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tylesWithEffects.xml" ContentType="application/vnd.ms-word.stylesWithEffects+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footer3.xml" ContentType="application/vnd.openxmlformats-officedocument.wordprocessingml.footer+xml"/>
  <Override PartName="/docProps/custom.xml" ContentType="application/vnd.openxmlformats-officedocument.custom-properties+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footer1.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Default Extension="emf" ContentType="image/x-emf"/>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128" w:type="dxa"/>
        <w:jc w:val="center"/>
        <w:tblLayout w:type="fixed"/>
        <w:tblLook w:val="00A0"/>
      </w:tblPr>
      <w:tblGrid>
        <w:gridCol w:w="1662"/>
        <w:gridCol w:w="3402"/>
        <w:gridCol w:w="567"/>
        <w:gridCol w:w="2126"/>
        <w:gridCol w:w="2371"/>
      </w:tblGrid>
      <w:tr w:rsidR="00772EB4" w:rsidTr="00404501">
        <w:trPr>
          <w:jc w:val="center"/>
        </w:trPr>
        <w:tc>
          <w:tcPr>
            <w:tcW w:w="10128" w:type="dxa"/>
            <w:gridSpan w:val="5"/>
          </w:tcPr>
          <w:p w:rsidR="00772EB4" w:rsidRDefault="00177A49" w:rsidP="00707888">
            <w:pPr>
              <w:bidi/>
              <w:ind w:left="159"/>
              <w:jc w:val="center"/>
              <w:rPr>
                <w:color w:val="808080"/>
                <w:sz w:val="32"/>
                <w:szCs w:val="36"/>
                <w:rtl/>
              </w:rPr>
            </w:pPr>
            <w:r>
              <w:rPr>
                <w:noProof/>
                <w:lang w:val="en-US" w:eastAsia="zh-CN"/>
              </w:rPr>
              <w:drawing>
                <wp:inline distT="0" distB="0" distL="0" distR="0">
                  <wp:extent cx="63817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707888" w:rsidTr="00404501">
        <w:trPr>
          <w:jc w:val="center"/>
        </w:trPr>
        <w:tc>
          <w:tcPr>
            <w:tcW w:w="5064" w:type="dxa"/>
            <w:gridSpan w:val="2"/>
          </w:tcPr>
          <w:p w:rsidR="00707888" w:rsidRDefault="00707888" w:rsidP="00707888">
            <w:pPr>
              <w:pStyle w:val="BDTName"/>
            </w:pPr>
            <w:r>
              <w:rPr>
                <w:rFonts w:hint="cs"/>
                <w:rtl/>
              </w:rPr>
              <w:t>مكتب</w:t>
            </w:r>
            <w:r>
              <w:rPr>
                <w:rtl/>
              </w:rPr>
              <w:t xml:space="preserve"> </w:t>
            </w:r>
            <w:r>
              <w:rPr>
                <w:rFonts w:hint="cs"/>
                <w:rtl/>
              </w:rPr>
              <w:t>تنمية</w:t>
            </w:r>
            <w:r>
              <w:rPr>
                <w:rtl/>
              </w:rPr>
              <w:t xml:space="preserve"> </w:t>
            </w:r>
            <w:r>
              <w:rPr>
                <w:rFonts w:hint="cs"/>
                <w:rtl/>
              </w:rPr>
              <w:t>الاتصالات</w:t>
            </w:r>
            <w:r>
              <w:t xml:space="preserve">(BDT) </w:t>
            </w:r>
          </w:p>
        </w:tc>
        <w:tc>
          <w:tcPr>
            <w:tcW w:w="5064" w:type="dxa"/>
            <w:gridSpan w:val="3"/>
          </w:tcPr>
          <w:p w:rsidR="00707888" w:rsidRDefault="00707888" w:rsidP="006B3177">
            <w:pPr>
              <w:pStyle w:val="BDTName"/>
            </w:pPr>
            <w:r>
              <w:rPr>
                <w:rFonts w:hint="cs"/>
                <w:rtl/>
              </w:rPr>
              <w:t xml:space="preserve">مكتب </w:t>
            </w:r>
            <w:r w:rsidR="006B3177">
              <w:rPr>
                <w:rFonts w:hint="cs"/>
                <w:rtl/>
              </w:rPr>
              <w:t>ت</w:t>
            </w:r>
            <w:r>
              <w:rPr>
                <w:rFonts w:hint="cs"/>
                <w:rtl/>
              </w:rPr>
              <w:t>قييس الاتصالات (</w:t>
            </w:r>
            <w:r>
              <w:rPr>
                <w:lang w:val="en-US"/>
              </w:rPr>
              <w:t>TSB</w:t>
            </w:r>
            <w:r>
              <w:rPr>
                <w:rFonts w:hint="cs"/>
                <w:rtl/>
              </w:rPr>
              <w:t>)</w:t>
            </w:r>
          </w:p>
        </w:tc>
      </w:tr>
      <w:tr w:rsidR="00772EB4" w:rsidRPr="00574B2A" w:rsidTr="00404501">
        <w:trPr>
          <w:jc w:val="center"/>
        </w:trPr>
        <w:tc>
          <w:tcPr>
            <w:tcW w:w="5631" w:type="dxa"/>
            <w:gridSpan w:val="3"/>
          </w:tcPr>
          <w:p w:rsidR="00772EB4" w:rsidRPr="00574B2A" w:rsidRDefault="00772EB4" w:rsidP="00707888">
            <w:pPr>
              <w:bidi/>
              <w:spacing w:before="0" w:after="0"/>
              <w:ind w:left="159"/>
              <w:rPr>
                <w:rFonts w:cs="Simplified Arabic"/>
                <w:szCs w:val="26"/>
                <w:rtl/>
                <w:lang w:val="fr-FR" w:bidi="ar-EG"/>
              </w:rPr>
            </w:pPr>
          </w:p>
        </w:tc>
        <w:tc>
          <w:tcPr>
            <w:tcW w:w="4497" w:type="dxa"/>
            <w:gridSpan w:val="2"/>
          </w:tcPr>
          <w:p w:rsidR="00772EB4" w:rsidRPr="00574B2A" w:rsidRDefault="00772EB4" w:rsidP="000C09CD">
            <w:pPr>
              <w:pStyle w:val="BDTDate"/>
              <w:spacing w:before="0" w:after="0"/>
              <w:rPr>
                <w:rFonts w:cs="Simplified Arabic"/>
                <w:szCs w:val="26"/>
                <w:lang w:val="en-US" w:bidi="ar-EG"/>
              </w:rPr>
            </w:pPr>
          </w:p>
        </w:tc>
      </w:tr>
      <w:tr w:rsidR="007A4AA7" w:rsidRPr="00DE5CE8" w:rsidTr="002978B9">
        <w:trPr>
          <w:trHeight w:hRule="exact" w:val="397"/>
          <w:jc w:val="center"/>
        </w:trPr>
        <w:tc>
          <w:tcPr>
            <w:tcW w:w="1662" w:type="dxa"/>
          </w:tcPr>
          <w:p w:rsidR="007A4AA7" w:rsidRPr="00DE5CE8" w:rsidRDefault="007A4AA7"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المرجع</w:t>
            </w:r>
            <w:r w:rsidRPr="00DE5CE8">
              <w:rPr>
                <w:rFonts w:ascii="Verdana" w:hAnsi="Verdana" w:cs="Simplified Arabic"/>
                <w:sz w:val="19"/>
                <w:szCs w:val="26"/>
                <w:rtl/>
                <w:lang w:val="en-US" w:eastAsia="zh-CN"/>
              </w:rPr>
              <w:t>:</w:t>
            </w:r>
          </w:p>
        </w:tc>
        <w:tc>
          <w:tcPr>
            <w:tcW w:w="3969" w:type="dxa"/>
            <w:gridSpan w:val="2"/>
          </w:tcPr>
          <w:p w:rsidR="007A4AA7" w:rsidRPr="008E11AE" w:rsidRDefault="007A4AA7" w:rsidP="00447F9F">
            <w:pPr>
              <w:bidi/>
              <w:spacing w:before="0" w:after="0" w:line="320" w:lineRule="exact"/>
              <w:jc w:val="both"/>
              <w:rPr>
                <w:rFonts w:ascii="Verdana Bold" w:hAnsi="Verdana Bold" w:cs="Simplified Arabic" w:hint="eastAsia"/>
                <w:b/>
                <w:bCs/>
                <w:spacing w:val="-4"/>
                <w:sz w:val="19"/>
                <w:szCs w:val="26"/>
                <w:lang w:val="en-US" w:eastAsia="zh-CN"/>
              </w:rPr>
            </w:pPr>
            <w:r w:rsidRPr="008E11AE">
              <w:rPr>
                <w:rFonts w:ascii="Verdana Bold" w:hAnsi="Verdana Bold" w:cs="Simplified Arabic" w:hint="cs"/>
                <w:b/>
                <w:bCs/>
                <w:spacing w:val="-4"/>
                <w:sz w:val="19"/>
                <w:szCs w:val="26"/>
                <w:rtl/>
                <w:lang w:val="en-US" w:eastAsia="zh-CN"/>
              </w:rPr>
              <w:t>الرسالة</w:t>
            </w:r>
            <w:r w:rsidRPr="008E11AE">
              <w:rPr>
                <w:rFonts w:ascii="Verdana Bold" w:hAnsi="Verdana Bold" w:cs="Simplified Arabic"/>
                <w:b/>
                <w:bCs/>
                <w:spacing w:val="-4"/>
                <w:sz w:val="19"/>
                <w:szCs w:val="26"/>
                <w:rtl/>
                <w:lang w:val="en-US" w:eastAsia="zh-CN"/>
              </w:rPr>
              <w:t xml:space="preserve"> </w:t>
            </w:r>
            <w:r w:rsidRPr="008E11AE">
              <w:rPr>
                <w:rFonts w:ascii="Verdana Bold" w:hAnsi="Verdana Bold" w:cs="Simplified Arabic" w:hint="cs"/>
                <w:b/>
                <w:bCs/>
                <w:spacing w:val="-4"/>
                <w:sz w:val="19"/>
                <w:szCs w:val="26"/>
                <w:rtl/>
                <w:lang w:val="en-US" w:eastAsia="zh-CN"/>
              </w:rPr>
              <w:t>المعممة</w:t>
            </w:r>
            <w:r w:rsidRPr="008E11AE">
              <w:rPr>
                <w:rFonts w:ascii="Verdana Bold" w:hAnsi="Verdana Bold" w:cs="Simplified Arabic"/>
                <w:b/>
                <w:bCs/>
                <w:spacing w:val="-4"/>
                <w:sz w:val="19"/>
                <w:szCs w:val="26"/>
                <w:rtl/>
                <w:lang w:val="en-US" w:eastAsia="zh-CN"/>
              </w:rPr>
              <w:t xml:space="preserve"> </w:t>
            </w:r>
            <w:r w:rsidRPr="008E11AE">
              <w:rPr>
                <w:rFonts w:ascii="Verdana Bold" w:hAnsi="Verdana Bold" w:cs="Simplified Arabic"/>
                <w:b/>
                <w:bCs/>
                <w:spacing w:val="-4"/>
                <w:sz w:val="19"/>
                <w:szCs w:val="26"/>
                <w:lang w:val="en-US" w:eastAsia="zh-CN"/>
              </w:rPr>
              <w:t>BDT/IP/CSTG-007</w:t>
            </w:r>
          </w:p>
        </w:tc>
        <w:tc>
          <w:tcPr>
            <w:tcW w:w="4497" w:type="dxa"/>
            <w:gridSpan w:val="2"/>
          </w:tcPr>
          <w:p w:rsidR="007A4AA7" w:rsidRPr="00DE5CE8" w:rsidRDefault="007A4AA7" w:rsidP="00462F26">
            <w:pPr>
              <w:bidi/>
              <w:spacing w:before="0" w:after="0" w:line="320" w:lineRule="exact"/>
              <w:jc w:val="both"/>
              <w:rPr>
                <w:rFonts w:ascii="Verdana" w:hAnsi="Verdana" w:cs="Simplified Arabic"/>
                <w:b/>
                <w:bCs/>
                <w:sz w:val="19"/>
                <w:szCs w:val="26"/>
                <w:lang w:val="en-US" w:eastAsia="zh-CN"/>
              </w:rPr>
            </w:pPr>
            <w:r w:rsidRPr="00DE5CE8">
              <w:rPr>
                <w:rFonts w:ascii="Verdana" w:hAnsi="Verdana" w:cs="Simplified Arabic" w:hint="cs"/>
                <w:b/>
                <w:bCs/>
                <w:sz w:val="19"/>
                <w:szCs w:val="26"/>
                <w:rtl/>
                <w:lang w:val="en-US" w:eastAsia="zh-CN"/>
              </w:rPr>
              <w:t xml:space="preserve">الرسالة المعممة </w:t>
            </w:r>
            <w:r w:rsidRPr="00DE5CE8">
              <w:rPr>
                <w:rFonts w:ascii="Verdana" w:hAnsi="Verdana" w:cs="Simplified Arabic"/>
                <w:b/>
                <w:bCs/>
                <w:sz w:val="19"/>
                <w:szCs w:val="26"/>
                <w:lang w:val="en-US" w:eastAsia="zh-CN"/>
              </w:rPr>
              <w:t>TSB 202</w:t>
            </w:r>
          </w:p>
        </w:tc>
      </w:tr>
      <w:tr w:rsidR="0078689A" w:rsidRPr="00DE5CE8" w:rsidTr="002978B9">
        <w:trPr>
          <w:trHeight w:hRule="exact" w:val="567"/>
          <w:jc w:val="center"/>
        </w:trPr>
        <w:tc>
          <w:tcPr>
            <w:tcW w:w="1662" w:type="dxa"/>
          </w:tcPr>
          <w:p w:rsidR="0078689A" w:rsidRPr="00DE5CE8" w:rsidRDefault="0078689A" w:rsidP="00447F9F">
            <w:pPr>
              <w:bidi/>
              <w:spacing w:before="0" w:after="0" w:line="320" w:lineRule="exact"/>
              <w:jc w:val="both"/>
              <w:rPr>
                <w:rFonts w:ascii="Verdana" w:hAnsi="Verdana" w:cs="Simplified Arabic"/>
                <w:sz w:val="19"/>
                <w:szCs w:val="26"/>
                <w:rtl/>
                <w:lang w:val="en-US" w:eastAsia="zh-CN"/>
              </w:rPr>
            </w:pPr>
          </w:p>
        </w:tc>
        <w:tc>
          <w:tcPr>
            <w:tcW w:w="3969" w:type="dxa"/>
            <w:gridSpan w:val="2"/>
          </w:tcPr>
          <w:p w:rsidR="0078689A" w:rsidRPr="00DE5CE8" w:rsidRDefault="0078689A" w:rsidP="00447F9F">
            <w:pPr>
              <w:bidi/>
              <w:spacing w:before="0" w:after="0" w:line="320" w:lineRule="exact"/>
              <w:jc w:val="both"/>
              <w:rPr>
                <w:rFonts w:ascii="Verdana" w:hAnsi="Verdana" w:cs="Simplified Arabic"/>
                <w:sz w:val="19"/>
                <w:szCs w:val="26"/>
                <w:rtl/>
                <w:lang w:val="en-US" w:eastAsia="zh-CN"/>
              </w:rPr>
            </w:pPr>
          </w:p>
        </w:tc>
        <w:tc>
          <w:tcPr>
            <w:tcW w:w="4497" w:type="dxa"/>
            <w:gridSpan w:val="2"/>
          </w:tcPr>
          <w:p w:rsidR="0078689A" w:rsidRPr="00DE5CE8" w:rsidRDefault="0078689A" w:rsidP="00462F26">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جنيف،</w:t>
            </w:r>
            <w:r w:rsidR="00707888" w:rsidRPr="00DE5CE8">
              <w:rPr>
                <w:rFonts w:ascii="Verdana" w:hAnsi="Verdana" w:cs="Simplified Arabic" w:hint="cs"/>
                <w:sz w:val="19"/>
                <w:szCs w:val="26"/>
                <w:rtl/>
                <w:lang w:val="en-US" w:eastAsia="zh-CN"/>
              </w:rPr>
              <w:t xml:space="preserve"> </w:t>
            </w:r>
            <w:r w:rsidR="00707888" w:rsidRPr="00DE5CE8">
              <w:rPr>
                <w:rFonts w:ascii="Verdana" w:hAnsi="Verdana" w:cs="Simplified Arabic"/>
                <w:sz w:val="19"/>
                <w:szCs w:val="26"/>
                <w:lang w:val="en-US" w:eastAsia="zh-CN"/>
              </w:rPr>
              <w:t>6</w:t>
            </w:r>
            <w:r w:rsidR="00707888" w:rsidRPr="00DE5CE8">
              <w:rPr>
                <w:rFonts w:ascii="Verdana" w:hAnsi="Verdana" w:cs="Simplified Arabic" w:hint="cs"/>
                <w:sz w:val="19"/>
                <w:szCs w:val="26"/>
                <w:rtl/>
                <w:lang w:val="en-US" w:eastAsia="zh-CN"/>
              </w:rPr>
              <w:t xml:space="preserve"> يوليو</w:t>
            </w:r>
            <w:r w:rsidR="000C09CD" w:rsidRPr="00DE5CE8">
              <w:rPr>
                <w:rFonts w:ascii="Verdana" w:hAnsi="Verdana" w:cs="Simplified Arabic" w:hint="cs"/>
                <w:sz w:val="19"/>
                <w:szCs w:val="26"/>
                <w:rtl/>
                <w:lang w:val="en-US" w:eastAsia="zh-CN"/>
              </w:rPr>
              <w:t xml:space="preserve"> </w:t>
            </w:r>
            <w:r w:rsidR="000C09CD" w:rsidRPr="00DE5CE8">
              <w:rPr>
                <w:rFonts w:ascii="Verdana" w:hAnsi="Verdana" w:cs="Simplified Arabic"/>
                <w:sz w:val="19"/>
                <w:szCs w:val="26"/>
                <w:lang w:val="en-US" w:eastAsia="zh-CN"/>
              </w:rPr>
              <w:t>2011</w:t>
            </w:r>
          </w:p>
        </w:tc>
      </w:tr>
      <w:tr w:rsidR="00707888" w:rsidRPr="00DE5CE8" w:rsidTr="00B400B7">
        <w:trPr>
          <w:trHeight w:hRule="exact" w:val="407"/>
          <w:jc w:val="center"/>
        </w:trPr>
        <w:tc>
          <w:tcPr>
            <w:tcW w:w="1662" w:type="dxa"/>
          </w:tcPr>
          <w:p w:rsidR="00707888" w:rsidRPr="00DE5CE8" w:rsidRDefault="00707888" w:rsidP="00447F9F">
            <w:pPr>
              <w:pStyle w:val="BDTContact"/>
              <w:spacing w:line="320" w:lineRule="exact"/>
              <w:rPr>
                <w:rFonts w:ascii="Verdana" w:hAnsi="Verdana"/>
                <w:sz w:val="19"/>
                <w:szCs w:val="26"/>
                <w:rtl/>
              </w:rPr>
            </w:pPr>
          </w:p>
        </w:tc>
        <w:tc>
          <w:tcPr>
            <w:tcW w:w="3969" w:type="dxa"/>
            <w:gridSpan w:val="2"/>
          </w:tcPr>
          <w:p w:rsidR="00707888" w:rsidRPr="00DE5CE8" w:rsidRDefault="00707888" w:rsidP="00447F9F">
            <w:pPr>
              <w:pStyle w:val="BDTContactDetails"/>
              <w:spacing w:line="320" w:lineRule="exact"/>
              <w:ind w:left="0"/>
              <w:rPr>
                <w:rFonts w:ascii="Verdana" w:hAnsi="Verdana"/>
                <w:sz w:val="19"/>
                <w:szCs w:val="26"/>
                <w:rtl/>
              </w:rPr>
            </w:pPr>
          </w:p>
        </w:tc>
        <w:tc>
          <w:tcPr>
            <w:tcW w:w="4497" w:type="dxa"/>
            <w:gridSpan w:val="2"/>
          </w:tcPr>
          <w:p w:rsidR="00707888" w:rsidRPr="00DE5CE8" w:rsidRDefault="00707888" w:rsidP="00462F26">
            <w:pPr>
              <w:pStyle w:val="BDTAddressee"/>
              <w:bidi/>
              <w:spacing w:line="320" w:lineRule="exact"/>
              <w:rPr>
                <w:rFonts w:ascii="Verdana" w:hAnsi="Verdana" w:cs="Simplified Arabic"/>
                <w:sz w:val="19"/>
                <w:szCs w:val="26"/>
                <w:rtl/>
              </w:rPr>
            </w:pPr>
            <w:r w:rsidRPr="00DE5CE8">
              <w:rPr>
                <w:rFonts w:ascii="Verdana" w:hAnsi="Verdana" w:cs="Simplified Arabic" w:hint="cs"/>
                <w:sz w:val="19"/>
                <w:szCs w:val="26"/>
                <w:rtl/>
              </w:rPr>
              <w:t>إلى:</w:t>
            </w:r>
          </w:p>
        </w:tc>
      </w:tr>
      <w:tr w:rsidR="00053670" w:rsidRPr="00DE5CE8" w:rsidTr="002978B9">
        <w:trPr>
          <w:jc w:val="center"/>
        </w:trPr>
        <w:tc>
          <w:tcPr>
            <w:tcW w:w="1662" w:type="dxa"/>
          </w:tcPr>
          <w:p w:rsidR="00053670" w:rsidRPr="00DE5CE8" w:rsidRDefault="00053670" w:rsidP="00447F9F">
            <w:pPr>
              <w:pStyle w:val="BDTSubject"/>
              <w:spacing w:after="0" w:line="320" w:lineRule="exact"/>
              <w:rPr>
                <w:rFonts w:ascii="Verdana" w:hAnsi="Verdana"/>
                <w:sz w:val="19"/>
                <w:szCs w:val="26"/>
                <w:rtl/>
              </w:rPr>
            </w:pPr>
          </w:p>
        </w:tc>
        <w:tc>
          <w:tcPr>
            <w:tcW w:w="3969" w:type="dxa"/>
            <w:gridSpan w:val="2"/>
          </w:tcPr>
          <w:p w:rsidR="00053670" w:rsidRPr="00DE5CE8" w:rsidRDefault="00053670" w:rsidP="00447F9F">
            <w:pPr>
              <w:pStyle w:val="BDTSubjectdetail"/>
              <w:spacing w:line="320" w:lineRule="exact"/>
              <w:rPr>
                <w:rFonts w:ascii="Verdana" w:hAnsi="Verdana"/>
                <w:sz w:val="19"/>
                <w:szCs w:val="26"/>
                <w:rtl/>
                <w:lang w:bidi="ar-EG"/>
              </w:rPr>
            </w:pPr>
          </w:p>
        </w:tc>
        <w:tc>
          <w:tcPr>
            <w:tcW w:w="4497" w:type="dxa"/>
            <w:gridSpan w:val="2"/>
          </w:tcPr>
          <w:p w:rsidR="00707888" w:rsidRPr="00DE5CE8" w:rsidRDefault="00707888" w:rsidP="00462F26">
            <w:pPr>
              <w:tabs>
                <w:tab w:val="left" w:pos="284"/>
              </w:tabs>
              <w:bidi/>
              <w:spacing w:before="0" w:after="0" w:line="320" w:lineRule="exact"/>
              <w:ind w:left="284" w:hanging="284"/>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w:t>
            </w:r>
            <w:r w:rsidR="00DE5CE8">
              <w:rPr>
                <w:rFonts w:ascii="Verdana" w:hAnsi="Verdana" w:cs="Simplified Arabic" w:hint="cs"/>
                <w:sz w:val="19"/>
                <w:szCs w:val="26"/>
                <w:rtl/>
                <w:lang w:val="en-US" w:eastAsia="zh-CN"/>
              </w:rPr>
              <w:tab/>
            </w:r>
            <w:r w:rsidRPr="00DE5CE8">
              <w:rPr>
                <w:rFonts w:ascii="Verdana" w:hAnsi="Verdana" w:cs="Simplified Arabic" w:hint="cs"/>
                <w:sz w:val="19"/>
                <w:szCs w:val="26"/>
                <w:rtl/>
                <w:lang w:val="en-US" w:eastAsia="zh-CN"/>
              </w:rPr>
              <w:t>إدارات</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الدول</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الأعضاء؛</w:t>
            </w:r>
          </w:p>
          <w:p w:rsidR="0017212B" w:rsidRPr="00DE5CE8" w:rsidRDefault="0017212B" w:rsidP="00462F26">
            <w:pPr>
              <w:tabs>
                <w:tab w:val="left" w:pos="284"/>
              </w:tabs>
              <w:bidi/>
              <w:spacing w:before="0" w:after="0" w:line="320" w:lineRule="exact"/>
              <w:ind w:left="284" w:hanging="284"/>
              <w:jc w:val="both"/>
              <w:rPr>
                <w:rFonts w:ascii="Verdana" w:hAnsi="Verdana" w:cs="Simplified Arabic"/>
                <w:sz w:val="19"/>
                <w:szCs w:val="26"/>
                <w:lang w:val="en-US" w:eastAsia="zh-CN"/>
              </w:rPr>
            </w:pPr>
            <w:r w:rsidRPr="00DE5CE8">
              <w:rPr>
                <w:rFonts w:ascii="Verdana" w:hAnsi="Verdana" w:cs="Simplified Arabic" w:hint="cs"/>
                <w:sz w:val="19"/>
                <w:szCs w:val="26"/>
                <w:rtl/>
                <w:lang w:val="en-US" w:eastAsia="zh-CN"/>
              </w:rPr>
              <w:t>-</w:t>
            </w:r>
            <w:r w:rsidR="00DE5CE8">
              <w:rPr>
                <w:rFonts w:ascii="Verdana" w:hAnsi="Verdana" w:cs="Simplified Arabic"/>
                <w:sz w:val="19"/>
                <w:szCs w:val="26"/>
                <w:rtl/>
                <w:lang w:val="en-US" w:eastAsia="zh-CN"/>
              </w:rPr>
              <w:tab/>
            </w:r>
            <w:r w:rsidRPr="00DE5CE8">
              <w:rPr>
                <w:rFonts w:ascii="Verdana" w:hAnsi="Verdana" w:cs="Simplified Arabic" w:hint="cs"/>
                <w:sz w:val="19"/>
                <w:szCs w:val="26"/>
                <w:rtl/>
                <w:lang w:val="en-US" w:eastAsia="zh-CN"/>
              </w:rPr>
              <w:t>المراقب (</w:t>
            </w:r>
            <w:r w:rsidR="003F5FB3">
              <w:rPr>
                <w:rFonts w:ascii="Verdana" w:hAnsi="Verdana" w:cs="Simplified Arabic" w:hint="cs"/>
                <w:sz w:val="19"/>
                <w:szCs w:val="26"/>
                <w:rtl/>
                <w:lang w:val="en-US" w:eastAsia="zh-CN"/>
              </w:rPr>
              <w:t xml:space="preserve">بموجب </w:t>
            </w:r>
            <w:r w:rsidRPr="00DE5CE8">
              <w:rPr>
                <w:rFonts w:ascii="Verdana" w:hAnsi="Verdana" w:cs="Simplified Arabic" w:hint="cs"/>
                <w:sz w:val="19"/>
                <w:szCs w:val="26"/>
                <w:rtl/>
                <w:lang w:val="en-US" w:eastAsia="zh-CN"/>
              </w:rPr>
              <w:t xml:space="preserve">القرار </w:t>
            </w:r>
            <w:r w:rsidRPr="00DE5CE8">
              <w:rPr>
                <w:rFonts w:ascii="Verdana" w:hAnsi="Verdana" w:cs="Simplified Arabic"/>
                <w:sz w:val="19"/>
                <w:szCs w:val="26"/>
                <w:lang w:val="en-US" w:eastAsia="zh-CN"/>
              </w:rPr>
              <w:t>99</w:t>
            </w:r>
            <w:r w:rsidRPr="00DE5CE8">
              <w:rPr>
                <w:rFonts w:ascii="Verdana" w:hAnsi="Verdana" w:cs="Simplified Arabic" w:hint="cs"/>
                <w:sz w:val="19"/>
                <w:szCs w:val="26"/>
                <w:rtl/>
                <w:lang w:val="en-US" w:eastAsia="zh-CN"/>
              </w:rPr>
              <w:t>)؛</w:t>
            </w:r>
          </w:p>
          <w:p w:rsidR="00707888" w:rsidRPr="00DE5CE8" w:rsidRDefault="00707888" w:rsidP="00462F26">
            <w:pPr>
              <w:tabs>
                <w:tab w:val="left" w:pos="284"/>
              </w:tabs>
              <w:bidi/>
              <w:spacing w:before="0" w:after="0" w:line="320" w:lineRule="exact"/>
              <w:ind w:left="284" w:hanging="284"/>
              <w:jc w:val="both"/>
              <w:rPr>
                <w:rFonts w:ascii="Verdana" w:hAnsi="Verdana" w:cs="Simplified Arabic"/>
                <w:sz w:val="19"/>
                <w:szCs w:val="26"/>
                <w:lang w:val="en-US" w:eastAsia="zh-CN"/>
              </w:rPr>
            </w:pPr>
            <w:r w:rsidRPr="00DE5CE8">
              <w:rPr>
                <w:rFonts w:ascii="Verdana" w:hAnsi="Verdana" w:cs="Simplified Arabic" w:hint="cs"/>
                <w:sz w:val="19"/>
                <w:szCs w:val="26"/>
                <w:rtl/>
                <w:lang w:val="en-US" w:eastAsia="zh-CN"/>
              </w:rPr>
              <w:t>-</w:t>
            </w:r>
            <w:r w:rsidR="00DE5CE8">
              <w:rPr>
                <w:rFonts w:ascii="Verdana" w:hAnsi="Verdana" w:cs="Simplified Arabic"/>
                <w:sz w:val="19"/>
                <w:szCs w:val="26"/>
                <w:rtl/>
                <w:lang w:val="en-US" w:eastAsia="zh-CN"/>
              </w:rPr>
              <w:tab/>
            </w:r>
            <w:r w:rsidRPr="00DE5CE8">
              <w:rPr>
                <w:rFonts w:ascii="Verdana" w:hAnsi="Verdana" w:cs="Simplified Arabic" w:hint="cs"/>
                <w:sz w:val="19"/>
                <w:szCs w:val="26"/>
                <w:rtl/>
                <w:lang w:val="en-US" w:eastAsia="zh-CN"/>
              </w:rPr>
              <w:t>أعضاء</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قطاع</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تنمية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الاتصالات</w:t>
            </w:r>
            <w:r w:rsidR="0017212B" w:rsidRPr="00DE5CE8">
              <w:rPr>
                <w:rFonts w:ascii="Verdana" w:hAnsi="Verdana" w:cs="Simplified Arabic" w:hint="cs"/>
                <w:sz w:val="19"/>
                <w:szCs w:val="26"/>
                <w:rtl/>
                <w:lang w:val="en-US" w:eastAsia="zh-CN"/>
              </w:rPr>
              <w:t xml:space="preserve"> وقطاع تقييس الاتصالات</w:t>
            </w:r>
            <w:r w:rsidRPr="00DE5CE8">
              <w:rPr>
                <w:rFonts w:ascii="Verdana" w:hAnsi="Verdana" w:cs="Simplified Arabic" w:hint="cs"/>
                <w:sz w:val="19"/>
                <w:szCs w:val="26"/>
                <w:rtl/>
                <w:lang w:val="en-US" w:eastAsia="zh-CN"/>
              </w:rPr>
              <w:t>؛</w:t>
            </w:r>
          </w:p>
          <w:p w:rsidR="00707888" w:rsidRPr="00776FAE" w:rsidRDefault="00707888" w:rsidP="00462F26">
            <w:pPr>
              <w:tabs>
                <w:tab w:val="left" w:pos="284"/>
              </w:tabs>
              <w:bidi/>
              <w:spacing w:before="0" w:after="0" w:line="320" w:lineRule="exact"/>
              <w:ind w:left="284" w:hanging="284"/>
              <w:jc w:val="both"/>
              <w:rPr>
                <w:rFonts w:ascii="Verdana" w:hAnsi="Verdana" w:cs="Simplified Arabic"/>
                <w:spacing w:val="-6"/>
                <w:sz w:val="19"/>
                <w:szCs w:val="26"/>
                <w:lang w:val="en-US" w:eastAsia="zh-CN"/>
              </w:rPr>
            </w:pPr>
            <w:r w:rsidRPr="00DE5CE8">
              <w:rPr>
                <w:rFonts w:ascii="Verdana" w:hAnsi="Verdana" w:cs="Simplified Arabic" w:hint="cs"/>
                <w:sz w:val="19"/>
                <w:szCs w:val="26"/>
                <w:rtl/>
                <w:lang w:val="en-US" w:eastAsia="zh-CN"/>
              </w:rPr>
              <w:t>-</w:t>
            </w:r>
            <w:r w:rsidR="00DE5CE8">
              <w:rPr>
                <w:rFonts w:ascii="Verdana" w:hAnsi="Verdana" w:cs="Simplified Arabic"/>
                <w:sz w:val="19"/>
                <w:szCs w:val="26"/>
                <w:rtl/>
                <w:lang w:val="en-US" w:eastAsia="zh-CN"/>
              </w:rPr>
              <w:tab/>
            </w:r>
            <w:r w:rsidRPr="00776FAE">
              <w:rPr>
                <w:rFonts w:ascii="Verdana" w:hAnsi="Verdana" w:cs="Simplified Arabic" w:hint="cs"/>
                <w:spacing w:val="-6"/>
                <w:sz w:val="19"/>
                <w:szCs w:val="26"/>
                <w:rtl/>
                <w:lang w:val="en-US" w:eastAsia="zh-CN"/>
              </w:rPr>
              <w:t>المنتسبون</w:t>
            </w:r>
            <w:r w:rsidRPr="00776FAE">
              <w:rPr>
                <w:rFonts w:ascii="Verdana" w:hAnsi="Verdana" w:cs="Simplified Arabic"/>
                <w:spacing w:val="-6"/>
                <w:sz w:val="19"/>
                <w:szCs w:val="26"/>
                <w:rtl/>
                <w:lang w:val="en-US" w:eastAsia="zh-CN"/>
              </w:rPr>
              <w:t xml:space="preserve"> </w:t>
            </w:r>
            <w:r w:rsidRPr="00776FAE">
              <w:rPr>
                <w:rFonts w:ascii="Verdana" w:hAnsi="Verdana" w:cs="Simplified Arabic" w:hint="cs"/>
                <w:spacing w:val="-6"/>
                <w:sz w:val="19"/>
                <w:szCs w:val="26"/>
                <w:rtl/>
                <w:lang w:val="en-US" w:eastAsia="zh-CN"/>
              </w:rPr>
              <w:t>إلى</w:t>
            </w:r>
            <w:r w:rsidRPr="00776FAE">
              <w:rPr>
                <w:rFonts w:ascii="Verdana" w:hAnsi="Verdana" w:cs="Simplified Arabic"/>
                <w:spacing w:val="-6"/>
                <w:sz w:val="19"/>
                <w:szCs w:val="26"/>
                <w:rtl/>
                <w:lang w:val="en-US" w:eastAsia="zh-CN"/>
              </w:rPr>
              <w:t xml:space="preserve"> </w:t>
            </w:r>
            <w:r w:rsidRPr="00776FAE">
              <w:rPr>
                <w:rFonts w:ascii="Verdana" w:hAnsi="Verdana" w:cs="Simplified Arabic" w:hint="cs"/>
                <w:spacing w:val="-6"/>
                <w:sz w:val="19"/>
                <w:szCs w:val="26"/>
                <w:rtl/>
                <w:lang w:val="en-US" w:eastAsia="zh-CN"/>
              </w:rPr>
              <w:t>قطاع</w:t>
            </w:r>
            <w:r w:rsidRPr="00776FAE">
              <w:rPr>
                <w:rFonts w:ascii="Verdana" w:hAnsi="Verdana" w:cs="Simplified Arabic"/>
                <w:spacing w:val="-6"/>
                <w:sz w:val="19"/>
                <w:szCs w:val="26"/>
                <w:rtl/>
                <w:lang w:val="en-US" w:eastAsia="zh-CN"/>
              </w:rPr>
              <w:t xml:space="preserve"> </w:t>
            </w:r>
            <w:r w:rsidRPr="00776FAE">
              <w:rPr>
                <w:rFonts w:ascii="Verdana" w:hAnsi="Verdana" w:cs="Simplified Arabic" w:hint="cs"/>
                <w:spacing w:val="-6"/>
                <w:sz w:val="19"/>
                <w:szCs w:val="26"/>
                <w:rtl/>
                <w:lang w:val="en-US" w:eastAsia="zh-CN"/>
              </w:rPr>
              <w:t>تنمية</w:t>
            </w:r>
            <w:r w:rsidRPr="00776FAE">
              <w:rPr>
                <w:rFonts w:ascii="Verdana" w:hAnsi="Verdana" w:cs="Simplified Arabic"/>
                <w:spacing w:val="-6"/>
                <w:sz w:val="19"/>
                <w:szCs w:val="26"/>
                <w:rtl/>
                <w:lang w:val="en-US" w:eastAsia="zh-CN"/>
              </w:rPr>
              <w:t xml:space="preserve"> </w:t>
            </w:r>
            <w:r w:rsidRPr="00776FAE">
              <w:rPr>
                <w:rFonts w:ascii="Verdana" w:hAnsi="Verdana" w:cs="Simplified Arabic" w:hint="cs"/>
                <w:spacing w:val="-6"/>
                <w:sz w:val="19"/>
                <w:szCs w:val="26"/>
                <w:rtl/>
                <w:lang w:val="en-US" w:eastAsia="zh-CN"/>
              </w:rPr>
              <w:t>الاتصالات</w:t>
            </w:r>
            <w:r w:rsidR="0017212B" w:rsidRPr="00776FAE">
              <w:rPr>
                <w:rFonts w:ascii="Verdana" w:hAnsi="Verdana" w:cs="Simplified Arabic" w:hint="cs"/>
                <w:spacing w:val="-6"/>
                <w:sz w:val="19"/>
                <w:szCs w:val="26"/>
                <w:rtl/>
                <w:lang w:val="en-US" w:eastAsia="zh-CN"/>
              </w:rPr>
              <w:t xml:space="preserve"> وقطاع تقييس الاتصالات </w:t>
            </w:r>
            <w:r w:rsidR="008F3AC2" w:rsidRPr="00776FAE">
              <w:rPr>
                <w:rFonts w:ascii="Verdana" w:hAnsi="Verdana" w:cs="Simplified Arabic" w:hint="cs"/>
                <w:spacing w:val="-6"/>
                <w:sz w:val="19"/>
                <w:szCs w:val="26"/>
                <w:rtl/>
                <w:lang w:val="en-US" w:eastAsia="zh-CN"/>
              </w:rPr>
              <w:t xml:space="preserve">في </w:t>
            </w:r>
            <w:r w:rsidR="0017212B" w:rsidRPr="00776FAE">
              <w:rPr>
                <w:rFonts w:ascii="Verdana" w:hAnsi="Verdana" w:cs="Simplified Arabic" w:hint="cs"/>
                <w:spacing w:val="-6"/>
                <w:sz w:val="19"/>
                <w:szCs w:val="26"/>
                <w:rtl/>
                <w:lang w:val="en-US" w:eastAsia="zh-CN"/>
              </w:rPr>
              <w:t>لجان الدراسات المعنية للقطاعين</w:t>
            </w:r>
            <w:r w:rsidRPr="00776FAE">
              <w:rPr>
                <w:rFonts w:ascii="Verdana" w:hAnsi="Verdana" w:cs="Simplified Arabic" w:hint="cs"/>
                <w:spacing w:val="-6"/>
                <w:sz w:val="19"/>
                <w:szCs w:val="26"/>
                <w:rtl/>
                <w:lang w:val="en-US" w:eastAsia="zh-CN"/>
              </w:rPr>
              <w:t>؛</w:t>
            </w:r>
          </w:p>
          <w:p w:rsidR="00707888" w:rsidRPr="00DE5CE8" w:rsidRDefault="00707888" w:rsidP="00826BD3">
            <w:pPr>
              <w:tabs>
                <w:tab w:val="left" w:pos="284"/>
              </w:tabs>
              <w:bidi/>
              <w:spacing w:before="0" w:after="0" w:line="320" w:lineRule="exact"/>
              <w:ind w:left="284" w:hanging="284"/>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w:t>
            </w:r>
            <w:r w:rsidR="00DE5CE8">
              <w:rPr>
                <w:rFonts w:ascii="Verdana" w:hAnsi="Verdana" w:cs="Simplified Arabic" w:hint="cs"/>
                <w:sz w:val="19"/>
                <w:szCs w:val="26"/>
                <w:rtl/>
                <w:lang w:val="en-US" w:eastAsia="zh-CN"/>
              </w:rPr>
              <w:tab/>
            </w:r>
            <w:r w:rsidR="00841B43" w:rsidRPr="00826BD3">
              <w:rPr>
                <w:rFonts w:ascii="Verdana" w:hAnsi="Verdana" w:cs="Simplified Arabic" w:hint="cs"/>
                <w:sz w:val="19"/>
                <w:szCs w:val="26"/>
                <w:rtl/>
                <w:lang w:val="en-US" w:eastAsia="zh-CN"/>
              </w:rPr>
              <w:t>الهيئات الأكاديمية المنضمة إلى</w:t>
            </w:r>
            <w:r w:rsidR="0017212B" w:rsidRPr="00826BD3">
              <w:rPr>
                <w:rFonts w:ascii="Verdana" w:hAnsi="Verdana" w:cs="Simplified Arabic" w:hint="cs"/>
                <w:sz w:val="19"/>
                <w:szCs w:val="26"/>
                <w:rtl/>
                <w:lang w:val="en-US" w:eastAsia="zh-CN"/>
              </w:rPr>
              <w:t xml:space="preserve"> </w:t>
            </w:r>
            <w:r w:rsidR="00826BD3" w:rsidRPr="00826BD3">
              <w:rPr>
                <w:rFonts w:ascii="Verdana" w:hAnsi="Verdana" w:cs="Simplified Arabic" w:hint="cs"/>
                <w:sz w:val="19"/>
                <w:szCs w:val="26"/>
                <w:rtl/>
                <w:lang w:val="en-US" w:eastAsia="zh-CN"/>
              </w:rPr>
              <w:t>قطاع</w:t>
            </w:r>
            <w:r w:rsidR="0017212B" w:rsidRPr="00826BD3">
              <w:rPr>
                <w:rFonts w:ascii="Verdana" w:hAnsi="Verdana" w:cs="Simplified Arabic" w:hint="cs"/>
                <w:sz w:val="19"/>
                <w:szCs w:val="26"/>
                <w:rtl/>
                <w:lang w:val="en-US" w:eastAsia="zh-CN"/>
              </w:rPr>
              <w:t xml:space="preserve"> تنمية ا</w:t>
            </w:r>
            <w:r w:rsidR="008F3AC2" w:rsidRPr="00826BD3">
              <w:rPr>
                <w:rFonts w:ascii="Verdana" w:hAnsi="Verdana" w:cs="Simplified Arabic" w:hint="cs"/>
                <w:sz w:val="19"/>
                <w:szCs w:val="26"/>
                <w:rtl/>
                <w:lang w:val="en-US" w:eastAsia="zh-CN"/>
              </w:rPr>
              <w:t xml:space="preserve">لاتصالات </w:t>
            </w:r>
            <w:r w:rsidR="00841B43" w:rsidRPr="00826BD3">
              <w:rPr>
                <w:rFonts w:ascii="Verdana" w:hAnsi="Verdana" w:cs="Simplified Arabic" w:hint="cs"/>
                <w:sz w:val="19"/>
                <w:szCs w:val="26"/>
                <w:rtl/>
                <w:lang w:val="en-US" w:eastAsia="zh-CN"/>
              </w:rPr>
              <w:t>و</w:t>
            </w:r>
            <w:r w:rsidR="00826BD3" w:rsidRPr="00826BD3">
              <w:rPr>
                <w:rFonts w:ascii="Verdana" w:hAnsi="Verdana" w:cs="Simplified Arabic" w:hint="cs"/>
                <w:sz w:val="19"/>
                <w:szCs w:val="26"/>
                <w:rtl/>
                <w:lang w:val="en-US" w:eastAsia="zh-CN"/>
              </w:rPr>
              <w:t xml:space="preserve">قطاع </w:t>
            </w:r>
            <w:r w:rsidR="008F3AC2" w:rsidRPr="00826BD3">
              <w:rPr>
                <w:rFonts w:ascii="Verdana" w:hAnsi="Verdana" w:cs="Simplified Arabic" w:hint="cs"/>
                <w:sz w:val="19"/>
                <w:szCs w:val="26"/>
                <w:rtl/>
                <w:lang w:val="en-US" w:eastAsia="zh-CN"/>
              </w:rPr>
              <w:t>تقييس الاتصالات</w:t>
            </w:r>
          </w:p>
          <w:p w:rsidR="00707888" w:rsidRPr="00DE5CE8" w:rsidRDefault="00707888" w:rsidP="00462F26">
            <w:pPr>
              <w:tabs>
                <w:tab w:val="left" w:pos="284"/>
              </w:tabs>
              <w:bidi/>
              <w:spacing w:before="0" w:after="0" w:line="320" w:lineRule="exact"/>
              <w:ind w:left="284" w:hanging="284"/>
              <w:jc w:val="both"/>
              <w:rPr>
                <w:rFonts w:ascii="Verdana" w:hAnsi="Verdana" w:cs="Simplified Arabic"/>
                <w:sz w:val="19"/>
                <w:szCs w:val="26"/>
                <w:lang w:val="en-US" w:eastAsia="zh-CN"/>
              </w:rPr>
            </w:pPr>
            <w:r w:rsidRPr="00DE5CE8">
              <w:rPr>
                <w:rFonts w:ascii="Verdana" w:hAnsi="Verdana" w:cs="Simplified Arabic"/>
                <w:sz w:val="19"/>
                <w:szCs w:val="26"/>
                <w:rtl/>
                <w:lang w:val="en-US" w:eastAsia="zh-CN"/>
              </w:rPr>
              <w:t>-</w:t>
            </w:r>
            <w:r w:rsidR="00DE5CE8">
              <w:rPr>
                <w:rFonts w:ascii="Verdana" w:hAnsi="Verdana" w:cs="Simplified Arabic"/>
                <w:sz w:val="19"/>
                <w:szCs w:val="26"/>
                <w:rtl/>
                <w:lang w:val="en-US" w:eastAsia="zh-CN"/>
              </w:rPr>
              <w:tab/>
            </w:r>
            <w:r w:rsidR="0017212B" w:rsidRPr="003F5FB3">
              <w:rPr>
                <w:rFonts w:ascii="Verdana" w:hAnsi="Verdana" w:cs="Simplified Arabic" w:hint="cs"/>
                <w:sz w:val="19"/>
                <w:szCs w:val="26"/>
                <w:rtl/>
                <w:lang w:val="en-US" w:eastAsia="zh-CN"/>
              </w:rPr>
              <w:t>رؤساء ومقررو</w:t>
            </w:r>
            <w:r w:rsidR="0017212B" w:rsidRPr="00DE5CE8">
              <w:rPr>
                <w:rFonts w:ascii="Verdana" w:hAnsi="Verdana" w:cs="Simplified Arabic" w:hint="cs"/>
                <w:sz w:val="19"/>
                <w:szCs w:val="26"/>
                <w:rtl/>
                <w:lang w:val="en-US" w:eastAsia="zh-CN"/>
              </w:rPr>
              <w:t xml:space="preserve"> لجنتي الدراسات </w:t>
            </w:r>
            <w:r w:rsidR="0017212B" w:rsidRPr="00DE5CE8">
              <w:rPr>
                <w:rFonts w:ascii="Verdana" w:hAnsi="Verdana" w:cs="Simplified Arabic"/>
                <w:sz w:val="19"/>
                <w:szCs w:val="26"/>
                <w:lang w:val="en-US" w:eastAsia="zh-CN"/>
              </w:rPr>
              <w:t>1</w:t>
            </w:r>
            <w:r w:rsidR="0017212B" w:rsidRPr="00DE5CE8">
              <w:rPr>
                <w:rFonts w:ascii="Verdana" w:hAnsi="Verdana" w:cs="Simplified Arabic" w:hint="cs"/>
                <w:sz w:val="19"/>
                <w:szCs w:val="26"/>
                <w:rtl/>
                <w:lang w:val="en-US" w:eastAsia="zh-CN"/>
              </w:rPr>
              <w:t xml:space="preserve"> و</w:t>
            </w:r>
            <w:r w:rsidR="0017212B" w:rsidRPr="00DE5CE8">
              <w:rPr>
                <w:rFonts w:ascii="Verdana" w:hAnsi="Verdana" w:cs="Simplified Arabic"/>
                <w:sz w:val="19"/>
                <w:szCs w:val="26"/>
                <w:lang w:val="en-US" w:eastAsia="zh-CN"/>
              </w:rPr>
              <w:t>2</w:t>
            </w:r>
            <w:r w:rsidR="0017212B" w:rsidRPr="00DE5CE8">
              <w:rPr>
                <w:rFonts w:ascii="Verdana" w:hAnsi="Verdana" w:cs="Simplified Arabic" w:hint="cs"/>
                <w:sz w:val="19"/>
                <w:szCs w:val="26"/>
                <w:rtl/>
                <w:lang w:val="en-US" w:eastAsia="zh-CN"/>
              </w:rPr>
              <w:t xml:space="preserve"> لقطاع تنمية الاتصالات</w:t>
            </w:r>
            <w:r w:rsidR="00875E72" w:rsidRPr="00DE5CE8">
              <w:rPr>
                <w:rFonts w:ascii="Verdana" w:hAnsi="Verdana" w:cs="Simplified Arabic" w:hint="cs"/>
                <w:sz w:val="19"/>
                <w:szCs w:val="26"/>
                <w:rtl/>
                <w:lang w:val="en-US" w:eastAsia="zh-CN"/>
              </w:rPr>
              <w:t xml:space="preserve"> ونوابهم</w:t>
            </w:r>
          </w:p>
          <w:p w:rsidR="006A17B1" w:rsidRPr="00DE5CE8" w:rsidRDefault="00707888" w:rsidP="00462F26">
            <w:pPr>
              <w:tabs>
                <w:tab w:val="left" w:pos="284"/>
              </w:tabs>
              <w:bidi/>
              <w:spacing w:before="0" w:after="0" w:line="320" w:lineRule="exact"/>
              <w:ind w:left="284" w:hanging="284"/>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w:t>
            </w:r>
            <w:r w:rsidR="00DE5CE8">
              <w:rPr>
                <w:rFonts w:ascii="Verdana" w:hAnsi="Verdana" w:cs="Simplified Arabic" w:hint="cs"/>
                <w:sz w:val="19"/>
                <w:szCs w:val="26"/>
                <w:rtl/>
                <w:lang w:val="en-US" w:eastAsia="zh-CN"/>
              </w:rPr>
              <w:tab/>
            </w:r>
            <w:r w:rsidR="0017212B" w:rsidRPr="00C81721">
              <w:rPr>
                <w:rFonts w:ascii="Verdana" w:hAnsi="Verdana" w:cs="Simplified Arabic" w:hint="cs"/>
                <w:spacing w:val="-6"/>
                <w:sz w:val="19"/>
                <w:szCs w:val="26"/>
                <w:rtl/>
                <w:lang w:val="en-US" w:eastAsia="zh-CN"/>
              </w:rPr>
              <w:t xml:space="preserve">رؤساء لجنة الدراسات </w:t>
            </w:r>
            <w:r w:rsidR="00543295" w:rsidRPr="00C81721">
              <w:rPr>
                <w:rFonts w:ascii="Verdana" w:hAnsi="Verdana" w:cs="Simplified Arabic"/>
                <w:spacing w:val="-6"/>
                <w:sz w:val="19"/>
                <w:szCs w:val="26"/>
                <w:lang w:val="en-US" w:eastAsia="zh-CN"/>
              </w:rPr>
              <w:t>5</w:t>
            </w:r>
            <w:r w:rsidR="0017212B" w:rsidRPr="00C81721">
              <w:rPr>
                <w:rFonts w:ascii="Verdana" w:hAnsi="Verdana" w:cs="Simplified Arabic" w:hint="cs"/>
                <w:spacing w:val="-6"/>
                <w:sz w:val="19"/>
                <w:szCs w:val="26"/>
                <w:rtl/>
                <w:lang w:val="en-US" w:eastAsia="zh-CN"/>
              </w:rPr>
              <w:t xml:space="preserve"> لقطاع </w:t>
            </w:r>
            <w:r w:rsidR="00543295" w:rsidRPr="00C81721">
              <w:rPr>
                <w:rFonts w:ascii="Verdana" w:hAnsi="Verdana" w:cs="Simplified Arabic" w:hint="cs"/>
                <w:spacing w:val="-6"/>
                <w:sz w:val="19"/>
                <w:szCs w:val="26"/>
                <w:rtl/>
                <w:lang w:val="en-US" w:eastAsia="zh-CN"/>
              </w:rPr>
              <w:t>تقييس</w:t>
            </w:r>
            <w:r w:rsidR="0017212B" w:rsidRPr="00C81721">
              <w:rPr>
                <w:rFonts w:ascii="Verdana" w:hAnsi="Verdana" w:cs="Simplified Arabic" w:hint="cs"/>
                <w:spacing w:val="-6"/>
                <w:sz w:val="19"/>
                <w:szCs w:val="26"/>
                <w:rtl/>
                <w:lang w:val="en-US" w:eastAsia="zh-CN"/>
              </w:rPr>
              <w:t xml:space="preserve"> الاتصالات</w:t>
            </w:r>
            <w:r w:rsidR="00875E72" w:rsidRPr="00C81721">
              <w:rPr>
                <w:rFonts w:ascii="Verdana" w:hAnsi="Verdana" w:cs="Simplified Arabic" w:hint="cs"/>
                <w:spacing w:val="-6"/>
                <w:sz w:val="19"/>
                <w:szCs w:val="26"/>
                <w:rtl/>
                <w:lang w:val="en-US" w:eastAsia="zh-CN"/>
              </w:rPr>
              <w:t xml:space="preserve"> ونوابهم</w:t>
            </w:r>
            <w:bookmarkStart w:id="0" w:name="_GoBack"/>
            <w:bookmarkEnd w:id="0"/>
          </w:p>
        </w:tc>
      </w:tr>
      <w:tr w:rsidR="001B4BE6" w:rsidRPr="00DE5CE8" w:rsidTr="002978B9">
        <w:trPr>
          <w:jc w:val="center"/>
        </w:trPr>
        <w:tc>
          <w:tcPr>
            <w:tcW w:w="1662" w:type="dxa"/>
          </w:tcPr>
          <w:p w:rsidR="001B4BE6" w:rsidRPr="00DE5CE8" w:rsidRDefault="001B4BE6" w:rsidP="00447F9F">
            <w:pPr>
              <w:bidi/>
              <w:spacing w:before="0" w:after="0" w:line="320" w:lineRule="exact"/>
              <w:jc w:val="both"/>
              <w:rPr>
                <w:rFonts w:ascii="Verdana" w:hAnsi="Verdana" w:cs="Simplified Arabic"/>
                <w:sz w:val="19"/>
                <w:szCs w:val="26"/>
                <w:rtl/>
                <w:lang w:val="en-US" w:eastAsia="zh-CN"/>
              </w:rPr>
            </w:pPr>
          </w:p>
        </w:tc>
        <w:tc>
          <w:tcPr>
            <w:tcW w:w="3969" w:type="dxa"/>
            <w:gridSpan w:val="2"/>
          </w:tcPr>
          <w:p w:rsidR="001B4BE6" w:rsidRPr="00DE5CE8" w:rsidRDefault="001B4BE6" w:rsidP="00DE5CE8">
            <w:pPr>
              <w:bidi/>
              <w:spacing w:before="0" w:after="0" w:line="320" w:lineRule="exact"/>
              <w:jc w:val="both"/>
              <w:rPr>
                <w:rFonts w:ascii="Verdana" w:hAnsi="Verdana" w:cs="Simplified Arabic"/>
                <w:sz w:val="19"/>
                <w:szCs w:val="26"/>
                <w:rtl/>
                <w:lang w:val="en-US" w:eastAsia="zh-CN"/>
              </w:rPr>
            </w:pPr>
          </w:p>
        </w:tc>
        <w:tc>
          <w:tcPr>
            <w:tcW w:w="2126" w:type="dxa"/>
          </w:tcPr>
          <w:p w:rsidR="001B4BE6" w:rsidRPr="00DE5CE8" w:rsidRDefault="001B4BE6" w:rsidP="00447F9F">
            <w:pPr>
              <w:bidi/>
              <w:spacing w:before="0" w:after="0" w:line="320" w:lineRule="exact"/>
              <w:jc w:val="both"/>
              <w:rPr>
                <w:rFonts w:ascii="Verdana" w:hAnsi="Verdana" w:cs="Simplified Arabic"/>
                <w:sz w:val="19"/>
                <w:szCs w:val="26"/>
                <w:rtl/>
                <w:lang w:val="en-US" w:eastAsia="zh-CN"/>
              </w:rPr>
            </w:pPr>
          </w:p>
        </w:tc>
        <w:tc>
          <w:tcPr>
            <w:tcW w:w="2371" w:type="dxa"/>
          </w:tcPr>
          <w:p w:rsidR="001B4BE6" w:rsidRPr="00DE5CE8" w:rsidRDefault="001B4BE6" w:rsidP="00447F9F">
            <w:pPr>
              <w:bidi/>
              <w:spacing w:before="0" w:after="0" w:line="320" w:lineRule="exact"/>
              <w:jc w:val="both"/>
              <w:rPr>
                <w:rFonts w:ascii="Verdana" w:hAnsi="Verdana" w:cs="Simplified Arabic"/>
                <w:sz w:val="19"/>
                <w:szCs w:val="26"/>
                <w:rtl/>
                <w:lang w:val="en-US" w:eastAsia="zh-CN"/>
              </w:rPr>
            </w:pPr>
          </w:p>
        </w:tc>
      </w:tr>
      <w:tr w:rsidR="00707888" w:rsidRPr="00DE5CE8" w:rsidTr="002978B9">
        <w:trPr>
          <w:jc w:val="center"/>
        </w:trPr>
        <w:tc>
          <w:tcPr>
            <w:tcW w:w="1662" w:type="dxa"/>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جهة الاتصال:</w:t>
            </w:r>
          </w:p>
        </w:tc>
        <w:tc>
          <w:tcPr>
            <w:tcW w:w="3969" w:type="dxa"/>
            <w:gridSpan w:val="2"/>
          </w:tcPr>
          <w:p w:rsidR="00707888" w:rsidRPr="00DE5CE8" w:rsidRDefault="00707888" w:rsidP="00DE5CE8">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 xml:space="preserve">كريستين </w:t>
            </w:r>
            <w:r w:rsidR="00DE5CE8">
              <w:rPr>
                <w:rFonts w:ascii="Verdana" w:hAnsi="Verdana" w:cs="Simplified Arabic" w:hint="cs"/>
                <w:sz w:val="19"/>
                <w:szCs w:val="26"/>
                <w:rtl/>
                <w:lang w:val="en-US" w:eastAsia="zh-CN"/>
              </w:rPr>
              <w:t>س</w:t>
            </w:r>
            <w:r w:rsidRPr="00DE5CE8">
              <w:rPr>
                <w:rFonts w:ascii="Verdana" w:hAnsi="Verdana" w:cs="Simplified Arabic" w:hint="cs"/>
                <w:sz w:val="19"/>
                <w:szCs w:val="26"/>
                <w:rtl/>
                <w:lang w:val="en-US" w:eastAsia="zh-CN"/>
              </w:rPr>
              <w:t>اند</w:t>
            </w:r>
          </w:p>
        </w:tc>
        <w:tc>
          <w:tcPr>
            <w:tcW w:w="2126" w:type="dxa"/>
          </w:tcPr>
          <w:p w:rsidR="00707888" w:rsidRPr="00DE5CE8" w:rsidRDefault="00707888" w:rsidP="00462F26">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جهة الاتصال:</w:t>
            </w:r>
          </w:p>
        </w:tc>
        <w:tc>
          <w:tcPr>
            <w:tcW w:w="2371" w:type="dxa"/>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 xml:space="preserve">جوديت كاتونا كيس </w:t>
            </w:r>
          </w:p>
        </w:tc>
      </w:tr>
      <w:tr w:rsidR="00707888" w:rsidRPr="00DE5CE8" w:rsidTr="002978B9">
        <w:trPr>
          <w:jc w:val="center"/>
        </w:trPr>
        <w:tc>
          <w:tcPr>
            <w:tcW w:w="1662" w:type="dxa"/>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الهاتف</w:t>
            </w:r>
            <w:r w:rsidRPr="00DE5CE8">
              <w:rPr>
                <w:rFonts w:ascii="Verdana" w:hAnsi="Verdana" w:cs="Simplified Arabic"/>
                <w:sz w:val="19"/>
                <w:szCs w:val="26"/>
                <w:lang w:val="en-US" w:eastAsia="zh-CN"/>
              </w:rPr>
              <w:t>:</w:t>
            </w:r>
          </w:p>
        </w:tc>
        <w:tc>
          <w:tcPr>
            <w:tcW w:w="3969" w:type="dxa"/>
            <w:gridSpan w:val="2"/>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sz w:val="19"/>
                <w:szCs w:val="26"/>
                <w:lang w:val="en-US" w:eastAsia="zh-CN"/>
              </w:rPr>
              <w:t>+41 22 730 5999</w:t>
            </w:r>
          </w:p>
        </w:tc>
        <w:tc>
          <w:tcPr>
            <w:tcW w:w="2126" w:type="dxa"/>
          </w:tcPr>
          <w:p w:rsidR="00707888" w:rsidRPr="00DE5CE8" w:rsidRDefault="00707888" w:rsidP="00462F26">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الهاتف</w:t>
            </w:r>
            <w:r w:rsidRPr="00DE5CE8">
              <w:rPr>
                <w:rFonts w:ascii="Verdana" w:hAnsi="Verdana" w:cs="Simplified Arabic"/>
                <w:sz w:val="19"/>
                <w:szCs w:val="26"/>
                <w:lang w:val="en-US" w:eastAsia="zh-CN"/>
              </w:rPr>
              <w:t>:</w:t>
            </w:r>
          </w:p>
        </w:tc>
        <w:tc>
          <w:tcPr>
            <w:tcW w:w="2371" w:type="dxa"/>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sz w:val="19"/>
                <w:szCs w:val="26"/>
                <w:lang w:val="en-US" w:eastAsia="zh-CN"/>
              </w:rPr>
              <w:t>+41 22 730 5780</w:t>
            </w:r>
          </w:p>
        </w:tc>
      </w:tr>
      <w:tr w:rsidR="00707888" w:rsidRPr="00DE5CE8" w:rsidTr="002978B9">
        <w:trPr>
          <w:jc w:val="center"/>
        </w:trPr>
        <w:tc>
          <w:tcPr>
            <w:tcW w:w="1662" w:type="dxa"/>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الفاكس</w:t>
            </w:r>
            <w:r w:rsidRPr="00DE5CE8">
              <w:rPr>
                <w:rFonts w:ascii="Verdana" w:hAnsi="Verdana" w:cs="Simplified Arabic"/>
                <w:sz w:val="19"/>
                <w:szCs w:val="26"/>
                <w:lang w:val="en-US" w:eastAsia="zh-CN"/>
              </w:rPr>
              <w:t>:</w:t>
            </w:r>
          </w:p>
        </w:tc>
        <w:tc>
          <w:tcPr>
            <w:tcW w:w="3969" w:type="dxa"/>
            <w:gridSpan w:val="2"/>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sz w:val="19"/>
                <w:szCs w:val="26"/>
                <w:lang w:val="en-US" w:eastAsia="zh-CN"/>
              </w:rPr>
              <w:t>41 22 730 5545</w:t>
            </w:r>
            <w:r w:rsidRPr="00DE5CE8">
              <w:rPr>
                <w:rFonts w:ascii="Verdana" w:hAnsi="Verdana" w:cs="Simplified Arabic"/>
                <w:sz w:val="19"/>
                <w:szCs w:val="26"/>
                <w:rtl/>
                <w:lang w:val="en-US" w:eastAsia="zh-CN"/>
              </w:rPr>
              <w:t>+</w:t>
            </w:r>
          </w:p>
        </w:tc>
        <w:tc>
          <w:tcPr>
            <w:tcW w:w="2126" w:type="dxa"/>
          </w:tcPr>
          <w:p w:rsidR="00707888" w:rsidRPr="00DE5CE8" w:rsidRDefault="00707888" w:rsidP="00462F26">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الفاكس</w:t>
            </w:r>
            <w:r w:rsidRPr="00DE5CE8">
              <w:rPr>
                <w:rFonts w:ascii="Verdana" w:hAnsi="Verdana" w:cs="Simplified Arabic"/>
                <w:sz w:val="19"/>
                <w:szCs w:val="26"/>
                <w:lang w:val="en-US" w:eastAsia="zh-CN"/>
              </w:rPr>
              <w:t>:</w:t>
            </w:r>
          </w:p>
        </w:tc>
        <w:tc>
          <w:tcPr>
            <w:tcW w:w="2371" w:type="dxa"/>
          </w:tcPr>
          <w:p w:rsidR="00707888" w:rsidRPr="00DE5CE8" w:rsidRDefault="00707888" w:rsidP="00447F9F">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sz w:val="19"/>
                <w:szCs w:val="26"/>
                <w:lang w:val="en-US" w:eastAsia="zh-CN"/>
              </w:rPr>
              <w:t>41 22 730 5853</w:t>
            </w:r>
            <w:r w:rsidRPr="00DE5CE8">
              <w:rPr>
                <w:rFonts w:ascii="Verdana" w:hAnsi="Verdana" w:cs="Simplified Arabic"/>
                <w:sz w:val="19"/>
                <w:szCs w:val="26"/>
                <w:rtl/>
                <w:lang w:val="en-US" w:eastAsia="zh-CN"/>
              </w:rPr>
              <w:t>+</w:t>
            </w:r>
          </w:p>
        </w:tc>
      </w:tr>
      <w:tr w:rsidR="00707888" w:rsidRPr="00DE5CE8" w:rsidTr="002978B9">
        <w:trPr>
          <w:jc w:val="center"/>
        </w:trPr>
        <w:tc>
          <w:tcPr>
            <w:tcW w:w="1662" w:type="dxa"/>
          </w:tcPr>
          <w:p w:rsidR="00707888" w:rsidRPr="002978B9" w:rsidRDefault="00707888" w:rsidP="00F52FB7">
            <w:pPr>
              <w:bidi/>
              <w:spacing w:before="0" w:after="60" w:line="320" w:lineRule="exact"/>
              <w:jc w:val="both"/>
              <w:rPr>
                <w:rFonts w:ascii="Verdana" w:hAnsi="Verdana" w:cs="Simplified Arabic"/>
                <w:spacing w:val="-6"/>
                <w:sz w:val="19"/>
                <w:szCs w:val="26"/>
                <w:rtl/>
                <w:lang w:val="en-US" w:eastAsia="zh-CN"/>
              </w:rPr>
            </w:pPr>
            <w:r w:rsidRPr="002978B9">
              <w:rPr>
                <w:rFonts w:ascii="Verdana" w:hAnsi="Verdana" w:cs="Simplified Arabic" w:hint="cs"/>
                <w:spacing w:val="-6"/>
                <w:sz w:val="19"/>
                <w:szCs w:val="26"/>
                <w:rtl/>
                <w:lang w:val="en-US" w:eastAsia="zh-CN"/>
              </w:rPr>
              <w:t>البريد</w:t>
            </w:r>
            <w:r w:rsidRPr="002978B9">
              <w:rPr>
                <w:rFonts w:ascii="Verdana" w:hAnsi="Verdana" w:cs="Simplified Arabic"/>
                <w:spacing w:val="-6"/>
                <w:sz w:val="19"/>
                <w:szCs w:val="26"/>
                <w:rtl/>
                <w:lang w:val="en-US" w:eastAsia="zh-CN"/>
              </w:rPr>
              <w:t xml:space="preserve"> </w:t>
            </w:r>
            <w:r w:rsidRPr="002978B9">
              <w:rPr>
                <w:rFonts w:ascii="Verdana" w:hAnsi="Verdana" w:cs="Simplified Arabic" w:hint="cs"/>
                <w:spacing w:val="-6"/>
                <w:sz w:val="19"/>
                <w:szCs w:val="26"/>
                <w:rtl/>
                <w:lang w:val="en-US" w:eastAsia="zh-CN"/>
              </w:rPr>
              <w:t>الإلكتروني</w:t>
            </w:r>
            <w:r w:rsidRPr="002978B9">
              <w:rPr>
                <w:rFonts w:ascii="Verdana" w:hAnsi="Verdana" w:cs="Simplified Arabic"/>
                <w:spacing w:val="-6"/>
                <w:sz w:val="19"/>
                <w:szCs w:val="26"/>
                <w:lang w:val="en-US" w:eastAsia="zh-CN"/>
              </w:rPr>
              <w:t>:</w:t>
            </w:r>
          </w:p>
        </w:tc>
        <w:tc>
          <w:tcPr>
            <w:tcW w:w="3969" w:type="dxa"/>
            <w:gridSpan w:val="2"/>
          </w:tcPr>
          <w:p w:rsidR="00707888" w:rsidRPr="00DE5CE8" w:rsidRDefault="002630DF" w:rsidP="00447F9F">
            <w:pPr>
              <w:bidi/>
              <w:spacing w:before="0" w:after="0" w:line="320" w:lineRule="exact"/>
              <w:jc w:val="both"/>
              <w:rPr>
                <w:rFonts w:ascii="Verdana" w:hAnsi="Verdana" w:cs="Simplified Arabic"/>
                <w:sz w:val="19"/>
                <w:szCs w:val="26"/>
                <w:rtl/>
                <w:lang w:val="en-US" w:eastAsia="zh-CN"/>
              </w:rPr>
            </w:pPr>
            <w:hyperlink r:id="rId9" w:history="1">
              <w:r w:rsidR="009236C3" w:rsidRPr="00DE5CE8">
                <w:rPr>
                  <w:rStyle w:val="Hyperlink"/>
                  <w:rFonts w:ascii="Verdana" w:hAnsi="Verdana" w:cs="Simplified Arabic"/>
                  <w:sz w:val="19"/>
                  <w:szCs w:val="26"/>
                </w:rPr>
                <w:t>devsg@itu.int</w:t>
              </w:r>
            </w:hyperlink>
          </w:p>
        </w:tc>
        <w:tc>
          <w:tcPr>
            <w:tcW w:w="2126" w:type="dxa"/>
          </w:tcPr>
          <w:p w:rsidR="00707888" w:rsidRPr="00DE5CE8" w:rsidRDefault="00707888" w:rsidP="00462F26">
            <w:pPr>
              <w:bidi/>
              <w:spacing w:before="0" w:after="0" w:line="320" w:lineRule="exact"/>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البريد</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الإلكتروني</w:t>
            </w:r>
            <w:r w:rsidRPr="00DE5CE8">
              <w:rPr>
                <w:rFonts w:ascii="Verdana" w:hAnsi="Verdana" w:cs="Simplified Arabic"/>
                <w:sz w:val="19"/>
                <w:szCs w:val="26"/>
                <w:lang w:val="en-US" w:eastAsia="zh-CN"/>
              </w:rPr>
              <w:t>:</w:t>
            </w:r>
          </w:p>
        </w:tc>
        <w:tc>
          <w:tcPr>
            <w:tcW w:w="2371" w:type="dxa"/>
          </w:tcPr>
          <w:p w:rsidR="00707888" w:rsidRPr="00DE5CE8" w:rsidRDefault="002630DF" w:rsidP="00447F9F">
            <w:pPr>
              <w:bidi/>
              <w:spacing w:before="0" w:after="0" w:line="320" w:lineRule="exact"/>
              <w:jc w:val="both"/>
              <w:rPr>
                <w:rFonts w:ascii="Verdana" w:hAnsi="Verdana" w:cs="Simplified Arabic"/>
                <w:sz w:val="19"/>
                <w:szCs w:val="26"/>
                <w:rtl/>
                <w:lang w:val="en-US" w:eastAsia="zh-CN"/>
              </w:rPr>
            </w:pPr>
            <w:hyperlink r:id="rId10" w:history="1">
              <w:r w:rsidR="009236C3" w:rsidRPr="00DE5CE8">
                <w:rPr>
                  <w:rStyle w:val="Hyperlink"/>
                  <w:rFonts w:ascii="Verdana" w:hAnsi="Verdana" w:cs="Simplified Arabic"/>
                  <w:sz w:val="19"/>
                  <w:szCs w:val="26"/>
                </w:rPr>
                <w:t>tsbsg5@itu.int</w:t>
              </w:r>
            </w:hyperlink>
          </w:p>
        </w:tc>
      </w:tr>
      <w:tr w:rsidR="00323D63" w:rsidRPr="00DE5CE8" w:rsidTr="002978B9">
        <w:trPr>
          <w:trHeight w:val="251"/>
          <w:jc w:val="center"/>
        </w:trPr>
        <w:tc>
          <w:tcPr>
            <w:tcW w:w="1662" w:type="dxa"/>
          </w:tcPr>
          <w:p w:rsidR="00323D63" w:rsidRPr="00DE5CE8" w:rsidRDefault="00323D63" w:rsidP="00447F9F">
            <w:pPr>
              <w:pStyle w:val="BDTSubject"/>
              <w:spacing w:after="0" w:line="320" w:lineRule="exact"/>
              <w:rPr>
                <w:rFonts w:ascii="Verdana" w:hAnsi="Verdana"/>
                <w:sz w:val="19"/>
                <w:szCs w:val="26"/>
                <w:rtl/>
              </w:rPr>
            </w:pPr>
          </w:p>
        </w:tc>
        <w:tc>
          <w:tcPr>
            <w:tcW w:w="8466" w:type="dxa"/>
            <w:gridSpan w:val="4"/>
          </w:tcPr>
          <w:p w:rsidR="00323D63" w:rsidRPr="00DE5CE8" w:rsidRDefault="00323D63" w:rsidP="00447F9F">
            <w:pPr>
              <w:pStyle w:val="BDTAddressee"/>
              <w:bidi/>
              <w:spacing w:line="320" w:lineRule="exact"/>
              <w:rPr>
                <w:rFonts w:ascii="Verdana" w:hAnsi="Verdana" w:cs="Simplified Arabic"/>
                <w:sz w:val="19"/>
                <w:szCs w:val="26"/>
                <w:rtl/>
              </w:rPr>
            </w:pPr>
          </w:p>
        </w:tc>
      </w:tr>
      <w:tr w:rsidR="00772EB4" w:rsidRPr="00DE5CE8" w:rsidTr="002978B9">
        <w:trPr>
          <w:jc w:val="center"/>
        </w:trPr>
        <w:tc>
          <w:tcPr>
            <w:tcW w:w="1662" w:type="dxa"/>
          </w:tcPr>
          <w:p w:rsidR="00772EB4" w:rsidRPr="00DE5CE8" w:rsidRDefault="00772EB4" w:rsidP="009236C3">
            <w:pPr>
              <w:bidi/>
              <w:spacing w:after="0" w:line="192" w:lineRule="auto"/>
              <w:jc w:val="both"/>
              <w:rPr>
                <w:rFonts w:ascii="Verdana" w:hAnsi="Verdana" w:cs="Simplified Arabic"/>
                <w:b/>
                <w:bCs/>
                <w:sz w:val="19"/>
                <w:szCs w:val="26"/>
                <w:rtl/>
                <w:lang w:val="en-US" w:eastAsia="zh-CN"/>
              </w:rPr>
            </w:pPr>
            <w:r w:rsidRPr="00DE5CE8">
              <w:rPr>
                <w:rFonts w:ascii="Verdana" w:hAnsi="Verdana" w:cs="Simplified Arabic" w:hint="cs"/>
                <w:b/>
                <w:bCs/>
                <w:sz w:val="19"/>
                <w:szCs w:val="26"/>
                <w:rtl/>
                <w:lang w:val="en-US" w:eastAsia="zh-CN"/>
              </w:rPr>
              <w:t>الموضوع</w:t>
            </w:r>
            <w:r w:rsidRPr="00DE5CE8">
              <w:rPr>
                <w:rFonts w:ascii="Verdana" w:hAnsi="Verdana" w:cs="Simplified Arabic"/>
                <w:b/>
                <w:bCs/>
                <w:sz w:val="19"/>
                <w:szCs w:val="26"/>
                <w:lang w:val="en-US" w:eastAsia="zh-CN"/>
              </w:rPr>
              <w:t>:</w:t>
            </w:r>
          </w:p>
        </w:tc>
        <w:tc>
          <w:tcPr>
            <w:tcW w:w="8466" w:type="dxa"/>
            <w:gridSpan w:val="4"/>
          </w:tcPr>
          <w:p w:rsidR="00772EB4" w:rsidRPr="00DE5CE8" w:rsidRDefault="00404501" w:rsidP="009236C3">
            <w:pPr>
              <w:bidi/>
              <w:spacing w:after="0" w:line="192" w:lineRule="auto"/>
              <w:jc w:val="both"/>
              <w:rPr>
                <w:rFonts w:ascii="Verdana" w:hAnsi="Verdana" w:cs="Simplified Arabic"/>
                <w:b/>
                <w:bCs/>
                <w:sz w:val="19"/>
                <w:szCs w:val="26"/>
                <w:rtl/>
                <w:lang w:val="en-US" w:eastAsia="zh-CN" w:bidi="ar-EG"/>
              </w:rPr>
            </w:pPr>
            <w:r w:rsidRPr="00DE5CE8">
              <w:rPr>
                <w:rFonts w:ascii="Verdana" w:hAnsi="Verdana" w:cs="Simplified Arabic" w:hint="cs"/>
                <w:b/>
                <w:bCs/>
                <w:sz w:val="19"/>
                <w:szCs w:val="26"/>
                <w:rtl/>
                <w:lang w:val="en-US" w:eastAsia="zh-CN"/>
              </w:rPr>
              <w:t>ال</w:t>
            </w:r>
            <w:r w:rsidR="00A20744" w:rsidRPr="00DE5CE8">
              <w:rPr>
                <w:rFonts w:ascii="Verdana" w:hAnsi="Verdana" w:cs="Simplified Arabic" w:hint="cs"/>
                <w:b/>
                <w:bCs/>
                <w:sz w:val="19"/>
                <w:szCs w:val="26"/>
                <w:rtl/>
                <w:lang w:val="en-US" w:eastAsia="zh-CN"/>
              </w:rPr>
              <w:t xml:space="preserve">دراسة </w:t>
            </w:r>
            <w:r w:rsidRPr="00DE5CE8">
              <w:rPr>
                <w:rFonts w:ascii="Verdana" w:hAnsi="Verdana" w:cs="Simplified Arabic" w:hint="cs"/>
                <w:b/>
                <w:bCs/>
                <w:sz w:val="19"/>
                <w:szCs w:val="26"/>
                <w:rtl/>
                <w:lang w:val="en-US" w:eastAsia="zh-CN"/>
              </w:rPr>
              <w:t>ال</w:t>
            </w:r>
            <w:r w:rsidR="00A20744" w:rsidRPr="00DE5CE8">
              <w:rPr>
                <w:rFonts w:ascii="Verdana" w:hAnsi="Verdana" w:cs="Simplified Arabic" w:hint="cs"/>
                <w:b/>
                <w:bCs/>
                <w:sz w:val="19"/>
                <w:szCs w:val="26"/>
                <w:rtl/>
                <w:lang w:val="en-US" w:eastAsia="zh-CN"/>
              </w:rPr>
              <w:t xml:space="preserve">استقصائية </w:t>
            </w:r>
            <w:r w:rsidRPr="00DE5CE8">
              <w:rPr>
                <w:rFonts w:ascii="Verdana" w:hAnsi="Verdana" w:cs="Simplified Arabic" w:hint="cs"/>
                <w:b/>
                <w:bCs/>
                <w:sz w:val="19"/>
                <w:szCs w:val="26"/>
                <w:rtl/>
                <w:lang w:val="en-US" w:eastAsia="zh-CN"/>
              </w:rPr>
              <w:t xml:space="preserve">للاتحاد </w:t>
            </w:r>
            <w:r w:rsidR="00A20744" w:rsidRPr="00DE5CE8">
              <w:rPr>
                <w:rFonts w:ascii="Verdana" w:hAnsi="Verdana" w:cs="Simplified Arabic" w:hint="cs"/>
                <w:b/>
                <w:bCs/>
                <w:sz w:val="19"/>
                <w:szCs w:val="26"/>
                <w:rtl/>
                <w:lang w:val="en-US" w:eastAsia="zh-CN"/>
              </w:rPr>
              <w:t xml:space="preserve">بشأن </w:t>
            </w:r>
            <w:r w:rsidR="000C09CD" w:rsidRPr="00DE5CE8">
              <w:rPr>
                <w:rFonts w:ascii="Verdana" w:hAnsi="Verdana" w:cs="Simplified Arabic" w:hint="cs"/>
                <w:b/>
                <w:bCs/>
                <w:sz w:val="19"/>
                <w:szCs w:val="26"/>
                <w:rtl/>
                <w:lang w:val="en-US" w:eastAsia="zh-CN"/>
              </w:rPr>
              <w:t>تكنولوجيا</w:t>
            </w:r>
            <w:r w:rsidR="00707888" w:rsidRPr="00DE5CE8">
              <w:rPr>
                <w:rFonts w:ascii="Verdana" w:hAnsi="Verdana" w:cs="Simplified Arabic" w:hint="cs"/>
                <w:b/>
                <w:bCs/>
                <w:sz w:val="19"/>
                <w:szCs w:val="26"/>
                <w:rtl/>
                <w:lang w:val="en-US" w:eastAsia="zh-CN"/>
              </w:rPr>
              <w:t xml:space="preserve"> المعلومات والاتصالات وتغير المناخ</w:t>
            </w:r>
            <w:r w:rsidR="008F3AC2" w:rsidRPr="00DE5CE8">
              <w:rPr>
                <w:rFonts w:ascii="Verdana" w:hAnsi="Verdana" w:cs="Simplified Arabic" w:hint="cs"/>
                <w:b/>
                <w:bCs/>
                <w:sz w:val="19"/>
                <w:szCs w:val="26"/>
                <w:rtl/>
                <w:lang w:val="en-US" w:eastAsia="zh-CN"/>
              </w:rPr>
              <w:t xml:space="preserve"> لعام </w:t>
            </w:r>
            <w:r w:rsidR="008F3AC2" w:rsidRPr="00DE5CE8">
              <w:rPr>
                <w:rFonts w:ascii="Verdana" w:hAnsi="Verdana" w:cs="Simplified Arabic"/>
                <w:b/>
                <w:bCs/>
                <w:sz w:val="19"/>
                <w:szCs w:val="26"/>
                <w:lang w:val="en-US" w:eastAsia="zh-CN"/>
              </w:rPr>
              <w:t>2011</w:t>
            </w:r>
          </w:p>
        </w:tc>
      </w:tr>
      <w:tr w:rsidR="001B4BE6" w:rsidRPr="00DE5CE8" w:rsidTr="00107149">
        <w:trPr>
          <w:jc w:val="center"/>
        </w:trPr>
        <w:tc>
          <w:tcPr>
            <w:tcW w:w="10128" w:type="dxa"/>
            <w:gridSpan w:val="5"/>
          </w:tcPr>
          <w:p w:rsidR="001B4BE6" w:rsidRPr="00DE5CE8" w:rsidRDefault="001B4BE6" w:rsidP="00B400B7">
            <w:pPr>
              <w:bidi/>
              <w:spacing w:before="360"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تحية طيبة وبعد،</w:t>
            </w:r>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إن تغير المناخ حقيقة وربما يكون أحد أكبر التحديات في تاريخ البشرية. وتعتبر تكنولوجيا المعلومات والاتصالات مثل السواتل والهواتف المتنقلة والإنترنت ضرورية للتغلب على التحديات الرئيسية المتعلقة بتغير المناخ والكوارث الطبيعية والتنمية المستدامة. كما تعتبر تكنولوجيا المعلومات والاتصالات أساسية لرصد تغير المناخ والتخفيف من حدته والتكيف مع آثاره والمساعدة في الانتقال نحو اقتصاد أخضر.</w:t>
            </w:r>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وننتهز هذه الفرصة لإعادة تأكيد التزام الاتحاد بإعداد نهج متكامل لدراسة العلاقة المشتركة بين تكنولوجيا المعلومات والاتصالات وتغير المناخ والعمل الوثيق مع المجتمع الدولي لمساعدة البلدان على التخفيف من حدة تغير المناخ والتكيف معه. وتقدم تكنولوجيا المعلومات والاتصالات مساهمة هائلة إلى إدارة تغير المناخ. وعلى الرغم من أن تكنولوجيا المعلومات والاتصالات تسهم في تغير المناخ، فإن دراسات الاتحاد تبين أن تكنولوجيا المعلومات والاتصالات تجلب فوائد أكثر في مكافحة تغير المناخ من خلال إدخال تكنولوجيات جديدة أكفأ من حيث الطاقة ومن خلال الدور المفيد الذي يمكن أن تلعبه في مكافحة الاحترار العالمي.</w:t>
            </w:r>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lastRenderedPageBreak/>
              <w:t xml:space="preserve">ويشترك الفريق التابع للجنة الدراسات </w:t>
            </w:r>
            <w:r w:rsidRPr="00DE5CE8">
              <w:rPr>
                <w:rFonts w:ascii="Verdana" w:hAnsi="Verdana" w:cs="Simplified Arabic"/>
                <w:sz w:val="19"/>
                <w:szCs w:val="26"/>
                <w:lang w:val="en-US" w:eastAsia="zh-CN"/>
              </w:rPr>
              <w:t>2</w:t>
            </w:r>
            <w:r w:rsidRPr="00DE5CE8">
              <w:rPr>
                <w:rFonts w:ascii="Verdana" w:hAnsi="Verdana" w:cs="Simplified Arabic" w:hint="cs"/>
                <w:sz w:val="19"/>
                <w:szCs w:val="26"/>
                <w:rtl/>
                <w:lang w:val="en-US" w:eastAsia="zh-CN"/>
              </w:rPr>
              <w:t xml:space="preserve"> لقطاع تنمية الاتصالات المعني بالمسألة </w:t>
            </w:r>
            <w:r w:rsidRPr="00DE5CE8">
              <w:rPr>
                <w:rFonts w:ascii="Verdana" w:hAnsi="Verdana" w:cs="Simplified Arabic"/>
                <w:sz w:val="19"/>
                <w:szCs w:val="26"/>
                <w:lang w:val="en-US" w:eastAsia="zh-CN"/>
              </w:rPr>
              <w:t>24/2</w:t>
            </w:r>
            <w:r w:rsidRPr="00DE5CE8">
              <w:rPr>
                <w:rFonts w:ascii="Verdana" w:hAnsi="Verdana" w:cs="Simplified Arabic" w:hint="cs"/>
                <w:sz w:val="19"/>
                <w:szCs w:val="26"/>
                <w:rtl/>
                <w:lang w:val="en-US" w:eastAsia="zh-CN"/>
              </w:rPr>
              <w:t xml:space="preserve"> (تكنولوجيا المعلومات والاتصالات وتغير المناخ) والفريق التابع للجنة الدراسات </w:t>
            </w:r>
            <w:r w:rsidRPr="00DE5CE8">
              <w:rPr>
                <w:rFonts w:ascii="Verdana" w:hAnsi="Verdana" w:cs="Simplified Arabic"/>
                <w:sz w:val="19"/>
                <w:szCs w:val="26"/>
                <w:lang w:val="en-US" w:eastAsia="zh-CN"/>
              </w:rPr>
              <w:t>5</w:t>
            </w:r>
            <w:r w:rsidRPr="00DE5CE8">
              <w:rPr>
                <w:rFonts w:ascii="Verdana" w:hAnsi="Verdana" w:cs="Simplified Arabic" w:hint="cs"/>
                <w:sz w:val="19"/>
                <w:szCs w:val="26"/>
                <w:rtl/>
                <w:lang w:val="en-US" w:eastAsia="zh-CN"/>
              </w:rPr>
              <w:t xml:space="preserve"> لقطاع تقييس الاتصالات المعني بالمسألتين </w:t>
            </w:r>
            <w:r w:rsidRPr="00DE5CE8">
              <w:rPr>
                <w:rFonts w:ascii="Verdana" w:hAnsi="Verdana" w:cs="Simplified Arabic"/>
                <w:sz w:val="19"/>
                <w:szCs w:val="26"/>
                <w:lang w:val="en-US" w:eastAsia="zh-CN"/>
              </w:rPr>
              <w:t>22/5</w:t>
            </w:r>
            <w:r w:rsidRPr="00DE5CE8">
              <w:rPr>
                <w:rFonts w:ascii="Verdana" w:hAnsi="Verdana" w:cs="Simplified Arabic" w:hint="cs"/>
                <w:sz w:val="19"/>
                <w:szCs w:val="26"/>
                <w:rtl/>
                <w:lang w:val="en-US" w:eastAsia="zh-CN"/>
              </w:rPr>
              <w:t xml:space="preserve"> (إقامة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بنى</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تحتية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مستدامة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منخفضة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التكلفة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أجل</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الاتصالات</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في</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المناطق</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الريفية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في</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البلدان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النامية) و</w:t>
            </w:r>
            <w:r w:rsidRPr="00DE5CE8">
              <w:rPr>
                <w:rFonts w:ascii="Verdana" w:hAnsi="Verdana" w:cs="Simplified Arabic"/>
                <w:sz w:val="19"/>
                <w:szCs w:val="26"/>
                <w:lang w:val="en-US" w:eastAsia="zh-CN"/>
              </w:rPr>
              <w:t>23/5</w:t>
            </w:r>
            <w:r w:rsidRPr="00DE5CE8">
              <w:rPr>
                <w:rFonts w:ascii="Verdana" w:hAnsi="Verdana" w:cs="Simplified Arabic" w:hint="cs"/>
                <w:sz w:val="19"/>
                <w:szCs w:val="26"/>
                <w:rtl/>
                <w:lang w:val="en-US" w:eastAsia="zh-CN"/>
              </w:rPr>
              <w:t xml:space="preserve"> (استخدام</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تكنولوجيا</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المعلومات</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والاتصالات</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لتمكين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البلدان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التكيف</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مع</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تغير</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المناخ) في هذه الدراسة الاستقصائية بشأن تكنولوجيا المعلومات والاتصالات وتغير المناخ. وتسعى الدراسة الاستقصائية إلى جمع معلومات عن السياسات والممارسات والتكنولوجيات والمعايير القائمة المتعلقة بتكنولوجيا المعلومات والاتصالات وتغير المناخ. كما تهدف الدراسة الاستقصائية إلى تحديد الثغرات الرئيسية في المجالات التي تتطلب اهتماما عاجلا</w:t>
            </w:r>
            <w:r>
              <w:rPr>
                <w:rFonts w:ascii="Verdana" w:hAnsi="Verdana" w:cs="Simplified Arabic" w:hint="cs"/>
                <w:sz w:val="19"/>
                <w:szCs w:val="26"/>
                <w:rtl/>
                <w:lang w:val="en-US" w:eastAsia="zh-CN"/>
              </w:rPr>
              <w:t>ً</w:t>
            </w:r>
            <w:r w:rsidRPr="00DE5CE8">
              <w:rPr>
                <w:rFonts w:ascii="Verdana" w:hAnsi="Verdana" w:cs="Simplified Arabic" w:hint="cs"/>
                <w:sz w:val="19"/>
                <w:szCs w:val="26"/>
                <w:rtl/>
                <w:lang w:val="en-US" w:eastAsia="zh-CN"/>
              </w:rPr>
              <w:t xml:space="preserve"> في جهودنا الجارية لمساعدة المجتمعات، في كل من البلدان المتقدمة والبلدان النامية، على التخفيف من حدة تغير المناخ والتكيف معه بشكل أفضل.</w:t>
            </w:r>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ويمكن الاطلاع على الدراسة الاستقصائية القائمة على الويب في العنوان التالي:</w:t>
            </w:r>
          </w:p>
          <w:p w:rsidR="001B4BE6" w:rsidRPr="00DE5CE8" w:rsidRDefault="002630DF" w:rsidP="001209FB">
            <w:pPr>
              <w:bidi/>
              <w:spacing w:after="0" w:line="192" w:lineRule="auto"/>
              <w:jc w:val="both"/>
              <w:rPr>
                <w:rFonts w:ascii="Verdana" w:hAnsi="Verdana" w:cs="Simplified Arabic"/>
                <w:sz w:val="19"/>
                <w:szCs w:val="26"/>
                <w:rtl/>
                <w:lang w:val="en-US" w:eastAsia="zh-CN"/>
              </w:rPr>
            </w:pPr>
            <w:hyperlink r:id="rId11" w:history="1">
              <w:r w:rsidR="001B4BE6" w:rsidRPr="00DE5CE8">
                <w:rPr>
                  <w:rStyle w:val="Hyperlink"/>
                  <w:rFonts w:ascii="Verdana" w:hAnsi="Verdana" w:cs="Simplified Arabic"/>
                  <w:sz w:val="19"/>
                  <w:szCs w:val="26"/>
                </w:rPr>
                <w:t>http://www.itu.int/ITU-D/CDS/gq/generic/questionnaire.asp?ProjectID=210</w:t>
              </w:r>
            </w:hyperlink>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 xml:space="preserve">ونرجو منكم التفضل بملء الاستبيان على الخط مباشرة وإرساله إلينا في موعد لا يتجاوز </w:t>
            </w:r>
            <w:r w:rsidRPr="00DE5CE8">
              <w:rPr>
                <w:rFonts w:ascii="Verdana" w:hAnsi="Verdana" w:cs="Simplified Arabic"/>
                <w:b/>
                <w:bCs/>
                <w:sz w:val="19"/>
                <w:szCs w:val="26"/>
                <w:lang w:val="en-US" w:eastAsia="zh-CN"/>
              </w:rPr>
              <w:t>31</w:t>
            </w:r>
            <w:r w:rsidRPr="00DE5CE8">
              <w:rPr>
                <w:rFonts w:ascii="Verdana" w:hAnsi="Verdana" w:cs="Simplified Arabic" w:hint="cs"/>
                <w:b/>
                <w:bCs/>
                <w:sz w:val="19"/>
                <w:szCs w:val="26"/>
                <w:rtl/>
                <w:lang w:val="en-US" w:eastAsia="zh-CN"/>
              </w:rPr>
              <w:t xml:space="preserve"> أغسطس </w:t>
            </w:r>
            <w:r w:rsidRPr="00DE5CE8">
              <w:rPr>
                <w:rFonts w:ascii="Verdana" w:hAnsi="Verdana" w:cs="Simplified Arabic"/>
                <w:b/>
                <w:bCs/>
                <w:sz w:val="19"/>
                <w:szCs w:val="26"/>
                <w:lang w:val="en-US" w:eastAsia="zh-CN"/>
              </w:rPr>
              <w:t>2011</w:t>
            </w:r>
            <w:r w:rsidRPr="00DE5CE8">
              <w:rPr>
                <w:rFonts w:ascii="Verdana" w:hAnsi="Verdana" w:cs="Simplified Arabic" w:hint="cs"/>
                <w:sz w:val="19"/>
                <w:szCs w:val="26"/>
                <w:rtl/>
                <w:lang w:val="en-US" w:eastAsia="zh-CN"/>
              </w:rPr>
              <w:t>.</w:t>
            </w:r>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ويرجى توجيه جميع استفساراتكم و/أو أسئلتكم إلى:</w:t>
            </w:r>
          </w:p>
          <w:p w:rsidR="001B4BE6" w:rsidRPr="002A43E4" w:rsidRDefault="001B4BE6" w:rsidP="001209FB">
            <w:pPr>
              <w:tabs>
                <w:tab w:val="left" w:pos="567"/>
              </w:tabs>
              <w:bidi/>
              <w:spacing w:after="0" w:line="192" w:lineRule="auto"/>
              <w:ind w:left="567" w:hanging="567"/>
              <w:jc w:val="both"/>
              <w:rPr>
                <w:rFonts w:ascii="Verdana" w:hAnsi="Verdana" w:cs="Simplified Arabic"/>
                <w:spacing w:val="-6"/>
                <w:sz w:val="19"/>
                <w:szCs w:val="26"/>
                <w:rtl/>
                <w:lang w:val="en-US" w:eastAsia="zh-CN"/>
              </w:rPr>
            </w:pPr>
            <w:r>
              <w:rPr>
                <w:rFonts w:ascii="Verdana" w:hAnsi="Verdana" w:cs="Simplified Arabic" w:hint="cs"/>
                <w:sz w:val="19"/>
                <w:szCs w:val="26"/>
                <w:lang w:val="en-US" w:eastAsia="zh-CN"/>
              </w:rPr>
              <w:sym w:font="Symbol" w:char="F0B7"/>
            </w:r>
            <w:r>
              <w:rPr>
                <w:rFonts w:ascii="Verdana" w:hAnsi="Verdana" w:cs="Simplified Arabic"/>
                <w:sz w:val="19"/>
                <w:szCs w:val="26"/>
                <w:rtl/>
                <w:lang w:val="en-US" w:eastAsia="zh-CN"/>
              </w:rPr>
              <w:tab/>
            </w:r>
            <w:r w:rsidRPr="002A43E4">
              <w:rPr>
                <w:rFonts w:ascii="Verdana" w:hAnsi="Verdana" w:cs="Simplified Arabic" w:hint="cs"/>
                <w:spacing w:val="-6"/>
                <w:sz w:val="19"/>
                <w:szCs w:val="26"/>
                <w:rtl/>
                <w:lang w:val="en-US" w:eastAsia="zh-CN"/>
              </w:rPr>
              <w:t xml:space="preserve">مستشارة مكتب تقييس الاتصالات المعنية بلجنة الدراسات </w:t>
            </w:r>
            <w:r w:rsidRPr="002A43E4">
              <w:rPr>
                <w:rFonts w:ascii="Verdana" w:hAnsi="Verdana" w:cs="Simplified Arabic"/>
                <w:spacing w:val="-6"/>
                <w:sz w:val="19"/>
                <w:szCs w:val="26"/>
                <w:lang w:val="en-US" w:eastAsia="zh-CN"/>
              </w:rPr>
              <w:t>5</w:t>
            </w:r>
            <w:r w:rsidRPr="002A43E4">
              <w:rPr>
                <w:rFonts w:ascii="Verdana" w:hAnsi="Verdana" w:cs="Simplified Arabic" w:hint="cs"/>
                <w:spacing w:val="-6"/>
                <w:sz w:val="19"/>
                <w:szCs w:val="26"/>
                <w:rtl/>
                <w:lang w:val="en-US" w:eastAsia="zh-CN"/>
              </w:rPr>
              <w:t xml:space="preserve">: السيدة جوديت كاتونا كيس، (الهاتف: </w:t>
            </w:r>
            <w:r w:rsidRPr="002A43E4">
              <w:rPr>
                <w:rFonts w:ascii="Verdana" w:hAnsi="Verdana" w:cs="Simplified Arabic"/>
                <w:spacing w:val="-6"/>
                <w:sz w:val="19"/>
                <w:szCs w:val="26"/>
                <w:lang w:val="en-US" w:eastAsia="zh-CN"/>
              </w:rPr>
              <w:t>+41 22 730 5780</w:t>
            </w:r>
            <w:r w:rsidRPr="002A43E4">
              <w:rPr>
                <w:rFonts w:ascii="Verdana" w:hAnsi="Verdana" w:cs="Simplified Arabic" w:hint="cs"/>
                <w:spacing w:val="-6"/>
                <w:sz w:val="19"/>
                <w:szCs w:val="26"/>
                <w:rtl/>
                <w:lang w:val="en-US" w:eastAsia="zh-CN"/>
              </w:rPr>
              <w:t xml:space="preserve">، البريد الإلكتروني: </w:t>
            </w:r>
            <w:hyperlink r:id="rId12" w:history="1">
              <w:r w:rsidRPr="002A43E4">
                <w:rPr>
                  <w:rStyle w:val="Hyperlink"/>
                  <w:rFonts w:ascii="Verdana" w:hAnsi="Verdana" w:cs="Simplified Arabic"/>
                  <w:spacing w:val="-6"/>
                  <w:sz w:val="19"/>
                  <w:szCs w:val="26"/>
                  <w:lang w:val="en-US"/>
                </w:rPr>
                <w:t>tsbsg5@itu.int</w:t>
              </w:r>
            </w:hyperlink>
            <w:r w:rsidRPr="002A43E4">
              <w:rPr>
                <w:rFonts w:ascii="Verdana" w:hAnsi="Verdana" w:cs="Simplified Arabic" w:hint="cs"/>
                <w:spacing w:val="-6"/>
                <w:sz w:val="19"/>
                <w:szCs w:val="26"/>
                <w:rtl/>
                <w:lang w:val="en-US" w:eastAsia="zh-CN"/>
              </w:rPr>
              <w:t>)</w:t>
            </w:r>
          </w:p>
          <w:p w:rsidR="001B4BE6" w:rsidRPr="00B401A3" w:rsidRDefault="001B4BE6" w:rsidP="007C5FA1">
            <w:pPr>
              <w:tabs>
                <w:tab w:val="left" w:pos="567"/>
              </w:tabs>
              <w:bidi/>
              <w:spacing w:after="0" w:line="192" w:lineRule="auto"/>
              <w:ind w:left="567" w:hanging="567"/>
              <w:jc w:val="both"/>
              <w:rPr>
                <w:rFonts w:ascii="Verdana" w:hAnsi="Verdana" w:cs="Simplified Arabic"/>
                <w:sz w:val="19"/>
                <w:szCs w:val="26"/>
                <w:rtl/>
                <w:lang w:val="en-US" w:eastAsia="zh-CN"/>
              </w:rPr>
            </w:pPr>
            <w:r>
              <w:rPr>
                <w:rFonts w:ascii="Verdana" w:hAnsi="Verdana" w:cs="Simplified Arabic" w:hint="cs"/>
                <w:sz w:val="19"/>
                <w:szCs w:val="26"/>
                <w:lang w:val="en-US" w:eastAsia="zh-CN"/>
              </w:rPr>
              <w:sym w:font="Symbol" w:char="F0B7"/>
            </w:r>
            <w:r>
              <w:rPr>
                <w:rFonts w:ascii="Verdana" w:hAnsi="Verdana" w:cs="Simplified Arabic"/>
                <w:sz w:val="19"/>
                <w:szCs w:val="26"/>
                <w:rtl/>
                <w:lang w:val="en-US" w:eastAsia="zh-CN"/>
              </w:rPr>
              <w:tab/>
            </w:r>
            <w:r w:rsidRPr="00B401A3">
              <w:rPr>
                <w:rFonts w:ascii="Verdana" w:hAnsi="Verdana" w:cs="Simplified Arabic" w:hint="cs"/>
                <w:sz w:val="19"/>
                <w:szCs w:val="26"/>
                <w:rtl/>
                <w:lang w:val="en-US" w:eastAsia="zh-CN"/>
              </w:rPr>
              <w:t xml:space="preserve">منسق مكتب تنمية الاتصالات للفريق المعني بالمسألة </w:t>
            </w:r>
            <w:r w:rsidRPr="00B401A3">
              <w:rPr>
                <w:rFonts w:ascii="Verdana" w:hAnsi="Verdana" w:cs="Simplified Arabic"/>
                <w:sz w:val="19"/>
                <w:szCs w:val="26"/>
                <w:lang w:val="en-US" w:eastAsia="zh-CN"/>
              </w:rPr>
              <w:t>24/2</w:t>
            </w:r>
            <w:r w:rsidRPr="00B401A3">
              <w:rPr>
                <w:rFonts w:ascii="Verdana" w:hAnsi="Verdana" w:cs="Simplified Arabic" w:hint="cs"/>
                <w:sz w:val="19"/>
                <w:szCs w:val="26"/>
                <w:rtl/>
                <w:lang w:val="en-US" w:eastAsia="zh-CN"/>
              </w:rPr>
              <w:t xml:space="preserve"> للجنة الدراسات </w:t>
            </w:r>
            <w:r w:rsidRPr="00B401A3">
              <w:rPr>
                <w:rFonts w:ascii="Verdana" w:hAnsi="Verdana" w:cs="Simplified Arabic"/>
                <w:sz w:val="19"/>
                <w:szCs w:val="26"/>
                <w:lang w:val="en-US" w:eastAsia="zh-CN"/>
              </w:rPr>
              <w:t>2</w:t>
            </w:r>
            <w:r w:rsidRPr="00B401A3">
              <w:rPr>
                <w:rFonts w:ascii="Verdana" w:hAnsi="Verdana" w:cs="Simplified Arabic" w:hint="cs"/>
                <w:sz w:val="19"/>
                <w:szCs w:val="26"/>
                <w:rtl/>
                <w:lang w:val="en-US" w:eastAsia="zh-CN"/>
              </w:rPr>
              <w:t>: السيد كوسماس</w:t>
            </w:r>
            <w:r w:rsidR="007C5FA1">
              <w:rPr>
                <w:rFonts w:ascii="Verdana" w:hAnsi="Verdana" w:cs="Simplified Arabic" w:hint="eastAsia"/>
                <w:sz w:val="19"/>
                <w:szCs w:val="26"/>
                <w:rtl/>
                <w:lang w:val="en-US" w:eastAsia="zh-CN"/>
              </w:rPr>
              <w:t> </w:t>
            </w:r>
            <w:r w:rsidRPr="00B401A3">
              <w:rPr>
                <w:rFonts w:ascii="Verdana" w:hAnsi="Verdana" w:cs="Simplified Arabic" w:hint="cs"/>
                <w:sz w:val="19"/>
                <w:szCs w:val="26"/>
                <w:rtl/>
                <w:lang w:val="en-US" w:eastAsia="zh-CN"/>
              </w:rPr>
              <w:t xml:space="preserve">زافازافا، (الهاتف: </w:t>
            </w:r>
            <w:r w:rsidRPr="00B401A3">
              <w:rPr>
                <w:rFonts w:ascii="Verdana" w:hAnsi="Verdana" w:cs="Simplified Arabic"/>
                <w:sz w:val="19"/>
                <w:szCs w:val="26"/>
                <w:lang w:val="en-US" w:eastAsia="zh-CN"/>
              </w:rPr>
              <w:t>+41 22 730 5447</w:t>
            </w:r>
            <w:r w:rsidRPr="00B401A3">
              <w:rPr>
                <w:rFonts w:ascii="Verdana" w:hAnsi="Verdana" w:cs="Simplified Arabic" w:hint="cs"/>
                <w:sz w:val="19"/>
                <w:szCs w:val="26"/>
                <w:rtl/>
                <w:lang w:val="en-US" w:eastAsia="zh-CN"/>
              </w:rPr>
              <w:t xml:space="preserve">، البريد الإلكتروني: </w:t>
            </w:r>
            <w:hyperlink r:id="rId13" w:history="1">
              <w:r w:rsidRPr="00B401A3">
                <w:rPr>
                  <w:rStyle w:val="Hyperlink"/>
                  <w:rFonts w:ascii="Verdana" w:hAnsi="Verdana" w:cs="Simplified Arabic"/>
                  <w:sz w:val="19"/>
                  <w:szCs w:val="26"/>
                </w:rPr>
                <w:t>cosmas.zavazava@itu.int</w:t>
              </w:r>
            </w:hyperlink>
            <w:r w:rsidRPr="00B401A3">
              <w:rPr>
                <w:rFonts w:ascii="Verdana" w:hAnsi="Verdana" w:cs="Simplified Arabic" w:hint="cs"/>
                <w:sz w:val="19"/>
                <w:szCs w:val="26"/>
                <w:rtl/>
                <w:lang w:val="en-US" w:eastAsia="zh-CN"/>
              </w:rPr>
              <w:t>)</w:t>
            </w:r>
          </w:p>
          <w:p w:rsidR="001B4BE6" w:rsidRPr="00DE5CE8" w:rsidRDefault="001B4BE6" w:rsidP="001209FB">
            <w:pPr>
              <w:bidi/>
              <w:spacing w:after="0" w:line="192" w:lineRule="auto"/>
              <w:jc w:val="both"/>
              <w:rPr>
                <w:rFonts w:ascii="Verdana" w:hAnsi="Verdana" w:cs="Simplified Arabic"/>
                <w:sz w:val="19"/>
                <w:szCs w:val="26"/>
                <w:rtl/>
                <w:lang w:val="en-US" w:eastAsia="zh-CN"/>
              </w:rPr>
            </w:pPr>
            <w:r w:rsidRPr="00DE5CE8">
              <w:rPr>
                <w:rFonts w:ascii="Verdana" w:hAnsi="Verdana" w:cs="Simplified Arabic" w:hint="cs"/>
                <w:sz w:val="19"/>
                <w:szCs w:val="26"/>
                <w:rtl/>
                <w:lang w:val="en-US" w:eastAsia="zh-CN"/>
              </w:rPr>
              <w:t>ويتوقف</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نجاح</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هذه</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الدراسة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على</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الاستجابات</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الواردة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الدول</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الأعضاء</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وأعضاء</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قطاع</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تنمية</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الاتصالات</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 xml:space="preserve">وقطاع تقييس الاتصالات </w:t>
            </w:r>
            <w:r w:rsidR="001209FB">
              <w:rPr>
                <w:rFonts w:ascii="Verdana" w:hAnsi="Verdana" w:cs="Simplified Arabic" w:hint="cs"/>
                <w:sz w:val="19"/>
                <w:szCs w:val="26"/>
                <w:rtl/>
                <w:lang w:val="en-US" w:eastAsia="zh-CN"/>
              </w:rPr>
              <w:t>والهيئات الأكاديمية المنضمة إليهما</w:t>
            </w:r>
            <w:r w:rsidRPr="00DE5CE8">
              <w:rPr>
                <w:rFonts w:ascii="Verdana" w:hAnsi="Verdana" w:cs="Simplified Arabic" w:hint="cs"/>
                <w:sz w:val="19"/>
                <w:szCs w:val="26"/>
                <w:rtl/>
                <w:lang w:val="en-US" w:eastAsia="zh-CN"/>
              </w:rPr>
              <w:t xml:space="preserve"> والمنتسبين</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إليهما</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ونحثكم على تخصيص الوقت اللازم للرد بصورة كاملة على هذه الدراسة وإرسال ردودكم قبل الموعد النهائي.</w:t>
            </w:r>
          </w:p>
          <w:p w:rsidR="001B4BE6" w:rsidRPr="00DE5CE8" w:rsidRDefault="001B4BE6" w:rsidP="00D35E81">
            <w:pPr>
              <w:tabs>
                <w:tab w:val="left" w:pos="4083"/>
              </w:tabs>
              <w:bidi/>
              <w:spacing w:before="180" w:after="0" w:line="192" w:lineRule="auto"/>
              <w:jc w:val="both"/>
              <w:rPr>
                <w:rFonts w:ascii="Verdana" w:hAnsi="Verdana" w:cs="Simplified Arabic"/>
                <w:sz w:val="19"/>
                <w:szCs w:val="26"/>
                <w:lang w:val="en-US" w:eastAsia="zh-CN"/>
              </w:rPr>
            </w:pPr>
            <w:r w:rsidRPr="00DE5CE8">
              <w:rPr>
                <w:rFonts w:ascii="Verdana" w:hAnsi="Verdana" w:cs="Simplified Arabic" w:hint="cs"/>
                <w:sz w:val="19"/>
                <w:szCs w:val="26"/>
                <w:rtl/>
                <w:lang w:val="en-US" w:eastAsia="zh-CN"/>
              </w:rPr>
              <w:t>ونشكركم</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مقدما</w:t>
            </w:r>
            <w:r>
              <w:rPr>
                <w:rFonts w:ascii="Verdana" w:hAnsi="Verdana" w:cs="Simplified Arabic" w:hint="cs"/>
                <w:sz w:val="19"/>
                <w:szCs w:val="26"/>
                <w:rtl/>
                <w:lang w:val="en-US" w:eastAsia="zh-CN"/>
              </w:rPr>
              <w:t>ً</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على</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تعاونكم.</w:t>
            </w:r>
          </w:p>
          <w:p w:rsidR="001B4BE6" w:rsidRPr="00DE5CE8" w:rsidRDefault="001B4BE6" w:rsidP="001209FB">
            <w:pPr>
              <w:bidi/>
              <w:spacing w:before="240" w:after="0" w:line="192" w:lineRule="auto"/>
              <w:jc w:val="both"/>
              <w:rPr>
                <w:rFonts w:ascii="Verdana" w:hAnsi="Verdana" w:cs="Simplified Arabic"/>
                <w:b/>
                <w:bCs/>
                <w:sz w:val="19"/>
                <w:szCs w:val="26"/>
                <w:rtl/>
                <w:lang w:val="en-US" w:eastAsia="zh-CN"/>
              </w:rPr>
            </w:pPr>
            <w:r w:rsidRPr="00DE5CE8">
              <w:rPr>
                <w:rFonts w:ascii="Verdana" w:hAnsi="Verdana" w:cs="Simplified Arabic" w:hint="cs"/>
                <w:sz w:val="19"/>
                <w:szCs w:val="26"/>
                <w:rtl/>
                <w:lang w:val="en-US" w:eastAsia="zh-CN"/>
              </w:rPr>
              <w:t>وتفضلوا</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بقبول</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فائق</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التقدير</w:t>
            </w:r>
            <w:r w:rsidRPr="00DE5CE8">
              <w:rPr>
                <w:rFonts w:ascii="Verdana" w:hAnsi="Verdana" w:cs="Simplified Arabic"/>
                <w:sz w:val="19"/>
                <w:szCs w:val="26"/>
                <w:rtl/>
                <w:lang w:val="en-US" w:eastAsia="zh-CN"/>
              </w:rPr>
              <w:t xml:space="preserve"> </w:t>
            </w:r>
            <w:r w:rsidRPr="00DE5CE8">
              <w:rPr>
                <w:rFonts w:ascii="Verdana" w:hAnsi="Verdana" w:cs="Simplified Arabic" w:hint="cs"/>
                <w:sz w:val="19"/>
                <w:szCs w:val="26"/>
                <w:rtl/>
                <w:lang w:val="en-US" w:eastAsia="zh-CN"/>
              </w:rPr>
              <w:t>والاحترام</w:t>
            </w:r>
            <w:r>
              <w:rPr>
                <w:rFonts w:ascii="Verdana" w:hAnsi="Verdana" w:cs="Simplified Arabic" w:hint="cs"/>
                <w:sz w:val="19"/>
                <w:szCs w:val="26"/>
                <w:rtl/>
                <w:lang w:val="en-US" w:eastAsia="zh-CN"/>
              </w:rPr>
              <w:t>.</w:t>
            </w:r>
          </w:p>
        </w:tc>
      </w:tr>
      <w:tr w:rsidR="001B4BE6" w:rsidRPr="00DE5CE8" w:rsidTr="00107149">
        <w:trPr>
          <w:jc w:val="center"/>
        </w:trPr>
        <w:tc>
          <w:tcPr>
            <w:tcW w:w="10128" w:type="dxa"/>
            <w:gridSpan w:val="5"/>
          </w:tcPr>
          <w:p w:rsidR="001B4BE6" w:rsidRPr="00DE5CE8" w:rsidRDefault="001B4BE6" w:rsidP="00211954">
            <w:pPr>
              <w:bidi/>
              <w:spacing w:before="1320" w:after="0" w:line="192" w:lineRule="auto"/>
              <w:jc w:val="both"/>
              <w:rPr>
                <w:rFonts w:ascii="Verdana" w:hAnsi="Verdana" w:cs="Simplified Arabic"/>
                <w:sz w:val="19"/>
                <w:szCs w:val="26"/>
                <w:rtl/>
                <w:lang w:val="en-US" w:eastAsia="zh-CN"/>
              </w:rPr>
            </w:pPr>
          </w:p>
        </w:tc>
      </w:tr>
      <w:tr w:rsidR="000E40F5" w:rsidRPr="00DE5CE8" w:rsidTr="00785FEA">
        <w:trPr>
          <w:jc w:val="center"/>
        </w:trPr>
        <w:tc>
          <w:tcPr>
            <w:tcW w:w="5064" w:type="dxa"/>
            <w:gridSpan w:val="2"/>
          </w:tcPr>
          <w:p w:rsidR="000E40F5" w:rsidRPr="00DE5CE8" w:rsidRDefault="000E40F5" w:rsidP="000E40F5">
            <w:pPr>
              <w:bidi/>
              <w:spacing w:after="0"/>
              <w:jc w:val="center"/>
              <w:rPr>
                <w:rFonts w:ascii="Verdana" w:hAnsi="Verdana" w:cs="Simplified Arabic"/>
                <w:sz w:val="19"/>
                <w:szCs w:val="26"/>
                <w:rtl/>
                <w:lang w:val="en-US"/>
              </w:rPr>
            </w:pPr>
            <w:r>
              <w:rPr>
                <w:rFonts w:ascii="Verdana" w:hAnsi="Verdana" w:cs="Simplified Arabic"/>
                <w:sz w:val="19"/>
                <w:szCs w:val="26"/>
                <w:lang w:val="en-US" w:bidi="ar-LB"/>
              </w:rPr>
              <w:t>]</w:t>
            </w:r>
            <w:r w:rsidRPr="000E40F5">
              <w:rPr>
                <w:rFonts w:ascii="Verdana" w:hAnsi="Verdana" w:cs="Simplified Arabic"/>
                <w:sz w:val="19"/>
                <w:szCs w:val="26"/>
                <w:rtl/>
                <w:lang w:val="en-US" w:bidi="ar-LB"/>
              </w:rPr>
              <w:t>الأصل عليه توقيع</w:t>
            </w:r>
            <w:r w:rsidRPr="000E40F5">
              <w:rPr>
                <w:rFonts w:ascii="Verdana" w:hAnsi="Verdana" w:cs="Simplified Arabic"/>
                <w:sz w:val="19"/>
                <w:szCs w:val="26"/>
                <w:lang w:val="en-US"/>
              </w:rPr>
              <w:t>[</w:t>
            </w:r>
          </w:p>
        </w:tc>
        <w:tc>
          <w:tcPr>
            <w:tcW w:w="5064" w:type="dxa"/>
            <w:gridSpan w:val="3"/>
          </w:tcPr>
          <w:p w:rsidR="000E40F5" w:rsidRPr="00DE5CE8" w:rsidRDefault="000E40F5" w:rsidP="000E40F5">
            <w:pPr>
              <w:bidi/>
              <w:spacing w:after="0"/>
              <w:jc w:val="center"/>
              <w:rPr>
                <w:rFonts w:ascii="Verdana" w:hAnsi="Verdana" w:cs="Simplified Arabic"/>
                <w:sz w:val="19"/>
                <w:szCs w:val="26"/>
                <w:rtl/>
                <w:lang w:val="en-US"/>
              </w:rPr>
            </w:pPr>
            <w:r>
              <w:rPr>
                <w:rFonts w:ascii="Verdana" w:hAnsi="Verdana" w:cs="Simplified Arabic"/>
                <w:sz w:val="19"/>
                <w:szCs w:val="26"/>
                <w:lang w:val="en-US" w:bidi="ar-LB"/>
              </w:rPr>
              <w:t>]</w:t>
            </w:r>
            <w:r w:rsidRPr="000E40F5">
              <w:rPr>
                <w:rFonts w:ascii="Verdana" w:hAnsi="Verdana" w:cs="Simplified Arabic"/>
                <w:sz w:val="19"/>
                <w:szCs w:val="26"/>
                <w:rtl/>
                <w:lang w:val="en-US" w:bidi="ar-LB"/>
              </w:rPr>
              <w:t>الأصل عليه توقيع</w:t>
            </w:r>
            <w:r w:rsidRPr="000E40F5">
              <w:rPr>
                <w:rFonts w:ascii="Verdana" w:hAnsi="Verdana" w:cs="Simplified Arabic"/>
                <w:sz w:val="19"/>
                <w:szCs w:val="26"/>
                <w:lang w:val="en-US"/>
              </w:rPr>
              <w:t>[</w:t>
            </w:r>
          </w:p>
        </w:tc>
      </w:tr>
      <w:tr w:rsidR="001B4BE6" w:rsidRPr="00DE5CE8" w:rsidTr="00785FEA">
        <w:trPr>
          <w:jc w:val="center"/>
        </w:trPr>
        <w:tc>
          <w:tcPr>
            <w:tcW w:w="5064" w:type="dxa"/>
            <w:gridSpan w:val="2"/>
          </w:tcPr>
          <w:p w:rsidR="001B4BE6" w:rsidRPr="00DE5CE8" w:rsidRDefault="001B4BE6" w:rsidP="001B4BE6">
            <w:pPr>
              <w:bidi/>
              <w:spacing w:after="0"/>
              <w:jc w:val="center"/>
              <w:rPr>
                <w:rFonts w:ascii="Verdana" w:hAnsi="Verdana" w:cs="Simplified Arabic"/>
                <w:sz w:val="19"/>
                <w:szCs w:val="26"/>
                <w:rtl/>
                <w:lang w:val="en-US"/>
              </w:rPr>
            </w:pPr>
            <w:r w:rsidRPr="00DE5CE8">
              <w:rPr>
                <w:rFonts w:ascii="Verdana" w:hAnsi="Verdana" w:cs="Simplified Arabic" w:hint="cs"/>
                <w:sz w:val="19"/>
                <w:szCs w:val="26"/>
                <w:rtl/>
                <w:lang w:val="en-US"/>
              </w:rPr>
              <w:t>براهيما</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سانو</w:t>
            </w:r>
          </w:p>
          <w:p w:rsidR="001B4BE6" w:rsidRPr="00DE5CE8" w:rsidRDefault="001B4BE6" w:rsidP="005D2FBE">
            <w:pPr>
              <w:tabs>
                <w:tab w:val="center" w:pos="2355"/>
                <w:tab w:val="left" w:pos="3087"/>
              </w:tabs>
              <w:bidi/>
              <w:spacing w:after="0"/>
              <w:jc w:val="center"/>
              <w:rPr>
                <w:rFonts w:ascii="Verdana" w:hAnsi="Verdana" w:cs="Simplified Arabic"/>
                <w:sz w:val="19"/>
                <w:szCs w:val="26"/>
                <w:rtl/>
                <w:lang w:val="en-US" w:eastAsia="zh-CN"/>
              </w:rPr>
            </w:pPr>
            <w:r w:rsidRPr="00DE5CE8">
              <w:rPr>
                <w:rFonts w:ascii="Verdana" w:hAnsi="Verdana" w:cs="Simplified Arabic" w:hint="cs"/>
                <w:sz w:val="19"/>
                <w:szCs w:val="26"/>
                <w:rtl/>
                <w:lang w:val="en-US"/>
              </w:rPr>
              <w:t>المدير</w:t>
            </w:r>
            <w:r w:rsidR="005D2FBE">
              <w:rPr>
                <w:rFonts w:ascii="Verdana" w:hAnsi="Verdana" w:cs="Simplified Arabic" w:hint="cs"/>
                <w:sz w:val="19"/>
                <w:szCs w:val="26"/>
                <w:rtl/>
                <w:lang w:val="en-US"/>
              </w:rPr>
              <w:br/>
            </w:r>
            <w:r w:rsidRPr="00DE5CE8">
              <w:rPr>
                <w:rFonts w:ascii="Verdana" w:hAnsi="Verdana" w:cs="Simplified Arabic" w:hint="cs"/>
                <w:sz w:val="19"/>
                <w:szCs w:val="26"/>
                <w:rtl/>
                <w:lang w:val="en-US"/>
              </w:rPr>
              <w:t>مكتب تنمية الاتصالات</w:t>
            </w:r>
          </w:p>
        </w:tc>
        <w:tc>
          <w:tcPr>
            <w:tcW w:w="5064" w:type="dxa"/>
            <w:gridSpan w:val="3"/>
          </w:tcPr>
          <w:p w:rsidR="001B4BE6" w:rsidRDefault="001B4BE6" w:rsidP="00211954">
            <w:pPr>
              <w:bidi/>
              <w:spacing w:after="0"/>
              <w:jc w:val="center"/>
              <w:rPr>
                <w:rFonts w:ascii="Verdana" w:hAnsi="Verdana" w:cs="Simplified Arabic"/>
                <w:sz w:val="19"/>
                <w:szCs w:val="26"/>
                <w:lang w:val="en-US"/>
              </w:rPr>
            </w:pPr>
            <w:r w:rsidRPr="00DE5CE8">
              <w:rPr>
                <w:rFonts w:ascii="Verdana" w:hAnsi="Verdana" w:cs="Simplified Arabic" w:hint="cs"/>
                <w:sz w:val="19"/>
                <w:szCs w:val="26"/>
                <w:rtl/>
                <w:lang w:val="en-US"/>
              </w:rPr>
              <w:t>مالكو</w:t>
            </w:r>
            <w:r>
              <w:rPr>
                <w:rFonts w:ascii="Verdana" w:hAnsi="Verdana" w:cs="Simplified Arabic" w:hint="cs"/>
                <w:sz w:val="19"/>
                <w:szCs w:val="26"/>
                <w:rtl/>
                <w:lang w:val="en-US"/>
              </w:rPr>
              <w:t>ل</w:t>
            </w:r>
            <w:r w:rsidRPr="00DE5CE8">
              <w:rPr>
                <w:rFonts w:ascii="Verdana" w:hAnsi="Verdana" w:cs="Simplified Arabic" w:hint="cs"/>
                <w:sz w:val="19"/>
                <w:szCs w:val="26"/>
                <w:rtl/>
                <w:lang w:val="en-US"/>
              </w:rPr>
              <w:t>م جونسون</w:t>
            </w:r>
          </w:p>
          <w:p w:rsidR="001B4BE6" w:rsidRPr="00DE5CE8" w:rsidRDefault="001B4BE6" w:rsidP="005D2FBE">
            <w:pPr>
              <w:tabs>
                <w:tab w:val="left" w:pos="2051"/>
                <w:tab w:val="center" w:pos="2356"/>
              </w:tabs>
              <w:bidi/>
              <w:spacing w:after="0"/>
              <w:jc w:val="center"/>
              <w:rPr>
                <w:rFonts w:ascii="Verdana" w:hAnsi="Verdana" w:cs="Simplified Arabic"/>
                <w:sz w:val="19"/>
                <w:szCs w:val="26"/>
                <w:rtl/>
                <w:lang w:val="en-US" w:eastAsia="zh-CN"/>
              </w:rPr>
            </w:pPr>
            <w:r w:rsidRPr="00DE5CE8">
              <w:rPr>
                <w:rFonts w:ascii="Verdana" w:hAnsi="Verdana" w:cs="Simplified Arabic" w:hint="cs"/>
                <w:sz w:val="19"/>
                <w:szCs w:val="26"/>
                <w:rtl/>
                <w:lang w:val="en-US"/>
              </w:rPr>
              <w:t>المدير</w:t>
            </w:r>
            <w:r w:rsidR="005D2FBE">
              <w:rPr>
                <w:rFonts w:ascii="Verdana" w:hAnsi="Verdana" w:cs="Simplified Arabic" w:hint="cs"/>
                <w:sz w:val="19"/>
                <w:szCs w:val="26"/>
                <w:rtl/>
                <w:lang w:val="en-US"/>
              </w:rPr>
              <w:br/>
            </w:r>
            <w:r w:rsidRPr="00DE5CE8">
              <w:rPr>
                <w:rFonts w:ascii="Verdana" w:hAnsi="Verdana" w:cs="Simplified Arabic" w:hint="cs"/>
                <w:sz w:val="19"/>
                <w:szCs w:val="26"/>
                <w:rtl/>
                <w:lang w:val="en-US"/>
              </w:rPr>
              <w:t>مكتب تقييس الاتصالات</w:t>
            </w:r>
          </w:p>
        </w:tc>
      </w:tr>
    </w:tbl>
    <w:p w:rsidR="00404501" w:rsidRPr="001B4BE6" w:rsidRDefault="00404501">
      <w:pPr>
        <w:bidi/>
        <w:rPr>
          <w:rFonts w:ascii="Verdana" w:hAnsi="Verdana" w:cs="Simplified Arabic"/>
          <w:sz w:val="19"/>
          <w:szCs w:val="26"/>
        </w:rPr>
      </w:pPr>
    </w:p>
    <w:p w:rsidR="00404501" w:rsidRPr="00DE5CE8" w:rsidRDefault="00404501" w:rsidP="00404501">
      <w:pPr>
        <w:bidi/>
        <w:spacing w:after="0" w:line="192" w:lineRule="auto"/>
        <w:jc w:val="both"/>
        <w:rPr>
          <w:rFonts w:ascii="Verdana" w:hAnsi="Verdana" w:cs="Simplified Arabic"/>
          <w:sz w:val="19"/>
          <w:szCs w:val="26"/>
          <w:rtl/>
          <w:lang w:val="en-US" w:eastAsia="zh-CN"/>
        </w:rPr>
      </w:pPr>
    </w:p>
    <w:p w:rsidR="00404501" w:rsidRPr="00DE5CE8" w:rsidRDefault="00404501">
      <w:pPr>
        <w:spacing w:before="0" w:after="0"/>
        <w:rPr>
          <w:rFonts w:ascii="Verdana" w:hAnsi="Verdana" w:cs="Simplified Arabic"/>
          <w:sz w:val="19"/>
          <w:szCs w:val="26"/>
          <w:lang w:val="en-US" w:eastAsia="zh-CN"/>
        </w:rPr>
      </w:pPr>
      <w:r w:rsidRPr="00DE5CE8">
        <w:rPr>
          <w:rFonts w:ascii="Verdana" w:hAnsi="Verdana" w:cs="Simplified Arabic"/>
          <w:sz w:val="19"/>
          <w:szCs w:val="26"/>
          <w:rtl/>
          <w:lang w:val="en-US" w:eastAsia="zh-CN"/>
        </w:rPr>
        <w:br w:type="page"/>
      </w:r>
    </w:p>
    <w:p w:rsidR="00404501" w:rsidRPr="00DE5CE8" w:rsidRDefault="00404501" w:rsidP="009236C3">
      <w:pPr>
        <w:bidi/>
        <w:spacing w:after="0" w:line="192" w:lineRule="auto"/>
        <w:jc w:val="center"/>
        <w:rPr>
          <w:rFonts w:ascii="Verdana" w:hAnsi="Verdana" w:cs="Simplified Arabic"/>
          <w:b/>
          <w:bCs/>
          <w:sz w:val="19"/>
          <w:szCs w:val="26"/>
          <w:rtl/>
          <w:lang w:val="en-US" w:eastAsia="zh-CN"/>
        </w:rPr>
      </w:pPr>
      <w:r w:rsidRPr="00DE5CE8">
        <w:rPr>
          <w:rFonts w:ascii="Verdana" w:hAnsi="Verdana" w:cs="Simplified Arabic" w:hint="cs"/>
          <w:b/>
          <w:bCs/>
          <w:sz w:val="19"/>
          <w:szCs w:val="26"/>
          <w:rtl/>
          <w:lang w:val="en-US" w:eastAsia="zh-CN"/>
        </w:rPr>
        <w:lastRenderedPageBreak/>
        <w:t xml:space="preserve">الدراسة الاستقصائية للاتحاد بشأن </w:t>
      </w:r>
      <w:r w:rsidR="000C09CD" w:rsidRPr="00DE5CE8">
        <w:rPr>
          <w:rFonts w:ascii="Verdana" w:hAnsi="Verdana" w:cs="Simplified Arabic" w:hint="cs"/>
          <w:b/>
          <w:bCs/>
          <w:sz w:val="19"/>
          <w:szCs w:val="26"/>
          <w:rtl/>
          <w:lang w:val="en-US" w:eastAsia="zh-CN"/>
        </w:rPr>
        <w:t>تكنولوجيا</w:t>
      </w:r>
      <w:r w:rsidRPr="00DE5CE8">
        <w:rPr>
          <w:rFonts w:ascii="Verdana" w:hAnsi="Verdana" w:cs="Simplified Arabic" w:hint="cs"/>
          <w:b/>
          <w:bCs/>
          <w:sz w:val="19"/>
          <w:szCs w:val="26"/>
          <w:rtl/>
          <w:lang w:val="en-US" w:eastAsia="zh-CN"/>
        </w:rPr>
        <w:t xml:space="preserve"> المعلومات والاتصالات وتغير المناخ</w:t>
      </w:r>
      <w:r w:rsidR="007C796C" w:rsidRPr="00DE5CE8">
        <w:rPr>
          <w:rFonts w:ascii="Verdana" w:hAnsi="Verdana" w:cs="Simplified Arabic" w:hint="cs"/>
          <w:b/>
          <w:bCs/>
          <w:sz w:val="19"/>
          <w:szCs w:val="26"/>
          <w:rtl/>
          <w:lang w:val="en-US" w:eastAsia="zh-CN"/>
        </w:rPr>
        <w:t xml:space="preserve"> لعام </w:t>
      </w:r>
      <w:r w:rsidR="007C796C" w:rsidRPr="00DE5CE8">
        <w:rPr>
          <w:rFonts w:ascii="Verdana" w:hAnsi="Verdana" w:cs="Simplified Arabic"/>
          <w:b/>
          <w:bCs/>
          <w:sz w:val="19"/>
          <w:szCs w:val="26"/>
          <w:lang w:val="en-US" w:eastAsia="zh-CN"/>
        </w:rPr>
        <w:t>2011</w:t>
      </w:r>
    </w:p>
    <w:p w:rsidR="00404501" w:rsidRPr="00DE5CE8" w:rsidRDefault="00404501" w:rsidP="0011387F">
      <w:pPr>
        <w:bidi/>
        <w:spacing w:after="0" w:line="192" w:lineRule="auto"/>
        <w:ind w:left="567"/>
        <w:jc w:val="center"/>
        <w:rPr>
          <w:rFonts w:ascii="Verdana" w:hAnsi="Verdana" w:cs="Simplified Arabic"/>
          <w:b/>
          <w:bCs/>
          <w:sz w:val="19"/>
          <w:szCs w:val="26"/>
          <w:rtl/>
          <w:lang w:val="en-US" w:eastAsia="zh-CN"/>
        </w:rPr>
      </w:pPr>
      <w:r w:rsidRPr="00DE5CE8">
        <w:rPr>
          <w:rFonts w:ascii="Verdana" w:hAnsi="Verdana" w:cs="Simplified Arabic" w:hint="cs"/>
          <w:b/>
          <w:bCs/>
          <w:sz w:val="19"/>
          <w:szCs w:val="26"/>
          <w:rtl/>
          <w:lang w:val="en-US" w:eastAsia="zh-CN"/>
        </w:rPr>
        <w:t xml:space="preserve">(ذات الصلة بالرسالة المعممة </w:t>
      </w:r>
      <w:r w:rsidRPr="00DE5CE8">
        <w:rPr>
          <w:rFonts w:ascii="Verdana" w:hAnsi="Verdana" w:cs="Simplified Arabic"/>
          <w:b/>
          <w:bCs/>
          <w:sz w:val="19"/>
          <w:szCs w:val="26"/>
          <w:lang w:val="en-US" w:eastAsia="zh-CN"/>
        </w:rPr>
        <w:t>BDT/IP/CSTG-007</w:t>
      </w:r>
      <w:r w:rsidRPr="00DE5CE8">
        <w:rPr>
          <w:rFonts w:ascii="Verdana" w:hAnsi="Verdana" w:cs="Simplified Arabic" w:hint="cs"/>
          <w:b/>
          <w:bCs/>
          <w:sz w:val="19"/>
          <w:szCs w:val="26"/>
          <w:rtl/>
          <w:lang w:val="en-US" w:eastAsia="zh-CN"/>
        </w:rPr>
        <w:t xml:space="preserve"> </w:t>
      </w:r>
      <w:r w:rsidR="00D47E54" w:rsidRPr="00DE5CE8">
        <w:rPr>
          <w:rFonts w:ascii="Verdana" w:hAnsi="Verdana" w:cs="Simplified Arabic" w:hint="cs"/>
          <w:b/>
          <w:bCs/>
          <w:sz w:val="19"/>
          <w:szCs w:val="26"/>
          <w:rtl/>
          <w:lang w:val="en-US" w:eastAsia="zh-CN"/>
        </w:rPr>
        <w:t>لمكتب تنمية الاتصالات</w:t>
      </w:r>
      <w:r w:rsidR="0011387F">
        <w:rPr>
          <w:rFonts w:ascii="Verdana" w:hAnsi="Verdana" w:cs="Simplified Arabic"/>
          <w:b/>
          <w:bCs/>
          <w:sz w:val="19"/>
          <w:szCs w:val="26"/>
          <w:rtl/>
          <w:lang w:val="en-US" w:eastAsia="zh-CN"/>
        </w:rPr>
        <w:br/>
      </w:r>
      <w:r w:rsidRPr="00DE5CE8">
        <w:rPr>
          <w:rFonts w:ascii="Verdana" w:hAnsi="Verdana" w:cs="Simplified Arabic" w:hint="cs"/>
          <w:b/>
          <w:bCs/>
          <w:sz w:val="19"/>
          <w:szCs w:val="26"/>
          <w:rtl/>
          <w:lang w:val="en-US" w:eastAsia="zh-CN"/>
        </w:rPr>
        <w:t xml:space="preserve">والرسالة المعممة </w:t>
      </w:r>
      <w:r w:rsidR="007C796C" w:rsidRPr="00DE5CE8">
        <w:rPr>
          <w:rFonts w:ascii="Verdana" w:hAnsi="Verdana" w:cs="Simplified Arabic"/>
          <w:b/>
          <w:bCs/>
          <w:sz w:val="19"/>
          <w:szCs w:val="26"/>
          <w:lang w:val="en-US" w:eastAsia="zh-CN"/>
        </w:rPr>
        <w:t>TSB </w:t>
      </w:r>
      <w:r w:rsidRPr="00DE5CE8">
        <w:rPr>
          <w:rFonts w:ascii="Verdana" w:hAnsi="Verdana" w:cs="Simplified Arabic"/>
          <w:b/>
          <w:bCs/>
          <w:sz w:val="19"/>
          <w:szCs w:val="26"/>
          <w:lang w:val="en-US" w:eastAsia="zh-CN"/>
        </w:rPr>
        <w:t>202</w:t>
      </w:r>
      <w:r w:rsidR="00D47E54" w:rsidRPr="00DE5CE8">
        <w:rPr>
          <w:rFonts w:ascii="Verdana" w:hAnsi="Verdana" w:cs="Simplified Arabic" w:hint="cs"/>
          <w:b/>
          <w:bCs/>
          <w:sz w:val="19"/>
          <w:szCs w:val="26"/>
          <w:rtl/>
          <w:lang w:val="en-US" w:eastAsia="zh-CN"/>
        </w:rPr>
        <w:t xml:space="preserve"> لمكتب تقييس الاتصالات)</w:t>
      </w:r>
    </w:p>
    <w:p w:rsidR="00D47E54" w:rsidRPr="00363B5A" w:rsidRDefault="00D47E54" w:rsidP="007925CA">
      <w:pPr>
        <w:bidi/>
        <w:spacing w:after="0" w:line="192" w:lineRule="auto"/>
        <w:ind w:left="7655"/>
        <w:rPr>
          <w:rFonts w:ascii="Verdana" w:hAnsi="Verdana" w:cs="Simplified Arabic"/>
          <w:b/>
          <w:bCs/>
          <w:sz w:val="19"/>
          <w:szCs w:val="26"/>
          <w:rtl/>
          <w:lang w:val="en-US" w:eastAsia="zh-CN"/>
        </w:rPr>
      </w:pPr>
      <w:r w:rsidRPr="00363B5A">
        <w:rPr>
          <w:rFonts w:ascii="Verdana" w:hAnsi="Verdana" w:cs="Simplified Arabic" w:hint="cs"/>
          <w:b/>
          <w:bCs/>
          <w:sz w:val="19"/>
          <w:szCs w:val="26"/>
          <w:rtl/>
          <w:lang w:val="en-US" w:eastAsia="zh-CN"/>
        </w:rPr>
        <w:t>الشكل:</w:t>
      </w:r>
    </w:p>
    <w:tbl>
      <w:tblPr>
        <w:tblpPr w:leftFromText="180" w:rightFromText="180" w:vertAnchor="text" w:horzAnchor="margin" w:tblpY="230"/>
        <w:tblW w:w="0" w:type="auto"/>
        <w:tblCellSpacing w:w="15" w:type="dxa"/>
        <w:tblCellMar>
          <w:top w:w="15" w:type="dxa"/>
          <w:left w:w="15" w:type="dxa"/>
          <w:bottom w:w="15" w:type="dxa"/>
          <w:right w:w="15" w:type="dxa"/>
        </w:tblCellMar>
        <w:tblLook w:val="04A0"/>
      </w:tblPr>
      <w:tblGrid>
        <w:gridCol w:w="1163"/>
      </w:tblGrid>
      <w:tr w:rsidR="00DE5CE8" w:rsidRPr="00DE5CE8" w:rsidTr="00DE5CE8">
        <w:trPr>
          <w:trHeight w:val="492"/>
          <w:tblCellSpacing w:w="15" w:type="dxa"/>
        </w:trPr>
        <w:tc>
          <w:tcPr>
            <w:tcW w:w="0" w:type="auto"/>
            <w:tcBorders>
              <w:top w:val="single" w:sz="12" w:space="0" w:color="FF0000"/>
              <w:left w:val="single" w:sz="12" w:space="0" w:color="FF0000"/>
              <w:bottom w:val="single" w:sz="12" w:space="0" w:color="FF0000"/>
              <w:right w:val="single" w:sz="12" w:space="0" w:color="FF0000"/>
            </w:tcBorders>
            <w:shd w:val="clear" w:color="auto" w:fill="F0B4B4"/>
            <w:vAlign w:val="center"/>
            <w:hideMark/>
          </w:tcPr>
          <w:p w:rsidR="00DE5CE8" w:rsidRPr="00DE5CE8" w:rsidRDefault="00DE5CE8" w:rsidP="001E062A">
            <w:pPr>
              <w:bidi/>
              <w:spacing w:before="0" w:after="0" w:line="192" w:lineRule="auto"/>
              <w:jc w:val="both"/>
              <w:rPr>
                <w:rFonts w:ascii="Verdana" w:hAnsi="Verdana" w:cs="Simplified Arabic"/>
                <w:sz w:val="19"/>
                <w:szCs w:val="26"/>
                <w:lang w:val="en-US" w:bidi="ar-EG"/>
              </w:rPr>
            </w:pPr>
            <w:r w:rsidRPr="00DE5CE8">
              <w:rPr>
                <w:rFonts w:ascii="Verdana" w:hAnsi="Verdana" w:cs="Simplified Arabic" w:hint="cs"/>
                <w:sz w:val="19"/>
                <w:szCs w:val="26"/>
                <w:rtl/>
                <w:lang w:val="en-US" w:bidi="ar-EG"/>
              </w:rPr>
              <w:t>الرد إجباري</w:t>
            </w:r>
          </w:p>
        </w:tc>
      </w:tr>
    </w:tbl>
    <w:tbl>
      <w:tblPr>
        <w:tblStyle w:val="TableGrid"/>
        <w:bidiVisual/>
        <w:tblW w:w="0" w:type="auto"/>
        <w:tblLook w:val="04A0"/>
      </w:tblPr>
      <w:tblGrid>
        <w:gridCol w:w="9855"/>
      </w:tblGrid>
      <w:tr w:rsidR="0021376A" w:rsidRPr="00DE5CE8" w:rsidTr="00D47E54">
        <w:tc>
          <w:tcPr>
            <w:tcW w:w="9855" w:type="dxa"/>
          </w:tcPr>
          <w:p w:rsidR="00D47E54" w:rsidRPr="00DE5CE8" w:rsidRDefault="00D47E54" w:rsidP="008274E9">
            <w:pPr>
              <w:spacing w:after="0"/>
              <w:rPr>
                <w:rFonts w:ascii="Verdana" w:hAnsi="Verdana" w:cs="Simplified Arabic"/>
                <w:b/>
                <w:bCs/>
                <w:sz w:val="19"/>
                <w:szCs w:val="26"/>
                <w:rtl/>
                <w:lang w:val="en-US" w:bidi="ar-EG"/>
              </w:rPr>
            </w:pPr>
            <w:r w:rsidRPr="00DE5CE8">
              <w:rPr>
                <w:rFonts w:ascii="Verdana" w:hAnsi="Verdana" w:cs="Simplified Arabic" w:hint="cs"/>
                <w:b/>
                <w:bCs/>
                <w:sz w:val="19"/>
                <w:szCs w:val="26"/>
                <w:rtl/>
                <w:lang w:val="en-US"/>
              </w:rPr>
              <w:t>معلومات أساسية</w:t>
            </w:r>
          </w:p>
          <w:p w:rsidR="00D47E54" w:rsidRPr="00DE5CE8" w:rsidRDefault="00D47E54" w:rsidP="008274E9">
            <w:pPr>
              <w:spacing w:after="0"/>
              <w:rPr>
                <w:rFonts w:ascii="Verdana" w:hAnsi="Verdana" w:cs="Simplified Arabic"/>
                <w:sz w:val="19"/>
                <w:szCs w:val="26"/>
                <w:rtl/>
                <w:lang w:val="en-US"/>
              </w:rPr>
            </w:pPr>
            <w:r w:rsidRPr="00DE5CE8">
              <w:rPr>
                <w:rFonts w:ascii="Verdana" w:hAnsi="Verdana" w:cs="Simplified Arabic" w:hint="cs"/>
                <w:sz w:val="19"/>
                <w:szCs w:val="26"/>
                <w:rtl/>
                <w:lang w:val="en-US"/>
              </w:rPr>
              <w:t xml:space="preserve">يساعد قطاع تنمية الاتصالات البلدان على التغلب على التحديات التي تواجه </w:t>
            </w:r>
            <w:r w:rsidR="00F80EB6" w:rsidRPr="00DE5CE8">
              <w:rPr>
                <w:rFonts w:ascii="Verdana" w:hAnsi="Verdana" w:cs="Simplified Arabic" w:hint="cs"/>
                <w:sz w:val="19"/>
                <w:szCs w:val="26"/>
                <w:rtl/>
                <w:lang w:val="en-US"/>
              </w:rPr>
              <w:t xml:space="preserve">مكافحة </w:t>
            </w:r>
            <w:r w:rsidRPr="00DE5CE8">
              <w:rPr>
                <w:rFonts w:ascii="Verdana" w:hAnsi="Verdana" w:cs="Simplified Arabic" w:hint="cs"/>
                <w:sz w:val="19"/>
                <w:szCs w:val="26"/>
                <w:rtl/>
                <w:lang w:val="en-US"/>
              </w:rPr>
              <w:t xml:space="preserve">تغير المناخ باستعمال تكنولوجيا المعلومات والاتصالات </w:t>
            </w:r>
            <w:r w:rsidR="00786BAE" w:rsidRPr="00DE5CE8">
              <w:rPr>
                <w:rFonts w:ascii="Verdana" w:hAnsi="Verdana" w:cs="Simplified Arabic" w:hint="cs"/>
                <w:sz w:val="19"/>
                <w:szCs w:val="26"/>
                <w:rtl/>
                <w:lang w:val="en-US"/>
              </w:rPr>
              <w:t xml:space="preserve">عن طريق تعزيز النفاذ إلى هذه التكنولوجيا </w:t>
            </w:r>
            <w:r w:rsidRPr="00DE5CE8">
              <w:rPr>
                <w:rFonts w:ascii="Verdana" w:hAnsi="Verdana" w:cs="Simplified Arabic" w:hint="cs"/>
                <w:sz w:val="19"/>
                <w:szCs w:val="26"/>
                <w:rtl/>
                <w:lang w:val="en-US"/>
              </w:rPr>
              <w:t>وتيسير تعبئة الموارد التقنية والبشرية والمالية المطلوبة لتنف</w:t>
            </w:r>
            <w:r w:rsidR="00F80EB6" w:rsidRPr="00DE5CE8">
              <w:rPr>
                <w:rFonts w:ascii="Verdana" w:hAnsi="Verdana" w:cs="Simplified Arabic" w:hint="cs"/>
                <w:sz w:val="19"/>
                <w:szCs w:val="26"/>
                <w:rtl/>
                <w:lang w:val="en-US"/>
              </w:rPr>
              <w:t>ي</w:t>
            </w:r>
            <w:r w:rsidRPr="00DE5CE8">
              <w:rPr>
                <w:rFonts w:ascii="Verdana" w:hAnsi="Verdana" w:cs="Simplified Arabic" w:hint="cs"/>
                <w:sz w:val="19"/>
                <w:szCs w:val="26"/>
                <w:rtl/>
                <w:lang w:val="en-US"/>
              </w:rPr>
              <w:t xml:space="preserve">ذ الحلول. وحسبما ذكر في </w:t>
            </w:r>
            <w:r w:rsidR="00F80EB6" w:rsidRPr="00DE5CE8">
              <w:rPr>
                <w:rFonts w:ascii="Verdana" w:hAnsi="Verdana" w:cs="Simplified Arabic" w:hint="cs"/>
                <w:sz w:val="19"/>
                <w:szCs w:val="26"/>
                <w:rtl/>
                <w:lang w:val="en-US"/>
              </w:rPr>
              <w:t>التقرير النهائي ل</w:t>
            </w:r>
            <w:r w:rsidRPr="00DE5CE8">
              <w:rPr>
                <w:rFonts w:ascii="Verdana" w:hAnsi="Verdana" w:cs="Simplified Arabic" w:hint="cs"/>
                <w:sz w:val="19"/>
                <w:szCs w:val="26"/>
                <w:rtl/>
                <w:lang w:val="en-US"/>
              </w:rPr>
              <w:t>لمؤتمر العالمي لتنمية الاتصالات</w:t>
            </w:r>
            <w:r w:rsidR="00F80EB6" w:rsidRPr="00DE5CE8">
              <w:rPr>
                <w:rFonts w:ascii="Verdana" w:hAnsi="Verdana" w:cs="Simplified Arabic" w:hint="cs"/>
                <w:sz w:val="19"/>
                <w:szCs w:val="26"/>
                <w:rtl/>
                <w:lang w:val="en-US"/>
              </w:rPr>
              <w:t xml:space="preserve"> لعام </w:t>
            </w:r>
            <w:r w:rsidR="00F80EB6" w:rsidRPr="00DE5CE8">
              <w:rPr>
                <w:rFonts w:ascii="Verdana" w:hAnsi="Verdana" w:cs="Simplified Arabic"/>
                <w:sz w:val="19"/>
                <w:szCs w:val="26"/>
                <w:lang w:val="en-US"/>
              </w:rPr>
              <w:t>2010</w:t>
            </w:r>
            <w:r w:rsidR="004C20D6">
              <w:rPr>
                <w:rFonts w:ascii="Verdana" w:hAnsi="Verdana" w:cs="Simplified Arabic" w:hint="eastAsia"/>
                <w:sz w:val="19"/>
                <w:szCs w:val="26"/>
                <w:rtl/>
                <w:lang w:val="en-US"/>
              </w:rPr>
              <w:t> </w:t>
            </w:r>
            <w:r w:rsidR="004C20D6">
              <w:rPr>
                <w:rFonts w:ascii="Verdana" w:hAnsi="Verdana" w:cs="Simplified Arabic"/>
                <w:sz w:val="19"/>
                <w:szCs w:val="26"/>
                <w:lang w:val="en-US"/>
              </w:rPr>
              <w:t>(</w:t>
            </w:r>
            <w:r w:rsidR="00F80EB6" w:rsidRPr="00DE5CE8">
              <w:rPr>
                <w:rFonts w:ascii="Verdana" w:hAnsi="Verdana" w:cs="Simplified Arabic"/>
                <w:sz w:val="19"/>
                <w:szCs w:val="26"/>
                <w:lang w:val="en-US"/>
              </w:rPr>
              <w:t>WTDC-10</w:t>
            </w:r>
            <w:r w:rsidR="004C20D6">
              <w:rPr>
                <w:rFonts w:ascii="Verdana" w:hAnsi="Verdana" w:cs="Simplified Arabic"/>
                <w:sz w:val="19"/>
                <w:szCs w:val="26"/>
                <w:lang w:val="en-US"/>
              </w:rPr>
              <w:t>)</w:t>
            </w:r>
            <w:r w:rsidR="00797322" w:rsidRPr="00DE5CE8">
              <w:rPr>
                <w:rFonts w:ascii="Verdana" w:hAnsi="Verdana" w:cs="Simplified Arabic" w:hint="cs"/>
                <w:sz w:val="19"/>
                <w:szCs w:val="26"/>
                <w:rtl/>
                <w:lang w:val="en-US"/>
              </w:rPr>
              <w:t xml:space="preserve"> "</w:t>
            </w:r>
            <w:r w:rsidR="00797322" w:rsidRPr="00DE5CE8">
              <w:rPr>
                <w:rFonts w:ascii="Verdana" w:hAnsi="Verdana" w:cs="Simplified Arabic"/>
                <w:sz w:val="19"/>
                <w:szCs w:val="26"/>
                <w:rtl/>
                <w:lang w:val="en-US"/>
              </w:rPr>
              <w:t xml:space="preserve">يمثل تغير المناخ تحدياً لقدرتنا على تحقيق الأهداف الاقتصادية والاجتماعية الداعمة للتنمية المستدامة. ومن المرجح أن تقع التأثيرات السلبية لتغير المناخ بصورة غير متناسبة على البلدان النامية نظراً لمواردها المحدودة. ويمكن </w:t>
            </w:r>
            <w:r w:rsidR="00797322" w:rsidRPr="00DE5CE8">
              <w:rPr>
                <w:rFonts w:ascii="Verdana" w:hAnsi="Verdana" w:cs="Simplified Arabic" w:hint="cs"/>
                <w:sz w:val="19"/>
                <w:szCs w:val="26"/>
                <w:rtl/>
                <w:lang w:val="en-US"/>
              </w:rPr>
              <w:t>للاتصالات/</w:t>
            </w:r>
            <w:r w:rsidR="00797322" w:rsidRPr="00DE5CE8">
              <w:rPr>
                <w:rFonts w:ascii="Verdana" w:hAnsi="Verdana" w:cs="Simplified Arabic"/>
                <w:sz w:val="19"/>
                <w:szCs w:val="26"/>
                <w:rtl/>
                <w:lang w:val="en-US"/>
              </w:rPr>
              <w:t xml:space="preserve">تكنولوجيا المعلومات والاتصالات أن تقدم مساهمة قيمة في عمليات الرصد والتخفيف </w:t>
            </w:r>
            <w:r w:rsidR="00797322" w:rsidRPr="00DE5CE8">
              <w:rPr>
                <w:rFonts w:ascii="Verdana" w:hAnsi="Verdana" w:cs="Simplified Arabic" w:hint="cs"/>
                <w:sz w:val="19"/>
                <w:szCs w:val="26"/>
                <w:rtl/>
                <w:lang w:val="en-US"/>
              </w:rPr>
              <w:t xml:space="preserve">من حدة </w:t>
            </w:r>
            <w:r w:rsidR="00797322" w:rsidRPr="00DE5CE8">
              <w:rPr>
                <w:rFonts w:ascii="Verdana" w:hAnsi="Verdana" w:cs="Simplified Arabic"/>
                <w:sz w:val="19"/>
                <w:szCs w:val="26"/>
                <w:rtl/>
                <w:lang w:val="en-US"/>
              </w:rPr>
              <w:t>تغير المناخ والتكيف مع</w:t>
            </w:r>
            <w:r w:rsidR="00797322" w:rsidRPr="00DE5CE8">
              <w:rPr>
                <w:rFonts w:ascii="Verdana" w:hAnsi="Verdana" w:cs="Simplified Arabic" w:hint="cs"/>
                <w:sz w:val="19"/>
                <w:szCs w:val="26"/>
                <w:rtl/>
                <w:lang w:val="en-US"/>
              </w:rPr>
              <w:t>ه</w:t>
            </w:r>
            <w:r w:rsidR="00797322" w:rsidRPr="00DE5CE8">
              <w:rPr>
                <w:rFonts w:ascii="Verdana" w:hAnsi="Verdana" w:cs="Simplified Arabic"/>
                <w:sz w:val="19"/>
                <w:szCs w:val="26"/>
                <w:rtl/>
                <w:lang w:val="en-US"/>
              </w:rPr>
              <w:t xml:space="preserve">. وستظل هناك حاجة إلى مساعدة البلدان، خاصة البلدان النامية في </w:t>
            </w:r>
            <w:r w:rsidR="00797322" w:rsidRPr="00DE5CE8">
              <w:rPr>
                <w:rFonts w:ascii="Verdana" w:hAnsi="Verdana" w:cs="Simplified Arabic" w:hint="cs"/>
                <w:sz w:val="19"/>
                <w:szCs w:val="26"/>
                <w:rtl/>
                <w:lang w:val="en-US"/>
              </w:rPr>
              <w:t>التصدي</w:t>
            </w:r>
            <w:r w:rsidR="00797322" w:rsidRPr="00DE5CE8">
              <w:rPr>
                <w:rFonts w:ascii="Verdana" w:hAnsi="Verdana" w:cs="Simplified Arabic"/>
                <w:sz w:val="19"/>
                <w:szCs w:val="26"/>
                <w:rtl/>
                <w:lang w:val="en-US"/>
              </w:rPr>
              <w:t xml:space="preserve"> لتغير المناخ</w:t>
            </w:r>
            <w:r w:rsidR="00797322" w:rsidRPr="00DE5CE8">
              <w:rPr>
                <w:rFonts w:ascii="Verdana" w:hAnsi="Verdana" w:cs="Simplified Arabic" w:hint="cs"/>
                <w:sz w:val="19"/>
                <w:szCs w:val="26"/>
                <w:rtl/>
                <w:lang w:val="en-US"/>
              </w:rPr>
              <w:t>".</w:t>
            </w:r>
          </w:p>
          <w:p w:rsidR="00797322" w:rsidRPr="001645C3" w:rsidRDefault="00797322" w:rsidP="008274E9">
            <w:pPr>
              <w:spacing w:after="0"/>
              <w:rPr>
                <w:rFonts w:ascii="Verdana" w:hAnsi="Verdana" w:cs="Simplified Arabic"/>
                <w:spacing w:val="-2"/>
                <w:sz w:val="19"/>
                <w:szCs w:val="26"/>
                <w:rtl/>
                <w:lang w:val="en-US"/>
              </w:rPr>
            </w:pPr>
            <w:r w:rsidRPr="001645C3">
              <w:rPr>
                <w:rFonts w:ascii="Verdana" w:hAnsi="Verdana" w:cs="Simplified Arabic" w:hint="cs"/>
                <w:spacing w:val="-2"/>
                <w:sz w:val="19"/>
                <w:szCs w:val="26"/>
                <w:rtl/>
                <w:lang w:val="en-US"/>
              </w:rPr>
              <w:t xml:space="preserve">وفي هذا الصدد، يعتبر العمل المضطلع به من خلال </w:t>
            </w:r>
            <w:r w:rsidRPr="001645C3">
              <w:rPr>
                <w:rFonts w:ascii="Verdana" w:hAnsi="Verdana" w:cs="Simplified Arabic" w:hint="cs"/>
                <w:spacing w:val="-2"/>
                <w:sz w:val="19"/>
                <w:szCs w:val="26"/>
                <w:u w:val="single"/>
                <w:rtl/>
                <w:lang w:val="en-US"/>
              </w:rPr>
              <w:t xml:space="preserve">المسألة </w:t>
            </w:r>
            <w:r w:rsidRPr="001645C3">
              <w:rPr>
                <w:rFonts w:ascii="Verdana" w:hAnsi="Verdana" w:cs="Simplified Arabic"/>
                <w:spacing w:val="-2"/>
                <w:sz w:val="19"/>
                <w:szCs w:val="26"/>
                <w:u w:val="single"/>
                <w:lang w:val="en-US"/>
              </w:rPr>
              <w:t>24/2</w:t>
            </w:r>
            <w:r w:rsidRPr="001645C3">
              <w:rPr>
                <w:rFonts w:ascii="Verdana" w:hAnsi="Verdana" w:cs="Simplified Arabic" w:hint="cs"/>
                <w:spacing w:val="-2"/>
                <w:sz w:val="19"/>
                <w:szCs w:val="26"/>
                <w:u w:val="single"/>
                <w:rtl/>
                <w:lang w:val="en-US"/>
              </w:rPr>
              <w:t xml:space="preserve"> للجنة الدراسات </w:t>
            </w:r>
            <w:r w:rsidRPr="001645C3">
              <w:rPr>
                <w:rFonts w:ascii="Verdana" w:hAnsi="Verdana" w:cs="Simplified Arabic"/>
                <w:spacing w:val="-2"/>
                <w:sz w:val="19"/>
                <w:szCs w:val="26"/>
                <w:u w:val="single"/>
                <w:lang w:val="en-US"/>
              </w:rPr>
              <w:t>2</w:t>
            </w:r>
            <w:r w:rsidRPr="001645C3">
              <w:rPr>
                <w:rFonts w:ascii="Verdana" w:hAnsi="Verdana" w:cs="Simplified Arabic" w:hint="cs"/>
                <w:spacing w:val="-2"/>
                <w:sz w:val="19"/>
                <w:szCs w:val="26"/>
                <w:u w:val="single"/>
                <w:rtl/>
                <w:lang w:val="en-US"/>
              </w:rPr>
              <w:t xml:space="preserve"> لقطاع تنمية الاتصالات</w:t>
            </w:r>
            <w:r w:rsidRPr="001645C3">
              <w:rPr>
                <w:rFonts w:ascii="Verdana" w:hAnsi="Verdana" w:cs="Simplified Arabic" w:hint="cs"/>
                <w:spacing w:val="-2"/>
                <w:sz w:val="19"/>
                <w:szCs w:val="26"/>
                <w:rtl/>
                <w:lang w:val="en-US"/>
              </w:rPr>
              <w:t xml:space="preserve"> والمخصص لمسألة "تكنولوجيا المعلومات والاتصالات وتغير المناخ" </w:t>
            </w:r>
            <w:r w:rsidR="00786BAE" w:rsidRPr="001645C3">
              <w:rPr>
                <w:rFonts w:ascii="Verdana" w:hAnsi="Verdana" w:cs="Simplified Arabic" w:hint="cs"/>
                <w:spacing w:val="-2"/>
                <w:sz w:val="19"/>
                <w:szCs w:val="26"/>
                <w:rtl/>
                <w:lang w:val="en-US"/>
              </w:rPr>
              <w:t>ضروريا</w:t>
            </w:r>
            <w:r w:rsidR="00BB5E9E" w:rsidRPr="001645C3">
              <w:rPr>
                <w:rFonts w:ascii="Verdana" w:hAnsi="Verdana" w:cs="Simplified Arabic" w:hint="cs"/>
                <w:spacing w:val="-2"/>
                <w:sz w:val="19"/>
                <w:szCs w:val="26"/>
                <w:rtl/>
                <w:lang w:val="en-US"/>
              </w:rPr>
              <w:t>ً</w:t>
            </w:r>
            <w:r w:rsidRPr="001645C3">
              <w:rPr>
                <w:rFonts w:ascii="Verdana" w:hAnsi="Verdana" w:cs="Simplified Arabic" w:hint="cs"/>
                <w:spacing w:val="-2"/>
                <w:sz w:val="19"/>
                <w:szCs w:val="26"/>
                <w:rtl/>
                <w:lang w:val="en-US"/>
              </w:rPr>
              <w:t xml:space="preserve"> ومن الشواغل الكبير</w:t>
            </w:r>
            <w:r w:rsidR="00786BAE" w:rsidRPr="001645C3">
              <w:rPr>
                <w:rFonts w:ascii="Verdana" w:hAnsi="Verdana" w:cs="Simplified Arabic" w:hint="cs"/>
                <w:spacing w:val="-2"/>
                <w:sz w:val="19"/>
                <w:szCs w:val="26"/>
                <w:rtl/>
                <w:lang w:val="en-US"/>
              </w:rPr>
              <w:t>ة</w:t>
            </w:r>
            <w:r w:rsidRPr="001645C3">
              <w:rPr>
                <w:rFonts w:ascii="Verdana" w:hAnsi="Verdana" w:cs="Simplified Arabic" w:hint="cs"/>
                <w:spacing w:val="-2"/>
                <w:sz w:val="19"/>
                <w:szCs w:val="26"/>
                <w:rtl/>
                <w:lang w:val="en-US"/>
              </w:rPr>
              <w:t xml:space="preserve"> للبلدان النامية، وللبلدان المتقدمة </w:t>
            </w:r>
            <w:r w:rsidR="00BB5E9E" w:rsidRPr="001645C3">
              <w:rPr>
                <w:rFonts w:ascii="Verdana" w:hAnsi="Verdana" w:cs="Simplified Arabic" w:hint="cs"/>
                <w:spacing w:val="-2"/>
                <w:sz w:val="19"/>
                <w:szCs w:val="26"/>
                <w:rtl/>
                <w:lang w:val="en-US"/>
              </w:rPr>
              <w:t>أيضاً</w:t>
            </w:r>
            <w:r w:rsidRPr="001645C3">
              <w:rPr>
                <w:rFonts w:ascii="Verdana" w:hAnsi="Verdana" w:cs="Simplified Arabic" w:hint="cs"/>
                <w:spacing w:val="-2"/>
                <w:sz w:val="19"/>
                <w:szCs w:val="26"/>
                <w:rtl/>
                <w:lang w:val="en-US"/>
              </w:rPr>
              <w:t xml:space="preserve">. وتتصل مسألة الدراسة هذه عن قرب </w:t>
            </w:r>
            <w:r w:rsidRPr="001645C3">
              <w:rPr>
                <w:rFonts w:ascii="Verdana" w:hAnsi="Verdana" w:cs="Simplified Arabic" w:hint="cs"/>
                <w:spacing w:val="-2"/>
                <w:sz w:val="19"/>
                <w:szCs w:val="26"/>
                <w:u w:val="single"/>
                <w:rtl/>
                <w:lang w:val="en-US"/>
              </w:rPr>
              <w:t xml:space="preserve">بالمسألة </w:t>
            </w:r>
            <w:r w:rsidRPr="001645C3">
              <w:rPr>
                <w:rFonts w:ascii="Verdana" w:hAnsi="Verdana" w:cs="Simplified Arabic"/>
                <w:spacing w:val="-2"/>
                <w:sz w:val="19"/>
                <w:szCs w:val="26"/>
                <w:u w:val="single"/>
                <w:lang w:val="en-US"/>
              </w:rPr>
              <w:t>22-1/2</w:t>
            </w:r>
            <w:r w:rsidRPr="001645C3">
              <w:rPr>
                <w:rFonts w:ascii="Verdana" w:hAnsi="Verdana" w:cs="Simplified Arabic" w:hint="cs"/>
                <w:spacing w:val="-2"/>
                <w:sz w:val="19"/>
                <w:szCs w:val="26"/>
                <w:u w:val="single"/>
                <w:rtl/>
                <w:lang w:val="en-US"/>
              </w:rPr>
              <w:t xml:space="preserve"> للجنة الدراسات </w:t>
            </w:r>
            <w:r w:rsidRPr="001645C3">
              <w:rPr>
                <w:rFonts w:ascii="Verdana" w:hAnsi="Verdana" w:cs="Simplified Arabic"/>
                <w:spacing w:val="-2"/>
                <w:sz w:val="19"/>
                <w:szCs w:val="26"/>
                <w:u w:val="single"/>
                <w:lang w:val="en-US"/>
              </w:rPr>
              <w:t>2</w:t>
            </w:r>
            <w:r w:rsidRPr="001645C3">
              <w:rPr>
                <w:rFonts w:ascii="Verdana" w:hAnsi="Verdana" w:cs="Simplified Arabic" w:hint="cs"/>
                <w:spacing w:val="-2"/>
                <w:sz w:val="19"/>
                <w:szCs w:val="26"/>
                <w:u w:val="single"/>
                <w:rtl/>
                <w:lang w:val="en-US"/>
              </w:rPr>
              <w:t xml:space="preserve"> لقطاع تنمية الاتصالات</w:t>
            </w:r>
            <w:r w:rsidRPr="001645C3">
              <w:rPr>
                <w:rFonts w:ascii="Verdana" w:hAnsi="Verdana" w:cs="Simplified Arabic" w:hint="cs"/>
                <w:spacing w:val="-2"/>
                <w:sz w:val="19"/>
                <w:szCs w:val="26"/>
                <w:rtl/>
                <w:lang w:val="en-US"/>
              </w:rPr>
              <w:t xml:space="preserve"> بشأن "استعمال الاتصالات/تكنولوجيا المعلومات والاتصالات من أجل التأهب للكوارث والتخفيف من آثارها والتصدي لها." وبالإضافة إلى ذلك، تتناول </w:t>
            </w:r>
            <w:r w:rsidRPr="001645C3">
              <w:rPr>
                <w:rFonts w:ascii="Verdana" w:hAnsi="Verdana" w:cs="Simplified Arabic" w:hint="cs"/>
                <w:spacing w:val="-2"/>
                <w:sz w:val="19"/>
                <w:szCs w:val="26"/>
                <w:u w:val="single"/>
                <w:rtl/>
                <w:lang w:val="en-US"/>
              </w:rPr>
              <w:t xml:space="preserve">المسألة </w:t>
            </w:r>
            <w:r w:rsidRPr="001645C3">
              <w:rPr>
                <w:rFonts w:ascii="Verdana" w:hAnsi="Verdana" w:cs="Simplified Arabic"/>
                <w:spacing w:val="-2"/>
                <w:sz w:val="19"/>
                <w:szCs w:val="26"/>
                <w:u w:val="single"/>
                <w:lang w:val="en-US"/>
              </w:rPr>
              <w:t>24/1</w:t>
            </w:r>
            <w:r w:rsidRPr="001645C3">
              <w:rPr>
                <w:rFonts w:ascii="Verdana" w:hAnsi="Verdana" w:cs="Simplified Arabic" w:hint="cs"/>
                <w:spacing w:val="-2"/>
                <w:sz w:val="19"/>
                <w:szCs w:val="26"/>
                <w:u w:val="single"/>
                <w:rtl/>
                <w:lang w:val="en-US"/>
              </w:rPr>
              <w:t xml:space="preserve"> للجنة الدراسات </w:t>
            </w:r>
            <w:r w:rsidRPr="001645C3">
              <w:rPr>
                <w:rFonts w:ascii="Verdana" w:hAnsi="Verdana" w:cs="Simplified Arabic"/>
                <w:spacing w:val="-2"/>
                <w:sz w:val="19"/>
                <w:szCs w:val="26"/>
                <w:u w:val="single"/>
                <w:lang w:val="en-US"/>
              </w:rPr>
              <w:t>1</w:t>
            </w:r>
            <w:r w:rsidRPr="001645C3">
              <w:rPr>
                <w:rFonts w:ascii="Verdana" w:hAnsi="Verdana" w:cs="Simplified Arabic" w:hint="cs"/>
                <w:spacing w:val="-2"/>
                <w:sz w:val="19"/>
                <w:szCs w:val="26"/>
                <w:u w:val="single"/>
                <w:rtl/>
                <w:lang w:val="en-US"/>
              </w:rPr>
              <w:t xml:space="preserve"> لقطاع تنمية الاتصالات</w:t>
            </w:r>
            <w:r w:rsidRPr="001645C3">
              <w:rPr>
                <w:rFonts w:ascii="Verdana" w:hAnsi="Verdana" w:cs="Simplified Arabic" w:hint="cs"/>
                <w:spacing w:val="-2"/>
                <w:sz w:val="19"/>
                <w:szCs w:val="26"/>
                <w:rtl/>
                <w:lang w:val="en-US"/>
              </w:rPr>
              <w:t xml:space="preserve"> "استراتيجيات وسياسات لسلامة التخلّص من مواد مخلفات الاتصالات/تكنولوجيا المعلومات والاتصالات وإعادة استخدامها</w:t>
            </w:r>
            <w:r w:rsidR="0016258B" w:rsidRPr="001645C3">
              <w:rPr>
                <w:rFonts w:ascii="Verdana" w:hAnsi="Verdana" w:cs="Simplified Arabic" w:hint="cs"/>
                <w:spacing w:val="-2"/>
                <w:sz w:val="19"/>
                <w:szCs w:val="26"/>
                <w:rtl/>
                <w:lang w:val="en-US"/>
              </w:rPr>
              <w:t>.</w:t>
            </w:r>
            <w:r w:rsidRPr="001645C3">
              <w:rPr>
                <w:rFonts w:ascii="Verdana" w:hAnsi="Verdana" w:cs="Simplified Arabic" w:hint="cs"/>
                <w:spacing w:val="-2"/>
                <w:sz w:val="19"/>
                <w:szCs w:val="26"/>
                <w:rtl/>
                <w:lang w:val="en-US"/>
              </w:rPr>
              <w:t>"</w:t>
            </w:r>
          </w:p>
          <w:p w:rsidR="00554EA3" w:rsidRPr="00DE5CE8" w:rsidRDefault="0016258B" w:rsidP="008274E9">
            <w:pPr>
              <w:spacing w:after="0"/>
              <w:rPr>
                <w:rFonts w:ascii="Verdana" w:hAnsi="Verdana" w:cs="Simplified Arabic"/>
                <w:sz w:val="19"/>
                <w:szCs w:val="26"/>
                <w:rtl/>
                <w:lang w:val="en-US"/>
              </w:rPr>
            </w:pPr>
            <w:r w:rsidRPr="00DE5CE8">
              <w:rPr>
                <w:rFonts w:ascii="Verdana" w:hAnsi="Verdana" w:cs="Simplified Arabic" w:hint="cs"/>
                <w:sz w:val="19"/>
                <w:szCs w:val="26"/>
                <w:rtl/>
                <w:lang w:val="en-US"/>
              </w:rPr>
              <w:t>وسوا</w:t>
            </w:r>
            <w:r w:rsidR="00554EA3" w:rsidRPr="00DE5CE8">
              <w:rPr>
                <w:rFonts w:ascii="Verdana" w:hAnsi="Verdana" w:cs="Simplified Arabic" w:hint="cs"/>
                <w:sz w:val="19"/>
                <w:szCs w:val="26"/>
                <w:rtl/>
                <w:lang w:val="en-US"/>
              </w:rPr>
              <w:t xml:space="preserve">ء كنا نتبادل </w:t>
            </w:r>
            <w:r w:rsidR="00786BAE" w:rsidRPr="00DE5CE8">
              <w:rPr>
                <w:rFonts w:ascii="Verdana" w:hAnsi="Verdana" w:cs="Simplified Arabic" w:hint="cs"/>
                <w:sz w:val="19"/>
                <w:szCs w:val="26"/>
                <w:rtl/>
                <w:lang w:val="en-US"/>
              </w:rPr>
              <w:t xml:space="preserve">رسائل </w:t>
            </w:r>
            <w:r w:rsidR="00554EA3" w:rsidRPr="00DE5CE8">
              <w:rPr>
                <w:rFonts w:ascii="Verdana" w:hAnsi="Verdana" w:cs="Simplified Arabic" w:hint="cs"/>
                <w:sz w:val="19"/>
                <w:szCs w:val="26"/>
                <w:rtl/>
                <w:lang w:val="en-US"/>
              </w:rPr>
              <w:t>الصوت أو المعطيات أ</w:t>
            </w:r>
            <w:r w:rsidRPr="00DE5CE8">
              <w:rPr>
                <w:rFonts w:ascii="Verdana" w:hAnsi="Verdana" w:cs="Simplified Arabic" w:hint="cs"/>
                <w:sz w:val="19"/>
                <w:szCs w:val="26"/>
                <w:rtl/>
                <w:lang w:val="en-US"/>
              </w:rPr>
              <w:t>و الفيديو</w:t>
            </w:r>
            <w:r w:rsidR="00554EA3" w:rsidRPr="00DE5CE8">
              <w:rPr>
                <w:rFonts w:ascii="Verdana" w:hAnsi="Verdana" w:cs="Simplified Arabic" w:hint="cs"/>
                <w:sz w:val="19"/>
                <w:szCs w:val="26"/>
                <w:rtl/>
                <w:lang w:val="en-US"/>
              </w:rPr>
              <w:t xml:space="preserve">، فلا يمكن أن تتم الاتصالات بدون معايير للاتصالات تربط بين المرسل والمستقبل. ويمتد العمل الآن إلى ما يتجاوز بدرجة كبيرة المجالات التقليدية للمهاتفة ليشمل مجموعة أوسع من تكنولوجيات المعلومات والاتصالات. وتتولى لجنة الدراسات </w:t>
            </w:r>
            <w:r w:rsidR="00554EA3" w:rsidRPr="00DE5CE8">
              <w:rPr>
                <w:rFonts w:ascii="Verdana" w:hAnsi="Verdana" w:cs="Simplified Arabic"/>
                <w:sz w:val="19"/>
                <w:szCs w:val="26"/>
                <w:lang w:val="en-US"/>
              </w:rPr>
              <w:t>5</w:t>
            </w:r>
            <w:r w:rsidR="00554EA3" w:rsidRPr="00DE5CE8">
              <w:rPr>
                <w:rFonts w:ascii="Verdana" w:hAnsi="Verdana" w:cs="Simplified Arabic" w:hint="cs"/>
                <w:sz w:val="19"/>
                <w:szCs w:val="26"/>
                <w:rtl/>
                <w:lang w:val="en-US"/>
              </w:rPr>
              <w:t xml:space="preserve"> لقطاع</w:t>
            </w:r>
            <w:r w:rsidR="000C09CD" w:rsidRPr="00DE5CE8">
              <w:rPr>
                <w:rFonts w:ascii="Verdana" w:hAnsi="Verdana" w:cs="Simplified Arabic" w:hint="cs"/>
                <w:sz w:val="19"/>
                <w:szCs w:val="26"/>
                <w:rtl/>
                <w:lang w:val="en-US"/>
              </w:rPr>
              <w:t xml:space="preserve"> تقييس الاتصالات مسؤولي</w:t>
            </w:r>
            <w:r w:rsidR="00554EA3" w:rsidRPr="00DE5CE8">
              <w:rPr>
                <w:rFonts w:ascii="Verdana" w:hAnsi="Verdana" w:cs="Simplified Arabic" w:hint="cs"/>
                <w:sz w:val="19"/>
                <w:szCs w:val="26"/>
                <w:rtl/>
                <w:lang w:val="en-US"/>
              </w:rPr>
              <w:t xml:space="preserve">ة الدراسات المتعلقة بمنهجيات تقييم آثار تكنولوجيا المعلومات والاتصالات على تغير المناخ ونشر المبادئ التوجيهية لاستعمال </w:t>
            </w:r>
            <w:r w:rsidR="000C09CD" w:rsidRPr="00DE5CE8">
              <w:rPr>
                <w:rFonts w:ascii="Verdana" w:hAnsi="Verdana" w:cs="Simplified Arabic" w:hint="cs"/>
                <w:sz w:val="19"/>
                <w:szCs w:val="26"/>
                <w:rtl/>
                <w:lang w:val="en-US"/>
              </w:rPr>
              <w:t>تكنولوجي</w:t>
            </w:r>
            <w:r w:rsidR="000C09CD" w:rsidRPr="00DE5CE8">
              <w:rPr>
                <w:rFonts w:ascii="Verdana" w:hAnsi="Verdana" w:cs="Simplified Arabic"/>
                <w:sz w:val="19"/>
                <w:szCs w:val="26"/>
                <w:rtl/>
                <w:lang w:val="en-US"/>
              </w:rPr>
              <w:t>ا</w:t>
            </w:r>
            <w:r w:rsidR="00554EA3" w:rsidRPr="00DE5CE8">
              <w:rPr>
                <w:rFonts w:ascii="Verdana" w:hAnsi="Verdana" w:cs="Simplified Arabic" w:hint="cs"/>
                <w:sz w:val="19"/>
                <w:szCs w:val="26"/>
                <w:rtl/>
                <w:lang w:val="en-US"/>
              </w:rPr>
              <w:t xml:space="preserve"> المعلومات والاتصالات بطر</w:t>
            </w:r>
            <w:r w:rsidR="000C09CD" w:rsidRPr="00DE5CE8">
              <w:rPr>
                <w:rFonts w:ascii="Verdana" w:hAnsi="Verdana" w:cs="Simplified Arabic" w:hint="cs"/>
                <w:sz w:val="19"/>
                <w:szCs w:val="26"/>
                <w:rtl/>
                <w:lang w:val="en-US"/>
              </w:rPr>
              <w:t>ي</w:t>
            </w:r>
            <w:r w:rsidR="00554EA3" w:rsidRPr="00DE5CE8">
              <w:rPr>
                <w:rFonts w:ascii="Verdana" w:hAnsi="Verdana" w:cs="Simplified Arabic" w:hint="cs"/>
                <w:sz w:val="19"/>
                <w:szCs w:val="26"/>
                <w:rtl/>
                <w:lang w:val="en-US"/>
              </w:rPr>
              <w:t xml:space="preserve">قة صديقة للبيئة. وبموجب </w:t>
            </w:r>
            <w:r w:rsidR="00786BAE" w:rsidRPr="00DE5CE8">
              <w:rPr>
                <w:rFonts w:ascii="Verdana" w:hAnsi="Verdana" w:cs="Simplified Arabic" w:hint="cs"/>
                <w:sz w:val="19"/>
                <w:szCs w:val="26"/>
                <w:rtl/>
                <w:lang w:val="en-US"/>
              </w:rPr>
              <w:t>اختصاصات</w:t>
            </w:r>
            <w:r w:rsidR="00554EA3" w:rsidRPr="00DE5CE8">
              <w:rPr>
                <w:rFonts w:ascii="Verdana" w:hAnsi="Verdana" w:cs="Simplified Arabic" w:hint="cs"/>
                <w:sz w:val="19"/>
                <w:szCs w:val="26"/>
                <w:rtl/>
                <w:lang w:val="en-US"/>
              </w:rPr>
              <w:t xml:space="preserve"> لجنة الدراسات </w:t>
            </w:r>
            <w:r w:rsidR="00554EA3" w:rsidRPr="00DE5CE8">
              <w:rPr>
                <w:rFonts w:ascii="Verdana" w:hAnsi="Verdana" w:cs="Simplified Arabic"/>
                <w:sz w:val="19"/>
                <w:szCs w:val="26"/>
                <w:lang w:val="en-US"/>
              </w:rPr>
              <w:t>5</w:t>
            </w:r>
            <w:r w:rsidR="00554EA3" w:rsidRPr="00DE5CE8">
              <w:rPr>
                <w:rFonts w:ascii="Verdana" w:hAnsi="Verdana" w:cs="Simplified Arabic" w:hint="cs"/>
                <w:sz w:val="19"/>
                <w:szCs w:val="26"/>
                <w:rtl/>
                <w:lang w:val="en-US"/>
              </w:rPr>
              <w:t xml:space="preserve"> البيئية، </w:t>
            </w:r>
            <w:r w:rsidR="00786BAE" w:rsidRPr="00DE5CE8">
              <w:rPr>
                <w:rFonts w:ascii="Verdana" w:hAnsi="Verdana" w:cs="Simplified Arabic" w:hint="cs"/>
                <w:sz w:val="19"/>
                <w:szCs w:val="26"/>
                <w:rtl/>
                <w:lang w:val="en-US"/>
              </w:rPr>
              <w:t>فإن</w:t>
            </w:r>
            <w:r w:rsidR="00554EA3" w:rsidRPr="00DE5CE8">
              <w:rPr>
                <w:rFonts w:ascii="Verdana" w:hAnsi="Verdana" w:cs="Simplified Arabic" w:hint="cs"/>
                <w:sz w:val="19"/>
                <w:szCs w:val="26"/>
                <w:rtl/>
                <w:lang w:val="en-US"/>
              </w:rPr>
              <w:t xml:space="preserve"> اللجنة مسؤولة </w:t>
            </w:r>
            <w:r w:rsidR="00BB5E9E">
              <w:rPr>
                <w:rFonts w:ascii="Verdana" w:hAnsi="Verdana" w:cs="Simplified Arabic" w:hint="cs"/>
                <w:sz w:val="19"/>
                <w:szCs w:val="26"/>
                <w:rtl/>
                <w:lang w:val="en-US"/>
              </w:rPr>
              <w:t>أيضاً</w:t>
            </w:r>
            <w:r w:rsidR="00554EA3" w:rsidRPr="00DE5CE8">
              <w:rPr>
                <w:rFonts w:ascii="Verdana" w:hAnsi="Verdana" w:cs="Simplified Arabic" w:hint="cs"/>
                <w:sz w:val="19"/>
                <w:szCs w:val="26"/>
                <w:rtl/>
                <w:lang w:val="en-US"/>
              </w:rPr>
              <w:t xml:space="preserve"> عن</w:t>
            </w:r>
            <w:r w:rsidR="00786BAE" w:rsidRPr="00DE5CE8">
              <w:rPr>
                <w:rFonts w:ascii="Verdana" w:hAnsi="Verdana" w:cs="Simplified Arabic" w:hint="cs"/>
                <w:sz w:val="19"/>
                <w:szCs w:val="26"/>
                <w:rtl/>
                <w:lang w:val="en-US"/>
              </w:rPr>
              <w:t xml:space="preserve"> دراسة</w:t>
            </w:r>
            <w:r w:rsidR="00554EA3" w:rsidRPr="00DE5CE8">
              <w:rPr>
                <w:rFonts w:ascii="Verdana" w:hAnsi="Verdana" w:cs="Simplified Arabic" w:hint="cs"/>
                <w:sz w:val="19"/>
                <w:szCs w:val="26"/>
                <w:rtl/>
                <w:lang w:val="en-US"/>
              </w:rPr>
              <w:t xml:space="preserve"> </w:t>
            </w:r>
            <w:r w:rsidR="00667696" w:rsidRPr="00DE5CE8">
              <w:rPr>
                <w:rFonts w:ascii="Verdana" w:hAnsi="Verdana" w:cs="Simplified Arabic" w:hint="cs"/>
                <w:sz w:val="19"/>
                <w:szCs w:val="26"/>
                <w:rtl/>
                <w:lang w:val="en-US"/>
              </w:rPr>
              <w:t>منهجيات ال</w:t>
            </w:r>
            <w:r w:rsidR="00554EA3" w:rsidRPr="00DE5CE8">
              <w:rPr>
                <w:rFonts w:ascii="Verdana" w:hAnsi="Verdana" w:cs="Simplified Arabic" w:hint="cs"/>
                <w:sz w:val="19"/>
                <w:szCs w:val="26"/>
                <w:rtl/>
                <w:lang w:val="en-US"/>
              </w:rPr>
              <w:t>تصميم لخفض الآثار البيئية، مثل، إعادة تدوير مرافق وتجهيزات تكنولوجيا المعلومات والاتصالات.</w:t>
            </w:r>
          </w:p>
          <w:p w:rsidR="00554EA3" w:rsidRPr="00DE5CE8" w:rsidRDefault="00554EA3" w:rsidP="008274E9">
            <w:pPr>
              <w:spacing w:after="0"/>
              <w:rPr>
                <w:rFonts w:ascii="Verdana" w:hAnsi="Verdana" w:cs="Simplified Arabic"/>
                <w:sz w:val="19"/>
                <w:szCs w:val="26"/>
                <w:rtl/>
                <w:lang w:val="en-US"/>
              </w:rPr>
            </w:pPr>
            <w:r w:rsidRPr="00DE5CE8">
              <w:rPr>
                <w:rFonts w:ascii="Verdana" w:hAnsi="Verdana" w:cs="Simplified Arabic" w:hint="cs"/>
                <w:sz w:val="19"/>
                <w:szCs w:val="26"/>
                <w:rtl/>
                <w:lang w:val="en-US"/>
              </w:rPr>
              <w:t xml:space="preserve">وتتناول المسألة </w:t>
            </w:r>
            <w:r w:rsidRPr="00DE5CE8">
              <w:rPr>
                <w:rFonts w:ascii="Verdana" w:hAnsi="Verdana" w:cs="Simplified Arabic"/>
                <w:sz w:val="19"/>
                <w:szCs w:val="26"/>
                <w:lang w:val="en-US"/>
              </w:rPr>
              <w:t>22/5</w:t>
            </w:r>
            <w:r w:rsidRPr="00DE5CE8">
              <w:rPr>
                <w:rFonts w:ascii="Verdana" w:hAnsi="Verdana" w:cs="Simplified Arabic" w:hint="cs"/>
                <w:sz w:val="19"/>
                <w:szCs w:val="26"/>
                <w:rtl/>
                <w:lang w:val="en-US"/>
              </w:rPr>
              <w:t xml:space="preserve"> للجنة الدراسات </w:t>
            </w:r>
            <w:r w:rsidRPr="00DE5CE8">
              <w:rPr>
                <w:rFonts w:ascii="Verdana" w:hAnsi="Verdana" w:cs="Simplified Arabic"/>
                <w:sz w:val="19"/>
                <w:szCs w:val="26"/>
                <w:lang w:val="en-US"/>
              </w:rPr>
              <w:t>5</w:t>
            </w:r>
            <w:r w:rsidRPr="00DE5CE8">
              <w:rPr>
                <w:rFonts w:ascii="Verdana" w:hAnsi="Verdana" w:cs="Simplified Arabic" w:hint="cs"/>
                <w:sz w:val="19"/>
                <w:szCs w:val="26"/>
                <w:rtl/>
                <w:lang w:val="en-US"/>
              </w:rPr>
              <w:t xml:space="preserve"> لقطاع تقييس الاتصالات </w:t>
            </w:r>
            <w:r w:rsidR="00575334" w:rsidRPr="00DE5CE8">
              <w:rPr>
                <w:rFonts w:ascii="Verdana" w:hAnsi="Verdana" w:cs="Simplified Arabic"/>
                <w:sz w:val="19"/>
                <w:szCs w:val="26"/>
                <w:lang w:val="en-US"/>
              </w:rPr>
              <w:t>"</w:t>
            </w:r>
            <w:r w:rsidR="00575334" w:rsidRPr="00DE5CE8">
              <w:rPr>
                <w:rFonts w:ascii="Verdana" w:hAnsi="Verdana" w:cs="Simplified Arabic" w:hint="cs"/>
                <w:sz w:val="19"/>
                <w:szCs w:val="26"/>
                <w:rtl/>
                <w:lang w:val="en-US"/>
              </w:rPr>
              <w:t>إقامة</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بنى</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تحتية</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مستدامة</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منخفضة</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التكلفة</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من</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أجل</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الاتصالات</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في</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المناطق</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الريفية</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في</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البلدان</w:t>
            </w:r>
            <w:r w:rsidR="00575334" w:rsidRPr="00DE5CE8">
              <w:rPr>
                <w:rFonts w:ascii="Verdana" w:hAnsi="Verdana" w:cs="Simplified Arabic"/>
                <w:sz w:val="19"/>
                <w:szCs w:val="26"/>
                <w:rtl/>
                <w:lang w:val="en-US"/>
              </w:rPr>
              <w:t xml:space="preserve"> </w:t>
            </w:r>
            <w:r w:rsidR="00575334" w:rsidRPr="00DE5CE8">
              <w:rPr>
                <w:rFonts w:ascii="Verdana" w:hAnsi="Verdana" w:cs="Simplified Arabic" w:hint="cs"/>
                <w:sz w:val="19"/>
                <w:szCs w:val="26"/>
                <w:rtl/>
                <w:lang w:val="en-US"/>
              </w:rPr>
              <w:t>النامية" وترتبط ارتباطا</w:t>
            </w:r>
            <w:r w:rsidR="00BB5E9E">
              <w:rPr>
                <w:rFonts w:ascii="Verdana" w:hAnsi="Verdana" w:cs="Simplified Arabic" w:hint="cs"/>
                <w:sz w:val="19"/>
                <w:szCs w:val="26"/>
                <w:rtl/>
                <w:lang w:val="en-US"/>
              </w:rPr>
              <w:t>ً</w:t>
            </w:r>
            <w:r w:rsidR="00575334" w:rsidRPr="00DE5CE8">
              <w:rPr>
                <w:rFonts w:ascii="Verdana" w:hAnsi="Verdana" w:cs="Simplified Arabic" w:hint="cs"/>
                <w:sz w:val="19"/>
                <w:szCs w:val="26"/>
                <w:rtl/>
                <w:lang w:val="en-US"/>
              </w:rPr>
              <w:t xml:space="preserve"> وثيقا</w:t>
            </w:r>
            <w:r w:rsidR="00BB5E9E">
              <w:rPr>
                <w:rFonts w:ascii="Verdana" w:hAnsi="Verdana" w:cs="Simplified Arabic" w:hint="cs"/>
                <w:sz w:val="19"/>
                <w:szCs w:val="26"/>
                <w:rtl/>
                <w:lang w:val="en-US"/>
              </w:rPr>
              <w:t>ً</w:t>
            </w:r>
            <w:r w:rsidR="00575334" w:rsidRPr="00DE5CE8">
              <w:rPr>
                <w:rFonts w:ascii="Verdana" w:hAnsi="Verdana" w:cs="Simplified Arabic" w:hint="cs"/>
                <w:sz w:val="19"/>
                <w:szCs w:val="26"/>
                <w:rtl/>
                <w:lang w:val="en-US"/>
              </w:rPr>
              <w:t xml:space="preserve"> بتعزيز استعمال تكنولوجيا المعلومات والاتصالات </w:t>
            </w:r>
            <w:r w:rsidR="00A36891" w:rsidRPr="00DE5CE8">
              <w:rPr>
                <w:rFonts w:ascii="Verdana" w:hAnsi="Verdana" w:cs="Simplified Arabic" w:hint="cs"/>
                <w:sz w:val="19"/>
                <w:szCs w:val="26"/>
                <w:rtl/>
                <w:lang w:val="en-US"/>
              </w:rPr>
              <w:t>ل</w:t>
            </w:r>
            <w:r w:rsidR="00575334" w:rsidRPr="00DE5CE8">
              <w:rPr>
                <w:rFonts w:ascii="Verdana" w:hAnsi="Verdana" w:cs="Simplified Arabic" w:hint="cs"/>
                <w:sz w:val="19"/>
                <w:szCs w:val="26"/>
                <w:rtl/>
                <w:lang w:val="en-US"/>
              </w:rPr>
              <w:t>لتكيف مع تغير المناخ في البلدان النامية.</w:t>
            </w:r>
          </w:p>
          <w:p w:rsidR="00575334" w:rsidRPr="00DE5CE8" w:rsidRDefault="002B4330"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rPr>
              <w:t xml:space="preserve">وتتناول </w:t>
            </w:r>
            <w:r w:rsidRPr="00DE5CE8">
              <w:rPr>
                <w:rFonts w:ascii="Verdana" w:hAnsi="Verdana" w:cs="Simplified Arabic" w:hint="cs"/>
                <w:sz w:val="19"/>
                <w:szCs w:val="26"/>
                <w:u w:val="single"/>
                <w:rtl/>
                <w:lang w:val="en-US"/>
              </w:rPr>
              <w:t xml:space="preserve">المسألة </w:t>
            </w:r>
            <w:r w:rsidRPr="00DE5CE8">
              <w:rPr>
                <w:rFonts w:ascii="Verdana" w:hAnsi="Verdana" w:cs="Simplified Arabic"/>
                <w:sz w:val="19"/>
                <w:szCs w:val="26"/>
                <w:u w:val="single"/>
                <w:lang w:val="en-US"/>
              </w:rPr>
              <w:t>23/5</w:t>
            </w:r>
            <w:r w:rsidRPr="00DE5CE8">
              <w:rPr>
                <w:rFonts w:ascii="Verdana" w:hAnsi="Verdana" w:cs="Simplified Arabic" w:hint="cs"/>
                <w:sz w:val="19"/>
                <w:szCs w:val="26"/>
                <w:u w:val="single"/>
                <w:rtl/>
                <w:lang w:val="en-US"/>
              </w:rPr>
              <w:t xml:space="preserve"> للجنة الدراسات </w:t>
            </w:r>
            <w:r w:rsidRPr="00DE5CE8">
              <w:rPr>
                <w:rFonts w:ascii="Verdana" w:hAnsi="Verdana" w:cs="Simplified Arabic"/>
                <w:sz w:val="19"/>
                <w:szCs w:val="26"/>
                <w:u w:val="single"/>
                <w:lang w:val="en-US"/>
              </w:rPr>
              <w:t>5</w:t>
            </w:r>
            <w:r w:rsidRPr="00DE5CE8">
              <w:rPr>
                <w:rFonts w:ascii="Verdana" w:hAnsi="Verdana" w:cs="Simplified Arabic" w:hint="cs"/>
                <w:sz w:val="19"/>
                <w:szCs w:val="26"/>
                <w:u w:val="single"/>
                <w:rtl/>
                <w:lang w:val="en-US"/>
              </w:rPr>
              <w:t xml:space="preserve"> لقطاع تقييس الاتصالات</w:t>
            </w:r>
            <w:r w:rsidRPr="00DE5CE8">
              <w:rPr>
                <w:rFonts w:ascii="Verdana" w:hAnsi="Verdana" w:cs="Simplified Arabic" w:hint="cs"/>
                <w:sz w:val="19"/>
                <w:szCs w:val="26"/>
                <w:rtl/>
                <w:lang w:val="en-US"/>
              </w:rPr>
              <w:t xml:space="preserve"> "استخدام</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تكنولوجيا</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المعلومات</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والاتصالات</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لتمكين</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البلدان</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من</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التكيف</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مع</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تغير</w:t>
            </w:r>
            <w:r w:rsidRPr="00DE5CE8">
              <w:rPr>
                <w:rFonts w:ascii="Verdana" w:hAnsi="Verdana" w:cs="Simplified Arabic"/>
                <w:sz w:val="19"/>
                <w:szCs w:val="26"/>
                <w:rtl/>
                <w:lang w:val="en-US"/>
              </w:rPr>
              <w:t xml:space="preserve"> </w:t>
            </w:r>
            <w:r w:rsidRPr="00DE5CE8">
              <w:rPr>
                <w:rFonts w:ascii="Verdana" w:hAnsi="Verdana" w:cs="Simplified Arabic" w:hint="cs"/>
                <w:sz w:val="19"/>
                <w:szCs w:val="26"/>
                <w:rtl/>
                <w:lang w:val="en-US"/>
              </w:rPr>
              <w:t xml:space="preserve">المناخ". </w:t>
            </w:r>
            <w:r w:rsidR="000C09CD" w:rsidRPr="00DE5CE8">
              <w:rPr>
                <w:rFonts w:ascii="Verdana" w:hAnsi="Verdana" w:cs="Simplified Arabic" w:hint="cs"/>
                <w:sz w:val="19"/>
                <w:szCs w:val="26"/>
                <w:rtl/>
                <w:lang w:val="en-US"/>
              </w:rPr>
              <w:t>و</w:t>
            </w:r>
            <w:r w:rsidR="00A36891" w:rsidRPr="00DE5CE8">
              <w:rPr>
                <w:rFonts w:ascii="Verdana" w:hAnsi="Verdana" w:cs="Simplified Arabic" w:hint="cs"/>
                <w:sz w:val="19"/>
                <w:szCs w:val="26"/>
                <w:rtl/>
                <w:lang w:val="en-US"/>
              </w:rPr>
              <w:t>ت</w:t>
            </w:r>
            <w:r w:rsidR="000C09CD" w:rsidRPr="00DE5CE8">
              <w:rPr>
                <w:rFonts w:ascii="Verdana" w:hAnsi="Verdana" w:cs="Simplified Arabic" w:hint="cs"/>
                <w:sz w:val="19"/>
                <w:szCs w:val="26"/>
                <w:rtl/>
                <w:lang w:val="en-US"/>
              </w:rPr>
              <w:t>عتبر</w:t>
            </w:r>
            <w:r w:rsidRPr="00DE5CE8">
              <w:rPr>
                <w:rFonts w:ascii="Verdana" w:hAnsi="Verdana" w:cs="Simplified Arabic" w:hint="cs"/>
                <w:sz w:val="19"/>
                <w:szCs w:val="26"/>
                <w:rtl/>
                <w:lang w:val="en-US"/>
              </w:rPr>
              <w:t xml:space="preserve"> هذه المسألة أن </w:t>
            </w:r>
            <w:r w:rsidR="000C09CD" w:rsidRPr="00DE5CE8">
              <w:rPr>
                <w:rFonts w:ascii="Verdana" w:hAnsi="Verdana" w:cs="Simplified Arabic" w:hint="cs"/>
                <w:sz w:val="19"/>
                <w:szCs w:val="26"/>
                <w:rtl/>
                <w:lang w:val="en-US"/>
              </w:rPr>
              <w:t>تكنولوجي</w:t>
            </w:r>
            <w:r w:rsidR="000C09CD" w:rsidRPr="00DE5CE8">
              <w:rPr>
                <w:rFonts w:ascii="Verdana" w:hAnsi="Verdana" w:cs="Simplified Arabic"/>
                <w:sz w:val="19"/>
                <w:szCs w:val="26"/>
                <w:rtl/>
                <w:lang w:val="en-US"/>
              </w:rPr>
              <w:t>ا</w:t>
            </w:r>
            <w:r w:rsidRPr="00DE5CE8">
              <w:rPr>
                <w:rFonts w:ascii="Verdana" w:hAnsi="Verdana" w:cs="Simplified Arabic" w:hint="cs"/>
                <w:sz w:val="19"/>
                <w:szCs w:val="26"/>
                <w:rtl/>
                <w:lang w:val="en-US"/>
              </w:rPr>
              <w:t xml:space="preserve"> المعلومات</w:t>
            </w:r>
            <w:r w:rsidRPr="00DE5CE8">
              <w:rPr>
                <w:rFonts w:ascii="Verdana" w:hAnsi="Verdana" w:cs="Simplified Arabic" w:hint="cs"/>
                <w:sz w:val="19"/>
                <w:szCs w:val="26"/>
                <w:rtl/>
                <w:lang w:val="en-US" w:bidi="ar-EG"/>
              </w:rPr>
              <w:t xml:space="preserve"> والاتصالات جزء من الحل لمشكلة تغير المناخ، وخاصة عن طريق مساعدة كل من البلدان المتقدمة والبلدان النامية على التكيف مع الآثار السلبية لتغير المناخ باستعمال أنظمة قائمة على </w:t>
            </w:r>
            <w:r w:rsidR="000C09CD" w:rsidRPr="00DE5CE8">
              <w:rPr>
                <w:rFonts w:ascii="Verdana" w:hAnsi="Verdana" w:cs="Simplified Arabic" w:hint="cs"/>
                <w:sz w:val="19"/>
                <w:szCs w:val="26"/>
                <w:rtl/>
                <w:lang w:val="en-US" w:bidi="ar-EG"/>
              </w:rPr>
              <w:t>تكنولوجي</w:t>
            </w:r>
            <w:r w:rsidR="000C09CD" w:rsidRPr="00DE5CE8">
              <w:rPr>
                <w:rFonts w:ascii="Verdana" w:hAnsi="Verdana" w:cs="Simplified Arabic"/>
                <w:sz w:val="19"/>
                <w:szCs w:val="26"/>
                <w:rtl/>
                <w:lang w:val="en-US" w:bidi="ar-EG"/>
              </w:rPr>
              <w:t>ا</w:t>
            </w:r>
            <w:r w:rsidRPr="00DE5CE8">
              <w:rPr>
                <w:rFonts w:ascii="Verdana" w:hAnsi="Verdana" w:cs="Simplified Arabic" w:hint="cs"/>
                <w:sz w:val="19"/>
                <w:szCs w:val="26"/>
                <w:rtl/>
                <w:lang w:val="en-US" w:bidi="ar-EG"/>
              </w:rPr>
              <w:t xml:space="preserve"> المعلومات والاتصالات لمراقبة الطقس والبيئة في جميع أنحاء العالم.</w:t>
            </w:r>
          </w:p>
          <w:p w:rsidR="002B4330" w:rsidRPr="00DE5CE8" w:rsidRDefault="002B4330"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وستستفيد جميع </w:t>
            </w:r>
            <w:r w:rsidR="00A36891" w:rsidRPr="00DE5CE8">
              <w:rPr>
                <w:rFonts w:ascii="Verdana" w:hAnsi="Verdana" w:cs="Simplified Arabic" w:hint="cs"/>
                <w:sz w:val="19"/>
                <w:szCs w:val="26"/>
                <w:rtl/>
                <w:lang w:val="en-US" w:bidi="ar-EG"/>
              </w:rPr>
              <w:t xml:space="preserve">هذه </w:t>
            </w:r>
            <w:r w:rsidRPr="00DE5CE8">
              <w:rPr>
                <w:rFonts w:ascii="Verdana" w:hAnsi="Verdana" w:cs="Simplified Arabic" w:hint="cs"/>
                <w:sz w:val="19"/>
                <w:szCs w:val="26"/>
                <w:rtl/>
                <w:lang w:val="en-US" w:bidi="ar-EG"/>
              </w:rPr>
              <w:t>ال</w:t>
            </w:r>
            <w:r w:rsidR="00A36891" w:rsidRPr="00DE5CE8">
              <w:rPr>
                <w:rFonts w:ascii="Verdana" w:hAnsi="Verdana" w:cs="Simplified Arabic" w:hint="cs"/>
                <w:sz w:val="19"/>
                <w:szCs w:val="26"/>
                <w:rtl/>
                <w:lang w:val="en-US" w:bidi="ar-EG"/>
              </w:rPr>
              <w:t>أ</w:t>
            </w:r>
            <w:r w:rsidRPr="00DE5CE8">
              <w:rPr>
                <w:rFonts w:ascii="Verdana" w:hAnsi="Verdana" w:cs="Simplified Arabic" w:hint="cs"/>
                <w:sz w:val="19"/>
                <w:szCs w:val="26"/>
                <w:rtl/>
                <w:lang w:val="en-US" w:bidi="ar-EG"/>
              </w:rPr>
              <w:t>فرق</w:t>
            </w:r>
            <w:r w:rsidR="00A36891" w:rsidRPr="00DE5CE8">
              <w:rPr>
                <w:rFonts w:ascii="Verdana" w:hAnsi="Verdana" w:cs="Simplified Arabic" w:hint="cs"/>
                <w:sz w:val="19"/>
                <w:szCs w:val="26"/>
                <w:rtl/>
                <w:lang w:val="en-US" w:bidi="ar-EG"/>
              </w:rPr>
              <w:t>ة</w:t>
            </w:r>
            <w:r w:rsidRPr="00DE5CE8">
              <w:rPr>
                <w:rFonts w:ascii="Verdana" w:hAnsi="Verdana" w:cs="Simplified Arabic" w:hint="cs"/>
                <w:sz w:val="19"/>
                <w:szCs w:val="26"/>
                <w:rtl/>
                <w:lang w:val="en-US" w:bidi="ar-EG"/>
              </w:rPr>
              <w:t xml:space="preserve"> المعني</w:t>
            </w:r>
            <w:r w:rsidR="00A36891" w:rsidRPr="00DE5CE8">
              <w:rPr>
                <w:rFonts w:ascii="Verdana" w:hAnsi="Verdana" w:cs="Simplified Arabic" w:hint="cs"/>
                <w:sz w:val="19"/>
                <w:szCs w:val="26"/>
                <w:rtl/>
                <w:lang w:val="en-US" w:bidi="ar-EG"/>
              </w:rPr>
              <w:t>ة</w:t>
            </w:r>
            <w:r w:rsidRPr="00DE5CE8">
              <w:rPr>
                <w:rFonts w:ascii="Verdana" w:hAnsi="Verdana" w:cs="Simplified Arabic" w:hint="cs"/>
                <w:sz w:val="19"/>
                <w:szCs w:val="26"/>
                <w:rtl/>
                <w:lang w:val="en-US" w:bidi="ar-EG"/>
              </w:rPr>
              <w:t xml:space="preserve"> الت</w:t>
            </w:r>
            <w:r w:rsidR="00A36891" w:rsidRPr="00DE5CE8">
              <w:rPr>
                <w:rFonts w:ascii="Verdana" w:hAnsi="Verdana" w:cs="Simplified Arabic" w:hint="cs"/>
                <w:sz w:val="19"/>
                <w:szCs w:val="26"/>
                <w:rtl/>
                <w:lang w:val="en-US" w:bidi="ar-EG"/>
              </w:rPr>
              <w:t>ا</w:t>
            </w:r>
            <w:r w:rsidRPr="00DE5CE8">
              <w:rPr>
                <w:rFonts w:ascii="Verdana" w:hAnsi="Verdana" w:cs="Simplified Arabic" w:hint="cs"/>
                <w:sz w:val="19"/>
                <w:szCs w:val="26"/>
                <w:rtl/>
                <w:lang w:val="en-US" w:bidi="ar-EG"/>
              </w:rPr>
              <w:t>بعة للجان الدراسات من هذا الاستبيان المجمع وستستخدم نتائجه لإنتاج تقارير عن السياسات والتكنولوجيات والمعايير القائمة وستوصي بتكنولوجيات ومعايير جديدة لاعتمادها.</w:t>
            </w:r>
          </w:p>
        </w:tc>
      </w:tr>
      <w:tr w:rsidR="0021376A" w:rsidRPr="00DE5CE8" w:rsidTr="00D47E54">
        <w:tc>
          <w:tcPr>
            <w:tcW w:w="9855" w:type="dxa"/>
          </w:tcPr>
          <w:p w:rsidR="00DA4D14" w:rsidRPr="00DE5CE8" w:rsidRDefault="00DA4D14" w:rsidP="001645C3">
            <w:pPr>
              <w:keepNext/>
              <w:keepLines/>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lastRenderedPageBreak/>
              <w:t>يرجى اختيار اسم إدارتك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/منظمتك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من القائمة.</w: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إذا لم </w:t>
            </w:r>
            <w:r w:rsidR="000C09CD" w:rsidRPr="00DE5CE8">
              <w:rPr>
                <w:rFonts w:ascii="Verdana" w:hAnsi="Verdana" w:cs="Simplified Arabic" w:hint="cs"/>
                <w:sz w:val="19"/>
                <w:szCs w:val="26"/>
                <w:rtl/>
                <w:lang w:val="en-US" w:bidi="ar-EG"/>
              </w:rPr>
              <w:t>يكن الاسم متاحا</w:t>
            </w:r>
            <w:r w:rsidR="00827DED">
              <w:rPr>
                <w:rFonts w:ascii="Verdana" w:hAnsi="Verdana" w:cs="Simplified Arabic" w:hint="cs"/>
                <w:sz w:val="19"/>
                <w:szCs w:val="26"/>
                <w:rtl/>
                <w:lang w:val="en-US" w:bidi="ar-EG"/>
              </w:rPr>
              <w:t>ً</w:t>
            </w:r>
            <w:r w:rsidR="000C09CD" w:rsidRPr="00DE5CE8">
              <w:rPr>
                <w:rFonts w:ascii="Verdana" w:hAnsi="Verdana" w:cs="Simplified Arabic" w:hint="cs"/>
                <w:sz w:val="19"/>
                <w:szCs w:val="26"/>
                <w:rtl/>
                <w:lang w:val="en-US" w:bidi="ar-EG"/>
              </w:rPr>
              <w:t>، يرجى الإشارة إ</w:t>
            </w:r>
            <w:r w:rsidRPr="00DE5CE8">
              <w:rPr>
                <w:rFonts w:ascii="Verdana" w:hAnsi="Verdana" w:cs="Simplified Arabic" w:hint="cs"/>
                <w:sz w:val="19"/>
                <w:szCs w:val="26"/>
                <w:rtl/>
                <w:lang w:val="en-US" w:bidi="ar-EG"/>
              </w:rPr>
              <w:t>لى الاسم أدناه.</w:t>
            </w:r>
          </w:p>
          <w:p w:rsidR="00DA4D14" w:rsidRPr="00DE5CE8" w:rsidRDefault="002630DF" w:rsidP="008274E9">
            <w:pPr>
              <w:rPr>
                <w:rFonts w:ascii="Verdana" w:hAnsi="Verdana" w:cs="Simplified Arabic"/>
                <w:sz w:val="19"/>
                <w:szCs w:val="26"/>
              </w:rPr>
            </w:pPr>
            <w:r w:rsidRPr="00DE5CE8">
              <w:rPr>
                <w:rFonts w:ascii="Verdana" w:eastAsia="Times New Roman" w:hAnsi="Verdana" w:cs="Simplified Arabic"/>
                <w:sz w:val="19"/>
                <w:szCs w:val="26"/>
                <w:lang w:eastAsia="en-US"/>
              </w:rPr>
              <w:object w:dxaOrig="225" w:dyaOrig="225">
                <v:shape id="_x0000_i1086" type="#_x0000_t75" style="width:324.3pt;height:29.4pt" o:ole="">
                  <v:imagedata r:id="rId14" o:title=""/>
                </v:shape>
                <w:control r:id="rId15" w:name="DefaultOcxName1" w:shapeid="_x0000_i1086"/>
              </w:objec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البلد/البلد الذي يقع فيه مقر منظمتك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w:t>
            </w:r>
          </w:p>
          <w:p w:rsidR="00DA4D14" w:rsidRPr="00DE5CE8" w:rsidRDefault="002630DF" w:rsidP="008274E9">
            <w:pPr>
              <w:rPr>
                <w:rFonts w:ascii="Verdana" w:hAnsi="Verdana" w:cs="Simplified Arabic"/>
                <w:sz w:val="19"/>
                <w:szCs w:val="26"/>
              </w:rPr>
            </w:pPr>
            <w:r w:rsidRPr="00DE5CE8">
              <w:rPr>
                <w:rFonts w:ascii="Verdana" w:hAnsi="Verdana" w:cs="Simplified Arabic"/>
                <w:sz w:val="19"/>
                <w:szCs w:val="26"/>
                <w:lang w:eastAsia="en-US"/>
              </w:rPr>
              <w:object w:dxaOrig="225" w:dyaOrig="225">
                <v:shape id="_x0000_i1088" type="#_x0000_t75" style="width:201pt;height:17.85pt" o:ole="">
                  <v:imagedata r:id="rId16" o:title=""/>
                </v:shape>
                <w:control r:id="rId17" w:name="DefaultOcxName531" w:shapeid="_x0000_i1088"/>
              </w:objec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جهة الاتصال:</w: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رقم الهاتف:</w: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الفاكس:</w: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عنوان البريد الإلكتروني:</w:t>
            </w:r>
          </w:p>
        </w:tc>
      </w:tr>
      <w:tr w:rsidR="0021376A" w:rsidRPr="00DE5CE8" w:rsidTr="00D47E54">
        <w:tc>
          <w:tcPr>
            <w:tcW w:w="9855" w:type="dxa"/>
          </w:tcPr>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b/>
                <w:bCs/>
                <w:sz w:val="19"/>
                <w:szCs w:val="26"/>
                <w:lang w:val="en-US" w:bidi="ar-EG"/>
              </w:rPr>
              <w:t>.1</w:t>
            </w:r>
            <w:r w:rsidRPr="00DE5CE8">
              <w:rPr>
                <w:rFonts w:ascii="Verdana" w:hAnsi="Verdana" w:cs="Simplified Arabic" w:hint="cs"/>
                <w:sz w:val="19"/>
                <w:szCs w:val="26"/>
                <w:rtl/>
                <w:lang w:val="en-US" w:bidi="ar-EG"/>
              </w:rPr>
              <w:t xml:space="preserve"> هل لدى حكومتك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(أو شركتك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سياسة تتعلق بتغير المناخ؟</w:t>
            </w:r>
          </w:p>
          <w:p w:rsidR="00453B1A" w:rsidRPr="00DE5CE8" w:rsidRDefault="002630DF" w:rsidP="008274E9">
            <w:pPr>
              <w:spacing w:after="0"/>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091" type="#_x0000_t75" style="width:20.15pt;height:17.85pt" o:ole="">
                  <v:imagedata r:id="rId18" o:title=""/>
                </v:shape>
                <w:control r:id="rId19" w:name="DefaultOcxName291" w:shapeid="_x0000_i1091"/>
              </w:object>
            </w:r>
            <w:r w:rsidR="00453B1A" w:rsidRPr="00DE5CE8">
              <w:rPr>
                <w:rFonts w:ascii="Verdana" w:hAnsi="Verdana" w:cs="Simplified Arabic" w:hint="cs"/>
                <w:sz w:val="19"/>
                <w:szCs w:val="26"/>
                <w:rtl/>
              </w:rPr>
              <w:t>نعم</w:t>
            </w:r>
            <w:r w:rsidR="00453B1A"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094" type="#_x0000_t75" style="width:20.15pt;height:17.85pt" o:ole="">
                  <v:imagedata r:id="rId20" o:title=""/>
                </v:shape>
                <w:control r:id="rId21" w:name="DefaultOcxName1161" w:shapeid="_x0000_i1094"/>
              </w:object>
            </w:r>
            <w:r w:rsidR="00453B1A" w:rsidRPr="00DE5CE8">
              <w:rPr>
                <w:rFonts w:ascii="Verdana" w:hAnsi="Verdana" w:cs="Simplified Arabic" w:hint="cs"/>
                <w:sz w:val="19"/>
                <w:szCs w:val="26"/>
                <w:rtl/>
              </w:rPr>
              <w:t>لا</w: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الإجابة نعم، ما هي السياسة المتعلقة بتكنولوجيا المعلومات والاتصالات لمكافحة تغير المناخ؟</w:t>
            </w:r>
          </w:p>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إذا كانت الإجابة لا، هل </w:t>
            </w:r>
            <w:r w:rsidRPr="008B0ADF">
              <w:rPr>
                <w:rFonts w:ascii="Verdana" w:hAnsi="Verdana" w:cs="Simplified Arabic" w:hint="cs"/>
                <w:sz w:val="19"/>
                <w:szCs w:val="26"/>
                <w:rtl/>
                <w:lang w:val="en-US" w:bidi="ar-EG"/>
              </w:rPr>
              <w:t>تعتزم</w:t>
            </w:r>
            <w:r w:rsidR="008B0ADF">
              <w:rPr>
                <w:rFonts w:ascii="Verdana" w:hAnsi="Verdana" w:cs="Simplified Arabic" w:hint="cs"/>
                <w:sz w:val="19"/>
                <w:szCs w:val="26"/>
                <w:rtl/>
                <w:lang w:val="en-US" w:bidi="ar-EG"/>
              </w:rPr>
              <w:t>ون</w:t>
            </w:r>
            <w:r w:rsidRPr="00DE5CE8">
              <w:rPr>
                <w:rFonts w:ascii="Verdana" w:hAnsi="Verdana" w:cs="Simplified Arabic" w:hint="cs"/>
                <w:sz w:val="19"/>
                <w:szCs w:val="26"/>
                <w:rtl/>
                <w:lang w:val="en-US" w:bidi="ar-EG"/>
              </w:rPr>
              <w:t xml:space="preserve"> وضع خطط في المستقبل لتنفي</w:t>
            </w:r>
            <w:r w:rsidR="00736CEA" w:rsidRPr="00DE5CE8">
              <w:rPr>
                <w:rFonts w:ascii="Verdana" w:hAnsi="Verdana" w:cs="Simplified Arabic" w:hint="cs"/>
                <w:sz w:val="19"/>
                <w:szCs w:val="26"/>
                <w:rtl/>
                <w:lang w:val="en-US" w:bidi="ar-EG"/>
              </w:rPr>
              <w:t>ذ</w:t>
            </w:r>
            <w:r w:rsidRPr="00DE5CE8">
              <w:rPr>
                <w:rFonts w:ascii="Verdana" w:hAnsi="Verdana" w:cs="Simplified Arabic" w:hint="cs"/>
                <w:sz w:val="19"/>
                <w:szCs w:val="26"/>
                <w:rtl/>
                <w:lang w:val="en-US" w:bidi="ar-EG"/>
              </w:rPr>
              <w:t xml:space="preserve"> سياسة تتعلق بتكنولوجيا المعلومات والاتصالات؟</w:t>
            </w:r>
          </w:p>
        </w:tc>
      </w:tr>
      <w:tr w:rsidR="0021376A" w:rsidRPr="00DE5CE8" w:rsidTr="00D47E54">
        <w:tc>
          <w:tcPr>
            <w:tcW w:w="9855" w:type="dxa"/>
          </w:tcPr>
          <w:p w:rsidR="00DA4D14" w:rsidRPr="00DE5CE8" w:rsidRDefault="00DA4D14" w:rsidP="008274E9">
            <w:pPr>
              <w:spacing w:after="0"/>
              <w:rPr>
                <w:rFonts w:ascii="Verdana" w:hAnsi="Verdana" w:cs="Simplified Arabic"/>
                <w:sz w:val="19"/>
                <w:szCs w:val="26"/>
                <w:rtl/>
                <w:lang w:val="en-US" w:bidi="ar-EG"/>
              </w:rPr>
            </w:pPr>
            <w:r w:rsidRPr="00DE5CE8">
              <w:rPr>
                <w:rFonts w:ascii="Verdana" w:hAnsi="Verdana" w:cs="Simplified Arabic"/>
                <w:b/>
                <w:bCs/>
                <w:sz w:val="19"/>
                <w:szCs w:val="26"/>
                <w:lang w:val="en-US" w:bidi="ar-EG"/>
              </w:rPr>
              <w:t>.2</w:t>
            </w:r>
            <w:r w:rsidRPr="00DE5CE8">
              <w:rPr>
                <w:rFonts w:ascii="Verdana" w:hAnsi="Verdana" w:cs="Simplified Arabic" w:hint="cs"/>
                <w:sz w:val="19"/>
                <w:szCs w:val="26"/>
                <w:rtl/>
                <w:lang w:val="en-US" w:bidi="ar-EG"/>
              </w:rPr>
              <w:t xml:space="preserve"> هل لدى حكومتك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(أو شركتك</w:t>
            </w:r>
            <w:r w:rsidR="00827DED">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إجراءات قائمة </w:t>
            </w:r>
            <w:r w:rsidR="00736CEA" w:rsidRPr="00DE5CE8">
              <w:rPr>
                <w:rFonts w:ascii="Verdana" w:hAnsi="Verdana" w:cs="Simplified Arabic" w:hint="cs"/>
                <w:sz w:val="19"/>
                <w:szCs w:val="26"/>
                <w:rtl/>
                <w:lang w:val="en-US" w:bidi="ar-EG"/>
              </w:rPr>
              <w:t>من حيث ا</w:t>
            </w:r>
            <w:r w:rsidRPr="00DE5CE8">
              <w:rPr>
                <w:rFonts w:ascii="Verdana" w:hAnsi="Verdana" w:cs="Simplified Arabic" w:hint="cs"/>
                <w:sz w:val="19"/>
                <w:szCs w:val="26"/>
                <w:rtl/>
                <w:lang w:val="en-US" w:bidi="ar-EG"/>
              </w:rPr>
              <w:t>لتكيف مع تغير المناخ؟</w:t>
            </w:r>
          </w:p>
          <w:p w:rsidR="00DA4D14" w:rsidRPr="00DE5CE8" w:rsidRDefault="00653A82" w:rsidP="00E6225B">
            <w:pPr>
              <w:spacing w:after="0"/>
              <w:ind w:left="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ملاحظة: يشتمل</w:t>
            </w:r>
            <w:r w:rsidR="00453B1A" w:rsidRPr="00DE5CE8">
              <w:rPr>
                <w:rFonts w:ascii="Verdana" w:hAnsi="Verdana" w:cs="Simplified Arabic" w:hint="cs"/>
                <w:sz w:val="19"/>
                <w:szCs w:val="26"/>
                <w:rtl/>
                <w:lang w:val="en-US" w:bidi="ar-EG"/>
              </w:rPr>
              <w:t xml:space="preserve"> التكيف على اتخاذ إجراءات </w:t>
            </w:r>
            <w:r w:rsidRPr="00DE5CE8">
              <w:rPr>
                <w:rFonts w:ascii="Verdana" w:hAnsi="Verdana" w:cs="Simplified Arabic" w:hint="cs"/>
                <w:sz w:val="19"/>
                <w:szCs w:val="26"/>
                <w:rtl/>
                <w:lang w:val="en-US" w:bidi="ar-EG"/>
              </w:rPr>
              <w:t>للتغلب</w:t>
            </w:r>
            <w:r w:rsidR="00453B1A" w:rsidRPr="00DE5CE8">
              <w:rPr>
                <w:rFonts w:ascii="Verdana" w:hAnsi="Verdana" w:cs="Simplified Arabic" w:hint="cs"/>
                <w:sz w:val="19"/>
                <w:szCs w:val="26"/>
                <w:rtl/>
                <w:lang w:val="en-US" w:bidi="ar-EG"/>
              </w:rPr>
              <w:t xml:space="preserve"> </w:t>
            </w:r>
            <w:r w:rsidRPr="00DE5CE8">
              <w:rPr>
                <w:rFonts w:ascii="Verdana" w:hAnsi="Verdana" w:cs="Simplified Arabic" w:hint="cs"/>
                <w:sz w:val="19"/>
                <w:szCs w:val="26"/>
                <w:rtl/>
                <w:lang w:val="en-US" w:bidi="ar-EG"/>
              </w:rPr>
              <w:t>على</w:t>
            </w:r>
            <w:r w:rsidR="00453B1A" w:rsidRPr="00DE5CE8">
              <w:rPr>
                <w:rFonts w:ascii="Verdana" w:hAnsi="Verdana" w:cs="Simplified Arabic" w:hint="cs"/>
                <w:sz w:val="19"/>
                <w:szCs w:val="26"/>
                <w:rtl/>
                <w:lang w:val="en-US" w:bidi="ar-EG"/>
              </w:rPr>
              <w:t xml:space="preserve"> آثار تغير المناخ على الصعيد المحلي أو القطري. ويمكن أن تدعم تكنولوجيا المعلومات والاتصالات هذه الإجراءات بدرجة كبيرة. وتتضمن الأمثلة</w:t>
            </w:r>
            <w:r w:rsidR="004C6571" w:rsidRPr="00DE5CE8">
              <w:rPr>
                <w:rFonts w:ascii="Verdana" w:hAnsi="Verdana" w:cs="Simplified Arabic" w:hint="cs"/>
                <w:sz w:val="19"/>
                <w:szCs w:val="26"/>
                <w:rtl/>
                <w:lang w:val="en-US" w:bidi="ar-EG"/>
              </w:rPr>
              <w:t xml:space="preserve"> الاستشعار عن بعد لجمع </w:t>
            </w:r>
            <w:r w:rsidR="00E6225B">
              <w:rPr>
                <w:rFonts w:ascii="Verdana" w:hAnsi="Verdana" w:cs="Simplified Arabic" w:hint="cs"/>
                <w:sz w:val="19"/>
                <w:szCs w:val="26"/>
                <w:rtl/>
                <w:lang w:val="en-US" w:bidi="ar-EG"/>
              </w:rPr>
              <w:t>بيانات</w:t>
            </w:r>
            <w:r w:rsidR="004C6571" w:rsidRPr="00DE5CE8">
              <w:rPr>
                <w:rFonts w:ascii="Verdana" w:hAnsi="Verdana" w:cs="Simplified Arabic" w:hint="cs"/>
                <w:sz w:val="19"/>
                <w:szCs w:val="26"/>
                <w:rtl/>
                <w:lang w:val="en-US" w:bidi="ar-EG"/>
              </w:rPr>
              <w:t xml:space="preserve"> عن تغير المناخ ونشر معلومات مثل التنبؤات بشأن ارتفاع سطح البحر واتخاذ إجراءات لتخفيف الأثر إلى الحد الأدنى مثل البناء على </w:t>
            </w:r>
            <w:r w:rsidR="00E6225B">
              <w:rPr>
                <w:rFonts w:ascii="Verdana" w:hAnsi="Verdana" w:cs="Simplified Arabic" w:hint="cs"/>
                <w:sz w:val="19"/>
                <w:szCs w:val="26"/>
                <w:rtl/>
                <w:lang w:val="en-US" w:bidi="ar-EG"/>
              </w:rPr>
              <w:t>الأراضي المرتفعة</w:t>
            </w:r>
            <w:r w:rsidR="004C6571" w:rsidRPr="00DE5CE8">
              <w:rPr>
                <w:rFonts w:ascii="Verdana" w:hAnsi="Verdana" w:cs="Simplified Arabic" w:hint="cs"/>
                <w:sz w:val="19"/>
                <w:szCs w:val="26"/>
                <w:rtl/>
                <w:lang w:val="en-US" w:bidi="ar-EG"/>
              </w:rPr>
              <w:t>. وتستعمل البنية التحتية لتكنولوجيا المعلومات والاتصالات بالفعل للتحذير من وقوع كوارث طبيعية م</w:t>
            </w:r>
            <w:r w:rsidR="00B41911" w:rsidRPr="00DE5CE8">
              <w:rPr>
                <w:rFonts w:ascii="Verdana" w:hAnsi="Verdana" w:cs="Simplified Arabic" w:hint="cs"/>
                <w:sz w:val="19"/>
                <w:szCs w:val="26"/>
                <w:rtl/>
                <w:lang w:val="en-US" w:bidi="ar-EG"/>
              </w:rPr>
              <w:t>ثل</w:t>
            </w:r>
            <w:r w:rsidR="004C6571" w:rsidRPr="00DE5CE8">
              <w:rPr>
                <w:rFonts w:ascii="Verdana" w:hAnsi="Verdana" w:cs="Simplified Arabic" w:hint="cs"/>
                <w:sz w:val="19"/>
                <w:szCs w:val="26"/>
                <w:rtl/>
                <w:lang w:val="en-US" w:bidi="ar-EG"/>
              </w:rPr>
              <w:t xml:space="preserve"> </w:t>
            </w:r>
            <w:r w:rsidR="000C09CD" w:rsidRPr="00DE5CE8">
              <w:rPr>
                <w:rFonts w:ascii="Verdana" w:hAnsi="Verdana" w:cs="Simplified Arabic" w:hint="cs"/>
                <w:sz w:val="19"/>
                <w:szCs w:val="26"/>
                <w:rtl/>
                <w:lang w:val="en-US" w:bidi="ar-EG"/>
              </w:rPr>
              <w:t>الزلازل</w:t>
            </w:r>
            <w:r w:rsidR="004C6571" w:rsidRPr="00DE5CE8">
              <w:rPr>
                <w:rFonts w:ascii="Verdana" w:hAnsi="Verdana" w:cs="Simplified Arabic" w:hint="cs"/>
                <w:sz w:val="19"/>
                <w:szCs w:val="26"/>
                <w:rtl/>
                <w:lang w:val="en-US" w:bidi="ar-EG"/>
              </w:rPr>
              <w:t xml:space="preserve"> والموجات المدّية. وقد تكون هناك حاجة إلى بنية تحتية </w:t>
            </w:r>
            <w:r w:rsidR="00A97244" w:rsidRPr="00DE5CE8">
              <w:rPr>
                <w:rFonts w:ascii="Verdana" w:hAnsi="Verdana" w:cs="Simplified Arabic" w:hint="cs"/>
                <w:sz w:val="19"/>
                <w:szCs w:val="26"/>
                <w:rtl/>
                <w:lang w:val="en-US" w:bidi="ar-EG"/>
              </w:rPr>
              <w:t xml:space="preserve">وخدمات </w:t>
            </w:r>
            <w:r w:rsidR="004C6571" w:rsidRPr="00DE5CE8">
              <w:rPr>
                <w:rFonts w:ascii="Verdana" w:hAnsi="Verdana" w:cs="Simplified Arabic" w:hint="cs"/>
                <w:sz w:val="19"/>
                <w:szCs w:val="26"/>
                <w:rtl/>
                <w:lang w:val="en-US" w:bidi="ar-EG"/>
              </w:rPr>
              <w:t xml:space="preserve">إضافية أو جديدة للمساعدة في التغلب على مشاكل مثل نقص المياه والغذاء </w:t>
            </w:r>
            <w:r w:rsidR="00E94CC1" w:rsidRPr="00DE5CE8">
              <w:rPr>
                <w:rFonts w:ascii="Verdana" w:hAnsi="Verdana" w:cs="Simplified Arabic" w:hint="cs"/>
                <w:sz w:val="19"/>
                <w:szCs w:val="26"/>
                <w:rtl/>
                <w:lang w:val="en-US" w:bidi="ar-EG"/>
              </w:rPr>
              <w:t>وغيرها من المشاكل</w:t>
            </w:r>
            <w:r w:rsidR="004C6571" w:rsidRPr="00DE5CE8">
              <w:rPr>
                <w:rFonts w:ascii="Verdana" w:hAnsi="Verdana" w:cs="Simplified Arabic" w:hint="cs"/>
                <w:sz w:val="19"/>
                <w:szCs w:val="26"/>
                <w:rtl/>
                <w:lang w:val="en-US" w:bidi="ar-EG"/>
              </w:rPr>
              <w:t xml:space="preserve"> </w:t>
            </w:r>
            <w:r w:rsidR="000C09CD" w:rsidRPr="00DE5CE8">
              <w:rPr>
                <w:rFonts w:ascii="Verdana" w:hAnsi="Verdana" w:cs="Simplified Arabic" w:hint="cs"/>
                <w:sz w:val="19"/>
                <w:szCs w:val="26"/>
                <w:rtl/>
                <w:lang w:val="en-US" w:bidi="ar-EG"/>
              </w:rPr>
              <w:t>الناتجة</w:t>
            </w:r>
            <w:r w:rsidR="004C6571" w:rsidRPr="00DE5CE8">
              <w:rPr>
                <w:rFonts w:ascii="Verdana" w:hAnsi="Verdana" w:cs="Simplified Arabic" w:hint="cs"/>
                <w:sz w:val="19"/>
                <w:szCs w:val="26"/>
                <w:rtl/>
                <w:lang w:val="en-US" w:bidi="ar-EG"/>
              </w:rPr>
              <w:t xml:space="preserve"> عن الظروف المناخية المتطرفة.</w:t>
            </w:r>
          </w:p>
          <w:p w:rsidR="00DA4D14" w:rsidRPr="00DE5CE8" w:rsidRDefault="002630DF" w:rsidP="008274E9">
            <w:pPr>
              <w:spacing w:after="0"/>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097" type="#_x0000_t75" style="width:20.15pt;height:17.85pt" o:ole="">
                  <v:imagedata r:id="rId22" o:title=""/>
                </v:shape>
                <w:control r:id="rId23" w:name="DefaultOcxName2911" w:shapeid="_x0000_i1097"/>
              </w:object>
            </w:r>
            <w:r w:rsidR="00453B1A" w:rsidRPr="00DE5CE8">
              <w:rPr>
                <w:rFonts w:ascii="Verdana" w:hAnsi="Verdana" w:cs="Simplified Arabic" w:hint="cs"/>
                <w:sz w:val="19"/>
                <w:szCs w:val="26"/>
                <w:rtl/>
              </w:rPr>
              <w:t>نعم</w:t>
            </w:r>
            <w:r w:rsidR="00453B1A"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00" type="#_x0000_t75" style="width:20.15pt;height:17.85pt" o:ole="">
                  <v:imagedata r:id="rId24" o:title=""/>
                </v:shape>
                <w:control r:id="rId25" w:name="DefaultOcxName11611" w:shapeid="_x0000_i1100"/>
              </w:object>
            </w:r>
            <w:r w:rsidR="00453B1A" w:rsidRPr="00DE5CE8">
              <w:rPr>
                <w:rFonts w:ascii="Verdana" w:hAnsi="Verdana" w:cs="Simplified Arabic" w:hint="cs"/>
                <w:sz w:val="19"/>
                <w:szCs w:val="26"/>
                <w:rtl/>
              </w:rPr>
              <w:t>لا</w:t>
            </w:r>
          </w:p>
          <w:p w:rsidR="00453B1A" w:rsidRPr="00DE5CE8" w:rsidRDefault="004C6571"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إذا كانت الإجابة نعم، يرجى الإشارة </w:t>
            </w:r>
            <w:r w:rsidR="00ED1F8A" w:rsidRPr="00DE5CE8">
              <w:rPr>
                <w:rFonts w:ascii="Verdana" w:hAnsi="Verdana" w:cs="Simplified Arabic" w:hint="cs"/>
                <w:sz w:val="19"/>
                <w:szCs w:val="26"/>
                <w:rtl/>
                <w:lang w:val="en-US" w:bidi="ar-EG"/>
              </w:rPr>
              <w:t>إ</w:t>
            </w:r>
            <w:r w:rsidRPr="00DE5CE8">
              <w:rPr>
                <w:rFonts w:ascii="Verdana" w:hAnsi="Verdana" w:cs="Simplified Arabic" w:hint="cs"/>
                <w:sz w:val="19"/>
                <w:szCs w:val="26"/>
                <w:rtl/>
                <w:lang w:val="en-US" w:bidi="ar-EG"/>
              </w:rPr>
              <w:t>لى الإجراءات.</w:t>
            </w:r>
          </w:p>
          <w:p w:rsidR="004C6571" w:rsidRPr="00DE5CE8" w:rsidRDefault="004C6571"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أ) هل نفذت</w:t>
            </w:r>
            <w:r w:rsidR="00E6225B">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تدابير لتمديد العمر الافتراضي لتجهيزات تكنولوجيا المعلومات والاتصالات؟</w:t>
            </w:r>
          </w:p>
          <w:p w:rsidR="004C6571" w:rsidRPr="00DE5CE8" w:rsidRDefault="002630DF" w:rsidP="008274E9">
            <w:pPr>
              <w:spacing w:after="0"/>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03" type="#_x0000_t75" style="width:20.15pt;height:17.85pt" o:ole="">
                  <v:imagedata r:id="rId26" o:title=""/>
                </v:shape>
                <w:control r:id="rId27" w:name="DefaultOcxName29111" w:shapeid="_x0000_i1103"/>
              </w:object>
            </w:r>
            <w:r w:rsidR="004C6571" w:rsidRPr="00DE5CE8">
              <w:rPr>
                <w:rFonts w:ascii="Verdana" w:hAnsi="Verdana" w:cs="Simplified Arabic" w:hint="cs"/>
                <w:sz w:val="19"/>
                <w:szCs w:val="26"/>
                <w:rtl/>
              </w:rPr>
              <w:t>نعم</w:t>
            </w:r>
            <w:r w:rsidR="004C6571"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06" type="#_x0000_t75" style="width:20.15pt;height:17.85pt" o:ole="">
                  <v:imagedata r:id="rId28" o:title=""/>
                </v:shape>
                <w:control r:id="rId29" w:name="DefaultOcxName116111" w:shapeid="_x0000_i1106"/>
              </w:object>
            </w:r>
            <w:r w:rsidR="004C6571" w:rsidRPr="00DE5CE8">
              <w:rPr>
                <w:rFonts w:ascii="Verdana" w:hAnsi="Verdana" w:cs="Simplified Arabic" w:hint="cs"/>
                <w:sz w:val="19"/>
                <w:szCs w:val="26"/>
                <w:rtl/>
              </w:rPr>
              <w:t>لا</w:t>
            </w:r>
          </w:p>
          <w:p w:rsidR="004C6571" w:rsidRPr="00DE5CE8" w:rsidRDefault="004C6571"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ب) هل </w:t>
            </w:r>
            <w:r w:rsidR="00083524" w:rsidRPr="00DE5CE8">
              <w:rPr>
                <w:rFonts w:ascii="Verdana" w:hAnsi="Verdana" w:cs="Simplified Arabic" w:hint="cs"/>
                <w:sz w:val="19"/>
                <w:szCs w:val="26"/>
                <w:rtl/>
                <w:lang w:val="en-US" w:bidi="ar-EG"/>
              </w:rPr>
              <w:t>ت</w:t>
            </w:r>
            <w:r w:rsidRPr="00DE5CE8">
              <w:rPr>
                <w:rFonts w:ascii="Verdana" w:hAnsi="Verdana" w:cs="Simplified Arabic" w:hint="cs"/>
                <w:sz w:val="19"/>
                <w:szCs w:val="26"/>
                <w:rtl/>
                <w:lang w:val="en-US" w:bidi="ar-EG"/>
              </w:rPr>
              <w:t>نفذ عمليات إعادة تدوير لتجهيزات تكنولوجيا المعلومات والاتصالات</w:t>
            </w:r>
            <w:r w:rsidR="00083524" w:rsidRPr="00DE5CE8">
              <w:rPr>
                <w:rFonts w:ascii="Verdana" w:hAnsi="Verdana" w:cs="Simplified Arabic" w:hint="cs"/>
                <w:sz w:val="19"/>
                <w:szCs w:val="26"/>
                <w:rtl/>
                <w:lang w:val="en-US" w:bidi="ar-EG"/>
              </w:rPr>
              <w:t xml:space="preserve"> في بلدك</w:t>
            </w:r>
            <w:r w:rsidR="00E6225B">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w:t>
            </w:r>
          </w:p>
          <w:p w:rsidR="004C6571" w:rsidRPr="00DE5CE8" w:rsidRDefault="002630DF" w:rsidP="008274E9">
            <w:pPr>
              <w:spacing w:after="0"/>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09" type="#_x0000_t75" style="width:20.15pt;height:17.85pt" o:ole="">
                  <v:imagedata r:id="rId30" o:title=""/>
                </v:shape>
                <w:control r:id="rId31" w:name="DefaultOcxName29112" w:shapeid="_x0000_i1109"/>
              </w:object>
            </w:r>
            <w:r w:rsidR="004C6571" w:rsidRPr="00DE5CE8">
              <w:rPr>
                <w:rFonts w:ascii="Verdana" w:hAnsi="Verdana" w:cs="Simplified Arabic" w:hint="cs"/>
                <w:sz w:val="19"/>
                <w:szCs w:val="26"/>
                <w:rtl/>
              </w:rPr>
              <w:t>نعم</w:t>
            </w:r>
            <w:r w:rsidR="004C6571"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12" type="#_x0000_t75" style="width:20.15pt;height:17.85pt" o:ole="">
                  <v:imagedata r:id="rId32" o:title=""/>
                </v:shape>
                <w:control r:id="rId33" w:name="DefaultOcxName116112" w:shapeid="_x0000_i1112"/>
              </w:object>
            </w:r>
            <w:r w:rsidR="004C6571" w:rsidRPr="00DE5CE8">
              <w:rPr>
                <w:rFonts w:ascii="Verdana" w:hAnsi="Verdana" w:cs="Simplified Arabic" w:hint="cs"/>
                <w:sz w:val="19"/>
                <w:szCs w:val="26"/>
                <w:rtl/>
              </w:rPr>
              <w:t>لا</w:t>
            </w:r>
          </w:p>
          <w:p w:rsidR="004C6571" w:rsidRPr="00DE5CE8" w:rsidRDefault="004C6571" w:rsidP="00E6225B">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ج) هل لدى البلد سياسة لإدارة </w:t>
            </w:r>
            <w:r w:rsidR="00E6225B">
              <w:rPr>
                <w:rFonts w:ascii="Verdana" w:hAnsi="Verdana" w:cs="Simplified Arabic" w:hint="cs"/>
                <w:sz w:val="19"/>
                <w:szCs w:val="26"/>
                <w:rtl/>
                <w:lang w:val="en-US" w:bidi="ar-EG"/>
              </w:rPr>
              <w:t>المخلفات</w:t>
            </w:r>
            <w:r w:rsidRPr="00DE5CE8">
              <w:rPr>
                <w:rFonts w:ascii="Verdana" w:hAnsi="Verdana" w:cs="Simplified Arabic" w:hint="cs"/>
                <w:sz w:val="19"/>
                <w:szCs w:val="26"/>
                <w:rtl/>
                <w:lang w:val="en-US" w:bidi="ar-EG"/>
              </w:rPr>
              <w:t xml:space="preserve"> الإلكترونية؟</w:t>
            </w:r>
          </w:p>
          <w:p w:rsidR="004C6571" w:rsidRPr="00DE5CE8" w:rsidRDefault="002630DF" w:rsidP="008274E9">
            <w:pPr>
              <w:spacing w:after="0"/>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15" type="#_x0000_t75" style="width:20.15pt;height:17.85pt" o:ole="">
                  <v:imagedata r:id="rId34" o:title=""/>
                </v:shape>
                <w:control r:id="rId35" w:name="DefaultOcxName29113" w:shapeid="_x0000_i1115"/>
              </w:object>
            </w:r>
            <w:r w:rsidR="004C6571" w:rsidRPr="00DE5CE8">
              <w:rPr>
                <w:rFonts w:ascii="Verdana" w:hAnsi="Verdana" w:cs="Simplified Arabic" w:hint="cs"/>
                <w:sz w:val="19"/>
                <w:szCs w:val="26"/>
                <w:rtl/>
              </w:rPr>
              <w:t>نعم</w:t>
            </w:r>
            <w:r w:rsidR="004C6571"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18" type="#_x0000_t75" style="width:20.15pt;height:17.85pt" o:ole="">
                  <v:imagedata r:id="rId36" o:title=""/>
                </v:shape>
                <w:control r:id="rId37" w:name="DefaultOcxName116113" w:shapeid="_x0000_i1118"/>
              </w:object>
            </w:r>
            <w:r w:rsidR="004C6571" w:rsidRPr="00DE5CE8">
              <w:rPr>
                <w:rFonts w:ascii="Verdana" w:hAnsi="Verdana" w:cs="Simplified Arabic" w:hint="cs"/>
                <w:sz w:val="19"/>
                <w:szCs w:val="26"/>
                <w:rtl/>
              </w:rPr>
              <w:t>لا</w:t>
            </w:r>
          </w:p>
          <w:p w:rsidR="00453B1A" w:rsidRPr="00DE5CE8" w:rsidRDefault="004C6571" w:rsidP="0009058A">
            <w:pPr>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إذا كانت الإجابة لا، هل </w:t>
            </w:r>
            <w:r w:rsidR="008B0ADF" w:rsidRPr="008B0ADF">
              <w:rPr>
                <w:rFonts w:ascii="Verdana" w:hAnsi="Verdana" w:cs="Simplified Arabic" w:hint="cs"/>
                <w:sz w:val="19"/>
                <w:szCs w:val="26"/>
                <w:rtl/>
                <w:lang w:val="en-US" w:bidi="ar-EG"/>
              </w:rPr>
              <w:t>تعتزم</w:t>
            </w:r>
            <w:r w:rsidR="008B0ADF">
              <w:rPr>
                <w:rFonts w:ascii="Verdana" w:hAnsi="Verdana" w:cs="Simplified Arabic" w:hint="cs"/>
                <w:sz w:val="19"/>
                <w:szCs w:val="26"/>
                <w:rtl/>
                <w:lang w:val="en-US" w:bidi="ar-EG"/>
              </w:rPr>
              <w:t>ون</w:t>
            </w:r>
            <w:r w:rsidR="008B0ADF" w:rsidRPr="00DE5CE8">
              <w:rPr>
                <w:rFonts w:ascii="Verdana" w:hAnsi="Verdana" w:cs="Simplified Arabic" w:hint="cs"/>
                <w:sz w:val="19"/>
                <w:szCs w:val="26"/>
                <w:rtl/>
                <w:lang w:val="en-US" w:bidi="ar-EG"/>
              </w:rPr>
              <w:t xml:space="preserve"> </w:t>
            </w:r>
            <w:r w:rsidRPr="00DE5CE8">
              <w:rPr>
                <w:rFonts w:ascii="Verdana" w:hAnsi="Verdana" w:cs="Simplified Arabic" w:hint="cs"/>
                <w:sz w:val="19"/>
                <w:szCs w:val="26"/>
                <w:rtl/>
                <w:lang w:val="en-US" w:bidi="ar-EG"/>
              </w:rPr>
              <w:t>اقتراح تدابير للتكيف مع تغير المناخ في المستقبل؟</w:t>
            </w:r>
          </w:p>
        </w:tc>
      </w:tr>
      <w:tr w:rsidR="0021376A" w:rsidRPr="00DE5CE8" w:rsidTr="00D47E54">
        <w:tc>
          <w:tcPr>
            <w:tcW w:w="9855" w:type="dxa"/>
          </w:tcPr>
          <w:p w:rsidR="004C6571" w:rsidRPr="00827DED" w:rsidRDefault="004C6571" w:rsidP="00E6225B">
            <w:pPr>
              <w:keepNext/>
              <w:keepLines/>
              <w:spacing w:after="0"/>
              <w:rPr>
                <w:rFonts w:ascii="Verdana" w:hAnsi="Verdana" w:cs="Simplified Arabic"/>
                <w:spacing w:val="-6"/>
                <w:sz w:val="19"/>
                <w:szCs w:val="26"/>
                <w:rtl/>
                <w:lang w:val="en-US" w:bidi="ar-EG"/>
              </w:rPr>
            </w:pPr>
            <w:r w:rsidRPr="00DE5CE8">
              <w:rPr>
                <w:rFonts w:ascii="Verdana" w:hAnsi="Verdana" w:cs="Simplified Arabic"/>
                <w:b/>
                <w:bCs/>
                <w:sz w:val="19"/>
                <w:szCs w:val="26"/>
                <w:lang w:val="en-US" w:bidi="ar-EG"/>
              </w:rPr>
              <w:lastRenderedPageBreak/>
              <w:t>.3</w:t>
            </w:r>
            <w:r w:rsidRPr="00DE5CE8">
              <w:rPr>
                <w:rFonts w:ascii="Verdana" w:hAnsi="Verdana" w:cs="Simplified Arabic" w:hint="cs"/>
                <w:sz w:val="19"/>
                <w:szCs w:val="26"/>
                <w:rtl/>
                <w:lang w:val="en-US" w:bidi="ar-EG"/>
              </w:rPr>
              <w:t xml:space="preserve"> </w:t>
            </w:r>
            <w:r w:rsidRPr="00827DED">
              <w:rPr>
                <w:rFonts w:ascii="Verdana" w:hAnsi="Verdana" w:cs="Simplified Arabic" w:hint="cs"/>
                <w:spacing w:val="-6"/>
                <w:sz w:val="19"/>
                <w:szCs w:val="26"/>
                <w:rtl/>
                <w:lang w:val="en-US" w:bidi="ar-EG"/>
              </w:rPr>
              <w:t>هل قمت</w:t>
            </w:r>
            <w:r w:rsidR="00E6225B">
              <w:rPr>
                <w:rFonts w:ascii="Verdana" w:hAnsi="Verdana" w:cs="Simplified Arabic" w:hint="cs"/>
                <w:spacing w:val="-6"/>
                <w:sz w:val="19"/>
                <w:szCs w:val="26"/>
                <w:rtl/>
                <w:lang w:val="en-US" w:bidi="ar-EG"/>
              </w:rPr>
              <w:t>م</w:t>
            </w:r>
            <w:r w:rsidRPr="00827DED">
              <w:rPr>
                <w:rFonts w:ascii="Verdana" w:hAnsi="Verdana" w:cs="Simplified Arabic" w:hint="cs"/>
                <w:spacing w:val="-6"/>
                <w:sz w:val="19"/>
                <w:szCs w:val="26"/>
                <w:rtl/>
                <w:lang w:val="en-US" w:bidi="ar-EG"/>
              </w:rPr>
              <w:t xml:space="preserve"> بتقدير الأثر الشامل </w:t>
            </w:r>
            <w:r w:rsidR="000C09CD" w:rsidRPr="00827DED">
              <w:rPr>
                <w:rFonts w:ascii="Verdana" w:hAnsi="Verdana" w:cs="Simplified Arabic" w:hint="cs"/>
                <w:spacing w:val="-6"/>
                <w:sz w:val="19"/>
                <w:szCs w:val="26"/>
                <w:rtl/>
                <w:lang w:val="en-US" w:bidi="ar-EG"/>
              </w:rPr>
              <w:t>لتكنولوجيا</w:t>
            </w:r>
            <w:r w:rsidRPr="00827DED">
              <w:rPr>
                <w:rFonts w:ascii="Verdana" w:hAnsi="Verdana" w:cs="Simplified Arabic" w:hint="cs"/>
                <w:spacing w:val="-6"/>
                <w:sz w:val="19"/>
                <w:szCs w:val="26"/>
                <w:rtl/>
                <w:lang w:val="en-US" w:bidi="ar-EG"/>
              </w:rPr>
              <w:t xml:space="preserve"> المعلومات والاتصالات في بلدك</w:t>
            </w:r>
            <w:r w:rsidR="003852F2">
              <w:rPr>
                <w:rFonts w:ascii="Verdana" w:hAnsi="Verdana" w:cs="Simplified Arabic" w:hint="cs"/>
                <w:spacing w:val="-6"/>
                <w:sz w:val="19"/>
                <w:szCs w:val="26"/>
                <w:rtl/>
                <w:lang w:val="en-US" w:bidi="ar-EG"/>
              </w:rPr>
              <w:t>م</w:t>
            </w:r>
            <w:r w:rsidRPr="00827DED">
              <w:rPr>
                <w:rFonts w:ascii="Verdana" w:hAnsi="Verdana" w:cs="Simplified Arabic" w:hint="cs"/>
                <w:spacing w:val="-6"/>
                <w:sz w:val="19"/>
                <w:szCs w:val="26"/>
                <w:rtl/>
                <w:lang w:val="en-US" w:bidi="ar-EG"/>
              </w:rPr>
              <w:t xml:space="preserve"> من حيث انبعاثات غازات </w:t>
            </w:r>
            <w:r w:rsidR="00E6225B">
              <w:rPr>
                <w:rFonts w:ascii="Verdana" w:hAnsi="Verdana" w:cs="Simplified Arabic" w:hint="cs"/>
                <w:spacing w:val="-6"/>
                <w:sz w:val="19"/>
                <w:szCs w:val="26"/>
                <w:rtl/>
                <w:lang w:val="en-US" w:bidi="ar-EG"/>
              </w:rPr>
              <w:t>الاحتباس</w:t>
            </w:r>
            <w:r w:rsidR="00827DED" w:rsidRPr="00827DED">
              <w:rPr>
                <w:rFonts w:ascii="Verdana" w:hAnsi="Verdana" w:cs="Simplified Arabic" w:hint="cs"/>
                <w:spacing w:val="-6"/>
                <w:sz w:val="19"/>
                <w:szCs w:val="26"/>
                <w:rtl/>
                <w:lang w:val="en-US" w:bidi="ar-EG"/>
              </w:rPr>
              <w:t xml:space="preserve"> الحراري</w:t>
            </w:r>
            <w:r w:rsidRPr="00827DED">
              <w:rPr>
                <w:rFonts w:ascii="Verdana" w:hAnsi="Verdana" w:cs="Simplified Arabic" w:hint="cs"/>
                <w:spacing w:val="-6"/>
                <w:sz w:val="19"/>
                <w:szCs w:val="26"/>
                <w:rtl/>
                <w:lang w:val="en-US" w:bidi="ar-EG"/>
              </w:rPr>
              <w:t>؟</w:t>
            </w:r>
          </w:p>
          <w:p w:rsidR="004C6571" w:rsidRPr="00DE5CE8" w:rsidRDefault="004C6571" w:rsidP="00E6225B">
            <w:pPr>
              <w:spacing w:after="0"/>
              <w:ind w:left="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ملاحظة: الأثر الشامل </w:t>
            </w:r>
            <w:r w:rsidR="00DF25B9" w:rsidRPr="00DE5CE8">
              <w:rPr>
                <w:rFonts w:ascii="Verdana" w:hAnsi="Verdana" w:cs="Simplified Arabic" w:hint="cs"/>
                <w:sz w:val="19"/>
                <w:szCs w:val="26"/>
                <w:rtl/>
                <w:lang w:val="en-US" w:bidi="ar-EG"/>
              </w:rPr>
              <w:t>لتكنولوجيا</w:t>
            </w:r>
            <w:r w:rsidRPr="00DE5CE8">
              <w:rPr>
                <w:rFonts w:ascii="Verdana" w:hAnsi="Verdana" w:cs="Simplified Arabic" w:hint="cs"/>
                <w:sz w:val="19"/>
                <w:szCs w:val="26"/>
                <w:rtl/>
                <w:lang w:val="en-US" w:bidi="ar-EG"/>
              </w:rPr>
              <w:t xml:space="preserve"> المعلومات والاتصالات: ركزت صناعة ت</w:t>
            </w:r>
            <w:r w:rsidR="006440E6" w:rsidRPr="00DE5CE8">
              <w:rPr>
                <w:rFonts w:ascii="Verdana" w:hAnsi="Verdana" w:cs="Simplified Arabic" w:hint="cs"/>
                <w:sz w:val="19"/>
                <w:szCs w:val="26"/>
                <w:rtl/>
                <w:lang w:val="en-US" w:bidi="ar-EG"/>
              </w:rPr>
              <w:t>ك</w:t>
            </w:r>
            <w:r w:rsidRPr="00DE5CE8">
              <w:rPr>
                <w:rFonts w:ascii="Verdana" w:hAnsi="Verdana" w:cs="Simplified Arabic" w:hint="cs"/>
                <w:sz w:val="19"/>
                <w:szCs w:val="26"/>
                <w:rtl/>
                <w:lang w:val="en-US" w:bidi="ar-EG"/>
              </w:rPr>
              <w:t>نولوجيا المعلومات والاتصالات لفترة طويلة على</w:t>
            </w:r>
            <w:r w:rsidR="00AE2801" w:rsidRPr="00DE5CE8">
              <w:rPr>
                <w:rFonts w:ascii="Verdana" w:hAnsi="Verdana" w:cs="Simplified Arabic" w:hint="cs"/>
                <w:sz w:val="19"/>
                <w:szCs w:val="26"/>
                <w:rtl/>
                <w:lang w:val="en-US" w:bidi="ar-EG"/>
              </w:rPr>
              <w:t xml:space="preserve"> تعزيز الإنتاجية في منتجاتها </w:t>
            </w:r>
            <w:r w:rsidR="00083524" w:rsidRPr="00DE5CE8">
              <w:rPr>
                <w:rFonts w:ascii="Verdana" w:hAnsi="Verdana" w:cs="Simplified Arabic" w:hint="cs"/>
                <w:sz w:val="19"/>
                <w:szCs w:val="26"/>
                <w:rtl/>
                <w:lang w:val="en-US" w:bidi="ar-EG"/>
              </w:rPr>
              <w:t xml:space="preserve">وحلولها </w:t>
            </w:r>
            <w:r w:rsidR="00AE2801" w:rsidRPr="00DE5CE8">
              <w:rPr>
                <w:rFonts w:ascii="Verdana" w:hAnsi="Verdana" w:cs="Simplified Arabic" w:hint="cs"/>
                <w:sz w:val="19"/>
                <w:szCs w:val="26"/>
                <w:rtl/>
                <w:lang w:val="en-US" w:bidi="ar-EG"/>
              </w:rPr>
              <w:t>ومن خلال</w:t>
            </w:r>
            <w:r w:rsidR="00083524" w:rsidRPr="00DE5CE8">
              <w:rPr>
                <w:rFonts w:ascii="Verdana" w:hAnsi="Verdana" w:cs="Simplified Arabic" w:hint="cs"/>
                <w:sz w:val="19"/>
                <w:szCs w:val="26"/>
                <w:rtl/>
                <w:lang w:val="en-US" w:bidi="ar-EG"/>
              </w:rPr>
              <w:t>ها</w:t>
            </w:r>
            <w:r w:rsidR="00AE2801" w:rsidRPr="00DE5CE8">
              <w:rPr>
                <w:rFonts w:ascii="Verdana" w:hAnsi="Verdana" w:cs="Simplified Arabic" w:hint="cs"/>
                <w:sz w:val="19"/>
                <w:szCs w:val="26"/>
                <w:rtl/>
                <w:lang w:val="en-US" w:bidi="ar-EG"/>
              </w:rPr>
              <w:t>. ولم تصبح مسألة كفاءة الطاقة مسألة حاسمة إلا مؤخرا</w:t>
            </w:r>
            <w:r w:rsidR="00776FAE">
              <w:rPr>
                <w:rFonts w:ascii="Verdana" w:hAnsi="Verdana" w:cs="Simplified Arabic" w:hint="cs"/>
                <w:sz w:val="19"/>
                <w:szCs w:val="26"/>
                <w:rtl/>
                <w:lang w:val="en-US" w:bidi="ar-EG"/>
              </w:rPr>
              <w:t>ً</w:t>
            </w:r>
            <w:r w:rsidR="00AE2801" w:rsidRPr="00DE5CE8">
              <w:rPr>
                <w:rFonts w:ascii="Verdana" w:hAnsi="Verdana" w:cs="Simplified Arabic" w:hint="cs"/>
                <w:sz w:val="19"/>
                <w:szCs w:val="26"/>
                <w:rtl/>
                <w:lang w:val="en-US" w:bidi="ar-EG"/>
              </w:rPr>
              <w:t xml:space="preserve">: </w:t>
            </w:r>
            <w:r w:rsidR="006440E6" w:rsidRPr="00DE5CE8">
              <w:rPr>
                <w:rFonts w:ascii="Verdana" w:hAnsi="Verdana" w:cs="Simplified Arabic" w:hint="cs"/>
                <w:sz w:val="19"/>
                <w:szCs w:val="26"/>
                <w:rtl/>
                <w:lang w:val="en-US" w:bidi="ar-EG"/>
              </w:rPr>
              <w:t xml:space="preserve">يزيد استهلاك قطاع تكنولوجيا المعلومات والاتصالات من الطاقة عن </w:t>
            </w:r>
            <w:r w:rsidR="006440E6" w:rsidRPr="00DE5CE8">
              <w:rPr>
                <w:rFonts w:ascii="Verdana" w:hAnsi="Verdana" w:cs="Simplified Arabic"/>
                <w:sz w:val="19"/>
                <w:szCs w:val="26"/>
                <w:lang w:val="en-US" w:bidi="ar-EG"/>
              </w:rPr>
              <w:t>13</w:t>
            </w:r>
            <w:r w:rsidR="006440E6" w:rsidRPr="00DE5CE8">
              <w:rPr>
                <w:rFonts w:ascii="Verdana" w:hAnsi="Verdana" w:cs="Simplified Arabic" w:hint="cs"/>
                <w:sz w:val="19"/>
                <w:szCs w:val="26"/>
                <w:rtl/>
                <w:lang w:val="en-US" w:bidi="ar-EG"/>
              </w:rPr>
              <w:t xml:space="preserve"> في المائة</w:t>
            </w:r>
            <w:r w:rsidR="00D30E59" w:rsidRPr="00DE5CE8">
              <w:rPr>
                <w:rFonts w:ascii="Verdana" w:hAnsi="Verdana" w:cs="Simplified Arabic" w:hint="cs"/>
                <w:sz w:val="19"/>
                <w:szCs w:val="26"/>
                <w:rtl/>
                <w:lang w:val="en-US" w:bidi="ar-EG"/>
              </w:rPr>
              <w:t xml:space="preserve"> في بعض البلدان</w:t>
            </w:r>
            <w:r w:rsidR="006440E6" w:rsidRPr="00DE5CE8">
              <w:rPr>
                <w:rFonts w:ascii="Verdana" w:hAnsi="Verdana" w:cs="Simplified Arabic" w:hint="cs"/>
                <w:sz w:val="19"/>
                <w:szCs w:val="26"/>
                <w:rtl/>
                <w:lang w:val="en-US" w:bidi="ar-EG"/>
              </w:rPr>
              <w:t xml:space="preserve">. وتشير التقديرات إلى </w:t>
            </w:r>
            <w:r w:rsidR="000C09CD" w:rsidRPr="00DE5CE8">
              <w:rPr>
                <w:rFonts w:ascii="Verdana" w:hAnsi="Verdana" w:cs="Simplified Arabic" w:hint="cs"/>
                <w:sz w:val="19"/>
                <w:szCs w:val="26"/>
                <w:rtl/>
                <w:lang w:val="en-US" w:bidi="ar-EG"/>
              </w:rPr>
              <w:t>أن</w:t>
            </w:r>
            <w:r w:rsidR="006440E6" w:rsidRPr="00DE5CE8">
              <w:rPr>
                <w:rFonts w:ascii="Verdana" w:hAnsi="Verdana" w:cs="Simplified Arabic" w:hint="cs"/>
                <w:sz w:val="19"/>
                <w:szCs w:val="26"/>
                <w:rtl/>
                <w:lang w:val="en-US" w:bidi="ar-EG"/>
              </w:rPr>
              <w:t xml:space="preserve"> صناعة تكنولوجيا المعلومات والاتصالات تستأثر بنحو </w:t>
            </w:r>
            <w:r w:rsidR="006440E6" w:rsidRPr="00DE5CE8">
              <w:rPr>
                <w:rFonts w:ascii="Verdana" w:hAnsi="Verdana" w:cs="Simplified Arabic"/>
                <w:sz w:val="19"/>
                <w:szCs w:val="26"/>
                <w:lang w:val="en-US" w:bidi="ar-EG"/>
              </w:rPr>
              <w:t>2</w:t>
            </w:r>
            <w:r w:rsidR="006440E6" w:rsidRPr="00DE5CE8">
              <w:rPr>
                <w:rFonts w:ascii="Verdana" w:hAnsi="Verdana" w:cs="Simplified Arabic" w:hint="cs"/>
                <w:sz w:val="19"/>
                <w:szCs w:val="26"/>
                <w:rtl/>
                <w:lang w:val="en-US" w:bidi="ar-EG"/>
              </w:rPr>
              <w:t xml:space="preserve"> في المائة من انبعاثات ثاني أكسيد الكربون </w:t>
            </w:r>
            <w:r w:rsidR="00E6225B">
              <w:rPr>
                <w:rFonts w:ascii="Verdana" w:hAnsi="Verdana" w:cs="Simplified Arabic" w:hint="cs"/>
                <w:sz w:val="19"/>
                <w:szCs w:val="26"/>
                <w:rtl/>
                <w:lang w:val="en-US" w:bidi="ar-EG"/>
              </w:rPr>
              <w:t>في العالم</w:t>
            </w:r>
            <w:r w:rsidR="006440E6" w:rsidRPr="00DE5CE8">
              <w:rPr>
                <w:rFonts w:ascii="Verdana" w:hAnsi="Verdana" w:cs="Simplified Arabic" w:hint="cs"/>
                <w:sz w:val="19"/>
                <w:szCs w:val="26"/>
                <w:rtl/>
                <w:lang w:val="en-US" w:bidi="ar-EG"/>
              </w:rPr>
              <w:t>.</w:t>
            </w:r>
          </w:p>
          <w:p w:rsidR="006440E6" w:rsidRPr="00DE5CE8" w:rsidRDefault="002630DF" w:rsidP="008274E9">
            <w:pPr>
              <w:spacing w:after="0"/>
              <w:ind w:left="283"/>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21" type="#_x0000_t75" style="width:20.15pt;height:17.85pt" o:ole="">
                  <v:imagedata r:id="rId38" o:title=""/>
                </v:shape>
                <w:control r:id="rId39" w:name="DefaultOcxName291131" w:shapeid="_x0000_i1121"/>
              </w:object>
            </w:r>
            <w:r w:rsidR="006440E6" w:rsidRPr="00DE5CE8">
              <w:rPr>
                <w:rFonts w:ascii="Verdana" w:hAnsi="Verdana" w:cs="Simplified Arabic" w:hint="cs"/>
                <w:sz w:val="19"/>
                <w:szCs w:val="26"/>
                <w:rtl/>
              </w:rPr>
              <w:t>نعم</w:t>
            </w:r>
            <w:r w:rsidR="006440E6"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24" type="#_x0000_t75" style="width:20.15pt;height:17.85pt" o:ole="">
                  <v:imagedata r:id="rId40" o:title=""/>
                </v:shape>
                <w:control r:id="rId41" w:name="DefaultOcxName1161131" w:shapeid="_x0000_i1124"/>
              </w:object>
            </w:r>
            <w:r w:rsidR="006440E6" w:rsidRPr="00DE5CE8">
              <w:rPr>
                <w:rFonts w:ascii="Verdana" w:hAnsi="Verdana" w:cs="Simplified Arabic" w:hint="cs"/>
                <w:sz w:val="19"/>
                <w:szCs w:val="26"/>
                <w:rtl/>
              </w:rPr>
              <w:t>لا</w:t>
            </w:r>
          </w:p>
          <w:p w:rsidR="006440E6" w:rsidRPr="00DE5CE8" w:rsidRDefault="006440E6" w:rsidP="00CA6130">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الإجابة نعم، ما</w:t>
            </w:r>
            <w:r w:rsidR="00D44263">
              <w:rPr>
                <w:rFonts w:ascii="Verdana" w:hAnsi="Verdana" w:cs="Simplified Arabic" w:hint="eastAsia"/>
                <w:sz w:val="19"/>
                <w:szCs w:val="26"/>
                <w:rtl/>
                <w:lang w:val="en-US" w:bidi="ar-EG"/>
              </w:rPr>
              <w:t> </w:t>
            </w:r>
            <w:r w:rsidRPr="00DE5CE8">
              <w:rPr>
                <w:rFonts w:ascii="Verdana" w:hAnsi="Verdana" w:cs="Simplified Arabic" w:hint="cs"/>
                <w:sz w:val="19"/>
                <w:szCs w:val="26"/>
                <w:rtl/>
                <w:lang w:val="en-US" w:bidi="ar-EG"/>
              </w:rPr>
              <w:t xml:space="preserve">هي التدابير التي </w:t>
            </w:r>
            <w:r w:rsidR="00CA6130">
              <w:rPr>
                <w:rFonts w:ascii="Verdana" w:hAnsi="Verdana" w:cs="Simplified Arabic" w:hint="cs"/>
                <w:sz w:val="19"/>
                <w:szCs w:val="26"/>
                <w:rtl/>
                <w:lang w:val="en-US" w:bidi="ar-EG"/>
              </w:rPr>
              <w:t>تتخذونها</w:t>
            </w:r>
            <w:r w:rsidRPr="00DE5CE8">
              <w:rPr>
                <w:rFonts w:ascii="Verdana" w:hAnsi="Verdana" w:cs="Simplified Arabic" w:hint="cs"/>
                <w:sz w:val="19"/>
                <w:szCs w:val="26"/>
                <w:rtl/>
                <w:lang w:val="en-US" w:bidi="ar-EG"/>
              </w:rPr>
              <w:t xml:space="preserve"> لخفض أثر تكنولوجيا المعلومات </w:t>
            </w:r>
            <w:r w:rsidR="006162D6" w:rsidRPr="00DE5CE8">
              <w:rPr>
                <w:rFonts w:ascii="Verdana" w:hAnsi="Verdana" w:cs="Simplified Arabic" w:hint="cs"/>
                <w:sz w:val="19"/>
                <w:szCs w:val="26"/>
                <w:rtl/>
                <w:lang w:val="en-US" w:bidi="ar-EG"/>
              </w:rPr>
              <w:t xml:space="preserve">والاتصالات من حيث غازات </w:t>
            </w:r>
            <w:r w:rsidR="00E6225B">
              <w:rPr>
                <w:rFonts w:ascii="Verdana" w:hAnsi="Verdana" w:cs="Simplified Arabic" w:hint="cs"/>
                <w:sz w:val="19"/>
                <w:szCs w:val="26"/>
                <w:rtl/>
                <w:lang w:val="en-US" w:bidi="ar-EG"/>
              </w:rPr>
              <w:t>الاحتباس الحراري</w:t>
            </w:r>
            <w:r w:rsidR="006162D6" w:rsidRPr="00DE5CE8">
              <w:rPr>
                <w:rFonts w:ascii="Verdana" w:hAnsi="Verdana" w:cs="Simplified Arabic" w:hint="cs"/>
                <w:sz w:val="19"/>
                <w:szCs w:val="26"/>
                <w:rtl/>
                <w:lang w:val="en-US" w:bidi="ar-EG"/>
              </w:rPr>
              <w:t>؟</w:t>
            </w:r>
          </w:p>
          <w:p w:rsidR="006440E6" w:rsidRPr="00DE5CE8" w:rsidRDefault="006440E6"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الإجابة لا، ما هي الخطط للمستقبل</w:t>
            </w:r>
            <w:r w:rsidR="006162D6" w:rsidRPr="00DE5CE8">
              <w:rPr>
                <w:rFonts w:ascii="Verdana" w:hAnsi="Verdana" w:cs="Simplified Arabic" w:hint="cs"/>
                <w:sz w:val="19"/>
                <w:szCs w:val="26"/>
                <w:rtl/>
                <w:lang w:val="en-US" w:bidi="ar-EG"/>
              </w:rPr>
              <w:t>؟</w:t>
            </w:r>
          </w:p>
        </w:tc>
      </w:tr>
      <w:tr w:rsidR="0021376A" w:rsidRPr="00DE5CE8" w:rsidTr="00D47E54">
        <w:tc>
          <w:tcPr>
            <w:tcW w:w="9855" w:type="dxa"/>
          </w:tcPr>
          <w:p w:rsidR="006440E6" w:rsidRPr="00CA6130" w:rsidRDefault="006440E6" w:rsidP="00CA6130">
            <w:pPr>
              <w:spacing w:after="0"/>
              <w:rPr>
                <w:rFonts w:ascii="Verdana" w:hAnsi="Verdana" w:cs="Simplified Arabic"/>
                <w:sz w:val="19"/>
                <w:szCs w:val="26"/>
                <w:rtl/>
                <w:lang w:val="en-US" w:bidi="ar-EG"/>
              </w:rPr>
            </w:pPr>
            <w:r w:rsidRPr="00DE5CE8">
              <w:rPr>
                <w:rFonts w:ascii="Verdana" w:hAnsi="Verdana" w:cs="Simplified Arabic"/>
                <w:b/>
                <w:bCs/>
                <w:sz w:val="19"/>
                <w:szCs w:val="26"/>
                <w:lang w:val="en-US" w:bidi="ar-EG"/>
              </w:rPr>
              <w:t>.4</w:t>
            </w:r>
            <w:r w:rsidRPr="00DE5CE8">
              <w:rPr>
                <w:rFonts w:ascii="Verdana" w:hAnsi="Verdana" w:cs="Simplified Arabic" w:hint="cs"/>
                <w:b/>
                <w:bCs/>
                <w:sz w:val="19"/>
                <w:szCs w:val="26"/>
                <w:rtl/>
                <w:lang w:val="en-US" w:bidi="ar-EG"/>
              </w:rPr>
              <w:t xml:space="preserve"> </w:t>
            </w:r>
            <w:r w:rsidRPr="00CA6130">
              <w:rPr>
                <w:rFonts w:ascii="Verdana" w:hAnsi="Verdana" w:cs="Simplified Arabic" w:hint="cs"/>
                <w:sz w:val="19"/>
                <w:szCs w:val="26"/>
                <w:rtl/>
                <w:lang w:val="en-US" w:bidi="ar-EG"/>
              </w:rPr>
              <w:t xml:space="preserve">هل </w:t>
            </w:r>
            <w:r w:rsidR="00CA6130" w:rsidRPr="00CA6130">
              <w:rPr>
                <w:rFonts w:ascii="Verdana" w:hAnsi="Verdana" w:cs="Simplified Arabic" w:hint="cs"/>
                <w:sz w:val="19"/>
                <w:szCs w:val="26"/>
                <w:rtl/>
                <w:lang w:val="en-US" w:bidi="ar-EG"/>
              </w:rPr>
              <w:t>أنتم</w:t>
            </w:r>
            <w:r w:rsidRPr="00CA6130">
              <w:rPr>
                <w:rFonts w:ascii="Verdana" w:hAnsi="Verdana" w:cs="Simplified Arabic" w:hint="cs"/>
                <w:sz w:val="19"/>
                <w:szCs w:val="26"/>
                <w:rtl/>
                <w:lang w:val="en-US" w:bidi="ar-EG"/>
              </w:rPr>
              <w:t xml:space="preserve"> على علم بمبادرة تكنولوجيا المعلومات والاتصالات "الخضراء" التي توفر تصميما</w:t>
            </w:r>
            <w:r w:rsidR="00776FAE" w:rsidRPr="00CA6130">
              <w:rPr>
                <w:rFonts w:ascii="Verdana" w:hAnsi="Verdana" w:cs="Simplified Arabic" w:hint="cs"/>
                <w:sz w:val="19"/>
                <w:szCs w:val="26"/>
                <w:rtl/>
                <w:lang w:val="en-US" w:bidi="ar-EG"/>
              </w:rPr>
              <w:t>ً</w:t>
            </w:r>
            <w:r w:rsidRPr="00CA6130">
              <w:rPr>
                <w:rFonts w:ascii="Verdana" w:hAnsi="Verdana" w:cs="Simplified Arabic" w:hint="cs"/>
                <w:sz w:val="19"/>
                <w:szCs w:val="26"/>
                <w:rtl/>
                <w:lang w:val="en-US" w:bidi="ar-EG"/>
              </w:rPr>
              <w:t xml:space="preserve"> أفضل وكفاءة من حيث</w:t>
            </w:r>
            <w:r w:rsidR="00CA6130">
              <w:rPr>
                <w:rFonts w:ascii="Verdana" w:hAnsi="Verdana" w:cs="Simplified Arabic" w:hint="eastAsia"/>
                <w:sz w:val="19"/>
                <w:szCs w:val="26"/>
                <w:rtl/>
                <w:lang w:val="en-US" w:bidi="ar-EG"/>
              </w:rPr>
              <w:t> </w:t>
            </w:r>
            <w:r w:rsidRPr="00CA6130">
              <w:rPr>
                <w:rFonts w:ascii="Verdana" w:hAnsi="Verdana" w:cs="Simplified Arabic" w:hint="cs"/>
                <w:sz w:val="19"/>
                <w:szCs w:val="26"/>
                <w:rtl/>
                <w:lang w:val="en-US" w:bidi="ar-EG"/>
              </w:rPr>
              <w:t>الطاقة؟</w:t>
            </w:r>
          </w:p>
          <w:p w:rsidR="006440E6" w:rsidRPr="00DE5CE8" w:rsidRDefault="002630DF" w:rsidP="008274E9">
            <w:pPr>
              <w:spacing w:after="0"/>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27" type="#_x0000_t75" style="width:20.15pt;height:17.85pt" o:ole="">
                  <v:imagedata r:id="rId42" o:title=""/>
                </v:shape>
                <w:control r:id="rId43" w:name="DefaultOcxName2911311" w:shapeid="_x0000_i1127"/>
              </w:object>
            </w:r>
            <w:r w:rsidR="006440E6" w:rsidRPr="00DE5CE8">
              <w:rPr>
                <w:rFonts w:ascii="Verdana" w:hAnsi="Verdana" w:cs="Simplified Arabic" w:hint="cs"/>
                <w:sz w:val="19"/>
                <w:szCs w:val="26"/>
                <w:rtl/>
              </w:rPr>
              <w:t>نعم</w:t>
            </w:r>
            <w:r w:rsidR="006440E6"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30" type="#_x0000_t75" style="width:20.15pt;height:17.85pt" o:ole="">
                  <v:imagedata r:id="rId44" o:title=""/>
                </v:shape>
                <w:control r:id="rId45" w:name="DefaultOcxName11611311" w:shapeid="_x0000_i1130"/>
              </w:object>
            </w:r>
            <w:r w:rsidR="006440E6" w:rsidRPr="00DE5CE8">
              <w:rPr>
                <w:rFonts w:ascii="Verdana" w:hAnsi="Verdana" w:cs="Simplified Arabic" w:hint="cs"/>
                <w:sz w:val="19"/>
                <w:szCs w:val="26"/>
                <w:rtl/>
              </w:rPr>
              <w:t>لا</w:t>
            </w:r>
          </w:p>
          <w:p w:rsidR="006440E6" w:rsidRPr="00DE5CE8" w:rsidRDefault="006440E6"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الإجابة نعم، فهي: (يرجى التوضيح)</w:t>
            </w:r>
          </w:p>
          <w:p w:rsidR="006440E6" w:rsidRPr="00DE5CE8" w:rsidRDefault="006440E6"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أ) مبادرات إقليمية، يرجى </w:t>
            </w:r>
            <w:r w:rsidR="00DF25B9" w:rsidRPr="00DE5CE8">
              <w:rPr>
                <w:rFonts w:ascii="Verdana" w:hAnsi="Verdana" w:cs="Simplified Arabic" w:hint="cs"/>
                <w:sz w:val="19"/>
                <w:szCs w:val="26"/>
                <w:rtl/>
                <w:lang w:val="en-US" w:bidi="ar-EG"/>
              </w:rPr>
              <w:t>التوضي</w:t>
            </w:r>
            <w:r w:rsidR="00DF25B9" w:rsidRPr="00DE5CE8">
              <w:rPr>
                <w:rFonts w:ascii="Verdana" w:hAnsi="Verdana" w:cs="Simplified Arabic"/>
                <w:sz w:val="19"/>
                <w:szCs w:val="26"/>
                <w:rtl/>
                <w:lang w:val="en-US" w:bidi="ar-EG"/>
              </w:rPr>
              <w:t>ح</w:t>
            </w:r>
            <w:r w:rsidRPr="00DE5CE8">
              <w:rPr>
                <w:rFonts w:ascii="Verdana" w:hAnsi="Verdana" w:cs="Simplified Arabic" w:hint="cs"/>
                <w:sz w:val="19"/>
                <w:szCs w:val="26"/>
                <w:rtl/>
                <w:lang w:val="en-US" w:bidi="ar-EG"/>
              </w:rPr>
              <w:t xml:space="preserve"> بالتفصيل، والإشارة إلى مستوى تنفيذ هذه المبادرات في بلدك</w:t>
            </w:r>
            <w:r w:rsidR="00E6225B">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w:t>
            </w:r>
          </w:p>
          <w:p w:rsidR="006440E6" w:rsidRPr="00DE5CE8" w:rsidRDefault="006440E6" w:rsidP="008274E9">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ب) </w:t>
            </w:r>
            <w:r w:rsidR="00DF25B9" w:rsidRPr="00DE5CE8">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بادرات </w:t>
            </w:r>
            <w:r w:rsidR="00BB3E67" w:rsidRPr="00DE5CE8">
              <w:rPr>
                <w:rFonts w:ascii="Verdana" w:hAnsi="Verdana" w:cs="Simplified Arabic" w:hint="cs"/>
                <w:sz w:val="19"/>
                <w:szCs w:val="26"/>
                <w:rtl/>
                <w:lang w:val="en-US" w:bidi="ar-EG"/>
              </w:rPr>
              <w:t>عالمية</w:t>
            </w:r>
            <w:r w:rsidRPr="00DE5CE8">
              <w:rPr>
                <w:rFonts w:ascii="Verdana" w:hAnsi="Verdana" w:cs="Simplified Arabic" w:hint="cs"/>
                <w:sz w:val="19"/>
                <w:szCs w:val="26"/>
                <w:rtl/>
                <w:lang w:val="en-US" w:bidi="ar-EG"/>
              </w:rPr>
              <w:t xml:space="preserve">، يرجى </w:t>
            </w:r>
            <w:r w:rsidR="00DF25B9" w:rsidRPr="00DE5CE8">
              <w:rPr>
                <w:rFonts w:ascii="Verdana" w:hAnsi="Verdana" w:cs="Simplified Arabic" w:hint="cs"/>
                <w:sz w:val="19"/>
                <w:szCs w:val="26"/>
                <w:rtl/>
                <w:lang w:val="en-US" w:bidi="ar-EG"/>
              </w:rPr>
              <w:t>التوضي</w:t>
            </w:r>
            <w:r w:rsidR="00DF25B9" w:rsidRPr="00DE5CE8">
              <w:rPr>
                <w:rFonts w:ascii="Verdana" w:hAnsi="Verdana" w:cs="Simplified Arabic"/>
                <w:sz w:val="19"/>
                <w:szCs w:val="26"/>
                <w:rtl/>
                <w:lang w:val="en-US" w:bidi="ar-EG"/>
              </w:rPr>
              <w:t>ح</w:t>
            </w:r>
            <w:r w:rsidRPr="00DE5CE8">
              <w:rPr>
                <w:rFonts w:ascii="Verdana" w:hAnsi="Verdana" w:cs="Simplified Arabic" w:hint="cs"/>
                <w:sz w:val="19"/>
                <w:szCs w:val="26"/>
                <w:rtl/>
                <w:lang w:val="en-US" w:bidi="ar-EG"/>
              </w:rPr>
              <w:t xml:space="preserve"> بالتفصيل، والإشارة إلى مستوى تنفيذ هذه المبادرات في بلدك</w:t>
            </w:r>
            <w:r w:rsidR="00E6225B">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w:t>
            </w:r>
          </w:p>
          <w:p w:rsidR="006440E6" w:rsidRPr="00CA6130" w:rsidRDefault="006440E6" w:rsidP="00CA6130">
            <w:pPr>
              <w:spacing w:after="0"/>
              <w:rPr>
                <w:rFonts w:ascii="Verdana" w:hAnsi="Verdana" w:cs="Simplified Arabic"/>
                <w:sz w:val="19"/>
                <w:szCs w:val="26"/>
                <w:rtl/>
                <w:lang w:val="en-US" w:bidi="ar-EG"/>
              </w:rPr>
            </w:pPr>
            <w:r w:rsidRPr="00CA6130">
              <w:rPr>
                <w:rFonts w:ascii="Verdana" w:hAnsi="Verdana" w:cs="Simplified Arabic" w:hint="cs"/>
                <w:sz w:val="19"/>
                <w:szCs w:val="26"/>
                <w:rtl/>
                <w:lang w:val="en-US" w:bidi="ar-EG"/>
              </w:rPr>
              <w:t xml:space="preserve">إذا كانت الإجابة لا، ما هي جوانب مبادرة تكنولوجيا المعلومات والاتصالات الخضراء التي </w:t>
            </w:r>
            <w:r w:rsidR="00CA6130" w:rsidRPr="00CA6130">
              <w:rPr>
                <w:rFonts w:ascii="Verdana" w:hAnsi="Verdana" w:cs="Simplified Arabic" w:hint="cs"/>
                <w:sz w:val="19"/>
                <w:szCs w:val="26"/>
                <w:rtl/>
                <w:lang w:val="en-US" w:bidi="ar-EG"/>
              </w:rPr>
              <w:t>ترغبون</w:t>
            </w:r>
            <w:r w:rsidRPr="00CA6130">
              <w:rPr>
                <w:rFonts w:ascii="Verdana" w:hAnsi="Verdana" w:cs="Simplified Arabic" w:hint="cs"/>
                <w:sz w:val="19"/>
                <w:szCs w:val="26"/>
                <w:rtl/>
                <w:lang w:val="en-US" w:bidi="ar-EG"/>
              </w:rPr>
              <w:t xml:space="preserve"> في زيادة معرفتك</w:t>
            </w:r>
            <w:r w:rsidR="00E6225B" w:rsidRPr="00CA6130">
              <w:rPr>
                <w:rFonts w:ascii="Verdana" w:hAnsi="Verdana" w:cs="Simplified Arabic" w:hint="cs"/>
                <w:sz w:val="19"/>
                <w:szCs w:val="26"/>
                <w:rtl/>
                <w:lang w:val="en-US" w:bidi="ar-EG"/>
              </w:rPr>
              <w:t>م</w:t>
            </w:r>
            <w:r w:rsidRPr="00CA6130">
              <w:rPr>
                <w:rFonts w:ascii="Verdana" w:hAnsi="Verdana" w:cs="Simplified Arabic" w:hint="cs"/>
                <w:sz w:val="19"/>
                <w:szCs w:val="26"/>
                <w:rtl/>
                <w:lang w:val="en-US" w:bidi="ar-EG"/>
              </w:rPr>
              <w:t xml:space="preserve"> بها.</w:t>
            </w:r>
          </w:p>
        </w:tc>
      </w:tr>
      <w:tr w:rsidR="0021376A" w:rsidRPr="00DE5CE8" w:rsidTr="00D47E54">
        <w:tc>
          <w:tcPr>
            <w:tcW w:w="9855" w:type="dxa"/>
          </w:tcPr>
          <w:p w:rsidR="006440E6" w:rsidRPr="00DE5CE8" w:rsidRDefault="006440E6" w:rsidP="00CA6130">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t>.5</w:t>
            </w:r>
            <w:r w:rsidRPr="00DE5CE8">
              <w:rPr>
                <w:rFonts w:ascii="Verdana" w:hAnsi="Verdana" w:cs="Simplified Arabic" w:hint="cs"/>
                <w:sz w:val="19"/>
                <w:szCs w:val="26"/>
                <w:rtl/>
                <w:lang w:val="en-US" w:bidi="ar-EG"/>
              </w:rPr>
              <w:t xml:space="preserve"> هل </w:t>
            </w:r>
            <w:r w:rsidR="00CA6130">
              <w:rPr>
                <w:rFonts w:ascii="Verdana" w:hAnsi="Verdana" w:cs="Simplified Arabic" w:hint="cs"/>
                <w:sz w:val="19"/>
                <w:szCs w:val="26"/>
                <w:rtl/>
                <w:lang w:val="en-US" w:bidi="ar-EG"/>
              </w:rPr>
              <w:t>أنتم</w:t>
            </w:r>
            <w:r w:rsidRPr="00DE5CE8">
              <w:rPr>
                <w:rFonts w:ascii="Verdana" w:hAnsi="Verdana" w:cs="Simplified Arabic" w:hint="cs"/>
                <w:sz w:val="19"/>
                <w:szCs w:val="26"/>
                <w:rtl/>
                <w:lang w:val="en-US" w:bidi="ar-EG"/>
              </w:rPr>
              <w:t xml:space="preserve"> على علم بما يطلق عليه أثر </w:t>
            </w:r>
            <w:r w:rsidR="00A90A95" w:rsidRPr="00DE5CE8">
              <w:rPr>
                <w:rFonts w:ascii="Verdana" w:hAnsi="Verdana" w:cs="Simplified Arabic" w:hint="cs"/>
                <w:sz w:val="19"/>
                <w:szCs w:val="26"/>
                <w:rtl/>
                <w:lang w:val="en-US" w:bidi="ar-EG"/>
              </w:rPr>
              <w:t>الارتداد</w:t>
            </w:r>
            <w:r w:rsidRPr="00DE5CE8">
              <w:rPr>
                <w:rFonts w:ascii="Verdana" w:hAnsi="Verdana" w:cs="Simplified Arabic" w:hint="cs"/>
                <w:sz w:val="19"/>
                <w:szCs w:val="26"/>
                <w:rtl/>
                <w:lang w:val="en-US" w:bidi="ar-EG"/>
              </w:rPr>
              <w:t xml:space="preserve"> الذي </w:t>
            </w:r>
            <w:r w:rsidR="00AD295E" w:rsidRPr="00DE5CE8">
              <w:rPr>
                <w:rFonts w:ascii="Verdana" w:hAnsi="Verdana" w:cs="Simplified Arabic" w:hint="cs"/>
                <w:sz w:val="19"/>
                <w:szCs w:val="26"/>
                <w:rtl/>
                <w:lang w:val="en-US" w:bidi="ar-EG"/>
              </w:rPr>
              <w:t>يكافئ</w:t>
            </w:r>
            <w:r w:rsidRPr="00DE5CE8">
              <w:rPr>
                <w:rFonts w:ascii="Verdana" w:hAnsi="Verdana" w:cs="Simplified Arabic" w:hint="cs"/>
                <w:sz w:val="19"/>
                <w:szCs w:val="26"/>
                <w:rtl/>
                <w:lang w:val="en-US" w:bidi="ar-EG"/>
              </w:rPr>
              <w:t xml:space="preserve"> </w:t>
            </w:r>
            <w:r w:rsidR="001949E1" w:rsidRPr="00DE5CE8">
              <w:rPr>
                <w:rFonts w:ascii="Verdana" w:hAnsi="Verdana" w:cs="Simplified Arabic" w:hint="cs"/>
                <w:sz w:val="19"/>
                <w:szCs w:val="26"/>
                <w:rtl/>
                <w:lang w:val="en-US" w:bidi="ar-EG"/>
              </w:rPr>
              <w:t xml:space="preserve">أثر </w:t>
            </w:r>
            <w:r w:rsidRPr="00DE5CE8">
              <w:rPr>
                <w:rFonts w:ascii="Verdana" w:hAnsi="Verdana" w:cs="Simplified Arabic" w:hint="cs"/>
                <w:sz w:val="19"/>
                <w:szCs w:val="26"/>
                <w:rtl/>
                <w:lang w:val="en-US" w:bidi="ar-EG"/>
              </w:rPr>
              <w:t>الجوانب المفيدة</w:t>
            </w:r>
            <w:r w:rsidR="00A90A95" w:rsidRPr="00DE5CE8">
              <w:rPr>
                <w:rFonts w:ascii="Verdana" w:hAnsi="Verdana" w:cs="Simplified Arabic" w:hint="cs"/>
                <w:sz w:val="19"/>
                <w:szCs w:val="26"/>
                <w:rtl/>
                <w:lang w:val="en-US" w:bidi="ar-EG"/>
              </w:rPr>
              <w:t xml:space="preserve"> لمبادرة تكنولوجيا المعلومات والاتصالات الخضراء أو أي تكنولوجيا </w:t>
            </w:r>
            <w:r w:rsidR="00DF25B9" w:rsidRPr="00DE5CE8">
              <w:rPr>
                <w:rFonts w:ascii="Verdana" w:hAnsi="Verdana" w:cs="Simplified Arabic" w:hint="cs"/>
                <w:sz w:val="19"/>
                <w:szCs w:val="26"/>
                <w:rtl/>
                <w:lang w:val="en-US" w:bidi="ar-EG"/>
              </w:rPr>
              <w:t>للمعلومات</w:t>
            </w:r>
            <w:r w:rsidR="00A90A95" w:rsidRPr="00DE5CE8">
              <w:rPr>
                <w:rFonts w:ascii="Verdana" w:hAnsi="Verdana" w:cs="Simplified Arabic" w:hint="cs"/>
                <w:sz w:val="19"/>
                <w:szCs w:val="26"/>
                <w:rtl/>
                <w:lang w:val="en-US" w:bidi="ar-EG"/>
              </w:rPr>
              <w:t xml:space="preserve"> والاتصالات تستهلك طاقة أقل؟</w:t>
            </w:r>
          </w:p>
          <w:p w:rsidR="00A90A95" w:rsidRPr="00DE5CE8" w:rsidRDefault="00A90A95" w:rsidP="008274E9">
            <w:pPr>
              <w:spacing w:after="0"/>
              <w:ind w:left="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ملاحظة: أثر الارتداد: أثر الارتداد (أو </w:t>
            </w:r>
            <w:r w:rsidR="002843F5" w:rsidRPr="00DE5CE8">
              <w:rPr>
                <w:rFonts w:ascii="Verdana" w:hAnsi="Verdana" w:cs="Simplified Arabic" w:hint="cs"/>
                <w:sz w:val="19"/>
                <w:szCs w:val="26"/>
                <w:rtl/>
                <w:lang w:val="en-US" w:bidi="ar-EG"/>
              </w:rPr>
              <w:t>أثر ال</w:t>
            </w:r>
            <w:r w:rsidRPr="00DE5CE8">
              <w:rPr>
                <w:rFonts w:ascii="Verdana" w:hAnsi="Verdana" w:cs="Simplified Arabic" w:hint="cs"/>
                <w:sz w:val="19"/>
                <w:szCs w:val="26"/>
                <w:rtl/>
                <w:lang w:val="en-US" w:bidi="ar-EG"/>
              </w:rPr>
              <w:t>استرداد) معروف جيدا</w:t>
            </w:r>
            <w:r w:rsidR="00776FAE">
              <w:rPr>
                <w:rFonts w:ascii="Verdana" w:hAnsi="Verdana" w:cs="Simplified Arabic" w:hint="cs"/>
                <w:sz w:val="19"/>
                <w:szCs w:val="26"/>
                <w:rtl/>
                <w:lang w:val="en-US" w:bidi="ar-EG"/>
              </w:rPr>
              <w:t>ً</w:t>
            </w:r>
            <w:r w:rsidRPr="00DE5CE8">
              <w:rPr>
                <w:rFonts w:ascii="Verdana" w:hAnsi="Verdana" w:cs="Simplified Arabic" w:hint="cs"/>
                <w:sz w:val="19"/>
                <w:szCs w:val="26"/>
                <w:rtl/>
                <w:lang w:val="en-US" w:bidi="ar-EG"/>
              </w:rPr>
              <w:t xml:space="preserve"> في الاقتصاد وفي </w:t>
            </w:r>
            <w:r w:rsidR="002843F5" w:rsidRPr="00DE5CE8">
              <w:rPr>
                <w:rFonts w:ascii="Verdana" w:hAnsi="Verdana" w:cs="Simplified Arabic" w:hint="cs"/>
                <w:sz w:val="19"/>
                <w:szCs w:val="26"/>
                <w:rtl/>
                <w:lang w:val="en-US" w:bidi="ar-EG"/>
              </w:rPr>
              <w:t xml:space="preserve">مجال </w:t>
            </w:r>
            <w:r w:rsidRPr="00DE5CE8">
              <w:rPr>
                <w:rFonts w:ascii="Verdana" w:hAnsi="Verdana" w:cs="Simplified Arabic" w:hint="cs"/>
                <w:sz w:val="19"/>
                <w:szCs w:val="26"/>
                <w:rtl/>
                <w:lang w:val="en-US" w:bidi="ar-EG"/>
              </w:rPr>
              <w:t xml:space="preserve">وفورات الطاقة. ويشير بصفة عامة إلى إدخال تكنولوجيات جديدة أو تدابير أخرى متخذة لخفض استعمال الموارد: وتميل هذه الاستجابات إلى </w:t>
            </w:r>
            <w:r w:rsidR="00416C42" w:rsidRPr="00DE5CE8">
              <w:rPr>
                <w:rFonts w:ascii="Verdana" w:hAnsi="Verdana" w:cs="Simplified Arabic" w:hint="cs"/>
                <w:sz w:val="19"/>
                <w:szCs w:val="26"/>
                <w:rtl/>
                <w:lang w:val="en-US" w:bidi="ar-EG"/>
              </w:rPr>
              <w:t>مكافئة</w:t>
            </w:r>
            <w:r w:rsidRPr="00DE5CE8">
              <w:rPr>
                <w:rFonts w:ascii="Verdana" w:hAnsi="Verdana" w:cs="Simplified Arabic" w:hint="cs"/>
                <w:sz w:val="19"/>
                <w:szCs w:val="26"/>
                <w:rtl/>
                <w:lang w:val="en-US" w:bidi="ar-EG"/>
              </w:rPr>
              <w:t xml:space="preserve"> الآثار المفيدة للتكنولوجيا الجديدة أو التدابير الأخرى المتخذة. وفي حين تركز الدراسات المتعلقة بأثر الارتداد على أثر التطورات التكنولوجية على استهلاك الطاقة، </w:t>
            </w:r>
            <w:r w:rsidR="002843F5" w:rsidRPr="00DE5CE8">
              <w:rPr>
                <w:rFonts w:ascii="Verdana" w:hAnsi="Verdana" w:cs="Simplified Arabic" w:hint="cs"/>
                <w:sz w:val="19"/>
                <w:szCs w:val="26"/>
                <w:rtl/>
                <w:lang w:val="en-US" w:bidi="ar-EG"/>
              </w:rPr>
              <w:t xml:space="preserve">فإنه </w:t>
            </w:r>
            <w:r w:rsidRPr="00DE5CE8">
              <w:rPr>
                <w:rFonts w:ascii="Verdana" w:hAnsi="Verdana" w:cs="Simplified Arabic" w:hint="cs"/>
                <w:sz w:val="19"/>
                <w:szCs w:val="26"/>
                <w:rtl/>
                <w:lang w:val="en-US" w:bidi="ar-EG"/>
              </w:rPr>
              <w:t>يمكن تطبيق النظري</w:t>
            </w:r>
            <w:r w:rsidR="006373CD" w:rsidRPr="00DE5CE8">
              <w:rPr>
                <w:rFonts w:ascii="Verdana" w:hAnsi="Verdana" w:cs="Simplified Arabic" w:hint="cs"/>
                <w:sz w:val="19"/>
                <w:szCs w:val="26"/>
                <w:rtl/>
                <w:lang w:val="en-US" w:bidi="ar-EG"/>
              </w:rPr>
              <w:t>ة</w:t>
            </w:r>
            <w:r w:rsidRPr="00DE5CE8">
              <w:rPr>
                <w:rFonts w:ascii="Verdana" w:hAnsi="Verdana" w:cs="Simplified Arabic" w:hint="cs"/>
                <w:sz w:val="19"/>
                <w:szCs w:val="26"/>
                <w:rtl/>
                <w:lang w:val="en-US" w:bidi="ar-EG"/>
              </w:rPr>
              <w:t xml:space="preserve"> أيضا</w:t>
            </w:r>
            <w:r w:rsidR="00776FAE">
              <w:rPr>
                <w:rFonts w:ascii="Verdana" w:hAnsi="Verdana" w:cs="Simplified Arabic" w:hint="cs"/>
                <w:sz w:val="19"/>
                <w:szCs w:val="26"/>
                <w:rtl/>
                <w:lang w:val="en-US" w:bidi="ar-EG"/>
              </w:rPr>
              <w:t>ً</w:t>
            </w:r>
            <w:r w:rsidRPr="00DE5CE8">
              <w:rPr>
                <w:rFonts w:ascii="Verdana" w:hAnsi="Verdana" w:cs="Simplified Arabic" w:hint="cs"/>
                <w:sz w:val="19"/>
                <w:szCs w:val="26"/>
                <w:rtl/>
                <w:lang w:val="en-US" w:bidi="ar-EG"/>
              </w:rPr>
              <w:t xml:space="preserve"> على استعمال أي مورد طبيعي.</w:t>
            </w:r>
          </w:p>
          <w:p w:rsidR="00416C42" w:rsidRPr="00DE5CE8" w:rsidRDefault="002630DF" w:rsidP="008274E9">
            <w:pPr>
              <w:spacing w:after="0"/>
              <w:ind w:left="283"/>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33" type="#_x0000_t75" style="width:20.15pt;height:17.85pt" o:ole="">
                  <v:imagedata r:id="rId46" o:title=""/>
                </v:shape>
                <w:control r:id="rId47" w:name="DefaultOcxName2911313" w:shapeid="_x0000_i1133"/>
              </w:object>
            </w:r>
            <w:r w:rsidR="00416C42" w:rsidRPr="00DE5CE8">
              <w:rPr>
                <w:rFonts w:ascii="Verdana" w:hAnsi="Verdana" w:cs="Simplified Arabic" w:hint="cs"/>
                <w:sz w:val="19"/>
                <w:szCs w:val="26"/>
                <w:rtl/>
              </w:rPr>
              <w:t>نعم</w:t>
            </w:r>
            <w:r w:rsidR="00416C42"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36" type="#_x0000_t75" style="width:20.15pt;height:17.85pt" o:ole="">
                  <v:imagedata r:id="rId48" o:title=""/>
                </v:shape>
                <w:control r:id="rId49" w:name="DefaultOcxName11611313" w:shapeid="_x0000_i1136"/>
              </w:object>
            </w:r>
            <w:r w:rsidR="00416C42" w:rsidRPr="00DE5CE8">
              <w:rPr>
                <w:rFonts w:ascii="Verdana" w:hAnsi="Verdana" w:cs="Simplified Arabic" w:hint="cs"/>
                <w:sz w:val="19"/>
                <w:szCs w:val="26"/>
                <w:rtl/>
              </w:rPr>
              <w:t>لا</w:t>
            </w:r>
          </w:p>
          <w:p w:rsidR="00A90A95" w:rsidRPr="00DE5CE8" w:rsidRDefault="00A90A95" w:rsidP="00FD2146">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إذا كانت الإجابة نعم، يرجى الإشارة إلى ما إذا </w:t>
            </w:r>
            <w:r w:rsidR="00FD2146">
              <w:rPr>
                <w:rFonts w:ascii="Verdana" w:hAnsi="Verdana" w:cs="Simplified Arabic" w:hint="cs"/>
                <w:sz w:val="19"/>
                <w:szCs w:val="26"/>
                <w:rtl/>
                <w:lang w:val="en-US" w:bidi="ar-EG"/>
              </w:rPr>
              <w:t>كنتم تخططون</w:t>
            </w:r>
            <w:r w:rsidRPr="00DE5CE8">
              <w:rPr>
                <w:rFonts w:ascii="Verdana" w:hAnsi="Verdana" w:cs="Simplified Arabic" w:hint="cs"/>
                <w:sz w:val="19"/>
                <w:szCs w:val="26"/>
                <w:rtl/>
                <w:lang w:val="en-US" w:bidi="ar-EG"/>
              </w:rPr>
              <w:t xml:space="preserve"> لاتخاذ إجراءات في المستقبل في هذا المجال</w:t>
            </w:r>
          </w:p>
          <w:p w:rsidR="00A90A95" w:rsidRPr="00DE5CE8" w:rsidRDefault="00A90A95" w:rsidP="00FD2146">
            <w:pPr>
              <w:spacing w:after="0"/>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الإجابة لا، هل يمكن</w:t>
            </w:r>
            <w:r w:rsidR="00FD2146">
              <w:rPr>
                <w:rFonts w:ascii="Verdana" w:hAnsi="Verdana" w:cs="Simplified Arabic" w:hint="cs"/>
                <w:sz w:val="19"/>
                <w:szCs w:val="26"/>
                <w:rtl/>
                <w:lang w:val="en-US" w:bidi="ar-EG"/>
              </w:rPr>
              <w:t>كم</w:t>
            </w:r>
            <w:r w:rsidRPr="00DE5CE8">
              <w:rPr>
                <w:rFonts w:ascii="Verdana" w:hAnsi="Verdana" w:cs="Simplified Arabic" w:hint="cs"/>
                <w:sz w:val="19"/>
                <w:szCs w:val="26"/>
                <w:rtl/>
                <w:lang w:val="en-US" w:bidi="ar-EG"/>
              </w:rPr>
              <w:t xml:space="preserve"> </w:t>
            </w:r>
            <w:r w:rsidR="00FD2146">
              <w:rPr>
                <w:rFonts w:ascii="Verdana" w:hAnsi="Verdana" w:cs="Simplified Arabic" w:hint="cs"/>
                <w:sz w:val="19"/>
                <w:szCs w:val="26"/>
                <w:rtl/>
                <w:lang w:val="en-US" w:bidi="ar-EG"/>
              </w:rPr>
              <w:t>النظر</w:t>
            </w:r>
            <w:r w:rsidRPr="00DE5CE8">
              <w:rPr>
                <w:rFonts w:ascii="Verdana" w:hAnsi="Verdana" w:cs="Simplified Arabic" w:hint="cs"/>
                <w:sz w:val="19"/>
                <w:szCs w:val="26"/>
                <w:rtl/>
                <w:lang w:val="en-US" w:bidi="ar-EG"/>
              </w:rPr>
              <w:t xml:space="preserve"> في هذه الظاهرة في المستقبل؟</w:t>
            </w:r>
          </w:p>
        </w:tc>
      </w:tr>
      <w:tr w:rsidR="0021376A" w:rsidRPr="00DE5CE8" w:rsidTr="00D47E54">
        <w:tc>
          <w:tcPr>
            <w:tcW w:w="9855" w:type="dxa"/>
          </w:tcPr>
          <w:p w:rsidR="00460428" w:rsidRPr="00DE5CE8" w:rsidRDefault="00460428" w:rsidP="00E6225B">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t>.6</w:t>
            </w:r>
            <w:r w:rsidRPr="00DE5CE8">
              <w:rPr>
                <w:rFonts w:ascii="Verdana" w:hAnsi="Verdana" w:cs="Simplified Arabic" w:hint="cs"/>
                <w:sz w:val="19"/>
                <w:szCs w:val="26"/>
                <w:rtl/>
                <w:lang w:val="en-US" w:bidi="ar-EG"/>
              </w:rPr>
              <w:t xml:space="preserve"> ما هي ظرو</w:t>
            </w:r>
            <w:r w:rsidR="00DF25B9" w:rsidRPr="00DE5CE8">
              <w:rPr>
                <w:rFonts w:ascii="Verdana" w:hAnsi="Verdana" w:cs="Simplified Arabic" w:hint="cs"/>
                <w:sz w:val="19"/>
                <w:szCs w:val="26"/>
                <w:rtl/>
                <w:lang w:val="en-US" w:bidi="ar-EG"/>
              </w:rPr>
              <w:t>ف</w:t>
            </w:r>
            <w:r w:rsidRPr="00DE5CE8">
              <w:rPr>
                <w:rFonts w:ascii="Verdana" w:hAnsi="Verdana" w:cs="Simplified Arabic" w:hint="cs"/>
                <w:sz w:val="19"/>
                <w:szCs w:val="26"/>
                <w:rtl/>
                <w:lang w:val="en-US" w:bidi="ar-EG"/>
              </w:rPr>
              <w:t xml:space="preserve"> الطقس </w:t>
            </w:r>
            <w:r w:rsidR="00E6225B">
              <w:rPr>
                <w:rFonts w:ascii="Verdana" w:hAnsi="Verdana" w:cs="Simplified Arabic" w:hint="cs"/>
                <w:sz w:val="19"/>
                <w:szCs w:val="26"/>
                <w:rtl/>
                <w:lang w:val="en-US" w:bidi="ar-EG"/>
              </w:rPr>
              <w:t>القارصة السائدة</w:t>
            </w:r>
            <w:r w:rsidR="00084B36" w:rsidRPr="00DE5CE8">
              <w:rPr>
                <w:rFonts w:ascii="Verdana" w:hAnsi="Verdana" w:cs="Simplified Arabic" w:hint="cs"/>
                <w:sz w:val="19"/>
                <w:szCs w:val="26"/>
                <w:rtl/>
                <w:lang w:val="en-US" w:bidi="ar-EG"/>
              </w:rPr>
              <w:t xml:space="preserve"> في المنطق</w:t>
            </w:r>
            <w:r w:rsidR="006E4112" w:rsidRPr="00DE5CE8">
              <w:rPr>
                <w:rFonts w:ascii="Verdana" w:hAnsi="Verdana" w:cs="Simplified Arabic" w:hint="cs"/>
                <w:sz w:val="19"/>
                <w:szCs w:val="26"/>
                <w:rtl/>
                <w:lang w:val="en-US" w:bidi="ar-EG"/>
              </w:rPr>
              <w:t>ة</w:t>
            </w:r>
            <w:r w:rsidR="00084B36" w:rsidRPr="00DE5CE8">
              <w:rPr>
                <w:rFonts w:ascii="Verdana" w:hAnsi="Verdana" w:cs="Simplified Arabic" w:hint="cs"/>
                <w:sz w:val="19"/>
                <w:szCs w:val="26"/>
                <w:rtl/>
                <w:lang w:val="en-US" w:bidi="ar-EG"/>
              </w:rPr>
              <w:t xml:space="preserve"> الريفية/البعيدة </w:t>
            </w:r>
            <w:r w:rsidR="006E4112" w:rsidRPr="00DE5CE8">
              <w:rPr>
                <w:rFonts w:ascii="Verdana" w:hAnsi="Verdana" w:cs="Simplified Arabic" w:hint="cs"/>
                <w:sz w:val="19"/>
                <w:szCs w:val="26"/>
                <w:rtl/>
                <w:lang w:val="en-US" w:bidi="ar-EG"/>
              </w:rPr>
              <w:t>في بلدك</w:t>
            </w:r>
            <w:r w:rsidR="00707266">
              <w:rPr>
                <w:rFonts w:ascii="Verdana" w:hAnsi="Verdana" w:cs="Simplified Arabic" w:hint="cs"/>
                <w:sz w:val="19"/>
                <w:szCs w:val="26"/>
                <w:rtl/>
                <w:lang w:val="en-US" w:bidi="ar-EG"/>
              </w:rPr>
              <w:t>م</w:t>
            </w:r>
            <w:r w:rsidR="00084B36" w:rsidRPr="00DE5CE8">
              <w:rPr>
                <w:rFonts w:ascii="Verdana" w:hAnsi="Verdana" w:cs="Simplified Arabic" w:hint="cs"/>
                <w:sz w:val="19"/>
                <w:szCs w:val="26"/>
                <w:rtl/>
                <w:lang w:val="en-US" w:bidi="ar-EG"/>
              </w:rPr>
              <w:t>؟</w:t>
            </w:r>
          </w:p>
        </w:tc>
      </w:tr>
      <w:tr w:rsidR="0021376A" w:rsidRPr="00C015C3" w:rsidTr="00D47E54">
        <w:tc>
          <w:tcPr>
            <w:tcW w:w="9855" w:type="dxa"/>
          </w:tcPr>
          <w:p w:rsidR="00460428" w:rsidRPr="00DE5CE8" w:rsidRDefault="00084B36" w:rsidP="008274E9">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rPr>
              <w:t>.7</w:t>
            </w:r>
            <w:r w:rsidRPr="00DE5CE8">
              <w:rPr>
                <w:rFonts w:ascii="Verdana" w:hAnsi="Verdana" w:cs="Simplified Arabic" w:hint="cs"/>
                <w:sz w:val="19"/>
                <w:szCs w:val="26"/>
                <w:rtl/>
                <w:lang w:val="en-US" w:bidi="ar-EG"/>
              </w:rPr>
              <w:t xml:space="preserve"> هل تستعمل </w:t>
            </w:r>
            <w:r w:rsidR="00DF25B9" w:rsidRPr="00DE5CE8">
              <w:rPr>
                <w:rFonts w:ascii="Verdana" w:hAnsi="Verdana" w:cs="Simplified Arabic" w:hint="cs"/>
                <w:sz w:val="19"/>
                <w:szCs w:val="26"/>
                <w:rtl/>
                <w:lang w:val="en-US" w:bidi="ar-EG"/>
              </w:rPr>
              <w:t>إدارت</w:t>
            </w:r>
            <w:r w:rsidR="00DF25B9" w:rsidRPr="00DE5CE8">
              <w:rPr>
                <w:rFonts w:ascii="Verdana" w:hAnsi="Verdana" w:cs="Simplified Arabic"/>
                <w:sz w:val="19"/>
                <w:szCs w:val="26"/>
                <w:rtl/>
                <w:lang w:val="en-US" w:bidi="ar-EG"/>
              </w:rPr>
              <w:t>ك</w:t>
            </w:r>
            <w:r w:rsidR="00E6225B">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أي أنظمة أو تطبيقات لتكنولوجيا المعلومات والاتصالات للتكيف مع تغير المناخ؟</w:t>
            </w:r>
          </w:p>
          <w:p w:rsidR="00084B36" w:rsidRPr="00DE5CE8" w:rsidRDefault="002630DF" w:rsidP="008274E9">
            <w:pPr>
              <w:spacing w:after="0"/>
              <w:ind w:left="283"/>
              <w:rPr>
                <w:rFonts w:ascii="Verdana" w:hAnsi="Verdana" w:cs="Simplified Arabic"/>
                <w:sz w:val="19"/>
                <w:szCs w:val="26"/>
                <w:rtl/>
                <w:lang w:val="en-US" w:bidi="ar-EG"/>
              </w:rPr>
            </w:pPr>
            <w:r w:rsidRPr="00DE5CE8">
              <w:rPr>
                <w:rFonts w:ascii="Verdana" w:hAnsi="Verdana" w:cs="Simplified Arabic"/>
                <w:sz w:val="19"/>
                <w:szCs w:val="26"/>
                <w:lang w:eastAsia="en-US"/>
              </w:rPr>
              <w:object w:dxaOrig="225" w:dyaOrig="225">
                <v:shape id="_x0000_i1139" type="#_x0000_t75" style="width:20.15pt;height:17.85pt" o:ole="">
                  <v:imagedata r:id="rId50" o:title=""/>
                </v:shape>
                <w:control r:id="rId51" w:name="DefaultOcxName2911312" w:shapeid="_x0000_i1139"/>
              </w:object>
            </w:r>
            <w:r w:rsidR="00084B36" w:rsidRPr="00DE5CE8">
              <w:rPr>
                <w:rFonts w:ascii="Verdana" w:hAnsi="Verdana" w:cs="Simplified Arabic" w:hint="cs"/>
                <w:sz w:val="19"/>
                <w:szCs w:val="26"/>
                <w:rtl/>
              </w:rPr>
              <w:t>نعم</w:t>
            </w:r>
            <w:r w:rsidR="00084B36" w:rsidRPr="00DE5CE8">
              <w:rPr>
                <w:rFonts w:ascii="Verdana" w:hAnsi="Verdana" w:cs="Simplified Arabic"/>
                <w:sz w:val="19"/>
                <w:szCs w:val="26"/>
              </w:rPr>
              <w:t xml:space="preserve"> </w:t>
            </w:r>
            <w:r w:rsidRPr="00DE5CE8">
              <w:rPr>
                <w:rFonts w:ascii="Verdana" w:hAnsi="Verdana" w:cs="Simplified Arabic"/>
                <w:sz w:val="19"/>
                <w:szCs w:val="26"/>
                <w:lang w:eastAsia="en-US"/>
              </w:rPr>
              <w:object w:dxaOrig="225" w:dyaOrig="225">
                <v:shape id="_x0000_i1142" type="#_x0000_t75" style="width:20.15pt;height:17.85pt" o:ole="">
                  <v:imagedata r:id="rId52" o:title=""/>
                </v:shape>
                <w:control r:id="rId53" w:name="DefaultOcxName11611312" w:shapeid="_x0000_i1142"/>
              </w:object>
            </w:r>
            <w:r w:rsidR="00084B36" w:rsidRPr="00DE5CE8">
              <w:rPr>
                <w:rFonts w:ascii="Verdana" w:hAnsi="Verdana" w:cs="Simplified Arabic" w:hint="cs"/>
                <w:sz w:val="19"/>
                <w:szCs w:val="26"/>
                <w:rtl/>
              </w:rPr>
              <w:t>لا</w:t>
            </w:r>
          </w:p>
          <w:p w:rsidR="00084B36" w:rsidRPr="00DE5CE8" w:rsidRDefault="00084B36" w:rsidP="008274E9">
            <w:pPr>
              <w:spacing w:after="0"/>
              <w:ind w:left="283" w:hanging="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الإجابة نعم، يرجى تحديد أي مجال ونمط النظام والتطبيق المستعمل:</w:t>
            </w:r>
          </w:p>
          <w:tbl>
            <w:tblPr>
              <w:bidiVisual/>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CellMar>
                <w:left w:w="0" w:type="dxa"/>
                <w:right w:w="0" w:type="dxa"/>
              </w:tblCellMar>
              <w:tblLook w:val="04A0"/>
            </w:tblPr>
            <w:tblGrid>
              <w:gridCol w:w="9604"/>
            </w:tblGrid>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ind w:left="499" w:hanging="499"/>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45" type="#_x0000_t75" style="width:20.15pt;height:17.85pt" o:ole="">
                        <v:imagedata r:id="rId54" o:title=""/>
                      </v:shape>
                      <w:control r:id="rId55" w:name="DefaultOcxName15" w:shapeid="_x0000_i1145"/>
                    </w:object>
                  </w:r>
                  <w:r w:rsidR="00084B36" w:rsidRPr="00DE5CE8">
                    <w:rPr>
                      <w:rFonts w:ascii="Verdana" w:eastAsia="Times New Roman" w:hAnsi="Verdana" w:cs="Simplified Arabic" w:hint="cs"/>
                      <w:sz w:val="19"/>
                      <w:szCs w:val="26"/>
                      <w:rtl/>
                      <w:lang w:val="en-US"/>
                    </w:rPr>
                    <w:t xml:space="preserve"> إمدادات المياه (انظر تقرير </w:t>
                  </w:r>
                  <w:r w:rsidR="006E4112" w:rsidRPr="00DE5CE8">
                    <w:rPr>
                      <w:rFonts w:ascii="Verdana" w:eastAsia="Times New Roman" w:hAnsi="Verdana" w:cs="Simplified Arabic" w:hint="cs"/>
                      <w:sz w:val="19"/>
                      <w:szCs w:val="26"/>
                      <w:rtl/>
                      <w:lang w:val="en-US"/>
                    </w:rPr>
                    <w:t>الرصد التكنولوجي</w:t>
                  </w:r>
                  <w:r w:rsidR="00084B36" w:rsidRPr="00DE5CE8">
                    <w:rPr>
                      <w:rFonts w:ascii="Verdana" w:eastAsia="Times New Roman" w:hAnsi="Verdana" w:cs="Simplified Arabic" w:hint="cs"/>
                      <w:sz w:val="19"/>
                      <w:szCs w:val="26"/>
                      <w:rtl/>
                      <w:lang w:val="en-US"/>
                    </w:rPr>
                    <w:t xml:space="preserve"> لقطاع تقييس الاتصالات بشأن </w:t>
                  </w:r>
                  <w:r w:rsidR="006E4112" w:rsidRPr="00DE5CE8">
                    <w:rPr>
                      <w:rFonts w:ascii="Verdana" w:eastAsia="Times New Roman" w:hAnsi="Verdana" w:cs="Simplified Arabic" w:hint="cs"/>
                      <w:sz w:val="19"/>
                      <w:szCs w:val="26"/>
                      <w:rtl/>
                      <w:lang w:val="en-US"/>
                    </w:rPr>
                    <w:t xml:space="preserve">ترشيد استهلاك </w:t>
                  </w:r>
                  <w:r w:rsidR="00084B36" w:rsidRPr="00DE5CE8">
                    <w:rPr>
                      <w:rFonts w:ascii="Verdana" w:eastAsia="Times New Roman" w:hAnsi="Verdana" w:cs="Simplified Arabic" w:hint="cs"/>
                      <w:sz w:val="19"/>
                      <w:szCs w:val="26"/>
                      <w:rtl/>
                      <w:lang w:val="en-US"/>
                    </w:rPr>
                    <w:t>المياه وتكنولوجيا المعلومات والاتصالات)</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lastRenderedPageBreak/>
                    <w:object w:dxaOrig="225" w:dyaOrig="225">
                      <v:shape id="_x0000_i1148" type="#_x0000_t75" style="width:20.15pt;height:17.85pt" o:ole="">
                        <v:imagedata r:id="rId56" o:title=""/>
                      </v:shape>
                      <w:control r:id="rId57" w:name="DefaultOcxName14" w:shapeid="_x0000_i1148"/>
                    </w:object>
                  </w:r>
                  <w:r w:rsidR="00084B36" w:rsidRPr="00DE5CE8">
                    <w:rPr>
                      <w:rFonts w:ascii="Verdana" w:eastAsia="Times New Roman" w:hAnsi="Verdana" w:cs="Simplified Arabic" w:hint="cs"/>
                      <w:sz w:val="19"/>
                      <w:szCs w:val="26"/>
                      <w:rtl/>
                      <w:lang w:val="en-US"/>
                    </w:rPr>
                    <w:t xml:space="preserve"> إمدادات</w:t>
                  </w:r>
                  <w:r w:rsidR="00084B36" w:rsidRPr="00DE5CE8">
                    <w:rPr>
                      <w:rFonts w:ascii="Verdana" w:eastAsia="Times New Roman" w:hAnsi="Verdana" w:cs="Simplified Arabic"/>
                      <w:sz w:val="19"/>
                      <w:szCs w:val="26"/>
                      <w:lang w:val="en-US"/>
                    </w:rPr>
                    <w:t xml:space="preserve"> </w:t>
                  </w:r>
                  <w:r w:rsidR="00084B36" w:rsidRPr="00DE5CE8">
                    <w:rPr>
                      <w:rFonts w:ascii="Verdana" w:eastAsia="Times New Roman" w:hAnsi="Verdana" w:cs="Simplified Arabic" w:hint="cs"/>
                      <w:sz w:val="19"/>
                      <w:szCs w:val="26"/>
                      <w:rtl/>
                      <w:lang w:val="en-US"/>
                    </w:rPr>
                    <w:t xml:space="preserve">الغذاء (انظر </w:t>
                  </w:r>
                  <w:r w:rsidR="006E4112" w:rsidRPr="00DE5CE8">
                    <w:rPr>
                      <w:rFonts w:ascii="Verdana" w:eastAsia="Times New Roman" w:hAnsi="Verdana" w:cs="Simplified Arabic" w:hint="cs"/>
                      <w:sz w:val="19"/>
                      <w:szCs w:val="26"/>
                      <w:rtl/>
                      <w:lang w:val="en-US"/>
                    </w:rPr>
                    <w:t xml:space="preserve">تقرير الرصد التكنولوجي لقطاع تقييس الاتصالات </w:t>
                  </w:r>
                  <w:r w:rsidR="00084B36" w:rsidRPr="00DE5CE8">
                    <w:rPr>
                      <w:rFonts w:ascii="Verdana" w:eastAsia="Times New Roman" w:hAnsi="Verdana" w:cs="Simplified Arabic" w:hint="cs"/>
                      <w:sz w:val="19"/>
                      <w:szCs w:val="26"/>
                      <w:rtl/>
                      <w:lang w:val="en-US"/>
                    </w:rPr>
                    <w:t>بشأن هذا الموضوع)</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51" type="#_x0000_t75" style="width:20.15pt;height:17.85pt" o:ole="">
                        <v:imagedata r:id="rId58" o:title=""/>
                      </v:shape>
                      <w:control r:id="rId59" w:name="DefaultOcxName22" w:shapeid="_x0000_i1151"/>
                    </w:object>
                  </w:r>
                  <w:r w:rsidR="00084B36" w:rsidRPr="00DE5CE8">
                    <w:rPr>
                      <w:rFonts w:ascii="Verdana" w:eastAsia="Times New Roman" w:hAnsi="Verdana" w:cs="Simplified Arabic" w:hint="cs"/>
                      <w:sz w:val="19"/>
                      <w:szCs w:val="26"/>
                      <w:rtl/>
                      <w:lang w:val="en-US"/>
                    </w:rPr>
                    <w:t xml:space="preserve"> الصحة</w:t>
                  </w:r>
                  <w:r w:rsidR="00084B36" w:rsidRPr="00DE5CE8">
                    <w:rPr>
                      <w:rFonts w:ascii="Verdana" w:eastAsia="Times New Roman" w:hAnsi="Verdana" w:cs="Simplified Arabic"/>
                      <w:sz w:val="19"/>
                      <w:szCs w:val="26"/>
                      <w:lang w:val="en-US"/>
                    </w:rPr>
                    <w:t xml:space="preserve"> </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54" type="#_x0000_t75" style="width:20.15pt;height:17.85pt" o:ole="">
                        <v:imagedata r:id="rId60" o:title=""/>
                      </v:shape>
                      <w:control r:id="rId61" w:name="DefaultOcxName32" w:shapeid="_x0000_i1154"/>
                    </w:object>
                  </w:r>
                  <w:r w:rsidR="00084B36" w:rsidRPr="00DE5CE8">
                    <w:rPr>
                      <w:rFonts w:ascii="Verdana" w:eastAsia="Times New Roman" w:hAnsi="Verdana" w:cs="Simplified Arabic" w:hint="cs"/>
                      <w:sz w:val="19"/>
                      <w:szCs w:val="26"/>
                      <w:rtl/>
                      <w:lang w:val="en-US"/>
                    </w:rPr>
                    <w:t xml:space="preserve"> صيانة البنية التحتية</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57" type="#_x0000_t75" style="width:20.15pt;height:17.85pt" o:ole="">
                        <v:imagedata r:id="rId62" o:title=""/>
                      </v:shape>
                      <w:control r:id="rId63" w:name="DefaultOcxName42" w:shapeid="_x0000_i1157"/>
                    </w:object>
                  </w:r>
                  <w:r w:rsidR="00084B36" w:rsidRPr="00DE5CE8">
                    <w:rPr>
                      <w:rFonts w:ascii="Verdana" w:eastAsia="Times New Roman" w:hAnsi="Verdana" w:cs="Simplified Arabic" w:hint="cs"/>
                      <w:sz w:val="19"/>
                      <w:szCs w:val="26"/>
                      <w:rtl/>
                      <w:lang w:val="en-US"/>
                    </w:rPr>
                    <w:t xml:space="preserve"> الكهرباء</w:t>
                  </w:r>
                  <w:r w:rsidR="00084B36" w:rsidRPr="00DE5CE8">
                    <w:rPr>
                      <w:rFonts w:ascii="Verdana" w:eastAsia="Times New Roman" w:hAnsi="Verdana" w:cs="Simplified Arabic"/>
                      <w:sz w:val="19"/>
                      <w:szCs w:val="26"/>
                      <w:lang w:val="en-US"/>
                    </w:rPr>
                    <w:t xml:space="preserve"> </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60" type="#_x0000_t75" style="width:20.15pt;height:17.85pt" o:ole="">
                        <v:imagedata r:id="rId64" o:title=""/>
                      </v:shape>
                      <w:control r:id="rId65" w:name="DefaultOcxName52" w:shapeid="_x0000_i1160"/>
                    </w:object>
                  </w:r>
                  <w:r w:rsidR="00AC31C3">
                    <w:rPr>
                      <w:rFonts w:ascii="Verdana" w:eastAsia="Times New Roman" w:hAnsi="Verdana" w:cs="Simplified Arabic" w:hint="cs"/>
                      <w:sz w:val="19"/>
                      <w:szCs w:val="26"/>
                      <w:rtl/>
                      <w:lang w:val="en-US"/>
                    </w:rPr>
                    <w:t xml:space="preserve"> </w:t>
                  </w:r>
                  <w:r w:rsidR="00084B36" w:rsidRPr="00DE5CE8">
                    <w:rPr>
                      <w:rFonts w:ascii="Verdana" w:eastAsia="Times New Roman" w:hAnsi="Verdana" w:cs="Simplified Arabic" w:hint="cs"/>
                      <w:sz w:val="19"/>
                      <w:szCs w:val="26"/>
                      <w:rtl/>
                      <w:lang w:val="en-US"/>
                    </w:rPr>
                    <w:t>الغاز</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63" type="#_x0000_t75" style="width:20.15pt;height:17.85pt" o:ole="">
                        <v:imagedata r:id="rId66" o:title=""/>
                      </v:shape>
                      <w:control r:id="rId67" w:name="DefaultOcxName321" w:shapeid="_x0000_i1163"/>
                    </w:object>
                  </w:r>
                  <w:r w:rsidR="00084B36" w:rsidRPr="00DE5CE8">
                    <w:rPr>
                      <w:rFonts w:ascii="Verdana" w:eastAsia="Times New Roman" w:hAnsi="Verdana" w:cs="Simplified Arabic" w:hint="cs"/>
                      <w:sz w:val="19"/>
                      <w:szCs w:val="26"/>
                      <w:rtl/>
                      <w:lang w:val="en-US"/>
                    </w:rPr>
                    <w:t xml:space="preserve"> الطرق</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66" type="#_x0000_t75" style="width:20.15pt;height:17.85pt" o:ole="">
                        <v:imagedata r:id="rId68" o:title=""/>
                      </v:shape>
                      <w:control r:id="rId69" w:name="DefaultOcxName421" w:shapeid="_x0000_i1166"/>
                    </w:object>
                  </w:r>
                  <w:r w:rsidR="00084B36" w:rsidRPr="00DE5CE8">
                    <w:rPr>
                      <w:rFonts w:ascii="Verdana" w:eastAsia="Times New Roman" w:hAnsi="Verdana" w:cs="Simplified Arabic" w:hint="cs"/>
                      <w:sz w:val="19"/>
                      <w:szCs w:val="26"/>
                      <w:rtl/>
                      <w:lang w:val="en-US"/>
                    </w:rPr>
                    <w:t xml:space="preserve"> السكك الحديدية</w:t>
                  </w:r>
                  <w:r w:rsidR="00084B36" w:rsidRPr="00DE5CE8">
                    <w:rPr>
                      <w:rFonts w:ascii="Verdana" w:eastAsia="Times New Roman" w:hAnsi="Verdana" w:cs="Simplified Arabic"/>
                      <w:sz w:val="19"/>
                      <w:szCs w:val="26"/>
                      <w:lang w:val="en-US"/>
                    </w:rPr>
                    <w:t xml:space="preserve"> </w:t>
                  </w:r>
                </w:p>
              </w:tc>
            </w:tr>
            <w:tr w:rsidR="0021376A" w:rsidRPr="00DE5CE8" w:rsidTr="00084B36">
              <w:trPr>
                <w:tblCellSpacing w:w="0" w:type="dxa"/>
              </w:trPr>
              <w:tc>
                <w:tcPr>
                  <w:tcW w:w="5000" w:type="pct"/>
                  <w:shd w:val="clear" w:color="auto" w:fill="C0D8FE"/>
                  <w:hideMark/>
                </w:tcPr>
                <w:p w:rsidR="00084B36"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69" type="#_x0000_t75" style="width:20.15pt;height:17.85pt" o:ole="">
                        <v:imagedata r:id="rId70" o:title=""/>
                      </v:shape>
                      <w:control r:id="rId71" w:name="DefaultOcxName521" w:shapeid="_x0000_i1169"/>
                    </w:object>
                  </w:r>
                  <w:r w:rsidR="00084B36" w:rsidRPr="00DE5CE8">
                    <w:rPr>
                      <w:rFonts w:ascii="Verdana" w:eastAsia="Times New Roman" w:hAnsi="Verdana" w:cs="Simplified Arabic" w:hint="cs"/>
                      <w:sz w:val="19"/>
                      <w:szCs w:val="26"/>
                      <w:rtl/>
                      <w:lang w:val="en-US"/>
                    </w:rPr>
                    <w:t xml:space="preserve"> المطارات</w:t>
                  </w:r>
                </w:p>
              </w:tc>
            </w:tr>
            <w:tr w:rsidR="0021376A" w:rsidRPr="00DE5CE8" w:rsidTr="00084B36">
              <w:trPr>
                <w:tblCellSpacing w:w="0" w:type="dxa"/>
              </w:trPr>
              <w:tc>
                <w:tcPr>
                  <w:tcW w:w="5000" w:type="pct"/>
                  <w:shd w:val="clear" w:color="auto" w:fill="C0D8FE"/>
                  <w:hideMark/>
                </w:tcPr>
                <w:p w:rsidR="00084B36" w:rsidRPr="00DE5CE8" w:rsidRDefault="002630DF" w:rsidP="00C015C3">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72" type="#_x0000_t75" style="width:20.15pt;height:17.85pt" o:ole="">
                        <v:imagedata r:id="rId72" o:title=""/>
                      </v:shape>
                      <w:control r:id="rId73" w:name="DefaultOcxName322" w:shapeid="_x0000_i1172"/>
                    </w:object>
                  </w:r>
                  <w:r w:rsidR="00084B36" w:rsidRPr="00DE5CE8">
                    <w:rPr>
                      <w:rFonts w:ascii="Verdana" w:eastAsia="Times New Roman" w:hAnsi="Verdana" w:cs="Simplified Arabic" w:hint="cs"/>
                      <w:sz w:val="19"/>
                      <w:szCs w:val="26"/>
                      <w:rtl/>
                      <w:lang w:val="en-US"/>
                    </w:rPr>
                    <w:t xml:space="preserve"> </w:t>
                  </w:r>
                  <w:r w:rsidR="00C015C3">
                    <w:rPr>
                      <w:rFonts w:ascii="Verdana" w:eastAsia="Times New Roman" w:hAnsi="Verdana" w:cs="Simplified Arabic" w:hint="cs"/>
                      <w:sz w:val="19"/>
                      <w:szCs w:val="26"/>
                      <w:rtl/>
                      <w:lang w:val="en-US"/>
                    </w:rPr>
                    <w:t>غير ذلك</w:t>
                  </w:r>
                </w:p>
              </w:tc>
            </w:tr>
            <w:tr w:rsidR="0021376A" w:rsidRPr="00DE5CE8" w:rsidTr="00084B36">
              <w:trPr>
                <w:tblCellSpacing w:w="0" w:type="dxa"/>
              </w:trPr>
              <w:tc>
                <w:tcPr>
                  <w:tcW w:w="5000" w:type="pct"/>
                  <w:shd w:val="clear" w:color="auto" w:fill="C0D8FE"/>
                </w:tcPr>
                <w:p w:rsidR="00C015C3" w:rsidRPr="00DE5CE8" w:rsidRDefault="00C015C3" w:rsidP="00C015C3">
                  <w:pPr>
                    <w:bidi/>
                    <w:spacing w:before="0" w:after="0" w:line="192" w:lineRule="auto"/>
                    <w:rPr>
                      <w:rFonts w:ascii="Verdana" w:eastAsia="Times New Roman" w:hAnsi="Verdana" w:cs="Simplified Arabic"/>
                      <w:sz w:val="19"/>
                      <w:szCs w:val="26"/>
                    </w:rPr>
                  </w:pPr>
                </w:p>
              </w:tc>
            </w:tr>
          </w:tbl>
          <w:p w:rsidR="00084B36" w:rsidRPr="00DE5CE8" w:rsidRDefault="00084B36" w:rsidP="008274E9">
            <w:pPr>
              <w:spacing w:after="0"/>
              <w:ind w:left="283" w:hanging="283"/>
              <w:rPr>
                <w:rFonts w:ascii="Verdana" w:hAnsi="Verdana" w:cs="Simplified Arabic"/>
                <w:sz w:val="19"/>
                <w:szCs w:val="26"/>
                <w:rtl/>
                <w:lang w:val="en-US" w:bidi="ar-EG"/>
              </w:rPr>
            </w:pPr>
          </w:p>
        </w:tc>
      </w:tr>
      <w:tr w:rsidR="0021376A" w:rsidRPr="00DE5CE8" w:rsidTr="00D47E54">
        <w:tc>
          <w:tcPr>
            <w:tcW w:w="9855" w:type="dxa"/>
          </w:tcPr>
          <w:p w:rsidR="00460428" w:rsidRPr="00DE5CE8" w:rsidRDefault="00084B36" w:rsidP="008274E9">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lastRenderedPageBreak/>
              <w:t>.8</w:t>
            </w:r>
            <w:r w:rsidRPr="00DE5CE8">
              <w:rPr>
                <w:rFonts w:ascii="Verdana" w:hAnsi="Verdana" w:cs="Simplified Arabic" w:hint="cs"/>
                <w:sz w:val="19"/>
                <w:szCs w:val="26"/>
                <w:rtl/>
                <w:lang w:val="en-US" w:bidi="ar-EG"/>
              </w:rPr>
              <w:t xml:space="preserve"> ما هي خدمات تكنولوجيا المعلومات والاتصالات التي تُمكّن المجتمعات من التكيف بشكل أفضل مع تغير المناخ؟ (أحد الأمثلة يمكن أن يكون إرسال رسائل أوتوماتية للمجتمعات عن</w:t>
            </w:r>
            <w:r w:rsidR="00421BD7" w:rsidRPr="00DE5CE8">
              <w:rPr>
                <w:rFonts w:ascii="Verdana" w:hAnsi="Verdana" w:cs="Simplified Arabic" w:hint="cs"/>
                <w:sz w:val="19"/>
                <w:szCs w:val="26"/>
                <w:rtl/>
                <w:lang w:val="en-US" w:bidi="ar-EG"/>
              </w:rPr>
              <w:t xml:space="preserve"> نقص المياه وإ</w:t>
            </w:r>
            <w:r w:rsidR="00DF25B9" w:rsidRPr="00DE5CE8">
              <w:rPr>
                <w:rFonts w:ascii="Verdana" w:hAnsi="Verdana" w:cs="Simplified Arabic" w:hint="cs"/>
                <w:sz w:val="19"/>
                <w:szCs w:val="26"/>
                <w:rtl/>
                <w:lang w:val="en-US" w:bidi="ar-EG"/>
              </w:rPr>
              <w:t>مدادات المياه في حالات الطوارئ و</w:t>
            </w:r>
            <w:r w:rsidR="00421BD7" w:rsidRPr="00DE5CE8">
              <w:rPr>
                <w:rFonts w:ascii="Verdana" w:hAnsi="Verdana" w:cs="Simplified Arabic" w:hint="cs"/>
                <w:sz w:val="19"/>
                <w:szCs w:val="26"/>
                <w:rtl/>
                <w:lang w:val="en-US" w:bidi="ar-EG"/>
              </w:rPr>
              <w:t>ما إلى ذلك)</w:t>
            </w:r>
          </w:p>
        </w:tc>
      </w:tr>
      <w:tr w:rsidR="0021376A" w:rsidRPr="00DE5CE8" w:rsidTr="00D47E54">
        <w:tc>
          <w:tcPr>
            <w:tcW w:w="9855" w:type="dxa"/>
          </w:tcPr>
          <w:p w:rsidR="00460428" w:rsidRPr="00DE5CE8" w:rsidRDefault="00421BD7" w:rsidP="00873E3F">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rPr>
              <w:t>.9</w:t>
            </w:r>
            <w:r w:rsidRPr="00DE5CE8">
              <w:rPr>
                <w:rFonts w:ascii="Verdana" w:hAnsi="Verdana" w:cs="Simplified Arabic" w:hint="cs"/>
                <w:sz w:val="19"/>
                <w:szCs w:val="26"/>
                <w:rtl/>
                <w:lang w:val="en-US" w:bidi="ar-EG"/>
              </w:rPr>
              <w:t xml:space="preserve"> ما هي التكنولوجيات أو المعايير المحددة</w:t>
            </w:r>
            <w:r w:rsidR="00FF0E46" w:rsidRPr="00DE5CE8">
              <w:rPr>
                <w:rFonts w:ascii="Verdana" w:hAnsi="Verdana" w:cs="Simplified Arabic" w:hint="cs"/>
                <w:sz w:val="19"/>
                <w:szCs w:val="26"/>
                <w:rtl/>
                <w:lang w:val="en-US" w:bidi="ar-EG"/>
              </w:rPr>
              <w:t xml:space="preserve"> لتجهيزات تكنولوجيا المعلومات والاتصالات</w:t>
            </w:r>
            <w:r w:rsidRPr="00DE5CE8">
              <w:rPr>
                <w:rFonts w:ascii="Verdana" w:hAnsi="Verdana" w:cs="Simplified Arabic" w:hint="cs"/>
                <w:sz w:val="19"/>
                <w:szCs w:val="26"/>
                <w:rtl/>
                <w:lang w:val="en-US" w:bidi="ar-EG"/>
              </w:rPr>
              <w:t xml:space="preserve"> التي تستعملها إدارتك لجمع </w:t>
            </w:r>
            <w:r w:rsidR="00873E3F">
              <w:rPr>
                <w:rFonts w:ascii="Verdana" w:hAnsi="Verdana" w:cs="Simplified Arabic" w:hint="cs"/>
                <w:sz w:val="19"/>
                <w:szCs w:val="26"/>
                <w:rtl/>
                <w:lang w:val="en-US" w:bidi="ar-EG"/>
              </w:rPr>
              <w:t>بيانات</w:t>
            </w:r>
            <w:r w:rsidRPr="00DE5CE8">
              <w:rPr>
                <w:rFonts w:ascii="Verdana" w:hAnsi="Verdana" w:cs="Simplified Arabic" w:hint="cs"/>
                <w:sz w:val="19"/>
                <w:szCs w:val="26"/>
                <w:rtl/>
                <w:lang w:val="en-US" w:bidi="ar-EG"/>
              </w:rPr>
              <w:t xml:space="preserve"> لرصد تغير المناخ؟ يرجى الاختيار.</w:t>
            </w:r>
          </w:p>
          <w:tbl>
            <w:tblPr>
              <w:bidiVisual/>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CellMar>
                <w:left w:w="0" w:type="dxa"/>
                <w:right w:w="0" w:type="dxa"/>
              </w:tblCellMar>
              <w:tblLook w:val="04A0"/>
            </w:tblPr>
            <w:tblGrid>
              <w:gridCol w:w="9604"/>
            </w:tblGrid>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75" type="#_x0000_t75" style="width:20.15pt;height:17.85pt" o:ole="">
                        <v:imagedata r:id="rId74" o:title=""/>
                      </v:shape>
                      <w:control r:id="rId75" w:name="DefaultOcxName151" w:shapeid="_x0000_i1175"/>
                    </w:object>
                  </w:r>
                  <w:r w:rsidR="00421BD7" w:rsidRPr="00DE5CE8">
                    <w:rPr>
                      <w:rFonts w:ascii="Verdana" w:eastAsia="Times New Roman" w:hAnsi="Verdana" w:cs="Simplified Arabic" w:hint="cs"/>
                      <w:sz w:val="19"/>
                      <w:szCs w:val="26"/>
                      <w:rtl/>
                      <w:lang w:val="en-US"/>
                    </w:rPr>
                    <w:t xml:space="preserve"> الأنظمة الساتلية</w:t>
                  </w:r>
                </w:p>
              </w:tc>
            </w:tr>
            <w:tr w:rsidR="0021376A" w:rsidRPr="00DE5CE8" w:rsidTr="00421BD7">
              <w:trPr>
                <w:tblCellSpacing w:w="0" w:type="dxa"/>
              </w:trPr>
              <w:tc>
                <w:tcPr>
                  <w:tcW w:w="5000" w:type="pct"/>
                  <w:shd w:val="clear" w:color="auto" w:fill="C0D8FE"/>
                  <w:hideMark/>
                </w:tcPr>
                <w:p w:rsidR="00421BD7" w:rsidRPr="00DE5CE8" w:rsidRDefault="002630DF" w:rsidP="00707266">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78" type="#_x0000_t75" style="width:20.15pt;height:17.85pt" o:ole="">
                        <v:imagedata r:id="rId76" o:title=""/>
                      </v:shape>
                      <w:control r:id="rId77" w:name="DefaultOcxName141" w:shapeid="_x0000_i1178"/>
                    </w:object>
                  </w:r>
                  <w:r w:rsidR="00421BD7" w:rsidRPr="00DE5CE8">
                    <w:rPr>
                      <w:rFonts w:ascii="Verdana" w:eastAsia="Times New Roman" w:hAnsi="Verdana" w:cs="Simplified Arabic" w:hint="cs"/>
                      <w:sz w:val="19"/>
                      <w:szCs w:val="26"/>
                      <w:rtl/>
                      <w:lang w:val="en-US"/>
                    </w:rPr>
                    <w:t xml:space="preserve"> الأنظمة </w:t>
                  </w:r>
                  <w:r w:rsidR="00707266">
                    <w:rPr>
                      <w:rFonts w:ascii="Verdana" w:eastAsia="Times New Roman" w:hAnsi="Verdana" w:cs="Simplified Arabic" w:hint="cs"/>
                      <w:sz w:val="19"/>
                      <w:szCs w:val="26"/>
                      <w:rtl/>
                      <w:lang w:val="en-US"/>
                    </w:rPr>
                    <w:t>المحمولة جواً</w:t>
                  </w:r>
                </w:p>
              </w:tc>
            </w:tr>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81" type="#_x0000_t75" style="width:20.15pt;height:17.85pt" o:ole="">
                        <v:imagedata r:id="rId78" o:title=""/>
                      </v:shape>
                      <w:control r:id="rId79" w:name="DefaultOcxName221" w:shapeid="_x0000_i1181"/>
                    </w:object>
                  </w:r>
                  <w:r w:rsidR="00AC31C3">
                    <w:rPr>
                      <w:rFonts w:ascii="Verdana" w:eastAsia="Times New Roman" w:hAnsi="Verdana" w:cs="Simplified Arabic" w:hint="cs"/>
                      <w:sz w:val="19"/>
                      <w:szCs w:val="26"/>
                      <w:rtl/>
                      <w:lang w:val="en-US"/>
                    </w:rPr>
                    <w:t xml:space="preserve"> </w:t>
                  </w:r>
                  <w:r w:rsidR="00421BD7" w:rsidRPr="00DE5CE8">
                    <w:rPr>
                      <w:rFonts w:ascii="Verdana" w:eastAsia="Times New Roman" w:hAnsi="Verdana" w:cs="Simplified Arabic" w:hint="cs"/>
                      <w:sz w:val="19"/>
                      <w:szCs w:val="26"/>
                      <w:rtl/>
                      <w:lang w:val="en-US"/>
                    </w:rPr>
                    <w:t>الأنظمة الأرضية</w:t>
                  </w:r>
                  <w:r w:rsidR="00FF0E46" w:rsidRPr="00DE5CE8">
                    <w:rPr>
                      <w:rFonts w:ascii="Verdana" w:eastAsia="Times New Roman" w:hAnsi="Verdana" w:cs="Simplified Arabic" w:hint="cs"/>
                      <w:sz w:val="19"/>
                      <w:szCs w:val="26"/>
                      <w:rtl/>
                      <w:lang w:val="en-US"/>
                    </w:rPr>
                    <w:t xml:space="preserve"> (الثابتة والمتنقلة)</w:t>
                  </w:r>
                </w:p>
              </w:tc>
            </w:tr>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84" type="#_x0000_t75" style="width:20.15pt;height:17.85pt" o:ole="">
                        <v:imagedata r:id="rId80" o:title=""/>
                      </v:shape>
                      <w:control r:id="rId81" w:name="DefaultOcxName323" w:shapeid="_x0000_i1184"/>
                    </w:object>
                  </w:r>
                  <w:r w:rsidR="00AC31C3">
                    <w:rPr>
                      <w:rFonts w:ascii="Verdana" w:eastAsia="Times New Roman" w:hAnsi="Verdana" w:cs="Simplified Arabic" w:hint="cs"/>
                      <w:sz w:val="19"/>
                      <w:szCs w:val="26"/>
                      <w:rtl/>
                      <w:lang w:val="en-US"/>
                    </w:rPr>
                    <w:t xml:space="preserve"> </w:t>
                  </w:r>
                  <w:r w:rsidR="00421BD7" w:rsidRPr="00DE5CE8">
                    <w:rPr>
                      <w:rFonts w:ascii="Verdana" w:eastAsia="Times New Roman" w:hAnsi="Verdana" w:cs="Simplified Arabic" w:hint="cs"/>
                      <w:sz w:val="19"/>
                      <w:szCs w:val="26"/>
                      <w:rtl/>
                      <w:lang w:val="en-US"/>
                    </w:rPr>
                    <w:t>الأنظمة البحرية</w:t>
                  </w:r>
                </w:p>
              </w:tc>
            </w:tr>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87" type="#_x0000_t75" style="width:20.15pt;height:17.85pt" o:ole="">
                        <v:imagedata r:id="rId82" o:title=""/>
                      </v:shape>
                      <w:control r:id="rId83" w:name="DefaultOcxName422" w:shapeid="_x0000_i1187"/>
                    </w:object>
                  </w:r>
                  <w:r w:rsidR="00421BD7" w:rsidRPr="00DE5CE8">
                    <w:rPr>
                      <w:rFonts w:ascii="Verdana" w:eastAsia="Times New Roman" w:hAnsi="Verdana" w:cs="Simplified Arabic" w:hint="cs"/>
                      <w:sz w:val="19"/>
                      <w:szCs w:val="26"/>
                      <w:rtl/>
                      <w:lang w:val="en-US"/>
                    </w:rPr>
                    <w:t xml:space="preserve"> </w:t>
                  </w:r>
                  <w:r w:rsidR="00707266">
                    <w:rPr>
                      <w:rFonts w:ascii="Verdana" w:eastAsia="Times New Roman" w:hAnsi="Verdana" w:cs="Simplified Arabic" w:hint="cs"/>
                      <w:sz w:val="19"/>
                      <w:szCs w:val="26"/>
                      <w:rtl/>
                      <w:lang w:val="en-US"/>
                    </w:rPr>
                    <w:t xml:space="preserve">أنظمة </w:t>
                  </w:r>
                  <w:r w:rsidR="00717862" w:rsidRPr="00DE5CE8">
                    <w:rPr>
                      <w:rFonts w:ascii="Verdana" w:eastAsia="Times New Roman" w:hAnsi="Verdana" w:cs="Simplified Arabic" w:hint="cs"/>
                      <w:sz w:val="19"/>
                      <w:szCs w:val="26"/>
                      <w:rtl/>
                      <w:lang w:val="en-US"/>
                    </w:rPr>
                    <w:t>أخرى</w:t>
                  </w:r>
                </w:p>
              </w:tc>
            </w:tr>
            <w:tr w:rsidR="0021376A" w:rsidRPr="00DE5CE8" w:rsidTr="00421BD7">
              <w:trPr>
                <w:tblCellSpacing w:w="0" w:type="dxa"/>
              </w:trPr>
              <w:tc>
                <w:tcPr>
                  <w:tcW w:w="5000" w:type="pct"/>
                  <w:shd w:val="clear" w:color="auto" w:fill="C0D8FE"/>
                </w:tcPr>
                <w:p w:rsidR="00E66B45" w:rsidRPr="00DE5CE8" w:rsidRDefault="00E66B45" w:rsidP="008274E9">
                  <w:pPr>
                    <w:bidi/>
                    <w:spacing w:before="0" w:after="0" w:line="192" w:lineRule="auto"/>
                    <w:rPr>
                      <w:rFonts w:ascii="Verdana" w:eastAsia="Times New Roman" w:hAnsi="Verdana" w:cs="Simplified Arabic"/>
                      <w:sz w:val="19"/>
                      <w:szCs w:val="26"/>
                    </w:rPr>
                  </w:pPr>
                </w:p>
              </w:tc>
            </w:tr>
          </w:tbl>
          <w:p w:rsidR="00421BD7" w:rsidRPr="00DE5CE8" w:rsidRDefault="00421BD7" w:rsidP="008274E9">
            <w:pPr>
              <w:spacing w:after="0"/>
              <w:ind w:left="283" w:hanging="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إذا كانت هناك تكنولوجيات أو معايير أخرى، يرجى تحديدها:</w:t>
            </w:r>
          </w:p>
        </w:tc>
      </w:tr>
      <w:tr w:rsidR="0021376A" w:rsidRPr="00DE5CE8" w:rsidTr="00D47E54">
        <w:tc>
          <w:tcPr>
            <w:tcW w:w="9855" w:type="dxa"/>
          </w:tcPr>
          <w:p w:rsidR="00460428" w:rsidRPr="00DE5CE8" w:rsidRDefault="00421BD7" w:rsidP="005A5AD0">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t>.10</w:t>
            </w:r>
            <w:r w:rsidRPr="00DE5CE8">
              <w:rPr>
                <w:rFonts w:ascii="Verdana" w:hAnsi="Verdana" w:cs="Simplified Arabic" w:hint="cs"/>
                <w:sz w:val="19"/>
                <w:szCs w:val="26"/>
                <w:rtl/>
                <w:lang w:val="en-US" w:bidi="ar-EG"/>
              </w:rPr>
              <w:t xml:space="preserve"> ما هي التكنولوجيات و/أو المعايير التي يمكن أن تعزز جمع </w:t>
            </w:r>
            <w:r w:rsidR="005A5AD0">
              <w:rPr>
                <w:rFonts w:ascii="Verdana" w:hAnsi="Verdana" w:cs="Simplified Arabic" w:hint="cs"/>
                <w:sz w:val="19"/>
                <w:szCs w:val="26"/>
                <w:rtl/>
                <w:lang w:val="en-US" w:bidi="ar-EG"/>
              </w:rPr>
              <w:t>البيانات</w:t>
            </w:r>
            <w:r w:rsidRPr="00DE5CE8">
              <w:rPr>
                <w:rFonts w:ascii="Verdana" w:hAnsi="Verdana" w:cs="Simplified Arabic" w:hint="cs"/>
                <w:sz w:val="19"/>
                <w:szCs w:val="26"/>
                <w:rtl/>
                <w:lang w:val="en-US" w:bidi="ar-EG"/>
              </w:rPr>
              <w:t>/</w:t>
            </w:r>
            <w:r w:rsidR="00F40F90" w:rsidRPr="00DE5CE8">
              <w:rPr>
                <w:rFonts w:ascii="Verdana" w:hAnsi="Verdana" w:cs="Simplified Arabic" w:hint="cs"/>
                <w:sz w:val="19"/>
                <w:szCs w:val="26"/>
                <w:rtl/>
                <w:lang w:val="en-US" w:bidi="ar-EG"/>
              </w:rPr>
              <w:t>المعلومات</w:t>
            </w:r>
            <w:r w:rsidRPr="00DE5CE8">
              <w:rPr>
                <w:rFonts w:ascii="Verdana" w:hAnsi="Verdana" w:cs="Simplified Arabic" w:hint="cs"/>
                <w:sz w:val="19"/>
                <w:szCs w:val="26"/>
                <w:rtl/>
                <w:lang w:val="en-US" w:bidi="ar-EG"/>
              </w:rPr>
              <w:t xml:space="preserve"> حول تغير المناخ في إدارتك</w:t>
            </w:r>
            <w:r w:rsidR="00707266">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w:t>
            </w:r>
          </w:p>
        </w:tc>
      </w:tr>
      <w:tr w:rsidR="0021376A" w:rsidRPr="00DE5CE8" w:rsidTr="00D47E54">
        <w:tc>
          <w:tcPr>
            <w:tcW w:w="9855" w:type="dxa"/>
          </w:tcPr>
          <w:p w:rsidR="00421BD7" w:rsidRPr="00DE5CE8" w:rsidRDefault="00421BD7" w:rsidP="00842EEC">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rPr>
              <w:t>.11</w:t>
            </w:r>
            <w:r w:rsidRPr="00DE5CE8">
              <w:rPr>
                <w:rFonts w:ascii="Verdana" w:hAnsi="Verdana" w:cs="Simplified Arabic" w:hint="cs"/>
                <w:sz w:val="19"/>
                <w:szCs w:val="26"/>
                <w:rtl/>
                <w:lang w:val="en-US" w:bidi="ar-EG"/>
              </w:rPr>
              <w:t xml:space="preserve"> ما هي تكنولوجيا </w:t>
            </w:r>
            <w:r w:rsidR="00942AD1" w:rsidRPr="00DE5CE8">
              <w:rPr>
                <w:rFonts w:ascii="Verdana" w:hAnsi="Verdana" w:cs="Simplified Arabic" w:hint="cs"/>
                <w:sz w:val="19"/>
                <w:szCs w:val="26"/>
                <w:rtl/>
                <w:lang w:val="en-US" w:bidi="ar-EG"/>
              </w:rPr>
              <w:t xml:space="preserve">ومعايير </w:t>
            </w:r>
            <w:r w:rsidRPr="00DE5CE8">
              <w:rPr>
                <w:rFonts w:ascii="Verdana" w:hAnsi="Verdana" w:cs="Simplified Arabic" w:hint="cs"/>
                <w:sz w:val="19"/>
                <w:szCs w:val="26"/>
                <w:rtl/>
                <w:lang w:val="en-US" w:bidi="ar-EG"/>
              </w:rPr>
              <w:t>المعلومات والاتصالات التي تستعملها إدارتك</w:t>
            </w:r>
            <w:r w:rsidR="00707266">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لنشر المعلومات حول تغير المناخ </w:t>
            </w:r>
            <w:r w:rsidR="00DD3238" w:rsidRPr="00DE5CE8">
              <w:rPr>
                <w:rFonts w:ascii="Verdana" w:hAnsi="Verdana" w:cs="Simplified Arabic" w:hint="cs"/>
                <w:sz w:val="19"/>
                <w:szCs w:val="26"/>
                <w:rtl/>
                <w:lang w:val="en-US" w:bidi="ar-EG"/>
              </w:rPr>
              <w:t>ع</w:t>
            </w:r>
            <w:r w:rsidRPr="00DE5CE8">
              <w:rPr>
                <w:rFonts w:ascii="Verdana" w:hAnsi="Verdana" w:cs="Simplified Arabic" w:hint="cs"/>
                <w:sz w:val="19"/>
                <w:szCs w:val="26"/>
                <w:rtl/>
                <w:lang w:val="en-US" w:bidi="ar-EG"/>
              </w:rPr>
              <w:t>لى من يحتاج إليها (</w:t>
            </w:r>
            <w:r w:rsidR="00842EEC">
              <w:rPr>
                <w:rFonts w:ascii="Verdana" w:hAnsi="Verdana" w:cs="Simplified Arabic" w:hint="cs"/>
                <w:sz w:val="19"/>
                <w:szCs w:val="26"/>
                <w:rtl/>
                <w:lang w:val="en-US" w:bidi="ar-EG"/>
              </w:rPr>
              <w:t>مثلاً</w:t>
            </w:r>
            <w:r w:rsidRPr="00DE5CE8">
              <w:rPr>
                <w:rFonts w:ascii="Verdana" w:hAnsi="Verdana" w:cs="Simplified Arabic" w:hint="cs"/>
                <w:sz w:val="19"/>
                <w:szCs w:val="26"/>
                <w:rtl/>
                <w:lang w:val="en-US" w:bidi="ar-EG"/>
              </w:rPr>
              <w:t xml:space="preserve"> في مجال البث أو </w:t>
            </w:r>
            <w:r w:rsidR="00707266">
              <w:rPr>
                <w:rFonts w:ascii="Verdana" w:hAnsi="Verdana" w:cs="Simplified Arabic" w:hint="cs"/>
                <w:sz w:val="19"/>
                <w:szCs w:val="26"/>
                <w:rtl/>
                <w:lang w:val="en-US" w:bidi="ar-EG"/>
              </w:rPr>
              <w:t>الأنظمة الساتلية</w:t>
            </w:r>
            <w:r w:rsidRPr="00DE5CE8">
              <w:rPr>
                <w:rFonts w:ascii="Verdana" w:hAnsi="Verdana" w:cs="Simplified Arabic" w:hint="cs"/>
                <w:sz w:val="19"/>
                <w:szCs w:val="26"/>
                <w:rtl/>
                <w:lang w:val="en-US" w:bidi="ar-EG"/>
              </w:rPr>
              <w:t>)؟ تتضمن الأ</w:t>
            </w:r>
            <w:r w:rsidR="00DF25B9" w:rsidRPr="00DE5CE8">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ثلة ما يلي:</w:t>
            </w:r>
          </w:p>
          <w:tbl>
            <w:tblPr>
              <w:bidiVisual/>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CellMar>
                <w:left w:w="0" w:type="dxa"/>
                <w:right w:w="0" w:type="dxa"/>
              </w:tblCellMar>
              <w:tblLook w:val="04A0"/>
            </w:tblPr>
            <w:tblGrid>
              <w:gridCol w:w="9604"/>
            </w:tblGrid>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90" type="#_x0000_t75" style="width:20.15pt;height:17.85pt" o:ole="">
                        <v:imagedata r:id="rId84" o:title=""/>
                      </v:shape>
                      <w:control r:id="rId85" w:name="DefaultOcxName1511" w:shapeid="_x0000_i1190"/>
                    </w:object>
                  </w:r>
                  <w:r w:rsidR="00421BD7" w:rsidRPr="00DE5CE8">
                    <w:rPr>
                      <w:rFonts w:ascii="Verdana" w:eastAsia="Times New Roman" w:hAnsi="Verdana" w:cs="Simplified Arabic" w:hint="cs"/>
                      <w:sz w:val="19"/>
                      <w:szCs w:val="26"/>
                      <w:rtl/>
                      <w:lang w:val="en-US"/>
                    </w:rPr>
                    <w:t xml:space="preserve"> أنظمة أرضية (عامة ثابتة)</w:t>
                  </w:r>
                </w:p>
              </w:tc>
            </w:tr>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93" type="#_x0000_t75" style="width:20.15pt;height:17.85pt" o:ole="">
                        <v:imagedata r:id="rId86" o:title=""/>
                      </v:shape>
                      <w:control r:id="rId87" w:name="DefaultOcxName1411" w:shapeid="_x0000_i1193"/>
                    </w:object>
                  </w:r>
                  <w:r w:rsidR="00AC31C3">
                    <w:rPr>
                      <w:rFonts w:ascii="Verdana" w:eastAsia="Times New Roman" w:hAnsi="Verdana" w:cs="Simplified Arabic" w:hint="cs"/>
                      <w:sz w:val="19"/>
                      <w:szCs w:val="26"/>
                      <w:rtl/>
                      <w:lang w:val="en-US"/>
                    </w:rPr>
                    <w:t xml:space="preserve"> </w:t>
                  </w:r>
                  <w:r w:rsidR="000C09CD" w:rsidRPr="00DE5CE8">
                    <w:rPr>
                      <w:rFonts w:ascii="Verdana" w:eastAsia="Times New Roman" w:hAnsi="Verdana" w:cs="Simplified Arabic" w:hint="cs"/>
                      <w:sz w:val="19"/>
                      <w:szCs w:val="26"/>
                      <w:rtl/>
                      <w:lang w:val="en-US"/>
                    </w:rPr>
                    <w:t>أنظمة</w:t>
                  </w:r>
                  <w:r w:rsidR="00421BD7" w:rsidRPr="00DE5CE8">
                    <w:rPr>
                      <w:rFonts w:ascii="Verdana" w:eastAsia="Times New Roman" w:hAnsi="Verdana" w:cs="Simplified Arabic" w:hint="cs"/>
                      <w:sz w:val="19"/>
                      <w:szCs w:val="26"/>
                      <w:rtl/>
                      <w:lang w:val="en-US"/>
                    </w:rPr>
                    <w:t xml:space="preserve"> أرضية (عامة خلوية)</w:t>
                  </w:r>
                </w:p>
              </w:tc>
            </w:tr>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96" type="#_x0000_t75" style="width:20.15pt;height:17.85pt" o:ole="">
                        <v:imagedata r:id="rId88" o:title=""/>
                      </v:shape>
                      <w:control r:id="rId89" w:name="DefaultOcxName2211" w:shapeid="_x0000_i1196"/>
                    </w:object>
                  </w:r>
                  <w:r w:rsidR="00421BD7" w:rsidRPr="00DE5CE8">
                    <w:rPr>
                      <w:rFonts w:ascii="Verdana" w:eastAsia="Times New Roman" w:hAnsi="Verdana" w:cs="Simplified Arabic" w:hint="cs"/>
                      <w:sz w:val="19"/>
                      <w:szCs w:val="26"/>
                      <w:rtl/>
                      <w:lang w:val="en-US"/>
                    </w:rPr>
                    <w:t xml:space="preserve"> أنظمة أرضية (</w:t>
                  </w:r>
                  <w:r w:rsidR="00AA75AD" w:rsidRPr="00DE5CE8">
                    <w:rPr>
                      <w:rFonts w:ascii="Verdana" w:eastAsia="Times New Roman" w:hAnsi="Verdana" w:cs="Simplified Arabic" w:hint="cs"/>
                      <w:sz w:val="19"/>
                      <w:szCs w:val="26"/>
                      <w:rtl/>
                      <w:lang w:val="en-US"/>
                    </w:rPr>
                    <w:t>شبكات خاصة/راديوي</w:t>
                  </w:r>
                  <w:r w:rsidR="00DD3238" w:rsidRPr="00DE5CE8">
                    <w:rPr>
                      <w:rFonts w:ascii="Verdana" w:eastAsia="Times New Roman" w:hAnsi="Verdana" w:cs="Simplified Arabic" w:hint="cs"/>
                      <w:sz w:val="19"/>
                      <w:szCs w:val="26"/>
                      <w:rtl/>
                      <w:lang w:val="en-US"/>
                    </w:rPr>
                    <w:t>ة</w:t>
                  </w:r>
                  <w:r w:rsidR="00AA75AD" w:rsidRPr="00DE5CE8">
                    <w:rPr>
                      <w:rFonts w:ascii="Verdana" w:eastAsia="Times New Roman" w:hAnsi="Verdana" w:cs="Simplified Arabic" w:hint="cs"/>
                      <w:sz w:val="19"/>
                      <w:szCs w:val="26"/>
                      <w:rtl/>
                      <w:lang w:val="en-US"/>
                    </w:rPr>
                    <w:t xml:space="preserve"> متنقل</w:t>
                  </w:r>
                  <w:r w:rsidR="00DD3238" w:rsidRPr="00DE5CE8">
                    <w:rPr>
                      <w:rFonts w:ascii="Verdana" w:eastAsia="Times New Roman" w:hAnsi="Verdana" w:cs="Simplified Arabic" w:hint="cs"/>
                      <w:sz w:val="19"/>
                      <w:szCs w:val="26"/>
                      <w:rtl/>
                      <w:lang w:val="en-US"/>
                    </w:rPr>
                    <w:t>ة</w:t>
                  </w:r>
                  <w:r w:rsidR="00AA75AD" w:rsidRPr="00DE5CE8">
                    <w:rPr>
                      <w:rFonts w:ascii="Verdana" w:eastAsia="Times New Roman" w:hAnsi="Verdana" w:cs="Simplified Arabic" w:hint="cs"/>
                      <w:sz w:val="19"/>
                      <w:szCs w:val="26"/>
                      <w:rtl/>
                      <w:lang w:val="en-US"/>
                    </w:rPr>
                    <w:t xml:space="preserve"> خاص</w:t>
                  </w:r>
                  <w:r w:rsidR="00DD3238" w:rsidRPr="00DE5CE8">
                    <w:rPr>
                      <w:rFonts w:ascii="Verdana" w:eastAsia="Times New Roman" w:hAnsi="Verdana" w:cs="Simplified Arabic" w:hint="cs"/>
                      <w:sz w:val="19"/>
                      <w:szCs w:val="26"/>
                      <w:rtl/>
                      <w:lang w:val="en-US"/>
                    </w:rPr>
                    <w:t>ة</w:t>
                  </w:r>
                  <w:r w:rsidR="00421BD7" w:rsidRPr="00DE5CE8">
                    <w:rPr>
                      <w:rFonts w:ascii="Verdana" w:eastAsia="Times New Roman" w:hAnsi="Verdana" w:cs="Simplified Arabic" w:hint="cs"/>
                      <w:sz w:val="19"/>
                      <w:szCs w:val="26"/>
                      <w:rtl/>
                      <w:lang w:val="en-US"/>
                    </w:rPr>
                    <w:t>)</w:t>
                  </w:r>
                </w:p>
              </w:tc>
            </w:tr>
            <w:tr w:rsidR="0021376A" w:rsidRPr="00DE5CE8" w:rsidTr="00421BD7">
              <w:trPr>
                <w:tblCellSpacing w:w="0" w:type="dxa"/>
              </w:trPr>
              <w:tc>
                <w:tcPr>
                  <w:tcW w:w="5000" w:type="pct"/>
                  <w:shd w:val="clear" w:color="auto" w:fill="C0D8FE"/>
                  <w:hideMark/>
                </w:tcPr>
                <w:p w:rsidR="00421BD7" w:rsidRPr="00DE5CE8" w:rsidRDefault="002630DF" w:rsidP="00CF2F14">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199" type="#_x0000_t75" style="width:20.15pt;height:17.85pt" o:ole="">
                        <v:imagedata r:id="rId90" o:title=""/>
                      </v:shape>
                      <w:control r:id="rId91" w:name="DefaultOcxName3231" w:shapeid="_x0000_i1199"/>
                    </w:object>
                  </w:r>
                  <w:r w:rsidR="00AA75AD" w:rsidRPr="00DE5CE8">
                    <w:rPr>
                      <w:rFonts w:ascii="Verdana" w:eastAsia="Times New Roman" w:hAnsi="Verdana" w:cs="Simplified Arabic" w:hint="cs"/>
                      <w:sz w:val="19"/>
                      <w:szCs w:val="26"/>
                      <w:rtl/>
                      <w:lang w:val="en-US"/>
                    </w:rPr>
                    <w:t xml:space="preserve"> </w:t>
                  </w:r>
                  <w:r w:rsidR="00CF2F14">
                    <w:rPr>
                      <w:rFonts w:ascii="Verdana" w:eastAsia="Times New Roman" w:hAnsi="Verdana" w:cs="Simplified Arabic" w:hint="cs"/>
                      <w:sz w:val="19"/>
                      <w:szCs w:val="26"/>
                      <w:rtl/>
                      <w:lang w:val="en-US"/>
                    </w:rPr>
                    <w:t>أنظمة صوتية تفاعلية</w:t>
                  </w:r>
                </w:p>
              </w:tc>
            </w:tr>
            <w:tr w:rsidR="0021376A" w:rsidRPr="00DE5CE8" w:rsidTr="00421BD7">
              <w:trPr>
                <w:tblCellSpacing w:w="0" w:type="dxa"/>
              </w:trPr>
              <w:tc>
                <w:tcPr>
                  <w:tcW w:w="5000" w:type="pct"/>
                  <w:shd w:val="clear" w:color="auto" w:fill="C0D8FE"/>
                  <w:hideMark/>
                </w:tcPr>
                <w:p w:rsidR="00421BD7"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02" type="#_x0000_t75" style="width:20.15pt;height:17.85pt" o:ole="">
                        <v:imagedata r:id="rId92" o:title=""/>
                      </v:shape>
                      <w:control r:id="rId93" w:name="DefaultOcxName4221" w:shapeid="_x0000_i1202"/>
                    </w:object>
                  </w:r>
                  <w:r w:rsidR="00AA75AD" w:rsidRPr="00DE5CE8">
                    <w:rPr>
                      <w:rFonts w:ascii="Verdana" w:eastAsia="Times New Roman" w:hAnsi="Verdana" w:cs="Simplified Arabic" w:hint="cs"/>
                      <w:sz w:val="19"/>
                      <w:szCs w:val="26"/>
                      <w:rtl/>
                      <w:lang w:val="en-US"/>
                    </w:rPr>
                    <w:t xml:space="preserve"> </w:t>
                  </w:r>
                  <w:r w:rsidR="00CF2F14">
                    <w:rPr>
                      <w:rFonts w:ascii="Verdana" w:eastAsia="Times New Roman" w:hAnsi="Verdana" w:cs="Simplified Arabic" w:hint="cs"/>
                      <w:sz w:val="19"/>
                      <w:szCs w:val="26"/>
                      <w:rtl/>
                      <w:lang w:val="en-US"/>
                    </w:rPr>
                    <w:t xml:space="preserve">أنظمة </w:t>
                  </w:r>
                  <w:r w:rsidR="00AA75AD" w:rsidRPr="00DE5CE8">
                    <w:rPr>
                      <w:rFonts w:ascii="Verdana" w:eastAsia="Times New Roman" w:hAnsi="Verdana" w:cs="Simplified Arabic" w:hint="cs"/>
                      <w:sz w:val="19"/>
                      <w:szCs w:val="26"/>
                      <w:rtl/>
                      <w:lang w:val="en-US"/>
                    </w:rPr>
                    <w:t>أخرى</w:t>
                  </w:r>
                </w:p>
              </w:tc>
            </w:tr>
            <w:tr w:rsidR="0021376A" w:rsidRPr="00DE5CE8" w:rsidTr="00421BD7">
              <w:trPr>
                <w:tblCellSpacing w:w="0" w:type="dxa"/>
              </w:trPr>
              <w:tc>
                <w:tcPr>
                  <w:tcW w:w="5000" w:type="pct"/>
                  <w:shd w:val="clear" w:color="auto" w:fill="C0D8FE"/>
                  <w:hideMark/>
                </w:tcPr>
                <w:p w:rsidR="00421BD7" w:rsidRPr="00DE5CE8" w:rsidRDefault="00421BD7" w:rsidP="008274E9">
                  <w:pPr>
                    <w:bidi/>
                    <w:spacing w:before="0" w:after="0" w:line="192" w:lineRule="auto"/>
                    <w:rPr>
                      <w:rFonts w:ascii="Verdana" w:eastAsia="Times New Roman" w:hAnsi="Verdana" w:cs="Simplified Arabic"/>
                      <w:sz w:val="19"/>
                      <w:szCs w:val="26"/>
                    </w:rPr>
                  </w:pPr>
                </w:p>
              </w:tc>
            </w:tr>
          </w:tbl>
          <w:p w:rsidR="00421BD7" w:rsidRPr="00DE5CE8" w:rsidRDefault="00421BD7" w:rsidP="008274E9">
            <w:pPr>
              <w:spacing w:after="0"/>
              <w:ind w:left="283" w:hanging="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 xml:space="preserve">إذا كانت هناك </w:t>
            </w:r>
            <w:r w:rsidR="00AA75AD" w:rsidRPr="00DE5CE8">
              <w:rPr>
                <w:rFonts w:ascii="Verdana" w:hAnsi="Verdana" w:cs="Simplified Arabic" w:hint="cs"/>
                <w:sz w:val="19"/>
                <w:szCs w:val="26"/>
                <w:rtl/>
                <w:lang w:val="en-US" w:bidi="ar-EG"/>
              </w:rPr>
              <w:t>أخرى</w:t>
            </w:r>
            <w:r w:rsidRPr="00DE5CE8">
              <w:rPr>
                <w:rFonts w:ascii="Verdana" w:hAnsi="Verdana" w:cs="Simplified Arabic" w:hint="cs"/>
                <w:sz w:val="19"/>
                <w:szCs w:val="26"/>
                <w:rtl/>
                <w:lang w:val="en-US" w:bidi="ar-EG"/>
              </w:rPr>
              <w:t>، يرجى تحديد</w:t>
            </w:r>
            <w:r w:rsidR="00DD3238" w:rsidRPr="00DE5CE8">
              <w:rPr>
                <w:rFonts w:ascii="Verdana" w:hAnsi="Verdana" w:cs="Simplified Arabic" w:hint="cs"/>
                <w:sz w:val="19"/>
                <w:szCs w:val="26"/>
                <w:rtl/>
                <w:lang w:val="en-US" w:bidi="ar-EG"/>
              </w:rPr>
              <w:t>ها</w:t>
            </w:r>
            <w:r w:rsidRPr="00DE5CE8">
              <w:rPr>
                <w:rFonts w:ascii="Verdana" w:hAnsi="Verdana" w:cs="Simplified Arabic" w:hint="cs"/>
                <w:sz w:val="19"/>
                <w:szCs w:val="26"/>
                <w:rtl/>
                <w:lang w:val="en-US" w:bidi="ar-EG"/>
              </w:rPr>
              <w:t>:</w:t>
            </w:r>
          </w:p>
        </w:tc>
      </w:tr>
      <w:tr w:rsidR="0021376A" w:rsidRPr="00DE5CE8" w:rsidTr="00D47E54">
        <w:tc>
          <w:tcPr>
            <w:tcW w:w="9855" w:type="dxa"/>
          </w:tcPr>
          <w:p w:rsidR="00460428" w:rsidRPr="00DE5CE8" w:rsidRDefault="00AA75AD" w:rsidP="0009058A">
            <w:pPr>
              <w:ind w:left="284" w:hanging="284"/>
              <w:rPr>
                <w:rFonts w:ascii="Verdana" w:hAnsi="Verdana" w:cs="Simplified Arabic"/>
                <w:sz w:val="19"/>
                <w:szCs w:val="26"/>
                <w:rtl/>
                <w:lang w:val="en-US" w:bidi="ar-EG"/>
              </w:rPr>
            </w:pPr>
            <w:r w:rsidRPr="00DE5CE8">
              <w:rPr>
                <w:rFonts w:ascii="Verdana" w:hAnsi="Verdana" w:cs="Simplified Arabic"/>
                <w:b/>
                <w:bCs/>
                <w:sz w:val="19"/>
                <w:szCs w:val="26"/>
                <w:lang w:val="en-US"/>
              </w:rPr>
              <w:t>.12</w:t>
            </w:r>
            <w:r w:rsidRPr="00DE5CE8">
              <w:rPr>
                <w:rFonts w:ascii="Verdana" w:hAnsi="Verdana" w:cs="Simplified Arabic" w:hint="cs"/>
                <w:sz w:val="19"/>
                <w:szCs w:val="26"/>
                <w:rtl/>
                <w:lang w:val="en-US" w:bidi="ar-EG"/>
              </w:rPr>
              <w:t xml:space="preserve"> </w:t>
            </w:r>
            <w:r w:rsidRPr="00A60D73">
              <w:rPr>
                <w:rFonts w:ascii="Verdana" w:hAnsi="Verdana" w:cs="Simplified Arabic" w:hint="cs"/>
                <w:spacing w:val="-2"/>
                <w:sz w:val="19"/>
                <w:szCs w:val="26"/>
                <w:rtl/>
                <w:lang w:val="en-US" w:bidi="ar-EG"/>
              </w:rPr>
              <w:t xml:space="preserve">ما هي التكنولوجيات و/أو </w:t>
            </w:r>
            <w:r w:rsidR="00DD3238" w:rsidRPr="00A60D73">
              <w:rPr>
                <w:rFonts w:ascii="Verdana" w:hAnsi="Verdana" w:cs="Simplified Arabic" w:hint="cs"/>
                <w:spacing w:val="-2"/>
                <w:sz w:val="19"/>
                <w:szCs w:val="26"/>
                <w:rtl/>
                <w:lang w:val="en-US" w:bidi="ar-EG"/>
              </w:rPr>
              <w:t>المعايير</w:t>
            </w:r>
            <w:r w:rsidRPr="00A60D73">
              <w:rPr>
                <w:rFonts w:ascii="Verdana" w:hAnsi="Verdana" w:cs="Simplified Arabic" w:hint="cs"/>
                <w:spacing w:val="-2"/>
                <w:sz w:val="19"/>
                <w:szCs w:val="26"/>
                <w:rtl/>
                <w:lang w:val="en-US" w:bidi="ar-EG"/>
              </w:rPr>
              <w:t xml:space="preserve"> التي يمكن أن تعزز نشر المعلومات المتعلقة بتغير المناخ </w:t>
            </w:r>
            <w:r w:rsidR="00DD3238" w:rsidRPr="00A60D73">
              <w:rPr>
                <w:rFonts w:ascii="Verdana" w:hAnsi="Verdana" w:cs="Simplified Arabic" w:hint="cs"/>
                <w:spacing w:val="-2"/>
                <w:sz w:val="19"/>
                <w:szCs w:val="26"/>
                <w:rtl/>
                <w:lang w:val="en-US" w:bidi="ar-EG"/>
              </w:rPr>
              <w:t>ع</w:t>
            </w:r>
            <w:r w:rsidRPr="00A60D73">
              <w:rPr>
                <w:rFonts w:ascii="Verdana" w:hAnsi="Verdana" w:cs="Simplified Arabic" w:hint="cs"/>
                <w:spacing w:val="-2"/>
                <w:sz w:val="19"/>
                <w:szCs w:val="26"/>
                <w:rtl/>
                <w:lang w:val="en-US" w:bidi="ar-EG"/>
              </w:rPr>
              <w:t>لى من يحتاج إليها؟</w:t>
            </w:r>
          </w:p>
        </w:tc>
      </w:tr>
      <w:tr w:rsidR="0021376A" w:rsidRPr="00DE5CE8" w:rsidTr="00D47E54">
        <w:tc>
          <w:tcPr>
            <w:tcW w:w="9855" w:type="dxa"/>
          </w:tcPr>
          <w:p w:rsidR="00460428" w:rsidRPr="00DE5CE8" w:rsidRDefault="00AA75AD" w:rsidP="00923265">
            <w:pPr>
              <w:keepNext/>
              <w:keepLines/>
              <w:spacing w:after="0"/>
              <w:ind w:left="284" w:hanging="284"/>
              <w:rPr>
                <w:rFonts w:ascii="Verdana" w:hAnsi="Verdana" w:cs="Simplified Arabic"/>
                <w:sz w:val="19"/>
                <w:szCs w:val="26"/>
                <w:rtl/>
                <w:lang w:val="en-US" w:bidi="ar-EG"/>
              </w:rPr>
            </w:pPr>
            <w:r w:rsidRPr="00DE5CE8">
              <w:rPr>
                <w:rFonts w:ascii="Verdana" w:hAnsi="Verdana" w:cs="Simplified Arabic"/>
                <w:b/>
                <w:bCs/>
                <w:sz w:val="19"/>
                <w:szCs w:val="26"/>
                <w:lang w:val="en-US"/>
              </w:rPr>
              <w:lastRenderedPageBreak/>
              <w:t>.13</w:t>
            </w:r>
            <w:r w:rsidRPr="00DE5CE8">
              <w:rPr>
                <w:rFonts w:ascii="Verdana" w:hAnsi="Verdana" w:cs="Simplified Arabic" w:hint="cs"/>
                <w:sz w:val="19"/>
                <w:szCs w:val="26"/>
                <w:rtl/>
                <w:lang w:val="en-US" w:bidi="ar-EG"/>
              </w:rPr>
              <w:t xml:space="preserve"> إن الحصول على المعلومات مهم للمجتمعات التي تحتاج إلى التكيف مع تغير المناخ. ما</w:t>
            </w:r>
            <w:r w:rsidR="00923265">
              <w:rPr>
                <w:rFonts w:ascii="Verdana" w:hAnsi="Verdana" w:cs="Simplified Arabic" w:hint="eastAsia"/>
                <w:sz w:val="19"/>
                <w:szCs w:val="26"/>
                <w:rtl/>
                <w:lang w:val="en-US" w:bidi="ar-EG"/>
              </w:rPr>
              <w:t> </w:t>
            </w:r>
            <w:r w:rsidRPr="00DE5CE8">
              <w:rPr>
                <w:rFonts w:ascii="Verdana" w:hAnsi="Verdana" w:cs="Simplified Arabic" w:hint="cs"/>
                <w:sz w:val="19"/>
                <w:szCs w:val="26"/>
                <w:rtl/>
                <w:lang w:val="en-US" w:bidi="ar-EG"/>
              </w:rPr>
              <w:t>هي التحديات التي تواجه نشر البنية التحتية للاتصالات في المناطق الريفية/البعيدة في منطقتك</w:t>
            </w:r>
            <w:r w:rsidR="00A87BB5">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يرجى الإشارة إلى تلك الأكثر </w:t>
            </w:r>
            <w:r w:rsidR="00A87BB5">
              <w:rPr>
                <w:rFonts w:ascii="Verdana" w:hAnsi="Verdana" w:cs="Simplified Arabic" w:hint="cs"/>
                <w:sz w:val="19"/>
                <w:szCs w:val="26"/>
                <w:rtl/>
                <w:lang w:val="en-US" w:bidi="ar-EG"/>
              </w:rPr>
              <w:t>تأثيراً</w:t>
            </w:r>
            <w:r w:rsidRPr="00DE5CE8">
              <w:rPr>
                <w:rFonts w:ascii="Verdana" w:hAnsi="Verdana" w:cs="Simplified Arabic" w:hint="cs"/>
                <w:sz w:val="19"/>
                <w:szCs w:val="26"/>
                <w:rtl/>
                <w:lang w:val="en-US" w:bidi="ar-EG"/>
              </w:rPr>
              <w:t xml:space="preserve"> عليك</w:t>
            </w:r>
            <w:r w:rsidR="00C85BD6">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xml:space="preserve"> من الأمثلة التالية:</w:t>
            </w:r>
          </w:p>
          <w:tbl>
            <w:tblPr>
              <w:bidiVisual/>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CellMar>
                <w:left w:w="0" w:type="dxa"/>
                <w:right w:w="0" w:type="dxa"/>
              </w:tblCellMar>
              <w:tblLook w:val="04A0"/>
            </w:tblPr>
            <w:tblGrid>
              <w:gridCol w:w="9604"/>
            </w:tblGrid>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05" type="#_x0000_t75" style="width:20.15pt;height:17.85pt" o:ole="">
                        <v:imagedata r:id="rId94" o:title=""/>
                      </v:shape>
                      <w:control r:id="rId95" w:name="DefaultOcxName15111" w:shapeid="_x0000_i1205"/>
                    </w:object>
                  </w:r>
                  <w:r w:rsidR="00AA75AD" w:rsidRPr="00DE5CE8">
                    <w:rPr>
                      <w:rFonts w:ascii="Verdana" w:eastAsia="Times New Roman" w:hAnsi="Verdana" w:cs="Simplified Arabic" w:hint="cs"/>
                      <w:sz w:val="19"/>
                      <w:szCs w:val="26"/>
                      <w:rtl/>
                      <w:lang w:val="en-US"/>
                    </w:rPr>
                    <w:t xml:space="preserve"> الحصول على الكهرباء</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08" type="#_x0000_t75" style="width:20.15pt;height:17.85pt" o:ole="">
                        <v:imagedata r:id="rId96" o:title=""/>
                      </v:shape>
                      <w:control r:id="rId97" w:name="DefaultOcxName14111" w:shapeid="_x0000_i1208"/>
                    </w:object>
                  </w:r>
                  <w:r w:rsidR="00AA75AD" w:rsidRPr="00DE5CE8">
                    <w:rPr>
                      <w:rFonts w:ascii="Verdana" w:eastAsia="Times New Roman" w:hAnsi="Verdana" w:cs="Simplified Arabic" w:hint="cs"/>
                      <w:sz w:val="19"/>
                      <w:szCs w:val="26"/>
                      <w:rtl/>
                      <w:lang w:val="en-US"/>
                    </w:rPr>
                    <w:t xml:space="preserve"> تكاليف الطاق</w:t>
                  </w:r>
                  <w:r w:rsidR="0001568D" w:rsidRPr="00DE5CE8">
                    <w:rPr>
                      <w:rFonts w:ascii="Verdana" w:eastAsia="Times New Roman" w:hAnsi="Verdana" w:cs="Simplified Arabic" w:hint="cs"/>
                      <w:sz w:val="19"/>
                      <w:szCs w:val="26"/>
                      <w:rtl/>
                      <w:lang w:val="en-US"/>
                    </w:rPr>
                    <w:t>ة</w:t>
                  </w:r>
                  <w:r w:rsidR="00AA75AD" w:rsidRPr="00DE5CE8">
                    <w:rPr>
                      <w:rFonts w:ascii="Verdana" w:eastAsia="Times New Roman" w:hAnsi="Verdana" w:cs="Simplified Arabic" w:hint="cs"/>
                      <w:sz w:val="19"/>
                      <w:szCs w:val="26"/>
                      <w:rtl/>
                      <w:lang w:val="en-US"/>
                    </w:rPr>
                    <w:t xml:space="preserve"> الاحتياطية</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11" type="#_x0000_t75" style="width:20.15pt;height:17.85pt" o:ole="">
                        <v:imagedata r:id="rId98" o:title=""/>
                      </v:shape>
                      <w:control r:id="rId99" w:name="DefaultOcxName22111" w:shapeid="_x0000_i1211"/>
                    </w:object>
                  </w:r>
                  <w:r w:rsidR="00AA75AD" w:rsidRPr="00DE5CE8">
                    <w:rPr>
                      <w:rFonts w:ascii="Verdana" w:eastAsia="Times New Roman" w:hAnsi="Verdana" w:cs="Simplified Arabic" w:hint="cs"/>
                      <w:sz w:val="19"/>
                      <w:szCs w:val="26"/>
                      <w:rtl/>
                      <w:lang w:val="en-US"/>
                    </w:rPr>
                    <w:t xml:space="preserve"> الأراضي</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14" type="#_x0000_t75" style="width:20.15pt;height:17.85pt" o:ole="">
                        <v:imagedata r:id="rId100" o:title=""/>
                      </v:shape>
                      <w:control r:id="rId101" w:name="DefaultOcxName32311" w:shapeid="_x0000_i1214"/>
                    </w:object>
                  </w:r>
                  <w:r w:rsidR="00AA75AD" w:rsidRPr="00DE5CE8">
                    <w:rPr>
                      <w:rFonts w:ascii="Verdana" w:eastAsia="Times New Roman" w:hAnsi="Verdana" w:cs="Simplified Arabic" w:hint="cs"/>
                      <w:sz w:val="19"/>
                      <w:szCs w:val="26"/>
                      <w:rtl/>
                      <w:lang w:val="en-US"/>
                    </w:rPr>
                    <w:t xml:space="preserve"> إمكانية الوصول والنقل</w:t>
                  </w:r>
                </w:p>
              </w:tc>
            </w:tr>
            <w:tr w:rsidR="0021376A" w:rsidRPr="00DE5CE8" w:rsidTr="00AA75AD">
              <w:trPr>
                <w:tblCellSpacing w:w="0" w:type="dxa"/>
              </w:trPr>
              <w:tc>
                <w:tcPr>
                  <w:tcW w:w="5000" w:type="pct"/>
                  <w:shd w:val="clear" w:color="auto" w:fill="C0D8FE"/>
                  <w:hideMark/>
                </w:tcPr>
                <w:p w:rsidR="00AA75AD" w:rsidRPr="00DE5CE8" w:rsidRDefault="002630DF" w:rsidP="00C85BD6">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17" type="#_x0000_t75" style="width:20.15pt;height:17.85pt" o:ole="">
                        <v:imagedata r:id="rId102" o:title=""/>
                      </v:shape>
                      <w:control r:id="rId103" w:name="DefaultOcxName42211" w:shapeid="_x0000_i1217"/>
                    </w:object>
                  </w:r>
                  <w:r w:rsidR="000E41EF">
                    <w:rPr>
                      <w:rFonts w:ascii="Verdana" w:eastAsia="Times New Roman" w:hAnsi="Verdana" w:cs="Simplified Arabic" w:hint="cs"/>
                      <w:sz w:val="19"/>
                      <w:szCs w:val="26"/>
                      <w:rtl/>
                      <w:lang w:val="en-US"/>
                    </w:rPr>
                    <w:t xml:space="preserve"> </w:t>
                  </w:r>
                  <w:r w:rsidR="00C85BD6">
                    <w:rPr>
                      <w:rFonts w:ascii="Verdana" w:eastAsia="Times New Roman" w:hAnsi="Verdana" w:cs="Simplified Arabic" w:hint="cs"/>
                      <w:sz w:val="19"/>
                      <w:szCs w:val="26"/>
                      <w:rtl/>
                      <w:lang w:val="en-US"/>
                    </w:rPr>
                    <w:t>نقص القوى</w:t>
                  </w:r>
                  <w:r w:rsidR="00AA75AD" w:rsidRPr="00DE5CE8">
                    <w:rPr>
                      <w:rFonts w:ascii="Verdana" w:eastAsia="Times New Roman" w:hAnsi="Verdana" w:cs="Simplified Arabic" w:hint="cs"/>
                      <w:sz w:val="19"/>
                      <w:szCs w:val="26"/>
                      <w:rtl/>
                      <w:lang w:val="en-US"/>
                    </w:rPr>
                    <w:t xml:space="preserve"> </w:t>
                  </w:r>
                  <w:r w:rsidR="00C85BD6">
                    <w:rPr>
                      <w:rFonts w:ascii="Verdana" w:eastAsia="Times New Roman" w:hAnsi="Verdana" w:cs="Simplified Arabic" w:hint="cs"/>
                      <w:sz w:val="19"/>
                      <w:szCs w:val="26"/>
                      <w:rtl/>
                      <w:lang w:val="en-US"/>
                    </w:rPr>
                    <w:t>ال</w:t>
                  </w:r>
                  <w:r w:rsidR="00AA75AD" w:rsidRPr="00DE5CE8">
                    <w:rPr>
                      <w:rFonts w:ascii="Verdana" w:eastAsia="Times New Roman" w:hAnsi="Verdana" w:cs="Simplified Arabic" w:hint="cs"/>
                      <w:sz w:val="19"/>
                      <w:szCs w:val="26"/>
                      <w:rtl/>
                      <w:lang w:val="en-US"/>
                    </w:rPr>
                    <w:t xml:space="preserve">عاملة </w:t>
                  </w:r>
                  <w:r w:rsidR="00C85BD6">
                    <w:rPr>
                      <w:rFonts w:ascii="Verdana" w:eastAsia="Times New Roman" w:hAnsi="Verdana" w:cs="Simplified Arabic" w:hint="cs"/>
                      <w:sz w:val="19"/>
                      <w:szCs w:val="26"/>
                      <w:rtl/>
                      <w:lang w:val="en-US"/>
                    </w:rPr>
                    <w:t>ال</w:t>
                  </w:r>
                  <w:r w:rsidR="00AA75AD" w:rsidRPr="00DE5CE8">
                    <w:rPr>
                      <w:rFonts w:ascii="Verdana" w:eastAsia="Times New Roman" w:hAnsi="Verdana" w:cs="Simplified Arabic" w:hint="cs"/>
                      <w:sz w:val="19"/>
                      <w:szCs w:val="26"/>
                      <w:rtl/>
                      <w:lang w:val="en-US"/>
                    </w:rPr>
                    <w:t>ماهرة</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20" type="#_x0000_t75" style="width:20.15pt;height:17.85pt" o:ole="">
                        <v:imagedata r:id="rId104" o:title=""/>
                      </v:shape>
                      <w:control r:id="rId105" w:name="DefaultOcxName151111" w:shapeid="_x0000_i1220"/>
                    </w:object>
                  </w:r>
                  <w:r w:rsidR="00AA75AD" w:rsidRPr="00DE5CE8">
                    <w:rPr>
                      <w:rFonts w:ascii="Verdana" w:eastAsia="Times New Roman" w:hAnsi="Verdana" w:cs="Simplified Arabic" w:hint="cs"/>
                      <w:sz w:val="19"/>
                      <w:szCs w:val="26"/>
                      <w:rtl/>
                      <w:lang w:val="en-US"/>
                    </w:rPr>
                    <w:t xml:space="preserve"> تركيب الشبكات وصيانتها</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23" type="#_x0000_t75" style="width:20.15pt;height:17.85pt" o:ole="">
                        <v:imagedata r:id="rId106" o:title=""/>
                      </v:shape>
                      <w:control r:id="rId107" w:name="DefaultOcxName141111" w:shapeid="_x0000_i1223"/>
                    </w:object>
                  </w:r>
                  <w:r w:rsidR="00AA75AD" w:rsidRPr="00DE5CE8">
                    <w:rPr>
                      <w:rFonts w:ascii="Verdana" w:eastAsia="Times New Roman" w:hAnsi="Verdana" w:cs="Simplified Arabic" w:hint="cs"/>
                      <w:sz w:val="19"/>
                      <w:szCs w:val="26"/>
                      <w:rtl/>
                      <w:lang w:val="en-US"/>
                    </w:rPr>
                    <w:t xml:space="preserve"> ارتفاع التكاليف التشغيلية</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26" type="#_x0000_t75" style="width:20.15pt;height:17.85pt" o:ole="">
                        <v:imagedata r:id="rId108" o:title=""/>
                      </v:shape>
                      <w:control r:id="rId109" w:name="DefaultOcxName221111" w:shapeid="_x0000_i1226"/>
                    </w:object>
                  </w:r>
                  <w:r w:rsidR="00AA75AD" w:rsidRPr="00DE5CE8">
                    <w:rPr>
                      <w:rFonts w:ascii="Verdana" w:eastAsia="Times New Roman" w:hAnsi="Verdana" w:cs="Simplified Arabic" w:hint="cs"/>
                      <w:sz w:val="19"/>
                      <w:szCs w:val="26"/>
                      <w:rtl/>
                      <w:lang w:val="en-US"/>
                    </w:rPr>
                    <w:t xml:space="preserve"> انخف</w:t>
                  </w:r>
                  <w:r w:rsidR="0001568D" w:rsidRPr="00DE5CE8">
                    <w:rPr>
                      <w:rFonts w:ascii="Verdana" w:eastAsia="Times New Roman" w:hAnsi="Verdana" w:cs="Simplified Arabic" w:hint="cs"/>
                      <w:sz w:val="19"/>
                      <w:szCs w:val="26"/>
                      <w:rtl/>
                      <w:lang w:val="en-US"/>
                    </w:rPr>
                    <w:t>اض</w:t>
                  </w:r>
                  <w:r w:rsidR="00AA75AD" w:rsidRPr="00DE5CE8">
                    <w:rPr>
                      <w:rFonts w:ascii="Verdana" w:eastAsia="Times New Roman" w:hAnsi="Verdana" w:cs="Simplified Arabic" w:hint="cs"/>
                      <w:sz w:val="19"/>
                      <w:szCs w:val="26"/>
                      <w:rtl/>
                      <w:lang w:val="en-US"/>
                    </w:rPr>
                    <w:t xml:space="preserve"> متوسط ا</w:t>
                  </w:r>
                  <w:r w:rsidR="0001568D" w:rsidRPr="00DE5CE8">
                    <w:rPr>
                      <w:rFonts w:ascii="Verdana" w:eastAsia="Times New Roman" w:hAnsi="Verdana" w:cs="Simplified Arabic" w:hint="cs"/>
                      <w:sz w:val="19"/>
                      <w:szCs w:val="26"/>
                      <w:rtl/>
                      <w:lang w:val="en-US"/>
                    </w:rPr>
                    <w:t>لإ</w:t>
                  </w:r>
                  <w:r w:rsidR="00AA75AD" w:rsidRPr="00DE5CE8">
                    <w:rPr>
                      <w:rFonts w:ascii="Verdana" w:eastAsia="Times New Roman" w:hAnsi="Verdana" w:cs="Simplified Arabic" w:hint="cs"/>
                      <w:sz w:val="19"/>
                      <w:szCs w:val="26"/>
                      <w:rtl/>
                      <w:lang w:val="en-US"/>
                    </w:rPr>
                    <w:t>يرادات من كل مستعمل</w:t>
                  </w:r>
                </w:p>
              </w:tc>
            </w:tr>
            <w:tr w:rsidR="0021376A" w:rsidRPr="00DE5CE8" w:rsidTr="00AA75AD">
              <w:trPr>
                <w:tblCellSpacing w:w="0" w:type="dxa"/>
              </w:trPr>
              <w:tc>
                <w:tcPr>
                  <w:tcW w:w="5000" w:type="pct"/>
                  <w:shd w:val="clear" w:color="auto" w:fill="C0D8FE"/>
                  <w:hideMark/>
                </w:tcPr>
                <w:p w:rsidR="00AA75A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29" type="#_x0000_t75" style="width:20.15pt;height:17.85pt" o:ole="">
                        <v:imagedata r:id="rId110" o:title=""/>
                      </v:shape>
                      <w:control r:id="rId111" w:name="DefaultOcxName323111" w:shapeid="_x0000_i1229"/>
                    </w:object>
                  </w:r>
                  <w:r w:rsidR="00AA75AD" w:rsidRPr="00DE5CE8">
                    <w:rPr>
                      <w:rFonts w:ascii="Verdana" w:eastAsia="Times New Roman" w:hAnsi="Verdana" w:cs="Simplified Arabic" w:hint="cs"/>
                      <w:sz w:val="19"/>
                      <w:szCs w:val="26"/>
                      <w:rtl/>
                      <w:lang w:val="en-US"/>
                    </w:rPr>
                    <w:t xml:space="preserve"> توزيع</w:t>
                  </w:r>
                  <w:r w:rsidR="0001568D" w:rsidRPr="00DE5CE8">
                    <w:rPr>
                      <w:rFonts w:ascii="Verdana" w:eastAsia="Times New Roman" w:hAnsi="Verdana" w:cs="Simplified Arabic" w:hint="cs"/>
                      <w:sz w:val="19"/>
                      <w:szCs w:val="26"/>
                      <w:rtl/>
                      <w:lang w:val="en-US"/>
                    </w:rPr>
                    <w:t xml:space="preserve"> </w:t>
                  </w:r>
                  <w:r w:rsidR="00AA75AD" w:rsidRPr="00DE5CE8">
                    <w:rPr>
                      <w:rFonts w:ascii="Verdana" w:eastAsia="Times New Roman" w:hAnsi="Verdana" w:cs="Simplified Arabic" w:hint="cs"/>
                      <w:sz w:val="19"/>
                      <w:szCs w:val="26"/>
                      <w:rtl/>
                      <w:lang w:val="en-US"/>
                    </w:rPr>
                    <w:t>وانتشار السكان</w:t>
                  </w:r>
                </w:p>
              </w:tc>
            </w:tr>
            <w:tr w:rsidR="0021376A" w:rsidRPr="00DE5CE8" w:rsidTr="00AA75AD">
              <w:trPr>
                <w:tblCellSpacing w:w="0" w:type="dxa"/>
              </w:trPr>
              <w:tc>
                <w:tcPr>
                  <w:tcW w:w="5000" w:type="pct"/>
                  <w:shd w:val="clear" w:color="auto" w:fill="C0D8FE"/>
                  <w:hideMark/>
                </w:tcPr>
                <w:p w:rsidR="00AA75AD" w:rsidRPr="00DE5CE8" w:rsidRDefault="002630DF" w:rsidP="00C015C3">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32" type="#_x0000_t75" style="width:20.15pt;height:17.85pt" o:ole="">
                        <v:imagedata r:id="rId112" o:title=""/>
                      </v:shape>
                      <w:control r:id="rId113" w:name="DefaultOcxName422111" w:shapeid="_x0000_i1232"/>
                    </w:object>
                  </w:r>
                  <w:r w:rsidR="00AA75AD" w:rsidRPr="00DE5CE8">
                    <w:rPr>
                      <w:rFonts w:ascii="Verdana" w:eastAsia="Times New Roman" w:hAnsi="Verdana" w:cs="Simplified Arabic" w:hint="cs"/>
                      <w:sz w:val="19"/>
                      <w:szCs w:val="26"/>
                      <w:rtl/>
                      <w:lang w:val="en-US"/>
                    </w:rPr>
                    <w:t xml:space="preserve"> </w:t>
                  </w:r>
                  <w:r w:rsidR="00C015C3">
                    <w:rPr>
                      <w:rFonts w:ascii="Verdana" w:eastAsia="Times New Roman" w:hAnsi="Verdana" w:cs="Simplified Arabic" w:hint="cs"/>
                      <w:sz w:val="19"/>
                      <w:szCs w:val="26"/>
                      <w:rtl/>
                      <w:lang w:val="en-US"/>
                    </w:rPr>
                    <w:t>غير ذلك</w:t>
                  </w:r>
                  <w:r w:rsidR="00AA75AD" w:rsidRPr="00DE5CE8">
                    <w:rPr>
                      <w:rFonts w:ascii="Verdana" w:eastAsia="Times New Roman" w:hAnsi="Verdana" w:cs="Simplified Arabic" w:hint="cs"/>
                      <w:sz w:val="19"/>
                      <w:szCs w:val="26"/>
                      <w:rtl/>
                      <w:lang w:val="en-US"/>
                    </w:rPr>
                    <w:t xml:space="preserve"> (مثل التخريب و/أو ال</w:t>
                  </w:r>
                  <w:r w:rsidR="00DD3238" w:rsidRPr="00DE5CE8">
                    <w:rPr>
                      <w:rFonts w:ascii="Verdana" w:eastAsia="Times New Roman" w:hAnsi="Verdana" w:cs="Simplified Arabic" w:hint="cs"/>
                      <w:sz w:val="19"/>
                      <w:szCs w:val="26"/>
                      <w:rtl/>
                      <w:lang w:val="en-US"/>
                    </w:rPr>
                    <w:t>س</w:t>
                  </w:r>
                  <w:r w:rsidR="00AA75AD" w:rsidRPr="00DE5CE8">
                    <w:rPr>
                      <w:rFonts w:ascii="Verdana" w:eastAsia="Times New Roman" w:hAnsi="Verdana" w:cs="Simplified Arabic" w:hint="cs"/>
                      <w:sz w:val="19"/>
                      <w:szCs w:val="26"/>
                      <w:rtl/>
                      <w:lang w:val="en-US"/>
                    </w:rPr>
                    <w:t>رقة)</w:t>
                  </w:r>
                </w:p>
              </w:tc>
            </w:tr>
            <w:tr w:rsidR="0021376A" w:rsidRPr="00DE5CE8" w:rsidTr="00AA75AD">
              <w:trPr>
                <w:tblCellSpacing w:w="0" w:type="dxa"/>
              </w:trPr>
              <w:tc>
                <w:tcPr>
                  <w:tcW w:w="5000" w:type="pct"/>
                  <w:shd w:val="clear" w:color="auto" w:fill="C0D8FE"/>
                  <w:hideMark/>
                </w:tcPr>
                <w:p w:rsidR="00AA75AD" w:rsidRPr="00DE5CE8" w:rsidRDefault="00AA75AD" w:rsidP="008274E9">
                  <w:pPr>
                    <w:bidi/>
                    <w:spacing w:before="0" w:after="0" w:line="192" w:lineRule="auto"/>
                    <w:rPr>
                      <w:rFonts w:ascii="Verdana" w:eastAsia="Times New Roman" w:hAnsi="Verdana" w:cs="Simplified Arabic"/>
                      <w:sz w:val="19"/>
                      <w:szCs w:val="26"/>
                      <w:lang w:val="en-US"/>
                    </w:rPr>
                  </w:pPr>
                </w:p>
              </w:tc>
            </w:tr>
          </w:tbl>
          <w:p w:rsidR="00AA75AD" w:rsidRPr="00DE5CE8" w:rsidRDefault="00AA75AD" w:rsidP="008274E9">
            <w:pPr>
              <w:spacing w:after="0"/>
              <w:ind w:left="283" w:hanging="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يرجى تفسير أي تحديات رئيسية:</w:t>
            </w:r>
          </w:p>
        </w:tc>
      </w:tr>
      <w:tr w:rsidR="0021376A" w:rsidRPr="00DE5CE8" w:rsidTr="0001568D">
        <w:trPr>
          <w:trHeight w:val="3068"/>
        </w:trPr>
        <w:tc>
          <w:tcPr>
            <w:tcW w:w="9855" w:type="dxa"/>
          </w:tcPr>
          <w:p w:rsidR="0001568D" w:rsidRPr="00DE5CE8" w:rsidRDefault="0001568D" w:rsidP="00733FA1">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t>.14</w:t>
            </w:r>
            <w:r w:rsidRPr="00DE5CE8">
              <w:rPr>
                <w:rFonts w:ascii="Verdana" w:hAnsi="Verdana" w:cs="Simplified Arabic" w:hint="cs"/>
                <w:sz w:val="19"/>
                <w:szCs w:val="26"/>
                <w:rtl/>
                <w:lang w:val="en-US" w:bidi="ar-EG"/>
              </w:rPr>
              <w:t xml:space="preserve"> ما</w:t>
            </w:r>
            <w:r w:rsidR="00923265">
              <w:rPr>
                <w:rFonts w:ascii="Verdana" w:hAnsi="Verdana" w:cs="Simplified Arabic" w:hint="eastAsia"/>
                <w:sz w:val="19"/>
                <w:szCs w:val="26"/>
                <w:rtl/>
                <w:lang w:val="en-US" w:bidi="ar-EG"/>
              </w:rPr>
              <w:t> </w:t>
            </w:r>
            <w:r w:rsidRPr="00DE5CE8">
              <w:rPr>
                <w:rFonts w:ascii="Verdana" w:hAnsi="Verdana" w:cs="Simplified Arabic" w:hint="cs"/>
                <w:sz w:val="19"/>
                <w:szCs w:val="26"/>
                <w:rtl/>
                <w:lang w:val="en-US" w:bidi="ar-EG"/>
              </w:rPr>
              <w:t xml:space="preserve">هي مصادر الطاقة </w:t>
            </w:r>
            <w:r w:rsidR="00DD3238" w:rsidRPr="00DE5CE8">
              <w:rPr>
                <w:rFonts w:ascii="Verdana" w:hAnsi="Verdana" w:cs="Simplified Arabic" w:hint="cs"/>
                <w:sz w:val="19"/>
                <w:szCs w:val="26"/>
                <w:rtl/>
                <w:lang w:val="en-US" w:bidi="ar-EG"/>
              </w:rPr>
              <w:t>الأولية و</w:t>
            </w:r>
            <w:r w:rsidRPr="00DE5CE8">
              <w:rPr>
                <w:rFonts w:ascii="Verdana" w:hAnsi="Verdana" w:cs="Simplified Arabic" w:hint="cs"/>
                <w:sz w:val="19"/>
                <w:szCs w:val="26"/>
                <w:rtl/>
                <w:lang w:val="en-US" w:bidi="ar-EG"/>
              </w:rPr>
              <w:t>الاحتياطية المتاحة في المناطق الريفية/البعيدة لديك</w:t>
            </w:r>
            <w:r w:rsidR="00C85BD6">
              <w:rPr>
                <w:rFonts w:ascii="Verdana" w:hAnsi="Verdana" w:cs="Simplified Arabic" w:hint="cs"/>
                <w:sz w:val="19"/>
                <w:szCs w:val="26"/>
                <w:rtl/>
                <w:lang w:val="en-US" w:bidi="ar-EG"/>
              </w:rPr>
              <w:t>م</w:t>
            </w:r>
            <w:r w:rsidRPr="00DE5CE8">
              <w:rPr>
                <w:rFonts w:ascii="Verdana" w:hAnsi="Verdana" w:cs="Simplified Arabic" w:hint="cs"/>
                <w:sz w:val="19"/>
                <w:szCs w:val="26"/>
                <w:rtl/>
                <w:lang w:val="en-US" w:bidi="ar-EG"/>
              </w:rPr>
              <w:t>؟ وتش</w:t>
            </w:r>
            <w:r w:rsidR="00DD3238" w:rsidRPr="00DE5CE8">
              <w:rPr>
                <w:rFonts w:ascii="Verdana" w:hAnsi="Verdana" w:cs="Simplified Arabic" w:hint="cs"/>
                <w:sz w:val="19"/>
                <w:szCs w:val="26"/>
                <w:rtl/>
                <w:lang w:val="en-US" w:bidi="ar-EG"/>
              </w:rPr>
              <w:t>مل</w:t>
            </w:r>
            <w:r w:rsidRPr="00DE5CE8">
              <w:rPr>
                <w:rFonts w:ascii="Verdana" w:hAnsi="Verdana" w:cs="Simplified Arabic" w:hint="cs"/>
                <w:sz w:val="19"/>
                <w:szCs w:val="26"/>
                <w:rtl/>
                <w:lang w:val="en-US" w:bidi="ar-EG"/>
              </w:rPr>
              <w:t xml:space="preserve"> الأمثلة ما</w:t>
            </w:r>
            <w:r w:rsidR="00733FA1">
              <w:rPr>
                <w:rFonts w:ascii="Verdana" w:hAnsi="Verdana" w:cs="Simplified Arabic" w:hint="eastAsia"/>
                <w:sz w:val="19"/>
                <w:szCs w:val="26"/>
                <w:rtl/>
                <w:lang w:val="en-US" w:bidi="ar-EG"/>
              </w:rPr>
              <w:t> </w:t>
            </w:r>
            <w:r w:rsidRPr="00DE5CE8">
              <w:rPr>
                <w:rFonts w:ascii="Verdana" w:hAnsi="Verdana" w:cs="Simplified Arabic" w:hint="cs"/>
                <w:sz w:val="19"/>
                <w:szCs w:val="26"/>
                <w:rtl/>
                <w:lang w:val="en-US" w:bidi="ar-EG"/>
              </w:rPr>
              <w:t>يلي:</w:t>
            </w:r>
          </w:p>
          <w:tbl>
            <w:tblPr>
              <w:bidiVisual/>
              <w:tblW w:w="4990" w:type="pct"/>
              <w:tblCellSpacing w:w="0" w:type="dxa"/>
              <w:tblInd w:w="15" w:type="dxa"/>
              <w:tblBorders>
                <w:top w:val="single" w:sz="6" w:space="0" w:color="99CCFF"/>
                <w:left w:val="single" w:sz="6" w:space="0" w:color="99CCFF"/>
                <w:bottom w:val="single" w:sz="6" w:space="0" w:color="99CCFF"/>
                <w:right w:val="single" w:sz="6" w:space="0" w:color="99CCFF"/>
              </w:tblBorders>
              <w:shd w:val="clear" w:color="auto" w:fill="C0D8FE"/>
              <w:tblCellMar>
                <w:left w:w="0" w:type="dxa"/>
                <w:right w:w="0" w:type="dxa"/>
              </w:tblCellMar>
              <w:tblLook w:val="04A0"/>
            </w:tblPr>
            <w:tblGrid>
              <w:gridCol w:w="9604"/>
            </w:tblGrid>
            <w:tr w:rsidR="0021376A" w:rsidRPr="00DE5CE8" w:rsidTr="0001568D">
              <w:trPr>
                <w:tblCellSpacing w:w="0" w:type="dxa"/>
              </w:trPr>
              <w:tc>
                <w:tcPr>
                  <w:tcW w:w="5000" w:type="pct"/>
                  <w:shd w:val="clear" w:color="auto" w:fill="C0D8FE"/>
                  <w:hideMark/>
                </w:tcPr>
                <w:p w:rsidR="0001568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35" type="#_x0000_t75" style="width:20.15pt;height:17.85pt" o:ole="">
                        <v:imagedata r:id="rId114" o:title=""/>
                      </v:shape>
                      <w:control r:id="rId115" w:name="DefaultOcxName15112" w:shapeid="_x0000_i1235"/>
                    </w:object>
                  </w:r>
                  <w:r w:rsidR="0001568D" w:rsidRPr="00DE5CE8">
                    <w:rPr>
                      <w:rFonts w:ascii="Verdana" w:eastAsia="Times New Roman" w:hAnsi="Verdana" w:cs="Simplified Arabic" w:hint="cs"/>
                      <w:sz w:val="19"/>
                      <w:szCs w:val="26"/>
                      <w:rtl/>
                      <w:lang w:val="en-US"/>
                    </w:rPr>
                    <w:t xml:space="preserve"> الشمسية</w:t>
                  </w:r>
                </w:p>
              </w:tc>
            </w:tr>
            <w:tr w:rsidR="0021376A" w:rsidRPr="00DE5CE8" w:rsidTr="0001568D">
              <w:trPr>
                <w:tblCellSpacing w:w="0" w:type="dxa"/>
              </w:trPr>
              <w:tc>
                <w:tcPr>
                  <w:tcW w:w="5000" w:type="pct"/>
                  <w:shd w:val="clear" w:color="auto" w:fill="C0D8FE"/>
                  <w:hideMark/>
                </w:tcPr>
                <w:p w:rsidR="0001568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38" type="#_x0000_t75" style="width:20.15pt;height:17.85pt" o:ole="">
                        <v:imagedata r:id="rId116" o:title=""/>
                      </v:shape>
                      <w:control r:id="rId117" w:name="DefaultOcxName14112" w:shapeid="_x0000_i1238"/>
                    </w:object>
                  </w:r>
                  <w:r w:rsidR="0001568D" w:rsidRPr="00DE5CE8">
                    <w:rPr>
                      <w:rFonts w:ascii="Verdana" w:eastAsia="Times New Roman" w:hAnsi="Verdana" w:cs="Simplified Arabic" w:hint="cs"/>
                      <w:sz w:val="19"/>
                      <w:szCs w:val="26"/>
                      <w:rtl/>
                      <w:lang w:val="en-US"/>
                    </w:rPr>
                    <w:t xml:space="preserve"> الرياح</w:t>
                  </w:r>
                </w:p>
              </w:tc>
            </w:tr>
            <w:tr w:rsidR="0021376A" w:rsidRPr="00DE5CE8" w:rsidTr="0001568D">
              <w:trPr>
                <w:tblCellSpacing w:w="0" w:type="dxa"/>
              </w:trPr>
              <w:tc>
                <w:tcPr>
                  <w:tcW w:w="5000" w:type="pct"/>
                  <w:shd w:val="clear" w:color="auto" w:fill="C0D8FE"/>
                  <w:hideMark/>
                </w:tcPr>
                <w:p w:rsidR="0001568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41" type="#_x0000_t75" style="width:20.15pt;height:17.85pt" o:ole="">
                        <v:imagedata r:id="rId118" o:title=""/>
                      </v:shape>
                      <w:control r:id="rId119" w:name="DefaultOcxName22112" w:shapeid="_x0000_i1241"/>
                    </w:object>
                  </w:r>
                  <w:r w:rsidR="0001568D" w:rsidRPr="00DE5CE8">
                    <w:rPr>
                      <w:rFonts w:ascii="Verdana" w:eastAsia="Times New Roman" w:hAnsi="Verdana" w:cs="Simplified Arabic" w:hint="cs"/>
                      <w:sz w:val="19"/>
                      <w:szCs w:val="26"/>
                      <w:rtl/>
                      <w:lang w:val="en-US"/>
                    </w:rPr>
                    <w:t xml:space="preserve"> الديزل</w:t>
                  </w:r>
                </w:p>
              </w:tc>
            </w:tr>
            <w:tr w:rsidR="0021376A" w:rsidRPr="00DE5CE8" w:rsidTr="0001568D">
              <w:trPr>
                <w:tblCellSpacing w:w="0" w:type="dxa"/>
              </w:trPr>
              <w:tc>
                <w:tcPr>
                  <w:tcW w:w="5000" w:type="pct"/>
                  <w:shd w:val="clear" w:color="auto" w:fill="C0D8FE"/>
                  <w:hideMark/>
                </w:tcPr>
                <w:p w:rsidR="0001568D" w:rsidRPr="00DE5CE8" w:rsidRDefault="002630DF" w:rsidP="008274E9">
                  <w:pPr>
                    <w:bidi/>
                    <w:spacing w:before="0" w:after="0" w:line="192" w:lineRule="auto"/>
                    <w:rPr>
                      <w:rFonts w:ascii="Verdana" w:eastAsia="Times New Roman" w:hAnsi="Verdana" w:cs="Simplified Arabic"/>
                      <w:sz w:val="19"/>
                      <w:szCs w:val="26"/>
                      <w:lang w:val="en-US"/>
                    </w:rPr>
                  </w:pPr>
                  <w:r w:rsidRPr="00DE5CE8">
                    <w:rPr>
                      <w:rFonts w:ascii="Verdana" w:eastAsia="Times New Roman" w:hAnsi="Verdana" w:cs="Simplified Arabic"/>
                      <w:sz w:val="19"/>
                      <w:szCs w:val="26"/>
                    </w:rPr>
                    <w:object w:dxaOrig="225" w:dyaOrig="225">
                      <v:shape id="_x0000_i1244" type="#_x0000_t75" style="width:20.15pt;height:17.85pt" o:ole="">
                        <v:imagedata r:id="rId120" o:title=""/>
                      </v:shape>
                      <w:control r:id="rId121" w:name="DefaultOcxName42212" w:shapeid="_x0000_i1244"/>
                    </w:object>
                  </w:r>
                  <w:r w:rsidR="0001568D" w:rsidRPr="00DE5CE8">
                    <w:rPr>
                      <w:rFonts w:ascii="Verdana" w:eastAsia="Times New Roman" w:hAnsi="Verdana" w:cs="Simplified Arabic" w:hint="cs"/>
                      <w:sz w:val="19"/>
                      <w:szCs w:val="26"/>
                      <w:rtl/>
                      <w:lang w:val="en-US"/>
                    </w:rPr>
                    <w:t xml:space="preserve"> </w:t>
                  </w:r>
                  <w:r w:rsidR="00C85BD6">
                    <w:rPr>
                      <w:rFonts w:ascii="Verdana" w:eastAsia="Times New Roman" w:hAnsi="Verdana" w:cs="Simplified Arabic" w:hint="cs"/>
                      <w:sz w:val="19"/>
                      <w:szCs w:val="26"/>
                      <w:rtl/>
                      <w:lang w:val="en-US"/>
                    </w:rPr>
                    <w:t xml:space="preserve">مصادر </w:t>
                  </w:r>
                  <w:r w:rsidR="0001568D" w:rsidRPr="00DE5CE8">
                    <w:rPr>
                      <w:rFonts w:ascii="Verdana" w:eastAsia="Times New Roman" w:hAnsi="Verdana" w:cs="Simplified Arabic" w:hint="cs"/>
                      <w:sz w:val="19"/>
                      <w:szCs w:val="26"/>
                      <w:rtl/>
                      <w:lang w:val="en-US"/>
                    </w:rPr>
                    <w:t>أخرى</w:t>
                  </w:r>
                </w:p>
              </w:tc>
            </w:tr>
            <w:tr w:rsidR="0021376A" w:rsidRPr="00DE5CE8" w:rsidTr="0001568D">
              <w:trPr>
                <w:tblCellSpacing w:w="0" w:type="dxa"/>
              </w:trPr>
              <w:tc>
                <w:tcPr>
                  <w:tcW w:w="5000" w:type="pct"/>
                  <w:shd w:val="clear" w:color="auto" w:fill="C0D8FE"/>
                  <w:hideMark/>
                </w:tcPr>
                <w:p w:rsidR="0001568D" w:rsidRPr="00DE5CE8" w:rsidRDefault="0001568D" w:rsidP="008274E9">
                  <w:pPr>
                    <w:bidi/>
                    <w:spacing w:before="0" w:after="0" w:line="192" w:lineRule="auto"/>
                    <w:rPr>
                      <w:rFonts w:ascii="Verdana" w:eastAsia="Times New Roman" w:hAnsi="Verdana" w:cs="Simplified Arabic"/>
                      <w:sz w:val="19"/>
                      <w:szCs w:val="26"/>
                    </w:rPr>
                  </w:pPr>
                </w:p>
              </w:tc>
            </w:tr>
          </w:tbl>
          <w:p w:rsidR="0001568D" w:rsidRPr="00DE5CE8" w:rsidRDefault="0001568D" w:rsidP="008274E9">
            <w:pPr>
              <w:spacing w:after="0"/>
              <w:ind w:left="283" w:hanging="283"/>
              <w:rPr>
                <w:rFonts w:ascii="Verdana" w:hAnsi="Verdana" w:cs="Simplified Arabic"/>
                <w:sz w:val="19"/>
                <w:szCs w:val="26"/>
                <w:rtl/>
                <w:lang w:val="en-US" w:bidi="ar-EG"/>
              </w:rPr>
            </w:pPr>
            <w:r w:rsidRPr="00DE5CE8">
              <w:rPr>
                <w:rFonts w:ascii="Verdana" w:hAnsi="Verdana" w:cs="Simplified Arabic" w:hint="cs"/>
                <w:sz w:val="19"/>
                <w:szCs w:val="26"/>
                <w:rtl/>
                <w:lang w:val="en-US" w:bidi="ar-EG"/>
              </w:rPr>
              <w:t>في حالة المصادر الأخرى، يرجى تحديدها:</w:t>
            </w:r>
          </w:p>
        </w:tc>
      </w:tr>
      <w:tr w:rsidR="0021376A" w:rsidRPr="00DE5CE8" w:rsidTr="00D47E54">
        <w:tc>
          <w:tcPr>
            <w:tcW w:w="9855" w:type="dxa"/>
          </w:tcPr>
          <w:p w:rsidR="0001568D" w:rsidRPr="00DE5CE8" w:rsidRDefault="0001568D" w:rsidP="00AC31C3">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t>.15</w:t>
            </w:r>
            <w:r w:rsidRPr="00DE5CE8">
              <w:rPr>
                <w:rFonts w:ascii="Verdana" w:hAnsi="Verdana" w:cs="Simplified Arabic" w:hint="cs"/>
                <w:sz w:val="19"/>
                <w:szCs w:val="26"/>
                <w:rtl/>
                <w:lang w:val="en-US" w:bidi="ar-EG"/>
              </w:rPr>
              <w:t xml:space="preserve"> ما</w:t>
            </w:r>
            <w:r w:rsidR="00AC31C3">
              <w:rPr>
                <w:rFonts w:ascii="Verdana" w:hAnsi="Verdana" w:cs="Simplified Arabic" w:hint="eastAsia"/>
                <w:sz w:val="19"/>
                <w:szCs w:val="26"/>
                <w:rtl/>
                <w:lang w:val="en-US" w:bidi="ar-EG"/>
              </w:rPr>
              <w:t> </w:t>
            </w:r>
            <w:r w:rsidRPr="00DE5CE8">
              <w:rPr>
                <w:rFonts w:ascii="Verdana" w:hAnsi="Verdana" w:cs="Simplified Arabic" w:hint="cs"/>
                <w:sz w:val="19"/>
                <w:szCs w:val="26"/>
                <w:rtl/>
                <w:lang w:val="en-US" w:bidi="ar-EG"/>
              </w:rPr>
              <w:t>هي أنماط أنظمة الاتصالات/الأنظمة المتنقلة المطلوبة لإتاحة نفاذ معزز للمعلومات المتعلقة بتغير المناخ أو أحداث الطقس المتطرفة في المناطق الريفية/البعيدة؟</w:t>
            </w:r>
          </w:p>
        </w:tc>
      </w:tr>
      <w:tr w:rsidR="0021376A" w:rsidRPr="00DE5CE8" w:rsidTr="00D47E54">
        <w:tc>
          <w:tcPr>
            <w:tcW w:w="9855" w:type="dxa"/>
          </w:tcPr>
          <w:p w:rsidR="0001568D" w:rsidRPr="00DE5CE8" w:rsidRDefault="0001568D" w:rsidP="00AC31C3">
            <w:pPr>
              <w:spacing w:after="0"/>
              <w:ind w:left="283" w:hanging="283"/>
              <w:rPr>
                <w:rFonts w:ascii="Verdana" w:hAnsi="Verdana" w:cs="Simplified Arabic"/>
                <w:sz w:val="19"/>
                <w:szCs w:val="26"/>
                <w:rtl/>
                <w:lang w:val="en-US" w:bidi="ar-EG"/>
              </w:rPr>
            </w:pPr>
            <w:r w:rsidRPr="00DE5CE8">
              <w:rPr>
                <w:rFonts w:ascii="Verdana" w:hAnsi="Verdana" w:cs="Simplified Arabic"/>
                <w:b/>
                <w:bCs/>
                <w:sz w:val="19"/>
                <w:szCs w:val="26"/>
                <w:lang w:val="en-US" w:bidi="ar-EG"/>
              </w:rPr>
              <w:t>.16</w:t>
            </w:r>
            <w:r w:rsidRPr="00DE5CE8">
              <w:rPr>
                <w:rFonts w:ascii="Verdana" w:hAnsi="Verdana" w:cs="Simplified Arabic" w:hint="cs"/>
                <w:sz w:val="19"/>
                <w:szCs w:val="26"/>
                <w:rtl/>
                <w:lang w:val="en-US" w:bidi="ar-EG"/>
              </w:rPr>
              <w:t xml:space="preserve"> ما</w:t>
            </w:r>
            <w:r w:rsidR="00AC31C3">
              <w:rPr>
                <w:rFonts w:ascii="Verdana" w:hAnsi="Verdana" w:cs="Simplified Arabic" w:hint="eastAsia"/>
                <w:sz w:val="19"/>
                <w:szCs w:val="26"/>
                <w:rtl/>
                <w:lang w:val="en-US" w:bidi="ar-EG"/>
              </w:rPr>
              <w:t> </w:t>
            </w:r>
            <w:r w:rsidRPr="00DE5CE8">
              <w:rPr>
                <w:rFonts w:ascii="Verdana" w:hAnsi="Verdana" w:cs="Simplified Arabic" w:hint="cs"/>
                <w:sz w:val="19"/>
                <w:szCs w:val="26"/>
                <w:rtl/>
                <w:lang w:val="en-US" w:bidi="ar-EG"/>
              </w:rPr>
              <w:t>هي الفرص التعليمية في المناطق الريفية/البعي</w:t>
            </w:r>
            <w:r w:rsidR="00376065" w:rsidRPr="00DE5CE8">
              <w:rPr>
                <w:rFonts w:ascii="Verdana" w:hAnsi="Verdana" w:cs="Simplified Arabic" w:hint="cs"/>
                <w:sz w:val="19"/>
                <w:szCs w:val="26"/>
                <w:rtl/>
                <w:lang w:val="en-US" w:bidi="ar-EG"/>
              </w:rPr>
              <w:t>د</w:t>
            </w:r>
            <w:r w:rsidRPr="00DE5CE8">
              <w:rPr>
                <w:rFonts w:ascii="Verdana" w:hAnsi="Verdana" w:cs="Simplified Arabic" w:hint="cs"/>
                <w:sz w:val="19"/>
                <w:szCs w:val="26"/>
                <w:rtl/>
                <w:lang w:val="en-US" w:bidi="ar-EG"/>
              </w:rPr>
              <w:t>ة لتدريب الأشخاص على استعمال تكنولوجيا المعلومات والاتصالات للتكيف مع تغير المناخ؟</w:t>
            </w:r>
          </w:p>
        </w:tc>
      </w:tr>
      <w:tr w:rsidR="0021376A" w:rsidRPr="00DE5CE8" w:rsidTr="00D47E54">
        <w:tc>
          <w:tcPr>
            <w:tcW w:w="9855" w:type="dxa"/>
          </w:tcPr>
          <w:p w:rsidR="0001568D" w:rsidRPr="00DE5CE8" w:rsidRDefault="0001568D" w:rsidP="0021376A">
            <w:pPr>
              <w:ind w:left="284" w:hanging="284"/>
              <w:rPr>
                <w:rFonts w:ascii="Verdana" w:hAnsi="Verdana" w:cs="Simplified Arabic"/>
                <w:sz w:val="19"/>
                <w:szCs w:val="26"/>
                <w:rtl/>
                <w:lang w:val="en-US" w:bidi="ar-EG"/>
              </w:rPr>
            </w:pPr>
            <w:r w:rsidRPr="00DE5CE8">
              <w:rPr>
                <w:rFonts w:ascii="Verdana" w:hAnsi="Verdana" w:cs="Simplified Arabic"/>
                <w:b/>
                <w:bCs/>
                <w:sz w:val="19"/>
                <w:szCs w:val="26"/>
                <w:lang w:val="en-US" w:bidi="ar-EG"/>
              </w:rPr>
              <w:t>.17</w:t>
            </w:r>
            <w:r w:rsidRPr="00DE5CE8">
              <w:rPr>
                <w:rFonts w:ascii="Verdana" w:hAnsi="Verdana" w:cs="Simplified Arabic" w:hint="cs"/>
                <w:sz w:val="19"/>
                <w:szCs w:val="26"/>
                <w:rtl/>
                <w:lang w:val="en-US" w:bidi="ar-EG"/>
              </w:rPr>
              <w:t xml:space="preserve"> تُعد بعض الأنظمة للب</w:t>
            </w:r>
            <w:r w:rsidR="00376065" w:rsidRPr="00DE5CE8">
              <w:rPr>
                <w:rFonts w:ascii="Verdana" w:hAnsi="Verdana" w:cs="Simplified Arabic" w:hint="cs"/>
                <w:sz w:val="19"/>
                <w:szCs w:val="26"/>
                <w:rtl/>
                <w:lang w:val="en-US" w:bidi="ar-EG"/>
              </w:rPr>
              <w:t>ل</w:t>
            </w:r>
            <w:r w:rsidRPr="00DE5CE8">
              <w:rPr>
                <w:rFonts w:ascii="Verdana" w:hAnsi="Verdana" w:cs="Simplified Arabic" w:hint="cs"/>
                <w:sz w:val="19"/>
                <w:szCs w:val="26"/>
                <w:rtl/>
                <w:lang w:val="en-US" w:bidi="ar-EG"/>
              </w:rPr>
              <w:t>د</w:t>
            </w:r>
            <w:r w:rsidR="00376065" w:rsidRPr="00DE5CE8">
              <w:rPr>
                <w:rFonts w:ascii="Verdana" w:hAnsi="Verdana" w:cs="Simplified Arabic" w:hint="cs"/>
                <w:sz w:val="19"/>
                <w:szCs w:val="26"/>
                <w:rtl/>
                <w:lang w:val="en-US" w:bidi="ar-EG"/>
              </w:rPr>
              <w:t>ا</w:t>
            </w:r>
            <w:r w:rsidRPr="00DE5CE8">
              <w:rPr>
                <w:rFonts w:ascii="Verdana" w:hAnsi="Verdana" w:cs="Simplified Arabic" w:hint="cs"/>
                <w:sz w:val="19"/>
                <w:szCs w:val="26"/>
                <w:rtl/>
                <w:lang w:val="en-US" w:bidi="ar-EG"/>
              </w:rPr>
              <w:t>ن النامية بالتحدي</w:t>
            </w:r>
            <w:r w:rsidR="00376065" w:rsidRPr="00DE5CE8">
              <w:rPr>
                <w:rFonts w:ascii="Verdana" w:hAnsi="Verdana" w:cs="Simplified Arabic" w:hint="cs"/>
                <w:sz w:val="19"/>
                <w:szCs w:val="26"/>
                <w:rtl/>
                <w:lang w:val="en-US" w:bidi="ar-EG"/>
              </w:rPr>
              <w:t xml:space="preserve">د وتتسم </w:t>
            </w:r>
            <w:r w:rsidR="003A4646" w:rsidRPr="00DE5CE8">
              <w:rPr>
                <w:rFonts w:ascii="Verdana" w:hAnsi="Verdana" w:cs="Simplified Arabic" w:hint="cs"/>
                <w:sz w:val="19"/>
                <w:szCs w:val="26"/>
                <w:rtl/>
                <w:lang w:val="en-US" w:bidi="ar-EG"/>
              </w:rPr>
              <w:t>معظمها</w:t>
            </w:r>
            <w:r w:rsidR="00376065" w:rsidRPr="00DE5CE8">
              <w:rPr>
                <w:rFonts w:ascii="Verdana" w:hAnsi="Verdana" w:cs="Simplified Arabic" w:hint="cs"/>
                <w:sz w:val="19"/>
                <w:szCs w:val="26"/>
                <w:rtl/>
                <w:lang w:val="en-US" w:bidi="ar-EG"/>
              </w:rPr>
              <w:t xml:space="preserve"> بخواص ليست أساسية بما فيه الكفاية لتبرير التكاليف و/أو </w:t>
            </w:r>
            <w:r w:rsidR="003A4646" w:rsidRPr="00DE5CE8">
              <w:rPr>
                <w:rFonts w:ascii="Verdana" w:hAnsi="Verdana" w:cs="Simplified Arabic" w:hint="cs"/>
                <w:sz w:val="19"/>
                <w:szCs w:val="26"/>
                <w:rtl/>
                <w:lang w:val="en-US" w:bidi="ar-EG"/>
              </w:rPr>
              <w:t>ينقصها</w:t>
            </w:r>
            <w:r w:rsidR="00376065" w:rsidRPr="00DE5CE8">
              <w:rPr>
                <w:rFonts w:ascii="Verdana" w:hAnsi="Verdana" w:cs="Simplified Arabic" w:hint="cs"/>
                <w:sz w:val="19"/>
                <w:szCs w:val="26"/>
                <w:rtl/>
                <w:lang w:val="en-US" w:bidi="ar-EG"/>
              </w:rPr>
              <w:t xml:space="preserve"> </w:t>
            </w:r>
            <w:r w:rsidR="003A4646" w:rsidRPr="00DE5CE8">
              <w:rPr>
                <w:rFonts w:ascii="Verdana" w:hAnsi="Verdana" w:cs="Simplified Arabic" w:hint="cs"/>
                <w:sz w:val="19"/>
                <w:szCs w:val="26"/>
                <w:rtl/>
                <w:lang w:val="en-US" w:bidi="ar-EG"/>
              </w:rPr>
              <w:t>ال</w:t>
            </w:r>
            <w:r w:rsidR="00376065" w:rsidRPr="00DE5CE8">
              <w:rPr>
                <w:rFonts w:ascii="Verdana" w:hAnsi="Verdana" w:cs="Simplified Arabic" w:hint="cs"/>
                <w:sz w:val="19"/>
                <w:szCs w:val="26"/>
                <w:rtl/>
                <w:lang w:val="en-US" w:bidi="ar-EG"/>
              </w:rPr>
              <w:t xml:space="preserve">مواصفات </w:t>
            </w:r>
            <w:r w:rsidR="003A4646" w:rsidRPr="00DE5CE8">
              <w:rPr>
                <w:rFonts w:ascii="Verdana" w:hAnsi="Verdana" w:cs="Simplified Arabic" w:hint="cs"/>
                <w:sz w:val="19"/>
                <w:szCs w:val="26"/>
                <w:rtl/>
                <w:lang w:val="en-US" w:bidi="ar-EG"/>
              </w:rPr>
              <w:t xml:space="preserve">المطلوبة </w:t>
            </w:r>
            <w:r w:rsidR="00376065" w:rsidRPr="00DE5CE8">
              <w:rPr>
                <w:rFonts w:ascii="Verdana" w:hAnsi="Verdana" w:cs="Simplified Arabic" w:hint="cs"/>
                <w:sz w:val="19"/>
                <w:szCs w:val="26"/>
                <w:rtl/>
                <w:lang w:val="en-US" w:bidi="ar-EG"/>
              </w:rPr>
              <w:t>لتناسب الظروف القائمة في البلدان النامية. ما</w:t>
            </w:r>
            <w:r w:rsidR="00D44263">
              <w:rPr>
                <w:rFonts w:ascii="Verdana" w:hAnsi="Verdana" w:cs="Simplified Arabic" w:hint="eastAsia"/>
                <w:sz w:val="19"/>
                <w:szCs w:val="26"/>
                <w:rtl/>
                <w:lang w:val="en-US" w:bidi="ar-EG"/>
              </w:rPr>
              <w:t> </w:t>
            </w:r>
            <w:r w:rsidR="00376065" w:rsidRPr="00DE5CE8">
              <w:rPr>
                <w:rFonts w:ascii="Verdana" w:hAnsi="Verdana" w:cs="Simplified Arabic" w:hint="cs"/>
                <w:sz w:val="19"/>
                <w:szCs w:val="26"/>
                <w:rtl/>
                <w:lang w:val="en-US" w:bidi="ar-EG"/>
              </w:rPr>
              <w:t>هي المواصفات والخواص الضرورية للمناطق الريفية/البعيدة في بلدك</w:t>
            </w:r>
            <w:r w:rsidR="000E41EF">
              <w:rPr>
                <w:rFonts w:ascii="Verdana" w:hAnsi="Verdana" w:cs="Simplified Arabic" w:hint="cs"/>
                <w:sz w:val="19"/>
                <w:szCs w:val="26"/>
                <w:rtl/>
                <w:lang w:val="en-US" w:bidi="ar-EG"/>
              </w:rPr>
              <w:t>م</w:t>
            </w:r>
            <w:r w:rsidR="00376065" w:rsidRPr="00DE5CE8">
              <w:rPr>
                <w:rFonts w:ascii="Verdana" w:hAnsi="Verdana" w:cs="Simplified Arabic" w:hint="cs"/>
                <w:sz w:val="19"/>
                <w:szCs w:val="26"/>
                <w:rtl/>
                <w:lang w:val="en-US" w:bidi="ar-EG"/>
              </w:rPr>
              <w:t>؟</w:t>
            </w:r>
          </w:p>
        </w:tc>
      </w:tr>
    </w:tbl>
    <w:p w:rsidR="00404501" w:rsidRPr="00DE5CE8" w:rsidRDefault="00404501" w:rsidP="008274E9">
      <w:pPr>
        <w:bidi/>
        <w:spacing w:after="0" w:line="192" w:lineRule="auto"/>
        <w:jc w:val="both"/>
        <w:rPr>
          <w:rFonts w:ascii="Verdana" w:hAnsi="Verdana" w:cs="Simplified Arabic"/>
          <w:sz w:val="19"/>
          <w:szCs w:val="26"/>
          <w:rtl/>
        </w:rPr>
      </w:pPr>
    </w:p>
    <w:p w:rsidR="00376065" w:rsidRPr="00DE5CE8" w:rsidRDefault="00376065" w:rsidP="008274E9">
      <w:pPr>
        <w:bidi/>
        <w:spacing w:after="0" w:line="192" w:lineRule="auto"/>
        <w:ind w:left="283" w:hanging="283"/>
        <w:jc w:val="center"/>
        <w:rPr>
          <w:rFonts w:ascii="Verdana" w:hAnsi="Verdana" w:cs="Simplified Arabic"/>
          <w:b/>
          <w:bCs/>
          <w:sz w:val="19"/>
          <w:szCs w:val="26"/>
          <w:rtl/>
          <w:lang w:val="en-US" w:eastAsia="zh-CN" w:bidi="ar-EG"/>
        </w:rPr>
      </w:pPr>
      <w:r w:rsidRPr="00DE5CE8">
        <w:rPr>
          <w:rFonts w:ascii="Verdana" w:hAnsi="Verdana" w:cs="Simplified Arabic" w:hint="cs"/>
          <w:b/>
          <w:bCs/>
          <w:sz w:val="19"/>
          <w:szCs w:val="26"/>
          <w:rtl/>
          <w:lang w:val="en-US" w:eastAsia="zh-CN" w:bidi="ar-EG"/>
        </w:rPr>
        <w:t>نشكركم على مساهمتكم!</w:t>
      </w:r>
    </w:p>
    <w:p w:rsidR="00376065" w:rsidRPr="00DE5CE8" w:rsidRDefault="00376065" w:rsidP="008274E9">
      <w:pPr>
        <w:bidi/>
        <w:spacing w:after="0" w:line="192" w:lineRule="auto"/>
        <w:jc w:val="both"/>
        <w:rPr>
          <w:rFonts w:ascii="Verdana" w:hAnsi="Verdana" w:cs="Simplified Arabic"/>
          <w:b/>
          <w:bCs/>
          <w:sz w:val="19"/>
          <w:szCs w:val="26"/>
          <w:rtl/>
          <w:lang w:val="en-US" w:eastAsia="zh-CN" w:bidi="ar-EG"/>
        </w:rPr>
      </w:pPr>
      <w:r w:rsidRPr="00DE5CE8">
        <w:rPr>
          <w:rFonts w:ascii="Verdana" w:hAnsi="Verdana" w:cs="Simplified Arabic" w:hint="cs"/>
          <w:b/>
          <w:bCs/>
          <w:sz w:val="19"/>
          <w:szCs w:val="26"/>
          <w:rtl/>
          <w:lang w:val="en-US" w:eastAsia="zh-CN" w:bidi="ar-EG"/>
        </w:rPr>
        <w:t xml:space="preserve">إذا كانت لديكم أي أسئلة تتعلق بعمل لجان الدراسات لقطاع تنمية الاتصالات، بما في ذلك الأعمال الجارية بشأن المسألة </w:t>
      </w:r>
      <w:r w:rsidRPr="00DE5CE8">
        <w:rPr>
          <w:rFonts w:ascii="Verdana" w:hAnsi="Verdana" w:cs="Simplified Arabic"/>
          <w:b/>
          <w:bCs/>
          <w:sz w:val="19"/>
          <w:szCs w:val="26"/>
          <w:lang w:val="en-US" w:eastAsia="zh-CN" w:bidi="ar-EG"/>
        </w:rPr>
        <w:t>24/2</w:t>
      </w:r>
      <w:r w:rsidRPr="00DE5CE8">
        <w:rPr>
          <w:rFonts w:ascii="Verdana" w:hAnsi="Verdana" w:cs="Simplified Arabic" w:hint="cs"/>
          <w:b/>
          <w:bCs/>
          <w:sz w:val="19"/>
          <w:szCs w:val="26"/>
          <w:rtl/>
          <w:lang w:val="en-US" w:eastAsia="zh-CN" w:bidi="ar-EG"/>
        </w:rPr>
        <w:t xml:space="preserve"> لقطاع تنمية الاتصالات، يرجى الاتصال بأمانة </w:t>
      </w:r>
      <w:r w:rsidR="00DF25B9" w:rsidRPr="00DE5CE8">
        <w:rPr>
          <w:rFonts w:ascii="Verdana" w:hAnsi="Verdana" w:cs="Simplified Arabic" w:hint="cs"/>
          <w:b/>
          <w:bCs/>
          <w:sz w:val="19"/>
          <w:szCs w:val="26"/>
          <w:rtl/>
          <w:lang w:val="en-US" w:eastAsia="zh-CN" w:bidi="ar-EG"/>
        </w:rPr>
        <w:t xml:space="preserve">لجان الدراسات لقطاع تنمية الاتصالات على هذا العنوان: </w:t>
      </w:r>
      <w:hyperlink r:id="rId122" w:history="1">
        <w:r w:rsidR="009236C3" w:rsidRPr="00DE5CE8">
          <w:rPr>
            <w:rStyle w:val="Hyperlink"/>
            <w:rFonts w:ascii="Verdana" w:hAnsi="Verdana" w:cs="Simplified Arabic"/>
            <w:b/>
            <w:bCs/>
            <w:sz w:val="19"/>
            <w:szCs w:val="26"/>
          </w:rPr>
          <w:t>devsg@itu.int</w:t>
        </w:r>
      </w:hyperlink>
      <w:r w:rsidR="00DF25B9" w:rsidRPr="00DE5CE8">
        <w:rPr>
          <w:rFonts w:ascii="Verdana" w:hAnsi="Verdana" w:cs="Simplified Arabic" w:hint="cs"/>
          <w:b/>
          <w:bCs/>
          <w:sz w:val="19"/>
          <w:szCs w:val="26"/>
          <w:rtl/>
          <w:lang w:val="en-US" w:eastAsia="zh-CN" w:bidi="ar-EG"/>
        </w:rPr>
        <w:t xml:space="preserve"> أو الرجوع إلى الصفحة الرئيسية للجان الدراسات لقطاع تنمية الاتصالات على الويب (</w:t>
      </w:r>
      <w:hyperlink r:id="rId123" w:history="1">
        <w:r w:rsidR="009236C3" w:rsidRPr="00DE5CE8">
          <w:rPr>
            <w:rStyle w:val="Hyperlink"/>
            <w:rFonts w:ascii="Verdana" w:hAnsi="Verdana" w:cs="Simplified Arabic"/>
            <w:b/>
            <w:bCs/>
            <w:sz w:val="19"/>
            <w:szCs w:val="26"/>
          </w:rPr>
          <w:t>http://www.itu.int/ITU-D/study_groups/</w:t>
        </w:r>
      </w:hyperlink>
      <w:r w:rsidR="00DF25B9" w:rsidRPr="00DE5CE8">
        <w:rPr>
          <w:rFonts w:ascii="Verdana" w:hAnsi="Verdana" w:cs="Simplified Arabic" w:hint="cs"/>
          <w:b/>
          <w:bCs/>
          <w:sz w:val="19"/>
          <w:szCs w:val="26"/>
          <w:rtl/>
          <w:lang w:val="en-US" w:eastAsia="zh-CN" w:bidi="ar-EG"/>
        </w:rPr>
        <w:t>).</w:t>
      </w:r>
    </w:p>
    <w:p w:rsidR="00DF25B9" w:rsidRPr="00DE5CE8" w:rsidRDefault="00DF25B9" w:rsidP="008274E9">
      <w:pPr>
        <w:bidi/>
        <w:spacing w:after="0" w:line="192" w:lineRule="auto"/>
        <w:jc w:val="both"/>
        <w:rPr>
          <w:rFonts w:ascii="Verdana" w:hAnsi="Verdana" w:cs="Simplified Arabic"/>
          <w:b/>
          <w:bCs/>
          <w:sz w:val="19"/>
          <w:szCs w:val="26"/>
          <w:rtl/>
          <w:lang w:val="en-US" w:eastAsia="zh-CN" w:bidi="ar-EG"/>
        </w:rPr>
      </w:pPr>
      <w:r w:rsidRPr="00DE5CE8">
        <w:rPr>
          <w:rFonts w:ascii="Verdana" w:hAnsi="Verdana" w:cs="Simplified Arabic" w:hint="cs"/>
          <w:b/>
          <w:bCs/>
          <w:sz w:val="19"/>
          <w:szCs w:val="26"/>
          <w:rtl/>
          <w:lang w:val="en-US" w:eastAsia="zh-CN" w:bidi="ar-EG"/>
        </w:rPr>
        <w:lastRenderedPageBreak/>
        <w:t xml:space="preserve">ويرجى توجيه الأسئلة المتعلقة بأنشطة لجنة الدراسات </w:t>
      </w:r>
      <w:r w:rsidRPr="00DE5CE8">
        <w:rPr>
          <w:rFonts w:ascii="Verdana" w:hAnsi="Verdana" w:cs="Simplified Arabic"/>
          <w:b/>
          <w:bCs/>
          <w:sz w:val="19"/>
          <w:szCs w:val="26"/>
          <w:lang w:val="en-US" w:eastAsia="zh-CN" w:bidi="ar-EG"/>
        </w:rPr>
        <w:t>5</w:t>
      </w:r>
      <w:r w:rsidRPr="00DE5CE8">
        <w:rPr>
          <w:rFonts w:ascii="Verdana" w:hAnsi="Verdana" w:cs="Simplified Arabic" w:hint="cs"/>
          <w:b/>
          <w:bCs/>
          <w:sz w:val="19"/>
          <w:szCs w:val="26"/>
          <w:rtl/>
          <w:lang w:val="en-US" w:eastAsia="zh-CN" w:bidi="ar-EG"/>
        </w:rPr>
        <w:t xml:space="preserve"> لقطاع تقييس الاتصالات إلى </w:t>
      </w:r>
      <w:r w:rsidR="002E7328" w:rsidRPr="00DE5CE8">
        <w:rPr>
          <w:rFonts w:ascii="Verdana" w:hAnsi="Verdana" w:cs="Simplified Arabic" w:hint="cs"/>
          <w:b/>
          <w:bCs/>
          <w:sz w:val="19"/>
          <w:szCs w:val="26"/>
          <w:rtl/>
          <w:lang w:val="en-US" w:eastAsia="zh-CN" w:bidi="ar-EG"/>
        </w:rPr>
        <w:t xml:space="preserve">أمانة لجان الدراسات لقطاع تقييس الاتصالات على </w:t>
      </w:r>
      <w:r w:rsidRPr="00DE5CE8">
        <w:rPr>
          <w:rFonts w:ascii="Verdana" w:hAnsi="Verdana" w:cs="Simplified Arabic" w:hint="cs"/>
          <w:b/>
          <w:bCs/>
          <w:sz w:val="19"/>
          <w:szCs w:val="26"/>
          <w:rtl/>
          <w:lang w:val="en-US" w:eastAsia="zh-CN" w:bidi="ar-EG"/>
        </w:rPr>
        <w:t xml:space="preserve">هذا العنوان: </w:t>
      </w:r>
      <w:hyperlink r:id="rId124" w:history="1">
        <w:r w:rsidR="009236C3" w:rsidRPr="00DE5CE8">
          <w:rPr>
            <w:rStyle w:val="Hyperlink"/>
            <w:rFonts w:ascii="Verdana" w:hAnsi="Verdana" w:cs="Simplified Arabic"/>
            <w:b/>
            <w:bCs/>
            <w:sz w:val="19"/>
            <w:szCs w:val="26"/>
          </w:rPr>
          <w:t>tsbsg5@itu.int</w:t>
        </w:r>
      </w:hyperlink>
      <w:r w:rsidRPr="00DE5CE8">
        <w:rPr>
          <w:rFonts w:ascii="Verdana" w:hAnsi="Verdana" w:cs="Simplified Arabic" w:hint="cs"/>
          <w:b/>
          <w:bCs/>
          <w:sz w:val="19"/>
          <w:szCs w:val="26"/>
          <w:rtl/>
          <w:lang w:val="en-US" w:eastAsia="zh-CN" w:bidi="ar-EG"/>
        </w:rPr>
        <w:t xml:space="preserve"> أو الرجوع إلى الصفحة الرئيسية للجنة الدراسات </w:t>
      </w:r>
      <w:r w:rsidRPr="00DE5CE8">
        <w:rPr>
          <w:rFonts w:ascii="Verdana" w:hAnsi="Verdana" w:cs="Simplified Arabic"/>
          <w:b/>
          <w:bCs/>
          <w:sz w:val="19"/>
          <w:szCs w:val="26"/>
          <w:lang w:val="en-US" w:eastAsia="zh-CN" w:bidi="ar-EG"/>
        </w:rPr>
        <w:t>5</w:t>
      </w:r>
      <w:r w:rsidRPr="00DE5CE8">
        <w:rPr>
          <w:rFonts w:ascii="Verdana" w:hAnsi="Verdana" w:cs="Simplified Arabic" w:hint="cs"/>
          <w:b/>
          <w:bCs/>
          <w:sz w:val="19"/>
          <w:szCs w:val="26"/>
          <w:rtl/>
          <w:lang w:val="en-US" w:eastAsia="zh-CN" w:bidi="ar-EG"/>
        </w:rPr>
        <w:t xml:space="preserve"> لقطاع تقييس الاتصالات</w:t>
      </w:r>
      <w:r w:rsidR="002E7328" w:rsidRPr="00DE5CE8">
        <w:rPr>
          <w:rFonts w:ascii="Verdana" w:hAnsi="Verdana" w:cs="Simplified Arabic" w:hint="cs"/>
          <w:b/>
          <w:bCs/>
          <w:sz w:val="19"/>
          <w:szCs w:val="26"/>
          <w:rtl/>
          <w:lang w:val="en-US" w:eastAsia="zh-CN" w:bidi="ar-EG"/>
        </w:rPr>
        <w:t xml:space="preserve"> على الويب</w:t>
      </w:r>
      <w:r w:rsidRPr="00DE5CE8">
        <w:rPr>
          <w:rFonts w:ascii="Verdana" w:hAnsi="Verdana" w:cs="Simplified Arabic" w:hint="cs"/>
          <w:b/>
          <w:bCs/>
          <w:sz w:val="19"/>
          <w:szCs w:val="26"/>
          <w:rtl/>
          <w:lang w:val="en-US" w:eastAsia="zh-CN" w:bidi="ar-EG"/>
        </w:rPr>
        <w:t xml:space="preserve"> (</w:t>
      </w:r>
      <w:hyperlink r:id="rId125" w:history="1">
        <w:r w:rsidR="009236C3" w:rsidRPr="00DE5CE8">
          <w:rPr>
            <w:rStyle w:val="Hyperlink"/>
            <w:rFonts w:ascii="Verdana" w:hAnsi="Verdana" w:cs="Simplified Arabic"/>
            <w:b/>
            <w:bCs/>
            <w:sz w:val="19"/>
            <w:szCs w:val="26"/>
          </w:rPr>
          <w:t>http://www.itu.int/ITU-T/studygroups/com05/index.asp</w:t>
        </w:r>
      </w:hyperlink>
      <w:r w:rsidRPr="00DE5CE8">
        <w:rPr>
          <w:rFonts w:ascii="Verdana" w:hAnsi="Verdana" w:cs="Simplified Arabic" w:hint="cs"/>
          <w:b/>
          <w:bCs/>
          <w:sz w:val="19"/>
          <w:szCs w:val="26"/>
          <w:rtl/>
          <w:lang w:val="en-US" w:eastAsia="zh-CN" w:bidi="ar-EG"/>
        </w:rPr>
        <w:t>).</w:t>
      </w:r>
    </w:p>
    <w:p w:rsidR="00DF25B9" w:rsidRPr="00DE5CE8" w:rsidRDefault="00EB0FD8" w:rsidP="00EB0FD8">
      <w:pPr>
        <w:bidi/>
        <w:spacing w:before="600" w:after="0" w:line="360" w:lineRule="auto"/>
        <w:jc w:val="center"/>
        <w:rPr>
          <w:rFonts w:ascii="Verdana" w:hAnsi="Verdana" w:cs="Simplified Arabic"/>
          <w:sz w:val="19"/>
          <w:szCs w:val="26"/>
          <w:rtl/>
          <w:lang w:val="en-US" w:bidi="ar-EG"/>
        </w:rPr>
      </w:pPr>
      <w:r>
        <w:rPr>
          <w:rFonts w:ascii="Verdana" w:hAnsi="Verdana" w:cs="Simplified Arabic" w:hint="cs"/>
          <w:sz w:val="19"/>
          <w:szCs w:val="26"/>
          <w:rtl/>
          <w:lang w:val="fr-CH"/>
        </w:rPr>
        <w:t>ـــــــــــ</w:t>
      </w:r>
    </w:p>
    <w:sectPr w:rsidR="00DF25B9" w:rsidRPr="00DE5CE8" w:rsidSect="0021376A">
      <w:headerReference w:type="even" r:id="rId126"/>
      <w:headerReference w:type="default" r:id="rId127"/>
      <w:footerReference w:type="even" r:id="rId128"/>
      <w:footerReference w:type="default" r:id="rId129"/>
      <w:footerReference w:type="first" r:id="rId130"/>
      <w:pgSz w:w="11907" w:h="16834" w:code="9"/>
      <w:pgMar w:top="1134"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E1C" w:rsidRDefault="00F67E1C">
      <w:r>
        <w:separator/>
      </w:r>
    </w:p>
  </w:endnote>
  <w:endnote w:type="continuationSeparator" w:id="0">
    <w:p w:rsidR="00F67E1C" w:rsidRDefault="00F67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auto"/>
    <w:pitch w:val="variable"/>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59" w:rsidRPr="00A27259" w:rsidRDefault="002630DF" w:rsidP="00A27259">
    <w:pPr>
      <w:pStyle w:val="Footer"/>
      <w:tabs>
        <w:tab w:val="clear" w:pos="4320"/>
        <w:tab w:val="clear" w:pos="8640"/>
        <w:tab w:val="center" w:pos="5670"/>
        <w:tab w:val="right" w:pos="9639"/>
      </w:tabs>
      <w:rPr>
        <w:sz w:val="16"/>
        <w:szCs w:val="16"/>
      </w:rPr>
    </w:pPr>
    <w:fldSimple w:instr=" FILENAME \p \* MERGEFORMAT ">
      <w:r w:rsidR="00684D8F">
        <w:rPr>
          <w:noProof/>
          <w:sz w:val="16"/>
          <w:szCs w:val="16"/>
        </w:rPr>
        <w:t>P:\ARA\ITU-D\SG-D\CSTG\007A.docx</w:t>
      </w:r>
    </w:fldSimple>
    <w:r w:rsidR="00A27259" w:rsidRPr="00A27259">
      <w:rPr>
        <w:sz w:val="16"/>
        <w:szCs w:val="16"/>
      </w:rPr>
      <w:t xml:space="preserve">  (</w:t>
    </w:r>
    <w:r w:rsidR="00A27259">
      <w:rPr>
        <w:sz w:val="16"/>
        <w:szCs w:val="16"/>
      </w:rPr>
      <w:t>310628</w:t>
    </w:r>
    <w:r w:rsidR="00A27259" w:rsidRPr="00A27259">
      <w:rPr>
        <w:sz w:val="16"/>
        <w:szCs w:val="16"/>
      </w:rPr>
      <w:t>)</w:t>
    </w:r>
    <w:r w:rsidR="00A27259" w:rsidRPr="00A27259">
      <w:rPr>
        <w:sz w:val="16"/>
        <w:szCs w:val="16"/>
      </w:rPr>
      <w:tab/>
    </w:r>
    <w:r w:rsidRPr="00A27259">
      <w:rPr>
        <w:sz w:val="16"/>
        <w:szCs w:val="16"/>
      </w:rPr>
      <w:fldChar w:fldCharType="begin"/>
    </w:r>
    <w:r w:rsidR="00A27259" w:rsidRPr="00A27259">
      <w:rPr>
        <w:sz w:val="16"/>
        <w:szCs w:val="16"/>
      </w:rPr>
      <w:instrText xml:space="preserve"> savedate \@ dd.MM.yy </w:instrText>
    </w:r>
    <w:r w:rsidRPr="00A27259">
      <w:rPr>
        <w:sz w:val="16"/>
        <w:szCs w:val="16"/>
      </w:rPr>
      <w:fldChar w:fldCharType="separate"/>
    </w:r>
    <w:r w:rsidR="003C6C38">
      <w:rPr>
        <w:noProof/>
        <w:sz w:val="16"/>
        <w:szCs w:val="16"/>
      </w:rPr>
      <w:t>13.07.11</w:t>
    </w:r>
    <w:r w:rsidRPr="00A27259">
      <w:rPr>
        <w:sz w:val="16"/>
        <w:szCs w:val="16"/>
      </w:rPr>
      <w:fldChar w:fldCharType="end"/>
    </w:r>
    <w:r w:rsidR="00A27259" w:rsidRPr="00A27259">
      <w:rPr>
        <w:sz w:val="16"/>
        <w:szCs w:val="16"/>
      </w:rPr>
      <w:tab/>
    </w:r>
    <w:r w:rsidRPr="00A27259">
      <w:rPr>
        <w:sz w:val="16"/>
        <w:szCs w:val="16"/>
      </w:rPr>
      <w:fldChar w:fldCharType="begin"/>
    </w:r>
    <w:r w:rsidR="00A27259" w:rsidRPr="00A27259">
      <w:rPr>
        <w:sz w:val="16"/>
        <w:szCs w:val="16"/>
      </w:rPr>
      <w:instrText xml:space="preserve"> printdate \@ dd.MM.yy </w:instrText>
    </w:r>
    <w:r w:rsidRPr="00A27259">
      <w:rPr>
        <w:sz w:val="16"/>
        <w:szCs w:val="16"/>
      </w:rPr>
      <w:fldChar w:fldCharType="separate"/>
    </w:r>
    <w:r w:rsidR="00684D8F">
      <w:rPr>
        <w:noProof/>
        <w:sz w:val="16"/>
        <w:szCs w:val="16"/>
      </w:rPr>
      <w:t>12.07.11</w:t>
    </w:r>
    <w:r w:rsidRPr="00A27259">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259" w:rsidRPr="00A27259" w:rsidRDefault="002630DF" w:rsidP="00A27259">
    <w:pPr>
      <w:pStyle w:val="Footer"/>
      <w:tabs>
        <w:tab w:val="clear" w:pos="4320"/>
        <w:tab w:val="clear" w:pos="8640"/>
        <w:tab w:val="center" w:pos="5670"/>
        <w:tab w:val="right" w:pos="9639"/>
      </w:tabs>
      <w:rPr>
        <w:sz w:val="16"/>
        <w:szCs w:val="16"/>
      </w:rPr>
    </w:pPr>
    <w:fldSimple w:instr=" FILENAME \p \* MERGEFORMAT ">
      <w:r w:rsidR="00684D8F">
        <w:rPr>
          <w:noProof/>
          <w:sz w:val="16"/>
          <w:szCs w:val="16"/>
        </w:rPr>
        <w:t>P:\ARA\ITU-D\SG-D\CSTG\007A.docx</w:t>
      </w:r>
    </w:fldSimple>
    <w:r w:rsidR="00A27259" w:rsidRPr="00A27259">
      <w:rPr>
        <w:sz w:val="16"/>
        <w:szCs w:val="16"/>
      </w:rPr>
      <w:t xml:space="preserve">  (</w:t>
    </w:r>
    <w:r w:rsidR="00A27259">
      <w:rPr>
        <w:sz w:val="16"/>
        <w:szCs w:val="16"/>
      </w:rPr>
      <w:t>310628</w:t>
    </w:r>
    <w:r w:rsidR="00A27259" w:rsidRPr="00A27259">
      <w:rPr>
        <w:sz w:val="16"/>
        <w:szCs w:val="16"/>
      </w:rPr>
      <w:t>)</w:t>
    </w:r>
    <w:r w:rsidR="00A27259" w:rsidRPr="00A27259">
      <w:rPr>
        <w:sz w:val="16"/>
        <w:szCs w:val="16"/>
      </w:rPr>
      <w:tab/>
    </w:r>
    <w:r w:rsidRPr="00A27259">
      <w:rPr>
        <w:sz w:val="16"/>
        <w:szCs w:val="16"/>
      </w:rPr>
      <w:fldChar w:fldCharType="begin"/>
    </w:r>
    <w:r w:rsidR="00A27259" w:rsidRPr="00A27259">
      <w:rPr>
        <w:sz w:val="16"/>
        <w:szCs w:val="16"/>
      </w:rPr>
      <w:instrText xml:space="preserve"> savedate \@ dd.MM.yy </w:instrText>
    </w:r>
    <w:r w:rsidRPr="00A27259">
      <w:rPr>
        <w:sz w:val="16"/>
        <w:szCs w:val="16"/>
      </w:rPr>
      <w:fldChar w:fldCharType="separate"/>
    </w:r>
    <w:r w:rsidR="003C6C38">
      <w:rPr>
        <w:noProof/>
        <w:sz w:val="16"/>
        <w:szCs w:val="16"/>
      </w:rPr>
      <w:t>13.07.11</w:t>
    </w:r>
    <w:r w:rsidRPr="00A27259">
      <w:rPr>
        <w:sz w:val="16"/>
        <w:szCs w:val="16"/>
      </w:rPr>
      <w:fldChar w:fldCharType="end"/>
    </w:r>
    <w:r w:rsidR="00A27259" w:rsidRPr="00A27259">
      <w:rPr>
        <w:sz w:val="16"/>
        <w:szCs w:val="16"/>
      </w:rPr>
      <w:tab/>
    </w:r>
    <w:r w:rsidRPr="00A27259">
      <w:rPr>
        <w:sz w:val="16"/>
        <w:szCs w:val="16"/>
      </w:rPr>
      <w:fldChar w:fldCharType="begin"/>
    </w:r>
    <w:r w:rsidR="00A27259" w:rsidRPr="00A27259">
      <w:rPr>
        <w:sz w:val="16"/>
        <w:szCs w:val="16"/>
      </w:rPr>
      <w:instrText xml:space="preserve"> printdate \@ dd.MM.yy </w:instrText>
    </w:r>
    <w:r w:rsidRPr="00A27259">
      <w:rPr>
        <w:sz w:val="16"/>
        <w:szCs w:val="16"/>
      </w:rPr>
      <w:fldChar w:fldCharType="separate"/>
    </w:r>
    <w:r w:rsidR="00684D8F">
      <w:rPr>
        <w:noProof/>
        <w:sz w:val="16"/>
        <w:szCs w:val="16"/>
      </w:rPr>
      <w:t>12.07.11</w:t>
    </w:r>
    <w:r w:rsidRPr="00A27259">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C" w:rsidRPr="00B43683" w:rsidRDefault="00F67E1C" w:rsidP="00DE5CE8">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00DE5CE8" w:rsidRPr="00D91EC9">
        <w:rPr>
          <w:rStyle w:val="Hyperlink"/>
          <w:rFonts w:cs="Traditional Arabic"/>
          <w:szCs w:val="18"/>
        </w:rPr>
        <w:t>www.itu.int/itu-d</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E1C" w:rsidRDefault="00F67E1C">
      <w:r>
        <w:t>____________________</w:t>
      </w:r>
    </w:p>
  </w:footnote>
  <w:footnote w:type="continuationSeparator" w:id="0">
    <w:p w:rsidR="00F67E1C" w:rsidRDefault="00F67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C" w:rsidRPr="007D5B5D" w:rsidRDefault="00F67E1C" w:rsidP="0021376A">
    <w:pPr>
      <w:bidi/>
      <w:spacing w:before="0" w:after="240"/>
      <w:jc w:val="center"/>
      <w:rPr>
        <w:rFonts w:ascii="Verdana" w:hAnsi="Verdana" w:cs="Simplified Arabic"/>
        <w:sz w:val="19"/>
        <w:szCs w:val="22"/>
        <w:rtl/>
        <w:lang w:val="en-US" w:eastAsia="zh-CN" w:bidi="ar-EG"/>
      </w:rPr>
    </w:pPr>
    <w:r>
      <w:rPr>
        <w:rFonts w:cs="Simplified Arabic"/>
        <w:szCs w:val="22"/>
        <w:lang w:val="en-US" w:eastAsia="zh-CN"/>
      </w:rPr>
      <w:t xml:space="preserve"> -</w:t>
    </w:r>
    <w:r w:rsidR="002630DF"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002630DF" w:rsidRPr="007D5B5D">
      <w:rPr>
        <w:rFonts w:cs="Simplified Arabic"/>
        <w:szCs w:val="22"/>
        <w:lang w:val="en-US" w:eastAsia="zh-CN"/>
      </w:rPr>
      <w:fldChar w:fldCharType="separate"/>
    </w:r>
    <w:r w:rsidR="003C6C38">
      <w:rPr>
        <w:rFonts w:cs="Simplified Arabic"/>
        <w:noProof/>
        <w:szCs w:val="22"/>
        <w:rtl/>
        <w:lang w:val="en-US" w:eastAsia="zh-CN"/>
      </w:rPr>
      <w:t>8</w:t>
    </w:r>
    <w:r w:rsidR="002630DF"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E1C" w:rsidRPr="007D5B5D" w:rsidRDefault="00F67E1C" w:rsidP="0021376A">
    <w:pPr>
      <w:bidi/>
      <w:spacing w:before="0" w:after="240"/>
      <w:jc w:val="center"/>
      <w:rPr>
        <w:rFonts w:ascii="Verdana" w:hAnsi="Verdana" w:cs="Simplified Arabic"/>
        <w:sz w:val="19"/>
        <w:szCs w:val="22"/>
        <w:rtl/>
        <w:lang w:val="en-US" w:eastAsia="zh-CN" w:bidi="ar-EG"/>
      </w:rPr>
    </w:pPr>
    <w:r>
      <w:rPr>
        <w:rFonts w:cs="Simplified Arabic"/>
        <w:szCs w:val="22"/>
        <w:lang w:val="en-US" w:eastAsia="zh-CN"/>
      </w:rPr>
      <w:t xml:space="preserve"> -</w:t>
    </w:r>
    <w:r w:rsidR="002630DF"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002630DF" w:rsidRPr="007D5B5D">
      <w:rPr>
        <w:rFonts w:cs="Simplified Arabic"/>
        <w:szCs w:val="22"/>
        <w:lang w:val="en-US" w:eastAsia="zh-CN"/>
      </w:rPr>
      <w:fldChar w:fldCharType="separate"/>
    </w:r>
    <w:r w:rsidR="003C6C38">
      <w:rPr>
        <w:rFonts w:cs="Simplified Arabic"/>
        <w:noProof/>
        <w:szCs w:val="22"/>
        <w:rtl/>
        <w:lang w:val="en-US" w:eastAsia="zh-CN"/>
      </w:rPr>
      <w:t>7</w:t>
    </w:r>
    <w:r w:rsidR="002630DF"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FFFFFF7C"/>
    <w:multiLevelType w:val="singleLevel"/>
    <w:tmpl w:val="F88E08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DC67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42DB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721A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6C04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1C1A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09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0EAD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8E32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B2C49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6C1991"/>
    <w:multiLevelType w:val="hybridMultilevel"/>
    <w:tmpl w:val="EA88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3"/>
  </w:num>
  <w:num w:numId="3">
    <w:abstractNumId w:val="22"/>
  </w:num>
  <w:num w:numId="4">
    <w:abstractNumId w:val="20"/>
  </w:num>
  <w:num w:numId="5">
    <w:abstractNumId w:val="15"/>
  </w:num>
  <w:num w:numId="6">
    <w:abstractNumId w:val="27"/>
  </w:num>
  <w:num w:numId="7">
    <w:abstractNumId w:val="32"/>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30"/>
  </w:num>
  <w:num w:numId="24">
    <w:abstractNumId w:val="23"/>
  </w:num>
  <w:num w:numId="25">
    <w:abstractNumId w:val="31"/>
  </w:num>
  <w:num w:numId="26">
    <w:abstractNumId w:val="33"/>
  </w:num>
  <w:num w:numId="27">
    <w:abstractNumId w:val="22"/>
  </w:num>
  <w:num w:numId="28">
    <w:abstractNumId w:val="20"/>
  </w:num>
  <w:num w:numId="29">
    <w:abstractNumId w:val="15"/>
  </w:num>
  <w:num w:numId="30">
    <w:abstractNumId w:val="27"/>
  </w:num>
  <w:num w:numId="31">
    <w:abstractNumId w:val="32"/>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stylePaneFormatFilter w:val="0004"/>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cVars>
    <w:docVar w:name="BuildingBlockITU" w:val="Building Blocks ITU.dotx"/>
  </w:docVars>
  <w:rsids>
    <w:rsidRoot w:val="00F31478"/>
    <w:rsid w:val="0000167D"/>
    <w:rsid w:val="0001568D"/>
    <w:rsid w:val="00023C94"/>
    <w:rsid w:val="00053670"/>
    <w:rsid w:val="00057DD7"/>
    <w:rsid w:val="00064187"/>
    <w:rsid w:val="00065CAD"/>
    <w:rsid w:val="00067029"/>
    <w:rsid w:val="0006706D"/>
    <w:rsid w:val="00070530"/>
    <w:rsid w:val="00070676"/>
    <w:rsid w:val="00070A6A"/>
    <w:rsid w:val="00083524"/>
    <w:rsid w:val="00084B36"/>
    <w:rsid w:val="00086D78"/>
    <w:rsid w:val="0009058A"/>
    <w:rsid w:val="00092C3E"/>
    <w:rsid w:val="000B0653"/>
    <w:rsid w:val="000B5A1E"/>
    <w:rsid w:val="000C09CD"/>
    <w:rsid w:val="000C1B7E"/>
    <w:rsid w:val="000D0E19"/>
    <w:rsid w:val="000D7B29"/>
    <w:rsid w:val="000E40F5"/>
    <w:rsid w:val="000E41EF"/>
    <w:rsid w:val="000E540B"/>
    <w:rsid w:val="000F7020"/>
    <w:rsid w:val="00105DCD"/>
    <w:rsid w:val="001133BE"/>
    <w:rsid w:val="0011387F"/>
    <w:rsid w:val="001141AF"/>
    <w:rsid w:val="001209FB"/>
    <w:rsid w:val="00120B22"/>
    <w:rsid w:val="001334AB"/>
    <w:rsid w:val="00134249"/>
    <w:rsid w:val="00134D84"/>
    <w:rsid w:val="00141EC2"/>
    <w:rsid w:val="0014427F"/>
    <w:rsid w:val="0015029C"/>
    <w:rsid w:val="00152E9B"/>
    <w:rsid w:val="0016258B"/>
    <w:rsid w:val="001645C3"/>
    <w:rsid w:val="00165461"/>
    <w:rsid w:val="0016733C"/>
    <w:rsid w:val="0017212B"/>
    <w:rsid w:val="00177A49"/>
    <w:rsid w:val="00184B6F"/>
    <w:rsid w:val="001856D3"/>
    <w:rsid w:val="0019228E"/>
    <w:rsid w:val="001949E1"/>
    <w:rsid w:val="001962B5"/>
    <w:rsid w:val="001B2C25"/>
    <w:rsid w:val="001B4118"/>
    <w:rsid w:val="001B4BE6"/>
    <w:rsid w:val="001B6419"/>
    <w:rsid w:val="001C136C"/>
    <w:rsid w:val="001C2090"/>
    <w:rsid w:val="001C5BA0"/>
    <w:rsid w:val="001C7351"/>
    <w:rsid w:val="001D11FE"/>
    <w:rsid w:val="001D5A90"/>
    <w:rsid w:val="001E062A"/>
    <w:rsid w:val="001E1AA2"/>
    <w:rsid w:val="001E3F11"/>
    <w:rsid w:val="001E49D7"/>
    <w:rsid w:val="001F0E4F"/>
    <w:rsid w:val="001F510E"/>
    <w:rsid w:val="0020085D"/>
    <w:rsid w:val="00210F04"/>
    <w:rsid w:val="00211954"/>
    <w:rsid w:val="0021376A"/>
    <w:rsid w:val="00217F7A"/>
    <w:rsid w:val="00226CAF"/>
    <w:rsid w:val="00231BF3"/>
    <w:rsid w:val="00240250"/>
    <w:rsid w:val="00241CA2"/>
    <w:rsid w:val="00241DAA"/>
    <w:rsid w:val="002630DF"/>
    <w:rsid w:val="00265B1E"/>
    <w:rsid w:val="002670AF"/>
    <w:rsid w:val="00270133"/>
    <w:rsid w:val="00270B52"/>
    <w:rsid w:val="00274DAC"/>
    <w:rsid w:val="002812DE"/>
    <w:rsid w:val="00281793"/>
    <w:rsid w:val="002824F2"/>
    <w:rsid w:val="00282706"/>
    <w:rsid w:val="002843F5"/>
    <w:rsid w:val="00290E98"/>
    <w:rsid w:val="0029182F"/>
    <w:rsid w:val="00292D3B"/>
    <w:rsid w:val="002944CC"/>
    <w:rsid w:val="00295605"/>
    <w:rsid w:val="00296DD9"/>
    <w:rsid w:val="002978B9"/>
    <w:rsid w:val="002A43E4"/>
    <w:rsid w:val="002A51B5"/>
    <w:rsid w:val="002A7C72"/>
    <w:rsid w:val="002B4330"/>
    <w:rsid w:val="002C3BA6"/>
    <w:rsid w:val="002D743C"/>
    <w:rsid w:val="002D7ABE"/>
    <w:rsid w:val="002E174A"/>
    <w:rsid w:val="002E434C"/>
    <w:rsid w:val="002E7328"/>
    <w:rsid w:val="003006CD"/>
    <w:rsid w:val="0030249F"/>
    <w:rsid w:val="00313549"/>
    <w:rsid w:val="00313B6D"/>
    <w:rsid w:val="00314EC7"/>
    <w:rsid w:val="003212DB"/>
    <w:rsid w:val="00323D63"/>
    <w:rsid w:val="003259ED"/>
    <w:rsid w:val="00341F44"/>
    <w:rsid w:val="003505A3"/>
    <w:rsid w:val="00351FB2"/>
    <w:rsid w:val="0035327B"/>
    <w:rsid w:val="00356203"/>
    <w:rsid w:val="00361101"/>
    <w:rsid w:val="00363B5A"/>
    <w:rsid w:val="00367679"/>
    <w:rsid w:val="00367B9E"/>
    <w:rsid w:val="00376065"/>
    <w:rsid w:val="00382090"/>
    <w:rsid w:val="00383D3C"/>
    <w:rsid w:val="003852F2"/>
    <w:rsid w:val="003914A1"/>
    <w:rsid w:val="00393656"/>
    <w:rsid w:val="00397C26"/>
    <w:rsid w:val="00397D3E"/>
    <w:rsid w:val="003A4646"/>
    <w:rsid w:val="003B2D6A"/>
    <w:rsid w:val="003C1E83"/>
    <w:rsid w:val="003C50C1"/>
    <w:rsid w:val="003C57EF"/>
    <w:rsid w:val="003C6C38"/>
    <w:rsid w:val="003D5198"/>
    <w:rsid w:val="003D7EDD"/>
    <w:rsid w:val="003F0A25"/>
    <w:rsid w:val="003F2D2F"/>
    <w:rsid w:val="003F48FF"/>
    <w:rsid w:val="003F5FB3"/>
    <w:rsid w:val="0040167A"/>
    <w:rsid w:val="00404501"/>
    <w:rsid w:val="004068A9"/>
    <w:rsid w:val="00407A82"/>
    <w:rsid w:val="004143E8"/>
    <w:rsid w:val="00416581"/>
    <w:rsid w:val="00416C42"/>
    <w:rsid w:val="00421BD7"/>
    <w:rsid w:val="00427B9E"/>
    <w:rsid w:val="004319F8"/>
    <w:rsid w:val="00441E43"/>
    <w:rsid w:val="00442E7C"/>
    <w:rsid w:val="00443FA2"/>
    <w:rsid w:val="0044560B"/>
    <w:rsid w:val="00447F9F"/>
    <w:rsid w:val="004503D0"/>
    <w:rsid w:val="00453B1A"/>
    <w:rsid w:val="0045783A"/>
    <w:rsid w:val="00460428"/>
    <w:rsid w:val="00460469"/>
    <w:rsid w:val="00462F26"/>
    <w:rsid w:val="00464C9B"/>
    <w:rsid w:val="0046768E"/>
    <w:rsid w:val="004728B4"/>
    <w:rsid w:val="004803A7"/>
    <w:rsid w:val="004838C3"/>
    <w:rsid w:val="00484349"/>
    <w:rsid w:val="00495A0C"/>
    <w:rsid w:val="004A27A4"/>
    <w:rsid w:val="004A3699"/>
    <w:rsid w:val="004A480A"/>
    <w:rsid w:val="004C20D6"/>
    <w:rsid w:val="004C4449"/>
    <w:rsid w:val="004C5B83"/>
    <w:rsid w:val="004C5C69"/>
    <w:rsid w:val="004C6571"/>
    <w:rsid w:val="004C7663"/>
    <w:rsid w:val="004D04F3"/>
    <w:rsid w:val="004D608A"/>
    <w:rsid w:val="004E3672"/>
    <w:rsid w:val="004E3B46"/>
    <w:rsid w:val="004F0571"/>
    <w:rsid w:val="004F3D21"/>
    <w:rsid w:val="004F77B6"/>
    <w:rsid w:val="004F7FCA"/>
    <w:rsid w:val="00500741"/>
    <w:rsid w:val="005008C1"/>
    <w:rsid w:val="0050106E"/>
    <w:rsid w:val="0050159D"/>
    <w:rsid w:val="005115CF"/>
    <w:rsid w:val="005128C5"/>
    <w:rsid w:val="005153D1"/>
    <w:rsid w:val="00516202"/>
    <w:rsid w:val="00516832"/>
    <w:rsid w:val="00532152"/>
    <w:rsid w:val="00542403"/>
    <w:rsid w:val="00542895"/>
    <w:rsid w:val="00543295"/>
    <w:rsid w:val="00554EA3"/>
    <w:rsid w:val="00557548"/>
    <w:rsid w:val="00566B72"/>
    <w:rsid w:val="00571FCB"/>
    <w:rsid w:val="00574B2A"/>
    <w:rsid w:val="00574B9D"/>
    <w:rsid w:val="00575334"/>
    <w:rsid w:val="00577604"/>
    <w:rsid w:val="00580C70"/>
    <w:rsid w:val="0058749A"/>
    <w:rsid w:val="0059171E"/>
    <w:rsid w:val="00592FED"/>
    <w:rsid w:val="005A4758"/>
    <w:rsid w:val="005A5AD0"/>
    <w:rsid w:val="005B22B7"/>
    <w:rsid w:val="005D2FBE"/>
    <w:rsid w:val="005D6467"/>
    <w:rsid w:val="005D6752"/>
    <w:rsid w:val="005E324B"/>
    <w:rsid w:val="005F50AB"/>
    <w:rsid w:val="005F546B"/>
    <w:rsid w:val="0060011D"/>
    <w:rsid w:val="00603F56"/>
    <w:rsid w:val="00605483"/>
    <w:rsid w:val="006061A9"/>
    <w:rsid w:val="006162D6"/>
    <w:rsid w:val="00616367"/>
    <w:rsid w:val="00633E71"/>
    <w:rsid w:val="00634D74"/>
    <w:rsid w:val="006371CC"/>
    <w:rsid w:val="006373CD"/>
    <w:rsid w:val="006440E6"/>
    <w:rsid w:val="00645252"/>
    <w:rsid w:val="00645253"/>
    <w:rsid w:val="00646A35"/>
    <w:rsid w:val="00653A82"/>
    <w:rsid w:val="006545A8"/>
    <w:rsid w:val="00667696"/>
    <w:rsid w:val="0067328A"/>
    <w:rsid w:val="0067400E"/>
    <w:rsid w:val="0067543B"/>
    <w:rsid w:val="00684C54"/>
    <w:rsid w:val="00684D8F"/>
    <w:rsid w:val="00686D3E"/>
    <w:rsid w:val="006875E6"/>
    <w:rsid w:val="006920A4"/>
    <w:rsid w:val="006A0562"/>
    <w:rsid w:val="006A17B1"/>
    <w:rsid w:val="006A4A36"/>
    <w:rsid w:val="006B16C4"/>
    <w:rsid w:val="006B3177"/>
    <w:rsid w:val="006B5BE6"/>
    <w:rsid w:val="006B7381"/>
    <w:rsid w:val="006C2E13"/>
    <w:rsid w:val="006D45B8"/>
    <w:rsid w:val="006D4D44"/>
    <w:rsid w:val="006D60AC"/>
    <w:rsid w:val="006D68DB"/>
    <w:rsid w:val="006D7071"/>
    <w:rsid w:val="006E2A5E"/>
    <w:rsid w:val="006E4112"/>
    <w:rsid w:val="006E4EFD"/>
    <w:rsid w:val="007028F9"/>
    <w:rsid w:val="00703C19"/>
    <w:rsid w:val="00706E32"/>
    <w:rsid w:val="00707266"/>
    <w:rsid w:val="00707888"/>
    <w:rsid w:val="00713F7B"/>
    <w:rsid w:val="00717862"/>
    <w:rsid w:val="00733FA1"/>
    <w:rsid w:val="00736CEA"/>
    <w:rsid w:val="007606FC"/>
    <w:rsid w:val="00761C53"/>
    <w:rsid w:val="007709DE"/>
    <w:rsid w:val="00770C85"/>
    <w:rsid w:val="00772EB4"/>
    <w:rsid w:val="00773219"/>
    <w:rsid w:val="00773F00"/>
    <w:rsid w:val="00776FAE"/>
    <w:rsid w:val="0078490A"/>
    <w:rsid w:val="00784DD3"/>
    <w:rsid w:val="0078689A"/>
    <w:rsid w:val="00786BAE"/>
    <w:rsid w:val="007925CA"/>
    <w:rsid w:val="00793FCC"/>
    <w:rsid w:val="00795B2E"/>
    <w:rsid w:val="00797322"/>
    <w:rsid w:val="007A191C"/>
    <w:rsid w:val="007A4AA7"/>
    <w:rsid w:val="007B153B"/>
    <w:rsid w:val="007B6566"/>
    <w:rsid w:val="007B71AA"/>
    <w:rsid w:val="007B78A2"/>
    <w:rsid w:val="007C104B"/>
    <w:rsid w:val="007C37FD"/>
    <w:rsid w:val="007C5FA1"/>
    <w:rsid w:val="007C796C"/>
    <w:rsid w:val="007D3189"/>
    <w:rsid w:val="007D5B5D"/>
    <w:rsid w:val="007E6F98"/>
    <w:rsid w:val="007F4E1D"/>
    <w:rsid w:val="0080496F"/>
    <w:rsid w:val="00807A09"/>
    <w:rsid w:val="00816D0E"/>
    <w:rsid w:val="00826B39"/>
    <w:rsid w:val="00826BD3"/>
    <w:rsid w:val="008274E9"/>
    <w:rsid w:val="00827DED"/>
    <w:rsid w:val="00832B6D"/>
    <w:rsid w:val="00836933"/>
    <w:rsid w:val="00837973"/>
    <w:rsid w:val="00837F7E"/>
    <w:rsid w:val="00841B43"/>
    <w:rsid w:val="00842EEC"/>
    <w:rsid w:val="00845B7B"/>
    <w:rsid w:val="00846E66"/>
    <w:rsid w:val="0085353C"/>
    <w:rsid w:val="00867B7E"/>
    <w:rsid w:val="0087156A"/>
    <w:rsid w:val="00873E3F"/>
    <w:rsid w:val="0087559F"/>
    <w:rsid w:val="00875E72"/>
    <w:rsid w:val="00882874"/>
    <w:rsid w:val="00882EC1"/>
    <w:rsid w:val="00886F3F"/>
    <w:rsid w:val="00891C52"/>
    <w:rsid w:val="008A169A"/>
    <w:rsid w:val="008A21E8"/>
    <w:rsid w:val="008B0ADF"/>
    <w:rsid w:val="008B6441"/>
    <w:rsid w:val="008B720D"/>
    <w:rsid w:val="008C461D"/>
    <w:rsid w:val="008C568E"/>
    <w:rsid w:val="008D1C67"/>
    <w:rsid w:val="008E1187"/>
    <w:rsid w:val="008E11AE"/>
    <w:rsid w:val="008E2483"/>
    <w:rsid w:val="008E606A"/>
    <w:rsid w:val="008E6832"/>
    <w:rsid w:val="008F10B7"/>
    <w:rsid w:val="008F3AC2"/>
    <w:rsid w:val="00911F62"/>
    <w:rsid w:val="00912588"/>
    <w:rsid w:val="0091574E"/>
    <w:rsid w:val="00922039"/>
    <w:rsid w:val="0092322E"/>
    <w:rsid w:val="00923265"/>
    <w:rsid w:val="009236C3"/>
    <w:rsid w:val="00936632"/>
    <w:rsid w:val="00942AD1"/>
    <w:rsid w:val="00945D2E"/>
    <w:rsid w:val="00963A42"/>
    <w:rsid w:val="00976B64"/>
    <w:rsid w:val="00985F8F"/>
    <w:rsid w:val="00991184"/>
    <w:rsid w:val="00994182"/>
    <w:rsid w:val="009A1C2E"/>
    <w:rsid w:val="009A5AAF"/>
    <w:rsid w:val="009B5AEB"/>
    <w:rsid w:val="009C1113"/>
    <w:rsid w:val="009C3383"/>
    <w:rsid w:val="009C5616"/>
    <w:rsid w:val="009D28E6"/>
    <w:rsid w:val="009D7E96"/>
    <w:rsid w:val="009E202A"/>
    <w:rsid w:val="009E438B"/>
    <w:rsid w:val="009E4811"/>
    <w:rsid w:val="009E6D7C"/>
    <w:rsid w:val="009E71C2"/>
    <w:rsid w:val="009E7228"/>
    <w:rsid w:val="00A04395"/>
    <w:rsid w:val="00A05D6F"/>
    <w:rsid w:val="00A14740"/>
    <w:rsid w:val="00A1656B"/>
    <w:rsid w:val="00A20744"/>
    <w:rsid w:val="00A209F9"/>
    <w:rsid w:val="00A20FB7"/>
    <w:rsid w:val="00A21D95"/>
    <w:rsid w:val="00A25FE4"/>
    <w:rsid w:val="00A27259"/>
    <w:rsid w:val="00A34838"/>
    <w:rsid w:val="00A36211"/>
    <w:rsid w:val="00A36725"/>
    <w:rsid w:val="00A36891"/>
    <w:rsid w:val="00A446DF"/>
    <w:rsid w:val="00A4490B"/>
    <w:rsid w:val="00A4670C"/>
    <w:rsid w:val="00A60D73"/>
    <w:rsid w:val="00A639B3"/>
    <w:rsid w:val="00A63CF1"/>
    <w:rsid w:val="00A71231"/>
    <w:rsid w:val="00A74778"/>
    <w:rsid w:val="00A87BB5"/>
    <w:rsid w:val="00A90A95"/>
    <w:rsid w:val="00A9628E"/>
    <w:rsid w:val="00A97244"/>
    <w:rsid w:val="00A97943"/>
    <w:rsid w:val="00AA5217"/>
    <w:rsid w:val="00AA5945"/>
    <w:rsid w:val="00AA75AD"/>
    <w:rsid w:val="00AA7C24"/>
    <w:rsid w:val="00AB3522"/>
    <w:rsid w:val="00AC31C3"/>
    <w:rsid w:val="00AC6909"/>
    <w:rsid w:val="00AD24B6"/>
    <w:rsid w:val="00AD295E"/>
    <w:rsid w:val="00AE1630"/>
    <w:rsid w:val="00AE2801"/>
    <w:rsid w:val="00AE7907"/>
    <w:rsid w:val="00AF181F"/>
    <w:rsid w:val="00AF44CB"/>
    <w:rsid w:val="00AF4D2F"/>
    <w:rsid w:val="00AF52F1"/>
    <w:rsid w:val="00B041C9"/>
    <w:rsid w:val="00B11E06"/>
    <w:rsid w:val="00B145FB"/>
    <w:rsid w:val="00B1631E"/>
    <w:rsid w:val="00B179BF"/>
    <w:rsid w:val="00B312BD"/>
    <w:rsid w:val="00B34379"/>
    <w:rsid w:val="00B35A4C"/>
    <w:rsid w:val="00B400B7"/>
    <w:rsid w:val="00B401A3"/>
    <w:rsid w:val="00B417AF"/>
    <w:rsid w:val="00B41911"/>
    <w:rsid w:val="00B43683"/>
    <w:rsid w:val="00B438F6"/>
    <w:rsid w:val="00B5675D"/>
    <w:rsid w:val="00B657FA"/>
    <w:rsid w:val="00B660DC"/>
    <w:rsid w:val="00B7146D"/>
    <w:rsid w:val="00B804D8"/>
    <w:rsid w:val="00B83589"/>
    <w:rsid w:val="00B93086"/>
    <w:rsid w:val="00BA4792"/>
    <w:rsid w:val="00BA69E1"/>
    <w:rsid w:val="00BB3E67"/>
    <w:rsid w:val="00BB57D7"/>
    <w:rsid w:val="00BB5E9E"/>
    <w:rsid w:val="00BD0E49"/>
    <w:rsid w:val="00BD3BD7"/>
    <w:rsid w:val="00BE156B"/>
    <w:rsid w:val="00BE5F8E"/>
    <w:rsid w:val="00BE76B5"/>
    <w:rsid w:val="00BF3388"/>
    <w:rsid w:val="00BF3D17"/>
    <w:rsid w:val="00C015C3"/>
    <w:rsid w:val="00C16F17"/>
    <w:rsid w:val="00C170F6"/>
    <w:rsid w:val="00C20666"/>
    <w:rsid w:val="00C21E2E"/>
    <w:rsid w:val="00C2550B"/>
    <w:rsid w:val="00C25D7A"/>
    <w:rsid w:val="00C33CD1"/>
    <w:rsid w:val="00C41F25"/>
    <w:rsid w:val="00C44B8F"/>
    <w:rsid w:val="00C47B46"/>
    <w:rsid w:val="00C50473"/>
    <w:rsid w:val="00C536A3"/>
    <w:rsid w:val="00C603C2"/>
    <w:rsid w:val="00C61757"/>
    <w:rsid w:val="00C64607"/>
    <w:rsid w:val="00C743B4"/>
    <w:rsid w:val="00C80C04"/>
    <w:rsid w:val="00C81721"/>
    <w:rsid w:val="00C85BD6"/>
    <w:rsid w:val="00C86CCA"/>
    <w:rsid w:val="00C9101A"/>
    <w:rsid w:val="00C946E6"/>
    <w:rsid w:val="00C95141"/>
    <w:rsid w:val="00C95168"/>
    <w:rsid w:val="00CA09A2"/>
    <w:rsid w:val="00CA6130"/>
    <w:rsid w:val="00CA6AF7"/>
    <w:rsid w:val="00CA7A30"/>
    <w:rsid w:val="00CD12D4"/>
    <w:rsid w:val="00CD2121"/>
    <w:rsid w:val="00CE7425"/>
    <w:rsid w:val="00CF2F14"/>
    <w:rsid w:val="00D0096C"/>
    <w:rsid w:val="00D1146A"/>
    <w:rsid w:val="00D11DFD"/>
    <w:rsid w:val="00D155B5"/>
    <w:rsid w:val="00D209DE"/>
    <w:rsid w:val="00D21841"/>
    <w:rsid w:val="00D250DF"/>
    <w:rsid w:val="00D300A8"/>
    <w:rsid w:val="00D30E59"/>
    <w:rsid w:val="00D35E81"/>
    <w:rsid w:val="00D41E15"/>
    <w:rsid w:val="00D41EF9"/>
    <w:rsid w:val="00D44263"/>
    <w:rsid w:val="00D45B0E"/>
    <w:rsid w:val="00D47E54"/>
    <w:rsid w:val="00D5013C"/>
    <w:rsid w:val="00D5254F"/>
    <w:rsid w:val="00D52B94"/>
    <w:rsid w:val="00D573B5"/>
    <w:rsid w:val="00D60124"/>
    <w:rsid w:val="00D635A0"/>
    <w:rsid w:val="00D67616"/>
    <w:rsid w:val="00D74510"/>
    <w:rsid w:val="00D7758C"/>
    <w:rsid w:val="00D83B3A"/>
    <w:rsid w:val="00D85BD4"/>
    <w:rsid w:val="00D94F7A"/>
    <w:rsid w:val="00D9703E"/>
    <w:rsid w:val="00DA4D14"/>
    <w:rsid w:val="00DA672B"/>
    <w:rsid w:val="00DB1DCD"/>
    <w:rsid w:val="00DB35ED"/>
    <w:rsid w:val="00DC1415"/>
    <w:rsid w:val="00DD2A40"/>
    <w:rsid w:val="00DD3238"/>
    <w:rsid w:val="00DD5C25"/>
    <w:rsid w:val="00DE5CE8"/>
    <w:rsid w:val="00DE5CF0"/>
    <w:rsid w:val="00DE698F"/>
    <w:rsid w:val="00DE724A"/>
    <w:rsid w:val="00DE7276"/>
    <w:rsid w:val="00DF07CC"/>
    <w:rsid w:val="00DF1C15"/>
    <w:rsid w:val="00DF25B9"/>
    <w:rsid w:val="00DF375F"/>
    <w:rsid w:val="00DF7F5D"/>
    <w:rsid w:val="00E02821"/>
    <w:rsid w:val="00E0640F"/>
    <w:rsid w:val="00E07662"/>
    <w:rsid w:val="00E11AFC"/>
    <w:rsid w:val="00E12914"/>
    <w:rsid w:val="00E1783B"/>
    <w:rsid w:val="00E213F9"/>
    <w:rsid w:val="00E268EA"/>
    <w:rsid w:val="00E26942"/>
    <w:rsid w:val="00E3530F"/>
    <w:rsid w:val="00E53013"/>
    <w:rsid w:val="00E553D7"/>
    <w:rsid w:val="00E6225B"/>
    <w:rsid w:val="00E66B45"/>
    <w:rsid w:val="00E671F1"/>
    <w:rsid w:val="00E83929"/>
    <w:rsid w:val="00E83CA1"/>
    <w:rsid w:val="00E8722D"/>
    <w:rsid w:val="00E90B19"/>
    <w:rsid w:val="00E92D8B"/>
    <w:rsid w:val="00E94CC1"/>
    <w:rsid w:val="00EA4ED5"/>
    <w:rsid w:val="00EB0FD8"/>
    <w:rsid w:val="00EB1435"/>
    <w:rsid w:val="00EC230B"/>
    <w:rsid w:val="00ED0883"/>
    <w:rsid w:val="00ED1F8A"/>
    <w:rsid w:val="00ED6CB6"/>
    <w:rsid w:val="00EF567E"/>
    <w:rsid w:val="00EF615B"/>
    <w:rsid w:val="00F02603"/>
    <w:rsid w:val="00F0611B"/>
    <w:rsid w:val="00F1113E"/>
    <w:rsid w:val="00F11B45"/>
    <w:rsid w:val="00F12F7A"/>
    <w:rsid w:val="00F1725B"/>
    <w:rsid w:val="00F20212"/>
    <w:rsid w:val="00F21A89"/>
    <w:rsid w:val="00F27EB2"/>
    <w:rsid w:val="00F31478"/>
    <w:rsid w:val="00F337D4"/>
    <w:rsid w:val="00F341FA"/>
    <w:rsid w:val="00F37939"/>
    <w:rsid w:val="00F40F90"/>
    <w:rsid w:val="00F44A6B"/>
    <w:rsid w:val="00F45EE2"/>
    <w:rsid w:val="00F52FB7"/>
    <w:rsid w:val="00F56CD2"/>
    <w:rsid w:val="00F57D13"/>
    <w:rsid w:val="00F67E1C"/>
    <w:rsid w:val="00F77538"/>
    <w:rsid w:val="00F804E6"/>
    <w:rsid w:val="00F80EB6"/>
    <w:rsid w:val="00F832D3"/>
    <w:rsid w:val="00F84B74"/>
    <w:rsid w:val="00F91FBF"/>
    <w:rsid w:val="00F94C2F"/>
    <w:rsid w:val="00F96B5F"/>
    <w:rsid w:val="00FA7CA7"/>
    <w:rsid w:val="00FB6FE7"/>
    <w:rsid w:val="00FD176D"/>
    <w:rsid w:val="00FD2146"/>
    <w:rsid w:val="00FE3C2C"/>
    <w:rsid w:val="00FE608F"/>
    <w:rsid w:val="00FF0E46"/>
    <w:rsid w:val="00FF1D26"/>
    <w:rsid w:val="00FF2FE7"/>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rsid w:val="0091574E"/>
    <w:pPr>
      <w:tabs>
        <w:tab w:val="center" w:pos="4320"/>
        <w:tab w:val="right" w:pos="8640"/>
      </w:tabs>
    </w:pPr>
  </w:style>
  <w:style w:type="character" w:customStyle="1" w:styleId="FooterChar">
    <w:name w:val="Footer Char"/>
    <w:basedOn w:val="DefaultParagraphFont"/>
    <w:link w:val="Footer"/>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link w:val="BDTNormalChar"/>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Normal"/>
    <w:next w:val="BDTSignatureName"/>
    <w:rsid w:val="004C5C69"/>
    <w:pPr>
      <w:tabs>
        <w:tab w:val="left" w:pos="794"/>
        <w:tab w:val="left" w:pos="1191"/>
        <w:tab w:val="left" w:pos="1588"/>
        <w:tab w:val="left" w:pos="1985"/>
      </w:tabs>
      <w:overflowPunct w:val="0"/>
      <w:autoSpaceDE w:val="0"/>
      <w:autoSpaceDN w:val="0"/>
      <w:adjustRightInd w:val="0"/>
      <w:spacing w:before="360" w:after="360"/>
      <w:textAlignment w:val="baseline"/>
    </w:pPr>
    <w:rPr>
      <w:rFonts w:cs="Simplified Arabic"/>
      <w:szCs w:val="26"/>
      <w:lang w:val="en-US" w:eastAsia="zh-CN"/>
    </w:rPr>
  </w:style>
  <w:style w:type="paragraph" w:customStyle="1" w:styleId="BDTSignatureName">
    <w:name w:val="BDT_SignatureName"/>
    <w:basedOn w:val="Normal"/>
    <w:next w:val="BDTVisa"/>
    <w:rsid w:val="004C5C69"/>
    <w:pPr>
      <w:spacing w:before="360" w:after="0"/>
    </w:pPr>
    <w:rPr>
      <w:rFonts w:eastAsia="SimHei" w:cs="Simplified Arabic"/>
      <w:bCs/>
      <w:szCs w:val="26"/>
      <w:lang w:val="en-GB"/>
    </w:rPr>
  </w:style>
  <w:style w:type="paragraph" w:customStyle="1" w:styleId="BDTSignatureTitle">
    <w:name w:val="BDT_SignatureTitle"/>
    <w:basedOn w:val="BDTNormal"/>
    <w:rsid w:val="00274DAC"/>
    <w:pPr>
      <w:bidi w:val="0"/>
      <w:spacing w:line="240" w:lineRule="auto"/>
    </w:pPr>
    <w:rPr>
      <w:rFonts w:cs="Traditional Arabic"/>
      <w:color w:val="auto"/>
      <w:szCs w:val="30"/>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Separator">
    <w:name w:val="BDT_Separator"/>
    <w:basedOn w:val="Normal"/>
    <w:rsid w:val="00274DAC"/>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BDTNormal"/>
    <w:rsid w:val="00274DAC"/>
    <w:pPr>
      <w:bidi w:val="0"/>
      <w:spacing w:line="240" w:lineRule="auto"/>
    </w:pPr>
    <w:rPr>
      <w:rFonts w:ascii="Verdana" w:eastAsia="SimHei" w:hAnsi="Verdana"/>
      <w:color w:val="auto"/>
      <w:sz w:val="18"/>
    </w:rPr>
  </w:style>
  <w:style w:type="paragraph" w:customStyle="1" w:styleId="BDTParagraph111">
    <w:name w:val="BDT_Paragraph1.1.1"/>
    <w:basedOn w:val="BDTNormal"/>
    <w:rsid w:val="00274DAC"/>
    <w:pPr>
      <w:bidi w:val="0"/>
      <w:spacing w:line="240" w:lineRule="auto"/>
    </w:pPr>
    <w:rPr>
      <w:rFonts w:ascii="Verdana" w:eastAsia="SimHei" w:hAnsi="Verdana"/>
      <w:color w:val="auto"/>
      <w:sz w:val="19"/>
    </w:rPr>
  </w:style>
  <w:style w:type="paragraph" w:customStyle="1" w:styleId="BDTQ1">
    <w:name w:val="BDT_Q1"/>
    <w:basedOn w:val="BDTNormal"/>
    <w:rsid w:val="00274DAC"/>
    <w:pPr>
      <w:bidi w:val="0"/>
      <w:spacing w:before="600" w:line="240" w:lineRule="auto"/>
    </w:pPr>
    <w:rPr>
      <w:rFonts w:ascii="Verdana" w:hAnsi="Verdana" w:cs="Times New Roman"/>
      <w:b/>
      <w:bCs/>
      <w:color w:val="auto"/>
      <w:sz w:val="19"/>
      <w:szCs w:val="24"/>
      <w:lang w:val="en-US"/>
    </w:rPr>
  </w:style>
  <w:style w:type="paragraph" w:customStyle="1" w:styleId="BDTQuestion">
    <w:name w:val="BDT_Question"/>
    <w:basedOn w:val="BDTNormal"/>
    <w:rsid w:val="00274DAC"/>
    <w:pPr>
      <w:tabs>
        <w:tab w:val="left" w:pos="1928"/>
      </w:tabs>
      <w:bidi w:val="0"/>
      <w:spacing w:line="240" w:lineRule="auto"/>
      <w:ind w:left="1928" w:hanging="1928"/>
    </w:pPr>
    <w:rPr>
      <w:rFonts w:ascii="Verdana" w:eastAsia="SimHei" w:hAnsi="Verdana"/>
      <w:b/>
      <w:color w:val="auto"/>
      <w:sz w:val="19"/>
      <w:lang w:val="en-US"/>
    </w:rPr>
  </w:style>
  <w:style w:type="paragraph" w:customStyle="1" w:styleId="BDTQuestionDetails">
    <w:name w:val="BDT_QuestionDetails"/>
    <w:basedOn w:val="BDTNormal"/>
    <w:rsid w:val="00274DAC"/>
    <w:pPr>
      <w:bidi w:val="0"/>
      <w:spacing w:after="120" w:line="240" w:lineRule="auto"/>
    </w:pPr>
    <w:rPr>
      <w:rFonts w:cs="Traditional Arabic"/>
      <w:color w:val="auto"/>
      <w:szCs w:val="30"/>
      <w:lang w:val="en-US"/>
    </w:rPr>
  </w:style>
  <w:style w:type="paragraph" w:customStyle="1" w:styleId="BDTRevision">
    <w:name w:val="BDT_Revision"/>
    <w:basedOn w:val="BDTNormal"/>
    <w:rsid w:val="00274DAC"/>
    <w:pPr>
      <w:tabs>
        <w:tab w:val="right" w:pos="3011"/>
      </w:tabs>
      <w:bidi w:val="0"/>
      <w:spacing w:line="240" w:lineRule="auto"/>
    </w:pPr>
    <w:rPr>
      <w:rFonts w:eastAsia="SimHei" w:cs="Traditional Arabic"/>
      <w:b/>
      <w:bCs/>
      <w:noProof/>
      <w:color w:val="auto"/>
      <w:sz w:val="19"/>
      <w:szCs w:val="20"/>
      <w:lang w:val="fr-CA"/>
    </w:rPr>
  </w:style>
  <w:style w:type="paragraph" w:customStyle="1" w:styleId="BDTSmall">
    <w:name w:val="BDT_Small"/>
    <w:basedOn w:val="BDTNormal"/>
    <w:rsid w:val="00274DAC"/>
    <w:pPr>
      <w:bidi w:val="0"/>
      <w:spacing w:line="240" w:lineRule="auto"/>
    </w:pPr>
    <w:rPr>
      <w:rFonts w:eastAsia="SimHei" w:cs="Traditional Arabic"/>
      <w:color w:val="auto"/>
      <w:sz w:val="19"/>
      <w:szCs w:val="30"/>
      <w:lang w:val="en-US"/>
    </w:rPr>
  </w:style>
  <w:style w:type="paragraph" w:customStyle="1" w:styleId="BDTSourceTitle">
    <w:name w:val="BDT_Source_Title"/>
    <w:basedOn w:val="BDTNormal"/>
    <w:rsid w:val="00274DAC"/>
    <w:pPr>
      <w:bidi w:val="0"/>
      <w:spacing w:before="120" w:after="120" w:line="240" w:lineRule="auto"/>
    </w:pPr>
    <w:rPr>
      <w:rFonts w:ascii="Verdana" w:eastAsia="SimHei" w:hAnsi="Verdana"/>
      <w:b/>
      <w:color w:val="auto"/>
      <w:sz w:val="19"/>
      <w:szCs w:val="19"/>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BDTNormal"/>
    <w:rsid w:val="00274DAC"/>
    <w:pPr>
      <w:bidi w:val="0"/>
      <w:spacing w:before="120" w:after="120" w:line="240" w:lineRule="auto"/>
    </w:pPr>
    <w:rPr>
      <w:rFonts w:ascii="Verdana" w:eastAsia="SimHei" w:hAnsi="Verdana"/>
      <w:b/>
      <w:color w:val="auto"/>
      <w:sz w:val="26"/>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character" w:customStyle="1" w:styleId="BDTNormalChar">
    <w:name w:val="BDT_Normal Char"/>
    <w:basedOn w:val="DefaultParagraphFont"/>
    <w:link w:val="BDTNormal"/>
    <w:uiPriority w:val="99"/>
    <w:locked/>
    <w:rsid w:val="0078490A"/>
    <w:rPr>
      <w:rFonts w:eastAsia="SimSun" w:cs="Simplified Arabic"/>
      <w:color w:val="333333"/>
      <w:szCs w:val="28"/>
      <w:lang w:val="en-GB"/>
    </w:rPr>
  </w:style>
  <w:style w:type="paragraph" w:customStyle="1" w:styleId="enumlev1">
    <w:name w:val="enumlev1"/>
    <w:basedOn w:val="Normal"/>
    <w:rsid w:val="0078490A"/>
    <w:pPr>
      <w:tabs>
        <w:tab w:val="left" w:pos="794"/>
        <w:tab w:val="left" w:pos="1191"/>
        <w:tab w:val="left" w:pos="1588"/>
        <w:tab w:val="left" w:pos="1985"/>
      </w:tabs>
      <w:overflowPunct w:val="0"/>
      <w:autoSpaceDE w:val="0"/>
      <w:autoSpaceDN w:val="0"/>
      <w:bidi/>
      <w:adjustRightInd w:val="0"/>
      <w:spacing w:before="80" w:after="0" w:line="192" w:lineRule="auto"/>
      <w:ind w:left="794" w:hanging="794"/>
      <w:jc w:val="both"/>
      <w:textAlignment w:val="baseline"/>
    </w:pPr>
    <w:rPr>
      <w:rFonts w:ascii="Times New Roman" w:eastAsia="Times New Roman" w:hAnsi="Times New Roman"/>
      <w:lang w:val="en-GB"/>
    </w:rPr>
  </w:style>
  <w:style w:type="paragraph" w:styleId="z-TopofForm">
    <w:name w:val="HTML Top of Form"/>
    <w:basedOn w:val="Normal"/>
    <w:next w:val="Normal"/>
    <w:link w:val="z-TopofFormChar"/>
    <w:hidden/>
    <w:uiPriority w:val="99"/>
    <w:semiHidden/>
    <w:unhideWhenUsed/>
    <w:locked/>
    <w:rsid w:val="00D6012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124"/>
    <w:rPr>
      <w:rFonts w:ascii="Arial" w:eastAsia="SimSun" w:hAnsi="Arial" w:cs="Arial"/>
      <w:vanish/>
      <w:sz w:val="16"/>
      <w:szCs w:val="16"/>
      <w:lang w:val="es-ES"/>
    </w:rPr>
  </w:style>
  <w:style w:type="paragraph" w:styleId="z-BottomofForm">
    <w:name w:val="HTML Bottom of Form"/>
    <w:basedOn w:val="Normal"/>
    <w:next w:val="Normal"/>
    <w:link w:val="z-BottomofFormChar"/>
    <w:hidden/>
    <w:uiPriority w:val="99"/>
    <w:semiHidden/>
    <w:unhideWhenUsed/>
    <w:locked/>
    <w:rsid w:val="00D6012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124"/>
    <w:rPr>
      <w:rFonts w:ascii="Arial" w:eastAsia="SimSun" w:hAnsi="Arial" w:cs="Arial"/>
      <w:vanish/>
      <w:sz w:val="16"/>
      <w:szCs w:val="16"/>
      <w:lang w:val="es-ES"/>
    </w:rPr>
  </w:style>
  <w:style w:type="paragraph" w:styleId="BalloonText">
    <w:name w:val="Balloon Text"/>
    <w:basedOn w:val="Normal"/>
    <w:link w:val="BalloonTextChar"/>
    <w:uiPriority w:val="99"/>
    <w:semiHidden/>
    <w:unhideWhenUsed/>
    <w:locked/>
    <w:rsid w:val="00105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CD"/>
    <w:rPr>
      <w:rFonts w:ascii="Tahoma" w:eastAsia="SimSun" w:hAnsi="Tahoma" w:cs="Tahoma"/>
      <w:sz w:val="16"/>
      <w:szCs w:val="16"/>
      <w:lang w:val="es-ES"/>
    </w:rPr>
  </w:style>
  <w:style w:type="paragraph" w:customStyle="1" w:styleId="BDTRef-Data">
    <w:name w:val="BDT_Ref-Data"/>
    <w:basedOn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Revision2">
    <w:name w:val="BDT_Revision2"/>
    <w:basedOn w:val="BDTNormal"/>
    <w:rsid w:val="00274DAC"/>
    <w:pPr>
      <w:bidi w:val="0"/>
      <w:spacing w:line="240" w:lineRule="auto"/>
    </w:pPr>
    <w:rPr>
      <w:rFonts w:eastAsia="SimHei" w:cs="Traditional Arabic"/>
      <w:color w:val="auto"/>
      <w:sz w:val="16"/>
      <w:szCs w:val="16"/>
      <w:lang w:val="es-ES"/>
    </w:rPr>
  </w:style>
  <w:style w:type="paragraph" w:styleId="ListParagraph">
    <w:name w:val="List Paragraph"/>
    <w:basedOn w:val="Normal"/>
    <w:uiPriority w:val="34"/>
    <w:qFormat/>
    <w:rsid w:val="00282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rsid w:val="0091574E"/>
    <w:pPr>
      <w:tabs>
        <w:tab w:val="center" w:pos="4320"/>
        <w:tab w:val="right" w:pos="8640"/>
      </w:tabs>
    </w:pPr>
  </w:style>
  <w:style w:type="character" w:customStyle="1" w:styleId="FooterChar">
    <w:name w:val="Footer Char"/>
    <w:basedOn w:val="DefaultParagraphFont"/>
    <w:link w:val="Footer"/>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link w:val="BDTNormalChar"/>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Normal"/>
    <w:next w:val="BDTSignatureName"/>
    <w:rsid w:val="004C5C69"/>
    <w:pPr>
      <w:tabs>
        <w:tab w:val="left" w:pos="794"/>
        <w:tab w:val="left" w:pos="1191"/>
        <w:tab w:val="left" w:pos="1588"/>
        <w:tab w:val="left" w:pos="1985"/>
      </w:tabs>
      <w:overflowPunct w:val="0"/>
      <w:autoSpaceDE w:val="0"/>
      <w:autoSpaceDN w:val="0"/>
      <w:adjustRightInd w:val="0"/>
      <w:spacing w:before="360" w:after="360"/>
      <w:textAlignment w:val="baseline"/>
    </w:pPr>
    <w:rPr>
      <w:rFonts w:cs="Simplified Arabic"/>
      <w:szCs w:val="26"/>
      <w:lang w:val="en-US" w:eastAsia="zh-CN"/>
    </w:rPr>
  </w:style>
  <w:style w:type="paragraph" w:customStyle="1" w:styleId="BDTSignatureName">
    <w:name w:val="BDT_SignatureName"/>
    <w:basedOn w:val="Normal"/>
    <w:next w:val="BDTVisa"/>
    <w:rsid w:val="004C5C69"/>
    <w:pPr>
      <w:spacing w:before="360" w:after="0"/>
    </w:pPr>
    <w:rPr>
      <w:rFonts w:eastAsia="SimHei" w:cs="Simplified Arabic"/>
      <w:bCs/>
      <w:szCs w:val="26"/>
      <w:lang w:val="en-GB"/>
    </w:rPr>
  </w:style>
  <w:style w:type="paragraph" w:customStyle="1" w:styleId="BDTSignatureTitle">
    <w:name w:val="BDT_SignatureTitle"/>
    <w:basedOn w:val="BDTNormal"/>
    <w:rsid w:val="00274DAC"/>
    <w:pPr>
      <w:bidi w:val="0"/>
      <w:spacing w:line="240" w:lineRule="auto"/>
    </w:pPr>
    <w:rPr>
      <w:rFonts w:cs="Traditional Arabic"/>
      <w:color w:val="auto"/>
      <w:szCs w:val="30"/>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Separator">
    <w:name w:val="BDT_Separator"/>
    <w:basedOn w:val="Normal"/>
    <w:rsid w:val="00274DAC"/>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BDTNormal"/>
    <w:rsid w:val="00274DAC"/>
    <w:pPr>
      <w:bidi w:val="0"/>
      <w:spacing w:line="240" w:lineRule="auto"/>
    </w:pPr>
    <w:rPr>
      <w:rFonts w:ascii="Verdana" w:eastAsia="SimHei" w:hAnsi="Verdana"/>
      <w:color w:val="auto"/>
      <w:sz w:val="18"/>
    </w:rPr>
  </w:style>
  <w:style w:type="paragraph" w:customStyle="1" w:styleId="BDTParagraph111">
    <w:name w:val="BDT_Paragraph1.1.1"/>
    <w:basedOn w:val="BDTNormal"/>
    <w:rsid w:val="00274DAC"/>
    <w:pPr>
      <w:bidi w:val="0"/>
      <w:spacing w:line="240" w:lineRule="auto"/>
    </w:pPr>
    <w:rPr>
      <w:rFonts w:ascii="Verdana" w:eastAsia="SimHei" w:hAnsi="Verdana"/>
      <w:color w:val="auto"/>
      <w:sz w:val="19"/>
    </w:rPr>
  </w:style>
  <w:style w:type="paragraph" w:customStyle="1" w:styleId="BDTQ1">
    <w:name w:val="BDT_Q1"/>
    <w:basedOn w:val="BDTNormal"/>
    <w:rsid w:val="00274DAC"/>
    <w:pPr>
      <w:bidi w:val="0"/>
      <w:spacing w:before="600" w:line="240" w:lineRule="auto"/>
    </w:pPr>
    <w:rPr>
      <w:rFonts w:ascii="Verdana" w:hAnsi="Verdana" w:cs="Times New Roman"/>
      <w:b/>
      <w:bCs/>
      <w:color w:val="auto"/>
      <w:sz w:val="19"/>
      <w:szCs w:val="24"/>
      <w:lang w:val="en-US"/>
    </w:rPr>
  </w:style>
  <w:style w:type="paragraph" w:customStyle="1" w:styleId="BDTQuestion">
    <w:name w:val="BDT_Question"/>
    <w:basedOn w:val="BDTNormal"/>
    <w:rsid w:val="00274DAC"/>
    <w:pPr>
      <w:tabs>
        <w:tab w:val="left" w:pos="1928"/>
      </w:tabs>
      <w:bidi w:val="0"/>
      <w:spacing w:line="240" w:lineRule="auto"/>
      <w:ind w:left="1928" w:hanging="1928"/>
    </w:pPr>
    <w:rPr>
      <w:rFonts w:ascii="Verdana" w:eastAsia="SimHei" w:hAnsi="Verdana"/>
      <w:b/>
      <w:color w:val="auto"/>
      <w:sz w:val="19"/>
      <w:lang w:val="en-US"/>
    </w:rPr>
  </w:style>
  <w:style w:type="paragraph" w:customStyle="1" w:styleId="BDTQuestionDetails">
    <w:name w:val="BDT_QuestionDetails"/>
    <w:basedOn w:val="BDTNormal"/>
    <w:rsid w:val="00274DAC"/>
    <w:pPr>
      <w:bidi w:val="0"/>
      <w:spacing w:after="120" w:line="240" w:lineRule="auto"/>
    </w:pPr>
    <w:rPr>
      <w:rFonts w:cs="Traditional Arabic"/>
      <w:color w:val="auto"/>
      <w:szCs w:val="30"/>
      <w:lang w:val="en-US"/>
    </w:rPr>
  </w:style>
  <w:style w:type="paragraph" w:customStyle="1" w:styleId="BDTRevision">
    <w:name w:val="BDT_Revision"/>
    <w:basedOn w:val="BDTNormal"/>
    <w:rsid w:val="00274DAC"/>
    <w:pPr>
      <w:tabs>
        <w:tab w:val="right" w:pos="3011"/>
      </w:tabs>
      <w:bidi w:val="0"/>
      <w:spacing w:line="240" w:lineRule="auto"/>
    </w:pPr>
    <w:rPr>
      <w:rFonts w:eastAsia="SimHei" w:cs="Traditional Arabic"/>
      <w:b/>
      <w:bCs/>
      <w:noProof/>
      <w:color w:val="auto"/>
      <w:sz w:val="19"/>
      <w:szCs w:val="20"/>
      <w:lang w:val="fr-CA"/>
    </w:rPr>
  </w:style>
  <w:style w:type="paragraph" w:customStyle="1" w:styleId="BDTSmall">
    <w:name w:val="BDT_Small"/>
    <w:basedOn w:val="BDTNormal"/>
    <w:rsid w:val="00274DAC"/>
    <w:pPr>
      <w:bidi w:val="0"/>
      <w:spacing w:line="240" w:lineRule="auto"/>
    </w:pPr>
    <w:rPr>
      <w:rFonts w:eastAsia="SimHei" w:cs="Traditional Arabic"/>
      <w:color w:val="auto"/>
      <w:sz w:val="19"/>
      <w:szCs w:val="30"/>
      <w:lang w:val="en-US"/>
    </w:rPr>
  </w:style>
  <w:style w:type="paragraph" w:customStyle="1" w:styleId="BDTSourceTitle">
    <w:name w:val="BDT_Source_Title"/>
    <w:basedOn w:val="BDTNormal"/>
    <w:rsid w:val="00274DAC"/>
    <w:pPr>
      <w:bidi w:val="0"/>
      <w:spacing w:before="120" w:after="120" w:line="240" w:lineRule="auto"/>
    </w:pPr>
    <w:rPr>
      <w:rFonts w:ascii="Verdana" w:eastAsia="SimHei" w:hAnsi="Verdana"/>
      <w:b/>
      <w:color w:val="auto"/>
      <w:sz w:val="19"/>
      <w:szCs w:val="19"/>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BDTNormal"/>
    <w:rsid w:val="00274DAC"/>
    <w:pPr>
      <w:bidi w:val="0"/>
      <w:spacing w:before="120" w:after="120" w:line="240" w:lineRule="auto"/>
    </w:pPr>
    <w:rPr>
      <w:rFonts w:ascii="Verdana" w:eastAsia="SimHei" w:hAnsi="Verdana"/>
      <w:b/>
      <w:color w:val="auto"/>
      <w:sz w:val="26"/>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character" w:customStyle="1" w:styleId="BDTNormalChar">
    <w:name w:val="BDT_Normal Char"/>
    <w:basedOn w:val="DefaultParagraphFont"/>
    <w:link w:val="BDTNormal"/>
    <w:uiPriority w:val="99"/>
    <w:locked/>
    <w:rsid w:val="0078490A"/>
    <w:rPr>
      <w:rFonts w:eastAsia="SimSun" w:cs="Simplified Arabic"/>
      <w:color w:val="333333"/>
      <w:szCs w:val="28"/>
      <w:lang w:val="en-GB"/>
    </w:rPr>
  </w:style>
  <w:style w:type="paragraph" w:customStyle="1" w:styleId="enumlev1">
    <w:name w:val="enumlev1"/>
    <w:basedOn w:val="Normal"/>
    <w:rsid w:val="0078490A"/>
    <w:pPr>
      <w:tabs>
        <w:tab w:val="left" w:pos="794"/>
        <w:tab w:val="left" w:pos="1191"/>
        <w:tab w:val="left" w:pos="1588"/>
        <w:tab w:val="left" w:pos="1985"/>
      </w:tabs>
      <w:overflowPunct w:val="0"/>
      <w:autoSpaceDE w:val="0"/>
      <w:autoSpaceDN w:val="0"/>
      <w:bidi/>
      <w:adjustRightInd w:val="0"/>
      <w:spacing w:before="80" w:after="0" w:line="192" w:lineRule="auto"/>
      <w:ind w:left="794" w:hanging="794"/>
      <w:jc w:val="both"/>
      <w:textAlignment w:val="baseline"/>
    </w:pPr>
    <w:rPr>
      <w:rFonts w:ascii="Times New Roman" w:eastAsia="Times New Roman" w:hAnsi="Times New Roman"/>
      <w:lang w:val="en-GB"/>
    </w:rPr>
  </w:style>
  <w:style w:type="paragraph" w:styleId="z-TopofForm">
    <w:name w:val="HTML Top of Form"/>
    <w:basedOn w:val="Normal"/>
    <w:next w:val="Normal"/>
    <w:link w:val="z-TopofFormChar"/>
    <w:hidden/>
    <w:uiPriority w:val="99"/>
    <w:semiHidden/>
    <w:unhideWhenUsed/>
    <w:locked/>
    <w:rsid w:val="00D6012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124"/>
    <w:rPr>
      <w:rFonts w:ascii="Arial" w:eastAsia="SimSun" w:hAnsi="Arial" w:cs="Arial"/>
      <w:vanish/>
      <w:sz w:val="16"/>
      <w:szCs w:val="16"/>
      <w:lang w:val="es-ES"/>
    </w:rPr>
  </w:style>
  <w:style w:type="paragraph" w:styleId="z-BottomofForm">
    <w:name w:val="HTML Bottom of Form"/>
    <w:basedOn w:val="Normal"/>
    <w:next w:val="Normal"/>
    <w:link w:val="z-BottomofFormChar"/>
    <w:hidden/>
    <w:uiPriority w:val="99"/>
    <w:semiHidden/>
    <w:unhideWhenUsed/>
    <w:locked/>
    <w:rsid w:val="00D6012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124"/>
    <w:rPr>
      <w:rFonts w:ascii="Arial" w:eastAsia="SimSun" w:hAnsi="Arial" w:cs="Arial"/>
      <w:vanish/>
      <w:sz w:val="16"/>
      <w:szCs w:val="16"/>
      <w:lang w:val="es-ES"/>
    </w:rPr>
  </w:style>
  <w:style w:type="paragraph" w:styleId="BalloonText">
    <w:name w:val="Balloon Text"/>
    <w:basedOn w:val="Normal"/>
    <w:link w:val="BalloonTextChar"/>
    <w:uiPriority w:val="99"/>
    <w:semiHidden/>
    <w:unhideWhenUsed/>
    <w:locked/>
    <w:rsid w:val="00105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CD"/>
    <w:rPr>
      <w:rFonts w:ascii="Tahoma" w:eastAsia="SimSun" w:hAnsi="Tahoma" w:cs="Tahoma"/>
      <w:sz w:val="16"/>
      <w:szCs w:val="16"/>
      <w:lang w:val="es-ES"/>
    </w:rPr>
  </w:style>
  <w:style w:type="paragraph" w:customStyle="1" w:styleId="BDTRef-Data">
    <w:name w:val="BDT_Ref-Data"/>
    <w:basedOn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Revision2">
    <w:name w:val="BDT_Revision2"/>
    <w:basedOn w:val="BDTNormal"/>
    <w:rsid w:val="00274DAC"/>
    <w:pPr>
      <w:bidi w:val="0"/>
      <w:spacing w:line="240" w:lineRule="auto"/>
    </w:pPr>
    <w:rPr>
      <w:rFonts w:eastAsia="SimHei" w:cs="Traditional Arabic"/>
      <w:color w:val="auto"/>
      <w:sz w:val="16"/>
      <w:szCs w:val="16"/>
      <w:lang w:val="es-ES"/>
    </w:rPr>
  </w:style>
  <w:style w:type="paragraph" w:styleId="ListParagraph">
    <w:name w:val="List Paragraph"/>
    <w:basedOn w:val="Normal"/>
    <w:uiPriority w:val="34"/>
    <w:qFormat/>
    <w:rsid w:val="002827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2.xml"/><Relationship Id="rId21" Type="http://schemas.openxmlformats.org/officeDocument/2006/relationships/control" Target="activeX/activeX4.xml"/><Relationship Id="rId42" Type="http://schemas.openxmlformats.org/officeDocument/2006/relationships/image" Target="media/image17.wmf"/><Relationship Id="rId47" Type="http://schemas.openxmlformats.org/officeDocument/2006/relationships/control" Target="activeX/activeX17.xml"/><Relationship Id="rId63" Type="http://schemas.openxmlformats.org/officeDocument/2006/relationships/control" Target="activeX/activeX25.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38.xml"/><Relationship Id="rId112" Type="http://schemas.openxmlformats.org/officeDocument/2006/relationships/image" Target="media/image52.wmf"/><Relationship Id="rId133" Type="http://schemas.microsoft.com/office/2007/relationships/stylesWithEffects" Target="stylesWithEffects.xml"/><Relationship Id="rId16" Type="http://schemas.openxmlformats.org/officeDocument/2006/relationships/image" Target="media/image4.wmf"/><Relationship Id="rId107" Type="http://schemas.openxmlformats.org/officeDocument/2006/relationships/control" Target="activeX/activeX47.xml"/><Relationship Id="rId11" Type="http://schemas.openxmlformats.org/officeDocument/2006/relationships/hyperlink" Target="http://www.itu.int/ITU-D/CDS/gq/generic/questionnaire.asp?ProjectID=210" TargetMode="External"/><Relationship Id="rId32" Type="http://schemas.openxmlformats.org/officeDocument/2006/relationships/image" Target="media/image12.wmf"/><Relationship Id="rId37" Type="http://schemas.openxmlformats.org/officeDocument/2006/relationships/control" Target="activeX/activeX12.xml"/><Relationship Id="rId53" Type="http://schemas.openxmlformats.org/officeDocument/2006/relationships/control" Target="activeX/activeX20.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3.xml"/><Relationship Id="rId102" Type="http://schemas.openxmlformats.org/officeDocument/2006/relationships/image" Target="media/image47.wmf"/><Relationship Id="rId123" Type="http://schemas.openxmlformats.org/officeDocument/2006/relationships/hyperlink" Target="http://www.itu.int/ITU-D/study_groups/"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7.xml"/><Relationship Id="rId30" Type="http://schemas.openxmlformats.org/officeDocument/2006/relationships/image" Target="media/image11.wmf"/><Relationship Id="rId35" Type="http://schemas.openxmlformats.org/officeDocument/2006/relationships/control" Target="activeX/activeX11.xml"/><Relationship Id="rId43" Type="http://schemas.openxmlformats.org/officeDocument/2006/relationships/control" Target="activeX/activeX15.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28.xml"/><Relationship Id="rId77" Type="http://schemas.openxmlformats.org/officeDocument/2006/relationships/control" Target="activeX/activeX32.xml"/><Relationship Id="rId100" Type="http://schemas.openxmlformats.org/officeDocument/2006/relationships/image" Target="media/image46.wmf"/><Relationship Id="rId105" Type="http://schemas.openxmlformats.org/officeDocument/2006/relationships/control" Target="activeX/activeX46.xml"/><Relationship Id="rId113" Type="http://schemas.openxmlformats.org/officeDocument/2006/relationships/control" Target="activeX/activeX50.xml"/><Relationship Id="rId118" Type="http://schemas.openxmlformats.org/officeDocument/2006/relationships/image" Target="media/image55.wmf"/><Relationship Id="rId126" Type="http://schemas.openxmlformats.org/officeDocument/2006/relationships/header" Target="header1.xml"/><Relationship Id="rId8" Type="http://schemas.openxmlformats.org/officeDocument/2006/relationships/image" Target="media/image2.emf"/><Relationship Id="rId51" Type="http://schemas.openxmlformats.org/officeDocument/2006/relationships/control" Target="activeX/activeX19.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36.xml"/><Relationship Id="rId93" Type="http://schemas.openxmlformats.org/officeDocument/2006/relationships/control" Target="activeX/activeX40.xml"/><Relationship Id="rId98" Type="http://schemas.openxmlformats.org/officeDocument/2006/relationships/image" Target="media/image45.wmf"/><Relationship Id="rId121" Type="http://schemas.openxmlformats.org/officeDocument/2006/relationships/control" Target="activeX/activeX54.xml"/><Relationship Id="rId3" Type="http://schemas.openxmlformats.org/officeDocument/2006/relationships/styles" Target="styles.xml"/><Relationship Id="rId12" Type="http://schemas.openxmlformats.org/officeDocument/2006/relationships/hyperlink" Target="mailto:judit.katona-kiss@itu.int" TargetMode="External"/><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3.xml"/><Relationship Id="rId67" Type="http://schemas.openxmlformats.org/officeDocument/2006/relationships/control" Target="activeX/activeX27.xml"/><Relationship Id="rId103" Type="http://schemas.openxmlformats.org/officeDocument/2006/relationships/control" Target="activeX/activeX45.xml"/><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hyperlink" Target="mailto:tsbsg5@itu.int" TargetMode="External"/><Relationship Id="rId129" Type="http://schemas.openxmlformats.org/officeDocument/2006/relationships/footer" Target="footer2.xml"/><Relationship Id="rId20" Type="http://schemas.openxmlformats.org/officeDocument/2006/relationships/image" Target="media/image6.wmf"/><Relationship Id="rId41" Type="http://schemas.openxmlformats.org/officeDocument/2006/relationships/control" Target="activeX/activeX14.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1.xml"/><Relationship Id="rId83" Type="http://schemas.openxmlformats.org/officeDocument/2006/relationships/control" Target="activeX/activeX35.xml"/><Relationship Id="rId88" Type="http://schemas.openxmlformats.org/officeDocument/2006/relationships/image" Target="media/image40.wmf"/><Relationship Id="rId91" Type="http://schemas.openxmlformats.org/officeDocument/2006/relationships/control" Target="activeX/activeX39.xml"/><Relationship Id="rId96" Type="http://schemas.openxmlformats.org/officeDocument/2006/relationships/image" Target="media/image44.wmf"/><Relationship Id="rId111" Type="http://schemas.openxmlformats.org/officeDocument/2006/relationships/control" Target="activeX/activeX49.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18.xml"/><Relationship Id="rId57" Type="http://schemas.openxmlformats.org/officeDocument/2006/relationships/control" Target="activeX/activeX22.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3.xml"/><Relationship Id="rId127" Type="http://schemas.openxmlformats.org/officeDocument/2006/relationships/header" Target="header2.xml"/><Relationship Id="rId10" Type="http://schemas.openxmlformats.org/officeDocument/2006/relationships/hyperlink" Target="mailto:judit.katona-kiss@itu.int" TargetMode="External"/><Relationship Id="rId31" Type="http://schemas.openxmlformats.org/officeDocument/2006/relationships/control" Target="activeX/activeX9.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6.xml"/><Relationship Id="rId73" Type="http://schemas.openxmlformats.org/officeDocument/2006/relationships/control" Target="activeX/activeX30.xml"/><Relationship Id="rId78" Type="http://schemas.openxmlformats.org/officeDocument/2006/relationships/image" Target="media/image35.wmf"/><Relationship Id="rId81" Type="http://schemas.openxmlformats.org/officeDocument/2006/relationships/control" Target="activeX/activeX34.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hyperlink" Target="mailto:devsg@itu.int" TargetMode="External"/><Relationship Id="rId13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evsg@itu.int" TargetMode="External"/><Relationship Id="rId13" Type="http://schemas.openxmlformats.org/officeDocument/2006/relationships/hyperlink" Target="mailto:cosmas.zavazava@itu.int" TargetMode="External"/><Relationship Id="rId18" Type="http://schemas.openxmlformats.org/officeDocument/2006/relationships/image" Target="media/image5.wmf"/><Relationship Id="rId39" Type="http://schemas.openxmlformats.org/officeDocument/2006/relationships/control" Target="activeX/activeX13.xml"/><Relationship Id="rId109" Type="http://schemas.openxmlformats.org/officeDocument/2006/relationships/control" Target="activeX/activeX48.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1.xml"/><Relationship Id="rId76" Type="http://schemas.openxmlformats.org/officeDocument/2006/relationships/image" Target="media/image34.wmf"/><Relationship Id="rId97" Type="http://schemas.openxmlformats.org/officeDocument/2006/relationships/control" Target="activeX/activeX42.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hyperlink" Target="http://www.itu.int/ITU-T/studygroups/com05/index.asp" TargetMode="Externa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6.xml"/><Relationship Id="rId66" Type="http://schemas.openxmlformats.org/officeDocument/2006/relationships/image" Target="media/image29.wmf"/><Relationship Id="rId87" Type="http://schemas.openxmlformats.org/officeDocument/2006/relationships/control" Target="activeX/activeX37.xml"/><Relationship Id="rId110" Type="http://schemas.openxmlformats.org/officeDocument/2006/relationships/image" Target="media/image51.wmf"/><Relationship Id="rId115" Type="http://schemas.openxmlformats.org/officeDocument/2006/relationships/control" Target="activeX/activeX51.xml"/><Relationship Id="rId131" Type="http://schemas.openxmlformats.org/officeDocument/2006/relationships/fontTable" Target="fontTable.xml"/><Relationship Id="rId61" Type="http://schemas.openxmlformats.org/officeDocument/2006/relationships/control" Target="activeX/activeX24.xml"/><Relationship Id="rId82" Type="http://schemas.openxmlformats.org/officeDocument/2006/relationships/image" Target="media/image37.wmf"/><Relationship Id="rId19" Type="http://schemas.openxmlformats.org/officeDocument/2006/relationships/control" Target="activeX/activeX3.xml"/></Relationships>
</file>

<file path=word/_rels/footer3.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3E77-4092-4038-8BB5-70F9E05F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2068</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magistri</cp:lastModifiedBy>
  <cp:revision>2</cp:revision>
  <cp:lastPrinted>2011-07-12T10:35:00Z</cp:lastPrinted>
  <dcterms:created xsi:type="dcterms:W3CDTF">2011-07-18T13:13:00Z</dcterms:created>
  <dcterms:modified xsi:type="dcterms:W3CDTF">2011-07-18T13:13:00Z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