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jc w:val="center"/>
        <w:tblInd w:w="-318" w:type="dxa"/>
        <w:tblLayout w:type="fixed"/>
        <w:tblLook w:val="00A0"/>
      </w:tblPr>
      <w:tblGrid>
        <w:gridCol w:w="300"/>
        <w:gridCol w:w="1119"/>
        <w:gridCol w:w="296"/>
        <w:gridCol w:w="2978"/>
        <w:gridCol w:w="479"/>
        <w:gridCol w:w="291"/>
        <w:gridCol w:w="1161"/>
        <w:gridCol w:w="2955"/>
        <w:gridCol w:w="1206"/>
        <w:gridCol w:w="306"/>
      </w:tblGrid>
      <w:tr w:rsidR="00C147E5" w:rsidRPr="001D65AA" w:rsidTr="006616E8">
        <w:trPr>
          <w:gridBefore w:val="1"/>
          <w:wBefore w:w="300" w:type="dxa"/>
          <w:jc w:val="center"/>
        </w:trPr>
        <w:tc>
          <w:tcPr>
            <w:tcW w:w="10791" w:type="dxa"/>
            <w:gridSpan w:val="9"/>
            <w:tcMar>
              <w:top w:w="142" w:type="dxa"/>
              <w:bottom w:w="142" w:type="dxa"/>
            </w:tcMar>
          </w:tcPr>
          <w:p w:rsidR="00C147E5" w:rsidRPr="001D65AA" w:rsidRDefault="006E1BCC" w:rsidP="003C29FC">
            <w:pPr>
              <w:pStyle w:val="BDTLogo"/>
              <w:tabs>
                <w:tab w:val="left" w:pos="759"/>
              </w:tabs>
              <w:rPr>
                <w:noProof/>
                <w:lang w:val="en-US" w:eastAsia="fr-CH"/>
              </w:rPr>
            </w:pPr>
            <w:r w:rsidRPr="001D65AA">
              <w:rPr>
                <w:noProof/>
                <w:lang w:val="en-US" w:eastAsia="zh-CN"/>
              </w:rPr>
              <w:drawing>
                <wp:inline distT="0" distB="0" distL="0" distR="0">
                  <wp:extent cx="586740" cy="73152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18" w:rsidRPr="003502AB" w:rsidTr="006616E8">
        <w:trPr>
          <w:gridBefore w:val="1"/>
          <w:wBefore w:w="300" w:type="dxa"/>
          <w:jc w:val="center"/>
        </w:trPr>
        <w:tc>
          <w:tcPr>
            <w:tcW w:w="5163" w:type="dxa"/>
            <w:gridSpan w:val="5"/>
          </w:tcPr>
          <w:p w:rsidR="00147218" w:rsidRPr="00504733" w:rsidRDefault="00147218" w:rsidP="00147218">
            <w:pPr>
              <w:pStyle w:val="BDTDate"/>
              <w:spacing w:before="20" w:after="20"/>
              <w:rPr>
                <w:rFonts w:asciiTheme="minorHAnsi" w:hAnsiTheme="minorHAnsi" w:cstheme="minorHAnsi"/>
                <w:sz w:val="28"/>
                <w:lang w:val="fr-CH"/>
              </w:rPr>
            </w:pPr>
            <w:r w:rsidRPr="00504733">
              <w:rPr>
                <w:rStyle w:val="BDT-Name"/>
                <w:rFonts w:asciiTheme="minorHAnsi" w:hAnsiTheme="minorHAnsi" w:cstheme="minorHAnsi"/>
                <w:lang w:val="fr-FR"/>
              </w:rPr>
              <w:t xml:space="preserve">Bureau de </w:t>
            </w:r>
            <w:r w:rsidRPr="00504733">
              <w:rPr>
                <w:rStyle w:val="BDT-Name"/>
                <w:rFonts w:asciiTheme="minorHAnsi" w:hAnsiTheme="minorHAnsi" w:cstheme="minorHAnsi"/>
                <w:lang w:val="fr-CH"/>
              </w:rPr>
              <w:t xml:space="preserve">développement </w:t>
            </w:r>
            <w:r w:rsidRPr="00504733">
              <w:rPr>
                <w:rStyle w:val="BDT-Name"/>
                <w:rFonts w:asciiTheme="minorHAnsi" w:hAnsiTheme="minorHAnsi" w:cstheme="minorHAnsi"/>
                <w:lang w:val="fr-CH"/>
              </w:rPr>
              <w:br/>
            </w:r>
            <w:r w:rsidRPr="00504733">
              <w:rPr>
                <w:rStyle w:val="BDT-Name"/>
                <w:rFonts w:asciiTheme="minorHAnsi" w:hAnsiTheme="minorHAnsi" w:cstheme="minorHAnsi"/>
                <w:lang w:val="fr-FR"/>
              </w:rPr>
              <w:t xml:space="preserve">des </w:t>
            </w:r>
            <w:r w:rsidRPr="00504733">
              <w:rPr>
                <w:rStyle w:val="BDT-Name"/>
                <w:rFonts w:asciiTheme="minorHAnsi" w:hAnsiTheme="minorHAnsi" w:cstheme="minorHAnsi"/>
                <w:lang w:val="fr-CH"/>
              </w:rPr>
              <w:t>télécommunication</w:t>
            </w:r>
            <w:r w:rsidRPr="00504733">
              <w:rPr>
                <w:rStyle w:val="BDT-Name"/>
                <w:rFonts w:asciiTheme="minorHAnsi" w:hAnsiTheme="minorHAnsi" w:cstheme="minorHAnsi"/>
                <w:lang w:val="fr-FR"/>
              </w:rPr>
              <w:t>s (BDT)</w:t>
            </w:r>
          </w:p>
        </w:tc>
        <w:tc>
          <w:tcPr>
            <w:tcW w:w="5628" w:type="dxa"/>
            <w:gridSpan w:val="4"/>
          </w:tcPr>
          <w:p w:rsidR="00147218" w:rsidRPr="001E4134" w:rsidRDefault="001E4134" w:rsidP="001E4134">
            <w:pPr>
              <w:pStyle w:val="BDTDate"/>
              <w:spacing w:before="20" w:after="20"/>
              <w:rPr>
                <w:rFonts w:asciiTheme="minorHAnsi" w:hAnsiTheme="minorHAnsi" w:cstheme="minorHAnsi"/>
                <w:lang w:val="fr-CH"/>
              </w:rPr>
            </w:pPr>
            <w:r w:rsidRPr="001E4134">
              <w:rPr>
                <w:rStyle w:val="BDT-Name"/>
                <w:rFonts w:asciiTheme="minorHAnsi" w:hAnsiTheme="minorHAnsi" w:cstheme="minorHAnsi"/>
                <w:lang w:val="fr-FR"/>
              </w:rPr>
              <w:t xml:space="preserve">Bureau de </w:t>
            </w:r>
            <w:r>
              <w:rPr>
                <w:rStyle w:val="BDT-Name"/>
                <w:rFonts w:asciiTheme="minorHAnsi" w:hAnsiTheme="minorHAnsi" w:cstheme="minorHAnsi"/>
                <w:lang w:val="fr-CH"/>
              </w:rPr>
              <w:t xml:space="preserve">la normalisation </w:t>
            </w:r>
            <w:r>
              <w:rPr>
                <w:rStyle w:val="BDT-Name"/>
                <w:rFonts w:asciiTheme="minorHAnsi" w:hAnsiTheme="minorHAnsi" w:cstheme="minorHAnsi"/>
                <w:lang w:val="fr-CH"/>
              </w:rPr>
              <w:br/>
            </w:r>
            <w:r w:rsidRPr="001E4134">
              <w:rPr>
                <w:rStyle w:val="BDT-Name"/>
                <w:rFonts w:asciiTheme="minorHAnsi" w:hAnsiTheme="minorHAnsi" w:cstheme="minorHAnsi"/>
                <w:lang w:val="fr-FR"/>
              </w:rPr>
              <w:t xml:space="preserve">des </w:t>
            </w:r>
            <w:r w:rsidRPr="001E4134">
              <w:rPr>
                <w:rStyle w:val="BDT-Name"/>
                <w:rFonts w:asciiTheme="minorHAnsi" w:hAnsiTheme="minorHAnsi" w:cstheme="minorHAnsi"/>
                <w:lang w:val="fr-CH"/>
              </w:rPr>
              <w:t>télécommunication</w:t>
            </w:r>
            <w:r>
              <w:rPr>
                <w:rStyle w:val="BDT-Name"/>
                <w:rFonts w:asciiTheme="minorHAnsi" w:hAnsiTheme="minorHAnsi" w:cstheme="minorHAnsi"/>
                <w:lang w:val="fr-FR"/>
              </w:rPr>
              <w:t>s (TSB</w:t>
            </w:r>
            <w:r w:rsidRPr="001E4134">
              <w:rPr>
                <w:rStyle w:val="BDT-Name"/>
                <w:rFonts w:asciiTheme="minorHAnsi" w:hAnsiTheme="minorHAnsi" w:cstheme="minorHAnsi"/>
                <w:lang w:val="fr-FR"/>
              </w:rPr>
              <w:t>)</w:t>
            </w:r>
          </w:p>
        </w:tc>
      </w:tr>
      <w:tr w:rsidR="00147218" w:rsidRPr="003502AB" w:rsidTr="006616E8">
        <w:trPr>
          <w:gridBefore w:val="1"/>
          <w:wBefore w:w="300" w:type="dxa"/>
          <w:jc w:val="center"/>
        </w:trPr>
        <w:tc>
          <w:tcPr>
            <w:tcW w:w="1415" w:type="dxa"/>
            <w:gridSpan w:val="2"/>
          </w:tcPr>
          <w:p w:rsidR="00147218" w:rsidRDefault="00147218" w:rsidP="00147218">
            <w:pPr>
              <w:pStyle w:val="BDTRef"/>
              <w:spacing w:before="20" w:after="20"/>
              <w:rPr>
                <w:lang w:val="fr-CH"/>
              </w:rPr>
            </w:pPr>
          </w:p>
        </w:tc>
        <w:tc>
          <w:tcPr>
            <w:tcW w:w="3748" w:type="dxa"/>
            <w:gridSpan w:val="3"/>
          </w:tcPr>
          <w:p w:rsidR="00147218" w:rsidRDefault="00147218" w:rsidP="00147218">
            <w:pPr>
              <w:pStyle w:val="BDTRef-Detail"/>
              <w:spacing w:before="20" w:after="20"/>
              <w:rPr>
                <w:lang w:val="pt-BR"/>
              </w:rPr>
            </w:pPr>
          </w:p>
        </w:tc>
        <w:tc>
          <w:tcPr>
            <w:tcW w:w="5628" w:type="dxa"/>
            <w:gridSpan w:val="4"/>
          </w:tcPr>
          <w:p w:rsidR="00147218" w:rsidRDefault="00147218" w:rsidP="00147218">
            <w:pPr>
              <w:pStyle w:val="BDTDate"/>
              <w:spacing w:before="20" w:after="20"/>
              <w:rPr>
                <w:lang w:val="fr-CH"/>
              </w:rPr>
            </w:pPr>
          </w:p>
        </w:tc>
      </w:tr>
      <w:tr w:rsidR="00147218" w:rsidRPr="00836508" w:rsidTr="006616E8">
        <w:trPr>
          <w:gridBefore w:val="1"/>
          <w:wBefore w:w="300" w:type="dxa"/>
          <w:jc w:val="center"/>
        </w:trPr>
        <w:tc>
          <w:tcPr>
            <w:tcW w:w="1415" w:type="dxa"/>
            <w:gridSpan w:val="2"/>
          </w:tcPr>
          <w:p w:rsidR="00147218" w:rsidRPr="00E27726" w:rsidRDefault="00147218" w:rsidP="00147218">
            <w:pPr>
              <w:pStyle w:val="BDTRef"/>
              <w:spacing w:before="80" w:after="8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27726">
              <w:rPr>
                <w:rFonts w:asciiTheme="minorHAnsi" w:hAnsiTheme="minorHAnsi"/>
                <w:sz w:val="22"/>
                <w:szCs w:val="22"/>
                <w:lang w:val="fr-CH"/>
              </w:rPr>
              <w:t>Réf.:</w:t>
            </w:r>
          </w:p>
        </w:tc>
        <w:tc>
          <w:tcPr>
            <w:tcW w:w="3748" w:type="dxa"/>
            <w:gridSpan w:val="3"/>
          </w:tcPr>
          <w:p w:rsidR="00147218" w:rsidRPr="00504733" w:rsidRDefault="00147218" w:rsidP="001A0404">
            <w:pPr>
              <w:pStyle w:val="BDTRef-Detail"/>
              <w:spacing w:before="80" w:after="80"/>
              <w:rPr>
                <w:rFonts w:asciiTheme="minorHAnsi" w:hAnsiTheme="minorHAnsi"/>
                <w:b/>
                <w:bCs w:val="0"/>
                <w:sz w:val="22"/>
                <w:szCs w:val="22"/>
                <w:lang w:val="pt-BR"/>
              </w:rPr>
            </w:pPr>
            <w:r w:rsidRPr="00504733">
              <w:rPr>
                <w:rFonts w:asciiTheme="minorHAnsi" w:hAnsiTheme="minorHAnsi"/>
                <w:b/>
                <w:bCs w:val="0"/>
                <w:sz w:val="22"/>
                <w:szCs w:val="22"/>
                <w:lang w:val="fr-CH"/>
              </w:rPr>
              <w:t>Circulaire</w:t>
            </w:r>
            <w:r w:rsidRPr="00504733">
              <w:rPr>
                <w:rFonts w:asciiTheme="minorHAnsi" w:hAnsiTheme="minorHAnsi"/>
                <w:b/>
                <w:bCs w:val="0"/>
                <w:sz w:val="22"/>
                <w:szCs w:val="22"/>
              </w:rPr>
              <w:t xml:space="preserve"> BDT/IP/CSTG-</w:t>
            </w:r>
            <w:r w:rsidR="00504733" w:rsidRPr="00504733">
              <w:rPr>
                <w:rFonts w:asciiTheme="minorHAnsi" w:hAnsiTheme="minorHAnsi"/>
                <w:b/>
                <w:bCs w:val="0"/>
                <w:sz w:val="22"/>
                <w:szCs w:val="22"/>
              </w:rPr>
              <w:t>00</w:t>
            </w:r>
            <w:r w:rsidR="001E4134" w:rsidRPr="00504733">
              <w:rPr>
                <w:rFonts w:asciiTheme="minorHAnsi" w:hAnsiTheme="minorHAnsi"/>
                <w:b/>
                <w:bCs w:val="0"/>
                <w:sz w:val="22"/>
                <w:szCs w:val="22"/>
              </w:rPr>
              <w:t>7</w:t>
            </w:r>
          </w:p>
        </w:tc>
        <w:tc>
          <w:tcPr>
            <w:tcW w:w="5628" w:type="dxa"/>
            <w:gridSpan w:val="4"/>
          </w:tcPr>
          <w:p w:rsidR="00147218" w:rsidRPr="00504733" w:rsidRDefault="001E4134" w:rsidP="002159BB">
            <w:pPr>
              <w:pStyle w:val="BDTDate"/>
              <w:tabs>
                <w:tab w:val="clear" w:pos="794"/>
                <w:tab w:val="left" w:pos="609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504733">
              <w:rPr>
                <w:rFonts w:asciiTheme="minorHAnsi" w:hAnsiTheme="minorHAnsi" w:cstheme="minorHAnsi"/>
                <w:b/>
                <w:sz w:val="22"/>
                <w:szCs w:val="22"/>
              </w:rPr>
              <w:t>Circulaire TSB 202</w:t>
            </w:r>
          </w:p>
        </w:tc>
      </w:tr>
      <w:tr w:rsidR="00147218" w:rsidTr="006616E8">
        <w:trPr>
          <w:gridBefore w:val="1"/>
          <w:wBefore w:w="300" w:type="dxa"/>
          <w:jc w:val="center"/>
        </w:trPr>
        <w:tc>
          <w:tcPr>
            <w:tcW w:w="1415" w:type="dxa"/>
            <w:gridSpan w:val="2"/>
          </w:tcPr>
          <w:p w:rsidR="00147218" w:rsidRPr="00E27726" w:rsidRDefault="00147218" w:rsidP="00147218">
            <w:pPr>
              <w:pStyle w:val="BDTSeparato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8" w:type="dxa"/>
            <w:gridSpan w:val="3"/>
          </w:tcPr>
          <w:p w:rsidR="00147218" w:rsidRPr="00E27726" w:rsidRDefault="00147218" w:rsidP="00147218">
            <w:pPr>
              <w:pStyle w:val="BDTSeparato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8" w:type="dxa"/>
            <w:gridSpan w:val="4"/>
          </w:tcPr>
          <w:p w:rsidR="00147218" w:rsidRPr="00E27726" w:rsidRDefault="001E4134" w:rsidP="00B43EDE">
            <w:pPr>
              <w:pStyle w:val="CEONormal"/>
            </w:pPr>
            <w:r w:rsidRPr="00E27726">
              <w:t xml:space="preserve">Genève, le </w:t>
            </w:r>
            <w:r w:rsidR="00B43EDE">
              <w:t xml:space="preserve">10 octobre </w:t>
            </w:r>
            <w:r w:rsidRPr="00E27726">
              <w:t>2011</w:t>
            </w:r>
          </w:p>
        </w:tc>
      </w:tr>
      <w:tr w:rsidR="001E4134" w:rsidTr="006616E8">
        <w:trPr>
          <w:gridBefore w:val="1"/>
          <w:wBefore w:w="300" w:type="dxa"/>
          <w:jc w:val="center"/>
        </w:trPr>
        <w:tc>
          <w:tcPr>
            <w:tcW w:w="1415" w:type="dxa"/>
            <w:gridSpan w:val="2"/>
          </w:tcPr>
          <w:p w:rsidR="001E4134" w:rsidRPr="00E27726" w:rsidRDefault="001E4134" w:rsidP="00147218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748" w:type="dxa"/>
            <w:gridSpan w:val="3"/>
          </w:tcPr>
          <w:p w:rsidR="001E4134" w:rsidRPr="00E27726" w:rsidRDefault="001E4134" w:rsidP="00147218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5628" w:type="dxa"/>
            <w:gridSpan w:val="4"/>
          </w:tcPr>
          <w:p w:rsidR="00B43EDE" w:rsidRPr="00B43EDE" w:rsidRDefault="00B43EDE" w:rsidP="00B43EDE">
            <w:pPr>
              <w:pStyle w:val="BDTDistributionEmdash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Cs w:val="22"/>
                <w:lang w:val="fr-FR"/>
              </w:rPr>
            </w:pPr>
            <w:r w:rsidRPr="00B43EDE">
              <w:rPr>
                <w:rFonts w:asciiTheme="minorHAnsi" w:hAnsiTheme="minorHAnsi"/>
                <w:szCs w:val="22"/>
                <w:lang w:val="fr-FR"/>
              </w:rPr>
              <w:t>Aux:</w:t>
            </w:r>
          </w:p>
          <w:p w:rsidR="00B43EDE" w:rsidRPr="00B43EDE" w:rsidRDefault="00B43EDE" w:rsidP="00B43EDE">
            <w:pPr>
              <w:pStyle w:val="BDTDistributionEmdash"/>
              <w:numPr>
                <w:ilvl w:val="0"/>
                <w:numId w:val="43"/>
              </w:numPr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B43EDE">
              <w:rPr>
                <w:rFonts w:asciiTheme="minorHAnsi" w:hAnsiTheme="minorHAnsi"/>
                <w:bCs/>
                <w:szCs w:val="22"/>
                <w:lang w:val="fr-FR"/>
              </w:rPr>
              <w:t>Administrations des Etats Membres;</w:t>
            </w:r>
          </w:p>
          <w:p w:rsidR="00B43EDE" w:rsidRPr="00B43EDE" w:rsidRDefault="00B43EDE" w:rsidP="00B43EDE">
            <w:pPr>
              <w:pStyle w:val="BDTDistributionEmdash"/>
              <w:numPr>
                <w:ilvl w:val="0"/>
                <w:numId w:val="43"/>
              </w:numPr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B43EDE">
              <w:rPr>
                <w:rFonts w:asciiTheme="minorHAnsi" w:hAnsiTheme="minorHAnsi"/>
                <w:bCs/>
                <w:szCs w:val="22"/>
                <w:lang w:val="fr-FR"/>
              </w:rPr>
              <w:t>Observateur (Résolution 99);</w:t>
            </w:r>
          </w:p>
          <w:p w:rsidR="00B43EDE" w:rsidRPr="00B43EDE" w:rsidRDefault="00B43EDE" w:rsidP="00B43EDE">
            <w:pPr>
              <w:pStyle w:val="BDTDistributionEmdash"/>
              <w:numPr>
                <w:ilvl w:val="0"/>
                <w:numId w:val="43"/>
              </w:numPr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B43EDE">
              <w:rPr>
                <w:rFonts w:asciiTheme="minorHAnsi" w:hAnsiTheme="minorHAnsi"/>
                <w:bCs/>
                <w:szCs w:val="22"/>
                <w:lang w:val="fr-FR"/>
              </w:rPr>
              <w:t>Membres des Secteurs UIT-D et UIT-T;</w:t>
            </w:r>
          </w:p>
          <w:p w:rsidR="00B43EDE" w:rsidRPr="00B43EDE" w:rsidRDefault="00B43EDE" w:rsidP="00B43EDE">
            <w:pPr>
              <w:pStyle w:val="BDTDistributionEmdash"/>
              <w:numPr>
                <w:ilvl w:val="0"/>
                <w:numId w:val="43"/>
              </w:numPr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B43EDE">
              <w:rPr>
                <w:rFonts w:asciiTheme="minorHAnsi" w:hAnsiTheme="minorHAnsi"/>
                <w:bCs/>
                <w:szCs w:val="22"/>
                <w:lang w:val="fr-FR"/>
              </w:rPr>
              <w:t>Associés de l’UIT-D et de l'UIT-T dans leurs Commissions d’études respectives;</w:t>
            </w:r>
          </w:p>
          <w:p w:rsidR="001E4134" w:rsidRPr="00B43EDE" w:rsidRDefault="00B43EDE" w:rsidP="00B43EDE">
            <w:pPr>
              <w:pStyle w:val="BDTDistributionEmdash"/>
              <w:numPr>
                <w:ilvl w:val="0"/>
                <w:numId w:val="43"/>
              </w:numPr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B43EDE">
              <w:rPr>
                <w:rFonts w:asciiTheme="minorHAnsi" w:hAnsiTheme="minorHAnsi"/>
                <w:bCs/>
                <w:szCs w:val="22"/>
                <w:lang w:val="fr-FR"/>
              </w:rPr>
              <w:t>Etablissements universitaires participant aux travaux de l’UIT-D et de l’UIT-T</w:t>
            </w:r>
          </w:p>
        </w:tc>
      </w:tr>
      <w:tr w:rsidR="006616E8" w:rsidRPr="006804FE" w:rsidTr="006616E8">
        <w:trPr>
          <w:gridBefore w:val="1"/>
          <w:wBefore w:w="300" w:type="dxa"/>
          <w:jc w:val="center"/>
        </w:trPr>
        <w:tc>
          <w:tcPr>
            <w:tcW w:w="1415" w:type="dxa"/>
            <w:gridSpan w:val="2"/>
            <w:shd w:val="clear" w:color="auto" w:fill="auto"/>
          </w:tcPr>
          <w:p w:rsidR="006616E8" w:rsidRPr="00631787" w:rsidRDefault="006616E8" w:rsidP="006616E8">
            <w:pPr>
              <w:pStyle w:val="BDTSubje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9376" w:type="dxa"/>
            <w:gridSpan w:val="7"/>
            <w:shd w:val="clear" w:color="auto" w:fill="auto"/>
          </w:tcPr>
          <w:p w:rsidR="006616E8" w:rsidRPr="006616E8" w:rsidRDefault="006616E8" w:rsidP="00631787"/>
        </w:tc>
      </w:tr>
      <w:tr w:rsidR="009C71FA" w:rsidRPr="00631787" w:rsidTr="00631787">
        <w:tblPrEx>
          <w:jc w:val="left"/>
          <w:tblLook w:val="04A0"/>
        </w:tblPrEx>
        <w:trPr>
          <w:gridAfter w:val="1"/>
          <w:wAfter w:w="306" w:type="dxa"/>
        </w:trPr>
        <w:tc>
          <w:tcPr>
            <w:tcW w:w="1419" w:type="dxa"/>
            <w:gridSpan w:val="2"/>
            <w:shd w:val="clear" w:color="auto" w:fill="auto"/>
          </w:tcPr>
          <w:p w:rsidR="009C71FA" w:rsidRPr="00631787" w:rsidRDefault="009C71FA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1787">
              <w:rPr>
                <w:rFonts w:asciiTheme="minorHAnsi" w:hAnsiTheme="minorHAnsi" w:cstheme="minorHAnsi"/>
                <w:sz w:val="22"/>
                <w:szCs w:val="22"/>
              </w:rPr>
              <w:t>Contact: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9C71FA" w:rsidRPr="00631787" w:rsidRDefault="009C71FA" w:rsidP="009C71FA">
            <w:pPr>
              <w:pStyle w:val="BDTContac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631787">
              <w:rPr>
                <w:rFonts w:asciiTheme="minorHAnsi" w:hAnsiTheme="minorHAnsi" w:cstheme="minorHAnsi"/>
                <w:szCs w:val="22"/>
              </w:rPr>
              <w:t xml:space="preserve">Christine </w:t>
            </w:r>
            <w:proofErr w:type="spellStart"/>
            <w:r w:rsidRPr="00631787">
              <w:rPr>
                <w:rFonts w:asciiTheme="minorHAnsi" w:hAnsiTheme="minorHAnsi" w:cstheme="minorHAnsi"/>
                <w:szCs w:val="22"/>
              </w:rPr>
              <w:t>Sund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9C71FA" w:rsidRPr="00631787" w:rsidRDefault="009C71FA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9C71FA" w:rsidRPr="006804FE" w:rsidRDefault="009C71FA" w:rsidP="009C71FA">
            <w:pPr>
              <w:spacing w:before="0" w:after="0"/>
            </w:pPr>
            <w:r w:rsidRPr="006804FE">
              <w:t>Contact:</w:t>
            </w:r>
          </w:p>
        </w:tc>
        <w:tc>
          <w:tcPr>
            <w:tcW w:w="2955" w:type="dxa"/>
          </w:tcPr>
          <w:p w:rsidR="009C71FA" w:rsidRPr="00631787" w:rsidRDefault="009C71FA" w:rsidP="009C71FA">
            <w:pPr>
              <w:pStyle w:val="BDTContact"/>
              <w:rPr>
                <w:rFonts w:asciiTheme="minorHAnsi" w:hAnsiTheme="minorHAnsi" w:cstheme="minorHAnsi"/>
                <w:szCs w:val="22"/>
                <w:lang w:val="fr-FR"/>
              </w:rPr>
            </w:pPr>
            <w:proofErr w:type="spellStart"/>
            <w:r w:rsidRPr="00631787">
              <w:rPr>
                <w:rFonts w:asciiTheme="minorHAnsi" w:hAnsiTheme="minorHAnsi" w:cstheme="minorHAnsi"/>
                <w:szCs w:val="22"/>
              </w:rPr>
              <w:t>Judit</w:t>
            </w:r>
            <w:proofErr w:type="spellEnd"/>
            <w:r w:rsidRPr="00631787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31787">
              <w:rPr>
                <w:rFonts w:asciiTheme="minorHAnsi" w:hAnsiTheme="minorHAnsi" w:cstheme="minorHAnsi"/>
                <w:szCs w:val="22"/>
              </w:rPr>
              <w:t>Katona</w:t>
            </w:r>
            <w:proofErr w:type="spellEnd"/>
            <w:r w:rsidRPr="00631787">
              <w:rPr>
                <w:rFonts w:asciiTheme="minorHAnsi" w:hAnsiTheme="minorHAnsi" w:cstheme="minorHAnsi"/>
                <w:szCs w:val="22"/>
              </w:rPr>
              <w:t xml:space="preserve"> Kiss</w:t>
            </w:r>
          </w:p>
        </w:tc>
        <w:tc>
          <w:tcPr>
            <w:tcW w:w="1206" w:type="dxa"/>
          </w:tcPr>
          <w:p w:rsidR="009C71FA" w:rsidRPr="00631787" w:rsidRDefault="009C71FA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787" w:rsidRPr="00631787" w:rsidTr="00631787">
        <w:tblPrEx>
          <w:jc w:val="left"/>
          <w:tblLook w:val="04A0"/>
        </w:tblPrEx>
        <w:trPr>
          <w:gridAfter w:val="1"/>
          <w:wAfter w:w="306" w:type="dxa"/>
        </w:trPr>
        <w:tc>
          <w:tcPr>
            <w:tcW w:w="1419" w:type="dxa"/>
            <w:gridSpan w:val="2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1787">
              <w:rPr>
                <w:rFonts w:asciiTheme="minorHAnsi" w:hAnsiTheme="minorHAnsi" w:cstheme="minorHAnsi"/>
                <w:sz w:val="22"/>
                <w:szCs w:val="22"/>
              </w:rPr>
              <w:t>Téléphone: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631787" w:rsidRPr="00631787" w:rsidRDefault="00631787" w:rsidP="009C71FA">
            <w:pPr>
              <w:pStyle w:val="BDTContac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631787">
              <w:rPr>
                <w:rFonts w:asciiTheme="minorHAnsi" w:hAnsiTheme="minorHAnsi" w:cstheme="minorHAnsi"/>
                <w:szCs w:val="22"/>
                <w:lang w:val="fr-FR"/>
              </w:rPr>
              <w:t>+41 22 730 5999</w:t>
            </w:r>
          </w:p>
        </w:tc>
        <w:tc>
          <w:tcPr>
            <w:tcW w:w="479" w:type="dxa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4FE">
              <w:t>Téléphone:</w:t>
            </w:r>
          </w:p>
        </w:tc>
        <w:tc>
          <w:tcPr>
            <w:tcW w:w="2955" w:type="dxa"/>
          </w:tcPr>
          <w:p w:rsidR="00631787" w:rsidRPr="00631787" w:rsidRDefault="00631787" w:rsidP="009C71FA">
            <w:pPr>
              <w:pStyle w:val="BDTContac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631787">
              <w:rPr>
                <w:rFonts w:asciiTheme="minorHAnsi" w:hAnsiTheme="minorHAnsi" w:cstheme="minorHAnsi"/>
                <w:szCs w:val="22"/>
                <w:lang w:val="fr-FR"/>
              </w:rPr>
              <w:t>+41 22 730 5780</w:t>
            </w:r>
          </w:p>
        </w:tc>
        <w:tc>
          <w:tcPr>
            <w:tcW w:w="1206" w:type="dxa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787" w:rsidRPr="00631787" w:rsidTr="00631787">
        <w:tblPrEx>
          <w:jc w:val="left"/>
          <w:tblLook w:val="04A0"/>
        </w:tblPrEx>
        <w:trPr>
          <w:gridAfter w:val="1"/>
          <w:wAfter w:w="306" w:type="dxa"/>
        </w:trPr>
        <w:tc>
          <w:tcPr>
            <w:tcW w:w="1419" w:type="dxa"/>
            <w:gridSpan w:val="2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1787">
              <w:rPr>
                <w:rFonts w:asciiTheme="minorHAnsi" w:hAnsiTheme="minorHAnsi" w:cstheme="minorHAnsi"/>
                <w:sz w:val="22"/>
                <w:szCs w:val="22"/>
              </w:rPr>
              <w:t>Téléfax: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631787" w:rsidRPr="00631787" w:rsidRDefault="00631787" w:rsidP="009C71FA">
            <w:pPr>
              <w:pStyle w:val="BDTContac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631787">
              <w:rPr>
                <w:rFonts w:asciiTheme="minorHAnsi" w:hAnsiTheme="minorHAnsi" w:cstheme="minorHAnsi"/>
                <w:szCs w:val="22"/>
                <w:lang w:val="fr-FR"/>
              </w:rPr>
              <w:t>+41 22 730 5545</w:t>
            </w:r>
          </w:p>
        </w:tc>
        <w:tc>
          <w:tcPr>
            <w:tcW w:w="479" w:type="dxa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4FE">
              <w:t>Téléfax:</w:t>
            </w:r>
          </w:p>
        </w:tc>
        <w:tc>
          <w:tcPr>
            <w:tcW w:w="2955" w:type="dxa"/>
          </w:tcPr>
          <w:p w:rsidR="00631787" w:rsidRPr="00631787" w:rsidRDefault="00631787" w:rsidP="009C71FA">
            <w:pPr>
              <w:pStyle w:val="BDTContac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631787">
              <w:rPr>
                <w:rFonts w:asciiTheme="minorHAnsi" w:hAnsiTheme="minorHAnsi" w:cstheme="minorHAnsi"/>
                <w:szCs w:val="22"/>
                <w:lang w:val="fr-FR"/>
              </w:rPr>
              <w:t>+41 22 730 5853</w:t>
            </w:r>
          </w:p>
        </w:tc>
        <w:tc>
          <w:tcPr>
            <w:tcW w:w="1206" w:type="dxa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787" w:rsidRPr="00631787" w:rsidTr="00631787">
        <w:tblPrEx>
          <w:jc w:val="left"/>
          <w:tblLook w:val="04A0"/>
        </w:tblPrEx>
        <w:trPr>
          <w:gridAfter w:val="1"/>
          <w:wAfter w:w="306" w:type="dxa"/>
        </w:trPr>
        <w:tc>
          <w:tcPr>
            <w:tcW w:w="1419" w:type="dxa"/>
            <w:gridSpan w:val="2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1787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631787" w:rsidRPr="00631787" w:rsidRDefault="00B953A8" w:rsidP="009C71FA">
            <w:pPr>
              <w:pStyle w:val="BDTContact"/>
              <w:rPr>
                <w:rFonts w:asciiTheme="minorHAnsi" w:hAnsiTheme="minorHAnsi" w:cstheme="minorHAnsi"/>
                <w:szCs w:val="22"/>
                <w:lang w:val="fr-FR"/>
              </w:rPr>
            </w:pPr>
            <w:hyperlink r:id="rId9" w:history="1">
              <w:r w:rsidR="00631787" w:rsidRPr="0063178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FR"/>
                </w:rPr>
                <w:t>devsg@itu.int</w:t>
              </w:r>
            </w:hyperlink>
          </w:p>
        </w:tc>
        <w:tc>
          <w:tcPr>
            <w:tcW w:w="479" w:type="dxa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4FE">
              <w:t>Courriel:</w:t>
            </w:r>
          </w:p>
        </w:tc>
        <w:tc>
          <w:tcPr>
            <w:tcW w:w="2955" w:type="dxa"/>
          </w:tcPr>
          <w:p w:rsidR="00631787" w:rsidRPr="00631787" w:rsidRDefault="00B953A8" w:rsidP="009C71FA">
            <w:pPr>
              <w:pStyle w:val="BDTContact"/>
              <w:rPr>
                <w:rFonts w:asciiTheme="minorHAnsi" w:hAnsiTheme="minorHAnsi" w:cstheme="minorHAnsi"/>
                <w:szCs w:val="22"/>
                <w:lang w:val="fr-FR"/>
              </w:rPr>
            </w:pPr>
            <w:hyperlink r:id="rId10" w:history="1">
              <w:r w:rsidR="00631787" w:rsidRPr="0063178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FR"/>
                </w:rPr>
                <w:t>tsbsg5@itu.int</w:t>
              </w:r>
            </w:hyperlink>
          </w:p>
        </w:tc>
        <w:tc>
          <w:tcPr>
            <w:tcW w:w="1206" w:type="dxa"/>
          </w:tcPr>
          <w:p w:rsidR="00631787" w:rsidRPr="00631787" w:rsidRDefault="00631787" w:rsidP="009C71F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787" w:rsidRPr="006804FE" w:rsidTr="006616E8">
        <w:tblPrEx>
          <w:jc w:val="left"/>
          <w:tblLook w:val="04A0"/>
        </w:tblPrEx>
        <w:trPr>
          <w:gridAfter w:val="1"/>
          <w:wAfter w:w="306" w:type="dxa"/>
        </w:trPr>
        <w:tc>
          <w:tcPr>
            <w:tcW w:w="10785" w:type="dxa"/>
            <w:gridSpan w:val="9"/>
            <w:shd w:val="clear" w:color="auto" w:fill="auto"/>
          </w:tcPr>
          <w:p w:rsidR="00631787" w:rsidRPr="006804FE" w:rsidRDefault="00631787" w:rsidP="00631787"/>
        </w:tc>
      </w:tr>
      <w:tr w:rsidR="00631787" w:rsidRPr="00700D9C" w:rsidTr="006616E8">
        <w:trPr>
          <w:gridBefore w:val="1"/>
          <w:wBefore w:w="300" w:type="dxa"/>
          <w:jc w:val="center"/>
        </w:trPr>
        <w:tc>
          <w:tcPr>
            <w:tcW w:w="1415" w:type="dxa"/>
            <w:gridSpan w:val="2"/>
          </w:tcPr>
          <w:p w:rsidR="00631787" w:rsidRPr="00E27726" w:rsidRDefault="00631787">
            <w:pPr>
              <w:pStyle w:val="BDTSubject"/>
              <w:rPr>
                <w:rFonts w:asciiTheme="minorHAnsi" w:hAnsiTheme="minorHAnsi"/>
                <w:szCs w:val="22"/>
                <w:lang w:val="en-US"/>
              </w:rPr>
            </w:pPr>
            <w:r w:rsidRPr="00E27726">
              <w:rPr>
                <w:rFonts w:asciiTheme="minorHAnsi" w:hAnsiTheme="minorHAnsi"/>
                <w:szCs w:val="22"/>
                <w:lang w:val="en-US"/>
              </w:rPr>
              <w:t>Objet:</w:t>
            </w:r>
          </w:p>
        </w:tc>
        <w:tc>
          <w:tcPr>
            <w:tcW w:w="9376" w:type="dxa"/>
            <w:gridSpan w:val="7"/>
          </w:tcPr>
          <w:p w:rsidR="00631787" w:rsidRPr="00E27726" w:rsidRDefault="00631787" w:rsidP="00147218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bookmarkStart w:id="0" w:name="Subject"/>
            <w:bookmarkEnd w:id="0"/>
            <w:r>
              <w:t>Enquête 2011 de l'UIT sur les TIC et les changements climatiques</w:t>
            </w:r>
          </w:p>
        </w:tc>
      </w:tr>
      <w:tr w:rsidR="00631787" w:rsidRPr="00700D9C" w:rsidTr="006616E8">
        <w:trPr>
          <w:gridBefore w:val="1"/>
          <w:wBefore w:w="300" w:type="dxa"/>
          <w:jc w:val="center"/>
        </w:trPr>
        <w:tc>
          <w:tcPr>
            <w:tcW w:w="10791" w:type="dxa"/>
            <w:gridSpan w:val="9"/>
          </w:tcPr>
          <w:p w:rsidR="00BE0F41" w:rsidRDefault="00B43EDE" w:rsidP="00B43EDE">
            <w:pPr>
              <w:pStyle w:val="BDTDistributionEmdash"/>
              <w:numPr>
                <w:ilvl w:val="0"/>
                <w:numId w:val="0"/>
              </w:numPr>
              <w:spacing w:before="24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bookmarkStart w:id="1" w:name="Formula"/>
            <w:bookmarkStart w:id="2" w:name="MainStory"/>
            <w:bookmarkStart w:id="3" w:name="CurrentLocation"/>
            <w:bookmarkEnd w:id="1"/>
            <w:bookmarkEnd w:id="2"/>
            <w:bookmarkEnd w:id="3"/>
            <w:r w:rsidRPr="005273FC">
              <w:rPr>
                <w:rFonts w:asciiTheme="majorBidi" w:hAnsiTheme="majorBidi" w:cstheme="majorBidi"/>
                <w:sz w:val="24"/>
                <w:szCs w:val="24"/>
                <w:lang w:val="fr-CH"/>
              </w:rPr>
              <w:t>Pendant la réunion sur la Question 24/2 relative aux TIC et aux changements climatiques que la Commission d'études 2 de l'UIT</w:t>
            </w:r>
            <w:r w:rsidRPr="005273FC">
              <w:rPr>
                <w:rFonts w:asciiTheme="majorBidi" w:hAnsiTheme="majorBidi" w:cstheme="majorBidi"/>
                <w:sz w:val="24"/>
                <w:szCs w:val="24"/>
                <w:lang w:val="fr-CH"/>
              </w:rPr>
              <w:noBreakHyphen/>
              <w:t xml:space="preserve">D a tenue le 13 septembre 2011, il a été décidé de reporter au 28 octobre 2011 la date limite de réponse des Administrations et des Membres de Secteur à l'enquête 2011 de l'UIT sur les TIC et les changements climatiques, afin de laisser aux membres davantage de temps. Si vous souhaitez contribuer à l'enquête, nous vous prions de bien vouloir remplir le questionnaire disponible en ligne à l'adresse suivante: </w:t>
            </w:r>
            <w:r w:rsidRPr="005273FC">
              <w:rPr>
                <w:rFonts w:asciiTheme="majorBidi" w:hAnsiTheme="majorBidi" w:cstheme="majorBidi"/>
                <w:sz w:val="24"/>
                <w:szCs w:val="24"/>
                <w:lang w:val="fr-CH"/>
              </w:rPr>
              <w:br/>
            </w:r>
            <w:hyperlink r:id="rId11" w:history="1">
              <w:r w:rsidRPr="005273F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http://www.itu.int/ITU-D/CDS/gq/generic/questionnaire.asp?ProjectID=210</w:t>
              </w:r>
            </w:hyperlink>
            <w:r w:rsidRPr="005273FC">
              <w:rPr>
                <w:rFonts w:asciiTheme="majorBidi" w:hAnsiTheme="majorBidi" w:cstheme="majorBidi"/>
                <w:sz w:val="24"/>
                <w:szCs w:val="24"/>
                <w:lang w:val="fr-CH"/>
              </w:rPr>
              <w:t>, et de nous le soumettre avant le 28 octobre 2011.</w:t>
            </w:r>
          </w:p>
          <w:p w:rsidR="00B43EDE" w:rsidRPr="006616E8" w:rsidRDefault="00B43EDE" w:rsidP="00B43EDE">
            <w:pPr>
              <w:pStyle w:val="BDTDistributionEmdash"/>
              <w:numPr>
                <w:ilvl w:val="0"/>
                <w:numId w:val="0"/>
              </w:numPr>
              <w:spacing w:before="240"/>
              <w:rPr>
                <w:rFonts w:asciiTheme="minorHAnsi" w:hAnsiTheme="minorHAnsi"/>
                <w:szCs w:val="22"/>
                <w:lang w:val="fr-CH"/>
              </w:rPr>
            </w:pPr>
          </w:p>
        </w:tc>
      </w:tr>
    </w:tbl>
    <w:p w:rsidR="00631787" w:rsidRDefault="00631787" w:rsidP="00C73FD6">
      <w:pPr>
        <w:spacing w:before="0" w:after="0"/>
        <w:rPr>
          <w:rFonts w:cs="Times New Roman Bold"/>
          <w:b/>
          <w:caps/>
          <w:sz w:val="18"/>
          <w:szCs w:val="18"/>
          <w:lang w:val="fr-CH"/>
        </w:rPr>
      </w:pPr>
    </w:p>
    <w:sectPr w:rsidR="00631787" w:rsidSect="00702B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56" w:rsidRDefault="003A215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3A2156" w:rsidRDefault="003A215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3A2156" w:rsidRDefault="003A215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3A2156" w:rsidRDefault="003A215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56" w:rsidRPr="00B43EDE" w:rsidRDefault="00B953A8" w:rsidP="00504733">
    <w:pPr>
      <w:pStyle w:val="Footer"/>
      <w:rPr>
        <w:rFonts w:asciiTheme="minorHAnsi" w:hAnsiTheme="minorHAnsi" w:cstheme="minorHAnsi"/>
        <w:sz w:val="16"/>
        <w:szCs w:val="16"/>
        <w:lang w:val="en-US"/>
      </w:rPr>
    </w:pPr>
    <w:fldSimple w:instr=" FILENAME \p  \* MERGEFORMAT ">
      <w:r w:rsidR="00A2766C" w:rsidRPr="00B43EDE">
        <w:rPr>
          <w:rFonts w:asciiTheme="minorHAnsi" w:hAnsiTheme="minorHAnsi" w:cstheme="minorHAnsi"/>
          <w:noProof/>
          <w:sz w:val="16"/>
          <w:szCs w:val="16"/>
          <w:lang w:val="en-US"/>
        </w:rPr>
        <w:t>P:\STG\5StudyPeriod\Circulars_DM\07</w:t>
      </w:r>
      <w:r w:rsidR="00A2766C" w:rsidRPr="00B43EDE">
        <w:rPr>
          <w:noProof/>
          <w:lang w:val="en-US"/>
        </w:rPr>
        <w:t>_Survey-Questionnaire-for-Q24-2\07_circular-CSTG07F+originalsigned_F.docx</w:t>
      </w:r>
    </w:fldSimple>
    <w:r w:rsidR="003A2156" w:rsidRPr="00B43EDE">
      <w:rPr>
        <w:rFonts w:asciiTheme="minorHAnsi" w:hAnsiTheme="minorHAnsi" w:cstheme="minorHAnsi"/>
        <w:noProof/>
        <w:sz w:val="16"/>
        <w:szCs w:val="16"/>
        <w:lang w:val="en-US"/>
      </w:rPr>
      <w:t xml:space="preserve"> (310628)</w:t>
    </w:r>
    <w:r w:rsidR="003A2156" w:rsidRPr="00B43EDE">
      <w:rPr>
        <w:rFonts w:asciiTheme="minorHAnsi" w:hAnsiTheme="minorHAnsi" w:cstheme="minorHAnsi"/>
        <w:sz w:val="16"/>
        <w:szCs w:val="16"/>
        <w:lang w:val="en-US"/>
      </w:rPr>
      <w:tab/>
    </w:r>
    <w:r w:rsidRPr="00504733">
      <w:rPr>
        <w:rFonts w:asciiTheme="minorHAnsi" w:hAnsiTheme="minorHAnsi" w:cstheme="minorHAnsi"/>
        <w:sz w:val="16"/>
        <w:szCs w:val="16"/>
      </w:rPr>
      <w:fldChar w:fldCharType="begin"/>
    </w:r>
    <w:r w:rsidR="003A2156" w:rsidRPr="00504733">
      <w:rPr>
        <w:rFonts w:asciiTheme="minorHAnsi" w:hAnsiTheme="minorHAnsi" w:cstheme="minorHAnsi"/>
        <w:sz w:val="16"/>
        <w:szCs w:val="16"/>
      </w:rPr>
      <w:instrText xml:space="preserve"> SAVEDATE \@ DD.MM.YY </w:instrText>
    </w:r>
    <w:r w:rsidRPr="00504733">
      <w:rPr>
        <w:rFonts w:asciiTheme="minorHAnsi" w:hAnsiTheme="minorHAnsi" w:cstheme="minorHAnsi"/>
        <w:sz w:val="16"/>
        <w:szCs w:val="16"/>
      </w:rPr>
      <w:fldChar w:fldCharType="separate"/>
    </w:r>
    <w:r w:rsidR="005B10CC">
      <w:rPr>
        <w:rFonts w:asciiTheme="minorHAnsi" w:hAnsiTheme="minorHAnsi" w:cstheme="minorHAnsi"/>
        <w:noProof/>
        <w:sz w:val="16"/>
        <w:szCs w:val="16"/>
      </w:rPr>
      <w:t>18.07.11</w:t>
    </w:r>
    <w:r w:rsidRPr="00504733">
      <w:rPr>
        <w:rFonts w:asciiTheme="minorHAnsi" w:hAnsiTheme="minorHAnsi" w:cstheme="minorHAnsi"/>
        <w:sz w:val="16"/>
        <w:szCs w:val="16"/>
      </w:rPr>
      <w:fldChar w:fldCharType="end"/>
    </w:r>
    <w:r w:rsidR="003A2156" w:rsidRPr="00B43EDE">
      <w:rPr>
        <w:rFonts w:asciiTheme="minorHAnsi" w:hAnsiTheme="minorHAnsi" w:cstheme="minorHAnsi"/>
        <w:sz w:val="16"/>
        <w:szCs w:val="16"/>
        <w:lang w:val="en-US"/>
      </w:rPr>
      <w:tab/>
    </w:r>
    <w:r w:rsidRPr="00504733">
      <w:rPr>
        <w:rFonts w:asciiTheme="minorHAnsi" w:hAnsiTheme="minorHAnsi" w:cstheme="minorHAnsi"/>
        <w:sz w:val="16"/>
        <w:szCs w:val="16"/>
      </w:rPr>
      <w:fldChar w:fldCharType="begin"/>
    </w:r>
    <w:r w:rsidR="003A2156" w:rsidRPr="00504733">
      <w:rPr>
        <w:rFonts w:asciiTheme="minorHAnsi" w:hAnsiTheme="minorHAnsi" w:cstheme="minorHAnsi"/>
        <w:sz w:val="16"/>
        <w:szCs w:val="16"/>
      </w:rPr>
      <w:instrText xml:space="preserve"> PRINTDATE \@ DD.MM.YY </w:instrText>
    </w:r>
    <w:r w:rsidRPr="00504733">
      <w:rPr>
        <w:rFonts w:asciiTheme="minorHAnsi" w:hAnsiTheme="minorHAnsi" w:cstheme="minorHAnsi"/>
        <w:sz w:val="16"/>
        <w:szCs w:val="16"/>
      </w:rPr>
      <w:fldChar w:fldCharType="separate"/>
    </w:r>
    <w:r w:rsidR="003A2156">
      <w:rPr>
        <w:rFonts w:asciiTheme="minorHAnsi" w:hAnsiTheme="minorHAnsi" w:cstheme="minorHAnsi"/>
        <w:noProof/>
        <w:sz w:val="16"/>
        <w:szCs w:val="16"/>
      </w:rPr>
      <w:t>14.07.11</w:t>
    </w:r>
    <w:r w:rsidRPr="00504733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56" w:rsidRPr="00B43EDE" w:rsidRDefault="00B953A8" w:rsidP="00631787">
    <w:pPr>
      <w:pStyle w:val="Footer"/>
      <w:rPr>
        <w:rFonts w:asciiTheme="minorHAnsi" w:hAnsiTheme="minorHAnsi" w:cstheme="minorHAnsi"/>
        <w:sz w:val="16"/>
        <w:szCs w:val="16"/>
        <w:lang w:val="en-US"/>
      </w:rPr>
    </w:pPr>
    <w:fldSimple w:instr=" FILENAME \p  \* MERGEFORMAT ">
      <w:r w:rsidR="00A2766C" w:rsidRPr="00B43EDE">
        <w:rPr>
          <w:rFonts w:asciiTheme="minorHAnsi" w:hAnsiTheme="minorHAnsi" w:cstheme="minorHAnsi"/>
          <w:noProof/>
          <w:sz w:val="16"/>
          <w:szCs w:val="16"/>
          <w:lang w:val="en-US"/>
        </w:rPr>
        <w:t>P:\STG\5StudyPeriod\Circulars_DM\07</w:t>
      </w:r>
      <w:r w:rsidR="00A2766C" w:rsidRPr="00B43EDE">
        <w:rPr>
          <w:noProof/>
          <w:lang w:val="en-US"/>
        </w:rPr>
        <w:t>_Survey-Questionnaire-for-Q24-2\07_circular-CSTG07F+originalsigned_F.docx</w:t>
      </w:r>
    </w:fldSimple>
    <w:r w:rsidR="003A2156" w:rsidRPr="00B43EDE">
      <w:rPr>
        <w:rFonts w:asciiTheme="minorHAnsi" w:hAnsiTheme="minorHAnsi" w:cstheme="minorHAnsi"/>
        <w:noProof/>
        <w:sz w:val="16"/>
        <w:szCs w:val="16"/>
        <w:lang w:val="en-US"/>
      </w:rPr>
      <w:t xml:space="preserve"> (310628)</w:t>
    </w:r>
    <w:r w:rsidR="003A2156" w:rsidRPr="00B43EDE">
      <w:rPr>
        <w:rFonts w:asciiTheme="minorHAnsi" w:hAnsiTheme="minorHAnsi" w:cstheme="minorHAnsi"/>
        <w:sz w:val="16"/>
        <w:szCs w:val="16"/>
        <w:lang w:val="en-US"/>
      </w:rPr>
      <w:tab/>
    </w:r>
    <w:r w:rsidRPr="00504733">
      <w:rPr>
        <w:rFonts w:asciiTheme="minorHAnsi" w:hAnsiTheme="minorHAnsi" w:cstheme="minorHAnsi"/>
        <w:sz w:val="16"/>
        <w:szCs w:val="16"/>
      </w:rPr>
      <w:fldChar w:fldCharType="begin"/>
    </w:r>
    <w:r w:rsidR="003A2156" w:rsidRPr="00504733">
      <w:rPr>
        <w:rFonts w:asciiTheme="minorHAnsi" w:hAnsiTheme="minorHAnsi" w:cstheme="minorHAnsi"/>
        <w:sz w:val="16"/>
        <w:szCs w:val="16"/>
      </w:rPr>
      <w:instrText xml:space="preserve"> SAVEDATE \@ DD.MM.YY </w:instrText>
    </w:r>
    <w:r w:rsidRPr="00504733">
      <w:rPr>
        <w:rFonts w:asciiTheme="minorHAnsi" w:hAnsiTheme="minorHAnsi" w:cstheme="minorHAnsi"/>
        <w:sz w:val="16"/>
        <w:szCs w:val="16"/>
      </w:rPr>
      <w:fldChar w:fldCharType="separate"/>
    </w:r>
    <w:r w:rsidR="005B10CC">
      <w:rPr>
        <w:rFonts w:asciiTheme="minorHAnsi" w:hAnsiTheme="minorHAnsi" w:cstheme="minorHAnsi"/>
        <w:noProof/>
        <w:sz w:val="16"/>
        <w:szCs w:val="16"/>
      </w:rPr>
      <w:t>18.07.11</w:t>
    </w:r>
    <w:r w:rsidRPr="00504733">
      <w:rPr>
        <w:rFonts w:asciiTheme="minorHAnsi" w:hAnsiTheme="minorHAnsi" w:cstheme="minorHAnsi"/>
        <w:sz w:val="16"/>
        <w:szCs w:val="16"/>
      </w:rPr>
      <w:fldChar w:fldCharType="end"/>
    </w:r>
    <w:r w:rsidR="003A2156" w:rsidRPr="00B43EDE">
      <w:rPr>
        <w:rFonts w:asciiTheme="minorHAnsi" w:hAnsiTheme="minorHAnsi" w:cstheme="minorHAnsi"/>
        <w:sz w:val="16"/>
        <w:szCs w:val="16"/>
        <w:lang w:val="en-US"/>
      </w:rPr>
      <w:tab/>
    </w:r>
    <w:r w:rsidRPr="00504733">
      <w:rPr>
        <w:rFonts w:asciiTheme="minorHAnsi" w:hAnsiTheme="minorHAnsi" w:cstheme="minorHAnsi"/>
        <w:sz w:val="16"/>
        <w:szCs w:val="16"/>
      </w:rPr>
      <w:fldChar w:fldCharType="begin"/>
    </w:r>
    <w:r w:rsidR="003A2156" w:rsidRPr="00504733">
      <w:rPr>
        <w:rFonts w:asciiTheme="minorHAnsi" w:hAnsiTheme="minorHAnsi" w:cstheme="minorHAnsi"/>
        <w:sz w:val="16"/>
        <w:szCs w:val="16"/>
      </w:rPr>
      <w:instrText xml:space="preserve"> PRINTDATE \@ DD.MM.YY </w:instrText>
    </w:r>
    <w:r w:rsidRPr="00504733">
      <w:rPr>
        <w:rFonts w:asciiTheme="minorHAnsi" w:hAnsiTheme="minorHAnsi" w:cstheme="minorHAnsi"/>
        <w:sz w:val="16"/>
        <w:szCs w:val="16"/>
      </w:rPr>
      <w:fldChar w:fldCharType="separate"/>
    </w:r>
    <w:r w:rsidR="003A2156">
      <w:rPr>
        <w:rFonts w:asciiTheme="minorHAnsi" w:hAnsiTheme="minorHAnsi" w:cstheme="minorHAnsi"/>
        <w:noProof/>
        <w:sz w:val="16"/>
        <w:szCs w:val="16"/>
      </w:rPr>
      <w:t>14.07.11</w:t>
    </w:r>
    <w:r w:rsidRPr="00504733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56" w:rsidRPr="006616E8" w:rsidRDefault="003A2156">
    <w:pPr>
      <w:pStyle w:val="BDTFooter"/>
      <w:jc w:val="center"/>
      <w:rPr>
        <w:rFonts w:asciiTheme="minorHAnsi" w:hAnsiTheme="minorHAnsi" w:cstheme="minorHAnsi"/>
        <w:szCs w:val="18"/>
        <w:lang w:val="fr-CH"/>
      </w:rPr>
    </w:pPr>
    <w:r w:rsidRPr="006616E8">
      <w:rPr>
        <w:rFonts w:asciiTheme="minorHAnsi" w:hAnsiTheme="minorHAnsi" w:cstheme="minorHAnsi"/>
        <w:szCs w:val="18"/>
        <w:lang w:val="fr-CH"/>
      </w:rPr>
      <w:t>Union internationale des télécommunications • Place des Nations • CH</w:t>
    </w:r>
    <w:r w:rsidRPr="006616E8">
      <w:rPr>
        <w:rFonts w:asciiTheme="minorHAnsi" w:hAnsiTheme="minorHAnsi" w:cstheme="minorHAnsi"/>
        <w:szCs w:val="18"/>
        <w:lang w:val="fr-CH"/>
      </w:rPr>
      <w:noBreakHyphen/>
      <w:t xml:space="preserve">1211 Genève 20 • Suisse </w:t>
    </w:r>
    <w:r w:rsidRPr="006616E8">
      <w:rPr>
        <w:rFonts w:asciiTheme="minorHAnsi" w:hAnsiTheme="minorHAnsi" w:cstheme="minorHAnsi"/>
        <w:szCs w:val="18"/>
        <w:lang w:val="fr-CH"/>
      </w:rPr>
      <w:br/>
      <w:t xml:space="preserve">Tél: +41 22 730 5111 • Fax: +41 22 733 7256 • Courriel: </w:t>
    </w:r>
    <w:hyperlink r:id="rId1" w:history="1">
      <w:r w:rsidRPr="006616E8">
        <w:rPr>
          <w:rStyle w:val="Hyperlink"/>
          <w:rFonts w:asciiTheme="minorHAnsi" w:hAnsiTheme="minorHAnsi" w:cstheme="minorHAnsi"/>
          <w:sz w:val="18"/>
          <w:szCs w:val="18"/>
          <w:lang w:val="fr-CH"/>
        </w:rPr>
        <w:t>itumail@itu.int</w:t>
      </w:r>
    </w:hyperlink>
    <w:r w:rsidRPr="006616E8">
      <w:rPr>
        <w:rFonts w:asciiTheme="minorHAnsi" w:hAnsiTheme="minorHAnsi" w:cstheme="minorHAnsi"/>
        <w:szCs w:val="18"/>
        <w:lang w:val="fr-CH"/>
      </w:rPr>
      <w:t xml:space="preserve"> • </w:t>
    </w:r>
    <w:hyperlink r:id="rId2" w:history="1">
      <w:r w:rsidRPr="006616E8">
        <w:rPr>
          <w:rStyle w:val="Hyperlink"/>
          <w:rFonts w:asciiTheme="minorHAnsi" w:hAnsiTheme="minorHAnsi" w:cs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56" w:rsidRDefault="003A215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3A2156" w:rsidRDefault="003A215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3A2156" w:rsidRDefault="003A215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3A2156" w:rsidRDefault="003A215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56" w:rsidRPr="001E4134" w:rsidRDefault="003A215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rFonts w:asciiTheme="minorHAnsi" w:hAnsiTheme="minorHAnsi" w:cstheme="minorHAnsi"/>
        <w:sz w:val="18"/>
        <w:szCs w:val="18"/>
      </w:rPr>
    </w:pPr>
    <w:r w:rsidRPr="001E4134">
      <w:rPr>
        <w:rFonts w:asciiTheme="minorHAnsi" w:hAnsiTheme="minorHAnsi" w:cstheme="minorHAnsi"/>
        <w:sz w:val="18"/>
        <w:szCs w:val="18"/>
      </w:rPr>
      <w:t xml:space="preserve">- </w:t>
    </w:r>
    <w:r w:rsidR="00B953A8" w:rsidRPr="001E4134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1E4134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B953A8" w:rsidRPr="001E4134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B43EDE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="00B953A8" w:rsidRPr="001E4134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1E4134">
      <w:rPr>
        <w:rStyle w:val="PageNumber"/>
        <w:rFonts w:asciiTheme="minorHAnsi" w:hAnsiTheme="minorHAnsi" w:cstheme="minorHAnsi"/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56" w:rsidRPr="00631787" w:rsidRDefault="003A215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rFonts w:asciiTheme="minorHAnsi" w:hAnsiTheme="minorHAnsi" w:cstheme="minorHAnsi"/>
        <w:sz w:val="18"/>
        <w:szCs w:val="18"/>
      </w:rPr>
    </w:pPr>
    <w:r w:rsidRPr="00631787">
      <w:rPr>
        <w:rFonts w:asciiTheme="minorHAnsi" w:hAnsiTheme="minorHAnsi" w:cstheme="minorHAnsi"/>
        <w:sz w:val="18"/>
        <w:szCs w:val="18"/>
      </w:rPr>
      <w:t xml:space="preserve">- </w:t>
    </w:r>
    <w:r w:rsidR="00B953A8" w:rsidRPr="00631787">
      <w:rPr>
        <w:rFonts w:asciiTheme="minorHAnsi" w:hAnsiTheme="minorHAnsi" w:cstheme="minorHAnsi"/>
        <w:sz w:val="18"/>
        <w:szCs w:val="18"/>
      </w:rPr>
      <w:fldChar w:fldCharType="begin"/>
    </w:r>
    <w:r w:rsidRPr="00631787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="00B953A8" w:rsidRPr="0063178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</w:t>
    </w:r>
    <w:r w:rsidR="00B953A8" w:rsidRPr="00631787">
      <w:rPr>
        <w:rFonts w:asciiTheme="minorHAnsi" w:hAnsiTheme="minorHAnsi" w:cstheme="minorHAnsi"/>
        <w:noProof/>
        <w:sz w:val="18"/>
        <w:szCs w:val="18"/>
      </w:rPr>
      <w:fldChar w:fldCharType="end"/>
    </w:r>
    <w:r w:rsidRPr="00631787">
      <w:rPr>
        <w:rFonts w:asciiTheme="minorHAnsi" w:hAnsiTheme="minorHAnsi" w:cstheme="minorHAnsi"/>
        <w:sz w:val="18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56" w:rsidRDefault="003A215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9242B"/>
    <w:multiLevelType w:val="hybridMultilevel"/>
    <w:tmpl w:val="84C26B0A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D1554C"/>
    <w:multiLevelType w:val="hybridMultilevel"/>
    <w:tmpl w:val="F62469F4"/>
    <w:lvl w:ilvl="0" w:tplc="287A33FE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79C0"/>
    <w:multiLevelType w:val="multilevel"/>
    <w:tmpl w:val="12F6CCEC"/>
    <w:lvl w:ilvl="0">
      <w:start w:val="1"/>
      <w:numFmt w:val="decimal"/>
      <w:pStyle w:val="CEOHeader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3550A"/>
    <w:multiLevelType w:val="hybridMultilevel"/>
    <w:tmpl w:val="014625F6"/>
    <w:lvl w:ilvl="0" w:tplc="D1D20264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107F4"/>
    <w:multiLevelType w:val="hybridMultilevel"/>
    <w:tmpl w:val="40C674AC"/>
    <w:lvl w:ilvl="0" w:tplc="D382A6F4">
      <w:numFmt w:val="bullet"/>
      <w:lvlText w:val="–"/>
      <w:lvlJc w:val="left"/>
      <w:pPr>
        <w:ind w:left="645" w:hanging="645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22"/>
  </w:num>
  <w:num w:numId="4">
    <w:abstractNumId w:val="21"/>
  </w:num>
  <w:num w:numId="5">
    <w:abstractNumId w:val="17"/>
  </w:num>
  <w:num w:numId="6">
    <w:abstractNumId w:val="14"/>
  </w:num>
  <w:num w:numId="7">
    <w:abstractNumId w:val="29"/>
  </w:num>
  <w:num w:numId="8">
    <w:abstractNumId w:val="31"/>
  </w:num>
  <w:num w:numId="9">
    <w:abstractNumId w:val="26"/>
  </w:num>
  <w:num w:numId="10">
    <w:abstractNumId w:val="15"/>
  </w:num>
  <w:num w:numId="11">
    <w:abstractNumId w:val="32"/>
  </w:num>
  <w:num w:numId="12">
    <w:abstractNumId w:val="19"/>
    <w:lvlOverride w:ilvl="0">
      <w:startOverride w:val="1"/>
    </w:lvlOverride>
  </w:num>
  <w:num w:numId="13">
    <w:abstractNumId w:val="32"/>
  </w:num>
  <w:num w:numId="14">
    <w:abstractNumId w:val="32"/>
  </w:num>
  <w:num w:numId="15">
    <w:abstractNumId w:val="22"/>
  </w:num>
  <w:num w:numId="16">
    <w:abstractNumId w:val="21"/>
  </w:num>
  <w:num w:numId="17">
    <w:abstractNumId w:val="17"/>
  </w:num>
  <w:num w:numId="18">
    <w:abstractNumId w:val="14"/>
  </w:num>
  <w:num w:numId="19">
    <w:abstractNumId w:val="29"/>
  </w:num>
  <w:num w:numId="20">
    <w:abstractNumId w:val="31"/>
  </w:num>
  <w:num w:numId="21">
    <w:abstractNumId w:val="26"/>
  </w:num>
  <w:num w:numId="22">
    <w:abstractNumId w:val="15"/>
  </w:num>
  <w:num w:numId="23">
    <w:abstractNumId w:val="32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23"/>
  </w:num>
  <w:num w:numId="37">
    <w:abstractNumId w:val="24"/>
  </w:num>
  <w:num w:numId="38">
    <w:abstractNumId w:val="28"/>
  </w:num>
  <w:num w:numId="39">
    <w:abstractNumId w:val="27"/>
  </w:num>
  <w:num w:numId="40">
    <w:abstractNumId w:val="20"/>
  </w:num>
  <w:num w:numId="41">
    <w:abstractNumId w:val="25"/>
  </w:num>
  <w:num w:numId="42">
    <w:abstractNumId w:val="18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linkStyles/>
  <w:stylePaneFormatFilter w:val="30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  <w:docVar w:name="dgnword-docGUID" w:val="{E24ADA4D-AA1F-49F2-AC25-3668AE457A1D}"/>
    <w:docVar w:name="dgnword-eventsink" w:val="138023704"/>
  </w:docVars>
  <w:rsids>
    <w:rsidRoot w:val="00DF505F"/>
    <w:rsid w:val="000064D5"/>
    <w:rsid w:val="00047397"/>
    <w:rsid w:val="000E19DC"/>
    <w:rsid w:val="000E2FD8"/>
    <w:rsid w:val="000E428E"/>
    <w:rsid w:val="001017CE"/>
    <w:rsid w:val="001042C4"/>
    <w:rsid w:val="001169E1"/>
    <w:rsid w:val="00120C0E"/>
    <w:rsid w:val="00123EBD"/>
    <w:rsid w:val="00145CA4"/>
    <w:rsid w:val="00147218"/>
    <w:rsid w:val="00182B8F"/>
    <w:rsid w:val="001900BD"/>
    <w:rsid w:val="001A0404"/>
    <w:rsid w:val="001C44DD"/>
    <w:rsid w:val="001C5E82"/>
    <w:rsid w:val="001D65AA"/>
    <w:rsid w:val="001E30C0"/>
    <w:rsid w:val="001E4134"/>
    <w:rsid w:val="00203E51"/>
    <w:rsid w:val="00211B96"/>
    <w:rsid w:val="002159BB"/>
    <w:rsid w:val="0024248F"/>
    <w:rsid w:val="00271F58"/>
    <w:rsid w:val="002879B9"/>
    <w:rsid w:val="0030688A"/>
    <w:rsid w:val="00314322"/>
    <w:rsid w:val="003430DB"/>
    <w:rsid w:val="003502AB"/>
    <w:rsid w:val="00352AD6"/>
    <w:rsid w:val="003904AA"/>
    <w:rsid w:val="00397C50"/>
    <w:rsid w:val="003A2156"/>
    <w:rsid w:val="003B4F4A"/>
    <w:rsid w:val="003C29FC"/>
    <w:rsid w:val="003F0A9F"/>
    <w:rsid w:val="00402B28"/>
    <w:rsid w:val="00406BC8"/>
    <w:rsid w:val="00413BCF"/>
    <w:rsid w:val="00421455"/>
    <w:rsid w:val="00425CDA"/>
    <w:rsid w:val="00444913"/>
    <w:rsid w:val="004467C8"/>
    <w:rsid w:val="004639DB"/>
    <w:rsid w:val="004A0134"/>
    <w:rsid w:val="004A6FDF"/>
    <w:rsid w:val="004B3B21"/>
    <w:rsid w:val="004C0B81"/>
    <w:rsid w:val="004C2E5A"/>
    <w:rsid w:val="00504733"/>
    <w:rsid w:val="005355BC"/>
    <w:rsid w:val="0053709D"/>
    <w:rsid w:val="005542FA"/>
    <w:rsid w:val="00564AD1"/>
    <w:rsid w:val="00567103"/>
    <w:rsid w:val="00574EEA"/>
    <w:rsid w:val="005B10CC"/>
    <w:rsid w:val="005B5FA9"/>
    <w:rsid w:val="005E3AAD"/>
    <w:rsid w:val="00610838"/>
    <w:rsid w:val="00631787"/>
    <w:rsid w:val="00651DF1"/>
    <w:rsid w:val="006616E8"/>
    <w:rsid w:val="0069453D"/>
    <w:rsid w:val="006B32C0"/>
    <w:rsid w:val="006B76FA"/>
    <w:rsid w:val="006D2844"/>
    <w:rsid w:val="006E1BCC"/>
    <w:rsid w:val="006E7234"/>
    <w:rsid w:val="006F0FBE"/>
    <w:rsid w:val="006F3971"/>
    <w:rsid w:val="00700D9C"/>
    <w:rsid w:val="00702B8F"/>
    <w:rsid w:val="00724EFD"/>
    <w:rsid w:val="00742216"/>
    <w:rsid w:val="00751E5E"/>
    <w:rsid w:val="00755278"/>
    <w:rsid w:val="00782F97"/>
    <w:rsid w:val="007C7E95"/>
    <w:rsid w:val="00814FD9"/>
    <w:rsid w:val="00823C88"/>
    <w:rsid w:val="008247A5"/>
    <w:rsid w:val="00861213"/>
    <w:rsid w:val="00897F3E"/>
    <w:rsid w:val="008C480D"/>
    <w:rsid w:val="008D35D4"/>
    <w:rsid w:val="00902B9E"/>
    <w:rsid w:val="009038F2"/>
    <w:rsid w:val="0090486E"/>
    <w:rsid w:val="00910FAD"/>
    <w:rsid w:val="0093663F"/>
    <w:rsid w:val="00963DC2"/>
    <w:rsid w:val="00975160"/>
    <w:rsid w:val="009849A8"/>
    <w:rsid w:val="009A277E"/>
    <w:rsid w:val="009C71FA"/>
    <w:rsid w:val="009F5456"/>
    <w:rsid w:val="009F7EE2"/>
    <w:rsid w:val="00A13DF2"/>
    <w:rsid w:val="00A2766C"/>
    <w:rsid w:val="00A3578E"/>
    <w:rsid w:val="00A4598D"/>
    <w:rsid w:val="00A57A31"/>
    <w:rsid w:val="00A60444"/>
    <w:rsid w:val="00A81CD5"/>
    <w:rsid w:val="00AA410A"/>
    <w:rsid w:val="00AF36EF"/>
    <w:rsid w:val="00B01A0F"/>
    <w:rsid w:val="00B33E3F"/>
    <w:rsid w:val="00B378D3"/>
    <w:rsid w:val="00B43EDE"/>
    <w:rsid w:val="00B511DB"/>
    <w:rsid w:val="00B82A87"/>
    <w:rsid w:val="00B85FC5"/>
    <w:rsid w:val="00B953A8"/>
    <w:rsid w:val="00BA08BB"/>
    <w:rsid w:val="00BB6AE5"/>
    <w:rsid w:val="00BD357D"/>
    <w:rsid w:val="00BD3708"/>
    <w:rsid w:val="00BE0F41"/>
    <w:rsid w:val="00BF6E7C"/>
    <w:rsid w:val="00C03129"/>
    <w:rsid w:val="00C059C4"/>
    <w:rsid w:val="00C147E5"/>
    <w:rsid w:val="00C24735"/>
    <w:rsid w:val="00C56C50"/>
    <w:rsid w:val="00C723E7"/>
    <w:rsid w:val="00C73FD6"/>
    <w:rsid w:val="00C76D7C"/>
    <w:rsid w:val="00C839BF"/>
    <w:rsid w:val="00CA67DD"/>
    <w:rsid w:val="00CC22B1"/>
    <w:rsid w:val="00CC7C28"/>
    <w:rsid w:val="00CE09F9"/>
    <w:rsid w:val="00CF2B13"/>
    <w:rsid w:val="00D0666C"/>
    <w:rsid w:val="00D15F08"/>
    <w:rsid w:val="00D233AA"/>
    <w:rsid w:val="00D36E72"/>
    <w:rsid w:val="00D37ABB"/>
    <w:rsid w:val="00D559E5"/>
    <w:rsid w:val="00D66843"/>
    <w:rsid w:val="00D76FBD"/>
    <w:rsid w:val="00D96416"/>
    <w:rsid w:val="00DA5F2A"/>
    <w:rsid w:val="00DB1387"/>
    <w:rsid w:val="00DB4650"/>
    <w:rsid w:val="00DD5AA7"/>
    <w:rsid w:val="00DE52AD"/>
    <w:rsid w:val="00DF505F"/>
    <w:rsid w:val="00DF5B14"/>
    <w:rsid w:val="00E17D04"/>
    <w:rsid w:val="00E27726"/>
    <w:rsid w:val="00E468AA"/>
    <w:rsid w:val="00E5012E"/>
    <w:rsid w:val="00E76E4A"/>
    <w:rsid w:val="00EA7AB3"/>
    <w:rsid w:val="00EB7234"/>
    <w:rsid w:val="00EC2187"/>
    <w:rsid w:val="00EE627C"/>
    <w:rsid w:val="00F02D74"/>
    <w:rsid w:val="00F10715"/>
    <w:rsid w:val="00F111B2"/>
    <w:rsid w:val="00F2222B"/>
    <w:rsid w:val="00F80877"/>
    <w:rsid w:val="00FA0FF3"/>
    <w:rsid w:val="00FA48DC"/>
    <w:rsid w:val="00FF5F75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23E7"/>
    <w:pPr>
      <w:spacing w:before="120" w:after="120"/>
    </w:pPr>
    <w:rPr>
      <w:rFonts w:ascii="Verdana" w:eastAsia="SimHei" w:hAnsi="Verdana" w:cs="Simplified Arabic"/>
      <w:bCs/>
      <w:sz w:val="19"/>
      <w:szCs w:val="28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C723E7"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link w:val="Heading2Char"/>
    <w:qFormat/>
    <w:rsid w:val="00C723E7"/>
    <w:pPr>
      <w:numPr>
        <w:ilvl w:val="1"/>
        <w:numId w:val="41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link w:val="Heading3Char"/>
    <w:qFormat/>
    <w:rsid w:val="00C723E7"/>
    <w:pPr>
      <w:numPr>
        <w:ilvl w:val="2"/>
        <w:numId w:val="41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723E7"/>
    <w:pPr>
      <w:numPr>
        <w:ilvl w:val="3"/>
        <w:numId w:val="41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C723E7"/>
    <w:pPr>
      <w:numPr>
        <w:ilvl w:val="4"/>
        <w:numId w:val="41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link w:val="Heading6Char"/>
    <w:qFormat/>
    <w:rsid w:val="00C723E7"/>
    <w:pPr>
      <w:numPr>
        <w:ilvl w:val="5"/>
        <w:numId w:val="41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C723E7"/>
    <w:pPr>
      <w:numPr>
        <w:ilvl w:val="6"/>
        <w:numId w:val="41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C723E7"/>
    <w:pPr>
      <w:numPr>
        <w:ilvl w:val="7"/>
        <w:numId w:val="41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C723E7"/>
    <w:pPr>
      <w:numPr>
        <w:ilvl w:val="8"/>
        <w:numId w:val="41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9453D"/>
    <w:rPr>
      <w:rFonts w:ascii="Verdana" w:eastAsia="SimHei" w:hAnsi="Verdana" w:cs="Simplified Arabic"/>
      <w:b/>
      <w:bCs/>
      <w:smallCaps/>
      <w:noProof w:val="0"/>
      <w:sz w:val="19"/>
      <w:szCs w:val="28"/>
      <w:u w:val="single"/>
      <w:lang w:val="en-GB" w:eastAsia="zh-CN"/>
    </w:rPr>
  </w:style>
  <w:style w:type="character" w:customStyle="1" w:styleId="Heading2Char">
    <w:name w:val="Heading 2 Char"/>
    <w:basedOn w:val="DefaultParagraphFont"/>
    <w:link w:val="Heading2"/>
    <w:locked/>
    <w:rsid w:val="0069453D"/>
    <w:rPr>
      <w:rFonts w:ascii="Verdana" w:eastAsia="SimHei" w:hAnsi="Verdana" w:cs="Simplified Arabic"/>
      <w:b/>
      <w:bCs/>
      <w:noProof w:val="0"/>
      <w:sz w:val="1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locked/>
    <w:rsid w:val="0069453D"/>
    <w:rPr>
      <w:rFonts w:ascii="Verdana" w:eastAsia="SimHei" w:hAnsi="Verdana" w:cs="Simplified Arabic"/>
      <w:b/>
      <w:bCs/>
      <w:noProof w:val="0"/>
      <w:sz w:val="24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locked/>
    <w:rsid w:val="0069453D"/>
    <w:rPr>
      <w:rFonts w:ascii="Verdana" w:eastAsia="SimHei" w:hAnsi="Verdana" w:cs="Simplified Arabic"/>
      <w:bCs/>
      <w:noProof w:val="0"/>
      <w:sz w:val="24"/>
      <w:szCs w:val="28"/>
      <w:u w:val="single"/>
      <w:lang w:val="en-GB" w:eastAsia="zh-CN"/>
    </w:rPr>
  </w:style>
  <w:style w:type="character" w:customStyle="1" w:styleId="Heading5Char">
    <w:name w:val="Heading 5 Char"/>
    <w:basedOn w:val="DefaultParagraphFont"/>
    <w:link w:val="Heading5"/>
    <w:locked/>
    <w:rsid w:val="0069453D"/>
    <w:rPr>
      <w:rFonts w:ascii="Verdana" w:eastAsia="SimHei" w:hAnsi="Verdana" w:cs="Simplified Arabic"/>
      <w:b/>
      <w:bCs/>
      <w:noProof w:val="0"/>
      <w:sz w:val="19"/>
      <w:szCs w:val="28"/>
      <w:lang w:val="en-GB" w:eastAsia="zh-CN"/>
    </w:rPr>
  </w:style>
  <w:style w:type="character" w:customStyle="1" w:styleId="Heading6Char">
    <w:name w:val="Heading 6 Char"/>
    <w:basedOn w:val="DefaultParagraphFont"/>
    <w:link w:val="Heading6"/>
    <w:locked/>
    <w:rsid w:val="0069453D"/>
    <w:rPr>
      <w:rFonts w:ascii="Verdana" w:eastAsia="SimHei" w:hAnsi="Verdana" w:cs="Simplified Arabic"/>
      <w:bCs/>
      <w:noProof w:val="0"/>
      <w:sz w:val="19"/>
      <w:szCs w:val="28"/>
      <w:u w:val="single"/>
      <w:lang w:val="en-GB" w:eastAsia="zh-CN"/>
    </w:rPr>
  </w:style>
  <w:style w:type="character" w:customStyle="1" w:styleId="Heading7Char">
    <w:name w:val="Heading 7 Char"/>
    <w:basedOn w:val="DefaultParagraphFont"/>
    <w:link w:val="Heading7"/>
    <w:locked/>
    <w:rsid w:val="0069453D"/>
    <w:rPr>
      <w:rFonts w:ascii="Verdana" w:eastAsia="SimHei" w:hAnsi="Verdana" w:cs="Simplified Arabic"/>
      <w:bCs/>
      <w:i/>
      <w:noProof w:val="0"/>
      <w:sz w:val="19"/>
      <w:szCs w:val="28"/>
      <w:lang w:val="en-GB" w:eastAsia="zh-CN"/>
    </w:rPr>
  </w:style>
  <w:style w:type="character" w:customStyle="1" w:styleId="Heading8Char">
    <w:name w:val="Heading 8 Char"/>
    <w:basedOn w:val="DefaultParagraphFont"/>
    <w:link w:val="Heading8"/>
    <w:locked/>
    <w:rsid w:val="0069453D"/>
    <w:rPr>
      <w:rFonts w:ascii="Verdana" w:eastAsia="SimHei" w:hAnsi="Verdana" w:cs="Simplified Arabic"/>
      <w:bCs/>
      <w:i/>
      <w:noProof w:val="0"/>
      <w:sz w:val="19"/>
      <w:szCs w:val="28"/>
      <w:lang w:val="en-GB" w:eastAsia="zh-CN"/>
    </w:rPr>
  </w:style>
  <w:style w:type="character" w:customStyle="1" w:styleId="Heading9Char">
    <w:name w:val="Heading 9 Char"/>
    <w:basedOn w:val="DefaultParagraphFont"/>
    <w:link w:val="Heading9"/>
    <w:locked/>
    <w:rsid w:val="0069453D"/>
    <w:rPr>
      <w:rFonts w:ascii="Verdana" w:eastAsia="SimHei" w:hAnsi="Verdana" w:cs="Simplified Arabic"/>
      <w:bCs/>
      <w:i/>
      <w:noProof w:val="0"/>
      <w:sz w:val="19"/>
      <w:szCs w:val="28"/>
      <w:lang w:val="en-GB" w:eastAsia="zh-CN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noProof w:val="0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rsid w:val="00C72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69453D"/>
    <w:rPr>
      <w:rFonts w:ascii="Verdana" w:eastAsia="SimHei" w:hAnsi="Verdana" w:cs="Simplified Arabic"/>
      <w:bCs/>
      <w:noProof w:val="0"/>
      <w:sz w:val="19"/>
      <w:szCs w:val="28"/>
      <w:lang w:val="fr-FR" w:eastAsia="zh-CN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ascii="Trebuchet MS" w:hAnsi="Trebuchet MS" w:cs="Times New Roman"/>
      <w:noProof w:val="0"/>
      <w:position w:val="6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ascii="Trebuchet MS" w:eastAsia="SimSun" w:hAnsi="Trebuchet MS" w:cs="Traditional Arabic"/>
      <w:noProof w:val="0"/>
      <w:sz w:val="20"/>
      <w:szCs w:val="20"/>
      <w:lang w:val="en-GB"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ascii="Trebuchet MS" w:hAnsi="Trebuchet MS" w:cs="Times New Roman"/>
      <w:noProof w:val="0"/>
      <w:lang w:val="en-GB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ascii="Trebuchet MS" w:hAnsi="Trebuchet MS" w:cs="Times New Roman"/>
      <w:noProof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noProof w:val="0"/>
      <w:sz w:val="2"/>
      <w:lang w:val="en-GB"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bCs w:val="0"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ascii="Trebuchet MS" w:eastAsia="SimSun" w:hAnsi="Trebuchet MS" w:cs="Traditional Arabic"/>
      <w:b/>
      <w:noProof w:val="0"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cs="Times New Roman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 w:val="0"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 w:val="0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noProof w:val="0"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ascii="Trebuchet MS" w:eastAsia="SimSun" w:hAnsi="Trebuchet MS" w:cs="Traditional Arabic"/>
      <w:noProof w:val="0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tabs>
        <w:tab w:val="num" w:pos="720"/>
      </w:tabs>
      <w:ind w:left="720" w:hanging="360"/>
    </w:pPr>
    <w:rPr>
      <w:b/>
      <w:bCs w:val="0"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 w:val="0"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b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b/>
      <w:bCs w:val="0"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b/>
      <w:bCs w:val="0"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tabs>
        <w:tab w:val="num" w:pos="2237"/>
      </w:tabs>
      <w:ind w:left="2237" w:hanging="360"/>
    </w:p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b/>
      <w:bCs w:val="0"/>
      <w:iCs/>
    </w:rPr>
  </w:style>
  <w:style w:type="paragraph" w:customStyle="1" w:styleId="BDTHeader1">
    <w:name w:val="BDT_Header1"/>
    <w:basedOn w:val="Normal"/>
    <w:uiPriority w:val="99"/>
    <w:rsid w:val="0069453D"/>
  </w:style>
  <w:style w:type="paragraph" w:customStyle="1" w:styleId="BDTHeader2">
    <w:name w:val="BDT_Header2"/>
    <w:basedOn w:val="Normal"/>
    <w:uiPriority w:val="99"/>
    <w:rsid w:val="0069453D"/>
    <w:pPr>
      <w:spacing w:before="720"/>
    </w:p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pBdr>
        <w:bottom w:val="single" w:sz="12" w:space="1" w:color="808080"/>
      </w:pBdr>
      <w:tabs>
        <w:tab w:val="num" w:pos="360"/>
      </w:tabs>
      <w:ind w:left="360" w:hanging="360"/>
    </w:pPr>
    <w:rPr>
      <w:b/>
      <w:bCs w:val="0"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 w:val="0"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tabs>
        <w:tab w:val="num" w:pos="927"/>
      </w:tabs>
      <w:spacing w:before="60" w:after="60"/>
      <w:ind w:left="927" w:right="709" w:hanging="360"/>
    </w:pPr>
    <w:rPr>
      <w:bCs w:val="0"/>
    </w:rPr>
  </w:style>
  <w:style w:type="paragraph" w:customStyle="1" w:styleId="BDTIndent1-abc">
    <w:name w:val="BDT_Indent1-abc"/>
    <w:basedOn w:val="Normal"/>
    <w:uiPriority w:val="99"/>
    <w:rsid w:val="0069453D"/>
    <w:pPr>
      <w:tabs>
        <w:tab w:val="num" w:pos="1494"/>
      </w:tabs>
      <w:spacing w:before="60" w:after="60"/>
      <w:ind w:left="1494" w:right="709" w:hanging="360"/>
    </w:pPr>
  </w:style>
  <w:style w:type="paragraph" w:customStyle="1" w:styleId="BDTindent-abc">
    <w:name w:val="BDT_indent-abc"/>
    <w:basedOn w:val="Normal"/>
    <w:uiPriority w:val="99"/>
    <w:rsid w:val="0069453D"/>
    <w:pPr>
      <w:tabs>
        <w:tab w:val="num" w:pos="1440"/>
      </w:tabs>
      <w:ind w:left="1440" w:hanging="360"/>
    </w:pPr>
    <w:rPr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tabs>
        <w:tab w:val="left" w:pos="868"/>
      </w:tabs>
      <w:spacing w:before="60" w:after="60"/>
      <w:ind w:left="851" w:hanging="284"/>
    </w:pPr>
  </w:style>
  <w:style w:type="paragraph" w:customStyle="1" w:styleId="BDTIndent-bulletsBlueSquare">
    <w:name w:val="BDT_Indent-bulletsBlueSquare"/>
    <w:basedOn w:val="Normal"/>
    <w:uiPriority w:val="99"/>
    <w:rsid w:val="0069453D"/>
    <w:pPr>
      <w:tabs>
        <w:tab w:val="num" w:pos="927"/>
      </w:tabs>
      <w:ind w:left="927" w:hanging="360"/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b/>
      <w:bCs w:val="0"/>
    </w:rPr>
  </w:style>
  <w:style w:type="paragraph" w:customStyle="1" w:styleId="BDTMeetingName">
    <w:name w:val="BDT_MeetingName"/>
    <w:basedOn w:val="Normal"/>
    <w:uiPriority w:val="99"/>
    <w:rsid w:val="0069453D"/>
    <w:rPr>
      <w:b/>
      <w:bCs w:val="0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noProof w:val="0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</w:rPr>
  </w:style>
  <w:style w:type="paragraph" w:customStyle="1" w:styleId="BDTOriginalLanguage">
    <w:name w:val="BDT_OriginalLanguage"/>
    <w:basedOn w:val="Normal"/>
    <w:uiPriority w:val="99"/>
    <w:rsid w:val="0069453D"/>
    <w:rPr>
      <w:b/>
      <w:bCs w:val="0"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b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 w:val="0"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b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b/>
      <w:bCs w:val="0"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b/>
      <w:sz w:val="26"/>
      <w:lang w:val="en-GB"/>
    </w:rPr>
  </w:style>
  <w:style w:type="paragraph" w:customStyle="1" w:styleId="BDTSmall">
    <w:name w:val="BDT_Small"/>
    <w:basedOn w:val="Normal"/>
    <w:uiPriority w:val="99"/>
    <w:rsid w:val="0069453D"/>
  </w:style>
  <w:style w:type="paragraph" w:customStyle="1" w:styleId="BDTSourceTitleDetails">
    <w:name w:val="BDT_SourceTitleDetails"/>
    <w:basedOn w:val="Normal"/>
    <w:uiPriority w:val="99"/>
    <w:rsid w:val="0069453D"/>
    <w:rPr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ascii="Trebuchet MS" w:eastAsia="SimSun" w:hAnsi="Trebuchet MS" w:cs="Traditional Arabic"/>
      <w:noProof w:val="0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rsid w:val="00C723E7"/>
    <w:rPr>
      <w:rFonts w:ascii="Verdana" w:hAnsi="Verdana"/>
      <w:noProof w:val="0"/>
      <w:color w:val="0000FF"/>
      <w:sz w:val="19"/>
      <w:u w:val="single"/>
      <w:lang w:val="en-GB"/>
    </w:rPr>
  </w:style>
  <w:style w:type="character" w:customStyle="1" w:styleId="BDT-Name">
    <w:name w:val="BDT-Name"/>
    <w:basedOn w:val="DefaultParagraphFont"/>
    <w:uiPriority w:val="99"/>
    <w:rsid w:val="0069453D"/>
    <w:rPr>
      <w:rFonts w:ascii="Trebuchet MS" w:hAnsi="Trebuchet MS" w:cs="Times New Roman"/>
      <w:b/>
      <w:noProof w:val="0"/>
      <w:color w:val="808080"/>
      <w:sz w:val="28"/>
      <w:lang w:val="en-GB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A2766C"/>
    <w:rPr>
      <w:rFonts w:ascii="Verdana" w:eastAsia="SimSun" w:hAnsi="Verdana" w:cs="Times New Roman"/>
      <w:bCs/>
      <w:noProof/>
      <w:sz w:val="19"/>
      <w:szCs w:val="19"/>
    </w:rPr>
  </w:style>
  <w:style w:type="paragraph" w:customStyle="1" w:styleId="CEONormal">
    <w:name w:val="CEO_Normal"/>
    <w:link w:val="CEONormalCharChar"/>
    <w:autoRedefine/>
    <w:uiPriority w:val="99"/>
    <w:rsid w:val="00A2766C"/>
    <w:pPr>
      <w:spacing w:before="240" w:after="120"/>
    </w:pPr>
    <w:rPr>
      <w:rFonts w:ascii="Verdana" w:eastAsia="SimSun" w:hAnsi="Verdana" w:cs="Times New Roman"/>
      <w:bCs/>
      <w:noProof/>
      <w:sz w:val="19"/>
      <w:szCs w:val="19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</w:pPr>
    <w:rPr>
      <w:b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ascii="Trebuchet MS" w:eastAsia="SimSun" w:hAnsi="Trebuchet MS" w:cs="Traditional Arabic"/>
      <w:noProof w:val="0"/>
      <w:sz w:val="16"/>
      <w:szCs w:val="16"/>
      <w:lang w:val="en-GB"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/>
      <w:ind w:left="1310" w:hanging="357"/>
    </w:pPr>
  </w:style>
  <w:style w:type="character" w:styleId="FollowedHyperlink">
    <w:name w:val="FollowedHyperlink"/>
    <w:aliases w:val="CEO_FollowedHyperlink"/>
    <w:basedOn w:val="DefaultParagraphFont"/>
    <w:locked/>
    <w:rsid w:val="00C723E7"/>
    <w:rPr>
      <w:rFonts w:ascii="Verdana" w:hAnsi="Verdana"/>
      <w:noProof w:val="0"/>
      <w:color w:val="606420"/>
      <w:sz w:val="19"/>
      <w:u w:val="single"/>
      <w:lang w:val="en-GB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noProof w:val="0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eastAsia="Batang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C723E7"/>
    <w:pPr>
      <w:spacing w:before="720" w:after="0"/>
    </w:pPr>
    <w:rPr>
      <w:szCs w:val="19"/>
      <w:lang w:val="en-GB" w:eastAsia="en-US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noProof w:val="0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C723E7"/>
    <w:pPr>
      <w:spacing w:before="120" w:after="120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cs="Times New Roman"/>
      <w:sz w:val="18"/>
      <w:szCs w:val="20"/>
    </w:rPr>
  </w:style>
  <w:style w:type="paragraph" w:customStyle="1" w:styleId="enumlev1">
    <w:name w:val="enumlev1"/>
    <w:basedOn w:val="Normal"/>
    <w:link w:val="enumlev1Char"/>
    <w:rsid w:val="00120C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umlev1Char">
    <w:name w:val="enumlev1 Char"/>
    <w:basedOn w:val="DefaultParagraphFont"/>
    <w:link w:val="enumlev1"/>
    <w:locked/>
    <w:rsid w:val="00120C0E"/>
    <w:rPr>
      <w:rFonts w:ascii="Times New Roman" w:hAnsi="Times New Roman" w:cs="Times New Roman"/>
      <w:noProof w:val="0"/>
      <w:sz w:val="24"/>
      <w:szCs w:val="20"/>
      <w:lang w:val="fr-FR"/>
    </w:rPr>
  </w:style>
  <w:style w:type="paragraph" w:customStyle="1" w:styleId="CEOFooterContact2-3">
    <w:name w:val="CEO_FooterContact2-3"/>
    <w:basedOn w:val="CEONormal"/>
    <w:rsid w:val="00C723E7"/>
    <w:pPr>
      <w:spacing w:before="0"/>
      <w:ind w:left="3827" w:hanging="2268"/>
    </w:pPr>
    <w:rPr>
      <w:sz w:val="16"/>
      <w:szCs w:val="16"/>
    </w:rPr>
  </w:style>
  <w:style w:type="paragraph" w:customStyle="1" w:styleId="CEODocTitle2lines-Second">
    <w:name w:val="CEO_DocTitle2lines-Second"/>
    <w:basedOn w:val="CEODocTitle2lines-First"/>
    <w:rsid w:val="00C723E7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rsid w:val="00C723E7"/>
    <w:pPr>
      <w:spacing w:after="0"/>
    </w:pPr>
  </w:style>
  <w:style w:type="paragraph" w:customStyle="1" w:styleId="CEODocTitle-1line">
    <w:name w:val="CEO_DocTitle-1line"/>
    <w:basedOn w:val="Normal"/>
    <w:next w:val="Normal"/>
    <w:rsid w:val="00C723E7"/>
    <w:pPr>
      <w:spacing w:before="480" w:after="480"/>
      <w:jc w:val="center"/>
    </w:pPr>
    <w:rPr>
      <w:b/>
      <w:sz w:val="28"/>
      <w:lang w:val="en-US" w:eastAsia="en-US"/>
    </w:rPr>
  </w:style>
  <w:style w:type="paragraph" w:customStyle="1" w:styleId="CEOcontributionH1">
    <w:name w:val="CEO_contributionH1"/>
    <w:basedOn w:val="CEOcontribution-H123"/>
    <w:next w:val="CEONormal"/>
    <w:rsid w:val="00C723E7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rsid w:val="00C723E7"/>
    <w:pPr>
      <w:numPr>
        <w:numId w:val="3"/>
      </w:numPr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rsid w:val="00C723E7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C723E7"/>
    <w:pPr>
      <w:ind w:left="743"/>
    </w:pPr>
    <w:rPr>
      <w:b/>
      <w:iCs/>
    </w:rPr>
  </w:style>
  <w:style w:type="paragraph" w:customStyle="1" w:styleId="CEOSourceTitle">
    <w:name w:val="CEO_Source_Title"/>
    <w:basedOn w:val="Normal"/>
    <w:rsid w:val="00C723E7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rsid w:val="00C723E7"/>
    <w:pPr>
      <w:numPr>
        <w:ilvl w:val="0"/>
        <w:numId w:val="0"/>
      </w:numPr>
    </w:pPr>
    <w:rPr>
      <w:b w:val="0"/>
      <w:bCs w:val="0"/>
    </w:rPr>
  </w:style>
  <w:style w:type="paragraph" w:customStyle="1" w:styleId="CEOIndent1-123">
    <w:name w:val="CEO_Indent1-123"/>
    <w:basedOn w:val="Normal"/>
    <w:rsid w:val="00C723E7"/>
    <w:pPr>
      <w:numPr>
        <w:numId w:val="6"/>
      </w:numPr>
      <w:spacing w:before="60" w:after="60"/>
      <w:ind w:right="709"/>
    </w:pPr>
    <w:rPr>
      <w:szCs w:val="19"/>
      <w:lang w:val="en-US" w:eastAsia="en-US"/>
    </w:rPr>
  </w:style>
  <w:style w:type="paragraph" w:customStyle="1" w:styleId="CEOAgendaItemN">
    <w:name w:val="CEO_AgendaItemN°"/>
    <w:basedOn w:val="CEOIndent1-123"/>
    <w:rsid w:val="00C723E7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rsid w:val="00C723E7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rsid w:val="00C723E7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rsid w:val="00C723E7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rsid w:val="00C723E7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rsid w:val="00C723E7"/>
    <w:pPr>
      <w:numPr>
        <w:numId w:val="41"/>
      </w:numPr>
      <w:spacing w:before="0" w:after="0"/>
    </w:pPr>
    <w:rPr>
      <w:szCs w:val="19"/>
      <w:lang w:val="en-US" w:eastAsia="en-US"/>
    </w:rPr>
  </w:style>
  <w:style w:type="paragraph" w:customStyle="1" w:styleId="CEOHeader2">
    <w:name w:val="CEO_Header2"/>
    <w:basedOn w:val="Normal"/>
    <w:rsid w:val="00C723E7"/>
    <w:pPr>
      <w:spacing w:before="720" w:after="0"/>
    </w:pPr>
    <w:rPr>
      <w:szCs w:val="19"/>
      <w:lang w:val="en-US" w:eastAsia="en-US"/>
    </w:rPr>
  </w:style>
  <w:style w:type="paragraph" w:customStyle="1" w:styleId="CEOHeaderPageNumber">
    <w:name w:val="CEO_HeaderPageNumber"/>
    <w:basedOn w:val="Normal"/>
    <w:rsid w:val="00C723E7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val="en-US" w:eastAsia="en-US"/>
    </w:rPr>
  </w:style>
  <w:style w:type="paragraph" w:customStyle="1" w:styleId="CEOcontributionStart">
    <w:name w:val="CEO_contributionStart"/>
    <w:basedOn w:val="CEOcontribution-H123"/>
    <w:rsid w:val="00C723E7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rsid w:val="00C723E7"/>
    <w:pPr>
      <w:numPr>
        <w:ilvl w:val="0"/>
        <w:numId w:val="0"/>
      </w:numPr>
    </w:pPr>
    <w:rPr>
      <w:b w:val="0"/>
      <w:bCs w:val="0"/>
      <w:sz w:val="19"/>
    </w:rPr>
  </w:style>
  <w:style w:type="paragraph" w:customStyle="1" w:styleId="CEOindent-abc">
    <w:name w:val="CEO_indent-abc"/>
    <w:basedOn w:val="Normal"/>
    <w:rsid w:val="00C723E7"/>
    <w:pPr>
      <w:numPr>
        <w:ilvl w:val="1"/>
        <w:numId w:val="8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rsid w:val="00C723E7"/>
    <w:pPr>
      <w:numPr>
        <w:numId w:val="9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rsid w:val="00C723E7"/>
    <w:pPr>
      <w:numPr>
        <w:numId w:val="10"/>
      </w:numPr>
    </w:pPr>
  </w:style>
  <w:style w:type="paragraph" w:customStyle="1" w:styleId="CEOMeetingDates">
    <w:name w:val="CEO_MeetingDates"/>
    <w:basedOn w:val="Normal"/>
    <w:rsid w:val="00C723E7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rsid w:val="00C723E7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C723E7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C723E7"/>
    <w:pPr>
      <w:tabs>
        <w:tab w:val="left" w:pos="2240"/>
      </w:tabs>
      <w:ind w:left="2240" w:hanging="2240"/>
    </w:pPr>
    <w:rPr>
      <w:lang w:val="fr-CH"/>
    </w:rPr>
  </w:style>
  <w:style w:type="paragraph" w:customStyle="1" w:styleId="CEOQuestionDetails">
    <w:name w:val="CEO_QuestionDetails"/>
    <w:basedOn w:val="CEOOriginalLanguage"/>
    <w:rsid w:val="00C723E7"/>
    <w:rPr>
      <w:b w:val="0"/>
      <w:bCs/>
    </w:rPr>
  </w:style>
  <w:style w:type="paragraph" w:customStyle="1" w:styleId="CEOSectorName">
    <w:name w:val="CEO_SectorName"/>
    <w:basedOn w:val="Normal"/>
    <w:rsid w:val="00C723E7"/>
    <w:rPr>
      <w:b/>
      <w:bCs w:val="0"/>
      <w:sz w:val="26"/>
      <w:lang w:val="en-GB" w:eastAsia="en-US"/>
    </w:rPr>
  </w:style>
  <w:style w:type="paragraph" w:customStyle="1" w:styleId="CEOSignatureTitle">
    <w:name w:val="CEO_SignatureTitle"/>
    <w:basedOn w:val="CEOSignatureName"/>
    <w:rsid w:val="00C723E7"/>
    <w:pPr>
      <w:spacing w:before="0"/>
    </w:pPr>
  </w:style>
  <w:style w:type="paragraph" w:customStyle="1" w:styleId="CEOSourceTitleDetails">
    <w:name w:val="CEO_SourceTitleDetails"/>
    <w:basedOn w:val="Normal"/>
    <w:rsid w:val="00C723E7"/>
    <w:rPr>
      <w:szCs w:val="19"/>
      <w:lang w:val="en-GB" w:eastAsia="en-US"/>
    </w:rPr>
  </w:style>
  <w:style w:type="paragraph" w:customStyle="1" w:styleId="CEOSTG">
    <w:name w:val="CEO_STG"/>
    <w:basedOn w:val="CEOOriginalLanguage"/>
    <w:rsid w:val="00C723E7"/>
    <w:pPr>
      <w:spacing w:before="120"/>
      <w:jc w:val="center"/>
    </w:pPr>
  </w:style>
  <w:style w:type="paragraph" w:customStyle="1" w:styleId="CEOindent-endash">
    <w:name w:val="CEO_indent-endash"/>
    <w:basedOn w:val="CEOEmdashList"/>
    <w:rsid w:val="00C723E7"/>
    <w:pPr>
      <w:numPr>
        <w:numId w:val="40"/>
      </w:numPr>
    </w:pPr>
  </w:style>
  <w:style w:type="paragraph" w:customStyle="1" w:styleId="CEOEmdashList">
    <w:name w:val="CEO_EmdashList"/>
    <w:basedOn w:val="CEONormal"/>
    <w:rsid w:val="00C723E7"/>
  </w:style>
  <w:style w:type="paragraph" w:styleId="Header">
    <w:name w:val="header"/>
    <w:basedOn w:val="Normal"/>
    <w:link w:val="HeaderChar"/>
    <w:locked/>
    <w:rsid w:val="00C72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9FC"/>
    <w:rPr>
      <w:rFonts w:ascii="Verdana" w:eastAsia="SimHei" w:hAnsi="Verdana" w:cs="Simplified Arabic"/>
      <w:bCs/>
      <w:noProof w:val="0"/>
      <w:sz w:val="19"/>
      <w:szCs w:val="28"/>
      <w:lang w:val="fr-FR" w:eastAsia="zh-CN"/>
    </w:rPr>
  </w:style>
  <w:style w:type="paragraph" w:customStyle="1" w:styleId="CEOConsidering">
    <w:name w:val="CEO_Considering"/>
    <w:basedOn w:val="CEONormal"/>
    <w:rsid w:val="00C723E7"/>
    <w:pPr>
      <w:keepNext/>
      <w:keepLines/>
      <w:ind w:left="851"/>
    </w:pPr>
    <w:rPr>
      <w:i/>
      <w:iCs/>
    </w:rPr>
  </w:style>
  <w:style w:type="paragraph" w:customStyle="1" w:styleId="CEOEndBar">
    <w:name w:val="CEO_EndBar"/>
    <w:basedOn w:val="CEONormal"/>
    <w:rsid w:val="00C723E7"/>
    <w:pPr>
      <w:jc w:val="center"/>
    </w:pPr>
  </w:style>
  <w:style w:type="paragraph" w:customStyle="1" w:styleId="CEOExtract">
    <w:name w:val="CEO_Extract"/>
    <w:basedOn w:val="CEONormal"/>
    <w:rsid w:val="00C723E7"/>
    <w:pPr>
      <w:keepNext/>
      <w:keepLines/>
    </w:pPr>
  </w:style>
  <w:style w:type="paragraph" w:customStyle="1" w:styleId="CEOHeader">
    <w:name w:val="CEO_Header"/>
    <w:basedOn w:val="Normal"/>
    <w:rsid w:val="00C723E7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  <w:lang w:val="en-US"/>
    </w:rPr>
  </w:style>
  <w:style w:type="paragraph" w:customStyle="1" w:styleId="CEOResText">
    <w:name w:val="CEO_ResText"/>
    <w:basedOn w:val="CEONormal"/>
    <w:rsid w:val="00C723E7"/>
    <w:pPr>
      <w:ind w:left="426"/>
    </w:pPr>
  </w:style>
  <w:style w:type="paragraph" w:customStyle="1" w:styleId="CEOLogo">
    <w:name w:val="CEO_Logo"/>
    <w:basedOn w:val="CEONormal"/>
    <w:rsid w:val="00C723E7"/>
    <w:pPr>
      <w:spacing w:before="0"/>
      <w:jc w:val="right"/>
    </w:pPr>
  </w:style>
  <w:style w:type="paragraph" w:customStyle="1" w:styleId="CEOMeetingSTG">
    <w:name w:val="CEO_MeetingSTG"/>
    <w:basedOn w:val="CEOMeetingName"/>
    <w:rsid w:val="00C723E7"/>
    <w:pPr>
      <w:spacing w:before="120" w:after="120"/>
    </w:pPr>
  </w:style>
  <w:style w:type="paragraph" w:customStyle="1" w:styleId="CEORevision">
    <w:name w:val="CEO_Revision"/>
    <w:basedOn w:val="CEONormal"/>
    <w:autoRedefine/>
    <w:rsid w:val="00C723E7"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rsid w:val="00C723E7"/>
    <w:rPr>
      <w:b w:val="0"/>
      <w:i/>
      <w:iCs/>
    </w:rPr>
  </w:style>
  <w:style w:type="paragraph" w:customStyle="1" w:styleId="CEORequiredAction">
    <w:name w:val="CEO_RequiredAction"/>
    <w:basedOn w:val="CEONormal"/>
    <w:rsid w:val="00C723E7"/>
    <w:pPr>
      <w:tabs>
        <w:tab w:val="left" w:pos="1928"/>
      </w:tabs>
    </w:pPr>
    <w:rPr>
      <w:b/>
    </w:rPr>
  </w:style>
  <w:style w:type="paragraph" w:customStyle="1" w:styleId="CEOAnnex">
    <w:name w:val="CEO_Annex"/>
    <w:basedOn w:val="CEOSignatureTitle"/>
    <w:rsid w:val="00C723E7"/>
    <w:pPr>
      <w:spacing w:before="1000"/>
    </w:pPr>
  </w:style>
  <w:style w:type="paragraph" w:customStyle="1" w:styleId="CEOEndashListNoIndent">
    <w:name w:val="CEO_EndashListNoIndent"/>
    <w:basedOn w:val="CEONormal"/>
    <w:rsid w:val="00C723E7"/>
    <w:pPr>
      <w:numPr>
        <w:numId w:val="4"/>
      </w:numPr>
    </w:pPr>
  </w:style>
  <w:style w:type="paragraph" w:customStyle="1" w:styleId="CEOFootnoteText">
    <w:name w:val="CEO_Footnote Text"/>
    <w:basedOn w:val="CEONormal"/>
    <w:rsid w:val="00C723E7"/>
    <w:pPr>
      <w:tabs>
        <w:tab w:val="left" w:pos="357"/>
      </w:tabs>
      <w:spacing w:before="0"/>
    </w:pPr>
  </w:style>
  <w:style w:type="paragraph" w:customStyle="1" w:styleId="CEOHeading1-Numbered">
    <w:name w:val="CEO_Heading1-Numbered"/>
    <w:basedOn w:val="CEONormal"/>
    <w:rsid w:val="00C723E7"/>
    <w:pPr>
      <w:numPr>
        <w:numId w:val="5"/>
      </w:numPr>
      <w:pBdr>
        <w:bottom w:val="single" w:sz="12" w:space="1" w:color="808080"/>
      </w:pBdr>
    </w:pPr>
    <w:rPr>
      <w:b/>
      <w:color w:val="808080"/>
      <w:sz w:val="20"/>
    </w:rPr>
  </w:style>
  <w:style w:type="paragraph" w:customStyle="1" w:styleId="CEOHeading1">
    <w:name w:val="CEO_Heading1"/>
    <w:basedOn w:val="CEOHeading1-Numbered"/>
    <w:next w:val="CEONormal"/>
    <w:rsid w:val="00C723E7"/>
    <w:pPr>
      <w:numPr>
        <w:numId w:val="0"/>
      </w:numPr>
    </w:pPr>
    <w:rPr>
      <w:lang w:val="fr-CH"/>
    </w:rPr>
  </w:style>
  <w:style w:type="paragraph" w:customStyle="1" w:styleId="CEOIndent1-abc">
    <w:name w:val="CEO_Indent1-abc"/>
    <w:basedOn w:val="CEONormal"/>
    <w:rsid w:val="00C723E7"/>
    <w:pPr>
      <w:numPr>
        <w:numId w:val="7"/>
      </w:numPr>
      <w:spacing w:before="60" w:after="60"/>
      <w:ind w:right="709"/>
    </w:pPr>
  </w:style>
  <w:style w:type="paragraph" w:customStyle="1" w:styleId="CEOAbstract">
    <w:name w:val="CEOAbstract"/>
    <w:rsid w:val="00C723E7"/>
    <w:pPr>
      <w:tabs>
        <w:tab w:val="left" w:pos="2127"/>
      </w:tabs>
    </w:pPr>
    <w:rPr>
      <w:rFonts w:ascii="Verdana" w:eastAsia="SimHei" w:hAnsi="Verdana" w:cs="Simplified Arabic"/>
      <w:b/>
      <w:sz w:val="19"/>
      <w:lang w:val="fr-CA" w:eastAsia="zh-CN"/>
    </w:rPr>
  </w:style>
  <w:style w:type="paragraph" w:customStyle="1" w:styleId="CEOSignature">
    <w:name w:val="CEO_Signature"/>
    <w:basedOn w:val="CEONormal"/>
    <w:rsid w:val="00C723E7"/>
    <w:pPr>
      <w:spacing w:before="720"/>
    </w:pPr>
  </w:style>
  <w:style w:type="paragraph" w:customStyle="1" w:styleId="CEOSmall">
    <w:name w:val="CEO_Small"/>
    <w:basedOn w:val="CEONormal"/>
    <w:rsid w:val="00C723E7"/>
  </w:style>
  <w:style w:type="paragraph" w:customStyle="1" w:styleId="CEOStartNextPage">
    <w:name w:val="CEO_StartNextPage"/>
    <w:next w:val="CEONormal"/>
    <w:rsid w:val="00C723E7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/>
    </w:rPr>
  </w:style>
  <w:style w:type="paragraph" w:customStyle="1" w:styleId="CEOSummaryStartHere">
    <w:name w:val="CEO_Summary_StartHere"/>
    <w:rsid w:val="00C723E7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 w:eastAsia="zh-CN"/>
    </w:rPr>
  </w:style>
  <w:style w:type="paragraph" w:customStyle="1" w:styleId="CEOAbstract0">
    <w:name w:val="CEO_Abstract"/>
    <w:rsid w:val="00C723E7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lang w:val="fr-CA" w:eastAsia="zh-CN"/>
    </w:rPr>
  </w:style>
  <w:style w:type="paragraph" w:customStyle="1" w:styleId="CEOActionRequired">
    <w:name w:val="CEO_ActionRequired"/>
    <w:basedOn w:val="CEONormal"/>
    <w:rsid w:val="00C723E7"/>
    <w:pPr>
      <w:tabs>
        <w:tab w:val="left" w:pos="1928"/>
      </w:tabs>
    </w:pPr>
    <w:rPr>
      <w:b/>
    </w:rPr>
  </w:style>
  <w:style w:type="paragraph" w:customStyle="1" w:styleId="CEOActionRequiredDetails">
    <w:name w:val="CEO_ActionRequiredDetails"/>
    <w:rsid w:val="00C723E7"/>
    <w:pPr>
      <w:spacing w:before="120"/>
    </w:pPr>
    <w:rPr>
      <w:rFonts w:ascii="Verdana" w:eastAsia="SimSun" w:hAnsi="Verdana" w:cs="Times New Roman"/>
      <w:bCs/>
      <w:sz w:val="19"/>
      <w:szCs w:val="19"/>
      <w:lang w:val="en-GB"/>
    </w:rPr>
  </w:style>
  <w:style w:type="paragraph" w:customStyle="1" w:styleId="CEOClosing">
    <w:name w:val="CEO_Closing"/>
    <w:basedOn w:val="CEONormal"/>
    <w:uiPriority w:val="99"/>
    <w:rsid w:val="00A60444"/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23E7"/>
    <w:pPr>
      <w:spacing w:before="120" w:after="120"/>
    </w:pPr>
    <w:rPr>
      <w:rFonts w:ascii="Verdana" w:eastAsia="SimHei" w:hAnsi="Verdana" w:cs="Simplified Arabic"/>
      <w:bCs/>
      <w:sz w:val="19"/>
      <w:szCs w:val="28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C723E7"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link w:val="Heading2Char"/>
    <w:qFormat/>
    <w:rsid w:val="00C723E7"/>
    <w:pPr>
      <w:numPr>
        <w:ilvl w:val="1"/>
        <w:numId w:val="41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link w:val="Heading3Char"/>
    <w:qFormat/>
    <w:rsid w:val="00C723E7"/>
    <w:pPr>
      <w:numPr>
        <w:ilvl w:val="2"/>
        <w:numId w:val="41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723E7"/>
    <w:pPr>
      <w:numPr>
        <w:ilvl w:val="3"/>
        <w:numId w:val="41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C723E7"/>
    <w:pPr>
      <w:numPr>
        <w:ilvl w:val="4"/>
        <w:numId w:val="41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link w:val="Heading6Char"/>
    <w:qFormat/>
    <w:rsid w:val="00C723E7"/>
    <w:pPr>
      <w:numPr>
        <w:ilvl w:val="5"/>
        <w:numId w:val="41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C723E7"/>
    <w:pPr>
      <w:numPr>
        <w:ilvl w:val="6"/>
        <w:numId w:val="41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C723E7"/>
    <w:pPr>
      <w:numPr>
        <w:ilvl w:val="7"/>
        <w:numId w:val="41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C723E7"/>
    <w:pPr>
      <w:numPr>
        <w:ilvl w:val="8"/>
        <w:numId w:val="41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9453D"/>
    <w:rPr>
      <w:rFonts w:ascii="Verdana" w:eastAsia="SimHei" w:hAnsi="Verdana" w:cs="Simplified Arabic"/>
      <w:b/>
      <w:bCs/>
      <w:smallCaps/>
      <w:noProof w:val="0"/>
      <w:sz w:val="19"/>
      <w:szCs w:val="28"/>
      <w:u w:val="single"/>
      <w:lang w:val="en-GB" w:eastAsia="zh-CN"/>
    </w:rPr>
  </w:style>
  <w:style w:type="character" w:customStyle="1" w:styleId="Heading2Char">
    <w:name w:val="Heading 2 Char"/>
    <w:basedOn w:val="DefaultParagraphFont"/>
    <w:link w:val="Heading2"/>
    <w:locked/>
    <w:rsid w:val="0069453D"/>
    <w:rPr>
      <w:rFonts w:ascii="Verdana" w:eastAsia="SimHei" w:hAnsi="Verdana" w:cs="Simplified Arabic"/>
      <w:b/>
      <w:bCs/>
      <w:noProof w:val="0"/>
      <w:sz w:val="1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locked/>
    <w:rsid w:val="0069453D"/>
    <w:rPr>
      <w:rFonts w:ascii="Verdana" w:eastAsia="SimHei" w:hAnsi="Verdana" w:cs="Simplified Arabic"/>
      <w:b/>
      <w:bCs/>
      <w:noProof w:val="0"/>
      <w:sz w:val="24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locked/>
    <w:rsid w:val="0069453D"/>
    <w:rPr>
      <w:rFonts w:ascii="Verdana" w:eastAsia="SimHei" w:hAnsi="Verdana" w:cs="Simplified Arabic"/>
      <w:bCs/>
      <w:noProof w:val="0"/>
      <w:sz w:val="24"/>
      <w:szCs w:val="28"/>
      <w:u w:val="single"/>
      <w:lang w:val="en-GB" w:eastAsia="zh-CN"/>
    </w:rPr>
  </w:style>
  <w:style w:type="character" w:customStyle="1" w:styleId="Heading5Char">
    <w:name w:val="Heading 5 Char"/>
    <w:basedOn w:val="DefaultParagraphFont"/>
    <w:link w:val="Heading5"/>
    <w:locked/>
    <w:rsid w:val="0069453D"/>
    <w:rPr>
      <w:rFonts w:ascii="Verdana" w:eastAsia="SimHei" w:hAnsi="Verdana" w:cs="Simplified Arabic"/>
      <w:b/>
      <w:bCs/>
      <w:noProof w:val="0"/>
      <w:sz w:val="19"/>
      <w:szCs w:val="28"/>
      <w:lang w:val="en-GB" w:eastAsia="zh-CN"/>
    </w:rPr>
  </w:style>
  <w:style w:type="character" w:customStyle="1" w:styleId="Heading6Char">
    <w:name w:val="Heading 6 Char"/>
    <w:basedOn w:val="DefaultParagraphFont"/>
    <w:link w:val="Heading6"/>
    <w:locked/>
    <w:rsid w:val="0069453D"/>
    <w:rPr>
      <w:rFonts w:ascii="Verdana" w:eastAsia="SimHei" w:hAnsi="Verdana" w:cs="Simplified Arabic"/>
      <w:bCs/>
      <w:noProof w:val="0"/>
      <w:sz w:val="19"/>
      <w:szCs w:val="28"/>
      <w:u w:val="single"/>
      <w:lang w:val="en-GB" w:eastAsia="zh-CN"/>
    </w:rPr>
  </w:style>
  <w:style w:type="character" w:customStyle="1" w:styleId="Heading7Char">
    <w:name w:val="Heading 7 Char"/>
    <w:basedOn w:val="DefaultParagraphFont"/>
    <w:link w:val="Heading7"/>
    <w:locked/>
    <w:rsid w:val="0069453D"/>
    <w:rPr>
      <w:rFonts w:ascii="Verdana" w:eastAsia="SimHei" w:hAnsi="Verdana" w:cs="Simplified Arabic"/>
      <w:bCs/>
      <w:i/>
      <w:noProof w:val="0"/>
      <w:sz w:val="19"/>
      <w:szCs w:val="28"/>
      <w:lang w:val="en-GB" w:eastAsia="zh-CN"/>
    </w:rPr>
  </w:style>
  <w:style w:type="character" w:customStyle="1" w:styleId="Heading8Char">
    <w:name w:val="Heading 8 Char"/>
    <w:basedOn w:val="DefaultParagraphFont"/>
    <w:link w:val="Heading8"/>
    <w:locked/>
    <w:rsid w:val="0069453D"/>
    <w:rPr>
      <w:rFonts w:ascii="Verdana" w:eastAsia="SimHei" w:hAnsi="Verdana" w:cs="Simplified Arabic"/>
      <w:bCs/>
      <w:i/>
      <w:noProof w:val="0"/>
      <w:sz w:val="19"/>
      <w:szCs w:val="28"/>
      <w:lang w:val="en-GB" w:eastAsia="zh-CN"/>
    </w:rPr>
  </w:style>
  <w:style w:type="character" w:customStyle="1" w:styleId="Heading9Char">
    <w:name w:val="Heading 9 Char"/>
    <w:basedOn w:val="DefaultParagraphFont"/>
    <w:link w:val="Heading9"/>
    <w:locked/>
    <w:rsid w:val="0069453D"/>
    <w:rPr>
      <w:rFonts w:ascii="Verdana" w:eastAsia="SimHei" w:hAnsi="Verdana" w:cs="Simplified Arabic"/>
      <w:bCs/>
      <w:i/>
      <w:noProof w:val="0"/>
      <w:sz w:val="19"/>
      <w:szCs w:val="28"/>
      <w:lang w:val="en-GB" w:eastAsia="zh-CN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noProof w:val="0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rsid w:val="00C72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69453D"/>
    <w:rPr>
      <w:rFonts w:ascii="Verdana" w:eastAsia="SimHei" w:hAnsi="Verdana" w:cs="Simplified Arabic"/>
      <w:bCs/>
      <w:noProof w:val="0"/>
      <w:sz w:val="19"/>
      <w:szCs w:val="28"/>
      <w:lang w:val="fr-FR" w:eastAsia="zh-CN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ascii="Trebuchet MS" w:hAnsi="Trebuchet MS" w:cs="Times New Roman"/>
      <w:noProof w:val="0"/>
      <w:position w:val="6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ascii="Trebuchet MS" w:eastAsia="SimSun" w:hAnsi="Trebuchet MS" w:cs="Traditional Arabic"/>
      <w:noProof w:val="0"/>
      <w:sz w:val="20"/>
      <w:szCs w:val="20"/>
      <w:lang w:val="en-GB"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ascii="Trebuchet MS" w:hAnsi="Trebuchet MS" w:cs="Times New Roman"/>
      <w:noProof w:val="0"/>
      <w:lang w:val="en-GB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ascii="Trebuchet MS" w:hAnsi="Trebuchet MS" w:cs="Times New Roman"/>
      <w:noProof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noProof w:val="0"/>
      <w:sz w:val="2"/>
      <w:lang w:val="en-GB"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bCs w:val="0"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ascii="Trebuchet MS" w:eastAsia="SimSun" w:hAnsi="Trebuchet MS" w:cs="Traditional Arabic"/>
      <w:b/>
      <w:noProof w:val="0"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cs="Times New Roman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 w:val="0"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 w:val="0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noProof w:val="0"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ascii="Trebuchet MS" w:eastAsia="SimSun" w:hAnsi="Trebuchet MS" w:cs="Traditional Arabic"/>
      <w:noProof w:val="0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tabs>
        <w:tab w:val="num" w:pos="720"/>
      </w:tabs>
      <w:ind w:left="720" w:hanging="360"/>
    </w:pPr>
    <w:rPr>
      <w:b/>
      <w:bCs w:val="0"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 w:val="0"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b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b/>
      <w:bCs w:val="0"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b/>
      <w:bCs w:val="0"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tabs>
        <w:tab w:val="num" w:pos="2237"/>
      </w:tabs>
      <w:ind w:left="2237" w:hanging="360"/>
    </w:p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b/>
      <w:bCs w:val="0"/>
      <w:iCs/>
    </w:rPr>
  </w:style>
  <w:style w:type="paragraph" w:customStyle="1" w:styleId="BDTHeader1">
    <w:name w:val="BDT_Header1"/>
    <w:basedOn w:val="Normal"/>
    <w:uiPriority w:val="99"/>
    <w:rsid w:val="0069453D"/>
  </w:style>
  <w:style w:type="paragraph" w:customStyle="1" w:styleId="BDTHeader2">
    <w:name w:val="BDT_Header2"/>
    <w:basedOn w:val="Normal"/>
    <w:uiPriority w:val="99"/>
    <w:rsid w:val="0069453D"/>
    <w:pPr>
      <w:spacing w:before="720"/>
    </w:p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pBdr>
        <w:bottom w:val="single" w:sz="12" w:space="1" w:color="808080"/>
      </w:pBdr>
      <w:tabs>
        <w:tab w:val="num" w:pos="360"/>
      </w:tabs>
      <w:ind w:left="360" w:hanging="360"/>
    </w:pPr>
    <w:rPr>
      <w:b/>
      <w:bCs w:val="0"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 w:val="0"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tabs>
        <w:tab w:val="num" w:pos="927"/>
      </w:tabs>
      <w:spacing w:before="60" w:after="60"/>
      <w:ind w:left="927" w:right="709" w:hanging="360"/>
    </w:pPr>
    <w:rPr>
      <w:bCs w:val="0"/>
    </w:rPr>
  </w:style>
  <w:style w:type="paragraph" w:customStyle="1" w:styleId="BDTIndent1-abc">
    <w:name w:val="BDT_Indent1-abc"/>
    <w:basedOn w:val="Normal"/>
    <w:uiPriority w:val="99"/>
    <w:rsid w:val="0069453D"/>
    <w:pPr>
      <w:tabs>
        <w:tab w:val="num" w:pos="1494"/>
      </w:tabs>
      <w:spacing w:before="60" w:after="60"/>
      <w:ind w:left="1494" w:right="709" w:hanging="360"/>
    </w:pPr>
  </w:style>
  <w:style w:type="paragraph" w:customStyle="1" w:styleId="BDTindent-abc">
    <w:name w:val="BDT_indent-abc"/>
    <w:basedOn w:val="Normal"/>
    <w:uiPriority w:val="99"/>
    <w:rsid w:val="0069453D"/>
    <w:pPr>
      <w:tabs>
        <w:tab w:val="num" w:pos="1440"/>
      </w:tabs>
      <w:ind w:left="1440" w:hanging="360"/>
    </w:pPr>
    <w:rPr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tabs>
        <w:tab w:val="left" w:pos="868"/>
      </w:tabs>
      <w:spacing w:before="60" w:after="60"/>
      <w:ind w:left="851" w:hanging="284"/>
    </w:pPr>
  </w:style>
  <w:style w:type="paragraph" w:customStyle="1" w:styleId="BDTIndent-bulletsBlueSquare">
    <w:name w:val="BDT_Indent-bulletsBlueSquare"/>
    <w:basedOn w:val="Normal"/>
    <w:uiPriority w:val="99"/>
    <w:rsid w:val="0069453D"/>
    <w:pPr>
      <w:tabs>
        <w:tab w:val="num" w:pos="927"/>
      </w:tabs>
      <w:ind w:left="927" w:hanging="360"/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b/>
      <w:bCs w:val="0"/>
    </w:rPr>
  </w:style>
  <w:style w:type="paragraph" w:customStyle="1" w:styleId="BDTMeetingName">
    <w:name w:val="BDT_MeetingName"/>
    <w:basedOn w:val="Normal"/>
    <w:uiPriority w:val="99"/>
    <w:rsid w:val="0069453D"/>
    <w:rPr>
      <w:b/>
      <w:bCs w:val="0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noProof w:val="0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</w:rPr>
  </w:style>
  <w:style w:type="paragraph" w:customStyle="1" w:styleId="BDTOriginalLanguage">
    <w:name w:val="BDT_OriginalLanguage"/>
    <w:basedOn w:val="Normal"/>
    <w:uiPriority w:val="99"/>
    <w:rsid w:val="0069453D"/>
    <w:rPr>
      <w:b/>
      <w:bCs w:val="0"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b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 w:val="0"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b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b/>
      <w:bCs w:val="0"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b/>
      <w:sz w:val="26"/>
      <w:lang w:val="en-GB"/>
    </w:rPr>
  </w:style>
  <w:style w:type="paragraph" w:customStyle="1" w:styleId="BDTSmall">
    <w:name w:val="BDT_Small"/>
    <w:basedOn w:val="Normal"/>
    <w:uiPriority w:val="99"/>
    <w:rsid w:val="0069453D"/>
  </w:style>
  <w:style w:type="paragraph" w:customStyle="1" w:styleId="BDTSourceTitleDetails">
    <w:name w:val="BDT_SourceTitleDetails"/>
    <w:basedOn w:val="Normal"/>
    <w:uiPriority w:val="99"/>
    <w:rsid w:val="0069453D"/>
    <w:rPr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ascii="Trebuchet MS" w:eastAsia="SimSun" w:hAnsi="Trebuchet MS" w:cs="Traditional Arabic"/>
      <w:noProof w:val="0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rsid w:val="00C723E7"/>
    <w:rPr>
      <w:rFonts w:ascii="Verdana" w:hAnsi="Verdana"/>
      <w:noProof w:val="0"/>
      <w:color w:val="0000FF"/>
      <w:sz w:val="19"/>
      <w:u w:val="single"/>
      <w:lang w:val="en-GB"/>
    </w:rPr>
  </w:style>
  <w:style w:type="character" w:customStyle="1" w:styleId="BDT-Name">
    <w:name w:val="BDT-Name"/>
    <w:basedOn w:val="DefaultParagraphFont"/>
    <w:uiPriority w:val="99"/>
    <w:rsid w:val="0069453D"/>
    <w:rPr>
      <w:rFonts w:ascii="Trebuchet MS" w:hAnsi="Trebuchet MS" w:cs="Times New Roman"/>
      <w:b/>
      <w:noProof w:val="0"/>
      <w:color w:val="808080"/>
      <w:sz w:val="28"/>
      <w:lang w:val="en-GB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31787"/>
    <w:rPr>
      <w:rFonts w:ascii="Verdana" w:eastAsia="SimSun" w:hAnsi="Verdana" w:cs="Times New Roman"/>
      <w:sz w:val="19"/>
      <w:szCs w:val="19"/>
      <w:lang w:val="en-GB"/>
    </w:rPr>
  </w:style>
  <w:style w:type="paragraph" w:customStyle="1" w:styleId="CEONormal">
    <w:name w:val="CEO_Normal"/>
    <w:link w:val="CEONormalCharChar"/>
    <w:autoRedefine/>
    <w:uiPriority w:val="99"/>
    <w:rsid w:val="00631787"/>
    <w:pPr>
      <w:spacing w:before="240" w:after="120"/>
    </w:pPr>
    <w:rPr>
      <w:rFonts w:ascii="Verdana" w:eastAsia="SimSun" w:hAnsi="Verdana" w:cs="Times New Roman"/>
      <w:sz w:val="19"/>
      <w:szCs w:val="19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ascii="Trebuchet MS" w:eastAsia="SimSun" w:hAnsi="Trebuchet MS" w:cs="Traditional Arabic"/>
      <w:noProof w:val="0"/>
      <w:sz w:val="16"/>
      <w:szCs w:val="16"/>
      <w:lang w:val="en-GB"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/>
      <w:ind w:left="1310" w:hanging="357"/>
    </w:pPr>
  </w:style>
  <w:style w:type="character" w:styleId="FollowedHyperlink">
    <w:name w:val="FollowedHyperlink"/>
    <w:aliases w:val="CEO_FollowedHyperlink"/>
    <w:basedOn w:val="DefaultParagraphFont"/>
    <w:locked/>
    <w:rsid w:val="00C723E7"/>
    <w:rPr>
      <w:rFonts w:ascii="Verdana" w:hAnsi="Verdana"/>
      <w:noProof w:val="0"/>
      <w:color w:val="606420"/>
      <w:sz w:val="19"/>
      <w:u w:val="single"/>
      <w:lang w:val="en-GB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noProof w:val="0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eastAsia="Batang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C723E7"/>
    <w:pPr>
      <w:spacing w:before="720" w:after="0"/>
    </w:pPr>
    <w:rPr>
      <w:szCs w:val="19"/>
      <w:lang w:val="en-GB" w:eastAsia="en-US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noProof w:val="0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C723E7"/>
    <w:pPr>
      <w:spacing w:before="120" w:after="120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cs="Times New Roman"/>
      <w:sz w:val="18"/>
      <w:szCs w:val="20"/>
    </w:rPr>
  </w:style>
  <w:style w:type="paragraph" w:customStyle="1" w:styleId="enumlev1">
    <w:name w:val="enumlev1"/>
    <w:basedOn w:val="Normal"/>
    <w:link w:val="enumlev1Char"/>
    <w:rsid w:val="00120C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umlev1Char">
    <w:name w:val="enumlev1 Char"/>
    <w:basedOn w:val="DefaultParagraphFont"/>
    <w:link w:val="enumlev1"/>
    <w:locked/>
    <w:rsid w:val="00120C0E"/>
    <w:rPr>
      <w:rFonts w:ascii="Times New Roman" w:hAnsi="Times New Roman" w:cs="Times New Roman"/>
      <w:noProof w:val="0"/>
      <w:sz w:val="24"/>
      <w:szCs w:val="20"/>
      <w:lang w:val="fr-FR"/>
    </w:rPr>
  </w:style>
  <w:style w:type="paragraph" w:customStyle="1" w:styleId="CEOFooterContact2-3">
    <w:name w:val="CEO_FooterContact2-3"/>
    <w:basedOn w:val="CEONormal"/>
    <w:rsid w:val="00C723E7"/>
    <w:pPr>
      <w:spacing w:before="0"/>
      <w:ind w:left="3827" w:hanging="2268"/>
    </w:pPr>
    <w:rPr>
      <w:sz w:val="16"/>
      <w:szCs w:val="16"/>
    </w:rPr>
  </w:style>
  <w:style w:type="paragraph" w:customStyle="1" w:styleId="CEODocTitle2lines-Second">
    <w:name w:val="CEO_DocTitle2lines-Second"/>
    <w:basedOn w:val="CEODocTitle2lines-First"/>
    <w:rsid w:val="00C723E7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rsid w:val="00C723E7"/>
    <w:pPr>
      <w:spacing w:after="0"/>
    </w:pPr>
  </w:style>
  <w:style w:type="paragraph" w:customStyle="1" w:styleId="CEODocTitle-1line">
    <w:name w:val="CEO_DocTitle-1line"/>
    <w:basedOn w:val="Normal"/>
    <w:next w:val="Normal"/>
    <w:rsid w:val="00C723E7"/>
    <w:pPr>
      <w:spacing w:before="480" w:after="480"/>
      <w:jc w:val="center"/>
    </w:pPr>
    <w:rPr>
      <w:b/>
      <w:sz w:val="28"/>
      <w:lang w:val="en-US" w:eastAsia="en-US"/>
    </w:rPr>
  </w:style>
  <w:style w:type="paragraph" w:customStyle="1" w:styleId="CEOcontributionH1">
    <w:name w:val="CEO_contributionH1"/>
    <w:basedOn w:val="CEOcontribution-H123"/>
    <w:next w:val="CEONormal"/>
    <w:rsid w:val="00C723E7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rsid w:val="00C723E7"/>
    <w:pPr>
      <w:numPr>
        <w:numId w:val="3"/>
      </w:numPr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rsid w:val="00C723E7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C723E7"/>
    <w:pPr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C723E7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rsid w:val="00C723E7"/>
    <w:pPr>
      <w:numPr>
        <w:ilvl w:val="0"/>
        <w:numId w:val="0"/>
      </w:numPr>
    </w:pPr>
    <w:rPr>
      <w:b w:val="0"/>
      <w:bCs w:val="0"/>
    </w:rPr>
  </w:style>
  <w:style w:type="paragraph" w:customStyle="1" w:styleId="CEOIndent1-123">
    <w:name w:val="CEO_Indent1-123"/>
    <w:basedOn w:val="Normal"/>
    <w:rsid w:val="00C723E7"/>
    <w:pPr>
      <w:numPr>
        <w:numId w:val="6"/>
      </w:numPr>
      <w:spacing w:before="60" w:after="60"/>
      <w:ind w:right="709"/>
    </w:pPr>
    <w:rPr>
      <w:szCs w:val="19"/>
      <w:lang w:val="en-US" w:eastAsia="en-US"/>
    </w:rPr>
  </w:style>
  <w:style w:type="paragraph" w:customStyle="1" w:styleId="CEOAgendaItemN">
    <w:name w:val="CEO_AgendaItemN°"/>
    <w:basedOn w:val="CEOIndent1-123"/>
    <w:rsid w:val="00C723E7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rsid w:val="00C723E7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rsid w:val="00C723E7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rsid w:val="00C723E7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rsid w:val="00C723E7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rsid w:val="00C723E7"/>
    <w:pPr>
      <w:numPr>
        <w:numId w:val="41"/>
      </w:numPr>
      <w:spacing w:before="0" w:after="0"/>
    </w:pPr>
    <w:rPr>
      <w:szCs w:val="19"/>
      <w:lang w:val="en-US" w:eastAsia="en-US"/>
    </w:rPr>
  </w:style>
  <w:style w:type="paragraph" w:customStyle="1" w:styleId="CEOHeader2">
    <w:name w:val="CEO_Header2"/>
    <w:basedOn w:val="Normal"/>
    <w:rsid w:val="00C723E7"/>
    <w:pPr>
      <w:spacing w:before="720" w:after="0"/>
    </w:pPr>
    <w:rPr>
      <w:szCs w:val="19"/>
      <w:lang w:val="en-US" w:eastAsia="en-US"/>
    </w:rPr>
  </w:style>
  <w:style w:type="paragraph" w:customStyle="1" w:styleId="CEOHeaderPageNumber">
    <w:name w:val="CEO_HeaderPageNumber"/>
    <w:basedOn w:val="Normal"/>
    <w:rsid w:val="00C723E7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val="en-US" w:eastAsia="en-US"/>
    </w:rPr>
  </w:style>
  <w:style w:type="paragraph" w:customStyle="1" w:styleId="CEOcontributionStart">
    <w:name w:val="CEO_contributionStart"/>
    <w:basedOn w:val="CEOcontribution-H123"/>
    <w:rsid w:val="00C723E7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rsid w:val="00C723E7"/>
    <w:pPr>
      <w:numPr>
        <w:ilvl w:val="0"/>
        <w:numId w:val="0"/>
      </w:numPr>
    </w:pPr>
    <w:rPr>
      <w:b w:val="0"/>
      <w:bCs w:val="0"/>
      <w:sz w:val="19"/>
    </w:rPr>
  </w:style>
  <w:style w:type="paragraph" w:customStyle="1" w:styleId="CEOindent-abc">
    <w:name w:val="CEO_indent-abc"/>
    <w:basedOn w:val="Normal"/>
    <w:rsid w:val="00C723E7"/>
    <w:pPr>
      <w:numPr>
        <w:ilvl w:val="1"/>
        <w:numId w:val="8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rsid w:val="00C723E7"/>
    <w:pPr>
      <w:numPr>
        <w:numId w:val="9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rsid w:val="00C723E7"/>
    <w:pPr>
      <w:numPr>
        <w:numId w:val="10"/>
      </w:numPr>
    </w:pPr>
  </w:style>
  <w:style w:type="paragraph" w:customStyle="1" w:styleId="CEOMeetingDates">
    <w:name w:val="CEO_MeetingDates"/>
    <w:basedOn w:val="Normal"/>
    <w:rsid w:val="00C723E7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rsid w:val="00C723E7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C723E7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C723E7"/>
    <w:pPr>
      <w:tabs>
        <w:tab w:val="left" w:pos="2240"/>
      </w:tabs>
      <w:ind w:left="2240" w:hanging="2240"/>
    </w:pPr>
    <w:rPr>
      <w:lang w:val="fr-CH"/>
    </w:rPr>
  </w:style>
  <w:style w:type="paragraph" w:customStyle="1" w:styleId="CEOQuestionDetails">
    <w:name w:val="CEO_QuestionDetails"/>
    <w:basedOn w:val="CEOOriginalLanguage"/>
    <w:rsid w:val="00C723E7"/>
    <w:rPr>
      <w:b w:val="0"/>
      <w:bCs/>
    </w:rPr>
  </w:style>
  <w:style w:type="paragraph" w:customStyle="1" w:styleId="CEOSectorName">
    <w:name w:val="CEO_SectorName"/>
    <w:basedOn w:val="Normal"/>
    <w:rsid w:val="00C723E7"/>
    <w:rPr>
      <w:b/>
      <w:bCs w:val="0"/>
      <w:sz w:val="26"/>
      <w:lang w:val="en-GB" w:eastAsia="en-US"/>
    </w:rPr>
  </w:style>
  <w:style w:type="paragraph" w:customStyle="1" w:styleId="CEOSignatureTitle">
    <w:name w:val="CEO_SignatureTitle"/>
    <w:basedOn w:val="CEOSignatureName"/>
    <w:rsid w:val="00C723E7"/>
    <w:pPr>
      <w:spacing w:before="0"/>
    </w:pPr>
  </w:style>
  <w:style w:type="paragraph" w:customStyle="1" w:styleId="CEOSourceTitleDetails">
    <w:name w:val="CEO_SourceTitleDetails"/>
    <w:basedOn w:val="Normal"/>
    <w:rsid w:val="00C723E7"/>
    <w:rPr>
      <w:szCs w:val="19"/>
      <w:lang w:val="en-GB" w:eastAsia="en-US"/>
    </w:rPr>
  </w:style>
  <w:style w:type="paragraph" w:customStyle="1" w:styleId="CEOSTG">
    <w:name w:val="CEO_STG"/>
    <w:basedOn w:val="CEOOriginalLanguage"/>
    <w:rsid w:val="00C723E7"/>
    <w:pPr>
      <w:spacing w:before="120"/>
      <w:jc w:val="center"/>
    </w:pPr>
  </w:style>
  <w:style w:type="paragraph" w:customStyle="1" w:styleId="CEOindent-endash">
    <w:name w:val="CEO_indent-endash"/>
    <w:basedOn w:val="CEOEmdashList"/>
    <w:rsid w:val="00C723E7"/>
    <w:pPr>
      <w:numPr>
        <w:numId w:val="40"/>
      </w:numPr>
    </w:pPr>
  </w:style>
  <w:style w:type="paragraph" w:customStyle="1" w:styleId="CEOEmdashList">
    <w:name w:val="CEO_EmdashList"/>
    <w:basedOn w:val="CEONormal"/>
    <w:rsid w:val="00C723E7"/>
  </w:style>
  <w:style w:type="paragraph" w:styleId="Header">
    <w:name w:val="header"/>
    <w:basedOn w:val="Normal"/>
    <w:link w:val="HeaderChar"/>
    <w:locked/>
    <w:rsid w:val="00C72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9FC"/>
    <w:rPr>
      <w:rFonts w:ascii="Verdana" w:eastAsia="SimHei" w:hAnsi="Verdana" w:cs="Simplified Arabic"/>
      <w:bCs/>
      <w:noProof w:val="0"/>
      <w:sz w:val="19"/>
      <w:szCs w:val="28"/>
      <w:lang w:val="fr-FR" w:eastAsia="zh-CN"/>
    </w:rPr>
  </w:style>
  <w:style w:type="paragraph" w:customStyle="1" w:styleId="CEOConsidering">
    <w:name w:val="CEO_Considering"/>
    <w:basedOn w:val="CEONormal"/>
    <w:rsid w:val="00C723E7"/>
    <w:pPr>
      <w:keepNext/>
      <w:keepLines/>
      <w:ind w:left="851"/>
    </w:pPr>
    <w:rPr>
      <w:i/>
      <w:iCs/>
    </w:rPr>
  </w:style>
  <w:style w:type="paragraph" w:customStyle="1" w:styleId="CEOEndBar">
    <w:name w:val="CEO_EndBar"/>
    <w:basedOn w:val="CEONormal"/>
    <w:rsid w:val="00C723E7"/>
    <w:pPr>
      <w:jc w:val="center"/>
    </w:pPr>
  </w:style>
  <w:style w:type="paragraph" w:customStyle="1" w:styleId="CEOExtract">
    <w:name w:val="CEO_Extract"/>
    <w:basedOn w:val="CEONormal"/>
    <w:rsid w:val="00C723E7"/>
    <w:pPr>
      <w:keepNext/>
      <w:keepLines/>
    </w:pPr>
  </w:style>
  <w:style w:type="paragraph" w:customStyle="1" w:styleId="CEOHeader">
    <w:name w:val="CEO_Header"/>
    <w:basedOn w:val="Normal"/>
    <w:rsid w:val="00C723E7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  <w:lang w:val="en-US"/>
    </w:rPr>
  </w:style>
  <w:style w:type="paragraph" w:customStyle="1" w:styleId="CEOResText">
    <w:name w:val="CEO_ResText"/>
    <w:basedOn w:val="CEONormal"/>
    <w:rsid w:val="00C723E7"/>
    <w:pPr>
      <w:ind w:left="426"/>
    </w:pPr>
  </w:style>
  <w:style w:type="paragraph" w:customStyle="1" w:styleId="CEOLogo">
    <w:name w:val="CEO_Logo"/>
    <w:basedOn w:val="CEONormal"/>
    <w:rsid w:val="00C723E7"/>
    <w:pPr>
      <w:spacing w:before="0"/>
      <w:jc w:val="right"/>
    </w:pPr>
  </w:style>
  <w:style w:type="paragraph" w:customStyle="1" w:styleId="CEOMeetingSTG">
    <w:name w:val="CEO_MeetingSTG"/>
    <w:basedOn w:val="CEOMeetingName"/>
    <w:rsid w:val="00C723E7"/>
    <w:pPr>
      <w:spacing w:before="120" w:after="120"/>
    </w:pPr>
  </w:style>
  <w:style w:type="paragraph" w:customStyle="1" w:styleId="CEORevision">
    <w:name w:val="CEO_Revision"/>
    <w:basedOn w:val="CEONormal"/>
    <w:autoRedefine/>
    <w:rsid w:val="00C723E7"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rsid w:val="00C723E7"/>
    <w:rPr>
      <w:b w:val="0"/>
      <w:i/>
      <w:iCs/>
      <w:lang w:val="en-US"/>
    </w:rPr>
  </w:style>
  <w:style w:type="paragraph" w:customStyle="1" w:styleId="CEORequiredAction">
    <w:name w:val="CEO_RequiredAction"/>
    <w:basedOn w:val="CEONormal"/>
    <w:rsid w:val="00C723E7"/>
    <w:pPr>
      <w:tabs>
        <w:tab w:val="left" w:pos="1928"/>
      </w:tabs>
    </w:pPr>
    <w:rPr>
      <w:b/>
    </w:rPr>
  </w:style>
  <w:style w:type="paragraph" w:customStyle="1" w:styleId="CEOAnnex">
    <w:name w:val="CEO_Annex"/>
    <w:basedOn w:val="CEOSignatureTitle"/>
    <w:rsid w:val="00C723E7"/>
    <w:pPr>
      <w:spacing w:before="1000"/>
    </w:pPr>
  </w:style>
  <w:style w:type="paragraph" w:customStyle="1" w:styleId="CEOEndashListNoIndent">
    <w:name w:val="CEO_EndashListNoIndent"/>
    <w:basedOn w:val="CEONormal"/>
    <w:rsid w:val="00C723E7"/>
    <w:pPr>
      <w:numPr>
        <w:numId w:val="4"/>
      </w:numPr>
    </w:pPr>
  </w:style>
  <w:style w:type="paragraph" w:customStyle="1" w:styleId="CEOFootnoteText">
    <w:name w:val="CEO_Footnote Text"/>
    <w:basedOn w:val="CEONormal"/>
    <w:rsid w:val="00C723E7"/>
    <w:pPr>
      <w:tabs>
        <w:tab w:val="left" w:pos="357"/>
      </w:tabs>
      <w:spacing w:before="0"/>
    </w:pPr>
  </w:style>
  <w:style w:type="paragraph" w:customStyle="1" w:styleId="CEOHeading1-Numbered">
    <w:name w:val="CEO_Heading1-Numbered"/>
    <w:basedOn w:val="CEONormal"/>
    <w:rsid w:val="00C723E7"/>
    <w:pPr>
      <w:numPr>
        <w:numId w:val="5"/>
      </w:numPr>
      <w:pBdr>
        <w:bottom w:val="single" w:sz="12" w:space="1" w:color="808080"/>
      </w:pBdr>
    </w:pPr>
    <w:rPr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rsid w:val="00C723E7"/>
    <w:pPr>
      <w:numPr>
        <w:numId w:val="0"/>
      </w:numPr>
    </w:pPr>
    <w:rPr>
      <w:lang w:val="fr-CH"/>
    </w:rPr>
  </w:style>
  <w:style w:type="paragraph" w:customStyle="1" w:styleId="CEOIndent1-abc">
    <w:name w:val="CEO_Indent1-abc"/>
    <w:basedOn w:val="CEONormal"/>
    <w:rsid w:val="00C723E7"/>
    <w:pPr>
      <w:numPr>
        <w:numId w:val="7"/>
      </w:numPr>
      <w:spacing w:before="60" w:after="60"/>
      <w:ind w:right="709"/>
    </w:pPr>
  </w:style>
  <w:style w:type="paragraph" w:customStyle="1" w:styleId="CEOAbstract">
    <w:name w:val="CEOAbstract"/>
    <w:rsid w:val="00C723E7"/>
    <w:pPr>
      <w:tabs>
        <w:tab w:val="left" w:pos="2127"/>
      </w:tabs>
    </w:pPr>
    <w:rPr>
      <w:rFonts w:ascii="Verdana" w:eastAsia="SimHei" w:hAnsi="Verdana" w:cs="Simplified Arabic"/>
      <w:b/>
      <w:sz w:val="19"/>
      <w:lang w:val="fr-CA" w:eastAsia="zh-CN"/>
    </w:rPr>
  </w:style>
  <w:style w:type="paragraph" w:customStyle="1" w:styleId="CEOSignature">
    <w:name w:val="CEO_Signature"/>
    <w:basedOn w:val="CEONormal"/>
    <w:rsid w:val="00C723E7"/>
    <w:pPr>
      <w:spacing w:before="720"/>
    </w:pPr>
  </w:style>
  <w:style w:type="paragraph" w:customStyle="1" w:styleId="CEOSmall">
    <w:name w:val="CEO_Small"/>
    <w:basedOn w:val="CEONormal"/>
    <w:rsid w:val="00C723E7"/>
  </w:style>
  <w:style w:type="paragraph" w:customStyle="1" w:styleId="CEOStartNextPage">
    <w:name w:val="CEO_StartNextPage"/>
    <w:next w:val="CEONormal"/>
    <w:rsid w:val="00C723E7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/>
    </w:rPr>
  </w:style>
  <w:style w:type="paragraph" w:customStyle="1" w:styleId="CEOSummaryStartHere">
    <w:name w:val="CEO_Summary_StartHere"/>
    <w:rsid w:val="00C723E7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 w:eastAsia="zh-CN"/>
    </w:rPr>
  </w:style>
  <w:style w:type="paragraph" w:customStyle="1" w:styleId="CEOAbstract0">
    <w:name w:val="CEO_Abstract"/>
    <w:rsid w:val="00C723E7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lang w:val="fr-CA" w:eastAsia="zh-CN"/>
    </w:rPr>
  </w:style>
  <w:style w:type="paragraph" w:customStyle="1" w:styleId="CEOActionRequired">
    <w:name w:val="CEO_ActionRequired"/>
    <w:basedOn w:val="CEONormal"/>
    <w:rsid w:val="00C723E7"/>
    <w:pPr>
      <w:tabs>
        <w:tab w:val="left" w:pos="1928"/>
      </w:tabs>
    </w:pPr>
    <w:rPr>
      <w:b/>
    </w:rPr>
  </w:style>
  <w:style w:type="paragraph" w:customStyle="1" w:styleId="CEOActionRequiredDetails">
    <w:name w:val="CEO_ActionRequiredDetails"/>
    <w:rsid w:val="00C723E7"/>
    <w:pPr>
      <w:spacing w:before="120"/>
    </w:pPr>
    <w:rPr>
      <w:rFonts w:ascii="Verdana" w:eastAsia="SimSun" w:hAnsi="Verdana" w:cs="Times New Roman"/>
      <w:bCs/>
      <w:sz w:val="19"/>
      <w:szCs w:val="19"/>
      <w:lang w:val="en-GB"/>
    </w:rPr>
  </w:style>
  <w:style w:type="paragraph" w:customStyle="1" w:styleId="CEOClosing">
    <w:name w:val="CEO_Closing"/>
    <w:basedOn w:val="CEONormal"/>
    <w:uiPriority w:val="99"/>
    <w:rsid w:val="00A60444"/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0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D/CDS/gq/generic/questionnaire.asp?ProjectID=2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dit.katona-kis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BDTSTG-contribution-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8B2E-8822-4413-8EF9-7A2D3EE4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BDTSTG-contribution-fr.dot</Template>
  <TotalTime>3</TotalTime>
  <Pages>1</Pages>
  <Words>203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BDT</cp:lastModifiedBy>
  <cp:revision>3</cp:revision>
  <cp:lastPrinted>2011-07-14T06:35:00Z</cp:lastPrinted>
  <dcterms:created xsi:type="dcterms:W3CDTF">2011-10-13T09:35:00Z</dcterms:created>
  <dcterms:modified xsi:type="dcterms:W3CDTF">2011-10-13T09:37:00Z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