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jc w:val="center"/>
        <w:tblLayout w:type="fixed"/>
        <w:tblLook w:val="00A0" w:firstRow="1" w:lastRow="0" w:firstColumn="1" w:lastColumn="0" w:noHBand="0" w:noVBand="0"/>
      </w:tblPr>
      <w:tblGrid>
        <w:gridCol w:w="1401"/>
        <w:gridCol w:w="3668"/>
        <w:gridCol w:w="284"/>
        <w:gridCol w:w="4536"/>
      </w:tblGrid>
      <w:tr w:rsidR="0046067E" w:rsidTr="005F60C6">
        <w:trPr>
          <w:jc w:val="center"/>
        </w:trPr>
        <w:tc>
          <w:tcPr>
            <w:tcW w:w="9889" w:type="dxa"/>
            <w:gridSpan w:val="4"/>
            <w:tcMar>
              <w:top w:w="142" w:type="dxa"/>
              <w:bottom w:w="142" w:type="dxa"/>
            </w:tcMar>
          </w:tcPr>
          <w:p w:rsidR="0046067E" w:rsidRDefault="0046067E" w:rsidP="005F60C6">
            <w:pPr>
              <w:pStyle w:val="BDTLogo"/>
              <w:rPr>
                <w:noProof/>
                <w:lang w:eastAsia="fr-CH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0A7A831F" wp14:editId="1904F523">
                  <wp:extent cx="638175" cy="733425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067E" w:rsidTr="005F60C6">
        <w:trPr>
          <w:jc w:val="center"/>
        </w:trPr>
        <w:tc>
          <w:tcPr>
            <w:tcW w:w="9889" w:type="dxa"/>
            <w:gridSpan w:val="4"/>
          </w:tcPr>
          <w:p w:rsidR="0046067E" w:rsidRDefault="0046067E" w:rsidP="005F60C6">
            <w:pPr>
              <w:rPr>
                <w:rStyle w:val="BDTName"/>
                <w:rFonts w:cs="Traditional Arabic"/>
              </w:rPr>
            </w:pPr>
            <w:r>
              <w:rPr>
                <w:rStyle w:val="BDTName"/>
              </w:rPr>
              <w:t>Telecommunication</w:t>
            </w:r>
            <w:r>
              <w:rPr>
                <w:rStyle w:val="BDTName"/>
                <w:rFonts w:cs="Traditional Arabic"/>
              </w:rPr>
              <w:t xml:space="preserve"> </w:t>
            </w:r>
            <w:r>
              <w:rPr>
                <w:rStyle w:val="BDTName"/>
                <w:rFonts w:cs="Traditional Arabic"/>
              </w:rPr>
              <w:br/>
              <w:t>Development Bureau (BDT)</w:t>
            </w:r>
          </w:p>
        </w:tc>
      </w:tr>
      <w:tr w:rsidR="0046067E" w:rsidTr="005F60C6">
        <w:trPr>
          <w:jc w:val="center"/>
        </w:trPr>
        <w:tc>
          <w:tcPr>
            <w:tcW w:w="9889" w:type="dxa"/>
            <w:gridSpan w:val="4"/>
          </w:tcPr>
          <w:p w:rsidR="0046067E" w:rsidRDefault="0046067E" w:rsidP="005F60C6">
            <w:pPr>
              <w:pStyle w:val="BDTSeparator"/>
            </w:pPr>
          </w:p>
        </w:tc>
      </w:tr>
      <w:tr w:rsidR="0046067E" w:rsidTr="005F60C6">
        <w:trPr>
          <w:jc w:val="center"/>
        </w:trPr>
        <w:tc>
          <w:tcPr>
            <w:tcW w:w="1401" w:type="dxa"/>
          </w:tcPr>
          <w:p w:rsidR="0046067E" w:rsidRPr="009731B3" w:rsidRDefault="0046067E" w:rsidP="005F60C6">
            <w:pPr>
              <w:pStyle w:val="BDTRef"/>
              <w:rPr>
                <w:rFonts w:asciiTheme="minorHAnsi" w:hAnsiTheme="minorHAnsi"/>
                <w:szCs w:val="22"/>
              </w:rPr>
            </w:pPr>
            <w:r w:rsidRPr="009731B3">
              <w:rPr>
                <w:rFonts w:asciiTheme="minorHAnsi" w:hAnsiTheme="minorHAnsi"/>
                <w:szCs w:val="22"/>
              </w:rPr>
              <w:t>Ref.</w:t>
            </w:r>
          </w:p>
        </w:tc>
        <w:tc>
          <w:tcPr>
            <w:tcW w:w="3952" w:type="dxa"/>
            <w:gridSpan w:val="2"/>
          </w:tcPr>
          <w:p w:rsidR="0046067E" w:rsidRPr="009731B3" w:rsidRDefault="0046067E" w:rsidP="000B6677">
            <w:pPr>
              <w:pStyle w:val="BDTRef-Details"/>
              <w:rPr>
                <w:rFonts w:asciiTheme="minorHAnsi" w:hAnsiTheme="minorHAnsi"/>
                <w:szCs w:val="22"/>
              </w:rPr>
            </w:pPr>
            <w:r w:rsidRPr="009731B3">
              <w:rPr>
                <w:rFonts w:asciiTheme="minorHAnsi" w:hAnsiTheme="minorHAnsi"/>
                <w:szCs w:val="22"/>
                <w:lang w:val="pt-BR"/>
              </w:rPr>
              <w:t>Circular BDT/IP/CSTG</w:t>
            </w:r>
            <w:r w:rsidR="000B6677" w:rsidRPr="009731B3">
              <w:rPr>
                <w:rFonts w:asciiTheme="minorHAnsi" w:hAnsiTheme="minorHAnsi"/>
                <w:szCs w:val="22"/>
                <w:lang w:val="pt-BR"/>
              </w:rPr>
              <w:t>/0</w:t>
            </w:r>
            <w:r w:rsidR="003428F0" w:rsidRPr="009731B3">
              <w:rPr>
                <w:rFonts w:asciiTheme="minorHAnsi" w:hAnsiTheme="minorHAnsi"/>
                <w:szCs w:val="22"/>
                <w:lang w:val="pt-BR"/>
              </w:rPr>
              <w:t>18</w:t>
            </w:r>
          </w:p>
        </w:tc>
        <w:tc>
          <w:tcPr>
            <w:tcW w:w="4536" w:type="dxa"/>
          </w:tcPr>
          <w:p w:rsidR="0046067E" w:rsidRPr="009731B3" w:rsidRDefault="0046067E" w:rsidP="00D35113">
            <w:pPr>
              <w:pStyle w:val="BDTDate"/>
              <w:rPr>
                <w:rFonts w:asciiTheme="minorHAnsi" w:hAnsiTheme="minorHAnsi"/>
                <w:szCs w:val="22"/>
                <w:lang w:val="en-GB"/>
              </w:rPr>
            </w:pPr>
            <w:r w:rsidRPr="009731B3">
              <w:rPr>
                <w:rFonts w:asciiTheme="minorHAnsi" w:hAnsiTheme="minorHAnsi"/>
                <w:szCs w:val="22"/>
                <w:lang w:val="en-GB"/>
              </w:rPr>
              <w:t>Geneva</w:t>
            </w:r>
            <w:r w:rsidRPr="009731B3">
              <w:rPr>
                <w:rFonts w:asciiTheme="minorHAnsi" w:hAnsiTheme="minorHAnsi" w:cs="Traditional Arabic"/>
                <w:szCs w:val="22"/>
              </w:rPr>
              <w:t xml:space="preserve">, </w:t>
            </w:r>
            <w:r w:rsidR="00D35113" w:rsidRPr="009731B3">
              <w:rPr>
                <w:rFonts w:asciiTheme="minorHAnsi" w:hAnsiTheme="minorHAnsi" w:cs="Traditional Arabic"/>
                <w:szCs w:val="22"/>
              </w:rPr>
              <w:t>10</w:t>
            </w:r>
            <w:r w:rsidR="00D957FD" w:rsidRPr="009731B3">
              <w:rPr>
                <w:rFonts w:asciiTheme="minorHAnsi" w:hAnsiTheme="minorHAnsi" w:cs="Traditional Arabic"/>
                <w:szCs w:val="22"/>
              </w:rPr>
              <w:t xml:space="preserve"> January</w:t>
            </w:r>
            <w:r w:rsidRPr="009731B3">
              <w:rPr>
                <w:rFonts w:asciiTheme="minorHAnsi" w:hAnsiTheme="minorHAnsi"/>
                <w:szCs w:val="22"/>
                <w:lang w:val="en-GB"/>
              </w:rPr>
              <w:t xml:space="preserve"> 201</w:t>
            </w:r>
            <w:r w:rsidR="00D957FD" w:rsidRPr="009731B3">
              <w:rPr>
                <w:rFonts w:asciiTheme="minorHAnsi" w:hAnsiTheme="minorHAnsi"/>
                <w:szCs w:val="22"/>
                <w:lang w:val="en-GB"/>
              </w:rPr>
              <w:t>3</w:t>
            </w:r>
          </w:p>
        </w:tc>
      </w:tr>
      <w:tr w:rsidR="0046067E" w:rsidTr="005F60C6">
        <w:trPr>
          <w:jc w:val="center"/>
        </w:trPr>
        <w:tc>
          <w:tcPr>
            <w:tcW w:w="1401" w:type="dxa"/>
          </w:tcPr>
          <w:p w:rsidR="0046067E" w:rsidRPr="009731B3" w:rsidRDefault="0046067E" w:rsidP="005F60C6">
            <w:pPr>
              <w:pStyle w:val="BDTSeparato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52" w:type="dxa"/>
            <w:gridSpan w:val="2"/>
          </w:tcPr>
          <w:p w:rsidR="0046067E" w:rsidRPr="009731B3" w:rsidRDefault="0046067E" w:rsidP="005F60C6">
            <w:pPr>
              <w:pStyle w:val="BDTSeparator"/>
              <w:rPr>
                <w:rFonts w:asciiTheme="minorHAnsi" w:hAnsiTheme="minorHAnsi"/>
                <w:szCs w:val="22"/>
              </w:rPr>
            </w:pPr>
          </w:p>
        </w:tc>
        <w:tc>
          <w:tcPr>
            <w:tcW w:w="4536" w:type="dxa"/>
          </w:tcPr>
          <w:p w:rsidR="0046067E" w:rsidRPr="009731B3" w:rsidRDefault="0046067E" w:rsidP="005F60C6">
            <w:pPr>
              <w:pStyle w:val="BDTSeparator"/>
              <w:rPr>
                <w:rFonts w:asciiTheme="minorHAnsi" w:hAnsiTheme="minorHAnsi"/>
                <w:szCs w:val="22"/>
              </w:rPr>
            </w:pPr>
          </w:p>
        </w:tc>
      </w:tr>
      <w:tr w:rsidR="0046067E" w:rsidTr="005F60C6">
        <w:trPr>
          <w:jc w:val="center"/>
        </w:trPr>
        <w:tc>
          <w:tcPr>
            <w:tcW w:w="1401" w:type="dxa"/>
          </w:tcPr>
          <w:p w:rsidR="0046067E" w:rsidRPr="009731B3" w:rsidRDefault="0046067E" w:rsidP="005F60C6">
            <w:pPr>
              <w:pStyle w:val="BDTContact"/>
              <w:rPr>
                <w:rFonts w:asciiTheme="minorHAnsi" w:hAnsiTheme="minorHAnsi"/>
                <w:szCs w:val="22"/>
              </w:rPr>
            </w:pPr>
            <w:r w:rsidRPr="009731B3">
              <w:rPr>
                <w:rFonts w:asciiTheme="minorHAnsi" w:hAnsiTheme="minorHAnsi"/>
                <w:szCs w:val="22"/>
              </w:rPr>
              <w:t xml:space="preserve"> </w:t>
            </w:r>
          </w:p>
        </w:tc>
        <w:tc>
          <w:tcPr>
            <w:tcW w:w="3668" w:type="dxa"/>
          </w:tcPr>
          <w:p w:rsidR="0046067E" w:rsidRPr="009731B3" w:rsidRDefault="0046067E" w:rsidP="005F60C6">
            <w:pPr>
              <w:pStyle w:val="BDTContact-Details"/>
              <w:rPr>
                <w:rFonts w:asciiTheme="minorHAnsi" w:hAnsiTheme="minorHAnsi"/>
                <w:szCs w:val="22"/>
              </w:rPr>
            </w:pPr>
          </w:p>
        </w:tc>
        <w:tc>
          <w:tcPr>
            <w:tcW w:w="284" w:type="dxa"/>
          </w:tcPr>
          <w:p w:rsidR="0046067E" w:rsidRPr="009731B3" w:rsidRDefault="0046067E" w:rsidP="005F60C6">
            <w:pPr>
              <w:pStyle w:val="BDTContact-Details"/>
              <w:rPr>
                <w:rFonts w:asciiTheme="minorHAnsi" w:hAnsiTheme="minorHAnsi"/>
                <w:szCs w:val="22"/>
              </w:rPr>
            </w:pPr>
          </w:p>
        </w:tc>
        <w:tc>
          <w:tcPr>
            <w:tcW w:w="4536" w:type="dxa"/>
            <w:vMerge w:val="restart"/>
          </w:tcPr>
          <w:p w:rsidR="0046067E" w:rsidRPr="009731B3" w:rsidRDefault="0046067E" w:rsidP="005F60C6">
            <w:pPr>
              <w:pStyle w:val="BDTContact-Details"/>
              <w:rPr>
                <w:rFonts w:asciiTheme="minorHAnsi" w:hAnsiTheme="minorHAnsi"/>
                <w:szCs w:val="22"/>
                <w:lang w:val="en-US"/>
              </w:rPr>
            </w:pPr>
            <w:r w:rsidRPr="009731B3">
              <w:rPr>
                <w:rFonts w:asciiTheme="minorHAnsi" w:hAnsiTheme="minorHAnsi"/>
                <w:szCs w:val="22"/>
                <w:lang w:val="en-US"/>
              </w:rPr>
              <w:t xml:space="preserve">To: </w:t>
            </w:r>
          </w:p>
          <w:p w:rsidR="00F35713" w:rsidRPr="009731B3" w:rsidRDefault="0046067E" w:rsidP="009731B3">
            <w:pPr>
              <w:pStyle w:val="BDTContact-Details"/>
              <w:numPr>
                <w:ilvl w:val="0"/>
                <w:numId w:val="17"/>
              </w:numPr>
              <w:spacing w:before="40"/>
              <w:ind w:left="357" w:hanging="357"/>
              <w:rPr>
                <w:rFonts w:asciiTheme="minorHAnsi" w:hAnsiTheme="minorHAnsi"/>
                <w:szCs w:val="22"/>
                <w:lang w:val="en-US"/>
              </w:rPr>
            </w:pPr>
            <w:r w:rsidRPr="009731B3">
              <w:rPr>
                <w:rFonts w:asciiTheme="minorHAnsi" w:hAnsiTheme="minorHAnsi"/>
                <w:szCs w:val="22"/>
                <w:lang w:val="en-US"/>
              </w:rPr>
              <w:t>Administrations of ITU Member States</w:t>
            </w:r>
          </w:p>
          <w:p w:rsidR="00F35713" w:rsidRPr="009731B3" w:rsidRDefault="0046067E" w:rsidP="009731B3">
            <w:pPr>
              <w:pStyle w:val="BDTContact-Details"/>
              <w:numPr>
                <w:ilvl w:val="0"/>
                <w:numId w:val="17"/>
              </w:numPr>
              <w:spacing w:before="40"/>
              <w:ind w:left="357" w:hanging="357"/>
              <w:rPr>
                <w:rFonts w:asciiTheme="minorHAnsi" w:hAnsiTheme="minorHAnsi"/>
                <w:szCs w:val="22"/>
                <w:lang w:val="en-US"/>
              </w:rPr>
            </w:pPr>
            <w:r w:rsidRPr="009731B3">
              <w:rPr>
                <w:rFonts w:asciiTheme="minorHAnsi" w:hAnsiTheme="minorHAnsi"/>
                <w:szCs w:val="22"/>
                <w:lang w:val="en-US"/>
              </w:rPr>
              <w:t>ITU-D Sector Members</w:t>
            </w:r>
            <w:r w:rsidR="005F60C6" w:rsidRPr="009731B3">
              <w:rPr>
                <w:rFonts w:asciiTheme="minorHAnsi" w:hAnsiTheme="minorHAnsi"/>
                <w:strike/>
                <w:szCs w:val="22"/>
                <w:lang w:val="en-US"/>
              </w:rPr>
              <w:t xml:space="preserve"> </w:t>
            </w:r>
          </w:p>
          <w:p w:rsidR="0046067E" w:rsidRPr="009731B3" w:rsidRDefault="0046067E" w:rsidP="009731B3">
            <w:pPr>
              <w:pStyle w:val="BDTContact-Details"/>
              <w:numPr>
                <w:ilvl w:val="0"/>
                <w:numId w:val="17"/>
              </w:numPr>
              <w:spacing w:before="40"/>
              <w:ind w:left="357" w:hanging="357"/>
              <w:rPr>
                <w:rFonts w:asciiTheme="minorHAnsi" w:hAnsiTheme="minorHAnsi"/>
                <w:szCs w:val="22"/>
                <w:lang w:val="en-US"/>
              </w:rPr>
            </w:pPr>
            <w:r w:rsidRPr="009731B3">
              <w:rPr>
                <w:rFonts w:asciiTheme="minorHAnsi" w:hAnsiTheme="minorHAnsi"/>
                <w:szCs w:val="22"/>
              </w:rPr>
              <w:t>Chairmen, Vice-Chairmen, Rapporteurs and Vice-Rapporteurs for ITU-D Study Groups 1 and 2</w:t>
            </w:r>
          </w:p>
        </w:tc>
      </w:tr>
      <w:tr w:rsidR="0046067E" w:rsidTr="005F60C6">
        <w:trPr>
          <w:jc w:val="center"/>
        </w:trPr>
        <w:tc>
          <w:tcPr>
            <w:tcW w:w="1401" w:type="dxa"/>
          </w:tcPr>
          <w:p w:rsidR="0046067E" w:rsidRPr="009731B3" w:rsidRDefault="0046067E" w:rsidP="005F60C6">
            <w:pPr>
              <w:pStyle w:val="BDTContac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668" w:type="dxa"/>
          </w:tcPr>
          <w:p w:rsidR="0046067E" w:rsidRPr="009731B3" w:rsidRDefault="0046067E" w:rsidP="005F60C6">
            <w:pPr>
              <w:pStyle w:val="BDTContact-Details"/>
              <w:rPr>
                <w:rFonts w:asciiTheme="minorHAnsi" w:hAnsiTheme="minorHAnsi"/>
                <w:szCs w:val="22"/>
              </w:rPr>
            </w:pPr>
          </w:p>
        </w:tc>
        <w:tc>
          <w:tcPr>
            <w:tcW w:w="284" w:type="dxa"/>
          </w:tcPr>
          <w:p w:rsidR="0046067E" w:rsidRPr="009731B3" w:rsidRDefault="0046067E" w:rsidP="005F60C6">
            <w:pPr>
              <w:pStyle w:val="BDTContact-Details"/>
              <w:rPr>
                <w:rFonts w:asciiTheme="minorHAnsi" w:hAnsiTheme="minorHAnsi"/>
                <w:szCs w:val="22"/>
              </w:rPr>
            </w:pPr>
          </w:p>
        </w:tc>
        <w:tc>
          <w:tcPr>
            <w:tcW w:w="4536" w:type="dxa"/>
            <w:vMerge/>
          </w:tcPr>
          <w:p w:rsidR="0046067E" w:rsidRPr="009731B3" w:rsidRDefault="0046067E" w:rsidP="005F60C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HAnsi" w:hAnsiTheme="minorHAnsi"/>
                <w:szCs w:val="22"/>
                <w:lang w:val="en-GB"/>
              </w:rPr>
            </w:pPr>
          </w:p>
        </w:tc>
      </w:tr>
      <w:tr w:rsidR="0046067E" w:rsidTr="005F60C6">
        <w:trPr>
          <w:jc w:val="center"/>
        </w:trPr>
        <w:tc>
          <w:tcPr>
            <w:tcW w:w="1401" w:type="dxa"/>
          </w:tcPr>
          <w:p w:rsidR="0046067E" w:rsidRPr="009731B3" w:rsidRDefault="0046067E" w:rsidP="005F60C6">
            <w:pPr>
              <w:pStyle w:val="BDTContac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668" w:type="dxa"/>
          </w:tcPr>
          <w:p w:rsidR="0046067E" w:rsidRPr="009731B3" w:rsidRDefault="0046067E" w:rsidP="005F60C6">
            <w:pPr>
              <w:pStyle w:val="BDTContact-Details"/>
              <w:rPr>
                <w:rFonts w:asciiTheme="minorHAnsi" w:hAnsiTheme="minorHAnsi"/>
                <w:szCs w:val="22"/>
              </w:rPr>
            </w:pPr>
          </w:p>
        </w:tc>
        <w:tc>
          <w:tcPr>
            <w:tcW w:w="284" w:type="dxa"/>
          </w:tcPr>
          <w:p w:rsidR="0046067E" w:rsidRPr="009731B3" w:rsidRDefault="0046067E" w:rsidP="005F60C6">
            <w:pPr>
              <w:pStyle w:val="BDTContact-Details"/>
              <w:rPr>
                <w:rFonts w:asciiTheme="minorHAnsi" w:hAnsiTheme="minorHAnsi"/>
                <w:szCs w:val="22"/>
              </w:rPr>
            </w:pPr>
          </w:p>
        </w:tc>
        <w:tc>
          <w:tcPr>
            <w:tcW w:w="4536" w:type="dxa"/>
            <w:vMerge/>
          </w:tcPr>
          <w:p w:rsidR="0046067E" w:rsidRPr="009731B3" w:rsidRDefault="0046067E" w:rsidP="005F60C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HAnsi" w:hAnsiTheme="minorHAnsi"/>
                <w:szCs w:val="22"/>
                <w:lang w:val="en-GB"/>
              </w:rPr>
            </w:pPr>
          </w:p>
        </w:tc>
      </w:tr>
      <w:tr w:rsidR="0046067E" w:rsidTr="005F60C6">
        <w:trPr>
          <w:jc w:val="center"/>
        </w:trPr>
        <w:tc>
          <w:tcPr>
            <w:tcW w:w="1401" w:type="dxa"/>
          </w:tcPr>
          <w:p w:rsidR="0046067E" w:rsidRPr="009731B3" w:rsidRDefault="0046067E" w:rsidP="005F60C6">
            <w:pPr>
              <w:pStyle w:val="BDTContac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668" w:type="dxa"/>
          </w:tcPr>
          <w:p w:rsidR="0046067E" w:rsidRPr="009731B3" w:rsidRDefault="0046067E" w:rsidP="005F60C6">
            <w:pPr>
              <w:pStyle w:val="BDTContact-Details"/>
              <w:rPr>
                <w:rFonts w:asciiTheme="minorHAnsi" w:hAnsiTheme="minorHAnsi"/>
                <w:szCs w:val="22"/>
              </w:rPr>
            </w:pPr>
          </w:p>
        </w:tc>
        <w:tc>
          <w:tcPr>
            <w:tcW w:w="284" w:type="dxa"/>
          </w:tcPr>
          <w:p w:rsidR="0046067E" w:rsidRPr="009731B3" w:rsidRDefault="0046067E" w:rsidP="005F60C6">
            <w:pPr>
              <w:pStyle w:val="BDTContact-Details"/>
              <w:rPr>
                <w:rFonts w:asciiTheme="minorHAnsi" w:hAnsiTheme="minorHAnsi"/>
                <w:szCs w:val="22"/>
              </w:rPr>
            </w:pPr>
          </w:p>
        </w:tc>
        <w:tc>
          <w:tcPr>
            <w:tcW w:w="4536" w:type="dxa"/>
            <w:vMerge/>
          </w:tcPr>
          <w:p w:rsidR="0046067E" w:rsidRPr="009731B3" w:rsidRDefault="0046067E" w:rsidP="005F60C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HAnsi" w:hAnsiTheme="minorHAnsi"/>
                <w:szCs w:val="22"/>
                <w:lang w:val="en-GB"/>
              </w:rPr>
            </w:pPr>
          </w:p>
        </w:tc>
      </w:tr>
      <w:tr w:rsidR="0046067E" w:rsidTr="005F60C6">
        <w:trPr>
          <w:jc w:val="center"/>
        </w:trPr>
        <w:tc>
          <w:tcPr>
            <w:tcW w:w="9889" w:type="dxa"/>
            <w:gridSpan w:val="4"/>
          </w:tcPr>
          <w:p w:rsidR="0046067E" w:rsidRPr="009731B3" w:rsidRDefault="0046067E" w:rsidP="005F60C6">
            <w:pPr>
              <w:pStyle w:val="BDTSeparator"/>
              <w:rPr>
                <w:rFonts w:asciiTheme="minorHAnsi" w:hAnsiTheme="minorHAnsi"/>
                <w:szCs w:val="22"/>
              </w:rPr>
            </w:pPr>
          </w:p>
        </w:tc>
      </w:tr>
      <w:tr w:rsidR="0046067E" w:rsidTr="005F60C6">
        <w:trPr>
          <w:jc w:val="center"/>
        </w:trPr>
        <w:tc>
          <w:tcPr>
            <w:tcW w:w="1401" w:type="dxa"/>
          </w:tcPr>
          <w:p w:rsidR="0046067E" w:rsidRPr="009731B3" w:rsidRDefault="0046067E" w:rsidP="005F60C6">
            <w:pPr>
              <w:pStyle w:val="BDTSubject"/>
              <w:rPr>
                <w:rFonts w:asciiTheme="minorHAnsi" w:hAnsiTheme="minorHAnsi"/>
                <w:b/>
                <w:bCs/>
                <w:szCs w:val="22"/>
              </w:rPr>
            </w:pPr>
            <w:r w:rsidRPr="009731B3">
              <w:rPr>
                <w:rFonts w:asciiTheme="minorHAnsi" w:hAnsiTheme="minorHAnsi"/>
                <w:b/>
                <w:bCs/>
                <w:szCs w:val="22"/>
              </w:rPr>
              <w:t>Subject:</w:t>
            </w:r>
          </w:p>
        </w:tc>
        <w:tc>
          <w:tcPr>
            <w:tcW w:w="8488" w:type="dxa"/>
            <w:gridSpan w:val="3"/>
            <w:vAlign w:val="center"/>
          </w:tcPr>
          <w:p w:rsidR="0046067E" w:rsidRPr="009731B3" w:rsidRDefault="00D957FD" w:rsidP="00312AE7">
            <w:pPr>
              <w:pStyle w:val="BDTSubjectdetail"/>
              <w:spacing w:after="120"/>
              <w:rPr>
                <w:rFonts w:asciiTheme="minorHAnsi" w:hAnsiTheme="minorHAnsi"/>
                <w:b/>
                <w:bCs/>
                <w:szCs w:val="22"/>
              </w:rPr>
            </w:pPr>
            <w:r w:rsidRPr="009731B3">
              <w:rPr>
                <w:rFonts w:asciiTheme="minorHAnsi" w:hAnsiTheme="minorHAnsi"/>
                <w:b/>
                <w:bCs/>
                <w:szCs w:val="22"/>
                <w:lang w:val="en-US"/>
              </w:rPr>
              <w:t xml:space="preserve">Open Position as ITU-D Co-Chairman for the </w:t>
            </w:r>
            <w:r w:rsidR="00D02BE1" w:rsidRPr="009731B3">
              <w:rPr>
                <w:rFonts w:asciiTheme="minorHAnsi" w:hAnsiTheme="minorHAnsi"/>
                <w:b/>
                <w:bCs/>
                <w:szCs w:val="22"/>
                <w:lang w:val="en-US"/>
              </w:rPr>
              <w:t>J</w:t>
            </w:r>
            <w:r w:rsidR="00312AE7" w:rsidRPr="009731B3">
              <w:rPr>
                <w:rFonts w:asciiTheme="minorHAnsi" w:hAnsiTheme="minorHAnsi"/>
                <w:b/>
                <w:bCs/>
                <w:szCs w:val="22"/>
                <w:lang w:val="en-US"/>
              </w:rPr>
              <w:t>oint ITU-D</w:t>
            </w:r>
            <w:r w:rsidRPr="009731B3">
              <w:rPr>
                <w:rFonts w:asciiTheme="minorHAnsi" w:hAnsiTheme="minorHAnsi"/>
                <w:b/>
                <w:bCs/>
                <w:szCs w:val="22"/>
                <w:lang w:val="en-US"/>
              </w:rPr>
              <w:t>/ITU-</w:t>
            </w:r>
            <w:r w:rsidR="00312AE7" w:rsidRPr="009731B3">
              <w:rPr>
                <w:rFonts w:asciiTheme="minorHAnsi" w:hAnsiTheme="minorHAnsi"/>
                <w:b/>
                <w:bCs/>
                <w:szCs w:val="22"/>
                <w:lang w:val="en-US"/>
              </w:rPr>
              <w:t>R</w:t>
            </w:r>
            <w:r w:rsidRPr="009731B3">
              <w:rPr>
                <w:rFonts w:asciiTheme="minorHAnsi" w:hAnsiTheme="minorHAnsi"/>
                <w:b/>
                <w:bCs/>
                <w:szCs w:val="22"/>
                <w:lang w:val="en-US"/>
              </w:rPr>
              <w:t xml:space="preserve"> </w:t>
            </w:r>
            <w:r w:rsidR="00D02BE1" w:rsidRPr="009731B3">
              <w:rPr>
                <w:rFonts w:asciiTheme="minorHAnsi" w:hAnsiTheme="minorHAnsi"/>
                <w:b/>
                <w:bCs/>
                <w:szCs w:val="22"/>
                <w:lang w:val="en-US"/>
              </w:rPr>
              <w:t>Group</w:t>
            </w:r>
            <w:r w:rsidRPr="009731B3">
              <w:rPr>
                <w:rFonts w:asciiTheme="minorHAnsi" w:hAnsiTheme="minorHAnsi"/>
                <w:b/>
                <w:bCs/>
                <w:szCs w:val="22"/>
                <w:lang w:val="en-US"/>
              </w:rPr>
              <w:t xml:space="preserve"> on Resolution 9 (Rev. Hyderabad, 2010)</w:t>
            </w:r>
          </w:p>
        </w:tc>
      </w:tr>
      <w:tr w:rsidR="0046067E" w:rsidRPr="003F7950" w:rsidTr="005F60C6">
        <w:trPr>
          <w:jc w:val="center"/>
        </w:trPr>
        <w:tc>
          <w:tcPr>
            <w:tcW w:w="9889" w:type="dxa"/>
            <w:gridSpan w:val="4"/>
          </w:tcPr>
          <w:p w:rsidR="0046067E" w:rsidRPr="009731B3" w:rsidRDefault="0046067E" w:rsidP="009731B3">
            <w:pPr>
              <w:pStyle w:val="CEONormal"/>
              <w:spacing w:before="240"/>
              <w:rPr>
                <w:rFonts w:asciiTheme="minorHAnsi" w:hAnsiTheme="minorHAnsi"/>
                <w:sz w:val="22"/>
                <w:szCs w:val="22"/>
              </w:rPr>
            </w:pPr>
            <w:r w:rsidRPr="009731B3">
              <w:rPr>
                <w:rFonts w:asciiTheme="minorHAnsi" w:hAnsiTheme="minorHAnsi"/>
                <w:sz w:val="22"/>
                <w:szCs w:val="22"/>
              </w:rPr>
              <w:t>Dear Sir/Madam,</w:t>
            </w:r>
          </w:p>
          <w:p w:rsidR="00F14CE8" w:rsidRPr="009731B3" w:rsidRDefault="00D33E2D" w:rsidP="00217F22">
            <w:pPr>
              <w:pStyle w:val="BDTNormal"/>
              <w:rPr>
                <w:rFonts w:asciiTheme="minorHAnsi" w:hAnsiTheme="minorHAnsi"/>
                <w:szCs w:val="22"/>
                <w:lang w:val="en-US"/>
              </w:rPr>
            </w:pPr>
            <w:r w:rsidRPr="009731B3">
              <w:rPr>
                <w:rFonts w:asciiTheme="minorHAnsi" w:hAnsiTheme="minorHAnsi"/>
                <w:szCs w:val="22"/>
                <w:lang w:val="en-US"/>
              </w:rPr>
              <w:t xml:space="preserve">During the annual meetings of the ITU-D Study Groups in September 2012 a call was made to the membership to put forward </w:t>
            </w:r>
            <w:r w:rsidR="00217F22" w:rsidRPr="009731B3">
              <w:rPr>
                <w:rFonts w:asciiTheme="minorHAnsi" w:hAnsiTheme="minorHAnsi"/>
                <w:szCs w:val="22"/>
                <w:lang w:val="en-US"/>
              </w:rPr>
              <w:t>proposal</w:t>
            </w:r>
            <w:r w:rsidRPr="009731B3">
              <w:rPr>
                <w:rFonts w:asciiTheme="minorHAnsi" w:hAnsiTheme="minorHAnsi"/>
                <w:szCs w:val="22"/>
                <w:lang w:val="en-US"/>
              </w:rPr>
              <w:t xml:space="preserve">s for candidates to fill the position of ITU-D Co-Chairman for the Joint ITU-D/ITU-R Group on Resolution 9 (Rev. Hyderabad, 2010) that had become vacant. </w:t>
            </w:r>
          </w:p>
          <w:p w:rsidR="00D33E2D" w:rsidRPr="009731B3" w:rsidRDefault="00D33E2D" w:rsidP="00E464D5">
            <w:pPr>
              <w:pStyle w:val="BDTNormal"/>
              <w:rPr>
                <w:rFonts w:asciiTheme="minorHAnsi" w:hAnsiTheme="minorHAnsi"/>
                <w:szCs w:val="22"/>
                <w:lang w:val="en-US"/>
              </w:rPr>
            </w:pPr>
            <w:r w:rsidRPr="009731B3">
              <w:rPr>
                <w:rFonts w:asciiTheme="minorHAnsi" w:hAnsiTheme="minorHAnsi"/>
                <w:szCs w:val="22"/>
                <w:lang w:val="en-US"/>
              </w:rPr>
              <w:t xml:space="preserve">I would like to </w:t>
            </w:r>
            <w:r w:rsidR="0053718D" w:rsidRPr="009731B3">
              <w:rPr>
                <w:rFonts w:asciiTheme="minorHAnsi" w:hAnsiTheme="minorHAnsi"/>
                <w:szCs w:val="22"/>
                <w:lang w:val="en-US"/>
              </w:rPr>
              <w:t xml:space="preserve">reiterate this call to </w:t>
            </w:r>
            <w:r w:rsidRPr="009731B3">
              <w:rPr>
                <w:rFonts w:asciiTheme="minorHAnsi" w:hAnsiTheme="minorHAnsi"/>
                <w:szCs w:val="22"/>
                <w:lang w:val="en-US"/>
              </w:rPr>
              <w:t>Administrations and Sector Member to fill this open position for</w:t>
            </w:r>
            <w:r w:rsidR="009311A7" w:rsidRPr="009731B3">
              <w:rPr>
                <w:rFonts w:asciiTheme="minorHAnsi" w:hAnsiTheme="minorHAnsi"/>
                <w:szCs w:val="22"/>
                <w:lang w:val="en-US"/>
              </w:rPr>
              <w:t xml:space="preserve"> the remainder </w:t>
            </w:r>
            <w:r w:rsidRPr="009731B3">
              <w:rPr>
                <w:rFonts w:asciiTheme="minorHAnsi" w:hAnsiTheme="minorHAnsi"/>
                <w:szCs w:val="22"/>
                <w:lang w:val="en-US"/>
              </w:rPr>
              <w:t xml:space="preserve">of the 2010-2014 study </w:t>
            </w:r>
            <w:proofErr w:type="gramStart"/>
            <w:r w:rsidRPr="009731B3">
              <w:rPr>
                <w:rFonts w:asciiTheme="minorHAnsi" w:hAnsiTheme="minorHAnsi"/>
                <w:szCs w:val="22"/>
                <w:lang w:val="en-US"/>
              </w:rPr>
              <w:t>period</w:t>
            </w:r>
            <w:proofErr w:type="gramEnd"/>
            <w:r w:rsidRPr="009731B3">
              <w:rPr>
                <w:rFonts w:asciiTheme="minorHAnsi" w:hAnsiTheme="minorHAnsi"/>
                <w:szCs w:val="22"/>
                <w:lang w:val="en-US"/>
              </w:rPr>
              <w:t xml:space="preserve">. </w:t>
            </w:r>
            <w:r w:rsidR="0053718D" w:rsidRPr="009731B3">
              <w:rPr>
                <w:rFonts w:asciiTheme="minorHAnsi" w:hAnsiTheme="minorHAnsi"/>
                <w:szCs w:val="22"/>
                <w:lang w:val="en-US"/>
              </w:rPr>
              <w:t xml:space="preserve">The subject matter under study in this Group dedicated to “Participation of countries, particularly developing countries, in spectrum management” is of great importance </w:t>
            </w:r>
            <w:r w:rsidR="00E464D5" w:rsidRPr="009731B3">
              <w:rPr>
                <w:rFonts w:asciiTheme="minorHAnsi" w:hAnsiTheme="minorHAnsi"/>
                <w:szCs w:val="22"/>
                <w:lang w:val="en-US"/>
              </w:rPr>
              <w:t>and t</w:t>
            </w:r>
            <w:r w:rsidRPr="009731B3">
              <w:rPr>
                <w:rFonts w:asciiTheme="minorHAnsi" w:hAnsiTheme="minorHAnsi"/>
                <w:szCs w:val="22"/>
                <w:lang w:val="en-US"/>
              </w:rPr>
              <w:t xml:space="preserve">he </w:t>
            </w:r>
            <w:r w:rsidR="00F14CE8" w:rsidRPr="009731B3">
              <w:rPr>
                <w:rFonts w:asciiTheme="minorHAnsi" w:hAnsiTheme="minorHAnsi"/>
                <w:szCs w:val="22"/>
                <w:lang w:val="en-US"/>
              </w:rPr>
              <w:t>Co-Chairman</w:t>
            </w:r>
            <w:r w:rsidRPr="009731B3">
              <w:rPr>
                <w:rFonts w:asciiTheme="minorHAnsi" w:hAnsiTheme="minorHAnsi"/>
                <w:szCs w:val="22"/>
                <w:lang w:val="en-US"/>
              </w:rPr>
              <w:t xml:space="preserve"> has a</w:t>
            </w:r>
            <w:r w:rsidR="00192D1C" w:rsidRPr="009731B3">
              <w:rPr>
                <w:rFonts w:asciiTheme="minorHAnsi" w:hAnsiTheme="minorHAnsi"/>
                <w:szCs w:val="22"/>
                <w:lang w:val="en-US"/>
              </w:rPr>
              <w:t>n</w:t>
            </w:r>
            <w:r w:rsidRPr="009731B3">
              <w:rPr>
                <w:rFonts w:asciiTheme="minorHAnsi" w:hAnsiTheme="minorHAnsi"/>
                <w:szCs w:val="22"/>
                <w:lang w:val="en-US"/>
              </w:rPr>
              <w:t xml:space="preserve"> </w:t>
            </w:r>
            <w:r w:rsidR="00192D1C" w:rsidRPr="009731B3">
              <w:rPr>
                <w:rFonts w:asciiTheme="minorHAnsi" w:hAnsiTheme="minorHAnsi"/>
                <w:szCs w:val="22"/>
                <w:lang w:val="en-US"/>
              </w:rPr>
              <w:t>active role</w:t>
            </w:r>
            <w:r w:rsidRPr="009731B3">
              <w:rPr>
                <w:rFonts w:asciiTheme="minorHAnsi" w:hAnsiTheme="minorHAnsi"/>
                <w:szCs w:val="22"/>
                <w:lang w:val="en-US"/>
              </w:rPr>
              <w:t xml:space="preserve"> to play in ensuring the </w:t>
            </w:r>
            <w:r w:rsidR="00E464D5" w:rsidRPr="009731B3">
              <w:rPr>
                <w:rFonts w:asciiTheme="minorHAnsi" w:hAnsiTheme="minorHAnsi"/>
                <w:szCs w:val="22"/>
                <w:lang w:val="en-US"/>
              </w:rPr>
              <w:t xml:space="preserve">timely and </w:t>
            </w:r>
            <w:r w:rsidRPr="009731B3">
              <w:rPr>
                <w:rFonts w:asciiTheme="minorHAnsi" w:hAnsiTheme="minorHAnsi"/>
                <w:szCs w:val="22"/>
                <w:lang w:val="en-US"/>
              </w:rPr>
              <w:t>successful achievement of the objectives established for Resolution 9 at WTDC-10.</w:t>
            </w:r>
          </w:p>
          <w:p w:rsidR="00D33E2D" w:rsidRPr="009731B3" w:rsidRDefault="00D33E2D" w:rsidP="00E464D5">
            <w:pPr>
              <w:pStyle w:val="BDTClosing"/>
              <w:spacing w:after="120"/>
              <w:rPr>
                <w:rFonts w:asciiTheme="minorHAnsi" w:hAnsiTheme="minorHAnsi"/>
              </w:rPr>
            </w:pPr>
            <w:r w:rsidRPr="009731B3">
              <w:rPr>
                <w:rFonts w:asciiTheme="minorHAnsi" w:hAnsiTheme="minorHAnsi"/>
              </w:rPr>
              <w:t xml:space="preserve">The next working meeting for the ITU-R/ITU-D Joint Group on Resolution 9 is planned to take place in June 2013 where the </w:t>
            </w:r>
            <w:r w:rsidR="00E464D5" w:rsidRPr="009731B3">
              <w:rPr>
                <w:rFonts w:asciiTheme="minorHAnsi" w:hAnsiTheme="minorHAnsi"/>
              </w:rPr>
              <w:t>reports and guidelines</w:t>
            </w:r>
            <w:r w:rsidRPr="009731B3">
              <w:rPr>
                <w:rFonts w:asciiTheme="minorHAnsi" w:hAnsiTheme="minorHAnsi"/>
              </w:rPr>
              <w:t xml:space="preserve"> for the st</w:t>
            </w:r>
            <w:r w:rsidR="009311A7" w:rsidRPr="009731B3">
              <w:rPr>
                <w:rFonts w:asciiTheme="minorHAnsi" w:hAnsiTheme="minorHAnsi"/>
              </w:rPr>
              <w:t>udy period are to be finalized.</w:t>
            </w:r>
          </w:p>
          <w:p w:rsidR="00F14CE8" w:rsidRPr="009731B3" w:rsidRDefault="00F14CE8" w:rsidP="009731B3">
            <w:pPr>
              <w:pStyle w:val="BDTSignatureName"/>
              <w:spacing w:before="120" w:after="120"/>
              <w:rPr>
                <w:rFonts w:asciiTheme="minorHAnsi" w:hAnsiTheme="minorHAnsi"/>
                <w:szCs w:val="22"/>
                <w:lang w:val="en-US" w:eastAsia="zh-CN"/>
              </w:rPr>
            </w:pPr>
            <w:r w:rsidRPr="009731B3">
              <w:rPr>
                <w:rFonts w:asciiTheme="minorHAnsi" w:hAnsiTheme="minorHAnsi"/>
                <w:szCs w:val="22"/>
                <w:lang w:val="en-US" w:eastAsia="zh-CN"/>
              </w:rPr>
              <w:t xml:space="preserve">Nominations </w:t>
            </w:r>
            <w:r w:rsidR="00192D1C" w:rsidRPr="009731B3">
              <w:rPr>
                <w:rFonts w:asciiTheme="minorHAnsi" w:hAnsiTheme="minorHAnsi"/>
                <w:szCs w:val="22"/>
                <w:lang w:val="en-US" w:eastAsia="zh-CN"/>
              </w:rPr>
              <w:t xml:space="preserve">for the position </w:t>
            </w:r>
            <w:r w:rsidRPr="009731B3">
              <w:rPr>
                <w:rFonts w:asciiTheme="minorHAnsi" w:hAnsiTheme="minorHAnsi"/>
                <w:szCs w:val="22"/>
                <w:lang w:val="en-US" w:eastAsia="zh-CN"/>
              </w:rPr>
              <w:t>can be addressed directly to my office</w:t>
            </w:r>
            <w:r w:rsidR="00FF1850" w:rsidRPr="009731B3">
              <w:rPr>
                <w:rFonts w:asciiTheme="minorHAnsi" w:hAnsiTheme="minorHAnsi"/>
                <w:szCs w:val="22"/>
                <w:lang w:val="en-US" w:eastAsia="zh-CN"/>
              </w:rPr>
              <w:t xml:space="preserve">, preferably by </w:t>
            </w:r>
            <w:r w:rsidR="00FF1850" w:rsidRPr="009731B3">
              <w:rPr>
                <w:rFonts w:asciiTheme="minorHAnsi" w:hAnsiTheme="minorHAnsi"/>
                <w:szCs w:val="22"/>
                <w:u w:val="single"/>
                <w:lang w:val="en-US" w:eastAsia="zh-CN"/>
              </w:rPr>
              <w:t>22 January 2013</w:t>
            </w:r>
            <w:r w:rsidRPr="009731B3">
              <w:rPr>
                <w:rFonts w:asciiTheme="minorHAnsi" w:hAnsiTheme="minorHAnsi"/>
                <w:szCs w:val="22"/>
                <w:lang w:val="en-US" w:eastAsia="zh-CN"/>
              </w:rPr>
              <w:t>:</w:t>
            </w:r>
          </w:p>
          <w:p w:rsidR="00F14CE8" w:rsidRPr="009731B3" w:rsidRDefault="00B44A86" w:rsidP="00F14CE8">
            <w:pPr>
              <w:pStyle w:val="BDTSignatureName"/>
              <w:spacing w:before="0"/>
              <w:ind w:left="720"/>
              <w:rPr>
                <w:rFonts w:asciiTheme="minorHAnsi" w:hAnsiTheme="minorHAnsi"/>
                <w:szCs w:val="22"/>
                <w:lang w:val="en-US" w:eastAsia="zh-CN"/>
              </w:rPr>
            </w:pPr>
            <w:proofErr w:type="spellStart"/>
            <w:r w:rsidRPr="009731B3">
              <w:rPr>
                <w:rFonts w:asciiTheme="minorHAnsi" w:hAnsiTheme="minorHAnsi"/>
                <w:szCs w:val="22"/>
                <w:lang w:val="en-US" w:eastAsia="zh-CN"/>
              </w:rPr>
              <w:t>Mr</w:t>
            </w:r>
            <w:proofErr w:type="spellEnd"/>
            <w:r w:rsidRPr="009731B3">
              <w:rPr>
                <w:rFonts w:asciiTheme="minorHAnsi" w:hAnsiTheme="minorHAnsi"/>
                <w:szCs w:val="22"/>
                <w:lang w:val="en-US" w:eastAsia="zh-CN"/>
              </w:rPr>
              <w:t xml:space="preserve"> Brahima Sanou</w:t>
            </w:r>
          </w:p>
          <w:p w:rsidR="00D35113" w:rsidRPr="009731B3" w:rsidRDefault="00F14CE8" w:rsidP="00D35113">
            <w:pPr>
              <w:pStyle w:val="BDTSignatureName"/>
              <w:spacing w:before="0"/>
              <w:ind w:left="720"/>
              <w:rPr>
                <w:rFonts w:asciiTheme="minorHAnsi" w:hAnsiTheme="minorHAnsi"/>
                <w:szCs w:val="22"/>
                <w:lang w:val="en-US" w:eastAsia="zh-CN"/>
              </w:rPr>
            </w:pPr>
            <w:r w:rsidRPr="009731B3">
              <w:rPr>
                <w:rFonts w:asciiTheme="minorHAnsi" w:hAnsiTheme="minorHAnsi"/>
                <w:szCs w:val="22"/>
                <w:lang w:val="en-US" w:eastAsia="zh-CN"/>
              </w:rPr>
              <w:t>Director, ITU Telecommunication Development Bureau</w:t>
            </w:r>
            <w:r w:rsidR="00D35113" w:rsidRPr="009731B3">
              <w:rPr>
                <w:rFonts w:asciiTheme="minorHAnsi" w:hAnsiTheme="minorHAnsi"/>
                <w:szCs w:val="22"/>
                <w:lang w:val="en-US" w:eastAsia="zh-CN"/>
              </w:rPr>
              <w:br/>
              <w:t xml:space="preserve">E-mail: </w:t>
            </w:r>
            <w:hyperlink r:id="rId10" w:history="1">
              <w:r w:rsidR="00D35113" w:rsidRPr="009731B3">
                <w:rPr>
                  <w:rStyle w:val="Hyperlink"/>
                  <w:rFonts w:asciiTheme="minorHAnsi" w:hAnsiTheme="minorHAnsi" w:cs="Simplified Arabic"/>
                  <w:szCs w:val="22"/>
                  <w:lang w:val="en-US" w:eastAsia="zh-CN"/>
                </w:rPr>
                <w:t>bdtdirector@itu.int</w:t>
              </w:r>
            </w:hyperlink>
            <w:r w:rsidR="00D35113" w:rsidRPr="009731B3">
              <w:rPr>
                <w:rFonts w:asciiTheme="minorHAnsi" w:hAnsiTheme="minorHAnsi"/>
                <w:szCs w:val="22"/>
                <w:lang w:val="en-US" w:eastAsia="zh-CN"/>
              </w:rPr>
              <w:t>, Fax: +41 22 730 5545/730 5484</w:t>
            </w:r>
          </w:p>
          <w:p w:rsidR="00D35113" w:rsidRPr="009731B3" w:rsidRDefault="0098111D" w:rsidP="009731B3">
            <w:pPr>
              <w:pStyle w:val="BDTSignatureName"/>
              <w:spacing w:before="120" w:after="120"/>
              <w:rPr>
                <w:rFonts w:asciiTheme="minorHAnsi" w:hAnsiTheme="minorHAnsi"/>
                <w:szCs w:val="22"/>
                <w:lang w:val="en-US" w:eastAsia="zh-CN"/>
              </w:rPr>
            </w:pPr>
            <w:proofErr w:type="spellStart"/>
            <w:r w:rsidRPr="009731B3">
              <w:rPr>
                <w:rFonts w:asciiTheme="minorHAnsi" w:hAnsiTheme="minorHAnsi"/>
                <w:szCs w:val="22"/>
                <w:lang w:val="en-US" w:eastAsia="zh-CN"/>
              </w:rPr>
              <w:t>Ms</w:t>
            </w:r>
            <w:proofErr w:type="spellEnd"/>
            <w:r w:rsidRPr="009731B3">
              <w:rPr>
                <w:rFonts w:asciiTheme="minorHAnsi" w:hAnsiTheme="minorHAnsi"/>
                <w:szCs w:val="22"/>
                <w:lang w:val="en-US" w:eastAsia="zh-CN"/>
              </w:rPr>
              <w:t xml:space="preserve"> Christine Sund, Coordinator for ITU-D Study Groups, Tel.: +41 22 730 5999, </w:t>
            </w:r>
            <w:r w:rsidR="00D35113" w:rsidRPr="009731B3">
              <w:rPr>
                <w:rFonts w:asciiTheme="minorHAnsi" w:hAnsiTheme="minorHAnsi"/>
                <w:szCs w:val="22"/>
                <w:lang w:val="en-US" w:eastAsia="zh-CN"/>
              </w:rPr>
              <w:br/>
            </w:r>
            <w:r w:rsidRPr="009731B3">
              <w:rPr>
                <w:rFonts w:asciiTheme="minorHAnsi" w:hAnsiTheme="minorHAnsi"/>
                <w:szCs w:val="22"/>
                <w:lang w:val="en-US" w:eastAsia="zh-CN"/>
              </w:rPr>
              <w:t>Fax: +41 22 730 5484, E-mail:</w:t>
            </w:r>
            <w:r w:rsidR="00D35113" w:rsidRPr="009731B3">
              <w:rPr>
                <w:rFonts w:asciiTheme="minorHAnsi" w:hAnsiTheme="minorHAnsi"/>
                <w:szCs w:val="22"/>
                <w:lang w:val="en-US" w:eastAsia="zh-CN"/>
              </w:rPr>
              <w:t xml:space="preserve"> </w:t>
            </w:r>
            <w:hyperlink r:id="rId11" w:history="1">
              <w:r w:rsidR="00D35113" w:rsidRPr="009731B3">
                <w:rPr>
                  <w:rStyle w:val="Hyperlink"/>
                  <w:rFonts w:asciiTheme="minorHAnsi" w:hAnsiTheme="minorHAnsi" w:cs="Simplified Arabic"/>
                  <w:szCs w:val="22"/>
                  <w:lang w:val="en-US" w:eastAsia="zh-CN"/>
                </w:rPr>
                <w:t>devsg@itu.int</w:t>
              </w:r>
            </w:hyperlink>
            <w:r w:rsidR="00D35113" w:rsidRPr="009731B3">
              <w:rPr>
                <w:rFonts w:asciiTheme="minorHAnsi" w:hAnsiTheme="minorHAnsi"/>
                <w:szCs w:val="22"/>
                <w:lang w:val="en-US" w:eastAsia="zh-CN"/>
              </w:rPr>
              <w:t>, and I personally, are at your full disposal should you or your staff have</w:t>
            </w:r>
            <w:r w:rsidRPr="009731B3">
              <w:rPr>
                <w:rFonts w:asciiTheme="minorHAnsi" w:hAnsiTheme="minorHAnsi"/>
                <w:szCs w:val="22"/>
                <w:lang w:val="en-US" w:eastAsia="zh-CN"/>
              </w:rPr>
              <w:t xml:space="preserve"> </w:t>
            </w:r>
            <w:r w:rsidR="00F14CE8" w:rsidRPr="009731B3">
              <w:rPr>
                <w:rFonts w:asciiTheme="minorHAnsi" w:hAnsiTheme="minorHAnsi"/>
                <w:szCs w:val="22"/>
                <w:lang w:val="en-US" w:eastAsia="zh-CN"/>
              </w:rPr>
              <w:t>any questions regarding the ongoing work of the Group and the responsibilities of the ITU-D Co-Chairman</w:t>
            </w:r>
            <w:r w:rsidR="00D35113" w:rsidRPr="009731B3">
              <w:rPr>
                <w:rFonts w:asciiTheme="minorHAnsi" w:hAnsiTheme="minorHAnsi"/>
                <w:szCs w:val="22"/>
                <w:lang w:val="en-US" w:eastAsia="zh-CN"/>
              </w:rPr>
              <w:t xml:space="preserve">. </w:t>
            </w:r>
          </w:p>
          <w:p w:rsidR="00F14CE8" w:rsidRPr="009731B3" w:rsidRDefault="00F14CE8" w:rsidP="009731B3">
            <w:pPr>
              <w:pStyle w:val="BDTSignatureName"/>
              <w:spacing w:before="120" w:after="120"/>
              <w:rPr>
                <w:rFonts w:asciiTheme="minorHAnsi" w:hAnsiTheme="minorHAnsi"/>
                <w:szCs w:val="22"/>
                <w:lang w:val="en-US" w:eastAsia="zh-CN"/>
              </w:rPr>
            </w:pPr>
            <w:r w:rsidRPr="009731B3">
              <w:rPr>
                <w:rFonts w:asciiTheme="minorHAnsi" w:hAnsiTheme="minorHAnsi"/>
                <w:szCs w:val="22"/>
                <w:lang w:val="en-US" w:eastAsia="zh-CN"/>
              </w:rPr>
              <w:t>I look forward to your guidance and support for filling this important position.</w:t>
            </w:r>
          </w:p>
          <w:p w:rsidR="0046067E" w:rsidRPr="009731B3" w:rsidRDefault="0046067E" w:rsidP="00A162A2">
            <w:pPr>
              <w:pStyle w:val="BDTClosing"/>
              <w:spacing w:after="0"/>
              <w:rPr>
                <w:rFonts w:asciiTheme="minorHAnsi" w:hAnsiTheme="minorHAnsi"/>
              </w:rPr>
            </w:pPr>
            <w:r w:rsidRPr="009731B3">
              <w:rPr>
                <w:rFonts w:asciiTheme="minorHAnsi" w:hAnsiTheme="minorHAnsi"/>
              </w:rPr>
              <w:fldChar w:fldCharType="begin"/>
            </w:r>
            <w:r w:rsidRPr="009731B3">
              <w:rPr>
                <w:rFonts w:asciiTheme="minorHAnsi" w:hAnsiTheme="minorHAnsi"/>
              </w:rPr>
              <w:instrText xml:space="preserve"> MERGEFIELD FormuleDePolitesse_Closing </w:instrText>
            </w:r>
            <w:r w:rsidRPr="009731B3">
              <w:rPr>
                <w:rFonts w:asciiTheme="minorHAnsi" w:hAnsiTheme="minorHAnsi"/>
              </w:rPr>
              <w:fldChar w:fldCharType="separate"/>
            </w:r>
            <w:r w:rsidRPr="009731B3">
              <w:rPr>
                <w:rFonts w:asciiTheme="minorHAnsi" w:hAnsiTheme="minorHAnsi"/>
              </w:rPr>
              <w:t>Yours sincerely,</w:t>
            </w:r>
            <w:r w:rsidRPr="009731B3">
              <w:rPr>
                <w:rFonts w:asciiTheme="minorHAnsi" w:hAnsiTheme="minorHAnsi"/>
              </w:rPr>
              <w:fldChar w:fldCharType="end"/>
            </w:r>
          </w:p>
          <w:p w:rsidR="003F7950" w:rsidRPr="009731B3" w:rsidRDefault="003F7950" w:rsidP="009731B3">
            <w:pPr>
              <w:pStyle w:val="BDTSignatureName"/>
              <w:spacing w:before="120" w:after="120"/>
              <w:rPr>
                <w:rFonts w:asciiTheme="minorHAnsi" w:hAnsiTheme="minorHAnsi"/>
                <w:szCs w:val="22"/>
                <w:lang w:val="en-US" w:bidi="ar-EG"/>
              </w:rPr>
            </w:pPr>
            <w:r w:rsidRPr="009731B3">
              <w:rPr>
                <w:rFonts w:asciiTheme="minorHAnsi" w:hAnsiTheme="minorHAnsi"/>
                <w:szCs w:val="22"/>
              </w:rPr>
              <w:t>[Origi</w:t>
            </w:r>
            <w:bookmarkStart w:id="0" w:name="_GoBack"/>
            <w:bookmarkEnd w:id="0"/>
            <w:r w:rsidRPr="009731B3">
              <w:rPr>
                <w:rFonts w:asciiTheme="minorHAnsi" w:hAnsiTheme="minorHAnsi"/>
                <w:szCs w:val="22"/>
              </w:rPr>
              <w:t>nal signed]</w:t>
            </w:r>
          </w:p>
          <w:p w:rsidR="0046067E" w:rsidRPr="009731B3" w:rsidRDefault="0046067E" w:rsidP="00A162A2">
            <w:pPr>
              <w:pStyle w:val="BDTSignatureName"/>
              <w:spacing w:before="120"/>
              <w:rPr>
                <w:rFonts w:asciiTheme="minorHAnsi" w:hAnsiTheme="minorHAnsi"/>
                <w:szCs w:val="22"/>
              </w:rPr>
            </w:pPr>
            <w:r w:rsidRPr="009731B3">
              <w:rPr>
                <w:rFonts w:asciiTheme="minorHAnsi" w:hAnsiTheme="minorHAnsi"/>
                <w:szCs w:val="22"/>
              </w:rPr>
              <w:t>Brahima Sanou</w:t>
            </w:r>
          </w:p>
          <w:p w:rsidR="00C35B9B" w:rsidRPr="009731B3" w:rsidRDefault="0046067E" w:rsidP="00312AE7">
            <w:pPr>
              <w:pStyle w:val="BDTSignatureTitle"/>
              <w:rPr>
                <w:rFonts w:asciiTheme="minorHAnsi" w:hAnsiTheme="minorHAnsi"/>
                <w:szCs w:val="22"/>
                <w:lang w:val="en-US"/>
              </w:rPr>
            </w:pPr>
            <w:r w:rsidRPr="009731B3">
              <w:rPr>
                <w:rFonts w:asciiTheme="minorHAnsi" w:hAnsiTheme="minorHAnsi"/>
                <w:szCs w:val="22"/>
                <w:lang w:val="en-US"/>
              </w:rPr>
              <w:t>Director</w:t>
            </w:r>
          </w:p>
        </w:tc>
      </w:tr>
    </w:tbl>
    <w:p w:rsidR="00563963" w:rsidRPr="003F7950" w:rsidRDefault="00563963" w:rsidP="00312AE7">
      <w:pPr>
        <w:pStyle w:val="BDTHorizontalLine"/>
        <w:spacing w:before="0" w:after="0"/>
        <w:jc w:val="left"/>
        <w:rPr>
          <w:rFonts w:ascii="Verdana" w:hAnsi="Verdana"/>
          <w:sz w:val="19"/>
          <w:szCs w:val="19"/>
          <w:lang w:val="en-US"/>
        </w:rPr>
      </w:pPr>
    </w:p>
    <w:sectPr w:rsidR="00563963" w:rsidRPr="003F7950" w:rsidSect="00563963">
      <w:headerReference w:type="even" r:id="rId12"/>
      <w:headerReference w:type="default" r:id="rId13"/>
      <w:headerReference w:type="first" r:id="rId14"/>
      <w:footerReference w:type="first" r:id="rId15"/>
      <w:pgSz w:w="11907" w:h="16834" w:code="9"/>
      <w:pgMar w:top="1134" w:right="1134" w:bottom="1134" w:left="1134" w:header="567" w:footer="567" w:gutter="0"/>
      <w:paperSrc w:first="4" w:other="4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84D" w:rsidRDefault="00AC784D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  <w:r>
        <w:separator/>
      </w:r>
    </w:p>
    <w:p w:rsidR="00AC784D" w:rsidRDefault="00AC784D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</w:p>
    <w:p w:rsidR="00AC784D" w:rsidRDefault="00AC784D"/>
  </w:endnote>
  <w:endnote w:type="continuationSeparator" w:id="0">
    <w:p w:rsidR="00AC784D" w:rsidRDefault="00AC784D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  <w:r>
        <w:continuationSeparator/>
      </w:r>
    </w:p>
    <w:p w:rsidR="00AC784D" w:rsidRDefault="00AC784D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</w:p>
    <w:p w:rsidR="00AC784D" w:rsidRDefault="00AC78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84D" w:rsidRDefault="00AC784D">
    <w:pPr>
      <w:pStyle w:val="BDTFooter"/>
      <w:jc w:val="center"/>
      <w:rPr>
        <w:lang w:val="fr-CH"/>
      </w:rPr>
    </w:pPr>
    <w:r>
      <w:rPr>
        <w:lang w:val="fr-CH"/>
      </w:rPr>
      <w:t>International Telecommunication Union • Place des Nations • CH</w:t>
    </w:r>
    <w:r>
      <w:rPr>
        <w:lang w:val="fr-CH"/>
      </w:rPr>
      <w:noBreakHyphen/>
      <w:t xml:space="preserve">1211 Geneva 20 • Switzerland </w:t>
    </w:r>
    <w:r>
      <w:rPr>
        <w:lang w:val="fr-CH"/>
      </w:rPr>
      <w:br/>
      <w:t xml:space="preserve">Tel: +41 22 730 5111 • Fax: +41 22 730 5545/730 5484 • E-mail: </w:t>
    </w:r>
    <w:hyperlink r:id="rId1" w:history="1">
      <w:r>
        <w:rPr>
          <w:rStyle w:val="Hyperlink"/>
          <w:rFonts w:cs="Traditional Arabic"/>
          <w:szCs w:val="18"/>
          <w:lang w:val="fr-CH"/>
        </w:rPr>
        <w:t>bdtmail@itu.int</w:t>
      </w:r>
    </w:hyperlink>
    <w:r>
      <w:rPr>
        <w:lang w:val="fr-CH"/>
      </w:rPr>
      <w:t xml:space="preserve"> • </w:t>
    </w:r>
    <w:hyperlink r:id="rId2" w:history="1">
      <w:r>
        <w:rPr>
          <w:lang w:val="fr-CH"/>
        </w:rPr>
        <w:t>www.itu.int</w:t>
      </w:r>
    </w:hyperlink>
    <w:r>
      <w:t>/itu-d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84D" w:rsidRDefault="00AC784D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  <w:r>
        <w:t>____________________</w:t>
      </w:r>
    </w:p>
    <w:p w:rsidR="00AC784D" w:rsidRDefault="00AC784D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</w:p>
    <w:p w:rsidR="00AC784D" w:rsidRDefault="00AC784D"/>
  </w:footnote>
  <w:footnote w:type="continuationSeparator" w:id="0">
    <w:p w:rsidR="00AC784D" w:rsidRDefault="00AC784D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  <w:r>
        <w:continuationSeparator/>
      </w:r>
    </w:p>
    <w:p w:rsidR="00AC784D" w:rsidRDefault="00AC784D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</w:p>
    <w:p w:rsidR="00AC784D" w:rsidRDefault="00AC784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84D" w:rsidRDefault="00AC784D"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center"/>
      <w:textAlignment w:val="baseline"/>
    </w:pPr>
    <w:r>
      <w:t xml:space="preserve">– </w:t>
    </w:r>
    <w:r>
      <w:rPr>
        <w:rStyle w:val="PageNumber"/>
        <w:rFonts w:cs="Traditional Arabic"/>
      </w:rPr>
      <w:fldChar w:fldCharType="begin"/>
    </w:r>
    <w:r>
      <w:rPr>
        <w:rStyle w:val="PageNumber"/>
        <w:rFonts w:cs="Traditional Arabic"/>
      </w:rPr>
      <w:instrText xml:space="preserve"> PAGE </w:instrText>
    </w:r>
    <w:r>
      <w:rPr>
        <w:rStyle w:val="PageNumber"/>
        <w:rFonts w:cs="Traditional Arabic"/>
      </w:rPr>
      <w:fldChar w:fldCharType="separate"/>
    </w:r>
    <w:r w:rsidR="009731B3">
      <w:rPr>
        <w:rStyle w:val="PageNumber"/>
        <w:rFonts w:cs="Traditional Arabic"/>
        <w:noProof/>
      </w:rPr>
      <w:t>2</w:t>
    </w:r>
    <w:r>
      <w:rPr>
        <w:rStyle w:val="PageNumber"/>
        <w:rFonts w:cs="Traditional Arabic"/>
      </w:rPr>
      <w:fldChar w:fldCharType="end"/>
    </w:r>
    <w:r>
      <w:rPr>
        <w:rStyle w:val="PageNumber"/>
        <w:rFonts w:cs="Traditional Arabic"/>
      </w:rPr>
      <w:t xml:space="preserve"> –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84D" w:rsidRDefault="00AC784D" w:rsidP="006E7F23"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center"/>
      <w:textAlignment w:val="baseline"/>
    </w:pPr>
    <w:r w:rsidRPr="00AA3D4C">
      <w:t xml:space="preserve">– </w:t>
    </w:r>
    <w:r>
      <w:fldChar w:fldCharType="begin"/>
    </w:r>
    <w:r>
      <w:instrText xml:space="preserve"> PAGE </w:instrText>
    </w:r>
    <w:r>
      <w:fldChar w:fldCharType="separate"/>
    </w:r>
    <w:r w:rsidR="00D957FD">
      <w:rPr>
        <w:noProof/>
      </w:rPr>
      <w:t>3</w:t>
    </w:r>
    <w:r>
      <w:rPr>
        <w:noProof/>
      </w:rPr>
      <w:fldChar w:fldCharType="end"/>
    </w:r>
    <w:r w:rsidRPr="00AA3D4C">
      <w:t xml:space="preserve"> –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84D" w:rsidRDefault="00AC784D" w:rsidP="0053718D"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 w:after="0" w:line="360" w:lineRule="auto"/>
      <w:textAlignment w:val="baseli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"/>
      </v:shape>
    </w:pict>
  </w:numPicBullet>
  <w:abstractNum w:abstractNumId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09E653F"/>
    <w:multiLevelType w:val="hybridMultilevel"/>
    <w:tmpl w:val="D3D8C5C4"/>
    <w:lvl w:ilvl="0" w:tplc="D30C11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6D7EC1"/>
    <w:multiLevelType w:val="hybridMultilevel"/>
    <w:tmpl w:val="052A60E0"/>
    <w:lvl w:ilvl="0" w:tplc="19227E42">
      <w:start w:val="1"/>
      <w:numFmt w:val="decimal"/>
      <w:pStyle w:val="BDTIndent1-123"/>
      <w:lvlText w:val="%1."/>
      <w:lvlJc w:val="left"/>
      <w:pPr>
        <w:tabs>
          <w:tab w:val="num" w:pos="927"/>
        </w:tabs>
        <w:ind w:left="927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18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7340E20"/>
    <w:multiLevelType w:val="hybridMultilevel"/>
    <w:tmpl w:val="21123C28"/>
    <w:lvl w:ilvl="0" w:tplc="BB4E1D96">
      <w:start w:val="1"/>
      <w:numFmt w:val="bullet"/>
      <w:pStyle w:val="CEOindentblackdo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BAD2384"/>
    <w:multiLevelType w:val="hybridMultilevel"/>
    <w:tmpl w:val="3228AFFC"/>
    <w:lvl w:ilvl="0" w:tplc="FE9C63CA">
      <w:start w:val="1"/>
      <w:numFmt w:val="bullet"/>
      <w:pStyle w:val="BDTIndent-bulletsBlueSquare"/>
      <w:lvlText w:val=""/>
      <w:lvlPicBulletId w:val="0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105F2F0F"/>
    <w:multiLevelType w:val="multilevel"/>
    <w:tmpl w:val="2EAE4F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138334DB"/>
    <w:multiLevelType w:val="multilevel"/>
    <w:tmpl w:val="DA50E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6741471"/>
    <w:multiLevelType w:val="hybridMultilevel"/>
    <w:tmpl w:val="BFCED3B6"/>
    <w:lvl w:ilvl="0" w:tplc="A058F3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78A2CF0"/>
    <w:multiLevelType w:val="hybridMultilevel"/>
    <w:tmpl w:val="6EE47B26"/>
    <w:lvl w:ilvl="0" w:tplc="D4E4A85E">
      <w:start w:val="1"/>
      <w:numFmt w:val="bullet"/>
      <w:pStyle w:val="MOSindentdash"/>
      <w:lvlText w:val="–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64"/>
        </w:tabs>
        <w:ind w:left="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884"/>
        </w:tabs>
        <w:ind w:left="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04"/>
        </w:tabs>
        <w:ind w:left="1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24"/>
        </w:tabs>
        <w:ind w:left="2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44"/>
        </w:tabs>
        <w:ind w:left="3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64"/>
        </w:tabs>
        <w:ind w:left="3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484"/>
        </w:tabs>
        <w:ind w:left="4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04"/>
        </w:tabs>
        <w:ind w:left="5204" w:hanging="360"/>
      </w:pPr>
      <w:rPr>
        <w:rFonts w:ascii="Wingdings" w:hAnsi="Wingdings" w:hint="default"/>
      </w:rPr>
    </w:lvl>
  </w:abstractNum>
  <w:abstractNum w:abstractNumId="12">
    <w:nsid w:val="1C797C5C"/>
    <w:multiLevelType w:val="multilevel"/>
    <w:tmpl w:val="368A93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>
    <w:nsid w:val="1D882D0B"/>
    <w:multiLevelType w:val="hybridMultilevel"/>
    <w:tmpl w:val="9446C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FF7C6E"/>
    <w:multiLevelType w:val="hybridMultilevel"/>
    <w:tmpl w:val="D1DA13B6"/>
    <w:lvl w:ilvl="0" w:tplc="8C9CD970">
      <w:start w:val="1"/>
      <w:numFmt w:val="decimal"/>
      <w:pStyle w:val="BDTHeading1-Numbered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9573C5C"/>
    <w:multiLevelType w:val="hybridMultilevel"/>
    <w:tmpl w:val="A1640EDA"/>
    <w:lvl w:ilvl="0" w:tplc="47E47828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4414FCE"/>
    <w:multiLevelType w:val="hybridMultilevel"/>
    <w:tmpl w:val="8E5E39E2"/>
    <w:lvl w:ilvl="0" w:tplc="00421AD6">
      <w:start w:val="1"/>
      <w:numFmt w:val="lowerLetter"/>
      <w:pStyle w:val="BDTNormalabc"/>
      <w:lvlText w:val="%1."/>
      <w:lvlJc w:val="left"/>
      <w:pPr>
        <w:ind w:left="717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7ED3CC0"/>
    <w:multiLevelType w:val="hybridMultilevel"/>
    <w:tmpl w:val="1A881D94"/>
    <w:lvl w:ilvl="0" w:tplc="3FDADA78">
      <w:start w:val="1"/>
      <w:numFmt w:val="bullet"/>
      <w:pStyle w:val="BDTEndashListNoIndent"/>
      <w:lvlText w:val="–"/>
      <w:lvlJc w:val="left"/>
      <w:pPr>
        <w:tabs>
          <w:tab w:val="num" w:pos="2237"/>
        </w:tabs>
        <w:ind w:left="2237" w:hanging="36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91775F4"/>
    <w:multiLevelType w:val="hybridMultilevel"/>
    <w:tmpl w:val="6762B042"/>
    <w:lvl w:ilvl="0" w:tplc="7A9AC6D6">
      <w:start w:val="1"/>
      <w:numFmt w:val="decimal"/>
      <w:pStyle w:val="BDTcontribution-H123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0C55C7E"/>
    <w:multiLevelType w:val="multilevel"/>
    <w:tmpl w:val="387C69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>
    <w:nsid w:val="5B505F91"/>
    <w:multiLevelType w:val="hybridMultilevel"/>
    <w:tmpl w:val="7EC83216"/>
    <w:lvl w:ilvl="0" w:tplc="ED405FDA">
      <w:numFmt w:val="bullet"/>
      <w:pStyle w:val="BDTIndent-bulletsblackdo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6D96243"/>
    <w:multiLevelType w:val="hybridMultilevel"/>
    <w:tmpl w:val="C8867728"/>
    <w:lvl w:ilvl="0" w:tplc="D30C1158">
      <w:start w:val="1"/>
      <w:numFmt w:val="lowerLetter"/>
      <w:pStyle w:val="BDTIndent1-abc"/>
      <w:lvlText w:val="%1."/>
      <w:lvlJc w:val="left"/>
      <w:pPr>
        <w:tabs>
          <w:tab w:val="num" w:pos="1494"/>
        </w:tabs>
        <w:ind w:left="1494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A0E6EF9"/>
    <w:multiLevelType w:val="hybridMultilevel"/>
    <w:tmpl w:val="44AAA920"/>
    <w:lvl w:ilvl="0" w:tplc="B49406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A3136B4"/>
    <w:multiLevelType w:val="hybridMultilevel"/>
    <w:tmpl w:val="A25C4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F32A28"/>
    <w:multiLevelType w:val="multilevel"/>
    <w:tmpl w:val="026AEB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5">
    <w:nsid w:val="71BC1882"/>
    <w:multiLevelType w:val="hybridMultilevel"/>
    <w:tmpl w:val="451A7372"/>
    <w:lvl w:ilvl="0" w:tplc="7E0634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3E26E2E"/>
    <w:multiLevelType w:val="hybridMultilevel"/>
    <w:tmpl w:val="497ECF36"/>
    <w:lvl w:ilvl="0" w:tplc="E4BA2EBC">
      <w:start w:val="1"/>
      <w:numFmt w:val="bullet"/>
      <w:pStyle w:val="BDTDistributionEmdash"/>
      <w:lvlText w:val="–"/>
      <w:lvlJc w:val="left"/>
      <w:pPr>
        <w:tabs>
          <w:tab w:val="num" w:pos="2237"/>
        </w:tabs>
        <w:ind w:left="2237" w:hanging="36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B803F8C"/>
    <w:multiLevelType w:val="hybridMultilevel"/>
    <w:tmpl w:val="29843874"/>
    <w:lvl w:ilvl="0" w:tplc="72D4B98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E258DE48">
      <w:start w:val="1"/>
      <w:numFmt w:val="lowerLetter"/>
      <w:pStyle w:val="BDTindent-abc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C2F6C2A"/>
    <w:multiLevelType w:val="hybridMultilevel"/>
    <w:tmpl w:val="339C4BC2"/>
    <w:lvl w:ilvl="0" w:tplc="A4C46C42">
      <w:start w:val="1"/>
      <w:numFmt w:val="bullet"/>
      <w:pStyle w:val="BDTEmdashList"/>
      <w:lvlText w:val="–"/>
      <w:lvlJc w:val="left"/>
      <w:pPr>
        <w:tabs>
          <w:tab w:val="num" w:pos="1069"/>
        </w:tabs>
        <w:ind w:left="1069" w:hanging="360"/>
      </w:pPr>
      <w:rPr>
        <w:rFonts w:ascii="Verdana" w:hAnsi="Verdana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272"/>
        </w:tabs>
        <w:ind w:left="272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992"/>
        </w:tabs>
        <w:ind w:left="99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712"/>
        </w:tabs>
        <w:ind w:left="1712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432"/>
        </w:tabs>
        <w:ind w:left="243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</w:abstractNum>
  <w:abstractNum w:abstractNumId="29">
    <w:nsid w:val="7FEA156D"/>
    <w:multiLevelType w:val="hybridMultilevel"/>
    <w:tmpl w:val="3CF61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6"/>
    <w:lvlOverride w:ilvl="0">
      <w:startOverride w:val="1"/>
    </w:lvlOverride>
  </w:num>
  <w:num w:numId="3">
    <w:abstractNumId w:val="18"/>
  </w:num>
  <w:num w:numId="4">
    <w:abstractNumId w:val="28"/>
  </w:num>
  <w:num w:numId="5">
    <w:abstractNumId w:val="17"/>
  </w:num>
  <w:num w:numId="6">
    <w:abstractNumId w:val="14"/>
  </w:num>
  <w:num w:numId="7">
    <w:abstractNumId w:val="5"/>
  </w:num>
  <w:num w:numId="8">
    <w:abstractNumId w:val="21"/>
  </w:num>
  <w:num w:numId="9">
    <w:abstractNumId w:val="20"/>
  </w:num>
  <w:num w:numId="10">
    <w:abstractNumId w:val="7"/>
  </w:num>
  <w:num w:numId="11">
    <w:abstractNumId w:val="26"/>
  </w:num>
  <w:num w:numId="12">
    <w:abstractNumId w:val="6"/>
  </w:num>
  <w:num w:numId="13">
    <w:abstractNumId w:val="11"/>
  </w:num>
  <w:num w:numId="14">
    <w:abstractNumId w:val="29"/>
  </w:num>
  <w:num w:numId="15">
    <w:abstractNumId w:val="23"/>
  </w:num>
  <w:num w:numId="16">
    <w:abstractNumId w:val="13"/>
  </w:num>
  <w:num w:numId="17">
    <w:abstractNumId w:val="22"/>
  </w:num>
  <w:num w:numId="18">
    <w:abstractNumId w:val="4"/>
  </w:num>
  <w:num w:numId="19">
    <w:abstractNumId w:val="15"/>
  </w:num>
  <w:num w:numId="20">
    <w:abstractNumId w:val="8"/>
  </w:num>
  <w:num w:numId="21">
    <w:abstractNumId w:val="19"/>
  </w:num>
  <w:num w:numId="22">
    <w:abstractNumId w:val="24"/>
  </w:num>
  <w:num w:numId="23">
    <w:abstractNumId w:val="12"/>
  </w:num>
  <w:num w:numId="24">
    <w:abstractNumId w:val="9"/>
  </w:num>
  <w:num w:numId="25">
    <w:abstractNumId w:val="25"/>
  </w:num>
  <w:num w:numId="26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proofState w:spelling="clean" w:grammar="clean"/>
  <w:stylePaneFormatFilter w:val="C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1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uildingBlockITU" w:val="Building Blocks ITU.dotx"/>
  </w:docVars>
  <w:rsids>
    <w:rsidRoot w:val="00563963"/>
    <w:rsid w:val="00005867"/>
    <w:rsid w:val="0004041C"/>
    <w:rsid w:val="000471FE"/>
    <w:rsid w:val="000573DC"/>
    <w:rsid w:val="00086EAC"/>
    <w:rsid w:val="000B337B"/>
    <w:rsid w:val="000B6677"/>
    <w:rsid w:val="001121FA"/>
    <w:rsid w:val="00141491"/>
    <w:rsid w:val="0014626C"/>
    <w:rsid w:val="001473AA"/>
    <w:rsid w:val="001528F7"/>
    <w:rsid w:val="00187C61"/>
    <w:rsid w:val="00192D1C"/>
    <w:rsid w:val="001A1803"/>
    <w:rsid w:val="001C1C51"/>
    <w:rsid w:val="001C1D17"/>
    <w:rsid w:val="001F75EF"/>
    <w:rsid w:val="00217F22"/>
    <w:rsid w:val="00225737"/>
    <w:rsid w:val="00230CA6"/>
    <w:rsid w:val="002360A2"/>
    <w:rsid w:val="002556E3"/>
    <w:rsid w:val="00257CCB"/>
    <w:rsid w:val="002636E6"/>
    <w:rsid w:val="00270E7D"/>
    <w:rsid w:val="00286F43"/>
    <w:rsid w:val="002A4F0E"/>
    <w:rsid w:val="002A7366"/>
    <w:rsid w:val="002F137C"/>
    <w:rsid w:val="002F7FD3"/>
    <w:rsid w:val="00307787"/>
    <w:rsid w:val="00311FF0"/>
    <w:rsid w:val="00312AE7"/>
    <w:rsid w:val="0033597E"/>
    <w:rsid w:val="0033741F"/>
    <w:rsid w:val="003428F0"/>
    <w:rsid w:val="003456DC"/>
    <w:rsid w:val="00350589"/>
    <w:rsid w:val="00351919"/>
    <w:rsid w:val="003754FF"/>
    <w:rsid w:val="00393BD8"/>
    <w:rsid w:val="003E14A3"/>
    <w:rsid w:val="003E3C07"/>
    <w:rsid w:val="003E4048"/>
    <w:rsid w:val="003E51C9"/>
    <w:rsid w:val="003F0808"/>
    <w:rsid w:val="003F7950"/>
    <w:rsid w:val="00405169"/>
    <w:rsid w:val="004135B7"/>
    <w:rsid w:val="00423B7E"/>
    <w:rsid w:val="00426677"/>
    <w:rsid w:val="00437161"/>
    <w:rsid w:val="00453D41"/>
    <w:rsid w:val="0046067E"/>
    <w:rsid w:val="004907C1"/>
    <w:rsid w:val="00490F6B"/>
    <w:rsid w:val="00492BDE"/>
    <w:rsid w:val="004A4B4F"/>
    <w:rsid w:val="004B2C1F"/>
    <w:rsid w:val="004C0804"/>
    <w:rsid w:val="004D2D10"/>
    <w:rsid w:val="004D7446"/>
    <w:rsid w:val="005005F8"/>
    <w:rsid w:val="00511515"/>
    <w:rsid w:val="00517DFD"/>
    <w:rsid w:val="0052173B"/>
    <w:rsid w:val="0053718D"/>
    <w:rsid w:val="00563963"/>
    <w:rsid w:val="00582542"/>
    <w:rsid w:val="00595133"/>
    <w:rsid w:val="005C7F76"/>
    <w:rsid w:val="005D708F"/>
    <w:rsid w:val="005F60C6"/>
    <w:rsid w:val="00603E93"/>
    <w:rsid w:val="006075C3"/>
    <w:rsid w:val="00610E0E"/>
    <w:rsid w:val="0063155A"/>
    <w:rsid w:val="00646CFD"/>
    <w:rsid w:val="00652E65"/>
    <w:rsid w:val="0065788F"/>
    <w:rsid w:val="00671F3B"/>
    <w:rsid w:val="00690DFD"/>
    <w:rsid w:val="006A7BF6"/>
    <w:rsid w:val="006E7F23"/>
    <w:rsid w:val="00704DCB"/>
    <w:rsid w:val="00705422"/>
    <w:rsid w:val="00706BB4"/>
    <w:rsid w:val="00726454"/>
    <w:rsid w:val="007557FC"/>
    <w:rsid w:val="007616EA"/>
    <w:rsid w:val="007662F4"/>
    <w:rsid w:val="007827F0"/>
    <w:rsid w:val="007B29D4"/>
    <w:rsid w:val="007C0186"/>
    <w:rsid w:val="007C1D8F"/>
    <w:rsid w:val="00805EB9"/>
    <w:rsid w:val="00817170"/>
    <w:rsid w:val="008203DE"/>
    <w:rsid w:val="0082352D"/>
    <w:rsid w:val="008253E2"/>
    <w:rsid w:val="00840FCF"/>
    <w:rsid w:val="008445E8"/>
    <w:rsid w:val="008758EA"/>
    <w:rsid w:val="008961C5"/>
    <w:rsid w:val="008A3134"/>
    <w:rsid w:val="008B1B46"/>
    <w:rsid w:val="008B5D94"/>
    <w:rsid w:val="008B7DF4"/>
    <w:rsid w:val="008D273B"/>
    <w:rsid w:val="008D2B2D"/>
    <w:rsid w:val="008D4790"/>
    <w:rsid w:val="008D5B7D"/>
    <w:rsid w:val="008E768E"/>
    <w:rsid w:val="009004CE"/>
    <w:rsid w:val="00914062"/>
    <w:rsid w:val="009311A7"/>
    <w:rsid w:val="00953646"/>
    <w:rsid w:val="009670EA"/>
    <w:rsid w:val="009731B3"/>
    <w:rsid w:val="0097562D"/>
    <w:rsid w:val="0098111D"/>
    <w:rsid w:val="00986D24"/>
    <w:rsid w:val="009D158F"/>
    <w:rsid w:val="009E22E9"/>
    <w:rsid w:val="009E2BCA"/>
    <w:rsid w:val="009F3018"/>
    <w:rsid w:val="009F6E55"/>
    <w:rsid w:val="00A02840"/>
    <w:rsid w:val="00A162A2"/>
    <w:rsid w:val="00A2373A"/>
    <w:rsid w:val="00A26532"/>
    <w:rsid w:val="00A26A5F"/>
    <w:rsid w:val="00A50C8D"/>
    <w:rsid w:val="00A720B2"/>
    <w:rsid w:val="00A74A04"/>
    <w:rsid w:val="00A80A21"/>
    <w:rsid w:val="00A848BF"/>
    <w:rsid w:val="00A91DFE"/>
    <w:rsid w:val="00A97A3F"/>
    <w:rsid w:val="00AA387C"/>
    <w:rsid w:val="00AA3D4C"/>
    <w:rsid w:val="00AA67FE"/>
    <w:rsid w:val="00AC313F"/>
    <w:rsid w:val="00AC784D"/>
    <w:rsid w:val="00AD7175"/>
    <w:rsid w:val="00AE1F3A"/>
    <w:rsid w:val="00AE2978"/>
    <w:rsid w:val="00AE2C1B"/>
    <w:rsid w:val="00AE56C4"/>
    <w:rsid w:val="00AE6279"/>
    <w:rsid w:val="00AF4596"/>
    <w:rsid w:val="00B014A2"/>
    <w:rsid w:val="00B0250A"/>
    <w:rsid w:val="00B1054B"/>
    <w:rsid w:val="00B220ED"/>
    <w:rsid w:val="00B262A7"/>
    <w:rsid w:val="00B2786A"/>
    <w:rsid w:val="00B44A86"/>
    <w:rsid w:val="00B51460"/>
    <w:rsid w:val="00B84BD2"/>
    <w:rsid w:val="00B85663"/>
    <w:rsid w:val="00B96D0B"/>
    <w:rsid w:val="00BA06AF"/>
    <w:rsid w:val="00BC361B"/>
    <w:rsid w:val="00BC5741"/>
    <w:rsid w:val="00BE16D0"/>
    <w:rsid w:val="00C102EF"/>
    <w:rsid w:val="00C2736A"/>
    <w:rsid w:val="00C27C70"/>
    <w:rsid w:val="00C33D06"/>
    <w:rsid w:val="00C35B9B"/>
    <w:rsid w:val="00C63DE2"/>
    <w:rsid w:val="00C743A2"/>
    <w:rsid w:val="00C8102D"/>
    <w:rsid w:val="00C97ED7"/>
    <w:rsid w:val="00CB37B7"/>
    <w:rsid w:val="00CD00A2"/>
    <w:rsid w:val="00D02BE1"/>
    <w:rsid w:val="00D10C56"/>
    <w:rsid w:val="00D27C5E"/>
    <w:rsid w:val="00D33E2D"/>
    <w:rsid w:val="00D35113"/>
    <w:rsid w:val="00D64978"/>
    <w:rsid w:val="00D7493A"/>
    <w:rsid w:val="00D957FD"/>
    <w:rsid w:val="00DA2E89"/>
    <w:rsid w:val="00DA6FD5"/>
    <w:rsid w:val="00DB600F"/>
    <w:rsid w:val="00DC1720"/>
    <w:rsid w:val="00DC5164"/>
    <w:rsid w:val="00DD48D7"/>
    <w:rsid w:val="00DE3B88"/>
    <w:rsid w:val="00DF3D43"/>
    <w:rsid w:val="00E27448"/>
    <w:rsid w:val="00E464D5"/>
    <w:rsid w:val="00E91D57"/>
    <w:rsid w:val="00EB5DBC"/>
    <w:rsid w:val="00EC535D"/>
    <w:rsid w:val="00ED05C9"/>
    <w:rsid w:val="00ED1B69"/>
    <w:rsid w:val="00EE12BF"/>
    <w:rsid w:val="00F00CB2"/>
    <w:rsid w:val="00F056AE"/>
    <w:rsid w:val="00F14CE8"/>
    <w:rsid w:val="00F30D9A"/>
    <w:rsid w:val="00F32D8C"/>
    <w:rsid w:val="00F35713"/>
    <w:rsid w:val="00F43B85"/>
    <w:rsid w:val="00F57888"/>
    <w:rsid w:val="00F63787"/>
    <w:rsid w:val="00F853A0"/>
    <w:rsid w:val="00F86889"/>
    <w:rsid w:val="00F90FFE"/>
    <w:rsid w:val="00F9416C"/>
    <w:rsid w:val="00F957B2"/>
    <w:rsid w:val="00FC258E"/>
    <w:rsid w:val="00FC6F22"/>
    <w:rsid w:val="00FF1850"/>
    <w:rsid w:val="00FF3A4A"/>
    <w:rsid w:val="00FF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DB600F"/>
    <w:pPr>
      <w:spacing w:before="120" w:after="120"/>
    </w:pPr>
    <w:rPr>
      <w:rFonts w:eastAsia="SimSun" w:cs="Traditional Arabic"/>
      <w:szCs w:val="3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600" w:line="320" w:lineRule="exact"/>
      <w:ind w:left="794" w:hanging="794"/>
      <w:textAlignment w:val="baseline"/>
      <w:outlineLvl w:val="0"/>
    </w:pPr>
    <w:rPr>
      <w:b/>
      <w:sz w:val="24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DB600F"/>
    <w:pPr>
      <w:spacing w:before="360"/>
      <w:outlineLvl w:val="1"/>
    </w:pPr>
  </w:style>
  <w:style w:type="paragraph" w:styleId="Heading3">
    <w:name w:val="heading 3"/>
    <w:basedOn w:val="Heading1"/>
    <w:next w:val="Normal"/>
    <w:link w:val="Heading3Char"/>
    <w:uiPriority w:val="99"/>
    <w:qFormat/>
    <w:rsid w:val="00DB600F"/>
    <w:pPr>
      <w:spacing w:before="240"/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DB600F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rsid w:val="00DB600F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9"/>
    <w:qFormat/>
    <w:rsid w:val="00DB600F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rsid w:val="00DB600F"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9"/>
    <w:qFormat/>
    <w:rsid w:val="00DB600F"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99"/>
    <w:qFormat/>
    <w:rsid w:val="00DB600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paragraph" w:styleId="Footer">
    <w:name w:val="footer"/>
    <w:basedOn w:val="Normal"/>
    <w:link w:val="FooterChar"/>
    <w:uiPriority w:val="99"/>
    <w:semiHidden/>
    <w:rsid w:val="00DB600F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before="160" w:line="280" w:lineRule="exact"/>
      <w:textAlignment w:val="baseline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B600F"/>
    <w:rPr>
      <w:rFonts w:eastAsia="SimSun" w:cs="Traditional Arabic"/>
      <w:sz w:val="30"/>
      <w:szCs w:val="30"/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rsid w:val="00DB600F"/>
    <w:rPr>
      <w:rFonts w:cs="Times New Roman"/>
      <w:position w:val="6"/>
      <w:sz w:val="18"/>
    </w:rPr>
  </w:style>
  <w:style w:type="paragraph" w:styleId="FootnoteText">
    <w:name w:val="footnote text"/>
    <w:basedOn w:val="Normal"/>
    <w:link w:val="FootnoteTextChar"/>
    <w:uiPriority w:val="99"/>
    <w:semiHidden/>
    <w:rsid w:val="00DB600F"/>
    <w:pPr>
      <w:keepLines/>
      <w:tabs>
        <w:tab w:val="left" w:pos="255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ind w:left="255" w:hanging="255"/>
      <w:textAlignment w:val="baseline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B600F"/>
    <w:rPr>
      <w:rFonts w:eastAsia="SimSun" w:cs="Traditional Arabic"/>
      <w:sz w:val="20"/>
      <w:szCs w:val="20"/>
      <w:lang w:eastAsia="en-US" w:bidi="ar-SA"/>
    </w:rPr>
  </w:style>
  <w:style w:type="character" w:styleId="PageNumber">
    <w:name w:val="page number"/>
    <w:basedOn w:val="DefaultParagraphFont"/>
    <w:uiPriority w:val="99"/>
    <w:semiHidden/>
    <w:rsid w:val="00DB600F"/>
    <w:rPr>
      <w:rFonts w:cs="Times New Roman"/>
    </w:rPr>
  </w:style>
  <w:style w:type="paragraph" w:customStyle="1" w:styleId="Reftitle">
    <w:name w:val="Ref_title"/>
    <w:basedOn w:val="Normal"/>
    <w:next w:val="Reftext"/>
    <w:uiPriority w:val="99"/>
    <w:semiHidden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line="280" w:lineRule="exact"/>
      <w:jc w:val="center"/>
      <w:textAlignment w:val="baseline"/>
    </w:pPr>
    <w:rPr>
      <w:b/>
    </w:rPr>
  </w:style>
  <w:style w:type="paragraph" w:customStyle="1" w:styleId="Reftext">
    <w:name w:val="Ref_text"/>
    <w:basedOn w:val="Normal"/>
    <w:uiPriority w:val="99"/>
    <w:semiHidden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ind w:left="794" w:hanging="794"/>
      <w:textAlignment w:val="baseline"/>
    </w:pPr>
  </w:style>
  <w:style w:type="paragraph" w:customStyle="1" w:styleId="Formal">
    <w:name w:val="Formal"/>
    <w:basedOn w:val="Normal"/>
    <w:uiPriority w:val="99"/>
    <w:semiHidden/>
    <w:rsid w:val="00DB600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 w:cs="Calibri"/>
      <w:noProof/>
      <w:sz w:val="20"/>
      <w:szCs w:val="20"/>
      <w:lang w:val="fr-FR"/>
    </w:rPr>
  </w:style>
  <w:style w:type="paragraph" w:customStyle="1" w:styleId="AnnexNoTitle">
    <w:name w:val="Annex_NoTitle"/>
    <w:basedOn w:val="Normal"/>
    <w:next w:val="Normal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720" w:line="280" w:lineRule="exact"/>
      <w:jc w:val="center"/>
      <w:textAlignment w:val="baseline"/>
    </w:pPr>
    <w:rPr>
      <w:b/>
      <w:sz w:val="24"/>
    </w:rPr>
  </w:style>
  <w:style w:type="paragraph" w:customStyle="1" w:styleId="AppendixNoTitle">
    <w:name w:val="Appendix_NoTitle"/>
    <w:basedOn w:val="AnnexNoTitle"/>
    <w:next w:val="Normal"/>
    <w:uiPriority w:val="99"/>
    <w:semiHidden/>
    <w:rsid w:val="00DB600F"/>
  </w:style>
  <w:style w:type="paragraph" w:customStyle="1" w:styleId="Equationlegend">
    <w:name w:val="Equation_legend"/>
    <w:basedOn w:val="Normal"/>
    <w:uiPriority w:val="99"/>
    <w:semiHidden/>
    <w:rsid w:val="00DB600F"/>
    <w:pPr>
      <w:tabs>
        <w:tab w:val="right" w:pos="1814"/>
        <w:tab w:val="left" w:pos="1985"/>
      </w:tabs>
      <w:overflowPunct w:val="0"/>
      <w:autoSpaceDE w:val="0"/>
      <w:autoSpaceDN w:val="0"/>
      <w:adjustRightInd w:val="0"/>
      <w:spacing w:before="80" w:line="280" w:lineRule="exact"/>
      <w:ind w:left="1985" w:hanging="1985"/>
      <w:textAlignment w:val="baseline"/>
    </w:pPr>
  </w:style>
  <w:style w:type="paragraph" w:customStyle="1" w:styleId="Figurelegend">
    <w:name w:val="Figure_legend"/>
    <w:basedOn w:val="Normal"/>
    <w:uiPriority w:val="99"/>
    <w:semiHidden/>
    <w:rsid w:val="00DB600F"/>
    <w:pPr>
      <w:keepNext/>
      <w:keepLines/>
      <w:overflowPunct w:val="0"/>
      <w:autoSpaceDE w:val="0"/>
      <w:autoSpaceDN w:val="0"/>
      <w:adjustRightInd w:val="0"/>
      <w:spacing w:before="20" w:after="20" w:line="280" w:lineRule="exact"/>
      <w:textAlignment w:val="baseline"/>
    </w:pPr>
    <w:rPr>
      <w:sz w:val="18"/>
    </w:rPr>
  </w:style>
  <w:style w:type="paragraph" w:customStyle="1" w:styleId="Figure">
    <w:name w:val="Figure"/>
    <w:basedOn w:val="Normal"/>
    <w:next w:val="FigureNoTitle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FigureNoTitle">
    <w:name w:val="Figure_NoTitle"/>
    <w:basedOn w:val="Normal"/>
    <w:next w:val="Normal"/>
    <w:uiPriority w:val="99"/>
    <w:semiHidden/>
    <w:rsid w:val="00DB600F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line="280" w:lineRule="exact"/>
      <w:jc w:val="center"/>
      <w:textAlignment w:val="baseline"/>
    </w:pPr>
    <w:rPr>
      <w:b/>
    </w:rPr>
  </w:style>
  <w:style w:type="paragraph" w:customStyle="1" w:styleId="Figurewithouttitle">
    <w:name w:val="Figure_without_title"/>
    <w:basedOn w:val="Normal"/>
    <w:next w:val="Normal"/>
    <w:uiPriority w:val="99"/>
    <w:semiHidden/>
    <w:rsid w:val="00DB600F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line="280" w:lineRule="exact"/>
      <w:jc w:val="center"/>
      <w:textAlignment w:val="baseline"/>
    </w:pPr>
  </w:style>
  <w:style w:type="paragraph" w:customStyle="1" w:styleId="FirstFooter">
    <w:name w:val="FirstFooter"/>
    <w:basedOn w:val="Normal"/>
    <w:uiPriority w:val="99"/>
    <w:semiHidden/>
    <w:rsid w:val="00DB600F"/>
    <w:pPr>
      <w:spacing w:before="40" w:line="280" w:lineRule="exact"/>
    </w:pPr>
    <w:rPr>
      <w:sz w:val="16"/>
    </w:rPr>
  </w:style>
  <w:style w:type="paragraph" w:customStyle="1" w:styleId="FooterQP">
    <w:name w:val="Footer_QP"/>
    <w:basedOn w:val="Normal"/>
    <w:uiPriority w:val="99"/>
    <w:semiHidden/>
    <w:rsid w:val="00DB600F"/>
    <w:pPr>
      <w:tabs>
        <w:tab w:val="left" w:pos="907"/>
        <w:tab w:val="right" w:pos="8789"/>
        <w:tab w:val="right" w:pos="9639"/>
      </w:tabs>
      <w:overflowPunct w:val="0"/>
      <w:autoSpaceDE w:val="0"/>
      <w:autoSpaceDN w:val="0"/>
      <w:adjustRightInd w:val="0"/>
      <w:spacing w:line="280" w:lineRule="exact"/>
      <w:textAlignment w:val="baseline"/>
    </w:pPr>
    <w:rPr>
      <w:b/>
    </w:rPr>
  </w:style>
  <w:style w:type="paragraph" w:customStyle="1" w:styleId="Partref">
    <w:name w:val="Part_ref"/>
    <w:basedOn w:val="Normal"/>
    <w:next w:val="Parttitle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80" w:line="280" w:lineRule="exact"/>
      <w:jc w:val="center"/>
      <w:textAlignment w:val="baseline"/>
    </w:pPr>
  </w:style>
  <w:style w:type="paragraph" w:customStyle="1" w:styleId="Parttitle">
    <w:name w:val="Part_title"/>
    <w:basedOn w:val="Normal"/>
    <w:next w:val="Normal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280" w:line="320" w:lineRule="exact"/>
      <w:jc w:val="center"/>
      <w:textAlignment w:val="baseline"/>
    </w:pPr>
    <w:rPr>
      <w:b/>
      <w:sz w:val="24"/>
    </w:rPr>
  </w:style>
  <w:style w:type="paragraph" w:customStyle="1" w:styleId="Recdate">
    <w:name w:val="Rec_date"/>
    <w:basedOn w:val="Normal"/>
    <w:next w:val="Normal"/>
    <w:uiPriority w:val="99"/>
    <w:semiHidden/>
    <w:rsid w:val="00DB600F"/>
    <w:pPr>
      <w:keepNext/>
      <w:keepLines/>
      <w:overflowPunct w:val="0"/>
      <w:autoSpaceDE w:val="0"/>
      <w:autoSpaceDN w:val="0"/>
      <w:adjustRightInd w:val="0"/>
      <w:spacing w:before="160" w:line="280" w:lineRule="exact"/>
      <w:jc w:val="right"/>
      <w:textAlignment w:val="baseline"/>
    </w:pPr>
    <w:rPr>
      <w:i/>
    </w:rPr>
  </w:style>
  <w:style w:type="paragraph" w:customStyle="1" w:styleId="Questiondate">
    <w:name w:val="Question_date"/>
    <w:basedOn w:val="Recdate"/>
    <w:next w:val="Normal"/>
    <w:uiPriority w:val="99"/>
    <w:semiHidden/>
    <w:rsid w:val="00DB600F"/>
  </w:style>
  <w:style w:type="paragraph" w:customStyle="1" w:styleId="RecNo">
    <w:name w:val="Rec_No"/>
    <w:basedOn w:val="Normal"/>
    <w:next w:val="Rectitle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line="280" w:lineRule="exact"/>
      <w:textAlignment w:val="baseline"/>
    </w:pPr>
    <w:rPr>
      <w:b/>
      <w:sz w:val="28"/>
    </w:rPr>
  </w:style>
  <w:style w:type="paragraph" w:customStyle="1" w:styleId="Rectitle">
    <w:name w:val="Rec_title"/>
    <w:basedOn w:val="Normal"/>
    <w:next w:val="Normal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</w:rPr>
  </w:style>
  <w:style w:type="paragraph" w:customStyle="1" w:styleId="QuestionNo">
    <w:name w:val="Question_No"/>
    <w:basedOn w:val="RecNo"/>
    <w:next w:val="Questiontitle"/>
    <w:uiPriority w:val="99"/>
    <w:semiHidden/>
    <w:rsid w:val="00DB600F"/>
  </w:style>
  <w:style w:type="paragraph" w:customStyle="1" w:styleId="Questiontitle">
    <w:name w:val="Question_title"/>
    <w:basedOn w:val="Rectitle"/>
    <w:next w:val="Questionref"/>
    <w:uiPriority w:val="99"/>
    <w:semiHidden/>
    <w:rsid w:val="00DB600F"/>
  </w:style>
  <w:style w:type="paragraph" w:customStyle="1" w:styleId="Questionref">
    <w:name w:val="Question_ref"/>
    <w:basedOn w:val="Recref"/>
    <w:next w:val="Questiondate"/>
    <w:uiPriority w:val="99"/>
    <w:semiHidden/>
    <w:rsid w:val="00DB600F"/>
  </w:style>
  <w:style w:type="paragraph" w:customStyle="1" w:styleId="Recref">
    <w:name w:val="Rec_ref"/>
    <w:basedOn w:val="Normal"/>
    <w:next w:val="Recdate"/>
    <w:uiPriority w:val="99"/>
    <w:semiHidden/>
    <w:rsid w:val="00DB600F"/>
    <w:pPr>
      <w:keepNext/>
      <w:keepLines/>
      <w:overflowPunct w:val="0"/>
      <w:autoSpaceDE w:val="0"/>
      <w:autoSpaceDN w:val="0"/>
      <w:adjustRightInd w:val="0"/>
      <w:spacing w:before="160" w:line="280" w:lineRule="exact"/>
      <w:jc w:val="center"/>
      <w:textAlignment w:val="baseline"/>
    </w:pPr>
    <w:rPr>
      <w:i/>
    </w:rPr>
  </w:style>
  <w:style w:type="paragraph" w:customStyle="1" w:styleId="Repdate">
    <w:name w:val="Rep_date"/>
    <w:basedOn w:val="Recdate"/>
    <w:next w:val="Normal"/>
    <w:uiPriority w:val="99"/>
    <w:semiHidden/>
    <w:rsid w:val="00DB600F"/>
  </w:style>
  <w:style w:type="paragraph" w:customStyle="1" w:styleId="Reptitle">
    <w:name w:val="Rep_title"/>
    <w:basedOn w:val="Rectitle"/>
    <w:next w:val="Repref"/>
    <w:uiPriority w:val="99"/>
    <w:semiHidden/>
    <w:rsid w:val="00DB600F"/>
  </w:style>
  <w:style w:type="paragraph" w:customStyle="1" w:styleId="Repref">
    <w:name w:val="Rep_ref"/>
    <w:basedOn w:val="Recref"/>
    <w:next w:val="Repdate"/>
    <w:uiPriority w:val="99"/>
    <w:semiHidden/>
    <w:rsid w:val="00DB600F"/>
  </w:style>
  <w:style w:type="paragraph" w:customStyle="1" w:styleId="Resdate">
    <w:name w:val="Res_date"/>
    <w:basedOn w:val="Recdate"/>
    <w:next w:val="Normal"/>
    <w:uiPriority w:val="99"/>
    <w:semiHidden/>
    <w:rsid w:val="00DB600F"/>
  </w:style>
  <w:style w:type="paragraph" w:customStyle="1" w:styleId="ResNo">
    <w:name w:val="Res_No"/>
    <w:basedOn w:val="RecNo"/>
    <w:next w:val="Restitle"/>
    <w:uiPriority w:val="99"/>
    <w:semiHidden/>
    <w:rsid w:val="00DB600F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uiPriority w:val="99"/>
    <w:semiHidden/>
    <w:rsid w:val="00DB600F"/>
  </w:style>
  <w:style w:type="paragraph" w:customStyle="1" w:styleId="Resref">
    <w:name w:val="Res_ref"/>
    <w:basedOn w:val="Recref"/>
    <w:next w:val="Resdate"/>
    <w:uiPriority w:val="99"/>
    <w:semiHidden/>
    <w:rsid w:val="00DB600F"/>
  </w:style>
  <w:style w:type="paragraph" w:customStyle="1" w:styleId="SectionNo">
    <w:name w:val="Section_No"/>
    <w:basedOn w:val="Normal"/>
    <w:next w:val="Sectiontitle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720" w:line="320" w:lineRule="exact"/>
      <w:jc w:val="center"/>
      <w:textAlignment w:val="baseline"/>
    </w:pPr>
    <w:rPr>
      <w:caps/>
      <w:sz w:val="28"/>
    </w:rPr>
  </w:style>
  <w:style w:type="paragraph" w:customStyle="1" w:styleId="Sectiontitle">
    <w:name w:val="Section_title"/>
    <w:basedOn w:val="Normal"/>
    <w:next w:val="Normal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line="320" w:lineRule="exact"/>
      <w:jc w:val="center"/>
      <w:textAlignment w:val="baseline"/>
    </w:pPr>
    <w:rPr>
      <w:b/>
      <w:sz w:val="28"/>
    </w:rPr>
  </w:style>
  <w:style w:type="paragraph" w:customStyle="1" w:styleId="Source">
    <w:name w:val="Source"/>
    <w:basedOn w:val="Normal"/>
    <w:next w:val="Normal"/>
    <w:uiPriority w:val="99"/>
    <w:semiHidden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40" w:after="200" w:line="280" w:lineRule="exact"/>
      <w:jc w:val="center"/>
      <w:textAlignment w:val="baseline"/>
    </w:pPr>
    <w:rPr>
      <w:b/>
      <w:sz w:val="28"/>
    </w:rPr>
  </w:style>
  <w:style w:type="paragraph" w:customStyle="1" w:styleId="SpecialFooter">
    <w:name w:val="Special Footer"/>
    <w:basedOn w:val="Normal"/>
    <w:uiPriority w:val="99"/>
    <w:semiHidden/>
    <w:rsid w:val="00DB600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overflowPunct w:val="0"/>
      <w:autoSpaceDE w:val="0"/>
      <w:autoSpaceDN w:val="0"/>
      <w:adjustRightInd w:val="0"/>
      <w:spacing w:line="280" w:lineRule="exact"/>
      <w:textAlignment w:val="baseline"/>
    </w:pPr>
    <w:rPr>
      <w:sz w:val="16"/>
    </w:rPr>
  </w:style>
  <w:style w:type="paragraph" w:customStyle="1" w:styleId="Tablelegend">
    <w:name w:val="Table_legend"/>
    <w:basedOn w:val="Normal"/>
    <w:uiPriority w:val="99"/>
    <w:semiHidden/>
    <w:rsid w:val="00DB600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160" w:after="40" w:line="280" w:lineRule="exact"/>
      <w:textAlignment w:val="baseline"/>
    </w:pPr>
  </w:style>
  <w:style w:type="paragraph" w:customStyle="1" w:styleId="Section2">
    <w:name w:val="Section_2"/>
    <w:basedOn w:val="Normal"/>
    <w:next w:val="Normal"/>
    <w:uiPriority w:val="99"/>
    <w:semiHidden/>
    <w:rsid w:val="00DB600F"/>
    <w:pPr>
      <w:overflowPunct w:val="0"/>
      <w:autoSpaceDE w:val="0"/>
      <w:autoSpaceDN w:val="0"/>
      <w:adjustRightInd w:val="0"/>
      <w:spacing w:before="240" w:line="280" w:lineRule="exact"/>
      <w:jc w:val="center"/>
      <w:textAlignment w:val="baseline"/>
    </w:pPr>
    <w:rPr>
      <w:i/>
    </w:rPr>
  </w:style>
  <w:style w:type="character" w:customStyle="1" w:styleId="href">
    <w:name w:val="href"/>
    <w:basedOn w:val="DefaultParagraphFont"/>
    <w:uiPriority w:val="99"/>
    <w:semiHidden/>
    <w:rsid w:val="00DB600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textAlignment w:val="baseline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600F"/>
    <w:rPr>
      <w:rFonts w:ascii="Times New Roman" w:eastAsia="SimSun" w:hAnsi="Times New Roman" w:cs="Times New Roman"/>
      <w:sz w:val="2"/>
      <w:lang w:eastAsia="en-US"/>
    </w:rPr>
  </w:style>
  <w:style w:type="paragraph" w:customStyle="1" w:styleId="BDTSignatureName">
    <w:name w:val="BDT_SignatureName"/>
    <w:next w:val="BDTSignatureTitle"/>
    <w:uiPriority w:val="99"/>
    <w:rsid w:val="00A848BF"/>
    <w:pPr>
      <w:spacing w:before="360"/>
    </w:pPr>
    <w:rPr>
      <w:rFonts w:eastAsia="SimHei" w:cs="Simplified Arabic"/>
      <w:bCs/>
      <w:szCs w:val="19"/>
      <w:lang w:val="en-GB" w:eastAsia="en-US"/>
    </w:rPr>
  </w:style>
  <w:style w:type="paragraph" w:customStyle="1" w:styleId="BDTSignatureTitle">
    <w:name w:val="BDT_SignatureTitle"/>
    <w:next w:val="BDTVisa"/>
    <w:uiPriority w:val="99"/>
    <w:rsid w:val="00A848BF"/>
    <w:rPr>
      <w:rFonts w:eastAsia="SimSun" w:cs="Traditional Arabic"/>
      <w:szCs w:val="30"/>
      <w:lang w:val="es-ES" w:eastAsia="en-US"/>
    </w:rPr>
  </w:style>
  <w:style w:type="paragraph" w:customStyle="1" w:styleId="BDTVisa">
    <w:name w:val="BDT_Visa"/>
    <w:basedOn w:val="Normal"/>
    <w:uiPriority w:val="99"/>
    <w:rsid w:val="00DB600F"/>
    <w:pPr>
      <w:spacing w:before="360"/>
      <w:ind w:left="993" w:hanging="993"/>
    </w:pPr>
    <w:rPr>
      <w:rFonts w:cs="Times New Roman"/>
      <w:szCs w:val="20"/>
      <w:lang w:val="fr-FR"/>
    </w:rPr>
  </w:style>
  <w:style w:type="paragraph" w:customStyle="1" w:styleId="BDTAnnex">
    <w:name w:val="BDT_Annex"/>
    <w:basedOn w:val="Normal"/>
    <w:next w:val="Normal"/>
    <w:link w:val="BDTAnnexChar"/>
    <w:uiPriority w:val="99"/>
    <w:rsid w:val="00DB600F"/>
    <w:pPr>
      <w:jc w:val="center"/>
    </w:pPr>
    <w:rPr>
      <w:b/>
    </w:rPr>
  </w:style>
  <w:style w:type="character" w:customStyle="1" w:styleId="BDTAnnexChar">
    <w:name w:val="BDT_Annex Char"/>
    <w:basedOn w:val="DefaultParagraphFont"/>
    <w:link w:val="BDTAnnex"/>
    <w:uiPriority w:val="99"/>
    <w:locked/>
    <w:rsid w:val="00DB600F"/>
    <w:rPr>
      <w:rFonts w:eastAsia="SimSun" w:cs="Traditional Arabic"/>
      <w:b/>
      <w:sz w:val="30"/>
      <w:szCs w:val="30"/>
      <w:lang w:val="en-US" w:eastAsia="en-US" w:bidi="ar-SA"/>
    </w:rPr>
  </w:style>
  <w:style w:type="paragraph" w:customStyle="1" w:styleId="BDTAnnexabc-start">
    <w:name w:val="BDT_Annex_abc-start"/>
    <w:basedOn w:val="Normal"/>
    <w:next w:val="Normal"/>
    <w:uiPriority w:val="99"/>
    <w:rsid w:val="00DB600F"/>
    <w:pPr>
      <w:ind w:left="1763" w:right="709" w:hanging="442"/>
    </w:pPr>
    <w:rPr>
      <w:rFonts w:ascii="Verdana" w:hAnsi="Verdana" w:cs="Times New Roman"/>
      <w:sz w:val="19"/>
      <w:szCs w:val="19"/>
    </w:rPr>
  </w:style>
  <w:style w:type="paragraph" w:customStyle="1" w:styleId="BDTAnnexi-ii-iii">
    <w:name w:val="BDT_Annex_i-ii-iii"/>
    <w:basedOn w:val="Normal"/>
    <w:next w:val="Normal"/>
    <w:uiPriority w:val="99"/>
    <w:rsid w:val="00DB600F"/>
    <w:pPr>
      <w:ind w:left="2421" w:hanging="329"/>
    </w:pPr>
    <w:rPr>
      <w:rFonts w:cs="Times New Roman"/>
      <w:szCs w:val="19"/>
      <w:lang w:val="en-GB"/>
    </w:rPr>
  </w:style>
  <w:style w:type="paragraph" w:customStyle="1" w:styleId="BDTAnnexMain123">
    <w:name w:val="BDT_AnnexMain123"/>
    <w:basedOn w:val="Normal"/>
    <w:next w:val="Normal"/>
    <w:uiPriority w:val="99"/>
    <w:rsid w:val="00DB600F"/>
    <w:pPr>
      <w:snapToGrid w:val="0"/>
      <w:ind w:left="1100" w:right="709" w:hanging="329"/>
    </w:pPr>
    <w:rPr>
      <w:rFonts w:cs="Times New Roman"/>
      <w:szCs w:val="19"/>
    </w:rPr>
  </w:style>
  <w:style w:type="paragraph" w:customStyle="1" w:styleId="BDTAnnexActionPlan">
    <w:name w:val="BDT_AnnexActionPlan"/>
    <w:basedOn w:val="Normal"/>
    <w:next w:val="Normal"/>
    <w:uiPriority w:val="99"/>
    <w:rsid w:val="00DB600F"/>
    <w:pPr>
      <w:spacing w:before="240"/>
      <w:ind w:left="1321" w:hanging="550"/>
    </w:pPr>
    <w:rPr>
      <w:b/>
      <w:bCs/>
    </w:rPr>
  </w:style>
  <w:style w:type="paragraph" w:customStyle="1" w:styleId="BDTAnnexCheckBox">
    <w:name w:val="BDT_AnnexCheckBox"/>
    <w:basedOn w:val="Normal"/>
    <w:next w:val="Normal"/>
    <w:uiPriority w:val="99"/>
    <w:rsid w:val="00DB600F"/>
    <w:pPr>
      <w:spacing w:line="281" w:lineRule="auto"/>
    </w:pPr>
    <w:rPr>
      <w:rFonts w:cs="Times New Roman"/>
      <w:szCs w:val="24"/>
      <w:lang w:eastAsia="zh-CN"/>
    </w:rPr>
  </w:style>
  <w:style w:type="paragraph" w:customStyle="1" w:styleId="BDTAnnexes">
    <w:name w:val="BDT_Annexes"/>
    <w:basedOn w:val="Normal"/>
    <w:next w:val="Normal"/>
    <w:uiPriority w:val="99"/>
    <w:rsid w:val="00DB600F"/>
    <w:pPr>
      <w:spacing w:before="600"/>
    </w:pPr>
    <w:rPr>
      <w:rFonts w:cs="Times New Roman"/>
      <w:lang w:val="en-GB"/>
    </w:rPr>
  </w:style>
  <w:style w:type="paragraph" w:customStyle="1" w:styleId="BDTDistribution">
    <w:name w:val="BDT_Distribution"/>
    <w:basedOn w:val="Normal"/>
    <w:uiPriority w:val="99"/>
    <w:rsid w:val="00DB600F"/>
    <w:pPr>
      <w:spacing w:before="480"/>
      <w:ind w:left="709" w:hanging="709"/>
    </w:pPr>
    <w:rPr>
      <w:rFonts w:cs="Times New Roman"/>
      <w:szCs w:val="20"/>
      <w:lang w:val="en-GB"/>
    </w:rPr>
  </w:style>
  <w:style w:type="paragraph" w:customStyle="1" w:styleId="BDTAnnexHeading1">
    <w:name w:val="BDT_AnnexHeading1"/>
    <w:basedOn w:val="Normal"/>
    <w:next w:val="Normal"/>
    <w:link w:val="BDTAnnexHeading1Char"/>
    <w:uiPriority w:val="99"/>
    <w:rsid w:val="00DB600F"/>
    <w:pPr>
      <w:keepNext/>
      <w:keepLines/>
      <w:pBdr>
        <w:bottom w:val="single" w:sz="12" w:space="1" w:color="808080"/>
      </w:pBdr>
      <w:spacing w:before="240"/>
    </w:pPr>
    <w:rPr>
      <w:rFonts w:cs="Times New Roman"/>
      <w:b/>
      <w:bCs/>
      <w:szCs w:val="20"/>
      <w:lang w:val="en-GB"/>
    </w:rPr>
  </w:style>
  <w:style w:type="character" w:customStyle="1" w:styleId="BDTAnnexHeading1Char">
    <w:name w:val="BDT_AnnexHeading1 Char"/>
    <w:basedOn w:val="DefaultParagraphFont"/>
    <w:link w:val="BDTAnnexHeading1"/>
    <w:uiPriority w:val="99"/>
    <w:locked/>
    <w:rsid w:val="00DB600F"/>
    <w:rPr>
      <w:rFonts w:ascii="Calibri" w:eastAsia="SimSun" w:hAnsi="Calibri" w:cs="Times New Roman"/>
      <w:b/>
      <w:bCs/>
      <w:sz w:val="22"/>
      <w:lang w:val="en-GB" w:eastAsia="en-US"/>
    </w:rPr>
  </w:style>
  <w:style w:type="paragraph" w:customStyle="1" w:styleId="BDTEmdashList">
    <w:name w:val="BDT_EmdashList"/>
    <w:basedOn w:val="Normal"/>
    <w:uiPriority w:val="99"/>
    <w:rsid w:val="00DB600F"/>
    <w:pPr>
      <w:numPr>
        <w:numId w:val="4"/>
      </w:numPr>
    </w:pPr>
    <w:rPr>
      <w:rFonts w:cs="Times New Roman"/>
      <w:szCs w:val="20"/>
      <w:lang w:eastAsia="zh-CN"/>
    </w:rPr>
  </w:style>
  <w:style w:type="paragraph" w:customStyle="1" w:styleId="BDTblackbullets">
    <w:name w:val="BDT_blackbullets"/>
    <w:basedOn w:val="Normal"/>
    <w:uiPriority w:val="99"/>
    <w:rsid w:val="00DB600F"/>
    <w:pPr>
      <w:numPr>
        <w:ilvl w:val="3"/>
      </w:numPr>
      <w:tabs>
        <w:tab w:val="num" w:pos="2160"/>
      </w:tabs>
    </w:pPr>
  </w:style>
  <w:style w:type="paragraph" w:customStyle="1" w:styleId="BDTClosing">
    <w:name w:val="BDT_Closing"/>
    <w:basedOn w:val="BDTOpening"/>
    <w:next w:val="BDTSignatureName"/>
    <w:link w:val="BDTClosingChar"/>
    <w:uiPriority w:val="99"/>
    <w:rsid w:val="00DB600F"/>
    <w:rPr>
      <w:noProof/>
    </w:rPr>
  </w:style>
  <w:style w:type="paragraph" w:customStyle="1" w:styleId="BDTOpening">
    <w:name w:val="BDT_Opening"/>
    <w:basedOn w:val="Normal"/>
    <w:uiPriority w:val="99"/>
    <w:rsid w:val="00DB600F"/>
    <w:pPr>
      <w:spacing w:after="240"/>
    </w:pPr>
    <w:rPr>
      <w:rFonts w:cs="Times New Roman"/>
      <w:szCs w:val="22"/>
      <w:lang w:eastAsia="zh-CN"/>
    </w:rPr>
  </w:style>
  <w:style w:type="character" w:customStyle="1" w:styleId="BDTClosingChar">
    <w:name w:val="BDT_Closing Char"/>
    <w:basedOn w:val="DefaultParagraphFont"/>
    <w:link w:val="BDTClosing"/>
    <w:uiPriority w:val="99"/>
    <w:locked/>
    <w:rsid w:val="00DB600F"/>
    <w:rPr>
      <w:rFonts w:ascii="Calibri" w:eastAsia="SimSun" w:hAnsi="Calibri" w:cs="Times New Roman"/>
      <w:noProof/>
      <w:sz w:val="22"/>
      <w:szCs w:val="22"/>
      <w:lang w:val="en-US" w:eastAsia="zh-CN" w:bidi="ar-SA"/>
    </w:rPr>
  </w:style>
  <w:style w:type="paragraph" w:customStyle="1" w:styleId="BDTOriginalSigned">
    <w:name w:val="BDT_OriginalSigned"/>
    <w:next w:val="BDTSignatureName"/>
    <w:uiPriority w:val="99"/>
    <w:rsid w:val="00A848BF"/>
    <w:pPr>
      <w:spacing w:before="360" w:after="360"/>
    </w:pPr>
    <w:rPr>
      <w:rFonts w:eastAsia="SimSun" w:cs="Times New Roman"/>
      <w:szCs w:val="24"/>
      <w:lang w:val="es-ES"/>
    </w:rPr>
  </w:style>
  <w:style w:type="paragraph" w:customStyle="1" w:styleId="BDTNormal">
    <w:name w:val="BDT_Normal"/>
    <w:link w:val="BDTNormalChar"/>
    <w:uiPriority w:val="99"/>
    <w:rsid w:val="001C1C51"/>
    <w:pPr>
      <w:spacing w:before="120" w:after="120"/>
    </w:pPr>
    <w:rPr>
      <w:rFonts w:eastAsia="SimSun" w:cs="Traditional Arabic"/>
      <w:szCs w:val="30"/>
      <w:lang w:val="es-ES" w:eastAsia="en-US"/>
    </w:rPr>
  </w:style>
  <w:style w:type="paragraph" w:customStyle="1" w:styleId="BDTcontribution-H123">
    <w:name w:val="BDT_contribution-H123"/>
    <w:basedOn w:val="Normal"/>
    <w:uiPriority w:val="99"/>
    <w:rsid w:val="00DB600F"/>
    <w:pPr>
      <w:numPr>
        <w:numId w:val="3"/>
      </w:numPr>
    </w:pPr>
    <w:rPr>
      <w:rFonts w:eastAsia="SimHei"/>
      <w:b/>
      <w:bCs/>
    </w:rPr>
  </w:style>
  <w:style w:type="paragraph" w:customStyle="1" w:styleId="BDTcontributionH1">
    <w:name w:val="BDT_contributionH1"/>
    <w:basedOn w:val="Normal"/>
    <w:uiPriority w:val="99"/>
    <w:rsid w:val="00DB600F"/>
    <w:rPr>
      <w:rFonts w:cs="Times New Roman Bold"/>
      <w:b/>
      <w:bCs/>
    </w:rPr>
  </w:style>
  <w:style w:type="paragraph" w:customStyle="1" w:styleId="BDTcontributionStart">
    <w:name w:val="BDT_contributionStart"/>
    <w:basedOn w:val="Normal"/>
    <w:uiPriority w:val="99"/>
    <w:rsid w:val="00DB600F"/>
    <w:pPr>
      <w:spacing w:before="360"/>
    </w:pPr>
    <w:rPr>
      <w:rFonts w:eastAsia="SimHei" w:cs="Simplified Arabic"/>
      <w:b/>
      <w:szCs w:val="28"/>
      <w:lang w:val="en-GB"/>
    </w:rPr>
  </w:style>
  <w:style w:type="paragraph" w:customStyle="1" w:styleId="BDTDistributionEmdash">
    <w:name w:val="BDT_Distribution_Emdash"/>
    <w:basedOn w:val="Normal"/>
    <w:uiPriority w:val="99"/>
    <w:rsid w:val="00DB600F"/>
    <w:pPr>
      <w:numPr>
        <w:numId w:val="11"/>
      </w:numPr>
    </w:pPr>
    <w:rPr>
      <w:rFonts w:cs="Times New Roman"/>
      <w:szCs w:val="18"/>
      <w:lang w:eastAsia="zh-CN"/>
    </w:rPr>
  </w:style>
  <w:style w:type="paragraph" w:customStyle="1" w:styleId="BDTDocDates">
    <w:name w:val="BDT_DocDates"/>
    <w:basedOn w:val="Normal"/>
    <w:uiPriority w:val="99"/>
    <w:rsid w:val="00DB600F"/>
    <w:rPr>
      <w:rFonts w:eastAsia="SimHei"/>
      <w:b/>
      <w:bCs/>
    </w:rPr>
  </w:style>
  <w:style w:type="paragraph" w:customStyle="1" w:styleId="BDTDocNo">
    <w:name w:val="BDT_DocNo"/>
    <w:basedOn w:val="Normal"/>
    <w:next w:val="Normal"/>
    <w:uiPriority w:val="99"/>
    <w:rsid w:val="00DB600F"/>
    <w:rPr>
      <w:rFonts w:eastAsia="SimHei"/>
      <w:b/>
      <w:bCs/>
    </w:rPr>
  </w:style>
  <w:style w:type="paragraph" w:customStyle="1" w:styleId="BDTDocNoDetails">
    <w:name w:val="BDT_DocNoDetails"/>
    <w:basedOn w:val="Normal"/>
    <w:uiPriority w:val="99"/>
    <w:rsid w:val="00DB600F"/>
    <w:pPr>
      <w:spacing w:before="80" w:after="80"/>
      <w:jc w:val="center"/>
    </w:pPr>
    <w:rPr>
      <w:rFonts w:eastAsia="SimHei"/>
      <w:szCs w:val="19"/>
    </w:rPr>
  </w:style>
  <w:style w:type="paragraph" w:customStyle="1" w:styleId="BDTDocTitle-1line">
    <w:name w:val="BDT_DocTitle-1line"/>
    <w:basedOn w:val="Normal"/>
    <w:uiPriority w:val="99"/>
    <w:rsid w:val="00DB600F"/>
    <w:pPr>
      <w:spacing w:before="480" w:after="480"/>
      <w:jc w:val="center"/>
    </w:pPr>
    <w:rPr>
      <w:rFonts w:eastAsia="SimHei"/>
      <w:b/>
      <w:sz w:val="28"/>
      <w:szCs w:val="36"/>
    </w:rPr>
  </w:style>
  <w:style w:type="paragraph" w:customStyle="1" w:styleId="BDTDocTitle2lines-First">
    <w:name w:val="BDT_DocTitle2lines-First"/>
    <w:basedOn w:val="BDTDocTitle-1line"/>
    <w:next w:val="Normal"/>
    <w:uiPriority w:val="99"/>
    <w:rsid w:val="00DB600F"/>
    <w:pPr>
      <w:spacing w:after="0"/>
    </w:pPr>
  </w:style>
  <w:style w:type="paragraph" w:customStyle="1" w:styleId="BDTDocTitle2lines-Second">
    <w:name w:val="BDT_DocTitle2lines-Second"/>
    <w:basedOn w:val="BDTDocTitle2lines-First"/>
    <w:uiPriority w:val="99"/>
    <w:rsid w:val="00DB600F"/>
    <w:pPr>
      <w:spacing w:before="0" w:after="480"/>
    </w:pPr>
  </w:style>
  <w:style w:type="paragraph" w:customStyle="1" w:styleId="BDTEndashListNoIndent">
    <w:name w:val="BDT_EndashListNoIndent"/>
    <w:basedOn w:val="Normal"/>
    <w:uiPriority w:val="99"/>
    <w:rsid w:val="00DB600F"/>
    <w:pPr>
      <w:numPr>
        <w:numId w:val="5"/>
      </w:numPr>
    </w:pPr>
    <w:rPr>
      <w:rFonts w:eastAsia="SimHei"/>
    </w:rPr>
  </w:style>
  <w:style w:type="paragraph" w:customStyle="1" w:styleId="BDTFooter">
    <w:name w:val="BDT_Footer"/>
    <w:uiPriority w:val="99"/>
    <w:rsid w:val="00DB600F"/>
    <w:pPr>
      <w:tabs>
        <w:tab w:val="right" w:pos="9072"/>
      </w:tabs>
    </w:pPr>
    <w:rPr>
      <w:rFonts w:eastAsia="SimHei" w:cs="Traditional Arabic"/>
      <w:sz w:val="18"/>
      <w:szCs w:val="30"/>
      <w:lang w:eastAsia="en-US"/>
    </w:rPr>
  </w:style>
  <w:style w:type="paragraph" w:customStyle="1" w:styleId="BDTFooterContact2-3">
    <w:name w:val="BDT_FooterContact2-3"/>
    <w:basedOn w:val="Normal"/>
    <w:uiPriority w:val="99"/>
    <w:rsid w:val="00DB600F"/>
    <w:pPr>
      <w:ind w:left="3828" w:hanging="2268"/>
    </w:pPr>
    <w:rPr>
      <w:rFonts w:eastAsia="SimHei"/>
      <w:sz w:val="20"/>
      <w:szCs w:val="20"/>
    </w:rPr>
  </w:style>
  <w:style w:type="paragraph" w:customStyle="1" w:styleId="BDTFooterContact1">
    <w:name w:val="BDT_FooterContact1"/>
    <w:basedOn w:val="Normal"/>
    <w:next w:val="Normal"/>
    <w:uiPriority w:val="99"/>
    <w:rsid w:val="00DB600F"/>
    <w:pPr>
      <w:pBdr>
        <w:top w:val="single" w:sz="4" w:space="8" w:color="auto"/>
      </w:pBdr>
      <w:tabs>
        <w:tab w:val="left" w:pos="1560"/>
      </w:tabs>
      <w:ind w:hanging="3828"/>
    </w:pPr>
    <w:rPr>
      <w:sz w:val="20"/>
    </w:rPr>
  </w:style>
  <w:style w:type="paragraph" w:customStyle="1" w:styleId="BDTFootnoteText">
    <w:name w:val="BDT_Footnote Text"/>
    <w:uiPriority w:val="99"/>
    <w:rsid w:val="00DB600F"/>
    <w:pPr>
      <w:tabs>
        <w:tab w:val="left" w:pos="357"/>
      </w:tabs>
      <w:spacing w:before="120" w:after="120"/>
    </w:pPr>
    <w:rPr>
      <w:rFonts w:eastAsia="SimHei" w:cs="Traditional Arabic"/>
      <w:szCs w:val="30"/>
      <w:lang w:eastAsia="en-US"/>
    </w:rPr>
  </w:style>
  <w:style w:type="paragraph" w:customStyle="1" w:styleId="BDTForAction">
    <w:name w:val="BDT_ForAction"/>
    <w:basedOn w:val="Normal"/>
    <w:uiPriority w:val="99"/>
    <w:rsid w:val="00DB600F"/>
    <w:pPr>
      <w:spacing w:before="240"/>
      <w:ind w:left="1877"/>
    </w:pPr>
    <w:rPr>
      <w:rFonts w:eastAsia="SimHei"/>
      <w:b/>
      <w:bCs/>
      <w:iCs/>
    </w:rPr>
  </w:style>
  <w:style w:type="paragraph" w:customStyle="1" w:styleId="BDTHeader1">
    <w:name w:val="BDT_Header1"/>
    <w:basedOn w:val="Normal"/>
    <w:uiPriority w:val="99"/>
    <w:rsid w:val="00DB600F"/>
    <w:rPr>
      <w:rFonts w:eastAsia="SimHei"/>
      <w:sz w:val="19"/>
    </w:rPr>
  </w:style>
  <w:style w:type="paragraph" w:customStyle="1" w:styleId="BDTHeader2">
    <w:name w:val="BDT_Header2"/>
    <w:basedOn w:val="Normal"/>
    <w:uiPriority w:val="99"/>
    <w:rsid w:val="00DB600F"/>
    <w:pPr>
      <w:spacing w:before="720"/>
    </w:pPr>
    <w:rPr>
      <w:rFonts w:eastAsia="SimHei"/>
      <w:sz w:val="19"/>
    </w:rPr>
  </w:style>
  <w:style w:type="paragraph" w:customStyle="1" w:styleId="BDTHeaderPageNumber">
    <w:name w:val="BDT_HeaderPageNumber"/>
    <w:basedOn w:val="Normal"/>
    <w:uiPriority w:val="99"/>
    <w:rsid w:val="00DB600F"/>
    <w:pPr>
      <w:tabs>
        <w:tab w:val="center" w:pos="4536"/>
        <w:tab w:val="right" w:pos="9072"/>
      </w:tabs>
      <w:jc w:val="center"/>
    </w:pPr>
    <w:rPr>
      <w:rFonts w:eastAsia="SimHei"/>
      <w:smallCaps/>
    </w:rPr>
  </w:style>
  <w:style w:type="paragraph" w:customStyle="1" w:styleId="BDTHeading1-Numbered">
    <w:name w:val="BDT_Heading1-Numbered"/>
    <w:basedOn w:val="Normal"/>
    <w:next w:val="Normal"/>
    <w:uiPriority w:val="99"/>
    <w:rsid w:val="00DB600F"/>
    <w:pPr>
      <w:numPr>
        <w:numId w:val="6"/>
      </w:numPr>
      <w:pBdr>
        <w:bottom w:val="single" w:sz="12" w:space="1" w:color="808080"/>
      </w:pBdr>
    </w:pPr>
    <w:rPr>
      <w:rFonts w:eastAsia="SimHei"/>
      <w:b/>
      <w:bCs/>
      <w:color w:val="808080"/>
    </w:rPr>
  </w:style>
  <w:style w:type="paragraph" w:customStyle="1" w:styleId="BDTHeading1">
    <w:name w:val="BDT_Heading1"/>
    <w:basedOn w:val="Normal"/>
    <w:next w:val="Normal"/>
    <w:uiPriority w:val="99"/>
    <w:rsid w:val="00DB600F"/>
    <w:rPr>
      <w:lang w:val="fr-CH"/>
    </w:rPr>
  </w:style>
  <w:style w:type="paragraph" w:customStyle="1" w:styleId="BDTIndent1-123">
    <w:name w:val="BDT_Indent1-123"/>
    <w:basedOn w:val="Normal"/>
    <w:uiPriority w:val="99"/>
    <w:rsid w:val="00DB600F"/>
    <w:pPr>
      <w:numPr>
        <w:numId w:val="7"/>
      </w:numPr>
      <w:spacing w:before="60" w:after="60"/>
      <w:ind w:right="709"/>
    </w:pPr>
    <w:rPr>
      <w:rFonts w:eastAsia="SimHei" w:cs="Simplified Arabic"/>
      <w:bCs/>
      <w:szCs w:val="28"/>
    </w:rPr>
  </w:style>
  <w:style w:type="paragraph" w:customStyle="1" w:styleId="BDTIndent1-abc">
    <w:name w:val="BDT_Indent1-abc"/>
    <w:basedOn w:val="Normal"/>
    <w:uiPriority w:val="99"/>
    <w:rsid w:val="00DB600F"/>
    <w:pPr>
      <w:numPr>
        <w:numId w:val="8"/>
      </w:numPr>
      <w:spacing w:before="60" w:after="60"/>
      <w:ind w:right="709"/>
    </w:pPr>
    <w:rPr>
      <w:rFonts w:eastAsia="SimHei"/>
    </w:rPr>
  </w:style>
  <w:style w:type="paragraph" w:customStyle="1" w:styleId="BDTindent-abc">
    <w:name w:val="BDT_indent-abc"/>
    <w:uiPriority w:val="99"/>
    <w:rsid w:val="00DB600F"/>
    <w:pPr>
      <w:numPr>
        <w:ilvl w:val="1"/>
        <w:numId w:val="1"/>
      </w:numPr>
    </w:pPr>
    <w:rPr>
      <w:rFonts w:eastAsia="SimHei" w:cs="Traditional Arabic"/>
      <w:szCs w:val="30"/>
      <w:lang w:eastAsia="en-US"/>
    </w:rPr>
  </w:style>
  <w:style w:type="paragraph" w:customStyle="1" w:styleId="BDTIndent-bulletsblackdot">
    <w:name w:val="BDT_Indent-bulletsblackdot"/>
    <w:basedOn w:val="BDTNormal"/>
    <w:uiPriority w:val="99"/>
    <w:rsid w:val="00DB600F"/>
    <w:pPr>
      <w:numPr>
        <w:numId w:val="9"/>
      </w:numPr>
      <w:spacing w:before="60" w:after="60"/>
    </w:pPr>
    <w:rPr>
      <w:rFonts w:eastAsia="SimHei"/>
      <w:color w:val="333333"/>
    </w:rPr>
  </w:style>
  <w:style w:type="paragraph" w:customStyle="1" w:styleId="BDTIndent-bulletsBlueSquare">
    <w:name w:val="BDT_Indent-bulletsBlueSquare"/>
    <w:basedOn w:val="Normal"/>
    <w:uiPriority w:val="99"/>
    <w:rsid w:val="00DB600F"/>
    <w:pPr>
      <w:numPr>
        <w:numId w:val="10"/>
      </w:numPr>
    </w:pPr>
  </w:style>
  <w:style w:type="paragraph" w:customStyle="1" w:styleId="BDTindentendash">
    <w:name w:val="BDT_indentendash"/>
    <w:basedOn w:val="BDTDistributionEmdash"/>
    <w:uiPriority w:val="99"/>
    <w:rsid w:val="00DB600F"/>
    <w:pPr>
      <w:numPr>
        <w:numId w:val="0"/>
      </w:numPr>
    </w:pPr>
    <w:rPr>
      <w:lang w:val="en-GB"/>
    </w:rPr>
  </w:style>
  <w:style w:type="paragraph" w:customStyle="1" w:styleId="BDTLogo">
    <w:name w:val="BDT_Logo"/>
    <w:uiPriority w:val="99"/>
    <w:rsid w:val="00DB600F"/>
    <w:pPr>
      <w:jc w:val="center"/>
    </w:pPr>
    <w:rPr>
      <w:rFonts w:eastAsia="SimHei" w:cs="Simplified Arabic"/>
      <w:szCs w:val="28"/>
      <w:lang w:val="en-GB" w:eastAsia="en-US"/>
    </w:rPr>
  </w:style>
  <w:style w:type="paragraph" w:customStyle="1" w:styleId="BDTMeetingDates">
    <w:name w:val="BDT_MeetingDates"/>
    <w:basedOn w:val="BDTNormal"/>
    <w:uiPriority w:val="99"/>
    <w:rsid w:val="00DB600F"/>
    <w:pPr>
      <w:spacing w:after="40"/>
    </w:pPr>
    <w:rPr>
      <w:rFonts w:eastAsia="SimHei"/>
      <w:b/>
      <w:bCs/>
    </w:rPr>
  </w:style>
  <w:style w:type="paragraph" w:customStyle="1" w:styleId="BDTMeetingName">
    <w:name w:val="BDT_MeetingName"/>
    <w:basedOn w:val="BDTNormal"/>
    <w:uiPriority w:val="99"/>
    <w:rsid w:val="00DB600F"/>
    <w:rPr>
      <w:rFonts w:eastAsia="SimHei"/>
      <w:b/>
      <w:bCs/>
    </w:rPr>
  </w:style>
  <w:style w:type="paragraph" w:customStyle="1" w:styleId="BDTNormalabc">
    <w:name w:val="BDT_Normal_abc"/>
    <w:basedOn w:val="Normal"/>
    <w:link w:val="BDTNormalabcChar"/>
    <w:uiPriority w:val="99"/>
    <w:rsid w:val="00DB600F"/>
    <w:pPr>
      <w:numPr>
        <w:numId w:val="2"/>
      </w:numPr>
    </w:pPr>
    <w:rPr>
      <w:rFonts w:cs="Times New Roman"/>
      <w:szCs w:val="19"/>
      <w:lang w:val="en-GB"/>
    </w:rPr>
  </w:style>
  <w:style w:type="character" w:customStyle="1" w:styleId="BDTNormalabcChar">
    <w:name w:val="BDT_Normal_abc Char"/>
    <w:basedOn w:val="DefaultParagraphFont"/>
    <w:link w:val="BDTNormalabc"/>
    <w:uiPriority w:val="99"/>
    <w:locked/>
    <w:rsid w:val="00DB600F"/>
    <w:rPr>
      <w:rFonts w:eastAsia="SimSun" w:cs="Times New Roman"/>
      <w:szCs w:val="19"/>
      <w:lang w:val="en-GB" w:eastAsia="en-US"/>
    </w:rPr>
  </w:style>
  <w:style w:type="paragraph" w:customStyle="1" w:styleId="BDTOriginalLanguage">
    <w:name w:val="BDT_OriginalLanguage"/>
    <w:basedOn w:val="Normal"/>
    <w:uiPriority w:val="99"/>
    <w:rsid w:val="00DB600F"/>
    <w:rPr>
      <w:rFonts w:eastAsia="SimHei"/>
      <w:b/>
      <w:bCs/>
      <w:szCs w:val="19"/>
    </w:rPr>
  </w:style>
  <w:style w:type="paragraph" w:customStyle="1" w:styleId="BDTSourceTitle">
    <w:name w:val="BDT_Source_Title"/>
    <w:basedOn w:val="Normal"/>
    <w:uiPriority w:val="99"/>
    <w:rsid w:val="00DB600F"/>
    <w:rPr>
      <w:rFonts w:ascii="Verdana" w:eastAsia="SimHei" w:hAnsi="Verdana" w:cs="Simplified Arabic"/>
      <w:b/>
      <w:sz w:val="19"/>
      <w:szCs w:val="19"/>
      <w:lang w:val="en-GB"/>
    </w:rPr>
  </w:style>
  <w:style w:type="paragraph" w:customStyle="1" w:styleId="BDTParagraph11">
    <w:name w:val="BDT_Paragraph 1.1"/>
    <w:basedOn w:val="Normal"/>
    <w:uiPriority w:val="99"/>
    <w:rsid w:val="00DB600F"/>
    <w:rPr>
      <w:rFonts w:eastAsia="SimHei" w:cs="Simplified Arabic"/>
      <w:szCs w:val="28"/>
      <w:lang w:val="en-GB"/>
    </w:rPr>
  </w:style>
  <w:style w:type="paragraph" w:customStyle="1" w:styleId="BDTParagraph111">
    <w:name w:val="BDT_Paragraph1.1.1"/>
    <w:basedOn w:val="Normal"/>
    <w:uiPriority w:val="99"/>
    <w:rsid w:val="00DB600F"/>
    <w:rPr>
      <w:rFonts w:eastAsia="SimHei" w:cs="Simplified Arabic"/>
      <w:szCs w:val="28"/>
      <w:lang w:val="en-GB"/>
    </w:rPr>
  </w:style>
  <w:style w:type="paragraph" w:customStyle="1" w:styleId="BDTQ1">
    <w:name w:val="BDT_Q1"/>
    <w:basedOn w:val="Normal"/>
    <w:uiPriority w:val="99"/>
    <w:rsid w:val="00DB600F"/>
    <w:pPr>
      <w:spacing w:before="600"/>
    </w:pPr>
    <w:rPr>
      <w:rFonts w:cs="Times New Roman"/>
      <w:b/>
      <w:bCs/>
      <w:szCs w:val="24"/>
    </w:rPr>
  </w:style>
  <w:style w:type="paragraph" w:customStyle="1" w:styleId="BDTQuestion">
    <w:name w:val="BDT_Question"/>
    <w:basedOn w:val="Normal"/>
    <w:uiPriority w:val="99"/>
    <w:rsid w:val="00DB600F"/>
    <w:pPr>
      <w:tabs>
        <w:tab w:val="left" w:pos="1928"/>
      </w:tabs>
      <w:ind w:left="1928" w:hanging="1928"/>
    </w:pPr>
    <w:rPr>
      <w:rFonts w:eastAsia="SimHei" w:cs="Simplified Arabic"/>
      <w:b/>
      <w:szCs w:val="28"/>
    </w:rPr>
  </w:style>
  <w:style w:type="paragraph" w:customStyle="1" w:styleId="BDTQuestionDetails">
    <w:name w:val="BDT_QuestionDetails"/>
    <w:basedOn w:val="Normal"/>
    <w:uiPriority w:val="99"/>
    <w:rsid w:val="00DB600F"/>
  </w:style>
  <w:style w:type="paragraph" w:customStyle="1" w:styleId="BDTRevision">
    <w:name w:val="BDT_Revision"/>
    <w:basedOn w:val="Normal"/>
    <w:uiPriority w:val="99"/>
    <w:rsid w:val="00DB600F"/>
    <w:pPr>
      <w:tabs>
        <w:tab w:val="right" w:pos="3011"/>
      </w:tabs>
    </w:pPr>
    <w:rPr>
      <w:rFonts w:eastAsia="SimHei"/>
      <w:b/>
      <w:bCs/>
      <w:noProof/>
      <w:sz w:val="20"/>
      <w:szCs w:val="20"/>
      <w:lang w:val="fr-CA"/>
    </w:rPr>
  </w:style>
  <w:style w:type="paragraph" w:customStyle="1" w:styleId="BDTRevision2">
    <w:name w:val="BDT_Revision2"/>
    <w:basedOn w:val="Normal"/>
    <w:uiPriority w:val="99"/>
    <w:rsid w:val="00DB600F"/>
    <w:rPr>
      <w:rFonts w:eastAsia="SimHei"/>
      <w:b/>
      <w:sz w:val="20"/>
      <w:szCs w:val="16"/>
      <w:lang w:val="es-ES"/>
    </w:rPr>
  </w:style>
  <w:style w:type="paragraph" w:customStyle="1" w:styleId="BDTSectorName">
    <w:name w:val="BDT_SectorName"/>
    <w:basedOn w:val="Normal"/>
    <w:uiPriority w:val="99"/>
    <w:rsid w:val="00DB600F"/>
    <w:rPr>
      <w:rFonts w:ascii="Verdana" w:eastAsia="SimHei" w:hAnsi="Verdana" w:cs="Simplified Arabic"/>
      <w:b/>
      <w:sz w:val="26"/>
      <w:szCs w:val="28"/>
      <w:lang w:val="en-GB"/>
    </w:rPr>
  </w:style>
  <w:style w:type="paragraph" w:customStyle="1" w:styleId="BDTSmall">
    <w:name w:val="BDT_Small"/>
    <w:basedOn w:val="Normal"/>
    <w:uiPriority w:val="99"/>
    <w:rsid w:val="00DB600F"/>
    <w:rPr>
      <w:rFonts w:eastAsia="SimHei"/>
      <w:sz w:val="19"/>
    </w:rPr>
  </w:style>
  <w:style w:type="paragraph" w:customStyle="1" w:styleId="BDTSourceTitleDetails">
    <w:name w:val="BDT_SourceTitleDetails"/>
    <w:basedOn w:val="Normal"/>
    <w:uiPriority w:val="99"/>
    <w:rsid w:val="00DB600F"/>
    <w:rPr>
      <w:rFonts w:eastAsia="SimHei"/>
      <w:sz w:val="19"/>
      <w:szCs w:val="19"/>
    </w:rPr>
  </w:style>
  <w:style w:type="paragraph" w:customStyle="1" w:styleId="BDTStartNextPage">
    <w:name w:val="BDT_StartNextPage"/>
    <w:basedOn w:val="Normal"/>
    <w:uiPriority w:val="99"/>
    <w:rsid w:val="00DB600F"/>
    <w:pPr>
      <w:jc w:val="center"/>
    </w:pPr>
    <w:rPr>
      <w:rFonts w:eastAsia="SimHei" w:cs="Simplified Arabic"/>
      <w:sz w:val="16"/>
      <w:szCs w:val="24"/>
      <w:lang w:val="en-GB"/>
    </w:rPr>
  </w:style>
  <w:style w:type="paragraph" w:customStyle="1" w:styleId="BDTSubjectdetail">
    <w:name w:val="BDT_Subject_detail"/>
    <w:basedOn w:val="BDTSubject"/>
    <w:uiPriority w:val="99"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BDTSubject">
    <w:name w:val="BDT_Subject"/>
    <w:basedOn w:val="BDTNormal"/>
    <w:next w:val="BDTSeparator"/>
    <w:uiPriority w:val="99"/>
    <w:rsid w:val="00AE2978"/>
    <w:pPr>
      <w:spacing w:after="80"/>
    </w:pPr>
    <w:rPr>
      <w:lang w:val="en-GB"/>
    </w:rPr>
  </w:style>
  <w:style w:type="paragraph" w:customStyle="1" w:styleId="BDTSeparator">
    <w:name w:val="BDT_Separator"/>
    <w:basedOn w:val="Normal"/>
    <w:uiPriority w:val="99"/>
    <w:rsid w:val="00DB600F"/>
    <w:pPr>
      <w:spacing w:before="0" w:after="0"/>
    </w:pPr>
    <w:rPr>
      <w:lang w:val="en-GB"/>
    </w:rPr>
  </w:style>
  <w:style w:type="paragraph" w:customStyle="1" w:styleId="BDTEndReturn">
    <w:name w:val="BDT_EndReturn"/>
    <w:basedOn w:val="Normal"/>
    <w:uiPriority w:val="99"/>
    <w:rsid w:val="00DB600F"/>
    <w:rPr>
      <w:sz w:val="20"/>
      <w:szCs w:val="16"/>
      <w:lang w:val="fr-FR"/>
    </w:rPr>
  </w:style>
  <w:style w:type="paragraph" w:customStyle="1" w:styleId="BDTAddressee">
    <w:name w:val="BDT_Addressee"/>
    <w:uiPriority w:val="99"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SimSun" w:cs="Traditional Arabic"/>
      <w:szCs w:val="30"/>
      <w:lang w:val="en-GB" w:eastAsia="en-US"/>
    </w:rPr>
  </w:style>
  <w:style w:type="paragraph" w:customStyle="1" w:styleId="BDTRef">
    <w:name w:val="BDT_Ref"/>
    <w:basedOn w:val="BDTNormal"/>
    <w:next w:val="BDTSeparator"/>
    <w:uiPriority w:val="99"/>
    <w:rsid w:val="00B85663"/>
    <w:rPr>
      <w:lang w:val="en-GB"/>
    </w:rPr>
  </w:style>
  <w:style w:type="paragraph" w:customStyle="1" w:styleId="BDTDate">
    <w:name w:val="BDT_Date"/>
    <w:basedOn w:val="Normal"/>
    <w:uiPriority w:val="99"/>
    <w:rsid w:val="00DB600F"/>
    <w:rPr>
      <w:rFonts w:cs="Arial"/>
    </w:rPr>
  </w:style>
  <w:style w:type="paragraph" w:customStyle="1" w:styleId="BDTContact-Details">
    <w:name w:val="BDT_Contact-Details"/>
    <w:basedOn w:val="BDTNormal"/>
    <w:uiPriority w:val="99"/>
    <w:rsid w:val="00B8566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40"/>
      <w:textAlignment w:val="baseline"/>
    </w:pPr>
    <w:rPr>
      <w:lang w:val="en-GB"/>
    </w:rPr>
  </w:style>
  <w:style w:type="paragraph" w:customStyle="1" w:styleId="BDTContact">
    <w:name w:val="BDT_Contact"/>
    <w:basedOn w:val="BDTNormal"/>
    <w:link w:val="BDTContactCharChar"/>
    <w:uiPriority w:val="99"/>
    <w:rsid w:val="00AE297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40"/>
      <w:textAlignment w:val="baseline"/>
    </w:pPr>
    <w:rPr>
      <w:lang w:val="en-GB"/>
    </w:rPr>
  </w:style>
  <w:style w:type="character" w:customStyle="1" w:styleId="BDTContactCharChar">
    <w:name w:val="BDT_Contact Char Char"/>
    <w:basedOn w:val="DefaultParagraphFont"/>
    <w:link w:val="BDTContact"/>
    <w:uiPriority w:val="99"/>
    <w:locked/>
    <w:rsid w:val="00AE2978"/>
    <w:rPr>
      <w:rFonts w:eastAsia="SimSun" w:cs="Traditional Arabic"/>
      <w:szCs w:val="30"/>
      <w:lang w:val="en-GB" w:eastAsia="en-US"/>
    </w:rPr>
  </w:style>
  <w:style w:type="character" w:styleId="Hyperlink">
    <w:name w:val="Hyperlink"/>
    <w:basedOn w:val="DefaultParagraphFont"/>
    <w:uiPriority w:val="99"/>
    <w:semiHidden/>
    <w:rsid w:val="00DB600F"/>
    <w:rPr>
      <w:rFonts w:cs="Times New Roman"/>
      <w:color w:val="0000FF"/>
      <w:u w:val="single"/>
    </w:rPr>
  </w:style>
  <w:style w:type="character" w:customStyle="1" w:styleId="BDTName">
    <w:name w:val="BDT_Name"/>
    <w:basedOn w:val="DefaultParagraphFont"/>
    <w:uiPriority w:val="99"/>
    <w:rsid w:val="00DB600F"/>
    <w:rPr>
      <w:rFonts w:cs="Times New Roman"/>
      <w:b/>
      <w:color w:val="808080"/>
      <w:sz w:val="28"/>
    </w:rPr>
  </w:style>
  <w:style w:type="paragraph" w:customStyle="1" w:styleId="BDTNoSpace">
    <w:name w:val="BDT_NoSpace"/>
    <w:basedOn w:val="BDTNormal"/>
    <w:uiPriority w:val="99"/>
    <w:rsid w:val="00DB600F"/>
    <w:pPr>
      <w:spacing w:before="0" w:after="0"/>
    </w:pPr>
    <w:rPr>
      <w:sz w:val="10"/>
      <w:szCs w:val="4"/>
    </w:rPr>
  </w:style>
  <w:style w:type="paragraph" w:customStyle="1" w:styleId="BDTRef-Details">
    <w:name w:val="BDT_Ref-Details"/>
    <w:basedOn w:val="BDTNormal"/>
    <w:uiPriority w:val="99"/>
    <w:rsid w:val="00DB600F"/>
    <w:rPr>
      <w:lang w:val="en-GB"/>
    </w:rPr>
  </w:style>
  <w:style w:type="paragraph" w:customStyle="1" w:styleId="BDTSubjectdata">
    <w:name w:val="BDT_Subject_data"/>
    <w:basedOn w:val="Normal"/>
    <w:uiPriority w:val="99"/>
    <w:rsid w:val="00DB600F"/>
    <w:pPr>
      <w:spacing w:before="0" w:after="0"/>
    </w:pPr>
    <w:rPr>
      <w:lang w:val="en-GB"/>
    </w:rPr>
  </w:style>
  <w:style w:type="paragraph" w:customStyle="1" w:styleId="BDTCopie">
    <w:name w:val="BDT_Copie"/>
    <w:basedOn w:val="BDTNormal"/>
    <w:next w:val="BDTVisa"/>
    <w:qFormat/>
    <w:rsid w:val="003754FF"/>
    <w:rPr>
      <w:color w:val="333333"/>
    </w:rPr>
  </w:style>
  <w:style w:type="paragraph" w:customStyle="1" w:styleId="BDTCopies">
    <w:name w:val="BDT_Copies"/>
    <w:basedOn w:val="BDTNormal"/>
    <w:next w:val="BDTVisa"/>
    <w:qFormat/>
    <w:rsid w:val="003754FF"/>
    <w:pPr>
      <w:bidi/>
      <w:spacing w:before="0" w:after="0" w:line="192" w:lineRule="auto"/>
    </w:pPr>
    <w:rPr>
      <w:rFonts w:cs="Simplified Arabic"/>
      <w:color w:val="333333"/>
      <w:szCs w:val="28"/>
      <w:lang w:val="fr-CH"/>
    </w:rPr>
  </w:style>
  <w:style w:type="paragraph" w:customStyle="1" w:styleId="BDTHorizontalLine">
    <w:name w:val="BDT_HorizontalLine"/>
    <w:basedOn w:val="Normal"/>
    <w:next w:val="BDTNormal"/>
    <w:qFormat/>
    <w:rsid w:val="008A3134"/>
    <w:pPr>
      <w:spacing w:after="240"/>
      <w:jc w:val="center"/>
    </w:pPr>
    <w:rPr>
      <w:rFonts w:eastAsia="Batang" w:cs="Times New Roman"/>
      <w:szCs w:val="20"/>
      <w:lang w:val="es-ES" w:eastAsia="zh-CN"/>
    </w:rPr>
  </w:style>
  <w:style w:type="paragraph" w:customStyle="1" w:styleId="CEONormal">
    <w:name w:val="CEO_Normal"/>
    <w:link w:val="CEONormalChar"/>
    <w:uiPriority w:val="99"/>
    <w:rsid w:val="00C33D06"/>
    <w:pPr>
      <w:spacing w:before="120" w:after="120"/>
    </w:pPr>
    <w:rPr>
      <w:rFonts w:ascii="Verdana" w:eastAsia="SimHei" w:hAnsi="Verdana" w:cs="Simplified Arabic"/>
      <w:sz w:val="19"/>
      <w:szCs w:val="28"/>
      <w:lang w:val="en-GB" w:eastAsia="en-US"/>
    </w:rPr>
  </w:style>
  <w:style w:type="paragraph" w:customStyle="1" w:styleId="CEOSignatureTitle">
    <w:name w:val="CEO_SignatureTitle"/>
    <w:basedOn w:val="CEOSignatureName"/>
    <w:rsid w:val="00C33D06"/>
    <w:pPr>
      <w:spacing w:before="0"/>
    </w:pPr>
  </w:style>
  <w:style w:type="paragraph" w:customStyle="1" w:styleId="CEOSignatureName">
    <w:name w:val="CEO_SignatureName"/>
    <w:basedOn w:val="Normal"/>
    <w:rsid w:val="00C33D06"/>
    <w:pPr>
      <w:spacing w:before="720" w:after="0"/>
    </w:pPr>
    <w:rPr>
      <w:rFonts w:ascii="Arial" w:eastAsia="SimHei" w:hAnsi="Arial" w:cs="Simplified Arabic"/>
      <w:bCs/>
      <w:sz w:val="19"/>
      <w:szCs w:val="19"/>
      <w:lang w:val="en-GB"/>
    </w:rPr>
  </w:style>
  <w:style w:type="paragraph" w:customStyle="1" w:styleId="CEODistributionEmdash">
    <w:name w:val="CEO_Distribution_Emdash"/>
    <w:basedOn w:val="MOSindentdash"/>
    <w:rsid w:val="00C33D06"/>
    <w:pPr>
      <w:tabs>
        <w:tab w:val="num" w:pos="785"/>
      </w:tabs>
      <w:ind w:left="785" w:hanging="283"/>
    </w:pPr>
    <w:rPr>
      <w:rFonts w:ascii="Verdana" w:hAnsi="Verdana"/>
      <w:sz w:val="19"/>
      <w:szCs w:val="19"/>
    </w:rPr>
  </w:style>
  <w:style w:type="paragraph" w:customStyle="1" w:styleId="CEODistribution">
    <w:name w:val="CEO_Distribution"/>
    <w:basedOn w:val="Normal"/>
    <w:next w:val="CEODistributionEmdash"/>
    <w:rsid w:val="00C33D06"/>
    <w:pPr>
      <w:spacing w:before="480"/>
      <w:ind w:left="709" w:hanging="709"/>
    </w:pPr>
    <w:rPr>
      <w:rFonts w:ascii="Verdana" w:hAnsi="Verdana" w:cs="Times New Roman"/>
      <w:sz w:val="19"/>
      <w:szCs w:val="20"/>
      <w:lang w:val="en-GB"/>
    </w:rPr>
  </w:style>
  <w:style w:type="paragraph" w:customStyle="1" w:styleId="CEOHeading1Underlined">
    <w:name w:val="CEO_Heading 1_Underlined"/>
    <w:basedOn w:val="Normal"/>
    <w:link w:val="CEOHeading1UnderlinedChar"/>
    <w:rsid w:val="00C33D06"/>
    <w:pPr>
      <w:keepNext/>
      <w:keepLines/>
      <w:pBdr>
        <w:bottom w:val="single" w:sz="12" w:space="1" w:color="808080"/>
      </w:pBdr>
      <w:spacing w:before="360" w:after="0"/>
    </w:pPr>
    <w:rPr>
      <w:rFonts w:ascii="Verdana" w:hAnsi="Verdana" w:cs="Times New Roman Bold"/>
      <w:b/>
      <w:bCs/>
      <w:sz w:val="19"/>
      <w:szCs w:val="20"/>
      <w:lang w:val="en-GB"/>
    </w:rPr>
  </w:style>
  <w:style w:type="paragraph" w:customStyle="1" w:styleId="CEOindentblackdots">
    <w:name w:val="CEO_indentblackdots"/>
    <w:rsid w:val="00C33D06"/>
    <w:pPr>
      <w:numPr>
        <w:numId w:val="12"/>
      </w:numPr>
    </w:pPr>
    <w:rPr>
      <w:rFonts w:ascii="Verdana" w:eastAsia="SimSun" w:hAnsi="Verdana" w:cs="Times New Roman"/>
      <w:sz w:val="19"/>
      <w:szCs w:val="20"/>
      <w:lang w:val="fr-CH" w:eastAsia="en-US"/>
    </w:rPr>
  </w:style>
  <w:style w:type="paragraph" w:customStyle="1" w:styleId="CEOClosing">
    <w:name w:val="CEO_Closing"/>
    <w:basedOn w:val="CEONormal"/>
    <w:rsid w:val="00C33D06"/>
    <w:pPr>
      <w:spacing w:before="360"/>
    </w:pPr>
    <w:rPr>
      <w:rFonts w:eastAsia="SimSun" w:cs="Times New Roman"/>
      <w:szCs w:val="24"/>
      <w:lang w:val="en-US" w:eastAsia="zh-CN"/>
    </w:rPr>
  </w:style>
  <w:style w:type="paragraph" w:customStyle="1" w:styleId="CEOOriginalSigned">
    <w:name w:val="CEO_OriginalSigned"/>
    <w:basedOn w:val="CEONormal"/>
    <w:next w:val="CEOSignatureName"/>
    <w:rsid w:val="00C33D06"/>
    <w:pPr>
      <w:spacing w:before="360" w:after="360"/>
    </w:pPr>
    <w:rPr>
      <w:rFonts w:eastAsia="SimSun" w:cs="Times New Roman"/>
      <w:szCs w:val="24"/>
      <w:lang w:val="en-US" w:eastAsia="zh-CN"/>
    </w:rPr>
  </w:style>
  <w:style w:type="paragraph" w:customStyle="1" w:styleId="MOS-Hyperlink">
    <w:name w:val="MOS-Hyperlink"/>
    <w:basedOn w:val="Normal"/>
    <w:link w:val="MOS-HyperlinkChar"/>
    <w:rsid w:val="00C33D06"/>
    <w:pPr>
      <w:spacing w:before="0" w:after="0"/>
      <w:ind w:right="-426"/>
    </w:pPr>
    <w:rPr>
      <w:rFonts w:ascii="Verdana" w:hAnsi="Verdana" w:cs="Times New Roman"/>
      <w:sz w:val="18"/>
      <w:szCs w:val="20"/>
      <w:lang w:val="en-GB"/>
    </w:rPr>
  </w:style>
  <w:style w:type="character" w:customStyle="1" w:styleId="MOS-HyperlinkChar">
    <w:name w:val="MOS-Hyperlink Char"/>
    <w:basedOn w:val="DefaultParagraphFont"/>
    <w:link w:val="MOS-Hyperlink"/>
    <w:rsid w:val="00C33D06"/>
    <w:rPr>
      <w:rFonts w:ascii="Verdana" w:eastAsia="SimSun" w:hAnsi="Verdana" w:cs="Times New Roman"/>
      <w:sz w:val="18"/>
      <w:szCs w:val="20"/>
      <w:lang w:val="en-GB" w:eastAsia="en-US"/>
    </w:rPr>
  </w:style>
  <w:style w:type="paragraph" w:customStyle="1" w:styleId="MOSindentdash">
    <w:name w:val="MOS indent dash"/>
    <w:basedOn w:val="Normal"/>
    <w:rsid w:val="00C33D06"/>
    <w:pPr>
      <w:numPr>
        <w:numId w:val="13"/>
      </w:numPr>
      <w:spacing w:before="0" w:after="0"/>
    </w:pPr>
    <w:rPr>
      <w:rFonts w:ascii="Arial" w:hAnsi="Arial" w:cs="Times New Roman"/>
      <w:szCs w:val="24"/>
      <w:lang w:eastAsia="zh-CN"/>
    </w:rPr>
  </w:style>
  <w:style w:type="character" w:customStyle="1" w:styleId="CEOHeading1UnderlinedChar">
    <w:name w:val="CEO_Heading 1_Underlined Char"/>
    <w:basedOn w:val="DefaultParagraphFont"/>
    <w:link w:val="CEOHeading1Underlined"/>
    <w:rsid w:val="00C33D06"/>
    <w:rPr>
      <w:rFonts w:ascii="Verdana" w:eastAsia="SimSun" w:hAnsi="Verdana" w:cs="Times New Roman Bold"/>
      <w:b/>
      <w:bCs/>
      <w:sz w:val="19"/>
      <w:szCs w:val="20"/>
      <w:lang w:val="en-GB" w:eastAsia="en-US"/>
    </w:rPr>
  </w:style>
  <w:style w:type="paragraph" w:customStyle="1" w:styleId="CEOHeading2">
    <w:name w:val="CEO_Heading2"/>
    <w:basedOn w:val="CEOHeading1Underlined"/>
    <w:rsid w:val="00C33D06"/>
    <w:pPr>
      <w:pBdr>
        <w:bottom w:val="none" w:sz="0" w:space="0" w:color="auto"/>
      </w:pBdr>
      <w:spacing w:before="120" w:after="120"/>
      <w:ind w:left="720"/>
    </w:pPr>
  </w:style>
  <w:style w:type="character" w:customStyle="1" w:styleId="CEONormalChar">
    <w:name w:val="CEO_Normal Char"/>
    <w:basedOn w:val="DefaultParagraphFont"/>
    <w:link w:val="CEONormal"/>
    <w:rsid w:val="00C33D06"/>
    <w:rPr>
      <w:rFonts w:ascii="Verdana" w:eastAsia="SimHei" w:hAnsi="Verdana" w:cs="Simplified Arabic"/>
      <w:sz w:val="19"/>
      <w:szCs w:val="28"/>
      <w:lang w:val="en-GB" w:eastAsia="en-US"/>
    </w:rPr>
  </w:style>
  <w:style w:type="paragraph" w:styleId="ListParagraph">
    <w:name w:val="List Paragraph"/>
    <w:basedOn w:val="Normal"/>
    <w:uiPriority w:val="34"/>
    <w:qFormat/>
    <w:rsid w:val="00C33D06"/>
    <w:pPr>
      <w:spacing w:before="0" w:after="0"/>
      <w:ind w:left="720"/>
      <w:contextualSpacing/>
    </w:pPr>
    <w:rPr>
      <w:rFonts w:ascii="Arial" w:hAnsi="Arial" w:cs="Times New Roman"/>
      <w:szCs w:val="24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C33D06"/>
    <w:rPr>
      <w:color w:val="800080" w:themeColor="followedHyperlink"/>
      <w:u w:val="single"/>
    </w:rPr>
  </w:style>
  <w:style w:type="character" w:customStyle="1" w:styleId="CEONormalCharChar">
    <w:name w:val="CEO_Normal Char Char"/>
    <w:basedOn w:val="DefaultParagraphFont"/>
    <w:uiPriority w:val="99"/>
    <w:locked/>
    <w:rsid w:val="00AE2C1B"/>
    <w:rPr>
      <w:rFonts w:ascii="Verdana" w:eastAsia="SimSun" w:hAnsi="Verdana" w:cs="Times New Roman"/>
      <w:lang w:val="en-GB" w:eastAsia="en-US" w:bidi="ar-SA"/>
    </w:rPr>
  </w:style>
  <w:style w:type="character" w:customStyle="1" w:styleId="BDTNormalChar">
    <w:name w:val="BDT_Normal Char"/>
    <w:basedOn w:val="CEONormalCharChar"/>
    <w:link w:val="BDTNormal"/>
    <w:uiPriority w:val="99"/>
    <w:locked/>
    <w:rsid w:val="00AE2C1B"/>
    <w:rPr>
      <w:rFonts w:ascii="Verdana" w:eastAsia="SimSun" w:hAnsi="Verdana" w:cs="Traditional Arabic"/>
      <w:szCs w:val="30"/>
      <w:lang w:val="es-ES" w:eastAsia="en-US" w:bidi="ar-SA"/>
    </w:rPr>
  </w:style>
  <w:style w:type="table" w:styleId="TableGrid">
    <w:name w:val="Table Grid"/>
    <w:basedOn w:val="TableNormal"/>
    <w:uiPriority w:val="59"/>
    <w:locked/>
    <w:rsid w:val="006E7F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OcontributionStart">
    <w:name w:val="CEO_contributionStart"/>
    <w:basedOn w:val="Normal"/>
    <w:rsid w:val="005F60C6"/>
    <w:pPr>
      <w:spacing w:before="360"/>
    </w:pPr>
    <w:rPr>
      <w:rFonts w:ascii="Verdana" w:eastAsia="SimHei" w:hAnsi="Verdana" w:cs="Simplified Arabic"/>
      <w:sz w:val="19"/>
      <w:szCs w:val="19"/>
      <w:lang w:val="en-GB"/>
    </w:rPr>
  </w:style>
  <w:style w:type="paragraph" w:styleId="NormalWeb">
    <w:name w:val="Normal (Web)"/>
    <w:basedOn w:val="Normal"/>
    <w:uiPriority w:val="99"/>
    <w:unhideWhenUsed/>
    <w:locked/>
    <w:rsid w:val="005F60C6"/>
    <w:pPr>
      <w:spacing w:before="0" w:after="0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paragraph" w:customStyle="1" w:styleId="CEOAgendaItemIndent">
    <w:name w:val="CEO_AgendaItemIndent"/>
    <w:basedOn w:val="Normal"/>
    <w:rsid w:val="00086EAC"/>
    <w:pPr>
      <w:tabs>
        <w:tab w:val="left" w:pos="459"/>
      </w:tabs>
      <w:spacing w:before="60" w:after="60"/>
      <w:ind w:left="34" w:right="12"/>
    </w:pPr>
    <w:rPr>
      <w:rFonts w:ascii="Verdana" w:hAnsi="Verdana" w:cs="Times New Roman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DB600F"/>
    <w:pPr>
      <w:spacing w:before="120" w:after="120"/>
    </w:pPr>
    <w:rPr>
      <w:rFonts w:eastAsia="SimSun" w:cs="Traditional Arabic"/>
      <w:szCs w:val="3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600" w:line="320" w:lineRule="exact"/>
      <w:ind w:left="794" w:hanging="794"/>
      <w:textAlignment w:val="baseline"/>
      <w:outlineLvl w:val="0"/>
    </w:pPr>
    <w:rPr>
      <w:b/>
      <w:sz w:val="24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DB600F"/>
    <w:pPr>
      <w:spacing w:before="360"/>
      <w:outlineLvl w:val="1"/>
    </w:pPr>
  </w:style>
  <w:style w:type="paragraph" w:styleId="Heading3">
    <w:name w:val="heading 3"/>
    <w:basedOn w:val="Heading1"/>
    <w:next w:val="Normal"/>
    <w:link w:val="Heading3Char"/>
    <w:uiPriority w:val="99"/>
    <w:qFormat/>
    <w:rsid w:val="00DB600F"/>
    <w:pPr>
      <w:spacing w:before="240"/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DB600F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rsid w:val="00DB600F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9"/>
    <w:qFormat/>
    <w:rsid w:val="00DB600F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rsid w:val="00DB600F"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9"/>
    <w:qFormat/>
    <w:rsid w:val="00DB600F"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99"/>
    <w:qFormat/>
    <w:rsid w:val="00DB600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paragraph" w:styleId="Footer">
    <w:name w:val="footer"/>
    <w:basedOn w:val="Normal"/>
    <w:link w:val="FooterChar"/>
    <w:uiPriority w:val="99"/>
    <w:semiHidden/>
    <w:rsid w:val="00DB600F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before="160" w:line="280" w:lineRule="exact"/>
      <w:textAlignment w:val="baseline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B600F"/>
    <w:rPr>
      <w:rFonts w:eastAsia="SimSun" w:cs="Traditional Arabic"/>
      <w:sz w:val="30"/>
      <w:szCs w:val="30"/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rsid w:val="00DB600F"/>
    <w:rPr>
      <w:rFonts w:cs="Times New Roman"/>
      <w:position w:val="6"/>
      <w:sz w:val="18"/>
    </w:rPr>
  </w:style>
  <w:style w:type="paragraph" w:styleId="FootnoteText">
    <w:name w:val="footnote text"/>
    <w:basedOn w:val="Normal"/>
    <w:link w:val="FootnoteTextChar"/>
    <w:uiPriority w:val="99"/>
    <w:semiHidden/>
    <w:rsid w:val="00DB600F"/>
    <w:pPr>
      <w:keepLines/>
      <w:tabs>
        <w:tab w:val="left" w:pos="255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ind w:left="255" w:hanging="255"/>
      <w:textAlignment w:val="baseline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B600F"/>
    <w:rPr>
      <w:rFonts w:eastAsia="SimSun" w:cs="Traditional Arabic"/>
      <w:sz w:val="20"/>
      <w:szCs w:val="20"/>
      <w:lang w:eastAsia="en-US" w:bidi="ar-SA"/>
    </w:rPr>
  </w:style>
  <w:style w:type="character" w:styleId="PageNumber">
    <w:name w:val="page number"/>
    <w:basedOn w:val="DefaultParagraphFont"/>
    <w:uiPriority w:val="99"/>
    <w:semiHidden/>
    <w:rsid w:val="00DB600F"/>
    <w:rPr>
      <w:rFonts w:cs="Times New Roman"/>
    </w:rPr>
  </w:style>
  <w:style w:type="paragraph" w:customStyle="1" w:styleId="Reftitle">
    <w:name w:val="Ref_title"/>
    <w:basedOn w:val="Normal"/>
    <w:next w:val="Reftext"/>
    <w:uiPriority w:val="99"/>
    <w:semiHidden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line="280" w:lineRule="exact"/>
      <w:jc w:val="center"/>
      <w:textAlignment w:val="baseline"/>
    </w:pPr>
    <w:rPr>
      <w:b/>
    </w:rPr>
  </w:style>
  <w:style w:type="paragraph" w:customStyle="1" w:styleId="Reftext">
    <w:name w:val="Ref_text"/>
    <w:basedOn w:val="Normal"/>
    <w:uiPriority w:val="99"/>
    <w:semiHidden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ind w:left="794" w:hanging="794"/>
      <w:textAlignment w:val="baseline"/>
    </w:pPr>
  </w:style>
  <w:style w:type="paragraph" w:customStyle="1" w:styleId="Formal">
    <w:name w:val="Formal"/>
    <w:basedOn w:val="Normal"/>
    <w:uiPriority w:val="99"/>
    <w:semiHidden/>
    <w:rsid w:val="00DB600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 w:cs="Calibri"/>
      <w:noProof/>
      <w:sz w:val="20"/>
      <w:szCs w:val="20"/>
      <w:lang w:val="fr-FR"/>
    </w:rPr>
  </w:style>
  <w:style w:type="paragraph" w:customStyle="1" w:styleId="AnnexNoTitle">
    <w:name w:val="Annex_NoTitle"/>
    <w:basedOn w:val="Normal"/>
    <w:next w:val="Normal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720" w:line="280" w:lineRule="exact"/>
      <w:jc w:val="center"/>
      <w:textAlignment w:val="baseline"/>
    </w:pPr>
    <w:rPr>
      <w:b/>
      <w:sz w:val="24"/>
    </w:rPr>
  </w:style>
  <w:style w:type="paragraph" w:customStyle="1" w:styleId="AppendixNoTitle">
    <w:name w:val="Appendix_NoTitle"/>
    <w:basedOn w:val="AnnexNoTitle"/>
    <w:next w:val="Normal"/>
    <w:uiPriority w:val="99"/>
    <w:semiHidden/>
    <w:rsid w:val="00DB600F"/>
  </w:style>
  <w:style w:type="paragraph" w:customStyle="1" w:styleId="Equationlegend">
    <w:name w:val="Equation_legend"/>
    <w:basedOn w:val="Normal"/>
    <w:uiPriority w:val="99"/>
    <w:semiHidden/>
    <w:rsid w:val="00DB600F"/>
    <w:pPr>
      <w:tabs>
        <w:tab w:val="right" w:pos="1814"/>
        <w:tab w:val="left" w:pos="1985"/>
      </w:tabs>
      <w:overflowPunct w:val="0"/>
      <w:autoSpaceDE w:val="0"/>
      <w:autoSpaceDN w:val="0"/>
      <w:adjustRightInd w:val="0"/>
      <w:spacing w:before="80" w:line="280" w:lineRule="exact"/>
      <w:ind w:left="1985" w:hanging="1985"/>
      <w:textAlignment w:val="baseline"/>
    </w:pPr>
  </w:style>
  <w:style w:type="paragraph" w:customStyle="1" w:styleId="Figurelegend">
    <w:name w:val="Figure_legend"/>
    <w:basedOn w:val="Normal"/>
    <w:uiPriority w:val="99"/>
    <w:semiHidden/>
    <w:rsid w:val="00DB600F"/>
    <w:pPr>
      <w:keepNext/>
      <w:keepLines/>
      <w:overflowPunct w:val="0"/>
      <w:autoSpaceDE w:val="0"/>
      <w:autoSpaceDN w:val="0"/>
      <w:adjustRightInd w:val="0"/>
      <w:spacing w:before="20" w:after="20" w:line="280" w:lineRule="exact"/>
      <w:textAlignment w:val="baseline"/>
    </w:pPr>
    <w:rPr>
      <w:sz w:val="18"/>
    </w:rPr>
  </w:style>
  <w:style w:type="paragraph" w:customStyle="1" w:styleId="Figure">
    <w:name w:val="Figure"/>
    <w:basedOn w:val="Normal"/>
    <w:next w:val="FigureNoTitle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FigureNoTitle">
    <w:name w:val="Figure_NoTitle"/>
    <w:basedOn w:val="Normal"/>
    <w:next w:val="Normal"/>
    <w:uiPriority w:val="99"/>
    <w:semiHidden/>
    <w:rsid w:val="00DB600F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line="280" w:lineRule="exact"/>
      <w:jc w:val="center"/>
      <w:textAlignment w:val="baseline"/>
    </w:pPr>
    <w:rPr>
      <w:b/>
    </w:rPr>
  </w:style>
  <w:style w:type="paragraph" w:customStyle="1" w:styleId="Figurewithouttitle">
    <w:name w:val="Figure_without_title"/>
    <w:basedOn w:val="Normal"/>
    <w:next w:val="Normal"/>
    <w:uiPriority w:val="99"/>
    <w:semiHidden/>
    <w:rsid w:val="00DB600F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line="280" w:lineRule="exact"/>
      <w:jc w:val="center"/>
      <w:textAlignment w:val="baseline"/>
    </w:pPr>
  </w:style>
  <w:style w:type="paragraph" w:customStyle="1" w:styleId="FirstFooter">
    <w:name w:val="FirstFooter"/>
    <w:basedOn w:val="Normal"/>
    <w:uiPriority w:val="99"/>
    <w:semiHidden/>
    <w:rsid w:val="00DB600F"/>
    <w:pPr>
      <w:spacing w:before="40" w:line="280" w:lineRule="exact"/>
    </w:pPr>
    <w:rPr>
      <w:sz w:val="16"/>
    </w:rPr>
  </w:style>
  <w:style w:type="paragraph" w:customStyle="1" w:styleId="FooterQP">
    <w:name w:val="Footer_QP"/>
    <w:basedOn w:val="Normal"/>
    <w:uiPriority w:val="99"/>
    <w:semiHidden/>
    <w:rsid w:val="00DB600F"/>
    <w:pPr>
      <w:tabs>
        <w:tab w:val="left" w:pos="907"/>
        <w:tab w:val="right" w:pos="8789"/>
        <w:tab w:val="right" w:pos="9639"/>
      </w:tabs>
      <w:overflowPunct w:val="0"/>
      <w:autoSpaceDE w:val="0"/>
      <w:autoSpaceDN w:val="0"/>
      <w:adjustRightInd w:val="0"/>
      <w:spacing w:line="280" w:lineRule="exact"/>
      <w:textAlignment w:val="baseline"/>
    </w:pPr>
    <w:rPr>
      <w:b/>
    </w:rPr>
  </w:style>
  <w:style w:type="paragraph" w:customStyle="1" w:styleId="Partref">
    <w:name w:val="Part_ref"/>
    <w:basedOn w:val="Normal"/>
    <w:next w:val="Parttitle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80" w:line="280" w:lineRule="exact"/>
      <w:jc w:val="center"/>
      <w:textAlignment w:val="baseline"/>
    </w:pPr>
  </w:style>
  <w:style w:type="paragraph" w:customStyle="1" w:styleId="Parttitle">
    <w:name w:val="Part_title"/>
    <w:basedOn w:val="Normal"/>
    <w:next w:val="Normal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280" w:line="320" w:lineRule="exact"/>
      <w:jc w:val="center"/>
      <w:textAlignment w:val="baseline"/>
    </w:pPr>
    <w:rPr>
      <w:b/>
      <w:sz w:val="24"/>
    </w:rPr>
  </w:style>
  <w:style w:type="paragraph" w:customStyle="1" w:styleId="Recdate">
    <w:name w:val="Rec_date"/>
    <w:basedOn w:val="Normal"/>
    <w:next w:val="Normal"/>
    <w:uiPriority w:val="99"/>
    <w:semiHidden/>
    <w:rsid w:val="00DB600F"/>
    <w:pPr>
      <w:keepNext/>
      <w:keepLines/>
      <w:overflowPunct w:val="0"/>
      <w:autoSpaceDE w:val="0"/>
      <w:autoSpaceDN w:val="0"/>
      <w:adjustRightInd w:val="0"/>
      <w:spacing w:before="160" w:line="280" w:lineRule="exact"/>
      <w:jc w:val="right"/>
      <w:textAlignment w:val="baseline"/>
    </w:pPr>
    <w:rPr>
      <w:i/>
    </w:rPr>
  </w:style>
  <w:style w:type="paragraph" w:customStyle="1" w:styleId="Questiondate">
    <w:name w:val="Question_date"/>
    <w:basedOn w:val="Recdate"/>
    <w:next w:val="Normal"/>
    <w:uiPriority w:val="99"/>
    <w:semiHidden/>
    <w:rsid w:val="00DB600F"/>
  </w:style>
  <w:style w:type="paragraph" w:customStyle="1" w:styleId="RecNo">
    <w:name w:val="Rec_No"/>
    <w:basedOn w:val="Normal"/>
    <w:next w:val="Rectitle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line="280" w:lineRule="exact"/>
      <w:textAlignment w:val="baseline"/>
    </w:pPr>
    <w:rPr>
      <w:b/>
      <w:sz w:val="28"/>
    </w:rPr>
  </w:style>
  <w:style w:type="paragraph" w:customStyle="1" w:styleId="Rectitle">
    <w:name w:val="Rec_title"/>
    <w:basedOn w:val="Normal"/>
    <w:next w:val="Normal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</w:rPr>
  </w:style>
  <w:style w:type="paragraph" w:customStyle="1" w:styleId="QuestionNo">
    <w:name w:val="Question_No"/>
    <w:basedOn w:val="RecNo"/>
    <w:next w:val="Questiontitle"/>
    <w:uiPriority w:val="99"/>
    <w:semiHidden/>
    <w:rsid w:val="00DB600F"/>
  </w:style>
  <w:style w:type="paragraph" w:customStyle="1" w:styleId="Questiontitle">
    <w:name w:val="Question_title"/>
    <w:basedOn w:val="Rectitle"/>
    <w:next w:val="Questionref"/>
    <w:uiPriority w:val="99"/>
    <w:semiHidden/>
    <w:rsid w:val="00DB600F"/>
  </w:style>
  <w:style w:type="paragraph" w:customStyle="1" w:styleId="Questionref">
    <w:name w:val="Question_ref"/>
    <w:basedOn w:val="Recref"/>
    <w:next w:val="Questiondate"/>
    <w:uiPriority w:val="99"/>
    <w:semiHidden/>
    <w:rsid w:val="00DB600F"/>
  </w:style>
  <w:style w:type="paragraph" w:customStyle="1" w:styleId="Recref">
    <w:name w:val="Rec_ref"/>
    <w:basedOn w:val="Normal"/>
    <w:next w:val="Recdate"/>
    <w:uiPriority w:val="99"/>
    <w:semiHidden/>
    <w:rsid w:val="00DB600F"/>
    <w:pPr>
      <w:keepNext/>
      <w:keepLines/>
      <w:overflowPunct w:val="0"/>
      <w:autoSpaceDE w:val="0"/>
      <w:autoSpaceDN w:val="0"/>
      <w:adjustRightInd w:val="0"/>
      <w:spacing w:before="160" w:line="280" w:lineRule="exact"/>
      <w:jc w:val="center"/>
      <w:textAlignment w:val="baseline"/>
    </w:pPr>
    <w:rPr>
      <w:i/>
    </w:rPr>
  </w:style>
  <w:style w:type="paragraph" w:customStyle="1" w:styleId="Repdate">
    <w:name w:val="Rep_date"/>
    <w:basedOn w:val="Recdate"/>
    <w:next w:val="Normal"/>
    <w:uiPriority w:val="99"/>
    <w:semiHidden/>
    <w:rsid w:val="00DB600F"/>
  </w:style>
  <w:style w:type="paragraph" w:customStyle="1" w:styleId="Reptitle">
    <w:name w:val="Rep_title"/>
    <w:basedOn w:val="Rectitle"/>
    <w:next w:val="Repref"/>
    <w:uiPriority w:val="99"/>
    <w:semiHidden/>
    <w:rsid w:val="00DB600F"/>
  </w:style>
  <w:style w:type="paragraph" w:customStyle="1" w:styleId="Repref">
    <w:name w:val="Rep_ref"/>
    <w:basedOn w:val="Recref"/>
    <w:next w:val="Repdate"/>
    <w:uiPriority w:val="99"/>
    <w:semiHidden/>
    <w:rsid w:val="00DB600F"/>
  </w:style>
  <w:style w:type="paragraph" w:customStyle="1" w:styleId="Resdate">
    <w:name w:val="Res_date"/>
    <w:basedOn w:val="Recdate"/>
    <w:next w:val="Normal"/>
    <w:uiPriority w:val="99"/>
    <w:semiHidden/>
    <w:rsid w:val="00DB600F"/>
  </w:style>
  <w:style w:type="paragraph" w:customStyle="1" w:styleId="ResNo">
    <w:name w:val="Res_No"/>
    <w:basedOn w:val="RecNo"/>
    <w:next w:val="Restitle"/>
    <w:uiPriority w:val="99"/>
    <w:semiHidden/>
    <w:rsid w:val="00DB600F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uiPriority w:val="99"/>
    <w:semiHidden/>
    <w:rsid w:val="00DB600F"/>
  </w:style>
  <w:style w:type="paragraph" w:customStyle="1" w:styleId="Resref">
    <w:name w:val="Res_ref"/>
    <w:basedOn w:val="Recref"/>
    <w:next w:val="Resdate"/>
    <w:uiPriority w:val="99"/>
    <w:semiHidden/>
    <w:rsid w:val="00DB600F"/>
  </w:style>
  <w:style w:type="paragraph" w:customStyle="1" w:styleId="SectionNo">
    <w:name w:val="Section_No"/>
    <w:basedOn w:val="Normal"/>
    <w:next w:val="Sectiontitle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720" w:line="320" w:lineRule="exact"/>
      <w:jc w:val="center"/>
      <w:textAlignment w:val="baseline"/>
    </w:pPr>
    <w:rPr>
      <w:caps/>
      <w:sz w:val="28"/>
    </w:rPr>
  </w:style>
  <w:style w:type="paragraph" w:customStyle="1" w:styleId="Sectiontitle">
    <w:name w:val="Section_title"/>
    <w:basedOn w:val="Normal"/>
    <w:next w:val="Normal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line="320" w:lineRule="exact"/>
      <w:jc w:val="center"/>
      <w:textAlignment w:val="baseline"/>
    </w:pPr>
    <w:rPr>
      <w:b/>
      <w:sz w:val="28"/>
    </w:rPr>
  </w:style>
  <w:style w:type="paragraph" w:customStyle="1" w:styleId="Source">
    <w:name w:val="Source"/>
    <w:basedOn w:val="Normal"/>
    <w:next w:val="Normal"/>
    <w:uiPriority w:val="99"/>
    <w:semiHidden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40" w:after="200" w:line="280" w:lineRule="exact"/>
      <w:jc w:val="center"/>
      <w:textAlignment w:val="baseline"/>
    </w:pPr>
    <w:rPr>
      <w:b/>
      <w:sz w:val="28"/>
    </w:rPr>
  </w:style>
  <w:style w:type="paragraph" w:customStyle="1" w:styleId="SpecialFooter">
    <w:name w:val="Special Footer"/>
    <w:basedOn w:val="Normal"/>
    <w:uiPriority w:val="99"/>
    <w:semiHidden/>
    <w:rsid w:val="00DB600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overflowPunct w:val="0"/>
      <w:autoSpaceDE w:val="0"/>
      <w:autoSpaceDN w:val="0"/>
      <w:adjustRightInd w:val="0"/>
      <w:spacing w:line="280" w:lineRule="exact"/>
      <w:textAlignment w:val="baseline"/>
    </w:pPr>
    <w:rPr>
      <w:sz w:val="16"/>
    </w:rPr>
  </w:style>
  <w:style w:type="paragraph" w:customStyle="1" w:styleId="Tablelegend">
    <w:name w:val="Table_legend"/>
    <w:basedOn w:val="Normal"/>
    <w:uiPriority w:val="99"/>
    <w:semiHidden/>
    <w:rsid w:val="00DB600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160" w:after="40" w:line="280" w:lineRule="exact"/>
      <w:textAlignment w:val="baseline"/>
    </w:pPr>
  </w:style>
  <w:style w:type="paragraph" w:customStyle="1" w:styleId="Section2">
    <w:name w:val="Section_2"/>
    <w:basedOn w:val="Normal"/>
    <w:next w:val="Normal"/>
    <w:uiPriority w:val="99"/>
    <w:semiHidden/>
    <w:rsid w:val="00DB600F"/>
    <w:pPr>
      <w:overflowPunct w:val="0"/>
      <w:autoSpaceDE w:val="0"/>
      <w:autoSpaceDN w:val="0"/>
      <w:adjustRightInd w:val="0"/>
      <w:spacing w:before="240" w:line="280" w:lineRule="exact"/>
      <w:jc w:val="center"/>
      <w:textAlignment w:val="baseline"/>
    </w:pPr>
    <w:rPr>
      <w:i/>
    </w:rPr>
  </w:style>
  <w:style w:type="character" w:customStyle="1" w:styleId="href">
    <w:name w:val="href"/>
    <w:basedOn w:val="DefaultParagraphFont"/>
    <w:uiPriority w:val="99"/>
    <w:semiHidden/>
    <w:rsid w:val="00DB600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textAlignment w:val="baseline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600F"/>
    <w:rPr>
      <w:rFonts w:ascii="Times New Roman" w:eastAsia="SimSun" w:hAnsi="Times New Roman" w:cs="Times New Roman"/>
      <w:sz w:val="2"/>
      <w:lang w:eastAsia="en-US"/>
    </w:rPr>
  </w:style>
  <w:style w:type="paragraph" w:customStyle="1" w:styleId="BDTSignatureName">
    <w:name w:val="BDT_SignatureName"/>
    <w:next w:val="BDTSignatureTitle"/>
    <w:uiPriority w:val="99"/>
    <w:rsid w:val="00A848BF"/>
    <w:pPr>
      <w:spacing w:before="360"/>
    </w:pPr>
    <w:rPr>
      <w:rFonts w:eastAsia="SimHei" w:cs="Simplified Arabic"/>
      <w:bCs/>
      <w:szCs w:val="19"/>
      <w:lang w:val="en-GB" w:eastAsia="en-US"/>
    </w:rPr>
  </w:style>
  <w:style w:type="paragraph" w:customStyle="1" w:styleId="BDTSignatureTitle">
    <w:name w:val="BDT_SignatureTitle"/>
    <w:next w:val="BDTVisa"/>
    <w:uiPriority w:val="99"/>
    <w:rsid w:val="00A848BF"/>
    <w:rPr>
      <w:rFonts w:eastAsia="SimSun" w:cs="Traditional Arabic"/>
      <w:szCs w:val="30"/>
      <w:lang w:val="es-ES" w:eastAsia="en-US"/>
    </w:rPr>
  </w:style>
  <w:style w:type="paragraph" w:customStyle="1" w:styleId="BDTVisa">
    <w:name w:val="BDT_Visa"/>
    <w:basedOn w:val="Normal"/>
    <w:uiPriority w:val="99"/>
    <w:rsid w:val="00DB600F"/>
    <w:pPr>
      <w:spacing w:before="360"/>
      <w:ind w:left="993" w:hanging="993"/>
    </w:pPr>
    <w:rPr>
      <w:rFonts w:cs="Times New Roman"/>
      <w:szCs w:val="20"/>
      <w:lang w:val="fr-FR"/>
    </w:rPr>
  </w:style>
  <w:style w:type="paragraph" w:customStyle="1" w:styleId="BDTAnnex">
    <w:name w:val="BDT_Annex"/>
    <w:basedOn w:val="Normal"/>
    <w:next w:val="Normal"/>
    <w:link w:val="BDTAnnexChar"/>
    <w:uiPriority w:val="99"/>
    <w:rsid w:val="00DB600F"/>
    <w:pPr>
      <w:jc w:val="center"/>
    </w:pPr>
    <w:rPr>
      <w:b/>
    </w:rPr>
  </w:style>
  <w:style w:type="character" w:customStyle="1" w:styleId="BDTAnnexChar">
    <w:name w:val="BDT_Annex Char"/>
    <w:basedOn w:val="DefaultParagraphFont"/>
    <w:link w:val="BDTAnnex"/>
    <w:uiPriority w:val="99"/>
    <w:locked/>
    <w:rsid w:val="00DB600F"/>
    <w:rPr>
      <w:rFonts w:eastAsia="SimSun" w:cs="Traditional Arabic"/>
      <w:b/>
      <w:sz w:val="30"/>
      <w:szCs w:val="30"/>
      <w:lang w:val="en-US" w:eastAsia="en-US" w:bidi="ar-SA"/>
    </w:rPr>
  </w:style>
  <w:style w:type="paragraph" w:customStyle="1" w:styleId="BDTAnnexabc-start">
    <w:name w:val="BDT_Annex_abc-start"/>
    <w:basedOn w:val="Normal"/>
    <w:next w:val="Normal"/>
    <w:uiPriority w:val="99"/>
    <w:rsid w:val="00DB600F"/>
    <w:pPr>
      <w:ind w:left="1763" w:right="709" w:hanging="442"/>
    </w:pPr>
    <w:rPr>
      <w:rFonts w:ascii="Verdana" w:hAnsi="Verdana" w:cs="Times New Roman"/>
      <w:sz w:val="19"/>
      <w:szCs w:val="19"/>
    </w:rPr>
  </w:style>
  <w:style w:type="paragraph" w:customStyle="1" w:styleId="BDTAnnexi-ii-iii">
    <w:name w:val="BDT_Annex_i-ii-iii"/>
    <w:basedOn w:val="Normal"/>
    <w:next w:val="Normal"/>
    <w:uiPriority w:val="99"/>
    <w:rsid w:val="00DB600F"/>
    <w:pPr>
      <w:ind w:left="2421" w:hanging="329"/>
    </w:pPr>
    <w:rPr>
      <w:rFonts w:cs="Times New Roman"/>
      <w:szCs w:val="19"/>
      <w:lang w:val="en-GB"/>
    </w:rPr>
  </w:style>
  <w:style w:type="paragraph" w:customStyle="1" w:styleId="BDTAnnexMain123">
    <w:name w:val="BDT_AnnexMain123"/>
    <w:basedOn w:val="Normal"/>
    <w:next w:val="Normal"/>
    <w:uiPriority w:val="99"/>
    <w:rsid w:val="00DB600F"/>
    <w:pPr>
      <w:snapToGrid w:val="0"/>
      <w:ind w:left="1100" w:right="709" w:hanging="329"/>
    </w:pPr>
    <w:rPr>
      <w:rFonts w:cs="Times New Roman"/>
      <w:szCs w:val="19"/>
    </w:rPr>
  </w:style>
  <w:style w:type="paragraph" w:customStyle="1" w:styleId="BDTAnnexActionPlan">
    <w:name w:val="BDT_AnnexActionPlan"/>
    <w:basedOn w:val="Normal"/>
    <w:next w:val="Normal"/>
    <w:uiPriority w:val="99"/>
    <w:rsid w:val="00DB600F"/>
    <w:pPr>
      <w:spacing w:before="240"/>
      <w:ind w:left="1321" w:hanging="550"/>
    </w:pPr>
    <w:rPr>
      <w:b/>
      <w:bCs/>
    </w:rPr>
  </w:style>
  <w:style w:type="paragraph" w:customStyle="1" w:styleId="BDTAnnexCheckBox">
    <w:name w:val="BDT_AnnexCheckBox"/>
    <w:basedOn w:val="Normal"/>
    <w:next w:val="Normal"/>
    <w:uiPriority w:val="99"/>
    <w:rsid w:val="00DB600F"/>
    <w:pPr>
      <w:spacing w:line="281" w:lineRule="auto"/>
    </w:pPr>
    <w:rPr>
      <w:rFonts w:cs="Times New Roman"/>
      <w:szCs w:val="24"/>
      <w:lang w:eastAsia="zh-CN"/>
    </w:rPr>
  </w:style>
  <w:style w:type="paragraph" w:customStyle="1" w:styleId="BDTAnnexes">
    <w:name w:val="BDT_Annexes"/>
    <w:basedOn w:val="Normal"/>
    <w:next w:val="Normal"/>
    <w:uiPriority w:val="99"/>
    <w:rsid w:val="00DB600F"/>
    <w:pPr>
      <w:spacing w:before="600"/>
    </w:pPr>
    <w:rPr>
      <w:rFonts w:cs="Times New Roman"/>
      <w:lang w:val="en-GB"/>
    </w:rPr>
  </w:style>
  <w:style w:type="paragraph" w:customStyle="1" w:styleId="BDTDistribution">
    <w:name w:val="BDT_Distribution"/>
    <w:basedOn w:val="Normal"/>
    <w:uiPriority w:val="99"/>
    <w:rsid w:val="00DB600F"/>
    <w:pPr>
      <w:spacing w:before="480"/>
      <w:ind w:left="709" w:hanging="709"/>
    </w:pPr>
    <w:rPr>
      <w:rFonts w:cs="Times New Roman"/>
      <w:szCs w:val="20"/>
      <w:lang w:val="en-GB"/>
    </w:rPr>
  </w:style>
  <w:style w:type="paragraph" w:customStyle="1" w:styleId="BDTAnnexHeading1">
    <w:name w:val="BDT_AnnexHeading1"/>
    <w:basedOn w:val="Normal"/>
    <w:next w:val="Normal"/>
    <w:link w:val="BDTAnnexHeading1Char"/>
    <w:uiPriority w:val="99"/>
    <w:rsid w:val="00DB600F"/>
    <w:pPr>
      <w:keepNext/>
      <w:keepLines/>
      <w:pBdr>
        <w:bottom w:val="single" w:sz="12" w:space="1" w:color="808080"/>
      </w:pBdr>
      <w:spacing w:before="240"/>
    </w:pPr>
    <w:rPr>
      <w:rFonts w:cs="Times New Roman"/>
      <w:b/>
      <w:bCs/>
      <w:szCs w:val="20"/>
      <w:lang w:val="en-GB"/>
    </w:rPr>
  </w:style>
  <w:style w:type="character" w:customStyle="1" w:styleId="BDTAnnexHeading1Char">
    <w:name w:val="BDT_AnnexHeading1 Char"/>
    <w:basedOn w:val="DefaultParagraphFont"/>
    <w:link w:val="BDTAnnexHeading1"/>
    <w:uiPriority w:val="99"/>
    <w:locked/>
    <w:rsid w:val="00DB600F"/>
    <w:rPr>
      <w:rFonts w:ascii="Calibri" w:eastAsia="SimSun" w:hAnsi="Calibri" w:cs="Times New Roman"/>
      <w:b/>
      <w:bCs/>
      <w:sz w:val="22"/>
      <w:lang w:val="en-GB" w:eastAsia="en-US"/>
    </w:rPr>
  </w:style>
  <w:style w:type="paragraph" w:customStyle="1" w:styleId="BDTEmdashList">
    <w:name w:val="BDT_EmdashList"/>
    <w:basedOn w:val="Normal"/>
    <w:uiPriority w:val="99"/>
    <w:rsid w:val="00DB600F"/>
    <w:pPr>
      <w:numPr>
        <w:numId w:val="4"/>
      </w:numPr>
    </w:pPr>
    <w:rPr>
      <w:rFonts w:cs="Times New Roman"/>
      <w:szCs w:val="20"/>
      <w:lang w:eastAsia="zh-CN"/>
    </w:rPr>
  </w:style>
  <w:style w:type="paragraph" w:customStyle="1" w:styleId="BDTblackbullets">
    <w:name w:val="BDT_blackbullets"/>
    <w:basedOn w:val="Normal"/>
    <w:uiPriority w:val="99"/>
    <w:rsid w:val="00DB600F"/>
    <w:pPr>
      <w:numPr>
        <w:ilvl w:val="3"/>
      </w:numPr>
      <w:tabs>
        <w:tab w:val="num" w:pos="2160"/>
      </w:tabs>
    </w:pPr>
  </w:style>
  <w:style w:type="paragraph" w:customStyle="1" w:styleId="BDTClosing">
    <w:name w:val="BDT_Closing"/>
    <w:basedOn w:val="BDTOpening"/>
    <w:next w:val="BDTSignatureName"/>
    <w:link w:val="BDTClosingChar"/>
    <w:uiPriority w:val="99"/>
    <w:rsid w:val="00DB600F"/>
    <w:rPr>
      <w:noProof/>
    </w:rPr>
  </w:style>
  <w:style w:type="paragraph" w:customStyle="1" w:styleId="BDTOpening">
    <w:name w:val="BDT_Opening"/>
    <w:basedOn w:val="Normal"/>
    <w:uiPriority w:val="99"/>
    <w:rsid w:val="00DB600F"/>
    <w:pPr>
      <w:spacing w:after="240"/>
    </w:pPr>
    <w:rPr>
      <w:rFonts w:cs="Times New Roman"/>
      <w:szCs w:val="22"/>
      <w:lang w:eastAsia="zh-CN"/>
    </w:rPr>
  </w:style>
  <w:style w:type="character" w:customStyle="1" w:styleId="BDTClosingChar">
    <w:name w:val="BDT_Closing Char"/>
    <w:basedOn w:val="DefaultParagraphFont"/>
    <w:link w:val="BDTClosing"/>
    <w:uiPriority w:val="99"/>
    <w:locked/>
    <w:rsid w:val="00DB600F"/>
    <w:rPr>
      <w:rFonts w:ascii="Calibri" w:eastAsia="SimSun" w:hAnsi="Calibri" w:cs="Times New Roman"/>
      <w:noProof/>
      <w:sz w:val="22"/>
      <w:szCs w:val="22"/>
      <w:lang w:val="en-US" w:eastAsia="zh-CN" w:bidi="ar-SA"/>
    </w:rPr>
  </w:style>
  <w:style w:type="paragraph" w:customStyle="1" w:styleId="BDTOriginalSigned">
    <w:name w:val="BDT_OriginalSigned"/>
    <w:next w:val="BDTSignatureName"/>
    <w:uiPriority w:val="99"/>
    <w:rsid w:val="00A848BF"/>
    <w:pPr>
      <w:spacing w:before="360" w:after="360"/>
    </w:pPr>
    <w:rPr>
      <w:rFonts w:eastAsia="SimSun" w:cs="Times New Roman"/>
      <w:szCs w:val="24"/>
      <w:lang w:val="es-ES"/>
    </w:rPr>
  </w:style>
  <w:style w:type="paragraph" w:customStyle="1" w:styleId="BDTNormal">
    <w:name w:val="BDT_Normal"/>
    <w:link w:val="BDTNormalChar"/>
    <w:uiPriority w:val="99"/>
    <w:rsid w:val="001C1C51"/>
    <w:pPr>
      <w:spacing w:before="120" w:after="120"/>
    </w:pPr>
    <w:rPr>
      <w:rFonts w:eastAsia="SimSun" w:cs="Traditional Arabic"/>
      <w:szCs w:val="30"/>
      <w:lang w:val="es-ES" w:eastAsia="en-US"/>
    </w:rPr>
  </w:style>
  <w:style w:type="paragraph" w:customStyle="1" w:styleId="BDTcontribution-H123">
    <w:name w:val="BDT_contribution-H123"/>
    <w:basedOn w:val="Normal"/>
    <w:uiPriority w:val="99"/>
    <w:rsid w:val="00DB600F"/>
    <w:pPr>
      <w:numPr>
        <w:numId w:val="3"/>
      </w:numPr>
    </w:pPr>
    <w:rPr>
      <w:rFonts w:eastAsia="SimHei"/>
      <w:b/>
      <w:bCs/>
    </w:rPr>
  </w:style>
  <w:style w:type="paragraph" w:customStyle="1" w:styleId="BDTcontributionH1">
    <w:name w:val="BDT_contributionH1"/>
    <w:basedOn w:val="Normal"/>
    <w:uiPriority w:val="99"/>
    <w:rsid w:val="00DB600F"/>
    <w:rPr>
      <w:rFonts w:cs="Times New Roman Bold"/>
      <w:b/>
      <w:bCs/>
    </w:rPr>
  </w:style>
  <w:style w:type="paragraph" w:customStyle="1" w:styleId="BDTcontributionStart">
    <w:name w:val="BDT_contributionStart"/>
    <w:basedOn w:val="Normal"/>
    <w:uiPriority w:val="99"/>
    <w:rsid w:val="00DB600F"/>
    <w:pPr>
      <w:spacing w:before="360"/>
    </w:pPr>
    <w:rPr>
      <w:rFonts w:eastAsia="SimHei" w:cs="Simplified Arabic"/>
      <w:b/>
      <w:szCs w:val="28"/>
      <w:lang w:val="en-GB"/>
    </w:rPr>
  </w:style>
  <w:style w:type="paragraph" w:customStyle="1" w:styleId="BDTDistributionEmdash">
    <w:name w:val="BDT_Distribution_Emdash"/>
    <w:basedOn w:val="Normal"/>
    <w:uiPriority w:val="99"/>
    <w:rsid w:val="00DB600F"/>
    <w:pPr>
      <w:numPr>
        <w:numId w:val="11"/>
      </w:numPr>
    </w:pPr>
    <w:rPr>
      <w:rFonts w:cs="Times New Roman"/>
      <w:szCs w:val="18"/>
      <w:lang w:eastAsia="zh-CN"/>
    </w:rPr>
  </w:style>
  <w:style w:type="paragraph" w:customStyle="1" w:styleId="BDTDocDates">
    <w:name w:val="BDT_DocDates"/>
    <w:basedOn w:val="Normal"/>
    <w:uiPriority w:val="99"/>
    <w:rsid w:val="00DB600F"/>
    <w:rPr>
      <w:rFonts w:eastAsia="SimHei"/>
      <w:b/>
      <w:bCs/>
    </w:rPr>
  </w:style>
  <w:style w:type="paragraph" w:customStyle="1" w:styleId="BDTDocNo">
    <w:name w:val="BDT_DocNo"/>
    <w:basedOn w:val="Normal"/>
    <w:next w:val="Normal"/>
    <w:uiPriority w:val="99"/>
    <w:rsid w:val="00DB600F"/>
    <w:rPr>
      <w:rFonts w:eastAsia="SimHei"/>
      <w:b/>
      <w:bCs/>
    </w:rPr>
  </w:style>
  <w:style w:type="paragraph" w:customStyle="1" w:styleId="BDTDocNoDetails">
    <w:name w:val="BDT_DocNoDetails"/>
    <w:basedOn w:val="Normal"/>
    <w:uiPriority w:val="99"/>
    <w:rsid w:val="00DB600F"/>
    <w:pPr>
      <w:spacing w:before="80" w:after="80"/>
      <w:jc w:val="center"/>
    </w:pPr>
    <w:rPr>
      <w:rFonts w:eastAsia="SimHei"/>
      <w:szCs w:val="19"/>
    </w:rPr>
  </w:style>
  <w:style w:type="paragraph" w:customStyle="1" w:styleId="BDTDocTitle-1line">
    <w:name w:val="BDT_DocTitle-1line"/>
    <w:basedOn w:val="Normal"/>
    <w:uiPriority w:val="99"/>
    <w:rsid w:val="00DB600F"/>
    <w:pPr>
      <w:spacing w:before="480" w:after="480"/>
      <w:jc w:val="center"/>
    </w:pPr>
    <w:rPr>
      <w:rFonts w:eastAsia="SimHei"/>
      <w:b/>
      <w:sz w:val="28"/>
      <w:szCs w:val="36"/>
    </w:rPr>
  </w:style>
  <w:style w:type="paragraph" w:customStyle="1" w:styleId="BDTDocTitle2lines-First">
    <w:name w:val="BDT_DocTitle2lines-First"/>
    <w:basedOn w:val="BDTDocTitle-1line"/>
    <w:next w:val="Normal"/>
    <w:uiPriority w:val="99"/>
    <w:rsid w:val="00DB600F"/>
    <w:pPr>
      <w:spacing w:after="0"/>
    </w:pPr>
  </w:style>
  <w:style w:type="paragraph" w:customStyle="1" w:styleId="BDTDocTitle2lines-Second">
    <w:name w:val="BDT_DocTitle2lines-Second"/>
    <w:basedOn w:val="BDTDocTitle2lines-First"/>
    <w:uiPriority w:val="99"/>
    <w:rsid w:val="00DB600F"/>
    <w:pPr>
      <w:spacing w:before="0" w:after="480"/>
    </w:pPr>
  </w:style>
  <w:style w:type="paragraph" w:customStyle="1" w:styleId="BDTEndashListNoIndent">
    <w:name w:val="BDT_EndashListNoIndent"/>
    <w:basedOn w:val="Normal"/>
    <w:uiPriority w:val="99"/>
    <w:rsid w:val="00DB600F"/>
    <w:pPr>
      <w:numPr>
        <w:numId w:val="5"/>
      </w:numPr>
    </w:pPr>
    <w:rPr>
      <w:rFonts w:eastAsia="SimHei"/>
    </w:rPr>
  </w:style>
  <w:style w:type="paragraph" w:customStyle="1" w:styleId="BDTFooter">
    <w:name w:val="BDT_Footer"/>
    <w:uiPriority w:val="99"/>
    <w:rsid w:val="00DB600F"/>
    <w:pPr>
      <w:tabs>
        <w:tab w:val="right" w:pos="9072"/>
      </w:tabs>
    </w:pPr>
    <w:rPr>
      <w:rFonts w:eastAsia="SimHei" w:cs="Traditional Arabic"/>
      <w:sz w:val="18"/>
      <w:szCs w:val="30"/>
      <w:lang w:eastAsia="en-US"/>
    </w:rPr>
  </w:style>
  <w:style w:type="paragraph" w:customStyle="1" w:styleId="BDTFooterContact2-3">
    <w:name w:val="BDT_FooterContact2-3"/>
    <w:basedOn w:val="Normal"/>
    <w:uiPriority w:val="99"/>
    <w:rsid w:val="00DB600F"/>
    <w:pPr>
      <w:ind w:left="3828" w:hanging="2268"/>
    </w:pPr>
    <w:rPr>
      <w:rFonts w:eastAsia="SimHei"/>
      <w:sz w:val="20"/>
      <w:szCs w:val="20"/>
    </w:rPr>
  </w:style>
  <w:style w:type="paragraph" w:customStyle="1" w:styleId="BDTFooterContact1">
    <w:name w:val="BDT_FooterContact1"/>
    <w:basedOn w:val="Normal"/>
    <w:next w:val="Normal"/>
    <w:uiPriority w:val="99"/>
    <w:rsid w:val="00DB600F"/>
    <w:pPr>
      <w:pBdr>
        <w:top w:val="single" w:sz="4" w:space="8" w:color="auto"/>
      </w:pBdr>
      <w:tabs>
        <w:tab w:val="left" w:pos="1560"/>
      </w:tabs>
      <w:ind w:hanging="3828"/>
    </w:pPr>
    <w:rPr>
      <w:sz w:val="20"/>
    </w:rPr>
  </w:style>
  <w:style w:type="paragraph" w:customStyle="1" w:styleId="BDTFootnoteText">
    <w:name w:val="BDT_Footnote Text"/>
    <w:uiPriority w:val="99"/>
    <w:rsid w:val="00DB600F"/>
    <w:pPr>
      <w:tabs>
        <w:tab w:val="left" w:pos="357"/>
      </w:tabs>
      <w:spacing w:before="120" w:after="120"/>
    </w:pPr>
    <w:rPr>
      <w:rFonts w:eastAsia="SimHei" w:cs="Traditional Arabic"/>
      <w:szCs w:val="30"/>
      <w:lang w:eastAsia="en-US"/>
    </w:rPr>
  </w:style>
  <w:style w:type="paragraph" w:customStyle="1" w:styleId="BDTForAction">
    <w:name w:val="BDT_ForAction"/>
    <w:basedOn w:val="Normal"/>
    <w:uiPriority w:val="99"/>
    <w:rsid w:val="00DB600F"/>
    <w:pPr>
      <w:spacing w:before="240"/>
      <w:ind w:left="1877"/>
    </w:pPr>
    <w:rPr>
      <w:rFonts w:eastAsia="SimHei"/>
      <w:b/>
      <w:bCs/>
      <w:iCs/>
    </w:rPr>
  </w:style>
  <w:style w:type="paragraph" w:customStyle="1" w:styleId="BDTHeader1">
    <w:name w:val="BDT_Header1"/>
    <w:basedOn w:val="Normal"/>
    <w:uiPriority w:val="99"/>
    <w:rsid w:val="00DB600F"/>
    <w:rPr>
      <w:rFonts w:eastAsia="SimHei"/>
      <w:sz w:val="19"/>
    </w:rPr>
  </w:style>
  <w:style w:type="paragraph" w:customStyle="1" w:styleId="BDTHeader2">
    <w:name w:val="BDT_Header2"/>
    <w:basedOn w:val="Normal"/>
    <w:uiPriority w:val="99"/>
    <w:rsid w:val="00DB600F"/>
    <w:pPr>
      <w:spacing w:before="720"/>
    </w:pPr>
    <w:rPr>
      <w:rFonts w:eastAsia="SimHei"/>
      <w:sz w:val="19"/>
    </w:rPr>
  </w:style>
  <w:style w:type="paragraph" w:customStyle="1" w:styleId="BDTHeaderPageNumber">
    <w:name w:val="BDT_HeaderPageNumber"/>
    <w:basedOn w:val="Normal"/>
    <w:uiPriority w:val="99"/>
    <w:rsid w:val="00DB600F"/>
    <w:pPr>
      <w:tabs>
        <w:tab w:val="center" w:pos="4536"/>
        <w:tab w:val="right" w:pos="9072"/>
      </w:tabs>
      <w:jc w:val="center"/>
    </w:pPr>
    <w:rPr>
      <w:rFonts w:eastAsia="SimHei"/>
      <w:smallCaps/>
    </w:rPr>
  </w:style>
  <w:style w:type="paragraph" w:customStyle="1" w:styleId="BDTHeading1-Numbered">
    <w:name w:val="BDT_Heading1-Numbered"/>
    <w:basedOn w:val="Normal"/>
    <w:next w:val="Normal"/>
    <w:uiPriority w:val="99"/>
    <w:rsid w:val="00DB600F"/>
    <w:pPr>
      <w:numPr>
        <w:numId w:val="6"/>
      </w:numPr>
      <w:pBdr>
        <w:bottom w:val="single" w:sz="12" w:space="1" w:color="808080"/>
      </w:pBdr>
    </w:pPr>
    <w:rPr>
      <w:rFonts w:eastAsia="SimHei"/>
      <w:b/>
      <w:bCs/>
      <w:color w:val="808080"/>
    </w:rPr>
  </w:style>
  <w:style w:type="paragraph" w:customStyle="1" w:styleId="BDTHeading1">
    <w:name w:val="BDT_Heading1"/>
    <w:basedOn w:val="Normal"/>
    <w:next w:val="Normal"/>
    <w:uiPriority w:val="99"/>
    <w:rsid w:val="00DB600F"/>
    <w:rPr>
      <w:lang w:val="fr-CH"/>
    </w:rPr>
  </w:style>
  <w:style w:type="paragraph" w:customStyle="1" w:styleId="BDTIndent1-123">
    <w:name w:val="BDT_Indent1-123"/>
    <w:basedOn w:val="Normal"/>
    <w:uiPriority w:val="99"/>
    <w:rsid w:val="00DB600F"/>
    <w:pPr>
      <w:numPr>
        <w:numId w:val="7"/>
      </w:numPr>
      <w:spacing w:before="60" w:after="60"/>
      <w:ind w:right="709"/>
    </w:pPr>
    <w:rPr>
      <w:rFonts w:eastAsia="SimHei" w:cs="Simplified Arabic"/>
      <w:bCs/>
      <w:szCs w:val="28"/>
    </w:rPr>
  </w:style>
  <w:style w:type="paragraph" w:customStyle="1" w:styleId="BDTIndent1-abc">
    <w:name w:val="BDT_Indent1-abc"/>
    <w:basedOn w:val="Normal"/>
    <w:uiPriority w:val="99"/>
    <w:rsid w:val="00DB600F"/>
    <w:pPr>
      <w:numPr>
        <w:numId w:val="8"/>
      </w:numPr>
      <w:spacing w:before="60" w:after="60"/>
      <w:ind w:right="709"/>
    </w:pPr>
    <w:rPr>
      <w:rFonts w:eastAsia="SimHei"/>
    </w:rPr>
  </w:style>
  <w:style w:type="paragraph" w:customStyle="1" w:styleId="BDTindent-abc">
    <w:name w:val="BDT_indent-abc"/>
    <w:uiPriority w:val="99"/>
    <w:rsid w:val="00DB600F"/>
    <w:pPr>
      <w:numPr>
        <w:ilvl w:val="1"/>
        <w:numId w:val="1"/>
      </w:numPr>
    </w:pPr>
    <w:rPr>
      <w:rFonts w:eastAsia="SimHei" w:cs="Traditional Arabic"/>
      <w:szCs w:val="30"/>
      <w:lang w:eastAsia="en-US"/>
    </w:rPr>
  </w:style>
  <w:style w:type="paragraph" w:customStyle="1" w:styleId="BDTIndent-bulletsblackdot">
    <w:name w:val="BDT_Indent-bulletsblackdot"/>
    <w:basedOn w:val="BDTNormal"/>
    <w:uiPriority w:val="99"/>
    <w:rsid w:val="00DB600F"/>
    <w:pPr>
      <w:numPr>
        <w:numId w:val="9"/>
      </w:numPr>
      <w:spacing w:before="60" w:after="60"/>
    </w:pPr>
    <w:rPr>
      <w:rFonts w:eastAsia="SimHei"/>
      <w:color w:val="333333"/>
    </w:rPr>
  </w:style>
  <w:style w:type="paragraph" w:customStyle="1" w:styleId="BDTIndent-bulletsBlueSquare">
    <w:name w:val="BDT_Indent-bulletsBlueSquare"/>
    <w:basedOn w:val="Normal"/>
    <w:uiPriority w:val="99"/>
    <w:rsid w:val="00DB600F"/>
    <w:pPr>
      <w:numPr>
        <w:numId w:val="10"/>
      </w:numPr>
    </w:pPr>
  </w:style>
  <w:style w:type="paragraph" w:customStyle="1" w:styleId="BDTindentendash">
    <w:name w:val="BDT_indentendash"/>
    <w:basedOn w:val="BDTDistributionEmdash"/>
    <w:uiPriority w:val="99"/>
    <w:rsid w:val="00DB600F"/>
    <w:pPr>
      <w:numPr>
        <w:numId w:val="0"/>
      </w:numPr>
    </w:pPr>
    <w:rPr>
      <w:lang w:val="en-GB"/>
    </w:rPr>
  </w:style>
  <w:style w:type="paragraph" w:customStyle="1" w:styleId="BDTLogo">
    <w:name w:val="BDT_Logo"/>
    <w:uiPriority w:val="99"/>
    <w:rsid w:val="00DB600F"/>
    <w:pPr>
      <w:jc w:val="center"/>
    </w:pPr>
    <w:rPr>
      <w:rFonts w:eastAsia="SimHei" w:cs="Simplified Arabic"/>
      <w:szCs w:val="28"/>
      <w:lang w:val="en-GB" w:eastAsia="en-US"/>
    </w:rPr>
  </w:style>
  <w:style w:type="paragraph" w:customStyle="1" w:styleId="BDTMeetingDates">
    <w:name w:val="BDT_MeetingDates"/>
    <w:basedOn w:val="BDTNormal"/>
    <w:uiPriority w:val="99"/>
    <w:rsid w:val="00DB600F"/>
    <w:pPr>
      <w:spacing w:after="40"/>
    </w:pPr>
    <w:rPr>
      <w:rFonts w:eastAsia="SimHei"/>
      <w:b/>
      <w:bCs/>
    </w:rPr>
  </w:style>
  <w:style w:type="paragraph" w:customStyle="1" w:styleId="BDTMeetingName">
    <w:name w:val="BDT_MeetingName"/>
    <w:basedOn w:val="BDTNormal"/>
    <w:uiPriority w:val="99"/>
    <w:rsid w:val="00DB600F"/>
    <w:rPr>
      <w:rFonts w:eastAsia="SimHei"/>
      <w:b/>
      <w:bCs/>
    </w:rPr>
  </w:style>
  <w:style w:type="paragraph" w:customStyle="1" w:styleId="BDTNormalabc">
    <w:name w:val="BDT_Normal_abc"/>
    <w:basedOn w:val="Normal"/>
    <w:link w:val="BDTNormalabcChar"/>
    <w:uiPriority w:val="99"/>
    <w:rsid w:val="00DB600F"/>
    <w:pPr>
      <w:numPr>
        <w:numId w:val="2"/>
      </w:numPr>
    </w:pPr>
    <w:rPr>
      <w:rFonts w:cs="Times New Roman"/>
      <w:szCs w:val="19"/>
      <w:lang w:val="en-GB"/>
    </w:rPr>
  </w:style>
  <w:style w:type="character" w:customStyle="1" w:styleId="BDTNormalabcChar">
    <w:name w:val="BDT_Normal_abc Char"/>
    <w:basedOn w:val="DefaultParagraphFont"/>
    <w:link w:val="BDTNormalabc"/>
    <w:uiPriority w:val="99"/>
    <w:locked/>
    <w:rsid w:val="00DB600F"/>
    <w:rPr>
      <w:rFonts w:eastAsia="SimSun" w:cs="Times New Roman"/>
      <w:szCs w:val="19"/>
      <w:lang w:val="en-GB" w:eastAsia="en-US"/>
    </w:rPr>
  </w:style>
  <w:style w:type="paragraph" w:customStyle="1" w:styleId="BDTOriginalLanguage">
    <w:name w:val="BDT_OriginalLanguage"/>
    <w:basedOn w:val="Normal"/>
    <w:uiPriority w:val="99"/>
    <w:rsid w:val="00DB600F"/>
    <w:rPr>
      <w:rFonts w:eastAsia="SimHei"/>
      <w:b/>
      <w:bCs/>
      <w:szCs w:val="19"/>
    </w:rPr>
  </w:style>
  <w:style w:type="paragraph" w:customStyle="1" w:styleId="BDTSourceTitle">
    <w:name w:val="BDT_Source_Title"/>
    <w:basedOn w:val="Normal"/>
    <w:uiPriority w:val="99"/>
    <w:rsid w:val="00DB600F"/>
    <w:rPr>
      <w:rFonts w:ascii="Verdana" w:eastAsia="SimHei" w:hAnsi="Verdana" w:cs="Simplified Arabic"/>
      <w:b/>
      <w:sz w:val="19"/>
      <w:szCs w:val="19"/>
      <w:lang w:val="en-GB"/>
    </w:rPr>
  </w:style>
  <w:style w:type="paragraph" w:customStyle="1" w:styleId="BDTParagraph11">
    <w:name w:val="BDT_Paragraph 1.1"/>
    <w:basedOn w:val="Normal"/>
    <w:uiPriority w:val="99"/>
    <w:rsid w:val="00DB600F"/>
    <w:rPr>
      <w:rFonts w:eastAsia="SimHei" w:cs="Simplified Arabic"/>
      <w:szCs w:val="28"/>
      <w:lang w:val="en-GB"/>
    </w:rPr>
  </w:style>
  <w:style w:type="paragraph" w:customStyle="1" w:styleId="BDTParagraph111">
    <w:name w:val="BDT_Paragraph1.1.1"/>
    <w:basedOn w:val="Normal"/>
    <w:uiPriority w:val="99"/>
    <w:rsid w:val="00DB600F"/>
    <w:rPr>
      <w:rFonts w:eastAsia="SimHei" w:cs="Simplified Arabic"/>
      <w:szCs w:val="28"/>
      <w:lang w:val="en-GB"/>
    </w:rPr>
  </w:style>
  <w:style w:type="paragraph" w:customStyle="1" w:styleId="BDTQ1">
    <w:name w:val="BDT_Q1"/>
    <w:basedOn w:val="Normal"/>
    <w:uiPriority w:val="99"/>
    <w:rsid w:val="00DB600F"/>
    <w:pPr>
      <w:spacing w:before="600"/>
    </w:pPr>
    <w:rPr>
      <w:rFonts w:cs="Times New Roman"/>
      <w:b/>
      <w:bCs/>
      <w:szCs w:val="24"/>
    </w:rPr>
  </w:style>
  <w:style w:type="paragraph" w:customStyle="1" w:styleId="BDTQuestion">
    <w:name w:val="BDT_Question"/>
    <w:basedOn w:val="Normal"/>
    <w:uiPriority w:val="99"/>
    <w:rsid w:val="00DB600F"/>
    <w:pPr>
      <w:tabs>
        <w:tab w:val="left" w:pos="1928"/>
      </w:tabs>
      <w:ind w:left="1928" w:hanging="1928"/>
    </w:pPr>
    <w:rPr>
      <w:rFonts w:eastAsia="SimHei" w:cs="Simplified Arabic"/>
      <w:b/>
      <w:szCs w:val="28"/>
    </w:rPr>
  </w:style>
  <w:style w:type="paragraph" w:customStyle="1" w:styleId="BDTQuestionDetails">
    <w:name w:val="BDT_QuestionDetails"/>
    <w:basedOn w:val="Normal"/>
    <w:uiPriority w:val="99"/>
    <w:rsid w:val="00DB600F"/>
  </w:style>
  <w:style w:type="paragraph" w:customStyle="1" w:styleId="BDTRevision">
    <w:name w:val="BDT_Revision"/>
    <w:basedOn w:val="Normal"/>
    <w:uiPriority w:val="99"/>
    <w:rsid w:val="00DB600F"/>
    <w:pPr>
      <w:tabs>
        <w:tab w:val="right" w:pos="3011"/>
      </w:tabs>
    </w:pPr>
    <w:rPr>
      <w:rFonts w:eastAsia="SimHei"/>
      <w:b/>
      <w:bCs/>
      <w:noProof/>
      <w:sz w:val="20"/>
      <w:szCs w:val="20"/>
      <w:lang w:val="fr-CA"/>
    </w:rPr>
  </w:style>
  <w:style w:type="paragraph" w:customStyle="1" w:styleId="BDTRevision2">
    <w:name w:val="BDT_Revision2"/>
    <w:basedOn w:val="Normal"/>
    <w:uiPriority w:val="99"/>
    <w:rsid w:val="00DB600F"/>
    <w:rPr>
      <w:rFonts w:eastAsia="SimHei"/>
      <w:b/>
      <w:sz w:val="20"/>
      <w:szCs w:val="16"/>
      <w:lang w:val="es-ES"/>
    </w:rPr>
  </w:style>
  <w:style w:type="paragraph" w:customStyle="1" w:styleId="BDTSectorName">
    <w:name w:val="BDT_SectorName"/>
    <w:basedOn w:val="Normal"/>
    <w:uiPriority w:val="99"/>
    <w:rsid w:val="00DB600F"/>
    <w:rPr>
      <w:rFonts w:ascii="Verdana" w:eastAsia="SimHei" w:hAnsi="Verdana" w:cs="Simplified Arabic"/>
      <w:b/>
      <w:sz w:val="26"/>
      <w:szCs w:val="28"/>
      <w:lang w:val="en-GB"/>
    </w:rPr>
  </w:style>
  <w:style w:type="paragraph" w:customStyle="1" w:styleId="BDTSmall">
    <w:name w:val="BDT_Small"/>
    <w:basedOn w:val="Normal"/>
    <w:uiPriority w:val="99"/>
    <w:rsid w:val="00DB600F"/>
    <w:rPr>
      <w:rFonts w:eastAsia="SimHei"/>
      <w:sz w:val="19"/>
    </w:rPr>
  </w:style>
  <w:style w:type="paragraph" w:customStyle="1" w:styleId="BDTSourceTitleDetails">
    <w:name w:val="BDT_SourceTitleDetails"/>
    <w:basedOn w:val="Normal"/>
    <w:uiPriority w:val="99"/>
    <w:rsid w:val="00DB600F"/>
    <w:rPr>
      <w:rFonts w:eastAsia="SimHei"/>
      <w:sz w:val="19"/>
      <w:szCs w:val="19"/>
    </w:rPr>
  </w:style>
  <w:style w:type="paragraph" w:customStyle="1" w:styleId="BDTStartNextPage">
    <w:name w:val="BDT_StartNextPage"/>
    <w:basedOn w:val="Normal"/>
    <w:uiPriority w:val="99"/>
    <w:rsid w:val="00DB600F"/>
    <w:pPr>
      <w:jc w:val="center"/>
    </w:pPr>
    <w:rPr>
      <w:rFonts w:eastAsia="SimHei" w:cs="Simplified Arabic"/>
      <w:sz w:val="16"/>
      <w:szCs w:val="24"/>
      <w:lang w:val="en-GB"/>
    </w:rPr>
  </w:style>
  <w:style w:type="paragraph" w:customStyle="1" w:styleId="BDTSubjectdetail">
    <w:name w:val="BDT_Subject_detail"/>
    <w:basedOn w:val="BDTSubject"/>
    <w:uiPriority w:val="99"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BDTSubject">
    <w:name w:val="BDT_Subject"/>
    <w:basedOn w:val="BDTNormal"/>
    <w:next w:val="BDTSeparator"/>
    <w:uiPriority w:val="99"/>
    <w:rsid w:val="00AE2978"/>
    <w:pPr>
      <w:spacing w:after="80"/>
    </w:pPr>
    <w:rPr>
      <w:lang w:val="en-GB"/>
    </w:rPr>
  </w:style>
  <w:style w:type="paragraph" w:customStyle="1" w:styleId="BDTSeparator">
    <w:name w:val="BDT_Separator"/>
    <w:basedOn w:val="Normal"/>
    <w:uiPriority w:val="99"/>
    <w:rsid w:val="00DB600F"/>
    <w:pPr>
      <w:spacing w:before="0" w:after="0"/>
    </w:pPr>
    <w:rPr>
      <w:lang w:val="en-GB"/>
    </w:rPr>
  </w:style>
  <w:style w:type="paragraph" w:customStyle="1" w:styleId="BDTEndReturn">
    <w:name w:val="BDT_EndReturn"/>
    <w:basedOn w:val="Normal"/>
    <w:uiPriority w:val="99"/>
    <w:rsid w:val="00DB600F"/>
    <w:rPr>
      <w:sz w:val="20"/>
      <w:szCs w:val="16"/>
      <w:lang w:val="fr-FR"/>
    </w:rPr>
  </w:style>
  <w:style w:type="paragraph" w:customStyle="1" w:styleId="BDTAddressee">
    <w:name w:val="BDT_Addressee"/>
    <w:uiPriority w:val="99"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SimSun" w:cs="Traditional Arabic"/>
      <w:szCs w:val="30"/>
      <w:lang w:val="en-GB" w:eastAsia="en-US"/>
    </w:rPr>
  </w:style>
  <w:style w:type="paragraph" w:customStyle="1" w:styleId="BDTRef">
    <w:name w:val="BDT_Ref"/>
    <w:basedOn w:val="BDTNormal"/>
    <w:next w:val="BDTSeparator"/>
    <w:uiPriority w:val="99"/>
    <w:rsid w:val="00B85663"/>
    <w:rPr>
      <w:lang w:val="en-GB"/>
    </w:rPr>
  </w:style>
  <w:style w:type="paragraph" w:customStyle="1" w:styleId="BDTDate">
    <w:name w:val="BDT_Date"/>
    <w:basedOn w:val="Normal"/>
    <w:uiPriority w:val="99"/>
    <w:rsid w:val="00DB600F"/>
    <w:rPr>
      <w:rFonts w:cs="Arial"/>
    </w:rPr>
  </w:style>
  <w:style w:type="paragraph" w:customStyle="1" w:styleId="BDTContact-Details">
    <w:name w:val="BDT_Contact-Details"/>
    <w:basedOn w:val="BDTNormal"/>
    <w:uiPriority w:val="99"/>
    <w:rsid w:val="00B8566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40"/>
      <w:textAlignment w:val="baseline"/>
    </w:pPr>
    <w:rPr>
      <w:lang w:val="en-GB"/>
    </w:rPr>
  </w:style>
  <w:style w:type="paragraph" w:customStyle="1" w:styleId="BDTContact">
    <w:name w:val="BDT_Contact"/>
    <w:basedOn w:val="BDTNormal"/>
    <w:link w:val="BDTContactCharChar"/>
    <w:uiPriority w:val="99"/>
    <w:rsid w:val="00AE297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40"/>
      <w:textAlignment w:val="baseline"/>
    </w:pPr>
    <w:rPr>
      <w:lang w:val="en-GB"/>
    </w:rPr>
  </w:style>
  <w:style w:type="character" w:customStyle="1" w:styleId="BDTContactCharChar">
    <w:name w:val="BDT_Contact Char Char"/>
    <w:basedOn w:val="DefaultParagraphFont"/>
    <w:link w:val="BDTContact"/>
    <w:uiPriority w:val="99"/>
    <w:locked/>
    <w:rsid w:val="00AE2978"/>
    <w:rPr>
      <w:rFonts w:eastAsia="SimSun" w:cs="Traditional Arabic"/>
      <w:szCs w:val="30"/>
      <w:lang w:val="en-GB" w:eastAsia="en-US"/>
    </w:rPr>
  </w:style>
  <w:style w:type="character" w:styleId="Hyperlink">
    <w:name w:val="Hyperlink"/>
    <w:basedOn w:val="DefaultParagraphFont"/>
    <w:uiPriority w:val="99"/>
    <w:semiHidden/>
    <w:rsid w:val="00DB600F"/>
    <w:rPr>
      <w:rFonts w:cs="Times New Roman"/>
      <w:color w:val="0000FF"/>
      <w:u w:val="single"/>
    </w:rPr>
  </w:style>
  <w:style w:type="character" w:customStyle="1" w:styleId="BDTName">
    <w:name w:val="BDT_Name"/>
    <w:basedOn w:val="DefaultParagraphFont"/>
    <w:uiPriority w:val="99"/>
    <w:rsid w:val="00DB600F"/>
    <w:rPr>
      <w:rFonts w:cs="Times New Roman"/>
      <w:b/>
      <w:color w:val="808080"/>
      <w:sz w:val="28"/>
    </w:rPr>
  </w:style>
  <w:style w:type="paragraph" w:customStyle="1" w:styleId="BDTNoSpace">
    <w:name w:val="BDT_NoSpace"/>
    <w:basedOn w:val="BDTNormal"/>
    <w:uiPriority w:val="99"/>
    <w:rsid w:val="00DB600F"/>
    <w:pPr>
      <w:spacing w:before="0" w:after="0"/>
    </w:pPr>
    <w:rPr>
      <w:sz w:val="10"/>
      <w:szCs w:val="4"/>
    </w:rPr>
  </w:style>
  <w:style w:type="paragraph" w:customStyle="1" w:styleId="BDTRef-Details">
    <w:name w:val="BDT_Ref-Details"/>
    <w:basedOn w:val="BDTNormal"/>
    <w:uiPriority w:val="99"/>
    <w:rsid w:val="00DB600F"/>
    <w:rPr>
      <w:lang w:val="en-GB"/>
    </w:rPr>
  </w:style>
  <w:style w:type="paragraph" w:customStyle="1" w:styleId="BDTSubjectdata">
    <w:name w:val="BDT_Subject_data"/>
    <w:basedOn w:val="Normal"/>
    <w:uiPriority w:val="99"/>
    <w:rsid w:val="00DB600F"/>
    <w:pPr>
      <w:spacing w:before="0" w:after="0"/>
    </w:pPr>
    <w:rPr>
      <w:lang w:val="en-GB"/>
    </w:rPr>
  </w:style>
  <w:style w:type="paragraph" w:customStyle="1" w:styleId="BDTCopie">
    <w:name w:val="BDT_Copie"/>
    <w:basedOn w:val="BDTNormal"/>
    <w:next w:val="BDTVisa"/>
    <w:qFormat/>
    <w:rsid w:val="003754FF"/>
    <w:rPr>
      <w:color w:val="333333"/>
    </w:rPr>
  </w:style>
  <w:style w:type="paragraph" w:customStyle="1" w:styleId="BDTCopies">
    <w:name w:val="BDT_Copies"/>
    <w:basedOn w:val="BDTNormal"/>
    <w:next w:val="BDTVisa"/>
    <w:qFormat/>
    <w:rsid w:val="003754FF"/>
    <w:pPr>
      <w:bidi/>
      <w:spacing w:before="0" w:after="0" w:line="192" w:lineRule="auto"/>
    </w:pPr>
    <w:rPr>
      <w:rFonts w:cs="Simplified Arabic"/>
      <w:color w:val="333333"/>
      <w:szCs w:val="28"/>
      <w:lang w:val="fr-CH"/>
    </w:rPr>
  </w:style>
  <w:style w:type="paragraph" w:customStyle="1" w:styleId="BDTHorizontalLine">
    <w:name w:val="BDT_HorizontalLine"/>
    <w:basedOn w:val="Normal"/>
    <w:next w:val="BDTNormal"/>
    <w:qFormat/>
    <w:rsid w:val="008A3134"/>
    <w:pPr>
      <w:spacing w:after="240"/>
      <w:jc w:val="center"/>
    </w:pPr>
    <w:rPr>
      <w:rFonts w:eastAsia="Batang" w:cs="Times New Roman"/>
      <w:szCs w:val="20"/>
      <w:lang w:val="es-ES" w:eastAsia="zh-CN"/>
    </w:rPr>
  </w:style>
  <w:style w:type="paragraph" w:customStyle="1" w:styleId="CEONormal">
    <w:name w:val="CEO_Normal"/>
    <w:link w:val="CEONormalChar"/>
    <w:uiPriority w:val="99"/>
    <w:rsid w:val="00C33D06"/>
    <w:pPr>
      <w:spacing w:before="120" w:after="120"/>
    </w:pPr>
    <w:rPr>
      <w:rFonts w:ascii="Verdana" w:eastAsia="SimHei" w:hAnsi="Verdana" w:cs="Simplified Arabic"/>
      <w:sz w:val="19"/>
      <w:szCs w:val="28"/>
      <w:lang w:val="en-GB" w:eastAsia="en-US"/>
    </w:rPr>
  </w:style>
  <w:style w:type="paragraph" w:customStyle="1" w:styleId="CEOSignatureTitle">
    <w:name w:val="CEO_SignatureTitle"/>
    <w:basedOn w:val="CEOSignatureName"/>
    <w:rsid w:val="00C33D06"/>
    <w:pPr>
      <w:spacing w:before="0"/>
    </w:pPr>
  </w:style>
  <w:style w:type="paragraph" w:customStyle="1" w:styleId="CEOSignatureName">
    <w:name w:val="CEO_SignatureName"/>
    <w:basedOn w:val="Normal"/>
    <w:rsid w:val="00C33D06"/>
    <w:pPr>
      <w:spacing w:before="720" w:after="0"/>
    </w:pPr>
    <w:rPr>
      <w:rFonts w:ascii="Arial" w:eastAsia="SimHei" w:hAnsi="Arial" w:cs="Simplified Arabic"/>
      <w:bCs/>
      <w:sz w:val="19"/>
      <w:szCs w:val="19"/>
      <w:lang w:val="en-GB"/>
    </w:rPr>
  </w:style>
  <w:style w:type="paragraph" w:customStyle="1" w:styleId="CEODistributionEmdash">
    <w:name w:val="CEO_Distribution_Emdash"/>
    <w:basedOn w:val="MOSindentdash"/>
    <w:rsid w:val="00C33D06"/>
    <w:pPr>
      <w:tabs>
        <w:tab w:val="num" w:pos="785"/>
      </w:tabs>
      <w:ind w:left="785" w:hanging="283"/>
    </w:pPr>
    <w:rPr>
      <w:rFonts w:ascii="Verdana" w:hAnsi="Verdana"/>
      <w:sz w:val="19"/>
      <w:szCs w:val="19"/>
    </w:rPr>
  </w:style>
  <w:style w:type="paragraph" w:customStyle="1" w:styleId="CEODistribution">
    <w:name w:val="CEO_Distribution"/>
    <w:basedOn w:val="Normal"/>
    <w:next w:val="CEODistributionEmdash"/>
    <w:rsid w:val="00C33D06"/>
    <w:pPr>
      <w:spacing w:before="480"/>
      <w:ind w:left="709" w:hanging="709"/>
    </w:pPr>
    <w:rPr>
      <w:rFonts w:ascii="Verdana" w:hAnsi="Verdana" w:cs="Times New Roman"/>
      <w:sz w:val="19"/>
      <w:szCs w:val="20"/>
      <w:lang w:val="en-GB"/>
    </w:rPr>
  </w:style>
  <w:style w:type="paragraph" w:customStyle="1" w:styleId="CEOHeading1Underlined">
    <w:name w:val="CEO_Heading 1_Underlined"/>
    <w:basedOn w:val="Normal"/>
    <w:link w:val="CEOHeading1UnderlinedChar"/>
    <w:rsid w:val="00C33D06"/>
    <w:pPr>
      <w:keepNext/>
      <w:keepLines/>
      <w:pBdr>
        <w:bottom w:val="single" w:sz="12" w:space="1" w:color="808080"/>
      </w:pBdr>
      <w:spacing w:before="360" w:after="0"/>
    </w:pPr>
    <w:rPr>
      <w:rFonts w:ascii="Verdana" w:hAnsi="Verdana" w:cs="Times New Roman Bold"/>
      <w:b/>
      <w:bCs/>
      <w:sz w:val="19"/>
      <w:szCs w:val="20"/>
      <w:lang w:val="en-GB"/>
    </w:rPr>
  </w:style>
  <w:style w:type="paragraph" w:customStyle="1" w:styleId="CEOindentblackdots">
    <w:name w:val="CEO_indentblackdots"/>
    <w:rsid w:val="00C33D06"/>
    <w:pPr>
      <w:numPr>
        <w:numId w:val="12"/>
      </w:numPr>
    </w:pPr>
    <w:rPr>
      <w:rFonts w:ascii="Verdana" w:eastAsia="SimSun" w:hAnsi="Verdana" w:cs="Times New Roman"/>
      <w:sz w:val="19"/>
      <w:szCs w:val="20"/>
      <w:lang w:val="fr-CH" w:eastAsia="en-US"/>
    </w:rPr>
  </w:style>
  <w:style w:type="paragraph" w:customStyle="1" w:styleId="CEOClosing">
    <w:name w:val="CEO_Closing"/>
    <w:basedOn w:val="CEONormal"/>
    <w:rsid w:val="00C33D06"/>
    <w:pPr>
      <w:spacing w:before="360"/>
    </w:pPr>
    <w:rPr>
      <w:rFonts w:eastAsia="SimSun" w:cs="Times New Roman"/>
      <w:szCs w:val="24"/>
      <w:lang w:val="en-US" w:eastAsia="zh-CN"/>
    </w:rPr>
  </w:style>
  <w:style w:type="paragraph" w:customStyle="1" w:styleId="CEOOriginalSigned">
    <w:name w:val="CEO_OriginalSigned"/>
    <w:basedOn w:val="CEONormal"/>
    <w:next w:val="CEOSignatureName"/>
    <w:rsid w:val="00C33D06"/>
    <w:pPr>
      <w:spacing w:before="360" w:after="360"/>
    </w:pPr>
    <w:rPr>
      <w:rFonts w:eastAsia="SimSun" w:cs="Times New Roman"/>
      <w:szCs w:val="24"/>
      <w:lang w:val="en-US" w:eastAsia="zh-CN"/>
    </w:rPr>
  </w:style>
  <w:style w:type="paragraph" w:customStyle="1" w:styleId="MOS-Hyperlink">
    <w:name w:val="MOS-Hyperlink"/>
    <w:basedOn w:val="Normal"/>
    <w:link w:val="MOS-HyperlinkChar"/>
    <w:rsid w:val="00C33D06"/>
    <w:pPr>
      <w:spacing w:before="0" w:after="0"/>
      <w:ind w:right="-426"/>
    </w:pPr>
    <w:rPr>
      <w:rFonts w:ascii="Verdana" w:hAnsi="Verdana" w:cs="Times New Roman"/>
      <w:sz w:val="18"/>
      <w:szCs w:val="20"/>
      <w:lang w:val="en-GB"/>
    </w:rPr>
  </w:style>
  <w:style w:type="character" w:customStyle="1" w:styleId="MOS-HyperlinkChar">
    <w:name w:val="MOS-Hyperlink Char"/>
    <w:basedOn w:val="DefaultParagraphFont"/>
    <w:link w:val="MOS-Hyperlink"/>
    <w:rsid w:val="00C33D06"/>
    <w:rPr>
      <w:rFonts w:ascii="Verdana" w:eastAsia="SimSun" w:hAnsi="Verdana" w:cs="Times New Roman"/>
      <w:sz w:val="18"/>
      <w:szCs w:val="20"/>
      <w:lang w:val="en-GB" w:eastAsia="en-US"/>
    </w:rPr>
  </w:style>
  <w:style w:type="paragraph" w:customStyle="1" w:styleId="MOSindentdash">
    <w:name w:val="MOS indent dash"/>
    <w:basedOn w:val="Normal"/>
    <w:rsid w:val="00C33D06"/>
    <w:pPr>
      <w:numPr>
        <w:numId w:val="13"/>
      </w:numPr>
      <w:spacing w:before="0" w:after="0"/>
    </w:pPr>
    <w:rPr>
      <w:rFonts w:ascii="Arial" w:hAnsi="Arial" w:cs="Times New Roman"/>
      <w:szCs w:val="24"/>
      <w:lang w:eastAsia="zh-CN"/>
    </w:rPr>
  </w:style>
  <w:style w:type="character" w:customStyle="1" w:styleId="CEOHeading1UnderlinedChar">
    <w:name w:val="CEO_Heading 1_Underlined Char"/>
    <w:basedOn w:val="DefaultParagraphFont"/>
    <w:link w:val="CEOHeading1Underlined"/>
    <w:rsid w:val="00C33D06"/>
    <w:rPr>
      <w:rFonts w:ascii="Verdana" w:eastAsia="SimSun" w:hAnsi="Verdana" w:cs="Times New Roman Bold"/>
      <w:b/>
      <w:bCs/>
      <w:sz w:val="19"/>
      <w:szCs w:val="20"/>
      <w:lang w:val="en-GB" w:eastAsia="en-US"/>
    </w:rPr>
  </w:style>
  <w:style w:type="paragraph" w:customStyle="1" w:styleId="CEOHeading2">
    <w:name w:val="CEO_Heading2"/>
    <w:basedOn w:val="CEOHeading1Underlined"/>
    <w:rsid w:val="00C33D06"/>
    <w:pPr>
      <w:pBdr>
        <w:bottom w:val="none" w:sz="0" w:space="0" w:color="auto"/>
      </w:pBdr>
      <w:spacing w:before="120" w:after="120"/>
      <w:ind w:left="720"/>
    </w:pPr>
  </w:style>
  <w:style w:type="character" w:customStyle="1" w:styleId="CEONormalChar">
    <w:name w:val="CEO_Normal Char"/>
    <w:basedOn w:val="DefaultParagraphFont"/>
    <w:link w:val="CEONormal"/>
    <w:rsid w:val="00C33D06"/>
    <w:rPr>
      <w:rFonts w:ascii="Verdana" w:eastAsia="SimHei" w:hAnsi="Verdana" w:cs="Simplified Arabic"/>
      <w:sz w:val="19"/>
      <w:szCs w:val="28"/>
      <w:lang w:val="en-GB" w:eastAsia="en-US"/>
    </w:rPr>
  </w:style>
  <w:style w:type="paragraph" w:styleId="ListParagraph">
    <w:name w:val="List Paragraph"/>
    <w:basedOn w:val="Normal"/>
    <w:uiPriority w:val="34"/>
    <w:qFormat/>
    <w:rsid w:val="00C33D06"/>
    <w:pPr>
      <w:spacing w:before="0" w:after="0"/>
      <w:ind w:left="720"/>
      <w:contextualSpacing/>
    </w:pPr>
    <w:rPr>
      <w:rFonts w:ascii="Arial" w:hAnsi="Arial" w:cs="Times New Roman"/>
      <w:szCs w:val="24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C33D06"/>
    <w:rPr>
      <w:color w:val="800080" w:themeColor="followedHyperlink"/>
      <w:u w:val="single"/>
    </w:rPr>
  </w:style>
  <w:style w:type="character" w:customStyle="1" w:styleId="CEONormalCharChar">
    <w:name w:val="CEO_Normal Char Char"/>
    <w:basedOn w:val="DefaultParagraphFont"/>
    <w:uiPriority w:val="99"/>
    <w:locked/>
    <w:rsid w:val="00AE2C1B"/>
    <w:rPr>
      <w:rFonts w:ascii="Verdana" w:eastAsia="SimSun" w:hAnsi="Verdana" w:cs="Times New Roman"/>
      <w:lang w:val="en-GB" w:eastAsia="en-US" w:bidi="ar-SA"/>
    </w:rPr>
  </w:style>
  <w:style w:type="character" w:customStyle="1" w:styleId="BDTNormalChar">
    <w:name w:val="BDT_Normal Char"/>
    <w:basedOn w:val="CEONormalCharChar"/>
    <w:link w:val="BDTNormal"/>
    <w:uiPriority w:val="99"/>
    <w:locked/>
    <w:rsid w:val="00AE2C1B"/>
    <w:rPr>
      <w:rFonts w:ascii="Verdana" w:eastAsia="SimSun" w:hAnsi="Verdana" w:cs="Traditional Arabic"/>
      <w:szCs w:val="30"/>
      <w:lang w:val="es-ES" w:eastAsia="en-US" w:bidi="ar-SA"/>
    </w:rPr>
  </w:style>
  <w:style w:type="table" w:styleId="TableGrid">
    <w:name w:val="Table Grid"/>
    <w:basedOn w:val="TableNormal"/>
    <w:uiPriority w:val="59"/>
    <w:locked/>
    <w:rsid w:val="006E7F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OcontributionStart">
    <w:name w:val="CEO_contributionStart"/>
    <w:basedOn w:val="Normal"/>
    <w:rsid w:val="005F60C6"/>
    <w:pPr>
      <w:spacing w:before="360"/>
    </w:pPr>
    <w:rPr>
      <w:rFonts w:ascii="Verdana" w:eastAsia="SimHei" w:hAnsi="Verdana" w:cs="Simplified Arabic"/>
      <w:sz w:val="19"/>
      <w:szCs w:val="19"/>
      <w:lang w:val="en-GB"/>
    </w:rPr>
  </w:style>
  <w:style w:type="paragraph" w:styleId="NormalWeb">
    <w:name w:val="Normal (Web)"/>
    <w:basedOn w:val="Normal"/>
    <w:uiPriority w:val="99"/>
    <w:unhideWhenUsed/>
    <w:locked/>
    <w:rsid w:val="005F60C6"/>
    <w:pPr>
      <w:spacing w:before="0" w:after="0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paragraph" w:customStyle="1" w:styleId="CEOAgendaItemIndent">
    <w:name w:val="CEO_AgendaItemIndent"/>
    <w:basedOn w:val="Normal"/>
    <w:rsid w:val="00086EAC"/>
    <w:pPr>
      <w:tabs>
        <w:tab w:val="left" w:pos="459"/>
      </w:tabs>
      <w:spacing w:before="60" w:after="60"/>
      <w:ind w:left="34" w:right="12"/>
    </w:pPr>
    <w:rPr>
      <w:rFonts w:ascii="Verdana" w:hAnsi="Verdana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0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6687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4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evsg@itu.int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bdtdirector@itu.in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bdtmail@itu.in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5EE77-F88F-439D-AB9C-A5BFD43F0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309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BDT</vt:lpstr>
    </vt:vector>
  </TitlesOfParts>
  <Company>ITU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BDT</dc:title>
  <dc:subject>BDT</dc:subject>
  <dc:creator>BDT</dc:creator>
  <cp:lastModifiedBy>Christine Sund</cp:lastModifiedBy>
  <cp:revision>7</cp:revision>
  <cp:lastPrinted>2013-01-08T08:16:00Z</cp:lastPrinted>
  <dcterms:created xsi:type="dcterms:W3CDTF">2013-01-08T08:15:00Z</dcterms:created>
  <dcterms:modified xsi:type="dcterms:W3CDTF">2013-01-08T15:34:00Z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