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jc w:val="center"/>
        <w:tblInd w:w="158" w:type="dxa"/>
        <w:tblLayout w:type="fixed"/>
        <w:tblLook w:val="00A0" w:firstRow="1" w:lastRow="0" w:firstColumn="1" w:lastColumn="0" w:noHBand="0" w:noVBand="0"/>
      </w:tblPr>
      <w:tblGrid>
        <w:gridCol w:w="1527"/>
        <w:gridCol w:w="3260"/>
        <w:gridCol w:w="236"/>
        <w:gridCol w:w="4774"/>
      </w:tblGrid>
      <w:tr w:rsidR="00563963" w:rsidRPr="00DB1E03" w:rsidTr="006442EF">
        <w:trPr>
          <w:jc w:val="center"/>
        </w:trPr>
        <w:tc>
          <w:tcPr>
            <w:tcW w:w="9797" w:type="dxa"/>
            <w:gridSpan w:val="4"/>
            <w:tcMar>
              <w:top w:w="142" w:type="dxa"/>
              <w:bottom w:w="142" w:type="dxa"/>
            </w:tcMar>
          </w:tcPr>
          <w:p w:rsidR="00563963" w:rsidRPr="00DB1E03" w:rsidRDefault="00C33D06">
            <w:pPr>
              <w:pStyle w:val="BDTLogo"/>
              <w:rPr>
                <w:rFonts w:asciiTheme="majorBidi" w:hAnsiTheme="majorBidi" w:cstheme="majorBidi"/>
                <w:szCs w:val="22"/>
                <w:lang w:val="ru-RU" w:eastAsia="fr-CH"/>
              </w:rPr>
            </w:pPr>
            <w:r w:rsidRPr="00DB1E03">
              <w:rPr>
                <w:rFonts w:asciiTheme="majorBidi" w:hAnsiTheme="majorBidi" w:cstheme="majorBidi"/>
                <w:noProof/>
                <w:szCs w:val="22"/>
                <w:lang w:val="en-US" w:eastAsia="zh-CN"/>
              </w:rPr>
              <w:drawing>
                <wp:inline distT="0" distB="0" distL="0" distR="0" wp14:anchorId="114120E7" wp14:editId="0A97EBB4">
                  <wp:extent cx="638175" cy="7334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 w:rsidRPr="00DB1E03" w:rsidTr="006442EF">
        <w:trPr>
          <w:jc w:val="center"/>
        </w:trPr>
        <w:tc>
          <w:tcPr>
            <w:tcW w:w="9797" w:type="dxa"/>
            <w:gridSpan w:val="4"/>
          </w:tcPr>
          <w:p w:rsidR="00563963" w:rsidRPr="00DB1E03" w:rsidRDefault="00547F3C" w:rsidP="001A4A6A">
            <w:pPr>
              <w:spacing w:before="60" w:after="240"/>
              <w:rPr>
                <w:rStyle w:val="BDT-Name"/>
                <w:rFonts w:ascii="Calibri" w:hAnsi="Calibri" w:cs="Traditional Arabic"/>
                <w:lang w:val="ru-RU"/>
              </w:rPr>
            </w:pPr>
            <w:r w:rsidRPr="00DB1E03">
              <w:rPr>
                <w:rStyle w:val="BDT-Name"/>
                <w:rFonts w:ascii="Calibri" w:hAnsi="Calibri" w:cs="Traditional Arabic"/>
                <w:lang w:val="ru-RU"/>
              </w:rPr>
              <w:t>Бюро развития</w:t>
            </w:r>
            <w:r w:rsidR="00563963" w:rsidRPr="00DB1E03">
              <w:rPr>
                <w:rStyle w:val="BDT-Name"/>
                <w:rFonts w:ascii="Calibri" w:hAnsi="Calibri" w:cs="Traditional Arabic"/>
                <w:lang w:val="ru-RU"/>
              </w:rPr>
              <w:t xml:space="preserve"> </w:t>
            </w:r>
            <w:r w:rsidR="00563963" w:rsidRPr="00DB1E03">
              <w:rPr>
                <w:rStyle w:val="BDT-Name"/>
                <w:rFonts w:ascii="Calibri" w:hAnsi="Calibri" w:cs="Traditional Arabic"/>
                <w:lang w:val="ru-RU"/>
              </w:rPr>
              <w:br/>
            </w:r>
            <w:r w:rsidRPr="00DB1E03">
              <w:rPr>
                <w:rStyle w:val="BDT-Name"/>
                <w:rFonts w:ascii="Calibri" w:hAnsi="Calibri" w:cs="Traditional Arabic"/>
                <w:lang w:val="ru-RU"/>
              </w:rPr>
              <w:t>электросвязи (БРЭ)</w:t>
            </w:r>
          </w:p>
        </w:tc>
      </w:tr>
      <w:tr w:rsidR="00563963" w:rsidRPr="00DB1E03" w:rsidTr="006442EF">
        <w:trPr>
          <w:jc w:val="center"/>
        </w:trPr>
        <w:tc>
          <w:tcPr>
            <w:tcW w:w="1527" w:type="dxa"/>
          </w:tcPr>
          <w:p w:rsidR="00563963" w:rsidRPr="00DB1E03" w:rsidRDefault="00547F3C" w:rsidP="00BB31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DB1E03">
              <w:rPr>
                <w:rFonts w:cs="Calibri"/>
                <w:szCs w:val="22"/>
                <w:lang w:val="ru-RU"/>
              </w:rPr>
              <w:t>Осн</w:t>
            </w:r>
            <w:r w:rsidR="00563963" w:rsidRPr="00DB1E03">
              <w:rPr>
                <w:rFonts w:cs="Calibri"/>
                <w:szCs w:val="22"/>
                <w:lang w:val="ru-RU"/>
              </w:rPr>
              <w:t>.</w:t>
            </w:r>
            <w:r w:rsidR="00F819A6" w:rsidRPr="00DB1E03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496" w:type="dxa"/>
            <w:gridSpan w:val="2"/>
          </w:tcPr>
          <w:p w:rsidR="00563963" w:rsidRPr="00DB1E03" w:rsidRDefault="00760E46" w:rsidP="00DB1E03">
            <w:pPr>
              <w:pStyle w:val="BDTRef-Details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DB1E03">
              <w:rPr>
                <w:rFonts w:cs="Calibri"/>
                <w:szCs w:val="22"/>
                <w:lang w:val="ru-RU"/>
              </w:rPr>
              <w:t>Циркуляр</w:t>
            </w:r>
            <w:r w:rsidR="004B2C1F" w:rsidRPr="00DB1E03">
              <w:rPr>
                <w:rFonts w:cs="Calibri"/>
                <w:szCs w:val="22"/>
                <w:lang w:val="ru-RU"/>
              </w:rPr>
              <w:t xml:space="preserve"> BDT/</w:t>
            </w:r>
            <w:r w:rsidR="00DF3D43" w:rsidRPr="00DB1E03">
              <w:rPr>
                <w:rFonts w:cs="Calibri"/>
                <w:szCs w:val="22"/>
                <w:lang w:val="ru-RU"/>
              </w:rPr>
              <w:t>IP/</w:t>
            </w:r>
            <w:r w:rsidR="004B2C1F" w:rsidRPr="00DB1E03">
              <w:rPr>
                <w:rFonts w:cs="Calibri"/>
                <w:szCs w:val="22"/>
                <w:lang w:val="ru-RU"/>
              </w:rPr>
              <w:t>CSTG</w:t>
            </w:r>
            <w:r w:rsidR="00DB1E03">
              <w:rPr>
                <w:rFonts w:cs="Calibri"/>
                <w:szCs w:val="22"/>
                <w:lang w:val="ru-RU"/>
              </w:rPr>
              <w:t>/</w:t>
            </w:r>
            <w:r w:rsidR="00CC5333" w:rsidRPr="00DB1E03">
              <w:rPr>
                <w:rFonts w:cs="Calibri"/>
                <w:szCs w:val="22"/>
                <w:lang w:val="ru-RU"/>
              </w:rPr>
              <w:t>01</w:t>
            </w:r>
            <w:r w:rsidR="00782A74" w:rsidRPr="00DB1E03">
              <w:rPr>
                <w:rFonts w:cs="Calibri"/>
                <w:szCs w:val="22"/>
                <w:lang w:val="ru-RU"/>
              </w:rPr>
              <w:t>8</w:t>
            </w:r>
          </w:p>
        </w:tc>
        <w:tc>
          <w:tcPr>
            <w:tcW w:w="4774" w:type="dxa"/>
          </w:tcPr>
          <w:p w:rsidR="00563963" w:rsidRPr="00DB1E03" w:rsidRDefault="00547F3C" w:rsidP="00D319F8">
            <w:pPr>
              <w:pStyle w:val="BDTDate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B1E0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Женева, </w:t>
            </w:r>
            <w:r w:rsidR="00164B90">
              <w:rPr>
                <w:rFonts w:ascii="Calibri" w:hAnsi="Calibri" w:cs="Calibri"/>
                <w:sz w:val="22"/>
                <w:szCs w:val="22"/>
              </w:rPr>
              <w:t>1</w:t>
            </w:r>
            <w:r w:rsidR="00D319F8">
              <w:rPr>
                <w:rFonts w:ascii="Calibri" w:hAnsi="Calibri" w:cs="Calibri"/>
                <w:sz w:val="22"/>
                <w:szCs w:val="22"/>
              </w:rPr>
              <w:t>0</w:t>
            </w:r>
            <w:bookmarkStart w:id="0" w:name="_GoBack"/>
            <w:bookmarkEnd w:id="0"/>
            <w:r w:rsidR="00CC5333" w:rsidRPr="00DB1E0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782A74" w:rsidRPr="00DB1E03">
              <w:rPr>
                <w:rFonts w:ascii="Calibri" w:hAnsi="Calibri" w:cs="Calibri"/>
                <w:sz w:val="22"/>
                <w:szCs w:val="22"/>
                <w:lang w:val="ru-RU"/>
              </w:rPr>
              <w:t>янва</w:t>
            </w:r>
            <w:r w:rsidR="00CC5333" w:rsidRPr="00DB1E03">
              <w:rPr>
                <w:rFonts w:ascii="Calibri" w:hAnsi="Calibri" w:cs="Calibri"/>
                <w:sz w:val="22"/>
                <w:szCs w:val="22"/>
                <w:lang w:val="ru-RU"/>
              </w:rPr>
              <w:t>ря</w:t>
            </w:r>
            <w:r w:rsidRPr="00DB1E0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201</w:t>
            </w:r>
            <w:r w:rsidR="00782A74" w:rsidRPr="00DB1E03"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Pr="00DB1E0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563963" w:rsidRPr="00D319F8" w:rsidTr="006442EF">
        <w:trPr>
          <w:jc w:val="center"/>
        </w:trPr>
        <w:tc>
          <w:tcPr>
            <w:tcW w:w="1527" w:type="dxa"/>
          </w:tcPr>
          <w:p w:rsidR="00563963" w:rsidRPr="00DB1E03" w:rsidRDefault="00563963" w:rsidP="00BB31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DB1E03" w:rsidRDefault="00563963" w:rsidP="00BB31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bookmarkStart w:id="1" w:name="Contact"/>
            <w:bookmarkEnd w:id="1"/>
          </w:p>
        </w:tc>
        <w:tc>
          <w:tcPr>
            <w:tcW w:w="236" w:type="dxa"/>
          </w:tcPr>
          <w:p w:rsidR="00563963" w:rsidRPr="00DB1E03" w:rsidRDefault="00563963" w:rsidP="00BB31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774" w:type="dxa"/>
            <w:vMerge w:val="restart"/>
          </w:tcPr>
          <w:p w:rsidR="003B72BD" w:rsidRPr="00DB1E03" w:rsidRDefault="00BB3118" w:rsidP="00BB3118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DB1E03">
              <w:rPr>
                <w:rFonts w:cs="Calibri"/>
                <w:szCs w:val="22"/>
                <w:lang w:val="ru-RU"/>
              </w:rPr>
              <w:t>−</w:t>
            </w:r>
            <w:r w:rsidRPr="00DB1E03">
              <w:rPr>
                <w:rFonts w:cs="Calibri"/>
                <w:szCs w:val="22"/>
                <w:lang w:val="ru-RU"/>
              </w:rPr>
              <w:tab/>
            </w:r>
            <w:r w:rsidR="0080748E" w:rsidRPr="00DB1E03">
              <w:rPr>
                <w:rFonts w:cs="Calibri"/>
                <w:szCs w:val="22"/>
                <w:lang w:val="ru-RU"/>
              </w:rPr>
              <w:t>Администрациям Государств</w:t>
            </w:r>
            <w:r w:rsidR="005539E0" w:rsidRPr="00DB1E03">
              <w:rPr>
                <w:rFonts w:cs="Calibri"/>
                <w:szCs w:val="22"/>
                <w:lang w:val="ru-RU"/>
              </w:rPr>
              <w:t xml:space="preserve"> − </w:t>
            </w:r>
            <w:r w:rsidR="0080748E" w:rsidRPr="00DB1E03">
              <w:rPr>
                <w:rFonts w:cs="Calibri"/>
                <w:szCs w:val="22"/>
                <w:lang w:val="ru-RU"/>
              </w:rPr>
              <w:t>Членов МСЭ</w:t>
            </w:r>
          </w:p>
          <w:p w:rsidR="0080748E" w:rsidRPr="00DB1E03" w:rsidRDefault="00BB3118" w:rsidP="00782A74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DB1E03">
              <w:rPr>
                <w:rFonts w:cs="Calibri"/>
                <w:szCs w:val="22"/>
                <w:lang w:val="ru-RU"/>
              </w:rPr>
              <w:t>−</w:t>
            </w:r>
            <w:r w:rsidRPr="00DB1E03">
              <w:rPr>
                <w:rFonts w:cs="Calibri"/>
                <w:szCs w:val="22"/>
                <w:lang w:val="ru-RU"/>
              </w:rPr>
              <w:tab/>
            </w:r>
            <w:r w:rsidR="003B72BD" w:rsidRPr="00DB1E03">
              <w:rPr>
                <w:rFonts w:cs="Calibri"/>
                <w:szCs w:val="22"/>
                <w:lang w:val="ru-RU"/>
              </w:rPr>
              <w:t>Членам Сектора</w:t>
            </w:r>
            <w:r w:rsidR="00782A74" w:rsidRPr="00DB1E03">
              <w:rPr>
                <w:rFonts w:cs="Calibri"/>
                <w:szCs w:val="22"/>
                <w:lang w:val="ru-RU"/>
              </w:rPr>
              <w:t xml:space="preserve"> </w:t>
            </w:r>
            <w:r w:rsidR="003B72BD" w:rsidRPr="00DB1E03">
              <w:rPr>
                <w:rFonts w:cs="Calibri"/>
                <w:szCs w:val="22"/>
                <w:lang w:val="ru-RU"/>
              </w:rPr>
              <w:t>МСЭ-D</w:t>
            </w:r>
          </w:p>
          <w:p w:rsidR="003B72BD" w:rsidRPr="00DB1E03" w:rsidRDefault="00BB3118" w:rsidP="00782A74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DB1E03">
              <w:rPr>
                <w:rFonts w:cs="Calibri"/>
                <w:szCs w:val="22"/>
                <w:lang w:val="ru-RU"/>
              </w:rPr>
              <w:t>−</w:t>
            </w:r>
            <w:r w:rsidRPr="00DB1E03">
              <w:rPr>
                <w:rFonts w:cs="Calibri"/>
                <w:szCs w:val="22"/>
                <w:lang w:val="ru-RU"/>
              </w:rPr>
              <w:tab/>
            </w:r>
            <w:r w:rsidR="003B72BD" w:rsidRPr="00DB1E03">
              <w:rPr>
                <w:rFonts w:cs="Calibri"/>
                <w:szCs w:val="22"/>
                <w:lang w:val="ru-RU"/>
              </w:rPr>
              <w:t>Председателя</w:t>
            </w:r>
            <w:r w:rsidR="007967DD" w:rsidRPr="00DB1E03">
              <w:rPr>
                <w:rFonts w:cs="Calibri"/>
                <w:szCs w:val="22"/>
                <w:lang w:val="ru-RU"/>
              </w:rPr>
              <w:t xml:space="preserve">м, заместителям председателей, Докладчикам и заместителям </w:t>
            </w:r>
            <w:r w:rsidR="008E4829" w:rsidRPr="00DB1E03">
              <w:rPr>
                <w:rFonts w:cs="Calibri"/>
                <w:szCs w:val="22"/>
                <w:lang w:val="ru-RU"/>
              </w:rPr>
              <w:t>Докладчиков</w:t>
            </w:r>
            <w:r w:rsidR="00646ED2" w:rsidRPr="00DB1E03">
              <w:rPr>
                <w:rFonts w:cs="Calibri"/>
                <w:szCs w:val="22"/>
                <w:lang w:val="ru-RU"/>
              </w:rPr>
              <w:t xml:space="preserve"> </w:t>
            </w:r>
            <w:r w:rsidRPr="00DB1E03">
              <w:rPr>
                <w:rFonts w:cs="Calibri"/>
                <w:szCs w:val="22"/>
                <w:lang w:val="ru-RU"/>
              </w:rPr>
              <w:t>1</w:t>
            </w:r>
            <w:r w:rsidRPr="00DB1E03">
              <w:rPr>
                <w:rFonts w:cs="Calibri"/>
                <w:szCs w:val="22"/>
                <w:lang w:val="ru-RU"/>
              </w:rPr>
              <w:noBreakHyphen/>
            </w:r>
            <w:r w:rsidR="003B72BD" w:rsidRPr="00DB1E03">
              <w:rPr>
                <w:rFonts w:cs="Calibri"/>
                <w:szCs w:val="22"/>
                <w:lang w:val="ru-RU"/>
              </w:rPr>
              <w:t>й</w:t>
            </w:r>
            <w:r w:rsidRPr="00DB1E03">
              <w:rPr>
                <w:rFonts w:cs="Calibri"/>
                <w:szCs w:val="22"/>
                <w:lang w:val="ru-RU"/>
              </w:rPr>
              <w:t> </w:t>
            </w:r>
            <w:r w:rsidR="003B72BD" w:rsidRPr="00DB1E03">
              <w:rPr>
                <w:rFonts w:cs="Calibri"/>
                <w:szCs w:val="22"/>
                <w:lang w:val="ru-RU"/>
              </w:rPr>
              <w:t>и 2</w:t>
            </w:r>
            <w:r w:rsidR="00062522" w:rsidRPr="00DB1E03">
              <w:rPr>
                <w:rFonts w:cs="Calibri"/>
                <w:szCs w:val="22"/>
                <w:lang w:val="ru-RU"/>
              </w:rPr>
              <w:noBreakHyphen/>
            </w:r>
            <w:r w:rsidR="003B72BD" w:rsidRPr="00DB1E03">
              <w:rPr>
                <w:rFonts w:cs="Calibri"/>
                <w:szCs w:val="22"/>
                <w:lang w:val="ru-RU"/>
              </w:rPr>
              <w:t>й</w:t>
            </w:r>
            <w:r w:rsidR="00062522" w:rsidRPr="00DB1E03">
              <w:rPr>
                <w:rFonts w:cs="Calibri"/>
                <w:szCs w:val="22"/>
                <w:lang w:val="ru-RU"/>
              </w:rPr>
              <w:t> </w:t>
            </w:r>
            <w:r w:rsidR="003B72BD" w:rsidRPr="00DB1E03">
              <w:rPr>
                <w:rFonts w:cs="Calibri"/>
                <w:szCs w:val="22"/>
                <w:lang w:val="ru-RU"/>
              </w:rPr>
              <w:t>Исследовательских комиссий МСЭ-D</w:t>
            </w:r>
          </w:p>
        </w:tc>
      </w:tr>
      <w:tr w:rsidR="00563963" w:rsidRPr="00D319F8" w:rsidTr="006442EF">
        <w:trPr>
          <w:jc w:val="center"/>
        </w:trPr>
        <w:tc>
          <w:tcPr>
            <w:tcW w:w="1527" w:type="dxa"/>
          </w:tcPr>
          <w:p w:rsidR="00563963" w:rsidRPr="00DB1E03" w:rsidRDefault="00563963" w:rsidP="00512CBC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DB1E03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563963" w:rsidRPr="00DB1E03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774" w:type="dxa"/>
            <w:vMerge/>
          </w:tcPr>
          <w:p w:rsidR="00563963" w:rsidRPr="00DB1E03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63963" w:rsidRPr="00D319F8" w:rsidTr="006442EF">
        <w:trPr>
          <w:jc w:val="center"/>
        </w:trPr>
        <w:tc>
          <w:tcPr>
            <w:tcW w:w="1527" w:type="dxa"/>
          </w:tcPr>
          <w:p w:rsidR="00563963" w:rsidRPr="00DB1E03" w:rsidRDefault="00563963" w:rsidP="00512CBC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DB1E03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563963" w:rsidRPr="00DB1E03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774" w:type="dxa"/>
            <w:vMerge/>
          </w:tcPr>
          <w:p w:rsidR="00563963" w:rsidRPr="00DB1E03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63963" w:rsidRPr="00D319F8" w:rsidTr="006442EF">
        <w:trPr>
          <w:jc w:val="center"/>
        </w:trPr>
        <w:tc>
          <w:tcPr>
            <w:tcW w:w="1527" w:type="dxa"/>
          </w:tcPr>
          <w:p w:rsidR="00563963" w:rsidRPr="00DB1E03" w:rsidRDefault="00563963" w:rsidP="00512CBC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DB1E03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563963" w:rsidRPr="00DB1E03" w:rsidRDefault="00563963" w:rsidP="00512CBC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774" w:type="dxa"/>
            <w:vMerge/>
          </w:tcPr>
          <w:p w:rsidR="00563963" w:rsidRPr="00DB1E03" w:rsidRDefault="00563963" w:rsidP="00512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 w:line="280" w:lineRule="exact"/>
              <w:textAlignment w:val="baseline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63963" w:rsidRPr="00D319F8" w:rsidTr="006442EF">
        <w:trPr>
          <w:jc w:val="center"/>
        </w:trPr>
        <w:tc>
          <w:tcPr>
            <w:tcW w:w="9797" w:type="dxa"/>
            <w:gridSpan w:val="4"/>
          </w:tcPr>
          <w:p w:rsidR="00563963" w:rsidRPr="00DB1E03" w:rsidRDefault="00563963" w:rsidP="001653FB">
            <w:pPr>
              <w:pStyle w:val="BDTSeparator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63963" w:rsidRPr="00DB1E03" w:rsidTr="006442EF">
        <w:trPr>
          <w:jc w:val="center"/>
        </w:trPr>
        <w:tc>
          <w:tcPr>
            <w:tcW w:w="1527" w:type="dxa"/>
          </w:tcPr>
          <w:p w:rsidR="00563963" w:rsidRPr="00DB1E03" w:rsidRDefault="00547F3C" w:rsidP="00512CBC">
            <w:pPr>
              <w:pStyle w:val="BDTSubject"/>
              <w:spacing w:before="0" w:after="0"/>
              <w:rPr>
                <w:rFonts w:cs="Calibri"/>
                <w:szCs w:val="22"/>
                <w:lang w:val="ru-RU"/>
              </w:rPr>
            </w:pPr>
            <w:r w:rsidRPr="00DB1E03">
              <w:rPr>
                <w:rFonts w:cs="Calibri"/>
                <w:b/>
                <w:bCs/>
                <w:szCs w:val="22"/>
                <w:lang w:val="ru-RU"/>
              </w:rPr>
              <w:t>Предмет</w:t>
            </w:r>
            <w:r w:rsidR="00563963" w:rsidRPr="00DB1E03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8270" w:type="dxa"/>
            <w:gridSpan w:val="3"/>
          </w:tcPr>
          <w:p w:rsidR="00947529" w:rsidRPr="00DB1E03" w:rsidRDefault="00782A74" w:rsidP="00590DEF">
            <w:pPr>
              <w:pStyle w:val="BDTSubjectdetail"/>
              <w:spacing w:before="0" w:after="0"/>
              <w:rPr>
                <w:rFonts w:asciiTheme="minorHAnsi" w:hAnsiTheme="minorHAnsi" w:cs="Calibri"/>
                <w:szCs w:val="22"/>
                <w:lang w:val="ru-RU"/>
              </w:rPr>
            </w:pPr>
            <w:bookmarkStart w:id="2" w:name="Subject"/>
            <w:bookmarkEnd w:id="2"/>
            <w:r w:rsidRPr="00DB1E03">
              <w:rPr>
                <w:rFonts w:asciiTheme="minorHAnsi" w:hAnsiTheme="minorHAnsi"/>
                <w:szCs w:val="22"/>
                <w:lang w:val="ru-RU"/>
              </w:rPr>
              <w:t xml:space="preserve">Незанятая должность </w:t>
            </w:r>
            <w:r w:rsidR="00590DEF" w:rsidRPr="00DB1E03">
              <w:rPr>
                <w:rFonts w:asciiTheme="minorHAnsi" w:hAnsiTheme="minorHAnsi"/>
                <w:szCs w:val="22"/>
                <w:lang w:val="ru-RU"/>
              </w:rPr>
              <w:t>соп</w:t>
            </w:r>
            <w:r w:rsidRPr="00DB1E03">
              <w:rPr>
                <w:rFonts w:asciiTheme="minorHAnsi" w:hAnsiTheme="minorHAnsi"/>
                <w:szCs w:val="22"/>
                <w:lang w:val="ru-RU"/>
              </w:rPr>
              <w:t xml:space="preserve">редседателя </w:t>
            </w:r>
            <w:r w:rsidRPr="00DB1E03">
              <w:rPr>
                <w:rFonts w:asciiTheme="minorHAnsi" w:hAnsiTheme="minorHAnsi" w:cs="Segoe UI"/>
                <w:color w:val="000000"/>
                <w:szCs w:val="22"/>
                <w:lang w:val="ru-RU"/>
              </w:rPr>
              <w:t>Объединенной группы МСЭ-D/МСЭ-R по Резолюции</w:t>
            </w:r>
            <w:r w:rsidRPr="00DB1E03">
              <w:rPr>
                <w:rFonts w:asciiTheme="minorHAnsi" w:hAnsiTheme="minorHAnsi"/>
                <w:szCs w:val="22"/>
                <w:lang w:val="ru-RU"/>
              </w:rPr>
              <w:t xml:space="preserve"> 9 (Пересм. Хайдарабад, 2010 г.)</w:t>
            </w:r>
          </w:p>
        </w:tc>
      </w:tr>
      <w:tr w:rsidR="009E71FC" w:rsidRPr="00D319F8" w:rsidTr="006442EF">
        <w:trPr>
          <w:jc w:val="center"/>
        </w:trPr>
        <w:tc>
          <w:tcPr>
            <w:tcW w:w="9797" w:type="dxa"/>
            <w:gridSpan w:val="4"/>
          </w:tcPr>
          <w:p w:rsidR="009E71FC" w:rsidRPr="00DB1E03" w:rsidRDefault="009E71FC" w:rsidP="009E71FC">
            <w:pPr>
              <w:pStyle w:val="BDTNormal"/>
              <w:rPr>
                <w:rFonts w:asciiTheme="minorHAnsi" w:hAnsiTheme="minorHAnsi"/>
                <w:szCs w:val="22"/>
                <w:lang w:val="ru-RU"/>
              </w:rPr>
            </w:pPr>
            <w:r w:rsidRPr="00DB1E03">
              <w:rPr>
                <w:rFonts w:asciiTheme="minorHAnsi" w:hAnsiTheme="minorHAnsi"/>
                <w:szCs w:val="22"/>
                <w:lang w:val="ru-RU"/>
              </w:rPr>
              <w:t>Уважаемая госпожа,</w:t>
            </w:r>
            <w:r w:rsidRPr="00DB1E03">
              <w:rPr>
                <w:rFonts w:asciiTheme="minorHAnsi" w:hAnsiTheme="minorHAnsi"/>
                <w:szCs w:val="22"/>
                <w:lang w:val="ru-RU"/>
              </w:rPr>
              <w:br/>
              <w:t>уважаемый господин,</w:t>
            </w:r>
          </w:p>
          <w:p w:rsidR="00590DEF" w:rsidRPr="00DB1E03" w:rsidRDefault="00590DEF" w:rsidP="00E91D9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Во время ежегодных собраний </w:t>
            </w:r>
            <w:r w:rsidR="00DB1E03" w:rsidRPr="00DB1E03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исследовательских </w:t>
            </w:r>
            <w:r w:rsidRPr="00DB1E03">
              <w:rPr>
                <w:rFonts w:asciiTheme="minorHAnsi" w:hAnsiTheme="minorHAnsi" w:cs="Calibri"/>
                <w:sz w:val="22"/>
                <w:szCs w:val="22"/>
                <w:lang w:val="ru-RU"/>
              </w:rPr>
              <w:t>комиссий МСЭ-D в сентябре</w:t>
            </w: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2012 года Членам было предложено представить предложения по кандидатурам для замещения </w:t>
            </w:r>
            <w:r w:rsidR="00E91D93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вакантной </w:t>
            </w: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должности </w:t>
            </w:r>
            <w:r w:rsidR="00E91D93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сопредседателя </w:t>
            </w:r>
            <w:r w:rsidR="00E91D9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Объединенной группы МСЭ-D/МСЭ-R по Резолюции</w:t>
            </w:r>
            <w:r w:rsidR="00E91D93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9 (Пересм. Хайдарабад, 2010 г.)</w:t>
            </w: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</w:p>
          <w:p w:rsidR="00590DEF" w:rsidRPr="00DB1E03" w:rsidRDefault="00E91D93" w:rsidP="00DB1E0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>Хотел бы еще раз обратиться к администрациям и Членам Сектора с предложением заполнить эту незанятую должность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>на оставшуюся часть исследовательского периода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2010</w:t>
            </w:r>
            <w:r w:rsidR="00DB1E03">
              <w:rPr>
                <w:rFonts w:asciiTheme="minorHAnsi" w:hAnsiTheme="minorHAnsi"/>
                <w:sz w:val="22"/>
                <w:szCs w:val="22"/>
                <w:lang w:val="ru-RU"/>
              </w:rPr>
              <w:t>−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2014 </w:t>
            </w: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>годов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  <w:r w:rsidR="00E65377" w:rsidRPr="00DB1E03">
              <w:rPr>
                <w:rFonts w:asciiTheme="minorHAnsi" w:hAnsiTheme="minorHAnsi"/>
                <w:sz w:val="22"/>
                <w:szCs w:val="22"/>
                <w:lang w:val="ru-RU"/>
              </w:rPr>
              <w:t>Т</w:t>
            </w: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>ема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DB1E03">
              <w:rPr>
                <w:rFonts w:asciiTheme="minorHAnsi" w:hAnsiTheme="minorHAnsi"/>
                <w:sz w:val="22"/>
                <w:szCs w:val="22"/>
                <w:lang w:val="ru-RU"/>
              </w:rPr>
              <w:t>"</w:t>
            </w: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>У</w:t>
            </w:r>
            <w:r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частие стран, в особенности развивающихся стран, в управлении использованием спектра</w:t>
            </w:r>
            <w:r w:rsidR="00DB1E03">
              <w:rPr>
                <w:rFonts w:asciiTheme="minorHAnsi" w:hAnsiTheme="minorHAnsi"/>
                <w:sz w:val="22"/>
                <w:szCs w:val="22"/>
                <w:lang w:val="ru-RU"/>
              </w:rPr>
              <w:t>",</w:t>
            </w:r>
            <w:r w:rsidR="00E65377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рассматриваемая этой группой,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E65377" w:rsidRPr="00DB1E03">
              <w:rPr>
                <w:rFonts w:asciiTheme="minorHAnsi" w:hAnsiTheme="minorHAnsi"/>
                <w:sz w:val="22"/>
                <w:szCs w:val="22"/>
                <w:lang w:val="ru-RU"/>
              </w:rPr>
              <w:t>является весьма важной,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E65377" w:rsidRPr="00DB1E03">
              <w:rPr>
                <w:rFonts w:asciiTheme="minorHAnsi" w:hAnsiTheme="minorHAnsi"/>
                <w:sz w:val="22"/>
                <w:szCs w:val="22"/>
                <w:lang w:val="ru-RU"/>
              </w:rPr>
              <w:t>и сопредседатель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E65377" w:rsidRPr="00DB1E03">
              <w:rPr>
                <w:rFonts w:asciiTheme="minorHAnsi" w:hAnsiTheme="minorHAnsi"/>
                <w:sz w:val="22"/>
                <w:szCs w:val="22"/>
                <w:lang w:val="ru-RU"/>
              </w:rPr>
              <w:t>должен играть активную роль в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E65377" w:rsidRPr="00DB1E03">
              <w:rPr>
                <w:rFonts w:asciiTheme="minorHAnsi" w:hAnsiTheme="minorHAnsi"/>
                <w:sz w:val="22"/>
                <w:szCs w:val="22"/>
                <w:lang w:val="ru-RU"/>
              </w:rPr>
              <w:t>обеспечении своевременного и успешного достижения целей, установленных для Резолюции</w:t>
            </w:r>
            <w:r w:rsidR="00484235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>9</w:t>
            </w:r>
            <w:r w:rsidR="007D7587" w:rsidRPr="00DB1E0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на ВКРЭ-10</w:t>
            </w:r>
            <w:r w:rsidR="00590DEF" w:rsidRPr="00DB1E03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590DEF" w:rsidRPr="00DB1E03" w:rsidRDefault="00E65377" w:rsidP="00E65377">
            <w:pPr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</w:pPr>
            <w:r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t xml:space="preserve">Следующее собрание </w:t>
            </w:r>
            <w:r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Объединенной группы МСЭ-D/МСЭ-R по Резолюции</w:t>
            </w:r>
            <w:r w:rsidR="00590DEF"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t xml:space="preserve"> 9 </w:t>
            </w:r>
            <w:r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t>запланировано на июнь</w:t>
            </w:r>
            <w:r w:rsidR="00590DEF"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t xml:space="preserve"> 2013 </w:t>
            </w:r>
            <w:r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t>года, когда должна быть завершена подготовка отчетов и руководящих указаний для этого исследовательского периода</w:t>
            </w:r>
            <w:r w:rsidR="00590DEF"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t>.</w:t>
            </w:r>
          </w:p>
          <w:p w:rsidR="00590DEF" w:rsidRPr="00DB1E03" w:rsidRDefault="00E65377" w:rsidP="00484235">
            <w:pPr>
              <w:spacing w:after="0"/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</w:pPr>
            <w:r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Выдвигаемые кандидатуры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на эту должность можно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 </w:t>
            </w:r>
            <w:r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направ</w:t>
            </w:r>
            <w:r w:rsidR="007D7587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и</w:t>
            </w:r>
            <w:r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ть </w:t>
            </w:r>
            <w:r w:rsidR="00C86A13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непосредственно в мо</w:t>
            </w:r>
            <w:r w:rsidR="00DB1E03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ю канцелярию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 </w:t>
            </w:r>
            <w:r w:rsidR="00C86A13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желательно до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 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u w:val="single"/>
                <w:lang w:val="ru-RU" w:eastAsia="zh-CN"/>
              </w:rPr>
              <w:t xml:space="preserve">22 </w:t>
            </w:r>
            <w:r w:rsidR="00C86A13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u w:val="single"/>
                <w:lang w:val="ru-RU" w:eastAsia="zh-CN"/>
              </w:rPr>
              <w:t>января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u w:val="single"/>
                <w:lang w:val="ru-RU" w:eastAsia="zh-CN"/>
              </w:rPr>
              <w:t xml:space="preserve"> 2013</w:t>
            </w:r>
            <w:r w:rsidR="00C86A13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u w:val="single"/>
                <w:lang w:val="ru-RU" w:eastAsia="zh-CN"/>
              </w:rPr>
              <w:t xml:space="preserve"> года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:</w:t>
            </w:r>
          </w:p>
          <w:p w:rsidR="00590DEF" w:rsidRPr="00DB1E03" w:rsidRDefault="00C86A13" w:rsidP="00484235">
            <w:pPr>
              <w:spacing w:after="0"/>
              <w:ind w:left="720"/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</w:pPr>
            <w:r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г-н Брахима Сану</w:t>
            </w:r>
          </w:p>
          <w:p w:rsidR="00590DEF" w:rsidRPr="00DB1E03" w:rsidRDefault="00C86A13" w:rsidP="00590DEF">
            <w:pPr>
              <w:spacing w:before="0" w:after="0"/>
              <w:ind w:left="720"/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</w:pPr>
            <w:r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Директор Бюро развития электросвязи МСЭ</w:t>
            </w:r>
          </w:p>
          <w:p w:rsidR="00590DEF" w:rsidRPr="00DB1E03" w:rsidRDefault="00DB1E03" w:rsidP="00B6681D">
            <w:pPr>
              <w:spacing w:before="0" w:after="0"/>
              <w:ind w:left="720"/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</w:pPr>
            <w:r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Эл.</w:t>
            </w:r>
            <w:r w:rsidR="00C86A13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 почта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: </w:t>
            </w:r>
            <w:hyperlink r:id="rId10" w:history="1">
              <w:r w:rsidR="00B6681D" w:rsidRPr="00DF4245">
                <w:rPr>
                  <w:rStyle w:val="Hyperlink"/>
                  <w:rFonts w:asciiTheme="minorHAnsi" w:eastAsia="SimHei" w:hAnsiTheme="minorHAnsi"/>
                  <w:bCs/>
                  <w:sz w:val="22"/>
                  <w:szCs w:val="22"/>
                  <w:lang w:val="ru-RU" w:eastAsia="zh-CN"/>
                </w:rPr>
                <w:t>bd</w:t>
              </w:r>
              <w:r w:rsidR="00B6681D" w:rsidRPr="00DF4245">
                <w:rPr>
                  <w:rStyle w:val="Hyperlink"/>
                  <w:rFonts w:asciiTheme="minorHAnsi" w:eastAsia="SimHei" w:hAnsiTheme="minorHAnsi"/>
                  <w:bCs/>
                  <w:sz w:val="22"/>
                  <w:szCs w:val="22"/>
                  <w:lang w:eastAsia="zh-CN"/>
                </w:rPr>
                <w:t>tdirector</w:t>
              </w:r>
              <w:r w:rsidR="00B6681D" w:rsidRPr="00DF4245">
                <w:rPr>
                  <w:rStyle w:val="Hyperlink"/>
                  <w:rFonts w:asciiTheme="minorHAnsi" w:eastAsia="SimHei" w:hAnsiTheme="minorHAnsi"/>
                  <w:bCs/>
                  <w:sz w:val="22"/>
                  <w:szCs w:val="22"/>
                  <w:lang w:val="ru-RU" w:eastAsia="zh-CN"/>
                </w:rPr>
                <w:t>@itu.int</w:t>
              </w:r>
            </w:hyperlink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, </w:t>
            </w:r>
            <w:r w:rsidR="00C86A13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факс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: +41 22 730 5545/730 5484</w:t>
            </w:r>
          </w:p>
          <w:p w:rsidR="00590DEF" w:rsidRPr="00DB1E03" w:rsidRDefault="00B6681D" w:rsidP="00484235">
            <w:pPr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Госпожа</w:t>
            </w:r>
            <w:r w:rsidR="00C86A1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 Кристин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а</w:t>
            </w:r>
            <w:r w:rsidR="00C86A1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 Санд</w:t>
            </w:r>
            <w:r w:rsid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 (</w:t>
            </w:r>
            <w:r w:rsidR="00DB1E03">
              <w:rPr>
                <w:rFonts w:asciiTheme="minorHAnsi" w:hAnsiTheme="minorHAnsi" w:cs="Segoe UI"/>
                <w:color w:val="000000"/>
                <w:sz w:val="22"/>
                <w:szCs w:val="22"/>
                <w:lang w:val="en-GB"/>
              </w:rPr>
              <w:t>Ms</w:t>
            </w:r>
            <w:r w:rsidR="00DB1E0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 </w:t>
            </w:r>
            <w:r w:rsidR="00DB1E03">
              <w:rPr>
                <w:rFonts w:asciiTheme="minorHAnsi" w:hAnsiTheme="minorHAnsi" w:cs="Segoe UI"/>
                <w:color w:val="000000"/>
                <w:sz w:val="22"/>
                <w:szCs w:val="22"/>
                <w:lang w:val="en-GB"/>
              </w:rPr>
              <w:t>Christine</w:t>
            </w:r>
            <w:r w:rsidR="00DB1E0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 </w:t>
            </w:r>
            <w:r w:rsidR="00DB1E03">
              <w:rPr>
                <w:rFonts w:asciiTheme="minorHAnsi" w:hAnsiTheme="minorHAnsi" w:cs="Segoe UI"/>
                <w:color w:val="000000"/>
                <w:sz w:val="22"/>
                <w:szCs w:val="22"/>
                <w:lang w:val="en-GB"/>
              </w:rPr>
              <w:t>Sund</w:t>
            </w:r>
            <w:r w:rsidR="00DB1E0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)</w:t>
            </w:r>
            <w:r w:rsidR="00C86A1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, </w:t>
            </w:r>
            <w:r w:rsidR="00DB2535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оординатор </w:t>
            </w:r>
            <w:r w:rsidR="00C86A1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исследовательских </w:t>
            </w:r>
            <w:r w:rsidR="00DB2535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к</w:t>
            </w:r>
            <w:r w:rsidR="00C86A1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омиссий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 МСЭ-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  <w:lang w:eastAsia="zh-CN"/>
              </w:rPr>
              <w:t>D</w:t>
            </w:r>
            <w:r w:rsidR="00DB2535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,</w:t>
            </w:r>
            <w:r w:rsidR="00C86A13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 </w:t>
            </w:r>
            <w:r w:rsidR="00DB2535"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тел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.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:</w:t>
            </w:r>
            <w:r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 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+41 22 730 5999</w:t>
            </w:r>
            <w:r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;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 </w:t>
            </w:r>
            <w:r w:rsidR="00DB2535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факс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: +41 22 730 5484</w:t>
            </w:r>
            <w:r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;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 </w:t>
            </w:r>
            <w:r w:rsidR="00DB2535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эл</w:t>
            </w:r>
            <w:r w:rsid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.</w:t>
            </w:r>
            <w:r w:rsidR="00DB2535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 почт</w:t>
            </w:r>
            <w:r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а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: </w:t>
            </w:r>
            <w:hyperlink r:id="rId11" w:history="1">
              <w:r w:rsidR="00590DEF" w:rsidRPr="00DB1E03">
                <w:rPr>
                  <w:rFonts w:asciiTheme="minorHAnsi" w:eastAsia="SimHei" w:hAnsiTheme="minorHAnsi" w:cs="Times New Roman"/>
                  <w:bCs/>
                  <w:color w:val="0000FF"/>
                  <w:sz w:val="22"/>
                  <w:szCs w:val="22"/>
                  <w:u w:val="single"/>
                  <w:lang w:val="ru-RU" w:eastAsia="zh-CN"/>
                </w:rPr>
                <w:t>devsg@itu.int</w:t>
              </w:r>
            </w:hyperlink>
            <w:r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 xml:space="preserve">, и я лично готовы ответить на ваши вопросы или вопросы ваших сотрудников, </w:t>
            </w:r>
            <w:r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касающиеся текущей деятельности Группы и обязанностей сопредседателя МСЭ-D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>.</w:t>
            </w:r>
          </w:p>
          <w:p w:rsidR="00590DEF" w:rsidRPr="00DB1E03" w:rsidRDefault="00DB2535" w:rsidP="00DB2535">
            <w:pPr>
              <w:spacing w:after="0"/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</w:pPr>
            <w:r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Рассчитываю на ваши рекомендации</w:t>
            </w:r>
            <w:r w:rsidRPr="00DB1E03">
              <w:rPr>
                <w:rFonts w:asciiTheme="minorHAnsi" w:hAnsiTheme="minorHAnsi" w:cs="Segoe UI"/>
                <w:color w:val="000000"/>
                <w:sz w:val="22"/>
                <w:szCs w:val="22"/>
                <w:lang w:val="ru-RU"/>
              </w:rPr>
              <w:t xml:space="preserve"> и поддержку </w:t>
            </w:r>
            <w:r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для замещения этой важной должности</w:t>
            </w:r>
            <w:r w:rsidR="00590DEF" w:rsidRPr="00DB1E03">
              <w:rPr>
                <w:rFonts w:asciiTheme="minorHAnsi" w:eastAsia="SimHei" w:hAnsiTheme="minorHAnsi" w:cs="Simplified Arabic"/>
                <w:bCs/>
                <w:sz w:val="22"/>
                <w:szCs w:val="22"/>
                <w:lang w:val="ru-RU" w:eastAsia="zh-CN"/>
              </w:rPr>
              <w:t>.</w:t>
            </w:r>
          </w:p>
          <w:p w:rsidR="00DB2535" w:rsidRPr="00DB1E03" w:rsidRDefault="00590DEF" w:rsidP="00DB2535">
            <w:pPr>
              <w:spacing w:before="240" w:after="240"/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</w:pPr>
            <w:r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fldChar w:fldCharType="begin"/>
            </w:r>
            <w:r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instrText xml:space="preserve"> MERGEFIELD FormuleDePolitesse_Closing </w:instrText>
            </w:r>
            <w:r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fldChar w:fldCharType="separate"/>
            </w:r>
            <w:r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t>С уважением,</w:t>
            </w:r>
            <w:r w:rsidRPr="00DB1E03">
              <w:rPr>
                <w:rFonts w:asciiTheme="minorHAnsi" w:hAnsiTheme="minorHAnsi" w:cs="Times New Roman"/>
                <w:sz w:val="22"/>
                <w:szCs w:val="22"/>
                <w:lang w:val="ru-RU" w:eastAsia="zh-CN"/>
              </w:rPr>
              <w:fldChar w:fldCharType="end"/>
            </w:r>
          </w:p>
          <w:p w:rsidR="00164B90" w:rsidRDefault="00164B90" w:rsidP="00164B90">
            <w:pPr>
              <w:pStyle w:val="BDTNormal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[Оригинал подписан]</w:t>
            </w:r>
          </w:p>
          <w:p w:rsidR="009E71FC" w:rsidRPr="00DB1E03" w:rsidRDefault="009E71FC" w:rsidP="00164B90">
            <w:pPr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t>Брахима Сану</w:t>
            </w:r>
            <w:r w:rsidRPr="00DB1E03">
              <w:rPr>
                <w:rFonts w:asciiTheme="minorHAnsi" w:hAnsiTheme="minorHAnsi"/>
                <w:sz w:val="22"/>
                <w:szCs w:val="22"/>
                <w:lang w:val="ru-RU"/>
              </w:rPr>
              <w:br/>
              <w:t>Директор</w:t>
            </w:r>
          </w:p>
        </w:tc>
      </w:tr>
    </w:tbl>
    <w:p w:rsidR="00D54FAF" w:rsidRPr="00DB1E03" w:rsidRDefault="00D54FAF" w:rsidP="00157BCB">
      <w:pPr>
        <w:spacing w:before="0" w:after="0"/>
        <w:jc w:val="center"/>
        <w:rPr>
          <w:lang w:val="ru-RU"/>
        </w:rPr>
      </w:pPr>
    </w:p>
    <w:sectPr w:rsidR="00D54FAF" w:rsidRPr="00DB1E03" w:rsidSect="00DB2535">
      <w:headerReference w:type="even" r:id="rId12"/>
      <w:headerReference w:type="default" r:id="rId13"/>
      <w:footerReference w:type="default" r:id="rId14"/>
      <w:footerReference w:type="first" r:id="rId15"/>
      <w:pgSz w:w="11907" w:h="16834" w:code="9"/>
      <w:pgMar w:top="1134" w:right="1134" w:bottom="993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74" w:rsidRDefault="00782A7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782A74" w:rsidRDefault="00782A7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82A74" w:rsidRDefault="00782A74"/>
  </w:endnote>
  <w:endnote w:type="continuationSeparator" w:id="0">
    <w:p w:rsidR="00782A74" w:rsidRDefault="00782A7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82A74" w:rsidRDefault="00782A7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82A74" w:rsidRDefault="00782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74" w:rsidRPr="00497101" w:rsidRDefault="00782A74" w:rsidP="00497101">
    <w:pPr>
      <w:pStyle w:val="Footer"/>
      <w:tabs>
        <w:tab w:val="clear" w:pos="4320"/>
        <w:tab w:val="clear" w:pos="8640"/>
        <w:tab w:val="center" w:pos="6237"/>
        <w:tab w:val="right" w:pos="9639"/>
      </w:tabs>
      <w:rPr>
        <w:rFonts w:ascii="Calibri" w:hAnsi="Calibri" w:cs="Calibri"/>
        <w:sz w:val="16"/>
        <w:szCs w:val="16"/>
        <w:lang w:val="ru-RU"/>
      </w:rPr>
    </w:pPr>
    <w:r w:rsidRPr="00497101">
      <w:rPr>
        <w:rFonts w:ascii="Calibri" w:hAnsi="Calibri" w:cs="Calibri"/>
        <w:sz w:val="16"/>
        <w:szCs w:val="16"/>
      </w:rPr>
      <w:fldChar w:fldCharType="begin"/>
    </w:r>
    <w:r w:rsidRPr="00497101">
      <w:rPr>
        <w:rFonts w:ascii="Calibri" w:hAnsi="Calibri" w:cs="Calibri"/>
        <w:sz w:val="16"/>
        <w:szCs w:val="16"/>
      </w:rPr>
      <w:instrText xml:space="preserve"> FILENAME \p  \* MERGEFORMAT </w:instrText>
    </w:r>
    <w:r w:rsidRPr="00497101">
      <w:rPr>
        <w:rFonts w:ascii="Calibri" w:hAnsi="Calibri" w:cs="Calibri"/>
        <w:sz w:val="16"/>
        <w:szCs w:val="16"/>
      </w:rPr>
      <w:fldChar w:fldCharType="separate"/>
    </w:r>
    <w:r w:rsidR="00971FA3">
      <w:rPr>
        <w:rFonts w:ascii="Calibri" w:hAnsi="Calibri" w:cs="Calibri"/>
        <w:noProof/>
        <w:sz w:val="16"/>
        <w:szCs w:val="16"/>
      </w:rPr>
      <w:t>C:\Users\Shishaev\Documents\ITU-D\018R.docx</w:t>
    </w:r>
    <w:r w:rsidRPr="00497101">
      <w:rPr>
        <w:rFonts w:ascii="Calibri" w:hAnsi="Calibri" w:cs="Calibri"/>
        <w:noProof/>
        <w:sz w:val="16"/>
        <w:szCs w:val="16"/>
      </w:rPr>
      <w:fldChar w:fldCharType="end"/>
    </w:r>
    <w:r w:rsidRPr="00497101">
      <w:rPr>
        <w:rFonts w:ascii="Calibri" w:hAnsi="Calibri" w:cs="Calibri"/>
        <w:noProof/>
        <w:sz w:val="16"/>
        <w:szCs w:val="16"/>
        <w:lang w:val="ru-RU"/>
      </w:rPr>
      <w:t xml:space="preserve"> (335909)</w:t>
    </w:r>
    <w:r w:rsidRPr="00497101">
      <w:rPr>
        <w:rFonts w:ascii="Calibri" w:hAnsi="Calibri" w:cs="Calibri"/>
        <w:sz w:val="16"/>
        <w:szCs w:val="16"/>
      </w:rPr>
      <w:tab/>
    </w:r>
    <w:r w:rsidRPr="00497101">
      <w:rPr>
        <w:rFonts w:ascii="Calibri" w:hAnsi="Calibri" w:cs="Calibri"/>
        <w:sz w:val="16"/>
        <w:szCs w:val="16"/>
      </w:rPr>
      <w:fldChar w:fldCharType="begin"/>
    </w:r>
    <w:r w:rsidRPr="00497101">
      <w:rPr>
        <w:rFonts w:ascii="Calibri" w:hAnsi="Calibri" w:cs="Calibri"/>
        <w:sz w:val="16"/>
        <w:szCs w:val="16"/>
      </w:rPr>
      <w:instrText xml:space="preserve"> SAVEDATE \@ DD.MM.YY </w:instrText>
    </w:r>
    <w:r w:rsidRPr="00497101">
      <w:rPr>
        <w:rFonts w:ascii="Calibri" w:hAnsi="Calibri" w:cs="Calibri"/>
        <w:sz w:val="16"/>
        <w:szCs w:val="16"/>
      </w:rPr>
      <w:fldChar w:fldCharType="separate"/>
    </w:r>
    <w:r w:rsidR="00D319F8">
      <w:rPr>
        <w:rFonts w:ascii="Calibri" w:hAnsi="Calibri" w:cs="Calibri"/>
        <w:noProof/>
        <w:sz w:val="16"/>
        <w:szCs w:val="16"/>
      </w:rPr>
      <w:t>08.01.13</w:t>
    </w:r>
    <w:r w:rsidRPr="00497101">
      <w:rPr>
        <w:rFonts w:ascii="Calibri" w:hAnsi="Calibri" w:cs="Calibri"/>
        <w:sz w:val="16"/>
        <w:szCs w:val="16"/>
      </w:rPr>
      <w:fldChar w:fldCharType="end"/>
    </w:r>
    <w:r w:rsidRPr="00497101">
      <w:rPr>
        <w:rFonts w:ascii="Calibri" w:hAnsi="Calibri" w:cs="Calibri"/>
        <w:sz w:val="16"/>
        <w:szCs w:val="16"/>
      </w:rPr>
      <w:tab/>
    </w:r>
    <w:r w:rsidRPr="00497101">
      <w:rPr>
        <w:rFonts w:ascii="Calibri" w:hAnsi="Calibri" w:cs="Calibri"/>
        <w:sz w:val="16"/>
        <w:szCs w:val="16"/>
      </w:rPr>
      <w:fldChar w:fldCharType="begin"/>
    </w:r>
    <w:r w:rsidRPr="00497101">
      <w:rPr>
        <w:rFonts w:ascii="Calibri" w:hAnsi="Calibri" w:cs="Calibri"/>
        <w:sz w:val="16"/>
        <w:szCs w:val="16"/>
      </w:rPr>
      <w:instrText xml:space="preserve"> PRINTDATE \@ DD.MM.YY </w:instrText>
    </w:r>
    <w:r w:rsidRPr="00497101">
      <w:rPr>
        <w:rFonts w:ascii="Calibri" w:hAnsi="Calibri" w:cs="Calibri"/>
        <w:sz w:val="16"/>
        <w:szCs w:val="16"/>
      </w:rPr>
      <w:fldChar w:fldCharType="separate"/>
    </w:r>
    <w:r w:rsidR="00971FA3">
      <w:rPr>
        <w:rFonts w:ascii="Calibri" w:hAnsi="Calibri" w:cs="Calibri"/>
        <w:noProof/>
        <w:sz w:val="16"/>
        <w:szCs w:val="16"/>
      </w:rPr>
      <w:t>07.01.13</w:t>
    </w:r>
    <w:r w:rsidRPr="00497101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74" w:rsidRPr="00F819A6" w:rsidRDefault="00782A74" w:rsidP="00A27DE7">
    <w:pPr>
      <w:pStyle w:val="BDTFooter"/>
      <w:jc w:val="center"/>
      <w:rPr>
        <w:lang w:val="ru-RU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</w:r>
    <w:proofErr w:type="gramStart"/>
    <w:r>
      <w:rPr>
        <w:lang w:val="ru-RU"/>
      </w:rPr>
      <w:t>Тел.</w:t>
    </w:r>
    <w:r>
      <w:rPr>
        <w:lang w:val="fr-CH"/>
      </w:rPr>
      <w:t>:</w:t>
    </w:r>
    <w:proofErr w:type="gramEnd"/>
    <w:r>
      <w:rPr>
        <w:lang w:val="fr-CH"/>
      </w:rPr>
      <w:t xml:space="preserve">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 w:rsidRPr="009C6AC2">
        <w:rPr>
          <w:rStyle w:val="Hyperlink"/>
          <w:rFonts w:asciiTheme="minorHAnsi" w:hAnsiTheme="minorHAnsi" w:cstheme="minorHAnsi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9E71FC">
        <w:rPr>
          <w:rStyle w:val="Hyperlink"/>
          <w:rFonts w:ascii="Calibri" w:hAnsi="Calibri" w:cs="Traditional Arabic"/>
          <w:lang w:val="fr-CH"/>
        </w:rPr>
        <w:t>www.itu.int</w:t>
      </w:r>
      <w:r w:rsidRPr="009E71FC">
        <w:rPr>
          <w:rStyle w:val="Hyperlink"/>
          <w:rFonts w:ascii="Calibri" w:hAnsi="Calibri" w:cs="Traditional Arabic"/>
        </w:rPr>
        <w:t>/</w:t>
      </w:r>
      <w:proofErr w:type="spellStart"/>
      <w:r w:rsidRPr="009E71FC">
        <w:rPr>
          <w:rStyle w:val="Hyperlink"/>
          <w:rFonts w:ascii="Calibri" w:hAnsi="Calibri" w:cs="Traditional Arabic"/>
        </w:rPr>
        <w:t>itu-d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74" w:rsidRDefault="00782A7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782A74" w:rsidRDefault="00782A7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82A74" w:rsidRDefault="00782A74"/>
  </w:footnote>
  <w:footnote w:type="continuationSeparator" w:id="0">
    <w:p w:rsidR="00782A74" w:rsidRDefault="00782A7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82A74" w:rsidRDefault="00782A7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82A74" w:rsidRDefault="00782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74" w:rsidRPr="001653FB" w:rsidRDefault="00782A74" w:rsidP="00512CB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="Calibri" w:hAnsi="Calibri" w:cs="Calibri"/>
        <w:sz w:val="18"/>
        <w:szCs w:val="18"/>
        <w:lang w:val="ru-RU"/>
      </w:rPr>
    </w:pPr>
    <w:r w:rsidRPr="001653FB">
      <w:rPr>
        <w:rFonts w:ascii="Calibri" w:hAnsi="Calibri" w:cs="Calibri"/>
        <w:sz w:val="18"/>
        <w:szCs w:val="18"/>
        <w:lang w:val="ru-RU"/>
      </w:rPr>
      <w:t>-</w:t>
    </w:r>
    <w:r w:rsidRPr="001653FB">
      <w:rPr>
        <w:rFonts w:ascii="Calibri" w:hAnsi="Calibri" w:cs="Calibri"/>
        <w:sz w:val="18"/>
        <w:szCs w:val="18"/>
      </w:rPr>
      <w:t xml:space="preserve"> </w:t>
    </w:r>
    <w:r w:rsidRPr="001653FB">
      <w:rPr>
        <w:rStyle w:val="PageNumber"/>
        <w:rFonts w:ascii="Calibri" w:hAnsi="Calibri" w:cs="Calibri"/>
        <w:sz w:val="18"/>
        <w:szCs w:val="18"/>
      </w:rPr>
      <w:fldChar w:fldCharType="begin"/>
    </w:r>
    <w:r w:rsidRPr="001653FB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Pr="001653FB">
      <w:rPr>
        <w:rStyle w:val="PageNumber"/>
        <w:rFonts w:ascii="Calibri" w:hAnsi="Calibri" w:cs="Calibri"/>
        <w:sz w:val="18"/>
        <w:szCs w:val="18"/>
      </w:rPr>
      <w:fldChar w:fldCharType="separate"/>
    </w:r>
    <w:r w:rsidR="00164B90">
      <w:rPr>
        <w:rStyle w:val="PageNumber"/>
        <w:rFonts w:ascii="Calibri" w:hAnsi="Calibri" w:cs="Calibri"/>
        <w:noProof/>
        <w:sz w:val="18"/>
        <w:szCs w:val="18"/>
      </w:rPr>
      <w:t>2</w:t>
    </w:r>
    <w:r w:rsidRPr="001653FB">
      <w:rPr>
        <w:rStyle w:val="PageNumber"/>
        <w:rFonts w:ascii="Calibri" w:hAnsi="Calibri" w:cs="Calibri"/>
        <w:sz w:val="18"/>
        <w:szCs w:val="18"/>
      </w:rPr>
      <w:fldChar w:fldCharType="end"/>
    </w:r>
    <w:r w:rsidRPr="001653FB">
      <w:rPr>
        <w:rStyle w:val="PageNumber"/>
        <w:rFonts w:ascii="Calibri" w:hAnsi="Calibri" w:cs="Calibri"/>
        <w:sz w:val="18"/>
        <w:szCs w:val="18"/>
      </w:rPr>
      <w:t xml:space="preserve"> </w:t>
    </w:r>
    <w:r w:rsidRPr="001653FB">
      <w:rPr>
        <w:rStyle w:val="PageNumber"/>
        <w:rFonts w:ascii="Calibri" w:hAnsi="Calibri" w:cs="Calibri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74" w:rsidRPr="009C6AC2" w:rsidRDefault="00782A74" w:rsidP="009C6AC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Theme="minorHAnsi" w:hAnsiTheme="minorHAnsi" w:cstheme="minorHAnsi"/>
        <w:sz w:val="18"/>
        <w:szCs w:val="18"/>
        <w:lang w:val="en-GB"/>
      </w:rPr>
    </w:pPr>
    <w:r w:rsidRPr="009C6AC2">
      <w:rPr>
        <w:rFonts w:asciiTheme="minorHAnsi" w:hAnsiTheme="minorHAnsi" w:cstheme="minorHAnsi"/>
        <w:sz w:val="18"/>
        <w:szCs w:val="18"/>
        <w:lang w:val="ru-RU"/>
      </w:rPr>
      <w:t>-</w:t>
    </w:r>
    <w:r w:rsidRPr="009C6AC2">
      <w:rPr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9C6AC2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590DEF">
      <w:rPr>
        <w:rStyle w:val="PageNumber"/>
        <w:rFonts w:asciiTheme="minorHAnsi" w:hAnsiTheme="minorHAnsi" w:cstheme="minorHAnsi"/>
        <w:noProof/>
        <w:sz w:val="18"/>
        <w:szCs w:val="18"/>
      </w:rPr>
      <w:t>7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9C6AC2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83C63"/>
    <w:multiLevelType w:val="hybridMultilevel"/>
    <w:tmpl w:val="BAB0A5C0"/>
    <w:lvl w:ilvl="0" w:tplc="FDFC4500">
      <w:numFmt w:val="bullet"/>
      <w:lvlText w:val="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163"/>
        </w:tabs>
        <w:ind w:left="216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3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16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1240"/>
    <w:rsid w:val="00005867"/>
    <w:rsid w:val="00017A6B"/>
    <w:rsid w:val="00027D23"/>
    <w:rsid w:val="00033937"/>
    <w:rsid w:val="0003399C"/>
    <w:rsid w:val="00044B8B"/>
    <w:rsid w:val="0005052A"/>
    <w:rsid w:val="00060564"/>
    <w:rsid w:val="0006096F"/>
    <w:rsid w:val="00062522"/>
    <w:rsid w:val="0009790C"/>
    <w:rsid w:val="000A573A"/>
    <w:rsid w:val="000B6C6A"/>
    <w:rsid w:val="000C1D37"/>
    <w:rsid w:val="000C3974"/>
    <w:rsid w:val="000E1E60"/>
    <w:rsid w:val="00152452"/>
    <w:rsid w:val="001528F7"/>
    <w:rsid w:val="00157BCB"/>
    <w:rsid w:val="00164B90"/>
    <w:rsid w:val="001653FB"/>
    <w:rsid w:val="00167F01"/>
    <w:rsid w:val="0017219B"/>
    <w:rsid w:val="001737C3"/>
    <w:rsid w:val="001909A0"/>
    <w:rsid w:val="00193AC1"/>
    <w:rsid w:val="00197B46"/>
    <w:rsid w:val="00197BD0"/>
    <w:rsid w:val="001A0231"/>
    <w:rsid w:val="001A0EE9"/>
    <w:rsid w:val="001A4A6A"/>
    <w:rsid w:val="001B1AFB"/>
    <w:rsid w:val="001B22CA"/>
    <w:rsid w:val="001C1C51"/>
    <w:rsid w:val="001D524C"/>
    <w:rsid w:val="0020336C"/>
    <w:rsid w:val="0020361C"/>
    <w:rsid w:val="00207FF2"/>
    <w:rsid w:val="00212A06"/>
    <w:rsid w:val="00216AFD"/>
    <w:rsid w:val="0022228D"/>
    <w:rsid w:val="00233555"/>
    <w:rsid w:val="00235FCE"/>
    <w:rsid w:val="00236CF4"/>
    <w:rsid w:val="0024146E"/>
    <w:rsid w:val="002556E3"/>
    <w:rsid w:val="0028177D"/>
    <w:rsid w:val="00284BD4"/>
    <w:rsid w:val="00286F43"/>
    <w:rsid w:val="002C3AF9"/>
    <w:rsid w:val="002C5186"/>
    <w:rsid w:val="002F137C"/>
    <w:rsid w:val="002F23E7"/>
    <w:rsid w:val="00311745"/>
    <w:rsid w:val="00311FF0"/>
    <w:rsid w:val="00321E07"/>
    <w:rsid w:val="00324858"/>
    <w:rsid w:val="00335906"/>
    <w:rsid w:val="0033597E"/>
    <w:rsid w:val="0033741F"/>
    <w:rsid w:val="00345B94"/>
    <w:rsid w:val="00351919"/>
    <w:rsid w:val="0035447B"/>
    <w:rsid w:val="00361CD9"/>
    <w:rsid w:val="003754FF"/>
    <w:rsid w:val="00376CD9"/>
    <w:rsid w:val="00395321"/>
    <w:rsid w:val="00396F74"/>
    <w:rsid w:val="0039713B"/>
    <w:rsid w:val="003A13D3"/>
    <w:rsid w:val="003A3E3B"/>
    <w:rsid w:val="003A419A"/>
    <w:rsid w:val="003B72BD"/>
    <w:rsid w:val="003C41E8"/>
    <w:rsid w:val="003D06CC"/>
    <w:rsid w:val="003D077F"/>
    <w:rsid w:val="003E14A3"/>
    <w:rsid w:val="003E4048"/>
    <w:rsid w:val="003E51C9"/>
    <w:rsid w:val="003E7420"/>
    <w:rsid w:val="003F0808"/>
    <w:rsid w:val="003F67CE"/>
    <w:rsid w:val="00405169"/>
    <w:rsid w:val="00410D4A"/>
    <w:rsid w:val="004135B7"/>
    <w:rsid w:val="00421CE8"/>
    <w:rsid w:val="004243BE"/>
    <w:rsid w:val="00426677"/>
    <w:rsid w:val="00435E01"/>
    <w:rsid w:val="00453D41"/>
    <w:rsid w:val="00482AEE"/>
    <w:rsid w:val="00484235"/>
    <w:rsid w:val="00487EE2"/>
    <w:rsid w:val="004907C1"/>
    <w:rsid w:val="00497101"/>
    <w:rsid w:val="00497FF7"/>
    <w:rsid w:val="004A3FDD"/>
    <w:rsid w:val="004A4B4F"/>
    <w:rsid w:val="004A52BE"/>
    <w:rsid w:val="004B2C1F"/>
    <w:rsid w:val="004B58BE"/>
    <w:rsid w:val="004C1D42"/>
    <w:rsid w:val="004D2D10"/>
    <w:rsid w:val="004E0584"/>
    <w:rsid w:val="004E1E7C"/>
    <w:rsid w:val="005005F8"/>
    <w:rsid w:val="00511515"/>
    <w:rsid w:val="00512CBC"/>
    <w:rsid w:val="00517DFD"/>
    <w:rsid w:val="00521B19"/>
    <w:rsid w:val="00534B8E"/>
    <w:rsid w:val="0053688D"/>
    <w:rsid w:val="00547F3C"/>
    <w:rsid w:val="0055137F"/>
    <w:rsid w:val="005539E0"/>
    <w:rsid w:val="00563963"/>
    <w:rsid w:val="00566171"/>
    <w:rsid w:val="00582542"/>
    <w:rsid w:val="00590DEF"/>
    <w:rsid w:val="00591C20"/>
    <w:rsid w:val="005A0DC6"/>
    <w:rsid w:val="005B0742"/>
    <w:rsid w:val="005C19BE"/>
    <w:rsid w:val="005C7F76"/>
    <w:rsid w:val="005D1BCD"/>
    <w:rsid w:val="005D592F"/>
    <w:rsid w:val="006067BF"/>
    <w:rsid w:val="006075C3"/>
    <w:rsid w:val="00607B1F"/>
    <w:rsid w:val="0061006B"/>
    <w:rsid w:val="006368ED"/>
    <w:rsid w:val="006442EF"/>
    <w:rsid w:val="00646CFD"/>
    <w:rsid w:val="00646ED2"/>
    <w:rsid w:val="0066644F"/>
    <w:rsid w:val="00666A88"/>
    <w:rsid w:val="006A7BF6"/>
    <w:rsid w:val="006C63E5"/>
    <w:rsid w:val="006D6AF4"/>
    <w:rsid w:val="006E4449"/>
    <w:rsid w:val="006F4786"/>
    <w:rsid w:val="006F64AE"/>
    <w:rsid w:val="007013FB"/>
    <w:rsid w:val="00704DCB"/>
    <w:rsid w:val="00705422"/>
    <w:rsid w:val="00707C7C"/>
    <w:rsid w:val="007168E9"/>
    <w:rsid w:val="0073790E"/>
    <w:rsid w:val="00744074"/>
    <w:rsid w:val="00754B4D"/>
    <w:rsid w:val="00760E43"/>
    <w:rsid w:val="00760E46"/>
    <w:rsid w:val="0076136E"/>
    <w:rsid w:val="007662E1"/>
    <w:rsid w:val="00767D9E"/>
    <w:rsid w:val="007827F0"/>
    <w:rsid w:val="00782A74"/>
    <w:rsid w:val="00793D74"/>
    <w:rsid w:val="007967DD"/>
    <w:rsid w:val="00797BDE"/>
    <w:rsid w:val="007A7283"/>
    <w:rsid w:val="007B14B0"/>
    <w:rsid w:val="007B29D4"/>
    <w:rsid w:val="007C0A45"/>
    <w:rsid w:val="007C12DB"/>
    <w:rsid w:val="007C2AE4"/>
    <w:rsid w:val="007D114F"/>
    <w:rsid w:val="007D23FA"/>
    <w:rsid w:val="007D334A"/>
    <w:rsid w:val="007D413A"/>
    <w:rsid w:val="007D7587"/>
    <w:rsid w:val="007E691B"/>
    <w:rsid w:val="00805EB9"/>
    <w:rsid w:val="0080748E"/>
    <w:rsid w:val="008160EC"/>
    <w:rsid w:val="008203DE"/>
    <w:rsid w:val="008253E2"/>
    <w:rsid w:val="00837C16"/>
    <w:rsid w:val="00846D18"/>
    <w:rsid w:val="00866F1D"/>
    <w:rsid w:val="00867F52"/>
    <w:rsid w:val="0087173F"/>
    <w:rsid w:val="0088605D"/>
    <w:rsid w:val="008961C5"/>
    <w:rsid w:val="008A1066"/>
    <w:rsid w:val="008A3134"/>
    <w:rsid w:val="008B5D94"/>
    <w:rsid w:val="008B7DF4"/>
    <w:rsid w:val="008C77EC"/>
    <w:rsid w:val="008D2B2D"/>
    <w:rsid w:val="008E4829"/>
    <w:rsid w:val="008F42E5"/>
    <w:rsid w:val="008F4574"/>
    <w:rsid w:val="008F4B0F"/>
    <w:rsid w:val="00907C30"/>
    <w:rsid w:val="009373B9"/>
    <w:rsid w:val="00945BF6"/>
    <w:rsid w:val="00946FEB"/>
    <w:rsid w:val="00947529"/>
    <w:rsid w:val="0095010C"/>
    <w:rsid w:val="00951638"/>
    <w:rsid w:val="00953646"/>
    <w:rsid w:val="009670EA"/>
    <w:rsid w:val="00971FA3"/>
    <w:rsid w:val="009744AB"/>
    <w:rsid w:val="0097562D"/>
    <w:rsid w:val="0098268A"/>
    <w:rsid w:val="00986D24"/>
    <w:rsid w:val="00991549"/>
    <w:rsid w:val="00992C35"/>
    <w:rsid w:val="009A4F3F"/>
    <w:rsid w:val="009C6AC2"/>
    <w:rsid w:val="009D158F"/>
    <w:rsid w:val="009D2FC5"/>
    <w:rsid w:val="009D7342"/>
    <w:rsid w:val="009E71FC"/>
    <w:rsid w:val="009F5AFD"/>
    <w:rsid w:val="00A00536"/>
    <w:rsid w:val="00A02840"/>
    <w:rsid w:val="00A1366D"/>
    <w:rsid w:val="00A2209B"/>
    <w:rsid w:val="00A2373A"/>
    <w:rsid w:val="00A2583D"/>
    <w:rsid w:val="00A26A5F"/>
    <w:rsid w:val="00A27DE7"/>
    <w:rsid w:val="00A452E2"/>
    <w:rsid w:val="00A4671E"/>
    <w:rsid w:val="00A50C8D"/>
    <w:rsid w:val="00A611C1"/>
    <w:rsid w:val="00A63D1F"/>
    <w:rsid w:val="00A720B2"/>
    <w:rsid w:val="00A80A21"/>
    <w:rsid w:val="00A810B4"/>
    <w:rsid w:val="00A848BF"/>
    <w:rsid w:val="00A87EF6"/>
    <w:rsid w:val="00A91DFE"/>
    <w:rsid w:val="00A97A7C"/>
    <w:rsid w:val="00AA387C"/>
    <w:rsid w:val="00AA38DC"/>
    <w:rsid w:val="00AA3905"/>
    <w:rsid w:val="00AA3D4C"/>
    <w:rsid w:val="00AC313F"/>
    <w:rsid w:val="00AE0A7E"/>
    <w:rsid w:val="00AE2978"/>
    <w:rsid w:val="00AE2C1B"/>
    <w:rsid w:val="00AE56C4"/>
    <w:rsid w:val="00B014A2"/>
    <w:rsid w:val="00B07796"/>
    <w:rsid w:val="00B12627"/>
    <w:rsid w:val="00B262A7"/>
    <w:rsid w:val="00B36941"/>
    <w:rsid w:val="00B6681D"/>
    <w:rsid w:val="00B77D0E"/>
    <w:rsid w:val="00B85663"/>
    <w:rsid w:val="00BA06AF"/>
    <w:rsid w:val="00BA4E79"/>
    <w:rsid w:val="00BA591A"/>
    <w:rsid w:val="00BA6BC4"/>
    <w:rsid w:val="00BB3118"/>
    <w:rsid w:val="00BC32FC"/>
    <w:rsid w:val="00BC41D9"/>
    <w:rsid w:val="00BC5741"/>
    <w:rsid w:val="00BE16D0"/>
    <w:rsid w:val="00BE4692"/>
    <w:rsid w:val="00BF2B8A"/>
    <w:rsid w:val="00C03728"/>
    <w:rsid w:val="00C15D8E"/>
    <w:rsid w:val="00C20697"/>
    <w:rsid w:val="00C2736A"/>
    <w:rsid w:val="00C32830"/>
    <w:rsid w:val="00C33D06"/>
    <w:rsid w:val="00C55F5E"/>
    <w:rsid w:val="00C663A0"/>
    <w:rsid w:val="00C6732D"/>
    <w:rsid w:val="00C7165D"/>
    <w:rsid w:val="00C80DEA"/>
    <w:rsid w:val="00C8102D"/>
    <w:rsid w:val="00C86A13"/>
    <w:rsid w:val="00C97ED7"/>
    <w:rsid w:val="00CA2027"/>
    <w:rsid w:val="00CA500A"/>
    <w:rsid w:val="00CB37B7"/>
    <w:rsid w:val="00CC5333"/>
    <w:rsid w:val="00CD225C"/>
    <w:rsid w:val="00CD664C"/>
    <w:rsid w:val="00CE028B"/>
    <w:rsid w:val="00CE2823"/>
    <w:rsid w:val="00CE5128"/>
    <w:rsid w:val="00CF5CDE"/>
    <w:rsid w:val="00CF763F"/>
    <w:rsid w:val="00D00E4F"/>
    <w:rsid w:val="00D13737"/>
    <w:rsid w:val="00D244A0"/>
    <w:rsid w:val="00D27424"/>
    <w:rsid w:val="00D319F8"/>
    <w:rsid w:val="00D31BFF"/>
    <w:rsid w:val="00D3282C"/>
    <w:rsid w:val="00D35A8D"/>
    <w:rsid w:val="00D36D70"/>
    <w:rsid w:val="00D45065"/>
    <w:rsid w:val="00D508B3"/>
    <w:rsid w:val="00D54FAF"/>
    <w:rsid w:val="00D7374A"/>
    <w:rsid w:val="00D7493A"/>
    <w:rsid w:val="00D77928"/>
    <w:rsid w:val="00D8295E"/>
    <w:rsid w:val="00DA0387"/>
    <w:rsid w:val="00DA6FD5"/>
    <w:rsid w:val="00DB1E03"/>
    <w:rsid w:val="00DB2535"/>
    <w:rsid w:val="00DB600F"/>
    <w:rsid w:val="00DC0701"/>
    <w:rsid w:val="00DC150C"/>
    <w:rsid w:val="00DC5164"/>
    <w:rsid w:val="00DD48D7"/>
    <w:rsid w:val="00DE2B2E"/>
    <w:rsid w:val="00DF0A89"/>
    <w:rsid w:val="00DF3D43"/>
    <w:rsid w:val="00DF5628"/>
    <w:rsid w:val="00DF5D56"/>
    <w:rsid w:val="00E128D5"/>
    <w:rsid w:val="00E135BA"/>
    <w:rsid w:val="00E27448"/>
    <w:rsid w:val="00E41832"/>
    <w:rsid w:val="00E43624"/>
    <w:rsid w:val="00E65377"/>
    <w:rsid w:val="00E70A02"/>
    <w:rsid w:val="00E80A02"/>
    <w:rsid w:val="00E91D93"/>
    <w:rsid w:val="00EA3327"/>
    <w:rsid w:val="00EB793D"/>
    <w:rsid w:val="00ED6363"/>
    <w:rsid w:val="00EE3C67"/>
    <w:rsid w:val="00EF02E1"/>
    <w:rsid w:val="00EF317F"/>
    <w:rsid w:val="00F01ED5"/>
    <w:rsid w:val="00F056E2"/>
    <w:rsid w:val="00F121CC"/>
    <w:rsid w:val="00F205A8"/>
    <w:rsid w:val="00F217C5"/>
    <w:rsid w:val="00F3368F"/>
    <w:rsid w:val="00F3410B"/>
    <w:rsid w:val="00F45733"/>
    <w:rsid w:val="00F52B0C"/>
    <w:rsid w:val="00F819A6"/>
    <w:rsid w:val="00F853A0"/>
    <w:rsid w:val="00F86889"/>
    <w:rsid w:val="00F9416C"/>
    <w:rsid w:val="00F957B2"/>
    <w:rsid w:val="00F966B6"/>
    <w:rsid w:val="00FA24DF"/>
    <w:rsid w:val="00FC258E"/>
    <w:rsid w:val="00FC5BFD"/>
    <w:rsid w:val="00FC6CE1"/>
    <w:rsid w:val="00FC7E7E"/>
    <w:rsid w:val="00FD6A11"/>
    <w:rsid w:val="00FE1185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4829"/>
    <w:pPr>
      <w:spacing w:before="120" w:after="120"/>
    </w:pPr>
    <w:rPr>
      <w:rFonts w:ascii="Verdana" w:eastAsia="SimSun" w:hAnsi="Verdana" w:cs="Traditional Arabic"/>
      <w:sz w:val="20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1653FB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1653FB"/>
    <w:pPr>
      <w:keepNext/>
      <w:keepLines/>
      <w:pBdr>
        <w:bottom w:val="single" w:sz="12" w:space="1" w:color="808080"/>
      </w:pBdr>
      <w:spacing w:before="360" w:after="0"/>
    </w:pPr>
    <w:rPr>
      <w:rFonts w:cs="Times New Roman"/>
      <w:b/>
      <w:bCs/>
      <w:sz w:val="18"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1653FB"/>
    <w:rPr>
      <w:rFonts w:ascii="Verdana" w:eastAsia="SimSun" w:hAnsi="Verdana" w:cs="Times New Roman"/>
      <w:b/>
      <w:bCs/>
      <w:sz w:val="18"/>
      <w:szCs w:val="20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1653FB"/>
    <w:pPr>
      <w:spacing w:after="240"/>
    </w:pPr>
    <w:rPr>
      <w:rFonts w:ascii="Calibri" w:hAnsi="Calibri" w:cs="Times New Roman"/>
      <w:sz w:val="22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1653FB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653FB"/>
    <w:pPr>
      <w:spacing w:before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1653FB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 w:val="18"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1653FB"/>
    <w:rPr>
      <w:rFonts w:ascii="Verdana" w:eastAsia="SimSun" w:hAnsi="Verdana" w:cs="Traditional Arabic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4B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DT-Name">
    <w:name w:val="BDT-Name"/>
    <w:basedOn w:val="DefaultParagraphFont"/>
    <w:uiPriority w:val="99"/>
    <w:rsid w:val="00BB3118"/>
    <w:rPr>
      <w:rFonts w:cs="Times New Roman"/>
      <w:b/>
      <w:color w:val="808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4829"/>
    <w:pPr>
      <w:spacing w:before="120" w:after="120"/>
    </w:pPr>
    <w:rPr>
      <w:rFonts w:ascii="Verdana" w:eastAsia="SimSun" w:hAnsi="Verdana" w:cs="Traditional Arabic"/>
      <w:sz w:val="20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1653FB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1653FB"/>
    <w:pPr>
      <w:keepNext/>
      <w:keepLines/>
      <w:pBdr>
        <w:bottom w:val="single" w:sz="12" w:space="1" w:color="808080"/>
      </w:pBdr>
      <w:spacing w:before="360" w:after="0"/>
    </w:pPr>
    <w:rPr>
      <w:rFonts w:cs="Times New Roman"/>
      <w:b/>
      <w:bCs/>
      <w:sz w:val="18"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1653FB"/>
    <w:rPr>
      <w:rFonts w:ascii="Verdana" w:eastAsia="SimSun" w:hAnsi="Verdana" w:cs="Times New Roman"/>
      <w:b/>
      <w:bCs/>
      <w:sz w:val="18"/>
      <w:szCs w:val="20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1653FB"/>
    <w:pPr>
      <w:spacing w:after="240"/>
    </w:pPr>
    <w:rPr>
      <w:rFonts w:ascii="Calibri" w:hAnsi="Calibri" w:cs="Times New Roman"/>
      <w:sz w:val="22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1653FB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653FB"/>
    <w:pPr>
      <w:spacing w:before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1653FB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 w:val="18"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1653FB"/>
    <w:rPr>
      <w:rFonts w:ascii="Verdana" w:eastAsia="SimSun" w:hAnsi="Verdana" w:cs="Traditional Arabic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4B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DT-Name">
    <w:name w:val="BDT-Name"/>
    <w:basedOn w:val="DefaultParagraphFont"/>
    <w:uiPriority w:val="99"/>
    <w:rsid w:val="00BB3118"/>
    <w:rPr>
      <w:rFonts w:cs="Times New Roman"/>
      <w:b/>
      <w:color w:val="808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sg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dtdirecto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40D7-3367-4708-B635-95EEA339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Stoudmann C.</cp:lastModifiedBy>
  <cp:revision>13</cp:revision>
  <cp:lastPrinted>2013-01-07T09:36:00Z</cp:lastPrinted>
  <dcterms:created xsi:type="dcterms:W3CDTF">2013-01-07T09:37:00Z</dcterms:created>
  <dcterms:modified xsi:type="dcterms:W3CDTF">2013-01-10T08:51:00Z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