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128" w:type="dxa"/>
        <w:jc w:val="center"/>
        <w:tblLayout w:type="fixed"/>
        <w:tblLook w:val="00A0" w:firstRow="1" w:lastRow="0" w:firstColumn="1" w:lastColumn="0" w:noHBand="0" w:noVBand="0"/>
      </w:tblPr>
      <w:tblGrid>
        <w:gridCol w:w="1831"/>
        <w:gridCol w:w="4509"/>
        <w:gridCol w:w="3788"/>
      </w:tblGrid>
      <w:tr w:rsidR="00772EB4" w:rsidTr="002670AF">
        <w:trPr>
          <w:jc w:val="center"/>
        </w:trPr>
        <w:tc>
          <w:tcPr>
            <w:tcW w:w="10128" w:type="dxa"/>
            <w:gridSpan w:val="3"/>
          </w:tcPr>
          <w:p w:rsidR="00772EB4" w:rsidRDefault="00367679">
            <w:pPr>
              <w:ind w:left="159"/>
              <w:jc w:val="center"/>
              <w:rPr>
                <w:color w:val="808080"/>
                <w:sz w:val="32"/>
                <w:szCs w:val="36"/>
                <w:rtl/>
              </w:rPr>
            </w:pPr>
            <w:r>
              <w:rPr>
                <w:noProof/>
                <w:color w:val="808080"/>
                <w:sz w:val="32"/>
                <w:szCs w:val="36"/>
                <w:lang w:val="en-US" w:eastAsia="zh-CN"/>
              </w:rPr>
              <w:drawing>
                <wp:inline distT="0" distB="0" distL="0" distR="0" wp14:anchorId="7CBE1485" wp14:editId="23263272">
                  <wp:extent cx="570865" cy="658495"/>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0865" cy="658495"/>
                          </a:xfrm>
                          <a:prstGeom prst="rect">
                            <a:avLst/>
                          </a:prstGeom>
                          <a:noFill/>
                          <a:ln w="9525">
                            <a:noFill/>
                            <a:miter lim="800000"/>
                            <a:headEnd/>
                            <a:tailEnd/>
                          </a:ln>
                        </pic:spPr>
                      </pic:pic>
                    </a:graphicData>
                  </a:graphic>
                </wp:inline>
              </w:drawing>
            </w:r>
          </w:p>
        </w:tc>
      </w:tr>
      <w:tr w:rsidR="00F337D4" w:rsidTr="0000167D">
        <w:trPr>
          <w:jc w:val="center"/>
        </w:trPr>
        <w:tc>
          <w:tcPr>
            <w:tcW w:w="10128" w:type="dxa"/>
            <w:gridSpan w:val="3"/>
          </w:tcPr>
          <w:p w:rsidR="00F337D4" w:rsidRDefault="00F337D4" w:rsidP="00B842FD">
            <w:pPr>
              <w:pStyle w:val="BDTName"/>
              <w:spacing w:before="120"/>
            </w:pPr>
            <w:r>
              <w:rPr>
                <w:rFonts w:hint="cs"/>
                <w:rtl/>
              </w:rPr>
              <w:t>مكتب</w:t>
            </w:r>
            <w:r>
              <w:rPr>
                <w:rtl/>
              </w:rPr>
              <w:t xml:space="preserve"> </w:t>
            </w:r>
            <w:r>
              <w:rPr>
                <w:rFonts w:hint="cs"/>
                <w:rtl/>
              </w:rPr>
              <w:t>تنمية</w:t>
            </w:r>
            <w:r>
              <w:rPr>
                <w:rtl/>
              </w:rPr>
              <w:t xml:space="preserve"> </w:t>
            </w:r>
            <w:r>
              <w:rPr>
                <w:rFonts w:hint="cs"/>
                <w:rtl/>
              </w:rPr>
              <w:t>الاتصالات</w:t>
            </w:r>
            <w:r>
              <w:t xml:space="preserve">(BDT) </w:t>
            </w:r>
          </w:p>
        </w:tc>
      </w:tr>
      <w:tr w:rsidR="00772EB4" w:rsidRPr="00574B2A" w:rsidTr="008674BB">
        <w:trPr>
          <w:jc w:val="center"/>
        </w:trPr>
        <w:tc>
          <w:tcPr>
            <w:tcW w:w="6340" w:type="dxa"/>
            <w:gridSpan w:val="2"/>
          </w:tcPr>
          <w:p w:rsidR="00772EB4" w:rsidRPr="00574B2A" w:rsidRDefault="00772EB4" w:rsidP="00241DAA">
            <w:pPr>
              <w:spacing w:before="0" w:after="0"/>
              <w:ind w:left="159"/>
              <w:rPr>
                <w:rFonts w:cs="Simplified Arabic"/>
                <w:szCs w:val="26"/>
                <w:lang w:val="fr-FR"/>
              </w:rPr>
            </w:pPr>
          </w:p>
        </w:tc>
        <w:tc>
          <w:tcPr>
            <w:tcW w:w="3788" w:type="dxa"/>
          </w:tcPr>
          <w:p w:rsidR="00772EB4" w:rsidRPr="00574B2A" w:rsidRDefault="00772EB4" w:rsidP="00D67616">
            <w:pPr>
              <w:pStyle w:val="BDTDate"/>
              <w:bidi/>
              <w:spacing w:before="0" w:after="0"/>
              <w:rPr>
                <w:rFonts w:cs="Simplified Arabic"/>
                <w:szCs w:val="26"/>
                <w:lang w:val="en-US" w:bidi="ar-EG"/>
              </w:rPr>
            </w:pPr>
          </w:p>
        </w:tc>
      </w:tr>
      <w:tr w:rsidR="0078689A" w:rsidRPr="00464C9B" w:rsidTr="008674BB">
        <w:trPr>
          <w:trHeight w:hRule="exact" w:val="397"/>
          <w:jc w:val="center"/>
        </w:trPr>
        <w:tc>
          <w:tcPr>
            <w:tcW w:w="1831" w:type="dxa"/>
          </w:tcPr>
          <w:p w:rsidR="0078689A" w:rsidRPr="00464C9B" w:rsidRDefault="0078689A" w:rsidP="00E53013">
            <w:pPr>
              <w:pStyle w:val="BDTContact"/>
              <w:spacing w:line="300" w:lineRule="exact"/>
              <w:rPr>
                <w:sz w:val="24"/>
                <w:szCs w:val="26"/>
                <w:rtl/>
                <w:lang w:bidi="ar-EG"/>
              </w:rPr>
            </w:pPr>
            <w:r w:rsidRPr="00464C9B">
              <w:rPr>
                <w:rFonts w:hint="cs"/>
                <w:sz w:val="24"/>
                <w:szCs w:val="26"/>
                <w:rtl/>
              </w:rPr>
              <w:t>المرجع</w:t>
            </w:r>
            <w:r w:rsidRPr="00464C9B">
              <w:rPr>
                <w:sz w:val="24"/>
                <w:szCs w:val="26"/>
                <w:rtl/>
              </w:rPr>
              <w:t>:</w:t>
            </w:r>
          </w:p>
        </w:tc>
        <w:tc>
          <w:tcPr>
            <w:tcW w:w="4509" w:type="dxa"/>
          </w:tcPr>
          <w:p w:rsidR="0078689A" w:rsidRPr="00464C9B" w:rsidRDefault="0078689A" w:rsidP="000E5D42">
            <w:pPr>
              <w:pStyle w:val="BDTContactDetails"/>
              <w:ind w:left="0"/>
              <w:rPr>
                <w:sz w:val="24"/>
                <w:szCs w:val="26"/>
                <w:rtl/>
                <w:lang w:bidi="ar-SY"/>
              </w:rPr>
            </w:pPr>
            <w:r w:rsidRPr="00464C9B">
              <w:rPr>
                <w:rFonts w:hint="cs"/>
                <w:sz w:val="24"/>
                <w:szCs w:val="26"/>
                <w:rtl/>
              </w:rPr>
              <w:t>الرسالة</w:t>
            </w:r>
            <w:r w:rsidRPr="00464C9B">
              <w:rPr>
                <w:sz w:val="24"/>
                <w:szCs w:val="26"/>
                <w:rtl/>
              </w:rPr>
              <w:t xml:space="preserve"> </w:t>
            </w:r>
            <w:r w:rsidRPr="00464C9B">
              <w:rPr>
                <w:rFonts w:hint="cs"/>
                <w:sz w:val="24"/>
                <w:szCs w:val="26"/>
                <w:rtl/>
              </w:rPr>
              <w:t>المعممة</w:t>
            </w:r>
            <w:r w:rsidRPr="00464C9B">
              <w:rPr>
                <w:sz w:val="24"/>
                <w:szCs w:val="26"/>
                <w:rtl/>
              </w:rPr>
              <w:t xml:space="preserve"> </w:t>
            </w:r>
            <w:r w:rsidRPr="00464C9B">
              <w:rPr>
                <w:sz w:val="24"/>
                <w:szCs w:val="26"/>
              </w:rPr>
              <w:t>BDT/</w:t>
            </w:r>
            <w:r w:rsidR="009A5AAF" w:rsidRPr="00464C9B">
              <w:rPr>
                <w:sz w:val="24"/>
                <w:szCs w:val="26"/>
              </w:rPr>
              <w:t>IP/CSTG</w:t>
            </w:r>
            <w:r w:rsidR="000E5D42">
              <w:rPr>
                <w:sz w:val="24"/>
                <w:szCs w:val="26"/>
              </w:rPr>
              <w:t>/</w:t>
            </w:r>
            <w:r w:rsidR="00B54EE5">
              <w:rPr>
                <w:sz w:val="24"/>
                <w:szCs w:val="26"/>
              </w:rPr>
              <w:t>21</w:t>
            </w:r>
          </w:p>
        </w:tc>
        <w:tc>
          <w:tcPr>
            <w:tcW w:w="3788" w:type="dxa"/>
          </w:tcPr>
          <w:p w:rsidR="0078689A" w:rsidRPr="00464C9B" w:rsidRDefault="00E948D9" w:rsidP="000E5D42">
            <w:pPr>
              <w:pStyle w:val="BDTAddressee"/>
              <w:bidi/>
              <w:spacing w:line="300" w:lineRule="exact"/>
              <w:rPr>
                <w:rFonts w:cs="Simplified Arabic"/>
                <w:sz w:val="24"/>
                <w:szCs w:val="26"/>
                <w:rtl/>
                <w:lang w:bidi="ar-SY"/>
              </w:rPr>
            </w:pPr>
            <w:r w:rsidRPr="00464C9B">
              <w:rPr>
                <w:rFonts w:cs="Simplified Arabic" w:hint="cs"/>
                <w:sz w:val="24"/>
                <w:szCs w:val="26"/>
                <w:rtl/>
              </w:rPr>
              <w:t>جنيف،</w:t>
            </w:r>
            <w:r w:rsidRPr="00464C9B">
              <w:rPr>
                <w:rFonts w:cs="Simplified Arabic"/>
                <w:sz w:val="24"/>
                <w:szCs w:val="26"/>
                <w:rtl/>
              </w:rPr>
              <w:t xml:space="preserve"> </w:t>
            </w:r>
            <w:r w:rsidR="00B54EE5">
              <w:rPr>
                <w:rFonts w:cs="Simplified Arabic"/>
                <w:sz w:val="24"/>
                <w:szCs w:val="26"/>
                <w:lang w:bidi="ar-EG"/>
              </w:rPr>
              <w:t>24</w:t>
            </w:r>
            <w:r w:rsidRPr="00464C9B">
              <w:rPr>
                <w:rFonts w:cs="Simplified Arabic"/>
                <w:sz w:val="24"/>
                <w:szCs w:val="26"/>
                <w:rtl/>
                <w:lang w:bidi="ar-EG"/>
              </w:rPr>
              <w:t xml:space="preserve"> </w:t>
            </w:r>
            <w:r w:rsidRPr="00464C9B">
              <w:rPr>
                <w:rFonts w:cs="Simplified Arabic" w:hint="cs"/>
                <w:sz w:val="24"/>
                <w:szCs w:val="26"/>
                <w:rtl/>
                <w:lang w:bidi="ar-EG"/>
              </w:rPr>
              <w:t>مايو</w:t>
            </w:r>
            <w:r w:rsidRPr="00464C9B">
              <w:rPr>
                <w:rFonts w:cs="Simplified Arabic"/>
                <w:sz w:val="24"/>
                <w:szCs w:val="26"/>
                <w:rtl/>
                <w:lang w:bidi="ar-EG"/>
              </w:rPr>
              <w:t xml:space="preserve"> </w:t>
            </w:r>
            <w:r>
              <w:rPr>
                <w:rFonts w:cs="Simplified Arabic"/>
                <w:sz w:val="24"/>
                <w:szCs w:val="26"/>
                <w:lang w:bidi="ar-EG"/>
              </w:rPr>
              <w:t>201</w:t>
            </w:r>
            <w:r w:rsidR="000E5D42">
              <w:rPr>
                <w:rFonts w:cs="Simplified Arabic"/>
                <w:sz w:val="24"/>
                <w:szCs w:val="26"/>
                <w:lang w:bidi="ar-EG"/>
              </w:rPr>
              <w:t>3</w:t>
            </w:r>
          </w:p>
        </w:tc>
      </w:tr>
      <w:tr w:rsidR="0078689A" w:rsidRPr="00464C9B" w:rsidTr="008674BB">
        <w:trPr>
          <w:trHeight w:hRule="exact" w:val="567"/>
          <w:jc w:val="center"/>
        </w:trPr>
        <w:tc>
          <w:tcPr>
            <w:tcW w:w="1831" w:type="dxa"/>
          </w:tcPr>
          <w:p w:rsidR="0078689A" w:rsidRPr="00464C9B" w:rsidRDefault="0078689A" w:rsidP="002670AF">
            <w:pPr>
              <w:pStyle w:val="BDTContact"/>
              <w:spacing w:before="120" w:after="120" w:line="280" w:lineRule="exact"/>
              <w:rPr>
                <w:sz w:val="24"/>
                <w:szCs w:val="26"/>
                <w:rtl/>
              </w:rPr>
            </w:pPr>
          </w:p>
        </w:tc>
        <w:tc>
          <w:tcPr>
            <w:tcW w:w="4509" w:type="dxa"/>
          </w:tcPr>
          <w:p w:rsidR="0078689A" w:rsidRPr="00464C9B" w:rsidRDefault="0078689A" w:rsidP="00F45EE2">
            <w:pPr>
              <w:pStyle w:val="BDTContactDetails"/>
              <w:bidi w:val="0"/>
              <w:spacing w:before="120" w:after="120"/>
              <w:ind w:left="0"/>
              <w:rPr>
                <w:sz w:val="24"/>
                <w:szCs w:val="26"/>
                <w:rtl/>
              </w:rPr>
            </w:pPr>
          </w:p>
        </w:tc>
        <w:tc>
          <w:tcPr>
            <w:tcW w:w="3788" w:type="dxa"/>
          </w:tcPr>
          <w:p w:rsidR="0078689A" w:rsidRPr="00464C9B" w:rsidRDefault="0078689A" w:rsidP="00382090">
            <w:pPr>
              <w:pStyle w:val="BDTAddressee"/>
              <w:bidi/>
              <w:spacing w:before="120" w:after="120" w:line="280" w:lineRule="exact"/>
              <w:rPr>
                <w:rFonts w:cs="Simplified Arabic"/>
                <w:sz w:val="24"/>
                <w:szCs w:val="26"/>
                <w:rtl/>
                <w:lang w:bidi="ar-SY"/>
              </w:rPr>
            </w:pPr>
          </w:p>
        </w:tc>
      </w:tr>
      <w:tr w:rsidR="00053670" w:rsidRPr="00464C9B" w:rsidTr="008674BB">
        <w:trPr>
          <w:jc w:val="center"/>
        </w:trPr>
        <w:tc>
          <w:tcPr>
            <w:tcW w:w="1831" w:type="dxa"/>
          </w:tcPr>
          <w:p w:rsidR="00053670" w:rsidRPr="00464C9B" w:rsidRDefault="00053670" w:rsidP="00A4490B">
            <w:pPr>
              <w:pStyle w:val="BDTSubject"/>
              <w:spacing w:before="240" w:after="40" w:line="192" w:lineRule="auto"/>
              <w:rPr>
                <w:sz w:val="24"/>
                <w:szCs w:val="26"/>
                <w:rtl/>
              </w:rPr>
            </w:pPr>
          </w:p>
        </w:tc>
        <w:tc>
          <w:tcPr>
            <w:tcW w:w="4509" w:type="dxa"/>
          </w:tcPr>
          <w:p w:rsidR="00053670" w:rsidRPr="00464C9B" w:rsidRDefault="00053670" w:rsidP="00A4490B">
            <w:pPr>
              <w:pStyle w:val="BDTSubjectdetail"/>
              <w:spacing w:before="240" w:after="40"/>
              <w:rPr>
                <w:sz w:val="24"/>
                <w:szCs w:val="26"/>
                <w:rtl/>
                <w:lang w:bidi="ar-EG"/>
              </w:rPr>
            </w:pPr>
          </w:p>
        </w:tc>
        <w:tc>
          <w:tcPr>
            <w:tcW w:w="3788" w:type="dxa"/>
          </w:tcPr>
          <w:p w:rsidR="00053670" w:rsidRDefault="00053670" w:rsidP="00B842FD">
            <w:pPr>
              <w:tabs>
                <w:tab w:val="left" w:pos="284"/>
              </w:tabs>
              <w:bidi/>
              <w:spacing w:before="0" w:line="300" w:lineRule="exact"/>
              <w:ind w:left="57"/>
              <w:jc w:val="both"/>
              <w:rPr>
                <w:rFonts w:ascii="Verdana" w:hAnsi="Verdana" w:cs="Simplified Arabic"/>
                <w:sz w:val="19"/>
                <w:szCs w:val="26"/>
              </w:rPr>
            </w:pPr>
            <w:bookmarkStart w:id="0" w:name="_GoBack"/>
            <w:bookmarkEnd w:id="0"/>
          </w:p>
          <w:p w:rsidR="00FC52F5" w:rsidRPr="00B842FD" w:rsidRDefault="00FC52F5" w:rsidP="00FC52F5">
            <w:pPr>
              <w:tabs>
                <w:tab w:val="left" w:pos="284"/>
              </w:tabs>
              <w:bidi/>
              <w:spacing w:before="0" w:line="300" w:lineRule="exact"/>
              <w:ind w:left="57"/>
              <w:jc w:val="both"/>
              <w:rPr>
                <w:rFonts w:ascii="Verdana" w:hAnsi="Verdana" w:cs="Simplified Arabic"/>
                <w:sz w:val="19"/>
                <w:szCs w:val="26"/>
                <w:rtl/>
              </w:rPr>
            </w:pPr>
          </w:p>
        </w:tc>
      </w:tr>
      <w:tr w:rsidR="00323D63" w:rsidRPr="00464C9B" w:rsidTr="002670AF">
        <w:trPr>
          <w:jc w:val="center"/>
        </w:trPr>
        <w:tc>
          <w:tcPr>
            <w:tcW w:w="1831" w:type="dxa"/>
          </w:tcPr>
          <w:p w:rsidR="00323D63" w:rsidRPr="00464C9B" w:rsidRDefault="00323D63" w:rsidP="005E76A1">
            <w:pPr>
              <w:pStyle w:val="BDTSubject"/>
              <w:spacing w:after="0" w:line="192" w:lineRule="auto"/>
              <w:rPr>
                <w:sz w:val="24"/>
                <w:szCs w:val="26"/>
                <w:rtl/>
              </w:rPr>
            </w:pPr>
          </w:p>
        </w:tc>
        <w:tc>
          <w:tcPr>
            <w:tcW w:w="8297" w:type="dxa"/>
            <w:gridSpan w:val="2"/>
          </w:tcPr>
          <w:p w:rsidR="00323D63" w:rsidRPr="00464C9B" w:rsidRDefault="00323D63" w:rsidP="005E76A1">
            <w:pPr>
              <w:pStyle w:val="BDTAddressee"/>
              <w:bidi/>
              <w:spacing w:line="192" w:lineRule="auto"/>
              <w:rPr>
                <w:rFonts w:cs="Simplified Arabic"/>
                <w:sz w:val="24"/>
                <w:szCs w:val="26"/>
                <w:rtl/>
              </w:rPr>
            </w:pPr>
          </w:p>
        </w:tc>
      </w:tr>
      <w:tr w:rsidR="00772EB4" w:rsidRPr="00464C9B" w:rsidTr="002670AF">
        <w:trPr>
          <w:jc w:val="center"/>
        </w:trPr>
        <w:tc>
          <w:tcPr>
            <w:tcW w:w="1831" w:type="dxa"/>
          </w:tcPr>
          <w:p w:rsidR="00772EB4" w:rsidRPr="00464C9B" w:rsidRDefault="00772EB4" w:rsidP="00323D63">
            <w:pPr>
              <w:pStyle w:val="BDTSubject"/>
              <w:spacing w:before="120" w:after="120" w:line="192" w:lineRule="auto"/>
              <w:rPr>
                <w:sz w:val="24"/>
                <w:szCs w:val="26"/>
                <w:rtl/>
                <w:lang w:bidi="ar-EG"/>
              </w:rPr>
            </w:pPr>
            <w:r w:rsidRPr="00464C9B">
              <w:rPr>
                <w:rFonts w:hint="cs"/>
                <w:sz w:val="24"/>
                <w:szCs w:val="26"/>
                <w:rtl/>
              </w:rPr>
              <w:t>الموضوع</w:t>
            </w:r>
            <w:r w:rsidRPr="00464C9B">
              <w:rPr>
                <w:sz w:val="24"/>
                <w:szCs w:val="26"/>
              </w:rPr>
              <w:t>:</w:t>
            </w:r>
          </w:p>
        </w:tc>
        <w:tc>
          <w:tcPr>
            <w:tcW w:w="8297" w:type="dxa"/>
            <w:gridSpan w:val="2"/>
          </w:tcPr>
          <w:p w:rsidR="00772EB4" w:rsidRPr="0024796F" w:rsidRDefault="002812DE" w:rsidP="0024796F">
            <w:pPr>
              <w:pStyle w:val="BDTAddressee"/>
              <w:bidi/>
              <w:spacing w:before="120" w:after="120" w:line="192" w:lineRule="auto"/>
              <w:jc w:val="both"/>
              <w:rPr>
                <w:rFonts w:cs="Simplified Arabic"/>
                <w:sz w:val="24"/>
                <w:szCs w:val="26"/>
                <w:rtl/>
                <w:lang w:bidi="ar-EG"/>
              </w:rPr>
            </w:pPr>
            <w:r w:rsidRPr="0024796F">
              <w:rPr>
                <w:rFonts w:cs="Simplified Arabic" w:hint="cs"/>
                <w:sz w:val="24"/>
                <w:szCs w:val="26"/>
                <w:rtl/>
              </w:rPr>
              <w:t>عقد</w:t>
            </w:r>
            <w:r w:rsidRPr="0024796F">
              <w:rPr>
                <w:rFonts w:cs="Simplified Arabic"/>
                <w:sz w:val="24"/>
                <w:szCs w:val="26"/>
                <w:rtl/>
              </w:rPr>
              <w:t xml:space="preserve"> </w:t>
            </w:r>
            <w:r w:rsidRPr="0024796F">
              <w:rPr>
                <w:rFonts w:cs="Simplified Arabic" w:hint="cs"/>
                <w:sz w:val="24"/>
                <w:szCs w:val="26"/>
                <w:rtl/>
              </w:rPr>
              <w:t>الاجتماع</w:t>
            </w:r>
            <w:r w:rsidRPr="0024796F">
              <w:rPr>
                <w:rFonts w:cs="Simplified Arabic"/>
                <w:sz w:val="24"/>
                <w:szCs w:val="26"/>
                <w:rtl/>
              </w:rPr>
              <w:t xml:space="preserve"> </w:t>
            </w:r>
            <w:r w:rsidR="00897896" w:rsidRPr="0024796F">
              <w:rPr>
                <w:rFonts w:cs="Simplified Arabic" w:hint="cs"/>
                <w:sz w:val="24"/>
                <w:szCs w:val="26"/>
                <w:rtl/>
              </w:rPr>
              <w:t>الرابع</w:t>
            </w:r>
            <w:r w:rsidRPr="0024796F">
              <w:rPr>
                <w:rFonts w:cs="Simplified Arabic"/>
                <w:sz w:val="24"/>
                <w:szCs w:val="26"/>
                <w:rtl/>
              </w:rPr>
              <w:t xml:space="preserve"> </w:t>
            </w:r>
            <w:r w:rsidRPr="0024796F">
              <w:rPr>
                <w:rFonts w:cs="Simplified Arabic" w:hint="cs"/>
                <w:sz w:val="24"/>
                <w:szCs w:val="26"/>
                <w:rtl/>
              </w:rPr>
              <w:t>للجنتي</w:t>
            </w:r>
            <w:r w:rsidRPr="0024796F">
              <w:rPr>
                <w:rFonts w:cs="Simplified Arabic"/>
                <w:sz w:val="24"/>
                <w:szCs w:val="26"/>
                <w:rtl/>
              </w:rPr>
              <w:t xml:space="preserve"> </w:t>
            </w:r>
            <w:r w:rsidRPr="0024796F">
              <w:rPr>
                <w:rFonts w:cs="Simplified Arabic" w:hint="cs"/>
                <w:sz w:val="24"/>
                <w:szCs w:val="26"/>
                <w:rtl/>
              </w:rPr>
              <w:t>الدراسات</w:t>
            </w:r>
            <w:r w:rsidRPr="0024796F">
              <w:rPr>
                <w:rFonts w:cs="Simplified Arabic"/>
                <w:sz w:val="24"/>
                <w:szCs w:val="26"/>
                <w:rtl/>
              </w:rPr>
              <w:t xml:space="preserve"> </w:t>
            </w:r>
            <w:r w:rsidRPr="0024796F">
              <w:rPr>
                <w:rFonts w:cs="Simplified Arabic" w:hint="cs"/>
                <w:sz w:val="24"/>
                <w:szCs w:val="26"/>
                <w:rtl/>
              </w:rPr>
              <w:t>لقطاع</w:t>
            </w:r>
            <w:r w:rsidRPr="0024796F">
              <w:rPr>
                <w:rFonts w:cs="Simplified Arabic"/>
                <w:sz w:val="24"/>
                <w:szCs w:val="26"/>
                <w:rtl/>
              </w:rPr>
              <w:t xml:space="preserve"> </w:t>
            </w:r>
            <w:r w:rsidRPr="0024796F">
              <w:rPr>
                <w:rFonts w:cs="Simplified Arabic" w:hint="cs"/>
                <w:sz w:val="24"/>
                <w:szCs w:val="26"/>
                <w:rtl/>
              </w:rPr>
              <w:t>تنمية</w:t>
            </w:r>
            <w:r w:rsidRPr="0024796F">
              <w:rPr>
                <w:rFonts w:cs="Simplified Arabic"/>
                <w:sz w:val="24"/>
                <w:szCs w:val="26"/>
                <w:rtl/>
              </w:rPr>
              <w:t xml:space="preserve"> </w:t>
            </w:r>
            <w:r w:rsidRPr="0024796F">
              <w:rPr>
                <w:rFonts w:cs="Simplified Arabic" w:hint="cs"/>
                <w:sz w:val="24"/>
                <w:szCs w:val="26"/>
                <w:rtl/>
              </w:rPr>
              <w:t>الاتصالات</w:t>
            </w:r>
            <w:r w:rsidRPr="0024796F">
              <w:rPr>
                <w:rFonts w:cs="Simplified Arabic"/>
                <w:sz w:val="24"/>
                <w:szCs w:val="26"/>
                <w:rtl/>
              </w:rPr>
              <w:t xml:space="preserve"> </w:t>
            </w:r>
            <w:r w:rsidRPr="0024796F">
              <w:rPr>
                <w:rFonts w:cs="Simplified Arabic" w:hint="cs"/>
                <w:sz w:val="24"/>
                <w:szCs w:val="26"/>
                <w:rtl/>
              </w:rPr>
              <w:t>في</w:t>
            </w:r>
            <w:r w:rsidRPr="0024796F">
              <w:rPr>
                <w:rFonts w:cs="Simplified Arabic"/>
                <w:sz w:val="24"/>
                <w:szCs w:val="26"/>
                <w:rtl/>
              </w:rPr>
              <w:t xml:space="preserve"> </w:t>
            </w:r>
            <w:r w:rsidRPr="0024796F">
              <w:rPr>
                <w:rFonts w:cs="Simplified Arabic" w:hint="cs"/>
                <w:sz w:val="24"/>
                <w:szCs w:val="26"/>
                <w:rtl/>
              </w:rPr>
              <w:t>الاتحاد</w:t>
            </w:r>
            <w:r w:rsidRPr="0024796F">
              <w:rPr>
                <w:rFonts w:cs="Simplified Arabic"/>
                <w:sz w:val="24"/>
                <w:szCs w:val="26"/>
                <w:rtl/>
              </w:rPr>
              <w:t xml:space="preserve"> </w:t>
            </w:r>
            <w:r w:rsidRPr="0024796F">
              <w:rPr>
                <w:rFonts w:cs="Simplified Arabic" w:hint="cs"/>
                <w:sz w:val="24"/>
                <w:szCs w:val="26"/>
                <w:rtl/>
              </w:rPr>
              <w:t>لفترة</w:t>
            </w:r>
            <w:r w:rsidRPr="0024796F">
              <w:rPr>
                <w:rFonts w:cs="Simplified Arabic"/>
                <w:sz w:val="24"/>
                <w:szCs w:val="26"/>
                <w:rtl/>
              </w:rPr>
              <w:t xml:space="preserve"> </w:t>
            </w:r>
            <w:r w:rsidRPr="0024796F">
              <w:rPr>
                <w:rFonts w:cs="Simplified Arabic" w:hint="cs"/>
                <w:sz w:val="24"/>
                <w:szCs w:val="26"/>
                <w:rtl/>
              </w:rPr>
              <w:t>الدراسة</w:t>
            </w:r>
            <w:r w:rsidRPr="0024796F">
              <w:rPr>
                <w:rFonts w:cs="Simplified Arabic"/>
                <w:sz w:val="24"/>
                <w:szCs w:val="26"/>
                <w:rtl/>
              </w:rPr>
              <w:t xml:space="preserve"> </w:t>
            </w:r>
            <w:r w:rsidRPr="0024796F">
              <w:rPr>
                <w:rFonts w:cs="Simplified Arabic" w:hint="cs"/>
                <w:sz w:val="24"/>
                <w:szCs w:val="26"/>
                <w:rtl/>
              </w:rPr>
              <w:t>الخامسة</w:t>
            </w:r>
            <w:r w:rsidR="0024796F">
              <w:rPr>
                <w:rFonts w:cs="Simplified Arabic" w:hint="cs"/>
                <w:sz w:val="24"/>
                <w:szCs w:val="26"/>
                <w:rtl/>
              </w:rPr>
              <w:t xml:space="preserve"> </w:t>
            </w:r>
            <w:r w:rsidR="00FF6099" w:rsidRPr="0024796F">
              <w:rPr>
                <w:rFonts w:cs="Simplified Arabic" w:hint="cs"/>
                <w:sz w:val="24"/>
                <w:szCs w:val="26"/>
                <w:rtl/>
              </w:rPr>
              <w:t>(</w:t>
            </w:r>
            <w:r w:rsidRPr="0024796F">
              <w:rPr>
                <w:rFonts w:cs="Simplified Arabic" w:hint="cs"/>
                <w:sz w:val="24"/>
                <w:szCs w:val="26"/>
                <w:rtl/>
              </w:rPr>
              <w:t>لجنة</w:t>
            </w:r>
            <w:r w:rsidR="0024796F">
              <w:rPr>
                <w:rFonts w:cs="Simplified Arabic" w:hint="cs"/>
                <w:sz w:val="24"/>
                <w:szCs w:val="26"/>
                <w:rtl/>
              </w:rPr>
              <w:t> </w:t>
            </w:r>
            <w:r w:rsidRPr="0024796F">
              <w:rPr>
                <w:rFonts w:cs="Simplified Arabic" w:hint="cs"/>
                <w:sz w:val="24"/>
                <w:szCs w:val="26"/>
                <w:rtl/>
              </w:rPr>
              <w:t>الدراسات</w:t>
            </w:r>
            <w:r w:rsidR="00897896" w:rsidRPr="0024796F">
              <w:rPr>
                <w:rFonts w:cs="Simplified Arabic" w:hint="cs"/>
                <w:sz w:val="24"/>
                <w:szCs w:val="26"/>
                <w:rtl/>
              </w:rPr>
              <w:t> </w:t>
            </w:r>
            <w:r w:rsidRPr="0024796F">
              <w:rPr>
                <w:rFonts w:cs="Simplified Arabic"/>
                <w:sz w:val="24"/>
                <w:szCs w:val="26"/>
              </w:rPr>
              <w:t>1</w:t>
            </w:r>
            <w:r w:rsidRPr="0024796F">
              <w:rPr>
                <w:rFonts w:cs="Simplified Arabic"/>
                <w:sz w:val="24"/>
                <w:szCs w:val="26"/>
                <w:rtl/>
              </w:rPr>
              <w:t xml:space="preserve">: </w:t>
            </w:r>
            <w:r w:rsidR="00897896" w:rsidRPr="0024796F">
              <w:rPr>
                <w:rFonts w:cs="Simplified Arabic"/>
                <w:sz w:val="24"/>
                <w:szCs w:val="26"/>
              </w:rPr>
              <w:t>13-9</w:t>
            </w:r>
            <w:r w:rsidR="00897896" w:rsidRPr="0024796F">
              <w:rPr>
                <w:rFonts w:cs="Simplified Arabic" w:hint="cs"/>
                <w:sz w:val="24"/>
                <w:szCs w:val="26"/>
                <w:rtl/>
              </w:rPr>
              <w:t> </w:t>
            </w:r>
            <w:r w:rsidRPr="0024796F">
              <w:rPr>
                <w:rFonts w:cs="Simplified Arabic" w:hint="cs"/>
                <w:sz w:val="24"/>
                <w:szCs w:val="26"/>
                <w:rtl/>
              </w:rPr>
              <w:t>سبتمبر</w:t>
            </w:r>
            <w:r w:rsidR="00897896" w:rsidRPr="0024796F">
              <w:rPr>
                <w:rFonts w:cs="Simplified Arabic" w:hint="cs"/>
                <w:sz w:val="24"/>
                <w:szCs w:val="26"/>
                <w:rtl/>
              </w:rPr>
              <w:t> </w:t>
            </w:r>
            <w:r w:rsidR="00897896" w:rsidRPr="0024796F">
              <w:rPr>
                <w:rFonts w:cs="Simplified Arabic"/>
                <w:sz w:val="24"/>
                <w:szCs w:val="26"/>
              </w:rPr>
              <w:t>2013</w:t>
            </w:r>
            <w:r w:rsidR="00FF6099" w:rsidRPr="0024796F">
              <w:rPr>
                <w:rFonts w:cs="Simplified Arabic" w:hint="cs"/>
                <w:sz w:val="24"/>
                <w:szCs w:val="26"/>
                <w:rtl/>
              </w:rPr>
              <w:t xml:space="preserve">، </w:t>
            </w:r>
            <w:r w:rsidRPr="0024796F">
              <w:rPr>
                <w:rFonts w:cs="Simplified Arabic" w:hint="cs"/>
                <w:sz w:val="24"/>
                <w:szCs w:val="26"/>
                <w:rtl/>
              </w:rPr>
              <w:t>لجنة</w:t>
            </w:r>
            <w:r w:rsidRPr="0024796F">
              <w:rPr>
                <w:rFonts w:cs="Simplified Arabic"/>
                <w:sz w:val="24"/>
                <w:szCs w:val="26"/>
                <w:rtl/>
              </w:rPr>
              <w:t xml:space="preserve"> </w:t>
            </w:r>
            <w:r w:rsidRPr="0024796F">
              <w:rPr>
                <w:rFonts w:cs="Simplified Arabic" w:hint="cs"/>
                <w:sz w:val="24"/>
                <w:szCs w:val="26"/>
                <w:rtl/>
              </w:rPr>
              <w:t>الدراسات</w:t>
            </w:r>
            <w:r w:rsidR="00897896" w:rsidRPr="0024796F">
              <w:rPr>
                <w:rFonts w:cs="Simplified Arabic" w:hint="cs"/>
                <w:sz w:val="24"/>
                <w:szCs w:val="26"/>
                <w:rtl/>
              </w:rPr>
              <w:t> </w:t>
            </w:r>
            <w:r w:rsidRPr="0024796F">
              <w:rPr>
                <w:rFonts w:cs="Simplified Arabic"/>
                <w:sz w:val="24"/>
                <w:szCs w:val="26"/>
              </w:rPr>
              <w:t>2</w:t>
            </w:r>
            <w:r w:rsidRPr="0024796F">
              <w:rPr>
                <w:rFonts w:cs="Simplified Arabic"/>
                <w:sz w:val="24"/>
                <w:szCs w:val="26"/>
                <w:rtl/>
              </w:rPr>
              <w:t xml:space="preserve">: </w:t>
            </w:r>
            <w:r w:rsidR="00897896" w:rsidRPr="0024796F">
              <w:rPr>
                <w:rFonts w:cs="Simplified Arabic"/>
                <w:sz w:val="24"/>
                <w:szCs w:val="26"/>
              </w:rPr>
              <w:t>20-16</w:t>
            </w:r>
            <w:r w:rsidRPr="0024796F">
              <w:rPr>
                <w:rFonts w:cs="Simplified Arabic"/>
                <w:sz w:val="24"/>
                <w:szCs w:val="26"/>
                <w:rtl/>
              </w:rPr>
              <w:t xml:space="preserve"> </w:t>
            </w:r>
            <w:r w:rsidRPr="0024796F">
              <w:rPr>
                <w:rFonts w:cs="Simplified Arabic" w:hint="cs"/>
                <w:sz w:val="24"/>
                <w:szCs w:val="26"/>
                <w:rtl/>
              </w:rPr>
              <w:t>سبتمبر</w:t>
            </w:r>
            <w:r w:rsidR="00897896" w:rsidRPr="0024796F">
              <w:rPr>
                <w:rFonts w:cs="Simplified Arabic" w:hint="cs"/>
                <w:sz w:val="24"/>
                <w:szCs w:val="26"/>
                <w:rtl/>
              </w:rPr>
              <w:t> </w:t>
            </w:r>
            <w:r w:rsidR="00897896" w:rsidRPr="0024796F">
              <w:rPr>
                <w:rFonts w:cs="Simplified Arabic"/>
                <w:sz w:val="24"/>
                <w:szCs w:val="26"/>
              </w:rPr>
              <w:t>2013</w:t>
            </w:r>
            <w:r w:rsidR="00FF6099" w:rsidRPr="0024796F">
              <w:rPr>
                <w:rFonts w:cs="Simplified Arabic" w:hint="cs"/>
                <w:sz w:val="24"/>
                <w:szCs w:val="26"/>
                <w:rtl/>
                <w:lang w:bidi="ar-EG"/>
              </w:rPr>
              <w:t>)</w:t>
            </w:r>
          </w:p>
        </w:tc>
      </w:tr>
      <w:tr w:rsidR="0030197D" w:rsidRPr="00464C9B" w:rsidTr="00825F80">
        <w:trPr>
          <w:jc w:val="center"/>
        </w:trPr>
        <w:tc>
          <w:tcPr>
            <w:tcW w:w="10128" w:type="dxa"/>
            <w:gridSpan w:val="3"/>
          </w:tcPr>
          <w:p w:rsidR="0030197D" w:rsidRPr="002812DE" w:rsidRDefault="0029216E" w:rsidP="0030197D">
            <w:pPr>
              <w:bidi/>
              <w:spacing w:before="600" w:line="192" w:lineRule="auto"/>
              <w:jc w:val="both"/>
              <w:rPr>
                <w:rFonts w:cs="Simplified Arabic"/>
                <w:sz w:val="24"/>
                <w:szCs w:val="26"/>
                <w:rtl/>
                <w:lang w:val="en-US" w:eastAsia="zh-CN"/>
              </w:rPr>
            </w:pPr>
            <w:r>
              <w:rPr>
                <w:rFonts w:cs="Simplified Arabic" w:hint="cs"/>
                <w:sz w:val="24"/>
                <w:szCs w:val="26"/>
                <w:rtl/>
                <w:lang w:val="en-US" w:eastAsia="zh-CN"/>
              </w:rPr>
              <w:t>حضرات السادة والسيدات</w:t>
            </w:r>
            <w:r w:rsidR="0030197D" w:rsidRPr="002812DE">
              <w:rPr>
                <w:rFonts w:cs="Simplified Arabic" w:hint="cs"/>
                <w:sz w:val="24"/>
                <w:szCs w:val="26"/>
                <w:rtl/>
                <w:lang w:val="en-US" w:eastAsia="zh-CN"/>
              </w:rPr>
              <w:t>،</w:t>
            </w:r>
          </w:p>
          <w:p w:rsidR="0030197D" w:rsidRPr="002812DE" w:rsidRDefault="0030197D" w:rsidP="0030197D">
            <w:pPr>
              <w:tabs>
                <w:tab w:val="left" w:pos="1805"/>
              </w:tabs>
              <w:bidi/>
              <w:spacing w:line="192" w:lineRule="auto"/>
              <w:jc w:val="both"/>
              <w:rPr>
                <w:rFonts w:cs="Simplified Arabic"/>
                <w:sz w:val="24"/>
                <w:szCs w:val="26"/>
                <w:rtl/>
                <w:lang w:val="en-US" w:eastAsia="zh-CN"/>
              </w:rPr>
            </w:pPr>
            <w:r w:rsidRPr="002812DE">
              <w:rPr>
                <w:rFonts w:cs="Simplified Arabic" w:hint="cs"/>
                <w:sz w:val="24"/>
                <w:szCs w:val="26"/>
                <w:rtl/>
                <w:lang w:val="en-US" w:eastAsia="zh-CN"/>
              </w:rPr>
              <w:t>تحية</w:t>
            </w:r>
            <w:r w:rsidRPr="002812DE">
              <w:rPr>
                <w:rFonts w:cs="Simplified Arabic"/>
                <w:sz w:val="24"/>
                <w:szCs w:val="26"/>
                <w:rtl/>
                <w:lang w:val="en-US" w:eastAsia="zh-CN"/>
              </w:rPr>
              <w:t xml:space="preserve"> </w:t>
            </w:r>
            <w:r w:rsidRPr="002812DE">
              <w:rPr>
                <w:rFonts w:cs="Simplified Arabic" w:hint="cs"/>
                <w:sz w:val="24"/>
                <w:szCs w:val="26"/>
                <w:rtl/>
                <w:lang w:val="en-US" w:eastAsia="zh-CN"/>
              </w:rPr>
              <w:t>طيبة</w:t>
            </w:r>
            <w:r w:rsidRPr="002812DE">
              <w:rPr>
                <w:rFonts w:cs="Simplified Arabic"/>
                <w:sz w:val="24"/>
                <w:szCs w:val="26"/>
                <w:rtl/>
                <w:lang w:val="en-US" w:eastAsia="zh-CN"/>
              </w:rPr>
              <w:t xml:space="preserve"> </w:t>
            </w:r>
            <w:r w:rsidRPr="002812DE">
              <w:rPr>
                <w:rFonts w:cs="Simplified Arabic" w:hint="cs"/>
                <w:sz w:val="24"/>
                <w:szCs w:val="26"/>
                <w:rtl/>
                <w:lang w:val="en-US" w:eastAsia="zh-CN"/>
              </w:rPr>
              <w:t>وبعد،</w:t>
            </w:r>
          </w:p>
          <w:p w:rsidR="0030197D" w:rsidRPr="004D1B3C" w:rsidRDefault="0030197D" w:rsidP="0073392D">
            <w:pPr>
              <w:bidi/>
              <w:spacing w:line="192" w:lineRule="auto"/>
              <w:jc w:val="both"/>
              <w:rPr>
                <w:rFonts w:cs="Simplified Arabic"/>
                <w:sz w:val="24"/>
                <w:szCs w:val="26"/>
                <w:rtl/>
                <w:lang w:val="en-US" w:eastAsia="zh-CN" w:bidi="ar-EG"/>
              </w:rPr>
            </w:pPr>
            <w:r w:rsidRPr="004D1B3C">
              <w:rPr>
                <w:rFonts w:cs="Simplified Arabic" w:hint="cs"/>
                <w:sz w:val="24"/>
                <w:szCs w:val="26"/>
                <w:rtl/>
                <w:lang w:val="en-US" w:eastAsia="zh-CN" w:bidi="ar-EG"/>
              </w:rPr>
              <w:t>بالتشاور</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مع</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السيدة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روكسان</w:t>
            </w:r>
            <w:r w:rsidRPr="004D1B3C">
              <w:rPr>
                <w:rFonts w:cs="Simplified Arabic"/>
                <w:sz w:val="24"/>
                <w:szCs w:val="26"/>
                <w:rtl/>
                <w:lang w:val="en-US" w:eastAsia="zh-CN" w:bidi="ar-EG"/>
              </w:rPr>
              <w:t xml:space="preserve"> </w:t>
            </w:r>
            <w:r>
              <w:rPr>
                <w:rFonts w:cs="Simplified Arabic" w:hint="cs"/>
                <w:sz w:val="24"/>
                <w:szCs w:val="26"/>
                <w:rtl/>
                <w:lang w:val="en-US" w:eastAsia="zh-CN" w:bidi="ar-EG"/>
              </w:rPr>
              <w:t>ماكيلفان</w:t>
            </w:r>
            <w:r w:rsidRPr="004D1B3C">
              <w:rPr>
                <w:rFonts w:cs="Simplified Arabic" w:hint="cs"/>
                <w:sz w:val="24"/>
                <w:szCs w:val="26"/>
                <w:rtl/>
                <w:lang w:val="en-US" w:eastAsia="zh-CN" w:bidi="ar-EG"/>
              </w:rPr>
              <w:t>،</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رئيسة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لجنة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الدراسات</w:t>
            </w:r>
            <w:r w:rsidRPr="004D1B3C">
              <w:rPr>
                <w:rFonts w:cs="Simplified Arabic"/>
                <w:sz w:val="24"/>
                <w:szCs w:val="26"/>
                <w:rtl/>
                <w:lang w:val="en-US" w:eastAsia="zh-CN" w:bidi="ar-EG"/>
              </w:rPr>
              <w:t> </w:t>
            </w:r>
            <w:r w:rsidRPr="004D1B3C">
              <w:rPr>
                <w:rFonts w:cs="Simplified Arabic"/>
                <w:sz w:val="24"/>
                <w:szCs w:val="26"/>
                <w:lang w:val="fr-CA" w:eastAsia="zh-CN"/>
              </w:rPr>
              <w:t>1</w:t>
            </w:r>
            <w:r w:rsidRPr="004D1B3C">
              <w:rPr>
                <w:rFonts w:cs="Simplified Arabic" w:hint="cs"/>
                <w:sz w:val="24"/>
                <w:szCs w:val="26"/>
                <w:rtl/>
                <w:lang w:val="en-US" w:eastAsia="zh-CN" w:bidi="ar-EG"/>
              </w:rPr>
              <w:t>،</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والسيد</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مقران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أكلي،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رئيس</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لجنة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الدراسات</w:t>
            </w:r>
            <w:r w:rsidRPr="004D1B3C">
              <w:rPr>
                <w:rFonts w:cs="Simplified Arabic"/>
                <w:sz w:val="24"/>
                <w:szCs w:val="26"/>
                <w:rtl/>
                <w:lang w:val="en-US" w:eastAsia="zh-CN" w:bidi="ar-EG"/>
              </w:rPr>
              <w:t> </w:t>
            </w:r>
            <w:r w:rsidRPr="004D1B3C">
              <w:rPr>
                <w:rFonts w:cs="Simplified Arabic"/>
                <w:sz w:val="24"/>
                <w:szCs w:val="26"/>
                <w:lang w:val="fr-CA" w:eastAsia="zh-CN"/>
              </w:rPr>
              <w:t>2</w:t>
            </w:r>
            <w:r w:rsidRPr="004D1B3C">
              <w:rPr>
                <w:rFonts w:cs="Simplified Arabic" w:hint="cs"/>
                <w:sz w:val="24"/>
                <w:szCs w:val="26"/>
                <w:rtl/>
                <w:lang w:val="en-US" w:eastAsia="zh-CN" w:bidi="ar-EG"/>
              </w:rPr>
              <w:t>،</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يسرني أن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أدعوكم إلى الاجتماع</w:t>
            </w:r>
            <w:r w:rsidRPr="004D1B3C">
              <w:rPr>
                <w:rFonts w:cs="Simplified Arabic"/>
                <w:sz w:val="24"/>
                <w:szCs w:val="26"/>
                <w:rtl/>
                <w:lang w:val="en-US" w:eastAsia="zh-CN" w:bidi="ar-EG"/>
              </w:rPr>
              <w:t xml:space="preserve"> </w:t>
            </w:r>
            <w:r w:rsidR="006F6842">
              <w:rPr>
                <w:rFonts w:cs="Simplified Arabic" w:hint="cs"/>
                <w:sz w:val="24"/>
                <w:szCs w:val="26"/>
                <w:rtl/>
                <w:lang w:val="en-US" w:eastAsia="zh-CN" w:bidi="ar-EG"/>
              </w:rPr>
              <w:t>الرابع والأخير</w:t>
            </w:r>
            <w:r w:rsidRPr="004D1B3C">
              <w:rPr>
                <w:rFonts w:cs="Simplified Arabic" w:hint="cs"/>
                <w:sz w:val="24"/>
                <w:szCs w:val="26"/>
                <w:rtl/>
                <w:lang w:val="en-US" w:eastAsia="zh-CN" w:bidi="ar-EG"/>
              </w:rPr>
              <w:t xml:space="preserve"> للجنتي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الدراسات</w:t>
            </w:r>
            <w:r>
              <w:rPr>
                <w:rFonts w:cs="Simplified Arabic" w:hint="cs"/>
                <w:sz w:val="24"/>
                <w:szCs w:val="26"/>
                <w:rtl/>
                <w:lang w:val="en-US" w:eastAsia="zh-CN" w:bidi="ar-EG"/>
              </w:rPr>
              <w:t xml:space="preserve"> لقطاع تنمية الاتصالات</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لفترة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الخامسة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والذي سي</w:t>
            </w:r>
            <w:r w:rsidR="004E509C">
              <w:rPr>
                <w:rFonts w:cs="Simplified Arabic" w:hint="cs"/>
                <w:sz w:val="24"/>
                <w:szCs w:val="26"/>
                <w:rtl/>
                <w:lang w:val="en-US" w:eastAsia="zh-CN" w:bidi="ar-EG"/>
              </w:rPr>
              <w:t>ُ</w:t>
            </w:r>
            <w:r w:rsidRPr="004D1B3C">
              <w:rPr>
                <w:rFonts w:cs="Simplified Arabic" w:hint="cs"/>
                <w:sz w:val="24"/>
                <w:szCs w:val="26"/>
                <w:rtl/>
                <w:lang w:val="en-US" w:eastAsia="zh-CN" w:bidi="ar-EG"/>
              </w:rPr>
              <w:t>عقد في</w:t>
            </w:r>
            <w:r>
              <w:rPr>
                <w:rFonts w:cs="Simplified Arabic" w:hint="eastAsia"/>
                <w:sz w:val="24"/>
                <w:szCs w:val="26"/>
                <w:rtl/>
                <w:lang w:val="en-US" w:eastAsia="zh-CN" w:bidi="ar-EG"/>
              </w:rPr>
              <w:t> </w:t>
            </w:r>
            <w:r w:rsidRPr="004D1B3C">
              <w:rPr>
                <w:rFonts w:cs="Simplified Arabic" w:hint="cs"/>
                <w:sz w:val="24"/>
                <w:szCs w:val="26"/>
                <w:rtl/>
                <w:lang w:val="en-US" w:eastAsia="zh-CN" w:bidi="ar-EG"/>
              </w:rPr>
              <w:t>مقر الاتحاد</w:t>
            </w:r>
            <w:r w:rsidR="0073392D">
              <w:rPr>
                <w:rFonts w:cs="Simplified Arabic" w:hint="eastAsia"/>
                <w:sz w:val="24"/>
                <w:szCs w:val="26"/>
                <w:rtl/>
                <w:lang w:val="en-US" w:eastAsia="zh-CN" w:bidi="ar-EG"/>
              </w:rPr>
              <w:t> </w:t>
            </w:r>
            <w:r w:rsidRPr="004D1B3C">
              <w:rPr>
                <w:rFonts w:cs="Simplified Arabic" w:hint="cs"/>
                <w:sz w:val="24"/>
                <w:szCs w:val="26"/>
                <w:rtl/>
                <w:lang w:val="en-US" w:eastAsia="zh-CN" w:bidi="ar-EG"/>
              </w:rPr>
              <w:t>بجنيف.</w:t>
            </w:r>
          </w:p>
          <w:p w:rsidR="0030197D" w:rsidRDefault="0030197D" w:rsidP="006A7B49">
            <w:pPr>
              <w:bidi/>
              <w:spacing w:line="192" w:lineRule="auto"/>
              <w:jc w:val="both"/>
              <w:rPr>
                <w:rFonts w:cs="Simplified Arabic"/>
                <w:sz w:val="24"/>
                <w:szCs w:val="26"/>
                <w:rtl/>
                <w:lang w:val="en-US" w:eastAsia="zh-CN" w:bidi="ar-SY"/>
              </w:rPr>
            </w:pPr>
            <w:r w:rsidRPr="004D1B3C">
              <w:rPr>
                <w:rFonts w:cs="Simplified Arabic" w:hint="cs"/>
                <w:sz w:val="24"/>
                <w:szCs w:val="26"/>
                <w:rtl/>
                <w:lang w:val="en-US" w:eastAsia="zh-CN" w:bidi="ar-EG"/>
              </w:rPr>
              <w:t>وتجتمع لجنة الدراسات</w:t>
            </w:r>
            <w:r w:rsidR="008674BB">
              <w:rPr>
                <w:rFonts w:cs="Simplified Arabic" w:hint="eastAsia"/>
                <w:sz w:val="24"/>
                <w:szCs w:val="26"/>
                <w:rtl/>
                <w:lang w:val="en-US" w:eastAsia="zh-CN" w:bidi="ar-EG"/>
              </w:rPr>
              <w:t> </w:t>
            </w:r>
            <w:r w:rsidRPr="004D1B3C">
              <w:rPr>
                <w:rFonts w:cs="Simplified Arabic"/>
                <w:sz w:val="24"/>
                <w:szCs w:val="26"/>
                <w:lang w:val="en-US" w:eastAsia="zh-CN" w:bidi="ar-EG"/>
              </w:rPr>
              <w:t>1</w:t>
            </w:r>
            <w:r w:rsidRPr="004D1B3C">
              <w:rPr>
                <w:rFonts w:cs="Simplified Arabic" w:hint="cs"/>
                <w:sz w:val="24"/>
                <w:szCs w:val="26"/>
                <w:rtl/>
                <w:lang w:val="en-US" w:eastAsia="zh-CN" w:bidi="ar-SY"/>
              </w:rPr>
              <w:t xml:space="preserve"> من </w:t>
            </w:r>
            <w:r w:rsidR="004C76EA">
              <w:rPr>
                <w:rFonts w:cs="Simplified Arabic"/>
                <w:sz w:val="24"/>
                <w:szCs w:val="26"/>
                <w:lang w:val="en-US" w:eastAsia="zh-CN" w:bidi="ar-SY"/>
              </w:rPr>
              <w:t>9</w:t>
            </w:r>
            <w:r w:rsidRPr="004D1B3C">
              <w:rPr>
                <w:rFonts w:cs="Simplified Arabic" w:hint="cs"/>
                <w:sz w:val="24"/>
                <w:szCs w:val="26"/>
                <w:rtl/>
                <w:lang w:val="en-US" w:eastAsia="zh-CN" w:bidi="ar-SY"/>
              </w:rPr>
              <w:t xml:space="preserve"> إلى </w:t>
            </w:r>
            <w:r w:rsidR="004C76EA">
              <w:rPr>
                <w:rFonts w:cs="Simplified Arabic"/>
                <w:sz w:val="24"/>
                <w:szCs w:val="26"/>
                <w:lang w:val="en-US" w:eastAsia="zh-CN" w:bidi="ar-SY"/>
              </w:rPr>
              <w:t>13</w:t>
            </w:r>
            <w:r w:rsidR="00F10F1F">
              <w:rPr>
                <w:rFonts w:cs="Simplified Arabic" w:hint="eastAsia"/>
                <w:sz w:val="24"/>
                <w:szCs w:val="26"/>
                <w:rtl/>
                <w:lang w:val="en-US" w:eastAsia="zh-CN" w:bidi="ar-SY"/>
              </w:rPr>
              <w:t> </w:t>
            </w:r>
            <w:r w:rsidRPr="004D1B3C">
              <w:rPr>
                <w:rFonts w:cs="Simplified Arabic" w:hint="cs"/>
                <w:sz w:val="24"/>
                <w:szCs w:val="26"/>
                <w:rtl/>
                <w:lang w:val="en-US" w:eastAsia="zh-CN" w:bidi="ar-SY"/>
              </w:rPr>
              <w:t>سبتمبر</w:t>
            </w:r>
            <w:r w:rsidR="00F10F1F">
              <w:rPr>
                <w:rFonts w:cs="Simplified Arabic" w:hint="eastAsia"/>
                <w:sz w:val="24"/>
                <w:szCs w:val="26"/>
                <w:rtl/>
                <w:lang w:val="en-US" w:eastAsia="zh-CN" w:bidi="ar-SY"/>
              </w:rPr>
              <w:t> </w:t>
            </w:r>
            <w:r w:rsidR="004C76EA">
              <w:rPr>
                <w:rFonts w:cs="Simplified Arabic"/>
                <w:sz w:val="24"/>
                <w:szCs w:val="26"/>
                <w:lang w:val="en-US" w:eastAsia="zh-CN" w:bidi="ar-SY"/>
              </w:rPr>
              <w:t>2013</w:t>
            </w:r>
            <w:r w:rsidRPr="004D1B3C">
              <w:rPr>
                <w:rFonts w:cs="Simplified Arabic" w:hint="cs"/>
                <w:sz w:val="24"/>
                <w:szCs w:val="26"/>
                <w:rtl/>
                <w:lang w:val="en-US" w:eastAsia="zh-CN" w:bidi="ar-SY"/>
              </w:rPr>
              <w:t xml:space="preserve"> ولجنة الدراسات</w:t>
            </w:r>
            <w:r>
              <w:rPr>
                <w:rFonts w:cs="Simplified Arabic" w:hint="eastAsia"/>
                <w:sz w:val="24"/>
                <w:szCs w:val="26"/>
                <w:rtl/>
                <w:lang w:val="en-US" w:eastAsia="zh-CN" w:bidi="ar-SY"/>
              </w:rPr>
              <w:t> </w:t>
            </w:r>
            <w:r w:rsidRPr="004D1B3C">
              <w:rPr>
                <w:rFonts w:cs="Simplified Arabic"/>
                <w:sz w:val="24"/>
                <w:szCs w:val="26"/>
                <w:lang w:val="en-US" w:eastAsia="zh-CN" w:bidi="ar-SY"/>
              </w:rPr>
              <w:t>2</w:t>
            </w:r>
            <w:r w:rsidRPr="004D1B3C">
              <w:rPr>
                <w:rFonts w:cs="Simplified Arabic" w:hint="cs"/>
                <w:sz w:val="24"/>
                <w:szCs w:val="26"/>
                <w:rtl/>
                <w:lang w:val="en-US" w:eastAsia="zh-CN" w:bidi="ar-SY"/>
              </w:rPr>
              <w:t xml:space="preserve"> من </w:t>
            </w:r>
            <w:r w:rsidR="004C76EA">
              <w:rPr>
                <w:rFonts w:cs="Simplified Arabic"/>
                <w:sz w:val="24"/>
                <w:szCs w:val="26"/>
                <w:lang w:val="en-US" w:eastAsia="zh-CN" w:bidi="ar-SY"/>
              </w:rPr>
              <w:t>16</w:t>
            </w:r>
            <w:r w:rsidRPr="004D1B3C">
              <w:rPr>
                <w:rFonts w:cs="Simplified Arabic" w:hint="cs"/>
                <w:sz w:val="24"/>
                <w:szCs w:val="26"/>
                <w:rtl/>
                <w:lang w:val="en-US" w:eastAsia="zh-CN" w:bidi="ar-SY"/>
              </w:rPr>
              <w:t xml:space="preserve"> إلى </w:t>
            </w:r>
            <w:r w:rsidRPr="004D1B3C">
              <w:rPr>
                <w:rFonts w:cs="Simplified Arabic"/>
                <w:sz w:val="24"/>
                <w:szCs w:val="26"/>
                <w:lang w:val="en-US" w:eastAsia="zh-CN" w:bidi="ar-SY"/>
              </w:rPr>
              <w:t>2</w:t>
            </w:r>
            <w:r w:rsidR="00F74A55">
              <w:rPr>
                <w:rFonts w:cs="Simplified Arabic"/>
                <w:sz w:val="24"/>
                <w:szCs w:val="26"/>
                <w:lang w:val="en-US" w:eastAsia="zh-CN" w:bidi="ar-SY"/>
              </w:rPr>
              <w:t>0</w:t>
            </w:r>
            <w:r w:rsidR="00F10F1F">
              <w:rPr>
                <w:rFonts w:cs="Simplified Arabic" w:hint="eastAsia"/>
                <w:sz w:val="24"/>
                <w:szCs w:val="26"/>
                <w:rtl/>
                <w:lang w:val="en-US" w:eastAsia="zh-CN" w:bidi="ar-SY"/>
              </w:rPr>
              <w:t> </w:t>
            </w:r>
            <w:r w:rsidRPr="004D1B3C">
              <w:rPr>
                <w:rFonts w:cs="Simplified Arabic" w:hint="cs"/>
                <w:sz w:val="24"/>
                <w:szCs w:val="26"/>
                <w:rtl/>
                <w:lang w:val="en-US" w:eastAsia="zh-CN" w:bidi="ar-SY"/>
              </w:rPr>
              <w:t>سبتمبر</w:t>
            </w:r>
            <w:r w:rsidR="00F10F1F">
              <w:rPr>
                <w:rFonts w:cs="Simplified Arabic" w:hint="eastAsia"/>
                <w:sz w:val="24"/>
                <w:szCs w:val="26"/>
                <w:rtl/>
                <w:lang w:val="en-US" w:eastAsia="zh-CN" w:bidi="ar-SY"/>
              </w:rPr>
              <w:t> </w:t>
            </w:r>
            <w:r w:rsidR="004C76EA">
              <w:rPr>
                <w:rFonts w:cs="Simplified Arabic"/>
                <w:sz w:val="24"/>
                <w:szCs w:val="26"/>
                <w:lang w:val="en-US" w:eastAsia="zh-CN" w:bidi="ar-SY"/>
              </w:rPr>
              <w:t>2013</w:t>
            </w:r>
            <w:r w:rsidR="004C76EA">
              <w:rPr>
                <w:rFonts w:cs="Simplified Arabic" w:hint="cs"/>
                <w:sz w:val="24"/>
                <w:szCs w:val="26"/>
                <w:rtl/>
                <w:lang w:val="en-US" w:eastAsia="zh-CN" w:bidi="ar-SY"/>
              </w:rPr>
              <w:t>، بما في ذلك اجتماع للفريق</w:t>
            </w:r>
            <w:r w:rsidRPr="004D1B3C">
              <w:rPr>
                <w:rFonts w:cs="Simplified Arabic" w:hint="cs"/>
                <w:sz w:val="24"/>
                <w:szCs w:val="26"/>
                <w:rtl/>
                <w:lang w:val="en-US" w:eastAsia="zh-CN" w:bidi="ar-SY"/>
              </w:rPr>
              <w:t xml:space="preserve"> المشترك لقطاعي تنمية الاتصالات والاتصالات الراديوية المعني بالقرار</w:t>
            </w:r>
            <w:r w:rsidR="006A7B49">
              <w:rPr>
                <w:rFonts w:cs="Simplified Arabic" w:hint="eastAsia"/>
                <w:sz w:val="24"/>
                <w:szCs w:val="26"/>
                <w:rtl/>
                <w:lang w:val="en-US" w:eastAsia="zh-CN" w:bidi="ar-SY"/>
              </w:rPr>
              <w:t> </w:t>
            </w:r>
            <w:r w:rsidRPr="004D1B3C">
              <w:rPr>
                <w:rFonts w:cs="Simplified Arabic"/>
                <w:sz w:val="24"/>
                <w:szCs w:val="26"/>
                <w:lang w:val="en-US" w:eastAsia="zh-CN" w:bidi="ar-SY"/>
              </w:rPr>
              <w:t>9</w:t>
            </w:r>
            <w:r w:rsidRPr="004D1B3C">
              <w:rPr>
                <w:rFonts w:cs="Simplified Arabic" w:hint="cs"/>
                <w:sz w:val="24"/>
                <w:szCs w:val="26"/>
                <w:rtl/>
                <w:lang w:val="en-US" w:eastAsia="zh-CN" w:bidi="ar-SY"/>
              </w:rPr>
              <w:t xml:space="preserve"> (المراج</w:t>
            </w:r>
            <w:r w:rsidR="00570E42">
              <w:rPr>
                <w:rFonts w:cs="Simplified Arabic" w:hint="cs"/>
                <w:sz w:val="24"/>
                <w:szCs w:val="26"/>
                <w:rtl/>
                <w:lang w:val="en-US" w:eastAsia="zh-CN" w:bidi="ar-SY"/>
              </w:rPr>
              <w:t>َ</w:t>
            </w:r>
            <w:r w:rsidRPr="004D1B3C">
              <w:rPr>
                <w:rFonts w:cs="Simplified Arabic" w:hint="cs"/>
                <w:sz w:val="24"/>
                <w:szCs w:val="26"/>
                <w:rtl/>
                <w:lang w:val="en-US" w:eastAsia="zh-CN" w:bidi="ar-SY"/>
              </w:rPr>
              <w:t>ع في حيدر</w:t>
            </w:r>
            <w:r w:rsidR="00C1755B">
              <w:rPr>
                <w:rFonts w:cs="Simplified Arabic" w:hint="eastAsia"/>
                <w:sz w:val="24"/>
                <w:szCs w:val="26"/>
                <w:rtl/>
                <w:lang w:val="en-US" w:eastAsia="zh-CN" w:bidi="ar-SY"/>
              </w:rPr>
              <w:t> </w:t>
            </w:r>
            <w:r w:rsidRPr="004D1B3C">
              <w:rPr>
                <w:rFonts w:cs="Simplified Arabic" w:hint="cs"/>
                <w:sz w:val="24"/>
                <w:szCs w:val="26"/>
                <w:rtl/>
                <w:lang w:val="en-US" w:eastAsia="zh-CN" w:bidi="ar-SY"/>
              </w:rPr>
              <w:t>آباد،</w:t>
            </w:r>
            <w:r w:rsidR="006A7B49">
              <w:rPr>
                <w:rFonts w:cs="Simplified Arabic" w:hint="eastAsia"/>
                <w:sz w:val="24"/>
                <w:szCs w:val="26"/>
                <w:rtl/>
                <w:lang w:val="en-US" w:eastAsia="zh-CN" w:bidi="ar-SY"/>
              </w:rPr>
              <w:t> </w:t>
            </w:r>
            <w:r w:rsidRPr="004D1B3C">
              <w:rPr>
                <w:rFonts w:cs="Simplified Arabic"/>
                <w:sz w:val="24"/>
                <w:szCs w:val="26"/>
                <w:lang w:val="en-US" w:eastAsia="zh-CN" w:bidi="ar-SY"/>
              </w:rPr>
              <w:t>2010</w:t>
            </w:r>
            <w:r w:rsidRPr="004D1B3C">
              <w:rPr>
                <w:rFonts w:cs="Simplified Arabic" w:hint="cs"/>
                <w:sz w:val="24"/>
                <w:szCs w:val="26"/>
                <w:rtl/>
                <w:lang w:val="en-US" w:eastAsia="zh-CN" w:bidi="ar-SY"/>
              </w:rPr>
              <w:t>) بشأن "مشاركة البلدان، لا</w:t>
            </w:r>
            <w:r w:rsidR="00F74A55">
              <w:rPr>
                <w:rFonts w:cs="Simplified Arabic" w:hint="eastAsia"/>
                <w:sz w:val="24"/>
                <w:szCs w:val="26"/>
                <w:rtl/>
                <w:lang w:val="en-US" w:eastAsia="zh-CN" w:bidi="ar-SY"/>
              </w:rPr>
              <w:t> </w:t>
            </w:r>
            <w:r w:rsidRPr="004D1B3C">
              <w:rPr>
                <w:rFonts w:cs="Simplified Arabic" w:hint="cs"/>
                <w:sz w:val="24"/>
                <w:szCs w:val="26"/>
                <w:rtl/>
                <w:lang w:val="en-US" w:eastAsia="zh-CN" w:bidi="ar-SY"/>
              </w:rPr>
              <w:t>سيما البلدان النامية، في إدارة الطيف</w:t>
            </w:r>
            <w:r w:rsidR="00F74A55">
              <w:rPr>
                <w:rFonts w:cs="Simplified Arabic" w:hint="cs"/>
                <w:sz w:val="24"/>
                <w:szCs w:val="26"/>
                <w:rtl/>
                <w:lang w:val="en-US" w:eastAsia="zh-CN" w:bidi="ar-SY"/>
              </w:rPr>
              <w:t>"</w:t>
            </w:r>
            <w:r w:rsidR="004C76EA">
              <w:rPr>
                <w:rFonts w:cs="Simplified Arabic" w:hint="cs"/>
                <w:sz w:val="24"/>
                <w:szCs w:val="26"/>
                <w:rtl/>
                <w:lang w:val="en-US" w:eastAsia="zh-CN" w:bidi="ar-SY"/>
              </w:rPr>
              <w:t>.</w:t>
            </w:r>
          </w:p>
          <w:p w:rsidR="00C1755B" w:rsidRPr="004D1B3C" w:rsidRDefault="00C1755B" w:rsidP="00C1755B">
            <w:pPr>
              <w:bidi/>
              <w:spacing w:line="192" w:lineRule="auto"/>
              <w:jc w:val="both"/>
              <w:rPr>
                <w:rFonts w:cs="Simplified Arabic"/>
                <w:sz w:val="24"/>
                <w:szCs w:val="26"/>
                <w:rtl/>
                <w:lang w:val="en-US" w:eastAsia="zh-CN" w:bidi="ar-SY"/>
              </w:rPr>
            </w:pPr>
            <w:r>
              <w:rPr>
                <w:rFonts w:cs="Simplified Arabic" w:hint="cs"/>
                <w:sz w:val="24"/>
                <w:szCs w:val="26"/>
                <w:rtl/>
                <w:lang w:val="en-US" w:eastAsia="zh-CN" w:bidi="ar-SY"/>
              </w:rPr>
              <w:t>وبفضل اجتهاد الجميع وتفانيهم في العمل تحقق تقدم ممتاز حتى الآن، ومن المقرر لهذا الاجتماع الأخير لفترة الدراسة أن يقوم بتجميع ما تم التوصل إليه من نواتج في إطار كل مسألة استعداداً للمؤتمر العالمي لتنمية الاتصالات المزمع عقده العام القادم.</w:t>
            </w:r>
          </w:p>
          <w:p w:rsidR="0030197D" w:rsidRPr="004D1B3C" w:rsidRDefault="0030197D" w:rsidP="0073392D">
            <w:pPr>
              <w:bidi/>
              <w:spacing w:line="192" w:lineRule="auto"/>
              <w:jc w:val="both"/>
              <w:rPr>
                <w:rFonts w:cs="Simplified Arabic"/>
                <w:sz w:val="24"/>
                <w:szCs w:val="26"/>
                <w:rtl/>
                <w:lang w:val="en-US" w:eastAsia="zh-CN" w:bidi="ar-EG"/>
              </w:rPr>
            </w:pPr>
            <w:r w:rsidRPr="004D1B3C">
              <w:rPr>
                <w:rFonts w:cs="Simplified Arabic" w:hint="cs"/>
                <w:sz w:val="24"/>
                <w:szCs w:val="26"/>
                <w:rtl/>
                <w:lang w:val="en-US" w:eastAsia="zh-CN" w:bidi="ar-EG"/>
              </w:rPr>
              <w:t>والمشاركة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في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لجنتي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الدراسات</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مفتوحة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أمام ممثلي الدول</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الأعضاء</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في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الاتحاد</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وأعضاء</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قطاع</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تنمية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الاتصالات</w:t>
            </w:r>
            <w:r w:rsidR="00F74A55">
              <w:rPr>
                <w:rFonts w:cs="Simplified Arabic" w:hint="cs"/>
                <w:sz w:val="24"/>
                <w:szCs w:val="26"/>
                <w:rtl/>
                <w:lang w:val="en-US" w:eastAsia="zh-CN" w:bidi="ar-EG"/>
              </w:rPr>
              <w:t xml:space="preserve"> </w:t>
            </w:r>
            <w:r w:rsidRPr="004D1B3C">
              <w:rPr>
                <w:rFonts w:cs="Simplified Arabic" w:hint="cs"/>
                <w:sz w:val="24"/>
                <w:szCs w:val="26"/>
                <w:rtl/>
                <w:lang w:val="en-US" w:eastAsia="zh-CN" w:bidi="ar-EG"/>
              </w:rPr>
              <w:t>والمنتسبين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والهيئات الأكاديمية المدعوين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لحضور</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اجتماعات</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لجنتي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الدراسات</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وأفرقة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المقررين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وتقديم</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مساهمات</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بشأن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مسائل</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ذات</w:t>
            </w:r>
            <w:r w:rsidR="0073392D">
              <w:rPr>
                <w:rFonts w:cs="Simplified Arabic" w:hint="cs"/>
                <w:sz w:val="24"/>
                <w:szCs w:val="26"/>
                <w:rtl/>
                <w:lang w:val="en-US" w:eastAsia="zh-CN" w:bidi="ar-EG"/>
              </w:rPr>
              <w:t> </w:t>
            </w:r>
            <w:r w:rsidRPr="004D1B3C">
              <w:rPr>
                <w:rFonts w:cs="Simplified Arabic" w:hint="cs"/>
                <w:sz w:val="24"/>
                <w:szCs w:val="26"/>
                <w:rtl/>
                <w:lang w:val="en-US" w:eastAsia="zh-CN" w:bidi="ar-EG"/>
              </w:rPr>
              <w:t>الصلة.</w:t>
            </w:r>
          </w:p>
          <w:p w:rsidR="0030197D" w:rsidRPr="004D1B3C" w:rsidRDefault="0030197D" w:rsidP="00E9560D">
            <w:pPr>
              <w:bidi/>
              <w:spacing w:after="0" w:line="192" w:lineRule="auto"/>
              <w:jc w:val="both"/>
              <w:rPr>
                <w:rFonts w:cs="Simplified Arabic"/>
                <w:sz w:val="24"/>
                <w:szCs w:val="26"/>
                <w:rtl/>
                <w:lang w:val="en-US" w:eastAsia="zh-CN" w:bidi="ar-EG"/>
              </w:rPr>
            </w:pPr>
            <w:r w:rsidRPr="004D1B3C">
              <w:rPr>
                <w:rFonts w:cs="Simplified Arabic" w:hint="cs"/>
                <w:sz w:val="24"/>
                <w:szCs w:val="26"/>
                <w:rtl/>
                <w:lang w:val="en-US" w:eastAsia="zh-CN" w:bidi="ar-EG"/>
              </w:rPr>
              <w:t>ويمكن الاطلاع على خطط إدارة الوقت ومشاريع جداول الأعمال لهذه الاجتماعات على الموقع الإلكتروني الخاص بكل اجتماع. وترد</w:t>
            </w:r>
            <w:r w:rsidR="00E9560D">
              <w:rPr>
                <w:rFonts w:cs="Simplified Arabic" w:hint="cs"/>
                <w:sz w:val="24"/>
                <w:szCs w:val="26"/>
                <w:rtl/>
                <w:lang w:val="en-US" w:eastAsia="zh-CN" w:bidi="ar-EG"/>
              </w:rPr>
              <w:t xml:space="preserve"> في</w:t>
            </w:r>
            <w:r w:rsidRPr="004D1B3C">
              <w:rPr>
                <w:rFonts w:cs="Simplified Arabic" w:hint="cs"/>
                <w:sz w:val="24"/>
                <w:szCs w:val="26"/>
                <w:rtl/>
                <w:lang w:val="en-US" w:eastAsia="zh-CN" w:bidi="ar-EG"/>
              </w:rPr>
              <w:t xml:space="preserve"> </w:t>
            </w:r>
            <w:r w:rsidRPr="004D1B3C">
              <w:rPr>
                <w:rFonts w:cs="Simplified Arabic" w:hint="cs"/>
                <w:b/>
                <w:bCs/>
                <w:sz w:val="24"/>
                <w:szCs w:val="26"/>
                <w:rtl/>
                <w:lang w:val="en-US" w:eastAsia="zh-CN" w:bidi="ar-EG"/>
              </w:rPr>
              <w:t>الملحق</w:t>
            </w:r>
            <w:r w:rsidRPr="004D1B3C">
              <w:rPr>
                <w:rFonts w:cs="Simplified Arabic" w:hint="eastAsia"/>
                <w:b/>
                <w:bCs/>
                <w:sz w:val="24"/>
                <w:szCs w:val="26"/>
                <w:rtl/>
                <w:lang w:val="en-US" w:eastAsia="zh-CN" w:bidi="ar-EG"/>
              </w:rPr>
              <w:t> </w:t>
            </w:r>
            <w:r w:rsidRPr="004D1B3C">
              <w:rPr>
                <w:rFonts w:cs="Simplified Arabic"/>
                <w:b/>
                <w:bCs/>
                <w:sz w:val="24"/>
                <w:szCs w:val="26"/>
                <w:lang w:val="en-US" w:eastAsia="zh-CN" w:bidi="ar-EG"/>
              </w:rPr>
              <w:t>1</w:t>
            </w:r>
            <w:r w:rsidRPr="004D1B3C">
              <w:rPr>
                <w:rFonts w:cs="Simplified Arabic" w:hint="cs"/>
                <w:sz w:val="24"/>
                <w:szCs w:val="26"/>
                <w:rtl/>
                <w:lang w:val="en-US" w:eastAsia="zh-CN" w:bidi="ar-EG"/>
              </w:rPr>
              <w:t xml:space="preserve"> معلومات تفصيلية عن كيفية التسجيل وتقديم طلبات المنح وكيفية تقديم المساهمات إلى</w:t>
            </w:r>
            <w:r w:rsidRPr="004D1B3C">
              <w:rPr>
                <w:rFonts w:cs="Simplified Arabic" w:hint="eastAsia"/>
                <w:sz w:val="24"/>
                <w:szCs w:val="26"/>
                <w:rtl/>
                <w:lang w:val="en-US" w:eastAsia="zh-CN" w:bidi="ar-EG"/>
              </w:rPr>
              <w:t> </w:t>
            </w:r>
            <w:r w:rsidRPr="004D1B3C">
              <w:rPr>
                <w:rFonts w:cs="Simplified Arabic" w:hint="cs"/>
                <w:sz w:val="24"/>
                <w:szCs w:val="26"/>
                <w:rtl/>
                <w:lang w:val="en-US" w:eastAsia="zh-CN" w:bidi="ar-EG"/>
              </w:rPr>
              <w:t>جانب معلومات عملية أخرى.</w:t>
            </w:r>
          </w:p>
          <w:p w:rsidR="0030197D" w:rsidRPr="00577FA5" w:rsidRDefault="0030197D" w:rsidP="008F3A26">
            <w:pPr>
              <w:bidi/>
              <w:spacing w:after="0" w:line="192" w:lineRule="auto"/>
              <w:jc w:val="both"/>
              <w:rPr>
                <w:rFonts w:cs="Simplified Arabic"/>
                <w:sz w:val="24"/>
                <w:szCs w:val="26"/>
                <w:rtl/>
                <w:lang w:val="en-US" w:eastAsia="zh-CN" w:bidi="ar-SY"/>
              </w:rPr>
            </w:pPr>
            <w:r w:rsidRPr="00577FA5">
              <w:rPr>
                <w:rFonts w:cs="Simplified Arabic" w:hint="cs"/>
                <w:sz w:val="24"/>
                <w:szCs w:val="26"/>
                <w:rtl/>
                <w:lang w:val="en-US" w:eastAsia="zh-CN" w:bidi="ar-EG"/>
              </w:rPr>
              <w:t xml:space="preserve">ولمزيد من المعلومات، يرجى الاتصال بالسيدة كريستين سوند، منسقة </w:t>
            </w:r>
            <w:r w:rsidR="008F3A26">
              <w:rPr>
                <w:rFonts w:cs="Simplified Arabic" w:hint="cs"/>
                <w:sz w:val="24"/>
                <w:szCs w:val="26"/>
                <w:rtl/>
                <w:lang w:val="en-US" w:eastAsia="zh-CN" w:bidi="ar-EG"/>
              </w:rPr>
              <w:t>لجان</w:t>
            </w:r>
            <w:r w:rsidRPr="00577FA5">
              <w:rPr>
                <w:rFonts w:cs="Simplified Arabic" w:hint="cs"/>
                <w:sz w:val="24"/>
                <w:szCs w:val="26"/>
                <w:rtl/>
                <w:lang w:val="en-US" w:eastAsia="zh-CN" w:bidi="ar-EG"/>
              </w:rPr>
              <w:t xml:space="preserve"> دراسات</w:t>
            </w:r>
            <w:r w:rsidR="00881A66">
              <w:rPr>
                <w:rFonts w:cs="Simplified Arabic" w:hint="cs"/>
                <w:sz w:val="24"/>
                <w:szCs w:val="26"/>
                <w:rtl/>
                <w:lang w:val="en-US" w:eastAsia="zh-CN" w:bidi="ar-EG"/>
              </w:rPr>
              <w:t xml:space="preserve"> قطاع</w:t>
            </w:r>
            <w:r w:rsidRPr="00577FA5">
              <w:rPr>
                <w:rFonts w:cs="Simplified Arabic" w:hint="cs"/>
                <w:sz w:val="24"/>
                <w:szCs w:val="26"/>
                <w:rtl/>
                <w:lang w:val="en-US" w:eastAsia="zh-CN" w:bidi="ar-EG"/>
              </w:rPr>
              <w:t xml:space="preserve"> تنمية الاتصالات، هاتف: </w:t>
            </w:r>
            <w:r w:rsidRPr="00577FA5">
              <w:rPr>
                <w:rFonts w:cs="Simplified Arabic"/>
                <w:sz w:val="24"/>
                <w:szCs w:val="26"/>
                <w:lang w:val="en-US" w:eastAsia="zh-CN" w:bidi="ar-EG"/>
              </w:rPr>
              <w:t>+41 22 730</w:t>
            </w:r>
            <w:r w:rsidR="00255EC0">
              <w:rPr>
                <w:rFonts w:cs="Simplified Arabic"/>
                <w:sz w:val="24"/>
                <w:szCs w:val="26"/>
                <w:lang w:val="en-US" w:eastAsia="zh-CN" w:bidi="ar-EG"/>
              </w:rPr>
              <w:t> </w:t>
            </w:r>
            <w:r w:rsidRPr="00577FA5">
              <w:rPr>
                <w:rFonts w:cs="Simplified Arabic"/>
                <w:sz w:val="24"/>
                <w:szCs w:val="26"/>
                <w:lang w:val="en-US" w:eastAsia="zh-CN" w:bidi="ar-EG"/>
              </w:rPr>
              <w:t>5999</w:t>
            </w:r>
            <w:r w:rsidRPr="00577FA5">
              <w:rPr>
                <w:rFonts w:cs="Simplified Arabic" w:hint="cs"/>
                <w:sz w:val="24"/>
                <w:szCs w:val="26"/>
                <w:rtl/>
                <w:lang w:val="en-US" w:eastAsia="zh-CN" w:bidi="ar-SY"/>
              </w:rPr>
              <w:t xml:space="preserve">، وفاكس: </w:t>
            </w:r>
            <w:r w:rsidRPr="00577FA5">
              <w:rPr>
                <w:rFonts w:cs="Simplified Arabic"/>
                <w:sz w:val="24"/>
                <w:szCs w:val="26"/>
                <w:lang w:val="en-US" w:eastAsia="zh-CN" w:bidi="ar-SY"/>
              </w:rPr>
              <w:t>+41 22 730</w:t>
            </w:r>
            <w:r w:rsidR="00C06AAB">
              <w:rPr>
                <w:rFonts w:cs="Simplified Arabic"/>
                <w:sz w:val="24"/>
                <w:szCs w:val="26"/>
                <w:lang w:val="en-US" w:eastAsia="zh-CN" w:bidi="ar-SY"/>
              </w:rPr>
              <w:t> </w:t>
            </w:r>
            <w:r w:rsidRPr="00577FA5">
              <w:rPr>
                <w:rFonts w:cs="Simplified Arabic"/>
                <w:sz w:val="24"/>
                <w:szCs w:val="26"/>
                <w:lang w:val="en-US" w:eastAsia="zh-CN" w:bidi="ar-SY"/>
              </w:rPr>
              <w:t>5484</w:t>
            </w:r>
            <w:r w:rsidRPr="00577FA5">
              <w:rPr>
                <w:rFonts w:cs="Simplified Arabic" w:hint="cs"/>
                <w:sz w:val="24"/>
                <w:szCs w:val="26"/>
                <w:rtl/>
                <w:lang w:val="en-US" w:eastAsia="zh-CN" w:bidi="ar-SY"/>
              </w:rPr>
              <w:t xml:space="preserve">، وبريد إلكتروني: </w:t>
            </w:r>
            <w:hyperlink r:id="rId10" w:history="1">
              <w:r w:rsidRPr="00577FA5">
                <w:rPr>
                  <w:rStyle w:val="Hyperlink"/>
                  <w:rFonts w:cs="Simplified Arabic"/>
                  <w:sz w:val="24"/>
                  <w:szCs w:val="26"/>
                  <w:lang w:val="en-US" w:eastAsia="zh-CN" w:bidi="ar-SY"/>
                </w:rPr>
                <w:t>devsg@itu.int</w:t>
              </w:r>
            </w:hyperlink>
            <w:r w:rsidRPr="00577FA5">
              <w:rPr>
                <w:rFonts w:cs="Simplified Arabic" w:hint="cs"/>
                <w:sz w:val="24"/>
                <w:szCs w:val="26"/>
                <w:rtl/>
                <w:lang w:val="en-US" w:eastAsia="zh-CN" w:bidi="ar-SY"/>
              </w:rPr>
              <w:t>.</w:t>
            </w:r>
          </w:p>
          <w:p w:rsidR="0030197D" w:rsidRPr="006F4A21" w:rsidRDefault="0030197D" w:rsidP="00B46ADA">
            <w:pPr>
              <w:bidi/>
              <w:spacing w:before="180" w:after="0" w:line="192" w:lineRule="auto"/>
              <w:jc w:val="both"/>
              <w:rPr>
                <w:rFonts w:cs="Simplified Arabic"/>
                <w:sz w:val="24"/>
                <w:szCs w:val="26"/>
                <w:rtl/>
                <w:lang w:val="en-US" w:eastAsia="zh-CN" w:bidi="ar-EG"/>
              </w:rPr>
            </w:pPr>
            <w:r w:rsidRPr="006F4A21">
              <w:rPr>
                <w:rFonts w:cs="Simplified Arabic" w:hint="cs"/>
                <w:sz w:val="24"/>
                <w:szCs w:val="26"/>
                <w:rtl/>
                <w:lang w:val="en-US" w:eastAsia="zh-CN" w:bidi="ar-EG"/>
              </w:rPr>
              <w:t>وأتطلع إلى مشاركتكم الفعّالة في أعمال لجنتي الدراسات.</w:t>
            </w:r>
          </w:p>
          <w:p w:rsidR="0030197D" w:rsidRDefault="0030197D" w:rsidP="0030197D">
            <w:pPr>
              <w:bidi/>
              <w:spacing w:before="240" w:after="0" w:line="192" w:lineRule="auto"/>
              <w:jc w:val="both"/>
              <w:rPr>
                <w:rFonts w:cs="Simplified Arabic"/>
                <w:sz w:val="24"/>
                <w:szCs w:val="26"/>
                <w:lang w:val="en-US" w:eastAsia="zh-CN"/>
              </w:rPr>
            </w:pPr>
            <w:r w:rsidRPr="006F4A21">
              <w:rPr>
                <w:rFonts w:cs="Simplified Arabic" w:hint="cs"/>
                <w:sz w:val="24"/>
                <w:szCs w:val="26"/>
                <w:rtl/>
                <w:lang w:val="en-US" w:eastAsia="zh-CN"/>
              </w:rPr>
              <w:lastRenderedPageBreak/>
              <w:t>وتفضلوا</w:t>
            </w:r>
            <w:r w:rsidRPr="006F4A21">
              <w:rPr>
                <w:rFonts w:cs="Simplified Arabic"/>
                <w:sz w:val="24"/>
                <w:szCs w:val="26"/>
                <w:rtl/>
                <w:lang w:val="en-US" w:eastAsia="zh-CN"/>
              </w:rPr>
              <w:t xml:space="preserve"> </w:t>
            </w:r>
            <w:r w:rsidRPr="006F4A21">
              <w:rPr>
                <w:rFonts w:cs="Simplified Arabic" w:hint="cs"/>
                <w:sz w:val="24"/>
                <w:szCs w:val="26"/>
                <w:rtl/>
                <w:lang w:val="en-US" w:eastAsia="zh-CN"/>
              </w:rPr>
              <w:t>بقبول</w:t>
            </w:r>
            <w:r w:rsidRPr="006F4A21">
              <w:rPr>
                <w:rFonts w:cs="Simplified Arabic"/>
                <w:sz w:val="24"/>
                <w:szCs w:val="26"/>
                <w:rtl/>
                <w:lang w:val="en-US" w:eastAsia="zh-CN"/>
              </w:rPr>
              <w:t xml:space="preserve"> </w:t>
            </w:r>
            <w:r w:rsidRPr="006F4A21">
              <w:rPr>
                <w:rFonts w:cs="Simplified Arabic" w:hint="cs"/>
                <w:sz w:val="24"/>
                <w:szCs w:val="26"/>
                <w:rtl/>
                <w:lang w:val="en-US" w:eastAsia="zh-CN"/>
              </w:rPr>
              <w:t>فائق</w:t>
            </w:r>
            <w:r w:rsidRPr="006F4A21">
              <w:rPr>
                <w:rFonts w:cs="Simplified Arabic"/>
                <w:sz w:val="24"/>
                <w:szCs w:val="26"/>
                <w:rtl/>
                <w:lang w:val="en-US" w:eastAsia="zh-CN"/>
              </w:rPr>
              <w:t xml:space="preserve"> </w:t>
            </w:r>
            <w:r w:rsidRPr="006F4A21">
              <w:rPr>
                <w:rFonts w:cs="Simplified Arabic" w:hint="cs"/>
                <w:sz w:val="24"/>
                <w:szCs w:val="26"/>
                <w:rtl/>
                <w:lang w:val="en-US" w:eastAsia="zh-CN"/>
              </w:rPr>
              <w:t>التقدير</w:t>
            </w:r>
            <w:r w:rsidRPr="006F4A21">
              <w:rPr>
                <w:rFonts w:cs="Simplified Arabic"/>
                <w:sz w:val="24"/>
                <w:szCs w:val="26"/>
                <w:rtl/>
                <w:lang w:val="en-US" w:eastAsia="zh-CN"/>
              </w:rPr>
              <w:t xml:space="preserve"> </w:t>
            </w:r>
            <w:r w:rsidRPr="006F4A21">
              <w:rPr>
                <w:rFonts w:cs="Simplified Arabic" w:hint="cs"/>
                <w:sz w:val="24"/>
                <w:szCs w:val="26"/>
                <w:rtl/>
                <w:lang w:val="en-US" w:eastAsia="zh-CN"/>
              </w:rPr>
              <w:t>والاحترام</w:t>
            </w:r>
            <w:r w:rsidRPr="006F4A21">
              <w:rPr>
                <w:rFonts w:cs="Simplified Arabic"/>
                <w:sz w:val="24"/>
                <w:szCs w:val="26"/>
                <w:rtl/>
                <w:lang w:val="en-US" w:eastAsia="zh-CN"/>
              </w:rPr>
              <w:t>.</w:t>
            </w:r>
          </w:p>
          <w:p w:rsidR="001E06C4" w:rsidRPr="002F45CF" w:rsidRDefault="001E06C4" w:rsidP="001E06C4">
            <w:pPr>
              <w:pStyle w:val="BDTOriginalSigned"/>
              <w:spacing w:after="0" w:line="204" w:lineRule="auto"/>
              <w:rPr>
                <w:sz w:val="24"/>
                <w:szCs w:val="26"/>
                <w:rtl/>
              </w:rPr>
            </w:pPr>
            <w:r w:rsidRPr="002F45CF">
              <w:rPr>
                <w:sz w:val="24"/>
                <w:szCs w:val="26"/>
              </w:rPr>
              <w:t>]</w:t>
            </w:r>
            <w:r w:rsidRPr="002F45CF">
              <w:rPr>
                <w:sz w:val="24"/>
                <w:szCs w:val="26"/>
                <w:rtl/>
              </w:rPr>
              <w:t>الأصل عليه توقيع</w:t>
            </w:r>
            <w:r w:rsidRPr="002F45CF">
              <w:rPr>
                <w:sz w:val="24"/>
                <w:szCs w:val="26"/>
                <w:lang w:bidi="ar-LB"/>
              </w:rPr>
              <w:t>[</w:t>
            </w:r>
          </w:p>
          <w:p w:rsidR="0030197D" w:rsidRPr="002928D6" w:rsidRDefault="0030197D" w:rsidP="001E06C4">
            <w:pPr>
              <w:pStyle w:val="BDTSignatureName"/>
              <w:spacing w:line="192" w:lineRule="auto"/>
              <w:rPr>
                <w:b/>
                <w:bCs/>
                <w:sz w:val="24"/>
              </w:rPr>
            </w:pPr>
            <w:r w:rsidRPr="002928D6">
              <w:rPr>
                <w:rFonts w:hint="cs"/>
                <w:b/>
                <w:sz w:val="24"/>
                <w:rtl/>
                <w:lang w:eastAsia="zh-CN"/>
              </w:rPr>
              <w:t>براهيما سانو</w:t>
            </w:r>
            <w:r w:rsidRPr="002928D6">
              <w:rPr>
                <w:rFonts w:hint="cs"/>
                <w:b/>
                <w:sz w:val="24"/>
                <w:rtl/>
                <w:lang w:eastAsia="zh-CN"/>
              </w:rPr>
              <w:br/>
            </w:r>
            <w:r w:rsidRPr="002928D6">
              <w:rPr>
                <w:rFonts w:hint="cs"/>
                <w:b/>
                <w:sz w:val="24"/>
                <w:rtl/>
              </w:rPr>
              <w:t>المدير</w:t>
            </w:r>
          </w:p>
          <w:p w:rsidR="0030197D" w:rsidRDefault="0030197D" w:rsidP="00454B1E">
            <w:pPr>
              <w:pStyle w:val="BDTAddressee"/>
              <w:bidi/>
              <w:spacing w:before="120" w:after="120" w:line="192" w:lineRule="auto"/>
              <w:rPr>
                <w:rFonts w:cs="Simplified Arabic"/>
                <w:sz w:val="24"/>
                <w:szCs w:val="26"/>
                <w:lang w:bidi="ar-EG"/>
              </w:rPr>
            </w:pPr>
          </w:p>
          <w:p w:rsidR="00E7586E" w:rsidRPr="00E948D9" w:rsidRDefault="00E7586E" w:rsidP="00E7586E">
            <w:pPr>
              <w:pStyle w:val="BDTAddressee"/>
              <w:bidi/>
              <w:spacing w:before="800" w:after="40" w:line="300" w:lineRule="exact"/>
              <w:ind w:left="57"/>
              <w:rPr>
                <w:rFonts w:ascii="Verdana" w:hAnsi="Verdana" w:cs="Simplified Arabic"/>
                <w:sz w:val="19"/>
                <w:szCs w:val="26"/>
                <w:rtl/>
              </w:rPr>
            </w:pPr>
            <w:r w:rsidRPr="00E948D9">
              <w:rPr>
                <w:rFonts w:ascii="Verdana" w:hAnsi="Verdana" w:cs="Simplified Arabic" w:hint="cs"/>
                <w:sz w:val="19"/>
                <w:szCs w:val="26"/>
                <w:rtl/>
              </w:rPr>
              <w:t>إلى:</w:t>
            </w:r>
          </w:p>
          <w:p w:rsidR="00E7586E" w:rsidRPr="00E948D9" w:rsidRDefault="00E7586E" w:rsidP="00E7586E">
            <w:pPr>
              <w:tabs>
                <w:tab w:val="left" w:pos="284"/>
              </w:tabs>
              <w:bidi/>
              <w:spacing w:before="0" w:after="0" w:line="300" w:lineRule="exact"/>
              <w:ind w:left="57"/>
              <w:jc w:val="both"/>
              <w:rPr>
                <w:rFonts w:ascii="Verdana" w:hAnsi="Verdana" w:cs="Simplified Arabic"/>
                <w:sz w:val="19"/>
                <w:szCs w:val="26"/>
                <w:rtl/>
                <w:lang w:val="en-US" w:eastAsia="zh-CN" w:bidi="ar-EG"/>
              </w:rPr>
            </w:pPr>
            <w:r w:rsidRPr="00E948D9">
              <w:rPr>
                <w:rFonts w:ascii="Verdana" w:hAnsi="Verdana" w:cs="Simplified Arabic" w:hint="cs"/>
                <w:sz w:val="19"/>
                <w:szCs w:val="26"/>
                <w:rtl/>
                <w:lang w:val="en-US" w:eastAsia="zh-CN"/>
              </w:rPr>
              <w:t>-</w:t>
            </w:r>
            <w:r w:rsidRPr="00E948D9">
              <w:rPr>
                <w:rFonts w:ascii="Verdana" w:hAnsi="Verdana" w:cs="Simplified Arabic" w:hint="cs"/>
                <w:sz w:val="19"/>
                <w:szCs w:val="26"/>
                <w:rtl/>
                <w:lang w:val="en-US" w:eastAsia="zh-CN"/>
              </w:rPr>
              <w:tab/>
              <w:t>إدارات</w:t>
            </w:r>
            <w:r w:rsidRPr="00E948D9">
              <w:rPr>
                <w:rFonts w:ascii="Verdana" w:hAnsi="Verdana" w:cs="Simplified Arabic"/>
                <w:sz w:val="19"/>
                <w:szCs w:val="26"/>
                <w:rtl/>
                <w:lang w:val="en-US" w:eastAsia="zh-CN"/>
              </w:rPr>
              <w:t xml:space="preserve"> </w:t>
            </w:r>
            <w:r w:rsidRPr="00E948D9">
              <w:rPr>
                <w:rFonts w:ascii="Verdana" w:hAnsi="Verdana" w:cs="Simplified Arabic" w:hint="cs"/>
                <w:sz w:val="19"/>
                <w:szCs w:val="26"/>
                <w:rtl/>
                <w:lang w:val="en-US" w:eastAsia="zh-CN"/>
              </w:rPr>
              <w:t>الدول</w:t>
            </w:r>
            <w:r w:rsidRPr="00E948D9">
              <w:rPr>
                <w:rFonts w:ascii="Verdana" w:hAnsi="Verdana" w:cs="Simplified Arabic"/>
                <w:sz w:val="19"/>
                <w:szCs w:val="26"/>
                <w:rtl/>
                <w:lang w:val="en-US" w:eastAsia="zh-CN"/>
              </w:rPr>
              <w:t xml:space="preserve"> </w:t>
            </w:r>
            <w:r w:rsidRPr="00E948D9">
              <w:rPr>
                <w:rFonts w:ascii="Verdana" w:hAnsi="Verdana" w:cs="Simplified Arabic" w:hint="cs"/>
                <w:sz w:val="19"/>
                <w:szCs w:val="26"/>
                <w:rtl/>
                <w:lang w:val="en-US" w:eastAsia="zh-CN"/>
              </w:rPr>
              <w:t>الأعضاء</w:t>
            </w:r>
            <w:r>
              <w:rPr>
                <w:rFonts w:ascii="Verdana" w:hAnsi="Verdana" w:cs="Simplified Arabic" w:hint="cs"/>
                <w:sz w:val="19"/>
                <w:szCs w:val="26"/>
                <w:rtl/>
                <w:lang w:val="en-US" w:eastAsia="zh-CN"/>
              </w:rPr>
              <w:t xml:space="preserve"> في الاتحاد</w:t>
            </w:r>
            <w:r w:rsidRPr="00E948D9">
              <w:rPr>
                <w:rFonts w:ascii="Verdana" w:hAnsi="Verdana" w:cs="Simplified Arabic" w:hint="cs"/>
                <w:sz w:val="19"/>
                <w:szCs w:val="26"/>
                <w:rtl/>
                <w:lang w:val="en-US" w:eastAsia="zh-CN"/>
              </w:rPr>
              <w:t>؛</w:t>
            </w:r>
          </w:p>
          <w:p w:rsidR="00E7586E" w:rsidRDefault="00E7586E" w:rsidP="00E7586E">
            <w:pPr>
              <w:tabs>
                <w:tab w:val="left" w:pos="284"/>
              </w:tabs>
              <w:bidi/>
              <w:spacing w:before="0" w:after="0" w:line="300" w:lineRule="exact"/>
              <w:ind w:left="57"/>
              <w:jc w:val="both"/>
              <w:rPr>
                <w:rFonts w:ascii="Verdana" w:hAnsi="Verdana" w:cs="Simplified Arabic"/>
                <w:sz w:val="19"/>
                <w:szCs w:val="26"/>
                <w:rtl/>
                <w:lang w:val="en-US" w:eastAsia="zh-CN" w:bidi="ar-EG"/>
              </w:rPr>
            </w:pPr>
            <w:r w:rsidRPr="00E948D9">
              <w:rPr>
                <w:rFonts w:ascii="Verdana" w:hAnsi="Verdana" w:cs="Simplified Arabic" w:hint="cs"/>
                <w:sz w:val="19"/>
                <w:szCs w:val="26"/>
                <w:rtl/>
                <w:lang w:val="en-US" w:eastAsia="zh-CN"/>
              </w:rPr>
              <w:t>-</w:t>
            </w:r>
            <w:r w:rsidRPr="00E948D9">
              <w:rPr>
                <w:rFonts w:ascii="Verdana" w:hAnsi="Verdana" w:cs="Simplified Arabic"/>
                <w:sz w:val="19"/>
                <w:szCs w:val="26"/>
                <w:rtl/>
                <w:lang w:val="en-US" w:eastAsia="zh-CN"/>
              </w:rPr>
              <w:tab/>
            </w:r>
            <w:r w:rsidRPr="00E948D9">
              <w:rPr>
                <w:rFonts w:ascii="Verdana" w:hAnsi="Verdana" w:cs="Simplified Arabic" w:hint="cs"/>
                <w:sz w:val="19"/>
                <w:szCs w:val="26"/>
                <w:rtl/>
                <w:lang w:val="en-US" w:eastAsia="zh-CN"/>
              </w:rPr>
              <w:t xml:space="preserve">المراقب (بموجب القرار </w:t>
            </w:r>
            <w:r w:rsidRPr="00E948D9">
              <w:rPr>
                <w:rFonts w:ascii="Verdana" w:hAnsi="Verdana" w:cs="Simplified Arabic"/>
                <w:sz w:val="19"/>
                <w:szCs w:val="26"/>
                <w:lang w:val="en-US" w:eastAsia="zh-CN"/>
              </w:rPr>
              <w:t>99</w:t>
            </w:r>
            <w:r w:rsidRPr="00E948D9">
              <w:rPr>
                <w:rFonts w:ascii="Verdana" w:hAnsi="Verdana" w:cs="Simplified Arabic" w:hint="cs"/>
                <w:sz w:val="19"/>
                <w:szCs w:val="26"/>
                <w:rtl/>
                <w:lang w:val="en-US" w:eastAsia="zh-CN" w:bidi="ar-EG"/>
              </w:rPr>
              <w:t>)؛</w:t>
            </w:r>
          </w:p>
          <w:p w:rsidR="00E7586E" w:rsidRPr="00E948D9" w:rsidRDefault="00E7586E" w:rsidP="00E7586E">
            <w:pPr>
              <w:tabs>
                <w:tab w:val="left" w:pos="284"/>
              </w:tabs>
              <w:bidi/>
              <w:spacing w:before="0" w:after="0" w:line="300" w:lineRule="exact"/>
              <w:ind w:left="284" w:hanging="227"/>
              <w:jc w:val="both"/>
              <w:rPr>
                <w:rFonts w:ascii="Verdana" w:hAnsi="Verdana" w:cs="Simplified Arabic"/>
                <w:sz w:val="19"/>
                <w:szCs w:val="26"/>
                <w:rtl/>
                <w:lang w:val="en-US" w:eastAsia="zh-CN" w:bidi="ar-EG"/>
              </w:rPr>
            </w:pPr>
            <w:r>
              <w:rPr>
                <w:rFonts w:ascii="Verdana" w:hAnsi="Verdana" w:cs="Simplified Arabic" w:hint="cs"/>
                <w:sz w:val="19"/>
                <w:szCs w:val="26"/>
                <w:rtl/>
                <w:lang w:val="en-US" w:eastAsia="zh-CN" w:bidi="ar-EG"/>
              </w:rPr>
              <w:t>-</w:t>
            </w:r>
            <w:r>
              <w:rPr>
                <w:rFonts w:ascii="Verdana" w:hAnsi="Verdana" w:cs="Simplified Arabic"/>
                <w:sz w:val="19"/>
                <w:szCs w:val="26"/>
                <w:rtl/>
                <w:lang w:val="en-US" w:eastAsia="zh-CN" w:bidi="ar-EG"/>
              </w:rPr>
              <w:tab/>
            </w:r>
            <w:r w:rsidRPr="00685451">
              <w:rPr>
                <w:rFonts w:ascii="Verdana" w:hAnsi="Verdana" w:cs="Simplified Arabic" w:hint="cs"/>
                <w:spacing w:val="-4"/>
                <w:sz w:val="19"/>
                <w:szCs w:val="26"/>
                <w:rtl/>
                <w:lang w:val="en-US" w:eastAsia="zh-CN" w:bidi="ar-EG"/>
              </w:rPr>
              <w:t>أعضاء قطاع تنمية الاتصالات والمنتسبين إليه والهيئات الأكاديمية المنضمة إليه</w:t>
            </w:r>
            <w:r>
              <w:rPr>
                <w:rFonts w:ascii="Verdana" w:hAnsi="Verdana" w:cs="Simplified Arabic" w:hint="cs"/>
                <w:sz w:val="19"/>
                <w:szCs w:val="26"/>
                <w:rtl/>
                <w:lang w:val="en-US" w:eastAsia="zh-CN" w:bidi="ar-EG"/>
              </w:rPr>
              <w:t>؛</w:t>
            </w:r>
          </w:p>
          <w:p w:rsidR="00E7586E" w:rsidRPr="00E948D9" w:rsidRDefault="00E7586E" w:rsidP="00E7586E">
            <w:pPr>
              <w:tabs>
                <w:tab w:val="left" w:pos="284"/>
              </w:tabs>
              <w:bidi/>
              <w:spacing w:before="0" w:after="0" w:line="300" w:lineRule="exact"/>
              <w:ind w:left="284" w:hanging="227"/>
              <w:jc w:val="both"/>
              <w:rPr>
                <w:rFonts w:ascii="Verdana" w:hAnsi="Verdana" w:cs="Simplified Arabic"/>
                <w:spacing w:val="-4"/>
                <w:sz w:val="19"/>
                <w:szCs w:val="26"/>
                <w:rtl/>
              </w:rPr>
            </w:pPr>
            <w:r w:rsidRPr="00E948D9">
              <w:rPr>
                <w:rFonts w:ascii="Verdana" w:hAnsi="Verdana" w:cs="Simplified Arabic" w:hint="cs"/>
                <w:sz w:val="19"/>
                <w:szCs w:val="26"/>
                <w:rtl/>
                <w:lang w:val="en-US" w:eastAsia="zh-CN" w:bidi="ar-EG"/>
              </w:rPr>
              <w:t>-</w:t>
            </w:r>
            <w:r w:rsidRPr="00E948D9">
              <w:rPr>
                <w:rFonts w:ascii="Verdana" w:hAnsi="Verdana" w:cs="Simplified Arabic"/>
                <w:sz w:val="19"/>
                <w:szCs w:val="26"/>
                <w:rtl/>
                <w:lang w:val="en-US" w:eastAsia="zh-CN" w:bidi="ar-EG"/>
              </w:rPr>
              <w:tab/>
            </w:r>
            <w:r w:rsidRPr="00E948D9">
              <w:rPr>
                <w:rFonts w:ascii="Verdana" w:hAnsi="Verdana" w:cs="Simplified Arabic" w:hint="cs"/>
                <w:spacing w:val="-4"/>
                <w:sz w:val="19"/>
                <w:szCs w:val="26"/>
                <w:rtl/>
                <w:lang w:val="en-US" w:eastAsia="zh-CN" w:bidi="ar-EG"/>
              </w:rPr>
              <w:t>رئيسي لجنتي</w:t>
            </w:r>
            <w:r w:rsidRPr="00E948D9">
              <w:rPr>
                <w:rFonts w:ascii="Verdana" w:hAnsi="Verdana" w:cs="Simplified Arabic" w:hint="cs"/>
                <w:spacing w:val="-4"/>
                <w:sz w:val="19"/>
                <w:szCs w:val="26"/>
                <w:rtl/>
                <w:lang w:val="en-US" w:eastAsia="zh-CN"/>
              </w:rPr>
              <w:t xml:space="preserve"> الدراسات</w:t>
            </w:r>
            <w:r w:rsidRPr="00E948D9">
              <w:rPr>
                <w:rFonts w:ascii="Verdana" w:hAnsi="Verdana" w:cs="Simplified Arabic" w:hint="eastAsia"/>
                <w:spacing w:val="-4"/>
                <w:sz w:val="19"/>
                <w:szCs w:val="26"/>
                <w:rtl/>
                <w:lang w:val="en-US" w:eastAsia="zh-CN"/>
              </w:rPr>
              <w:t> </w:t>
            </w:r>
            <w:r w:rsidRPr="00E948D9">
              <w:rPr>
                <w:rFonts w:ascii="Verdana" w:hAnsi="Verdana" w:cs="Simplified Arabic"/>
                <w:spacing w:val="-4"/>
                <w:sz w:val="19"/>
                <w:szCs w:val="26"/>
                <w:lang w:val="en-US" w:eastAsia="zh-CN"/>
              </w:rPr>
              <w:t>1</w:t>
            </w:r>
            <w:r w:rsidRPr="00E948D9">
              <w:rPr>
                <w:rFonts w:ascii="Verdana" w:hAnsi="Verdana" w:cs="Simplified Arabic" w:hint="cs"/>
                <w:spacing w:val="-4"/>
                <w:sz w:val="19"/>
                <w:szCs w:val="26"/>
                <w:rtl/>
                <w:lang w:val="en-US" w:eastAsia="zh-CN"/>
              </w:rPr>
              <w:t xml:space="preserve"> و</w:t>
            </w:r>
            <w:r w:rsidRPr="00E948D9">
              <w:rPr>
                <w:rFonts w:ascii="Verdana" w:hAnsi="Verdana" w:cs="Simplified Arabic"/>
                <w:spacing w:val="-4"/>
                <w:sz w:val="19"/>
                <w:szCs w:val="26"/>
                <w:lang w:val="en-US" w:eastAsia="zh-CN"/>
              </w:rPr>
              <w:t>2</w:t>
            </w:r>
            <w:r w:rsidRPr="00E948D9">
              <w:rPr>
                <w:rFonts w:ascii="Verdana" w:hAnsi="Verdana" w:cs="Simplified Arabic" w:hint="cs"/>
                <w:spacing w:val="-4"/>
                <w:sz w:val="19"/>
                <w:szCs w:val="26"/>
                <w:rtl/>
                <w:lang w:val="en-US" w:eastAsia="zh-CN"/>
              </w:rPr>
              <w:t xml:space="preserve"> لقطاع تنمية الاتصالات</w:t>
            </w:r>
            <w:r w:rsidRPr="00E948D9">
              <w:rPr>
                <w:rFonts w:ascii="Verdana" w:hAnsi="Verdana" w:cs="Simplified Arabic" w:hint="cs"/>
                <w:spacing w:val="-4"/>
                <w:sz w:val="19"/>
                <w:szCs w:val="26"/>
                <w:rtl/>
              </w:rPr>
              <w:t xml:space="preserve"> ونوابهما والمقررين ونوابهم؛</w:t>
            </w:r>
          </w:p>
          <w:p w:rsidR="00E7586E" w:rsidRDefault="00E7586E" w:rsidP="00E7586E">
            <w:pPr>
              <w:pStyle w:val="BDTAddressee"/>
              <w:bidi/>
              <w:spacing w:before="120" w:after="120" w:line="192" w:lineRule="auto"/>
              <w:rPr>
                <w:rFonts w:cs="Simplified Arabic"/>
                <w:sz w:val="24"/>
                <w:szCs w:val="26"/>
                <w:lang w:bidi="ar-EG"/>
              </w:rPr>
            </w:pPr>
            <w:r w:rsidRPr="00E948D9">
              <w:rPr>
                <w:rFonts w:ascii="Verdana" w:hAnsi="Verdana" w:cs="Simplified Arabic" w:hint="cs"/>
                <w:sz w:val="19"/>
                <w:szCs w:val="26"/>
                <w:rtl/>
              </w:rPr>
              <w:t>-</w:t>
            </w:r>
            <w:r w:rsidRPr="00E948D9">
              <w:rPr>
                <w:rFonts w:ascii="Verdana" w:hAnsi="Verdana" w:cs="Simplified Arabic"/>
                <w:sz w:val="19"/>
                <w:szCs w:val="26"/>
                <w:rtl/>
              </w:rPr>
              <w:tab/>
            </w:r>
            <w:r w:rsidRPr="00E948D9">
              <w:rPr>
                <w:rFonts w:ascii="Verdana" w:hAnsi="Verdana" w:cs="Simplified Arabic" w:hint="cs"/>
                <w:sz w:val="19"/>
                <w:szCs w:val="26"/>
                <w:rtl/>
              </w:rPr>
              <w:t>المراقبي</w:t>
            </w:r>
            <w:r>
              <w:rPr>
                <w:rFonts w:ascii="Verdana" w:hAnsi="Verdana" w:cs="Simplified Arabic" w:hint="cs"/>
                <w:sz w:val="19"/>
                <w:szCs w:val="26"/>
                <w:rtl/>
              </w:rPr>
              <w:t>ن (المنظمات الإقليمية والدولية)</w:t>
            </w:r>
          </w:p>
          <w:p w:rsidR="00E7586E" w:rsidRPr="00464C9B" w:rsidRDefault="00E7586E" w:rsidP="00E7586E">
            <w:pPr>
              <w:pStyle w:val="BDTAddressee"/>
              <w:bidi/>
              <w:spacing w:before="120" w:after="120" w:line="192" w:lineRule="auto"/>
              <w:rPr>
                <w:rFonts w:cs="Simplified Arabic"/>
                <w:sz w:val="24"/>
                <w:szCs w:val="26"/>
                <w:rtl/>
                <w:lang w:bidi="ar-EG"/>
              </w:rPr>
            </w:pPr>
          </w:p>
        </w:tc>
      </w:tr>
    </w:tbl>
    <w:p w:rsidR="00907B4C" w:rsidRDefault="00454B1E">
      <w:pPr>
        <w:spacing w:before="0" w:after="0"/>
        <w:rPr>
          <w:rFonts w:cs="Simplified Arabic"/>
          <w:sz w:val="24"/>
          <w:szCs w:val="26"/>
          <w:rtl/>
          <w:lang w:val="en-GB" w:eastAsia="zh-CN" w:bidi="ar-EG"/>
        </w:rPr>
      </w:pPr>
      <w:r>
        <w:rPr>
          <w:rFonts w:cs="Simplified Arabic"/>
          <w:sz w:val="24"/>
          <w:szCs w:val="26"/>
          <w:rtl/>
          <w:lang w:val="en-GB" w:eastAsia="zh-CN" w:bidi="ar-EG"/>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07B4C" w:rsidRPr="009757B2" w:rsidTr="00AB2507">
        <w:trPr>
          <w:trHeight w:val="9350"/>
        </w:trPr>
        <w:tc>
          <w:tcPr>
            <w:tcW w:w="9855" w:type="dxa"/>
          </w:tcPr>
          <w:p w:rsidR="00907B4C" w:rsidRPr="009757B2" w:rsidRDefault="00907B4C" w:rsidP="00907B4C">
            <w:pPr>
              <w:pBdr>
                <w:bottom w:val="single" w:sz="12" w:space="1" w:color="808080" w:themeColor="background1" w:themeShade="80"/>
              </w:pBdr>
              <w:spacing w:before="240"/>
              <w:jc w:val="center"/>
              <w:rPr>
                <w:rFonts w:ascii="Calibri" w:hAnsi="Calibri" w:cs="Simplified Arabic"/>
                <w:b/>
                <w:bCs/>
                <w:sz w:val="22"/>
                <w:szCs w:val="26"/>
                <w:rtl/>
                <w:lang w:val="en-US" w:bidi="ar-EG"/>
              </w:rPr>
            </w:pPr>
            <w:r w:rsidRPr="009757B2">
              <w:rPr>
                <w:rFonts w:ascii="Calibri" w:hAnsi="Calibri" w:cs="Simplified Arabic" w:hint="cs"/>
                <w:b/>
                <w:bCs/>
                <w:sz w:val="22"/>
                <w:szCs w:val="26"/>
                <w:rtl/>
                <w:lang w:val="en-US" w:bidi="ar-EG"/>
              </w:rPr>
              <w:lastRenderedPageBreak/>
              <w:t>الملح</w:t>
            </w:r>
            <w:r w:rsidR="000F72BD">
              <w:rPr>
                <w:rFonts w:ascii="Calibri" w:hAnsi="Calibri" w:cs="Simplified Arabic" w:hint="cs"/>
                <w:b/>
                <w:bCs/>
                <w:sz w:val="22"/>
                <w:szCs w:val="26"/>
                <w:rtl/>
                <w:lang w:val="en-US" w:bidi="ar-EG"/>
              </w:rPr>
              <w:t>ـ</w:t>
            </w:r>
            <w:r w:rsidRPr="009757B2">
              <w:rPr>
                <w:rFonts w:ascii="Calibri" w:hAnsi="Calibri" w:cs="Simplified Arabic" w:hint="cs"/>
                <w:b/>
                <w:bCs/>
                <w:sz w:val="22"/>
                <w:szCs w:val="26"/>
                <w:rtl/>
                <w:lang w:val="en-US" w:bidi="ar-EG"/>
              </w:rPr>
              <w:t>ـق 1</w:t>
            </w:r>
          </w:p>
          <w:p w:rsidR="00907B4C" w:rsidRPr="009757B2" w:rsidRDefault="00907B4C" w:rsidP="00907B4C">
            <w:pPr>
              <w:pBdr>
                <w:bottom w:val="single" w:sz="12" w:space="1" w:color="808080" w:themeColor="background1" w:themeShade="80"/>
              </w:pBdr>
              <w:spacing w:before="480"/>
              <w:rPr>
                <w:rFonts w:ascii="Calibri" w:hAnsi="Calibri" w:cs="Simplified Arabic"/>
                <w:sz w:val="22"/>
                <w:szCs w:val="26"/>
                <w:rtl/>
                <w:lang w:val="en-US" w:bidi="ar-EG"/>
              </w:rPr>
            </w:pPr>
            <w:r w:rsidRPr="009757B2">
              <w:rPr>
                <w:rFonts w:ascii="Calibri" w:hAnsi="Calibri" w:cs="Simplified Arabic" w:hint="cs"/>
                <w:b/>
                <w:bCs/>
                <w:sz w:val="22"/>
                <w:szCs w:val="26"/>
                <w:rtl/>
                <w:lang w:val="en-US" w:bidi="ar-EG"/>
              </w:rPr>
              <w:t>مشروع</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جدول</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الأعمال</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والجدول</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الزمني</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لكل من الاجتماعين</w:t>
            </w:r>
          </w:p>
          <w:p w:rsidR="00907B4C" w:rsidRPr="009757B2" w:rsidRDefault="00907B4C" w:rsidP="00907B4C">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يمكن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الاطلاع</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على</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مشروع</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جدول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الأعمال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والجدول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الزمني</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لكل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من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اجتماعي</w:t>
            </w:r>
            <w:r w:rsidRPr="009757B2">
              <w:rPr>
                <w:rFonts w:ascii="Calibri" w:hAnsi="Calibri" w:cs="Simplified Arabic"/>
                <w:sz w:val="22"/>
                <w:szCs w:val="26"/>
                <w:rtl/>
                <w:lang w:val="en-US" w:bidi="ar-EG"/>
              </w:rPr>
              <w:t xml:space="preserve"> </w:t>
            </w:r>
            <w:r w:rsidRPr="00FA1FB0">
              <w:rPr>
                <w:rFonts w:ascii="Calibri" w:hAnsi="Calibri" w:cs="Simplified Arabic" w:hint="cs"/>
                <w:b/>
                <w:bCs/>
                <w:sz w:val="22"/>
                <w:szCs w:val="26"/>
                <w:rtl/>
                <w:lang w:val="en-US" w:bidi="ar-EG"/>
              </w:rPr>
              <w:t>لجنتي</w:t>
            </w:r>
            <w:r w:rsidRPr="00FA1FB0">
              <w:rPr>
                <w:rFonts w:ascii="Calibri" w:hAnsi="Calibri" w:cs="Simplified Arabic"/>
                <w:b/>
                <w:bCs/>
                <w:sz w:val="22"/>
                <w:szCs w:val="26"/>
                <w:rtl/>
                <w:lang w:val="en-US" w:bidi="ar-EG"/>
              </w:rPr>
              <w:t xml:space="preserve"> </w:t>
            </w:r>
            <w:r w:rsidRPr="00FA1FB0">
              <w:rPr>
                <w:rFonts w:ascii="Calibri" w:hAnsi="Calibri" w:cs="Simplified Arabic" w:hint="cs"/>
                <w:b/>
                <w:bCs/>
                <w:sz w:val="22"/>
                <w:szCs w:val="26"/>
                <w:rtl/>
                <w:lang w:val="en-US" w:bidi="ar-EG"/>
              </w:rPr>
              <w:t>الدراسات</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على</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النحو</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المبين</w:t>
            </w:r>
            <w:r w:rsidRPr="009757B2">
              <w:rPr>
                <w:rFonts w:ascii="Calibri" w:hAnsi="Calibri" w:cs="Simplified Arabic"/>
                <w:sz w:val="22"/>
                <w:szCs w:val="26"/>
                <w:rtl/>
                <w:lang w:val="en-US" w:bidi="ar-EG"/>
              </w:rPr>
              <w:t> </w:t>
            </w:r>
            <w:r w:rsidRPr="009757B2">
              <w:rPr>
                <w:rFonts w:ascii="Calibri" w:hAnsi="Calibri" w:cs="Simplified Arabic" w:hint="cs"/>
                <w:sz w:val="22"/>
                <w:szCs w:val="26"/>
                <w:rtl/>
                <w:lang w:val="en-US" w:bidi="ar-EG"/>
              </w:rPr>
              <w:t>أدناه</w:t>
            </w:r>
            <w:r w:rsidRPr="009757B2">
              <w:rPr>
                <w:rFonts w:ascii="Calibri" w:hAnsi="Calibri" w:cs="Simplified Arabic"/>
                <w:sz w:val="22"/>
                <w:szCs w:val="26"/>
                <w:rtl/>
                <w:lang w:val="en-US" w:bidi="ar-EG"/>
              </w:rPr>
              <w:t>:</w:t>
            </w:r>
          </w:p>
          <w:p w:rsidR="00907B4C" w:rsidRPr="009757B2" w:rsidRDefault="00907B4C" w:rsidP="00854B86">
            <w:pPr>
              <w:ind w:left="992"/>
              <w:rPr>
                <w:rFonts w:ascii="Calibri" w:hAnsi="Calibri" w:cs="Simplified Arabic"/>
                <w:b/>
                <w:bCs/>
                <w:sz w:val="22"/>
                <w:szCs w:val="26"/>
                <w:rtl/>
                <w:lang w:val="en-US"/>
              </w:rPr>
            </w:pPr>
            <w:r w:rsidRPr="009757B2">
              <w:rPr>
                <w:rFonts w:ascii="Calibri" w:hAnsi="Calibri" w:cs="Simplified Arabic" w:hint="cs"/>
                <w:b/>
                <w:bCs/>
                <w:sz w:val="22"/>
                <w:szCs w:val="26"/>
                <w:rtl/>
                <w:lang w:val="en-US" w:bidi="ar-EG"/>
              </w:rPr>
              <w:t>لجنة</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الدراسات</w:t>
            </w:r>
            <w:r w:rsidR="00854B86">
              <w:rPr>
                <w:rFonts w:ascii="Calibri" w:hAnsi="Calibri" w:cs="Simplified Arabic" w:hint="cs"/>
                <w:b/>
                <w:bCs/>
                <w:sz w:val="22"/>
                <w:szCs w:val="26"/>
                <w:rtl/>
                <w:lang w:val="en-US" w:bidi="ar-EG"/>
              </w:rPr>
              <w:t> </w:t>
            </w:r>
            <w:r w:rsidRPr="009757B2">
              <w:rPr>
                <w:rFonts w:ascii="Calibri" w:hAnsi="Calibri" w:cs="Simplified Arabic"/>
                <w:b/>
                <w:bCs/>
                <w:sz w:val="22"/>
                <w:szCs w:val="26"/>
                <w:lang w:val="en-US"/>
              </w:rPr>
              <w:t>1</w:t>
            </w:r>
          </w:p>
          <w:p w:rsidR="00907B4C" w:rsidRPr="00E74EEE" w:rsidRDefault="00907B4C" w:rsidP="00E74EEE">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الموقع الإلكتروني الرئيسي للاجتماع:</w:t>
            </w:r>
            <w:r w:rsidR="0038213D">
              <w:rPr>
                <w:rFonts w:ascii="Calibri" w:hAnsi="Calibri" w:cs="Simplified Arabic"/>
                <w:sz w:val="22"/>
                <w:szCs w:val="26"/>
                <w:rtl/>
                <w:lang w:val="en-US" w:bidi="ar-EG"/>
              </w:rPr>
              <w:tab/>
            </w:r>
            <w:r w:rsidR="0038213D">
              <w:rPr>
                <w:rFonts w:ascii="Calibri" w:hAnsi="Calibri" w:cs="Simplified Arabic"/>
                <w:sz w:val="22"/>
                <w:szCs w:val="26"/>
                <w:rtl/>
                <w:lang w:val="en-US" w:bidi="ar-EG"/>
              </w:rPr>
              <w:br/>
            </w:r>
            <w:hyperlink r:id="rId11" w:history="1">
              <w:r w:rsidR="00E74EEE" w:rsidRPr="00E74EEE">
                <w:rPr>
                  <w:rStyle w:val="Hyperlink"/>
                  <w:rFonts w:ascii="Calibri" w:hAnsi="Calibri" w:cs="Simplified Arabic"/>
                  <w:sz w:val="22"/>
                  <w:szCs w:val="26"/>
                  <w:lang w:val="de-CH" w:bidi="ar-EG"/>
                </w:rPr>
                <w:t>http://www.itu.int/ITU-D/CDS/sg/blkmeetings.asp?lg=1&amp;sp=2010&amp;blk=13159</w:t>
              </w:r>
            </w:hyperlink>
          </w:p>
          <w:p w:rsidR="00907B4C" w:rsidRPr="009757B2" w:rsidRDefault="00907B4C" w:rsidP="00907B4C">
            <w:pPr>
              <w:ind w:left="1077" w:hanging="720"/>
              <w:rPr>
                <w:rFonts w:ascii="Calibri" w:hAnsi="Calibri" w:cs="Simplified Arabic"/>
                <w:sz w:val="22"/>
                <w:szCs w:val="26"/>
                <w:lang w:val="en-US"/>
              </w:rPr>
            </w:pPr>
            <w:r w:rsidRPr="009757B2">
              <w:rPr>
                <w:rFonts w:ascii="Calibri" w:hAnsi="Calibri" w:cs="Simplified Arabic"/>
                <w:sz w:val="22"/>
                <w:szCs w:val="26"/>
                <w:lang w:val="en-US" w:bidi="ar-EG"/>
              </w:rPr>
              <w:t>•</w:t>
            </w:r>
            <w:r w:rsidRPr="009757B2">
              <w:rPr>
                <w:rFonts w:ascii="Calibri" w:hAnsi="Calibri" w:cs="Simplified Arabic" w:hint="cs"/>
                <w:sz w:val="22"/>
                <w:szCs w:val="26"/>
                <w:rtl/>
                <w:lang w:val="en-US" w:bidi="ar-EG"/>
              </w:rPr>
              <w:tab/>
            </w:r>
            <w:hyperlink r:id="rId12" w:history="1">
              <w:r w:rsidRPr="009757B2">
                <w:rPr>
                  <w:rStyle w:val="Hyperlink"/>
                  <w:rFonts w:ascii="Calibri" w:hAnsi="Calibri" w:cs="Simplified Arabic" w:hint="cs"/>
                  <w:sz w:val="22"/>
                  <w:szCs w:val="26"/>
                  <w:rtl/>
                  <w:lang w:val="en-US" w:bidi="ar-EG"/>
                </w:rPr>
                <w:t>مشروع</w:t>
              </w:r>
              <w:r w:rsidRPr="009757B2">
                <w:rPr>
                  <w:rStyle w:val="Hyperlink"/>
                  <w:rFonts w:ascii="Calibri" w:hAnsi="Calibri" w:cs="Simplified Arabic"/>
                  <w:sz w:val="22"/>
                  <w:szCs w:val="26"/>
                  <w:rtl/>
                  <w:lang w:val="en-US" w:bidi="ar-EG"/>
                </w:rPr>
                <w:t xml:space="preserve"> </w:t>
              </w:r>
              <w:r w:rsidRPr="009757B2">
                <w:rPr>
                  <w:rStyle w:val="Hyperlink"/>
                  <w:rFonts w:ascii="Calibri" w:hAnsi="Calibri" w:cs="Simplified Arabic" w:hint="cs"/>
                  <w:sz w:val="22"/>
                  <w:szCs w:val="26"/>
                  <w:rtl/>
                  <w:lang w:val="en-US" w:bidi="ar-EG"/>
                </w:rPr>
                <w:t>جدول</w:t>
              </w:r>
              <w:r w:rsidRPr="009757B2">
                <w:rPr>
                  <w:rStyle w:val="Hyperlink"/>
                  <w:rFonts w:ascii="Calibri" w:hAnsi="Calibri" w:cs="Simplified Arabic"/>
                  <w:sz w:val="22"/>
                  <w:szCs w:val="26"/>
                  <w:rtl/>
                  <w:lang w:val="en-US" w:bidi="ar-EG"/>
                </w:rPr>
                <w:t xml:space="preserve"> </w:t>
              </w:r>
              <w:r w:rsidRPr="009757B2">
                <w:rPr>
                  <w:rStyle w:val="Hyperlink"/>
                  <w:rFonts w:ascii="Calibri" w:hAnsi="Calibri" w:cs="Simplified Arabic" w:hint="cs"/>
                  <w:sz w:val="22"/>
                  <w:szCs w:val="26"/>
                  <w:rtl/>
                  <w:lang w:val="en-US" w:bidi="ar-EG"/>
                </w:rPr>
                <w:t>الأعمال</w:t>
              </w:r>
            </w:hyperlink>
          </w:p>
          <w:p w:rsidR="00907B4C" w:rsidRPr="000B5968" w:rsidRDefault="00907B4C" w:rsidP="00907B4C">
            <w:pPr>
              <w:ind w:left="1077" w:hanging="720"/>
              <w:rPr>
                <w:rFonts w:ascii="Calibri" w:hAnsi="Calibri" w:cs="Simplified Arabic"/>
                <w:sz w:val="22"/>
                <w:szCs w:val="26"/>
                <w:rtl/>
                <w:lang w:val="en-US" w:bidi="ar-SY"/>
              </w:rPr>
            </w:pPr>
            <w:r w:rsidRPr="009757B2">
              <w:rPr>
                <w:rFonts w:ascii="Calibri" w:hAnsi="Calibri" w:cs="Simplified Arabic"/>
                <w:sz w:val="22"/>
                <w:szCs w:val="26"/>
                <w:lang w:val="en-US" w:bidi="ar-EG"/>
              </w:rPr>
              <w:t>•</w:t>
            </w:r>
            <w:r w:rsidRPr="009757B2">
              <w:rPr>
                <w:rFonts w:ascii="Calibri" w:hAnsi="Calibri" w:cs="Simplified Arabic" w:hint="cs"/>
                <w:sz w:val="22"/>
                <w:szCs w:val="26"/>
                <w:rtl/>
                <w:lang w:val="en-US" w:bidi="ar-EG"/>
              </w:rPr>
              <w:tab/>
            </w:r>
            <w:hyperlink r:id="rId13" w:history="1">
              <w:r w:rsidRPr="009757B2">
                <w:rPr>
                  <w:rStyle w:val="Hyperlink"/>
                  <w:rFonts w:ascii="Calibri" w:hAnsi="Calibri" w:cs="Simplified Arabic" w:hint="cs"/>
                  <w:sz w:val="22"/>
                  <w:szCs w:val="26"/>
                  <w:rtl/>
                  <w:lang w:val="en-US" w:bidi="ar-EG"/>
                </w:rPr>
                <w:t>مشروع</w:t>
              </w:r>
              <w:r w:rsidRPr="009757B2">
                <w:rPr>
                  <w:rStyle w:val="Hyperlink"/>
                  <w:rFonts w:ascii="Calibri" w:hAnsi="Calibri" w:cs="Simplified Arabic"/>
                  <w:sz w:val="22"/>
                  <w:szCs w:val="26"/>
                  <w:rtl/>
                  <w:lang w:val="en-US" w:bidi="ar-EG"/>
                </w:rPr>
                <w:t xml:space="preserve"> </w:t>
              </w:r>
              <w:r w:rsidRPr="009757B2">
                <w:rPr>
                  <w:rStyle w:val="Hyperlink"/>
                  <w:rFonts w:ascii="Calibri" w:hAnsi="Calibri" w:cs="Simplified Arabic" w:hint="cs"/>
                  <w:sz w:val="22"/>
                  <w:szCs w:val="26"/>
                  <w:rtl/>
                  <w:lang w:val="en-US" w:bidi="ar-EG"/>
                </w:rPr>
                <w:t>خطة إدارة الوقت</w:t>
              </w:r>
            </w:hyperlink>
          </w:p>
          <w:p w:rsidR="00907B4C" w:rsidRPr="009757B2" w:rsidRDefault="00907B4C" w:rsidP="00854B86">
            <w:pPr>
              <w:spacing w:before="240"/>
              <w:ind w:left="992"/>
              <w:rPr>
                <w:rFonts w:ascii="Calibri" w:hAnsi="Calibri" w:cs="Simplified Arabic"/>
                <w:b/>
                <w:bCs/>
                <w:sz w:val="22"/>
                <w:szCs w:val="26"/>
                <w:rtl/>
                <w:lang w:val="en-US" w:bidi="ar-EG"/>
              </w:rPr>
            </w:pPr>
            <w:r w:rsidRPr="009757B2">
              <w:rPr>
                <w:rFonts w:ascii="Calibri" w:hAnsi="Calibri" w:cs="Simplified Arabic" w:hint="cs"/>
                <w:b/>
                <w:bCs/>
                <w:sz w:val="22"/>
                <w:szCs w:val="26"/>
                <w:rtl/>
                <w:lang w:val="en-US" w:bidi="ar-EG"/>
              </w:rPr>
              <w:t>لجنة</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الدراسات</w:t>
            </w:r>
            <w:r w:rsidR="00854B86">
              <w:rPr>
                <w:rFonts w:ascii="Calibri" w:hAnsi="Calibri" w:cs="Simplified Arabic" w:hint="cs"/>
                <w:b/>
                <w:bCs/>
                <w:sz w:val="22"/>
                <w:szCs w:val="26"/>
                <w:rtl/>
                <w:lang w:val="en-US" w:bidi="ar-EG"/>
              </w:rPr>
              <w:t> </w:t>
            </w:r>
            <w:r w:rsidRPr="009757B2">
              <w:rPr>
                <w:rFonts w:ascii="Calibri" w:hAnsi="Calibri" w:cs="Simplified Arabic"/>
                <w:b/>
                <w:bCs/>
                <w:sz w:val="22"/>
                <w:szCs w:val="26"/>
                <w:lang w:val="en-US"/>
              </w:rPr>
              <w:t>2</w:t>
            </w:r>
          </w:p>
          <w:p w:rsidR="00907B4C" w:rsidRPr="00E34B39" w:rsidRDefault="00907B4C" w:rsidP="00E34B39">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الموقع الإلكتروني الرئيسي للاجتماع:</w:t>
            </w:r>
            <w:r w:rsidR="00583542">
              <w:rPr>
                <w:rFonts w:ascii="Calibri" w:hAnsi="Calibri" w:cs="Simplified Arabic" w:hint="cs"/>
                <w:sz w:val="22"/>
                <w:szCs w:val="26"/>
                <w:rtl/>
                <w:lang w:val="en-US" w:bidi="ar-EG"/>
              </w:rPr>
              <w:tab/>
            </w:r>
            <w:r w:rsidR="00583542">
              <w:rPr>
                <w:rFonts w:ascii="Calibri" w:hAnsi="Calibri" w:cs="Simplified Arabic"/>
                <w:sz w:val="22"/>
                <w:szCs w:val="26"/>
                <w:rtl/>
                <w:lang w:val="en-US" w:bidi="ar-EG"/>
              </w:rPr>
              <w:br/>
            </w:r>
            <w:hyperlink r:id="rId14" w:history="1">
              <w:r w:rsidR="00E34B39" w:rsidRPr="00E34B39">
                <w:rPr>
                  <w:rStyle w:val="Hyperlink"/>
                  <w:rFonts w:ascii="Calibri" w:hAnsi="Calibri" w:cs="Simplified Arabic"/>
                  <w:sz w:val="22"/>
                  <w:szCs w:val="26"/>
                  <w:lang w:val="de-CH" w:bidi="ar-EG"/>
                </w:rPr>
                <w:t>http://www.itu.int/ITU-D/CDS/sg/blkmeetings.asp?lg=1&amp;sp=2010&amp;blk=13160</w:t>
              </w:r>
            </w:hyperlink>
          </w:p>
          <w:p w:rsidR="00907B4C" w:rsidRPr="009757B2" w:rsidRDefault="00907B4C" w:rsidP="00907B4C">
            <w:pPr>
              <w:ind w:left="1077" w:hanging="720"/>
              <w:rPr>
                <w:rFonts w:ascii="Calibri" w:hAnsi="Calibri" w:cs="Simplified Arabic"/>
                <w:sz w:val="22"/>
                <w:szCs w:val="26"/>
                <w:lang w:val="en-US"/>
              </w:rPr>
            </w:pPr>
            <w:r w:rsidRPr="009757B2">
              <w:rPr>
                <w:rFonts w:ascii="Calibri" w:hAnsi="Calibri" w:cs="Simplified Arabic"/>
                <w:sz w:val="22"/>
                <w:szCs w:val="26"/>
                <w:lang w:val="en-US" w:bidi="ar-EG"/>
              </w:rPr>
              <w:t>•</w:t>
            </w:r>
            <w:r w:rsidRPr="009757B2">
              <w:rPr>
                <w:rFonts w:ascii="Calibri" w:hAnsi="Calibri" w:cs="Simplified Arabic" w:hint="cs"/>
                <w:sz w:val="22"/>
                <w:szCs w:val="26"/>
                <w:rtl/>
                <w:lang w:val="en-US" w:bidi="ar-EG"/>
              </w:rPr>
              <w:tab/>
            </w:r>
            <w:hyperlink r:id="rId15" w:history="1">
              <w:r w:rsidRPr="009757B2">
                <w:rPr>
                  <w:rStyle w:val="Hyperlink"/>
                  <w:rFonts w:ascii="Calibri" w:hAnsi="Calibri" w:cs="Simplified Arabic" w:hint="cs"/>
                  <w:sz w:val="22"/>
                  <w:szCs w:val="26"/>
                  <w:rtl/>
                  <w:lang w:val="en-US" w:bidi="ar-EG"/>
                </w:rPr>
                <w:t>مشروع</w:t>
              </w:r>
              <w:r w:rsidRPr="009757B2">
                <w:rPr>
                  <w:rStyle w:val="Hyperlink"/>
                  <w:rFonts w:ascii="Calibri" w:hAnsi="Calibri" w:cs="Simplified Arabic"/>
                  <w:sz w:val="22"/>
                  <w:szCs w:val="26"/>
                  <w:rtl/>
                  <w:lang w:val="en-US" w:bidi="ar-EG"/>
                </w:rPr>
                <w:t xml:space="preserve"> </w:t>
              </w:r>
              <w:r w:rsidRPr="009757B2">
                <w:rPr>
                  <w:rStyle w:val="Hyperlink"/>
                  <w:rFonts w:ascii="Calibri" w:hAnsi="Calibri" w:cs="Simplified Arabic" w:hint="cs"/>
                  <w:sz w:val="22"/>
                  <w:szCs w:val="26"/>
                  <w:rtl/>
                  <w:lang w:val="en-US" w:bidi="ar-EG"/>
                </w:rPr>
                <w:t>جدول</w:t>
              </w:r>
              <w:r w:rsidRPr="009757B2">
                <w:rPr>
                  <w:rStyle w:val="Hyperlink"/>
                  <w:rFonts w:ascii="Calibri" w:hAnsi="Calibri" w:cs="Simplified Arabic"/>
                  <w:sz w:val="22"/>
                  <w:szCs w:val="26"/>
                  <w:rtl/>
                  <w:lang w:val="en-US" w:bidi="ar-EG"/>
                </w:rPr>
                <w:t xml:space="preserve"> </w:t>
              </w:r>
              <w:r w:rsidRPr="009757B2">
                <w:rPr>
                  <w:rStyle w:val="Hyperlink"/>
                  <w:rFonts w:ascii="Calibri" w:hAnsi="Calibri" w:cs="Simplified Arabic" w:hint="cs"/>
                  <w:sz w:val="22"/>
                  <w:szCs w:val="26"/>
                  <w:rtl/>
                  <w:lang w:val="en-US" w:bidi="ar-EG"/>
                </w:rPr>
                <w:t>الأعمال</w:t>
              </w:r>
            </w:hyperlink>
          </w:p>
          <w:p w:rsidR="00907B4C" w:rsidRPr="009757B2" w:rsidRDefault="00907B4C" w:rsidP="00907B4C">
            <w:pPr>
              <w:ind w:left="1077" w:hanging="720"/>
              <w:rPr>
                <w:rFonts w:ascii="Calibri" w:hAnsi="Calibri" w:cs="Simplified Arabic"/>
                <w:sz w:val="22"/>
                <w:szCs w:val="26"/>
                <w:rtl/>
                <w:lang w:val="en-US" w:bidi="ar-EG"/>
              </w:rPr>
            </w:pPr>
            <w:r w:rsidRPr="009757B2">
              <w:rPr>
                <w:rFonts w:ascii="Calibri" w:hAnsi="Calibri" w:cs="Simplified Arabic"/>
                <w:sz w:val="22"/>
                <w:szCs w:val="26"/>
                <w:lang w:val="en-US" w:bidi="ar-EG"/>
              </w:rPr>
              <w:t>•</w:t>
            </w:r>
            <w:r w:rsidRPr="009757B2">
              <w:rPr>
                <w:rFonts w:ascii="Calibri" w:hAnsi="Calibri" w:cs="Simplified Arabic" w:hint="cs"/>
                <w:sz w:val="22"/>
                <w:szCs w:val="26"/>
                <w:rtl/>
                <w:lang w:val="en-US" w:bidi="ar-EG"/>
              </w:rPr>
              <w:tab/>
            </w:r>
            <w:hyperlink r:id="rId16" w:history="1">
              <w:r w:rsidRPr="009757B2">
                <w:rPr>
                  <w:rStyle w:val="Hyperlink"/>
                  <w:rFonts w:ascii="Calibri" w:hAnsi="Calibri" w:cs="Simplified Arabic" w:hint="cs"/>
                  <w:sz w:val="22"/>
                  <w:szCs w:val="26"/>
                  <w:rtl/>
                  <w:lang w:val="en-US" w:bidi="ar-EG"/>
                </w:rPr>
                <w:t>مشروع</w:t>
              </w:r>
              <w:r w:rsidRPr="009757B2">
                <w:rPr>
                  <w:rStyle w:val="Hyperlink"/>
                  <w:rFonts w:ascii="Calibri" w:hAnsi="Calibri" w:cs="Simplified Arabic"/>
                  <w:sz w:val="22"/>
                  <w:szCs w:val="26"/>
                  <w:rtl/>
                  <w:lang w:val="en-US" w:bidi="ar-EG"/>
                </w:rPr>
                <w:t xml:space="preserve"> </w:t>
              </w:r>
              <w:r w:rsidRPr="009757B2">
                <w:rPr>
                  <w:rStyle w:val="Hyperlink"/>
                  <w:rFonts w:ascii="Calibri" w:hAnsi="Calibri" w:cs="Simplified Arabic" w:hint="cs"/>
                  <w:sz w:val="22"/>
                  <w:szCs w:val="26"/>
                  <w:rtl/>
                  <w:lang w:val="en-US" w:bidi="ar-EG"/>
                </w:rPr>
                <w:t>خطة إدارة الوقت</w:t>
              </w:r>
            </w:hyperlink>
          </w:p>
          <w:p w:rsidR="00907B4C" w:rsidRPr="009757B2" w:rsidRDefault="00907B4C" w:rsidP="00907B4C">
            <w:pPr>
              <w:pBdr>
                <w:bottom w:val="single" w:sz="12" w:space="1" w:color="808080" w:themeColor="background1" w:themeShade="80"/>
              </w:pBdr>
              <w:spacing w:before="360"/>
              <w:rPr>
                <w:rFonts w:ascii="Calibri" w:hAnsi="Calibri" w:cs="Simplified Arabic"/>
                <w:sz w:val="22"/>
                <w:szCs w:val="26"/>
                <w:rtl/>
                <w:lang w:val="en-US" w:bidi="ar-EG"/>
              </w:rPr>
            </w:pPr>
            <w:r w:rsidRPr="009757B2">
              <w:rPr>
                <w:rFonts w:ascii="Calibri" w:hAnsi="Calibri" w:cs="Simplified Arabic" w:hint="cs"/>
                <w:b/>
                <w:bCs/>
                <w:sz w:val="22"/>
                <w:szCs w:val="26"/>
                <w:rtl/>
                <w:lang w:val="en-US" w:bidi="ar-EG"/>
              </w:rPr>
              <w:t>التسجيل</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وطلبات</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المنح</w:t>
            </w:r>
          </w:p>
          <w:p w:rsidR="00907B4C" w:rsidRPr="009757B2" w:rsidRDefault="00907B4C" w:rsidP="002E4788">
            <w:pPr>
              <w:rPr>
                <w:rFonts w:ascii="Calibri" w:hAnsi="Calibri" w:cs="Simplified Arabic"/>
                <w:spacing w:val="-2"/>
                <w:sz w:val="22"/>
                <w:szCs w:val="26"/>
                <w:rtl/>
                <w:lang w:bidi="ar-EG"/>
              </w:rPr>
            </w:pPr>
            <w:r w:rsidRPr="009757B2">
              <w:rPr>
                <w:rFonts w:ascii="Calibri" w:hAnsi="Calibri" w:cs="Simplified Arabic" w:hint="cs"/>
                <w:spacing w:val="-2"/>
                <w:sz w:val="22"/>
                <w:szCs w:val="26"/>
                <w:rtl/>
                <w:lang w:val="en-US" w:bidi="ar-EG"/>
              </w:rPr>
              <w:t>يجري</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التسجيل</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المسبق</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على</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الخط</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حصراً</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من</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خلال</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جهات</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الاتصال</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التي تعينها</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كل</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إدارة</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وكيان</w:t>
            </w:r>
            <w:r w:rsidRPr="009757B2">
              <w:rPr>
                <w:rFonts w:ascii="Calibri" w:hAnsi="Calibri" w:cs="Simplified Arabic"/>
                <w:spacing w:val="-2"/>
                <w:sz w:val="22"/>
                <w:szCs w:val="26"/>
                <w:rtl/>
                <w:lang w:val="en-US" w:bidi="ar-EG"/>
              </w:rPr>
              <w:t xml:space="preserve"> </w:t>
            </w:r>
            <w:r w:rsidRPr="009757B2">
              <w:rPr>
                <w:rFonts w:ascii="Calibri" w:hAnsi="Calibri" w:cs="Simplified Arabic" w:hint="cs"/>
                <w:spacing w:val="-2"/>
                <w:sz w:val="22"/>
                <w:szCs w:val="26"/>
                <w:rtl/>
                <w:lang w:val="en-US" w:bidi="ar-EG"/>
              </w:rPr>
              <w:t>مؤهل</w:t>
            </w:r>
            <w:r w:rsidRPr="009757B2">
              <w:rPr>
                <w:rFonts w:ascii="Calibri" w:hAnsi="Calibri" w:cs="Simplified Arabic" w:hint="eastAsia"/>
                <w:spacing w:val="-2"/>
                <w:sz w:val="22"/>
                <w:szCs w:val="26"/>
                <w:rtl/>
                <w:lang w:val="en-US" w:bidi="ar-EG"/>
              </w:rPr>
              <w:t> </w:t>
            </w:r>
            <w:r w:rsidRPr="009757B2">
              <w:rPr>
                <w:rFonts w:ascii="Calibri" w:hAnsi="Calibri" w:cs="Simplified Arabic" w:hint="cs"/>
                <w:spacing w:val="-2"/>
                <w:sz w:val="22"/>
                <w:szCs w:val="26"/>
                <w:rtl/>
                <w:lang w:val="en-US" w:bidi="ar-EG"/>
              </w:rPr>
              <w:t>للمشاركة</w:t>
            </w:r>
            <w:r w:rsidRPr="009757B2">
              <w:rPr>
                <w:rFonts w:ascii="Calibri" w:hAnsi="Calibri" w:cs="Simplified Arabic"/>
                <w:spacing w:val="-2"/>
                <w:sz w:val="22"/>
                <w:szCs w:val="26"/>
                <w:rtl/>
                <w:lang w:val="en-US" w:bidi="ar-EG"/>
              </w:rPr>
              <w:t>.</w:t>
            </w:r>
            <w:r w:rsidRPr="009757B2">
              <w:rPr>
                <w:rFonts w:ascii="Calibri" w:hAnsi="Calibri" w:cs="Simplified Arabic" w:hint="cs"/>
                <w:spacing w:val="-2"/>
                <w:sz w:val="22"/>
                <w:szCs w:val="26"/>
                <w:rtl/>
                <w:lang w:val="en-US" w:bidi="ar-EG"/>
              </w:rPr>
              <w:t xml:space="preserve"> وسيفتح باب التسجيل الإلكتروني </w:t>
            </w:r>
            <w:r w:rsidRPr="001351BA">
              <w:rPr>
                <w:rFonts w:ascii="Calibri" w:hAnsi="Calibri" w:cs="Simplified Arabic" w:hint="cs"/>
                <w:b/>
                <w:bCs/>
                <w:spacing w:val="-2"/>
                <w:sz w:val="22"/>
                <w:szCs w:val="26"/>
                <w:rtl/>
                <w:lang w:val="en-US" w:bidi="ar-EG"/>
              </w:rPr>
              <w:t xml:space="preserve">يوم الإثنين </w:t>
            </w:r>
            <w:r w:rsidR="00AA68FB" w:rsidRPr="001351BA">
              <w:rPr>
                <w:rFonts w:ascii="Calibri" w:hAnsi="Calibri" w:cs="Simplified Arabic"/>
                <w:b/>
                <w:bCs/>
                <w:spacing w:val="-2"/>
                <w:sz w:val="22"/>
                <w:szCs w:val="26"/>
                <w:lang w:val="en-US" w:bidi="ar-EG"/>
              </w:rPr>
              <w:t>10</w:t>
            </w:r>
            <w:r w:rsidR="002E4788">
              <w:rPr>
                <w:rFonts w:ascii="Calibri" w:hAnsi="Calibri" w:cs="Simplified Arabic" w:hint="eastAsia"/>
                <w:b/>
                <w:bCs/>
                <w:spacing w:val="-2"/>
                <w:sz w:val="22"/>
                <w:szCs w:val="26"/>
                <w:rtl/>
                <w:lang w:val="en-US" w:bidi="ar-SY"/>
              </w:rPr>
              <w:t> </w:t>
            </w:r>
            <w:r w:rsidRPr="001351BA">
              <w:rPr>
                <w:rFonts w:ascii="Calibri" w:hAnsi="Calibri" w:cs="Simplified Arabic" w:hint="cs"/>
                <w:b/>
                <w:bCs/>
                <w:spacing w:val="-2"/>
                <w:sz w:val="22"/>
                <w:szCs w:val="26"/>
                <w:rtl/>
                <w:lang w:val="en-US" w:bidi="ar-SY"/>
              </w:rPr>
              <w:t>يونيو</w:t>
            </w:r>
            <w:r w:rsidR="002E4788">
              <w:rPr>
                <w:rFonts w:ascii="Calibri" w:hAnsi="Calibri" w:cs="Simplified Arabic" w:hint="eastAsia"/>
                <w:b/>
                <w:bCs/>
                <w:spacing w:val="-2"/>
                <w:sz w:val="22"/>
                <w:szCs w:val="26"/>
                <w:rtl/>
                <w:lang w:val="en-US" w:bidi="ar-SY"/>
              </w:rPr>
              <w:t> </w:t>
            </w:r>
            <w:r w:rsidR="00AA68FB" w:rsidRPr="001351BA">
              <w:rPr>
                <w:rFonts w:ascii="Calibri" w:hAnsi="Calibri" w:cs="Simplified Arabic"/>
                <w:b/>
                <w:bCs/>
                <w:spacing w:val="-2"/>
                <w:sz w:val="22"/>
                <w:szCs w:val="26"/>
                <w:lang w:val="en-US" w:bidi="ar-SY"/>
              </w:rPr>
              <w:t>2013</w:t>
            </w:r>
            <w:r w:rsidRPr="009757B2">
              <w:rPr>
                <w:rFonts w:ascii="Calibri" w:hAnsi="Calibri" w:cs="Simplified Arabic" w:hint="cs"/>
                <w:spacing w:val="-2"/>
                <w:sz w:val="22"/>
                <w:szCs w:val="26"/>
                <w:rtl/>
                <w:lang w:val="en-US" w:bidi="ar-SY"/>
              </w:rPr>
              <w:t xml:space="preserve"> </w:t>
            </w:r>
            <w:r w:rsidR="00B21D89" w:rsidRPr="009757B2">
              <w:rPr>
                <w:rFonts w:ascii="Calibri" w:hAnsi="Calibri" w:cs="Simplified Arabic" w:hint="cs"/>
                <w:spacing w:val="-2"/>
                <w:sz w:val="22"/>
                <w:szCs w:val="26"/>
                <w:rtl/>
                <w:lang w:val="en-US" w:bidi="ar-SY"/>
              </w:rPr>
              <w:t>في</w:t>
            </w:r>
            <w:r w:rsidRPr="009757B2">
              <w:rPr>
                <w:rFonts w:ascii="Calibri" w:hAnsi="Calibri" w:cs="Simplified Arabic" w:hint="cs"/>
                <w:spacing w:val="-2"/>
                <w:sz w:val="22"/>
                <w:szCs w:val="26"/>
                <w:rtl/>
                <w:lang w:val="en-US" w:bidi="ar-SY"/>
              </w:rPr>
              <w:t xml:space="preserve"> الموقع الإلكتروني التالي</w:t>
            </w:r>
            <w:r w:rsidRPr="009757B2">
              <w:rPr>
                <w:rFonts w:ascii="Calibri" w:hAnsi="Calibri" w:cs="Simplified Arabic" w:hint="cs"/>
                <w:spacing w:val="-2"/>
                <w:sz w:val="22"/>
                <w:szCs w:val="26"/>
                <w:rtl/>
                <w:lang w:val="en-US" w:bidi="ar-EG"/>
              </w:rPr>
              <w:t>:</w:t>
            </w:r>
            <w:r w:rsidR="00EE425C">
              <w:rPr>
                <w:rFonts w:ascii="Calibri" w:hAnsi="Calibri" w:cs="Simplified Arabic" w:hint="cs"/>
                <w:spacing w:val="-2"/>
                <w:sz w:val="22"/>
                <w:szCs w:val="26"/>
                <w:rtl/>
                <w:lang w:val="en-US" w:bidi="ar-EG"/>
              </w:rPr>
              <w:t xml:space="preserve"> </w:t>
            </w:r>
            <w:hyperlink r:id="rId17" w:history="1">
              <w:r w:rsidR="00A530B9" w:rsidRPr="00A530B9">
                <w:rPr>
                  <w:rStyle w:val="Hyperlink"/>
                  <w:rFonts w:ascii="Calibri" w:hAnsi="Calibri" w:cs="Simplified Arabic"/>
                  <w:spacing w:val="-2"/>
                  <w:sz w:val="22"/>
                  <w:szCs w:val="26"/>
                  <w:lang w:val="en-US" w:bidi="ar-EG"/>
                </w:rPr>
                <w:t>http://www.itu.int/en/ITU-D/Study-Groups/2010-2014/Pages/delegate-resources/procedure-for-registration.aspx</w:t>
              </w:r>
            </w:hyperlink>
            <w:r w:rsidR="00AA68FB" w:rsidRPr="009757B2">
              <w:rPr>
                <w:rFonts w:ascii="Calibri" w:hAnsi="Calibri" w:cs="Simplified Arabic" w:hint="cs"/>
                <w:spacing w:val="-2"/>
                <w:sz w:val="22"/>
                <w:szCs w:val="26"/>
                <w:rtl/>
                <w:lang w:bidi="ar-EG"/>
              </w:rPr>
              <w:t>.</w:t>
            </w:r>
          </w:p>
          <w:p w:rsidR="00907B4C" w:rsidRPr="009757B2" w:rsidRDefault="00907B4C" w:rsidP="00BC2899">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وسيبدأ</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 xml:space="preserve">التسجيل في </w:t>
            </w:r>
            <w:r w:rsidR="006820FD" w:rsidRPr="009757B2">
              <w:rPr>
                <w:rFonts w:ascii="Calibri" w:hAnsi="Calibri" w:cs="Simplified Arabic" w:hint="cs"/>
                <w:sz w:val="22"/>
                <w:szCs w:val="26"/>
                <w:rtl/>
                <w:lang w:val="en-US" w:bidi="ar-EG"/>
              </w:rPr>
              <w:t>موقع الاجتماع</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الساعة</w:t>
            </w:r>
            <w:r w:rsidRPr="009757B2">
              <w:rPr>
                <w:rFonts w:ascii="Calibri" w:hAnsi="Calibri" w:cs="Simplified Arabic" w:hint="eastAsia"/>
                <w:sz w:val="22"/>
                <w:szCs w:val="26"/>
                <w:rtl/>
                <w:lang w:val="en-US" w:bidi="ar-EG"/>
              </w:rPr>
              <w:t> </w:t>
            </w:r>
            <w:r w:rsidRPr="009757B2">
              <w:rPr>
                <w:rFonts w:ascii="Calibri" w:hAnsi="Calibri" w:cs="Simplified Arabic"/>
                <w:sz w:val="22"/>
                <w:szCs w:val="26"/>
              </w:rPr>
              <w:t>08:30</w:t>
            </w:r>
            <w:r w:rsidRPr="009757B2">
              <w:rPr>
                <w:rFonts w:ascii="Calibri" w:hAnsi="Calibri" w:cs="Simplified Arabic" w:hint="cs"/>
                <w:sz w:val="22"/>
                <w:szCs w:val="26"/>
                <w:rtl/>
                <w:lang w:val="en-US" w:bidi="ar-EG"/>
              </w:rPr>
              <w:t xml:space="preserve"> يوم </w:t>
            </w:r>
            <w:r w:rsidR="006820FD" w:rsidRPr="009757B2">
              <w:rPr>
                <w:rFonts w:ascii="Calibri" w:hAnsi="Calibri" w:cs="Simplified Arabic"/>
                <w:sz w:val="22"/>
                <w:szCs w:val="26"/>
                <w:lang w:val="en-US" w:bidi="ar-EG"/>
              </w:rPr>
              <w:t>9</w:t>
            </w:r>
            <w:r w:rsidR="00BC2899">
              <w:rPr>
                <w:rFonts w:ascii="Calibri" w:hAnsi="Calibri" w:cs="Simplified Arabic" w:hint="eastAsia"/>
                <w:sz w:val="22"/>
                <w:szCs w:val="26"/>
                <w:rtl/>
                <w:lang w:val="en-US" w:bidi="ar-SY"/>
              </w:rPr>
              <w:t> </w:t>
            </w:r>
            <w:r w:rsidRPr="009757B2">
              <w:rPr>
                <w:rFonts w:ascii="Calibri" w:hAnsi="Calibri" w:cs="Simplified Arabic" w:hint="cs"/>
                <w:sz w:val="22"/>
                <w:szCs w:val="26"/>
                <w:rtl/>
                <w:lang w:val="en-US" w:bidi="ar-SY"/>
              </w:rPr>
              <w:t>سبتمبر</w:t>
            </w:r>
            <w:r w:rsidRPr="009757B2">
              <w:rPr>
                <w:rFonts w:ascii="Calibri" w:hAnsi="Calibri" w:cs="Simplified Arabic" w:hint="eastAsia"/>
                <w:sz w:val="22"/>
                <w:szCs w:val="26"/>
                <w:rtl/>
                <w:lang w:val="en-US" w:bidi="ar-SY"/>
              </w:rPr>
              <w:t> </w:t>
            </w:r>
            <w:r w:rsidRPr="009757B2">
              <w:rPr>
                <w:rFonts w:ascii="Calibri" w:hAnsi="Calibri" w:cs="Simplified Arabic"/>
                <w:sz w:val="22"/>
                <w:szCs w:val="26"/>
                <w:lang w:val="en-US" w:bidi="ar-SY"/>
              </w:rPr>
              <w:t>201</w:t>
            </w:r>
            <w:r w:rsidR="006820FD" w:rsidRPr="009757B2">
              <w:rPr>
                <w:rFonts w:ascii="Calibri" w:hAnsi="Calibri" w:cs="Simplified Arabic"/>
                <w:sz w:val="22"/>
                <w:szCs w:val="26"/>
                <w:lang w:val="en-US" w:bidi="ar-SY"/>
              </w:rPr>
              <w:t>3</w:t>
            </w:r>
            <w:r w:rsidRPr="009757B2">
              <w:rPr>
                <w:rFonts w:ascii="Calibri" w:hAnsi="Calibri" w:cs="Simplified Arabic" w:hint="cs"/>
                <w:sz w:val="22"/>
                <w:szCs w:val="26"/>
                <w:rtl/>
                <w:lang w:val="en-US" w:bidi="ar-SY"/>
              </w:rPr>
              <w:t xml:space="preserve"> في مبنى مونبريان</w:t>
            </w:r>
            <w:r w:rsidRPr="009757B2">
              <w:rPr>
                <w:rFonts w:ascii="Calibri" w:hAnsi="Calibri" w:cs="Simplified Arabic" w:hint="cs"/>
                <w:sz w:val="22"/>
                <w:szCs w:val="26"/>
                <w:rtl/>
                <w:lang w:val="en-US" w:bidi="ar-EG"/>
              </w:rPr>
              <w:t>.</w:t>
            </w:r>
            <w:r w:rsidRPr="009757B2">
              <w:rPr>
                <w:rFonts w:ascii="Calibri" w:hAnsi="Calibri" w:cs="Simplified Arabic"/>
                <w:sz w:val="22"/>
                <w:szCs w:val="26"/>
                <w:rtl/>
                <w:lang w:val="en-US" w:bidi="ar-EG"/>
              </w:rPr>
              <w:t xml:space="preserve"> </w:t>
            </w:r>
            <w:r w:rsidR="006820FD" w:rsidRPr="009757B2">
              <w:rPr>
                <w:rFonts w:ascii="Calibri" w:hAnsi="Calibri" w:cs="Simplified Arabic" w:hint="cs"/>
                <w:sz w:val="22"/>
                <w:szCs w:val="26"/>
                <w:rtl/>
                <w:lang w:val="en-US" w:bidi="ar-EG"/>
              </w:rPr>
              <w:t>وعلى المندوبين</w:t>
            </w:r>
            <w:r w:rsidR="006820FD" w:rsidRPr="009757B2">
              <w:rPr>
                <w:rFonts w:ascii="Calibri" w:hAnsi="Calibri" w:cs="Simplified Arabic"/>
                <w:sz w:val="22"/>
                <w:szCs w:val="26"/>
                <w:rtl/>
                <w:lang w:val="en-US" w:bidi="ar-EG"/>
              </w:rPr>
              <w:t xml:space="preserve"> </w:t>
            </w:r>
            <w:r w:rsidR="006820FD" w:rsidRPr="009757B2">
              <w:rPr>
                <w:rFonts w:ascii="Calibri" w:hAnsi="Calibri" w:cs="Simplified Arabic" w:hint="cs"/>
                <w:sz w:val="22"/>
                <w:szCs w:val="26"/>
                <w:rtl/>
                <w:lang w:val="en-US" w:bidi="ar-EG"/>
              </w:rPr>
              <w:t>الذين</w:t>
            </w:r>
            <w:r w:rsidR="006820FD" w:rsidRPr="009757B2">
              <w:rPr>
                <w:rFonts w:ascii="Calibri" w:hAnsi="Calibri" w:cs="Simplified Arabic"/>
                <w:sz w:val="22"/>
                <w:szCs w:val="26"/>
                <w:rtl/>
                <w:lang w:val="en-US" w:bidi="ar-EG"/>
              </w:rPr>
              <w:t xml:space="preserve"> </w:t>
            </w:r>
            <w:r w:rsidR="006820FD" w:rsidRPr="009757B2">
              <w:rPr>
                <w:rFonts w:ascii="Calibri" w:hAnsi="Calibri" w:cs="Simplified Arabic" w:hint="cs"/>
                <w:sz w:val="22"/>
                <w:szCs w:val="26"/>
                <w:rtl/>
                <w:lang w:val="en-US" w:bidi="ar-EG"/>
              </w:rPr>
              <w:t>قاموا</w:t>
            </w:r>
            <w:r w:rsidR="006820FD" w:rsidRPr="009757B2">
              <w:rPr>
                <w:rFonts w:ascii="Calibri" w:hAnsi="Calibri" w:cs="Simplified Arabic"/>
                <w:sz w:val="22"/>
                <w:szCs w:val="26"/>
                <w:rtl/>
                <w:lang w:val="en-US" w:bidi="ar-EG"/>
              </w:rPr>
              <w:t xml:space="preserve"> </w:t>
            </w:r>
            <w:r w:rsidR="006820FD" w:rsidRPr="009757B2">
              <w:rPr>
                <w:rFonts w:ascii="Calibri" w:hAnsi="Calibri" w:cs="Simplified Arabic" w:hint="cs"/>
                <w:sz w:val="22"/>
                <w:szCs w:val="26"/>
                <w:rtl/>
                <w:lang w:val="en-US" w:bidi="ar-EG"/>
              </w:rPr>
              <w:t>بالتسجيل</w:t>
            </w:r>
            <w:r w:rsidR="006820FD" w:rsidRPr="009757B2">
              <w:rPr>
                <w:rFonts w:ascii="Calibri" w:hAnsi="Calibri" w:cs="Simplified Arabic"/>
                <w:sz w:val="22"/>
                <w:szCs w:val="26"/>
                <w:rtl/>
                <w:lang w:val="en-US" w:bidi="ar-EG"/>
              </w:rPr>
              <w:t xml:space="preserve"> </w:t>
            </w:r>
            <w:r w:rsidR="006820FD" w:rsidRPr="009757B2">
              <w:rPr>
                <w:rFonts w:ascii="Calibri" w:hAnsi="Calibri" w:cs="Simplified Arabic" w:hint="cs"/>
                <w:sz w:val="22"/>
                <w:szCs w:val="26"/>
                <w:rtl/>
                <w:lang w:val="en-US" w:bidi="ar-EG"/>
              </w:rPr>
              <w:t>المسبق إحضار</w:t>
            </w:r>
            <w:r w:rsidR="006820FD" w:rsidRPr="009757B2">
              <w:rPr>
                <w:rFonts w:ascii="Calibri" w:hAnsi="Calibri" w:cs="Simplified Arabic"/>
                <w:sz w:val="22"/>
                <w:szCs w:val="26"/>
                <w:rtl/>
                <w:lang w:val="en-US" w:bidi="ar-EG"/>
              </w:rPr>
              <w:t xml:space="preserve"> </w:t>
            </w:r>
            <w:r w:rsidR="009B077C" w:rsidRPr="009757B2">
              <w:rPr>
                <w:rFonts w:ascii="Calibri" w:hAnsi="Calibri" w:cs="Simplified Arabic" w:hint="cs"/>
                <w:sz w:val="22"/>
                <w:szCs w:val="26"/>
                <w:rtl/>
                <w:lang w:val="en-US" w:bidi="ar-EG"/>
              </w:rPr>
              <w:t>رسالة</w:t>
            </w:r>
            <w:r w:rsidR="006820FD" w:rsidRPr="009757B2">
              <w:rPr>
                <w:rFonts w:ascii="Calibri" w:hAnsi="Calibri" w:cs="Simplified Arabic"/>
                <w:sz w:val="22"/>
                <w:szCs w:val="26"/>
                <w:rtl/>
                <w:lang w:val="en-US" w:bidi="ar-EG"/>
              </w:rPr>
              <w:t xml:space="preserve"> </w:t>
            </w:r>
            <w:r w:rsidR="006820FD" w:rsidRPr="009757B2">
              <w:rPr>
                <w:rFonts w:ascii="Calibri" w:hAnsi="Calibri" w:cs="Simplified Arabic" w:hint="cs"/>
                <w:sz w:val="22"/>
                <w:szCs w:val="26"/>
                <w:rtl/>
                <w:lang w:val="en-US" w:bidi="ar-EG"/>
              </w:rPr>
              <w:t>التأكيد</w:t>
            </w:r>
            <w:r w:rsidR="006820FD" w:rsidRPr="009757B2">
              <w:rPr>
                <w:rFonts w:ascii="Calibri" w:hAnsi="Calibri" w:cs="Simplified Arabic"/>
                <w:sz w:val="22"/>
                <w:szCs w:val="26"/>
                <w:rtl/>
                <w:lang w:val="en-US" w:bidi="ar-EG"/>
              </w:rPr>
              <w:t xml:space="preserve"> </w:t>
            </w:r>
            <w:r w:rsidR="006820FD" w:rsidRPr="00BA7059">
              <w:rPr>
                <w:rFonts w:ascii="Calibri" w:hAnsi="Calibri" w:cs="Simplified Arabic" w:hint="cs"/>
                <w:sz w:val="22"/>
                <w:szCs w:val="26"/>
                <w:rtl/>
                <w:lang w:val="en-US" w:bidi="ar-EG"/>
              </w:rPr>
              <w:t>الخاص</w:t>
            </w:r>
            <w:r w:rsidR="00BA7059" w:rsidRPr="00BA7059">
              <w:rPr>
                <w:rFonts w:ascii="Calibri" w:hAnsi="Calibri" w:cs="Simplified Arabic" w:hint="cs"/>
                <w:sz w:val="22"/>
                <w:szCs w:val="26"/>
                <w:rtl/>
                <w:lang w:val="en-US" w:bidi="ar-EG"/>
              </w:rPr>
              <w:t>ة</w:t>
            </w:r>
            <w:r w:rsidR="006820FD" w:rsidRPr="009757B2">
              <w:rPr>
                <w:rFonts w:ascii="Calibri" w:hAnsi="Calibri" w:cs="Simplified Arabic"/>
                <w:sz w:val="22"/>
                <w:szCs w:val="26"/>
                <w:rtl/>
                <w:lang w:val="en-US" w:bidi="ar-EG"/>
              </w:rPr>
              <w:t xml:space="preserve"> </w:t>
            </w:r>
            <w:r w:rsidR="006820FD" w:rsidRPr="009757B2">
              <w:rPr>
                <w:rFonts w:ascii="Calibri" w:hAnsi="Calibri" w:cs="Simplified Arabic" w:hint="cs"/>
                <w:sz w:val="22"/>
                <w:szCs w:val="26"/>
                <w:rtl/>
                <w:lang w:val="en-US" w:bidi="ar-EG"/>
              </w:rPr>
              <w:t>بهم</w:t>
            </w:r>
            <w:r w:rsidR="006820FD" w:rsidRPr="009757B2">
              <w:rPr>
                <w:rFonts w:ascii="Calibri" w:hAnsi="Calibri" w:cs="Simplified Arabic"/>
                <w:sz w:val="22"/>
                <w:szCs w:val="26"/>
                <w:rtl/>
                <w:lang w:val="en-US" w:bidi="ar-EG"/>
              </w:rPr>
              <w:t xml:space="preserve"> </w:t>
            </w:r>
            <w:r w:rsidR="006820FD" w:rsidRPr="009757B2">
              <w:rPr>
                <w:rFonts w:ascii="Calibri" w:hAnsi="Calibri" w:cs="Simplified Arabic" w:hint="cs"/>
                <w:sz w:val="22"/>
                <w:szCs w:val="26"/>
                <w:rtl/>
                <w:lang w:val="en-US" w:bidi="ar-EG"/>
              </w:rPr>
              <w:t>مع</w:t>
            </w:r>
            <w:r w:rsidR="006820FD" w:rsidRPr="009757B2">
              <w:rPr>
                <w:rFonts w:ascii="Calibri" w:hAnsi="Calibri" w:cs="Simplified Arabic"/>
                <w:sz w:val="22"/>
                <w:szCs w:val="26"/>
                <w:rtl/>
                <w:lang w:val="en-US" w:bidi="ar-EG"/>
              </w:rPr>
              <w:t xml:space="preserve"> </w:t>
            </w:r>
            <w:r w:rsidR="006820FD" w:rsidRPr="009757B2">
              <w:rPr>
                <w:rFonts w:ascii="Calibri" w:hAnsi="Calibri" w:cs="Simplified Arabic" w:hint="cs"/>
                <w:sz w:val="22"/>
                <w:szCs w:val="26"/>
                <w:rtl/>
                <w:lang w:val="en-US" w:bidi="ar-EG"/>
              </w:rPr>
              <w:t>بطاقة شخصية تحمل صورة فوتوغرافية</w:t>
            </w:r>
            <w:r w:rsidR="006820FD" w:rsidRPr="009757B2">
              <w:rPr>
                <w:rFonts w:ascii="Calibri" w:hAnsi="Calibri" w:cs="Simplified Arabic"/>
                <w:sz w:val="22"/>
                <w:szCs w:val="26"/>
                <w:rtl/>
                <w:lang w:val="en-US" w:bidi="ar-EG"/>
              </w:rPr>
              <w:t>.</w:t>
            </w:r>
            <w:r w:rsidR="006820FD" w:rsidRPr="009757B2">
              <w:rPr>
                <w:rFonts w:ascii="Calibri" w:hAnsi="Calibri" w:cs="Simplified Arabic" w:hint="cs"/>
                <w:sz w:val="22"/>
                <w:szCs w:val="26"/>
                <w:rtl/>
                <w:lang w:val="en-US" w:bidi="ar-EG"/>
              </w:rPr>
              <w:t xml:space="preserve"> </w:t>
            </w:r>
            <w:r w:rsidR="00941A30" w:rsidRPr="009757B2">
              <w:rPr>
                <w:rFonts w:ascii="Calibri" w:hAnsi="Calibri" w:cs="Simplified Arabic" w:hint="cs"/>
                <w:sz w:val="22"/>
                <w:szCs w:val="26"/>
                <w:rtl/>
                <w:lang w:val="en-US" w:bidi="ar-EG"/>
              </w:rPr>
              <w:t>أما المندوبون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الذين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لم يتسن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لهم</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التسجيل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المسبق</w:t>
            </w:r>
            <w:r w:rsidR="00F4334C">
              <w:rPr>
                <w:rFonts w:ascii="Calibri" w:hAnsi="Calibri" w:cs="Simplified Arabic" w:hint="cs"/>
                <w:sz w:val="22"/>
                <w:szCs w:val="26"/>
                <w:rtl/>
                <w:lang w:val="en-US" w:bidi="ar-EG"/>
              </w:rPr>
              <w:t xml:space="preserve"> </w:t>
            </w:r>
            <w:r w:rsidR="00F4334C" w:rsidRPr="009308EC">
              <w:rPr>
                <w:rFonts w:ascii="Calibri" w:hAnsi="Calibri" w:cs="Simplified Arabic" w:hint="cs"/>
                <w:sz w:val="22"/>
                <w:szCs w:val="26"/>
                <w:rtl/>
                <w:lang w:val="en-US" w:bidi="ar-EG"/>
              </w:rPr>
              <w:t>فعليهم</w:t>
            </w:r>
            <w:r w:rsidRPr="009757B2">
              <w:rPr>
                <w:rFonts w:ascii="Calibri" w:hAnsi="Calibri" w:cs="Simplified Arabic" w:hint="cs"/>
                <w:sz w:val="22"/>
                <w:szCs w:val="26"/>
                <w:rtl/>
                <w:lang w:val="en-US" w:bidi="ar-EG"/>
              </w:rPr>
              <w:t xml:space="preserve"> إحضار</w:t>
            </w:r>
            <w:r w:rsidRPr="009757B2">
              <w:rPr>
                <w:rFonts w:ascii="Calibri" w:hAnsi="Calibri" w:cs="Simplified Arabic"/>
                <w:sz w:val="22"/>
                <w:szCs w:val="26"/>
                <w:rtl/>
                <w:lang w:val="en-US" w:bidi="ar-EG"/>
              </w:rPr>
              <w:t xml:space="preserve"> </w:t>
            </w:r>
            <w:r w:rsidR="00E17951" w:rsidRPr="009757B2">
              <w:rPr>
                <w:rFonts w:ascii="Calibri" w:hAnsi="Calibri" w:cs="Simplified Arabic" w:hint="cs"/>
                <w:sz w:val="22"/>
                <w:szCs w:val="26"/>
                <w:rtl/>
                <w:lang w:val="en-US" w:bidi="ar-EG"/>
              </w:rPr>
              <w:t>رسالة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اعتماد</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من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جهة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الاتصال المعينة من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الكيان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الخاص بهم للتسجيل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في موقع</w:t>
            </w:r>
            <w:r w:rsidR="00E563DE" w:rsidRPr="009757B2">
              <w:rPr>
                <w:rFonts w:ascii="Calibri" w:hAnsi="Calibri" w:cs="Simplified Arabic" w:hint="cs"/>
                <w:sz w:val="22"/>
                <w:szCs w:val="26"/>
                <w:rtl/>
                <w:lang w:val="en-US" w:bidi="ar-EG"/>
              </w:rPr>
              <w:t> </w:t>
            </w:r>
            <w:r w:rsidRPr="009757B2">
              <w:rPr>
                <w:rFonts w:ascii="Calibri" w:hAnsi="Calibri" w:cs="Simplified Arabic" w:hint="cs"/>
                <w:sz w:val="22"/>
                <w:szCs w:val="26"/>
                <w:rtl/>
                <w:lang w:val="en-US" w:bidi="ar-EG"/>
              </w:rPr>
              <w:t>الاجتماع</w:t>
            </w:r>
            <w:r w:rsidR="006820FD" w:rsidRPr="009757B2">
              <w:rPr>
                <w:rFonts w:ascii="Calibri" w:hAnsi="Calibri" w:cs="Simplified Arabic"/>
                <w:sz w:val="22"/>
                <w:szCs w:val="26"/>
                <w:rtl/>
                <w:lang w:val="en-US" w:bidi="ar-EG"/>
              </w:rPr>
              <w:t>.</w:t>
            </w:r>
          </w:p>
          <w:p w:rsidR="00907B4C" w:rsidRPr="009757B2" w:rsidRDefault="00907B4C" w:rsidP="00907B4C">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ويتمثل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دور</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جهات</w:t>
            </w:r>
            <w:r w:rsidRPr="009757B2">
              <w:rPr>
                <w:rFonts w:ascii="Calibri" w:hAnsi="Calibri" w:cs="Simplified Arabic"/>
                <w:sz w:val="22"/>
                <w:szCs w:val="26"/>
                <w:rtl/>
                <w:lang w:val="en-US" w:bidi="ar-EG"/>
              </w:rPr>
              <w:t xml:space="preserve"> </w:t>
            </w:r>
            <w:r w:rsidRPr="008C43C7">
              <w:rPr>
                <w:rFonts w:ascii="Calibri" w:hAnsi="Calibri" w:cs="Simplified Arabic" w:hint="cs"/>
                <w:sz w:val="22"/>
                <w:szCs w:val="26"/>
                <w:rtl/>
                <w:lang w:val="en-US" w:bidi="ar-EG"/>
              </w:rPr>
              <w:t>الاتصال</w:t>
            </w:r>
            <w:r w:rsidR="008C43C7">
              <w:rPr>
                <w:rFonts w:ascii="Calibri" w:hAnsi="Calibri" w:cs="Simplified Arabic" w:hint="cs"/>
                <w:sz w:val="22"/>
                <w:szCs w:val="26"/>
                <w:rtl/>
                <w:lang w:val="en-US" w:bidi="ar-EG"/>
              </w:rPr>
              <w:t xml:space="preserve"> </w:t>
            </w:r>
            <w:r w:rsidR="008C43C7" w:rsidRPr="009308EC">
              <w:rPr>
                <w:rFonts w:ascii="Calibri" w:hAnsi="Calibri" w:cs="Simplified Arabic" w:hint="cs"/>
                <w:sz w:val="22"/>
                <w:szCs w:val="26"/>
                <w:rtl/>
                <w:lang w:val="en-US" w:bidi="ar-EG"/>
              </w:rPr>
              <w:t>المعنية بالتسجيل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في</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القيام بإجراءات</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التسجيل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الخاصة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بكياناتها</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وإداراتها</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ويمكن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الاطلاع على</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قائمة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جهات</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الاتصال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باستعمال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وسيلة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الدخول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في</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الخدمة</w:t>
            </w:r>
            <w:r w:rsidRPr="009757B2">
              <w:rPr>
                <w:rFonts w:ascii="Calibri" w:hAnsi="Calibri" w:cs="Simplified Arabic" w:hint="eastAsia"/>
                <w:sz w:val="22"/>
                <w:szCs w:val="26"/>
                <w:rtl/>
                <w:lang w:val="en-US" w:bidi="ar-EG"/>
              </w:rPr>
              <w:t> </w:t>
            </w:r>
            <w:r w:rsidRPr="009757B2">
              <w:rPr>
                <w:rFonts w:ascii="Calibri" w:hAnsi="Calibri" w:cs="Simplified Arabic"/>
                <w:b/>
                <w:bCs/>
                <w:sz w:val="22"/>
                <w:szCs w:val="26"/>
              </w:rPr>
              <w:t>TIES</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المتاحة في</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هذا</w:t>
            </w:r>
            <w:r w:rsidRPr="009757B2">
              <w:rPr>
                <w:rFonts w:ascii="Calibri" w:hAnsi="Calibri" w:cs="Simplified Arabic" w:hint="eastAsia"/>
                <w:sz w:val="22"/>
                <w:szCs w:val="26"/>
                <w:rtl/>
                <w:lang w:val="en-US" w:bidi="ar-EG"/>
              </w:rPr>
              <w:t> </w:t>
            </w:r>
            <w:hyperlink r:id="rId18" w:history="1">
              <w:r w:rsidRPr="009757B2">
                <w:rPr>
                  <w:rStyle w:val="Hyperlink"/>
                  <w:rFonts w:ascii="Calibri" w:hAnsi="Calibri" w:cs="Simplified Arabic" w:hint="cs"/>
                  <w:sz w:val="22"/>
                  <w:szCs w:val="26"/>
                  <w:rtl/>
                  <w:lang w:val="en-US" w:bidi="ar-EG"/>
                </w:rPr>
                <w:t>العنوان</w:t>
              </w:r>
            </w:hyperlink>
            <w:r w:rsidRPr="009757B2">
              <w:rPr>
                <w:rFonts w:ascii="Calibri" w:hAnsi="Calibri" w:cs="Simplified Arabic"/>
                <w:sz w:val="22"/>
                <w:szCs w:val="26"/>
                <w:rtl/>
                <w:lang w:val="en-US" w:bidi="ar-EG"/>
              </w:rPr>
              <w:t>.</w:t>
            </w:r>
          </w:p>
          <w:p w:rsidR="00907B4C" w:rsidRPr="009757B2" w:rsidRDefault="00907B4C" w:rsidP="00902C2E">
            <w:pPr>
              <w:rPr>
                <w:rFonts w:ascii="Calibri" w:hAnsi="Calibri" w:cs="Simplified Arabic"/>
                <w:sz w:val="22"/>
                <w:szCs w:val="26"/>
                <w:rtl/>
                <w:lang w:bidi="ar-EG"/>
              </w:rPr>
            </w:pPr>
            <w:r w:rsidRPr="009757B2">
              <w:rPr>
                <w:rFonts w:ascii="Calibri" w:hAnsi="Calibri" w:cs="Simplified Arabic" w:hint="cs"/>
                <w:sz w:val="22"/>
                <w:szCs w:val="26"/>
                <w:rtl/>
                <w:lang w:val="en-US" w:bidi="ar-EG"/>
              </w:rPr>
              <w:t xml:space="preserve">ولتعديل تفاصيل الاتصال أو تغيير جهة الاتصال لأغراض التسجيل، يرجى إرسال فاكس رسمي من جهة معتمدة إلى خدمة التسجيل </w:t>
            </w:r>
            <w:r w:rsidR="003414B9" w:rsidRPr="009757B2">
              <w:rPr>
                <w:rFonts w:ascii="Calibri" w:hAnsi="Calibri" w:cs="Simplified Arabic" w:hint="cs"/>
                <w:sz w:val="22"/>
                <w:szCs w:val="26"/>
                <w:rtl/>
                <w:lang w:val="en-US" w:bidi="ar-EG"/>
              </w:rPr>
              <w:t xml:space="preserve">في </w:t>
            </w:r>
            <w:r w:rsidRPr="009757B2">
              <w:rPr>
                <w:rFonts w:ascii="Calibri" w:hAnsi="Calibri" w:cs="Simplified Arabic" w:hint="cs"/>
                <w:sz w:val="22"/>
                <w:szCs w:val="26"/>
                <w:rtl/>
                <w:lang w:val="en-US" w:bidi="ar-EG"/>
              </w:rPr>
              <w:t>اجتماعات مكتب تنمية الاتصالات (إلى الرقم </w:t>
            </w:r>
            <w:r w:rsidRPr="009757B2">
              <w:rPr>
                <w:rFonts w:ascii="Calibri" w:eastAsia="SimHei" w:hAnsi="Calibri" w:cs="Simplified Arabic"/>
                <w:sz w:val="22"/>
                <w:szCs w:val="26"/>
                <w:lang w:val="es-ES_tradnl"/>
              </w:rPr>
              <w:t>+41 22 730 5545</w:t>
            </w:r>
            <w:r w:rsidRPr="009757B2">
              <w:rPr>
                <w:rFonts w:ascii="Calibri" w:hAnsi="Calibri" w:cs="Simplified Arabic" w:hint="cs"/>
                <w:sz w:val="22"/>
                <w:szCs w:val="26"/>
                <w:rtl/>
                <w:lang w:val="es-ES_tradnl" w:bidi="ar-EG"/>
              </w:rPr>
              <w:t>/</w:t>
            </w:r>
            <w:r w:rsidRPr="009757B2">
              <w:rPr>
                <w:rFonts w:ascii="Calibri" w:eastAsia="SimHei" w:hAnsi="Calibri" w:cs="Simplified Arabic"/>
                <w:sz w:val="22"/>
                <w:szCs w:val="26"/>
                <w:lang w:val="es-ES_tradnl"/>
              </w:rPr>
              <w:t>+41 22 730 5484</w:t>
            </w:r>
            <w:r w:rsidRPr="009757B2">
              <w:rPr>
                <w:rFonts w:ascii="Calibri" w:hAnsi="Calibri" w:cs="Simplified Arabic" w:hint="cs"/>
                <w:sz w:val="22"/>
                <w:szCs w:val="26"/>
                <w:rtl/>
                <w:lang w:val="en-US" w:bidi="ar-EG"/>
              </w:rPr>
              <w:t xml:space="preserve"> أو</w:t>
            </w:r>
            <w:r w:rsidRPr="009757B2">
              <w:rPr>
                <w:rFonts w:ascii="Calibri" w:hAnsi="Calibri" w:cs="Simplified Arabic" w:hint="eastAsia"/>
                <w:sz w:val="22"/>
                <w:szCs w:val="26"/>
                <w:rtl/>
                <w:lang w:val="en-US" w:bidi="ar-EG"/>
              </w:rPr>
              <w:t> </w:t>
            </w:r>
            <w:r w:rsidRPr="009757B2">
              <w:rPr>
                <w:rFonts w:ascii="Calibri" w:hAnsi="Calibri" w:cs="Simplified Arabic" w:hint="cs"/>
                <w:sz w:val="22"/>
                <w:szCs w:val="26"/>
                <w:rtl/>
                <w:lang w:val="en-US" w:bidi="ar-EG"/>
              </w:rPr>
              <w:t xml:space="preserve">بالبريد الإلكتروني إلى العنوان التالي: </w:t>
            </w:r>
            <w:hyperlink r:id="rId19" w:history="1">
              <w:r w:rsidRPr="009757B2">
                <w:rPr>
                  <w:rStyle w:val="Hyperlink"/>
                  <w:rFonts w:ascii="Calibri" w:hAnsi="Calibri" w:cs="Simplified Arabic"/>
                  <w:sz w:val="22"/>
                  <w:szCs w:val="26"/>
                </w:rPr>
                <w:t>bdtmeetingsregistration@itu.int</w:t>
              </w:r>
            </w:hyperlink>
            <w:r w:rsidR="00902C2E">
              <w:rPr>
                <w:rFonts w:ascii="Calibri" w:hAnsi="Calibri" w:cs="Simplified Arabic" w:hint="cs"/>
                <w:sz w:val="22"/>
                <w:szCs w:val="26"/>
                <w:rtl/>
                <w:lang w:bidi="ar-EG"/>
              </w:rPr>
              <w:t>)</w:t>
            </w:r>
            <w:r w:rsidRPr="009757B2">
              <w:rPr>
                <w:rFonts w:ascii="Calibri" w:hAnsi="Calibri" w:cs="Simplified Arabic" w:hint="cs"/>
                <w:sz w:val="22"/>
                <w:szCs w:val="26"/>
                <w:rtl/>
                <w:lang w:bidi="ar-EG"/>
              </w:rPr>
              <w:t>، تتضمن التفاصيل المعدلة: الاسم العائلي والاسم الأول وعنوان البريد الإلكتروني.</w:t>
            </w:r>
          </w:p>
          <w:p w:rsidR="00907B4C" w:rsidRPr="009757B2" w:rsidRDefault="00907B4C" w:rsidP="00BD7E3A">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 xml:space="preserve">وستجدون تفاصيل بشأن التسجيل وجميع المعلومات اللوجستية الأخرى مثل ترتيبات الإقامة وترتيبات الحصول على تأشيرة الدخول </w:t>
            </w:r>
            <w:r w:rsidR="00F3679D" w:rsidRPr="009757B2">
              <w:rPr>
                <w:rFonts w:ascii="Calibri" w:hAnsi="Calibri" w:cs="Simplified Arabic" w:hint="cs"/>
                <w:sz w:val="22"/>
                <w:szCs w:val="26"/>
                <w:rtl/>
                <w:lang w:val="en-US" w:bidi="ar-EG"/>
              </w:rPr>
              <w:t>في</w:t>
            </w:r>
            <w:r w:rsidRPr="009757B2">
              <w:rPr>
                <w:rFonts w:ascii="Calibri" w:hAnsi="Calibri" w:cs="Simplified Arabic" w:hint="cs"/>
                <w:sz w:val="22"/>
                <w:szCs w:val="26"/>
                <w:rtl/>
                <w:lang w:val="en-US" w:bidi="ar-EG"/>
              </w:rPr>
              <w:t xml:space="preserve"> المواقع الإلكترونية المخصصة للاجتماعات المشار إليها </w:t>
            </w:r>
            <w:r w:rsidR="00BD7E3A" w:rsidRPr="009757B2">
              <w:rPr>
                <w:rFonts w:ascii="Calibri" w:hAnsi="Calibri" w:cs="Simplified Arabic" w:hint="cs"/>
                <w:sz w:val="22"/>
                <w:szCs w:val="26"/>
                <w:rtl/>
                <w:lang w:val="en-US" w:bidi="ar-EG"/>
              </w:rPr>
              <w:t>أعلاه</w:t>
            </w:r>
            <w:r w:rsidRPr="009757B2">
              <w:rPr>
                <w:rFonts w:ascii="Calibri" w:hAnsi="Calibri" w:cs="Simplified Arabic" w:hint="cs"/>
                <w:sz w:val="22"/>
                <w:szCs w:val="26"/>
                <w:rtl/>
                <w:lang w:val="en-US" w:bidi="ar-EG"/>
              </w:rPr>
              <w:t>.</w:t>
            </w:r>
          </w:p>
          <w:p w:rsidR="00907B4C" w:rsidRPr="006176AF" w:rsidRDefault="00907B4C" w:rsidP="006176AF">
            <w:pPr>
              <w:ind w:left="1077" w:hanging="720"/>
              <w:rPr>
                <w:rFonts w:ascii="Calibri" w:hAnsi="Calibri" w:cs="Simplified Arabic"/>
                <w:spacing w:val="-6"/>
                <w:sz w:val="22"/>
                <w:szCs w:val="26"/>
                <w:rtl/>
                <w:lang w:val="en-US" w:bidi="ar-EG"/>
              </w:rPr>
            </w:pPr>
            <w:r w:rsidRPr="009757B2">
              <w:rPr>
                <w:rFonts w:ascii="Calibri" w:hAnsi="Calibri" w:cs="Simplified Arabic"/>
                <w:spacing w:val="-6"/>
                <w:sz w:val="22"/>
                <w:szCs w:val="26"/>
                <w:lang w:val="en-US" w:bidi="ar-EG"/>
              </w:rPr>
              <w:t>•</w:t>
            </w:r>
            <w:r w:rsidRPr="009757B2">
              <w:rPr>
                <w:rFonts w:ascii="Calibri" w:hAnsi="Calibri" w:cs="Simplified Arabic" w:hint="cs"/>
                <w:spacing w:val="-6"/>
                <w:sz w:val="22"/>
                <w:szCs w:val="26"/>
                <w:rtl/>
                <w:lang w:val="en-US" w:bidi="ar-EG"/>
              </w:rPr>
              <w:tab/>
              <w:t>لجنة الدراسات</w:t>
            </w:r>
            <w:r w:rsidR="00612575" w:rsidRPr="009757B2">
              <w:rPr>
                <w:rFonts w:ascii="Calibri" w:hAnsi="Calibri" w:cs="Simplified Arabic" w:hint="eastAsia"/>
                <w:spacing w:val="-6"/>
                <w:sz w:val="22"/>
                <w:szCs w:val="26"/>
                <w:rtl/>
                <w:lang w:val="en-US" w:bidi="ar-EG"/>
              </w:rPr>
              <w:t> </w:t>
            </w:r>
            <w:r w:rsidRPr="009757B2">
              <w:rPr>
                <w:rFonts w:ascii="Calibri" w:hAnsi="Calibri" w:cs="Simplified Arabic"/>
                <w:spacing w:val="-6"/>
                <w:sz w:val="22"/>
                <w:szCs w:val="26"/>
                <w:lang w:val="en-US" w:bidi="ar-EG"/>
              </w:rPr>
              <w:t>1</w:t>
            </w:r>
            <w:r w:rsidRPr="009757B2">
              <w:rPr>
                <w:rFonts w:ascii="Calibri" w:hAnsi="Calibri" w:cs="Simplified Arabic" w:hint="cs"/>
                <w:spacing w:val="-6"/>
                <w:sz w:val="22"/>
                <w:szCs w:val="26"/>
                <w:rtl/>
                <w:lang w:val="en-US" w:bidi="ar-SY"/>
              </w:rPr>
              <w:t>:</w:t>
            </w:r>
            <w:r w:rsidR="0024271A" w:rsidRPr="009757B2">
              <w:rPr>
                <w:rFonts w:ascii="Calibri" w:hAnsi="Calibri" w:cs="Simplified Arabic"/>
                <w:spacing w:val="-6"/>
                <w:sz w:val="22"/>
                <w:szCs w:val="26"/>
                <w:rtl/>
                <w:lang w:val="en-US" w:bidi="ar-EG"/>
              </w:rPr>
              <w:tab/>
            </w:r>
            <w:r w:rsidR="0024271A" w:rsidRPr="009757B2">
              <w:rPr>
                <w:rFonts w:ascii="Calibri" w:hAnsi="Calibri" w:cs="Simplified Arabic"/>
                <w:spacing w:val="-6"/>
                <w:sz w:val="22"/>
                <w:szCs w:val="26"/>
                <w:rtl/>
                <w:lang w:val="en-US" w:bidi="ar-SY"/>
              </w:rPr>
              <w:br/>
            </w:r>
            <w:hyperlink r:id="rId20" w:history="1">
              <w:r w:rsidR="006176AF" w:rsidRPr="006176AF">
                <w:rPr>
                  <w:rStyle w:val="Hyperlink"/>
                  <w:rFonts w:ascii="Calibri" w:hAnsi="Calibri" w:cs="Simplified Arabic"/>
                  <w:spacing w:val="-6"/>
                  <w:sz w:val="22"/>
                  <w:szCs w:val="26"/>
                  <w:lang w:val="de-CH" w:bidi="ar-EG"/>
                </w:rPr>
                <w:t>http://www.itu.int/ITU-D/CDS/sg/blkmeetings.asp?lg=1&amp;sp=2010&amp;blk=13159</w:t>
              </w:r>
            </w:hyperlink>
          </w:p>
          <w:p w:rsidR="00907B4C" w:rsidRPr="00632D77" w:rsidRDefault="00907B4C" w:rsidP="00632D77">
            <w:pPr>
              <w:ind w:left="1077" w:hanging="720"/>
              <w:rPr>
                <w:rFonts w:ascii="Calibri" w:hAnsi="Calibri" w:cs="Simplified Arabic"/>
                <w:spacing w:val="-6"/>
                <w:sz w:val="22"/>
                <w:szCs w:val="26"/>
                <w:rtl/>
                <w:lang w:val="en-US" w:bidi="ar-EG"/>
              </w:rPr>
            </w:pPr>
            <w:r w:rsidRPr="009757B2">
              <w:rPr>
                <w:rFonts w:ascii="Calibri" w:hAnsi="Calibri" w:cs="Simplified Arabic"/>
                <w:spacing w:val="-6"/>
                <w:sz w:val="22"/>
                <w:szCs w:val="26"/>
                <w:lang w:val="en-US" w:bidi="ar-SY"/>
              </w:rPr>
              <w:t>•</w:t>
            </w:r>
            <w:r w:rsidRPr="009757B2">
              <w:rPr>
                <w:rFonts w:ascii="Calibri" w:hAnsi="Calibri" w:cs="Simplified Arabic"/>
                <w:spacing w:val="-6"/>
                <w:sz w:val="22"/>
                <w:szCs w:val="26"/>
                <w:rtl/>
                <w:lang w:val="en-US" w:bidi="ar-SY"/>
              </w:rPr>
              <w:tab/>
            </w:r>
            <w:r w:rsidRPr="009757B2">
              <w:rPr>
                <w:rFonts w:ascii="Calibri" w:hAnsi="Calibri" w:cs="Simplified Arabic" w:hint="cs"/>
                <w:spacing w:val="-6"/>
                <w:sz w:val="22"/>
                <w:szCs w:val="26"/>
                <w:rtl/>
                <w:lang w:val="en-US" w:bidi="ar-SY"/>
              </w:rPr>
              <w:t>لجنة الدراسات</w:t>
            </w:r>
            <w:r w:rsidR="00612575" w:rsidRPr="009757B2">
              <w:rPr>
                <w:rFonts w:ascii="Calibri" w:hAnsi="Calibri" w:cs="Simplified Arabic" w:hint="eastAsia"/>
                <w:spacing w:val="-6"/>
                <w:sz w:val="22"/>
                <w:szCs w:val="26"/>
                <w:rtl/>
                <w:lang w:val="en-US" w:bidi="ar-SY"/>
              </w:rPr>
              <w:t> </w:t>
            </w:r>
            <w:r w:rsidRPr="009757B2">
              <w:rPr>
                <w:rFonts w:ascii="Calibri" w:hAnsi="Calibri" w:cs="Simplified Arabic"/>
                <w:spacing w:val="-6"/>
                <w:sz w:val="22"/>
                <w:szCs w:val="26"/>
                <w:lang w:val="en-US" w:bidi="ar-SY"/>
              </w:rPr>
              <w:t>2</w:t>
            </w:r>
            <w:r w:rsidRPr="009757B2">
              <w:rPr>
                <w:rFonts w:ascii="Calibri" w:hAnsi="Calibri" w:cs="Simplified Arabic" w:hint="cs"/>
                <w:spacing w:val="-6"/>
                <w:sz w:val="22"/>
                <w:szCs w:val="26"/>
                <w:rtl/>
                <w:lang w:val="en-US" w:bidi="ar-SY"/>
              </w:rPr>
              <w:t>:</w:t>
            </w:r>
            <w:r w:rsidR="0024271A" w:rsidRPr="009757B2">
              <w:rPr>
                <w:rFonts w:ascii="Calibri" w:hAnsi="Calibri" w:cs="Simplified Arabic" w:hint="cs"/>
                <w:spacing w:val="-6"/>
                <w:sz w:val="22"/>
                <w:szCs w:val="26"/>
                <w:rtl/>
                <w:lang w:val="en-US" w:bidi="ar-SY"/>
              </w:rPr>
              <w:tab/>
            </w:r>
            <w:r w:rsidR="0024271A" w:rsidRPr="009757B2">
              <w:rPr>
                <w:rFonts w:ascii="Calibri" w:hAnsi="Calibri" w:cs="Simplified Arabic"/>
                <w:spacing w:val="-6"/>
                <w:sz w:val="22"/>
                <w:szCs w:val="26"/>
                <w:rtl/>
                <w:lang w:val="en-US" w:bidi="ar-SY"/>
              </w:rPr>
              <w:br/>
            </w:r>
            <w:hyperlink r:id="rId21" w:history="1">
              <w:r w:rsidR="00632D77" w:rsidRPr="00632D77">
                <w:rPr>
                  <w:rStyle w:val="Hyperlink"/>
                  <w:rFonts w:ascii="Calibri" w:hAnsi="Calibri" w:cs="Simplified Arabic"/>
                  <w:spacing w:val="-6"/>
                  <w:sz w:val="22"/>
                  <w:szCs w:val="26"/>
                  <w:lang w:val="de-CH" w:bidi="ar-EG"/>
                </w:rPr>
                <w:t>http://www.itu.int/ITU-D/CDS/sg/blkmeetings.asp?lg=1&amp;sp=2010&amp;blk=13160</w:t>
              </w:r>
            </w:hyperlink>
          </w:p>
          <w:p w:rsidR="00907B4C" w:rsidRPr="00AA62FD" w:rsidRDefault="00907B4C" w:rsidP="004D20BA">
            <w:pPr>
              <w:rPr>
                <w:rFonts w:ascii="Calibri" w:hAnsi="Calibri" w:cs="Simplified Arabic"/>
                <w:spacing w:val="-5"/>
                <w:sz w:val="22"/>
                <w:szCs w:val="26"/>
                <w:rtl/>
                <w:lang w:val="en-US"/>
              </w:rPr>
            </w:pPr>
            <w:r w:rsidRPr="00AA62FD">
              <w:rPr>
                <w:rFonts w:ascii="Calibri" w:hAnsi="Calibri" w:cs="Simplified Arabic" w:hint="cs"/>
                <w:spacing w:val="-5"/>
                <w:sz w:val="22"/>
                <w:szCs w:val="26"/>
                <w:rtl/>
                <w:lang w:val="en-US"/>
              </w:rPr>
              <w:lastRenderedPageBreak/>
              <w:t>وفي</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حدود</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الميزانية</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المتاحة،</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يجوز</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تقديم</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منحة</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واحدة</w:t>
            </w:r>
            <w:r w:rsidRPr="00AA62FD">
              <w:rPr>
                <w:rFonts w:ascii="Calibri" w:hAnsi="Calibri" w:cs="Simplified Arabic"/>
                <w:spacing w:val="-5"/>
                <w:sz w:val="22"/>
                <w:szCs w:val="26"/>
                <w:rtl/>
                <w:lang w:val="en-US"/>
              </w:rPr>
              <w:t xml:space="preserve"> </w:t>
            </w:r>
            <w:r w:rsidRPr="00AA62FD">
              <w:rPr>
                <w:rFonts w:ascii="Calibri" w:hAnsi="Calibri" w:cs="Simplified Arabic" w:hint="cs"/>
                <w:i/>
                <w:iCs/>
                <w:spacing w:val="-5"/>
                <w:sz w:val="22"/>
                <w:szCs w:val="26"/>
                <w:rtl/>
                <w:lang w:val="en-US"/>
              </w:rPr>
              <w:t>كاملة</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لكل</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بلد</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للمشاركين</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من</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البلدان</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التي</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يقل</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فيها</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الناتج</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المحلي</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الإجمالي</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للفرد</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عن</w:t>
            </w:r>
            <w:r w:rsidRPr="00AA62FD">
              <w:rPr>
                <w:rFonts w:ascii="Calibri" w:hAnsi="Calibri" w:cs="Simplified Arabic"/>
                <w:spacing w:val="-5"/>
                <w:sz w:val="22"/>
                <w:szCs w:val="26"/>
                <w:rtl/>
                <w:lang w:val="en-US"/>
              </w:rPr>
              <w:t xml:space="preserve"> </w:t>
            </w:r>
            <w:r w:rsidRPr="00AA62FD">
              <w:rPr>
                <w:rFonts w:ascii="Calibri" w:hAnsi="Calibri" w:cs="Simplified Arabic"/>
                <w:spacing w:val="-5"/>
                <w:sz w:val="22"/>
                <w:szCs w:val="26"/>
              </w:rPr>
              <w:t>2 000</w:t>
            </w:r>
            <w:r w:rsidRPr="00AA62FD">
              <w:rPr>
                <w:rFonts w:ascii="Calibri" w:hAnsi="Calibri" w:cs="Simplified Arabic" w:hint="cs"/>
                <w:spacing w:val="-5"/>
                <w:sz w:val="22"/>
                <w:szCs w:val="26"/>
                <w:rtl/>
                <w:lang w:val="en-US"/>
              </w:rPr>
              <w:t> دولار</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أمريكي،</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مع</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إعطاء</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الأولوية</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لأقل</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البلدان</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نمواً</w:t>
            </w:r>
            <w:r w:rsidR="004D20BA" w:rsidRPr="00AA62FD">
              <w:rPr>
                <w:rFonts w:ascii="Calibri" w:hAnsi="Calibri" w:cs="Simplified Arabic" w:hint="cs"/>
                <w:spacing w:val="-5"/>
                <w:sz w:val="22"/>
                <w:szCs w:val="26"/>
                <w:rtl/>
                <w:lang w:val="en-US"/>
              </w:rPr>
              <w:t> </w:t>
            </w:r>
            <w:r w:rsidRPr="00AA62FD">
              <w:rPr>
                <w:rFonts w:ascii="Calibri" w:hAnsi="Calibri" w:cs="Simplified Arabic"/>
                <w:spacing w:val="-5"/>
                <w:sz w:val="22"/>
                <w:szCs w:val="26"/>
                <w:lang w:val="en-US"/>
              </w:rPr>
              <w:t>(LDC)</w:t>
            </w:r>
            <w:r w:rsidRPr="00AA62FD">
              <w:rPr>
                <w:rFonts w:ascii="Calibri" w:hAnsi="Calibri" w:cs="Simplified Arabic" w:hint="cs"/>
                <w:spacing w:val="-5"/>
                <w:sz w:val="22"/>
                <w:szCs w:val="26"/>
                <w:rtl/>
                <w:lang w:val="en-US" w:bidi="ar-EG"/>
              </w:rPr>
              <w:t xml:space="preserve"> </w:t>
            </w:r>
            <w:r w:rsidRPr="00AA62FD">
              <w:rPr>
                <w:rFonts w:ascii="Calibri" w:hAnsi="Calibri" w:cs="Simplified Arabic" w:hint="cs"/>
                <w:spacing w:val="-5"/>
                <w:sz w:val="22"/>
                <w:szCs w:val="26"/>
                <w:rtl/>
                <w:lang w:val="en-US"/>
              </w:rPr>
              <w:t>وللمشاركين</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الذين</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يقدمون</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مساهمة</w:t>
            </w:r>
            <w:r w:rsidRPr="00AA62FD">
              <w:rPr>
                <w:rFonts w:ascii="Calibri" w:hAnsi="Calibri" w:cs="Simplified Arabic"/>
                <w:spacing w:val="-5"/>
                <w:sz w:val="22"/>
                <w:szCs w:val="26"/>
                <w:rtl/>
                <w:lang w:val="en-US"/>
              </w:rPr>
              <w:t xml:space="preserve"> </w:t>
            </w:r>
            <w:r w:rsidRPr="00AA62FD">
              <w:rPr>
                <w:rFonts w:ascii="Calibri" w:hAnsi="Calibri" w:cs="Simplified Arabic" w:hint="cs"/>
                <w:spacing w:val="-5"/>
                <w:sz w:val="22"/>
                <w:szCs w:val="26"/>
                <w:rtl/>
                <w:lang w:val="en-US"/>
              </w:rPr>
              <w:t>إلى الاجتماع</w:t>
            </w:r>
            <w:r w:rsidRPr="00AA62FD">
              <w:rPr>
                <w:rFonts w:ascii="Calibri" w:hAnsi="Calibri" w:cs="Simplified Arabic"/>
                <w:spacing w:val="-5"/>
                <w:sz w:val="22"/>
                <w:szCs w:val="26"/>
                <w:rtl/>
                <w:lang w:val="en-US"/>
              </w:rPr>
              <w:t>.</w:t>
            </w:r>
          </w:p>
          <w:p w:rsidR="00907B4C" w:rsidRPr="009757B2" w:rsidRDefault="00BB366A" w:rsidP="00BB366A">
            <w:pPr>
              <w:rPr>
                <w:rFonts w:ascii="Calibri" w:hAnsi="Calibri" w:cs="Simplified Arabic"/>
                <w:sz w:val="22"/>
                <w:szCs w:val="26"/>
                <w:rtl/>
                <w:lang w:val="en-US"/>
              </w:rPr>
            </w:pPr>
            <w:r w:rsidRPr="009757B2">
              <w:rPr>
                <w:rFonts w:ascii="Calibri" w:hAnsi="Calibri" w:cs="Simplified Arabic" w:hint="cs"/>
                <w:sz w:val="22"/>
                <w:szCs w:val="26"/>
                <w:rtl/>
                <w:lang w:val="en-US"/>
              </w:rPr>
              <w:t>و</w:t>
            </w:r>
            <w:r w:rsidR="00907B4C" w:rsidRPr="009757B2">
              <w:rPr>
                <w:rFonts w:ascii="Calibri" w:hAnsi="Calibri" w:cs="Simplified Arabic" w:hint="cs"/>
                <w:sz w:val="22"/>
                <w:szCs w:val="26"/>
                <w:rtl/>
                <w:lang w:val="en-US"/>
              </w:rPr>
              <w:t xml:space="preserve">يرجى </w:t>
            </w:r>
            <w:r w:rsidRPr="009757B2">
              <w:rPr>
                <w:rFonts w:ascii="Calibri" w:hAnsi="Calibri" w:cs="Simplified Arabic" w:hint="cs"/>
                <w:sz w:val="22"/>
                <w:szCs w:val="26"/>
                <w:rtl/>
                <w:lang w:val="en-US"/>
              </w:rPr>
              <w:t xml:space="preserve">ملاحظة </w:t>
            </w:r>
            <w:r w:rsidR="00907B4C" w:rsidRPr="009757B2">
              <w:rPr>
                <w:rFonts w:ascii="Calibri" w:hAnsi="Calibri" w:cs="Simplified Arabic" w:hint="cs"/>
                <w:sz w:val="22"/>
                <w:szCs w:val="26"/>
                <w:rtl/>
                <w:lang w:val="en-US"/>
              </w:rPr>
              <w:t xml:space="preserve">أنه لكي يتسنى لكم تلقي استمارة طلب المنحة، يجب أولاً </w:t>
            </w:r>
            <w:r w:rsidRPr="009757B2">
              <w:rPr>
                <w:rFonts w:ascii="Calibri" w:hAnsi="Calibri" w:cs="Simplified Arabic" w:hint="cs"/>
                <w:b/>
                <w:bCs/>
                <w:sz w:val="22"/>
                <w:szCs w:val="26"/>
                <w:u w:val="single"/>
                <w:rtl/>
                <w:lang w:val="en-US"/>
              </w:rPr>
              <w:t>التسجيل</w:t>
            </w:r>
            <w:r w:rsidR="00907B4C" w:rsidRPr="009757B2">
              <w:rPr>
                <w:rFonts w:ascii="Calibri" w:hAnsi="Calibri" w:cs="Simplified Arabic" w:hint="cs"/>
                <w:sz w:val="22"/>
                <w:szCs w:val="26"/>
                <w:rtl/>
                <w:lang w:val="en-US"/>
              </w:rPr>
              <w:t xml:space="preserve"> في اجتماع معين </w:t>
            </w:r>
            <w:r w:rsidRPr="009757B2">
              <w:rPr>
                <w:rFonts w:ascii="Calibri" w:hAnsi="Calibri" w:cs="Simplified Arabic" w:hint="cs"/>
                <w:sz w:val="22"/>
                <w:szCs w:val="26"/>
                <w:rtl/>
                <w:lang w:val="en-US"/>
              </w:rPr>
              <w:t>للجنتي الدراسات</w:t>
            </w:r>
            <w:r w:rsidR="00907B4C" w:rsidRPr="009757B2">
              <w:rPr>
                <w:rFonts w:ascii="Calibri" w:hAnsi="Calibri" w:cs="Simplified Arabic" w:hint="cs"/>
                <w:sz w:val="22"/>
                <w:szCs w:val="26"/>
                <w:rtl/>
                <w:lang w:val="en-US"/>
              </w:rPr>
              <w:t xml:space="preserve">. </w:t>
            </w:r>
            <w:r w:rsidRPr="009757B2">
              <w:rPr>
                <w:rFonts w:ascii="Calibri" w:hAnsi="Calibri" w:cs="Simplified Arabic" w:hint="cs"/>
                <w:sz w:val="22"/>
                <w:szCs w:val="26"/>
                <w:rtl/>
                <w:lang w:val="en-US"/>
              </w:rPr>
              <w:t>وسوف تتلقون</w:t>
            </w:r>
            <w:r w:rsidR="00907B4C" w:rsidRPr="009757B2">
              <w:rPr>
                <w:rFonts w:ascii="Calibri" w:hAnsi="Calibri" w:cs="Simplified Arabic" w:hint="cs"/>
                <w:sz w:val="22"/>
                <w:szCs w:val="26"/>
                <w:rtl/>
                <w:lang w:val="en-US"/>
              </w:rPr>
              <w:t xml:space="preserve"> استمارة طلب منحة منفصلة لكل مجموعة من الاجتماعات.</w:t>
            </w:r>
          </w:p>
          <w:p w:rsidR="00907B4C" w:rsidRPr="009757B2" w:rsidRDefault="00907B4C" w:rsidP="003613CA">
            <w:pPr>
              <w:rPr>
                <w:rFonts w:ascii="Calibri" w:hAnsi="Calibri" w:cs="Simplified Arabic"/>
                <w:sz w:val="22"/>
                <w:szCs w:val="26"/>
                <w:rtl/>
                <w:lang w:val="en-US" w:bidi="ar-EG"/>
              </w:rPr>
            </w:pPr>
            <w:r w:rsidRPr="009757B2">
              <w:rPr>
                <w:rFonts w:ascii="Calibri" w:hAnsi="Calibri" w:cs="Simplified Arabic" w:hint="cs"/>
                <w:sz w:val="22"/>
                <w:szCs w:val="26"/>
                <w:rtl/>
                <w:lang w:val="en-US"/>
              </w:rPr>
              <w:t xml:space="preserve">ويجب إعادة </w:t>
            </w:r>
            <w:r w:rsidRPr="009757B2">
              <w:rPr>
                <w:rFonts w:ascii="Calibri" w:hAnsi="Calibri" w:cs="Simplified Arabic" w:hint="cs"/>
                <w:b/>
                <w:bCs/>
                <w:sz w:val="22"/>
                <w:szCs w:val="26"/>
                <w:rtl/>
                <w:lang w:val="en-US"/>
              </w:rPr>
              <w:t>استمارة طلب المنحة المعتمدة والموقعة</w:t>
            </w:r>
            <w:r w:rsidRPr="009757B2">
              <w:rPr>
                <w:rFonts w:ascii="Calibri" w:hAnsi="Calibri" w:cs="Simplified Arabic" w:hint="cs"/>
                <w:sz w:val="22"/>
                <w:szCs w:val="26"/>
                <w:rtl/>
                <w:lang w:val="en-US"/>
              </w:rPr>
              <w:t xml:space="preserve"> إلى قسم شؤون المنح </w:t>
            </w:r>
            <w:r w:rsidRPr="00F8360E">
              <w:rPr>
                <w:rFonts w:ascii="Calibri" w:hAnsi="Calibri" w:cs="Simplified Arabic" w:hint="cs"/>
                <w:b/>
                <w:bCs/>
                <w:sz w:val="22"/>
                <w:szCs w:val="26"/>
                <w:rtl/>
                <w:lang w:val="en-US"/>
              </w:rPr>
              <w:t>في</w:t>
            </w:r>
            <w:r w:rsidRPr="009757B2">
              <w:rPr>
                <w:rFonts w:ascii="Calibri" w:hAnsi="Calibri" w:cs="Simplified Arabic" w:hint="cs"/>
                <w:sz w:val="22"/>
                <w:szCs w:val="26"/>
                <w:rtl/>
                <w:lang w:val="en-US"/>
              </w:rPr>
              <w:t xml:space="preserve"> </w:t>
            </w:r>
            <w:r w:rsidRPr="009757B2">
              <w:rPr>
                <w:rFonts w:ascii="Calibri" w:hAnsi="Calibri" w:cs="Simplified Arabic" w:hint="cs"/>
                <w:b/>
                <w:bCs/>
                <w:sz w:val="22"/>
                <w:szCs w:val="26"/>
                <w:rtl/>
                <w:lang w:val="en-US"/>
              </w:rPr>
              <w:t>موعد</w:t>
            </w:r>
            <w:r w:rsidRPr="009757B2">
              <w:rPr>
                <w:rFonts w:ascii="Calibri" w:hAnsi="Calibri" w:cs="Simplified Arabic" w:hint="cs"/>
                <w:sz w:val="22"/>
                <w:szCs w:val="26"/>
                <w:rtl/>
                <w:lang w:val="en-US"/>
              </w:rPr>
              <w:t xml:space="preserve"> </w:t>
            </w:r>
            <w:r w:rsidRPr="009757B2">
              <w:rPr>
                <w:rFonts w:ascii="Calibri" w:hAnsi="Calibri" w:cs="Simplified Arabic" w:hint="cs"/>
                <w:b/>
                <w:bCs/>
                <w:sz w:val="22"/>
                <w:szCs w:val="26"/>
                <w:rtl/>
                <w:lang w:val="en-US"/>
              </w:rPr>
              <w:t xml:space="preserve">أقصاه </w:t>
            </w:r>
            <w:r w:rsidR="003613CA" w:rsidRPr="009757B2">
              <w:rPr>
                <w:rFonts w:ascii="Calibri" w:hAnsi="Calibri" w:cs="Simplified Arabic"/>
                <w:b/>
                <w:bCs/>
                <w:sz w:val="22"/>
                <w:szCs w:val="26"/>
                <w:lang w:val="en-US"/>
              </w:rPr>
              <w:t>19</w:t>
            </w:r>
            <w:r w:rsidRPr="009757B2">
              <w:rPr>
                <w:rFonts w:ascii="Calibri" w:hAnsi="Calibri" w:cs="Simplified Arabic" w:hint="eastAsia"/>
                <w:b/>
                <w:bCs/>
                <w:sz w:val="22"/>
                <w:szCs w:val="26"/>
                <w:rtl/>
                <w:lang w:val="en-US" w:bidi="ar-SY"/>
              </w:rPr>
              <w:t> </w:t>
            </w:r>
            <w:r w:rsidR="003613CA" w:rsidRPr="009757B2">
              <w:rPr>
                <w:rFonts w:ascii="Calibri" w:hAnsi="Calibri" w:cs="Simplified Arabic" w:hint="cs"/>
                <w:b/>
                <w:bCs/>
                <w:sz w:val="22"/>
                <w:szCs w:val="26"/>
                <w:rtl/>
                <w:lang w:val="en-US" w:bidi="ar-SY"/>
              </w:rPr>
              <w:t>يوليو</w:t>
            </w:r>
            <w:r w:rsidRPr="009757B2">
              <w:rPr>
                <w:rFonts w:ascii="Calibri" w:hAnsi="Calibri" w:cs="Simplified Arabic" w:hint="eastAsia"/>
                <w:b/>
                <w:bCs/>
                <w:sz w:val="22"/>
                <w:szCs w:val="26"/>
                <w:rtl/>
                <w:lang w:val="en-US" w:bidi="ar-SY"/>
              </w:rPr>
              <w:t> </w:t>
            </w:r>
            <w:r w:rsidR="003613CA" w:rsidRPr="009757B2">
              <w:rPr>
                <w:rFonts w:ascii="Calibri" w:hAnsi="Calibri" w:cs="Simplified Arabic"/>
                <w:b/>
                <w:bCs/>
                <w:sz w:val="22"/>
                <w:szCs w:val="26"/>
                <w:lang w:val="en-US" w:bidi="ar-SY"/>
              </w:rPr>
              <w:t>2013</w:t>
            </w:r>
            <w:r w:rsidRPr="009757B2">
              <w:rPr>
                <w:rFonts w:ascii="Calibri" w:hAnsi="Calibri" w:cs="Simplified Arabic" w:hint="cs"/>
                <w:sz w:val="22"/>
                <w:szCs w:val="26"/>
                <w:rtl/>
                <w:lang w:val="en-US" w:bidi="ar-EG"/>
              </w:rPr>
              <w:t>.</w:t>
            </w:r>
          </w:p>
          <w:p w:rsidR="00907B4C" w:rsidRPr="009757B2" w:rsidRDefault="00907B4C" w:rsidP="00907B4C">
            <w:pPr>
              <w:rPr>
                <w:rFonts w:ascii="Calibri" w:hAnsi="Calibri" w:cs="Simplified Arabic"/>
                <w:sz w:val="22"/>
                <w:szCs w:val="26"/>
                <w:rtl/>
                <w:lang w:val="en-US" w:bidi="ar-EG"/>
              </w:rPr>
            </w:pPr>
            <w:r w:rsidRPr="009757B2">
              <w:rPr>
                <w:rFonts w:ascii="Calibri" w:hAnsi="Calibri" w:cs="Simplified Arabic" w:hint="cs"/>
                <w:i/>
                <w:iCs/>
                <w:sz w:val="22"/>
                <w:szCs w:val="26"/>
                <w:u w:val="single"/>
                <w:rtl/>
                <w:lang w:val="en-US" w:bidi="ar-EG"/>
              </w:rPr>
              <w:t>ولن يُنظر في الاستمارات التي ترد بعد هذا الموعد النهائي</w:t>
            </w:r>
            <w:r w:rsidRPr="009757B2">
              <w:rPr>
                <w:rFonts w:ascii="Calibri" w:hAnsi="Calibri" w:cs="Simplified Arabic" w:hint="cs"/>
                <w:sz w:val="22"/>
                <w:szCs w:val="26"/>
                <w:rtl/>
                <w:lang w:val="en-US" w:bidi="ar-EG"/>
              </w:rPr>
              <w:t>.</w:t>
            </w:r>
          </w:p>
          <w:p w:rsidR="00907B4C" w:rsidRPr="009757B2" w:rsidRDefault="00907B4C" w:rsidP="00907B4C">
            <w:pPr>
              <w:pBdr>
                <w:bottom w:val="single" w:sz="12" w:space="1" w:color="808080" w:themeColor="background1" w:themeShade="80"/>
              </w:pBdr>
              <w:spacing w:before="360"/>
              <w:rPr>
                <w:rFonts w:ascii="Calibri" w:hAnsi="Calibri" w:cs="Simplified Arabic"/>
                <w:sz w:val="22"/>
                <w:szCs w:val="26"/>
                <w:rtl/>
                <w:lang w:val="en-US" w:bidi="ar-EG"/>
              </w:rPr>
            </w:pPr>
            <w:r w:rsidRPr="009757B2">
              <w:rPr>
                <w:rFonts w:ascii="Calibri" w:hAnsi="Calibri" w:cs="Simplified Arabic" w:hint="cs"/>
                <w:b/>
                <w:bCs/>
                <w:sz w:val="22"/>
                <w:szCs w:val="26"/>
                <w:rtl/>
                <w:lang w:val="en-US" w:bidi="ar-EG"/>
              </w:rPr>
              <w:t>الترجمة</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الفورية</w:t>
            </w:r>
          </w:p>
          <w:p w:rsidR="00907B4C" w:rsidRPr="009757B2" w:rsidRDefault="00907B4C" w:rsidP="00216E71">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سيتم</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توفير</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الترجمة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الفورية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استناداً</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إلى</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طلبات</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المشاركين.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ولذلك</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يرجى</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التفضل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بالإفادة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في</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استمارة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التسجيل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بما</w:t>
            </w:r>
            <w:r w:rsidRPr="009757B2">
              <w:rPr>
                <w:rFonts w:ascii="Calibri" w:hAnsi="Calibri" w:cs="Simplified Arabic"/>
                <w:sz w:val="22"/>
                <w:szCs w:val="26"/>
                <w:rtl/>
                <w:lang w:val="en-US" w:bidi="ar-EG"/>
              </w:rPr>
              <w:t> </w:t>
            </w:r>
            <w:r w:rsidRPr="009757B2">
              <w:rPr>
                <w:rFonts w:ascii="Calibri" w:hAnsi="Calibri" w:cs="Simplified Arabic" w:hint="cs"/>
                <w:sz w:val="22"/>
                <w:szCs w:val="26"/>
                <w:rtl/>
                <w:lang w:val="en-US" w:bidi="ar-EG"/>
              </w:rPr>
              <w:t>إذا</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كنتم</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تطلبون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لغات</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أخرى</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خلاف</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الإنكليزية</w:t>
            </w:r>
            <w:r w:rsidRPr="009757B2">
              <w:rPr>
                <w:rFonts w:ascii="Calibri" w:hAnsi="Calibri" w:cs="Simplified Arabic"/>
                <w:sz w:val="22"/>
                <w:szCs w:val="26"/>
                <w:rtl/>
                <w:lang w:val="en-US" w:bidi="ar-EG"/>
              </w:rPr>
              <w:t> </w:t>
            </w:r>
            <w:r w:rsidRPr="009757B2">
              <w:rPr>
                <w:rFonts w:ascii="Calibri" w:hAnsi="Calibri" w:cs="Simplified Arabic" w:hint="cs"/>
                <w:sz w:val="22"/>
                <w:szCs w:val="26"/>
                <w:rtl/>
                <w:lang w:val="en-US" w:bidi="ar-EG"/>
              </w:rPr>
              <w:t xml:space="preserve">وذلك قبل </w:t>
            </w:r>
            <w:r w:rsidR="00216E71">
              <w:rPr>
                <w:rFonts w:ascii="Calibri" w:hAnsi="Calibri" w:cs="Simplified Arabic"/>
                <w:b/>
                <w:bCs/>
                <w:sz w:val="22"/>
                <w:szCs w:val="26"/>
                <w:lang w:val="en-US"/>
              </w:rPr>
              <w:t>9</w:t>
            </w:r>
            <w:r w:rsidRPr="009757B2">
              <w:rPr>
                <w:rFonts w:ascii="Calibri" w:hAnsi="Calibri" w:cs="Simplified Arabic" w:hint="eastAsia"/>
                <w:b/>
                <w:bCs/>
                <w:sz w:val="22"/>
                <w:szCs w:val="26"/>
                <w:rtl/>
                <w:lang w:val="en-US" w:bidi="ar-SY"/>
              </w:rPr>
              <w:t> </w:t>
            </w:r>
            <w:r w:rsidR="00216E71">
              <w:rPr>
                <w:rFonts w:ascii="Calibri" w:hAnsi="Calibri" w:cs="Simplified Arabic" w:hint="cs"/>
                <w:b/>
                <w:bCs/>
                <w:sz w:val="22"/>
                <w:szCs w:val="26"/>
                <w:rtl/>
                <w:lang w:val="en-US" w:bidi="ar-SY"/>
              </w:rPr>
              <w:t>يوليو</w:t>
            </w:r>
            <w:r w:rsidRPr="009757B2">
              <w:rPr>
                <w:rFonts w:ascii="Calibri" w:hAnsi="Calibri" w:cs="Simplified Arabic" w:hint="eastAsia"/>
                <w:b/>
                <w:bCs/>
                <w:sz w:val="22"/>
                <w:szCs w:val="26"/>
                <w:rtl/>
                <w:lang w:val="en-US" w:bidi="ar-SY"/>
              </w:rPr>
              <w:t> </w:t>
            </w:r>
            <w:r w:rsidRPr="009757B2">
              <w:rPr>
                <w:rFonts w:ascii="Calibri" w:hAnsi="Calibri" w:cs="Simplified Arabic"/>
                <w:b/>
                <w:bCs/>
                <w:sz w:val="22"/>
                <w:szCs w:val="26"/>
                <w:lang w:val="en-US" w:bidi="ar-SY"/>
              </w:rPr>
              <w:t>201</w:t>
            </w:r>
            <w:r w:rsidR="00216E71">
              <w:rPr>
                <w:rFonts w:ascii="Calibri" w:hAnsi="Calibri" w:cs="Simplified Arabic"/>
                <w:b/>
                <w:bCs/>
                <w:sz w:val="22"/>
                <w:szCs w:val="26"/>
                <w:lang w:val="en-US" w:bidi="ar-SY"/>
              </w:rPr>
              <w:t>3</w:t>
            </w:r>
            <w:r w:rsidRPr="009757B2">
              <w:rPr>
                <w:rFonts w:ascii="Calibri" w:hAnsi="Calibri" w:cs="Simplified Arabic" w:hint="cs"/>
                <w:sz w:val="22"/>
                <w:szCs w:val="26"/>
                <w:rtl/>
                <w:lang w:val="en-US" w:bidi="ar-EG"/>
              </w:rPr>
              <w:t>.</w:t>
            </w:r>
          </w:p>
          <w:p w:rsidR="00907B4C" w:rsidRPr="009757B2" w:rsidRDefault="00907B4C" w:rsidP="00907B4C">
            <w:pPr>
              <w:pBdr>
                <w:bottom w:val="single" w:sz="12" w:space="1" w:color="808080" w:themeColor="background1" w:themeShade="80"/>
              </w:pBdr>
              <w:spacing w:before="360"/>
              <w:rPr>
                <w:rFonts w:ascii="Calibri" w:hAnsi="Calibri" w:cs="Simplified Arabic"/>
                <w:sz w:val="22"/>
                <w:szCs w:val="26"/>
                <w:rtl/>
                <w:lang w:val="en-US" w:bidi="ar-EG"/>
              </w:rPr>
            </w:pPr>
            <w:r w:rsidRPr="009757B2">
              <w:rPr>
                <w:rFonts w:ascii="Calibri" w:hAnsi="Calibri" w:cs="Simplified Arabic" w:hint="cs"/>
                <w:b/>
                <w:bCs/>
                <w:sz w:val="22"/>
                <w:szCs w:val="26"/>
                <w:rtl/>
                <w:lang w:val="en-US" w:bidi="ar-EG"/>
              </w:rPr>
              <w:t>المشاركة في الاجتماعات عن بُعد</w:t>
            </w:r>
          </w:p>
          <w:p w:rsidR="00907B4C" w:rsidRPr="009757B2" w:rsidRDefault="00907B4C" w:rsidP="00ED7E33">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ستمتد الفترة التجريبية للمشاركة في أنشطة لجنتي دراسات تنمية الاتصالات عن بُعد والتي بدأت أثناء الاجتماعات التي ع</w:t>
            </w:r>
            <w:r w:rsidR="00B00354">
              <w:rPr>
                <w:rFonts w:ascii="Calibri" w:hAnsi="Calibri" w:cs="Simplified Arabic" w:hint="cs"/>
                <w:sz w:val="22"/>
                <w:szCs w:val="26"/>
                <w:rtl/>
                <w:lang w:val="en-US" w:bidi="ar-EG"/>
              </w:rPr>
              <w:t>ُ</w:t>
            </w:r>
            <w:r w:rsidRPr="009757B2">
              <w:rPr>
                <w:rFonts w:ascii="Calibri" w:hAnsi="Calibri" w:cs="Simplified Arabic" w:hint="cs"/>
                <w:sz w:val="22"/>
                <w:szCs w:val="26"/>
                <w:rtl/>
                <w:lang w:val="en-US" w:bidi="ar-EG"/>
              </w:rPr>
              <w:t>قدت في سبتمبر</w:t>
            </w:r>
            <w:r w:rsidR="00ED7E33">
              <w:rPr>
                <w:rFonts w:ascii="Calibri" w:hAnsi="Calibri" w:cs="Simplified Arabic" w:hint="eastAsia"/>
                <w:sz w:val="22"/>
                <w:szCs w:val="26"/>
                <w:rtl/>
                <w:lang w:val="en-US" w:bidi="ar-EG"/>
              </w:rPr>
              <w:t> </w:t>
            </w:r>
            <w:r w:rsidRPr="00B04E15">
              <w:rPr>
                <w:rFonts w:ascii="Calibri" w:hAnsi="Calibri" w:cs="Simplified Arabic"/>
                <w:sz w:val="22"/>
                <w:szCs w:val="26"/>
                <w:lang w:val="en-US" w:bidi="ar-EG"/>
              </w:rPr>
              <w:t>2011</w:t>
            </w:r>
            <w:r w:rsidRPr="009757B2">
              <w:rPr>
                <w:rFonts w:ascii="Calibri" w:hAnsi="Calibri" w:cs="Simplified Arabic" w:hint="cs"/>
                <w:sz w:val="22"/>
                <w:szCs w:val="26"/>
                <w:rtl/>
                <w:lang w:val="en-US" w:bidi="ar-EG"/>
              </w:rPr>
              <w:t xml:space="preserve"> بحيث تشمل اجتماعي لجنتي الدراسات في سبتمبر</w:t>
            </w:r>
            <w:r w:rsidRPr="009757B2">
              <w:rPr>
                <w:rFonts w:ascii="Calibri" w:hAnsi="Calibri" w:cs="Simplified Arabic" w:hint="eastAsia"/>
                <w:sz w:val="22"/>
                <w:szCs w:val="26"/>
                <w:rtl/>
                <w:lang w:val="en-US" w:bidi="ar-EG"/>
              </w:rPr>
              <w:t> </w:t>
            </w:r>
            <w:r w:rsidRPr="009757B2">
              <w:rPr>
                <w:rFonts w:ascii="Calibri" w:hAnsi="Calibri" w:cs="Simplified Arabic"/>
                <w:sz w:val="22"/>
                <w:szCs w:val="26"/>
                <w:lang w:val="en-US" w:bidi="ar-EG"/>
              </w:rPr>
              <w:t>201</w:t>
            </w:r>
            <w:r w:rsidR="00A62780">
              <w:rPr>
                <w:rFonts w:ascii="Calibri" w:hAnsi="Calibri" w:cs="Simplified Arabic"/>
                <w:sz w:val="22"/>
                <w:szCs w:val="26"/>
                <w:lang w:val="en-US" w:bidi="ar-EG"/>
              </w:rPr>
              <w:t>3</w:t>
            </w:r>
            <w:r w:rsidRPr="009757B2">
              <w:rPr>
                <w:rFonts w:ascii="Calibri" w:hAnsi="Calibri" w:cs="Simplified Arabic" w:hint="cs"/>
                <w:sz w:val="22"/>
                <w:szCs w:val="26"/>
                <w:rtl/>
                <w:lang w:val="en-US" w:bidi="ar-EG"/>
              </w:rPr>
              <w:t>.</w:t>
            </w:r>
          </w:p>
          <w:p w:rsidR="00907B4C" w:rsidRPr="009757B2" w:rsidRDefault="00907B4C" w:rsidP="00A433E5">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وسيستمر، على التوازي، توفير الخدمة المعتادة للبث على الويب بجميع اللغات</w:t>
            </w:r>
            <w:r w:rsidR="008268BA">
              <w:rPr>
                <w:rFonts w:ascii="Calibri" w:hAnsi="Calibri" w:cs="Simplified Arabic" w:hint="cs"/>
                <w:sz w:val="22"/>
                <w:szCs w:val="26"/>
                <w:rtl/>
                <w:lang w:val="en-US" w:bidi="ar-EG"/>
              </w:rPr>
              <w:t xml:space="preserve"> المطلوبة</w:t>
            </w:r>
            <w:r w:rsidR="008268BA" w:rsidRPr="009757B2">
              <w:rPr>
                <w:rFonts w:ascii="Calibri" w:hAnsi="Calibri" w:cs="Simplified Arabic" w:hint="cs"/>
                <w:sz w:val="22"/>
                <w:szCs w:val="26"/>
                <w:rtl/>
                <w:lang w:val="en-US" w:bidi="ar-EG"/>
              </w:rPr>
              <w:t xml:space="preserve"> للاجتماعات</w:t>
            </w:r>
            <w:r w:rsidR="008268BA">
              <w:rPr>
                <w:rFonts w:ascii="Calibri" w:hAnsi="Calibri" w:cs="Simplified Arabic" w:hint="cs"/>
                <w:sz w:val="22"/>
                <w:szCs w:val="26"/>
                <w:rtl/>
                <w:lang w:val="en-US" w:bidi="ar-EG"/>
              </w:rPr>
              <w:t xml:space="preserve"> ذات</w:t>
            </w:r>
            <w:r w:rsidR="00A433E5">
              <w:rPr>
                <w:rFonts w:ascii="Calibri" w:hAnsi="Calibri" w:cs="Simplified Arabic" w:hint="eastAsia"/>
                <w:sz w:val="22"/>
                <w:szCs w:val="26"/>
                <w:rtl/>
                <w:lang w:val="en-US" w:bidi="ar-EG"/>
              </w:rPr>
              <w:t> </w:t>
            </w:r>
            <w:r w:rsidR="008268BA">
              <w:rPr>
                <w:rFonts w:ascii="Calibri" w:hAnsi="Calibri" w:cs="Simplified Arabic" w:hint="cs"/>
                <w:sz w:val="22"/>
                <w:szCs w:val="26"/>
                <w:rtl/>
                <w:lang w:val="en-US" w:bidi="ar-EG"/>
              </w:rPr>
              <w:t>الصلة</w:t>
            </w:r>
            <w:r w:rsidRPr="009757B2">
              <w:rPr>
                <w:rFonts w:ascii="Calibri" w:hAnsi="Calibri" w:cs="Simplified Arabic" w:hint="cs"/>
                <w:sz w:val="22"/>
                <w:szCs w:val="26"/>
                <w:rtl/>
                <w:lang w:val="en-US" w:bidi="ar-EG"/>
              </w:rPr>
              <w:t>.</w:t>
            </w:r>
          </w:p>
          <w:p w:rsidR="00907B4C" w:rsidRPr="009757B2" w:rsidRDefault="00907B4C" w:rsidP="00907B4C">
            <w:pPr>
              <w:pBdr>
                <w:bottom w:val="single" w:sz="12" w:space="1" w:color="808080" w:themeColor="background1" w:themeShade="80"/>
              </w:pBdr>
              <w:spacing w:before="360"/>
              <w:rPr>
                <w:rFonts w:ascii="Calibri" w:hAnsi="Calibri" w:cs="Simplified Arabic"/>
                <w:sz w:val="22"/>
                <w:szCs w:val="26"/>
                <w:rtl/>
                <w:lang w:val="en-US" w:bidi="ar-EG"/>
              </w:rPr>
            </w:pPr>
            <w:r w:rsidRPr="009757B2">
              <w:rPr>
                <w:rFonts w:ascii="Calibri" w:hAnsi="Calibri" w:cs="Simplified Arabic" w:hint="cs"/>
                <w:b/>
                <w:bCs/>
                <w:sz w:val="22"/>
                <w:szCs w:val="26"/>
                <w:rtl/>
                <w:lang w:val="en-US" w:bidi="ar-EG"/>
              </w:rPr>
              <w:t>تفاصيل بشأن المسائل قيد الدراسة</w:t>
            </w:r>
          </w:p>
          <w:p w:rsidR="00907B4C" w:rsidRPr="005824D8" w:rsidRDefault="00907B4C" w:rsidP="00E1070D">
            <w:pPr>
              <w:rPr>
                <w:rFonts w:ascii="Calibri" w:hAnsi="Calibri" w:cs="Simplified Arabic"/>
                <w:sz w:val="22"/>
                <w:szCs w:val="26"/>
                <w:rtl/>
                <w:lang w:val="en-US" w:bidi="ar-EG"/>
              </w:rPr>
            </w:pPr>
            <w:r w:rsidRPr="005824D8">
              <w:rPr>
                <w:rFonts w:ascii="Calibri" w:hAnsi="Calibri" w:cs="Simplified Arabic" w:hint="cs"/>
                <w:sz w:val="22"/>
                <w:szCs w:val="26"/>
                <w:rtl/>
                <w:lang w:val="en-US" w:bidi="ar-EG"/>
              </w:rPr>
              <w:t>يمكن</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الاطلاع</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على</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عناوين</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وتعاريف</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المسائل</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التي</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ستتناولها</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لجنتا</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الدراسات،</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بالصيغة</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التي</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أقرها</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المؤتمر</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العالمي</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لتنمية</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الاتصالات</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لعام</w:t>
            </w:r>
            <w:r w:rsidRPr="005824D8">
              <w:rPr>
                <w:rFonts w:ascii="Calibri" w:hAnsi="Calibri" w:cs="Simplified Arabic" w:hint="cs"/>
                <w:sz w:val="22"/>
                <w:szCs w:val="26"/>
                <w:rtl/>
                <w:lang w:val="en-US"/>
              </w:rPr>
              <w:t> </w:t>
            </w:r>
            <w:r w:rsidRPr="005824D8">
              <w:rPr>
                <w:rFonts w:ascii="Calibri" w:hAnsi="Calibri" w:cs="Simplified Arabic"/>
                <w:sz w:val="22"/>
                <w:szCs w:val="26"/>
                <w:lang w:val="en-GB"/>
              </w:rPr>
              <w:t>2010</w:t>
            </w:r>
            <w:r w:rsidRPr="005824D8">
              <w:rPr>
                <w:rFonts w:ascii="Calibri" w:hAnsi="Calibri" w:cs="Simplified Arabic" w:hint="cs"/>
                <w:sz w:val="22"/>
                <w:szCs w:val="26"/>
                <w:rtl/>
                <w:lang w:val="en-US" w:bidi="ar-EG"/>
              </w:rPr>
              <w:t>،</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في</w:t>
            </w:r>
            <w:r w:rsidRPr="005824D8">
              <w:rPr>
                <w:rFonts w:ascii="Calibri" w:hAnsi="Calibri" w:cs="Simplified Arabic"/>
                <w:sz w:val="22"/>
                <w:szCs w:val="26"/>
                <w:rtl/>
                <w:lang w:val="en-US" w:bidi="ar-EG"/>
              </w:rPr>
              <w:t xml:space="preserve"> </w:t>
            </w:r>
            <w:r w:rsidR="009856C6" w:rsidRPr="005824D8">
              <w:rPr>
                <w:rFonts w:ascii="Calibri" w:hAnsi="Calibri" w:cs="Simplified Arabic" w:hint="cs"/>
                <w:sz w:val="22"/>
                <w:szCs w:val="26"/>
                <w:rtl/>
                <w:lang w:val="en-US" w:bidi="ar-EG"/>
              </w:rPr>
              <w:t>الموقع الإلكتروني لكل من لجنتي الدراسات</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لقطاع تنمية</w:t>
            </w:r>
            <w:r w:rsidRPr="005824D8">
              <w:rPr>
                <w:rFonts w:ascii="Calibri" w:hAnsi="Calibri" w:cs="Simplified Arabic"/>
                <w:sz w:val="22"/>
                <w:szCs w:val="26"/>
                <w:rtl/>
                <w:lang w:val="en-US" w:bidi="ar-EG"/>
              </w:rPr>
              <w:t xml:space="preserve"> </w:t>
            </w:r>
            <w:r w:rsidRPr="005824D8">
              <w:rPr>
                <w:rFonts w:ascii="Calibri" w:hAnsi="Calibri" w:cs="Simplified Arabic" w:hint="cs"/>
                <w:sz w:val="22"/>
                <w:szCs w:val="26"/>
                <w:rtl/>
                <w:lang w:val="en-US" w:bidi="ar-EG"/>
              </w:rPr>
              <w:t>الاتصالات بجميع اللغات</w:t>
            </w:r>
            <w:r w:rsidR="00E1070D" w:rsidRPr="005824D8">
              <w:rPr>
                <w:rFonts w:ascii="Calibri" w:hAnsi="Calibri" w:cs="Simplified Arabic" w:hint="eastAsia"/>
                <w:sz w:val="22"/>
                <w:szCs w:val="26"/>
                <w:rtl/>
                <w:lang w:val="en-US" w:bidi="ar-EG"/>
              </w:rPr>
              <w:t> </w:t>
            </w:r>
            <w:r w:rsidRPr="005824D8">
              <w:rPr>
                <w:rFonts w:ascii="Calibri" w:hAnsi="Calibri" w:cs="Simplified Arabic" w:hint="cs"/>
                <w:sz w:val="22"/>
                <w:szCs w:val="26"/>
                <w:rtl/>
                <w:lang w:val="en-US" w:bidi="ar-EG"/>
              </w:rPr>
              <w:t>الرسمية</w:t>
            </w:r>
            <w:r w:rsidRPr="005824D8">
              <w:rPr>
                <w:rFonts w:ascii="Calibri" w:hAnsi="Calibri" w:cs="Simplified Arabic"/>
                <w:sz w:val="22"/>
                <w:szCs w:val="26"/>
                <w:rtl/>
                <w:lang w:val="en-US" w:bidi="ar-EG"/>
              </w:rPr>
              <w:t>:</w:t>
            </w:r>
          </w:p>
          <w:p w:rsidR="00907B4C" w:rsidRPr="007C2773" w:rsidRDefault="00907B4C" w:rsidP="007C2773">
            <w:pPr>
              <w:ind w:left="1077" w:hanging="720"/>
              <w:rPr>
                <w:rFonts w:ascii="Calibri" w:hAnsi="Calibri" w:cs="Simplified Arabic"/>
                <w:sz w:val="22"/>
                <w:szCs w:val="26"/>
                <w:rtl/>
                <w:lang w:val="en-US" w:bidi="ar-EG"/>
              </w:rPr>
            </w:pPr>
            <w:r w:rsidRPr="009757B2">
              <w:rPr>
                <w:rFonts w:ascii="Calibri" w:hAnsi="Calibri" w:cs="Simplified Arabic"/>
                <w:sz w:val="22"/>
                <w:szCs w:val="26"/>
                <w:lang w:val="en-US" w:bidi="ar-EG"/>
              </w:rPr>
              <w:t>•</w:t>
            </w:r>
            <w:r w:rsidRPr="009757B2">
              <w:rPr>
                <w:rFonts w:ascii="Calibri" w:hAnsi="Calibri" w:cs="Simplified Arabic"/>
                <w:sz w:val="22"/>
                <w:szCs w:val="26"/>
                <w:rtl/>
                <w:lang w:val="en-US" w:bidi="ar-EG"/>
              </w:rPr>
              <w:tab/>
            </w:r>
            <w:r w:rsidRPr="009757B2">
              <w:rPr>
                <w:rFonts w:ascii="Calibri" w:hAnsi="Calibri" w:cs="Simplified Arabic" w:hint="cs"/>
                <w:sz w:val="22"/>
                <w:szCs w:val="26"/>
                <w:rtl/>
                <w:lang w:val="en-US" w:bidi="ar-EG"/>
              </w:rPr>
              <w:t>لجنة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الدراسات</w:t>
            </w:r>
            <w:r w:rsidR="00191C15">
              <w:rPr>
                <w:rFonts w:ascii="Calibri" w:hAnsi="Calibri" w:cs="Simplified Arabic" w:hint="cs"/>
                <w:sz w:val="22"/>
                <w:szCs w:val="26"/>
                <w:rtl/>
                <w:lang w:val="en-US" w:bidi="ar-EG"/>
              </w:rPr>
              <w:t> </w:t>
            </w:r>
            <w:r w:rsidRPr="009757B2">
              <w:rPr>
                <w:rFonts w:ascii="Calibri" w:hAnsi="Calibri" w:cs="Simplified Arabic"/>
                <w:sz w:val="22"/>
                <w:szCs w:val="26"/>
                <w:lang w:val="en-US"/>
              </w:rPr>
              <w:t>1</w:t>
            </w:r>
            <w:r w:rsidRPr="009757B2">
              <w:rPr>
                <w:rFonts w:ascii="Calibri" w:hAnsi="Calibri" w:cs="Simplified Arabic"/>
                <w:sz w:val="22"/>
                <w:szCs w:val="26"/>
                <w:rtl/>
                <w:lang w:val="en-US" w:bidi="ar-EG"/>
              </w:rPr>
              <w:t xml:space="preserve">: </w:t>
            </w:r>
            <w:hyperlink r:id="rId22" w:history="1">
              <w:r w:rsidR="007C2773" w:rsidRPr="007C2773">
                <w:rPr>
                  <w:rStyle w:val="Hyperlink"/>
                  <w:rFonts w:ascii="Calibri" w:hAnsi="Calibri" w:cs="Simplified Arabic"/>
                  <w:sz w:val="22"/>
                  <w:szCs w:val="26"/>
                  <w:lang w:val="en-US" w:bidi="ar-EG"/>
                </w:rPr>
                <w:t>http://www.itu.int/ITU-D/CDS/sg/index.asp?lg=1&amp;sp=2010&amp;stg=1</w:t>
              </w:r>
            </w:hyperlink>
          </w:p>
          <w:p w:rsidR="00907B4C" w:rsidRPr="0056038B" w:rsidRDefault="00907B4C" w:rsidP="0056038B">
            <w:pPr>
              <w:ind w:left="1077" w:hanging="720"/>
              <w:rPr>
                <w:rFonts w:ascii="Calibri" w:hAnsi="Calibri" w:cs="Simplified Arabic"/>
                <w:sz w:val="22"/>
                <w:szCs w:val="26"/>
                <w:rtl/>
                <w:lang w:val="en-US" w:bidi="ar-EG"/>
              </w:rPr>
            </w:pPr>
            <w:r w:rsidRPr="009757B2">
              <w:rPr>
                <w:rFonts w:ascii="Calibri" w:hAnsi="Calibri" w:cs="Simplified Arabic"/>
                <w:sz w:val="22"/>
                <w:szCs w:val="26"/>
                <w:lang w:val="en-US" w:bidi="ar-EG"/>
              </w:rPr>
              <w:t>•</w:t>
            </w:r>
            <w:r w:rsidRPr="009757B2">
              <w:rPr>
                <w:rFonts w:ascii="Calibri" w:hAnsi="Calibri" w:cs="Simplified Arabic"/>
                <w:sz w:val="22"/>
                <w:szCs w:val="26"/>
                <w:rtl/>
                <w:lang w:val="en-US" w:bidi="ar-EG"/>
              </w:rPr>
              <w:tab/>
            </w:r>
            <w:r w:rsidRPr="009757B2">
              <w:rPr>
                <w:rFonts w:ascii="Calibri" w:hAnsi="Calibri" w:cs="Simplified Arabic" w:hint="cs"/>
                <w:sz w:val="22"/>
                <w:szCs w:val="26"/>
                <w:rtl/>
                <w:lang w:val="en-US" w:bidi="ar-EG"/>
              </w:rPr>
              <w:t>لجنة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الدراسات</w:t>
            </w:r>
            <w:r w:rsidR="00191C15">
              <w:rPr>
                <w:rFonts w:ascii="Calibri" w:hAnsi="Calibri" w:cs="Simplified Arabic" w:hint="cs"/>
                <w:sz w:val="22"/>
                <w:szCs w:val="26"/>
                <w:rtl/>
                <w:lang w:val="en-US" w:bidi="ar-EG"/>
              </w:rPr>
              <w:t> </w:t>
            </w:r>
            <w:r w:rsidRPr="009757B2">
              <w:rPr>
                <w:rFonts w:ascii="Calibri" w:hAnsi="Calibri" w:cs="Simplified Arabic"/>
                <w:sz w:val="22"/>
                <w:szCs w:val="26"/>
                <w:lang w:val="en-US"/>
              </w:rPr>
              <w:t>2</w:t>
            </w:r>
            <w:r w:rsidRPr="009757B2">
              <w:rPr>
                <w:rFonts w:ascii="Calibri" w:hAnsi="Calibri" w:cs="Simplified Arabic"/>
                <w:sz w:val="22"/>
                <w:szCs w:val="26"/>
                <w:rtl/>
                <w:lang w:val="en-US" w:bidi="ar-EG"/>
              </w:rPr>
              <w:t xml:space="preserve">: </w:t>
            </w:r>
            <w:hyperlink r:id="rId23" w:history="1">
              <w:r w:rsidR="0056038B" w:rsidRPr="0056038B">
                <w:rPr>
                  <w:rStyle w:val="Hyperlink"/>
                  <w:rFonts w:ascii="Calibri" w:hAnsi="Calibri" w:cs="Simplified Arabic"/>
                  <w:sz w:val="22"/>
                  <w:szCs w:val="26"/>
                  <w:lang w:val="en-US" w:bidi="ar-EG"/>
                </w:rPr>
                <w:t>http://www.itu.int/ITU-D/CDS/sg/index.asp?lg=1&amp;sp=2010&amp;stg=2</w:t>
              </w:r>
            </w:hyperlink>
          </w:p>
          <w:p w:rsidR="00907B4C" w:rsidRPr="009757B2" w:rsidRDefault="00907B4C" w:rsidP="00907B4C">
            <w:pPr>
              <w:pBdr>
                <w:bottom w:val="single" w:sz="12" w:space="1" w:color="808080" w:themeColor="background1" w:themeShade="80"/>
              </w:pBdr>
              <w:spacing w:before="360"/>
              <w:rPr>
                <w:rFonts w:ascii="Calibri" w:hAnsi="Calibri" w:cs="Simplified Arabic"/>
                <w:sz w:val="22"/>
                <w:szCs w:val="26"/>
                <w:rtl/>
                <w:lang w:val="en-US" w:bidi="ar-EG"/>
              </w:rPr>
            </w:pPr>
            <w:r w:rsidRPr="009757B2">
              <w:rPr>
                <w:rFonts w:ascii="Calibri" w:hAnsi="Calibri" w:cs="Simplified Arabic" w:hint="cs"/>
                <w:b/>
                <w:bCs/>
                <w:sz w:val="22"/>
                <w:szCs w:val="26"/>
                <w:rtl/>
                <w:lang w:val="en-US" w:bidi="ar-EG"/>
              </w:rPr>
              <w:t>المساهمات</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المقدمة</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إلى</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لجنتي</w:t>
            </w:r>
            <w:r w:rsidRPr="009757B2">
              <w:rPr>
                <w:rFonts w:ascii="Calibri" w:hAnsi="Calibri" w:cs="Simplified Arabic"/>
                <w:b/>
                <w:bCs/>
                <w:sz w:val="22"/>
                <w:szCs w:val="26"/>
                <w:rtl/>
                <w:lang w:val="en-US" w:bidi="ar-EG"/>
              </w:rPr>
              <w:t xml:space="preserve"> </w:t>
            </w:r>
            <w:r w:rsidRPr="009757B2">
              <w:rPr>
                <w:rFonts w:ascii="Calibri" w:hAnsi="Calibri" w:cs="Simplified Arabic" w:hint="cs"/>
                <w:b/>
                <w:bCs/>
                <w:sz w:val="22"/>
                <w:szCs w:val="26"/>
                <w:rtl/>
                <w:lang w:val="en-US" w:bidi="ar-EG"/>
              </w:rPr>
              <w:t>الدراسات</w:t>
            </w:r>
          </w:p>
          <w:p w:rsidR="00907B4C" w:rsidRPr="009757B2" w:rsidRDefault="00907B4C" w:rsidP="00907B4C">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ستكون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مساهماتكم</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في</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أعمال المسائل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التي</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ستنظر</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فيها</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لجنتا</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الدراسات</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موضع تقدير بالغ. وبوسعكم، بطبيعة الحال، تنسيق مقترحاتكم مع الإدارات والمنظمات الأخرى. ويتعين أن تكون أي مساهمة مشتركة مشفوعة بموافقة كتابية من الأطراف المشاركة فيها للتخويل بإصدارها</w:t>
            </w:r>
            <w:r w:rsidRPr="009757B2">
              <w:rPr>
                <w:rFonts w:ascii="Calibri" w:hAnsi="Calibri" w:cs="Simplified Arabic"/>
                <w:sz w:val="22"/>
                <w:szCs w:val="26"/>
                <w:rtl/>
                <w:lang w:val="en-US" w:bidi="ar-EG"/>
              </w:rPr>
              <w:t>.</w:t>
            </w:r>
          </w:p>
          <w:p w:rsidR="00907B4C" w:rsidRPr="009757B2" w:rsidRDefault="00907B4C" w:rsidP="00855135">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وطبقاً للقرار</w:t>
            </w:r>
            <w:r w:rsidR="00DB46A9">
              <w:rPr>
                <w:rFonts w:ascii="Calibri" w:hAnsi="Calibri" w:cs="Simplified Arabic" w:hint="eastAsia"/>
                <w:sz w:val="22"/>
                <w:szCs w:val="26"/>
                <w:rtl/>
                <w:lang w:val="en-US" w:bidi="ar-EG"/>
              </w:rPr>
              <w:t> </w:t>
            </w:r>
            <w:r w:rsidRPr="009757B2">
              <w:rPr>
                <w:rFonts w:ascii="Calibri" w:hAnsi="Calibri" w:cs="Simplified Arabic"/>
                <w:sz w:val="22"/>
                <w:szCs w:val="26"/>
                <w:lang w:val="en-US" w:bidi="ar-EG"/>
              </w:rPr>
              <w:t>1</w:t>
            </w:r>
            <w:r w:rsidRPr="009757B2">
              <w:rPr>
                <w:rFonts w:ascii="Calibri" w:hAnsi="Calibri" w:cs="Simplified Arabic" w:hint="cs"/>
                <w:sz w:val="22"/>
                <w:szCs w:val="26"/>
                <w:rtl/>
                <w:lang w:val="en-US" w:bidi="ar-EG"/>
              </w:rPr>
              <w:t xml:space="preserve"> (المراج</w:t>
            </w:r>
            <w:r w:rsidR="00825E81">
              <w:rPr>
                <w:rFonts w:ascii="Calibri" w:hAnsi="Calibri" w:cs="Simplified Arabic" w:hint="cs"/>
                <w:sz w:val="22"/>
                <w:szCs w:val="26"/>
                <w:rtl/>
                <w:lang w:val="en-US" w:bidi="ar-EG"/>
              </w:rPr>
              <w:t>َ</w:t>
            </w:r>
            <w:r w:rsidRPr="009757B2">
              <w:rPr>
                <w:rFonts w:ascii="Calibri" w:hAnsi="Calibri" w:cs="Simplified Arabic" w:hint="cs"/>
                <w:sz w:val="22"/>
                <w:szCs w:val="26"/>
                <w:rtl/>
                <w:lang w:val="en-US" w:bidi="ar-EG"/>
              </w:rPr>
              <w:t>ع في حيدر</w:t>
            </w:r>
            <w:r w:rsidR="00DE6AA7">
              <w:rPr>
                <w:rFonts w:ascii="Calibri" w:hAnsi="Calibri" w:cs="Simplified Arabic" w:hint="eastAsia"/>
                <w:sz w:val="22"/>
                <w:szCs w:val="26"/>
                <w:rtl/>
                <w:lang w:val="en-US" w:bidi="ar-EG"/>
              </w:rPr>
              <w:t> </w:t>
            </w:r>
            <w:r w:rsidRPr="009757B2">
              <w:rPr>
                <w:rFonts w:ascii="Calibri" w:hAnsi="Calibri" w:cs="Simplified Arabic" w:hint="cs"/>
                <w:sz w:val="22"/>
                <w:szCs w:val="26"/>
                <w:rtl/>
                <w:lang w:val="en-US" w:bidi="ar-EG"/>
              </w:rPr>
              <w:t>آباد،</w:t>
            </w:r>
            <w:r w:rsidR="000A15E9">
              <w:rPr>
                <w:rFonts w:ascii="Calibri" w:hAnsi="Calibri" w:cs="Simplified Arabic" w:hint="eastAsia"/>
                <w:sz w:val="22"/>
                <w:szCs w:val="26"/>
                <w:rtl/>
                <w:lang w:val="en-US" w:bidi="ar-EG"/>
              </w:rPr>
              <w:t> </w:t>
            </w:r>
            <w:r w:rsidRPr="009757B2">
              <w:rPr>
                <w:rFonts w:ascii="Calibri" w:hAnsi="Calibri" w:cs="Simplified Arabic"/>
                <w:sz w:val="22"/>
                <w:szCs w:val="26"/>
                <w:lang w:val="en-US" w:bidi="ar-EG"/>
              </w:rPr>
              <w:t>2010</w:t>
            </w:r>
            <w:r w:rsidRPr="009757B2">
              <w:rPr>
                <w:rFonts w:ascii="Calibri" w:hAnsi="Calibri" w:cs="Simplified Arabic" w:hint="cs"/>
                <w:sz w:val="22"/>
                <w:szCs w:val="26"/>
                <w:rtl/>
                <w:lang w:val="en-US" w:bidi="ar-EG"/>
              </w:rPr>
              <w:t>)، يمكن للمساهمات المقدمة إلى اجتماعات لجنتي الدراسات وأفرقة المقررين أن تكون واحدة من الأنواع الخمسة التالية: أ)</w:t>
            </w:r>
            <w:r w:rsidR="00D74C9A">
              <w:rPr>
                <w:rFonts w:ascii="Calibri" w:hAnsi="Calibri" w:cs="Simplified Arabic" w:hint="eastAsia"/>
                <w:sz w:val="22"/>
                <w:szCs w:val="26"/>
                <w:rtl/>
                <w:lang w:val="en-US" w:bidi="ar-EG"/>
              </w:rPr>
              <w:t> </w:t>
            </w:r>
            <w:r w:rsidRPr="009757B2">
              <w:rPr>
                <w:rFonts w:ascii="Calibri" w:hAnsi="Calibri" w:cs="Simplified Arabic" w:hint="cs"/>
                <w:sz w:val="22"/>
                <w:szCs w:val="26"/>
                <w:rtl/>
                <w:lang w:val="en-US" w:bidi="ar-EG"/>
              </w:rPr>
              <w:t>مساهمات لاتخاذ الإجراء اللازم؛ ب)</w:t>
            </w:r>
            <w:r w:rsidR="00D74C9A">
              <w:rPr>
                <w:rFonts w:ascii="Calibri" w:hAnsi="Calibri" w:cs="Simplified Arabic" w:hint="eastAsia"/>
                <w:sz w:val="22"/>
                <w:szCs w:val="26"/>
                <w:rtl/>
                <w:lang w:val="en-US" w:bidi="ar-EG"/>
              </w:rPr>
              <w:t> </w:t>
            </w:r>
            <w:r w:rsidRPr="009757B2">
              <w:rPr>
                <w:rFonts w:ascii="Calibri" w:hAnsi="Calibri" w:cs="Simplified Arabic" w:hint="cs"/>
                <w:sz w:val="22"/>
                <w:szCs w:val="26"/>
                <w:rtl/>
                <w:lang w:val="en-US" w:bidi="ar-EG"/>
              </w:rPr>
              <w:t>مساهمات مقدمة للعلم؛ ج)</w:t>
            </w:r>
            <w:r w:rsidRPr="009757B2">
              <w:rPr>
                <w:rFonts w:ascii="Calibri" w:hAnsi="Calibri" w:cs="Simplified Arabic" w:hint="eastAsia"/>
                <w:sz w:val="22"/>
                <w:szCs w:val="26"/>
                <w:rtl/>
                <w:lang w:val="en-US" w:bidi="ar-EG"/>
              </w:rPr>
              <w:t> </w:t>
            </w:r>
            <w:r w:rsidRPr="009757B2">
              <w:rPr>
                <w:rFonts w:ascii="Calibri" w:hAnsi="Calibri" w:cs="Simplified Arabic" w:hint="cs"/>
                <w:sz w:val="22"/>
                <w:szCs w:val="26"/>
                <w:rtl/>
                <w:lang w:val="en-US" w:bidi="ar-EG"/>
              </w:rPr>
              <w:t>وثائق معلومات أساسية؛ د)</w:t>
            </w:r>
            <w:r w:rsidR="00D74C9A">
              <w:rPr>
                <w:rFonts w:ascii="Calibri" w:hAnsi="Calibri" w:cs="Simplified Arabic" w:hint="eastAsia"/>
                <w:sz w:val="22"/>
                <w:szCs w:val="26"/>
                <w:rtl/>
                <w:lang w:val="en-US" w:bidi="ar-EG"/>
              </w:rPr>
              <w:t> </w:t>
            </w:r>
            <w:r w:rsidRPr="009757B2">
              <w:rPr>
                <w:rFonts w:ascii="Calibri" w:hAnsi="Calibri" w:cs="Simplified Arabic" w:hint="cs"/>
                <w:sz w:val="22"/>
                <w:szCs w:val="26"/>
                <w:rtl/>
                <w:lang w:val="en-US" w:bidi="ar-EG"/>
              </w:rPr>
              <w:t>وثائق مؤقتة؛ ﻫ)</w:t>
            </w:r>
            <w:r w:rsidR="00855135">
              <w:rPr>
                <w:rFonts w:ascii="Calibri" w:hAnsi="Calibri" w:cs="Simplified Arabic" w:hint="eastAsia"/>
                <w:sz w:val="22"/>
                <w:szCs w:val="26"/>
                <w:rtl/>
                <w:lang w:val="en-US" w:bidi="ar-EG"/>
              </w:rPr>
              <w:t> </w:t>
            </w:r>
            <w:r w:rsidRPr="009757B2">
              <w:rPr>
                <w:rFonts w:ascii="Calibri" w:hAnsi="Calibri" w:cs="Simplified Arabic" w:hint="cs"/>
                <w:sz w:val="22"/>
                <w:szCs w:val="26"/>
                <w:rtl/>
                <w:lang w:val="en-US" w:bidi="ar-EG"/>
              </w:rPr>
              <w:t>بيانات اتصال.</w:t>
            </w:r>
          </w:p>
          <w:p w:rsidR="00907B4C" w:rsidRPr="009757B2" w:rsidRDefault="00907B4C" w:rsidP="00CB0F5F">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ويمكن تقديم المساهمات إلى لجنتي الدراسات بخصوص المسائل قيد الدراسة إما "لاتخاذ الإجراء اللازم" أو "للعلم". ويجب تلقي المساهمات المقدمة لاتخاذ الإجراء اللازم قبل شهرين على الأقل من الاجتماع بحيث تُنشر وتوزع في</w:t>
            </w:r>
            <w:r w:rsidRPr="009757B2">
              <w:rPr>
                <w:rFonts w:ascii="Calibri" w:hAnsi="Calibri" w:cs="Simplified Arabic" w:hint="eastAsia"/>
                <w:sz w:val="22"/>
                <w:szCs w:val="26"/>
                <w:rtl/>
                <w:lang w:val="en-US" w:bidi="ar-EG"/>
              </w:rPr>
              <w:t> </w:t>
            </w:r>
            <w:r w:rsidRPr="009757B2">
              <w:rPr>
                <w:rFonts w:ascii="Calibri" w:hAnsi="Calibri" w:cs="Simplified Arabic" w:hint="cs"/>
                <w:sz w:val="22"/>
                <w:szCs w:val="26"/>
                <w:rtl/>
                <w:lang w:val="en-US" w:bidi="ar-EG"/>
              </w:rPr>
              <w:t>وقت ملائم بالنسبة للاجتماع المقصود. وتُترجم هذه المساهمات (إذا لزم الأمر) وتتاح إلكترونياً بحيث يتسنى للمشاركين النفاذ إليها باللغات المطلوبة قبل الموعد المحدد للاجتماع.</w:t>
            </w:r>
          </w:p>
          <w:p w:rsidR="00907B4C" w:rsidRPr="009757B2" w:rsidRDefault="00907B4C" w:rsidP="005438BC">
            <w:pPr>
              <w:keepNext/>
              <w:keepLines/>
              <w:rPr>
                <w:rFonts w:ascii="Calibri" w:hAnsi="Calibri" w:cs="Simplified Arabic"/>
                <w:sz w:val="22"/>
                <w:szCs w:val="26"/>
                <w:rtl/>
                <w:lang w:val="en-US" w:bidi="ar-EG"/>
              </w:rPr>
            </w:pPr>
            <w:r w:rsidRPr="009757B2">
              <w:rPr>
                <w:rFonts w:ascii="Calibri" w:hAnsi="Calibri" w:cs="Simplified Arabic" w:hint="cs"/>
                <w:sz w:val="22"/>
                <w:szCs w:val="26"/>
                <w:rtl/>
                <w:lang w:val="en-US" w:bidi="ar-EG"/>
              </w:rPr>
              <w:t>وينبغي تقديم المساهمة مصحوبة بملخص يعطي نظرة مجملة عن محتوى الوثيقة. وينبغي للوثيقة أن تبين بوضوح نوع الإجراء الذي يتعين على الاجتماع اتخاذه.</w:t>
            </w:r>
          </w:p>
          <w:p w:rsidR="00907B4C" w:rsidRPr="009757B2" w:rsidRDefault="00907B4C" w:rsidP="009E4982">
            <w:pPr>
              <w:keepNext/>
              <w:keepLines/>
              <w:rPr>
                <w:rFonts w:ascii="Calibri" w:hAnsi="Calibri" w:cs="Simplified Arabic"/>
                <w:sz w:val="22"/>
                <w:szCs w:val="26"/>
                <w:rtl/>
                <w:lang w:val="en-US" w:bidi="ar-EG"/>
              </w:rPr>
            </w:pPr>
            <w:r w:rsidRPr="009757B2">
              <w:rPr>
                <w:rFonts w:ascii="Calibri" w:hAnsi="Calibri" w:cs="Simplified Arabic" w:hint="cs"/>
                <w:sz w:val="22"/>
                <w:szCs w:val="26"/>
                <w:rtl/>
                <w:lang w:val="en-US" w:bidi="ar-EG"/>
              </w:rPr>
              <w:lastRenderedPageBreak/>
              <w:t>وتعتبر المساهمة المقدمة "لاتخاذ الإجراء اللازم" مساهمة متأخرة إذا قُدمت بعد الموعد النهائي المتفق عليه للترجمة، ولكن بما لا</w:t>
            </w:r>
            <w:r w:rsidR="009E4982">
              <w:rPr>
                <w:rFonts w:ascii="Calibri" w:hAnsi="Calibri" w:cs="Simplified Arabic" w:hint="eastAsia"/>
                <w:sz w:val="22"/>
                <w:szCs w:val="26"/>
                <w:rtl/>
                <w:lang w:val="en-US" w:bidi="ar-EG"/>
              </w:rPr>
              <w:t> </w:t>
            </w:r>
            <w:r w:rsidRPr="009757B2">
              <w:rPr>
                <w:rFonts w:ascii="Calibri" w:hAnsi="Calibri" w:cs="Simplified Arabic" w:hint="cs"/>
                <w:sz w:val="22"/>
                <w:szCs w:val="26"/>
                <w:rtl/>
                <w:lang w:val="en-US" w:bidi="ar-EG"/>
              </w:rPr>
              <w:t>يقل عن سبعة أيام تقويمية قبل افتتاح الاجتماع. وتنشر هذه المساهمات المتأخرة باللغة الأصلية فقط ولكنها تدرج في جدول أعمال الاجتماع.</w:t>
            </w:r>
          </w:p>
          <w:p w:rsidR="00907B4C" w:rsidRPr="009757B2" w:rsidRDefault="00907B4C" w:rsidP="005438BC">
            <w:pPr>
              <w:keepNext/>
              <w:keepLines/>
              <w:rPr>
                <w:rFonts w:ascii="Calibri" w:hAnsi="Calibri" w:cs="Simplified Arabic"/>
                <w:sz w:val="22"/>
                <w:szCs w:val="26"/>
                <w:rtl/>
                <w:lang w:val="en-US" w:bidi="ar-EG"/>
              </w:rPr>
            </w:pPr>
            <w:r w:rsidRPr="009757B2">
              <w:rPr>
                <w:rFonts w:ascii="Calibri" w:hAnsi="Calibri" w:cs="Simplified Arabic" w:hint="cs"/>
                <w:sz w:val="22"/>
                <w:szCs w:val="26"/>
                <w:rtl/>
                <w:lang w:val="en-US" w:bidi="ar-EG"/>
              </w:rPr>
              <w:t>والمساهمات المقدمة إلى الاجتماع "للعلم" هي المساهمات التي لا</w:t>
            </w:r>
            <w:r w:rsidR="00385910">
              <w:rPr>
                <w:rFonts w:ascii="Calibri" w:hAnsi="Calibri" w:cs="Simplified Arabic" w:hint="eastAsia"/>
                <w:sz w:val="22"/>
                <w:szCs w:val="26"/>
                <w:rtl/>
                <w:lang w:val="en-US" w:bidi="ar-EG"/>
              </w:rPr>
              <w:t> </w:t>
            </w:r>
            <w:r w:rsidRPr="009757B2">
              <w:rPr>
                <w:rFonts w:ascii="Calibri" w:hAnsi="Calibri" w:cs="Simplified Arabic" w:hint="cs"/>
                <w:sz w:val="22"/>
                <w:szCs w:val="26"/>
                <w:rtl/>
                <w:lang w:val="en-US" w:bidi="ar-EG"/>
              </w:rPr>
              <w:t xml:space="preserve">تحتاج إلى أي إجراء محدد في إطار جدول أعمال الاجتماع. وتنشر هذه الوثائق باللغة الأصلية فقط وتتاح على </w:t>
            </w:r>
            <w:r w:rsidR="00385910">
              <w:rPr>
                <w:rFonts w:ascii="Calibri" w:hAnsi="Calibri" w:cs="Simplified Arabic" w:hint="cs"/>
                <w:sz w:val="22"/>
                <w:szCs w:val="26"/>
                <w:rtl/>
                <w:lang w:val="en-US" w:bidi="ar-EG"/>
              </w:rPr>
              <w:t>الموقع الإلكتروني</w:t>
            </w:r>
            <w:r w:rsidRPr="009757B2">
              <w:rPr>
                <w:rFonts w:ascii="Calibri" w:hAnsi="Calibri" w:cs="Simplified Arabic" w:hint="cs"/>
                <w:sz w:val="22"/>
                <w:szCs w:val="26"/>
                <w:rtl/>
                <w:lang w:val="en-US" w:bidi="ar-EG"/>
              </w:rPr>
              <w:t xml:space="preserve"> تحت مجموعة رقمية منفصلة. ويتعين تقديم الوثائق المقدمة للعلم مصحوبة بملخص مفصل تتم ترجمته من أجل الاجتماع.</w:t>
            </w:r>
          </w:p>
          <w:p w:rsidR="00907B4C" w:rsidRPr="009757B2" w:rsidRDefault="00907B4C" w:rsidP="009B31AB">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ويجب</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ألا تتجاوز</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المساهمات</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المقدمة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"لاتخاذ</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الإجراء</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اللازم" و</w:t>
            </w:r>
            <w:r w:rsidRPr="009757B2">
              <w:rPr>
                <w:rFonts w:ascii="Calibri" w:hAnsi="Calibri" w:cs="Simplified Arabic"/>
                <w:sz w:val="22"/>
                <w:szCs w:val="26"/>
                <w:rtl/>
                <w:lang w:val="en-US" w:bidi="ar-EG"/>
              </w:rPr>
              <w:t>/</w:t>
            </w:r>
            <w:r w:rsidRPr="009757B2">
              <w:rPr>
                <w:rFonts w:ascii="Calibri" w:hAnsi="Calibri" w:cs="Simplified Arabic" w:hint="cs"/>
                <w:sz w:val="22"/>
                <w:szCs w:val="26"/>
                <w:rtl/>
                <w:lang w:val="en-US" w:bidi="ar-EG"/>
              </w:rPr>
              <w:t>أو</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"للعلم"</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خمس</w:t>
            </w:r>
            <w:r w:rsidRPr="009757B2">
              <w:rPr>
                <w:rFonts w:ascii="Calibri" w:hAnsi="Calibri" w:cs="Simplified Arabic"/>
                <w:sz w:val="22"/>
                <w:szCs w:val="26"/>
                <w:rtl/>
                <w:lang w:val="en-US" w:bidi="ar-EG"/>
              </w:rPr>
              <w:t> </w:t>
            </w:r>
            <w:r w:rsidRPr="009757B2">
              <w:rPr>
                <w:rFonts w:ascii="Calibri" w:hAnsi="Calibri" w:cs="Simplified Arabic"/>
                <w:sz w:val="22"/>
                <w:szCs w:val="26"/>
                <w:lang w:val="fr-FR"/>
              </w:rPr>
              <w:t>(5)</w:t>
            </w:r>
            <w:r w:rsidRPr="009757B2">
              <w:rPr>
                <w:rFonts w:ascii="Calibri" w:hAnsi="Calibri" w:cs="Simplified Arabic"/>
                <w:sz w:val="22"/>
                <w:szCs w:val="26"/>
                <w:rtl/>
                <w:lang w:val="en-US" w:bidi="ar-EG"/>
              </w:rPr>
              <w:t> </w:t>
            </w:r>
            <w:r w:rsidRPr="009757B2">
              <w:rPr>
                <w:rFonts w:ascii="Calibri" w:hAnsi="Calibri" w:cs="Simplified Arabic" w:hint="cs"/>
                <w:sz w:val="22"/>
                <w:szCs w:val="26"/>
                <w:rtl/>
                <w:lang w:val="en-US" w:bidi="ar-EG"/>
              </w:rPr>
              <w:t>صفحات،</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باستعمال</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النموذج</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الرسمي</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المتاح</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في</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العنوان التالي</w:t>
            </w:r>
            <w:r w:rsidRPr="009757B2">
              <w:rPr>
                <w:rFonts w:ascii="Calibri" w:hAnsi="Calibri" w:cs="Simplified Arabic"/>
                <w:sz w:val="22"/>
                <w:szCs w:val="26"/>
                <w:rtl/>
                <w:lang w:val="en-US" w:bidi="ar-EG"/>
              </w:rPr>
              <w:t>:</w:t>
            </w:r>
            <w:r w:rsidR="009B31AB">
              <w:rPr>
                <w:rFonts w:ascii="Calibri" w:hAnsi="Calibri" w:cs="Simplified Arabic" w:hint="cs"/>
                <w:sz w:val="22"/>
                <w:szCs w:val="26"/>
                <w:rtl/>
                <w:lang w:val="en-US" w:bidi="ar-EG"/>
              </w:rPr>
              <w:t xml:space="preserve"> </w:t>
            </w:r>
            <w:hyperlink r:id="rId24" w:history="1">
              <w:r w:rsidR="009B31AB" w:rsidRPr="009B31AB">
                <w:rPr>
                  <w:rStyle w:val="Hyperlink"/>
                  <w:rFonts w:ascii="Calibri" w:hAnsi="Calibri" w:cs="Simplified Arabic"/>
                  <w:sz w:val="22"/>
                  <w:szCs w:val="26"/>
                  <w:lang w:val="en-US" w:bidi="ar-EG"/>
                </w:rPr>
                <w:t>http://www.itu.int/ITU-D/CDS/contributions/sg/index.asp</w:t>
              </w:r>
            </w:hyperlink>
            <w:r w:rsidRPr="009757B2">
              <w:rPr>
                <w:rFonts w:ascii="Calibri" w:hAnsi="Calibri" w:cs="Simplified Arabic"/>
                <w:sz w:val="22"/>
                <w:szCs w:val="26"/>
                <w:rtl/>
                <w:lang w:val="en-US" w:bidi="ar-EG"/>
              </w:rPr>
              <w:t>.</w:t>
            </w:r>
          </w:p>
          <w:p w:rsidR="00907B4C" w:rsidRPr="009757B2" w:rsidRDefault="00907B4C" w:rsidP="005524EB">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ووفقاً</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لأحكام</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الرقم</w:t>
            </w:r>
            <w:r w:rsidR="00E22F56">
              <w:rPr>
                <w:rFonts w:ascii="Calibri" w:hAnsi="Calibri" w:cs="Simplified Arabic" w:hint="cs"/>
                <w:sz w:val="22"/>
                <w:szCs w:val="26"/>
                <w:rtl/>
                <w:lang w:val="en-US" w:bidi="ar-EG"/>
              </w:rPr>
              <w:t> </w:t>
            </w:r>
            <w:r w:rsidRPr="009757B2">
              <w:rPr>
                <w:rFonts w:ascii="Calibri" w:hAnsi="Calibri" w:cs="Simplified Arabic"/>
                <w:sz w:val="22"/>
                <w:szCs w:val="26"/>
                <w:lang w:val="en-US"/>
              </w:rPr>
              <w:t>1.12</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من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القرار </w:t>
            </w:r>
            <w:r w:rsidRPr="009757B2">
              <w:rPr>
                <w:rFonts w:ascii="Calibri" w:hAnsi="Calibri" w:cs="Simplified Arabic"/>
                <w:sz w:val="22"/>
                <w:szCs w:val="26"/>
                <w:lang w:val="en-US"/>
              </w:rPr>
              <w:t>1</w:t>
            </w:r>
            <w:r w:rsidRPr="009757B2">
              <w:rPr>
                <w:rFonts w:ascii="Calibri" w:hAnsi="Calibri" w:cs="Simplified Arabic" w:hint="cs"/>
                <w:sz w:val="22"/>
                <w:szCs w:val="26"/>
                <w:rtl/>
                <w:lang w:val="en-US" w:bidi="ar-EG"/>
              </w:rPr>
              <w:t>،</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سيكون الموعد</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النهائي</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لتقديم</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 xml:space="preserve">المساهمات </w:t>
            </w:r>
            <w:r w:rsidR="00385910">
              <w:rPr>
                <w:rFonts w:ascii="Calibri" w:hAnsi="Calibri" w:cs="Simplified Arabic"/>
                <w:b/>
                <w:bCs/>
                <w:sz w:val="22"/>
                <w:szCs w:val="26"/>
                <w:lang w:val="en-US" w:bidi="ar-EG"/>
              </w:rPr>
              <w:t>9</w:t>
            </w:r>
            <w:r w:rsidR="00385910">
              <w:rPr>
                <w:rFonts w:ascii="Calibri" w:hAnsi="Calibri" w:cs="Simplified Arabic" w:hint="eastAsia"/>
                <w:b/>
                <w:bCs/>
                <w:sz w:val="22"/>
                <w:szCs w:val="26"/>
                <w:rtl/>
                <w:lang w:val="en-US" w:bidi="ar-SY"/>
              </w:rPr>
              <w:t> </w:t>
            </w:r>
            <w:r w:rsidRPr="009757B2">
              <w:rPr>
                <w:rFonts w:ascii="Calibri" w:hAnsi="Calibri" w:cs="Simplified Arabic" w:hint="cs"/>
                <w:b/>
                <w:bCs/>
                <w:sz w:val="22"/>
                <w:szCs w:val="26"/>
                <w:rtl/>
                <w:lang w:val="en-US" w:bidi="ar-SY"/>
              </w:rPr>
              <w:t>يوليو</w:t>
            </w:r>
            <w:r w:rsidR="00385910">
              <w:rPr>
                <w:rFonts w:ascii="Calibri" w:hAnsi="Calibri" w:cs="Simplified Arabic" w:hint="eastAsia"/>
                <w:b/>
                <w:bCs/>
                <w:sz w:val="22"/>
                <w:szCs w:val="26"/>
                <w:rtl/>
                <w:lang w:val="en-US" w:bidi="ar-SY"/>
              </w:rPr>
              <w:t> </w:t>
            </w:r>
            <w:r w:rsidRPr="009757B2">
              <w:rPr>
                <w:rFonts w:ascii="Calibri" w:hAnsi="Calibri" w:cs="Simplified Arabic"/>
                <w:b/>
                <w:bCs/>
                <w:sz w:val="22"/>
                <w:szCs w:val="26"/>
                <w:lang w:val="en-US" w:bidi="ar-SY"/>
              </w:rPr>
              <w:t>201</w:t>
            </w:r>
            <w:r w:rsidR="00385910">
              <w:rPr>
                <w:rFonts w:ascii="Calibri" w:hAnsi="Calibri" w:cs="Simplified Arabic"/>
                <w:b/>
                <w:bCs/>
                <w:sz w:val="22"/>
                <w:szCs w:val="26"/>
                <w:lang w:val="en-US" w:bidi="ar-SY"/>
              </w:rPr>
              <w:t>3</w:t>
            </w:r>
            <w:r w:rsidRPr="009757B2">
              <w:rPr>
                <w:rFonts w:ascii="Calibri" w:hAnsi="Calibri" w:cs="Simplified Arabic" w:hint="cs"/>
                <w:sz w:val="22"/>
                <w:szCs w:val="26"/>
                <w:rtl/>
                <w:lang w:val="en-US" w:bidi="ar-SY"/>
              </w:rPr>
              <w:t xml:space="preserve"> </w:t>
            </w:r>
            <w:r w:rsidRPr="009757B2">
              <w:rPr>
                <w:rFonts w:ascii="Calibri" w:hAnsi="Calibri" w:cs="Simplified Arabic" w:hint="cs"/>
                <w:sz w:val="22"/>
                <w:szCs w:val="26"/>
                <w:rtl/>
                <w:lang w:val="en-US" w:bidi="ar-EG"/>
              </w:rPr>
              <w:t>للجنة الدراسات</w:t>
            </w:r>
            <w:r w:rsidRPr="009757B2">
              <w:rPr>
                <w:rFonts w:ascii="Calibri" w:hAnsi="Calibri" w:cs="Simplified Arabic" w:hint="eastAsia"/>
                <w:sz w:val="22"/>
                <w:szCs w:val="26"/>
                <w:rtl/>
                <w:lang w:val="en-US" w:bidi="ar-EG"/>
              </w:rPr>
              <w:t> </w:t>
            </w:r>
            <w:r w:rsidRPr="009757B2">
              <w:rPr>
                <w:rFonts w:ascii="Calibri" w:hAnsi="Calibri" w:cs="Simplified Arabic"/>
                <w:sz w:val="22"/>
                <w:szCs w:val="26"/>
                <w:lang w:val="en-US" w:bidi="ar-EG"/>
              </w:rPr>
              <w:t>1</w:t>
            </w:r>
            <w:r w:rsidRPr="009757B2">
              <w:rPr>
                <w:rFonts w:ascii="Calibri" w:hAnsi="Calibri" w:cs="Simplified Arabic" w:hint="cs"/>
                <w:sz w:val="22"/>
                <w:szCs w:val="26"/>
                <w:rtl/>
                <w:lang w:val="en-US" w:bidi="ar-EG"/>
              </w:rPr>
              <w:t>، و</w:t>
            </w:r>
            <w:r w:rsidRPr="009757B2">
              <w:rPr>
                <w:rFonts w:ascii="Calibri" w:hAnsi="Calibri" w:cs="Simplified Arabic"/>
                <w:b/>
                <w:bCs/>
                <w:sz w:val="22"/>
                <w:szCs w:val="26"/>
                <w:lang w:val="en-US" w:bidi="ar-EG"/>
              </w:rPr>
              <w:t>1</w:t>
            </w:r>
            <w:r w:rsidR="005524EB">
              <w:rPr>
                <w:rFonts w:ascii="Calibri" w:hAnsi="Calibri" w:cs="Simplified Arabic"/>
                <w:b/>
                <w:bCs/>
                <w:sz w:val="22"/>
                <w:szCs w:val="26"/>
                <w:lang w:val="en-US" w:bidi="ar-EG"/>
              </w:rPr>
              <w:t>6</w:t>
            </w:r>
            <w:r w:rsidR="00385910">
              <w:rPr>
                <w:rFonts w:ascii="Calibri" w:hAnsi="Calibri" w:cs="Simplified Arabic" w:hint="eastAsia"/>
                <w:b/>
                <w:bCs/>
                <w:sz w:val="22"/>
                <w:szCs w:val="26"/>
                <w:rtl/>
                <w:lang w:val="en-US" w:bidi="ar-SY"/>
              </w:rPr>
              <w:t> </w:t>
            </w:r>
            <w:r w:rsidRPr="009757B2">
              <w:rPr>
                <w:rFonts w:ascii="Calibri" w:hAnsi="Calibri" w:cs="Simplified Arabic" w:hint="cs"/>
                <w:b/>
                <w:bCs/>
                <w:sz w:val="22"/>
                <w:szCs w:val="26"/>
                <w:rtl/>
                <w:lang w:val="en-US" w:bidi="ar-SY"/>
              </w:rPr>
              <w:t>يوليو</w:t>
            </w:r>
            <w:r w:rsidR="00385910">
              <w:rPr>
                <w:rFonts w:ascii="Calibri" w:hAnsi="Calibri" w:cs="Simplified Arabic" w:hint="eastAsia"/>
                <w:b/>
                <w:bCs/>
                <w:sz w:val="22"/>
                <w:szCs w:val="26"/>
                <w:rtl/>
                <w:lang w:val="en-US" w:bidi="ar-SY"/>
              </w:rPr>
              <w:t> </w:t>
            </w:r>
            <w:r w:rsidR="00385910">
              <w:rPr>
                <w:rFonts w:ascii="Calibri" w:hAnsi="Calibri" w:cs="Simplified Arabic"/>
                <w:b/>
                <w:bCs/>
                <w:sz w:val="22"/>
                <w:szCs w:val="26"/>
                <w:lang w:val="en-US" w:bidi="ar-SY"/>
              </w:rPr>
              <w:t>2013</w:t>
            </w:r>
            <w:r w:rsidRPr="009757B2">
              <w:rPr>
                <w:rFonts w:ascii="Calibri" w:hAnsi="Calibri" w:cs="Simplified Arabic" w:hint="cs"/>
                <w:b/>
                <w:bCs/>
                <w:sz w:val="22"/>
                <w:szCs w:val="26"/>
                <w:rtl/>
                <w:lang w:val="en-US" w:bidi="ar-SY"/>
              </w:rPr>
              <w:t xml:space="preserve"> </w:t>
            </w:r>
            <w:r w:rsidRPr="009757B2">
              <w:rPr>
                <w:rFonts w:ascii="Calibri" w:hAnsi="Calibri" w:cs="Simplified Arabic" w:hint="cs"/>
                <w:sz w:val="22"/>
                <w:szCs w:val="26"/>
                <w:rtl/>
                <w:lang w:val="en-US" w:bidi="ar-EG"/>
              </w:rPr>
              <w:t>للجنة الدراسات</w:t>
            </w:r>
            <w:r w:rsidR="00847B9D">
              <w:rPr>
                <w:rFonts w:ascii="Calibri" w:hAnsi="Calibri" w:cs="Simplified Arabic" w:hint="eastAsia"/>
                <w:sz w:val="22"/>
                <w:szCs w:val="26"/>
                <w:rtl/>
                <w:lang w:val="en-US" w:bidi="ar-EG"/>
              </w:rPr>
              <w:t> </w:t>
            </w:r>
            <w:r w:rsidR="00847B9D">
              <w:rPr>
                <w:rFonts w:ascii="Calibri" w:hAnsi="Calibri" w:cs="Simplified Arabic"/>
                <w:sz w:val="22"/>
                <w:szCs w:val="26"/>
                <w:lang w:val="en-US" w:bidi="ar-EG"/>
              </w:rPr>
              <w:t>2</w:t>
            </w:r>
            <w:r w:rsidRPr="009757B2">
              <w:rPr>
                <w:rFonts w:ascii="Calibri" w:hAnsi="Calibri" w:cs="Simplified Arabic" w:hint="cs"/>
                <w:sz w:val="22"/>
                <w:szCs w:val="26"/>
                <w:rtl/>
                <w:lang w:val="en-US" w:bidi="ar-EG"/>
              </w:rPr>
              <w:t>. وستوزع الوثائق التي ترد بعد الموعد النهائي بلغتها الأصلية فقط.</w:t>
            </w:r>
          </w:p>
          <w:tbl>
            <w:tblPr>
              <w:tblStyle w:val="TableGrid"/>
              <w:bidiVisual/>
              <w:tblW w:w="0" w:type="auto"/>
              <w:jc w:val="center"/>
              <w:tblLook w:val="04A0" w:firstRow="1" w:lastRow="0" w:firstColumn="1" w:lastColumn="0" w:noHBand="0" w:noVBand="1"/>
            </w:tblPr>
            <w:tblGrid>
              <w:gridCol w:w="2487"/>
              <w:gridCol w:w="1985"/>
              <w:gridCol w:w="1701"/>
              <w:gridCol w:w="1777"/>
              <w:gridCol w:w="1560"/>
            </w:tblGrid>
            <w:tr w:rsidR="00907B4C" w:rsidRPr="009757B2" w:rsidTr="00442025">
              <w:trPr>
                <w:tblHeader/>
                <w:jc w:val="center"/>
              </w:trPr>
              <w:tc>
                <w:tcPr>
                  <w:tcW w:w="2487" w:type="dxa"/>
                </w:tcPr>
                <w:p w:rsidR="00907B4C" w:rsidRPr="009757B2" w:rsidRDefault="00907B4C" w:rsidP="00442025">
                  <w:pPr>
                    <w:spacing w:before="60" w:after="60"/>
                    <w:jc w:val="center"/>
                    <w:rPr>
                      <w:rFonts w:ascii="Calibri" w:hAnsi="Calibri" w:cs="Simplified Arabic"/>
                      <w:b/>
                      <w:bCs/>
                      <w:sz w:val="22"/>
                      <w:szCs w:val="26"/>
                      <w:lang w:val="en-US" w:bidi="ar-EG"/>
                    </w:rPr>
                  </w:pPr>
                  <w:r w:rsidRPr="009757B2">
                    <w:rPr>
                      <w:rFonts w:ascii="Calibri" w:hAnsi="Calibri" w:cs="Simplified Arabic" w:hint="cs"/>
                      <w:b/>
                      <w:bCs/>
                      <w:sz w:val="22"/>
                      <w:szCs w:val="26"/>
                      <w:rtl/>
                      <w:lang w:val="en-US" w:bidi="ar-EG"/>
                    </w:rPr>
                    <w:t>الاجتماع</w:t>
                  </w:r>
                </w:p>
              </w:tc>
              <w:tc>
                <w:tcPr>
                  <w:tcW w:w="1985" w:type="dxa"/>
                </w:tcPr>
                <w:p w:rsidR="00907B4C" w:rsidRPr="009757B2" w:rsidRDefault="00907B4C" w:rsidP="00442025">
                  <w:pPr>
                    <w:spacing w:before="60" w:after="60"/>
                    <w:jc w:val="center"/>
                    <w:rPr>
                      <w:rFonts w:ascii="Calibri" w:hAnsi="Calibri" w:cs="Simplified Arabic"/>
                      <w:b/>
                      <w:bCs/>
                      <w:sz w:val="22"/>
                      <w:szCs w:val="26"/>
                      <w:lang w:val="en-US" w:bidi="ar-EG"/>
                    </w:rPr>
                  </w:pPr>
                  <w:r w:rsidRPr="009757B2">
                    <w:rPr>
                      <w:rFonts w:ascii="Calibri" w:hAnsi="Calibri" w:cs="Simplified Arabic" w:hint="cs"/>
                      <w:b/>
                      <w:bCs/>
                      <w:sz w:val="22"/>
                      <w:szCs w:val="26"/>
                      <w:rtl/>
                      <w:lang w:val="en-US" w:bidi="ar-EG"/>
                    </w:rPr>
                    <w:t>التاريخ</w:t>
                  </w:r>
                </w:p>
              </w:tc>
              <w:tc>
                <w:tcPr>
                  <w:tcW w:w="1701" w:type="dxa"/>
                </w:tcPr>
                <w:p w:rsidR="00907B4C" w:rsidRPr="009757B2" w:rsidRDefault="00907B4C" w:rsidP="00442025">
                  <w:pPr>
                    <w:spacing w:before="60" w:after="60"/>
                    <w:jc w:val="center"/>
                    <w:rPr>
                      <w:rFonts w:ascii="Calibri" w:hAnsi="Calibri" w:cs="Simplified Arabic"/>
                      <w:b/>
                      <w:bCs/>
                      <w:spacing w:val="-8"/>
                      <w:sz w:val="22"/>
                      <w:szCs w:val="26"/>
                      <w:lang w:val="en-US" w:bidi="ar-EG"/>
                    </w:rPr>
                  </w:pPr>
                  <w:r w:rsidRPr="009757B2">
                    <w:rPr>
                      <w:rFonts w:ascii="Calibri" w:hAnsi="Calibri" w:cs="Simplified Arabic" w:hint="cs"/>
                      <w:b/>
                      <w:bCs/>
                      <w:spacing w:val="-8"/>
                      <w:sz w:val="22"/>
                      <w:szCs w:val="26"/>
                      <w:rtl/>
                      <w:lang w:val="en-US" w:bidi="ar-EG"/>
                    </w:rPr>
                    <w:t>الموعد النهائي لتقديم طلبات الحصول على</w:t>
                  </w:r>
                  <w:r w:rsidRPr="009757B2">
                    <w:rPr>
                      <w:rFonts w:ascii="Calibri" w:hAnsi="Calibri" w:cs="Simplified Arabic" w:hint="eastAsia"/>
                      <w:b/>
                      <w:bCs/>
                      <w:spacing w:val="-8"/>
                      <w:sz w:val="22"/>
                      <w:szCs w:val="26"/>
                      <w:rtl/>
                      <w:lang w:val="en-US" w:bidi="ar-EG"/>
                    </w:rPr>
                    <w:t> </w:t>
                  </w:r>
                  <w:r w:rsidRPr="009757B2">
                    <w:rPr>
                      <w:rFonts w:ascii="Calibri" w:hAnsi="Calibri" w:cs="Simplified Arabic" w:hint="cs"/>
                      <w:b/>
                      <w:bCs/>
                      <w:spacing w:val="-8"/>
                      <w:sz w:val="22"/>
                      <w:szCs w:val="26"/>
                      <w:rtl/>
                      <w:lang w:val="en-US" w:bidi="ar-EG"/>
                    </w:rPr>
                    <w:t>منح</w:t>
                  </w:r>
                </w:p>
              </w:tc>
              <w:tc>
                <w:tcPr>
                  <w:tcW w:w="1777" w:type="dxa"/>
                </w:tcPr>
                <w:p w:rsidR="00907B4C" w:rsidRPr="009757B2" w:rsidRDefault="00907B4C" w:rsidP="00442025">
                  <w:pPr>
                    <w:spacing w:before="60" w:after="60"/>
                    <w:jc w:val="center"/>
                    <w:rPr>
                      <w:rFonts w:ascii="Calibri" w:hAnsi="Calibri" w:cs="Simplified Arabic"/>
                      <w:b/>
                      <w:bCs/>
                      <w:sz w:val="22"/>
                      <w:szCs w:val="26"/>
                      <w:lang w:val="en-US" w:bidi="ar-EG"/>
                    </w:rPr>
                  </w:pPr>
                  <w:r w:rsidRPr="009757B2">
                    <w:rPr>
                      <w:rFonts w:ascii="Calibri" w:hAnsi="Calibri" w:cs="Simplified Arabic" w:hint="cs"/>
                      <w:b/>
                      <w:bCs/>
                      <w:sz w:val="22"/>
                      <w:szCs w:val="26"/>
                      <w:rtl/>
                      <w:lang w:val="en-US" w:bidi="ar-EG"/>
                    </w:rPr>
                    <w:t>الموعد النهائي لتقديم طلبات الترجمة الفورية</w:t>
                  </w:r>
                </w:p>
              </w:tc>
              <w:tc>
                <w:tcPr>
                  <w:tcW w:w="1560" w:type="dxa"/>
                </w:tcPr>
                <w:p w:rsidR="00907B4C" w:rsidRPr="009757B2" w:rsidRDefault="00907B4C" w:rsidP="00442025">
                  <w:pPr>
                    <w:spacing w:before="60" w:after="60"/>
                    <w:jc w:val="center"/>
                    <w:rPr>
                      <w:rFonts w:ascii="Calibri" w:hAnsi="Calibri" w:cs="Simplified Arabic"/>
                      <w:b/>
                      <w:bCs/>
                      <w:spacing w:val="-8"/>
                      <w:sz w:val="22"/>
                      <w:szCs w:val="26"/>
                      <w:lang w:val="en-US" w:bidi="ar-EG"/>
                    </w:rPr>
                  </w:pPr>
                  <w:r w:rsidRPr="009757B2">
                    <w:rPr>
                      <w:rFonts w:ascii="Calibri" w:hAnsi="Calibri" w:cs="Simplified Arabic" w:hint="cs"/>
                      <w:b/>
                      <w:bCs/>
                      <w:spacing w:val="-8"/>
                      <w:sz w:val="22"/>
                      <w:szCs w:val="26"/>
                      <w:rtl/>
                      <w:lang w:val="en-US" w:bidi="ar-EG"/>
                    </w:rPr>
                    <w:t>الموعد النهائي لتقديم الوثائق للترجمة التحريرية</w:t>
                  </w:r>
                </w:p>
              </w:tc>
            </w:tr>
            <w:tr w:rsidR="00907B4C" w:rsidRPr="009757B2" w:rsidTr="00442025">
              <w:trPr>
                <w:jc w:val="center"/>
              </w:trPr>
              <w:tc>
                <w:tcPr>
                  <w:tcW w:w="2487" w:type="dxa"/>
                  <w:vAlign w:val="center"/>
                </w:tcPr>
                <w:p w:rsidR="00907B4C" w:rsidRPr="009757B2" w:rsidRDefault="00907B4C" w:rsidP="004778C9">
                  <w:pPr>
                    <w:spacing w:before="40" w:after="40"/>
                    <w:jc w:val="left"/>
                    <w:rPr>
                      <w:rFonts w:ascii="Calibri" w:hAnsi="Calibri" w:cs="Simplified Arabic"/>
                      <w:sz w:val="22"/>
                      <w:szCs w:val="26"/>
                      <w:rtl/>
                      <w:lang w:val="en-US" w:bidi="ar-SY"/>
                    </w:rPr>
                  </w:pPr>
                  <w:r w:rsidRPr="009757B2">
                    <w:rPr>
                      <w:rFonts w:ascii="Calibri" w:hAnsi="Calibri" w:cs="Simplified Arabic" w:hint="cs"/>
                      <w:sz w:val="22"/>
                      <w:szCs w:val="26"/>
                      <w:rtl/>
                      <w:lang w:val="en-US" w:bidi="ar-EG"/>
                    </w:rPr>
                    <w:t>لجنة الدراسات</w:t>
                  </w:r>
                  <w:r w:rsidR="004778C9">
                    <w:rPr>
                      <w:rFonts w:ascii="Calibri" w:hAnsi="Calibri" w:cs="Simplified Arabic" w:hint="eastAsia"/>
                      <w:sz w:val="22"/>
                      <w:szCs w:val="26"/>
                      <w:rtl/>
                      <w:lang w:val="en-US" w:bidi="ar-EG"/>
                    </w:rPr>
                    <w:t> </w:t>
                  </w:r>
                  <w:r w:rsidRPr="009757B2">
                    <w:rPr>
                      <w:rFonts w:ascii="Calibri" w:hAnsi="Calibri" w:cs="Simplified Arabic"/>
                      <w:sz w:val="22"/>
                      <w:szCs w:val="26"/>
                      <w:lang w:val="en-US" w:bidi="ar-EG"/>
                    </w:rPr>
                    <w:t>1</w:t>
                  </w:r>
                  <w:r w:rsidRPr="009757B2">
                    <w:rPr>
                      <w:rFonts w:ascii="Calibri" w:hAnsi="Calibri" w:cs="Simplified Arabic" w:hint="cs"/>
                      <w:sz w:val="22"/>
                      <w:szCs w:val="26"/>
                      <w:rtl/>
                      <w:lang w:val="en-US" w:bidi="ar-SY"/>
                    </w:rPr>
                    <w:t>:</w:t>
                  </w:r>
                </w:p>
              </w:tc>
              <w:tc>
                <w:tcPr>
                  <w:tcW w:w="1985" w:type="dxa"/>
                  <w:vAlign w:val="center"/>
                </w:tcPr>
                <w:p w:rsidR="00907B4C" w:rsidRPr="009757B2" w:rsidRDefault="006F752A" w:rsidP="00036A7D">
                  <w:pPr>
                    <w:spacing w:before="40" w:after="40"/>
                    <w:jc w:val="center"/>
                    <w:rPr>
                      <w:rFonts w:ascii="Calibri" w:hAnsi="Calibri" w:cs="Simplified Arabic"/>
                      <w:spacing w:val="-4"/>
                      <w:sz w:val="22"/>
                      <w:szCs w:val="26"/>
                      <w:rtl/>
                      <w:lang w:val="en-US" w:bidi="ar-SY"/>
                    </w:rPr>
                  </w:pPr>
                  <w:r>
                    <w:rPr>
                      <w:rFonts w:ascii="Calibri" w:hAnsi="Calibri" w:cs="Simplified Arabic"/>
                      <w:spacing w:val="-4"/>
                      <w:sz w:val="22"/>
                      <w:szCs w:val="26"/>
                      <w:lang w:val="en-US" w:bidi="ar-EG"/>
                    </w:rPr>
                    <w:t>13-9</w:t>
                  </w:r>
                  <w:r w:rsidR="00036A7D">
                    <w:rPr>
                      <w:rFonts w:ascii="Calibri" w:hAnsi="Calibri" w:cs="Simplified Arabic" w:hint="eastAsia"/>
                      <w:spacing w:val="-4"/>
                      <w:sz w:val="22"/>
                      <w:szCs w:val="26"/>
                      <w:rtl/>
                      <w:lang w:val="en-US" w:bidi="ar-SY"/>
                    </w:rPr>
                    <w:t> </w:t>
                  </w:r>
                  <w:r w:rsidR="00907B4C" w:rsidRPr="009757B2">
                    <w:rPr>
                      <w:rFonts w:ascii="Calibri" w:hAnsi="Calibri" w:cs="Simplified Arabic" w:hint="cs"/>
                      <w:spacing w:val="-4"/>
                      <w:sz w:val="22"/>
                      <w:szCs w:val="26"/>
                      <w:rtl/>
                      <w:lang w:val="en-US" w:bidi="ar-SY"/>
                    </w:rPr>
                    <w:t>سبتمبر</w:t>
                  </w:r>
                  <w:r w:rsidR="00036A7D">
                    <w:rPr>
                      <w:rFonts w:ascii="Calibri" w:hAnsi="Calibri" w:cs="Simplified Arabic" w:hint="eastAsia"/>
                      <w:spacing w:val="-4"/>
                      <w:sz w:val="22"/>
                      <w:szCs w:val="26"/>
                      <w:rtl/>
                      <w:lang w:val="en-US" w:bidi="ar-SY"/>
                    </w:rPr>
                    <w:t> </w:t>
                  </w:r>
                  <w:r w:rsidR="00907B4C" w:rsidRPr="009757B2">
                    <w:rPr>
                      <w:rFonts w:ascii="Calibri" w:hAnsi="Calibri" w:cs="Simplified Arabic"/>
                      <w:spacing w:val="-4"/>
                      <w:sz w:val="22"/>
                      <w:szCs w:val="26"/>
                      <w:lang w:val="en-US" w:bidi="ar-SY"/>
                    </w:rPr>
                    <w:t>201</w:t>
                  </w:r>
                  <w:r>
                    <w:rPr>
                      <w:rFonts w:ascii="Calibri" w:hAnsi="Calibri" w:cs="Simplified Arabic"/>
                      <w:spacing w:val="-4"/>
                      <w:sz w:val="22"/>
                      <w:szCs w:val="26"/>
                      <w:lang w:val="en-US" w:bidi="ar-SY"/>
                    </w:rPr>
                    <w:t>3</w:t>
                  </w:r>
                </w:p>
              </w:tc>
              <w:tc>
                <w:tcPr>
                  <w:tcW w:w="1701" w:type="dxa"/>
                  <w:vAlign w:val="center"/>
                </w:tcPr>
                <w:p w:rsidR="00907B4C" w:rsidRPr="009757B2" w:rsidRDefault="00BB4533" w:rsidP="00036A7D">
                  <w:pPr>
                    <w:spacing w:before="40" w:after="40"/>
                    <w:jc w:val="center"/>
                    <w:rPr>
                      <w:rFonts w:ascii="Calibri" w:hAnsi="Calibri" w:cs="Simplified Arabic"/>
                      <w:spacing w:val="-4"/>
                      <w:sz w:val="22"/>
                      <w:szCs w:val="26"/>
                      <w:rtl/>
                      <w:lang w:val="en-US" w:bidi="ar-SY"/>
                    </w:rPr>
                  </w:pPr>
                  <w:r>
                    <w:rPr>
                      <w:rFonts w:ascii="Calibri" w:hAnsi="Calibri" w:cs="Simplified Arabic"/>
                      <w:spacing w:val="-4"/>
                      <w:sz w:val="22"/>
                      <w:szCs w:val="26"/>
                      <w:lang w:val="en-US" w:bidi="ar-EG"/>
                    </w:rPr>
                    <w:t>19</w:t>
                  </w:r>
                  <w:r w:rsidR="00036A7D">
                    <w:rPr>
                      <w:rFonts w:ascii="Calibri" w:hAnsi="Calibri" w:cs="Simplified Arabic" w:hint="eastAsia"/>
                      <w:spacing w:val="-4"/>
                      <w:sz w:val="22"/>
                      <w:szCs w:val="26"/>
                      <w:rtl/>
                      <w:lang w:val="en-US" w:bidi="ar-SY"/>
                    </w:rPr>
                    <w:t> </w:t>
                  </w:r>
                  <w:r>
                    <w:rPr>
                      <w:rFonts w:ascii="Calibri" w:hAnsi="Calibri" w:cs="Simplified Arabic" w:hint="cs"/>
                      <w:spacing w:val="-4"/>
                      <w:sz w:val="22"/>
                      <w:szCs w:val="26"/>
                      <w:rtl/>
                      <w:lang w:val="en-US" w:bidi="ar-SY"/>
                    </w:rPr>
                    <w:t>يوليو</w:t>
                  </w:r>
                  <w:r w:rsidR="00036A7D">
                    <w:rPr>
                      <w:rFonts w:ascii="Calibri" w:hAnsi="Calibri" w:cs="Simplified Arabic" w:hint="eastAsia"/>
                      <w:spacing w:val="-4"/>
                      <w:sz w:val="22"/>
                      <w:szCs w:val="26"/>
                      <w:rtl/>
                      <w:lang w:val="en-US" w:bidi="ar-SY"/>
                    </w:rPr>
                    <w:t> </w:t>
                  </w:r>
                  <w:r>
                    <w:rPr>
                      <w:rFonts w:ascii="Calibri" w:hAnsi="Calibri" w:cs="Simplified Arabic"/>
                      <w:spacing w:val="-4"/>
                      <w:sz w:val="22"/>
                      <w:szCs w:val="26"/>
                      <w:lang w:val="en-US" w:bidi="ar-SY"/>
                    </w:rPr>
                    <w:t>2013</w:t>
                  </w:r>
                </w:p>
              </w:tc>
              <w:tc>
                <w:tcPr>
                  <w:tcW w:w="1777" w:type="dxa"/>
                  <w:vAlign w:val="center"/>
                </w:tcPr>
                <w:p w:rsidR="00907B4C" w:rsidRPr="009757B2" w:rsidRDefault="00BB4533" w:rsidP="00036A7D">
                  <w:pPr>
                    <w:spacing w:before="40" w:after="40"/>
                    <w:jc w:val="center"/>
                    <w:rPr>
                      <w:rFonts w:ascii="Calibri" w:hAnsi="Calibri" w:cs="Simplified Arabic"/>
                      <w:spacing w:val="-10"/>
                      <w:sz w:val="22"/>
                      <w:szCs w:val="26"/>
                      <w:rtl/>
                      <w:lang w:val="en-US" w:bidi="ar-SY"/>
                    </w:rPr>
                  </w:pPr>
                  <w:r>
                    <w:rPr>
                      <w:rFonts w:ascii="Calibri" w:hAnsi="Calibri" w:cs="Simplified Arabic"/>
                      <w:spacing w:val="-10"/>
                      <w:sz w:val="22"/>
                      <w:szCs w:val="26"/>
                      <w:lang w:val="en-US" w:bidi="ar-EG"/>
                    </w:rPr>
                    <w:t>9</w:t>
                  </w:r>
                  <w:r w:rsidR="00036A7D">
                    <w:rPr>
                      <w:rFonts w:ascii="Calibri" w:hAnsi="Calibri" w:cs="Simplified Arabic" w:hint="eastAsia"/>
                      <w:spacing w:val="-10"/>
                      <w:sz w:val="22"/>
                      <w:szCs w:val="26"/>
                      <w:rtl/>
                      <w:lang w:val="en-US" w:bidi="ar-SY"/>
                    </w:rPr>
                    <w:t> </w:t>
                  </w:r>
                  <w:r>
                    <w:rPr>
                      <w:rFonts w:ascii="Calibri" w:hAnsi="Calibri" w:cs="Simplified Arabic" w:hint="cs"/>
                      <w:spacing w:val="-10"/>
                      <w:sz w:val="22"/>
                      <w:szCs w:val="26"/>
                      <w:rtl/>
                      <w:lang w:val="en-US" w:bidi="ar-SY"/>
                    </w:rPr>
                    <w:t>يوليو</w:t>
                  </w:r>
                  <w:r w:rsidR="00036A7D">
                    <w:rPr>
                      <w:rFonts w:ascii="Calibri" w:hAnsi="Calibri" w:cs="Simplified Arabic" w:hint="eastAsia"/>
                      <w:spacing w:val="-10"/>
                      <w:sz w:val="22"/>
                      <w:szCs w:val="26"/>
                      <w:rtl/>
                      <w:lang w:val="en-US" w:bidi="ar-SY"/>
                    </w:rPr>
                    <w:t> </w:t>
                  </w:r>
                  <w:r>
                    <w:rPr>
                      <w:rFonts w:ascii="Calibri" w:hAnsi="Calibri" w:cs="Simplified Arabic"/>
                      <w:spacing w:val="-10"/>
                      <w:sz w:val="22"/>
                      <w:szCs w:val="26"/>
                      <w:lang w:val="en-US" w:bidi="ar-SY"/>
                    </w:rPr>
                    <w:t>2013</w:t>
                  </w:r>
                </w:p>
              </w:tc>
              <w:tc>
                <w:tcPr>
                  <w:tcW w:w="1560" w:type="dxa"/>
                  <w:vAlign w:val="center"/>
                </w:tcPr>
                <w:p w:rsidR="00907B4C" w:rsidRPr="009757B2" w:rsidRDefault="00367C72" w:rsidP="00036A7D">
                  <w:pPr>
                    <w:spacing w:before="40" w:after="40"/>
                    <w:jc w:val="center"/>
                    <w:rPr>
                      <w:rFonts w:ascii="Calibri" w:hAnsi="Calibri" w:cs="Simplified Arabic"/>
                      <w:sz w:val="22"/>
                      <w:szCs w:val="26"/>
                      <w:rtl/>
                      <w:lang w:val="en-US" w:bidi="ar-SY"/>
                    </w:rPr>
                  </w:pPr>
                  <w:r>
                    <w:rPr>
                      <w:rFonts w:ascii="Calibri" w:hAnsi="Calibri" w:cs="Simplified Arabic"/>
                      <w:sz w:val="22"/>
                      <w:szCs w:val="26"/>
                      <w:lang w:val="en-US" w:bidi="ar-EG"/>
                    </w:rPr>
                    <w:t>9</w:t>
                  </w:r>
                  <w:r w:rsidR="00036A7D">
                    <w:rPr>
                      <w:rFonts w:ascii="Calibri" w:hAnsi="Calibri" w:cs="Simplified Arabic" w:hint="eastAsia"/>
                      <w:sz w:val="22"/>
                      <w:szCs w:val="26"/>
                      <w:rtl/>
                      <w:lang w:val="en-US" w:bidi="ar-SY"/>
                    </w:rPr>
                    <w:t> </w:t>
                  </w:r>
                  <w:r w:rsidR="00907B4C" w:rsidRPr="009757B2">
                    <w:rPr>
                      <w:rFonts w:ascii="Calibri" w:hAnsi="Calibri" w:cs="Simplified Arabic" w:hint="cs"/>
                      <w:sz w:val="22"/>
                      <w:szCs w:val="26"/>
                      <w:rtl/>
                      <w:lang w:val="en-US" w:bidi="ar-SY"/>
                    </w:rPr>
                    <w:t>يوليو</w:t>
                  </w:r>
                  <w:r w:rsidR="00036A7D">
                    <w:rPr>
                      <w:rFonts w:ascii="Calibri" w:hAnsi="Calibri" w:cs="Simplified Arabic" w:hint="eastAsia"/>
                      <w:sz w:val="22"/>
                      <w:szCs w:val="26"/>
                      <w:rtl/>
                      <w:lang w:val="en-US" w:bidi="ar-SY"/>
                    </w:rPr>
                    <w:t> </w:t>
                  </w:r>
                  <w:r w:rsidR="00907B4C" w:rsidRPr="009757B2">
                    <w:rPr>
                      <w:rFonts w:ascii="Calibri" w:hAnsi="Calibri" w:cs="Simplified Arabic"/>
                      <w:sz w:val="22"/>
                      <w:szCs w:val="26"/>
                      <w:lang w:val="en-US" w:bidi="ar-SY"/>
                    </w:rPr>
                    <w:t>201</w:t>
                  </w:r>
                  <w:r>
                    <w:rPr>
                      <w:rFonts w:ascii="Calibri" w:hAnsi="Calibri" w:cs="Simplified Arabic"/>
                      <w:sz w:val="22"/>
                      <w:szCs w:val="26"/>
                      <w:lang w:val="en-US" w:bidi="ar-SY"/>
                    </w:rPr>
                    <w:t>3</w:t>
                  </w:r>
                </w:p>
              </w:tc>
            </w:tr>
            <w:tr w:rsidR="00907B4C" w:rsidRPr="009757B2" w:rsidTr="00442025">
              <w:trPr>
                <w:jc w:val="center"/>
              </w:trPr>
              <w:tc>
                <w:tcPr>
                  <w:tcW w:w="2487" w:type="dxa"/>
                  <w:vAlign w:val="center"/>
                </w:tcPr>
                <w:p w:rsidR="00907B4C" w:rsidRPr="009757B2" w:rsidRDefault="00907B4C" w:rsidP="004778C9">
                  <w:pPr>
                    <w:spacing w:before="40" w:after="40"/>
                    <w:jc w:val="left"/>
                    <w:rPr>
                      <w:rFonts w:ascii="Calibri" w:hAnsi="Calibri" w:cs="Simplified Arabic"/>
                      <w:spacing w:val="-4"/>
                      <w:sz w:val="22"/>
                      <w:szCs w:val="26"/>
                      <w:rtl/>
                      <w:lang w:val="en-US" w:bidi="ar-SY"/>
                    </w:rPr>
                  </w:pPr>
                  <w:r w:rsidRPr="009757B2">
                    <w:rPr>
                      <w:rFonts w:ascii="Calibri" w:hAnsi="Calibri" w:cs="Simplified Arabic" w:hint="cs"/>
                      <w:spacing w:val="-4"/>
                      <w:sz w:val="22"/>
                      <w:szCs w:val="26"/>
                      <w:rtl/>
                      <w:lang w:val="en-US" w:bidi="ar-EG"/>
                    </w:rPr>
                    <w:t>لجنة الدراسات</w:t>
                  </w:r>
                  <w:r w:rsidR="004778C9">
                    <w:rPr>
                      <w:rFonts w:ascii="Calibri" w:hAnsi="Calibri" w:cs="Simplified Arabic" w:hint="eastAsia"/>
                      <w:spacing w:val="-4"/>
                      <w:sz w:val="22"/>
                      <w:szCs w:val="26"/>
                      <w:rtl/>
                      <w:lang w:val="en-US" w:bidi="ar-EG"/>
                    </w:rPr>
                    <w:t> </w:t>
                  </w:r>
                  <w:r w:rsidRPr="009757B2">
                    <w:rPr>
                      <w:rFonts w:ascii="Calibri" w:hAnsi="Calibri" w:cs="Simplified Arabic"/>
                      <w:spacing w:val="-4"/>
                      <w:sz w:val="22"/>
                      <w:szCs w:val="26"/>
                      <w:lang w:val="en-US" w:bidi="ar-EG"/>
                    </w:rPr>
                    <w:t>2</w:t>
                  </w:r>
                  <w:r w:rsidRPr="009757B2">
                    <w:rPr>
                      <w:rFonts w:ascii="Calibri" w:hAnsi="Calibri" w:cs="Simplified Arabic" w:hint="cs"/>
                      <w:spacing w:val="-4"/>
                      <w:sz w:val="22"/>
                      <w:szCs w:val="26"/>
                      <w:rtl/>
                      <w:lang w:val="en-US" w:bidi="ar-SY"/>
                    </w:rPr>
                    <w:t>:</w:t>
                  </w:r>
                </w:p>
              </w:tc>
              <w:tc>
                <w:tcPr>
                  <w:tcW w:w="1985" w:type="dxa"/>
                  <w:vAlign w:val="center"/>
                </w:tcPr>
                <w:p w:rsidR="00907B4C" w:rsidRPr="009757B2" w:rsidRDefault="00BB4533" w:rsidP="00036A7D">
                  <w:pPr>
                    <w:spacing w:before="40" w:after="40"/>
                    <w:jc w:val="center"/>
                    <w:rPr>
                      <w:rFonts w:ascii="Calibri" w:hAnsi="Calibri" w:cs="Simplified Arabic"/>
                      <w:spacing w:val="-4"/>
                      <w:sz w:val="22"/>
                      <w:szCs w:val="26"/>
                      <w:rtl/>
                      <w:lang w:val="en-US" w:bidi="ar-SY"/>
                    </w:rPr>
                  </w:pPr>
                  <w:r>
                    <w:rPr>
                      <w:rFonts w:ascii="Calibri" w:hAnsi="Calibri" w:cs="Simplified Arabic"/>
                      <w:spacing w:val="-4"/>
                      <w:sz w:val="22"/>
                      <w:szCs w:val="26"/>
                      <w:lang w:val="en-US" w:bidi="ar-EG"/>
                    </w:rPr>
                    <w:t>20-16</w:t>
                  </w:r>
                  <w:r w:rsidR="00036A7D">
                    <w:rPr>
                      <w:rFonts w:ascii="Calibri" w:hAnsi="Calibri" w:cs="Simplified Arabic" w:hint="eastAsia"/>
                      <w:spacing w:val="-4"/>
                      <w:sz w:val="22"/>
                      <w:szCs w:val="26"/>
                      <w:rtl/>
                      <w:lang w:val="en-US" w:bidi="ar-SY"/>
                    </w:rPr>
                    <w:t> </w:t>
                  </w:r>
                  <w:r w:rsidR="00907B4C" w:rsidRPr="009757B2">
                    <w:rPr>
                      <w:rFonts w:ascii="Calibri" w:hAnsi="Calibri" w:cs="Simplified Arabic" w:hint="cs"/>
                      <w:spacing w:val="-4"/>
                      <w:sz w:val="22"/>
                      <w:szCs w:val="26"/>
                      <w:rtl/>
                      <w:lang w:val="en-US" w:bidi="ar-SY"/>
                    </w:rPr>
                    <w:t>سبتمبر</w:t>
                  </w:r>
                  <w:r w:rsidR="00036A7D">
                    <w:rPr>
                      <w:rFonts w:ascii="Calibri" w:hAnsi="Calibri" w:cs="Simplified Arabic" w:hint="eastAsia"/>
                      <w:spacing w:val="-4"/>
                      <w:sz w:val="22"/>
                      <w:szCs w:val="26"/>
                      <w:rtl/>
                      <w:lang w:val="en-US" w:bidi="ar-SY"/>
                    </w:rPr>
                    <w:t> </w:t>
                  </w:r>
                  <w:r w:rsidR="00907B4C" w:rsidRPr="009757B2">
                    <w:rPr>
                      <w:rFonts w:ascii="Calibri" w:hAnsi="Calibri" w:cs="Simplified Arabic"/>
                      <w:spacing w:val="-4"/>
                      <w:sz w:val="22"/>
                      <w:szCs w:val="26"/>
                      <w:lang w:val="en-US" w:bidi="ar-SY"/>
                    </w:rPr>
                    <w:t>201</w:t>
                  </w:r>
                  <w:r>
                    <w:rPr>
                      <w:rFonts w:ascii="Calibri" w:hAnsi="Calibri" w:cs="Simplified Arabic"/>
                      <w:spacing w:val="-4"/>
                      <w:sz w:val="22"/>
                      <w:szCs w:val="26"/>
                      <w:lang w:val="en-US" w:bidi="ar-SY"/>
                    </w:rPr>
                    <w:t>3</w:t>
                  </w:r>
                </w:p>
              </w:tc>
              <w:tc>
                <w:tcPr>
                  <w:tcW w:w="1701" w:type="dxa"/>
                  <w:vAlign w:val="center"/>
                </w:tcPr>
                <w:p w:rsidR="00907B4C" w:rsidRPr="009757B2" w:rsidRDefault="00BB4533" w:rsidP="00036A7D">
                  <w:pPr>
                    <w:spacing w:before="40" w:after="40"/>
                    <w:jc w:val="center"/>
                    <w:rPr>
                      <w:rFonts w:ascii="Calibri" w:hAnsi="Calibri" w:cs="Simplified Arabic"/>
                      <w:spacing w:val="-4"/>
                      <w:sz w:val="22"/>
                      <w:szCs w:val="26"/>
                      <w:rtl/>
                      <w:lang w:val="en-US" w:bidi="ar-SY"/>
                    </w:rPr>
                  </w:pPr>
                  <w:r>
                    <w:rPr>
                      <w:rFonts w:ascii="Calibri" w:hAnsi="Calibri" w:cs="Simplified Arabic"/>
                      <w:spacing w:val="-4"/>
                      <w:sz w:val="22"/>
                      <w:szCs w:val="26"/>
                      <w:lang w:val="en-US" w:bidi="ar-EG"/>
                    </w:rPr>
                    <w:t>19</w:t>
                  </w:r>
                  <w:r w:rsidR="00036A7D">
                    <w:rPr>
                      <w:rFonts w:ascii="Calibri" w:hAnsi="Calibri" w:cs="Simplified Arabic" w:hint="eastAsia"/>
                      <w:spacing w:val="-4"/>
                      <w:sz w:val="22"/>
                      <w:szCs w:val="26"/>
                      <w:rtl/>
                      <w:lang w:val="en-US" w:bidi="ar-SY"/>
                    </w:rPr>
                    <w:t> </w:t>
                  </w:r>
                  <w:r>
                    <w:rPr>
                      <w:rFonts w:ascii="Calibri" w:hAnsi="Calibri" w:cs="Simplified Arabic" w:hint="cs"/>
                      <w:spacing w:val="-4"/>
                      <w:sz w:val="22"/>
                      <w:szCs w:val="26"/>
                      <w:rtl/>
                      <w:lang w:val="en-US" w:bidi="ar-SY"/>
                    </w:rPr>
                    <w:t>يوليو</w:t>
                  </w:r>
                  <w:r w:rsidR="00036A7D">
                    <w:rPr>
                      <w:rFonts w:ascii="Calibri" w:hAnsi="Calibri" w:cs="Simplified Arabic" w:hint="eastAsia"/>
                      <w:spacing w:val="-4"/>
                      <w:sz w:val="22"/>
                      <w:szCs w:val="26"/>
                      <w:rtl/>
                      <w:lang w:val="en-US" w:bidi="ar-SY"/>
                    </w:rPr>
                    <w:t> </w:t>
                  </w:r>
                  <w:r>
                    <w:rPr>
                      <w:rFonts w:ascii="Calibri" w:hAnsi="Calibri" w:cs="Simplified Arabic"/>
                      <w:spacing w:val="-4"/>
                      <w:sz w:val="22"/>
                      <w:szCs w:val="26"/>
                      <w:lang w:val="en-US" w:bidi="ar-SY"/>
                    </w:rPr>
                    <w:t>2013</w:t>
                  </w:r>
                </w:p>
              </w:tc>
              <w:tc>
                <w:tcPr>
                  <w:tcW w:w="1777" w:type="dxa"/>
                  <w:vAlign w:val="center"/>
                </w:tcPr>
                <w:p w:rsidR="00907B4C" w:rsidRPr="009757B2" w:rsidRDefault="00BB4533" w:rsidP="00036A7D">
                  <w:pPr>
                    <w:spacing w:before="40" w:after="40"/>
                    <w:jc w:val="center"/>
                    <w:rPr>
                      <w:rFonts w:ascii="Calibri" w:hAnsi="Calibri" w:cs="Simplified Arabic"/>
                      <w:spacing w:val="-4"/>
                      <w:sz w:val="22"/>
                      <w:szCs w:val="26"/>
                      <w:rtl/>
                      <w:lang w:val="en-US" w:bidi="ar-SY"/>
                    </w:rPr>
                  </w:pPr>
                  <w:r>
                    <w:rPr>
                      <w:rFonts w:ascii="Calibri" w:hAnsi="Calibri" w:cs="Simplified Arabic"/>
                      <w:spacing w:val="-4"/>
                      <w:sz w:val="22"/>
                      <w:szCs w:val="26"/>
                      <w:lang w:val="en-US" w:bidi="ar-EG"/>
                    </w:rPr>
                    <w:t>9</w:t>
                  </w:r>
                  <w:r w:rsidR="00036A7D">
                    <w:rPr>
                      <w:rFonts w:ascii="Calibri" w:hAnsi="Calibri" w:cs="Simplified Arabic" w:hint="eastAsia"/>
                      <w:spacing w:val="-4"/>
                      <w:sz w:val="22"/>
                      <w:szCs w:val="26"/>
                      <w:rtl/>
                      <w:lang w:val="en-US" w:bidi="ar-SY"/>
                    </w:rPr>
                    <w:t> </w:t>
                  </w:r>
                  <w:r>
                    <w:rPr>
                      <w:rFonts w:ascii="Calibri" w:hAnsi="Calibri" w:cs="Simplified Arabic" w:hint="cs"/>
                      <w:spacing w:val="-4"/>
                      <w:sz w:val="22"/>
                      <w:szCs w:val="26"/>
                      <w:rtl/>
                      <w:lang w:val="en-US" w:bidi="ar-SY"/>
                    </w:rPr>
                    <w:t>يوليو</w:t>
                  </w:r>
                  <w:r w:rsidR="00036A7D">
                    <w:rPr>
                      <w:rFonts w:ascii="Calibri" w:hAnsi="Calibri" w:cs="Simplified Arabic" w:hint="eastAsia"/>
                      <w:spacing w:val="-4"/>
                      <w:sz w:val="22"/>
                      <w:szCs w:val="26"/>
                      <w:rtl/>
                      <w:lang w:val="en-US" w:bidi="ar-SY"/>
                    </w:rPr>
                    <w:t> </w:t>
                  </w:r>
                  <w:r w:rsidR="00907B4C" w:rsidRPr="009757B2">
                    <w:rPr>
                      <w:rFonts w:ascii="Calibri" w:hAnsi="Calibri" w:cs="Simplified Arabic"/>
                      <w:spacing w:val="-4"/>
                      <w:sz w:val="22"/>
                      <w:szCs w:val="26"/>
                      <w:lang w:val="en-US" w:bidi="ar-SY"/>
                    </w:rPr>
                    <w:t>201</w:t>
                  </w:r>
                  <w:r>
                    <w:rPr>
                      <w:rFonts w:ascii="Calibri" w:hAnsi="Calibri" w:cs="Simplified Arabic"/>
                      <w:spacing w:val="-4"/>
                      <w:sz w:val="22"/>
                      <w:szCs w:val="26"/>
                      <w:lang w:val="en-US" w:bidi="ar-SY"/>
                    </w:rPr>
                    <w:t>3</w:t>
                  </w:r>
                </w:p>
              </w:tc>
              <w:tc>
                <w:tcPr>
                  <w:tcW w:w="1560" w:type="dxa"/>
                  <w:vAlign w:val="center"/>
                </w:tcPr>
                <w:p w:rsidR="00907B4C" w:rsidRPr="009757B2" w:rsidRDefault="00367C72" w:rsidP="00036A7D">
                  <w:pPr>
                    <w:spacing w:before="40" w:after="40"/>
                    <w:jc w:val="center"/>
                    <w:rPr>
                      <w:rFonts w:ascii="Calibri" w:hAnsi="Calibri" w:cs="Simplified Arabic"/>
                      <w:sz w:val="22"/>
                      <w:szCs w:val="26"/>
                      <w:rtl/>
                      <w:lang w:val="en-US" w:bidi="ar-SY"/>
                    </w:rPr>
                  </w:pPr>
                  <w:r>
                    <w:rPr>
                      <w:rFonts w:ascii="Calibri" w:hAnsi="Calibri" w:cs="Simplified Arabic"/>
                      <w:sz w:val="22"/>
                      <w:szCs w:val="26"/>
                      <w:lang w:val="en-US" w:bidi="ar-EG"/>
                    </w:rPr>
                    <w:t>16</w:t>
                  </w:r>
                  <w:r w:rsidR="00036A7D">
                    <w:rPr>
                      <w:rFonts w:ascii="Calibri" w:hAnsi="Calibri" w:cs="Simplified Arabic" w:hint="eastAsia"/>
                      <w:sz w:val="22"/>
                      <w:szCs w:val="26"/>
                      <w:rtl/>
                      <w:lang w:val="en-US" w:bidi="ar-SY"/>
                    </w:rPr>
                    <w:t> </w:t>
                  </w:r>
                  <w:r w:rsidR="00907B4C" w:rsidRPr="009757B2">
                    <w:rPr>
                      <w:rFonts w:ascii="Calibri" w:hAnsi="Calibri" w:cs="Simplified Arabic" w:hint="cs"/>
                      <w:sz w:val="22"/>
                      <w:szCs w:val="26"/>
                      <w:rtl/>
                      <w:lang w:val="en-US" w:bidi="ar-SY"/>
                    </w:rPr>
                    <w:t>يوليو</w:t>
                  </w:r>
                  <w:r w:rsidR="00036A7D">
                    <w:rPr>
                      <w:rFonts w:ascii="Calibri" w:hAnsi="Calibri" w:cs="Simplified Arabic" w:hint="eastAsia"/>
                      <w:sz w:val="22"/>
                      <w:szCs w:val="26"/>
                      <w:rtl/>
                      <w:lang w:val="en-US" w:bidi="ar-SY"/>
                    </w:rPr>
                    <w:t> </w:t>
                  </w:r>
                  <w:r w:rsidR="00907B4C" w:rsidRPr="009757B2">
                    <w:rPr>
                      <w:rFonts w:ascii="Calibri" w:hAnsi="Calibri" w:cs="Simplified Arabic"/>
                      <w:sz w:val="22"/>
                      <w:szCs w:val="26"/>
                      <w:lang w:val="en-US" w:bidi="ar-SY"/>
                    </w:rPr>
                    <w:t>201</w:t>
                  </w:r>
                  <w:r>
                    <w:rPr>
                      <w:rFonts w:ascii="Calibri" w:hAnsi="Calibri" w:cs="Simplified Arabic"/>
                      <w:sz w:val="22"/>
                      <w:szCs w:val="26"/>
                      <w:lang w:val="en-US" w:bidi="ar-SY"/>
                    </w:rPr>
                    <w:t>3</w:t>
                  </w:r>
                </w:p>
              </w:tc>
            </w:tr>
          </w:tbl>
          <w:p w:rsidR="00907B4C" w:rsidRPr="009757B2" w:rsidRDefault="00907B4C" w:rsidP="00907B4C">
            <w:pPr>
              <w:pBdr>
                <w:bottom w:val="single" w:sz="12" w:space="1" w:color="808080" w:themeColor="background1" w:themeShade="80"/>
              </w:pBdr>
              <w:spacing w:before="360"/>
              <w:rPr>
                <w:rFonts w:ascii="Calibri" w:hAnsi="Calibri" w:cs="Simplified Arabic"/>
                <w:sz w:val="22"/>
                <w:szCs w:val="26"/>
                <w:rtl/>
                <w:lang w:val="en-US" w:bidi="ar-EG"/>
              </w:rPr>
            </w:pPr>
            <w:r w:rsidRPr="009757B2">
              <w:rPr>
                <w:rFonts w:ascii="Calibri" w:hAnsi="Calibri" w:cs="Simplified Arabic" w:hint="cs"/>
                <w:b/>
                <w:bCs/>
                <w:sz w:val="22"/>
                <w:szCs w:val="26"/>
                <w:rtl/>
                <w:lang w:val="en-US" w:bidi="ar-EG"/>
              </w:rPr>
              <w:t>الوثائـق</w:t>
            </w:r>
          </w:p>
          <w:p w:rsidR="00907B4C" w:rsidRPr="00F4419E" w:rsidRDefault="00907B4C" w:rsidP="00984975">
            <w:pPr>
              <w:rPr>
                <w:rFonts w:ascii="Calibri" w:hAnsi="Calibri" w:cs="Simplified Arabic"/>
                <w:sz w:val="22"/>
                <w:szCs w:val="26"/>
                <w:lang w:val="en-US"/>
              </w:rPr>
            </w:pPr>
            <w:r w:rsidRPr="00290B40">
              <w:rPr>
                <w:rFonts w:ascii="Calibri" w:hAnsi="Calibri" w:cs="Simplified Arabic" w:hint="cs"/>
                <w:spacing w:val="4"/>
                <w:sz w:val="22"/>
                <w:szCs w:val="26"/>
                <w:rtl/>
                <w:lang w:val="en-US" w:bidi="ar-EG"/>
              </w:rPr>
              <w:t>ستدور</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اجتماعات</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لجان</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الدراسات</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بدون استخدام نسخ ورقية</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ويرجى</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من</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المندوبين</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إحضار</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حواسيبهم المحمولة</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لتن‍زيل</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جميع</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وثائق</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الاجتماع</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محلياً</w:t>
            </w:r>
            <w:r w:rsidRPr="00290B40">
              <w:rPr>
                <w:rFonts w:ascii="Calibri" w:hAnsi="Calibri" w:cs="Simplified Arabic"/>
                <w:spacing w:val="4"/>
                <w:sz w:val="22"/>
                <w:szCs w:val="26"/>
                <w:rtl/>
                <w:lang w:val="en-US" w:bidi="ar-EG"/>
              </w:rPr>
              <w:t xml:space="preserve"> </w:t>
            </w:r>
            <w:r w:rsidR="00CE1240" w:rsidRPr="00290B40">
              <w:rPr>
                <w:rFonts w:ascii="Calibri" w:hAnsi="Calibri" w:cs="Simplified Arabic" w:hint="cs"/>
                <w:spacing w:val="4"/>
                <w:sz w:val="22"/>
                <w:szCs w:val="26"/>
                <w:rtl/>
                <w:lang w:val="en-US" w:bidi="ar-EG"/>
              </w:rPr>
              <w:t>ودخول الموقع الإلكتروني</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للاطلاع</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على</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الوثائق</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الجديدة</w:t>
            </w:r>
            <w:r w:rsidRPr="00290B40">
              <w:rPr>
                <w:rFonts w:ascii="Calibri" w:hAnsi="Calibri" w:cs="Simplified Arabic"/>
                <w:spacing w:val="4"/>
                <w:sz w:val="22"/>
                <w:szCs w:val="26"/>
                <w:rtl/>
                <w:lang w:val="en-US" w:bidi="ar-EG"/>
              </w:rPr>
              <w:t xml:space="preserve">. </w:t>
            </w:r>
            <w:r w:rsidRPr="00290B40">
              <w:rPr>
                <w:rFonts w:ascii="Calibri" w:hAnsi="Calibri" w:cs="Simplified Arabic" w:hint="cs"/>
                <w:spacing w:val="4"/>
                <w:sz w:val="22"/>
                <w:szCs w:val="26"/>
                <w:rtl/>
                <w:lang w:val="en-US" w:bidi="ar-EG"/>
              </w:rPr>
              <w:t>ويتاح دليل المستعمل للسماح بتنزيل الوثائق تلقائياً من الموقع</w:t>
            </w:r>
            <w:r w:rsidR="00984975">
              <w:rPr>
                <w:rFonts w:ascii="Calibri" w:hAnsi="Calibri" w:cs="Simplified Arabic" w:hint="cs"/>
                <w:spacing w:val="4"/>
                <w:sz w:val="22"/>
                <w:szCs w:val="26"/>
                <w:rtl/>
                <w:lang w:val="en-US" w:bidi="ar-EG"/>
              </w:rPr>
              <w:t xml:space="preserve"> </w:t>
            </w:r>
            <w:r w:rsidRPr="00290B40">
              <w:rPr>
                <w:rFonts w:ascii="Calibri" w:hAnsi="Calibri" w:cs="Simplified Arabic" w:hint="cs"/>
                <w:spacing w:val="4"/>
                <w:sz w:val="22"/>
                <w:szCs w:val="26"/>
                <w:rtl/>
                <w:lang w:val="en-US" w:bidi="ar-EG"/>
              </w:rPr>
              <w:t>التالي:</w:t>
            </w:r>
            <w:r w:rsidR="00F4419E" w:rsidRPr="00F4419E">
              <w:rPr>
                <w:rFonts w:ascii="Calibri" w:hAnsi="Calibri" w:cs="Simplified Arabic" w:hint="cs"/>
                <w:sz w:val="22"/>
                <w:szCs w:val="26"/>
                <w:rtl/>
                <w:lang w:val="en-US" w:bidi="ar-EG"/>
              </w:rPr>
              <w:t xml:space="preserve"> </w:t>
            </w:r>
            <w:hyperlink r:id="rId25" w:history="1">
              <w:r w:rsidRPr="00F4419E">
                <w:rPr>
                  <w:rStyle w:val="Hyperlink"/>
                  <w:rFonts w:ascii="Calibri" w:hAnsi="Calibri" w:cs="Simplified Arabic"/>
                  <w:sz w:val="22"/>
                  <w:szCs w:val="26"/>
                  <w:lang w:val="en-US"/>
                </w:rPr>
                <w:t>http://www.itu.int/ITU-D/study_groups/SGP_2010-2014/reference_documents/ITU-D_UserGuideSync.html</w:t>
              </w:r>
            </w:hyperlink>
            <w:r w:rsidR="00D70092">
              <w:rPr>
                <w:rFonts w:ascii="Calibri" w:hAnsi="Calibri" w:cs="Simplified Arabic" w:hint="cs"/>
                <w:sz w:val="22"/>
                <w:szCs w:val="26"/>
                <w:rtl/>
                <w:lang w:val="en-US"/>
              </w:rPr>
              <w:t>.</w:t>
            </w:r>
          </w:p>
          <w:p w:rsidR="00907B4C" w:rsidRPr="009757B2" w:rsidRDefault="00907B4C" w:rsidP="00522C63">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ويتعين على المندوبين التأكد من أن لديهم حسابات في خدمة تبادل معلومات الاتصالات </w:t>
            </w:r>
            <w:r w:rsidRPr="009757B2">
              <w:rPr>
                <w:rFonts w:ascii="Calibri" w:hAnsi="Calibri" w:cs="Simplified Arabic"/>
                <w:sz w:val="22"/>
                <w:szCs w:val="26"/>
                <w:lang w:val="en-US"/>
              </w:rPr>
              <w:t>(TIES)</w:t>
            </w:r>
            <w:r w:rsidRPr="009757B2">
              <w:rPr>
                <w:rFonts w:ascii="Calibri" w:hAnsi="Calibri" w:cs="Simplified Arabic" w:hint="cs"/>
                <w:sz w:val="22"/>
                <w:szCs w:val="26"/>
                <w:rtl/>
                <w:lang w:val="en-US" w:bidi="ar-EG"/>
              </w:rPr>
              <w:t xml:space="preserve"> للتمكن من النفاذ إلى الوثائق الخاصة باجتماعات لجنتي الدراسات من خلال </w:t>
            </w:r>
            <w:r w:rsidR="00522C63">
              <w:rPr>
                <w:rFonts w:ascii="Calibri" w:hAnsi="Calibri" w:cs="Simplified Arabic" w:hint="cs"/>
                <w:sz w:val="22"/>
                <w:szCs w:val="26"/>
                <w:rtl/>
                <w:lang w:val="en-US" w:bidi="ar-EG"/>
              </w:rPr>
              <w:t>الموقع الإلكتروني</w:t>
            </w:r>
            <w:r w:rsidRPr="009757B2">
              <w:rPr>
                <w:rFonts w:ascii="Calibri" w:hAnsi="Calibri" w:cs="Simplified Arabic" w:hint="cs"/>
                <w:sz w:val="22"/>
                <w:szCs w:val="26"/>
                <w:rtl/>
                <w:lang w:val="en-US" w:bidi="ar-EG"/>
              </w:rPr>
              <w:t>. ويمكن الاطلاع على معلومات بشأن كيفية طلب الحصول على حساب في الخدمة </w:t>
            </w:r>
            <w:r w:rsidRPr="009757B2">
              <w:rPr>
                <w:rFonts w:ascii="Calibri" w:hAnsi="Calibri" w:cs="Simplified Arabic"/>
                <w:sz w:val="22"/>
                <w:szCs w:val="26"/>
                <w:lang w:val="en-US"/>
              </w:rPr>
              <w:t>TIES</w:t>
            </w:r>
            <w:r w:rsidRPr="009757B2">
              <w:rPr>
                <w:rFonts w:ascii="Calibri" w:hAnsi="Calibri" w:cs="Simplified Arabic" w:hint="cs"/>
                <w:sz w:val="22"/>
                <w:szCs w:val="26"/>
                <w:rtl/>
                <w:lang w:val="en-US" w:bidi="ar-EG"/>
              </w:rPr>
              <w:t xml:space="preserve"> في العنوان التالي: </w:t>
            </w:r>
            <w:hyperlink r:id="rId26" w:history="1">
              <w:r w:rsidRPr="009757B2">
                <w:rPr>
                  <w:rStyle w:val="Hyperlink"/>
                  <w:rFonts w:ascii="Calibri" w:hAnsi="Calibri" w:cs="Simplified Arabic"/>
                  <w:sz w:val="22"/>
                  <w:szCs w:val="26"/>
                  <w:lang w:val="en-US"/>
                </w:rPr>
                <w:t>http://www.itu.int/TIES/index.html</w:t>
              </w:r>
            </w:hyperlink>
          </w:p>
          <w:p w:rsidR="00907B4C" w:rsidRPr="009757B2" w:rsidRDefault="00907B4C" w:rsidP="00907B4C">
            <w:pPr>
              <w:keepNext/>
              <w:pBdr>
                <w:bottom w:val="single" w:sz="12" w:space="1" w:color="808080" w:themeColor="background1" w:themeShade="80"/>
              </w:pBdr>
              <w:spacing w:before="360"/>
              <w:rPr>
                <w:rFonts w:ascii="Calibri" w:hAnsi="Calibri" w:cs="Simplified Arabic"/>
                <w:sz w:val="22"/>
                <w:szCs w:val="26"/>
                <w:rtl/>
                <w:lang w:val="en-US" w:bidi="ar-EG"/>
              </w:rPr>
            </w:pPr>
            <w:r w:rsidRPr="009757B2">
              <w:rPr>
                <w:rFonts w:ascii="Calibri" w:hAnsi="Calibri" w:cs="Simplified Arabic" w:hint="cs"/>
                <w:b/>
                <w:bCs/>
                <w:sz w:val="22"/>
                <w:szCs w:val="26"/>
                <w:rtl/>
                <w:lang w:val="en-US"/>
              </w:rPr>
              <w:t>معلومات عملية للمشاركين</w:t>
            </w:r>
          </w:p>
          <w:p w:rsidR="00907B4C" w:rsidRPr="009757B2" w:rsidRDefault="00907B4C" w:rsidP="00F869B3">
            <w:pPr>
              <w:rPr>
                <w:rFonts w:ascii="Calibri" w:hAnsi="Calibri" w:cs="Simplified Arabic"/>
                <w:sz w:val="22"/>
                <w:szCs w:val="26"/>
                <w:rtl/>
                <w:lang w:val="en-US" w:bidi="ar-EG"/>
              </w:rPr>
            </w:pPr>
            <w:r w:rsidRPr="009757B2">
              <w:rPr>
                <w:rFonts w:ascii="Calibri" w:hAnsi="Calibri" w:cs="Simplified Arabic" w:hint="cs"/>
                <w:sz w:val="22"/>
                <w:szCs w:val="26"/>
                <w:rtl/>
                <w:lang w:val="en-US" w:bidi="ar-EG"/>
              </w:rPr>
              <w:t>يرجى العلم بأن سويسرا تطبق</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إجراءات</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صارمة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بشأن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التأشيرات</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ويُحثُّ</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المشاركون</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على</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الاطلاع</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بصورة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متأنية</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على</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الإجراءات</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المتاحة في</w:t>
            </w:r>
            <w:r w:rsidRPr="009757B2">
              <w:rPr>
                <w:rFonts w:ascii="Calibri" w:hAnsi="Calibri" w:cs="Simplified Arabic"/>
                <w:sz w:val="22"/>
                <w:szCs w:val="26"/>
                <w:rtl/>
                <w:lang w:val="en-US" w:bidi="ar-EG"/>
              </w:rPr>
              <w:t xml:space="preserve"> </w:t>
            </w:r>
            <w:r w:rsidRPr="009757B2">
              <w:rPr>
                <w:rFonts w:ascii="Calibri" w:hAnsi="Calibri" w:cs="Simplified Arabic" w:hint="cs"/>
                <w:sz w:val="22"/>
                <w:szCs w:val="26"/>
                <w:rtl/>
                <w:lang w:val="en-US" w:bidi="ar-EG"/>
              </w:rPr>
              <w:t xml:space="preserve">هذا </w:t>
            </w:r>
            <w:hyperlink r:id="rId27" w:history="1">
              <w:r w:rsidRPr="009757B2">
                <w:rPr>
                  <w:rStyle w:val="Hyperlink"/>
                  <w:rFonts w:ascii="Calibri" w:hAnsi="Calibri" w:cs="Simplified Arabic" w:hint="cs"/>
                  <w:sz w:val="22"/>
                  <w:szCs w:val="26"/>
                  <w:rtl/>
                  <w:lang w:val="en-US" w:bidi="ar-EG"/>
                </w:rPr>
                <w:t>الموقع</w:t>
              </w:r>
              <w:r w:rsidRPr="009757B2">
                <w:rPr>
                  <w:rStyle w:val="Hyperlink"/>
                  <w:rFonts w:ascii="Calibri" w:hAnsi="Calibri" w:cs="Simplified Arabic"/>
                  <w:sz w:val="22"/>
                  <w:szCs w:val="26"/>
                  <w:rtl/>
                  <w:lang w:val="en-US" w:bidi="ar-EG"/>
                </w:rPr>
                <w:t xml:space="preserve"> </w:t>
              </w:r>
              <w:r w:rsidRPr="009757B2">
                <w:rPr>
                  <w:rStyle w:val="Hyperlink"/>
                  <w:rFonts w:ascii="Calibri" w:hAnsi="Calibri" w:cs="Simplified Arabic" w:hint="cs"/>
                  <w:sz w:val="22"/>
                  <w:szCs w:val="26"/>
                  <w:rtl/>
                  <w:lang w:val="en-US" w:bidi="ar-EG"/>
                </w:rPr>
                <w:t>الإلكتروني</w:t>
              </w:r>
            </w:hyperlink>
            <w:r w:rsidRPr="009757B2">
              <w:rPr>
                <w:rFonts w:ascii="Calibri" w:hAnsi="Calibri" w:cs="Simplified Arabic" w:hint="cs"/>
                <w:sz w:val="22"/>
                <w:szCs w:val="26"/>
                <w:rtl/>
                <w:lang w:val="en-US" w:bidi="ar-EG"/>
              </w:rPr>
              <w:t xml:space="preserve">. </w:t>
            </w:r>
            <w:r w:rsidRPr="009757B2">
              <w:rPr>
                <w:rFonts w:ascii="Calibri" w:hAnsi="Calibri" w:cs="Simplified Arabic"/>
                <w:sz w:val="22"/>
                <w:szCs w:val="26"/>
                <w:rtl/>
                <w:lang w:val="en-US" w:bidi="ar-EG"/>
              </w:rPr>
              <w:t>ويرجى ملاحظة أن معالجة طلب الحصول على تأشيرة</w:t>
            </w:r>
            <w:r w:rsidRPr="009757B2">
              <w:rPr>
                <w:rFonts w:ascii="Calibri" w:hAnsi="Calibri" w:cs="Simplified Arabic" w:hint="cs"/>
                <w:sz w:val="22"/>
                <w:szCs w:val="26"/>
                <w:rtl/>
                <w:lang w:val="en-US" w:bidi="ar-EG"/>
              </w:rPr>
              <w:t xml:space="preserve"> "</w:t>
            </w:r>
            <w:r w:rsidRPr="009757B2">
              <w:rPr>
                <w:rFonts w:ascii="Calibri" w:hAnsi="Calibri" w:cs="Simplified Arabic"/>
                <w:sz w:val="22"/>
                <w:szCs w:val="26"/>
                <w:lang w:val="en-US"/>
              </w:rPr>
              <w:t>Schengen</w:t>
            </w:r>
            <w:r w:rsidRPr="009757B2">
              <w:rPr>
                <w:rFonts w:ascii="Calibri" w:hAnsi="Calibri" w:cs="Simplified Arabic" w:hint="cs"/>
                <w:sz w:val="22"/>
                <w:szCs w:val="26"/>
                <w:rtl/>
                <w:lang w:val="en-US" w:bidi="ar-EG"/>
              </w:rPr>
              <w:t xml:space="preserve">" </w:t>
            </w:r>
            <w:r w:rsidRPr="009757B2">
              <w:rPr>
                <w:rFonts w:ascii="Calibri" w:hAnsi="Calibri" w:cs="Simplified Arabic"/>
                <w:sz w:val="22"/>
                <w:szCs w:val="26"/>
                <w:rtl/>
                <w:lang w:val="en-US" w:bidi="ar-EG"/>
              </w:rPr>
              <w:t>يستغرق ثلاثة أسابيع على</w:t>
            </w:r>
            <w:r w:rsidRPr="009757B2">
              <w:rPr>
                <w:rFonts w:ascii="Calibri" w:hAnsi="Calibri" w:cs="Simplified Arabic" w:hint="cs"/>
                <w:sz w:val="22"/>
                <w:szCs w:val="26"/>
                <w:rtl/>
                <w:lang w:val="en-US" w:bidi="ar-EG"/>
              </w:rPr>
              <w:t> </w:t>
            </w:r>
            <w:r w:rsidRPr="009757B2">
              <w:rPr>
                <w:rFonts w:ascii="Calibri" w:hAnsi="Calibri" w:cs="Simplified Arabic"/>
                <w:sz w:val="22"/>
                <w:szCs w:val="26"/>
                <w:rtl/>
                <w:lang w:val="en-US" w:bidi="ar-EG"/>
              </w:rPr>
              <w:t>الأقل.</w:t>
            </w:r>
            <w:r w:rsidRPr="009757B2">
              <w:rPr>
                <w:rFonts w:ascii="Calibri" w:hAnsi="Calibri" w:cs="Simplified Arabic" w:hint="cs"/>
                <w:sz w:val="22"/>
                <w:szCs w:val="26"/>
                <w:rtl/>
                <w:lang w:val="en-US"/>
              </w:rPr>
              <w:t xml:space="preserve"> وثمة</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قائمة</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بالفنادق</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في</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جنيف</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تعرض</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أسعاراً</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خاصة</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للاتحاد</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الدولي</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للاتصالات</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في</w:t>
            </w:r>
            <w:r w:rsidR="00F869B3">
              <w:rPr>
                <w:rFonts w:ascii="Calibri" w:hAnsi="Calibri" w:cs="Simplified Arabic" w:hint="cs"/>
                <w:sz w:val="22"/>
                <w:szCs w:val="26"/>
                <w:rtl/>
                <w:lang w:val="en-US"/>
              </w:rPr>
              <w:t> </w:t>
            </w:r>
            <w:r w:rsidRPr="009757B2">
              <w:rPr>
                <w:rFonts w:ascii="Calibri" w:hAnsi="Calibri" w:cs="Simplified Arabic" w:hint="cs"/>
                <w:sz w:val="22"/>
                <w:szCs w:val="26"/>
                <w:rtl/>
                <w:lang w:val="en-US"/>
              </w:rPr>
              <w:t>الموقع</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الإلكتروني</w:t>
            </w:r>
            <w:r w:rsidRPr="009757B2">
              <w:rPr>
                <w:rFonts w:ascii="Calibri" w:hAnsi="Calibri" w:cs="Simplified Arabic"/>
                <w:sz w:val="22"/>
                <w:szCs w:val="26"/>
                <w:rtl/>
                <w:lang w:val="en-US"/>
              </w:rPr>
              <w:t xml:space="preserve"> </w:t>
            </w:r>
            <w:r w:rsidRPr="009757B2">
              <w:rPr>
                <w:rFonts w:ascii="Calibri" w:hAnsi="Calibri" w:cs="Simplified Arabic" w:hint="cs"/>
                <w:sz w:val="22"/>
                <w:szCs w:val="26"/>
                <w:rtl/>
                <w:lang w:val="en-US"/>
              </w:rPr>
              <w:t>التالي</w:t>
            </w:r>
            <w:r w:rsidRPr="009757B2">
              <w:rPr>
                <w:rFonts w:ascii="Calibri" w:hAnsi="Calibri" w:cs="Simplified Arabic"/>
                <w:sz w:val="22"/>
                <w:szCs w:val="26"/>
                <w:rtl/>
                <w:lang w:val="en-US"/>
              </w:rPr>
              <w:t>:</w:t>
            </w:r>
            <w:r w:rsidRPr="009757B2">
              <w:rPr>
                <w:rFonts w:ascii="Calibri" w:hAnsi="Calibri" w:cs="Simplified Arabic" w:hint="cs"/>
                <w:sz w:val="22"/>
                <w:szCs w:val="26"/>
                <w:rtl/>
                <w:lang w:val="en-US"/>
              </w:rPr>
              <w:t xml:space="preserve"> </w:t>
            </w:r>
            <w:hyperlink r:id="rId28" w:history="1">
              <w:r w:rsidRPr="009757B2">
                <w:rPr>
                  <w:rStyle w:val="Hyperlink"/>
                  <w:rFonts w:ascii="Calibri" w:hAnsi="Calibri" w:cs="Simplified Arabic"/>
                  <w:sz w:val="22"/>
                  <w:szCs w:val="26"/>
                </w:rPr>
                <w:t>http://www</w:t>
              </w:r>
              <w:r w:rsidRPr="009757B2">
                <w:rPr>
                  <w:rStyle w:val="Hyperlink"/>
                  <w:rFonts w:ascii="Calibri" w:hAnsi="Calibri" w:cs="Simplified Arabic"/>
                  <w:sz w:val="22"/>
                  <w:szCs w:val="26"/>
                  <w:lang w:val="ru-RU"/>
                </w:rPr>
                <w:t>.</w:t>
              </w:r>
              <w:proofErr w:type="spellStart"/>
              <w:r w:rsidRPr="009757B2">
                <w:rPr>
                  <w:rStyle w:val="Hyperlink"/>
                  <w:rFonts w:ascii="Calibri" w:hAnsi="Calibri" w:cs="Simplified Arabic"/>
                  <w:sz w:val="22"/>
                  <w:szCs w:val="26"/>
                </w:rPr>
                <w:t>itu</w:t>
              </w:r>
              <w:proofErr w:type="spellEnd"/>
              <w:r w:rsidRPr="009757B2">
                <w:rPr>
                  <w:rStyle w:val="Hyperlink"/>
                  <w:rFonts w:ascii="Calibri" w:hAnsi="Calibri" w:cs="Simplified Arabic"/>
                  <w:sz w:val="22"/>
                  <w:szCs w:val="26"/>
                  <w:lang w:val="ru-RU"/>
                </w:rPr>
                <w:t>.</w:t>
              </w:r>
              <w:proofErr w:type="spellStart"/>
              <w:r w:rsidRPr="009757B2">
                <w:rPr>
                  <w:rStyle w:val="Hyperlink"/>
                  <w:rFonts w:ascii="Calibri" w:hAnsi="Calibri" w:cs="Simplified Arabic"/>
                  <w:sz w:val="22"/>
                  <w:szCs w:val="26"/>
                </w:rPr>
                <w:t>int</w:t>
              </w:r>
              <w:proofErr w:type="spellEnd"/>
              <w:r w:rsidRPr="009757B2">
                <w:rPr>
                  <w:rStyle w:val="Hyperlink"/>
                  <w:rFonts w:ascii="Calibri" w:hAnsi="Calibri" w:cs="Simplified Arabic"/>
                  <w:sz w:val="22"/>
                  <w:szCs w:val="26"/>
                  <w:lang w:val="ru-RU"/>
                </w:rPr>
                <w:t>/</w:t>
              </w:r>
              <w:proofErr w:type="spellStart"/>
              <w:r w:rsidRPr="009757B2">
                <w:rPr>
                  <w:rStyle w:val="Hyperlink"/>
                  <w:rFonts w:ascii="Calibri" w:hAnsi="Calibri" w:cs="Simplified Arabic"/>
                  <w:sz w:val="22"/>
                  <w:szCs w:val="26"/>
                </w:rPr>
                <w:t>travel</w:t>
              </w:r>
              <w:proofErr w:type="spellEnd"/>
              <w:r w:rsidRPr="009757B2">
                <w:rPr>
                  <w:rStyle w:val="Hyperlink"/>
                  <w:rFonts w:ascii="Calibri" w:hAnsi="Calibri" w:cs="Simplified Arabic"/>
                  <w:sz w:val="22"/>
                  <w:szCs w:val="26"/>
                  <w:lang w:val="ru-RU"/>
                </w:rPr>
                <w:t>/</w:t>
              </w:r>
            </w:hyperlink>
            <w:r w:rsidRPr="009757B2">
              <w:rPr>
                <w:rFonts w:ascii="Calibri" w:hAnsi="Calibri" w:cs="Simplified Arabic"/>
                <w:sz w:val="22"/>
                <w:szCs w:val="26"/>
                <w:rtl/>
                <w:lang w:val="en-US"/>
              </w:rPr>
              <w:t>.</w:t>
            </w:r>
          </w:p>
          <w:p w:rsidR="00AB2507" w:rsidRPr="00825891" w:rsidRDefault="00907B4C" w:rsidP="00A97A5D">
            <w:pPr>
              <w:spacing w:after="0"/>
              <w:rPr>
                <w:rFonts w:ascii="Calibri" w:hAnsi="Calibri" w:cs="Simplified Arabic"/>
                <w:spacing w:val="-2"/>
                <w:sz w:val="22"/>
                <w:szCs w:val="26"/>
                <w:lang w:val="en-US" w:bidi="ar-EG"/>
              </w:rPr>
            </w:pPr>
            <w:r w:rsidRPr="00825891">
              <w:rPr>
                <w:rFonts w:ascii="Calibri" w:hAnsi="Calibri" w:cs="Simplified Arabic" w:hint="cs"/>
                <w:spacing w:val="-2"/>
                <w:sz w:val="22"/>
                <w:szCs w:val="26"/>
                <w:rtl/>
                <w:lang w:val="en-US" w:bidi="ar-EG"/>
              </w:rPr>
              <w:t xml:space="preserve">إذا كان لديكم أي استفسارات بخصوص هذه الاجتماعات وأنشطة لجنتي دراسات قطاع تنمية الاتصالات، يرجى الاتصال فوراً </w:t>
            </w:r>
            <w:r w:rsidRPr="00825891">
              <w:rPr>
                <w:rFonts w:ascii="Calibri" w:hAnsi="Calibri" w:cs="Simplified Arabic" w:hint="cs"/>
                <w:b/>
                <w:bCs/>
                <w:spacing w:val="-2"/>
                <w:sz w:val="22"/>
                <w:szCs w:val="26"/>
                <w:rtl/>
                <w:lang w:val="en-US" w:bidi="ar-EG"/>
              </w:rPr>
              <w:t xml:space="preserve">بأمانة </w:t>
            </w:r>
            <w:r w:rsidR="00A97A5D" w:rsidRPr="00825891">
              <w:rPr>
                <w:rFonts w:ascii="Calibri" w:hAnsi="Calibri" w:cs="Simplified Arabic" w:hint="cs"/>
                <w:b/>
                <w:bCs/>
                <w:spacing w:val="-2"/>
                <w:sz w:val="22"/>
                <w:szCs w:val="26"/>
                <w:rtl/>
                <w:lang w:val="en-US" w:bidi="ar-EG"/>
              </w:rPr>
              <w:t>لجان</w:t>
            </w:r>
            <w:r w:rsidRPr="00825891">
              <w:rPr>
                <w:rFonts w:ascii="Calibri" w:hAnsi="Calibri" w:cs="Simplified Arabic" w:hint="cs"/>
                <w:b/>
                <w:bCs/>
                <w:spacing w:val="-2"/>
                <w:sz w:val="22"/>
                <w:szCs w:val="26"/>
                <w:rtl/>
                <w:lang w:val="en-US" w:bidi="ar-EG"/>
              </w:rPr>
              <w:t xml:space="preserve"> دراسات قطاع تنمية الاتصالات</w:t>
            </w:r>
            <w:r w:rsidRPr="00825891">
              <w:rPr>
                <w:rFonts w:ascii="Calibri" w:hAnsi="Calibri" w:cs="Simplified Arabic" w:hint="cs"/>
                <w:spacing w:val="-2"/>
                <w:sz w:val="22"/>
                <w:szCs w:val="26"/>
                <w:rtl/>
                <w:lang w:val="en-US" w:bidi="ar-EG"/>
              </w:rPr>
              <w:t xml:space="preserve"> (بالبريد الإلكتروني: </w:t>
            </w:r>
            <w:hyperlink r:id="rId29" w:history="1">
              <w:r w:rsidRPr="00825891">
                <w:rPr>
                  <w:rStyle w:val="Hyperlink"/>
                  <w:rFonts w:ascii="Calibri" w:hAnsi="Calibri" w:cs="Simplified Arabic"/>
                  <w:spacing w:val="-2"/>
                  <w:sz w:val="22"/>
                  <w:szCs w:val="26"/>
                  <w:lang w:val="en-US"/>
                </w:rPr>
                <w:t>devsg@itu.int</w:t>
              </w:r>
            </w:hyperlink>
            <w:r w:rsidRPr="00825891">
              <w:rPr>
                <w:rFonts w:ascii="Calibri" w:hAnsi="Calibri" w:cs="Simplified Arabic" w:hint="cs"/>
                <w:spacing w:val="-2"/>
                <w:sz w:val="22"/>
                <w:szCs w:val="26"/>
                <w:rtl/>
                <w:lang w:val="en-US" w:bidi="ar-EG"/>
              </w:rPr>
              <w:t xml:space="preserve"> أو بالهاتف:</w:t>
            </w:r>
            <w:r w:rsidRPr="00825891">
              <w:rPr>
                <w:rFonts w:ascii="Calibri" w:hAnsi="Calibri" w:cs="Simplified Arabic" w:hint="eastAsia"/>
                <w:spacing w:val="-2"/>
                <w:sz w:val="22"/>
                <w:szCs w:val="26"/>
                <w:rtl/>
                <w:lang w:val="en-US" w:bidi="ar-EG"/>
              </w:rPr>
              <w:t> </w:t>
            </w:r>
            <w:r w:rsidRPr="00825891">
              <w:rPr>
                <w:rFonts w:ascii="Calibri" w:hAnsi="Calibri" w:cs="Simplified Arabic"/>
                <w:spacing w:val="-2"/>
                <w:sz w:val="22"/>
                <w:szCs w:val="26"/>
                <w:lang w:val="en-US" w:bidi="ar-EG"/>
              </w:rPr>
              <w:t>+41 22 730 5999</w:t>
            </w:r>
            <w:r w:rsidRPr="00825891">
              <w:rPr>
                <w:rFonts w:ascii="Calibri" w:hAnsi="Calibri" w:cs="Simplified Arabic" w:hint="cs"/>
                <w:spacing w:val="-2"/>
                <w:sz w:val="22"/>
                <w:szCs w:val="26"/>
                <w:rtl/>
                <w:lang w:val="en-US" w:bidi="ar-EG"/>
              </w:rPr>
              <w:t>)</w:t>
            </w:r>
          </w:p>
          <w:p w:rsidR="00907B4C" w:rsidRPr="009757B2" w:rsidRDefault="009757B2" w:rsidP="009757B2">
            <w:pPr>
              <w:spacing w:before="600" w:after="0"/>
              <w:jc w:val="center"/>
              <w:rPr>
                <w:rFonts w:ascii="Calibri" w:hAnsi="Calibri" w:cs="Simplified Arabic"/>
                <w:spacing w:val="-4"/>
                <w:sz w:val="22"/>
                <w:szCs w:val="26"/>
                <w:lang w:val="en-US" w:bidi="ar-EG"/>
              </w:rPr>
            </w:pPr>
            <w:r>
              <w:rPr>
                <w:rFonts w:ascii="Calibri" w:hAnsi="Calibri" w:cs="Simplified Arabic" w:hint="cs"/>
                <w:sz w:val="22"/>
                <w:szCs w:val="26"/>
                <w:rtl/>
                <w:lang w:val="en-US" w:bidi="ar-EG"/>
              </w:rPr>
              <w:t>___________</w:t>
            </w:r>
          </w:p>
        </w:tc>
      </w:tr>
    </w:tbl>
    <w:p w:rsidR="00454B1E" w:rsidRPr="009757B2" w:rsidRDefault="00454B1E" w:rsidP="009757B2">
      <w:pPr>
        <w:bidi/>
        <w:spacing w:before="0" w:after="0" w:line="192" w:lineRule="auto"/>
        <w:rPr>
          <w:rFonts w:cs="Simplified Arabic"/>
          <w:szCs w:val="26"/>
          <w:lang w:val="en-US" w:eastAsia="zh-CN" w:bidi="ar-EG"/>
        </w:rPr>
      </w:pPr>
    </w:p>
    <w:sectPr w:rsidR="00454B1E" w:rsidRPr="009757B2" w:rsidSect="00210F04">
      <w:headerReference w:type="even" r:id="rId30"/>
      <w:headerReference w:type="default" r:id="rId31"/>
      <w:footerReference w:type="first" r:id="rId32"/>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C0" w:rsidRDefault="000A3CC0">
      <w:r>
        <w:separator/>
      </w:r>
    </w:p>
  </w:endnote>
  <w:endnote w:type="continuationSeparator" w:id="0">
    <w:p w:rsidR="000A3CC0" w:rsidRDefault="000A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0" w:rsidRPr="00B43683" w:rsidRDefault="000A3CC0" w:rsidP="004D1B3C">
    <w:pPr>
      <w:pStyle w:val="BDTFooter"/>
    </w:pPr>
    <w:r>
      <w:t xml:space="preserve">International Telecommunication Union • Place des </w:t>
    </w:r>
    <w:r>
      <w:rPr>
        <w:szCs w:val="18"/>
      </w:rPr>
      <w:t>Nations</w:t>
    </w:r>
    <w:r>
      <w:t xml:space="preserve"> • CH</w:t>
    </w:r>
    <w:r>
      <w:noBreakHyphen/>
      <w:t xml:space="preserve">1211 Geneva 20 • Switzerland </w:t>
    </w:r>
    <w:r>
      <w:br/>
      <w:t xml:space="preserve">Tel: +41 22 730 5111 • Fax: +41 22 730 5545/730 5484 • E-mail: </w:t>
    </w:r>
    <w:hyperlink r:id="rId1" w:history="1">
      <w:r>
        <w:rPr>
          <w:rStyle w:val="Hyperlink"/>
          <w:rFonts w:cs="Traditional Arabic"/>
          <w:szCs w:val="18"/>
        </w:rPr>
        <w:t>bdtmail@itu.int</w:t>
      </w:r>
    </w:hyperlink>
    <w:r>
      <w:t xml:space="preserve"> • </w:t>
    </w:r>
    <w:hyperlink r:id="rId2" w:history="1">
      <w:r w:rsidR="004D1B3C" w:rsidRPr="00F03C9E">
        <w:rPr>
          <w:rStyle w:val="Hyperlink"/>
          <w:rFonts w:cs="Traditional Arabic"/>
          <w:szCs w:val="18"/>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C0" w:rsidRDefault="000A3CC0">
      <w:r>
        <w:t>____________________</w:t>
      </w:r>
    </w:p>
  </w:footnote>
  <w:footnote w:type="continuationSeparator" w:id="0">
    <w:p w:rsidR="000A3CC0" w:rsidRDefault="000A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0" w:rsidRPr="007D5B5D" w:rsidRDefault="000A3CC0" w:rsidP="00265B1E">
    <w:pPr>
      <w:bidi/>
      <w:spacing w:before="0" w:after="0"/>
      <w:jc w:val="center"/>
      <w:rPr>
        <w:rFonts w:ascii="Verdana" w:hAnsi="Verdana" w:cs="Simplified Arabic"/>
        <w:sz w:val="19"/>
        <w:szCs w:val="22"/>
        <w:rtl/>
        <w:lang w:val="en-US" w:eastAsia="zh-CN" w:bidi="ar-EG"/>
      </w:rPr>
    </w:pPr>
    <w:r>
      <w:rPr>
        <w:rFonts w:cs="Simplified Arabic"/>
        <w:szCs w:val="22"/>
        <w:lang w:val="en-US" w:eastAsia="zh-CN"/>
      </w:rPr>
      <w:t xml:space="preserve"> -</w:t>
    </w:r>
    <w:r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Pr="007D5B5D">
      <w:rPr>
        <w:rFonts w:cs="Simplified Arabic"/>
        <w:szCs w:val="22"/>
        <w:lang w:val="en-US" w:eastAsia="zh-CN"/>
      </w:rPr>
      <w:fldChar w:fldCharType="separate"/>
    </w:r>
    <w:r w:rsidR="00FC52F5">
      <w:rPr>
        <w:rFonts w:cs="Simplified Arabic"/>
        <w:noProof/>
        <w:szCs w:val="22"/>
        <w:rtl/>
        <w:lang w:val="en-US" w:eastAsia="zh-CN"/>
      </w:rPr>
      <w:t>2</w:t>
    </w:r>
    <w:r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0" w:rsidRPr="007D5B5D" w:rsidRDefault="000A3CC0" w:rsidP="00C9101A">
    <w:pPr>
      <w:bidi/>
      <w:jc w:val="center"/>
      <w:rPr>
        <w:rFonts w:ascii="Verdana" w:hAnsi="Verdana" w:cs="Simplified Arabic"/>
        <w:sz w:val="19"/>
        <w:szCs w:val="22"/>
        <w:rtl/>
        <w:lang w:val="en-US" w:eastAsia="zh-CN" w:bidi="ar-EG"/>
      </w:rPr>
    </w:pPr>
    <w:r>
      <w:rPr>
        <w:rFonts w:cs="Simplified Arabic"/>
        <w:szCs w:val="22"/>
        <w:lang w:val="en-US" w:eastAsia="zh-CN"/>
      </w:rPr>
      <w:t xml:space="preserve"> -</w:t>
    </w:r>
    <w:r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Pr="007D5B5D">
      <w:rPr>
        <w:rFonts w:cs="Simplified Arabic"/>
        <w:szCs w:val="22"/>
        <w:lang w:val="en-US" w:eastAsia="zh-CN"/>
      </w:rPr>
      <w:fldChar w:fldCharType="separate"/>
    </w:r>
    <w:r w:rsidR="00FC52F5">
      <w:rPr>
        <w:rFonts w:cs="Simplified Arabic"/>
        <w:noProof/>
        <w:szCs w:val="22"/>
        <w:rtl/>
        <w:lang w:val="en-US" w:eastAsia="zh-CN"/>
      </w:rPr>
      <w:t>5</w:t>
    </w:r>
    <w:r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8B222E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1600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8A81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F2D1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B8C8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A81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A4B7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34CD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C276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E8A328"/>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3C26BD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11730B56"/>
    <w:multiLevelType w:val="hybridMultilevel"/>
    <w:tmpl w:val="2F6A7D08"/>
    <w:lvl w:ilvl="0" w:tplc="D116F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60C7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359681B"/>
    <w:multiLevelType w:val="hybridMultilevel"/>
    <w:tmpl w:val="3296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7ED3CC0"/>
    <w:multiLevelType w:val="hybridMultilevel"/>
    <w:tmpl w:val="CEE49F3E"/>
    <w:lvl w:ilvl="0" w:tplc="B500363C">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DD1125"/>
    <w:multiLevelType w:val="hybridMultilevel"/>
    <w:tmpl w:val="E9C2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492756"/>
    <w:multiLevelType w:val="hybridMultilevel"/>
    <w:tmpl w:val="AEF4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8A3BBF"/>
    <w:multiLevelType w:val="hybridMultilevel"/>
    <w:tmpl w:val="865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C7AB3"/>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73E26E2E"/>
    <w:multiLevelType w:val="hybridMultilevel"/>
    <w:tmpl w:val="107A6ED0"/>
    <w:lvl w:ilvl="0" w:tplc="8D0CA992">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3"/>
  </w:num>
  <w:num w:numId="2">
    <w:abstractNumId w:val="32"/>
  </w:num>
  <w:num w:numId="3">
    <w:abstractNumId w:val="22"/>
  </w:num>
  <w:num w:numId="4">
    <w:abstractNumId w:val="20"/>
  </w:num>
  <w:num w:numId="5">
    <w:abstractNumId w:val="15"/>
  </w:num>
  <w:num w:numId="6">
    <w:abstractNumId w:val="27"/>
  </w:num>
  <w:num w:numId="7">
    <w:abstractNumId w:val="31"/>
  </w:num>
  <w:num w:numId="8">
    <w:abstractNumId w:val="25"/>
  </w:num>
  <w:num w:numId="9">
    <w:abstractNumId w:val="16"/>
  </w:num>
  <w:num w:numId="10">
    <w:abstractNumId w:val="21"/>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29"/>
  </w:num>
  <w:num w:numId="24">
    <w:abstractNumId w:val="23"/>
  </w:num>
  <w:num w:numId="25">
    <w:abstractNumId w:val="30"/>
  </w:num>
  <w:num w:numId="26">
    <w:abstractNumId w:val="32"/>
  </w:num>
  <w:num w:numId="27">
    <w:abstractNumId w:val="22"/>
  </w:num>
  <w:num w:numId="28">
    <w:abstractNumId w:val="20"/>
  </w:num>
  <w:num w:numId="29">
    <w:abstractNumId w:val="15"/>
  </w:num>
  <w:num w:numId="30">
    <w:abstractNumId w:val="27"/>
  </w:num>
  <w:num w:numId="31">
    <w:abstractNumId w:val="31"/>
  </w:num>
  <w:num w:numId="32">
    <w:abstractNumId w:val="25"/>
  </w:num>
  <w:num w:numId="33">
    <w:abstractNumId w:val="16"/>
  </w:num>
  <w:num w:numId="34">
    <w:abstractNumId w:val="21"/>
    <w:lvlOverride w:ilvl="0">
      <w:startOverride w:val="1"/>
    </w:lvlOverride>
  </w:num>
  <w:num w:numId="35">
    <w:abstractNumId w:val="28"/>
  </w:num>
  <w:num w:numId="36">
    <w:abstractNumId w:val="17"/>
  </w:num>
  <w:num w:numId="37">
    <w:abstractNumId w:val="26"/>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31478"/>
    <w:rsid w:val="0000167D"/>
    <w:rsid w:val="0000502D"/>
    <w:rsid w:val="000105D7"/>
    <w:rsid w:val="00023C94"/>
    <w:rsid w:val="00036A7D"/>
    <w:rsid w:val="0004075A"/>
    <w:rsid w:val="00043278"/>
    <w:rsid w:val="00053670"/>
    <w:rsid w:val="00057DD7"/>
    <w:rsid w:val="00064B7F"/>
    <w:rsid w:val="00065CAD"/>
    <w:rsid w:val="00067029"/>
    <w:rsid w:val="0006706D"/>
    <w:rsid w:val="0006790A"/>
    <w:rsid w:val="00070530"/>
    <w:rsid w:val="00070676"/>
    <w:rsid w:val="00070A6A"/>
    <w:rsid w:val="00077F4B"/>
    <w:rsid w:val="00082FD8"/>
    <w:rsid w:val="00086D78"/>
    <w:rsid w:val="00092C3E"/>
    <w:rsid w:val="000A15E9"/>
    <w:rsid w:val="000A3CC0"/>
    <w:rsid w:val="000B5968"/>
    <w:rsid w:val="000D0E19"/>
    <w:rsid w:val="000D7B29"/>
    <w:rsid w:val="000E540B"/>
    <w:rsid w:val="000E5D42"/>
    <w:rsid w:val="000F7020"/>
    <w:rsid w:val="000F72BD"/>
    <w:rsid w:val="001133BE"/>
    <w:rsid w:val="001141AF"/>
    <w:rsid w:val="00120B22"/>
    <w:rsid w:val="001334AB"/>
    <w:rsid w:val="00134249"/>
    <w:rsid w:val="001351BA"/>
    <w:rsid w:val="00141EC2"/>
    <w:rsid w:val="0014427F"/>
    <w:rsid w:val="00145B2C"/>
    <w:rsid w:val="0015029C"/>
    <w:rsid w:val="00152E9B"/>
    <w:rsid w:val="00165461"/>
    <w:rsid w:val="0016733C"/>
    <w:rsid w:val="00184B6F"/>
    <w:rsid w:val="001856D3"/>
    <w:rsid w:val="00191C15"/>
    <w:rsid w:val="0019228E"/>
    <w:rsid w:val="001A04B1"/>
    <w:rsid w:val="001B2C25"/>
    <w:rsid w:val="001B4118"/>
    <w:rsid w:val="001B6419"/>
    <w:rsid w:val="001C136C"/>
    <w:rsid w:val="001C2090"/>
    <w:rsid w:val="001C5BA0"/>
    <w:rsid w:val="001C7351"/>
    <w:rsid w:val="001D11FE"/>
    <w:rsid w:val="001D5A90"/>
    <w:rsid w:val="001E06C4"/>
    <w:rsid w:val="001E1AA2"/>
    <w:rsid w:val="001E3F11"/>
    <w:rsid w:val="001E49D7"/>
    <w:rsid w:val="001F510E"/>
    <w:rsid w:val="00200497"/>
    <w:rsid w:val="0020085D"/>
    <w:rsid w:val="00201557"/>
    <w:rsid w:val="00210F04"/>
    <w:rsid w:val="00215AF9"/>
    <w:rsid w:val="00216E71"/>
    <w:rsid w:val="00217F7A"/>
    <w:rsid w:val="00226CAF"/>
    <w:rsid w:val="00231BF3"/>
    <w:rsid w:val="00240250"/>
    <w:rsid w:val="00241CA2"/>
    <w:rsid w:val="00241DAA"/>
    <w:rsid w:val="0024271A"/>
    <w:rsid w:val="0024796F"/>
    <w:rsid w:val="00255EC0"/>
    <w:rsid w:val="00265B1E"/>
    <w:rsid w:val="002670AF"/>
    <w:rsid w:val="00270B52"/>
    <w:rsid w:val="00273628"/>
    <w:rsid w:val="00273CBF"/>
    <w:rsid w:val="002812DE"/>
    <w:rsid w:val="00281793"/>
    <w:rsid w:val="002824F2"/>
    <w:rsid w:val="00290B40"/>
    <w:rsid w:val="00290E98"/>
    <w:rsid w:val="0029182F"/>
    <w:rsid w:val="0029216E"/>
    <w:rsid w:val="00292D3B"/>
    <w:rsid w:val="00295605"/>
    <w:rsid w:val="00296DD9"/>
    <w:rsid w:val="002A7C72"/>
    <w:rsid w:val="002C2AB8"/>
    <w:rsid w:val="002C3070"/>
    <w:rsid w:val="002C3BA6"/>
    <w:rsid w:val="002D5CBD"/>
    <w:rsid w:val="002D743C"/>
    <w:rsid w:val="002E2AE0"/>
    <w:rsid w:val="002E434C"/>
    <w:rsid w:val="002E4788"/>
    <w:rsid w:val="002E7498"/>
    <w:rsid w:val="003006CD"/>
    <w:rsid w:val="0030197D"/>
    <w:rsid w:val="003023A8"/>
    <w:rsid w:val="0030249F"/>
    <w:rsid w:val="003212DB"/>
    <w:rsid w:val="00321C3C"/>
    <w:rsid w:val="00323D63"/>
    <w:rsid w:val="003259ED"/>
    <w:rsid w:val="003414B9"/>
    <w:rsid w:val="00341F44"/>
    <w:rsid w:val="003505A3"/>
    <w:rsid w:val="00351FB2"/>
    <w:rsid w:val="00356203"/>
    <w:rsid w:val="00361101"/>
    <w:rsid w:val="003613CA"/>
    <w:rsid w:val="00366A9F"/>
    <w:rsid w:val="00367679"/>
    <w:rsid w:val="00367B9E"/>
    <w:rsid w:val="00367C72"/>
    <w:rsid w:val="00377AAD"/>
    <w:rsid w:val="00382090"/>
    <w:rsid w:val="0038213D"/>
    <w:rsid w:val="00383D3C"/>
    <w:rsid w:val="00385910"/>
    <w:rsid w:val="003914A1"/>
    <w:rsid w:val="00391FDF"/>
    <w:rsid w:val="00393656"/>
    <w:rsid w:val="00397C26"/>
    <w:rsid w:val="00397D3E"/>
    <w:rsid w:val="003A65AB"/>
    <w:rsid w:val="003B2D6A"/>
    <w:rsid w:val="003C1E83"/>
    <w:rsid w:val="003C57EF"/>
    <w:rsid w:val="003F0A25"/>
    <w:rsid w:val="003F178C"/>
    <w:rsid w:val="00407A82"/>
    <w:rsid w:val="004122FE"/>
    <w:rsid w:val="004143E8"/>
    <w:rsid w:val="00416581"/>
    <w:rsid w:val="00427B9E"/>
    <w:rsid w:val="00441E43"/>
    <w:rsid w:val="00442E7C"/>
    <w:rsid w:val="0044500A"/>
    <w:rsid w:val="004503D0"/>
    <w:rsid w:val="004513CD"/>
    <w:rsid w:val="00454B1E"/>
    <w:rsid w:val="0045783A"/>
    <w:rsid w:val="00460469"/>
    <w:rsid w:val="00460978"/>
    <w:rsid w:val="00464C9B"/>
    <w:rsid w:val="004728B4"/>
    <w:rsid w:val="00472DFF"/>
    <w:rsid w:val="00474BE3"/>
    <w:rsid w:val="0047517C"/>
    <w:rsid w:val="004778C9"/>
    <w:rsid w:val="004803A7"/>
    <w:rsid w:val="004838C3"/>
    <w:rsid w:val="00484349"/>
    <w:rsid w:val="004847E9"/>
    <w:rsid w:val="00495A0C"/>
    <w:rsid w:val="004A27A4"/>
    <w:rsid w:val="004A3699"/>
    <w:rsid w:val="004A480A"/>
    <w:rsid w:val="004C4449"/>
    <w:rsid w:val="004C5B83"/>
    <w:rsid w:val="004C74CD"/>
    <w:rsid w:val="004C7663"/>
    <w:rsid w:val="004C76EA"/>
    <w:rsid w:val="004D04F3"/>
    <w:rsid w:val="004D1B3C"/>
    <w:rsid w:val="004D20BA"/>
    <w:rsid w:val="004D608A"/>
    <w:rsid w:val="004E3672"/>
    <w:rsid w:val="004E509C"/>
    <w:rsid w:val="004F3D21"/>
    <w:rsid w:val="004F7FCA"/>
    <w:rsid w:val="00500741"/>
    <w:rsid w:val="005008C1"/>
    <w:rsid w:val="0050106E"/>
    <w:rsid w:val="0050159D"/>
    <w:rsid w:val="005115CF"/>
    <w:rsid w:val="005128C5"/>
    <w:rsid w:val="005153D1"/>
    <w:rsid w:val="00515AD9"/>
    <w:rsid w:val="00516202"/>
    <w:rsid w:val="00516832"/>
    <w:rsid w:val="0051708E"/>
    <w:rsid w:val="00522C63"/>
    <w:rsid w:val="00532152"/>
    <w:rsid w:val="00542403"/>
    <w:rsid w:val="00542895"/>
    <w:rsid w:val="005438BC"/>
    <w:rsid w:val="005524EB"/>
    <w:rsid w:val="00554976"/>
    <w:rsid w:val="0056038B"/>
    <w:rsid w:val="00566B72"/>
    <w:rsid w:val="005704E5"/>
    <w:rsid w:val="00570E42"/>
    <w:rsid w:val="00571FCB"/>
    <w:rsid w:val="00574B2A"/>
    <w:rsid w:val="00574B9D"/>
    <w:rsid w:val="00577FA5"/>
    <w:rsid w:val="00580C70"/>
    <w:rsid w:val="005824D8"/>
    <w:rsid w:val="00583542"/>
    <w:rsid w:val="0058749A"/>
    <w:rsid w:val="0059171E"/>
    <w:rsid w:val="00592FED"/>
    <w:rsid w:val="005952E0"/>
    <w:rsid w:val="005B22B7"/>
    <w:rsid w:val="005C08CA"/>
    <w:rsid w:val="005D6467"/>
    <w:rsid w:val="005D6752"/>
    <w:rsid w:val="005E76A1"/>
    <w:rsid w:val="005E7FDA"/>
    <w:rsid w:val="005F7265"/>
    <w:rsid w:val="0060011D"/>
    <w:rsid w:val="00605483"/>
    <w:rsid w:val="006061A9"/>
    <w:rsid w:val="00612575"/>
    <w:rsid w:val="00616367"/>
    <w:rsid w:val="006176AF"/>
    <w:rsid w:val="00630286"/>
    <w:rsid w:val="00632D77"/>
    <w:rsid w:val="00633E71"/>
    <w:rsid w:val="00634D74"/>
    <w:rsid w:val="00645252"/>
    <w:rsid w:val="00645253"/>
    <w:rsid w:val="00646A35"/>
    <w:rsid w:val="006706C3"/>
    <w:rsid w:val="0067328A"/>
    <w:rsid w:val="0067400E"/>
    <w:rsid w:val="0067543B"/>
    <w:rsid w:val="006820FD"/>
    <w:rsid w:val="00684C54"/>
    <w:rsid w:val="00685451"/>
    <w:rsid w:val="00686D3E"/>
    <w:rsid w:val="006920A4"/>
    <w:rsid w:val="00697F8A"/>
    <w:rsid w:val="006A0562"/>
    <w:rsid w:val="006A4A36"/>
    <w:rsid w:val="006A7B49"/>
    <w:rsid w:val="006B7381"/>
    <w:rsid w:val="006D45B8"/>
    <w:rsid w:val="006D60AC"/>
    <w:rsid w:val="006D68DB"/>
    <w:rsid w:val="006D7071"/>
    <w:rsid w:val="006E2A5E"/>
    <w:rsid w:val="006E4EFD"/>
    <w:rsid w:val="006F6842"/>
    <w:rsid w:val="006F752A"/>
    <w:rsid w:val="00700193"/>
    <w:rsid w:val="007028F9"/>
    <w:rsid w:val="00703C19"/>
    <w:rsid w:val="00706E32"/>
    <w:rsid w:val="00713F7B"/>
    <w:rsid w:val="00726192"/>
    <w:rsid w:val="0073392D"/>
    <w:rsid w:val="007423D8"/>
    <w:rsid w:val="0075289E"/>
    <w:rsid w:val="007606FC"/>
    <w:rsid w:val="00761C53"/>
    <w:rsid w:val="007709DE"/>
    <w:rsid w:val="00770C85"/>
    <w:rsid w:val="00772EB4"/>
    <w:rsid w:val="00773219"/>
    <w:rsid w:val="00773F00"/>
    <w:rsid w:val="00784DD3"/>
    <w:rsid w:val="0078689A"/>
    <w:rsid w:val="00793FCC"/>
    <w:rsid w:val="00797377"/>
    <w:rsid w:val="007A191C"/>
    <w:rsid w:val="007B420B"/>
    <w:rsid w:val="007B6566"/>
    <w:rsid w:val="007C104B"/>
    <w:rsid w:val="007C1D93"/>
    <w:rsid w:val="007C2773"/>
    <w:rsid w:val="007C3F49"/>
    <w:rsid w:val="007D5B5D"/>
    <w:rsid w:val="007D6A48"/>
    <w:rsid w:val="007E3CC7"/>
    <w:rsid w:val="0080496F"/>
    <w:rsid w:val="00807A09"/>
    <w:rsid w:val="00816D0E"/>
    <w:rsid w:val="00825891"/>
    <w:rsid w:val="00825E81"/>
    <w:rsid w:val="008268BA"/>
    <w:rsid w:val="00826B39"/>
    <w:rsid w:val="00827503"/>
    <w:rsid w:val="00832B6D"/>
    <w:rsid w:val="00836933"/>
    <w:rsid w:val="008377EE"/>
    <w:rsid w:val="00837973"/>
    <w:rsid w:val="00837F7E"/>
    <w:rsid w:val="0084255E"/>
    <w:rsid w:val="00845B7B"/>
    <w:rsid w:val="00846E66"/>
    <w:rsid w:val="00847B9D"/>
    <w:rsid w:val="00850DB2"/>
    <w:rsid w:val="0085353C"/>
    <w:rsid w:val="00854B86"/>
    <w:rsid w:val="00855135"/>
    <w:rsid w:val="008674BB"/>
    <w:rsid w:val="00867B7E"/>
    <w:rsid w:val="0087156A"/>
    <w:rsid w:val="0087559F"/>
    <w:rsid w:val="00881A66"/>
    <w:rsid w:val="00882874"/>
    <w:rsid w:val="00882EC1"/>
    <w:rsid w:val="00886F3F"/>
    <w:rsid w:val="00891C52"/>
    <w:rsid w:val="00893C8F"/>
    <w:rsid w:val="00897896"/>
    <w:rsid w:val="008A169A"/>
    <w:rsid w:val="008A21E8"/>
    <w:rsid w:val="008B720D"/>
    <w:rsid w:val="008C43C7"/>
    <w:rsid w:val="008E1187"/>
    <w:rsid w:val="008E2483"/>
    <w:rsid w:val="008E6832"/>
    <w:rsid w:val="008F10B7"/>
    <w:rsid w:val="008F3A26"/>
    <w:rsid w:val="00902C2E"/>
    <w:rsid w:val="00907B4C"/>
    <w:rsid w:val="00911F62"/>
    <w:rsid w:val="00912588"/>
    <w:rsid w:val="00913874"/>
    <w:rsid w:val="0091574E"/>
    <w:rsid w:val="0092322E"/>
    <w:rsid w:val="009308EC"/>
    <w:rsid w:val="00936632"/>
    <w:rsid w:val="00941A30"/>
    <w:rsid w:val="00963A42"/>
    <w:rsid w:val="009757B2"/>
    <w:rsid w:val="00976B64"/>
    <w:rsid w:val="00984975"/>
    <w:rsid w:val="009856C6"/>
    <w:rsid w:val="00985F8F"/>
    <w:rsid w:val="00991184"/>
    <w:rsid w:val="00994182"/>
    <w:rsid w:val="009954AA"/>
    <w:rsid w:val="009A1C2E"/>
    <w:rsid w:val="009A5AAF"/>
    <w:rsid w:val="009B077C"/>
    <w:rsid w:val="009B31AB"/>
    <w:rsid w:val="009B5AEB"/>
    <w:rsid w:val="009C1113"/>
    <w:rsid w:val="009C5E16"/>
    <w:rsid w:val="009D7E96"/>
    <w:rsid w:val="009E202A"/>
    <w:rsid w:val="009E438B"/>
    <w:rsid w:val="009E4811"/>
    <w:rsid w:val="009E4982"/>
    <w:rsid w:val="009E6D7C"/>
    <w:rsid w:val="009E71C2"/>
    <w:rsid w:val="009E7228"/>
    <w:rsid w:val="00A036AB"/>
    <w:rsid w:val="00A04395"/>
    <w:rsid w:val="00A14740"/>
    <w:rsid w:val="00A1656B"/>
    <w:rsid w:val="00A209F9"/>
    <w:rsid w:val="00A20B07"/>
    <w:rsid w:val="00A20FB7"/>
    <w:rsid w:val="00A21D95"/>
    <w:rsid w:val="00A25FE4"/>
    <w:rsid w:val="00A262DC"/>
    <w:rsid w:val="00A34838"/>
    <w:rsid w:val="00A36725"/>
    <w:rsid w:val="00A433E5"/>
    <w:rsid w:val="00A446DF"/>
    <w:rsid w:val="00A4490B"/>
    <w:rsid w:val="00A4670C"/>
    <w:rsid w:val="00A508DA"/>
    <w:rsid w:val="00A530B9"/>
    <w:rsid w:val="00A62780"/>
    <w:rsid w:val="00A639B3"/>
    <w:rsid w:val="00A63CF1"/>
    <w:rsid w:val="00A71231"/>
    <w:rsid w:val="00A9628E"/>
    <w:rsid w:val="00A97940"/>
    <w:rsid w:val="00A97943"/>
    <w:rsid w:val="00A97A5D"/>
    <w:rsid w:val="00AA5217"/>
    <w:rsid w:val="00AA5945"/>
    <w:rsid w:val="00AA62FD"/>
    <w:rsid w:val="00AA68FB"/>
    <w:rsid w:val="00AB0849"/>
    <w:rsid w:val="00AB2507"/>
    <w:rsid w:val="00AD24B6"/>
    <w:rsid w:val="00AE1630"/>
    <w:rsid w:val="00AF181F"/>
    <w:rsid w:val="00AF44CB"/>
    <w:rsid w:val="00AF4D2F"/>
    <w:rsid w:val="00AF52F1"/>
    <w:rsid w:val="00B00354"/>
    <w:rsid w:val="00B041C9"/>
    <w:rsid w:val="00B04E15"/>
    <w:rsid w:val="00B11E06"/>
    <w:rsid w:val="00B1631E"/>
    <w:rsid w:val="00B21A30"/>
    <w:rsid w:val="00B21D89"/>
    <w:rsid w:val="00B312BD"/>
    <w:rsid w:val="00B34379"/>
    <w:rsid w:val="00B35A4C"/>
    <w:rsid w:val="00B417AF"/>
    <w:rsid w:val="00B43683"/>
    <w:rsid w:val="00B438F6"/>
    <w:rsid w:val="00B46ADA"/>
    <w:rsid w:val="00B50276"/>
    <w:rsid w:val="00B54EE5"/>
    <w:rsid w:val="00B5675D"/>
    <w:rsid w:val="00B610AF"/>
    <w:rsid w:val="00B6344E"/>
    <w:rsid w:val="00B657FA"/>
    <w:rsid w:val="00B660DC"/>
    <w:rsid w:val="00B70E46"/>
    <w:rsid w:val="00B7146D"/>
    <w:rsid w:val="00B83589"/>
    <w:rsid w:val="00B842FD"/>
    <w:rsid w:val="00B85C9B"/>
    <w:rsid w:val="00B872FB"/>
    <w:rsid w:val="00B93086"/>
    <w:rsid w:val="00B96858"/>
    <w:rsid w:val="00BA4792"/>
    <w:rsid w:val="00BA69E1"/>
    <w:rsid w:val="00BA7059"/>
    <w:rsid w:val="00BB366A"/>
    <w:rsid w:val="00BB4533"/>
    <w:rsid w:val="00BB57D7"/>
    <w:rsid w:val="00BC20A3"/>
    <w:rsid w:val="00BC2899"/>
    <w:rsid w:val="00BD0E49"/>
    <w:rsid w:val="00BD3BD7"/>
    <w:rsid w:val="00BD7E3A"/>
    <w:rsid w:val="00BE0E29"/>
    <w:rsid w:val="00BE5F8E"/>
    <w:rsid w:val="00BE76B5"/>
    <w:rsid w:val="00BF3388"/>
    <w:rsid w:val="00BF3D17"/>
    <w:rsid w:val="00C06AAB"/>
    <w:rsid w:val="00C16F17"/>
    <w:rsid w:val="00C1705B"/>
    <w:rsid w:val="00C170F6"/>
    <w:rsid w:val="00C1755B"/>
    <w:rsid w:val="00C20666"/>
    <w:rsid w:val="00C21E2E"/>
    <w:rsid w:val="00C2550B"/>
    <w:rsid w:val="00C31E82"/>
    <w:rsid w:val="00C33CD1"/>
    <w:rsid w:val="00C41F25"/>
    <w:rsid w:val="00C44B8F"/>
    <w:rsid w:val="00C47B46"/>
    <w:rsid w:val="00C50473"/>
    <w:rsid w:val="00C536A3"/>
    <w:rsid w:val="00C61757"/>
    <w:rsid w:val="00C64607"/>
    <w:rsid w:val="00C71D5C"/>
    <w:rsid w:val="00C743B4"/>
    <w:rsid w:val="00C80C04"/>
    <w:rsid w:val="00C86CCA"/>
    <w:rsid w:val="00C9101A"/>
    <w:rsid w:val="00C946E6"/>
    <w:rsid w:val="00C95141"/>
    <w:rsid w:val="00C95168"/>
    <w:rsid w:val="00C97CEE"/>
    <w:rsid w:val="00CA6AF7"/>
    <w:rsid w:val="00CA7A30"/>
    <w:rsid w:val="00CB0F5F"/>
    <w:rsid w:val="00CD12D4"/>
    <w:rsid w:val="00CD2121"/>
    <w:rsid w:val="00CD2459"/>
    <w:rsid w:val="00CD62B6"/>
    <w:rsid w:val="00CE1240"/>
    <w:rsid w:val="00CE7425"/>
    <w:rsid w:val="00D0096C"/>
    <w:rsid w:val="00D00E3D"/>
    <w:rsid w:val="00D1146A"/>
    <w:rsid w:val="00D11DFD"/>
    <w:rsid w:val="00D155B5"/>
    <w:rsid w:val="00D21841"/>
    <w:rsid w:val="00D250DF"/>
    <w:rsid w:val="00D300A8"/>
    <w:rsid w:val="00D3748E"/>
    <w:rsid w:val="00D41E15"/>
    <w:rsid w:val="00D41EF9"/>
    <w:rsid w:val="00D45B0E"/>
    <w:rsid w:val="00D4728A"/>
    <w:rsid w:val="00D5013C"/>
    <w:rsid w:val="00D5254F"/>
    <w:rsid w:val="00D52B94"/>
    <w:rsid w:val="00D5446A"/>
    <w:rsid w:val="00D573B5"/>
    <w:rsid w:val="00D635A0"/>
    <w:rsid w:val="00D67616"/>
    <w:rsid w:val="00D70092"/>
    <w:rsid w:val="00D74510"/>
    <w:rsid w:val="00D74C9A"/>
    <w:rsid w:val="00D7758C"/>
    <w:rsid w:val="00D85BD4"/>
    <w:rsid w:val="00D94F7A"/>
    <w:rsid w:val="00DA672B"/>
    <w:rsid w:val="00DB46A9"/>
    <w:rsid w:val="00DC1415"/>
    <w:rsid w:val="00DD5C25"/>
    <w:rsid w:val="00DE5CF0"/>
    <w:rsid w:val="00DE6AA7"/>
    <w:rsid w:val="00DE724A"/>
    <w:rsid w:val="00DE7276"/>
    <w:rsid w:val="00DF07CC"/>
    <w:rsid w:val="00DF10D3"/>
    <w:rsid w:val="00DF1C15"/>
    <w:rsid w:val="00DF33C8"/>
    <w:rsid w:val="00DF7F5D"/>
    <w:rsid w:val="00E02821"/>
    <w:rsid w:val="00E0640F"/>
    <w:rsid w:val="00E07662"/>
    <w:rsid w:val="00E1070D"/>
    <w:rsid w:val="00E12914"/>
    <w:rsid w:val="00E1783B"/>
    <w:rsid w:val="00E17951"/>
    <w:rsid w:val="00E213F9"/>
    <w:rsid w:val="00E22F56"/>
    <w:rsid w:val="00E23448"/>
    <w:rsid w:val="00E268EA"/>
    <w:rsid w:val="00E26942"/>
    <w:rsid w:val="00E34B39"/>
    <w:rsid w:val="00E3530F"/>
    <w:rsid w:val="00E53013"/>
    <w:rsid w:val="00E553D7"/>
    <w:rsid w:val="00E563DE"/>
    <w:rsid w:val="00E56E5C"/>
    <w:rsid w:val="00E671F1"/>
    <w:rsid w:val="00E74EEE"/>
    <w:rsid w:val="00E7586E"/>
    <w:rsid w:val="00E810D7"/>
    <w:rsid w:val="00E83929"/>
    <w:rsid w:val="00E856E8"/>
    <w:rsid w:val="00E8722D"/>
    <w:rsid w:val="00E90B19"/>
    <w:rsid w:val="00E92369"/>
    <w:rsid w:val="00E92D8B"/>
    <w:rsid w:val="00E948D9"/>
    <w:rsid w:val="00E9560D"/>
    <w:rsid w:val="00EA654C"/>
    <w:rsid w:val="00EA6EC2"/>
    <w:rsid w:val="00EB1435"/>
    <w:rsid w:val="00EB43E8"/>
    <w:rsid w:val="00EC230B"/>
    <w:rsid w:val="00ED0883"/>
    <w:rsid w:val="00ED20C9"/>
    <w:rsid w:val="00ED6CB6"/>
    <w:rsid w:val="00ED7E33"/>
    <w:rsid w:val="00EE0CF4"/>
    <w:rsid w:val="00EE425C"/>
    <w:rsid w:val="00EF567E"/>
    <w:rsid w:val="00EF615B"/>
    <w:rsid w:val="00F0611B"/>
    <w:rsid w:val="00F10F1F"/>
    <w:rsid w:val="00F1113E"/>
    <w:rsid w:val="00F11B45"/>
    <w:rsid w:val="00F12F7A"/>
    <w:rsid w:val="00F20212"/>
    <w:rsid w:val="00F27EB2"/>
    <w:rsid w:val="00F31478"/>
    <w:rsid w:val="00F337D4"/>
    <w:rsid w:val="00F341FA"/>
    <w:rsid w:val="00F3679D"/>
    <w:rsid w:val="00F37939"/>
    <w:rsid w:val="00F42908"/>
    <w:rsid w:val="00F4334C"/>
    <w:rsid w:val="00F4419E"/>
    <w:rsid w:val="00F44A6B"/>
    <w:rsid w:val="00F45EE2"/>
    <w:rsid w:val="00F46958"/>
    <w:rsid w:val="00F56CD2"/>
    <w:rsid w:val="00F5723E"/>
    <w:rsid w:val="00F57D13"/>
    <w:rsid w:val="00F629DC"/>
    <w:rsid w:val="00F74A55"/>
    <w:rsid w:val="00F77538"/>
    <w:rsid w:val="00F82A82"/>
    <w:rsid w:val="00F832D3"/>
    <w:rsid w:val="00F8360E"/>
    <w:rsid w:val="00F84B74"/>
    <w:rsid w:val="00F869B3"/>
    <w:rsid w:val="00F94C2F"/>
    <w:rsid w:val="00F96B5F"/>
    <w:rsid w:val="00FA1FB0"/>
    <w:rsid w:val="00FA5FCA"/>
    <w:rsid w:val="00FB415B"/>
    <w:rsid w:val="00FB6FE7"/>
    <w:rsid w:val="00FC52F5"/>
    <w:rsid w:val="00FC5759"/>
    <w:rsid w:val="00FC5C81"/>
    <w:rsid w:val="00FE3C2C"/>
    <w:rsid w:val="00FE608F"/>
    <w:rsid w:val="00FF2FE7"/>
    <w:rsid w:val="00FF602B"/>
    <w:rsid w:val="00FF60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uiPriority w:val="99"/>
    <w:rsid w:val="0091574E"/>
    <w:pPr>
      <w:tabs>
        <w:tab w:val="center" w:pos="4320"/>
        <w:tab w:val="right" w:pos="8640"/>
      </w:tabs>
    </w:pPr>
  </w:style>
  <w:style w:type="character" w:customStyle="1" w:styleId="FooterChar">
    <w:name w:val="Footer Char"/>
    <w:basedOn w:val="DefaultParagraphFont"/>
    <w:link w:val="Footer"/>
    <w:uiPriority w:val="99"/>
    <w:semiHidden/>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rsid w:val="0091574E"/>
    <w:pPr>
      <w:spacing w:before="360" w:after="360"/>
    </w:pPr>
    <w:rPr>
      <w:lang w:eastAsia="zh-CN"/>
    </w:rPr>
  </w:style>
  <w:style w:type="paragraph" w:customStyle="1" w:styleId="BDTSignatureName">
    <w:name w:val="BDT_SignatureName"/>
    <w:basedOn w:val="BDTNormal"/>
    <w:next w:val="BDTSignatureTitle"/>
    <w:uiPriority w:val="99"/>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cs="Simplified Arabic"/>
      <w:szCs w:val="28"/>
      <w:lang w:val="en-GB"/>
    </w:rPr>
  </w:style>
  <w:style w:type="paragraph" w:customStyle="1" w:styleId="BDTParagraph111">
    <w:name w:val="BDT_Paragraph1.1.1"/>
    <w:basedOn w:val="Normal"/>
    <w:uiPriority w:val="99"/>
    <w:rsid w:val="0091574E"/>
    <w:rPr>
      <w:rFonts w:eastAsia="SimHei" w:cs="Simplified Arabic"/>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cs="Simplified Arabic"/>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cs="Simplified Arabic"/>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Normal"/>
    <w:uiPriority w:val="99"/>
    <w:rsid w:val="0091574E"/>
    <w:rPr>
      <w:rFonts w:ascii="Verdana" w:eastAsia="SimHei" w:hAnsi="Verdana" w:cs="Simplified Arabic"/>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uiPriority w:val="99"/>
    <w:rsid w:val="0091574E"/>
    <w:pPr>
      <w:tabs>
        <w:tab w:val="center" w:pos="4320"/>
        <w:tab w:val="right" w:pos="8640"/>
      </w:tabs>
    </w:pPr>
  </w:style>
  <w:style w:type="character" w:customStyle="1" w:styleId="FooterChar">
    <w:name w:val="Footer Char"/>
    <w:basedOn w:val="DefaultParagraphFont"/>
    <w:link w:val="Footer"/>
    <w:uiPriority w:val="99"/>
    <w:semiHidden/>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rsid w:val="0091574E"/>
    <w:pPr>
      <w:spacing w:before="360" w:after="360"/>
    </w:pPr>
    <w:rPr>
      <w:lang w:eastAsia="zh-CN"/>
    </w:rPr>
  </w:style>
  <w:style w:type="paragraph" w:customStyle="1" w:styleId="BDTSignatureName">
    <w:name w:val="BDT_SignatureName"/>
    <w:basedOn w:val="BDTNormal"/>
    <w:next w:val="BDTSignatureTitle"/>
    <w:uiPriority w:val="99"/>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cs="Simplified Arabic"/>
      <w:szCs w:val="28"/>
      <w:lang w:val="en-GB"/>
    </w:rPr>
  </w:style>
  <w:style w:type="paragraph" w:customStyle="1" w:styleId="BDTParagraph111">
    <w:name w:val="BDT_Paragraph1.1.1"/>
    <w:basedOn w:val="Normal"/>
    <w:uiPriority w:val="99"/>
    <w:rsid w:val="0091574E"/>
    <w:rPr>
      <w:rFonts w:eastAsia="SimHei" w:cs="Simplified Arabic"/>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cs="Simplified Arabic"/>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cs="Simplified Arabic"/>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Normal"/>
    <w:uiPriority w:val="99"/>
    <w:rsid w:val="0091574E"/>
    <w:rPr>
      <w:rFonts w:ascii="Verdana" w:eastAsia="SimHei" w:hAnsi="Verdana" w:cs="Simplified Arabic"/>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SG01-ADM/e"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TIES/index.html" TargetMode="External"/><Relationship Id="rId3" Type="http://schemas.openxmlformats.org/officeDocument/2006/relationships/styles" Target="styles.xml"/><Relationship Id="rId21" Type="http://schemas.openxmlformats.org/officeDocument/2006/relationships/hyperlink" Target="http://www.itu.int/ITU-D/CDS/sg/blkmeetings.asp?lg=1&amp;sp=2010&amp;blk=1316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tu.int/md/D10-SG01-OJ/e" TargetMode="External"/><Relationship Id="rId17" Type="http://schemas.openxmlformats.org/officeDocument/2006/relationships/hyperlink" Target="http://www.itu.int/en/ITU-D/Study-Groups/2010-2014/Pages/delegate-resources/procedure-for-registration.aspx" TargetMode="External"/><Relationship Id="rId25" Type="http://schemas.openxmlformats.org/officeDocument/2006/relationships/hyperlink" Target="http://www.itu.int/ITU-D/study_groups/SGP_2010-2014/reference_documents/ITU-D_UserGuideSync.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md/D10-SG02-ADM/e" TargetMode="External"/><Relationship Id="rId20" Type="http://schemas.openxmlformats.org/officeDocument/2006/relationships/hyperlink" Target="http://www.itu.int/ITU-D/CDS/sg/blkmeetings.asp?lg=1&amp;sp=2010&amp;blk=13159" TargetMode="External"/><Relationship Id="rId29" Type="http://schemas.openxmlformats.org/officeDocument/2006/relationships/hyperlink" Target="mailto:devsg@itu.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CDS/sg/blkmeetings.asp?lg=1&amp;sp=2010&amp;blk=13159" TargetMode="External"/><Relationship Id="rId24" Type="http://schemas.openxmlformats.org/officeDocument/2006/relationships/hyperlink" Target="http://www.itu.int/ITU-D/CDS/contributions/sg/index.asp"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tu.int/md/D10-SG02-OJ/e" TargetMode="External"/><Relationship Id="rId23" Type="http://schemas.openxmlformats.org/officeDocument/2006/relationships/hyperlink" Target="http://www.itu.int/ITU-D/CDS/sg/index.asp?lg=1&amp;sp=2010&amp;stg=2" TargetMode="External"/><Relationship Id="rId28" Type="http://schemas.openxmlformats.org/officeDocument/2006/relationships/hyperlink" Target="http://www.itu.int/travel/" TargetMode="External"/><Relationship Id="rId10" Type="http://schemas.openxmlformats.org/officeDocument/2006/relationships/hyperlink" Target="mailto:devsg@itu.int" TargetMode="External"/><Relationship Id="rId19" Type="http://schemas.openxmlformats.org/officeDocument/2006/relationships/hyperlink" Target="mailto:bdtmeetingsregistration@itu.int"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itu.int/ITU-D/CDS/sg/blkmeetings.asp?lg=1&amp;sp=2010&amp;blk=13160" TargetMode="External"/><Relationship Id="rId22" Type="http://schemas.openxmlformats.org/officeDocument/2006/relationships/hyperlink" Target="http://www.itu.int/ITU-D/CDS/sg/index.asp?lg=1&amp;sp=2010&amp;stg=1" TargetMode="External"/><Relationship Id="rId27" Type="http://schemas.openxmlformats.org/officeDocument/2006/relationships/hyperlink" Target="http://www.itu.int/en/ITU-D/Study-Groups/2010-2014/Pages/delegate-resources/visa-procedures.aspx"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B01C-3DF5-4A03-B1E1-C20F8C73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1325</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ITU Letter-Fax (Arabic)</vt:lpstr>
    </vt:vector>
  </TitlesOfParts>
  <Company>ITU</Company>
  <LinksUpToDate>false</LinksUpToDate>
  <CharactersWithSpaces>10631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(Arabic)</dc:title>
  <dc:creator>Efrem Yosef</dc:creator>
  <cp:lastModifiedBy>Stoudmann C.</cp:lastModifiedBy>
  <cp:revision>146</cp:revision>
  <cp:lastPrinted>2012-05-29T09:04:00Z</cp:lastPrinted>
  <dcterms:created xsi:type="dcterms:W3CDTF">2013-05-23T05:35:00Z</dcterms:created>
  <dcterms:modified xsi:type="dcterms:W3CDTF">2013-05-23T09:45:00Z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