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6A77CB" w:rsidRPr="00814BD6" w:rsidTr="00EA15B3">
        <w:tc>
          <w:tcPr>
            <w:tcW w:w="9889" w:type="dxa"/>
            <w:gridSpan w:val="4"/>
            <w:shd w:val="clear" w:color="auto" w:fill="auto"/>
          </w:tcPr>
          <w:p w:rsidR="006A77CB" w:rsidRPr="00814BD6" w:rsidRDefault="006A77CB" w:rsidP="00A925FF">
            <w:pPr>
              <w:spacing w:before="240" w:after="240" w:line="240" w:lineRule="auto"/>
              <w:jc w:val="center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r>
              <w:rPr>
                <w:rFonts w:cs="Times New Roman Bold"/>
                <w:b/>
                <w:bCs/>
                <w:noProof/>
                <w:color w:val="808080"/>
                <w:sz w:val="28"/>
                <w:szCs w:val="28"/>
                <w:lang w:val="en-US" w:eastAsia="zh-CN"/>
              </w:rPr>
              <w:drawing>
                <wp:inline distT="0" distB="0" distL="0" distR="0" wp14:anchorId="617B72B2" wp14:editId="57EC0A6D">
                  <wp:extent cx="640080" cy="72517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5B3" w:rsidRPr="00814BD6" w:rsidTr="00EA15B3">
        <w:tc>
          <w:tcPr>
            <w:tcW w:w="9889" w:type="dxa"/>
            <w:gridSpan w:val="4"/>
            <w:shd w:val="clear" w:color="auto" w:fill="auto"/>
          </w:tcPr>
          <w:p w:rsidR="00EA15B3" w:rsidRPr="00814BD6" w:rsidRDefault="00735409" w:rsidP="007B395D">
            <w:pPr>
              <w:spacing w:before="12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r w:rsidRPr="00814BD6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 xml:space="preserve">Bureau de développement </w:t>
            </w:r>
            <w:r w:rsidR="00484CA5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br/>
            </w:r>
            <w:r w:rsidRPr="00814BD6">
              <w:rPr>
                <w:rFonts w:cs="Times New Roman Bold"/>
                <w:b/>
                <w:bCs/>
                <w:color w:val="808080"/>
                <w:sz w:val="28"/>
                <w:szCs w:val="28"/>
              </w:rPr>
              <w:t>des télécommunications (BDT)</w:t>
            </w:r>
          </w:p>
        </w:tc>
      </w:tr>
      <w:tr w:rsidR="00EA15B3" w:rsidRPr="00814BD6" w:rsidTr="00EA15B3">
        <w:tc>
          <w:tcPr>
            <w:tcW w:w="9889" w:type="dxa"/>
            <w:gridSpan w:val="4"/>
            <w:shd w:val="clear" w:color="auto" w:fill="auto"/>
          </w:tcPr>
          <w:p w:rsidR="00EA15B3" w:rsidRPr="00814BD6" w:rsidRDefault="00EA15B3" w:rsidP="007B395D">
            <w:pPr>
              <w:spacing w:before="0" w:line="240" w:lineRule="auto"/>
              <w:jc w:val="left"/>
            </w:pPr>
          </w:p>
        </w:tc>
      </w:tr>
      <w:tr w:rsidR="00651777" w:rsidRPr="00814BD6" w:rsidTr="00651777">
        <w:tc>
          <w:tcPr>
            <w:tcW w:w="5353" w:type="dxa"/>
            <w:gridSpan w:val="3"/>
            <w:shd w:val="clear" w:color="auto" w:fill="auto"/>
          </w:tcPr>
          <w:p w:rsidR="00651777" w:rsidRPr="00814BD6" w:rsidRDefault="008D3FB7" w:rsidP="007B395D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814BD6">
              <w:rPr>
                <w:rFonts w:asciiTheme="minorHAnsi" w:hAnsiTheme="minorHAnsi"/>
              </w:rPr>
              <w:t>Réf.:</w:t>
            </w:r>
            <w:r w:rsidR="00BB7B81">
              <w:rPr>
                <w:rFonts w:asciiTheme="minorHAnsi" w:hAnsiTheme="minorHAnsi"/>
              </w:rPr>
              <w:tab/>
            </w:r>
            <w:r w:rsidR="00484CA5">
              <w:rPr>
                <w:rFonts w:asciiTheme="minorHAnsi" w:hAnsiTheme="minorHAnsi"/>
              </w:rPr>
              <w:tab/>
            </w:r>
            <w:r w:rsidRPr="00814BD6">
              <w:rPr>
                <w:rFonts w:asciiTheme="minorHAnsi" w:hAnsiTheme="minorHAnsi" w:cstheme="minorHAnsi"/>
              </w:rPr>
              <w:t>Circulaire BDT/IP/CSTG-</w:t>
            </w:r>
            <w:r w:rsidR="00042A47">
              <w:rPr>
                <w:rFonts w:asciiTheme="minorHAnsi" w:hAnsiTheme="minorHAnsi" w:cstheme="minorHAnsi"/>
              </w:rPr>
              <w:t>023</w:t>
            </w:r>
          </w:p>
        </w:tc>
        <w:tc>
          <w:tcPr>
            <w:tcW w:w="4536" w:type="dxa"/>
            <w:shd w:val="clear" w:color="auto" w:fill="auto"/>
          </w:tcPr>
          <w:p w:rsidR="00651777" w:rsidRPr="00814BD6" w:rsidRDefault="00651777" w:rsidP="007B395D">
            <w:pPr>
              <w:spacing w:line="240" w:lineRule="auto"/>
            </w:pPr>
            <w:r w:rsidRPr="00814BD6">
              <w:t>Gen</w:t>
            </w:r>
            <w:r w:rsidR="0083382E" w:rsidRPr="00814BD6">
              <w:t>ève</w:t>
            </w:r>
            <w:r w:rsidR="00ED73BA" w:rsidRPr="00814BD6">
              <w:t>, le</w:t>
            </w:r>
            <w:r w:rsidRPr="00814BD6">
              <w:t xml:space="preserve"> </w:t>
            </w:r>
            <w:sdt>
              <w:sdtPr>
                <w:rPr>
                  <w:rFonts w:cs="Arial"/>
                </w:rPr>
                <w:alias w:val="Date"/>
                <w:tag w:val="Date"/>
                <w:id w:val="20922293"/>
                <w:lock w:val="sdtLocked"/>
                <w:placeholder>
                  <w:docPart w:val="082C0480C47D489D83376B7ABA421D12"/>
                </w:placeholder>
                <w:date w:fullDate="2014-03-27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042A47">
                  <w:rPr>
                    <w:rFonts w:cs="Arial"/>
                  </w:rPr>
                  <w:t>27 mars 2014</w:t>
                </w:r>
              </w:sdtContent>
            </w:sdt>
          </w:p>
        </w:tc>
      </w:tr>
      <w:tr w:rsidR="00651777" w:rsidRPr="00814BD6" w:rsidTr="00651777">
        <w:tc>
          <w:tcPr>
            <w:tcW w:w="5353" w:type="dxa"/>
            <w:gridSpan w:val="3"/>
            <w:shd w:val="clear" w:color="auto" w:fill="auto"/>
          </w:tcPr>
          <w:p w:rsidR="00651777" w:rsidRPr="00814BD6" w:rsidRDefault="00651777" w:rsidP="00634406">
            <w:pPr>
              <w:spacing w:before="120" w:line="240" w:lineRule="auto"/>
              <w:jc w:val="left"/>
            </w:pPr>
          </w:p>
        </w:tc>
        <w:tc>
          <w:tcPr>
            <w:tcW w:w="4536" w:type="dxa"/>
            <w:shd w:val="clear" w:color="auto" w:fill="auto"/>
          </w:tcPr>
          <w:p w:rsidR="00651777" w:rsidRPr="00814BD6" w:rsidRDefault="00651777" w:rsidP="00634406">
            <w:pPr>
              <w:spacing w:before="120" w:line="240" w:lineRule="auto"/>
              <w:jc w:val="left"/>
              <w:rPr>
                <w:rFonts w:cs="Arial"/>
              </w:rPr>
            </w:pPr>
          </w:p>
        </w:tc>
      </w:tr>
      <w:tr w:rsidR="00854131" w:rsidRPr="00814BD6" w:rsidTr="00651777">
        <w:tc>
          <w:tcPr>
            <w:tcW w:w="1276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</w:p>
        </w:tc>
        <w:tc>
          <w:tcPr>
            <w:tcW w:w="3793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  <w:bookmarkStart w:id="0" w:name="Contact"/>
            <w:bookmarkEnd w:id="0"/>
          </w:p>
        </w:tc>
        <w:tc>
          <w:tcPr>
            <w:tcW w:w="284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EA6C66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</w:pPr>
            <w:r>
              <w:fldChar w:fldCharType="begin"/>
            </w:r>
            <w:r>
              <w:instrText xml:space="preserve"> MERGEFIELD Contact_Fullname </w:instrText>
            </w:r>
            <w:r>
              <w:fldChar w:fldCharType="separate"/>
            </w:r>
            <w:r>
              <w:rPr>
                <w:noProof/>
              </w:rPr>
              <w:t>«Contact_Fullname»</w:t>
            </w:r>
            <w:r>
              <w:fldChar w:fldCharType="end"/>
            </w:r>
          </w:p>
          <w:p w:rsidR="004A5CA1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</w:pPr>
            <w:r>
              <w:fldChar w:fldCharType="begin"/>
            </w:r>
            <w:r>
              <w:instrText xml:space="preserve"> MERGEFIELD Title_pers </w:instrText>
            </w:r>
            <w:r>
              <w:fldChar w:fldCharType="separate"/>
            </w:r>
            <w:r>
              <w:rPr>
                <w:noProof/>
              </w:rPr>
              <w:t>«Title_pers»</w:t>
            </w:r>
            <w:r>
              <w:fldChar w:fldCharType="end"/>
            </w:r>
          </w:p>
          <w:p w:rsidR="004A5CA1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</w:pPr>
            <w:r>
              <w:fldChar w:fldCharType="begin"/>
            </w:r>
            <w:r>
              <w:instrText xml:space="preserve"> MERGEFIELD Organisation_ITUD_Sector_MembersAssoc </w:instrText>
            </w:r>
            <w:r>
              <w:fldChar w:fldCharType="separate"/>
            </w:r>
            <w:r>
              <w:rPr>
                <w:noProof/>
              </w:rPr>
              <w:t>«Organisation_ITUD_Sector_MembersAssoc»</w:t>
            </w:r>
            <w:r>
              <w:fldChar w:fldCharType="end"/>
            </w:r>
          </w:p>
          <w:p w:rsidR="004A5CA1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fldChar w:fldCharType="end"/>
            </w:r>
            <w:r>
              <w:t xml:space="preserve"> / </w:t>
            </w:r>
            <w:r>
              <w:fldChar w:fldCharType="begin"/>
            </w:r>
            <w:r>
              <w:instrText xml:space="preserve"> MERGEFIELD Country_Adr_French </w:instrText>
            </w:r>
            <w:r>
              <w:fldChar w:fldCharType="separate"/>
            </w:r>
            <w:r>
              <w:rPr>
                <w:noProof/>
              </w:rPr>
              <w:t>«Country_Adr_French»</w:t>
            </w:r>
            <w:r>
              <w:fldChar w:fldCharType="end"/>
            </w:r>
          </w:p>
          <w:p w:rsidR="004A5CA1" w:rsidRPr="004A5CA1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  <w:rPr>
                <w:vanish/>
              </w:rPr>
            </w:pPr>
            <w:r w:rsidRPr="004A5CA1">
              <w:rPr>
                <w:vanish/>
              </w:rPr>
              <w:fldChar w:fldCharType="begin"/>
            </w:r>
            <w:r w:rsidRPr="004A5CA1">
              <w:rPr>
                <w:vanish/>
              </w:rPr>
              <w:instrText xml:space="preserve"> MERGEFIELD Fax_efaxituint_Org </w:instrText>
            </w:r>
            <w:r w:rsidRPr="004A5CA1">
              <w:rPr>
                <w:vanish/>
              </w:rPr>
              <w:fldChar w:fldCharType="separate"/>
            </w:r>
            <w:r w:rsidRPr="004A5CA1">
              <w:rPr>
                <w:noProof/>
                <w:vanish/>
              </w:rPr>
              <w:t>«Fax_efaxituint_Org»</w:t>
            </w:r>
            <w:r w:rsidRPr="004A5CA1">
              <w:rPr>
                <w:vanish/>
              </w:rPr>
              <w:fldChar w:fldCharType="end"/>
            </w:r>
          </w:p>
          <w:p w:rsidR="004A5CA1" w:rsidRPr="004A5CA1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  <w:rPr>
                <w:vanish/>
              </w:rPr>
            </w:pPr>
            <w:r w:rsidRPr="004A5CA1">
              <w:rPr>
                <w:vanish/>
              </w:rPr>
              <w:fldChar w:fldCharType="begin"/>
            </w:r>
            <w:r w:rsidRPr="004A5CA1">
              <w:rPr>
                <w:vanish/>
              </w:rPr>
              <w:instrText xml:space="preserve"> MERGEFIELD Email_PersOrgSGcontact </w:instrText>
            </w:r>
            <w:r w:rsidRPr="004A5CA1">
              <w:rPr>
                <w:vanish/>
              </w:rPr>
              <w:fldChar w:fldCharType="separate"/>
            </w:r>
            <w:r w:rsidRPr="004A5CA1">
              <w:rPr>
                <w:noProof/>
                <w:vanish/>
              </w:rPr>
              <w:t>«Email_PersOrgSGcontact»</w:t>
            </w:r>
            <w:r w:rsidRPr="004A5CA1">
              <w:rPr>
                <w:vanish/>
              </w:rPr>
              <w:fldChar w:fldCharType="end"/>
            </w:r>
          </w:p>
          <w:p w:rsidR="004A5CA1" w:rsidRPr="004A5CA1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  <w:rPr>
                <w:vanish/>
              </w:rPr>
            </w:pPr>
            <w:r w:rsidRPr="004A5CA1">
              <w:rPr>
                <w:vanish/>
              </w:rPr>
              <w:fldChar w:fldCharType="begin"/>
            </w:r>
            <w:r w:rsidRPr="004A5CA1">
              <w:rPr>
                <w:vanish/>
              </w:rPr>
              <w:instrText xml:space="preserve"> MERGEFIELD Email_Pers </w:instrText>
            </w:r>
            <w:r w:rsidRPr="004A5CA1">
              <w:rPr>
                <w:vanish/>
              </w:rPr>
              <w:fldChar w:fldCharType="separate"/>
            </w:r>
            <w:r w:rsidRPr="004A5CA1">
              <w:rPr>
                <w:noProof/>
                <w:vanish/>
              </w:rPr>
              <w:t>«Email_Pers»</w:t>
            </w:r>
            <w:r w:rsidRPr="004A5CA1">
              <w:rPr>
                <w:vanish/>
              </w:rPr>
              <w:fldChar w:fldCharType="end"/>
            </w:r>
          </w:p>
          <w:p w:rsidR="004A5CA1" w:rsidRPr="00814BD6" w:rsidRDefault="004A5CA1" w:rsidP="007B395D">
            <w:pPr>
              <w:tabs>
                <w:tab w:val="clear" w:pos="794"/>
                <w:tab w:val="left" w:pos="317"/>
              </w:tabs>
              <w:spacing w:before="0" w:line="240" w:lineRule="auto"/>
              <w:ind w:left="317" w:hanging="317"/>
              <w:jc w:val="left"/>
            </w:pPr>
            <w:r w:rsidRPr="004A5CA1">
              <w:rPr>
                <w:vanish/>
              </w:rPr>
              <w:fldChar w:fldCharType="begin"/>
            </w:r>
            <w:r w:rsidRPr="004A5CA1">
              <w:rPr>
                <w:vanish/>
              </w:rPr>
              <w:instrText xml:space="preserve"> MERGEFIELD Email_Org </w:instrText>
            </w:r>
            <w:r w:rsidRPr="004A5CA1">
              <w:rPr>
                <w:vanish/>
              </w:rPr>
              <w:fldChar w:fldCharType="separate"/>
            </w:r>
            <w:r w:rsidRPr="004A5CA1">
              <w:rPr>
                <w:noProof/>
                <w:vanish/>
              </w:rPr>
              <w:t>«Email_Org»</w:t>
            </w:r>
            <w:r w:rsidRPr="004A5CA1">
              <w:rPr>
                <w:vanish/>
              </w:rPr>
              <w:fldChar w:fldCharType="end"/>
            </w:r>
          </w:p>
        </w:tc>
      </w:tr>
      <w:tr w:rsidR="00854131" w:rsidRPr="00814BD6" w:rsidTr="00651777">
        <w:tc>
          <w:tcPr>
            <w:tcW w:w="1276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</w:p>
        </w:tc>
        <w:tc>
          <w:tcPr>
            <w:tcW w:w="3793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</w:p>
        </w:tc>
        <w:tc>
          <w:tcPr>
            <w:tcW w:w="284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</w:pPr>
          </w:p>
        </w:tc>
        <w:tc>
          <w:tcPr>
            <w:tcW w:w="4536" w:type="dxa"/>
            <w:vMerge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</w:pPr>
          </w:p>
        </w:tc>
      </w:tr>
      <w:tr w:rsidR="00854131" w:rsidRPr="00814BD6" w:rsidTr="00197324">
        <w:tc>
          <w:tcPr>
            <w:tcW w:w="1276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</w:p>
        </w:tc>
        <w:tc>
          <w:tcPr>
            <w:tcW w:w="3793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</w:p>
        </w:tc>
        <w:tc>
          <w:tcPr>
            <w:tcW w:w="284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</w:pPr>
          </w:p>
        </w:tc>
        <w:tc>
          <w:tcPr>
            <w:tcW w:w="4536" w:type="dxa"/>
            <w:vMerge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</w:pPr>
          </w:p>
        </w:tc>
      </w:tr>
      <w:tr w:rsidR="00854131" w:rsidRPr="00814BD6" w:rsidTr="00651777">
        <w:tc>
          <w:tcPr>
            <w:tcW w:w="1276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</w:p>
        </w:tc>
        <w:tc>
          <w:tcPr>
            <w:tcW w:w="3793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  <w:jc w:val="left"/>
            </w:pPr>
          </w:p>
        </w:tc>
        <w:tc>
          <w:tcPr>
            <w:tcW w:w="284" w:type="dxa"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</w:pPr>
          </w:p>
        </w:tc>
        <w:tc>
          <w:tcPr>
            <w:tcW w:w="4536" w:type="dxa"/>
            <w:vMerge/>
            <w:shd w:val="clear" w:color="auto" w:fill="auto"/>
          </w:tcPr>
          <w:p w:rsidR="00854131" w:rsidRPr="00814BD6" w:rsidRDefault="00854131" w:rsidP="007B395D">
            <w:pPr>
              <w:spacing w:before="0" w:line="240" w:lineRule="auto"/>
            </w:pPr>
          </w:p>
        </w:tc>
      </w:tr>
      <w:tr w:rsidR="00EA15B3" w:rsidRPr="00814BD6" w:rsidTr="00EA15B3">
        <w:tc>
          <w:tcPr>
            <w:tcW w:w="9889" w:type="dxa"/>
            <w:gridSpan w:val="4"/>
            <w:shd w:val="clear" w:color="auto" w:fill="auto"/>
          </w:tcPr>
          <w:p w:rsidR="00EA15B3" w:rsidRPr="00814BD6" w:rsidRDefault="00EA15B3" w:rsidP="007B395D">
            <w:pPr>
              <w:spacing w:before="80" w:line="240" w:lineRule="auto"/>
            </w:pPr>
          </w:p>
        </w:tc>
      </w:tr>
      <w:tr w:rsidR="00EA15B3" w:rsidRPr="00814BD6" w:rsidTr="00651777">
        <w:tc>
          <w:tcPr>
            <w:tcW w:w="1276" w:type="dxa"/>
            <w:shd w:val="clear" w:color="auto" w:fill="auto"/>
          </w:tcPr>
          <w:p w:rsidR="00EA15B3" w:rsidRPr="00814BD6" w:rsidRDefault="00042A47" w:rsidP="004A7726">
            <w:pPr>
              <w:spacing w:before="240" w:after="240" w:line="240" w:lineRule="auto"/>
              <w:jc w:val="left"/>
            </w:pPr>
            <w:r>
              <w:t>Objet</w:t>
            </w:r>
            <w:r w:rsidR="00EA15B3" w:rsidRPr="00814BD6">
              <w:t>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EA15B3" w:rsidRPr="00814BD6" w:rsidRDefault="00042A47" w:rsidP="004A7726">
            <w:pPr>
              <w:spacing w:before="240" w:after="240" w:line="240" w:lineRule="auto"/>
              <w:jc w:val="left"/>
              <w:rPr>
                <w:b/>
                <w:bCs/>
              </w:rPr>
            </w:pPr>
            <w:bookmarkStart w:id="1" w:name="Subject"/>
            <w:bookmarkEnd w:id="1"/>
            <w:r>
              <w:rPr>
                <w:b/>
                <w:bCs/>
              </w:rPr>
              <w:t>Rapports finals des Commissions d'études de l'UIT-D pour la cinquième période d'études (2010-2014)</w:t>
            </w:r>
          </w:p>
        </w:tc>
      </w:tr>
      <w:tr w:rsidR="008F19A6" w:rsidRPr="00814BD6" w:rsidTr="007402A8">
        <w:tc>
          <w:tcPr>
            <w:tcW w:w="9889" w:type="dxa"/>
            <w:gridSpan w:val="4"/>
            <w:shd w:val="clear" w:color="auto" w:fill="auto"/>
          </w:tcPr>
          <w:p w:rsidR="008F19A6" w:rsidRPr="00814BD6" w:rsidRDefault="00DA41A1" w:rsidP="002B6BD5">
            <w:pPr>
              <w:pStyle w:val="BDTOpening"/>
              <w:spacing w:before="240" w:after="0"/>
              <w:rPr>
                <w:rFonts w:ascii="Verdana" w:hAnsi="Verdana"/>
                <w:sz w:val="19"/>
                <w:lang w:val="fr-FR"/>
              </w:rPr>
            </w:pPr>
            <w:r>
              <w:rPr>
                <w:rFonts w:ascii="Verdana" w:hAnsi="Verdana"/>
                <w:sz w:val="19"/>
                <w:lang w:val="fr-FR"/>
              </w:rPr>
              <w:fldChar w:fldCharType="begin"/>
            </w:r>
            <w:r>
              <w:rPr>
                <w:rFonts w:ascii="Verdana" w:hAnsi="Verdana"/>
                <w:sz w:val="19"/>
                <w:lang w:val="fr-FR"/>
              </w:rPr>
              <w:instrText xml:space="preserve"> MERGEFIELD FormuleDePolitesse_Opening </w:instrText>
            </w:r>
            <w:r>
              <w:rPr>
                <w:rFonts w:ascii="Verdana" w:hAnsi="Verdana"/>
                <w:sz w:val="19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9"/>
                <w:lang w:val="fr-FR"/>
              </w:rPr>
              <w:t>«FormuleDePolitesse_Opening»</w:t>
            </w:r>
            <w:r>
              <w:rPr>
                <w:rFonts w:ascii="Verdana" w:hAnsi="Verdana"/>
                <w:sz w:val="19"/>
                <w:lang w:val="fr-FR"/>
              </w:rPr>
              <w:fldChar w:fldCharType="end"/>
            </w:r>
          </w:p>
          <w:p w:rsidR="00042A47" w:rsidRDefault="00042A47" w:rsidP="007B395D">
            <w:pPr>
              <w:keepNext/>
              <w:keepLines/>
              <w:spacing w:before="120" w:line="240" w:lineRule="auto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J'ai l'honneur de vous informer que les rapports finals des Commissions d'études de l'UIT-D pour</w:t>
            </w:r>
            <w:r w:rsidR="00F71366">
              <w:rPr>
                <w:rFonts w:ascii="Verdana" w:hAnsi="Verdana"/>
                <w:sz w:val="19"/>
              </w:rPr>
              <w:t xml:space="preserve"> la période d'études</w:t>
            </w:r>
            <w:r>
              <w:rPr>
                <w:rFonts w:ascii="Verdana" w:hAnsi="Verdana"/>
                <w:sz w:val="19"/>
              </w:rPr>
              <w:t xml:space="preserve"> 2010-2014 sont désormais disponibles, dans les six langues, sur le site web de l'UIT</w:t>
            </w:r>
            <w:r w:rsidR="007B395D">
              <w:rPr>
                <w:rFonts w:ascii="Verdana" w:hAnsi="Verdana"/>
                <w:sz w:val="19"/>
              </w:rPr>
              <w:t>, à l'adresse</w:t>
            </w:r>
            <w:r>
              <w:rPr>
                <w:rFonts w:ascii="Verdana" w:hAnsi="Verdana"/>
                <w:sz w:val="19"/>
              </w:rPr>
              <w:t xml:space="preserve">: </w:t>
            </w:r>
            <w:hyperlink r:id="rId9" w:history="1">
              <w:r w:rsidRPr="002610AF">
                <w:rPr>
                  <w:rStyle w:val="Hyperlink"/>
                  <w:rFonts w:ascii="Verdana" w:hAnsi="Verdana"/>
                  <w:sz w:val="19"/>
                </w:rPr>
                <w:t>http://www.itu.int/pub/D-STG</w:t>
              </w:r>
            </w:hyperlink>
            <w:r w:rsidR="007B395D">
              <w:rPr>
                <w:rStyle w:val="Hyperlink"/>
                <w:rFonts w:ascii="Verdana" w:hAnsi="Verdana"/>
                <w:sz w:val="19"/>
              </w:rPr>
              <w:t>N</w:t>
            </w:r>
            <w:r w:rsidR="007B395D" w:rsidRPr="007B395D">
              <w:t>,</w:t>
            </w:r>
            <w:r w:rsidR="007B395D">
              <w:rPr>
                <w:rFonts w:ascii="Verdana" w:hAnsi="Verdana"/>
                <w:sz w:val="19"/>
              </w:rPr>
              <w:t xml:space="preserve"> et peuvent être téléchargés</w:t>
            </w:r>
            <w:r>
              <w:rPr>
                <w:rFonts w:ascii="Verdana" w:hAnsi="Verdana"/>
                <w:sz w:val="19"/>
              </w:rPr>
              <w:t>.</w:t>
            </w:r>
          </w:p>
          <w:p w:rsidR="00042A47" w:rsidRDefault="005013AA" w:rsidP="007B395D">
            <w:pPr>
              <w:keepNext/>
              <w:keepLines/>
              <w:spacing w:before="120" w:line="240" w:lineRule="auto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>Au total, 19 publications</w:t>
            </w:r>
            <w:r w:rsidR="00A925FF">
              <w:rPr>
                <w:rFonts w:ascii="Verdana" w:hAnsi="Verdana"/>
                <w:sz w:val="19"/>
              </w:rPr>
              <w:t>,</w:t>
            </w:r>
            <w:r>
              <w:rPr>
                <w:rFonts w:ascii="Verdana" w:hAnsi="Verdana"/>
                <w:sz w:val="19"/>
              </w:rPr>
              <w:t xml:space="preserve"> présentant les résultats des études et des enquêtes réalisées et rendant compte des contributions reçues pendant la période d'études 2010-2014</w:t>
            </w:r>
            <w:r w:rsidR="007B395D">
              <w:rPr>
                <w:rFonts w:ascii="Verdana" w:hAnsi="Verdana"/>
                <w:sz w:val="19"/>
              </w:rPr>
              <w:t>,</w:t>
            </w:r>
            <w:r>
              <w:rPr>
                <w:rFonts w:ascii="Verdana" w:hAnsi="Verdana"/>
                <w:sz w:val="19"/>
              </w:rPr>
              <w:t xml:space="preserve"> ont été élaborées </w:t>
            </w:r>
            <w:r w:rsidR="007B395D">
              <w:rPr>
                <w:rFonts w:ascii="Verdana" w:hAnsi="Verdana"/>
                <w:sz w:val="19"/>
              </w:rPr>
              <w:t xml:space="preserve">pour </w:t>
            </w:r>
            <w:r>
              <w:rPr>
                <w:rFonts w:ascii="Verdana" w:hAnsi="Verdana"/>
                <w:sz w:val="19"/>
              </w:rPr>
              <w:t>la Conférence mondiale de développement des télécommunications de 2014 (CMDT-14).</w:t>
            </w:r>
          </w:p>
          <w:p w:rsidR="00042A47" w:rsidRDefault="005013AA" w:rsidP="007B395D">
            <w:pPr>
              <w:keepNext/>
              <w:keepLines/>
              <w:spacing w:before="120" w:line="240" w:lineRule="auto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t xml:space="preserve">Je tiens à </w:t>
            </w:r>
            <w:r w:rsidR="007B395D">
              <w:rPr>
                <w:rFonts w:ascii="Verdana" w:hAnsi="Verdana"/>
                <w:sz w:val="19"/>
              </w:rPr>
              <w:t>saisir</w:t>
            </w:r>
            <w:r>
              <w:rPr>
                <w:rFonts w:ascii="Verdana" w:hAnsi="Verdana"/>
                <w:sz w:val="19"/>
              </w:rPr>
              <w:t xml:space="preserve"> cette occasion pour remercier toutes les personnes qui ont pris part à l'élaboration de ces rapports et lignes directrices. </w:t>
            </w:r>
            <w:r w:rsidR="00FB175F">
              <w:rPr>
                <w:rFonts w:ascii="Verdana" w:hAnsi="Verdana"/>
                <w:sz w:val="19"/>
              </w:rPr>
              <w:t>Sans le temps et l'énergie qu'elles ont consacrés</w:t>
            </w:r>
            <w:r w:rsidR="00F71366">
              <w:rPr>
                <w:rFonts w:ascii="Verdana" w:hAnsi="Verdana"/>
                <w:sz w:val="19"/>
              </w:rPr>
              <w:t xml:space="preserve"> à ce travail</w:t>
            </w:r>
            <w:r w:rsidR="00FB175F">
              <w:rPr>
                <w:rFonts w:ascii="Verdana" w:hAnsi="Verdana"/>
                <w:sz w:val="19"/>
              </w:rPr>
              <w:t xml:space="preserve">, il n'aurait pas été possible </w:t>
            </w:r>
            <w:r w:rsidR="00F71366">
              <w:rPr>
                <w:rFonts w:ascii="Verdana" w:hAnsi="Verdana"/>
                <w:sz w:val="19"/>
              </w:rPr>
              <w:t>d'obtenir les résultats escomptés définis pour les Commissions d'études de l'UIT-D à la CMDT tenue à Hyderabad en 2010</w:t>
            </w:r>
            <w:r w:rsidR="00FB175F">
              <w:rPr>
                <w:rFonts w:ascii="Verdana" w:hAnsi="Verdana"/>
                <w:sz w:val="19"/>
              </w:rPr>
              <w:t>. Nous</w:t>
            </w:r>
            <w:r w:rsidR="00F71366">
              <w:rPr>
                <w:rFonts w:ascii="Verdana" w:hAnsi="Verdana"/>
                <w:sz w:val="19"/>
              </w:rPr>
              <w:t xml:space="preserve"> sommes reconnaissants </w:t>
            </w:r>
            <w:r w:rsidR="007B395D">
              <w:rPr>
                <w:rFonts w:ascii="Verdana" w:hAnsi="Verdana"/>
                <w:sz w:val="19"/>
              </w:rPr>
              <w:t xml:space="preserve">à nos membres d'avoir, à l'appui de nos travaux, soumis nombre de </w:t>
            </w:r>
            <w:r w:rsidR="00FB175F">
              <w:rPr>
                <w:rFonts w:ascii="Verdana" w:hAnsi="Verdana"/>
                <w:sz w:val="19"/>
              </w:rPr>
              <w:t>contributions et études de cas</w:t>
            </w:r>
            <w:r w:rsidR="00232E46">
              <w:rPr>
                <w:rFonts w:ascii="Verdana" w:hAnsi="Verdana"/>
                <w:sz w:val="19"/>
              </w:rPr>
              <w:t>,</w:t>
            </w:r>
            <w:r w:rsidR="00F71366">
              <w:rPr>
                <w:rFonts w:ascii="Verdana" w:hAnsi="Verdana"/>
                <w:sz w:val="19"/>
              </w:rPr>
              <w:t xml:space="preserve"> </w:t>
            </w:r>
            <w:r w:rsidR="007B395D">
              <w:rPr>
                <w:rFonts w:ascii="Verdana" w:hAnsi="Verdana"/>
                <w:sz w:val="19"/>
              </w:rPr>
              <w:t xml:space="preserve">et d'avoir </w:t>
            </w:r>
            <w:r w:rsidR="00FB175F">
              <w:rPr>
                <w:rFonts w:ascii="Verdana" w:hAnsi="Verdana"/>
                <w:sz w:val="19"/>
              </w:rPr>
              <w:t>mis à disposition des experts et des représentants</w:t>
            </w:r>
            <w:r w:rsidR="000552DA">
              <w:rPr>
                <w:rFonts w:ascii="Verdana" w:hAnsi="Verdana"/>
                <w:sz w:val="19"/>
              </w:rPr>
              <w:t>.</w:t>
            </w:r>
          </w:p>
          <w:p w:rsidR="008F19A6" w:rsidRPr="00814BD6" w:rsidRDefault="008F19A6" w:rsidP="007B395D">
            <w:pPr>
              <w:keepNext/>
              <w:keepLines/>
              <w:spacing w:before="120" w:line="240" w:lineRule="auto"/>
              <w:jc w:val="left"/>
              <w:rPr>
                <w:rFonts w:ascii="Verdana" w:hAnsi="Verdana"/>
                <w:sz w:val="19"/>
              </w:rPr>
            </w:pPr>
            <w:r w:rsidRPr="00814BD6">
              <w:rPr>
                <w:rFonts w:ascii="Verdana" w:hAnsi="Verdana"/>
                <w:sz w:val="19"/>
              </w:rPr>
              <w:t xml:space="preserve">Je </w:t>
            </w:r>
            <w:r w:rsidR="007B395D">
              <w:rPr>
                <w:rFonts w:ascii="Verdana" w:hAnsi="Verdana"/>
                <w:sz w:val="19"/>
              </w:rPr>
              <w:t xml:space="preserve">ne doute pas de la poursuite de </w:t>
            </w:r>
            <w:r w:rsidRPr="00814BD6">
              <w:rPr>
                <w:rFonts w:ascii="Verdana" w:hAnsi="Verdana"/>
                <w:sz w:val="19"/>
              </w:rPr>
              <w:t xml:space="preserve">votre </w:t>
            </w:r>
            <w:r w:rsidR="000552DA">
              <w:rPr>
                <w:rFonts w:ascii="Verdana" w:hAnsi="Verdana"/>
                <w:sz w:val="19"/>
              </w:rPr>
              <w:t>soutien</w:t>
            </w:r>
            <w:r w:rsidRPr="00814BD6">
              <w:rPr>
                <w:rFonts w:ascii="Verdana" w:hAnsi="Verdana"/>
                <w:sz w:val="19"/>
              </w:rPr>
              <w:t xml:space="preserve"> et de votre participation active aux travaux </w:t>
            </w:r>
            <w:r w:rsidR="000552DA">
              <w:rPr>
                <w:rFonts w:ascii="Verdana" w:hAnsi="Verdana"/>
                <w:sz w:val="19"/>
              </w:rPr>
              <w:t xml:space="preserve">du Secteur du développement des télécommunications, en particulier </w:t>
            </w:r>
            <w:r w:rsidRPr="00814BD6">
              <w:rPr>
                <w:rFonts w:ascii="Verdana" w:hAnsi="Verdana"/>
                <w:sz w:val="19"/>
              </w:rPr>
              <w:t>de nos Commissions d'études.</w:t>
            </w:r>
          </w:p>
          <w:p w:rsidR="008F19A6" w:rsidRPr="00814BD6" w:rsidRDefault="00DA41A1" w:rsidP="007B395D">
            <w:pPr>
              <w:keepNext/>
              <w:keepLines/>
              <w:spacing w:before="120" w:line="240" w:lineRule="auto"/>
              <w:jc w:val="left"/>
              <w:rPr>
                <w:rFonts w:ascii="Verdana" w:hAnsi="Verdana"/>
                <w:sz w:val="19"/>
              </w:rPr>
            </w:pPr>
            <w:r>
              <w:rPr>
                <w:rFonts w:ascii="Verdana" w:hAnsi="Verdana"/>
                <w:sz w:val="19"/>
              </w:rPr>
              <w:fldChar w:fldCharType="begin"/>
            </w:r>
            <w:r>
              <w:rPr>
                <w:rFonts w:ascii="Verdana" w:hAnsi="Verdana"/>
                <w:sz w:val="19"/>
              </w:rPr>
              <w:instrText xml:space="preserve"> MERGEFIELD FormuleDePolitesse_Closing </w:instrText>
            </w:r>
            <w:r>
              <w:rPr>
                <w:rFonts w:ascii="Verdana" w:hAnsi="Verdana"/>
                <w:sz w:val="19"/>
              </w:rPr>
              <w:fldChar w:fldCharType="separate"/>
            </w:r>
            <w:r>
              <w:rPr>
                <w:rFonts w:ascii="Verdana" w:hAnsi="Verdana"/>
                <w:noProof/>
                <w:sz w:val="19"/>
              </w:rPr>
              <w:t>«FormuleDePolitesse_Closing»</w:t>
            </w:r>
            <w:r>
              <w:rPr>
                <w:rFonts w:ascii="Verdana" w:hAnsi="Verdana"/>
                <w:sz w:val="19"/>
              </w:rPr>
              <w:fldChar w:fldCharType="end"/>
            </w:r>
            <w:bookmarkStart w:id="2" w:name="_GoBack"/>
            <w:bookmarkEnd w:id="2"/>
          </w:p>
          <w:p w:rsidR="008F19A6" w:rsidRPr="00814BD6" w:rsidRDefault="008F19A6" w:rsidP="00080706">
            <w:pPr>
              <w:spacing w:before="360" w:line="240" w:lineRule="auto"/>
              <w:jc w:val="left"/>
              <w:rPr>
                <w:rFonts w:ascii="Verdana" w:hAnsi="Verdana"/>
                <w:sz w:val="19"/>
              </w:rPr>
            </w:pPr>
            <w:r w:rsidRPr="00814BD6">
              <w:rPr>
                <w:rFonts w:ascii="Verdana" w:hAnsi="Verdana"/>
                <w:sz w:val="19"/>
              </w:rPr>
              <w:t>[Original signé]</w:t>
            </w:r>
          </w:p>
          <w:p w:rsidR="008F19A6" w:rsidRPr="00814BD6" w:rsidRDefault="008F19A6" w:rsidP="00080706">
            <w:pPr>
              <w:spacing w:before="360" w:line="240" w:lineRule="auto"/>
              <w:jc w:val="left"/>
              <w:rPr>
                <w:b/>
                <w:bCs/>
              </w:rPr>
            </w:pPr>
            <w:r w:rsidRPr="00814BD6">
              <w:rPr>
                <w:rFonts w:ascii="Verdana" w:hAnsi="Verdana"/>
                <w:sz w:val="19"/>
              </w:rPr>
              <w:t>Brahima Sanou</w:t>
            </w:r>
            <w:r w:rsidRPr="00814BD6">
              <w:rPr>
                <w:rFonts w:ascii="Verdana" w:hAnsi="Verdana"/>
                <w:sz w:val="19"/>
              </w:rPr>
              <w:br/>
              <w:t>Directeur</w:t>
            </w:r>
          </w:p>
        </w:tc>
      </w:tr>
    </w:tbl>
    <w:p w:rsidR="009B0643" w:rsidRDefault="009B0643" w:rsidP="00A925FF">
      <w:bookmarkStart w:id="3" w:name="Formula"/>
      <w:bookmarkStart w:id="4" w:name="MainStory"/>
      <w:bookmarkEnd w:id="3"/>
      <w:bookmarkEnd w:id="4"/>
    </w:p>
    <w:sectPr w:rsidR="009B0643" w:rsidSect="00003E78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09" w:rsidRDefault="00735409">
      <w:r>
        <w:separator/>
      </w:r>
    </w:p>
  </w:endnote>
  <w:endnote w:type="continuationSeparator" w:id="0">
    <w:p w:rsidR="00735409" w:rsidRDefault="007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78" w:rsidRPr="007B395D" w:rsidRDefault="00003E78" w:rsidP="00003E78">
    <w:pPr>
      <w:pStyle w:val="Footer"/>
      <w:tabs>
        <w:tab w:val="clear" w:pos="4320"/>
        <w:tab w:val="clear" w:pos="8640"/>
        <w:tab w:val="center" w:pos="5954"/>
        <w:tab w:val="right" w:pos="9498"/>
      </w:tabs>
      <w:rPr>
        <w:sz w:val="16"/>
        <w:szCs w:val="16"/>
        <w:lang w:val="en-US"/>
      </w:rPr>
    </w:pPr>
    <w:r w:rsidRPr="00003E78">
      <w:rPr>
        <w:sz w:val="16"/>
        <w:szCs w:val="16"/>
      </w:rPr>
      <w:fldChar w:fldCharType="begin"/>
    </w:r>
    <w:r w:rsidRPr="007B395D">
      <w:rPr>
        <w:sz w:val="16"/>
        <w:szCs w:val="16"/>
        <w:lang w:val="en-US"/>
      </w:rPr>
      <w:instrText xml:space="preserve"> FILENAME \p  \* MERGEFORMAT </w:instrText>
    </w:r>
    <w:r w:rsidRPr="00003E78">
      <w:rPr>
        <w:sz w:val="16"/>
        <w:szCs w:val="16"/>
      </w:rPr>
      <w:fldChar w:fldCharType="separate"/>
    </w:r>
    <w:r w:rsidR="004A5CA1">
      <w:rPr>
        <w:noProof/>
        <w:sz w:val="16"/>
        <w:szCs w:val="16"/>
        <w:lang w:val="en-US"/>
      </w:rPr>
      <w:t>P:\STG\5StudyPeriod\Circulars_DM-_Memos\C23_Final-Reports_March14\BDTmail\023F_merge.docx</w:t>
    </w:r>
    <w:r w:rsidRPr="00003E78">
      <w:rPr>
        <w:noProof/>
        <w:sz w:val="16"/>
        <w:szCs w:val="16"/>
      </w:rPr>
      <w:fldChar w:fldCharType="end"/>
    </w:r>
    <w:r w:rsidRPr="007B395D">
      <w:rPr>
        <w:noProof/>
        <w:sz w:val="16"/>
        <w:szCs w:val="16"/>
        <w:lang w:val="en-US"/>
      </w:rPr>
      <w:t xml:space="preserve"> (341102)</w:t>
    </w:r>
    <w:r w:rsidRPr="007B395D">
      <w:rPr>
        <w:sz w:val="16"/>
        <w:szCs w:val="16"/>
        <w:lang w:val="en-US"/>
      </w:rPr>
      <w:tab/>
    </w:r>
    <w:r w:rsidRPr="00003E78">
      <w:rPr>
        <w:sz w:val="16"/>
        <w:szCs w:val="16"/>
      </w:rPr>
      <w:fldChar w:fldCharType="begin"/>
    </w:r>
    <w:r w:rsidRPr="00003E78">
      <w:rPr>
        <w:sz w:val="16"/>
        <w:szCs w:val="16"/>
      </w:rPr>
      <w:instrText xml:space="preserve"> SAVEDATE \@ DD.MM.YY </w:instrText>
    </w:r>
    <w:r w:rsidRPr="00003E78">
      <w:rPr>
        <w:sz w:val="16"/>
        <w:szCs w:val="16"/>
      </w:rPr>
      <w:fldChar w:fldCharType="separate"/>
    </w:r>
    <w:r w:rsidR="004A5CA1">
      <w:rPr>
        <w:noProof/>
        <w:sz w:val="16"/>
        <w:szCs w:val="16"/>
      </w:rPr>
      <w:t>26.03.14</w:t>
    </w:r>
    <w:r w:rsidRPr="00003E78">
      <w:rPr>
        <w:sz w:val="16"/>
        <w:szCs w:val="16"/>
      </w:rPr>
      <w:fldChar w:fldCharType="end"/>
    </w:r>
    <w:r w:rsidRPr="007B395D">
      <w:rPr>
        <w:sz w:val="16"/>
        <w:szCs w:val="16"/>
        <w:lang w:val="en-US"/>
      </w:rPr>
      <w:tab/>
    </w:r>
    <w:r w:rsidRPr="00003E78">
      <w:rPr>
        <w:sz w:val="16"/>
        <w:szCs w:val="16"/>
      </w:rPr>
      <w:fldChar w:fldCharType="begin"/>
    </w:r>
    <w:r w:rsidRPr="00003E78">
      <w:rPr>
        <w:sz w:val="16"/>
        <w:szCs w:val="16"/>
      </w:rPr>
      <w:instrText xml:space="preserve"> PRINTDATE \@ DD.MM.YY </w:instrText>
    </w:r>
    <w:r w:rsidRPr="00003E78">
      <w:rPr>
        <w:sz w:val="16"/>
        <w:szCs w:val="16"/>
      </w:rPr>
      <w:fldChar w:fldCharType="separate"/>
    </w:r>
    <w:r w:rsidR="00A21983">
      <w:rPr>
        <w:noProof/>
        <w:sz w:val="16"/>
        <w:szCs w:val="16"/>
      </w:rPr>
      <w:t>26.03.14</w:t>
    </w:r>
    <w:r w:rsidRPr="00003E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Default="008D08FF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9E2358">
      <w:rPr>
        <w:sz w:val="18"/>
        <w:szCs w:val="18"/>
      </w:rPr>
      <w:t>Union internationale des télécommunications</w:t>
    </w:r>
    <w:r w:rsidRPr="009E2358">
      <w:rPr>
        <w:sz w:val="18"/>
        <w:szCs w:val="18"/>
        <w:lang w:val="fr-CH"/>
      </w:rPr>
      <w:t xml:space="preserve"> • Place des Nations • CH</w:t>
    </w:r>
    <w:r w:rsidRPr="009E2358">
      <w:rPr>
        <w:sz w:val="18"/>
        <w:szCs w:val="18"/>
        <w:lang w:val="fr-CH"/>
      </w:rPr>
      <w:noBreakHyphen/>
      <w:t xml:space="preserve">1211 </w:t>
    </w:r>
    <w:r w:rsidRPr="009E2358">
      <w:rPr>
        <w:sz w:val="18"/>
        <w:szCs w:val="18"/>
      </w:rPr>
      <w:t xml:space="preserve">Genève </w:t>
    </w:r>
    <w:r w:rsidRPr="009E2358">
      <w:rPr>
        <w:sz w:val="18"/>
        <w:szCs w:val="18"/>
        <w:lang w:val="fr-CH"/>
      </w:rPr>
      <w:t>20 • Suisse</w:t>
    </w:r>
    <w:r>
      <w:rPr>
        <w:sz w:val="18"/>
        <w:szCs w:val="18"/>
        <w:lang w:val="fr-CH"/>
      </w:rPr>
      <w:t xml:space="preserve"> </w:t>
    </w:r>
    <w:r w:rsidRPr="009E2358">
      <w:rPr>
        <w:sz w:val="18"/>
        <w:szCs w:val="18"/>
        <w:lang w:val="fr-CH"/>
      </w:rPr>
      <w:br/>
      <w:t xml:space="preserve">Tél: +41 22 730 5111 • Fax: +41 22 733 7256 </w:t>
    </w:r>
    <w:r w:rsidRPr="009E2358">
      <w:rPr>
        <w:sz w:val="18"/>
        <w:szCs w:val="18"/>
      </w:rPr>
      <w:t xml:space="preserve">• Courriel: </w:t>
    </w:r>
    <w:hyperlink r:id="rId1" w:history="1">
      <w:r w:rsidRPr="009E2358">
        <w:rPr>
          <w:rStyle w:val="Hyperlink"/>
          <w:sz w:val="18"/>
          <w:szCs w:val="18"/>
        </w:rPr>
        <w:t>itumail@itu.int</w:t>
      </w:r>
    </w:hyperlink>
    <w:r w:rsidRPr="009E2358">
      <w:rPr>
        <w:sz w:val="18"/>
        <w:szCs w:val="18"/>
      </w:rPr>
      <w:t xml:space="preserve"> • </w:t>
    </w:r>
    <w:hyperlink r:id="rId2" w:history="1">
      <w:r w:rsidRPr="009E2358">
        <w:rPr>
          <w:rStyle w:val="Hyperlink"/>
          <w:sz w:val="18"/>
          <w:szCs w:val="18"/>
        </w:rPr>
        <w:t>www.itu.int</w:t>
      </w:r>
    </w:hyperlink>
    <w:r w:rsidRPr="009E235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09" w:rsidRDefault="00735409">
      <w:r>
        <w:t>____________________</w:t>
      </w:r>
    </w:p>
  </w:footnote>
  <w:footnote w:type="continuationSeparator" w:id="0">
    <w:p w:rsidR="00735409" w:rsidRDefault="0073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235A29" w:rsidRDefault="008D08FF">
    <w:pPr>
      <w:pStyle w:val="Header"/>
    </w:pPr>
    <w:r>
      <w:tab/>
    </w:r>
    <w:r>
      <w:tab/>
      <w:t xml:space="preserve">–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4BD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BB7B81" w:rsidRDefault="008D08FF" w:rsidP="00A925FF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FF" w:rsidRPr="00EA15B3" w:rsidRDefault="008D08FF" w:rsidP="00EA15B3">
    <w:pPr>
      <w:pStyle w:val="Header"/>
      <w:spacing w:line="360" w:lineRule="aut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678456301"/>
  </wne:recipientData>
  <wne:recipientData>
    <wne:active wne:val="1"/>
    <wne:hash wne:val="83259552"/>
  </wne:recipientData>
  <wne:recipientData>
    <wne:active wne:val="1"/>
    <wne:hash wne:val="1512956807"/>
  </wne:recipientData>
  <wne:recipientData>
    <wne:active wne:val="1"/>
    <wne:hash wne:val="-1709581681"/>
  </wne:recipientData>
  <wne:recipientData>
    <wne:active wne:val="1"/>
    <wne:hash wne:val="-290848221"/>
  </wne:recipientData>
  <wne:recipientData>
    <wne:active wne:val="1"/>
    <wne:hash wne:val="235315808"/>
  </wne:recipientData>
  <wne:recipientData>
    <wne:active wne:val="1"/>
    <wne:hash wne:val="-1594088927"/>
  </wne:recipientData>
  <wne:recipientData>
    <wne:active wne:val="1"/>
    <wne:hash wne:val="156875863"/>
  </wne:recipientData>
  <wne:recipientData>
    <wne:active wne:val="1"/>
    <wne:hash wne:val="124067161"/>
  </wne:recipientData>
  <wne:recipientData>
    <wne:active wne:val="1"/>
    <wne:hash wne:val="1136042225"/>
  </wne:recipientData>
  <wne:recipientData>
    <wne:active wne:val="1"/>
    <wne:hash wne:val="943006423"/>
  </wne:recipientData>
  <wne:recipientData>
    <wne:active wne:val="1"/>
    <wne:hash wne:val="903909770"/>
  </wne:recipientData>
  <wne:recipientData>
    <wne:active wne:val="1"/>
    <wne:hash wne:val="-1319544463"/>
  </wne:recipientData>
  <wne:recipientData>
    <wne:active wne:val="1"/>
    <wne:hash wne:val="2012121035"/>
  </wne:recipientData>
  <wne:recipientData>
    <wne:active wne:val="1"/>
    <wne:hash wne:val="1615817035"/>
  </wne:recipientData>
  <wne:recipientData>
    <wne:active wne:val="1"/>
    <wne:hash wne:val="-706038568"/>
  </wne:recipientData>
  <wne:recipientData>
    <wne:active wne:val="1"/>
    <wne:hash wne:val="-833380616"/>
  </wne:recipientData>
  <wne:recipientData>
    <wne:active wne:val="1"/>
    <wne:hash wne:val="1856567487"/>
  </wne:recipientData>
  <wne:recipientData>
    <wne:active wne:val="1"/>
    <wne:hash wne:val="-2116235728"/>
  </wne:recipientData>
  <wne:recipientData>
    <wne:active wne:val="1"/>
    <wne:hash wne:val="1482363012"/>
  </wne:recipientData>
  <wne:recipientData>
    <wne:active wne:val="1"/>
    <wne:hash wne:val="-1899115070"/>
  </wne:recipientData>
  <wne:recipientData>
    <wne:active wne:val="1"/>
    <wne:hash wne:val="-762189605"/>
  </wne:recipientData>
  <wne:recipientData>
    <wne:active wne:val="1"/>
    <wne:hash wne:val="-400024067"/>
  </wne:recipientData>
  <wne:recipientData>
    <wne:active wne:val="1"/>
    <wne:hash wne:val="-471674592"/>
  </wne:recipientData>
  <wne:recipientData>
    <wne:active wne:val="1"/>
    <wne:hash wne:val="1476557896"/>
  </wne:recipientData>
  <wne:recipientData>
    <wne:active wne:val="1"/>
    <wne:hash wne:val="726920769"/>
  </wne:recipientData>
  <wne:recipientData>
    <wne:active wne:val="1"/>
    <wne:hash wne:val="201110370"/>
  </wne:recipientData>
  <wne:recipientData>
    <wne:active wne:val="1"/>
    <wne:hash wne:val="-1146049520"/>
  </wne:recipientData>
  <wne:recipientData>
    <wne:active wne:val="1"/>
    <wne:hash wne:val="-1406972637"/>
  </wne:recipientData>
  <wne:recipientData>
    <wne:active wne:val="1"/>
    <wne:hash wne:val="-362952873"/>
  </wne:recipientData>
  <wne:recipientData>
    <wne:active wne:val="1"/>
    <wne:hash wne:val="2100330826"/>
  </wne:recipientData>
  <wne:recipientData>
    <wne:active wne:val="1"/>
    <wne:hash wne:val="-378159753"/>
  </wne:recipientData>
  <wne:recipientData>
    <wne:active wne:val="1"/>
    <wne:hash wne:val="-819914928"/>
  </wne:recipientData>
  <wne:recipientData>
    <wne:active wne:val="1"/>
    <wne:hash wne:val="-1408102938"/>
  </wne:recipientData>
  <wne:recipientData>
    <wne:active wne:val="1"/>
    <wne:hash wne:val="-1137525028"/>
  </wne:recipientData>
  <wne:recipientData>
    <wne:active wne:val="1"/>
    <wne:hash wne:val="1572839613"/>
  </wne:recipientData>
  <wne:recipientData>
    <wne:active wne:val="1"/>
    <wne:hash wne:val="-1764339749"/>
  </wne:recipientData>
  <wne:recipientData>
    <wne:active wne:val="1"/>
    <wne:hash wne:val="1478912094"/>
  </wne:recipientData>
  <wne:recipientData>
    <wne:active wne:val="1"/>
    <wne:hash wne:val="-1911743598"/>
  </wne:recipientData>
  <wne:recipientData>
    <wne:active wne:val="1"/>
    <wne:hash wne:val="-1175867850"/>
  </wne:recipientData>
  <wne:recipientData>
    <wne:active wne:val="1"/>
    <wne:hash wne:val="1233689665"/>
  </wne:recipientData>
  <wne:recipientData>
    <wne:active wne:val="1"/>
    <wne:hash wne:val="-975335718"/>
  </wne:recipientData>
  <wne:recipientData>
    <wne:active wne:val="1"/>
    <wne:hash wne:val="2019666046"/>
  </wne:recipientData>
  <wne:recipientData>
    <wne:active wne:val="1"/>
    <wne:hash wne:val="-1339226763"/>
  </wne:recipientData>
  <wne:recipientData>
    <wne:active wne:val="1"/>
    <wne:hash wne:val="1939674903"/>
  </wne:recipientData>
  <wne:recipientData>
    <wne:active wne:val="1"/>
    <wne:hash wne:val="878390018"/>
  </wne:recipientData>
  <wne:recipientData>
    <wne:active wne:val="1"/>
    <wne:hash wne:val="-1697737656"/>
  </wne:recipientData>
  <wne:recipientData>
    <wne:active wne:val="1"/>
    <wne:hash wne:val="-90412934"/>
  </wne:recipientData>
  <wne:recipientData>
    <wne:active wne:val="1"/>
    <wne:hash wne:val="-351297467"/>
  </wne:recipientData>
  <wne:recipientData>
    <wne:active wne:val="1"/>
    <wne:hash wne:val="-251588056"/>
  </wne:recipientData>
  <wne:recipientData>
    <wne:active wne:val="1"/>
    <wne:hash wne:val="-2131081975"/>
  </wne:recipientData>
  <wne:recipientData>
    <wne:active wne:val="1"/>
    <wne:hash wne:val="-2123821450"/>
  </wne:recipientData>
  <wne:recipientData>
    <wne:active wne:val="1"/>
    <wne:hash wne:val="895600323"/>
  </wne:recipientData>
  <wne:recipientData>
    <wne:active wne:val="1"/>
    <wne:hash wne:val="-1469582157"/>
  </wne:recipientData>
  <wne:recipientData>
    <wne:active wne:val="1"/>
    <wne:hash wne:val="-1014266877"/>
  </wne:recipientData>
  <wne:recipientData>
    <wne:active wne:val="1"/>
    <wne:hash wne:val="379471016"/>
  </wne:recipientData>
  <wne:recipientData>
    <wne:active wne:val="1"/>
    <wne:hash wne:val="-836970348"/>
  </wne:recipientData>
  <wne:recipientData>
    <wne:active wne:val="1"/>
    <wne:hash wne:val="1696506763"/>
  </wne:recipientData>
  <wne:recipientData>
    <wne:active wne:val="1"/>
    <wne:hash wne:val="1269774597"/>
  </wne:recipientData>
  <wne:recipientData>
    <wne:active wne:val="1"/>
    <wne:hash wne:val="1789907948"/>
  </wne:recipientData>
  <wne:recipientData>
    <wne:active wne:val="1"/>
    <wne:hash wne:val="-1982109112"/>
  </wne:recipientData>
  <wne:recipientData>
    <wne:active wne:val="1"/>
    <wne:hash wne:val="473246494"/>
  </wne:recipientData>
  <wne:recipientData>
    <wne:active wne:val="1"/>
    <wne:hash wne:val="-1536881391"/>
  </wne:recipientData>
  <wne:recipientData>
    <wne:active wne:val="1"/>
    <wne:hash wne:val="-2128682542"/>
  </wne:recipientData>
  <wne:recipientData>
    <wne:active wne:val="1"/>
    <wne:hash wne:val="-367053737"/>
  </wne:recipientData>
  <wne:recipientData>
    <wne:active wne:val="1"/>
    <wne:hash wne:val="1092184040"/>
  </wne:recipientData>
  <wne:recipientData>
    <wne:active wne:val="1"/>
    <wne:hash wne:val="-19977004"/>
  </wne:recipientData>
  <wne:recipientData>
    <wne:active wne:val="1"/>
    <wne:hash wne:val="1157259097"/>
  </wne:recipientData>
  <wne:recipientData>
    <wne:active wne:val="1"/>
    <wne:hash wne:val="1349302090"/>
  </wne:recipientData>
  <wne:recipientData>
    <wne:active wne:val="1"/>
    <wne:hash wne:val="-654299742"/>
  </wne:recipientData>
  <wne:recipientData>
    <wne:active wne:val="1"/>
    <wne:hash wne:val="-572009939"/>
  </wne:recipientData>
  <wne:recipientData>
    <wne:active wne:val="1"/>
    <wne:hash wne:val="-1301406916"/>
  </wne:recipientData>
  <wne:recipientData>
    <wne:active wne:val="1"/>
    <wne:hash wne:val="719170995"/>
  </wne:recipientData>
  <wne:recipientData>
    <wne:active wne:val="1"/>
    <wne:hash wne:val="-719825109"/>
  </wne:recipientData>
  <wne:recipientData>
    <wne:active wne:val="1"/>
    <wne:hash wne:val="-635740649"/>
  </wne:recipientData>
  <wne:recipientData>
    <wne:active wne:val="1"/>
    <wne:hash wne:val="-558644553"/>
  </wne:recipientData>
  <wne:recipientData>
    <wne:active wne:val="1"/>
    <wne:hash wne:val="-1257294663"/>
  </wne:recipientData>
  <wne:recipientData>
    <wne:active wne:val="1"/>
    <wne:hash wne:val="326055620"/>
  </wne:recipientData>
  <wne:recipientData>
    <wne:active wne:val="1"/>
    <wne:hash wne:val="1174461892"/>
  </wne:recipientData>
  <wne:recipientData>
    <wne:active wne:val="1"/>
    <wne:hash wne:val="971461071"/>
  </wne:recipientData>
  <wne:recipientData>
    <wne:active wne:val="1"/>
    <wne:hash wne:val="633619753"/>
  </wne:recipientData>
  <wne:recipientData>
    <wne:active wne:val="1"/>
    <wne:hash wne:val="-486471150"/>
  </wne:recipientData>
  <wne:recipientData>
    <wne:active wne:val="1"/>
    <wne:hash wne:val="-2058670434"/>
  </wne:recipientData>
  <wne:recipientData>
    <wne:active wne:val="1"/>
    <wne:hash wne:val="-205037197"/>
  </wne:recipientData>
  <wne:recipientData>
    <wne:active wne:val="1"/>
    <wne:hash wne:val="-1694838093"/>
  </wne:recipientData>
  <wne:recipientData>
    <wne:active wne:val="1"/>
    <wne:hash wne:val="1759564183"/>
  </wne:recipientData>
  <wne:recipientData>
    <wne:active wne:val="1"/>
    <wne:hash wne:val="-308024439"/>
  </wne:recipientData>
  <wne:recipientData>
    <wne:active wne:val="1"/>
    <wne:hash wne:val="717649799"/>
  </wne:recipientData>
  <wne:recipientData>
    <wne:active wne:val="1"/>
    <wne:hash wne:val="1162783582"/>
  </wne:recipientData>
  <wne:recipientData>
    <wne:active wne:val="1"/>
    <wne:hash wne:val="-443817195"/>
  </wne:recipientData>
  <wne:recipientData>
    <wne:active wne:val="1"/>
    <wne:hash wne:val="2046168727"/>
  </wne:recipientData>
  <wne:recipientData>
    <wne:active wne:val="1"/>
    <wne:hash wne:val="-666564091"/>
  </wne:recipientData>
  <wne:recipientData>
    <wne:active wne:val="1"/>
    <wne:hash wne:val="-1808402720"/>
  </wne:recipientData>
  <wne:recipientData>
    <wne:active wne:val="1"/>
    <wne:hash wne:val="-1402153652"/>
  </wne:recipientData>
  <wne:recipientData>
    <wne:active wne:val="1"/>
    <wne:hash wne:val="938098898"/>
  </wne:recipientData>
  <wne:recipientData>
    <wne:active wne:val="1"/>
    <wne:hash wne:val="-412594868"/>
  </wne:recipientData>
  <wne:recipientData>
    <wne:active wne:val="1"/>
    <wne:hash wne:val="139299221"/>
  </wne:recipientData>
  <wne:recipientData>
    <wne:active wne:val="1"/>
    <wne:hash wne:val="641165147"/>
  </wne:recipientData>
  <wne:recipientData>
    <wne:active wne:val="1"/>
    <wne:hash wne:val="-1470703952"/>
  </wne:recipientData>
  <wne:recipientData>
    <wne:active wne:val="1"/>
    <wne:hash wne:val="-1117362852"/>
  </wne:recipientData>
  <wne:recipientData>
    <wne:active wne:val="1"/>
    <wne:hash wne:val="1873309681"/>
  </wne:recipientData>
  <wne:recipientData>
    <wne:active wne:val="1"/>
    <wne:hash wne:val="1297355231"/>
  </wne:recipientData>
  <wne:recipientData>
    <wne:active wne:val="1"/>
    <wne:hash wne:val="1616035646"/>
  </wne:recipientData>
  <wne:recipientData>
    <wne:active wne:val="1"/>
    <wne:hash wne:val="-71545815"/>
  </wne:recipientData>
  <wne:recipientData>
    <wne:active wne:val="1"/>
    <wne:hash wne:val="318956719"/>
  </wne:recipientData>
  <wne:recipientData>
    <wne:active wne:val="1"/>
    <wne:hash wne:val="-993257865"/>
  </wne:recipientData>
  <wne:recipientData>
    <wne:active wne:val="1"/>
    <wne:hash wne:val="-1022899393"/>
  </wne:recipientData>
  <wne:recipientData>
    <wne:active wne:val="1"/>
    <wne:hash wne:val="569304345"/>
  </wne:recipientData>
  <wne:recipientData>
    <wne:active wne:val="1"/>
    <wne:hash wne:val="-349275732"/>
  </wne:recipientData>
  <wne:recipientData>
    <wne:active wne:val="1"/>
    <wne:hash wne:val="-609971316"/>
  </wne:recipientData>
  <wne:recipientData>
    <wne:active wne:val="1"/>
    <wne:hash wne:val="1923436469"/>
  </wne:recipientData>
  <wne:recipientData>
    <wne:active wne:val="1"/>
    <wne:hash wne:val="1513681807"/>
  </wne:recipientData>
  <wne:recipientData>
    <wne:active wne:val="1"/>
    <wne:hash wne:val="719567057"/>
  </wne:recipientData>
  <wne:recipientData>
    <wne:active wne:val="1"/>
    <wne:hash wne:val="-1864641533"/>
  </wne:recipientData>
  <wne:recipientData>
    <wne:active wne:val="1"/>
    <wne:hash wne:val="-1759337553"/>
  </wne:recipientData>
  <wne:recipientData>
    <wne:active wne:val="1"/>
    <wne:hash wne:val="-1212983921"/>
  </wne:recipientData>
  <wne:recipientData>
    <wne:active wne:val="1"/>
    <wne:hash wne:val="1811365135"/>
  </wne:recipientData>
  <wne:recipientData>
    <wne:active wne:val="1"/>
    <wne:hash wne:val="-1222203421"/>
  </wne:recipientData>
  <wne:recipientData>
    <wne:active wne:val="1"/>
    <wne:hash wne:val="-1609169968"/>
  </wne:recipientData>
  <wne:recipientData>
    <wne:active wne:val="1"/>
    <wne:hash wne:val="-1703021241"/>
  </wne:recipientData>
  <wne:recipientData>
    <wne:active wne:val="1"/>
    <wne:hash wne:val="612119670"/>
  </wne:recipientData>
  <wne:recipientData>
    <wne:active wne:val="1"/>
    <wne:hash wne:val="699539478"/>
  </wne:recipientData>
  <wne:recipientData>
    <wne:active wne:val="1"/>
    <wne:hash wne:val="-1362676450"/>
  </wne:recipientData>
  <wne:recipientData>
    <wne:active wne:val="1"/>
    <wne:hash wne:val="-426656617"/>
  </wne:recipientData>
  <wne:recipientData>
    <wne:active wne:val="1"/>
    <wne:hash wne:val="8541107"/>
  </wne:recipientData>
  <wne:recipientData>
    <wne:active wne:val="1"/>
    <wne:hash wne:val="1305866213"/>
  </wne:recipientData>
  <wne:recipientData>
    <wne:active wne:val="1"/>
    <wne:hash wne:val="1049328885"/>
  </wne:recipientData>
  <wne:recipientData>
    <wne:active wne:val="1"/>
    <wne:hash wne:val="-268981843"/>
  </wne:recipientData>
  <wne:recipientData>
    <wne:active wne:val="1"/>
    <wne:hash wne:val="861853813"/>
  </wne:recipientData>
  <wne:recipientData>
    <wne:active wne:val="1"/>
    <wne:hash wne:val="1582569428"/>
  </wne:recipientData>
  <wne:recipientData>
    <wne:active wne:val="1"/>
    <wne:hash wne:val="1637023766"/>
  </wne:recipientData>
  <wne:recipientData>
    <wne:active wne:val="1"/>
    <wne:hash wne:val="997354833"/>
  </wne:recipientData>
  <wne:recipientData>
    <wne:active wne:val="1"/>
    <wne:hash wne:val="434094641"/>
  </wne:recipientData>
  <wne:recipientData>
    <wne:active wne:val="1"/>
    <wne:hash wne:val="539336979"/>
  </wne:recipientData>
  <wne:recipientData>
    <wne:active wne:val="1"/>
    <wne:hash wne:val="1012193968"/>
  </wne:recipientData>
  <wne:recipientData>
    <wne:active wne:val="1"/>
    <wne:hash wne:val="-1944270624"/>
  </wne:recipientData>
  <wne:recipientData>
    <wne:active wne:val="1"/>
    <wne:hash wne:val="-204747332"/>
  </wne:recipientData>
  <wne:recipientData>
    <wne:active wne:val="1"/>
    <wne:hash wne:val="-293535127"/>
  </wne:recipientData>
  <wne:recipientData>
    <wne:active wne:val="1"/>
    <wne:hash wne:val="2018243089"/>
  </wne:recipientData>
  <wne:recipientData>
    <wne:active wne:val="1"/>
    <wne:hash wne:val="-1647020133"/>
  </wne:recipientData>
  <wne:recipientData>
    <wne:active wne:val="1"/>
    <wne:hash wne:val="1845223377"/>
  </wne:recipientData>
  <wne:recipientData>
    <wne:active wne:val="1"/>
    <wne:hash wne:val="-891446356"/>
  </wne:recipientData>
  <wne:recipientData>
    <wne:active wne:val="1"/>
    <wne:hash wne:val="1935948429"/>
  </wne:recipientData>
  <wne:recipientData>
    <wne:active wne:val="1"/>
    <wne:hash wne:val="1608516674"/>
  </wne:recipientData>
  <wne:recipientData>
    <wne:active wne:val="1"/>
    <wne:hash wne:val="1260279090"/>
  </wne:recipientData>
  <wne:recipientData>
    <wne:active wne:val="1"/>
    <wne:hash wne:val="2098834528"/>
  </wne:recipientData>
  <wne:recipientData>
    <wne:active wne:val="1"/>
    <wne:hash wne:val="-1363929019"/>
  </wne:recipientData>
  <wne:recipientData>
    <wne:active wne:val="1"/>
    <wne:hash wne:val="1283718553"/>
  </wne:recipientData>
  <wne:recipientData>
    <wne:active wne:val="1"/>
    <wne:hash wne:val="674272117"/>
  </wne:recipientData>
  <wne:recipientData>
    <wne:active wne:val="1"/>
    <wne:hash wne:val="1436414662"/>
  </wne:recipientData>
  <wne:recipientData>
    <wne:active wne:val="1"/>
    <wne:hash wne:val="-455994122"/>
  </wne:recipientData>
  <wne:recipientData>
    <wne:active wne:val="1"/>
    <wne:hash wne:val="1266281277"/>
  </wne:recipientData>
  <wne:recipientData>
    <wne:active wne:val="1"/>
    <wne:hash wne:val="-2023430540"/>
  </wne:recipientData>
  <wne:recipientData>
    <wne:active wne:val="1"/>
    <wne:hash wne:val="-1632106484"/>
  </wne:recipientData>
  <wne:recipientData>
    <wne:active wne:val="1"/>
    <wne:hash wne:val="715663571"/>
  </wne:recipientData>
  <wne:recipientData>
    <wne:active wne:val="1"/>
    <wne:hash wne:val="-400010047"/>
  </wne:recipientData>
  <wne:recipientData>
    <wne:active wne:val="1"/>
    <wne:hash wne:val="185061059"/>
  </wne:recipientData>
  <wne:recipientData>
    <wne:active wne:val="1"/>
    <wne:hash wne:val="-747011761"/>
  </wne:recipientData>
  <wne:recipientData>
    <wne:active wne:val="1"/>
    <wne:hash wne:val="1295979195"/>
  </wne:recipientData>
  <wne:recipientData>
    <wne:active wne:val="1"/>
    <wne:hash wne:val="314659207"/>
  </wne:recipientData>
  <wne:recipientData>
    <wne:active wne:val="1"/>
    <wne:hash wne:val="1760680193"/>
  </wne:recipientData>
  <wne:recipientData>
    <wne:active wne:val="1"/>
    <wne:hash wne:val="-2063316655"/>
  </wne:recipientData>
  <wne:recipientData>
    <wne:active wne:val="1"/>
    <wne:hash wne:val="24038615"/>
  </wne:recipientData>
  <wne:recipientData>
    <wne:active wne:val="1"/>
    <wne:hash wne:val="-1732418676"/>
  </wne:recipientData>
  <wne:recipientData>
    <wne:active wne:val="1"/>
    <wne:hash wne:val="459445265"/>
  </wne:recipientData>
  <wne:recipientData>
    <wne:active wne:val="1"/>
    <wne:hash wne:val="-1622944686"/>
  </wne:recipientData>
  <wne:recipientData>
    <wne:active wne:val="1"/>
    <wne:hash wne:val="-773860788"/>
  </wne:recipientData>
  <wne:recipientData>
    <wne:active wne:val="1"/>
    <wne:hash wne:val="-1000490911"/>
  </wne:recipientData>
  <wne:recipientData>
    <wne:active wne:val="1"/>
    <wne:hash wne:val="-1230957412"/>
  </wne:recipientData>
  <wne:recipientData>
    <wne:active wne:val="1"/>
    <wne:hash wne:val="1812412526"/>
  </wne:recipientData>
  <wne:recipientData>
    <wne:active wne:val="1"/>
    <wne:hash wne:val="1926229840"/>
  </wne:recipientData>
  <wne:recipientData>
    <wne:active wne:val="1"/>
    <wne:hash wne:val="-480322930"/>
  </wne:recipientData>
  <wne:recipientData>
    <wne:active wne:val="1"/>
    <wne:hash wne:val="-570780732"/>
  </wne:recipientData>
  <wne:recipientData>
    <wne:active wne:val="1"/>
    <wne:hash wne:val="496883827"/>
  </wne:recipientData>
  <wne:recipientData>
    <wne:active wne:val="1"/>
    <wne:hash wne:val="-134121747"/>
  </wne:recipientData>
  <wne:recipientData>
    <wne:active wne:val="1"/>
    <wne:hash wne:val="-50455201"/>
  </wne:recipientData>
  <wne:recipientData>
    <wne:active wne:val="1"/>
    <wne:hash wne:val="1711755116"/>
  </wne:recipientData>
  <wne:recipientData>
    <wne:active wne:val="1"/>
    <wne:hash wne:val="1191260926"/>
  </wne:recipientData>
  <wne:recipientData>
    <wne:active wne:val="1"/>
    <wne:hash wne:val="-1262679107"/>
  </wne:recipientData>
  <wne:recipientData>
    <wne:active wne:val="1"/>
    <wne:hash wne:val="1282452635"/>
  </wne:recipientData>
  <wne:recipientData>
    <wne:active wne:val="1"/>
    <wne:hash wne:val="-1647774320"/>
  </wne:recipientData>
  <wne:recipientData>
    <wne:active wne:val="1"/>
    <wne:hash wne:val="2115688354"/>
  </wne:recipientData>
  <wne:recipientData>
    <wne:active wne:val="1"/>
    <wne:hash wne:val="-248433198"/>
  </wne:recipientData>
  <wne:recipientData>
    <wne:active wne:val="1"/>
    <wne:hash wne:val="1495938451"/>
  </wne:recipientData>
  <wne:recipientData>
    <wne:active wne:val="1"/>
    <wne:hash wne:val="607722884"/>
  </wne:recipientData>
  <wne:recipientData>
    <wne:active wne:val="1"/>
    <wne:hash wne:val="-1931522589"/>
  </wne:recipientData>
  <wne:recipientData>
    <wne:active wne:val="1"/>
    <wne:hash wne:val="-1982754371"/>
  </wne:recipientData>
  <wne:recipientData>
    <wne:active wne:val="1"/>
    <wne:hash wne:val="2022877243"/>
  </wne:recipientData>
  <wne:recipientData>
    <wne:active wne:val="1"/>
    <wne:hash wne:val="-1847183010"/>
  </wne:recipientData>
  <wne:recipientData>
    <wne:active wne:val="1"/>
    <wne:hash wne:val="619755074"/>
  </wne:recipientData>
  <wne:recipientData>
    <wne:active wne:val="1"/>
    <wne:hash wne:val="-1876116631"/>
  </wne:recipientData>
  <wne:recipientData>
    <wne:active wne:val="1"/>
    <wne:hash wne:val="-316715078"/>
  </wne:recipientData>
  <wne:recipientData>
    <wne:active wne:val="1"/>
    <wne:hash wne:val="2093168182"/>
  </wne:recipientData>
  <wne:recipientData>
    <wne:active wne:val="1"/>
    <wne:hash wne:val="-2091474546"/>
  </wne:recipientData>
  <wne:recipientData>
    <wne:active wne:val="1"/>
    <wne:hash wne:val="1749576514"/>
  </wne:recipientData>
  <wne:recipientData>
    <wne:active wne:val="1"/>
    <wne:hash wne:val="1614288222"/>
  </wne:recipientData>
  <wne:recipientData>
    <wne:active wne:val="1"/>
    <wne:hash wne:val="1795700480"/>
  </wne:recipientData>
  <wne:recipientData>
    <wne:active wne:val="1"/>
    <wne:hash wne:val="-1386959933"/>
  </wne:recipientData>
  <wne:recipientData>
    <wne:active wne:val="1"/>
    <wne:hash wne:val="1611723638"/>
  </wne:recipientData>
  <wne:recipientData>
    <wne:active wne:val="1"/>
    <wne:hash wne:val="-233118368"/>
  </wne:recipientData>
  <wne:recipientData>
    <wne:active wne:val="1"/>
    <wne:hash wne:val="-1869200165"/>
  </wne:recipientData>
  <wne:recipientData>
    <wne:active wne:val="1"/>
    <wne:hash wne:val="1888956577"/>
  </wne:recipientData>
  <wne:recipientData>
    <wne:active wne:val="1"/>
    <wne:hash wne:val="1125589414"/>
  </wne:recipientData>
  <wne:recipientData>
    <wne:active wne:val="1"/>
    <wne:hash wne:val="432346129"/>
  </wne:recipientData>
  <wne:recipientData>
    <wne:active wne:val="1"/>
    <wne:hash wne:val="1069507735"/>
  </wne:recipientData>
  <wne:recipientData>
    <wne:active wne:val="1"/>
    <wne:hash wne:val="-655020209"/>
  </wne:recipientData>
  <wne:recipientData>
    <wne:active wne:val="1"/>
    <wne:hash wne:val="-499562968"/>
  </wne:recipientData>
  <wne:recipientData>
    <wne:active wne:val="1"/>
    <wne:hash wne:val="-24662964"/>
  </wne:recipientData>
  <wne:recipientData>
    <wne:active wne:val="1"/>
    <wne:hash wne:val="2056517263"/>
  </wne:recipientData>
  <wne:recipientData>
    <wne:active wne:val="1"/>
    <wne:hash wne:val="-1550795909"/>
  </wne:recipientData>
  <wne:recipientData>
    <wne:active wne:val="1"/>
    <wne:hash wne:val="413979532"/>
  </wne:recipientData>
  <wne:recipientData>
    <wne:active wne:val="1"/>
    <wne:hash wne:val="251617796"/>
  </wne:recipientData>
  <wne:recipientData>
    <wne:active wne:val="1"/>
    <wne:hash wne:val="989366326"/>
  </wne:recipientData>
  <wne:recipientData>
    <wne:active wne:val="1"/>
    <wne:hash wne:val="2047334994"/>
  </wne:recipientData>
  <wne:recipientData>
    <wne:active wne:val="1"/>
    <wne:hash wne:val="-1398775959"/>
  </wne:recipientData>
  <wne:recipientData>
    <wne:active wne:val="1"/>
    <wne:hash wne:val="1690242222"/>
  </wne:recipientData>
  <wne:recipientData>
    <wne:active wne:val="1"/>
    <wne:hash wne:val="130081923"/>
  </wne:recipientData>
  <wne:recipientData>
    <wne:active wne:val="1"/>
    <wne:hash wne:val="840130721"/>
  </wne:recipientData>
  <wne:recipientData>
    <wne:active wne:val="1"/>
    <wne:hash wne:val="-1446188864"/>
  </wne:recipientData>
  <wne:recipientData>
    <wne:active wne:val="1"/>
    <wne:hash wne:val="-743024455"/>
  </wne:recipientData>
  <wne:recipientData>
    <wne:active wne:val="1"/>
    <wne:hash wne:val="300489807"/>
  </wne:recipientData>
  <wne:recipientData>
    <wne:active wne:val="1"/>
    <wne:hash wne:val="839178591"/>
  </wne:recipientData>
  <wne:recipientData>
    <wne:active wne:val="1"/>
    <wne:hash wne:val="598094019"/>
  </wne:recipientData>
  <wne:recipientData>
    <wne:active wne:val="1"/>
    <wne:hash wne:val="-1340723905"/>
  </wne:recipientData>
  <wne:recipientData>
    <wne:active wne:val="1"/>
    <wne:hash wne:val="-1192325145"/>
  </wne:recipientData>
  <wne:recipientData>
    <wne:active wne:val="1"/>
    <wne:hash wne:val="278301378"/>
  </wne:recipientData>
  <wne:recipientData>
    <wne:active wne:val="1"/>
    <wne:hash wne:val="-1030216694"/>
  </wne:recipientData>
  <wne:recipientData>
    <wne:active wne:val="1"/>
    <wne:hash wne:val="1232425540"/>
  </wne:recipientData>
  <wne:recipientData>
    <wne:active wne:val="1"/>
    <wne:hash wne:val="-1524844459"/>
  </wne:recipientData>
  <wne:recipientData>
    <wne:active wne:val="1"/>
    <wne:hash wne:val="1107361524"/>
  </wne:recipientData>
  <wne:recipientData>
    <wne:active wne:val="1"/>
    <wne:hash wne:val="-1281142332"/>
  </wne:recipientData>
  <wne:recipientData>
    <wne:active wne:val="1"/>
    <wne:hash wne:val="-2019242393"/>
  </wne:recipientData>
  <wne:recipientData>
    <wne:active wne:val="1"/>
    <wne:hash wne:val="-1880430270"/>
  </wne:recipientData>
  <wne:recipientData>
    <wne:active wne:val="1"/>
    <wne:hash wne:val="-113774366"/>
  </wne:recipientData>
  <wne:recipientData>
    <wne:active wne:val="1"/>
    <wne:hash wne:val="-1523331814"/>
  </wne:recipientData>
  <wne:recipientData>
    <wne:active wne:val="1"/>
    <wne:hash wne:val="-972758694"/>
  </wne:recipientData>
  <wne:recipientData>
    <wne:active wne:val="1"/>
    <wne:hash wne:val="-1030121374"/>
  </wne:recipientData>
  <wne:recipientData>
    <wne:active wne:val="1"/>
    <wne:hash wne:val="425402673"/>
  </wne:recipientData>
  <wne:recipientData>
    <wne:active wne:val="1"/>
    <wne:hash wne:val="-235158756"/>
  </wne:recipientData>
  <wne:recipientData>
    <wne:active wne:val="1"/>
    <wne:hash wne:val="-278733499"/>
  </wne:recipientData>
  <wne:recipientData>
    <wne:active wne:val="1"/>
    <wne:hash wne:val="1154248144"/>
  </wne:recipientData>
  <wne:recipientData>
    <wne:active wne:val="1"/>
    <wne:hash wne:val="1738277894"/>
  </wne:recipientData>
  <wne:recipientData>
    <wne:active wne:val="1"/>
    <wne:hash wne:val="1194660549"/>
  </wne:recipientData>
  <wne:recipientData>
    <wne:active wne:val="1"/>
    <wne:hash wne:val="630469745"/>
  </wne:recipientData>
  <wne:recipientData>
    <wne:active wne:val="1"/>
    <wne:hash wne:val="-484085391"/>
  </wne:recipientData>
  <wne:recipientData>
    <wne:active wne:val="1"/>
    <wne:hash wne:val="-545991760"/>
  </wne:recipientData>
  <wne:recipientData>
    <wne:active wne:val="1"/>
    <wne:hash wne:val="-877549531"/>
  </wne:recipientData>
  <wne:recipientData>
    <wne:active wne:val="1"/>
    <wne:hash wne:val="-1385790864"/>
  </wne:recipientData>
  <wne:recipientData>
    <wne:active wne:val="1"/>
    <wne:hash wne:val="-1294931651"/>
  </wne:recipientData>
  <wne:recipientData>
    <wne:active wne:val="1"/>
    <wne:hash wne:val="1340746852"/>
  </wne:recipientData>
  <wne:recipientData>
    <wne:active wne:val="1"/>
    <wne:hash wne:val="-1049018681"/>
  </wne:recipientData>
  <wne:recipientData>
    <wne:active wne:val="1"/>
    <wne:hash wne:val="1363866748"/>
  </wne:recipientData>
  <wne:recipientData>
    <wne:active wne:val="1"/>
    <wne:hash wne:val="-1052470990"/>
  </wne:recipientData>
  <wne:recipientData>
    <wne:active wne:val="1"/>
    <wne:hash wne:val="-1128255747"/>
  </wne:recipientData>
  <wne:recipientData>
    <wne:active wne:val="1"/>
    <wne:hash wne:val="-169099509"/>
  </wne:recipientData>
  <wne:recipientData>
    <wne:active wne:val="1"/>
    <wne:hash wne:val="-2130027938"/>
  </wne:recipientData>
  <wne:recipientData>
    <wne:active wne:val="1"/>
    <wne:hash wne:val="-1044940359"/>
  </wne:recipientData>
  <wne:recipientData>
    <wne:active wne:val="1"/>
    <wne:hash wne:val="-2114393747"/>
  </wne:recipientData>
  <wne:recipientData>
    <wne:active wne:val="1"/>
    <wne:hash wne:val="-178412170"/>
  </wne:recipientData>
  <wne:recipientData>
    <wne:active wne:val="1"/>
    <wne:hash wne:val="1092946361"/>
  </wne:recipientData>
  <wne:recipientData>
    <wne:active wne:val="1"/>
    <wne:hash wne:val="1553609500"/>
  </wne:recipientData>
  <wne:recipientData>
    <wne:active wne:val="1"/>
    <wne:hash wne:val="-167155660"/>
  </wne:recipientData>
  <wne:recipientData>
    <wne:active wne:val="1"/>
    <wne:hash wne:val="-1195945430"/>
  </wne:recipientData>
  <wne:recipientData>
    <wne:active wne:val="1"/>
    <wne:hash wne:val="360053992"/>
  </wne:recipientData>
  <wne:recipientData>
    <wne:active wne:val="1"/>
    <wne:hash wne:val="1869361204"/>
  </wne:recipientData>
  <wne:recipientData>
    <wne:active wne:val="1"/>
    <wne:hash wne:val="937039316"/>
  </wne:recipientData>
  <wne:recipientData>
    <wne:active wne:val="1"/>
    <wne:hash wne:val="1012817819"/>
  </wne:recipientData>
  <wne:recipientData>
    <wne:active wne:val="1"/>
    <wne:hash wne:val="-969890591"/>
  </wne:recipientData>
  <wne:recipientData>
    <wne:active wne:val="1"/>
    <wne:hash wne:val="-2122628356"/>
  </wne:recipientData>
  <wne:recipientData>
    <wne:active wne:val="1"/>
    <wne:hash wne:val="1182322971"/>
  </wne:recipientData>
  <wne:recipientData>
    <wne:active wne:val="1"/>
    <wne:hash wne:val="775022571"/>
  </wne:recipientData>
  <wne:recipientData>
    <wne:active wne:val="1"/>
    <wne:hash wne:val="1037218071"/>
  </wne:recipientData>
  <wne:recipientData>
    <wne:active wne:val="1"/>
    <wne:hash wne:val="1059005919"/>
  </wne:recipientData>
  <wne:recipientData>
    <wne:active wne:val="1"/>
    <wne:hash wne:val="768476060"/>
  </wne:recipientData>
  <wne:recipientData>
    <wne:active wne:val="1"/>
    <wne:hash wne:val="-1801737052"/>
  </wne:recipientData>
  <wne:recipientData>
    <wne:active wne:val="1"/>
    <wne:hash wne:val="-1261801412"/>
  </wne:recipientData>
  <wne:recipientData>
    <wne:active wne:val="1"/>
    <wne:hash wne:val="-1689925897"/>
  </wne:recipientData>
  <wne:recipientData>
    <wne:active wne:val="1"/>
    <wne:hash wne:val="-377445346"/>
  </wne:recipientData>
  <wne:recipientData>
    <wne:active wne:val="1"/>
    <wne:hash wne:val="2079881814"/>
  </wne:recipientData>
  <wne:recipientData>
    <wne:active wne:val="1"/>
    <wne:hash wne:val="-281497379"/>
  </wne:recipientData>
  <wne:recipientData>
    <wne:active wne:val="1"/>
    <wne:hash wne:val="-667117098"/>
  </wne:recipientData>
  <wne:recipientData>
    <wne:active wne:val="1"/>
    <wne:hash wne:val="788363428"/>
  </wne:recipientData>
  <wne:recipientData>
    <wne:active wne:val="1"/>
    <wne:hash wne:val="-1485664761"/>
  </wne:recipientData>
  <wne:recipientData>
    <wne:active wne:val="1"/>
    <wne:hash wne:val="-1344461935"/>
  </wne:recipientData>
  <wne:recipientData>
    <wne:active wne:val="1"/>
    <wne:hash wne:val="-586625840"/>
  </wne:recipientData>
  <wne:recipientData>
    <wne:active wne:val="1"/>
    <wne:hash wne:val="1880889970"/>
  </wne:recipientData>
  <wne:recipientData>
    <wne:active wne:val="1"/>
    <wne:hash wne:val="362002157"/>
  </wne:recipientData>
  <wne:recipientData>
    <wne:active wne:val="1"/>
    <wne:hash wne:val="-966730803"/>
  </wne:recipientData>
  <wne:recipientData>
    <wne:active wne:val="1"/>
    <wne:hash wne:val="1751915655"/>
  </wne:recipientData>
  <wne:recipientData>
    <wne:active wne:val="1"/>
    <wne:hash wne:val="-1912673052"/>
  </wne:recipientData>
  <wne:recipientData>
    <wne:active wne:val="1"/>
    <wne:hash wne:val="-14080953"/>
  </wne:recipientData>
  <wne:recipientData>
    <wne:active wne:val="1"/>
    <wne:hash wne:val="-39236299"/>
  </wne:recipientData>
  <wne:recipientData>
    <wne:active wne:val="1"/>
    <wne:hash wne:val="1649576052"/>
  </wne:recipientData>
  <wne:recipientData>
    <wne:active wne:val="1"/>
    <wne:hash wne:val="-365308004"/>
  </wne:recipientData>
  <wne:recipientData>
    <wne:active wne:val="1"/>
    <wne:hash wne:val="1869402243"/>
  </wne:recipientData>
  <wne:recipientData>
    <wne:active wne:val="1"/>
    <wne:hash wne:val="-2068466259"/>
  </wne:recipientData>
  <wne:recipientData>
    <wne:active wne:val="1"/>
    <wne:hash wne:val="1542529213"/>
  </wne:recipientData>
  <wne:recipientData>
    <wne:active wne:val="1"/>
    <wne:hash wne:val="-1986633512"/>
  </wne:recipientData>
  <wne:recipientData>
    <wne:active wne:val="1"/>
    <wne:hash wne:val="-1197426387"/>
  </wne:recipientData>
  <wne:recipientData>
    <wne:active wne:val="1"/>
    <wne:hash wne:val="426427786"/>
  </wne:recipientData>
  <wne:recipientData>
    <wne:active wne:val="1"/>
    <wne:hash wne:val="708923078"/>
  </wne:recipientData>
  <wne:recipientData>
    <wne:active wne:val="1"/>
    <wne:hash wne:val="-1643803997"/>
  </wne:recipientData>
  <wne:recipientData>
    <wne:active wne:val="1"/>
    <wne:hash wne:val="1893018901"/>
  </wne:recipientData>
  <wne:recipientData>
    <wne:active wne:val="1"/>
    <wne:hash wne:val="465307805"/>
  </wne:recipientData>
  <wne:recipientData>
    <wne:active wne:val="1"/>
    <wne:hash wne:val="1219341974"/>
  </wne:recipientData>
  <wne:recipientData>
    <wne:active wne:val="1"/>
    <wne:hash wne:val="144738584"/>
  </wne:recipientData>
  <wne:recipientData>
    <wne:active wne:val="1"/>
    <wne:hash wne:val="507674196"/>
  </wne:recipientData>
  <wne:recipientData>
    <wne:active wne:val="1"/>
    <wne:hash wne:val="-541562400"/>
  </wne:recipientData>
  <wne:recipientData>
    <wne:active wne:val="1"/>
    <wne:hash wne:val="-1828948581"/>
  </wne:recipientData>
  <wne:recipientData>
    <wne:active wne:val="1"/>
    <wne:hash wne:val="-429236969"/>
  </wne:recipientData>
  <wne:recipientData>
    <wne:active wne:val="1"/>
    <wne:hash wne:val="-1194138102"/>
  </wne:recipientData>
  <wne:recipientData>
    <wne:active wne:val="1"/>
    <wne:hash wne:val="1141567288"/>
  </wne:recipientData>
  <wne:recipientData>
    <wne:active wne:val="1"/>
    <wne:hash wne:val="-2137081845"/>
  </wne:recipientData>
  <wne:recipientData>
    <wne:active wne:val="1"/>
    <wne:hash wne:val="-779270590"/>
  </wne:recipientData>
  <wne:recipientData>
    <wne:active wne:val="1"/>
    <wne:hash wne:val="-1739463377"/>
  </wne:recipientData>
  <wne:recipientData>
    <wne:active wne:val="1"/>
    <wne:hash wne:val="1450052305"/>
  </wne:recipientData>
  <wne:recipientData>
    <wne:active wne:val="1"/>
    <wne:hash wne:val="455841214"/>
  </wne:recipientData>
  <wne:recipientData>
    <wne:active wne:val="1"/>
    <wne:hash wne:val="-1558579030"/>
  </wne:recipientData>
  <wne:recipientData>
    <wne:active wne:val="1"/>
    <wne:hash wne:val="1714488563"/>
  </wne:recipientData>
  <wne:recipientData>
    <wne:active wne:val="1"/>
    <wne:hash wne:val="-1497994032"/>
  </wne:recipientData>
  <wne:recipientData>
    <wne:active wne:val="1"/>
    <wne:hash wne:val="-106714230"/>
  </wne:recipientData>
  <wne:recipientData>
    <wne:active wne:val="1"/>
    <wne:hash wne:val="-933860561"/>
  </wne:recipientData>
  <wne:recipientData>
    <wne:active wne:val="1"/>
    <wne:hash wne:val="-2075397434"/>
  </wne:recipientData>
  <wne:recipientData>
    <wne:active wne:val="1"/>
    <wne:hash wne:val="-1777342058"/>
  </wne:recipientData>
  <wne:recipientData>
    <wne:active wne:val="1"/>
    <wne:hash wne:val="-1928625993"/>
  </wne:recipientData>
  <wne:recipientData>
    <wne:active wne:val="1"/>
    <wne:hash wne:val="1141276168"/>
  </wne:recipientData>
  <wne:recipientData>
    <wne:active wne:val="1"/>
    <wne:hash wne:val="-2117970236"/>
  </wne:recipientData>
  <wne:recipientData>
    <wne:active wne:val="1"/>
    <wne:hash wne:val="144723479"/>
  </wne:recipientData>
  <wne:recipientData>
    <wne:active wne:val="1"/>
    <wne:hash wne:val="-546929518"/>
  </wne:recipientData>
  <wne:recipientData>
    <wne:active wne:val="1"/>
    <wne:hash wne:val="-1089152827"/>
  </wne:recipientData>
  <wne:recipientData>
    <wne:active wne:val="1"/>
    <wne:hash wne:val="-2033331201"/>
  </wne:recipientData>
  <wne:recipientData>
    <wne:active wne:val="1"/>
    <wne:hash wne:val="1360022727"/>
  </wne:recipientData>
  <wne:recipientData>
    <wne:active wne:val="1"/>
    <wne:hash wne:val="-550415468"/>
  </wne:recipientData>
  <wne:recipientData>
    <wne:active wne:val="1"/>
    <wne:hash wne:val="-429898215"/>
  </wne:recipientData>
  <wne:recipientData>
    <wne:active wne:val="1"/>
    <wne:hash wne:val="-76864825"/>
  </wne:recipientData>
  <wne:recipientData>
    <wne:active wne:val="1"/>
    <wne:hash wne:val="380936927"/>
  </wne:recipientData>
  <wne:recipientData>
    <wne:active wne:val="1"/>
    <wne:hash wne:val="-1680881280"/>
  </wne:recipientData>
  <wne:recipientData>
    <wne:active wne:val="1"/>
    <wne:hash wne:val="1737830323"/>
  </wne:recipientData>
  <wne:recipientData>
    <wne:active wne:val="1"/>
    <wne:hash wne:val="-1529530527"/>
  </wne:recipientData>
  <wne:recipientData>
    <wne:active wne:val="1"/>
    <wne:hash wne:val="-1915158395"/>
  </wne:recipientData>
  <wne:recipientData>
    <wne:active wne:val="1"/>
    <wne:hash wne:val="1764678137"/>
  </wne:recipientData>
  <wne:recipientData>
    <wne:active wne:val="1"/>
    <wne:hash wne:val="-74484107"/>
  </wne:recipientData>
  <wne:recipientData>
    <wne:active wne:val="1"/>
    <wne:hash wne:val="-1717439444"/>
  </wne:recipientData>
  <wne:recipientData>
    <wne:active wne:val="1"/>
    <wne:hash wne:val="416467767"/>
  </wne:recipientData>
  <wne:recipientData>
    <wne:active wne:val="1"/>
    <wne:hash wne:val="-1348842165"/>
  </wne:recipientData>
  <wne:recipientData>
    <wne:active wne:val="1"/>
    <wne:hash wne:val="1855560902"/>
  </wne:recipientData>
  <wne:recipientData>
    <wne:active wne:val="1"/>
    <wne:hash wne:val="-731308883"/>
  </wne:recipientData>
  <wne:recipientData>
    <wne:active wne:val="1"/>
    <wne:hash wne:val="1251677008"/>
  </wne:recipientData>
  <wne:recipientData>
    <wne:active wne:val="1"/>
    <wne:hash wne:val="309700128"/>
  </wne:recipientData>
  <wne:recipientData>
    <wne:active wne:val="1"/>
    <wne:hash wne:val="-1963398928"/>
  </wne:recipientData>
  <wne:recipientData>
    <wne:active wne:val="1"/>
    <wne:hash wne:val="-2011183046"/>
  </wne:recipientData>
  <wne:recipientData>
    <wne:active wne:val="1"/>
    <wne:hash wne:val="-263643794"/>
  </wne:recipientData>
  <wne:recipientData>
    <wne:active wne:val="1"/>
    <wne:hash wne:val="2018984676"/>
  </wne:recipientData>
  <wne:recipientData>
    <wne:active wne:val="1"/>
    <wne:hash wne:val="-1807329597"/>
  </wne:recipientData>
  <wne:recipientData>
    <wne:active wne:val="1"/>
    <wne:hash wne:val="933832776"/>
  </wne:recipientData>
  <wne:recipientData>
    <wne:active wne:val="1"/>
    <wne:hash wne:val="-953744944"/>
  </wne:recipientData>
  <wne:recipientData>
    <wne:active wne:val="1"/>
    <wne:hash wne:val="-1404259868"/>
  </wne:recipientData>
  <wne:recipientData>
    <wne:active wne:val="1"/>
    <wne:hash wne:val="-443858171"/>
  </wne:recipientData>
  <wne:recipientData>
    <wne:active wne:val="1"/>
    <wne:hash wne:val="1825118773"/>
  </wne:recipientData>
  <wne:recipientData>
    <wne:active wne:val="1"/>
    <wne:hash wne:val="1533307166"/>
  </wne:recipientData>
  <wne:recipientData>
    <wne:active wne:val="1"/>
    <wne:hash wne:val="-317474622"/>
  </wne:recipientData>
  <wne:recipientData>
    <wne:active wne:val="1"/>
    <wne:hash wne:val="-1416113425"/>
  </wne:recipientData>
  <wne:recipientData>
    <wne:active wne:val="1"/>
    <wne:hash wne:val="1483578920"/>
  </wne:recipientData>
  <wne:recipientData>
    <wne:active wne:val="1"/>
    <wne:hash wne:val="-630656574"/>
  </wne:recipientData>
  <wne:recipientData>
    <wne:active wne:val="1"/>
    <wne:hash wne:val="1798005850"/>
  </wne:recipientData>
  <wne:recipientData>
    <wne:active wne:val="1"/>
    <wne:hash wne:val="-1540291700"/>
  </wne:recipientData>
  <wne:recipientData>
    <wne:active wne:val="1"/>
    <wne:hash wne:val="-1790425512"/>
  </wne:recipientData>
  <wne:recipientData>
    <wne:active wne:val="1"/>
    <wne:hash wne:val="-1526158884"/>
  </wne:recipientData>
  <wne:recipientData>
    <wne:active wne:val="1"/>
    <wne:hash wne:val="-498894302"/>
  </wne:recipientData>
  <wne:recipientData>
    <wne:active wne:val="1"/>
    <wne:hash wne:val="631277606"/>
  </wne:recipientData>
  <wne:recipientData>
    <wne:active wne:val="1"/>
    <wne:hash wne:val="-1289558667"/>
  </wne:recipientData>
  <wne:recipientData>
    <wne:active wne:val="1"/>
    <wne:hash wne:val="1572135293"/>
  </wne:recipientData>
  <wne:recipientData>
    <wne:active wne:val="1"/>
    <wne:hash wne:val="989096494"/>
  </wne:recipientData>
  <wne:recipientData>
    <wne:active wne:val="1"/>
    <wne:hash wne:val="-1767389149"/>
  </wne:recipientData>
  <wne:recipientData>
    <wne:active wne:val="1"/>
    <wne:hash wne:val="-1444739023"/>
  </wne:recipientData>
  <wne:recipientData>
    <wne:active wne:val="1"/>
    <wne:hash wne:val="804120446"/>
  </wne:recipientData>
  <wne:recipientData>
    <wne:active wne:val="1"/>
    <wne:hash wne:val="605967864"/>
  </wne:recipientData>
  <wne:recipientData>
    <wne:active wne:val="1"/>
    <wne:hash wne:val="-1410128259"/>
  </wne:recipientData>
  <wne:recipientData>
    <wne:active wne:val="1"/>
    <wne:hash wne:val="1705143428"/>
  </wne:recipientData>
  <wne:recipientData>
    <wne:active wne:val="1"/>
    <wne:hash wne:val="-2088657962"/>
  </wne:recipientData>
  <wne:recipientData>
    <wne:active wne:val="1"/>
    <wne:hash wne:val="-1894123479"/>
  </wne:recipientData>
  <wne:recipientData>
    <wne:active wne:val="1"/>
    <wne:hash wne:val="-1138069004"/>
  </wne:recipientData>
  <wne:recipientData>
    <wne:active wne:val="1"/>
    <wne:hash wne:val="-604269595"/>
  </wne:recipientData>
  <wne:recipientData>
    <wne:active wne:val="1"/>
    <wne:hash wne:val="998746357"/>
  </wne:recipientData>
  <wne:recipientData>
    <wne:active wne:val="1"/>
    <wne:hash wne:val="259346098"/>
  </wne:recipientData>
  <wne:recipientData>
    <wne:active wne:val="1"/>
    <wne:hash wne:val="628084102"/>
  </wne:recipientData>
  <wne:recipientData>
    <wne:active wne:val="1"/>
    <wne:hash wne:val="-886312925"/>
  </wne:recipientData>
  <wne:recipientData>
    <wne:active wne:val="1"/>
    <wne:hash wne:val="69441039"/>
  </wne:recipientData>
  <wne:recipientData>
    <wne:active wne:val="1"/>
    <wne:hash wne:val="-998073078"/>
  </wne:recipientData>
  <wne:recipientData>
    <wne:active wne:val="1"/>
    <wne:hash wne:val="-1913104133"/>
  </wne:recipientData>
  <wne:recipientData>
    <wne:active wne:val="1"/>
    <wne:hash wne:val="1507306399"/>
  </wne:recipientData>
  <wne:recipientData>
    <wne:active wne:val="1"/>
    <wne:hash wne:val="-572056786"/>
  </wne:recipientData>
  <wne:recipientData>
    <wne:active wne:val="1"/>
    <wne:hash wne:val="-270155781"/>
  </wne:recipientData>
  <wne:recipientData>
    <wne:active wne:val="1"/>
    <wne:hash wne:val="-1320524875"/>
  </wne:recipientData>
  <wne:recipientData>
    <wne:active wne:val="1"/>
    <wne:hash wne:val="860420362"/>
  </wne:recipientData>
  <wne:recipientData>
    <wne:active wne:val="1"/>
    <wne:hash wne:val="-1626484262"/>
  </wne:recipientData>
  <wne:recipientData>
    <wne:active wne:val="1"/>
    <wne:hash wne:val="620557185"/>
  </wne:recipientData>
  <wne:recipientData>
    <wne:active wne:val="1"/>
    <wne:hash wne:val="435822935"/>
  </wne:recipientData>
  <wne:recipientData>
    <wne:active wne:val="1"/>
    <wne:hash wne:val="755699333"/>
  </wne:recipientData>
  <wne:recipientData>
    <wne:active wne:val="1"/>
    <wne:hash wne:val="-470648773"/>
  </wne:recipientData>
  <wne:recipientData>
    <wne:active wne:val="1"/>
    <wne:hash wne:val="-750337831"/>
  </wne:recipientData>
  <wne:recipientData>
    <wne:active wne:val="1"/>
    <wne:hash wne:val="1482662627"/>
  </wne:recipientData>
  <wne:recipientData>
    <wne:active wne:val="1"/>
    <wne:hash wne:val="-1558998322"/>
  </wne:recipientData>
  <wne:recipientData>
    <wne:active wne:val="1"/>
    <wne:hash wne:val="-1806295766"/>
  </wne:recipientData>
  <wne:recipientData>
    <wne:active wne:val="1"/>
    <wne:hash wne:val="774590440"/>
  </wne:recipientData>
  <wne:recipientData>
    <wne:active wne:val="1"/>
    <wne:hash wne:val="1263616364"/>
  </wne:recipientData>
  <wne:recipientData>
    <wne:active wne:val="1"/>
    <wne:hash wne:val="-286653336"/>
  </wne:recipientData>
  <wne:recipientData>
    <wne:active wne:val="1"/>
    <wne:hash wne:val="1929885193"/>
  </wne:recipientData>
  <wne:recipientData>
    <wne:active wne:val="1"/>
    <wne:hash wne:val="-1290835721"/>
  </wne:recipientData>
  <wne:recipientData>
    <wne:active wne:val="1"/>
    <wne:hash wne:val="-706119886"/>
  </wne:recipientData>
  <wne:recipientData>
    <wne:active wne:val="1"/>
    <wne:hash wne:val="-1487384664"/>
  </wne:recipientData>
  <wne:recipientData>
    <wne:active wne:val="1"/>
    <wne:hash wne:val="1594863380"/>
  </wne:recipientData>
  <wne:recipientData>
    <wne:active wne:val="1"/>
    <wne:hash wne:val="1305853016"/>
  </wne:recipientData>
  <wne:recipientData>
    <wne:active wne:val="1"/>
    <wne:hash wne:val="481478540"/>
  </wne:recipientData>
  <wne:recipientData>
    <wne:active wne:val="1"/>
    <wne:hash wne:val="-443955858"/>
  </wne:recipientData>
  <wne:recipientData>
    <wne:active wne:val="1"/>
    <wne:hash wne:val="-1323072849"/>
  </wne:recipientData>
  <wne:recipientData>
    <wne:active wne:val="1"/>
    <wne:hash wne:val="-11476893"/>
  </wne:recipientData>
  <wne:recipientData>
    <wne:active wne:val="1"/>
    <wne:hash wne:val="79271849"/>
  </wne:recipientData>
  <wne:recipientData>
    <wne:active wne:val="1"/>
    <wne:hash wne:val="-301588165"/>
  </wne:recipientData>
  <wne:recipientData>
    <wne:active wne:val="1"/>
    <wne:hash wne:val="-1743178428"/>
  </wne:recipientData>
  <wne:recipientData>
    <wne:active wne:val="1"/>
    <wne:hash wne:val="-756505855"/>
  </wne:recipientData>
  <wne:recipientData>
    <wne:active wne:val="1"/>
    <wne:hash wne:val="-514732727"/>
  </wne:recipientData>
  <wne:recipientData>
    <wne:active wne:val="1"/>
    <wne:hash wne:val="895375994"/>
  </wne:recipientData>
  <wne:recipientData>
    <wne:active wne:val="1"/>
    <wne:hash wne:val="-1929596501"/>
  </wne:recipientData>
  <wne:recipientData>
    <wne:active wne:val="1"/>
    <wne:hash wne:val="2059188287"/>
  </wne:recipientData>
  <wne:recipientData>
    <wne:active wne:val="1"/>
    <wne:hash wne:val="997421118"/>
  </wne:recipientData>
  <wne:recipientData>
    <wne:active wne:val="1"/>
    <wne:hash wne:val="-239078319"/>
  </wne:recipientData>
  <wne:recipientData>
    <wne:active wne:val="1"/>
    <wne:hash wne:val="1220711275"/>
  </wne:recipientData>
  <wne:recipientData>
    <wne:active wne:val="1"/>
    <wne:hash wne:val="602793009"/>
  </wne:recipientData>
  <wne:recipientData>
    <wne:active wne:val="1"/>
    <wne:hash wne:val="-764500930"/>
  </wne:recipientData>
  <wne:recipientData>
    <wne:active wne:val="1"/>
    <wne:hash wne:val="-1200380981"/>
  </wne:recipientData>
  <wne:recipientData>
    <wne:active wne:val="1"/>
    <wne:hash wne:val="366344017"/>
  </wne:recipientData>
  <wne:recipientData>
    <wne:active wne:val="1"/>
    <wne:hash wne:val="1617729309"/>
  </wne:recipientData>
  <wne:recipientData>
    <wne:active wne:val="1"/>
    <wne:hash wne:val="686686889"/>
  </wne:recipientData>
  <wne:recipientData>
    <wne:active wne:val="1"/>
    <wne:hash wne:val="1722458562"/>
  </wne:recipientData>
  <wne:recipientData>
    <wne:active wne:val="1"/>
    <wne:hash wne:val="-1692586189"/>
  </wne:recipientData>
  <wne:recipientData>
    <wne:active wne:val="1"/>
    <wne:hash wne:val="-236420236"/>
  </wne:recipientData>
  <wne:recipientData>
    <wne:active wne:val="1"/>
    <wne:hash wne:val="-578345548"/>
  </wne:recipientData>
  <wne:recipientData>
    <wne:active wne:val="1"/>
    <wne:hash wne:val="287795363"/>
  </wne:recipientData>
  <wne:recipientData>
    <wne:active wne:val="1"/>
    <wne:hash wne:val="1813409395"/>
  </wne:recipientData>
  <wne:recipientData>
    <wne:active wne:val="1"/>
    <wne:hash wne:val="-1787739470"/>
  </wne:recipientData>
  <wne:recipientData>
    <wne:active wne:val="1"/>
    <wne:hash wne:val="1881786470"/>
  </wne:recipientData>
  <wne:recipientData>
    <wne:active wne:val="1"/>
    <wne:hash wne:val="-199369568"/>
  </wne:recipientData>
  <wne:recipientData>
    <wne:active wne:val="1"/>
    <wne:hash wne:val="1417107379"/>
  </wne:recipientData>
  <wne:recipientData>
    <wne:active wne:val="1"/>
    <wne:hash wne:val="-697145201"/>
  </wne:recipientData>
  <wne:recipientData>
    <wne:active wne:val="1"/>
    <wne:hash wne:val="-1737510745"/>
  </wne:recipientData>
  <wne:recipientData>
    <wne:active wne:val="1"/>
    <wne:hash wne:val="1097437075"/>
  </wne:recipientData>
  <wne:recipientData>
    <wne:active wne:val="1"/>
    <wne:hash wne:val="-1385175207"/>
  </wne:recipientData>
  <wne:recipientData>
    <wne:active wne:val="1"/>
    <wne:hash wne:val="1192337337"/>
  </wne:recipientData>
  <wne:recipientData>
    <wne:active wne:val="1"/>
    <wne:hash wne:val="1811024101"/>
  </wne:recipientData>
  <wne:recipientData>
    <wne:active wne:val="1"/>
    <wne:hash wne:val="-1237581078"/>
  </wne:recipientData>
  <wne:recipientData>
    <wne:active wne:val="1"/>
    <wne:hash wne:val="-610820816"/>
  </wne:recipientData>
  <wne:recipientData>
    <wne:active wne:val="1"/>
    <wne:hash wne:val="415155576"/>
  </wne:recipientData>
  <wne:recipientData>
    <wne:active wne:val="1"/>
    <wne:hash wne:val="313497675"/>
  </wne:recipientData>
  <wne:recipientData>
    <wne:active wne:val="1"/>
    <wne:hash wne:val="1985622959"/>
  </wne:recipientData>
  <wne:recipientData>
    <wne:active wne:val="1"/>
    <wne:hash wne:val="-331722117"/>
  </wne:recipientData>
  <wne:recipientData>
    <wne:active wne:val="1"/>
    <wne:hash wne:val="407589328"/>
  </wne:recipientData>
  <wne:recipientData>
    <wne:active wne:val="1"/>
    <wne:hash wne:val="-1865662580"/>
  </wne:recipientData>
  <wne:recipientData>
    <wne:active wne:val="1"/>
    <wne:hash wne:val="1644046670"/>
  </wne:recipientData>
  <wne:recipientData>
    <wne:active wne:val="1"/>
    <wne:hash wne:val="-129652447"/>
  </wne:recipientData>
  <wne:recipientData>
    <wne:active wne:val="1"/>
    <wne:hash wne:val="897613213"/>
  </wne:recipientData>
  <wne:recipientData>
    <wne:active wne:val="1"/>
    <wne:hash wne:val="-1141091910"/>
  </wne:recipientData>
  <wne:recipientData>
    <wne:active wne:val="1"/>
    <wne:hash wne:val="-247778745"/>
  </wne:recipientData>
  <wne:recipientData>
    <wne:active wne:val="1"/>
    <wne:hash wne:val="-926205348"/>
  </wne:recipientData>
  <wne:recipientData>
    <wne:active wne:val="1"/>
    <wne:hash wne:val="286849111"/>
  </wne:recipientData>
  <wne:recipientData>
    <wne:active wne:val="1"/>
    <wne:hash wne:val="1585339101"/>
  </wne:recipientData>
  <wne:recipientData>
    <wne:active wne:val="1"/>
    <wne:hash wne:val="-165541077"/>
  </wne:recipientData>
  <wne:recipientData>
    <wne:active wne:val="1"/>
    <wne:hash wne:val="-245340600"/>
  </wne:recipientData>
  <wne:recipientData>
    <wne:active wne:val="1"/>
    <wne:hash wne:val="-1733202507"/>
  </wne:recipientData>
  <wne:recipientData>
    <wne:active wne:val="1"/>
    <wne:hash wne:val="-1488373207"/>
  </wne:recipientData>
  <wne:recipientData>
    <wne:active wne:val="1"/>
    <wne:hash wne:val="1801879446"/>
  </wne:recipientData>
  <wne:recipientData>
    <wne:active wne:val="1"/>
    <wne:hash wne:val="1994966186"/>
  </wne:recipientData>
  <wne:recipientData>
    <wne:active wne:val="1"/>
    <wne:hash wne:val="582285063"/>
  </wne:recipientData>
  <wne:recipientData>
    <wne:active wne:val="1"/>
    <wne:hash wne:val="-1515359865"/>
  </wne:recipientData>
  <wne:recipientData>
    <wne:active wne:val="1"/>
    <wne:hash wne:val="-97026933"/>
  </wne:recipientData>
  <wne:recipientData>
    <wne:active wne:val="1"/>
    <wne:hash wne:val="1024217094"/>
  </wne:recipientData>
  <wne:recipientData>
    <wne:active wne:val="1"/>
    <wne:hash wne:val="1896781820"/>
  </wne:recipientData>
  <wne:recipientData>
    <wne:active wne:val="1"/>
    <wne:hash wne:val="-1565299179"/>
  </wne:recipientData>
  <wne:recipientData>
    <wne:active wne:val="1"/>
    <wne:hash wne:val="98040501"/>
  </wne:recipientData>
  <wne:recipientData>
    <wne:active wne:val="1"/>
    <wne:hash wne:val="2013217509"/>
  </wne:recipientData>
  <wne:recipientData>
    <wne:active wne:val="1"/>
    <wne:hash wne:val="802773479"/>
  </wne:recipientData>
  <wne:recipientData>
    <wne:active wne:val="1"/>
    <wne:hash wne:val="586269178"/>
  </wne:recipientData>
  <wne:recipientData>
    <wne:active wne:val="1"/>
    <wne:hash wne:val="2100342408"/>
  </wne:recipientData>
  <wne:recipientData>
    <wne:active wne:val="1"/>
    <wne:hash wne:val="-1132114530"/>
  </wne:recipientData>
  <wne:recipientData>
    <wne:active wne:val="1"/>
    <wne:hash wne:val="-1298209755"/>
  </wne:recipientData>
  <wne:recipientData>
    <wne:active wne:val="1"/>
    <wne:hash wne:val="505705462"/>
  </wne:recipientData>
  <wne:recipientData>
    <wne:active wne:val="1"/>
    <wne:hash wne:val="-1758971484"/>
  </wne:recipientData>
  <wne:recipientData>
    <wne:active wne:val="1"/>
    <wne:hash wne:val="1005550648"/>
  </wne:recipientData>
  <wne:recipientData>
    <wne:active wne:val="1"/>
    <wne:hash wne:val="-620862086"/>
  </wne:recipientData>
  <wne:recipientData>
    <wne:active wne:val="1"/>
    <wne:hash wne:val="891038222"/>
  </wne:recipientData>
  <wne:recipientData>
    <wne:active wne:val="1"/>
    <wne:hash wne:val="1712845160"/>
  </wne:recipientData>
  <wne:recipientData>
    <wne:active wne:val="1"/>
    <wne:hash wne:val="1885781764"/>
  </wne:recipientData>
  <wne:recipientData>
    <wne:active wne:val="1"/>
    <wne:hash wne:val="-912865811"/>
  </wne:recipientData>
  <wne:recipientData>
    <wne:active wne:val="1"/>
    <wne:hash wne:val="1222007481"/>
  </wne:recipientData>
  <wne:recipientData>
    <wne:active wne:val="1"/>
    <wne:hash wne:val="2144580300"/>
  </wne:recipientData>
  <wne:recipientData>
    <wne:active wne:val="1"/>
    <wne:hash wne:val="-1190350982"/>
  </wne:recipientData>
  <wne:recipientData>
    <wne:active wne:val="1"/>
    <wne:hash wne:val="1034926745"/>
  </wne:recipientData>
  <wne:recipientData>
    <wne:active wne:val="1"/>
    <wne:hash wne:val="-1586932391"/>
  </wne:recipientData>
  <wne:recipientData>
    <wne:active wne:val="1"/>
    <wne:hash wne:val="-574713989"/>
  </wne:recipientData>
  <wne:recipientData>
    <wne:active wne:val="1"/>
    <wne:hash wne:val="-454958577"/>
  </wne:recipientData>
  <wne:recipientData>
    <wne:active wne:val="1"/>
    <wne:hash wne:val="-1465491252"/>
  </wne:recipientData>
  <wne:recipientData>
    <wne:active wne:val="1"/>
    <wne:hash wne:val="-294303548"/>
  </wne:recipientData>
  <wne:recipientData>
    <wne:active wne:val="1"/>
    <wne:hash wne:val="-902994811"/>
  </wne:recipientData>
  <wne:recipientData>
    <wne:active wne:val="1"/>
    <wne:hash wne:val="820231359"/>
  </wne:recipientData>
  <wne:recipientData>
    <wne:active wne:val="1"/>
    <wne:hash wne:val="349838352"/>
  </wne:recipientData>
  <wne:recipientData>
    <wne:active wne:val="1"/>
    <wne:hash wne:val="159569367"/>
  </wne:recipientData>
  <wne:recipientData>
    <wne:active wne:val="1"/>
    <wne:hash wne:val="548431517"/>
  </wne:recipientData>
  <wne:recipientData>
    <wne:active wne:val="1"/>
    <wne:hash wne:val="1160288625"/>
  </wne:recipientData>
  <wne:recipientData>
    <wne:active wne:val="1"/>
    <wne:hash wne:val="1030280350"/>
  </wne:recipientData>
  <wne:recipientData>
    <wne:active wne:val="1"/>
    <wne:hash wne:val="-1282828956"/>
  </wne:recipientData>
  <wne:recipientData>
    <wne:active wne:val="1"/>
    <wne:hash wne:val="-1911119620"/>
  </wne:recipientData>
  <wne:recipientData>
    <wne:active wne:val="1"/>
    <wne:hash wne:val="-566747719"/>
  </wne:recipientData>
  <wne:recipientData>
    <wne:active wne:val="1"/>
    <wne:hash wne:val="-1550849520"/>
  </wne:recipientData>
  <wne:recipientData>
    <wne:active wne:val="1"/>
    <wne:hash wne:val="-991373219"/>
  </wne:recipientData>
  <wne:recipientData>
    <wne:active wne:val="1"/>
    <wne:hash wne:val="-1041864277"/>
  </wne:recipientData>
  <wne:recipientData>
    <wne:active wne:val="1"/>
    <wne:hash wne:val="-949336992"/>
  </wne:recipientData>
  <wne:recipientData>
    <wne:active wne:val="1"/>
    <wne:hash wne:val="-462533838"/>
  </wne:recipientData>
  <wne:recipientData>
    <wne:active wne:val="1"/>
    <wne:hash wne:val="-927002210"/>
  </wne:recipientData>
  <wne:recipientData>
    <wne:active wne:val="1"/>
    <wne:hash wne:val="-1168741447"/>
  </wne:recipientData>
  <wne:recipientData>
    <wne:active wne:val="1"/>
    <wne:hash wne:val="1546956970"/>
  </wne:recipientData>
  <wne:recipientData>
    <wne:active wne:val="1"/>
    <wne:hash wne:val="1057467450"/>
  </wne:recipientData>
  <wne:recipientData>
    <wne:active wne:val="1"/>
    <wne:hash wne:val="-1002909108"/>
  </wne:recipientData>
  <wne:recipientData>
    <wne:active wne:val="1"/>
    <wne:hash wne:val="1021904296"/>
  </wne:recipientData>
  <wne:recipientData>
    <wne:active wne:val="1"/>
    <wne:hash wne:val="-143995490"/>
  </wne:recipientData>
  <wne:recipientData>
    <wne:active wne:val="1"/>
    <wne:hash wne:val="1041544667"/>
  </wne:recipientData>
  <wne:recipientData>
    <wne:active wne:val="1"/>
    <wne:hash wne:val="-362215491"/>
  </wne:recipientData>
  <wne:recipientData>
    <wne:active wne:val="1"/>
    <wne:hash wne:val="-273595458"/>
  </wne:recipientData>
  <wne:recipientData>
    <wne:active wne:val="1"/>
    <wne:hash wne:val="608140364"/>
  </wne:recipientData>
  <wne:recipientData>
    <wne:active wne:val="1"/>
    <wne:hash wne:val="-41043034"/>
  </wne:recipientData>
  <wne:recipientData>
    <wne:active wne:val="1"/>
    <wne:hash wne:val="2012032752"/>
  </wne:recipientData>
  <wne:recipientData>
    <wne:active wne:val="1"/>
    <wne:hash wne:val="2012347095"/>
  </wne:recipientData>
  <wne:recipientData>
    <wne:active wne:val="1"/>
    <wne:hash wne:val="1385104470"/>
  </wne:recipientData>
  <wne:recipientData>
    <wne:active wne:val="1"/>
    <wne:hash wne:val="2142292678"/>
  </wne:recipientData>
  <wne:recipientData>
    <wne:active wne:val="1"/>
    <wne:hash wne:val="-1994914903"/>
  </wne:recipientData>
  <wne:recipientData>
    <wne:active wne:val="1"/>
    <wne:hash wne:val="293464931"/>
  </wne:recipientData>
  <wne:recipientData>
    <wne:active wne:val="1"/>
    <wne:hash wne:val="-1613941222"/>
  </wne:recipientData>
  <wne:recipientData>
    <wne:active wne:val="1"/>
    <wne:hash wne:val="1920858168"/>
  </wne:recipientData>
  <wne:recipientData>
    <wne:active wne:val="1"/>
    <wne:hash wne:val="-1789803476"/>
  </wne:recipientData>
  <wne:recipientData>
    <wne:active wne:val="1"/>
    <wne:hash wne:val="-1708864986"/>
  </wne:recipientData>
  <wne:recipientData>
    <wne:active wne:val="1"/>
    <wne:hash wne:val="-945993924"/>
  </wne:recipientData>
  <wne:recipientData>
    <wne:active wne:val="1"/>
    <wne:hash wne:val="-256801131"/>
  </wne:recipientData>
  <wne:recipientData>
    <wne:active wne:val="1"/>
    <wne:hash wne:val="-1724980449"/>
  </wne:recipientData>
  <wne:recipientData>
    <wne:active wne:val="1"/>
    <wne:hash wne:val="1464329297"/>
  </wne:recipientData>
  <wne:recipientData>
    <wne:active wne:val="1"/>
    <wne:hash wne:val="713732443"/>
  </wne:recipientData>
  <wne:recipientData>
    <wne:active wne:val="1"/>
    <wne:hash wne:val="2063454288"/>
  </wne:recipientData>
  <wne:recipientData>
    <wne:active wne:val="1"/>
    <wne:hash wne:val="841949809"/>
  </wne:recipientData>
  <wne:recipientData>
    <wne:active wne:val="1"/>
    <wne:hash wne:val="-1277484862"/>
  </wne:recipientData>
  <wne:recipientData>
    <wne:active wne:val="1"/>
    <wne:hash wne:val="-761724216"/>
  </wne:recipientData>
  <wne:recipientData>
    <wne:active wne:val="1"/>
    <wne:hash wne:val="-934080585"/>
  </wne:recipientData>
  <wne:recipientData>
    <wne:active wne:val="1"/>
    <wne:hash wne:val="477673970"/>
  </wne:recipientData>
  <wne:recipientData>
    <wne:active wne:val="1"/>
    <wne:hash wne:val="-102795690"/>
  </wne:recipientData>
  <wne:recipientData>
    <wne:active wne:val="1"/>
    <wne:hash wne:val="-1191737181"/>
  </wne:recipientData>
  <wne:recipientData>
    <wne:active wne:val="1"/>
    <wne:hash wne:val="-1141907365"/>
  </wne:recipientData>
  <wne:recipientData>
    <wne:active wne:val="1"/>
    <wne:hash wne:val="1158401479"/>
  </wne:recipientData>
  <wne:recipientData>
    <wne:active wne:val="1"/>
    <wne:hash wne:val="1857858019"/>
  </wne:recipientData>
  <wne:recipientData>
    <wne:active wne:val="1"/>
    <wne:hash wne:val="-1225642274"/>
  </wne:recipientData>
  <wne:recipientData>
    <wne:active wne:val="1"/>
    <wne:hash wne:val="362967961"/>
  </wne:recipientData>
  <wne:recipientData>
    <wne:active wne:val="1"/>
    <wne:hash wne:val="-1096335176"/>
  </wne:recipientData>
  <wne:recipientData>
    <wne:active wne:val="1"/>
    <wne:hash wne:val="1501740043"/>
  </wne:recipientData>
  <wne:recipientData>
    <wne:active wne:val="1"/>
    <wne:hash wne:val="-698485461"/>
  </wne:recipientData>
  <wne:recipientData>
    <wne:active wne:val="1"/>
    <wne:hash wne:val="1826955149"/>
  </wne:recipientData>
  <wne:recipientData>
    <wne:active wne:val="1"/>
    <wne:hash wne:val="-933897209"/>
  </wne:recipientData>
  <wne:recipientData>
    <wne:active wne:val="1"/>
    <wne:hash wne:val="-99022445"/>
  </wne:recipientData>
  <wne:recipientData>
    <wne:active wne:val="1"/>
    <wne:hash wne:val="611954638"/>
  </wne:recipientData>
  <wne:recipientData>
    <wne:active wne:val="1"/>
    <wne:hash wne:val="-1638755127"/>
  </wne:recipientData>
  <wne:recipientData>
    <wne:active wne:val="1"/>
    <wne:hash wne:val="1303828257"/>
  </wne:recipientData>
  <wne:recipientData>
    <wne:active wne:val="1"/>
    <wne:hash wne:val="-525385109"/>
  </wne:recipientData>
  <wne:recipientData>
    <wne:active wne:val="1"/>
    <wne:hash wne:val="-1512837034"/>
  </wne:recipientData>
  <wne:recipientData>
    <wne:active wne:val="1"/>
    <wne:hash wne:val="-1421030585"/>
  </wne:recipientData>
  <wne:recipientData>
    <wne:active wne:val="1"/>
    <wne:hash wne:val="-592128790"/>
  </wne:recipientData>
  <wne:recipientData>
    <wne:active wne:val="1"/>
    <wne:hash wne:val="454189352"/>
  </wne:recipientData>
  <wne:recipientData>
    <wne:active wne:val="1"/>
    <wne:hash wne:val="401602896"/>
  </wne:recipientData>
  <wne:recipientData>
    <wne:active wne:val="1"/>
    <wne:hash wne:val="411191389"/>
  </wne:recipientData>
  <wne:recipientData>
    <wne:active wne:val="1"/>
    <wne:hash wne:val="891304471"/>
  </wne:recipientData>
  <wne:recipientData>
    <wne:active wne:val="1"/>
    <wne:hash wne:val="-559773181"/>
  </wne:recipientData>
  <wne:recipientData>
    <wne:active wne:val="1"/>
    <wne:hash wne:val="-166946332"/>
  </wne:recipientData>
  <wne:recipientData>
    <wne:active wne:val="1"/>
    <wne:hash wne:val="553795056"/>
  </wne:recipientData>
  <wne:recipientData>
    <wne:active wne:val="1"/>
    <wne:hash wne:val="-1027270259"/>
  </wne:recipientData>
  <wne:recipientData>
    <wne:active wne:val="1"/>
    <wne:hash wne:val="235632523"/>
  </wne:recipientData>
  <wne:recipientData>
    <wne:active wne:val="1"/>
    <wne:hash wne:val="-533681090"/>
  </wne:recipientData>
  <wne:recipientData>
    <wne:active wne:val="1"/>
    <wne:hash wne:val="1543338842"/>
  </wne:recipientData>
  <wne:recipientData>
    <wne:active wne:val="1"/>
    <wne:hash wne:val="-1402270382"/>
  </wne:recipientData>
  <wne:recipientData>
    <wne:active wne:val="1"/>
    <wne:hash wne:val="1963084774"/>
  </wne:recipientData>
  <wne:recipientData>
    <wne:active wne:val="1"/>
    <wne:hash wne:val="142882592"/>
  </wne:recipientData>
  <wne:recipientData>
    <wne:active wne:val="1"/>
    <wne:hash wne:val="-16494529"/>
  </wne:recipientData>
  <wne:recipientData>
    <wne:active wne:val="1"/>
    <wne:hash wne:val="47234377"/>
  </wne:recipientData>
  <wne:recipientData>
    <wne:active wne:val="1"/>
    <wne:hash wne:val="-1855043593"/>
  </wne:recipientData>
  <wne:recipientData>
    <wne:active wne:val="1"/>
    <wne:hash wne:val="-1413886955"/>
  </wne:recipientData>
  <wne:recipientData>
    <wne:active wne:val="1"/>
    <wne:hash wne:val="-1762201509"/>
  </wne:recipientData>
  <wne:recipientData>
    <wne:active wne:val="1"/>
    <wne:hash wne:val="1026951455"/>
  </wne:recipientData>
  <wne:recipientData>
    <wne:active wne:val="1"/>
    <wne:hash wne:val="137300897"/>
  </wne:recipientData>
  <wne:recipientData>
    <wne:active wne:val="1"/>
    <wne:hash wne:val="1478578179"/>
  </wne:recipientData>
  <wne:recipientData>
    <wne:active wne:val="1"/>
    <wne:hash wne:val="-864177038"/>
  </wne:recipientData>
  <wne:recipientData>
    <wne:active wne:val="1"/>
    <wne:hash wne:val="-2078727428"/>
  </wne:recipientData>
  <wne:recipientData>
    <wne:active wne:val="1"/>
    <wne:hash wne:val="2086398721"/>
  </wne:recipientData>
  <wne:recipientData>
    <wne:active wne:val="1"/>
    <wne:hash wne:val="-702065819"/>
  </wne:recipientData>
  <wne:recipientData>
    <wne:active wne:val="1"/>
    <wne:hash wne:val="-859218356"/>
  </wne:recipientData>
  <wne:recipientData>
    <wne:active wne:val="1"/>
    <wne:hash wne:val="271431812"/>
  </wne:recipientData>
  <wne:recipientData>
    <wne:active wne:val="1"/>
    <wne:hash wne:val="-392176355"/>
  </wne:recipientData>
  <wne:recipientData>
    <wne:active wne:val="1"/>
    <wne:hash wne:val="-1871193522"/>
  </wne:recipientData>
  <wne:recipientData>
    <wne:active wne:val="1"/>
    <wne:hash wne:val="-654756623"/>
  </wne:recipientData>
  <wne:recipientData>
    <wne:active wne:val="1"/>
    <wne:hash wne:val="-823323085"/>
  </wne:recipientData>
  <wne:recipientData>
    <wne:active wne:val="1"/>
    <wne:hash wne:val="43046628"/>
  </wne:recipientData>
  <wne:recipientData>
    <wne:active wne:val="1"/>
    <wne:hash wne:val="-1729908108"/>
  </wne:recipientData>
  <wne:recipientData>
    <wne:active wne:val="1"/>
    <wne:hash wne:val="1037171739"/>
  </wne:recipientData>
  <wne:recipientData>
    <wne:active wne:val="1"/>
    <wne:hash wne:val="-135206525"/>
  </wne:recipientData>
  <wne:recipientData>
    <wne:active wne:val="1"/>
    <wne:hash wne:val="193091793"/>
  </wne:recipientData>
  <wne:recipientData>
    <wne:active wne:val="1"/>
    <wne:hash wne:val="59195383"/>
  </wne:recipientData>
  <wne:recipientData>
    <wne:active wne:val="1"/>
    <wne:hash wne:val="-206958496"/>
  </wne:recipientData>
  <wne:recipientData>
    <wne:active wne:val="1"/>
    <wne:hash wne:val="653897248"/>
  </wne:recipientData>
  <wne:recipientData>
    <wne:active wne:val="1"/>
    <wne:hash wne:val="1546092883"/>
  </wne:recipientData>
  <wne:recipientData>
    <wne:active wne:val="1"/>
    <wne:hash wne:val="1422719345"/>
  </wne:recipientData>
  <wne:recipientData>
    <wne:active wne:val="1"/>
    <wne:hash wne:val="-1696120397"/>
  </wne:recipientData>
  <wne:recipientData>
    <wne:active wne:val="1"/>
    <wne:hash wne:val="-1006788204"/>
  </wne:recipientData>
  <wne:recipientData>
    <wne:active wne:val="1"/>
    <wne:hash wne:val="246744617"/>
  </wne:recipientData>
  <wne:recipientData>
    <wne:active wne:val="1"/>
    <wne:hash wne:val="-1485013489"/>
  </wne:recipientData>
  <wne:recipientData>
    <wne:active wne:val="1"/>
    <wne:hash wne:val="-846093363"/>
  </wne:recipientData>
  <wne:recipientData>
    <wne:active wne:val="1"/>
    <wne:hash wne:val="1038040464"/>
  </wne:recipientData>
  <wne:recipientData>
    <wne:active wne:val="1"/>
    <wne:hash wne:val="1262154425"/>
  </wne:recipientData>
  <wne:recipientData>
    <wne:active wne:val="1"/>
    <wne:hash wne:val="576822751"/>
  </wne:recipientData>
  <wne:recipientData>
    <wne:active wne:val="1"/>
    <wne:hash wne:val="-1421263998"/>
  </wne:recipientData>
  <wne:recipientData>
    <wne:active wne:val="1"/>
    <wne:hash wne:val="784014994"/>
  </wne:recipientData>
  <wne:recipientData>
    <wne:active wne:val="1"/>
    <wne:hash wne:val="-1813331479"/>
  </wne:recipientData>
  <wne:recipientData>
    <wne:active wne:val="1"/>
    <wne:hash wne:val="-1006994398"/>
  </wne:recipientData>
  <wne:recipientData>
    <wne:active wne:val="1"/>
    <wne:hash wne:val="740755644"/>
  </wne:recipientData>
  <wne:recipientData>
    <wne:active wne:val="1"/>
    <wne:hash wne:val="925521068"/>
  </wne:recipientData>
  <wne:recipientData>
    <wne:active wne:val="1"/>
    <wne:hash wne:val="-1205381913"/>
  </wne:recipientData>
  <wne:recipientData>
    <wne:active wne:val="1"/>
    <wne:hash wne:val="1542087216"/>
  </wne:recipientData>
  <wne:recipientData>
    <wne:active wne:val="1"/>
    <wne:hash wne:val="234241238"/>
  </wne:recipientData>
  <wne:recipientData>
    <wne:active wne:val="1"/>
    <wne:hash wne:val="1808588557"/>
  </wne:recipientData>
  <wne:recipientData>
    <wne:active wne:val="1"/>
    <wne:hash wne:val="-1748466240"/>
  </wne:recipientData>
  <wne:recipientData>
    <wne:active wne:val="1"/>
    <wne:hash wne:val="-1696187431"/>
  </wne:recipientData>
  <wne:recipientData>
    <wne:active wne:val="1"/>
    <wne:hash wne:val="2133591716"/>
  </wne:recipientData>
  <wne:recipientData>
    <wne:active wne:val="1"/>
    <wne:hash wne:val="161339954"/>
  </wne:recipientData>
  <wne:recipientData>
    <wne:active wne:val="1"/>
    <wne:hash wne:val="-78021071"/>
  </wne:recipientData>
  <wne:recipientData>
    <wne:active wne:val="1"/>
    <wne:hash wne:val="230401"/>
  </wne:recipientData>
  <wne:recipientData>
    <wne:active wne:val="1"/>
    <wne:hash wne:val="1305485112"/>
  </wne:recipientData>
  <wne:recipientData>
    <wne:active wne:val="1"/>
    <wne:hash wne:val="-821917326"/>
  </wne:recipientData>
  <wne:recipientData>
    <wne:active wne:val="1"/>
    <wne:hash wne:val="321046398"/>
  </wne:recipientData>
  <wne:recipientData>
    <wne:active wne:val="1"/>
    <wne:hash wne:val="1543955578"/>
  </wne:recipientData>
  <wne:recipientData>
    <wne:active wne:val="1"/>
    <wne:hash wne:val="-329253970"/>
  </wne:recipientData>
  <wne:recipientData>
    <wne:active wne:val="1"/>
    <wne:hash wne:val="371430327"/>
  </wne:recipientData>
  <wne:recipientData>
    <wne:active wne:val="1"/>
    <wne:hash wne:val="-358769703"/>
  </wne:recipientData>
  <wne:recipientData>
    <wne:active wne:val="1"/>
    <wne:hash wne:val="660463592"/>
  </wne:recipientData>
  <wne:recipientData>
    <wne:active wne:val="1"/>
    <wne:hash wne:val="912606904"/>
  </wne:recipientData>
  <wne:recipientData>
    <wne:active wne:val="1"/>
    <wne:hash wne:val="21490208"/>
  </wne:recipientData>
  <wne:recipientData>
    <wne:active wne:val="1"/>
    <wne:hash wne:val="221612536"/>
  </wne:recipientData>
  <wne:recipientData>
    <wne:active wne:val="1"/>
    <wne:hash wne:val="34798205"/>
  </wne:recipientData>
  <wne:recipientData>
    <wne:active wne:val="1"/>
    <wne:hash wne:val="331146040"/>
  </wne:recipientData>
  <wne:recipientData>
    <wne:active wne:val="1"/>
    <wne:hash wne:val="1844961021"/>
  </wne:recipientData>
  <wne:recipientData>
    <wne:active wne:val="1"/>
    <wne:hash wne:val="-663180035"/>
  </wne:recipientData>
  <wne:recipientData>
    <wne:active wne:val="1"/>
    <wne:hash wne:val="-2026869821"/>
  </wne:recipientData>
  <wne:recipientData>
    <wne:active wne:val="1"/>
    <wne:hash wne:val="-685458848"/>
  </wne:recipientData>
  <wne:recipientData>
    <wne:active wne:val="1"/>
    <wne:hash wne:val="787093863"/>
  </wne:recipientData>
  <wne:recipientData>
    <wne:active wne:val="1"/>
    <wne:hash wne:val="971632049"/>
  </wne:recipientData>
  <wne:recipientData>
    <wne:active wne:val="1"/>
    <wne:hash wne:val="379360800"/>
  </wne:recipientData>
  <wne:recipientData>
    <wne:active wne:val="1"/>
    <wne:hash wne:val="-1882699781"/>
  </wne:recipientData>
  <wne:recipientData>
    <wne:active wne:val="1"/>
    <wne:hash wne:val="-2125801906"/>
  </wne:recipientData>
  <wne:recipientData>
    <wne:active wne:val="1"/>
    <wne:hash wne:val="1761094417"/>
  </wne:recipientData>
  <wne:recipientData>
    <wne:active wne:val="1"/>
    <wne:hash wne:val="-772823603"/>
  </wne:recipientData>
  <wne:recipientData>
    <wne:active wne:val="1"/>
    <wne:hash wne:val="-1352365406"/>
  </wne:recipientData>
  <wne:recipientData>
    <wne:active wne:val="1"/>
    <wne:hash wne:val="-31797060"/>
  </wne:recipientData>
  <wne:recipientData>
    <wne:active wne:val="1"/>
    <wne:hash wne:val="633215291"/>
  </wne:recipientData>
  <wne:recipientData>
    <wne:active wne:val="1"/>
    <wne:hash wne:val="-447071574"/>
  </wne:recipientData>
  <wne:recipientData>
    <wne:active wne:val="1"/>
    <wne:hash wne:val="190059767"/>
  </wne:recipientData>
  <wne:recipientData>
    <wne:active wne:val="1"/>
    <wne:hash wne:val="954614297"/>
  </wne:recipientData>
  <wne:recipientData>
    <wne:active wne:val="1"/>
    <wne:hash wne:val="1674900685"/>
  </wne:recipientData>
  <wne:recipientData>
    <wne:active wne:val="1"/>
    <wne:hash wne:val="1229696029"/>
  </wne:recipientData>
  <wne:recipientData>
    <wne:active wne:val="1"/>
    <wne:hash wne:val="-950636959"/>
  </wne:recipientData>
  <wne:recipientData>
    <wne:active wne:val="1"/>
    <wne:hash wne:val="-1329049980"/>
  </wne:recipientData>
  <wne:recipientData>
    <wne:active wne:val="1"/>
    <wne:hash wne:val="-2061367029"/>
  </wne:recipientData>
  <wne:recipientData>
    <wne:active wne:val="1"/>
    <wne:hash wne:val="-1068059426"/>
  </wne:recipientData>
  <wne:recipientData>
    <wne:active wne:val="1"/>
    <wne:hash wne:val="1324868390"/>
  </wne:recipientData>
  <wne:recipientData>
    <wne:active wne:val="1"/>
    <wne:hash wne:val="1248797739"/>
  </wne:recipientData>
  <wne:recipientData>
    <wne:active wne:val="1"/>
    <wne:hash wne:val="-517910521"/>
  </wne:recipientData>
  <wne:recipientData>
    <wne:active wne:val="1"/>
    <wne:hash wne:val="-675507572"/>
  </wne:recipientData>
  <wne:recipientData>
    <wne:active wne:val="1"/>
    <wne:hash wne:val="1735127044"/>
  </wne:recipientData>
  <wne:recipientData>
    <wne:active wne:val="1"/>
    <wne:hash wne:val="-1246719696"/>
  </wne:recipientData>
  <wne:recipientData>
    <wne:active wne:val="1"/>
    <wne:hash wne:val="-2086512842"/>
  </wne:recipientData>
  <wne:recipientData>
    <wne:active wne:val="1"/>
    <wne:hash wne:val="816174111"/>
  </wne:recipientData>
  <wne:recipientData>
    <wne:active wne:val="1"/>
    <wne:hash wne:val="-562769209"/>
  </wne:recipientData>
  <wne:recipientData>
    <wne:active wne:val="1"/>
    <wne:hash wne:val="1015514657"/>
  </wne:recipientData>
  <wne:recipientData>
    <wne:active wne:val="1"/>
    <wne:hash wne:val="318544506"/>
  </wne:recipientData>
  <wne:recipientData>
    <wne:active wne:val="1"/>
    <wne:hash wne:val="112741679"/>
  </wne:recipientData>
  <wne:recipientData>
    <wne:active wne:val="1"/>
    <wne:hash wne:val="-280539751"/>
  </wne:recipientData>
  <wne:recipientData>
    <wne:active wne:val="1"/>
    <wne:hash wne:val="1967446497"/>
  </wne:recipientData>
  <wne:recipientData>
    <wne:active wne:val="1"/>
    <wne:hash wne:val="-1316863718"/>
  </wne:recipientData>
  <wne:recipientData>
    <wne:active wne:val="1"/>
    <wne:hash wne:val="698030598"/>
  </wne:recipientData>
  <wne:recipientData>
    <wne:active wne:val="1"/>
    <wne:hash wne:val="-839305625"/>
  </wne:recipientData>
  <wne:recipientData>
    <wne:active wne:val="1"/>
    <wne:hash wne:val="2057994473"/>
  </wne:recipientData>
  <wne:recipientData>
    <wne:active wne:val="1"/>
    <wne:hash wne:val="944702342"/>
  </wne:recipientData>
  <wne:recipientData>
    <wne:active wne:val="1"/>
    <wne:hash wne:val="-443398435"/>
  </wne:recipientData>
  <wne:recipientData>
    <wne:active wne:val="1"/>
    <wne:hash wne:val="-2105575823"/>
  </wne:recipientData>
  <wne:recipientData>
    <wne:active wne:val="1"/>
    <wne:hash wne:val="-643276825"/>
  </wne:recipientData>
  <wne:recipientData>
    <wne:active wne:val="1"/>
    <wne:hash wne:val="-1694779321"/>
  </wne:recipientData>
  <wne:recipientData>
    <wne:active wne:val="1"/>
    <wne:hash wne:val="-1278961322"/>
  </wne:recipientData>
  <wne:recipientData>
    <wne:active wne:val="1"/>
    <wne:hash wne:val="1293346720"/>
  </wne:recipientData>
  <wne:recipientData>
    <wne:active wne:val="1"/>
    <wne:hash wne:val="-563493557"/>
  </wne:recipientData>
  <wne:recipientData>
    <wne:active wne:val="1"/>
    <wne:hash wne:val="752162145"/>
  </wne:recipientData>
  <wne:recipientData>
    <wne:active wne:val="1"/>
    <wne:hash wne:val="1201663177"/>
  </wne:recipientData>
  <wne:recipientData>
    <wne:active wne:val="1"/>
    <wne:hash wne:val="275710191"/>
  </wne:recipientData>
  <wne:recipientData>
    <wne:active wne:val="1"/>
    <wne:hash wne:val="-1168912964"/>
  </wne:recipientData>
  <wne:recipientData>
    <wne:active wne:val="1"/>
    <wne:hash wne:val="-1738038145"/>
  </wne:recipientData>
  <wne:recipientData>
    <wne:active wne:val="1"/>
    <wne:hash wne:val="-643183046"/>
  </wne:recipientData>
  <wne:recipientData>
    <wne:active wne:val="1"/>
    <wne:hash wne:val="236668238"/>
  </wne:recipientData>
  <wne:recipientData>
    <wne:active wne:val="1"/>
    <wne:hash wne:val="-219000137"/>
  </wne:recipientData>
  <wne:recipientData>
    <wne:active wne:val="1"/>
    <wne:hash wne:val="1492844428"/>
  </wne:recipientData>
  <wne:recipientData>
    <wne:active wne:val="1"/>
    <wne:hash wne:val="-1787819692"/>
  </wne:recipientData>
  <wne:recipientData>
    <wne:active wne:val="1"/>
    <wne:hash wne:val="2012652669"/>
  </wne:recipientData>
  <wne:recipientData>
    <wne:active wne:val="1"/>
    <wne:hash wne:val="72168370"/>
  </wne:recipientData>
  <wne:recipientData>
    <wne:active wne:val="1"/>
    <wne:hash wne:val="528606034"/>
  </wne:recipientData>
  <wne:recipientData>
    <wne:active wne:val="1"/>
    <wne:hash wne:val="-1513512394"/>
  </wne:recipientData>
  <wne:recipientData>
    <wne:active wne:val="1"/>
    <wne:hash wne:val="1702969027"/>
  </wne:recipientData>
  <wne:recipientData>
    <wne:active wne:val="1"/>
    <wne:hash wne:val="-1594025713"/>
  </wne:recipientData>
  <wne:recipientData>
    <wne:active wne:val="1"/>
    <wne:hash wne:val="-1373801225"/>
  </wne:recipientData>
  <wne:recipientData>
    <wne:active wne:val="1"/>
    <wne:hash wne:val="-750687216"/>
  </wne:recipientData>
  <wne:recipientData>
    <wne:active wne:val="1"/>
    <wne:hash wne:val="56949077"/>
  </wne:recipientData>
  <wne:recipientData>
    <wne:active wne:val="1"/>
    <wne:hash wne:val="-1466354468"/>
  </wne:recipientData>
  <wne:recipientData>
    <wne:active wne:val="1"/>
    <wne:hash wne:val="-506105223"/>
  </wne:recipientData>
  <wne:recipientData>
    <wne:active wne:val="1"/>
    <wne:hash wne:val="404740764"/>
  </wne:recipientData>
  <wne:recipientData>
    <wne:active wne:val="1"/>
    <wne:hash wne:val="-696254715"/>
  </wne:recipientData>
  <wne:recipientData>
    <wne:active wne:val="1"/>
    <wne:hash wne:val="1766676045"/>
  </wne:recipientData>
  <wne:recipientData>
    <wne:active wne:val="1"/>
    <wne:hash wne:val="736514070"/>
  </wne:recipientData>
  <wne:recipientData>
    <wne:active wne:val="1"/>
    <wne:hash wne:val="1461301063"/>
  </wne:recipientData>
  <wne:recipientData>
    <wne:active wne:val="1"/>
    <wne:hash wne:val="1066858777"/>
  </wne:recipientData>
  <wne:recipientData>
    <wne:active wne:val="1"/>
    <wne:hash wne:val="2102033513"/>
  </wne:recipientData>
  <wne:recipientData>
    <wne:active wne:val="1"/>
    <wne:hash wne:val="341209322"/>
  </wne:recipientData>
  <wne:recipientData>
    <wne:active wne:val="1"/>
    <wne:hash wne:val="-336662719"/>
  </wne:recipientData>
  <wne:recipientData>
    <wne:active wne:val="1"/>
    <wne:hash wne:val="-620763453"/>
  </wne:recipientData>
  <wne:recipientData>
    <wne:active wne:val="1"/>
    <wne:hash wne:val="1958607399"/>
  </wne:recipientData>
  <wne:recipientData>
    <wne:active wne:val="1"/>
    <wne:hash wne:val="-375829965"/>
  </wne:recipientData>
  <wne:recipientData>
    <wne:active wne:val="1"/>
    <wne:hash wne:val="1256004655"/>
  </wne:recipientData>
  <wne:recipientData>
    <wne:active wne:val="1"/>
    <wne:hash wne:val="-1730727503"/>
  </wne:recipientData>
  <wne:recipientData>
    <wne:active wne:val="1"/>
    <wne:hash wne:val="147675880"/>
  </wne:recipientData>
  <wne:recipientData>
    <wne:active wne:val="1"/>
    <wne:hash wne:val="-1870280779"/>
  </wne:recipientData>
  <wne:recipientData>
    <wne:active wne:val="1"/>
    <wne:hash wne:val="4204907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P:\STG\5StudyPeriod\Circulars_DM-_Memos\C23_Final-Reports_March14\C23_GD_27March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C23_GD$` "/>
    <w:dataSource r:id="rId2"/>
    <w:odso>
      <w:udl w:val="Provider=Microsoft.ACE.OLEDB.12.0;User ID=Admin;Data Source=P:\STG\5StudyPeriod\Circulars_DM-_Memos\C23_Final-Reports_March14\C23_GD_27March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C23_GD$"/>
      <w:src r:id="rId3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4"/>
        <w:lid w:val="en-US"/>
      </w:fieldMapData>
      <w:fieldMapData>
        <w:type w:val="dbColumn"/>
        <w:name w:val="Fax"/>
        <w:mappedName w:val="Business Fax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4"/>
    </w:odso>
  </w:mailMerge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735409"/>
    <w:rsid w:val="00003E78"/>
    <w:rsid w:val="00010E30"/>
    <w:rsid w:val="00011259"/>
    <w:rsid w:val="00026CF8"/>
    <w:rsid w:val="000271FD"/>
    <w:rsid w:val="00042A47"/>
    <w:rsid w:val="000479AD"/>
    <w:rsid w:val="00053B12"/>
    <w:rsid w:val="000552DA"/>
    <w:rsid w:val="00070258"/>
    <w:rsid w:val="0007323C"/>
    <w:rsid w:val="00080706"/>
    <w:rsid w:val="0008311E"/>
    <w:rsid w:val="00086D03"/>
    <w:rsid w:val="00087B32"/>
    <w:rsid w:val="000A7051"/>
    <w:rsid w:val="000B7CE2"/>
    <w:rsid w:val="000C03C7"/>
    <w:rsid w:val="000E3DEE"/>
    <w:rsid w:val="000E4B79"/>
    <w:rsid w:val="0010107B"/>
    <w:rsid w:val="00103C76"/>
    <w:rsid w:val="0011265F"/>
    <w:rsid w:val="00136019"/>
    <w:rsid w:val="00186073"/>
    <w:rsid w:val="00196710"/>
    <w:rsid w:val="00197324"/>
    <w:rsid w:val="00197DCF"/>
    <w:rsid w:val="001A37CA"/>
    <w:rsid w:val="001B5841"/>
    <w:rsid w:val="001D0538"/>
    <w:rsid w:val="001D7070"/>
    <w:rsid w:val="001F5A49"/>
    <w:rsid w:val="00201097"/>
    <w:rsid w:val="00201B6E"/>
    <w:rsid w:val="00232E46"/>
    <w:rsid w:val="00235A29"/>
    <w:rsid w:val="0026128B"/>
    <w:rsid w:val="00276B8B"/>
    <w:rsid w:val="002861E6"/>
    <w:rsid w:val="002960AB"/>
    <w:rsid w:val="002B6BD5"/>
    <w:rsid w:val="002F0890"/>
    <w:rsid w:val="003169E3"/>
    <w:rsid w:val="003370B8"/>
    <w:rsid w:val="00364215"/>
    <w:rsid w:val="003666FF"/>
    <w:rsid w:val="003B2BDA"/>
    <w:rsid w:val="003B55EC"/>
    <w:rsid w:val="003C4471"/>
    <w:rsid w:val="003E504F"/>
    <w:rsid w:val="00400F78"/>
    <w:rsid w:val="004231BA"/>
    <w:rsid w:val="0043007E"/>
    <w:rsid w:val="004326DB"/>
    <w:rsid w:val="00432DAF"/>
    <w:rsid w:val="0043682E"/>
    <w:rsid w:val="00467A97"/>
    <w:rsid w:val="004815EB"/>
    <w:rsid w:val="00484CA5"/>
    <w:rsid w:val="00496920"/>
    <w:rsid w:val="004A5CA1"/>
    <w:rsid w:val="004A7726"/>
    <w:rsid w:val="004B7001"/>
    <w:rsid w:val="004B7C9A"/>
    <w:rsid w:val="004D1579"/>
    <w:rsid w:val="004E0DC4"/>
    <w:rsid w:val="004E0FB5"/>
    <w:rsid w:val="004E43BB"/>
    <w:rsid w:val="004F178E"/>
    <w:rsid w:val="005013AA"/>
    <w:rsid w:val="00503D1F"/>
    <w:rsid w:val="00505309"/>
    <w:rsid w:val="0050789B"/>
    <w:rsid w:val="00543DF8"/>
    <w:rsid w:val="00546101"/>
    <w:rsid w:val="00553DD7"/>
    <w:rsid w:val="0057469A"/>
    <w:rsid w:val="00580814"/>
    <w:rsid w:val="005A03A3"/>
    <w:rsid w:val="005B16AD"/>
    <w:rsid w:val="005B214C"/>
    <w:rsid w:val="00602D53"/>
    <w:rsid w:val="00634406"/>
    <w:rsid w:val="00651777"/>
    <w:rsid w:val="00691AA6"/>
    <w:rsid w:val="006A77CB"/>
    <w:rsid w:val="006B0590"/>
    <w:rsid w:val="006B49DA"/>
    <w:rsid w:val="00722A3A"/>
    <w:rsid w:val="007234B1"/>
    <w:rsid w:val="00730B9A"/>
    <w:rsid w:val="00735409"/>
    <w:rsid w:val="00757EEE"/>
    <w:rsid w:val="00761CE8"/>
    <w:rsid w:val="00781AE5"/>
    <w:rsid w:val="007921A7"/>
    <w:rsid w:val="007B395D"/>
    <w:rsid w:val="007B3DB1"/>
    <w:rsid w:val="007D183E"/>
    <w:rsid w:val="007E3F13"/>
    <w:rsid w:val="007E6AB2"/>
    <w:rsid w:val="00800012"/>
    <w:rsid w:val="00814BD6"/>
    <w:rsid w:val="0081513E"/>
    <w:rsid w:val="0083382E"/>
    <w:rsid w:val="00854131"/>
    <w:rsid w:val="0085652D"/>
    <w:rsid w:val="0087694B"/>
    <w:rsid w:val="0088293A"/>
    <w:rsid w:val="008D08FF"/>
    <w:rsid w:val="008D3FB7"/>
    <w:rsid w:val="008F19A6"/>
    <w:rsid w:val="008F4F21"/>
    <w:rsid w:val="00904D4A"/>
    <w:rsid w:val="009151BA"/>
    <w:rsid w:val="009277BC"/>
    <w:rsid w:val="00927D57"/>
    <w:rsid w:val="00940707"/>
    <w:rsid w:val="00963D9D"/>
    <w:rsid w:val="00981B54"/>
    <w:rsid w:val="009842C3"/>
    <w:rsid w:val="009A0350"/>
    <w:rsid w:val="009A6BB6"/>
    <w:rsid w:val="009B0643"/>
    <w:rsid w:val="009C161F"/>
    <w:rsid w:val="009C6FB3"/>
    <w:rsid w:val="009E2358"/>
    <w:rsid w:val="009E4AEC"/>
    <w:rsid w:val="009E5BD8"/>
    <w:rsid w:val="009E5F24"/>
    <w:rsid w:val="009E681E"/>
    <w:rsid w:val="009F2779"/>
    <w:rsid w:val="00A21983"/>
    <w:rsid w:val="00A34D6F"/>
    <w:rsid w:val="00A41F91"/>
    <w:rsid w:val="00A7494A"/>
    <w:rsid w:val="00A925FF"/>
    <w:rsid w:val="00A963DF"/>
    <w:rsid w:val="00AC3896"/>
    <w:rsid w:val="00AC3F9B"/>
    <w:rsid w:val="00AF06E1"/>
    <w:rsid w:val="00AF267D"/>
    <w:rsid w:val="00AF3325"/>
    <w:rsid w:val="00B34CF9"/>
    <w:rsid w:val="00B83793"/>
    <w:rsid w:val="00B90C45"/>
    <w:rsid w:val="00B933BE"/>
    <w:rsid w:val="00BA03DB"/>
    <w:rsid w:val="00BA6C35"/>
    <w:rsid w:val="00BB7B81"/>
    <w:rsid w:val="00BD7E5E"/>
    <w:rsid w:val="00BE055F"/>
    <w:rsid w:val="00BE6574"/>
    <w:rsid w:val="00C270FD"/>
    <w:rsid w:val="00C43807"/>
    <w:rsid w:val="00C57E2C"/>
    <w:rsid w:val="00C608B7"/>
    <w:rsid w:val="00C66F24"/>
    <w:rsid w:val="00C9291E"/>
    <w:rsid w:val="00CA3F44"/>
    <w:rsid w:val="00CA4E58"/>
    <w:rsid w:val="00CB3771"/>
    <w:rsid w:val="00CB5153"/>
    <w:rsid w:val="00CB5F87"/>
    <w:rsid w:val="00CC5F85"/>
    <w:rsid w:val="00CD1AFA"/>
    <w:rsid w:val="00CE2753"/>
    <w:rsid w:val="00CE685A"/>
    <w:rsid w:val="00D10BA0"/>
    <w:rsid w:val="00D20741"/>
    <w:rsid w:val="00D24EB5"/>
    <w:rsid w:val="00D41571"/>
    <w:rsid w:val="00D416A0"/>
    <w:rsid w:val="00D47672"/>
    <w:rsid w:val="00D5123C"/>
    <w:rsid w:val="00D55560"/>
    <w:rsid w:val="00D61C5A"/>
    <w:rsid w:val="00D86566"/>
    <w:rsid w:val="00DA41A1"/>
    <w:rsid w:val="00DE66A5"/>
    <w:rsid w:val="00DF2B50"/>
    <w:rsid w:val="00DF75FA"/>
    <w:rsid w:val="00E04C86"/>
    <w:rsid w:val="00E14BA3"/>
    <w:rsid w:val="00E20F30"/>
    <w:rsid w:val="00E27BBA"/>
    <w:rsid w:val="00E35E8F"/>
    <w:rsid w:val="00E438E8"/>
    <w:rsid w:val="00E520E2"/>
    <w:rsid w:val="00E64254"/>
    <w:rsid w:val="00EA15B3"/>
    <w:rsid w:val="00EA6C66"/>
    <w:rsid w:val="00EB2358"/>
    <w:rsid w:val="00EB3EB8"/>
    <w:rsid w:val="00EC69FC"/>
    <w:rsid w:val="00ED73BA"/>
    <w:rsid w:val="00EF0FE4"/>
    <w:rsid w:val="00F276D4"/>
    <w:rsid w:val="00F468C5"/>
    <w:rsid w:val="00F52F39"/>
    <w:rsid w:val="00F55EF6"/>
    <w:rsid w:val="00F71366"/>
    <w:rsid w:val="00F914DD"/>
    <w:rsid w:val="00FA2358"/>
    <w:rsid w:val="00FB175F"/>
    <w:rsid w:val="00FB2592"/>
    <w:rsid w:val="00FB2810"/>
    <w:rsid w:val="00FC2947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BDTContact">
    <w:name w:val="BDT_Contact"/>
    <w:link w:val="BDTContactCharChar"/>
    <w:uiPriority w:val="99"/>
    <w:rsid w:val="00EA6C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link w:val="BDTContact"/>
    <w:uiPriority w:val="99"/>
    <w:locked/>
    <w:rsid w:val="00EA6C66"/>
    <w:rPr>
      <w:rFonts w:eastAsia="SimSun" w:cs="Traditional Arabic"/>
      <w:sz w:val="22"/>
      <w:szCs w:val="30"/>
      <w:lang w:val="en-GB" w:eastAsia="en-US"/>
    </w:rPr>
  </w:style>
  <w:style w:type="paragraph" w:customStyle="1" w:styleId="BDTOpening">
    <w:name w:val="BDT_Opening"/>
    <w:basedOn w:val="Normal"/>
    <w:uiPriority w:val="99"/>
    <w:rsid w:val="008D3F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jc w:val="left"/>
      <w:textAlignment w:val="auto"/>
    </w:pPr>
    <w:rPr>
      <w:rFonts w:eastAsia="SimSun" w:cs="Times New Roman"/>
      <w:lang w:val="en-US" w:eastAsia="zh-CN"/>
    </w:rPr>
  </w:style>
  <w:style w:type="character" w:customStyle="1" w:styleId="CEONormalCharChar">
    <w:name w:val="CEO_Normal Char Char"/>
    <w:link w:val="CEONormal"/>
    <w:locked/>
    <w:rsid w:val="008D3FB7"/>
    <w:rPr>
      <w:rFonts w:ascii="Verdana" w:eastAsia="SimSun" w:hAnsi="Verdana" w:cs="Times New Roman"/>
      <w:lang w:val="en-GB" w:eastAsia="en-US"/>
    </w:rPr>
  </w:style>
  <w:style w:type="paragraph" w:customStyle="1" w:styleId="CEONormal">
    <w:name w:val="CEO_Normal"/>
    <w:link w:val="CEONormalCharChar"/>
    <w:rsid w:val="008D3FB7"/>
    <w:pPr>
      <w:spacing w:before="120" w:after="120"/>
    </w:pPr>
    <w:rPr>
      <w:rFonts w:ascii="Verdana" w:eastAsia="SimSun" w:hAnsi="Verdana" w:cs="Times New Roman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uiPriority w:val="99"/>
    <w:rsid w:val="008D3FB7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line="240" w:lineRule="auto"/>
      <w:jc w:val="left"/>
      <w:textAlignment w:val="auto"/>
    </w:pPr>
    <w:rPr>
      <w:rFonts w:ascii="Verdana" w:eastAsia="SimSun" w:hAnsi="Verdana" w:cs="Times New Roman"/>
      <w:sz w:val="19"/>
      <w:szCs w:val="20"/>
      <w:lang w:val="en-GB" w:eastAsia="zh-CN"/>
    </w:rPr>
  </w:style>
  <w:style w:type="character" w:customStyle="1" w:styleId="CEOHeading1UnderlinedChar">
    <w:name w:val="CEO_Heading 1_Underlined Char"/>
    <w:link w:val="CEOHeading1Underlined"/>
    <w:uiPriority w:val="99"/>
    <w:locked/>
    <w:rsid w:val="008D3FB7"/>
    <w:rPr>
      <w:rFonts w:ascii="Verdana" w:eastAsia="SimSun" w:hAnsi="Verdana" w:cs="Times New Roman"/>
      <w:sz w:val="19"/>
      <w:lang w:val="en-GB"/>
    </w:rPr>
  </w:style>
  <w:style w:type="paragraph" w:customStyle="1" w:styleId="Reasons">
    <w:name w:val="Reasons"/>
    <w:basedOn w:val="Normal"/>
    <w:qFormat/>
    <w:rsid w:val="00003E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3E78"/>
    <w:rPr>
      <w:sz w:val="22"/>
      <w:szCs w:val="22"/>
      <w:lang w:val="fr-FR" w:eastAsia="en-US"/>
    </w:rPr>
  </w:style>
  <w:style w:type="table" w:styleId="TableGrid">
    <w:name w:val="Table Grid"/>
    <w:basedOn w:val="TableNormal"/>
    <w:rsid w:val="009B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BDTContact">
    <w:name w:val="BDT_Contact"/>
    <w:link w:val="BDTContactCharChar"/>
    <w:uiPriority w:val="99"/>
    <w:rsid w:val="00EA6C6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SimSun" w:cs="Traditional Arabic"/>
      <w:sz w:val="22"/>
      <w:szCs w:val="30"/>
      <w:lang w:val="en-GB" w:eastAsia="en-US"/>
    </w:rPr>
  </w:style>
  <w:style w:type="character" w:customStyle="1" w:styleId="BDTContactCharChar">
    <w:name w:val="BDT_Contact Char Char"/>
    <w:link w:val="BDTContact"/>
    <w:uiPriority w:val="99"/>
    <w:locked/>
    <w:rsid w:val="00EA6C66"/>
    <w:rPr>
      <w:rFonts w:eastAsia="SimSun" w:cs="Traditional Arabic"/>
      <w:sz w:val="22"/>
      <w:szCs w:val="30"/>
      <w:lang w:val="en-GB" w:eastAsia="en-US"/>
    </w:rPr>
  </w:style>
  <w:style w:type="paragraph" w:customStyle="1" w:styleId="BDTOpening">
    <w:name w:val="BDT_Opening"/>
    <w:basedOn w:val="Normal"/>
    <w:uiPriority w:val="99"/>
    <w:rsid w:val="008D3FB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20" w:after="240" w:line="240" w:lineRule="auto"/>
      <w:jc w:val="left"/>
      <w:textAlignment w:val="auto"/>
    </w:pPr>
    <w:rPr>
      <w:rFonts w:eastAsia="SimSun" w:cs="Times New Roman"/>
      <w:lang w:val="en-US" w:eastAsia="zh-CN"/>
    </w:rPr>
  </w:style>
  <w:style w:type="character" w:customStyle="1" w:styleId="CEONormalCharChar">
    <w:name w:val="CEO_Normal Char Char"/>
    <w:link w:val="CEONormal"/>
    <w:locked/>
    <w:rsid w:val="008D3FB7"/>
    <w:rPr>
      <w:rFonts w:ascii="Verdana" w:eastAsia="SimSun" w:hAnsi="Verdana" w:cs="Times New Roman"/>
      <w:lang w:val="en-GB" w:eastAsia="en-US"/>
    </w:rPr>
  </w:style>
  <w:style w:type="paragraph" w:customStyle="1" w:styleId="CEONormal">
    <w:name w:val="CEO_Normal"/>
    <w:link w:val="CEONormalCharChar"/>
    <w:rsid w:val="008D3FB7"/>
    <w:pPr>
      <w:spacing w:before="120" w:after="120"/>
    </w:pPr>
    <w:rPr>
      <w:rFonts w:ascii="Verdana" w:eastAsia="SimSun" w:hAnsi="Verdana" w:cs="Times New Roman"/>
      <w:lang w:val="en-GB" w:eastAsia="en-US"/>
    </w:rPr>
  </w:style>
  <w:style w:type="paragraph" w:customStyle="1" w:styleId="CEOHeading1Underlined">
    <w:name w:val="CEO_Heading 1_Underlined"/>
    <w:basedOn w:val="Normal"/>
    <w:link w:val="CEOHeading1UnderlinedChar"/>
    <w:uiPriority w:val="99"/>
    <w:rsid w:val="008D3FB7"/>
    <w:pPr>
      <w:keepNext/>
      <w:keepLines/>
      <w:pBdr>
        <w:bottom w:val="single" w:sz="12" w:space="1" w:color="80808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0" w:line="240" w:lineRule="auto"/>
      <w:jc w:val="left"/>
      <w:textAlignment w:val="auto"/>
    </w:pPr>
    <w:rPr>
      <w:rFonts w:ascii="Verdana" w:eastAsia="SimSun" w:hAnsi="Verdana" w:cs="Times New Roman"/>
      <w:sz w:val="19"/>
      <w:szCs w:val="20"/>
      <w:lang w:val="en-GB" w:eastAsia="zh-CN"/>
    </w:rPr>
  </w:style>
  <w:style w:type="character" w:customStyle="1" w:styleId="CEOHeading1UnderlinedChar">
    <w:name w:val="CEO_Heading 1_Underlined Char"/>
    <w:link w:val="CEOHeading1Underlined"/>
    <w:uiPriority w:val="99"/>
    <w:locked/>
    <w:rsid w:val="008D3FB7"/>
    <w:rPr>
      <w:rFonts w:ascii="Verdana" w:eastAsia="SimSun" w:hAnsi="Verdana" w:cs="Times New Roman"/>
      <w:sz w:val="19"/>
      <w:lang w:val="en-GB"/>
    </w:rPr>
  </w:style>
  <w:style w:type="paragraph" w:customStyle="1" w:styleId="Reasons">
    <w:name w:val="Reasons"/>
    <w:basedOn w:val="Normal"/>
    <w:qFormat/>
    <w:rsid w:val="00003E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03E78"/>
    <w:rPr>
      <w:sz w:val="22"/>
      <w:szCs w:val="22"/>
      <w:lang w:val="fr-FR" w:eastAsia="en-US"/>
    </w:rPr>
  </w:style>
  <w:style w:type="table" w:styleId="TableGrid">
    <w:name w:val="Table Grid"/>
    <w:basedOn w:val="TableNormal"/>
    <w:rsid w:val="009B0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pub/D-ST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P:\STG\5StudyPeriod\Circulars_DM-_Memos\C23_Final-Reports_March14\C23_GD_27March14.xlsx" TargetMode="External"/><Relationship Id="rId2" Type="http://schemas.openxmlformats.org/officeDocument/2006/relationships/mailMergeSource" Target="file:///P:\STG\5StudyPeriod\Circulars_DM-_Memos\C23_Final-Reports_March14\C23_GD_27March14.xlsx" TargetMode="External"/><Relationship Id="rId1" Type="http://schemas.openxmlformats.org/officeDocument/2006/relationships/attachedTemplate" Target="file:///C:\Users\alidra\AppData\Roaming\Microsoft\Templates\ITU\Letter-Fax-F.dotm" TargetMode="External"/><Relationship Id="rId4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2C0480C47D489D83376B7ABA42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DD27-0964-42F9-ABD0-77FFDF141790}"/>
      </w:docPartPr>
      <w:docPartBody>
        <w:p w:rsidR="00046D2B" w:rsidRDefault="00046D2B">
          <w:pPr>
            <w:pStyle w:val="082C0480C47D489D83376B7ABA421D12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2B"/>
    <w:rsid w:val="000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2C0480C47D489D83376B7ABA421D12">
    <w:name w:val="082C0480C47D489D83376B7ABA421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2C0480C47D489D83376B7ABA421D12">
    <w:name w:val="082C0480C47D489D83376B7ABA421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Letter-Fax-F.dotm</Template>
  <TotalTime>17</TotalTime>
  <Pages>1</Pages>
  <Words>235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(French)</vt:lpstr>
      <vt:lpstr>ITU-T Rec. Book 1 Resolutions ITU-T Series A Recommendations:</vt:lpstr>
    </vt:vector>
  </TitlesOfParts>
  <Company>International Telecommunication Union (ITU)</Company>
  <LinksUpToDate>false</LinksUpToDate>
  <CharactersWithSpaces>2224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(French)</dc:title>
  <dc:creator>Alidra, Patricia</dc:creator>
  <cp:lastModifiedBy>Stoudmann C.</cp:lastModifiedBy>
  <cp:revision>20</cp:revision>
  <cp:lastPrinted>2014-03-26T10:26:00Z</cp:lastPrinted>
  <dcterms:created xsi:type="dcterms:W3CDTF">2014-03-26T10:17:00Z</dcterms:created>
  <dcterms:modified xsi:type="dcterms:W3CDTF">2014-03-26T11:09:00Z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