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345104" w14:paraId="23C7F671" w14:textId="77777777" w:rsidTr="000C50D3">
        <w:trPr>
          <w:cantSplit/>
          <w:trHeight w:val="1134"/>
        </w:trPr>
        <w:tc>
          <w:tcPr>
            <w:tcW w:w="2410" w:type="dxa"/>
          </w:tcPr>
          <w:p w14:paraId="65DE5BB2" w14:textId="77777777" w:rsidR="00345104" w:rsidRDefault="00345104" w:rsidP="000C50D3">
            <w:pPr>
              <w:ind w:left="34"/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BB36B0F" wp14:editId="2D1F2300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1E709E1F" w14:textId="77777777" w:rsidR="00345104" w:rsidRDefault="00345104" w:rsidP="000C50D3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616ED8A9" w14:textId="77777777" w:rsidR="00345104" w:rsidRPr="00844A56" w:rsidRDefault="00345104" w:rsidP="000C50D3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28th Meeting, Virtual, 24-28 May 2021</w:t>
            </w:r>
          </w:p>
        </w:tc>
        <w:tc>
          <w:tcPr>
            <w:tcW w:w="1524" w:type="dxa"/>
          </w:tcPr>
          <w:p w14:paraId="747ABD95" w14:textId="77777777" w:rsidR="00345104" w:rsidRPr="00683C32" w:rsidRDefault="00345104" w:rsidP="000C50D3">
            <w:pPr>
              <w:spacing w:before="240"/>
              <w:ind w:right="142"/>
              <w:jc w:val="right"/>
            </w:pPr>
            <w:r>
              <w:rPr>
                <w:noProof/>
              </w:rPr>
              <w:drawing>
                <wp:inline distT="0" distB="0" distL="0" distR="0" wp14:anchorId="1E8E76EB" wp14:editId="5A74C68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104" w:rsidRPr="00997358" w14:paraId="4EE82D7F" w14:textId="77777777" w:rsidTr="000C50D3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49460386" w14:textId="77777777" w:rsidR="00345104" w:rsidRPr="00345104" w:rsidRDefault="00345104" w:rsidP="00345104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E02078B" w14:textId="5FFC0F85" w:rsidR="00345104" w:rsidRPr="00345104" w:rsidRDefault="006A7A00" w:rsidP="00387BFD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600F2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</w:t>
            </w:r>
          </w:p>
        </w:tc>
      </w:tr>
      <w:tr w:rsidR="00345104" w:rsidRPr="00002716" w14:paraId="0E4A0A3F" w14:textId="77777777" w:rsidTr="000C50D3">
        <w:trPr>
          <w:cantSplit/>
        </w:trPr>
        <w:tc>
          <w:tcPr>
            <w:tcW w:w="6379" w:type="dxa"/>
            <w:gridSpan w:val="2"/>
          </w:tcPr>
          <w:p w14:paraId="3C263E59" w14:textId="77777777" w:rsidR="00345104" w:rsidRPr="00345104" w:rsidRDefault="00345104" w:rsidP="00345104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232B4AD" w14:textId="61F3925B" w:rsidR="00345104" w:rsidRPr="00345104" w:rsidRDefault="00345104" w:rsidP="00345104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1/DT/1-E</w:t>
            </w:r>
          </w:p>
        </w:tc>
      </w:tr>
      <w:tr w:rsidR="00345104" w14:paraId="69F5E93D" w14:textId="77777777" w:rsidTr="000C50D3">
        <w:trPr>
          <w:cantSplit/>
        </w:trPr>
        <w:tc>
          <w:tcPr>
            <w:tcW w:w="6379" w:type="dxa"/>
            <w:gridSpan w:val="2"/>
          </w:tcPr>
          <w:p w14:paraId="4977CB9B" w14:textId="77777777" w:rsidR="00345104" w:rsidRPr="00345104" w:rsidRDefault="00345104" w:rsidP="00345104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3CAE668" w14:textId="7B52606C" w:rsidR="00345104" w:rsidRPr="00345104" w:rsidRDefault="006A7A00" w:rsidP="00387BFD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 w:val="24"/>
                <w:szCs w:val="24"/>
              </w:rPr>
              <w:t>1</w:t>
            </w:r>
            <w:r w:rsidR="00600F25">
              <w:rPr>
                <w:b/>
                <w:bCs/>
                <w:sz w:val="24"/>
                <w:szCs w:val="24"/>
              </w:rPr>
              <w:t>7</w:t>
            </w:r>
            <w:r w:rsidR="00345104" w:rsidRPr="00345104">
              <w:rPr>
                <w:b/>
                <w:bCs/>
                <w:sz w:val="24"/>
                <w:szCs w:val="24"/>
              </w:rPr>
              <w:t xml:space="preserve"> May 2021</w:t>
            </w:r>
          </w:p>
        </w:tc>
      </w:tr>
      <w:tr w:rsidR="00345104" w14:paraId="1317308E" w14:textId="77777777" w:rsidTr="000C50D3">
        <w:trPr>
          <w:cantSplit/>
        </w:trPr>
        <w:tc>
          <w:tcPr>
            <w:tcW w:w="6379" w:type="dxa"/>
            <w:gridSpan w:val="2"/>
          </w:tcPr>
          <w:p w14:paraId="1A01B19D" w14:textId="77777777" w:rsidR="00345104" w:rsidRPr="00345104" w:rsidRDefault="00345104" w:rsidP="00345104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4E078F74" w14:textId="31761CF8" w:rsidR="00345104" w:rsidRPr="00345104" w:rsidRDefault="00345104" w:rsidP="00345104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only</w:t>
            </w:r>
            <w:proofErr w:type="spellEnd"/>
          </w:p>
        </w:tc>
      </w:tr>
      <w:tr w:rsidR="00345104" w14:paraId="70C36EA6" w14:textId="77777777" w:rsidTr="000C50D3">
        <w:trPr>
          <w:cantSplit/>
          <w:trHeight w:val="852"/>
        </w:trPr>
        <w:tc>
          <w:tcPr>
            <w:tcW w:w="9888" w:type="dxa"/>
            <w:gridSpan w:val="4"/>
          </w:tcPr>
          <w:p w14:paraId="7BAE8223" w14:textId="0E9811E6" w:rsidR="00345104" w:rsidRPr="0030353C" w:rsidRDefault="00345104" w:rsidP="00345104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345104" w:rsidRPr="002E6963" w14:paraId="7A40112E" w14:textId="77777777" w:rsidTr="000C50D3">
        <w:trPr>
          <w:cantSplit/>
        </w:trPr>
        <w:tc>
          <w:tcPr>
            <w:tcW w:w="9888" w:type="dxa"/>
            <w:gridSpan w:val="4"/>
          </w:tcPr>
          <w:p w14:paraId="1478D2EA" w14:textId="676D7B15" w:rsidR="00345104" w:rsidRPr="0030353C" w:rsidRDefault="00345104" w:rsidP="00345104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345104" w:rsidRPr="002E6963" w14:paraId="593C5C72" w14:textId="77777777" w:rsidTr="000C50D3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06DFF811" w14:textId="77777777" w:rsidR="00345104" w:rsidRPr="00A721F4" w:rsidRDefault="00345104" w:rsidP="000C50D3"/>
        </w:tc>
      </w:tr>
    </w:tbl>
    <w:p w14:paraId="44D00942" w14:textId="77777777" w:rsidR="00F711D8" w:rsidRDefault="00F711D8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</w:pPr>
    </w:p>
    <w:p w14:paraId="26848898" w14:textId="77777777" w:rsidR="00AF4884" w:rsidRDefault="00AF4884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</w:pPr>
    </w:p>
    <w:p w14:paraId="4A4FD051" w14:textId="77777777" w:rsidR="00AF4884" w:rsidRDefault="00AF4884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</w:pPr>
    </w:p>
    <w:p w14:paraId="0B68768B" w14:textId="4578E757" w:rsidR="00AF4884" w:rsidRDefault="00AF4884" w:rsidP="00EA2CC4">
      <w:pPr>
        <w:spacing w:after="0"/>
        <w:rPr>
          <w:rFonts w:asciiTheme="minorHAnsi" w:hAnsiTheme="minorHAnsi" w:cs="Calibri"/>
          <w:sz w:val="24"/>
          <w:szCs w:val="24"/>
          <w:lang w:eastAsia="zh-CN"/>
        </w:rPr>
        <w:sectPr w:rsidR="00AF4884" w:rsidSect="00AB6B91">
          <w:headerReference w:type="even" r:id="rId10"/>
          <w:headerReference w:type="default" r:id="rId11"/>
          <w:headerReference w:type="first" r:id="rId12"/>
          <w:footerReference w:type="first" r:id="rId13"/>
          <w:pgSz w:w="11907" w:h="16834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5012B471" w14:textId="1FD625A7" w:rsidR="00AF6EDC" w:rsidRPr="003A2E94" w:rsidRDefault="00AF6EDC" w:rsidP="00345104">
      <w:pPr>
        <w:spacing w:before="0" w:after="0"/>
        <w:jc w:val="center"/>
        <w:rPr>
          <w:szCs w:val="22"/>
          <w:lang w:val="en-GB"/>
        </w:rPr>
      </w:pPr>
      <w:r w:rsidRPr="003A2E94">
        <w:rPr>
          <w:szCs w:val="22"/>
          <w:lang w:val="en-GB"/>
        </w:rPr>
        <w:lastRenderedPageBreak/>
        <w:t xml:space="preserve">ANNEX </w:t>
      </w:r>
      <w:r w:rsidR="00AF4884">
        <w:rPr>
          <w:szCs w:val="22"/>
          <w:lang w:val="en-GB"/>
        </w:rPr>
        <w:t>1</w:t>
      </w:r>
    </w:p>
    <w:p w14:paraId="3C941FCE" w14:textId="6C23D7C0" w:rsidR="006F220F" w:rsidRPr="00D8416E" w:rsidRDefault="00272586" w:rsidP="00345104">
      <w:pPr>
        <w:spacing w:before="0" w:after="0"/>
        <w:jc w:val="center"/>
        <w:rPr>
          <w:szCs w:val="22"/>
        </w:rPr>
      </w:pPr>
      <w:r w:rsidRPr="00272586">
        <w:rPr>
          <w:rFonts w:asciiTheme="minorHAnsi" w:hAnsiTheme="minorHAnsi" w:cs="Calibri"/>
          <w:b/>
          <w:bCs/>
          <w:sz w:val="24"/>
          <w:szCs w:val="24"/>
          <w:lang w:eastAsia="zh-CN"/>
        </w:rPr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D878B4" w14:paraId="1FA1A2A8" w14:textId="77777777" w:rsidTr="00567F70">
        <w:tc>
          <w:tcPr>
            <w:tcW w:w="3119" w:type="dxa"/>
            <w:tcBorders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7E8F8B0D" w14:textId="3944A580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24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63D66B7B" w14:textId="58B63DB6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25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33E62DF8" w14:textId="3DA93584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proofErr w:type="spellStart"/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proofErr w:type="spellEnd"/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26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207E463B" w14:textId="609D2994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27 May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shd w:val="clear" w:color="auto" w:fill="365F91" w:themeFill="accent1" w:themeFillShade="BF"/>
          </w:tcPr>
          <w:p w14:paraId="275915AF" w14:textId="6C63C10E" w:rsidR="00D878B4" w:rsidRPr="00364DE3" w:rsidRDefault="002C36D4" w:rsidP="00345104">
            <w:pPr>
              <w:spacing w:before="40" w:after="40"/>
              <w:ind w:left="-57" w:right="-57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364DE3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28 May</w:t>
            </w:r>
          </w:p>
        </w:tc>
      </w:tr>
      <w:tr w:rsidR="00C104A3" w:rsidRPr="00364DE3" w14:paraId="660FE1FD" w14:textId="77777777" w:rsidTr="00FD647B">
        <w:tc>
          <w:tcPr>
            <w:tcW w:w="3119" w:type="dxa"/>
            <w:shd w:val="clear" w:color="auto" w:fill="C6D9F1" w:themeFill="text2" w:themeFillTint="33"/>
          </w:tcPr>
          <w:p w14:paraId="660F4E32" w14:textId="1FBBC60E" w:rsidR="00C104A3" w:rsidRPr="00364DE3" w:rsidRDefault="00C104A3" w:rsidP="00345104">
            <w:pPr>
              <w:spacing w:before="40" w:after="40"/>
              <w:ind w:left="-57" w:right="-57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3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4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16E9D6D5" w14:textId="55512B22" w:rsidR="00C104A3" w:rsidRPr="00364DE3" w:rsidRDefault="00C104A3" w:rsidP="00345104">
            <w:pPr>
              <w:spacing w:before="40" w:after="40"/>
              <w:ind w:left="-57" w:right="-57"/>
              <w:rPr>
                <w:rFonts w:asciiTheme="minorHAnsi" w:hAnsiTheme="minorHAnsi" w:cs="Calibri"/>
                <w:szCs w:val="20"/>
                <w:lang w:val="en-GB" w:eastAsia="zh-CN"/>
              </w:rPr>
            </w:pPr>
            <w:r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>RPM Coordination Meeting</w:t>
            </w:r>
          </w:p>
        </w:tc>
        <w:tc>
          <w:tcPr>
            <w:tcW w:w="3119" w:type="dxa"/>
            <w:vMerge w:val="restart"/>
          </w:tcPr>
          <w:p w14:paraId="6AC03A60" w14:textId="5180388E" w:rsidR="00C104A3" w:rsidRPr="00364DE3" w:rsidRDefault="00C104A3" w:rsidP="00BD3D52">
            <w:pPr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1300h-1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5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2D17228D" w14:textId="381953D3" w:rsidR="00C104A3" w:rsidRPr="00556ADF" w:rsidRDefault="00C104A3" w:rsidP="00BD3D52">
            <w:pPr>
              <w:spacing w:before="60" w:after="0"/>
              <w:rPr>
                <w:rFonts w:cstheme="minorHAnsi"/>
                <w:b/>
                <w:bCs/>
                <w:i/>
                <w:iCs/>
                <w:lang w:val="en-GB"/>
              </w:rPr>
            </w:pPr>
            <w:r>
              <w:rPr>
                <w:rFonts w:cstheme="minorHAnsi"/>
                <w:b/>
                <w:bCs/>
                <w:i/>
                <w:iCs/>
                <w:lang w:val="en-GB"/>
              </w:rPr>
              <w:t>TDAG</w:t>
            </w:r>
            <w:r w:rsidRPr="00556ADF">
              <w:rPr>
                <w:rFonts w:cstheme="minorHAnsi"/>
                <w:b/>
                <w:bCs/>
                <w:i/>
                <w:iCs/>
                <w:lang w:val="en-GB"/>
              </w:rPr>
              <w:t xml:space="preserve"> plenary</w:t>
            </w:r>
          </w:p>
          <w:p w14:paraId="6E9DF031" w14:textId="7777777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7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497060">
              <w:rPr>
                <w:rFonts w:cstheme="minorHAnsi"/>
                <w:lang w:val="en-GB"/>
              </w:rPr>
              <w:t>Reporting on the implementation of the WTDC-17 Buenos Aires Action Plan (including the Regional Initiatives), and contribution to the implementation of the WSIS Plan of Action and the Sustainable Development Goals (SDGs)</w:t>
            </w:r>
          </w:p>
          <w:p w14:paraId="447202EC" w14:textId="76024CAA" w:rsidR="00C104A3" w:rsidRDefault="00C104A3" w:rsidP="0096108A">
            <w:pPr>
              <w:tabs>
                <w:tab w:val="left" w:pos="271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4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15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23</w:t>
              </w:r>
            </w:hyperlink>
          </w:p>
          <w:p w14:paraId="66857D80" w14:textId="0BA77FB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8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ITU-D projects</w:t>
            </w:r>
          </w:p>
          <w:p w14:paraId="2A2C88A5" w14:textId="5DE9E067" w:rsidR="00C104A3" w:rsidRDefault="00C104A3" w:rsidP="0096108A">
            <w:pPr>
              <w:tabs>
                <w:tab w:val="left" w:pos="306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6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11</w:t>
              </w:r>
            </w:hyperlink>
          </w:p>
          <w:p w14:paraId="733EFAF7" w14:textId="7777777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Collaboration with the other Sectors</w:t>
            </w:r>
          </w:p>
          <w:p w14:paraId="522ED9FA" w14:textId="28777605" w:rsidR="00C104A3" w:rsidRDefault="00C104A3" w:rsidP="0096108A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7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13</w:t>
              </w:r>
            </w:hyperlink>
          </w:p>
          <w:p w14:paraId="6A6D3C96" w14:textId="77777777" w:rsidR="00C104A3" w:rsidRPr="00295DC6" w:rsidRDefault="00C104A3" w:rsidP="0096108A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Report by the Chairman of the Group on Capacity Building Initiatives</w:t>
            </w:r>
          </w:p>
          <w:p w14:paraId="173DDE06" w14:textId="1C9AC3B3" w:rsidR="00C104A3" w:rsidRDefault="00C104A3" w:rsidP="0096108A">
            <w:pPr>
              <w:tabs>
                <w:tab w:val="left" w:pos="306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8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14</w:t>
              </w:r>
            </w:hyperlink>
          </w:p>
          <w:p w14:paraId="6860F51B" w14:textId="22D5AF5F" w:rsidR="00C104A3" w:rsidRPr="00D65BAD" w:rsidRDefault="00C104A3" w:rsidP="0096108A">
            <w:pPr>
              <w:spacing w:before="6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D65BAD">
              <w:rPr>
                <w:rFonts w:cstheme="minorHAnsi"/>
                <w:lang w:val="en-GB"/>
              </w:rPr>
              <w:t>Contribution to th</w:t>
            </w:r>
            <w:r>
              <w:rPr>
                <w:rFonts w:cstheme="minorHAnsi"/>
                <w:lang w:val="en-GB"/>
              </w:rPr>
              <w:t>e work of the Expert Group on the International Telecommunication Regulations (EG-ITR)</w:t>
            </w:r>
          </w:p>
          <w:p w14:paraId="23E36E04" w14:textId="45261DF5" w:rsidR="00C104A3" w:rsidRPr="00D65BAD" w:rsidRDefault="00C104A3" w:rsidP="008D6CC3">
            <w:pPr>
              <w:tabs>
                <w:tab w:val="left" w:pos="306"/>
              </w:tabs>
              <w:spacing w:before="40"/>
              <w:rPr>
                <w:rFonts w:asciiTheme="minorHAnsi" w:hAnsiTheme="minorHAnsi" w:cs="Calibri"/>
                <w:szCs w:val="20"/>
                <w:lang w:val="fr-FR" w:eastAsia="zh-CN"/>
              </w:rPr>
            </w:pPr>
            <w:r w:rsidRPr="00D65BAD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19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20</w:t>
              </w:r>
            </w:hyperlink>
          </w:p>
        </w:tc>
        <w:tc>
          <w:tcPr>
            <w:tcW w:w="3119" w:type="dxa"/>
            <w:vMerge w:val="restart"/>
          </w:tcPr>
          <w:p w14:paraId="4FF94769" w14:textId="77777777" w:rsidR="00C104A3" w:rsidRPr="00364DE3" w:rsidRDefault="00C104A3" w:rsidP="00BD3D52">
            <w:pPr>
              <w:tabs>
                <w:tab w:val="left" w:pos="319"/>
              </w:tabs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4735980A" w14:textId="77777777" w:rsidR="00C104A3" w:rsidRPr="00497060" w:rsidRDefault="00C104A3" w:rsidP="00BD3D52">
            <w:pPr>
              <w:tabs>
                <w:tab w:val="left" w:pos="319"/>
              </w:tabs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97060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3272AE41" w14:textId="77777777" w:rsidR="00C104A3" w:rsidRPr="00295DC6" w:rsidRDefault="00C104A3" w:rsidP="006A7A00">
            <w:pPr>
              <w:spacing w:before="2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9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Preparations for WTDC-21</w:t>
            </w:r>
          </w:p>
          <w:p w14:paraId="7493CDD3" w14:textId="436CC8C5" w:rsidR="00C104A3" w:rsidRDefault="00C104A3" w:rsidP="006A7A00">
            <w:pPr>
              <w:tabs>
                <w:tab w:val="left" w:pos="306"/>
              </w:tabs>
              <w:spacing w:before="4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0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16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1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18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22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19</w:t>
              </w:r>
            </w:hyperlink>
          </w:p>
          <w:p w14:paraId="654C0C2A" w14:textId="77777777" w:rsidR="00C104A3" w:rsidRPr="00295DC6" w:rsidRDefault="00C104A3" w:rsidP="006A7A00">
            <w:pPr>
              <w:spacing w:before="4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9.1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WTDC preparations and contingency plans for the work of ITU-D in the case of postponement of WTDC-21</w:t>
            </w:r>
          </w:p>
          <w:p w14:paraId="317B927B" w14:textId="71C5F8BD" w:rsidR="00C104A3" w:rsidRDefault="00C104A3" w:rsidP="006A7A00">
            <w:pPr>
              <w:tabs>
                <w:tab w:val="left" w:pos="306"/>
              </w:tabs>
              <w:spacing w:before="4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23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10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4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28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5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30</w:t>
              </w:r>
            </w:hyperlink>
            <w:r w:rsidR="00243BAA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6" w:history="1">
              <w:r w:rsidR="00243BAA" w:rsidRPr="00CE7C06">
                <w:rPr>
                  <w:rStyle w:val="Hyperlink"/>
                  <w:rFonts w:cstheme="minorHAnsi"/>
                  <w:i/>
                  <w:iCs/>
                  <w:lang w:val="pt-BR"/>
                </w:rPr>
                <w:t>31</w:t>
              </w:r>
            </w:hyperlink>
            <w:r w:rsidR="00243BAA"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7" w:history="1">
              <w:r w:rsidR="00243BAA" w:rsidRPr="00CE7C06">
                <w:rPr>
                  <w:rStyle w:val="Hyperlink"/>
                  <w:rFonts w:cstheme="minorHAnsi"/>
                  <w:i/>
                  <w:iCs/>
                  <w:lang w:val="pt-BR"/>
                </w:rPr>
                <w:t>32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28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33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29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34</w:t>
              </w:r>
            </w:hyperlink>
          </w:p>
          <w:p w14:paraId="6CAF4FBF" w14:textId="77777777" w:rsidR="00C104A3" w:rsidRPr="00295DC6" w:rsidRDefault="00C104A3" w:rsidP="006A7A00">
            <w:pPr>
              <w:spacing w:before="4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9.2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Structure of WTDC-21</w:t>
            </w:r>
          </w:p>
          <w:p w14:paraId="1617C472" w14:textId="2B643FEE" w:rsidR="00C104A3" w:rsidRDefault="00C104A3" w:rsidP="0096108A">
            <w:pPr>
              <w:tabs>
                <w:tab w:val="left" w:pos="319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0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17</w:t>
              </w:r>
            </w:hyperlink>
          </w:p>
          <w:p w14:paraId="3BB0F745" w14:textId="322E1516" w:rsidR="00C104A3" w:rsidRPr="00295DC6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Report on p</w:t>
            </w:r>
            <w:r>
              <w:rPr>
                <w:rFonts w:cstheme="minorHAnsi"/>
                <w:lang w:val="en-GB"/>
              </w:rPr>
              <w:t>reparatory process for WTDC-21</w:t>
            </w:r>
          </w:p>
          <w:p w14:paraId="5E89CB76" w14:textId="24FE4ACF" w:rsidR="00C104A3" w:rsidRPr="005E3482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Report on th</w:t>
            </w:r>
            <w:r>
              <w:rPr>
                <w:rFonts w:cstheme="minorHAnsi"/>
                <w:lang w:val="en-GB"/>
              </w:rPr>
              <w:t>e work of the TDAG-WG-RDTP</w:t>
            </w:r>
          </w:p>
          <w:p w14:paraId="1996D93A" w14:textId="63D92AD1" w:rsidR="00C104A3" w:rsidRDefault="00C104A3" w:rsidP="0096108A">
            <w:pPr>
              <w:tabs>
                <w:tab w:val="left" w:pos="319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5E348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1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21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32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24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33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26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34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27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35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29</w:t>
              </w:r>
            </w:hyperlink>
          </w:p>
          <w:p w14:paraId="4B184888" w14:textId="6DBA8D40" w:rsidR="00C104A3" w:rsidRPr="005E3482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10.2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Report on th</w:t>
            </w:r>
            <w:r>
              <w:rPr>
                <w:rFonts w:cstheme="minorHAnsi"/>
                <w:lang w:val="en-GB"/>
              </w:rPr>
              <w:t>e work of the TDAG-WG-SOP</w:t>
            </w:r>
          </w:p>
          <w:p w14:paraId="68A2B173" w14:textId="0E1ABB9F" w:rsidR="00C104A3" w:rsidRDefault="00C104A3" w:rsidP="0096108A">
            <w:pPr>
              <w:tabs>
                <w:tab w:val="left" w:pos="319"/>
              </w:tabs>
              <w:spacing w:before="60" w:after="0"/>
              <w:rPr>
                <w:rFonts w:cstheme="minorHAnsi"/>
                <w:i/>
                <w:iCs/>
                <w:lang w:val="pt-BR"/>
              </w:rPr>
            </w:pPr>
            <w:r w:rsidRPr="005E348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6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22</w:t>
              </w:r>
            </w:hyperlink>
          </w:p>
          <w:p w14:paraId="447E72A7" w14:textId="0764FD57" w:rsidR="00C104A3" w:rsidRPr="005E3482" w:rsidRDefault="00C104A3" w:rsidP="006A7A00">
            <w:pPr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Report of th</w:t>
            </w:r>
            <w:r>
              <w:rPr>
                <w:rFonts w:cstheme="minorHAnsi"/>
                <w:lang w:val="en-GB"/>
              </w:rPr>
              <w:t>e Regional Preparatory Meetings Coordination Meeting (RPM-CM)</w:t>
            </w:r>
          </w:p>
          <w:p w14:paraId="6EC1426B" w14:textId="0283CF16" w:rsidR="00C104A3" w:rsidRDefault="00C104A3" w:rsidP="006A7A00">
            <w:pPr>
              <w:tabs>
                <w:tab w:val="left" w:pos="319"/>
              </w:tabs>
              <w:spacing w:before="40" w:after="0"/>
              <w:rPr>
                <w:rFonts w:cstheme="minorHAnsi"/>
                <w:i/>
                <w:iCs/>
                <w:lang w:val="pt-BR"/>
              </w:rPr>
            </w:pPr>
            <w:r w:rsidRPr="005E3482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7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5</w:t>
              </w:r>
            </w:hyperlink>
          </w:p>
          <w:p w14:paraId="071DFCEF" w14:textId="75E69E68" w:rsidR="00C104A3" w:rsidRPr="00D65BAD" w:rsidRDefault="00C104A3" w:rsidP="006A7A00">
            <w:pPr>
              <w:spacing w:before="40" w:after="0"/>
              <w:rPr>
                <w:rFonts w:cstheme="minorHAnsi"/>
                <w:b/>
                <w:bCs/>
                <w:lang w:val="en-GB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10.4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D65BAD">
              <w:rPr>
                <w:rFonts w:cstheme="minorHAnsi"/>
                <w:lang w:val="en-GB"/>
              </w:rPr>
              <w:t>Report of I</w:t>
            </w:r>
            <w:r>
              <w:rPr>
                <w:rFonts w:cstheme="minorHAnsi"/>
                <w:lang w:val="en-GB"/>
              </w:rPr>
              <w:t>RM-1</w:t>
            </w:r>
          </w:p>
          <w:p w14:paraId="6700519D" w14:textId="078A7AAE" w:rsidR="00C104A3" w:rsidRPr="005E3482" w:rsidRDefault="00C104A3" w:rsidP="0096108A">
            <w:pPr>
              <w:tabs>
                <w:tab w:val="left" w:pos="319"/>
              </w:tabs>
              <w:spacing w:before="40"/>
              <w:ind w:left="-57" w:right="-57"/>
              <w:rPr>
                <w:rFonts w:asciiTheme="minorHAnsi" w:hAnsiTheme="minorHAnsi" w:cs="Calibri"/>
                <w:szCs w:val="20"/>
                <w:lang w:val="es-ES" w:eastAsia="zh-CN"/>
              </w:rPr>
            </w:pPr>
            <w:r w:rsidRPr="00D65BAD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8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3</w:t>
              </w:r>
            </w:hyperlink>
          </w:p>
        </w:tc>
        <w:tc>
          <w:tcPr>
            <w:tcW w:w="3119" w:type="dxa"/>
            <w:vMerge w:val="restart"/>
          </w:tcPr>
          <w:p w14:paraId="014F0448" w14:textId="77777777" w:rsidR="00C104A3" w:rsidRPr="00364DE3" w:rsidRDefault="00C104A3" w:rsidP="00BD3D52">
            <w:pPr>
              <w:tabs>
                <w:tab w:val="left" w:pos="317"/>
              </w:tabs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3955817" w14:textId="77777777" w:rsidR="00C104A3" w:rsidRPr="00497060" w:rsidRDefault="00C104A3" w:rsidP="00BD3D52">
            <w:pPr>
              <w:tabs>
                <w:tab w:val="left" w:pos="317"/>
              </w:tabs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97060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6F3FE501" w14:textId="72928C79" w:rsidR="00C104A3" w:rsidRPr="00BD3D52" w:rsidRDefault="00C104A3" w:rsidP="00BD3D52">
            <w:pPr>
              <w:tabs>
                <w:tab w:val="left" w:pos="319"/>
              </w:tabs>
              <w:spacing w:before="60" w:after="0"/>
              <w:rPr>
                <w:rFonts w:cstheme="minorHAnsi"/>
                <w:b/>
                <w:bCs/>
                <w:i/>
                <w:i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Preparatory process for WTDC-21 </w:t>
            </w:r>
            <w:r>
              <w:rPr>
                <w:rFonts w:cstheme="minorHAnsi"/>
                <w:i/>
                <w:iCs/>
                <w:lang w:val="en-GB"/>
              </w:rPr>
              <w:t>(continued)</w:t>
            </w:r>
          </w:p>
          <w:p w14:paraId="3BC6FA3F" w14:textId="070CC6FD" w:rsidR="00C104A3" w:rsidRPr="00295DC6" w:rsidRDefault="00C104A3" w:rsidP="0096108A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11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Study Group activities</w:t>
            </w:r>
          </w:p>
          <w:p w14:paraId="01164CD5" w14:textId="2B1B9A8A" w:rsidR="00C104A3" w:rsidRDefault="00C104A3" w:rsidP="0096108A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39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8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, </w:t>
            </w:r>
            <w:hyperlink r:id="rId40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9</w:t>
              </w:r>
            </w:hyperlink>
          </w:p>
          <w:p w14:paraId="76B47A35" w14:textId="7877268A" w:rsidR="00C104A3" w:rsidRPr="00295DC6" w:rsidRDefault="00C104A3" w:rsidP="0096108A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Update on the ITU Regional Presence Review</w:t>
            </w:r>
          </w:p>
          <w:p w14:paraId="04C1385F" w14:textId="3FE14B8A" w:rsidR="00C104A3" w:rsidRDefault="00C104A3" w:rsidP="0096108A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1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20</w:t>
              </w:r>
            </w:hyperlink>
          </w:p>
          <w:p w14:paraId="039C4465" w14:textId="6DCA87AD" w:rsidR="00C104A3" w:rsidRPr="00295DC6" w:rsidRDefault="00C104A3" w:rsidP="0096108A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17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Measures and Principles for interpretation and translation in ITU</w:t>
            </w:r>
          </w:p>
          <w:p w14:paraId="1247DCCA" w14:textId="2B1DC140" w:rsidR="00C104A3" w:rsidRPr="0096108A" w:rsidRDefault="00C104A3" w:rsidP="00BD3D52">
            <w:pPr>
              <w:tabs>
                <w:tab w:val="left" w:pos="317"/>
              </w:tabs>
              <w:spacing w:before="40"/>
              <w:rPr>
                <w:rFonts w:asciiTheme="minorHAnsi" w:hAnsiTheme="minorHAnsi" w:cs="Calibri"/>
                <w:szCs w:val="20"/>
                <w:lang w:val="pt-BR" w:eastAsia="zh-CN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>
              <w:rPr>
                <w:rFonts w:cstheme="minorHAnsi"/>
                <w:i/>
                <w:iCs/>
                <w:lang w:val="pt-BR"/>
              </w:rPr>
              <w:t>(tbd)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6CB7E36" w14:textId="37B6456C" w:rsidR="00FD647B" w:rsidRPr="00C104A3" w:rsidRDefault="00FD647B" w:rsidP="00FD647B">
            <w:pPr>
              <w:spacing w:before="40" w:after="40"/>
              <w:ind w:left="-57" w:right="-57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3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4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69EDE24F" w14:textId="67B5A90F" w:rsidR="00C104A3" w:rsidRPr="0096108A" w:rsidRDefault="00FD647B" w:rsidP="00FD647B">
            <w:pPr>
              <w:spacing w:before="40" w:after="40"/>
              <w:ind w:left="-57" w:right="-57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pt-BR" w:eastAsia="zh-CN"/>
              </w:rPr>
            </w:pPr>
            <w:r w:rsidRPr="00364DE3"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 xml:space="preserve">Side event on </w:t>
            </w:r>
            <w:proofErr w:type="spellStart"/>
            <w:r w:rsidRPr="00364DE3"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>NoW</w:t>
            </w:r>
            <w:proofErr w:type="spellEnd"/>
          </w:p>
        </w:tc>
      </w:tr>
      <w:tr w:rsidR="00FD647B" w:rsidRPr="00364DE3" w14:paraId="75AA14FC" w14:textId="77777777" w:rsidTr="00FD647B">
        <w:trPr>
          <w:trHeight w:val="284"/>
        </w:trPr>
        <w:tc>
          <w:tcPr>
            <w:tcW w:w="3119" w:type="dxa"/>
            <w:vMerge w:val="restart"/>
            <w:shd w:val="clear" w:color="auto" w:fill="auto"/>
          </w:tcPr>
          <w:p w14:paraId="6BACEA77" w14:textId="77777777" w:rsidR="00FD647B" w:rsidRPr="00364DE3" w:rsidRDefault="00FD647B" w:rsidP="00C104A3">
            <w:pPr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1400h-1600h</w:t>
            </w:r>
          </w:p>
          <w:p w14:paraId="63ABBB1C" w14:textId="77777777" w:rsidR="00FD647B" w:rsidRDefault="00FD647B" w:rsidP="00C104A3">
            <w:pPr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0651A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E35FFF5" w14:textId="77777777" w:rsidR="00FD647B" w:rsidRPr="00556ADF" w:rsidRDefault="00FD647B" w:rsidP="00C104A3">
            <w:pPr>
              <w:spacing w:before="60" w:after="0"/>
              <w:rPr>
                <w:rFonts w:cstheme="minorHAnsi"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1: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Secretary-General</w:t>
            </w:r>
          </w:p>
          <w:p w14:paraId="08A92B3B" w14:textId="77777777" w:rsidR="00FD647B" w:rsidRPr="00556ADF" w:rsidRDefault="00FD647B" w:rsidP="00C104A3">
            <w:pPr>
              <w:spacing w:before="60" w:after="0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2: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the Director, BDT</w:t>
            </w:r>
          </w:p>
          <w:p w14:paraId="5CEC2603" w14:textId="77777777" w:rsidR="00FD647B" w:rsidRPr="00556ADF" w:rsidRDefault="00FD647B" w:rsidP="00C104A3">
            <w:pPr>
              <w:spacing w:before="80" w:after="0"/>
              <w:rPr>
                <w:rFonts w:cstheme="minorHAnsi"/>
                <w:b/>
                <w:bCs/>
                <w:lang w:val="en-GB"/>
              </w:rPr>
            </w:pPr>
            <w:r w:rsidRPr="00556ADF">
              <w:rPr>
                <w:rFonts w:cstheme="minorHAnsi"/>
                <w:b/>
                <w:bCs/>
                <w:lang w:val="en-GB"/>
              </w:rPr>
              <w:t>Agenda item 3:</w:t>
            </w:r>
            <w:r w:rsidRPr="00556A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Address by other Elected Officials</w:t>
            </w:r>
          </w:p>
          <w:p w14:paraId="6A7B280A" w14:textId="77777777" w:rsidR="00FD647B" w:rsidRPr="00295DC6" w:rsidRDefault="00FD647B" w:rsidP="00C104A3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>Agenda item 4: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Opening remarks by the Chairman of TDAG</w:t>
            </w:r>
          </w:p>
          <w:p w14:paraId="11BBF781" w14:textId="77777777" w:rsidR="00FD647B" w:rsidRPr="00295DC6" w:rsidRDefault="00FD647B" w:rsidP="00C104A3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5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Adoption of the agenda and Time Management Plan</w:t>
            </w:r>
          </w:p>
          <w:p w14:paraId="7312CA9B" w14:textId="77777777" w:rsidR="00FD647B" w:rsidRPr="00295DC6" w:rsidRDefault="00FD647B" w:rsidP="00C104A3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lang w:val="pt-BR"/>
              </w:rPr>
            </w:pPr>
            <w:r w:rsidRPr="00556ADF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Documents: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2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</w:t>
              </w:r>
            </w:hyperlink>
            <w:r w:rsidRPr="00295DC6"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43" w:history="1">
              <w:r w:rsidRPr="00387BFD">
                <w:rPr>
                  <w:rStyle w:val="Hyperlink"/>
                  <w:rFonts w:cstheme="minorHAnsi"/>
                  <w:i/>
                  <w:iCs/>
                  <w:lang w:val="pt-BR"/>
                </w:rPr>
                <w:t>DT/1</w:t>
              </w:r>
            </w:hyperlink>
          </w:p>
          <w:p w14:paraId="32F385BC" w14:textId="77777777" w:rsidR="00FD647B" w:rsidRPr="00295DC6" w:rsidRDefault="00FD647B" w:rsidP="00C104A3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6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ITU-D four-year rolling Operational Plan 2022-2025</w:t>
            </w:r>
          </w:p>
          <w:p w14:paraId="435E46A7" w14:textId="77777777" w:rsidR="00FD647B" w:rsidRDefault="00FD647B" w:rsidP="00C104A3">
            <w:pPr>
              <w:tabs>
                <w:tab w:val="left" w:pos="306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40651A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4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4</w:t>
              </w:r>
            </w:hyperlink>
          </w:p>
          <w:p w14:paraId="12C947D7" w14:textId="77777777" w:rsidR="00FD647B" w:rsidRPr="00295DC6" w:rsidRDefault="00FD647B" w:rsidP="00C104A3">
            <w:pPr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13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 w:rsidRPr="005E3482">
              <w:rPr>
                <w:rFonts w:cstheme="minorHAnsi"/>
                <w:lang w:val="en-GB"/>
              </w:rPr>
              <w:t>Membership, Partnership, Private Sector-related matters</w:t>
            </w:r>
          </w:p>
          <w:p w14:paraId="322C5DBA" w14:textId="4ED5CE68" w:rsidR="00FD647B" w:rsidRPr="00364DE3" w:rsidRDefault="00FD647B" w:rsidP="009E0216">
            <w:pPr>
              <w:tabs>
                <w:tab w:val="left" w:pos="316"/>
              </w:tabs>
              <w:spacing w:before="40" w:after="40"/>
              <w:ind w:left="-57" w:right="-57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5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7</w:t>
              </w:r>
            </w:hyperlink>
            <w:r>
              <w:rPr>
                <w:rFonts w:cstheme="minorHAnsi"/>
                <w:i/>
                <w:iCs/>
                <w:lang w:val="pt-BR"/>
              </w:rPr>
              <w:t xml:space="preserve"> and </w:t>
            </w:r>
            <w:hyperlink r:id="rId46" w:history="1">
              <w:r w:rsidRPr="00840780">
                <w:rPr>
                  <w:rStyle w:val="Hyperlink"/>
                  <w:rFonts w:cstheme="minorHAnsi"/>
                  <w:i/>
                  <w:iCs/>
                  <w:lang w:val="pt-BR"/>
                </w:rPr>
                <w:t>12</w:t>
              </w:r>
            </w:hyperlink>
          </w:p>
        </w:tc>
        <w:tc>
          <w:tcPr>
            <w:tcW w:w="3119" w:type="dxa"/>
            <w:vMerge/>
          </w:tcPr>
          <w:p w14:paraId="6B146DCD" w14:textId="77777777" w:rsidR="00FD647B" w:rsidRPr="00364DE3" w:rsidRDefault="00FD647B" w:rsidP="00BD3D52">
            <w:pPr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</w:tcPr>
          <w:p w14:paraId="09C54B62" w14:textId="77777777" w:rsidR="00FD647B" w:rsidRPr="00364DE3" w:rsidRDefault="00FD647B" w:rsidP="00BD3D52">
            <w:pPr>
              <w:tabs>
                <w:tab w:val="left" w:pos="319"/>
              </w:tabs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</w:tcPr>
          <w:p w14:paraId="70E9B675" w14:textId="77777777" w:rsidR="00FD647B" w:rsidRPr="00364DE3" w:rsidRDefault="00FD647B" w:rsidP="00BD3D52">
            <w:pPr>
              <w:tabs>
                <w:tab w:val="left" w:pos="317"/>
              </w:tabs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6BD5196" w14:textId="05D2D829" w:rsidR="00FD647B" w:rsidRPr="00364DE3" w:rsidRDefault="00FD647B" w:rsidP="00FD647B">
            <w:pPr>
              <w:spacing w:before="60"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4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6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17EFB0C6" w14:textId="77777777" w:rsidR="00FD647B" w:rsidRPr="00497060" w:rsidRDefault="00FD647B" w:rsidP="00FD647B">
            <w:pPr>
              <w:spacing w:before="60"/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497060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615D6821" w14:textId="77777777" w:rsidR="00FD647B" w:rsidRPr="00295DC6" w:rsidRDefault="00FD647B" w:rsidP="00FD647B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18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Harmonization of ITU websites</w:t>
            </w:r>
          </w:p>
          <w:p w14:paraId="5770AFC6" w14:textId="77777777" w:rsidR="00FD647B" w:rsidRDefault="00FD647B" w:rsidP="00FD647B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7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25</w:t>
              </w:r>
            </w:hyperlink>
          </w:p>
          <w:p w14:paraId="19142D74" w14:textId="77777777" w:rsidR="00FD647B" w:rsidRPr="00295DC6" w:rsidRDefault="00FD647B" w:rsidP="00FD647B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19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Calendar of ITU-D events</w:t>
            </w:r>
          </w:p>
          <w:p w14:paraId="36206B8C" w14:textId="77777777" w:rsidR="00FD647B" w:rsidRDefault="00FD647B" w:rsidP="00FD647B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</w:t>
            </w:r>
            <w:r>
              <w:rPr>
                <w:rFonts w:cstheme="minorHAnsi"/>
                <w:b/>
                <w:bCs/>
                <w:i/>
                <w:iCs/>
                <w:lang w:val="pt-BR"/>
              </w:rPr>
              <w:t>s</w:t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hyperlink r:id="rId48" w:history="1">
              <w:r w:rsidRPr="006A7A00">
                <w:rPr>
                  <w:rStyle w:val="Hyperlink"/>
                  <w:rFonts w:cstheme="minorHAnsi"/>
                  <w:i/>
                  <w:iCs/>
                  <w:lang w:val="pt-BR"/>
                </w:rPr>
                <w:t>15</w:t>
              </w:r>
            </w:hyperlink>
          </w:p>
          <w:p w14:paraId="14CA9A60" w14:textId="77777777" w:rsidR="00FD647B" w:rsidRPr="00295DC6" w:rsidRDefault="00FD647B" w:rsidP="00FD647B">
            <w:pPr>
              <w:tabs>
                <w:tab w:val="left" w:pos="317"/>
              </w:tabs>
              <w:spacing w:before="60" w:after="0"/>
              <w:rPr>
                <w:rFonts w:cstheme="minorHAnsi"/>
                <w:b/>
                <w:bCs/>
                <w:lang w:val="pt-BR"/>
              </w:rPr>
            </w:pPr>
            <w:r w:rsidRPr="00295DC6">
              <w:rPr>
                <w:rFonts w:cstheme="minorHAnsi"/>
                <w:b/>
                <w:bCs/>
                <w:lang w:val="pt-BR"/>
              </w:rPr>
              <w:t xml:space="preserve">Agenda item </w:t>
            </w:r>
            <w:r>
              <w:rPr>
                <w:rFonts w:cstheme="minorHAnsi"/>
                <w:b/>
                <w:bCs/>
                <w:lang w:val="pt-BR"/>
              </w:rPr>
              <w:t>20</w:t>
            </w:r>
            <w:r w:rsidRPr="00295DC6">
              <w:rPr>
                <w:rFonts w:cstheme="minorHAnsi"/>
                <w:b/>
                <w:bCs/>
                <w:lang w:val="pt-BR"/>
              </w:rPr>
              <w:t>:</w:t>
            </w:r>
            <w:r w:rsidRPr="00295DC6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en-GB"/>
              </w:rPr>
              <w:t>Any other business</w:t>
            </w:r>
          </w:p>
          <w:p w14:paraId="3B911769" w14:textId="77777777" w:rsidR="00FD647B" w:rsidRPr="00295DC6" w:rsidRDefault="00FD647B" w:rsidP="00FD647B">
            <w:pPr>
              <w:tabs>
                <w:tab w:val="left" w:pos="317"/>
              </w:tabs>
              <w:spacing w:after="0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 xml:space="preserve">Approval of draft Chairman’s </w:t>
            </w:r>
            <w:r w:rsidRPr="00A11604">
              <w:rPr>
                <w:rFonts w:cstheme="minorHAnsi"/>
                <w:b/>
                <w:bCs/>
                <w:lang w:val="pt-BR"/>
              </w:rPr>
              <w:t>report</w:t>
            </w:r>
          </w:p>
          <w:p w14:paraId="483BFC5F" w14:textId="77777777" w:rsidR="00FD647B" w:rsidRDefault="00FD647B" w:rsidP="00FD647B">
            <w:pPr>
              <w:tabs>
                <w:tab w:val="left" w:pos="317"/>
              </w:tabs>
              <w:spacing w:before="40"/>
              <w:rPr>
                <w:rFonts w:cstheme="minorHAnsi"/>
                <w:i/>
                <w:iCs/>
                <w:lang w:val="pt-BR"/>
              </w:rPr>
            </w:pPr>
            <w:r w:rsidRPr="00C122B0">
              <w:rPr>
                <w:rFonts w:cstheme="minorHAnsi"/>
                <w:b/>
                <w:bCs/>
                <w:i/>
                <w:iCs/>
                <w:lang w:val="en-GB"/>
              </w:rPr>
              <w:tab/>
            </w:r>
            <w:r w:rsidRPr="00295DC6">
              <w:rPr>
                <w:rFonts w:cstheme="minorHAnsi"/>
                <w:b/>
                <w:bCs/>
                <w:i/>
                <w:iCs/>
                <w:lang w:val="pt-BR"/>
              </w:rPr>
              <w:t>Document:</w:t>
            </w:r>
            <w:r w:rsidRPr="00295DC6">
              <w:rPr>
                <w:rFonts w:cstheme="minorHAnsi"/>
                <w:i/>
                <w:iCs/>
                <w:lang w:val="pt-BR"/>
              </w:rPr>
              <w:t xml:space="preserve"> </w:t>
            </w:r>
            <w:r>
              <w:rPr>
                <w:rFonts w:cstheme="minorHAnsi"/>
                <w:i/>
                <w:iCs/>
                <w:lang w:val="pt-BR"/>
              </w:rPr>
              <w:t>DT/(tbd)</w:t>
            </w:r>
          </w:p>
          <w:p w14:paraId="510987C3" w14:textId="404DB190" w:rsidR="00FD647B" w:rsidRPr="00364DE3" w:rsidRDefault="00FD647B" w:rsidP="00FD647B">
            <w:pPr>
              <w:spacing w:before="60" w:after="0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96108A">
              <w:rPr>
                <w:rFonts w:asciiTheme="minorHAnsi" w:hAnsiTheme="minorHAnsi" w:cs="Calibri"/>
                <w:b/>
                <w:bCs/>
                <w:i/>
                <w:iCs/>
                <w:szCs w:val="20"/>
                <w:lang w:val="pt-BR" w:eastAsia="zh-CN"/>
              </w:rPr>
              <w:t>Closing</w:t>
            </w:r>
          </w:p>
        </w:tc>
      </w:tr>
      <w:tr w:rsidR="00FD647B" w:rsidRPr="00C122B0" w14:paraId="25FEE025" w14:textId="77777777" w:rsidTr="00FD647B">
        <w:tc>
          <w:tcPr>
            <w:tcW w:w="3119" w:type="dxa"/>
            <w:vMerge/>
          </w:tcPr>
          <w:p w14:paraId="0A5D9954" w14:textId="34F9BBF8" w:rsidR="00FD647B" w:rsidRPr="00C122B0" w:rsidRDefault="00FD647B" w:rsidP="0096108A">
            <w:pPr>
              <w:tabs>
                <w:tab w:val="left" w:pos="306"/>
              </w:tabs>
              <w:spacing w:before="40"/>
              <w:rPr>
                <w:rFonts w:asciiTheme="minorHAnsi" w:hAnsiTheme="minorHAnsi" w:cs="Calibri"/>
                <w:szCs w:val="20"/>
                <w:lang w:val="es-ES" w:eastAsia="zh-CN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395DA498" w14:textId="56D90675" w:rsidR="00FD647B" w:rsidRPr="003A39B0" w:rsidRDefault="00FD647B" w:rsidP="003A39B0">
            <w:pPr>
              <w:spacing w:before="30" w:after="30"/>
              <w:ind w:left="-57" w:right="-57"/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</w:pP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5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00h-1</w:t>
            </w:r>
            <w:r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6</w:t>
            </w:r>
            <w:r w:rsidRPr="00364DE3">
              <w:rPr>
                <w:rFonts w:asciiTheme="minorHAnsi" w:hAnsiTheme="minorHAnsi" w:cs="Calibri"/>
                <w:b/>
                <w:bCs/>
                <w:szCs w:val="20"/>
                <w:lang w:val="en-GB" w:eastAsia="zh-CN"/>
              </w:rPr>
              <w:t>00h</w:t>
            </w:r>
          </w:p>
          <w:p w14:paraId="43CFED01" w14:textId="588031D6" w:rsidR="00FD647B" w:rsidRPr="00EB006D" w:rsidRDefault="00FD647B" w:rsidP="003A39B0">
            <w:pPr>
              <w:spacing w:before="30" w:after="30"/>
              <w:ind w:left="-57" w:right="-57"/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</w:pPr>
            <w:r w:rsidRPr="003A39B0">
              <w:rPr>
                <w:rFonts w:asciiTheme="minorHAnsi" w:hAnsiTheme="minorHAnsi" w:cs="Calibri"/>
                <w:i/>
                <w:iCs/>
                <w:szCs w:val="20"/>
                <w:lang w:val="en-GB" w:eastAsia="zh-CN"/>
              </w:rPr>
              <w:t>Side event on Youth</w:t>
            </w:r>
          </w:p>
        </w:tc>
        <w:tc>
          <w:tcPr>
            <w:tcW w:w="3119" w:type="dxa"/>
            <w:vMerge/>
          </w:tcPr>
          <w:p w14:paraId="1AC40FC4" w14:textId="77777777" w:rsidR="00FD647B" w:rsidRPr="00EB006D" w:rsidRDefault="00FD647B" w:rsidP="0096108A">
            <w:pPr>
              <w:spacing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</w:tcPr>
          <w:p w14:paraId="6E9D81DB" w14:textId="77777777" w:rsidR="00FD647B" w:rsidRPr="00EB006D" w:rsidRDefault="00FD647B" w:rsidP="0096108A">
            <w:pPr>
              <w:spacing w:after="0"/>
              <w:rPr>
                <w:rFonts w:asciiTheme="minorHAnsi" w:hAnsiTheme="minorHAnsi" w:cs="Calibri"/>
                <w:szCs w:val="20"/>
                <w:lang w:val="en-GB"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B8B9C7B" w14:textId="03F345DA" w:rsidR="00FD647B" w:rsidRPr="00C104A3" w:rsidRDefault="00FD647B" w:rsidP="00C104A3">
            <w:pPr>
              <w:spacing w:before="30" w:after="30"/>
              <w:ind w:left="-57" w:right="-57"/>
              <w:rPr>
                <w:rFonts w:asciiTheme="minorHAnsi" w:hAnsiTheme="minorHAnsi" w:cs="Calibri"/>
                <w:szCs w:val="20"/>
                <w:lang w:val="en-GB" w:eastAsia="zh-CN"/>
              </w:rPr>
            </w:pPr>
          </w:p>
        </w:tc>
      </w:tr>
    </w:tbl>
    <w:p w14:paraId="18EC0C0C" w14:textId="5CFFA5AB" w:rsidR="00C07246" w:rsidRPr="00497060" w:rsidRDefault="00C07246" w:rsidP="00345104">
      <w:pPr>
        <w:spacing w:before="0" w:after="0"/>
        <w:rPr>
          <w:rFonts w:asciiTheme="minorHAnsi" w:hAnsiTheme="minorHAnsi" w:cs="Calibri"/>
          <w:sz w:val="8"/>
          <w:szCs w:val="8"/>
          <w:lang w:eastAsia="zh-CN"/>
        </w:rPr>
      </w:pPr>
    </w:p>
    <w:sectPr w:rsidR="00C07246" w:rsidRPr="00497060" w:rsidSect="00345104">
      <w:headerReference w:type="default" r:id="rId49"/>
      <w:headerReference w:type="first" r:id="rId50"/>
      <w:footerReference w:type="first" r:id="rId51"/>
      <w:pgSz w:w="16834" w:h="11907" w:orient="landscape" w:code="9"/>
      <w:pgMar w:top="567" w:right="567" w:bottom="567" w:left="56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6323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7090D974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FF329A1" w14:textId="77777777" w:rsidR="00353864" w:rsidRDefault="00353864"/>
  </w:endnote>
  <w:endnote w:type="continuationSeparator" w:id="0">
    <w:p w14:paraId="09F9470E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3B279B15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79755AE7" w14:textId="77777777" w:rsidR="00353864" w:rsidRDefault="00353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345104" w:rsidRPr="004D495C" w14:paraId="5B8BD627" w14:textId="77777777" w:rsidTr="000C50D3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72D200B8" w14:textId="77777777" w:rsidR="00345104" w:rsidRPr="004D495C" w:rsidRDefault="00345104" w:rsidP="00345104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7D728B7A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2E5DB23F" w14:textId="77777777" w:rsidR="00345104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proofErr w:type="spellStart"/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proofErr w:type="spellEnd"/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345104" w:rsidRPr="004D495C" w14:paraId="00F6B201" w14:textId="77777777" w:rsidTr="000C50D3">
      <w:tc>
        <w:tcPr>
          <w:tcW w:w="1432" w:type="dxa"/>
          <w:shd w:val="clear" w:color="auto" w:fill="auto"/>
        </w:tcPr>
        <w:p w14:paraId="1EA38A02" w14:textId="77777777" w:rsidR="00345104" w:rsidRPr="004D495C" w:rsidRDefault="00345104" w:rsidP="00345104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02F24187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22C88082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345104" w:rsidRPr="004D495C" w14:paraId="5465CA49" w14:textId="77777777" w:rsidTr="000C50D3">
      <w:tc>
        <w:tcPr>
          <w:tcW w:w="1432" w:type="dxa"/>
          <w:shd w:val="clear" w:color="auto" w:fill="auto"/>
        </w:tcPr>
        <w:p w14:paraId="13179261" w14:textId="77777777" w:rsidR="00345104" w:rsidRPr="004D495C" w:rsidRDefault="00345104" w:rsidP="00345104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0A5747B1" w14:textId="77777777" w:rsidR="00345104" w:rsidRPr="004D495C" w:rsidRDefault="0034510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516615F9" w14:textId="77777777" w:rsidR="00345104" w:rsidRPr="004D495C" w:rsidRDefault="00353864" w:rsidP="00345104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345104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345104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00E25FD" w14:textId="77777777" w:rsidR="00345104" w:rsidRDefault="00345104" w:rsidP="00345104">
    <w:pPr>
      <w:pStyle w:val="Footer"/>
      <w:spacing w:before="0" w:after="0" w:line="240" w:lineRule="auto"/>
      <w:jc w:val="center"/>
      <w:rPr>
        <w:lang w:val="en-GB"/>
      </w:rPr>
    </w:pPr>
  </w:p>
  <w:p w14:paraId="3E30D7C2" w14:textId="067858F8" w:rsidR="00345104" w:rsidRPr="00345104" w:rsidRDefault="00353864" w:rsidP="00345104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345104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D1A4" w14:textId="1B8F372C" w:rsidR="00345104" w:rsidRPr="00345104" w:rsidRDefault="00345104" w:rsidP="006A7A00">
    <w:pPr>
      <w:pStyle w:val="Footer"/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8F82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755521B3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DFAC810" w14:textId="77777777" w:rsidR="00353864" w:rsidRDefault="00353864"/>
  </w:footnote>
  <w:footnote w:type="continuationSeparator" w:id="0">
    <w:p w14:paraId="5A8D43DB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78711294" w14:textId="77777777" w:rsidR="00353864" w:rsidRDefault="0035386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24E2B8CB" w14:textId="77777777" w:rsidR="00353864" w:rsidRDefault="003538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228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B06D95" w14:textId="77777777" w:rsidR="00E2736C" w:rsidRDefault="00E2736C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C68E817" w14:textId="20C44C2A" w:rsidR="00E2736C" w:rsidRDefault="00353864" w:rsidP="008F2F42">
        <w:pPr>
          <w:pStyle w:val="Header"/>
        </w:pPr>
      </w:p>
    </w:sdtContent>
  </w:sdt>
  <w:p w14:paraId="2F9C70AE" w14:textId="77777777" w:rsidR="00E2736C" w:rsidRDefault="00E2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882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BC1F5" w14:textId="4B24CD0E" w:rsidR="00E2736C" w:rsidRDefault="00E2736C" w:rsidP="00AB6B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B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944B" w14:textId="46B4D0A6" w:rsidR="00E2736C" w:rsidRPr="00A93822" w:rsidRDefault="00E2736C" w:rsidP="00A93822">
    <w:pPr>
      <w:tabs>
        <w:tab w:val="left" w:pos="794"/>
        <w:tab w:val="left" w:pos="1191"/>
        <w:tab w:val="right" w:pos="9639"/>
      </w:tabs>
      <w:overflowPunct w:val="0"/>
      <w:autoSpaceDE w:val="0"/>
      <w:autoSpaceDN w:val="0"/>
      <w:adjustRightInd w:val="0"/>
      <w:spacing w:before="160" w:line="360" w:lineRule="auto"/>
      <w:textAlignment w:val="baseline"/>
      <w:rPr>
        <w:rStyle w:val="BDTName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2C46" w14:textId="1642DEC0" w:rsidR="00345104" w:rsidRPr="00345104" w:rsidRDefault="00345104" w:rsidP="0034510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1907" w14:textId="3DC5FAC1" w:rsidR="00345104" w:rsidRPr="00345104" w:rsidRDefault="00345104" w:rsidP="00345104">
    <w:pPr>
      <w:tabs>
        <w:tab w:val="center" w:pos="7797"/>
        <w:tab w:val="right" w:pos="15699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6A7A00">
      <w:rPr>
        <w:szCs w:val="22"/>
        <w:lang w:val="de-CH"/>
      </w:rPr>
      <w:t>(Rev.</w:t>
    </w:r>
    <w:r w:rsidR="00600F25">
      <w:rPr>
        <w:szCs w:val="22"/>
        <w:lang w:val="de-CH"/>
      </w:rPr>
      <w:t>4</w:t>
    </w:r>
    <w:r w:rsidR="006A7A00">
      <w:rPr>
        <w:szCs w:val="22"/>
        <w:lang w:val="de-CH"/>
      </w:rPr>
      <w:t>)</w:t>
    </w:r>
    <w:r w:rsidRPr="006D271A">
      <w:rPr>
        <w:szCs w:val="22"/>
        <w:lang w:val="de-CH"/>
      </w:rPr>
      <w:t>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="00243BAA">
      <w:rPr>
        <w:noProof/>
        <w:szCs w:val="22"/>
        <w:lang w:val="de-CH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pt;height:9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W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W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819D8"/>
    <w:rsid w:val="00015504"/>
    <w:rsid w:val="00021998"/>
    <w:rsid w:val="000250B2"/>
    <w:rsid w:val="0002744E"/>
    <w:rsid w:val="00040129"/>
    <w:rsid w:val="0005283C"/>
    <w:rsid w:val="000536AB"/>
    <w:rsid w:val="000609B0"/>
    <w:rsid w:val="0008307C"/>
    <w:rsid w:val="00083361"/>
    <w:rsid w:val="00085E2E"/>
    <w:rsid w:val="000912B2"/>
    <w:rsid w:val="0009681E"/>
    <w:rsid w:val="00096F2A"/>
    <w:rsid w:val="000A008B"/>
    <w:rsid w:val="000A0F3A"/>
    <w:rsid w:val="000A6BEE"/>
    <w:rsid w:val="000B0531"/>
    <w:rsid w:val="000B1C1B"/>
    <w:rsid w:val="000B6E38"/>
    <w:rsid w:val="000C55DD"/>
    <w:rsid w:val="000C5788"/>
    <w:rsid w:val="000C7908"/>
    <w:rsid w:val="000D2000"/>
    <w:rsid w:val="000E573B"/>
    <w:rsid w:val="000E5BC0"/>
    <w:rsid w:val="000F1761"/>
    <w:rsid w:val="000F20A2"/>
    <w:rsid w:val="000F6F68"/>
    <w:rsid w:val="000F7429"/>
    <w:rsid w:val="00104B05"/>
    <w:rsid w:val="00105DC1"/>
    <w:rsid w:val="00107F4A"/>
    <w:rsid w:val="00112F28"/>
    <w:rsid w:val="00114851"/>
    <w:rsid w:val="00137A51"/>
    <w:rsid w:val="001405AD"/>
    <w:rsid w:val="00145D6A"/>
    <w:rsid w:val="001466E3"/>
    <w:rsid w:val="00147582"/>
    <w:rsid w:val="001509C6"/>
    <w:rsid w:val="00152685"/>
    <w:rsid w:val="0015514E"/>
    <w:rsid w:val="00155E2E"/>
    <w:rsid w:val="00163E88"/>
    <w:rsid w:val="00167AA4"/>
    <w:rsid w:val="00167BD8"/>
    <w:rsid w:val="001706C0"/>
    <w:rsid w:val="00172C45"/>
    <w:rsid w:val="00172D5A"/>
    <w:rsid w:val="001950AE"/>
    <w:rsid w:val="0019683E"/>
    <w:rsid w:val="001A27B7"/>
    <w:rsid w:val="001A50DB"/>
    <w:rsid w:val="001A6352"/>
    <w:rsid w:val="001B5AA3"/>
    <w:rsid w:val="001C23C4"/>
    <w:rsid w:val="001E1B22"/>
    <w:rsid w:val="001E59BC"/>
    <w:rsid w:val="001F376B"/>
    <w:rsid w:val="002151C0"/>
    <w:rsid w:val="0021597B"/>
    <w:rsid w:val="0022331B"/>
    <w:rsid w:val="00237EC0"/>
    <w:rsid w:val="00240B25"/>
    <w:rsid w:val="00243BAA"/>
    <w:rsid w:val="00245F64"/>
    <w:rsid w:val="0024716B"/>
    <w:rsid w:val="0025556D"/>
    <w:rsid w:val="00261F55"/>
    <w:rsid w:val="0026573B"/>
    <w:rsid w:val="002664BF"/>
    <w:rsid w:val="00266F4D"/>
    <w:rsid w:val="00270DA6"/>
    <w:rsid w:val="00272586"/>
    <w:rsid w:val="00272BB0"/>
    <w:rsid w:val="00277242"/>
    <w:rsid w:val="00281B76"/>
    <w:rsid w:val="002860F8"/>
    <w:rsid w:val="0028640A"/>
    <w:rsid w:val="002A324A"/>
    <w:rsid w:val="002B768C"/>
    <w:rsid w:val="002C1F04"/>
    <w:rsid w:val="002C36D4"/>
    <w:rsid w:val="002C7449"/>
    <w:rsid w:val="002D13F0"/>
    <w:rsid w:val="002D17E3"/>
    <w:rsid w:val="002D330A"/>
    <w:rsid w:val="002D5728"/>
    <w:rsid w:val="002D7282"/>
    <w:rsid w:val="002E2201"/>
    <w:rsid w:val="002E24CE"/>
    <w:rsid w:val="002E4014"/>
    <w:rsid w:val="002F0502"/>
    <w:rsid w:val="003019D6"/>
    <w:rsid w:val="00301C7D"/>
    <w:rsid w:val="00303C64"/>
    <w:rsid w:val="00306CC9"/>
    <w:rsid w:val="00311ECB"/>
    <w:rsid w:val="003130CB"/>
    <w:rsid w:val="00316159"/>
    <w:rsid w:val="0033104C"/>
    <w:rsid w:val="003322DF"/>
    <w:rsid w:val="0033597E"/>
    <w:rsid w:val="0033648E"/>
    <w:rsid w:val="00336A5E"/>
    <w:rsid w:val="003376EA"/>
    <w:rsid w:val="0034087E"/>
    <w:rsid w:val="00345104"/>
    <w:rsid w:val="0034565B"/>
    <w:rsid w:val="00350658"/>
    <w:rsid w:val="00353864"/>
    <w:rsid w:val="0035538E"/>
    <w:rsid w:val="00364DE3"/>
    <w:rsid w:val="00366FFB"/>
    <w:rsid w:val="003754FF"/>
    <w:rsid w:val="00375C41"/>
    <w:rsid w:val="0037750C"/>
    <w:rsid w:val="00387BFD"/>
    <w:rsid w:val="003925B6"/>
    <w:rsid w:val="00397410"/>
    <w:rsid w:val="003A26BD"/>
    <w:rsid w:val="003A2E94"/>
    <w:rsid w:val="003A39B0"/>
    <w:rsid w:val="003B1960"/>
    <w:rsid w:val="003B6AD4"/>
    <w:rsid w:val="003C5B91"/>
    <w:rsid w:val="003C5CA1"/>
    <w:rsid w:val="003D6D64"/>
    <w:rsid w:val="003E2AB5"/>
    <w:rsid w:val="003E4048"/>
    <w:rsid w:val="0040651A"/>
    <w:rsid w:val="00411566"/>
    <w:rsid w:val="00430C27"/>
    <w:rsid w:val="00431DF9"/>
    <w:rsid w:val="0043395C"/>
    <w:rsid w:val="00440742"/>
    <w:rsid w:val="00441E01"/>
    <w:rsid w:val="004451E3"/>
    <w:rsid w:val="004505DB"/>
    <w:rsid w:val="00450BD9"/>
    <w:rsid w:val="00452FD3"/>
    <w:rsid w:val="00453D41"/>
    <w:rsid w:val="0046086E"/>
    <w:rsid w:val="00465EA3"/>
    <w:rsid w:val="004702DE"/>
    <w:rsid w:val="00472C4B"/>
    <w:rsid w:val="00497060"/>
    <w:rsid w:val="004A331E"/>
    <w:rsid w:val="004A4249"/>
    <w:rsid w:val="004A6015"/>
    <w:rsid w:val="004B03C6"/>
    <w:rsid w:val="004B1AB9"/>
    <w:rsid w:val="004B2303"/>
    <w:rsid w:val="004B4F44"/>
    <w:rsid w:val="004C0C9D"/>
    <w:rsid w:val="004D2E86"/>
    <w:rsid w:val="004D5B52"/>
    <w:rsid w:val="004E67F3"/>
    <w:rsid w:val="004F1439"/>
    <w:rsid w:val="004F37E0"/>
    <w:rsid w:val="004F7D4B"/>
    <w:rsid w:val="00503C1F"/>
    <w:rsid w:val="00512904"/>
    <w:rsid w:val="005165C3"/>
    <w:rsid w:val="0052210C"/>
    <w:rsid w:val="00524617"/>
    <w:rsid w:val="00531D8A"/>
    <w:rsid w:val="00537BEB"/>
    <w:rsid w:val="00543984"/>
    <w:rsid w:val="00556ADF"/>
    <w:rsid w:val="005636A3"/>
    <w:rsid w:val="00563963"/>
    <w:rsid w:val="00564E74"/>
    <w:rsid w:val="00567EB0"/>
    <w:rsid w:val="00567F70"/>
    <w:rsid w:val="00571D89"/>
    <w:rsid w:val="00580B00"/>
    <w:rsid w:val="005819D8"/>
    <w:rsid w:val="0059786E"/>
    <w:rsid w:val="005A6B77"/>
    <w:rsid w:val="005B2843"/>
    <w:rsid w:val="005D2B82"/>
    <w:rsid w:val="005E3482"/>
    <w:rsid w:val="005E7ABB"/>
    <w:rsid w:val="00600F25"/>
    <w:rsid w:val="006045CB"/>
    <w:rsid w:val="0061063A"/>
    <w:rsid w:val="00611098"/>
    <w:rsid w:val="00611BAE"/>
    <w:rsid w:val="0061402C"/>
    <w:rsid w:val="00615F9B"/>
    <w:rsid w:val="00625C3D"/>
    <w:rsid w:val="0063090D"/>
    <w:rsid w:val="006324C1"/>
    <w:rsid w:val="0063723C"/>
    <w:rsid w:val="0064434B"/>
    <w:rsid w:val="00666644"/>
    <w:rsid w:val="00673A6C"/>
    <w:rsid w:val="00682AF1"/>
    <w:rsid w:val="0069115A"/>
    <w:rsid w:val="00693251"/>
    <w:rsid w:val="006A61CA"/>
    <w:rsid w:val="006A6A02"/>
    <w:rsid w:val="006A7944"/>
    <w:rsid w:val="006A7A00"/>
    <w:rsid w:val="006B105A"/>
    <w:rsid w:val="006B3588"/>
    <w:rsid w:val="006B4212"/>
    <w:rsid w:val="006B4DFE"/>
    <w:rsid w:val="006B7C59"/>
    <w:rsid w:val="006C424B"/>
    <w:rsid w:val="006D03D3"/>
    <w:rsid w:val="006D7F0E"/>
    <w:rsid w:val="006E15DC"/>
    <w:rsid w:val="006E490F"/>
    <w:rsid w:val="006E7BE1"/>
    <w:rsid w:val="006E7E3A"/>
    <w:rsid w:val="006F220F"/>
    <w:rsid w:val="006F2693"/>
    <w:rsid w:val="00704E5F"/>
    <w:rsid w:val="00712527"/>
    <w:rsid w:val="007127CD"/>
    <w:rsid w:val="00720E83"/>
    <w:rsid w:val="00722F8F"/>
    <w:rsid w:val="0073093C"/>
    <w:rsid w:val="00741A33"/>
    <w:rsid w:val="00742E48"/>
    <w:rsid w:val="007441B2"/>
    <w:rsid w:val="00744F01"/>
    <w:rsid w:val="00752389"/>
    <w:rsid w:val="007528CA"/>
    <w:rsid w:val="007570D8"/>
    <w:rsid w:val="0075788D"/>
    <w:rsid w:val="0076257B"/>
    <w:rsid w:val="00765CCA"/>
    <w:rsid w:val="00771F6B"/>
    <w:rsid w:val="00773CED"/>
    <w:rsid w:val="0077599E"/>
    <w:rsid w:val="00776A58"/>
    <w:rsid w:val="00777F4A"/>
    <w:rsid w:val="007A36B8"/>
    <w:rsid w:val="007A3D23"/>
    <w:rsid w:val="007A66FA"/>
    <w:rsid w:val="007B29D4"/>
    <w:rsid w:val="007C15C0"/>
    <w:rsid w:val="007C58DB"/>
    <w:rsid w:val="007D6313"/>
    <w:rsid w:val="007E1DE8"/>
    <w:rsid w:val="00812AC7"/>
    <w:rsid w:val="00813419"/>
    <w:rsid w:val="00814348"/>
    <w:rsid w:val="00823366"/>
    <w:rsid w:val="00831DCD"/>
    <w:rsid w:val="00832D0B"/>
    <w:rsid w:val="00833D88"/>
    <w:rsid w:val="0083424C"/>
    <w:rsid w:val="00840780"/>
    <w:rsid w:val="00843BB9"/>
    <w:rsid w:val="00847459"/>
    <w:rsid w:val="00855763"/>
    <w:rsid w:val="008574D5"/>
    <w:rsid w:val="00865260"/>
    <w:rsid w:val="0086722F"/>
    <w:rsid w:val="00867A3D"/>
    <w:rsid w:val="00873ED7"/>
    <w:rsid w:val="00886B19"/>
    <w:rsid w:val="00887941"/>
    <w:rsid w:val="00894938"/>
    <w:rsid w:val="00897C54"/>
    <w:rsid w:val="008A7983"/>
    <w:rsid w:val="008A7AA7"/>
    <w:rsid w:val="008B7121"/>
    <w:rsid w:val="008C592A"/>
    <w:rsid w:val="008C6864"/>
    <w:rsid w:val="008C6B9C"/>
    <w:rsid w:val="008D0C63"/>
    <w:rsid w:val="008D1F9D"/>
    <w:rsid w:val="008D2D01"/>
    <w:rsid w:val="008D6CC3"/>
    <w:rsid w:val="008F08E1"/>
    <w:rsid w:val="008F2F42"/>
    <w:rsid w:val="008F34C5"/>
    <w:rsid w:val="008F5217"/>
    <w:rsid w:val="008F574F"/>
    <w:rsid w:val="008F5BC8"/>
    <w:rsid w:val="00907C95"/>
    <w:rsid w:val="00916C12"/>
    <w:rsid w:val="00923A65"/>
    <w:rsid w:val="00924850"/>
    <w:rsid w:val="0092486D"/>
    <w:rsid w:val="00951330"/>
    <w:rsid w:val="00953BBA"/>
    <w:rsid w:val="0096108A"/>
    <w:rsid w:val="009714B2"/>
    <w:rsid w:val="0097562D"/>
    <w:rsid w:val="00977BB0"/>
    <w:rsid w:val="00985ECC"/>
    <w:rsid w:val="00986F20"/>
    <w:rsid w:val="00992232"/>
    <w:rsid w:val="009A2B23"/>
    <w:rsid w:val="009B0270"/>
    <w:rsid w:val="009B6B47"/>
    <w:rsid w:val="009C173E"/>
    <w:rsid w:val="009C3981"/>
    <w:rsid w:val="009D270A"/>
    <w:rsid w:val="009E0216"/>
    <w:rsid w:val="009F0447"/>
    <w:rsid w:val="009F2F81"/>
    <w:rsid w:val="009F4012"/>
    <w:rsid w:val="00A00FE9"/>
    <w:rsid w:val="00A02840"/>
    <w:rsid w:val="00A03A63"/>
    <w:rsid w:val="00A07554"/>
    <w:rsid w:val="00A1055B"/>
    <w:rsid w:val="00A11604"/>
    <w:rsid w:val="00A14489"/>
    <w:rsid w:val="00A148C4"/>
    <w:rsid w:val="00A1492C"/>
    <w:rsid w:val="00A23D2A"/>
    <w:rsid w:val="00A33220"/>
    <w:rsid w:val="00A337A0"/>
    <w:rsid w:val="00A510BF"/>
    <w:rsid w:val="00A5182F"/>
    <w:rsid w:val="00A63256"/>
    <w:rsid w:val="00A6785D"/>
    <w:rsid w:val="00A7482D"/>
    <w:rsid w:val="00A74C07"/>
    <w:rsid w:val="00A9056F"/>
    <w:rsid w:val="00A93822"/>
    <w:rsid w:val="00A9564F"/>
    <w:rsid w:val="00AA6BBD"/>
    <w:rsid w:val="00AB02E6"/>
    <w:rsid w:val="00AB185D"/>
    <w:rsid w:val="00AB4CB7"/>
    <w:rsid w:val="00AB6B91"/>
    <w:rsid w:val="00AB7D57"/>
    <w:rsid w:val="00AD02DD"/>
    <w:rsid w:val="00AD135C"/>
    <w:rsid w:val="00AF4884"/>
    <w:rsid w:val="00AF53BB"/>
    <w:rsid w:val="00AF6EDC"/>
    <w:rsid w:val="00B00484"/>
    <w:rsid w:val="00B04533"/>
    <w:rsid w:val="00B04757"/>
    <w:rsid w:val="00B23469"/>
    <w:rsid w:val="00B424A5"/>
    <w:rsid w:val="00B45647"/>
    <w:rsid w:val="00B575E1"/>
    <w:rsid w:val="00B577EF"/>
    <w:rsid w:val="00B67E3E"/>
    <w:rsid w:val="00B7533A"/>
    <w:rsid w:val="00B85DDF"/>
    <w:rsid w:val="00B9053A"/>
    <w:rsid w:val="00B9305C"/>
    <w:rsid w:val="00B95739"/>
    <w:rsid w:val="00BA0B94"/>
    <w:rsid w:val="00BA580A"/>
    <w:rsid w:val="00BA5B76"/>
    <w:rsid w:val="00BA6224"/>
    <w:rsid w:val="00BC1BCE"/>
    <w:rsid w:val="00BC3D9B"/>
    <w:rsid w:val="00BC6294"/>
    <w:rsid w:val="00BC6629"/>
    <w:rsid w:val="00BD3D52"/>
    <w:rsid w:val="00BD5100"/>
    <w:rsid w:val="00BD615D"/>
    <w:rsid w:val="00BE7818"/>
    <w:rsid w:val="00BF2DF7"/>
    <w:rsid w:val="00C06072"/>
    <w:rsid w:val="00C07246"/>
    <w:rsid w:val="00C104A3"/>
    <w:rsid w:val="00C122B0"/>
    <w:rsid w:val="00C14E73"/>
    <w:rsid w:val="00C15A63"/>
    <w:rsid w:val="00C17D7E"/>
    <w:rsid w:val="00C204F2"/>
    <w:rsid w:val="00C214AD"/>
    <w:rsid w:val="00C26062"/>
    <w:rsid w:val="00C319A5"/>
    <w:rsid w:val="00C47292"/>
    <w:rsid w:val="00C510EB"/>
    <w:rsid w:val="00C5152D"/>
    <w:rsid w:val="00C51EA1"/>
    <w:rsid w:val="00C53D94"/>
    <w:rsid w:val="00C571E2"/>
    <w:rsid w:val="00C62CD1"/>
    <w:rsid w:val="00C67B99"/>
    <w:rsid w:val="00C73D7B"/>
    <w:rsid w:val="00C7716A"/>
    <w:rsid w:val="00C84465"/>
    <w:rsid w:val="00CB37B7"/>
    <w:rsid w:val="00CC5B1C"/>
    <w:rsid w:val="00CE10C2"/>
    <w:rsid w:val="00CE2CA3"/>
    <w:rsid w:val="00CE7C06"/>
    <w:rsid w:val="00CF394F"/>
    <w:rsid w:val="00CF44AC"/>
    <w:rsid w:val="00CF574D"/>
    <w:rsid w:val="00CF6E8E"/>
    <w:rsid w:val="00D0332D"/>
    <w:rsid w:val="00D078ED"/>
    <w:rsid w:val="00D121A5"/>
    <w:rsid w:val="00D16BEC"/>
    <w:rsid w:val="00D20B51"/>
    <w:rsid w:val="00D22B36"/>
    <w:rsid w:val="00D27930"/>
    <w:rsid w:val="00D309B2"/>
    <w:rsid w:val="00D443DA"/>
    <w:rsid w:val="00D60396"/>
    <w:rsid w:val="00D631C0"/>
    <w:rsid w:val="00D65BAD"/>
    <w:rsid w:val="00D729AA"/>
    <w:rsid w:val="00D749E0"/>
    <w:rsid w:val="00D83BA8"/>
    <w:rsid w:val="00D8416E"/>
    <w:rsid w:val="00D878B4"/>
    <w:rsid w:val="00D9106D"/>
    <w:rsid w:val="00D92A7E"/>
    <w:rsid w:val="00D96991"/>
    <w:rsid w:val="00DA0348"/>
    <w:rsid w:val="00DA6470"/>
    <w:rsid w:val="00DA6FD5"/>
    <w:rsid w:val="00DB3E6F"/>
    <w:rsid w:val="00DB5A6C"/>
    <w:rsid w:val="00DB600F"/>
    <w:rsid w:val="00DC108F"/>
    <w:rsid w:val="00DD084D"/>
    <w:rsid w:val="00DE6D78"/>
    <w:rsid w:val="00DF7973"/>
    <w:rsid w:val="00E17E30"/>
    <w:rsid w:val="00E2085A"/>
    <w:rsid w:val="00E2736C"/>
    <w:rsid w:val="00E36FD9"/>
    <w:rsid w:val="00E4231F"/>
    <w:rsid w:val="00E42828"/>
    <w:rsid w:val="00E42B1F"/>
    <w:rsid w:val="00E446B6"/>
    <w:rsid w:val="00E5494A"/>
    <w:rsid w:val="00E60A4C"/>
    <w:rsid w:val="00E6378F"/>
    <w:rsid w:val="00E7149D"/>
    <w:rsid w:val="00E807A9"/>
    <w:rsid w:val="00E80CE3"/>
    <w:rsid w:val="00E878C8"/>
    <w:rsid w:val="00E91C04"/>
    <w:rsid w:val="00E922CF"/>
    <w:rsid w:val="00E925CA"/>
    <w:rsid w:val="00E95BEE"/>
    <w:rsid w:val="00EA085F"/>
    <w:rsid w:val="00EA1774"/>
    <w:rsid w:val="00EA2CC4"/>
    <w:rsid w:val="00EA5D03"/>
    <w:rsid w:val="00EB006D"/>
    <w:rsid w:val="00EB27B3"/>
    <w:rsid w:val="00ED0DC4"/>
    <w:rsid w:val="00EF376E"/>
    <w:rsid w:val="00EF4783"/>
    <w:rsid w:val="00F00FB5"/>
    <w:rsid w:val="00F11155"/>
    <w:rsid w:val="00F1435A"/>
    <w:rsid w:val="00F155E7"/>
    <w:rsid w:val="00F209A2"/>
    <w:rsid w:val="00F22944"/>
    <w:rsid w:val="00F23C04"/>
    <w:rsid w:val="00F30AD5"/>
    <w:rsid w:val="00F3320C"/>
    <w:rsid w:val="00F34A36"/>
    <w:rsid w:val="00F361AE"/>
    <w:rsid w:val="00F37B7F"/>
    <w:rsid w:val="00F46498"/>
    <w:rsid w:val="00F467EE"/>
    <w:rsid w:val="00F51CD7"/>
    <w:rsid w:val="00F532B3"/>
    <w:rsid w:val="00F55550"/>
    <w:rsid w:val="00F65C5C"/>
    <w:rsid w:val="00F707BE"/>
    <w:rsid w:val="00F711D8"/>
    <w:rsid w:val="00F71ED7"/>
    <w:rsid w:val="00F73252"/>
    <w:rsid w:val="00F74E54"/>
    <w:rsid w:val="00F81A75"/>
    <w:rsid w:val="00F853A0"/>
    <w:rsid w:val="00F86EE7"/>
    <w:rsid w:val="00F94618"/>
    <w:rsid w:val="00FA1AC1"/>
    <w:rsid w:val="00FA63C0"/>
    <w:rsid w:val="00FA7CBF"/>
    <w:rsid w:val="00FC2238"/>
    <w:rsid w:val="00FC258E"/>
    <w:rsid w:val="00FC60C8"/>
    <w:rsid w:val="00FD2E91"/>
    <w:rsid w:val="00FD647B"/>
    <w:rsid w:val="00FE7122"/>
    <w:rsid w:val="00FE7EDA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A3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paragraph" w:customStyle="1" w:styleId="CEOHeading1Underlined">
    <w:name w:val="CEO_Heading 1_Underlined"/>
    <w:basedOn w:val="Normal"/>
    <w:link w:val="CEOHeading1UnderlinedChar"/>
    <w:rsid w:val="00CC5B1C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CC5B1C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locked/>
    <w:rsid w:val="00D6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60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396"/>
    <w:rPr>
      <w:rFonts w:eastAsia="SimSun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6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396"/>
    <w:rPr>
      <w:rFonts w:eastAsia="SimSun" w:cs="Traditional Arabic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60396"/>
    <w:rPr>
      <w:rFonts w:eastAsia="SimSun" w:cs="Traditional Arabic"/>
      <w:szCs w:val="3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98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742"/>
    <w:rPr>
      <w:color w:val="605E5C"/>
      <w:shd w:val="clear" w:color="auto" w:fill="E1DFDD"/>
    </w:rPr>
  </w:style>
  <w:style w:type="paragraph" w:customStyle="1" w:styleId="Title1">
    <w:name w:val="Title 1"/>
    <w:basedOn w:val="Source"/>
    <w:next w:val="Normal"/>
    <w:rsid w:val="0034510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3451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itu.int/md/D18-TDAG28-C-0014/en" TargetMode="External"/><Relationship Id="rId26" Type="http://schemas.openxmlformats.org/officeDocument/2006/relationships/hyperlink" Target="https://www.itu.int/md/D18-TDAG28-C-0031/en" TargetMode="External"/><Relationship Id="rId39" Type="http://schemas.openxmlformats.org/officeDocument/2006/relationships/hyperlink" Target="https://www.itu.int/md/D18-TDAG28-C-0008/en" TargetMode="External"/><Relationship Id="rId21" Type="http://schemas.openxmlformats.org/officeDocument/2006/relationships/hyperlink" Target="https://www.itu.int/md/D18-TDAG28-C-0018/en" TargetMode="External"/><Relationship Id="rId34" Type="http://schemas.openxmlformats.org/officeDocument/2006/relationships/hyperlink" Target="https://www.itu.int/md/D18-TDAG28-C-0027/en" TargetMode="External"/><Relationship Id="rId42" Type="http://schemas.openxmlformats.org/officeDocument/2006/relationships/hyperlink" Target="https://www.itu.int/md/D18-TDAG28-C-0001/en" TargetMode="External"/><Relationship Id="rId47" Type="http://schemas.openxmlformats.org/officeDocument/2006/relationships/hyperlink" Target="https://www.itu.int/md/D18-TDAG28-C-0025/en" TargetMode="External"/><Relationship Id="rId50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TDAG28-C-0011/en" TargetMode="External"/><Relationship Id="rId29" Type="http://schemas.openxmlformats.org/officeDocument/2006/relationships/hyperlink" Target="https://www.itu.int/md/D18-TDAG28-C-0034/en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D18-TDAG28-C-0028/en" TargetMode="External"/><Relationship Id="rId32" Type="http://schemas.openxmlformats.org/officeDocument/2006/relationships/hyperlink" Target="https://www.itu.int/md/D18-TDAG28-C-0024/en" TargetMode="External"/><Relationship Id="rId37" Type="http://schemas.openxmlformats.org/officeDocument/2006/relationships/hyperlink" Target="https://www.itu.int/md/D18-TDAG28-C-0005/en" TargetMode="External"/><Relationship Id="rId40" Type="http://schemas.openxmlformats.org/officeDocument/2006/relationships/hyperlink" Target="https://www.itu.int/md/D18-TDAG28-C-0009/en" TargetMode="External"/><Relationship Id="rId45" Type="http://schemas.openxmlformats.org/officeDocument/2006/relationships/hyperlink" Target="https://www.itu.int/md/D18-TDAG28-C-0007/e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s://www.itu.int/md/D18-TDAG28-C-0020/en" TargetMode="External"/><Relationship Id="rId31" Type="http://schemas.openxmlformats.org/officeDocument/2006/relationships/hyperlink" Target="https://www.itu.int/md/D18-TDAG28-C-0021/en" TargetMode="External"/><Relationship Id="rId44" Type="http://schemas.openxmlformats.org/officeDocument/2006/relationships/hyperlink" Target="https://www.itu.int/md/D18-TDAG28-C-0004/e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itu.int/md/D18-TDAG28-C-0002/en" TargetMode="External"/><Relationship Id="rId22" Type="http://schemas.openxmlformats.org/officeDocument/2006/relationships/hyperlink" Target="https://www.itu.int/md/D18-TDAG28-C-0019/en" TargetMode="External"/><Relationship Id="rId27" Type="http://schemas.openxmlformats.org/officeDocument/2006/relationships/hyperlink" Target="https://www.itu.int/md/D18-TDAG28-C-0032/en" TargetMode="External"/><Relationship Id="rId30" Type="http://schemas.openxmlformats.org/officeDocument/2006/relationships/hyperlink" Target="https://www.itu.int/md/D18-TDAG28-C-0017/en" TargetMode="External"/><Relationship Id="rId35" Type="http://schemas.openxmlformats.org/officeDocument/2006/relationships/hyperlink" Target="https://www.itu.int/md/D18-TDAG28-C-0029/en" TargetMode="External"/><Relationship Id="rId43" Type="http://schemas.openxmlformats.org/officeDocument/2006/relationships/hyperlink" Target="https://www.itu.int/md/D18-TDAG28-210524-TD-0001/en" TargetMode="External"/><Relationship Id="rId48" Type="http://schemas.openxmlformats.org/officeDocument/2006/relationships/hyperlink" Target="https://www.itu.int/md/D18-TDAG28-C-0015/en" TargetMode="External"/><Relationship Id="rId8" Type="http://schemas.openxmlformats.org/officeDocument/2006/relationships/image" Target="media/image2.pn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itu.int/md/D18-TDAG28-C-0013/en" TargetMode="External"/><Relationship Id="rId25" Type="http://schemas.openxmlformats.org/officeDocument/2006/relationships/hyperlink" Target="https://www.itu.int/md/D18-TDAG28-C-0030/en" TargetMode="External"/><Relationship Id="rId33" Type="http://schemas.openxmlformats.org/officeDocument/2006/relationships/hyperlink" Target="https://www.itu.int/md/D18-TDAG28-C-0026/en" TargetMode="External"/><Relationship Id="rId38" Type="http://schemas.openxmlformats.org/officeDocument/2006/relationships/hyperlink" Target="https://www.itu.int/md/D18-TDAG28-C-0003/en" TargetMode="External"/><Relationship Id="rId46" Type="http://schemas.openxmlformats.org/officeDocument/2006/relationships/hyperlink" Target="https://www.itu.int/md/D18-TDAG28-C-0012/en" TargetMode="External"/><Relationship Id="rId20" Type="http://schemas.openxmlformats.org/officeDocument/2006/relationships/hyperlink" Target="https://www.itu.int/md/D18-TDAG28-C-0016/en" TargetMode="External"/><Relationship Id="rId41" Type="http://schemas.openxmlformats.org/officeDocument/2006/relationships/hyperlink" Target="https://www.itu.int/md/D18-TDAG28-C-002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D18-TDAG28-C-0023/en" TargetMode="External"/><Relationship Id="rId23" Type="http://schemas.openxmlformats.org/officeDocument/2006/relationships/hyperlink" Target="https://www.itu.int/md/D18-TDAG28-C-0010/en" TargetMode="External"/><Relationship Id="rId28" Type="http://schemas.openxmlformats.org/officeDocument/2006/relationships/hyperlink" Target="https://www.itu.int/md/D18-TDAG28-C-0033/en" TargetMode="External"/><Relationship Id="rId36" Type="http://schemas.openxmlformats.org/officeDocument/2006/relationships/hyperlink" Target="https://www.itu.int/md/D18-TDAG28-C-0022/en" TargetMode="External"/><Relationship Id="rId49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F7BD-0620-452B-8820-49F3F29F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4</cp:revision>
  <cp:lastPrinted>2021-01-20T15:26:00Z</cp:lastPrinted>
  <dcterms:created xsi:type="dcterms:W3CDTF">2021-05-17T11:51:00Z</dcterms:created>
  <dcterms:modified xsi:type="dcterms:W3CDTF">2021-05-17T11:53:00Z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