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52B8C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152B8C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152B8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152B8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152B8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152B8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52B8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152B8C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543A71AF" w:rsidR="00651777" w:rsidRPr="00152B8C" w:rsidRDefault="00456812" w:rsidP="00C3135C">
            <w:pPr>
              <w:spacing w:before="0"/>
              <w:rPr>
                <w:b/>
                <w:bCs/>
              </w:rPr>
            </w:pPr>
            <w:r w:rsidRPr="00152B8C">
              <w:t>Административный циркуляр</w:t>
            </w:r>
            <w:r w:rsidR="00DB54C9" w:rsidRPr="00152B8C">
              <w:br/>
            </w:r>
            <w:r w:rsidR="00E17344" w:rsidRPr="00152B8C">
              <w:rPr>
                <w:b/>
                <w:bCs/>
              </w:rPr>
              <w:t>CA</w:t>
            </w:r>
            <w:r w:rsidR="004A7970" w:rsidRPr="00152B8C">
              <w:rPr>
                <w:b/>
                <w:bCs/>
              </w:rPr>
              <w:t>CE</w:t>
            </w:r>
            <w:r w:rsidR="003836D4" w:rsidRPr="00152B8C">
              <w:rPr>
                <w:b/>
                <w:bCs/>
              </w:rPr>
              <w:t>/</w:t>
            </w:r>
            <w:r w:rsidR="005A3771" w:rsidRPr="00152B8C">
              <w:rPr>
                <w:b/>
                <w:bCs/>
              </w:rPr>
              <w:t>1</w:t>
            </w:r>
            <w:r w:rsidR="007C163C" w:rsidRPr="00152B8C">
              <w:rPr>
                <w:b/>
                <w:bCs/>
              </w:rPr>
              <w:t>10</w:t>
            </w:r>
            <w:r w:rsidR="004F616B" w:rsidRPr="00152B8C">
              <w:rPr>
                <w:b/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0B8602B" w14:textId="232BE46A" w:rsidR="00651777" w:rsidRPr="00152B8C" w:rsidRDefault="004F616B" w:rsidP="00FC66A4">
            <w:pPr>
              <w:spacing w:before="0"/>
              <w:jc w:val="right"/>
            </w:pPr>
            <w:r w:rsidRPr="00152B8C">
              <w:t>23</w:t>
            </w:r>
            <w:r w:rsidR="007C163C" w:rsidRPr="00152B8C">
              <w:t xml:space="preserve"> февраля 2024 года</w:t>
            </w:r>
          </w:p>
        </w:tc>
      </w:tr>
      <w:tr w:rsidR="0037309C" w:rsidRPr="00152B8C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152B8C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152B8C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152B8C" w:rsidRDefault="0037309C" w:rsidP="00E3193E">
            <w:pPr>
              <w:spacing w:before="0"/>
            </w:pPr>
          </w:p>
        </w:tc>
      </w:tr>
      <w:tr w:rsidR="0037309C" w:rsidRPr="00152B8C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5ADADAE7" w:rsidR="00D21694" w:rsidRPr="00152B8C" w:rsidRDefault="00456812" w:rsidP="00FC66A4">
            <w:pPr>
              <w:spacing w:before="0"/>
              <w:rPr>
                <w:b/>
                <w:bCs/>
              </w:rPr>
            </w:pPr>
            <w:r w:rsidRPr="00152B8C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7C163C" w:rsidRPr="00152B8C">
              <w:rPr>
                <w:b/>
                <w:bCs/>
              </w:rPr>
              <w:t xml:space="preserve"> и Академическим организациям – Членам МСЭ</w:t>
            </w:r>
            <w:r w:rsidRPr="00152B8C">
              <w:rPr>
                <w:b/>
                <w:bCs/>
              </w:rPr>
              <w:t xml:space="preserve">, участвующим в работе </w:t>
            </w:r>
            <w:r w:rsidR="004F616B" w:rsidRPr="00152B8C">
              <w:rPr>
                <w:b/>
                <w:bCs/>
              </w:rPr>
              <w:t>1</w:t>
            </w:r>
            <w:r w:rsidR="007C163C" w:rsidRPr="00152B8C">
              <w:rPr>
                <w:b/>
                <w:bCs/>
              </w:rPr>
              <w:noBreakHyphen/>
            </w:r>
            <w:r w:rsidRPr="00152B8C">
              <w:rPr>
                <w:b/>
                <w:bCs/>
              </w:rPr>
              <w:t>й</w:t>
            </w:r>
            <w:r w:rsidR="007C163C" w:rsidRPr="00152B8C">
              <w:rPr>
                <w:b/>
                <w:bCs/>
              </w:rPr>
              <w:t> </w:t>
            </w:r>
            <w:r w:rsidRPr="00152B8C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37309C" w:rsidRPr="00152B8C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152B8C" w:rsidRDefault="0037309C" w:rsidP="00E3193E">
            <w:pPr>
              <w:spacing w:before="0"/>
            </w:pPr>
          </w:p>
        </w:tc>
      </w:tr>
      <w:tr w:rsidR="0037309C" w:rsidRPr="00152B8C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152B8C" w:rsidRDefault="0037309C" w:rsidP="00E3193E">
            <w:pPr>
              <w:spacing w:before="0"/>
            </w:pPr>
          </w:p>
        </w:tc>
      </w:tr>
      <w:tr w:rsidR="00DB54C9" w:rsidRPr="00152B8C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152B8C" w:rsidRDefault="00DB54C9" w:rsidP="007C163C">
            <w:pPr>
              <w:spacing w:before="0"/>
            </w:pPr>
            <w:r w:rsidRPr="00152B8C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1853EBA6" w:rsidR="00DB54C9" w:rsidRPr="00152B8C" w:rsidRDefault="00DB54C9" w:rsidP="007C163C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 w:rsidRPr="00152B8C">
              <w:rPr>
                <w:b/>
                <w:bCs/>
              </w:rPr>
              <w:t>Собрани</w:t>
            </w:r>
            <w:r w:rsidR="004F616B" w:rsidRPr="00152B8C">
              <w:rPr>
                <w:b/>
                <w:bCs/>
              </w:rPr>
              <w:t>е</w:t>
            </w:r>
            <w:r w:rsidRPr="00152B8C">
              <w:rPr>
                <w:b/>
                <w:bCs/>
              </w:rPr>
              <w:t xml:space="preserve"> </w:t>
            </w:r>
            <w:r w:rsidR="004F616B" w:rsidRPr="00152B8C">
              <w:rPr>
                <w:b/>
                <w:bCs/>
              </w:rPr>
              <w:t>1</w:t>
            </w:r>
            <w:r w:rsidRPr="00152B8C">
              <w:rPr>
                <w:b/>
                <w:bCs/>
              </w:rPr>
              <w:t xml:space="preserve">-й Исследовательской комиссии по радиосвязи </w:t>
            </w:r>
            <w:r w:rsidR="009C5429" w:rsidRPr="00152B8C">
              <w:rPr>
                <w:b/>
                <w:bCs/>
              </w:rPr>
              <w:t>(</w:t>
            </w:r>
            <w:r w:rsidR="004F616B" w:rsidRPr="00152B8C">
              <w:rPr>
                <w:b/>
              </w:rPr>
              <w:t>Управление использованием спектра</w:t>
            </w:r>
            <w:r w:rsidR="009C5429" w:rsidRPr="00152B8C">
              <w:rPr>
                <w:b/>
                <w:bCs/>
              </w:rPr>
              <w:t>)</w:t>
            </w:r>
            <w:r w:rsidR="00B073A3" w:rsidRPr="00152B8C">
              <w:rPr>
                <w:b/>
                <w:bCs/>
              </w:rPr>
              <w:t xml:space="preserve">, </w:t>
            </w:r>
            <w:r w:rsidRPr="00152B8C">
              <w:rPr>
                <w:b/>
                <w:bCs/>
              </w:rPr>
              <w:t xml:space="preserve">Женева, </w:t>
            </w:r>
            <w:r w:rsidR="007C163C" w:rsidRPr="00152B8C">
              <w:rPr>
                <w:b/>
                <w:bCs/>
              </w:rPr>
              <w:t>2</w:t>
            </w:r>
            <w:r w:rsidR="004F616B" w:rsidRPr="00152B8C">
              <w:rPr>
                <w:b/>
                <w:bCs/>
              </w:rPr>
              <w:t>0</w:t>
            </w:r>
            <w:r w:rsidR="007C163C" w:rsidRPr="00152B8C">
              <w:rPr>
                <w:b/>
                <w:bCs/>
              </w:rPr>
              <w:t xml:space="preserve"> </w:t>
            </w:r>
            <w:r w:rsidR="004F616B" w:rsidRPr="00152B8C">
              <w:rPr>
                <w:b/>
                <w:bCs/>
              </w:rPr>
              <w:t>июня</w:t>
            </w:r>
            <w:r w:rsidR="007C163C" w:rsidRPr="00152B8C">
              <w:rPr>
                <w:b/>
                <w:bCs/>
              </w:rPr>
              <w:t xml:space="preserve"> 2024 года</w:t>
            </w:r>
          </w:p>
        </w:tc>
      </w:tr>
    </w:tbl>
    <w:p w14:paraId="381BE165" w14:textId="77777777" w:rsidR="00DE4C5C" w:rsidRPr="00152B8C" w:rsidRDefault="00DE4C5C" w:rsidP="00B44053">
      <w:pPr>
        <w:pStyle w:val="Heading1"/>
        <w:spacing w:before="480"/>
      </w:pPr>
      <w:r w:rsidRPr="00152B8C">
        <w:t>1</w:t>
      </w:r>
      <w:r w:rsidRPr="00152B8C">
        <w:tab/>
        <w:t>Введение</w:t>
      </w:r>
    </w:p>
    <w:p w14:paraId="20A2BE54" w14:textId="16E637AB" w:rsidR="00DE4C5C" w:rsidRPr="00152B8C" w:rsidRDefault="00DE4C5C" w:rsidP="00DE4C5C">
      <w:pPr>
        <w:jc w:val="both"/>
      </w:pPr>
      <w:r w:rsidRPr="00152B8C">
        <w:t>Настоящим Административным циркуляром хочу сообщить, что собрани</w:t>
      </w:r>
      <w:r w:rsidR="004F616B" w:rsidRPr="00152B8C">
        <w:t>е</w:t>
      </w:r>
      <w:r w:rsidR="00DE4B88" w:rsidRPr="00152B8C">
        <w:t xml:space="preserve"> </w:t>
      </w:r>
      <w:r w:rsidR="004F616B" w:rsidRPr="00152B8C">
        <w:t>1</w:t>
      </w:r>
      <w:r w:rsidRPr="00152B8C">
        <w:noBreakHyphen/>
        <w:t>й Исследовательской ком</w:t>
      </w:r>
      <w:r w:rsidR="00FC66A4" w:rsidRPr="00152B8C">
        <w:t>иссии МСЭ-R состо</w:t>
      </w:r>
      <w:r w:rsidR="004F616B" w:rsidRPr="00152B8C">
        <w:t>и</w:t>
      </w:r>
      <w:r w:rsidR="00FC66A4" w:rsidRPr="00152B8C">
        <w:t xml:space="preserve">тся в Женеве </w:t>
      </w:r>
      <w:r w:rsidR="008755D0" w:rsidRPr="00152B8C">
        <w:t>2</w:t>
      </w:r>
      <w:r w:rsidR="004F616B" w:rsidRPr="00152B8C">
        <w:t>0</w:t>
      </w:r>
      <w:r w:rsidR="008755D0" w:rsidRPr="00152B8C">
        <w:t xml:space="preserve"> </w:t>
      </w:r>
      <w:r w:rsidR="004F616B" w:rsidRPr="00152B8C">
        <w:t>июня</w:t>
      </w:r>
      <w:r w:rsidR="008755D0" w:rsidRPr="00152B8C">
        <w:t xml:space="preserve"> 2024 года </w:t>
      </w:r>
      <w:r w:rsidRPr="00152B8C">
        <w:t xml:space="preserve">после собраний Рабочих групп </w:t>
      </w:r>
      <w:r w:rsidR="004F616B" w:rsidRPr="00152B8C">
        <w:rPr>
          <w:szCs w:val="24"/>
        </w:rPr>
        <w:t>1</w:t>
      </w:r>
      <w:r w:rsidR="00F776CA" w:rsidRPr="00152B8C">
        <w:rPr>
          <w:szCs w:val="24"/>
        </w:rPr>
        <w:t xml:space="preserve">A, </w:t>
      </w:r>
      <w:r w:rsidR="004F616B" w:rsidRPr="00152B8C">
        <w:rPr>
          <w:szCs w:val="24"/>
        </w:rPr>
        <w:t>1</w:t>
      </w:r>
      <w:r w:rsidR="00F776CA" w:rsidRPr="00152B8C">
        <w:rPr>
          <w:szCs w:val="24"/>
        </w:rPr>
        <w:t xml:space="preserve">B и </w:t>
      </w:r>
      <w:r w:rsidR="004F616B" w:rsidRPr="00152B8C">
        <w:rPr>
          <w:szCs w:val="24"/>
        </w:rPr>
        <w:t>1</w:t>
      </w:r>
      <w:r w:rsidR="00F776CA" w:rsidRPr="00152B8C">
        <w:rPr>
          <w:szCs w:val="24"/>
        </w:rPr>
        <w:t xml:space="preserve">C </w:t>
      </w:r>
      <w:r w:rsidRPr="00152B8C">
        <w:t xml:space="preserve">(см. Циркулярное письмо </w:t>
      </w:r>
      <w:hyperlink r:id="rId8" w:history="1">
        <w:r w:rsidR="00152B8C" w:rsidRPr="008F17FE">
          <w:rPr>
            <w:rFonts w:eastAsia="SimSun"/>
            <w:color w:val="0000FF"/>
            <w:u w:val="single"/>
          </w:rPr>
          <w:t>1</w:t>
        </w:r>
        <w:r w:rsidR="008755D0" w:rsidRPr="00152B8C">
          <w:rPr>
            <w:rFonts w:eastAsia="SimSun"/>
            <w:color w:val="0000FF"/>
            <w:u w:val="single"/>
          </w:rPr>
          <w:t>/</w:t>
        </w:r>
        <w:r w:rsidR="008755D0" w:rsidRPr="00152B8C">
          <w:rPr>
            <w:rFonts w:eastAsia="SimSun"/>
            <w:color w:val="0000FF"/>
            <w:szCs w:val="24"/>
            <w:u w:val="single"/>
          </w:rPr>
          <w:t>LCCE/1</w:t>
        </w:r>
        <w:r w:rsidR="004F616B" w:rsidRPr="00152B8C">
          <w:rPr>
            <w:rFonts w:eastAsia="SimSun"/>
            <w:color w:val="0000FF"/>
            <w:szCs w:val="24"/>
            <w:u w:val="single"/>
          </w:rPr>
          <w:t>11</w:t>
        </w:r>
      </w:hyperlink>
      <w:r w:rsidRPr="00152B8C">
        <w:t>).</w:t>
      </w:r>
    </w:p>
    <w:p w14:paraId="1E6C5FCE" w14:textId="71B69CF1" w:rsidR="00DE4C5C" w:rsidRPr="00152B8C" w:rsidRDefault="00DE4C5C" w:rsidP="00B44053">
      <w:pPr>
        <w:spacing w:after="120"/>
        <w:jc w:val="both"/>
        <w:rPr>
          <w:bCs/>
        </w:rPr>
      </w:pPr>
      <w:r w:rsidRPr="00152B8C">
        <w:t>Собрани</w:t>
      </w:r>
      <w:r w:rsidR="004F616B" w:rsidRPr="00152B8C">
        <w:t>е</w:t>
      </w:r>
      <w:r w:rsidRPr="00152B8C">
        <w:t xml:space="preserve"> Исследовательской комиссии буд</w:t>
      </w:r>
      <w:r w:rsidR="004F616B" w:rsidRPr="00152B8C">
        <w:t>е</w:t>
      </w:r>
      <w:r w:rsidRPr="00152B8C">
        <w:t>т проведен</w:t>
      </w:r>
      <w:r w:rsidR="004F616B" w:rsidRPr="00152B8C">
        <w:t>о</w:t>
      </w:r>
      <w:r w:rsidRPr="00152B8C">
        <w:t xml:space="preserve"> в штаб-квартире МСЭ в Женеве</w:t>
      </w:r>
      <w:r w:rsidR="004F616B" w:rsidRPr="00152B8C">
        <w:t xml:space="preserve"> (см. ниже)</w:t>
      </w:r>
      <w:r w:rsidRPr="00152B8C">
        <w:t xml:space="preserve">.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46"/>
        <w:gridCol w:w="2489"/>
        <w:gridCol w:w="2520"/>
      </w:tblGrid>
      <w:tr w:rsidR="00DE4C5C" w:rsidRPr="00152B8C" w14:paraId="1B4DB06A" w14:textId="77777777" w:rsidTr="00DF64FB">
        <w:tc>
          <w:tcPr>
            <w:tcW w:w="2127" w:type="dxa"/>
            <w:vAlign w:val="center"/>
          </w:tcPr>
          <w:p w14:paraId="3EA419A8" w14:textId="77777777" w:rsidR="00DE4C5C" w:rsidRPr="00152B8C" w:rsidRDefault="00DE4C5C" w:rsidP="0084130C">
            <w:pPr>
              <w:pStyle w:val="Tablehead"/>
              <w:rPr>
                <w:lang w:val="ru-RU"/>
              </w:rPr>
            </w:pPr>
            <w:r w:rsidRPr="00152B8C">
              <w:rPr>
                <w:lang w:val="ru-RU"/>
              </w:rPr>
              <w:t>Комиссия</w:t>
            </w:r>
          </w:p>
        </w:tc>
        <w:tc>
          <w:tcPr>
            <w:tcW w:w="2546" w:type="dxa"/>
            <w:vAlign w:val="center"/>
          </w:tcPr>
          <w:p w14:paraId="3879283C" w14:textId="57A1E576" w:rsidR="00DE4C5C" w:rsidRPr="00152B8C" w:rsidRDefault="00DE4C5C" w:rsidP="00504C20">
            <w:pPr>
              <w:pStyle w:val="Tablehead"/>
              <w:rPr>
                <w:lang w:val="ru-RU"/>
              </w:rPr>
            </w:pPr>
            <w:r w:rsidRPr="00152B8C">
              <w:rPr>
                <w:lang w:val="ru-RU"/>
              </w:rPr>
              <w:t>Дат</w:t>
            </w:r>
            <w:r w:rsidR="00504C20" w:rsidRPr="00152B8C">
              <w:rPr>
                <w:lang w:val="ru-RU"/>
              </w:rPr>
              <w:t>а</w:t>
            </w:r>
            <w:r w:rsidRPr="00152B8C">
              <w:rPr>
                <w:lang w:val="ru-RU"/>
              </w:rPr>
              <w:t xml:space="preserve"> собрания</w:t>
            </w:r>
          </w:p>
        </w:tc>
        <w:tc>
          <w:tcPr>
            <w:tcW w:w="2489" w:type="dxa"/>
            <w:vAlign w:val="center"/>
          </w:tcPr>
          <w:p w14:paraId="1B095659" w14:textId="62BF0751" w:rsidR="00DE4C5C" w:rsidRPr="00152B8C" w:rsidRDefault="00DE4C5C" w:rsidP="0084130C">
            <w:pPr>
              <w:pStyle w:val="Tablehead"/>
              <w:rPr>
                <w:lang w:val="ru-RU"/>
              </w:rPr>
            </w:pPr>
            <w:r w:rsidRPr="00152B8C">
              <w:rPr>
                <w:lang w:val="ru-RU"/>
              </w:rPr>
              <w:t xml:space="preserve">Предельный срок </w:t>
            </w:r>
            <w:r w:rsidR="004F616B" w:rsidRPr="00152B8C">
              <w:rPr>
                <w:lang w:val="ru-RU"/>
              </w:rPr>
              <w:t>представления</w:t>
            </w:r>
            <w:r w:rsidRPr="00152B8C">
              <w:rPr>
                <w:lang w:val="ru-RU"/>
              </w:rPr>
              <w:t xml:space="preserve"> вкладов</w:t>
            </w:r>
          </w:p>
        </w:tc>
        <w:tc>
          <w:tcPr>
            <w:tcW w:w="2520" w:type="dxa"/>
            <w:vAlign w:val="center"/>
          </w:tcPr>
          <w:p w14:paraId="504251EC" w14:textId="77833003" w:rsidR="00DE4C5C" w:rsidRPr="00152B8C" w:rsidRDefault="004F616B" w:rsidP="0084130C">
            <w:pPr>
              <w:pStyle w:val="Tablehead"/>
              <w:rPr>
                <w:lang w:val="ru-RU"/>
              </w:rPr>
            </w:pPr>
            <w:r w:rsidRPr="00152B8C">
              <w:rPr>
                <w:lang w:val="ru-RU"/>
              </w:rPr>
              <w:t>Сессии</w:t>
            </w:r>
          </w:p>
        </w:tc>
      </w:tr>
      <w:tr w:rsidR="00DF64FB" w:rsidRPr="00152B8C" w14:paraId="07209051" w14:textId="77777777" w:rsidTr="00DF64FB">
        <w:tc>
          <w:tcPr>
            <w:tcW w:w="2127" w:type="dxa"/>
            <w:vAlign w:val="center"/>
          </w:tcPr>
          <w:p w14:paraId="0E7598A5" w14:textId="42F2ED69" w:rsidR="00DF64FB" w:rsidRPr="00152B8C" w:rsidRDefault="004F616B" w:rsidP="00DF64FB">
            <w:pPr>
              <w:pStyle w:val="Tabletext"/>
              <w:ind w:left="-57" w:right="-57"/>
              <w:jc w:val="center"/>
            </w:pPr>
            <w:r w:rsidRPr="00152B8C">
              <w:t>1</w:t>
            </w:r>
            <w:r w:rsidR="00DF64FB" w:rsidRPr="00152B8C">
              <w:t>-я Исследовательская комиссия</w:t>
            </w:r>
          </w:p>
        </w:tc>
        <w:tc>
          <w:tcPr>
            <w:tcW w:w="2546" w:type="dxa"/>
            <w:vAlign w:val="center"/>
          </w:tcPr>
          <w:p w14:paraId="506DA604" w14:textId="73BF9E8E" w:rsidR="00DF64FB" w:rsidRPr="00152B8C" w:rsidRDefault="004F616B" w:rsidP="00DF64FB">
            <w:pPr>
              <w:pStyle w:val="Tabletext"/>
              <w:jc w:val="center"/>
            </w:pPr>
            <w:r w:rsidRPr="00152B8C">
              <w:t>Четверг</w:t>
            </w:r>
            <w:r w:rsidR="00DF64FB" w:rsidRPr="00152B8C">
              <w:t xml:space="preserve">, </w:t>
            </w:r>
            <w:r w:rsidR="00DC0968">
              <w:br/>
            </w:r>
            <w:r w:rsidR="00DF64FB" w:rsidRPr="00152B8C">
              <w:t>2</w:t>
            </w:r>
            <w:r w:rsidRPr="00152B8C">
              <w:t>0</w:t>
            </w:r>
            <w:r w:rsidR="00DF64FB" w:rsidRPr="00152B8C">
              <w:t xml:space="preserve"> </w:t>
            </w:r>
            <w:r w:rsidRPr="00152B8C">
              <w:t>июня</w:t>
            </w:r>
            <w:r w:rsidR="00DF64FB" w:rsidRPr="00152B8C">
              <w:t xml:space="preserve"> 2024 г.</w:t>
            </w:r>
          </w:p>
        </w:tc>
        <w:tc>
          <w:tcPr>
            <w:tcW w:w="2489" w:type="dxa"/>
            <w:vAlign w:val="center"/>
          </w:tcPr>
          <w:p w14:paraId="1986CA83" w14:textId="19329CD2" w:rsidR="00DF64FB" w:rsidRPr="00152B8C" w:rsidRDefault="004F616B" w:rsidP="00DF64FB">
            <w:pPr>
              <w:pStyle w:val="Tabletext"/>
              <w:ind w:left="-57" w:right="-57"/>
              <w:jc w:val="center"/>
            </w:pPr>
            <w:r w:rsidRPr="00152B8C">
              <w:t>Суббота</w:t>
            </w:r>
            <w:r w:rsidR="00DF64FB" w:rsidRPr="00152B8C">
              <w:t xml:space="preserve">, </w:t>
            </w:r>
            <w:r w:rsidR="00DC0968">
              <w:br/>
            </w:r>
            <w:r w:rsidRPr="00152B8C">
              <w:t>8</w:t>
            </w:r>
            <w:r w:rsidR="00DF64FB" w:rsidRPr="00152B8C">
              <w:t xml:space="preserve"> </w:t>
            </w:r>
            <w:r w:rsidRPr="00152B8C">
              <w:t>июня</w:t>
            </w:r>
            <w:r w:rsidR="00DF64FB" w:rsidRPr="00152B8C">
              <w:t xml:space="preserve"> 2024 г.</w:t>
            </w:r>
            <w:r w:rsidR="00DC0968">
              <w:t>,</w:t>
            </w:r>
            <w:r w:rsidRPr="00152B8C">
              <w:br/>
              <w:t xml:space="preserve">16 час. 00 мин. </w:t>
            </w:r>
            <w:r w:rsidRPr="00152B8C">
              <w:rPr>
                <w:rFonts w:eastAsia="SimSun"/>
                <w:bCs/>
              </w:rPr>
              <w:t>UTC</w:t>
            </w:r>
          </w:p>
        </w:tc>
        <w:tc>
          <w:tcPr>
            <w:tcW w:w="2520" w:type="dxa"/>
            <w:vAlign w:val="center"/>
          </w:tcPr>
          <w:p w14:paraId="6313BC02" w14:textId="45B6DD76" w:rsidR="00DF64FB" w:rsidRPr="00152B8C" w:rsidRDefault="004F616B" w:rsidP="00DF64FB">
            <w:pPr>
              <w:pStyle w:val="Tabletext"/>
              <w:ind w:left="-57" w:right="-57"/>
              <w:jc w:val="center"/>
              <w:rPr>
                <w:spacing w:val="-2"/>
              </w:rPr>
            </w:pPr>
            <w:r w:rsidRPr="00152B8C">
              <w:t xml:space="preserve">Четверг, </w:t>
            </w:r>
            <w:r w:rsidR="00DC0968">
              <w:br/>
            </w:r>
            <w:r w:rsidRPr="00152B8C">
              <w:t>20 июня 2024 г.</w:t>
            </w:r>
            <w:r w:rsidR="00DC0968">
              <w:t>,</w:t>
            </w:r>
            <w:r w:rsidR="00DF64FB" w:rsidRPr="00152B8C">
              <w:rPr>
                <w:rFonts w:eastAsia="SimSun"/>
              </w:rPr>
              <w:br/>
            </w:r>
            <w:r w:rsidR="00152B8C" w:rsidRPr="008F17FE">
              <w:rPr>
                <w:rFonts w:eastAsia="SimSun"/>
              </w:rPr>
              <w:t>0</w:t>
            </w:r>
            <w:r w:rsidR="00DF64FB" w:rsidRPr="00152B8C">
              <w:rPr>
                <w:rFonts w:eastAsia="SimSun"/>
              </w:rPr>
              <w:t>9 час. 30 мин.</w:t>
            </w:r>
            <w:r w:rsidRPr="00152B8C">
              <w:rPr>
                <w:rFonts w:eastAsia="SimSun"/>
              </w:rPr>
              <w:t xml:space="preserve"> – </w:t>
            </w:r>
            <w:r w:rsidRPr="00152B8C">
              <w:rPr>
                <w:rFonts w:eastAsia="SimSun"/>
              </w:rPr>
              <w:br/>
              <w:t>17 час. 00 мин.</w:t>
            </w:r>
            <w:r w:rsidRPr="00152B8C">
              <w:rPr>
                <w:rFonts w:eastAsia="SimSun"/>
              </w:rPr>
              <w:br/>
              <w:t>(местное время)</w:t>
            </w:r>
          </w:p>
        </w:tc>
      </w:tr>
    </w:tbl>
    <w:p w14:paraId="074D2302" w14:textId="77777777" w:rsidR="00DE4C5C" w:rsidRPr="00152B8C" w:rsidRDefault="00DE4C5C" w:rsidP="00F670B9">
      <w:pPr>
        <w:pStyle w:val="Heading1"/>
      </w:pPr>
      <w:r w:rsidRPr="00152B8C">
        <w:t>2</w:t>
      </w:r>
      <w:r w:rsidRPr="00152B8C">
        <w:tab/>
        <w:t>Программа собрания</w:t>
      </w:r>
    </w:p>
    <w:p w14:paraId="3544C451" w14:textId="55457613" w:rsidR="00DE4C5C" w:rsidRPr="00152B8C" w:rsidRDefault="00DE4C5C" w:rsidP="00DE4C5C">
      <w:pPr>
        <w:jc w:val="both"/>
      </w:pPr>
      <w:r w:rsidRPr="00152B8C">
        <w:t xml:space="preserve">Проект повестки дня собрания </w:t>
      </w:r>
      <w:r w:rsidR="004F616B" w:rsidRPr="00152B8C">
        <w:t>1</w:t>
      </w:r>
      <w:r w:rsidRPr="00152B8C">
        <w:t xml:space="preserve">-й Исследовательской комиссии содержится в Приложении 1. </w:t>
      </w:r>
      <w:r w:rsidRPr="00152B8C">
        <w:rPr>
          <w:szCs w:val="24"/>
        </w:rPr>
        <w:t xml:space="preserve">Статус текстов, </w:t>
      </w:r>
      <w:r w:rsidRPr="00152B8C">
        <w:t>порученных</w:t>
      </w:r>
      <w:r w:rsidRPr="00152B8C">
        <w:rPr>
          <w:szCs w:val="24"/>
        </w:rPr>
        <w:t xml:space="preserve"> </w:t>
      </w:r>
      <w:r w:rsidR="004F616B" w:rsidRPr="00152B8C">
        <w:rPr>
          <w:szCs w:val="24"/>
        </w:rPr>
        <w:t>1</w:t>
      </w:r>
      <w:r w:rsidRPr="00152B8C">
        <w:t xml:space="preserve">-й Исследовательской комиссии, </w:t>
      </w:r>
      <w:r w:rsidRPr="00152B8C">
        <w:rPr>
          <w:szCs w:val="24"/>
        </w:rPr>
        <w:t>представлен по адресу:</w:t>
      </w:r>
    </w:p>
    <w:p w14:paraId="6466C1EE" w14:textId="2840F7A0" w:rsidR="00DF64FB" w:rsidRPr="00152B8C" w:rsidRDefault="008F17FE" w:rsidP="00DF64FB">
      <w:pPr>
        <w:jc w:val="center"/>
        <w:rPr>
          <w:rFonts w:eastAsia="SimSun"/>
          <w:szCs w:val="24"/>
        </w:rPr>
      </w:pPr>
      <w:hyperlink r:id="rId9" w:history="1">
        <w:r w:rsidR="004F616B" w:rsidRPr="00152B8C">
          <w:rPr>
            <w:rStyle w:val="Hyperlink"/>
            <w:szCs w:val="24"/>
          </w:rPr>
          <w:t>http://www.itu.int/md/R23-SG01-C-0001/en</w:t>
        </w:r>
      </w:hyperlink>
      <w:r w:rsidR="00152B8C" w:rsidRPr="00152B8C">
        <w:t>.</w:t>
      </w:r>
    </w:p>
    <w:p w14:paraId="40AC431A" w14:textId="1B479A15" w:rsidR="00DE4C5C" w:rsidRPr="00152B8C" w:rsidRDefault="00DE4C5C" w:rsidP="00C21D9A">
      <w:pPr>
        <w:pStyle w:val="Heading2"/>
        <w:jc w:val="both"/>
      </w:pPr>
      <w:r w:rsidRPr="00152B8C">
        <w:t>2.1</w:t>
      </w:r>
      <w:r w:rsidRPr="00152B8C">
        <w:tab/>
        <w:t>Одобрение проектов Рекомендаций на собрании Исследовательской комиссии (п. A2.6.2.2.2 Резолюции МСЭ-R </w:t>
      </w:r>
      <w:proofErr w:type="gramStart"/>
      <w:r w:rsidRPr="00152B8C">
        <w:t>1-</w:t>
      </w:r>
      <w:r w:rsidR="00DF64FB" w:rsidRPr="00152B8C">
        <w:t>9</w:t>
      </w:r>
      <w:proofErr w:type="gramEnd"/>
      <w:r w:rsidRPr="00152B8C">
        <w:t>)</w:t>
      </w:r>
    </w:p>
    <w:p w14:paraId="2B9705CD" w14:textId="543A1EC1" w:rsidR="00DE4C5C" w:rsidRPr="00152B8C" w:rsidRDefault="00DE4C5C" w:rsidP="00DE4C5C">
      <w:pPr>
        <w:jc w:val="both"/>
      </w:pPr>
      <w:r w:rsidRPr="00152B8C">
        <w:t>Не предложено ни одной Рекомендации для одобрения Исследовательской комиссией на ее собрании в соответствии с п. </w:t>
      </w:r>
      <w:r w:rsidRPr="00152B8C">
        <w:rPr>
          <w:szCs w:val="24"/>
        </w:rPr>
        <w:t xml:space="preserve">A2.6.2.2.2 </w:t>
      </w:r>
      <w:r w:rsidRPr="00152B8C">
        <w:t xml:space="preserve">Резолюции </w:t>
      </w:r>
      <w:hyperlink r:id="rId10" w:history="1">
        <w:r w:rsidRPr="00152B8C">
          <w:rPr>
            <w:rStyle w:val="Hyperlink"/>
            <w:rFonts w:eastAsia="SimSun"/>
            <w:szCs w:val="24"/>
          </w:rPr>
          <w:t>МСЭ-R </w:t>
        </w:r>
        <w:r w:rsidR="00DF64FB" w:rsidRPr="00152B8C">
          <w:rPr>
            <w:rStyle w:val="Hyperlink"/>
            <w:rFonts w:eastAsia="SimSun"/>
            <w:szCs w:val="24"/>
          </w:rPr>
          <w:t>1-9</w:t>
        </w:r>
      </w:hyperlink>
      <w:r w:rsidRPr="00152B8C">
        <w:t>.</w:t>
      </w:r>
    </w:p>
    <w:p w14:paraId="63DCF13E" w14:textId="4A1C809E" w:rsidR="00DE4C5C" w:rsidRPr="00152B8C" w:rsidRDefault="00DE4C5C" w:rsidP="00C21D9A">
      <w:pPr>
        <w:pStyle w:val="Heading2"/>
        <w:jc w:val="both"/>
      </w:pPr>
      <w:r w:rsidRPr="00152B8C">
        <w:t>2.2</w:t>
      </w:r>
      <w:r w:rsidRPr="00152B8C">
        <w:tab/>
        <w:t xml:space="preserve">Одобрение Исследовательской комиссией проектов Рекомендаций по переписке (п. A2.6.2.2.3 Резолюции МСЭ-R </w:t>
      </w:r>
      <w:proofErr w:type="gramStart"/>
      <w:r w:rsidRPr="00152B8C">
        <w:t>1</w:t>
      </w:r>
      <w:r w:rsidR="004F616B" w:rsidRPr="00152B8C">
        <w:t>-9</w:t>
      </w:r>
      <w:proofErr w:type="gramEnd"/>
      <w:r w:rsidRPr="00152B8C">
        <w:t>)</w:t>
      </w:r>
    </w:p>
    <w:p w14:paraId="2E1FC66B" w14:textId="1C4334B3" w:rsidR="00DE4C5C" w:rsidRPr="00152B8C" w:rsidRDefault="00DE4C5C" w:rsidP="00F670B9">
      <w:pPr>
        <w:jc w:val="both"/>
      </w:pPr>
      <w:r w:rsidRPr="00152B8C">
        <w:t>Процедура, описанная в п. </w:t>
      </w:r>
      <w:r w:rsidRPr="00152B8C">
        <w:rPr>
          <w:szCs w:val="24"/>
        </w:rPr>
        <w:t xml:space="preserve">A2.6.2.2.3 </w:t>
      </w:r>
      <w:r w:rsidRPr="00152B8C">
        <w:t xml:space="preserve">Резолюции МСЭ-R </w:t>
      </w:r>
      <w:proofErr w:type="gramStart"/>
      <w:r w:rsidRPr="00152B8C">
        <w:t>1</w:t>
      </w:r>
      <w:r w:rsidR="004F616B" w:rsidRPr="00152B8C">
        <w:t>-9</w:t>
      </w:r>
      <w:proofErr w:type="gramEnd"/>
      <w:r w:rsidRPr="00152B8C">
        <w:t>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58650BC7" w:rsidR="00DE4C5C" w:rsidRPr="00152B8C" w:rsidRDefault="00DE4C5C" w:rsidP="00F670B9">
      <w:pPr>
        <w:jc w:val="both"/>
      </w:pPr>
      <w:r w:rsidRPr="00152B8C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4F616B" w:rsidRPr="00152B8C">
        <w:t>1</w:t>
      </w:r>
      <w:r w:rsidR="002E096A" w:rsidRPr="00152B8C">
        <w:t xml:space="preserve">A, </w:t>
      </w:r>
      <w:r w:rsidR="004F616B" w:rsidRPr="00152B8C">
        <w:t>1</w:t>
      </w:r>
      <w:r w:rsidR="002E096A" w:rsidRPr="00152B8C">
        <w:t>B</w:t>
      </w:r>
      <w:r w:rsidR="00F670B9" w:rsidRPr="00152B8C">
        <w:t xml:space="preserve"> и</w:t>
      </w:r>
      <w:r w:rsidR="002E096A" w:rsidRPr="00152B8C">
        <w:t xml:space="preserve"> </w:t>
      </w:r>
      <w:r w:rsidR="004F616B" w:rsidRPr="00152B8C">
        <w:t>1</w:t>
      </w:r>
      <w:r w:rsidR="002E096A" w:rsidRPr="00152B8C">
        <w:t>C</w:t>
      </w:r>
      <w:r w:rsidRPr="00152B8C">
        <w:t xml:space="preserve">, которые </w:t>
      </w:r>
      <w:r w:rsidRPr="00152B8C">
        <w:lastRenderedPageBreak/>
        <w:t>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</w:t>
      </w:r>
      <w:r w:rsidR="00E231A1" w:rsidRPr="00152B8C">
        <w:t>-9</w:t>
      </w:r>
      <w:r w:rsidRPr="00152B8C">
        <w:t xml:space="preserve">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069191E1" w:rsidR="00DE4C5C" w:rsidRPr="00152B8C" w:rsidRDefault="00DE4C5C" w:rsidP="00F670B9">
      <w:pPr>
        <w:jc w:val="both"/>
      </w:pPr>
      <w:r w:rsidRPr="00152B8C">
        <w:t>В соответствии с п. A1.3.1.13 Резолюции МСЭ-R </w:t>
      </w:r>
      <w:proofErr w:type="gramStart"/>
      <w:r w:rsidRPr="00152B8C">
        <w:t>1</w:t>
      </w:r>
      <w:r w:rsidR="00E231A1" w:rsidRPr="00152B8C">
        <w:t>-9</w:t>
      </w:r>
      <w:proofErr w:type="gramEnd"/>
      <w:r w:rsidRPr="00152B8C">
        <w:t xml:space="preserve">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152B8C" w:rsidRDefault="00DE4C5C" w:rsidP="00B44053">
      <w:pPr>
        <w:pStyle w:val="Heading2"/>
      </w:pPr>
      <w:r w:rsidRPr="00152B8C">
        <w:t>2.3</w:t>
      </w:r>
      <w:r w:rsidRPr="00152B8C">
        <w:tab/>
        <w:t>Решение о процедуре утверждения</w:t>
      </w:r>
    </w:p>
    <w:p w14:paraId="613CED4F" w14:textId="0CB123BD" w:rsidR="00DE4C5C" w:rsidRPr="00152B8C" w:rsidRDefault="00DE4C5C" w:rsidP="00DE4C5C">
      <w:pPr>
        <w:jc w:val="both"/>
      </w:pPr>
      <w:r w:rsidRPr="00152B8C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152B8C">
        <w:rPr>
          <w:szCs w:val="24"/>
        </w:rPr>
        <w:t xml:space="preserve">A2.6.2.3 </w:t>
      </w:r>
      <w:r w:rsidRPr="00152B8C">
        <w:t>Резолюции МСЭ-R </w:t>
      </w:r>
      <w:proofErr w:type="gramStart"/>
      <w:r w:rsidRPr="00152B8C">
        <w:t>1</w:t>
      </w:r>
      <w:r w:rsidR="00E231A1" w:rsidRPr="00152B8C">
        <w:t>-9</w:t>
      </w:r>
      <w:proofErr w:type="gramEnd"/>
      <w:r w:rsidRPr="00152B8C">
        <w:t>, если только Исследовательская комиссия не примет решения о применении процедуры PSAA, которая описана в п. </w:t>
      </w:r>
      <w:r w:rsidRPr="00152B8C">
        <w:rPr>
          <w:szCs w:val="24"/>
        </w:rPr>
        <w:t xml:space="preserve">A2.6.2.4 </w:t>
      </w:r>
      <w:r w:rsidRPr="00152B8C">
        <w:t>Резолюции МСЭ</w:t>
      </w:r>
      <w:r w:rsidRPr="00152B8C">
        <w:noBreakHyphen/>
        <w:t>R 1</w:t>
      </w:r>
      <w:r w:rsidR="00E231A1" w:rsidRPr="00152B8C">
        <w:t>-9</w:t>
      </w:r>
      <w:r w:rsidRPr="00152B8C">
        <w:t xml:space="preserve"> (см. п. 2.2, выше).</w:t>
      </w:r>
    </w:p>
    <w:p w14:paraId="7968E4CF" w14:textId="77777777" w:rsidR="00DE4C5C" w:rsidRPr="00152B8C" w:rsidRDefault="00DE4C5C" w:rsidP="00F670B9">
      <w:pPr>
        <w:pStyle w:val="Heading1"/>
      </w:pPr>
      <w:r w:rsidRPr="00152B8C">
        <w:t>3</w:t>
      </w:r>
      <w:r w:rsidRPr="00152B8C">
        <w:tab/>
        <w:t>Вклады</w:t>
      </w:r>
    </w:p>
    <w:p w14:paraId="481ED5BB" w14:textId="1EB12462" w:rsidR="00DE4C5C" w:rsidRPr="00152B8C" w:rsidRDefault="00DE4C5C" w:rsidP="00DE4C5C">
      <w:pPr>
        <w:jc w:val="both"/>
      </w:pPr>
      <w:r w:rsidRPr="00152B8C">
        <w:t xml:space="preserve">Вклады, связанные с работой </w:t>
      </w:r>
      <w:r w:rsidR="00E231A1" w:rsidRPr="00152B8C">
        <w:t>1</w:t>
      </w:r>
      <w:r w:rsidRPr="00152B8C">
        <w:t>-й Исследовательской комиссии, обрабатываются в соответствии с положениями, сформулированными в Резолюции МСЭ</w:t>
      </w:r>
      <w:r w:rsidRPr="00152B8C">
        <w:noBreakHyphen/>
        <w:t>R</w:t>
      </w:r>
      <w:r w:rsidR="00B44053" w:rsidRPr="00152B8C">
        <w:t> </w:t>
      </w:r>
      <w:proofErr w:type="gramStart"/>
      <w:r w:rsidRPr="00152B8C">
        <w:t>1</w:t>
      </w:r>
      <w:r w:rsidR="00E231A1" w:rsidRPr="00152B8C">
        <w:t>-9</w:t>
      </w:r>
      <w:proofErr w:type="gramEnd"/>
      <w:r w:rsidRPr="00152B8C">
        <w:t>.</w:t>
      </w:r>
    </w:p>
    <w:p w14:paraId="61FA3C93" w14:textId="49788724" w:rsidR="00DE4C5C" w:rsidRPr="00152B8C" w:rsidRDefault="00DE4C5C" w:rsidP="00DE4C5C">
      <w:pPr>
        <w:jc w:val="both"/>
      </w:pPr>
      <w:r w:rsidRPr="00152B8C">
        <w:rPr>
          <w:szCs w:val="22"/>
        </w:rPr>
        <w:t>Предельный срок получения вкладов, по которым не требуется письменный перевод</w:t>
      </w:r>
      <w:r w:rsidRPr="00152B8C">
        <w:rPr>
          <w:rStyle w:val="FootnoteReference"/>
          <w:rFonts w:eastAsia="MS Mincho"/>
        </w:rPr>
        <w:footnoteReference w:customMarkFollows="1" w:id="1"/>
        <w:t>*</w:t>
      </w:r>
      <w:r w:rsidRPr="00152B8C">
        <w:rPr>
          <w:szCs w:val="22"/>
          <w:lang w:eastAsia="ja-JP"/>
        </w:rPr>
        <w:t xml:space="preserve"> (включая </w:t>
      </w:r>
      <w:r w:rsidRPr="00152B8C">
        <w:t>пересмотры</w:t>
      </w:r>
      <w:r w:rsidRPr="00152B8C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="00664F1A" w:rsidRPr="00152B8C">
        <w:rPr>
          <w:b/>
          <w:bCs/>
        </w:rPr>
        <w:t>двенадцать</w:t>
      </w:r>
      <w:r w:rsidRPr="00152B8C">
        <w:rPr>
          <w:b/>
          <w:bCs/>
        </w:rPr>
        <w:t xml:space="preserve"> календарных дней</w:t>
      </w:r>
      <w:r w:rsidRPr="00152B8C">
        <w:t xml:space="preserve"> (16</w:t>
      </w:r>
      <w:r w:rsidR="00B44053" w:rsidRPr="00152B8C">
        <w:t> </w:t>
      </w:r>
      <w:r w:rsidRPr="00152B8C">
        <w:t>час. 00</w:t>
      </w:r>
      <w:r w:rsidR="00B44053" w:rsidRPr="00152B8C">
        <w:t> </w:t>
      </w:r>
      <w:r w:rsidRPr="00152B8C">
        <w:t xml:space="preserve">мин. </w:t>
      </w:r>
      <w:r w:rsidRPr="00152B8C">
        <w:rPr>
          <w:lang w:eastAsia="zh-CN"/>
        </w:rPr>
        <w:t xml:space="preserve">UTC) </w:t>
      </w:r>
      <w:r w:rsidRPr="00152B8C">
        <w:t>до начала собрания</w:t>
      </w:r>
      <w:r w:rsidR="00AF4DE7" w:rsidRPr="00152B8C">
        <w:t xml:space="preserve"> (см. таблицу выше)</w:t>
      </w:r>
      <w:r w:rsidRPr="00152B8C">
        <w:t>. Вклады, которые получены после указанного предельного срока, не принимаются. В Резолюции МСЭ</w:t>
      </w:r>
      <w:r w:rsidRPr="00152B8C">
        <w:noBreakHyphen/>
        <w:t>R </w:t>
      </w:r>
      <w:proofErr w:type="gramStart"/>
      <w:r w:rsidRPr="00152B8C">
        <w:t>1</w:t>
      </w:r>
      <w:r w:rsidR="00066993" w:rsidRPr="00152B8C">
        <w:t>-9</w:t>
      </w:r>
      <w:proofErr w:type="gramEnd"/>
      <w:r w:rsidRPr="00152B8C">
        <w:t xml:space="preserve">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01B0AE6F" w:rsidR="00DE4C5C" w:rsidRPr="00152B8C" w:rsidRDefault="00DE4C5C" w:rsidP="00B44053">
      <w:r w:rsidRPr="00152B8C">
        <w:t>Участникам предлагается представлять вклады по электронной почте по адресу:</w:t>
      </w:r>
    </w:p>
    <w:p w14:paraId="17766C76" w14:textId="53518E43" w:rsidR="00DE4C5C" w:rsidRPr="00152B8C" w:rsidRDefault="008F17FE" w:rsidP="00B44053">
      <w:pPr>
        <w:spacing w:before="240"/>
        <w:jc w:val="center"/>
      </w:pPr>
      <w:hyperlink r:id="rId11" w:history="1">
        <w:r w:rsidR="00E231A1" w:rsidRPr="00152B8C">
          <w:rPr>
            <w:rStyle w:val="Hyperlink"/>
            <w:rFonts w:cstheme="minorHAnsi"/>
            <w:szCs w:val="24"/>
          </w:rPr>
          <w:t>rsg1@itu.int</w:t>
        </w:r>
      </w:hyperlink>
      <w:r w:rsidR="00DE4C5C" w:rsidRPr="00152B8C">
        <w:t>.</w:t>
      </w:r>
    </w:p>
    <w:p w14:paraId="352BA41D" w14:textId="34199E6F" w:rsidR="00DE4C5C" w:rsidRPr="00152B8C" w:rsidRDefault="00DE4C5C" w:rsidP="00B44053">
      <w:pPr>
        <w:jc w:val="both"/>
        <w:rPr>
          <w:spacing w:val="-2"/>
        </w:rPr>
      </w:pPr>
      <w:r w:rsidRPr="00152B8C">
        <w:rPr>
          <w:spacing w:val="-2"/>
        </w:rPr>
        <w:t xml:space="preserve">Кроме того, по одному экземпляру каждого вклада следует направить </w:t>
      </w:r>
      <w:r w:rsidR="00AF4DE7" w:rsidRPr="00152B8C">
        <w:rPr>
          <w:spacing w:val="-2"/>
        </w:rPr>
        <w:t xml:space="preserve">Председателю </w:t>
      </w:r>
      <w:r w:rsidR="00E231A1" w:rsidRPr="00152B8C">
        <w:rPr>
          <w:spacing w:val="-2"/>
        </w:rPr>
        <w:t>1</w:t>
      </w:r>
      <w:r w:rsidR="00152B8C">
        <w:rPr>
          <w:spacing w:val="-2"/>
        </w:rPr>
        <w:noBreakHyphen/>
      </w:r>
      <w:r w:rsidRPr="00152B8C">
        <w:rPr>
          <w:spacing w:val="-2"/>
        </w:rPr>
        <w:t>й</w:t>
      </w:r>
      <w:r w:rsidR="00152B8C">
        <w:rPr>
          <w:spacing w:val="-2"/>
          <w:lang w:val="en-US"/>
        </w:rPr>
        <w:t> </w:t>
      </w:r>
      <w:r w:rsidRPr="00152B8C">
        <w:rPr>
          <w:spacing w:val="-2"/>
        </w:rPr>
        <w:t>Исследовательской комиссии</w:t>
      </w:r>
      <w:r w:rsidR="00B44053" w:rsidRPr="00152B8C">
        <w:rPr>
          <w:spacing w:val="-2"/>
        </w:rPr>
        <w:t>.</w:t>
      </w:r>
      <w:r w:rsidRPr="00152B8C">
        <w:rPr>
          <w:spacing w:val="-2"/>
        </w:rPr>
        <w:t xml:space="preserve"> </w:t>
      </w:r>
      <w:r w:rsidR="00AF4DE7" w:rsidRPr="00152B8C">
        <w:rPr>
          <w:spacing w:val="-2"/>
        </w:rPr>
        <w:t>А</w:t>
      </w:r>
      <w:r w:rsidRPr="00152B8C">
        <w:rPr>
          <w:spacing w:val="-2"/>
        </w:rPr>
        <w:t xml:space="preserve">дрес </w:t>
      </w:r>
      <w:r w:rsidR="009C5429" w:rsidRPr="00152B8C">
        <w:rPr>
          <w:spacing w:val="-2"/>
        </w:rPr>
        <w:t>приведен</w:t>
      </w:r>
      <w:r w:rsidRPr="00152B8C">
        <w:rPr>
          <w:spacing w:val="-2"/>
        </w:rPr>
        <w:t xml:space="preserve"> на веб</w:t>
      </w:r>
      <w:r w:rsidRPr="00152B8C">
        <w:rPr>
          <w:spacing w:val="-2"/>
        </w:rPr>
        <w:noBreakHyphen/>
        <w:t>странице:</w:t>
      </w:r>
    </w:p>
    <w:p w14:paraId="6643BDAE" w14:textId="7BC3A445" w:rsidR="00DE4C5C" w:rsidRPr="00152B8C" w:rsidRDefault="008F17FE" w:rsidP="00B44053">
      <w:pPr>
        <w:spacing w:before="240"/>
        <w:jc w:val="center"/>
      </w:pPr>
      <w:hyperlink r:id="rId12" w:history="1">
        <w:r w:rsidR="00E231A1" w:rsidRPr="00152B8C">
          <w:rPr>
            <w:rStyle w:val="Hyperlink"/>
            <w:rFonts w:eastAsia="SimSun"/>
            <w:bCs/>
          </w:rPr>
          <w:t>http://itu.int/go/ITU-R/SG1/Chair</w:t>
        </w:r>
      </w:hyperlink>
      <w:r w:rsidR="00DE4C5C" w:rsidRPr="00152B8C">
        <w:t>.</w:t>
      </w:r>
    </w:p>
    <w:p w14:paraId="4FD0B18C" w14:textId="77777777" w:rsidR="00DE4C5C" w:rsidRPr="00152B8C" w:rsidRDefault="00DE4C5C" w:rsidP="00F670B9">
      <w:pPr>
        <w:pStyle w:val="Heading1"/>
      </w:pPr>
      <w:r w:rsidRPr="00152B8C">
        <w:t>4</w:t>
      </w:r>
      <w:r w:rsidRPr="00152B8C">
        <w:tab/>
        <w:t>Документы</w:t>
      </w:r>
    </w:p>
    <w:p w14:paraId="5D984C45" w14:textId="14D08088" w:rsidR="00DE4C5C" w:rsidRPr="00152B8C" w:rsidRDefault="00DE4C5C" w:rsidP="00B44053">
      <w:pPr>
        <w:jc w:val="both"/>
      </w:pPr>
      <w:r w:rsidRPr="00152B8C">
        <w:t>Вклады в том виде, в котором они получены, будут в течение одного рабочего дня размещены на веб</w:t>
      </w:r>
      <w:r w:rsidRPr="00152B8C">
        <w:noBreakHyphen/>
        <w:t>странице, созданной для этой цели</w:t>
      </w:r>
      <w:r w:rsidR="00B44053" w:rsidRPr="00152B8C">
        <w:t xml:space="preserve">. </w:t>
      </w:r>
      <w:r w:rsidRPr="00152B8C">
        <w:t>Официальные версии будут в течение трех рабочих дней размещены на веб-сайте по адресу:</w:t>
      </w:r>
      <w:r w:rsidR="00B44053" w:rsidRPr="00152B8C">
        <w:t xml:space="preserve"> </w:t>
      </w:r>
      <w:hyperlink r:id="rId13" w:history="1">
        <w:r w:rsidR="00E231A1" w:rsidRPr="00152B8C">
          <w:rPr>
            <w:rStyle w:val="Hyperlink"/>
            <w:rFonts w:cstheme="minorHAnsi"/>
            <w:bCs/>
            <w:szCs w:val="24"/>
          </w:rPr>
          <w:t>http://www.itu.int/md/R23-SG01-C/en</w:t>
        </w:r>
      </w:hyperlink>
      <w:r w:rsidRPr="00152B8C">
        <w:t>.</w:t>
      </w:r>
    </w:p>
    <w:p w14:paraId="02D18FF5" w14:textId="3F1E1B92" w:rsidR="00B44053" w:rsidRPr="00152B8C" w:rsidRDefault="00B44053" w:rsidP="00B44053">
      <w:pPr>
        <w:pStyle w:val="Heading1"/>
      </w:pPr>
      <w:r w:rsidRPr="00152B8C">
        <w:lastRenderedPageBreak/>
        <w:t>5</w:t>
      </w:r>
      <w:r w:rsidRPr="00152B8C">
        <w:tab/>
      </w:r>
      <w:r w:rsidR="00AF4DE7" w:rsidRPr="00152B8C">
        <w:t>Устный перевод</w:t>
      </w:r>
    </w:p>
    <w:p w14:paraId="3C8C632D" w14:textId="372CD72B" w:rsidR="00B44053" w:rsidRPr="00152B8C" w:rsidRDefault="00AF4DE7" w:rsidP="00B44053">
      <w:pPr>
        <w:jc w:val="both"/>
      </w:pPr>
      <w:bookmarkStart w:id="0" w:name="_Hlk157678793"/>
      <w:r w:rsidRPr="00152B8C">
        <w:t xml:space="preserve">В связи с финансовыми ограничениями и вопросами наличия устных переводчиков </w:t>
      </w:r>
      <w:r w:rsidRPr="00152B8C">
        <w:rPr>
          <w:b/>
          <w:bCs/>
        </w:rPr>
        <w:t xml:space="preserve">Государствам-Членам предлагается подтвердить </w:t>
      </w:r>
      <w:r w:rsidR="00066993" w:rsidRPr="00152B8C">
        <w:rPr>
          <w:b/>
          <w:bCs/>
        </w:rPr>
        <w:t>в срок до</w:t>
      </w:r>
      <w:r w:rsidRPr="00152B8C">
        <w:rPr>
          <w:b/>
          <w:bCs/>
        </w:rPr>
        <w:t xml:space="preserve"> </w:t>
      </w:r>
      <w:r w:rsidR="00E231A1" w:rsidRPr="00152B8C">
        <w:rPr>
          <w:b/>
          <w:bCs/>
        </w:rPr>
        <w:t>23</w:t>
      </w:r>
      <w:r w:rsidRPr="00152B8C">
        <w:rPr>
          <w:b/>
          <w:bCs/>
        </w:rPr>
        <w:t xml:space="preserve"> марта 2024 года</w:t>
      </w:r>
      <w:r w:rsidRPr="00152B8C">
        <w:t xml:space="preserve">, что требуется устный перевод на китайский, </w:t>
      </w:r>
      <w:r w:rsidR="00066993" w:rsidRPr="00152B8C">
        <w:t xml:space="preserve">французский, испанский или </w:t>
      </w:r>
      <w:r w:rsidRPr="00152B8C">
        <w:t>русский языки.</w:t>
      </w:r>
    </w:p>
    <w:bookmarkEnd w:id="0"/>
    <w:p w14:paraId="349CB834" w14:textId="25515651" w:rsidR="00DE4C5C" w:rsidRPr="00152B8C" w:rsidRDefault="00B44053" w:rsidP="00C21D9A">
      <w:pPr>
        <w:pStyle w:val="Heading1"/>
        <w:jc w:val="both"/>
      </w:pPr>
      <w:r w:rsidRPr="00152B8C">
        <w:t>6</w:t>
      </w:r>
      <w:r w:rsidR="00DE4C5C" w:rsidRPr="00152B8C">
        <w:tab/>
      </w:r>
      <w:r w:rsidR="00AF4DE7" w:rsidRPr="00152B8C">
        <w:t>Регистрация</w:t>
      </w:r>
      <w:r w:rsidR="00DE4C5C" w:rsidRPr="00152B8C">
        <w:t>/необходимость получения визы/размещение в гостиницах</w:t>
      </w:r>
    </w:p>
    <w:p w14:paraId="497873A6" w14:textId="73D17122" w:rsidR="00DE4C5C" w:rsidRPr="00152B8C" w:rsidRDefault="00DE4C5C" w:rsidP="00DE4C5C">
      <w:pPr>
        <w:jc w:val="both"/>
        <w:rPr>
          <w:szCs w:val="24"/>
          <w:lang w:eastAsia="zh-CN"/>
        </w:rPr>
      </w:pPr>
      <w:r w:rsidRPr="00152B8C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152B8C">
        <w:noBreakHyphen/>
        <w:t xml:space="preserve">R.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координатором. </w:t>
      </w:r>
      <w:r w:rsidRPr="00152B8C">
        <w:rPr>
          <w:spacing w:val="2"/>
        </w:rPr>
        <w:t>Для этого участникам потребуется учетная запись пользователя МСЭ.</w:t>
      </w:r>
      <w:r w:rsidR="00B44053" w:rsidRPr="00152B8C">
        <w:rPr>
          <w:spacing w:val="2"/>
        </w:rPr>
        <w:t xml:space="preserve"> </w:t>
      </w:r>
      <w:r w:rsidR="00AF4DE7" w:rsidRPr="00152B8C">
        <w:rPr>
          <w:szCs w:val="24"/>
          <w:lang w:eastAsia="zh-CN"/>
        </w:rPr>
        <w:t>Также у</w:t>
      </w:r>
      <w:r w:rsidRPr="00152B8C">
        <w:rPr>
          <w:szCs w:val="24"/>
          <w:lang w:eastAsia="zh-CN"/>
        </w:rPr>
        <w:t xml:space="preserve">частникам настоятельно рекомендуется </w:t>
      </w:r>
      <w:r w:rsidRPr="00152B8C">
        <w:rPr>
          <w:b/>
          <w:bCs/>
          <w:szCs w:val="24"/>
          <w:lang w:eastAsia="zh-CN"/>
        </w:rPr>
        <w:t>зарегистрироваться заблаговременно</w:t>
      </w:r>
      <w:r w:rsidRPr="00152B8C">
        <w:rPr>
          <w:szCs w:val="24"/>
          <w:lang w:eastAsia="zh-CN"/>
        </w:rPr>
        <w:t xml:space="preserve"> </w:t>
      </w:r>
      <w:r w:rsidR="00FC462D" w:rsidRPr="00152B8C">
        <w:rPr>
          <w:szCs w:val="24"/>
          <w:lang w:eastAsia="zh-CN"/>
        </w:rPr>
        <w:t>и</w:t>
      </w:r>
      <w:r w:rsidRPr="00152B8C">
        <w:rPr>
          <w:szCs w:val="24"/>
          <w:lang w:eastAsia="zh-CN"/>
        </w:rPr>
        <w:t xml:space="preserve"> указать, </w:t>
      </w:r>
      <w:r w:rsidR="00CC091B" w:rsidRPr="00152B8C">
        <w:rPr>
          <w:b/>
          <w:bCs/>
          <w:szCs w:val="24"/>
          <w:lang w:eastAsia="zh-CN"/>
        </w:rPr>
        <w:t>намерены</w:t>
      </w:r>
      <w:r w:rsidRPr="00152B8C">
        <w:rPr>
          <w:b/>
          <w:bCs/>
          <w:szCs w:val="24"/>
          <w:lang w:eastAsia="zh-CN"/>
        </w:rPr>
        <w:t xml:space="preserve"> </w:t>
      </w:r>
      <w:r w:rsidR="00F12669" w:rsidRPr="00152B8C">
        <w:rPr>
          <w:b/>
          <w:bCs/>
          <w:szCs w:val="24"/>
          <w:lang w:eastAsia="zh-CN"/>
        </w:rPr>
        <w:t xml:space="preserve">ли они </w:t>
      </w:r>
      <w:r w:rsidRPr="00152B8C">
        <w:rPr>
          <w:b/>
          <w:bCs/>
          <w:szCs w:val="24"/>
          <w:lang w:eastAsia="zh-CN"/>
        </w:rPr>
        <w:t>прин</w:t>
      </w:r>
      <w:r w:rsidR="00FC462D" w:rsidRPr="00152B8C">
        <w:rPr>
          <w:b/>
          <w:bCs/>
          <w:szCs w:val="24"/>
          <w:lang w:eastAsia="zh-CN"/>
        </w:rPr>
        <w:t>я</w:t>
      </w:r>
      <w:r w:rsidRPr="00152B8C">
        <w:rPr>
          <w:b/>
          <w:bCs/>
          <w:szCs w:val="24"/>
          <w:lang w:eastAsia="zh-CN"/>
        </w:rPr>
        <w:t xml:space="preserve">ть участие в работе собрания </w:t>
      </w:r>
      <w:r w:rsidR="00894E6E" w:rsidRPr="00152B8C">
        <w:rPr>
          <w:b/>
          <w:bCs/>
          <w:szCs w:val="24"/>
          <w:lang w:eastAsia="zh-CN"/>
        </w:rPr>
        <w:t>о</w:t>
      </w:r>
      <w:r w:rsidR="003D2D07" w:rsidRPr="00152B8C">
        <w:rPr>
          <w:b/>
          <w:bCs/>
          <w:szCs w:val="24"/>
          <w:lang w:eastAsia="zh-CN"/>
        </w:rPr>
        <w:t>чно или дистанционно</w:t>
      </w:r>
      <w:r w:rsidRPr="00152B8C">
        <w:rPr>
          <w:szCs w:val="24"/>
          <w:lang w:eastAsia="zh-CN"/>
        </w:rPr>
        <w:t>.</w:t>
      </w:r>
    </w:p>
    <w:p w14:paraId="2CF9862A" w14:textId="7624FAD7" w:rsidR="00DE4C5C" w:rsidRPr="00152B8C" w:rsidRDefault="00DE4C5C" w:rsidP="00DE4C5C">
      <w:pPr>
        <w:jc w:val="both"/>
      </w:pPr>
      <w:r w:rsidRPr="00152B8C">
        <w:t>Перечень DFP МСЭ-R (доступный только при наличии учетной записи TIES), а также подробная информация о 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7B9CD172" w14:textId="11608856" w:rsidR="00DE4C5C" w:rsidRPr="00152B8C" w:rsidRDefault="008F17FE" w:rsidP="00F116A9">
      <w:pPr>
        <w:spacing w:before="240"/>
        <w:jc w:val="center"/>
        <w:rPr>
          <w:spacing w:val="2"/>
        </w:rPr>
      </w:pPr>
      <w:hyperlink r:id="rId14" w:history="1">
        <w:r w:rsidR="00D4535C" w:rsidRPr="00152B8C">
          <w:rPr>
            <w:rStyle w:val="Hyperlink"/>
          </w:rPr>
          <w:t>www.itu.int/en/ITU-R/information/events</w:t>
        </w:r>
      </w:hyperlink>
      <w:r w:rsidR="00DE4C5C" w:rsidRPr="00152B8C">
        <w:rPr>
          <w:spacing w:val="2"/>
        </w:rPr>
        <w:t>.</w:t>
      </w:r>
    </w:p>
    <w:p w14:paraId="67061FA2" w14:textId="5FCCB37A" w:rsidR="003911FE" w:rsidRPr="00152B8C" w:rsidRDefault="003911FE" w:rsidP="003522F9">
      <w:pPr>
        <w:spacing w:before="240"/>
        <w:jc w:val="both"/>
      </w:pPr>
      <w:r w:rsidRPr="00152B8C">
        <w:t>Просьба обратить внимание, что для собраний в Женеве визовая поддержка должна быть запрошена в процессе онлайновой регистрации и может занять до 21 дня. Информация размещена по адресу:</w:t>
      </w:r>
      <w:r w:rsidR="003D2D07" w:rsidRPr="00152B8C">
        <w:t xml:space="preserve"> </w:t>
      </w:r>
      <w:hyperlink r:id="rId15" w:history="1">
        <w:r w:rsidR="003D2D07" w:rsidRPr="00152B8C">
          <w:rPr>
            <w:rStyle w:val="Hyperlink"/>
          </w:rPr>
          <w:t>https://www.itu.int/en/ITU-R/information/events/Pages/visa.aspx</w:t>
        </w:r>
      </w:hyperlink>
      <w:r w:rsidRPr="00152B8C">
        <w:t>.</w:t>
      </w:r>
    </w:p>
    <w:p w14:paraId="4A1BFA99" w14:textId="30F48368" w:rsidR="00DE4C5C" w:rsidRPr="00152B8C" w:rsidRDefault="00B44053" w:rsidP="007B40DB">
      <w:pPr>
        <w:pStyle w:val="Heading1"/>
      </w:pPr>
      <w:r w:rsidRPr="00152B8C">
        <w:t>7</w:t>
      </w:r>
      <w:r w:rsidR="00DE4C5C" w:rsidRPr="00152B8C">
        <w:tab/>
      </w:r>
      <w:r w:rsidR="00AF4DE7" w:rsidRPr="00152B8C">
        <w:t>Д</w:t>
      </w:r>
      <w:r w:rsidR="00DE4C5C" w:rsidRPr="00152B8C">
        <w:t>истанционно</w:t>
      </w:r>
      <w:r w:rsidR="00AF4DE7" w:rsidRPr="00152B8C">
        <w:t>е</w:t>
      </w:r>
      <w:r w:rsidR="00DE4C5C" w:rsidRPr="00152B8C">
        <w:t xml:space="preserve"> участи</w:t>
      </w:r>
      <w:r w:rsidR="00AF4DE7" w:rsidRPr="00152B8C">
        <w:t>е и веб-трансляция</w:t>
      </w:r>
    </w:p>
    <w:p w14:paraId="2E69A6E9" w14:textId="2D9D7212" w:rsidR="00DE4C5C" w:rsidRPr="00152B8C" w:rsidRDefault="00DE4C5C" w:rsidP="003911FE">
      <w:pPr>
        <w:jc w:val="both"/>
      </w:pPr>
      <w:bookmarkStart w:id="1" w:name="_Hlk43282592"/>
      <w:r w:rsidRPr="00152B8C">
        <w:t>Доступ к сессиям собрания предоставля</w:t>
      </w:r>
      <w:r w:rsidR="008337BF" w:rsidRPr="00152B8C">
        <w:t>ет</w:t>
      </w:r>
      <w:r w:rsidRPr="00152B8C">
        <w:t xml:space="preserve">ся только для участников, прошедших регистрацию на мероприятие. </w:t>
      </w:r>
      <w:bookmarkEnd w:id="1"/>
      <w:r w:rsidRPr="00152B8C">
        <w:t xml:space="preserve">Делегаты, </w:t>
      </w:r>
      <w:r w:rsidR="008337BF" w:rsidRPr="00152B8C">
        <w:t xml:space="preserve">желающие подключиться к собранию </w:t>
      </w:r>
      <w:r w:rsidRPr="00152B8C">
        <w:t>дистанционно, могут получить доступ к</w:t>
      </w:r>
      <w:r w:rsidR="008337BF" w:rsidRPr="00152B8C">
        <w:t> пленарным заседаниям исследовательской комиссии</w:t>
      </w:r>
      <w:r w:rsidRPr="00152B8C">
        <w:t xml:space="preserve"> с веб-страницы для дистанционного участия:</w:t>
      </w:r>
    </w:p>
    <w:p w14:paraId="2634FEA1" w14:textId="2F18D3D6" w:rsidR="00DE4C5C" w:rsidRPr="00152B8C" w:rsidRDefault="008F17FE" w:rsidP="00F116A9">
      <w:pPr>
        <w:spacing w:before="240"/>
        <w:jc w:val="center"/>
      </w:pPr>
      <w:hyperlink r:id="rId16" w:history="1">
        <w:r w:rsidR="003911FE" w:rsidRPr="00152B8C">
          <w:rPr>
            <w:color w:val="0000FF"/>
            <w:u w:val="single"/>
          </w:rPr>
          <w:t>https://www.itu.</w:t>
        </w:r>
        <w:r w:rsidR="003911FE" w:rsidRPr="00152B8C">
          <w:rPr>
            <w:rStyle w:val="Hyperlink"/>
          </w:rPr>
          <w:t>int</w:t>
        </w:r>
        <w:r w:rsidR="003911FE" w:rsidRPr="00152B8C">
          <w:rPr>
            <w:color w:val="0000FF"/>
            <w:u w:val="single"/>
          </w:rPr>
          <w:t>/en/events/Pages/Virtual-Sessions.aspx</w:t>
        </w:r>
      </w:hyperlink>
      <w:r w:rsidR="00DE4C5C" w:rsidRPr="00152B8C">
        <w:rPr>
          <w:spacing w:val="2"/>
        </w:rPr>
        <w:t>.</w:t>
      </w:r>
    </w:p>
    <w:p w14:paraId="5A1932FD" w14:textId="2B7FDB47" w:rsidR="00DE4C5C" w:rsidRPr="00152B8C" w:rsidRDefault="00DE4C5C" w:rsidP="003522F9">
      <w:pPr>
        <w:spacing w:before="240"/>
        <w:jc w:val="both"/>
      </w:pPr>
      <w:r w:rsidRPr="00152B8C">
        <w:t>Доступ к подключению к сессиям виртуального собрания будет открыт за 30</w:t>
      </w:r>
      <w:r w:rsidR="008337BF" w:rsidRPr="00152B8C">
        <w:t> </w:t>
      </w:r>
      <w:r w:rsidRPr="00152B8C">
        <w:t>минут до начала работы каждой сессии.</w:t>
      </w:r>
    </w:p>
    <w:p w14:paraId="62F12860" w14:textId="59BBF1A7" w:rsidR="00D4535C" w:rsidRPr="00152B8C" w:rsidRDefault="00D4535C" w:rsidP="00D4535C">
      <w:pPr>
        <w:jc w:val="both"/>
      </w:pPr>
      <w:r w:rsidRPr="00152B8C">
        <w:t>Для желающих следить за ходом собраний МСЭ-R дистанционно</w:t>
      </w:r>
      <w:r w:rsidR="00AF4DE7" w:rsidRPr="00152B8C">
        <w:t xml:space="preserve"> будет</w:t>
      </w:r>
      <w:r w:rsidRPr="00152B8C">
        <w:t xml:space="preserve"> обеспечи</w:t>
      </w:r>
      <w:r w:rsidR="00AF4DE7" w:rsidRPr="00152B8C">
        <w:t>ваться</w:t>
      </w:r>
      <w:r w:rsidRPr="00152B8C">
        <w:t xml:space="preserve"> звуков</w:t>
      </w:r>
      <w:r w:rsidR="00AF4DE7" w:rsidRPr="00152B8C">
        <w:t>ая</w:t>
      </w:r>
      <w:r w:rsidRPr="00152B8C">
        <w:t xml:space="preserve"> веб</w:t>
      </w:r>
      <w:r w:rsidR="00DC0968">
        <w:noBreakHyphen/>
      </w:r>
      <w:r w:rsidRPr="00152B8C">
        <w:t>трансляци</w:t>
      </w:r>
      <w:r w:rsidR="00AF4DE7" w:rsidRPr="00152B8C">
        <w:t>я</w:t>
      </w:r>
      <w:r w:rsidRPr="00152B8C">
        <w:t xml:space="preserve"> пленарных заседаний </w:t>
      </w:r>
      <w:r w:rsidR="008337BF" w:rsidRPr="00152B8C">
        <w:t>и</w:t>
      </w:r>
      <w:r w:rsidRPr="00152B8C">
        <w:t>сследовательской комиссии. Для пользования средствами веб</w:t>
      </w:r>
      <w:r w:rsidR="00DC0968">
        <w:noBreakHyphen/>
      </w:r>
      <w:r w:rsidRPr="00152B8C">
        <w:t>трансляции регистрация участников на собрании не требуется, но для получения доступа к веб</w:t>
      </w:r>
      <w:r w:rsidR="00DC0968">
        <w:noBreakHyphen/>
      </w:r>
      <w:r w:rsidRPr="00152B8C">
        <w:t xml:space="preserve">трансляции </w:t>
      </w:r>
      <w:r w:rsidR="008337BF" w:rsidRPr="00152B8C">
        <w:t>необходима</w:t>
      </w:r>
      <w:r w:rsidRPr="00152B8C">
        <w:t xml:space="preserve"> учетная </w:t>
      </w:r>
      <w:hyperlink r:id="rId17" w:history="1">
        <w:r w:rsidRPr="00152B8C">
          <w:rPr>
            <w:rStyle w:val="Hyperlink"/>
          </w:rPr>
          <w:t>запись TIES</w:t>
        </w:r>
      </w:hyperlink>
      <w:r w:rsidRPr="00152B8C">
        <w:t>.</w:t>
      </w:r>
    </w:p>
    <w:p w14:paraId="2CB4A62E" w14:textId="4685E3DE" w:rsidR="00B44053" w:rsidRPr="00152B8C" w:rsidRDefault="00B44053" w:rsidP="00CB04E4">
      <w:pPr>
        <w:jc w:val="both"/>
        <w:rPr>
          <w:rFonts w:eastAsia="SimSun" w:cstheme="minorHAnsi"/>
          <w:szCs w:val="24"/>
        </w:rPr>
      </w:pPr>
      <w:r w:rsidRPr="00152B8C">
        <w:rPr>
          <w:szCs w:val="24"/>
        </w:rPr>
        <w:t>По всем дополнительным вопросам, связанным с настоящим Административным циркуляром, просьба обращаться к</w:t>
      </w:r>
      <w:r w:rsidR="00066993" w:rsidRPr="00152B8C">
        <w:t xml:space="preserve"> </w:t>
      </w:r>
      <w:r w:rsidR="00066993" w:rsidRPr="00152B8C">
        <w:rPr>
          <w:szCs w:val="24"/>
        </w:rPr>
        <w:t xml:space="preserve">Советнику 1-й Исследовательской комиссии г-ну Филиппу </w:t>
      </w:r>
      <w:proofErr w:type="spellStart"/>
      <w:r w:rsidR="00066993" w:rsidRPr="00152B8C">
        <w:rPr>
          <w:szCs w:val="24"/>
        </w:rPr>
        <w:t>Обино</w:t>
      </w:r>
      <w:proofErr w:type="spellEnd"/>
      <w:r w:rsidR="00066993" w:rsidRPr="00152B8C">
        <w:rPr>
          <w:szCs w:val="24"/>
        </w:rPr>
        <w:t xml:space="preserve"> (Mr Philippe Aubineau) по адресу</w:t>
      </w:r>
      <w:r w:rsidRPr="00152B8C">
        <w:rPr>
          <w:szCs w:val="24"/>
        </w:rPr>
        <w:t>:</w:t>
      </w:r>
      <w:r w:rsidRPr="00152B8C">
        <w:rPr>
          <w:rStyle w:val="Hyperlink"/>
          <w:u w:val="none"/>
        </w:rPr>
        <w:t xml:space="preserve"> </w:t>
      </w:r>
      <w:hyperlink r:id="rId18" w:history="1">
        <w:r w:rsidR="00E231A1" w:rsidRPr="00152B8C">
          <w:rPr>
            <w:rStyle w:val="Hyperlink"/>
          </w:rPr>
          <w:t>philippe.aubineau@itu.int</w:t>
        </w:r>
      </w:hyperlink>
      <w:r w:rsidRPr="00152B8C">
        <w:rPr>
          <w:rFonts w:eastAsia="SimSun"/>
        </w:rPr>
        <w:t>.</w:t>
      </w:r>
    </w:p>
    <w:p w14:paraId="507DDF98" w14:textId="77777777" w:rsidR="00DE4C5C" w:rsidRPr="00152B8C" w:rsidRDefault="00DE4C5C" w:rsidP="00CB04E4">
      <w:pPr>
        <w:spacing w:before="1080"/>
      </w:pPr>
      <w:r w:rsidRPr="00152B8C">
        <w:t>Марио Маневич</w:t>
      </w:r>
      <w:r w:rsidRPr="00152B8C">
        <w:br/>
        <w:t>Директор</w:t>
      </w:r>
    </w:p>
    <w:p w14:paraId="35C283E1" w14:textId="322674BB" w:rsidR="00830C03" w:rsidRPr="00152B8C" w:rsidRDefault="00DE4C5C" w:rsidP="004F1648">
      <w:pPr>
        <w:spacing w:before="720"/>
      </w:pPr>
      <w:r w:rsidRPr="00152B8C">
        <w:rPr>
          <w:b/>
          <w:bCs/>
        </w:rPr>
        <w:t>Приложения</w:t>
      </w:r>
      <w:r w:rsidRPr="00152B8C">
        <w:t xml:space="preserve">: </w:t>
      </w:r>
      <w:r w:rsidR="00B44053" w:rsidRPr="00152B8C">
        <w:t>2</w:t>
      </w:r>
      <w:r w:rsidR="00830C03" w:rsidRPr="00152B8C">
        <w:br w:type="page"/>
      </w:r>
    </w:p>
    <w:p w14:paraId="719F6C45" w14:textId="77777777" w:rsidR="00121405" w:rsidRPr="00152B8C" w:rsidRDefault="00121405" w:rsidP="004F1648">
      <w:pPr>
        <w:pStyle w:val="AnnexNo"/>
      </w:pPr>
      <w:r w:rsidRPr="004F1648">
        <w:t>Приложение</w:t>
      </w:r>
      <w:r w:rsidRPr="00152B8C">
        <w:t xml:space="preserve"> 1</w:t>
      </w:r>
    </w:p>
    <w:p w14:paraId="0C097587" w14:textId="2EA3D9A6" w:rsidR="00121405" w:rsidRPr="00152B8C" w:rsidRDefault="00121405" w:rsidP="004F1648">
      <w:pPr>
        <w:pStyle w:val="Annextitle"/>
      </w:pPr>
      <w:r w:rsidRPr="00152B8C">
        <w:t xml:space="preserve">Проект повестки дня собрания </w:t>
      </w:r>
      <w:r w:rsidR="004F1648" w:rsidRPr="008F17FE">
        <w:t>1</w:t>
      </w:r>
      <w:r w:rsidRPr="00152B8C">
        <w:t xml:space="preserve">-й </w:t>
      </w:r>
      <w:r w:rsidRPr="004F1648">
        <w:t>Исследовательской</w:t>
      </w:r>
      <w:r w:rsidRPr="00152B8C">
        <w:t xml:space="preserve"> комиссии по радиосвязи</w:t>
      </w:r>
    </w:p>
    <w:p w14:paraId="61EE633B" w14:textId="424F50BD" w:rsidR="00121405" w:rsidRPr="00152B8C" w:rsidRDefault="00121405" w:rsidP="003E6E74">
      <w:pPr>
        <w:jc w:val="center"/>
      </w:pPr>
      <w:r w:rsidRPr="00152B8C">
        <w:t>(</w:t>
      </w:r>
      <w:r w:rsidR="00742A82" w:rsidRPr="00152B8C">
        <w:t>2</w:t>
      </w:r>
      <w:r w:rsidR="00E231A1" w:rsidRPr="00152B8C">
        <w:t>0</w:t>
      </w:r>
      <w:r w:rsidR="00742A82" w:rsidRPr="00152B8C">
        <w:t xml:space="preserve"> </w:t>
      </w:r>
      <w:r w:rsidR="00E231A1" w:rsidRPr="003E6E74">
        <w:t>июня</w:t>
      </w:r>
      <w:r w:rsidR="00742A82" w:rsidRPr="00152B8C">
        <w:t xml:space="preserve"> 2024 г.</w:t>
      </w:r>
      <w:r w:rsidRPr="00152B8C">
        <w:t>)</w:t>
      </w:r>
    </w:p>
    <w:p w14:paraId="1161A833" w14:textId="01B47AEF" w:rsidR="00121405" w:rsidRPr="00152B8C" w:rsidRDefault="00121405" w:rsidP="00121405">
      <w:pPr>
        <w:pStyle w:val="enumlev1"/>
        <w:spacing w:before="240"/>
      </w:pPr>
      <w:r w:rsidRPr="00152B8C">
        <w:rPr>
          <w:b/>
        </w:rPr>
        <w:t>1</w:t>
      </w:r>
      <w:r w:rsidRPr="00152B8C">
        <w:rPr>
          <w:b/>
        </w:rPr>
        <w:tab/>
      </w:r>
      <w:r w:rsidR="00AB1C3C" w:rsidRPr="00152B8C">
        <w:t>Открытие</w:t>
      </w:r>
      <w:r w:rsidR="00E231A1" w:rsidRPr="00152B8C">
        <w:t xml:space="preserve"> собрания</w:t>
      </w:r>
    </w:p>
    <w:p w14:paraId="6EF1E4C3" w14:textId="77777777" w:rsidR="00121405" w:rsidRPr="00152B8C" w:rsidRDefault="00121405" w:rsidP="003E6E74">
      <w:pPr>
        <w:pStyle w:val="enumlev1"/>
        <w:spacing w:before="60"/>
      </w:pPr>
      <w:r w:rsidRPr="00152B8C">
        <w:rPr>
          <w:b/>
        </w:rPr>
        <w:t>2</w:t>
      </w:r>
      <w:r w:rsidRPr="00152B8C">
        <w:rPr>
          <w:b/>
        </w:rPr>
        <w:tab/>
      </w:r>
      <w:r w:rsidRPr="00152B8C">
        <w:t>Утверждение повестки дня</w:t>
      </w:r>
    </w:p>
    <w:p w14:paraId="50E2027A" w14:textId="712E6AA3" w:rsidR="00121405" w:rsidRPr="00152B8C" w:rsidRDefault="00121405" w:rsidP="003E6E74">
      <w:pPr>
        <w:pStyle w:val="enumlev1"/>
        <w:spacing w:before="60"/>
      </w:pPr>
      <w:r w:rsidRPr="00152B8C">
        <w:rPr>
          <w:b/>
        </w:rPr>
        <w:t>3</w:t>
      </w:r>
      <w:r w:rsidRPr="00152B8C">
        <w:tab/>
        <w:t>Назначение Докладчика</w:t>
      </w:r>
    </w:p>
    <w:p w14:paraId="1CBDE095" w14:textId="390A40AB" w:rsidR="00E231A1" w:rsidRPr="00152B8C" w:rsidRDefault="00E231A1" w:rsidP="003E6E74">
      <w:pPr>
        <w:pStyle w:val="enumlev1"/>
        <w:spacing w:before="60"/>
      </w:pPr>
      <w:r w:rsidRPr="00152B8C">
        <w:rPr>
          <w:b/>
        </w:rPr>
        <w:t>4</w:t>
      </w:r>
      <w:r w:rsidRPr="00152B8C">
        <w:rPr>
          <w:b/>
        </w:rPr>
        <w:tab/>
      </w:r>
      <w:r w:rsidRPr="00152B8C">
        <w:rPr>
          <w:bCs/>
        </w:rPr>
        <w:t>Краткий</w:t>
      </w:r>
      <w:r w:rsidRPr="00152B8C">
        <w:t xml:space="preserve"> отчет о собрании</w:t>
      </w:r>
      <w:r w:rsidRPr="00152B8C">
        <w:rPr>
          <w:bCs/>
        </w:rPr>
        <w:t>, состоявшемся в июле 2023 года</w:t>
      </w:r>
      <w:r w:rsidRPr="004F1648">
        <w:rPr>
          <w:bCs/>
        </w:rPr>
        <w:t xml:space="preserve"> </w:t>
      </w:r>
      <w:r w:rsidRPr="00152B8C">
        <w:rPr>
          <w:szCs w:val="24"/>
        </w:rPr>
        <w:t>(</w:t>
      </w:r>
      <w:r w:rsidRPr="00152B8C">
        <w:t xml:space="preserve">Документ </w:t>
      </w:r>
      <w:hyperlink r:id="rId19" w:history="1">
        <w:r w:rsidRPr="00152B8C">
          <w:rPr>
            <w:rStyle w:val="Hyperlink"/>
          </w:rPr>
          <w:t>1/162</w:t>
        </w:r>
      </w:hyperlink>
      <w:r w:rsidRPr="004F1648">
        <w:rPr>
          <w:rStyle w:val="FootnoteReference"/>
        </w:rPr>
        <w:footnoteReference w:customMarkFollows="1" w:id="2"/>
        <w:t>*</w:t>
      </w:r>
      <w:r w:rsidRPr="00152B8C">
        <w:rPr>
          <w:szCs w:val="24"/>
        </w:rPr>
        <w:t>)</w:t>
      </w:r>
    </w:p>
    <w:p w14:paraId="5F2E2696" w14:textId="448C1674" w:rsidR="00742A82" w:rsidRPr="008F17FE" w:rsidRDefault="00E231A1" w:rsidP="003E6E74">
      <w:pPr>
        <w:pStyle w:val="enumlev1"/>
        <w:spacing w:before="60"/>
      </w:pPr>
      <w:r w:rsidRPr="00152B8C">
        <w:rPr>
          <w:b/>
          <w:bCs/>
        </w:rPr>
        <w:t>5</w:t>
      </w:r>
      <w:r w:rsidR="00742A82" w:rsidRPr="00152B8C">
        <w:tab/>
      </w:r>
      <w:r w:rsidR="00AF4DE7" w:rsidRPr="00152B8C">
        <w:t xml:space="preserve">Итоги </w:t>
      </w:r>
      <w:r w:rsidRPr="00152B8C">
        <w:t>Ассамблеи радиосвязи 2023 года (</w:t>
      </w:r>
      <w:r w:rsidR="00AF4DE7" w:rsidRPr="00152B8C">
        <w:t>АР-23</w:t>
      </w:r>
      <w:r w:rsidRPr="00152B8C">
        <w:t>)</w:t>
      </w:r>
      <w:r w:rsidR="00AF4DE7" w:rsidRPr="00152B8C">
        <w:t xml:space="preserve"> и назначение заместителей Председателя</w:t>
      </w:r>
      <w:r w:rsidRPr="00152B8C">
        <w:t xml:space="preserve"> </w:t>
      </w:r>
      <w:r w:rsidRPr="00152B8C">
        <w:rPr>
          <w:szCs w:val="24"/>
        </w:rPr>
        <w:t>(</w:t>
      </w:r>
      <w:r w:rsidRPr="00152B8C">
        <w:t xml:space="preserve">Документы </w:t>
      </w:r>
      <w:hyperlink r:id="rId20" w:history="1">
        <w:r w:rsidRPr="00152B8C">
          <w:rPr>
            <w:rStyle w:val="Hyperlink"/>
          </w:rPr>
          <w:t>1/1</w:t>
        </w:r>
      </w:hyperlink>
      <w:r w:rsidRPr="00152B8C">
        <w:t xml:space="preserve">, </w:t>
      </w:r>
      <w:hyperlink r:id="rId21" w:history="1">
        <w:r w:rsidRPr="00152B8C">
          <w:rPr>
            <w:rStyle w:val="Hyperlink"/>
          </w:rPr>
          <w:t>1/7</w:t>
        </w:r>
      </w:hyperlink>
      <w:r w:rsidRPr="00152B8C">
        <w:t xml:space="preserve">, </w:t>
      </w:r>
      <w:hyperlink r:id="rId22" w:history="1">
        <w:r w:rsidRPr="00152B8C">
          <w:rPr>
            <w:rStyle w:val="Hyperlink"/>
          </w:rPr>
          <w:t>1/8</w:t>
        </w:r>
      </w:hyperlink>
      <w:r w:rsidR="004F1648" w:rsidRPr="008F17FE">
        <w:t>)</w:t>
      </w:r>
    </w:p>
    <w:p w14:paraId="0985E30E" w14:textId="11B399A4" w:rsidR="00121405" w:rsidRPr="00152B8C" w:rsidRDefault="00E231A1" w:rsidP="003E6E74">
      <w:pPr>
        <w:pStyle w:val="enumlev1"/>
        <w:spacing w:before="60"/>
        <w:rPr>
          <w:szCs w:val="24"/>
        </w:rPr>
      </w:pPr>
      <w:r w:rsidRPr="00152B8C">
        <w:rPr>
          <w:b/>
        </w:rPr>
        <w:t>6</w:t>
      </w:r>
      <w:r w:rsidR="00121405" w:rsidRPr="00152B8C">
        <w:rPr>
          <w:b/>
        </w:rPr>
        <w:tab/>
      </w:r>
      <w:r w:rsidRPr="00152B8C">
        <w:t xml:space="preserve">Итоги Всемирной конференции радиосвязи 2023 года (ВКР-23) и первой сессии Подготовительного собрания к Конференции 2027 года (ПСК27-1) </w:t>
      </w:r>
      <w:r w:rsidRPr="00152B8C">
        <w:rPr>
          <w:szCs w:val="24"/>
        </w:rPr>
        <w:t>(</w:t>
      </w:r>
      <w:r w:rsidRPr="00152B8C">
        <w:t xml:space="preserve">Документы </w:t>
      </w:r>
      <w:hyperlink r:id="rId23" w:history="1">
        <w:r w:rsidRPr="00152B8C">
          <w:rPr>
            <w:rStyle w:val="Hyperlink"/>
          </w:rPr>
          <w:t>1/1</w:t>
        </w:r>
      </w:hyperlink>
      <w:r w:rsidRPr="00152B8C">
        <w:t xml:space="preserve">, </w:t>
      </w:r>
      <w:hyperlink r:id="rId24" w:history="1">
        <w:r w:rsidRPr="00152B8C">
          <w:rPr>
            <w:rStyle w:val="Hyperlink"/>
          </w:rPr>
          <w:t>1/8</w:t>
        </w:r>
      </w:hyperlink>
      <w:r w:rsidR="004F1648" w:rsidRPr="008F17FE">
        <w:t>)</w:t>
      </w:r>
    </w:p>
    <w:p w14:paraId="706456AA" w14:textId="6C74FADB" w:rsidR="00121405" w:rsidRPr="00152B8C" w:rsidRDefault="00A11A21" w:rsidP="003E6E74">
      <w:pPr>
        <w:pStyle w:val="enumlev1"/>
        <w:spacing w:before="60"/>
        <w:rPr>
          <w:rStyle w:val="Hyperlink"/>
          <w:color w:val="auto"/>
          <w:lang w:eastAsia="ja-JP"/>
        </w:rPr>
      </w:pPr>
      <w:r w:rsidRPr="00152B8C">
        <w:rPr>
          <w:b/>
          <w:bCs/>
        </w:rPr>
        <w:t>7</w:t>
      </w:r>
      <w:r w:rsidR="00121405" w:rsidRPr="00152B8C">
        <w:tab/>
        <w:t>Отчет о собрани</w:t>
      </w:r>
      <w:r w:rsidRPr="00152B8C">
        <w:t>ях</w:t>
      </w:r>
      <w:r w:rsidR="00121405" w:rsidRPr="00152B8C">
        <w:t xml:space="preserve"> КГР</w:t>
      </w:r>
      <w:r w:rsidRPr="00152B8C">
        <w:t xml:space="preserve"> и ПЗП</w:t>
      </w:r>
      <w:r w:rsidR="00121405" w:rsidRPr="00152B8C">
        <w:t xml:space="preserve"> в 202</w:t>
      </w:r>
      <w:r w:rsidRPr="00152B8C">
        <w:t>4</w:t>
      </w:r>
      <w:r w:rsidR="00121405" w:rsidRPr="00152B8C">
        <w:t xml:space="preserve"> году </w:t>
      </w:r>
    </w:p>
    <w:p w14:paraId="4DDE50D1" w14:textId="221A7FD0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8</w:t>
      </w:r>
      <w:r w:rsidRPr="00152B8C">
        <w:tab/>
        <w:t xml:space="preserve">Структура ИК1 и назначение </w:t>
      </w:r>
      <w:r w:rsidR="00AB1C3C" w:rsidRPr="00152B8C">
        <w:t xml:space="preserve">председателей </w:t>
      </w:r>
      <w:r w:rsidRPr="00152B8C">
        <w:t xml:space="preserve">и заместителей </w:t>
      </w:r>
      <w:r w:rsidR="00AB1C3C" w:rsidRPr="00152B8C">
        <w:t xml:space="preserve">председателей рабочих </w:t>
      </w:r>
      <w:r w:rsidRPr="00152B8C">
        <w:t>групп</w:t>
      </w:r>
    </w:p>
    <w:p w14:paraId="64CF371E" w14:textId="4C742A31" w:rsidR="002F2A08" w:rsidRPr="00152B8C" w:rsidRDefault="002F2A08" w:rsidP="003E6E74">
      <w:pPr>
        <w:pStyle w:val="enumlev1"/>
        <w:spacing w:before="60"/>
        <w:rPr>
          <w:u w:val="single"/>
        </w:rPr>
      </w:pPr>
      <w:r w:rsidRPr="00152B8C">
        <w:rPr>
          <w:b/>
          <w:bCs/>
        </w:rPr>
        <w:t>9</w:t>
      </w:r>
      <w:r w:rsidRPr="00152B8C">
        <w:tab/>
        <w:t xml:space="preserve">Краткие отчеты </w:t>
      </w:r>
      <w:r w:rsidR="00AB1C3C" w:rsidRPr="00152B8C">
        <w:t xml:space="preserve">председателей рабочих </w:t>
      </w:r>
      <w:r w:rsidRPr="00152B8C">
        <w:t>групп</w:t>
      </w:r>
    </w:p>
    <w:p w14:paraId="7C8267E4" w14:textId="437DCF24" w:rsidR="002F2A08" w:rsidRPr="00152B8C" w:rsidRDefault="002F2A08" w:rsidP="003E6E74">
      <w:pPr>
        <w:pStyle w:val="enumlev2"/>
        <w:spacing w:before="60"/>
      </w:pPr>
      <w:r w:rsidRPr="00152B8C">
        <w:rPr>
          <w:b/>
          <w:bCs/>
        </w:rPr>
        <w:t>9.1</w:t>
      </w:r>
      <w:r w:rsidRPr="00152B8C">
        <w:tab/>
        <w:t>Рабочая группа 1A</w:t>
      </w:r>
    </w:p>
    <w:p w14:paraId="31D8888B" w14:textId="147F6578" w:rsidR="002F2A08" w:rsidRPr="00152B8C" w:rsidRDefault="002F2A08" w:rsidP="003E6E74">
      <w:pPr>
        <w:pStyle w:val="enumlev2"/>
        <w:spacing w:before="60"/>
      </w:pPr>
      <w:r w:rsidRPr="00152B8C">
        <w:rPr>
          <w:b/>
          <w:bCs/>
        </w:rPr>
        <w:t>9.2</w:t>
      </w:r>
      <w:r w:rsidRPr="00152B8C">
        <w:tab/>
        <w:t>Рабочая группа 1B</w:t>
      </w:r>
    </w:p>
    <w:p w14:paraId="5AFB19EE" w14:textId="05EB6B83" w:rsidR="002F2A08" w:rsidRPr="00152B8C" w:rsidRDefault="002F2A08" w:rsidP="003E6E74">
      <w:pPr>
        <w:pStyle w:val="enumlev2"/>
        <w:spacing w:before="60"/>
      </w:pPr>
      <w:r w:rsidRPr="00152B8C">
        <w:rPr>
          <w:b/>
          <w:bCs/>
        </w:rPr>
        <w:t>9.3</w:t>
      </w:r>
      <w:r w:rsidRPr="00152B8C">
        <w:tab/>
        <w:t>Рабочая группа 1C</w:t>
      </w:r>
    </w:p>
    <w:p w14:paraId="6E1EACB4" w14:textId="4F5A3771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10</w:t>
      </w:r>
      <w:r w:rsidRPr="00152B8C">
        <w:tab/>
      </w:r>
      <w:r w:rsidR="00AB1C3C" w:rsidRPr="00152B8C">
        <w:t xml:space="preserve">Рассмотрение новых и пересмотренных Рекомендаций, для которых не было подано уведомление о намерении добиваться одобрения (см. Резолюцию МСЭ-R </w:t>
      </w:r>
      <w:proofErr w:type="gramStart"/>
      <w:r w:rsidR="00AB1C3C" w:rsidRPr="00152B8C">
        <w:t>1-9</w:t>
      </w:r>
      <w:proofErr w:type="gramEnd"/>
      <w:r w:rsidR="00AB1C3C" w:rsidRPr="00152B8C">
        <w:t xml:space="preserve">, </w:t>
      </w:r>
      <w:proofErr w:type="spellStart"/>
      <w:r w:rsidR="00AB1C3C" w:rsidRPr="00152B8C">
        <w:t>пп</w:t>
      </w:r>
      <w:proofErr w:type="spellEnd"/>
      <w:r w:rsidR="00AB1C3C" w:rsidRPr="00152B8C">
        <w:t xml:space="preserve">. </w:t>
      </w:r>
      <w:r w:rsidRPr="00152B8C">
        <w:t xml:space="preserve">A2.6.2.2.3, A2.6.2.3 </w:t>
      </w:r>
      <w:r w:rsidR="00830C03" w:rsidRPr="00152B8C">
        <w:t>и</w:t>
      </w:r>
      <w:r w:rsidRPr="00152B8C">
        <w:t xml:space="preserve"> A2.6.2.4)</w:t>
      </w:r>
    </w:p>
    <w:p w14:paraId="29D46F27" w14:textId="78901229" w:rsidR="002F2A08" w:rsidRPr="00152B8C" w:rsidRDefault="002F2A08" w:rsidP="003E6E74">
      <w:pPr>
        <w:pStyle w:val="enumlev2"/>
        <w:spacing w:before="60"/>
      </w:pPr>
      <w:r w:rsidRPr="00152B8C">
        <w:t>−</w:t>
      </w:r>
      <w:r w:rsidRPr="00152B8C">
        <w:tab/>
      </w:r>
      <w:r w:rsidR="00830C03" w:rsidRPr="00152B8C">
        <w:t>Р</w:t>
      </w:r>
      <w:r w:rsidR="00830C03" w:rsidRPr="00152B8C">
        <w:rPr>
          <w:shd w:val="clear" w:color="auto" w:fill="FFFFFF"/>
        </w:rPr>
        <w:t>ешение добиваться одобрения</w:t>
      </w:r>
    </w:p>
    <w:p w14:paraId="55B8E516" w14:textId="01CD7D30" w:rsidR="002F2A08" w:rsidRPr="00152B8C" w:rsidRDefault="002F2A08" w:rsidP="003E6E74">
      <w:pPr>
        <w:pStyle w:val="enumlev2"/>
        <w:spacing w:before="60"/>
      </w:pPr>
      <w:r w:rsidRPr="00152B8C">
        <w:t>−</w:t>
      </w:r>
      <w:r w:rsidRPr="00152B8C">
        <w:tab/>
      </w:r>
      <w:r w:rsidR="00830C03" w:rsidRPr="00152B8C">
        <w:rPr>
          <w:shd w:val="clear" w:color="auto" w:fill="FFFFFF"/>
        </w:rPr>
        <w:t>Решение о возможной процедуре утверждения, которая будет применяться</w:t>
      </w:r>
    </w:p>
    <w:p w14:paraId="3139667E" w14:textId="0DF9E28E" w:rsidR="002F2A08" w:rsidRPr="00152B8C" w:rsidRDefault="002F2A08" w:rsidP="003E6E74">
      <w:pPr>
        <w:pStyle w:val="enumlev2"/>
        <w:spacing w:before="60"/>
      </w:pPr>
      <w:r w:rsidRPr="00152B8C">
        <w:rPr>
          <w:b/>
          <w:bCs/>
        </w:rPr>
        <w:t>10.1</w:t>
      </w:r>
      <w:r w:rsidRPr="00152B8C">
        <w:rPr>
          <w:b/>
          <w:bCs/>
        </w:rPr>
        <w:tab/>
      </w:r>
      <w:r w:rsidRPr="00152B8C">
        <w:t>Рабочая группа 1A</w:t>
      </w:r>
    </w:p>
    <w:p w14:paraId="021DC007" w14:textId="14AA5901" w:rsidR="002F2A08" w:rsidRPr="00152B8C" w:rsidRDefault="002F2A08" w:rsidP="003E6E74">
      <w:pPr>
        <w:pStyle w:val="enumlev2"/>
        <w:spacing w:before="60"/>
        <w:rPr>
          <w:b/>
          <w:bCs/>
        </w:rPr>
      </w:pPr>
      <w:r w:rsidRPr="00152B8C">
        <w:rPr>
          <w:b/>
          <w:bCs/>
        </w:rPr>
        <w:t>10.2</w:t>
      </w:r>
      <w:r w:rsidRPr="00152B8C">
        <w:rPr>
          <w:b/>
          <w:bCs/>
        </w:rPr>
        <w:tab/>
      </w:r>
      <w:r w:rsidRPr="00152B8C">
        <w:t>Рабочая группа 1B</w:t>
      </w:r>
    </w:p>
    <w:p w14:paraId="4A5C6E43" w14:textId="3DE9E41A" w:rsidR="002F2A08" w:rsidRPr="00152B8C" w:rsidRDefault="002F2A08" w:rsidP="003E6E74">
      <w:pPr>
        <w:pStyle w:val="enumlev2"/>
        <w:spacing w:before="60"/>
        <w:rPr>
          <w:b/>
          <w:bCs/>
        </w:rPr>
      </w:pPr>
      <w:r w:rsidRPr="00152B8C">
        <w:rPr>
          <w:b/>
          <w:bCs/>
        </w:rPr>
        <w:t>10.3</w:t>
      </w:r>
      <w:r w:rsidRPr="00152B8C">
        <w:rPr>
          <w:b/>
          <w:bCs/>
        </w:rPr>
        <w:tab/>
      </w:r>
      <w:r w:rsidRPr="00152B8C">
        <w:t>Рабочая группа 1C</w:t>
      </w:r>
    </w:p>
    <w:p w14:paraId="56FED024" w14:textId="56939EC6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11</w:t>
      </w:r>
      <w:r w:rsidRPr="00152B8C">
        <w:tab/>
      </w:r>
      <w:r w:rsidR="00AB1C3C" w:rsidRPr="00152B8C">
        <w:t>Рассмотрение новых и пересмотренных Отчетов</w:t>
      </w:r>
    </w:p>
    <w:p w14:paraId="0883D0B8" w14:textId="3F6F964A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12</w:t>
      </w:r>
      <w:r w:rsidRPr="00152B8C">
        <w:tab/>
      </w:r>
      <w:r w:rsidR="00AB1C3C" w:rsidRPr="00152B8C">
        <w:t>Рассмотрение новых и пересмотренных Вопросов</w:t>
      </w:r>
    </w:p>
    <w:p w14:paraId="43EADBF0" w14:textId="194E311B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13</w:t>
      </w:r>
      <w:r w:rsidRPr="00152B8C">
        <w:tab/>
      </w:r>
      <w:r w:rsidR="00830C03" w:rsidRPr="00152B8C">
        <w:t>Исключение Рекомендаций, Отчетов и Вопросов</w:t>
      </w:r>
    </w:p>
    <w:p w14:paraId="24046FC3" w14:textId="732ED12B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14</w:t>
      </w:r>
      <w:r w:rsidRPr="00152B8C">
        <w:tab/>
      </w:r>
      <w:r w:rsidR="00830C03" w:rsidRPr="00152B8C">
        <w:t xml:space="preserve">Статус Рекомендаций, Отчетов, </w:t>
      </w:r>
      <w:r w:rsidR="00AB1C3C" w:rsidRPr="00152B8C">
        <w:t xml:space="preserve">Справочников, Вопросов, </w:t>
      </w:r>
      <w:r w:rsidR="00830C03" w:rsidRPr="00152B8C">
        <w:t>Мнений, Резолюций и Решений</w:t>
      </w:r>
    </w:p>
    <w:p w14:paraId="5940630E" w14:textId="4B2E4375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15</w:t>
      </w:r>
      <w:r w:rsidRPr="00152B8C">
        <w:tab/>
      </w:r>
      <w:r w:rsidR="00830C03" w:rsidRPr="00152B8C">
        <w:t>Взаимодействие с другими исследовательскими комиссиями МСЭ-R, Секторами МСЭ и международными организациями</w:t>
      </w:r>
    </w:p>
    <w:p w14:paraId="1624FA69" w14:textId="5CA8F0F6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16</w:t>
      </w:r>
      <w:r w:rsidRPr="00152B8C">
        <w:tab/>
      </w:r>
      <w:r w:rsidR="00830C03" w:rsidRPr="00152B8C">
        <w:t>Рассмотрение других вкладов</w:t>
      </w:r>
    </w:p>
    <w:p w14:paraId="23A75E52" w14:textId="31516D8A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17</w:t>
      </w:r>
      <w:r w:rsidRPr="00152B8C">
        <w:tab/>
      </w:r>
      <w:r w:rsidR="00830C03" w:rsidRPr="00152B8C">
        <w:t>Рассмотрение программы будущей работы и расписания собраний</w:t>
      </w:r>
    </w:p>
    <w:p w14:paraId="66DA30E6" w14:textId="3F0FDCFC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18</w:t>
      </w:r>
      <w:r w:rsidRPr="00152B8C">
        <w:tab/>
        <w:t>Любые другие вопросы</w:t>
      </w:r>
    </w:p>
    <w:p w14:paraId="5B92E1D6" w14:textId="4C4989F5" w:rsidR="002F2A08" w:rsidRPr="00152B8C" w:rsidRDefault="002F2A08" w:rsidP="003E6E74">
      <w:pPr>
        <w:pStyle w:val="enumlev1"/>
        <w:spacing w:before="60"/>
      </w:pPr>
      <w:r w:rsidRPr="00152B8C">
        <w:rPr>
          <w:b/>
        </w:rPr>
        <w:t>19</w:t>
      </w:r>
      <w:r w:rsidRPr="00152B8C">
        <w:tab/>
        <w:t>Завершение работы собрания</w:t>
      </w:r>
    </w:p>
    <w:p w14:paraId="2CEEB95E" w14:textId="013017D1" w:rsidR="002F2A08" w:rsidRPr="00152B8C" w:rsidRDefault="003E6E74" w:rsidP="003E6E74">
      <w:pPr>
        <w:tabs>
          <w:tab w:val="clear" w:pos="1134"/>
          <w:tab w:val="clear" w:pos="1871"/>
          <w:tab w:val="clear" w:pos="2268"/>
          <w:tab w:val="center" w:pos="7088"/>
        </w:tabs>
        <w:overflowPunct/>
        <w:autoSpaceDE/>
        <w:autoSpaceDN/>
        <w:adjustRightInd/>
        <w:spacing w:before="240"/>
        <w:textAlignment w:val="auto"/>
        <w:rPr>
          <w:lang w:eastAsia="zh-CN"/>
        </w:rPr>
      </w:pPr>
      <w:r>
        <w:rPr>
          <w:rFonts w:ascii="Segoe UI" w:hAnsi="Segoe UI" w:cs="Segoe UI"/>
          <w:color w:val="000000"/>
          <w:sz w:val="20"/>
          <w:shd w:val="clear" w:color="auto" w:fill="FFFFFF"/>
        </w:rPr>
        <w:tab/>
      </w:r>
      <w:proofErr w:type="spellStart"/>
      <w:r w:rsidR="002F2A08" w:rsidRPr="00152B8C">
        <w:rPr>
          <w:rFonts w:ascii="Segoe UI" w:hAnsi="Segoe UI" w:cs="Segoe UI"/>
          <w:color w:val="000000"/>
          <w:sz w:val="20"/>
          <w:shd w:val="clear" w:color="auto" w:fill="FFFFFF"/>
        </w:rPr>
        <w:t>Уаел</w:t>
      </w:r>
      <w:proofErr w:type="spellEnd"/>
      <w:r w:rsidR="002F2A08" w:rsidRPr="00152B8C">
        <w:rPr>
          <w:rFonts w:ascii="Segoe UI" w:hAnsi="Segoe UI" w:cs="Segoe UI"/>
          <w:color w:val="000000"/>
          <w:sz w:val="20"/>
          <w:shd w:val="clear" w:color="auto" w:fill="FFFFFF"/>
        </w:rPr>
        <w:t xml:space="preserve"> САЕД</w:t>
      </w:r>
    </w:p>
    <w:p w14:paraId="76384369" w14:textId="7CE01AE3" w:rsidR="00121405" w:rsidRPr="00152B8C" w:rsidRDefault="003E6E74" w:rsidP="003E6E74">
      <w:pPr>
        <w:tabs>
          <w:tab w:val="clear" w:pos="1134"/>
          <w:tab w:val="clear" w:pos="1871"/>
          <w:tab w:val="clear" w:pos="2268"/>
          <w:tab w:val="center" w:pos="7088"/>
        </w:tabs>
      </w:pPr>
      <w:r>
        <w:rPr>
          <w:lang w:eastAsia="zh-CN"/>
        </w:rPr>
        <w:tab/>
      </w:r>
      <w:r w:rsidR="002F2A08" w:rsidRPr="00152B8C">
        <w:rPr>
          <w:lang w:eastAsia="zh-CN"/>
        </w:rPr>
        <w:t xml:space="preserve">Председатель 1-й Исследовательской </w:t>
      </w:r>
      <w:r w:rsidR="00DC0968">
        <w:rPr>
          <w:lang w:eastAsia="zh-CN"/>
        </w:rPr>
        <w:br/>
      </w:r>
      <w:r w:rsidR="00DC0968">
        <w:rPr>
          <w:lang w:eastAsia="zh-CN"/>
        </w:rPr>
        <w:tab/>
      </w:r>
      <w:r w:rsidR="002F2A08" w:rsidRPr="00152B8C">
        <w:rPr>
          <w:lang w:eastAsia="zh-CN"/>
        </w:rPr>
        <w:t>комиссии по радиосвязи</w:t>
      </w:r>
      <w:r w:rsidR="00121405" w:rsidRPr="00152B8C">
        <w:br w:type="page"/>
      </w:r>
    </w:p>
    <w:p w14:paraId="677EFC31" w14:textId="77777777" w:rsidR="00121405" w:rsidRPr="00152B8C" w:rsidRDefault="00121405" w:rsidP="003E6E74">
      <w:pPr>
        <w:pStyle w:val="AnnexNo"/>
      </w:pPr>
      <w:r w:rsidRPr="003E6E74">
        <w:t>Приложение</w:t>
      </w:r>
      <w:r w:rsidRPr="00152B8C">
        <w:t xml:space="preserve"> 2</w:t>
      </w:r>
    </w:p>
    <w:p w14:paraId="0D9DD71E" w14:textId="260265AA" w:rsidR="00121405" w:rsidRPr="00152B8C" w:rsidRDefault="00121405" w:rsidP="00121405">
      <w:pPr>
        <w:pStyle w:val="Annextitle"/>
      </w:pPr>
      <w:r w:rsidRPr="00152B8C">
        <w:t xml:space="preserve">Темы для рассмотрения на собраниях Рабочих групп </w:t>
      </w:r>
      <w:r w:rsidR="00A11A21" w:rsidRPr="00152B8C">
        <w:t>1</w:t>
      </w:r>
      <w:r w:rsidRPr="00152B8C">
        <w:t xml:space="preserve">A, </w:t>
      </w:r>
      <w:r w:rsidR="00A11A21" w:rsidRPr="00152B8C">
        <w:t>1</w:t>
      </w:r>
      <w:r w:rsidRPr="00152B8C">
        <w:t xml:space="preserve">В и </w:t>
      </w:r>
      <w:r w:rsidR="00A11A21" w:rsidRPr="00152B8C">
        <w:t>1</w:t>
      </w:r>
      <w:r w:rsidRPr="00152B8C">
        <w:t xml:space="preserve">С, </w:t>
      </w:r>
      <w:r w:rsidRPr="00152B8C">
        <w:br/>
        <w:t xml:space="preserve">проводимых непосредственно перед собранием </w:t>
      </w:r>
      <w:r w:rsidR="00A11A21" w:rsidRPr="00152B8C">
        <w:t>1</w:t>
      </w:r>
      <w:r w:rsidRPr="00152B8C">
        <w:t>-й Исследовательской комиссии, по которым могут быть разработаны проекты Рекомендаций</w:t>
      </w:r>
    </w:p>
    <w:p w14:paraId="143C1424" w14:textId="4933F878" w:rsidR="00121405" w:rsidRPr="00152B8C" w:rsidRDefault="00121405" w:rsidP="00121405">
      <w:pPr>
        <w:pStyle w:val="Annextitle"/>
        <w:spacing w:before="600" w:after="240"/>
      </w:pPr>
      <w:r w:rsidRPr="00152B8C">
        <w:t xml:space="preserve">Рабочая группа </w:t>
      </w:r>
      <w:r w:rsidR="00A11A21" w:rsidRPr="00152B8C">
        <w:t>1А</w:t>
      </w:r>
    </w:p>
    <w:p w14:paraId="7B82480D" w14:textId="296E678F" w:rsidR="00A11A21" w:rsidRPr="00152B8C" w:rsidRDefault="00A11A21" w:rsidP="00DC0968">
      <w:pPr>
        <w:pStyle w:val="enumlev1"/>
      </w:pPr>
      <w:r w:rsidRPr="00152B8C">
        <w:rPr>
          <w:b/>
          <w:bCs/>
        </w:rPr>
        <w:t>1</w:t>
      </w:r>
      <w:r w:rsidRPr="00152B8C">
        <w:rPr>
          <w:b/>
          <w:bCs/>
        </w:rPr>
        <w:tab/>
      </w:r>
      <w:r w:rsidRPr="00152B8C">
        <w:rPr>
          <w:shd w:val="clear" w:color="auto" w:fill="FFFFFF"/>
        </w:rPr>
        <w:t>Руководство по использованию диапазонов частот для работы систем беспроводной передачи энергии без использования луча для мобильных и переносных устройств</w:t>
      </w:r>
      <w:r w:rsidRPr="00152B8C">
        <w:t xml:space="preserve"> (см.</w:t>
      </w:r>
      <w:r w:rsidR="003E6E74">
        <w:t> </w:t>
      </w:r>
      <w:r w:rsidRPr="00152B8C">
        <w:t xml:space="preserve">предварительный проект пересмотра (ППП) Рекомендации МСЭ-R </w:t>
      </w:r>
      <w:r w:rsidRPr="00152B8C">
        <w:rPr>
          <w:rStyle w:val="href"/>
          <w:rFonts w:cstheme="minorHAnsi"/>
          <w:szCs w:val="22"/>
        </w:rPr>
        <w:t xml:space="preserve">SM.2129-0 </w:t>
      </w:r>
      <w:r w:rsidRPr="00152B8C">
        <w:t xml:space="preserve">в </w:t>
      </w:r>
      <w:r w:rsidRPr="00152B8C">
        <w:rPr>
          <w:spacing w:val="-2"/>
        </w:rPr>
        <w:t xml:space="preserve">Приложении 3 </w:t>
      </w:r>
      <w:r w:rsidRPr="00152B8C">
        <w:t>к</w:t>
      </w:r>
      <w:r w:rsidR="00DC0968">
        <w:t> </w:t>
      </w:r>
      <w:r w:rsidRPr="00152B8C">
        <w:t>Документу </w:t>
      </w:r>
      <w:hyperlink r:id="rId25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footnoteReference w:customMarkFollows="1" w:id="3"/>
        <w:t>*</w:t>
      </w:r>
      <w:r w:rsidRPr="00152B8C">
        <w:t>).</w:t>
      </w:r>
    </w:p>
    <w:p w14:paraId="50131707" w14:textId="573A9EF6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2</w:t>
      </w:r>
      <w:r w:rsidRPr="00152B8C" w:rsidDel="009B1ED4">
        <w:rPr>
          <w:b/>
          <w:bCs/>
        </w:rPr>
        <w:tab/>
      </w:r>
      <w:r w:rsidR="002F2A08" w:rsidRPr="00152B8C">
        <w:t>Н</w:t>
      </w:r>
      <w:r w:rsidRPr="00152B8C">
        <w:rPr>
          <w:color w:val="000000"/>
        </w:rPr>
        <w:t>еобходимая ширина полосы</w:t>
      </w:r>
      <w:r w:rsidRPr="00152B8C" w:rsidDel="009B1ED4">
        <w:t xml:space="preserve"> (</w:t>
      </w:r>
      <w:r w:rsidRPr="00152B8C">
        <w:t>см. ППП Рекомендации МСЭ</w:t>
      </w:r>
      <w:r w:rsidRPr="00152B8C" w:rsidDel="009B1ED4">
        <w:t xml:space="preserve">-R </w:t>
      </w:r>
      <w:r w:rsidRPr="00152B8C" w:rsidDel="009B1ED4">
        <w:rPr>
          <w:rStyle w:val="href"/>
          <w:rFonts w:cstheme="minorHAnsi"/>
          <w:szCs w:val="22"/>
        </w:rPr>
        <w:t>SM.</w:t>
      </w:r>
      <w:r w:rsidRPr="00152B8C">
        <w:rPr>
          <w:lang w:eastAsia="zh-CN"/>
        </w:rPr>
        <w:t>853</w:t>
      </w:r>
      <w:r w:rsidRPr="00152B8C">
        <w:rPr>
          <w:rStyle w:val="href"/>
          <w:rFonts w:cstheme="minorHAnsi"/>
          <w:szCs w:val="22"/>
        </w:rPr>
        <w:t>-1</w:t>
      </w:r>
      <w:r w:rsidRPr="00152B8C" w:rsidDel="009B1ED4">
        <w:rPr>
          <w:rStyle w:val="href"/>
          <w:rFonts w:cstheme="minorHAnsi"/>
          <w:szCs w:val="22"/>
        </w:rPr>
        <w:t xml:space="preserve"> </w:t>
      </w:r>
      <w:r w:rsidRPr="00152B8C">
        <w:t xml:space="preserve">в </w:t>
      </w:r>
      <w:r w:rsidRPr="00152B8C">
        <w:rPr>
          <w:spacing w:val="-2"/>
        </w:rPr>
        <w:t xml:space="preserve">Приложении 13 </w:t>
      </w:r>
      <w:r w:rsidRPr="00152B8C">
        <w:t>к</w:t>
      </w:r>
      <w:r w:rsidR="00DC0968">
        <w:t> </w:t>
      </w:r>
      <w:r w:rsidRPr="00152B8C">
        <w:t xml:space="preserve">Документу </w:t>
      </w:r>
      <w:hyperlink r:id="rId26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07674E93" w14:textId="156DFC21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3</w:t>
      </w:r>
      <w:r w:rsidRPr="00152B8C" w:rsidDel="009B1ED4">
        <w:rPr>
          <w:b/>
          <w:bCs/>
        </w:rPr>
        <w:tab/>
      </w:r>
      <w:r w:rsidR="002F2A08" w:rsidRPr="00152B8C">
        <w:t>И</w:t>
      </w:r>
      <w:r w:rsidRPr="00152B8C">
        <w:rPr>
          <w:shd w:val="clear" w:color="auto" w:fill="FFFFFF"/>
        </w:rPr>
        <w:t>зменение границы между областью внеполосных излучений и областью побочных излучений, необходимое для применения Рекомендаций МСЭ-R SM.1541 и МСЭ-R SM.329</w:t>
      </w:r>
      <w:r w:rsidRPr="00152B8C" w:rsidDel="009B1ED4">
        <w:t xml:space="preserve"> (</w:t>
      </w:r>
      <w:r w:rsidR="002F2A08" w:rsidRPr="00152B8C">
        <w:t>см.</w:t>
      </w:r>
      <w:r w:rsidR="00DC0968">
        <w:t> </w:t>
      </w:r>
      <w:r w:rsidR="002F2A08" w:rsidRPr="00152B8C">
        <w:t>ППП</w:t>
      </w:r>
      <w:r w:rsidR="00DC0968">
        <w:t xml:space="preserve"> </w:t>
      </w:r>
      <w:r w:rsidR="002F2A08" w:rsidRPr="00152B8C">
        <w:t>Рекомендации МСЭ</w:t>
      </w:r>
      <w:r w:rsidRPr="00152B8C">
        <w:noBreakHyphen/>
      </w:r>
      <w:r w:rsidRPr="00152B8C" w:rsidDel="009B1ED4">
        <w:t xml:space="preserve">R </w:t>
      </w:r>
      <w:r w:rsidRPr="00152B8C" w:rsidDel="009B1ED4">
        <w:rPr>
          <w:rStyle w:val="href"/>
          <w:rFonts w:cstheme="minorHAnsi"/>
          <w:szCs w:val="22"/>
        </w:rPr>
        <w:t>SM.</w:t>
      </w:r>
      <w:r w:rsidRPr="00152B8C">
        <w:rPr>
          <w:lang w:eastAsia="zh-CN"/>
        </w:rPr>
        <w:t>1539</w:t>
      </w:r>
      <w:r w:rsidRPr="00152B8C">
        <w:rPr>
          <w:rStyle w:val="href"/>
          <w:rFonts w:cstheme="minorHAnsi"/>
          <w:szCs w:val="22"/>
        </w:rPr>
        <w:t>-1</w:t>
      </w:r>
      <w:r w:rsidRPr="00152B8C" w:rsidDel="009B1ED4">
        <w:rPr>
          <w:rStyle w:val="href"/>
          <w:rFonts w:cstheme="minorHAnsi"/>
          <w:szCs w:val="22"/>
        </w:rPr>
        <w:t xml:space="preserve"> </w:t>
      </w:r>
      <w:r w:rsidRPr="00152B8C">
        <w:t xml:space="preserve">в </w:t>
      </w:r>
      <w:r w:rsidRPr="00152B8C">
        <w:rPr>
          <w:spacing w:val="-2"/>
        </w:rPr>
        <w:t xml:space="preserve">Приложении 14 </w:t>
      </w:r>
      <w:r w:rsidRPr="00152B8C">
        <w:t xml:space="preserve">к Документу </w:t>
      </w:r>
      <w:hyperlink r:id="rId27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213E0784" w14:textId="13C7CB4A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4</w:t>
      </w:r>
      <w:r w:rsidRPr="00152B8C" w:rsidDel="009B1ED4">
        <w:rPr>
          <w:b/>
          <w:bCs/>
        </w:rPr>
        <w:tab/>
      </w:r>
      <w:r w:rsidR="002F2A08" w:rsidRPr="00152B8C">
        <w:rPr>
          <w:color w:val="000000"/>
        </w:rPr>
        <w:t xml:space="preserve">Нежелательные </w:t>
      </w:r>
      <w:r w:rsidRPr="00152B8C">
        <w:rPr>
          <w:color w:val="000000"/>
        </w:rPr>
        <w:t>излучени</w:t>
      </w:r>
      <w:r w:rsidR="002F2A08" w:rsidRPr="00152B8C">
        <w:rPr>
          <w:color w:val="000000"/>
        </w:rPr>
        <w:t>я</w:t>
      </w:r>
      <w:r w:rsidRPr="00152B8C">
        <w:rPr>
          <w:color w:val="000000"/>
        </w:rPr>
        <w:t xml:space="preserve"> в области внеполосных излучений</w:t>
      </w:r>
      <w:r w:rsidRPr="00152B8C" w:rsidDel="009B1ED4">
        <w:t xml:space="preserve"> (</w:t>
      </w:r>
      <w:r w:rsidRPr="00152B8C">
        <w:t>см. ППП Рекомендации МСЭ</w:t>
      </w:r>
      <w:r w:rsidRPr="00152B8C" w:rsidDel="009B1ED4">
        <w:t xml:space="preserve">-R </w:t>
      </w:r>
      <w:r w:rsidRPr="00152B8C" w:rsidDel="009B1ED4">
        <w:rPr>
          <w:rStyle w:val="href"/>
          <w:rFonts w:cstheme="minorHAnsi"/>
          <w:szCs w:val="22"/>
        </w:rPr>
        <w:t>SM.1541</w:t>
      </w:r>
      <w:r w:rsidRPr="00152B8C">
        <w:rPr>
          <w:rStyle w:val="href"/>
          <w:rFonts w:cstheme="minorHAnsi"/>
          <w:szCs w:val="22"/>
        </w:rPr>
        <w:noBreakHyphen/>
      </w:r>
      <w:r w:rsidRPr="00152B8C" w:rsidDel="009B1ED4">
        <w:rPr>
          <w:rStyle w:val="href"/>
          <w:rFonts w:cstheme="minorHAnsi"/>
          <w:szCs w:val="22"/>
        </w:rPr>
        <w:t xml:space="preserve">6 </w:t>
      </w:r>
      <w:r w:rsidRPr="00152B8C">
        <w:t xml:space="preserve">в </w:t>
      </w:r>
      <w:r w:rsidRPr="00152B8C">
        <w:rPr>
          <w:spacing w:val="-2"/>
        </w:rPr>
        <w:t xml:space="preserve">Приложении 15 </w:t>
      </w:r>
      <w:r w:rsidRPr="00152B8C">
        <w:t xml:space="preserve">к Документу </w:t>
      </w:r>
      <w:hyperlink r:id="rId28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63B30993" w14:textId="6B50D5B0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5</w:t>
      </w:r>
      <w:r w:rsidRPr="00152B8C" w:rsidDel="009B1ED4">
        <w:rPr>
          <w:b/>
          <w:bCs/>
        </w:rPr>
        <w:tab/>
      </w:r>
      <w:r w:rsidRPr="00152B8C">
        <w:rPr>
          <w:color w:val="000000"/>
        </w:rPr>
        <w:t>Руководство по диапазонам частот для работы систем беспроводной передачи энергии без использования луча для электромобилей</w:t>
      </w:r>
      <w:r w:rsidRPr="00152B8C" w:rsidDel="009B1ED4">
        <w:t xml:space="preserve"> (</w:t>
      </w:r>
      <w:r w:rsidRPr="00152B8C">
        <w:t>см. рабочий документ для ППП Рекомендации МСЭ</w:t>
      </w:r>
      <w:r w:rsidR="00DC0968">
        <w:noBreakHyphen/>
      </w:r>
      <w:r w:rsidRPr="00152B8C" w:rsidDel="009B1ED4">
        <w:t xml:space="preserve">R </w:t>
      </w:r>
      <w:r w:rsidRPr="00152B8C" w:rsidDel="009B1ED4">
        <w:rPr>
          <w:rStyle w:val="href"/>
          <w:rFonts w:cstheme="minorHAnsi"/>
          <w:szCs w:val="22"/>
        </w:rPr>
        <w:t>SM.</w:t>
      </w:r>
      <w:r w:rsidRPr="00152B8C">
        <w:rPr>
          <w:rStyle w:val="href"/>
          <w:rFonts w:cstheme="minorHAnsi"/>
          <w:szCs w:val="22"/>
        </w:rPr>
        <w:t>2110</w:t>
      </w:r>
      <w:r w:rsidRPr="00152B8C">
        <w:rPr>
          <w:rStyle w:val="href"/>
          <w:rFonts w:cstheme="minorHAnsi"/>
          <w:szCs w:val="22"/>
        </w:rPr>
        <w:noBreakHyphen/>
        <w:t>1</w:t>
      </w:r>
      <w:r w:rsidRPr="00152B8C" w:rsidDel="009B1ED4">
        <w:rPr>
          <w:rStyle w:val="href"/>
          <w:rFonts w:cstheme="minorHAnsi"/>
          <w:szCs w:val="22"/>
        </w:rPr>
        <w:t xml:space="preserve"> </w:t>
      </w:r>
      <w:r w:rsidRPr="00152B8C">
        <w:t xml:space="preserve">в </w:t>
      </w:r>
      <w:r w:rsidRPr="00152B8C">
        <w:rPr>
          <w:spacing w:val="-2"/>
        </w:rPr>
        <w:t xml:space="preserve">Приложении 5 </w:t>
      </w:r>
      <w:r w:rsidRPr="00152B8C">
        <w:t xml:space="preserve">к Документу </w:t>
      </w:r>
      <w:hyperlink r:id="rId29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66833633" w14:textId="243D474C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6</w:t>
      </w:r>
      <w:r w:rsidRPr="00152B8C" w:rsidDel="009B1ED4">
        <w:rPr>
          <w:b/>
          <w:bCs/>
        </w:rPr>
        <w:tab/>
      </w:r>
      <w:r w:rsidRPr="00152B8C">
        <w:t>Руководство по диапазонам частот для работы систем беспроводной передачи энергии с</w:t>
      </w:r>
      <w:r w:rsidR="00DC0968">
        <w:t> </w:t>
      </w:r>
      <w:r w:rsidRPr="00152B8C">
        <w:t>использованием радиочастотного луча для мобильных/портативных устройств и сенсорных сетей</w:t>
      </w:r>
      <w:r w:rsidRPr="00152B8C" w:rsidDel="009B1ED4">
        <w:t xml:space="preserve"> (</w:t>
      </w:r>
      <w:r w:rsidRPr="00152B8C">
        <w:t>см. рабочий документ для ППП Рекомендации МСЭ</w:t>
      </w:r>
      <w:r w:rsidRPr="00152B8C" w:rsidDel="009B1ED4">
        <w:t xml:space="preserve">-R </w:t>
      </w:r>
      <w:r w:rsidRPr="00152B8C" w:rsidDel="009B1ED4">
        <w:rPr>
          <w:rStyle w:val="href"/>
          <w:rFonts w:cstheme="minorHAnsi"/>
          <w:szCs w:val="22"/>
        </w:rPr>
        <w:t>SM.</w:t>
      </w:r>
      <w:r w:rsidRPr="00152B8C">
        <w:rPr>
          <w:rStyle w:val="href"/>
          <w:rFonts w:cstheme="minorHAnsi"/>
          <w:szCs w:val="22"/>
        </w:rPr>
        <w:t>2151-0</w:t>
      </w:r>
      <w:r w:rsidRPr="00152B8C" w:rsidDel="009B1ED4">
        <w:rPr>
          <w:rStyle w:val="href"/>
          <w:rFonts w:cstheme="minorHAnsi"/>
          <w:szCs w:val="22"/>
        </w:rPr>
        <w:t xml:space="preserve"> </w:t>
      </w:r>
      <w:r w:rsidRPr="00152B8C">
        <w:t xml:space="preserve">в </w:t>
      </w:r>
      <w:r w:rsidRPr="00152B8C">
        <w:rPr>
          <w:spacing w:val="-2"/>
        </w:rPr>
        <w:t>Приложении</w:t>
      </w:r>
      <w:r w:rsidR="00DC0968">
        <w:rPr>
          <w:spacing w:val="-2"/>
        </w:rPr>
        <w:t> </w:t>
      </w:r>
      <w:r w:rsidRPr="00152B8C">
        <w:rPr>
          <w:spacing w:val="-2"/>
        </w:rPr>
        <w:t xml:space="preserve">7 </w:t>
      </w:r>
      <w:r w:rsidRPr="00152B8C">
        <w:t>к</w:t>
      </w:r>
      <w:r w:rsidR="00DC0968">
        <w:t> </w:t>
      </w:r>
      <w:r w:rsidRPr="00152B8C">
        <w:t xml:space="preserve">Документу </w:t>
      </w:r>
      <w:hyperlink r:id="rId30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52C32EA6" w14:textId="09A656E4" w:rsidR="00A11A21" w:rsidRPr="00152B8C" w:rsidDel="009B1ED4" w:rsidRDefault="00A11A21" w:rsidP="00DC0968">
      <w:pPr>
        <w:pStyle w:val="enumlev1"/>
      </w:pPr>
      <w:r w:rsidRPr="00152B8C">
        <w:rPr>
          <w:b/>
          <w:bCs/>
        </w:rPr>
        <w:t>7</w:t>
      </w:r>
      <w:r w:rsidRPr="00152B8C" w:rsidDel="009B1ED4">
        <w:rPr>
          <w:b/>
          <w:bCs/>
        </w:rPr>
        <w:tab/>
      </w:r>
      <w:r w:rsidRPr="00152B8C">
        <w:rPr>
          <w:color w:val="000000"/>
        </w:rPr>
        <w:t>Спектры и ширина полосы излучений</w:t>
      </w:r>
      <w:r w:rsidRPr="00152B8C" w:rsidDel="009B1ED4">
        <w:t xml:space="preserve"> (</w:t>
      </w:r>
      <w:r w:rsidRPr="00152B8C">
        <w:t>см. рабочий документ для ППП Рекомендации МСЭ</w:t>
      </w:r>
      <w:r w:rsidRPr="00152B8C" w:rsidDel="009B1ED4">
        <w:t xml:space="preserve">-R </w:t>
      </w:r>
      <w:r w:rsidRPr="00152B8C" w:rsidDel="009B1ED4">
        <w:rPr>
          <w:rStyle w:val="href"/>
          <w:rFonts w:cstheme="minorHAnsi"/>
          <w:szCs w:val="22"/>
        </w:rPr>
        <w:t>SM.</w:t>
      </w:r>
      <w:r w:rsidRPr="00152B8C">
        <w:rPr>
          <w:rStyle w:val="href"/>
          <w:rFonts w:cstheme="minorHAnsi"/>
          <w:szCs w:val="22"/>
        </w:rPr>
        <w:t>328-11</w:t>
      </w:r>
      <w:r w:rsidRPr="00152B8C" w:rsidDel="009B1ED4">
        <w:rPr>
          <w:rStyle w:val="href"/>
          <w:rFonts w:cstheme="minorHAnsi"/>
          <w:szCs w:val="22"/>
        </w:rPr>
        <w:t xml:space="preserve"> </w:t>
      </w:r>
      <w:r w:rsidRPr="00152B8C">
        <w:t xml:space="preserve">в </w:t>
      </w:r>
      <w:r w:rsidRPr="00152B8C">
        <w:rPr>
          <w:spacing w:val="-2"/>
        </w:rPr>
        <w:t xml:space="preserve">Приложении 11 </w:t>
      </w:r>
      <w:r w:rsidRPr="00152B8C">
        <w:t xml:space="preserve">к Документу </w:t>
      </w:r>
      <w:hyperlink r:id="rId31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 w:rsidDel="009B1ED4">
        <w:t>).</w:t>
      </w:r>
    </w:p>
    <w:p w14:paraId="24E17444" w14:textId="1660217B" w:rsidR="00A11A21" w:rsidRPr="00152B8C" w:rsidRDefault="00A11A21" w:rsidP="00DC0968">
      <w:pPr>
        <w:pStyle w:val="enumlev1"/>
      </w:pPr>
      <w:r w:rsidRPr="00152B8C">
        <w:rPr>
          <w:b/>
          <w:bCs/>
        </w:rPr>
        <w:t>8</w:t>
      </w:r>
      <w:r w:rsidRPr="00152B8C">
        <w:rPr>
          <w:b/>
          <w:bCs/>
        </w:rPr>
        <w:tab/>
      </w:r>
      <w:r w:rsidRPr="00152B8C">
        <w:rPr>
          <w:color w:val="000000"/>
        </w:rPr>
        <w:t>Нежелательные излучения в области побочных излучений</w:t>
      </w:r>
      <w:r w:rsidRPr="00152B8C">
        <w:t xml:space="preserve"> (см. рабочий документ для ППП Рекомендации МСЭ-R </w:t>
      </w:r>
      <w:r w:rsidRPr="00152B8C">
        <w:rPr>
          <w:rStyle w:val="href"/>
          <w:rFonts w:cstheme="minorHAnsi"/>
          <w:szCs w:val="22"/>
        </w:rPr>
        <w:t xml:space="preserve">SM.329-12 </w:t>
      </w:r>
      <w:r w:rsidRPr="00152B8C">
        <w:t xml:space="preserve">в </w:t>
      </w:r>
      <w:r w:rsidRPr="00152B8C">
        <w:rPr>
          <w:spacing w:val="-2"/>
        </w:rPr>
        <w:t xml:space="preserve">Приложении 12 </w:t>
      </w:r>
      <w:r w:rsidRPr="00152B8C">
        <w:t xml:space="preserve">к Документу </w:t>
      </w:r>
      <w:hyperlink r:id="rId32" w:history="1">
        <w:r w:rsidRPr="00152B8C">
          <w:rPr>
            <w:rStyle w:val="Hyperlink"/>
            <w:rFonts w:cstheme="minorHAnsi"/>
            <w:szCs w:val="22"/>
          </w:rPr>
          <w:t>1A/277</w:t>
        </w:r>
      </w:hyperlink>
      <w:r w:rsidRPr="003E6E74">
        <w:rPr>
          <w:rStyle w:val="FootnoteReference"/>
        </w:rPr>
        <w:t>*</w:t>
      </w:r>
      <w:r w:rsidRPr="00152B8C">
        <w:t>).</w:t>
      </w:r>
    </w:p>
    <w:p w14:paraId="783625FF" w14:textId="2463E623" w:rsidR="00A11A21" w:rsidRPr="00152B8C" w:rsidRDefault="00A11A21" w:rsidP="00A11A21">
      <w:pPr>
        <w:pStyle w:val="Title4"/>
        <w:spacing w:before="600" w:after="120"/>
        <w:rPr>
          <w:szCs w:val="28"/>
        </w:rPr>
      </w:pPr>
      <w:r w:rsidRPr="00152B8C">
        <w:t xml:space="preserve">Рабочая группа </w:t>
      </w:r>
      <w:r w:rsidRPr="00152B8C">
        <w:rPr>
          <w:szCs w:val="28"/>
        </w:rPr>
        <w:t>1B</w:t>
      </w:r>
    </w:p>
    <w:p w14:paraId="505CAAE9" w14:textId="17370CB5" w:rsidR="00A11A21" w:rsidRPr="00152B8C" w:rsidRDefault="00A11A21" w:rsidP="00DC0968">
      <w:pPr>
        <w:pStyle w:val="Normalaftertitle0"/>
        <w:rPr>
          <w:spacing w:val="-4"/>
          <w:szCs w:val="24"/>
        </w:rPr>
      </w:pPr>
      <w:r w:rsidRPr="00DC0968">
        <w:t>Отсутствуют</w:t>
      </w:r>
      <w:r w:rsidR="00AB1C3C" w:rsidRPr="00152B8C">
        <w:rPr>
          <w:szCs w:val="24"/>
        </w:rPr>
        <w:t>.</w:t>
      </w:r>
    </w:p>
    <w:p w14:paraId="0E158F7A" w14:textId="7BE00CD1" w:rsidR="00A11A21" w:rsidRPr="00152B8C" w:rsidRDefault="00A11A21" w:rsidP="00A11A21">
      <w:pPr>
        <w:spacing w:before="600" w:after="120"/>
        <w:jc w:val="center"/>
        <w:rPr>
          <w:b/>
          <w:sz w:val="26"/>
          <w:szCs w:val="26"/>
        </w:rPr>
      </w:pPr>
      <w:r w:rsidRPr="00152B8C">
        <w:rPr>
          <w:b/>
          <w:sz w:val="26"/>
          <w:szCs w:val="26"/>
        </w:rPr>
        <w:t>Рабочая группа 1C</w:t>
      </w:r>
    </w:p>
    <w:p w14:paraId="61BB7854" w14:textId="35EF2E42" w:rsidR="00A11A21" w:rsidRPr="00152B8C" w:rsidRDefault="00A11A21" w:rsidP="00DC0968">
      <w:pPr>
        <w:pStyle w:val="Normalaftertitle0"/>
        <w:rPr>
          <w:spacing w:val="-4"/>
        </w:rPr>
      </w:pPr>
      <w:r w:rsidRPr="00152B8C">
        <w:t>Отсутствуют</w:t>
      </w:r>
      <w:r w:rsidR="00AB1C3C" w:rsidRPr="00152B8C">
        <w:t>.</w:t>
      </w:r>
    </w:p>
    <w:p w14:paraId="3C8A531D" w14:textId="77777777" w:rsidR="00A11A21" w:rsidRPr="00152B8C" w:rsidRDefault="00A11A21" w:rsidP="003E6E74">
      <w:pPr>
        <w:spacing w:before="480"/>
        <w:jc w:val="center"/>
        <w:rPr>
          <w:rFonts w:cstheme="minorHAnsi"/>
          <w:szCs w:val="24"/>
        </w:rPr>
      </w:pPr>
      <w:r w:rsidRPr="00152B8C">
        <w:t>______________</w:t>
      </w:r>
    </w:p>
    <w:sectPr w:rsidR="00A11A21" w:rsidRPr="00152B8C" w:rsidSect="00152B8C">
      <w:headerReference w:type="even" r:id="rId33"/>
      <w:headerReference w:type="default" r:id="rId34"/>
      <w:footerReference w:type="even" r:id="rId35"/>
      <w:headerReference w:type="first" r:id="rId36"/>
      <w:footerReference w:type="first" r:id="rId37"/>
      <w:pgSz w:w="11907" w:h="16834" w:code="9"/>
      <w:pgMar w:top="1418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83D9" w14:textId="77777777" w:rsidR="006B0AD7" w:rsidRDefault="006B0AD7">
      <w:r>
        <w:separator/>
      </w:r>
    </w:p>
  </w:endnote>
  <w:endnote w:type="continuationSeparator" w:id="0">
    <w:p w14:paraId="1760CDFB" w14:textId="77777777" w:rsidR="006B0AD7" w:rsidRDefault="006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5A15" w14:textId="77777777" w:rsidR="006B0AD7" w:rsidRDefault="006B0AD7">
      <w:r>
        <w:t>____________________</w:t>
      </w:r>
    </w:p>
  </w:footnote>
  <w:footnote w:type="continuationSeparator" w:id="0">
    <w:p w14:paraId="6025F6EB" w14:textId="77777777" w:rsidR="006B0AD7" w:rsidRDefault="006B0AD7">
      <w:r>
        <w:continuationSeparator/>
      </w:r>
    </w:p>
  </w:footnote>
  <w:footnote w:id="1">
    <w:p w14:paraId="1E8D0100" w14:textId="10F3DAFE" w:rsidR="00DE4C5C" w:rsidRPr="00754E37" w:rsidRDefault="00DE4C5C" w:rsidP="003E27B5">
      <w:pPr>
        <w:pStyle w:val="FootnoteText"/>
        <w:keepLines w:val="0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  <w:footnote w:id="2">
    <w:p w14:paraId="077F6CE9" w14:textId="52551652" w:rsidR="00E231A1" w:rsidRPr="003E6E74" w:rsidRDefault="00E231A1" w:rsidP="003E6E74">
      <w:pPr>
        <w:pStyle w:val="FootnoteText"/>
        <w:rPr>
          <w:lang w:val="ru-RU"/>
        </w:rPr>
      </w:pPr>
      <w:r w:rsidRPr="003E6E74">
        <w:rPr>
          <w:rStyle w:val="FootnoteReference"/>
          <w:lang w:val="ru-RU"/>
        </w:rPr>
        <w:t>*</w:t>
      </w:r>
      <w:r w:rsidRPr="003E6E74">
        <w:rPr>
          <w:lang w:val="ru-RU"/>
        </w:rPr>
        <w:tab/>
      </w:r>
      <w:r w:rsidR="002F2A08" w:rsidRPr="003E6E74">
        <w:rPr>
          <w:lang w:val="ru-RU"/>
        </w:rPr>
        <w:t>Из</w:t>
      </w:r>
      <w:r w:rsidRPr="003E6E74">
        <w:rPr>
          <w:lang w:val="ru-RU"/>
        </w:rPr>
        <w:t xml:space="preserve"> </w:t>
      </w:r>
      <w:hyperlink r:id="rId1" w:history="1">
        <w:r w:rsidR="002F2A08" w:rsidRPr="003E6E74">
          <w:rPr>
            <w:rStyle w:val="Hyperlink"/>
            <w:lang w:val="ru-RU"/>
          </w:rPr>
          <w:t>вкладов ИК1 за исследовательский период 2</w:t>
        </w:r>
        <w:r w:rsidRPr="003E6E74">
          <w:rPr>
            <w:rStyle w:val="Hyperlink"/>
            <w:lang w:val="ru-RU"/>
          </w:rPr>
          <w:t>019</w:t>
        </w:r>
        <w:r w:rsidR="002F2A08" w:rsidRPr="003E6E74">
          <w:rPr>
            <w:rStyle w:val="Hyperlink"/>
            <w:lang w:val="ru-RU"/>
          </w:rPr>
          <w:t>–</w:t>
        </w:r>
        <w:r w:rsidRPr="003E6E74">
          <w:rPr>
            <w:rStyle w:val="Hyperlink"/>
            <w:lang w:val="ru-RU"/>
          </w:rPr>
          <w:t>2023</w:t>
        </w:r>
        <w:r w:rsidR="002F2A08" w:rsidRPr="003E6E74">
          <w:rPr>
            <w:rStyle w:val="Hyperlink"/>
            <w:lang w:val="ru-RU"/>
          </w:rPr>
          <w:t xml:space="preserve"> г</w:t>
        </w:r>
        <w:r w:rsidR="003E6E74">
          <w:rPr>
            <w:rStyle w:val="Hyperlink"/>
            <w:lang w:val="ru-RU"/>
          </w:rPr>
          <w:t>одов</w:t>
        </w:r>
        <w:r w:rsidR="002F2A08" w:rsidRPr="003E6E74">
          <w:rPr>
            <w:rStyle w:val="Hyperlink"/>
            <w:color w:val="auto"/>
            <w:u w:val="none"/>
            <w:lang w:val="ru-RU"/>
          </w:rPr>
          <w:t>.</w:t>
        </w:r>
      </w:hyperlink>
    </w:p>
  </w:footnote>
  <w:footnote w:id="3">
    <w:p w14:paraId="21A3546E" w14:textId="4CDEC596" w:rsidR="00A11A21" w:rsidRPr="00DC0968" w:rsidRDefault="00A11A21" w:rsidP="003E6E74">
      <w:pPr>
        <w:pStyle w:val="FootnoteText"/>
        <w:rPr>
          <w:lang w:val="ru-RU"/>
        </w:rPr>
      </w:pPr>
      <w:r w:rsidRPr="00DC0968">
        <w:rPr>
          <w:rStyle w:val="FootnoteReference"/>
          <w:lang w:val="ru-RU"/>
        </w:rPr>
        <w:t>*</w:t>
      </w:r>
      <w:r w:rsidRPr="00DC0968">
        <w:rPr>
          <w:lang w:val="ru-RU"/>
        </w:rPr>
        <w:tab/>
      </w:r>
      <w:r w:rsidR="00AB1C3C" w:rsidRPr="00DC0968">
        <w:rPr>
          <w:lang w:val="ru-RU"/>
        </w:rPr>
        <w:t>Из</w:t>
      </w:r>
      <w:r w:rsidRPr="00DC0968">
        <w:rPr>
          <w:lang w:val="ru-RU"/>
        </w:rPr>
        <w:t xml:space="preserve"> </w:t>
      </w:r>
      <w:hyperlink r:id="rId2" w:history="1">
        <w:r w:rsidR="00AB1C3C" w:rsidRPr="00DC0968">
          <w:rPr>
            <w:rStyle w:val="Hyperlink"/>
            <w:lang w:val="ru-RU"/>
          </w:rPr>
          <w:t>вкладов РГ 1А за исследовательский период 2019–2023 г</w:t>
        </w:r>
        <w:r w:rsidR="003E6E74" w:rsidRPr="00DC0968">
          <w:rPr>
            <w:rStyle w:val="Hyperlink"/>
            <w:lang w:val="ru-RU"/>
          </w:rPr>
          <w:t>одов</w:t>
        </w:r>
      </w:hyperlink>
      <w:r w:rsidR="003E6E74" w:rsidRPr="00DC096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04222136" w:rsidR="00CF6A49" w:rsidRPr="00BF5F50" w:rsidRDefault="00CF6A49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3E6C4A">
      <w:rPr>
        <w:rStyle w:val="PageNumber"/>
        <w:noProof/>
        <w:szCs w:val="18"/>
      </w:rPr>
      <w:t>- 7 -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E6FC" w14:textId="5354F376" w:rsidR="00CF6A49" w:rsidRPr="005A4308" w:rsidRDefault="007C163C" w:rsidP="007C163C">
    <w:pPr>
      <w:pStyle w:val="Header"/>
      <w:spacing w:after="120"/>
    </w:pPr>
    <w:r>
      <w:rPr>
        <w:noProof/>
        <w:lang w:eastAsia="en-GB"/>
      </w:rPr>
      <w:drawing>
        <wp:inline distT="0" distB="0" distL="0" distR="0" wp14:anchorId="2188E7BA" wp14:editId="1C2E919B">
          <wp:extent cx="765175" cy="765175"/>
          <wp:effectExtent l="0" t="0" r="0" b="0"/>
          <wp:docPr id="4" name="Picture 4" descr="A blue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381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796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37CC"/>
    <w:rsid w:val="00015C76"/>
    <w:rsid w:val="00021643"/>
    <w:rsid w:val="00026CF8"/>
    <w:rsid w:val="00030BD7"/>
    <w:rsid w:val="00031E64"/>
    <w:rsid w:val="00034340"/>
    <w:rsid w:val="00045A8D"/>
    <w:rsid w:val="00046F82"/>
    <w:rsid w:val="0005167A"/>
    <w:rsid w:val="00054E5D"/>
    <w:rsid w:val="000571A8"/>
    <w:rsid w:val="00066638"/>
    <w:rsid w:val="00066993"/>
    <w:rsid w:val="00070258"/>
    <w:rsid w:val="0007323C"/>
    <w:rsid w:val="000768F8"/>
    <w:rsid w:val="00077C12"/>
    <w:rsid w:val="00083BC6"/>
    <w:rsid w:val="0008482D"/>
    <w:rsid w:val="00084C22"/>
    <w:rsid w:val="00086D03"/>
    <w:rsid w:val="00090348"/>
    <w:rsid w:val="0009767F"/>
    <w:rsid w:val="000A096A"/>
    <w:rsid w:val="000A375E"/>
    <w:rsid w:val="000A7051"/>
    <w:rsid w:val="000B0AF6"/>
    <w:rsid w:val="000B0E9B"/>
    <w:rsid w:val="000B2CAE"/>
    <w:rsid w:val="000B596A"/>
    <w:rsid w:val="000B6205"/>
    <w:rsid w:val="000C03C7"/>
    <w:rsid w:val="000C2AD0"/>
    <w:rsid w:val="000C3BB1"/>
    <w:rsid w:val="000C53BA"/>
    <w:rsid w:val="000E31B4"/>
    <w:rsid w:val="000E36F6"/>
    <w:rsid w:val="000E3DEE"/>
    <w:rsid w:val="000F46F6"/>
    <w:rsid w:val="000F5D9F"/>
    <w:rsid w:val="00100B72"/>
    <w:rsid w:val="00101EC5"/>
    <w:rsid w:val="00101F7D"/>
    <w:rsid w:val="00103C76"/>
    <w:rsid w:val="001043A3"/>
    <w:rsid w:val="00107CCC"/>
    <w:rsid w:val="0011265F"/>
    <w:rsid w:val="00117282"/>
    <w:rsid w:val="00117389"/>
    <w:rsid w:val="00121405"/>
    <w:rsid w:val="00121C2D"/>
    <w:rsid w:val="00134404"/>
    <w:rsid w:val="00144DFB"/>
    <w:rsid w:val="00150217"/>
    <w:rsid w:val="0015038D"/>
    <w:rsid w:val="00152B8C"/>
    <w:rsid w:val="00185801"/>
    <w:rsid w:val="00187CA3"/>
    <w:rsid w:val="00196710"/>
    <w:rsid w:val="00197324"/>
    <w:rsid w:val="00197836"/>
    <w:rsid w:val="001A4A06"/>
    <w:rsid w:val="001A6338"/>
    <w:rsid w:val="001B351B"/>
    <w:rsid w:val="001C06DB"/>
    <w:rsid w:val="001C6971"/>
    <w:rsid w:val="001C733F"/>
    <w:rsid w:val="001D2785"/>
    <w:rsid w:val="001D7070"/>
    <w:rsid w:val="001F2170"/>
    <w:rsid w:val="001F2FF0"/>
    <w:rsid w:val="001F3948"/>
    <w:rsid w:val="001F4625"/>
    <w:rsid w:val="001F5024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0E27"/>
    <w:rsid w:val="00241526"/>
    <w:rsid w:val="002443A2"/>
    <w:rsid w:val="002609D9"/>
    <w:rsid w:val="00266E74"/>
    <w:rsid w:val="00277E81"/>
    <w:rsid w:val="00282449"/>
    <w:rsid w:val="00282C6F"/>
    <w:rsid w:val="00283C3B"/>
    <w:rsid w:val="002861E6"/>
    <w:rsid w:val="00287D18"/>
    <w:rsid w:val="00290D82"/>
    <w:rsid w:val="00291457"/>
    <w:rsid w:val="002A2618"/>
    <w:rsid w:val="002A5DD7"/>
    <w:rsid w:val="002A70E3"/>
    <w:rsid w:val="002B0CAC"/>
    <w:rsid w:val="002B14DF"/>
    <w:rsid w:val="002B3861"/>
    <w:rsid w:val="002C1727"/>
    <w:rsid w:val="002C634D"/>
    <w:rsid w:val="002C788B"/>
    <w:rsid w:val="002D5A15"/>
    <w:rsid w:val="002D5BDD"/>
    <w:rsid w:val="002D61CD"/>
    <w:rsid w:val="002E096A"/>
    <w:rsid w:val="002E3D27"/>
    <w:rsid w:val="002F0890"/>
    <w:rsid w:val="002F2531"/>
    <w:rsid w:val="002F2A08"/>
    <w:rsid w:val="002F4967"/>
    <w:rsid w:val="00300CCA"/>
    <w:rsid w:val="00316935"/>
    <w:rsid w:val="00324607"/>
    <w:rsid w:val="003266ED"/>
    <w:rsid w:val="003271A9"/>
    <w:rsid w:val="003322A0"/>
    <w:rsid w:val="003370B8"/>
    <w:rsid w:val="00345D38"/>
    <w:rsid w:val="00352097"/>
    <w:rsid w:val="003522F9"/>
    <w:rsid w:val="00353CC5"/>
    <w:rsid w:val="003549CC"/>
    <w:rsid w:val="00356610"/>
    <w:rsid w:val="00362A89"/>
    <w:rsid w:val="003666FF"/>
    <w:rsid w:val="0037309C"/>
    <w:rsid w:val="00380A6E"/>
    <w:rsid w:val="00383549"/>
    <w:rsid w:val="003836D4"/>
    <w:rsid w:val="003911FE"/>
    <w:rsid w:val="003A1F49"/>
    <w:rsid w:val="003A5B2F"/>
    <w:rsid w:val="003A5D52"/>
    <w:rsid w:val="003B1EE2"/>
    <w:rsid w:val="003B2911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2D07"/>
    <w:rsid w:val="003D4A69"/>
    <w:rsid w:val="003E27B5"/>
    <w:rsid w:val="003E504F"/>
    <w:rsid w:val="003E6C4A"/>
    <w:rsid w:val="003E6E74"/>
    <w:rsid w:val="003E78D6"/>
    <w:rsid w:val="003F1BEB"/>
    <w:rsid w:val="00400573"/>
    <w:rsid w:val="004007A3"/>
    <w:rsid w:val="00403F06"/>
    <w:rsid w:val="004040A9"/>
    <w:rsid w:val="00406D71"/>
    <w:rsid w:val="004114DD"/>
    <w:rsid w:val="00414D94"/>
    <w:rsid w:val="00421D3C"/>
    <w:rsid w:val="004326DB"/>
    <w:rsid w:val="00432C3B"/>
    <w:rsid w:val="004354CA"/>
    <w:rsid w:val="0043682E"/>
    <w:rsid w:val="004444B9"/>
    <w:rsid w:val="00447E7B"/>
    <w:rsid w:val="00447ECB"/>
    <w:rsid w:val="00451617"/>
    <w:rsid w:val="00456812"/>
    <w:rsid w:val="004623F7"/>
    <w:rsid w:val="004647EF"/>
    <w:rsid w:val="004647F1"/>
    <w:rsid w:val="0046720A"/>
    <w:rsid w:val="00480F51"/>
    <w:rsid w:val="00481124"/>
    <w:rsid w:val="004815EB"/>
    <w:rsid w:val="00487569"/>
    <w:rsid w:val="00491B8F"/>
    <w:rsid w:val="00496864"/>
    <w:rsid w:val="00496920"/>
    <w:rsid w:val="004A163D"/>
    <w:rsid w:val="004A4496"/>
    <w:rsid w:val="004A7970"/>
    <w:rsid w:val="004B11AB"/>
    <w:rsid w:val="004B120D"/>
    <w:rsid w:val="004B7383"/>
    <w:rsid w:val="004B7971"/>
    <w:rsid w:val="004B7C9A"/>
    <w:rsid w:val="004C61E6"/>
    <w:rsid w:val="004C6779"/>
    <w:rsid w:val="004D732B"/>
    <w:rsid w:val="004D733B"/>
    <w:rsid w:val="004E0DC4"/>
    <w:rsid w:val="004E0FB5"/>
    <w:rsid w:val="004E11C2"/>
    <w:rsid w:val="004E43BB"/>
    <w:rsid w:val="004E460D"/>
    <w:rsid w:val="004F0A73"/>
    <w:rsid w:val="004F1648"/>
    <w:rsid w:val="004F178E"/>
    <w:rsid w:val="004F301C"/>
    <w:rsid w:val="004F4543"/>
    <w:rsid w:val="004F57BB"/>
    <w:rsid w:val="004F616B"/>
    <w:rsid w:val="00504C20"/>
    <w:rsid w:val="00505309"/>
    <w:rsid w:val="0050789B"/>
    <w:rsid w:val="00510842"/>
    <w:rsid w:val="005224A1"/>
    <w:rsid w:val="005332EE"/>
    <w:rsid w:val="00534372"/>
    <w:rsid w:val="00535AD6"/>
    <w:rsid w:val="00543942"/>
    <w:rsid w:val="00543DF8"/>
    <w:rsid w:val="00544CE9"/>
    <w:rsid w:val="00546101"/>
    <w:rsid w:val="00553DD7"/>
    <w:rsid w:val="005638CF"/>
    <w:rsid w:val="00564AE5"/>
    <w:rsid w:val="0056741E"/>
    <w:rsid w:val="0057325A"/>
    <w:rsid w:val="0057469A"/>
    <w:rsid w:val="00574BEA"/>
    <w:rsid w:val="00576B35"/>
    <w:rsid w:val="00580814"/>
    <w:rsid w:val="00583A0B"/>
    <w:rsid w:val="005926CB"/>
    <w:rsid w:val="00593300"/>
    <w:rsid w:val="005A03A3"/>
    <w:rsid w:val="005A2B92"/>
    <w:rsid w:val="005A3771"/>
    <w:rsid w:val="005A4308"/>
    <w:rsid w:val="005A635F"/>
    <w:rsid w:val="005A79E9"/>
    <w:rsid w:val="005B214C"/>
    <w:rsid w:val="005C0883"/>
    <w:rsid w:val="005C776B"/>
    <w:rsid w:val="005D27AB"/>
    <w:rsid w:val="005D3669"/>
    <w:rsid w:val="005E5EB3"/>
    <w:rsid w:val="005E6D73"/>
    <w:rsid w:val="005E6E34"/>
    <w:rsid w:val="005F31A9"/>
    <w:rsid w:val="005F3CB6"/>
    <w:rsid w:val="005F4063"/>
    <w:rsid w:val="005F657C"/>
    <w:rsid w:val="00602D53"/>
    <w:rsid w:val="006047E5"/>
    <w:rsid w:val="00607733"/>
    <w:rsid w:val="006417FE"/>
    <w:rsid w:val="0064371D"/>
    <w:rsid w:val="006500B0"/>
    <w:rsid w:val="00650B2A"/>
    <w:rsid w:val="00651777"/>
    <w:rsid w:val="00653E18"/>
    <w:rsid w:val="006543F9"/>
    <w:rsid w:val="006550F8"/>
    <w:rsid w:val="00656226"/>
    <w:rsid w:val="0065715C"/>
    <w:rsid w:val="00664F1A"/>
    <w:rsid w:val="006666AD"/>
    <w:rsid w:val="006829F3"/>
    <w:rsid w:val="00683F78"/>
    <w:rsid w:val="006A518B"/>
    <w:rsid w:val="006B0590"/>
    <w:rsid w:val="006B0833"/>
    <w:rsid w:val="006B0AD7"/>
    <w:rsid w:val="006B49DA"/>
    <w:rsid w:val="006B6AA0"/>
    <w:rsid w:val="006C53F8"/>
    <w:rsid w:val="006C6829"/>
    <w:rsid w:val="006C7CDE"/>
    <w:rsid w:val="006D23F6"/>
    <w:rsid w:val="006F2670"/>
    <w:rsid w:val="00705F1D"/>
    <w:rsid w:val="00707156"/>
    <w:rsid w:val="007105C0"/>
    <w:rsid w:val="00712432"/>
    <w:rsid w:val="00715FDA"/>
    <w:rsid w:val="0071614B"/>
    <w:rsid w:val="007234B1"/>
    <w:rsid w:val="00723D08"/>
    <w:rsid w:val="007250B1"/>
    <w:rsid w:val="007252EC"/>
    <w:rsid w:val="00725FDA"/>
    <w:rsid w:val="00727816"/>
    <w:rsid w:val="00730B9A"/>
    <w:rsid w:val="00740B4A"/>
    <w:rsid w:val="00742617"/>
    <w:rsid w:val="00742A82"/>
    <w:rsid w:val="00747CF2"/>
    <w:rsid w:val="00750CFA"/>
    <w:rsid w:val="00753802"/>
    <w:rsid w:val="007553DA"/>
    <w:rsid w:val="00761EFE"/>
    <w:rsid w:val="0077406E"/>
    <w:rsid w:val="007747E6"/>
    <w:rsid w:val="00782354"/>
    <w:rsid w:val="007852A6"/>
    <w:rsid w:val="00786F28"/>
    <w:rsid w:val="007921A7"/>
    <w:rsid w:val="0079421A"/>
    <w:rsid w:val="00796DD7"/>
    <w:rsid w:val="007974D1"/>
    <w:rsid w:val="007A5D7F"/>
    <w:rsid w:val="007A7CFA"/>
    <w:rsid w:val="007B3DB1"/>
    <w:rsid w:val="007B40DB"/>
    <w:rsid w:val="007C163C"/>
    <w:rsid w:val="007C20A9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5E01"/>
    <w:rsid w:val="00806160"/>
    <w:rsid w:val="008143A4"/>
    <w:rsid w:val="0081513E"/>
    <w:rsid w:val="008172DF"/>
    <w:rsid w:val="00817660"/>
    <w:rsid w:val="00830B4F"/>
    <w:rsid w:val="00830C03"/>
    <w:rsid w:val="008337BF"/>
    <w:rsid w:val="00844D13"/>
    <w:rsid w:val="00851FD9"/>
    <w:rsid w:val="00854131"/>
    <w:rsid w:val="0085652D"/>
    <w:rsid w:val="0085675F"/>
    <w:rsid w:val="00861C0F"/>
    <w:rsid w:val="00865C17"/>
    <w:rsid w:val="008750C7"/>
    <w:rsid w:val="008755D0"/>
    <w:rsid w:val="0087694B"/>
    <w:rsid w:val="00877F31"/>
    <w:rsid w:val="00880F4D"/>
    <w:rsid w:val="0089363C"/>
    <w:rsid w:val="00894E6E"/>
    <w:rsid w:val="0089742E"/>
    <w:rsid w:val="008A0702"/>
    <w:rsid w:val="008A3890"/>
    <w:rsid w:val="008B2A2B"/>
    <w:rsid w:val="008B35A3"/>
    <w:rsid w:val="008B37E1"/>
    <w:rsid w:val="008B45F8"/>
    <w:rsid w:val="008C2E74"/>
    <w:rsid w:val="008D077B"/>
    <w:rsid w:val="008D5409"/>
    <w:rsid w:val="008E006D"/>
    <w:rsid w:val="008E38B4"/>
    <w:rsid w:val="008E73E4"/>
    <w:rsid w:val="008F17FE"/>
    <w:rsid w:val="008F4F21"/>
    <w:rsid w:val="008F7311"/>
    <w:rsid w:val="009029FF"/>
    <w:rsid w:val="00904D4A"/>
    <w:rsid w:val="00904ECB"/>
    <w:rsid w:val="009060A1"/>
    <w:rsid w:val="009142AA"/>
    <w:rsid w:val="009151BA"/>
    <w:rsid w:val="0091635D"/>
    <w:rsid w:val="00925023"/>
    <w:rsid w:val="009277BC"/>
    <w:rsid w:val="00927D57"/>
    <w:rsid w:val="00931A51"/>
    <w:rsid w:val="00932588"/>
    <w:rsid w:val="00944081"/>
    <w:rsid w:val="00944805"/>
    <w:rsid w:val="00947185"/>
    <w:rsid w:val="009518B3"/>
    <w:rsid w:val="00955A28"/>
    <w:rsid w:val="00963D9D"/>
    <w:rsid w:val="00974253"/>
    <w:rsid w:val="009749B0"/>
    <w:rsid w:val="00976F41"/>
    <w:rsid w:val="0098013E"/>
    <w:rsid w:val="00981B54"/>
    <w:rsid w:val="0098243A"/>
    <w:rsid w:val="009842C3"/>
    <w:rsid w:val="009A009A"/>
    <w:rsid w:val="009A281E"/>
    <w:rsid w:val="009A6BB6"/>
    <w:rsid w:val="009B3F43"/>
    <w:rsid w:val="009B51C7"/>
    <w:rsid w:val="009B5CFA"/>
    <w:rsid w:val="009C161F"/>
    <w:rsid w:val="009C5429"/>
    <w:rsid w:val="009C56B4"/>
    <w:rsid w:val="009D51A2"/>
    <w:rsid w:val="009E04A8"/>
    <w:rsid w:val="009E1039"/>
    <w:rsid w:val="009E3564"/>
    <w:rsid w:val="009E4AEC"/>
    <w:rsid w:val="009E5BD8"/>
    <w:rsid w:val="009E6011"/>
    <w:rsid w:val="009E681E"/>
    <w:rsid w:val="009F2208"/>
    <w:rsid w:val="00A0663B"/>
    <w:rsid w:val="00A119E6"/>
    <w:rsid w:val="00A11A21"/>
    <w:rsid w:val="00A15E72"/>
    <w:rsid w:val="00A17E9E"/>
    <w:rsid w:val="00A20270"/>
    <w:rsid w:val="00A20FBC"/>
    <w:rsid w:val="00A2441E"/>
    <w:rsid w:val="00A26329"/>
    <w:rsid w:val="00A31370"/>
    <w:rsid w:val="00A34D6F"/>
    <w:rsid w:val="00A41F91"/>
    <w:rsid w:val="00A45D9A"/>
    <w:rsid w:val="00A63355"/>
    <w:rsid w:val="00A7596D"/>
    <w:rsid w:val="00A83362"/>
    <w:rsid w:val="00A84423"/>
    <w:rsid w:val="00A855A8"/>
    <w:rsid w:val="00A92241"/>
    <w:rsid w:val="00A963DF"/>
    <w:rsid w:val="00AA2550"/>
    <w:rsid w:val="00AA4922"/>
    <w:rsid w:val="00AB1C3C"/>
    <w:rsid w:val="00AB4A1F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E77"/>
    <w:rsid w:val="00AF3325"/>
    <w:rsid w:val="00AF34D9"/>
    <w:rsid w:val="00AF4DE7"/>
    <w:rsid w:val="00AF5733"/>
    <w:rsid w:val="00AF70DA"/>
    <w:rsid w:val="00B019D3"/>
    <w:rsid w:val="00B073A3"/>
    <w:rsid w:val="00B16C5A"/>
    <w:rsid w:val="00B34CF9"/>
    <w:rsid w:val="00B37559"/>
    <w:rsid w:val="00B4054B"/>
    <w:rsid w:val="00B44053"/>
    <w:rsid w:val="00B500FB"/>
    <w:rsid w:val="00B579B0"/>
    <w:rsid w:val="00B57D11"/>
    <w:rsid w:val="00B57F3C"/>
    <w:rsid w:val="00B60093"/>
    <w:rsid w:val="00B649D7"/>
    <w:rsid w:val="00B81C2F"/>
    <w:rsid w:val="00B81E71"/>
    <w:rsid w:val="00B827BA"/>
    <w:rsid w:val="00B90743"/>
    <w:rsid w:val="00B90C45"/>
    <w:rsid w:val="00B933BE"/>
    <w:rsid w:val="00BB2994"/>
    <w:rsid w:val="00BC0DAC"/>
    <w:rsid w:val="00BC5F73"/>
    <w:rsid w:val="00BD065E"/>
    <w:rsid w:val="00BD61AD"/>
    <w:rsid w:val="00BD6738"/>
    <w:rsid w:val="00BD7E5E"/>
    <w:rsid w:val="00BE63DB"/>
    <w:rsid w:val="00BE6574"/>
    <w:rsid w:val="00BF5F50"/>
    <w:rsid w:val="00C07319"/>
    <w:rsid w:val="00C16FD2"/>
    <w:rsid w:val="00C20025"/>
    <w:rsid w:val="00C21D9A"/>
    <w:rsid w:val="00C3135C"/>
    <w:rsid w:val="00C4395E"/>
    <w:rsid w:val="00C461AD"/>
    <w:rsid w:val="00C47FFD"/>
    <w:rsid w:val="00C51E92"/>
    <w:rsid w:val="00C57E2C"/>
    <w:rsid w:val="00C608B7"/>
    <w:rsid w:val="00C62928"/>
    <w:rsid w:val="00C66F24"/>
    <w:rsid w:val="00C76D7F"/>
    <w:rsid w:val="00C813AA"/>
    <w:rsid w:val="00C818D7"/>
    <w:rsid w:val="00C84E39"/>
    <w:rsid w:val="00C87CE6"/>
    <w:rsid w:val="00C9291E"/>
    <w:rsid w:val="00C94CE5"/>
    <w:rsid w:val="00C9704C"/>
    <w:rsid w:val="00CA0AD9"/>
    <w:rsid w:val="00CA3F44"/>
    <w:rsid w:val="00CA4E58"/>
    <w:rsid w:val="00CA6519"/>
    <w:rsid w:val="00CB04E4"/>
    <w:rsid w:val="00CB3771"/>
    <w:rsid w:val="00CB44BF"/>
    <w:rsid w:val="00CB5153"/>
    <w:rsid w:val="00CB6DAC"/>
    <w:rsid w:val="00CC091B"/>
    <w:rsid w:val="00CC3CE6"/>
    <w:rsid w:val="00CE076A"/>
    <w:rsid w:val="00CE1223"/>
    <w:rsid w:val="00CE463D"/>
    <w:rsid w:val="00CE4DFE"/>
    <w:rsid w:val="00CF6A49"/>
    <w:rsid w:val="00D10BA0"/>
    <w:rsid w:val="00D13C40"/>
    <w:rsid w:val="00D1647E"/>
    <w:rsid w:val="00D21694"/>
    <w:rsid w:val="00D24118"/>
    <w:rsid w:val="00D24EB5"/>
    <w:rsid w:val="00D26BF5"/>
    <w:rsid w:val="00D3088F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61C5A"/>
    <w:rsid w:val="00D6233D"/>
    <w:rsid w:val="00D63EB7"/>
    <w:rsid w:val="00D6456C"/>
    <w:rsid w:val="00D64CAB"/>
    <w:rsid w:val="00D6790C"/>
    <w:rsid w:val="00D73277"/>
    <w:rsid w:val="00D73767"/>
    <w:rsid w:val="00D76586"/>
    <w:rsid w:val="00D82657"/>
    <w:rsid w:val="00D827A0"/>
    <w:rsid w:val="00D87E20"/>
    <w:rsid w:val="00DA16A9"/>
    <w:rsid w:val="00DA383E"/>
    <w:rsid w:val="00DA4037"/>
    <w:rsid w:val="00DB54C9"/>
    <w:rsid w:val="00DC0968"/>
    <w:rsid w:val="00DD6B38"/>
    <w:rsid w:val="00DD7094"/>
    <w:rsid w:val="00DE4B88"/>
    <w:rsid w:val="00DE4C5C"/>
    <w:rsid w:val="00DE66A5"/>
    <w:rsid w:val="00DF0D2F"/>
    <w:rsid w:val="00DF2B50"/>
    <w:rsid w:val="00DF64FB"/>
    <w:rsid w:val="00E04C86"/>
    <w:rsid w:val="00E17344"/>
    <w:rsid w:val="00E20F30"/>
    <w:rsid w:val="00E2189C"/>
    <w:rsid w:val="00E22555"/>
    <w:rsid w:val="00E231A1"/>
    <w:rsid w:val="00E25BB1"/>
    <w:rsid w:val="00E27BBA"/>
    <w:rsid w:val="00E30E3F"/>
    <w:rsid w:val="00E314C6"/>
    <w:rsid w:val="00E3193E"/>
    <w:rsid w:val="00E35E8F"/>
    <w:rsid w:val="00E428AB"/>
    <w:rsid w:val="00E438E8"/>
    <w:rsid w:val="00E453A3"/>
    <w:rsid w:val="00E4550B"/>
    <w:rsid w:val="00E46633"/>
    <w:rsid w:val="00E520E2"/>
    <w:rsid w:val="00E530C4"/>
    <w:rsid w:val="00E55996"/>
    <w:rsid w:val="00E64254"/>
    <w:rsid w:val="00E67928"/>
    <w:rsid w:val="00E70FB5"/>
    <w:rsid w:val="00E81043"/>
    <w:rsid w:val="00E82B7C"/>
    <w:rsid w:val="00E86CC2"/>
    <w:rsid w:val="00E915AF"/>
    <w:rsid w:val="00E96415"/>
    <w:rsid w:val="00EA15B3"/>
    <w:rsid w:val="00EB2358"/>
    <w:rsid w:val="00EB3EB8"/>
    <w:rsid w:val="00EB7913"/>
    <w:rsid w:val="00EB7B33"/>
    <w:rsid w:val="00EC02FE"/>
    <w:rsid w:val="00EC1B65"/>
    <w:rsid w:val="00EC4A96"/>
    <w:rsid w:val="00F05284"/>
    <w:rsid w:val="00F116A9"/>
    <w:rsid w:val="00F12669"/>
    <w:rsid w:val="00F4026B"/>
    <w:rsid w:val="00F4209C"/>
    <w:rsid w:val="00F424BF"/>
    <w:rsid w:val="00F44FC3"/>
    <w:rsid w:val="00F46107"/>
    <w:rsid w:val="00F468C5"/>
    <w:rsid w:val="00F52F39"/>
    <w:rsid w:val="00F57A94"/>
    <w:rsid w:val="00F6184F"/>
    <w:rsid w:val="00F61BC6"/>
    <w:rsid w:val="00F63323"/>
    <w:rsid w:val="00F670B9"/>
    <w:rsid w:val="00F776CA"/>
    <w:rsid w:val="00F8310E"/>
    <w:rsid w:val="00F914DD"/>
    <w:rsid w:val="00F917CA"/>
    <w:rsid w:val="00FA172E"/>
    <w:rsid w:val="00FA2358"/>
    <w:rsid w:val="00FB2592"/>
    <w:rsid w:val="00FB2810"/>
    <w:rsid w:val="00FB7A2C"/>
    <w:rsid w:val="00FC2947"/>
    <w:rsid w:val="00FC2D7E"/>
    <w:rsid w:val="00FC34E6"/>
    <w:rsid w:val="00FC462D"/>
    <w:rsid w:val="00FC66A4"/>
    <w:rsid w:val="00FD01F5"/>
    <w:rsid w:val="00FE0818"/>
    <w:rsid w:val="00FE6FB1"/>
    <w:rsid w:val="00FF33EF"/>
    <w:rsid w:val="00FF483B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F220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220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4F1648"/>
    <w:pPr>
      <w:tabs>
        <w:tab w:val="clear" w:pos="1134"/>
        <w:tab w:val="clear" w:pos="1871"/>
        <w:tab w:val="clear" w:pos="2268"/>
        <w:tab w:val="left" w:pos="567"/>
      </w:tabs>
      <w:spacing w:before="80"/>
      <w:ind w:left="567" w:hanging="567"/>
    </w:pPr>
  </w:style>
  <w:style w:type="paragraph" w:customStyle="1" w:styleId="enumlev2">
    <w:name w:val="enumlev2"/>
    <w:basedOn w:val="enumlev1"/>
    <w:link w:val="enumlev2Char"/>
    <w:rsid w:val="004F1648"/>
    <w:pPr>
      <w:tabs>
        <w:tab w:val="clear" w:pos="567"/>
        <w:tab w:val="left" w:pos="1134"/>
      </w:tabs>
      <w:ind w:left="1134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4F164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4F164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F220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6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51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4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1-CIR-0111/en" TargetMode="External"/><Relationship Id="rId13" Type="http://schemas.openxmlformats.org/officeDocument/2006/relationships/hyperlink" Target="http://www.itu.int/md/R23-SG01-C/en" TargetMode="External"/><Relationship Id="rId18" Type="http://schemas.openxmlformats.org/officeDocument/2006/relationships/hyperlink" Target="mailto:Philippe.aubineau@itu.int" TargetMode="External"/><Relationship Id="rId26" Type="http://schemas.openxmlformats.org/officeDocument/2006/relationships/hyperlink" Target="https://www.itu.int/md/R19-WP1A-C-0277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R23-SG01-C-0007/en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go/ITU-R/SG1/Chair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md/R19-WP1A-C-0277/en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yperlink" Target="https://www.itu.int/md/R23-SG01-C-0001/en" TargetMode="External"/><Relationship Id="rId29" Type="http://schemas.openxmlformats.org/officeDocument/2006/relationships/hyperlink" Target="https://www.itu.int/md/R19-WP1A-C-027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1@itu.int" TargetMode="External"/><Relationship Id="rId24" Type="http://schemas.openxmlformats.org/officeDocument/2006/relationships/hyperlink" Target="https://www.itu.int/md/R23-SG01-C-0008/en" TargetMode="External"/><Relationship Id="rId32" Type="http://schemas.openxmlformats.org/officeDocument/2006/relationships/hyperlink" Target="https://www.itu.int/md/R19-WP1A-C-0277/en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hyperlink" Target="https://www.itu.int/md/R23-SG01-C-0001/en" TargetMode="External"/><Relationship Id="rId28" Type="http://schemas.openxmlformats.org/officeDocument/2006/relationships/hyperlink" Target="https://www.itu.int/md/R19-WP1A-C-0277/en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itu.int/pub/R-RES-R.1" TargetMode="External"/><Relationship Id="rId19" Type="http://schemas.openxmlformats.org/officeDocument/2006/relationships/hyperlink" Target="https://www.itu.int/md/R19-SG01-C-0162/en" TargetMode="External"/><Relationship Id="rId31" Type="http://schemas.openxmlformats.org/officeDocument/2006/relationships/hyperlink" Target="https://www.itu.int/md/R19-WP1A-C-027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23-SG01-C-0001/en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yperlink" Target="https://www.itu.int/md/R23-SG01-C-0008/en" TargetMode="External"/><Relationship Id="rId27" Type="http://schemas.openxmlformats.org/officeDocument/2006/relationships/hyperlink" Target="https://www.itu.int/md/R19-WP1A-C-0277/en" TargetMode="External"/><Relationship Id="rId30" Type="http://schemas.openxmlformats.org/officeDocument/2006/relationships/hyperlink" Target="https://www.itu.int/md/R19-WP1A-C-0277/en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R19-WP1A-C/en" TargetMode="External"/><Relationship Id="rId1" Type="http://schemas.openxmlformats.org/officeDocument/2006/relationships/hyperlink" Target="https://www.itu.int/md/R19-SG01-C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BR\PR_BR_Circulars_2023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2AB-6737-4130-8896-E9F8032D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PR_BR_Circulars_2023.docx</Template>
  <TotalTime>98</TotalTime>
  <Pages>5</Pages>
  <Words>1329</Words>
  <Characters>10579</Characters>
  <Application>Microsoft Office Word</Application>
  <DocSecurity>0</DocSecurity>
  <Lines>88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11885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Author</cp:lastModifiedBy>
  <cp:revision>6</cp:revision>
  <cp:lastPrinted>2016-02-12T09:31:00Z</cp:lastPrinted>
  <dcterms:created xsi:type="dcterms:W3CDTF">2024-02-15T15:43:00Z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