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75124D" w14:paraId="0C97AFD2" w14:textId="77777777" w:rsidTr="00306452">
        <w:trPr>
          <w:jc w:val="center"/>
        </w:trPr>
        <w:tc>
          <w:tcPr>
            <w:tcW w:w="9889" w:type="dxa"/>
            <w:gridSpan w:val="3"/>
            <w:shd w:val="clear" w:color="auto" w:fill="auto"/>
          </w:tcPr>
          <w:tbl>
            <w:tblPr>
              <w:tblStyle w:val="TableGrid"/>
              <w:tblW w:w="9923" w:type="dxa"/>
              <w:tblLayout w:type="fixed"/>
              <w:tblLook w:val="04A0" w:firstRow="1" w:lastRow="0" w:firstColumn="1" w:lastColumn="0" w:noHBand="0" w:noVBand="1"/>
            </w:tblPr>
            <w:tblGrid>
              <w:gridCol w:w="9923"/>
            </w:tblGrid>
            <w:tr w:rsidR="005364BD" w14:paraId="76784E4D" w14:textId="77777777" w:rsidTr="005364BD">
              <w:tc>
                <w:tcPr>
                  <w:tcW w:w="9923" w:type="dxa"/>
                  <w:tcBorders>
                    <w:top w:val="nil"/>
                    <w:left w:val="nil"/>
                    <w:bottom w:val="nil"/>
                    <w:right w:val="nil"/>
                  </w:tcBorders>
                </w:tcPr>
                <w:tbl>
                  <w:tblPr>
                    <w:tblStyle w:val="TableGrid"/>
                    <w:tblW w:w="9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49"/>
                  </w:tblGrid>
                  <w:tr w:rsidR="007B5472" w14:paraId="43B86CFF" w14:textId="77777777" w:rsidTr="007B5472">
                    <w:tc>
                      <w:tcPr>
                        <w:tcW w:w="9849" w:type="dxa"/>
                      </w:tcPr>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F90FD3" w14:paraId="442E7078" w14:textId="77777777" w:rsidTr="00234A38">
                          <w:tc>
                            <w:tcPr>
                              <w:tcW w:w="9923" w:type="dxa"/>
                              <w:tcMar>
                                <w:left w:w="0" w:type="dxa"/>
                              </w:tcMar>
                            </w:tcPr>
                            <w:p w14:paraId="6B8ABAD5" w14:textId="0B4E225D" w:rsidR="00F90FD3" w:rsidRDefault="00F90FD3" w:rsidP="00F90FD3">
                              <w:pPr>
                                <w:pStyle w:val="Header"/>
                                <w:spacing w:before="240" w:line="360" w:lineRule="auto"/>
                                <w:jc w:val="center"/>
                                <w:rPr>
                                  <w:noProof/>
                                  <w:lang w:val="en-GB" w:eastAsia="en-GB"/>
                                </w:rPr>
                              </w:pPr>
                              <w:r w:rsidRPr="008E52B1">
                                <w:rPr>
                                  <w:noProof/>
                                  <w:color w:val="3399FF"/>
                                  <w:lang w:val="en-GB" w:eastAsia="en-GB"/>
                                </w:rPr>
                                <w:drawing>
                                  <wp:inline distT="0" distB="0" distL="0" distR="0" wp14:anchorId="1281120F" wp14:editId="7C9E7B6C">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7E740388" w14:textId="77777777" w:rsidR="007B5472" w:rsidRDefault="007B5472" w:rsidP="007B5472">
                        <w:pPr>
                          <w:pStyle w:val="Header"/>
                          <w:spacing w:before="120" w:line="360" w:lineRule="auto"/>
                          <w:jc w:val="center"/>
                        </w:pPr>
                      </w:p>
                    </w:tc>
                  </w:tr>
                </w:tbl>
                <w:p w14:paraId="153A3E64" w14:textId="77777777" w:rsidR="005364BD" w:rsidRDefault="005364BD" w:rsidP="005364BD">
                  <w:pPr>
                    <w:pStyle w:val="Header"/>
                    <w:tabs>
                      <w:tab w:val="clear" w:pos="794"/>
                      <w:tab w:val="clear" w:pos="4820"/>
                    </w:tabs>
                    <w:spacing w:line="360" w:lineRule="auto"/>
                    <w:jc w:val="distribute"/>
                  </w:pPr>
                </w:p>
              </w:tc>
            </w:tr>
          </w:tbl>
          <w:p w14:paraId="0060E739" w14:textId="77777777" w:rsidR="00E53DCE" w:rsidRPr="0075124D" w:rsidRDefault="00A96D3A" w:rsidP="00906F38">
            <w:pPr>
              <w:spacing w:before="0"/>
              <w:jc w:val="left"/>
              <w:rPr>
                <w:rFonts w:cstheme="minorHAnsi"/>
                <w:b/>
                <w:bCs/>
                <w:color w:val="808080"/>
                <w:sz w:val="28"/>
                <w:szCs w:val="28"/>
                <w:lang w:val="es-ES_tradnl"/>
              </w:rPr>
            </w:pPr>
            <w:r w:rsidRPr="0075124D">
              <w:rPr>
                <w:rFonts w:cstheme="minorHAnsi"/>
                <w:b/>
                <w:bCs/>
                <w:color w:val="808080"/>
                <w:sz w:val="28"/>
                <w:szCs w:val="28"/>
                <w:lang w:val="es-ES_tradnl"/>
              </w:rPr>
              <w:t>Oficina de Radiocomunicaciones (BR)</w:t>
            </w:r>
          </w:p>
          <w:p w14:paraId="209323F1" w14:textId="77777777" w:rsidR="00E53DCE" w:rsidRPr="0075124D" w:rsidRDefault="00E53DCE" w:rsidP="00906F38">
            <w:pPr>
              <w:spacing w:before="0"/>
              <w:jc w:val="left"/>
              <w:rPr>
                <w:rFonts w:cstheme="minorHAnsi"/>
                <w:b/>
                <w:bCs/>
                <w:color w:val="808080"/>
                <w:sz w:val="28"/>
                <w:szCs w:val="28"/>
                <w:lang w:val="es-ES_tradnl"/>
              </w:rPr>
            </w:pPr>
          </w:p>
          <w:p w14:paraId="47D68ACD" w14:textId="77777777" w:rsidR="00E53DCE" w:rsidRPr="0075124D" w:rsidRDefault="00E53DCE" w:rsidP="00906F38">
            <w:pPr>
              <w:spacing w:before="0"/>
              <w:jc w:val="left"/>
              <w:rPr>
                <w:rFonts w:cs="Times New Roman Bold"/>
                <w:b/>
                <w:bCs/>
                <w:color w:val="808080"/>
                <w:sz w:val="28"/>
                <w:szCs w:val="28"/>
                <w:lang w:val="es-ES_tradnl"/>
              </w:rPr>
            </w:pPr>
          </w:p>
        </w:tc>
      </w:tr>
      <w:tr w:rsidR="00E53DCE" w:rsidRPr="0075124D" w14:paraId="160839E0" w14:textId="77777777" w:rsidTr="00306452">
        <w:trPr>
          <w:jc w:val="center"/>
        </w:trPr>
        <w:tc>
          <w:tcPr>
            <w:tcW w:w="7054" w:type="dxa"/>
            <w:gridSpan w:val="2"/>
            <w:shd w:val="clear" w:color="auto" w:fill="auto"/>
          </w:tcPr>
          <w:p w14:paraId="3240BA7F" w14:textId="77777777" w:rsidR="00D62D92" w:rsidRPr="0075124D" w:rsidRDefault="00D62D92" w:rsidP="00D62D92">
            <w:pPr>
              <w:tabs>
                <w:tab w:val="left" w:pos="7513"/>
              </w:tabs>
              <w:jc w:val="left"/>
              <w:rPr>
                <w:b/>
                <w:lang w:val="es-ES_tradnl"/>
              </w:rPr>
            </w:pPr>
            <w:r w:rsidRPr="0075124D">
              <w:rPr>
                <w:lang w:val="es-ES_tradnl"/>
              </w:rPr>
              <w:t>Carta Circular</w:t>
            </w:r>
          </w:p>
          <w:p w14:paraId="783F5E3E" w14:textId="53288B9D" w:rsidR="00E53DCE" w:rsidRPr="0075124D" w:rsidRDefault="00D62D92" w:rsidP="005E7877">
            <w:pPr>
              <w:spacing w:before="0"/>
              <w:jc w:val="left"/>
              <w:rPr>
                <w:b/>
                <w:bCs/>
                <w:szCs w:val="24"/>
                <w:lang w:val="es-ES_tradnl"/>
              </w:rPr>
            </w:pPr>
            <w:r w:rsidRPr="0075124D">
              <w:rPr>
                <w:b/>
                <w:bCs/>
                <w:lang w:val="es-ES_tradnl"/>
              </w:rPr>
              <w:t>CR/</w:t>
            </w:r>
            <w:r w:rsidR="003906A1">
              <w:rPr>
                <w:b/>
                <w:bCs/>
                <w:lang w:val="es-ES_tradnl"/>
              </w:rPr>
              <w:t>460</w:t>
            </w:r>
          </w:p>
        </w:tc>
        <w:tc>
          <w:tcPr>
            <w:tcW w:w="2835" w:type="dxa"/>
            <w:shd w:val="clear" w:color="auto" w:fill="auto"/>
          </w:tcPr>
          <w:p w14:paraId="320F74FF" w14:textId="7E525B39" w:rsidR="00E53DCE" w:rsidRPr="0075124D" w:rsidRDefault="003906A1" w:rsidP="00CA493F">
            <w:pPr>
              <w:spacing w:before="0"/>
              <w:jc w:val="right"/>
              <w:rPr>
                <w:szCs w:val="24"/>
                <w:lang w:val="es-ES_tradnl"/>
              </w:rPr>
            </w:pPr>
            <w:r>
              <w:rPr>
                <w:bCs/>
                <w:szCs w:val="24"/>
                <w:lang w:val="es-ES_tradnl"/>
              </w:rPr>
              <w:t>7 de mayo de</w:t>
            </w:r>
            <w:r w:rsidR="00F90FD3">
              <w:rPr>
                <w:bCs/>
                <w:szCs w:val="24"/>
                <w:lang w:val="es-ES_tradnl"/>
              </w:rPr>
              <w:t xml:space="preserve"> 2020</w:t>
            </w:r>
          </w:p>
        </w:tc>
      </w:tr>
      <w:tr w:rsidR="00E53DCE" w:rsidRPr="0075124D" w14:paraId="3DD79ACB" w14:textId="77777777" w:rsidTr="00306452">
        <w:trPr>
          <w:jc w:val="center"/>
        </w:trPr>
        <w:tc>
          <w:tcPr>
            <w:tcW w:w="9889" w:type="dxa"/>
            <w:gridSpan w:val="3"/>
            <w:shd w:val="clear" w:color="auto" w:fill="auto"/>
          </w:tcPr>
          <w:p w14:paraId="54A0F4AE" w14:textId="77777777" w:rsidR="00E53DCE" w:rsidRPr="0075124D" w:rsidRDefault="00E53DCE" w:rsidP="00906F38">
            <w:pPr>
              <w:spacing w:before="0"/>
              <w:jc w:val="left"/>
              <w:rPr>
                <w:rFonts w:cs="Arial"/>
                <w:szCs w:val="24"/>
                <w:lang w:val="es-ES_tradnl"/>
              </w:rPr>
            </w:pPr>
          </w:p>
        </w:tc>
      </w:tr>
      <w:tr w:rsidR="00E53DCE" w:rsidRPr="0075124D" w14:paraId="03A0CEDF" w14:textId="77777777" w:rsidTr="00306452">
        <w:trPr>
          <w:jc w:val="center"/>
        </w:trPr>
        <w:tc>
          <w:tcPr>
            <w:tcW w:w="9889" w:type="dxa"/>
            <w:gridSpan w:val="3"/>
            <w:shd w:val="clear" w:color="auto" w:fill="auto"/>
          </w:tcPr>
          <w:p w14:paraId="135A2096" w14:textId="77777777" w:rsidR="00E53DCE" w:rsidRPr="0075124D" w:rsidRDefault="00E53DCE" w:rsidP="00906F38">
            <w:pPr>
              <w:spacing w:before="0"/>
              <w:jc w:val="left"/>
              <w:rPr>
                <w:szCs w:val="24"/>
                <w:lang w:val="es-ES_tradnl"/>
              </w:rPr>
            </w:pPr>
          </w:p>
        </w:tc>
      </w:tr>
      <w:tr w:rsidR="00E53DCE" w:rsidRPr="00411177" w14:paraId="1436C3E1" w14:textId="77777777" w:rsidTr="00306452">
        <w:trPr>
          <w:jc w:val="center"/>
        </w:trPr>
        <w:tc>
          <w:tcPr>
            <w:tcW w:w="9889" w:type="dxa"/>
            <w:gridSpan w:val="3"/>
            <w:shd w:val="clear" w:color="auto" w:fill="auto"/>
          </w:tcPr>
          <w:p w14:paraId="4B2CF337" w14:textId="77777777" w:rsidR="00E53DCE" w:rsidRPr="0075124D" w:rsidRDefault="00FE4822" w:rsidP="00906F38">
            <w:pPr>
              <w:spacing w:before="0"/>
              <w:jc w:val="left"/>
              <w:rPr>
                <w:b/>
                <w:bCs/>
                <w:szCs w:val="24"/>
                <w:lang w:val="es-ES_tradnl"/>
              </w:rPr>
            </w:pPr>
            <w:r w:rsidRPr="0075124D">
              <w:rPr>
                <w:b/>
                <w:szCs w:val="24"/>
                <w:lang w:val="es-ES_tradnl"/>
              </w:rPr>
              <w:t>A las Administraciones de los Estados Miembros de la UIT</w:t>
            </w:r>
          </w:p>
          <w:p w14:paraId="167B5349" w14:textId="77777777" w:rsidR="00E53DCE" w:rsidRPr="0075124D" w:rsidRDefault="00E53DCE" w:rsidP="00906F38">
            <w:pPr>
              <w:spacing w:before="0"/>
              <w:jc w:val="left"/>
              <w:rPr>
                <w:b/>
                <w:bCs/>
                <w:szCs w:val="24"/>
                <w:lang w:val="es-ES_tradnl"/>
              </w:rPr>
            </w:pPr>
          </w:p>
        </w:tc>
      </w:tr>
      <w:tr w:rsidR="00E53DCE" w:rsidRPr="00411177" w14:paraId="2BD7E67A" w14:textId="77777777" w:rsidTr="00306452">
        <w:trPr>
          <w:jc w:val="center"/>
        </w:trPr>
        <w:tc>
          <w:tcPr>
            <w:tcW w:w="9889" w:type="dxa"/>
            <w:gridSpan w:val="3"/>
            <w:shd w:val="clear" w:color="auto" w:fill="auto"/>
          </w:tcPr>
          <w:p w14:paraId="14055699" w14:textId="77777777" w:rsidR="00E53DCE" w:rsidRPr="0075124D" w:rsidRDefault="00E53DCE" w:rsidP="00906F38">
            <w:pPr>
              <w:spacing w:before="0"/>
              <w:jc w:val="left"/>
              <w:rPr>
                <w:szCs w:val="24"/>
                <w:lang w:val="es-ES_tradnl"/>
              </w:rPr>
            </w:pPr>
          </w:p>
        </w:tc>
      </w:tr>
      <w:tr w:rsidR="00E53DCE" w:rsidRPr="00411177" w14:paraId="7E6CB5D3" w14:textId="77777777" w:rsidTr="00306452">
        <w:trPr>
          <w:jc w:val="center"/>
        </w:trPr>
        <w:tc>
          <w:tcPr>
            <w:tcW w:w="9889" w:type="dxa"/>
            <w:gridSpan w:val="3"/>
            <w:shd w:val="clear" w:color="auto" w:fill="auto"/>
          </w:tcPr>
          <w:p w14:paraId="14B1A752" w14:textId="77777777" w:rsidR="00E53DCE" w:rsidRPr="0075124D" w:rsidRDefault="00E53DCE" w:rsidP="00906F38">
            <w:pPr>
              <w:spacing w:before="0"/>
              <w:jc w:val="left"/>
              <w:rPr>
                <w:szCs w:val="24"/>
                <w:lang w:val="es-ES_tradnl"/>
              </w:rPr>
            </w:pPr>
          </w:p>
        </w:tc>
      </w:tr>
      <w:tr w:rsidR="00E53DCE" w:rsidRPr="00411177" w14:paraId="66C5397F" w14:textId="77777777" w:rsidTr="00306452">
        <w:trPr>
          <w:jc w:val="center"/>
        </w:trPr>
        <w:tc>
          <w:tcPr>
            <w:tcW w:w="1526" w:type="dxa"/>
            <w:shd w:val="clear" w:color="auto" w:fill="auto"/>
          </w:tcPr>
          <w:p w14:paraId="2B8852F8" w14:textId="77777777" w:rsidR="00E53DCE" w:rsidRPr="0075124D" w:rsidRDefault="00311970" w:rsidP="00906F38">
            <w:pPr>
              <w:tabs>
                <w:tab w:val="clear" w:pos="1588"/>
                <w:tab w:val="left" w:pos="1560"/>
              </w:tabs>
              <w:spacing w:before="0"/>
              <w:jc w:val="left"/>
              <w:rPr>
                <w:szCs w:val="24"/>
                <w:lang w:val="es-ES_tradnl"/>
              </w:rPr>
            </w:pPr>
            <w:r w:rsidRPr="0075124D">
              <w:rPr>
                <w:szCs w:val="24"/>
                <w:lang w:val="es-ES_tradnl"/>
              </w:rPr>
              <w:t>Asunto:</w:t>
            </w:r>
          </w:p>
        </w:tc>
        <w:tc>
          <w:tcPr>
            <w:tcW w:w="8363" w:type="dxa"/>
            <w:gridSpan w:val="2"/>
            <w:vMerge w:val="restart"/>
            <w:shd w:val="clear" w:color="auto" w:fill="auto"/>
          </w:tcPr>
          <w:p w14:paraId="27E3BC8D" w14:textId="468CB4A5" w:rsidR="00E53DCE" w:rsidRPr="0075124D" w:rsidRDefault="0062209F" w:rsidP="005E7877">
            <w:pPr>
              <w:tabs>
                <w:tab w:val="clear" w:pos="1588"/>
                <w:tab w:val="left" w:pos="1560"/>
              </w:tabs>
              <w:spacing w:before="0"/>
              <w:rPr>
                <w:b/>
                <w:bCs/>
                <w:szCs w:val="24"/>
                <w:lang w:val="es-ES_tradnl"/>
              </w:rPr>
            </w:pPr>
            <w:r w:rsidRPr="00FD124F">
              <w:rPr>
                <w:b/>
                <w:bCs/>
                <w:szCs w:val="24"/>
                <w:lang w:val="es-ES_tradnl"/>
              </w:rPr>
              <w:t xml:space="preserve">Actas de la </w:t>
            </w:r>
            <w:r w:rsidR="00EA1E3A">
              <w:rPr>
                <w:b/>
                <w:bCs/>
                <w:szCs w:val="24"/>
                <w:lang w:val="es-ES_tradnl"/>
              </w:rPr>
              <w:t>8</w:t>
            </w:r>
            <w:r w:rsidR="00F90FD3">
              <w:rPr>
                <w:b/>
                <w:bCs/>
                <w:szCs w:val="24"/>
                <w:lang w:val="es-ES_tradnl"/>
              </w:rPr>
              <w:t>3</w:t>
            </w:r>
            <w:r w:rsidRPr="00FD124F">
              <w:rPr>
                <w:b/>
                <w:bCs/>
                <w:szCs w:val="24"/>
                <w:lang w:val="es-ES_tradnl"/>
              </w:rPr>
              <w:t>ª reunión de la Junta del Reglamento de Radiocomunicaciones</w:t>
            </w:r>
          </w:p>
        </w:tc>
      </w:tr>
      <w:tr w:rsidR="00E53DCE" w:rsidRPr="00411177" w14:paraId="74C76A36" w14:textId="77777777" w:rsidTr="00306452">
        <w:trPr>
          <w:jc w:val="center"/>
        </w:trPr>
        <w:tc>
          <w:tcPr>
            <w:tcW w:w="1526" w:type="dxa"/>
            <w:shd w:val="clear" w:color="auto" w:fill="auto"/>
          </w:tcPr>
          <w:p w14:paraId="373BB9E5" w14:textId="77777777" w:rsidR="00E53DCE" w:rsidRPr="0075124D" w:rsidRDefault="00E53DCE" w:rsidP="00906F38">
            <w:pPr>
              <w:tabs>
                <w:tab w:val="clear" w:pos="1588"/>
                <w:tab w:val="left" w:pos="1560"/>
              </w:tabs>
              <w:spacing w:before="0"/>
              <w:jc w:val="left"/>
              <w:rPr>
                <w:b/>
                <w:bCs/>
                <w:szCs w:val="24"/>
                <w:lang w:val="es-ES_tradnl"/>
              </w:rPr>
            </w:pPr>
          </w:p>
        </w:tc>
        <w:tc>
          <w:tcPr>
            <w:tcW w:w="8363" w:type="dxa"/>
            <w:gridSpan w:val="2"/>
            <w:vMerge/>
            <w:shd w:val="clear" w:color="auto" w:fill="auto"/>
          </w:tcPr>
          <w:p w14:paraId="09574A3B" w14:textId="77777777" w:rsidR="00E53DCE" w:rsidRPr="0075124D" w:rsidRDefault="00E53DCE" w:rsidP="00906F38">
            <w:pPr>
              <w:tabs>
                <w:tab w:val="clear" w:pos="1588"/>
                <w:tab w:val="left" w:pos="1560"/>
              </w:tabs>
              <w:spacing w:before="0"/>
              <w:rPr>
                <w:b/>
                <w:bCs/>
                <w:szCs w:val="24"/>
                <w:lang w:val="es-ES_tradnl"/>
              </w:rPr>
            </w:pPr>
          </w:p>
        </w:tc>
      </w:tr>
      <w:tr w:rsidR="00E53DCE" w:rsidRPr="00411177" w14:paraId="247DDC98" w14:textId="77777777" w:rsidTr="00306452">
        <w:trPr>
          <w:jc w:val="center"/>
        </w:trPr>
        <w:tc>
          <w:tcPr>
            <w:tcW w:w="1526" w:type="dxa"/>
            <w:shd w:val="clear" w:color="auto" w:fill="auto"/>
          </w:tcPr>
          <w:p w14:paraId="21427CF9" w14:textId="77777777" w:rsidR="00E53DCE" w:rsidRPr="0075124D" w:rsidRDefault="00E53DCE" w:rsidP="00906F38">
            <w:pPr>
              <w:tabs>
                <w:tab w:val="clear" w:pos="1588"/>
                <w:tab w:val="left" w:pos="1560"/>
              </w:tabs>
              <w:spacing w:before="0"/>
              <w:jc w:val="left"/>
              <w:rPr>
                <w:b/>
                <w:bCs/>
                <w:szCs w:val="24"/>
                <w:lang w:val="es-ES_tradnl"/>
              </w:rPr>
            </w:pPr>
          </w:p>
        </w:tc>
        <w:tc>
          <w:tcPr>
            <w:tcW w:w="8363" w:type="dxa"/>
            <w:gridSpan w:val="2"/>
            <w:vMerge/>
            <w:shd w:val="clear" w:color="auto" w:fill="auto"/>
          </w:tcPr>
          <w:p w14:paraId="0EC130E8" w14:textId="77777777" w:rsidR="00E53DCE" w:rsidRPr="0075124D" w:rsidRDefault="00E53DCE" w:rsidP="00906F38">
            <w:pPr>
              <w:tabs>
                <w:tab w:val="clear" w:pos="1588"/>
                <w:tab w:val="left" w:pos="1560"/>
              </w:tabs>
              <w:spacing w:before="0"/>
              <w:rPr>
                <w:b/>
                <w:bCs/>
                <w:szCs w:val="24"/>
                <w:lang w:val="es-ES_tradnl"/>
              </w:rPr>
            </w:pPr>
          </w:p>
        </w:tc>
      </w:tr>
      <w:tr w:rsidR="00E53DCE" w:rsidRPr="00411177" w14:paraId="758C1C7B" w14:textId="77777777" w:rsidTr="00306452">
        <w:trPr>
          <w:jc w:val="center"/>
        </w:trPr>
        <w:tc>
          <w:tcPr>
            <w:tcW w:w="9889" w:type="dxa"/>
            <w:gridSpan w:val="3"/>
            <w:shd w:val="clear" w:color="auto" w:fill="auto"/>
          </w:tcPr>
          <w:p w14:paraId="0B84826C" w14:textId="77777777" w:rsidR="00E53DCE" w:rsidRPr="005E7877" w:rsidRDefault="00E53DCE" w:rsidP="00E53DCE">
            <w:pPr>
              <w:tabs>
                <w:tab w:val="clear" w:pos="1588"/>
                <w:tab w:val="left" w:pos="1560"/>
              </w:tabs>
              <w:spacing w:before="0"/>
              <w:jc w:val="left"/>
              <w:rPr>
                <w:szCs w:val="24"/>
                <w:lang w:val="es-ES"/>
              </w:rPr>
            </w:pPr>
          </w:p>
        </w:tc>
      </w:tr>
      <w:tr w:rsidR="00E53DCE" w:rsidRPr="00411177" w14:paraId="4100382D" w14:textId="77777777" w:rsidTr="00306452">
        <w:trPr>
          <w:jc w:val="center"/>
        </w:trPr>
        <w:tc>
          <w:tcPr>
            <w:tcW w:w="9889" w:type="dxa"/>
            <w:gridSpan w:val="3"/>
            <w:shd w:val="clear" w:color="auto" w:fill="auto"/>
          </w:tcPr>
          <w:p w14:paraId="1B2DA42E" w14:textId="77777777" w:rsidR="00E53DCE" w:rsidRPr="0075124D" w:rsidRDefault="00E53DCE" w:rsidP="00906F38">
            <w:pPr>
              <w:spacing w:before="0"/>
              <w:jc w:val="left"/>
              <w:rPr>
                <w:b/>
                <w:bCs/>
                <w:szCs w:val="24"/>
                <w:lang w:val="es-ES_tradnl"/>
              </w:rPr>
            </w:pPr>
          </w:p>
        </w:tc>
      </w:tr>
    </w:tbl>
    <w:p w14:paraId="4077EA6B" w14:textId="0268823A" w:rsidR="0062209F" w:rsidRDefault="0062209F" w:rsidP="005E7877">
      <w:pPr>
        <w:tabs>
          <w:tab w:val="clear" w:pos="1588"/>
          <w:tab w:val="left" w:pos="1560"/>
        </w:tabs>
        <w:spacing w:before="120" w:line="276" w:lineRule="auto"/>
        <w:rPr>
          <w:szCs w:val="24"/>
          <w:lang w:val="es-ES_tradnl"/>
        </w:rPr>
      </w:pPr>
      <w:r w:rsidRPr="00FD124F">
        <w:rPr>
          <w:szCs w:val="24"/>
          <w:lang w:val="es-ES_tradnl"/>
        </w:rPr>
        <w:t xml:space="preserve">De conformidad con lo dispuesto en el número 13.18 del Reglamento de Radiocomunicaciones y en el número 1.10 de la Parte C de las Reglas de Procedimiento, le adjunto las actas aprobadas de la </w:t>
      </w:r>
      <w:r w:rsidR="00EA1E3A">
        <w:rPr>
          <w:szCs w:val="24"/>
          <w:lang w:val="es-ES_tradnl"/>
        </w:rPr>
        <w:t>8</w:t>
      </w:r>
      <w:r w:rsidR="00F90FD3">
        <w:rPr>
          <w:szCs w:val="24"/>
          <w:lang w:val="es-ES_tradnl"/>
        </w:rPr>
        <w:t>3</w:t>
      </w:r>
      <w:r w:rsidRPr="00FD124F">
        <w:rPr>
          <w:szCs w:val="24"/>
          <w:lang w:val="es-ES_tradnl"/>
        </w:rPr>
        <w:t>ª reunión de la Junta de Reglamento de Radiocomunicaciones (</w:t>
      </w:r>
      <w:r w:rsidR="00F90FD3">
        <w:rPr>
          <w:szCs w:val="24"/>
          <w:lang w:val="es-ES_tradnl"/>
        </w:rPr>
        <w:t>25 de marzo de 2020</w:t>
      </w:r>
      <w:r w:rsidRPr="00FD124F">
        <w:rPr>
          <w:szCs w:val="24"/>
          <w:lang w:val="es-ES_tradnl"/>
        </w:rPr>
        <w:t>).</w:t>
      </w:r>
    </w:p>
    <w:p w14:paraId="5368DD11" w14:textId="77777777" w:rsidR="0074424D" w:rsidRPr="00FD124F" w:rsidRDefault="0074424D" w:rsidP="00056F50">
      <w:pPr>
        <w:tabs>
          <w:tab w:val="clear" w:pos="1588"/>
          <w:tab w:val="left" w:pos="1560"/>
        </w:tabs>
        <w:spacing w:before="240" w:line="276" w:lineRule="auto"/>
        <w:rPr>
          <w:szCs w:val="24"/>
          <w:lang w:val="es-ES_tradnl"/>
        </w:rPr>
      </w:pPr>
      <w:r w:rsidRPr="00FD124F">
        <w:rPr>
          <w:szCs w:val="24"/>
          <w:lang w:val="es-ES_tradnl"/>
        </w:rPr>
        <w:t>Estas actas han sido aprobadas por los Miembros de la Junta del Reglamento de Radiocomunicaciones por medios electrónicos y están disponibles en la página de la RRB del sitio web de la UIT.</w:t>
      </w:r>
    </w:p>
    <w:p w14:paraId="78F5B8FA" w14:textId="77777777" w:rsidR="0018283C" w:rsidRDefault="0018283C" w:rsidP="0074424D">
      <w:pPr>
        <w:spacing w:before="1200" w:line="240" w:lineRule="auto"/>
        <w:jc w:val="left"/>
        <w:rPr>
          <w:szCs w:val="24"/>
          <w:lang w:val="es-ES_tradnl"/>
        </w:rPr>
      </w:pPr>
      <w:r>
        <w:rPr>
          <w:szCs w:val="24"/>
          <w:lang w:val="es-ES_tradnl"/>
        </w:rPr>
        <w:t>Mario Maniewicz</w:t>
      </w:r>
    </w:p>
    <w:p w14:paraId="05C64CEE" w14:textId="77777777" w:rsidR="00D62D92" w:rsidRPr="0075124D" w:rsidRDefault="00D62D92" w:rsidP="0018283C">
      <w:pPr>
        <w:spacing w:before="0" w:line="240" w:lineRule="auto"/>
        <w:jc w:val="left"/>
        <w:rPr>
          <w:szCs w:val="24"/>
          <w:lang w:val="es-ES_tradnl"/>
        </w:rPr>
      </w:pPr>
      <w:r w:rsidRPr="0075124D">
        <w:rPr>
          <w:szCs w:val="24"/>
          <w:lang w:val="es-ES_tradnl"/>
        </w:rPr>
        <w:t>Director</w:t>
      </w:r>
    </w:p>
    <w:p w14:paraId="2381EE8D" w14:textId="77777777" w:rsidR="00EB6339" w:rsidRPr="00CB50D9" w:rsidRDefault="00EB6339" w:rsidP="0074424D">
      <w:pPr>
        <w:spacing w:before="120" w:line="240" w:lineRule="auto"/>
        <w:jc w:val="left"/>
        <w:rPr>
          <w:rFonts w:asciiTheme="minorHAnsi" w:hAnsiTheme="minorHAnsi" w:cstheme="minorHAnsi"/>
          <w:szCs w:val="24"/>
          <w:lang w:val="es-ES_tradnl"/>
        </w:rPr>
      </w:pPr>
    </w:p>
    <w:p w14:paraId="4AA95184" w14:textId="77777777" w:rsidR="00EB6339" w:rsidRPr="00CB50D9" w:rsidRDefault="00EB6339" w:rsidP="0074424D">
      <w:pPr>
        <w:spacing w:before="120" w:line="240" w:lineRule="auto"/>
        <w:jc w:val="left"/>
        <w:rPr>
          <w:rFonts w:asciiTheme="minorHAnsi" w:hAnsiTheme="minorHAnsi" w:cstheme="minorHAnsi"/>
          <w:szCs w:val="24"/>
          <w:lang w:val="es-ES_tradnl"/>
        </w:rPr>
      </w:pPr>
    </w:p>
    <w:p w14:paraId="6429C028" w14:textId="77777777" w:rsidR="008039F5" w:rsidRDefault="008039F5" w:rsidP="005E7877">
      <w:pPr>
        <w:spacing w:before="120" w:line="240" w:lineRule="auto"/>
        <w:rPr>
          <w:szCs w:val="24"/>
          <w:lang w:val="es-ES_tradnl"/>
        </w:rPr>
      </w:pPr>
    </w:p>
    <w:p w14:paraId="5CA91AEE" w14:textId="46B335F5" w:rsidR="00D62D92" w:rsidRPr="0075124D" w:rsidRDefault="00D62D92" w:rsidP="005E7877">
      <w:pPr>
        <w:spacing w:before="120" w:line="240" w:lineRule="auto"/>
        <w:rPr>
          <w:szCs w:val="24"/>
          <w:lang w:val="es-ES_tradnl"/>
        </w:rPr>
      </w:pPr>
      <w:r w:rsidRPr="0075124D">
        <w:rPr>
          <w:szCs w:val="24"/>
          <w:lang w:val="es-ES_tradnl"/>
        </w:rPr>
        <w:t xml:space="preserve">Anexo: </w:t>
      </w:r>
      <w:r w:rsidR="0062209F" w:rsidRPr="00B00EDE">
        <w:rPr>
          <w:szCs w:val="24"/>
          <w:lang w:val="es-ES_tradnl"/>
        </w:rPr>
        <w:t xml:space="preserve">Actas de la </w:t>
      </w:r>
      <w:r w:rsidR="00EA1E3A">
        <w:rPr>
          <w:szCs w:val="24"/>
          <w:lang w:val="es-ES_tradnl"/>
        </w:rPr>
        <w:t>8</w:t>
      </w:r>
      <w:r w:rsidR="00F90FD3">
        <w:rPr>
          <w:szCs w:val="24"/>
          <w:lang w:val="es-ES_tradnl"/>
        </w:rPr>
        <w:t>3</w:t>
      </w:r>
      <w:r w:rsidR="0062209F" w:rsidRPr="00B00EDE">
        <w:rPr>
          <w:szCs w:val="24"/>
          <w:lang w:val="es-ES_tradnl"/>
        </w:rPr>
        <w:t>ª reunión de la Junta del Reglamento de Radiocomunicaciones</w:t>
      </w:r>
    </w:p>
    <w:p w14:paraId="79D52945" w14:textId="77777777" w:rsidR="008039F5" w:rsidRDefault="008039F5" w:rsidP="0074424D">
      <w:pPr>
        <w:pStyle w:val="toc0"/>
        <w:tabs>
          <w:tab w:val="left" w:pos="794"/>
          <w:tab w:val="left" w:pos="1191"/>
          <w:tab w:val="left" w:pos="1588"/>
          <w:tab w:val="left" w:pos="1985"/>
        </w:tabs>
        <w:spacing w:before="720"/>
        <w:jc w:val="both"/>
        <w:rPr>
          <w:sz w:val="18"/>
          <w:szCs w:val="18"/>
          <w:u w:val="single"/>
          <w:lang w:val="es-ES_tradnl"/>
        </w:rPr>
      </w:pPr>
      <w:bookmarkStart w:id="0" w:name="ddistribution"/>
      <w:bookmarkEnd w:id="0"/>
    </w:p>
    <w:p w14:paraId="5E7AFE77" w14:textId="30BDBBAA" w:rsidR="00D62D92" w:rsidRPr="0075124D" w:rsidRDefault="00D62D92" w:rsidP="008039F5">
      <w:pPr>
        <w:pStyle w:val="toc0"/>
        <w:tabs>
          <w:tab w:val="left" w:pos="794"/>
          <w:tab w:val="left" w:pos="1191"/>
          <w:tab w:val="left" w:pos="1588"/>
          <w:tab w:val="left" w:pos="1985"/>
        </w:tabs>
        <w:spacing w:before="240"/>
        <w:jc w:val="both"/>
        <w:rPr>
          <w:sz w:val="18"/>
          <w:szCs w:val="18"/>
          <w:u w:val="single"/>
          <w:lang w:val="es-ES_tradnl"/>
        </w:rPr>
      </w:pPr>
      <w:r w:rsidRPr="0075124D">
        <w:rPr>
          <w:sz w:val="18"/>
          <w:szCs w:val="18"/>
          <w:u w:val="single"/>
          <w:lang w:val="es-ES_tradnl"/>
        </w:rPr>
        <w:t>Distribución:</w:t>
      </w:r>
    </w:p>
    <w:p w14:paraId="2F810B8D" w14:textId="77777777" w:rsidR="00D62D92" w:rsidRPr="0075124D" w:rsidRDefault="00D62D92" w:rsidP="0074424D">
      <w:pPr>
        <w:pStyle w:val="enumlev1"/>
        <w:tabs>
          <w:tab w:val="clear" w:pos="794"/>
          <w:tab w:val="left" w:pos="284"/>
        </w:tabs>
        <w:ind w:left="0" w:firstLine="0"/>
        <w:rPr>
          <w:sz w:val="18"/>
          <w:szCs w:val="18"/>
          <w:lang w:val="es-ES_tradnl"/>
        </w:rPr>
      </w:pPr>
      <w:r w:rsidRPr="0075124D">
        <w:rPr>
          <w:sz w:val="18"/>
          <w:szCs w:val="18"/>
          <w:lang w:val="es-ES_tradnl"/>
        </w:rPr>
        <w:t>–</w:t>
      </w:r>
      <w:r w:rsidRPr="0075124D">
        <w:rPr>
          <w:sz w:val="18"/>
          <w:szCs w:val="18"/>
          <w:lang w:val="es-ES_tradnl"/>
        </w:rPr>
        <w:tab/>
        <w:t xml:space="preserve">Administraciones de los Estados Miembros de la UIT </w:t>
      </w:r>
    </w:p>
    <w:p w14:paraId="04A4DE6B" w14:textId="77777777" w:rsidR="0062209F" w:rsidRDefault="00D62D92" w:rsidP="0074424D">
      <w:pPr>
        <w:pStyle w:val="enumlev1"/>
        <w:tabs>
          <w:tab w:val="clear" w:pos="794"/>
          <w:tab w:val="left" w:pos="284"/>
        </w:tabs>
        <w:spacing w:before="0"/>
        <w:ind w:left="0" w:firstLine="0"/>
        <w:rPr>
          <w:sz w:val="18"/>
          <w:szCs w:val="18"/>
          <w:lang w:val="es-ES_tradnl"/>
        </w:rPr>
      </w:pPr>
      <w:r w:rsidRPr="0075124D">
        <w:rPr>
          <w:sz w:val="18"/>
          <w:szCs w:val="18"/>
          <w:lang w:val="es-ES_tradnl"/>
        </w:rPr>
        <w:t>–</w:t>
      </w:r>
      <w:r w:rsidRPr="0075124D">
        <w:rPr>
          <w:sz w:val="18"/>
          <w:szCs w:val="18"/>
          <w:lang w:val="es-ES_tradnl"/>
        </w:rPr>
        <w:tab/>
        <w:t xml:space="preserve">Miembros de la Junta del Reglamento de Radiocomunicaciones </w:t>
      </w:r>
    </w:p>
    <w:p w14:paraId="43F55935" w14:textId="77777777" w:rsidR="002E2D1F" w:rsidRDefault="002E2D1F">
      <w:pPr>
        <w:tabs>
          <w:tab w:val="clear" w:pos="794"/>
          <w:tab w:val="clear" w:pos="1191"/>
          <w:tab w:val="clear" w:pos="1588"/>
          <w:tab w:val="clear" w:pos="1985"/>
        </w:tabs>
        <w:overflowPunct/>
        <w:autoSpaceDE/>
        <w:autoSpaceDN/>
        <w:adjustRightInd/>
        <w:spacing w:before="0" w:line="240" w:lineRule="auto"/>
        <w:jc w:val="left"/>
        <w:textAlignment w:val="auto"/>
        <w:rPr>
          <w:sz w:val="18"/>
          <w:szCs w:val="18"/>
          <w:lang w:val="es-ES_tradnl"/>
        </w:rPr>
      </w:pPr>
      <w:r>
        <w:rPr>
          <w:sz w:val="18"/>
          <w:szCs w:val="18"/>
          <w:lang w:val="es-ES_tradnl"/>
        </w:rPr>
        <w:br w:type="page"/>
      </w:r>
    </w:p>
    <w:p w14:paraId="366C11C8" w14:textId="58354FEF" w:rsidR="00BF7D60" w:rsidRDefault="00BF7D60" w:rsidP="00230B48">
      <w:pPr>
        <w:tabs>
          <w:tab w:val="clear" w:pos="794"/>
          <w:tab w:val="clear" w:pos="1191"/>
          <w:tab w:val="clear" w:pos="1588"/>
          <w:tab w:val="clear" w:pos="1985"/>
        </w:tabs>
        <w:overflowPunct/>
        <w:autoSpaceDE/>
        <w:autoSpaceDN/>
        <w:adjustRightInd/>
        <w:spacing w:before="0" w:line="360" w:lineRule="auto"/>
        <w:jc w:val="center"/>
        <w:textAlignment w:val="auto"/>
        <w:rPr>
          <w:rFonts w:asciiTheme="minorHAnsi" w:hAnsiTheme="minorHAnsi" w:cstheme="minorHAnsi"/>
          <w:b/>
          <w:bCs/>
          <w:sz w:val="18"/>
          <w:szCs w:val="18"/>
          <w:lang w:val="es-ES"/>
        </w:rPr>
      </w:pPr>
    </w:p>
    <w:p w14:paraId="104871F9" w14:textId="2F64EAA7" w:rsidR="00037E36" w:rsidRDefault="00037E36" w:rsidP="00230B48">
      <w:pPr>
        <w:tabs>
          <w:tab w:val="clear" w:pos="794"/>
          <w:tab w:val="clear" w:pos="1191"/>
          <w:tab w:val="clear" w:pos="1588"/>
          <w:tab w:val="clear" w:pos="1985"/>
        </w:tabs>
        <w:overflowPunct/>
        <w:autoSpaceDE/>
        <w:autoSpaceDN/>
        <w:adjustRightInd/>
        <w:spacing w:before="0" w:line="360" w:lineRule="auto"/>
        <w:jc w:val="center"/>
        <w:textAlignment w:val="auto"/>
        <w:rPr>
          <w:sz w:val="28"/>
          <w:szCs w:val="24"/>
          <w:lang w:val="es-ES"/>
        </w:rPr>
      </w:pPr>
      <w:r w:rsidRPr="00037E36">
        <w:rPr>
          <w:sz w:val="28"/>
          <w:szCs w:val="24"/>
          <w:lang w:val="es-ES"/>
        </w:rPr>
        <w:t>ACTAS</w:t>
      </w:r>
      <w:r w:rsidRPr="00037E36">
        <w:rPr>
          <w:sz w:val="28"/>
          <w:szCs w:val="24"/>
          <w:vertAlign w:val="superscript"/>
          <w:lang w:val="es-ES"/>
        </w:rPr>
        <w:footnoteReference w:id="1"/>
      </w:r>
      <w:r w:rsidRPr="00037E36">
        <w:rPr>
          <w:sz w:val="28"/>
          <w:szCs w:val="24"/>
          <w:vertAlign w:val="superscript"/>
        </w:rPr>
        <w:t xml:space="preserve"> </w:t>
      </w:r>
      <w:r w:rsidRPr="00037E36">
        <w:rPr>
          <w:sz w:val="28"/>
          <w:szCs w:val="24"/>
        </w:rPr>
        <w:br/>
      </w:r>
      <w:r w:rsidRPr="00037E36">
        <w:rPr>
          <w:sz w:val="28"/>
          <w:szCs w:val="24"/>
          <w:lang w:val="es-ES"/>
        </w:rPr>
        <w:br/>
        <w:t xml:space="preserve">DE LA 83ª REUNIÓN </w:t>
      </w:r>
      <w:r w:rsidRPr="00404CA0">
        <w:rPr>
          <w:lang w:val="es-ES"/>
        </w:rPr>
        <w:br/>
      </w:r>
      <w:r w:rsidRPr="00404CA0">
        <w:rPr>
          <w:lang w:val="es-ES"/>
        </w:rPr>
        <w:br/>
      </w:r>
      <w:r w:rsidRPr="00037E36">
        <w:rPr>
          <w:sz w:val="28"/>
          <w:szCs w:val="24"/>
          <w:lang w:val="es-ES"/>
        </w:rPr>
        <w:t>DE LA JUNTA DEL REGLAMENTO DE RADIOCOMUNICACIONES</w:t>
      </w:r>
    </w:p>
    <w:p w14:paraId="4D8AC296" w14:textId="7798E4EE" w:rsidR="00037E36" w:rsidRPr="00037E36" w:rsidRDefault="00037E36" w:rsidP="00230B48">
      <w:pPr>
        <w:tabs>
          <w:tab w:val="clear" w:pos="794"/>
          <w:tab w:val="clear" w:pos="1191"/>
          <w:tab w:val="clear" w:pos="1588"/>
          <w:tab w:val="clear" w:pos="1985"/>
        </w:tabs>
        <w:overflowPunct/>
        <w:autoSpaceDE/>
        <w:autoSpaceDN/>
        <w:adjustRightInd/>
        <w:spacing w:before="0" w:line="360" w:lineRule="auto"/>
        <w:jc w:val="center"/>
        <w:textAlignment w:val="auto"/>
        <w:rPr>
          <w:rFonts w:asciiTheme="minorHAnsi" w:hAnsiTheme="minorHAnsi" w:cstheme="minorHAnsi"/>
          <w:b/>
          <w:bCs/>
          <w:sz w:val="20"/>
          <w:szCs w:val="20"/>
          <w:lang w:val="es-ES"/>
        </w:rPr>
      </w:pPr>
      <w:r w:rsidRPr="00404CA0">
        <w:rPr>
          <w:lang w:val="es-ES"/>
        </w:rPr>
        <w:t>25 de marzo de 2020 - Teleconferencia</w:t>
      </w:r>
    </w:p>
    <w:tbl>
      <w:tblPr>
        <w:tblpPr w:leftFromText="180" w:rightFromText="180" w:vertAnchor="page" w:horzAnchor="margin" w:tblpY="973"/>
        <w:tblW w:w="10066" w:type="dxa"/>
        <w:tblLayout w:type="fixed"/>
        <w:tblLook w:val="0000" w:firstRow="0" w:lastRow="0" w:firstColumn="0" w:lastColumn="0" w:noHBand="0" w:noVBand="0"/>
      </w:tblPr>
      <w:tblGrid>
        <w:gridCol w:w="6771"/>
        <w:gridCol w:w="3262"/>
        <w:gridCol w:w="33"/>
      </w:tblGrid>
      <w:tr w:rsidR="00906F38" w:rsidRPr="00EA1E3A" w14:paraId="07CA769B" w14:textId="77777777" w:rsidTr="00906F38">
        <w:trPr>
          <w:cantSplit/>
        </w:trPr>
        <w:tc>
          <w:tcPr>
            <w:tcW w:w="10066" w:type="dxa"/>
            <w:gridSpan w:val="3"/>
            <w:vAlign w:val="center"/>
          </w:tcPr>
          <w:p w14:paraId="6AF30317" w14:textId="5B4D307D" w:rsidR="00906F38" w:rsidRPr="00576077" w:rsidRDefault="00906F38" w:rsidP="00576077">
            <w:pPr>
              <w:tabs>
                <w:tab w:val="clear" w:pos="794"/>
                <w:tab w:val="clear" w:pos="1191"/>
                <w:tab w:val="clear" w:pos="1588"/>
                <w:tab w:val="clear" w:pos="1985"/>
              </w:tabs>
              <w:overflowPunct/>
              <w:autoSpaceDE/>
              <w:autoSpaceDN/>
              <w:adjustRightInd/>
              <w:spacing w:before="0" w:line="240" w:lineRule="auto"/>
              <w:jc w:val="center"/>
              <w:textAlignment w:val="auto"/>
              <w:rPr>
                <w:rFonts w:asciiTheme="minorHAnsi" w:hAnsiTheme="minorHAnsi" w:cstheme="minorHAnsi"/>
                <w:b/>
                <w:bCs/>
                <w:noProof/>
                <w:szCs w:val="24"/>
                <w:lang w:val="en-GB" w:eastAsia="zh-CN"/>
              </w:rPr>
            </w:pPr>
            <w:bookmarkStart w:id="3" w:name="_GoBack"/>
            <w:bookmarkEnd w:id="3"/>
            <w:r w:rsidRPr="00576077">
              <w:rPr>
                <w:rFonts w:asciiTheme="minorHAnsi" w:hAnsiTheme="minorHAnsi" w:cstheme="minorHAnsi"/>
                <w:b/>
                <w:bCs/>
                <w:szCs w:val="24"/>
                <w:lang w:val="es-ES_tradnl"/>
              </w:rPr>
              <w:t>Anexo</w:t>
            </w:r>
          </w:p>
        </w:tc>
      </w:tr>
      <w:tr w:rsidR="00906F38" w:rsidRPr="00EA1E3A" w14:paraId="5510AD4F" w14:textId="77777777" w:rsidTr="00906F38">
        <w:trPr>
          <w:cantSplit/>
        </w:trPr>
        <w:tc>
          <w:tcPr>
            <w:tcW w:w="6771" w:type="dxa"/>
            <w:vAlign w:val="center"/>
          </w:tcPr>
          <w:p w14:paraId="7D34C57D" w14:textId="77777777" w:rsidR="00906F38" w:rsidRPr="00EA1E3A" w:rsidRDefault="00906F38" w:rsidP="00906F38">
            <w:pPr>
              <w:shd w:val="solid" w:color="FFFFFF" w:fill="FFFFFF"/>
              <w:tabs>
                <w:tab w:val="clear" w:pos="794"/>
                <w:tab w:val="clear" w:pos="1191"/>
                <w:tab w:val="clear" w:pos="1588"/>
                <w:tab w:val="left" w:pos="1560"/>
              </w:tabs>
              <w:spacing w:before="0" w:line="240" w:lineRule="auto"/>
              <w:jc w:val="left"/>
              <w:rPr>
                <w:rFonts w:ascii="Verdana" w:hAnsi="Verdana" w:cstheme="minorHAnsi"/>
                <w:b/>
                <w:caps/>
                <w:sz w:val="26"/>
                <w:szCs w:val="26"/>
                <w:lang w:val="es-ES_tradnl"/>
              </w:rPr>
            </w:pPr>
            <w:r w:rsidRPr="00EA1E3A">
              <w:rPr>
                <w:rFonts w:ascii="Verdana" w:hAnsi="Verdana" w:cstheme="minorHAnsi"/>
                <w:b/>
                <w:sz w:val="26"/>
                <w:szCs w:val="26"/>
                <w:lang w:val="es-ES_tradnl"/>
              </w:rPr>
              <w:t xml:space="preserve">Junta del Reglamento de </w:t>
            </w:r>
            <w:r w:rsidRPr="00EA1E3A">
              <w:rPr>
                <w:rFonts w:ascii="Verdana" w:hAnsi="Verdana" w:cstheme="minorHAnsi"/>
                <w:b/>
                <w:sz w:val="26"/>
                <w:szCs w:val="26"/>
                <w:lang w:val="es-ES_tradnl"/>
              </w:rPr>
              <w:br/>
              <w:t>Radiocomunicaciones</w:t>
            </w:r>
            <w:r w:rsidRPr="00EA1E3A">
              <w:rPr>
                <w:rFonts w:ascii="Verdana" w:hAnsi="Verdana" w:cstheme="minorHAnsi"/>
                <w:b/>
                <w:caps/>
                <w:sz w:val="26"/>
                <w:szCs w:val="26"/>
                <w:lang w:val="es-ES_tradnl"/>
              </w:rPr>
              <w:t xml:space="preserve"> </w:t>
            </w:r>
          </w:p>
          <w:p w14:paraId="6C893A8D" w14:textId="77DBA24C" w:rsidR="00906F38" w:rsidRPr="00EA1E3A" w:rsidRDefault="00906F38" w:rsidP="005E7877">
            <w:pPr>
              <w:shd w:val="solid" w:color="FFFFFF" w:fill="FFFFFF"/>
              <w:tabs>
                <w:tab w:val="clear" w:pos="794"/>
                <w:tab w:val="clear" w:pos="1191"/>
                <w:tab w:val="clear" w:pos="1588"/>
                <w:tab w:val="left" w:pos="1560"/>
              </w:tabs>
              <w:spacing w:before="0" w:line="240" w:lineRule="auto"/>
              <w:jc w:val="left"/>
              <w:rPr>
                <w:rFonts w:asciiTheme="minorHAnsi" w:hAnsiTheme="minorHAnsi" w:cstheme="minorHAnsi"/>
                <w:b/>
                <w:bCs/>
                <w:szCs w:val="20"/>
                <w:lang w:val="es-ES_tradnl"/>
              </w:rPr>
            </w:pPr>
            <w:r w:rsidRPr="00EA1E3A">
              <w:rPr>
                <w:rFonts w:ascii="Verdana" w:hAnsi="Verdana" w:cstheme="minorHAnsi"/>
                <w:b/>
                <w:sz w:val="20"/>
                <w:szCs w:val="20"/>
                <w:lang w:val="es-ES_tradnl"/>
              </w:rPr>
              <w:t>Ginebra,</w:t>
            </w:r>
            <w:r w:rsidR="00E5107A" w:rsidRPr="00EA1E3A">
              <w:rPr>
                <w:rFonts w:ascii="Verdana" w:hAnsi="Verdana" w:cstheme="minorHAnsi"/>
                <w:b/>
                <w:sz w:val="20"/>
                <w:szCs w:val="20"/>
                <w:lang w:val="es-ES_tradnl"/>
              </w:rPr>
              <w:t xml:space="preserve"> </w:t>
            </w:r>
            <w:r w:rsidR="00F90FD3">
              <w:rPr>
                <w:rFonts w:ascii="Verdana" w:hAnsi="Verdana" w:cstheme="minorHAnsi"/>
                <w:b/>
                <w:sz w:val="20"/>
                <w:szCs w:val="20"/>
                <w:lang w:val="es-ES_tradnl"/>
              </w:rPr>
              <w:t>23</w:t>
            </w:r>
            <w:r w:rsidR="00A91F43" w:rsidRPr="00EA1E3A">
              <w:rPr>
                <w:rFonts w:ascii="Verdana" w:hAnsi="Verdana" w:cstheme="minorHAnsi"/>
                <w:b/>
                <w:sz w:val="20"/>
                <w:szCs w:val="20"/>
                <w:lang w:val="es-ES_tradnl"/>
              </w:rPr>
              <w:t xml:space="preserve"> – </w:t>
            </w:r>
            <w:r w:rsidR="00F90FD3">
              <w:rPr>
                <w:rFonts w:ascii="Verdana" w:hAnsi="Verdana" w:cstheme="minorHAnsi"/>
                <w:b/>
                <w:sz w:val="20"/>
                <w:szCs w:val="20"/>
                <w:lang w:val="es-ES_tradnl"/>
              </w:rPr>
              <w:t>27 de marzo de 2020</w:t>
            </w:r>
          </w:p>
        </w:tc>
        <w:tc>
          <w:tcPr>
            <w:tcW w:w="3295" w:type="dxa"/>
            <w:gridSpan w:val="2"/>
            <w:vAlign w:val="center"/>
          </w:tcPr>
          <w:p w14:paraId="67983406" w14:textId="77777777" w:rsidR="00906F38" w:rsidRPr="00EA1E3A" w:rsidRDefault="007902EF" w:rsidP="00906F38">
            <w:pPr>
              <w:shd w:val="solid" w:color="FFFFFF" w:fill="FFFFFF"/>
              <w:spacing w:before="0" w:line="240" w:lineRule="atLeast"/>
              <w:jc w:val="left"/>
              <w:rPr>
                <w:rFonts w:asciiTheme="minorHAnsi" w:hAnsiTheme="minorHAnsi" w:cstheme="minorHAnsi"/>
                <w:szCs w:val="20"/>
                <w:lang w:val="es-ES_tradnl"/>
              </w:rPr>
            </w:pPr>
            <w:r w:rsidRPr="006E5589">
              <w:rPr>
                <w:noProof/>
                <w:lang w:val="en-GB" w:eastAsia="en-GB"/>
              </w:rPr>
              <w:drawing>
                <wp:inline distT="0" distB="0" distL="0" distR="0" wp14:anchorId="497028AC" wp14:editId="6ED53582">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906F38" w:rsidRPr="00EA1E3A" w14:paraId="4BD3503E" w14:textId="77777777" w:rsidTr="00906F38">
        <w:trPr>
          <w:gridAfter w:val="1"/>
          <w:wAfter w:w="33" w:type="dxa"/>
          <w:cantSplit/>
        </w:trPr>
        <w:tc>
          <w:tcPr>
            <w:tcW w:w="10033" w:type="dxa"/>
            <w:gridSpan w:val="2"/>
            <w:tcBorders>
              <w:bottom w:val="single" w:sz="12" w:space="0" w:color="auto"/>
            </w:tcBorders>
          </w:tcPr>
          <w:p w14:paraId="7BD59573" w14:textId="77777777" w:rsidR="00906F38" w:rsidRPr="00EA1E3A" w:rsidRDefault="00906F38" w:rsidP="00906F38">
            <w:pPr>
              <w:shd w:val="solid" w:color="FFFFFF" w:fill="FFFFFF"/>
              <w:spacing w:before="0" w:after="48" w:line="240" w:lineRule="auto"/>
              <w:jc w:val="left"/>
              <w:rPr>
                <w:rFonts w:asciiTheme="minorHAnsi" w:hAnsiTheme="minorHAnsi" w:cstheme="minorHAnsi"/>
                <w:b/>
                <w:sz w:val="22"/>
                <w:lang w:val="es-ES_tradnl"/>
              </w:rPr>
            </w:pPr>
          </w:p>
        </w:tc>
      </w:tr>
      <w:tr w:rsidR="00906F38" w:rsidRPr="00EA1E3A" w14:paraId="166C4BED" w14:textId="77777777" w:rsidTr="00906F38">
        <w:trPr>
          <w:gridAfter w:val="1"/>
          <w:wAfter w:w="33" w:type="dxa"/>
          <w:cantSplit/>
        </w:trPr>
        <w:tc>
          <w:tcPr>
            <w:tcW w:w="6771" w:type="dxa"/>
            <w:tcBorders>
              <w:top w:val="single" w:sz="12" w:space="0" w:color="auto"/>
            </w:tcBorders>
          </w:tcPr>
          <w:p w14:paraId="04BA30EB" w14:textId="77777777" w:rsidR="00906F38" w:rsidRPr="00EA1E3A" w:rsidRDefault="00906F38" w:rsidP="00906F38">
            <w:pPr>
              <w:shd w:val="solid" w:color="FFFFFF" w:fill="FFFFFF"/>
              <w:spacing w:before="0" w:after="48" w:line="240" w:lineRule="auto"/>
              <w:jc w:val="left"/>
              <w:rPr>
                <w:rFonts w:asciiTheme="minorHAnsi" w:hAnsiTheme="minorHAnsi" w:cstheme="minorHAnsi"/>
                <w:bCs/>
                <w:sz w:val="22"/>
                <w:lang w:val="es-ES_tradnl"/>
              </w:rPr>
            </w:pPr>
          </w:p>
        </w:tc>
        <w:tc>
          <w:tcPr>
            <w:tcW w:w="3262" w:type="dxa"/>
            <w:tcBorders>
              <w:top w:val="single" w:sz="12" w:space="0" w:color="auto"/>
            </w:tcBorders>
          </w:tcPr>
          <w:p w14:paraId="75F36B67" w14:textId="77777777" w:rsidR="00906F38" w:rsidRPr="00EA1E3A" w:rsidRDefault="00906F38" w:rsidP="00906F38">
            <w:pPr>
              <w:shd w:val="solid" w:color="FFFFFF" w:fill="FFFFFF"/>
              <w:spacing w:before="0" w:after="48" w:line="240" w:lineRule="atLeast"/>
              <w:jc w:val="left"/>
              <w:rPr>
                <w:rFonts w:asciiTheme="minorHAnsi" w:hAnsiTheme="minorHAnsi" w:cstheme="minorHAnsi"/>
                <w:sz w:val="22"/>
                <w:lang w:val="es-ES_tradnl"/>
              </w:rPr>
            </w:pPr>
          </w:p>
        </w:tc>
      </w:tr>
      <w:tr w:rsidR="00D15207" w:rsidRPr="0062284F" w14:paraId="1C4F1F4D" w14:textId="77777777" w:rsidTr="00386BB2">
        <w:trPr>
          <w:gridAfter w:val="1"/>
          <w:wAfter w:w="33" w:type="dxa"/>
          <w:cantSplit/>
        </w:trPr>
        <w:tc>
          <w:tcPr>
            <w:tcW w:w="6771" w:type="dxa"/>
            <w:vMerge w:val="restart"/>
          </w:tcPr>
          <w:p w14:paraId="53A9802A" w14:textId="77777777" w:rsidR="00D15207" w:rsidRPr="0062284F" w:rsidRDefault="00D15207" w:rsidP="00386BB2">
            <w:pPr>
              <w:shd w:val="solid" w:color="FFFFFF" w:fill="FFFFFF"/>
              <w:spacing w:after="240"/>
              <w:rPr>
                <w:sz w:val="20"/>
              </w:rPr>
            </w:pPr>
            <w:bookmarkStart w:id="4" w:name="dnum" w:colFirst="1" w:colLast="1"/>
          </w:p>
        </w:tc>
        <w:tc>
          <w:tcPr>
            <w:tcW w:w="3262" w:type="dxa"/>
          </w:tcPr>
          <w:p w14:paraId="28A6A686" w14:textId="32692F93" w:rsidR="00D15207" w:rsidRPr="0062284F" w:rsidRDefault="00D15207" w:rsidP="00386BB2">
            <w:pPr>
              <w:shd w:val="solid" w:color="FFFFFF" w:fill="FFFFFF"/>
              <w:spacing w:before="0"/>
              <w:rPr>
                <w:rFonts w:ascii="Verdana" w:hAnsi="Verdana"/>
                <w:sz w:val="20"/>
              </w:rPr>
            </w:pPr>
            <w:proofErr w:type="spellStart"/>
            <w:r w:rsidRPr="0062284F">
              <w:rPr>
                <w:rFonts w:ascii="Verdana" w:hAnsi="Verdana"/>
                <w:b/>
                <w:sz w:val="20"/>
              </w:rPr>
              <w:t>Documento</w:t>
            </w:r>
            <w:proofErr w:type="spellEnd"/>
            <w:r w:rsidRPr="0062284F">
              <w:rPr>
                <w:rFonts w:ascii="Verdana" w:hAnsi="Verdana"/>
                <w:b/>
                <w:sz w:val="20"/>
              </w:rPr>
              <w:t xml:space="preserve"> RRB</w:t>
            </w:r>
            <w:r w:rsidR="00037E36">
              <w:rPr>
                <w:rFonts w:ascii="Verdana" w:hAnsi="Verdana"/>
                <w:b/>
                <w:sz w:val="20"/>
              </w:rPr>
              <w:t>20-1</w:t>
            </w:r>
            <w:r w:rsidRPr="0062284F">
              <w:rPr>
                <w:rFonts w:ascii="Verdana" w:hAnsi="Verdana"/>
                <w:b/>
                <w:sz w:val="20"/>
              </w:rPr>
              <w:t>/</w:t>
            </w:r>
            <w:r w:rsidR="00037E36">
              <w:rPr>
                <w:rFonts w:ascii="Verdana" w:hAnsi="Verdana"/>
                <w:b/>
                <w:sz w:val="20"/>
              </w:rPr>
              <w:t>1</w:t>
            </w:r>
            <w:r w:rsidRPr="0062284F">
              <w:rPr>
                <w:rFonts w:ascii="Verdana" w:hAnsi="Verdana"/>
                <w:b/>
                <w:sz w:val="20"/>
              </w:rPr>
              <w:t>7-S</w:t>
            </w:r>
          </w:p>
        </w:tc>
      </w:tr>
      <w:tr w:rsidR="00D15207" w:rsidRPr="0062284F" w14:paraId="625E231E" w14:textId="77777777" w:rsidTr="00386BB2">
        <w:trPr>
          <w:gridAfter w:val="1"/>
          <w:wAfter w:w="33" w:type="dxa"/>
          <w:cantSplit/>
        </w:trPr>
        <w:tc>
          <w:tcPr>
            <w:tcW w:w="6771" w:type="dxa"/>
            <w:vMerge/>
          </w:tcPr>
          <w:p w14:paraId="22707E6D" w14:textId="77777777" w:rsidR="00D15207" w:rsidRPr="0062284F" w:rsidRDefault="00D15207" w:rsidP="00386BB2">
            <w:pPr>
              <w:spacing w:before="60"/>
              <w:jc w:val="center"/>
              <w:rPr>
                <w:b/>
                <w:smallCaps/>
                <w:sz w:val="32"/>
              </w:rPr>
            </w:pPr>
            <w:bookmarkStart w:id="5" w:name="ddate" w:colFirst="1" w:colLast="1"/>
            <w:bookmarkEnd w:id="4"/>
          </w:p>
        </w:tc>
        <w:tc>
          <w:tcPr>
            <w:tcW w:w="3262" w:type="dxa"/>
          </w:tcPr>
          <w:p w14:paraId="50AEF0F1" w14:textId="3529003C" w:rsidR="00D15207" w:rsidRPr="0062284F" w:rsidRDefault="00037E36" w:rsidP="00386BB2">
            <w:pPr>
              <w:shd w:val="solid" w:color="FFFFFF" w:fill="FFFFFF"/>
              <w:spacing w:before="0"/>
              <w:rPr>
                <w:rFonts w:ascii="Verdana" w:hAnsi="Verdana"/>
                <w:sz w:val="20"/>
              </w:rPr>
            </w:pPr>
            <w:r>
              <w:rPr>
                <w:rFonts w:ascii="Verdana" w:hAnsi="Verdana"/>
                <w:b/>
                <w:sz w:val="20"/>
              </w:rPr>
              <w:t xml:space="preserve">25 de </w:t>
            </w:r>
            <w:proofErr w:type="spellStart"/>
            <w:r>
              <w:rPr>
                <w:rFonts w:ascii="Verdana" w:hAnsi="Verdana"/>
                <w:b/>
                <w:sz w:val="20"/>
              </w:rPr>
              <w:t>marzo</w:t>
            </w:r>
            <w:proofErr w:type="spellEnd"/>
            <w:r>
              <w:rPr>
                <w:rFonts w:ascii="Verdana" w:hAnsi="Verdana"/>
                <w:b/>
                <w:sz w:val="20"/>
              </w:rPr>
              <w:t xml:space="preserve"> de </w:t>
            </w:r>
            <w:r w:rsidR="00F90FD3">
              <w:rPr>
                <w:rFonts w:ascii="Verdana" w:hAnsi="Verdana"/>
                <w:b/>
                <w:sz w:val="20"/>
              </w:rPr>
              <w:t>2020</w:t>
            </w:r>
          </w:p>
        </w:tc>
      </w:tr>
      <w:tr w:rsidR="00D15207" w:rsidRPr="0062284F" w14:paraId="3C3844FF" w14:textId="77777777" w:rsidTr="00386BB2">
        <w:trPr>
          <w:gridAfter w:val="1"/>
          <w:wAfter w:w="33" w:type="dxa"/>
          <w:cantSplit/>
        </w:trPr>
        <w:tc>
          <w:tcPr>
            <w:tcW w:w="6771" w:type="dxa"/>
            <w:vMerge/>
          </w:tcPr>
          <w:p w14:paraId="5076205F" w14:textId="77777777" w:rsidR="00D15207" w:rsidRPr="0062284F" w:rsidRDefault="00D15207" w:rsidP="00386BB2">
            <w:pPr>
              <w:spacing w:before="60"/>
              <w:jc w:val="center"/>
              <w:rPr>
                <w:b/>
                <w:smallCaps/>
                <w:sz w:val="32"/>
              </w:rPr>
            </w:pPr>
            <w:bookmarkStart w:id="6" w:name="dorlang" w:colFirst="1" w:colLast="1"/>
            <w:bookmarkEnd w:id="5"/>
          </w:p>
        </w:tc>
        <w:tc>
          <w:tcPr>
            <w:tcW w:w="3262" w:type="dxa"/>
          </w:tcPr>
          <w:p w14:paraId="5EC4BA9F" w14:textId="77777777" w:rsidR="00D15207" w:rsidRPr="0062284F" w:rsidRDefault="00D15207" w:rsidP="00386BB2">
            <w:pPr>
              <w:shd w:val="solid" w:color="FFFFFF" w:fill="FFFFFF"/>
              <w:spacing w:before="0" w:after="120"/>
              <w:rPr>
                <w:rFonts w:ascii="Verdana" w:hAnsi="Verdana"/>
                <w:sz w:val="20"/>
              </w:rPr>
            </w:pPr>
            <w:r w:rsidRPr="0062284F">
              <w:rPr>
                <w:rFonts w:ascii="Verdana" w:hAnsi="Verdana"/>
                <w:b/>
                <w:sz w:val="20"/>
              </w:rPr>
              <w:t xml:space="preserve">Original: </w:t>
            </w:r>
            <w:proofErr w:type="spellStart"/>
            <w:r w:rsidRPr="0062284F">
              <w:rPr>
                <w:rFonts w:ascii="Verdana" w:hAnsi="Verdana"/>
                <w:b/>
                <w:sz w:val="20"/>
              </w:rPr>
              <w:t>inglés</w:t>
            </w:r>
            <w:proofErr w:type="spellEnd"/>
          </w:p>
        </w:tc>
      </w:tr>
      <w:bookmarkEnd w:id="6"/>
    </w:tbl>
    <w:p w14:paraId="028445E5" w14:textId="77777777" w:rsidR="00037E36" w:rsidRPr="00404CA0" w:rsidRDefault="00037E36" w:rsidP="00037E36">
      <w:pPr>
        <w:tabs>
          <w:tab w:val="clear" w:pos="794"/>
          <w:tab w:val="clear" w:pos="1191"/>
          <w:tab w:val="clear" w:pos="1588"/>
          <w:tab w:val="clear" w:pos="1985"/>
        </w:tabs>
        <w:overflowPunct/>
        <w:autoSpaceDE/>
        <w:autoSpaceDN/>
        <w:adjustRightInd/>
        <w:spacing w:before="0"/>
        <w:textAlignment w:val="auto"/>
      </w:pPr>
    </w:p>
    <w:p w14:paraId="277A08A2" w14:textId="4FAD48EC" w:rsidR="00037E36" w:rsidRPr="00404CA0" w:rsidRDefault="00037E36" w:rsidP="00037E36">
      <w:pPr>
        <w:tabs>
          <w:tab w:val="clear" w:pos="1588"/>
          <w:tab w:val="clear" w:pos="1985"/>
          <w:tab w:val="left" w:pos="2268"/>
        </w:tabs>
        <w:ind w:left="2268" w:hanging="2268"/>
        <w:jc w:val="left"/>
        <w:rPr>
          <w:lang w:val="es-ES"/>
        </w:rPr>
      </w:pPr>
      <w:r w:rsidRPr="00404CA0">
        <w:rPr>
          <w:u w:val="single"/>
          <w:lang w:val="es-ES"/>
        </w:rPr>
        <w:t>Presentes</w:t>
      </w:r>
      <w:r w:rsidRPr="00404CA0">
        <w:rPr>
          <w:lang w:val="es-ES"/>
        </w:rPr>
        <w:t>:</w:t>
      </w:r>
      <w:r w:rsidRPr="00404CA0">
        <w:rPr>
          <w:lang w:val="es-ES"/>
        </w:rPr>
        <w:tab/>
      </w:r>
      <w:r w:rsidRPr="00404CA0">
        <w:rPr>
          <w:lang w:val="es-ES"/>
        </w:rPr>
        <w:tab/>
      </w:r>
      <w:r w:rsidRPr="00404CA0">
        <w:rPr>
          <w:u w:val="single"/>
          <w:lang w:val="es-ES"/>
        </w:rPr>
        <w:t>Miembros de la RRB</w:t>
      </w:r>
      <w:r w:rsidRPr="00404CA0">
        <w:rPr>
          <w:lang w:val="es-ES"/>
        </w:rPr>
        <w:br/>
        <w:t xml:space="preserve">Sra. C. BEAUMIER, </w:t>
      </w:r>
      <w:proofErr w:type="gramStart"/>
      <w:r w:rsidRPr="00404CA0">
        <w:rPr>
          <w:lang w:val="es-ES"/>
        </w:rPr>
        <w:t>Presidenta</w:t>
      </w:r>
      <w:proofErr w:type="gramEnd"/>
      <w:r w:rsidRPr="00404CA0">
        <w:rPr>
          <w:lang w:val="es-ES"/>
        </w:rPr>
        <w:br/>
        <w:t>Sr. N. VARLAMOV, Vicepresidente</w:t>
      </w:r>
      <w:r w:rsidRPr="00404CA0">
        <w:rPr>
          <w:lang w:val="es-ES"/>
        </w:rPr>
        <w:br/>
        <w:t>Sr. T. ALAMRI, Sr. E. AZZOUZ, Sr. L. F. BORJÓN FIGUEROA, Sra. S. HASANOVA, Sr. A. HASHIMOTO, Sr. Y. HENRI, Sr.</w:t>
      </w:r>
      <w:r>
        <w:rPr>
          <w:lang w:val="es-ES"/>
        </w:rPr>
        <w:t> </w:t>
      </w:r>
      <w:r w:rsidRPr="00404CA0">
        <w:rPr>
          <w:lang w:val="es-ES"/>
        </w:rPr>
        <w:t>D.</w:t>
      </w:r>
      <w:r>
        <w:rPr>
          <w:lang w:val="es-ES"/>
        </w:rPr>
        <w:t> </w:t>
      </w:r>
      <w:r w:rsidRPr="00404CA0">
        <w:rPr>
          <w:lang w:val="es-ES"/>
        </w:rPr>
        <w:t>Q.</w:t>
      </w:r>
      <w:r>
        <w:rPr>
          <w:lang w:val="es-ES"/>
        </w:rPr>
        <w:t> </w:t>
      </w:r>
      <w:r w:rsidRPr="00404CA0">
        <w:rPr>
          <w:lang w:val="es-ES"/>
        </w:rPr>
        <w:t>HOAN, Sra.</w:t>
      </w:r>
      <w:r>
        <w:rPr>
          <w:lang w:val="es-ES"/>
        </w:rPr>
        <w:t> </w:t>
      </w:r>
      <w:r w:rsidRPr="00404CA0">
        <w:rPr>
          <w:lang w:val="es-ES"/>
        </w:rPr>
        <w:t>L.</w:t>
      </w:r>
      <w:r>
        <w:rPr>
          <w:lang w:val="es-ES"/>
        </w:rPr>
        <w:t> </w:t>
      </w:r>
      <w:r w:rsidRPr="00404CA0">
        <w:rPr>
          <w:lang w:val="es-ES"/>
        </w:rPr>
        <w:t>JEANTY, Sr. S. M. MCHUNU, Sr. H. TALIB</w:t>
      </w:r>
    </w:p>
    <w:p w14:paraId="0FA9E94D" w14:textId="77777777" w:rsidR="00037E36" w:rsidRPr="00404CA0" w:rsidRDefault="00037E36" w:rsidP="00037E36">
      <w:pPr>
        <w:tabs>
          <w:tab w:val="clear" w:pos="1588"/>
          <w:tab w:val="clear" w:pos="1985"/>
          <w:tab w:val="left" w:pos="2268"/>
        </w:tabs>
        <w:ind w:left="2268"/>
        <w:jc w:val="left"/>
        <w:rPr>
          <w:lang w:val="es-ES"/>
        </w:rPr>
      </w:pPr>
      <w:r w:rsidRPr="00404CA0">
        <w:rPr>
          <w:u w:val="single"/>
          <w:lang w:val="es-ES"/>
        </w:rPr>
        <w:t>Secretario Ejecutivo de la RRB</w:t>
      </w:r>
      <w:r w:rsidRPr="00404CA0">
        <w:rPr>
          <w:lang w:val="es-ES"/>
        </w:rPr>
        <w:br/>
        <w:t xml:space="preserve">Sr. M. MANIEWICZ, </w:t>
      </w:r>
      <w:proofErr w:type="gramStart"/>
      <w:r w:rsidRPr="00404CA0">
        <w:rPr>
          <w:lang w:val="es-ES"/>
        </w:rPr>
        <w:t>Director</w:t>
      </w:r>
      <w:proofErr w:type="gramEnd"/>
      <w:r w:rsidRPr="00404CA0">
        <w:rPr>
          <w:lang w:val="es-ES"/>
        </w:rPr>
        <w:t>, BR</w:t>
      </w:r>
    </w:p>
    <w:p w14:paraId="0467ED2B" w14:textId="77777777" w:rsidR="00037E36" w:rsidRPr="00404CA0" w:rsidRDefault="00037E36" w:rsidP="00037E36">
      <w:pPr>
        <w:tabs>
          <w:tab w:val="clear" w:pos="1588"/>
          <w:tab w:val="clear" w:pos="1985"/>
          <w:tab w:val="left" w:pos="2268"/>
        </w:tabs>
        <w:ind w:left="2268"/>
        <w:jc w:val="left"/>
        <w:rPr>
          <w:lang w:val="es-ES"/>
        </w:rPr>
      </w:pPr>
      <w:r w:rsidRPr="00404CA0">
        <w:rPr>
          <w:u w:val="single"/>
          <w:lang w:val="es-ES"/>
        </w:rPr>
        <w:t>Redactores de actas</w:t>
      </w:r>
      <w:r w:rsidRPr="00404CA0">
        <w:rPr>
          <w:lang w:val="es-ES"/>
        </w:rPr>
        <w:t xml:space="preserve"> </w:t>
      </w:r>
      <w:r w:rsidRPr="00404CA0">
        <w:rPr>
          <w:lang w:val="es-ES"/>
        </w:rPr>
        <w:br/>
        <w:t>Sr. T. ELDRIDGE, Sra. S. MUTTI y Sr. P. METHVEN</w:t>
      </w:r>
    </w:p>
    <w:p w14:paraId="220234F5" w14:textId="77777777" w:rsidR="00037E36" w:rsidRPr="00404CA0" w:rsidRDefault="00037E36" w:rsidP="00037E36">
      <w:pPr>
        <w:tabs>
          <w:tab w:val="clear" w:pos="1588"/>
          <w:tab w:val="clear" w:pos="1985"/>
          <w:tab w:val="left" w:pos="2268"/>
        </w:tabs>
        <w:ind w:left="2268" w:hanging="2268"/>
        <w:jc w:val="left"/>
        <w:rPr>
          <w:lang w:val="es-ES"/>
        </w:rPr>
      </w:pPr>
      <w:r w:rsidRPr="00404CA0">
        <w:rPr>
          <w:u w:val="single"/>
          <w:lang w:val="es-ES"/>
        </w:rPr>
        <w:t>También presentes</w:t>
      </w:r>
      <w:r w:rsidRPr="00404CA0">
        <w:rPr>
          <w:lang w:val="es-ES"/>
        </w:rPr>
        <w:t>:</w:t>
      </w:r>
      <w:r w:rsidRPr="00404CA0">
        <w:rPr>
          <w:lang w:val="es-ES"/>
        </w:rPr>
        <w:tab/>
        <w:t xml:space="preserve">Sra. J. WILSON, Directora Adjunta de la BR y </w:t>
      </w:r>
      <w:proofErr w:type="gramStart"/>
      <w:r w:rsidRPr="00404CA0">
        <w:rPr>
          <w:lang w:val="es-ES"/>
        </w:rPr>
        <w:t>Jefa</w:t>
      </w:r>
      <w:proofErr w:type="gramEnd"/>
      <w:r w:rsidRPr="00404CA0">
        <w:rPr>
          <w:lang w:val="es-ES"/>
        </w:rPr>
        <w:t xml:space="preserve"> de IAP</w:t>
      </w:r>
    </w:p>
    <w:p w14:paraId="49B66688" w14:textId="77777777" w:rsidR="00037E36" w:rsidRPr="00404CA0" w:rsidRDefault="00037E36" w:rsidP="00037E36">
      <w:pPr>
        <w:tabs>
          <w:tab w:val="clear" w:pos="1588"/>
          <w:tab w:val="clear" w:pos="1985"/>
          <w:tab w:val="left" w:pos="2268"/>
        </w:tabs>
        <w:spacing w:before="0"/>
        <w:ind w:left="2268"/>
        <w:jc w:val="left"/>
      </w:pPr>
      <w:r w:rsidRPr="00404CA0">
        <w:rPr>
          <w:lang w:val="es-ES"/>
        </w:rPr>
        <w:t xml:space="preserve">Sr. A. VALLET, </w:t>
      </w:r>
      <w:proofErr w:type="gramStart"/>
      <w:r w:rsidRPr="00404CA0">
        <w:rPr>
          <w:lang w:val="es-ES"/>
        </w:rPr>
        <w:t>Jefe</w:t>
      </w:r>
      <w:proofErr w:type="gramEnd"/>
      <w:r w:rsidRPr="00404CA0">
        <w:rPr>
          <w:lang w:val="es-ES"/>
        </w:rPr>
        <w:t>, SSD</w:t>
      </w:r>
      <w:r w:rsidRPr="00404CA0">
        <w:rPr>
          <w:lang w:val="es-ES"/>
        </w:rPr>
        <w:br/>
        <w:t>Sr. C.C. LOO, Director, SSD/SPR</w:t>
      </w:r>
      <w:r w:rsidRPr="00404CA0">
        <w:rPr>
          <w:lang w:val="es-ES"/>
        </w:rPr>
        <w:br/>
        <w:t>Sr. M. SAKAMOTO, Director, SSD/SSC</w:t>
      </w:r>
      <w:r w:rsidRPr="00404CA0">
        <w:rPr>
          <w:lang w:val="es-ES"/>
        </w:rPr>
        <w:br/>
        <w:t>Sr. J. WANG, Director/SNP</w:t>
      </w:r>
      <w:r w:rsidRPr="00404CA0">
        <w:rPr>
          <w:lang w:val="es-ES"/>
        </w:rPr>
        <w:br/>
        <w:t>Sr. N. VASSILIEV, Jefe, TSD</w:t>
      </w:r>
      <w:r w:rsidRPr="00404CA0">
        <w:rPr>
          <w:lang w:val="es-ES"/>
        </w:rPr>
        <w:br/>
        <w:t>Sr. K. BOGENS, Director TSD/FMD</w:t>
      </w:r>
      <w:r w:rsidRPr="00404CA0">
        <w:rPr>
          <w:lang w:val="es-ES"/>
        </w:rPr>
        <w:br/>
        <w:t>Sr. B. BA, Director, TSD/TPR</w:t>
      </w:r>
      <w:r w:rsidRPr="00404CA0">
        <w:rPr>
          <w:lang w:val="es-ES"/>
        </w:rPr>
        <w:br/>
        <w:t>Sra. I. GHAZI, Directora TSD/BCD</w:t>
      </w:r>
      <w:r w:rsidRPr="00404CA0">
        <w:rPr>
          <w:lang w:val="es-ES"/>
        </w:rPr>
        <w:br/>
        <w:t>Sr. D. BOTHA, SGD</w:t>
      </w:r>
      <w:r w:rsidRPr="00404CA0">
        <w:rPr>
          <w:lang w:val="es-ES"/>
        </w:rPr>
        <w:br/>
        <w:t>Sra. K. GOZAL, Secretaria Administrativa</w:t>
      </w:r>
      <w:r w:rsidRPr="00404CA0">
        <w:br w:type="page"/>
      </w:r>
    </w:p>
    <w:tbl>
      <w:tblPr>
        <w:tblW w:w="10065" w:type="dxa"/>
        <w:tblLook w:val="04A0" w:firstRow="1" w:lastRow="0" w:firstColumn="1" w:lastColumn="0" w:noHBand="0" w:noVBand="1"/>
      </w:tblPr>
      <w:tblGrid>
        <w:gridCol w:w="460"/>
        <w:gridCol w:w="6295"/>
        <w:gridCol w:w="3310"/>
      </w:tblGrid>
      <w:tr w:rsidR="00037E36" w:rsidRPr="00404CA0" w14:paraId="0C51AB4F" w14:textId="77777777" w:rsidTr="00BA6CE3">
        <w:tc>
          <w:tcPr>
            <w:tcW w:w="460" w:type="dxa"/>
          </w:tcPr>
          <w:p w14:paraId="75884CD7" w14:textId="77777777" w:rsidR="00037E36" w:rsidRPr="00404CA0" w:rsidRDefault="00037E36" w:rsidP="00037E36">
            <w:pPr>
              <w:pStyle w:val="Normalaftertitle"/>
            </w:pPr>
            <w:r w:rsidRPr="00404CA0">
              <w:lastRenderedPageBreak/>
              <w:br w:type="page"/>
            </w:r>
          </w:p>
        </w:tc>
        <w:tc>
          <w:tcPr>
            <w:tcW w:w="6295" w:type="dxa"/>
            <w:hideMark/>
          </w:tcPr>
          <w:p w14:paraId="08F8C15B" w14:textId="77777777" w:rsidR="00037E36" w:rsidRPr="00404CA0" w:rsidRDefault="00037E36" w:rsidP="00037E36">
            <w:pPr>
              <w:pStyle w:val="Normalaftertitle"/>
            </w:pPr>
            <w:proofErr w:type="spellStart"/>
            <w:r w:rsidRPr="00404CA0">
              <w:rPr>
                <w:b/>
                <w:bCs/>
              </w:rPr>
              <w:t>Asuntos</w:t>
            </w:r>
            <w:proofErr w:type="spellEnd"/>
            <w:r w:rsidRPr="00404CA0">
              <w:rPr>
                <w:b/>
                <w:bCs/>
              </w:rPr>
              <w:t xml:space="preserve"> </w:t>
            </w:r>
            <w:proofErr w:type="spellStart"/>
            <w:r w:rsidRPr="00404CA0">
              <w:rPr>
                <w:b/>
                <w:bCs/>
              </w:rPr>
              <w:t>tratados</w:t>
            </w:r>
            <w:proofErr w:type="spellEnd"/>
          </w:p>
        </w:tc>
        <w:tc>
          <w:tcPr>
            <w:tcW w:w="3310" w:type="dxa"/>
            <w:hideMark/>
          </w:tcPr>
          <w:p w14:paraId="4A1E6D3D" w14:textId="77777777" w:rsidR="00037E36" w:rsidRPr="00404CA0" w:rsidRDefault="00037E36" w:rsidP="00037E36">
            <w:pPr>
              <w:pStyle w:val="Normalaftertitle"/>
            </w:pPr>
            <w:proofErr w:type="spellStart"/>
            <w:r w:rsidRPr="00404CA0">
              <w:rPr>
                <w:b/>
                <w:bCs/>
              </w:rPr>
              <w:t>Documentos</w:t>
            </w:r>
            <w:proofErr w:type="spellEnd"/>
          </w:p>
        </w:tc>
      </w:tr>
      <w:tr w:rsidR="00037E36" w:rsidRPr="00404CA0" w14:paraId="66F592B2" w14:textId="77777777" w:rsidTr="00BA6CE3">
        <w:tc>
          <w:tcPr>
            <w:tcW w:w="460" w:type="dxa"/>
          </w:tcPr>
          <w:p w14:paraId="3425A9A0" w14:textId="77777777" w:rsidR="00037E36" w:rsidRPr="00404CA0" w:rsidRDefault="00037E36" w:rsidP="00037E36">
            <w:pPr>
              <w:pStyle w:val="Normalaftertitle"/>
              <w:rPr>
                <w:b/>
                <w:bCs/>
              </w:rPr>
            </w:pPr>
            <w:r w:rsidRPr="00404CA0">
              <w:rPr>
                <w:b/>
                <w:bCs/>
              </w:rPr>
              <w:t>1</w:t>
            </w:r>
          </w:p>
        </w:tc>
        <w:tc>
          <w:tcPr>
            <w:tcW w:w="6295" w:type="dxa"/>
          </w:tcPr>
          <w:p w14:paraId="23E9343F" w14:textId="77777777" w:rsidR="00037E36" w:rsidRPr="00404CA0" w:rsidRDefault="00037E36" w:rsidP="00037E36">
            <w:pPr>
              <w:pStyle w:val="Normalaftertitle"/>
              <w:rPr>
                <w:b/>
              </w:rPr>
            </w:pPr>
            <w:r w:rsidRPr="00404CA0">
              <w:t xml:space="preserve">Apertura de la </w:t>
            </w:r>
            <w:proofErr w:type="spellStart"/>
            <w:r w:rsidRPr="00404CA0">
              <w:t>reunión</w:t>
            </w:r>
            <w:proofErr w:type="spellEnd"/>
            <w:r w:rsidRPr="00404CA0">
              <w:t xml:space="preserve"> </w:t>
            </w:r>
          </w:p>
        </w:tc>
        <w:tc>
          <w:tcPr>
            <w:tcW w:w="3310" w:type="dxa"/>
          </w:tcPr>
          <w:p w14:paraId="4486158D" w14:textId="77777777" w:rsidR="00037E36" w:rsidRPr="00404CA0" w:rsidRDefault="00037E36" w:rsidP="00037E36">
            <w:pPr>
              <w:pStyle w:val="Normalaftertitle"/>
            </w:pPr>
            <w:r w:rsidRPr="00404CA0">
              <w:t>–</w:t>
            </w:r>
          </w:p>
        </w:tc>
      </w:tr>
      <w:tr w:rsidR="00037E36" w:rsidRPr="00404CA0" w14:paraId="4E19FEA3" w14:textId="77777777" w:rsidTr="00BA6CE3">
        <w:trPr>
          <w:trHeight w:val="190"/>
        </w:trPr>
        <w:tc>
          <w:tcPr>
            <w:tcW w:w="460" w:type="dxa"/>
          </w:tcPr>
          <w:p w14:paraId="760993A6" w14:textId="77777777" w:rsidR="00037E36" w:rsidRPr="00404CA0" w:rsidRDefault="00037E36" w:rsidP="00037E36">
            <w:pPr>
              <w:pStyle w:val="Normalaftertitle"/>
              <w:rPr>
                <w:b/>
                <w:bCs/>
              </w:rPr>
            </w:pPr>
            <w:r w:rsidRPr="00404CA0">
              <w:rPr>
                <w:b/>
                <w:bCs/>
              </w:rPr>
              <w:t>2</w:t>
            </w:r>
          </w:p>
        </w:tc>
        <w:tc>
          <w:tcPr>
            <w:tcW w:w="6295" w:type="dxa"/>
          </w:tcPr>
          <w:p w14:paraId="6872311A" w14:textId="77777777" w:rsidR="00037E36" w:rsidRPr="00404CA0" w:rsidRDefault="00037E36" w:rsidP="00037E36">
            <w:pPr>
              <w:pStyle w:val="Normalaftertitle"/>
            </w:pPr>
            <w:bookmarkStart w:id="7" w:name="lt_pId042"/>
            <w:proofErr w:type="spellStart"/>
            <w:r w:rsidRPr="00404CA0">
              <w:t>Adopción</w:t>
            </w:r>
            <w:proofErr w:type="spellEnd"/>
            <w:r w:rsidRPr="00404CA0">
              <w:t xml:space="preserve"> del </w:t>
            </w:r>
            <w:proofErr w:type="spellStart"/>
            <w:r w:rsidRPr="00404CA0">
              <w:t>orden</w:t>
            </w:r>
            <w:proofErr w:type="spellEnd"/>
            <w:r w:rsidRPr="00404CA0">
              <w:t xml:space="preserve"> del </w:t>
            </w:r>
            <w:proofErr w:type="spellStart"/>
            <w:r w:rsidRPr="00404CA0">
              <w:t>día</w:t>
            </w:r>
            <w:proofErr w:type="spellEnd"/>
            <w:r w:rsidRPr="00404CA0">
              <w:t xml:space="preserve">, </w:t>
            </w:r>
            <w:bookmarkEnd w:id="7"/>
            <w:proofErr w:type="spellStart"/>
            <w:r w:rsidRPr="00404CA0">
              <w:t>comunicaciones</w:t>
            </w:r>
            <w:proofErr w:type="spellEnd"/>
            <w:r w:rsidRPr="00404CA0">
              <w:t xml:space="preserve"> </w:t>
            </w:r>
            <w:proofErr w:type="spellStart"/>
            <w:r w:rsidRPr="00404CA0">
              <w:t>tardías</w:t>
            </w:r>
            <w:proofErr w:type="spellEnd"/>
            <w:r w:rsidRPr="00404CA0">
              <w:t xml:space="preserve"> y puntos </w:t>
            </w:r>
            <w:proofErr w:type="spellStart"/>
            <w:r w:rsidRPr="00404CA0">
              <w:t>aplazados</w:t>
            </w:r>
            <w:proofErr w:type="spellEnd"/>
            <w:r w:rsidRPr="00404CA0">
              <w:t xml:space="preserve"> hasta la 84ª </w:t>
            </w:r>
            <w:proofErr w:type="spellStart"/>
            <w:r w:rsidRPr="00404CA0">
              <w:t>reunión</w:t>
            </w:r>
            <w:proofErr w:type="spellEnd"/>
            <w:r w:rsidRPr="00404CA0">
              <w:t xml:space="preserve"> de la Junta</w:t>
            </w:r>
          </w:p>
        </w:tc>
        <w:tc>
          <w:tcPr>
            <w:tcW w:w="3310" w:type="dxa"/>
          </w:tcPr>
          <w:p w14:paraId="7FD29E90" w14:textId="77777777" w:rsidR="00037E36" w:rsidRPr="00404CA0" w:rsidRDefault="00037E36" w:rsidP="00037E36">
            <w:pPr>
              <w:pStyle w:val="Normalaftertitle"/>
            </w:pPr>
            <w:bookmarkStart w:id="8" w:name="lt_pId043"/>
            <w:r w:rsidRPr="00404CA0">
              <w:t>RRB20-1/OJ/1(Rev.2)</w:t>
            </w:r>
            <w:bookmarkEnd w:id="8"/>
          </w:p>
        </w:tc>
      </w:tr>
      <w:tr w:rsidR="00037E36" w:rsidRPr="00404CA0" w14:paraId="3CFBD62A" w14:textId="77777777" w:rsidTr="00BA6CE3">
        <w:tc>
          <w:tcPr>
            <w:tcW w:w="460" w:type="dxa"/>
          </w:tcPr>
          <w:p w14:paraId="564A84A9" w14:textId="77777777" w:rsidR="00037E36" w:rsidRPr="00404CA0" w:rsidRDefault="00037E36" w:rsidP="00037E36">
            <w:pPr>
              <w:pStyle w:val="Normalaftertitle"/>
              <w:rPr>
                <w:b/>
                <w:bCs/>
              </w:rPr>
            </w:pPr>
            <w:r w:rsidRPr="00404CA0">
              <w:rPr>
                <w:b/>
                <w:bCs/>
              </w:rPr>
              <w:t>3</w:t>
            </w:r>
          </w:p>
        </w:tc>
        <w:tc>
          <w:tcPr>
            <w:tcW w:w="6295" w:type="dxa"/>
          </w:tcPr>
          <w:p w14:paraId="03D0323F" w14:textId="77777777" w:rsidR="00037E36" w:rsidRPr="00404CA0" w:rsidRDefault="00037E36" w:rsidP="00037E36">
            <w:pPr>
              <w:pStyle w:val="Normalaftertitle"/>
            </w:pPr>
            <w:r w:rsidRPr="00404CA0">
              <w:t>Informe del Director de la BR</w:t>
            </w:r>
          </w:p>
        </w:tc>
        <w:tc>
          <w:tcPr>
            <w:tcW w:w="3310" w:type="dxa"/>
          </w:tcPr>
          <w:p w14:paraId="65244F1C" w14:textId="77777777" w:rsidR="00037E36" w:rsidRPr="00404CA0" w:rsidRDefault="00037E36" w:rsidP="00037E36">
            <w:pPr>
              <w:pStyle w:val="Normalaftertitle"/>
            </w:pPr>
            <w:bookmarkStart w:id="9" w:name="lt_pId046"/>
            <w:r w:rsidRPr="00404CA0">
              <w:t>RRB20-1/6+Add. 1-4</w:t>
            </w:r>
            <w:bookmarkEnd w:id="9"/>
          </w:p>
        </w:tc>
      </w:tr>
      <w:tr w:rsidR="00037E36" w:rsidRPr="00F93B7C" w14:paraId="5DB96A2A" w14:textId="77777777" w:rsidTr="00BA6CE3">
        <w:tc>
          <w:tcPr>
            <w:tcW w:w="460" w:type="dxa"/>
          </w:tcPr>
          <w:p w14:paraId="2453DFCD" w14:textId="77777777" w:rsidR="00037E36" w:rsidRPr="00404CA0" w:rsidRDefault="00037E36" w:rsidP="00037E36">
            <w:pPr>
              <w:pStyle w:val="Normalaftertitle"/>
              <w:rPr>
                <w:b/>
                <w:bCs/>
              </w:rPr>
            </w:pPr>
            <w:r w:rsidRPr="00404CA0">
              <w:rPr>
                <w:b/>
                <w:bCs/>
              </w:rPr>
              <w:t>4</w:t>
            </w:r>
          </w:p>
        </w:tc>
        <w:tc>
          <w:tcPr>
            <w:tcW w:w="6295" w:type="dxa"/>
          </w:tcPr>
          <w:p w14:paraId="40BD8D72" w14:textId="77777777" w:rsidR="00037E36" w:rsidRPr="00404CA0" w:rsidRDefault="00037E36" w:rsidP="00037E36">
            <w:pPr>
              <w:pStyle w:val="Normalaftertitle"/>
              <w:rPr>
                <w:b/>
              </w:rPr>
            </w:pPr>
            <w:bookmarkStart w:id="10" w:name="lt_pId048"/>
            <w:proofErr w:type="spellStart"/>
            <w:r w:rsidRPr="00404CA0">
              <w:t>Cuestiones</w:t>
            </w:r>
            <w:proofErr w:type="spellEnd"/>
            <w:r w:rsidRPr="00404CA0">
              <w:t xml:space="preserve"> </w:t>
            </w:r>
            <w:proofErr w:type="spellStart"/>
            <w:r w:rsidRPr="00404CA0">
              <w:t>relacionadas</w:t>
            </w:r>
            <w:proofErr w:type="spellEnd"/>
            <w:r w:rsidRPr="00404CA0">
              <w:t xml:space="preserve"> con la </w:t>
            </w:r>
            <w:proofErr w:type="spellStart"/>
            <w:r w:rsidRPr="00404CA0">
              <w:t>implementación</w:t>
            </w:r>
            <w:proofErr w:type="spellEnd"/>
            <w:r w:rsidRPr="00404CA0">
              <w:t xml:space="preserve"> de la </w:t>
            </w:r>
            <w:proofErr w:type="spellStart"/>
            <w:r w:rsidRPr="00404CA0">
              <w:t>Resolución</w:t>
            </w:r>
            <w:proofErr w:type="spellEnd"/>
            <w:r w:rsidRPr="00404CA0">
              <w:t xml:space="preserve"> </w:t>
            </w:r>
            <w:r w:rsidRPr="00404CA0">
              <w:rPr>
                <w:b/>
                <w:bCs/>
              </w:rPr>
              <w:t>559 [COM5/3] (CMR-19)</w:t>
            </w:r>
            <w:bookmarkEnd w:id="10"/>
          </w:p>
        </w:tc>
        <w:tc>
          <w:tcPr>
            <w:tcW w:w="3310" w:type="dxa"/>
          </w:tcPr>
          <w:p w14:paraId="42E81D50" w14:textId="77777777" w:rsidR="00037E36" w:rsidRPr="00404CA0" w:rsidRDefault="00037E36" w:rsidP="00037E36">
            <w:pPr>
              <w:pStyle w:val="Normalaftertitle"/>
              <w:jc w:val="left"/>
            </w:pPr>
            <w:bookmarkStart w:id="11" w:name="lt_pId049"/>
            <w:r w:rsidRPr="00404CA0">
              <w:t>RRB20-1/6, RRB20-1/11(Rev.1), RRB20-1/12, RRB20-1/DELAYED/1</w:t>
            </w:r>
            <w:bookmarkEnd w:id="11"/>
          </w:p>
        </w:tc>
      </w:tr>
      <w:tr w:rsidR="00037E36" w:rsidRPr="00404CA0" w14:paraId="5EB4CCD7" w14:textId="77777777" w:rsidTr="00BA6CE3">
        <w:tc>
          <w:tcPr>
            <w:tcW w:w="460" w:type="dxa"/>
          </w:tcPr>
          <w:p w14:paraId="2D2AC0E0" w14:textId="77777777" w:rsidR="00037E36" w:rsidRPr="00404CA0" w:rsidRDefault="00037E36" w:rsidP="00037E36">
            <w:pPr>
              <w:pStyle w:val="Normalaftertitle"/>
              <w:rPr>
                <w:b/>
                <w:bCs/>
              </w:rPr>
            </w:pPr>
            <w:r w:rsidRPr="00404CA0">
              <w:rPr>
                <w:b/>
                <w:bCs/>
              </w:rPr>
              <w:t>5</w:t>
            </w:r>
          </w:p>
        </w:tc>
        <w:tc>
          <w:tcPr>
            <w:tcW w:w="6295" w:type="dxa"/>
          </w:tcPr>
          <w:p w14:paraId="5C360F44" w14:textId="77777777" w:rsidR="00037E36" w:rsidRPr="00404CA0" w:rsidRDefault="00037E36" w:rsidP="00037E36">
            <w:pPr>
              <w:pStyle w:val="Normalaftertitle"/>
            </w:pPr>
            <w:bookmarkStart w:id="12" w:name="lt_pId051"/>
            <w:r w:rsidRPr="00404CA0">
              <w:t xml:space="preserve">Solicitudes de </w:t>
            </w:r>
            <w:proofErr w:type="spellStart"/>
            <w:r w:rsidRPr="00404CA0">
              <w:t>prórroga</w:t>
            </w:r>
            <w:proofErr w:type="spellEnd"/>
            <w:r w:rsidRPr="00404CA0">
              <w:t xml:space="preserve"> del </w:t>
            </w:r>
            <w:proofErr w:type="spellStart"/>
            <w:r w:rsidRPr="00404CA0">
              <w:t>plazo</w:t>
            </w:r>
            <w:proofErr w:type="spellEnd"/>
            <w:r w:rsidRPr="00404CA0">
              <w:t xml:space="preserve"> </w:t>
            </w:r>
            <w:proofErr w:type="spellStart"/>
            <w:r w:rsidRPr="00404CA0">
              <w:t>reglamentario</w:t>
            </w:r>
            <w:proofErr w:type="spellEnd"/>
            <w:r w:rsidRPr="00404CA0">
              <w:t xml:space="preserve"> para la </w:t>
            </w:r>
            <w:proofErr w:type="spellStart"/>
            <w:r w:rsidRPr="00404CA0">
              <w:t>puesta</w:t>
            </w:r>
            <w:proofErr w:type="spellEnd"/>
            <w:r>
              <w:t> </w:t>
            </w:r>
            <w:r w:rsidRPr="00404CA0">
              <w:t xml:space="preserve">en </w:t>
            </w:r>
            <w:proofErr w:type="spellStart"/>
            <w:r w:rsidRPr="00404CA0">
              <w:t>servicio</w:t>
            </w:r>
            <w:proofErr w:type="spellEnd"/>
            <w:r w:rsidRPr="00404CA0">
              <w:t xml:space="preserve"> o la </w:t>
            </w:r>
            <w:proofErr w:type="spellStart"/>
            <w:r w:rsidRPr="00404CA0">
              <w:t>reanudación</w:t>
            </w:r>
            <w:proofErr w:type="spellEnd"/>
            <w:r w:rsidRPr="00404CA0">
              <w:t xml:space="preserve"> del </w:t>
            </w:r>
            <w:proofErr w:type="spellStart"/>
            <w:r w:rsidRPr="00404CA0">
              <w:t>servicio</w:t>
            </w:r>
            <w:proofErr w:type="spellEnd"/>
            <w:r w:rsidRPr="00404CA0">
              <w:t xml:space="preserve"> de </w:t>
            </w:r>
            <w:proofErr w:type="spellStart"/>
            <w:r w:rsidRPr="00404CA0">
              <w:t>asignaciones</w:t>
            </w:r>
            <w:proofErr w:type="spellEnd"/>
            <w:r w:rsidRPr="00404CA0">
              <w:t xml:space="preserve"> de </w:t>
            </w:r>
            <w:proofErr w:type="spellStart"/>
            <w:r w:rsidRPr="00404CA0">
              <w:t>frecuencias</w:t>
            </w:r>
            <w:proofErr w:type="spellEnd"/>
            <w:r w:rsidRPr="00404CA0">
              <w:t xml:space="preserve"> a redes de </w:t>
            </w:r>
            <w:proofErr w:type="spellStart"/>
            <w:r w:rsidRPr="00404CA0">
              <w:t>satélites</w:t>
            </w:r>
            <w:proofErr w:type="spellEnd"/>
            <w:r w:rsidRPr="00404CA0">
              <w:t xml:space="preserve">: </w:t>
            </w:r>
            <w:proofErr w:type="spellStart"/>
            <w:r w:rsidRPr="00404CA0">
              <w:t>Comunicación</w:t>
            </w:r>
            <w:proofErr w:type="spellEnd"/>
            <w:r>
              <w:t> </w:t>
            </w:r>
            <w:r w:rsidRPr="00404CA0">
              <w:t xml:space="preserve">de la </w:t>
            </w:r>
            <w:proofErr w:type="spellStart"/>
            <w:r w:rsidRPr="00404CA0">
              <w:t>Administración</w:t>
            </w:r>
            <w:proofErr w:type="spellEnd"/>
            <w:r w:rsidRPr="00404CA0">
              <w:t xml:space="preserve"> de China </w:t>
            </w:r>
            <w:proofErr w:type="spellStart"/>
            <w:r w:rsidRPr="00404CA0">
              <w:t>relativa</w:t>
            </w:r>
            <w:proofErr w:type="spellEnd"/>
            <w:r w:rsidRPr="00404CA0">
              <w:t xml:space="preserve"> a la </w:t>
            </w:r>
            <w:proofErr w:type="spellStart"/>
            <w:r w:rsidRPr="00404CA0">
              <w:t>solicitud</w:t>
            </w:r>
            <w:proofErr w:type="spellEnd"/>
            <w:r w:rsidRPr="00404CA0">
              <w:t xml:space="preserve"> de </w:t>
            </w:r>
            <w:proofErr w:type="spellStart"/>
            <w:r w:rsidRPr="00404CA0">
              <w:t>prórroga</w:t>
            </w:r>
            <w:proofErr w:type="spellEnd"/>
            <w:r w:rsidRPr="00404CA0">
              <w:t xml:space="preserve"> del </w:t>
            </w:r>
            <w:proofErr w:type="spellStart"/>
            <w:r w:rsidRPr="00404CA0">
              <w:t>plazo</w:t>
            </w:r>
            <w:proofErr w:type="spellEnd"/>
            <w:r w:rsidRPr="00404CA0">
              <w:t xml:space="preserve"> para la </w:t>
            </w:r>
            <w:proofErr w:type="spellStart"/>
            <w:r w:rsidRPr="00404CA0">
              <w:t>puesta</w:t>
            </w:r>
            <w:proofErr w:type="spellEnd"/>
            <w:r w:rsidRPr="00404CA0">
              <w:t xml:space="preserve"> en </w:t>
            </w:r>
            <w:proofErr w:type="spellStart"/>
            <w:r w:rsidRPr="00404CA0">
              <w:t>servicio</w:t>
            </w:r>
            <w:proofErr w:type="spellEnd"/>
            <w:r w:rsidRPr="00404CA0">
              <w:t xml:space="preserve"> de las</w:t>
            </w:r>
            <w:r>
              <w:t> </w:t>
            </w:r>
            <w:proofErr w:type="spellStart"/>
            <w:r w:rsidRPr="00404CA0">
              <w:t>asignaciones</w:t>
            </w:r>
            <w:proofErr w:type="spellEnd"/>
            <w:r w:rsidRPr="00404CA0">
              <w:t xml:space="preserve"> de </w:t>
            </w:r>
            <w:proofErr w:type="spellStart"/>
            <w:r w:rsidRPr="00404CA0">
              <w:t>frecuencias</w:t>
            </w:r>
            <w:proofErr w:type="spellEnd"/>
            <w:r w:rsidRPr="00404CA0">
              <w:t xml:space="preserve"> a las redes de </w:t>
            </w:r>
            <w:proofErr w:type="spellStart"/>
            <w:r w:rsidRPr="00404CA0">
              <w:t>satélites</w:t>
            </w:r>
            <w:proofErr w:type="spellEnd"/>
            <w:r w:rsidRPr="00404CA0">
              <w:t xml:space="preserve"> CHINASAT-D-115.5E, CHINASAT-D-115.5E 1 y CHINASAT</w:t>
            </w:r>
            <w:r w:rsidRPr="00404CA0">
              <w:noBreakHyphen/>
              <w:t>30B-115.5E a 115,5° E</w:t>
            </w:r>
            <w:bookmarkEnd w:id="12"/>
          </w:p>
        </w:tc>
        <w:tc>
          <w:tcPr>
            <w:tcW w:w="3310" w:type="dxa"/>
          </w:tcPr>
          <w:p w14:paraId="20F47EE5" w14:textId="77777777" w:rsidR="00037E36" w:rsidRPr="00404CA0" w:rsidRDefault="00037E36" w:rsidP="00037E36">
            <w:pPr>
              <w:pStyle w:val="Normalaftertitle"/>
            </w:pPr>
            <w:bookmarkStart w:id="13" w:name="lt_pId052"/>
            <w:r w:rsidRPr="00404CA0">
              <w:t>RRB20-1/14</w:t>
            </w:r>
            <w:bookmarkEnd w:id="13"/>
          </w:p>
        </w:tc>
      </w:tr>
      <w:tr w:rsidR="00037E36" w:rsidRPr="00404CA0" w14:paraId="2290F702" w14:textId="77777777" w:rsidTr="00BA6CE3">
        <w:tc>
          <w:tcPr>
            <w:tcW w:w="460" w:type="dxa"/>
          </w:tcPr>
          <w:p w14:paraId="5923300B" w14:textId="77777777" w:rsidR="00037E36" w:rsidRPr="00404CA0" w:rsidRDefault="00037E36" w:rsidP="00037E36">
            <w:pPr>
              <w:pStyle w:val="Normalaftertitle"/>
              <w:rPr>
                <w:b/>
                <w:bCs/>
              </w:rPr>
            </w:pPr>
            <w:r w:rsidRPr="00404CA0">
              <w:rPr>
                <w:b/>
                <w:bCs/>
              </w:rPr>
              <w:t>6</w:t>
            </w:r>
          </w:p>
        </w:tc>
        <w:tc>
          <w:tcPr>
            <w:tcW w:w="6295" w:type="dxa"/>
          </w:tcPr>
          <w:p w14:paraId="35F6EAF7" w14:textId="77777777" w:rsidR="00037E36" w:rsidRPr="00EB2DD6" w:rsidRDefault="00037E36" w:rsidP="00037E36">
            <w:pPr>
              <w:pStyle w:val="Normalaftertitle"/>
            </w:pPr>
            <w:proofErr w:type="spellStart"/>
            <w:r w:rsidRPr="00404CA0">
              <w:t>Reglas</w:t>
            </w:r>
            <w:proofErr w:type="spellEnd"/>
            <w:r w:rsidRPr="00404CA0">
              <w:t xml:space="preserve"> de </w:t>
            </w:r>
            <w:proofErr w:type="spellStart"/>
            <w:r w:rsidRPr="00404CA0">
              <w:t>Procedimiento</w:t>
            </w:r>
            <w:proofErr w:type="spellEnd"/>
          </w:p>
        </w:tc>
        <w:tc>
          <w:tcPr>
            <w:tcW w:w="3310" w:type="dxa"/>
          </w:tcPr>
          <w:p w14:paraId="5CA0DED2" w14:textId="77777777" w:rsidR="00037E36" w:rsidRPr="00404CA0" w:rsidRDefault="00037E36" w:rsidP="00037E36">
            <w:pPr>
              <w:pStyle w:val="Normalaftertitle"/>
              <w:jc w:val="left"/>
            </w:pPr>
            <w:bookmarkStart w:id="14" w:name="lt_pId055"/>
            <w:r w:rsidRPr="00404CA0">
              <w:t>RRB20-1/7, RRB20-1/15;</w:t>
            </w:r>
            <w:r w:rsidRPr="00404CA0">
              <w:rPr>
                <w:u w:val="single"/>
              </w:rPr>
              <w:t xml:space="preserve"> </w:t>
            </w:r>
            <w:r w:rsidRPr="00404CA0">
              <w:t>CR/456, CCRR/64</w:t>
            </w:r>
            <w:bookmarkEnd w:id="14"/>
          </w:p>
        </w:tc>
      </w:tr>
      <w:tr w:rsidR="00037E36" w:rsidRPr="00404CA0" w14:paraId="75B78A1A" w14:textId="77777777" w:rsidTr="00BA6CE3">
        <w:tc>
          <w:tcPr>
            <w:tcW w:w="460" w:type="dxa"/>
          </w:tcPr>
          <w:p w14:paraId="2E60BD9A" w14:textId="77777777" w:rsidR="00037E36" w:rsidRPr="00404CA0" w:rsidRDefault="00037E36" w:rsidP="00037E36">
            <w:pPr>
              <w:pStyle w:val="Normalaftertitle"/>
              <w:rPr>
                <w:b/>
                <w:bCs/>
              </w:rPr>
            </w:pPr>
            <w:r w:rsidRPr="00404CA0">
              <w:rPr>
                <w:b/>
                <w:bCs/>
              </w:rPr>
              <w:t>7</w:t>
            </w:r>
          </w:p>
        </w:tc>
        <w:tc>
          <w:tcPr>
            <w:tcW w:w="6295" w:type="dxa"/>
          </w:tcPr>
          <w:p w14:paraId="5056876C" w14:textId="77777777" w:rsidR="00037E36" w:rsidRPr="00404CA0" w:rsidRDefault="00037E36" w:rsidP="00037E36">
            <w:pPr>
              <w:pStyle w:val="Normalaftertitle"/>
            </w:pPr>
            <w:bookmarkStart w:id="15" w:name="lt_pId057"/>
            <w:proofErr w:type="spellStart"/>
            <w:r w:rsidRPr="00404CA0">
              <w:t>Comunicación</w:t>
            </w:r>
            <w:proofErr w:type="spellEnd"/>
            <w:r w:rsidRPr="00404CA0">
              <w:t xml:space="preserve"> de la </w:t>
            </w:r>
            <w:proofErr w:type="spellStart"/>
            <w:r w:rsidRPr="00404CA0">
              <w:t>Administración</w:t>
            </w:r>
            <w:proofErr w:type="spellEnd"/>
            <w:r w:rsidRPr="00404CA0">
              <w:t xml:space="preserve"> de la </w:t>
            </w:r>
            <w:proofErr w:type="spellStart"/>
            <w:r w:rsidRPr="00404CA0">
              <w:t>República</w:t>
            </w:r>
            <w:proofErr w:type="spellEnd"/>
            <w:r w:rsidRPr="00404CA0">
              <w:t xml:space="preserve"> Popular </w:t>
            </w:r>
            <w:proofErr w:type="spellStart"/>
            <w:r w:rsidRPr="00404CA0">
              <w:t>Democrática</w:t>
            </w:r>
            <w:proofErr w:type="spellEnd"/>
            <w:r w:rsidRPr="00404CA0">
              <w:t xml:space="preserve"> de </w:t>
            </w:r>
            <w:proofErr w:type="spellStart"/>
            <w:r w:rsidRPr="00404CA0">
              <w:t>Corea</w:t>
            </w:r>
            <w:bookmarkEnd w:id="15"/>
            <w:proofErr w:type="spellEnd"/>
            <w:r w:rsidRPr="00404CA0">
              <w:t xml:space="preserve"> </w:t>
            </w:r>
          </w:p>
        </w:tc>
        <w:tc>
          <w:tcPr>
            <w:tcW w:w="3310" w:type="dxa"/>
          </w:tcPr>
          <w:p w14:paraId="22962935" w14:textId="77777777" w:rsidR="00037E36" w:rsidRPr="00404CA0" w:rsidRDefault="00037E36" w:rsidP="00037E36">
            <w:pPr>
              <w:pStyle w:val="Normalaftertitle"/>
            </w:pPr>
            <w:bookmarkStart w:id="16" w:name="lt_pId058"/>
            <w:r w:rsidRPr="00404CA0">
              <w:t>RRB20-1/13</w:t>
            </w:r>
            <w:bookmarkEnd w:id="16"/>
          </w:p>
        </w:tc>
      </w:tr>
      <w:tr w:rsidR="00037E36" w:rsidRPr="00404CA0" w14:paraId="3FE09C1A" w14:textId="77777777" w:rsidTr="00BA6CE3">
        <w:tc>
          <w:tcPr>
            <w:tcW w:w="460" w:type="dxa"/>
          </w:tcPr>
          <w:p w14:paraId="1D39FBF6" w14:textId="77777777" w:rsidR="00037E36" w:rsidRPr="00404CA0" w:rsidRDefault="00037E36" w:rsidP="00037E36">
            <w:pPr>
              <w:pStyle w:val="Normalaftertitle"/>
              <w:rPr>
                <w:b/>
                <w:bCs/>
              </w:rPr>
            </w:pPr>
            <w:r w:rsidRPr="00404CA0">
              <w:rPr>
                <w:b/>
                <w:bCs/>
              </w:rPr>
              <w:t>8</w:t>
            </w:r>
          </w:p>
        </w:tc>
        <w:tc>
          <w:tcPr>
            <w:tcW w:w="6295" w:type="dxa"/>
          </w:tcPr>
          <w:p w14:paraId="5483D13A" w14:textId="77777777" w:rsidR="00037E36" w:rsidRPr="00404CA0" w:rsidRDefault="00037E36" w:rsidP="00037E36">
            <w:pPr>
              <w:pStyle w:val="Normalaftertitle"/>
            </w:pPr>
            <w:bookmarkStart w:id="17" w:name="lt_pId060"/>
            <w:r w:rsidRPr="00404CA0">
              <w:t xml:space="preserve">Solicitudes </w:t>
            </w:r>
            <w:proofErr w:type="spellStart"/>
            <w:r w:rsidRPr="00404CA0">
              <w:t>relativas</w:t>
            </w:r>
            <w:proofErr w:type="spellEnd"/>
            <w:r w:rsidRPr="00404CA0">
              <w:t xml:space="preserve"> a la </w:t>
            </w:r>
            <w:proofErr w:type="spellStart"/>
            <w:r w:rsidRPr="00404CA0">
              <w:t>anulación</w:t>
            </w:r>
            <w:proofErr w:type="spellEnd"/>
            <w:r w:rsidRPr="00404CA0">
              <w:t xml:space="preserve"> de </w:t>
            </w:r>
            <w:proofErr w:type="spellStart"/>
            <w:r w:rsidRPr="00404CA0">
              <w:t>asignaciones</w:t>
            </w:r>
            <w:proofErr w:type="spellEnd"/>
            <w:r w:rsidRPr="00404CA0">
              <w:t xml:space="preserve"> de </w:t>
            </w:r>
            <w:proofErr w:type="spellStart"/>
            <w:r w:rsidRPr="00404CA0">
              <w:t>frecuencias</w:t>
            </w:r>
            <w:proofErr w:type="spellEnd"/>
            <w:r w:rsidRPr="00404CA0">
              <w:t xml:space="preserve"> a redes de </w:t>
            </w:r>
            <w:proofErr w:type="spellStart"/>
            <w:r w:rsidRPr="00404CA0">
              <w:t>satélites</w:t>
            </w:r>
            <w:proofErr w:type="spellEnd"/>
            <w:r w:rsidRPr="00404CA0">
              <w:t xml:space="preserve">: </w:t>
            </w:r>
            <w:bookmarkEnd w:id="17"/>
            <w:proofErr w:type="spellStart"/>
            <w:r w:rsidRPr="00404CA0">
              <w:t>Solicitud</w:t>
            </w:r>
            <w:proofErr w:type="spellEnd"/>
            <w:r w:rsidRPr="00404CA0">
              <w:t xml:space="preserve"> para que la Junta del</w:t>
            </w:r>
            <w:r>
              <w:t> </w:t>
            </w:r>
            <w:proofErr w:type="spellStart"/>
            <w:r w:rsidRPr="00404CA0">
              <w:t>Reglamento</w:t>
            </w:r>
            <w:proofErr w:type="spellEnd"/>
            <w:r w:rsidRPr="00404CA0">
              <w:t xml:space="preserve"> de </w:t>
            </w:r>
            <w:proofErr w:type="spellStart"/>
            <w:r w:rsidRPr="00404CA0">
              <w:t>Radiocomunicaciones</w:t>
            </w:r>
            <w:proofErr w:type="spellEnd"/>
            <w:r w:rsidRPr="00404CA0">
              <w:t xml:space="preserve"> tome la </w:t>
            </w:r>
            <w:proofErr w:type="spellStart"/>
            <w:r w:rsidRPr="00404CA0">
              <w:t>decisión</w:t>
            </w:r>
            <w:proofErr w:type="spellEnd"/>
            <w:r w:rsidRPr="00404CA0">
              <w:t xml:space="preserve"> de</w:t>
            </w:r>
            <w:r>
              <w:t> </w:t>
            </w:r>
            <w:proofErr w:type="spellStart"/>
            <w:r w:rsidRPr="00404CA0">
              <w:t>suprimir</w:t>
            </w:r>
            <w:proofErr w:type="spellEnd"/>
            <w:r w:rsidRPr="00404CA0">
              <w:t xml:space="preserve"> las </w:t>
            </w:r>
            <w:proofErr w:type="spellStart"/>
            <w:r w:rsidRPr="00404CA0">
              <w:t>asignaciones</w:t>
            </w:r>
            <w:proofErr w:type="spellEnd"/>
            <w:r w:rsidRPr="00404CA0">
              <w:t xml:space="preserve"> de </w:t>
            </w:r>
            <w:proofErr w:type="spellStart"/>
            <w:r w:rsidRPr="00404CA0">
              <w:t>frecuencias</w:t>
            </w:r>
            <w:proofErr w:type="spellEnd"/>
            <w:r w:rsidRPr="00404CA0">
              <w:t xml:space="preserve"> a la red de </w:t>
            </w:r>
            <w:proofErr w:type="spellStart"/>
            <w:r w:rsidRPr="00404CA0">
              <w:t>satélites</w:t>
            </w:r>
            <w:proofErr w:type="spellEnd"/>
            <w:r>
              <w:t> </w:t>
            </w:r>
            <w:r w:rsidRPr="00404CA0">
              <w:t xml:space="preserve">ATS-5 en </w:t>
            </w:r>
            <w:proofErr w:type="spellStart"/>
            <w:r w:rsidRPr="00404CA0">
              <w:t>virtud</w:t>
            </w:r>
            <w:proofErr w:type="spellEnd"/>
            <w:r w:rsidRPr="00404CA0">
              <w:t xml:space="preserve"> del </w:t>
            </w:r>
            <w:proofErr w:type="spellStart"/>
            <w:r w:rsidRPr="00404CA0">
              <w:t>número</w:t>
            </w:r>
            <w:proofErr w:type="spellEnd"/>
            <w:r w:rsidRPr="00404CA0">
              <w:t xml:space="preserve"> 13.6 del </w:t>
            </w:r>
            <w:proofErr w:type="spellStart"/>
            <w:r w:rsidRPr="00404CA0">
              <w:t>Reglamento</w:t>
            </w:r>
            <w:proofErr w:type="spellEnd"/>
            <w:r w:rsidRPr="00404CA0">
              <w:t xml:space="preserve"> de</w:t>
            </w:r>
            <w:r>
              <w:t> </w:t>
            </w:r>
            <w:proofErr w:type="spellStart"/>
            <w:r w:rsidRPr="00404CA0">
              <w:t>Radiocomunicaciones</w:t>
            </w:r>
            <w:proofErr w:type="spellEnd"/>
          </w:p>
        </w:tc>
        <w:tc>
          <w:tcPr>
            <w:tcW w:w="3310" w:type="dxa"/>
          </w:tcPr>
          <w:p w14:paraId="5FFE7523" w14:textId="77777777" w:rsidR="00037E36" w:rsidRPr="00404CA0" w:rsidRDefault="00037E36" w:rsidP="00037E36">
            <w:pPr>
              <w:pStyle w:val="Normalaftertitle"/>
            </w:pPr>
            <w:bookmarkStart w:id="18" w:name="lt_pId061"/>
            <w:r w:rsidRPr="00404CA0">
              <w:t>RRB20-1/1</w:t>
            </w:r>
            <w:bookmarkEnd w:id="18"/>
          </w:p>
        </w:tc>
      </w:tr>
      <w:tr w:rsidR="00037E36" w:rsidRPr="00404CA0" w14:paraId="4E96682C" w14:textId="77777777" w:rsidTr="00BA6CE3">
        <w:tc>
          <w:tcPr>
            <w:tcW w:w="460" w:type="dxa"/>
          </w:tcPr>
          <w:p w14:paraId="26D169DD" w14:textId="77777777" w:rsidR="00037E36" w:rsidRPr="00404CA0" w:rsidRDefault="00037E36" w:rsidP="00037E36">
            <w:pPr>
              <w:pStyle w:val="Normalaftertitle"/>
              <w:rPr>
                <w:b/>
                <w:bCs/>
              </w:rPr>
            </w:pPr>
            <w:r w:rsidRPr="00404CA0">
              <w:rPr>
                <w:b/>
                <w:bCs/>
              </w:rPr>
              <w:t>9</w:t>
            </w:r>
          </w:p>
        </w:tc>
        <w:tc>
          <w:tcPr>
            <w:tcW w:w="6295" w:type="dxa"/>
          </w:tcPr>
          <w:p w14:paraId="4AD703A6" w14:textId="77777777" w:rsidR="00037E36" w:rsidRPr="00404CA0" w:rsidRDefault="00037E36" w:rsidP="00037E36">
            <w:pPr>
              <w:pStyle w:val="Normalaftertitle"/>
            </w:pPr>
            <w:bookmarkStart w:id="19" w:name="lt_pId063"/>
            <w:r w:rsidRPr="00404CA0">
              <w:t xml:space="preserve">Solicitudes </w:t>
            </w:r>
            <w:proofErr w:type="spellStart"/>
            <w:r w:rsidRPr="00404CA0">
              <w:t>relativas</w:t>
            </w:r>
            <w:proofErr w:type="spellEnd"/>
            <w:r w:rsidRPr="00404CA0">
              <w:t xml:space="preserve"> a la </w:t>
            </w:r>
            <w:proofErr w:type="spellStart"/>
            <w:r w:rsidRPr="00404CA0">
              <w:t>anulación</w:t>
            </w:r>
            <w:proofErr w:type="spellEnd"/>
            <w:r w:rsidRPr="00404CA0">
              <w:t xml:space="preserve"> de </w:t>
            </w:r>
            <w:proofErr w:type="spellStart"/>
            <w:r w:rsidRPr="00404CA0">
              <w:t>asignaciones</w:t>
            </w:r>
            <w:proofErr w:type="spellEnd"/>
            <w:r w:rsidRPr="00404CA0">
              <w:t xml:space="preserve"> de </w:t>
            </w:r>
            <w:proofErr w:type="spellStart"/>
            <w:r w:rsidRPr="00404CA0">
              <w:t>frecuencias</w:t>
            </w:r>
            <w:proofErr w:type="spellEnd"/>
            <w:r w:rsidRPr="00404CA0">
              <w:t xml:space="preserve"> a redes de </w:t>
            </w:r>
            <w:proofErr w:type="spellStart"/>
            <w:r w:rsidRPr="00404CA0">
              <w:t>satélites</w:t>
            </w:r>
            <w:proofErr w:type="spellEnd"/>
            <w:r w:rsidRPr="00404CA0">
              <w:t xml:space="preserve">: </w:t>
            </w:r>
            <w:bookmarkEnd w:id="19"/>
            <w:proofErr w:type="spellStart"/>
            <w:r w:rsidRPr="00404CA0">
              <w:t>Solicitud</w:t>
            </w:r>
            <w:proofErr w:type="spellEnd"/>
            <w:r w:rsidRPr="00404CA0">
              <w:t xml:space="preserve"> para que la Junta del</w:t>
            </w:r>
            <w:r>
              <w:t> </w:t>
            </w:r>
            <w:proofErr w:type="spellStart"/>
            <w:r w:rsidRPr="00404CA0">
              <w:t>Reglamento</w:t>
            </w:r>
            <w:proofErr w:type="spellEnd"/>
            <w:r w:rsidRPr="00404CA0">
              <w:t xml:space="preserve"> de </w:t>
            </w:r>
            <w:proofErr w:type="spellStart"/>
            <w:r w:rsidRPr="00404CA0">
              <w:t>Radiocomunicaciones</w:t>
            </w:r>
            <w:proofErr w:type="spellEnd"/>
            <w:r w:rsidRPr="00404CA0">
              <w:t xml:space="preserve"> tome la </w:t>
            </w:r>
            <w:proofErr w:type="spellStart"/>
            <w:r w:rsidRPr="00404CA0">
              <w:t>decisión</w:t>
            </w:r>
            <w:proofErr w:type="spellEnd"/>
            <w:r w:rsidRPr="00404CA0">
              <w:t xml:space="preserve"> de </w:t>
            </w:r>
            <w:proofErr w:type="spellStart"/>
            <w:r w:rsidRPr="00404CA0">
              <w:t>suprimir</w:t>
            </w:r>
            <w:proofErr w:type="spellEnd"/>
            <w:r w:rsidRPr="00404CA0">
              <w:t xml:space="preserve"> las </w:t>
            </w:r>
            <w:proofErr w:type="spellStart"/>
            <w:r w:rsidRPr="00404CA0">
              <w:t>asignaciones</w:t>
            </w:r>
            <w:proofErr w:type="spellEnd"/>
            <w:r w:rsidRPr="00404CA0">
              <w:t xml:space="preserve"> de </w:t>
            </w:r>
            <w:proofErr w:type="spellStart"/>
            <w:r w:rsidRPr="00404CA0">
              <w:t>frecuencias</w:t>
            </w:r>
            <w:proofErr w:type="spellEnd"/>
            <w:r w:rsidRPr="00404CA0">
              <w:t xml:space="preserve"> a la red de </w:t>
            </w:r>
            <w:proofErr w:type="spellStart"/>
            <w:r w:rsidRPr="00404CA0">
              <w:t>satélites</w:t>
            </w:r>
            <w:proofErr w:type="spellEnd"/>
            <w:r w:rsidRPr="00404CA0">
              <w:t xml:space="preserve"> HA-1 en </w:t>
            </w:r>
            <w:proofErr w:type="spellStart"/>
            <w:r w:rsidRPr="00404CA0">
              <w:t>virtud</w:t>
            </w:r>
            <w:proofErr w:type="spellEnd"/>
            <w:r w:rsidRPr="00404CA0">
              <w:t xml:space="preserve"> del </w:t>
            </w:r>
            <w:proofErr w:type="spellStart"/>
            <w:r w:rsidRPr="00404CA0">
              <w:t>número</w:t>
            </w:r>
            <w:proofErr w:type="spellEnd"/>
            <w:r w:rsidRPr="00404CA0">
              <w:t xml:space="preserve"> 13.6 del </w:t>
            </w:r>
            <w:proofErr w:type="spellStart"/>
            <w:r w:rsidRPr="00404CA0">
              <w:t>Reglamento</w:t>
            </w:r>
            <w:proofErr w:type="spellEnd"/>
            <w:r w:rsidRPr="00404CA0">
              <w:t xml:space="preserve"> de </w:t>
            </w:r>
            <w:proofErr w:type="spellStart"/>
            <w:r w:rsidRPr="00404CA0">
              <w:t>Radiocomunicaciones</w:t>
            </w:r>
            <w:proofErr w:type="spellEnd"/>
          </w:p>
        </w:tc>
        <w:tc>
          <w:tcPr>
            <w:tcW w:w="3310" w:type="dxa"/>
          </w:tcPr>
          <w:p w14:paraId="35B3D245" w14:textId="77777777" w:rsidR="00037E36" w:rsidRPr="00404CA0" w:rsidRDefault="00037E36" w:rsidP="00037E36">
            <w:pPr>
              <w:pStyle w:val="Normalaftertitle"/>
            </w:pPr>
            <w:bookmarkStart w:id="20" w:name="lt_pId064"/>
            <w:r w:rsidRPr="00404CA0">
              <w:t>RRB20-1/2</w:t>
            </w:r>
            <w:bookmarkEnd w:id="20"/>
          </w:p>
        </w:tc>
      </w:tr>
      <w:tr w:rsidR="00037E36" w:rsidRPr="00404CA0" w14:paraId="6C928BB9" w14:textId="77777777" w:rsidTr="00BA6CE3">
        <w:tc>
          <w:tcPr>
            <w:tcW w:w="460" w:type="dxa"/>
          </w:tcPr>
          <w:p w14:paraId="7B274848" w14:textId="77777777" w:rsidR="00037E36" w:rsidRPr="00404CA0" w:rsidRDefault="00037E36" w:rsidP="00037E36">
            <w:pPr>
              <w:pStyle w:val="Normalaftertitle"/>
              <w:rPr>
                <w:b/>
                <w:bCs/>
              </w:rPr>
            </w:pPr>
            <w:r w:rsidRPr="00404CA0">
              <w:rPr>
                <w:b/>
                <w:bCs/>
              </w:rPr>
              <w:t>10</w:t>
            </w:r>
          </w:p>
        </w:tc>
        <w:tc>
          <w:tcPr>
            <w:tcW w:w="6295" w:type="dxa"/>
          </w:tcPr>
          <w:p w14:paraId="2D0CEC5E" w14:textId="77777777" w:rsidR="00037E36" w:rsidRPr="00404CA0" w:rsidRDefault="00037E36" w:rsidP="00037E36">
            <w:pPr>
              <w:pStyle w:val="Normalaftertitle"/>
            </w:pPr>
            <w:bookmarkStart w:id="21" w:name="lt_pId066"/>
            <w:r w:rsidRPr="00404CA0">
              <w:t xml:space="preserve">Solicitudes </w:t>
            </w:r>
            <w:proofErr w:type="spellStart"/>
            <w:r w:rsidRPr="00404CA0">
              <w:t>relativas</w:t>
            </w:r>
            <w:proofErr w:type="spellEnd"/>
            <w:r w:rsidRPr="00404CA0">
              <w:t xml:space="preserve"> a la </w:t>
            </w:r>
            <w:proofErr w:type="spellStart"/>
            <w:r w:rsidRPr="00404CA0">
              <w:t>anulación</w:t>
            </w:r>
            <w:proofErr w:type="spellEnd"/>
            <w:r w:rsidRPr="00404CA0">
              <w:t xml:space="preserve"> de </w:t>
            </w:r>
            <w:proofErr w:type="spellStart"/>
            <w:r w:rsidRPr="00404CA0">
              <w:t>asignaciones</w:t>
            </w:r>
            <w:proofErr w:type="spellEnd"/>
            <w:r w:rsidRPr="00404CA0">
              <w:t xml:space="preserve"> de </w:t>
            </w:r>
            <w:proofErr w:type="spellStart"/>
            <w:r w:rsidRPr="00404CA0">
              <w:t>frecuencias</w:t>
            </w:r>
            <w:proofErr w:type="spellEnd"/>
            <w:r w:rsidRPr="00404CA0">
              <w:t xml:space="preserve"> a redes de </w:t>
            </w:r>
            <w:proofErr w:type="spellStart"/>
            <w:r w:rsidRPr="00404CA0">
              <w:t>satélites</w:t>
            </w:r>
            <w:proofErr w:type="spellEnd"/>
            <w:r w:rsidRPr="00404CA0">
              <w:t xml:space="preserve">: </w:t>
            </w:r>
            <w:bookmarkEnd w:id="21"/>
            <w:proofErr w:type="spellStart"/>
            <w:r w:rsidRPr="00404CA0">
              <w:t>Solicitud</w:t>
            </w:r>
            <w:proofErr w:type="spellEnd"/>
            <w:r w:rsidRPr="00404CA0">
              <w:t xml:space="preserve"> para que la Junta del</w:t>
            </w:r>
            <w:r>
              <w:t> </w:t>
            </w:r>
            <w:proofErr w:type="spellStart"/>
            <w:r w:rsidRPr="00404CA0">
              <w:t>Reglamento</w:t>
            </w:r>
            <w:proofErr w:type="spellEnd"/>
            <w:r w:rsidRPr="00404CA0">
              <w:t xml:space="preserve"> de </w:t>
            </w:r>
            <w:proofErr w:type="spellStart"/>
            <w:r w:rsidRPr="00404CA0">
              <w:t>Radiocomunicaciones</w:t>
            </w:r>
            <w:proofErr w:type="spellEnd"/>
            <w:r w:rsidRPr="00404CA0">
              <w:t xml:space="preserve"> tome la </w:t>
            </w:r>
            <w:proofErr w:type="spellStart"/>
            <w:r w:rsidRPr="00404CA0">
              <w:t>decisión</w:t>
            </w:r>
            <w:proofErr w:type="spellEnd"/>
            <w:r w:rsidRPr="00404CA0">
              <w:t xml:space="preserve"> de </w:t>
            </w:r>
            <w:proofErr w:type="spellStart"/>
            <w:r w:rsidRPr="00404CA0">
              <w:t>suprimir</w:t>
            </w:r>
            <w:proofErr w:type="spellEnd"/>
            <w:r w:rsidRPr="00404CA0">
              <w:t xml:space="preserve"> las </w:t>
            </w:r>
            <w:proofErr w:type="spellStart"/>
            <w:r w:rsidRPr="00404CA0">
              <w:t>asignaciones</w:t>
            </w:r>
            <w:proofErr w:type="spellEnd"/>
            <w:r w:rsidRPr="00404CA0">
              <w:t xml:space="preserve"> de </w:t>
            </w:r>
            <w:proofErr w:type="spellStart"/>
            <w:r w:rsidRPr="00404CA0">
              <w:t>frecuencias</w:t>
            </w:r>
            <w:proofErr w:type="spellEnd"/>
            <w:r w:rsidRPr="00404CA0">
              <w:t xml:space="preserve"> a la red de </w:t>
            </w:r>
            <w:proofErr w:type="spellStart"/>
            <w:r w:rsidRPr="00404CA0">
              <w:t>satélites</w:t>
            </w:r>
            <w:proofErr w:type="spellEnd"/>
            <w:r w:rsidRPr="00404CA0">
              <w:t xml:space="preserve"> </w:t>
            </w:r>
            <w:r w:rsidRPr="00404CA0">
              <w:lastRenderedPageBreak/>
              <w:t xml:space="preserve">KOMPSAT-1 en </w:t>
            </w:r>
            <w:proofErr w:type="spellStart"/>
            <w:r w:rsidRPr="00404CA0">
              <w:t>virtud</w:t>
            </w:r>
            <w:proofErr w:type="spellEnd"/>
            <w:r w:rsidRPr="00404CA0">
              <w:t xml:space="preserve"> del </w:t>
            </w:r>
            <w:proofErr w:type="spellStart"/>
            <w:r w:rsidRPr="00404CA0">
              <w:t>número</w:t>
            </w:r>
            <w:proofErr w:type="spellEnd"/>
            <w:r w:rsidRPr="00404CA0">
              <w:t xml:space="preserve"> 13.6 del </w:t>
            </w:r>
            <w:proofErr w:type="spellStart"/>
            <w:r w:rsidRPr="00404CA0">
              <w:t>Reglamento</w:t>
            </w:r>
            <w:proofErr w:type="spellEnd"/>
            <w:r w:rsidRPr="00404CA0">
              <w:t xml:space="preserve"> de </w:t>
            </w:r>
            <w:proofErr w:type="spellStart"/>
            <w:r w:rsidRPr="00404CA0">
              <w:t>Radiocomunicaciones</w:t>
            </w:r>
            <w:proofErr w:type="spellEnd"/>
          </w:p>
        </w:tc>
        <w:tc>
          <w:tcPr>
            <w:tcW w:w="3310" w:type="dxa"/>
          </w:tcPr>
          <w:p w14:paraId="63D48F83" w14:textId="77777777" w:rsidR="00037E36" w:rsidRPr="00404CA0" w:rsidRDefault="00037E36" w:rsidP="00037E36">
            <w:pPr>
              <w:pStyle w:val="Normalaftertitle"/>
            </w:pPr>
            <w:bookmarkStart w:id="22" w:name="lt_pId067"/>
            <w:r w:rsidRPr="00404CA0">
              <w:lastRenderedPageBreak/>
              <w:t>RRB20-1/3</w:t>
            </w:r>
            <w:bookmarkEnd w:id="22"/>
          </w:p>
        </w:tc>
      </w:tr>
      <w:tr w:rsidR="00037E36" w:rsidRPr="00404CA0" w14:paraId="10FE13AC" w14:textId="77777777" w:rsidTr="00BA6CE3">
        <w:tc>
          <w:tcPr>
            <w:tcW w:w="460" w:type="dxa"/>
          </w:tcPr>
          <w:p w14:paraId="4D073111" w14:textId="77777777" w:rsidR="00037E36" w:rsidRPr="00404CA0" w:rsidRDefault="00037E36" w:rsidP="00037E36">
            <w:pPr>
              <w:pStyle w:val="Normalaftertitle"/>
              <w:rPr>
                <w:b/>
                <w:bCs/>
              </w:rPr>
            </w:pPr>
            <w:r w:rsidRPr="00404CA0">
              <w:rPr>
                <w:b/>
                <w:bCs/>
              </w:rPr>
              <w:t>11</w:t>
            </w:r>
          </w:p>
        </w:tc>
        <w:tc>
          <w:tcPr>
            <w:tcW w:w="6295" w:type="dxa"/>
          </w:tcPr>
          <w:p w14:paraId="27F23291" w14:textId="77777777" w:rsidR="00037E36" w:rsidRPr="00404CA0" w:rsidRDefault="00037E36" w:rsidP="00037E36">
            <w:pPr>
              <w:pStyle w:val="Normalaftertitle"/>
              <w:spacing w:line="240" w:lineRule="auto"/>
            </w:pPr>
            <w:bookmarkStart w:id="23" w:name="lt_pId069"/>
            <w:r w:rsidRPr="00404CA0">
              <w:t xml:space="preserve">Solicitudes </w:t>
            </w:r>
            <w:proofErr w:type="spellStart"/>
            <w:r w:rsidRPr="00404CA0">
              <w:t>relativas</w:t>
            </w:r>
            <w:proofErr w:type="spellEnd"/>
            <w:r w:rsidRPr="00404CA0">
              <w:t xml:space="preserve"> a la </w:t>
            </w:r>
            <w:proofErr w:type="spellStart"/>
            <w:r w:rsidRPr="00404CA0">
              <w:t>anulación</w:t>
            </w:r>
            <w:proofErr w:type="spellEnd"/>
            <w:r w:rsidRPr="00404CA0">
              <w:t xml:space="preserve"> de </w:t>
            </w:r>
            <w:proofErr w:type="spellStart"/>
            <w:r w:rsidRPr="00404CA0">
              <w:t>asignaciones</w:t>
            </w:r>
            <w:proofErr w:type="spellEnd"/>
            <w:r w:rsidRPr="00404CA0">
              <w:t xml:space="preserve"> de </w:t>
            </w:r>
            <w:proofErr w:type="spellStart"/>
            <w:r w:rsidRPr="00404CA0">
              <w:t>frecuencias</w:t>
            </w:r>
            <w:proofErr w:type="spellEnd"/>
            <w:r w:rsidRPr="00404CA0">
              <w:t xml:space="preserve"> a redes de </w:t>
            </w:r>
            <w:proofErr w:type="spellStart"/>
            <w:r w:rsidRPr="00404CA0">
              <w:t>satélites</w:t>
            </w:r>
            <w:proofErr w:type="spellEnd"/>
            <w:r w:rsidRPr="00404CA0">
              <w:t xml:space="preserve">: </w:t>
            </w:r>
            <w:proofErr w:type="spellStart"/>
            <w:r w:rsidRPr="00404CA0">
              <w:t>Solicitud</w:t>
            </w:r>
            <w:proofErr w:type="spellEnd"/>
            <w:r w:rsidRPr="00404CA0">
              <w:t xml:space="preserve"> para que la Junta del</w:t>
            </w:r>
            <w:r>
              <w:t> </w:t>
            </w:r>
            <w:proofErr w:type="spellStart"/>
            <w:r w:rsidRPr="00404CA0">
              <w:t>Reglamento</w:t>
            </w:r>
            <w:proofErr w:type="spellEnd"/>
            <w:r w:rsidRPr="00404CA0">
              <w:t xml:space="preserve"> de </w:t>
            </w:r>
            <w:proofErr w:type="spellStart"/>
            <w:r w:rsidRPr="00404CA0">
              <w:t>Radiocomunicaciones</w:t>
            </w:r>
            <w:proofErr w:type="spellEnd"/>
            <w:r w:rsidRPr="00404CA0">
              <w:t xml:space="preserve"> tome la </w:t>
            </w:r>
            <w:proofErr w:type="spellStart"/>
            <w:r w:rsidRPr="00404CA0">
              <w:t>decisión</w:t>
            </w:r>
            <w:proofErr w:type="spellEnd"/>
            <w:r w:rsidRPr="00404CA0">
              <w:t xml:space="preserve"> de </w:t>
            </w:r>
            <w:proofErr w:type="spellStart"/>
            <w:r w:rsidRPr="00404CA0">
              <w:t>suprimir</w:t>
            </w:r>
            <w:proofErr w:type="spellEnd"/>
            <w:r w:rsidRPr="00404CA0">
              <w:t xml:space="preserve"> las </w:t>
            </w:r>
            <w:proofErr w:type="spellStart"/>
            <w:r w:rsidRPr="00404CA0">
              <w:t>asignaciones</w:t>
            </w:r>
            <w:proofErr w:type="spellEnd"/>
            <w:r w:rsidRPr="00404CA0">
              <w:t xml:space="preserve"> de </w:t>
            </w:r>
            <w:proofErr w:type="spellStart"/>
            <w:r w:rsidRPr="00404CA0">
              <w:t>frecuencias</w:t>
            </w:r>
            <w:proofErr w:type="spellEnd"/>
            <w:r w:rsidRPr="00404CA0">
              <w:t xml:space="preserve"> a la red de </w:t>
            </w:r>
            <w:proofErr w:type="spellStart"/>
            <w:r w:rsidRPr="00404CA0">
              <w:t>satélites</w:t>
            </w:r>
            <w:proofErr w:type="spellEnd"/>
            <w:r w:rsidRPr="00404CA0">
              <w:t xml:space="preserve"> OPTOS en </w:t>
            </w:r>
            <w:proofErr w:type="spellStart"/>
            <w:r w:rsidRPr="00404CA0">
              <w:t>virtud</w:t>
            </w:r>
            <w:proofErr w:type="spellEnd"/>
            <w:r w:rsidRPr="00404CA0">
              <w:t xml:space="preserve"> del </w:t>
            </w:r>
            <w:proofErr w:type="spellStart"/>
            <w:r w:rsidRPr="00404CA0">
              <w:t>número</w:t>
            </w:r>
            <w:proofErr w:type="spellEnd"/>
            <w:r w:rsidRPr="00404CA0">
              <w:t xml:space="preserve"> 13.6 del </w:t>
            </w:r>
            <w:proofErr w:type="spellStart"/>
            <w:r w:rsidRPr="00404CA0">
              <w:t>Reglamento</w:t>
            </w:r>
            <w:proofErr w:type="spellEnd"/>
            <w:r w:rsidRPr="00404CA0">
              <w:t xml:space="preserve"> de </w:t>
            </w:r>
            <w:proofErr w:type="spellStart"/>
            <w:r w:rsidRPr="00404CA0">
              <w:t>Radiocomunicaciones</w:t>
            </w:r>
            <w:bookmarkEnd w:id="23"/>
            <w:proofErr w:type="spellEnd"/>
          </w:p>
        </w:tc>
        <w:tc>
          <w:tcPr>
            <w:tcW w:w="3310" w:type="dxa"/>
          </w:tcPr>
          <w:p w14:paraId="118AB2E7" w14:textId="77777777" w:rsidR="00037E36" w:rsidRPr="00404CA0" w:rsidRDefault="00037E36" w:rsidP="00037E36">
            <w:pPr>
              <w:pStyle w:val="Normalaftertitle"/>
            </w:pPr>
            <w:bookmarkStart w:id="24" w:name="lt_pId070"/>
            <w:r w:rsidRPr="00404CA0">
              <w:t>RRB20-1/4</w:t>
            </w:r>
            <w:bookmarkEnd w:id="24"/>
          </w:p>
        </w:tc>
      </w:tr>
      <w:tr w:rsidR="00037E36" w:rsidRPr="00404CA0" w14:paraId="2A87A295" w14:textId="77777777" w:rsidTr="00BA6CE3">
        <w:tc>
          <w:tcPr>
            <w:tcW w:w="460" w:type="dxa"/>
          </w:tcPr>
          <w:p w14:paraId="7E457975" w14:textId="77777777" w:rsidR="00037E36" w:rsidRPr="00404CA0" w:rsidRDefault="00037E36" w:rsidP="00037E36">
            <w:pPr>
              <w:pStyle w:val="Normalaftertitle"/>
              <w:rPr>
                <w:b/>
                <w:bCs/>
              </w:rPr>
            </w:pPr>
            <w:r w:rsidRPr="00404CA0">
              <w:rPr>
                <w:b/>
                <w:bCs/>
              </w:rPr>
              <w:t>12</w:t>
            </w:r>
          </w:p>
        </w:tc>
        <w:tc>
          <w:tcPr>
            <w:tcW w:w="6295" w:type="dxa"/>
          </w:tcPr>
          <w:p w14:paraId="4A5184C0" w14:textId="77777777" w:rsidR="00037E36" w:rsidRPr="00404CA0" w:rsidRDefault="00037E36" w:rsidP="00037E36">
            <w:pPr>
              <w:pStyle w:val="Normalaftertitle"/>
            </w:pPr>
            <w:proofErr w:type="spellStart"/>
            <w:r w:rsidRPr="00404CA0">
              <w:t>Situación</w:t>
            </w:r>
            <w:proofErr w:type="spellEnd"/>
            <w:r w:rsidRPr="00404CA0">
              <w:t xml:space="preserve"> de las redes de </w:t>
            </w:r>
            <w:proofErr w:type="spellStart"/>
            <w:r w:rsidRPr="00404CA0">
              <w:t>satélites</w:t>
            </w:r>
            <w:proofErr w:type="spellEnd"/>
            <w:r w:rsidRPr="00404CA0">
              <w:t xml:space="preserve"> USASAT-NGSO-4 y USABSS-36 </w:t>
            </w:r>
          </w:p>
        </w:tc>
        <w:tc>
          <w:tcPr>
            <w:tcW w:w="3310" w:type="dxa"/>
          </w:tcPr>
          <w:p w14:paraId="345E8E58" w14:textId="77777777" w:rsidR="00037E36" w:rsidRPr="00404CA0" w:rsidRDefault="00037E36" w:rsidP="00037E36">
            <w:pPr>
              <w:pStyle w:val="Normalaftertitle"/>
            </w:pPr>
            <w:bookmarkStart w:id="25" w:name="lt_pId073"/>
            <w:r w:rsidRPr="00404CA0">
              <w:t>RRB20-1/8, RRB20-1/9</w:t>
            </w:r>
            <w:bookmarkEnd w:id="25"/>
          </w:p>
        </w:tc>
      </w:tr>
      <w:tr w:rsidR="00037E36" w:rsidRPr="00404CA0" w14:paraId="28F93059" w14:textId="77777777" w:rsidTr="00BA6CE3">
        <w:tc>
          <w:tcPr>
            <w:tcW w:w="460" w:type="dxa"/>
          </w:tcPr>
          <w:p w14:paraId="3074F516" w14:textId="77777777" w:rsidR="00037E36" w:rsidRPr="00404CA0" w:rsidRDefault="00037E36" w:rsidP="00037E36">
            <w:pPr>
              <w:pStyle w:val="Normalaftertitle"/>
              <w:rPr>
                <w:b/>
                <w:bCs/>
              </w:rPr>
            </w:pPr>
            <w:r w:rsidRPr="00404CA0">
              <w:rPr>
                <w:b/>
                <w:bCs/>
              </w:rPr>
              <w:t>13</w:t>
            </w:r>
          </w:p>
        </w:tc>
        <w:tc>
          <w:tcPr>
            <w:tcW w:w="6295" w:type="dxa"/>
          </w:tcPr>
          <w:p w14:paraId="11EB275C" w14:textId="77777777" w:rsidR="00037E36" w:rsidRPr="00404CA0" w:rsidRDefault="00037E36" w:rsidP="00037E36">
            <w:pPr>
              <w:pStyle w:val="Normalaftertitle"/>
              <w:spacing w:line="240" w:lineRule="auto"/>
            </w:pPr>
            <w:bookmarkStart w:id="26" w:name="lt_pId075"/>
            <w:proofErr w:type="spellStart"/>
            <w:r w:rsidRPr="00404CA0">
              <w:t>Comunicación</w:t>
            </w:r>
            <w:proofErr w:type="spellEnd"/>
            <w:r w:rsidRPr="00404CA0">
              <w:t xml:space="preserve"> de la </w:t>
            </w:r>
            <w:proofErr w:type="spellStart"/>
            <w:r w:rsidRPr="00404CA0">
              <w:t>Administración</w:t>
            </w:r>
            <w:proofErr w:type="spellEnd"/>
            <w:r w:rsidRPr="00404CA0">
              <w:t xml:space="preserve"> de Bolivia </w:t>
            </w:r>
            <w:proofErr w:type="spellStart"/>
            <w:r w:rsidRPr="00404CA0">
              <w:t>sobre</w:t>
            </w:r>
            <w:proofErr w:type="spellEnd"/>
            <w:r w:rsidRPr="00404CA0">
              <w:t xml:space="preserve"> la </w:t>
            </w:r>
            <w:proofErr w:type="spellStart"/>
            <w:r w:rsidRPr="00404CA0">
              <w:t>inscripción</w:t>
            </w:r>
            <w:proofErr w:type="spellEnd"/>
            <w:r w:rsidRPr="00404CA0">
              <w:t xml:space="preserve"> de la red de </w:t>
            </w:r>
            <w:proofErr w:type="spellStart"/>
            <w:r w:rsidRPr="00404CA0">
              <w:t>satélites</w:t>
            </w:r>
            <w:proofErr w:type="spellEnd"/>
            <w:r w:rsidRPr="00404CA0">
              <w:t xml:space="preserve"> BOLSAT BSS en el </w:t>
            </w:r>
            <w:proofErr w:type="spellStart"/>
            <w:r w:rsidRPr="00404CA0">
              <w:t>Registro</w:t>
            </w:r>
            <w:proofErr w:type="spellEnd"/>
            <w:r>
              <w:t> </w:t>
            </w:r>
            <w:proofErr w:type="spellStart"/>
            <w:r w:rsidRPr="00404CA0">
              <w:t>Internacional</w:t>
            </w:r>
            <w:proofErr w:type="spellEnd"/>
            <w:r w:rsidRPr="00404CA0">
              <w:t xml:space="preserve"> de </w:t>
            </w:r>
            <w:proofErr w:type="spellStart"/>
            <w:r w:rsidRPr="00404CA0">
              <w:t>Frecuencias</w:t>
            </w:r>
            <w:bookmarkEnd w:id="26"/>
            <w:proofErr w:type="spellEnd"/>
          </w:p>
        </w:tc>
        <w:tc>
          <w:tcPr>
            <w:tcW w:w="3310" w:type="dxa"/>
          </w:tcPr>
          <w:p w14:paraId="0551AA26" w14:textId="77777777" w:rsidR="00037E36" w:rsidRPr="00404CA0" w:rsidRDefault="00037E36" w:rsidP="00037E36">
            <w:pPr>
              <w:pStyle w:val="Normalaftertitle"/>
            </w:pPr>
            <w:bookmarkStart w:id="27" w:name="lt_pId076"/>
            <w:r w:rsidRPr="00404CA0">
              <w:t>RRB20-1/10</w:t>
            </w:r>
            <w:bookmarkEnd w:id="27"/>
          </w:p>
        </w:tc>
      </w:tr>
      <w:tr w:rsidR="00037E36" w:rsidRPr="00404CA0" w14:paraId="4196E3DE" w14:textId="77777777" w:rsidTr="00BA6CE3">
        <w:tc>
          <w:tcPr>
            <w:tcW w:w="460" w:type="dxa"/>
          </w:tcPr>
          <w:p w14:paraId="7AC0972D" w14:textId="77777777" w:rsidR="00037E36" w:rsidRPr="00404CA0" w:rsidRDefault="00037E36" w:rsidP="00037E36">
            <w:pPr>
              <w:pStyle w:val="Normalaftertitle"/>
              <w:rPr>
                <w:b/>
                <w:bCs/>
              </w:rPr>
            </w:pPr>
            <w:r w:rsidRPr="00404CA0">
              <w:rPr>
                <w:b/>
                <w:bCs/>
              </w:rPr>
              <w:t>14</w:t>
            </w:r>
          </w:p>
        </w:tc>
        <w:tc>
          <w:tcPr>
            <w:tcW w:w="6295" w:type="dxa"/>
          </w:tcPr>
          <w:p w14:paraId="4974992D" w14:textId="77777777" w:rsidR="00037E36" w:rsidRPr="00404CA0" w:rsidRDefault="00037E36" w:rsidP="00037E36">
            <w:pPr>
              <w:pStyle w:val="Normalaftertitle"/>
            </w:pPr>
            <w:proofErr w:type="spellStart"/>
            <w:r w:rsidRPr="00404CA0">
              <w:t>Confirmación</w:t>
            </w:r>
            <w:proofErr w:type="spellEnd"/>
            <w:r w:rsidRPr="00404CA0">
              <w:t xml:space="preserve"> de la </w:t>
            </w:r>
            <w:proofErr w:type="spellStart"/>
            <w:r w:rsidRPr="00404CA0">
              <w:t>próxima</w:t>
            </w:r>
            <w:proofErr w:type="spellEnd"/>
            <w:r w:rsidRPr="00404CA0">
              <w:t xml:space="preserve"> </w:t>
            </w:r>
            <w:proofErr w:type="spellStart"/>
            <w:r w:rsidRPr="00404CA0">
              <w:t>reunión</w:t>
            </w:r>
            <w:proofErr w:type="spellEnd"/>
            <w:r w:rsidRPr="00404CA0">
              <w:t xml:space="preserve"> y </w:t>
            </w:r>
            <w:proofErr w:type="spellStart"/>
            <w:r w:rsidRPr="00404CA0">
              <w:t>fechas</w:t>
            </w:r>
            <w:proofErr w:type="spellEnd"/>
            <w:r w:rsidRPr="00404CA0">
              <w:t xml:space="preserve"> </w:t>
            </w:r>
            <w:proofErr w:type="spellStart"/>
            <w:r w:rsidRPr="00404CA0">
              <w:t>indicativas</w:t>
            </w:r>
            <w:proofErr w:type="spellEnd"/>
            <w:r w:rsidRPr="00404CA0">
              <w:t xml:space="preserve"> para</w:t>
            </w:r>
            <w:r>
              <w:t> </w:t>
            </w:r>
            <w:proofErr w:type="spellStart"/>
            <w:r w:rsidRPr="00404CA0">
              <w:t>futuras</w:t>
            </w:r>
            <w:proofErr w:type="spellEnd"/>
            <w:r w:rsidRPr="00404CA0">
              <w:t xml:space="preserve"> </w:t>
            </w:r>
            <w:proofErr w:type="spellStart"/>
            <w:r w:rsidRPr="00404CA0">
              <w:t>reuniones</w:t>
            </w:r>
            <w:proofErr w:type="spellEnd"/>
            <w:r w:rsidRPr="00404CA0">
              <w:rPr>
                <w:b/>
              </w:rPr>
              <w:t xml:space="preserve"> </w:t>
            </w:r>
          </w:p>
        </w:tc>
        <w:tc>
          <w:tcPr>
            <w:tcW w:w="3310" w:type="dxa"/>
          </w:tcPr>
          <w:p w14:paraId="192528B2" w14:textId="77777777" w:rsidR="00037E36" w:rsidRPr="00404CA0" w:rsidRDefault="00037E36" w:rsidP="00037E36">
            <w:pPr>
              <w:pStyle w:val="Normalaftertitle"/>
            </w:pPr>
            <w:r w:rsidRPr="00404CA0">
              <w:t>–</w:t>
            </w:r>
          </w:p>
        </w:tc>
      </w:tr>
      <w:tr w:rsidR="00037E36" w:rsidRPr="00404CA0" w14:paraId="609E5C0E" w14:textId="77777777" w:rsidTr="00BA6CE3">
        <w:tc>
          <w:tcPr>
            <w:tcW w:w="460" w:type="dxa"/>
          </w:tcPr>
          <w:p w14:paraId="54B0A61F" w14:textId="77777777" w:rsidR="00037E36" w:rsidRPr="00404CA0" w:rsidRDefault="00037E36" w:rsidP="00037E36">
            <w:pPr>
              <w:pStyle w:val="Normalaftertitle"/>
              <w:rPr>
                <w:b/>
                <w:bCs/>
              </w:rPr>
            </w:pPr>
            <w:r w:rsidRPr="00404CA0">
              <w:rPr>
                <w:b/>
                <w:bCs/>
              </w:rPr>
              <w:t>15</w:t>
            </w:r>
          </w:p>
        </w:tc>
        <w:tc>
          <w:tcPr>
            <w:tcW w:w="6295" w:type="dxa"/>
          </w:tcPr>
          <w:p w14:paraId="17E1D160" w14:textId="77777777" w:rsidR="00037E36" w:rsidRPr="00404CA0" w:rsidRDefault="00037E36" w:rsidP="00037E36">
            <w:pPr>
              <w:pStyle w:val="Normalaftertitle"/>
            </w:pPr>
            <w:proofErr w:type="spellStart"/>
            <w:r w:rsidRPr="00404CA0">
              <w:t>Aprobación</w:t>
            </w:r>
            <w:proofErr w:type="spellEnd"/>
            <w:r w:rsidRPr="00404CA0">
              <w:t xml:space="preserve"> del </w:t>
            </w:r>
            <w:proofErr w:type="spellStart"/>
            <w:r w:rsidRPr="00404CA0">
              <w:t>resumen</w:t>
            </w:r>
            <w:proofErr w:type="spellEnd"/>
            <w:r w:rsidRPr="00404CA0">
              <w:t xml:space="preserve"> de </w:t>
            </w:r>
            <w:proofErr w:type="spellStart"/>
            <w:r w:rsidRPr="00404CA0">
              <w:t>decisiones</w:t>
            </w:r>
            <w:proofErr w:type="spellEnd"/>
          </w:p>
        </w:tc>
        <w:tc>
          <w:tcPr>
            <w:tcW w:w="3310" w:type="dxa"/>
          </w:tcPr>
          <w:p w14:paraId="4D2A08BF" w14:textId="77777777" w:rsidR="00037E36" w:rsidRPr="00404CA0" w:rsidRDefault="00037E36" w:rsidP="00037E36">
            <w:pPr>
              <w:pStyle w:val="Normalaftertitle"/>
            </w:pPr>
            <w:bookmarkStart w:id="28" w:name="lt_pId082"/>
            <w:r w:rsidRPr="00404CA0">
              <w:t>RRB20-1/16</w:t>
            </w:r>
            <w:bookmarkEnd w:id="28"/>
          </w:p>
        </w:tc>
      </w:tr>
      <w:tr w:rsidR="00037E36" w:rsidRPr="00404CA0" w14:paraId="25A5F897" w14:textId="77777777" w:rsidTr="00BA6CE3">
        <w:tc>
          <w:tcPr>
            <w:tcW w:w="460" w:type="dxa"/>
          </w:tcPr>
          <w:p w14:paraId="363E68AB" w14:textId="77777777" w:rsidR="00037E36" w:rsidRPr="00404CA0" w:rsidRDefault="00037E36" w:rsidP="00037E36">
            <w:pPr>
              <w:pStyle w:val="Normalaftertitle"/>
              <w:rPr>
                <w:b/>
                <w:bCs/>
              </w:rPr>
            </w:pPr>
            <w:r w:rsidRPr="00404CA0">
              <w:rPr>
                <w:b/>
                <w:bCs/>
              </w:rPr>
              <w:t>16</w:t>
            </w:r>
          </w:p>
        </w:tc>
        <w:tc>
          <w:tcPr>
            <w:tcW w:w="6295" w:type="dxa"/>
          </w:tcPr>
          <w:p w14:paraId="13422AF6" w14:textId="77777777" w:rsidR="00037E36" w:rsidRPr="00404CA0" w:rsidRDefault="00037E36" w:rsidP="00037E36">
            <w:pPr>
              <w:pStyle w:val="Normalaftertitle"/>
            </w:pPr>
            <w:r w:rsidRPr="00404CA0">
              <w:t xml:space="preserve">Clausura de la </w:t>
            </w:r>
            <w:proofErr w:type="spellStart"/>
            <w:r w:rsidRPr="00404CA0">
              <w:t>reunión</w:t>
            </w:r>
            <w:proofErr w:type="spellEnd"/>
          </w:p>
        </w:tc>
        <w:tc>
          <w:tcPr>
            <w:tcW w:w="3310" w:type="dxa"/>
          </w:tcPr>
          <w:p w14:paraId="6C76D3BD" w14:textId="77777777" w:rsidR="00037E36" w:rsidRPr="00404CA0" w:rsidRDefault="00037E36" w:rsidP="00037E36">
            <w:pPr>
              <w:pStyle w:val="Normalaftertitle"/>
            </w:pPr>
            <w:r w:rsidRPr="00404CA0">
              <w:t>–</w:t>
            </w:r>
          </w:p>
        </w:tc>
      </w:tr>
    </w:tbl>
    <w:p w14:paraId="6B3E874E" w14:textId="77777777" w:rsidR="00037E36" w:rsidRPr="00404CA0" w:rsidRDefault="00037E36" w:rsidP="00037E36">
      <w:pPr>
        <w:pStyle w:val="Normalaftertitle"/>
      </w:pPr>
    </w:p>
    <w:p w14:paraId="58D99BFE" w14:textId="77777777" w:rsidR="00037E36" w:rsidRPr="00404CA0" w:rsidRDefault="00037E36" w:rsidP="00037E36">
      <w:pPr>
        <w:tabs>
          <w:tab w:val="clear" w:pos="794"/>
          <w:tab w:val="clear" w:pos="1191"/>
          <w:tab w:val="clear" w:pos="1588"/>
          <w:tab w:val="clear" w:pos="1985"/>
        </w:tabs>
        <w:overflowPunct/>
        <w:autoSpaceDE/>
        <w:autoSpaceDN/>
        <w:adjustRightInd/>
        <w:spacing w:before="0"/>
        <w:textAlignment w:val="auto"/>
      </w:pPr>
      <w:r w:rsidRPr="00404CA0">
        <w:br w:type="page"/>
      </w:r>
    </w:p>
    <w:p w14:paraId="2F424567" w14:textId="77777777" w:rsidR="00037E36" w:rsidRPr="00404CA0" w:rsidRDefault="00037E36" w:rsidP="00037E36">
      <w:pPr>
        <w:pStyle w:val="Heading1"/>
      </w:pPr>
      <w:bookmarkStart w:id="29" w:name="lt_pId110"/>
      <w:r w:rsidRPr="00404CA0">
        <w:lastRenderedPageBreak/>
        <w:t>1</w:t>
      </w:r>
      <w:r w:rsidRPr="00404CA0">
        <w:tab/>
        <w:t xml:space="preserve">Apertura de la </w:t>
      </w:r>
      <w:proofErr w:type="spellStart"/>
      <w:r w:rsidRPr="00404CA0">
        <w:t>reunión</w:t>
      </w:r>
      <w:proofErr w:type="spellEnd"/>
    </w:p>
    <w:p w14:paraId="1C6D4A00" w14:textId="77777777" w:rsidR="00037E36" w:rsidRPr="00037E36" w:rsidRDefault="00037E36" w:rsidP="00F42133">
      <w:pPr>
        <w:spacing w:line="240" w:lineRule="auto"/>
        <w:rPr>
          <w:rFonts w:asciiTheme="minorHAnsi" w:hAnsiTheme="minorHAnsi" w:cstheme="minorHAnsi"/>
          <w:szCs w:val="24"/>
        </w:rPr>
      </w:pPr>
      <w:r w:rsidRPr="00037E36">
        <w:rPr>
          <w:rFonts w:asciiTheme="minorHAnsi" w:hAnsiTheme="minorHAnsi" w:cstheme="minorHAnsi"/>
          <w:szCs w:val="24"/>
        </w:rPr>
        <w:t>1.1</w:t>
      </w:r>
      <w:r w:rsidRPr="00037E36">
        <w:rPr>
          <w:rFonts w:asciiTheme="minorHAnsi" w:hAnsiTheme="minorHAnsi" w:cstheme="minorHAnsi"/>
          <w:szCs w:val="24"/>
        </w:rPr>
        <w:tab/>
        <w:t xml:space="preserve">La </w:t>
      </w:r>
      <w:proofErr w:type="spellStart"/>
      <w:r w:rsidRPr="00037E36">
        <w:rPr>
          <w:rFonts w:asciiTheme="minorHAnsi" w:hAnsiTheme="minorHAnsi" w:cstheme="minorHAnsi"/>
          <w:b/>
          <w:bCs/>
          <w:szCs w:val="24"/>
        </w:rPr>
        <w:t>Presidenta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abrió</w:t>
      </w:r>
      <w:proofErr w:type="spellEnd"/>
      <w:r w:rsidRPr="00037E36">
        <w:rPr>
          <w:rFonts w:asciiTheme="minorHAnsi" w:hAnsiTheme="minorHAnsi" w:cstheme="minorHAnsi"/>
          <w:szCs w:val="24"/>
        </w:rPr>
        <w:t xml:space="preserve"> la </w:t>
      </w:r>
      <w:proofErr w:type="spellStart"/>
      <w:r w:rsidRPr="00037E36">
        <w:rPr>
          <w:rFonts w:asciiTheme="minorHAnsi" w:hAnsiTheme="minorHAnsi" w:cstheme="minorHAnsi"/>
          <w:szCs w:val="24"/>
        </w:rPr>
        <w:t>reunión</w:t>
      </w:r>
      <w:proofErr w:type="spellEnd"/>
      <w:r w:rsidRPr="00037E36">
        <w:rPr>
          <w:rFonts w:asciiTheme="minorHAnsi" w:hAnsiTheme="minorHAnsi" w:cstheme="minorHAnsi"/>
          <w:szCs w:val="24"/>
        </w:rPr>
        <w:t xml:space="preserve"> a las 13.05 horas del </w:t>
      </w:r>
      <w:proofErr w:type="spellStart"/>
      <w:r w:rsidRPr="00037E36">
        <w:rPr>
          <w:rFonts w:asciiTheme="minorHAnsi" w:hAnsiTheme="minorHAnsi" w:cstheme="minorHAnsi"/>
          <w:szCs w:val="24"/>
        </w:rPr>
        <w:t>miércoles</w:t>
      </w:r>
      <w:proofErr w:type="spellEnd"/>
      <w:r w:rsidRPr="00037E36">
        <w:rPr>
          <w:rFonts w:asciiTheme="minorHAnsi" w:hAnsiTheme="minorHAnsi" w:cstheme="minorHAnsi"/>
          <w:szCs w:val="24"/>
        </w:rPr>
        <w:t xml:space="preserve"> 25 de </w:t>
      </w:r>
      <w:proofErr w:type="spellStart"/>
      <w:r w:rsidRPr="00037E36">
        <w:rPr>
          <w:rFonts w:asciiTheme="minorHAnsi" w:hAnsiTheme="minorHAnsi" w:cstheme="minorHAnsi"/>
          <w:szCs w:val="24"/>
        </w:rPr>
        <w:t>marzo</w:t>
      </w:r>
      <w:proofErr w:type="spellEnd"/>
      <w:r w:rsidRPr="00037E36">
        <w:rPr>
          <w:rFonts w:asciiTheme="minorHAnsi" w:hAnsiTheme="minorHAnsi" w:cstheme="minorHAnsi"/>
          <w:szCs w:val="24"/>
        </w:rPr>
        <w:t xml:space="preserve"> de 2020 y da la </w:t>
      </w:r>
      <w:proofErr w:type="spellStart"/>
      <w:r w:rsidRPr="00037E36">
        <w:rPr>
          <w:rFonts w:asciiTheme="minorHAnsi" w:hAnsiTheme="minorHAnsi" w:cstheme="minorHAnsi"/>
          <w:szCs w:val="24"/>
        </w:rPr>
        <w:t>bienvenida</w:t>
      </w:r>
      <w:proofErr w:type="spellEnd"/>
      <w:r w:rsidRPr="00037E36">
        <w:rPr>
          <w:rFonts w:asciiTheme="minorHAnsi" w:hAnsiTheme="minorHAnsi" w:cstheme="minorHAnsi"/>
          <w:szCs w:val="24"/>
        </w:rPr>
        <w:t xml:space="preserve"> a los </w:t>
      </w:r>
      <w:proofErr w:type="spellStart"/>
      <w:r w:rsidRPr="00037E36">
        <w:rPr>
          <w:rFonts w:asciiTheme="minorHAnsi" w:hAnsiTheme="minorHAnsi" w:cstheme="minorHAnsi"/>
          <w:szCs w:val="24"/>
        </w:rPr>
        <w:t>miembros</w:t>
      </w:r>
      <w:proofErr w:type="spellEnd"/>
      <w:r w:rsidRPr="00037E36">
        <w:rPr>
          <w:rFonts w:asciiTheme="minorHAnsi" w:hAnsiTheme="minorHAnsi" w:cstheme="minorHAnsi"/>
          <w:szCs w:val="24"/>
        </w:rPr>
        <w:t xml:space="preserve"> de la Junta a la 83ª </w:t>
      </w:r>
      <w:proofErr w:type="spellStart"/>
      <w:r w:rsidRPr="00037E36">
        <w:rPr>
          <w:rFonts w:asciiTheme="minorHAnsi" w:hAnsiTheme="minorHAnsi" w:cstheme="minorHAnsi"/>
          <w:szCs w:val="24"/>
        </w:rPr>
        <w:t>reunión</w:t>
      </w:r>
      <w:proofErr w:type="spellEnd"/>
      <w:r w:rsidRPr="00037E36">
        <w:rPr>
          <w:rFonts w:asciiTheme="minorHAnsi" w:hAnsiTheme="minorHAnsi" w:cstheme="minorHAnsi"/>
          <w:szCs w:val="24"/>
        </w:rPr>
        <w:t xml:space="preserve"> que se </w:t>
      </w:r>
      <w:proofErr w:type="spellStart"/>
      <w:r w:rsidRPr="00037E36">
        <w:rPr>
          <w:rFonts w:asciiTheme="minorHAnsi" w:hAnsiTheme="minorHAnsi" w:cstheme="minorHAnsi"/>
          <w:szCs w:val="24"/>
        </w:rPr>
        <w:t>celebra</w:t>
      </w:r>
      <w:proofErr w:type="spellEnd"/>
      <w:r w:rsidRPr="00037E36">
        <w:rPr>
          <w:rFonts w:asciiTheme="minorHAnsi" w:hAnsiTheme="minorHAnsi" w:cstheme="minorHAnsi"/>
          <w:szCs w:val="24"/>
        </w:rPr>
        <w:t xml:space="preserve"> en </w:t>
      </w:r>
      <w:proofErr w:type="spellStart"/>
      <w:r w:rsidRPr="00037E36">
        <w:rPr>
          <w:rFonts w:asciiTheme="minorHAnsi" w:hAnsiTheme="minorHAnsi" w:cstheme="minorHAnsi"/>
          <w:szCs w:val="24"/>
        </w:rPr>
        <w:t>circunstancias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extraordinarias</w:t>
      </w:r>
      <w:proofErr w:type="spellEnd"/>
      <w:r w:rsidRPr="00037E36">
        <w:rPr>
          <w:rFonts w:asciiTheme="minorHAnsi" w:hAnsiTheme="minorHAnsi" w:cstheme="minorHAnsi"/>
          <w:szCs w:val="24"/>
        </w:rPr>
        <w:t xml:space="preserve"> y sin </w:t>
      </w:r>
      <w:proofErr w:type="spellStart"/>
      <w:r w:rsidRPr="00037E36">
        <w:rPr>
          <w:rFonts w:asciiTheme="minorHAnsi" w:hAnsiTheme="minorHAnsi" w:cstheme="minorHAnsi"/>
          <w:szCs w:val="24"/>
        </w:rPr>
        <w:t>precedentes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debidas</w:t>
      </w:r>
      <w:proofErr w:type="spellEnd"/>
      <w:r w:rsidRPr="00037E36">
        <w:rPr>
          <w:rFonts w:asciiTheme="minorHAnsi" w:hAnsiTheme="minorHAnsi" w:cstheme="minorHAnsi"/>
          <w:szCs w:val="24"/>
        </w:rPr>
        <w:t xml:space="preserve"> a la </w:t>
      </w:r>
      <w:proofErr w:type="spellStart"/>
      <w:r w:rsidRPr="00037E36">
        <w:rPr>
          <w:rFonts w:asciiTheme="minorHAnsi" w:hAnsiTheme="minorHAnsi" w:cstheme="minorHAnsi"/>
          <w:szCs w:val="24"/>
        </w:rPr>
        <w:t>pandemia</w:t>
      </w:r>
      <w:proofErr w:type="spellEnd"/>
      <w:r w:rsidRPr="00037E36">
        <w:rPr>
          <w:rFonts w:asciiTheme="minorHAnsi" w:hAnsiTheme="minorHAnsi" w:cstheme="minorHAnsi"/>
          <w:szCs w:val="24"/>
        </w:rPr>
        <w:t xml:space="preserve"> del COVID-19 y sus </w:t>
      </w:r>
      <w:proofErr w:type="spellStart"/>
      <w:r w:rsidRPr="00037E36">
        <w:rPr>
          <w:rFonts w:asciiTheme="minorHAnsi" w:hAnsiTheme="minorHAnsi" w:cstheme="minorHAnsi"/>
          <w:szCs w:val="24"/>
        </w:rPr>
        <w:t>repercusiones</w:t>
      </w:r>
      <w:proofErr w:type="spellEnd"/>
      <w:r w:rsidRPr="00037E36">
        <w:rPr>
          <w:rFonts w:asciiTheme="minorHAnsi" w:hAnsiTheme="minorHAnsi" w:cstheme="minorHAnsi"/>
          <w:szCs w:val="24"/>
        </w:rPr>
        <w:t xml:space="preserve"> para </w:t>
      </w:r>
      <w:proofErr w:type="spellStart"/>
      <w:r w:rsidRPr="00037E36">
        <w:rPr>
          <w:rFonts w:asciiTheme="minorHAnsi" w:hAnsiTheme="minorHAnsi" w:cstheme="minorHAnsi"/>
          <w:szCs w:val="24"/>
        </w:rPr>
        <w:t>muchos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países</w:t>
      </w:r>
      <w:proofErr w:type="spellEnd"/>
      <w:r w:rsidRPr="00037E36">
        <w:rPr>
          <w:rFonts w:asciiTheme="minorHAnsi" w:hAnsiTheme="minorHAnsi" w:cstheme="minorHAnsi"/>
          <w:szCs w:val="24"/>
        </w:rPr>
        <w:t xml:space="preserve"> y para los </w:t>
      </w:r>
      <w:proofErr w:type="spellStart"/>
      <w:r w:rsidRPr="00037E36">
        <w:rPr>
          <w:rFonts w:asciiTheme="minorHAnsi" w:hAnsiTheme="minorHAnsi" w:cstheme="minorHAnsi"/>
          <w:szCs w:val="24"/>
        </w:rPr>
        <w:t>miembros</w:t>
      </w:r>
      <w:proofErr w:type="spellEnd"/>
      <w:r w:rsidRPr="00037E36">
        <w:rPr>
          <w:rFonts w:asciiTheme="minorHAnsi" w:hAnsiTheme="minorHAnsi" w:cstheme="minorHAnsi"/>
          <w:szCs w:val="24"/>
        </w:rPr>
        <w:t xml:space="preserve"> de la Junta. </w:t>
      </w:r>
    </w:p>
    <w:p w14:paraId="27BCA3B7" w14:textId="77777777" w:rsidR="00037E36" w:rsidRPr="00037E36" w:rsidRDefault="00037E36" w:rsidP="00037E36">
      <w:pPr>
        <w:spacing w:line="240" w:lineRule="auto"/>
        <w:rPr>
          <w:rFonts w:asciiTheme="minorHAnsi" w:hAnsiTheme="minorHAnsi" w:cstheme="minorHAnsi"/>
          <w:szCs w:val="24"/>
        </w:rPr>
      </w:pPr>
      <w:r w:rsidRPr="00037E36">
        <w:rPr>
          <w:rFonts w:asciiTheme="minorHAnsi" w:hAnsiTheme="minorHAnsi" w:cstheme="minorHAnsi"/>
          <w:szCs w:val="24"/>
        </w:rPr>
        <w:t>1.2</w:t>
      </w:r>
      <w:r w:rsidRPr="00037E36">
        <w:rPr>
          <w:rFonts w:asciiTheme="minorHAnsi" w:hAnsiTheme="minorHAnsi" w:cstheme="minorHAnsi"/>
          <w:szCs w:val="24"/>
        </w:rPr>
        <w:tab/>
        <w:t xml:space="preserve">El </w:t>
      </w:r>
      <w:r w:rsidRPr="00037E36">
        <w:rPr>
          <w:rFonts w:asciiTheme="minorHAnsi" w:hAnsiTheme="minorHAnsi" w:cstheme="minorHAnsi"/>
          <w:b/>
          <w:bCs/>
          <w:szCs w:val="24"/>
        </w:rPr>
        <w:t>Director</w:t>
      </w:r>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hablando</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también</w:t>
      </w:r>
      <w:proofErr w:type="spellEnd"/>
      <w:r w:rsidRPr="00037E36">
        <w:rPr>
          <w:rFonts w:asciiTheme="minorHAnsi" w:hAnsiTheme="minorHAnsi" w:cstheme="minorHAnsi"/>
          <w:szCs w:val="24"/>
        </w:rPr>
        <w:t xml:space="preserve"> en </w:t>
      </w:r>
      <w:proofErr w:type="spellStart"/>
      <w:r w:rsidRPr="00037E36">
        <w:rPr>
          <w:rFonts w:asciiTheme="minorHAnsi" w:hAnsiTheme="minorHAnsi" w:cstheme="minorHAnsi"/>
          <w:szCs w:val="24"/>
        </w:rPr>
        <w:t>nombre</w:t>
      </w:r>
      <w:proofErr w:type="spellEnd"/>
      <w:r w:rsidRPr="00037E36">
        <w:rPr>
          <w:rFonts w:asciiTheme="minorHAnsi" w:hAnsiTheme="minorHAnsi" w:cstheme="minorHAnsi"/>
          <w:szCs w:val="24"/>
        </w:rPr>
        <w:t xml:space="preserve"> del </w:t>
      </w:r>
      <w:proofErr w:type="spellStart"/>
      <w:r w:rsidRPr="00037E36">
        <w:rPr>
          <w:rFonts w:asciiTheme="minorHAnsi" w:hAnsiTheme="minorHAnsi" w:cstheme="minorHAnsi"/>
          <w:szCs w:val="24"/>
        </w:rPr>
        <w:t>Secretario</w:t>
      </w:r>
      <w:proofErr w:type="spellEnd"/>
      <w:r w:rsidRPr="00037E36">
        <w:rPr>
          <w:rFonts w:asciiTheme="minorHAnsi" w:hAnsiTheme="minorHAnsi" w:cstheme="minorHAnsi"/>
          <w:szCs w:val="24"/>
        </w:rPr>
        <w:t xml:space="preserve"> General, da la </w:t>
      </w:r>
      <w:proofErr w:type="spellStart"/>
      <w:r w:rsidRPr="00037E36">
        <w:rPr>
          <w:rFonts w:asciiTheme="minorHAnsi" w:hAnsiTheme="minorHAnsi" w:cstheme="minorHAnsi"/>
          <w:szCs w:val="24"/>
        </w:rPr>
        <w:t>bienvenida</w:t>
      </w:r>
      <w:proofErr w:type="spellEnd"/>
      <w:r w:rsidRPr="00037E36">
        <w:rPr>
          <w:rFonts w:asciiTheme="minorHAnsi" w:hAnsiTheme="minorHAnsi" w:cstheme="minorHAnsi"/>
          <w:szCs w:val="24"/>
        </w:rPr>
        <w:t xml:space="preserve"> a los </w:t>
      </w:r>
      <w:proofErr w:type="spellStart"/>
      <w:r w:rsidRPr="00037E36">
        <w:rPr>
          <w:rFonts w:asciiTheme="minorHAnsi" w:hAnsiTheme="minorHAnsi" w:cstheme="minorHAnsi"/>
          <w:szCs w:val="24"/>
        </w:rPr>
        <w:t>miembros</w:t>
      </w:r>
      <w:proofErr w:type="spellEnd"/>
      <w:r w:rsidRPr="00037E36">
        <w:rPr>
          <w:rFonts w:asciiTheme="minorHAnsi" w:hAnsiTheme="minorHAnsi" w:cstheme="minorHAnsi"/>
          <w:szCs w:val="24"/>
        </w:rPr>
        <w:t xml:space="preserve"> de la Junta, les </w:t>
      </w:r>
      <w:proofErr w:type="spellStart"/>
      <w:r w:rsidRPr="00037E36">
        <w:rPr>
          <w:rFonts w:asciiTheme="minorHAnsi" w:hAnsiTheme="minorHAnsi" w:cstheme="minorHAnsi"/>
          <w:szCs w:val="24"/>
        </w:rPr>
        <w:t>desea</w:t>
      </w:r>
      <w:proofErr w:type="spellEnd"/>
      <w:r w:rsidRPr="00037E36">
        <w:rPr>
          <w:rFonts w:asciiTheme="minorHAnsi" w:hAnsiTheme="minorHAnsi" w:cstheme="minorHAnsi"/>
          <w:szCs w:val="24"/>
        </w:rPr>
        <w:t xml:space="preserve"> una </w:t>
      </w:r>
      <w:proofErr w:type="spellStart"/>
      <w:r w:rsidRPr="00037E36">
        <w:rPr>
          <w:rFonts w:asciiTheme="minorHAnsi" w:hAnsiTheme="minorHAnsi" w:cstheme="minorHAnsi"/>
          <w:szCs w:val="24"/>
        </w:rPr>
        <w:t>fructífera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reunión</w:t>
      </w:r>
      <w:proofErr w:type="spellEnd"/>
      <w:r w:rsidRPr="00037E36">
        <w:rPr>
          <w:rFonts w:asciiTheme="minorHAnsi" w:hAnsiTheme="minorHAnsi" w:cstheme="minorHAnsi"/>
          <w:szCs w:val="24"/>
        </w:rPr>
        <w:t xml:space="preserve"> y </w:t>
      </w:r>
      <w:proofErr w:type="spellStart"/>
      <w:r w:rsidRPr="00037E36">
        <w:rPr>
          <w:rFonts w:asciiTheme="minorHAnsi" w:hAnsiTheme="minorHAnsi" w:cstheme="minorHAnsi"/>
          <w:szCs w:val="24"/>
        </w:rPr>
        <w:t>manifiesta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su</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agradecimiento</w:t>
      </w:r>
      <w:proofErr w:type="spellEnd"/>
      <w:r w:rsidRPr="00037E36">
        <w:rPr>
          <w:rFonts w:asciiTheme="minorHAnsi" w:hAnsiTheme="minorHAnsi" w:cstheme="minorHAnsi"/>
          <w:szCs w:val="24"/>
        </w:rPr>
        <w:t xml:space="preserve"> por </w:t>
      </w:r>
      <w:proofErr w:type="spellStart"/>
      <w:r w:rsidRPr="00037E36">
        <w:rPr>
          <w:rFonts w:asciiTheme="minorHAnsi" w:hAnsiTheme="minorHAnsi" w:cstheme="minorHAnsi"/>
          <w:szCs w:val="24"/>
        </w:rPr>
        <w:t>su</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participación</w:t>
      </w:r>
      <w:proofErr w:type="spellEnd"/>
      <w:r w:rsidRPr="00037E36">
        <w:rPr>
          <w:rFonts w:asciiTheme="minorHAnsi" w:hAnsiTheme="minorHAnsi" w:cstheme="minorHAnsi"/>
          <w:szCs w:val="24"/>
        </w:rPr>
        <w:t xml:space="preserve"> en </w:t>
      </w:r>
      <w:proofErr w:type="spellStart"/>
      <w:r w:rsidRPr="00037E36">
        <w:rPr>
          <w:rFonts w:asciiTheme="minorHAnsi" w:hAnsiTheme="minorHAnsi" w:cstheme="minorHAnsi"/>
          <w:szCs w:val="24"/>
        </w:rPr>
        <w:t>estas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circunstancias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excepcionales</w:t>
      </w:r>
      <w:proofErr w:type="spellEnd"/>
      <w:r w:rsidRPr="00037E36">
        <w:rPr>
          <w:rFonts w:asciiTheme="minorHAnsi" w:hAnsiTheme="minorHAnsi" w:cstheme="minorHAnsi"/>
          <w:szCs w:val="24"/>
        </w:rPr>
        <w:t>.</w:t>
      </w:r>
    </w:p>
    <w:p w14:paraId="0AE1626C" w14:textId="77777777" w:rsidR="00037E36" w:rsidRPr="00037E36" w:rsidRDefault="00037E36" w:rsidP="00037E36">
      <w:pPr>
        <w:pStyle w:val="Heading1"/>
        <w:rPr>
          <w:rFonts w:asciiTheme="minorHAnsi" w:hAnsiTheme="minorHAnsi" w:cstheme="minorHAnsi"/>
        </w:rPr>
      </w:pPr>
      <w:r w:rsidRPr="00037E36">
        <w:rPr>
          <w:rFonts w:asciiTheme="minorHAnsi" w:hAnsiTheme="minorHAnsi" w:cstheme="minorHAnsi"/>
        </w:rPr>
        <w:t>2</w:t>
      </w:r>
      <w:r w:rsidRPr="00037E36">
        <w:rPr>
          <w:rFonts w:asciiTheme="minorHAnsi" w:hAnsiTheme="minorHAnsi" w:cstheme="minorHAnsi"/>
        </w:rPr>
        <w:tab/>
      </w:r>
      <w:proofErr w:type="spellStart"/>
      <w:r w:rsidRPr="00037E36">
        <w:rPr>
          <w:rFonts w:asciiTheme="minorHAnsi" w:hAnsiTheme="minorHAnsi" w:cstheme="minorHAnsi"/>
        </w:rPr>
        <w:t>Adopción</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orden</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día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comunicaciones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tardías</w:t>
      </w:r>
      <w:proofErr w:type="spellEnd"/>
      <w:r w:rsidRPr="00037E36">
        <w:rPr>
          <w:rFonts w:asciiTheme="minorHAnsi" w:hAnsiTheme="minorHAnsi" w:cstheme="minorHAnsi"/>
        </w:rPr>
        <w:t xml:space="preserve"> y puntos </w:t>
      </w:r>
      <w:proofErr w:type="spellStart"/>
      <w:r w:rsidRPr="00037E36">
        <w:rPr>
          <w:rFonts w:asciiTheme="minorHAnsi" w:hAnsiTheme="minorHAnsi" w:cstheme="minorHAnsi"/>
        </w:rPr>
        <w:t>aplazados</w:t>
      </w:r>
      <w:proofErr w:type="spellEnd"/>
      <w:r w:rsidRPr="00037E36">
        <w:rPr>
          <w:rFonts w:asciiTheme="minorHAnsi" w:hAnsiTheme="minorHAnsi" w:cstheme="minorHAnsi"/>
        </w:rPr>
        <w:t xml:space="preserve"> hasta la 84ª </w:t>
      </w:r>
      <w:proofErr w:type="spellStart"/>
      <w:r w:rsidRPr="00037E36">
        <w:rPr>
          <w:rFonts w:asciiTheme="minorHAnsi" w:hAnsiTheme="minorHAnsi" w:cstheme="minorHAnsi"/>
        </w:rPr>
        <w:t>reunión</w:t>
      </w:r>
      <w:proofErr w:type="spellEnd"/>
      <w:r w:rsidRPr="00037E36">
        <w:rPr>
          <w:rFonts w:asciiTheme="minorHAnsi" w:hAnsiTheme="minorHAnsi" w:cstheme="minorHAnsi"/>
        </w:rPr>
        <w:t xml:space="preserve"> de la Junta (</w:t>
      </w:r>
      <w:hyperlink r:id="rId10" w:history="1">
        <w:r w:rsidRPr="00037E36">
          <w:rPr>
            <w:rStyle w:val="Hyperlink"/>
            <w:rFonts w:asciiTheme="minorHAnsi" w:hAnsiTheme="minorHAnsi" w:cstheme="minorHAnsi"/>
          </w:rPr>
          <w:t>RRB20-1/OJ/1(Rev.2)</w:t>
        </w:r>
      </w:hyperlink>
    </w:p>
    <w:p w14:paraId="038992E5" w14:textId="77777777" w:rsidR="00037E36" w:rsidRPr="00037E36" w:rsidRDefault="00037E36" w:rsidP="00037E36">
      <w:pPr>
        <w:rPr>
          <w:rFonts w:asciiTheme="minorHAnsi" w:hAnsiTheme="minorHAnsi" w:cstheme="minorHAnsi"/>
          <w:spacing w:val="-2"/>
          <w:szCs w:val="24"/>
        </w:rPr>
      </w:pPr>
      <w:r w:rsidRPr="00037E36">
        <w:rPr>
          <w:rFonts w:asciiTheme="minorHAnsi" w:hAnsiTheme="minorHAnsi" w:cstheme="minorHAnsi"/>
          <w:szCs w:val="24"/>
        </w:rPr>
        <w:t>2.1</w:t>
      </w:r>
      <w:r w:rsidRPr="00037E36">
        <w:rPr>
          <w:rFonts w:asciiTheme="minorHAnsi" w:hAnsiTheme="minorHAnsi" w:cstheme="minorHAnsi"/>
          <w:szCs w:val="24"/>
        </w:rPr>
        <w:tab/>
        <w:t xml:space="preserve">A </w:t>
      </w:r>
      <w:proofErr w:type="spellStart"/>
      <w:r w:rsidRPr="00037E36">
        <w:rPr>
          <w:rFonts w:asciiTheme="minorHAnsi" w:hAnsiTheme="minorHAnsi" w:cstheme="minorHAnsi"/>
          <w:szCs w:val="24"/>
        </w:rPr>
        <w:t>propuesta</w:t>
      </w:r>
      <w:proofErr w:type="spellEnd"/>
      <w:r w:rsidRPr="00037E36">
        <w:rPr>
          <w:rFonts w:asciiTheme="minorHAnsi" w:hAnsiTheme="minorHAnsi" w:cstheme="minorHAnsi"/>
          <w:szCs w:val="24"/>
        </w:rPr>
        <w:t xml:space="preserve"> de la </w:t>
      </w:r>
      <w:proofErr w:type="spellStart"/>
      <w:r w:rsidRPr="00037E36">
        <w:rPr>
          <w:rFonts w:asciiTheme="minorHAnsi" w:hAnsiTheme="minorHAnsi" w:cstheme="minorHAnsi"/>
          <w:b/>
          <w:bCs/>
          <w:szCs w:val="24"/>
        </w:rPr>
        <w:t>Presidenta</w:t>
      </w:r>
      <w:proofErr w:type="spellEnd"/>
      <w:r w:rsidRPr="00037E36">
        <w:rPr>
          <w:rFonts w:asciiTheme="minorHAnsi" w:hAnsiTheme="minorHAnsi" w:cstheme="minorHAnsi"/>
          <w:szCs w:val="24"/>
        </w:rPr>
        <w:t xml:space="preserve">, la Junta </w:t>
      </w:r>
      <w:proofErr w:type="spellStart"/>
      <w:r w:rsidRPr="00037E36">
        <w:rPr>
          <w:rFonts w:asciiTheme="minorHAnsi" w:hAnsiTheme="minorHAnsi" w:cstheme="minorHAnsi"/>
          <w:b/>
          <w:bCs/>
          <w:szCs w:val="24"/>
        </w:rPr>
        <w:t>acuerda</w:t>
      </w:r>
      <w:proofErr w:type="spellEnd"/>
      <w:r w:rsidRPr="00037E36">
        <w:rPr>
          <w:rFonts w:asciiTheme="minorHAnsi" w:hAnsiTheme="minorHAnsi" w:cstheme="minorHAnsi"/>
          <w:szCs w:val="24"/>
        </w:rPr>
        <w:t xml:space="preserve"> lo </w:t>
      </w:r>
      <w:proofErr w:type="spellStart"/>
      <w:r w:rsidRPr="00037E36">
        <w:rPr>
          <w:rFonts w:asciiTheme="minorHAnsi" w:hAnsiTheme="minorHAnsi" w:cstheme="minorHAnsi"/>
          <w:szCs w:val="24"/>
        </w:rPr>
        <w:t>siguiente</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respecto</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este</w:t>
      </w:r>
      <w:proofErr w:type="spellEnd"/>
      <w:r w:rsidRPr="00037E36">
        <w:rPr>
          <w:rFonts w:asciiTheme="minorHAnsi" w:hAnsiTheme="minorHAnsi" w:cstheme="minorHAnsi"/>
          <w:szCs w:val="24"/>
        </w:rPr>
        <w:t xml:space="preserve"> punto del </w:t>
      </w:r>
      <w:proofErr w:type="spellStart"/>
      <w:r w:rsidRPr="00037E36">
        <w:rPr>
          <w:rFonts w:asciiTheme="minorHAnsi" w:hAnsiTheme="minorHAnsi" w:cstheme="minorHAnsi"/>
          <w:spacing w:val="-2"/>
          <w:szCs w:val="24"/>
        </w:rPr>
        <w:t>orden</w:t>
      </w:r>
      <w:proofErr w:type="spellEnd"/>
      <w:r w:rsidRPr="00037E36">
        <w:rPr>
          <w:rFonts w:asciiTheme="minorHAnsi" w:hAnsiTheme="minorHAnsi" w:cstheme="minorHAnsi"/>
          <w:spacing w:val="-2"/>
          <w:szCs w:val="24"/>
        </w:rPr>
        <w:t xml:space="preserve"> del </w:t>
      </w:r>
      <w:proofErr w:type="spellStart"/>
      <w:r w:rsidRPr="00037E36">
        <w:rPr>
          <w:rFonts w:asciiTheme="minorHAnsi" w:hAnsiTheme="minorHAnsi" w:cstheme="minorHAnsi"/>
          <w:spacing w:val="-2"/>
          <w:szCs w:val="24"/>
        </w:rPr>
        <w:t>día</w:t>
      </w:r>
      <w:proofErr w:type="spellEnd"/>
      <w:r w:rsidRPr="00037E36">
        <w:rPr>
          <w:rFonts w:asciiTheme="minorHAnsi" w:hAnsiTheme="minorHAnsi" w:cstheme="minorHAnsi"/>
          <w:spacing w:val="-2"/>
          <w:szCs w:val="24"/>
        </w:rPr>
        <w:t xml:space="preserve">: </w:t>
      </w:r>
    </w:p>
    <w:p w14:paraId="4FD4FD82" w14:textId="77777777" w:rsidR="00037E36" w:rsidRPr="00037E36" w:rsidRDefault="00037E36" w:rsidP="00037E36">
      <w:pPr>
        <w:spacing w:line="240" w:lineRule="auto"/>
        <w:rPr>
          <w:rFonts w:asciiTheme="minorHAnsi" w:hAnsiTheme="minorHAnsi" w:cstheme="minorHAnsi"/>
          <w:szCs w:val="24"/>
        </w:rPr>
      </w:pPr>
      <w:r w:rsidRPr="00037E36">
        <w:rPr>
          <w:rFonts w:asciiTheme="minorHAnsi" w:hAnsiTheme="minorHAnsi" w:cstheme="minorHAnsi"/>
          <w:szCs w:val="24"/>
        </w:rPr>
        <w:t xml:space="preserve">«El </w:t>
      </w:r>
      <w:proofErr w:type="spellStart"/>
      <w:r w:rsidRPr="00037E36">
        <w:rPr>
          <w:rFonts w:asciiTheme="minorHAnsi" w:hAnsiTheme="minorHAnsi" w:cstheme="minorHAnsi"/>
          <w:szCs w:val="24"/>
        </w:rPr>
        <w:t>proyecto</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orden</w:t>
      </w:r>
      <w:proofErr w:type="spellEnd"/>
      <w:r w:rsidRPr="00037E36">
        <w:rPr>
          <w:rFonts w:asciiTheme="minorHAnsi" w:hAnsiTheme="minorHAnsi" w:cstheme="minorHAnsi"/>
          <w:szCs w:val="24"/>
        </w:rPr>
        <w:t xml:space="preserve"> del </w:t>
      </w:r>
      <w:proofErr w:type="spellStart"/>
      <w:r w:rsidRPr="00037E36">
        <w:rPr>
          <w:rFonts w:asciiTheme="minorHAnsi" w:hAnsiTheme="minorHAnsi" w:cstheme="minorHAnsi"/>
          <w:szCs w:val="24"/>
        </w:rPr>
        <w:t>día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fue</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aprobado</w:t>
      </w:r>
      <w:proofErr w:type="spellEnd"/>
      <w:r w:rsidRPr="00037E36">
        <w:rPr>
          <w:rFonts w:asciiTheme="minorHAnsi" w:hAnsiTheme="minorHAnsi" w:cstheme="minorHAnsi"/>
          <w:szCs w:val="24"/>
        </w:rPr>
        <w:t xml:space="preserve"> con las </w:t>
      </w:r>
      <w:proofErr w:type="spellStart"/>
      <w:r w:rsidRPr="00037E36">
        <w:rPr>
          <w:rFonts w:asciiTheme="minorHAnsi" w:hAnsiTheme="minorHAnsi" w:cstheme="minorHAnsi"/>
          <w:szCs w:val="24"/>
        </w:rPr>
        <w:t>modificaciones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indicadas</w:t>
      </w:r>
      <w:proofErr w:type="spellEnd"/>
      <w:r w:rsidRPr="00037E36">
        <w:rPr>
          <w:rFonts w:asciiTheme="minorHAnsi" w:hAnsiTheme="minorHAnsi" w:cstheme="minorHAnsi"/>
          <w:szCs w:val="24"/>
        </w:rPr>
        <w:t xml:space="preserve"> en el </w:t>
      </w:r>
      <w:proofErr w:type="spellStart"/>
      <w:r w:rsidRPr="00037E36">
        <w:rPr>
          <w:rFonts w:asciiTheme="minorHAnsi" w:hAnsiTheme="minorHAnsi" w:cstheme="minorHAnsi"/>
          <w:szCs w:val="24"/>
        </w:rPr>
        <w:t>Documento</w:t>
      </w:r>
      <w:proofErr w:type="spellEnd"/>
      <w:r w:rsidRPr="00037E36">
        <w:rPr>
          <w:rFonts w:asciiTheme="minorHAnsi" w:hAnsiTheme="minorHAnsi" w:cstheme="minorHAnsi"/>
          <w:szCs w:val="24"/>
        </w:rPr>
        <w:t> RRB20</w:t>
      </w:r>
      <w:r w:rsidRPr="00037E36">
        <w:rPr>
          <w:rFonts w:asciiTheme="minorHAnsi" w:hAnsiTheme="minorHAnsi" w:cstheme="minorHAnsi"/>
          <w:szCs w:val="24"/>
        </w:rPr>
        <w:noBreakHyphen/>
        <w:t xml:space="preserve">1/OJ/1(Rev.2). La Junta </w:t>
      </w:r>
      <w:proofErr w:type="spellStart"/>
      <w:r w:rsidRPr="00037E36">
        <w:rPr>
          <w:rFonts w:asciiTheme="minorHAnsi" w:hAnsiTheme="minorHAnsi" w:cstheme="minorHAnsi"/>
          <w:szCs w:val="24"/>
        </w:rPr>
        <w:t>decidió</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incluir</w:t>
      </w:r>
      <w:proofErr w:type="spellEnd"/>
      <w:r w:rsidRPr="00037E36">
        <w:rPr>
          <w:rFonts w:asciiTheme="minorHAnsi" w:hAnsiTheme="minorHAnsi" w:cstheme="minorHAnsi"/>
          <w:szCs w:val="24"/>
        </w:rPr>
        <w:t xml:space="preserve"> el </w:t>
      </w:r>
      <w:proofErr w:type="spellStart"/>
      <w:r w:rsidRPr="00037E36">
        <w:rPr>
          <w:rFonts w:asciiTheme="minorHAnsi" w:hAnsiTheme="minorHAnsi" w:cstheme="minorHAnsi"/>
          <w:szCs w:val="24"/>
        </w:rPr>
        <w:t>Documento</w:t>
      </w:r>
      <w:proofErr w:type="spellEnd"/>
      <w:r w:rsidRPr="00037E36">
        <w:rPr>
          <w:rFonts w:asciiTheme="minorHAnsi" w:hAnsiTheme="minorHAnsi" w:cstheme="minorHAnsi"/>
          <w:szCs w:val="24"/>
        </w:rPr>
        <w:t xml:space="preserve"> RRB20-1/DELAYED/1 en el punto 4.1 del </w:t>
      </w:r>
      <w:proofErr w:type="spellStart"/>
      <w:r w:rsidRPr="00037E36">
        <w:rPr>
          <w:rFonts w:asciiTheme="minorHAnsi" w:hAnsiTheme="minorHAnsi" w:cstheme="minorHAnsi"/>
          <w:szCs w:val="24"/>
        </w:rPr>
        <w:t>orden</w:t>
      </w:r>
      <w:proofErr w:type="spellEnd"/>
      <w:r w:rsidRPr="00037E36">
        <w:rPr>
          <w:rFonts w:asciiTheme="minorHAnsi" w:hAnsiTheme="minorHAnsi" w:cstheme="minorHAnsi"/>
          <w:szCs w:val="24"/>
        </w:rPr>
        <w:t xml:space="preserve"> del </w:t>
      </w:r>
      <w:proofErr w:type="spellStart"/>
      <w:r w:rsidRPr="00037E36">
        <w:rPr>
          <w:rFonts w:asciiTheme="minorHAnsi" w:hAnsiTheme="minorHAnsi" w:cstheme="minorHAnsi"/>
          <w:szCs w:val="24"/>
        </w:rPr>
        <w:t>día</w:t>
      </w:r>
      <w:proofErr w:type="spellEnd"/>
      <w:r w:rsidRPr="00037E36">
        <w:rPr>
          <w:rFonts w:asciiTheme="minorHAnsi" w:hAnsiTheme="minorHAnsi" w:cstheme="minorHAnsi"/>
          <w:szCs w:val="24"/>
        </w:rPr>
        <w:t xml:space="preserve"> a </w:t>
      </w:r>
      <w:proofErr w:type="spellStart"/>
      <w:r w:rsidRPr="00037E36">
        <w:rPr>
          <w:rFonts w:asciiTheme="minorHAnsi" w:hAnsiTheme="minorHAnsi" w:cstheme="minorHAnsi"/>
          <w:szCs w:val="24"/>
        </w:rPr>
        <w:t>título</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informativo</w:t>
      </w:r>
      <w:proofErr w:type="spellEnd"/>
      <w:r w:rsidRPr="00037E36">
        <w:rPr>
          <w:rFonts w:asciiTheme="minorHAnsi" w:hAnsiTheme="minorHAnsi" w:cstheme="minorHAnsi"/>
          <w:szCs w:val="24"/>
        </w:rPr>
        <w:t xml:space="preserve">. Dadas las </w:t>
      </w:r>
      <w:proofErr w:type="spellStart"/>
      <w:r w:rsidRPr="00037E36">
        <w:rPr>
          <w:rFonts w:asciiTheme="minorHAnsi" w:hAnsiTheme="minorHAnsi" w:cstheme="minorHAnsi"/>
          <w:szCs w:val="24"/>
        </w:rPr>
        <w:t>circunstancias</w:t>
      </w:r>
      <w:proofErr w:type="spellEnd"/>
      <w:r w:rsidRPr="00037E36">
        <w:rPr>
          <w:rFonts w:asciiTheme="minorHAnsi" w:hAnsiTheme="minorHAnsi" w:cstheme="minorHAnsi"/>
          <w:szCs w:val="24"/>
        </w:rPr>
        <w:t xml:space="preserve"> de la </w:t>
      </w:r>
      <w:proofErr w:type="spellStart"/>
      <w:r w:rsidRPr="00037E36">
        <w:rPr>
          <w:rFonts w:asciiTheme="minorHAnsi" w:hAnsiTheme="minorHAnsi" w:cstheme="minorHAnsi"/>
          <w:szCs w:val="24"/>
        </w:rPr>
        <w:t>reunión</w:t>
      </w:r>
      <w:proofErr w:type="spellEnd"/>
      <w:r w:rsidRPr="00037E36">
        <w:rPr>
          <w:rFonts w:asciiTheme="minorHAnsi" w:hAnsiTheme="minorHAnsi" w:cstheme="minorHAnsi"/>
          <w:szCs w:val="24"/>
        </w:rPr>
        <w:t xml:space="preserve">, la Junta </w:t>
      </w:r>
      <w:proofErr w:type="spellStart"/>
      <w:r w:rsidRPr="00037E36">
        <w:rPr>
          <w:rFonts w:asciiTheme="minorHAnsi" w:hAnsiTheme="minorHAnsi" w:cstheme="minorHAnsi"/>
          <w:szCs w:val="24"/>
        </w:rPr>
        <w:t>decidió</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aplazar</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todos</w:t>
      </w:r>
      <w:proofErr w:type="spellEnd"/>
      <w:r w:rsidRPr="00037E36">
        <w:rPr>
          <w:rFonts w:asciiTheme="minorHAnsi" w:hAnsiTheme="minorHAnsi" w:cstheme="minorHAnsi"/>
          <w:szCs w:val="24"/>
        </w:rPr>
        <w:t xml:space="preserve"> los puntos del </w:t>
      </w:r>
      <w:proofErr w:type="spellStart"/>
      <w:r w:rsidRPr="00037E36">
        <w:rPr>
          <w:rFonts w:asciiTheme="minorHAnsi" w:hAnsiTheme="minorHAnsi" w:cstheme="minorHAnsi"/>
          <w:szCs w:val="24"/>
        </w:rPr>
        <w:t>orden</w:t>
      </w:r>
      <w:proofErr w:type="spellEnd"/>
      <w:r w:rsidRPr="00037E36">
        <w:rPr>
          <w:rFonts w:asciiTheme="minorHAnsi" w:hAnsiTheme="minorHAnsi" w:cstheme="minorHAnsi"/>
          <w:szCs w:val="24"/>
        </w:rPr>
        <w:t xml:space="preserve"> del </w:t>
      </w:r>
      <w:proofErr w:type="spellStart"/>
      <w:r w:rsidRPr="00037E36">
        <w:rPr>
          <w:rFonts w:asciiTheme="minorHAnsi" w:hAnsiTheme="minorHAnsi" w:cstheme="minorHAnsi"/>
          <w:szCs w:val="24"/>
        </w:rPr>
        <w:t>día</w:t>
      </w:r>
      <w:proofErr w:type="spellEnd"/>
      <w:r w:rsidRPr="00037E36">
        <w:rPr>
          <w:rFonts w:asciiTheme="minorHAnsi" w:hAnsiTheme="minorHAnsi" w:cstheme="minorHAnsi"/>
          <w:szCs w:val="24"/>
        </w:rPr>
        <w:t xml:space="preserve"> que no </w:t>
      </w:r>
      <w:proofErr w:type="spellStart"/>
      <w:r w:rsidRPr="00037E36">
        <w:rPr>
          <w:rFonts w:asciiTheme="minorHAnsi" w:hAnsiTheme="minorHAnsi" w:cstheme="minorHAnsi"/>
          <w:szCs w:val="24"/>
        </w:rPr>
        <w:t>eran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urgentes</w:t>
      </w:r>
      <w:proofErr w:type="spellEnd"/>
      <w:r w:rsidRPr="00037E36">
        <w:rPr>
          <w:rFonts w:asciiTheme="minorHAnsi" w:hAnsiTheme="minorHAnsi" w:cstheme="minorHAnsi"/>
          <w:szCs w:val="24"/>
        </w:rPr>
        <w:t xml:space="preserve"> hasta la 84ª </w:t>
      </w:r>
      <w:proofErr w:type="spellStart"/>
      <w:r w:rsidRPr="00037E36">
        <w:rPr>
          <w:rFonts w:asciiTheme="minorHAnsi" w:hAnsiTheme="minorHAnsi" w:cstheme="minorHAnsi"/>
          <w:szCs w:val="24"/>
        </w:rPr>
        <w:t>reunión</w:t>
      </w:r>
      <w:proofErr w:type="spellEnd"/>
      <w:r w:rsidRPr="00037E36">
        <w:rPr>
          <w:rFonts w:asciiTheme="minorHAnsi" w:hAnsiTheme="minorHAnsi" w:cstheme="minorHAnsi"/>
          <w:szCs w:val="24"/>
        </w:rPr>
        <w:t xml:space="preserve"> de la Junta, </w:t>
      </w:r>
      <w:proofErr w:type="spellStart"/>
      <w:r w:rsidRPr="00037E36">
        <w:rPr>
          <w:rFonts w:asciiTheme="minorHAnsi" w:hAnsiTheme="minorHAnsi" w:cstheme="minorHAnsi"/>
          <w:szCs w:val="24"/>
        </w:rPr>
        <w:t>excepto</w:t>
      </w:r>
      <w:proofErr w:type="spellEnd"/>
      <w:r w:rsidRPr="00037E36">
        <w:rPr>
          <w:rFonts w:asciiTheme="minorHAnsi" w:hAnsiTheme="minorHAnsi" w:cstheme="minorHAnsi"/>
          <w:szCs w:val="24"/>
        </w:rPr>
        <w:t xml:space="preserve"> los puntos del </w:t>
      </w:r>
      <w:proofErr w:type="spellStart"/>
      <w:r w:rsidRPr="00037E36">
        <w:rPr>
          <w:rFonts w:asciiTheme="minorHAnsi" w:hAnsiTheme="minorHAnsi" w:cstheme="minorHAnsi"/>
          <w:szCs w:val="24"/>
        </w:rPr>
        <w:t>orden</w:t>
      </w:r>
      <w:proofErr w:type="spellEnd"/>
      <w:r w:rsidRPr="00037E36">
        <w:rPr>
          <w:rFonts w:asciiTheme="minorHAnsi" w:hAnsiTheme="minorHAnsi" w:cstheme="minorHAnsi"/>
          <w:szCs w:val="24"/>
        </w:rPr>
        <w:t xml:space="preserve"> del </w:t>
      </w:r>
      <w:proofErr w:type="spellStart"/>
      <w:r w:rsidRPr="00037E36">
        <w:rPr>
          <w:rFonts w:asciiTheme="minorHAnsi" w:hAnsiTheme="minorHAnsi" w:cstheme="minorHAnsi"/>
          <w:szCs w:val="24"/>
        </w:rPr>
        <w:t>día</w:t>
      </w:r>
      <w:proofErr w:type="spellEnd"/>
      <w:r w:rsidRPr="00037E36">
        <w:rPr>
          <w:rFonts w:asciiTheme="minorHAnsi" w:hAnsiTheme="minorHAnsi" w:cstheme="minorHAnsi"/>
          <w:szCs w:val="24"/>
        </w:rPr>
        <w:t xml:space="preserve"> 4, 5 y 6.1 que se </w:t>
      </w:r>
      <w:proofErr w:type="spellStart"/>
      <w:r w:rsidRPr="00037E36">
        <w:rPr>
          <w:rFonts w:asciiTheme="minorHAnsi" w:hAnsiTheme="minorHAnsi" w:cstheme="minorHAnsi"/>
          <w:szCs w:val="24"/>
        </w:rPr>
        <w:t>examinaron</w:t>
      </w:r>
      <w:proofErr w:type="spellEnd"/>
      <w:r w:rsidRPr="00037E36">
        <w:rPr>
          <w:rFonts w:asciiTheme="minorHAnsi" w:hAnsiTheme="minorHAnsi" w:cstheme="minorHAnsi"/>
          <w:szCs w:val="24"/>
        </w:rPr>
        <w:t xml:space="preserve"> en </w:t>
      </w:r>
      <w:proofErr w:type="spellStart"/>
      <w:r w:rsidRPr="00037E36">
        <w:rPr>
          <w:rFonts w:asciiTheme="minorHAnsi" w:hAnsiTheme="minorHAnsi" w:cstheme="minorHAnsi"/>
          <w:szCs w:val="24"/>
        </w:rPr>
        <w:t>esta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reunión</w:t>
      </w:r>
      <w:proofErr w:type="spellEnd"/>
      <w:r w:rsidRPr="00037E36">
        <w:rPr>
          <w:rFonts w:asciiTheme="minorHAnsi" w:hAnsiTheme="minorHAnsi" w:cstheme="minorHAnsi"/>
          <w:szCs w:val="24"/>
        </w:rPr>
        <w:t xml:space="preserve">, y que la </w:t>
      </w:r>
      <w:proofErr w:type="spellStart"/>
      <w:r w:rsidRPr="00037E36">
        <w:rPr>
          <w:rFonts w:asciiTheme="minorHAnsi" w:hAnsiTheme="minorHAnsi" w:cstheme="minorHAnsi"/>
          <w:szCs w:val="24"/>
        </w:rPr>
        <w:t>sección</w:t>
      </w:r>
      <w:proofErr w:type="spellEnd"/>
      <w:r w:rsidRPr="00037E36">
        <w:rPr>
          <w:rFonts w:asciiTheme="minorHAnsi" w:hAnsiTheme="minorHAnsi" w:cstheme="minorHAnsi"/>
          <w:szCs w:val="24"/>
        </w:rPr>
        <w:t xml:space="preserve"> 9 del </w:t>
      </w:r>
      <w:proofErr w:type="spellStart"/>
      <w:r w:rsidRPr="00037E36">
        <w:rPr>
          <w:rFonts w:asciiTheme="minorHAnsi" w:hAnsiTheme="minorHAnsi" w:cstheme="minorHAnsi"/>
          <w:szCs w:val="24"/>
        </w:rPr>
        <w:t>Documento</w:t>
      </w:r>
      <w:proofErr w:type="spellEnd"/>
      <w:r w:rsidRPr="00037E36">
        <w:rPr>
          <w:rFonts w:asciiTheme="minorHAnsi" w:hAnsiTheme="minorHAnsi" w:cstheme="minorHAnsi"/>
          <w:szCs w:val="24"/>
        </w:rPr>
        <w:t xml:space="preserve"> RRB20-1/6 en el punto 3 del </w:t>
      </w:r>
      <w:proofErr w:type="spellStart"/>
      <w:r w:rsidRPr="00037E36">
        <w:rPr>
          <w:rFonts w:asciiTheme="minorHAnsi" w:hAnsiTheme="minorHAnsi" w:cstheme="minorHAnsi"/>
          <w:szCs w:val="24"/>
        </w:rPr>
        <w:t>orden</w:t>
      </w:r>
      <w:proofErr w:type="spellEnd"/>
      <w:r w:rsidRPr="00037E36">
        <w:rPr>
          <w:rFonts w:asciiTheme="minorHAnsi" w:hAnsiTheme="minorHAnsi" w:cstheme="minorHAnsi"/>
          <w:szCs w:val="24"/>
        </w:rPr>
        <w:t xml:space="preserve"> del </w:t>
      </w:r>
      <w:proofErr w:type="spellStart"/>
      <w:r w:rsidRPr="00037E36">
        <w:rPr>
          <w:rFonts w:asciiTheme="minorHAnsi" w:hAnsiTheme="minorHAnsi" w:cstheme="minorHAnsi"/>
          <w:szCs w:val="24"/>
        </w:rPr>
        <w:t>día</w:t>
      </w:r>
      <w:proofErr w:type="spellEnd"/>
      <w:r w:rsidRPr="00037E36">
        <w:rPr>
          <w:rFonts w:asciiTheme="minorHAnsi" w:hAnsiTheme="minorHAnsi" w:cstheme="minorHAnsi"/>
          <w:szCs w:val="24"/>
        </w:rPr>
        <w:t xml:space="preserve"> se examine en el punto 4 del </w:t>
      </w:r>
      <w:proofErr w:type="spellStart"/>
      <w:r w:rsidRPr="00037E36">
        <w:rPr>
          <w:rFonts w:asciiTheme="minorHAnsi" w:hAnsiTheme="minorHAnsi" w:cstheme="minorHAnsi"/>
          <w:szCs w:val="24"/>
        </w:rPr>
        <w:t>orden</w:t>
      </w:r>
      <w:proofErr w:type="spellEnd"/>
      <w:r w:rsidRPr="00037E36">
        <w:rPr>
          <w:rFonts w:asciiTheme="minorHAnsi" w:hAnsiTheme="minorHAnsi" w:cstheme="minorHAnsi"/>
          <w:szCs w:val="24"/>
        </w:rPr>
        <w:t xml:space="preserve"> del </w:t>
      </w:r>
      <w:proofErr w:type="spellStart"/>
      <w:r w:rsidRPr="00037E36">
        <w:rPr>
          <w:rFonts w:asciiTheme="minorHAnsi" w:hAnsiTheme="minorHAnsi" w:cstheme="minorHAnsi"/>
          <w:szCs w:val="24"/>
        </w:rPr>
        <w:t>día</w:t>
      </w:r>
      <w:proofErr w:type="spellEnd"/>
      <w:r w:rsidRPr="00037E36">
        <w:rPr>
          <w:rFonts w:asciiTheme="minorHAnsi" w:hAnsiTheme="minorHAnsi" w:cstheme="minorHAnsi"/>
          <w:szCs w:val="24"/>
        </w:rPr>
        <w:t xml:space="preserve">. Se </w:t>
      </w:r>
      <w:proofErr w:type="spellStart"/>
      <w:r w:rsidRPr="00037E36">
        <w:rPr>
          <w:rFonts w:asciiTheme="minorHAnsi" w:hAnsiTheme="minorHAnsi" w:cstheme="minorHAnsi"/>
          <w:szCs w:val="24"/>
        </w:rPr>
        <w:t>tomará</w:t>
      </w:r>
      <w:proofErr w:type="spellEnd"/>
      <w:r w:rsidRPr="00037E36">
        <w:rPr>
          <w:rFonts w:asciiTheme="minorHAnsi" w:hAnsiTheme="minorHAnsi" w:cstheme="minorHAnsi"/>
          <w:szCs w:val="24"/>
        </w:rPr>
        <w:t xml:space="preserve"> nota de las </w:t>
      </w:r>
      <w:proofErr w:type="spellStart"/>
      <w:r w:rsidRPr="00037E36">
        <w:rPr>
          <w:rFonts w:asciiTheme="minorHAnsi" w:hAnsiTheme="minorHAnsi" w:cstheme="minorHAnsi"/>
          <w:szCs w:val="24"/>
        </w:rPr>
        <w:t>medidas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adecuadas</w:t>
      </w:r>
      <w:proofErr w:type="spellEnd"/>
      <w:r w:rsidRPr="00037E36">
        <w:rPr>
          <w:rFonts w:asciiTheme="minorHAnsi" w:hAnsiTheme="minorHAnsi" w:cstheme="minorHAnsi"/>
          <w:szCs w:val="24"/>
        </w:rPr>
        <w:t xml:space="preserve"> que se </w:t>
      </w:r>
      <w:proofErr w:type="spellStart"/>
      <w:r w:rsidRPr="00037E36">
        <w:rPr>
          <w:rFonts w:asciiTheme="minorHAnsi" w:hAnsiTheme="minorHAnsi" w:cstheme="minorHAnsi"/>
          <w:szCs w:val="24"/>
        </w:rPr>
        <w:t>adopten</w:t>
      </w:r>
      <w:proofErr w:type="spellEnd"/>
      <w:r w:rsidRPr="00037E36">
        <w:rPr>
          <w:rFonts w:asciiTheme="minorHAnsi" w:hAnsiTheme="minorHAnsi" w:cstheme="minorHAnsi"/>
          <w:szCs w:val="24"/>
        </w:rPr>
        <w:t xml:space="preserve"> en el </w:t>
      </w:r>
      <w:proofErr w:type="spellStart"/>
      <w:r w:rsidRPr="00037E36">
        <w:rPr>
          <w:rFonts w:asciiTheme="minorHAnsi" w:hAnsiTheme="minorHAnsi" w:cstheme="minorHAnsi"/>
          <w:szCs w:val="24"/>
        </w:rPr>
        <w:t>periodo</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intermedio</w:t>
      </w:r>
      <w:proofErr w:type="spellEnd"/>
      <w:r w:rsidRPr="00037E36">
        <w:rPr>
          <w:rFonts w:asciiTheme="minorHAnsi" w:hAnsiTheme="minorHAnsi" w:cstheme="minorHAnsi"/>
          <w:szCs w:val="24"/>
        </w:rPr>
        <w:t xml:space="preserve"> en </w:t>
      </w:r>
      <w:proofErr w:type="spellStart"/>
      <w:r w:rsidRPr="00037E36">
        <w:rPr>
          <w:rFonts w:asciiTheme="minorHAnsi" w:hAnsiTheme="minorHAnsi" w:cstheme="minorHAnsi"/>
          <w:szCs w:val="24"/>
        </w:rPr>
        <w:t>relación</w:t>
      </w:r>
      <w:proofErr w:type="spellEnd"/>
      <w:r w:rsidRPr="00037E36">
        <w:rPr>
          <w:rFonts w:asciiTheme="minorHAnsi" w:hAnsiTheme="minorHAnsi" w:cstheme="minorHAnsi"/>
          <w:szCs w:val="24"/>
        </w:rPr>
        <w:t xml:space="preserve"> con </w:t>
      </w:r>
      <w:proofErr w:type="spellStart"/>
      <w:r w:rsidRPr="00037E36">
        <w:rPr>
          <w:rFonts w:asciiTheme="minorHAnsi" w:hAnsiTheme="minorHAnsi" w:cstheme="minorHAnsi"/>
          <w:szCs w:val="24"/>
        </w:rPr>
        <w:t>cada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uno</w:t>
      </w:r>
      <w:proofErr w:type="spellEnd"/>
      <w:r w:rsidRPr="00037E36">
        <w:rPr>
          <w:rFonts w:asciiTheme="minorHAnsi" w:hAnsiTheme="minorHAnsi" w:cstheme="minorHAnsi"/>
          <w:szCs w:val="24"/>
        </w:rPr>
        <w:t xml:space="preserve"> de los puntos </w:t>
      </w:r>
      <w:proofErr w:type="spellStart"/>
      <w:proofErr w:type="gramStart"/>
      <w:r w:rsidRPr="00037E36">
        <w:rPr>
          <w:rFonts w:asciiTheme="minorHAnsi" w:hAnsiTheme="minorHAnsi" w:cstheme="minorHAnsi"/>
          <w:szCs w:val="24"/>
        </w:rPr>
        <w:t>aplazados</w:t>
      </w:r>
      <w:proofErr w:type="spellEnd"/>
      <w:r w:rsidRPr="00037E36">
        <w:rPr>
          <w:rFonts w:asciiTheme="minorHAnsi" w:hAnsiTheme="minorHAnsi" w:cstheme="minorHAnsi"/>
          <w:szCs w:val="24"/>
        </w:rPr>
        <w:t>.»</w:t>
      </w:r>
      <w:proofErr w:type="gramEnd"/>
    </w:p>
    <w:p w14:paraId="390E4569" w14:textId="77777777" w:rsidR="00037E36" w:rsidRPr="00037E36" w:rsidRDefault="00037E36" w:rsidP="00037E36">
      <w:pPr>
        <w:pStyle w:val="Heading1"/>
        <w:rPr>
          <w:rFonts w:asciiTheme="minorHAnsi" w:hAnsiTheme="minorHAnsi" w:cstheme="minorHAnsi"/>
        </w:rPr>
      </w:pPr>
      <w:r w:rsidRPr="00037E36">
        <w:rPr>
          <w:rFonts w:asciiTheme="minorHAnsi" w:hAnsiTheme="minorHAnsi" w:cstheme="minorHAnsi"/>
        </w:rPr>
        <w:t>3</w:t>
      </w:r>
      <w:r w:rsidRPr="00037E36">
        <w:rPr>
          <w:rFonts w:asciiTheme="minorHAnsi" w:hAnsiTheme="minorHAnsi" w:cstheme="minorHAnsi"/>
        </w:rPr>
        <w:tab/>
        <w:t>Informe del Director de la BR (</w:t>
      </w:r>
      <w:hyperlink r:id="rId11" w:history="1">
        <w:r w:rsidRPr="00037E36">
          <w:rPr>
            <w:rStyle w:val="Hyperlink"/>
            <w:rFonts w:asciiTheme="minorHAnsi" w:hAnsiTheme="minorHAnsi" w:cstheme="minorHAnsi"/>
          </w:rPr>
          <w:t>RRB20-1/6</w:t>
        </w:r>
      </w:hyperlink>
      <w:r w:rsidRPr="00037E36">
        <w:rPr>
          <w:rStyle w:val="Hyperlink"/>
          <w:rFonts w:asciiTheme="minorHAnsi" w:hAnsiTheme="minorHAnsi" w:cstheme="minorHAnsi"/>
        </w:rPr>
        <w:t xml:space="preserve"> y Addenda 1-4)</w:t>
      </w:r>
    </w:p>
    <w:p w14:paraId="7389972C" w14:textId="77777777" w:rsidR="00037E36" w:rsidRPr="00037E36" w:rsidRDefault="00037E36" w:rsidP="00037E36">
      <w:pPr>
        <w:spacing w:line="240" w:lineRule="auto"/>
        <w:rPr>
          <w:rFonts w:asciiTheme="minorHAnsi" w:hAnsiTheme="minorHAnsi" w:cstheme="minorHAnsi"/>
          <w:szCs w:val="24"/>
        </w:rPr>
      </w:pPr>
      <w:r w:rsidRPr="00037E36">
        <w:rPr>
          <w:rFonts w:asciiTheme="minorHAnsi" w:hAnsiTheme="minorHAnsi" w:cstheme="minorHAnsi"/>
          <w:szCs w:val="24"/>
        </w:rPr>
        <w:t>3.1</w:t>
      </w:r>
      <w:r w:rsidRPr="00037E36">
        <w:rPr>
          <w:rFonts w:asciiTheme="minorHAnsi" w:hAnsiTheme="minorHAnsi" w:cstheme="minorHAnsi"/>
          <w:szCs w:val="24"/>
        </w:rPr>
        <w:tab/>
        <w:t xml:space="preserve">A </w:t>
      </w:r>
      <w:proofErr w:type="spellStart"/>
      <w:r w:rsidRPr="00037E36">
        <w:rPr>
          <w:rFonts w:asciiTheme="minorHAnsi" w:hAnsiTheme="minorHAnsi" w:cstheme="minorHAnsi"/>
          <w:szCs w:val="24"/>
        </w:rPr>
        <w:t>propuesta</w:t>
      </w:r>
      <w:proofErr w:type="spellEnd"/>
      <w:r w:rsidRPr="00037E36">
        <w:rPr>
          <w:rFonts w:asciiTheme="minorHAnsi" w:hAnsiTheme="minorHAnsi" w:cstheme="minorHAnsi"/>
          <w:szCs w:val="24"/>
        </w:rPr>
        <w:t xml:space="preserve"> de la </w:t>
      </w:r>
      <w:proofErr w:type="spellStart"/>
      <w:r w:rsidRPr="00037E36">
        <w:rPr>
          <w:rFonts w:asciiTheme="minorHAnsi" w:hAnsiTheme="minorHAnsi" w:cstheme="minorHAnsi"/>
          <w:b/>
          <w:bCs/>
          <w:szCs w:val="24"/>
        </w:rPr>
        <w:t>Presidenta</w:t>
      </w:r>
      <w:proofErr w:type="spellEnd"/>
      <w:r w:rsidRPr="00037E36">
        <w:rPr>
          <w:rFonts w:asciiTheme="minorHAnsi" w:hAnsiTheme="minorHAnsi" w:cstheme="minorHAnsi"/>
          <w:szCs w:val="24"/>
        </w:rPr>
        <w:t xml:space="preserve">, la Junta </w:t>
      </w:r>
      <w:proofErr w:type="spellStart"/>
      <w:r w:rsidRPr="00037E36">
        <w:rPr>
          <w:rFonts w:asciiTheme="minorHAnsi" w:hAnsiTheme="minorHAnsi" w:cstheme="minorHAnsi"/>
          <w:b/>
          <w:bCs/>
          <w:szCs w:val="24"/>
        </w:rPr>
        <w:t>acuerda</w:t>
      </w:r>
      <w:proofErr w:type="spellEnd"/>
      <w:r w:rsidRPr="00037E36">
        <w:rPr>
          <w:rFonts w:asciiTheme="minorHAnsi" w:hAnsiTheme="minorHAnsi" w:cstheme="minorHAnsi"/>
          <w:szCs w:val="24"/>
        </w:rPr>
        <w:t xml:space="preserve"> lo </w:t>
      </w:r>
      <w:proofErr w:type="spellStart"/>
      <w:r w:rsidRPr="00037E36">
        <w:rPr>
          <w:rFonts w:asciiTheme="minorHAnsi" w:hAnsiTheme="minorHAnsi" w:cstheme="minorHAnsi"/>
          <w:szCs w:val="24"/>
        </w:rPr>
        <w:t>siguiente</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respecto</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este</w:t>
      </w:r>
      <w:proofErr w:type="spellEnd"/>
      <w:r w:rsidRPr="00037E36">
        <w:rPr>
          <w:rFonts w:asciiTheme="minorHAnsi" w:hAnsiTheme="minorHAnsi" w:cstheme="minorHAnsi"/>
          <w:szCs w:val="24"/>
        </w:rPr>
        <w:t xml:space="preserve"> punto del </w:t>
      </w:r>
      <w:proofErr w:type="spellStart"/>
      <w:r w:rsidRPr="00037E36">
        <w:rPr>
          <w:rFonts w:asciiTheme="minorHAnsi" w:hAnsiTheme="minorHAnsi" w:cstheme="minorHAnsi"/>
          <w:szCs w:val="24"/>
        </w:rPr>
        <w:t>orden</w:t>
      </w:r>
      <w:proofErr w:type="spellEnd"/>
      <w:r w:rsidRPr="00037E36">
        <w:rPr>
          <w:rFonts w:asciiTheme="minorHAnsi" w:hAnsiTheme="minorHAnsi" w:cstheme="minorHAnsi"/>
          <w:szCs w:val="24"/>
        </w:rPr>
        <w:t xml:space="preserve"> del </w:t>
      </w:r>
      <w:proofErr w:type="spellStart"/>
      <w:r w:rsidRPr="00037E36">
        <w:rPr>
          <w:rFonts w:asciiTheme="minorHAnsi" w:hAnsiTheme="minorHAnsi" w:cstheme="minorHAnsi"/>
          <w:szCs w:val="24"/>
        </w:rPr>
        <w:t>día</w:t>
      </w:r>
      <w:proofErr w:type="spellEnd"/>
      <w:r w:rsidRPr="00037E36">
        <w:rPr>
          <w:rFonts w:asciiTheme="minorHAnsi" w:hAnsiTheme="minorHAnsi" w:cstheme="minorHAnsi"/>
          <w:szCs w:val="24"/>
        </w:rPr>
        <w:t>:</w:t>
      </w:r>
    </w:p>
    <w:p w14:paraId="00795E83" w14:textId="77777777" w:rsidR="00037E36" w:rsidRPr="00037E36" w:rsidRDefault="00037E36" w:rsidP="00037E36">
      <w:pPr>
        <w:spacing w:line="240" w:lineRule="auto"/>
        <w:rPr>
          <w:rFonts w:asciiTheme="minorHAnsi" w:hAnsiTheme="minorHAnsi" w:cstheme="minorHAnsi"/>
          <w:szCs w:val="24"/>
        </w:rPr>
      </w:pPr>
      <w:r w:rsidRPr="00037E36">
        <w:rPr>
          <w:rFonts w:asciiTheme="minorHAnsi" w:hAnsiTheme="minorHAnsi" w:cstheme="minorHAnsi"/>
          <w:szCs w:val="24"/>
        </w:rPr>
        <w:t xml:space="preserve">«La Junta </w:t>
      </w:r>
      <w:proofErr w:type="spellStart"/>
      <w:r w:rsidRPr="00037E36">
        <w:rPr>
          <w:rFonts w:asciiTheme="minorHAnsi" w:hAnsiTheme="minorHAnsi" w:cstheme="minorHAnsi"/>
          <w:szCs w:val="24"/>
        </w:rPr>
        <w:t>manifestó</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su</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agradecimiento</w:t>
      </w:r>
      <w:proofErr w:type="spellEnd"/>
      <w:r w:rsidRPr="00037E36">
        <w:rPr>
          <w:rFonts w:asciiTheme="minorHAnsi" w:hAnsiTheme="minorHAnsi" w:cstheme="minorHAnsi"/>
          <w:szCs w:val="24"/>
        </w:rPr>
        <w:t xml:space="preserve"> a la </w:t>
      </w:r>
      <w:proofErr w:type="spellStart"/>
      <w:r w:rsidRPr="00037E36">
        <w:rPr>
          <w:rFonts w:asciiTheme="minorHAnsi" w:hAnsiTheme="minorHAnsi" w:cstheme="minorHAnsi"/>
          <w:szCs w:val="24"/>
        </w:rPr>
        <w:t>Oficina</w:t>
      </w:r>
      <w:proofErr w:type="spellEnd"/>
      <w:r w:rsidRPr="00037E36">
        <w:rPr>
          <w:rFonts w:asciiTheme="minorHAnsi" w:hAnsiTheme="minorHAnsi" w:cstheme="minorHAnsi"/>
          <w:szCs w:val="24"/>
        </w:rPr>
        <w:t xml:space="preserve"> por la </w:t>
      </w:r>
      <w:proofErr w:type="spellStart"/>
      <w:r w:rsidRPr="00037E36">
        <w:rPr>
          <w:rFonts w:asciiTheme="minorHAnsi" w:hAnsiTheme="minorHAnsi" w:cstheme="minorHAnsi"/>
          <w:szCs w:val="24"/>
        </w:rPr>
        <w:t>información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proporcionada</w:t>
      </w:r>
      <w:proofErr w:type="spellEnd"/>
      <w:r w:rsidRPr="00037E36">
        <w:rPr>
          <w:rFonts w:asciiTheme="minorHAnsi" w:hAnsiTheme="minorHAnsi" w:cstheme="minorHAnsi"/>
          <w:szCs w:val="24"/>
        </w:rPr>
        <w:t xml:space="preserve"> en el </w:t>
      </w:r>
      <w:proofErr w:type="spellStart"/>
      <w:r w:rsidRPr="00037E36">
        <w:rPr>
          <w:rFonts w:asciiTheme="minorHAnsi" w:hAnsiTheme="minorHAnsi" w:cstheme="minorHAnsi"/>
          <w:szCs w:val="24"/>
        </w:rPr>
        <w:t>Documento</w:t>
      </w:r>
      <w:proofErr w:type="spellEnd"/>
      <w:r w:rsidRPr="00037E36">
        <w:rPr>
          <w:rFonts w:asciiTheme="minorHAnsi" w:hAnsiTheme="minorHAnsi" w:cstheme="minorHAnsi"/>
          <w:szCs w:val="24"/>
        </w:rPr>
        <w:t xml:space="preserve"> RRB20-1/6 y sus addenda, y </w:t>
      </w:r>
      <w:proofErr w:type="spellStart"/>
      <w:r w:rsidRPr="00037E36">
        <w:rPr>
          <w:rFonts w:asciiTheme="minorHAnsi" w:hAnsiTheme="minorHAnsi" w:cstheme="minorHAnsi"/>
          <w:szCs w:val="24"/>
        </w:rPr>
        <w:t>decidió</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aplazar</w:t>
      </w:r>
      <w:proofErr w:type="spellEnd"/>
      <w:r w:rsidRPr="00037E36">
        <w:rPr>
          <w:rFonts w:asciiTheme="minorHAnsi" w:hAnsiTheme="minorHAnsi" w:cstheme="minorHAnsi"/>
          <w:szCs w:val="24"/>
        </w:rPr>
        <w:t xml:space="preserve"> el </w:t>
      </w:r>
      <w:proofErr w:type="spellStart"/>
      <w:r w:rsidRPr="00037E36">
        <w:rPr>
          <w:rFonts w:asciiTheme="minorHAnsi" w:hAnsiTheme="minorHAnsi" w:cstheme="minorHAnsi"/>
          <w:szCs w:val="24"/>
        </w:rPr>
        <w:t>examen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sobre</w:t>
      </w:r>
      <w:proofErr w:type="spellEnd"/>
      <w:r w:rsidRPr="00037E36">
        <w:rPr>
          <w:rFonts w:asciiTheme="minorHAnsi" w:hAnsiTheme="minorHAnsi" w:cstheme="minorHAnsi"/>
          <w:szCs w:val="24"/>
        </w:rPr>
        <w:t xml:space="preserve"> el </w:t>
      </w:r>
      <w:proofErr w:type="spellStart"/>
      <w:r w:rsidRPr="00037E36">
        <w:rPr>
          <w:rFonts w:asciiTheme="minorHAnsi" w:hAnsiTheme="minorHAnsi" w:cstheme="minorHAnsi"/>
          <w:szCs w:val="24"/>
        </w:rPr>
        <w:t>documento</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excepto</w:t>
      </w:r>
      <w:proofErr w:type="spellEnd"/>
      <w:r w:rsidRPr="00037E36">
        <w:rPr>
          <w:rFonts w:asciiTheme="minorHAnsi" w:hAnsiTheme="minorHAnsi" w:cstheme="minorHAnsi"/>
          <w:szCs w:val="24"/>
        </w:rPr>
        <w:t xml:space="preserve"> en los </w:t>
      </w:r>
      <w:proofErr w:type="spellStart"/>
      <w:r w:rsidRPr="00037E36">
        <w:rPr>
          <w:rFonts w:asciiTheme="minorHAnsi" w:hAnsiTheme="minorHAnsi" w:cstheme="minorHAnsi"/>
          <w:szCs w:val="24"/>
        </w:rPr>
        <w:t>casos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siguientes</w:t>
      </w:r>
      <w:proofErr w:type="spellEnd"/>
      <w:r w:rsidRPr="00037E36">
        <w:rPr>
          <w:rFonts w:asciiTheme="minorHAnsi" w:hAnsiTheme="minorHAnsi" w:cstheme="minorHAnsi"/>
          <w:szCs w:val="24"/>
        </w:rPr>
        <w:t>:</w:t>
      </w:r>
    </w:p>
    <w:p w14:paraId="4B2B6DE1" w14:textId="77777777" w:rsidR="00037E36" w:rsidRPr="00037E36" w:rsidRDefault="00037E36" w:rsidP="00037E36">
      <w:pPr>
        <w:pStyle w:val="enumlev1"/>
        <w:spacing w:line="240" w:lineRule="auto"/>
        <w:rPr>
          <w:rFonts w:asciiTheme="minorHAnsi" w:hAnsiTheme="minorHAnsi" w:cstheme="minorHAnsi"/>
          <w:szCs w:val="24"/>
        </w:rPr>
      </w:pPr>
      <w:r w:rsidRPr="00037E36">
        <w:rPr>
          <w:rFonts w:asciiTheme="minorHAnsi" w:hAnsiTheme="minorHAnsi" w:cstheme="minorHAnsi"/>
          <w:szCs w:val="24"/>
        </w:rPr>
        <w:t>a)</w:t>
      </w:r>
      <w:r w:rsidRPr="00037E36">
        <w:rPr>
          <w:rFonts w:asciiTheme="minorHAnsi" w:hAnsiTheme="minorHAnsi" w:cstheme="minorHAnsi"/>
          <w:szCs w:val="24"/>
        </w:rPr>
        <w:tab/>
        <w:t xml:space="preserve">La Junta </w:t>
      </w:r>
      <w:proofErr w:type="spellStart"/>
      <w:r w:rsidRPr="00037E36">
        <w:rPr>
          <w:rFonts w:asciiTheme="minorHAnsi" w:hAnsiTheme="minorHAnsi" w:cstheme="minorHAnsi"/>
          <w:szCs w:val="24"/>
        </w:rPr>
        <w:t>decidió</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examinar</w:t>
      </w:r>
      <w:proofErr w:type="spellEnd"/>
      <w:r w:rsidRPr="00037E36">
        <w:rPr>
          <w:rFonts w:asciiTheme="minorHAnsi" w:hAnsiTheme="minorHAnsi" w:cstheme="minorHAnsi"/>
          <w:szCs w:val="24"/>
        </w:rPr>
        <w:t xml:space="preserve"> la </w:t>
      </w:r>
      <w:proofErr w:type="spellStart"/>
      <w:r w:rsidRPr="00037E36">
        <w:rPr>
          <w:rFonts w:asciiTheme="minorHAnsi" w:hAnsiTheme="minorHAnsi" w:cstheme="minorHAnsi"/>
          <w:szCs w:val="24"/>
        </w:rPr>
        <w:t>sección</w:t>
      </w:r>
      <w:proofErr w:type="spellEnd"/>
      <w:r w:rsidRPr="00037E36">
        <w:rPr>
          <w:rFonts w:asciiTheme="minorHAnsi" w:hAnsiTheme="minorHAnsi" w:cstheme="minorHAnsi"/>
          <w:szCs w:val="24"/>
        </w:rPr>
        <w:t xml:space="preserve"> 9 del </w:t>
      </w:r>
      <w:proofErr w:type="spellStart"/>
      <w:r w:rsidRPr="00037E36">
        <w:rPr>
          <w:rFonts w:asciiTheme="minorHAnsi" w:hAnsiTheme="minorHAnsi" w:cstheme="minorHAnsi"/>
          <w:szCs w:val="24"/>
        </w:rPr>
        <w:t>Documento</w:t>
      </w:r>
      <w:proofErr w:type="spellEnd"/>
      <w:r w:rsidRPr="00037E36">
        <w:rPr>
          <w:rFonts w:asciiTheme="minorHAnsi" w:hAnsiTheme="minorHAnsi" w:cstheme="minorHAnsi"/>
          <w:szCs w:val="24"/>
        </w:rPr>
        <w:t xml:space="preserve"> RRB20-1/6 en el punto 4 del </w:t>
      </w:r>
      <w:proofErr w:type="spellStart"/>
      <w:r w:rsidRPr="00037E36">
        <w:rPr>
          <w:rFonts w:asciiTheme="minorHAnsi" w:hAnsiTheme="minorHAnsi" w:cstheme="minorHAnsi"/>
          <w:szCs w:val="24"/>
        </w:rPr>
        <w:t>orden</w:t>
      </w:r>
      <w:proofErr w:type="spellEnd"/>
      <w:r w:rsidRPr="00037E36">
        <w:rPr>
          <w:rFonts w:asciiTheme="minorHAnsi" w:hAnsiTheme="minorHAnsi" w:cstheme="minorHAnsi"/>
          <w:szCs w:val="24"/>
        </w:rPr>
        <w:t xml:space="preserve"> del </w:t>
      </w:r>
      <w:proofErr w:type="spellStart"/>
      <w:r w:rsidRPr="00037E36">
        <w:rPr>
          <w:rFonts w:asciiTheme="minorHAnsi" w:hAnsiTheme="minorHAnsi" w:cstheme="minorHAnsi"/>
          <w:szCs w:val="24"/>
        </w:rPr>
        <w:t>día</w:t>
      </w:r>
      <w:proofErr w:type="spellEnd"/>
      <w:r w:rsidRPr="00037E36">
        <w:rPr>
          <w:rFonts w:asciiTheme="minorHAnsi" w:hAnsiTheme="minorHAnsi" w:cstheme="minorHAnsi"/>
          <w:szCs w:val="24"/>
        </w:rPr>
        <w:t xml:space="preserve">. El </w:t>
      </w:r>
      <w:proofErr w:type="spellStart"/>
      <w:r w:rsidRPr="00037E36">
        <w:rPr>
          <w:rFonts w:asciiTheme="minorHAnsi" w:hAnsiTheme="minorHAnsi" w:cstheme="minorHAnsi"/>
          <w:szCs w:val="24"/>
        </w:rPr>
        <w:t>examen</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todas</w:t>
      </w:r>
      <w:proofErr w:type="spellEnd"/>
      <w:r w:rsidRPr="00037E36">
        <w:rPr>
          <w:rFonts w:asciiTheme="minorHAnsi" w:hAnsiTheme="minorHAnsi" w:cstheme="minorHAnsi"/>
          <w:szCs w:val="24"/>
        </w:rPr>
        <w:t xml:space="preserve"> las </w:t>
      </w:r>
      <w:proofErr w:type="spellStart"/>
      <w:r w:rsidRPr="00037E36">
        <w:rPr>
          <w:rFonts w:asciiTheme="minorHAnsi" w:hAnsiTheme="minorHAnsi" w:cstheme="minorHAnsi"/>
          <w:szCs w:val="24"/>
        </w:rPr>
        <w:t>demás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secciones</w:t>
      </w:r>
      <w:proofErr w:type="spellEnd"/>
      <w:r w:rsidRPr="00037E36">
        <w:rPr>
          <w:rFonts w:asciiTheme="minorHAnsi" w:hAnsiTheme="minorHAnsi" w:cstheme="minorHAnsi"/>
          <w:szCs w:val="24"/>
        </w:rPr>
        <w:t xml:space="preserve"> y addenda de </w:t>
      </w:r>
      <w:proofErr w:type="spellStart"/>
      <w:r w:rsidRPr="00037E36">
        <w:rPr>
          <w:rFonts w:asciiTheme="minorHAnsi" w:hAnsiTheme="minorHAnsi" w:cstheme="minorHAnsi"/>
          <w:szCs w:val="24"/>
        </w:rPr>
        <w:t>este</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documento</w:t>
      </w:r>
      <w:proofErr w:type="spellEnd"/>
      <w:r w:rsidRPr="00037E36">
        <w:rPr>
          <w:rFonts w:asciiTheme="minorHAnsi" w:hAnsiTheme="minorHAnsi" w:cstheme="minorHAnsi"/>
          <w:szCs w:val="24"/>
        </w:rPr>
        <w:t xml:space="preserve"> se </w:t>
      </w:r>
      <w:proofErr w:type="spellStart"/>
      <w:r w:rsidRPr="00037E36">
        <w:rPr>
          <w:rFonts w:asciiTheme="minorHAnsi" w:hAnsiTheme="minorHAnsi" w:cstheme="minorHAnsi"/>
          <w:szCs w:val="24"/>
        </w:rPr>
        <w:t>aplazaron</w:t>
      </w:r>
      <w:proofErr w:type="spellEnd"/>
      <w:r w:rsidRPr="00037E36">
        <w:rPr>
          <w:rFonts w:asciiTheme="minorHAnsi" w:hAnsiTheme="minorHAnsi" w:cstheme="minorHAnsi"/>
          <w:szCs w:val="24"/>
        </w:rPr>
        <w:t xml:space="preserve"> hasta la 84ª </w:t>
      </w:r>
      <w:proofErr w:type="spellStart"/>
      <w:r w:rsidRPr="00037E36">
        <w:rPr>
          <w:rFonts w:asciiTheme="minorHAnsi" w:hAnsiTheme="minorHAnsi" w:cstheme="minorHAnsi"/>
          <w:szCs w:val="24"/>
        </w:rPr>
        <w:t>reunión</w:t>
      </w:r>
      <w:proofErr w:type="spellEnd"/>
      <w:r w:rsidRPr="00037E36">
        <w:rPr>
          <w:rFonts w:asciiTheme="minorHAnsi" w:hAnsiTheme="minorHAnsi" w:cstheme="minorHAnsi"/>
          <w:szCs w:val="24"/>
        </w:rPr>
        <w:t xml:space="preserve"> de la </w:t>
      </w:r>
      <w:proofErr w:type="gramStart"/>
      <w:r w:rsidRPr="00037E36">
        <w:rPr>
          <w:rFonts w:asciiTheme="minorHAnsi" w:hAnsiTheme="minorHAnsi" w:cstheme="minorHAnsi"/>
          <w:szCs w:val="24"/>
        </w:rPr>
        <w:t>Junta.»</w:t>
      </w:r>
      <w:proofErr w:type="gramEnd"/>
    </w:p>
    <w:p w14:paraId="5C23239C" w14:textId="77777777" w:rsidR="00037E36" w:rsidRPr="00037E36" w:rsidRDefault="00037E36" w:rsidP="00037E36">
      <w:pPr>
        <w:pStyle w:val="Heading1"/>
        <w:spacing w:line="240" w:lineRule="auto"/>
        <w:rPr>
          <w:rFonts w:asciiTheme="minorHAnsi" w:hAnsiTheme="minorHAnsi" w:cstheme="minorHAnsi"/>
        </w:rPr>
      </w:pPr>
      <w:r w:rsidRPr="00037E36">
        <w:rPr>
          <w:rFonts w:asciiTheme="minorHAnsi" w:hAnsiTheme="minorHAnsi" w:cstheme="minorHAnsi"/>
        </w:rPr>
        <w:t>4</w:t>
      </w:r>
      <w:r w:rsidRPr="00037E36">
        <w:rPr>
          <w:rFonts w:asciiTheme="minorHAnsi" w:hAnsiTheme="minorHAnsi" w:cstheme="minorHAnsi"/>
        </w:rPr>
        <w:tab/>
      </w:r>
      <w:proofErr w:type="spellStart"/>
      <w:r w:rsidRPr="00037E36">
        <w:rPr>
          <w:rFonts w:asciiTheme="minorHAnsi" w:hAnsiTheme="minorHAnsi" w:cstheme="minorHAnsi"/>
        </w:rPr>
        <w:t>Cuestiones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relacionadas</w:t>
      </w:r>
      <w:proofErr w:type="spellEnd"/>
      <w:r w:rsidRPr="00037E36">
        <w:rPr>
          <w:rFonts w:asciiTheme="minorHAnsi" w:hAnsiTheme="minorHAnsi" w:cstheme="minorHAnsi"/>
        </w:rPr>
        <w:t xml:space="preserve"> con la </w:t>
      </w:r>
      <w:proofErr w:type="spellStart"/>
      <w:r w:rsidRPr="00037E36">
        <w:rPr>
          <w:rFonts w:asciiTheme="minorHAnsi" w:hAnsiTheme="minorHAnsi" w:cstheme="minorHAnsi"/>
        </w:rPr>
        <w:t>implementación</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Resolución</w:t>
      </w:r>
      <w:proofErr w:type="spellEnd"/>
      <w:r w:rsidRPr="00037E36">
        <w:rPr>
          <w:rFonts w:asciiTheme="minorHAnsi" w:hAnsiTheme="minorHAnsi" w:cstheme="minorHAnsi"/>
        </w:rPr>
        <w:t xml:space="preserve"> </w:t>
      </w:r>
      <w:r w:rsidRPr="00037E36">
        <w:rPr>
          <w:rFonts w:asciiTheme="minorHAnsi" w:hAnsiTheme="minorHAnsi" w:cstheme="minorHAnsi"/>
          <w:bCs/>
        </w:rPr>
        <w:t>559 [COM5/3] (CMR-19)</w:t>
      </w:r>
      <w:r w:rsidRPr="00037E36">
        <w:rPr>
          <w:rFonts w:asciiTheme="minorHAnsi" w:hAnsiTheme="minorHAnsi" w:cstheme="minorHAnsi"/>
        </w:rPr>
        <w:t xml:space="preserve"> (</w:t>
      </w:r>
      <w:proofErr w:type="spellStart"/>
      <w:r w:rsidRPr="00037E36">
        <w:rPr>
          <w:rFonts w:asciiTheme="minorHAnsi" w:hAnsiTheme="minorHAnsi" w:cstheme="minorHAnsi"/>
        </w:rPr>
        <w:t>Documentos</w:t>
      </w:r>
      <w:proofErr w:type="spellEnd"/>
      <w:r w:rsidRPr="00037E36">
        <w:rPr>
          <w:rFonts w:asciiTheme="minorHAnsi" w:hAnsiTheme="minorHAnsi" w:cstheme="minorHAnsi"/>
        </w:rPr>
        <w:t xml:space="preserve"> </w:t>
      </w:r>
      <w:hyperlink r:id="rId12" w:history="1">
        <w:r w:rsidRPr="00037E36">
          <w:rPr>
            <w:rStyle w:val="Hyperlink"/>
            <w:rFonts w:asciiTheme="minorHAnsi" w:hAnsiTheme="minorHAnsi" w:cstheme="minorHAnsi"/>
          </w:rPr>
          <w:t>RRB20-1/6</w:t>
        </w:r>
      </w:hyperlink>
      <w:r w:rsidRPr="00037E36">
        <w:rPr>
          <w:rFonts w:asciiTheme="minorHAnsi" w:hAnsiTheme="minorHAnsi" w:cstheme="minorHAnsi"/>
        </w:rPr>
        <w:t xml:space="preserve">, </w:t>
      </w:r>
      <w:hyperlink r:id="rId13" w:history="1">
        <w:r w:rsidRPr="00037E36">
          <w:rPr>
            <w:rStyle w:val="Hyperlink"/>
            <w:rFonts w:asciiTheme="minorHAnsi" w:hAnsiTheme="minorHAnsi" w:cstheme="minorHAnsi"/>
          </w:rPr>
          <w:t>RRB20-1/11(Rev.1)</w:t>
        </w:r>
      </w:hyperlink>
      <w:r w:rsidRPr="00037E36">
        <w:rPr>
          <w:rFonts w:asciiTheme="minorHAnsi" w:hAnsiTheme="minorHAnsi" w:cstheme="minorHAnsi"/>
        </w:rPr>
        <w:t xml:space="preserve">, </w:t>
      </w:r>
      <w:hyperlink r:id="rId14" w:history="1">
        <w:r w:rsidRPr="00037E36">
          <w:rPr>
            <w:rStyle w:val="Hyperlink"/>
            <w:rFonts w:asciiTheme="minorHAnsi" w:hAnsiTheme="minorHAnsi" w:cstheme="minorHAnsi"/>
          </w:rPr>
          <w:t>RRB20-1/12</w:t>
        </w:r>
      </w:hyperlink>
      <w:r w:rsidRPr="00037E36">
        <w:rPr>
          <w:rFonts w:asciiTheme="minorHAnsi" w:hAnsiTheme="minorHAnsi" w:cstheme="minorHAnsi"/>
        </w:rPr>
        <w:t xml:space="preserve"> y </w:t>
      </w:r>
      <w:hyperlink r:id="rId15" w:history="1">
        <w:r w:rsidRPr="00037E36">
          <w:rPr>
            <w:rStyle w:val="Hyperlink"/>
            <w:rFonts w:asciiTheme="minorHAnsi" w:hAnsiTheme="minorHAnsi" w:cstheme="minorHAnsi"/>
          </w:rPr>
          <w:t>RRB20</w:t>
        </w:r>
        <w:r w:rsidRPr="00037E36">
          <w:rPr>
            <w:rStyle w:val="Hyperlink"/>
            <w:rFonts w:asciiTheme="minorHAnsi" w:hAnsiTheme="minorHAnsi" w:cstheme="minorHAnsi"/>
          </w:rPr>
          <w:noBreakHyphen/>
          <w:t>1/DELAYED/1</w:t>
        </w:r>
      </w:hyperlink>
      <w:r w:rsidRPr="00037E36">
        <w:rPr>
          <w:rStyle w:val="Hyperlink"/>
          <w:rFonts w:asciiTheme="minorHAnsi" w:hAnsiTheme="minorHAnsi" w:cstheme="minorHAnsi"/>
        </w:rPr>
        <w:t>)</w:t>
      </w:r>
    </w:p>
    <w:p w14:paraId="4B19F8EE" w14:textId="77777777" w:rsidR="00037E36" w:rsidRPr="00037E36" w:rsidRDefault="00037E36" w:rsidP="00F42133">
      <w:pPr>
        <w:pStyle w:val="Headingb"/>
        <w:tabs>
          <w:tab w:val="clear" w:pos="794"/>
        </w:tabs>
        <w:spacing w:line="240" w:lineRule="auto"/>
        <w:ind w:left="0" w:firstLine="0"/>
        <w:rPr>
          <w:rFonts w:asciiTheme="minorHAnsi" w:hAnsiTheme="minorHAnsi" w:cstheme="minorHAnsi"/>
          <w:spacing w:val="-2"/>
        </w:rPr>
      </w:pPr>
      <w:r w:rsidRPr="00037E36">
        <w:rPr>
          <w:rFonts w:asciiTheme="minorHAnsi" w:hAnsiTheme="minorHAnsi" w:cstheme="minorHAnsi"/>
          <w:spacing w:val="-2"/>
        </w:rPr>
        <w:t xml:space="preserve">Nueva </w:t>
      </w:r>
      <w:proofErr w:type="spellStart"/>
      <w:r w:rsidRPr="00037E36">
        <w:rPr>
          <w:rFonts w:asciiTheme="minorHAnsi" w:hAnsiTheme="minorHAnsi" w:cstheme="minorHAnsi"/>
          <w:spacing w:val="-2"/>
        </w:rPr>
        <w:t>notificación</w:t>
      </w:r>
      <w:proofErr w:type="spellEnd"/>
      <w:r w:rsidRPr="00037E36">
        <w:rPr>
          <w:rFonts w:asciiTheme="minorHAnsi" w:hAnsiTheme="minorHAnsi" w:cstheme="minorHAnsi"/>
          <w:spacing w:val="-2"/>
        </w:rPr>
        <w:t xml:space="preserve"> de </w:t>
      </w:r>
      <w:proofErr w:type="spellStart"/>
      <w:r w:rsidRPr="00037E36">
        <w:rPr>
          <w:rFonts w:asciiTheme="minorHAnsi" w:hAnsiTheme="minorHAnsi" w:cstheme="minorHAnsi"/>
          <w:spacing w:val="-2"/>
        </w:rPr>
        <w:t>conformidad</w:t>
      </w:r>
      <w:proofErr w:type="spellEnd"/>
      <w:r w:rsidRPr="00037E36">
        <w:rPr>
          <w:rFonts w:asciiTheme="minorHAnsi" w:hAnsiTheme="minorHAnsi" w:cstheme="minorHAnsi"/>
          <w:spacing w:val="-2"/>
        </w:rPr>
        <w:t xml:space="preserve"> con las </w:t>
      </w:r>
      <w:proofErr w:type="spellStart"/>
      <w:r w:rsidRPr="00037E36">
        <w:rPr>
          <w:rFonts w:asciiTheme="minorHAnsi" w:hAnsiTheme="minorHAnsi" w:cstheme="minorHAnsi"/>
          <w:spacing w:val="-2"/>
        </w:rPr>
        <w:t>medidas</w:t>
      </w:r>
      <w:proofErr w:type="spellEnd"/>
      <w:r w:rsidRPr="00037E36">
        <w:rPr>
          <w:rFonts w:asciiTheme="minorHAnsi" w:hAnsiTheme="minorHAnsi" w:cstheme="minorHAnsi"/>
          <w:spacing w:val="-2"/>
        </w:rPr>
        <w:t xml:space="preserve"> </w:t>
      </w:r>
      <w:proofErr w:type="spellStart"/>
      <w:r w:rsidRPr="00037E36">
        <w:rPr>
          <w:rFonts w:asciiTheme="minorHAnsi" w:hAnsiTheme="minorHAnsi" w:cstheme="minorHAnsi"/>
          <w:spacing w:val="-2"/>
        </w:rPr>
        <w:t>reglamentarias</w:t>
      </w:r>
      <w:proofErr w:type="spellEnd"/>
      <w:r w:rsidRPr="00037E36">
        <w:rPr>
          <w:rFonts w:asciiTheme="minorHAnsi" w:hAnsiTheme="minorHAnsi" w:cstheme="minorHAnsi"/>
          <w:spacing w:val="-2"/>
        </w:rPr>
        <w:t xml:space="preserve"> </w:t>
      </w:r>
      <w:proofErr w:type="spellStart"/>
      <w:r w:rsidRPr="00037E36">
        <w:rPr>
          <w:rFonts w:asciiTheme="minorHAnsi" w:hAnsiTheme="minorHAnsi" w:cstheme="minorHAnsi"/>
          <w:spacing w:val="-2"/>
        </w:rPr>
        <w:t>adicionales</w:t>
      </w:r>
      <w:proofErr w:type="spellEnd"/>
      <w:r w:rsidRPr="00037E36">
        <w:rPr>
          <w:rFonts w:asciiTheme="minorHAnsi" w:hAnsiTheme="minorHAnsi" w:cstheme="minorHAnsi"/>
          <w:spacing w:val="-2"/>
        </w:rPr>
        <w:t xml:space="preserve"> de </w:t>
      </w:r>
      <w:proofErr w:type="spellStart"/>
      <w:r w:rsidRPr="00037E36">
        <w:rPr>
          <w:rFonts w:asciiTheme="minorHAnsi" w:hAnsiTheme="minorHAnsi" w:cstheme="minorHAnsi"/>
          <w:spacing w:val="-2"/>
        </w:rPr>
        <w:t>carácter</w:t>
      </w:r>
      <w:proofErr w:type="spellEnd"/>
      <w:r w:rsidRPr="00037E36">
        <w:rPr>
          <w:rFonts w:asciiTheme="minorHAnsi" w:hAnsiTheme="minorHAnsi" w:cstheme="minorHAnsi"/>
          <w:spacing w:val="-2"/>
        </w:rPr>
        <w:t xml:space="preserve"> </w:t>
      </w:r>
      <w:proofErr w:type="spellStart"/>
      <w:r w:rsidRPr="00037E36">
        <w:rPr>
          <w:rFonts w:asciiTheme="minorHAnsi" w:hAnsiTheme="minorHAnsi" w:cstheme="minorHAnsi"/>
          <w:spacing w:val="-2"/>
        </w:rPr>
        <w:t>transitorio</w:t>
      </w:r>
      <w:proofErr w:type="spellEnd"/>
      <w:r w:rsidRPr="00037E36">
        <w:rPr>
          <w:rFonts w:asciiTheme="minorHAnsi" w:hAnsiTheme="minorHAnsi" w:cstheme="minorHAnsi"/>
          <w:spacing w:val="-2"/>
        </w:rPr>
        <w:t xml:space="preserve"> </w:t>
      </w:r>
      <w:proofErr w:type="spellStart"/>
      <w:r w:rsidRPr="00037E36">
        <w:rPr>
          <w:rFonts w:asciiTheme="minorHAnsi" w:hAnsiTheme="minorHAnsi" w:cstheme="minorHAnsi"/>
          <w:spacing w:val="-2"/>
        </w:rPr>
        <w:t>adjuntas</w:t>
      </w:r>
      <w:proofErr w:type="spellEnd"/>
      <w:r w:rsidRPr="00037E36">
        <w:rPr>
          <w:rFonts w:asciiTheme="minorHAnsi" w:hAnsiTheme="minorHAnsi" w:cstheme="minorHAnsi"/>
          <w:spacing w:val="-2"/>
        </w:rPr>
        <w:t xml:space="preserve"> a la </w:t>
      </w:r>
      <w:proofErr w:type="spellStart"/>
      <w:r w:rsidRPr="00037E36">
        <w:rPr>
          <w:rFonts w:asciiTheme="minorHAnsi" w:hAnsiTheme="minorHAnsi" w:cstheme="minorHAnsi"/>
          <w:spacing w:val="-2"/>
        </w:rPr>
        <w:t>Resolución</w:t>
      </w:r>
      <w:proofErr w:type="spellEnd"/>
      <w:r w:rsidRPr="00037E36">
        <w:rPr>
          <w:rFonts w:asciiTheme="minorHAnsi" w:hAnsiTheme="minorHAnsi" w:cstheme="minorHAnsi"/>
          <w:spacing w:val="-2"/>
        </w:rPr>
        <w:t xml:space="preserve"> 559 [COM5/3] (CMR-19)</w:t>
      </w:r>
      <w:r w:rsidRPr="00037E36" w:rsidDel="00676B99">
        <w:rPr>
          <w:rFonts w:asciiTheme="minorHAnsi" w:hAnsiTheme="minorHAnsi" w:cstheme="minorHAnsi"/>
          <w:spacing w:val="-2"/>
        </w:rPr>
        <w:t xml:space="preserve"> </w:t>
      </w:r>
      <w:r w:rsidRPr="00037E36">
        <w:rPr>
          <w:rFonts w:asciiTheme="minorHAnsi" w:hAnsiTheme="minorHAnsi" w:cstheme="minorHAnsi"/>
          <w:spacing w:val="-2"/>
        </w:rPr>
        <w:t xml:space="preserve">(§9.1 del </w:t>
      </w:r>
      <w:proofErr w:type="spellStart"/>
      <w:r w:rsidRPr="00037E36">
        <w:rPr>
          <w:rFonts w:asciiTheme="minorHAnsi" w:hAnsiTheme="minorHAnsi" w:cstheme="minorHAnsi"/>
          <w:spacing w:val="-2"/>
        </w:rPr>
        <w:t>Documento</w:t>
      </w:r>
      <w:proofErr w:type="spellEnd"/>
      <w:r w:rsidRPr="00037E36">
        <w:rPr>
          <w:rFonts w:asciiTheme="minorHAnsi" w:hAnsiTheme="minorHAnsi" w:cstheme="minorHAnsi"/>
          <w:spacing w:val="-2"/>
        </w:rPr>
        <w:t xml:space="preserve"> RRB20-1/6)</w:t>
      </w:r>
      <w:bookmarkEnd w:id="29"/>
    </w:p>
    <w:p w14:paraId="3E6F9375" w14:textId="77777777" w:rsidR="00037E36" w:rsidRPr="00037E36" w:rsidRDefault="00037E36" w:rsidP="00037E36">
      <w:pPr>
        <w:tabs>
          <w:tab w:val="left" w:pos="4770"/>
        </w:tabs>
        <w:spacing w:line="240" w:lineRule="auto"/>
        <w:rPr>
          <w:rFonts w:asciiTheme="minorHAnsi" w:hAnsiTheme="minorHAnsi" w:cstheme="minorHAnsi"/>
        </w:rPr>
      </w:pPr>
      <w:r w:rsidRPr="00037E36">
        <w:rPr>
          <w:rFonts w:asciiTheme="minorHAnsi" w:hAnsiTheme="minorHAnsi" w:cstheme="minorHAnsi"/>
          <w:bCs/>
        </w:rPr>
        <w:t>4.1</w:t>
      </w:r>
      <w:r w:rsidRPr="00037E36">
        <w:rPr>
          <w:rFonts w:asciiTheme="minorHAnsi" w:hAnsiTheme="minorHAnsi" w:cstheme="minorHAnsi"/>
          <w:bCs/>
        </w:rPr>
        <w:tab/>
      </w:r>
      <w:bookmarkStart w:id="30" w:name="lt_pId112"/>
      <w:r w:rsidRPr="00037E36">
        <w:rPr>
          <w:rFonts w:asciiTheme="minorHAnsi" w:hAnsiTheme="minorHAnsi" w:cstheme="minorHAnsi"/>
          <w:b/>
        </w:rPr>
        <w:t xml:space="preserve">El Sr. Vallet (Jefe SSD) </w:t>
      </w:r>
      <w:r w:rsidRPr="00037E36">
        <w:rPr>
          <w:rFonts w:asciiTheme="minorHAnsi" w:hAnsiTheme="minorHAnsi" w:cstheme="minorHAnsi"/>
        </w:rPr>
        <w:t xml:space="preserve">llama la </w:t>
      </w:r>
      <w:proofErr w:type="spellStart"/>
      <w:r w:rsidRPr="00037E36">
        <w:rPr>
          <w:rFonts w:asciiTheme="minorHAnsi" w:hAnsiTheme="minorHAnsi" w:cstheme="minorHAnsi"/>
        </w:rPr>
        <w:t>atención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sobre</w:t>
      </w:r>
      <w:proofErr w:type="spellEnd"/>
      <w:r w:rsidRPr="00037E36">
        <w:rPr>
          <w:rFonts w:asciiTheme="minorHAnsi" w:hAnsiTheme="minorHAnsi" w:cstheme="minorHAnsi"/>
        </w:rPr>
        <w:t xml:space="preserve"> el §9.1 del </w:t>
      </w:r>
      <w:proofErr w:type="spellStart"/>
      <w:r w:rsidRPr="00037E36">
        <w:rPr>
          <w:rFonts w:asciiTheme="minorHAnsi" w:hAnsiTheme="minorHAnsi" w:cstheme="minorHAnsi"/>
        </w:rPr>
        <w:t>Documento</w:t>
      </w:r>
      <w:proofErr w:type="spellEnd"/>
      <w:r w:rsidRPr="00037E36">
        <w:rPr>
          <w:rFonts w:asciiTheme="minorHAnsi" w:hAnsiTheme="minorHAnsi" w:cstheme="minorHAnsi"/>
        </w:rPr>
        <w:t xml:space="preserve"> RRB20-1/6, </w:t>
      </w:r>
      <w:proofErr w:type="spellStart"/>
      <w:r w:rsidRPr="00037E36">
        <w:rPr>
          <w:rFonts w:asciiTheme="minorHAnsi" w:hAnsiTheme="minorHAnsi" w:cstheme="minorHAnsi"/>
        </w:rPr>
        <w:t>relativo</w:t>
      </w:r>
      <w:proofErr w:type="spellEnd"/>
      <w:r w:rsidRPr="00037E36">
        <w:rPr>
          <w:rFonts w:asciiTheme="minorHAnsi" w:hAnsiTheme="minorHAnsi" w:cstheme="minorHAnsi"/>
        </w:rPr>
        <w:t xml:space="preserve"> al </w:t>
      </w:r>
      <w:proofErr w:type="spellStart"/>
      <w:r w:rsidRPr="00037E36">
        <w:rPr>
          <w:rFonts w:asciiTheme="minorHAnsi" w:hAnsiTheme="minorHAnsi" w:cstheme="minorHAnsi"/>
        </w:rPr>
        <w:t>procedimiento</w:t>
      </w:r>
      <w:proofErr w:type="spellEnd"/>
      <w:r w:rsidRPr="00037E36">
        <w:rPr>
          <w:rFonts w:asciiTheme="minorHAnsi" w:hAnsiTheme="minorHAnsi" w:cstheme="minorHAnsi"/>
        </w:rPr>
        <w:t xml:space="preserve"> especial </w:t>
      </w:r>
      <w:proofErr w:type="spellStart"/>
      <w:r w:rsidRPr="00037E36">
        <w:rPr>
          <w:rFonts w:asciiTheme="minorHAnsi" w:hAnsiTheme="minorHAnsi" w:cstheme="minorHAnsi"/>
        </w:rPr>
        <w:t>recogido</w:t>
      </w:r>
      <w:proofErr w:type="spellEnd"/>
      <w:r w:rsidRPr="00037E36">
        <w:rPr>
          <w:rFonts w:asciiTheme="minorHAnsi" w:hAnsiTheme="minorHAnsi" w:cstheme="minorHAnsi"/>
        </w:rPr>
        <w:t xml:space="preserve"> en la </w:t>
      </w:r>
      <w:proofErr w:type="spellStart"/>
      <w:r w:rsidRPr="00037E36">
        <w:rPr>
          <w:rFonts w:asciiTheme="minorHAnsi" w:hAnsiTheme="minorHAnsi" w:cstheme="minorHAnsi"/>
        </w:rPr>
        <w:t>Resolución</w:t>
      </w:r>
      <w:proofErr w:type="spellEnd"/>
      <w:r w:rsidRPr="00037E36">
        <w:rPr>
          <w:rFonts w:asciiTheme="minorHAnsi" w:hAnsiTheme="minorHAnsi" w:cstheme="minorHAnsi"/>
        </w:rPr>
        <w:t xml:space="preserve"> 559 (CMR-19) para las </w:t>
      </w:r>
      <w:proofErr w:type="spellStart"/>
      <w:r w:rsidRPr="00037E36">
        <w:rPr>
          <w:rFonts w:asciiTheme="minorHAnsi" w:hAnsiTheme="minorHAnsi" w:cstheme="minorHAnsi"/>
        </w:rPr>
        <w:t>administraciones</w:t>
      </w:r>
      <w:proofErr w:type="spellEnd"/>
      <w:r w:rsidRPr="00037E36">
        <w:rPr>
          <w:rFonts w:asciiTheme="minorHAnsi" w:hAnsiTheme="minorHAnsi" w:cstheme="minorHAnsi"/>
        </w:rPr>
        <w:t xml:space="preserve"> de las </w:t>
      </w:r>
      <w:proofErr w:type="spellStart"/>
      <w:r w:rsidRPr="00037E36">
        <w:rPr>
          <w:rFonts w:asciiTheme="minorHAnsi" w:hAnsiTheme="minorHAnsi" w:cstheme="minorHAnsi"/>
        </w:rPr>
        <w:t>Regiones</w:t>
      </w:r>
      <w:proofErr w:type="spellEnd"/>
      <w:r w:rsidRPr="00037E36">
        <w:rPr>
          <w:rFonts w:asciiTheme="minorHAnsi" w:hAnsiTheme="minorHAnsi" w:cstheme="minorHAnsi"/>
        </w:rPr>
        <w:t xml:space="preserve"> 1 y 3 a fin de </w:t>
      </w:r>
      <w:proofErr w:type="spellStart"/>
      <w:r w:rsidRPr="00037E36">
        <w:rPr>
          <w:rFonts w:asciiTheme="minorHAnsi" w:hAnsiTheme="minorHAnsi" w:cstheme="minorHAnsi"/>
        </w:rPr>
        <w:t>recuperar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recursos</w:t>
      </w:r>
      <w:proofErr w:type="spellEnd"/>
      <w:r w:rsidRPr="00037E36">
        <w:rPr>
          <w:rFonts w:asciiTheme="minorHAnsi" w:hAnsiTheme="minorHAnsi" w:cstheme="minorHAnsi"/>
        </w:rPr>
        <w:t xml:space="preserve"> del Plan del SRS.</w:t>
      </w:r>
      <w:bookmarkEnd w:id="30"/>
      <w:r w:rsidRPr="00037E36">
        <w:rPr>
          <w:rFonts w:asciiTheme="minorHAnsi" w:hAnsiTheme="minorHAnsi" w:cstheme="minorHAnsi"/>
        </w:rPr>
        <w:t xml:space="preserve"> </w:t>
      </w:r>
      <w:bookmarkStart w:id="31" w:name="lt_pId113"/>
      <w:r w:rsidRPr="00037E36">
        <w:rPr>
          <w:rFonts w:asciiTheme="minorHAnsi" w:hAnsiTheme="minorHAnsi" w:cstheme="minorHAnsi"/>
        </w:rPr>
        <w:t xml:space="preserve">Las </w:t>
      </w:r>
      <w:proofErr w:type="spellStart"/>
      <w:r w:rsidRPr="00037E36">
        <w:rPr>
          <w:rFonts w:asciiTheme="minorHAnsi" w:hAnsiTheme="minorHAnsi" w:cstheme="minorHAnsi"/>
        </w:rPr>
        <w:t>comunicaciones</w:t>
      </w:r>
      <w:proofErr w:type="spellEnd"/>
      <w:r w:rsidRPr="00037E36">
        <w:rPr>
          <w:rFonts w:asciiTheme="minorHAnsi" w:hAnsiTheme="minorHAnsi" w:cstheme="minorHAnsi"/>
        </w:rPr>
        <w:t xml:space="preserve"> </w:t>
      </w:r>
      <w:proofErr w:type="gramStart"/>
      <w:r w:rsidRPr="00037E36">
        <w:rPr>
          <w:rFonts w:asciiTheme="minorHAnsi" w:hAnsiTheme="minorHAnsi" w:cstheme="minorHAnsi"/>
        </w:rPr>
        <w:t>a</w:t>
      </w:r>
      <w:proofErr w:type="gramEnd"/>
      <w:r w:rsidRPr="00037E36">
        <w:rPr>
          <w:rFonts w:asciiTheme="minorHAnsi" w:hAnsiTheme="minorHAnsi" w:cstheme="minorHAnsi"/>
        </w:rPr>
        <w:t xml:space="preserve"> </w:t>
      </w:r>
      <w:proofErr w:type="spellStart"/>
      <w:r w:rsidRPr="00037E36">
        <w:rPr>
          <w:rFonts w:asciiTheme="minorHAnsi" w:hAnsiTheme="minorHAnsi" w:cstheme="minorHAnsi"/>
        </w:rPr>
        <w:t>este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respecto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deben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enviarse</w:t>
      </w:r>
      <w:proofErr w:type="spellEnd"/>
      <w:r w:rsidRPr="00037E36">
        <w:rPr>
          <w:rFonts w:asciiTheme="minorHAnsi" w:hAnsiTheme="minorHAnsi" w:cstheme="minorHAnsi"/>
        </w:rPr>
        <w:t xml:space="preserve"> a 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entre el 23 de </w:t>
      </w:r>
      <w:proofErr w:type="spellStart"/>
      <w:r w:rsidRPr="00037E36">
        <w:rPr>
          <w:rFonts w:asciiTheme="minorHAnsi" w:hAnsiTheme="minorHAnsi" w:cstheme="minorHAnsi"/>
        </w:rPr>
        <w:t>marzo</w:t>
      </w:r>
      <w:proofErr w:type="spellEnd"/>
      <w:r w:rsidRPr="00037E36">
        <w:rPr>
          <w:rFonts w:asciiTheme="minorHAnsi" w:hAnsiTheme="minorHAnsi" w:cstheme="minorHAnsi"/>
        </w:rPr>
        <w:t xml:space="preserve"> y el 21 de mayo de 2020. 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que hasta la </w:t>
      </w:r>
      <w:proofErr w:type="spellStart"/>
      <w:r w:rsidRPr="00037E36">
        <w:rPr>
          <w:rFonts w:asciiTheme="minorHAnsi" w:hAnsiTheme="minorHAnsi" w:cstheme="minorHAnsi"/>
        </w:rPr>
        <w:t>fecha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había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recibido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tres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comunicaciones</w:t>
      </w:r>
      <w:proofErr w:type="spellEnd"/>
      <w:r w:rsidRPr="00037E36">
        <w:rPr>
          <w:rFonts w:asciiTheme="minorHAnsi" w:hAnsiTheme="minorHAnsi" w:cstheme="minorHAnsi"/>
        </w:rPr>
        <w:t xml:space="preserve">, </w:t>
      </w:r>
      <w:bookmarkStart w:id="32" w:name="lt_pId114"/>
      <w:bookmarkEnd w:id="31"/>
      <w:proofErr w:type="spellStart"/>
      <w:r w:rsidRPr="00037E36">
        <w:rPr>
          <w:rFonts w:asciiTheme="minorHAnsi" w:hAnsiTheme="minorHAnsi" w:cstheme="minorHAnsi"/>
        </w:rPr>
        <w:t>pondrá</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todas</w:t>
      </w:r>
      <w:proofErr w:type="spellEnd"/>
      <w:r w:rsidRPr="00037E36">
        <w:rPr>
          <w:rFonts w:asciiTheme="minorHAnsi" w:hAnsiTheme="minorHAnsi" w:cstheme="minorHAnsi"/>
        </w:rPr>
        <w:t xml:space="preserve"> las </w:t>
      </w:r>
      <w:proofErr w:type="spellStart"/>
      <w:r w:rsidRPr="00037E36">
        <w:rPr>
          <w:rFonts w:asciiTheme="minorHAnsi" w:hAnsiTheme="minorHAnsi" w:cstheme="minorHAnsi"/>
        </w:rPr>
        <w:t>comunicaciones</w:t>
      </w:r>
      <w:proofErr w:type="spellEnd"/>
      <w:r w:rsidRPr="00037E36">
        <w:rPr>
          <w:rFonts w:asciiTheme="minorHAnsi" w:hAnsiTheme="minorHAnsi" w:cstheme="minorHAnsi"/>
        </w:rPr>
        <w:t xml:space="preserve"> a </w:t>
      </w:r>
      <w:proofErr w:type="spellStart"/>
      <w:r w:rsidRPr="00037E36">
        <w:rPr>
          <w:rFonts w:asciiTheme="minorHAnsi" w:hAnsiTheme="minorHAnsi" w:cstheme="minorHAnsi"/>
        </w:rPr>
        <w:t>disposición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tal</w:t>
      </w:r>
      <w:proofErr w:type="spellEnd"/>
      <w:r w:rsidRPr="00037E36">
        <w:rPr>
          <w:rFonts w:asciiTheme="minorHAnsi" w:hAnsiTheme="minorHAnsi" w:cstheme="minorHAnsi"/>
        </w:rPr>
        <w:t xml:space="preserve"> y </w:t>
      </w:r>
      <w:proofErr w:type="spellStart"/>
      <w:r w:rsidRPr="00037E36">
        <w:rPr>
          <w:rFonts w:asciiTheme="minorHAnsi" w:hAnsiTheme="minorHAnsi" w:cstheme="minorHAnsi"/>
        </w:rPr>
        <w:lastRenderedPageBreak/>
        <w:t>como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fueron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recibidas</w:t>
      </w:r>
      <w:proofErr w:type="spellEnd"/>
      <w:r w:rsidRPr="00037E36">
        <w:rPr>
          <w:rFonts w:asciiTheme="minorHAnsi" w:hAnsiTheme="minorHAnsi" w:cstheme="minorHAnsi"/>
        </w:rPr>
        <w:t xml:space="preserve">, en una </w:t>
      </w:r>
      <w:proofErr w:type="spellStart"/>
      <w:r w:rsidRPr="00037E36">
        <w:rPr>
          <w:rFonts w:asciiTheme="minorHAnsi" w:hAnsiTheme="minorHAnsi" w:cstheme="minorHAnsi"/>
        </w:rPr>
        <w:t>página</w:t>
      </w:r>
      <w:proofErr w:type="spellEnd"/>
      <w:r w:rsidRPr="00037E36">
        <w:rPr>
          <w:rFonts w:asciiTheme="minorHAnsi" w:hAnsiTheme="minorHAnsi" w:cstheme="minorHAnsi"/>
        </w:rPr>
        <w:t xml:space="preserve"> web </w:t>
      </w:r>
      <w:proofErr w:type="spellStart"/>
      <w:r w:rsidRPr="00037E36">
        <w:rPr>
          <w:rFonts w:asciiTheme="minorHAnsi" w:hAnsiTheme="minorHAnsi" w:cstheme="minorHAnsi"/>
        </w:rPr>
        <w:t>dedicada</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manera</w:t>
      </w:r>
      <w:proofErr w:type="spellEnd"/>
      <w:r w:rsidRPr="00037E36">
        <w:rPr>
          <w:rFonts w:asciiTheme="minorHAnsi" w:hAnsiTheme="minorHAnsi" w:cstheme="minorHAnsi"/>
        </w:rPr>
        <w:t xml:space="preserve"> que las </w:t>
      </w:r>
      <w:proofErr w:type="spellStart"/>
      <w:r w:rsidRPr="00037E36">
        <w:rPr>
          <w:rFonts w:asciiTheme="minorHAnsi" w:hAnsiTheme="minorHAnsi" w:cstheme="minorHAnsi"/>
        </w:rPr>
        <w:t>administraciones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puedan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efectuar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comprobaciones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cruzadas</w:t>
      </w:r>
      <w:proofErr w:type="spellEnd"/>
      <w:r w:rsidRPr="00037E36">
        <w:rPr>
          <w:rFonts w:asciiTheme="minorHAnsi" w:hAnsiTheme="minorHAnsi" w:cstheme="minorHAnsi"/>
        </w:rPr>
        <w:t xml:space="preserve">. Al </w:t>
      </w:r>
      <w:proofErr w:type="spellStart"/>
      <w:r w:rsidRPr="00037E36">
        <w:rPr>
          <w:rFonts w:asciiTheme="minorHAnsi" w:hAnsiTheme="minorHAnsi" w:cstheme="minorHAnsi"/>
        </w:rPr>
        <w:t>hacerlo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puede</w:t>
      </w:r>
      <w:proofErr w:type="spellEnd"/>
      <w:r w:rsidRPr="00037E36">
        <w:rPr>
          <w:rFonts w:asciiTheme="minorHAnsi" w:hAnsiTheme="minorHAnsi" w:cstheme="minorHAnsi"/>
        </w:rPr>
        <w:t xml:space="preserve"> que las </w:t>
      </w:r>
      <w:proofErr w:type="spellStart"/>
      <w:r w:rsidRPr="00037E36">
        <w:rPr>
          <w:rFonts w:asciiTheme="minorHAnsi" w:hAnsiTheme="minorHAnsi" w:cstheme="minorHAnsi"/>
        </w:rPr>
        <w:t>administraciones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descubran</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algunas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comunicaciones</w:t>
      </w:r>
      <w:proofErr w:type="spellEnd"/>
      <w:r w:rsidRPr="00037E36">
        <w:rPr>
          <w:rFonts w:asciiTheme="minorHAnsi" w:hAnsiTheme="minorHAnsi" w:cstheme="minorHAnsi"/>
        </w:rPr>
        <w:t xml:space="preserve"> son incompatibles y </w:t>
      </w:r>
      <w:proofErr w:type="spellStart"/>
      <w:r w:rsidRPr="00037E36">
        <w:rPr>
          <w:rFonts w:asciiTheme="minorHAnsi" w:hAnsiTheme="minorHAnsi" w:cstheme="minorHAnsi"/>
        </w:rPr>
        <w:t>decidan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modificar</w:t>
      </w:r>
      <w:proofErr w:type="spellEnd"/>
      <w:r w:rsidRPr="00037E36">
        <w:rPr>
          <w:rFonts w:asciiTheme="minorHAnsi" w:hAnsiTheme="minorHAnsi" w:cstheme="minorHAnsi"/>
        </w:rPr>
        <w:t xml:space="preserve">, por </w:t>
      </w:r>
      <w:proofErr w:type="spellStart"/>
      <w:r w:rsidRPr="00037E36">
        <w:rPr>
          <w:rFonts w:asciiTheme="minorHAnsi" w:hAnsiTheme="minorHAnsi" w:cstheme="minorHAnsi"/>
        </w:rPr>
        <w:t>ejemplo</w:t>
      </w:r>
      <w:proofErr w:type="spellEnd"/>
      <w:r w:rsidRPr="00037E36">
        <w:rPr>
          <w:rFonts w:asciiTheme="minorHAnsi" w:hAnsiTheme="minorHAnsi" w:cstheme="minorHAnsi"/>
        </w:rPr>
        <w:t xml:space="preserve">, sus </w:t>
      </w:r>
      <w:proofErr w:type="spellStart"/>
      <w:r w:rsidRPr="00037E36">
        <w:rPr>
          <w:rFonts w:asciiTheme="minorHAnsi" w:hAnsiTheme="minorHAnsi" w:cstheme="minorHAnsi"/>
        </w:rPr>
        <w:t>posiciones</w:t>
      </w:r>
      <w:proofErr w:type="spellEnd"/>
      <w:r w:rsidRPr="00037E36">
        <w:rPr>
          <w:rFonts w:asciiTheme="minorHAnsi" w:hAnsiTheme="minorHAnsi" w:cstheme="minorHAnsi"/>
        </w:rPr>
        <w:t xml:space="preserve"> orbitales. </w:t>
      </w:r>
      <w:bookmarkStart w:id="33" w:name="lt_pId116"/>
      <w:bookmarkEnd w:id="32"/>
      <w:r w:rsidRPr="00037E36">
        <w:rPr>
          <w:rFonts w:asciiTheme="minorHAnsi" w:hAnsiTheme="minorHAnsi" w:cstheme="minorHAnsi"/>
        </w:rPr>
        <w:t xml:space="preserve">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tiene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entendido</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aunque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cada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administración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sólo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puede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presentar</w:t>
      </w:r>
      <w:proofErr w:type="spellEnd"/>
      <w:r w:rsidRPr="00037E36">
        <w:rPr>
          <w:rFonts w:asciiTheme="minorHAnsi" w:hAnsiTheme="minorHAnsi" w:cstheme="minorHAnsi"/>
        </w:rPr>
        <w:t xml:space="preserve"> una </w:t>
      </w:r>
      <w:proofErr w:type="spellStart"/>
      <w:r w:rsidRPr="00037E36">
        <w:rPr>
          <w:rFonts w:asciiTheme="minorHAnsi" w:hAnsiTheme="minorHAnsi" w:cstheme="minorHAnsi"/>
        </w:rPr>
        <w:t>comunicación</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virtud</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Resolución</w:t>
      </w:r>
      <w:proofErr w:type="spellEnd"/>
      <w:r w:rsidRPr="00037E36">
        <w:rPr>
          <w:rFonts w:asciiTheme="minorHAnsi" w:hAnsiTheme="minorHAnsi" w:cstheme="minorHAnsi"/>
        </w:rPr>
        <w:t xml:space="preserve"> 559 al 21 de mayo de 2020, se </w:t>
      </w:r>
      <w:proofErr w:type="spellStart"/>
      <w:r w:rsidRPr="00037E36">
        <w:rPr>
          <w:rFonts w:asciiTheme="minorHAnsi" w:hAnsiTheme="minorHAnsi" w:cstheme="minorHAnsi"/>
        </w:rPr>
        <w:t>permitirá</w:t>
      </w:r>
      <w:proofErr w:type="spellEnd"/>
      <w:r w:rsidRPr="00037E36">
        <w:rPr>
          <w:rFonts w:asciiTheme="minorHAnsi" w:hAnsiTheme="minorHAnsi" w:cstheme="minorHAnsi"/>
        </w:rPr>
        <w:t xml:space="preserve"> a las </w:t>
      </w:r>
      <w:proofErr w:type="spellStart"/>
      <w:r w:rsidRPr="00037E36">
        <w:rPr>
          <w:rFonts w:asciiTheme="minorHAnsi" w:hAnsiTheme="minorHAnsi" w:cstheme="minorHAnsi"/>
        </w:rPr>
        <w:t>administraciones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notificantes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retirar</w:t>
      </w:r>
      <w:proofErr w:type="spellEnd"/>
      <w:r w:rsidRPr="00037E36">
        <w:rPr>
          <w:rFonts w:asciiTheme="minorHAnsi" w:hAnsiTheme="minorHAnsi" w:cstheme="minorHAnsi"/>
        </w:rPr>
        <w:t xml:space="preserve"> y </w:t>
      </w:r>
      <w:proofErr w:type="spellStart"/>
      <w:r w:rsidRPr="00037E36">
        <w:rPr>
          <w:rFonts w:asciiTheme="minorHAnsi" w:hAnsiTheme="minorHAnsi" w:cstheme="minorHAnsi"/>
        </w:rPr>
        <w:t>volver</w:t>
      </w:r>
      <w:proofErr w:type="spellEnd"/>
      <w:r w:rsidRPr="00037E36">
        <w:rPr>
          <w:rFonts w:asciiTheme="minorHAnsi" w:hAnsiTheme="minorHAnsi" w:cstheme="minorHAnsi"/>
        </w:rPr>
        <w:t xml:space="preserve"> a </w:t>
      </w:r>
      <w:proofErr w:type="spellStart"/>
      <w:r w:rsidRPr="00037E36">
        <w:rPr>
          <w:rFonts w:asciiTheme="minorHAnsi" w:hAnsiTheme="minorHAnsi" w:cstheme="minorHAnsi"/>
        </w:rPr>
        <w:t>presentar</w:t>
      </w:r>
      <w:proofErr w:type="spellEnd"/>
      <w:r w:rsidRPr="00037E36">
        <w:rPr>
          <w:rFonts w:asciiTheme="minorHAnsi" w:hAnsiTheme="minorHAnsi" w:cstheme="minorHAnsi"/>
        </w:rPr>
        <w:t xml:space="preserve"> una </w:t>
      </w:r>
      <w:proofErr w:type="spellStart"/>
      <w:r w:rsidRPr="00037E36">
        <w:rPr>
          <w:rFonts w:asciiTheme="minorHAnsi" w:hAnsiTheme="minorHAnsi" w:cstheme="minorHAnsi"/>
        </w:rPr>
        <w:t>notificación</w:t>
      </w:r>
      <w:proofErr w:type="spellEnd"/>
      <w:r w:rsidRPr="00037E36">
        <w:rPr>
          <w:rFonts w:asciiTheme="minorHAnsi" w:hAnsiTheme="minorHAnsi" w:cstheme="minorHAnsi"/>
        </w:rPr>
        <w:t xml:space="preserve"> con el fin de </w:t>
      </w:r>
      <w:proofErr w:type="spellStart"/>
      <w:r w:rsidRPr="00037E36">
        <w:rPr>
          <w:rFonts w:asciiTheme="minorHAnsi" w:hAnsiTheme="minorHAnsi" w:cstheme="minorHAnsi"/>
        </w:rPr>
        <w:t>asegurar</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compatibilidad</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tantas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veces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como</w:t>
      </w:r>
      <w:proofErr w:type="spellEnd"/>
      <w:r w:rsidRPr="00037E36">
        <w:rPr>
          <w:rFonts w:asciiTheme="minorHAnsi" w:hAnsiTheme="minorHAnsi" w:cstheme="minorHAnsi"/>
        </w:rPr>
        <w:t xml:space="preserve"> sea </w:t>
      </w:r>
      <w:proofErr w:type="spellStart"/>
      <w:r w:rsidRPr="00037E36">
        <w:rPr>
          <w:rFonts w:asciiTheme="minorHAnsi" w:hAnsiTheme="minorHAnsi" w:cstheme="minorHAnsi"/>
        </w:rPr>
        <w:t>necesario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siempre</w:t>
      </w:r>
      <w:proofErr w:type="spellEnd"/>
      <w:r w:rsidRPr="00037E36">
        <w:rPr>
          <w:rFonts w:asciiTheme="minorHAnsi" w:hAnsiTheme="minorHAnsi" w:cstheme="minorHAnsi"/>
        </w:rPr>
        <w:t xml:space="preserve"> que la </w:t>
      </w:r>
      <w:proofErr w:type="spellStart"/>
      <w:r w:rsidRPr="00037E36">
        <w:rPr>
          <w:rFonts w:asciiTheme="minorHAnsi" w:hAnsiTheme="minorHAnsi" w:cstheme="minorHAnsi"/>
        </w:rPr>
        <w:t>nueva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presentación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definitiva</w:t>
      </w:r>
      <w:proofErr w:type="spellEnd"/>
      <w:r w:rsidRPr="00037E36">
        <w:rPr>
          <w:rFonts w:asciiTheme="minorHAnsi" w:hAnsiTheme="minorHAnsi" w:cstheme="minorHAnsi"/>
        </w:rPr>
        <w:t xml:space="preserve"> se </w:t>
      </w:r>
      <w:proofErr w:type="spellStart"/>
      <w:r w:rsidRPr="00037E36">
        <w:rPr>
          <w:rFonts w:asciiTheme="minorHAnsi" w:hAnsiTheme="minorHAnsi" w:cstheme="minorHAnsi"/>
        </w:rPr>
        <w:t>reciba</w:t>
      </w:r>
      <w:proofErr w:type="spellEnd"/>
      <w:r w:rsidRPr="00037E36">
        <w:rPr>
          <w:rFonts w:asciiTheme="minorHAnsi" w:hAnsiTheme="minorHAnsi" w:cstheme="minorHAnsi"/>
        </w:rPr>
        <w:t xml:space="preserve"> antes del 21 de mayo de 2020. 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entiende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también</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esa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nueva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presentación</w:t>
      </w:r>
      <w:proofErr w:type="spellEnd"/>
      <w:r w:rsidRPr="00037E36">
        <w:rPr>
          <w:rFonts w:asciiTheme="minorHAnsi" w:hAnsiTheme="minorHAnsi" w:cstheme="minorHAnsi"/>
        </w:rPr>
        <w:t xml:space="preserve"> o </w:t>
      </w:r>
      <w:proofErr w:type="spellStart"/>
      <w:r w:rsidRPr="00037E36">
        <w:rPr>
          <w:rFonts w:asciiTheme="minorHAnsi" w:hAnsiTheme="minorHAnsi" w:cstheme="minorHAnsi"/>
        </w:rPr>
        <w:t>esas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nuevas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presentaciones</w:t>
      </w:r>
      <w:proofErr w:type="spellEnd"/>
      <w:r w:rsidRPr="00037E36">
        <w:rPr>
          <w:rFonts w:asciiTheme="minorHAnsi" w:hAnsiTheme="minorHAnsi" w:cstheme="minorHAnsi"/>
        </w:rPr>
        <w:t xml:space="preserve"> no </w:t>
      </w:r>
      <w:proofErr w:type="spellStart"/>
      <w:r w:rsidRPr="00037E36">
        <w:rPr>
          <w:rFonts w:asciiTheme="minorHAnsi" w:hAnsiTheme="minorHAnsi" w:cstheme="minorHAnsi"/>
        </w:rPr>
        <w:t>supondrán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ninguna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tasa</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recuperación</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costos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adicional</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acuerdo</w:t>
      </w:r>
      <w:proofErr w:type="spellEnd"/>
      <w:r w:rsidRPr="00037E36">
        <w:rPr>
          <w:rFonts w:asciiTheme="minorHAnsi" w:hAnsiTheme="minorHAnsi" w:cstheme="minorHAnsi"/>
        </w:rPr>
        <w:t xml:space="preserve"> con lo </w:t>
      </w:r>
      <w:proofErr w:type="spellStart"/>
      <w:r w:rsidRPr="00037E36">
        <w:rPr>
          <w:rFonts w:asciiTheme="minorHAnsi" w:hAnsiTheme="minorHAnsi" w:cstheme="minorHAnsi"/>
        </w:rPr>
        <w:t>dispuesto</w:t>
      </w:r>
      <w:proofErr w:type="spellEnd"/>
      <w:r w:rsidRPr="00037E36">
        <w:rPr>
          <w:rFonts w:asciiTheme="minorHAnsi" w:hAnsiTheme="minorHAnsi" w:cstheme="minorHAnsi"/>
        </w:rPr>
        <w:t xml:space="preserve"> en el </w:t>
      </w:r>
      <w:r w:rsidRPr="00037E36">
        <w:rPr>
          <w:rFonts w:asciiTheme="minorHAnsi" w:hAnsiTheme="minorHAnsi" w:cstheme="minorHAnsi"/>
          <w:i/>
          <w:iCs/>
        </w:rPr>
        <w:t>decide</w:t>
      </w:r>
      <w:r w:rsidRPr="00037E36">
        <w:rPr>
          <w:rFonts w:asciiTheme="minorHAnsi" w:hAnsiTheme="minorHAnsi" w:cstheme="minorHAnsi"/>
        </w:rPr>
        <w:t xml:space="preserve"> 10 del </w:t>
      </w:r>
      <w:proofErr w:type="spellStart"/>
      <w:r w:rsidRPr="00037E36">
        <w:rPr>
          <w:rFonts w:asciiTheme="minorHAnsi" w:hAnsiTheme="minorHAnsi" w:cstheme="minorHAnsi"/>
        </w:rPr>
        <w:t>Acuerdo</w:t>
      </w:r>
      <w:proofErr w:type="spellEnd"/>
      <w:r w:rsidRPr="00037E36">
        <w:rPr>
          <w:rFonts w:asciiTheme="minorHAnsi" w:hAnsiTheme="minorHAnsi" w:cstheme="minorHAnsi"/>
        </w:rPr>
        <w:t xml:space="preserve"> 482 del </w:t>
      </w:r>
      <w:proofErr w:type="spellStart"/>
      <w:r w:rsidRPr="00037E36">
        <w:rPr>
          <w:rFonts w:asciiTheme="minorHAnsi" w:hAnsiTheme="minorHAnsi" w:cstheme="minorHAnsi"/>
        </w:rPr>
        <w:t>Consejo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modificado</w:t>
      </w:r>
      <w:proofErr w:type="spellEnd"/>
      <w:r w:rsidRPr="00037E36">
        <w:rPr>
          <w:rFonts w:asciiTheme="minorHAnsi" w:hAnsiTheme="minorHAnsi" w:cstheme="minorHAnsi"/>
        </w:rPr>
        <w:t xml:space="preserve"> en 2019). Se </w:t>
      </w:r>
      <w:proofErr w:type="spellStart"/>
      <w:r w:rsidRPr="00037E36">
        <w:rPr>
          <w:rFonts w:asciiTheme="minorHAnsi" w:hAnsiTheme="minorHAnsi" w:cstheme="minorHAnsi"/>
        </w:rPr>
        <w:t>pidió</w:t>
      </w:r>
      <w:proofErr w:type="spellEnd"/>
      <w:r w:rsidRPr="00037E36">
        <w:rPr>
          <w:rFonts w:asciiTheme="minorHAnsi" w:hAnsiTheme="minorHAnsi" w:cstheme="minorHAnsi"/>
        </w:rPr>
        <w:t xml:space="preserve"> a la Junta que </w:t>
      </w:r>
      <w:proofErr w:type="spellStart"/>
      <w:r w:rsidRPr="00037E36">
        <w:rPr>
          <w:rFonts w:asciiTheme="minorHAnsi" w:hAnsiTheme="minorHAnsi" w:cstheme="minorHAnsi"/>
        </w:rPr>
        <w:t>confirmara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esta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interpretación</w:t>
      </w:r>
      <w:proofErr w:type="spellEnd"/>
      <w:r w:rsidRPr="00037E36">
        <w:rPr>
          <w:rFonts w:asciiTheme="minorHAnsi" w:hAnsiTheme="minorHAnsi" w:cstheme="minorHAnsi"/>
        </w:rPr>
        <w:t xml:space="preserve">. </w:t>
      </w:r>
    </w:p>
    <w:bookmarkEnd w:id="33"/>
    <w:p w14:paraId="5978D6E7" w14:textId="77777777" w:rsidR="00037E36" w:rsidRPr="00037E36" w:rsidRDefault="00037E36" w:rsidP="00037E36">
      <w:pPr>
        <w:rPr>
          <w:rFonts w:asciiTheme="minorHAnsi" w:hAnsiTheme="minorHAnsi" w:cstheme="minorHAnsi"/>
        </w:rPr>
      </w:pPr>
      <w:r w:rsidRPr="00037E36">
        <w:rPr>
          <w:rFonts w:asciiTheme="minorHAnsi" w:hAnsiTheme="minorHAnsi" w:cstheme="minorHAnsi"/>
        </w:rPr>
        <w:t>4.2</w:t>
      </w:r>
      <w:r w:rsidRPr="00037E36">
        <w:rPr>
          <w:rFonts w:asciiTheme="minorHAnsi" w:hAnsiTheme="minorHAnsi" w:cstheme="minorHAnsi"/>
        </w:rPr>
        <w:tab/>
      </w:r>
      <w:bookmarkStart w:id="34" w:name="lt_pId120"/>
      <w:r w:rsidRPr="00037E36">
        <w:rPr>
          <w:rFonts w:asciiTheme="minorHAnsi" w:hAnsiTheme="minorHAnsi" w:cstheme="minorHAnsi"/>
        </w:rPr>
        <w:t xml:space="preserve">La </w:t>
      </w:r>
      <w:r w:rsidRPr="00037E36">
        <w:rPr>
          <w:rFonts w:asciiTheme="minorHAnsi" w:hAnsiTheme="minorHAnsi" w:cstheme="minorHAnsi"/>
          <w:b/>
          <w:bCs/>
        </w:rPr>
        <w:t>Sra.</w:t>
      </w:r>
      <w:r w:rsidRPr="00037E36">
        <w:rPr>
          <w:rFonts w:asciiTheme="minorHAnsi" w:hAnsiTheme="minorHAnsi" w:cstheme="minorHAnsi"/>
        </w:rPr>
        <w:t xml:space="preserve"> </w:t>
      </w:r>
      <w:r w:rsidRPr="00037E36">
        <w:rPr>
          <w:rFonts w:asciiTheme="minorHAnsi" w:hAnsiTheme="minorHAnsi" w:cstheme="minorHAnsi"/>
          <w:b/>
        </w:rPr>
        <w:t>Jeanty</w:t>
      </w:r>
      <w:r w:rsidRPr="00037E36">
        <w:rPr>
          <w:rFonts w:asciiTheme="minorHAnsi" w:hAnsiTheme="minorHAnsi" w:cstheme="minorHAnsi"/>
        </w:rPr>
        <w:t xml:space="preserve"> </w:t>
      </w:r>
      <w:proofErr w:type="spellStart"/>
      <w:r w:rsidRPr="00037E36">
        <w:rPr>
          <w:rFonts w:asciiTheme="minorHAnsi" w:hAnsiTheme="minorHAnsi" w:cstheme="minorHAnsi"/>
        </w:rPr>
        <w:t>declara</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está</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acuerdo</w:t>
      </w:r>
      <w:proofErr w:type="spellEnd"/>
      <w:r w:rsidRPr="00037E36">
        <w:rPr>
          <w:rFonts w:asciiTheme="minorHAnsi" w:hAnsiTheme="minorHAnsi" w:cstheme="minorHAnsi"/>
        </w:rPr>
        <w:t xml:space="preserve"> con la </w:t>
      </w:r>
      <w:proofErr w:type="spellStart"/>
      <w:r w:rsidRPr="00037E36">
        <w:rPr>
          <w:rFonts w:asciiTheme="minorHAnsi" w:hAnsiTheme="minorHAnsi" w:cstheme="minorHAnsi"/>
        </w:rPr>
        <w:t>interpretación</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w:t>
      </w:r>
      <w:bookmarkEnd w:id="34"/>
    </w:p>
    <w:p w14:paraId="0BD94F3C" w14:textId="77777777" w:rsidR="00037E36" w:rsidRPr="00037E36" w:rsidRDefault="00037E36" w:rsidP="00037E36">
      <w:pPr>
        <w:rPr>
          <w:rFonts w:asciiTheme="minorHAnsi" w:hAnsiTheme="minorHAnsi" w:cstheme="minorHAnsi"/>
        </w:rPr>
      </w:pPr>
      <w:r w:rsidRPr="00037E36">
        <w:rPr>
          <w:rFonts w:asciiTheme="minorHAnsi" w:hAnsiTheme="minorHAnsi" w:cstheme="minorHAnsi"/>
          <w:bCs/>
        </w:rPr>
        <w:t>4.3</w:t>
      </w:r>
      <w:r w:rsidRPr="00037E36">
        <w:rPr>
          <w:rFonts w:asciiTheme="minorHAnsi" w:hAnsiTheme="minorHAnsi" w:cstheme="minorHAnsi"/>
          <w:bCs/>
        </w:rPr>
        <w:tab/>
      </w:r>
      <w:bookmarkStart w:id="35" w:name="lt_pId122"/>
      <w:r w:rsidRPr="00037E36">
        <w:rPr>
          <w:rFonts w:asciiTheme="minorHAnsi" w:hAnsiTheme="minorHAnsi" w:cstheme="minorHAnsi"/>
          <w:bCs/>
        </w:rPr>
        <w:t xml:space="preserve">El </w:t>
      </w:r>
      <w:r w:rsidRPr="00037E36">
        <w:rPr>
          <w:rFonts w:asciiTheme="minorHAnsi" w:hAnsiTheme="minorHAnsi" w:cstheme="minorHAnsi"/>
          <w:b/>
        </w:rPr>
        <w:t>Sr. Alamri</w:t>
      </w:r>
      <w:r w:rsidRPr="00037E36">
        <w:rPr>
          <w:rFonts w:asciiTheme="minorHAnsi" w:hAnsiTheme="minorHAnsi" w:cstheme="minorHAnsi"/>
        </w:rPr>
        <w:t xml:space="preserve"> </w:t>
      </w:r>
      <w:proofErr w:type="spellStart"/>
      <w:r w:rsidRPr="00037E36">
        <w:rPr>
          <w:rFonts w:asciiTheme="minorHAnsi" w:hAnsiTheme="minorHAnsi" w:cstheme="minorHAnsi"/>
        </w:rPr>
        <w:t>confirma</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así</w:t>
      </w:r>
      <w:proofErr w:type="spellEnd"/>
      <w:r w:rsidRPr="00037E36">
        <w:rPr>
          <w:rFonts w:asciiTheme="minorHAnsi" w:hAnsiTheme="minorHAnsi" w:cstheme="minorHAnsi"/>
        </w:rPr>
        <w:t xml:space="preserve"> lo </w:t>
      </w:r>
      <w:proofErr w:type="spellStart"/>
      <w:r w:rsidRPr="00037E36">
        <w:rPr>
          <w:rFonts w:asciiTheme="minorHAnsi" w:hAnsiTheme="minorHAnsi" w:cstheme="minorHAnsi"/>
        </w:rPr>
        <w:t>entiende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también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especialmente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cuando</w:t>
      </w:r>
      <w:proofErr w:type="spellEnd"/>
      <w:r w:rsidRPr="00037E36">
        <w:rPr>
          <w:rFonts w:asciiTheme="minorHAnsi" w:hAnsiTheme="minorHAnsi" w:cstheme="minorHAnsi"/>
        </w:rPr>
        <w:t xml:space="preserve"> se </w:t>
      </w:r>
      <w:proofErr w:type="spellStart"/>
      <w:r w:rsidRPr="00037E36">
        <w:rPr>
          <w:rFonts w:asciiTheme="minorHAnsi" w:hAnsiTheme="minorHAnsi" w:cstheme="minorHAnsi"/>
        </w:rPr>
        <w:t>trate</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notificaciones</w:t>
      </w:r>
      <w:proofErr w:type="spellEnd"/>
      <w:r w:rsidRPr="00037E36">
        <w:rPr>
          <w:rFonts w:asciiTheme="minorHAnsi" w:hAnsiTheme="minorHAnsi" w:cstheme="minorHAnsi"/>
        </w:rPr>
        <w:t xml:space="preserve"> con las que las </w:t>
      </w:r>
      <w:proofErr w:type="spellStart"/>
      <w:r w:rsidRPr="00037E36">
        <w:rPr>
          <w:rFonts w:asciiTheme="minorHAnsi" w:hAnsiTheme="minorHAnsi" w:cstheme="minorHAnsi"/>
        </w:rPr>
        <w:t>administraciones</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habían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observado</w:t>
      </w:r>
      <w:proofErr w:type="spellEnd"/>
      <w:r w:rsidRPr="00037E36">
        <w:rPr>
          <w:rFonts w:asciiTheme="minorHAnsi" w:hAnsiTheme="minorHAnsi" w:cstheme="minorHAnsi"/>
        </w:rPr>
        <w:t xml:space="preserve"> una </w:t>
      </w:r>
      <w:proofErr w:type="spellStart"/>
      <w:r w:rsidRPr="00037E36">
        <w:rPr>
          <w:rFonts w:asciiTheme="minorHAnsi" w:hAnsiTheme="minorHAnsi" w:cstheme="minorHAnsi"/>
        </w:rPr>
        <w:t>incompatibilidad</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modificaban</w:t>
      </w:r>
      <w:proofErr w:type="spellEnd"/>
      <w:r w:rsidRPr="00037E36">
        <w:rPr>
          <w:rFonts w:asciiTheme="minorHAnsi" w:hAnsiTheme="minorHAnsi" w:cstheme="minorHAnsi"/>
        </w:rPr>
        <w:t xml:space="preserve"> sus </w:t>
      </w:r>
      <w:proofErr w:type="spellStart"/>
      <w:r w:rsidRPr="00037E36">
        <w:rPr>
          <w:rFonts w:asciiTheme="minorHAnsi" w:hAnsiTheme="minorHAnsi" w:cstheme="minorHAnsi"/>
        </w:rPr>
        <w:t>comunicaciones</w:t>
      </w:r>
      <w:proofErr w:type="spellEnd"/>
      <w:r w:rsidRPr="00037E36">
        <w:rPr>
          <w:rFonts w:asciiTheme="minorHAnsi" w:hAnsiTheme="minorHAnsi" w:cstheme="minorHAnsi"/>
        </w:rPr>
        <w:t xml:space="preserve">. </w:t>
      </w:r>
      <w:bookmarkEnd w:id="35"/>
    </w:p>
    <w:p w14:paraId="2AC1792E" w14:textId="77777777" w:rsidR="00037E36" w:rsidRPr="00037E36" w:rsidRDefault="00037E36" w:rsidP="00037E36">
      <w:pPr>
        <w:rPr>
          <w:rFonts w:asciiTheme="minorHAnsi" w:hAnsiTheme="minorHAnsi" w:cstheme="minorHAnsi"/>
        </w:rPr>
      </w:pPr>
      <w:r w:rsidRPr="00037E36">
        <w:rPr>
          <w:rFonts w:asciiTheme="minorHAnsi" w:hAnsiTheme="minorHAnsi" w:cstheme="minorHAnsi"/>
        </w:rPr>
        <w:t>4.4</w:t>
      </w:r>
      <w:r w:rsidRPr="00037E36">
        <w:rPr>
          <w:rFonts w:asciiTheme="minorHAnsi" w:hAnsiTheme="minorHAnsi" w:cstheme="minorHAnsi"/>
        </w:rPr>
        <w:tab/>
      </w:r>
      <w:bookmarkStart w:id="36" w:name="lt_pId124"/>
      <w:r w:rsidRPr="00037E36">
        <w:rPr>
          <w:rFonts w:asciiTheme="minorHAnsi" w:hAnsiTheme="minorHAnsi" w:cstheme="minorHAnsi"/>
        </w:rPr>
        <w:t xml:space="preserve">La </w:t>
      </w:r>
      <w:r w:rsidRPr="00037E36">
        <w:rPr>
          <w:rFonts w:asciiTheme="minorHAnsi" w:hAnsiTheme="minorHAnsi" w:cstheme="minorHAnsi"/>
          <w:b/>
          <w:bCs/>
        </w:rPr>
        <w:t xml:space="preserve">Sra. Hasanova, </w:t>
      </w:r>
      <w:bookmarkStart w:id="37" w:name="_Hlk37146919"/>
      <w:r w:rsidRPr="00037E36">
        <w:rPr>
          <w:rFonts w:asciiTheme="minorHAnsi" w:hAnsiTheme="minorHAnsi" w:cstheme="minorHAnsi"/>
        </w:rPr>
        <w:t xml:space="preserve">el </w:t>
      </w:r>
      <w:r w:rsidRPr="00037E36">
        <w:rPr>
          <w:rFonts w:asciiTheme="minorHAnsi" w:hAnsiTheme="minorHAnsi" w:cstheme="minorHAnsi"/>
          <w:b/>
          <w:bCs/>
        </w:rPr>
        <w:t xml:space="preserve">Sr. </w:t>
      </w:r>
      <w:bookmarkEnd w:id="37"/>
      <w:r w:rsidRPr="00037E36">
        <w:rPr>
          <w:rFonts w:asciiTheme="minorHAnsi" w:hAnsiTheme="minorHAnsi" w:cstheme="minorHAnsi"/>
          <w:b/>
          <w:bCs/>
        </w:rPr>
        <w:t xml:space="preserve">Varlamov, </w:t>
      </w:r>
      <w:r w:rsidRPr="00037E36">
        <w:rPr>
          <w:rFonts w:asciiTheme="minorHAnsi" w:hAnsiTheme="minorHAnsi" w:cstheme="minorHAnsi"/>
        </w:rPr>
        <w:t xml:space="preserve">el </w:t>
      </w:r>
      <w:r w:rsidRPr="00037E36">
        <w:rPr>
          <w:rFonts w:asciiTheme="minorHAnsi" w:hAnsiTheme="minorHAnsi" w:cstheme="minorHAnsi"/>
          <w:b/>
          <w:bCs/>
        </w:rPr>
        <w:t xml:space="preserve">Sr. Hoan, </w:t>
      </w:r>
      <w:r w:rsidRPr="00037E36">
        <w:rPr>
          <w:rFonts w:asciiTheme="minorHAnsi" w:hAnsiTheme="minorHAnsi" w:cstheme="minorHAnsi"/>
        </w:rPr>
        <w:t xml:space="preserve">el </w:t>
      </w:r>
      <w:r w:rsidRPr="00037E36">
        <w:rPr>
          <w:rFonts w:asciiTheme="minorHAnsi" w:hAnsiTheme="minorHAnsi" w:cstheme="minorHAnsi"/>
          <w:b/>
          <w:bCs/>
        </w:rPr>
        <w:t xml:space="preserve">Sr. Talib, </w:t>
      </w:r>
      <w:r w:rsidRPr="00037E36">
        <w:rPr>
          <w:rFonts w:asciiTheme="minorHAnsi" w:hAnsiTheme="minorHAnsi" w:cstheme="minorHAnsi"/>
        </w:rPr>
        <w:t xml:space="preserve">el </w:t>
      </w:r>
      <w:r w:rsidRPr="00037E36">
        <w:rPr>
          <w:rFonts w:asciiTheme="minorHAnsi" w:hAnsiTheme="minorHAnsi" w:cstheme="minorHAnsi"/>
          <w:b/>
          <w:bCs/>
        </w:rPr>
        <w:t>Sr. Mchunu</w:t>
      </w:r>
      <w:r w:rsidRPr="00037E36">
        <w:rPr>
          <w:rFonts w:asciiTheme="minorHAnsi" w:hAnsiTheme="minorHAnsi" w:cstheme="minorHAnsi"/>
        </w:rPr>
        <w:t xml:space="preserve"> y el </w:t>
      </w:r>
      <w:r w:rsidRPr="00037E36">
        <w:rPr>
          <w:rFonts w:asciiTheme="minorHAnsi" w:hAnsiTheme="minorHAnsi" w:cstheme="minorHAnsi"/>
          <w:b/>
          <w:bCs/>
        </w:rPr>
        <w:t>Sr. </w:t>
      </w:r>
      <w:proofErr w:type="spellStart"/>
      <w:r w:rsidRPr="00037E36">
        <w:rPr>
          <w:rFonts w:asciiTheme="minorHAnsi" w:hAnsiTheme="minorHAnsi" w:cstheme="minorHAnsi"/>
          <w:b/>
          <w:bCs/>
        </w:rPr>
        <w:t>Borjón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también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expresan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su</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acuerdo</w:t>
      </w:r>
      <w:proofErr w:type="spellEnd"/>
      <w:r w:rsidRPr="00037E36">
        <w:rPr>
          <w:rFonts w:asciiTheme="minorHAnsi" w:hAnsiTheme="minorHAnsi" w:cstheme="minorHAnsi"/>
        </w:rPr>
        <w:t xml:space="preserve"> con la </w:t>
      </w:r>
      <w:proofErr w:type="spellStart"/>
      <w:r w:rsidRPr="00037E36">
        <w:rPr>
          <w:rFonts w:asciiTheme="minorHAnsi" w:hAnsiTheme="minorHAnsi" w:cstheme="minorHAnsi"/>
        </w:rPr>
        <w:t>interpretación</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w:t>
      </w:r>
      <w:bookmarkEnd w:id="36"/>
    </w:p>
    <w:p w14:paraId="5B529F05" w14:textId="77777777" w:rsidR="00037E36" w:rsidRPr="00037E36" w:rsidRDefault="00037E36" w:rsidP="00037E36">
      <w:pPr>
        <w:rPr>
          <w:rFonts w:asciiTheme="minorHAnsi" w:hAnsiTheme="minorHAnsi" w:cstheme="minorHAnsi"/>
        </w:rPr>
      </w:pPr>
      <w:r w:rsidRPr="00037E36">
        <w:rPr>
          <w:rFonts w:asciiTheme="minorHAnsi" w:hAnsiTheme="minorHAnsi" w:cstheme="minorHAnsi"/>
          <w:bCs/>
        </w:rPr>
        <w:t>4.5</w:t>
      </w:r>
      <w:r w:rsidRPr="00037E36">
        <w:rPr>
          <w:rFonts w:asciiTheme="minorHAnsi" w:hAnsiTheme="minorHAnsi" w:cstheme="minorHAnsi"/>
          <w:bCs/>
        </w:rPr>
        <w:tab/>
      </w:r>
      <w:bookmarkStart w:id="38" w:name="lt_pId126"/>
      <w:r w:rsidRPr="00037E36">
        <w:rPr>
          <w:rFonts w:asciiTheme="minorHAnsi" w:hAnsiTheme="minorHAnsi" w:cstheme="minorHAnsi"/>
          <w:bCs/>
        </w:rPr>
        <w:t xml:space="preserve">El </w:t>
      </w:r>
      <w:r w:rsidRPr="00037E36">
        <w:rPr>
          <w:rFonts w:asciiTheme="minorHAnsi" w:hAnsiTheme="minorHAnsi" w:cstheme="minorHAnsi"/>
          <w:b/>
        </w:rPr>
        <w:t>Sr.</w:t>
      </w:r>
      <w:r w:rsidRPr="00037E36">
        <w:rPr>
          <w:rFonts w:asciiTheme="minorHAnsi" w:hAnsiTheme="minorHAnsi" w:cstheme="minorHAnsi"/>
          <w:bCs/>
        </w:rPr>
        <w:t xml:space="preserve"> </w:t>
      </w:r>
      <w:proofErr w:type="spellStart"/>
      <w:r w:rsidRPr="00037E36">
        <w:rPr>
          <w:rFonts w:asciiTheme="minorHAnsi" w:hAnsiTheme="minorHAnsi" w:cstheme="minorHAnsi"/>
          <w:b/>
        </w:rPr>
        <w:t>Borjón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pregunta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si</w:t>
      </w:r>
      <w:proofErr w:type="spellEnd"/>
      <w:r w:rsidRPr="00037E36">
        <w:rPr>
          <w:rFonts w:asciiTheme="minorHAnsi" w:hAnsiTheme="minorHAnsi" w:cstheme="minorHAnsi"/>
        </w:rPr>
        <w:t xml:space="preserve"> la Junta debe </w:t>
      </w:r>
      <w:proofErr w:type="spellStart"/>
      <w:r w:rsidRPr="00037E36">
        <w:rPr>
          <w:rFonts w:asciiTheme="minorHAnsi" w:hAnsiTheme="minorHAnsi" w:cstheme="minorHAnsi"/>
        </w:rPr>
        <w:t>confirmar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su</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interpretación</w:t>
      </w:r>
      <w:proofErr w:type="spellEnd"/>
      <w:r w:rsidRPr="00037E36">
        <w:rPr>
          <w:rFonts w:asciiTheme="minorHAnsi" w:hAnsiTheme="minorHAnsi" w:cstheme="minorHAnsi"/>
        </w:rPr>
        <w:t xml:space="preserve"> del principio de </w:t>
      </w:r>
      <w:proofErr w:type="spellStart"/>
      <w:r w:rsidRPr="00037E36">
        <w:rPr>
          <w:rFonts w:asciiTheme="minorHAnsi" w:hAnsiTheme="minorHAnsi" w:cstheme="minorHAnsi"/>
        </w:rPr>
        <w:t>recuperación</w:t>
      </w:r>
      <w:proofErr w:type="spellEnd"/>
      <w:r w:rsidRPr="00037E36">
        <w:rPr>
          <w:rFonts w:asciiTheme="minorHAnsi" w:hAnsiTheme="minorHAnsi" w:cstheme="minorHAnsi"/>
        </w:rPr>
        <w:t xml:space="preserve"> de los </w:t>
      </w:r>
      <w:proofErr w:type="spellStart"/>
      <w:r w:rsidRPr="00037E36">
        <w:rPr>
          <w:rFonts w:asciiTheme="minorHAnsi" w:hAnsiTheme="minorHAnsi" w:cstheme="minorHAnsi"/>
        </w:rPr>
        <w:t>costes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mencionado</w:t>
      </w:r>
      <w:proofErr w:type="spellEnd"/>
      <w:r w:rsidRPr="00037E36">
        <w:rPr>
          <w:rFonts w:asciiTheme="minorHAnsi" w:hAnsiTheme="minorHAnsi" w:cstheme="minorHAnsi"/>
        </w:rPr>
        <w:t xml:space="preserve"> por el Sr. Vallet (Jefe, SSD) o </w:t>
      </w:r>
      <w:proofErr w:type="spellStart"/>
      <w:r w:rsidRPr="00037E36">
        <w:rPr>
          <w:rFonts w:asciiTheme="minorHAnsi" w:hAnsiTheme="minorHAnsi" w:cstheme="minorHAnsi"/>
        </w:rPr>
        <w:t>limitarse</w:t>
      </w:r>
      <w:proofErr w:type="spellEnd"/>
      <w:r w:rsidRPr="00037E36">
        <w:rPr>
          <w:rFonts w:asciiTheme="minorHAnsi" w:hAnsiTheme="minorHAnsi" w:cstheme="minorHAnsi"/>
        </w:rPr>
        <w:t xml:space="preserve"> a </w:t>
      </w:r>
      <w:proofErr w:type="spellStart"/>
      <w:r w:rsidRPr="00037E36">
        <w:rPr>
          <w:rFonts w:asciiTheme="minorHAnsi" w:hAnsiTheme="minorHAnsi" w:cstheme="minorHAnsi"/>
        </w:rPr>
        <w:t>tomar</w:t>
      </w:r>
      <w:proofErr w:type="spellEnd"/>
      <w:r w:rsidRPr="00037E36">
        <w:rPr>
          <w:rFonts w:asciiTheme="minorHAnsi" w:hAnsiTheme="minorHAnsi" w:cstheme="minorHAnsi"/>
        </w:rPr>
        <w:t xml:space="preserve"> nota de que se </w:t>
      </w:r>
      <w:proofErr w:type="spellStart"/>
      <w:r w:rsidRPr="00037E36">
        <w:rPr>
          <w:rFonts w:asciiTheme="minorHAnsi" w:hAnsiTheme="minorHAnsi" w:cstheme="minorHAnsi"/>
        </w:rPr>
        <w:t>aplica</w:t>
      </w:r>
      <w:proofErr w:type="spellEnd"/>
      <w:r w:rsidRPr="00037E36">
        <w:rPr>
          <w:rFonts w:asciiTheme="minorHAnsi" w:hAnsiTheme="minorHAnsi" w:cstheme="minorHAnsi"/>
        </w:rPr>
        <w:t xml:space="preserve"> el </w:t>
      </w:r>
      <w:proofErr w:type="spellStart"/>
      <w:r w:rsidRPr="00037E36">
        <w:rPr>
          <w:rFonts w:asciiTheme="minorHAnsi" w:hAnsiTheme="minorHAnsi" w:cstheme="minorHAnsi"/>
        </w:rPr>
        <w:t>Acuerdo</w:t>
      </w:r>
      <w:proofErr w:type="spellEnd"/>
      <w:r w:rsidRPr="00037E36">
        <w:rPr>
          <w:rFonts w:asciiTheme="minorHAnsi" w:hAnsiTheme="minorHAnsi" w:cstheme="minorHAnsi"/>
        </w:rPr>
        <w:t xml:space="preserve"> 482 del </w:t>
      </w:r>
      <w:proofErr w:type="spellStart"/>
      <w:r w:rsidRPr="00037E36">
        <w:rPr>
          <w:rFonts w:asciiTheme="minorHAnsi" w:hAnsiTheme="minorHAnsi" w:cstheme="minorHAnsi"/>
        </w:rPr>
        <w:t>Consejo</w:t>
      </w:r>
      <w:proofErr w:type="spellEnd"/>
      <w:r w:rsidRPr="00037E36">
        <w:rPr>
          <w:rFonts w:asciiTheme="minorHAnsi" w:hAnsiTheme="minorHAnsi" w:cstheme="minorHAnsi"/>
        </w:rPr>
        <w:t xml:space="preserve">, y </w:t>
      </w:r>
      <w:proofErr w:type="spellStart"/>
      <w:r w:rsidRPr="00037E36">
        <w:rPr>
          <w:rFonts w:asciiTheme="minorHAnsi" w:hAnsiTheme="minorHAnsi" w:cstheme="minorHAnsi"/>
        </w:rPr>
        <w:t>si</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prevé</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dificultades</w:t>
      </w:r>
      <w:proofErr w:type="spellEnd"/>
      <w:r w:rsidRPr="00037E36">
        <w:rPr>
          <w:rFonts w:asciiTheme="minorHAnsi" w:hAnsiTheme="minorHAnsi" w:cstheme="minorHAnsi"/>
        </w:rPr>
        <w:t xml:space="preserve"> en la </w:t>
      </w:r>
      <w:proofErr w:type="spellStart"/>
      <w:r w:rsidRPr="00037E36">
        <w:rPr>
          <w:rFonts w:asciiTheme="minorHAnsi" w:hAnsiTheme="minorHAnsi" w:cstheme="minorHAnsi"/>
        </w:rPr>
        <w:t>prestación</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asistencia</w:t>
      </w:r>
      <w:proofErr w:type="spellEnd"/>
      <w:r w:rsidRPr="00037E36">
        <w:rPr>
          <w:rFonts w:asciiTheme="minorHAnsi" w:hAnsiTheme="minorHAnsi" w:cstheme="minorHAnsi"/>
        </w:rPr>
        <w:t xml:space="preserve"> a las </w:t>
      </w:r>
      <w:proofErr w:type="spellStart"/>
      <w:r w:rsidRPr="00037E36">
        <w:rPr>
          <w:rFonts w:asciiTheme="minorHAnsi" w:hAnsiTheme="minorHAnsi" w:cstheme="minorHAnsi"/>
        </w:rPr>
        <w:t>administraciones</w:t>
      </w:r>
      <w:proofErr w:type="spellEnd"/>
      <w:r w:rsidRPr="00037E36">
        <w:rPr>
          <w:rFonts w:asciiTheme="minorHAnsi" w:hAnsiTheme="minorHAnsi" w:cstheme="minorHAnsi"/>
        </w:rPr>
        <w:t xml:space="preserve"> con </w:t>
      </w:r>
      <w:proofErr w:type="spellStart"/>
      <w:r w:rsidRPr="00037E36">
        <w:rPr>
          <w:rFonts w:asciiTheme="minorHAnsi" w:hAnsiTheme="minorHAnsi" w:cstheme="minorHAnsi"/>
        </w:rPr>
        <w:t>arreglo</w:t>
      </w:r>
      <w:proofErr w:type="spellEnd"/>
      <w:r w:rsidRPr="00037E36">
        <w:rPr>
          <w:rFonts w:asciiTheme="minorHAnsi" w:hAnsiTheme="minorHAnsi" w:cstheme="minorHAnsi"/>
        </w:rPr>
        <w:t xml:space="preserve"> al </w:t>
      </w:r>
      <w:proofErr w:type="spellStart"/>
      <w:r w:rsidRPr="00037E36">
        <w:rPr>
          <w:rFonts w:asciiTheme="minorHAnsi" w:hAnsiTheme="minorHAnsi" w:cstheme="minorHAnsi"/>
          <w:i/>
          <w:iCs/>
        </w:rPr>
        <w:t>encarga</w:t>
      </w:r>
      <w:proofErr w:type="spellEnd"/>
      <w:r w:rsidRPr="00037E36">
        <w:rPr>
          <w:rFonts w:asciiTheme="minorHAnsi" w:hAnsiTheme="minorHAnsi" w:cstheme="minorHAnsi"/>
          <w:i/>
          <w:iCs/>
        </w:rPr>
        <w:t xml:space="preserve"> al Director de la </w:t>
      </w:r>
      <w:proofErr w:type="spellStart"/>
      <w:r w:rsidRPr="00037E36">
        <w:rPr>
          <w:rFonts w:asciiTheme="minorHAnsi" w:hAnsiTheme="minorHAnsi" w:cstheme="minorHAnsi"/>
          <w:i/>
          <w:iCs/>
        </w:rPr>
        <w:t>Oficina</w:t>
      </w:r>
      <w:proofErr w:type="spellEnd"/>
      <w:r w:rsidRPr="00037E36">
        <w:rPr>
          <w:rFonts w:asciiTheme="minorHAnsi" w:hAnsiTheme="minorHAnsi" w:cstheme="minorHAnsi"/>
          <w:i/>
          <w:iCs/>
        </w:rPr>
        <w:t xml:space="preserve"> de </w:t>
      </w:r>
      <w:proofErr w:type="spellStart"/>
      <w:r w:rsidRPr="00037E36">
        <w:rPr>
          <w:rFonts w:asciiTheme="minorHAnsi" w:hAnsiTheme="minorHAnsi" w:cstheme="minorHAnsi"/>
          <w:i/>
          <w:iCs/>
        </w:rPr>
        <w:t>Radiocomunicaciones</w:t>
      </w:r>
      <w:proofErr w:type="spellEnd"/>
      <w:r w:rsidRPr="00037E36">
        <w:rPr>
          <w:rFonts w:asciiTheme="minorHAnsi" w:hAnsiTheme="minorHAnsi" w:cstheme="minorHAnsi"/>
        </w:rPr>
        <w:t xml:space="preserve"> 2 de la </w:t>
      </w:r>
      <w:proofErr w:type="spellStart"/>
      <w:r w:rsidRPr="00037E36">
        <w:rPr>
          <w:rFonts w:asciiTheme="minorHAnsi" w:hAnsiTheme="minorHAnsi" w:cstheme="minorHAnsi"/>
        </w:rPr>
        <w:t>Resolución</w:t>
      </w:r>
      <w:proofErr w:type="spellEnd"/>
      <w:r w:rsidRPr="00037E36">
        <w:rPr>
          <w:rFonts w:asciiTheme="minorHAnsi" w:hAnsiTheme="minorHAnsi" w:cstheme="minorHAnsi"/>
        </w:rPr>
        <w:t xml:space="preserve"> 559. </w:t>
      </w:r>
      <w:bookmarkEnd w:id="38"/>
    </w:p>
    <w:p w14:paraId="0BAB5D55"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bCs/>
        </w:rPr>
        <w:t>4.6</w:t>
      </w:r>
      <w:r w:rsidRPr="00037E36">
        <w:rPr>
          <w:rFonts w:asciiTheme="minorHAnsi" w:hAnsiTheme="minorHAnsi" w:cstheme="minorHAnsi"/>
          <w:bCs/>
        </w:rPr>
        <w:tab/>
      </w:r>
      <w:bookmarkStart w:id="39" w:name="lt_pId128"/>
      <w:r w:rsidRPr="00037E36">
        <w:rPr>
          <w:rFonts w:asciiTheme="minorHAnsi" w:hAnsiTheme="minorHAnsi" w:cstheme="minorHAnsi"/>
          <w:bCs/>
        </w:rPr>
        <w:t xml:space="preserve">El </w:t>
      </w:r>
      <w:r w:rsidRPr="00037E36">
        <w:rPr>
          <w:rFonts w:asciiTheme="minorHAnsi" w:hAnsiTheme="minorHAnsi" w:cstheme="minorHAnsi"/>
          <w:b/>
        </w:rPr>
        <w:t>Sr. Vallet (Jefe, SSD)</w:t>
      </w:r>
      <w:r w:rsidRPr="00037E36">
        <w:rPr>
          <w:rFonts w:asciiTheme="minorHAnsi" w:hAnsiTheme="minorHAnsi" w:cstheme="minorHAnsi"/>
        </w:rPr>
        <w:t xml:space="preserve"> </w:t>
      </w:r>
      <w:proofErr w:type="spellStart"/>
      <w:r w:rsidRPr="00037E36">
        <w:rPr>
          <w:rFonts w:asciiTheme="minorHAnsi" w:hAnsiTheme="minorHAnsi" w:cstheme="minorHAnsi"/>
        </w:rPr>
        <w:t>responde</w:t>
      </w:r>
      <w:proofErr w:type="spellEnd"/>
      <w:r w:rsidRPr="00037E36">
        <w:rPr>
          <w:rFonts w:asciiTheme="minorHAnsi" w:hAnsiTheme="minorHAnsi" w:cstheme="minorHAnsi"/>
        </w:rPr>
        <w:t xml:space="preserve"> que 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no ha </w:t>
      </w:r>
      <w:proofErr w:type="spellStart"/>
      <w:r w:rsidRPr="00037E36">
        <w:rPr>
          <w:rFonts w:asciiTheme="minorHAnsi" w:hAnsiTheme="minorHAnsi" w:cstheme="minorHAnsi"/>
        </w:rPr>
        <w:t>encontrado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aún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dificultades</w:t>
      </w:r>
      <w:proofErr w:type="spellEnd"/>
      <w:r w:rsidRPr="00037E36">
        <w:rPr>
          <w:rFonts w:asciiTheme="minorHAnsi" w:hAnsiTheme="minorHAnsi" w:cstheme="minorHAnsi"/>
        </w:rPr>
        <w:t xml:space="preserve"> en la </w:t>
      </w:r>
      <w:proofErr w:type="spellStart"/>
      <w:r w:rsidRPr="00037E36">
        <w:rPr>
          <w:rFonts w:asciiTheme="minorHAnsi" w:hAnsiTheme="minorHAnsi" w:cstheme="minorHAnsi"/>
        </w:rPr>
        <w:t>prestación</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asistencia</w:t>
      </w:r>
      <w:proofErr w:type="spellEnd"/>
      <w:r w:rsidRPr="00037E36">
        <w:rPr>
          <w:rFonts w:asciiTheme="minorHAnsi" w:hAnsiTheme="minorHAnsi" w:cstheme="minorHAnsi"/>
        </w:rPr>
        <w:t xml:space="preserve">. </w:t>
      </w:r>
      <w:bookmarkStart w:id="40" w:name="lt_pId129"/>
      <w:bookmarkEnd w:id="39"/>
      <w:r w:rsidRPr="00037E36">
        <w:rPr>
          <w:rFonts w:asciiTheme="minorHAnsi" w:hAnsiTheme="minorHAnsi" w:cstheme="minorHAnsi"/>
        </w:rPr>
        <w:t xml:space="preserve">Ha </w:t>
      </w:r>
      <w:proofErr w:type="spellStart"/>
      <w:r w:rsidRPr="00037E36">
        <w:rPr>
          <w:rFonts w:asciiTheme="minorHAnsi" w:hAnsiTheme="minorHAnsi" w:cstheme="minorHAnsi"/>
        </w:rPr>
        <w:t>publicado</w:t>
      </w:r>
      <w:proofErr w:type="spellEnd"/>
      <w:r w:rsidRPr="00037E36">
        <w:rPr>
          <w:rFonts w:asciiTheme="minorHAnsi" w:hAnsiTheme="minorHAnsi" w:cstheme="minorHAnsi"/>
        </w:rPr>
        <w:t xml:space="preserve"> la Carta Circular CR 455 para </w:t>
      </w:r>
      <w:proofErr w:type="spellStart"/>
      <w:r w:rsidRPr="00037E36">
        <w:rPr>
          <w:rFonts w:asciiTheme="minorHAnsi" w:hAnsiTheme="minorHAnsi" w:cstheme="minorHAnsi"/>
        </w:rPr>
        <w:t>explicar</w:t>
      </w:r>
      <w:proofErr w:type="spellEnd"/>
      <w:r w:rsidRPr="00037E36">
        <w:rPr>
          <w:rFonts w:asciiTheme="minorHAnsi" w:hAnsiTheme="minorHAnsi" w:cstheme="minorHAnsi"/>
        </w:rPr>
        <w:t xml:space="preserve"> el </w:t>
      </w:r>
      <w:proofErr w:type="spellStart"/>
      <w:r w:rsidRPr="00037E36">
        <w:rPr>
          <w:rFonts w:asciiTheme="minorHAnsi" w:hAnsiTheme="minorHAnsi" w:cstheme="minorHAnsi"/>
        </w:rPr>
        <w:t>proceso</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presentación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También</w:t>
      </w:r>
      <w:proofErr w:type="spellEnd"/>
      <w:r w:rsidRPr="00037E36">
        <w:rPr>
          <w:rFonts w:asciiTheme="minorHAnsi" w:hAnsiTheme="minorHAnsi" w:cstheme="minorHAnsi"/>
        </w:rPr>
        <w:t xml:space="preserve"> ha </w:t>
      </w:r>
      <w:proofErr w:type="spellStart"/>
      <w:r w:rsidRPr="00037E36">
        <w:rPr>
          <w:rFonts w:asciiTheme="minorHAnsi" w:hAnsiTheme="minorHAnsi" w:cstheme="minorHAnsi"/>
        </w:rPr>
        <w:t>participado</w:t>
      </w:r>
      <w:proofErr w:type="spellEnd"/>
      <w:r w:rsidRPr="00037E36">
        <w:rPr>
          <w:rFonts w:asciiTheme="minorHAnsi" w:hAnsiTheme="minorHAnsi" w:cstheme="minorHAnsi"/>
        </w:rPr>
        <w:t xml:space="preserve"> en dos </w:t>
      </w:r>
      <w:proofErr w:type="spellStart"/>
      <w:r w:rsidRPr="00037E36">
        <w:rPr>
          <w:rFonts w:asciiTheme="minorHAnsi" w:hAnsiTheme="minorHAnsi" w:cstheme="minorHAnsi"/>
        </w:rPr>
        <w:t>cursos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prácticos</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África</w:t>
      </w:r>
      <w:proofErr w:type="spellEnd"/>
      <w:r w:rsidRPr="00037E36">
        <w:rPr>
          <w:rFonts w:asciiTheme="minorHAnsi" w:hAnsiTheme="minorHAnsi" w:cstheme="minorHAnsi"/>
        </w:rPr>
        <w:t xml:space="preserve"> en los que los </w:t>
      </w:r>
      <w:proofErr w:type="spellStart"/>
      <w:r w:rsidRPr="00037E36">
        <w:rPr>
          <w:rFonts w:asciiTheme="minorHAnsi" w:hAnsiTheme="minorHAnsi" w:cstheme="minorHAnsi"/>
        </w:rPr>
        <w:t>países</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continente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han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obtenido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experiencia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práctica</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proceso</w:t>
      </w:r>
      <w:proofErr w:type="spellEnd"/>
      <w:r w:rsidRPr="00037E36">
        <w:rPr>
          <w:rFonts w:asciiTheme="minorHAnsi" w:hAnsiTheme="minorHAnsi" w:cstheme="minorHAnsi"/>
        </w:rPr>
        <w:t xml:space="preserve"> y de los </w:t>
      </w:r>
      <w:proofErr w:type="spellStart"/>
      <w:r w:rsidRPr="00037E36">
        <w:rPr>
          <w:rFonts w:asciiTheme="minorHAnsi" w:hAnsiTheme="minorHAnsi" w:cstheme="minorHAnsi"/>
        </w:rPr>
        <w:t>instrumentos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informáticos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puestos</w:t>
      </w:r>
      <w:proofErr w:type="spellEnd"/>
      <w:r w:rsidRPr="00037E36">
        <w:rPr>
          <w:rFonts w:asciiTheme="minorHAnsi" w:hAnsiTheme="minorHAnsi" w:cstheme="minorHAnsi"/>
        </w:rPr>
        <w:t xml:space="preserve"> a </w:t>
      </w:r>
      <w:proofErr w:type="spellStart"/>
      <w:r w:rsidRPr="00037E36">
        <w:rPr>
          <w:rFonts w:asciiTheme="minorHAnsi" w:hAnsiTheme="minorHAnsi" w:cstheme="minorHAnsi"/>
        </w:rPr>
        <w:t>disposición</w:t>
      </w:r>
      <w:proofErr w:type="spellEnd"/>
      <w:r w:rsidRPr="00037E36">
        <w:rPr>
          <w:rFonts w:asciiTheme="minorHAnsi" w:hAnsiTheme="minorHAnsi" w:cstheme="minorHAnsi"/>
        </w:rPr>
        <w:t xml:space="preserve"> por 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para, por </w:t>
      </w:r>
      <w:proofErr w:type="spellStart"/>
      <w:r w:rsidRPr="00037E36">
        <w:rPr>
          <w:rFonts w:asciiTheme="minorHAnsi" w:hAnsiTheme="minorHAnsi" w:cstheme="minorHAnsi"/>
        </w:rPr>
        <w:t>ejemplo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simular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nuevas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posiciones</w:t>
      </w:r>
      <w:proofErr w:type="spellEnd"/>
      <w:r w:rsidRPr="00037E36">
        <w:rPr>
          <w:rFonts w:asciiTheme="minorHAnsi" w:hAnsiTheme="minorHAnsi" w:cstheme="minorHAnsi"/>
        </w:rPr>
        <w:t xml:space="preserve"> orbitales. </w:t>
      </w:r>
      <w:proofErr w:type="spellStart"/>
      <w:r w:rsidRPr="00037E36">
        <w:rPr>
          <w:rFonts w:asciiTheme="minorHAnsi" w:hAnsiTheme="minorHAnsi" w:cstheme="minorHAnsi"/>
        </w:rPr>
        <w:t>Además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mantener</w:t>
      </w:r>
      <w:proofErr w:type="spellEnd"/>
      <w:r w:rsidRPr="00037E36">
        <w:rPr>
          <w:rFonts w:asciiTheme="minorHAnsi" w:hAnsiTheme="minorHAnsi" w:cstheme="minorHAnsi"/>
        </w:rPr>
        <w:t xml:space="preserve"> los </w:t>
      </w:r>
      <w:proofErr w:type="spellStart"/>
      <w:r w:rsidRPr="00037E36">
        <w:rPr>
          <w:rFonts w:asciiTheme="minorHAnsi" w:hAnsiTheme="minorHAnsi" w:cstheme="minorHAnsi"/>
        </w:rPr>
        <w:t>canales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comunicación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habituales</w:t>
      </w:r>
      <w:proofErr w:type="spellEnd"/>
      <w:r w:rsidRPr="00037E36">
        <w:rPr>
          <w:rFonts w:asciiTheme="minorHAnsi" w:hAnsiTheme="minorHAnsi" w:cstheme="minorHAnsi"/>
        </w:rPr>
        <w:t xml:space="preserve"> para la </w:t>
      </w:r>
      <w:proofErr w:type="spellStart"/>
      <w:r w:rsidRPr="00037E36">
        <w:rPr>
          <w:rFonts w:asciiTheme="minorHAnsi" w:hAnsiTheme="minorHAnsi" w:cstheme="minorHAnsi"/>
        </w:rPr>
        <w:t>prestación</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asistencia</w:t>
      </w:r>
      <w:proofErr w:type="spellEnd"/>
      <w:r w:rsidRPr="00037E36">
        <w:rPr>
          <w:rFonts w:asciiTheme="minorHAnsi" w:hAnsiTheme="minorHAnsi" w:cstheme="minorHAnsi"/>
        </w:rPr>
        <w:t xml:space="preserve">, ha </w:t>
      </w:r>
      <w:proofErr w:type="spellStart"/>
      <w:r w:rsidRPr="00037E36">
        <w:rPr>
          <w:rFonts w:asciiTheme="minorHAnsi" w:hAnsiTheme="minorHAnsi" w:cstheme="minorHAnsi"/>
        </w:rPr>
        <w:t>abierto</w:t>
      </w:r>
      <w:proofErr w:type="spellEnd"/>
      <w:r w:rsidRPr="00037E36">
        <w:rPr>
          <w:rFonts w:asciiTheme="minorHAnsi" w:hAnsiTheme="minorHAnsi" w:cstheme="minorHAnsi"/>
        </w:rPr>
        <w:t xml:space="preserve"> una </w:t>
      </w:r>
      <w:proofErr w:type="spellStart"/>
      <w:r w:rsidRPr="00037E36">
        <w:rPr>
          <w:rFonts w:asciiTheme="minorHAnsi" w:hAnsiTheme="minorHAnsi" w:cstheme="minorHAnsi"/>
        </w:rPr>
        <w:t>dirección</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correo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electrónico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específica</w:t>
      </w:r>
      <w:proofErr w:type="spellEnd"/>
      <w:r w:rsidRPr="00037E36">
        <w:rPr>
          <w:rFonts w:asciiTheme="minorHAnsi" w:hAnsiTheme="minorHAnsi" w:cstheme="minorHAnsi"/>
        </w:rPr>
        <w:t xml:space="preserve"> para </w:t>
      </w:r>
      <w:proofErr w:type="spellStart"/>
      <w:r w:rsidRPr="00037E36">
        <w:rPr>
          <w:rFonts w:asciiTheme="minorHAnsi" w:hAnsiTheme="minorHAnsi" w:cstheme="minorHAnsi"/>
        </w:rPr>
        <w:t>recibir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preguntas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ahora</w:t>
      </w:r>
      <w:proofErr w:type="spellEnd"/>
      <w:r w:rsidRPr="00037E36">
        <w:rPr>
          <w:rFonts w:asciiTheme="minorHAnsi" w:hAnsiTheme="minorHAnsi" w:cstheme="minorHAnsi"/>
        </w:rPr>
        <w:t xml:space="preserve"> que ha </w:t>
      </w:r>
      <w:proofErr w:type="spellStart"/>
      <w:r w:rsidRPr="00037E36">
        <w:rPr>
          <w:rFonts w:asciiTheme="minorHAnsi" w:hAnsiTheme="minorHAnsi" w:cstheme="minorHAnsi"/>
        </w:rPr>
        <w:t>comenzado</w:t>
      </w:r>
      <w:proofErr w:type="spellEnd"/>
      <w:r w:rsidRPr="00037E36">
        <w:rPr>
          <w:rFonts w:asciiTheme="minorHAnsi" w:hAnsiTheme="minorHAnsi" w:cstheme="minorHAnsi"/>
        </w:rPr>
        <w:t xml:space="preserve"> el </w:t>
      </w:r>
      <w:proofErr w:type="spellStart"/>
      <w:r w:rsidRPr="00037E36">
        <w:rPr>
          <w:rFonts w:asciiTheme="minorHAnsi" w:hAnsiTheme="minorHAnsi" w:cstheme="minorHAnsi"/>
        </w:rPr>
        <w:t>período</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presentación</w:t>
      </w:r>
      <w:proofErr w:type="spellEnd"/>
      <w:r w:rsidRPr="00037E36">
        <w:rPr>
          <w:rFonts w:asciiTheme="minorHAnsi" w:hAnsiTheme="minorHAnsi" w:cstheme="minorHAnsi"/>
        </w:rPr>
        <w:t xml:space="preserve">. </w:t>
      </w:r>
    </w:p>
    <w:bookmarkEnd w:id="40"/>
    <w:p w14:paraId="4828498A" w14:textId="77777777" w:rsidR="00037E36" w:rsidRPr="00037E36" w:rsidRDefault="00037E36" w:rsidP="00037E36">
      <w:pPr>
        <w:rPr>
          <w:rFonts w:asciiTheme="minorHAnsi" w:hAnsiTheme="minorHAnsi" w:cstheme="minorHAnsi"/>
        </w:rPr>
      </w:pPr>
      <w:r w:rsidRPr="00037E36">
        <w:rPr>
          <w:rFonts w:asciiTheme="minorHAnsi" w:hAnsiTheme="minorHAnsi" w:cstheme="minorHAnsi"/>
          <w:bCs/>
        </w:rPr>
        <w:t>4.7</w:t>
      </w:r>
      <w:r w:rsidRPr="00037E36">
        <w:rPr>
          <w:rFonts w:asciiTheme="minorHAnsi" w:hAnsiTheme="minorHAnsi" w:cstheme="minorHAnsi"/>
          <w:bCs/>
        </w:rPr>
        <w:tab/>
      </w:r>
      <w:bookmarkStart w:id="41" w:name="lt_pId133"/>
      <w:r w:rsidRPr="00037E36">
        <w:rPr>
          <w:rFonts w:asciiTheme="minorHAnsi" w:hAnsiTheme="minorHAnsi" w:cstheme="minorHAnsi"/>
          <w:bCs/>
        </w:rPr>
        <w:t xml:space="preserve">En </w:t>
      </w:r>
      <w:proofErr w:type="spellStart"/>
      <w:r w:rsidRPr="00037E36">
        <w:rPr>
          <w:rFonts w:asciiTheme="minorHAnsi" w:hAnsiTheme="minorHAnsi" w:cstheme="minorHAnsi"/>
          <w:bCs/>
        </w:rPr>
        <w:t>referencia</w:t>
      </w:r>
      <w:proofErr w:type="spellEnd"/>
      <w:r w:rsidRPr="00037E36">
        <w:rPr>
          <w:rFonts w:asciiTheme="minorHAnsi" w:hAnsiTheme="minorHAnsi" w:cstheme="minorHAnsi"/>
          <w:bCs/>
        </w:rPr>
        <w:t xml:space="preserve"> a la </w:t>
      </w:r>
      <w:proofErr w:type="spellStart"/>
      <w:r w:rsidRPr="00037E36">
        <w:rPr>
          <w:rFonts w:asciiTheme="minorHAnsi" w:hAnsiTheme="minorHAnsi" w:cstheme="minorHAnsi"/>
          <w:bCs/>
        </w:rPr>
        <w:t>pregunta</w:t>
      </w:r>
      <w:proofErr w:type="spellEnd"/>
      <w:r w:rsidRPr="00037E36">
        <w:rPr>
          <w:rFonts w:asciiTheme="minorHAnsi" w:hAnsiTheme="minorHAnsi" w:cstheme="minorHAnsi"/>
          <w:bCs/>
        </w:rPr>
        <w:t xml:space="preserve"> del Sr. Borjón, el </w:t>
      </w:r>
      <w:r w:rsidRPr="00037E36">
        <w:rPr>
          <w:rFonts w:asciiTheme="minorHAnsi" w:hAnsiTheme="minorHAnsi" w:cstheme="minorHAnsi"/>
          <w:b/>
        </w:rPr>
        <w:t>Sr. Henri</w:t>
      </w:r>
      <w:r w:rsidRPr="00037E36">
        <w:rPr>
          <w:rFonts w:asciiTheme="minorHAnsi" w:hAnsiTheme="minorHAnsi" w:cstheme="minorHAnsi"/>
        </w:rPr>
        <w:t xml:space="preserve"> </w:t>
      </w:r>
      <w:proofErr w:type="spellStart"/>
      <w:r w:rsidRPr="00037E36">
        <w:rPr>
          <w:rFonts w:asciiTheme="minorHAnsi" w:hAnsiTheme="minorHAnsi" w:cstheme="minorHAnsi"/>
        </w:rPr>
        <w:t>indica</w:t>
      </w:r>
      <w:proofErr w:type="spellEnd"/>
      <w:r w:rsidRPr="00037E36">
        <w:rPr>
          <w:rFonts w:asciiTheme="minorHAnsi" w:hAnsiTheme="minorHAnsi" w:cstheme="minorHAnsi"/>
        </w:rPr>
        <w:t xml:space="preserve"> que la Junta debe </w:t>
      </w:r>
      <w:proofErr w:type="spellStart"/>
      <w:r w:rsidRPr="00037E36">
        <w:rPr>
          <w:rFonts w:asciiTheme="minorHAnsi" w:hAnsiTheme="minorHAnsi" w:cstheme="minorHAnsi"/>
        </w:rPr>
        <w:t>limitarse</w:t>
      </w:r>
      <w:proofErr w:type="spellEnd"/>
      <w:r w:rsidRPr="00037E36">
        <w:rPr>
          <w:rFonts w:asciiTheme="minorHAnsi" w:hAnsiTheme="minorHAnsi" w:cstheme="minorHAnsi"/>
        </w:rPr>
        <w:t xml:space="preserve"> a </w:t>
      </w:r>
      <w:proofErr w:type="spellStart"/>
      <w:r w:rsidRPr="00037E36">
        <w:rPr>
          <w:rFonts w:asciiTheme="minorHAnsi" w:hAnsiTheme="minorHAnsi" w:cstheme="minorHAnsi"/>
        </w:rPr>
        <w:t>tomar</w:t>
      </w:r>
      <w:proofErr w:type="spellEnd"/>
      <w:r w:rsidRPr="00037E36">
        <w:rPr>
          <w:rFonts w:asciiTheme="minorHAnsi" w:hAnsiTheme="minorHAnsi" w:cstheme="minorHAnsi"/>
        </w:rPr>
        <w:t xml:space="preserve"> nota del </w:t>
      </w:r>
      <w:proofErr w:type="spellStart"/>
      <w:r w:rsidRPr="00037E36">
        <w:rPr>
          <w:rFonts w:asciiTheme="minorHAnsi" w:hAnsiTheme="minorHAnsi" w:cstheme="minorHAnsi"/>
        </w:rPr>
        <w:t>enfoque</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para la </w:t>
      </w:r>
      <w:proofErr w:type="spellStart"/>
      <w:r w:rsidRPr="00037E36">
        <w:rPr>
          <w:rFonts w:asciiTheme="minorHAnsi" w:hAnsiTheme="minorHAnsi" w:cstheme="minorHAnsi"/>
        </w:rPr>
        <w:t>recuperación</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costes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siendo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responsabilidad</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Consejo</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aplicación</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Acuerdo</w:t>
      </w:r>
      <w:proofErr w:type="spellEnd"/>
      <w:r w:rsidRPr="00037E36">
        <w:rPr>
          <w:rFonts w:asciiTheme="minorHAnsi" w:hAnsiTheme="minorHAnsi" w:cstheme="minorHAnsi"/>
        </w:rPr>
        <w:t xml:space="preserve"> 482. </w:t>
      </w:r>
      <w:bookmarkEnd w:id="41"/>
    </w:p>
    <w:p w14:paraId="4C9A0DCC" w14:textId="77777777" w:rsidR="00037E36" w:rsidRPr="00037E36" w:rsidRDefault="00037E36" w:rsidP="00037E36">
      <w:pPr>
        <w:rPr>
          <w:rFonts w:asciiTheme="minorHAnsi" w:hAnsiTheme="minorHAnsi" w:cstheme="minorHAnsi"/>
        </w:rPr>
      </w:pPr>
      <w:r w:rsidRPr="00037E36">
        <w:rPr>
          <w:rFonts w:asciiTheme="minorHAnsi" w:hAnsiTheme="minorHAnsi" w:cstheme="minorHAnsi"/>
          <w:bCs/>
        </w:rPr>
        <w:t>4.8</w:t>
      </w:r>
      <w:r w:rsidRPr="00037E36">
        <w:rPr>
          <w:rFonts w:asciiTheme="minorHAnsi" w:hAnsiTheme="minorHAnsi" w:cstheme="minorHAnsi"/>
          <w:bCs/>
        </w:rPr>
        <w:tab/>
      </w:r>
      <w:bookmarkStart w:id="42" w:name="lt_pId135"/>
      <w:r w:rsidRPr="00037E36">
        <w:rPr>
          <w:rFonts w:asciiTheme="minorHAnsi" w:hAnsiTheme="minorHAnsi" w:cstheme="minorHAnsi"/>
          <w:bCs/>
        </w:rPr>
        <w:t xml:space="preserve">El </w:t>
      </w:r>
      <w:r w:rsidRPr="00037E36">
        <w:rPr>
          <w:rFonts w:asciiTheme="minorHAnsi" w:hAnsiTheme="minorHAnsi" w:cstheme="minorHAnsi"/>
          <w:b/>
        </w:rPr>
        <w:t>Sr. Azzouz</w:t>
      </w:r>
      <w:r w:rsidRPr="00037E36">
        <w:rPr>
          <w:rFonts w:asciiTheme="minorHAnsi" w:hAnsiTheme="minorHAnsi" w:cstheme="minorHAnsi"/>
        </w:rPr>
        <w:t xml:space="preserve"> dice que </w:t>
      </w:r>
      <w:proofErr w:type="spellStart"/>
      <w:r w:rsidRPr="00037E36">
        <w:rPr>
          <w:rFonts w:asciiTheme="minorHAnsi" w:hAnsiTheme="minorHAnsi" w:cstheme="minorHAnsi"/>
        </w:rPr>
        <w:t>también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comparte</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interpretación</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Tras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observar</w:t>
      </w:r>
      <w:proofErr w:type="spellEnd"/>
      <w:r w:rsidRPr="00037E36">
        <w:rPr>
          <w:rFonts w:asciiTheme="minorHAnsi" w:hAnsiTheme="minorHAnsi" w:cstheme="minorHAnsi"/>
        </w:rPr>
        <w:t xml:space="preserve"> que 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no </w:t>
      </w:r>
      <w:proofErr w:type="spellStart"/>
      <w:r w:rsidRPr="00037E36">
        <w:rPr>
          <w:rFonts w:asciiTheme="minorHAnsi" w:hAnsiTheme="minorHAnsi" w:cstheme="minorHAnsi"/>
        </w:rPr>
        <w:t>comenzará</w:t>
      </w:r>
      <w:proofErr w:type="spellEnd"/>
      <w:r w:rsidRPr="00037E36">
        <w:rPr>
          <w:rFonts w:asciiTheme="minorHAnsi" w:hAnsiTheme="minorHAnsi" w:cstheme="minorHAnsi"/>
        </w:rPr>
        <w:t xml:space="preserve"> </w:t>
      </w:r>
      <w:proofErr w:type="gramStart"/>
      <w:r w:rsidRPr="00037E36">
        <w:rPr>
          <w:rFonts w:asciiTheme="minorHAnsi" w:hAnsiTheme="minorHAnsi" w:cstheme="minorHAnsi"/>
        </w:rPr>
        <w:t>a</w:t>
      </w:r>
      <w:proofErr w:type="gramEnd"/>
      <w:r w:rsidRPr="00037E36">
        <w:rPr>
          <w:rFonts w:asciiTheme="minorHAnsi" w:hAnsiTheme="minorHAnsi" w:cstheme="minorHAnsi"/>
        </w:rPr>
        <w:t xml:space="preserve"> </w:t>
      </w:r>
      <w:proofErr w:type="spellStart"/>
      <w:r w:rsidRPr="00037E36">
        <w:rPr>
          <w:rFonts w:asciiTheme="minorHAnsi" w:hAnsiTheme="minorHAnsi" w:cstheme="minorHAnsi"/>
        </w:rPr>
        <w:t>examinar</w:t>
      </w:r>
      <w:proofErr w:type="spellEnd"/>
      <w:r w:rsidRPr="00037E36">
        <w:rPr>
          <w:rFonts w:asciiTheme="minorHAnsi" w:hAnsiTheme="minorHAnsi" w:cstheme="minorHAnsi"/>
        </w:rPr>
        <w:t xml:space="preserve"> las </w:t>
      </w:r>
      <w:proofErr w:type="spellStart"/>
      <w:r w:rsidRPr="00037E36">
        <w:rPr>
          <w:rFonts w:asciiTheme="minorHAnsi" w:hAnsiTheme="minorHAnsi" w:cstheme="minorHAnsi"/>
        </w:rPr>
        <w:t>comunicaciones</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virtud</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Resolución</w:t>
      </w:r>
      <w:proofErr w:type="spellEnd"/>
      <w:r w:rsidRPr="00037E36">
        <w:rPr>
          <w:rFonts w:asciiTheme="minorHAnsi" w:hAnsiTheme="minorHAnsi" w:cstheme="minorHAnsi"/>
        </w:rPr>
        <w:t xml:space="preserve"> 559 hasta el 22 de mayo de 2020, </w:t>
      </w:r>
      <w:proofErr w:type="spellStart"/>
      <w:r w:rsidRPr="00037E36">
        <w:rPr>
          <w:rFonts w:asciiTheme="minorHAnsi" w:hAnsiTheme="minorHAnsi" w:cstheme="minorHAnsi"/>
        </w:rPr>
        <w:t>pregunta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cuáles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serían</w:t>
      </w:r>
      <w:proofErr w:type="spellEnd"/>
      <w:r w:rsidRPr="00037E36">
        <w:rPr>
          <w:rFonts w:asciiTheme="minorHAnsi" w:hAnsiTheme="minorHAnsi" w:cstheme="minorHAnsi"/>
        </w:rPr>
        <w:t xml:space="preserve"> las </w:t>
      </w:r>
      <w:proofErr w:type="spellStart"/>
      <w:r w:rsidRPr="00037E36">
        <w:rPr>
          <w:rFonts w:asciiTheme="minorHAnsi" w:hAnsiTheme="minorHAnsi" w:cstheme="minorHAnsi"/>
        </w:rPr>
        <w:t>consecuencias</w:t>
      </w:r>
      <w:proofErr w:type="spellEnd"/>
      <w:r w:rsidRPr="00037E36">
        <w:rPr>
          <w:rFonts w:asciiTheme="minorHAnsi" w:hAnsiTheme="minorHAnsi" w:cstheme="minorHAnsi"/>
        </w:rPr>
        <w:t xml:space="preserve"> para las </w:t>
      </w:r>
      <w:proofErr w:type="spellStart"/>
      <w:r w:rsidRPr="00037E36">
        <w:rPr>
          <w:rFonts w:asciiTheme="minorHAnsi" w:hAnsiTheme="minorHAnsi" w:cstheme="minorHAnsi"/>
        </w:rPr>
        <w:t>administraciones</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recibieran</w:t>
      </w:r>
      <w:proofErr w:type="spellEnd"/>
      <w:r w:rsidRPr="00037E36">
        <w:rPr>
          <w:rFonts w:asciiTheme="minorHAnsi" w:hAnsiTheme="minorHAnsi" w:cstheme="minorHAnsi"/>
        </w:rPr>
        <w:t xml:space="preserve"> una </w:t>
      </w:r>
      <w:proofErr w:type="spellStart"/>
      <w:r w:rsidRPr="00037E36">
        <w:rPr>
          <w:rFonts w:asciiTheme="minorHAnsi" w:hAnsiTheme="minorHAnsi" w:cstheme="minorHAnsi"/>
        </w:rPr>
        <w:t>conclusión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desfavorable</w:t>
      </w:r>
      <w:proofErr w:type="spellEnd"/>
      <w:r w:rsidRPr="00037E36">
        <w:rPr>
          <w:rFonts w:asciiTheme="minorHAnsi" w:hAnsiTheme="minorHAnsi" w:cstheme="minorHAnsi"/>
        </w:rPr>
        <w:t xml:space="preserve">. Insta a 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a que </w:t>
      </w:r>
      <w:proofErr w:type="spellStart"/>
      <w:r w:rsidRPr="00037E36">
        <w:rPr>
          <w:rFonts w:asciiTheme="minorHAnsi" w:hAnsiTheme="minorHAnsi" w:cstheme="minorHAnsi"/>
        </w:rPr>
        <w:t>ayude</w:t>
      </w:r>
      <w:proofErr w:type="spellEnd"/>
      <w:r w:rsidRPr="00037E36">
        <w:rPr>
          <w:rFonts w:asciiTheme="minorHAnsi" w:hAnsiTheme="minorHAnsi" w:cstheme="minorHAnsi"/>
        </w:rPr>
        <w:t xml:space="preserve"> a las </w:t>
      </w:r>
      <w:proofErr w:type="spellStart"/>
      <w:r w:rsidRPr="00037E36">
        <w:rPr>
          <w:rFonts w:asciiTheme="minorHAnsi" w:hAnsiTheme="minorHAnsi" w:cstheme="minorHAnsi"/>
        </w:rPr>
        <w:t>administraciones</w:t>
      </w:r>
      <w:proofErr w:type="spellEnd"/>
      <w:r w:rsidRPr="00037E36">
        <w:rPr>
          <w:rFonts w:asciiTheme="minorHAnsi" w:hAnsiTheme="minorHAnsi" w:cstheme="minorHAnsi"/>
        </w:rPr>
        <w:t xml:space="preserve"> con sus </w:t>
      </w:r>
      <w:proofErr w:type="spellStart"/>
      <w:r w:rsidRPr="00037E36">
        <w:rPr>
          <w:rFonts w:asciiTheme="minorHAnsi" w:hAnsiTheme="minorHAnsi" w:cstheme="minorHAnsi"/>
        </w:rPr>
        <w:t>comunicaciones</w:t>
      </w:r>
      <w:proofErr w:type="spellEnd"/>
      <w:r w:rsidRPr="00037E36">
        <w:rPr>
          <w:rFonts w:asciiTheme="minorHAnsi" w:hAnsiTheme="minorHAnsi" w:cstheme="minorHAnsi"/>
        </w:rPr>
        <w:t>.</w:t>
      </w:r>
    </w:p>
    <w:bookmarkEnd w:id="42"/>
    <w:p w14:paraId="4D101CB5" w14:textId="77777777" w:rsidR="00037E36" w:rsidRPr="00404CA0" w:rsidRDefault="00037E36" w:rsidP="00037E36">
      <w:pPr>
        <w:tabs>
          <w:tab w:val="left" w:pos="5220"/>
        </w:tabs>
        <w:spacing w:line="240" w:lineRule="auto"/>
      </w:pPr>
      <w:r w:rsidRPr="00037E36">
        <w:rPr>
          <w:rFonts w:asciiTheme="minorHAnsi" w:hAnsiTheme="minorHAnsi" w:cstheme="minorHAnsi"/>
          <w:bCs/>
        </w:rPr>
        <w:t>4.9</w:t>
      </w:r>
      <w:r w:rsidRPr="00037E36">
        <w:rPr>
          <w:rFonts w:asciiTheme="minorHAnsi" w:hAnsiTheme="minorHAnsi" w:cstheme="minorHAnsi"/>
          <w:bCs/>
        </w:rPr>
        <w:tab/>
      </w:r>
      <w:bookmarkStart w:id="43" w:name="lt_pId139"/>
      <w:r w:rsidRPr="00037E36">
        <w:rPr>
          <w:rFonts w:asciiTheme="minorHAnsi" w:hAnsiTheme="minorHAnsi" w:cstheme="minorHAnsi"/>
          <w:bCs/>
        </w:rPr>
        <w:t xml:space="preserve">El </w:t>
      </w:r>
      <w:r w:rsidRPr="00037E36">
        <w:rPr>
          <w:rFonts w:asciiTheme="minorHAnsi" w:hAnsiTheme="minorHAnsi" w:cstheme="minorHAnsi"/>
          <w:b/>
        </w:rPr>
        <w:t>Sr. Vallet (Jefe, SSD)</w:t>
      </w:r>
      <w:r w:rsidRPr="00037E36">
        <w:rPr>
          <w:rFonts w:asciiTheme="minorHAnsi" w:hAnsiTheme="minorHAnsi" w:cstheme="minorHAnsi"/>
        </w:rPr>
        <w:t xml:space="preserve">, </w:t>
      </w:r>
      <w:proofErr w:type="spellStart"/>
      <w:r w:rsidRPr="00037E36">
        <w:rPr>
          <w:rFonts w:asciiTheme="minorHAnsi" w:hAnsiTheme="minorHAnsi" w:cstheme="minorHAnsi"/>
        </w:rPr>
        <w:t>tras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señalar</w:t>
      </w:r>
      <w:proofErr w:type="spellEnd"/>
      <w:r w:rsidRPr="00037E36">
        <w:rPr>
          <w:rFonts w:asciiTheme="minorHAnsi" w:hAnsiTheme="minorHAnsi" w:cstheme="minorHAnsi"/>
        </w:rPr>
        <w:t xml:space="preserve"> que las </w:t>
      </w:r>
      <w:proofErr w:type="spellStart"/>
      <w:r w:rsidRPr="00037E36">
        <w:rPr>
          <w:rFonts w:asciiTheme="minorHAnsi" w:hAnsiTheme="minorHAnsi" w:cstheme="minorHAnsi"/>
        </w:rPr>
        <w:t>comunicaciones</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virtud</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Resolución</w:t>
      </w:r>
      <w:proofErr w:type="spellEnd"/>
      <w:r w:rsidRPr="00037E36">
        <w:rPr>
          <w:rFonts w:asciiTheme="minorHAnsi" w:hAnsiTheme="minorHAnsi" w:cstheme="minorHAnsi"/>
        </w:rPr>
        <w:t xml:space="preserve"> 559 son el </w:t>
      </w:r>
      <w:proofErr w:type="spellStart"/>
      <w:r w:rsidRPr="00037E36">
        <w:rPr>
          <w:rFonts w:asciiTheme="minorHAnsi" w:hAnsiTheme="minorHAnsi" w:cstheme="minorHAnsi"/>
        </w:rPr>
        <w:t>equivalente</w:t>
      </w:r>
      <w:proofErr w:type="spellEnd"/>
      <w:r w:rsidRPr="00037E36">
        <w:rPr>
          <w:rFonts w:asciiTheme="minorHAnsi" w:hAnsiTheme="minorHAnsi" w:cstheme="minorHAnsi"/>
        </w:rPr>
        <w:t xml:space="preserve"> de las </w:t>
      </w:r>
      <w:proofErr w:type="spellStart"/>
      <w:r w:rsidRPr="00037E36">
        <w:rPr>
          <w:rFonts w:asciiTheme="minorHAnsi" w:hAnsiTheme="minorHAnsi" w:cstheme="minorHAnsi"/>
        </w:rPr>
        <w:t>comunicaciones</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Parte</w:t>
      </w:r>
      <w:proofErr w:type="spellEnd"/>
      <w:r w:rsidRPr="00037E36">
        <w:rPr>
          <w:rFonts w:asciiTheme="minorHAnsi" w:hAnsiTheme="minorHAnsi" w:cstheme="minorHAnsi"/>
        </w:rPr>
        <w:t xml:space="preserve"> A en el Plan del SRS, </w:t>
      </w:r>
      <w:proofErr w:type="spellStart"/>
      <w:r w:rsidRPr="00037E36">
        <w:rPr>
          <w:rFonts w:asciiTheme="minorHAnsi" w:hAnsiTheme="minorHAnsi" w:cstheme="minorHAnsi"/>
        </w:rPr>
        <w:t>afirma</w:t>
      </w:r>
      <w:proofErr w:type="spellEnd"/>
      <w:r w:rsidRPr="00037E36">
        <w:rPr>
          <w:rFonts w:asciiTheme="minorHAnsi" w:hAnsiTheme="minorHAnsi" w:cstheme="minorHAnsi"/>
        </w:rPr>
        <w:t xml:space="preserve"> que es </w:t>
      </w:r>
      <w:proofErr w:type="spellStart"/>
      <w:r w:rsidRPr="00037E36">
        <w:rPr>
          <w:rFonts w:asciiTheme="minorHAnsi" w:hAnsiTheme="minorHAnsi" w:cstheme="minorHAnsi"/>
        </w:rPr>
        <w:t>muy</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poco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frecuente</w:t>
      </w:r>
      <w:proofErr w:type="spellEnd"/>
      <w:r w:rsidRPr="00037E36">
        <w:rPr>
          <w:rFonts w:asciiTheme="minorHAnsi" w:hAnsiTheme="minorHAnsi" w:cstheme="minorHAnsi"/>
        </w:rPr>
        <w:t xml:space="preserve"> que 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emita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conclusiones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desfavorables</w:t>
      </w:r>
      <w:proofErr w:type="spellEnd"/>
      <w:r w:rsidRPr="00037E36">
        <w:rPr>
          <w:rFonts w:asciiTheme="minorHAnsi" w:hAnsiTheme="minorHAnsi" w:cstheme="minorHAnsi"/>
        </w:rPr>
        <w:t xml:space="preserve"> en tales </w:t>
      </w:r>
      <w:proofErr w:type="spellStart"/>
      <w:r w:rsidRPr="00037E36">
        <w:rPr>
          <w:rFonts w:asciiTheme="minorHAnsi" w:hAnsiTheme="minorHAnsi" w:cstheme="minorHAnsi"/>
        </w:rPr>
        <w:t>casos</w:t>
      </w:r>
      <w:proofErr w:type="spellEnd"/>
      <w:r w:rsidRPr="00037E36">
        <w:rPr>
          <w:rFonts w:asciiTheme="minorHAnsi" w:hAnsiTheme="minorHAnsi" w:cstheme="minorHAnsi"/>
        </w:rPr>
        <w:t xml:space="preserve">, dado que el </w:t>
      </w:r>
      <w:proofErr w:type="spellStart"/>
      <w:r w:rsidRPr="00037E36">
        <w:rPr>
          <w:rFonts w:asciiTheme="minorHAnsi" w:hAnsiTheme="minorHAnsi" w:cstheme="minorHAnsi"/>
        </w:rPr>
        <w:t>procedimiento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empleado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desemboca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generalmente</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conclusiones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favorables</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comprueba</w:t>
      </w:r>
      <w:proofErr w:type="spellEnd"/>
      <w:r w:rsidRPr="00037E36">
        <w:rPr>
          <w:rFonts w:asciiTheme="minorHAnsi" w:hAnsiTheme="minorHAnsi" w:cstheme="minorHAnsi"/>
        </w:rPr>
        <w:t xml:space="preserve"> que las </w:t>
      </w:r>
      <w:proofErr w:type="spellStart"/>
      <w:r w:rsidRPr="00037E36">
        <w:rPr>
          <w:rFonts w:asciiTheme="minorHAnsi" w:hAnsiTheme="minorHAnsi" w:cstheme="minorHAnsi"/>
        </w:rPr>
        <w:t>notificaciones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recibidas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estén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completas</w:t>
      </w:r>
      <w:proofErr w:type="spellEnd"/>
      <w:r w:rsidRPr="00037E36">
        <w:rPr>
          <w:rFonts w:asciiTheme="minorHAnsi" w:hAnsiTheme="minorHAnsi" w:cstheme="minorHAnsi"/>
        </w:rPr>
        <w:t xml:space="preserve"> y </w:t>
      </w:r>
      <w:proofErr w:type="spellStart"/>
      <w:r w:rsidRPr="00037E36">
        <w:rPr>
          <w:rFonts w:asciiTheme="minorHAnsi" w:hAnsiTheme="minorHAnsi" w:cstheme="minorHAnsi"/>
        </w:rPr>
        <w:t>sean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correctas</w:t>
      </w:r>
      <w:proofErr w:type="spellEnd"/>
      <w:r w:rsidRPr="00037E36">
        <w:rPr>
          <w:rFonts w:asciiTheme="minorHAnsi" w:hAnsiTheme="minorHAnsi" w:cstheme="minorHAnsi"/>
        </w:rPr>
        <w:t xml:space="preserve"> e </w:t>
      </w:r>
      <w:proofErr w:type="spellStart"/>
      <w:r w:rsidRPr="00037E36">
        <w:rPr>
          <w:rFonts w:asciiTheme="minorHAnsi" w:hAnsiTheme="minorHAnsi" w:cstheme="minorHAnsi"/>
        </w:rPr>
        <w:t>informa</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cualquier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omisión</w:t>
      </w:r>
      <w:proofErr w:type="spellEnd"/>
      <w:r w:rsidRPr="00037E36">
        <w:rPr>
          <w:rFonts w:asciiTheme="minorHAnsi" w:hAnsiTheme="minorHAnsi" w:cstheme="minorHAnsi"/>
        </w:rPr>
        <w:t xml:space="preserve"> a las </w:t>
      </w:r>
      <w:proofErr w:type="spellStart"/>
      <w:r w:rsidRPr="00037E36">
        <w:rPr>
          <w:rFonts w:asciiTheme="minorHAnsi" w:hAnsiTheme="minorHAnsi" w:cstheme="minorHAnsi"/>
        </w:rPr>
        <w:t>administraciones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interesadas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entonces</w:t>
      </w:r>
      <w:proofErr w:type="spellEnd"/>
      <w:r w:rsidRPr="00037E36">
        <w:rPr>
          <w:rFonts w:asciiTheme="minorHAnsi" w:hAnsiTheme="minorHAnsi" w:cstheme="minorHAnsi"/>
        </w:rPr>
        <w:t xml:space="preserve">, las </w:t>
      </w:r>
      <w:proofErr w:type="spellStart"/>
      <w:r w:rsidRPr="00037E36">
        <w:rPr>
          <w:rFonts w:asciiTheme="minorHAnsi" w:hAnsiTheme="minorHAnsi" w:cstheme="minorHAnsi"/>
        </w:rPr>
        <w:t>administraciones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disponen</w:t>
      </w:r>
      <w:proofErr w:type="spellEnd"/>
      <w:r w:rsidRPr="00037E36">
        <w:rPr>
          <w:rFonts w:asciiTheme="minorHAnsi" w:hAnsiTheme="minorHAnsi" w:cstheme="minorHAnsi"/>
        </w:rPr>
        <w:t xml:space="preserve"> de 30 </w:t>
      </w:r>
      <w:proofErr w:type="spellStart"/>
      <w:r w:rsidRPr="00037E36">
        <w:rPr>
          <w:rFonts w:asciiTheme="minorHAnsi" w:hAnsiTheme="minorHAnsi" w:cstheme="minorHAnsi"/>
        </w:rPr>
        <w:t>días</w:t>
      </w:r>
      <w:proofErr w:type="spellEnd"/>
      <w:r w:rsidRPr="00037E36">
        <w:rPr>
          <w:rFonts w:asciiTheme="minorHAnsi" w:hAnsiTheme="minorHAnsi" w:cstheme="minorHAnsi"/>
        </w:rPr>
        <w:t xml:space="preserve"> para </w:t>
      </w:r>
      <w:proofErr w:type="spellStart"/>
      <w:r w:rsidRPr="00037E36">
        <w:rPr>
          <w:rFonts w:asciiTheme="minorHAnsi" w:hAnsiTheme="minorHAnsi" w:cstheme="minorHAnsi"/>
        </w:rPr>
        <w:t>proporcionar</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información</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falta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tras</w:t>
      </w:r>
      <w:proofErr w:type="spellEnd"/>
      <w:r w:rsidRPr="00037E36">
        <w:rPr>
          <w:rFonts w:asciiTheme="minorHAnsi" w:hAnsiTheme="minorHAnsi" w:cstheme="minorHAnsi"/>
        </w:rPr>
        <w:t xml:space="preserve"> de lo </w:t>
      </w:r>
      <w:proofErr w:type="spellStart"/>
      <w:r w:rsidRPr="00037E36">
        <w:rPr>
          <w:rFonts w:asciiTheme="minorHAnsi" w:hAnsiTheme="minorHAnsi" w:cstheme="minorHAnsi"/>
        </w:rPr>
        <w:t>cual</w:t>
      </w:r>
      <w:proofErr w:type="spellEnd"/>
      <w:r w:rsidRPr="00037E36">
        <w:rPr>
          <w:rFonts w:asciiTheme="minorHAnsi" w:hAnsiTheme="minorHAnsi" w:cstheme="minorHAnsi"/>
        </w:rPr>
        <w:t xml:space="preserve"> se </w:t>
      </w:r>
      <w:proofErr w:type="spellStart"/>
      <w:r w:rsidRPr="00037E36">
        <w:rPr>
          <w:rFonts w:asciiTheme="minorHAnsi" w:hAnsiTheme="minorHAnsi" w:cstheme="minorHAnsi"/>
        </w:rPr>
        <w:t>tramita</w:t>
      </w:r>
      <w:proofErr w:type="spellEnd"/>
      <w:r w:rsidRPr="00037E36">
        <w:rPr>
          <w:rFonts w:asciiTheme="minorHAnsi" w:hAnsiTheme="minorHAnsi" w:cstheme="minorHAnsi"/>
        </w:rPr>
        <w:t xml:space="preserve"> y publica la </w:t>
      </w:r>
      <w:proofErr w:type="spellStart"/>
      <w:r w:rsidRPr="00037E36">
        <w:rPr>
          <w:rFonts w:asciiTheme="minorHAnsi" w:hAnsiTheme="minorHAnsi" w:cstheme="minorHAnsi"/>
        </w:rPr>
        <w:t>notificación</w:t>
      </w:r>
      <w:proofErr w:type="spellEnd"/>
      <w:r w:rsidRPr="00037E36">
        <w:rPr>
          <w:rFonts w:asciiTheme="minorHAnsi" w:hAnsiTheme="minorHAnsi" w:cstheme="minorHAnsi"/>
        </w:rPr>
        <w:t xml:space="preserve">. </w:t>
      </w:r>
      <w:bookmarkStart w:id="44" w:name="lt_pId140"/>
      <w:bookmarkEnd w:id="43"/>
      <w:proofErr w:type="spellStart"/>
      <w:r w:rsidRPr="00037E36">
        <w:rPr>
          <w:rFonts w:asciiTheme="minorHAnsi" w:hAnsiTheme="minorHAnsi" w:cstheme="minorHAnsi"/>
        </w:rPr>
        <w:t>Todas</w:t>
      </w:r>
      <w:proofErr w:type="spellEnd"/>
      <w:r w:rsidRPr="00037E36">
        <w:rPr>
          <w:rFonts w:asciiTheme="minorHAnsi" w:hAnsiTheme="minorHAnsi" w:cstheme="minorHAnsi"/>
        </w:rPr>
        <w:t xml:space="preserve"> las </w:t>
      </w:r>
      <w:proofErr w:type="spellStart"/>
      <w:r w:rsidRPr="00037E36">
        <w:rPr>
          <w:rFonts w:asciiTheme="minorHAnsi" w:hAnsiTheme="minorHAnsi" w:cstheme="minorHAnsi"/>
        </w:rPr>
        <w:t>correcciones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necesarias</w:t>
      </w:r>
      <w:proofErr w:type="spellEnd"/>
      <w:r w:rsidRPr="00037E36">
        <w:rPr>
          <w:rFonts w:asciiTheme="minorHAnsi" w:hAnsiTheme="minorHAnsi" w:cstheme="minorHAnsi"/>
        </w:rPr>
        <w:t xml:space="preserve"> se </w:t>
      </w:r>
      <w:proofErr w:type="spellStart"/>
      <w:r w:rsidRPr="00037E36">
        <w:rPr>
          <w:rFonts w:asciiTheme="minorHAnsi" w:hAnsiTheme="minorHAnsi" w:cstheme="minorHAnsi"/>
        </w:rPr>
        <w:t>introducen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durante</w:t>
      </w:r>
      <w:proofErr w:type="spellEnd"/>
      <w:r w:rsidRPr="00037E36">
        <w:rPr>
          <w:rFonts w:asciiTheme="minorHAnsi" w:hAnsiTheme="minorHAnsi" w:cstheme="minorHAnsi"/>
        </w:rPr>
        <w:t xml:space="preserve"> ese </w:t>
      </w:r>
      <w:proofErr w:type="spellStart"/>
      <w:r w:rsidRPr="00037E36">
        <w:rPr>
          <w:rFonts w:asciiTheme="minorHAnsi" w:hAnsiTheme="minorHAnsi" w:cstheme="minorHAnsi"/>
        </w:rPr>
        <w:t>periodo</w:t>
      </w:r>
      <w:proofErr w:type="spellEnd"/>
      <w:r w:rsidRPr="00037E36">
        <w:rPr>
          <w:rFonts w:asciiTheme="minorHAnsi" w:hAnsiTheme="minorHAnsi" w:cstheme="minorHAnsi"/>
        </w:rPr>
        <w:t xml:space="preserve"> de 30 </w:t>
      </w:r>
      <w:proofErr w:type="spellStart"/>
      <w:r w:rsidRPr="00037E36">
        <w:rPr>
          <w:rFonts w:asciiTheme="minorHAnsi" w:hAnsiTheme="minorHAnsi" w:cstheme="minorHAnsi"/>
        </w:rPr>
        <w:t>días</w:t>
      </w:r>
      <w:proofErr w:type="spellEnd"/>
      <w:r w:rsidRPr="00037E36">
        <w:rPr>
          <w:rFonts w:asciiTheme="minorHAnsi" w:hAnsiTheme="minorHAnsi" w:cstheme="minorHAnsi"/>
        </w:rPr>
        <w:t xml:space="preserve">. </w:t>
      </w:r>
      <w:bookmarkStart w:id="45" w:name="lt_pId141"/>
      <w:bookmarkEnd w:id="44"/>
      <w:r w:rsidRPr="00037E36">
        <w:rPr>
          <w:rFonts w:asciiTheme="minorHAnsi" w:hAnsiTheme="minorHAnsi" w:cstheme="minorHAnsi"/>
        </w:rPr>
        <w:t xml:space="preserve">En el </w:t>
      </w:r>
      <w:proofErr w:type="spellStart"/>
      <w:r w:rsidRPr="00037E36">
        <w:rPr>
          <w:rFonts w:asciiTheme="minorHAnsi" w:hAnsiTheme="minorHAnsi" w:cstheme="minorHAnsi"/>
        </w:rPr>
        <w:t>caso</w:t>
      </w:r>
      <w:proofErr w:type="spellEnd"/>
      <w:r w:rsidRPr="00037E36">
        <w:rPr>
          <w:rFonts w:asciiTheme="minorHAnsi" w:hAnsiTheme="minorHAnsi" w:cstheme="minorHAnsi"/>
        </w:rPr>
        <w:t xml:space="preserve"> de las </w:t>
      </w:r>
      <w:proofErr w:type="spellStart"/>
      <w:r w:rsidRPr="00037E36">
        <w:rPr>
          <w:rFonts w:asciiTheme="minorHAnsi" w:hAnsiTheme="minorHAnsi" w:cstheme="minorHAnsi"/>
        </w:rPr>
        <w:lastRenderedPageBreak/>
        <w:t>comunicaciones</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virtud</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Resolución</w:t>
      </w:r>
      <w:proofErr w:type="spellEnd"/>
      <w:r w:rsidRPr="00037E36">
        <w:rPr>
          <w:rFonts w:asciiTheme="minorHAnsi" w:hAnsiTheme="minorHAnsi" w:cstheme="minorHAnsi"/>
        </w:rPr>
        <w:t xml:space="preserve"> 559, 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ha </w:t>
      </w:r>
      <w:proofErr w:type="spellStart"/>
      <w:r w:rsidRPr="00037E36">
        <w:rPr>
          <w:rFonts w:asciiTheme="minorHAnsi" w:hAnsiTheme="minorHAnsi" w:cstheme="minorHAnsi"/>
        </w:rPr>
        <w:t>puesto</w:t>
      </w:r>
      <w:proofErr w:type="spellEnd"/>
      <w:r w:rsidRPr="00037E36">
        <w:rPr>
          <w:rFonts w:asciiTheme="minorHAnsi" w:hAnsiTheme="minorHAnsi" w:cstheme="minorHAnsi"/>
        </w:rPr>
        <w:t xml:space="preserve"> a </w:t>
      </w:r>
      <w:proofErr w:type="spellStart"/>
      <w:r w:rsidRPr="00037E36">
        <w:rPr>
          <w:rFonts w:asciiTheme="minorHAnsi" w:hAnsiTheme="minorHAnsi" w:cstheme="minorHAnsi"/>
        </w:rPr>
        <w:t>disposición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modelos</w:t>
      </w:r>
      <w:proofErr w:type="spellEnd"/>
      <w:r w:rsidRPr="00037E36">
        <w:rPr>
          <w:rFonts w:asciiTheme="minorHAnsi" w:hAnsiTheme="minorHAnsi" w:cstheme="minorHAnsi"/>
        </w:rPr>
        <w:t xml:space="preserve"> de carta</w:t>
      </w:r>
      <w:r w:rsidRPr="00404CA0">
        <w:t xml:space="preserve"> de </w:t>
      </w:r>
      <w:proofErr w:type="spellStart"/>
      <w:r w:rsidRPr="00404CA0">
        <w:t>acompañamiento</w:t>
      </w:r>
      <w:proofErr w:type="spellEnd"/>
      <w:r w:rsidRPr="00404CA0">
        <w:t xml:space="preserve"> y </w:t>
      </w:r>
      <w:proofErr w:type="spellStart"/>
      <w:r w:rsidRPr="00404CA0">
        <w:t>ejemplos</w:t>
      </w:r>
      <w:proofErr w:type="spellEnd"/>
      <w:r w:rsidRPr="00404CA0">
        <w:t xml:space="preserve"> de la base de </w:t>
      </w:r>
      <w:proofErr w:type="spellStart"/>
      <w:r w:rsidRPr="00404CA0">
        <w:t>datos</w:t>
      </w:r>
      <w:proofErr w:type="spellEnd"/>
      <w:r w:rsidRPr="00404CA0">
        <w:t xml:space="preserve"> de </w:t>
      </w:r>
      <w:proofErr w:type="spellStart"/>
      <w:r w:rsidRPr="00404CA0">
        <w:t>contribuciones</w:t>
      </w:r>
      <w:proofErr w:type="spellEnd"/>
      <w:r w:rsidRPr="00404CA0">
        <w:t xml:space="preserve"> que las </w:t>
      </w:r>
      <w:proofErr w:type="spellStart"/>
      <w:r w:rsidRPr="00404CA0">
        <w:t>administraciones</w:t>
      </w:r>
      <w:proofErr w:type="spellEnd"/>
      <w:r w:rsidRPr="00404CA0">
        <w:t xml:space="preserve"> </w:t>
      </w:r>
      <w:proofErr w:type="spellStart"/>
      <w:r w:rsidRPr="00404CA0">
        <w:t>pueden</w:t>
      </w:r>
      <w:proofErr w:type="spellEnd"/>
      <w:r w:rsidRPr="00404CA0">
        <w:t xml:space="preserve"> </w:t>
      </w:r>
      <w:proofErr w:type="spellStart"/>
      <w:r w:rsidRPr="00404CA0">
        <w:t>adaptar</w:t>
      </w:r>
      <w:proofErr w:type="spellEnd"/>
      <w:r w:rsidRPr="00404CA0">
        <w:t xml:space="preserve"> a sus </w:t>
      </w:r>
      <w:proofErr w:type="spellStart"/>
      <w:r w:rsidRPr="00404CA0">
        <w:t>notificaciones</w:t>
      </w:r>
      <w:proofErr w:type="spellEnd"/>
      <w:r w:rsidRPr="00404CA0">
        <w:t xml:space="preserve">; por </w:t>
      </w:r>
      <w:proofErr w:type="spellStart"/>
      <w:r w:rsidRPr="00404CA0">
        <w:t>consiguiente</w:t>
      </w:r>
      <w:proofErr w:type="spellEnd"/>
      <w:r w:rsidRPr="00404CA0">
        <w:t xml:space="preserve">, </w:t>
      </w:r>
      <w:proofErr w:type="spellStart"/>
      <w:r w:rsidRPr="00404CA0">
        <w:t>confía</w:t>
      </w:r>
      <w:proofErr w:type="spellEnd"/>
      <w:r w:rsidRPr="00404CA0">
        <w:t xml:space="preserve"> en que las </w:t>
      </w:r>
      <w:proofErr w:type="spellStart"/>
      <w:r w:rsidRPr="00404CA0">
        <w:t>comunicaciones</w:t>
      </w:r>
      <w:proofErr w:type="spellEnd"/>
      <w:r w:rsidRPr="00404CA0">
        <w:t xml:space="preserve"> </w:t>
      </w:r>
      <w:proofErr w:type="spellStart"/>
      <w:r w:rsidRPr="00404CA0">
        <w:t>sean</w:t>
      </w:r>
      <w:proofErr w:type="spellEnd"/>
      <w:r w:rsidRPr="00404CA0">
        <w:t xml:space="preserve"> de </w:t>
      </w:r>
      <w:proofErr w:type="spellStart"/>
      <w:r w:rsidRPr="00404CA0">
        <w:t>alta</w:t>
      </w:r>
      <w:proofErr w:type="spellEnd"/>
      <w:r w:rsidRPr="00404CA0">
        <w:t xml:space="preserve"> </w:t>
      </w:r>
      <w:proofErr w:type="spellStart"/>
      <w:r w:rsidRPr="00404CA0">
        <w:t>calidad</w:t>
      </w:r>
      <w:proofErr w:type="spellEnd"/>
      <w:r w:rsidRPr="00404CA0">
        <w:t xml:space="preserve">. En </w:t>
      </w:r>
      <w:proofErr w:type="spellStart"/>
      <w:r w:rsidRPr="00404CA0">
        <w:t>ocasiones</w:t>
      </w:r>
      <w:proofErr w:type="spellEnd"/>
      <w:r w:rsidRPr="00404CA0">
        <w:t xml:space="preserve"> se </w:t>
      </w:r>
      <w:proofErr w:type="spellStart"/>
      <w:r w:rsidRPr="00404CA0">
        <w:t>emiten</w:t>
      </w:r>
      <w:proofErr w:type="spellEnd"/>
      <w:r w:rsidRPr="00404CA0">
        <w:t xml:space="preserve"> </w:t>
      </w:r>
      <w:proofErr w:type="spellStart"/>
      <w:r w:rsidRPr="00404CA0">
        <w:t>conclusiones</w:t>
      </w:r>
      <w:proofErr w:type="spellEnd"/>
      <w:r w:rsidRPr="00404CA0">
        <w:t xml:space="preserve"> </w:t>
      </w:r>
      <w:proofErr w:type="spellStart"/>
      <w:r w:rsidRPr="00404CA0">
        <w:t>desfavorables</w:t>
      </w:r>
      <w:proofErr w:type="spellEnd"/>
      <w:r w:rsidRPr="00404CA0">
        <w:t xml:space="preserve"> para </w:t>
      </w:r>
      <w:proofErr w:type="spellStart"/>
      <w:r w:rsidRPr="00404CA0">
        <w:t>bandas</w:t>
      </w:r>
      <w:proofErr w:type="spellEnd"/>
      <w:r w:rsidRPr="00404CA0">
        <w:t xml:space="preserve"> no </w:t>
      </w:r>
      <w:proofErr w:type="spellStart"/>
      <w:r w:rsidRPr="00404CA0">
        <w:t>planificadas</w:t>
      </w:r>
      <w:proofErr w:type="spellEnd"/>
      <w:r w:rsidRPr="00404CA0">
        <w:t xml:space="preserve">, </w:t>
      </w:r>
      <w:proofErr w:type="spellStart"/>
      <w:r w:rsidRPr="00404CA0">
        <w:t>ya</w:t>
      </w:r>
      <w:proofErr w:type="spellEnd"/>
      <w:r w:rsidRPr="00404CA0">
        <w:t xml:space="preserve"> sea </w:t>
      </w:r>
      <w:proofErr w:type="spellStart"/>
      <w:r w:rsidRPr="00404CA0">
        <w:t>porque</w:t>
      </w:r>
      <w:proofErr w:type="spellEnd"/>
      <w:r w:rsidRPr="00404CA0">
        <w:t xml:space="preserve"> la </w:t>
      </w:r>
      <w:proofErr w:type="spellStart"/>
      <w:r w:rsidRPr="00404CA0">
        <w:t>banda</w:t>
      </w:r>
      <w:proofErr w:type="spellEnd"/>
      <w:r w:rsidRPr="00404CA0">
        <w:t xml:space="preserve"> en </w:t>
      </w:r>
      <w:proofErr w:type="spellStart"/>
      <w:r w:rsidRPr="00404CA0">
        <w:t>cuestión</w:t>
      </w:r>
      <w:proofErr w:type="spellEnd"/>
      <w:r w:rsidRPr="00404CA0">
        <w:t xml:space="preserve"> no ha </w:t>
      </w:r>
      <w:proofErr w:type="spellStart"/>
      <w:r w:rsidRPr="00404CA0">
        <w:t>sido</w:t>
      </w:r>
      <w:proofErr w:type="spellEnd"/>
      <w:r w:rsidRPr="00404CA0">
        <w:t xml:space="preserve"> </w:t>
      </w:r>
      <w:proofErr w:type="spellStart"/>
      <w:r w:rsidRPr="00404CA0">
        <w:t>atribuida</w:t>
      </w:r>
      <w:proofErr w:type="spellEnd"/>
      <w:r w:rsidRPr="00404CA0">
        <w:t xml:space="preserve"> o </w:t>
      </w:r>
      <w:proofErr w:type="spellStart"/>
      <w:r w:rsidRPr="00404CA0">
        <w:t>porque</w:t>
      </w:r>
      <w:proofErr w:type="spellEnd"/>
      <w:r w:rsidRPr="00404CA0">
        <w:t xml:space="preserve"> se </w:t>
      </w:r>
      <w:proofErr w:type="spellStart"/>
      <w:r w:rsidRPr="00404CA0">
        <w:t>hayan</w:t>
      </w:r>
      <w:proofErr w:type="spellEnd"/>
      <w:r w:rsidRPr="00404CA0">
        <w:t xml:space="preserve"> </w:t>
      </w:r>
      <w:proofErr w:type="spellStart"/>
      <w:r w:rsidRPr="00404CA0">
        <w:t>excedido</w:t>
      </w:r>
      <w:proofErr w:type="spellEnd"/>
      <w:r w:rsidRPr="00404CA0">
        <w:t xml:space="preserve"> los </w:t>
      </w:r>
      <w:proofErr w:type="spellStart"/>
      <w:r w:rsidRPr="00404CA0">
        <w:t>niveles</w:t>
      </w:r>
      <w:proofErr w:type="spellEnd"/>
      <w:r w:rsidRPr="00404CA0">
        <w:t xml:space="preserve"> de </w:t>
      </w:r>
      <w:proofErr w:type="spellStart"/>
      <w:r w:rsidRPr="00404CA0">
        <w:t>potencia</w:t>
      </w:r>
      <w:proofErr w:type="spellEnd"/>
      <w:r w:rsidRPr="00404CA0">
        <w:t xml:space="preserve">. </w:t>
      </w:r>
      <w:bookmarkEnd w:id="45"/>
      <w:r w:rsidRPr="00404CA0">
        <w:t xml:space="preserve">Sin embargo, en el </w:t>
      </w:r>
      <w:proofErr w:type="spellStart"/>
      <w:r w:rsidRPr="00404CA0">
        <w:t>caso</w:t>
      </w:r>
      <w:proofErr w:type="spellEnd"/>
      <w:r w:rsidRPr="00404CA0">
        <w:t xml:space="preserve"> de las </w:t>
      </w:r>
      <w:proofErr w:type="spellStart"/>
      <w:r w:rsidRPr="00404CA0">
        <w:t>comunicaciones</w:t>
      </w:r>
      <w:proofErr w:type="spellEnd"/>
      <w:r w:rsidRPr="00404CA0">
        <w:t xml:space="preserve"> en </w:t>
      </w:r>
      <w:proofErr w:type="spellStart"/>
      <w:r w:rsidRPr="00404CA0">
        <w:t>virtud</w:t>
      </w:r>
      <w:proofErr w:type="spellEnd"/>
      <w:r w:rsidRPr="00404CA0">
        <w:t xml:space="preserve"> de la </w:t>
      </w:r>
      <w:proofErr w:type="spellStart"/>
      <w:r w:rsidRPr="00404CA0">
        <w:t>Resolución</w:t>
      </w:r>
      <w:proofErr w:type="spellEnd"/>
      <w:r w:rsidRPr="00404CA0">
        <w:t xml:space="preserve"> 559, la </w:t>
      </w:r>
      <w:proofErr w:type="spellStart"/>
      <w:r w:rsidRPr="00404CA0">
        <w:t>comunicación</w:t>
      </w:r>
      <w:proofErr w:type="spellEnd"/>
      <w:r w:rsidRPr="00404CA0">
        <w:t xml:space="preserve"> </w:t>
      </w:r>
      <w:proofErr w:type="spellStart"/>
      <w:r w:rsidRPr="00404CA0">
        <w:t>sólo</w:t>
      </w:r>
      <w:proofErr w:type="spellEnd"/>
      <w:r w:rsidRPr="00404CA0">
        <w:t xml:space="preserve"> </w:t>
      </w:r>
      <w:proofErr w:type="spellStart"/>
      <w:r w:rsidRPr="00404CA0">
        <w:t>puede</w:t>
      </w:r>
      <w:proofErr w:type="spellEnd"/>
      <w:r w:rsidRPr="00404CA0">
        <w:t xml:space="preserve"> </w:t>
      </w:r>
      <w:proofErr w:type="spellStart"/>
      <w:r w:rsidRPr="00404CA0">
        <w:t>referirse</w:t>
      </w:r>
      <w:proofErr w:type="spellEnd"/>
      <w:r w:rsidRPr="00404CA0">
        <w:t xml:space="preserve"> a </w:t>
      </w:r>
      <w:proofErr w:type="spellStart"/>
      <w:r w:rsidRPr="00404CA0">
        <w:t>bandas</w:t>
      </w:r>
      <w:proofErr w:type="spellEnd"/>
      <w:r w:rsidRPr="00404CA0">
        <w:t xml:space="preserve"> de </w:t>
      </w:r>
      <w:proofErr w:type="spellStart"/>
      <w:r w:rsidRPr="00404CA0">
        <w:t>frecuencias</w:t>
      </w:r>
      <w:proofErr w:type="spellEnd"/>
      <w:r w:rsidRPr="00404CA0">
        <w:t xml:space="preserve"> </w:t>
      </w:r>
      <w:proofErr w:type="spellStart"/>
      <w:r w:rsidRPr="00404CA0">
        <w:t>ya</w:t>
      </w:r>
      <w:proofErr w:type="spellEnd"/>
      <w:r w:rsidRPr="00404CA0">
        <w:t xml:space="preserve"> </w:t>
      </w:r>
      <w:proofErr w:type="spellStart"/>
      <w:r w:rsidRPr="00404CA0">
        <w:t>atribuidas</w:t>
      </w:r>
      <w:proofErr w:type="spellEnd"/>
      <w:r w:rsidRPr="00404CA0">
        <w:t xml:space="preserve">. Por lo tanto, </w:t>
      </w:r>
      <w:proofErr w:type="spellStart"/>
      <w:r w:rsidRPr="00404CA0">
        <w:t>está</w:t>
      </w:r>
      <w:proofErr w:type="spellEnd"/>
      <w:r w:rsidRPr="00404CA0">
        <w:t xml:space="preserve"> </w:t>
      </w:r>
      <w:proofErr w:type="spellStart"/>
      <w:r w:rsidRPr="00404CA0">
        <w:t>garantizada</w:t>
      </w:r>
      <w:proofErr w:type="spellEnd"/>
      <w:r w:rsidRPr="00404CA0">
        <w:t xml:space="preserve"> la </w:t>
      </w:r>
      <w:proofErr w:type="spellStart"/>
      <w:r w:rsidRPr="00404CA0">
        <w:t>conformidad</w:t>
      </w:r>
      <w:proofErr w:type="spellEnd"/>
      <w:r w:rsidRPr="00404CA0">
        <w:t xml:space="preserve"> con el </w:t>
      </w:r>
      <w:proofErr w:type="spellStart"/>
      <w:r w:rsidRPr="00404CA0">
        <w:t>Cuadro</w:t>
      </w:r>
      <w:proofErr w:type="spellEnd"/>
      <w:r w:rsidRPr="00404CA0">
        <w:t xml:space="preserve"> de </w:t>
      </w:r>
      <w:proofErr w:type="spellStart"/>
      <w:r w:rsidRPr="00404CA0">
        <w:t>atribuciones</w:t>
      </w:r>
      <w:proofErr w:type="spellEnd"/>
      <w:r w:rsidRPr="00404CA0">
        <w:t xml:space="preserve"> de </w:t>
      </w:r>
      <w:proofErr w:type="spellStart"/>
      <w:r w:rsidRPr="00404CA0">
        <w:t>frecuencias</w:t>
      </w:r>
      <w:proofErr w:type="spellEnd"/>
      <w:r w:rsidRPr="00404CA0">
        <w:t xml:space="preserve"> y se </w:t>
      </w:r>
      <w:proofErr w:type="spellStart"/>
      <w:r w:rsidRPr="00404CA0">
        <w:t>prevé</w:t>
      </w:r>
      <w:proofErr w:type="spellEnd"/>
      <w:r w:rsidRPr="00404CA0">
        <w:t xml:space="preserve"> que se </w:t>
      </w:r>
      <w:proofErr w:type="spellStart"/>
      <w:r w:rsidRPr="00404CA0">
        <w:t>cumplan</w:t>
      </w:r>
      <w:proofErr w:type="spellEnd"/>
      <w:r w:rsidRPr="00404CA0">
        <w:t xml:space="preserve"> en general los </w:t>
      </w:r>
      <w:proofErr w:type="spellStart"/>
      <w:r w:rsidRPr="00404CA0">
        <w:t>límites</w:t>
      </w:r>
      <w:proofErr w:type="spellEnd"/>
      <w:r w:rsidRPr="00404CA0">
        <w:t xml:space="preserve"> de </w:t>
      </w:r>
      <w:proofErr w:type="spellStart"/>
      <w:r w:rsidRPr="00404CA0">
        <w:t>potencia</w:t>
      </w:r>
      <w:proofErr w:type="spellEnd"/>
      <w:r w:rsidRPr="00404CA0">
        <w:t xml:space="preserve">. </w:t>
      </w:r>
    </w:p>
    <w:p w14:paraId="7E2A1E2C" w14:textId="77777777" w:rsidR="00037E36" w:rsidRPr="00404CA0" w:rsidRDefault="00037E36" w:rsidP="00037E36">
      <w:pPr>
        <w:spacing w:line="240" w:lineRule="auto"/>
      </w:pPr>
      <w:r w:rsidRPr="00404CA0">
        <w:rPr>
          <w:bCs/>
        </w:rPr>
        <w:t>4.10</w:t>
      </w:r>
      <w:r w:rsidRPr="00404CA0">
        <w:rPr>
          <w:bCs/>
        </w:rPr>
        <w:tab/>
      </w:r>
      <w:bookmarkStart w:id="46" w:name="lt_pId146"/>
      <w:r w:rsidRPr="00404CA0">
        <w:rPr>
          <w:bCs/>
        </w:rPr>
        <w:t xml:space="preserve">El </w:t>
      </w:r>
      <w:r w:rsidRPr="00404CA0">
        <w:rPr>
          <w:b/>
        </w:rPr>
        <w:t>Sr. Mchunu</w:t>
      </w:r>
      <w:r w:rsidRPr="00404CA0">
        <w:t xml:space="preserve"> y el </w:t>
      </w:r>
      <w:r w:rsidRPr="00404CA0">
        <w:rPr>
          <w:b/>
        </w:rPr>
        <w:t xml:space="preserve">Sr. Alamri </w:t>
      </w:r>
      <w:proofErr w:type="spellStart"/>
      <w:r w:rsidRPr="00404CA0">
        <w:t>señalan</w:t>
      </w:r>
      <w:proofErr w:type="spellEnd"/>
      <w:r w:rsidRPr="00404CA0">
        <w:t xml:space="preserve"> que las </w:t>
      </w:r>
      <w:proofErr w:type="spellStart"/>
      <w:r w:rsidRPr="00404CA0">
        <w:t>administraciones</w:t>
      </w:r>
      <w:proofErr w:type="spellEnd"/>
      <w:r w:rsidRPr="00404CA0">
        <w:t xml:space="preserve"> </w:t>
      </w:r>
      <w:proofErr w:type="spellStart"/>
      <w:r w:rsidRPr="00404CA0">
        <w:t>pueden</w:t>
      </w:r>
      <w:proofErr w:type="spellEnd"/>
      <w:r w:rsidRPr="00404CA0">
        <w:t xml:space="preserve"> </w:t>
      </w:r>
      <w:proofErr w:type="spellStart"/>
      <w:r w:rsidRPr="00404CA0">
        <w:t>optar</w:t>
      </w:r>
      <w:proofErr w:type="spellEnd"/>
      <w:r w:rsidRPr="00404CA0">
        <w:t xml:space="preserve"> por </w:t>
      </w:r>
      <w:proofErr w:type="spellStart"/>
      <w:r w:rsidRPr="00404CA0">
        <w:t>utilizar</w:t>
      </w:r>
      <w:proofErr w:type="spellEnd"/>
      <w:r w:rsidRPr="00404CA0">
        <w:t xml:space="preserve"> </w:t>
      </w:r>
      <w:proofErr w:type="spellStart"/>
      <w:r w:rsidRPr="00404CA0">
        <w:t>su</w:t>
      </w:r>
      <w:proofErr w:type="spellEnd"/>
      <w:r w:rsidRPr="00404CA0">
        <w:t xml:space="preserve"> derecho </w:t>
      </w:r>
      <w:proofErr w:type="spellStart"/>
      <w:r w:rsidRPr="00404CA0">
        <w:t>anual</w:t>
      </w:r>
      <w:proofErr w:type="spellEnd"/>
      <w:r w:rsidRPr="00404CA0">
        <w:t xml:space="preserve"> a la </w:t>
      </w:r>
      <w:proofErr w:type="spellStart"/>
      <w:r w:rsidRPr="00404CA0">
        <w:t>exoneración</w:t>
      </w:r>
      <w:proofErr w:type="spellEnd"/>
      <w:r w:rsidRPr="00404CA0">
        <w:t xml:space="preserve"> de la </w:t>
      </w:r>
      <w:proofErr w:type="spellStart"/>
      <w:r w:rsidRPr="00404CA0">
        <w:t>recuperación</w:t>
      </w:r>
      <w:proofErr w:type="spellEnd"/>
      <w:r w:rsidRPr="00404CA0">
        <w:t xml:space="preserve"> de </w:t>
      </w:r>
      <w:proofErr w:type="spellStart"/>
      <w:r w:rsidRPr="00404CA0">
        <w:t>costes</w:t>
      </w:r>
      <w:proofErr w:type="spellEnd"/>
      <w:r w:rsidRPr="00404CA0">
        <w:t xml:space="preserve">. </w:t>
      </w:r>
      <w:bookmarkEnd w:id="46"/>
    </w:p>
    <w:p w14:paraId="30D476B2" w14:textId="77777777" w:rsidR="00037E36" w:rsidRPr="00404CA0" w:rsidRDefault="00037E36" w:rsidP="00037E36">
      <w:pPr>
        <w:spacing w:line="240" w:lineRule="auto"/>
      </w:pPr>
      <w:r w:rsidRPr="00404CA0">
        <w:t>4.11</w:t>
      </w:r>
      <w:r w:rsidRPr="00404CA0">
        <w:tab/>
      </w:r>
      <w:bookmarkStart w:id="47" w:name="lt_pId148"/>
      <w:r w:rsidRPr="00404CA0">
        <w:t xml:space="preserve">La </w:t>
      </w:r>
      <w:proofErr w:type="spellStart"/>
      <w:r w:rsidRPr="00404CA0">
        <w:rPr>
          <w:b/>
        </w:rPr>
        <w:t>Presidenta</w:t>
      </w:r>
      <w:proofErr w:type="spellEnd"/>
      <w:r w:rsidRPr="00404CA0">
        <w:rPr>
          <w:bCs/>
        </w:rPr>
        <w:t xml:space="preserve">, al </w:t>
      </w:r>
      <w:proofErr w:type="spellStart"/>
      <w:r w:rsidRPr="00404CA0">
        <w:rPr>
          <w:bCs/>
        </w:rPr>
        <w:t>resumir</w:t>
      </w:r>
      <w:proofErr w:type="spellEnd"/>
      <w:r w:rsidRPr="00404CA0">
        <w:rPr>
          <w:bCs/>
        </w:rPr>
        <w:t xml:space="preserve"> el debate hasta ese </w:t>
      </w:r>
      <w:proofErr w:type="spellStart"/>
      <w:r w:rsidRPr="00404CA0">
        <w:rPr>
          <w:bCs/>
        </w:rPr>
        <w:t>momento</w:t>
      </w:r>
      <w:proofErr w:type="spellEnd"/>
      <w:r w:rsidRPr="00404CA0">
        <w:rPr>
          <w:bCs/>
        </w:rPr>
        <w:t xml:space="preserve">, </w:t>
      </w:r>
      <w:proofErr w:type="spellStart"/>
      <w:r w:rsidRPr="00404CA0">
        <w:rPr>
          <w:bCs/>
        </w:rPr>
        <w:t>entiende</w:t>
      </w:r>
      <w:proofErr w:type="spellEnd"/>
      <w:r w:rsidRPr="00404CA0">
        <w:rPr>
          <w:bCs/>
        </w:rPr>
        <w:t xml:space="preserve"> que la Junta </w:t>
      </w:r>
      <w:proofErr w:type="spellStart"/>
      <w:r w:rsidRPr="00404CA0">
        <w:rPr>
          <w:bCs/>
        </w:rPr>
        <w:t>desea</w:t>
      </w:r>
      <w:proofErr w:type="spellEnd"/>
      <w:r w:rsidRPr="00404CA0">
        <w:rPr>
          <w:bCs/>
        </w:rPr>
        <w:t xml:space="preserve"> </w:t>
      </w:r>
      <w:proofErr w:type="spellStart"/>
      <w:r w:rsidRPr="00404CA0">
        <w:rPr>
          <w:bCs/>
        </w:rPr>
        <w:t>tomar</w:t>
      </w:r>
      <w:proofErr w:type="spellEnd"/>
      <w:r w:rsidRPr="00404CA0">
        <w:rPr>
          <w:bCs/>
        </w:rPr>
        <w:t xml:space="preserve"> nota con </w:t>
      </w:r>
      <w:proofErr w:type="spellStart"/>
      <w:r w:rsidRPr="00404CA0">
        <w:rPr>
          <w:bCs/>
        </w:rPr>
        <w:t>agradecimiento</w:t>
      </w:r>
      <w:proofErr w:type="spellEnd"/>
      <w:r w:rsidRPr="00404CA0">
        <w:rPr>
          <w:bCs/>
        </w:rPr>
        <w:t xml:space="preserve"> de las </w:t>
      </w:r>
      <w:proofErr w:type="spellStart"/>
      <w:r w:rsidRPr="00404CA0">
        <w:rPr>
          <w:bCs/>
        </w:rPr>
        <w:t>explicaciones</w:t>
      </w:r>
      <w:proofErr w:type="spellEnd"/>
      <w:r w:rsidRPr="00404CA0">
        <w:rPr>
          <w:bCs/>
        </w:rPr>
        <w:t xml:space="preserve"> </w:t>
      </w:r>
      <w:proofErr w:type="spellStart"/>
      <w:r w:rsidRPr="00404CA0">
        <w:rPr>
          <w:bCs/>
        </w:rPr>
        <w:t>adicionales</w:t>
      </w:r>
      <w:proofErr w:type="spellEnd"/>
      <w:r w:rsidRPr="00404CA0">
        <w:rPr>
          <w:bCs/>
        </w:rPr>
        <w:t xml:space="preserve"> de la </w:t>
      </w:r>
      <w:proofErr w:type="spellStart"/>
      <w:r w:rsidRPr="00404CA0">
        <w:rPr>
          <w:bCs/>
        </w:rPr>
        <w:t>Oficina</w:t>
      </w:r>
      <w:proofErr w:type="spellEnd"/>
      <w:r w:rsidRPr="00404CA0">
        <w:rPr>
          <w:bCs/>
        </w:rPr>
        <w:t xml:space="preserve">, </w:t>
      </w:r>
      <w:proofErr w:type="spellStart"/>
      <w:r w:rsidRPr="00404CA0">
        <w:rPr>
          <w:bCs/>
        </w:rPr>
        <w:t>confirmar</w:t>
      </w:r>
      <w:proofErr w:type="spellEnd"/>
      <w:r w:rsidRPr="00404CA0">
        <w:rPr>
          <w:bCs/>
        </w:rPr>
        <w:t xml:space="preserve"> que una </w:t>
      </w:r>
      <w:proofErr w:type="spellStart"/>
      <w:r w:rsidRPr="00404CA0">
        <w:rPr>
          <w:bCs/>
        </w:rPr>
        <w:t>administración</w:t>
      </w:r>
      <w:proofErr w:type="spellEnd"/>
      <w:r w:rsidRPr="00404CA0">
        <w:rPr>
          <w:bCs/>
        </w:rPr>
        <w:t xml:space="preserve"> </w:t>
      </w:r>
      <w:proofErr w:type="spellStart"/>
      <w:r w:rsidRPr="00404CA0">
        <w:rPr>
          <w:bCs/>
        </w:rPr>
        <w:t>notificante</w:t>
      </w:r>
      <w:proofErr w:type="spellEnd"/>
      <w:r w:rsidRPr="00404CA0">
        <w:rPr>
          <w:bCs/>
        </w:rPr>
        <w:t xml:space="preserve"> </w:t>
      </w:r>
      <w:proofErr w:type="spellStart"/>
      <w:r w:rsidRPr="00404CA0">
        <w:rPr>
          <w:bCs/>
        </w:rPr>
        <w:t>puede</w:t>
      </w:r>
      <w:proofErr w:type="spellEnd"/>
      <w:r w:rsidRPr="00404CA0">
        <w:rPr>
          <w:bCs/>
        </w:rPr>
        <w:t xml:space="preserve"> </w:t>
      </w:r>
      <w:proofErr w:type="spellStart"/>
      <w:r w:rsidRPr="00404CA0">
        <w:rPr>
          <w:bCs/>
        </w:rPr>
        <w:t>retirar</w:t>
      </w:r>
      <w:proofErr w:type="spellEnd"/>
      <w:r w:rsidRPr="00404CA0">
        <w:rPr>
          <w:bCs/>
        </w:rPr>
        <w:t xml:space="preserve"> y </w:t>
      </w:r>
      <w:proofErr w:type="spellStart"/>
      <w:r w:rsidRPr="00404CA0">
        <w:rPr>
          <w:bCs/>
        </w:rPr>
        <w:t>volver</w:t>
      </w:r>
      <w:proofErr w:type="spellEnd"/>
      <w:r w:rsidRPr="00404CA0">
        <w:rPr>
          <w:bCs/>
        </w:rPr>
        <w:t xml:space="preserve"> a </w:t>
      </w:r>
      <w:proofErr w:type="spellStart"/>
      <w:r w:rsidRPr="00404CA0">
        <w:rPr>
          <w:bCs/>
        </w:rPr>
        <w:t>presentar</w:t>
      </w:r>
      <w:proofErr w:type="spellEnd"/>
      <w:r w:rsidRPr="00404CA0">
        <w:rPr>
          <w:bCs/>
        </w:rPr>
        <w:t xml:space="preserve"> una </w:t>
      </w:r>
      <w:proofErr w:type="spellStart"/>
      <w:r w:rsidRPr="00404CA0">
        <w:rPr>
          <w:bCs/>
        </w:rPr>
        <w:t>notificación</w:t>
      </w:r>
      <w:proofErr w:type="spellEnd"/>
      <w:r w:rsidRPr="00404CA0">
        <w:rPr>
          <w:bCs/>
        </w:rPr>
        <w:t xml:space="preserve"> </w:t>
      </w:r>
      <w:proofErr w:type="spellStart"/>
      <w:r w:rsidRPr="00404CA0">
        <w:rPr>
          <w:bCs/>
        </w:rPr>
        <w:t>siempre</w:t>
      </w:r>
      <w:proofErr w:type="spellEnd"/>
      <w:r w:rsidRPr="00404CA0">
        <w:rPr>
          <w:bCs/>
        </w:rPr>
        <w:t xml:space="preserve"> que el 21 de mayo de 2020 </w:t>
      </w:r>
      <w:proofErr w:type="spellStart"/>
      <w:r w:rsidRPr="00404CA0">
        <w:rPr>
          <w:bCs/>
        </w:rPr>
        <w:t>sólo</w:t>
      </w:r>
      <w:proofErr w:type="spellEnd"/>
      <w:r w:rsidRPr="00404CA0">
        <w:rPr>
          <w:bCs/>
        </w:rPr>
        <w:t xml:space="preserve"> </w:t>
      </w:r>
      <w:proofErr w:type="spellStart"/>
      <w:r w:rsidRPr="00404CA0">
        <w:rPr>
          <w:bCs/>
        </w:rPr>
        <w:t>haya</w:t>
      </w:r>
      <w:proofErr w:type="spellEnd"/>
      <w:r w:rsidRPr="00404CA0">
        <w:rPr>
          <w:bCs/>
        </w:rPr>
        <w:t xml:space="preserve"> una </w:t>
      </w:r>
      <w:proofErr w:type="spellStart"/>
      <w:r w:rsidRPr="00404CA0">
        <w:rPr>
          <w:bCs/>
        </w:rPr>
        <w:t>única</w:t>
      </w:r>
      <w:proofErr w:type="spellEnd"/>
      <w:r w:rsidRPr="00404CA0">
        <w:rPr>
          <w:bCs/>
        </w:rPr>
        <w:t xml:space="preserve"> </w:t>
      </w:r>
      <w:proofErr w:type="spellStart"/>
      <w:r w:rsidRPr="00404CA0">
        <w:rPr>
          <w:bCs/>
        </w:rPr>
        <w:t>comunicación</w:t>
      </w:r>
      <w:proofErr w:type="spellEnd"/>
      <w:r w:rsidRPr="00404CA0">
        <w:rPr>
          <w:bCs/>
        </w:rPr>
        <w:t xml:space="preserve"> </w:t>
      </w:r>
      <w:proofErr w:type="spellStart"/>
      <w:r w:rsidRPr="00404CA0">
        <w:rPr>
          <w:bCs/>
        </w:rPr>
        <w:t>completa</w:t>
      </w:r>
      <w:proofErr w:type="spellEnd"/>
      <w:r w:rsidRPr="00404CA0">
        <w:rPr>
          <w:bCs/>
        </w:rPr>
        <w:t xml:space="preserve"> por </w:t>
      </w:r>
      <w:proofErr w:type="spellStart"/>
      <w:r w:rsidRPr="00404CA0">
        <w:rPr>
          <w:bCs/>
        </w:rPr>
        <w:t>administración</w:t>
      </w:r>
      <w:proofErr w:type="spellEnd"/>
      <w:r w:rsidRPr="00404CA0">
        <w:rPr>
          <w:bCs/>
        </w:rPr>
        <w:t xml:space="preserve"> con derecho a </w:t>
      </w:r>
      <w:proofErr w:type="spellStart"/>
      <w:r w:rsidRPr="00404CA0">
        <w:rPr>
          <w:bCs/>
        </w:rPr>
        <w:t>presentarla</w:t>
      </w:r>
      <w:proofErr w:type="spellEnd"/>
      <w:r w:rsidRPr="00404CA0">
        <w:t xml:space="preserve">, y </w:t>
      </w:r>
      <w:proofErr w:type="spellStart"/>
      <w:r w:rsidRPr="00404CA0">
        <w:t>señalar</w:t>
      </w:r>
      <w:proofErr w:type="spellEnd"/>
      <w:r w:rsidRPr="00404CA0">
        <w:t xml:space="preserve"> que, de </w:t>
      </w:r>
      <w:proofErr w:type="spellStart"/>
      <w:r w:rsidRPr="00404CA0">
        <w:t>acuerdo</w:t>
      </w:r>
      <w:proofErr w:type="spellEnd"/>
      <w:r w:rsidRPr="00404CA0">
        <w:t xml:space="preserve"> con lo </w:t>
      </w:r>
      <w:proofErr w:type="spellStart"/>
      <w:r w:rsidRPr="00404CA0">
        <w:t>dispuesto</w:t>
      </w:r>
      <w:proofErr w:type="spellEnd"/>
      <w:r w:rsidRPr="00404CA0">
        <w:t xml:space="preserve"> en el </w:t>
      </w:r>
      <w:proofErr w:type="spellStart"/>
      <w:r w:rsidRPr="00404CA0">
        <w:rPr>
          <w:i/>
        </w:rPr>
        <w:t>acuerda</w:t>
      </w:r>
      <w:proofErr w:type="spellEnd"/>
      <w:r w:rsidRPr="00404CA0">
        <w:t xml:space="preserve"> 10 del </w:t>
      </w:r>
      <w:proofErr w:type="spellStart"/>
      <w:r w:rsidRPr="00404CA0">
        <w:t>Acuerdo</w:t>
      </w:r>
      <w:proofErr w:type="spellEnd"/>
      <w:r w:rsidRPr="00404CA0">
        <w:t xml:space="preserve"> 482 del </w:t>
      </w:r>
      <w:proofErr w:type="spellStart"/>
      <w:r w:rsidRPr="00404CA0">
        <w:t>Consejo</w:t>
      </w:r>
      <w:proofErr w:type="spellEnd"/>
      <w:r w:rsidRPr="00404CA0">
        <w:t xml:space="preserve">, no se </w:t>
      </w:r>
      <w:proofErr w:type="spellStart"/>
      <w:r w:rsidRPr="00404CA0">
        <w:t>cobrarán</w:t>
      </w:r>
      <w:proofErr w:type="spellEnd"/>
      <w:r w:rsidRPr="00404CA0">
        <w:t xml:space="preserve"> </w:t>
      </w:r>
      <w:proofErr w:type="spellStart"/>
      <w:r w:rsidRPr="00404CA0">
        <w:t>tasas</w:t>
      </w:r>
      <w:proofErr w:type="spellEnd"/>
      <w:r w:rsidRPr="00404CA0">
        <w:t xml:space="preserve"> de </w:t>
      </w:r>
      <w:proofErr w:type="spellStart"/>
      <w:r w:rsidRPr="00404CA0">
        <w:t>recuperación</w:t>
      </w:r>
      <w:proofErr w:type="spellEnd"/>
      <w:r w:rsidRPr="00404CA0">
        <w:t xml:space="preserve"> de </w:t>
      </w:r>
      <w:proofErr w:type="spellStart"/>
      <w:r w:rsidRPr="00404CA0">
        <w:t>costes</w:t>
      </w:r>
      <w:proofErr w:type="spellEnd"/>
      <w:r w:rsidRPr="00404CA0">
        <w:t xml:space="preserve"> </w:t>
      </w:r>
      <w:proofErr w:type="spellStart"/>
      <w:r w:rsidRPr="00404CA0">
        <w:t>adicionales</w:t>
      </w:r>
      <w:proofErr w:type="spellEnd"/>
      <w:r w:rsidRPr="00404CA0">
        <w:t xml:space="preserve"> para las </w:t>
      </w:r>
      <w:proofErr w:type="spellStart"/>
      <w:r w:rsidRPr="00404CA0">
        <w:t>comunicaciones</w:t>
      </w:r>
      <w:proofErr w:type="spellEnd"/>
      <w:r w:rsidRPr="00404CA0">
        <w:t xml:space="preserve"> que se </w:t>
      </w:r>
      <w:proofErr w:type="spellStart"/>
      <w:r w:rsidRPr="00404CA0">
        <w:t>vuelva</w:t>
      </w:r>
      <w:proofErr w:type="spellEnd"/>
      <w:r w:rsidRPr="00404CA0">
        <w:t xml:space="preserve"> a </w:t>
      </w:r>
      <w:proofErr w:type="spellStart"/>
      <w:r w:rsidRPr="00404CA0">
        <w:t>presentar</w:t>
      </w:r>
      <w:proofErr w:type="spellEnd"/>
      <w:r w:rsidRPr="00404CA0">
        <w:t xml:space="preserve"> y se </w:t>
      </w:r>
      <w:proofErr w:type="spellStart"/>
      <w:r w:rsidRPr="00404CA0">
        <w:t>reciban</w:t>
      </w:r>
      <w:proofErr w:type="spellEnd"/>
      <w:r w:rsidRPr="00404CA0">
        <w:t xml:space="preserve"> dentro de los 15 </w:t>
      </w:r>
      <w:proofErr w:type="spellStart"/>
      <w:r w:rsidRPr="00404CA0">
        <w:t>días</w:t>
      </w:r>
      <w:proofErr w:type="spellEnd"/>
      <w:r w:rsidRPr="00404CA0">
        <w:t xml:space="preserve"> </w:t>
      </w:r>
      <w:proofErr w:type="spellStart"/>
      <w:r w:rsidRPr="00404CA0">
        <w:t>desde</w:t>
      </w:r>
      <w:proofErr w:type="spellEnd"/>
      <w:r w:rsidRPr="00404CA0">
        <w:t xml:space="preserve"> la </w:t>
      </w:r>
      <w:proofErr w:type="spellStart"/>
      <w:r w:rsidRPr="00404CA0">
        <w:t>fecha</w:t>
      </w:r>
      <w:proofErr w:type="spellEnd"/>
      <w:r w:rsidRPr="00404CA0">
        <w:t xml:space="preserve"> </w:t>
      </w:r>
      <w:proofErr w:type="spellStart"/>
      <w:r w:rsidRPr="00404CA0">
        <w:t>inicial</w:t>
      </w:r>
      <w:proofErr w:type="spellEnd"/>
      <w:r w:rsidRPr="00404CA0">
        <w:t xml:space="preserve"> de </w:t>
      </w:r>
      <w:proofErr w:type="spellStart"/>
      <w:r w:rsidRPr="00404CA0">
        <w:t>recepción</w:t>
      </w:r>
      <w:proofErr w:type="spellEnd"/>
      <w:r w:rsidRPr="00404CA0">
        <w:t xml:space="preserve"> de las </w:t>
      </w:r>
      <w:proofErr w:type="spellStart"/>
      <w:r w:rsidRPr="00404CA0">
        <w:t>notificaciones</w:t>
      </w:r>
      <w:proofErr w:type="spellEnd"/>
      <w:r w:rsidRPr="00404CA0">
        <w:t xml:space="preserve">. </w:t>
      </w:r>
      <w:bookmarkEnd w:id="47"/>
    </w:p>
    <w:p w14:paraId="61DA561D" w14:textId="77777777" w:rsidR="00037E36" w:rsidRPr="00404CA0" w:rsidRDefault="00037E36" w:rsidP="00037E36">
      <w:pPr>
        <w:spacing w:line="240" w:lineRule="auto"/>
      </w:pPr>
      <w:r w:rsidRPr="00404CA0">
        <w:t>4.12</w:t>
      </w:r>
      <w:r w:rsidRPr="00404CA0">
        <w:tab/>
      </w:r>
      <w:bookmarkStart w:id="48" w:name="lt_pId150"/>
      <w:proofErr w:type="spellStart"/>
      <w:r w:rsidRPr="00404CA0">
        <w:t>Así</w:t>
      </w:r>
      <w:proofErr w:type="spellEnd"/>
      <w:r w:rsidRPr="00404CA0">
        <w:t xml:space="preserve"> se </w:t>
      </w:r>
      <w:proofErr w:type="spellStart"/>
      <w:r w:rsidRPr="00404CA0">
        <w:rPr>
          <w:b/>
        </w:rPr>
        <w:t>acuerda</w:t>
      </w:r>
      <w:proofErr w:type="spellEnd"/>
      <w:r w:rsidRPr="00404CA0">
        <w:t xml:space="preserve"> (</w:t>
      </w:r>
      <w:proofErr w:type="spellStart"/>
      <w:r w:rsidRPr="00404CA0">
        <w:t>véase</w:t>
      </w:r>
      <w:proofErr w:type="spellEnd"/>
      <w:r w:rsidRPr="00404CA0">
        <w:t xml:space="preserve"> el §4.56 </w:t>
      </w:r>
      <w:bookmarkStart w:id="49" w:name="_Hlk37157588"/>
      <w:r w:rsidRPr="00404CA0">
        <w:t xml:space="preserve">para la </w:t>
      </w:r>
      <w:proofErr w:type="spellStart"/>
      <w:r w:rsidRPr="00404CA0">
        <w:t>decisión</w:t>
      </w:r>
      <w:proofErr w:type="spellEnd"/>
      <w:r w:rsidRPr="00404CA0">
        <w:t xml:space="preserve"> </w:t>
      </w:r>
      <w:proofErr w:type="spellStart"/>
      <w:r w:rsidRPr="00404CA0">
        <w:t>completa</w:t>
      </w:r>
      <w:proofErr w:type="spellEnd"/>
      <w:r w:rsidRPr="00404CA0">
        <w:t xml:space="preserve"> de la Junta </w:t>
      </w:r>
      <w:proofErr w:type="spellStart"/>
      <w:r w:rsidRPr="00404CA0">
        <w:t>sobre</w:t>
      </w:r>
      <w:proofErr w:type="spellEnd"/>
      <w:r w:rsidRPr="00404CA0">
        <w:t xml:space="preserve"> </w:t>
      </w:r>
      <w:proofErr w:type="spellStart"/>
      <w:r w:rsidRPr="00404CA0">
        <w:t>este</w:t>
      </w:r>
      <w:proofErr w:type="spellEnd"/>
      <w:r w:rsidRPr="00404CA0">
        <w:t xml:space="preserve"> punto del </w:t>
      </w:r>
      <w:proofErr w:type="spellStart"/>
      <w:r w:rsidRPr="00404CA0">
        <w:t>orden</w:t>
      </w:r>
      <w:proofErr w:type="spellEnd"/>
      <w:r w:rsidRPr="00404CA0">
        <w:t xml:space="preserve"> del </w:t>
      </w:r>
      <w:proofErr w:type="spellStart"/>
      <w:r w:rsidRPr="00404CA0">
        <w:t>día</w:t>
      </w:r>
      <w:proofErr w:type="spellEnd"/>
      <w:r w:rsidRPr="00404CA0">
        <w:t xml:space="preserve">). </w:t>
      </w:r>
      <w:bookmarkEnd w:id="48"/>
      <w:bookmarkEnd w:id="49"/>
    </w:p>
    <w:p w14:paraId="1026935E" w14:textId="77777777" w:rsidR="00037E36" w:rsidRPr="00404CA0" w:rsidRDefault="00037E36" w:rsidP="00F42133">
      <w:pPr>
        <w:pStyle w:val="Headingb"/>
        <w:tabs>
          <w:tab w:val="clear" w:pos="794"/>
        </w:tabs>
        <w:spacing w:line="240" w:lineRule="auto"/>
        <w:ind w:left="0" w:firstLine="0"/>
      </w:pPr>
      <w:bookmarkStart w:id="50" w:name="lt_pId151"/>
      <w:proofErr w:type="spellStart"/>
      <w:r w:rsidRPr="00404CA0">
        <w:t>Comunicación</w:t>
      </w:r>
      <w:proofErr w:type="spellEnd"/>
      <w:r w:rsidRPr="00404CA0">
        <w:t xml:space="preserve"> de </w:t>
      </w:r>
      <w:proofErr w:type="spellStart"/>
      <w:r w:rsidRPr="00404CA0">
        <w:t>algunas</w:t>
      </w:r>
      <w:proofErr w:type="spellEnd"/>
      <w:r w:rsidRPr="00404CA0">
        <w:t xml:space="preserve"> </w:t>
      </w:r>
      <w:proofErr w:type="spellStart"/>
      <w:r w:rsidRPr="00404CA0">
        <w:t>administraciones</w:t>
      </w:r>
      <w:proofErr w:type="spellEnd"/>
      <w:r w:rsidRPr="00404CA0">
        <w:t xml:space="preserve"> de la </w:t>
      </w:r>
      <w:proofErr w:type="spellStart"/>
      <w:r w:rsidRPr="00404CA0">
        <w:t>Región</w:t>
      </w:r>
      <w:proofErr w:type="spellEnd"/>
      <w:r w:rsidRPr="00404CA0">
        <w:t xml:space="preserve"> 1 en </w:t>
      </w:r>
      <w:proofErr w:type="spellStart"/>
      <w:r w:rsidRPr="00404CA0">
        <w:t>relación</w:t>
      </w:r>
      <w:proofErr w:type="spellEnd"/>
      <w:r w:rsidRPr="00404CA0">
        <w:t xml:space="preserve"> con las </w:t>
      </w:r>
      <w:proofErr w:type="spellStart"/>
      <w:r w:rsidRPr="00404CA0">
        <w:t>dificultades</w:t>
      </w:r>
      <w:proofErr w:type="spellEnd"/>
      <w:r w:rsidRPr="00404CA0">
        <w:t xml:space="preserve"> </w:t>
      </w:r>
      <w:proofErr w:type="spellStart"/>
      <w:r w:rsidRPr="00404CA0">
        <w:t>encontradas</w:t>
      </w:r>
      <w:proofErr w:type="spellEnd"/>
      <w:r w:rsidRPr="00404CA0">
        <w:t xml:space="preserve"> a la hora de </w:t>
      </w:r>
      <w:proofErr w:type="spellStart"/>
      <w:r w:rsidRPr="00404CA0">
        <w:t>aplicar</w:t>
      </w:r>
      <w:proofErr w:type="spellEnd"/>
      <w:r w:rsidRPr="00404CA0">
        <w:t xml:space="preserve"> la </w:t>
      </w:r>
      <w:proofErr w:type="spellStart"/>
      <w:r w:rsidRPr="00404CA0">
        <w:t>Resolución</w:t>
      </w:r>
      <w:proofErr w:type="spellEnd"/>
      <w:r w:rsidRPr="00404CA0">
        <w:t xml:space="preserve"> 559 </w:t>
      </w:r>
      <w:r w:rsidRPr="00404CA0">
        <w:rPr>
          <w:bCs/>
        </w:rPr>
        <w:t>[COM5/3] (CMR-19)</w:t>
      </w:r>
      <w:r w:rsidRPr="00404CA0">
        <w:t xml:space="preserve"> (§9.2 del </w:t>
      </w:r>
      <w:proofErr w:type="spellStart"/>
      <w:r w:rsidRPr="00404CA0">
        <w:t>Documento</w:t>
      </w:r>
      <w:proofErr w:type="spellEnd"/>
      <w:r w:rsidRPr="00404CA0">
        <w:t xml:space="preserve"> RRB20-1/6 y </w:t>
      </w:r>
      <w:proofErr w:type="spellStart"/>
      <w:r w:rsidRPr="00404CA0">
        <w:t>Documentos</w:t>
      </w:r>
      <w:proofErr w:type="spellEnd"/>
      <w:r w:rsidRPr="00404CA0">
        <w:t xml:space="preserve"> RRB20/11(Rev.1) y RRB20/DELAYED/1)</w:t>
      </w:r>
      <w:bookmarkEnd w:id="50"/>
    </w:p>
    <w:p w14:paraId="32F04827" w14:textId="77777777" w:rsidR="00037E36" w:rsidRPr="00404CA0" w:rsidRDefault="00037E36" w:rsidP="00037E36">
      <w:pPr>
        <w:spacing w:line="240" w:lineRule="auto"/>
      </w:pPr>
      <w:r w:rsidRPr="00404CA0">
        <w:rPr>
          <w:bCs/>
        </w:rPr>
        <w:t>4.13</w:t>
      </w:r>
      <w:r w:rsidRPr="00404CA0">
        <w:rPr>
          <w:bCs/>
        </w:rPr>
        <w:tab/>
      </w:r>
      <w:bookmarkStart w:id="51" w:name="lt_pId153"/>
      <w:r w:rsidRPr="00404CA0">
        <w:rPr>
          <w:bCs/>
        </w:rPr>
        <w:t xml:space="preserve">El </w:t>
      </w:r>
      <w:r w:rsidRPr="00404CA0">
        <w:rPr>
          <w:b/>
        </w:rPr>
        <w:t>Sr. Vallet (Jefe, SSD)</w:t>
      </w:r>
      <w:r w:rsidRPr="00404CA0">
        <w:t xml:space="preserve"> </w:t>
      </w:r>
      <w:proofErr w:type="spellStart"/>
      <w:r w:rsidRPr="00404CA0">
        <w:t>afirma</w:t>
      </w:r>
      <w:proofErr w:type="spellEnd"/>
      <w:r w:rsidRPr="00404CA0">
        <w:t xml:space="preserve"> que, a fin de </w:t>
      </w:r>
      <w:proofErr w:type="spellStart"/>
      <w:r w:rsidRPr="00404CA0">
        <w:t>identificar</w:t>
      </w:r>
      <w:proofErr w:type="spellEnd"/>
      <w:r w:rsidRPr="00404CA0">
        <w:t xml:space="preserve"> </w:t>
      </w:r>
      <w:proofErr w:type="spellStart"/>
      <w:r w:rsidRPr="00404CA0">
        <w:t>nuevas</w:t>
      </w:r>
      <w:proofErr w:type="spellEnd"/>
      <w:r w:rsidRPr="00404CA0">
        <w:t xml:space="preserve"> </w:t>
      </w:r>
      <w:proofErr w:type="spellStart"/>
      <w:r w:rsidRPr="00404CA0">
        <w:t>posiciones</w:t>
      </w:r>
      <w:proofErr w:type="spellEnd"/>
      <w:r w:rsidRPr="00404CA0">
        <w:t xml:space="preserve"> orbitales y </w:t>
      </w:r>
      <w:proofErr w:type="spellStart"/>
      <w:r w:rsidRPr="00404CA0">
        <w:t>nuevos</w:t>
      </w:r>
      <w:proofErr w:type="spellEnd"/>
      <w:r w:rsidRPr="00404CA0">
        <w:t xml:space="preserve"> </w:t>
      </w:r>
      <w:proofErr w:type="spellStart"/>
      <w:r w:rsidRPr="00404CA0">
        <w:t>canales</w:t>
      </w:r>
      <w:proofErr w:type="spellEnd"/>
      <w:r w:rsidRPr="00404CA0">
        <w:t xml:space="preserve">, las </w:t>
      </w:r>
      <w:proofErr w:type="spellStart"/>
      <w:r w:rsidRPr="00404CA0">
        <w:t>administraciones</w:t>
      </w:r>
      <w:proofErr w:type="spellEnd"/>
      <w:r w:rsidRPr="00404CA0">
        <w:t xml:space="preserve"> </w:t>
      </w:r>
      <w:proofErr w:type="spellStart"/>
      <w:r w:rsidRPr="00404CA0">
        <w:t>elegibles</w:t>
      </w:r>
      <w:proofErr w:type="spellEnd"/>
      <w:r w:rsidRPr="00404CA0">
        <w:t xml:space="preserve"> en </w:t>
      </w:r>
      <w:proofErr w:type="spellStart"/>
      <w:r w:rsidRPr="00404CA0">
        <w:t>virtud</w:t>
      </w:r>
      <w:proofErr w:type="spellEnd"/>
      <w:r w:rsidRPr="00404CA0">
        <w:t xml:space="preserve"> de la </w:t>
      </w:r>
      <w:proofErr w:type="spellStart"/>
      <w:r w:rsidRPr="00404CA0">
        <w:t>Resolución</w:t>
      </w:r>
      <w:proofErr w:type="spellEnd"/>
      <w:r w:rsidRPr="00404CA0">
        <w:t xml:space="preserve"> 559 </w:t>
      </w:r>
      <w:proofErr w:type="spellStart"/>
      <w:r w:rsidRPr="00404CA0">
        <w:t>deberían</w:t>
      </w:r>
      <w:proofErr w:type="spellEnd"/>
      <w:r w:rsidRPr="00404CA0">
        <w:t xml:space="preserve"> </w:t>
      </w:r>
      <w:proofErr w:type="spellStart"/>
      <w:r w:rsidRPr="00404CA0">
        <w:t>tener</w:t>
      </w:r>
      <w:proofErr w:type="spellEnd"/>
      <w:r w:rsidRPr="00404CA0">
        <w:t xml:space="preserve"> en </w:t>
      </w:r>
      <w:proofErr w:type="spellStart"/>
      <w:r w:rsidRPr="00404CA0">
        <w:t>cuenta</w:t>
      </w:r>
      <w:proofErr w:type="spellEnd"/>
      <w:r w:rsidRPr="00404CA0">
        <w:t xml:space="preserve"> la Lista del Plan del SRS </w:t>
      </w:r>
      <w:proofErr w:type="spellStart"/>
      <w:r w:rsidRPr="00404CA0">
        <w:t>existente</w:t>
      </w:r>
      <w:proofErr w:type="spellEnd"/>
      <w:r w:rsidRPr="00404CA0">
        <w:t xml:space="preserve">; </w:t>
      </w:r>
      <w:proofErr w:type="spellStart"/>
      <w:r w:rsidRPr="00404CA0">
        <w:t>también</w:t>
      </w:r>
      <w:proofErr w:type="spellEnd"/>
      <w:r w:rsidRPr="00404CA0">
        <w:t xml:space="preserve"> </w:t>
      </w:r>
      <w:proofErr w:type="spellStart"/>
      <w:r w:rsidRPr="00404CA0">
        <w:t>tendrían</w:t>
      </w:r>
      <w:proofErr w:type="spellEnd"/>
      <w:r w:rsidRPr="00404CA0">
        <w:t xml:space="preserve"> que </w:t>
      </w:r>
      <w:proofErr w:type="spellStart"/>
      <w:r w:rsidRPr="00404CA0">
        <w:t>coordinarse</w:t>
      </w:r>
      <w:proofErr w:type="spellEnd"/>
      <w:r w:rsidRPr="00404CA0">
        <w:t xml:space="preserve"> con </w:t>
      </w:r>
      <w:proofErr w:type="spellStart"/>
      <w:r w:rsidRPr="00404CA0">
        <w:t>algunas</w:t>
      </w:r>
      <w:proofErr w:type="spellEnd"/>
      <w:r w:rsidRPr="00404CA0">
        <w:t xml:space="preserve"> </w:t>
      </w:r>
      <w:proofErr w:type="spellStart"/>
      <w:r w:rsidRPr="00404CA0">
        <w:t>otras</w:t>
      </w:r>
      <w:proofErr w:type="spellEnd"/>
      <w:r w:rsidRPr="00404CA0">
        <w:t xml:space="preserve"> </w:t>
      </w:r>
      <w:proofErr w:type="spellStart"/>
      <w:r w:rsidRPr="00404CA0">
        <w:t>presentaciones</w:t>
      </w:r>
      <w:proofErr w:type="spellEnd"/>
      <w:r w:rsidRPr="00404CA0">
        <w:t xml:space="preserve"> que no </w:t>
      </w:r>
      <w:proofErr w:type="spellStart"/>
      <w:r w:rsidRPr="00404CA0">
        <w:t>pudieron</w:t>
      </w:r>
      <w:proofErr w:type="spellEnd"/>
      <w:r w:rsidRPr="00404CA0">
        <w:t xml:space="preserve"> </w:t>
      </w:r>
      <w:proofErr w:type="spellStart"/>
      <w:r w:rsidRPr="00404CA0">
        <w:t>tener</w:t>
      </w:r>
      <w:proofErr w:type="spellEnd"/>
      <w:r w:rsidRPr="00404CA0">
        <w:t xml:space="preserve"> en </w:t>
      </w:r>
      <w:proofErr w:type="spellStart"/>
      <w:r w:rsidRPr="00404CA0">
        <w:t>cuenta</w:t>
      </w:r>
      <w:proofErr w:type="spellEnd"/>
      <w:r w:rsidRPr="00404CA0">
        <w:t xml:space="preserve">, a saber, las </w:t>
      </w:r>
      <w:proofErr w:type="spellStart"/>
      <w:r w:rsidRPr="00404CA0">
        <w:t>presentaciones</w:t>
      </w:r>
      <w:proofErr w:type="spellEnd"/>
      <w:r w:rsidRPr="00404CA0">
        <w:t xml:space="preserve"> de la </w:t>
      </w:r>
      <w:proofErr w:type="spellStart"/>
      <w:r w:rsidRPr="00404CA0">
        <w:t>Parte</w:t>
      </w:r>
      <w:proofErr w:type="spellEnd"/>
      <w:r w:rsidRPr="00404CA0">
        <w:t xml:space="preserve"> A </w:t>
      </w:r>
      <w:proofErr w:type="spellStart"/>
      <w:r w:rsidRPr="00404CA0">
        <w:t>recibidas</w:t>
      </w:r>
      <w:proofErr w:type="spellEnd"/>
      <w:r w:rsidRPr="00404CA0">
        <w:t xml:space="preserve"> antes del final de la CMR-19 o antes del 21 de mayo de 2020 en los arcos OSG que </w:t>
      </w:r>
      <w:proofErr w:type="spellStart"/>
      <w:r w:rsidRPr="00404CA0">
        <w:t>ya</w:t>
      </w:r>
      <w:proofErr w:type="spellEnd"/>
      <w:r w:rsidRPr="00404CA0">
        <w:t xml:space="preserve"> </w:t>
      </w:r>
      <w:proofErr w:type="spellStart"/>
      <w:r w:rsidRPr="00404CA0">
        <w:t>estaban</w:t>
      </w:r>
      <w:proofErr w:type="spellEnd"/>
      <w:r w:rsidRPr="00404CA0">
        <w:t xml:space="preserve"> </w:t>
      </w:r>
      <w:proofErr w:type="spellStart"/>
      <w:r w:rsidRPr="00404CA0">
        <w:t>disponibles</w:t>
      </w:r>
      <w:proofErr w:type="spellEnd"/>
      <w:r w:rsidRPr="00404CA0">
        <w:t xml:space="preserve">. </w:t>
      </w:r>
      <w:proofErr w:type="spellStart"/>
      <w:r w:rsidRPr="00404CA0">
        <w:t>Dichas</w:t>
      </w:r>
      <w:proofErr w:type="spellEnd"/>
      <w:r w:rsidRPr="00404CA0">
        <w:t xml:space="preserve"> </w:t>
      </w:r>
      <w:proofErr w:type="spellStart"/>
      <w:r w:rsidRPr="00404CA0">
        <w:t>presentaciones</w:t>
      </w:r>
      <w:proofErr w:type="spellEnd"/>
      <w:r w:rsidRPr="00404CA0">
        <w:t xml:space="preserve"> de la </w:t>
      </w:r>
      <w:proofErr w:type="spellStart"/>
      <w:r w:rsidRPr="00404CA0">
        <w:t>Parte</w:t>
      </w:r>
      <w:proofErr w:type="spellEnd"/>
      <w:r w:rsidRPr="00404CA0">
        <w:t xml:space="preserve"> A </w:t>
      </w:r>
      <w:proofErr w:type="spellStart"/>
      <w:r w:rsidRPr="00404CA0">
        <w:t>tendrían</w:t>
      </w:r>
      <w:proofErr w:type="spellEnd"/>
      <w:r w:rsidRPr="00404CA0">
        <w:t xml:space="preserve"> una </w:t>
      </w:r>
      <w:proofErr w:type="spellStart"/>
      <w:r w:rsidRPr="00404CA0">
        <w:t>fecha</w:t>
      </w:r>
      <w:proofErr w:type="spellEnd"/>
      <w:r w:rsidRPr="00404CA0">
        <w:t xml:space="preserve"> de </w:t>
      </w:r>
      <w:proofErr w:type="spellStart"/>
      <w:r w:rsidRPr="00404CA0">
        <w:t>recepción</w:t>
      </w:r>
      <w:proofErr w:type="spellEnd"/>
      <w:r w:rsidRPr="00404CA0">
        <w:t xml:space="preserve"> anterior a la </w:t>
      </w:r>
      <w:proofErr w:type="spellStart"/>
      <w:r w:rsidRPr="00404CA0">
        <w:t>fecha</w:t>
      </w:r>
      <w:proofErr w:type="spellEnd"/>
      <w:r w:rsidRPr="00404CA0">
        <w:t xml:space="preserve"> de </w:t>
      </w:r>
      <w:proofErr w:type="spellStart"/>
      <w:r w:rsidRPr="00404CA0">
        <w:t>recepción</w:t>
      </w:r>
      <w:proofErr w:type="spellEnd"/>
      <w:r w:rsidRPr="00404CA0">
        <w:t xml:space="preserve"> de las </w:t>
      </w:r>
      <w:proofErr w:type="spellStart"/>
      <w:r w:rsidRPr="00404CA0">
        <w:t>presentaciones</w:t>
      </w:r>
      <w:proofErr w:type="spellEnd"/>
      <w:r w:rsidRPr="00404CA0">
        <w:t xml:space="preserve"> de la </w:t>
      </w:r>
      <w:proofErr w:type="spellStart"/>
      <w:r w:rsidRPr="00404CA0">
        <w:t>Resolución</w:t>
      </w:r>
      <w:proofErr w:type="spellEnd"/>
      <w:r w:rsidRPr="00404CA0">
        <w:t xml:space="preserve"> 559; sin embargo, </w:t>
      </w:r>
      <w:proofErr w:type="spellStart"/>
      <w:r w:rsidRPr="00404CA0">
        <w:t>como</w:t>
      </w:r>
      <w:proofErr w:type="spellEnd"/>
      <w:r w:rsidRPr="00404CA0">
        <w:t xml:space="preserve"> </w:t>
      </w:r>
      <w:proofErr w:type="spellStart"/>
      <w:r w:rsidRPr="00404CA0">
        <w:t>todavía</w:t>
      </w:r>
      <w:proofErr w:type="spellEnd"/>
      <w:r w:rsidRPr="00404CA0">
        <w:t xml:space="preserve"> no se </w:t>
      </w:r>
      <w:proofErr w:type="spellStart"/>
      <w:r w:rsidRPr="00404CA0">
        <w:t>han</w:t>
      </w:r>
      <w:proofErr w:type="spellEnd"/>
      <w:r w:rsidRPr="00404CA0">
        <w:t xml:space="preserve"> </w:t>
      </w:r>
      <w:proofErr w:type="spellStart"/>
      <w:r w:rsidRPr="00404CA0">
        <w:t>inscrito</w:t>
      </w:r>
      <w:proofErr w:type="spellEnd"/>
      <w:r w:rsidRPr="00404CA0">
        <w:t xml:space="preserve"> en la Lista, se </w:t>
      </w:r>
      <w:proofErr w:type="spellStart"/>
      <w:r w:rsidRPr="00404CA0">
        <w:t>desconocen</w:t>
      </w:r>
      <w:proofErr w:type="spellEnd"/>
      <w:r w:rsidRPr="00404CA0">
        <w:t xml:space="preserve"> sus </w:t>
      </w:r>
      <w:proofErr w:type="spellStart"/>
      <w:r w:rsidRPr="00404CA0">
        <w:t>características</w:t>
      </w:r>
      <w:proofErr w:type="spellEnd"/>
      <w:r w:rsidRPr="00404CA0">
        <w:t xml:space="preserve"> finales. </w:t>
      </w:r>
      <w:proofErr w:type="spellStart"/>
      <w:r w:rsidRPr="00404CA0">
        <w:t>Además</w:t>
      </w:r>
      <w:proofErr w:type="spellEnd"/>
      <w:r w:rsidRPr="00404CA0">
        <w:t xml:space="preserve">, las </w:t>
      </w:r>
      <w:proofErr w:type="spellStart"/>
      <w:r w:rsidRPr="00404CA0">
        <w:t>presentaciones</w:t>
      </w:r>
      <w:proofErr w:type="spellEnd"/>
      <w:r w:rsidRPr="00404CA0">
        <w:t xml:space="preserve"> </w:t>
      </w:r>
      <w:proofErr w:type="spellStart"/>
      <w:r w:rsidRPr="00404CA0">
        <w:t>relativas</w:t>
      </w:r>
      <w:proofErr w:type="spellEnd"/>
      <w:r w:rsidRPr="00404CA0">
        <w:t xml:space="preserve"> a la </w:t>
      </w:r>
      <w:proofErr w:type="spellStart"/>
      <w:r w:rsidRPr="00404CA0">
        <w:t>Parte</w:t>
      </w:r>
      <w:proofErr w:type="spellEnd"/>
      <w:r w:rsidRPr="00404CA0">
        <w:t xml:space="preserve"> A </w:t>
      </w:r>
      <w:proofErr w:type="spellStart"/>
      <w:r w:rsidRPr="00404CA0">
        <w:t>suelen</w:t>
      </w:r>
      <w:proofErr w:type="spellEnd"/>
      <w:r w:rsidRPr="00404CA0">
        <w:t xml:space="preserve"> </w:t>
      </w:r>
      <w:proofErr w:type="spellStart"/>
      <w:r w:rsidRPr="00404CA0">
        <w:t>tener</w:t>
      </w:r>
      <w:proofErr w:type="spellEnd"/>
      <w:r w:rsidRPr="00404CA0">
        <w:t xml:space="preserve"> </w:t>
      </w:r>
      <w:proofErr w:type="spellStart"/>
      <w:r w:rsidRPr="00404CA0">
        <w:t>parámetros</w:t>
      </w:r>
      <w:proofErr w:type="spellEnd"/>
      <w:r w:rsidRPr="00404CA0">
        <w:t xml:space="preserve"> </w:t>
      </w:r>
      <w:proofErr w:type="spellStart"/>
      <w:r w:rsidRPr="00404CA0">
        <w:t>genéricos</w:t>
      </w:r>
      <w:proofErr w:type="spellEnd"/>
      <w:r w:rsidRPr="00404CA0">
        <w:t xml:space="preserve">; por lo tanto, </w:t>
      </w:r>
      <w:proofErr w:type="spellStart"/>
      <w:r w:rsidRPr="00404CA0">
        <w:t>incluso</w:t>
      </w:r>
      <w:proofErr w:type="spellEnd"/>
      <w:r w:rsidRPr="00404CA0">
        <w:t xml:space="preserve"> </w:t>
      </w:r>
      <w:proofErr w:type="spellStart"/>
      <w:r w:rsidRPr="00404CA0">
        <w:t>si</w:t>
      </w:r>
      <w:proofErr w:type="spellEnd"/>
      <w:r w:rsidRPr="00404CA0">
        <w:t xml:space="preserve"> se </w:t>
      </w:r>
      <w:proofErr w:type="spellStart"/>
      <w:r w:rsidRPr="00404CA0">
        <w:t>consideran</w:t>
      </w:r>
      <w:proofErr w:type="spellEnd"/>
      <w:r w:rsidRPr="00404CA0">
        <w:t xml:space="preserve"> sus </w:t>
      </w:r>
      <w:proofErr w:type="spellStart"/>
      <w:r w:rsidRPr="00404CA0">
        <w:t>características</w:t>
      </w:r>
      <w:proofErr w:type="spellEnd"/>
      <w:r w:rsidRPr="00404CA0">
        <w:t xml:space="preserve">, los </w:t>
      </w:r>
      <w:proofErr w:type="spellStart"/>
      <w:r w:rsidRPr="00404CA0">
        <w:t>resultados</w:t>
      </w:r>
      <w:proofErr w:type="spellEnd"/>
      <w:r w:rsidRPr="00404CA0">
        <w:t xml:space="preserve"> de </w:t>
      </w:r>
      <w:proofErr w:type="spellStart"/>
      <w:r w:rsidRPr="00404CA0">
        <w:t>tenerlas</w:t>
      </w:r>
      <w:proofErr w:type="spellEnd"/>
      <w:r w:rsidRPr="00404CA0">
        <w:t xml:space="preserve"> en </w:t>
      </w:r>
      <w:proofErr w:type="spellStart"/>
      <w:r w:rsidRPr="00404CA0">
        <w:t>cuenta</w:t>
      </w:r>
      <w:proofErr w:type="spellEnd"/>
      <w:r w:rsidRPr="00404CA0">
        <w:t xml:space="preserve"> </w:t>
      </w:r>
      <w:proofErr w:type="spellStart"/>
      <w:r w:rsidRPr="00404CA0">
        <w:t>serán</w:t>
      </w:r>
      <w:proofErr w:type="spellEnd"/>
      <w:r w:rsidRPr="00404CA0">
        <w:t xml:space="preserve"> </w:t>
      </w:r>
      <w:proofErr w:type="spellStart"/>
      <w:r w:rsidRPr="00404CA0">
        <w:t>menos</w:t>
      </w:r>
      <w:proofErr w:type="spellEnd"/>
      <w:r w:rsidRPr="00404CA0">
        <w:t xml:space="preserve"> </w:t>
      </w:r>
      <w:proofErr w:type="spellStart"/>
      <w:r w:rsidRPr="00404CA0">
        <w:t>fiables</w:t>
      </w:r>
      <w:proofErr w:type="spellEnd"/>
      <w:r w:rsidRPr="00404CA0">
        <w:t xml:space="preserve"> y </w:t>
      </w:r>
      <w:proofErr w:type="spellStart"/>
      <w:r w:rsidRPr="00404CA0">
        <w:t>será</w:t>
      </w:r>
      <w:proofErr w:type="spellEnd"/>
      <w:r w:rsidRPr="00404CA0">
        <w:t xml:space="preserve"> </w:t>
      </w:r>
      <w:proofErr w:type="spellStart"/>
      <w:r w:rsidRPr="00404CA0">
        <w:t>casi</w:t>
      </w:r>
      <w:proofErr w:type="spellEnd"/>
      <w:r w:rsidRPr="00404CA0">
        <w:t xml:space="preserve"> </w:t>
      </w:r>
      <w:proofErr w:type="spellStart"/>
      <w:r w:rsidRPr="00404CA0">
        <w:t>imposible</w:t>
      </w:r>
      <w:proofErr w:type="spellEnd"/>
      <w:r w:rsidRPr="00404CA0">
        <w:t xml:space="preserve"> </w:t>
      </w:r>
      <w:proofErr w:type="spellStart"/>
      <w:r w:rsidRPr="00404CA0">
        <w:t>determinar</w:t>
      </w:r>
      <w:proofErr w:type="spellEnd"/>
      <w:r w:rsidRPr="00404CA0">
        <w:t xml:space="preserve"> una </w:t>
      </w:r>
      <w:proofErr w:type="spellStart"/>
      <w:r w:rsidRPr="00404CA0">
        <w:t>posición</w:t>
      </w:r>
      <w:proofErr w:type="spellEnd"/>
      <w:r w:rsidRPr="00404CA0">
        <w:t xml:space="preserve"> orbital que no </w:t>
      </w:r>
      <w:proofErr w:type="spellStart"/>
      <w:r w:rsidRPr="00404CA0">
        <w:t>suponga</w:t>
      </w:r>
      <w:proofErr w:type="spellEnd"/>
      <w:r w:rsidRPr="00404CA0">
        <w:t xml:space="preserve"> una </w:t>
      </w:r>
      <w:proofErr w:type="spellStart"/>
      <w:r w:rsidRPr="00404CA0">
        <w:t>interferencia</w:t>
      </w:r>
      <w:proofErr w:type="spellEnd"/>
      <w:r w:rsidRPr="00404CA0">
        <w:t xml:space="preserve"> en la </w:t>
      </w:r>
      <w:proofErr w:type="spellStart"/>
      <w:r w:rsidRPr="00404CA0">
        <w:t>Parte</w:t>
      </w:r>
      <w:proofErr w:type="spellEnd"/>
      <w:r w:rsidRPr="00404CA0">
        <w:t xml:space="preserve"> A.</w:t>
      </w:r>
    </w:p>
    <w:bookmarkEnd w:id="51"/>
    <w:p w14:paraId="470CD330" w14:textId="77777777" w:rsidR="00037E36" w:rsidRPr="00404CA0" w:rsidRDefault="00037E36" w:rsidP="00037E36">
      <w:pPr>
        <w:spacing w:line="240" w:lineRule="auto"/>
      </w:pPr>
      <w:r w:rsidRPr="00404CA0">
        <w:t>4.14</w:t>
      </w:r>
      <w:r w:rsidRPr="00404CA0">
        <w:tab/>
      </w:r>
      <w:bookmarkStart w:id="52" w:name="lt_pId157"/>
      <w:r w:rsidRPr="00404CA0">
        <w:t xml:space="preserve">Se </w:t>
      </w:r>
      <w:proofErr w:type="spellStart"/>
      <w:r w:rsidRPr="00404CA0">
        <w:t>han</w:t>
      </w:r>
      <w:proofErr w:type="spellEnd"/>
      <w:r w:rsidRPr="00404CA0">
        <w:t xml:space="preserve"> </w:t>
      </w:r>
      <w:proofErr w:type="spellStart"/>
      <w:r w:rsidRPr="00404CA0">
        <w:t>formulado</w:t>
      </w:r>
      <w:proofErr w:type="spellEnd"/>
      <w:r w:rsidRPr="00404CA0">
        <w:t xml:space="preserve"> </w:t>
      </w:r>
      <w:proofErr w:type="spellStart"/>
      <w:r w:rsidRPr="00404CA0">
        <w:t>varias</w:t>
      </w:r>
      <w:proofErr w:type="spellEnd"/>
      <w:r w:rsidRPr="00404CA0">
        <w:t xml:space="preserve"> </w:t>
      </w:r>
      <w:proofErr w:type="spellStart"/>
      <w:r w:rsidRPr="00404CA0">
        <w:t>propuestas</w:t>
      </w:r>
      <w:proofErr w:type="spellEnd"/>
      <w:r w:rsidRPr="00404CA0">
        <w:t xml:space="preserve"> para </w:t>
      </w:r>
      <w:proofErr w:type="spellStart"/>
      <w:r w:rsidRPr="00404CA0">
        <w:t>garantizar</w:t>
      </w:r>
      <w:proofErr w:type="spellEnd"/>
      <w:r w:rsidRPr="00404CA0">
        <w:t xml:space="preserve"> que una </w:t>
      </w:r>
      <w:proofErr w:type="spellStart"/>
      <w:r w:rsidRPr="00404CA0">
        <w:t>presentación</w:t>
      </w:r>
      <w:proofErr w:type="spellEnd"/>
      <w:r w:rsidRPr="00404CA0">
        <w:t xml:space="preserve"> de la </w:t>
      </w:r>
      <w:proofErr w:type="spellStart"/>
      <w:r w:rsidRPr="00404CA0">
        <w:t>Parte</w:t>
      </w:r>
      <w:proofErr w:type="spellEnd"/>
      <w:r w:rsidRPr="00404CA0">
        <w:t xml:space="preserve"> B </w:t>
      </w:r>
      <w:proofErr w:type="spellStart"/>
      <w:r w:rsidRPr="00404CA0">
        <w:t>asociada</w:t>
      </w:r>
      <w:proofErr w:type="spellEnd"/>
      <w:r w:rsidRPr="00404CA0">
        <w:t xml:space="preserve"> a una </w:t>
      </w:r>
      <w:proofErr w:type="spellStart"/>
      <w:r w:rsidRPr="00404CA0">
        <w:t>presentación</w:t>
      </w:r>
      <w:proofErr w:type="spellEnd"/>
      <w:r w:rsidRPr="00404CA0">
        <w:t xml:space="preserve"> de la </w:t>
      </w:r>
      <w:proofErr w:type="spellStart"/>
      <w:r w:rsidRPr="00404CA0">
        <w:t>Parte</w:t>
      </w:r>
      <w:proofErr w:type="spellEnd"/>
      <w:r w:rsidRPr="00404CA0">
        <w:t xml:space="preserve"> A </w:t>
      </w:r>
      <w:proofErr w:type="spellStart"/>
      <w:r w:rsidRPr="00404CA0">
        <w:t>recibida</w:t>
      </w:r>
      <w:proofErr w:type="spellEnd"/>
      <w:r w:rsidRPr="00404CA0">
        <w:t xml:space="preserve"> antes del 21 de mayo de 2020 no degrade las </w:t>
      </w:r>
      <w:proofErr w:type="spellStart"/>
      <w:r w:rsidRPr="00404CA0">
        <w:t>presentaciones</w:t>
      </w:r>
      <w:proofErr w:type="spellEnd"/>
      <w:r w:rsidRPr="00404CA0">
        <w:t xml:space="preserve"> en </w:t>
      </w:r>
      <w:proofErr w:type="spellStart"/>
      <w:r w:rsidRPr="00404CA0">
        <w:t>virtud</w:t>
      </w:r>
      <w:proofErr w:type="spellEnd"/>
      <w:r w:rsidRPr="00404CA0">
        <w:t xml:space="preserve"> de la </w:t>
      </w:r>
      <w:proofErr w:type="spellStart"/>
      <w:r w:rsidRPr="00404CA0">
        <w:t>Resolución</w:t>
      </w:r>
      <w:proofErr w:type="spellEnd"/>
      <w:r w:rsidRPr="00404CA0">
        <w:t xml:space="preserve"> 559:</w:t>
      </w:r>
      <w:bookmarkEnd w:id="52"/>
    </w:p>
    <w:p w14:paraId="520EBC2B" w14:textId="77777777" w:rsidR="00037E36" w:rsidRPr="00404CA0" w:rsidRDefault="00037E36" w:rsidP="00037E36">
      <w:pPr>
        <w:pStyle w:val="enumlev1"/>
        <w:spacing w:line="240" w:lineRule="auto"/>
      </w:pPr>
      <w:r w:rsidRPr="00404CA0">
        <w:t>•</w:t>
      </w:r>
      <w:r w:rsidRPr="00404CA0">
        <w:tab/>
      </w:r>
      <w:bookmarkStart w:id="53" w:name="lt_pId159"/>
      <w:r w:rsidRPr="00404CA0">
        <w:t xml:space="preserve">En el §9.2 del </w:t>
      </w:r>
      <w:proofErr w:type="spellStart"/>
      <w:r w:rsidRPr="00404CA0">
        <w:t>Documento</w:t>
      </w:r>
      <w:proofErr w:type="spellEnd"/>
      <w:r w:rsidRPr="00404CA0">
        <w:t xml:space="preserve"> RRB20-1/6, la </w:t>
      </w:r>
      <w:proofErr w:type="spellStart"/>
      <w:r w:rsidRPr="00404CA0">
        <w:t>Oficina</w:t>
      </w:r>
      <w:proofErr w:type="spellEnd"/>
      <w:r w:rsidRPr="00404CA0">
        <w:t xml:space="preserve"> propone </w:t>
      </w:r>
      <w:proofErr w:type="spellStart"/>
      <w:r w:rsidRPr="00404CA0">
        <w:t>examinar</w:t>
      </w:r>
      <w:proofErr w:type="spellEnd"/>
      <w:r w:rsidRPr="00404CA0">
        <w:t xml:space="preserve"> las </w:t>
      </w:r>
      <w:proofErr w:type="spellStart"/>
      <w:r w:rsidRPr="00404CA0">
        <w:t>presentaciones</w:t>
      </w:r>
      <w:proofErr w:type="spellEnd"/>
      <w:r w:rsidRPr="00404CA0">
        <w:t xml:space="preserve"> de la </w:t>
      </w:r>
      <w:proofErr w:type="spellStart"/>
      <w:r w:rsidRPr="00404CA0">
        <w:t>Parte</w:t>
      </w:r>
      <w:proofErr w:type="spellEnd"/>
      <w:r w:rsidRPr="00404CA0">
        <w:t xml:space="preserve"> B </w:t>
      </w:r>
      <w:proofErr w:type="spellStart"/>
      <w:r w:rsidRPr="00404CA0">
        <w:t>correspondientes</w:t>
      </w:r>
      <w:proofErr w:type="spellEnd"/>
      <w:r w:rsidRPr="00404CA0">
        <w:t xml:space="preserve"> a </w:t>
      </w:r>
      <w:proofErr w:type="spellStart"/>
      <w:r w:rsidRPr="00404CA0">
        <w:t>presentaciones</w:t>
      </w:r>
      <w:proofErr w:type="spellEnd"/>
      <w:r w:rsidRPr="00404CA0">
        <w:t xml:space="preserve"> de la </w:t>
      </w:r>
      <w:proofErr w:type="spellStart"/>
      <w:r w:rsidRPr="00404CA0">
        <w:t>Parte</w:t>
      </w:r>
      <w:proofErr w:type="spellEnd"/>
      <w:r w:rsidRPr="00404CA0">
        <w:t xml:space="preserve"> A </w:t>
      </w:r>
      <w:proofErr w:type="spellStart"/>
      <w:r w:rsidRPr="00404CA0">
        <w:t>presentadas</w:t>
      </w:r>
      <w:proofErr w:type="spellEnd"/>
      <w:r w:rsidRPr="00404CA0">
        <w:t xml:space="preserve"> antes del 21 de mayo de 2020 a fin de </w:t>
      </w:r>
      <w:proofErr w:type="spellStart"/>
      <w:r w:rsidRPr="00404CA0">
        <w:t>determinar</w:t>
      </w:r>
      <w:proofErr w:type="spellEnd"/>
      <w:r w:rsidRPr="00404CA0">
        <w:t xml:space="preserve"> </w:t>
      </w:r>
      <w:proofErr w:type="spellStart"/>
      <w:r w:rsidRPr="00404CA0">
        <w:t>si</w:t>
      </w:r>
      <w:proofErr w:type="spellEnd"/>
      <w:r w:rsidRPr="00404CA0">
        <w:t xml:space="preserve"> </w:t>
      </w:r>
      <w:proofErr w:type="spellStart"/>
      <w:r w:rsidRPr="00404CA0">
        <w:t>tendrá</w:t>
      </w:r>
      <w:proofErr w:type="spellEnd"/>
      <w:r w:rsidRPr="00404CA0">
        <w:t xml:space="preserve"> una </w:t>
      </w:r>
      <w:proofErr w:type="spellStart"/>
      <w:r w:rsidRPr="00404CA0">
        <w:t>repercusión</w:t>
      </w:r>
      <w:proofErr w:type="spellEnd"/>
      <w:r w:rsidRPr="00404CA0">
        <w:t xml:space="preserve"> </w:t>
      </w:r>
      <w:proofErr w:type="spellStart"/>
      <w:r w:rsidRPr="00404CA0">
        <w:t>negativa</w:t>
      </w:r>
      <w:proofErr w:type="spellEnd"/>
      <w:r w:rsidRPr="00404CA0">
        <w:t xml:space="preserve"> en las </w:t>
      </w:r>
      <w:proofErr w:type="spellStart"/>
      <w:r w:rsidRPr="00404CA0">
        <w:t>presentaciones</w:t>
      </w:r>
      <w:proofErr w:type="spellEnd"/>
      <w:r w:rsidRPr="00404CA0">
        <w:t xml:space="preserve"> de la </w:t>
      </w:r>
      <w:proofErr w:type="spellStart"/>
      <w:r w:rsidRPr="00404CA0">
        <w:t>Resolución</w:t>
      </w:r>
      <w:proofErr w:type="spellEnd"/>
      <w:r w:rsidRPr="00404CA0">
        <w:t xml:space="preserve"> 559. </w:t>
      </w:r>
      <w:bookmarkEnd w:id="53"/>
      <w:r w:rsidRPr="00404CA0">
        <w:t xml:space="preserve">De ser </w:t>
      </w:r>
      <w:proofErr w:type="spellStart"/>
      <w:r w:rsidRPr="00404CA0">
        <w:t>así</w:t>
      </w:r>
      <w:proofErr w:type="spellEnd"/>
      <w:r w:rsidRPr="00404CA0">
        <w:t xml:space="preserve">, </w:t>
      </w:r>
      <w:proofErr w:type="spellStart"/>
      <w:r w:rsidRPr="00404CA0">
        <w:t>solicitará</w:t>
      </w:r>
      <w:proofErr w:type="spellEnd"/>
      <w:r w:rsidRPr="00404CA0">
        <w:t xml:space="preserve"> a la </w:t>
      </w:r>
      <w:proofErr w:type="spellStart"/>
      <w:r w:rsidRPr="00404CA0">
        <w:t>administración</w:t>
      </w:r>
      <w:proofErr w:type="spellEnd"/>
      <w:r w:rsidRPr="00404CA0">
        <w:t xml:space="preserve"> </w:t>
      </w:r>
      <w:proofErr w:type="spellStart"/>
      <w:r w:rsidRPr="00404CA0">
        <w:t>notificante</w:t>
      </w:r>
      <w:proofErr w:type="spellEnd"/>
      <w:r w:rsidRPr="00404CA0">
        <w:t xml:space="preserve"> de la </w:t>
      </w:r>
      <w:proofErr w:type="spellStart"/>
      <w:r w:rsidRPr="00404CA0">
        <w:t>Parte</w:t>
      </w:r>
      <w:proofErr w:type="spellEnd"/>
      <w:r w:rsidRPr="00404CA0">
        <w:t xml:space="preserve"> B que revise la </w:t>
      </w:r>
      <w:proofErr w:type="spellStart"/>
      <w:r w:rsidRPr="00404CA0">
        <w:t>presentación</w:t>
      </w:r>
      <w:proofErr w:type="spellEnd"/>
      <w:r w:rsidRPr="00404CA0">
        <w:t xml:space="preserve"> y sus </w:t>
      </w:r>
      <w:proofErr w:type="spellStart"/>
      <w:r w:rsidRPr="00404CA0">
        <w:t>características</w:t>
      </w:r>
      <w:proofErr w:type="spellEnd"/>
      <w:r w:rsidRPr="00404CA0">
        <w:t xml:space="preserve">, a fin de </w:t>
      </w:r>
      <w:proofErr w:type="spellStart"/>
      <w:r w:rsidRPr="00404CA0">
        <w:t>evitar</w:t>
      </w:r>
      <w:proofErr w:type="spellEnd"/>
      <w:r w:rsidRPr="00404CA0">
        <w:t xml:space="preserve"> </w:t>
      </w:r>
      <w:proofErr w:type="spellStart"/>
      <w:r w:rsidRPr="00404CA0">
        <w:t>cualquier</w:t>
      </w:r>
      <w:proofErr w:type="spellEnd"/>
      <w:r w:rsidRPr="00404CA0">
        <w:t xml:space="preserve"> </w:t>
      </w:r>
      <w:proofErr w:type="spellStart"/>
      <w:r w:rsidRPr="00404CA0">
        <w:t>repercusión</w:t>
      </w:r>
      <w:proofErr w:type="spellEnd"/>
      <w:r w:rsidRPr="00404CA0">
        <w:t xml:space="preserve"> </w:t>
      </w:r>
      <w:proofErr w:type="spellStart"/>
      <w:r w:rsidRPr="00404CA0">
        <w:t>negativa</w:t>
      </w:r>
      <w:proofErr w:type="spellEnd"/>
      <w:r w:rsidRPr="00404CA0">
        <w:t xml:space="preserve"> </w:t>
      </w:r>
      <w:proofErr w:type="spellStart"/>
      <w:r w:rsidRPr="00404CA0">
        <w:t>sobre</w:t>
      </w:r>
      <w:proofErr w:type="spellEnd"/>
      <w:r w:rsidRPr="00404CA0">
        <w:t xml:space="preserve"> las </w:t>
      </w:r>
      <w:proofErr w:type="spellStart"/>
      <w:r w:rsidRPr="00404CA0">
        <w:t>presentaciones</w:t>
      </w:r>
      <w:proofErr w:type="spellEnd"/>
      <w:r w:rsidRPr="00404CA0">
        <w:t xml:space="preserve"> de la </w:t>
      </w:r>
      <w:proofErr w:type="spellStart"/>
      <w:r w:rsidRPr="00404CA0">
        <w:t>Resolución</w:t>
      </w:r>
      <w:proofErr w:type="spellEnd"/>
      <w:r w:rsidRPr="00404CA0">
        <w:t xml:space="preserve"> 559. La </w:t>
      </w:r>
      <w:proofErr w:type="spellStart"/>
      <w:r w:rsidRPr="00404CA0">
        <w:t>Oficina</w:t>
      </w:r>
      <w:proofErr w:type="spellEnd"/>
      <w:r w:rsidRPr="00404CA0">
        <w:t xml:space="preserve"> </w:t>
      </w:r>
      <w:proofErr w:type="spellStart"/>
      <w:r w:rsidRPr="00404CA0">
        <w:t>también</w:t>
      </w:r>
      <w:proofErr w:type="spellEnd"/>
      <w:r w:rsidRPr="00404CA0">
        <w:t xml:space="preserve"> </w:t>
      </w:r>
      <w:proofErr w:type="spellStart"/>
      <w:r w:rsidRPr="00404CA0">
        <w:t>prevé</w:t>
      </w:r>
      <w:proofErr w:type="spellEnd"/>
      <w:r w:rsidRPr="00404CA0">
        <w:t xml:space="preserve"> </w:t>
      </w:r>
      <w:proofErr w:type="spellStart"/>
      <w:r w:rsidRPr="00404CA0">
        <w:t>formular</w:t>
      </w:r>
      <w:proofErr w:type="spellEnd"/>
      <w:r w:rsidRPr="00404CA0">
        <w:t xml:space="preserve"> </w:t>
      </w:r>
      <w:proofErr w:type="spellStart"/>
      <w:r w:rsidRPr="00404CA0">
        <w:t>sugerencias</w:t>
      </w:r>
      <w:proofErr w:type="spellEnd"/>
      <w:r w:rsidRPr="00404CA0">
        <w:t xml:space="preserve"> a las </w:t>
      </w:r>
      <w:proofErr w:type="spellStart"/>
      <w:r w:rsidRPr="00404CA0">
        <w:t>administraciones</w:t>
      </w:r>
      <w:proofErr w:type="spellEnd"/>
      <w:r w:rsidRPr="00404CA0">
        <w:t xml:space="preserve"> </w:t>
      </w:r>
      <w:proofErr w:type="spellStart"/>
      <w:r w:rsidRPr="00404CA0">
        <w:t>notificantes</w:t>
      </w:r>
      <w:proofErr w:type="spellEnd"/>
      <w:r w:rsidRPr="00404CA0">
        <w:t xml:space="preserve"> a fin de </w:t>
      </w:r>
      <w:proofErr w:type="spellStart"/>
      <w:r w:rsidRPr="00404CA0">
        <w:t>evitar</w:t>
      </w:r>
      <w:proofErr w:type="spellEnd"/>
      <w:r w:rsidRPr="00404CA0">
        <w:t xml:space="preserve"> tales </w:t>
      </w:r>
      <w:proofErr w:type="spellStart"/>
      <w:r w:rsidRPr="00404CA0">
        <w:t>repercusiones</w:t>
      </w:r>
      <w:proofErr w:type="spellEnd"/>
      <w:r w:rsidRPr="00404CA0">
        <w:t xml:space="preserve"> </w:t>
      </w:r>
      <w:proofErr w:type="spellStart"/>
      <w:r w:rsidRPr="00404CA0">
        <w:t>negativas</w:t>
      </w:r>
      <w:proofErr w:type="spellEnd"/>
      <w:r w:rsidRPr="00404CA0">
        <w:t xml:space="preserve">. </w:t>
      </w:r>
    </w:p>
    <w:p w14:paraId="1A558E65" w14:textId="77777777" w:rsidR="00037E36" w:rsidRPr="00404CA0" w:rsidRDefault="00037E36" w:rsidP="00037E36">
      <w:pPr>
        <w:pStyle w:val="enumlev1"/>
        <w:spacing w:line="240" w:lineRule="auto"/>
        <w:rPr>
          <w:b/>
          <w:color w:val="800000"/>
          <w:sz w:val="22"/>
        </w:rPr>
      </w:pPr>
      <w:r w:rsidRPr="00404CA0">
        <w:lastRenderedPageBreak/>
        <w:t>•</w:t>
      </w:r>
      <w:r w:rsidRPr="00404CA0">
        <w:tab/>
      </w:r>
      <w:bookmarkStart w:id="54" w:name="lt_pId163"/>
      <w:r w:rsidRPr="00404CA0">
        <w:t xml:space="preserve">En el </w:t>
      </w:r>
      <w:proofErr w:type="spellStart"/>
      <w:r w:rsidRPr="00404CA0">
        <w:t>Documento</w:t>
      </w:r>
      <w:proofErr w:type="spellEnd"/>
      <w:r w:rsidRPr="00404CA0">
        <w:t xml:space="preserve"> RRB20-1/11(Rev.1), 24 </w:t>
      </w:r>
      <w:proofErr w:type="spellStart"/>
      <w:r w:rsidRPr="00404CA0">
        <w:t>países</w:t>
      </w:r>
      <w:proofErr w:type="spellEnd"/>
      <w:r w:rsidRPr="00404CA0">
        <w:t xml:space="preserve"> de la </w:t>
      </w:r>
      <w:proofErr w:type="spellStart"/>
      <w:r w:rsidRPr="00404CA0">
        <w:t>Región</w:t>
      </w:r>
      <w:proofErr w:type="spellEnd"/>
      <w:r w:rsidRPr="00404CA0">
        <w:t xml:space="preserve"> 1 </w:t>
      </w:r>
      <w:proofErr w:type="spellStart"/>
      <w:r w:rsidRPr="00404CA0">
        <w:t>presentan</w:t>
      </w:r>
      <w:proofErr w:type="spellEnd"/>
      <w:r w:rsidRPr="00404CA0">
        <w:t xml:space="preserve"> </w:t>
      </w:r>
      <w:proofErr w:type="spellStart"/>
      <w:r w:rsidRPr="00404CA0">
        <w:t>otras</w:t>
      </w:r>
      <w:proofErr w:type="spellEnd"/>
      <w:r w:rsidRPr="00404CA0">
        <w:t xml:space="preserve"> </w:t>
      </w:r>
      <w:proofErr w:type="spellStart"/>
      <w:r w:rsidRPr="00404CA0">
        <w:t>cuatro</w:t>
      </w:r>
      <w:proofErr w:type="spellEnd"/>
      <w:r w:rsidRPr="00404CA0">
        <w:t xml:space="preserve"> </w:t>
      </w:r>
      <w:proofErr w:type="spellStart"/>
      <w:r w:rsidRPr="00404CA0">
        <w:t>propuestas</w:t>
      </w:r>
      <w:proofErr w:type="spellEnd"/>
      <w:r w:rsidRPr="00404CA0">
        <w:t xml:space="preserve"> (§8 del </w:t>
      </w:r>
      <w:proofErr w:type="spellStart"/>
      <w:r w:rsidRPr="00404CA0">
        <w:t>documento</w:t>
      </w:r>
      <w:proofErr w:type="spellEnd"/>
      <w:r w:rsidRPr="00404CA0">
        <w:t xml:space="preserve">), </w:t>
      </w:r>
      <w:proofErr w:type="spellStart"/>
      <w:r w:rsidRPr="00404CA0">
        <w:t>concretamente</w:t>
      </w:r>
      <w:proofErr w:type="spellEnd"/>
      <w:r w:rsidRPr="00404CA0">
        <w:t xml:space="preserve"> </w:t>
      </w:r>
      <w:proofErr w:type="spellStart"/>
      <w:r w:rsidRPr="00404CA0">
        <w:t>pedir</w:t>
      </w:r>
      <w:proofErr w:type="spellEnd"/>
      <w:r w:rsidRPr="00404CA0">
        <w:t xml:space="preserve"> a la Junta lo </w:t>
      </w:r>
      <w:proofErr w:type="spellStart"/>
      <w:r w:rsidRPr="00404CA0">
        <w:t>siguiente</w:t>
      </w:r>
      <w:proofErr w:type="spellEnd"/>
      <w:r w:rsidRPr="00404CA0">
        <w:t xml:space="preserve">: </w:t>
      </w:r>
      <w:bookmarkEnd w:id="54"/>
    </w:p>
    <w:p w14:paraId="5F448B30" w14:textId="77777777" w:rsidR="00037E36" w:rsidRPr="00404CA0" w:rsidRDefault="00037E36" w:rsidP="00037E36">
      <w:pPr>
        <w:pStyle w:val="enumlev2"/>
        <w:spacing w:line="240" w:lineRule="auto"/>
      </w:pPr>
      <w:bookmarkStart w:id="55" w:name="lt_pId164"/>
      <w:r>
        <w:t>«</w:t>
      </w:r>
      <w:r w:rsidRPr="00404CA0">
        <w:t>a)</w:t>
      </w:r>
      <w:bookmarkEnd w:id="55"/>
      <w:r w:rsidRPr="00404CA0">
        <w:tab/>
      </w:r>
      <w:bookmarkStart w:id="56" w:name="lt_pId166"/>
      <w:r w:rsidRPr="00404CA0">
        <w:t xml:space="preserve">Que en el </w:t>
      </w:r>
      <w:proofErr w:type="spellStart"/>
      <w:r w:rsidRPr="00404CA0">
        <w:t>momento</w:t>
      </w:r>
      <w:proofErr w:type="spellEnd"/>
      <w:r w:rsidRPr="00404CA0">
        <w:t xml:space="preserve"> de </w:t>
      </w:r>
      <w:proofErr w:type="spellStart"/>
      <w:r w:rsidRPr="00404CA0">
        <w:t>integrar</w:t>
      </w:r>
      <w:proofErr w:type="spellEnd"/>
      <w:r w:rsidRPr="00404CA0">
        <w:t xml:space="preserve"> en la </w:t>
      </w:r>
      <w:proofErr w:type="spellStart"/>
      <w:r w:rsidRPr="00404CA0">
        <w:t>lista</w:t>
      </w:r>
      <w:proofErr w:type="spellEnd"/>
      <w:r w:rsidRPr="00404CA0">
        <w:t xml:space="preserve"> las </w:t>
      </w:r>
      <w:proofErr w:type="spellStart"/>
      <w:r w:rsidRPr="00404CA0">
        <w:t>asignaciones</w:t>
      </w:r>
      <w:proofErr w:type="spellEnd"/>
      <w:r w:rsidRPr="00404CA0">
        <w:t xml:space="preserve"> de </w:t>
      </w:r>
      <w:proofErr w:type="spellStart"/>
      <w:r w:rsidRPr="00404CA0">
        <w:t>frecuencias</w:t>
      </w:r>
      <w:proofErr w:type="spellEnd"/>
      <w:r w:rsidRPr="00404CA0">
        <w:t xml:space="preserve"> de </w:t>
      </w:r>
      <w:proofErr w:type="spellStart"/>
      <w:r w:rsidRPr="00404CA0">
        <w:t>cualquiera</w:t>
      </w:r>
      <w:proofErr w:type="spellEnd"/>
      <w:r w:rsidRPr="00404CA0">
        <w:t xml:space="preserve"> de las </w:t>
      </w:r>
      <w:proofErr w:type="spellStart"/>
      <w:r w:rsidRPr="00404CA0">
        <w:t>notificaciones</w:t>
      </w:r>
      <w:proofErr w:type="spellEnd"/>
      <w:r w:rsidRPr="00404CA0">
        <w:t xml:space="preserve"> de la </w:t>
      </w:r>
      <w:proofErr w:type="spellStart"/>
      <w:r w:rsidRPr="00404CA0">
        <w:t>Parte</w:t>
      </w:r>
      <w:proofErr w:type="spellEnd"/>
      <w:r w:rsidRPr="00404CA0">
        <w:t xml:space="preserve"> B </w:t>
      </w:r>
      <w:proofErr w:type="spellStart"/>
      <w:r w:rsidRPr="00404CA0">
        <w:t>mencionadas</w:t>
      </w:r>
      <w:proofErr w:type="spellEnd"/>
      <w:r w:rsidRPr="00404CA0">
        <w:t xml:space="preserve">, </w:t>
      </w:r>
      <w:proofErr w:type="spellStart"/>
      <w:r w:rsidRPr="00404CA0">
        <w:t>si</w:t>
      </w:r>
      <w:proofErr w:type="spellEnd"/>
      <w:r w:rsidRPr="00404CA0">
        <w:t xml:space="preserve"> el valor de MPE de las </w:t>
      </w:r>
      <w:proofErr w:type="spellStart"/>
      <w:r w:rsidRPr="00404CA0">
        <w:t>notificaciones</w:t>
      </w:r>
      <w:proofErr w:type="spellEnd"/>
      <w:r w:rsidRPr="00404CA0">
        <w:t xml:space="preserve"> de la RES 559 </w:t>
      </w:r>
      <w:proofErr w:type="spellStart"/>
      <w:r w:rsidRPr="00404CA0">
        <w:t>cae</w:t>
      </w:r>
      <w:proofErr w:type="spellEnd"/>
      <w:r w:rsidRPr="00404CA0">
        <w:t xml:space="preserve"> </w:t>
      </w:r>
      <w:proofErr w:type="spellStart"/>
      <w:r w:rsidRPr="00404CA0">
        <w:t>más</w:t>
      </w:r>
      <w:proofErr w:type="spellEnd"/>
      <w:r w:rsidRPr="00404CA0">
        <w:t xml:space="preserve"> de 0,45 dB por </w:t>
      </w:r>
      <w:proofErr w:type="spellStart"/>
      <w:r w:rsidRPr="00404CA0">
        <w:t>debajo</w:t>
      </w:r>
      <w:proofErr w:type="spellEnd"/>
      <w:r w:rsidRPr="00404CA0">
        <w:t xml:space="preserve"> de 0 dB o, </w:t>
      </w:r>
      <w:proofErr w:type="spellStart"/>
      <w:r w:rsidRPr="00404CA0">
        <w:t>si</w:t>
      </w:r>
      <w:proofErr w:type="spellEnd"/>
      <w:r w:rsidRPr="00404CA0">
        <w:t xml:space="preserve"> </w:t>
      </w:r>
      <w:proofErr w:type="spellStart"/>
      <w:r w:rsidRPr="00404CA0">
        <w:t>ya</w:t>
      </w:r>
      <w:proofErr w:type="spellEnd"/>
      <w:r w:rsidRPr="00404CA0">
        <w:t xml:space="preserve"> es </w:t>
      </w:r>
      <w:proofErr w:type="spellStart"/>
      <w:r w:rsidRPr="00404CA0">
        <w:t>negativo</w:t>
      </w:r>
      <w:proofErr w:type="spellEnd"/>
      <w:r w:rsidRPr="00404CA0">
        <w:t xml:space="preserve">, </w:t>
      </w:r>
      <w:proofErr w:type="spellStart"/>
      <w:r w:rsidRPr="00404CA0">
        <w:t>cae</w:t>
      </w:r>
      <w:proofErr w:type="spellEnd"/>
      <w:r w:rsidRPr="00404CA0">
        <w:t xml:space="preserve"> </w:t>
      </w:r>
      <w:proofErr w:type="spellStart"/>
      <w:r w:rsidRPr="00404CA0">
        <w:t>más</w:t>
      </w:r>
      <w:proofErr w:type="spellEnd"/>
      <w:r w:rsidRPr="00404CA0">
        <w:t xml:space="preserve"> de 0,45 dB por </w:t>
      </w:r>
      <w:proofErr w:type="spellStart"/>
      <w:r w:rsidRPr="00404CA0">
        <w:t>debajo</w:t>
      </w:r>
      <w:proofErr w:type="spellEnd"/>
      <w:r w:rsidRPr="00404CA0">
        <w:t xml:space="preserve"> de ese valor a causa de </w:t>
      </w:r>
      <w:proofErr w:type="spellStart"/>
      <w:r w:rsidRPr="00404CA0">
        <w:t>esas</w:t>
      </w:r>
      <w:proofErr w:type="spellEnd"/>
      <w:r w:rsidRPr="00404CA0">
        <w:t xml:space="preserve"> </w:t>
      </w:r>
      <w:proofErr w:type="spellStart"/>
      <w:r w:rsidRPr="00404CA0">
        <w:t>notificaciones</w:t>
      </w:r>
      <w:proofErr w:type="spellEnd"/>
      <w:r w:rsidRPr="00404CA0">
        <w:t xml:space="preserve"> de la </w:t>
      </w:r>
      <w:proofErr w:type="spellStart"/>
      <w:r w:rsidRPr="00404CA0">
        <w:t>Parte</w:t>
      </w:r>
      <w:proofErr w:type="spellEnd"/>
      <w:r w:rsidRPr="00404CA0">
        <w:t xml:space="preserve"> B, la Junta </w:t>
      </w:r>
      <w:proofErr w:type="spellStart"/>
      <w:r w:rsidRPr="00404CA0">
        <w:t>encargue</w:t>
      </w:r>
      <w:proofErr w:type="spellEnd"/>
      <w:r w:rsidRPr="00404CA0">
        <w:t xml:space="preserve"> a la </w:t>
      </w:r>
      <w:proofErr w:type="spellStart"/>
      <w:r w:rsidRPr="00404CA0">
        <w:t>Oficina</w:t>
      </w:r>
      <w:proofErr w:type="spellEnd"/>
      <w:r w:rsidRPr="00404CA0">
        <w:t xml:space="preserve"> que no </w:t>
      </w:r>
      <w:proofErr w:type="spellStart"/>
      <w:r w:rsidRPr="00404CA0">
        <w:t>actualice</w:t>
      </w:r>
      <w:proofErr w:type="spellEnd"/>
      <w:r w:rsidRPr="00404CA0">
        <w:t xml:space="preserve"> el valor de MPE de las </w:t>
      </w:r>
      <w:proofErr w:type="spellStart"/>
      <w:r w:rsidRPr="00404CA0">
        <w:t>notificaciones</w:t>
      </w:r>
      <w:proofErr w:type="spellEnd"/>
      <w:r w:rsidRPr="00404CA0">
        <w:t xml:space="preserve"> de la RES 559 hasta que la CMR-23 tome una </w:t>
      </w:r>
      <w:proofErr w:type="spellStart"/>
      <w:r w:rsidRPr="00404CA0">
        <w:t>decisión</w:t>
      </w:r>
      <w:proofErr w:type="spellEnd"/>
      <w:r w:rsidRPr="00404CA0">
        <w:t xml:space="preserve"> al </w:t>
      </w:r>
      <w:proofErr w:type="spellStart"/>
      <w:r w:rsidRPr="00404CA0">
        <w:t>respecto</w:t>
      </w:r>
      <w:proofErr w:type="spellEnd"/>
      <w:r w:rsidRPr="00404CA0">
        <w:t xml:space="preserve">. El </w:t>
      </w:r>
      <w:proofErr w:type="spellStart"/>
      <w:r w:rsidRPr="00404CA0">
        <w:t>objetivo</w:t>
      </w:r>
      <w:proofErr w:type="spellEnd"/>
      <w:r w:rsidRPr="00404CA0">
        <w:t xml:space="preserve"> de </w:t>
      </w:r>
      <w:proofErr w:type="spellStart"/>
      <w:r w:rsidRPr="00404CA0">
        <w:t>este</w:t>
      </w:r>
      <w:proofErr w:type="spellEnd"/>
      <w:r w:rsidRPr="00404CA0">
        <w:t xml:space="preserve"> </w:t>
      </w:r>
      <w:proofErr w:type="spellStart"/>
      <w:r w:rsidRPr="00404CA0">
        <w:t>procedimiento</w:t>
      </w:r>
      <w:proofErr w:type="spellEnd"/>
      <w:r w:rsidRPr="00404CA0">
        <w:t xml:space="preserve"> es </w:t>
      </w:r>
      <w:proofErr w:type="spellStart"/>
      <w:r w:rsidRPr="00404CA0">
        <w:t>proteger</w:t>
      </w:r>
      <w:proofErr w:type="spellEnd"/>
      <w:r w:rsidRPr="00404CA0">
        <w:t xml:space="preserve"> las </w:t>
      </w:r>
      <w:proofErr w:type="spellStart"/>
      <w:r w:rsidRPr="00404CA0">
        <w:t>notificaciones</w:t>
      </w:r>
      <w:proofErr w:type="spellEnd"/>
      <w:r w:rsidRPr="00404CA0">
        <w:t xml:space="preserve"> de la RES 559 contra la </w:t>
      </w:r>
      <w:proofErr w:type="spellStart"/>
      <w:r w:rsidRPr="00404CA0">
        <w:t>interferencia</w:t>
      </w:r>
      <w:proofErr w:type="spellEnd"/>
      <w:r w:rsidRPr="00404CA0">
        <w:t xml:space="preserve"> </w:t>
      </w:r>
      <w:proofErr w:type="spellStart"/>
      <w:r w:rsidRPr="00404CA0">
        <w:t>causada</w:t>
      </w:r>
      <w:proofErr w:type="spellEnd"/>
      <w:r w:rsidRPr="00404CA0">
        <w:t xml:space="preserve"> por las </w:t>
      </w:r>
      <w:proofErr w:type="spellStart"/>
      <w:r w:rsidRPr="00404CA0">
        <w:t>notificaciones</w:t>
      </w:r>
      <w:proofErr w:type="spellEnd"/>
      <w:r w:rsidRPr="00404CA0">
        <w:t xml:space="preserve"> </w:t>
      </w:r>
      <w:proofErr w:type="spellStart"/>
      <w:r w:rsidRPr="00404CA0">
        <w:t>después</w:t>
      </w:r>
      <w:proofErr w:type="spellEnd"/>
      <w:r w:rsidRPr="00404CA0">
        <w:t xml:space="preserve"> del 21 de mayo de 2020, </w:t>
      </w:r>
      <w:proofErr w:type="spellStart"/>
      <w:r w:rsidRPr="00404CA0">
        <w:t>teniendo</w:t>
      </w:r>
      <w:proofErr w:type="spellEnd"/>
      <w:r w:rsidRPr="00404CA0">
        <w:t xml:space="preserve"> en </w:t>
      </w:r>
      <w:proofErr w:type="spellStart"/>
      <w:r w:rsidRPr="00404CA0">
        <w:t>cuenta</w:t>
      </w:r>
      <w:proofErr w:type="spellEnd"/>
      <w:r w:rsidRPr="00404CA0">
        <w:t xml:space="preserve"> que una </w:t>
      </w:r>
      <w:proofErr w:type="spellStart"/>
      <w:r w:rsidRPr="00404CA0">
        <w:t>asignación</w:t>
      </w:r>
      <w:proofErr w:type="spellEnd"/>
      <w:r w:rsidRPr="00404CA0">
        <w:t xml:space="preserve"> de la Lista </w:t>
      </w:r>
      <w:proofErr w:type="spellStart"/>
      <w:r w:rsidRPr="00404CA0">
        <w:t>sólo</w:t>
      </w:r>
      <w:proofErr w:type="spellEnd"/>
      <w:r w:rsidRPr="00404CA0">
        <w:t xml:space="preserve"> </w:t>
      </w:r>
      <w:proofErr w:type="spellStart"/>
      <w:r w:rsidRPr="00404CA0">
        <w:t>puede</w:t>
      </w:r>
      <w:proofErr w:type="spellEnd"/>
      <w:r w:rsidRPr="00404CA0">
        <w:t xml:space="preserve"> </w:t>
      </w:r>
      <w:proofErr w:type="spellStart"/>
      <w:r w:rsidRPr="00404CA0">
        <w:t>funcionar</w:t>
      </w:r>
      <w:proofErr w:type="spellEnd"/>
      <w:r w:rsidRPr="00404CA0">
        <w:t xml:space="preserve"> </w:t>
      </w:r>
      <w:proofErr w:type="spellStart"/>
      <w:r w:rsidRPr="00404CA0">
        <w:t>durante</w:t>
      </w:r>
      <w:proofErr w:type="spellEnd"/>
      <w:r w:rsidRPr="00404CA0">
        <w:t xml:space="preserve"> un </w:t>
      </w:r>
      <w:proofErr w:type="spellStart"/>
      <w:r w:rsidRPr="00404CA0">
        <w:t>periodo</w:t>
      </w:r>
      <w:proofErr w:type="spellEnd"/>
      <w:r w:rsidRPr="00404CA0">
        <w:t xml:space="preserve"> de 15 </w:t>
      </w:r>
      <w:proofErr w:type="spellStart"/>
      <w:r w:rsidRPr="00404CA0">
        <w:t>años</w:t>
      </w:r>
      <w:proofErr w:type="spellEnd"/>
      <w:r w:rsidRPr="00404CA0">
        <w:t xml:space="preserve"> + 15 </w:t>
      </w:r>
      <w:proofErr w:type="spellStart"/>
      <w:r w:rsidRPr="00404CA0">
        <w:t>años</w:t>
      </w:r>
      <w:proofErr w:type="spellEnd"/>
      <w:r w:rsidRPr="00404CA0">
        <w:t>.</w:t>
      </w:r>
      <w:bookmarkEnd w:id="56"/>
    </w:p>
    <w:p w14:paraId="639C89C0" w14:textId="77777777" w:rsidR="00037E36" w:rsidRPr="00404CA0" w:rsidRDefault="00037E36" w:rsidP="00037E36">
      <w:pPr>
        <w:pStyle w:val="enumlev2"/>
        <w:spacing w:line="240" w:lineRule="auto"/>
      </w:pPr>
      <w:bookmarkStart w:id="57" w:name="lt_pId173"/>
      <w:r w:rsidRPr="00404CA0">
        <w:t>b)</w:t>
      </w:r>
      <w:r w:rsidRPr="00404CA0">
        <w:tab/>
        <w:t xml:space="preserve">Que la Junta invite a las </w:t>
      </w:r>
      <w:proofErr w:type="spellStart"/>
      <w:r w:rsidRPr="00404CA0">
        <w:t>administraciones</w:t>
      </w:r>
      <w:proofErr w:type="spellEnd"/>
      <w:r w:rsidRPr="00404CA0">
        <w:t xml:space="preserve"> con </w:t>
      </w:r>
      <w:proofErr w:type="spellStart"/>
      <w:r w:rsidRPr="00404CA0">
        <w:t>asignaciones</w:t>
      </w:r>
      <w:proofErr w:type="spellEnd"/>
      <w:r w:rsidRPr="00404CA0">
        <w:t xml:space="preserve"> en la Lista, </w:t>
      </w:r>
      <w:proofErr w:type="spellStart"/>
      <w:r w:rsidRPr="00404CA0">
        <w:t>publicadas</w:t>
      </w:r>
      <w:proofErr w:type="spellEnd"/>
      <w:r w:rsidRPr="00404CA0">
        <w:t xml:space="preserve"> en la</w:t>
      </w:r>
      <w:r>
        <w:t> </w:t>
      </w:r>
      <w:r w:rsidRPr="00404CA0">
        <w:t xml:space="preserve">BR IFIC 2912, que </w:t>
      </w:r>
      <w:proofErr w:type="spellStart"/>
      <w:r w:rsidRPr="00404CA0">
        <w:t>consideren</w:t>
      </w:r>
      <w:proofErr w:type="spellEnd"/>
      <w:r w:rsidRPr="00404CA0">
        <w:t xml:space="preserve"> la </w:t>
      </w:r>
      <w:proofErr w:type="spellStart"/>
      <w:r w:rsidRPr="00404CA0">
        <w:t>posibilidad</w:t>
      </w:r>
      <w:proofErr w:type="spellEnd"/>
      <w:r w:rsidRPr="00404CA0">
        <w:t xml:space="preserve"> de </w:t>
      </w:r>
      <w:proofErr w:type="spellStart"/>
      <w:r w:rsidRPr="00404CA0">
        <w:t>modificar</w:t>
      </w:r>
      <w:proofErr w:type="spellEnd"/>
      <w:r w:rsidRPr="00404CA0">
        <w:t xml:space="preserve">, sin que </w:t>
      </w:r>
      <w:proofErr w:type="spellStart"/>
      <w:r w:rsidRPr="00404CA0">
        <w:t>ello</w:t>
      </w:r>
      <w:proofErr w:type="spellEnd"/>
      <w:r w:rsidRPr="00404CA0">
        <w:t xml:space="preserve"> </w:t>
      </w:r>
      <w:proofErr w:type="spellStart"/>
      <w:r w:rsidRPr="00404CA0">
        <w:t>afecte</w:t>
      </w:r>
      <w:proofErr w:type="spellEnd"/>
      <w:r w:rsidRPr="00404CA0">
        <w:t xml:space="preserve"> a </w:t>
      </w:r>
      <w:proofErr w:type="spellStart"/>
      <w:r w:rsidRPr="00404CA0">
        <w:t>su</w:t>
      </w:r>
      <w:proofErr w:type="spellEnd"/>
      <w:r w:rsidRPr="00404CA0">
        <w:t xml:space="preserve"> </w:t>
      </w:r>
      <w:proofErr w:type="spellStart"/>
      <w:r w:rsidRPr="00404CA0">
        <w:t>fecha</w:t>
      </w:r>
      <w:proofErr w:type="spellEnd"/>
      <w:r w:rsidRPr="00404CA0">
        <w:t xml:space="preserve"> de </w:t>
      </w:r>
      <w:proofErr w:type="spellStart"/>
      <w:r w:rsidRPr="00404CA0">
        <w:t>protección</w:t>
      </w:r>
      <w:proofErr w:type="spellEnd"/>
      <w:r w:rsidRPr="00404CA0">
        <w:t xml:space="preserve">, </w:t>
      </w:r>
      <w:proofErr w:type="spellStart"/>
      <w:r w:rsidRPr="00404CA0">
        <w:t>algunas</w:t>
      </w:r>
      <w:proofErr w:type="spellEnd"/>
      <w:r w:rsidRPr="00404CA0">
        <w:t xml:space="preserve"> de las </w:t>
      </w:r>
      <w:proofErr w:type="spellStart"/>
      <w:r w:rsidRPr="00404CA0">
        <w:t>características</w:t>
      </w:r>
      <w:proofErr w:type="spellEnd"/>
      <w:r w:rsidRPr="00404CA0">
        <w:t xml:space="preserve"> para </w:t>
      </w:r>
      <w:proofErr w:type="spellStart"/>
      <w:r w:rsidRPr="00404CA0">
        <w:t>ayudar</w:t>
      </w:r>
      <w:proofErr w:type="spellEnd"/>
      <w:r w:rsidRPr="00404CA0">
        <w:t xml:space="preserve"> a las </w:t>
      </w:r>
      <w:proofErr w:type="spellStart"/>
      <w:r w:rsidRPr="00404CA0">
        <w:t>administraciones</w:t>
      </w:r>
      <w:proofErr w:type="spellEnd"/>
      <w:r w:rsidRPr="00404CA0">
        <w:t xml:space="preserve"> que </w:t>
      </w:r>
      <w:proofErr w:type="spellStart"/>
      <w:r w:rsidRPr="00404CA0">
        <w:t>reúnan</w:t>
      </w:r>
      <w:proofErr w:type="spellEnd"/>
      <w:r w:rsidRPr="00404CA0">
        <w:t xml:space="preserve"> las </w:t>
      </w:r>
      <w:proofErr w:type="spellStart"/>
      <w:r w:rsidRPr="00404CA0">
        <w:t>condiciones</w:t>
      </w:r>
      <w:proofErr w:type="spellEnd"/>
      <w:r w:rsidRPr="00404CA0">
        <w:t xml:space="preserve"> y </w:t>
      </w:r>
      <w:proofErr w:type="spellStart"/>
      <w:r w:rsidRPr="00404CA0">
        <w:t>presenten</w:t>
      </w:r>
      <w:proofErr w:type="spellEnd"/>
      <w:r w:rsidRPr="00404CA0">
        <w:t xml:space="preserve"> </w:t>
      </w:r>
      <w:proofErr w:type="spellStart"/>
      <w:r w:rsidRPr="00404CA0">
        <w:t>notificaciones</w:t>
      </w:r>
      <w:proofErr w:type="spellEnd"/>
      <w:r w:rsidRPr="00404CA0">
        <w:t xml:space="preserve"> de la RES 559, en particular las que </w:t>
      </w:r>
      <w:proofErr w:type="spellStart"/>
      <w:r w:rsidRPr="00404CA0">
        <w:t>tienen</w:t>
      </w:r>
      <w:proofErr w:type="spellEnd"/>
      <w:r w:rsidRPr="00404CA0">
        <w:t xml:space="preserve"> </w:t>
      </w:r>
      <w:proofErr w:type="spellStart"/>
      <w:r w:rsidRPr="00404CA0">
        <w:t>valores</w:t>
      </w:r>
      <w:proofErr w:type="spellEnd"/>
      <w:r w:rsidRPr="00404CA0">
        <w:t xml:space="preserve"> de MPE </w:t>
      </w:r>
      <w:proofErr w:type="spellStart"/>
      <w:r w:rsidRPr="00404CA0">
        <w:t>bajos</w:t>
      </w:r>
      <w:proofErr w:type="spellEnd"/>
      <w:r w:rsidRPr="00404CA0">
        <w:t xml:space="preserve"> en la </w:t>
      </w:r>
      <w:proofErr w:type="spellStart"/>
      <w:r w:rsidRPr="00404CA0">
        <w:t>nueva</w:t>
      </w:r>
      <w:proofErr w:type="spellEnd"/>
      <w:r w:rsidRPr="00404CA0">
        <w:t xml:space="preserve"> </w:t>
      </w:r>
      <w:proofErr w:type="spellStart"/>
      <w:r w:rsidRPr="00404CA0">
        <w:t>posición</w:t>
      </w:r>
      <w:proofErr w:type="spellEnd"/>
      <w:r w:rsidRPr="00404CA0">
        <w:t xml:space="preserve"> orbital.</w:t>
      </w:r>
    </w:p>
    <w:p w14:paraId="075D7860" w14:textId="77777777" w:rsidR="00037E36" w:rsidRPr="00404CA0" w:rsidRDefault="00037E36" w:rsidP="00037E36">
      <w:pPr>
        <w:pStyle w:val="enumlev2"/>
        <w:spacing w:line="240" w:lineRule="auto"/>
      </w:pPr>
      <w:r w:rsidRPr="00404CA0">
        <w:t>c)</w:t>
      </w:r>
      <w:r w:rsidRPr="00404CA0">
        <w:tab/>
        <w:t xml:space="preserve">Que la Junta </w:t>
      </w:r>
      <w:proofErr w:type="spellStart"/>
      <w:r w:rsidRPr="00404CA0">
        <w:t>inste</w:t>
      </w:r>
      <w:proofErr w:type="spellEnd"/>
      <w:r w:rsidRPr="00404CA0">
        <w:t xml:space="preserve"> a las </w:t>
      </w:r>
      <w:proofErr w:type="spellStart"/>
      <w:r w:rsidRPr="00404CA0">
        <w:t>administraciones</w:t>
      </w:r>
      <w:proofErr w:type="spellEnd"/>
      <w:r w:rsidRPr="00404CA0">
        <w:t xml:space="preserve"> con </w:t>
      </w:r>
      <w:proofErr w:type="spellStart"/>
      <w:r w:rsidRPr="00404CA0">
        <w:t>notificaciones</w:t>
      </w:r>
      <w:proofErr w:type="spellEnd"/>
      <w:r w:rsidRPr="00404CA0">
        <w:t xml:space="preserve"> de la </w:t>
      </w:r>
      <w:proofErr w:type="spellStart"/>
      <w:r w:rsidRPr="00404CA0">
        <w:t>Parte</w:t>
      </w:r>
      <w:proofErr w:type="spellEnd"/>
      <w:r w:rsidRPr="00404CA0">
        <w:t xml:space="preserve"> A </w:t>
      </w:r>
      <w:proofErr w:type="spellStart"/>
      <w:r w:rsidRPr="00404CA0">
        <w:t>mencionadas</w:t>
      </w:r>
      <w:proofErr w:type="spellEnd"/>
      <w:r w:rsidRPr="00404CA0">
        <w:t xml:space="preserve"> en el </w:t>
      </w:r>
      <w:proofErr w:type="spellStart"/>
      <w:r w:rsidRPr="00404CA0">
        <w:t>párrafo</w:t>
      </w:r>
      <w:proofErr w:type="spellEnd"/>
      <w:r w:rsidRPr="00404CA0">
        <w:t xml:space="preserve"> 4 a </w:t>
      </w:r>
      <w:proofErr w:type="spellStart"/>
      <w:r w:rsidRPr="00404CA0">
        <w:t>hacer</w:t>
      </w:r>
      <w:proofErr w:type="spellEnd"/>
      <w:r w:rsidRPr="00404CA0">
        <w:t xml:space="preserve"> </w:t>
      </w:r>
      <w:proofErr w:type="spellStart"/>
      <w:r w:rsidRPr="00404CA0">
        <w:t>todo</w:t>
      </w:r>
      <w:proofErr w:type="spellEnd"/>
      <w:r w:rsidRPr="00404CA0">
        <w:t xml:space="preserve"> lo </w:t>
      </w:r>
      <w:proofErr w:type="spellStart"/>
      <w:r w:rsidRPr="00404CA0">
        <w:t>posible</w:t>
      </w:r>
      <w:proofErr w:type="spellEnd"/>
      <w:r w:rsidRPr="00404CA0">
        <w:t xml:space="preserve"> para </w:t>
      </w:r>
      <w:proofErr w:type="spellStart"/>
      <w:r w:rsidRPr="00404CA0">
        <w:t>acomodar</w:t>
      </w:r>
      <w:proofErr w:type="spellEnd"/>
      <w:r w:rsidRPr="00404CA0">
        <w:t xml:space="preserve"> las </w:t>
      </w:r>
      <w:proofErr w:type="spellStart"/>
      <w:r w:rsidRPr="00404CA0">
        <w:t>notificaciones</w:t>
      </w:r>
      <w:proofErr w:type="spellEnd"/>
      <w:r w:rsidRPr="00404CA0">
        <w:t xml:space="preserve"> de la RES 559 al </w:t>
      </w:r>
      <w:proofErr w:type="spellStart"/>
      <w:r w:rsidRPr="00404CA0">
        <w:t>preparar</w:t>
      </w:r>
      <w:proofErr w:type="spellEnd"/>
      <w:r w:rsidRPr="00404CA0">
        <w:t xml:space="preserve"> sus </w:t>
      </w:r>
      <w:proofErr w:type="spellStart"/>
      <w:r w:rsidRPr="00404CA0">
        <w:t>notificaciones</w:t>
      </w:r>
      <w:proofErr w:type="spellEnd"/>
      <w:r w:rsidRPr="00404CA0">
        <w:t xml:space="preserve"> de la </w:t>
      </w:r>
      <w:proofErr w:type="spellStart"/>
      <w:r w:rsidRPr="00404CA0">
        <w:t>Parte</w:t>
      </w:r>
      <w:proofErr w:type="spellEnd"/>
      <w:r w:rsidRPr="00404CA0">
        <w:t xml:space="preserve"> B.</w:t>
      </w:r>
    </w:p>
    <w:p w14:paraId="27DFA463" w14:textId="77777777" w:rsidR="00037E36" w:rsidRPr="00404CA0" w:rsidRDefault="00037E36" w:rsidP="00037E36">
      <w:pPr>
        <w:pStyle w:val="enumlev2"/>
        <w:spacing w:line="240" w:lineRule="auto"/>
      </w:pPr>
      <w:r w:rsidRPr="00404CA0">
        <w:t>d)</w:t>
      </w:r>
      <w:r w:rsidRPr="00404CA0">
        <w:tab/>
        <w:t xml:space="preserve">Que la Junta </w:t>
      </w:r>
      <w:proofErr w:type="spellStart"/>
      <w:r w:rsidRPr="00404CA0">
        <w:t>encargue</w:t>
      </w:r>
      <w:proofErr w:type="spellEnd"/>
      <w:r w:rsidRPr="00404CA0">
        <w:t xml:space="preserve"> a la </w:t>
      </w:r>
      <w:proofErr w:type="spellStart"/>
      <w:r w:rsidRPr="00404CA0">
        <w:t>Oficina</w:t>
      </w:r>
      <w:proofErr w:type="spellEnd"/>
      <w:r w:rsidRPr="00404CA0">
        <w:t xml:space="preserve"> que </w:t>
      </w:r>
      <w:proofErr w:type="spellStart"/>
      <w:r w:rsidRPr="00404CA0">
        <w:t>recuerde</w:t>
      </w:r>
      <w:proofErr w:type="spellEnd"/>
      <w:r w:rsidRPr="00404CA0">
        <w:t xml:space="preserve"> a las </w:t>
      </w:r>
      <w:proofErr w:type="spellStart"/>
      <w:r w:rsidRPr="00404CA0">
        <w:t>administraciones</w:t>
      </w:r>
      <w:proofErr w:type="spellEnd"/>
      <w:r w:rsidRPr="00404CA0">
        <w:t xml:space="preserve"> con </w:t>
      </w:r>
      <w:proofErr w:type="spellStart"/>
      <w:r w:rsidRPr="00404CA0">
        <w:t>notificaciones</w:t>
      </w:r>
      <w:proofErr w:type="spellEnd"/>
      <w:r w:rsidRPr="00404CA0">
        <w:t xml:space="preserve"> de la </w:t>
      </w:r>
      <w:proofErr w:type="spellStart"/>
      <w:r w:rsidRPr="00404CA0">
        <w:t>Parte</w:t>
      </w:r>
      <w:proofErr w:type="spellEnd"/>
      <w:r w:rsidRPr="00404CA0">
        <w:t xml:space="preserve"> A </w:t>
      </w:r>
      <w:proofErr w:type="spellStart"/>
      <w:r w:rsidRPr="00404CA0">
        <w:t>mencionadas</w:t>
      </w:r>
      <w:proofErr w:type="spellEnd"/>
      <w:r w:rsidRPr="00404CA0">
        <w:t xml:space="preserve"> </w:t>
      </w:r>
      <w:r w:rsidRPr="00404CA0">
        <w:rPr>
          <w:i/>
          <w:iCs/>
        </w:rPr>
        <w:t xml:space="preserve">supra </w:t>
      </w:r>
      <w:r w:rsidRPr="00404CA0">
        <w:t xml:space="preserve">que es </w:t>
      </w:r>
      <w:proofErr w:type="spellStart"/>
      <w:r w:rsidRPr="00404CA0">
        <w:t>necesario</w:t>
      </w:r>
      <w:proofErr w:type="spellEnd"/>
      <w:r w:rsidRPr="00404CA0">
        <w:t xml:space="preserve"> </w:t>
      </w:r>
      <w:proofErr w:type="spellStart"/>
      <w:r w:rsidRPr="00404CA0">
        <w:t>tener</w:t>
      </w:r>
      <w:proofErr w:type="spellEnd"/>
      <w:r w:rsidRPr="00404CA0">
        <w:t xml:space="preserve"> en </w:t>
      </w:r>
      <w:proofErr w:type="spellStart"/>
      <w:r w:rsidRPr="00404CA0">
        <w:t>cuenta</w:t>
      </w:r>
      <w:proofErr w:type="spellEnd"/>
      <w:r w:rsidRPr="00404CA0">
        <w:t xml:space="preserve"> las </w:t>
      </w:r>
      <w:proofErr w:type="spellStart"/>
      <w:r w:rsidRPr="00404CA0">
        <w:t>notificaciones</w:t>
      </w:r>
      <w:proofErr w:type="spellEnd"/>
      <w:r w:rsidRPr="00404CA0">
        <w:t xml:space="preserve"> de la RES 559. </w:t>
      </w:r>
      <w:proofErr w:type="spellStart"/>
      <w:r w:rsidRPr="00404CA0">
        <w:t>Esas</w:t>
      </w:r>
      <w:proofErr w:type="spellEnd"/>
      <w:r w:rsidRPr="00404CA0">
        <w:t xml:space="preserve"> </w:t>
      </w:r>
      <w:proofErr w:type="spellStart"/>
      <w:r w:rsidRPr="00404CA0">
        <w:t>administraciones</w:t>
      </w:r>
      <w:proofErr w:type="spellEnd"/>
      <w:r w:rsidRPr="00404CA0">
        <w:t xml:space="preserve"> se </w:t>
      </w:r>
      <w:proofErr w:type="spellStart"/>
      <w:r w:rsidRPr="00404CA0">
        <w:t>identificarán</w:t>
      </w:r>
      <w:proofErr w:type="spellEnd"/>
      <w:r w:rsidRPr="00404CA0">
        <w:t xml:space="preserve"> </w:t>
      </w:r>
      <w:proofErr w:type="spellStart"/>
      <w:r w:rsidRPr="00404CA0">
        <w:t>utilizando</w:t>
      </w:r>
      <w:proofErr w:type="spellEnd"/>
      <w:r w:rsidRPr="00404CA0">
        <w:t xml:space="preserve"> un </w:t>
      </w:r>
      <w:proofErr w:type="spellStart"/>
      <w:r w:rsidRPr="00404CA0">
        <w:t>arco</w:t>
      </w:r>
      <w:proofErr w:type="spellEnd"/>
      <w:r w:rsidRPr="00404CA0">
        <w:t xml:space="preserve"> de </w:t>
      </w:r>
      <w:proofErr w:type="spellStart"/>
      <w:r w:rsidRPr="00404CA0">
        <w:t>coordinación</w:t>
      </w:r>
      <w:proofErr w:type="spellEnd"/>
      <w:r w:rsidRPr="00404CA0">
        <w:t xml:space="preserve"> de ±9 con </w:t>
      </w:r>
      <w:proofErr w:type="spellStart"/>
      <w:r w:rsidRPr="00404CA0">
        <w:t>respecto</w:t>
      </w:r>
      <w:proofErr w:type="spellEnd"/>
      <w:r w:rsidRPr="00404CA0">
        <w:t xml:space="preserve"> a </w:t>
      </w:r>
      <w:proofErr w:type="spellStart"/>
      <w:r w:rsidRPr="00404CA0">
        <w:t>cada</w:t>
      </w:r>
      <w:proofErr w:type="spellEnd"/>
      <w:r w:rsidRPr="00404CA0">
        <w:t xml:space="preserve"> una de las </w:t>
      </w:r>
      <w:proofErr w:type="spellStart"/>
      <w:r w:rsidRPr="00404CA0">
        <w:t>notificaciones</w:t>
      </w:r>
      <w:proofErr w:type="spellEnd"/>
      <w:r w:rsidRPr="00404CA0">
        <w:t xml:space="preserve"> de la RES </w:t>
      </w:r>
      <w:proofErr w:type="gramStart"/>
      <w:r w:rsidRPr="00404CA0">
        <w:t>559.</w:t>
      </w:r>
      <w:bookmarkEnd w:id="57"/>
      <w:r>
        <w:t>»</w:t>
      </w:r>
      <w:proofErr w:type="gramEnd"/>
    </w:p>
    <w:p w14:paraId="49B23591" w14:textId="77777777" w:rsidR="00037E36" w:rsidRPr="00404CA0" w:rsidRDefault="00037E36" w:rsidP="00037E36">
      <w:pPr>
        <w:spacing w:line="240" w:lineRule="auto"/>
        <w:contextualSpacing/>
        <w:rPr>
          <w:szCs w:val="24"/>
        </w:rPr>
      </w:pPr>
      <w:r w:rsidRPr="00404CA0">
        <w:rPr>
          <w:szCs w:val="24"/>
        </w:rPr>
        <w:t>4.15</w:t>
      </w:r>
      <w:r w:rsidRPr="00404CA0">
        <w:rPr>
          <w:szCs w:val="24"/>
        </w:rPr>
        <w:tab/>
      </w:r>
      <w:bookmarkStart w:id="58" w:name="lt_pId175"/>
      <w:proofErr w:type="spellStart"/>
      <w:r w:rsidRPr="00404CA0">
        <w:rPr>
          <w:szCs w:val="24"/>
        </w:rPr>
        <w:t>Otros</w:t>
      </w:r>
      <w:proofErr w:type="spellEnd"/>
      <w:r w:rsidRPr="00404CA0">
        <w:rPr>
          <w:szCs w:val="24"/>
        </w:rPr>
        <w:t xml:space="preserve"> seis </w:t>
      </w:r>
      <w:proofErr w:type="spellStart"/>
      <w:r w:rsidRPr="00404CA0">
        <w:rPr>
          <w:szCs w:val="24"/>
        </w:rPr>
        <w:t>países</w:t>
      </w:r>
      <w:proofErr w:type="spellEnd"/>
      <w:r w:rsidRPr="00404CA0">
        <w:rPr>
          <w:szCs w:val="24"/>
        </w:rPr>
        <w:t xml:space="preserve"> de la </w:t>
      </w:r>
      <w:proofErr w:type="spellStart"/>
      <w:r w:rsidRPr="00404CA0">
        <w:rPr>
          <w:szCs w:val="24"/>
        </w:rPr>
        <w:t>Región</w:t>
      </w:r>
      <w:proofErr w:type="spellEnd"/>
      <w:r w:rsidRPr="00404CA0">
        <w:rPr>
          <w:szCs w:val="24"/>
        </w:rPr>
        <w:t xml:space="preserve"> 1 se suman a los </w:t>
      </w:r>
      <w:proofErr w:type="spellStart"/>
      <w:r w:rsidRPr="00404CA0">
        <w:rPr>
          <w:szCs w:val="24"/>
        </w:rPr>
        <w:t>cosignatarios</w:t>
      </w:r>
      <w:proofErr w:type="spellEnd"/>
      <w:r w:rsidRPr="00404CA0">
        <w:rPr>
          <w:szCs w:val="24"/>
        </w:rPr>
        <w:t xml:space="preserve"> del </w:t>
      </w:r>
      <w:proofErr w:type="spellStart"/>
      <w:r w:rsidRPr="00404CA0">
        <w:rPr>
          <w:szCs w:val="24"/>
        </w:rPr>
        <w:t>Documento</w:t>
      </w:r>
      <w:proofErr w:type="spellEnd"/>
      <w:r>
        <w:rPr>
          <w:szCs w:val="24"/>
        </w:rPr>
        <w:t> </w:t>
      </w:r>
      <w:r w:rsidRPr="00404CA0">
        <w:rPr>
          <w:szCs w:val="24"/>
        </w:rPr>
        <w:t>RRB20</w:t>
      </w:r>
      <w:r>
        <w:rPr>
          <w:szCs w:val="24"/>
        </w:rPr>
        <w:noBreakHyphen/>
      </w:r>
      <w:r w:rsidRPr="00404CA0">
        <w:rPr>
          <w:szCs w:val="24"/>
        </w:rPr>
        <w:t xml:space="preserve">1/11(Rev.1) para </w:t>
      </w:r>
      <w:proofErr w:type="spellStart"/>
      <w:r w:rsidRPr="00404CA0">
        <w:rPr>
          <w:szCs w:val="24"/>
        </w:rPr>
        <w:t>presentar</w:t>
      </w:r>
      <w:proofErr w:type="spellEnd"/>
      <w:r w:rsidRPr="00404CA0">
        <w:rPr>
          <w:szCs w:val="24"/>
        </w:rPr>
        <w:t xml:space="preserve"> el </w:t>
      </w:r>
      <w:proofErr w:type="spellStart"/>
      <w:r w:rsidRPr="00404CA0">
        <w:rPr>
          <w:szCs w:val="24"/>
        </w:rPr>
        <w:t>Documento</w:t>
      </w:r>
      <w:proofErr w:type="spellEnd"/>
      <w:r w:rsidRPr="00404CA0">
        <w:rPr>
          <w:szCs w:val="24"/>
        </w:rPr>
        <w:t xml:space="preserve"> RRB20-1/DELAYED/1, en el que </w:t>
      </w:r>
      <w:proofErr w:type="spellStart"/>
      <w:r w:rsidRPr="00404CA0">
        <w:rPr>
          <w:szCs w:val="24"/>
        </w:rPr>
        <w:t>informan</w:t>
      </w:r>
      <w:proofErr w:type="spellEnd"/>
      <w:r w:rsidRPr="00404CA0">
        <w:rPr>
          <w:szCs w:val="24"/>
        </w:rPr>
        <w:t xml:space="preserve"> a la Junta que 31 </w:t>
      </w:r>
      <w:proofErr w:type="spellStart"/>
      <w:r w:rsidRPr="00404CA0">
        <w:rPr>
          <w:szCs w:val="24"/>
        </w:rPr>
        <w:t>administraciones</w:t>
      </w:r>
      <w:proofErr w:type="spellEnd"/>
      <w:r w:rsidRPr="00404CA0">
        <w:rPr>
          <w:szCs w:val="24"/>
        </w:rPr>
        <w:t xml:space="preserve"> </w:t>
      </w:r>
      <w:proofErr w:type="spellStart"/>
      <w:r w:rsidRPr="00404CA0">
        <w:rPr>
          <w:szCs w:val="24"/>
        </w:rPr>
        <w:t>han</w:t>
      </w:r>
      <w:proofErr w:type="spellEnd"/>
      <w:r w:rsidRPr="00404CA0">
        <w:rPr>
          <w:szCs w:val="24"/>
        </w:rPr>
        <w:t xml:space="preserve"> </w:t>
      </w:r>
      <w:proofErr w:type="spellStart"/>
      <w:r w:rsidRPr="00404CA0">
        <w:rPr>
          <w:szCs w:val="24"/>
        </w:rPr>
        <w:t>identificado</w:t>
      </w:r>
      <w:proofErr w:type="spellEnd"/>
      <w:r w:rsidRPr="00404CA0">
        <w:rPr>
          <w:szCs w:val="24"/>
        </w:rPr>
        <w:t xml:space="preserve"> </w:t>
      </w:r>
      <w:proofErr w:type="spellStart"/>
      <w:r w:rsidRPr="00404CA0">
        <w:rPr>
          <w:szCs w:val="24"/>
        </w:rPr>
        <w:t>nuevas</w:t>
      </w:r>
      <w:proofErr w:type="spellEnd"/>
      <w:r w:rsidRPr="00404CA0">
        <w:rPr>
          <w:szCs w:val="24"/>
        </w:rPr>
        <w:t xml:space="preserve"> </w:t>
      </w:r>
      <w:proofErr w:type="spellStart"/>
      <w:r w:rsidRPr="00404CA0">
        <w:rPr>
          <w:szCs w:val="24"/>
        </w:rPr>
        <w:t>posiciones</w:t>
      </w:r>
      <w:proofErr w:type="spellEnd"/>
      <w:r w:rsidRPr="00404CA0">
        <w:rPr>
          <w:szCs w:val="24"/>
        </w:rPr>
        <w:t xml:space="preserve"> orbitales con </w:t>
      </w:r>
      <w:proofErr w:type="spellStart"/>
      <w:r w:rsidRPr="00404CA0">
        <w:rPr>
          <w:szCs w:val="24"/>
        </w:rPr>
        <w:t>situaciones</w:t>
      </w:r>
      <w:proofErr w:type="spellEnd"/>
      <w:r w:rsidRPr="00404CA0">
        <w:rPr>
          <w:szCs w:val="24"/>
        </w:rPr>
        <w:t xml:space="preserve"> de </w:t>
      </w:r>
      <w:proofErr w:type="spellStart"/>
      <w:r w:rsidRPr="00404CA0">
        <w:rPr>
          <w:szCs w:val="24"/>
        </w:rPr>
        <w:t>referencia</w:t>
      </w:r>
      <w:proofErr w:type="spellEnd"/>
      <w:r w:rsidRPr="00404CA0">
        <w:rPr>
          <w:szCs w:val="24"/>
        </w:rPr>
        <w:t xml:space="preserve"> </w:t>
      </w:r>
      <w:proofErr w:type="spellStart"/>
      <w:r w:rsidRPr="00404CA0">
        <w:rPr>
          <w:szCs w:val="24"/>
        </w:rPr>
        <w:t>muy</w:t>
      </w:r>
      <w:proofErr w:type="spellEnd"/>
      <w:r w:rsidRPr="00404CA0">
        <w:rPr>
          <w:szCs w:val="24"/>
        </w:rPr>
        <w:t xml:space="preserve"> malas. </w:t>
      </w:r>
      <w:bookmarkEnd w:id="58"/>
    </w:p>
    <w:p w14:paraId="54BDE014" w14:textId="77777777" w:rsidR="00037E36" w:rsidRPr="00404CA0" w:rsidRDefault="00037E36" w:rsidP="00037E36">
      <w:pPr>
        <w:spacing w:line="240" w:lineRule="auto"/>
      </w:pPr>
      <w:r w:rsidRPr="00404CA0">
        <w:t>4.16</w:t>
      </w:r>
      <w:r w:rsidRPr="00404CA0">
        <w:tab/>
      </w:r>
      <w:bookmarkStart w:id="59" w:name="lt_pId177"/>
      <w:r w:rsidRPr="00404CA0">
        <w:t xml:space="preserve">Las </w:t>
      </w:r>
      <w:proofErr w:type="spellStart"/>
      <w:r w:rsidRPr="00404CA0">
        <w:t>propuestas</w:t>
      </w:r>
      <w:proofErr w:type="spellEnd"/>
      <w:r w:rsidRPr="00404CA0">
        <w:t xml:space="preserve"> </w:t>
      </w:r>
      <w:proofErr w:type="spellStart"/>
      <w:r w:rsidRPr="00404CA0">
        <w:t>formuladas</w:t>
      </w:r>
      <w:proofErr w:type="spellEnd"/>
      <w:r w:rsidRPr="00404CA0">
        <w:t xml:space="preserve"> en los §§ 8c) y d) del </w:t>
      </w:r>
      <w:proofErr w:type="spellStart"/>
      <w:r w:rsidRPr="00404CA0">
        <w:t>Documento</w:t>
      </w:r>
      <w:proofErr w:type="spellEnd"/>
      <w:r w:rsidRPr="00404CA0">
        <w:t xml:space="preserve"> RRB20-1/11(Rev.1) son </w:t>
      </w:r>
      <w:proofErr w:type="spellStart"/>
      <w:r w:rsidRPr="00404CA0">
        <w:t>similares</w:t>
      </w:r>
      <w:proofErr w:type="spellEnd"/>
      <w:r w:rsidRPr="00404CA0">
        <w:t xml:space="preserve"> a la </w:t>
      </w:r>
      <w:proofErr w:type="spellStart"/>
      <w:r w:rsidRPr="00404CA0">
        <w:t>propuesta</w:t>
      </w:r>
      <w:proofErr w:type="spellEnd"/>
      <w:r w:rsidRPr="00404CA0">
        <w:t xml:space="preserve"> de la </w:t>
      </w:r>
      <w:proofErr w:type="spellStart"/>
      <w:r w:rsidRPr="00404CA0">
        <w:t>Oficina</w:t>
      </w:r>
      <w:proofErr w:type="spellEnd"/>
      <w:r w:rsidRPr="00404CA0">
        <w:t xml:space="preserve"> en el § 9.2 del </w:t>
      </w:r>
      <w:proofErr w:type="spellStart"/>
      <w:r w:rsidRPr="00404CA0">
        <w:t>Documento</w:t>
      </w:r>
      <w:proofErr w:type="spellEnd"/>
      <w:r w:rsidRPr="00404CA0">
        <w:t xml:space="preserve"> RRB20-1/6. La </w:t>
      </w:r>
      <w:proofErr w:type="spellStart"/>
      <w:r w:rsidRPr="00404CA0">
        <w:t>propuesta</w:t>
      </w:r>
      <w:proofErr w:type="spellEnd"/>
      <w:r w:rsidRPr="00404CA0">
        <w:t xml:space="preserve"> </w:t>
      </w:r>
      <w:proofErr w:type="spellStart"/>
      <w:r w:rsidRPr="00404CA0">
        <w:t>formulada</w:t>
      </w:r>
      <w:proofErr w:type="spellEnd"/>
      <w:r w:rsidRPr="00404CA0">
        <w:t xml:space="preserve"> en el § 8b) </w:t>
      </w:r>
      <w:proofErr w:type="spellStart"/>
      <w:r w:rsidRPr="00404CA0">
        <w:t>sería</w:t>
      </w:r>
      <w:proofErr w:type="spellEnd"/>
      <w:r w:rsidRPr="00404CA0">
        <w:t xml:space="preserve"> </w:t>
      </w:r>
      <w:proofErr w:type="spellStart"/>
      <w:r w:rsidRPr="00404CA0">
        <w:t>extremadamente</w:t>
      </w:r>
      <w:proofErr w:type="spellEnd"/>
      <w:r w:rsidRPr="00404CA0">
        <w:t xml:space="preserve"> </w:t>
      </w:r>
      <w:proofErr w:type="spellStart"/>
      <w:r w:rsidRPr="00404CA0">
        <w:t>difícil</w:t>
      </w:r>
      <w:proofErr w:type="spellEnd"/>
      <w:r w:rsidRPr="00404CA0">
        <w:t xml:space="preserve"> de </w:t>
      </w:r>
      <w:proofErr w:type="spellStart"/>
      <w:r w:rsidRPr="00404CA0">
        <w:t>llevar</w:t>
      </w:r>
      <w:proofErr w:type="spellEnd"/>
      <w:r w:rsidRPr="00404CA0">
        <w:t xml:space="preserve"> a la </w:t>
      </w:r>
      <w:proofErr w:type="spellStart"/>
      <w:r w:rsidRPr="00404CA0">
        <w:t>práctica</w:t>
      </w:r>
      <w:proofErr w:type="spellEnd"/>
      <w:r w:rsidRPr="00404CA0">
        <w:t xml:space="preserve"> </w:t>
      </w:r>
      <w:proofErr w:type="spellStart"/>
      <w:r w:rsidRPr="00404CA0">
        <w:t>porque</w:t>
      </w:r>
      <w:proofErr w:type="spellEnd"/>
      <w:r w:rsidRPr="00404CA0">
        <w:t xml:space="preserve"> es </w:t>
      </w:r>
      <w:proofErr w:type="spellStart"/>
      <w:r w:rsidRPr="00404CA0">
        <w:t>imposible</w:t>
      </w:r>
      <w:proofErr w:type="spellEnd"/>
      <w:r w:rsidRPr="00404CA0">
        <w:t xml:space="preserve"> </w:t>
      </w:r>
      <w:proofErr w:type="spellStart"/>
      <w:r w:rsidRPr="00404CA0">
        <w:t>modificar</w:t>
      </w:r>
      <w:proofErr w:type="spellEnd"/>
      <w:r w:rsidRPr="00404CA0">
        <w:t xml:space="preserve"> las </w:t>
      </w:r>
      <w:proofErr w:type="spellStart"/>
      <w:r w:rsidRPr="00404CA0">
        <w:t>características</w:t>
      </w:r>
      <w:proofErr w:type="spellEnd"/>
      <w:r w:rsidRPr="00404CA0">
        <w:t xml:space="preserve"> de las </w:t>
      </w:r>
      <w:proofErr w:type="spellStart"/>
      <w:r w:rsidRPr="00404CA0">
        <w:t>asignaciones</w:t>
      </w:r>
      <w:proofErr w:type="spellEnd"/>
      <w:r w:rsidRPr="00404CA0">
        <w:t xml:space="preserve"> que </w:t>
      </w:r>
      <w:proofErr w:type="spellStart"/>
      <w:r w:rsidRPr="00404CA0">
        <w:t>ya</w:t>
      </w:r>
      <w:proofErr w:type="spellEnd"/>
      <w:r w:rsidRPr="00404CA0">
        <w:t xml:space="preserve"> </w:t>
      </w:r>
      <w:proofErr w:type="spellStart"/>
      <w:r w:rsidRPr="00404CA0">
        <w:t>están</w:t>
      </w:r>
      <w:proofErr w:type="spellEnd"/>
      <w:r w:rsidRPr="00404CA0">
        <w:t xml:space="preserve"> en la Lista y </w:t>
      </w:r>
      <w:proofErr w:type="spellStart"/>
      <w:r w:rsidRPr="00404CA0">
        <w:t>mantener</w:t>
      </w:r>
      <w:proofErr w:type="spellEnd"/>
      <w:r w:rsidRPr="00404CA0">
        <w:t xml:space="preserve"> la </w:t>
      </w:r>
      <w:proofErr w:type="spellStart"/>
      <w:r w:rsidRPr="00404CA0">
        <w:t>fecha</w:t>
      </w:r>
      <w:proofErr w:type="spellEnd"/>
      <w:r w:rsidRPr="00404CA0">
        <w:t xml:space="preserve"> de </w:t>
      </w:r>
      <w:proofErr w:type="spellStart"/>
      <w:r w:rsidRPr="00404CA0">
        <w:t>protección</w:t>
      </w:r>
      <w:proofErr w:type="spellEnd"/>
      <w:r w:rsidRPr="00404CA0">
        <w:t xml:space="preserve"> original (en el Plan del SRS se </w:t>
      </w:r>
      <w:proofErr w:type="spellStart"/>
      <w:r w:rsidRPr="00404CA0">
        <w:t>utilizaron</w:t>
      </w:r>
      <w:proofErr w:type="spellEnd"/>
      <w:r w:rsidRPr="00404CA0">
        <w:t xml:space="preserve"> los </w:t>
      </w:r>
      <w:proofErr w:type="spellStart"/>
      <w:r w:rsidRPr="00404CA0">
        <w:t>mismos</w:t>
      </w:r>
      <w:proofErr w:type="spellEnd"/>
      <w:r w:rsidRPr="00404CA0">
        <w:t xml:space="preserve"> </w:t>
      </w:r>
      <w:proofErr w:type="spellStart"/>
      <w:r w:rsidRPr="00404CA0">
        <w:t>valores</w:t>
      </w:r>
      <w:proofErr w:type="spellEnd"/>
      <w:r w:rsidRPr="00404CA0">
        <w:t xml:space="preserve"> para los </w:t>
      </w:r>
      <w:proofErr w:type="spellStart"/>
      <w:r w:rsidRPr="00404CA0">
        <w:t>análisis</w:t>
      </w:r>
      <w:proofErr w:type="spellEnd"/>
      <w:r w:rsidRPr="00404CA0">
        <w:t xml:space="preserve"> de </w:t>
      </w:r>
      <w:proofErr w:type="spellStart"/>
      <w:r w:rsidRPr="00404CA0">
        <w:t>interferencia</w:t>
      </w:r>
      <w:proofErr w:type="spellEnd"/>
      <w:r w:rsidRPr="00404CA0">
        <w:t xml:space="preserve"> y de </w:t>
      </w:r>
      <w:proofErr w:type="spellStart"/>
      <w:r w:rsidRPr="00404CA0">
        <w:t>sensibilidad</w:t>
      </w:r>
      <w:proofErr w:type="spellEnd"/>
      <w:r w:rsidRPr="00404CA0">
        <w:t xml:space="preserve">; por </w:t>
      </w:r>
      <w:proofErr w:type="spellStart"/>
      <w:r w:rsidRPr="00404CA0">
        <w:t>consiguiente</w:t>
      </w:r>
      <w:proofErr w:type="spellEnd"/>
      <w:r w:rsidRPr="00404CA0">
        <w:t xml:space="preserve">, los </w:t>
      </w:r>
      <w:proofErr w:type="spellStart"/>
      <w:r w:rsidRPr="00404CA0">
        <w:t>cambios</w:t>
      </w:r>
      <w:proofErr w:type="spellEnd"/>
      <w:r w:rsidRPr="00404CA0">
        <w:t xml:space="preserve"> en el </w:t>
      </w:r>
      <w:proofErr w:type="spellStart"/>
      <w:r w:rsidRPr="00404CA0">
        <w:t>nivel</w:t>
      </w:r>
      <w:proofErr w:type="spellEnd"/>
      <w:r w:rsidRPr="00404CA0">
        <w:t xml:space="preserve"> de </w:t>
      </w:r>
      <w:proofErr w:type="spellStart"/>
      <w:r w:rsidRPr="00404CA0">
        <w:t>potencia</w:t>
      </w:r>
      <w:proofErr w:type="spellEnd"/>
      <w:r w:rsidRPr="00404CA0">
        <w:t xml:space="preserve"> o en la </w:t>
      </w:r>
      <w:proofErr w:type="spellStart"/>
      <w:r w:rsidRPr="00404CA0">
        <w:t>ganancia</w:t>
      </w:r>
      <w:proofErr w:type="spellEnd"/>
      <w:r w:rsidRPr="00404CA0">
        <w:t xml:space="preserve"> de </w:t>
      </w:r>
      <w:proofErr w:type="spellStart"/>
      <w:r w:rsidRPr="00404CA0">
        <w:t>antena</w:t>
      </w:r>
      <w:proofErr w:type="spellEnd"/>
      <w:r w:rsidRPr="00404CA0">
        <w:t xml:space="preserve"> </w:t>
      </w:r>
      <w:proofErr w:type="spellStart"/>
      <w:r w:rsidRPr="00404CA0">
        <w:t>implicaban</w:t>
      </w:r>
      <w:proofErr w:type="spellEnd"/>
      <w:r w:rsidRPr="00404CA0">
        <w:t xml:space="preserve"> </w:t>
      </w:r>
      <w:proofErr w:type="spellStart"/>
      <w:r w:rsidRPr="00404CA0">
        <w:t>cambios</w:t>
      </w:r>
      <w:proofErr w:type="spellEnd"/>
      <w:r w:rsidRPr="00404CA0">
        <w:t xml:space="preserve"> de la </w:t>
      </w:r>
      <w:proofErr w:type="spellStart"/>
      <w:r w:rsidRPr="00404CA0">
        <w:t>potencia</w:t>
      </w:r>
      <w:proofErr w:type="spellEnd"/>
      <w:r w:rsidRPr="00404CA0">
        <w:t xml:space="preserve"> y la </w:t>
      </w:r>
      <w:proofErr w:type="spellStart"/>
      <w:r w:rsidRPr="00404CA0">
        <w:t>sensibilidad</w:t>
      </w:r>
      <w:proofErr w:type="spellEnd"/>
      <w:r w:rsidRPr="00404CA0">
        <w:t xml:space="preserve"> de la </w:t>
      </w:r>
      <w:proofErr w:type="spellStart"/>
      <w:r w:rsidRPr="00404CA0">
        <w:t>interferencia</w:t>
      </w:r>
      <w:proofErr w:type="spellEnd"/>
      <w:r w:rsidRPr="00404CA0">
        <w:t xml:space="preserve">). En </w:t>
      </w:r>
      <w:proofErr w:type="spellStart"/>
      <w:r w:rsidRPr="00404CA0">
        <w:t>cuanto</w:t>
      </w:r>
      <w:proofErr w:type="spellEnd"/>
      <w:r w:rsidRPr="00404CA0">
        <w:t xml:space="preserve"> a la </w:t>
      </w:r>
      <w:proofErr w:type="spellStart"/>
      <w:r w:rsidRPr="00404CA0">
        <w:t>propuesta</w:t>
      </w:r>
      <w:proofErr w:type="spellEnd"/>
      <w:r w:rsidRPr="00404CA0">
        <w:t xml:space="preserve"> </w:t>
      </w:r>
      <w:proofErr w:type="spellStart"/>
      <w:r w:rsidRPr="00404CA0">
        <w:t>formulada</w:t>
      </w:r>
      <w:proofErr w:type="spellEnd"/>
      <w:r w:rsidRPr="00404CA0">
        <w:t xml:space="preserve"> en el § 8a), lo </w:t>
      </w:r>
      <w:proofErr w:type="spellStart"/>
      <w:r w:rsidRPr="00404CA0">
        <w:t>mejor</w:t>
      </w:r>
      <w:proofErr w:type="spellEnd"/>
      <w:r w:rsidRPr="00404CA0">
        <w:t xml:space="preserve"> </w:t>
      </w:r>
      <w:proofErr w:type="spellStart"/>
      <w:r w:rsidRPr="00404CA0">
        <w:t>sería</w:t>
      </w:r>
      <w:proofErr w:type="spellEnd"/>
      <w:r w:rsidRPr="00404CA0">
        <w:t xml:space="preserve"> </w:t>
      </w:r>
      <w:proofErr w:type="spellStart"/>
      <w:r w:rsidRPr="00404CA0">
        <w:t>determinar</w:t>
      </w:r>
      <w:proofErr w:type="spellEnd"/>
      <w:r w:rsidRPr="00404CA0">
        <w:t xml:space="preserve"> la </w:t>
      </w:r>
      <w:proofErr w:type="spellStart"/>
      <w:r w:rsidRPr="00404CA0">
        <w:t>situación</w:t>
      </w:r>
      <w:proofErr w:type="spellEnd"/>
      <w:r w:rsidRPr="00404CA0">
        <w:t xml:space="preserve"> </w:t>
      </w:r>
      <w:proofErr w:type="spellStart"/>
      <w:r w:rsidRPr="00404CA0">
        <w:t>después</w:t>
      </w:r>
      <w:proofErr w:type="spellEnd"/>
      <w:r w:rsidRPr="00404CA0">
        <w:t xml:space="preserve"> del 21 de mayo de 2020 y </w:t>
      </w:r>
      <w:proofErr w:type="spellStart"/>
      <w:r w:rsidRPr="00404CA0">
        <w:t>realizar</w:t>
      </w:r>
      <w:proofErr w:type="spellEnd"/>
      <w:r w:rsidRPr="00404CA0">
        <w:t xml:space="preserve"> un primer </w:t>
      </w:r>
      <w:proofErr w:type="spellStart"/>
      <w:r w:rsidRPr="00404CA0">
        <w:t>examen</w:t>
      </w:r>
      <w:proofErr w:type="spellEnd"/>
      <w:r w:rsidRPr="00404CA0">
        <w:t xml:space="preserve"> de las </w:t>
      </w:r>
      <w:proofErr w:type="spellStart"/>
      <w:r w:rsidRPr="00404CA0">
        <w:t>posibles</w:t>
      </w:r>
      <w:proofErr w:type="spellEnd"/>
      <w:r w:rsidRPr="00404CA0">
        <w:t xml:space="preserve"> </w:t>
      </w:r>
      <w:proofErr w:type="spellStart"/>
      <w:r w:rsidRPr="00404CA0">
        <w:t>medidas</w:t>
      </w:r>
      <w:proofErr w:type="spellEnd"/>
      <w:r w:rsidRPr="00404CA0">
        <w:t xml:space="preserve"> </w:t>
      </w:r>
      <w:proofErr w:type="spellStart"/>
      <w:r w:rsidRPr="00404CA0">
        <w:t>necesarias</w:t>
      </w:r>
      <w:proofErr w:type="spellEnd"/>
      <w:r w:rsidRPr="00404CA0">
        <w:t xml:space="preserve"> en </w:t>
      </w:r>
      <w:r>
        <w:t xml:space="preserve">la </w:t>
      </w:r>
      <w:proofErr w:type="spellStart"/>
      <w:r>
        <w:t>próxima</w:t>
      </w:r>
      <w:proofErr w:type="spellEnd"/>
      <w:r>
        <w:t xml:space="preserve"> </w:t>
      </w:r>
      <w:proofErr w:type="spellStart"/>
      <w:r>
        <w:t>reunión</w:t>
      </w:r>
      <w:proofErr w:type="spellEnd"/>
      <w:r>
        <w:t xml:space="preserve"> de la Junta del </w:t>
      </w:r>
      <w:proofErr w:type="spellStart"/>
      <w:r>
        <w:t>mes</w:t>
      </w:r>
      <w:proofErr w:type="spellEnd"/>
      <w:r>
        <w:t xml:space="preserve"> de </w:t>
      </w:r>
      <w:proofErr w:type="spellStart"/>
      <w:r w:rsidRPr="00404CA0">
        <w:t>julio</w:t>
      </w:r>
      <w:proofErr w:type="spellEnd"/>
      <w:r w:rsidRPr="00404CA0">
        <w:t xml:space="preserve"> de 2020. No hay </w:t>
      </w:r>
      <w:proofErr w:type="spellStart"/>
      <w:r w:rsidRPr="00404CA0">
        <w:t>urgencia</w:t>
      </w:r>
      <w:proofErr w:type="spellEnd"/>
      <w:r w:rsidRPr="00404CA0">
        <w:t xml:space="preserve">, </w:t>
      </w:r>
      <w:proofErr w:type="spellStart"/>
      <w:r w:rsidRPr="00404CA0">
        <w:t>ya</w:t>
      </w:r>
      <w:proofErr w:type="spellEnd"/>
      <w:r w:rsidRPr="00404CA0">
        <w:t xml:space="preserve"> que la </w:t>
      </w:r>
      <w:proofErr w:type="spellStart"/>
      <w:r w:rsidRPr="00404CA0">
        <w:t>Oficina</w:t>
      </w:r>
      <w:proofErr w:type="spellEnd"/>
      <w:r w:rsidRPr="00404CA0">
        <w:t xml:space="preserve"> no </w:t>
      </w:r>
      <w:proofErr w:type="spellStart"/>
      <w:r w:rsidRPr="00404CA0">
        <w:t>comenzará</w:t>
      </w:r>
      <w:proofErr w:type="spellEnd"/>
      <w:r w:rsidRPr="00404CA0">
        <w:t xml:space="preserve"> a </w:t>
      </w:r>
      <w:proofErr w:type="spellStart"/>
      <w:r w:rsidRPr="00404CA0">
        <w:t>tramitar</w:t>
      </w:r>
      <w:proofErr w:type="spellEnd"/>
      <w:r w:rsidRPr="00404CA0">
        <w:t xml:space="preserve"> las </w:t>
      </w:r>
      <w:proofErr w:type="spellStart"/>
      <w:r w:rsidRPr="00404CA0">
        <w:t>presentaciones</w:t>
      </w:r>
      <w:proofErr w:type="spellEnd"/>
      <w:r w:rsidRPr="00404CA0">
        <w:t xml:space="preserve"> de la </w:t>
      </w:r>
      <w:proofErr w:type="spellStart"/>
      <w:r w:rsidRPr="00404CA0">
        <w:t>Parte</w:t>
      </w:r>
      <w:proofErr w:type="spellEnd"/>
      <w:r w:rsidRPr="00404CA0">
        <w:t xml:space="preserve"> B hasta el </w:t>
      </w:r>
      <w:proofErr w:type="spellStart"/>
      <w:r w:rsidRPr="00404CA0">
        <w:t>mes</w:t>
      </w:r>
      <w:proofErr w:type="spellEnd"/>
      <w:r w:rsidRPr="00404CA0">
        <w:t xml:space="preserve"> de </w:t>
      </w:r>
      <w:proofErr w:type="spellStart"/>
      <w:r w:rsidRPr="00404CA0">
        <w:t>julio</w:t>
      </w:r>
      <w:proofErr w:type="spellEnd"/>
      <w:r w:rsidRPr="00404CA0">
        <w:t xml:space="preserve"> de 2020.</w:t>
      </w:r>
    </w:p>
    <w:bookmarkEnd w:id="59"/>
    <w:p w14:paraId="134A4865" w14:textId="77777777" w:rsidR="00037E36" w:rsidRPr="00404CA0" w:rsidRDefault="00037E36" w:rsidP="00037E36">
      <w:pPr>
        <w:spacing w:line="240" w:lineRule="auto"/>
      </w:pPr>
      <w:r w:rsidRPr="00404CA0">
        <w:rPr>
          <w:bCs/>
        </w:rPr>
        <w:t>4.17</w:t>
      </w:r>
      <w:r w:rsidRPr="00404CA0">
        <w:rPr>
          <w:bCs/>
        </w:rPr>
        <w:tab/>
      </w:r>
      <w:bookmarkStart w:id="60" w:name="lt_pId182"/>
      <w:r w:rsidRPr="00404CA0">
        <w:rPr>
          <w:bCs/>
        </w:rPr>
        <w:t xml:space="preserve">El </w:t>
      </w:r>
      <w:r w:rsidRPr="00404CA0">
        <w:rPr>
          <w:b/>
        </w:rPr>
        <w:t>Sr. Hoan</w:t>
      </w:r>
      <w:r w:rsidRPr="00404CA0">
        <w:t xml:space="preserve">, </w:t>
      </w:r>
      <w:proofErr w:type="spellStart"/>
      <w:r w:rsidRPr="00404CA0">
        <w:t>tras</w:t>
      </w:r>
      <w:proofErr w:type="spellEnd"/>
      <w:r w:rsidRPr="00404CA0">
        <w:t xml:space="preserve"> </w:t>
      </w:r>
      <w:proofErr w:type="spellStart"/>
      <w:r w:rsidRPr="00404CA0">
        <w:t>recordar</w:t>
      </w:r>
      <w:proofErr w:type="spellEnd"/>
      <w:r w:rsidRPr="00404CA0">
        <w:t xml:space="preserve"> que la </w:t>
      </w:r>
      <w:proofErr w:type="spellStart"/>
      <w:r w:rsidRPr="00404CA0">
        <w:t>intención</w:t>
      </w:r>
      <w:proofErr w:type="spellEnd"/>
      <w:r w:rsidRPr="00404CA0">
        <w:t xml:space="preserve"> fundamental de la </w:t>
      </w:r>
      <w:proofErr w:type="spellStart"/>
      <w:r w:rsidRPr="00404CA0">
        <w:t>Resolución</w:t>
      </w:r>
      <w:proofErr w:type="spellEnd"/>
      <w:r w:rsidRPr="00404CA0">
        <w:t xml:space="preserve"> 559 es </w:t>
      </w:r>
      <w:proofErr w:type="spellStart"/>
      <w:r w:rsidRPr="00404CA0">
        <w:t>permitir</w:t>
      </w:r>
      <w:proofErr w:type="spellEnd"/>
      <w:r w:rsidRPr="00404CA0">
        <w:t xml:space="preserve"> a las </w:t>
      </w:r>
      <w:proofErr w:type="spellStart"/>
      <w:r w:rsidRPr="00404CA0">
        <w:t>administraciones</w:t>
      </w:r>
      <w:proofErr w:type="spellEnd"/>
      <w:r w:rsidRPr="00404CA0">
        <w:t xml:space="preserve"> </w:t>
      </w:r>
      <w:proofErr w:type="spellStart"/>
      <w:r w:rsidRPr="00404CA0">
        <w:t>mejorar</w:t>
      </w:r>
      <w:proofErr w:type="spellEnd"/>
      <w:r w:rsidRPr="00404CA0">
        <w:t xml:space="preserve"> la </w:t>
      </w:r>
      <w:proofErr w:type="spellStart"/>
      <w:r w:rsidRPr="00404CA0">
        <w:t>situación</w:t>
      </w:r>
      <w:proofErr w:type="spellEnd"/>
      <w:r w:rsidRPr="00404CA0">
        <w:t xml:space="preserve"> de sus </w:t>
      </w:r>
      <w:proofErr w:type="spellStart"/>
      <w:r w:rsidRPr="00404CA0">
        <w:t>asignaciones</w:t>
      </w:r>
      <w:proofErr w:type="spellEnd"/>
      <w:r w:rsidRPr="00404CA0">
        <w:t xml:space="preserve"> en el Plan, </w:t>
      </w:r>
      <w:proofErr w:type="spellStart"/>
      <w:r w:rsidRPr="00404CA0">
        <w:t>apoya</w:t>
      </w:r>
      <w:proofErr w:type="spellEnd"/>
      <w:r w:rsidRPr="00404CA0">
        <w:t xml:space="preserve"> las </w:t>
      </w:r>
      <w:proofErr w:type="spellStart"/>
      <w:r w:rsidRPr="00404CA0">
        <w:t>propuestas</w:t>
      </w:r>
      <w:proofErr w:type="spellEnd"/>
      <w:r w:rsidRPr="00404CA0">
        <w:t xml:space="preserve"> de los</w:t>
      </w:r>
      <w:r>
        <w:t> </w:t>
      </w:r>
      <w:r w:rsidRPr="00404CA0">
        <w:t>§§ 8c) y d).</w:t>
      </w:r>
      <w:bookmarkEnd w:id="60"/>
    </w:p>
    <w:p w14:paraId="23C7F81A" w14:textId="77777777" w:rsidR="00037E36" w:rsidRPr="00404CA0" w:rsidRDefault="00037E36" w:rsidP="00037E36">
      <w:pPr>
        <w:spacing w:line="240" w:lineRule="auto"/>
      </w:pPr>
      <w:r w:rsidRPr="00404CA0">
        <w:rPr>
          <w:bCs/>
        </w:rPr>
        <w:t>4.18</w:t>
      </w:r>
      <w:r w:rsidRPr="00404CA0">
        <w:rPr>
          <w:bCs/>
        </w:rPr>
        <w:tab/>
      </w:r>
      <w:bookmarkStart w:id="61" w:name="lt_pId184"/>
      <w:r w:rsidRPr="00404CA0">
        <w:rPr>
          <w:bCs/>
        </w:rPr>
        <w:t xml:space="preserve">El </w:t>
      </w:r>
      <w:r w:rsidRPr="00404CA0">
        <w:rPr>
          <w:b/>
        </w:rPr>
        <w:t>Sr. Hashimoto</w:t>
      </w:r>
      <w:r w:rsidRPr="00404CA0">
        <w:t xml:space="preserve"> se </w:t>
      </w:r>
      <w:proofErr w:type="spellStart"/>
      <w:r w:rsidRPr="00404CA0">
        <w:t>muestra</w:t>
      </w:r>
      <w:proofErr w:type="spellEnd"/>
      <w:r w:rsidRPr="00404CA0">
        <w:t xml:space="preserve"> de </w:t>
      </w:r>
      <w:proofErr w:type="spellStart"/>
      <w:r w:rsidRPr="00404CA0">
        <w:t>acuerdo</w:t>
      </w:r>
      <w:proofErr w:type="spellEnd"/>
      <w:r w:rsidRPr="00404CA0">
        <w:t xml:space="preserve"> con la </w:t>
      </w:r>
      <w:proofErr w:type="spellStart"/>
      <w:r w:rsidRPr="00404CA0">
        <w:t>Oficina</w:t>
      </w:r>
      <w:proofErr w:type="spellEnd"/>
      <w:r w:rsidRPr="00404CA0">
        <w:t xml:space="preserve"> en que </w:t>
      </w:r>
      <w:proofErr w:type="spellStart"/>
      <w:r w:rsidRPr="00404CA0">
        <w:t>sería</w:t>
      </w:r>
      <w:proofErr w:type="spellEnd"/>
      <w:r w:rsidRPr="00404CA0">
        <w:t xml:space="preserve"> </w:t>
      </w:r>
      <w:proofErr w:type="spellStart"/>
      <w:r w:rsidRPr="00404CA0">
        <w:t>mejor</w:t>
      </w:r>
      <w:proofErr w:type="spellEnd"/>
      <w:r w:rsidRPr="00404CA0">
        <w:t xml:space="preserve"> </w:t>
      </w:r>
      <w:proofErr w:type="spellStart"/>
      <w:r w:rsidRPr="00404CA0">
        <w:t>esperar</w:t>
      </w:r>
      <w:proofErr w:type="spellEnd"/>
      <w:r w:rsidRPr="00404CA0">
        <w:t xml:space="preserve"> hasta </w:t>
      </w:r>
      <w:proofErr w:type="spellStart"/>
      <w:r w:rsidRPr="00404CA0">
        <w:t>haber</w:t>
      </w:r>
      <w:proofErr w:type="spellEnd"/>
      <w:r w:rsidRPr="00404CA0">
        <w:t xml:space="preserve"> </w:t>
      </w:r>
      <w:proofErr w:type="spellStart"/>
      <w:r w:rsidRPr="00404CA0">
        <w:t>recibido</w:t>
      </w:r>
      <w:proofErr w:type="spellEnd"/>
      <w:r w:rsidRPr="00404CA0">
        <w:t xml:space="preserve"> </w:t>
      </w:r>
      <w:proofErr w:type="spellStart"/>
      <w:r w:rsidRPr="00404CA0">
        <w:t>todas</w:t>
      </w:r>
      <w:proofErr w:type="spellEnd"/>
      <w:r w:rsidRPr="00404CA0">
        <w:t xml:space="preserve"> las </w:t>
      </w:r>
      <w:proofErr w:type="spellStart"/>
      <w:r w:rsidRPr="00404CA0">
        <w:t>presentaciones</w:t>
      </w:r>
      <w:proofErr w:type="spellEnd"/>
      <w:r w:rsidRPr="00404CA0">
        <w:t xml:space="preserve"> en </w:t>
      </w:r>
      <w:proofErr w:type="spellStart"/>
      <w:r w:rsidRPr="00404CA0">
        <w:t>virtud</w:t>
      </w:r>
      <w:proofErr w:type="spellEnd"/>
      <w:r w:rsidRPr="00404CA0">
        <w:t xml:space="preserve"> de la </w:t>
      </w:r>
      <w:proofErr w:type="spellStart"/>
      <w:r w:rsidRPr="00404CA0">
        <w:t>Resolución</w:t>
      </w:r>
      <w:proofErr w:type="spellEnd"/>
      <w:r w:rsidRPr="00404CA0">
        <w:t xml:space="preserve"> 559 antes de </w:t>
      </w:r>
      <w:proofErr w:type="spellStart"/>
      <w:r w:rsidRPr="00404CA0">
        <w:t>examinar</w:t>
      </w:r>
      <w:proofErr w:type="spellEnd"/>
      <w:r w:rsidRPr="00404CA0">
        <w:t xml:space="preserve"> la </w:t>
      </w:r>
      <w:proofErr w:type="spellStart"/>
      <w:r w:rsidRPr="00404CA0">
        <w:t>repercusión</w:t>
      </w:r>
      <w:proofErr w:type="spellEnd"/>
      <w:r w:rsidRPr="00404CA0">
        <w:t xml:space="preserve"> de las </w:t>
      </w:r>
      <w:proofErr w:type="spellStart"/>
      <w:r w:rsidRPr="00404CA0">
        <w:t>presentaciones</w:t>
      </w:r>
      <w:proofErr w:type="spellEnd"/>
      <w:r w:rsidRPr="00404CA0">
        <w:t xml:space="preserve"> de la </w:t>
      </w:r>
      <w:proofErr w:type="spellStart"/>
      <w:r w:rsidRPr="00404CA0">
        <w:t>Parte</w:t>
      </w:r>
      <w:proofErr w:type="spellEnd"/>
      <w:r w:rsidRPr="00404CA0">
        <w:t xml:space="preserve"> </w:t>
      </w:r>
      <w:proofErr w:type="spellStart"/>
      <w:r w:rsidRPr="00404CA0">
        <w:t>B y</w:t>
      </w:r>
      <w:proofErr w:type="spellEnd"/>
      <w:r w:rsidRPr="00404CA0">
        <w:t xml:space="preserve"> </w:t>
      </w:r>
      <w:proofErr w:type="spellStart"/>
      <w:r w:rsidRPr="00404CA0">
        <w:t>adoptar</w:t>
      </w:r>
      <w:proofErr w:type="spellEnd"/>
      <w:r w:rsidRPr="00404CA0">
        <w:t xml:space="preserve"> </w:t>
      </w:r>
      <w:proofErr w:type="spellStart"/>
      <w:r w:rsidRPr="00404CA0">
        <w:t>medidas</w:t>
      </w:r>
      <w:proofErr w:type="spellEnd"/>
      <w:r w:rsidRPr="00404CA0">
        <w:t xml:space="preserve"> con </w:t>
      </w:r>
      <w:proofErr w:type="spellStart"/>
      <w:r w:rsidRPr="00404CA0">
        <w:t>arreglo</w:t>
      </w:r>
      <w:proofErr w:type="spellEnd"/>
      <w:r w:rsidRPr="00404CA0">
        <w:t xml:space="preserve"> a la </w:t>
      </w:r>
      <w:proofErr w:type="spellStart"/>
      <w:r w:rsidRPr="00404CA0">
        <w:t>propuesta</w:t>
      </w:r>
      <w:proofErr w:type="spellEnd"/>
      <w:r w:rsidRPr="00404CA0">
        <w:t xml:space="preserve"> </w:t>
      </w:r>
      <w:proofErr w:type="spellStart"/>
      <w:r w:rsidRPr="00404CA0">
        <w:t>formulada</w:t>
      </w:r>
      <w:proofErr w:type="spellEnd"/>
      <w:r w:rsidRPr="00404CA0">
        <w:t xml:space="preserve"> en el §8a).</w:t>
      </w:r>
      <w:bookmarkEnd w:id="61"/>
      <w:r w:rsidRPr="00404CA0">
        <w:t xml:space="preserve"> </w:t>
      </w:r>
      <w:bookmarkStart w:id="62" w:name="lt_pId185"/>
      <w:proofErr w:type="spellStart"/>
      <w:r w:rsidRPr="00404CA0">
        <w:t>Apoya</w:t>
      </w:r>
      <w:proofErr w:type="spellEnd"/>
      <w:r w:rsidRPr="00404CA0">
        <w:t xml:space="preserve"> las </w:t>
      </w:r>
      <w:proofErr w:type="spellStart"/>
      <w:r w:rsidRPr="00404CA0">
        <w:t>propuestas</w:t>
      </w:r>
      <w:proofErr w:type="spellEnd"/>
      <w:r w:rsidRPr="00404CA0">
        <w:t xml:space="preserve"> de los §§ 8c) y d).</w:t>
      </w:r>
      <w:bookmarkEnd w:id="62"/>
    </w:p>
    <w:p w14:paraId="4985B3C5" w14:textId="77777777" w:rsidR="00037E36" w:rsidRPr="00404CA0" w:rsidRDefault="00037E36" w:rsidP="00037E36">
      <w:pPr>
        <w:spacing w:line="240" w:lineRule="auto"/>
      </w:pPr>
      <w:r w:rsidRPr="00404CA0">
        <w:rPr>
          <w:bCs/>
        </w:rPr>
        <w:lastRenderedPageBreak/>
        <w:t>4.19</w:t>
      </w:r>
      <w:r w:rsidRPr="00404CA0">
        <w:rPr>
          <w:bCs/>
        </w:rPr>
        <w:tab/>
      </w:r>
      <w:bookmarkStart w:id="63" w:name="lt_pId187"/>
      <w:r w:rsidRPr="00404CA0">
        <w:rPr>
          <w:bCs/>
        </w:rPr>
        <w:t xml:space="preserve">El </w:t>
      </w:r>
      <w:r w:rsidRPr="00404CA0">
        <w:rPr>
          <w:b/>
        </w:rPr>
        <w:t>Sr. Varlamov</w:t>
      </w:r>
      <w:r w:rsidRPr="00404CA0">
        <w:t xml:space="preserve"> </w:t>
      </w:r>
      <w:proofErr w:type="spellStart"/>
      <w:r w:rsidRPr="00404CA0">
        <w:t>afirma</w:t>
      </w:r>
      <w:proofErr w:type="spellEnd"/>
      <w:r w:rsidRPr="00404CA0">
        <w:t xml:space="preserve"> que, dadas las </w:t>
      </w:r>
      <w:proofErr w:type="spellStart"/>
      <w:r w:rsidRPr="00404CA0">
        <w:t>dificultades</w:t>
      </w:r>
      <w:proofErr w:type="spellEnd"/>
      <w:r w:rsidRPr="00404CA0">
        <w:t xml:space="preserve"> que </w:t>
      </w:r>
      <w:proofErr w:type="spellStart"/>
      <w:r w:rsidRPr="00404CA0">
        <w:t>surgieron</w:t>
      </w:r>
      <w:proofErr w:type="spellEnd"/>
      <w:r w:rsidRPr="00404CA0">
        <w:t xml:space="preserve"> </w:t>
      </w:r>
      <w:proofErr w:type="spellStart"/>
      <w:r w:rsidRPr="00404CA0">
        <w:t>cuando</w:t>
      </w:r>
      <w:proofErr w:type="spellEnd"/>
      <w:r w:rsidRPr="00404CA0">
        <w:t xml:space="preserve"> se </w:t>
      </w:r>
      <w:proofErr w:type="spellStart"/>
      <w:r w:rsidRPr="00404CA0">
        <w:t>congeló</w:t>
      </w:r>
      <w:proofErr w:type="spellEnd"/>
      <w:r w:rsidRPr="00404CA0">
        <w:t xml:space="preserve"> la </w:t>
      </w:r>
      <w:proofErr w:type="spellStart"/>
      <w:r w:rsidRPr="00404CA0">
        <w:t>situación</w:t>
      </w:r>
      <w:proofErr w:type="spellEnd"/>
      <w:r w:rsidRPr="00404CA0">
        <w:t xml:space="preserve"> de </w:t>
      </w:r>
      <w:proofErr w:type="spellStart"/>
      <w:r w:rsidRPr="00404CA0">
        <w:t>referencia</w:t>
      </w:r>
      <w:proofErr w:type="spellEnd"/>
      <w:r w:rsidRPr="00404CA0">
        <w:t xml:space="preserve">, </w:t>
      </w:r>
      <w:proofErr w:type="spellStart"/>
      <w:r w:rsidRPr="00404CA0">
        <w:t>apoya</w:t>
      </w:r>
      <w:proofErr w:type="spellEnd"/>
      <w:r w:rsidRPr="00404CA0">
        <w:t xml:space="preserve"> la </w:t>
      </w:r>
      <w:proofErr w:type="spellStart"/>
      <w:r w:rsidRPr="00404CA0">
        <w:t>propuesta</w:t>
      </w:r>
      <w:proofErr w:type="spellEnd"/>
      <w:r w:rsidRPr="00404CA0">
        <w:t xml:space="preserve"> de la </w:t>
      </w:r>
      <w:proofErr w:type="spellStart"/>
      <w:r w:rsidRPr="00404CA0">
        <w:t>Oficina</w:t>
      </w:r>
      <w:proofErr w:type="spellEnd"/>
      <w:r w:rsidRPr="00404CA0">
        <w:t xml:space="preserve"> de </w:t>
      </w:r>
      <w:proofErr w:type="spellStart"/>
      <w:r w:rsidRPr="00404CA0">
        <w:t>realizar</w:t>
      </w:r>
      <w:proofErr w:type="spellEnd"/>
      <w:r w:rsidRPr="00404CA0">
        <w:t xml:space="preserve"> una </w:t>
      </w:r>
      <w:proofErr w:type="spellStart"/>
      <w:r w:rsidRPr="00404CA0">
        <w:t>evaluación</w:t>
      </w:r>
      <w:proofErr w:type="spellEnd"/>
      <w:r w:rsidRPr="00404CA0">
        <w:t xml:space="preserve"> global </w:t>
      </w:r>
      <w:proofErr w:type="spellStart"/>
      <w:r w:rsidRPr="00404CA0">
        <w:t>después</w:t>
      </w:r>
      <w:proofErr w:type="spellEnd"/>
      <w:r w:rsidRPr="00404CA0">
        <w:t xml:space="preserve"> del 21 de mayo de 2020 y </w:t>
      </w:r>
      <w:proofErr w:type="spellStart"/>
      <w:r w:rsidRPr="00404CA0">
        <w:t>decidir</w:t>
      </w:r>
      <w:proofErr w:type="spellEnd"/>
      <w:r w:rsidRPr="00404CA0">
        <w:t xml:space="preserve"> la </w:t>
      </w:r>
      <w:proofErr w:type="spellStart"/>
      <w:r w:rsidRPr="00404CA0">
        <w:t>manera</w:t>
      </w:r>
      <w:proofErr w:type="spellEnd"/>
      <w:r w:rsidRPr="00404CA0">
        <w:t xml:space="preserve"> de </w:t>
      </w:r>
      <w:proofErr w:type="spellStart"/>
      <w:r w:rsidRPr="00404CA0">
        <w:t>proceder</w:t>
      </w:r>
      <w:proofErr w:type="spellEnd"/>
      <w:r w:rsidRPr="00404CA0">
        <w:t xml:space="preserve"> </w:t>
      </w:r>
      <w:proofErr w:type="spellStart"/>
      <w:r w:rsidRPr="00404CA0">
        <w:t>sobre</w:t>
      </w:r>
      <w:proofErr w:type="spellEnd"/>
      <w:r w:rsidRPr="00404CA0">
        <w:t xml:space="preserve"> la base de los </w:t>
      </w:r>
      <w:proofErr w:type="spellStart"/>
      <w:r w:rsidRPr="00404CA0">
        <w:t>resultados</w:t>
      </w:r>
      <w:proofErr w:type="spellEnd"/>
      <w:r w:rsidRPr="00404CA0">
        <w:t xml:space="preserve"> </w:t>
      </w:r>
      <w:proofErr w:type="spellStart"/>
      <w:r w:rsidRPr="00404CA0">
        <w:t>obtenidos</w:t>
      </w:r>
      <w:proofErr w:type="spellEnd"/>
      <w:r w:rsidRPr="00404CA0">
        <w:t xml:space="preserve">. Debe </w:t>
      </w:r>
      <w:proofErr w:type="spellStart"/>
      <w:r w:rsidRPr="00404CA0">
        <w:t>tenerse</w:t>
      </w:r>
      <w:proofErr w:type="spellEnd"/>
      <w:r w:rsidRPr="00404CA0">
        <w:t xml:space="preserve"> </w:t>
      </w:r>
      <w:proofErr w:type="spellStart"/>
      <w:r w:rsidRPr="00404CA0">
        <w:t>presente</w:t>
      </w:r>
      <w:proofErr w:type="spellEnd"/>
      <w:r w:rsidRPr="00404CA0">
        <w:t xml:space="preserve"> que las </w:t>
      </w:r>
      <w:proofErr w:type="spellStart"/>
      <w:r w:rsidRPr="00404CA0">
        <w:t>incompatibilidades</w:t>
      </w:r>
      <w:proofErr w:type="spellEnd"/>
      <w:r w:rsidRPr="00404CA0">
        <w:t xml:space="preserve"> entre las </w:t>
      </w:r>
      <w:proofErr w:type="spellStart"/>
      <w:r w:rsidRPr="00404CA0">
        <w:t>presentaciones</w:t>
      </w:r>
      <w:proofErr w:type="spellEnd"/>
      <w:r w:rsidRPr="00404CA0">
        <w:t xml:space="preserve"> en </w:t>
      </w:r>
      <w:proofErr w:type="spellStart"/>
      <w:r w:rsidRPr="00404CA0">
        <w:t>virtud</w:t>
      </w:r>
      <w:proofErr w:type="spellEnd"/>
      <w:r w:rsidRPr="00404CA0">
        <w:t xml:space="preserve"> de la </w:t>
      </w:r>
      <w:proofErr w:type="spellStart"/>
      <w:r w:rsidRPr="00404CA0">
        <w:t>Resolución</w:t>
      </w:r>
      <w:proofErr w:type="spellEnd"/>
      <w:r w:rsidRPr="00404CA0">
        <w:t xml:space="preserve"> 559 </w:t>
      </w:r>
      <w:proofErr w:type="spellStart"/>
      <w:r w:rsidRPr="00404CA0">
        <w:t>significarían</w:t>
      </w:r>
      <w:proofErr w:type="spellEnd"/>
      <w:r w:rsidRPr="00404CA0">
        <w:t xml:space="preserve"> que </w:t>
      </w:r>
      <w:proofErr w:type="spellStart"/>
      <w:r w:rsidRPr="00404CA0">
        <w:t>habría</w:t>
      </w:r>
      <w:proofErr w:type="spellEnd"/>
      <w:r w:rsidRPr="00404CA0">
        <w:t xml:space="preserve"> que </w:t>
      </w:r>
      <w:proofErr w:type="spellStart"/>
      <w:r w:rsidRPr="00404CA0">
        <w:t>modificar</w:t>
      </w:r>
      <w:proofErr w:type="spellEnd"/>
      <w:r w:rsidRPr="00404CA0">
        <w:t xml:space="preserve"> las </w:t>
      </w:r>
      <w:proofErr w:type="spellStart"/>
      <w:r w:rsidRPr="00404CA0">
        <w:t>notificaciones</w:t>
      </w:r>
      <w:proofErr w:type="spellEnd"/>
      <w:r w:rsidRPr="00404CA0">
        <w:t xml:space="preserve"> y </w:t>
      </w:r>
      <w:proofErr w:type="spellStart"/>
      <w:r w:rsidRPr="00404CA0">
        <w:t>decidirse</w:t>
      </w:r>
      <w:proofErr w:type="spellEnd"/>
      <w:r w:rsidRPr="00404CA0">
        <w:t xml:space="preserve"> una </w:t>
      </w:r>
      <w:proofErr w:type="spellStart"/>
      <w:r w:rsidRPr="00404CA0">
        <w:t>fecha</w:t>
      </w:r>
      <w:proofErr w:type="spellEnd"/>
      <w:r w:rsidRPr="00404CA0">
        <w:t xml:space="preserve"> de </w:t>
      </w:r>
      <w:proofErr w:type="spellStart"/>
      <w:r w:rsidRPr="00404CA0">
        <w:t>protección</w:t>
      </w:r>
      <w:proofErr w:type="spellEnd"/>
      <w:r w:rsidRPr="00404CA0">
        <w:t xml:space="preserve">, </w:t>
      </w:r>
      <w:proofErr w:type="spellStart"/>
      <w:r w:rsidRPr="00404CA0">
        <w:t>ya</w:t>
      </w:r>
      <w:proofErr w:type="spellEnd"/>
      <w:r w:rsidRPr="00404CA0">
        <w:t xml:space="preserve"> </w:t>
      </w:r>
      <w:proofErr w:type="spellStart"/>
      <w:r w:rsidRPr="00404CA0">
        <w:t>fuera</w:t>
      </w:r>
      <w:proofErr w:type="spellEnd"/>
      <w:r w:rsidRPr="00404CA0">
        <w:t xml:space="preserve"> el 21 de mayo u </w:t>
      </w:r>
      <w:proofErr w:type="spellStart"/>
      <w:r w:rsidRPr="00404CA0">
        <w:t>otra</w:t>
      </w:r>
      <w:proofErr w:type="spellEnd"/>
      <w:r w:rsidRPr="00404CA0">
        <w:t xml:space="preserve"> </w:t>
      </w:r>
      <w:proofErr w:type="spellStart"/>
      <w:r w:rsidRPr="00404CA0">
        <w:t>fecha</w:t>
      </w:r>
      <w:proofErr w:type="spellEnd"/>
      <w:r w:rsidRPr="00404CA0">
        <w:t xml:space="preserve">. </w:t>
      </w:r>
      <w:bookmarkEnd w:id="63"/>
    </w:p>
    <w:p w14:paraId="294E5A7E" w14:textId="77777777" w:rsidR="00037E36" w:rsidRPr="008501AA" w:rsidRDefault="00037E36" w:rsidP="00037E36">
      <w:pPr>
        <w:keepNext/>
        <w:keepLines/>
        <w:spacing w:line="240" w:lineRule="auto"/>
        <w:rPr>
          <w:spacing w:val="-2"/>
        </w:rPr>
      </w:pPr>
      <w:r w:rsidRPr="008501AA">
        <w:rPr>
          <w:bCs/>
          <w:spacing w:val="-2"/>
        </w:rPr>
        <w:t>4.20</w:t>
      </w:r>
      <w:r w:rsidRPr="008501AA">
        <w:rPr>
          <w:bCs/>
          <w:spacing w:val="-2"/>
        </w:rPr>
        <w:tab/>
      </w:r>
      <w:bookmarkStart w:id="64" w:name="lt_pId190"/>
      <w:r w:rsidRPr="008501AA">
        <w:rPr>
          <w:bCs/>
          <w:spacing w:val="-2"/>
        </w:rPr>
        <w:t xml:space="preserve">La </w:t>
      </w:r>
      <w:r w:rsidRPr="008501AA">
        <w:rPr>
          <w:b/>
          <w:spacing w:val="-2"/>
        </w:rPr>
        <w:t>Sra. Jeanty</w:t>
      </w:r>
      <w:r w:rsidRPr="008501AA">
        <w:rPr>
          <w:spacing w:val="-2"/>
        </w:rPr>
        <w:t xml:space="preserve"> </w:t>
      </w:r>
      <w:proofErr w:type="spellStart"/>
      <w:r w:rsidRPr="008501AA">
        <w:rPr>
          <w:spacing w:val="-2"/>
        </w:rPr>
        <w:t>está</w:t>
      </w:r>
      <w:proofErr w:type="spellEnd"/>
      <w:r w:rsidRPr="008501AA">
        <w:rPr>
          <w:spacing w:val="-2"/>
        </w:rPr>
        <w:t xml:space="preserve"> de </w:t>
      </w:r>
      <w:proofErr w:type="spellStart"/>
      <w:r w:rsidRPr="008501AA">
        <w:rPr>
          <w:spacing w:val="-2"/>
        </w:rPr>
        <w:t>acuerdo</w:t>
      </w:r>
      <w:proofErr w:type="spellEnd"/>
      <w:r w:rsidRPr="008501AA">
        <w:rPr>
          <w:spacing w:val="-2"/>
        </w:rPr>
        <w:t xml:space="preserve"> </w:t>
      </w:r>
      <w:r>
        <w:rPr>
          <w:spacing w:val="-2"/>
        </w:rPr>
        <w:t xml:space="preserve">con las </w:t>
      </w:r>
      <w:proofErr w:type="spellStart"/>
      <w:r>
        <w:rPr>
          <w:spacing w:val="-2"/>
        </w:rPr>
        <w:t>medidas</w:t>
      </w:r>
      <w:proofErr w:type="spellEnd"/>
      <w:r>
        <w:rPr>
          <w:spacing w:val="-2"/>
        </w:rPr>
        <w:t xml:space="preserve"> </w:t>
      </w:r>
      <w:proofErr w:type="spellStart"/>
      <w:r>
        <w:rPr>
          <w:spacing w:val="-2"/>
        </w:rPr>
        <w:t>indicadas</w:t>
      </w:r>
      <w:proofErr w:type="spellEnd"/>
      <w:r>
        <w:rPr>
          <w:spacing w:val="-2"/>
        </w:rPr>
        <w:t xml:space="preserve"> en los §§ 8c) y d). </w:t>
      </w:r>
      <w:proofErr w:type="spellStart"/>
      <w:r>
        <w:rPr>
          <w:spacing w:val="-2"/>
        </w:rPr>
        <w:t>Considera</w:t>
      </w:r>
      <w:proofErr w:type="spellEnd"/>
      <w:r>
        <w:rPr>
          <w:spacing w:val="-2"/>
        </w:rPr>
        <w:t xml:space="preserve"> que </w:t>
      </w:r>
      <w:proofErr w:type="spellStart"/>
      <w:r>
        <w:rPr>
          <w:spacing w:val="-2"/>
        </w:rPr>
        <w:t>resulta</w:t>
      </w:r>
      <w:proofErr w:type="spellEnd"/>
      <w:r>
        <w:rPr>
          <w:spacing w:val="-2"/>
        </w:rPr>
        <w:t xml:space="preserve"> </w:t>
      </w:r>
      <w:proofErr w:type="spellStart"/>
      <w:r>
        <w:rPr>
          <w:spacing w:val="-2"/>
        </w:rPr>
        <w:t>ciertamente</w:t>
      </w:r>
      <w:proofErr w:type="spellEnd"/>
      <w:r>
        <w:rPr>
          <w:spacing w:val="-2"/>
        </w:rPr>
        <w:t xml:space="preserve"> </w:t>
      </w:r>
      <w:proofErr w:type="spellStart"/>
      <w:r>
        <w:rPr>
          <w:spacing w:val="-2"/>
        </w:rPr>
        <w:t>ventajoso</w:t>
      </w:r>
      <w:proofErr w:type="spellEnd"/>
      <w:r>
        <w:rPr>
          <w:spacing w:val="-2"/>
        </w:rPr>
        <w:t xml:space="preserve"> </w:t>
      </w:r>
      <w:proofErr w:type="spellStart"/>
      <w:r>
        <w:rPr>
          <w:spacing w:val="-2"/>
        </w:rPr>
        <w:t>pedir</w:t>
      </w:r>
      <w:proofErr w:type="spellEnd"/>
      <w:r>
        <w:rPr>
          <w:spacing w:val="-2"/>
        </w:rPr>
        <w:t xml:space="preserve"> a las </w:t>
      </w:r>
      <w:proofErr w:type="spellStart"/>
      <w:r>
        <w:rPr>
          <w:spacing w:val="-2"/>
        </w:rPr>
        <w:t>administraciones</w:t>
      </w:r>
      <w:proofErr w:type="spellEnd"/>
      <w:r>
        <w:rPr>
          <w:spacing w:val="-2"/>
        </w:rPr>
        <w:t xml:space="preserve"> que </w:t>
      </w:r>
      <w:proofErr w:type="spellStart"/>
      <w:r>
        <w:rPr>
          <w:spacing w:val="-2"/>
        </w:rPr>
        <w:t>hagan</w:t>
      </w:r>
      <w:proofErr w:type="spellEnd"/>
      <w:r>
        <w:rPr>
          <w:spacing w:val="-2"/>
        </w:rPr>
        <w:t xml:space="preserve"> </w:t>
      </w:r>
      <w:proofErr w:type="spellStart"/>
      <w:r>
        <w:rPr>
          <w:spacing w:val="-2"/>
        </w:rPr>
        <w:t>todo</w:t>
      </w:r>
      <w:proofErr w:type="spellEnd"/>
      <w:r>
        <w:rPr>
          <w:spacing w:val="-2"/>
        </w:rPr>
        <w:t xml:space="preserve"> lo </w:t>
      </w:r>
      <w:proofErr w:type="spellStart"/>
      <w:r>
        <w:rPr>
          <w:spacing w:val="-2"/>
        </w:rPr>
        <w:t>posible</w:t>
      </w:r>
      <w:proofErr w:type="spellEnd"/>
      <w:r>
        <w:rPr>
          <w:spacing w:val="-2"/>
        </w:rPr>
        <w:t xml:space="preserve"> </w:t>
      </w:r>
      <w:proofErr w:type="gramStart"/>
      <w:r>
        <w:rPr>
          <w:spacing w:val="-2"/>
        </w:rPr>
        <w:t>a</w:t>
      </w:r>
      <w:proofErr w:type="gramEnd"/>
      <w:r>
        <w:rPr>
          <w:spacing w:val="-2"/>
        </w:rPr>
        <w:t xml:space="preserve"> </w:t>
      </w:r>
      <w:proofErr w:type="spellStart"/>
      <w:r>
        <w:rPr>
          <w:spacing w:val="-2"/>
        </w:rPr>
        <w:t>este</w:t>
      </w:r>
      <w:proofErr w:type="spellEnd"/>
      <w:r>
        <w:rPr>
          <w:spacing w:val="-2"/>
        </w:rPr>
        <w:t xml:space="preserve"> </w:t>
      </w:r>
      <w:proofErr w:type="spellStart"/>
      <w:r>
        <w:rPr>
          <w:spacing w:val="-2"/>
        </w:rPr>
        <w:t>respecto</w:t>
      </w:r>
      <w:proofErr w:type="spellEnd"/>
      <w:r>
        <w:rPr>
          <w:spacing w:val="-2"/>
        </w:rPr>
        <w:t xml:space="preserve">; sin embargo, </w:t>
      </w:r>
      <w:proofErr w:type="spellStart"/>
      <w:r>
        <w:rPr>
          <w:spacing w:val="-2"/>
        </w:rPr>
        <w:t>señala</w:t>
      </w:r>
      <w:proofErr w:type="spellEnd"/>
      <w:r>
        <w:rPr>
          <w:spacing w:val="-2"/>
        </w:rPr>
        <w:t xml:space="preserve"> que </w:t>
      </w:r>
      <w:proofErr w:type="spellStart"/>
      <w:r>
        <w:rPr>
          <w:spacing w:val="-2"/>
        </w:rPr>
        <w:t>estas</w:t>
      </w:r>
      <w:proofErr w:type="spellEnd"/>
      <w:r>
        <w:rPr>
          <w:spacing w:val="-2"/>
        </w:rPr>
        <w:t xml:space="preserve"> </w:t>
      </w:r>
      <w:proofErr w:type="spellStart"/>
      <w:r>
        <w:rPr>
          <w:spacing w:val="-2"/>
        </w:rPr>
        <w:t>medidas</w:t>
      </w:r>
      <w:proofErr w:type="spellEnd"/>
      <w:r>
        <w:rPr>
          <w:spacing w:val="-2"/>
        </w:rPr>
        <w:t xml:space="preserve"> no son </w:t>
      </w:r>
      <w:proofErr w:type="spellStart"/>
      <w:r>
        <w:rPr>
          <w:spacing w:val="-2"/>
        </w:rPr>
        <w:t>obligatorias</w:t>
      </w:r>
      <w:proofErr w:type="spellEnd"/>
      <w:r>
        <w:rPr>
          <w:spacing w:val="-2"/>
        </w:rPr>
        <w:t xml:space="preserve"> con </w:t>
      </w:r>
      <w:proofErr w:type="spellStart"/>
      <w:r>
        <w:rPr>
          <w:spacing w:val="-2"/>
        </w:rPr>
        <w:t>arreglo</w:t>
      </w:r>
      <w:proofErr w:type="spellEnd"/>
      <w:r>
        <w:rPr>
          <w:spacing w:val="-2"/>
        </w:rPr>
        <w:t xml:space="preserve"> a</w:t>
      </w:r>
      <w:r w:rsidRPr="008501AA">
        <w:rPr>
          <w:spacing w:val="-2"/>
        </w:rPr>
        <w:t xml:space="preserve"> la </w:t>
      </w:r>
      <w:proofErr w:type="spellStart"/>
      <w:r w:rsidRPr="008501AA">
        <w:rPr>
          <w:spacing w:val="-2"/>
        </w:rPr>
        <w:t>Resolución</w:t>
      </w:r>
      <w:proofErr w:type="spellEnd"/>
      <w:r w:rsidRPr="008501AA">
        <w:rPr>
          <w:spacing w:val="-2"/>
        </w:rPr>
        <w:t xml:space="preserve"> 559. </w:t>
      </w:r>
      <w:bookmarkStart w:id="65" w:name="lt_pId191"/>
      <w:bookmarkEnd w:id="64"/>
      <w:proofErr w:type="spellStart"/>
      <w:r w:rsidRPr="008501AA">
        <w:rPr>
          <w:spacing w:val="-2"/>
        </w:rPr>
        <w:t>También</w:t>
      </w:r>
      <w:proofErr w:type="spellEnd"/>
      <w:r w:rsidRPr="008501AA">
        <w:rPr>
          <w:spacing w:val="-2"/>
        </w:rPr>
        <w:t xml:space="preserve"> </w:t>
      </w:r>
      <w:proofErr w:type="spellStart"/>
      <w:r w:rsidRPr="008501AA">
        <w:rPr>
          <w:spacing w:val="-2"/>
        </w:rPr>
        <w:t>está</w:t>
      </w:r>
      <w:proofErr w:type="spellEnd"/>
      <w:r w:rsidRPr="008501AA">
        <w:rPr>
          <w:spacing w:val="-2"/>
        </w:rPr>
        <w:t xml:space="preserve"> de </w:t>
      </w:r>
      <w:proofErr w:type="spellStart"/>
      <w:r w:rsidRPr="008501AA">
        <w:rPr>
          <w:spacing w:val="-2"/>
        </w:rPr>
        <w:t>acuerdo</w:t>
      </w:r>
      <w:proofErr w:type="spellEnd"/>
      <w:r w:rsidRPr="008501AA">
        <w:rPr>
          <w:spacing w:val="-2"/>
        </w:rPr>
        <w:t xml:space="preserve"> en </w:t>
      </w:r>
      <w:proofErr w:type="spellStart"/>
      <w:r w:rsidRPr="008501AA">
        <w:rPr>
          <w:spacing w:val="-2"/>
        </w:rPr>
        <w:t>posponer</w:t>
      </w:r>
      <w:proofErr w:type="spellEnd"/>
      <w:r w:rsidRPr="008501AA">
        <w:rPr>
          <w:spacing w:val="-2"/>
        </w:rPr>
        <w:t xml:space="preserve"> las </w:t>
      </w:r>
      <w:proofErr w:type="spellStart"/>
      <w:r w:rsidRPr="008501AA">
        <w:rPr>
          <w:spacing w:val="-2"/>
        </w:rPr>
        <w:t>medidas</w:t>
      </w:r>
      <w:proofErr w:type="spellEnd"/>
      <w:r w:rsidRPr="008501AA">
        <w:rPr>
          <w:spacing w:val="-2"/>
        </w:rPr>
        <w:t xml:space="preserve"> </w:t>
      </w:r>
      <w:proofErr w:type="spellStart"/>
      <w:r w:rsidRPr="008501AA">
        <w:rPr>
          <w:spacing w:val="-2"/>
        </w:rPr>
        <w:t>respecto</w:t>
      </w:r>
      <w:proofErr w:type="spellEnd"/>
      <w:r w:rsidRPr="008501AA">
        <w:rPr>
          <w:spacing w:val="-2"/>
        </w:rPr>
        <w:t xml:space="preserve"> de la </w:t>
      </w:r>
      <w:proofErr w:type="spellStart"/>
      <w:r w:rsidRPr="008501AA">
        <w:rPr>
          <w:spacing w:val="-2"/>
        </w:rPr>
        <w:t>solicitud</w:t>
      </w:r>
      <w:proofErr w:type="spellEnd"/>
      <w:r w:rsidRPr="008501AA">
        <w:rPr>
          <w:spacing w:val="-2"/>
        </w:rPr>
        <w:t xml:space="preserve"> </w:t>
      </w:r>
      <w:proofErr w:type="spellStart"/>
      <w:r w:rsidRPr="008501AA">
        <w:rPr>
          <w:spacing w:val="-2"/>
        </w:rPr>
        <w:t>recogida</w:t>
      </w:r>
      <w:proofErr w:type="spellEnd"/>
      <w:r w:rsidRPr="008501AA">
        <w:rPr>
          <w:spacing w:val="-2"/>
        </w:rPr>
        <w:t xml:space="preserve"> en el §8a) hasta el </w:t>
      </w:r>
      <w:proofErr w:type="spellStart"/>
      <w:r w:rsidRPr="008501AA">
        <w:rPr>
          <w:spacing w:val="-2"/>
        </w:rPr>
        <w:t>mes</w:t>
      </w:r>
      <w:proofErr w:type="spellEnd"/>
      <w:r w:rsidRPr="008501AA">
        <w:rPr>
          <w:spacing w:val="-2"/>
        </w:rPr>
        <w:t xml:space="preserve"> de </w:t>
      </w:r>
      <w:proofErr w:type="spellStart"/>
      <w:r w:rsidRPr="008501AA">
        <w:rPr>
          <w:spacing w:val="-2"/>
        </w:rPr>
        <w:t>julio</w:t>
      </w:r>
      <w:proofErr w:type="spellEnd"/>
      <w:r w:rsidRPr="008501AA">
        <w:rPr>
          <w:spacing w:val="-2"/>
        </w:rPr>
        <w:t xml:space="preserve"> de 2020, y en que no es </w:t>
      </w:r>
      <w:proofErr w:type="spellStart"/>
      <w:r w:rsidRPr="008501AA">
        <w:rPr>
          <w:spacing w:val="-2"/>
        </w:rPr>
        <w:t>posible</w:t>
      </w:r>
      <w:proofErr w:type="spellEnd"/>
      <w:r w:rsidRPr="008501AA">
        <w:rPr>
          <w:spacing w:val="-2"/>
        </w:rPr>
        <w:t xml:space="preserve"> </w:t>
      </w:r>
      <w:proofErr w:type="spellStart"/>
      <w:r w:rsidRPr="008501AA">
        <w:rPr>
          <w:spacing w:val="-2"/>
        </w:rPr>
        <w:t>modificar</w:t>
      </w:r>
      <w:proofErr w:type="spellEnd"/>
      <w:r w:rsidRPr="008501AA">
        <w:rPr>
          <w:spacing w:val="-2"/>
        </w:rPr>
        <w:t xml:space="preserve"> </w:t>
      </w:r>
      <w:proofErr w:type="spellStart"/>
      <w:r w:rsidRPr="008501AA">
        <w:rPr>
          <w:spacing w:val="-2"/>
        </w:rPr>
        <w:t>asignaciones</w:t>
      </w:r>
      <w:proofErr w:type="spellEnd"/>
      <w:r w:rsidRPr="008501AA">
        <w:rPr>
          <w:spacing w:val="-2"/>
        </w:rPr>
        <w:t xml:space="preserve"> con </w:t>
      </w:r>
      <w:proofErr w:type="spellStart"/>
      <w:r w:rsidRPr="008501AA">
        <w:rPr>
          <w:spacing w:val="-2"/>
        </w:rPr>
        <w:t>arreglo</w:t>
      </w:r>
      <w:proofErr w:type="spellEnd"/>
      <w:r w:rsidRPr="008501AA">
        <w:rPr>
          <w:spacing w:val="-2"/>
        </w:rPr>
        <w:t xml:space="preserve"> a lo </w:t>
      </w:r>
      <w:proofErr w:type="spellStart"/>
      <w:r w:rsidRPr="008501AA">
        <w:rPr>
          <w:spacing w:val="-2"/>
        </w:rPr>
        <w:t>propuesto</w:t>
      </w:r>
      <w:proofErr w:type="spellEnd"/>
      <w:r w:rsidRPr="008501AA">
        <w:rPr>
          <w:spacing w:val="-2"/>
        </w:rPr>
        <w:t xml:space="preserve"> en el §8b).</w:t>
      </w:r>
      <w:bookmarkEnd w:id="65"/>
    </w:p>
    <w:p w14:paraId="3DF26A04" w14:textId="77777777" w:rsidR="00037E36" w:rsidRPr="00404CA0" w:rsidRDefault="00037E36" w:rsidP="00037E36">
      <w:pPr>
        <w:spacing w:line="240" w:lineRule="auto"/>
      </w:pPr>
      <w:r w:rsidRPr="00404CA0">
        <w:rPr>
          <w:bCs/>
        </w:rPr>
        <w:t>4.21</w:t>
      </w:r>
      <w:r w:rsidRPr="00404CA0">
        <w:rPr>
          <w:bCs/>
        </w:rPr>
        <w:tab/>
      </w:r>
      <w:bookmarkStart w:id="66" w:name="lt_pId193"/>
      <w:r w:rsidRPr="00404CA0">
        <w:rPr>
          <w:bCs/>
        </w:rPr>
        <w:t xml:space="preserve">El </w:t>
      </w:r>
      <w:r w:rsidRPr="00404CA0">
        <w:rPr>
          <w:b/>
        </w:rPr>
        <w:t>Sr. Henri,</w:t>
      </w:r>
      <w:r w:rsidRPr="00404CA0">
        <w:t xml:space="preserve"> </w:t>
      </w:r>
      <w:r w:rsidRPr="00404CA0">
        <w:rPr>
          <w:bCs/>
        </w:rPr>
        <w:t xml:space="preserve">el </w:t>
      </w:r>
      <w:r w:rsidRPr="00404CA0">
        <w:rPr>
          <w:b/>
        </w:rPr>
        <w:t>Sr. Borjón</w:t>
      </w:r>
      <w:r w:rsidRPr="00404CA0">
        <w:t xml:space="preserve"> y el </w:t>
      </w:r>
      <w:r w:rsidRPr="00404CA0">
        <w:rPr>
          <w:b/>
        </w:rPr>
        <w:t>Sr. Mchunu</w:t>
      </w:r>
      <w:r w:rsidRPr="00404CA0">
        <w:t xml:space="preserve"> </w:t>
      </w:r>
      <w:proofErr w:type="spellStart"/>
      <w:r w:rsidRPr="00404CA0">
        <w:t>indican</w:t>
      </w:r>
      <w:proofErr w:type="spellEnd"/>
      <w:r w:rsidRPr="00404CA0">
        <w:t xml:space="preserve"> que </w:t>
      </w:r>
      <w:proofErr w:type="spellStart"/>
      <w:r w:rsidRPr="00404CA0">
        <w:t>apoyan</w:t>
      </w:r>
      <w:proofErr w:type="spellEnd"/>
      <w:r w:rsidRPr="00404CA0">
        <w:t xml:space="preserve"> las </w:t>
      </w:r>
      <w:proofErr w:type="spellStart"/>
      <w:r w:rsidRPr="00404CA0">
        <w:t>propuestas</w:t>
      </w:r>
      <w:proofErr w:type="spellEnd"/>
      <w:r w:rsidRPr="00404CA0">
        <w:t xml:space="preserve"> </w:t>
      </w:r>
      <w:proofErr w:type="spellStart"/>
      <w:r w:rsidRPr="00404CA0">
        <w:t>recogidas</w:t>
      </w:r>
      <w:proofErr w:type="spellEnd"/>
      <w:r w:rsidRPr="00404CA0">
        <w:t xml:space="preserve"> en los §§ 8c) y d).</w:t>
      </w:r>
      <w:bookmarkEnd w:id="66"/>
      <w:r w:rsidRPr="00404CA0">
        <w:t xml:space="preserve"> </w:t>
      </w:r>
      <w:bookmarkStart w:id="67" w:name="lt_pId194"/>
      <w:r w:rsidRPr="00404CA0">
        <w:t xml:space="preserve">A </w:t>
      </w:r>
      <w:proofErr w:type="spellStart"/>
      <w:r w:rsidRPr="00404CA0">
        <w:t>ellos</w:t>
      </w:r>
      <w:proofErr w:type="spellEnd"/>
      <w:r w:rsidRPr="00404CA0">
        <w:t xml:space="preserve"> se </w:t>
      </w:r>
      <w:proofErr w:type="spellStart"/>
      <w:r w:rsidRPr="00404CA0">
        <w:t>une</w:t>
      </w:r>
      <w:proofErr w:type="spellEnd"/>
      <w:r w:rsidRPr="00404CA0">
        <w:t xml:space="preserve"> la </w:t>
      </w:r>
      <w:r w:rsidRPr="00404CA0">
        <w:rPr>
          <w:b/>
        </w:rPr>
        <w:t>Sra. Hasanova</w:t>
      </w:r>
      <w:r w:rsidRPr="00404CA0">
        <w:t xml:space="preserve"> para </w:t>
      </w:r>
      <w:proofErr w:type="spellStart"/>
      <w:r w:rsidRPr="00404CA0">
        <w:t>acordar</w:t>
      </w:r>
      <w:proofErr w:type="spellEnd"/>
      <w:r w:rsidRPr="00404CA0">
        <w:t xml:space="preserve"> </w:t>
      </w:r>
      <w:proofErr w:type="spellStart"/>
      <w:r w:rsidRPr="00404CA0">
        <w:t>posponer</w:t>
      </w:r>
      <w:proofErr w:type="spellEnd"/>
      <w:r w:rsidRPr="00404CA0">
        <w:t xml:space="preserve"> las </w:t>
      </w:r>
      <w:proofErr w:type="spellStart"/>
      <w:r w:rsidRPr="00404CA0">
        <w:t>medidas</w:t>
      </w:r>
      <w:proofErr w:type="spellEnd"/>
      <w:r w:rsidRPr="00404CA0">
        <w:t xml:space="preserve"> con </w:t>
      </w:r>
      <w:proofErr w:type="spellStart"/>
      <w:r w:rsidRPr="00404CA0">
        <w:t>arreglo</w:t>
      </w:r>
      <w:proofErr w:type="spellEnd"/>
      <w:r w:rsidRPr="00404CA0">
        <w:t xml:space="preserve"> a la </w:t>
      </w:r>
      <w:proofErr w:type="spellStart"/>
      <w:r w:rsidRPr="00404CA0">
        <w:t>propuesta</w:t>
      </w:r>
      <w:proofErr w:type="spellEnd"/>
      <w:r w:rsidRPr="00404CA0">
        <w:t xml:space="preserve"> </w:t>
      </w:r>
      <w:proofErr w:type="spellStart"/>
      <w:r w:rsidRPr="00404CA0">
        <w:t>formulada</w:t>
      </w:r>
      <w:proofErr w:type="spellEnd"/>
      <w:r w:rsidRPr="00404CA0">
        <w:t xml:space="preserve"> en el §8a) hasta la 84ª </w:t>
      </w:r>
      <w:proofErr w:type="spellStart"/>
      <w:r w:rsidRPr="00404CA0">
        <w:t>reunión</w:t>
      </w:r>
      <w:proofErr w:type="spellEnd"/>
      <w:r w:rsidRPr="00404CA0">
        <w:t xml:space="preserve"> de la Junta, </w:t>
      </w:r>
      <w:proofErr w:type="spellStart"/>
      <w:r w:rsidRPr="00404CA0">
        <w:t>momento</w:t>
      </w:r>
      <w:proofErr w:type="spellEnd"/>
      <w:r w:rsidRPr="00404CA0">
        <w:t xml:space="preserve"> en que se </w:t>
      </w:r>
      <w:proofErr w:type="spellStart"/>
      <w:r w:rsidRPr="00404CA0">
        <w:t>tendrá</w:t>
      </w:r>
      <w:proofErr w:type="spellEnd"/>
      <w:r w:rsidRPr="00404CA0">
        <w:t xml:space="preserve"> una imagen </w:t>
      </w:r>
      <w:proofErr w:type="spellStart"/>
      <w:r w:rsidRPr="00404CA0">
        <w:t>completa</w:t>
      </w:r>
      <w:proofErr w:type="spellEnd"/>
      <w:r w:rsidRPr="00404CA0">
        <w:t xml:space="preserve"> de </w:t>
      </w:r>
      <w:proofErr w:type="spellStart"/>
      <w:r w:rsidRPr="00404CA0">
        <w:t>todas</w:t>
      </w:r>
      <w:proofErr w:type="spellEnd"/>
      <w:r w:rsidRPr="00404CA0">
        <w:t xml:space="preserve"> las </w:t>
      </w:r>
      <w:proofErr w:type="spellStart"/>
      <w:r w:rsidRPr="00404CA0">
        <w:t>presentaciones</w:t>
      </w:r>
      <w:proofErr w:type="spellEnd"/>
      <w:r w:rsidRPr="00404CA0">
        <w:t xml:space="preserve"> en </w:t>
      </w:r>
      <w:proofErr w:type="spellStart"/>
      <w:r w:rsidRPr="00404CA0">
        <w:t>virtud</w:t>
      </w:r>
      <w:proofErr w:type="spellEnd"/>
      <w:r w:rsidRPr="00404CA0">
        <w:t xml:space="preserve"> de la </w:t>
      </w:r>
      <w:proofErr w:type="spellStart"/>
      <w:r w:rsidRPr="00404CA0">
        <w:t>Resolución</w:t>
      </w:r>
      <w:proofErr w:type="spellEnd"/>
      <w:r w:rsidRPr="00404CA0">
        <w:t xml:space="preserve"> 559 y de la </w:t>
      </w:r>
      <w:proofErr w:type="spellStart"/>
      <w:r w:rsidRPr="00404CA0">
        <w:t>repercusión</w:t>
      </w:r>
      <w:proofErr w:type="spellEnd"/>
      <w:r w:rsidRPr="00404CA0">
        <w:t xml:space="preserve"> de las </w:t>
      </w:r>
      <w:proofErr w:type="spellStart"/>
      <w:r w:rsidRPr="00404CA0">
        <w:t>presentaciones</w:t>
      </w:r>
      <w:proofErr w:type="spellEnd"/>
      <w:r w:rsidRPr="00404CA0">
        <w:t xml:space="preserve"> de la </w:t>
      </w:r>
      <w:proofErr w:type="spellStart"/>
      <w:r w:rsidRPr="00404CA0">
        <w:t>Parte</w:t>
      </w:r>
      <w:proofErr w:type="spellEnd"/>
      <w:r w:rsidRPr="00404CA0">
        <w:t xml:space="preserve"> B. </w:t>
      </w:r>
      <w:bookmarkEnd w:id="67"/>
      <w:r w:rsidRPr="00404CA0">
        <w:t xml:space="preserve">El </w:t>
      </w:r>
      <w:bookmarkStart w:id="68" w:name="lt_pId195"/>
      <w:r w:rsidRPr="00404CA0">
        <w:rPr>
          <w:b/>
        </w:rPr>
        <w:t>Sr. Henri</w:t>
      </w:r>
      <w:r w:rsidRPr="00404CA0">
        <w:t xml:space="preserve"> </w:t>
      </w:r>
      <w:proofErr w:type="spellStart"/>
      <w:r w:rsidRPr="00404CA0">
        <w:t>también</w:t>
      </w:r>
      <w:proofErr w:type="spellEnd"/>
      <w:r w:rsidRPr="00404CA0">
        <w:t xml:space="preserve"> </w:t>
      </w:r>
      <w:proofErr w:type="spellStart"/>
      <w:r w:rsidRPr="00404CA0">
        <w:t>expresa</w:t>
      </w:r>
      <w:proofErr w:type="spellEnd"/>
      <w:r w:rsidRPr="00404CA0">
        <w:t xml:space="preserve"> </w:t>
      </w:r>
      <w:proofErr w:type="spellStart"/>
      <w:r w:rsidRPr="00404CA0">
        <w:t>su</w:t>
      </w:r>
      <w:proofErr w:type="spellEnd"/>
      <w:r w:rsidRPr="00404CA0">
        <w:t xml:space="preserve"> </w:t>
      </w:r>
      <w:proofErr w:type="spellStart"/>
      <w:r w:rsidRPr="00404CA0">
        <w:t>acuerdo</w:t>
      </w:r>
      <w:proofErr w:type="spellEnd"/>
      <w:r w:rsidRPr="00404CA0">
        <w:t xml:space="preserve"> con el </w:t>
      </w:r>
      <w:proofErr w:type="spellStart"/>
      <w:r w:rsidRPr="00404CA0">
        <w:t>análisis</w:t>
      </w:r>
      <w:proofErr w:type="spellEnd"/>
      <w:r w:rsidRPr="00404CA0">
        <w:t xml:space="preserve"> de la </w:t>
      </w:r>
      <w:proofErr w:type="spellStart"/>
      <w:r w:rsidRPr="00404CA0">
        <w:t>Oficina</w:t>
      </w:r>
      <w:proofErr w:type="spellEnd"/>
      <w:r w:rsidRPr="00404CA0">
        <w:t xml:space="preserve"> </w:t>
      </w:r>
      <w:proofErr w:type="spellStart"/>
      <w:r w:rsidRPr="00404CA0">
        <w:t>respecto</w:t>
      </w:r>
      <w:proofErr w:type="spellEnd"/>
      <w:r w:rsidRPr="00404CA0">
        <w:t xml:space="preserve"> de las </w:t>
      </w:r>
      <w:proofErr w:type="spellStart"/>
      <w:r w:rsidRPr="00404CA0">
        <w:t>dificultades</w:t>
      </w:r>
      <w:proofErr w:type="spellEnd"/>
      <w:r w:rsidRPr="00404CA0">
        <w:t xml:space="preserve"> para </w:t>
      </w:r>
      <w:proofErr w:type="spellStart"/>
      <w:r w:rsidRPr="00404CA0">
        <w:t>implementar</w:t>
      </w:r>
      <w:proofErr w:type="spellEnd"/>
      <w:r w:rsidRPr="00404CA0">
        <w:t xml:space="preserve"> la </w:t>
      </w:r>
      <w:proofErr w:type="spellStart"/>
      <w:r w:rsidRPr="00404CA0">
        <w:t>propuesta</w:t>
      </w:r>
      <w:proofErr w:type="spellEnd"/>
      <w:r w:rsidRPr="00404CA0">
        <w:t xml:space="preserve"> </w:t>
      </w:r>
      <w:proofErr w:type="spellStart"/>
      <w:r w:rsidRPr="00404CA0">
        <w:t>formulada</w:t>
      </w:r>
      <w:proofErr w:type="spellEnd"/>
      <w:r w:rsidRPr="00404CA0">
        <w:t xml:space="preserve"> en el §8b).</w:t>
      </w:r>
      <w:bookmarkEnd w:id="68"/>
    </w:p>
    <w:p w14:paraId="17D9F7EB" w14:textId="77777777" w:rsidR="00037E36" w:rsidRPr="00404CA0" w:rsidRDefault="00037E36" w:rsidP="00037E36">
      <w:pPr>
        <w:spacing w:line="240" w:lineRule="auto"/>
      </w:pPr>
      <w:r w:rsidRPr="00404CA0">
        <w:rPr>
          <w:bCs/>
        </w:rPr>
        <w:t>4.22</w:t>
      </w:r>
      <w:r w:rsidRPr="00404CA0">
        <w:rPr>
          <w:bCs/>
        </w:rPr>
        <w:tab/>
      </w:r>
      <w:bookmarkStart w:id="69" w:name="lt_pId197"/>
      <w:r w:rsidRPr="00404CA0">
        <w:rPr>
          <w:bCs/>
        </w:rPr>
        <w:t xml:space="preserve">El </w:t>
      </w:r>
      <w:r w:rsidRPr="00404CA0">
        <w:rPr>
          <w:b/>
        </w:rPr>
        <w:t>Sr. Talib</w:t>
      </w:r>
      <w:r w:rsidRPr="00404CA0">
        <w:t xml:space="preserve"> se </w:t>
      </w:r>
      <w:proofErr w:type="spellStart"/>
      <w:r w:rsidRPr="00404CA0">
        <w:t>muestra</w:t>
      </w:r>
      <w:proofErr w:type="spellEnd"/>
      <w:r w:rsidRPr="00404CA0">
        <w:t xml:space="preserve"> de </w:t>
      </w:r>
      <w:proofErr w:type="spellStart"/>
      <w:r w:rsidRPr="00404CA0">
        <w:t>acuerdo</w:t>
      </w:r>
      <w:proofErr w:type="spellEnd"/>
      <w:r w:rsidRPr="00404CA0">
        <w:t xml:space="preserve"> con las </w:t>
      </w:r>
      <w:proofErr w:type="spellStart"/>
      <w:r w:rsidRPr="00404CA0">
        <w:t>conclusiones</w:t>
      </w:r>
      <w:proofErr w:type="spellEnd"/>
      <w:r w:rsidRPr="00404CA0">
        <w:t xml:space="preserve"> y la </w:t>
      </w:r>
      <w:proofErr w:type="spellStart"/>
      <w:r w:rsidRPr="00404CA0">
        <w:t>propuesta</w:t>
      </w:r>
      <w:proofErr w:type="spellEnd"/>
      <w:r w:rsidRPr="00404CA0">
        <w:t xml:space="preserve"> </w:t>
      </w:r>
      <w:proofErr w:type="spellStart"/>
      <w:r w:rsidRPr="00404CA0">
        <w:t>reflejadas</w:t>
      </w:r>
      <w:proofErr w:type="spellEnd"/>
      <w:r w:rsidRPr="00404CA0">
        <w:t xml:space="preserve"> en el</w:t>
      </w:r>
      <w:r>
        <w:t> </w:t>
      </w:r>
      <w:r w:rsidRPr="00404CA0">
        <w:t>§9.2</w:t>
      </w:r>
      <w:r>
        <w:t> </w:t>
      </w:r>
      <w:r w:rsidRPr="00404CA0">
        <w:t xml:space="preserve">del </w:t>
      </w:r>
      <w:proofErr w:type="spellStart"/>
      <w:r w:rsidRPr="00404CA0">
        <w:t>Documento</w:t>
      </w:r>
      <w:proofErr w:type="spellEnd"/>
      <w:r w:rsidRPr="00404CA0">
        <w:t xml:space="preserve"> RRB20</w:t>
      </w:r>
      <w:r w:rsidRPr="00404CA0">
        <w:noBreakHyphen/>
        <w:t xml:space="preserve">1/6 y en que la Junta debe </w:t>
      </w:r>
      <w:proofErr w:type="spellStart"/>
      <w:r w:rsidRPr="00404CA0">
        <w:t>esperar</w:t>
      </w:r>
      <w:proofErr w:type="spellEnd"/>
      <w:r w:rsidRPr="00404CA0">
        <w:t xml:space="preserve"> hasta </w:t>
      </w:r>
      <w:proofErr w:type="spellStart"/>
      <w:r w:rsidRPr="00404CA0">
        <w:t>después</w:t>
      </w:r>
      <w:proofErr w:type="spellEnd"/>
      <w:r w:rsidRPr="00404CA0">
        <w:t xml:space="preserve"> del 21 de mayo de 2020 para </w:t>
      </w:r>
      <w:proofErr w:type="spellStart"/>
      <w:r w:rsidRPr="00404CA0">
        <w:t>adoptar</w:t>
      </w:r>
      <w:proofErr w:type="spellEnd"/>
      <w:r w:rsidRPr="00404CA0">
        <w:t xml:space="preserve"> </w:t>
      </w:r>
      <w:proofErr w:type="spellStart"/>
      <w:r w:rsidRPr="00404CA0">
        <w:t>medidas</w:t>
      </w:r>
      <w:proofErr w:type="spellEnd"/>
      <w:r w:rsidRPr="00404CA0">
        <w:t xml:space="preserve"> con </w:t>
      </w:r>
      <w:proofErr w:type="spellStart"/>
      <w:r w:rsidRPr="00404CA0">
        <w:t>arreglo</w:t>
      </w:r>
      <w:proofErr w:type="spellEnd"/>
      <w:r w:rsidRPr="00404CA0">
        <w:t xml:space="preserve"> al §8a), a fin de </w:t>
      </w:r>
      <w:proofErr w:type="spellStart"/>
      <w:r w:rsidRPr="00404CA0">
        <w:t>tener</w:t>
      </w:r>
      <w:proofErr w:type="spellEnd"/>
      <w:r w:rsidRPr="00404CA0">
        <w:t xml:space="preserve"> una imagen </w:t>
      </w:r>
      <w:proofErr w:type="spellStart"/>
      <w:r w:rsidRPr="00404CA0">
        <w:t>completa</w:t>
      </w:r>
      <w:proofErr w:type="spellEnd"/>
      <w:r w:rsidRPr="00404CA0">
        <w:t xml:space="preserve"> de la </w:t>
      </w:r>
      <w:proofErr w:type="spellStart"/>
      <w:r w:rsidRPr="00404CA0">
        <w:t>situación</w:t>
      </w:r>
      <w:proofErr w:type="spellEnd"/>
      <w:r w:rsidRPr="00404CA0">
        <w:t xml:space="preserve">. </w:t>
      </w:r>
      <w:bookmarkEnd w:id="69"/>
    </w:p>
    <w:p w14:paraId="2008AB65" w14:textId="77777777" w:rsidR="00037E36" w:rsidRPr="00404CA0" w:rsidRDefault="00037E36" w:rsidP="00037E36">
      <w:pPr>
        <w:spacing w:line="240" w:lineRule="auto"/>
      </w:pPr>
      <w:r w:rsidRPr="00404CA0">
        <w:rPr>
          <w:bCs/>
        </w:rPr>
        <w:t>4.23</w:t>
      </w:r>
      <w:r w:rsidRPr="00404CA0">
        <w:rPr>
          <w:bCs/>
        </w:rPr>
        <w:tab/>
      </w:r>
      <w:bookmarkStart w:id="70" w:name="lt_pId199"/>
      <w:r w:rsidRPr="00404CA0">
        <w:rPr>
          <w:bCs/>
        </w:rPr>
        <w:t xml:space="preserve">El </w:t>
      </w:r>
      <w:r w:rsidRPr="00404CA0">
        <w:rPr>
          <w:b/>
        </w:rPr>
        <w:t>Sr. Alamri</w:t>
      </w:r>
      <w:r w:rsidRPr="00404CA0">
        <w:t xml:space="preserve">, al </w:t>
      </w:r>
      <w:proofErr w:type="spellStart"/>
      <w:r w:rsidRPr="00404CA0">
        <w:t>referirse</w:t>
      </w:r>
      <w:proofErr w:type="spellEnd"/>
      <w:r w:rsidRPr="00404CA0">
        <w:t xml:space="preserve"> a la </w:t>
      </w:r>
      <w:proofErr w:type="spellStart"/>
      <w:r w:rsidRPr="00404CA0">
        <w:t>propuesta</w:t>
      </w:r>
      <w:proofErr w:type="spellEnd"/>
      <w:r w:rsidRPr="00404CA0">
        <w:t xml:space="preserve"> de la </w:t>
      </w:r>
      <w:proofErr w:type="spellStart"/>
      <w:r w:rsidRPr="00404CA0">
        <w:t>Oficina</w:t>
      </w:r>
      <w:proofErr w:type="spellEnd"/>
      <w:r w:rsidRPr="00404CA0">
        <w:t xml:space="preserve"> </w:t>
      </w:r>
      <w:proofErr w:type="spellStart"/>
      <w:r w:rsidRPr="00404CA0">
        <w:t>recogida</w:t>
      </w:r>
      <w:proofErr w:type="spellEnd"/>
      <w:r w:rsidRPr="00404CA0">
        <w:t xml:space="preserve"> en el §9.2 del </w:t>
      </w:r>
      <w:proofErr w:type="spellStart"/>
      <w:r w:rsidRPr="00404CA0">
        <w:t>Documento</w:t>
      </w:r>
      <w:proofErr w:type="spellEnd"/>
      <w:r>
        <w:t> </w:t>
      </w:r>
      <w:r w:rsidRPr="00404CA0">
        <w:t xml:space="preserve">RRB20-1/6, </w:t>
      </w:r>
      <w:proofErr w:type="spellStart"/>
      <w:r w:rsidRPr="00404CA0">
        <w:t>expresa</w:t>
      </w:r>
      <w:proofErr w:type="spellEnd"/>
      <w:r w:rsidRPr="00404CA0">
        <w:t xml:space="preserve"> </w:t>
      </w:r>
      <w:proofErr w:type="spellStart"/>
      <w:r w:rsidRPr="00404CA0">
        <w:t>su</w:t>
      </w:r>
      <w:proofErr w:type="spellEnd"/>
      <w:r w:rsidRPr="00404CA0">
        <w:t xml:space="preserve"> </w:t>
      </w:r>
      <w:proofErr w:type="spellStart"/>
      <w:r w:rsidRPr="00404CA0">
        <w:t>preocupación</w:t>
      </w:r>
      <w:proofErr w:type="spellEnd"/>
      <w:r w:rsidRPr="00404CA0">
        <w:t xml:space="preserve"> en </w:t>
      </w:r>
      <w:proofErr w:type="spellStart"/>
      <w:r w:rsidRPr="00404CA0">
        <w:t>cuanto</w:t>
      </w:r>
      <w:proofErr w:type="spellEnd"/>
      <w:r w:rsidRPr="00404CA0">
        <w:t xml:space="preserve"> a que la </w:t>
      </w:r>
      <w:proofErr w:type="spellStart"/>
      <w:r w:rsidRPr="00404CA0">
        <w:t>Oficina</w:t>
      </w:r>
      <w:proofErr w:type="spellEnd"/>
      <w:r w:rsidRPr="00404CA0">
        <w:t xml:space="preserve"> no </w:t>
      </w:r>
      <w:proofErr w:type="spellStart"/>
      <w:r w:rsidRPr="00404CA0">
        <w:t>tendrá</w:t>
      </w:r>
      <w:proofErr w:type="spellEnd"/>
      <w:r w:rsidRPr="00404CA0">
        <w:t xml:space="preserve"> </w:t>
      </w:r>
      <w:proofErr w:type="spellStart"/>
      <w:r w:rsidRPr="00404CA0">
        <w:t>capacidad</w:t>
      </w:r>
      <w:proofErr w:type="spellEnd"/>
      <w:r w:rsidRPr="00404CA0">
        <w:t xml:space="preserve"> de </w:t>
      </w:r>
      <w:proofErr w:type="spellStart"/>
      <w:r w:rsidRPr="00404CA0">
        <w:t>actuar</w:t>
      </w:r>
      <w:proofErr w:type="spellEnd"/>
      <w:r w:rsidRPr="00404CA0">
        <w:t xml:space="preserve"> </w:t>
      </w:r>
      <w:proofErr w:type="spellStart"/>
      <w:r w:rsidRPr="00404CA0">
        <w:t>si</w:t>
      </w:r>
      <w:proofErr w:type="spellEnd"/>
      <w:r w:rsidRPr="00404CA0">
        <w:t xml:space="preserve"> una </w:t>
      </w:r>
      <w:proofErr w:type="spellStart"/>
      <w:r w:rsidRPr="00404CA0">
        <w:t>administración</w:t>
      </w:r>
      <w:proofErr w:type="spellEnd"/>
      <w:r w:rsidRPr="00404CA0">
        <w:t xml:space="preserve"> </w:t>
      </w:r>
      <w:proofErr w:type="spellStart"/>
      <w:r>
        <w:t>notificante</w:t>
      </w:r>
      <w:proofErr w:type="spellEnd"/>
      <w:r>
        <w:t xml:space="preserve"> de la </w:t>
      </w:r>
      <w:proofErr w:type="spellStart"/>
      <w:r>
        <w:t>Parte</w:t>
      </w:r>
      <w:proofErr w:type="spellEnd"/>
      <w:r>
        <w:t xml:space="preserve"> B </w:t>
      </w:r>
      <w:proofErr w:type="spellStart"/>
      <w:r w:rsidRPr="00404CA0">
        <w:t>insiste</w:t>
      </w:r>
      <w:proofErr w:type="spellEnd"/>
      <w:r w:rsidRPr="00404CA0">
        <w:t xml:space="preserve"> en </w:t>
      </w:r>
      <w:proofErr w:type="spellStart"/>
      <w:r w:rsidRPr="00404CA0">
        <w:t>mantener</w:t>
      </w:r>
      <w:proofErr w:type="spellEnd"/>
      <w:r w:rsidRPr="00404CA0">
        <w:t xml:space="preserve"> </w:t>
      </w:r>
      <w:proofErr w:type="spellStart"/>
      <w:r w:rsidRPr="00404CA0">
        <w:t>su</w:t>
      </w:r>
      <w:proofErr w:type="spellEnd"/>
      <w:r w:rsidRPr="00404CA0">
        <w:t xml:space="preserve"> </w:t>
      </w:r>
      <w:proofErr w:type="spellStart"/>
      <w:r>
        <w:t>presentación</w:t>
      </w:r>
      <w:proofErr w:type="spellEnd"/>
      <w:r>
        <w:t xml:space="preserve"> y las </w:t>
      </w:r>
      <w:proofErr w:type="spellStart"/>
      <w:r>
        <w:t>características</w:t>
      </w:r>
      <w:proofErr w:type="spellEnd"/>
      <w:r>
        <w:t xml:space="preserve"> de la </w:t>
      </w:r>
      <w:proofErr w:type="spellStart"/>
      <w:r>
        <w:t>misma</w:t>
      </w:r>
      <w:proofErr w:type="spellEnd"/>
      <w:r>
        <w:t xml:space="preserve"> que </w:t>
      </w:r>
      <w:proofErr w:type="spellStart"/>
      <w:r>
        <w:t>pueden</w:t>
      </w:r>
      <w:proofErr w:type="spellEnd"/>
      <w:r>
        <w:t xml:space="preserve"> </w:t>
      </w:r>
      <w:proofErr w:type="spellStart"/>
      <w:r>
        <w:t>tener</w:t>
      </w:r>
      <w:proofErr w:type="spellEnd"/>
      <w:r>
        <w:t xml:space="preserve"> un </w:t>
      </w:r>
      <w:proofErr w:type="spellStart"/>
      <w:r>
        <w:t>efecto</w:t>
      </w:r>
      <w:proofErr w:type="spellEnd"/>
      <w:r>
        <w:t xml:space="preserve"> </w:t>
      </w:r>
      <w:proofErr w:type="spellStart"/>
      <w:r>
        <w:t>negativo</w:t>
      </w:r>
      <w:proofErr w:type="spellEnd"/>
      <w:r>
        <w:t xml:space="preserve"> </w:t>
      </w:r>
      <w:proofErr w:type="spellStart"/>
      <w:r>
        <w:t>sobre</w:t>
      </w:r>
      <w:proofErr w:type="spellEnd"/>
      <w:r>
        <w:t xml:space="preserve"> las </w:t>
      </w:r>
      <w:proofErr w:type="spellStart"/>
      <w:r>
        <w:t>presentaciones</w:t>
      </w:r>
      <w:proofErr w:type="spellEnd"/>
      <w:r>
        <w:t xml:space="preserve"> de la </w:t>
      </w:r>
      <w:proofErr w:type="spellStart"/>
      <w:r>
        <w:t>Resolución</w:t>
      </w:r>
      <w:proofErr w:type="spellEnd"/>
      <w:r>
        <w:t xml:space="preserve"> 559</w:t>
      </w:r>
      <w:r w:rsidRPr="00404CA0">
        <w:t xml:space="preserve">. </w:t>
      </w:r>
      <w:bookmarkEnd w:id="70"/>
      <w:r w:rsidRPr="00404CA0">
        <w:t xml:space="preserve">Por </w:t>
      </w:r>
      <w:proofErr w:type="spellStart"/>
      <w:r w:rsidRPr="00404CA0">
        <w:t>consiguiente</w:t>
      </w:r>
      <w:proofErr w:type="spellEnd"/>
      <w:r w:rsidRPr="00404CA0">
        <w:t xml:space="preserve">, </w:t>
      </w:r>
      <w:proofErr w:type="spellStart"/>
      <w:r w:rsidRPr="00404CA0">
        <w:t>deben</w:t>
      </w:r>
      <w:proofErr w:type="spellEnd"/>
      <w:r w:rsidRPr="00404CA0">
        <w:t xml:space="preserve"> </w:t>
      </w:r>
      <w:proofErr w:type="spellStart"/>
      <w:r w:rsidRPr="00404CA0">
        <w:t>buscarse</w:t>
      </w:r>
      <w:proofErr w:type="spellEnd"/>
      <w:r w:rsidRPr="00404CA0">
        <w:t xml:space="preserve"> </w:t>
      </w:r>
      <w:proofErr w:type="spellStart"/>
      <w:r w:rsidRPr="00404CA0">
        <w:t>soluciones</w:t>
      </w:r>
      <w:proofErr w:type="spellEnd"/>
      <w:r w:rsidRPr="00404CA0">
        <w:t xml:space="preserve"> </w:t>
      </w:r>
      <w:proofErr w:type="spellStart"/>
      <w:r w:rsidRPr="00404CA0">
        <w:t>más</w:t>
      </w:r>
      <w:proofErr w:type="spellEnd"/>
      <w:r w:rsidRPr="00404CA0">
        <w:t xml:space="preserve"> </w:t>
      </w:r>
      <w:proofErr w:type="spellStart"/>
      <w:r w:rsidRPr="00404CA0">
        <w:t>prácticas</w:t>
      </w:r>
      <w:proofErr w:type="spellEnd"/>
      <w:r w:rsidRPr="00404CA0">
        <w:t xml:space="preserve"> a fin de </w:t>
      </w:r>
      <w:proofErr w:type="spellStart"/>
      <w:r w:rsidRPr="00404CA0">
        <w:t>proteger</w:t>
      </w:r>
      <w:proofErr w:type="spellEnd"/>
      <w:r w:rsidRPr="00404CA0">
        <w:t xml:space="preserve"> las </w:t>
      </w:r>
      <w:proofErr w:type="spellStart"/>
      <w:r w:rsidRPr="00404CA0">
        <w:t>presentaciones</w:t>
      </w:r>
      <w:proofErr w:type="spellEnd"/>
      <w:r w:rsidRPr="00404CA0">
        <w:t xml:space="preserve"> en </w:t>
      </w:r>
      <w:proofErr w:type="spellStart"/>
      <w:r w:rsidRPr="00404CA0">
        <w:t>virtud</w:t>
      </w:r>
      <w:proofErr w:type="spellEnd"/>
      <w:r w:rsidRPr="00404CA0">
        <w:t xml:space="preserve"> de la </w:t>
      </w:r>
      <w:proofErr w:type="spellStart"/>
      <w:r w:rsidRPr="00404CA0">
        <w:t>Resolución</w:t>
      </w:r>
      <w:proofErr w:type="spellEnd"/>
      <w:r>
        <w:t> </w:t>
      </w:r>
      <w:r w:rsidRPr="00404CA0">
        <w:t xml:space="preserve">559. </w:t>
      </w:r>
      <w:proofErr w:type="spellStart"/>
      <w:r w:rsidRPr="00404CA0">
        <w:t>Recuerda</w:t>
      </w:r>
      <w:proofErr w:type="spellEnd"/>
      <w:r w:rsidRPr="00404CA0">
        <w:t xml:space="preserve"> que el </w:t>
      </w:r>
      <w:proofErr w:type="spellStart"/>
      <w:r w:rsidRPr="00404CA0">
        <w:t>propósito</w:t>
      </w:r>
      <w:proofErr w:type="spellEnd"/>
      <w:r w:rsidRPr="00404CA0">
        <w:t xml:space="preserve"> de la </w:t>
      </w:r>
      <w:proofErr w:type="spellStart"/>
      <w:r w:rsidRPr="00404CA0">
        <w:t>Resolución</w:t>
      </w:r>
      <w:proofErr w:type="spellEnd"/>
      <w:r w:rsidRPr="00404CA0">
        <w:t xml:space="preserve"> 559 es </w:t>
      </w:r>
      <w:proofErr w:type="spellStart"/>
      <w:r w:rsidRPr="00404CA0">
        <w:t>ayudar</w:t>
      </w:r>
      <w:proofErr w:type="spellEnd"/>
      <w:r w:rsidRPr="00404CA0">
        <w:t xml:space="preserve"> a las </w:t>
      </w:r>
      <w:proofErr w:type="spellStart"/>
      <w:r w:rsidRPr="00404CA0">
        <w:t>administraciones</w:t>
      </w:r>
      <w:proofErr w:type="spellEnd"/>
      <w:r w:rsidRPr="00404CA0">
        <w:t xml:space="preserve"> con </w:t>
      </w:r>
      <w:proofErr w:type="spellStart"/>
      <w:r w:rsidRPr="00404CA0">
        <w:t>márgenes</w:t>
      </w:r>
      <w:proofErr w:type="spellEnd"/>
      <w:r w:rsidRPr="00404CA0">
        <w:t xml:space="preserve"> de </w:t>
      </w:r>
      <w:proofErr w:type="spellStart"/>
      <w:r w:rsidRPr="00404CA0">
        <w:t>protección</w:t>
      </w:r>
      <w:proofErr w:type="spellEnd"/>
      <w:r w:rsidRPr="00404CA0">
        <w:t xml:space="preserve"> </w:t>
      </w:r>
      <w:proofErr w:type="spellStart"/>
      <w:r w:rsidRPr="00404CA0">
        <w:t>equivalentes</w:t>
      </w:r>
      <w:proofErr w:type="spellEnd"/>
      <w:r w:rsidRPr="00404CA0">
        <w:t xml:space="preserve"> </w:t>
      </w:r>
      <w:bookmarkStart w:id="71" w:name="lt_pId201"/>
      <w:proofErr w:type="spellStart"/>
      <w:r w:rsidRPr="00404CA0">
        <w:t>muy</w:t>
      </w:r>
      <w:proofErr w:type="spellEnd"/>
      <w:r w:rsidRPr="00404CA0">
        <w:t xml:space="preserve"> </w:t>
      </w:r>
      <w:proofErr w:type="spellStart"/>
      <w:r w:rsidRPr="00404CA0">
        <w:t>bajos</w:t>
      </w:r>
      <w:proofErr w:type="spellEnd"/>
      <w:r w:rsidRPr="00404CA0">
        <w:t xml:space="preserve"> </w:t>
      </w:r>
      <w:proofErr w:type="gramStart"/>
      <w:r w:rsidRPr="00404CA0">
        <w:t>a</w:t>
      </w:r>
      <w:proofErr w:type="gramEnd"/>
      <w:r w:rsidRPr="00404CA0">
        <w:t xml:space="preserve"> </w:t>
      </w:r>
      <w:proofErr w:type="spellStart"/>
      <w:r w:rsidRPr="00404CA0">
        <w:t>obtener</w:t>
      </w:r>
      <w:proofErr w:type="spellEnd"/>
      <w:r w:rsidRPr="00404CA0">
        <w:t xml:space="preserve"> </w:t>
      </w:r>
      <w:proofErr w:type="spellStart"/>
      <w:r w:rsidRPr="00404CA0">
        <w:t>nuevas</w:t>
      </w:r>
      <w:proofErr w:type="spellEnd"/>
      <w:r w:rsidRPr="00404CA0">
        <w:t xml:space="preserve"> </w:t>
      </w:r>
      <w:proofErr w:type="spellStart"/>
      <w:r w:rsidRPr="00404CA0">
        <w:t>posiciones</w:t>
      </w:r>
      <w:proofErr w:type="spellEnd"/>
      <w:r w:rsidRPr="00404CA0">
        <w:t xml:space="preserve"> orbitales que </w:t>
      </w:r>
      <w:proofErr w:type="spellStart"/>
      <w:r w:rsidRPr="00404CA0">
        <w:t>permitan</w:t>
      </w:r>
      <w:proofErr w:type="spellEnd"/>
      <w:r w:rsidRPr="00404CA0">
        <w:t xml:space="preserve"> </w:t>
      </w:r>
      <w:proofErr w:type="spellStart"/>
      <w:r w:rsidRPr="00404CA0">
        <w:t>ampliar</w:t>
      </w:r>
      <w:proofErr w:type="spellEnd"/>
      <w:r w:rsidRPr="00404CA0">
        <w:t xml:space="preserve"> </w:t>
      </w:r>
      <w:proofErr w:type="spellStart"/>
      <w:r w:rsidRPr="00404CA0">
        <w:t>dichos</w:t>
      </w:r>
      <w:proofErr w:type="spellEnd"/>
      <w:r w:rsidRPr="00404CA0">
        <w:t xml:space="preserve"> </w:t>
      </w:r>
      <w:proofErr w:type="spellStart"/>
      <w:r w:rsidRPr="00404CA0">
        <w:t>márgenes</w:t>
      </w:r>
      <w:proofErr w:type="spellEnd"/>
      <w:r w:rsidRPr="00404CA0">
        <w:t>.</w:t>
      </w:r>
      <w:bookmarkEnd w:id="71"/>
      <w:r w:rsidRPr="00404CA0">
        <w:t xml:space="preserve"> </w:t>
      </w:r>
      <w:bookmarkStart w:id="72" w:name="lt_pId202"/>
      <w:proofErr w:type="spellStart"/>
      <w:r w:rsidRPr="00404CA0">
        <w:t>Lamentablemente</w:t>
      </w:r>
      <w:proofErr w:type="spellEnd"/>
      <w:r w:rsidRPr="00404CA0">
        <w:t xml:space="preserve">, la CMR-19 no ha </w:t>
      </w:r>
      <w:proofErr w:type="spellStart"/>
      <w:r w:rsidRPr="00404CA0">
        <w:t>considerado</w:t>
      </w:r>
      <w:proofErr w:type="spellEnd"/>
      <w:r w:rsidRPr="00404CA0">
        <w:t xml:space="preserve"> los puntos </w:t>
      </w:r>
      <w:proofErr w:type="spellStart"/>
      <w:r w:rsidRPr="00404CA0">
        <w:t>planteados</w:t>
      </w:r>
      <w:proofErr w:type="spellEnd"/>
      <w:r w:rsidRPr="00404CA0">
        <w:t xml:space="preserve"> por las </w:t>
      </w:r>
      <w:proofErr w:type="spellStart"/>
      <w:r w:rsidRPr="00404CA0">
        <w:t>administraciones</w:t>
      </w:r>
      <w:proofErr w:type="spellEnd"/>
      <w:r w:rsidRPr="00404CA0">
        <w:t xml:space="preserve"> </w:t>
      </w:r>
      <w:proofErr w:type="spellStart"/>
      <w:r w:rsidRPr="00404CA0">
        <w:t>africanas</w:t>
      </w:r>
      <w:proofErr w:type="spellEnd"/>
      <w:r w:rsidRPr="00404CA0">
        <w:t xml:space="preserve"> </w:t>
      </w:r>
      <w:proofErr w:type="spellStart"/>
      <w:r w:rsidRPr="00404CA0">
        <w:t>respecto</w:t>
      </w:r>
      <w:proofErr w:type="spellEnd"/>
      <w:r w:rsidRPr="00404CA0">
        <w:t xml:space="preserve"> de los arcos </w:t>
      </w:r>
      <w:proofErr w:type="spellStart"/>
      <w:r w:rsidRPr="00404CA0">
        <w:t>adyacentes</w:t>
      </w:r>
      <w:proofErr w:type="spellEnd"/>
      <w:r w:rsidRPr="00404CA0">
        <w:t xml:space="preserve">. Se </w:t>
      </w:r>
      <w:proofErr w:type="spellStart"/>
      <w:r w:rsidRPr="00404CA0">
        <w:t>muestra</w:t>
      </w:r>
      <w:proofErr w:type="spellEnd"/>
      <w:r w:rsidRPr="00404CA0">
        <w:t xml:space="preserve"> de </w:t>
      </w:r>
      <w:proofErr w:type="spellStart"/>
      <w:r w:rsidRPr="00404CA0">
        <w:t>acuerdo</w:t>
      </w:r>
      <w:proofErr w:type="spellEnd"/>
      <w:r w:rsidRPr="00404CA0">
        <w:t xml:space="preserve"> en que </w:t>
      </w:r>
      <w:proofErr w:type="spellStart"/>
      <w:r w:rsidRPr="00404CA0">
        <w:t>cualquier</w:t>
      </w:r>
      <w:proofErr w:type="spellEnd"/>
      <w:r w:rsidRPr="00404CA0">
        <w:t xml:space="preserve"> </w:t>
      </w:r>
      <w:proofErr w:type="spellStart"/>
      <w:r w:rsidRPr="00404CA0">
        <w:t>decisión</w:t>
      </w:r>
      <w:proofErr w:type="spellEnd"/>
      <w:r w:rsidRPr="00404CA0">
        <w:t xml:space="preserve"> </w:t>
      </w:r>
      <w:proofErr w:type="spellStart"/>
      <w:r w:rsidRPr="00404CA0">
        <w:t>habrá</w:t>
      </w:r>
      <w:proofErr w:type="spellEnd"/>
      <w:r w:rsidRPr="00404CA0">
        <w:t xml:space="preserve"> de </w:t>
      </w:r>
      <w:proofErr w:type="spellStart"/>
      <w:r w:rsidRPr="00404CA0">
        <w:t>posponerse</w:t>
      </w:r>
      <w:proofErr w:type="spellEnd"/>
      <w:r w:rsidRPr="00404CA0">
        <w:t xml:space="preserve"> hasta la</w:t>
      </w:r>
      <w:r>
        <w:t> </w:t>
      </w:r>
      <w:r w:rsidRPr="00404CA0">
        <w:t>84ª</w:t>
      </w:r>
      <w:r>
        <w:t> </w:t>
      </w:r>
      <w:proofErr w:type="spellStart"/>
      <w:r w:rsidRPr="00404CA0">
        <w:t>reunión</w:t>
      </w:r>
      <w:proofErr w:type="spellEnd"/>
      <w:r w:rsidRPr="00404CA0">
        <w:t xml:space="preserve"> de la Junta, </w:t>
      </w:r>
      <w:proofErr w:type="spellStart"/>
      <w:r w:rsidRPr="00404CA0">
        <w:t>momento</w:t>
      </w:r>
      <w:proofErr w:type="spellEnd"/>
      <w:r w:rsidRPr="00404CA0">
        <w:t xml:space="preserve"> en que </w:t>
      </w:r>
      <w:proofErr w:type="spellStart"/>
      <w:r w:rsidRPr="00404CA0">
        <w:t>ya</w:t>
      </w:r>
      <w:proofErr w:type="spellEnd"/>
      <w:r w:rsidRPr="00404CA0">
        <w:t xml:space="preserve"> se </w:t>
      </w:r>
      <w:proofErr w:type="spellStart"/>
      <w:r w:rsidRPr="00404CA0">
        <w:t>habrán</w:t>
      </w:r>
      <w:proofErr w:type="spellEnd"/>
      <w:r w:rsidRPr="00404CA0">
        <w:t xml:space="preserve"> </w:t>
      </w:r>
      <w:proofErr w:type="spellStart"/>
      <w:r w:rsidRPr="00404CA0">
        <w:t>recibido</w:t>
      </w:r>
      <w:proofErr w:type="spellEnd"/>
      <w:r w:rsidRPr="00404CA0">
        <w:t xml:space="preserve"> </w:t>
      </w:r>
      <w:proofErr w:type="spellStart"/>
      <w:r w:rsidRPr="00404CA0">
        <w:t>todas</w:t>
      </w:r>
      <w:proofErr w:type="spellEnd"/>
      <w:r w:rsidRPr="00404CA0">
        <w:t xml:space="preserve"> las </w:t>
      </w:r>
      <w:proofErr w:type="spellStart"/>
      <w:r w:rsidRPr="00404CA0">
        <w:t>presentaciones</w:t>
      </w:r>
      <w:proofErr w:type="spellEnd"/>
      <w:r w:rsidRPr="00404CA0">
        <w:t xml:space="preserve"> en </w:t>
      </w:r>
      <w:proofErr w:type="spellStart"/>
      <w:r w:rsidRPr="00404CA0">
        <w:t>virtud</w:t>
      </w:r>
      <w:proofErr w:type="spellEnd"/>
      <w:r w:rsidRPr="00404CA0">
        <w:t xml:space="preserve"> de la </w:t>
      </w:r>
      <w:proofErr w:type="spellStart"/>
      <w:r w:rsidRPr="00404CA0">
        <w:t>Resolución</w:t>
      </w:r>
      <w:proofErr w:type="spellEnd"/>
      <w:r w:rsidRPr="00404CA0">
        <w:t xml:space="preserve"> 559. </w:t>
      </w:r>
      <w:bookmarkStart w:id="73" w:name="lt_pId204"/>
      <w:bookmarkEnd w:id="72"/>
      <w:proofErr w:type="gramStart"/>
      <w:r w:rsidRPr="00404CA0">
        <w:t>A</w:t>
      </w:r>
      <w:proofErr w:type="gramEnd"/>
      <w:r w:rsidRPr="00404CA0">
        <w:t xml:space="preserve"> </w:t>
      </w:r>
      <w:proofErr w:type="spellStart"/>
      <w:r w:rsidRPr="00404CA0">
        <w:t>este</w:t>
      </w:r>
      <w:proofErr w:type="spellEnd"/>
      <w:r w:rsidRPr="00404CA0">
        <w:t xml:space="preserve"> </w:t>
      </w:r>
      <w:proofErr w:type="spellStart"/>
      <w:r w:rsidRPr="00404CA0">
        <w:t>respecto</w:t>
      </w:r>
      <w:proofErr w:type="spellEnd"/>
      <w:r w:rsidRPr="00404CA0">
        <w:t xml:space="preserve">, es </w:t>
      </w:r>
      <w:proofErr w:type="spellStart"/>
      <w:r w:rsidRPr="00404CA0">
        <w:t>muy</w:t>
      </w:r>
      <w:proofErr w:type="spellEnd"/>
      <w:r w:rsidRPr="00404CA0">
        <w:t xml:space="preserve"> </w:t>
      </w:r>
      <w:proofErr w:type="spellStart"/>
      <w:r w:rsidRPr="00404CA0">
        <w:t>importante</w:t>
      </w:r>
      <w:proofErr w:type="spellEnd"/>
      <w:r w:rsidRPr="00404CA0">
        <w:t xml:space="preserve"> </w:t>
      </w:r>
      <w:proofErr w:type="spellStart"/>
      <w:r w:rsidRPr="00404CA0">
        <w:t>asegurarse</w:t>
      </w:r>
      <w:proofErr w:type="spellEnd"/>
      <w:r w:rsidRPr="00404CA0">
        <w:t xml:space="preserve"> de que la </w:t>
      </w:r>
      <w:proofErr w:type="spellStart"/>
      <w:r w:rsidRPr="00404CA0">
        <w:t>Oficina</w:t>
      </w:r>
      <w:proofErr w:type="spellEnd"/>
      <w:r w:rsidRPr="00404CA0">
        <w:t xml:space="preserve"> no </w:t>
      </w:r>
      <w:proofErr w:type="spellStart"/>
      <w:r w:rsidRPr="00404CA0">
        <w:t>tramite</w:t>
      </w:r>
      <w:proofErr w:type="spellEnd"/>
      <w:r w:rsidRPr="00404CA0">
        <w:t xml:space="preserve"> </w:t>
      </w:r>
      <w:proofErr w:type="spellStart"/>
      <w:r w:rsidRPr="00404CA0">
        <w:t>ninguna</w:t>
      </w:r>
      <w:proofErr w:type="spellEnd"/>
      <w:r w:rsidRPr="00404CA0">
        <w:t xml:space="preserve"> </w:t>
      </w:r>
      <w:proofErr w:type="spellStart"/>
      <w:r w:rsidRPr="00404CA0">
        <w:t>presentación</w:t>
      </w:r>
      <w:proofErr w:type="spellEnd"/>
      <w:r w:rsidRPr="00404CA0">
        <w:t xml:space="preserve"> de la </w:t>
      </w:r>
      <w:proofErr w:type="spellStart"/>
      <w:r w:rsidRPr="00404CA0">
        <w:t>Parte</w:t>
      </w:r>
      <w:proofErr w:type="spellEnd"/>
      <w:r w:rsidRPr="00404CA0">
        <w:t xml:space="preserve"> B hasta que se </w:t>
      </w:r>
      <w:proofErr w:type="spellStart"/>
      <w:r w:rsidRPr="00404CA0">
        <w:t>haya</w:t>
      </w:r>
      <w:proofErr w:type="spellEnd"/>
      <w:r w:rsidRPr="00404CA0">
        <w:t xml:space="preserve"> </w:t>
      </w:r>
      <w:proofErr w:type="spellStart"/>
      <w:r w:rsidRPr="00404CA0">
        <w:t>adoptado</w:t>
      </w:r>
      <w:proofErr w:type="spellEnd"/>
      <w:r w:rsidRPr="00404CA0">
        <w:t xml:space="preserve"> </w:t>
      </w:r>
      <w:proofErr w:type="spellStart"/>
      <w:r w:rsidRPr="00404CA0">
        <w:t>dicha</w:t>
      </w:r>
      <w:proofErr w:type="spellEnd"/>
      <w:r w:rsidRPr="00404CA0">
        <w:t xml:space="preserve"> </w:t>
      </w:r>
      <w:proofErr w:type="spellStart"/>
      <w:r w:rsidRPr="00404CA0">
        <w:t>decisión</w:t>
      </w:r>
      <w:proofErr w:type="spellEnd"/>
      <w:r w:rsidRPr="00404CA0">
        <w:t xml:space="preserve">. Se </w:t>
      </w:r>
      <w:proofErr w:type="spellStart"/>
      <w:r w:rsidRPr="00404CA0">
        <w:t>muestra</w:t>
      </w:r>
      <w:proofErr w:type="spellEnd"/>
      <w:r w:rsidRPr="00404CA0">
        <w:t xml:space="preserve"> de </w:t>
      </w:r>
      <w:proofErr w:type="spellStart"/>
      <w:r w:rsidRPr="00404CA0">
        <w:t>acuerdo</w:t>
      </w:r>
      <w:proofErr w:type="spellEnd"/>
      <w:r w:rsidRPr="00404CA0">
        <w:t xml:space="preserve"> con el Sr. </w:t>
      </w:r>
      <w:bookmarkStart w:id="74" w:name="lt_pId205"/>
      <w:bookmarkEnd w:id="73"/>
      <w:r w:rsidRPr="00404CA0">
        <w:t xml:space="preserve">Varlamov en que es </w:t>
      </w:r>
      <w:proofErr w:type="spellStart"/>
      <w:r w:rsidRPr="00404CA0">
        <w:t>importante</w:t>
      </w:r>
      <w:proofErr w:type="spellEnd"/>
      <w:r w:rsidRPr="00404CA0">
        <w:t xml:space="preserve"> </w:t>
      </w:r>
      <w:proofErr w:type="spellStart"/>
      <w:r w:rsidRPr="00404CA0">
        <w:t>tener</w:t>
      </w:r>
      <w:proofErr w:type="spellEnd"/>
      <w:r w:rsidRPr="00404CA0">
        <w:t xml:space="preserve"> </w:t>
      </w:r>
      <w:proofErr w:type="spellStart"/>
      <w:r w:rsidRPr="00404CA0">
        <w:t>presentes</w:t>
      </w:r>
      <w:proofErr w:type="spellEnd"/>
      <w:r w:rsidRPr="00404CA0">
        <w:t xml:space="preserve"> las </w:t>
      </w:r>
      <w:proofErr w:type="spellStart"/>
      <w:r w:rsidRPr="00404CA0">
        <w:t>incompatibilidades</w:t>
      </w:r>
      <w:proofErr w:type="spellEnd"/>
      <w:r w:rsidRPr="00404CA0">
        <w:t xml:space="preserve"> que </w:t>
      </w:r>
      <w:proofErr w:type="spellStart"/>
      <w:r w:rsidRPr="00404CA0">
        <w:t>pudieran</w:t>
      </w:r>
      <w:proofErr w:type="spellEnd"/>
      <w:r w:rsidRPr="00404CA0">
        <w:t xml:space="preserve"> </w:t>
      </w:r>
      <w:proofErr w:type="spellStart"/>
      <w:r w:rsidRPr="00404CA0">
        <w:t>plantearse</w:t>
      </w:r>
      <w:proofErr w:type="spellEnd"/>
      <w:r w:rsidRPr="00404CA0">
        <w:t xml:space="preserve"> entre las </w:t>
      </w:r>
      <w:proofErr w:type="spellStart"/>
      <w:r w:rsidRPr="00404CA0">
        <w:t>propias</w:t>
      </w:r>
      <w:proofErr w:type="spellEnd"/>
      <w:r w:rsidRPr="00404CA0">
        <w:t xml:space="preserve"> </w:t>
      </w:r>
      <w:proofErr w:type="spellStart"/>
      <w:r w:rsidRPr="00404CA0">
        <w:t>presentaciones</w:t>
      </w:r>
      <w:proofErr w:type="spellEnd"/>
      <w:r w:rsidRPr="00404CA0">
        <w:t xml:space="preserve"> en </w:t>
      </w:r>
      <w:proofErr w:type="spellStart"/>
      <w:r w:rsidRPr="00404CA0">
        <w:t>virtud</w:t>
      </w:r>
      <w:proofErr w:type="spellEnd"/>
      <w:r w:rsidRPr="00404CA0">
        <w:t xml:space="preserve"> de la </w:t>
      </w:r>
      <w:proofErr w:type="spellStart"/>
      <w:r w:rsidRPr="00404CA0">
        <w:t>Resolución</w:t>
      </w:r>
      <w:proofErr w:type="spellEnd"/>
      <w:r w:rsidRPr="00404CA0">
        <w:t xml:space="preserve"> 559. La </w:t>
      </w:r>
      <w:proofErr w:type="spellStart"/>
      <w:r w:rsidRPr="00404CA0">
        <w:t>Oficina</w:t>
      </w:r>
      <w:proofErr w:type="spellEnd"/>
      <w:r w:rsidRPr="00404CA0">
        <w:t xml:space="preserve"> </w:t>
      </w:r>
      <w:proofErr w:type="spellStart"/>
      <w:r w:rsidRPr="00404CA0">
        <w:t>tiene</w:t>
      </w:r>
      <w:proofErr w:type="spellEnd"/>
      <w:r w:rsidRPr="00404CA0">
        <w:t xml:space="preserve"> un </w:t>
      </w:r>
      <w:proofErr w:type="spellStart"/>
      <w:r w:rsidRPr="00404CA0">
        <w:t>papel</w:t>
      </w:r>
      <w:proofErr w:type="spellEnd"/>
      <w:r w:rsidRPr="00404CA0">
        <w:t xml:space="preserve"> que </w:t>
      </w:r>
      <w:proofErr w:type="spellStart"/>
      <w:r w:rsidRPr="00404CA0">
        <w:t>desempeñar</w:t>
      </w:r>
      <w:proofErr w:type="spellEnd"/>
      <w:r w:rsidRPr="00404CA0">
        <w:t xml:space="preserve"> a </w:t>
      </w:r>
      <w:proofErr w:type="spellStart"/>
      <w:r w:rsidRPr="00404CA0">
        <w:t>partir</w:t>
      </w:r>
      <w:proofErr w:type="spellEnd"/>
      <w:r w:rsidRPr="00404CA0">
        <w:t xml:space="preserve"> del 21 de mayo de 2020 para </w:t>
      </w:r>
      <w:proofErr w:type="spellStart"/>
      <w:r w:rsidRPr="00404CA0">
        <w:t>identificar</w:t>
      </w:r>
      <w:proofErr w:type="spellEnd"/>
      <w:r w:rsidRPr="00404CA0">
        <w:t xml:space="preserve"> </w:t>
      </w:r>
      <w:proofErr w:type="spellStart"/>
      <w:r w:rsidRPr="00404CA0">
        <w:t>dichas</w:t>
      </w:r>
      <w:proofErr w:type="spellEnd"/>
      <w:r w:rsidRPr="00404CA0">
        <w:t xml:space="preserve"> </w:t>
      </w:r>
      <w:proofErr w:type="spellStart"/>
      <w:r w:rsidRPr="00404CA0">
        <w:t>incompatibilidades</w:t>
      </w:r>
      <w:proofErr w:type="spellEnd"/>
      <w:r w:rsidRPr="00404CA0">
        <w:t xml:space="preserve"> e </w:t>
      </w:r>
      <w:proofErr w:type="spellStart"/>
      <w:r w:rsidRPr="00404CA0">
        <w:t>informar</w:t>
      </w:r>
      <w:proofErr w:type="spellEnd"/>
      <w:r w:rsidRPr="00404CA0">
        <w:t xml:space="preserve"> a las </w:t>
      </w:r>
      <w:proofErr w:type="spellStart"/>
      <w:r w:rsidRPr="00404CA0">
        <w:t>administraciones</w:t>
      </w:r>
      <w:proofErr w:type="spellEnd"/>
      <w:r w:rsidRPr="00404CA0">
        <w:t xml:space="preserve"> de </w:t>
      </w:r>
      <w:proofErr w:type="spellStart"/>
      <w:r w:rsidRPr="00404CA0">
        <w:t>cualesquiera</w:t>
      </w:r>
      <w:proofErr w:type="spellEnd"/>
      <w:r w:rsidRPr="00404CA0">
        <w:t xml:space="preserve"> </w:t>
      </w:r>
      <w:proofErr w:type="spellStart"/>
      <w:r w:rsidRPr="00404CA0">
        <w:t>modificaciones</w:t>
      </w:r>
      <w:proofErr w:type="spellEnd"/>
      <w:r w:rsidRPr="00404CA0">
        <w:t xml:space="preserve"> que </w:t>
      </w:r>
      <w:proofErr w:type="spellStart"/>
      <w:r w:rsidRPr="00404CA0">
        <w:t>puedan</w:t>
      </w:r>
      <w:proofErr w:type="spellEnd"/>
      <w:r w:rsidRPr="00404CA0">
        <w:t xml:space="preserve"> </w:t>
      </w:r>
      <w:proofErr w:type="spellStart"/>
      <w:r w:rsidRPr="00404CA0">
        <w:t>introducir</w:t>
      </w:r>
      <w:proofErr w:type="spellEnd"/>
      <w:r w:rsidRPr="00404CA0">
        <w:t xml:space="preserve"> para </w:t>
      </w:r>
      <w:proofErr w:type="spellStart"/>
      <w:r w:rsidRPr="00404CA0">
        <w:t>resolverlas</w:t>
      </w:r>
      <w:proofErr w:type="spellEnd"/>
      <w:r w:rsidRPr="00404CA0">
        <w:t xml:space="preserve">. </w:t>
      </w:r>
      <w:bookmarkEnd w:id="74"/>
    </w:p>
    <w:p w14:paraId="07A3FDF0" w14:textId="77777777" w:rsidR="00037E36" w:rsidRPr="00404CA0" w:rsidRDefault="00037E36" w:rsidP="00037E36">
      <w:pPr>
        <w:spacing w:line="240" w:lineRule="auto"/>
      </w:pPr>
      <w:r w:rsidRPr="00404CA0">
        <w:rPr>
          <w:bCs/>
        </w:rPr>
        <w:t>4.24</w:t>
      </w:r>
      <w:r w:rsidRPr="00404CA0">
        <w:rPr>
          <w:bCs/>
        </w:rPr>
        <w:tab/>
      </w:r>
      <w:bookmarkStart w:id="75" w:name="lt_pId208"/>
      <w:r w:rsidRPr="00404CA0">
        <w:rPr>
          <w:bCs/>
        </w:rPr>
        <w:t xml:space="preserve">El </w:t>
      </w:r>
      <w:r w:rsidRPr="00404CA0">
        <w:rPr>
          <w:b/>
        </w:rPr>
        <w:t>Sr. Hashimoto</w:t>
      </w:r>
      <w:r w:rsidRPr="00404CA0">
        <w:t xml:space="preserve"> </w:t>
      </w:r>
      <w:proofErr w:type="spellStart"/>
      <w:r w:rsidRPr="00404CA0">
        <w:t>indica</w:t>
      </w:r>
      <w:proofErr w:type="spellEnd"/>
      <w:r w:rsidRPr="00404CA0">
        <w:t xml:space="preserve"> que </w:t>
      </w:r>
      <w:proofErr w:type="spellStart"/>
      <w:r w:rsidRPr="00404CA0">
        <w:t>está</w:t>
      </w:r>
      <w:proofErr w:type="spellEnd"/>
      <w:r w:rsidRPr="00404CA0">
        <w:t xml:space="preserve"> de </w:t>
      </w:r>
      <w:proofErr w:type="spellStart"/>
      <w:r w:rsidRPr="00404CA0">
        <w:t>acuerdo</w:t>
      </w:r>
      <w:proofErr w:type="spellEnd"/>
      <w:r w:rsidRPr="00404CA0">
        <w:t xml:space="preserve"> con el Sr. Alamri en que la Junta, al </w:t>
      </w:r>
      <w:proofErr w:type="spellStart"/>
      <w:r w:rsidRPr="00404CA0">
        <w:t>examinar</w:t>
      </w:r>
      <w:proofErr w:type="spellEnd"/>
      <w:r w:rsidRPr="00404CA0">
        <w:t xml:space="preserve"> las solicitudes </w:t>
      </w:r>
      <w:proofErr w:type="spellStart"/>
      <w:r w:rsidRPr="00404CA0">
        <w:t>recogidas</w:t>
      </w:r>
      <w:proofErr w:type="spellEnd"/>
      <w:r w:rsidRPr="00404CA0">
        <w:t xml:space="preserve"> en el </w:t>
      </w:r>
      <w:proofErr w:type="spellStart"/>
      <w:r w:rsidRPr="00404CA0">
        <w:t>Documento</w:t>
      </w:r>
      <w:proofErr w:type="spellEnd"/>
      <w:r w:rsidRPr="00404CA0">
        <w:t xml:space="preserve"> RRB20-1/11(Rev.1), debe </w:t>
      </w:r>
      <w:proofErr w:type="spellStart"/>
      <w:r w:rsidRPr="00404CA0">
        <w:t>tener</w:t>
      </w:r>
      <w:proofErr w:type="spellEnd"/>
      <w:r w:rsidRPr="00404CA0">
        <w:t xml:space="preserve"> en </w:t>
      </w:r>
      <w:proofErr w:type="spellStart"/>
      <w:r w:rsidRPr="00404CA0">
        <w:t>cuenta</w:t>
      </w:r>
      <w:proofErr w:type="spellEnd"/>
      <w:r w:rsidRPr="00404CA0">
        <w:t xml:space="preserve"> los </w:t>
      </w:r>
      <w:proofErr w:type="spellStart"/>
      <w:r w:rsidRPr="00404CA0">
        <w:t>motivos</w:t>
      </w:r>
      <w:proofErr w:type="spellEnd"/>
      <w:r w:rsidRPr="00404CA0">
        <w:t xml:space="preserve"> que </w:t>
      </w:r>
      <w:proofErr w:type="spellStart"/>
      <w:r w:rsidRPr="00404CA0">
        <w:t>llevaron</w:t>
      </w:r>
      <w:proofErr w:type="spellEnd"/>
      <w:r w:rsidRPr="00404CA0">
        <w:t xml:space="preserve"> a la </w:t>
      </w:r>
      <w:proofErr w:type="spellStart"/>
      <w:r w:rsidRPr="00404CA0">
        <w:t>adopción</w:t>
      </w:r>
      <w:proofErr w:type="spellEnd"/>
      <w:r w:rsidRPr="00404CA0">
        <w:t xml:space="preserve"> de la </w:t>
      </w:r>
      <w:proofErr w:type="spellStart"/>
      <w:r w:rsidRPr="00404CA0">
        <w:t>Resolución</w:t>
      </w:r>
      <w:proofErr w:type="spellEnd"/>
      <w:r w:rsidRPr="00404CA0">
        <w:t xml:space="preserve"> 559</w:t>
      </w:r>
      <w:bookmarkEnd w:id="75"/>
      <w:r w:rsidRPr="00404CA0">
        <w:t>.</w:t>
      </w:r>
    </w:p>
    <w:p w14:paraId="3951952A" w14:textId="77777777" w:rsidR="00037E36" w:rsidRPr="00037E36" w:rsidRDefault="00037E36" w:rsidP="00037E36">
      <w:pPr>
        <w:spacing w:line="240" w:lineRule="auto"/>
        <w:rPr>
          <w:rFonts w:asciiTheme="minorHAnsi" w:hAnsiTheme="minorHAnsi" w:cstheme="minorHAnsi"/>
          <w:spacing w:val="-2"/>
        </w:rPr>
      </w:pPr>
      <w:r w:rsidRPr="00876824">
        <w:rPr>
          <w:bCs/>
          <w:spacing w:val="-2"/>
        </w:rPr>
        <w:t>4.25</w:t>
      </w:r>
      <w:r w:rsidRPr="00876824">
        <w:rPr>
          <w:bCs/>
          <w:spacing w:val="-2"/>
        </w:rPr>
        <w:tab/>
      </w:r>
      <w:bookmarkStart w:id="76" w:name="lt_pId210"/>
      <w:r w:rsidRPr="00876824">
        <w:rPr>
          <w:bCs/>
          <w:spacing w:val="-2"/>
        </w:rPr>
        <w:t xml:space="preserve">El </w:t>
      </w:r>
      <w:r w:rsidRPr="00876824">
        <w:rPr>
          <w:b/>
          <w:spacing w:val="-2"/>
        </w:rPr>
        <w:t>Sr. Vallet (Jefe, SSD)</w:t>
      </w:r>
      <w:r w:rsidRPr="00876824">
        <w:rPr>
          <w:spacing w:val="-2"/>
        </w:rPr>
        <w:t xml:space="preserve"> </w:t>
      </w:r>
      <w:proofErr w:type="spellStart"/>
      <w:r w:rsidRPr="00876824">
        <w:rPr>
          <w:spacing w:val="-2"/>
        </w:rPr>
        <w:t>afirma</w:t>
      </w:r>
      <w:proofErr w:type="spellEnd"/>
      <w:r w:rsidRPr="00876824">
        <w:rPr>
          <w:spacing w:val="-2"/>
        </w:rPr>
        <w:t xml:space="preserve"> que la </w:t>
      </w:r>
      <w:proofErr w:type="spellStart"/>
      <w:r w:rsidRPr="00876824">
        <w:rPr>
          <w:spacing w:val="-2"/>
        </w:rPr>
        <w:t>Oficina</w:t>
      </w:r>
      <w:proofErr w:type="spellEnd"/>
      <w:r w:rsidRPr="00876824">
        <w:rPr>
          <w:spacing w:val="-2"/>
        </w:rPr>
        <w:t xml:space="preserve"> </w:t>
      </w:r>
      <w:proofErr w:type="spellStart"/>
      <w:r w:rsidRPr="00876824">
        <w:rPr>
          <w:spacing w:val="-2"/>
        </w:rPr>
        <w:t>analizará</w:t>
      </w:r>
      <w:proofErr w:type="spellEnd"/>
      <w:r w:rsidRPr="00876824">
        <w:rPr>
          <w:spacing w:val="-2"/>
        </w:rPr>
        <w:t xml:space="preserve"> en breve </w:t>
      </w:r>
      <w:proofErr w:type="spellStart"/>
      <w:r w:rsidRPr="00876824">
        <w:rPr>
          <w:spacing w:val="-2"/>
        </w:rPr>
        <w:t>todas</w:t>
      </w:r>
      <w:proofErr w:type="spellEnd"/>
      <w:r w:rsidRPr="00876824">
        <w:rPr>
          <w:spacing w:val="-2"/>
        </w:rPr>
        <w:t xml:space="preserve"> las </w:t>
      </w:r>
      <w:proofErr w:type="spellStart"/>
      <w:r w:rsidRPr="00876824">
        <w:rPr>
          <w:spacing w:val="-2"/>
        </w:rPr>
        <w:t>presentaciones</w:t>
      </w:r>
      <w:proofErr w:type="spellEnd"/>
      <w:r w:rsidRPr="00876824">
        <w:rPr>
          <w:spacing w:val="-2"/>
        </w:rPr>
        <w:t xml:space="preserve"> en </w:t>
      </w:r>
      <w:proofErr w:type="spellStart"/>
      <w:r w:rsidRPr="00876824">
        <w:rPr>
          <w:spacing w:val="-2"/>
        </w:rPr>
        <w:t>virtud</w:t>
      </w:r>
      <w:proofErr w:type="spellEnd"/>
      <w:r w:rsidRPr="00876824">
        <w:rPr>
          <w:spacing w:val="-2"/>
        </w:rPr>
        <w:t xml:space="preserve"> de la </w:t>
      </w:r>
      <w:proofErr w:type="spellStart"/>
      <w:r w:rsidRPr="00876824">
        <w:rPr>
          <w:spacing w:val="-2"/>
        </w:rPr>
        <w:t>Resolución</w:t>
      </w:r>
      <w:proofErr w:type="spellEnd"/>
      <w:r w:rsidRPr="00876824">
        <w:rPr>
          <w:spacing w:val="-2"/>
        </w:rPr>
        <w:t xml:space="preserve"> 559 a la </w:t>
      </w:r>
      <w:proofErr w:type="spellStart"/>
      <w:r w:rsidRPr="00876824">
        <w:rPr>
          <w:spacing w:val="-2"/>
        </w:rPr>
        <w:t>recepción</w:t>
      </w:r>
      <w:proofErr w:type="spellEnd"/>
      <w:r w:rsidRPr="00876824">
        <w:rPr>
          <w:spacing w:val="-2"/>
        </w:rPr>
        <w:t xml:space="preserve"> e </w:t>
      </w:r>
      <w:proofErr w:type="spellStart"/>
      <w:r w:rsidRPr="00876824">
        <w:rPr>
          <w:spacing w:val="-2"/>
        </w:rPr>
        <w:t>informará</w:t>
      </w:r>
      <w:proofErr w:type="spellEnd"/>
      <w:r w:rsidRPr="00876824">
        <w:rPr>
          <w:spacing w:val="-2"/>
        </w:rPr>
        <w:t xml:space="preserve"> a las </w:t>
      </w:r>
      <w:proofErr w:type="spellStart"/>
      <w:r w:rsidRPr="00876824">
        <w:rPr>
          <w:spacing w:val="-2"/>
        </w:rPr>
        <w:t>administraciones</w:t>
      </w:r>
      <w:proofErr w:type="spellEnd"/>
      <w:r w:rsidRPr="00876824">
        <w:rPr>
          <w:spacing w:val="-2"/>
        </w:rPr>
        <w:t xml:space="preserve"> </w:t>
      </w:r>
      <w:proofErr w:type="spellStart"/>
      <w:r w:rsidRPr="00876824">
        <w:rPr>
          <w:spacing w:val="-2"/>
        </w:rPr>
        <w:t>inmediatamente</w:t>
      </w:r>
      <w:proofErr w:type="spellEnd"/>
      <w:r w:rsidRPr="00876824">
        <w:rPr>
          <w:spacing w:val="-2"/>
        </w:rPr>
        <w:t xml:space="preserve"> en </w:t>
      </w:r>
      <w:proofErr w:type="spellStart"/>
      <w:r w:rsidRPr="00876824">
        <w:rPr>
          <w:spacing w:val="-2"/>
        </w:rPr>
        <w:t>caso</w:t>
      </w:r>
      <w:proofErr w:type="spellEnd"/>
      <w:r w:rsidRPr="00876824">
        <w:rPr>
          <w:spacing w:val="-2"/>
        </w:rPr>
        <w:t xml:space="preserve"> de que </w:t>
      </w:r>
      <w:proofErr w:type="spellStart"/>
      <w:r w:rsidRPr="00876824">
        <w:rPr>
          <w:spacing w:val="-2"/>
        </w:rPr>
        <w:t>haya</w:t>
      </w:r>
      <w:proofErr w:type="spellEnd"/>
      <w:r w:rsidRPr="00876824">
        <w:rPr>
          <w:spacing w:val="-2"/>
        </w:rPr>
        <w:t xml:space="preserve"> </w:t>
      </w:r>
      <w:proofErr w:type="spellStart"/>
      <w:r w:rsidRPr="00876824">
        <w:rPr>
          <w:spacing w:val="-2"/>
        </w:rPr>
        <w:t>incompatibilidades</w:t>
      </w:r>
      <w:proofErr w:type="spellEnd"/>
      <w:r w:rsidRPr="00876824">
        <w:rPr>
          <w:spacing w:val="-2"/>
        </w:rPr>
        <w:t xml:space="preserve"> entre </w:t>
      </w:r>
      <w:proofErr w:type="spellStart"/>
      <w:r w:rsidRPr="00876824">
        <w:rPr>
          <w:spacing w:val="-2"/>
        </w:rPr>
        <w:t>ellas</w:t>
      </w:r>
      <w:proofErr w:type="spellEnd"/>
      <w:r w:rsidRPr="00876824">
        <w:rPr>
          <w:spacing w:val="-2"/>
        </w:rPr>
        <w:t xml:space="preserve">. El </w:t>
      </w:r>
      <w:proofErr w:type="spellStart"/>
      <w:r w:rsidRPr="00876824">
        <w:rPr>
          <w:spacing w:val="-2"/>
        </w:rPr>
        <w:t>objetivo</w:t>
      </w:r>
      <w:proofErr w:type="spellEnd"/>
      <w:r w:rsidRPr="00876824">
        <w:rPr>
          <w:spacing w:val="-2"/>
        </w:rPr>
        <w:t xml:space="preserve"> es resolver </w:t>
      </w:r>
      <w:proofErr w:type="spellStart"/>
      <w:r w:rsidRPr="00876824">
        <w:rPr>
          <w:spacing w:val="-2"/>
        </w:rPr>
        <w:t>todas</w:t>
      </w:r>
      <w:proofErr w:type="spellEnd"/>
      <w:r w:rsidRPr="00876824">
        <w:rPr>
          <w:spacing w:val="-2"/>
        </w:rPr>
        <w:t xml:space="preserve"> las </w:t>
      </w:r>
      <w:proofErr w:type="spellStart"/>
      <w:r w:rsidRPr="00876824">
        <w:rPr>
          <w:spacing w:val="-2"/>
        </w:rPr>
        <w:t>cuestiones</w:t>
      </w:r>
      <w:proofErr w:type="spellEnd"/>
      <w:r w:rsidRPr="00876824">
        <w:rPr>
          <w:spacing w:val="-2"/>
        </w:rPr>
        <w:t xml:space="preserve"> antes del 21 de mayo de 2020, </w:t>
      </w:r>
      <w:proofErr w:type="spellStart"/>
      <w:r w:rsidRPr="00876824">
        <w:rPr>
          <w:spacing w:val="-2"/>
        </w:rPr>
        <w:t>aunque</w:t>
      </w:r>
      <w:proofErr w:type="spellEnd"/>
      <w:r w:rsidRPr="00876824">
        <w:rPr>
          <w:spacing w:val="-2"/>
        </w:rPr>
        <w:t xml:space="preserve"> </w:t>
      </w:r>
      <w:proofErr w:type="spellStart"/>
      <w:r w:rsidRPr="00876824">
        <w:rPr>
          <w:spacing w:val="-2"/>
        </w:rPr>
        <w:t>tal</w:t>
      </w:r>
      <w:proofErr w:type="spellEnd"/>
      <w:r w:rsidRPr="00876824">
        <w:rPr>
          <w:spacing w:val="-2"/>
        </w:rPr>
        <w:t xml:space="preserve"> </w:t>
      </w:r>
      <w:proofErr w:type="spellStart"/>
      <w:r w:rsidRPr="00876824">
        <w:rPr>
          <w:spacing w:val="-2"/>
        </w:rPr>
        <w:t>vez</w:t>
      </w:r>
      <w:proofErr w:type="spellEnd"/>
      <w:r w:rsidRPr="00876824">
        <w:rPr>
          <w:spacing w:val="-2"/>
        </w:rPr>
        <w:t xml:space="preserve"> no sea </w:t>
      </w:r>
      <w:proofErr w:type="spellStart"/>
      <w:r w:rsidRPr="00876824">
        <w:rPr>
          <w:spacing w:val="-2"/>
        </w:rPr>
        <w:t>posible</w:t>
      </w:r>
      <w:proofErr w:type="spellEnd"/>
      <w:r w:rsidRPr="00876824">
        <w:rPr>
          <w:spacing w:val="-2"/>
        </w:rPr>
        <w:t xml:space="preserve"> </w:t>
      </w:r>
      <w:proofErr w:type="spellStart"/>
      <w:r w:rsidRPr="00876824">
        <w:rPr>
          <w:spacing w:val="-2"/>
        </w:rPr>
        <w:t>lograrlo</w:t>
      </w:r>
      <w:proofErr w:type="spellEnd"/>
      <w:r w:rsidRPr="00876824">
        <w:rPr>
          <w:spacing w:val="-2"/>
        </w:rPr>
        <w:t xml:space="preserve"> </w:t>
      </w:r>
      <w:proofErr w:type="spellStart"/>
      <w:r w:rsidRPr="00876824">
        <w:rPr>
          <w:spacing w:val="-2"/>
        </w:rPr>
        <w:t>completamente</w:t>
      </w:r>
      <w:proofErr w:type="spellEnd"/>
      <w:r w:rsidRPr="00876824">
        <w:rPr>
          <w:spacing w:val="-2"/>
        </w:rPr>
        <w:t xml:space="preserve">; es </w:t>
      </w:r>
      <w:proofErr w:type="spellStart"/>
      <w:r w:rsidRPr="00876824">
        <w:rPr>
          <w:spacing w:val="-2"/>
        </w:rPr>
        <w:t>posible</w:t>
      </w:r>
      <w:proofErr w:type="spellEnd"/>
      <w:r w:rsidRPr="00876824">
        <w:rPr>
          <w:spacing w:val="-2"/>
        </w:rPr>
        <w:t xml:space="preserve"> que </w:t>
      </w:r>
      <w:proofErr w:type="spellStart"/>
      <w:r w:rsidRPr="00876824">
        <w:rPr>
          <w:spacing w:val="-2"/>
        </w:rPr>
        <w:t>haya</w:t>
      </w:r>
      <w:proofErr w:type="spellEnd"/>
      <w:r w:rsidRPr="00876824">
        <w:rPr>
          <w:spacing w:val="-2"/>
        </w:rPr>
        <w:t xml:space="preserve"> que </w:t>
      </w:r>
      <w:proofErr w:type="spellStart"/>
      <w:r w:rsidRPr="00876824">
        <w:rPr>
          <w:spacing w:val="-2"/>
        </w:rPr>
        <w:t>adoptar</w:t>
      </w:r>
      <w:proofErr w:type="spellEnd"/>
      <w:r w:rsidRPr="00876824">
        <w:rPr>
          <w:spacing w:val="-2"/>
        </w:rPr>
        <w:t xml:space="preserve"> </w:t>
      </w:r>
      <w:proofErr w:type="spellStart"/>
      <w:r w:rsidRPr="00876824">
        <w:rPr>
          <w:spacing w:val="-2"/>
        </w:rPr>
        <w:t>nuevas</w:t>
      </w:r>
      <w:proofErr w:type="spellEnd"/>
      <w:r w:rsidRPr="00876824">
        <w:rPr>
          <w:spacing w:val="-2"/>
        </w:rPr>
        <w:t xml:space="preserve"> </w:t>
      </w:r>
      <w:proofErr w:type="spellStart"/>
      <w:r w:rsidRPr="00876824">
        <w:rPr>
          <w:spacing w:val="-2"/>
        </w:rPr>
        <w:t>decisiones</w:t>
      </w:r>
      <w:proofErr w:type="spellEnd"/>
      <w:r w:rsidRPr="00876824">
        <w:rPr>
          <w:spacing w:val="-2"/>
        </w:rPr>
        <w:t xml:space="preserve"> </w:t>
      </w:r>
      <w:proofErr w:type="spellStart"/>
      <w:r w:rsidRPr="00876824">
        <w:rPr>
          <w:spacing w:val="-2"/>
        </w:rPr>
        <w:t>después</w:t>
      </w:r>
      <w:proofErr w:type="spellEnd"/>
      <w:r w:rsidRPr="00876824">
        <w:rPr>
          <w:spacing w:val="-2"/>
        </w:rPr>
        <w:t xml:space="preserve"> del 21 de mayo de 2020. </w:t>
      </w:r>
      <w:bookmarkStart w:id="77" w:name="lt_pId212"/>
      <w:bookmarkEnd w:id="76"/>
      <w:proofErr w:type="spellStart"/>
      <w:r w:rsidRPr="00876824">
        <w:rPr>
          <w:spacing w:val="-2"/>
        </w:rPr>
        <w:t>Respecto</w:t>
      </w:r>
      <w:proofErr w:type="spellEnd"/>
      <w:r w:rsidRPr="00876824">
        <w:rPr>
          <w:spacing w:val="-2"/>
        </w:rPr>
        <w:t xml:space="preserve"> de la </w:t>
      </w:r>
      <w:proofErr w:type="spellStart"/>
      <w:r w:rsidRPr="00876824">
        <w:rPr>
          <w:spacing w:val="-2"/>
        </w:rPr>
        <w:t>tramitación</w:t>
      </w:r>
      <w:proofErr w:type="spellEnd"/>
      <w:r w:rsidRPr="00876824">
        <w:rPr>
          <w:spacing w:val="-2"/>
        </w:rPr>
        <w:t xml:space="preserve"> de las </w:t>
      </w:r>
      <w:proofErr w:type="spellStart"/>
      <w:r w:rsidRPr="00037E36">
        <w:rPr>
          <w:rFonts w:asciiTheme="minorHAnsi" w:hAnsiTheme="minorHAnsi" w:cstheme="minorHAnsi"/>
          <w:spacing w:val="-2"/>
        </w:rPr>
        <w:lastRenderedPageBreak/>
        <w:t>presentaciones</w:t>
      </w:r>
      <w:proofErr w:type="spellEnd"/>
      <w:r w:rsidRPr="00037E36">
        <w:rPr>
          <w:rFonts w:asciiTheme="minorHAnsi" w:hAnsiTheme="minorHAnsi" w:cstheme="minorHAnsi"/>
          <w:spacing w:val="-2"/>
        </w:rPr>
        <w:t xml:space="preserve"> de la </w:t>
      </w:r>
      <w:proofErr w:type="spellStart"/>
      <w:r w:rsidRPr="00037E36">
        <w:rPr>
          <w:rFonts w:asciiTheme="minorHAnsi" w:hAnsiTheme="minorHAnsi" w:cstheme="minorHAnsi"/>
          <w:spacing w:val="-2"/>
        </w:rPr>
        <w:t>Parte</w:t>
      </w:r>
      <w:proofErr w:type="spellEnd"/>
      <w:r w:rsidRPr="00037E36">
        <w:rPr>
          <w:rFonts w:asciiTheme="minorHAnsi" w:hAnsiTheme="minorHAnsi" w:cstheme="minorHAnsi"/>
          <w:spacing w:val="-2"/>
        </w:rPr>
        <w:t xml:space="preserve"> B, la </w:t>
      </w:r>
      <w:proofErr w:type="spellStart"/>
      <w:r w:rsidRPr="00037E36">
        <w:rPr>
          <w:rFonts w:asciiTheme="minorHAnsi" w:hAnsiTheme="minorHAnsi" w:cstheme="minorHAnsi"/>
          <w:spacing w:val="-2"/>
        </w:rPr>
        <w:t>Oficina</w:t>
      </w:r>
      <w:proofErr w:type="spellEnd"/>
      <w:r w:rsidRPr="00037E36">
        <w:rPr>
          <w:rFonts w:asciiTheme="minorHAnsi" w:hAnsiTheme="minorHAnsi" w:cstheme="minorHAnsi"/>
          <w:spacing w:val="-2"/>
        </w:rPr>
        <w:t xml:space="preserve"> no ha </w:t>
      </w:r>
      <w:proofErr w:type="spellStart"/>
      <w:r w:rsidRPr="00037E36">
        <w:rPr>
          <w:rFonts w:asciiTheme="minorHAnsi" w:hAnsiTheme="minorHAnsi" w:cstheme="minorHAnsi"/>
          <w:spacing w:val="-2"/>
        </w:rPr>
        <w:t>recibido</w:t>
      </w:r>
      <w:proofErr w:type="spellEnd"/>
      <w:r w:rsidRPr="00037E36">
        <w:rPr>
          <w:rFonts w:asciiTheme="minorHAnsi" w:hAnsiTheme="minorHAnsi" w:cstheme="minorHAnsi"/>
          <w:spacing w:val="-2"/>
        </w:rPr>
        <w:t xml:space="preserve"> </w:t>
      </w:r>
      <w:proofErr w:type="spellStart"/>
      <w:r w:rsidRPr="00037E36">
        <w:rPr>
          <w:rFonts w:asciiTheme="minorHAnsi" w:hAnsiTheme="minorHAnsi" w:cstheme="minorHAnsi"/>
          <w:spacing w:val="-2"/>
        </w:rPr>
        <w:t>presentaciones</w:t>
      </w:r>
      <w:proofErr w:type="spellEnd"/>
      <w:r w:rsidRPr="00037E36">
        <w:rPr>
          <w:rFonts w:asciiTheme="minorHAnsi" w:hAnsiTheme="minorHAnsi" w:cstheme="minorHAnsi"/>
          <w:spacing w:val="-2"/>
        </w:rPr>
        <w:t xml:space="preserve"> de la </w:t>
      </w:r>
      <w:proofErr w:type="spellStart"/>
      <w:r w:rsidRPr="00037E36">
        <w:rPr>
          <w:rFonts w:asciiTheme="minorHAnsi" w:hAnsiTheme="minorHAnsi" w:cstheme="minorHAnsi"/>
          <w:spacing w:val="-2"/>
        </w:rPr>
        <w:t>Parte</w:t>
      </w:r>
      <w:proofErr w:type="spellEnd"/>
      <w:r w:rsidRPr="00037E36">
        <w:rPr>
          <w:rFonts w:asciiTheme="minorHAnsi" w:hAnsiTheme="minorHAnsi" w:cstheme="minorHAnsi"/>
          <w:spacing w:val="-2"/>
        </w:rPr>
        <w:t xml:space="preserve"> B que </w:t>
      </w:r>
      <w:proofErr w:type="spellStart"/>
      <w:r w:rsidRPr="00037E36">
        <w:rPr>
          <w:rFonts w:asciiTheme="minorHAnsi" w:hAnsiTheme="minorHAnsi" w:cstheme="minorHAnsi"/>
          <w:spacing w:val="-2"/>
        </w:rPr>
        <w:t>afecten</w:t>
      </w:r>
      <w:proofErr w:type="spellEnd"/>
      <w:r w:rsidRPr="00037E36">
        <w:rPr>
          <w:rFonts w:asciiTheme="minorHAnsi" w:hAnsiTheme="minorHAnsi" w:cstheme="minorHAnsi"/>
          <w:spacing w:val="-2"/>
        </w:rPr>
        <w:t xml:space="preserve"> al </w:t>
      </w:r>
      <w:proofErr w:type="spellStart"/>
      <w:r w:rsidRPr="00037E36">
        <w:rPr>
          <w:rFonts w:asciiTheme="minorHAnsi" w:hAnsiTheme="minorHAnsi" w:cstheme="minorHAnsi"/>
          <w:spacing w:val="-2"/>
        </w:rPr>
        <w:t>arco</w:t>
      </w:r>
      <w:proofErr w:type="spellEnd"/>
      <w:r w:rsidRPr="00037E36">
        <w:rPr>
          <w:rFonts w:asciiTheme="minorHAnsi" w:hAnsiTheme="minorHAnsi" w:cstheme="minorHAnsi"/>
          <w:spacing w:val="-2"/>
        </w:rPr>
        <w:t xml:space="preserve"> </w:t>
      </w:r>
      <w:proofErr w:type="spellStart"/>
      <w:r w:rsidRPr="00037E36">
        <w:rPr>
          <w:rFonts w:asciiTheme="minorHAnsi" w:hAnsiTheme="minorHAnsi" w:cstheme="minorHAnsi"/>
          <w:spacing w:val="-2"/>
        </w:rPr>
        <w:t>desde</w:t>
      </w:r>
      <w:proofErr w:type="spellEnd"/>
      <w:r w:rsidRPr="00037E36">
        <w:rPr>
          <w:rFonts w:asciiTheme="minorHAnsi" w:hAnsiTheme="minorHAnsi" w:cstheme="minorHAnsi"/>
          <w:spacing w:val="-2"/>
        </w:rPr>
        <w:t xml:space="preserve"> el 29 de mayo de 2019 y, por </w:t>
      </w:r>
      <w:proofErr w:type="spellStart"/>
      <w:r w:rsidRPr="00037E36">
        <w:rPr>
          <w:rFonts w:asciiTheme="minorHAnsi" w:hAnsiTheme="minorHAnsi" w:cstheme="minorHAnsi"/>
          <w:spacing w:val="-2"/>
        </w:rPr>
        <w:t>consiguiente</w:t>
      </w:r>
      <w:proofErr w:type="spellEnd"/>
      <w:r w:rsidRPr="00037E36">
        <w:rPr>
          <w:rFonts w:asciiTheme="minorHAnsi" w:hAnsiTheme="minorHAnsi" w:cstheme="minorHAnsi"/>
          <w:spacing w:val="-2"/>
        </w:rPr>
        <w:t xml:space="preserve">, </w:t>
      </w:r>
      <w:proofErr w:type="spellStart"/>
      <w:r w:rsidRPr="00037E36">
        <w:rPr>
          <w:rFonts w:asciiTheme="minorHAnsi" w:hAnsiTheme="minorHAnsi" w:cstheme="minorHAnsi"/>
          <w:spacing w:val="-2"/>
        </w:rPr>
        <w:t>todas</w:t>
      </w:r>
      <w:proofErr w:type="spellEnd"/>
      <w:r w:rsidRPr="00037E36">
        <w:rPr>
          <w:rFonts w:asciiTheme="minorHAnsi" w:hAnsiTheme="minorHAnsi" w:cstheme="minorHAnsi"/>
          <w:spacing w:val="-2"/>
        </w:rPr>
        <w:t xml:space="preserve"> </w:t>
      </w:r>
      <w:proofErr w:type="spellStart"/>
      <w:r w:rsidRPr="00037E36">
        <w:rPr>
          <w:rFonts w:asciiTheme="minorHAnsi" w:hAnsiTheme="minorHAnsi" w:cstheme="minorHAnsi"/>
          <w:spacing w:val="-2"/>
        </w:rPr>
        <w:t>estas</w:t>
      </w:r>
      <w:proofErr w:type="spellEnd"/>
      <w:r w:rsidRPr="00037E36">
        <w:rPr>
          <w:rFonts w:asciiTheme="minorHAnsi" w:hAnsiTheme="minorHAnsi" w:cstheme="minorHAnsi"/>
          <w:spacing w:val="-2"/>
        </w:rPr>
        <w:t xml:space="preserve"> </w:t>
      </w:r>
      <w:proofErr w:type="spellStart"/>
      <w:r w:rsidRPr="00037E36">
        <w:rPr>
          <w:rFonts w:asciiTheme="minorHAnsi" w:hAnsiTheme="minorHAnsi" w:cstheme="minorHAnsi"/>
          <w:spacing w:val="-2"/>
        </w:rPr>
        <w:t>presentaciones</w:t>
      </w:r>
      <w:proofErr w:type="spellEnd"/>
      <w:r w:rsidRPr="00037E36">
        <w:rPr>
          <w:rFonts w:asciiTheme="minorHAnsi" w:hAnsiTheme="minorHAnsi" w:cstheme="minorHAnsi"/>
          <w:spacing w:val="-2"/>
        </w:rPr>
        <w:t xml:space="preserve"> </w:t>
      </w:r>
      <w:proofErr w:type="spellStart"/>
      <w:r w:rsidRPr="00037E36">
        <w:rPr>
          <w:rFonts w:asciiTheme="minorHAnsi" w:hAnsiTheme="minorHAnsi" w:cstheme="minorHAnsi"/>
          <w:spacing w:val="-2"/>
        </w:rPr>
        <w:t>ya</w:t>
      </w:r>
      <w:proofErr w:type="spellEnd"/>
      <w:r w:rsidRPr="00037E36">
        <w:rPr>
          <w:rFonts w:asciiTheme="minorHAnsi" w:hAnsiTheme="minorHAnsi" w:cstheme="minorHAnsi"/>
          <w:spacing w:val="-2"/>
        </w:rPr>
        <w:t xml:space="preserve"> </w:t>
      </w:r>
      <w:proofErr w:type="spellStart"/>
      <w:r w:rsidRPr="00037E36">
        <w:rPr>
          <w:rFonts w:asciiTheme="minorHAnsi" w:hAnsiTheme="minorHAnsi" w:cstheme="minorHAnsi"/>
          <w:spacing w:val="-2"/>
        </w:rPr>
        <w:t>han</w:t>
      </w:r>
      <w:proofErr w:type="spellEnd"/>
      <w:r w:rsidRPr="00037E36">
        <w:rPr>
          <w:rFonts w:asciiTheme="minorHAnsi" w:hAnsiTheme="minorHAnsi" w:cstheme="minorHAnsi"/>
          <w:spacing w:val="-2"/>
        </w:rPr>
        <w:t xml:space="preserve"> </w:t>
      </w:r>
      <w:proofErr w:type="spellStart"/>
      <w:r w:rsidRPr="00037E36">
        <w:rPr>
          <w:rFonts w:asciiTheme="minorHAnsi" w:hAnsiTheme="minorHAnsi" w:cstheme="minorHAnsi"/>
          <w:spacing w:val="-2"/>
        </w:rPr>
        <w:t>sido</w:t>
      </w:r>
      <w:proofErr w:type="spellEnd"/>
      <w:r w:rsidRPr="00037E36">
        <w:rPr>
          <w:rFonts w:asciiTheme="minorHAnsi" w:hAnsiTheme="minorHAnsi" w:cstheme="minorHAnsi"/>
          <w:spacing w:val="-2"/>
        </w:rPr>
        <w:t xml:space="preserve"> </w:t>
      </w:r>
      <w:proofErr w:type="spellStart"/>
      <w:r w:rsidRPr="00037E36">
        <w:rPr>
          <w:rFonts w:asciiTheme="minorHAnsi" w:hAnsiTheme="minorHAnsi" w:cstheme="minorHAnsi"/>
          <w:spacing w:val="-2"/>
        </w:rPr>
        <w:t>publicadas</w:t>
      </w:r>
      <w:proofErr w:type="spellEnd"/>
      <w:r w:rsidRPr="00037E36">
        <w:rPr>
          <w:rFonts w:asciiTheme="minorHAnsi" w:hAnsiTheme="minorHAnsi" w:cstheme="minorHAnsi"/>
          <w:spacing w:val="-2"/>
        </w:rPr>
        <w:t xml:space="preserve">. </w:t>
      </w:r>
      <w:bookmarkStart w:id="78" w:name="lt_pId213"/>
      <w:bookmarkEnd w:id="77"/>
      <w:r w:rsidRPr="00037E36">
        <w:rPr>
          <w:rFonts w:asciiTheme="minorHAnsi" w:hAnsiTheme="minorHAnsi" w:cstheme="minorHAnsi"/>
          <w:spacing w:val="-2"/>
        </w:rPr>
        <w:t xml:space="preserve">El </w:t>
      </w:r>
      <w:proofErr w:type="spellStart"/>
      <w:r w:rsidRPr="00037E36">
        <w:rPr>
          <w:rFonts w:asciiTheme="minorHAnsi" w:hAnsiTheme="minorHAnsi" w:cstheme="minorHAnsi"/>
          <w:spacing w:val="-2"/>
        </w:rPr>
        <w:t>objetivo</w:t>
      </w:r>
      <w:proofErr w:type="spellEnd"/>
      <w:r w:rsidRPr="00037E36">
        <w:rPr>
          <w:rFonts w:asciiTheme="minorHAnsi" w:hAnsiTheme="minorHAnsi" w:cstheme="minorHAnsi"/>
          <w:spacing w:val="-2"/>
        </w:rPr>
        <w:t xml:space="preserve"> de la </w:t>
      </w:r>
      <w:proofErr w:type="spellStart"/>
      <w:r w:rsidRPr="00037E36">
        <w:rPr>
          <w:rFonts w:asciiTheme="minorHAnsi" w:hAnsiTheme="minorHAnsi" w:cstheme="minorHAnsi"/>
          <w:spacing w:val="-2"/>
        </w:rPr>
        <w:t>Oficina</w:t>
      </w:r>
      <w:proofErr w:type="spellEnd"/>
      <w:r w:rsidRPr="00037E36">
        <w:rPr>
          <w:rFonts w:asciiTheme="minorHAnsi" w:hAnsiTheme="minorHAnsi" w:cstheme="minorHAnsi"/>
          <w:spacing w:val="-2"/>
        </w:rPr>
        <w:t xml:space="preserve"> </w:t>
      </w:r>
      <w:proofErr w:type="spellStart"/>
      <w:r w:rsidRPr="00037E36">
        <w:rPr>
          <w:rFonts w:asciiTheme="minorHAnsi" w:hAnsiTheme="minorHAnsi" w:cstheme="minorHAnsi"/>
          <w:spacing w:val="-2"/>
        </w:rPr>
        <w:t>sigue</w:t>
      </w:r>
      <w:proofErr w:type="spellEnd"/>
      <w:r w:rsidRPr="00037E36">
        <w:rPr>
          <w:rFonts w:asciiTheme="minorHAnsi" w:hAnsiTheme="minorHAnsi" w:cstheme="minorHAnsi"/>
          <w:spacing w:val="-2"/>
        </w:rPr>
        <w:t xml:space="preserve"> </w:t>
      </w:r>
      <w:proofErr w:type="spellStart"/>
      <w:r w:rsidRPr="00037E36">
        <w:rPr>
          <w:rFonts w:asciiTheme="minorHAnsi" w:hAnsiTheme="minorHAnsi" w:cstheme="minorHAnsi"/>
          <w:spacing w:val="-2"/>
        </w:rPr>
        <w:t>siendo</w:t>
      </w:r>
      <w:proofErr w:type="spellEnd"/>
      <w:r w:rsidRPr="00037E36">
        <w:rPr>
          <w:rFonts w:asciiTheme="minorHAnsi" w:hAnsiTheme="minorHAnsi" w:cstheme="minorHAnsi"/>
          <w:spacing w:val="-2"/>
        </w:rPr>
        <w:t xml:space="preserve"> </w:t>
      </w:r>
      <w:proofErr w:type="spellStart"/>
      <w:r w:rsidRPr="00037E36">
        <w:rPr>
          <w:rFonts w:asciiTheme="minorHAnsi" w:hAnsiTheme="minorHAnsi" w:cstheme="minorHAnsi"/>
          <w:spacing w:val="-2"/>
        </w:rPr>
        <w:t>tramitar</w:t>
      </w:r>
      <w:proofErr w:type="spellEnd"/>
      <w:r w:rsidRPr="00037E36">
        <w:rPr>
          <w:rFonts w:asciiTheme="minorHAnsi" w:hAnsiTheme="minorHAnsi" w:cstheme="minorHAnsi"/>
          <w:spacing w:val="-2"/>
        </w:rPr>
        <w:t xml:space="preserve"> </w:t>
      </w:r>
      <w:proofErr w:type="spellStart"/>
      <w:r w:rsidRPr="00037E36">
        <w:rPr>
          <w:rFonts w:asciiTheme="minorHAnsi" w:hAnsiTheme="minorHAnsi" w:cstheme="minorHAnsi"/>
          <w:spacing w:val="-2"/>
        </w:rPr>
        <w:t>todas</w:t>
      </w:r>
      <w:proofErr w:type="spellEnd"/>
      <w:r w:rsidRPr="00037E36">
        <w:rPr>
          <w:rFonts w:asciiTheme="minorHAnsi" w:hAnsiTheme="minorHAnsi" w:cstheme="minorHAnsi"/>
          <w:spacing w:val="-2"/>
        </w:rPr>
        <w:t xml:space="preserve"> las </w:t>
      </w:r>
      <w:proofErr w:type="spellStart"/>
      <w:r w:rsidRPr="00037E36">
        <w:rPr>
          <w:rFonts w:asciiTheme="minorHAnsi" w:hAnsiTheme="minorHAnsi" w:cstheme="minorHAnsi"/>
          <w:spacing w:val="-2"/>
        </w:rPr>
        <w:t>presentaciones</w:t>
      </w:r>
      <w:proofErr w:type="spellEnd"/>
      <w:r w:rsidRPr="00037E36">
        <w:rPr>
          <w:rFonts w:asciiTheme="minorHAnsi" w:hAnsiTheme="minorHAnsi" w:cstheme="minorHAnsi"/>
          <w:spacing w:val="-2"/>
        </w:rPr>
        <w:t xml:space="preserve"> del Plan en el </w:t>
      </w:r>
      <w:proofErr w:type="spellStart"/>
      <w:r w:rsidRPr="00037E36">
        <w:rPr>
          <w:rFonts w:asciiTheme="minorHAnsi" w:hAnsiTheme="minorHAnsi" w:cstheme="minorHAnsi"/>
          <w:spacing w:val="-2"/>
        </w:rPr>
        <w:t>plazo</w:t>
      </w:r>
      <w:proofErr w:type="spellEnd"/>
      <w:r w:rsidRPr="00037E36">
        <w:rPr>
          <w:rFonts w:asciiTheme="minorHAnsi" w:hAnsiTheme="minorHAnsi" w:cstheme="minorHAnsi"/>
          <w:spacing w:val="-2"/>
        </w:rPr>
        <w:t xml:space="preserve"> de 6 </w:t>
      </w:r>
      <w:proofErr w:type="spellStart"/>
      <w:r w:rsidRPr="00037E36">
        <w:rPr>
          <w:rFonts w:asciiTheme="minorHAnsi" w:hAnsiTheme="minorHAnsi" w:cstheme="minorHAnsi"/>
          <w:spacing w:val="-2"/>
        </w:rPr>
        <w:t>meses</w:t>
      </w:r>
      <w:proofErr w:type="spellEnd"/>
      <w:r w:rsidRPr="00037E36">
        <w:rPr>
          <w:rFonts w:asciiTheme="minorHAnsi" w:hAnsiTheme="minorHAnsi" w:cstheme="minorHAnsi"/>
          <w:spacing w:val="-2"/>
        </w:rPr>
        <w:t xml:space="preserve">. Por </w:t>
      </w:r>
      <w:proofErr w:type="spellStart"/>
      <w:r w:rsidRPr="00037E36">
        <w:rPr>
          <w:rFonts w:asciiTheme="minorHAnsi" w:hAnsiTheme="minorHAnsi" w:cstheme="minorHAnsi"/>
          <w:spacing w:val="-2"/>
        </w:rPr>
        <w:t>consiguiente</w:t>
      </w:r>
      <w:proofErr w:type="spellEnd"/>
      <w:r w:rsidRPr="00037E36">
        <w:rPr>
          <w:rFonts w:asciiTheme="minorHAnsi" w:hAnsiTheme="minorHAnsi" w:cstheme="minorHAnsi"/>
          <w:spacing w:val="-2"/>
        </w:rPr>
        <w:t xml:space="preserve">, la </w:t>
      </w:r>
      <w:proofErr w:type="spellStart"/>
      <w:r w:rsidRPr="00037E36">
        <w:rPr>
          <w:rFonts w:asciiTheme="minorHAnsi" w:hAnsiTheme="minorHAnsi" w:cstheme="minorHAnsi"/>
          <w:spacing w:val="-2"/>
        </w:rPr>
        <w:t>Oficina</w:t>
      </w:r>
      <w:proofErr w:type="spellEnd"/>
      <w:r w:rsidRPr="00037E36">
        <w:rPr>
          <w:rFonts w:asciiTheme="minorHAnsi" w:hAnsiTheme="minorHAnsi" w:cstheme="minorHAnsi"/>
          <w:spacing w:val="-2"/>
        </w:rPr>
        <w:t xml:space="preserve"> </w:t>
      </w:r>
      <w:proofErr w:type="spellStart"/>
      <w:r w:rsidRPr="00037E36">
        <w:rPr>
          <w:rFonts w:asciiTheme="minorHAnsi" w:hAnsiTheme="minorHAnsi" w:cstheme="minorHAnsi"/>
          <w:spacing w:val="-2"/>
        </w:rPr>
        <w:t>tendrá</w:t>
      </w:r>
      <w:proofErr w:type="spellEnd"/>
      <w:r w:rsidRPr="00037E36">
        <w:rPr>
          <w:rFonts w:asciiTheme="minorHAnsi" w:hAnsiTheme="minorHAnsi" w:cstheme="minorHAnsi"/>
          <w:spacing w:val="-2"/>
        </w:rPr>
        <w:t xml:space="preserve"> hasta </w:t>
      </w:r>
      <w:proofErr w:type="spellStart"/>
      <w:r w:rsidRPr="00037E36">
        <w:rPr>
          <w:rFonts w:asciiTheme="minorHAnsi" w:hAnsiTheme="minorHAnsi" w:cstheme="minorHAnsi"/>
          <w:spacing w:val="-2"/>
        </w:rPr>
        <w:t>septiembre</w:t>
      </w:r>
      <w:proofErr w:type="spellEnd"/>
      <w:r w:rsidRPr="00037E36">
        <w:rPr>
          <w:rFonts w:asciiTheme="minorHAnsi" w:hAnsiTheme="minorHAnsi" w:cstheme="minorHAnsi"/>
          <w:spacing w:val="-2"/>
        </w:rPr>
        <w:t xml:space="preserve"> de 2020, por </w:t>
      </w:r>
      <w:proofErr w:type="spellStart"/>
      <w:r w:rsidRPr="00037E36">
        <w:rPr>
          <w:rFonts w:asciiTheme="minorHAnsi" w:hAnsiTheme="minorHAnsi" w:cstheme="minorHAnsi"/>
          <w:spacing w:val="-2"/>
        </w:rPr>
        <w:t>ejemplo</w:t>
      </w:r>
      <w:proofErr w:type="spellEnd"/>
      <w:r w:rsidRPr="00037E36">
        <w:rPr>
          <w:rFonts w:asciiTheme="minorHAnsi" w:hAnsiTheme="minorHAnsi" w:cstheme="minorHAnsi"/>
          <w:spacing w:val="-2"/>
        </w:rPr>
        <w:t xml:space="preserve">, para </w:t>
      </w:r>
      <w:proofErr w:type="spellStart"/>
      <w:r w:rsidRPr="00037E36">
        <w:rPr>
          <w:rFonts w:asciiTheme="minorHAnsi" w:hAnsiTheme="minorHAnsi" w:cstheme="minorHAnsi"/>
          <w:spacing w:val="-2"/>
        </w:rPr>
        <w:t>tramitar</w:t>
      </w:r>
      <w:proofErr w:type="spellEnd"/>
      <w:r w:rsidRPr="00037E36">
        <w:rPr>
          <w:rFonts w:asciiTheme="minorHAnsi" w:hAnsiTheme="minorHAnsi" w:cstheme="minorHAnsi"/>
          <w:spacing w:val="-2"/>
        </w:rPr>
        <w:t xml:space="preserve"> una </w:t>
      </w:r>
      <w:proofErr w:type="spellStart"/>
      <w:r w:rsidRPr="00037E36">
        <w:rPr>
          <w:rFonts w:asciiTheme="minorHAnsi" w:hAnsiTheme="minorHAnsi" w:cstheme="minorHAnsi"/>
          <w:spacing w:val="-2"/>
        </w:rPr>
        <w:t>presentación</w:t>
      </w:r>
      <w:proofErr w:type="spellEnd"/>
      <w:r w:rsidRPr="00037E36">
        <w:rPr>
          <w:rFonts w:asciiTheme="minorHAnsi" w:hAnsiTheme="minorHAnsi" w:cstheme="minorHAnsi"/>
          <w:spacing w:val="-2"/>
        </w:rPr>
        <w:t xml:space="preserve"> de la </w:t>
      </w:r>
      <w:proofErr w:type="spellStart"/>
      <w:r w:rsidRPr="00037E36">
        <w:rPr>
          <w:rFonts w:asciiTheme="minorHAnsi" w:hAnsiTheme="minorHAnsi" w:cstheme="minorHAnsi"/>
          <w:spacing w:val="-2"/>
        </w:rPr>
        <w:t>Parte</w:t>
      </w:r>
      <w:proofErr w:type="spellEnd"/>
      <w:r w:rsidRPr="00037E36">
        <w:rPr>
          <w:rFonts w:asciiTheme="minorHAnsi" w:hAnsiTheme="minorHAnsi" w:cstheme="minorHAnsi"/>
          <w:spacing w:val="-2"/>
        </w:rPr>
        <w:t xml:space="preserve"> B </w:t>
      </w:r>
      <w:proofErr w:type="spellStart"/>
      <w:r w:rsidRPr="00037E36">
        <w:rPr>
          <w:rFonts w:asciiTheme="minorHAnsi" w:hAnsiTheme="minorHAnsi" w:cstheme="minorHAnsi"/>
          <w:spacing w:val="-2"/>
        </w:rPr>
        <w:t>recibida</w:t>
      </w:r>
      <w:proofErr w:type="spellEnd"/>
      <w:r w:rsidRPr="00037E36">
        <w:rPr>
          <w:rFonts w:asciiTheme="minorHAnsi" w:hAnsiTheme="minorHAnsi" w:cstheme="minorHAnsi"/>
          <w:spacing w:val="-2"/>
        </w:rPr>
        <w:t xml:space="preserve"> en las </w:t>
      </w:r>
      <w:proofErr w:type="spellStart"/>
      <w:r w:rsidRPr="00037E36">
        <w:rPr>
          <w:rFonts w:asciiTheme="minorHAnsi" w:hAnsiTheme="minorHAnsi" w:cstheme="minorHAnsi"/>
          <w:spacing w:val="-2"/>
        </w:rPr>
        <w:t>próximas</w:t>
      </w:r>
      <w:proofErr w:type="spellEnd"/>
      <w:r w:rsidRPr="00037E36">
        <w:rPr>
          <w:rFonts w:asciiTheme="minorHAnsi" w:hAnsiTheme="minorHAnsi" w:cstheme="minorHAnsi"/>
          <w:spacing w:val="-2"/>
        </w:rPr>
        <w:t xml:space="preserve"> 24 horas, </w:t>
      </w:r>
      <w:proofErr w:type="spellStart"/>
      <w:r w:rsidRPr="00037E36">
        <w:rPr>
          <w:rFonts w:asciiTheme="minorHAnsi" w:hAnsiTheme="minorHAnsi" w:cstheme="minorHAnsi"/>
          <w:spacing w:val="-2"/>
        </w:rPr>
        <w:t>dejando</w:t>
      </w:r>
      <w:proofErr w:type="spellEnd"/>
      <w:r w:rsidRPr="00037E36">
        <w:rPr>
          <w:rFonts w:asciiTheme="minorHAnsi" w:hAnsiTheme="minorHAnsi" w:cstheme="minorHAnsi"/>
          <w:spacing w:val="-2"/>
        </w:rPr>
        <w:t xml:space="preserve"> </w:t>
      </w:r>
      <w:proofErr w:type="spellStart"/>
      <w:r w:rsidRPr="00037E36">
        <w:rPr>
          <w:rFonts w:asciiTheme="minorHAnsi" w:hAnsiTheme="minorHAnsi" w:cstheme="minorHAnsi"/>
          <w:spacing w:val="-2"/>
        </w:rPr>
        <w:t>así</w:t>
      </w:r>
      <w:proofErr w:type="spellEnd"/>
      <w:r w:rsidRPr="00037E36">
        <w:rPr>
          <w:rFonts w:asciiTheme="minorHAnsi" w:hAnsiTheme="minorHAnsi" w:cstheme="minorHAnsi"/>
          <w:spacing w:val="-2"/>
        </w:rPr>
        <w:t xml:space="preserve"> </w:t>
      </w:r>
      <w:proofErr w:type="spellStart"/>
      <w:r w:rsidRPr="00037E36">
        <w:rPr>
          <w:rFonts w:asciiTheme="minorHAnsi" w:hAnsiTheme="minorHAnsi" w:cstheme="minorHAnsi"/>
          <w:spacing w:val="-2"/>
        </w:rPr>
        <w:t>tiempo</w:t>
      </w:r>
      <w:proofErr w:type="spellEnd"/>
      <w:r w:rsidRPr="00037E36">
        <w:rPr>
          <w:rFonts w:asciiTheme="minorHAnsi" w:hAnsiTheme="minorHAnsi" w:cstheme="minorHAnsi"/>
          <w:spacing w:val="-2"/>
        </w:rPr>
        <w:t xml:space="preserve"> </w:t>
      </w:r>
      <w:proofErr w:type="spellStart"/>
      <w:r w:rsidRPr="00037E36">
        <w:rPr>
          <w:rFonts w:asciiTheme="minorHAnsi" w:hAnsiTheme="minorHAnsi" w:cstheme="minorHAnsi"/>
          <w:spacing w:val="-2"/>
        </w:rPr>
        <w:t>suficiente</w:t>
      </w:r>
      <w:proofErr w:type="spellEnd"/>
      <w:r w:rsidRPr="00037E36">
        <w:rPr>
          <w:rFonts w:asciiTheme="minorHAnsi" w:hAnsiTheme="minorHAnsi" w:cstheme="minorHAnsi"/>
          <w:spacing w:val="-2"/>
        </w:rPr>
        <w:t xml:space="preserve"> para </w:t>
      </w:r>
      <w:proofErr w:type="spellStart"/>
      <w:r w:rsidRPr="00037E36">
        <w:rPr>
          <w:rFonts w:asciiTheme="minorHAnsi" w:hAnsiTheme="minorHAnsi" w:cstheme="minorHAnsi"/>
          <w:spacing w:val="-2"/>
        </w:rPr>
        <w:t>tener</w:t>
      </w:r>
      <w:proofErr w:type="spellEnd"/>
      <w:r w:rsidRPr="00037E36">
        <w:rPr>
          <w:rFonts w:asciiTheme="minorHAnsi" w:hAnsiTheme="minorHAnsi" w:cstheme="minorHAnsi"/>
          <w:spacing w:val="-2"/>
        </w:rPr>
        <w:t xml:space="preserve"> en </w:t>
      </w:r>
      <w:proofErr w:type="spellStart"/>
      <w:r w:rsidRPr="00037E36">
        <w:rPr>
          <w:rFonts w:asciiTheme="minorHAnsi" w:hAnsiTheme="minorHAnsi" w:cstheme="minorHAnsi"/>
          <w:spacing w:val="-2"/>
        </w:rPr>
        <w:t>cuenta</w:t>
      </w:r>
      <w:proofErr w:type="spellEnd"/>
      <w:r w:rsidRPr="00037E36">
        <w:rPr>
          <w:rFonts w:asciiTheme="minorHAnsi" w:hAnsiTheme="minorHAnsi" w:cstheme="minorHAnsi"/>
          <w:spacing w:val="-2"/>
        </w:rPr>
        <w:t xml:space="preserve"> las </w:t>
      </w:r>
      <w:proofErr w:type="spellStart"/>
      <w:r w:rsidRPr="00037E36">
        <w:rPr>
          <w:rFonts w:asciiTheme="minorHAnsi" w:hAnsiTheme="minorHAnsi" w:cstheme="minorHAnsi"/>
          <w:spacing w:val="-2"/>
        </w:rPr>
        <w:t>deliberaciones</w:t>
      </w:r>
      <w:proofErr w:type="spellEnd"/>
      <w:r w:rsidRPr="00037E36">
        <w:rPr>
          <w:rFonts w:asciiTheme="minorHAnsi" w:hAnsiTheme="minorHAnsi" w:cstheme="minorHAnsi"/>
          <w:spacing w:val="-2"/>
        </w:rPr>
        <w:t xml:space="preserve"> de la Junta del </w:t>
      </w:r>
      <w:proofErr w:type="spellStart"/>
      <w:r w:rsidRPr="00037E36">
        <w:rPr>
          <w:rFonts w:asciiTheme="minorHAnsi" w:hAnsiTheme="minorHAnsi" w:cstheme="minorHAnsi"/>
          <w:spacing w:val="-2"/>
        </w:rPr>
        <w:t>mes</w:t>
      </w:r>
      <w:proofErr w:type="spellEnd"/>
      <w:r w:rsidRPr="00037E36">
        <w:rPr>
          <w:rFonts w:asciiTheme="minorHAnsi" w:hAnsiTheme="minorHAnsi" w:cstheme="minorHAnsi"/>
          <w:spacing w:val="-2"/>
        </w:rPr>
        <w:t xml:space="preserve"> de </w:t>
      </w:r>
      <w:proofErr w:type="spellStart"/>
      <w:r w:rsidRPr="00037E36">
        <w:rPr>
          <w:rFonts w:asciiTheme="minorHAnsi" w:hAnsiTheme="minorHAnsi" w:cstheme="minorHAnsi"/>
          <w:spacing w:val="-2"/>
        </w:rPr>
        <w:t>julio</w:t>
      </w:r>
      <w:proofErr w:type="spellEnd"/>
      <w:r w:rsidRPr="00037E36">
        <w:rPr>
          <w:rFonts w:asciiTheme="minorHAnsi" w:hAnsiTheme="minorHAnsi" w:cstheme="minorHAnsi"/>
          <w:spacing w:val="-2"/>
        </w:rPr>
        <w:t xml:space="preserve"> de 2020. No se </w:t>
      </w:r>
      <w:proofErr w:type="spellStart"/>
      <w:r w:rsidRPr="00037E36">
        <w:rPr>
          <w:rFonts w:asciiTheme="minorHAnsi" w:hAnsiTheme="minorHAnsi" w:cstheme="minorHAnsi"/>
          <w:spacing w:val="-2"/>
        </w:rPr>
        <w:t>requiere</w:t>
      </w:r>
      <w:proofErr w:type="spellEnd"/>
      <w:r w:rsidRPr="00037E36">
        <w:rPr>
          <w:rFonts w:asciiTheme="minorHAnsi" w:hAnsiTheme="minorHAnsi" w:cstheme="minorHAnsi"/>
          <w:spacing w:val="-2"/>
        </w:rPr>
        <w:t xml:space="preserve"> </w:t>
      </w:r>
      <w:proofErr w:type="spellStart"/>
      <w:r w:rsidRPr="00037E36">
        <w:rPr>
          <w:rFonts w:asciiTheme="minorHAnsi" w:hAnsiTheme="minorHAnsi" w:cstheme="minorHAnsi"/>
          <w:spacing w:val="-2"/>
        </w:rPr>
        <w:t>ninguna</w:t>
      </w:r>
      <w:proofErr w:type="spellEnd"/>
      <w:r w:rsidRPr="00037E36">
        <w:rPr>
          <w:rFonts w:asciiTheme="minorHAnsi" w:hAnsiTheme="minorHAnsi" w:cstheme="minorHAnsi"/>
          <w:spacing w:val="-2"/>
        </w:rPr>
        <w:t xml:space="preserve"> </w:t>
      </w:r>
      <w:proofErr w:type="spellStart"/>
      <w:r w:rsidRPr="00037E36">
        <w:rPr>
          <w:rFonts w:asciiTheme="minorHAnsi" w:hAnsiTheme="minorHAnsi" w:cstheme="minorHAnsi"/>
          <w:spacing w:val="-2"/>
        </w:rPr>
        <w:t>instrucción</w:t>
      </w:r>
      <w:proofErr w:type="spellEnd"/>
      <w:r w:rsidRPr="00037E36">
        <w:rPr>
          <w:rFonts w:asciiTheme="minorHAnsi" w:hAnsiTheme="minorHAnsi" w:cstheme="minorHAnsi"/>
          <w:spacing w:val="-2"/>
        </w:rPr>
        <w:t xml:space="preserve"> en </w:t>
      </w:r>
      <w:proofErr w:type="spellStart"/>
      <w:r w:rsidRPr="00037E36">
        <w:rPr>
          <w:rFonts w:asciiTheme="minorHAnsi" w:hAnsiTheme="minorHAnsi" w:cstheme="minorHAnsi"/>
          <w:spacing w:val="-2"/>
        </w:rPr>
        <w:t>este</w:t>
      </w:r>
      <w:proofErr w:type="spellEnd"/>
      <w:r w:rsidRPr="00037E36">
        <w:rPr>
          <w:rFonts w:asciiTheme="minorHAnsi" w:hAnsiTheme="minorHAnsi" w:cstheme="minorHAnsi"/>
          <w:spacing w:val="-2"/>
        </w:rPr>
        <w:t xml:space="preserve"> </w:t>
      </w:r>
      <w:proofErr w:type="spellStart"/>
      <w:r w:rsidRPr="00037E36">
        <w:rPr>
          <w:rFonts w:asciiTheme="minorHAnsi" w:hAnsiTheme="minorHAnsi" w:cstheme="minorHAnsi"/>
          <w:spacing w:val="-2"/>
        </w:rPr>
        <w:t>sentido</w:t>
      </w:r>
      <w:proofErr w:type="spellEnd"/>
      <w:r w:rsidRPr="00037E36">
        <w:rPr>
          <w:rFonts w:asciiTheme="minorHAnsi" w:hAnsiTheme="minorHAnsi" w:cstheme="minorHAnsi"/>
          <w:spacing w:val="-2"/>
        </w:rPr>
        <w:t xml:space="preserve">, </w:t>
      </w:r>
      <w:proofErr w:type="spellStart"/>
      <w:r w:rsidRPr="00037E36">
        <w:rPr>
          <w:rFonts w:asciiTheme="minorHAnsi" w:hAnsiTheme="minorHAnsi" w:cstheme="minorHAnsi"/>
          <w:spacing w:val="-2"/>
        </w:rPr>
        <w:t>ya</w:t>
      </w:r>
      <w:proofErr w:type="spellEnd"/>
      <w:r w:rsidRPr="00037E36">
        <w:rPr>
          <w:rFonts w:asciiTheme="minorHAnsi" w:hAnsiTheme="minorHAnsi" w:cstheme="minorHAnsi"/>
          <w:spacing w:val="-2"/>
        </w:rPr>
        <w:t xml:space="preserve"> que la </w:t>
      </w:r>
      <w:proofErr w:type="spellStart"/>
      <w:r w:rsidRPr="00037E36">
        <w:rPr>
          <w:rFonts w:asciiTheme="minorHAnsi" w:hAnsiTheme="minorHAnsi" w:cstheme="minorHAnsi"/>
          <w:spacing w:val="-2"/>
        </w:rPr>
        <w:t>Oficina</w:t>
      </w:r>
      <w:proofErr w:type="spellEnd"/>
      <w:r w:rsidRPr="00037E36">
        <w:rPr>
          <w:rFonts w:asciiTheme="minorHAnsi" w:hAnsiTheme="minorHAnsi" w:cstheme="minorHAnsi"/>
          <w:spacing w:val="-2"/>
        </w:rPr>
        <w:t xml:space="preserve"> </w:t>
      </w:r>
      <w:proofErr w:type="spellStart"/>
      <w:r w:rsidRPr="00037E36">
        <w:rPr>
          <w:rFonts w:asciiTheme="minorHAnsi" w:hAnsiTheme="minorHAnsi" w:cstheme="minorHAnsi"/>
          <w:spacing w:val="-2"/>
        </w:rPr>
        <w:t>va</w:t>
      </w:r>
      <w:proofErr w:type="spellEnd"/>
      <w:r w:rsidRPr="00037E36">
        <w:rPr>
          <w:rFonts w:asciiTheme="minorHAnsi" w:hAnsiTheme="minorHAnsi" w:cstheme="minorHAnsi"/>
          <w:spacing w:val="-2"/>
        </w:rPr>
        <w:t xml:space="preserve"> </w:t>
      </w:r>
      <w:proofErr w:type="gramStart"/>
      <w:r w:rsidRPr="00037E36">
        <w:rPr>
          <w:rFonts w:asciiTheme="minorHAnsi" w:hAnsiTheme="minorHAnsi" w:cstheme="minorHAnsi"/>
          <w:spacing w:val="-2"/>
        </w:rPr>
        <w:t>a</w:t>
      </w:r>
      <w:proofErr w:type="gramEnd"/>
      <w:r w:rsidRPr="00037E36">
        <w:rPr>
          <w:rFonts w:asciiTheme="minorHAnsi" w:hAnsiTheme="minorHAnsi" w:cstheme="minorHAnsi"/>
          <w:spacing w:val="-2"/>
        </w:rPr>
        <w:t xml:space="preserve"> </w:t>
      </w:r>
      <w:proofErr w:type="spellStart"/>
      <w:r w:rsidRPr="00037E36">
        <w:rPr>
          <w:rFonts w:asciiTheme="minorHAnsi" w:hAnsiTheme="minorHAnsi" w:cstheme="minorHAnsi"/>
          <w:spacing w:val="-2"/>
        </w:rPr>
        <w:t>aplicar</w:t>
      </w:r>
      <w:proofErr w:type="spellEnd"/>
      <w:r w:rsidRPr="00037E36">
        <w:rPr>
          <w:rFonts w:asciiTheme="minorHAnsi" w:hAnsiTheme="minorHAnsi" w:cstheme="minorHAnsi"/>
          <w:spacing w:val="-2"/>
        </w:rPr>
        <w:t xml:space="preserve"> ese </w:t>
      </w:r>
      <w:proofErr w:type="spellStart"/>
      <w:r w:rsidRPr="00037E36">
        <w:rPr>
          <w:rFonts w:asciiTheme="minorHAnsi" w:hAnsiTheme="minorHAnsi" w:cstheme="minorHAnsi"/>
          <w:spacing w:val="-2"/>
        </w:rPr>
        <w:t>procedimiento</w:t>
      </w:r>
      <w:proofErr w:type="spellEnd"/>
      <w:r w:rsidRPr="00037E36">
        <w:rPr>
          <w:rFonts w:asciiTheme="minorHAnsi" w:hAnsiTheme="minorHAnsi" w:cstheme="minorHAnsi"/>
          <w:spacing w:val="-2"/>
        </w:rPr>
        <w:t xml:space="preserve"> por </w:t>
      </w:r>
      <w:proofErr w:type="spellStart"/>
      <w:r w:rsidRPr="00037E36">
        <w:rPr>
          <w:rFonts w:asciiTheme="minorHAnsi" w:hAnsiTheme="minorHAnsi" w:cstheme="minorHAnsi"/>
          <w:spacing w:val="-2"/>
        </w:rPr>
        <w:t>defecto</w:t>
      </w:r>
      <w:proofErr w:type="spellEnd"/>
      <w:r w:rsidRPr="00037E36">
        <w:rPr>
          <w:rFonts w:asciiTheme="minorHAnsi" w:hAnsiTheme="minorHAnsi" w:cstheme="minorHAnsi"/>
          <w:spacing w:val="-2"/>
        </w:rPr>
        <w:t xml:space="preserve">. </w:t>
      </w:r>
      <w:bookmarkEnd w:id="78"/>
    </w:p>
    <w:p w14:paraId="09D42FD9"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bCs/>
        </w:rPr>
        <w:t>4.26</w:t>
      </w:r>
      <w:r w:rsidRPr="00037E36">
        <w:rPr>
          <w:rFonts w:asciiTheme="minorHAnsi" w:hAnsiTheme="minorHAnsi" w:cstheme="minorHAnsi"/>
          <w:bCs/>
        </w:rPr>
        <w:tab/>
      </w:r>
      <w:bookmarkStart w:id="79" w:name="lt_pId217"/>
      <w:r w:rsidRPr="00037E36">
        <w:rPr>
          <w:rFonts w:asciiTheme="minorHAnsi" w:hAnsiTheme="minorHAnsi" w:cstheme="minorHAnsi"/>
          <w:bCs/>
        </w:rPr>
        <w:t xml:space="preserve">El </w:t>
      </w:r>
      <w:r w:rsidRPr="00037E36">
        <w:rPr>
          <w:rFonts w:asciiTheme="minorHAnsi" w:hAnsiTheme="minorHAnsi" w:cstheme="minorHAnsi"/>
          <w:b/>
        </w:rPr>
        <w:t>Sr. Henri</w:t>
      </w:r>
      <w:r w:rsidRPr="00037E36">
        <w:rPr>
          <w:rFonts w:asciiTheme="minorHAnsi" w:hAnsiTheme="minorHAnsi" w:cstheme="minorHAnsi"/>
        </w:rPr>
        <w:t xml:space="preserve"> </w:t>
      </w:r>
      <w:proofErr w:type="spellStart"/>
      <w:r w:rsidRPr="00037E36">
        <w:rPr>
          <w:rFonts w:asciiTheme="minorHAnsi" w:hAnsiTheme="minorHAnsi" w:cstheme="minorHAnsi"/>
        </w:rPr>
        <w:t>indica</w:t>
      </w:r>
      <w:proofErr w:type="spellEnd"/>
      <w:r w:rsidRPr="00037E36">
        <w:rPr>
          <w:rFonts w:asciiTheme="minorHAnsi" w:hAnsiTheme="minorHAnsi" w:cstheme="minorHAnsi"/>
        </w:rPr>
        <w:t xml:space="preserve"> que no </w:t>
      </w:r>
      <w:proofErr w:type="spellStart"/>
      <w:r w:rsidRPr="00037E36">
        <w:rPr>
          <w:rFonts w:asciiTheme="minorHAnsi" w:hAnsiTheme="minorHAnsi" w:cstheme="minorHAnsi"/>
        </w:rPr>
        <w:t>cree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aconsejable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impedir</w:t>
      </w:r>
      <w:proofErr w:type="spellEnd"/>
      <w:r w:rsidRPr="00037E36">
        <w:rPr>
          <w:rFonts w:asciiTheme="minorHAnsi" w:hAnsiTheme="minorHAnsi" w:cstheme="minorHAnsi"/>
        </w:rPr>
        <w:t xml:space="preserve"> a 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avanzar</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relación</w:t>
      </w:r>
      <w:proofErr w:type="spellEnd"/>
      <w:r w:rsidRPr="00037E36">
        <w:rPr>
          <w:rFonts w:asciiTheme="minorHAnsi" w:hAnsiTheme="minorHAnsi" w:cstheme="minorHAnsi"/>
        </w:rPr>
        <w:t xml:space="preserve"> con las </w:t>
      </w:r>
      <w:proofErr w:type="spellStart"/>
      <w:r w:rsidRPr="00037E36">
        <w:rPr>
          <w:rFonts w:asciiTheme="minorHAnsi" w:hAnsiTheme="minorHAnsi" w:cstheme="minorHAnsi"/>
        </w:rPr>
        <w:t>presentaciones</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virtud</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Resolución</w:t>
      </w:r>
      <w:proofErr w:type="spellEnd"/>
      <w:r w:rsidRPr="00037E36">
        <w:rPr>
          <w:rFonts w:asciiTheme="minorHAnsi" w:hAnsiTheme="minorHAnsi" w:cstheme="minorHAnsi"/>
        </w:rPr>
        <w:t xml:space="preserve"> 559 antes de la </w:t>
      </w:r>
      <w:proofErr w:type="spellStart"/>
      <w:r w:rsidRPr="00037E36">
        <w:rPr>
          <w:rFonts w:asciiTheme="minorHAnsi" w:hAnsiTheme="minorHAnsi" w:cstheme="minorHAnsi"/>
        </w:rPr>
        <w:t>próxima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reunión</w:t>
      </w:r>
      <w:proofErr w:type="spellEnd"/>
      <w:r w:rsidRPr="00037E36">
        <w:rPr>
          <w:rFonts w:asciiTheme="minorHAnsi" w:hAnsiTheme="minorHAnsi" w:cstheme="minorHAnsi"/>
        </w:rPr>
        <w:t xml:space="preserve"> de la Junta; </w:t>
      </w:r>
      <w:proofErr w:type="spellStart"/>
      <w:r w:rsidRPr="00037E36">
        <w:rPr>
          <w:rFonts w:asciiTheme="minorHAnsi" w:hAnsiTheme="minorHAnsi" w:cstheme="minorHAnsi"/>
        </w:rPr>
        <w:t>cualquier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problema</w:t>
      </w:r>
      <w:proofErr w:type="spellEnd"/>
      <w:r w:rsidRPr="00037E36">
        <w:rPr>
          <w:rFonts w:asciiTheme="minorHAnsi" w:hAnsiTheme="minorHAnsi" w:cstheme="minorHAnsi"/>
        </w:rPr>
        <w:t xml:space="preserve"> que se </w:t>
      </w:r>
      <w:proofErr w:type="spellStart"/>
      <w:r w:rsidRPr="00037E36">
        <w:rPr>
          <w:rFonts w:asciiTheme="minorHAnsi" w:hAnsiTheme="minorHAnsi" w:cstheme="minorHAnsi"/>
        </w:rPr>
        <w:t>encuentre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podrá</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discutirse</w:t>
      </w:r>
      <w:proofErr w:type="spellEnd"/>
      <w:r w:rsidRPr="00037E36">
        <w:rPr>
          <w:rFonts w:asciiTheme="minorHAnsi" w:hAnsiTheme="minorHAnsi" w:cstheme="minorHAnsi"/>
        </w:rPr>
        <w:t xml:space="preserve"> en la 84ª </w:t>
      </w:r>
      <w:proofErr w:type="spellStart"/>
      <w:r w:rsidRPr="00037E36">
        <w:rPr>
          <w:rFonts w:asciiTheme="minorHAnsi" w:hAnsiTheme="minorHAnsi" w:cstheme="minorHAnsi"/>
        </w:rPr>
        <w:t>reunión</w:t>
      </w:r>
      <w:proofErr w:type="spellEnd"/>
      <w:r w:rsidRPr="00037E36">
        <w:rPr>
          <w:rFonts w:asciiTheme="minorHAnsi" w:hAnsiTheme="minorHAnsi" w:cstheme="minorHAnsi"/>
        </w:rPr>
        <w:t xml:space="preserve"> de la Junta. </w:t>
      </w:r>
      <w:bookmarkEnd w:id="79"/>
    </w:p>
    <w:p w14:paraId="2C3C452A"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bCs/>
        </w:rPr>
        <w:t>4.27</w:t>
      </w:r>
      <w:r w:rsidRPr="00037E36">
        <w:rPr>
          <w:rFonts w:asciiTheme="minorHAnsi" w:hAnsiTheme="minorHAnsi" w:cstheme="minorHAnsi"/>
          <w:bCs/>
        </w:rPr>
        <w:tab/>
      </w:r>
      <w:bookmarkStart w:id="80" w:name="lt_pId219"/>
      <w:r w:rsidRPr="00037E36">
        <w:rPr>
          <w:rFonts w:asciiTheme="minorHAnsi" w:hAnsiTheme="minorHAnsi" w:cstheme="minorHAnsi"/>
          <w:bCs/>
          <w:spacing w:val="-2"/>
        </w:rPr>
        <w:t xml:space="preserve">El </w:t>
      </w:r>
      <w:r w:rsidRPr="00037E36">
        <w:rPr>
          <w:rFonts w:asciiTheme="minorHAnsi" w:hAnsiTheme="minorHAnsi" w:cstheme="minorHAnsi"/>
          <w:b/>
          <w:spacing w:val="-2"/>
        </w:rPr>
        <w:t>Sr. Azzouz</w:t>
      </w:r>
      <w:r w:rsidRPr="00037E36">
        <w:rPr>
          <w:rFonts w:asciiTheme="minorHAnsi" w:hAnsiTheme="minorHAnsi" w:cstheme="minorHAnsi"/>
          <w:spacing w:val="-2"/>
        </w:rPr>
        <w:t xml:space="preserve"> se </w:t>
      </w:r>
      <w:proofErr w:type="spellStart"/>
      <w:r w:rsidRPr="00037E36">
        <w:rPr>
          <w:rFonts w:asciiTheme="minorHAnsi" w:hAnsiTheme="minorHAnsi" w:cstheme="minorHAnsi"/>
          <w:spacing w:val="-2"/>
        </w:rPr>
        <w:t>muestra</w:t>
      </w:r>
      <w:proofErr w:type="spellEnd"/>
      <w:r w:rsidRPr="00037E36">
        <w:rPr>
          <w:rFonts w:asciiTheme="minorHAnsi" w:hAnsiTheme="minorHAnsi" w:cstheme="minorHAnsi"/>
          <w:spacing w:val="-2"/>
        </w:rPr>
        <w:t xml:space="preserve"> de </w:t>
      </w:r>
      <w:proofErr w:type="spellStart"/>
      <w:r w:rsidRPr="00037E36">
        <w:rPr>
          <w:rFonts w:asciiTheme="minorHAnsi" w:hAnsiTheme="minorHAnsi" w:cstheme="minorHAnsi"/>
          <w:spacing w:val="-2"/>
        </w:rPr>
        <w:t>acuerdo</w:t>
      </w:r>
      <w:proofErr w:type="spellEnd"/>
      <w:r w:rsidRPr="00037E36">
        <w:rPr>
          <w:rFonts w:asciiTheme="minorHAnsi" w:hAnsiTheme="minorHAnsi" w:cstheme="minorHAnsi"/>
          <w:spacing w:val="-2"/>
        </w:rPr>
        <w:t xml:space="preserve"> con las </w:t>
      </w:r>
      <w:proofErr w:type="spellStart"/>
      <w:r w:rsidRPr="00037E36">
        <w:rPr>
          <w:rFonts w:asciiTheme="minorHAnsi" w:hAnsiTheme="minorHAnsi" w:cstheme="minorHAnsi"/>
          <w:spacing w:val="-2"/>
        </w:rPr>
        <w:t>explicaciones</w:t>
      </w:r>
      <w:proofErr w:type="spellEnd"/>
      <w:r w:rsidRPr="00037E36">
        <w:rPr>
          <w:rFonts w:asciiTheme="minorHAnsi" w:hAnsiTheme="minorHAnsi" w:cstheme="minorHAnsi"/>
          <w:spacing w:val="-2"/>
        </w:rPr>
        <w:t xml:space="preserve"> </w:t>
      </w:r>
      <w:proofErr w:type="spellStart"/>
      <w:r w:rsidRPr="00037E36">
        <w:rPr>
          <w:rFonts w:asciiTheme="minorHAnsi" w:hAnsiTheme="minorHAnsi" w:cstheme="minorHAnsi"/>
          <w:spacing w:val="-2"/>
        </w:rPr>
        <w:t>facilitadas</w:t>
      </w:r>
      <w:proofErr w:type="spellEnd"/>
      <w:r w:rsidRPr="00037E36">
        <w:rPr>
          <w:rFonts w:asciiTheme="minorHAnsi" w:hAnsiTheme="minorHAnsi" w:cstheme="minorHAnsi"/>
          <w:spacing w:val="-2"/>
        </w:rPr>
        <w:t xml:space="preserve"> por el Sr. Vallet (Jefe, SSD) en </w:t>
      </w:r>
      <w:proofErr w:type="spellStart"/>
      <w:r w:rsidRPr="00037E36">
        <w:rPr>
          <w:rFonts w:asciiTheme="minorHAnsi" w:hAnsiTheme="minorHAnsi" w:cstheme="minorHAnsi"/>
          <w:spacing w:val="-2"/>
        </w:rPr>
        <w:t>relación</w:t>
      </w:r>
      <w:proofErr w:type="spellEnd"/>
      <w:r w:rsidRPr="00037E36">
        <w:rPr>
          <w:rFonts w:asciiTheme="minorHAnsi" w:hAnsiTheme="minorHAnsi" w:cstheme="minorHAnsi"/>
          <w:spacing w:val="-2"/>
        </w:rPr>
        <w:t xml:space="preserve"> con el §9.2 del </w:t>
      </w:r>
      <w:proofErr w:type="spellStart"/>
      <w:r w:rsidRPr="00037E36">
        <w:rPr>
          <w:rFonts w:asciiTheme="minorHAnsi" w:hAnsiTheme="minorHAnsi" w:cstheme="minorHAnsi"/>
          <w:spacing w:val="-2"/>
        </w:rPr>
        <w:t>Documento</w:t>
      </w:r>
      <w:proofErr w:type="spellEnd"/>
      <w:r w:rsidRPr="00037E36">
        <w:rPr>
          <w:rFonts w:asciiTheme="minorHAnsi" w:hAnsiTheme="minorHAnsi" w:cstheme="minorHAnsi"/>
          <w:spacing w:val="-2"/>
        </w:rPr>
        <w:t xml:space="preserve"> RRB20-1/6 y el </w:t>
      </w:r>
      <w:proofErr w:type="spellStart"/>
      <w:r w:rsidRPr="00037E36">
        <w:rPr>
          <w:rFonts w:asciiTheme="minorHAnsi" w:hAnsiTheme="minorHAnsi" w:cstheme="minorHAnsi"/>
        </w:rPr>
        <w:t>Documento</w:t>
      </w:r>
      <w:proofErr w:type="spellEnd"/>
      <w:r w:rsidRPr="00037E36">
        <w:rPr>
          <w:rFonts w:asciiTheme="minorHAnsi" w:hAnsiTheme="minorHAnsi" w:cstheme="minorHAnsi"/>
          <w:spacing w:val="-2"/>
        </w:rPr>
        <w:t xml:space="preserve"> RRB20/11(Rev.1).</w:t>
      </w:r>
      <w:bookmarkEnd w:id="80"/>
      <w:r w:rsidRPr="00037E36">
        <w:rPr>
          <w:rFonts w:asciiTheme="minorHAnsi" w:hAnsiTheme="minorHAnsi" w:cstheme="minorHAnsi"/>
          <w:spacing w:val="-2"/>
        </w:rPr>
        <w:t xml:space="preserve"> </w:t>
      </w:r>
      <w:bookmarkStart w:id="81" w:name="lt_pId220"/>
      <w:proofErr w:type="spellStart"/>
      <w:r w:rsidRPr="00037E36">
        <w:rPr>
          <w:rFonts w:asciiTheme="minorHAnsi" w:hAnsiTheme="minorHAnsi" w:cstheme="minorHAnsi"/>
          <w:spacing w:val="-2"/>
        </w:rPr>
        <w:t>Pide</w:t>
      </w:r>
      <w:proofErr w:type="spellEnd"/>
      <w:r w:rsidRPr="00037E36">
        <w:rPr>
          <w:rFonts w:asciiTheme="minorHAnsi" w:hAnsiTheme="minorHAnsi" w:cstheme="minorHAnsi"/>
          <w:spacing w:val="-2"/>
        </w:rPr>
        <w:t xml:space="preserve"> a la </w:t>
      </w:r>
      <w:proofErr w:type="spellStart"/>
      <w:r w:rsidRPr="00037E36">
        <w:rPr>
          <w:rFonts w:asciiTheme="minorHAnsi" w:hAnsiTheme="minorHAnsi" w:cstheme="minorHAnsi"/>
          <w:spacing w:val="-2"/>
        </w:rPr>
        <w:t>Oficina</w:t>
      </w:r>
      <w:proofErr w:type="spellEnd"/>
      <w:r w:rsidRPr="00037E36">
        <w:rPr>
          <w:rFonts w:asciiTheme="minorHAnsi" w:hAnsiTheme="minorHAnsi" w:cstheme="minorHAnsi"/>
          <w:spacing w:val="-2"/>
        </w:rPr>
        <w:t xml:space="preserve"> que </w:t>
      </w:r>
      <w:proofErr w:type="spellStart"/>
      <w:r w:rsidRPr="00037E36">
        <w:rPr>
          <w:rFonts w:asciiTheme="minorHAnsi" w:hAnsiTheme="minorHAnsi" w:cstheme="minorHAnsi"/>
          <w:spacing w:val="-2"/>
        </w:rPr>
        <w:t>facilite</w:t>
      </w:r>
      <w:proofErr w:type="spellEnd"/>
      <w:r w:rsidRPr="00037E36">
        <w:rPr>
          <w:rFonts w:asciiTheme="minorHAnsi" w:hAnsiTheme="minorHAnsi" w:cstheme="minorHAnsi"/>
          <w:spacing w:val="-2"/>
        </w:rPr>
        <w:t xml:space="preserve"> un </w:t>
      </w:r>
      <w:proofErr w:type="spellStart"/>
      <w:r w:rsidRPr="00037E36">
        <w:rPr>
          <w:rFonts w:asciiTheme="minorHAnsi" w:hAnsiTheme="minorHAnsi" w:cstheme="minorHAnsi"/>
          <w:spacing w:val="-2"/>
        </w:rPr>
        <w:t>análisis</w:t>
      </w:r>
      <w:proofErr w:type="spellEnd"/>
      <w:r w:rsidRPr="00037E36">
        <w:rPr>
          <w:rFonts w:asciiTheme="minorHAnsi" w:hAnsiTheme="minorHAnsi" w:cstheme="minorHAnsi"/>
          <w:spacing w:val="-2"/>
        </w:rPr>
        <w:t xml:space="preserve"> de la </w:t>
      </w:r>
      <w:proofErr w:type="spellStart"/>
      <w:r w:rsidRPr="00037E36">
        <w:rPr>
          <w:rFonts w:asciiTheme="minorHAnsi" w:hAnsiTheme="minorHAnsi" w:cstheme="minorHAnsi"/>
          <w:szCs w:val="24"/>
        </w:rPr>
        <w:t>situación</w:t>
      </w:r>
      <w:proofErr w:type="spellEnd"/>
      <w:r w:rsidRPr="00037E36">
        <w:rPr>
          <w:rFonts w:asciiTheme="minorHAnsi" w:hAnsiTheme="minorHAnsi" w:cstheme="minorHAnsi"/>
          <w:spacing w:val="-2"/>
        </w:rPr>
        <w:t xml:space="preserve"> final a la 84ª </w:t>
      </w:r>
      <w:proofErr w:type="spellStart"/>
      <w:r w:rsidRPr="00037E36">
        <w:rPr>
          <w:rFonts w:asciiTheme="minorHAnsi" w:hAnsiTheme="minorHAnsi" w:cstheme="minorHAnsi"/>
          <w:spacing w:val="-2"/>
        </w:rPr>
        <w:t>reunión</w:t>
      </w:r>
      <w:proofErr w:type="spellEnd"/>
      <w:r w:rsidRPr="00037E36">
        <w:rPr>
          <w:rFonts w:asciiTheme="minorHAnsi" w:hAnsiTheme="minorHAnsi" w:cstheme="minorHAnsi"/>
          <w:spacing w:val="-2"/>
        </w:rPr>
        <w:t xml:space="preserve"> de la Junta en </w:t>
      </w:r>
      <w:proofErr w:type="spellStart"/>
      <w:r w:rsidRPr="00037E36">
        <w:rPr>
          <w:rFonts w:asciiTheme="minorHAnsi" w:hAnsiTheme="minorHAnsi" w:cstheme="minorHAnsi"/>
          <w:spacing w:val="-2"/>
        </w:rPr>
        <w:t>julio</w:t>
      </w:r>
      <w:proofErr w:type="spellEnd"/>
      <w:r w:rsidRPr="00037E36">
        <w:rPr>
          <w:rFonts w:asciiTheme="minorHAnsi" w:hAnsiTheme="minorHAnsi" w:cstheme="minorHAnsi"/>
          <w:spacing w:val="-2"/>
        </w:rPr>
        <w:t xml:space="preserve"> de 2020. </w:t>
      </w:r>
      <w:bookmarkEnd w:id="81"/>
    </w:p>
    <w:p w14:paraId="1F3631FA" w14:textId="77777777" w:rsidR="00037E36" w:rsidRPr="00037E36" w:rsidRDefault="00037E36" w:rsidP="00037E36">
      <w:pPr>
        <w:spacing w:line="240" w:lineRule="auto"/>
        <w:rPr>
          <w:rFonts w:asciiTheme="minorHAnsi" w:hAnsiTheme="minorHAnsi" w:cstheme="minorHAnsi"/>
          <w:szCs w:val="24"/>
        </w:rPr>
      </w:pPr>
      <w:r w:rsidRPr="00037E36">
        <w:rPr>
          <w:rFonts w:asciiTheme="minorHAnsi" w:hAnsiTheme="minorHAnsi" w:cstheme="minorHAnsi"/>
          <w:szCs w:val="24"/>
        </w:rPr>
        <w:t>4.28</w:t>
      </w:r>
      <w:r w:rsidRPr="00037E36">
        <w:rPr>
          <w:rFonts w:asciiTheme="minorHAnsi" w:hAnsiTheme="minorHAnsi" w:cstheme="minorHAnsi"/>
          <w:szCs w:val="24"/>
        </w:rPr>
        <w:tab/>
      </w:r>
      <w:bookmarkStart w:id="82" w:name="lt_pId222"/>
      <w:r w:rsidRPr="00037E36">
        <w:rPr>
          <w:rFonts w:asciiTheme="minorHAnsi" w:hAnsiTheme="minorHAnsi" w:cstheme="minorHAnsi"/>
          <w:szCs w:val="24"/>
        </w:rPr>
        <w:t xml:space="preserve">La </w:t>
      </w:r>
      <w:proofErr w:type="spellStart"/>
      <w:r w:rsidRPr="00037E36">
        <w:rPr>
          <w:rFonts w:asciiTheme="minorHAnsi" w:hAnsiTheme="minorHAnsi" w:cstheme="minorHAnsi"/>
          <w:b/>
          <w:szCs w:val="24"/>
        </w:rPr>
        <w:t>Presidenta</w:t>
      </w:r>
      <w:proofErr w:type="spellEnd"/>
      <w:r w:rsidRPr="00037E36">
        <w:rPr>
          <w:rFonts w:asciiTheme="minorHAnsi" w:hAnsiTheme="minorHAnsi" w:cstheme="minorHAnsi"/>
          <w:bCs/>
          <w:szCs w:val="24"/>
        </w:rPr>
        <w:t xml:space="preserve">, al </w:t>
      </w:r>
      <w:proofErr w:type="spellStart"/>
      <w:r w:rsidRPr="00037E36">
        <w:rPr>
          <w:rFonts w:asciiTheme="minorHAnsi" w:hAnsiTheme="minorHAnsi" w:cstheme="minorHAnsi"/>
          <w:bCs/>
          <w:szCs w:val="24"/>
        </w:rPr>
        <w:t>resumir</w:t>
      </w:r>
      <w:proofErr w:type="spellEnd"/>
      <w:r w:rsidRPr="00037E36">
        <w:rPr>
          <w:rFonts w:asciiTheme="minorHAnsi" w:hAnsiTheme="minorHAnsi" w:cstheme="minorHAnsi"/>
          <w:bCs/>
          <w:szCs w:val="24"/>
        </w:rPr>
        <w:t xml:space="preserve"> los debates,</w:t>
      </w:r>
      <w:r w:rsidRPr="00037E36">
        <w:rPr>
          <w:rFonts w:asciiTheme="minorHAnsi" w:hAnsiTheme="minorHAnsi" w:cstheme="minorHAnsi"/>
          <w:b/>
          <w:szCs w:val="24"/>
        </w:rPr>
        <w:t xml:space="preserve"> </w:t>
      </w:r>
      <w:proofErr w:type="spellStart"/>
      <w:r w:rsidRPr="00037E36">
        <w:rPr>
          <w:rFonts w:asciiTheme="minorHAnsi" w:hAnsiTheme="minorHAnsi" w:cstheme="minorHAnsi"/>
          <w:szCs w:val="24"/>
        </w:rPr>
        <w:t>sugiere</w:t>
      </w:r>
      <w:proofErr w:type="spellEnd"/>
      <w:r w:rsidRPr="00037E36">
        <w:rPr>
          <w:rFonts w:asciiTheme="minorHAnsi" w:hAnsiTheme="minorHAnsi" w:cstheme="minorHAnsi"/>
          <w:szCs w:val="24"/>
        </w:rPr>
        <w:t xml:space="preserve"> que la Junta observe que la </w:t>
      </w:r>
      <w:proofErr w:type="spellStart"/>
      <w:r w:rsidRPr="00037E36">
        <w:rPr>
          <w:rFonts w:asciiTheme="minorHAnsi" w:hAnsiTheme="minorHAnsi" w:cstheme="minorHAnsi"/>
          <w:szCs w:val="24"/>
        </w:rPr>
        <w:t>intención</w:t>
      </w:r>
      <w:proofErr w:type="spellEnd"/>
      <w:r w:rsidRPr="00037E36">
        <w:rPr>
          <w:rFonts w:asciiTheme="minorHAnsi" w:hAnsiTheme="minorHAnsi" w:cstheme="minorHAnsi"/>
          <w:szCs w:val="24"/>
        </w:rPr>
        <w:t xml:space="preserve"> de la CMR-19, al </w:t>
      </w:r>
      <w:proofErr w:type="spellStart"/>
      <w:r w:rsidRPr="00037E36">
        <w:rPr>
          <w:rFonts w:asciiTheme="minorHAnsi" w:hAnsiTheme="minorHAnsi" w:cstheme="minorHAnsi"/>
          <w:szCs w:val="24"/>
        </w:rPr>
        <w:t>adoptar</w:t>
      </w:r>
      <w:proofErr w:type="spellEnd"/>
      <w:r w:rsidRPr="00037E36">
        <w:rPr>
          <w:rFonts w:asciiTheme="minorHAnsi" w:hAnsiTheme="minorHAnsi" w:cstheme="minorHAnsi"/>
          <w:szCs w:val="24"/>
        </w:rPr>
        <w:t xml:space="preserve"> la </w:t>
      </w:r>
      <w:proofErr w:type="spellStart"/>
      <w:r w:rsidRPr="00037E36">
        <w:rPr>
          <w:rFonts w:asciiTheme="minorHAnsi" w:hAnsiTheme="minorHAnsi" w:cstheme="minorHAnsi"/>
          <w:szCs w:val="24"/>
        </w:rPr>
        <w:t>Resolución</w:t>
      </w:r>
      <w:proofErr w:type="spellEnd"/>
      <w:r w:rsidRPr="00037E36">
        <w:rPr>
          <w:rFonts w:asciiTheme="minorHAnsi" w:hAnsiTheme="minorHAnsi" w:cstheme="minorHAnsi"/>
          <w:szCs w:val="24"/>
        </w:rPr>
        <w:t xml:space="preserve"> 559, era </w:t>
      </w:r>
      <w:proofErr w:type="spellStart"/>
      <w:r w:rsidRPr="00037E36">
        <w:rPr>
          <w:rFonts w:asciiTheme="minorHAnsi" w:hAnsiTheme="minorHAnsi" w:cstheme="minorHAnsi"/>
          <w:szCs w:val="24"/>
        </w:rPr>
        <w:t>permitir</w:t>
      </w:r>
      <w:proofErr w:type="spellEnd"/>
      <w:r w:rsidRPr="00037E36">
        <w:rPr>
          <w:rFonts w:asciiTheme="minorHAnsi" w:hAnsiTheme="minorHAnsi" w:cstheme="minorHAnsi"/>
          <w:szCs w:val="24"/>
        </w:rPr>
        <w:t xml:space="preserve"> a las </w:t>
      </w:r>
      <w:proofErr w:type="spellStart"/>
      <w:r w:rsidRPr="00037E36">
        <w:rPr>
          <w:rFonts w:asciiTheme="minorHAnsi" w:hAnsiTheme="minorHAnsi" w:cstheme="minorHAnsi"/>
          <w:szCs w:val="24"/>
        </w:rPr>
        <w:t>administraciones</w:t>
      </w:r>
      <w:proofErr w:type="spellEnd"/>
      <w:r w:rsidRPr="00037E36">
        <w:rPr>
          <w:rFonts w:asciiTheme="minorHAnsi" w:hAnsiTheme="minorHAnsi" w:cstheme="minorHAnsi"/>
          <w:szCs w:val="24"/>
        </w:rPr>
        <w:t xml:space="preserve"> con </w:t>
      </w:r>
      <w:proofErr w:type="spellStart"/>
      <w:r w:rsidRPr="00037E36">
        <w:rPr>
          <w:rFonts w:asciiTheme="minorHAnsi" w:hAnsiTheme="minorHAnsi" w:cstheme="minorHAnsi"/>
          <w:szCs w:val="24"/>
        </w:rPr>
        <w:t>asignaciones</w:t>
      </w:r>
      <w:proofErr w:type="spellEnd"/>
      <w:r w:rsidRPr="00037E36">
        <w:rPr>
          <w:rFonts w:asciiTheme="minorHAnsi" w:hAnsiTheme="minorHAnsi" w:cstheme="minorHAnsi"/>
          <w:szCs w:val="24"/>
        </w:rPr>
        <w:t xml:space="preserve"> del SRS </w:t>
      </w:r>
      <w:proofErr w:type="spellStart"/>
      <w:r w:rsidRPr="00037E36">
        <w:rPr>
          <w:rFonts w:asciiTheme="minorHAnsi" w:hAnsiTheme="minorHAnsi" w:cstheme="minorHAnsi"/>
          <w:szCs w:val="24"/>
        </w:rPr>
        <w:t>degradadas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recuperaran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recursos</w:t>
      </w:r>
      <w:proofErr w:type="spellEnd"/>
      <w:r w:rsidRPr="00037E36">
        <w:rPr>
          <w:rFonts w:asciiTheme="minorHAnsi" w:hAnsiTheme="minorHAnsi" w:cstheme="minorHAnsi"/>
          <w:szCs w:val="24"/>
        </w:rPr>
        <w:t xml:space="preserve"> del Plan del SRS; que la </w:t>
      </w:r>
      <w:proofErr w:type="spellStart"/>
      <w:r w:rsidRPr="00037E36">
        <w:rPr>
          <w:rFonts w:asciiTheme="minorHAnsi" w:hAnsiTheme="minorHAnsi" w:cstheme="minorHAnsi"/>
          <w:szCs w:val="24"/>
        </w:rPr>
        <w:t>Oficina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examinaría</w:t>
      </w:r>
      <w:proofErr w:type="spellEnd"/>
      <w:r w:rsidRPr="00037E36">
        <w:rPr>
          <w:rFonts w:asciiTheme="minorHAnsi" w:hAnsiTheme="minorHAnsi" w:cstheme="minorHAnsi"/>
          <w:szCs w:val="24"/>
        </w:rPr>
        <w:t xml:space="preserve"> las </w:t>
      </w:r>
      <w:proofErr w:type="spellStart"/>
      <w:r w:rsidRPr="00037E36">
        <w:rPr>
          <w:rFonts w:asciiTheme="minorHAnsi" w:hAnsiTheme="minorHAnsi" w:cstheme="minorHAnsi"/>
          <w:szCs w:val="24"/>
        </w:rPr>
        <w:t>presentaciones</w:t>
      </w:r>
      <w:proofErr w:type="spellEnd"/>
      <w:r w:rsidRPr="00037E36">
        <w:rPr>
          <w:rFonts w:asciiTheme="minorHAnsi" w:hAnsiTheme="minorHAnsi" w:cstheme="minorHAnsi"/>
          <w:szCs w:val="24"/>
        </w:rPr>
        <w:t xml:space="preserve"> de la </w:t>
      </w:r>
      <w:proofErr w:type="spellStart"/>
      <w:r w:rsidRPr="00037E36">
        <w:rPr>
          <w:rFonts w:asciiTheme="minorHAnsi" w:hAnsiTheme="minorHAnsi" w:cstheme="minorHAnsi"/>
          <w:szCs w:val="24"/>
        </w:rPr>
        <w:t>Parte</w:t>
      </w:r>
      <w:proofErr w:type="spellEnd"/>
      <w:r w:rsidRPr="00037E36">
        <w:rPr>
          <w:rFonts w:asciiTheme="minorHAnsi" w:hAnsiTheme="minorHAnsi" w:cstheme="minorHAnsi"/>
          <w:szCs w:val="24"/>
        </w:rPr>
        <w:t xml:space="preserve"> B </w:t>
      </w:r>
      <w:proofErr w:type="spellStart"/>
      <w:r w:rsidRPr="00037E36">
        <w:rPr>
          <w:rFonts w:asciiTheme="minorHAnsi" w:hAnsiTheme="minorHAnsi" w:cstheme="minorHAnsi"/>
          <w:szCs w:val="24"/>
        </w:rPr>
        <w:t>recibidas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después</w:t>
      </w:r>
      <w:proofErr w:type="spellEnd"/>
      <w:r w:rsidRPr="00037E36">
        <w:rPr>
          <w:rFonts w:asciiTheme="minorHAnsi" w:hAnsiTheme="minorHAnsi" w:cstheme="minorHAnsi"/>
          <w:szCs w:val="24"/>
        </w:rPr>
        <w:t xml:space="preserve"> de la CMR-19 </w:t>
      </w:r>
      <w:proofErr w:type="spellStart"/>
      <w:r w:rsidRPr="00037E36">
        <w:rPr>
          <w:rFonts w:asciiTheme="minorHAnsi" w:hAnsiTheme="minorHAnsi" w:cstheme="minorHAnsi"/>
          <w:szCs w:val="24"/>
        </w:rPr>
        <w:t>pero</w:t>
      </w:r>
      <w:proofErr w:type="spellEnd"/>
      <w:r w:rsidRPr="00037E36">
        <w:rPr>
          <w:rFonts w:asciiTheme="minorHAnsi" w:hAnsiTheme="minorHAnsi" w:cstheme="minorHAnsi"/>
          <w:szCs w:val="24"/>
        </w:rPr>
        <w:t xml:space="preserve"> antes del 22 de mayo de 2020 </w:t>
      </w:r>
      <w:proofErr w:type="spellStart"/>
      <w:r w:rsidRPr="00037E36">
        <w:rPr>
          <w:rFonts w:asciiTheme="minorHAnsi" w:hAnsiTheme="minorHAnsi" w:cstheme="minorHAnsi"/>
          <w:szCs w:val="24"/>
        </w:rPr>
        <w:t>durante</w:t>
      </w:r>
      <w:proofErr w:type="spellEnd"/>
      <w:r w:rsidRPr="00037E36">
        <w:rPr>
          <w:rFonts w:asciiTheme="minorHAnsi" w:hAnsiTheme="minorHAnsi" w:cstheme="minorHAnsi"/>
          <w:szCs w:val="24"/>
        </w:rPr>
        <w:t xml:space="preserve"> el </w:t>
      </w:r>
      <w:proofErr w:type="spellStart"/>
      <w:r w:rsidRPr="00037E36">
        <w:rPr>
          <w:rFonts w:asciiTheme="minorHAnsi" w:hAnsiTheme="minorHAnsi" w:cstheme="minorHAnsi"/>
          <w:szCs w:val="24"/>
        </w:rPr>
        <w:t>proceso</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verificación</w:t>
      </w:r>
      <w:proofErr w:type="spellEnd"/>
      <w:r w:rsidRPr="00037E36">
        <w:rPr>
          <w:rFonts w:asciiTheme="minorHAnsi" w:hAnsiTheme="minorHAnsi" w:cstheme="minorHAnsi"/>
          <w:szCs w:val="24"/>
        </w:rPr>
        <w:t xml:space="preserve"> de la </w:t>
      </w:r>
      <w:proofErr w:type="spellStart"/>
      <w:r w:rsidRPr="00037E36">
        <w:rPr>
          <w:rFonts w:asciiTheme="minorHAnsi" w:hAnsiTheme="minorHAnsi" w:cstheme="minorHAnsi"/>
          <w:szCs w:val="24"/>
        </w:rPr>
        <w:t>integridad</w:t>
      </w:r>
      <w:proofErr w:type="spellEnd"/>
      <w:r w:rsidRPr="00037E36">
        <w:rPr>
          <w:rFonts w:asciiTheme="minorHAnsi" w:hAnsiTheme="minorHAnsi" w:cstheme="minorHAnsi"/>
          <w:szCs w:val="24"/>
        </w:rPr>
        <w:t xml:space="preserve"> e </w:t>
      </w:r>
      <w:proofErr w:type="spellStart"/>
      <w:r w:rsidRPr="00037E36">
        <w:rPr>
          <w:rFonts w:asciiTheme="minorHAnsi" w:hAnsiTheme="minorHAnsi" w:cstheme="minorHAnsi"/>
          <w:szCs w:val="24"/>
        </w:rPr>
        <w:t>identificaría</w:t>
      </w:r>
      <w:proofErr w:type="spellEnd"/>
      <w:r w:rsidRPr="00037E36">
        <w:rPr>
          <w:rFonts w:asciiTheme="minorHAnsi" w:hAnsiTheme="minorHAnsi" w:cstheme="minorHAnsi"/>
          <w:szCs w:val="24"/>
        </w:rPr>
        <w:t xml:space="preserve"> las </w:t>
      </w:r>
      <w:proofErr w:type="spellStart"/>
      <w:r w:rsidRPr="00037E36">
        <w:rPr>
          <w:rFonts w:asciiTheme="minorHAnsi" w:hAnsiTheme="minorHAnsi" w:cstheme="minorHAnsi"/>
          <w:szCs w:val="24"/>
        </w:rPr>
        <w:t>medidas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adicionales</w:t>
      </w:r>
      <w:proofErr w:type="spellEnd"/>
      <w:r w:rsidRPr="00037E36">
        <w:rPr>
          <w:rFonts w:asciiTheme="minorHAnsi" w:hAnsiTheme="minorHAnsi" w:cstheme="minorHAnsi"/>
          <w:szCs w:val="24"/>
        </w:rPr>
        <w:t xml:space="preserve"> que </w:t>
      </w:r>
      <w:proofErr w:type="spellStart"/>
      <w:r w:rsidRPr="00037E36">
        <w:rPr>
          <w:rFonts w:asciiTheme="minorHAnsi" w:hAnsiTheme="minorHAnsi" w:cstheme="minorHAnsi"/>
          <w:szCs w:val="24"/>
        </w:rPr>
        <w:t>podrían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implementar</w:t>
      </w:r>
      <w:proofErr w:type="spellEnd"/>
      <w:r w:rsidRPr="00037E36">
        <w:rPr>
          <w:rFonts w:asciiTheme="minorHAnsi" w:hAnsiTheme="minorHAnsi" w:cstheme="minorHAnsi"/>
          <w:szCs w:val="24"/>
        </w:rPr>
        <w:t xml:space="preserve"> las </w:t>
      </w:r>
      <w:proofErr w:type="spellStart"/>
      <w:r w:rsidRPr="00037E36">
        <w:rPr>
          <w:rFonts w:asciiTheme="minorHAnsi" w:hAnsiTheme="minorHAnsi" w:cstheme="minorHAnsi"/>
          <w:szCs w:val="24"/>
        </w:rPr>
        <w:t>administraciones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notificantes</w:t>
      </w:r>
      <w:proofErr w:type="spellEnd"/>
      <w:r w:rsidRPr="00037E36">
        <w:rPr>
          <w:rFonts w:asciiTheme="minorHAnsi" w:hAnsiTheme="minorHAnsi" w:cstheme="minorHAnsi"/>
          <w:szCs w:val="24"/>
        </w:rPr>
        <w:t xml:space="preserve"> para </w:t>
      </w:r>
      <w:proofErr w:type="spellStart"/>
      <w:r w:rsidRPr="00037E36">
        <w:rPr>
          <w:rFonts w:asciiTheme="minorHAnsi" w:hAnsiTheme="minorHAnsi" w:cstheme="minorHAnsi"/>
          <w:szCs w:val="24"/>
        </w:rPr>
        <w:t>evitar</w:t>
      </w:r>
      <w:proofErr w:type="spellEnd"/>
      <w:r w:rsidRPr="00037E36">
        <w:rPr>
          <w:rFonts w:asciiTheme="minorHAnsi" w:hAnsiTheme="minorHAnsi" w:cstheme="minorHAnsi"/>
          <w:szCs w:val="24"/>
        </w:rPr>
        <w:t xml:space="preserve"> la </w:t>
      </w:r>
      <w:proofErr w:type="spellStart"/>
      <w:r w:rsidRPr="00037E36">
        <w:rPr>
          <w:rFonts w:asciiTheme="minorHAnsi" w:hAnsiTheme="minorHAnsi" w:cstheme="minorHAnsi"/>
          <w:szCs w:val="24"/>
        </w:rPr>
        <w:t>degradación</w:t>
      </w:r>
      <w:proofErr w:type="spellEnd"/>
      <w:r w:rsidRPr="00037E36">
        <w:rPr>
          <w:rFonts w:asciiTheme="minorHAnsi" w:hAnsiTheme="minorHAnsi" w:cstheme="minorHAnsi"/>
          <w:szCs w:val="24"/>
        </w:rPr>
        <w:t xml:space="preserve"> de los </w:t>
      </w:r>
      <w:proofErr w:type="spellStart"/>
      <w:r w:rsidRPr="00037E36">
        <w:rPr>
          <w:rFonts w:asciiTheme="minorHAnsi" w:hAnsiTheme="minorHAnsi" w:cstheme="minorHAnsi"/>
          <w:szCs w:val="24"/>
        </w:rPr>
        <w:t>niveles</w:t>
      </w:r>
      <w:proofErr w:type="spellEnd"/>
      <w:r w:rsidRPr="00037E36">
        <w:rPr>
          <w:rFonts w:asciiTheme="minorHAnsi" w:hAnsiTheme="minorHAnsi" w:cstheme="minorHAnsi"/>
          <w:szCs w:val="24"/>
        </w:rPr>
        <w:t xml:space="preserve"> de MPE de las </w:t>
      </w:r>
      <w:proofErr w:type="spellStart"/>
      <w:r w:rsidRPr="00037E36">
        <w:rPr>
          <w:rFonts w:asciiTheme="minorHAnsi" w:hAnsiTheme="minorHAnsi" w:cstheme="minorHAnsi"/>
          <w:szCs w:val="24"/>
        </w:rPr>
        <w:t>notificaciones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presentadas</w:t>
      </w:r>
      <w:proofErr w:type="spellEnd"/>
      <w:r w:rsidRPr="00037E36">
        <w:rPr>
          <w:rFonts w:asciiTheme="minorHAnsi" w:hAnsiTheme="minorHAnsi" w:cstheme="minorHAnsi"/>
          <w:szCs w:val="24"/>
        </w:rPr>
        <w:t xml:space="preserve"> con </w:t>
      </w:r>
      <w:proofErr w:type="spellStart"/>
      <w:r w:rsidRPr="00037E36">
        <w:rPr>
          <w:rFonts w:asciiTheme="minorHAnsi" w:hAnsiTheme="minorHAnsi" w:cstheme="minorHAnsi"/>
          <w:szCs w:val="24"/>
        </w:rPr>
        <w:t>arreglo</w:t>
      </w:r>
      <w:proofErr w:type="spellEnd"/>
      <w:r w:rsidRPr="00037E36">
        <w:rPr>
          <w:rFonts w:asciiTheme="minorHAnsi" w:hAnsiTheme="minorHAnsi" w:cstheme="minorHAnsi"/>
          <w:szCs w:val="24"/>
        </w:rPr>
        <w:t xml:space="preserve"> a la </w:t>
      </w:r>
      <w:proofErr w:type="spellStart"/>
      <w:r w:rsidRPr="00037E36">
        <w:rPr>
          <w:rFonts w:asciiTheme="minorHAnsi" w:hAnsiTheme="minorHAnsi" w:cstheme="minorHAnsi"/>
          <w:szCs w:val="24"/>
        </w:rPr>
        <w:t>Resolución</w:t>
      </w:r>
      <w:proofErr w:type="spellEnd"/>
      <w:r w:rsidRPr="00037E36">
        <w:rPr>
          <w:rFonts w:asciiTheme="minorHAnsi" w:hAnsiTheme="minorHAnsi" w:cstheme="minorHAnsi"/>
          <w:szCs w:val="24"/>
        </w:rPr>
        <w:t xml:space="preserve"> 559; que la </w:t>
      </w:r>
      <w:proofErr w:type="spellStart"/>
      <w:r w:rsidRPr="00037E36">
        <w:rPr>
          <w:rFonts w:asciiTheme="minorHAnsi" w:hAnsiTheme="minorHAnsi" w:cstheme="minorHAnsi"/>
          <w:szCs w:val="24"/>
        </w:rPr>
        <w:t>repercusión</w:t>
      </w:r>
      <w:proofErr w:type="spellEnd"/>
      <w:r w:rsidRPr="00037E36">
        <w:rPr>
          <w:rFonts w:asciiTheme="minorHAnsi" w:hAnsiTheme="minorHAnsi" w:cstheme="minorHAnsi"/>
          <w:szCs w:val="24"/>
        </w:rPr>
        <w:t xml:space="preserve"> de las </w:t>
      </w:r>
      <w:proofErr w:type="spellStart"/>
      <w:r w:rsidRPr="00037E36">
        <w:rPr>
          <w:rFonts w:asciiTheme="minorHAnsi" w:hAnsiTheme="minorHAnsi" w:cstheme="minorHAnsi"/>
          <w:szCs w:val="24"/>
        </w:rPr>
        <w:t>presentaciones</w:t>
      </w:r>
      <w:proofErr w:type="spellEnd"/>
      <w:r w:rsidRPr="00037E36">
        <w:rPr>
          <w:rFonts w:asciiTheme="minorHAnsi" w:hAnsiTheme="minorHAnsi" w:cstheme="minorHAnsi"/>
          <w:szCs w:val="24"/>
        </w:rPr>
        <w:t xml:space="preserve"> de la </w:t>
      </w:r>
      <w:proofErr w:type="spellStart"/>
      <w:r w:rsidRPr="00037E36">
        <w:rPr>
          <w:rFonts w:asciiTheme="minorHAnsi" w:hAnsiTheme="minorHAnsi" w:cstheme="minorHAnsi"/>
          <w:szCs w:val="24"/>
        </w:rPr>
        <w:t>Parte</w:t>
      </w:r>
      <w:proofErr w:type="spellEnd"/>
      <w:r w:rsidRPr="00037E36">
        <w:rPr>
          <w:rFonts w:asciiTheme="minorHAnsi" w:hAnsiTheme="minorHAnsi" w:cstheme="minorHAnsi"/>
          <w:szCs w:val="24"/>
        </w:rPr>
        <w:t xml:space="preserve"> B </w:t>
      </w:r>
      <w:proofErr w:type="spellStart"/>
      <w:r w:rsidRPr="00037E36">
        <w:rPr>
          <w:rFonts w:asciiTheme="minorHAnsi" w:hAnsiTheme="minorHAnsi" w:cstheme="minorHAnsi"/>
          <w:szCs w:val="24"/>
        </w:rPr>
        <w:t>sobre</w:t>
      </w:r>
      <w:proofErr w:type="spellEnd"/>
      <w:r w:rsidRPr="00037E36">
        <w:rPr>
          <w:rFonts w:asciiTheme="minorHAnsi" w:hAnsiTheme="minorHAnsi" w:cstheme="minorHAnsi"/>
          <w:szCs w:val="24"/>
        </w:rPr>
        <w:t xml:space="preserve"> las </w:t>
      </w:r>
      <w:proofErr w:type="spellStart"/>
      <w:r w:rsidRPr="00037E36">
        <w:rPr>
          <w:rFonts w:asciiTheme="minorHAnsi" w:hAnsiTheme="minorHAnsi" w:cstheme="minorHAnsi"/>
          <w:szCs w:val="24"/>
        </w:rPr>
        <w:t>presentaciones</w:t>
      </w:r>
      <w:proofErr w:type="spellEnd"/>
      <w:r w:rsidRPr="00037E36">
        <w:rPr>
          <w:rFonts w:asciiTheme="minorHAnsi" w:hAnsiTheme="minorHAnsi" w:cstheme="minorHAnsi"/>
          <w:szCs w:val="24"/>
        </w:rPr>
        <w:t xml:space="preserve"> en </w:t>
      </w:r>
      <w:proofErr w:type="spellStart"/>
      <w:r w:rsidRPr="00037E36">
        <w:rPr>
          <w:rFonts w:asciiTheme="minorHAnsi" w:hAnsiTheme="minorHAnsi" w:cstheme="minorHAnsi"/>
          <w:szCs w:val="24"/>
        </w:rPr>
        <w:t>virtud</w:t>
      </w:r>
      <w:proofErr w:type="spellEnd"/>
      <w:r w:rsidRPr="00037E36">
        <w:rPr>
          <w:rFonts w:asciiTheme="minorHAnsi" w:hAnsiTheme="minorHAnsi" w:cstheme="minorHAnsi"/>
          <w:szCs w:val="24"/>
        </w:rPr>
        <w:t xml:space="preserve"> de la </w:t>
      </w:r>
      <w:proofErr w:type="spellStart"/>
      <w:r w:rsidRPr="00037E36">
        <w:rPr>
          <w:rFonts w:asciiTheme="minorHAnsi" w:hAnsiTheme="minorHAnsi" w:cstheme="minorHAnsi"/>
          <w:szCs w:val="24"/>
        </w:rPr>
        <w:t>Resolución</w:t>
      </w:r>
      <w:proofErr w:type="spellEnd"/>
      <w:r w:rsidRPr="00037E36">
        <w:rPr>
          <w:rFonts w:asciiTheme="minorHAnsi" w:hAnsiTheme="minorHAnsi" w:cstheme="minorHAnsi"/>
          <w:szCs w:val="24"/>
        </w:rPr>
        <w:t xml:space="preserve"> 559 solo se </w:t>
      </w:r>
      <w:proofErr w:type="spellStart"/>
      <w:r w:rsidRPr="00037E36">
        <w:rPr>
          <w:rFonts w:asciiTheme="minorHAnsi" w:hAnsiTheme="minorHAnsi" w:cstheme="minorHAnsi"/>
          <w:szCs w:val="24"/>
        </w:rPr>
        <w:t>conocería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después</w:t>
      </w:r>
      <w:proofErr w:type="spellEnd"/>
      <w:r w:rsidRPr="00037E36">
        <w:rPr>
          <w:rFonts w:asciiTheme="minorHAnsi" w:hAnsiTheme="minorHAnsi" w:cstheme="minorHAnsi"/>
          <w:szCs w:val="24"/>
        </w:rPr>
        <w:t xml:space="preserve"> del 21 de mayo de 2020, </w:t>
      </w:r>
      <w:proofErr w:type="spellStart"/>
      <w:r w:rsidRPr="00037E36">
        <w:rPr>
          <w:rFonts w:asciiTheme="minorHAnsi" w:hAnsiTheme="minorHAnsi" w:cstheme="minorHAnsi"/>
          <w:szCs w:val="24"/>
        </w:rPr>
        <w:t>cuando</w:t>
      </w:r>
      <w:proofErr w:type="spellEnd"/>
      <w:r w:rsidRPr="00037E36">
        <w:rPr>
          <w:rFonts w:asciiTheme="minorHAnsi" w:hAnsiTheme="minorHAnsi" w:cstheme="minorHAnsi"/>
          <w:szCs w:val="24"/>
        </w:rPr>
        <w:t xml:space="preserve"> se </w:t>
      </w:r>
      <w:proofErr w:type="spellStart"/>
      <w:r w:rsidRPr="00037E36">
        <w:rPr>
          <w:rFonts w:asciiTheme="minorHAnsi" w:hAnsiTheme="minorHAnsi" w:cstheme="minorHAnsi"/>
          <w:szCs w:val="24"/>
        </w:rPr>
        <w:t>hubieran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recibido</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todas</w:t>
      </w:r>
      <w:proofErr w:type="spellEnd"/>
      <w:r w:rsidRPr="00037E36">
        <w:rPr>
          <w:rFonts w:asciiTheme="minorHAnsi" w:hAnsiTheme="minorHAnsi" w:cstheme="minorHAnsi"/>
          <w:szCs w:val="24"/>
        </w:rPr>
        <w:t xml:space="preserve"> las </w:t>
      </w:r>
      <w:proofErr w:type="spellStart"/>
      <w:r w:rsidRPr="00037E36">
        <w:rPr>
          <w:rFonts w:asciiTheme="minorHAnsi" w:hAnsiTheme="minorHAnsi" w:cstheme="minorHAnsi"/>
          <w:szCs w:val="24"/>
        </w:rPr>
        <w:t>presentaciones</w:t>
      </w:r>
      <w:proofErr w:type="spellEnd"/>
      <w:r w:rsidRPr="00037E36">
        <w:rPr>
          <w:rFonts w:asciiTheme="minorHAnsi" w:hAnsiTheme="minorHAnsi" w:cstheme="minorHAnsi"/>
          <w:szCs w:val="24"/>
        </w:rPr>
        <w:t xml:space="preserve">; y que no era </w:t>
      </w:r>
      <w:proofErr w:type="spellStart"/>
      <w:r w:rsidRPr="00037E36">
        <w:rPr>
          <w:rFonts w:asciiTheme="minorHAnsi" w:hAnsiTheme="minorHAnsi" w:cstheme="minorHAnsi"/>
          <w:szCs w:val="24"/>
        </w:rPr>
        <w:t>posible</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modificar</w:t>
      </w:r>
      <w:proofErr w:type="spellEnd"/>
      <w:r w:rsidRPr="00037E36">
        <w:rPr>
          <w:rFonts w:asciiTheme="minorHAnsi" w:hAnsiTheme="minorHAnsi" w:cstheme="minorHAnsi"/>
          <w:szCs w:val="24"/>
        </w:rPr>
        <w:t xml:space="preserve"> las </w:t>
      </w:r>
      <w:proofErr w:type="spellStart"/>
      <w:r w:rsidRPr="00037E36">
        <w:rPr>
          <w:rFonts w:asciiTheme="minorHAnsi" w:hAnsiTheme="minorHAnsi" w:cstheme="minorHAnsi"/>
          <w:szCs w:val="24"/>
        </w:rPr>
        <w:t>características</w:t>
      </w:r>
      <w:proofErr w:type="spellEnd"/>
      <w:r w:rsidRPr="00037E36">
        <w:rPr>
          <w:rFonts w:asciiTheme="minorHAnsi" w:hAnsiTheme="minorHAnsi" w:cstheme="minorHAnsi"/>
          <w:szCs w:val="24"/>
        </w:rPr>
        <w:t xml:space="preserve"> de las </w:t>
      </w:r>
      <w:proofErr w:type="spellStart"/>
      <w:r w:rsidRPr="00037E36">
        <w:rPr>
          <w:rFonts w:asciiTheme="minorHAnsi" w:hAnsiTheme="minorHAnsi" w:cstheme="minorHAnsi"/>
          <w:szCs w:val="24"/>
        </w:rPr>
        <w:t>notificaciones</w:t>
      </w:r>
      <w:proofErr w:type="spellEnd"/>
      <w:r w:rsidRPr="00037E36">
        <w:rPr>
          <w:rFonts w:asciiTheme="minorHAnsi" w:hAnsiTheme="minorHAnsi" w:cstheme="minorHAnsi"/>
          <w:szCs w:val="24"/>
        </w:rPr>
        <w:t xml:space="preserve"> que </w:t>
      </w:r>
      <w:proofErr w:type="spellStart"/>
      <w:r w:rsidRPr="00037E36">
        <w:rPr>
          <w:rFonts w:asciiTheme="minorHAnsi" w:hAnsiTheme="minorHAnsi" w:cstheme="minorHAnsi"/>
          <w:szCs w:val="24"/>
        </w:rPr>
        <w:t>ya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estaban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inscritas</w:t>
      </w:r>
      <w:proofErr w:type="spellEnd"/>
      <w:r w:rsidRPr="00037E36">
        <w:rPr>
          <w:rFonts w:asciiTheme="minorHAnsi" w:hAnsiTheme="minorHAnsi" w:cstheme="minorHAnsi"/>
          <w:szCs w:val="24"/>
        </w:rPr>
        <w:t xml:space="preserve"> en la Lista </w:t>
      </w:r>
      <w:proofErr w:type="spellStart"/>
      <w:r w:rsidRPr="00037E36">
        <w:rPr>
          <w:rFonts w:asciiTheme="minorHAnsi" w:hAnsiTheme="minorHAnsi" w:cstheme="minorHAnsi"/>
          <w:szCs w:val="24"/>
        </w:rPr>
        <w:t>manteniendo</w:t>
      </w:r>
      <w:proofErr w:type="spellEnd"/>
      <w:r w:rsidRPr="00037E36">
        <w:rPr>
          <w:rFonts w:asciiTheme="minorHAnsi" w:hAnsiTheme="minorHAnsi" w:cstheme="minorHAnsi"/>
          <w:szCs w:val="24"/>
        </w:rPr>
        <w:t xml:space="preserve"> la </w:t>
      </w:r>
      <w:proofErr w:type="spellStart"/>
      <w:r w:rsidRPr="00037E36">
        <w:rPr>
          <w:rFonts w:asciiTheme="minorHAnsi" w:hAnsiTheme="minorHAnsi" w:cstheme="minorHAnsi"/>
          <w:szCs w:val="24"/>
        </w:rPr>
        <w:t>fecha</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protección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inicial</w:t>
      </w:r>
      <w:proofErr w:type="spellEnd"/>
      <w:r w:rsidRPr="00037E36">
        <w:rPr>
          <w:rFonts w:asciiTheme="minorHAnsi" w:hAnsiTheme="minorHAnsi" w:cstheme="minorHAnsi"/>
          <w:szCs w:val="24"/>
        </w:rPr>
        <w:t xml:space="preserve">. </w:t>
      </w:r>
      <w:bookmarkStart w:id="83" w:name="lt_pId223"/>
      <w:bookmarkEnd w:id="82"/>
      <w:proofErr w:type="spellStart"/>
      <w:r w:rsidRPr="00037E36">
        <w:rPr>
          <w:rFonts w:asciiTheme="minorHAnsi" w:hAnsiTheme="minorHAnsi" w:cstheme="minorHAnsi"/>
          <w:szCs w:val="24"/>
        </w:rPr>
        <w:t>Además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sugiere</w:t>
      </w:r>
      <w:proofErr w:type="spellEnd"/>
      <w:r w:rsidRPr="00037E36">
        <w:rPr>
          <w:rFonts w:asciiTheme="minorHAnsi" w:hAnsiTheme="minorHAnsi" w:cstheme="minorHAnsi"/>
          <w:szCs w:val="24"/>
        </w:rPr>
        <w:t xml:space="preserve"> que la Junta </w:t>
      </w:r>
      <w:proofErr w:type="spellStart"/>
      <w:r w:rsidRPr="00037E36">
        <w:rPr>
          <w:rFonts w:asciiTheme="minorHAnsi" w:hAnsiTheme="minorHAnsi" w:cstheme="minorHAnsi"/>
          <w:szCs w:val="24"/>
        </w:rPr>
        <w:t>inste</w:t>
      </w:r>
      <w:proofErr w:type="spellEnd"/>
      <w:r w:rsidRPr="00037E36">
        <w:rPr>
          <w:rFonts w:asciiTheme="minorHAnsi" w:hAnsiTheme="minorHAnsi" w:cstheme="minorHAnsi"/>
          <w:szCs w:val="24"/>
        </w:rPr>
        <w:t xml:space="preserve"> a las </w:t>
      </w:r>
      <w:proofErr w:type="spellStart"/>
      <w:r w:rsidRPr="00037E36">
        <w:rPr>
          <w:rFonts w:asciiTheme="minorHAnsi" w:hAnsiTheme="minorHAnsi" w:cstheme="minorHAnsi"/>
          <w:szCs w:val="24"/>
        </w:rPr>
        <w:t>administraciones</w:t>
      </w:r>
      <w:proofErr w:type="spellEnd"/>
      <w:r w:rsidRPr="00037E36">
        <w:rPr>
          <w:rFonts w:asciiTheme="minorHAnsi" w:hAnsiTheme="minorHAnsi" w:cstheme="minorHAnsi"/>
          <w:szCs w:val="24"/>
        </w:rPr>
        <w:t xml:space="preserve"> con </w:t>
      </w:r>
      <w:proofErr w:type="spellStart"/>
      <w:r w:rsidRPr="00037E36">
        <w:rPr>
          <w:rFonts w:asciiTheme="minorHAnsi" w:hAnsiTheme="minorHAnsi" w:cstheme="minorHAnsi"/>
          <w:szCs w:val="24"/>
        </w:rPr>
        <w:t>presentaciones</w:t>
      </w:r>
      <w:proofErr w:type="spellEnd"/>
      <w:r w:rsidRPr="00037E36">
        <w:rPr>
          <w:rFonts w:asciiTheme="minorHAnsi" w:hAnsiTheme="minorHAnsi" w:cstheme="minorHAnsi"/>
          <w:szCs w:val="24"/>
        </w:rPr>
        <w:t xml:space="preserve"> de la </w:t>
      </w:r>
      <w:proofErr w:type="spellStart"/>
      <w:r w:rsidRPr="00037E36">
        <w:rPr>
          <w:rFonts w:asciiTheme="minorHAnsi" w:hAnsiTheme="minorHAnsi" w:cstheme="minorHAnsi"/>
          <w:szCs w:val="24"/>
        </w:rPr>
        <w:t>Parte</w:t>
      </w:r>
      <w:proofErr w:type="spellEnd"/>
      <w:r w:rsidRPr="00037E36">
        <w:rPr>
          <w:rFonts w:asciiTheme="minorHAnsi" w:hAnsiTheme="minorHAnsi" w:cstheme="minorHAnsi"/>
          <w:szCs w:val="24"/>
        </w:rPr>
        <w:t xml:space="preserve"> A </w:t>
      </w:r>
      <w:proofErr w:type="spellStart"/>
      <w:r w:rsidRPr="00037E36">
        <w:rPr>
          <w:rFonts w:asciiTheme="minorHAnsi" w:hAnsiTheme="minorHAnsi" w:cstheme="minorHAnsi"/>
          <w:szCs w:val="24"/>
        </w:rPr>
        <w:t>recibidas</w:t>
      </w:r>
      <w:proofErr w:type="spellEnd"/>
      <w:r w:rsidRPr="00037E36">
        <w:rPr>
          <w:rFonts w:asciiTheme="minorHAnsi" w:hAnsiTheme="minorHAnsi" w:cstheme="minorHAnsi"/>
          <w:szCs w:val="24"/>
        </w:rPr>
        <w:t xml:space="preserve"> antes del 22 de mayo de 2020 que </w:t>
      </w:r>
      <w:proofErr w:type="spellStart"/>
      <w:r w:rsidRPr="00037E36">
        <w:rPr>
          <w:rFonts w:asciiTheme="minorHAnsi" w:hAnsiTheme="minorHAnsi" w:cstheme="minorHAnsi"/>
          <w:szCs w:val="24"/>
        </w:rPr>
        <w:t>hicieran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todos</w:t>
      </w:r>
      <w:proofErr w:type="spellEnd"/>
      <w:r w:rsidRPr="00037E36">
        <w:rPr>
          <w:rFonts w:asciiTheme="minorHAnsi" w:hAnsiTheme="minorHAnsi" w:cstheme="minorHAnsi"/>
          <w:szCs w:val="24"/>
        </w:rPr>
        <w:t xml:space="preserve"> los </w:t>
      </w:r>
      <w:proofErr w:type="spellStart"/>
      <w:r w:rsidRPr="00037E36">
        <w:rPr>
          <w:rFonts w:asciiTheme="minorHAnsi" w:hAnsiTheme="minorHAnsi" w:cstheme="minorHAnsi"/>
          <w:szCs w:val="24"/>
        </w:rPr>
        <w:t>esfuerzos</w:t>
      </w:r>
      <w:proofErr w:type="spellEnd"/>
      <w:r w:rsidRPr="00037E36">
        <w:rPr>
          <w:rFonts w:asciiTheme="minorHAnsi" w:hAnsiTheme="minorHAnsi" w:cstheme="minorHAnsi"/>
          <w:szCs w:val="24"/>
        </w:rPr>
        <w:t xml:space="preserve"> para </w:t>
      </w:r>
      <w:proofErr w:type="spellStart"/>
      <w:r w:rsidRPr="00037E36">
        <w:rPr>
          <w:rFonts w:asciiTheme="minorHAnsi" w:hAnsiTheme="minorHAnsi" w:cstheme="minorHAnsi"/>
          <w:szCs w:val="24"/>
        </w:rPr>
        <w:t>acomodar</w:t>
      </w:r>
      <w:proofErr w:type="spellEnd"/>
      <w:r w:rsidRPr="00037E36">
        <w:rPr>
          <w:rFonts w:asciiTheme="minorHAnsi" w:hAnsiTheme="minorHAnsi" w:cstheme="minorHAnsi"/>
          <w:szCs w:val="24"/>
        </w:rPr>
        <w:t xml:space="preserve"> las </w:t>
      </w:r>
      <w:proofErr w:type="spellStart"/>
      <w:r w:rsidRPr="00037E36">
        <w:rPr>
          <w:rFonts w:asciiTheme="minorHAnsi" w:hAnsiTheme="minorHAnsi" w:cstheme="minorHAnsi"/>
          <w:szCs w:val="24"/>
        </w:rPr>
        <w:t>presentaciones</w:t>
      </w:r>
      <w:proofErr w:type="spellEnd"/>
      <w:r w:rsidRPr="00037E36">
        <w:rPr>
          <w:rFonts w:asciiTheme="minorHAnsi" w:hAnsiTheme="minorHAnsi" w:cstheme="minorHAnsi"/>
          <w:szCs w:val="24"/>
        </w:rPr>
        <w:t xml:space="preserve"> con </w:t>
      </w:r>
      <w:proofErr w:type="spellStart"/>
      <w:r w:rsidRPr="00037E36">
        <w:rPr>
          <w:rFonts w:asciiTheme="minorHAnsi" w:hAnsiTheme="minorHAnsi" w:cstheme="minorHAnsi"/>
          <w:szCs w:val="24"/>
        </w:rPr>
        <w:t>arreglo</w:t>
      </w:r>
      <w:proofErr w:type="spellEnd"/>
      <w:r w:rsidRPr="00037E36">
        <w:rPr>
          <w:rFonts w:asciiTheme="minorHAnsi" w:hAnsiTheme="minorHAnsi" w:cstheme="minorHAnsi"/>
          <w:szCs w:val="24"/>
        </w:rPr>
        <w:t xml:space="preserve"> a la </w:t>
      </w:r>
      <w:proofErr w:type="spellStart"/>
      <w:r w:rsidRPr="00037E36">
        <w:rPr>
          <w:rFonts w:asciiTheme="minorHAnsi" w:hAnsiTheme="minorHAnsi" w:cstheme="minorHAnsi"/>
          <w:szCs w:val="24"/>
        </w:rPr>
        <w:t>Resolución</w:t>
      </w:r>
      <w:proofErr w:type="spellEnd"/>
      <w:r w:rsidRPr="00037E36">
        <w:rPr>
          <w:rFonts w:asciiTheme="minorHAnsi" w:hAnsiTheme="minorHAnsi" w:cstheme="minorHAnsi"/>
          <w:szCs w:val="24"/>
        </w:rPr>
        <w:t xml:space="preserve"> 559 y </w:t>
      </w:r>
      <w:proofErr w:type="spellStart"/>
      <w:r w:rsidRPr="00037E36">
        <w:rPr>
          <w:rFonts w:asciiTheme="minorHAnsi" w:hAnsiTheme="minorHAnsi" w:cstheme="minorHAnsi"/>
          <w:szCs w:val="24"/>
        </w:rPr>
        <w:t>tuvieran</w:t>
      </w:r>
      <w:proofErr w:type="spellEnd"/>
      <w:r w:rsidRPr="00037E36">
        <w:rPr>
          <w:rFonts w:asciiTheme="minorHAnsi" w:hAnsiTheme="minorHAnsi" w:cstheme="minorHAnsi"/>
          <w:szCs w:val="24"/>
        </w:rPr>
        <w:t xml:space="preserve"> en </w:t>
      </w:r>
      <w:proofErr w:type="spellStart"/>
      <w:r w:rsidRPr="00037E36">
        <w:rPr>
          <w:rFonts w:asciiTheme="minorHAnsi" w:hAnsiTheme="minorHAnsi" w:cstheme="minorHAnsi"/>
          <w:szCs w:val="24"/>
        </w:rPr>
        <w:t>cuenta</w:t>
      </w:r>
      <w:proofErr w:type="spellEnd"/>
      <w:r w:rsidRPr="00037E36">
        <w:rPr>
          <w:rFonts w:asciiTheme="minorHAnsi" w:hAnsiTheme="minorHAnsi" w:cstheme="minorHAnsi"/>
          <w:szCs w:val="24"/>
        </w:rPr>
        <w:t xml:space="preserve"> los </w:t>
      </w:r>
      <w:proofErr w:type="spellStart"/>
      <w:r w:rsidRPr="00037E36">
        <w:rPr>
          <w:rFonts w:asciiTheme="minorHAnsi" w:hAnsiTheme="minorHAnsi" w:cstheme="minorHAnsi"/>
          <w:szCs w:val="24"/>
        </w:rPr>
        <w:t>resultados</w:t>
      </w:r>
      <w:proofErr w:type="spellEnd"/>
      <w:r w:rsidRPr="00037E36">
        <w:rPr>
          <w:rFonts w:asciiTheme="minorHAnsi" w:hAnsiTheme="minorHAnsi" w:cstheme="minorHAnsi"/>
          <w:szCs w:val="24"/>
        </w:rPr>
        <w:t xml:space="preserve"> del </w:t>
      </w:r>
      <w:proofErr w:type="spellStart"/>
      <w:r w:rsidRPr="00037E36">
        <w:rPr>
          <w:rFonts w:asciiTheme="minorHAnsi" w:hAnsiTheme="minorHAnsi" w:cstheme="minorHAnsi"/>
          <w:szCs w:val="24"/>
        </w:rPr>
        <w:t>examen</w:t>
      </w:r>
      <w:proofErr w:type="spellEnd"/>
      <w:r w:rsidRPr="00037E36">
        <w:rPr>
          <w:rFonts w:asciiTheme="minorHAnsi" w:hAnsiTheme="minorHAnsi" w:cstheme="minorHAnsi"/>
          <w:szCs w:val="24"/>
        </w:rPr>
        <w:t xml:space="preserve"> de la </w:t>
      </w:r>
      <w:proofErr w:type="spellStart"/>
      <w:r w:rsidRPr="00037E36">
        <w:rPr>
          <w:rFonts w:asciiTheme="minorHAnsi" w:hAnsiTheme="minorHAnsi" w:cstheme="minorHAnsi"/>
          <w:szCs w:val="24"/>
        </w:rPr>
        <w:t>Oficina</w:t>
      </w:r>
      <w:proofErr w:type="spellEnd"/>
      <w:r w:rsidRPr="00037E36">
        <w:rPr>
          <w:rFonts w:asciiTheme="minorHAnsi" w:hAnsiTheme="minorHAnsi" w:cstheme="minorHAnsi"/>
          <w:szCs w:val="24"/>
        </w:rPr>
        <w:t xml:space="preserve"> al </w:t>
      </w:r>
      <w:proofErr w:type="spellStart"/>
      <w:r w:rsidRPr="00037E36">
        <w:rPr>
          <w:rFonts w:asciiTheme="minorHAnsi" w:hAnsiTheme="minorHAnsi" w:cstheme="minorHAnsi"/>
          <w:szCs w:val="24"/>
        </w:rPr>
        <w:t>preparar</w:t>
      </w:r>
      <w:proofErr w:type="spellEnd"/>
      <w:r w:rsidRPr="00037E36">
        <w:rPr>
          <w:rFonts w:asciiTheme="minorHAnsi" w:hAnsiTheme="minorHAnsi" w:cstheme="minorHAnsi"/>
          <w:szCs w:val="24"/>
        </w:rPr>
        <w:t xml:space="preserve"> sus </w:t>
      </w:r>
      <w:proofErr w:type="spellStart"/>
      <w:r w:rsidRPr="00037E36">
        <w:rPr>
          <w:rFonts w:asciiTheme="minorHAnsi" w:hAnsiTheme="minorHAnsi" w:cstheme="minorHAnsi"/>
          <w:szCs w:val="24"/>
        </w:rPr>
        <w:t>presentaciones</w:t>
      </w:r>
      <w:proofErr w:type="spellEnd"/>
      <w:r w:rsidRPr="00037E36">
        <w:rPr>
          <w:rFonts w:asciiTheme="minorHAnsi" w:hAnsiTheme="minorHAnsi" w:cstheme="minorHAnsi"/>
          <w:szCs w:val="24"/>
        </w:rPr>
        <w:t xml:space="preserve"> de la </w:t>
      </w:r>
      <w:proofErr w:type="spellStart"/>
      <w:r w:rsidRPr="00037E36">
        <w:rPr>
          <w:rFonts w:asciiTheme="minorHAnsi" w:hAnsiTheme="minorHAnsi" w:cstheme="minorHAnsi"/>
          <w:szCs w:val="24"/>
        </w:rPr>
        <w:t>Parte</w:t>
      </w:r>
      <w:proofErr w:type="spellEnd"/>
      <w:r w:rsidRPr="00037E36">
        <w:rPr>
          <w:rFonts w:asciiTheme="minorHAnsi" w:hAnsiTheme="minorHAnsi" w:cstheme="minorHAnsi"/>
          <w:szCs w:val="24"/>
        </w:rPr>
        <w:t xml:space="preserve"> B; y que, en </w:t>
      </w:r>
      <w:proofErr w:type="spellStart"/>
      <w:r w:rsidRPr="00037E36">
        <w:rPr>
          <w:rFonts w:asciiTheme="minorHAnsi" w:hAnsiTheme="minorHAnsi" w:cstheme="minorHAnsi"/>
          <w:szCs w:val="24"/>
        </w:rPr>
        <w:t>consecuencia</w:t>
      </w:r>
      <w:proofErr w:type="spellEnd"/>
      <w:r w:rsidRPr="00037E36">
        <w:rPr>
          <w:rFonts w:asciiTheme="minorHAnsi" w:hAnsiTheme="minorHAnsi" w:cstheme="minorHAnsi"/>
          <w:szCs w:val="24"/>
        </w:rPr>
        <w:t xml:space="preserve">, la Junta </w:t>
      </w:r>
      <w:bookmarkEnd w:id="83"/>
      <w:proofErr w:type="spellStart"/>
      <w:r w:rsidRPr="00037E36">
        <w:rPr>
          <w:rFonts w:asciiTheme="minorHAnsi" w:hAnsiTheme="minorHAnsi" w:cstheme="minorHAnsi"/>
          <w:szCs w:val="24"/>
        </w:rPr>
        <w:t>deseaba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encargar</w:t>
      </w:r>
      <w:proofErr w:type="spellEnd"/>
      <w:r w:rsidRPr="00037E36">
        <w:rPr>
          <w:rFonts w:asciiTheme="minorHAnsi" w:hAnsiTheme="minorHAnsi" w:cstheme="minorHAnsi"/>
          <w:szCs w:val="24"/>
        </w:rPr>
        <w:t xml:space="preserve"> a la </w:t>
      </w:r>
      <w:proofErr w:type="spellStart"/>
      <w:r w:rsidRPr="00037E36">
        <w:rPr>
          <w:rFonts w:asciiTheme="minorHAnsi" w:hAnsiTheme="minorHAnsi" w:cstheme="minorHAnsi"/>
          <w:szCs w:val="24"/>
        </w:rPr>
        <w:t>Oficina</w:t>
      </w:r>
      <w:proofErr w:type="spellEnd"/>
      <w:r w:rsidRPr="00037E36">
        <w:rPr>
          <w:rFonts w:asciiTheme="minorHAnsi" w:hAnsiTheme="minorHAnsi" w:cstheme="minorHAnsi"/>
          <w:szCs w:val="24"/>
        </w:rPr>
        <w:t xml:space="preserve"> que:</w:t>
      </w:r>
    </w:p>
    <w:p w14:paraId="7D2815DD" w14:textId="77777777" w:rsidR="00037E36" w:rsidRPr="00037E36" w:rsidRDefault="00037E36" w:rsidP="00037E36">
      <w:pPr>
        <w:pStyle w:val="ListParagraph"/>
        <w:numPr>
          <w:ilvl w:val="0"/>
          <w:numId w:val="11"/>
        </w:numPr>
        <w:tabs>
          <w:tab w:val="left" w:pos="794"/>
          <w:tab w:val="left" w:pos="1191"/>
          <w:tab w:val="left" w:pos="1588"/>
          <w:tab w:val="left" w:pos="1985"/>
        </w:tabs>
        <w:overflowPunct w:val="0"/>
        <w:autoSpaceDE w:val="0"/>
        <w:autoSpaceDN w:val="0"/>
        <w:adjustRightInd w:val="0"/>
        <w:spacing w:before="120"/>
        <w:jc w:val="both"/>
        <w:textAlignment w:val="baseline"/>
        <w:rPr>
          <w:rFonts w:asciiTheme="minorHAnsi" w:hAnsiTheme="minorHAnsi" w:cstheme="minorHAnsi"/>
        </w:rPr>
      </w:pPr>
      <w:proofErr w:type="spellStart"/>
      <w:r w:rsidRPr="00037E36">
        <w:rPr>
          <w:rFonts w:asciiTheme="minorHAnsi" w:hAnsiTheme="minorHAnsi" w:cstheme="minorHAnsi"/>
        </w:rPr>
        <w:t>recuerde</w:t>
      </w:r>
      <w:proofErr w:type="spellEnd"/>
      <w:r w:rsidRPr="00037E36">
        <w:rPr>
          <w:rFonts w:asciiTheme="minorHAnsi" w:hAnsiTheme="minorHAnsi" w:cstheme="minorHAnsi"/>
        </w:rPr>
        <w:t xml:space="preserve"> a las </w:t>
      </w:r>
      <w:proofErr w:type="spellStart"/>
      <w:r w:rsidRPr="00037E36">
        <w:rPr>
          <w:rFonts w:asciiTheme="minorHAnsi" w:hAnsiTheme="minorHAnsi" w:cstheme="minorHAnsi"/>
        </w:rPr>
        <w:t>administraciones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notificantes</w:t>
      </w:r>
      <w:proofErr w:type="spellEnd"/>
      <w:r w:rsidRPr="00037E36">
        <w:rPr>
          <w:rFonts w:asciiTheme="minorHAnsi" w:hAnsiTheme="minorHAnsi" w:cstheme="minorHAnsi"/>
        </w:rPr>
        <w:t xml:space="preserve">, una </w:t>
      </w:r>
      <w:proofErr w:type="spellStart"/>
      <w:r w:rsidRPr="00037E36">
        <w:rPr>
          <w:rFonts w:asciiTheme="minorHAnsi" w:hAnsiTheme="minorHAnsi" w:cstheme="minorHAnsi"/>
        </w:rPr>
        <w:t>vez</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concluido</w:t>
      </w:r>
      <w:proofErr w:type="spellEnd"/>
      <w:r w:rsidRPr="00037E36">
        <w:rPr>
          <w:rFonts w:asciiTheme="minorHAnsi" w:hAnsiTheme="minorHAnsi" w:cstheme="minorHAnsi"/>
        </w:rPr>
        <w:t xml:space="preserve"> el </w:t>
      </w:r>
      <w:proofErr w:type="spellStart"/>
      <w:r w:rsidRPr="00037E36">
        <w:rPr>
          <w:rFonts w:asciiTheme="minorHAnsi" w:hAnsiTheme="minorHAnsi" w:cstheme="minorHAnsi"/>
        </w:rPr>
        <w:t>proceso</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verificación</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integridad</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todas</w:t>
      </w:r>
      <w:proofErr w:type="spellEnd"/>
      <w:r w:rsidRPr="00037E36">
        <w:rPr>
          <w:rFonts w:asciiTheme="minorHAnsi" w:hAnsiTheme="minorHAnsi" w:cstheme="minorHAnsi"/>
        </w:rPr>
        <w:t xml:space="preserve"> las </w:t>
      </w:r>
      <w:proofErr w:type="spellStart"/>
      <w:r w:rsidRPr="00037E36">
        <w:rPr>
          <w:rFonts w:asciiTheme="minorHAnsi" w:hAnsiTheme="minorHAnsi" w:cstheme="minorHAnsi"/>
        </w:rPr>
        <w:t>notificaciones</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Parte</w:t>
      </w:r>
      <w:proofErr w:type="spellEnd"/>
      <w:r w:rsidRPr="00037E36">
        <w:rPr>
          <w:rFonts w:asciiTheme="minorHAnsi" w:hAnsiTheme="minorHAnsi" w:cstheme="minorHAnsi"/>
        </w:rPr>
        <w:t xml:space="preserve"> B, la </w:t>
      </w:r>
      <w:proofErr w:type="spellStart"/>
      <w:r w:rsidRPr="00037E36">
        <w:rPr>
          <w:rFonts w:asciiTheme="minorHAnsi" w:hAnsiTheme="minorHAnsi" w:cstheme="minorHAnsi"/>
        </w:rPr>
        <w:t>necesidad</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tener</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cuenta</w:t>
      </w:r>
      <w:proofErr w:type="spellEnd"/>
      <w:r w:rsidRPr="00037E36">
        <w:rPr>
          <w:rFonts w:asciiTheme="minorHAnsi" w:hAnsiTheme="minorHAnsi" w:cstheme="minorHAnsi"/>
        </w:rPr>
        <w:t xml:space="preserve"> las </w:t>
      </w:r>
      <w:proofErr w:type="spellStart"/>
      <w:r w:rsidRPr="00037E36">
        <w:rPr>
          <w:rFonts w:asciiTheme="minorHAnsi" w:hAnsiTheme="minorHAnsi" w:cstheme="minorHAnsi"/>
        </w:rPr>
        <w:t>notificaciones</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virtud</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Resolución</w:t>
      </w:r>
      <w:proofErr w:type="spellEnd"/>
      <w:r w:rsidRPr="00037E36">
        <w:rPr>
          <w:rFonts w:asciiTheme="minorHAnsi" w:hAnsiTheme="minorHAnsi" w:cstheme="minorHAnsi"/>
        </w:rPr>
        <w:t xml:space="preserve"> 559 (CMR-19) y los </w:t>
      </w:r>
      <w:proofErr w:type="spellStart"/>
      <w:r w:rsidRPr="00037E36">
        <w:rPr>
          <w:rFonts w:asciiTheme="minorHAnsi" w:hAnsiTheme="minorHAnsi" w:cstheme="minorHAnsi"/>
        </w:rPr>
        <w:t>resultados</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análisis</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con las </w:t>
      </w:r>
      <w:proofErr w:type="spellStart"/>
      <w:r w:rsidRPr="00037E36">
        <w:rPr>
          <w:rFonts w:asciiTheme="minorHAnsi" w:hAnsiTheme="minorHAnsi" w:cstheme="minorHAnsi"/>
        </w:rPr>
        <w:t>medidas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destinadas</w:t>
      </w:r>
      <w:proofErr w:type="spellEnd"/>
      <w:r w:rsidRPr="00037E36">
        <w:rPr>
          <w:rFonts w:asciiTheme="minorHAnsi" w:hAnsiTheme="minorHAnsi" w:cstheme="minorHAnsi"/>
        </w:rPr>
        <w:t xml:space="preserve"> a </w:t>
      </w:r>
      <w:proofErr w:type="spellStart"/>
      <w:r w:rsidRPr="00037E36">
        <w:rPr>
          <w:rFonts w:asciiTheme="minorHAnsi" w:hAnsiTheme="minorHAnsi" w:cstheme="minorHAnsi"/>
        </w:rPr>
        <w:t>evitar</w:t>
      </w:r>
      <w:proofErr w:type="spellEnd"/>
      <w:r w:rsidRPr="00037E36">
        <w:rPr>
          <w:rFonts w:asciiTheme="minorHAnsi" w:hAnsiTheme="minorHAnsi" w:cstheme="minorHAnsi"/>
        </w:rPr>
        <w:t xml:space="preserve"> que se </w:t>
      </w:r>
      <w:proofErr w:type="spellStart"/>
      <w:r w:rsidRPr="00037E36">
        <w:rPr>
          <w:rFonts w:asciiTheme="minorHAnsi" w:hAnsiTheme="minorHAnsi" w:cstheme="minorHAnsi"/>
        </w:rPr>
        <w:t>degraden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aún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más</w:t>
      </w:r>
      <w:proofErr w:type="spellEnd"/>
      <w:r w:rsidRPr="00037E36">
        <w:rPr>
          <w:rFonts w:asciiTheme="minorHAnsi" w:hAnsiTheme="minorHAnsi" w:cstheme="minorHAnsi"/>
        </w:rPr>
        <w:t xml:space="preserve"> los </w:t>
      </w:r>
      <w:proofErr w:type="spellStart"/>
      <w:r w:rsidRPr="00037E36">
        <w:rPr>
          <w:rFonts w:asciiTheme="minorHAnsi" w:hAnsiTheme="minorHAnsi" w:cstheme="minorHAnsi"/>
        </w:rPr>
        <w:t>niveles</w:t>
      </w:r>
      <w:proofErr w:type="spellEnd"/>
      <w:r w:rsidRPr="00037E36">
        <w:rPr>
          <w:rFonts w:asciiTheme="minorHAnsi" w:hAnsiTheme="minorHAnsi" w:cstheme="minorHAnsi"/>
        </w:rPr>
        <w:t xml:space="preserve"> del EPM;</w:t>
      </w:r>
    </w:p>
    <w:p w14:paraId="05DBBB85" w14:textId="77777777" w:rsidR="00037E36" w:rsidRPr="00037E36" w:rsidRDefault="00037E36" w:rsidP="00037E36">
      <w:pPr>
        <w:pStyle w:val="ListParagraph"/>
        <w:numPr>
          <w:ilvl w:val="0"/>
          <w:numId w:val="11"/>
        </w:numPr>
        <w:tabs>
          <w:tab w:val="left" w:pos="794"/>
          <w:tab w:val="left" w:pos="1191"/>
          <w:tab w:val="left" w:pos="1588"/>
          <w:tab w:val="left" w:pos="1985"/>
        </w:tabs>
        <w:overflowPunct w:val="0"/>
        <w:autoSpaceDE w:val="0"/>
        <w:autoSpaceDN w:val="0"/>
        <w:adjustRightInd w:val="0"/>
        <w:spacing w:before="120"/>
        <w:jc w:val="both"/>
        <w:textAlignment w:val="baseline"/>
        <w:rPr>
          <w:rFonts w:asciiTheme="minorHAnsi" w:hAnsiTheme="minorHAnsi" w:cstheme="minorHAnsi"/>
        </w:rPr>
      </w:pPr>
      <w:proofErr w:type="spellStart"/>
      <w:r w:rsidRPr="00037E36">
        <w:rPr>
          <w:rFonts w:asciiTheme="minorHAnsi" w:hAnsiTheme="minorHAnsi" w:cstheme="minorHAnsi"/>
        </w:rPr>
        <w:t>realice</w:t>
      </w:r>
      <w:proofErr w:type="spellEnd"/>
      <w:r w:rsidRPr="00037E36">
        <w:rPr>
          <w:rFonts w:asciiTheme="minorHAnsi" w:hAnsiTheme="minorHAnsi" w:cstheme="minorHAnsi"/>
        </w:rPr>
        <w:t xml:space="preserve"> un </w:t>
      </w:r>
      <w:proofErr w:type="spellStart"/>
      <w:r w:rsidRPr="00037E36">
        <w:rPr>
          <w:rFonts w:asciiTheme="minorHAnsi" w:hAnsiTheme="minorHAnsi" w:cstheme="minorHAnsi"/>
        </w:rPr>
        <w:t>análisis</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situación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basado</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todas</w:t>
      </w:r>
      <w:proofErr w:type="spellEnd"/>
      <w:r w:rsidRPr="00037E36">
        <w:rPr>
          <w:rFonts w:asciiTheme="minorHAnsi" w:hAnsiTheme="minorHAnsi" w:cstheme="minorHAnsi"/>
        </w:rPr>
        <w:t xml:space="preserve"> las </w:t>
      </w:r>
      <w:proofErr w:type="spellStart"/>
      <w:r w:rsidRPr="00037E36">
        <w:rPr>
          <w:rFonts w:asciiTheme="minorHAnsi" w:hAnsiTheme="minorHAnsi" w:cstheme="minorHAnsi"/>
        </w:rPr>
        <w:t>notificaciones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recibidas</w:t>
      </w:r>
      <w:proofErr w:type="spellEnd"/>
      <w:r w:rsidRPr="00037E36">
        <w:rPr>
          <w:rFonts w:asciiTheme="minorHAnsi" w:hAnsiTheme="minorHAnsi" w:cstheme="minorHAnsi"/>
        </w:rPr>
        <w:t xml:space="preserve"> al 21 de mayo de 2020 e </w:t>
      </w:r>
      <w:proofErr w:type="spellStart"/>
      <w:r w:rsidRPr="00037E36">
        <w:rPr>
          <w:rFonts w:asciiTheme="minorHAnsi" w:hAnsiTheme="minorHAnsi" w:cstheme="minorHAnsi"/>
        </w:rPr>
        <w:t>informe</w:t>
      </w:r>
      <w:proofErr w:type="spellEnd"/>
      <w:r w:rsidRPr="00037E36">
        <w:rPr>
          <w:rFonts w:asciiTheme="minorHAnsi" w:hAnsiTheme="minorHAnsi" w:cstheme="minorHAnsi"/>
        </w:rPr>
        <w:t xml:space="preserve"> de los </w:t>
      </w:r>
      <w:proofErr w:type="spellStart"/>
      <w:r w:rsidRPr="00037E36">
        <w:rPr>
          <w:rFonts w:asciiTheme="minorHAnsi" w:hAnsiTheme="minorHAnsi" w:cstheme="minorHAnsi"/>
        </w:rPr>
        <w:t>resultados</w:t>
      </w:r>
      <w:proofErr w:type="spellEnd"/>
      <w:r w:rsidRPr="00037E36">
        <w:rPr>
          <w:rFonts w:asciiTheme="minorHAnsi" w:hAnsiTheme="minorHAnsi" w:cstheme="minorHAnsi"/>
        </w:rPr>
        <w:t xml:space="preserve"> a la 84ª </w:t>
      </w:r>
      <w:proofErr w:type="spellStart"/>
      <w:r w:rsidRPr="00037E36">
        <w:rPr>
          <w:rFonts w:asciiTheme="minorHAnsi" w:hAnsiTheme="minorHAnsi" w:cstheme="minorHAnsi"/>
        </w:rPr>
        <w:t>reunión</w:t>
      </w:r>
      <w:proofErr w:type="spellEnd"/>
      <w:r w:rsidRPr="00037E36">
        <w:rPr>
          <w:rFonts w:asciiTheme="minorHAnsi" w:hAnsiTheme="minorHAnsi" w:cstheme="minorHAnsi"/>
        </w:rPr>
        <w:t xml:space="preserve"> de la Junta para </w:t>
      </w:r>
      <w:proofErr w:type="spellStart"/>
      <w:r w:rsidRPr="00037E36">
        <w:rPr>
          <w:rFonts w:asciiTheme="minorHAnsi" w:hAnsiTheme="minorHAnsi" w:cstheme="minorHAnsi"/>
        </w:rPr>
        <w:t>su</w:t>
      </w:r>
      <w:proofErr w:type="spellEnd"/>
      <w:r w:rsidRPr="00037E36">
        <w:rPr>
          <w:rFonts w:asciiTheme="minorHAnsi" w:hAnsiTheme="minorHAnsi" w:cstheme="minorHAnsi"/>
        </w:rPr>
        <w:t xml:space="preserve"> ulterior </w:t>
      </w:r>
      <w:proofErr w:type="spellStart"/>
      <w:r w:rsidRPr="00037E36">
        <w:rPr>
          <w:rFonts w:asciiTheme="minorHAnsi" w:hAnsiTheme="minorHAnsi" w:cstheme="minorHAnsi"/>
        </w:rPr>
        <w:t>consideración</w:t>
      </w:r>
      <w:proofErr w:type="spellEnd"/>
      <w:r w:rsidRPr="00037E36">
        <w:rPr>
          <w:rFonts w:asciiTheme="minorHAnsi" w:hAnsiTheme="minorHAnsi" w:cstheme="minorHAnsi"/>
        </w:rPr>
        <w:t xml:space="preserve">. </w:t>
      </w:r>
    </w:p>
    <w:p w14:paraId="59B59716"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rPr>
        <w:t>4.29</w:t>
      </w:r>
      <w:r w:rsidRPr="00037E36">
        <w:rPr>
          <w:rFonts w:asciiTheme="minorHAnsi" w:hAnsiTheme="minorHAnsi" w:cstheme="minorHAnsi"/>
        </w:rPr>
        <w:tab/>
      </w:r>
      <w:bookmarkStart w:id="84" w:name="lt_pId225"/>
      <w:proofErr w:type="spellStart"/>
      <w:r w:rsidRPr="00037E36">
        <w:rPr>
          <w:rFonts w:asciiTheme="minorHAnsi" w:hAnsiTheme="minorHAnsi" w:cstheme="minorHAnsi"/>
        </w:rPr>
        <w:t>Así</w:t>
      </w:r>
      <w:proofErr w:type="spellEnd"/>
      <w:r w:rsidRPr="00037E36">
        <w:rPr>
          <w:rFonts w:asciiTheme="minorHAnsi" w:hAnsiTheme="minorHAnsi" w:cstheme="minorHAnsi"/>
        </w:rPr>
        <w:t xml:space="preserve"> se </w:t>
      </w:r>
      <w:proofErr w:type="spellStart"/>
      <w:r w:rsidRPr="00037E36">
        <w:rPr>
          <w:rFonts w:asciiTheme="minorHAnsi" w:hAnsiTheme="minorHAnsi" w:cstheme="minorHAnsi"/>
          <w:b/>
        </w:rPr>
        <w:t>acuerda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véase</w:t>
      </w:r>
      <w:proofErr w:type="spellEnd"/>
      <w:r w:rsidRPr="00037E36">
        <w:rPr>
          <w:rFonts w:asciiTheme="minorHAnsi" w:hAnsiTheme="minorHAnsi" w:cstheme="minorHAnsi"/>
        </w:rPr>
        <w:t xml:space="preserve"> el §4.56 </w:t>
      </w:r>
      <w:bookmarkEnd w:id="84"/>
      <w:r w:rsidRPr="00037E36">
        <w:rPr>
          <w:rFonts w:asciiTheme="minorHAnsi" w:hAnsiTheme="minorHAnsi" w:cstheme="minorHAnsi"/>
        </w:rPr>
        <w:t xml:space="preserve">para la </w:t>
      </w:r>
      <w:proofErr w:type="spellStart"/>
      <w:r w:rsidRPr="00037E36">
        <w:rPr>
          <w:rFonts w:asciiTheme="minorHAnsi" w:hAnsiTheme="minorHAnsi" w:cstheme="minorHAnsi"/>
        </w:rPr>
        <w:t>decisión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completa</w:t>
      </w:r>
      <w:proofErr w:type="spellEnd"/>
      <w:r w:rsidRPr="00037E36">
        <w:rPr>
          <w:rFonts w:asciiTheme="minorHAnsi" w:hAnsiTheme="minorHAnsi" w:cstheme="minorHAnsi"/>
        </w:rPr>
        <w:t xml:space="preserve"> de la Junta </w:t>
      </w:r>
      <w:proofErr w:type="spellStart"/>
      <w:r w:rsidRPr="00037E36">
        <w:rPr>
          <w:rFonts w:asciiTheme="minorHAnsi" w:hAnsiTheme="minorHAnsi" w:cstheme="minorHAnsi"/>
        </w:rPr>
        <w:t>sobre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este</w:t>
      </w:r>
      <w:proofErr w:type="spellEnd"/>
      <w:r w:rsidRPr="00037E36">
        <w:rPr>
          <w:rFonts w:asciiTheme="minorHAnsi" w:hAnsiTheme="minorHAnsi" w:cstheme="minorHAnsi"/>
        </w:rPr>
        <w:t xml:space="preserve"> punto del </w:t>
      </w:r>
      <w:proofErr w:type="spellStart"/>
      <w:r w:rsidRPr="00037E36">
        <w:rPr>
          <w:rFonts w:asciiTheme="minorHAnsi" w:hAnsiTheme="minorHAnsi" w:cstheme="minorHAnsi"/>
        </w:rPr>
        <w:t>orden</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día</w:t>
      </w:r>
      <w:proofErr w:type="spellEnd"/>
      <w:r w:rsidRPr="00037E36">
        <w:rPr>
          <w:rFonts w:asciiTheme="minorHAnsi" w:hAnsiTheme="minorHAnsi" w:cstheme="minorHAnsi"/>
        </w:rPr>
        <w:t>).</w:t>
      </w:r>
    </w:p>
    <w:p w14:paraId="2672028E"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rPr>
        <w:t>4.30</w:t>
      </w:r>
      <w:r w:rsidRPr="00037E36">
        <w:rPr>
          <w:rFonts w:asciiTheme="minorHAnsi" w:hAnsiTheme="minorHAnsi" w:cstheme="minorHAnsi"/>
        </w:rPr>
        <w:tab/>
      </w:r>
      <w:bookmarkStart w:id="85" w:name="lt_pId227"/>
      <w:r w:rsidRPr="00037E36">
        <w:rPr>
          <w:rFonts w:asciiTheme="minorHAnsi" w:hAnsiTheme="minorHAnsi" w:cstheme="minorHAnsi"/>
        </w:rPr>
        <w:t xml:space="preserve">En </w:t>
      </w:r>
      <w:proofErr w:type="spellStart"/>
      <w:r w:rsidRPr="00037E36">
        <w:rPr>
          <w:rFonts w:asciiTheme="minorHAnsi" w:hAnsiTheme="minorHAnsi" w:cstheme="minorHAnsi"/>
        </w:rPr>
        <w:t>respuesta</w:t>
      </w:r>
      <w:proofErr w:type="spellEnd"/>
      <w:r w:rsidRPr="00037E36">
        <w:rPr>
          <w:rFonts w:asciiTheme="minorHAnsi" w:hAnsiTheme="minorHAnsi" w:cstheme="minorHAnsi"/>
        </w:rPr>
        <w:t xml:space="preserve"> a una consulta del </w:t>
      </w:r>
      <w:r w:rsidRPr="00037E36">
        <w:rPr>
          <w:rFonts w:asciiTheme="minorHAnsi" w:hAnsiTheme="minorHAnsi" w:cstheme="minorHAnsi"/>
          <w:b/>
          <w:bCs/>
        </w:rPr>
        <w:t>Sr. Alamri</w:t>
      </w:r>
      <w:r w:rsidRPr="00037E36">
        <w:rPr>
          <w:rFonts w:asciiTheme="minorHAnsi" w:hAnsiTheme="minorHAnsi" w:cstheme="minorHAnsi"/>
        </w:rPr>
        <w:t xml:space="preserve">, la </w:t>
      </w:r>
      <w:proofErr w:type="spellStart"/>
      <w:r w:rsidRPr="00037E36">
        <w:rPr>
          <w:rFonts w:asciiTheme="minorHAnsi" w:hAnsiTheme="minorHAnsi" w:cstheme="minorHAnsi"/>
          <w:b/>
        </w:rPr>
        <w:t>Presidenta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sugiere</w:t>
      </w:r>
      <w:proofErr w:type="spellEnd"/>
      <w:r w:rsidRPr="00037E36">
        <w:rPr>
          <w:rFonts w:asciiTheme="minorHAnsi" w:hAnsiTheme="minorHAnsi" w:cstheme="minorHAnsi"/>
        </w:rPr>
        <w:t xml:space="preserve"> que la Junta </w:t>
      </w:r>
      <w:proofErr w:type="spellStart"/>
      <w:r w:rsidRPr="00037E36">
        <w:rPr>
          <w:rFonts w:asciiTheme="minorHAnsi" w:hAnsiTheme="minorHAnsi" w:cstheme="minorHAnsi"/>
        </w:rPr>
        <w:t>también</w:t>
      </w:r>
      <w:proofErr w:type="spellEnd"/>
      <w:r w:rsidRPr="00037E36">
        <w:rPr>
          <w:rFonts w:asciiTheme="minorHAnsi" w:hAnsiTheme="minorHAnsi" w:cstheme="minorHAnsi"/>
        </w:rPr>
        <w:t xml:space="preserve"> tome nota de que no hay </w:t>
      </w:r>
      <w:proofErr w:type="spellStart"/>
      <w:r w:rsidRPr="00037E36">
        <w:rPr>
          <w:rFonts w:asciiTheme="minorHAnsi" w:hAnsiTheme="minorHAnsi" w:cstheme="minorHAnsi"/>
        </w:rPr>
        <w:t>presentaciones</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Parte</w:t>
      </w:r>
      <w:proofErr w:type="spellEnd"/>
      <w:r w:rsidRPr="00037E36">
        <w:rPr>
          <w:rFonts w:asciiTheme="minorHAnsi" w:hAnsiTheme="minorHAnsi" w:cstheme="minorHAnsi"/>
        </w:rPr>
        <w:t xml:space="preserve"> B </w:t>
      </w:r>
      <w:proofErr w:type="spellStart"/>
      <w:r w:rsidRPr="00037E36">
        <w:rPr>
          <w:rFonts w:asciiTheme="minorHAnsi" w:hAnsiTheme="minorHAnsi" w:cstheme="minorHAnsi"/>
        </w:rPr>
        <w:t>pendientes</w:t>
      </w:r>
      <w:proofErr w:type="spellEnd"/>
      <w:r w:rsidRPr="00037E36">
        <w:rPr>
          <w:rFonts w:asciiTheme="minorHAnsi" w:hAnsiTheme="minorHAnsi" w:cstheme="minorHAnsi"/>
        </w:rPr>
        <w:t xml:space="preserve"> en los arcos que </w:t>
      </w:r>
      <w:proofErr w:type="spellStart"/>
      <w:r w:rsidRPr="00037E36">
        <w:rPr>
          <w:rFonts w:asciiTheme="minorHAnsi" w:hAnsiTheme="minorHAnsi" w:cstheme="minorHAnsi"/>
        </w:rPr>
        <w:t>afectan</w:t>
      </w:r>
      <w:proofErr w:type="spellEnd"/>
      <w:r w:rsidRPr="00037E36">
        <w:rPr>
          <w:rFonts w:asciiTheme="minorHAnsi" w:hAnsiTheme="minorHAnsi" w:cstheme="minorHAnsi"/>
        </w:rPr>
        <w:t xml:space="preserve"> a las </w:t>
      </w:r>
      <w:proofErr w:type="spellStart"/>
      <w:r w:rsidRPr="00037E36">
        <w:rPr>
          <w:rFonts w:asciiTheme="minorHAnsi" w:hAnsiTheme="minorHAnsi" w:cstheme="minorHAnsi"/>
        </w:rPr>
        <w:t>presentaciones</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virtud</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Resolución</w:t>
      </w:r>
      <w:proofErr w:type="spellEnd"/>
      <w:r w:rsidRPr="00037E36">
        <w:rPr>
          <w:rFonts w:asciiTheme="minorHAnsi" w:hAnsiTheme="minorHAnsi" w:cstheme="minorHAnsi"/>
        </w:rPr>
        <w:t xml:space="preserve"> 559 y que, por tanto, no hay </w:t>
      </w:r>
      <w:proofErr w:type="spellStart"/>
      <w:r w:rsidRPr="00037E36">
        <w:rPr>
          <w:rFonts w:asciiTheme="minorHAnsi" w:hAnsiTheme="minorHAnsi" w:cstheme="minorHAnsi"/>
        </w:rPr>
        <w:t>presentaciones</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Parte</w:t>
      </w:r>
      <w:proofErr w:type="spellEnd"/>
      <w:r w:rsidRPr="00037E36">
        <w:rPr>
          <w:rFonts w:asciiTheme="minorHAnsi" w:hAnsiTheme="minorHAnsi" w:cstheme="minorHAnsi"/>
        </w:rPr>
        <w:t xml:space="preserve"> B </w:t>
      </w:r>
      <w:proofErr w:type="spellStart"/>
      <w:r w:rsidRPr="00037E36">
        <w:rPr>
          <w:rFonts w:asciiTheme="minorHAnsi" w:hAnsiTheme="minorHAnsi" w:cstheme="minorHAnsi"/>
        </w:rPr>
        <w:t>cuya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tramitación</w:t>
      </w:r>
      <w:proofErr w:type="spellEnd"/>
      <w:r w:rsidRPr="00037E36">
        <w:rPr>
          <w:rFonts w:asciiTheme="minorHAnsi" w:hAnsiTheme="minorHAnsi" w:cstheme="minorHAnsi"/>
        </w:rPr>
        <w:t xml:space="preserve"> no se </w:t>
      </w:r>
      <w:proofErr w:type="spellStart"/>
      <w:r w:rsidRPr="00037E36">
        <w:rPr>
          <w:rFonts w:asciiTheme="minorHAnsi" w:hAnsiTheme="minorHAnsi" w:cstheme="minorHAnsi"/>
        </w:rPr>
        <w:t>haya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completado</w:t>
      </w:r>
      <w:proofErr w:type="spellEnd"/>
      <w:r w:rsidRPr="00037E36">
        <w:rPr>
          <w:rFonts w:asciiTheme="minorHAnsi" w:hAnsiTheme="minorHAnsi" w:cstheme="minorHAnsi"/>
        </w:rPr>
        <w:t xml:space="preserve"> antes del </w:t>
      </w:r>
      <w:proofErr w:type="spellStart"/>
      <w:r w:rsidRPr="00037E36">
        <w:rPr>
          <w:rFonts w:asciiTheme="minorHAnsi" w:hAnsiTheme="minorHAnsi" w:cstheme="minorHAnsi"/>
        </w:rPr>
        <w:t>mes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julio</w:t>
      </w:r>
      <w:proofErr w:type="spellEnd"/>
      <w:r w:rsidRPr="00037E36">
        <w:rPr>
          <w:rFonts w:asciiTheme="minorHAnsi" w:hAnsiTheme="minorHAnsi" w:cstheme="minorHAnsi"/>
        </w:rPr>
        <w:t xml:space="preserve"> de 2020. </w:t>
      </w:r>
      <w:bookmarkEnd w:id="85"/>
    </w:p>
    <w:p w14:paraId="7ED8DA13"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rPr>
        <w:t>4.31</w:t>
      </w:r>
      <w:r w:rsidRPr="00037E36">
        <w:rPr>
          <w:rFonts w:asciiTheme="minorHAnsi" w:hAnsiTheme="minorHAnsi" w:cstheme="minorHAnsi"/>
        </w:rPr>
        <w:tab/>
      </w:r>
      <w:bookmarkStart w:id="86" w:name="lt_pId229"/>
      <w:proofErr w:type="spellStart"/>
      <w:r w:rsidRPr="00037E36">
        <w:rPr>
          <w:rFonts w:asciiTheme="minorHAnsi" w:hAnsiTheme="minorHAnsi" w:cstheme="minorHAnsi"/>
        </w:rPr>
        <w:t>Así</w:t>
      </w:r>
      <w:proofErr w:type="spellEnd"/>
      <w:r w:rsidRPr="00037E36">
        <w:rPr>
          <w:rFonts w:asciiTheme="minorHAnsi" w:hAnsiTheme="minorHAnsi" w:cstheme="minorHAnsi"/>
        </w:rPr>
        <w:t xml:space="preserve"> se </w:t>
      </w:r>
      <w:proofErr w:type="spellStart"/>
      <w:r w:rsidRPr="00037E36">
        <w:rPr>
          <w:rFonts w:asciiTheme="minorHAnsi" w:hAnsiTheme="minorHAnsi" w:cstheme="minorHAnsi"/>
          <w:b/>
          <w:bCs/>
        </w:rPr>
        <w:t>acuerda</w:t>
      </w:r>
      <w:proofErr w:type="spellEnd"/>
      <w:r w:rsidRPr="00037E36">
        <w:rPr>
          <w:rFonts w:asciiTheme="minorHAnsi" w:hAnsiTheme="minorHAnsi" w:cstheme="minorHAnsi"/>
        </w:rPr>
        <w:t xml:space="preserve">. </w:t>
      </w:r>
      <w:bookmarkEnd w:id="86"/>
    </w:p>
    <w:p w14:paraId="6032F899" w14:textId="77777777" w:rsidR="00037E36" w:rsidRPr="00037E36" w:rsidRDefault="00037E36" w:rsidP="00F42133">
      <w:pPr>
        <w:pStyle w:val="Headingb"/>
        <w:tabs>
          <w:tab w:val="clear" w:pos="794"/>
        </w:tabs>
        <w:spacing w:line="240" w:lineRule="auto"/>
        <w:ind w:left="0" w:firstLine="0"/>
        <w:rPr>
          <w:rFonts w:asciiTheme="minorHAnsi" w:hAnsiTheme="minorHAnsi" w:cstheme="minorHAnsi"/>
        </w:rPr>
      </w:pPr>
      <w:bookmarkStart w:id="87" w:name="lt_pId230"/>
      <w:proofErr w:type="spellStart"/>
      <w:r w:rsidRPr="00037E36">
        <w:rPr>
          <w:rFonts w:asciiTheme="minorHAnsi" w:hAnsiTheme="minorHAnsi" w:cstheme="minorHAnsi"/>
        </w:rPr>
        <w:t>Comunicación</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Administración</w:t>
      </w:r>
      <w:proofErr w:type="spellEnd"/>
      <w:r w:rsidRPr="00037E36">
        <w:rPr>
          <w:rFonts w:asciiTheme="minorHAnsi" w:hAnsiTheme="minorHAnsi" w:cstheme="minorHAnsi"/>
        </w:rPr>
        <w:t xml:space="preserve"> de Mauricio </w:t>
      </w:r>
      <w:proofErr w:type="spellStart"/>
      <w:r w:rsidRPr="00037E36">
        <w:rPr>
          <w:rFonts w:asciiTheme="minorHAnsi" w:hAnsiTheme="minorHAnsi" w:cstheme="minorHAnsi"/>
        </w:rPr>
        <w:t>respecto</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implementación</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Resolución</w:t>
      </w:r>
      <w:proofErr w:type="spellEnd"/>
      <w:r w:rsidRPr="00037E36">
        <w:rPr>
          <w:rFonts w:asciiTheme="minorHAnsi" w:hAnsiTheme="minorHAnsi" w:cstheme="minorHAnsi"/>
        </w:rPr>
        <w:t xml:space="preserve"> </w:t>
      </w:r>
      <w:r w:rsidRPr="00037E36">
        <w:rPr>
          <w:rFonts w:asciiTheme="minorHAnsi" w:hAnsiTheme="minorHAnsi" w:cstheme="minorHAnsi"/>
          <w:bCs/>
        </w:rPr>
        <w:t>559 [COM 5/3] (CMR</w:t>
      </w:r>
      <w:r w:rsidRPr="00037E36">
        <w:rPr>
          <w:rFonts w:asciiTheme="minorHAnsi" w:hAnsiTheme="minorHAnsi" w:cstheme="minorHAnsi"/>
          <w:bCs/>
        </w:rPr>
        <w:noBreakHyphen/>
        <w:t>19)</w:t>
      </w:r>
      <w:r w:rsidRPr="00037E36">
        <w:rPr>
          <w:rFonts w:asciiTheme="minorHAnsi" w:hAnsiTheme="minorHAnsi" w:cstheme="minorHAnsi"/>
        </w:rPr>
        <w:t xml:space="preserve"> (</w:t>
      </w:r>
      <w:proofErr w:type="spellStart"/>
      <w:r w:rsidRPr="00037E36">
        <w:rPr>
          <w:rFonts w:asciiTheme="minorHAnsi" w:hAnsiTheme="minorHAnsi" w:cstheme="minorHAnsi"/>
        </w:rPr>
        <w:t>Documentos</w:t>
      </w:r>
      <w:proofErr w:type="spellEnd"/>
      <w:r w:rsidRPr="00037E36">
        <w:rPr>
          <w:rFonts w:asciiTheme="minorHAnsi" w:hAnsiTheme="minorHAnsi" w:cstheme="minorHAnsi"/>
        </w:rPr>
        <w:t xml:space="preserve"> RRB20-1/11(Rev.1) y RRB20-1/12)</w:t>
      </w:r>
      <w:bookmarkEnd w:id="87"/>
      <w:r w:rsidRPr="00037E36">
        <w:rPr>
          <w:rFonts w:asciiTheme="minorHAnsi" w:hAnsiTheme="minorHAnsi" w:cstheme="minorHAnsi"/>
        </w:rPr>
        <w:t xml:space="preserve"> </w:t>
      </w:r>
    </w:p>
    <w:p w14:paraId="1E77DC6D"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bCs/>
        </w:rPr>
        <w:t>4.32</w:t>
      </w:r>
      <w:r w:rsidRPr="00037E36">
        <w:rPr>
          <w:rFonts w:asciiTheme="minorHAnsi" w:hAnsiTheme="minorHAnsi" w:cstheme="minorHAnsi"/>
          <w:bCs/>
        </w:rPr>
        <w:tab/>
      </w:r>
      <w:bookmarkStart w:id="88" w:name="lt_pId232"/>
      <w:r w:rsidRPr="00037E36">
        <w:rPr>
          <w:rFonts w:asciiTheme="minorHAnsi" w:hAnsiTheme="minorHAnsi" w:cstheme="minorHAnsi"/>
          <w:bCs/>
        </w:rPr>
        <w:t xml:space="preserve">El </w:t>
      </w:r>
      <w:r w:rsidRPr="00037E36">
        <w:rPr>
          <w:rFonts w:asciiTheme="minorHAnsi" w:hAnsiTheme="minorHAnsi" w:cstheme="minorHAnsi"/>
          <w:b/>
        </w:rPr>
        <w:t xml:space="preserve">Sr. Vallet (Jefe, SSD) </w:t>
      </w:r>
      <w:proofErr w:type="spellStart"/>
      <w:r w:rsidRPr="00037E36">
        <w:rPr>
          <w:rFonts w:asciiTheme="minorHAnsi" w:hAnsiTheme="minorHAnsi" w:cstheme="minorHAnsi"/>
        </w:rPr>
        <w:t>recuerda</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cuando</w:t>
      </w:r>
      <w:proofErr w:type="spellEnd"/>
      <w:r w:rsidRPr="00037E36">
        <w:rPr>
          <w:rFonts w:asciiTheme="minorHAnsi" w:hAnsiTheme="minorHAnsi" w:cstheme="minorHAnsi"/>
        </w:rPr>
        <w:t xml:space="preserve"> se </w:t>
      </w:r>
      <w:proofErr w:type="spellStart"/>
      <w:r w:rsidRPr="00037E36">
        <w:rPr>
          <w:rFonts w:asciiTheme="minorHAnsi" w:hAnsiTheme="minorHAnsi" w:cstheme="minorHAnsi"/>
        </w:rPr>
        <w:t>modificó</w:t>
      </w:r>
      <w:proofErr w:type="spellEnd"/>
      <w:r w:rsidRPr="00037E36">
        <w:rPr>
          <w:rFonts w:asciiTheme="minorHAnsi" w:hAnsiTheme="minorHAnsi" w:cstheme="minorHAnsi"/>
        </w:rPr>
        <w:t xml:space="preserve"> el Plan del SRS en 2000, se </w:t>
      </w:r>
      <w:proofErr w:type="spellStart"/>
      <w:r w:rsidRPr="00037E36">
        <w:rPr>
          <w:rFonts w:asciiTheme="minorHAnsi" w:hAnsiTheme="minorHAnsi" w:cstheme="minorHAnsi"/>
        </w:rPr>
        <w:t>había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hecho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evidente</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ciertas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administraciones</w:t>
      </w:r>
      <w:proofErr w:type="spellEnd"/>
      <w:r w:rsidRPr="00037E36">
        <w:rPr>
          <w:rFonts w:asciiTheme="minorHAnsi" w:hAnsiTheme="minorHAnsi" w:cstheme="minorHAnsi"/>
        </w:rPr>
        <w:t xml:space="preserve">, por </w:t>
      </w:r>
      <w:proofErr w:type="spellStart"/>
      <w:r w:rsidRPr="00037E36">
        <w:rPr>
          <w:rFonts w:asciiTheme="minorHAnsi" w:hAnsiTheme="minorHAnsi" w:cstheme="minorHAnsi"/>
        </w:rPr>
        <w:t>razón</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tamaño</w:t>
      </w:r>
      <w:proofErr w:type="spellEnd"/>
      <w:r w:rsidRPr="00037E36">
        <w:rPr>
          <w:rFonts w:asciiTheme="minorHAnsi" w:hAnsiTheme="minorHAnsi" w:cstheme="minorHAnsi"/>
        </w:rPr>
        <w:t xml:space="preserve"> o de la </w:t>
      </w:r>
      <w:proofErr w:type="spellStart"/>
      <w:r w:rsidRPr="00037E36">
        <w:rPr>
          <w:rFonts w:asciiTheme="minorHAnsi" w:hAnsiTheme="minorHAnsi" w:cstheme="minorHAnsi"/>
        </w:rPr>
        <w:t>configuración</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país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lastRenderedPageBreak/>
        <w:t>habían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tenido</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situar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algunos</w:t>
      </w:r>
      <w:proofErr w:type="spellEnd"/>
      <w:r w:rsidRPr="00037E36">
        <w:rPr>
          <w:rFonts w:asciiTheme="minorHAnsi" w:hAnsiTheme="minorHAnsi" w:cstheme="minorHAnsi"/>
        </w:rPr>
        <w:t xml:space="preserve"> de sus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fuera</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territorio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nacional</w:t>
      </w:r>
      <w:proofErr w:type="spellEnd"/>
      <w:r w:rsidRPr="00037E36">
        <w:rPr>
          <w:rFonts w:asciiTheme="minorHAnsi" w:hAnsiTheme="minorHAnsi" w:cstheme="minorHAnsi"/>
        </w:rPr>
        <w:t xml:space="preserve">, o bien en el mar o en </w:t>
      </w:r>
      <w:proofErr w:type="spellStart"/>
      <w:r w:rsidRPr="00037E36">
        <w:rPr>
          <w:rFonts w:asciiTheme="minorHAnsi" w:hAnsiTheme="minorHAnsi" w:cstheme="minorHAnsi"/>
        </w:rPr>
        <w:t>otros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territorios</w:t>
      </w:r>
      <w:proofErr w:type="spellEnd"/>
      <w:r w:rsidRPr="00037E36">
        <w:rPr>
          <w:rFonts w:asciiTheme="minorHAnsi" w:hAnsiTheme="minorHAnsi" w:cstheme="minorHAnsi"/>
        </w:rPr>
        <w:t xml:space="preserve">, a fin de </w:t>
      </w:r>
      <w:proofErr w:type="spellStart"/>
      <w:r w:rsidRPr="00037E36">
        <w:rPr>
          <w:rFonts w:asciiTheme="minorHAnsi" w:hAnsiTheme="minorHAnsi" w:cstheme="minorHAnsi"/>
        </w:rPr>
        <w:t>determinar</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elipse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mínima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asociada</w:t>
      </w:r>
      <w:proofErr w:type="spellEnd"/>
      <w:r w:rsidRPr="00037E36">
        <w:rPr>
          <w:rFonts w:asciiTheme="minorHAnsi" w:hAnsiTheme="minorHAnsi" w:cstheme="minorHAnsi"/>
        </w:rPr>
        <w:t xml:space="preserve">. </w:t>
      </w:r>
      <w:bookmarkStart w:id="89" w:name="lt_pId233"/>
      <w:bookmarkEnd w:id="88"/>
      <w:r w:rsidRPr="00037E36">
        <w:rPr>
          <w:rFonts w:asciiTheme="minorHAnsi" w:hAnsiTheme="minorHAnsi" w:cstheme="minorHAnsi"/>
          <w:bCs/>
        </w:rPr>
        <w:t xml:space="preserve">Por </w:t>
      </w:r>
      <w:proofErr w:type="spellStart"/>
      <w:r w:rsidRPr="00037E36">
        <w:rPr>
          <w:rFonts w:asciiTheme="minorHAnsi" w:hAnsiTheme="minorHAnsi" w:cstheme="minorHAnsi"/>
          <w:bCs/>
        </w:rPr>
        <w:t>consiguiente</w:t>
      </w:r>
      <w:proofErr w:type="spellEnd"/>
      <w:r w:rsidRPr="00037E36">
        <w:rPr>
          <w:rFonts w:asciiTheme="minorHAnsi" w:hAnsiTheme="minorHAnsi" w:cstheme="minorHAnsi"/>
          <w:bCs/>
        </w:rPr>
        <w:t xml:space="preserve">, la CMR-2000 </w:t>
      </w:r>
      <w:proofErr w:type="spellStart"/>
      <w:r w:rsidRPr="00037E36">
        <w:rPr>
          <w:rFonts w:asciiTheme="minorHAnsi" w:hAnsiTheme="minorHAnsi" w:cstheme="minorHAnsi"/>
          <w:bCs/>
        </w:rPr>
        <w:t>había</w:t>
      </w:r>
      <w:proofErr w:type="spellEnd"/>
      <w:r w:rsidRPr="00037E36">
        <w:rPr>
          <w:rFonts w:asciiTheme="minorHAnsi" w:hAnsiTheme="minorHAnsi" w:cstheme="minorHAnsi"/>
          <w:bCs/>
        </w:rPr>
        <w:t xml:space="preserve"> </w:t>
      </w:r>
      <w:proofErr w:type="spellStart"/>
      <w:r w:rsidRPr="00037E36">
        <w:rPr>
          <w:rFonts w:asciiTheme="minorHAnsi" w:hAnsiTheme="minorHAnsi" w:cstheme="minorHAnsi"/>
          <w:bCs/>
        </w:rPr>
        <w:t>decidido</w:t>
      </w:r>
      <w:proofErr w:type="spellEnd"/>
      <w:r w:rsidRPr="00037E36">
        <w:rPr>
          <w:rFonts w:asciiTheme="minorHAnsi" w:hAnsiTheme="minorHAnsi" w:cstheme="minorHAnsi"/>
          <w:bCs/>
        </w:rPr>
        <w:t xml:space="preserve"> que </w:t>
      </w:r>
      <w:proofErr w:type="spellStart"/>
      <w:r w:rsidRPr="00037E36">
        <w:rPr>
          <w:rFonts w:asciiTheme="minorHAnsi" w:hAnsiTheme="minorHAnsi" w:cstheme="minorHAnsi"/>
          <w:bCs/>
        </w:rPr>
        <w:t>algunos</w:t>
      </w:r>
      <w:proofErr w:type="spellEnd"/>
      <w:r w:rsidRPr="00037E36">
        <w:rPr>
          <w:rFonts w:asciiTheme="minorHAnsi" w:hAnsiTheme="minorHAnsi" w:cstheme="minorHAnsi"/>
          <w:bCs/>
        </w:rPr>
        <w:t xml:space="preserve"> </w:t>
      </w:r>
      <w:proofErr w:type="spellStart"/>
      <w:r w:rsidRPr="00037E36">
        <w:rPr>
          <w:rFonts w:asciiTheme="minorHAnsi" w:hAnsiTheme="minorHAnsi" w:cstheme="minorHAnsi"/>
          <w:bCs/>
        </w:rPr>
        <w:t>países</w:t>
      </w:r>
      <w:proofErr w:type="spellEnd"/>
      <w:r w:rsidRPr="00037E36">
        <w:rPr>
          <w:rFonts w:asciiTheme="minorHAnsi" w:hAnsiTheme="minorHAnsi" w:cstheme="minorHAnsi"/>
          <w:bCs/>
        </w:rPr>
        <w:t xml:space="preserve"> </w:t>
      </w:r>
      <w:proofErr w:type="spellStart"/>
      <w:r w:rsidRPr="00037E36">
        <w:rPr>
          <w:rFonts w:asciiTheme="minorHAnsi" w:hAnsiTheme="minorHAnsi" w:cstheme="minorHAnsi"/>
          <w:bCs/>
        </w:rPr>
        <w:t>podrían</w:t>
      </w:r>
      <w:proofErr w:type="spellEnd"/>
      <w:r w:rsidRPr="00037E36">
        <w:rPr>
          <w:rFonts w:asciiTheme="minorHAnsi" w:hAnsiTheme="minorHAnsi" w:cstheme="minorHAnsi"/>
          <w:bCs/>
        </w:rPr>
        <w:t xml:space="preserve"> </w:t>
      </w:r>
      <w:proofErr w:type="spellStart"/>
      <w:r w:rsidRPr="00037E36">
        <w:rPr>
          <w:rFonts w:asciiTheme="minorHAnsi" w:hAnsiTheme="minorHAnsi" w:cstheme="minorHAnsi"/>
          <w:bCs/>
        </w:rPr>
        <w:t>disponer</w:t>
      </w:r>
      <w:proofErr w:type="spellEnd"/>
      <w:r w:rsidRPr="00037E36">
        <w:rPr>
          <w:rFonts w:asciiTheme="minorHAnsi" w:hAnsiTheme="minorHAnsi" w:cstheme="minorHAnsi"/>
          <w:bCs/>
        </w:rPr>
        <w:t xml:space="preserve"> puntos de </w:t>
      </w:r>
      <w:proofErr w:type="spellStart"/>
      <w:r w:rsidRPr="00037E36">
        <w:rPr>
          <w:rFonts w:asciiTheme="minorHAnsi" w:hAnsiTheme="minorHAnsi" w:cstheme="minorHAnsi"/>
          <w:bCs/>
        </w:rPr>
        <w:t>prueba</w:t>
      </w:r>
      <w:proofErr w:type="spellEnd"/>
      <w:r w:rsidRPr="00037E36">
        <w:rPr>
          <w:rFonts w:asciiTheme="minorHAnsi" w:hAnsiTheme="minorHAnsi" w:cstheme="minorHAnsi"/>
          <w:bCs/>
        </w:rPr>
        <w:t xml:space="preserve"> </w:t>
      </w:r>
      <w:proofErr w:type="spellStart"/>
      <w:r w:rsidRPr="00037E36">
        <w:rPr>
          <w:rFonts w:asciiTheme="minorHAnsi" w:hAnsiTheme="minorHAnsi" w:cstheme="minorHAnsi"/>
          <w:bCs/>
        </w:rPr>
        <w:t>fuera</w:t>
      </w:r>
      <w:proofErr w:type="spellEnd"/>
      <w:r w:rsidRPr="00037E36">
        <w:rPr>
          <w:rFonts w:asciiTheme="minorHAnsi" w:hAnsiTheme="minorHAnsi" w:cstheme="minorHAnsi"/>
          <w:bCs/>
        </w:rPr>
        <w:t xml:space="preserve"> de </w:t>
      </w:r>
      <w:proofErr w:type="spellStart"/>
      <w:r w:rsidRPr="00037E36">
        <w:rPr>
          <w:rFonts w:asciiTheme="minorHAnsi" w:hAnsiTheme="minorHAnsi" w:cstheme="minorHAnsi"/>
          <w:bCs/>
        </w:rPr>
        <w:t>su</w:t>
      </w:r>
      <w:proofErr w:type="spellEnd"/>
      <w:r w:rsidRPr="00037E36">
        <w:rPr>
          <w:rFonts w:asciiTheme="minorHAnsi" w:hAnsiTheme="minorHAnsi" w:cstheme="minorHAnsi"/>
          <w:bCs/>
        </w:rPr>
        <w:t xml:space="preserve"> </w:t>
      </w:r>
      <w:proofErr w:type="spellStart"/>
      <w:r w:rsidRPr="00037E36">
        <w:rPr>
          <w:rFonts w:asciiTheme="minorHAnsi" w:hAnsiTheme="minorHAnsi" w:cstheme="minorHAnsi"/>
          <w:bCs/>
        </w:rPr>
        <w:t>territorio</w:t>
      </w:r>
      <w:proofErr w:type="spellEnd"/>
      <w:r w:rsidRPr="00037E36">
        <w:rPr>
          <w:rFonts w:asciiTheme="minorHAnsi" w:hAnsiTheme="minorHAnsi" w:cstheme="minorHAnsi"/>
          <w:bCs/>
        </w:rPr>
        <w:t xml:space="preserve"> </w:t>
      </w:r>
      <w:proofErr w:type="spellStart"/>
      <w:r w:rsidRPr="00037E36">
        <w:rPr>
          <w:rFonts w:asciiTheme="minorHAnsi" w:hAnsiTheme="minorHAnsi" w:cstheme="minorHAnsi"/>
          <w:bCs/>
        </w:rPr>
        <w:t>nacional</w:t>
      </w:r>
      <w:proofErr w:type="spellEnd"/>
      <w:r w:rsidRPr="00037E36">
        <w:rPr>
          <w:rFonts w:asciiTheme="minorHAnsi" w:hAnsiTheme="minorHAnsi" w:cstheme="minorHAnsi"/>
          <w:bCs/>
        </w:rPr>
        <w:t>. En el</w:t>
      </w:r>
      <w:r w:rsidRPr="00037E36">
        <w:rPr>
          <w:rFonts w:asciiTheme="minorHAnsi" w:hAnsiTheme="minorHAnsi" w:cstheme="minorHAnsi"/>
          <w:b/>
        </w:rPr>
        <w:t xml:space="preserve"> </w:t>
      </w:r>
      <w:bookmarkStart w:id="90" w:name="lt_pId234"/>
      <w:bookmarkEnd w:id="89"/>
      <w:proofErr w:type="spellStart"/>
      <w:r w:rsidRPr="00037E36">
        <w:rPr>
          <w:rFonts w:asciiTheme="minorHAnsi" w:hAnsiTheme="minorHAnsi" w:cstheme="minorHAnsi"/>
        </w:rPr>
        <w:t>Documento</w:t>
      </w:r>
      <w:proofErr w:type="spellEnd"/>
      <w:r w:rsidRPr="00037E36">
        <w:rPr>
          <w:rFonts w:asciiTheme="minorHAnsi" w:hAnsiTheme="minorHAnsi" w:cstheme="minorHAnsi"/>
        </w:rPr>
        <w:t xml:space="preserve"> RRB20-1/11(Rev.1), los </w:t>
      </w:r>
      <w:proofErr w:type="spellStart"/>
      <w:r w:rsidRPr="00037E36">
        <w:rPr>
          <w:rFonts w:asciiTheme="minorHAnsi" w:hAnsiTheme="minorHAnsi" w:cstheme="minorHAnsi"/>
        </w:rPr>
        <w:t>cosignatarios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piden</w:t>
      </w:r>
      <w:proofErr w:type="spellEnd"/>
      <w:r w:rsidRPr="00037E36">
        <w:rPr>
          <w:rFonts w:asciiTheme="minorHAnsi" w:hAnsiTheme="minorHAnsi" w:cstheme="minorHAnsi"/>
        </w:rPr>
        <w:t xml:space="preserve"> a la Junta que </w:t>
      </w:r>
      <w:proofErr w:type="spellStart"/>
      <w:r w:rsidRPr="00037E36">
        <w:rPr>
          <w:rFonts w:asciiTheme="minorHAnsi" w:hAnsiTheme="minorHAnsi" w:cstheme="minorHAnsi"/>
        </w:rPr>
        <w:t>dé</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instrucciones</w:t>
      </w:r>
      <w:proofErr w:type="spellEnd"/>
      <w:r w:rsidRPr="00037E36">
        <w:rPr>
          <w:rFonts w:asciiTheme="minorHAnsi" w:hAnsiTheme="minorHAnsi" w:cstheme="minorHAnsi"/>
        </w:rPr>
        <w:t xml:space="preserve"> a 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para que </w:t>
      </w:r>
      <w:proofErr w:type="spellStart"/>
      <w:r w:rsidRPr="00037E36">
        <w:rPr>
          <w:rFonts w:asciiTheme="minorHAnsi" w:hAnsiTheme="minorHAnsi" w:cstheme="minorHAnsi"/>
        </w:rPr>
        <w:t>acepte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presentaciones</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virtud</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Resolución</w:t>
      </w:r>
      <w:proofErr w:type="spellEnd"/>
      <w:r w:rsidRPr="00037E36">
        <w:rPr>
          <w:rFonts w:asciiTheme="minorHAnsi" w:hAnsiTheme="minorHAnsi" w:cstheme="minorHAnsi"/>
        </w:rPr>
        <w:t xml:space="preserve"> 559 que </w:t>
      </w:r>
      <w:proofErr w:type="spellStart"/>
      <w:r w:rsidRPr="00037E36">
        <w:rPr>
          <w:rFonts w:asciiTheme="minorHAnsi" w:hAnsiTheme="minorHAnsi" w:cstheme="minorHAnsi"/>
        </w:rPr>
        <w:t>hagan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referencia</w:t>
      </w:r>
      <w:proofErr w:type="spellEnd"/>
      <w:r w:rsidRPr="00037E36">
        <w:rPr>
          <w:rFonts w:asciiTheme="minorHAnsi" w:hAnsiTheme="minorHAnsi" w:cstheme="minorHAnsi"/>
        </w:rPr>
        <w:t xml:space="preserve"> al conjunto de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asociados</w:t>
      </w:r>
      <w:proofErr w:type="spellEnd"/>
      <w:r w:rsidRPr="00037E36">
        <w:rPr>
          <w:rFonts w:asciiTheme="minorHAnsi" w:hAnsiTheme="minorHAnsi" w:cstheme="minorHAnsi"/>
        </w:rPr>
        <w:t xml:space="preserve"> a sus </w:t>
      </w:r>
      <w:proofErr w:type="spellStart"/>
      <w:r w:rsidRPr="00037E36">
        <w:rPr>
          <w:rFonts w:asciiTheme="minorHAnsi" w:hAnsiTheme="minorHAnsi" w:cstheme="minorHAnsi"/>
        </w:rPr>
        <w:t>asignaciones</w:t>
      </w:r>
      <w:proofErr w:type="spellEnd"/>
      <w:r w:rsidRPr="00037E36">
        <w:rPr>
          <w:rFonts w:asciiTheme="minorHAnsi" w:hAnsiTheme="minorHAnsi" w:cstheme="minorHAnsi"/>
        </w:rPr>
        <w:t xml:space="preserve"> del Plan </w:t>
      </w:r>
      <w:proofErr w:type="spellStart"/>
      <w:r w:rsidRPr="00037E36">
        <w:rPr>
          <w:rFonts w:asciiTheme="minorHAnsi" w:hAnsiTheme="minorHAnsi" w:cstheme="minorHAnsi"/>
        </w:rPr>
        <w:t>actuales</w:t>
      </w:r>
      <w:proofErr w:type="spellEnd"/>
      <w:r w:rsidRPr="00037E36">
        <w:rPr>
          <w:rFonts w:asciiTheme="minorHAnsi" w:hAnsiTheme="minorHAnsi" w:cstheme="minorHAnsi"/>
        </w:rPr>
        <w:t>. En el</w:t>
      </w:r>
      <w:bookmarkStart w:id="91" w:name="lt_pId235"/>
      <w:bookmarkEnd w:id="90"/>
      <w:r w:rsidRPr="00037E36">
        <w:rPr>
          <w:rFonts w:asciiTheme="minorHAnsi" w:hAnsiTheme="minorHAnsi" w:cstheme="minorHAnsi"/>
        </w:rPr>
        <w:t> </w:t>
      </w:r>
      <w:proofErr w:type="spellStart"/>
      <w:r w:rsidRPr="00037E36">
        <w:rPr>
          <w:rFonts w:asciiTheme="minorHAnsi" w:hAnsiTheme="minorHAnsi" w:cstheme="minorHAnsi"/>
        </w:rPr>
        <w:t>Documento</w:t>
      </w:r>
      <w:proofErr w:type="spellEnd"/>
      <w:r w:rsidRPr="00037E36">
        <w:rPr>
          <w:rFonts w:asciiTheme="minorHAnsi" w:hAnsiTheme="minorHAnsi" w:cstheme="minorHAnsi"/>
        </w:rPr>
        <w:t xml:space="preserve"> RRB20-1/12, la </w:t>
      </w:r>
      <w:proofErr w:type="spellStart"/>
      <w:r w:rsidRPr="00037E36">
        <w:rPr>
          <w:rFonts w:asciiTheme="minorHAnsi" w:hAnsiTheme="minorHAnsi" w:cstheme="minorHAnsi"/>
        </w:rPr>
        <w:t>Administración</w:t>
      </w:r>
      <w:proofErr w:type="spellEnd"/>
      <w:r w:rsidRPr="00037E36">
        <w:rPr>
          <w:rFonts w:asciiTheme="minorHAnsi" w:hAnsiTheme="minorHAnsi" w:cstheme="minorHAnsi"/>
        </w:rPr>
        <w:t xml:space="preserve"> de Mauricio – una de las que </w:t>
      </w:r>
      <w:proofErr w:type="spellStart"/>
      <w:r w:rsidRPr="00037E36">
        <w:rPr>
          <w:rFonts w:asciiTheme="minorHAnsi" w:hAnsiTheme="minorHAnsi" w:cstheme="minorHAnsi"/>
        </w:rPr>
        <w:t>tienen</w:t>
      </w:r>
      <w:proofErr w:type="spellEnd"/>
      <w:r w:rsidRPr="00037E36">
        <w:rPr>
          <w:rFonts w:asciiTheme="minorHAnsi" w:hAnsiTheme="minorHAnsi" w:cstheme="minorHAnsi"/>
        </w:rPr>
        <w:t xml:space="preserve">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situados</w:t>
      </w:r>
      <w:proofErr w:type="spellEnd"/>
      <w:r w:rsidRPr="00037E36">
        <w:rPr>
          <w:rFonts w:asciiTheme="minorHAnsi" w:hAnsiTheme="minorHAnsi" w:cstheme="minorHAnsi"/>
        </w:rPr>
        <w:t xml:space="preserve"> en el mar – </w:t>
      </w:r>
      <w:proofErr w:type="spellStart"/>
      <w:r w:rsidRPr="00037E36">
        <w:rPr>
          <w:rFonts w:asciiTheme="minorHAnsi" w:hAnsiTheme="minorHAnsi" w:cstheme="minorHAnsi"/>
        </w:rPr>
        <w:t>señala</w:t>
      </w:r>
      <w:proofErr w:type="spellEnd"/>
      <w:r w:rsidRPr="00037E36">
        <w:rPr>
          <w:rFonts w:asciiTheme="minorHAnsi" w:hAnsiTheme="minorHAnsi" w:cstheme="minorHAnsi"/>
        </w:rPr>
        <w:t xml:space="preserve"> que no </w:t>
      </w:r>
      <w:proofErr w:type="spellStart"/>
      <w:r w:rsidRPr="00037E36">
        <w:rPr>
          <w:rFonts w:asciiTheme="minorHAnsi" w:hAnsiTheme="minorHAnsi" w:cstheme="minorHAnsi"/>
        </w:rPr>
        <w:t>puede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cumplir</w:t>
      </w:r>
      <w:proofErr w:type="spellEnd"/>
      <w:r w:rsidRPr="00037E36">
        <w:rPr>
          <w:rFonts w:asciiTheme="minorHAnsi" w:hAnsiTheme="minorHAnsi" w:cstheme="minorHAnsi"/>
        </w:rPr>
        <w:t xml:space="preserve"> los dos </w:t>
      </w:r>
      <w:proofErr w:type="spellStart"/>
      <w:r w:rsidRPr="00037E36">
        <w:rPr>
          <w:rFonts w:asciiTheme="minorHAnsi" w:hAnsiTheme="minorHAnsi" w:cstheme="minorHAnsi"/>
        </w:rPr>
        <w:t>requisitos</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Resolución</w:t>
      </w:r>
      <w:proofErr w:type="spellEnd"/>
      <w:r w:rsidRPr="00037E36">
        <w:rPr>
          <w:rFonts w:asciiTheme="minorHAnsi" w:hAnsiTheme="minorHAnsi" w:cstheme="minorHAnsi"/>
        </w:rPr>
        <w:t xml:space="preserve"> 559, es </w:t>
      </w:r>
      <w:proofErr w:type="spellStart"/>
      <w:r w:rsidRPr="00037E36">
        <w:rPr>
          <w:rFonts w:asciiTheme="minorHAnsi" w:hAnsiTheme="minorHAnsi" w:cstheme="minorHAnsi"/>
        </w:rPr>
        <w:t>decir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presentar</w:t>
      </w:r>
      <w:proofErr w:type="spellEnd"/>
      <w:r w:rsidRPr="00037E36">
        <w:rPr>
          <w:rFonts w:asciiTheme="minorHAnsi" w:hAnsiTheme="minorHAnsi" w:cstheme="minorHAnsi"/>
        </w:rPr>
        <w:t xml:space="preserve"> un conjunto de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en tierra </w:t>
      </w:r>
      <w:proofErr w:type="spellStart"/>
      <w:r w:rsidRPr="00037E36">
        <w:rPr>
          <w:rFonts w:asciiTheme="minorHAnsi" w:hAnsiTheme="minorHAnsi" w:cstheme="minorHAnsi"/>
        </w:rPr>
        <w:t>firme</w:t>
      </w:r>
      <w:proofErr w:type="spellEnd"/>
      <w:r w:rsidRPr="00037E36">
        <w:rPr>
          <w:rFonts w:asciiTheme="minorHAnsi" w:hAnsiTheme="minorHAnsi" w:cstheme="minorHAnsi"/>
        </w:rPr>
        <w:t xml:space="preserve"> y </w:t>
      </w:r>
      <w:proofErr w:type="spellStart"/>
      <w:r w:rsidRPr="00037E36">
        <w:rPr>
          <w:rFonts w:asciiTheme="minorHAnsi" w:hAnsiTheme="minorHAnsi" w:cstheme="minorHAnsi"/>
        </w:rPr>
        <w:t>obtener</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elipse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mínima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generada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automáticamente</w:t>
      </w:r>
      <w:proofErr w:type="spellEnd"/>
      <w:r w:rsidRPr="00037E36">
        <w:rPr>
          <w:rFonts w:asciiTheme="minorHAnsi" w:hAnsiTheme="minorHAnsi" w:cstheme="minorHAnsi"/>
        </w:rPr>
        <w:t xml:space="preserve"> por el software de 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Por </w:t>
      </w:r>
      <w:proofErr w:type="spellStart"/>
      <w:r w:rsidRPr="00037E36">
        <w:rPr>
          <w:rFonts w:asciiTheme="minorHAnsi" w:hAnsiTheme="minorHAnsi" w:cstheme="minorHAnsi"/>
        </w:rPr>
        <w:t>consiguiente</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Administración</w:t>
      </w:r>
      <w:proofErr w:type="spellEnd"/>
      <w:r w:rsidRPr="00037E36">
        <w:rPr>
          <w:rFonts w:asciiTheme="minorHAnsi" w:hAnsiTheme="minorHAnsi" w:cstheme="minorHAnsi"/>
        </w:rPr>
        <w:t xml:space="preserve"> de Mauricio </w:t>
      </w:r>
      <w:proofErr w:type="spellStart"/>
      <w:r w:rsidRPr="00037E36">
        <w:rPr>
          <w:rFonts w:asciiTheme="minorHAnsi" w:hAnsiTheme="minorHAnsi" w:cstheme="minorHAnsi"/>
        </w:rPr>
        <w:t>pide</w:t>
      </w:r>
      <w:proofErr w:type="spellEnd"/>
      <w:r w:rsidRPr="00037E36">
        <w:rPr>
          <w:rFonts w:asciiTheme="minorHAnsi" w:hAnsiTheme="minorHAnsi" w:cstheme="minorHAnsi"/>
        </w:rPr>
        <w:t xml:space="preserve"> a la Junta que </w:t>
      </w:r>
      <w:proofErr w:type="spellStart"/>
      <w:r w:rsidRPr="00037E36">
        <w:rPr>
          <w:rFonts w:asciiTheme="minorHAnsi" w:hAnsiTheme="minorHAnsi" w:cstheme="minorHAnsi"/>
        </w:rPr>
        <w:t>acuerde</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puede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presentar</w:t>
      </w:r>
      <w:proofErr w:type="spellEnd"/>
      <w:r w:rsidRPr="00037E36">
        <w:rPr>
          <w:rFonts w:asciiTheme="minorHAnsi" w:hAnsiTheme="minorHAnsi" w:cstheme="minorHAnsi"/>
        </w:rPr>
        <w:t xml:space="preserve"> los </w:t>
      </w:r>
      <w:proofErr w:type="spellStart"/>
      <w:r w:rsidRPr="00037E36">
        <w:rPr>
          <w:rFonts w:asciiTheme="minorHAnsi" w:hAnsiTheme="minorHAnsi" w:cstheme="minorHAnsi"/>
        </w:rPr>
        <w:t>mismos</w:t>
      </w:r>
      <w:proofErr w:type="spellEnd"/>
      <w:r w:rsidRPr="00037E36">
        <w:rPr>
          <w:rFonts w:asciiTheme="minorHAnsi" w:hAnsiTheme="minorHAnsi" w:cstheme="minorHAnsi"/>
        </w:rPr>
        <w:t xml:space="preserve">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presentó</w:t>
      </w:r>
      <w:proofErr w:type="spellEnd"/>
      <w:r w:rsidRPr="00037E36">
        <w:rPr>
          <w:rFonts w:asciiTheme="minorHAnsi" w:hAnsiTheme="minorHAnsi" w:cstheme="minorHAnsi"/>
        </w:rPr>
        <w:t xml:space="preserve"> para el Plan del SRS. </w:t>
      </w:r>
      <w:bookmarkEnd w:id="91"/>
    </w:p>
    <w:p w14:paraId="77500914"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rPr>
        <w:t>4.33</w:t>
      </w:r>
      <w:r w:rsidRPr="00037E36">
        <w:rPr>
          <w:rFonts w:asciiTheme="minorHAnsi" w:hAnsiTheme="minorHAnsi" w:cstheme="minorHAnsi"/>
        </w:rPr>
        <w:tab/>
      </w:r>
      <w:bookmarkStart w:id="92" w:name="lt_pId238"/>
      <w:r w:rsidRPr="00037E36">
        <w:rPr>
          <w:rFonts w:asciiTheme="minorHAnsi" w:hAnsiTheme="minorHAnsi" w:cstheme="minorHAnsi"/>
        </w:rPr>
        <w:t xml:space="preserve">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está</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acuerdo</w:t>
      </w:r>
      <w:proofErr w:type="spellEnd"/>
      <w:r w:rsidRPr="00037E36">
        <w:rPr>
          <w:rFonts w:asciiTheme="minorHAnsi" w:hAnsiTheme="minorHAnsi" w:cstheme="minorHAnsi"/>
        </w:rPr>
        <w:t xml:space="preserve"> en que los dos </w:t>
      </w:r>
      <w:proofErr w:type="spellStart"/>
      <w:r w:rsidRPr="00037E36">
        <w:rPr>
          <w:rFonts w:asciiTheme="minorHAnsi" w:hAnsiTheme="minorHAnsi" w:cstheme="minorHAnsi"/>
        </w:rPr>
        <w:t>requisitos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podrían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suponer</w:t>
      </w:r>
      <w:proofErr w:type="spellEnd"/>
      <w:r w:rsidRPr="00037E36">
        <w:rPr>
          <w:rFonts w:asciiTheme="minorHAnsi" w:hAnsiTheme="minorHAnsi" w:cstheme="minorHAnsi"/>
        </w:rPr>
        <w:t xml:space="preserve"> un </w:t>
      </w:r>
      <w:proofErr w:type="spellStart"/>
      <w:r w:rsidRPr="00037E36">
        <w:rPr>
          <w:rFonts w:asciiTheme="minorHAnsi" w:hAnsiTheme="minorHAnsi" w:cstheme="minorHAnsi"/>
        </w:rPr>
        <w:t>conflicto</w:t>
      </w:r>
      <w:proofErr w:type="spellEnd"/>
      <w:r w:rsidRPr="00037E36">
        <w:rPr>
          <w:rFonts w:asciiTheme="minorHAnsi" w:hAnsiTheme="minorHAnsi" w:cstheme="minorHAnsi"/>
        </w:rPr>
        <w:t xml:space="preserve"> para </w:t>
      </w:r>
      <w:proofErr w:type="spellStart"/>
      <w:r w:rsidRPr="00037E36">
        <w:rPr>
          <w:rFonts w:asciiTheme="minorHAnsi" w:hAnsiTheme="minorHAnsi" w:cstheme="minorHAnsi"/>
        </w:rPr>
        <w:t>algunas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administraciones</w:t>
      </w:r>
      <w:proofErr w:type="spellEnd"/>
      <w:r w:rsidRPr="00037E36">
        <w:rPr>
          <w:rFonts w:asciiTheme="minorHAnsi" w:hAnsiTheme="minorHAnsi" w:cstheme="minorHAnsi"/>
        </w:rPr>
        <w:t xml:space="preserve">. Para no </w:t>
      </w:r>
      <w:proofErr w:type="spellStart"/>
      <w:r w:rsidRPr="00037E36">
        <w:rPr>
          <w:rFonts w:asciiTheme="minorHAnsi" w:hAnsiTheme="minorHAnsi" w:cstheme="minorHAnsi"/>
        </w:rPr>
        <w:t>impedir</w:t>
      </w:r>
      <w:proofErr w:type="spellEnd"/>
      <w:r w:rsidRPr="00037E36">
        <w:rPr>
          <w:rFonts w:asciiTheme="minorHAnsi" w:hAnsiTheme="minorHAnsi" w:cstheme="minorHAnsi"/>
        </w:rPr>
        <w:t xml:space="preserve"> a tales </w:t>
      </w:r>
      <w:proofErr w:type="spellStart"/>
      <w:r w:rsidRPr="00037E36">
        <w:rPr>
          <w:rFonts w:asciiTheme="minorHAnsi" w:hAnsiTheme="minorHAnsi" w:cstheme="minorHAnsi"/>
        </w:rPr>
        <w:t>administraciones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realizar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presentaciones</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virtud</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Resolución</w:t>
      </w:r>
      <w:proofErr w:type="spellEnd"/>
      <w:r w:rsidRPr="00037E36">
        <w:rPr>
          <w:rFonts w:asciiTheme="minorHAnsi" w:hAnsiTheme="minorHAnsi" w:cstheme="minorHAnsi"/>
        </w:rPr>
        <w:t xml:space="preserve"> 559, </w:t>
      </w:r>
      <w:proofErr w:type="spellStart"/>
      <w:r w:rsidRPr="00037E36">
        <w:rPr>
          <w:rFonts w:asciiTheme="minorHAnsi" w:hAnsiTheme="minorHAnsi" w:cstheme="minorHAnsi"/>
        </w:rPr>
        <w:t>parece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razonable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aceptar</w:t>
      </w:r>
      <w:proofErr w:type="spellEnd"/>
      <w:r w:rsidRPr="00037E36">
        <w:rPr>
          <w:rFonts w:asciiTheme="minorHAnsi" w:hAnsiTheme="minorHAnsi" w:cstheme="minorHAnsi"/>
        </w:rPr>
        <w:t xml:space="preserve"> los </w:t>
      </w:r>
      <w:proofErr w:type="spellStart"/>
      <w:r w:rsidRPr="00037E36">
        <w:rPr>
          <w:rFonts w:asciiTheme="minorHAnsi" w:hAnsiTheme="minorHAnsi" w:cstheme="minorHAnsi"/>
        </w:rPr>
        <w:t>mismos</w:t>
      </w:r>
      <w:proofErr w:type="spellEnd"/>
      <w:r w:rsidRPr="00037E36">
        <w:rPr>
          <w:rFonts w:asciiTheme="minorHAnsi" w:hAnsiTheme="minorHAnsi" w:cstheme="minorHAnsi"/>
        </w:rPr>
        <w:t xml:space="preserve"> conjuntos de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que para el Plan, </w:t>
      </w:r>
      <w:proofErr w:type="spellStart"/>
      <w:r w:rsidRPr="00037E36">
        <w:rPr>
          <w:rFonts w:asciiTheme="minorHAnsi" w:hAnsiTheme="minorHAnsi" w:cstheme="minorHAnsi"/>
        </w:rPr>
        <w:t>sobre</w:t>
      </w:r>
      <w:proofErr w:type="spellEnd"/>
      <w:r w:rsidRPr="00037E36">
        <w:rPr>
          <w:rFonts w:asciiTheme="minorHAnsi" w:hAnsiTheme="minorHAnsi" w:cstheme="minorHAnsi"/>
        </w:rPr>
        <w:t xml:space="preserve"> la base de que el Plan </w:t>
      </w:r>
      <w:proofErr w:type="spellStart"/>
      <w:r w:rsidRPr="00037E36">
        <w:rPr>
          <w:rFonts w:asciiTheme="minorHAnsi" w:hAnsiTheme="minorHAnsi" w:cstheme="minorHAnsi"/>
        </w:rPr>
        <w:t>había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sido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adoptado</w:t>
      </w:r>
      <w:proofErr w:type="spellEnd"/>
      <w:r w:rsidRPr="00037E36">
        <w:rPr>
          <w:rFonts w:asciiTheme="minorHAnsi" w:hAnsiTheme="minorHAnsi" w:cstheme="minorHAnsi"/>
        </w:rPr>
        <w:t xml:space="preserve"> por la CMR-2000. Al </w:t>
      </w:r>
      <w:proofErr w:type="spellStart"/>
      <w:r w:rsidRPr="00037E36">
        <w:rPr>
          <w:rFonts w:asciiTheme="minorHAnsi" w:hAnsiTheme="minorHAnsi" w:cstheme="minorHAnsi"/>
        </w:rPr>
        <w:t>hacerlo</w:t>
      </w:r>
      <w:proofErr w:type="spellEnd"/>
      <w:r w:rsidRPr="00037E36">
        <w:rPr>
          <w:rFonts w:asciiTheme="minorHAnsi" w:hAnsiTheme="minorHAnsi" w:cstheme="minorHAnsi"/>
        </w:rPr>
        <w:t xml:space="preserve">, la Junta no </w:t>
      </w:r>
      <w:proofErr w:type="spellStart"/>
      <w:r w:rsidRPr="00037E36">
        <w:rPr>
          <w:rFonts w:asciiTheme="minorHAnsi" w:hAnsiTheme="minorHAnsi" w:cstheme="minorHAnsi"/>
        </w:rPr>
        <w:t>concedería</w:t>
      </w:r>
      <w:proofErr w:type="spellEnd"/>
      <w:r w:rsidRPr="00037E36">
        <w:rPr>
          <w:rFonts w:asciiTheme="minorHAnsi" w:hAnsiTheme="minorHAnsi" w:cstheme="minorHAnsi"/>
        </w:rPr>
        <w:t xml:space="preserve"> una </w:t>
      </w:r>
      <w:proofErr w:type="spellStart"/>
      <w:r w:rsidRPr="00037E36">
        <w:rPr>
          <w:rFonts w:asciiTheme="minorHAnsi" w:hAnsiTheme="minorHAnsi" w:cstheme="minorHAnsi"/>
        </w:rPr>
        <w:t>derogación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completa</w:t>
      </w:r>
      <w:proofErr w:type="spellEnd"/>
      <w:r w:rsidRPr="00037E36">
        <w:rPr>
          <w:rFonts w:asciiTheme="minorHAnsi" w:hAnsiTheme="minorHAnsi" w:cstheme="minorHAnsi"/>
        </w:rPr>
        <w:t xml:space="preserve">; se </w:t>
      </w:r>
      <w:proofErr w:type="spellStart"/>
      <w:r w:rsidRPr="00037E36">
        <w:rPr>
          <w:rFonts w:asciiTheme="minorHAnsi" w:hAnsiTheme="minorHAnsi" w:cstheme="minorHAnsi"/>
        </w:rPr>
        <w:t>limitaría</w:t>
      </w:r>
      <w:proofErr w:type="spellEnd"/>
      <w:r w:rsidRPr="00037E36">
        <w:rPr>
          <w:rFonts w:asciiTheme="minorHAnsi" w:hAnsiTheme="minorHAnsi" w:cstheme="minorHAnsi"/>
        </w:rPr>
        <w:t xml:space="preserve"> </w:t>
      </w:r>
      <w:proofErr w:type="gramStart"/>
      <w:r w:rsidRPr="00037E36">
        <w:rPr>
          <w:rFonts w:asciiTheme="minorHAnsi" w:hAnsiTheme="minorHAnsi" w:cstheme="minorHAnsi"/>
        </w:rPr>
        <w:t>a</w:t>
      </w:r>
      <w:proofErr w:type="gramEnd"/>
      <w:r w:rsidRPr="00037E36">
        <w:rPr>
          <w:rFonts w:asciiTheme="minorHAnsi" w:hAnsiTheme="minorHAnsi" w:cstheme="minorHAnsi"/>
        </w:rPr>
        <w:t xml:space="preserve"> </w:t>
      </w:r>
      <w:proofErr w:type="spellStart"/>
      <w:r w:rsidRPr="00037E36">
        <w:rPr>
          <w:rFonts w:asciiTheme="minorHAnsi" w:hAnsiTheme="minorHAnsi" w:cstheme="minorHAnsi"/>
        </w:rPr>
        <w:t>aplicar</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decisión</w:t>
      </w:r>
      <w:proofErr w:type="spellEnd"/>
      <w:r w:rsidRPr="00037E36">
        <w:rPr>
          <w:rFonts w:asciiTheme="minorHAnsi" w:hAnsiTheme="minorHAnsi" w:cstheme="minorHAnsi"/>
        </w:rPr>
        <w:t xml:space="preserve"> de la CMR-2000 a la </w:t>
      </w:r>
      <w:proofErr w:type="spellStart"/>
      <w:r w:rsidRPr="00037E36">
        <w:rPr>
          <w:rFonts w:asciiTheme="minorHAnsi" w:hAnsiTheme="minorHAnsi" w:cstheme="minorHAnsi"/>
        </w:rPr>
        <w:t>Resolución</w:t>
      </w:r>
      <w:proofErr w:type="spellEnd"/>
      <w:r w:rsidRPr="00037E36">
        <w:rPr>
          <w:rFonts w:asciiTheme="minorHAnsi" w:hAnsiTheme="minorHAnsi" w:cstheme="minorHAnsi"/>
        </w:rPr>
        <w:t xml:space="preserve"> 559. </w:t>
      </w:r>
      <w:bookmarkEnd w:id="92"/>
    </w:p>
    <w:p w14:paraId="5479290B"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rPr>
        <w:t>4.34</w:t>
      </w:r>
      <w:r w:rsidRPr="00037E36">
        <w:rPr>
          <w:rFonts w:asciiTheme="minorHAnsi" w:hAnsiTheme="minorHAnsi" w:cstheme="minorHAnsi"/>
        </w:rPr>
        <w:tab/>
      </w:r>
      <w:bookmarkStart w:id="93" w:name="lt_pId242"/>
      <w:r w:rsidRPr="00037E36">
        <w:rPr>
          <w:rFonts w:asciiTheme="minorHAnsi" w:hAnsiTheme="minorHAnsi" w:cstheme="minorHAnsi"/>
        </w:rPr>
        <w:t xml:space="preserve">La </w:t>
      </w:r>
      <w:proofErr w:type="spellStart"/>
      <w:r w:rsidRPr="00037E36">
        <w:rPr>
          <w:rFonts w:asciiTheme="minorHAnsi" w:hAnsiTheme="minorHAnsi" w:cstheme="minorHAnsi"/>
          <w:b/>
        </w:rPr>
        <w:t>Presidenta</w:t>
      </w:r>
      <w:proofErr w:type="spellEnd"/>
      <w:r w:rsidRPr="00037E36">
        <w:rPr>
          <w:rFonts w:asciiTheme="minorHAnsi" w:hAnsiTheme="minorHAnsi" w:cstheme="minorHAnsi"/>
          <w:b/>
        </w:rPr>
        <w:t xml:space="preserve"> </w:t>
      </w:r>
      <w:proofErr w:type="spellStart"/>
      <w:r w:rsidRPr="00037E36">
        <w:rPr>
          <w:rFonts w:asciiTheme="minorHAnsi" w:hAnsiTheme="minorHAnsi" w:cstheme="minorHAnsi"/>
        </w:rPr>
        <w:t>señala</w:t>
      </w:r>
      <w:proofErr w:type="spellEnd"/>
      <w:r w:rsidRPr="00037E36">
        <w:rPr>
          <w:rFonts w:asciiTheme="minorHAnsi" w:hAnsiTheme="minorHAnsi" w:cstheme="minorHAnsi"/>
        </w:rPr>
        <w:t xml:space="preserve"> que la </w:t>
      </w:r>
      <w:proofErr w:type="spellStart"/>
      <w:r w:rsidRPr="00037E36">
        <w:rPr>
          <w:rFonts w:asciiTheme="minorHAnsi" w:hAnsiTheme="minorHAnsi" w:cstheme="minorHAnsi"/>
        </w:rPr>
        <w:t>Administración</w:t>
      </w:r>
      <w:proofErr w:type="spellEnd"/>
      <w:r w:rsidRPr="00037E36">
        <w:rPr>
          <w:rFonts w:asciiTheme="minorHAnsi" w:hAnsiTheme="minorHAnsi" w:cstheme="minorHAnsi"/>
        </w:rPr>
        <w:t xml:space="preserve"> de Mauricio </w:t>
      </w:r>
      <w:proofErr w:type="spellStart"/>
      <w:r w:rsidRPr="00037E36">
        <w:rPr>
          <w:rFonts w:asciiTheme="minorHAnsi" w:hAnsiTheme="minorHAnsi" w:cstheme="minorHAnsi"/>
        </w:rPr>
        <w:t>también</w:t>
      </w:r>
      <w:proofErr w:type="spellEnd"/>
      <w:r w:rsidRPr="00037E36">
        <w:rPr>
          <w:rFonts w:asciiTheme="minorHAnsi" w:hAnsiTheme="minorHAnsi" w:cstheme="minorHAnsi"/>
        </w:rPr>
        <w:t xml:space="preserve"> ha </w:t>
      </w:r>
      <w:proofErr w:type="spellStart"/>
      <w:r w:rsidRPr="00037E36">
        <w:rPr>
          <w:rFonts w:asciiTheme="minorHAnsi" w:hAnsiTheme="minorHAnsi" w:cstheme="minorHAnsi"/>
        </w:rPr>
        <w:t>invocado</w:t>
      </w:r>
      <w:proofErr w:type="spellEnd"/>
      <w:r w:rsidRPr="00037E36">
        <w:rPr>
          <w:rFonts w:asciiTheme="minorHAnsi" w:hAnsiTheme="minorHAnsi" w:cstheme="minorHAnsi"/>
        </w:rPr>
        <w:t xml:space="preserve"> el </w:t>
      </w:r>
      <w:proofErr w:type="spellStart"/>
      <w:r w:rsidRPr="00037E36">
        <w:rPr>
          <w:rFonts w:asciiTheme="minorHAnsi" w:hAnsiTheme="minorHAnsi" w:cstheme="minorHAnsi"/>
        </w:rPr>
        <w:t>Artículo</w:t>
      </w:r>
      <w:proofErr w:type="spellEnd"/>
      <w:r w:rsidRPr="00037E36">
        <w:rPr>
          <w:rFonts w:asciiTheme="minorHAnsi" w:hAnsiTheme="minorHAnsi" w:cstheme="minorHAnsi"/>
        </w:rPr>
        <w:t xml:space="preserve"> 44 de la </w:t>
      </w:r>
      <w:proofErr w:type="spellStart"/>
      <w:r w:rsidRPr="00037E36">
        <w:rPr>
          <w:rFonts w:asciiTheme="minorHAnsi" w:hAnsiTheme="minorHAnsi" w:cstheme="minorHAnsi"/>
        </w:rPr>
        <w:t>Constitución</w:t>
      </w:r>
      <w:proofErr w:type="spellEnd"/>
      <w:r w:rsidRPr="00037E36">
        <w:rPr>
          <w:rFonts w:asciiTheme="minorHAnsi" w:hAnsiTheme="minorHAnsi" w:cstheme="minorHAnsi"/>
        </w:rPr>
        <w:t xml:space="preserve">, en </w:t>
      </w:r>
      <w:proofErr w:type="gramStart"/>
      <w:r w:rsidRPr="00037E36">
        <w:rPr>
          <w:rFonts w:asciiTheme="minorHAnsi" w:hAnsiTheme="minorHAnsi" w:cstheme="minorHAnsi"/>
        </w:rPr>
        <w:t>particular la</w:t>
      </w:r>
      <w:proofErr w:type="gramEnd"/>
      <w:r w:rsidRPr="00037E36">
        <w:rPr>
          <w:rFonts w:asciiTheme="minorHAnsi" w:hAnsiTheme="minorHAnsi" w:cstheme="minorHAnsi"/>
        </w:rPr>
        <w:t xml:space="preserve"> </w:t>
      </w:r>
      <w:proofErr w:type="spellStart"/>
      <w:r w:rsidRPr="00037E36">
        <w:rPr>
          <w:rFonts w:asciiTheme="minorHAnsi" w:hAnsiTheme="minorHAnsi" w:cstheme="minorHAnsi"/>
        </w:rPr>
        <w:t>necesidad</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tener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presente</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situación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geográfica</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determinados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países</w:t>
      </w:r>
      <w:proofErr w:type="spellEnd"/>
      <w:r w:rsidRPr="00037E36">
        <w:rPr>
          <w:rFonts w:asciiTheme="minorHAnsi" w:hAnsiTheme="minorHAnsi" w:cstheme="minorHAnsi"/>
        </w:rPr>
        <w:t>».</w:t>
      </w:r>
      <w:bookmarkEnd w:id="93"/>
    </w:p>
    <w:p w14:paraId="472870AC"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bCs/>
        </w:rPr>
        <w:t>4.35</w:t>
      </w:r>
      <w:r w:rsidRPr="00037E36">
        <w:rPr>
          <w:rFonts w:asciiTheme="minorHAnsi" w:hAnsiTheme="minorHAnsi" w:cstheme="minorHAnsi"/>
          <w:bCs/>
        </w:rPr>
        <w:tab/>
      </w:r>
      <w:bookmarkStart w:id="94" w:name="lt_pId244"/>
      <w:r w:rsidRPr="00037E36">
        <w:rPr>
          <w:rFonts w:asciiTheme="minorHAnsi" w:hAnsiTheme="minorHAnsi" w:cstheme="minorHAnsi"/>
          <w:bCs/>
        </w:rPr>
        <w:t xml:space="preserve">La </w:t>
      </w:r>
      <w:r w:rsidRPr="00037E36">
        <w:rPr>
          <w:rFonts w:asciiTheme="minorHAnsi" w:hAnsiTheme="minorHAnsi" w:cstheme="minorHAnsi"/>
          <w:b/>
        </w:rPr>
        <w:t>Sra. Jeanty</w:t>
      </w:r>
      <w:r w:rsidRPr="00037E36">
        <w:rPr>
          <w:rFonts w:asciiTheme="minorHAnsi" w:hAnsiTheme="minorHAnsi" w:cstheme="minorHAnsi"/>
        </w:rPr>
        <w:t xml:space="preserve"> </w:t>
      </w:r>
      <w:proofErr w:type="spellStart"/>
      <w:r w:rsidRPr="00037E36">
        <w:rPr>
          <w:rFonts w:asciiTheme="minorHAnsi" w:hAnsiTheme="minorHAnsi" w:cstheme="minorHAnsi"/>
        </w:rPr>
        <w:t>pregunta</w:t>
      </w:r>
      <w:proofErr w:type="spellEnd"/>
      <w:r w:rsidRPr="00037E36">
        <w:rPr>
          <w:rFonts w:asciiTheme="minorHAnsi" w:hAnsiTheme="minorHAnsi" w:cstheme="minorHAnsi"/>
        </w:rPr>
        <w:t xml:space="preserve"> el </w:t>
      </w:r>
      <w:proofErr w:type="spellStart"/>
      <w:r w:rsidRPr="00037E36">
        <w:rPr>
          <w:rFonts w:asciiTheme="minorHAnsi" w:hAnsiTheme="minorHAnsi" w:cstheme="minorHAnsi"/>
        </w:rPr>
        <w:t>motivo</w:t>
      </w:r>
      <w:proofErr w:type="spellEnd"/>
      <w:r w:rsidRPr="00037E36">
        <w:rPr>
          <w:rFonts w:asciiTheme="minorHAnsi" w:hAnsiTheme="minorHAnsi" w:cstheme="minorHAnsi"/>
        </w:rPr>
        <w:t xml:space="preserve"> de que la </w:t>
      </w:r>
      <w:proofErr w:type="spellStart"/>
      <w:r w:rsidRPr="00037E36">
        <w:rPr>
          <w:rFonts w:asciiTheme="minorHAnsi" w:hAnsiTheme="minorHAnsi" w:cstheme="minorHAnsi"/>
        </w:rPr>
        <w:t>Resolución</w:t>
      </w:r>
      <w:proofErr w:type="spellEnd"/>
      <w:r w:rsidRPr="00037E36">
        <w:rPr>
          <w:rFonts w:asciiTheme="minorHAnsi" w:hAnsiTheme="minorHAnsi" w:cstheme="minorHAnsi"/>
        </w:rPr>
        <w:t xml:space="preserve"> 559 sea tan </w:t>
      </w:r>
      <w:proofErr w:type="spellStart"/>
      <w:r w:rsidRPr="00037E36">
        <w:rPr>
          <w:rFonts w:asciiTheme="minorHAnsi" w:hAnsiTheme="minorHAnsi" w:cstheme="minorHAnsi"/>
        </w:rPr>
        <w:t>estricta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respecto</w:t>
      </w:r>
      <w:proofErr w:type="spellEnd"/>
      <w:r w:rsidRPr="00037E36">
        <w:rPr>
          <w:rFonts w:asciiTheme="minorHAnsi" w:hAnsiTheme="minorHAnsi" w:cstheme="minorHAnsi"/>
        </w:rPr>
        <w:t xml:space="preserve"> de que los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se </w:t>
      </w:r>
      <w:proofErr w:type="spellStart"/>
      <w:r w:rsidRPr="00037E36">
        <w:rPr>
          <w:rFonts w:asciiTheme="minorHAnsi" w:hAnsiTheme="minorHAnsi" w:cstheme="minorHAnsi"/>
        </w:rPr>
        <w:t>encuentren</w:t>
      </w:r>
      <w:proofErr w:type="spellEnd"/>
      <w:r w:rsidRPr="00037E36">
        <w:rPr>
          <w:rFonts w:asciiTheme="minorHAnsi" w:hAnsiTheme="minorHAnsi" w:cstheme="minorHAnsi"/>
        </w:rPr>
        <w:t xml:space="preserve"> «dentro del </w:t>
      </w:r>
      <w:proofErr w:type="spellStart"/>
      <w:r w:rsidRPr="00037E36">
        <w:rPr>
          <w:rFonts w:asciiTheme="minorHAnsi" w:hAnsiTheme="minorHAnsi" w:cstheme="minorHAnsi"/>
        </w:rPr>
        <w:t>territorio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nacional</w:t>
      </w:r>
      <w:proofErr w:type="spellEnd"/>
      <w:r w:rsidRPr="00037E36">
        <w:rPr>
          <w:rFonts w:asciiTheme="minorHAnsi" w:hAnsiTheme="minorHAnsi" w:cstheme="minorHAnsi"/>
        </w:rPr>
        <w:t xml:space="preserve">», dado que, </w:t>
      </w:r>
      <w:proofErr w:type="spellStart"/>
      <w:r w:rsidRPr="00037E36">
        <w:rPr>
          <w:rFonts w:asciiTheme="minorHAnsi" w:hAnsiTheme="minorHAnsi" w:cstheme="minorHAnsi"/>
        </w:rPr>
        <w:t>como</w:t>
      </w:r>
      <w:proofErr w:type="spellEnd"/>
      <w:r w:rsidRPr="00037E36">
        <w:rPr>
          <w:rFonts w:asciiTheme="minorHAnsi" w:hAnsiTheme="minorHAnsi" w:cstheme="minorHAnsi"/>
        </w:rPr>
        <w:t xml:space="preserve"> se </w:t>
      </w:r>
      <w:proofErr w:type="spellStart"/>
      <w:r w:rsidRPr="00037E36">
        <w:rPr>
          <w:rFonts w:asciiTheme="minorHAnsi" w:hAnsiTheme="minorHAnsi" w:cstheme="minorHAnsi"/>
        </w:rPr>
        <w:t>había</w:t>
      </w:r>
      <w:proofErr w:type="spellEnd"/>
      <w:r w:rsidRPr="00037E36">
        <w:rPr>
          <w:rFonts w:asciiTheme="minorHAnsi" w:hAnsiTheme="minorHAnsi" w:cstheme="minorHAnsi"/>
        </w:rPr>
        <w:t xml:space="preserve"> dado </w:t>
      </w:r>
      <w:proofErr w:type="spellStart"/>
      <w:r w:rsidRPr="00037E36">
        <w:rPr>
          <w:rFonts w:asciiTheme="minorHAnsi" w:hAnsiTheme="minorHAnsi" w:cstheme="minorHAnsi"/>
        </w:rPr>
        <w:t>cuenta</w:t>
      </w:r>
      <w:proofErr w:type="spellEnd"/>
      <w:r w:rsidRPr="00037E36">
        <w:rPr>
          <w:rFonts w:asciiTheme="minorHAnsi" w:hAnsiTheme="minorHAnsi" w:cstheme="minorHAnsi"/>
        </w:rPr>
        <w:t xml:space="preserve"> la CMR-2000, de </w:t>
      </w:r>
      <w:proofErr w:type="spellStart"/>
      <w:r w:rsidRPr="00037E36">
        <w:rPr>
          <w:rFonts w:asciiTheme="minorHAnsi" w:hAnsiTheme="minorHAnsi" w:cstheme="minorHAnsi"/>
        </w:rPr>
        <w:t>hecho</w:t>
      </w:r>
      <w:proofErr w:type="spellEnd"/>
      <w:r w:rsidRPr="00037E36">
        <w:rPr>
          <w:rFonts w:asciiTheme="minorHAnsi" w:hAnsiTheme="minorHAnsi" w:cstheme="minorHAnsi"/>
        </w:rPr>
        <w:t xml:space="preserve"> no </w:t>
      </w:r>
      <w:proofErr w:type="spellStart"/>
      <w:r w:rsidRPr="00037E36">
        <w:rPr>
          <w:rFonts w:asciiTheme="minorHAnsi" w:hAnsiTheme="minorHAnsi" w:cstheme="minorHAnsi"/>
        </w:rPr>
        <w:t>siempre</w:t>
      </w:r>
      <w:proofErr w:type="spellEnd"/>
      <w:r w:rsidRPr="00037E36">
        <w:rPr>
          <w:rFonts w:asciiTheme="minorHAnsi" w:hAnsiTheme="minorHAnsi" w:cstheme="minorHAnsi"/>
        </w:rPr>
        <w:t xml:space="preserve"> era </w:t>
      </w:r>
      <w:proofErr w:type="spellStart"/>
      <w:r w:rsidRPr="00037E36">
        <w:rPr>
          <w:rFonts w:asciiTheme="minorHAnsi" w:hAnsiTheme="minorHAnsi" w:cstheme="minorHAnsi"/>
        </w:rPr>
        <w:t>posible</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todos</w:t>
      </w:r>
      <w:proofErr w:type="spellEnd"/>
      <w:r w:rsidRPr="00037E36">
        <w:rPr>
          <w:rFonts w:asciiTheme="minorHAnsi" w:hAnsiTheme="minorHAnsi" w:cstheme="minorHAnsi"/>
        </w:rPr>
        <w:t xml:space="preserve"> los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estuvieran</w:t>
      </w:r>
      <w:proofErr w:type="spellEnd"/>
      <w:r w:rsidRPr="00037E36">
        <w:rPr>
          <w:rFonts w:asciiTheme="minorHAnsi" w:hAnsiTheme="minorHAnsi" w:cstheme="minorHAnsi"/>
        </w:rPr>
        <w:t xml:space="preserve"> en tierra </w:t>
      </w:r>
      <w:proofErr w:type="spellStart"/>
      <w:r w:rsidRPr="00037E36">
        <w:rPr>
          <w:rFonts w:asciiTheme="minorHAnsi" w:hAnsiTheme="minorHAnsi" w:cstheme="minorHAnsi"/>
        </w:rPr>
        <w:t>firme</w:t>
      </w:r>
      <w:proofErr w:type="spellEnd"/>
      <w:r w:rsidRPr="00037E36">
        <w:rPr>
          <w:rFonts w:asciiTheme="minorHAnsi" w:hAnsiTheme="minorHAnsi" w:cstheme="minorHAnsi"/>
        </w:rPr>
        <w:t xml:space="preserve">. </w:t>
      </w:r>
      <w:bookmarkStart w:id="95" w:name="lt_pId245"/>
      <w:bookmarkEnd w:id="94"/>
      <w:r w:rsidRPr="00037E36">
        <w:rPr>
          <w:rFonts w:asciiTheme="minorHAnsi" w:hAnsiTheme="minorHAnsi" w:cstheme="minorHAnsi"/>
        </w:rPr>
        <w:t>¿</w:t>
      </w:r>
      <w:proofErr w:type="spellStart"/>
      <w:r w:rsidRPr="00037E36">
        <w:rPr>
          <w:rFonts w:asciiTheme="minorHAnsi" w:hAnsiTheme="minorHAnsi" w:cstheme="minorHAnsi"/>
        </w:rPr>
        <w:t>Cómo</w:t>
      </w:r>
      <w:proofErr w:type="spellEnd"/>
      <w:r w:rsidRPr="00037E36">
        <w:rPr>
          <w:rFonts w:asciiTheme="minorHAnsi" w:hAnsiTheme="minorHAnsi" w:cstheme="minorHAnsi"/>
        </w:rPr>
        <w:t xml:space="preserve"> es que </w:t>
      </w:r>
      <w:proofErr w:type="spellStart"/>
      <w:r w:rsidRPr="00037E36">
        <w:rPr>
          <w:rFonts w:asciiTheme="minorHAnsi" w:hAnsiTheme="minorHAnsi" w:cstheme="minorHAnsi"/>
        </w:rPr>
        <w:t>esta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cuestión</w:t>
      </w:r>
      <w:proofErr w:type="spellEnd"/>
      <w:r w:rsidRPr="00037E36">
        <w:rPr>
          <w:rFonts w:asciiTheme="minorHAnsi" w:hAnsiTheme="minorHAnsi" w:cstheme="minorHAnsi"/>
        </w:rPr>
        <w:t xml:space="preserve"> no se </w:t>
      </w:r>
      <w:proofErr w:type="spellStart"/>
      <w:r w:rsidRPr="00037E36">
        <w:rPr>
          <w:rFonts w:asciiTheme="minorHAnsi" w:hAnsiTheme="minorHAnsi" w:cstheme="minorHAnsi"/>
        </w:rPr>
        <w:t>había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planteado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durante</w:t>
      </w:r>
      <w:proofErr w:type="spellEnd"/>
      <w:r w:rsidRPr="00037E36">
        <w:rPr>
          <w:rFonts w:asciiTheme="minorHAnsi" w:hAnsiTheme="minorHAnsi" w:cstheme="minorHAnsi"/>
        </w:rPr>
        <w:t xml:space="preserve"> los </w:t>
      </w:r>
      <w:proofErr w:type="spellStart"/>
      <w:r w:rsidRPr="00037E36">
        <w:rPr>
          <w:rFonts w:asciiTheme="minorHAnsi" w:hAnsiTheme="minorHAnsi" w:cstheme="minorHAnsi"/>
        </w:rPr>
        <w:t>trabajos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preparatorios</w:t>
      </w:r>
      <w:proofErr w:type="spellEnd"/>
      <w:r w:rsidRPr="00037E36">
        <w:rPr>
          <w:rFonts w:asciiTheme="minorHAnsi" w:hAnsiTheme="minorHAnsi" w:cstheme="minorHAnsi"/>
        </w:rPr>
        <w:t xml:space="preserve"> para la CMR-19? </w:t>
      </w:r>
      <w:bookmarkStart w:id="96" w:name="lt_pId246"/>
      <w:bookmarkEnd w:id="95"/>
      <w:r w:rsidRPr="00037E36">
        <w:rPr>
          <w:rFonts w:asciiTheme="minorHAnsi" w:hAnsiTheme="minorHAnsi" w:cstheme="minorHAnsi"/>
        </w:rPr>
        <w:t>¿</w:t>
      </w:r>
      <w:proofErr w:type="spellStart"/>
      <w:r w:rsidRPr="00037E36">
        <w:rPr>
          <w:rFonts w:asciiTheme="minorHAnsi" w:hAnsiTheme="minorHAnsi" w:cstheme="minorHAnsi"/>
        </w:rPr>
        <w:t>Sobre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qué</w:t>
      </w:r>
      <w:proofErr w:type="spellEnd"/>
      <w:r w:rsidRPr="00037E36">
        <w:rPr>
          <w:rFonts w:asciiTheme="minorHAnsi" w:hAnsiTheme="minorHAnsi" w:cstheme="minorHAnsi"/>
        </w:rPr>
        <w:t xml:space="preserve"> base </w:t>
      </w:r>
      <w:proofErr w:type="spellStart"/>
      <w:r w:rsidRPr="00037E36">
        <w:rPr>
          <w:rFonts w:asciiTheme="minorHAnsi" w:hAnsiTheme="minorHAnsi" w:cstheme="minorHAnsi"/>
        </w:rPr>
        <w:t>podría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tomar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posición</w:t>
      </w:r>
      <w:proofErr w:type="spellEnd"/>
      <w:r w:rsidRPr="00037E36">
        <w:rPr>
          <w:rFonts w:asciiTheme="minorHAnsi" w:hAnsiTheme="minorHAnsi" w:cstheme="minorHAnsi"/>
        </w:rPr>
        <w:t xml:space="preserve"> la Junta?</w:t>
      </w:r>
      <w:bookmarkEnd w:id="96"/>
    </w:p>
    <w:p w14:paraId="757762FA"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rPr>
        <w:t>4.36</w:t>
      </w:r>
      <w:r w:rsidRPr="00037E36">
        <w:rPr>
          <w:rFonts w:asciiTheme="minorHAnsi" w:hAnsiTheme="minorHAnsi" w:cstheme="minorHAnsi"/>
        </w:rPr>
        <w:tab/>
      </w:r>
      <w:bookmarkStart w:id="97" w:name="lt_pId248"/>
      <w:r w:rsidRPr="00037E36">
        <w:rPr>
          <w:rFonts w:asciiTheme="minorHAnsi" w:hAnsiTheme="minorHAnsi" w:cstheme="minorHAnsi"/>
        </w:rPr>
        <w:t xml:space="preserve">La </w:t>
      </w:r>
      <w:proofErr w:type="spellStart"/>
      <w:r w:rsidRPr="00037E36">
        <w:rPr>
          <w:rFonts w:asciiTheme="minorHAnsi" w:hAnsiTheme="minorHAnsi" w:cstheme="minorHAnsi"/>
          <w:b/>
        </w:rPr>
        <w:t>Presidenta</w:t>
      </w:r>
      <w:proofErr w:type="spellEnd"/>
      <w:r w:rsidRPr="00037E36">
        <w:rPr>
          <w:rFonts w:asciiTheme="minorHAnsi" w:hAnsiTheme="minorHAnsi" w:cstheme="minorHAnsi"/>
          <w:b/>
        </w:rPr>
        <w:t xml:space="preserve"> </w:t>
      </w:r>
      <w:r w:rsidRPr="00037E36">
        <w:rPr>
          <w:rFonts w:asciiTheme="minorHAnsi" w:hAnsiTheme="minorHAnsi" w:cstheme="minorHAnsi"/>
        </w:rPr>
        <w:t xml:space="preserve">se </w:t>
      </w:r>
      <w:proofErr w:type="spellStart"/>
      <w:r w:rsidRPr="00037E36">
        <w:rPr>
          <w:rFonts w:asciiTheme="minorHAnsi" w:hAnsiTheme="minorHAnsi" w:cstheme="minorHAnsi"/>
        </w:rPr>
        <w:t>muestra</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acuerdo</w:t>
      </w:r>
      <w:proofErr w:type="spellEnd"/>
      <w:r w:rsidRPr="00037E36">
        <w:rPr>
          <w:rFonts w:asciiTheme="minorHAnsi" w:hAnsiTheme="minorHAnsi" w:cstheme="minorHAnsi"/>
        </w:rPr>
        <w:t xml:space="preserve"> en que </w:t>
      </w:r>
      <w:proofErr w:type="spellStart"/>
      <w:r w:rsidRPr="00037E36">
        <w:rPr>
          <w:rFonts w:asciiTheme="minorHAnsi" w:hAnsiTheme="minorHAnsi" w:cstheme="minorHAnsi"/>
        </w:rPr>
        <w:t>podría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resultar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difícil</w:t>
      </w:r>
      <w:proofErr w:type="spellEnd"/>
      <w:r w:rsidRPr="00037E36">
        <w:rPr>
          <w:rFonts w:asciiTheme="minorHAnsi" w:hAnsiTheme="minorHAnsi" w:cstheme="minorHAnsi"/>
        </w:rPr>
        <w:t xml:space="preserve"> para la Junta </w:t>
      </w:r>
      <w:proofErr w:type="spellStart"/>
      <w:r w:rsidRPr="00037E36">
        <w:rPr>
          <w:rFonts w:asciiTheme="minorHAnsi" w:hAnsiTheme="minorHAnsi" w:cstheme="minorHAnsi"/>
        </w:rPr>
        <w:t>tomar</w:t>
      </w:r>
      <w:proofErr w:type="spellEnd"/>
      <w:r w:rsidRPr="00037E36">
        <w:rPr>
          <w:rFonts w:asciiTheme="minorHAnsi" w:hAnsiTheme="minorHAnsi" w:cstheme="minorHAnsi"/>
        </w:rPr>
        <w:t xml:space="preserve"> una </w:t>
      </w:r>
      <w:proofErr w:type="spellStart"/>
      <w:r w:rsidRPr="00037E36">
        <w:rPr>
          <w:rFonts w:asciiTheme="minorHAnsi" w:hAnsiTheme="minorHAnsi" w:cstheme="minorHAnsi"/>
        </w:rPr>
        <w:t>decisión</w:t>
      </w:r>
      <w:proofErr w:type="spellEnd"/>
      <w:r w:rsidRPr="00037E36">
        <w:rPr>
          <w:rFonts w:asciiTheme="minorHAnsi" w:hAnsiTheme="minorHAnsi" w:cstheme="minorHAnsi"/>
        </w:rPr>
        <w:t xml:space="preserve"> sin </w:t>
      </w:r>
      <w:proofErr w:type="spellStart"/>
      <w:r w:rsidRPr="00037E36">
        <w:rPr>
          <w:rFonts w:asciiTheme="minorHAnsi" w:hAnsiTheme="minorHAnsi" w:cstheme="minorHAnsi"/>
        </w:rPr>
        <w:t>conocer</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intención</w:t>
      </w:r>
      <w:proofErr w:type="spellEnd"/>
      <w:r w:rsidRPr="00037E36">
        <w:rPr>
          <w:rFonts w:asciiTheme="minorHAnsi" w:hAnsiTheme="minorHAnsi" w:cstheme="minorHAnsi"/>
        </w:rPr>
        <w:t xml:space="preserve"> de las CMR-19 </w:t>
      </w:r>
      <w:proofErr w:type="gramStart"/>
      <w:r w:rsidRPr="00037E36">
        <w:rPr>
          <w:rFonts w:asciiTheme="minorHAnsi" w:hAnsiTheme="minorHAnsi" w:cstheme="minorHAnsi"/>
        </w:rPr>
        <w:t>a</w:t>
      </w:r>
      <w:proofErr w:type="gramEnd"/>
      <w:r w:rsidRPr="00037E36">
        <w:rPr>
          <w:rFonts w:asciiTheme="minorHAnsi" w:hAnsiTheme="minorHAnsi" w:cstheme="minorHAnsi"/>
        </w:rPr>
        <w:t xml:space="preserve"> </w:t>
      </w:r>
      <w:proofErr w:type="spellStart"/>
      <w:r w:rsidRPr="00037E36">
        <w:rPr>
          <w:rFonts w:asciiTheme="minorHAnsi" w:hAnsiTheme="minorHAnsi" w:cstheme="minorHAnsi"/>
        </w:rPr>
        <w:t>este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respecto</w:t>
      </w:r>
      <w:proofErr w:type="spellEnd"/>
      <w:r w:rsidRPr="00037E36">
        <w:rPr>
          <w:rFonts w:asciiTheme="minorHAnsi" w:hAnsiTheme="minorHAnsi" w:cstheme="minorHAnsi"/>
        </w:rPr>
        <w:t xml:space="preserve">. </w:t>
      </w:r>
      <w:bookmarkEnd w:id="97"/>
    </w:p>
    <w:p w14:paraId="001D11A0"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bCs/>
        </w:rPr>
        <w:t>4.37</w:t>
      </w:r>
      <w:r w:rsidRPr="00037E36">
        <w:rPr>
          <w:rFonts w:asciiTheme="minorHAnsi" w:hAnsiTheme="minorHAnsi" w:cstheme="minorHAnsi"/>
          <w:bCs/>
        </w:rPr>
        <w:tab/>
      </w:r>
      <w:bookmarkStart w:id="98" w:name="lt_pId250"/>
      <w:r w:rsidRPr="00037E36">
        <w:rPr>
          <w:rFonts w:asciiTheme="minorHAnsi" w:hAnsiTheme="minorHAnsi" w:cstheme="minorHAnsi"/>
          <w:bCs/>
        </w:rPr>
        <w:t xml:space="preserve">El </w:t>
      </w:r>
      <w:r w:rsidRPr="00037E36">
        <w:rPr>
          <w:rFonts w:asciiTheme="minorHAnsi" w:hAnsiTheme="minorHAnsi" w:cstheme="minorHAnsi"/>
          <w:b/>
        </w:rPr>
        <w:t xml:space="preserve">Sr. Vallet (Jefe, SSD) </w:t>
      </w:r>
      <w:r w:rsidRPr="00037E36">
        <w:rPr>
          <w:rFonts w:asciiTheme="minorHAnsi" w:hAnsiTheme="minorHAnsi" w:cstheme="minorHAnsi"/>
        </w:rPr>
        <w:t xml:space="preserve">dice que se ha </w:t>
      </w:r>
      <w:proofErr w:type="spellStart"/>
      <w:r w:rsidRPr="00037E36">
        <w:rPr>
          <w:rFonts w:asciiTheme="minorHAnsi" w:hAnsiTheme="minorHAnsi" w:cstheme="minorHAnsi"/>
        </w:rPr>
        <w:t>pasado</w:t>
      </w:r>
      <w:proofErr w:type="spellEnd"/>
      <w:r w:rsidRPr="00037E36">
        <w:rPr>
          <w:rFonts w:asciiTheme="minorHAnsi" w:hAnsiTheme="minorHAnsi" w:cstheme="minorHAnsi"/>
        </w:rPr>
        <w:t xml:space="preserve"> por alto </w:t>
      </w:r>
      <w:proofErr w:type="spellStart"/>
      <w:r w:rsidRPr="00037E36">
        <w:rPr>
          <w:rFonts w:asciiTheme="minorHAnsi" w:hAnsiTheme="minorHAnsi" w:cstheme="minorHAnsi"/>
        </w:rPr>
        <w:t>esta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cuestión</w:t>
      </w:r>
      <w:proofErr w:type="spellEnd"/>
      <w:r w:rsidRPr="00037E36">
        <w:rPr>
          <w:rFonts w:asciiTheme="minorHAnsi" w:hAnsiTheme="minorHAnsi" w:cstheme="minorHAnsi"/>
        </w:rPr>
        <w:t xml:space="preserve">. Los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sólo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suponen</w:t>
      </w:r>
      <w:proofErr w:type="spellEnd"/>
      <w:r w:rsidRPr="00037E36">
        <w:rPr>
          <w:rFonts w:asciiTheme="minorHAnsi" w:hAnsiTheme="minorHAnsi" w:cstheme="minorHAnsi"/>
        </w:rPr>
        <w:t xml:space="preserve"> un </w:t>
      </w:r>
      <w:proofErr w:type="spellStart"/>
      <w:r w:rsidRPr="00037E36">
        <w:rPr>
          <w:rFonts w:asciiTheme="minorHAnsi" w:hAnsiTheme="minorHAnsi" w:cstheme="minorHAnsi"/>
        </w:rPr>
        <w:t>problema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cuando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han</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utilizarse</w:t>
      </w:r>
      <w:proofErr w:type="spellEnd"/>
      <w:r w:rsidRPr="00037E36">
        <w:rPr>
          <w:rFonts w:asciiTheme="minorHAnsi" w:hAnsiTheme="minorHAnsi" w:cstheme="minorHAnsi"/>
        </w:rPr>
        <w:t xml:space="preserve"> para </w:t>
      </w:r>
      <w:proofErr w:type="spellStart"/>
      <w:r w:rsidRPr="00037E36">
        <w:rPr>
          <w:rFonts w:asciiTheme="minorHAnsi" w:hAnsiTheme="minorHAnsi" w:cstheme="minorHAnsi"/>
        </w:rPr>
        <w:t>determinar</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elipse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mínima</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intención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inicial</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había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sido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pedir</w:t>
      </w:r>
      <w:proofErr w:type="spellEnd"/>
      <w:r w:rsidRPr="00037E36">
        <w:rPr>
          <w:rFonts w:asciiTheme="minorHAnsi" w:hAnsiTheme="minorHAnsi" w:cstheme="minorHAnsi"/>
        </w:rPr>
        <w:t xml:space="preserve"> a las </w:t>
      </w:r>
      <w:proofErr w:type="spellStart"/>
      <w:r w:rsidRPr="00037E36">
        <w:rPr>
          <w:rFonts w:asciiTheme="minorHAnsi" w:hAnsiTheme="minorHAnsi" w:cstheme="minorHAnsi"/>
        </w:rPr>
        <w:t>administraciones</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presentaran</w:t>
      </w:r>
      <w:proofErr w:type="spellEnd"/>
      <w:r w:rsidRPr="00037E36">
        <w:rPr>
          <w:rFonts w:asciiTheme="minorHAnsi" w:hAnsiTheme="minorHAnsi" w:cstheme="minorHAnsi"/>
        </w:rPr>
        <w:t xml:space="preserve"> un conjunto de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y </w:t>
      </w:r>
      <w:proofErr w:type="spellStart"/>
      <w:r w:rsidRPr="00037E36">
        <w:rPr>
          <w:rFonts w:asciiTheme="minorHAnsi" w:hAnsiTheme="minorHAnsi" w:cstheme="minorHAnsi"/>
        </w:rPr>
        <w:t>tener</w:t>
      </w:r>
      <w:proofErr w:type="spellEnd"/>
      <w:r w:rsidRPr="00037E36">
        <w:rPr>
          <w:rFonts w:asciiTheme="minorHAnsi" w:hAnsiTheme="minorHAnsi" w:cstheme="minorHAnsi"/>
        </w:rPr>
        <w:t xml:space="preserve"> un </w:t>
      </w:r>
      <w:proofErr w:type="spellStart"/>
      <w:r w:rsidRPr="00037E36">
        <w:rPr>
          <w:rFonts w:asciiTheme="minorHAnsi" w:hAnsiTheme="minorHAnsi" w:cstheme="minorHAnsi"/>
        </w:rPr>
        <w:t>haz</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abarcara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dichos</w:t>
      </w:r>
      <w:proofErr w:type="spellEnd"/>
      <w:r w:rsidRPr="00037E36">
        <w:rPr>
          <w:rFonts w:asciiTheme="minorHAnsi" w:hAnsiTheme="minorHAnsi" w:cstheme="minorHAnsi"/>
        </w:rPr>
        <w:t xml:space="preserve"> puntos de </w:t>
      </w:r>
      <w:proofErr w:type="spellStart"/>
      <w:r w:rsidRPr="00037E36">
        <w:rPr>
          <w:rFonts w:asciiTheme="minorHAnsi" w:hAnsiTheme="minorHAnsi" w:cstheme="minorHAnsi"/>
        </w:rPr>
        <w:t>prueba</w:t>
      </w:r>
      <w:bookmarkStart w:id="99" w:name="lt_pId252"/>
      <w:bookmarkEnd w:id="98"/>
      <w:proofErr w:type="spellEnd"/>
      <w:r w:rsidRPr="00037E36">
        <w:rPr>
          <w:rFonts w:asciiTheme="minorHAnsi" w:hAnsiTheme="minorHAnsi" w:cstheme="minorHAnsi"/>
        </w:rPr>
        <w:t>.</w:t>
      </w:r>
      <w:bookmarkEnd w:id="99"/>
      <w:r w:rsidRPr="00037E36">
        <w:rPr>
          <w:rFonts w:asciiTheme="minorHAnsi" w:hAnsiTheme="minorHAnsi" w:cstheme="minorHAnsi"/>
        </w:rPr>
        <w:t xml:space="preserve"> </w:t>
      </w:r>
      <w:bookmarkStart w:id="100" w:name="lt_pId253"/>
      <w:r w:rsidRPr="00037E36">
        <w:rPr>
          <w:rFonts w:asciiTheme="minorHAnsi" w:hAnsiTheme="minorHAnsi" w:cstheme="minorHAnsi"/>
        </w:rPr>
        <w:t xml:space="preserve">Se </w:t>
      </w:r>
      <w:proofErr w:type="spellStart"/>
      <w:r w:rsidRPr="00037E36">
        <w:rPr>
          <w:rFonts w:asciiTheme="minorHAnsi" w:hAnsiTheme="minorHAnsi" w:cstheme="minorHAnsi"/>
        </w:rPr>
        <w:t>decidió</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ulteriormente</w:t>
      </w:r>
      <w:proofErr w:type="spellEnd"/>
      <w:r w:rsidRPr="00037E36">
        <w:rPr>
          <w:rFonts w:asciiTheme="minorHAnsi" w:hAnsiTheme="minorHAnsi" w:cstheme="minorHAnsi"/>
        </w:rPr>
        <w:t xml:space="preserve"> que el </w:t>
      </w:r>
      <w:proofErr w:type="spellStart"/>
      <w:r w:rsidRPr="00037E36">
        <w:rPr>
          <w:rFonts w:asciiTheme="minorHAnsi" w:hAnsiTheme="minorHAnsi" w:cstheme="minorHAnsi"/>
        </w:rPr>
        <w:t>haz</w:t>
      </w:r>
      <w:proofErr w:type="spellEnd"/>
      <w:r w:rsidRPr="00037E36">
        <w:rPr>
          <w:rFonts w:asciiTheme="minorHAnsi" w:hAnsiTheme="minorHAnsi" w:cstheme="minorHAnsi"/>
        </w:rPr>
        <w:t xml:space="preserve"> se </w:t>
      </w:r>
      <w:proofErr w:type="spellStart"/>
      <w:r w:rsidRPr="00037E36">
        <w:rPr>
          <w:rFonts w:asciiTheme="minorHAnsi" w:hAnsiTheme="minorHAnsi" w:cstheme="minorHAnsi"/>
        </w:rPr>
        <w:t>generaría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automáticamente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utilizando</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elipse</w:t>
      </w:r>
      <w:proofErr w:type="spellEnd"/>
      <w:r w:rsidRPr="00037E36">
        <w:rPr>
          <w:rFonts w:asciiTheme="minorHAnsi" w:hAnsiTheme="minorHAnsi" w:cstheme="minorHAnsi"/>
        </w:rPr>
        <w:t xml:space="preserve">, y era en ese </w:t>
      </w:r>
      <w:proofErr w:type="spellStart"/>
      <w:r w:rsidRPr="00037E36">
        <w:rPr>
          <w:rFonts w:asciiTheme="minorHAnsi" w:hAnsiTheme="minorHAnsi" w:cstheme="minorHAnsi"/>
        </w:rPr>
        <w:t>momento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cuando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debería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haberse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discutido</w:t>
      </w:r>
      <w:proofErr w:type="spellEnd"/>
      <w:r w:rsidRPr="00037E36">
        <w:rPr>
          <w:rFonts w:asciiTheme="minorHAnsi" w:hAnsiTheme="minorHAnsi" w:cstheme="minorHAnsi"/>
        </w:rPr>
        <w:t xml:space="preserve"> el </w:t>
      </w:r>
      <w:proofErr w:type="spellStart"/>
      <w:r w:rsidRPr="00037E36">
        <w:rPr>
          <w:rFonts w:asciiTheme="minorHAnsi" w:hAnsiTheme="minorHAnsi" w:cstheme="minorHAnsi"/>
        </w:rPr>
        <w:t>problema</w:t>
      </w:r>
      <w:proofErr w:type="spellEnd"/>
      <w:r w:rsidRPr="00037E36">
        <w:rPr>
          <w:rFonts w:asciiTheme="minorHAnsi" w:hAnsiTheme="minorHAnsi" w:cstheme="minorHAnsi"/>
        </w:rPr>
        <w:t xml:space="preserve"> de los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Sin embargo, no es </w:t>
      </w:r>
      <w:proofErr w:type="spellStart"/>
      <w:r w:rsidRPr="00037E36">
        <w:rPr>
          <w:rFonts w:asciiTheme="minorHAnsi" w:hAnsiTheme="minorHAnsi" w:cstheme="minorHAnsi"/>
        </w:rPr>
        <w:t>muy</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conocido</w:t>
      </w:r>
      <w:proofErr w:type="spellEnd"/>
      <w:r w:rsidRPr="00037E36">
        <w:rPr>
          <w:rFonts w:asciiTheme="minorHAnsi" w:hAnsiTheme="minorHAnsi" w:cstheme="minorHAnsi"/>
        </w:rPr>
        <w:t xml:space="preserve"> – y a menudo se </w:t>
      </w:r>
      <w:proofErr w:type="spellStart"/>
      <w:r w:rsidRPr="00037E36">
        <w:rPr>
          <w:rFonts w:asciiTheme="minorHAnsi" w:hAnsiTheme="minorHAnsi" w:cstheme="minorHAnsi"/>
        </w:rPr>
        <w:t>olvida</w:t>
      </w:r>
      <w:proofErr w:type="spellEnd"/>
      <w:r w:rsidRPr="00037E36">
        <w:rPr>
          <w:rFonts w:asciiTheme="minorHAnsi" w:hAnsiTheme="minorHAnsi" w:cstheme="minorHAnsi"/>
        </w:rPr>
        <w:t xml:space="preserve"> – que </w:t>
      </w:r>
      <w:proofErr w:type="spellStart"/>
      <w:r w:rsidRPr="00037E36">
        <w:rPr>
          <w:rFonts w:asciiTheme="minorHAnsi" w:hAnsiTheme="minorHAnsi" w:cstheme="minorHAnsi"/>
        </w:rPr>
        <w:t>algunas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administraciones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tienen</w:t>
      </w:r>
      <w:proofErr w:type="spellEnd"/>
      <w:r w:rsidRPr="00037E36">
        <w:rPr>
          <w:rFonts w:asciiTheme="minorHAnsi" w:hAnsiTheme="minorHAnsi" w:cstheme="minorHAnsi"/>
        </w:rPr>
        <w:t xml:space="preserve">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situados</w:t>
      </w:r>
      <w:proofErr w:type="spellEnd"/>
      <w:r w:rsidRPr="00037E36">
        <w:rPr>
          <w:rFonts w:asciiTheme="minorHAnsi" w:hAnsiTheme="minorHAnsi" w:cstheme="minorHAnsi"/>
        </w:rPr>
        <w:t xml:space="preserve"> en el mar o </w:t>
      </w:r>
      <w:proofErr w:type="spellStart"/>
      <w:r w:rsidRPr="00037E36">
        <w:rPr>
          <w:rFonts w:asciiTheme="minorHAnsi" w:hAnsiTheme="minorHAnsi" w:cstheme="minorHAnsi"/>
        </w:rPr>
        <w:t>fuera</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territorio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nacional</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ahí</w:t>
      </w:r>
      <w:proofErr w:type="spellEnd"/>
      <w:r w:rsidRPr="00037E36">
        <w:rPr>
          <w:rFonts w:asciiTheme="minorHAnsi" w:hAnsiTheme="minorHAnsi" w:cstheme="minorHAnsi"/>
        </w:rPr>
        <w:t xml:space="preserve"> el </w:t>
      </w:r>
      <w:proofErr w:type="spellStart"/>
      <w:r w:rsidRPr="00037E36">
        <w:rPr>
          <w:rFonts w:asciiTheme="minorHAnsi" w:hAnsiTheme="minorHAnsi" w:cstheme="minorHAnsi"/>
        </w:rPr>
        <w:t>conflicto</w:t>
      </w:r>
      <w:proofErr w:type="spellEnd"/>
      <w:r w:rsidRPr="00037E36">
        <w:rPr>
          <w:rFonts w:asciiTheme="minorHAnsi" w:hAnsiTheme="minorHAnsi" w:cstheme="minorHAnsi"/>
        </w:rPr>
        <w:t xml:space="preserve"> entre los dos </w:t>
      </w:r>
      <w:proofErr w:type="spellStart"/>
      <w:r w:rsidRPr="00037E36">
        <w:rPr>
          <w:rFonts w:asciiTheme="minorHAnsi" w:hAnsiTheme="minorHAnsi" w:cstheme="minorHAnsi"/>
        </w:rPr>
        <w:t>requisitos</w:t>
      </w:r>
      <w:bookmarkStart w:id="101" w:name="lt_pId254"/>
      <w:bookmarkEnd w:id="100"/>
      <w:proofErr w:type="spellEnd"/>
      <w:r w:rsidRPr="00037E36">
        <w:rPr>
          <w:rFonts w:asciiTheme="minorHAnsi" w:hAnsiTheme="minorHAnsi" w:cstheme="minorHAnsi"/>
        </w:rPr>
        <w:t>.</w:t>
      </w:r>
      <w:bookmarkEnd w:id="101"/>
      <w:r w:rsidRPr="00037E36">
        <w:rPr>
          <w:rFonts w:asciiTheme="minorHAnsi" w:hAnsiTheme="minorHAnsi" w:cstheme="minorHAnsi"/>
        </w:rPr>
        <w:t xml:space="preserve"> </w:t>
      </w:r>
      <w:bookmarkStart w:id="102" w:name="lt_pId255"/>
      <w:r w:rsidRPr="00037E36">
        <w:rPr>
          <w:rFonts w:asciiTheme="minorHAnsi" w:hAnsiTheme="minorHAnsi" w:cstheme="minorHAnsi"/>
        </w:rPr>
        <w:t xml:space="preserve">Una </w:t>
      </w:r>
      <w:proofErr w:type="spellStart"/>
      <w:r w:rsidRPr="00037E36">
        <w:rPr>
          <w:rFonts w:asciiTheme="minorHAnsi" w:hAnsiTheme="minorHAnsi" w:cstheme="minorHAnsi"/>
        </w:rPr>
        <w:t>posibilidad</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podría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haber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sido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permitir</w:t>
      </w:r>
      <w:proofErr w:type="spellEnd"/>
      <w:r w:rsidRPr="00037E36">
        <w:rPr>
          <w:rFonts w:asciiTheme="minorHAnsi" w:hAnsiTheme="minorHAnsi" w:cstheme="minorHAnsi"/>
        </w:rPr>
        <w:t xml:space="preserve"> a las </w:t>
      </w:r>
      <w:proofErr w:type="spellStart"/>
      <w:r w:rsidRPr="00037E36">
        <w:rPr>
          <w:rFonts w:asciiTheme="minorHAnsi" w:hAnsiTheme="minorHAnsi" w:cstheme="minorHAnsi"/>
        </w:rPr>
        <w:t>administraciones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presentar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haces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conformados</w:t>
      </w:r>
      <w:proofErr w:type="spellEnd"/>
      <w:r w:rsidRPr="00037E36">
        <w:rPr>
          <w:rFonts w:asciiTheme="minorHAnsi" w:hAnsiTheme="minorHAnsi" w:cstheme="minorHAnsi"/>
        </w:rPr>
        <w:t xml:space="preserve"> en la </w:t>
      </w:r>
      <w:proofErr w:type="spellStart"/>
      <w:r w:rsidRPr="00037E36">
        <w:rPr>
          <w:rFonts w:asciiTheme="minorHAnsi" w:hAnsiTheme="minorHAnsi" w:cstheme="minorHAnsi"/>
        </w:rPr>
        <w:t>Parte</w:t>
      </w:r>
      <w:proofErr w:type="spellEnd"/>
      <w:r w:rsidRPr="00037E36">
        <w:rPr>
          <w:rFonts w:asciiTheme="minorHAnsi" w:hAnsiTheme="minorHAnsi" w:cstheme="minorHAnsi"/>
        </w:rPr>
        <w:t xml:space="preserve"> A, </w:t>
      </w:r>
      <w:proofErr w:type="spellStart"/>
      <w:r w:rsidRPr="00037E36">
        <w:rPr>
          <w:rFonts w:asciiTheme="minorHAnsi" w:hAnsiTheme="minorHAnsi" w:cstheme="minorHAnsi"/>
        </w:rPr>
        <w:t>pero</w:t>
      </w:r>
      <w:proofErr w:type="spellEnd"/>
      <w:r w:rsidRPr="00037E36">
        <w:rPr>
          <w:rFonts w:asciiTheme="minorHAnsi" w:hAnsiTheme="minorHAnsi" w:cstheme="minorHAnsi"/>
        </w:rPr>
        <w:t xml:space="preserve"> la CMR-19 </w:t>
      </w:r>
      <w:proofErr w:type="spellStart"/>
      <w:r w:rsidRPr="00037E36">
        <w:rPr>
          <w:rFonts w:asciiTheme="minorHAnsi" w:hAnsiTheme="minorHAnsi" w:cstheme="minorHAnsi"/>
        </w:rPr>
        <w:t>sólo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había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contemplado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esta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posibilidad</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respecto</w:t>
      </w:r>
      <w:proofErr w:type="spellEnd"/>
      <w:r w:rsidRPr="00037E36">
        <w:rPr>
          <w:rFonts w:asciiTheme="minorHAnsi" w:hAnsiTheme="minorHAnsi" w:cstheme="minorHAnsi"/>
        </w:rPr>
        <w:t xml:space="preserve"> de las </w:t>
      </w:r>
      <w:proofErr w:type="spellStart"/>
      <w:r w:rsidRPr="00037E36">
        <w:rPr>
          <w:rFonts w:asciiTheme="minorHAnsi" w:hAnsiTheme="minorHAnsi" w:cstheme="minorHAnsi"/>
        </w:rPr>
        <w:t>presentaciones</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Parte</w:t>
      </w:r>
      <w:proofErr w:type="spellEnd"/>
      <w:r w:rsidRPr="00037E36">
        <w:rPr>
          <w:rFonts w:asciiTheme="minorHAnsi" w:hAnsiTheme="minorHAnsi" w:cstheme="minorHAnsi"/>
        </w:rPr>
        <w:t xml:space="preserve"> B. </w:t>
      </w:r>
      <w:bookmarkEnd w:id="102"/>
    </w:p>
    <w:p w14:paraId="7639E3E4"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rPr>
        <w:t>4.38</w:t>
      </w:r>
      <w:r w:rsidRPr="00037E36">
        <w:rPr>
          <w:rFonts w:asciiTheme="minorHAnsi" w:hAnsiTheme="minorHAnsi" w:cstheme="minorHAnsi"/>
        </w:rPr>
        <w:tab/>
      </w:r>
      <w:bookmarkStart w:id="103" w:name="lt_pId257"/>
      <w:r w:rsidRPr="00037E36">
        <w:rPr>
          <w:rFonts w:asciiTheme="minorHAnsi" w:hAnsiTheme="minorHAnsi" w:cstheme="minorHAnsi"/>
        </w:rPr>
        <w:t xml:space="preserve">La </w:t>
      </w:r>
      <w:proofErr w:type="spellStart"/>
      <w:r w:rsidRPr="00037E36">
        <w:rPr>
          <w:rFonts w:asciiTheme="minorHAnsi" w:hAnsiTheme="minorHAnsi" w:cstheme="minorHAnsi"/>
          <w:b/>
        </w:rPr>
        <w:t>Presidenta</w:t>
      </w:r>
      <w:proofErr w:type="spellEnd"/>
      <w:r w:rsidRPr="00037E36">
        <w:rPr>
          <w:rFonts w:asciiTheme="minorHAnsi" w:hAnsiTheme="minorHAnsi" w:cstheme="minorHAnsi"/>
          <w:b/>
        </w:rPr>
        <w:t xml:space="preserve"> </w:t>
      </w:r>
      <w:proofErr w:type="spellStart"/>
      <w:r w:rsidRPr="00037E36">
        <w:rPr>
          <w:rFonts w:asciiTheme="minorHAnsi" w:hAnsiTheme="minorHAnsi" w:cstheme="minorHAnsi"/>
        </w:rPr>
        <w:t>pregunta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si</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ello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significaría</w:t>
      </w:r>
      <w:proofErr w:type="spellEnd"/>
      <w:r w:rsidRPr="00037E36">
        <w:rPr>
          <w:rFonts w:asciiTheme="minorHAnsi" w:hAnsiTheme="minorHAnsi" w:cstheme="minorHAnsi"/>
        </w:rPr>
        <w:t xml:space="preserve"> que el </w:t>
      </w:r>
      <w:proofErr w:type="spellStart"/>
      <w:r w:rsidRPr="00037E36">
        <w:rPr>
          <w:rFonts w:asciiTheme="minorHAnsi" w:hAnsiTheme="minorHAnsi" w:cstheme="minorHAnsi"/>
        </w:rPr>
        <w:t>problema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desaparecería</w:t>
      </w:r>
      <w:proofErr w:type="spellEnd"/>
      <w:r w:rsidRPr="00037E36">
        <w:rPr>
          <w:rFonts w:asciiTheme="minorHAnsi" w:hAnsiTheme="minorHAnsi" w:cstheme="minorHAnsi"/>
        </w:rPr>
        <w:t xml:space="preserve"> con las </w:t>
      </w:r>
      <w:proofErr w:type="spellStart"/>
      <w:r w:rsidRPr="00037E36">
        <w:rPr>
          <w:rFonts w:asciiTheme="minorHAnsi" w:hAnsiTheme="minorHAnsi" w:cstheme="minorHAnsi"/>
        </w:rPr>
        <w:t>presentaciones</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Parte</w:t>
      </w:r>
      <w:proofErr w:type="spellEnd"/>
      <w:r w:rsidRPr="00037E36">
        <w:rPr>
          <w:rFonts w:asciiTheme="minorHAnsi" w:hAnsiTheme="minorHAnsi" w:cstheme="minorHAnsi"/>
        </w:rPr>
        <w:t xml:space="preserve"> B, que </w:t>
      </w:r>
      <w:proofErr w:type="spellStart"/>
      <w:r w:rsidRPr="00037E36">
        <w:rPr>
          <w:rFonts w:asciiTheme="minorHAnsi" w:hAnsiTheme="minorHAnsi" w:cstheme="minorHAnsi"/>
        </w:rPr>
        <w:t>requerirían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proporcionar</w:t>
      </w:r>
      <w:proofErr w:type="spellEnd"/>
      <w:r w:rsidRPr="00037E36">
        <w:rPr>
          <w:rFonts w:asciiTheme="minorHAnsi" w:hAnsiTheme="minorHAnsi" w:cstheme="minorHAnsi"/>
        </w:rPr>
        <w:t xml:space="preserve"> un </w:t>
      </w:r>
      <w:proofErr w:type="spellStart"/>
      <w:r w:rsidRPr="00037E36">
        <w:rPr>
          <w:rFonts w:asciiTheme="minorHAnsi" w:hAnsiTheme="minorHAnsi" w:cstheme="minorHAnsi"/>
        </w:rPr>
        <w:t>haz</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conformado</w:t>
      </w:r>
      <w:proofErr w:type="spellEnd"/>
      <w:r w:rsidRPr="00037E36">
        <w:rPr>
          <w:rFonts w:asciiTheme="minorHAnsi" w:hAnsiTheme="minorHAnsi" w:cstheme="minorHAnsi"/>
        </w:rPr>
        <w:t xml:space="preserve">. </w:t>
      </w:r>
      <w:bookmarkEnd w:id="103"/>
    </w:p>
    <w:p w14:paraId="25E88796"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bCs/>
        </w:rPr>
        <w:t>4.39</w:t>
      </w:r>
      <w:r w:rsidRPr="00037E36">
        <w:rPr>
          <w:rFonts w:asciiTheme="minorHAnsi" w:hAnsiTheme="minorHAnsi" w:cstheme="minorHAnsi"/>
          <w:bCs/>
        </w:rPr>
        <w:tab/>
      </w:r>
      <w:bookmarkStart w:id="104" w:name="lt_pId259"/>
      <w:r w:rsidRPr="00037E36">
        <w:rPr>
          <w:rFonts w:asciiTheme="minorHAnsi" w:hAnsiTheme="minorHAnsi" w:cstheme="minorHAnsi"/>
          <w:bCs/>
        </w:rPr>
        <w:t xml:space="preserve">El </w:t>
      </w:r>
      <w:r w:rsidRPr="00037E36">
        <w:rPr>
          <w:rFonts w:asciiTheme="minorHAnsi" w:hAnsiTheme="minorHAnsi" w:cstheme="minorHAnsi"/>
          <w:b/>
        </w:rPr>
        <w:t>Sr. Varlamov</w:t>
      </w:r>
      <w:r w:rsidRPr="00037E36">
        <w:rPr>
          <w:rFonts w:asciiTheme="minorHAnsi" w:hAnsiTheme="minorHAnsi" w:cstheme="minorHAnsi"/>
        </w:rPr>
        <w:t xml:space="preserve"> </w:t>
      </w:r>
      <w:proofErr w:type="spellStart"/>
      <w:r w:rsidRPr="00037E36">
        <w:rPr>
          <w:rFonts w:asciiTheme="minorHAnsi" w:hAnsiTheme="minorHAnsi" w:cstheme="minorHAnsi"/>
        </w:rPr>
        <w:t>confirma</w:t>
      </w:r>
      <w:proofErr w:type="spellEnd"/>
      <w:r w:rsidRPr="00037E36">
        <w:rPr>
          <w:rFonts w:asciiTheme="minorHAnsi" w:hAnsiTheme="minorHAnsi" w:cstheme="minorHAnsi"/>
        </w:rPr>
        <w:t xml:space="preserve"> que ha </w:t>
      </w:r>
      <w:proofErr w:type="spellStart"/>
      <w:r w:rsidRPr="00037E36">
        <w:rPr>
          <w:rFonts w:asciiTheme="minorHAnsi" w:hAnsiTheme="minorHAnsi" w:cstheme="minorHAnsi"/>
        </w:rPr>
        <w:t>sido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difícil</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tener</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cuenta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todos</w:t>
      </w:r>
      <w:proofErr w:type="spellEnd"/>
      <w:r w:rsidRPr="00037E36">
        <w:rPr>
          <w:rFonts w:asciiTheme="minorHAnsi" w:hAnsiTheme="minorHAnsi" w:cstheme="minorHAnsi"/>
        </w:rPr>
        <w:t xml:space="preserve"> los </w:t>
      </w:r>
      <w:proofErr w:type="spellStart"/>
      <w:r w:rsidRPr="00037E36">
        <w:rPr>
          <w:rFonts w:asciiTheme="minorHAnsi" w:hAnsiTheme="minorHAnsi" w:cstheme="minorHAnsi"/>
        </w:rPr>
        <w:t>aspectos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durante</w:t>
      </w:r>
      <w:proofErr w:type="spellEnd"/>
      <w:r w:rsidRPr="00037E36">
        <w:rPr>
          <w:rFonts w:asciiTheme="minorHAnsi" w:hAnsiTheme="minorHAnsi" w:cstheme="minorHAnsi"/>
        </w:rPr>
        <w:t xml:space="preserve"> la CMR-19, en </w:t>
      </w:r>
      <w:proofErr w:type="gramStart"/>
      <w:r w:rsidRPr="00037E36">
        <w:rPr>
          <w:rFonts w:asciiTheme="minorHAnsi" w:hAnsiTheme="minorHAnsi" w:cstheme="minorHAnsi"/>
        </w:rPr>
        <w:t>particular la</w:t>
      </w:r>
      <w:proofErr w:type="gramEnd"/>
      <w:r w:rsidRPr="00037E36">
        <w:rPr>
          <w:rFonts w:asciiTheme="minorHAnsi" w:hAnsiTheme="minorHAnsi" w:cstheme="minorHAnsi"/>
        </w:rPr>
        <w:t xml:space="preserve"> </w:t>
      </w:r>
      <w:proofErr w:type="spellStart"/>
      <w:r w:rsidRPr="00037E36">
        <w:rPr>
          <w:rFonts w:asciiTheme="minorHAnsi" w:hAnsiTheme="minorHAnsi" w:cstheme="minorHAnsi"/>
        </w:rPr>
        <w:t>localización</w:t>
      </w:r>
      <w:proofErr w:type="spellEnd"/>
      <w:r w:rsidRPr="00037E36">
        <w:rPr>
          <w:rFonts w:asciiTheme="minorHAnsi" w:hAnsiTheme="minorHAnsi" w:cstheme="minorHAnsi"/>
        </w:rPr>
        <w:t xml:space="preserve"> de los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No </w:t>
      </w:r>
      <w:proofErr w:type="spellStart"/>
      <w:r w:rsidRPr="00037E36">
        <w:rPr>
          <w:rFonts w:asciiTheme="minorHAnsi" w:hAnsiTheme="minorHAnsi" w:cstheme="minorHAnsi"/>
        </w:rPr>
        <w:t>cree</w:t>
      </w:r>
      <w:proofErr w:type="spellEnd"/>
      <w:r w:rsidRPr="00037E36">
        <w:rPr>
          <w:rFonts w:asciiTheme="minorHAnsi" w:hAnsiTheme="minorHAnsi" w:cstheme="minorHAnsi"/>
        </w:rPr>
        <w:t xml:space="preserve"> que los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situados</w:t>
      </w:r>
      <w:proofErr w:type="spellEnd"/>
      <w:r w:rsidRPr="00037E36">
        <w:rPr>
          <w:rFonts w:asciiTheme="minorHAnsi" w:hAnsiTheme="minorHAnsi" w:cstheme="minorHAnsi"/>
        </w:rPr>
        <w:t xml:space="preserve"> en el mar </w:t>
      </w:r>
      <w:proofErr w:type="spellStart"/>
      <w:r w:rsidRPr="00037E36">
        <w:rPr>
          <w:rFonts w:asciiTheme="minorHAnsi" w:hAnsiTheme="minorHAnsi" w:cstheme="minorHAnsi"/>
        </w:rPr>
        <w:t>resulten</w:t>
      </w:r>
      <w:proofErr w:type="spellEnd"/>
      <w:r w:rsidRPr="00037E36">
        <w:rPr>
          <w:rFonts w:asciiTheme="minorHAnsi" w:hAnsiTheme="minorHAnsi" w:cstheme="minorHAnsi"/>
        </w:rPr>
        <w:t xml:space="preserve"> en un </w:t>
      </w:r>
      <w:proofErr w:type="spellStart"/>
      <w:r w:rsidRPr="00037E36">
        <w:rPr>
          <w:rFonts w:asciiTheme="minorHAnsi" w:hAnsiTheme="minorHAnsi" w:cstheme="minorHAnsi"/>
        </w:rPr>
        <w:t>deterioro</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situación</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referencia</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términos</w:t>
      </w:r>
      <w:proofErr w:type="spellEnd"/>
      <w:r w:rsidRPr="00037E36">
        <w:rPr>
          <w:rFonts w:asciiTheme="minorHAnsi" w:hAnsiTheme="minorHAnsi" w:cstheme="minorHAnsi"/>
        </w:rPr>
        <w:t xml:space="preserve"> de las </w:t>
      </w:r>
      <w:proofErr w:type="spellStart"/>
      <w:r w:rsidRPr="00037E36">
        <w:rPr>
          <w:rFonts w:asciiTheme="minorHAnsi" w:hAnsiTheme="minorHAnsi" w:cstheme="minorHAnsi"/>
        </w:rPr>
        <w:t>asignaciones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planificadas</w:t>
      </w:r>
      <w:proofErr w:type="spellEnd"/>
      <w:r w:rsidRPr="00037E36">
        <w:rPr>
          <w:rFonts w:asciiTheme="minorHAnsi" w:hAnsiTheme="minorHAnsi" w:cstheme="minorHAnsi"/>
        </w:rPr>
        <w:t xml:space="preserve">. Por </w:t>
      </w:r>
      <w:proofErr w:type="spellStart"/>
      <w:r w:rsidRPr="00037E36">
        <w:rPr>
          <w:rFonts w:asciiTheme="minorHAnsi" w:hAnsiTheme="minorHAnsi" w:cstheme="minorHAnsi"/>
        </w:rPr>
        <w:t>otra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parte</w:t>
      </w:r>
      <w:proofErr w:type="spellEnd"/>
      <w:r w:rsidRPr="00037E36">
        <w:rPr>
          <w:rFonts w:asciiTheme="minorHAnsi" w:hAnsiTheme="minorHAnsi" w:cstheme="minorHAnsi"/>
        </w:rPr>
        <w:t xml:space="preserve">, se </w:t>
      </w:r>
      <w:proofErr w:type="spellStart"/>
      <w:r w:rsidRPr="00037E36">
        <w:rPr>
          <w:rFonts w:asciiTheme="minorHAnsi" w:hAnsiTheme="minorHAnsi" w:cstheme="minorHAnsi"/>
        </w:rPr>
        <w:t>pregunta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si</w:t>
      </w:r>
      <w:proofErr w:type="spellEnd"/>
      <w:r w:rsidRPr="00037E36">
        <w:rPr>
          <w:rFonts w:asciiTheme="minorHAnsi" w:hAnsiTheme="minorHAnsi" w:cstheme="minorHAnsi"/>
        </w:rPr>
        <w:t xml:space="preserve"> los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localizados</w:t>
      </w:r>
      <w:proofErr w:type="spellEnd"/>
      <w:r w:rsidRPr="00037E36">
        <w:rPr>
          <w:rFonts w:asciiTheme="minorHAnsi" w:hAnsiTheme="minorHAnsi" w:cstheme="minorHAnsi"/>
        </w:rPr>
        <w:t xml:space="preserve"> en el </w:t>
      </w:r>
      <w:proofErr w:type="spellStart"/>
      <w:r w:rsidRPr="00037E36">
        <w:rPr>
          <w:rFonts w:asciiTheme="minorHAnsi" w:hAnsiTheme="minorHAnsi" w:cstheme="minorHAnsi"/>
        </w:rPr>
        <w:t>territorio</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otro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país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podrían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tener</w:t>
      </w:r>
      <w:proofErr w:type="spellEnd"/>
      <w:r w:rsidRPr="00037E36">
        <w:rPr>
          <w:rFonts w:asciiTheme="minorHAnsi" w:hAnsiTheme="minorHAnsi" w:cstheme="minorHAnsi"/>
        </w:rPr>
        <w:t xml:space="preserve"> ese </w:t>
      </w:r>
      <w:proofErr w:type="spellStart"/>
      <w:r w:rsidRPr="00037E36">
        <w:rPr>
          <w:rFonts w:asciiTheme="minorHAnsi" w:hAnsiTheme="minorHAnsi" w:cstheme="minorHAnsi"/>
        </w:rPr>
        <w:t>resultado</w:t>
      </w:r>
      <w:proofErr w:type="spellEnd"/>
      <w:r w:rsidRPr="00037E36">
        <w:rPr>
          <w:rFonts w:asciiTheme="minorHAnsi" w:hAnsiTheme="minorHAnsi" w:cstheme="minorHAnsi"/>
        </w:rPr>
        <w:t xml:space="preserve"> y, por </w:t>
      </w:r>
      <w:proofErr w:type="spellStart"/>
      <w:r w:rsidRPr="00037E36">
        <w:rPr>
          <w:rFonts w:asciiTheme="minorHAnsi" w:hAnsiTheme="minorHAnsi" w:cstheme="minorHAnsi"/>
        </w:rPr>
        <w:t>consiguiente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requerirían</w:t>
      </w:r>
      <w:proofErr w:type="spellEnd"/>
      <w:r w:rsidRPr="00037E36">
        <w:rPr>
          <w:rFonts w:asciiTheme="minorHAnsi" w:hAnsiTheme="minorHAnsi" w:cstheme="minorHAnsi"/>
        </w:rPr>
        <w:t xml:space="preserve"> una </w:t>
      </w:r>
      <w:proofErr w:type="spellStart"/>
      <w:r w:rsidRPr="00037E36">
        <w:rPr>
          <w:rFonts w:asciiTheme="minorHAnsi" w:hAnsiTheme="minorHAnsi" w:cstheme="minorHAnsi"/>
        </w:rPr>
        <w:t>coordinación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adicional</w:t>
      </w:r>
      <w:proofErr w:type="spellEnd"/>
      <w:r w:rsidRPr="00037E36">
        <w:rPr>
          <w:rFonts w:asciiTheme="minorHAnsi" w:hAnsiTheme="minorHAnsi" w:cstheme="minorHAnsi"/>
        </w:rPr>
        <w:t xml:space="preserve"> para las </w:t>
      </w:r>
      <w:proofErr w:type="spellStart"/>
      <w:r w:rsidRPr="00037E36">
        <w:rPr>
          <w:rFonts w:asciiTheme="minorHAnsi" w:hAnsiTheme="minorHAnsi" w:cstheme="minorHAnsi"/>
        </w:rPr>
        <w:t>presentaciones</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virtud</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Resolución</w:t>
      </w:r>
      <w:proofErr w:type="spellEnd"/>
      <w:r w:rsidRPr="00037E36">
        <w:rPr>
          <w:rFonts w:asciiTheme="minorHAnsi" w:hAnsiTheme="minorHAnsi" w:cstheme="minorHAnsi"/>
        </w:rPr>
        <w:t xml:space="preserve"> 559. </w:t>
      </w:r>
      <w:bookmarkEnd w:id="104"/>
    </w:p>
    <w:p w14:paraId="64A63A9D"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bCs/>
        </w:rPr>
        <w:lastRenderedPageBreak/>
        <w:t>4.40</w:t>
      </w:r>
      <w:r w:rsidRPr="00037E36">
        <w:rPr>
          <w:rFonts w:asciiTheme="minorHAnsi" w:hAnsiTheme="minorHAnsi" w:cstheme="minorHAnsi"/>
          <w:bCs/>
        </w:rPr>
        <w:tab/>
      </w:r>
      <w:bookmarkStart w:id="105" w:name="lt_pId263"/>
      <w:r w:rsidRPr="00037E36">
        <w:rPr>
          <w:rFonts w:asciiTheme="minorHAnsi" w:hAnsiTheme="minorHAnsi" w:cstheme="minorHAnsi"/>
          <w:bCs/>
        </w:rPr>
        <w:t xml:space="preserve">El </w:t>
      </w:r>
      <w:r w:rsidRPr="00037E36">
        <w:rPr>
          <w:rFonts w:asciiTheme="minorHAnsi" w:hAnsiTheme="minorHAnsi" w:cstheme="minorHAnsi"/>
          <w:b/>
        </w:rPr>
        <w:t>Sr. Vallet (Jefe, SSD)</w:t>
      </w:r>
      <w:r w:rsidRPr="00037E36">
        <w:rPr>
          <w:rFonts w:asciiTheme="minorHAnsi" w:hAnsiTheme="minorHAnsi" w:cstheme="minorHAnsi"/>
        </w:rPr>
        <w:t xml:space="preserve"> </w:t>
      </w:r>
      <w:proofErr w:type="spellStart"/>
      <w:r w:rsidRPr="00037E36">
        <w:rPr>
          <w:rFonts w:asciiTheme="minorHAnsi" w:hAnsiTheme="minorHAnsi" w:cstheme="minorHAnsi"/>
        </w:rPr>
        <w:t>afirma</w:t>
      </w:r>
      <w:proofErr w:type="spellEnd"/>
      <w:r w:rsidRPr="00037E36">
        <w:rPr>
          <w:rFonts w:asciiTheme="minorHAnsi" w:hAnsiTheme="minorHAnsi" w:cstheme="minorHAnsi"/>
        </w:rPr>
        <w:t xml:space="preserve"> que los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localizados</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otros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países</w:t>
      </w:r>
      <w:proofErr w:type="spellEnd"/>
      <w:r w:rsidRPr="00037E36">
        <w:rPr>
          <w:rFonts w:asciiTheme="minorHAnsi" w:hAnsiTheme="minorHAnsi" w:cstheme="minorHAnsi"/>
        </w:rPr>
        <w:t xml:space="preserve"> no </w:t>
      </w:r>
      <w:proofErr w:type="spellStart"/>
      <w:r w:rsidRPr="00037E36">
        <w:rPr>
          <w:rFonts w:asciiTheme="minorHAnsi" w:hAnsiTheme="minorHAnsi" w:cstheme="minorHAnsi"/>
        </w:rPr>
        <w:t>darían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lugar</w:t>
      </w:r>
      <w:proofErr w:type="spellEnd"/>
      <w:r w:rsidRPr="00037E36">
        <w:rPr>
          <w:rFonts w:asciiTheme="minorHAnsi" w:hAnsiTheme="minorHAnsi" w:cstheme="minorHAnsi"/>
        </w:rPr>
        <w:t xml:space="preserve"> a una </w:t>
      </w:r>
      <w:proofErr w:type="spellStart"/>
      <w:r w:rsidRPr="00037E36">
        <w:rPr>
          <w:rFonts w:asciiTheme="minorHAnsi" w:hAnsiTheme="minorHAnsi" w:cstheme="minorHAnsi"/>
        </w:rPr>
        <w:t>degradación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adicional</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términos</w:t>
      </w:r>
      <w:proofErr w:type="spellEnd"/>
      <w:r w:rsidRPr="00037E36">
        <w:rPr>
          <w:rFonts w:asciiTheme="minorHAnsi" w:hAnsiTheme="minorHAnsi" w:cstheme="minorHAnsi"/>
        </w:rPr>
        <w:t xml:space="preserve"> de las </w:t>
      </w:r>
      <w:proofErr w:type="spellStart"/>
      <w:r w:rsidRPr="00037E36">
        <w:rPr>
          <w:rFonts w:asciiTheme="minorHAnsi" w:hAnsiTheme="minorHAnsi" w:cstheme="minorHAnsi"/>
        </w:rPr>
        <w:t>presentaciones</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Parte</w:t>
      </w:r>
      <w:proofErr w:type="spellEnd"/>
      <w:r w:rsidRPr="00037E36">
        <w:rPr>
          <w:rFonts w:asciiTheme="minorHAnsi" w:hAnsiTheme="minorHAnsi" w:cstheme="minorHAnsi"/>
        </w:rPr>
        <w:t xml:space="preserve"> A de la </w:t>
      </w:r>
      <w:proofErr w:type="spellStart"/>
      <w:r w:rsidRPr="00037E36">
        <w:rPr>
          <w:rFonts w:asciiTheme="minorHAnsi" w:hAnsiTheme="minorHAnsi" w:cstheme="minorHAnsi"/>
        </w:rPr>
        <w:t>Resolución</w:t>
      </w:r>
      <w:proofErr w:type="spellEnd"/>
      <w:r w:rsidRPr="00037E36">
        <w:rPr>
          <w:rFonts w:asciiTheme="minorHAnsi" w:hAnsiTheme="minorHAnsi" w:cstheme="minorHAnsi"/>
        </w:rPr>
        <w:t xml:space="preserve"> 559; no obstante, </w:t>
      </w:r>
      <w:proofErr w:type="spellStart"/>
      <w:r w:rsidRPr="00037E36">
        <w:rPr>
          <w:rFonts w:asciiTheme="minorHAnsi" w:hAnsiTheme="minorHAnsi" w:cstheme="minorHAnsi"/>
        </w:rPr>
        <w:t>podrían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complicar</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situación</w:t>
      </w:r>
      <w:proofErr w:type="spellEnd"/>
      <w:r w:rsidRPr="00037E36">
        <w:rPr>
          <w:rFonts w:asciiTheme="minorHAnsi" w:hAnsiTheme="minorHAnsi" w:cstheme="minorHAnsi"/>
        </w:rPr>
        <w:t xml:space="preserve"> en lo que se </w:t>
      </w:r>
      <w:proofErr w:type="spellStart"/>
      <w:r w:rsidRPr="00037E36">
        <w:rPr>
          <w:rFonts w:asciiTheme="minorHAnsi" w:hAnsiTheme="minorHAnsi" w:cstheme="minorHAnsi"/>
        </w:rPr>
        <w:t>refiere</w:t>
      </w:r>
      <w:proofErr w:type="spellEnd"/>
      <w:r w:rsidRPr="00037E36">
        <w:rPr>
          <w:rFonts w:asciiTheme="minorHAnsi" w:hAnsiTheme="minorHAnsi" w:cstheme="minorHAnsi"/>
        </w:rPr>
        <w:t xml:space="preserve"> a la </w:t>
      </w:r>
      <w:proofErr w:type="spellStart"/>
      <w:r w:rsidRPr="00037E36">
        <w:rPr>
          <w:rFonts w:asciiTheme="minorHAnsi" w:hAnsiTheme="minorHAnsi" w:cstheme="minorHAnsi"/>
        </w:rPr>
        <w:t>Parte</w:t>
      </w:r>
      <w:proofErr w:type="spellEnd"/>
      <w:r w:rsidRPr="00037E36">
        <w:rPr>
          <w:rFonts w:asciiTheme="minorHAnsi" w:hAnsiTheme="minorHAnsi" w:cstheme="minorHAnsi"/>
        </w:rPr>
        <w:t xml:space="preserve"> B. Por </w:t>
      </w:r>
      <w:proofErr w:type="spellStart"/>
      <w:r w:rsidRPr="00037E36">
        <w:rPr>
          <w:rFonts w:asciiTheme="minorHAnsi" w:hAnsiTheme="minorHAnsi" w:cstheme="minorHAnsi"/>
        </w:rPr>
        <w:t>consiguiente</w:t>
      </w:r>
      <w:proofErr w:type="spellEnd"/>
      <w:r w:rsidRPr="00037E36">
        <w:rPr>
          <w:rFonts w:asciiTheme="minorHAnsi" w:hAnsiTheme="minorHAnsi" w:cstheme="minorHAnsi"/>
        </w:rPr>
        <w:t xml:space="preserve">, la Junta </w:t>
      </w:r>
      <w:proofErr w:type="spellStart"/>
      <w:r w:rsidRPr="00037E36">
        <w:rPr>
          <w:rFonts w:asciiTheme="minorHAnsi" w:hAnsiTheme="minorHAnsi" w:cstheme="minorHAnsi"/>
        </w:rPr>
        <w:t>podría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considerar</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posibilidad</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permitir</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presentación</w:t>
      </w:r>
      <w:proofErr w:type="spellEnd"/>
      <w:r w:rsidRPr="00037E36">
        <w:rPr>
          <w:rFonts w:asciiTheme="minorHAnsi" w:hAnsiTheme="minorHAnsi" w:cstheme="minorHAnsi"/>
        </w:rPr>
        <w:t xml:space="preserve"> de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situados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fuera</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territorio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nacional</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únicamente</w:t>
      </w:r>
      <w:proofErr w:type="spellEnd"/>
      <w:r w:rsidRPr="00037E36">
        <w:rPr>
          <w:rFonts w:asciiTheme="minorHAnsi" w:hAnsiTheme="minorHAnsi" w:cstheme="minorHAnsi"/>
        </w:rPr>
        <w:t xml:space="preserve"> para las </w:t>
      </w:r>
      <w:proofErr w:type="spellStart"/>
      <w:r w:rsidRPr="00037E36">
        <w:rPr>
          <w:rFonts w:asciiTheme="minorHAnsi" w:hAnsiTheme="minorHAnsi" w:cstheme="minorHAnsi"/>
        </w:rPr>
        <w:t>presentaciones</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virtud</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Resolución</w:t>
      </w:r>
      <w:proofErr w:type="spellEnd"/>
      <w:r w:rsidRPr="00037E36">
        <w:rPr>
          <w:rFonts w:asciiTheme="minorHAnsi" w:hAnsiTheme="minorHAnsi" w:cstheme="minorHAnsi"/>
        </w:rPr>
        <w:t xml:space="preserve"> 559 </w:t>
      </w:r>
      <w:proofErr w:type="spellStart"/>
      <w:r w:rsidRPr="00037E36">
        <w:rPr>
          <w:rFonts w:asciiTheme="minorHAnsi" w:hAnsiTheme="minorHAnsi" w:cstheme="minorHAnsi"/>
        </w:rPr>
        <w:t>recibidas</w:t>
      </w:r>
      <w:proofErr w:type="spellEnd"/>
      <w:r w:rsidRPr="00037E36">
        <w:rPr>
          <w:rFonts w:asciiTheme="minorHAnsi" w:hAnsiTheme="minorHAnsi" w:cstheme="minorHAnsi"/>
        </w:rPr>
        <w:t xml:space="preserve"> antes del 22 de mayo de 2020 y </w:t>
      </w:r>
      <w:proofErr w:type="spellStart"/>
      <w:r w:rsidRPr="00037E36">
        <w:rPr>
          <w:rFonts w:asciiTheme="minorHAnsi" w:hAnsiTheme="minorHAnsi" w:cstheme="minorHAnsi"/>
        </w:rPr>
        <w:t>aplazar</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consideración</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si</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debería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permitirlas</w:t>
      </w:r>
      <w:proofErr w:type="spellEnd"/>
      <w:r w:rsidRPr="00037E36">
        <w:rPr>
          <w:rFonts w:asciiTheme="minorHAnsi" w:hAnsiTheme="minorHAnsi" w:cstheme="minorHAnsi"/>
        </w:rPr>
        <w:t xml:space="preserve"> para las </w:t>
      </w:r>
      <w:proofErr w:type="spellStart"/>
      <w:r w:rsidRPr="00037E36">
        <w:rPr>
          <w:rFonts w:asciiTheme="minorHAnsi" w:hAnsiTheme="minorHAnsi" w:cstheme="minorHAnsi"/>
        </w:rPr>
        <w:t>presentaciones</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Parte</w:t>
      </w:r>
      <w:proofErr w:type="spellEnd"/>
      <w:r w:rsidRPr="00037E36">
        <w:rPr>
          <w:rFonts w:asciiTheme="minorHAnsi" w:hAnsiTheme="minorHAnsi" w:cstheme="minorHAnsi"/>
        </w:rPr>
        <w:t xml:space="preserve"> B hasta </w:t>
      </w:r>
      <w:proofErr w:type="spellStart"/>
      <w:r w:rsidRPr="00037E36">
        <w:rPr>
          <w:rFonts w:asciiTheme="minorHAnsi" w:hAnsiTheme="minorHAnsi" w:cstheme="minorHAnsi"/>
        </w:rPr>
        <w:t>haber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realizado</w:t>
      </w:r>
      <w:proofErr w:type="spellEnd"/>
      <w:r w:rsidRPr="00037E36">
        <w:rPr>
          <w:rFonts w:asciiTheme="minorHAnsi" w:hAnsiTheme="minorHAnsi" w:cstheme="minorHAnsi"/>
        </w:rPr>
        <w:t xml:space="preserve"> los </w:t>
      </w:r>
      <w:proofErr w:type="spellStart"/>
      <w:r w:rsidRPr="00037E36">
        <w:rPr>
          <w:rFonts w:asciiTheme="minorHAnsi" w:hAnsiTheme="minorHAnsi" w:cstheme="minorHAnsi"/>
        </w:rPr>
        <w:t>análisis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pertinentes</w:t>
      </w:r>
      <w:proofErr w:type="spellEnd"/>
      <w:r w:rsidRPr="00037E36">
        <w:rPr>
          <w:rFonts w:asciiTheme="minorHAnsi" w:hAnsiTheme="minorHAnsi" w:cstheme="minorHAnsi"/>
        </w:rPr>
        <w:t xml:space="preserve">. </w:t>
      </w:r>
      <w:bookmarkStart w:id="106" w:name="lt_pId264"/>
      <w:bookmarkEnd w:id="105"/>
      <w:r w:rsidRPr="00037E36">
        <w:rPr>
          <w:rFonts w:asciiTheme="minorHAnsi" w:hAnsiTheme="minorHAnsi" w:cstheme="minorHAnsi"/>
        </w:rPr>
        <w:t xml:space="preserve">La CMR-19 </w:t>
      </w:r>
      <w:proofErr w:type="spellStart"/>
      <w:r w:rsidRPr="00037E36">
        <w:rPr>
          <w:rFonts w:asciiTheme="minorHAnsi" w:hAnsiTheme="minorHAnsi" w:cstheme="minorHAnsi"/>
        </w:rPr>
        <w:t>había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anticipado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esta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dificultad</w:t>
      </w:r>
      <w:proofErr w:type="spellEnd"/>
      <w:r w:rsidRPr="00037E36">
        <w:rPr>
          <w:rFonts w:asciiTheme="minorHAnsi" w:hAnsiTheme="minorHAnsi" w:cstheme="minorHAnsi"/>
        </w:rPr>
        <w:t xml:space="preserve"> al </w:t>
      </w:r>
      <w:proofErr w:type="spellStart"/>
      <w:r w:rsidRPr="00037E36">
        <w:rPr>
          <w:rFonts w:asciiTheme="minorHAnsi" w:hAnsiTheme="minorHAnsi" w:cstheme="minorHAnsi"/>
        </w:rPr>
        <w:t>permitir</w:t>
      </w:r>
      <w:proofErr w:type="spellEnd"/>
      <w:r w:rsidRPr="00037E36">
        <w:rPr>
          <w:rFonts w:asciiTheme="minorHAnsi" w:hAnsiTheme="minorHAnsi" w:cstheme="minorHAnsi"/>
        </w:rPr>
        <w:t xml:space="preserve"> a las </w:t>
      </w:r>
      <w:proofErr w:type="spellStart"/>
      <w:r w:rsidRPr="00037E36">
        <w:rPr>
          <w:rFonts w:asciiTheme="minorHAnsi" w:hAnsiTheme="minorHAnsi" w:cstheme="minorHAnsi"/>
        </w:rPr>
        <w:t>administraciones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presentar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haces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conformados</w:t>
      </w:r>
      <w:proofErr w:type="spellEnd"/>
      <w:r w:rsidRPr="00037E36">
        <w:rPr>
          <w:rFonts w:asciiTheme="minorHAnsi" w:hAnsiTheme="minorHAnsi" w:cstheme="minorHAnsi"/>
        </w:rPr>
        <w:t xml:space="preserve"> en la </w:t>
      </w:r>
      <w:proofErr w:type="spellStart"/>
      <w:r w:rsidRPr="00037E36">
        <w:rPr>
          <w:rFonts w:asciiTheme="minorHAnsi" w:hAnsiTheme="minorHAnsi" w:cstheme="minorHAnsi"/>
        </w:rPr>
        <w:t>Parte</w:t>
      </w:r>
      <w:proofErr w:type="spellEnd"/>
      <w:r w:rsidRPr="00037E36">
        <w:rPr>
          <w:rFonts w:asciiTheme="minorHAnsi" w:hAnsiTheme="minorHAnsi" w:cstheme="minorHAnsi"/>
        </w:rPr>
        <w:t xml:space="preserve"> B, lo </w:t>
      </w:r>
      <w:proofErr w:type="spellStart"/>
      <w:r w:rsidRPr="00037E36">
        <w:rPr>
          <w:rFonts w:asciiTheme="minorHAnsi" w:hAnsiTheme="minorHAnsi" w:cstheme="minorHAnsi"/>
        </w:rPr>
        <w:t>cual</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elimina</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necesidad</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tener</w:t>
      </w:r>
      <w:proofErr w:type="spellEnd"/>
      <w:r w:rsidRPr="00037E36">
        <w:rPr>
          <w:rFonts w:asciiTheme="minorHAnsi" w:hAnsiTheme="minorHAnsi" w:cstheme="minorHAnsi"/>
        </w:rPr>
        <w:t xml:space="preserve">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situados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fuera</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territorio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nacional</w:t>
      </w:r>
      <w:proofErr w:type="spellEnd"/>
      <w:r w:rsidRPr="00037E36">
        <w:rPr>
          <w:rFonts w:asciiTheme="minorHAnsi" w:hAnsiTheme="minorHAnsi" w:cstheme="minorHAnsi"/>
        </w:rPr>
        <w:t xml:space="preserve">. </w:t>
      </w:r>
      <w:bookmarkEnd w:id="106"/>
    </w:p>
    <w:p w14:paraId="582390EB"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bCs/>
        </w:rPr>
        <w:t>4.41</w:t>
      </w:r>
      <w:r w:rsidRPr="00037E36">
        <w:rPr>
          <w:rFonts w:asciiTheme="minorHAnsi" w:hAnsiTheme="minorHAnsi" w:cstheme="minorHAnsi"/>
          <w:bCs/>
        </w:rPr>
        <w:tab/>
      </w:r>
      <w:bookmarkStart w:id="107" w:name="lt_pId266"/>
      <w:r w:rsidRPr="00037E36">
        <w:rPr>
          <w:rFonts w:asciiTheme="minorHAnsi" w:hAnsiTheme="minorHAnsi" w:cstheme="minorHAnsi"/>
          <w:bCs/>
        </w:rPr>
        <w:t xml:space="preserve">El </w:t>
      </w:r>
      <w:r w:rsidRPr="00037E36">
        <w:rPr>
          <w:rFonts w:asciiTheme="minorHAnsi" w:hAnsiTheme="minorHAnsi" w:cstheme="minorHAnsi"/>
          <w:b/>
        </w:rPr>
        <w:t>Sr. Hoan</w:t>
      </w:r>
      <w:r w:rsidRPr="00037E36">
        <w:rPr>
          <w:rFonts w:asciiTheme="minorHAnsi" w:hAnsiTheme="minorHAnsi" w:cstheme="minorHAnsi"/>
        </w:rPr>
        <w:t xml:space="preserve"> </w:t>
      </w:r>
      <w:proofErr w:type="spellStart"/>
      <w:r w:rsidRPr="00037E36">
        <w:rPr>
          <w:rFonts w:asciiTheme="minorHAnsi" w:hAnsiTheme="minorHAnsi" w:cstheme="minorHAnsi"/>
        </w:rPr>
        <w:t>señala</w:t>
      </w:r>
      <w:proofErr w:type="spellEnd"/>
      <w:r w:rsidRPr="00037E36">
        <w:rPr>
          <w:rFonts w:asciiTheme="minorHAnsi" w:hAnsiTheme="minorHAnsi" w:cstheme="minorHAnsi"/>
        </w:rPr>
        <w:t xml:space="preserve"> que, con </w:t>
      </w:r>
      <w:proofErr w:type="spellStart"/>
      <w:r w:rsidRPr="00037E36">
        <w:rPr>
          <w:rFonts w:asciiTheme="minorHAnsi" w:hAnsiTheme="minorHAnsi" w:cstheme="minorHAnsi"/>
        </w:rPr>
        <w:t>arreglo</w:t>
      </w:r>
      <w:proofErr w:type="spellEnd"/>
      <w:r w:rsidRPr="00037E36">
        <w:rPr>
          <w:rFonts w:asciiTheme="minorHAnsi" w:hAnsiTheme="minorHAnsi" w:cstheme="minorHAnsi"/>
        </w:rPr>
        <w:t xml:space="preserve"> al </w:t>
      </w:r>
      <w:proofErr w:type="spellStart"/>
      <w:r w:rsidRPr="00037E36">
        <w:rPr>
          <w:rFonts w:asciiTheme="minorHAnsi" w:hAnsiTheme="minorHAnsi" w:cstheme="minorHAnsi"/>
        </w:rPr>
        <w:t>Adjunto</w:t>
      </w:r>
      <w:proofErr w:type="spellEnd"/>
      <w:r w:rsidRPr="00037E36">
        <w:rPr>
          <w:rFonts w:asciiTheme="minorHAnsi" w:hAnsiTheme="minorHAnsi" w:cstheme="minorHAnsi"/>
        </w:rPr>
        <w:t xml:space="preserve"> a la </w:t>
      </w:r>
      <w:proofErr w:type="spellStart"/>
      <w:r w:rsidRPr="00037E36">
        <w:rPr>
          <w:rFonts w:asciiTheme="minorHAnsi" w:hAnsiTheme="minorHAnsi" w:cstheme="minorHAnsi"/>
        </w:rPr>
        <w:t>Resolución</w:t>
      </w:r>
      <w:proofErr w:type="spellEnd"/>
      <w:r w:rsidRPr="00037E36">
        <w:rPr>
          <w:rFonts w:asciiTheme="minorHAnsi" w:hAnsiTheme="minorHAnsi" w:cstheme="minorHAnsi"/>
        </w:rPr>
        <w:t xml:space="preserve"> 559, «Las </w:t>
      </w:r>
      <w:proofErr w:type="spellStart"/>
      <w:r w:rsidRPr="00037E36">
        <w:rPr>
          <w:rFonts w:asciiTheme="minorHAnsi" w:hAnsiTheme="minorHAnsi" w:cstheme="minorHAnsi"/>
        </w:rPr>
        <w:t>administraciones</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deseen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aplicar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este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procedimiento</w:t>
      </w:r>
      <w:proofErr w:type="spellEnd"/>
      <w:r w:rsidRPr="00037E36">
        <w:rPr>
          <w:rFonts w:asciiTheme="minorHAnsi" w:hAnsiTheme="minorHAnsi" w:cstheme="minorHAnsi"/>
        </w:rPr>
        <w:t xml:space="preserve"> especial </w:t>
      </w:r>
      <w:proofErr w:type="spellStart"/>
      <w:r w:rsidRPr="00037E36">
        <w:rPr>
          <w:rFonts w:asciiTheme="minorHAnsi" w:hAnsiTheme="minorHAnsi" w:cstheme="minorHAnsi"/>
        </w:rPr>
        <w:t>deberán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presentar</w:t>
      </w:r>
      <w:proofErr w:type="spellEnd"/>
      <w:r w:rsidRPr="00037E36">
        <w:rPr>
          <w:rFonts w:asciiTheme="minorHAnsi" w:hAnsiTheme="minorHAnsi" w:cstheme="minorHAnsi"/>
        </w:rPr>
        <w:t xml:space="preserve"> a la BR </w:t>
      </w:r>
      <w:proofErr w:type="spellStart"/>
      <w:r w:rsidRPr="00037E36">
        <w:rPr>
          <w:rFonts w:asciiTheme="minorHAnsi" w:hAnsiTheme="minorHAnsi" w:cstheme="minorHAnsi"/>
        </w:rPr>
        <w:t>su</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solicitud</w:t>
      </w:r>
      <w:proofErr w:type="spellEnd"/>
      <w:r w:rsidRPr="00037E36">
        <w:rPr>
          <w:rFonts w:asciiTheme="minorHAnsi" w:hAnsiTheme="minorHAnsi" w:cstheme="minorHAnsi"/>
        </w:rPr>
        <w:t xml:space="preserve">, y en particular: un conjunto de 20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como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máximo</w:t>
      </w:r>
      <w:proofErr w:type="spellEnd"/>
      <w:r w:rsidRPr="00037E36">
        <w:rPr>
          <w:rFonts w:asciiTheme="minorHAnsi" w:hAnsiTheme="minorHAnsi" w:cstheme="minorHAnsi"/>
        </w:rPr>
        <w:t xml:space="preserve">, dentro del </w:t>
      </w:r>
      <w:proofErr w:type="spellStart"/>
      <w:r w:rsidRPr="00037E36">
        <w:rPr>
          <w:rFonts w:asciiTheme="minorHAnsi" w:hAnsiTheme="minorHAnsi" w:cstheme="minorHAnsi"/>
        </w:rPr>
        <w:t>territorio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nacional</w:t>
      </w:r>
      <w:bookmarkEnd w:id="107"/>
      <w:proofErr w:type="spellEnd"/>
      <w:r w:rsidRPr="00037E36">
        <w:rPr>
          <w:rFonts w:asciiTheme="minorHAnsi" w:hAnsiTheme="minorHAnsi" w:cstheme="minorHAnsi"/>
        </w:rPr>
        <w:t>».</w:t>
      </w:r>
      <w:r w:rsidRPr="00037E36">
        <w:rPr>
          <w:rFonts w:asciiTheme="minorHAnsi" w:hAnsiTheme="minorHAnsi" w:cstheme="minorHAnsi"/>
          <w:b/>
          <w:color w:val="800000"/>
          <w:sz w:val="22"/>
        </w:rPr>
        <w:t xml:space="preserve"> </w:t>
      </w:r>
      <w:bookmarkStart w:id="108" w:name="lt_pId267"/>
      <w:r w:rsidRPr="00037E36">
        <w:rPr>
          <w:rFonts w:asciiTheme="minorHAnsi" w:hAnsiTheme="minorHAnsi" w:cstheme="minorHAnsi"/>
        </w:rPr>
        <w:t xml:space="preserve">La Junta no </w:t>
      </w:r>
      <w:proofErr w:type="spellStart"/>
      <w:r w:rsidRPr="00037E36">
        <w:rPr>
          <w:rFonts w:asciiTheme="minorHAnsi" w:hAnsiTheme="minorHAnsi" w:cstheme="minorHAnsi"/>
        </w:rPr>
        <w:t>puede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tomar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decisiones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contrarias</w:t>
      </w:r>
      <w:proofErr w:type="spellEnd"/>
      <w:r w:rsidRPr="00037E36">
        <w:rPr>
          <w:rFonts w:asciiTheme="minorHAnsi" w:hAnsiTheme="minorHAnsi" w:cstheme="minorHAnsi"/>
        </w:rPr>
        <w:t xml:space="preserve"> a una </w:t>
      </w:r>
      <w:proofErr w:type="spellStart"/>
      <w:r w:rsidRPr="00037E36">
        <w:rPr>
          <w:rFonts w:asciiTheme="minorHAnsi" w:hAnsiTheme="minorHAnsi" w:cstheme="minorHAnsi"/>
        </w:rPr>
        <w:t>decisión</w:t>
      </w:r>
      <w:proofErr w:type="spellEnd"/>
      <w:r w:rsidRPr="00037E36">
        <w:rPr>
          <w:rFonts w:asciiTheme="minorHAnsi" w:hAnsiTheme="minorHAnsi" w:cstheme="minorHAnsi"/>
        </w:rPr>
        <w:t xml:space="preserve"> de la CMR y, por </w:t>
      </w:r>
      <w:proofErr w:type="spellStart"/>
      <w:r w:rsidRPr="00037E36">
        <w:rPr>
          <w:rFonts w:asciiTheme="minorHAnsi" w:hAnsiTheme="minorHAnsi" w:cstheme="minorHAnsi"/>
        </w:rPr>
        <w:t>consiguiente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será</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muy</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difícil</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aceptar</w:t>
      </w:r>
      <w:proofErr w:type="spellEnd"/>
      <w:r w:rsidRPr="00037E36">
        <w:rPr>
          <w:rFonts w:asciiTheme="minorHAnsi" w:hAnsiTheme="minorHAnsi" w:cstheme="minorHAnsi"/>
        </w:rPr>
        <w:t xml:space="preserve">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situados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fuera</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territorio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nacional</w:t>
      </w:r>
      <w:proofErr w:type="spellEnd"/>
      <w:r w:rsidRPr="00037E36">
        <w:rPr>
          <w:rFonts w:asciiTheme="minorHAnsi" w:hAnsiTheme="minorHAnsi" w:cstheme="minorHAnsi"/>
        </w:rPr>
        <w:t>.</w:t>
      </w:r>
      <w:bookmarkEnd w:id="108"/>
      <w:r w:rsidRPr="00037E36">
        <w:rPr>
          <w:rFonts w:asciiTheme="minorHAnsi" w:hAnsiTheme="minorHAnsi" w:cstheme="minorHAnsi"/>
        </w:rPr>
        <w:t xml:space="preserve"> </w:t>
      </w:r>
      <w:bookmarkStart w:id="109" w:name="lt_pId268"/>
      <w:r w:rsidRPr="00037E36">
        <w:rPr>
          <w:rFonts w:asciiTheme="minorHAnsi" w:hAnsiTheme="minorHAnsi" w:cstheme="minorHAnsi"/>
        </w:rPr>
        <w:t xml:space="preserve">Por </w:t>
      </w:r>
      <w:proofErr w:type="spellStart"/>
      <w:r w:rsidRPr="00037E36">
        <w:rPr>
          <w:rFonts w:asciiTheme="minorHAnsi" w:hAnsiTheme="minorHAnsi" w:cstheme="minorHAnsi"/>
        </w:rPr>
        <w:t>otra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parte</w:t>
      </w:r>
      <w:proofErr w:type="spellEnd"/>
      <w:r w:rsidRPr="00037E36">
        <w:rPr>
          <w:rFonts w:asciiTheme="minorHAnsi" w:hAnsiTheme="minorHAnsi" w:cstheme="minorHAnsi"/>
        </w:rPr>
        <w:t xml:space="preserve">, los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en el mar </w:t>
      </w:r>
      <w:proofErr w:type="spellStart"/>
      <w:r w:rsidRPr="00037E36">
        <w:rPr>
          <w:rFonts w:asciiTheme="minorHAnsi" w:hAnsiTheme="minorHAnsi" w:cstheme="minorHAnsi"/>
        </w:rPr>
        <w:t>podrían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aceptarse</w:t>
      </w:r>
      <w:proofErr w:type="spellEnd"/>
      <w:r w:rsidRPr="00037E36">
        <w:rPr>
          <w:rFonts w:asciiTheme="minorHAnsi" w:hAnsiTheme="minorHAnsi" w:cstheme="minorHAnsi"/>
        </w:rPr>
        <w:t xml:space="preserve"> en la </w:t>
      </w:r>
      <w:proofErr w:type="spellStart"/>
      <w:r w:rsidRPr="00037E36">
        <w:rPr>
          <w:rFonts w:asciiTheme="minorHAnsi" w:hAnsiTheme="minorHAnsi" w:cstheme="minorHAnsi"/>
        </w:rPr>
        <w:t>medida</w:t>
      </w:r>
      <w:proofErr w:type="spellEnd"/>
      <w:r w:rsidRPr="00037E36">
        <w:rPr>
          <w:rFonts w:asciiTheme="minorHAnsi" w:hAnsiTheme="minorHAnsi" w:cstheme="minorHAnsi"/>
        </w:rPr>
        <w:t xml:space="preserve"> en que </w:t>
      </w:r>
      <w:proofErr w:type="spellStart"/>
      <w:r w:rsidRPr="00037E36">
        <w:rPr>
          <w:rFonts w:asciiTheme="minorHAnsi" w:hAnsiTheme="minorHAnsi" w:cstheme="minorHAnsi"/>
        </w:rPr>
        <w:t>estuvieran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situados</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aguas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territoriales</w:t>
      </w:r>
      <w:proofErr w:type="spellEnd"/>
      <w:r w:rsidRPr="00037E36">
        <w:rPr>
          <w:rFonts w:asciiTheme="minorHAnsi" w:hAnsiTheme="minorHAnsi" w:cstheme="minorHAnsi"/>
        </w:rPr>
        <w:t xml:space="preserve"> o </w:t>
      </w:r>
      <w:proofErr w:type="spellStart"/>
      <w:r w:rsidRPr="00037E36">
        <w:rPr>
          <w:rFonts w:asciiTheme="minorHAnsi" w:hAnsiTheme="minorHAnsi" w:cstheme="minorHAnsi"/>
        </w:rPr>
        <w:t>interiores</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formaran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parte</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territorio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nacional</w:t>
      </w:r>
      <w:proofErr w:type="spellEnd"/>
      <w:r w:rsidRPr="00037E36">
        <w:rPr>
          <w:rFonts w:asciiTheme="minorHAnsi" w:hAnsiTheme="minorHAnsi" w:cstheme="minorHAnsi"/>
        </w:rPr>
        <w:t xml:space="preserve">. </w:t>
      </w:r>
      <w:bookmarkEnd w:id="109"/>
      <w:r w:rsidRPr="00037E36">
        <w:rPr>
          <w:rFonts w:asciiTheme="minorHAnsi" w:hAnsiTheme="minorHAnsi" w:cstheme="minorHAnsi"/>
        </w:rPr>
        <w:t xml:space="preserve">En </w:t>
      </w:r>
      <w:proofErr w:type="spellStart"/>
      <w:r w:rsidRPr="00037E36">
        <w:rPr>
          <w:rFonts w:asciiTheme="minorHAnsi" w:hAnsiTheme="minorHAnsi" w:cstheme="minorHAnsi"/>
        </w:rPr>
        <w:t>efecto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podría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resultar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difícil</w:t>
      </w:r>
      <w:proofErr w:type="spellEnd"/>
      <w:r w:rsidRPr="00037E36">
        <w:rPr>
          <w:rFonts w:asciiTheme="minorHAnsi" w:hAnsiTheme="minorHAnsi" w:cstheme="minorHAnsi"/>
        </w:rPr>
        <w:t xml:space="preserve"> para 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determinar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si</w:t>
      </w:r>
      <w:proofErr w:type="spellEnd"/>
      <w:r w:rsidRPr="00037E36">
        <w:rPr>
          <w:rFonts w:asciiTheme="minorHAnsi" w:hAnsiTheme="minorHAnsi" w:cstheme="minorHAnsi"/>
        </w:rPr>
        <w:t xml:space="preserve"> un punto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en el mar </w:t>
      </w:r>
      <w:proofErr w:type="spellStart"/>
      <w:r w:rsidRPr="00037E36">
        <w:rPr>
          <w:rFonts w:asciiTheme="minorHAnsi" w:hAnsiTheme="minorHAnsi" w:cstheme="minorHAnsi"/>
        </w:rPr>
        <w:t>estaba</w:t>
      </w:r>
      <w:proofErr w:type="spellEnd"/>
      <w:r w:rsidRPr="00037E36">
        <w:rPr>
          <w:rFonts w:asciiTheme="minorHAnsi" w:hAnsiTheme="minorHAnsi" w:cstheme="minorHAnsi"/>
        </w:rPr>
        <w:t xml:space="preserve"> dentro o </w:t>
      </w:r>
      <w:proofErr w:type="spellStart"/>
      <w:r w:rsidRPr="00037E36">
        <w:rPr>
          <w:rFonts w:asciiTheme="minorHAnsi" w:hAnsiTheme="minorHAnsi" w:cstheme="minorHAnsi"/>
        </w:rPr>
        <w:t>fuera</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territorio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nacional</w:t>
      </w:r>
      <w:proofErr w:type="spellEnd"/>
      <w:r w:rsidRPr="00037E36">
        <w:rPr>
          <w:rFonts w:asciiTheme="minorHAnsi" w:hAnsiTheme="minorHAnsi" w:cstheme="minorHAnsi"/>
        </w:rPr>
        <w:t xml:space="preserve">. </w:t>
      </w:r>
      <w:bookmarkStart w:id="110" w:name="lt_pId270"/>
      <w:r w:rsidRPr="00037E36">
        <w:rPr>
          <w:rFonts w:asciiTheme="minorHAnsi" w:hAnsiTheme="minorHAnsi" w:cstheme="minorHAnsi"/>
        </w:rPr>
        <w:t xml:space="preserve">La Junta </w:t>
      </w:r>
      <w:proofErr w:type="spellStart"/>
      <w:r w:rsidRPr="00037E36">
        <w:rPr>
          <w:rFonts w:asciiTheme="minorHAnsi" w:hAnsiTheme="minorHAnsi" w:cstheme="minorHAnsi"/>
        </w:rPr>
        <w:t>también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podría</w:t>
      </w:r>
      <w:proofErr w:type="spellEnd"/>
      <w:r w:rsidRPr="00037E36">
        <w:rPr>
          <w:rFonts w:asciiTheme="minorHAnsi" w:hAnsiTheme="minorHAnsi" w:cstheme="minorHAnsi"/>
        </w:rPr>
        <w:t xml:space="preserve">, no obstante, </w:t>
      </w:r>
      <w:proofErr w:type="spellStart"/>
      <w:r w:rsidRPr="00037E36">
        <w:rPr>
          <w:rFonts w:asciiTheme="minorHAnsi" w:hAnsiTheme="minorHAnsi" w:cstheme="minorHAnsi"/>
        </w:rPr>
        <w:t>considerar</w:t>
      </w:r>
      <w:proofErr w:type="spellEnd"/>
      <w:r w:rsidRPr="00037E36">
        <w:rPr>
          <w:rFonts w:asciiTheme="minorHAnsi" w:hAnsiTheme="minorHAnsi" w:cstheme="minorHAnsi"/>
        </w:rPr>
        <w:t xml:space="preserve"> que el </w:t>
      </w:r>
      <w:proofErr w:type="spellStart"/>
      <w:r w:rsidRPr="00037E36">
        <w:rPr>
          <w:rFonts w:asciiTheme="minorHAnsi" w:hAnsiTheme="minorHAnsi" w:cstheme="minorHAnsi"/>
        </w:rPr>
        <w:t>Artículo</w:t>
      </w:r>
      <w:proofErr w:type="spellEnd"/>
      <w:r w:rsidRPr="00037E36">
        <w:rPr>
          <w:rFonts w:asciiTheme="minorHAnsi" w:hAnsiTheme="minorHAnsi" w:cstheme="minorHAnsi"/>
        </w:rPr>
        <w:t xml:space="preserve"> 44 de la </w:t>
      </w:r>
      <w:proofErr w:type="spellStart"/>
      <w:r w:rsidRPr="00037E36">
        <w:rPr>
          <w:rFonts w:asciiTheme="minorHAnsi" w:hAnsiTheme="minorHAnsi" w:cstheme="minorHAnsi"/>
        </w:rPr>
        <w:t>Constitución</w:t>
      </w:r>
      <w:proofErr w:type="spellEnd"/>
      <w:r w:rsidRPr="00037E36">
        <w:rPr>
          <w:rFonts w:asciiTheme="minorHAnsi" w:hAnsiTheme="minorHAnsi" w:cstheme="minorHAnsi"/>
        </w:rPr>
        <w:t xml:space="preserve"> se </w:t>
      </w:r>
      <w:proofErr w:type="spellStart"/>
      <w:r w:rsidRPr="00037E36">
        <w:rPr>
          <w:rFonts w:asciiTheme="minorHAnsi" w:hAnsiTheme="minorHAnsi" w:cstheme="minorHAnsi"/>
        </w:rPr>
        <w:t>aplica</w:t>
      </w:r>
      <w:proofErr w:type="spellEnd"/>
      <w:r w:rsidRPr="00037E36">
        <w:rPr>
          <w:rFonts w:asciiTheme="minorHAnsi" w:hAnsiTheme="minorHAnsi" w:cstheme="minorHAnsi"/>
        </w:rPr>
        <w:t xml:space="preserve"> al </w:t>
      </w:r>
      <w:proofErr w:type="spellStart"/>
      <w:r w:rsidRPr="00037E36">
        <w:rPr>
          <w:rFonts w:asciiTheme="minorHAnsi" w:hAnsiTheme="minorHAnsi" w:cstheme="minorHAnsi"/>
        </w:rPr>
        <w:t>caso</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países</w:t>
      </w:r>
      <w:proofErr w:type="spellEnd"/>
      <w:r w:rsidRPr="00037E36">
        <w:rPr>
          <w:rFonts w:asciiTheme="minorHAnsi" w:hAnsiTheme="minorHAnsi" w:cstheme="minorHAnsi"/>
        </w:rPr>
        <w:t xml:space="preserve"> con </w:t>
      </w:r>
      <w:proofErr w:type="spellStart"/>
      <w:r w:rsidRPr="00037E36">
        <w:rPr>
          <w:rFonts w:asciiTheme="minorHAnsi" w:hAnsiTheme="minorHAnsi" w:cstheme="minorHAnsi"/>
        </w:rPr>
        <w:t>situaciones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geográficas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especiales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como</w:t>
      </w:r>
      <w:proofErr w:type="spellEnd"/>
      <w:r w:rsidRPr="00037E36">
        <w:rPr>
          <w:rFonts w:asciiTheme="minorHAnsi" w:hAnsiTheme="minorHAnsi" w:cstheme="minorHAnsi"/>
        </w:rPr>
        <w:t xml:space="preserve"> Mauricio. </w:t>
      </w:r>
      <w:bookmarkEnd w:id="110"/>
    </w:p>
    <w:p w14:paraId="677B792F"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bCs/>
        </w:rPr>
        <w:t>4.42</w:t>
      </w:r>
      <w:r w:rsidRPr="00037E36">
        <w:rPr>
          <w:rFonts w:asciiTheme="minorHAnsi" w:hAnsiTheme="minorHAnsi" w:cstheme="minorHAnsi"/>
          <w:bCs/>
        </w:rPr>
        <w:tab/>
      </w:r>
      <w:bookmarkStart w:id="111" w:name="lt_pId272"/>
      <w:r w:rsidRPr="00037E36">
        <w:rPr>
          <w:rFonts w:asciiTheme="minorHAnsi" w:hAnsiTheme="minorHAnsi" w:cstheme="minorHAnsi"/>
          <w:bCs/>
        </w:rPr>
        <w:t xml:space="preserve">El </w:t>
      </w:r>
      <w:r w:rsidRPr="00037E36">
        <w:rPr>
          <w:rFonts w:asciiTheme="minorHAnsi" w:hAnsiTheme="minorHAnsi" w:cstheme="minorHAnsi"/>
          <w:b/>
        </w:rPr>
        <w:t>Sr. Azzouz</w:t>
      </w:r>
      <w:r w:rsidRPr="00037E36">
        <w:rPr>
          <w:rFonts w:asciiTheme="minorHAnsi" w:hAnsiTheme="minorHAnsi" w:cstheme="minorHAnsi"/>
        </w:rPr>
        <w:t xml:space="preserve"> </w:t>
      </w:r>
      <w:proofErr w:type="spellStart"/>
      <w:r w:rsidRPr="00037E36">
        <w:rPr>
          <w:rFonts w:asciiTheme="minorHAnsi" w:hAnsiTheme="minorHAnsi" w:cstheme="minorHAnsi"/>
        </w:rPr>
        <w:t>conviene</w:t>
      </w:r>
      <w:proofErr w:type="spellEnd"/>
      <w:r w:rsidRPr="00037E36">
        <w:rPr>
          <w:rFonts w:asciiTheme="minorHAnsi" w:hAnsiTheme="minorHAnsi" w:cstheme="minorHAnsi"/>
        </w:rPr>
        <w:t xml:space="preserve"> en que 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debería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aceptar</w:t>
      </w:r>
      <w:proofErr w:type="spellEnd"/>
      <w:r w:rsidRPr="00037E36">
        <w:rPr>
          <w:rFonts w:asciiTheme="minorHAnsi" w:hAnsiTheme="minorHAnsi" w:cstheme="minorHAnsi"/>
        </w:rPr>
        <w:t xml:space="preserve"> las </w:t>
      </w:r>
      <w:proofErr w:type="spellStart"/>
      <w:r w:rsidRPr="00037E36">
        <w:rPr>
          <w:rFonts w:asciiTheme="minorHAnsi" w:hAnsiTheme="minorHAnsi" w:cstheme="minorHAnsi"/>
        </w:rPr>
        <w:t>presentaciones</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virtud</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Resolución</w:t>
      </w:r>
      <w:proofErr w:type="spellEnd"/>
      <w:r w:rsidRPr="00037E36">
        <w:rPr>
          <w:rFonts w:asciiTheme="minorHAnsi" w:hAnsiTheme="minorHAnsi" w:cstheme="minorHAnsi"/>
        </w:rPr>
        <w:t xml:space="preserve"> 559 que se </w:t>
      </w:r>
      <w:proofErr w:type="spellStart"/>
      <w:r w:rsidRPr="00037E36">
        <w:rPr>
          <w:rFonts w:asciiTheme="minorHAnsi" w:hAnsiTheme="minorHAnsi" w:cstheme="minorHAnsi"/>
        </w:rPr>
        <w:t>refieran</w:t>
      </w:r>
      <w:proofErr w:type="spellEnd"/>
      <w:r w:rsidRPr="00037E36">
        <w:rPr>
          <w:rFonts w:asciiTheme="minorHAnsi" w:hAnsiTheme="minorHAnsi" w:cstheme="minorHAnsi"/>
        </w:rPr>
        <w:t xml:space="preserve"> al conjunto de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asociado</w:t>
      </w:r>
      <w:proofErr w:type="spellEnd"/>
      <w:r w:rsidRPr="00037E36">
        <w:rPr>
          <w:rFonts w:asciiTheme="minorHAnsi" w:hAnsiTheme="minorHAnsi" w:cstheme="minorHAnsi"/>
        </w:rPr>
        <w:t xml:space="preserve"> a sus </w:t>
      </w:r>
      <w:proofErr w:type="spellStart"/>
      <w:r w:rsidRPr="00037E36">
        <w:rPr>
          <w:rFonts w:asciiTheme="minorHAnsi" w:hAnsiTheme="minorHAnsi" w:cstheme="minorHAnsi"/>
        </w:rPr>
        <w:t>actuales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asignaciones</w:t>
      </w:r>
      <w:proofErr w:type="spellEnd"/>
      <w:r w:rsidRPr="00037E36">
        <w:rPr>
          <w:rFonts w:asciiTheme="minorHAnsi" w:hAnsiTheme="minorHAnsi" w:cstheme="minorHAnsi"/>
        </w:rPr>
        <w:t xml:space="preserve"> del Plan. </w:t>
      </w:r>
      <w:bookmarkEnd w:id="111"/>
    </w:p>
    <w:p w14:paraId="06E4FCE9"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bCs/>
        </w:rPr>
        <w:t>4.43</w:t>
      </w:r>
      <w:r w:rsidRPr="00037E36">
        <w:rPr>
          <w:rFonts w:asciiTheme="minorHAnsi" w:hAnsiTheme="minorHAnsi" w:cstheme="minorHAnsi"/>
          <w:bCs/>
        </w:rPr>
        <w:tab/>
      </w:r>
      <w:bookmarkStart w:id="112" w:name="lt_pId274"/>
      <w:r w:rsidRPr="00037E36">
        <w:rPr>
          <w:rFonts w:asciiTheme="minorHAnsi" w:hAnsiTheme="minorHAnsi" w:cstheme="minorHAnsi"/>
          <w:bCs/>
        </w:rPr>
        <w:t xml:space="preserve">El </w:t>
      </w:r>
      <w:r w:rsidRPr="00037E36">
        <w:rPr>
          <w:rFonts w:asciiTheme="minorHAnsi" w:hAnsiTheme="minorHAnsi" w:cstheme="minorHAnsi"/>
          <w:b/>
        </w:rPr>
        <w:t xml:space="preserve">Sr. </w:t>
      </w:r>
      <w:proofErr w:type="spellStart"/>
      <w:r w:rsidRPr="00037E36">
        <w:rPr>
          <w:rFonts w:asciiTheme="minorHAnsi" w:hAnsiTheme="minorHAnsi" w:cstheme="minorHAnsi"/>
          <w:b/>
        </w:rPr>
        <w:t>Borjón</w:t>
      </w:r>
      <w:proofErr w:type="spellEnd"/>
      <w:r w:rsidRPr="00037E36">
        <w:rPr>
          <w:rFonts w:asciiTheme="minorHAnsi" w:hAnsiTheme="minorHAnsi" w:cstheme="minorHAnsi"/>
        </w:rPr>
        <w:t xml:space="preserve">, se </w:t>
      </w:r>
      <w:proofErr w:type="spellStart"/>
      <w:r w:rsidRPr="00037E36">
        <w:rPr>
          <w:rFonts w:asciiTheme="minorHAnsi" w:hAnsiTheme="minorHAnsi" w:cstheme="minorHAnsi"/>
        </w:rPr>
        <w:t>muestra</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acuerdo</w:t>
      </w:r>
      <w:proofErr w:type="spellEnd"/>
      <w:r w:rsidRPr="00037E36">
        <w:rPr>
          <w:rFonts w:asciiTheme="minorHAnsi" w:hAnsiTheme="minorHAnsi" w:cstheme="minorHAnsi"/>
        </w:rPr>
        <w:t xml:space="preserve"> con el </w:t>
      </w:r>
      <w:proofErr w:type="spellStart"/>
      <w:r w:rsidRPr="00037E36">
        <w:rPr>
          <w:rFonts w:asciiTheme="minorHAnsi" w:hAnsiTheme="minorHAnsi" w:cstheme="minorHAnsi"/>
        </w:rPr>
        <w:t>camino</w:t>
      </w:r>
      <w:proofErr w:type="spellEnd"/>
      <w:r w:rsidRPr="00037E36">
        <w:rPr>
          <w:rFonts w:asciiTheme="minorHAnsi" w:hAnsiTheme="minorHAnsi" w:cstheme="minorHAnsi"/>
        </w:rPr>
        <w:t xml:space="preserve"> a </w:t>
      </w:r>
      <w:proofErr w:type="spellStart"/>
      <w:r w:rsidRPr="00037E36">
        <w:rPr>
          <w:rFonts w:asciiTheme="minorHAnsi" w:hAnsiTheme="minorHAnsi" w:cstheme="minorHAnsi"/>
        </w:rPr>
        <w:t>seguir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propuesto</w:t>
      </w:r>
      <w:proofErr w:type="spellEnd"/>
      <w:r w:rsidRPr="00037E36">
        <w:rPr>
          <w:rFonts w:asciiTheme="minorHAnsi" w:hAnsiTheme="minorHAnsi" w:cstheme="minorHAnsi"/>
        </w:rPr>
        <w:t xml:space="preserve"> por 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términos</w:t>
      </w:r>
      <w:proofErr w:type="spellEnd"/>
      <w:r w:rsidRPr="00037E36">
        <w:rPr>
          <w:rFonts w:asciiTheme="minorHAnsi" w:hAnsiTheme="minorHAnsi" w:cstheme="minorHAnsi"/>
        </w:rPr>
        <w:t xml:space="preserve"> de lo que </w:t>
      </w:r>
      <w:proofErr w:type="spellStart"/>
      <w:r w:rsidRPr="00037E36">
        <w:rPr>
          <w:rFonts w:asciiTheme="minorHAnsi" w:hAnsiTheme="minorHAnsi" w:cstheme="minorHAnsi"/>
        </w:rPr>
        <w:t>había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sido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decidido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previamente</w:t>
      </w:r>
      <w:proofErr w:type="spellEnd"/>
      <w:r w:rsidRPr="00037E36">
        <w:rPr>
          <w:rFonts w:asciiTheme="minorHAnsi" w:hAnsiTheme="minorHAnsi" w:cstheme="minorHAnsi"/>
        </w:rPr>
        <w:t xml:space="preserve"> por la CMR-2000 para las </w:t>
      </w:r>
      <w:proofErr w:type="spellStart"/>
      <w:r w:rsidRPr="00037E36">
        <w:rPr>
          <w:rFonts w:asciiTheme="minorHAnsi" w:hAnsiTheme="minorHAnsi" w:cstheme="minorHAnsi"/>
        </w:rPr>
        <w:t>presentaciones</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Parte</w:t>
      </w:r>
      <w:proofErr w:type="spellEnd"/>
      <w:r w:rsidRPr="00037E36">
        <w:rPr>
          <w:rFonts w:asciiTheme="minorHAnsi" w:hAnsiTheme="minorHAnsi" w:cstheme="minorHAnsi"/>
        </w:rPr>
        <w:t xml:space="preserve"> A. </w:t>
      </w:r>
      <w:bookmarkEnd w:id="112"/>
    </w:p>
    <w:p w14:paraId="19C71B4A"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bCs/>
        </w:rPr>
        <w:t>4.44</w:t>
      </w:r>
      <w:r w:rsidRPr="00037E36">
        <w:rPr>
          <w:rFonts w:asciiTheme="minorHAnsi" w:hAnsiTheme="minorHAnsi" w:cstheme="minorHAnsi"/>
          <w:bCs/>
        </w:rPr>
        <w:tab/>
      </w:r>
      <w:bookmarkStart w:id="113" w:name="lt_pId276"/>
      <w:r w:rsidRPr="00037E36">
        <w:rPr>
          <w:rFonts w:asciiTheme="minorHAnsi" w:hAnsiTheme="minorHAnsi" w:cstheme="minorHAnsi"/>
          <w:bCs/>
        </w:rPr>
        <w:t xml:space="preserve">El </w:t>
      </w:r>
      <w:r w:rsidRPr="00037E36">
        <w:rPr>
          <w:rFonts w:asciiTheme="minorHAnsi" w:hAnsiTheme="minorHAnsi" w:cstheme="minorHAnsi"/>
          <w:b/>
        </w:rPr>
        <w:t>Sr. Hashimoto</w:t>
      </w:r>
      <w:r w:rsidRPr="00037E36">
        <w:rPr>
          <w:rFonts w:asciiTheme="minorHAnsi" w:hAnsiTheme="minorHAnsi" w:cstheme="minorHAnsi"/>
        </w:rPr>
        <w:t xml:space="preserve">, el </w:t>
      </w:r>
      <w:r w:rsidRPr="00037E36">
        <w:rPr>
          <w:rFonts w:asciiTheme="minorHAnsi" w:hAnsiTheme="minorHAnsi" w:cstheme="minorHAnsi"/>
          <w:b/>
          <w:bCs/>
        </w:rPr>
        <w:t>Sr.</w:t>
      </w:r>
      <w:r w:rsidRPr="00037E36">
        <w:rPr>
          <w:rFonts w:asciiTheme="minorHAnsi" w:hAnsiTheme="minorHAnsi" w:cstheme="minorHAnsi"/>
        </w:rPr>
        <w:t xml:space="preserve"> </w:t>
      </w:r>
      <w:r w:rsidRPr="00037E36">
        <w:rPr>
          <w:rFonts w:asciiTheme="minorHAnsi" w:hAnsiTheme="minorHAnsi" w:cstheme="minorHAnsi"/>
          <w:b/>
        </w:rPr>
        <w:t>Talib</w:t>
      </w:r>
      <w:r w:rsidRPr="00037E36">
        <w:rPr>
          <w:rFonts w:asciiTheme="minorHAnsi" w:hAnsiTheme="minorHAnsi" w:cstheme="minorHAnsi"/>
        </w:rPr>
        <w:t xml:space="preserve"> y la </w:t>
      </w:r>
      <w:r w:rsidRPr="00037E36">
        <w:rPr>
          <w:rFonts w:asciiTheme="minorHAnsi" w:hAnsiTheme="minorHAnsi" w:cstheme="minorHAnsi"/>
          <w:b/>
        </w:rPr>
        <w:t>Sra. Hasanova</w:t>
      </w:r>
      <w:bookmarkStart w:id="114" w:name="_Hlk37164838"/>
      <w:r w:rsidRPr="00037E36">
        <w:rPr>
          <w:rFonts w:asciiTheme="minorHAnsi" w:hAnsiTheme="minorHAnsi" w:cstheme="minorHAnsi"/>
        </w:rPr>
        <w:t xml:space="preserve"> </w:t>
      </w:r>
      <w:bookmarkEnd w:id="114"/>
      <w:proofErr w:type="spellStart"/>
      <w:r w:rsidRPr="00037E36">
        <w:rPr>
          <w:rFonts w:asciiTheme="minorHAnsi" w:hAnsiTheme="minorHAnsi" w:cstheme="minorHAnsi"/>
        </w:rPr>
        <w:t>apoyan</w:t>
      </w:r>
      <w:proofErr w:type="spellEnd"/>
      <w:r w:rsidRPr="00037E36">
        <w:rPr>
          <w:rFonts w:asciiTheme="minorHAnsi" w:hAnsiTheme="minorHAnsi" w:cstheme="minorHAnsi"/>
        </w:rPr>
        <w:t xml:space="preserve"> el punto de vista de 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de que </w:t>
      </w:r>
      <w:proofErr w:type="spellStart"/>
      <w:r w:rsidRPr="00037E36">
        <w:rPr>
          <w:rFonts w:asciiTheme="minorHAnsi" w:hAnsiTheme="minorHAnsi" w:cstheme="minorHAnsi"/>
        </w:rPr>
        <w:t>deberían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aceptarse</w:t>
      </w:r>
      <w:proofErr w:type="spellEnd"/>
      <w:r w:rsidRPr="00037E36">
        <w:rPr>
          <w:rFonts w:asciiTheme="minorHAnsi" w:hAnsiTheme="minorHAnsi" w:cstheme="minorHAnsi"/>
        </w:rPr>
        <w:t xml:space="preserve"> los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aprobados</w:t>
      </w:r>
      <w:proofErr w:type="spellEnd"/>
      <w:r w:rsidRPr="00037E36">
        <w:rPr>
          <w:rFonts w:asciiTheme="minorHAnsi" w:hAnsiTheme="minorHAnsi" w:cstheme="minorHAnsi"/>
        </w:rPr>
        <w:t xml:space="preserve"> en las </w:t>
      </w:r>
      <w:proofErr w:type="spellStart"/>
      <w:r w:rsidRPr="00037E36">
        <w:rPr>
          <w:rFonts w:asciiTheme="minorHAnsi" w:hAnsiTheme="minorHAnsi" w:cstheme="minorHAnsi"/>
        </w:rPr>
        <w:t>asignaciones</w:t>
      </w:r>
      <w:proofErr w:type="spellEnd"/>
      <w:r w:rsidRPr="00037E36">
        <w:rPr>
          <w:rFonts w:asciiTheme="minorHAnsi" w:hAnsiTheme="minorHAnsi" w:cstheme="minorHAnsi"/>
        </w:rPr>
        <w:t xml:space="preserve"> del Plan en vigor </w:t>
      </w:r>
      <w:proofErr w:type="spellStart"/>
      <w:r w:rsidRPr="00037E36">
        <w:rPr>
          <w:rFonts w:asciiTheme="minorHAnsi" w:hAnsiTheme="minorHAnsi" w:cstheme="minorHAnsi"/>
        </w:rPr>
        <w:t>cuando</w:t>
      </w:r>
      <w:proofErr w:type="spellEnd"/>
      <w:r w:rsidRPr="00037E36">
        <w:rPr>
          <w:rFonts w:asciiTheme="minorHAnsi" w:hAnsiTheme="minorHAnsi" w:cstheme="minorHAnsi"/>
        </w:rPr>
        <w:t xml:space="preserve"> se </w:t>
      </w:r>
      <w:proofErr w:type="spellStart"/>
      <w:r w:rsidRPr="00037E36">
        <w:rPr>
          <w:rFonts w:asciiTheme="minorHAnsi" w:hAnsiTheme="minorHAnsi" w:cstheme="minorHAnsi"/>
        </w:rPr>
        <w:t>utilicen</w:t>
      </w:r>
      <w:proofErr w:type="spellEnd"/>
      <w:r w:rsidRPr="00037E36">
        <w:rPr>
          <w:rFonts w:asciiTheme="minorHAnsi" w:hAnsiTheme="minorHAnsi" w:cstheme="minorHAnsi"/>
        </w:rPr>
        <w:t xml:space="preserve"> en las </w:t>
      </w:r>
      <w:proofErr w:type="spellStart"/>
      <w:r w:rsidRPr="00037E36">
        <w:rPr>
          <w:rFonts w:asciiTheme="minorHAnsi" w:hAnsiTheme="minorHAnsi" w:cstheme="minorHAnsi"/>
        </w:rPr>
        <w:t>presentaciones</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virtud</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Resolución</w:t>
      </w:r>
      <w:proofErr w:type="spellEnd"/>
      <w:r w:rsidRPr="00037E36">
        <w:rPr>
          <w:rFonts w:asciiTheme="minorHAnsi" w:hAnsiTheme="minorHAnsi" w:cstheme="minorHAnsi"/>
        </w:rPr>
        <w:t xml:space="preserve"> 559. </w:t>
      </w:r>
      <w:bookmarkEnd w:id="113"/>
    </w:p>
    <w:p w14:paraId="066E928B"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bCs/>
        </w:rPr>
        <w:t>4.45</w:t>
      </w:r>
      <w:r w:rsidRPr="00037E36">
        <w:rPr>
          <w:rFonts w:asciiTheme="minorHAnsi" w:hAnsiTheme="minorHAnsi" w:cstheme="minorHAnsi"/>
          <w:bCs/>
        </w:rPr>
        <w:tab/>
      </w:r>
      <w:bookmarkStart w:id="115" w:name="lt_pId278"/>
      <w:r w:rsidRPr="00037E36">
        <w:rPr>
          <w:rFonts w:asciiTheme="minorHAnsi" w:hAnsiTheme="minorHAnsi" w:cstheme="minorHAnsi"/>
          <w:bCs/>
        </w:rPr>
        <w:t xml:space="preserve">El </w:t>
      </w:r>
      <w:r w:rsidRPr="00037E36">
        <w:rPr>
          <w:rFonts w:asciiTheme="minorHAnsi" w:hAnsiTheme="minorHAnsi" w:cstheme="minorHAnsi"/>
          <w:b/>
        </w:rPr>
        <w:t>Sr. Henri</w:t>
      </w:r>
      <w:r w:rsidRPr="00037E36">
        <w:rPr>
          <w:rFonts w:asciiTheme="minorHAnsi" w:hAnsiTheme="minorHAnsi" w:cstheme="minorHAnsi"/>
        </w:rPr>
        <w:t xml:space="preserve"> propone que la Junta </w:t>
      </w:r>
      <w:proofErr w:type="spellStart"/>
      <w:r w:rsidRPr="00037E36">
        <w:rPr>
          <w:rFonts w:asciiTheme="minorHAnsi" w:hAnsiTheme="minorHAnsi" w:cstheme="minorHAnsi"/>
        </w:rPr>
        <w:t>acuerde</w:t>
      </w:r>
      <w:proofErr w:type="spellEnd"/>
      <w:r w:rsidRPr="00037E36">
        <w:rPr>
          <w:rFonts w:asciiTheme="minorHAnsi" w:hAnsiTheme="minorHAnsi" w:cstheme="minorHAnsi"/>
        </w:rPr>
        <w:t xml:space="preserve"> con </w:t>
      </w:r>
      <w:proofErr w:type="spellStart"/>
      <w:r w:rsidRPr="00037E36">
        <w:rPr>
          <w:rFonts w:asciiTheme="minorHAnsi" w:hAnsiTheme="minorHAnsi" w:cstheme="minorHAnsi"/>
        </w:rPr>
        <w:t>carácter</w:t>
      </w:r>
      <w:proofErr w:type="spellEnd"/>
      <w:r w:rsidRPr="00037E36">
        <w:rPr>
          <w:rFonts w:asciiTheme="minorHAnsi" w:hAnsiTheme="minorHAnsi" w:cstheme="minorHAnsi"/>
        </w:rPr>
        <w:t xml:space="preserve"> provisional que 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acepte</w:t>
      </w:r>
      <w:proofErr w:type="spellEnd"/>
      <w:r w:rsidRPr="00037E36">
        <w:rPr>
          <w:rFonts w:asciiTheme="minorHAnsi" w:hAnsiTheme="minorHAnsi" w:cstheme="minorHAnsi"/>
        </w:rPr>
        <w:t xml:space="preserve"> los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en el mar para las </w:t>
      </w:r>
      <w:proofErr w:type="spellStart"/>
      <w:r w:rsidRPr="00037E36">
        <w:rPr>
          <w:rFonts w:asciiTheme="minorHAnsi" w:hAnsiTheme="minorHAnsi" w:cstheme="minorHAnsi"/>
        </w:rPr>
        <w:t>presentaciones</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Parte</w:t>
      </w:r>
      <w:proofErr w:type="spellEnd"/>
      <w:r w:rsidRPr="00037E36">
        <w:rPr>
          <w:rFonts w:asciiTheme="minorHAnsi" w:hAnsiTheme="minorHAnsi" w:cstheme="minorHAnsi"/>
        </w:rPr>
        <w:t xml:space="preserve"> A </w:t>
      </w:r>
      <w:proofErr w:type="spellStart"/>
      <w:r w:rsidRPr="00037E36">
        <w:rPr>
          <w:rFonts w:asciiTheme="minorHAnsi" w:hAnsiTheme="minorHAnsi" w:cstheme="minorHAnsi"/>
        </w:rPr>
        <w:t>si</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dichos</w:t>
      </w:r>
      <w:proofErr w:type="spellEnd"/>
      <w:r w:rsidRPr="00037E36">
        <w:rPr>
          <w:rFonts w:asciiTheme="minorHAnsi" w:hAnsiTheme="minorHAnsi" w:cstheme="minorHAnsi"/>
        </w:rPr>
        <w:t xml:space="preserve">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han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sido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acordados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previamente</w:t>
      </w:r>
      <w:proofErr w:type="spellEnd"/>
      <w:r w:rsidRPr="00037E36">
        <w:rPr>
          <w:rFonts w:asciiTheme="minorHAnsi" w:hAnsiTheme="minorHAnsi" w:cstheme="minorHAnsi"/>
        </w:rPr>
        <w:t xml:space="preserve"> en la CMR-2000, </w:t>
      </w:r>
      <w:proofErr w:type="spellStart"/>
      <w:r w:rsidRPr="00037E36">
        <w:rPr>
          <w:rFonts w:asciiTheme="minorHAnsi" w:hAnsiTheme="minorHAnsi" w:cstheme="minorHAnsi"/>
        </w:rPr>
        <w:t>ya</w:t>
      </w:r>
      <w:proofErr w:type="spellEnd"/>
      <w:r w:rsidRPr="00037E36">
        <w:rPr>
          <w:rFonts w:asciiTheme="minorHAnsi" w:hAnsiTheme="minorHAnsi" w:cstheme="minorHAnsi"/>
        </w:rPr>
        <w:t xml:space="preserve"> que no hay </w:t>
      </w:r>
      <w:proofErr w:type="spellStart"/>
      <w:r w:rsidRPr="00037E36">
        <w:rPr>
          <w:rFonts w:asciiTheme="minorHAnsi" w:hAnsiTheme="minorHAnsi" w:cstheme="minorHAnsi"/>
        </w:rPr>
        <w:t>otra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manera</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establecer</w:t>
      </w:r>
      <w:proofErr w:type="spellEnd"/>
      <w:r w:rsidRPr="00037E36">
        <w:rPr>
          <w:rFonts w:asciiTheme="minorHAnsi" w:hAnsiTheme="minorHAnsi" w:cstheme="minorHAnsi"/>
        </w:rPr>
        <w:t xml:space="preserve"> una </w:t>
      </w:r>
      <w:proofErr w:type="spellStart"/>
      <w:r w:rsidRPr="00037E36">
        <w:rPr>
          <w:rFonts w:asciiTheme="minorHAnsi" w:hAnsiTheme="minorHAnsi" w:cstheme="minorHAnsi"/>
        </w:rPr>
        <w:t>elipse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mínima</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abarque</w:t>
      </w:r>
      <w:proofErr w:type="spellEnd"/>
      <w:r w:rsidRPr="00037E36">
        <w:rPr>
          <w:rFonts w:asciiTheme="minorHAnsi" w:hAnsiTheme="minorHAnsi" w:cstheme="minorHAnsi"/>
        </w:rPr>
        <w:t xml:space="preserve"> el </w:t>
      </w:r>
      <w:proofErr w:type="spellStart"/>
      <w:r w:rsidRPr="00037E36">
        <w:rPr>
          <w:rFonts w:asciiTheme="minorHAnsi" w:hAnsiTheme="minorHAnsi" w:cstheme="minorHAnsi"/>
        </w:rPr>
        <w:t>territorio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nacional</w:t>
      </w:r>
      <w:proofErr w:type="spellEnd"/>
      <w:r w:rsidRPr="00037E36">
        <w:rPr>
          <w:rFonts w:asciiTheme="minorHAnsi" w:hAnsiTheme="minorHAnsi" w:cstheme="minorHAnsi"/>
        </w:rPr>
        <w:t xml:space="preserve">. </w:t>
      </w:r>
      <w:bookmarkStart w:id="116" w:name="lt_pId279"/>
      <w:bookmarkEnd w:id="115"/>
      <w:r w:rsidRPr="00037E36">
        <w:rPr>
          <w:rFonts w:asciiTheme="minorHAnsi" w:hAnsiTheme="minorHAnsi" w:cstheme="minorHAnsi"/>
        </w:rPr>
        <w:t xml:space="preserve">En </w:t>
      </w:r>
      <w:proofErr w:type="spellStart"/>
      <w:r w:rsidRPr="00037E36">
        <w:rPr>
          <w:rFonts w:asciiTheme="minorHAnsi" w:hAnsiTheme="minorHAnsi" w:cstheme="minorHAnsi"/>
        </w:rPr>
        <w:t>su</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próxima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reunión</w:t>
      </w:r>
      <w:proofErr w:type="spellEnd"/>
      <w:r w:rsidRPr="00037E36">
        <w:rPr>
          <w:rFonts w:asciiTheme="minorHAnsi" w:hAnsiTheme="minorHAnsi" w:cstheme="minorHAnsi"/>
        </w:rPr>
        <w:t xml:space="preserve">, la Junta </w:t>
      </w:r>
      <w:proofErr w:type="spellStart"/>
      <w:r w:rsidRPr="00037E36">
        <w:rPr>
          <w:rFonts w:asciiTheme="minorHAnsi" w:hAnsiTheme="minorHAnsi" w:cstheme="minorHAnsi"/>
        </w:rPr>
        <w:t>podría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discutir</w:t>
      </w:r>
      <w:proofErr w:type="spellEnd"/>
      <w:r w:rsidRPr="00037E36">
        <w:rPr>
          <w:rFonts w:asciiTheme="minorHAnsi" w:hAnsiTheme="minorHAnsi" w:cstheme="minorHAnsi"/>
        </w:rPr>
        <w:t xml:space="preserve"> el </w:t>
      </w:r>
      <w:proofErr w:type="spellStart"/>
      <w:r w:rsidRPr="00037E36">
        <w:rPr>
          <w:rFonts w:asciiTheme="minorHAnsi" w:hAnsiTheme="minorHAnsi" w:cstheme="minorHAnsi"/>
        </w:rPr>
        <w:t>camino</w:t>
      </w:r>
      <w:proofErr w:type="spellEnd"/>
      <w:r w:rsidRPr="00037E36">
        <w:rPr>
          <w:rFonts w:asciiTheme="minorHAnsi" w:hAnsiTheme="minorHAnsi" w:cstheme="minorHAnsi"/>
        </w:rPr>
        <w:t xml:space="preserve"> a </w:t>
      </w:r>
      <w:proofErr w:type="spellStart"/>
      <w:r w:rsidRPr="00037E36">
        <w:rPr>
          <w:rFonts w:asciiTheme="minorHAnsi" w:hAnsiTheme="minorHAnsi" w:cstheme="minorHAnsi"/>
        </w:rPr>
        <w:t>seguir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esto</w:t>
      </w:r>
      <w:proofErr w:type="spellEnd"/>
      <w:r w:rsidRPr="00037E36">
        <w:rPr>
          <w:rFonts w:asciiTheme="minorHAnsi" w:hAnsiTheme="minorHAnsi" w:cstheme="minorHAnsi"/>
        </w:rPr>
        <w:t xml:space="preserve"> es, </w:t>
      </w:r>
      <w:proofErr w:type="spellStart"/>
      <w:r w:rsidRPr="00037E36">
        <w:rPr>
          <w:rFonts w:asciiTheme="minorHAnsi" w:hAnsiTheme="minorHAnsi" w:cstheme="minorHAnsi"/>
        </w:rPr>
        <w:t>elaborar</w:t>
      </w:r>
      <w:proofErr w:type="spellEnd"/>
      <w:r w:rsidRPr="00037E36">
        <w:rPr>
          <w:rFonts w:asciiTheme="minorHAnsi" w:hAnsiTheme="minorHAnsi" w:cstheme="minorHAnsi"/>
        </w:rPr>
        <w:t xml:space="preserve"> una </w:t>
      </w:r>
      <w:proofErr w:type="spellStart"/>
      <w:r w:rsidRPr="00037E36">
        <w:rPr>
          <w:rFonts w:asciiTheme="minorHAnsi" w:hAnsiTheme="minorHAnsi" w:cstheme="minorHAnsi"/>
        </w:rPr>
        <w:t>Regla</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Procedimiento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relativa</w:t>
      </w:r>
      <w:proofErr w:type="spellEnd"/>
      <w:r w:rsidRPr="00037E36">
        <w:rPr>
          <w:rFonts w:asciiTheme="minorHAnsi" w:hAnsiTheme="minorHAnsi" w:cstheme="minorHAnsi"/>
        </w:rPr>
        <w:t xml:space="preserve"> a la </w:t>
      </w:r>
      <w:proofErr w:type="spellStart"/>
      <w:r w:rsidRPr="00037E36">
        <w:rPr>
          <w:rFonts w:asciiTheme="minorHAnsi" w:hAnsiTheme="minorHAnsi" w:cstheme="minorHAnsi"/>
        </w:rPr>
        <w:t>posibilidad</w:t>
      </w:r>
      <w:proofErr w:type="spellEnd"/>
      <w:r w:rsidRPr="00037E36">
        <w:rPr>
          <w:rFonts w:asciiTheme="minorHAnsi" w:hAnsiTheme="minorHAnsi" w:cstheme="minorHAnsi"/>
        </w:rPr>
        <w:t xml:space="preserve"> de que la </w:t>
      </w:r>
      <w:proofErr w:type="spellStart"/>
      <w:r w:rsidRPr="00037E36">
        <w:rPr>
          <w:rFonts w:asciiTheme="minorHAnsi" w:hAnsiTheme="minorHAnsi" w:cstheme="minorHAnsi"/>
        </w:rPr>
        <w:t>Parte</w:t>
      </w:r>
      <w:proofErr w:type="spellEnd"/>
      <w:r w:rsidRPr="00037E36">
        <w:rPr>
          <w:rFonts w:asciiTheme="minorHAnsi" w:hAnsiTheme="minorHAnsi" w:cstheme="minorHAnsi"/>
        </w:rPr>
        <w:t xml:space="preserve"> B </w:t>
      </w:r>
      <w:proofErr w:type="spellStart"/>
      <w:r w:rsidRPr="00037E36">
        <w:rPr>
          <w:rFonts w:asciiTheme="minorHAnsi" w:hAnsiTheme="minorHAnsi" w:cstheme="minorHAnsi"/>
        </w:rPr>
        <w:t>derivada</w:t>
      </w:r>
      <w:proofErr w:type="spellEnd"/>
      <w:r w:rsidRPr="00037E36">
        <w:rPr>
          <w:rFonts w:asciiTheme="minorHAnsi" w:hAnsiTheme="minorHAnsi" w:cstheme="minorHAnsi"/>
        </w:rPr>
        <w:t xml:space="preserve"> de una </w:t>
      </w:r>
      <w:proofErr w:type="spellStart"/>
      <w:r w:rsidRPr="00037E36">
        <w:rPr>
          <w:rFonts w:asciiTheme="minorHAnsi" w:hAnsiTheme="minorHAnsi" w:cstheme="minorHAnsi"/>
        </w:rPr>
        <w:t>Parte</w:t>
      </w:r>
      <w:proofErr w:type="spellEnd"/>
      <w:r w:rsidRPr="00037E36">
        <w:rPr>
          <w:rFonts w:asciiTheme="minorHAnsi" w:hAnsiTheme="minorHAnsi" w:cstheme="minorHAnsi"/>
        </w:rPr>
        <w:t xml:space="preserve"> A de la </w:t>
      </w:r>
      <w:proofErr w:type="spellStart"/>
      <w:r w:rsidRPr="00037E36">
        <w:rPr>
          <w:rFonts w:asciiTheme="minorHAnsi" w:hAnsiTheme="minorHAnsi" w:cstheme="minorHAnsi"/>
        </w:rPr>
        <w:t>Resolución</w:t>
      </w:r>
      <w:proofErr w:type="spellEnd"/>
      <w:r w:rsidRPr="00037E36">
        <w:rPr>
          <w:rFonts w:asciiTheme="minorHAnsi" w:hAnsiTheme="minorHAnsi" w:cstheme="minorHAnsi"/>
        </w:rPr>
        <w:t xml:space="preserve"> 559 con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en el mar </w:t>
      </w:r>
      <w:proofErr w:type="spellStart"/>
      <w:r w:rsidRPr="00037E36">
        <w:rPr>
          <w:rFonts w:asciiTheme="minorHAnsi" w:hAnsiTheme="minorHAnsi" w:cstheme="minorHAnsi"/>
        </w:rPr>
        <w:t>cambie</w:t>
      </w:r>
      <w:proofErr w:type="spellEnd"/>
      <w:r w:rsidRPr="00037E36">
        <w:rPr>
          <w:rFonts w:asciiTheme="minorHAnsi" w:hAnsiTheme="minorHAnsi" w:cstheme="minorHAnsi"/>
        </w:rPr>
        <w:t xml:space="preserve"> el </w:t>
      </w:r>
      <w:proofErr w:type="spellStart"/>
      <w:r w:rsidRPr="00037E36">
        <w:rPr>
          <w:rFonts w:asciiTheme="minorHAnsi" w:hAnsiTheme="minorHAnsi" w:cstheme="minorHAnsi"/>
        </w:rPr>
        <w:t>haz</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elipse</w:t>
      </w:r>
      <w:proofErr w:type="spellEnd"/>
      <w:r w:rsidRPr="00037E36">
        <w:rPr>
          <w:rFonts w:asciiTheme="minorHAnsi" w:hAnsiTheme="minorHAnsi" w:cstheme="minorHAnsi"/>
        </w:rPr>
        <w:t xml:space="preserve"> por un </w:t>
      </w:r>
      <w:proofErr w:type="spellStart"/>
      <w:r w:rsidRPr="00037E36">
        <w:rPr>
          <w:rFonts w:asciiTheme="minorHAnsi" w:hAnsiTheme="minorHAnsi" w:cstheme="minorHAnsi"/>
        </w:rPr>
        <w:t>haz</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conformado</w:t>
      </w:r>
      <w:proofErr w:type="spellEnd"/>
      <w:r w:rsidRPr="00037E36">
        <w:rPr>
          <w:rFonts w:asciiTheme="minorHAnsi" w:hAnsiTheme="minorHAnsi" w:cstheme="minorHAnsi"/>
        </w:rPr>
        <w:t xml:space="preserve"> con </w:t>
      </w:r>
      <w:proofErr w:type="spellStart"/>
      <w:r w:rsidRPr="00037E36">
        <w:rPr>
          <w:rFonts w:asciiTheme="minorHAnsi" w:hAnsiTheme="minorHAnsi" w:cstheme="minorHAnsi"/>
        </w:rPr>
        <w:t>nuevos</w:t>
      </w:r>
      <w:proofErr w:type="spellEnd"/>
      <w:r w:rsidRPr="00037E36">
        <w:rPr>
          <w:rFonts w:asciiTheme="minorHAnsi" w:hAnsiTheme="minorHAnsi" w:cstheme="minorHAnsi"/>
        </w:rPr>
        <w:t xml:space="preserve">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conformidad</w:t>
      </w:r>
      <w:proofErr w:type="spellEnd"/>
      <w:r w:rsidRPr="00037E36">
        <w:rPr>
          <w:rFonts w:asciiTheme="minorHAnsi" w:hAnsiTheme="minorHAnsi" w:cstheme="minorHAnsi"/>
        </w:rPr>
        <w:t xml:space="preserve"> con las </w:t>
      </w:r>
      <w:proofErr w:type="spellStart"/>
      <w:r w:rsidRPr="00037E36">
        <w:rPr>
          <w:rFonts w:asciiTheme="minorHAnsi" w:hAnsiTheme="minorHAnsi" w:cstheme="minorHAnsi"/>
        </w:rPr>
        <w:t>decisiones</w:t>
      </w:r>
      <w:proofErr w:type="spellEnd"/>
      <w:r w:rsidRPr="00037E36">
        <w:rPr>
          <w:rFonts w:asciiTheme="minorHAnsi" w:hAnsiTheme="minorHAnsi" w:cstheme="minorHAnsi"/>
        </w:rPr>
        <w:t xml:space="preserve"> de la CMR-19 y que, para los que la </w:t>
      </w:r>
      <w:proofErr w:type="spellStart"/>
      <w:r w:rsidRPr="00037E36">
        <w:rPr>
          <w:rFonts w:asciiTheme="minorHAnsi" w:hAnsiTheme="minorHAnsi" w:cstheme="minorHAnsi"/>
        </w:rPr>
        <w:t>Resolución</w:t>
      </w:r>
      <w:proofErr w:type="spellEnd"/>
      <w:r w:rsidRPr="00037E36">
        <w:rPr>
          <w:rFonts w:asciiTheme="minorHAnsi" w:hAnsiTheme="minorHAnsi" w:cstheme="minorHAnsi"/>
        </w:rPr>
        <w:t xml:space="preserve"> 559 </w:t>
      </w:r>
      <w:proofErr w:type="spellStart"/>
      <w:r w:rsidRPr="00037E36">
        <w:rPr>
          <w:rFonts w:asciiTheme="minorHAnsi" w:hAnsiTheme="minorHAnsi" w:cstheme="minorHAnsi"/>
        </w:rPr>
        <w:t>siga</w:t>
      </w:r>
      <w:proofErr w:type="spellEnd"/>
      <w:r w:rsidRPr="00037E36">
        <w:rPr>
          <w:rFonts w:asciiTheme="minorHAnsi" w:hAnsiTheme="minorHAnsi" w:cstheme="minorHAnsi"/>
        </w:rPr>
        <w:t xml:space="preserve"> en la </w:t>
      </w:r>
      <w:proofErr w:type="spellStart"/>
      <w:r w:rsidRPr="00037E36">
        <w:rPr>
          <w:rFonts w:asciiTheme="minorHAnsi" w:hAnsiTheme="minorHAnsi" w:cstheme="minorHAnsi"/>
        </w:rPr>
        <w:t>Parte</w:t>
      </w:r>
      <w:proofErr w:type="spellEnd"/>
      <w:r w:rsidRPr="00037E36">
        <w:rPr>
          <w:rFonts w:asciiTheme="minorHAnsi" w:hAnsiTheme="minorHAnsi" w:cstheme="minorHAnsi"/>
        </w:rPr>
        <w:t xml:space="preserve"> A con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en el mar en la CMR-23, </w:t>
      </w:r>
      <w:proofErr w:type="spellStart"/>
      <w:r w:rsidRPr="00037E36">
        <w:rPr>
          <w:rFonts w:asciiTheme="minorHAnsi" w:hAnsiTheme="minorHAnsi" w:cstheme="minorHAnsi"/>
        </w:rPr>
        <w:t>pida</w:t>
      </w:r>
      <w:proofErr w:type="spellEnd"/>
      <w:r w:rsidRPr="00037E36">
        <w:rPr>
          <w:rFonts w:asciiTheme="minorHAnsi" w:hAnsiTheme="minorHAnsi" w:cstheme="minorHAnsi"/>
        </w:rPr>
        <w:t xml:space="preserve"> a la </w:t>
      </w:r>
      <w:proofErr w:type="spellStart"/>
      <w:r w:rsidRPr="00037E36">
        <w:rPr>
          <w:rFonts w:asciiTheme="minorHAnsi" w:hAnsiTheme="minorHAnsi" w:cstheme="minorHAnsi"/>
        </w:rPr>
        <w:t>conferencia</w:t>
      </w:r>
      <w:proofErr w:type="spellEnd"/>
      <w:r w:rsidRPr="00037E36">
        <w:rPr>
          <w:rFonts w:asciiTheme="minorHAnsi" w:hAnsiTheme="minorHAnsi" w:cstheme="minorHAnsi"/>
        </w:rPr>
        <w:t xml:space="preserve"> una </w:t>
      </w:r>
      <w:proofErr w:type="spellStart"/>
      <w:r w:rsidRPr="00037E36">
        <w:rPr>
          <w:rFonts w:asciiTheme="minorHAnsi" w:hAnsiTheme="minorHAnsi" w:cstheme="minorHAnsi"/>
        </w:rPr>
        <w:t>decisión</w:t>
      </w:r>
      <w:proofErr w:type="spellEnd"/>
      <w:r w:rsidRPr="00037E36">
        <w:rPr>
          <w:rFonts w:asciiTheme="minorHAnsi" w:hAnsiTheme="minorHAnsi" w:cstheme="minorHAnsi"/>
        </w:rPr>
        <w:t xml:space="preserve"> final. </w:t>
      </w:r>
      <w:bookmarkEnd w:id="116"/>
    </w:p>
    <w:p w14:paraId="5AF89BDC"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rPr>
        <w:t>4.46</w:t>
      </w:r>
      <w:r w:rsidRPr="00037E36">
        <w:rPr>
          <w:rFonts w:asciiTheme="minorHAnsi" w:hAnsiTheme="minorHAnsi" w:cstheme="minorHAnsi"/>
        </w:rPr>
        <w:tab/>
      </w:r>
      <w:bookmarkStart w:id="117" w:name="lt_pId281"/>
      <w:r w:rsidRPr="00037E36">
        <w:rPr>
          <w:rFonts w:asciiTheme="minorHAnsi" w:hAnsiTheme="minorHAnsi" w:cstheme="minorHAnsi"/>
        </w:rPr>
        <w:t xml:space="preserve">La </w:t>
      </w:r>
      <w:proofErr w:type="spellStart"/>
      <w:r w:rsidRPr="00037E36">
        <w:rPr>
          <w:rFonts w:asciiTheme="minorHAnsi" w:hAnsiTheme="minorHAnsi" w:cstheme="minorHAnsi"/>
          <w:b/>
        </w:rPr>
        <w:t>Presidenta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observa</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ciertas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administraciones</w:t>
      </w:r>
      <w:proofErr w:type="spellEnd"/>
      <w:r w:rsidRPr="00037E36">
        <w:rPr>
          <w:rFonts w:asciiTheme="minorHAnsi" w:hAnsiTheme="minorHAnsi" w:cstheme="minorHAnsi"/>
        </w:rPr>
        <w:t xml:space="preserve"> que se </w:t>
      </w:r>
      <w:proofErr w:type="spellStart"/>
      <w:r w:rsidRPr="00037E36">
        <w:rPr>
          <w:rFonts w:asciiTheme="minorHAnsi" w:hAnsiTheme="minorHAnsi" w:cstheme="minorHAnsi"/>
        </w:rPr>
        <w:t>esfuerzan</w:t>
      </w:r>
      <w:proofErr w:type="spellEnd"/>
      <w:r w:rsidRPr="00037E36">
        <w:rPr>
          <w:rFonts w:asciiTheme="minorHAnsi" w:hAnsiTheme="minorHAnsi" w:cstheme="minorHAnsi"/>
        </w:rPr>
        <w:t xml:space="preserve"> por </w:t>
      </w:r>
      <w:proofErr w:type="spellStart"/>
      <w:r w:rsidRPr="00037E36">
        <w:rPr>
          <w:rFonts w:asciiTheme="minorHAnsi" w:hAnsiTheme="minorHAnsi" w:cstheme="minorHAnsi"/>
        </w:rPr>
        <w:t>cumplir</w:t>
      </w:r>
      <w:proofErr w:type="spellEnd"/>
      <w:r w:rsidRPr="00037E36">
        <w:rPr>
          <w:rFonts w:asciiTheme="minorHAnsi" w:hAnsiTheme="minorHAnsi" w:cstheme="minorHAnsi"/>
        </w:rPr>
        <w:t xml:space="preserve"> con los §§2c) y d) del </w:t>
      </w:r>
      <w:proofErr w:type="spellStart"/>
      <w:r w:rsidRPr="00037E36">
        <w:rPr>
          <w:rFonts w:asciiTheme="minorHAnsi" w:hAnsiTheme="minorHAnsi" w:cstheme="minorHAnsi"/>
        </w:rPr>
        <w:t>Adjunto</w:t>
      </w:r>
      <w:proofErr w:type="spellEnd"/>
      <w:r w:rsidRPr="00037E36">
        <w:rPr>
          <w:rFonts w:asciiTheme="minorHAnsi" w:hAnsiTheme="minorHAnsi" w:cstheme="minorHAnsi"/>
        </w:rPr>
        <w:t xml:space="preserve"> a la </w:t>
      </w:r>
      <w:proofErr w:type="spellStart"/>
      <w:r w:rsidRPr="00037E36">
        <w:rPr>
          <w:rFonts w:asciiTheme="minorHAnsi" w:hAnsiTheme="minorHAnsi" w:cstheme="minorHAnsi"/>
        </w:rPr>
        <w:t>Resolución</w:t>
      </w:r>
      <w:proofErr w:type="spellEnd"/>
      <w:r w:rsidRPr="00037E36">
        <w:rPr>
          <w:rFonts w:asciiTheme="minorHAnsi" w:hAnsiTheme="minorHAnsi" w:cstheme="minorHAnsi"/>
        </w:rPr>
        <w:t xml:space="preserve"> 559 </w:t>
      </w:r>
      <w:proofErr w:type="spellStart"/>
      <w:r w:rsidRPr="00037E36">
        <w:rPr>
          <w:rFonts w:asciiTheme="minorHAnsi" w:hAnsiTheme="minorHAnsi" w:cstheme="minorHAnsi"/>
        </w:rPr>
        <w:t>podrían</w:t>
      </w:r>
      <w:proofErr w:type="spellEnd"/>
      <w:r w:rsidRPr="00037E36">
        <w:rPr>
          <w:rFonts w:asciiTheme="minorHAnsi" w:hAnsiTheme="minorHAnsi" w:cstheme="minorHAnsi"/>
        </w:rPr>
        <w:t xml:space="preserve"> no ser </w:t>
      </w:r>
      <w:proofErr w:type="spellStart"/>
      <w:r w:rsidRPr="00037E36">
        <w:rPr>
          <w:rFonts w:asciiTheme="minorHAnsi" w:hAnsiTheme="minorHAnsi" w:cstheme="minorHAnsi"/>
        </w:rPr>
        <w:t>capaces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cubrir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todo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su</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territorio</w:t>
      </w:r>
      <w:proofErr w:type="spellEnd"/>
      <w:r w:rsidRPr="00037E36">
        <w:rPr>
          <w:rFonts w:asciiTheme="minorHAnsi" w:hAnsiTheme="minorHAnsi" w:cstheme="minorHAnsi"/>
        </w:rPr>
        <w:t xml:space="preserve">. </w:t>
      </w:r>
      <w:bookmarkStart w:id="118" w:name="lt_pId282"/>
      <w:bookmarkEnd w:id="117"/>
      <w:proofErr w:type="spellStart"/>
      <w:r w:rsidRPr="00037E36">
        <w:rPr>
          <w:rFonts w:asciiTheme="minorHAnsi" w:hAnsiTheme="minorHAnsi" w:cstheme="minorHAnsi"/>
        </w:rPr>
        <w:t>Esto</w:t>
      </w:r>
      <w:proofErr w:type="spellEnd"/>
      <w:r w:rsidRPr="00037E36">
        <w:rPr>
          <w:rFonts w:asciiTheme="minorHAnsi" w:hAnsiTheme="minorHAnsi" w:cstheme="minorHAnsi"/>
        </w:rPr>
        <w:t xml:space="preserve"> se </w:t>
      </w:r>
      <w:proofErr w:type="spellStart"/>
      <w:r w:rsidRPr="00037E36">
        <w:rPr>
          <w:rFonts w:asciiTheme="minorHAnsi" w:hAnsiTheme="minorHAnsi" w:cstheme="minorHAnsi"/>
        </w:rPr>
        <w:t>contradice</w:t>
      </w:r>
      <w:proofErr w:type="spellEnd"/>
      <w:r w:rsidRPr="00037E36">
        <w:rPr>
          <w:rFonts w:asciiTheme="minorHAnsi" w:hAnsiTheme="minorHAnsi" w:cstheme="minorHAnsi"/>
        </w:rPr>
        <w:t xml:space="preserve"> con la </w:t>
      </w:r>
      <w:proofErr w:type="spellStart"/>
      <w:r w:rsidRPr="00037E36">
        <w:rPr>
          <w:rFonts w:asciiTheme="minorHAnsi" w:hAnsiTheme="minorHAnsi" w:cstheme="minorHAnsi"/>
        </w:rPr>
        <w:t>intención</w:t>
      </w:r>
      <w:proofErr w:type="spellEnd"/>
      <w:r w:rsidRPr="00037E36">
        <w:rPr>
          <w:rFonts w:asciiTheme="minorHAnsi" w:hAnsiTheme="minorHAnsi" w:cstheme="minorHAnsi"/>
        </w:rPr>
        <w:t xml:space="preserve"> de la CMR-19 al </w:t>
      </w:r>
      <w:proofErr w:type="spellStart"/>
      <w:r w:rsidRPr="00037E36">
        <w:rPr>
          <w:rFonts w:asciiTheme="minorHAnsi" w:hAnsiTheme="minorHAnsi" w:cstheme="minorHAnsi"/>
        </w:rPr>
        <w:t>adoptar</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Resolución</w:t>
      </w:r>
      <w:proofErr w:type="spellEnd"/>
      <w:r w:rsidRPr="00037E36">
        <w:rPr>
          <w:rFonts w:asciiTheme="minorHAnsi" w:hAnsiTheme="minorHAnsi" w:cstheme="minorHAnsi"/>
        </w:rPr>
        <w:t xml:space="preserve"> 559, que es </w:t>
      </w:r>
      <w:proofErr w:type="spellStart"/>
      <w:r w:rsidRPr="00037E36">
        <w:rPr>
          <w:rFonts w:asciiTheme="minorHAnsi" w:hAnsiTheme="minorHAnsi" w:cstheme="minorHAnsi"/>
        </w:rPr>
        <w:t>permitir</w:t>
      </w:r>
      <w:proofErr w:type="spellEnd"/>
      <w:r w:rsidRPr="00037E36">
        <w:rPr>
          <w:rFonts w:asciiTheme="minorHAnsi" w:hAnsiTheme="minorHAnsi" w:cstheme="minorHAnsi"/>
        </w:rPr>
        <w:t xml:space="preserve"> a las </w:t>
      </w:r>
      <w:proofErr w:type="spellStart"/>
      <w:r w:rsidRPr="00037E36">
        <w:rPr>
          <w:rFonts w:asciiTheme="minorHAnsi" w:hAnsiTheme="minorHAnsi" w:cstheme="minorHAnsi"/>
        </w:rPr>
        <w:t>administraciones</w:t>
      </w:r>
      <w:proofErr w:type="spellEnd"/>
      <w:r w:rsidRPr="00037E36">
        <w:rPr>
          <w:rFonts w:asciiTheme="minorHAnsi" w:hAnsiTheme="minorHAnsi" w:cstheme="minorHAnsi"/>
        </w:rPr>
        <w:t xml:space="preserve"> con </w:t>
      </w:r>
      <w:proofErr w:type="spellStart"/>
      <w:r w:rsidRPr="00037E36">
        <w:rPr>
          <w:rFonts w:asciiTheme="minorHAnsi" w:hAnsiTheme="minorHAnsi" w:cstheme="minorHAnsi"/>
        </w:rPr>
        <w:t>asignaciones</w:t>
      </w:r>
      <w:proofErr w:type="spellEnd"/>
      <w:r w:rsidRPr="00037E36">
        <w:rPr>
          <w:rFonts w:asciiTheme="minorHAnsi" w:hAnsiTheme="minorHAnsi" w:cstheme="minorHAnsi"/>
        </w:rPr>
        <w:t xml:space="preserve"> del SRS </w:t>
      </w:r>
      <w:proofErr w:type="spellStart"/>
      <w:r w:rsidRPr="00037E36">
        <w:rPr>
          <w:rFonts w:asciiTheme="minorHAnsi" w:hAnsiTheme="minorHAnsi" w:cstheme="minorHAnsi"/>
        </w:rPr>
        <w:t>degradadas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recuperar</w:t>
      </w:r>
      <w:proofErr w:type="spellEnd"/>
      <w:r w:rsidRPr="00037E36">
        <w:rPr>
          <w:rFonts w:asciiTheme="minorHAnsi" w:hAnsiTheme="minorHAnsi" w:cstheme="minorHAnsi"/>
        </w:rPr>
        <w:t xml:space="preserve"> los </w:t>
      </w:r>
      <w:proofErr w:type="spellStart"/>
      <w:r w:rsidRPr="00037E36">
        <w:rPr>
          <w:rFonts w:asciiTheme="minorHAnsi" w:hAnsiTheme="minorHAnsi" w:cstheme="minorHAnsi"/>
        </w:rPr>
        <w:t>recursos</w:t>
      </w:r>
      <w:proofErr w:type="spellEnd"/>
      <w:r w:rsidRPr="00037E36">
        <w:rPr>
          <w:rFonts w:asciiTheme="minorHAnsi" w:hAnsiTheme="minorHAnsi" w:cstheme="minorHAnsi"/>
        </w:rPr>
        <w:t xml:space="preserve"> del Plan.</w:t>
      </w:r>
      <w:bookmarkEnd w:id="118"/>
      <w:r w:rsidRPr="00037E36">
        <w:rPr>
          <w:rFonts w:asciiTheme="minorHAnsi" w:hAnsiTheme="minorHAnsi" w:cstheme="minorHAnsi"/>
        </w:rPr>
        <w:t xml:space="preserve"> </w:t>
      </w:r>
    </w:p>
    <w:p w14:paraId="0E803E10"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bCs/>
        </w:rPr>
        <w:t>4.47</w:t>
      </w:r>
      <w:r w:rsidRPr="00037E36">
        <w:rPr>
          <w:rFonts w:asciiTheme="minorHAnsi" w:hAnsiTheme="minorHAnsi" w:cstheme="minorHAnsi"/>
          <w:bCs/>
        </w:rPr>
        <w:tab/>
      </w:r>
      <w:bookmarkStart w:id="119" w:name="lt_pId284"/>
      <w:r w:rsidRPr="00037E36">
        <w:rPr>
          <w:rFonts w:asciiTheme="minorHAnsi" w:hAnsiTheme="minorHAnsi" w:cstheme="minorHAnsi"/>
          <w:bCs/>
        </w:rPr>
        <w:t xml:space="preserve">La </w:t>
      </w:r>
      <w:r w:rsidRPr="00037E36">
        <w:rPr>
          <w:rFonts w:asciiTheme="minorHAnsi" w:hAnsiTheme="minorHAnsi" w:cstheme="minorHAnsi"/>
          <w:b/>
        </w:rPr>
        <w:t>Sra. Jeanty</w:t>
      </w:r>
      <w:r w:rsidRPr="00037E36">
        <w:rPr>
          <w:rFonts w:asciiTheme="minorHAnsi" w:hAnsiTheme="minorHAnsi" w:cstheme="minorHAnsi"/>
        </w:rPr>
        <w:t xml:space="preserve"> se </w:t>
      </w:r>
      <w:proofErr w:type="spellStart"/>
      <w:r w:rsidRPr="00037E36">
        <w:rPr>
          <w:rFonts w:asciiTheme="minorHAnsi" w:hAnsiTheme="minorHAnsi" w:cstheme="minorHAnsi"/>
        </w:rPr>
        <w:t>muestra</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acuerdo</w:t>
      </w:r>
      <w:proofErr w:type="spellEnd"/>
      <w:r w:rsidRPr="00037E36">
        <w:rPr>
          <w:rFonts w:asciiTheme="minorHAnsi" w:hAnsiTheme="minorHAnsi" w:cstheme="minorHAnsi"/>
        </w:rPr>
        <w:t xml:space="preserve"> con los puntos </w:t>
      </w:r>
      <w:proofErr w:type="spellStart"/>
      <w:r w:rsidRPr="00037E36">
        <w:rPr>
          <w:rFonts w:asciiTheme="minorHAnsi" w:hAnsiTheme="minorHAnsi" w:cstheme="minorHAnsi"/>
        </w:rPr>
        <w:t>planteados</w:t>
      </w:r>
      <w:proofErr w:type="spellEnd"/>
      <w:r w:rsidRPr="00037E36">
        <w:rPr>
          <w:rFonts w:asciiTheme="minorHAnsi" w:hAnsiTheme="minorHAnsi" w:cstheme="minorHAnsi"/>
        </w:rPr>
        <w:t xml:space="preserve"> por el Sr. Henri y </w:t>
      </w:r>
      <w:proofErr w:type="spellStart"/>
      <w:r w:rsidRPr="00037E36">
        <w:rPr>
          <w:rFonts w:asciiTheme="minorHAnsi" w:hAnsiTheme="minorHAnsi" w:cstheme="minorHAnsi"/>
        </w:rPr>
        <w:t>aprueba</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sugerencia</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basar</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decisión</w:t>
      </w:r>
      <w:proofErr w:type="spellEnd"/>
      <w:r w:rsidRPr="00037E36">
        <w:rPr>
          <w:rFonts w:asciiTheme="minorHAnsi" w:hAnsiTheme="minorHAnsi" w:cstheme="minorHAnsi"/>
        </w:rPr>
        <w:t xml:space="preserve"> de la Junta en el </w:t>
      </w:r>
      <w:proofErr w:type="spellStart"/>
      <w:r w:rsidRPr="00037E36">
        <w:rPr>
          <w:rFonts w:asciiTheme="minorHAnsi" w:hAnsiTheme="minorHAnsi" w:cstheme="minorHAnsi"/>
        </w:rPr>
        <w:t>Artículo</w:t>
      </w:r>
      <w:proofErr w:type="spellEnd"/>
      <w:r w:rsidRPr="00037E36">
        <w:rPr>
          <w:rFonts w:asciiTheme="minorHAnsi" w:hAnsiTheme="minorHAnsi" w:cstheme="minorHAnsi"/>
        </w:rPr>
        <w:t xml:space="preserve"> 44 de la </w:t>
      </w:r>
      <w:proofErr w:type="spellStart"/>
      <w:r w:rsidRPr="00037E36">
        <w:rPr>
          <w:rFonts w:asciiTheme="minorHAnsi" w:hAnsiTheme="minorHAnsi" w:cstheme="minorHAnsi"/>
        </w:rPr>
        <w:t>Constitución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habida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cuenta</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conflicto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potencial</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inherente</w:t>
      </w:r>
      <w:proofErr w:type="spellEnd"/>
      <w:r w:rsidRPr="00037E36">
        <w:rPr>
          <w:rFonts w:asciiTheme="minorHAnsi" w:hAnsiTheme="minorHAnsi" w:cstheme="minorHAnsi"/>
        </w:rPr>
        <w:t xml:space="preserve"> en las </w:t>
      </w:r>
      <w:proofErr w:type="spellStart"/>
      <w:r w:rsidRPr="00037E36">
        <w:rPr>
          <w:rFonts w:asciiTheme="minorHAnsi" w:hAnsiTheme="minorHAnsi" w:cstheme="minorHAnsi"/>
        </w:rPr>
        <w:t>disposiciones</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Resolución</w:t>
      </w:r>
      <w:proofErr w:type="spellEnd"/>
      <w:r w:rsidRPr="00037E36">
        <w:rPr>
          <w:rFonts w:asciiTheme="minorHAnsi" w:hAnsiTheme="minorHAnsi" w:cstheme="minorHAnsi"/>
        </w:rPr>
        <w:t xml:space="preserve"> 559 en el </w:t>
      </w:r>
      <w:proofErr w:type="spellStart"/>
      <w:r w:rsidRPr="00037E36">
        <w:rPr>
          <w:rFonts w:asciiTheme="minorHAnsi" w:hAnsiTheme="minorHAnsi" w:cstheme="minorHAnsi"/>
        </w:rPr>
        <w:t>caso</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naciones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insulares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así</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como</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necesidad</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determinar</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elipse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mínima</w:t>
      </w:r>
      <w:proofErr w:type="spellEnd"/>
      <w:r w:rsidRPr="00037E36">
        <w:rPr>
          <w:rFonts w:asciiTheme="minorHAnsi" w:hAnsiTheme="minorHAnsi" w:cstheme="minorHAnsi"/>
        </w:rPr>
        <w:t xml:space="preserve">. </w:t>
      </w:r>
      <w:bookmarkStart w:id="120" w:name="lt_pId285"/>
      <w:bookmarkEnd w:id="119"/>
      <w:r w:rsidRPr="00037E36">
        <w:rPr>
          <w:rFonts w:asciiTheme="minorHAnsi" w:hAnsiTheme="minorHAnsi" w:cstheme="minorHAnsi"/>
        </w:rPr>
        <w:t xml:space="preserve">No obstante, en el </w:t>
      </w:r>
      <w:proofErr w:type="spellStart"/>
      <w:r w:rsidRPr="00037E36">
        <w:rPr>
          <w:rFonts w:asciiTheme="minorHAnsi" w:hAnsiTheme="minorHAnsi" w:cstheme="minorHAnsi"/>
        </w:rPr>
        <w:t>contexto</w:t>
      </w:r>
      <w:proofErr w:type="spellEnd"/>
      <w:r w:rsidRPr="00037E36">
        <w:rPr>
          <w:rFonts w:asciiTheme="minorHAnsi" w:hAnsiTheme="minorHAnsi" w:cstheme="minorHAnsi"/>
        </w:rPr>
        <w:t xml:space="preserve"> actual, </w:t>
      </w:r>
      <w:r w:rsidRPr="00037E36">
        <w:rPr>
          <w:rFonts w:asciiTheme="minorHAnsi" w:hAnsiTheme="minorHAnsi" w:cstheme="minorHAnsi"/>
        </w:rPr>
        <w:lastRenderedPageBreak/>
        <w:t xml:space="preserve">no </w:t>
      </w:r>
      <w:proofErr w:type="spellStart"/>
      <w:r w:rsidRPr="00037E36">
        <w:rPr>
          <w:rFonts w:asciiTheme="minorHAnsi" w:hAnsiTheme="minorHAnsi" w:cstheme="minorHAnsi"/>
        </w:rPr>
        <w:t>está</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segura</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si</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cuestión</w:t>
      </w:r>
      <w:proofErr w:type="spellEnd"/>
      <w:r w:rsidRPr="00037E36">
        <w:rPr>
          <w:rFonts w:asciiTheme="minorHAnsi" w:hAnsiTheme="minorHAnsi" w:cstheme="minorHAnsi"/>
        </w:rPr>
        <w:t xml:space="preserve"> debe </w:t>
      </w:r>
      <w:proofErr w:type="spellStart"/>
      <w:r w:rsidRPr="00037E36">
        <w:rPr>
          <w:rFonts w:asciiTheme="minorHAnsi" w:hAnsiTheme="minorHAnsi" w:cstheme="minorHAnsi"/>
        </w:rPr>
        <w:t>remitirse</w:t>
      </w:r>
      <w:proofErr w:type="spellEnd"/>
      <w:r w:rsidRPr="00037E36">
        <w:rPr>
          <w:rFonts w:asciiTheme="minorHAnsi" w:hAnsiTheme="minorHAnsi" w:cstheme="minorHAnsi"/>
        </w:rPr>
        <w:t xml:space="preserve"> a la CMR-23 para </w:t>
      </w:r>
      <w:proofErr w:type="spellStart"/>
      <w:r w:rsidRPr="00037E36">
        <w:rPr>
          <w:rFonts w:asciiTheme="minorHAnsi" w:hAnsiTheme="minorHAnsi" w:cstheme="minorHAnsi"/>
        </w:rPr>
        <w:t>decisión</w:t>
      </w:r>
      <w:proofErr w:type="spellEnd"/>
      <w:r w:rsidRPr="00037E36">
        <w:rPr>
          <w:rFonts w:asciiTheme="minorHAnsi" w:hAnsiTheme="minorHAnsi" w:cstheme="minorHAnsi"/>
        </w:rPr>
        <w:t xml:space="preserve"> o </w:t>
      </w:r>
      <w:proofErr w:type="spellStart"/>
      <w:r w:rsidRPr="00037E36">
        <w:rPr>
          <w:rFonts w:asciiTheme="minorHAnsi" w:hAnsiTheme="minorHAnsi" w:cstheme="minorHAnsi"/>
        </w:rPr>
        <w:t>si</w:t>
      </w:r>
      <w:proofErr w:type="spellEnd"/>
      <w:r w:rsidRPr="00037E36">
        <w:rPr>
          <w:rFonts w:asciiTheme="minorHAnsi" w:hAnsiTheme="minorHAnsi" w:cstheme="minorHAnsi"/>
        </w:rPr>
        <w:t xml:space="preserve"> debe </w:t>
      </w:r>
      <w:proofErr w:type="spellStart"/>
      <w:r w:rsidRPr="00037E36">
        <w:rPr>
          <w:rFonts w:asciiTheme="minorHAnsi" w:hAnsiTheme="minorHAnsi" w:cstheme="minorHAnsi"/>
        </w:rPr>
        <w:t>elaborarse</w:t>
      </w:r>
      <w:proofErr w:type="spellEnd"/>
      <w:r w:rsidRPr="00037E36">
        <w:rPr>
          <w:rFonts w:asciiTheme="minorHAnsi" w:hAnsiTheme="minorHAnsi" w:cstheme="minorHAnsi"/>
        </w:rPr>
        <w:t xml:space="preserve"> una </w:t>
      </w:r>
      <w:proofErr w:type="spellStart"/>
      <w:r w:rsidRPr="00037E36">
        <w:rPr>
          <w:rFonts w:asciiTheme="minorHAnsi" w:hAnsiTheme="minorHAnsi" w:cstheme="minorHAnsi"/>
        </w:rPr>
        <w:t>Regla</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Procedimiento</w:t>
      </w:r>
      <w:proofErr w:type="spellEnd"/>
      <w:r w:rsidRPr="00037E36">
        <w:rPr>
          <w:rFonts w:asciiTheme="minorHAnsi" w:hAnsiTheme="minorHAnsi" w:cstheme="minorHAnsi"/>
        </w:rPr>
        <w:t xml:space="preserve">. </w:t>
      </w:r>
      <w:bookmarkEnd w:id="120"/>
    </w:p>
    <w:p w14:paraId="68D997F1"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bCs/>
        </w:rPr>
        <w:t>4.48</w:t>
      </w:r>
      <w:r w:rsidRPr="00037E36">
        <w:rPr>
          <w:rFonts w:asciiTheme="minorHAnsi" w:hAnsiTheme="minorHAnsi" w:cstheme="minorHAnsi"/>
          <w:bCs/>
        </w:rPr>
        <w:tab/>
      </w:r>
      <w:bookmarkStart w:id="121" w:name="lt_pId287"/>
      <w:r w:rsidRPr="00037E36">
        <w:rPr>
          <w:rFonts w:asciiTheme="minorHAnsi" w:hAnsiTheme="minorHAnsi" w:cstheme="minorHAnsi"/>
          <w:bCs/>
        </w:rPr>
        <w:t xml:space="preserve">El </w:t>
      </w:r>
      <w:r w:rsidRPr="00037E36">
        <w:rPr>
          <w:rFonts w:asciiTheme="minorHAnsi" w:hAnsiTheme="minorHAnsi" w:cstheme="minorHAnsi"/>
          <w:b/>
        </w:rPr>
        <w:t xml:space="preserve">Sr. Varlamov </w:t>
      </w:r>
      <w:r w:rsidRPr="00037E36">
        <w:rPr>
          <w:rFonts w:asciiTheme="minorHAnsi" w:hAnsiTheme="minorHAnsi" w:cstheme="minorHAnsi"/>
        </w:rPr>
        <w:t xml:space="preserve">y el </w:t>
      </w:r>
      <w:r w:rsidRPr="00037E36">
        <w:rPr>
          <w:rFonts w:asciiTheme="minorHAnsi" w:hAnsiTheme="minorHAnsi" w:cstheme="minorHAnsi"/>
          <w:b/>
        </w:rPr>
        <w:t>Sr. Hoan</w:t>
      </w:r>
      <w:r w:rsidRPr="00037E36">
        <w:rPr>
          <w:rFonts w:asciiTheme="minorHAnsi" w:hAnsiTheme="minorHAnsi" w:cstheme="minorHAnsi"/>
        </w:rPr>
        <w:t xml:space="preserve"> </w:t>
      </w:r>
      <w:proofErr w:type="spellStart"/>
      <w:r w:rsidRPr="00037E36">
        <w:rPr>
          <w:rFonts w:asciiTheme="minorHAnsi" w:hAnsiTheme="minorHAnsi" w:cstheme="minorHAnsi"/>
        </w:rPr>
        <w:t>expresan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su</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apoyo</w:t>
      </w:r>
      <w:proofErr w:type="spellEnd"/>
      <w:r w:rsidRPr="00037E36">
        <w:rPr>
          <w:rFonts w:asciiTheme="minorHAnsi" w:hAnsiTheme="minorHAnsi" w:cstheme="minorHAnsi"/>
        </w:rPr>
        <w:t xml:space="preserve"> a la </w:t>
      </w:r>
      <w:proofErr w:type="spellStart"/>
      <w:r w:rsidRPr="00037E36">
        <w:rPr>
          <w:rFonts w:asciiTheme="minorHAnsi" w:hAnsiTheme="minorHAnsi" w:cstheme="minorHAnsi"/>
        </w:rPr>
        <w:t>elaboración</w:t>
      </w:r>
      <w:proofErr w:type="spellEnd"/>
      <w:r w:rsidRPr="00037E36">
        <w:rPr>
          <w:rFonts w:asciiTheme="minorHAnsi" w:hAnsiTheme="minorHAnsi" w:cstheme="minorHAnsi"/>
        </w:rPr>
        <w:t xml:space="preserve"> de una </w:t>
      </w:r>
      <w:proofErr w:type="spellStart"/>
      <w:r w:rsidRPr="00037E36">
        <w:rPr>
          <w:rFonts w:asciiTheme="minorHAnsi" w:hAnsiTheme="minorHAnsi" w:cstheme="minorHAnsi"/>
        </w:rPr>
        <w:t>Regla</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Procedimiento</w:t>
      </w:r>
      <w:proofErr w:type="spellEnd"/>
      <w:r w:rsidRPr="00037E36">
        <w:rPr>
          <w:rFonts w:asciiTheme="minorHAnsi" w:hAnsiTheme="minorHAnsi" w:cstheme="minorHAnsi"/>
        </w:rPr>
        <w:t xml:space="preserve">. </w:t>
      </w:r>
      <w:bookmarkEnd w:id="121"/>
    </w:p>
    <w:p w14:paraId="7EA6F83A"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bCs/>
        </w:rPr>
        <w:t>4.49</w:t>
      </w:r>
      <w:r w:rsidRPr="00037E36">
        <w:rPr>
          <w:rFonts w:asciiTheme="minorHAnsi" w:hAnsiTheme="minorHAnsi" w:cstheme="minorHAnsi"/>
          <w:bCs/>
        </w:rPr>
        <w:tab/>
      </w:r>
      <w:bookmarkStart w:id="122" w:name="lt_pId289"/>
      <w:r w:rsidRPr="00037E36">
        <w:rPr>
          <w:rFonts w:asciiTheme="minorHAnsi" w:hAnsiTheme="minorHAnsi" w:cstheme="minorHAnsi"/>
          <w:bCs/>
        </w:rPr>
        <w:t xml:space="preserve">El </w:t>
      </w:r>
      <w:r w:rsidRPr="00037E36">
        <w:rPr>
          <w:rFonts w:asciiTheme="minorHAnsi" w:hAnsiTheme="minorHAnsi" w:cstheme="minorHAnsi"/>
          <w:b/>
        </w:rPr>
        <w:t>Sr. Vallet (Jefe, SSD)</w:t>
      </w:r>
      <w:r w:rsidRPr="00037E36">
        <w:rPr>
          <w:rFonts w:asciiTheme="minorHAnsi" w:hAnsiTheme="minorHAnsi" w:cstheme="minorHAnsi"/>
        </w:rPr>
        <w:t xml:space="preserve"> </w:t>
      </w:r>
      <w:proofErr w:type="spellStart"/>
      <w:r w:rsidRPr="00037E36">
        <w:rPr>
          <w:rFonts w:asciiTheme="minorHAnsi" w:hAnsiTheme="minorHAnsi" w:cstheme="minorHAnsi"/>
        </w:rPr>
        <w:t>cuestiona</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necesidad</w:t>
      </w:r>
      <w:proofErr w:type="spellEnd"/>
      <w:r w:rsidRPr="00037E36">
        <w:rPr>
          <w:rFonts w:asciiTheme="minorHAnsi" w:hAnsiTheme="minorHAnsi" w:cstheme="minorHAnsi"/>
        </w:rPr>
        <w:t xml:space="preserve"> de una </w:t>
      </w:r>
      <w:proofErr w:type="spellStart"/>
      <w:r w:rsidRPr="00037E36">
        <w:rPr>
          <w:rFonts w:asciiTheme="minorHAnsi" w:hAnsiTheme="minorHAnsi" w:cstheme="minorHAnsi"/>
        </w:rPr>
        <w:t>Regla</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Procedimiento</w:t>
      </w:r>
      <w:proofErr w:type="spellEnd"/>
      <w:r w:rsidRPr="00037E36">
        <w:rPr>
          <w:rFonts w:asciiTheme="minorHAnsi" w:hAnsiTheme="minorHAnsi" w:cstheme="minorHAnsi"/>
        </w:rPr>
        <w:t xml:space="preserve">. Las </w:t>
      </w:r>
      <w:proofErr w:type="spellStart"/>
      <w:r w:rsidRPr="00037E36">
        <w:rPr>
          <w:rFonts w:asciiTheme="minorHAnsi" w:hAnsiTheme="minorHAnsi" w:cstheme="minorHAnsi"/>
        </w:rPr>
        <w:t>Reglas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Procedimiento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suelen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elaborarse</w:t>
      </w:r>
      <w:proofErr w:type="spellEnd"/>
      <w:r w:rsidRPr="00037E36">
        <w:rPr>
          <w:rFonts w:asciiTheme="minorHAnsi" w:hAnsiTheme="minorHAnsi" w:cstheme="minorHAnsi"/>
        </w:rPr>
        <w:t xml:space="preserve"> para </w:t>
      </w:r>
      <w:proofErr w:type="spellStart"/>
      <w:r w:rsidRPr="00037E36">
        <w:rPr>
          <w:rFonts w:asciiTheme="minorHAnsi" w:hAnsiTheme="minorHAnsi" w:cstheme="minorHAnsi"/>
        </w:rPr>
        <w:t>problemas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recurrentes</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este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caso</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Regla</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Procedimiento</w:t>
      </w:r>
      <w:proofErr w:type="spellEnd"/>
      <w:r w:rsidRPr="00037E36">
        <w:rPr>
          <w:rFonts w:asciiTheme="minorHAnsi" w:hAnsiTheme="minorHAnsi" w:cstheme="minorHAnsi"/>
        </w:rPr>
        <w:t xml:space="preserve"> se </w:t>
      </w:r>
      <w:proofErr w:type="spellStart"/>
      <w:r w:rsidRPr="00037E36">
        <w:rPr>
          <w:rFonts w:asciiTheme="minorHAnsi" w:hAnsiTheme="minorHAnsi" w:cstheme="minorHAnsi"/>
        </w:rPr>
        <w:t>referiría</w:t>
      </w:r>
      <w:proofErr w:type="spellEnd"/>
      <w:r w:rsidRPr="00037E36">
        <w:rPr>
          <w:rFonts w:asciiTheme="minorHAnsi" w:hAnsiTheme="minorHAnsi" w:cstheme="minorHAnsi"/>
        </w:rPr>
        <w:t xml:space="preserve"> a un </w:t>
      </w:r>
      <w:proofErr w:type="spellStart"/>
      <w:r w:rsidRPr="00037E36">
        <w:rPr>
          <w:rFonts w:asciiTheme="minorHAnsi" w:hAnsiTheme="minorHAnsi" w:cstheme="minorHAnsi"/>
        </w:rPr>
        <w:t>caso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específico</w:t>
      </w:r>
      <w:proofErr w:type="spellEnd"/>
      <w:r w:rsidRPr="00037E36">
        <w:rPr>
          <w:rFonts w:asciiTheme="minorHAnsi" w:hAnsiTheme="minorHAnsi" w:cstheme="minorHAnsi"/>
        </w:rPr>
        <w:t xml:space="preserve"> y, </w:t>
      </w:r>
      <w:proofErr w:type="spellStart"/>
      <w:r w:rsidRPr="00037E36">
        <w:rPr>
          <w:rFonts w:asciiTheme="minorHAnsi" w:hAnsiTheme="minorHAnsi" w:cstheme="minorHAnsi"/>
        </w:rPr>
        <w:t>además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sólo</w:t>
      </w:r>
      <w:proofErr w:type="spellEnd"/>
      <w:r w:rsidRPr="00037E36">
        <w:rPr>
          <w:rFonts w:asciiTheme="minorHAnsi" w:hAnsiTheme="minorHAnsi" w:cstheme="minorHAnsi"/>
        </w:rPr>
        <w:t xml:space="preserve"> se </w:t>
      </w:r>
      <w:proofErr w:type="spellStart"/>
      <w:r w:rsidRPr="00037E36">
        <w:rPr>
          <w:rFonts w:asciiTheme="minorHAnsi" w:hAnsiTheme="minorHAnsi" w:cstheme="minorHAnsi"/>
        </w:rPr>
        <w:t>adoptaría</w:t>
      </w:r>
      <w:proofErr w:type="spellEnd"/>
      <w:r w:rsidRPr="00037E36">
        <w:rPr>
          <w:rFonts w:asciiTheme="minorHAnsi" w:hAnsiTheme="minorHAnsi" w:cstheme="minorHAnsi"/>
        </w:rPr>
        <w:t xml:space="preserve"> una </w:t>
      </w:r>
      <w:proofErr w:type="spellStart"/>
      <w:r w:rsidRPr="00037E36">
        <w:rPr>
          <w:rFonts w:asciiTheme="minorHAnsi" w:hAnsiTheme="minorHAnsi" w:cstheme="minorHAnsi"/>
        </w:rPr>
        <w:t>vez</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hubiera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finalizado</w:t>
      </w:r>
      <w:proofErr w:type="spellEnd"/>
      <w:r w:rsidRPr="00037E36">
        <w:rPr>
          <w:rFonts w:asciiTheme="minorHAnsi" w:hAnsiTheme="minorHAnsi" w:cstheme="minorHAnsi"/>
        </w:rPr>
        <w:t xml:space="preserve"> el </w:t>
      </w:r>
      <w:proofErr w:type="spellStart"/>
      <w:r w:rsidRPr="00037E36">
        <w:rPr>
          <w:rFonts w:asciiTheme="minorHAnsi" w:hAnsiTheme="minorHAnsi" w:cstheme="minorHAnsi"/>
        </w:rPr>
        <w:t>periodo</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presentación</w:t>
      </w:r>
      <w:proofErr w:type="spellEnd"/>
      <w:r w:rsidRPr="00037E36">
        <w:rPr>
          <w:rFonts w:asciiTheme="minorHAnsi" w:hAnsiTheme="minorHAnsi" w:cstheme="minorHAnsi"/>
        </w:rPr>
        <w:t xml:space="preserve">. </w:t>
      </w:r>
      <w:bookmarkEnd w:id="122"/>
    </w:p>
    <w:p w14:paraId="668DB6B0"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rPr>
        <w:t>4.50</w:t>
      </w:r>
      <w:r w:rsidRPr="00037E36">
        <w:rPr>
          <w:rFonts w:asciiTheme="minorHAnsi" w:hAnsiTheme="minorHAnsi" w:cstheme="minorHAnsi"/>
        </w:rPr>
        <w:tab/>
      </w:r>
      <w:bookmarkStart w:id="123" w:name="lt_pId293"/>
      <w:r w:rsidRPr="00037E36">
        <w:rPr>
          <w:rFonts w:asciiTheme="minorHAnsi" w:hAnsiTheme="minorHAnsi" w:cstheme="minorHAnsi"/>
        </w:rPr>
        <w:t xml:space="preserve">La </w:t>
      </w:r>
      <w:proofErr w:type="spellStart"/>
      <w:r w:rsidRPr="00037E36">
        <w:rPr>
          <w:rFonts w:asciiTheme="minorHAnsi" w:hAnsiTheme="minorHAnsi" w:cstheme="minorHAnsi"/>
          <w:b/>
        </w:rPr>
        <w:t>Presidenta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afirma</w:t>
      </w:r>
      <w:proofErr w:type="spellEnd"/>
      <w:r w:rsidRPr="00037E36">
        <w:rPr>
          <w:rFonts w:asciiTheme="minorHAnsi" w:hAnsiTheme="minorHAnsi" w:cstheme="minorHAnsi"/>
        </w:rPr>
        <w:t xml:space="preserve"> que la </w:t>
      </w:r>
      <w:proofErr w:type="spellStart"/>
      <w:r w:rsidRPr="00037E36">
        <w:rPr>
          <w:rFonts w:asciiTheme="minorHAnsi" w:hAnsiTheme="minorHAnsi" w:cstheme="minorHAnsi"/>
        </w:rPr>
        <w:t>Regla</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Procedimiento</w:t>
      </w:r>
      <w:proofErr w:type="spellEnd"/>
      <w:r w:rsidRPr="00037E36">
        <w:rPr>
          <w:rFonts w:asciiTheme="minorHAnsi" w:hAnsiTheme="minorHAnsi" w:cstheme="minorHAnsi"/>
        </w:rPr>
        <w:t xml:space="preserve"> se </w:t>
      </w:r>
      <w:proofErr w:type="spellStart"/>
      <w:r w:rsidRPr="00037E36">
        <w:rPr>
          <w:rFonts w:asciiTheme="minorHAnsi" w:hAnsiTheme="minorHAnsi" w:cstheme="minorHAnsi"/>
        </w:rPr>
        <w:t>refiere</w:t>
      </w:r>
      <w:proofErr w:type="spellEnd"/>
      <w:r w:rsidRPr="00037E36">
        <w:rPr>
          <w:rFonts w:asciiTheme="minorHAnsi" w:hAnsiTheme="minorHAnsi" w:cstheme="minorHAnsi"/>
        </w:rPr>
        <w:t xml:space="preserve"> no tanto a la </w:t>
      </w:r>
      <w:proofErr w:type="spellStart"/>
      <w:r w:rsidRPr="00037E36">
        <w:rPr>
          <w:rFonts w:asciiTheme="minorHAnsi" w:hAnsiTheme="minorHAnsi" w:cstheme="minorHAnsi"/>
        </w:rPr>
        <w:t>aceptación</w:t>
      </w:r>
      <w:proofErr w:type="spellEnd"/>
      <w:r w:rsidRPr="00037E36">
        <w:rPr>
          <w:rFonts w:asciiTheme="minorHAnsi" w:hAnsiTheme="minorHAnsi" w:cstheme="minorHAnsi"/>
        </w:rPr>
        <w:t xml:space="preserve"> de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en las </w:t>
      </w:r>
      <w:proofErr w:type="spellStart"/>
      <w:r w:rsidRPr="00037E36">
        <w:rPr>
          <w:rFonts w:asciiTheme="minorHAnsi" w:hAnsiTheme="minorHAnsi" w:cstheme="minorHAnsi"/>
        </w:rPr>
        <w:t>presentaciones</w:t>
      </w:r>
      <w:proofErr w:type="spellEnd"/>
      <w:r w:rsidRPr="00037E36">
        <w:rPr>
          <w:rFonts w:asciiTheme="minorHAnsi" w:hAnsiTheme="minorHAnsi" w:cstheme="minorHAnsi"/>
        </w:rPr>
        <w:t xml:space="preserve"> de las </w:t>
      </w:r>
      <w:proofErr w:type="spellStart"/>
      <w:r w:rsidRPr="00037E36">
        <w:rPr>
          <w:rFonts w:asciiTheme="minorHAnsi" w:hAnsiTheme="minorHAnsi" w:cstheme="minorHAnsi"/>
        </w:rPr>
        <w:t>Parte</w:t>
      </w:r>
      <w:proofErr w:type="spellEnd"/>
      <w:r w:rsidRPr="00037E36">
        <w:rPr>
          <w:rFonts w:asciiTheme="minorHAnsi" w:hAnsiTheme="minorHAnsi" w:cstheme="minorHAnsi"/>
        </w:rPr>
        <w:t xml:space="preserve"> A, </w:t>
      </w:r>
      <w:proofErr w:type="spellStart"/>
      <w:r w:rsidRPr="00037E36">
        <w:rPr>
          <w:rFonts w:asciiTheme="minorHAnsi" w:hAnsiTheme="minorHAnsi" w:cstheme="minorHAnsi"/>
        </w:rPr>
        <w:t>como</w:t>
      </w:r>
      <w:proofErr w:type="spellEnd"/>
      <w:r w:rsidRPr="00037E36">
        <w:rPr>
          <w:rFonts w:asciiTheme="minorHAnsi" w:hAnsiTheme="minorHAnsi" w:cstheme="minorHAnsi"/>
        </w:rPr>
        <w:t xml:space="preserve"> a lo que </w:t>
      </w:r>
      <w:proofErr w:type="spellStart"/>
      <w:r w:rsidRPr="00037E36">
        <w:rPr>
          <w:rFonts w:asciiTheme="minorHAnsi" w:hAnsiTheme="minorHAnsi" w:cstheme="minorHAnsi"/>
        </w:rPr>
        <w:t>ocurriría</w:t>
      </w:r>
      <w:proofErr w:type="spellEnd"/>
      <w:r w:rsidRPr="00037E36">
        <w:rPr>
          <w:rFonts w:asciiTheme="minorHAnsi" w:hAnsiTheme="minorHAnsi" w:cstheme="minorHAnsi"/>
        </w:rPr>
        <w:t xml:space="preserve"> a </w:t>
      </w:r>
      <w:proofErr w:type="spellStart"/>
      <w:r w:rsidRPr="00037E36">
        <w:rPr>
          <w:rFonts w:asciiTheme="minorHAnsi" w:hAnsiTheme="minorHAnsi" w:cstheme="minorHAnsi"/>
        </w:rPr>
        <w:t>continuación</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términos</w:t>
      </w:r>
      <w:proofErr w:type="spellEnd"/>
      <w:r w:rsidRPr="00037E36">
        <w:rPr>
          <w:rFonts w:asciiTheme="minorHAnsi" w:hAnsiTheme="minorHAnsi" w:cstheme="minorHAnsi"/>
        </w:rPr>
        <w:t xml:space="preserve"> de las </w:t>
      </w:r>
      <w:proofErr w:type="spellStart"/>
      <w:r w:rsidRPr="00037E36">
        <w:rPr>
          <w:rFonts w:asciiTheme="minorHAnsi" w:hAnsiTheme="minorHAnsi" w:cstheme="minorHAnsi"/>
        </w:rPr>
        <w:t>presentaciones</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Parte</w:t>
      </w:r>
      <w:proofErr w:type="spellEnd"/>
      <w:r w:rsidRPr="00037E36">
        <w:rPr>
          <w:rFonts w:asciiTheme="minorHAnsi" w:hAnsiTheme="minorHAnsi" w:cstheme="minorHAnsi"/>
        </w:rPr>
        <w:t xml:space="preserve"> B </w:t>
      </w:r>
      <w:proofErr w:type="spellStart"/>
      <w:r w:rsidRPr="00037E36">
        <w:rPr>
          <w:rFonts w:asciiTheme="minorHAnsi" w:hAnsiTheme="minorHAnsi" w:cstheme="minorHAnsi"/>
        </w:rPr>
        <w:t>asociadas</w:t>
      </w:r>
      <w:proofErr w:type="spellEnd"/>
      <w:r w:rsidRPr="00037E36">
        <w:rPr>
          <w:rFonts w:asciiTheme="minorHAnsi" w:hAnsiTheme="minorHAnsi" w:cstheme="minorHAnsi"/>
        </w:rPr>
        <w:t xml:space="preserve"> a las </w:t>
      </w:r>
      <w:proofErr w:type="spellStart"/>
      <w:r w:rsidRPr="00037E36">
        <w:rPr>
          <w:rFonts w:asciiTheme="minorHAnsi" w:hAnsiTheme="minorHAnsi" w:cstheme="minorHAnsi"/>
        </w:rPr>
        <w:t>presentaciones</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virtud</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Resolución</w:t>
      </w:r>
      <w:proofErr w:type="spellEnd"/>
      <w:r w:rsidRPr="00037E36">
        <w:rPr>
          <w:rFonts w:asciiTheme="minorHAnsi" w:hAnsiTheme="minorHAnsi" w:cstheme="minorHAnsi"/>
        </w:rPr>
        <w:t xml:space="preserve"> 559 que </w:t>
      </w:r>
      <w:proofErr w:type="spellStart"/>
      <w:r w:rsidRPr="00037E36">
        <w:rPr>
          <w:rFonts w:asciiTheme="minorHAnsi" w:hAnsiTheme="minorHAnsi" w:cstheme="minorHAnsi"/>
        </w:rPr>
        <w:t>incluyen</w:t>
      </w:r>
      <w:proofErr w:type="spellEnd"/>
      <w:r w:rsidRPr="00037E36">
        <w:rPr>
          <w:rFonts w:asciiTheme="minorHAnsi" w:hAnsiTheme="minorHAnsi" w:cstheme="minorHAnsi"/>
        </w:rPr>
        <w:t xml:space="preserve">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situados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fuera</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territorio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nacional</w:t>
      </w:r>
      <w:proofErr w:type="spellEnd"/>
      <w:r w:rsidRPr="00037E36">
        <w:rPr>
          <w:rFonts w:asciiTheme="minorHAnsi" w:hAnsiTheme="minorHAnsi" w:cstheme="minorHAnsi"/>
        </w:rPr>
        <w:t xml:space="preserve">. </w:t>
      </w:r>
      <w:bookmarkEnd w:id="123"/>
    </w:p>
    <w:p w14:paraId="65A6743F"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bCs/>
        </w:rPr>
        <w:t>4.51</w:t>
      </w:r>
      <w:r w:rsidRPr="00037E36">
        <w:rPr>
          <w:rFonts w:asciiTheme="minorHAnsi" w:hAnsiTheme="minorHAnsi" w:cstheme="minorHAnsi"/>
          <w:bCs/>
        </w:rPr>
        <w:tab/>
      </w:r>
      <w:bookmarkStart w:id="124" w:name="lt_pId295"/>
      <w:r w:rsidRPr="00037E36">
        <w:rPr>
          <w:rFonts w:asciiTheme="minorHAnsi" w:hAnsiTheme="minorHAnsi" w:cstheme="minorHAnsi"/>
          <w:bCs/>
        </w:rPr>
        <w:t xml:space="preserve">El </w:t>
      </w:r>
      <w:r w:rsidRPr="00037E36">
        <w:rPr>
          <w:rFonts w:asciiTheme="minorHAnsi" w:hAnsiTheme="minorHAnsi" w:cstheme="minorHAnsi"/>
          <w:b/>
        </w:rPr>
        <w:t>Sr. Hashimoto</w:t>
      </w:r>
      <w:r w:rsidRPr="00037E36">
        <w:rPr>
          <w:rFonts w:asciiTheme="minorHAnsi" w:hAnsiTheme="minorHAnsi" w:cstheme="minorHAnsi"/>
          <w:bCs/>
        </w:rPr>
        <w:t>, la</w:t>
      </w:r>
      <w:r w:rsidRPr="00037E36">
        <w:rPr>
          <w:rFonts w:asciiTheme="minorHAnsi" w:hAnsiTheme="minorHAnsi" w:cstheme="minorHAnsi"/>
          <w:b/>
        </w:rPr>
        <w:t xml:space="preserve"> Sra. Jeanty</w:t>
      </w:r>
      <w:bookmarkStart w:id="125" w:name="_Hlk37166086"/>
      <w:r w:rsidRPr="00037E36">
        <w:rPr>
          <w:rFonts w:asciiTheme="minorHAnsi" w:hAnsiTheme="minorHAnsi" w:cstheme="minorHAnsi"/>
          <w:bCs/>
        </w:rPr>
        <w:t xml:space="preserve">, el </w:t>
      </w:r>
      <w:r w:rsidRPr="00037E36">
        <w:rPr>
          <w:rFonts w:asciiTheme="minorHAnsi" w:hAnsiTheme="minorHAnsi" w:cstheme="minorHAnsi"/>
          <w:b/>
        </w:rPr>
        <w:t xml:space="preserve">Sr. </w:t>
      </w:r>
      <w:bookmarkEnd w:id="125"/>
      <w:r w:rsidRPr="00037E36">
        <w:rPr>
          <w:rFonts w:asciiTheme="minorHAnsi" w:hAnsiTheme="minorHAnsi" w:cstheme="minorHAnsi"/>
          <w:b/>
        </w:rPr>
        <w:t>Azzouz</w:t>
      </w:r>
      <w:proofErr w:type="gramStart"/>
      <w:r w:rsidRPr="00037E36">
        <w:rPr>
          <w:rFonts w:asciiTheme="minorHAnsi" w:hAnsiTheme="minorHAnsi" w:cstheme="minorHAnsi"/>
          <w:b/>
        </w:rPr>
        <w:t xml:space="preserve">, </w:t>
      </w:r>
      <w:r w:rsidRPr="00037E36">
        <w:rPr>
          <w:rFonts w:asciiTheme="minorHAnsi" w:hAnsiTheme="minorHAnsi" w:cstheme="minorHAnsi"/>
          <w:bCs/>
        </w:rPr>
        <w:t>,</w:t>
      </w:r>
      <w:proofErr w:type="gramEnd"/>
      <w:r w:rsidRPr="00037E36">
        <w:rPr>
          <w:rFonts w:asciiTheme="minorHAnsi" w:hAnsiTheme="minorHAnsi" w:cstheme="minorHAnsi"/>
          <w:bCs/>
        </w:rPr>
        <w:t xml:space="preserve"> el </w:t>
      </w:r>
      <w:r w:rsidRPr="00037E36">
        <w:rPr>
          <w:rFonts w:asciiTheme="minorHAnsi" w:hAnsiTheme="minorHAnsi" w:cstheme="minorHAnsi"/>
          <w:b/>
        </w:rPr>
        <w:t xml:space="preserve">Sr. Varlamov, </w:t>
      </w:r>
      <w:r w:rsidRPr="00037E36">
        <w:rPr>
          <w:rFonts w:asciiTheme="minorHAnsi" w:hAnsiTheme="minorHAnsi" w:cstheme="minorHAnsi"/>
          <w:bCs/>
        </w:rPr>
        <w:t xml:space="preserve">, el </w:t>
      </w:r>
      <w:r w:rsidRPr="00037E36">
        <w:rPr>
          <w:rFonts w:asciiTheme="minorHAnsi" w:hAnsiTheme="minorHAnsi" w:cstheme="minorHAnsi"/>
          <w:b/>
        </w:rPr>
        <w:t xml:space="preserve">Sr. Alamri, </w:t>
      </w:r>
      <w:r w:rsidRPr="00037E36">
        <w:rPr>
          <w:rFonts w:asciiTheme="minorHAnsi" w:hAnsiTheme="minorHAnsi" w:cstheme="minorHAnsi"/>
          <w:bCs/>
        </w:rPr>
        <w:t>la</w:t>
      </w:r>
      <w:r w:rsidRPr="00037E36">
        <w:rPr>
          <w:rFonts w:asciiTheme="minorHAnsi" w:hAnsiTheme="minorHAnsi" w:cstheme="minorHAnsi"/>
          <w:b/>
        </w:rPr>
        <w:t> Sra. Hasanova</w:t>
      </w:r>
      <w:r w:rsidRPr="00037E36">
        <w:rPr>
          <w:rFonts w:asciiTheme="minorHAnsi" w:hAnsiTheme="minorHAnsi" w:cstheme="minorHAnsi"/>
        </w:rPr>
        <w:t xml:space="preserve"> y</w:t>
      </w:r>
      <w:r w:rsidRPr="00037E36">
        <w:rPr>
          <w:rFonts w:asciiTheme="minorHAnsi" w:hAnsiTheme="minorHAnsi" w:cstheme="minorHAnsi"/>
          <w:bCs/>
        </w:rPr>
        <w:t xml:space="preserve"> el </w:t>
      </w:r>
      <w:r w:rsidRPr="00037E36">
        <w:rPr>
          <w:rFonts w:asciiTheme="minorHAnsi" w:hAnsiTheme="minorHAnsi" w:cstheme="minorHAnsi"/>
          <w:b/>
        </w:rPr>
        <w:t>Sr. Hoan</w:t>
      </w:r>
      <w:r w:rsidRPr="00037E36">
        <w:rPr>
          <w:rFonts w:asciiTheme="minorHAnsi" w:hAnsiTheme="minorHAnsi" w:cstheme="minorHAnsi"/>
        </w:rPr>
        <w:t xml:space="preserve"> se </w:t>
      </w:r>
      <w:proofErr w:type="spellStart"/>
      <w:r w:rsidRPr="00037E36">
        <w:rPr>
          <w:rFonts w:asciiTheme="minorHAnsi" w:hAnsiTheme="minorHAnsi" w:cstheme="minorHAnsi"/>
        </w:rPr>
        <w:t>muestran</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acuerdo</w:t>
      </w:r>
      <w:proofErr w:type="spellEnd"/>
      <w:r w:rsidRPr="00037E36">
        <w:rPr>
          <w:rFonts w:asciiTheme="minorHAnsi" w:hAnsiTheme="minorHAnsi" w:cstheme="minorHAnsi"/>
        </w:rPr>
        <w:t xml:space="preserve"> en que la </w:t>
      </w:r>
      <w:proofErr w:type="spellStart"/>
      <w:r w:rsidRPr="00037E36">
        <w:rPr>
          <w:rFonts w:asciiTheme="minorHAnsi" w:hAnsiTheme="minorHAnsi" w:cstheme="minorHAnsi"/>
        </w:rPr>
        <w:t>Regla</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Procedimiento</w:t>
      </w:r>
      <w:proofErr w:type="spellEnd"/>
      <w:r w:rsidRPr="00037E36">
        <w:rPr>
          <w:rFonts w:asciiTheme="minorHAnsi" w:hAnsiTheme="minorHAnsi" w:cstheme="minorHAnsi"/>
        </w:rPr>
        <w:t xml:space="preserve"> debe </w:t>
      </w:r>
      <w:proofErr w:type="spellStart"/>
      <w:r w:rsidRPr="00037E36">
        <w:rPr>
          <w:rFonts w:asciiTheme="minorHAnsi" w:hAnsiTheme="minorHAnsi" w:cstheme="minorHAnsi"/>
        </w:rPr>
        <w:t>referirse</w:t>
      </w:r>
      <w:proofErr w:type="spellEnd"/>
      <w:r w:rsidRPr="00037E36">
        <w:rPr>
          <w:rFonts w:asciiTheme="minorHAnsi" w:hAnsiTheme="minorHAnsi" w:cstheme="minorHAnsi"/>
        </w:rPr>
        <w:t xml:space="preserve"> a las </w:t>
      </w:r>
      <w:proofErr w:type="spellStart"/>
      <w:r w:rsidRPr="00037E36">
        <w:rPr>
          <w:rFonts w:asciiTheme="minorHAnsi" w:hAnsiTheme="minorHAnsi" w:cstheme="minorHAnsi"/>
        </w:rPr>
        <w:t>presentaciones</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Parte</w:t>
      </w:r>
      <w:proofErr w:type="spellEnd"/>
      <w:r w:rsidRPr="00037E36">
        <w:rPr>
          <w:rFonts w:asciiTheme="minorHAnsi" w:hAnsiTheme="minorHAnsi" w:cstheme="minorHAnsi"/>
        </w:rPr>
        <w:t xml:space="preserve"> B. </w:t>
      </w:r>
      <w:bookmarkEnd w:id="124"/>
    </w:p>
    <w:p w14:paraId="3DC68DD2"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bCs/>
        </w:rPr>
        <w:t>4.52</w:t>
      </w:r>
      <w:r w:rsidRPr="00037E36">
        <w:rPr>
          <w:rFonts w:asciiTheme="minorHAnsi" w:hAnsiTheme="minorHAnsi" w:cstheme="minorHAnsi"/>
          <w:bCs/>
        </w:rPr>
        <w:tab/>
      </w:r>
      <w:bookmarkStart w:id="126" w:name="lt_pId297"/>
      <w:r w:rsidRPr="00037E36">
        <w:rPr>
          <w:rFonts w:asciiTheme="minorHAnsi" w:hAnsiTheme="minorHAnsi" w:cstheme="minorHAnsi"/>
          <w:bCs/>
        </w:rPr>
        <w:t xml:space="preserve">El </w:t>
      </w:r>
      <w:r w:rsidRPr="00037E36">
        <w:rPr>
          <w:rFonts w:asciiTheme="minorHAnsi" w:hAnsiTheme="minorHAnsi" w:cstheme="minorHAnsi"/>
          <w:b/>
        </w:rPr>
        <w:t>Sr. Henri</w:t>
      </w:r>
      <w:bookmarkStart w:id="127" w:name="_Hlk37169972"/>
      <w:r w:rsidRPr="00037E36">
        <w:rPr>
          <w:rFonts w:asciiTheme="minorHAnsi" w:hAnsiTheme="minorHAnsi" w:cstheme="minorHAnsi"/>
        </w:rPr>
        <w:t xml:space="preserve"> </w:t>
      </w:r>
      <w:bookmarkEnd w:id="127"/>
      <w:proofErr w:type="spellStart"/>
      <w:r w:rsidRPr="00037E36">
        <w:rPr>
          <w:rFonts w:asciiTheme="minorHAnsi" w:hAnsiTheme="minorHAnsi" w:cstheme="minorHAnsi"/>
        </w:rPr>
        <w:t>afirma</w:t>
      </w:r>
      <w:proofErr w:type="spellEnd"/>
      <w:r w:rsidRPr="00037E36">
        <w:rPr>
          <w:rFonts w:asciiTheme="minorHAnsi" w:hAnsiTheme="minorHAnsi" w:cstheme="minorHAnsi"/>
        </w:rPr>
        <w:t xml:space="preserve"> que la </w:t>
      </w:r>
      <w:proofErr w:type="spellStart"/>
      <w:r w:rsidRPr="00037E36">
        <w:rPr>
          <w:rFonts w:asciiTheme="minorHAnsi" w:hAnsiTheme="minorHAnsi" w:cstheme="minorHAnsi"/>
        </w:rPr>
        <w:t>redacción</w:t>
      </w:r>
      <w:proofErr w:type="spellEnd"/>
      <w:r w:rsidRPr="00037E36">
        <w:rPr>
          <w:rFonts w:asciiTheme="minorHAnsi" w:hAnsiTheme="minorHAnsi" w:cstheme="minorHAnsi"/>
        </w:rPr>
        <w:t xml:space="preserve"> de una </w:t>
      </w:r>
      <w:proofErr w:type="spellStart"/>
      <w:r w:rsidRPr="00037E36">
        <w:rPr>
          <w:rFonts w:asciiTheme="minorHAnsi" w:hAnsiTheme="minorHAnsi" w:cstheme="minorHAnsi"/>
        </w:rPr>
        <w:t>Regla</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Procedimiento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aportaría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transparencia</w:t>
      </w:r>
      <w:proofErr w:type="spellEnd"/>
      <w:r w:rsidRPr="00037E36">
        <w:rPr>
          <w:rFonts w:asciiTheme="minorHAnsi" w:hAnsiTheme="minorHAnsi" w:cstheme="minorHAnsi"/>
        </w:rPr>
        <w:t xml:space="preserve"> </w:t>
      </w:r>
      <w:proofErr w:type="gramStart"/>
      <w:r w:rsidRPr="00037E36">
        <w:rPr>
          <w:rFonts w:asciiTheme="minorHAnsi" w:hAnsiTheme="minorHAnsi" w:cstheme="minorHAnsi"/>
        </w:rPr>
        <w:t>a</w:t>
      </w:r>
      <w:proofErr w:type="gramEnd"/>
      <w:r w:rsidRPr="00037E36">
        <w:rPr>
          <w:rFonts w:asciiTheme="minorHAnsi" w:hAnsiTheme="minorHAnsi" w:cstheme="minorHAnsi"/>
        </w:rPr>
        <w:t xml:space="preserve"> </w:t>
      </w:r>
      <w:proofErr w:type="spellStart"/>
      <w:r w:rsidRPr="00037E36">
        <w:rPr>
          <w:rFonts w:asciiTheme="minorHAnsi" w:hAnsiTheme="minorHAnsi" w:cstheme="minorHAnsi"/>
        </w:rPr>
        <w:t>este</w:t>
      </w:r>
      <w:proofErr w:type="spellEnd"/>
      <w:r w:rsidRPr="00037E36">
        <w:rPr>
          <w:rFonts w:asciiTheme="minorHAnsi" w:hAnsiTheme="minorHAnsi" w:cstheme="minorHAnsi"/>
        </w:rPr>
        <w:t xml:space="preserve"> punto </w:t>
      </w:r>
      <w:proofErr w:type="spellStart"/>
      <w:r w:rsidRPr="00037E36">
        <w:rPr>
          <w:rFonts w:asciiTheme="minorHAnsi" w:hAnsiTheme="minorHAnsi" w:cstheme="minorHAnsi"/>
        </w:rPr>
        <w:t>delicado</w:t>
      </w:r>
      <w:proofErr w:type="spellEnd"/>
      <w:r w:rsidRPr="00037E36">
        <w:rPr>
          <w:rFonts w:asciiTheme="minorHAnsi" w:hAnsiTheme="minorHAnsi" w:cstheme="minorHAnsi"/>
        </w:rPr>
        <w:t xml:space="preserve"> al </w:t>
      </w:r>
      <w:proofErr w:type="spellStart"/>
      <w:r w:rsidRPr="00037E36">
        <w:rPr>
          <w:rFonts w:asciiTheme="minorHAnsi" w:hAnsiTheme="minorHAnsi" w:cstheme="minorHAnsi"/>
        </w:rPr>
        <w:t>permitir</w:t>
      </w:r>
      <w:proofErr w:type="spellEnd"/>
      <w:r w:rsidRPr="00037E36">
        <w:rPr>
          <w:rFonts w:asciiTheme="minorHAnsi" w:hAnsiTheme="minorHAnsi" w:cstheme="minorHAnsi"/>
        </w:rPr>
        <w:t xml:space="preserve"> a las </w:t>
      </w:r>
      <w:proofErr w:type="spellStart"/>
      <w:r w:rsidRPr="00037E36">
        <w:rPr>
          <w:rFonts w:asciiTheme="minorHAnsi" w:hAnsiTheme="minorHAnsi" w:cstheme="minorHAnsi"/>
        </w:rPr>
        <w:t>administraciones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formular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comentarios</w:t>
      </w:r>
      <w:proofErr w:type="spellEnd"/>
      <w:r w:rsidRPr="00037E36">
        <w:rPr>
          <w:rFonts w:asciiTheme="minorHAnsi" w:hAnsiTheme="minorHAnsi" w:cstheme="minorHAnsi"/>
        </w:rPr>
        <w:t xml:space="preserve"> y a 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explicar</w:t>
      </w:r>
      <w:proofErr w:type="spellEnd"/>
      <w:r w:rsidRPr="00037E36">
        <w:rPr>
          <w:rFonts w:asciiTheme="minorHAnsi" w:hAnsiTheme="minorHAnsi" w:cstheme="minorHAnsi"/>
        </w:rPr>
        <w:t xml:space="preserve"> por </w:t>
      </w:r>
      <w:proofErr w:type="spellStart"/>
      <w:r w:rsidRPr="00037E36">
        <w:rPr>
          <w:rFonts w:asciiTheme="minorHAnsi" w:hAnsiTheme="minorHAnsi" w:cstheme="minorHAnsi"/>
        </w:rPr>
        <w:t>qué</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había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aceptado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algunos</w:t>
      </w:r>
      <w:proofErr w:type="spellEnd"/>
      <w:r w:rsidRPr="00037E36">
        <w:rPr>
          <w:rFonts w:asciiTheme="minorHAnsi" w:hAnsiTheme="minorHAnsi" w:cstheme="minorHAnsi"/>
        </w:rPr>
        <w:t xml:space="preserve">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en el mar al </w:t>
      </w:r>
      <w:proofErr w:type="spellStart"/>
      <w:r w:rsidRPr="00037E36">
        <w:rPr>
          <w:rFonts w:asciiTheme="minorHAnsi" w:hAnsiTheme="minorHAnsi" w:cstheme="minorHAnsi"/>
        </w:rPr>
        <w:t>implementar</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Resolución</w:t>
      </w:r>
      <w:proofErr w:type="spellEnd"/>
      <w:r w:rsidRPr="00037E36">
        <w:rPr>
          <w:rFonts w:asciiTheme="minorHAnsi" w:hAnsiTheme="minorHAnsi" w:cstheme="minorHAnsi"/>
        </w:rPr>
        <w:t xml:space="preserve"> 559. </w:t>
      </w:r>
      <w:bookmarkEnd w:id="126"/>
      <w:proofErr w:type="spellStart"/>
      <w:r w:rsidRPr="00037E36">
        <w:rPr>
          <w:rFonts w:asciiTheme="minorHAnsi" w:hAnsiTheme="minorHAnsi" w:cstheme="minorHAnsi"/>
        </w:rPr>
        <w:t>Dicho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esto</w:t>
      </w:r>
      <w:proofErr w:type="spellEnd"/>
      <w:r w:rsidRPr="00037E36">
        <w:rPr>
          <w:rFonts w:asciiTheme="minorHAnsi" w:hAnsiTheme="minorHAnsi" w:cstheme="minorHAnsi"/>
        </w:rPr>
        <w:t xml:space="preserve">, no hay una </w:t>
      </w:r>
      <w:proofErr w:type="spellStart"/>
      <w:r w:rsidRPr="00037E36">
        <w:rPr>
          <w:rFonts w:asciiTheme="minorHAnsi" w:hAnsiTheme="minorHAnsi" w:cstheme="minorHAnsi"/>
        </w:rPr>
        <w:t>necesidad</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urgente</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elaborar</w:t>
      </w:r>
      <w:proofErr w:type="spellEnd"/>
      <w:r w:rsidRPr="00037E36">
        <w:rPr>
          <w:rFonts w:asciiTheme="minorHAnsi" w:hAnsiTheme="minorHAnsi" w:cstheme="minorHAnsi"/>
        </w:rPr>
        <w:t xml:space="preserve"> una </w:t>
      </w:r>
      <w:proofErr w:type="spellStart"/>
      <w:r w:rsidRPr="00037E36">
        <w:rPr>
          <w:rFonts w:asciiTheme="minorHAnsi" w:hAnsiTheme="minorHAnsi" w:cstheme="minorHAnsi"/>
        </w:rPr>
        <w:t>Regla</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Procedimiento</w:t>
      </w:r>
      <w:proofErr w:type="spellEnd"/>
      <w:r w:rsidRPr="00037E36">
        <w:rPr>
          <w:rFonts w:asciiTheme="minorHAnsi" w:hAnsiTheme="minorHAnsi" w:cstheme="minorHAnsi"/>
        </w:rPr>
        <w:t xml:space="preserve"> en la </w:t>
      </w:r>
      <w:proofErr w:type="spellStart"/>
      <w:r w:rsidRPr="00037E36">
        <w:rPr>
          <w:rFonts w:asciiTheme="minorHAnsi" w:hAnsiTheme="minorHAnsi" w:cstheme="minorHAnsi"/>
        </w:rPr>
        <w:t>fase</w:t>
      </w:r>
      <w:proofErr w:type="spellEnd"/>
      <w:r w:rsidRPr="00037E36">
        <w:rPr>
          <w:rFonts w:asciiTheme="minorHAnsi" w:hAnsiTheme="minorHAnsi" w:cstheme="minorHAnsi"/>
        </w:rPr>
        <w:t xml:space="preserve"> actual del </w:t>
      </w:r>
      <w:proofErr w:type="spellStart"/>
      <w:r w:rsidRPr="00037E36">
        <w:rPr>
          <w:rFonts w:asciiTheme="minorHAnsi" w:hAnsiTheme="minorHAnsi" w:cstheme="minorHAnsi"/>
        </w:rPr>
        <w:t>procedimiento</w:t>
      </w:r>
      <w:proofErr w:type="spellEnd"/>
      <w:r w:rsidRPr="00037E36">
        <w:rPr>
          <w:rFonts w:asciiTheme="minorHAnsi" w:hAnsiTheme="minorHAnsi" w:cstheme="minorHAnsi"/>
        </w:rPr>
        <w:t xml:space="preserve">; la Junta </w:t>
      </w:r>
      <w:proofErr w:type="spellStart"/>
      <w:r w:rsidRPr="00037E36">
        <w:rPr>
          <w:rFonts w:asciiTheme="minorHAnsi" w:hAnsiTheme="minorHAnsi" w:cstheme="minorHAnsi"/>
        </w:rPr>
        <w:t>puede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aplazar</w:t>
      </w:r>
      <w:proofErr w:type="spellEnd"/>
      <w:r w:rsidRPr="00037E36">
        <w:rPr>
          <w:rFonts w:asciiTheme="minorHAnsi" w:hAnsiTheme="minorHAnsi" w:cstheme="minorHAnsi"/>
        </w:rPr>
        <w:t xml:space="preserve"> una </w:t>
      </w:r>
      <w:proofErr w:type="spellStart"/>
      <w:r w:rsidRPr="00037E36">
        <w:rPr>
          <w:rFonts w:asciiTheme="minorHAnsi" w:hAnsiTheme="minorHAnsi" w:cstheme="minorHAnsi"/>
        </w:rPr>
        <w:t>decisión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sobre</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cuestión</w:t>
      </w:r>
      <w:proofErr w:type="spellEnd"/>
      <w:r w:rsidRPr="00037E36">
        <w:rPr>
          <w:rFonts w:asciiTheme="minorHAnsi" w:hAnsiTheme="minorHAnsi" w:cstheme="minorHAnsi"/>
        </w:rPr>
        <w:t xml:space="preserve"> hasta </w:t>
      </w:r>
      <w:proofErr w:type="spellStart"/>
      <w:r w:rsidRPr="00037E36">
        <w:rPr>
          <w:rFonts w:asciiTheme="minorHAnsi" w:hAnsiTheme="minorHAnsi" w:cstheme="minorHAnsi"/>
        </w:rPr>
        <w:t>su</w:t>
      </w:r>
      <w:proofErr w:type="spellEnd"/>
      <w:r w:rsidRPr="00037E36">
        <w:rPr>
          <w:rFonts w:asciiTheme="minorHAnsi" w:hAnsiTheme="minorHAnsi" w:cstheme="minorHAnsi"/>
        </w:rPr>
        <w:t xml:space="preserve"> 84ª </w:t>
      </w:r>
      <w:proofErr w:type="spellStart"/>
      <w:r w:rsidRPr="00037E36">
        <w:rPr>
          <w:rFonts w:asciiTheme="minorHAnsi" w:hAnsiTheme="minorHAnsi" w:cstheme="minorHAnsi"/>
        </w:rPr>
        <w:t>reunión</w:t>
      </w:r>
      <w:proofErr w:type="spellEnd"/>
      <w:r w:rsidRPr="00037E36">
        <w:rPr>
          <w:rFonts w:asciiTheme="minorHAnsi" w:hAnsiTheme="minorHAnsi" w:cstheme="minorHAnsi"/>
        </w:rPr>
        <w:t xml:space="preserve">. </w:t>
      </w:r>
    </w:p>
    <w:p w14:paraId="053B9193"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bCs/>
        </w:rPr>
        <w:t>4.53</w:t>
      </w:r>
      <w:r w:rsidRPr="00037E36">
        <w:rPr>
          <w:rFonts w:asciiTheme="minorHAnsi" w:hAnsiTheme="minorHAnsi" w:cstheme="minorHAnsi"/>
          <w:bCs/>
        </w:rPr>
        <w:tab/>
      </w:r>
      <w:bookmarkStart w:id="128" w:name="lt_pId300"/>
      <w:r w:rsidRPr="00037E36">
        <w:rPr>
          <w:rFonts w:asciiTheme="minorHAnsi" w:hAnsiTheme="minorHAnsi" w:cstheme="minorHAnsi"/>
          <w:bCs/>
        </w:rPr>
        <w:t xml:space="preserve">El </w:t>
      </w:r>
      <w:r w:rsidRPr="00037E36">
        <w:rPr>
          <w:rFonts w:asciiTheme="minorHAnsi" w:hAnsiTheme="minorHAnsi" w:cstheme="minorHAnsi"/>
          <w:b/>
        </w:rPr>
        <w:t>Sr. Alamri</w:t>
      </w:r>
      <w:r w:rsidRPr="00037E36">
        <w:rPr>
          <w:rFonts w:asciiTheme="minorHAnsi" w:hAnsiTheme="minorHAnsi" w:cstheme="minorHAnsi"/>
        </w:rPr>
        <w:t xml:space="preserve"> propone que se </w:t>
      </w:r>
      <w:proofErr w:type="spellStart"/>
      <w:r w:rsidRPr="00037E36">
        <w:rPr>
          <w:rFonts w:asciiTheme="minorHAnsi" w:hAnsiTheme="minorHAnsi" w:cstheme="minorHAnsi"/>
        </w:rPr>
        <w:t>encargue</w:t>
      </w:r>
      <w:proofErr w:type="spellEnd"/>
      <w:r w:rsidRPr="00037E36">
        <w:rPr>
          <w:rFonts w:asciiTheme="minorHAnsi" w:hAnsiTheme="minorHAnsi" w:cstheme="minorHAnsi"/>
        </w:rPr>
        <w:t xml:space="preserve"> a 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compruebe</w:t>
      </w:r>
      <w:proofErr w:type="spellEnd"/>
      <w:r w:rsidRPr="00037E36">
        <w:rPr>
          <w:rFonts w:asciiTheme="minorHAnsi" w:hAnsiTheme="minorHAnsi" w:cstheme="minorHAnsi"/>
        </w:rPr>
        <w:t xml:space="preserve"> con las </w:t>
      </w:r>
      <w:proofErr w:type="spellStart"/>
      <w:r w:rsidRPr="00037E36">
        <w:rPr>
          <w:rFonts w:asciiTheme="minorHAnsi" w:hAnsiTheme="minorHAnsi" w:cstheme="minorHAnsi"/>
        </w:rPr>
        <w:t>administraciones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si</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pueden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determinar</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elipse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mínima</w:t>
      </w:r>
      <w:proofErr w:type="spellEnd"/>
      <w:r w:rsidRPr="00037E36">
        <w:rPr>
          <w:rFonts w:asciiTheme="minorHAnsi" w:hAnsiTheme="minorHAnsi" w:cstheme="minorHAnsi"/>
        </w:rPr>
        <w:t xml:space="preserve"> y </w:t>
      </w:r>
      <w:proofErr w:type="spellStart"/>
      <w:r w:rsidRPr="00037E36">
        <w:rPr>
          <w:rFonts w:asciiTheme="minorHAnsi" w:hAnsiTheme="minorHAnsi" w:cstheme="minorHAnsi"/>
        </w:rPr>
        <w:t>aceptar</w:t>
      </w:r>
      <w:proofErr w:type="spellEnd"/>
      <w:r w:rsidRPr="00037E36">
        <w:rPr>
          <w:rFonts w:asciiTheme="minorHAnsi" w:hAnsiTheme="minorHAnsi" w:cstheme="minorHAnsi"/>
        </w:rPr>
        <w:t xml:space="preserve">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en el mar </w:t>
      </w:r>
      <w:proofErr w:type="spellStart"/>
      <w:r w:rsidRPr="00037E36">
        <w:rPr>
          <w:rFonts w:asciiTheme="minorHAnsi" w:hAnsiTheme="minorHAnsi" w:cstheme="minorHAnsi"/>
        </w:rPr>
        <w:t>según</w:t>
      </w:r>
      <w:proofErr w:type="spellEnd"/>
      <w:r w:rsidRPr="00037E36">
        <w:rPr>
          <w:rFonts w:asciiTheme="minorHAnsi" w:hAnsiTheme="minorHAnsi" w:cstheme="minorHAnsi"/>
        </w:rPr>
        <w:t xml:space="preserve"> se </w:t>
      </w:r>
      <w:proofErr w:type="spellStart"/>
      <w:r w:rsidRPr="00037E36">
        <w:rPr>
          <w:rFonts w:asciiTheme="minorHAnsi" w:hAnsiTheme="minorHAnsi" w:cstheme="minorHAnsi"/>
        </w:rPr>
        <w:t>requiera</w:t>
      </w:r>
      <w:proofErr w:type="spellEnd"/>
      <w:r w:rsidRPr="00037E36">
        <w:rPr>
          <w:rFonts w:asciiTheme="minorHAnsi" w:hAnsiTheme="minorHAnsi" w:cstheme="minorHAnsi"/>
        </w:rPr>
        <w:t xml:space="preserve"> con </w:t>
      </w:r>
      <w:proofErr w:type="spellStart"/>
      <w:r w:rsidRPr="00037E36">
        <w:rPr>
          <w:rFonts w:asciiTheme="minorHAnsi" w:hAnsiTheme="minorHAnsi" w:cstheme="minorHAnsi"/>
        </w:rPr>
        <w:t>este</w:t>
      </w:r>
      <w:proofErr w:type="spellEnd"/>
      <w:r w:rsidRPr="00037E36">
        <w:rPr>
          <w:rFonts w:asciiTheme="minorHAnsi" w:hAnsiTheme="minorHAnsi" w:cstheme="minorHAnsi"/>
        </w:rPr>
        <w:t xml:space="preserve"> fin. </w:t>
      </w:r>
      <w:bookmarkEnd w:id="128"/>
    </w:p>
    <w:p w14:paraId="594C7789" w14:textId="77777777" w:rsidR="00037E36" w:rsidRPr="00037E36" w:rsidRDefault="00037E36" w:rsidP="00037E36">
      <w:pPr>
        <w:spacing w:line="240" w:lineRule="auto"/>
        <w:rPr>
          <w:rFonts w:asciiTheme="minorHAnsi" w:hAnsiTheme="minorHAnsi" w:cstheme="minorHAnsi"/>
          <w:b/>
          <w:color w:val="800000"/>
          <w:sz w:val="22"/>
        </w:rPr>
      </w:pPr>
      <w:r w:rsidRPr="00037E36">
        <w:rPr>
          <w:rFonts w:asciiTheme="minorHAnsi" w:hAnsiTheme="minorHAnsi" w:cstheme="minorHAnsi"/>
        </w:rPr>
        <w:t>4.54</w:t>
      </w:r>
      <w:r w:rsidRPr="00037E36">
        <w:rPr>
          <w:rFonts w:asciiTheme="minorHAnsi" w:hAnsiTheme="minorHAnsi" w:cstheme="minorHAnsi"/>
        </w:rPr>
        <w:tab/>
      </w:r>
      <w:bookmarkStart w:id="129" w:name="lt_pId302"/>
      <w:r w:rsidRPr="00037E36">
        <w:rPr>
          <w:rFonts w:asciiTheme="minorHAnsi" w:hAnsiTheme="minorHAnsi" w:cstheme="minorHAnsi"/>
        </w:rPr>
        <w:t xml:space="preserve">La </w:t>
      </w:r>
      <w:proofErr w:type="spellStart"/>
      <w:r w:rsidRPr="00037E36">
        <w:rPr>
          <w:rFonts w:asciiTheme="minorHAnsi" w:hAnsiTheme="minorHAnsi" w:cstheme="minorHAnsi"/>
          <w:b/>
        </w:rPr>
        <w:t>Presidenta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entiende</w:t>
      </w:r>
      <w:proofErr w:type="spellEnd"/>
      <w:r w:rsidRPr="00037E36">
        <w:rPr>
          <w:rFonts w:asciiTheme="minorHAnsi" w:hAnsiTheme="minorHAnsi" w:cstheme="minorHAnsi"/>
        </w:rPr>
        <w:t xml:space="preserve"> que, en lo que se </w:t>
      </w:r>
      <w:proofErr w:type="spellStart"/>
      <w:r w:rsidRPr="00037E36">
        <w:rPr>
          <w:rFonts w:asciiTheme="minorHAnsi" w:hAnsiTheme="minorHAnsi" w:cstheme="minorHAnsi"/>
        </w:rPr>
        <w:t>refiere</w:t>
      </w:r>
      <w:proofErr w:type="spellEnd"/>
      <w:r w:rsidRPr="00037E36">
        <w:rPr>
          <w:rFonts w:asciiTheme="minorHAnsi" w:hAnsiTheme="minorHAnsi" w:cstheme="minorHAnsi"/>
        </w:rPr>
        <w:t xml:space="preserve"> al </w:t>
      </w:r>
      <w:proofErr w:type="spellStart"/>
      <w:r w:rsidRPr="00037E36">
        <w:rPr>
          <w:rFonts w:asciiTheme="minorHAnsi" w:hAnsiTheme="minorHAnsi" w:cstheme="minorHAnsi"/>
        </w:rPr>
        <w:t>uso</w:t>
      </w:r>
      <w:proofErr w:type="spellEnd"/>
      <w:r w:rsidRPr="00037E36">
        <w:rPr>
          <w:rFonts w:asciiTheme="minorHAnsi" w:hAnsiTheme="minorHAnsi" w:cstheme="minorHAnsi"/>
        </w:rPr>
        <w:t xml:space="preserve"> de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la Junta </w:t>
      </w:r>
      <w:proofErr w:type="spellStart"/>
      <w:r w:rsidRPr="00037E36">
        <w:rPr>
          <w:rFonts w:asciiTheme="minorHAnsi" w:hAnsiTheme="minorHAnsi" w:cstheme="minorHAnsi"/>
        </w:rPr>
        <w:t>desea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señalar</w:t>
      </w:r>
      <w:proofErr w:type="spellEnd"/>
      <w:r w:rsidRPr="00037E36">
        <w:rPr>
          <w:rFonts w:asciiTheme="minorHAnsi" w:hAnsiTheme="minorHAnsi" w:cstheme="minorHAnsi"/>
        </w:rPr>
        <w:t xml:space="preserve"> que la </w:t>
      </w:r>
      <w:proofErr w:type="spellStart"/>
      <w:r w:rsidRPr="00037E36">
        <w:rPr>
          <w:rFonts w:asciiTheme="minorHAnsi" w:hAnsiTheme="minorHAnsi" w:cstheme="minorHAnsi"/>
        </w:rPr>
        <w:t>Administración</w:t>
      </w:r>
      <w:proofErr w:type="spellEnd"/>
      <w:r w:rsidRPr="00037E36">
        <w:rPr>
          <w:rFonts w:asciiTheme="minorHAnsi" w:hAnsiTheme="minorHAnsi" w:cstheme="minorHAnsi"/>
        </w:rPr>
        <w:t xml:space="preserve"> de Mauricio ha </w:t>
      </w:r>
      <w:proofErr w:type="spellStart"/>
      <w:r w:rsidRPr="00037E36">
        <w:rPr>
          <w:rFonts w:asciiTheme="minorHAnsi" w:hAnsiTheme="minorHAnsi" w:cstheme="minorHAnsi"/>
        </w:rPr>
        <w:t>invocado</w:t>
      </w:r>
      <w:proofErr w:type="spellEnd"/>
      <w:r w:rsidRPr="00037E36">
        <w:rPr>
          <w:rFonts w:asciiTheme="minorHAnsi" w:hAnsiTheme="minorHAnsi" w:cstheme="minorHAnsi"/>
        </w:rPr>
        <w:t xml:space="preserve"> el </w:t>
      </w:r>
      <w:proofErr w:type="spellStart"/>
      <w:r w:rsidRPr="00037E36">
        <w:rPr>
          <w:rFonts w:asciiTheme="minorHAnsi" w:hAnsiTheme="minorHAnsi" w:cstheme="minorHAnsi"/>
        </w:rPr>
        <w:t>Artículo</w:t>
      </w:r>
      <w:proofErr w:type="spellEnd"/>
      <w:r w:rsidRPr="00037E36">
        <w:rPr>
          <w:rFonts w:asciiTheme="minorHAnsi" w:hAnsiTheme="minorHAnsi" w:cstheme="minorHAnsi"/>
        </w:rPr>
        <w:t xml:space="preserve"> 44 de la </w:t>
      </w:r>
      <w:proofErr w:type="spellStart"/>
      <w:r w:rsidRPr="00037E36">
        <w:rPr>
          <w:rFonts w:asciiTheme="minorHAnsi" w:hAnsiTheme="minorHAnsi" w:cstheme="minorHAnsi"/>
        </w:rPr>
        <w:t>Constitución</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relación</w:t>
      </w:r>
      <w:proofErr w:type="spellEnd"/>
      <w:r w:rsidRPr="00037E36">
        <w:rPr>
          <w:rFonts w:asciiTheme="minorHAnsi" w:hAnsiTheme="minorHAnsi" w:cstheme="minorHAnsi"/>
        </w:rPr>
        <w:t xml:space="preserve"> con la </w:t>
      </w:r>
      <w:proofErr w:type="spellStart"/>
      <w:r w:rsidRPr="00037E36">
        <w:rPr>
          <w:rFonts w:asciiTheme="minorHAnsi" w:hAnsiTheme="minorHAnsi" w:cstheme="minorHAnsi"/>
        </w:rPr>
        <w:t>situación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geográfica</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determinados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países</w:t>
      </w:r>
      <w:proofErr w:type="spellEnd"/>
      <w:r w:rsidRPr="00037E36">
        <w:rPr>
          <w:rFonts w:asciiTheme="minorHAnsi" w:hAnsiTheme="minorHAnsi" w:cstheme="minorHAnsi"/>
        </w:rPr>
        <w:t xml:space="preserve"> y que </w:t>
      </w:r>
      <w:proofErr w:type="spellStart"/>
      <w:r w:rsidRPr="00037E36">
        <w:rPr>
          <w:rFonts w:asciiTheme="minorHAnsi" w:hAnsiTheme="minorHAnsi" w:cstheme="minorHAnsi"/>
        </w:rPr>
        <w:t>existe</w:t>
      </w:r>
      <w:proofErr w:type="spellEnd"/>
      <w:r w:rsidRPr="00037E36">
        <w:rPr>
          <w:rFonts w:asciiTheme="minorHAnsi" w:hAnsiTheme="minorHAnsi" w:cstheme="minorHAnsi"/>
        </w:rPr>
        <w:t xml:space="preserve"> una </w:t>
      </w:r>
      <w:proofErr w:type="spellStart"/>
      <w:r w:rsidRPr="00037E36">
        <w:rPr>
          <w:rFonts w:asciiTheme="minorHAnsi" w:hAnsiTheme="minorHAnsi" w:cstheme="minorHAnsi"/>
        </w:rPr>
        <w:t>contradicción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potencial</w:t>
      </w:r>
      <w:proofErr w:type="spellEnd"/>
      <w:r w:rsidRPr="00037E36">
        <w:rPr>
          <w:rFonts w:asciiTheme="minorHAnsi" w:hAnsiTheme="minorHAnsi" w:cstheme="minorHAnsi"/>
        </w:rPr>
        <w:t xml:space="preserve"> en la </w:t>
      </w:r>
      <w:proofErr w:type="spellStart"/>
      <w:r w:rsidRPr="00037E36">
        <w:rPr>
          <w:rFonts w:asciiTheme="minorHAnsi" w:hAnsiTheme="minorHAnsi" w:cstheme="minorHAnsi"/>
        </w:rPr>
        <w:t>aplicación</w:t>
      </w:r>
      <w:proofErr w:type="spellEnd"/>
      <w:r w:rsidRPr="00037E36">
        <w:rPr>
          <w:rFonts w:asciiTheme="minorHAnsi" w:hAnsiTheme="minorHAnsi" w:cstheme="minorHAnsi"/>
        </w:rPr>
        <w:t xml:space="preserve"> de las </w:t>
      </w:r>
      <w:proofErr w:type="spellStart"/>
      <w:r w:rsidRPr="00037E36">
        <w:rPr>
          <w:rFonts w:asciiTheme="minorHAnsi" w:hAnsiTheme="minorHAnsi" w:cstheme="minorHAnsi"/>
        </w:rPr>
        <w:t>disposiciones</w:t>
      </w:r>
      <w:proofErr w:type="spellEnd"/>
      <w:r w:rsidRPr="00037E36">
        <w:rPr>
          <w:rFonts w:asciiTheme="minorHAnsi" w:hAnsiTheme="minorHAnsi" w:cstheme="minorHAnsi"/>
        </w:rPr>
        <w:t xml:space="preserve"> de los §§2c) y d) del </w:t>
      </w:r>
      <w:proofErr w:type="spellStart"/>
      <w:r w:rsidRPr="00037E36">
        <w:rPr>
          <w:rFonts w:asciiTheme="minorHAnsi" w:hAnsiTheme="minorHAnsi" w:cstheme="minorHAnsi"/>
        </w:rPr>
        <w:t>Adjunto</w:t>
      </w:r>
      <w:proofErr w:type="spellEnd"/>
      <w:r w:rsidRPr="00037E36">
        <w:rPr>
          <w:rFonts w:asciiTheme="minorHAnsi" w:hAnsiTheme="minorHAnsi" w:cstheme="minorHAnsi"/>
        </w:rPr>
        <w:t xml:space="preserve"> a la </w:t>
      </w:r>
      <w:proofErr w:type="spellStart"/>
      <w:r w:rsidRPr="00037E36">
        <w:rPr>
          <w:rFonts w:asciiTheme="minorHAnsi" w:hAnsiTheme="minorHAnsi" w:cstheme="minorHAnsi"/>
        </w:rPr>
        <w:t>Resolución</w:t>
      </w:r>
      <w:proofErr w:type="spellEnd"/>
      <w:r w:rsidRPr="00037E36">
        <w:rPr>
          <w:rFonts w:asciiTheme="minorHAnsi" w:hAnsiTheme="minorHAnsi" w:cstheme="minorHAnsi"/>
        </w:rPr>
        <w:t xml:space="preserve"> 559 para </w:t>
      </w:r>
      <w:proofErr w:type="spellStart"/>
      <w:r w:rsidRPr="00037E36">
        <w:rPr>
          <w:rFonts w:asciiTheme="minorHAnsi" w:hAnsiTheme="minorHAnsi" w:cstheme="minorHAnsi"/>
        </w:rPr>
        <w:t>territorios</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incluyen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islas</w:t>
      </w:r>
      <w:proofErr w:type="spellEnd"/>
      <w:r w:rsidRPr="00037E36">
        <w:rPr>
          <w:rFonts w:asciiTheme="minorHAnsi" w:hAnsiTheme="minorHAnsi" w:cstheme="minorHAnsi"/>
        </w:rPr>
        <w:t xml:space="preserve">. </w:t>
      </w:r>
      <w:bookmarkStart w:id="130" w:name="lt_pId303"/>
      <w:bookmarkEnd w:id="129"/>
      <w:proofErr w:type="spellStart"/>
      <w:r w:rsidRPr="00037E36">
        <w:rPr>
          <w:rFonts w:asciiTheme="minorHAnsi" w:hAnsiTheme="minorHAnsi" w:cstheme="minorHAnsi"/>
        </w:rPr>
        <w:t>Además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sugiere</w:t>
      </w:r>
      <w:proofErr w:type="spellEnd"/>
      <w:r w:rsidRPr="00037E36">
        <w:rPr>
          <w:rFonts w:asciiTheme="minorHAnsi" w:hAnsiTheme="minorHAnsi" w:cstheme="minorHAnsi"/>
        </w:rPr>
        <w:t xml:space="preserve"> que, por </w:t>
      </w:r>
      <w:proofErr w:type="spellStart"/>
      <w:r w:rsidRPr="00037E36">
        <w:rPr>
          <w:rFonts w:asciiTheme="minorHAnsi" w:hAnsiTheme="minorHAnsi" w:cstheme="minorHAnsi"/>
        </w:rPr>
        <w:t>consiguiente</w:t>
      </w:r>
      <w:proofErr w:type="spellEnd"/>
      <w:r w:rsidRPr="00037E36">
        <w:rPr>
          <w:rFonts w:asciiTheme="minorHAnsi" w:hAnsiTheme="minorHAnsi" w:cstheme="minorHAnsi"/>
        </w:rPr>
        <w:t xml:space="preserve">, la Junta </w:t>
      </w:r>
      <w:proofErr w:type="spellStart"/>
      <w:r w:rsidRPr="00037E36">
        <w:rPr>
          <w:rFonts w:asciiTheme="minorHAnsi" w:hAnsiTheme="minorHAnsi" w:cstheme="minorHAnsi"/>
        </w:rPr>
        <w:t>encargue</w:t>
      </w:r>
      <w:proofErr w:type="spellEnd"/>
      <w:r w:rsidRPr="00037E36">
        <w:rPr>
          <w:rFonts w:asciiTheme="minorHAnsi" w:hAnsiTheme="minorHAnsi" w:cstheme="minorHAnsi"/>
        </w:rPr>
        <w:t xml:space="preserve"> a 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acepte</w:t>
      </w:r>
      <w:proofErr w:type="spellEnd"/>
      <w:r w:rsidRPr="00037E36">
        <w:rPr>
          <w:rFonts w:asciiTheme="minorHAnsi" w:hAnsiTheme="minorHAnsi" w:cstheme="minorHAnsi"/>
        </w:rPr>
        <w:t xml:space="preserve"> </w:t>
      </w:r>
      <w:bookmarkEnd w:id="130"/>
      <w:proofErr w:type="spellStart"/>
      <w:r w:rsidRPr="00037E36">
        <w:rPr>
          <w:rFonts w:asciiTheme="minorHAnsi" w:hAnsiTheme="minorHAnsi" w:cstheme="minorHAnsi"/>
        </w:rPr>
        <w:t>provisionalmente</w:t>
      </w:r>
      <w:proofErr w:type="spellEnd"/>
      <w:r w:rsidRPr="00037E36">
        <w:rPr>
          <w:rFonts w:asciiTheme="minorHAnsi" w:hAnsiTheme="minorHAnsi" w:cstheme="minorHAnsi"/>
        </w:rPr>
        <w:t xml:space="preserve">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fuera</w:t>
      </w:r>
      <w:proofErr w:type="spellEnd"/>
      <w:r w:rsidRPr="00037E36">
        <w:rPr>
          <w:rFonts w:asciiTheme="minorHAnsi" w:hAnsiTheme="minorHAnsi" w:cstheme="minorHAnsi"/>
        </w:rPr>
        <w:t xml:space="preserve"> de los </w:t>
      </w:r>
      <w:proofErr w:type="spellStart"/>
      <w:r w:rsidRPr="00037E36">
        <w:rPr>
          <w:rFonts w:asciiTheme="minorHAnsi" w:hAnsiTheme="minorHAnsi" w:cstheme="minorHAnsi"/>
        </w:rPr>
        <w:t>territorios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nacionales</w:t>
      </w:r>
      <w:proofErr w:type="spellEnd"/>
      <w:r w:rsidRPr="00037E36">
        <w:rPr>
          <w:rFonts w:asciiTheme="minorHAnsi" w:hAnsiTheme="minorHAnsi" w:cstheme="minorHAnsi"/>
        </w:rPr>
        <w:t xml:space="preserve"> en las </w:t>
      </w:r>
      <w:proofErr w:type="spellStart"/>
      <w:r w:rsidRPr="00037E36">
        <w:rPr>
          <w:rFonts w:asciiTheme="minorHAnsi" w:hAnsiTheme="minorHAnsi" w:cstheme="minorHAnsi"/>
        </w:rPr>
        <w:t>notificaciones</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Parte</w:t>
      </w:r>
      <w:proofErr w:type="spellEnd"/>
      <w:r w:rsidRPr="00037E36">
        <w:rPr>
          <w:rFonts w:asciiTheme="minorHAnsi" w:hAnsiTheme="minorHAnsi" w:cstheme="minorHAnsi"/>
        </w:rPr>
        <w:t xml:space="preserve"> A con </w:t>
      </w:r>
      <w:proofErr w:type="spellStart"/>
      <w:r w:rsidRPr="00037E36">
        <w:rPr>
          <w:rFonts w:asciiTheme="minorHAnsi" w:hAnsiTheme="minorHAnsi" w:cstheme="minorHAnsi"/>
        </w:rPr>
        <w:t>arreglo</w:t>
      </w:r>
      <w:proofErr w:type="spellEnd"/>
      <w:r w:rsidRPr="00037E36">
        <w:rPr>
          <w:rFonts w:asciiTheme="minorHAnsi" w:hAnsiTheme="minorHAnsi" w:cstheme="minorHAnsi"/>
        </w:rPr>
        <w:t xml:space="preserve"> a la </w:t>
      </w:r>
      <w:proofErr w:type="spellStart"/>
      <w:r w:rsidRPr="00037E36">
        <w:rPr>
          <w:rFonts w:asciiTheme="minorHAnsi" w:hAnsiTheme="minorHAnsi" w:cstheme="minorHAnsi"/>
        </w:rPr>
        <w:t>Resolución</w:t>
      </w:r>
      <w:proofErr w:type="spellEnd"/>
      <w:r w:rsidRPr="00037E36">
        <w:rPr>
          <w:rFonts w:asciiTheme="minorHAnsi" w:hAnsiTheme="minorHAnsi" w:cstheme="minorHAnsi"/>
        </w:rPr>
        <w:t> </w:t>
      </w:r>
      <w:r w:rsidRPr="00037E36">
        <w:rPr>
          <w:rFonts w:asciiTheme="minorHAnsi" w:hAnsiTheme="minorHAnsi" w:cstheme="minorHAnsi"/>
          <w:b/>
          <w:bCs/>
        </w:rPr>
        <w:t>559 (CMR-19)</w:t>
      </w:r>
      <w:r w:rsidRPr="00037E36">
        <w:rPr>
          <w:rFonts w:asciiTheme="minorHAnsi" w:hAnsiTheme="minorHAnsi" w:cstheme="minorHAnsi"/>
        </w:rPr>
        <w:t xml:space="preserve"> </w:t>
      </w:r>
      <w:proofErr w:type="spellStart"/>
      <w:r w:rsidRPr="00037E36">
        <w:rPr>
          <w:rFonts w:asciiTheme="minorHAnsi" w:hAnsiTheme="minorHAnsi" w:cstheme="minorHAnsi"/>
        </w:rPr>
        <w:t>recibidas</w:t>
      </w:r>
      <w:proofErr w:type="spellEnd"/>
      <w:r w:rsidRPr="00037E36">
        <w:rPr>
          <w:rFonts w:asciiTheme="minorHAnsi" w:hAnsiTheme="minorHAnsi" w:cstheme="minorHAnsi"/>
        </w:rPr>
        <w:t xml:space="preserve"> antes del 21 de mayo de 2020, </w:t>
      </w:r>
      <w:proofErr w:type="spellStart"/>
      <w:r w:rsidRPr="00037E36">
        <w:rPr>
          <w:rFonts w:asciiTheme="minorHAnsi" w:hAnsiTheme="minorHAnsi" w:cstheme="minorHAnsi"/>
        </w:rPr>
        <w:t>siempre</w:t>
      </w:r>
      <w:proofErr w:type="spellEnd"/>
      <w:r w:rsidRPr="00037E36">
        <w:rPr>
          <w:rFonts w:asciiTheme="minorHAnsi" w:hAnsiTheme="minorHAnsi" w:cstheme="minorHAnsi"/>
        </w:rPr>
        <w:t xml:space="preserve"> y </w:t>
      </w:r>
      <w:proofErr w:type="spellStart"/>
      <w:r w:rsidRPr="00037E36">
        <w:rPr>
          <w:rFonts w:asciiTheme="minorHAnsi" w:hAnsiTheme="minorHAnsi" w:cstheme="minorHAnsi"/>
        </w:rPr>
        <w:t>cuando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sean</w:t>
      </w:r>
      <w:proofErr w:type="spellEnd"/>
      <w:r w:rsidRPr="00037E36">
        <w:rPr>
          <w:rFonts w:asciiTheme="minorHAnsi" w:hAnsiTheme="minorHAnsi" w:cstheme="minorHAnsi"/>
        </w:rPr>
        <w:t xml:space="preserve"> los </w:t>
      </w:r>
      <w:proofErr w:type="spellStart"/>
      <w:r w:rsidRPr="00037E36">
        <w:rPr>
          <w:rFonts w:asciiTheme="minorHAnsi" w:hAnsiTheme="minorHAnsi" w:cstheme="minorHAnsi"/>
        </w:rPr>
        <w:t>mismos</w:t>
      </w:r>
      <w:proofErr w:type="spellEnd"/>
      <w:r w:rsidRPr="00037E36">
        <w:rPr>
          <w:rFonts w:asciiTheme="minorHAnsi" w:hAnsiTheme="minorHAnsi" w:cstheme="minorHAnsi"/>
        </w:rPr>
        <w:t xml:space="preserve"> que se </w:t>
      </w:r>
      <w:proofErr w:type="spellStart"/>
      <w:r w:rsidRPr="00037E36">
        <w:rPr>
          <w:rFonts w:asciiTheme="minorHAnsi" w:hAnsiTheme="minorHAnsi" w:cstheme="minorHAnsi"/>
        </w:rPr>
        <w:t>encontraban</w:t>
      </w:r>
      <w:proofErr w:type="spellEnd"/>
      <w:r w:rsidRPr="00037E36">
        <w:rPr>
          <w:rFonts w:asciiTheme="minorHAnsi" w:hAnsiTheme="minorHAnsi" w:cstheme="minorHAnsi"/>
        </w:rPr>
        <w:t xml:space="preserve"> en las </w:t>
      </w:r>
      <w:proofErr w:type="spellStart"/>
      <w:r w:rsidRPr="00037E36">
        <w:rPr>
          <w:rFonts w:asciiTheme="minorHAnsi" w:hAnsiTheme="minorHAnsi" w:cstheme="minorHAnsi"/>
        </w:rPr>
        <w:t>asignaciones</w:t>
      </w:r>
      <w:proofErr w:type="spellEnd"/>
      <w:r w:rsidRPr="00037E36">
        <w:rPr>
          <w:rFonts w:asciiTheme="minorHAnsi" w:hAnsiTheme="minorHAnsi" w:cstheme="minorHAnsi"/>
        </w:rPr>
        <w:t xml:space="preserve"> de los </w:t>
      </w:r>
      <w:proofErr w:type="spellStart"/>
      <w:r w:rsidRPr="00037E36">
        <w:rPr>
          <w:rFonts w:asciiTheme="minorHAnsi" w:hAnsiTheme="minorHAnsi" w:cstheme="minorHAnsi"/>
        </w:rPr>
        <w:t>Apéndices</w:t>
      </w:r>
      <w:proofErr w:type="spellEnd"/>
      <w:r w:rsidRPr="00037E36">
        <w:rPr>
          <w:rFonts w:asciiTheme="minorHAnsi" w:hAnsiTheme="minorHAnsi" w:cstheme="minorHAnsi"/>
        </w:rPr>
        <w:t xml:space="preserve"> </w:t>
      </w:r>
      <w:r w:rsidRPr="00037E36">
        <w:rPr>
          <w:rFonts w:asciiTheme="minorHAnsi" w:hAnsiTheme="minorHAnsi" w:cstheme="minorHAnsi"/>
          <w:b/>
          <w:bCs/>
        </w:rPr>
        <w:t>30</w:t>
      </w:r>
      <w:r w:rsidRPr="00037E36">
        <w:rPr>
          <w:rFonts w:asciiTheme="minorHAnsi" w:hAnsiTheme="minorHAnsi" w:cstheme="minorHAnsi"/>
        </w:rPr>
        <w:t xml:space="preserve"> y </w:t>
      </w:r>
      <w:r w:rsidRPr="00037E36">
        <w:rPr>
          <w:rFonts w:asciiTheme="minorHAnsi" w:hAnsiTheme="minorHAnsi" w:cstheme="minorHAnsi"/>
          <w:b/>
          <w:bCs/>
        </w:rPr>
        <w:t>30A</w:t>
      </w:r>
      <w:r w:rsidRPr="00037E36">
        <w:rPr>
          <w:rFonts w:asciiTheme="minorHAnsi" w:hAnsiTheme="minorHAnsi" w:cstheme="minorHAnsi"/>
        </w:rPr>
        <w:t xml:space="preserve"> del Plan y </w:t>
      </w:r>
      <w:proofErr w:type="spellStart"/>
      <w:r w:rsidRPr="00037E36">
        <w:rPr>
          <w:rFonts w:asciiTheme="minorHAnsi" w:hAnsiTheme="minorHAnsi" w:cstheme="minorHAnsi"/>
        </w:rPr>
        <w:t>cuando</w:t>
      </w:r>
      <w:proofErr w:type="spellEnd"/>
      <w:r w:rsidRPr="00037E36">
        <w:rPr>
          <w:rFonts w:asciiTheme="minorHAnsi" w:hAnsiTheme="minorHAnsi" w:cstheme="minorHAnsi"/>
        </w:rPr>
        <w:t xml:space="preserve"> no se </w:t>
      </w:r>
      <w:proofErr w:type="spellStart"/>
      <w:r w:rsidRPr="00037E36">
        <w:rPr>
          <w:rFonts w:asciiTheme="minorHAnsi" w:hAnsiTheme="minorHAnsi" w:cstheme="minorHAnsi"/>
        </w:rPr>
        <w:t>pueda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generar</w:t>
      </w:r>
      <w:proofErr w:type="spellEnd"/>
      <w:r w:rsidRPr="00037E36">
        <w:rPr>
          <w:rFonts w:asciiTheme="minorHAnsi" w:hAnsiTheme="minorHAnsi" w:cstheme="minorHAnsi"/>
        </w:rPr>
        <w:t xml:space="preserve"> una </w:t>
      </w:r>
      <w:proofErr w:type="spellStart"/>
      <w:r w:rsidRPr="00037E36">
        <w:rPr>
          <w:rFonts w:asciiTheme="minorHAnsi" w:hAnsiTheme="minorHAnsi" w:cstheme="minorHAnsi"/>
        </w:rPr>
        <w:t>elipse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mínima</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todo</w:t>
      </w:r>
      <w:proofErr w:type="spellEnd"/>
      <w:r w:rsidRPr="00037E36">
        <w:rPr>
          <w:rFonts w:asciiTheme="minorHAnsi" w:hAnsiTheme="minorHAnsi" w:cstheme="minorHAnsi"/>
        </w:rPr>
        <w:t xml:space="preserve"> el </w:t>
      </w:r>
      <w:proofErr w:type="spellStart"/>
      <w:r w:rsidRPr="00037E36">
        <w:rPr>
          <w:rFonts w:asciiTheme="minorHAnsi" w:hAnsiTheme="minorHAnsi" w:cstheme="minorHAnsi"/>
        </w:rPr>
        <w:t>territorio</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administración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notificante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únicamente</w:t>
      </w:r>
      <w:proofErr w:type="spellEnd"/>
      <w:r w:rsidRPr="00037E36">
        <w:rPr>
          <w:rFonts w:asciiTheme="minorHAnsi" w:hAnsiTheme="minorHAnsi" w:cstheme="minorHAnsi"/>
        </w:rPr>
        <w:t xml:space="preserve"> a </w:t>
      </w:r>
      <w:proofErr w:type="spellStart"/>
      <w:r w:rsidRPr="00037E36">
        <w:rPr>
          <w:rFonts w:asciiTheme="minorHAnsi" w:hAnsiTheme="minorHAnsi" w:cstheme="minorHAnsi"/>
        </w:rPr>
        <w:t>partir</w:t>
      </w:r>
      <w:proofErr w:type="spellEnd"/>
      <w:r w:rsidRPr="00037E36">
        <w:rPr>
          <w:rFonts w:asciiTheme="minorHAnsi" w:hAnsiTheme="minorHAnsi" w:cstheme="minorHAnsi"/>
        </w:rPr>
        <w:t xml:space="preserve"> de puntos de </w:t>
      </w:r>
      <w:proofErr w:type="spellStart"/>
      <w:r w:rsidRPr="00037E36">
        <w:rPr>
          <w:rFonts w:asciiTheme="minorHAnsi" w:hAnsiTheme="minorHAnsi" w:cstheme="minorHAnsi"/>
        </w:rPr>
        <w:t>prueba</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su</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territorio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nacional</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observando</w:t>
      </w:r>
      <w:proofErr w:type="spellEnd"/>
      <w:r w:rsidRPr="00037E36">
        <w:rPr>
          <w:rFonts w:asciiTheme="minorHAnsi" w:hAnsiTheme="minorHAnsi" w:cstheme="minorHAnsi"/>
        </w:rPr>
        <w:t xml:space="preserve"> que la CMR-2000 </w:t>
      </w:r>
      <w:proofErr w:type="spellStart"/>
      <w:r w:rsidRPr="00037E36">
        <w:rPr>
          <w:rFonts w:asciiTheme="minorHAnsi" w:hAnsiTheme="minorHAnsi" w:cstheme="minorHAnsi"/>
        </w:rPr>
        <w:t>ya</w:t>
      </w:r>
      <w:proofErr w:type="spellEnd"/>
      <w:r w:rsidRPr="00037E36">
        <w:rPr>
          <w:rFonts w:asciiTheme="minorHAnsi" w:hAnsiTheme="minorHAnsi" w:cstheme="minorHAnsi"/>
        </w:rPr>
        <w:t xml:space="preserve"> ha </w:t>
      </w:r>
      <w:proofErr w:type="spellStart"/>
      <w:r w:rsidRPr="00037E36">
        <w:rPr>
          <w:rFonts w:asciiTheme="minorHAnsi" w:hAnsiTheme="minorHAnsi" w:cstheme="minorHAnsi"/>
        </w:rPr>
        <w:t>aprobado</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utilización</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estos</w:t>
      </w:r>
      <w:proofErr w:type="spellEnd"/>
      <w:r w:rsidRPr="00037E36">
        <w:rPr>
          <w:rFonts w:asciiTheme="minorHAnsi" w:hAnsiTheme="minorHAnsi" w:cstheme="minorHAnsi"/>
        </w:rPr>
        <w:t xml:space="preserve"> puntos.</w:t>
      </w:r>
      <w:r w:rsidRPr="00037E36">
        <w:rPr>
          <w:rFonts w:asciiTheme="minorHAnsi" w:hAnsiTheme="minorHAnsi" w:cstheme="minorHAnsi"/>
          <w:b/>
          <w:color w:val="800000"/>
          <w:sz w:val="22"/>
        </w:rPr>
        <w:t xml:space="preserve"> </w:t>
      </w:r>
    </w:p>
    <w:p w14:paraId="6592B961"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rPr>
        <w:t>4.55</w:t>
      </w:r>
      <w:r w:rsidRPr="00037E36">
        <w:rPr>
          <w:rFonts w:asciiTheme="minorHAnsi" w:hAnsiTheme="minorHAnsi" w:cstheme="minorHAnsi"/>
        </w:rPr>
        <w:tab/>
      </w:r>
      <w:bookmarkStart w:id="131" w:name="lt_pId305"/>
      <w:proofErr w:type="spellStart"/>
      <w:r w:rsidRPr="00037E36">
        <w:rPr>
          <w:rFonts w:asciiTheme="minorHAnsi" w:hAnsiTheme="minorHAnsi" w:cstheme="minorHAnsi"/>
        </w:rPr>
        <w:t>Así</w:t>
      </w:r>
      <w:proofErr w:type="spellEnd"/>
      <w:r w:rsidRPr="00037E36">
        <w:rPr>
          <w:rFonts w:asciiTheme="minorHAnsi" w:hAnsiTheme="minorHAnsi" w:cstheme="minorHAnsi"/>
        </w:rPr>
        <w:t xml:space="preserve"> se </w:t>
      </w:r>
      <w:proofErr w:type="spellStart"/>
      <w:r w:rsidRPr="00037E36">
        <w:rPr>
          <w:rFonts w:asciiTheme="minorHAnsi" w:hAnsiTheme="minorHAnsi" w:cstheme="minorHAnsi"/>
          <w:b/>
        </w:rPr>
        <w:t>acuerda</w:t>
      </w:r>
      <w:proofErr w:type="spellEnd"/>
      <w:r w:rsidRPr="00037E36">
        <w:rPr>
          <w:rFonts w:asciiTheme="minorHAnsi" w:hAnsiTheme="minorHAnsi" w:cstheme="minorHAnsi"/>
          <w:b/>
        </w:rPr>
        <w:t xml:space="preserve"> </w:t>
      </w:r>
      <w:r w:rsidRPr="00037E36">
        <w:rPr>
          <w:rFonts w:asciiTheme="minorHAnsi" w:hAnsiTheme="minorHAnsi" w:cstheme="minorHAnsi"/>
        </w:rPr>
        <w:t>(</w:t>
      </w:r>
      <w:proofErr w:type="spellStart"/>
      <w:r w:rsidRPr="00037E36">
        <w:rPr>
          <w:rFonts w:asciiTheme="minorHAnsi" w:hAnsiTheme="minorHAnsi" w:cstheme="minorHAnsi"/>
        </w:rPr>
        <w:t>véase</w:t>
      </w:r>
      <w:proofErr w:type="spellEnd"/>
      <w:r w:rsidRPr="00037E36">
        <w:rPr>
          <w:rFonts w:asciiTheme="minorHAnsi" w:hAnsiTheme="minorHAnsi" w:cstheme="minorHAnsi"/>
        </w:rPr>
        <w:t xml:space="preserve"> el §4.56 </w:t>
      </w:r>
      <w:bookmarkEnd w:id="131"/>
      <w:r w:rsidRPr="00037E36">
        <w:rPr>
          <w:rFonts w:asciiTheme="minorHAnsi" w:hAnsiTheme="minorHAnsi" w:cstheme="minorHAnsi"/>
        </w:rPr>
        <w:t xml:space="preserve">para la </w:t>
      </w:r>
      <w:proofErr w:type="spellStart"/>
      <w:r w:rsidRPr="00037E36">
        <w:rPr>
          <w:rFonts w:asciiTheme="minorHAnsi" w:hAnsiTheme="minorHAnsi" w:cstheme="minorHAnsi"/>
        </w:rPr>
        <w:t>decisión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completa</w:t>
      </w:r>
      <w:proofErr w:type="spellEnd"/>
      <w:r w:rsidRPr="00037E36">
        <w:rPr>
          <w:rFonts w:asciiTheme="minorHAnsi" w:hAnsiTheme="minorHAnsi" w:cstheme="minorHAnsi"/>
        </w:rPr>
        <w:t xml:space="preserve"> de la Junta </w:t>
      </w:r>
      <w:proofErr w:type="spellStart"/>
      <w:r w:rsidRPr="00037E36">
        <w:rPr>
          <w:rFonts w:asciiTheme="minorHAnsi" w:hAnsiTheme="minorHAnsi" w:cstheme="minorHAnsi"/>
        </w:rPr>
        <w:t>sobre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este</w:t>
      </w:r>
      <w:proofErr w:type="spellEnd"/>
      <w:r w:rsidRPr="00037E36">
        <w:rPr>
          <w:rFonts w:asciiTheme="minorHAnsi" w:hAnsiTheme="minorHAnsi" w:cstheme="minorHAnsi"/>
        </w:rPr>
        <w:t xml:space="preserve"> punto del </w:t>
      </w:r>
      <w:proofErr w:type="spellStart"/>
      <w:r w:rsidRPr="00037E36">
        <w:rPr>
          <w:rFonts w:asciiTheme="minorHAnsi" w:hAnsiTheme="minorHAnsi" w:cstheme="minorHAnsi"/>
        </w:rPr>
        <w:t>orden</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día</w:t>
      </w:r>
      <w:proofErr w:type="spellEnd"/>
      <w:r w:rsidRPr="00037E36">
        <w:rPr>
          <w:rFonts w:asciiTheme="minorHAnsi" w:hAnsiTheme="minorHAnsi" w:cstheme="minorHAnsi"/>
        </w:rPr>
        <w:t>).</w:t>
      </w:r>
    </w:p>
    <w:p w14:paraId="48DEACAF" w14:textId="77777777" w:rsidR="00037E36" w:rsidRPr="00037E36" w:rsidRDefault="00037E36" w:rsidP="00037E36">
      <w:pPr>
        <w:spacing w:line="240" w:lineRule="auto"/>
        <w:rPr>
          <w:rFonts w:asciiTheme="minorHAnsi" w:hAnsiTheme="minorHAnsi" w:cstheme="minorHAnsi"/>
          <w:szCs w:val="24"/>
        </w:rPr>
      </w:pPr>
      <w:r w:rsidRPr="00037E36">
        <w:rPr>
          <w:rFonts w:asciiTheme="minorHAnsi" w:hAnsiTheme="minorHAnsi" w:cstheme="minorHAnsi"/>
        </w:rPr>
        <w:t>4.56</w:t>
      </w:r>
      <w:r w:rsidRPr="00037E36">
        <w:rPr>
          <w:rFonts w:asciiTheme="minorHAnsi" w:hAnsiTheme="minorHAnsi" w:cstheme="minorHAnsi"/>
        </w:rPr>
        <w:tab/>
      </w:r>
      <w:bookmarkStart w:id="132" w:name="lt_pId307"/>
      <w:r w:rsidRPr="00037E36">
        <w:rPr>
          <w:rFonts w:asciiTheme="minorHAnsi" w:hAnsiTheme="minorHAnsi" w:cstheme="minorHAnsi"/>
        </w:rPr>
        <w:t xml:space="preserve">La Junta </w:t>
      </w:r>
      <w:proofErr w:type="spellStart"/>
      <w:r w:rsidRPr="00037E36">
        <w:rPr>
          <w:rFonts w:asciiTheme="minorHAnsi" w:hAnsiTheme="minorHAnsi" w:cstheme="minorHAnsi"/>
          <w:b/>
        </w:rPr>
        <w:t>acuerda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concluir</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este</w:t>
      </w:r>
      <w:proofErr w:type="spellEnd"/>
      <w:r w:rsidRPr="00037E36">
        <w:rPr>
          <w:rFonts w:asciiTheme="minorHAnsi" w:hAnsiTheme="minorHAnsi" w:cstheme="minorHAnsi"/>
        </w:rPr>
        <w:t xml:space="preserve"> punto del </w:t>
      </w:r>
      <w:proofErr w:type="spellStart"/>
      <w:r w:rsidRPr="00037E36">
        <w:rPr>
          <w:rFonts w:asciiTheme="minorHAnsi" w:hAnsiTheme="minorHAnsi" w:cstheme="minorHAnsi"/>
        </w:rPr>
        <w:t>orden</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día</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su</w:t>
      </w:r>
      <w:proofErr w:type="spellEnd"/>
      <w:r w:rsidRPr="00037E36">
        <w:rPr>
          <w:rFonts w:asciiTheme="minorHAnsi" w:hAnsiTheme="minorHAnsi" w:cstheme="minorHAnsi"/>
        </w:rPr>
        <w:t xml:space="preserve"> conjunto </w:t>
      </w:r>
      <w:r w:rsidRPr="00037E36">
        <w:rPr>
          <w:rFonts w:asciiTheme="minorHAnsi" w:hAnsiTheme="minorHAnsi" w:cstheme="minorHAnsi"/>
          <w:szCs w:val="24"/>
        </w:rPr>
        <w:t xml:space="preserve">lo </w:t>
      </w:r>
      <w:proofErr w:type="spellStart"/>
      <w:r w:rsidRPr="00037E36">
        <w:rPr>
          <w:rFonts w:asciiTheme="minorHAnsi" w:hAnsiTheme="minorHAnsi" w:cstheme="minorHAnsi"/>
          <w:szCs w:val="24"/>
        </w:rPr>
        <w:t>siguiente</w:t>
      </w:r>
      <w:proofErr w:type="spellEnd"/>
      <w:r w:rsidRPr="00037E36">
        <w:rPr>
          <w:rFonts w:asciiTheme="minorHAnsi" w:hAnsiTheme="minorHAnsi" w:cstheme="minorHAnsi"/>
          <w:szCs w:val="24"/>
        </w:rPr>
        <w:t>:</w:t>
      </w:r>
      <w:bookmarkEnd w:id="132"/>
    </w:p>
    <w:p w14:paraId="21938560" w14:textId="77777777" w:rsidR="00037E36" w:rsidRPr="00037E36" w:rsidRDefault="00037E36" w:rsidP="00037E36">
      <w:pPr>
        <w:pStyle w:val="Tabletext"/>
        <w:jc w:val="both"/>
        <w:rPr>
          <w:rFonts w:asciiTheme="minorHAnsi" w:hAnsiTheme="minorHAnsi" w:cstheme="minorHAnsi"/>
          <w:sz w:val="24"/>
          <w:szCs w:val="24"/>
        </w:rPr>
      </w:pPr>
      <w:bookmarkStart w:id="133" w:name="lt_pId317"/>
      <w:r w:rsidRPr="00037E36">
        <w:rPr>
          <w:rFonts w:asciiTheme="minorHAnsi" w:hAnsiTheme="minorHAnsi" w:cstheme="minorHAnsi"/>
          <w:sz w:val="24"/>
          <w:szCs w:val="24"/>
        </w:rPr>
        <w:t xml:space="preserve">«La Junta </w:t>
      </w:r>
      <w:proofErr w:type="spellStart"/>
      <w:r w:rsidRPr="00037E36">
        <w:rPr>
          <w:rFonts w:asciiTheme="minorHAnsi" w:hAnsiTheme="minorHAnsi" w:cstheme="minorHAnsi"/>
          <w:sz w:val="24"/>
          <w:szCs w:val="24"/>
        </w:rPr>
        <w:t>examinó</w:t>
      </w:r>
      <w:proofErr w:type="spellEnd"/>
      <w:r w:rsidRPr="00037E36">
        <w:rPr>
          <w:rFonts w:asciiTheme="minorHAnsi" w:hAnsiTheme="minorHAnsi" w:cstheme="minorHAnsi"/>
          <w:sz w:val="24"/>
          <w:szCs w:val="24"/>
        </w:rPr>
        <w:t xml:space="preserve"> en </w:t>
      </w:r>
      <w:proofErr w:type="spellStart"/>
      <w:r w:rsidRPr="00037E36">
        <w:rPr>
          <w:rFonts w:asciiTheme="minorHAnsi" w:hAnsiTheme="minorHAnsi" w:cstheme="minorHAnsi"/>
          <w:sz w:val="24"/>
          <w:szCs w:val="24"/>
        </w:rPr>
        <w:t>detalle</w:t>
      </w:r>
      <w:proofErr w:type="spellEnd"/>
      <w:r w:rsidRPr="00037E36">
        <w:rPr>
          <w:rFonts w:asciiTheme="minorHAnsi" w:hAnsiTheme="minorHAnsi" w:cstheme="minorHAnsi"/>
          <w:sz w:val="24"/>
          <w:szCs w:val="24"/>
        </w:rPr>
        <w:t xml:space="preserve"> la </w:t>
      </w:r>
      <w:proofErr w:type="spellStart"/>
      <w:r w:rsidRPr="00037E36">
        <w:rPr>
          <w:rFonts w:asciiTheme="minorHAnsi" w:hAnsiTheme="minorHAnsi" w:cstheme="minorHAnsi"/>
          <w:sz w:val="24"/>
          <w:szCs w:val="24"/>
        </w:rPr>
        <w:t>sección</w:t>
      </w:r>
      <w:proofErr w:type="spellEnd"/>
      <w:r w:rsidRPr="00037E36">
        <w:rPr>
          <w:rFonts w:asciiTheme="minorHAnsi" w:hAnsiTheme="minorHAnsi" w:cstheme="minorHAnsi"/>
          <w:sz w:val="24"/>
          <w:szCs w:val="24"/>
        </w:rPr>
        <w:t xml:space="preserve"> 9 del </w:t>
      </w:r>
      <w:proofErr w:type="spellStart"/>
      <w:r w:rsidRPr="00037E36">
        <w:rPr>
          <w:rFonts w:asciiTheme="minorHAnsi" w:hAnsiTheme="minorHAnsi" w:cstheme="minorHAnsi"/>
          <w:sz w:val="24"/>
          <w:szCs w:val="24"/>
        </w:rPr>
        <w:t>Documento</w:t>
      </w:r>
      <w:proofErr w:type="spellEnd"/>
      <w:r w:rsidRPr="00037E36">
        <w:rPr>
          <w:rFonts w:asciiTheme="minorHAnsi" w:hAnsiTheme="minorHAnsi" w:cstheme="minorHAnsi"/>
          <w:sz w:val="24"/>
          <w:szCs w:val="24"/>
        </w:rPr>
        <w:t xml:space="preserve"> RRB20-1/6, los </w:t>
      </w:r>
      <w:proofErr w:type="spellStart"/>
      <w:r w:rsidRPr="00037E36">
        <w:rPr>
          <w:rFonts w:asciiTheme="minorHAnsi" w:hAnsiTheme="minorHAnsi" w:cstheme="minorHAnsi"/>
          <w:sz w:val="24"/>
          <w:szCs w:val="24"/>
        </w:rPr>
        <w:t>Documentos</w:t>
      </w:r>
      <w:proofErr w:type="spellEnd"/>
      <w:r w:rsidRPr="00037E36">
        <w:rPr>
          <w:rFonts w:asciiTheme="minorHAnsi" w:hAnsiTheme="minorHAnsi" w:cstheme="minorHAnsi"/>
          <w:sz w:val="24"/>
          <w:szCs w:val="24"/>
        </w:rPr>
        <w:t xml:space="preserve"> RRB20-1/11(Rev.1) y RRB20-1/12, y el </w:t>
      </w:r>
      <w:proofErr w:type="spellStart"/>
      <w:r w:rsidRPr="00037E36">
        <w:rPr>
          <w:rFonts w:asciiTheme="minorHAnsi" w:hAnsiTheme="minorHAnsi" w:cstheme="minorHAnsi"/>
          <w:sz w:val="24"/>
          <w:szCs w:val="24"/>
        </w:rPr>
        <w:t>Documento</w:t>
      </w:r>
      <w:proofErr w:type="spellEnd"/>
      <w:r w:rsidRPr="00037E36">
        <w:rPr>
          <w:rFonts w:asciiTheme="minorHAnsi" w:hAnsiTheme="minorHAnsi" w:cstheme="minorHAnsi"/>
          <w:sz w:val="24"/>
          <w:szCs w:val="24"/>
        </w:rPr>
        <w:t> RRB20</w:t>
      </w:r>
      <w:r w:rsidRPr="00037E36">
        <w:rPr>
          <w:rFonts w:asciiTheme="minorHAnsi" w:hAnsiTheme="minorHAnsi" w:cstheme="minorHAnsi"/>
          <w:sz w:val="24"/>
          <w:szCs w:val="24"/>
        </w:rPr>
        <w:noBreakHyphen/>
        <w:t xml:space="preserve">1/DELAYED/1 a </w:t>
      </w:r>
      <w:proofErr w:type="spellStart"/>
      <w:r w:rsidRPr="00037E36">
        <w:rPr>
          <w:rFonts w:asciiTheme="minorHAnsi" w:hAnsiTheme="minorHAnsi" w:cstheme="minorHAnsi"/>
          <w:sz w:val="24"/>
          <w:szCs w:val="24"/>
        </w:rPr>
        <w:t>título</w:t>
      </w:r>
      <w:proofErr w:type="spellEnd"/>
      <w:r w:rsidRPr="00037E36">
        <w:rPr>
          <w:rFonts w:asciiTheme="minorHAnsi" w:hAnsiTheme="minorHAnsi" w:cstheme="minorHAnsi"/>
          <w:sz w:val="24"/>
          <w:szCs w:val="24"/>
        </w:rPr>
        <w:t xml:space="preserve"> </w:t>
      </w:r>
      <w:proofErr w:type="spellStart"/>
      <w:r w:rsidRPr="00037E36">
        <w:rPr>
          <w:rFonts w:asciiTheme="minorHAnsi" w:hAnsiTheme="minorHAnsi" w:cstheme="minorHAnsi"/>
          <w:sz w:val="24"/>
          <w:szCs w:val="24"/>
        </w:rPr>
        <w:t>informativo</w:t>
      </w:r>
      <w:proofErr w:type="spellEnd"/>
      <w:r w:rsidRPr="00037E36">
        <w:rPr>
          <w:rFonts w:asciiTheme="minorHAnsi" w:hAnsiTheme="minorHAnsi" w:cstheme="minorHAnsi"/>
          <w:sz w:val="24"/>
          <w:szCs w:val="24"/>
        </w:rPr>
        <w:t xml:space="preserve">. La Junta </w:t>
      </w:r>
      <w:proofErr w:type="spellStart"/>
      <w:r w:rsidRPr="00037E36">
        <w:rPr>
          <w:rFonts w:asciiTheme="minorHAnsi" w:hAnsiTheme="minorHAnsi" w:cstheme="minorHAnsi"/>
          <w:sz w:val="24"/>
          <w:szCs w:val="24"/>
        </w:rPr>
        <w:t>tomó</w:t>
      </w:r>
      <w:proofErr w:type="spellEnd"/>
      <w:r w:rsidRPr="00037E36">
        <w:rPr>
          <w:rFonts w:asciiTheme="minorHAnsi" w:hAnsiTheme="minorHAnsi" w:cstheme="minorHAnsi"/>
          <w:sz w:val="24"/>
          <w:szCs w:val="24"/>
        </w:rPr>
        <w:t xml:space="preserve"> nota con </w:t>
      </w:r>
      <w:proofErr w:type="spellStart"/>
      <w:r w:rsidRPr="00037E36">
        <w:rPr>
          <w:rFonts w:asciiTheme="minorHAnsi" w:hAnsiTheme="minorHAnsi" w:cstheme="minorHAnsi"/>
          <w:sz w:val="24"/>
          <w:szCs w:val="24"/>
        </w:rPr>
        <w:t>satisfacción</w:t>
      </w:r>
      <w:proofErr w:type="spellEnd"/>
      <w:r w:rsidRPr="00037E36">
        <w:rPr>
          <w:rFonts w:asciiTheme="minorHAnsi" w:hAnsiTheme="minorHAnsi" w:cstheme="minorHAnsi"/>
          <w:sz w:val="24"/>
          <w:szCs w:val="24"/>
        </w:rPr>
        <w:t xml:space="preserve"> de las </w:t>
      </w:r>
      <w:proofErr w:type="spellStart"/>
      <w:r w:rsidRPr="00037E36">
        <w:rPr>
          <w:rFonts w:asciiTheme="minorHAnsi" w:hAnsiTheme="minorHAnsi" w:cstheme="minorHAnsi"/>
          <w:sz w:val="24"/>
          <w:szCs w:val="24"/>
        </w:rPr>
        <w:t>explicaciones</w:t>
      </w:r>
      <w:proofErr w:type="spellEnd"/>
      <w:r w:rsidRPr="00037E36">
        <w:rPr>
          <w:rFonts w:asciiTheme="minorHAnsi" w:hAnsiTheme="minorHAnsi" w:cstheme="minorHAnsi"/>
          <w:sz w:val="24"/>
          <w:szCs w:val="24"/>
        </w:rPr>
        <w:t xml:space="preserve"> </w:t>
      </w:r>
      <w:proofErr w:type="spellStart"/>
      <w:r w:rsidRPr="00037E36">
        <w:rPr>
          <w:rFonts w:asciiTheme="minorHAnsi" w:hAnsiTheme="minorHAnsi" w:cstheme="minorHAnsi"/>
          <w:sz w:val="24"/>
          <w:szCs w:val="24"/>
        </w:rPr>
        <w:t>adicionales</w:t>
      </w:r>
      <w:proofErr w:type="spellEnd"/>
      <w:r w:rsidRPr="00037E36">
        <w:rPr>
          <w:rFonts w:asciiTheme="minorHAnsi" w:hAnsiTheme="minorHAnsi" w:cstheme="minorHAnsi"/>
          <w:sz w:val="24"/>
          <w:szCs w:val="24"/>
        </w:rPr>
        <w:t xml:space="preserve"> </w:t>
      </w:r>
      <w:proofErr w:type="spellStart"/>
      <w:r w:rsidRPr="00037E36">
        <w:rPr>
          <w:rFonts w:asciiTheme="minorHAnsi" w:hAnsiTheme="minorHAnsi" w:cstheme="minorHAnsi"/>
          <w:sz w:val="24"/>
          <w:szCs w:val="24"/>
        </w:rPr>
        <w:t>facilitadas</w:t>
      </w:r>
      <w:proofErr w:type="spellEnd"/>
      <w:r w:rsidRPr="00037E36">
        <w:rPr>
          <w:rFonts w:asciiTheme="minorHAnsi" w:hAnsiTheme="minorHAnsi" w:cstheme="minorHAnsi"/>
          <w:sz w:val="24"/>
          <w:szCs w:val="24"/>
        </w:rPr>
        <w:t xml:space="preserve"> por la </w:t>
      </w:r>
      <w:proofErr w:type="spellStart"/>
      <w:r w:rsidRPr="00037E36">
        <w:rPr>
          <w:rFonts w:asciiTheme="minorHAnsi" w:hAnsiTheme="minorHAnsi" w:cstheme="minorHAnsi"/>
          <w:sz w:val="24"/>
          <w:szCs w:val="24"/>
        </w:rPr>
        <w:t>Oficina</w:t>
      </w:r>
      <w:proofErr w:type="spellEnd"/>
      <w:r w:rsidRPr="00037E36">
        <w:rPr>
          <w:rFonts w:asciiTheme="minorHAnsi" w:hAnsiTheme="minorHAnsi" w:cstheme="minorHAnsi"/>
          <w:sz w:val="24"/>
          <w:szCs w:val="24"/>
        </w:rPr>
        <w:t xml:space="preserve"> y de la </w:t>
      </w:r>
      <w:proofErr w:type="spellStart"/>
      <w:r w:rsidRPr="00037E36">
        <w:rPr>
          <w:rFonts w:asciiTheme="minorHAnsi" w:hAnsiTheme="minorHAnsi" w:cstheme="minorHAnsi"/>
          <w:sz w:val="24"/>
          <w:szCs w:val="24"/>
        </w:rPr>
        <w:t>asistencia</w:t>
      </w:r>
      <w:proofErr w:type="spellEnd"/>
      <w:r w:rsidRPr="00037E36">
        <w:rPr>
          <w:rFonts w:asciiTheme="minorHAnsi" w:hAnsiTheme="minorHAnsi" w:cstheme="minorHAnsi"/>
          <w:sz w:val="24"/>
          <w:szCs w:val="24"/>
        </w:rPr>
        <w:t xml:space="preserve"> </w:t>
      </w:r>
      <w:proofErr w:type="spellStart"/>
      <w:r w:rsidRPr="00037E36">
        <w:rPr>
          <w:rFonts w:asciiTheme="minorHAnsi" w:hAnsiTheme="minorHAnsi" w:cstheme="minorHAnsi"/>
          <w:sz w:val="24"/>
          <w:szCs w:val="24"/>
        </w:rPr>
        <w:t>prestada</w:t>
      </w:r>
      <w:proofErr w:type="spellEnd"/>
      <w:r w:rsidRPr="00037E36">
        <w:rPr>
          <w:rFonts w:asciiTheme="minorHAnsi" w:hAnsiTheme="minorHAnsi" w:cstheme="minorHAnsi"/>
          <w:sz w:val="24"/>
          <w:szCs w:val="24"/>
        </w:rPr>
        <w:t xml:space="preserve"> a las </w:t>
      </w:r>
      <w:proofErr w:type="spellStart"/>
      <w:r w:rsidRPr="00037E36">
        <w:rPr>
          <w:rFonts w:asciiTheme="minorHAnsi" w:hAnsiTheme="minorHAnsi" w:cstheme="minorHAnsi"/>
          <w:sz w:val="24"/>
          <w:szCs w:val="24"/>
        </w:rPr>
        <w:t>administraciones</w:t>
      </w:r>
      <w:proofErr w:type="spellEnd"/>
      <w:r w:rsidRPr="00037E36">
        <w:rPr>
          <w:rFonts w:asciiTheme="minorHAnsi" w:hAnsiTheme="minorHAnsi" w:cstheme="minorHAnsi"/>
          <w:sz w:val="24"/>
          <w:szCs w:val="24"/>
        </w:rPr>
        <w:t xml:space="preserve"> en la </w:t>
      </w:r>
      <w:proofErr w:type="spellStart"/>
      <w:r w:rsidRPr="00037E36">
        <w:rPr>
          <w:rFonts w:asciiTheme="minorHAnsi" w:hAnsiTheme="minorHAnsi" w:cstheme="minorHAnsi"/>
          <w:sz w:val="24"/>
          <w:szCs w:val="24"/>
        </w:rPr>
        <w:t>preparación</w:t>
      </w:r>
      <w:proofErr w:type="spellEnd"/>
      <w:r w:rsidRPr="00037E36">
        <w:rPr>
          <w:rFonts w:asciiTheme="minorHAnsi" w:hAnsiTheme="minorHAnsi" w:cstheme="minorHAnsi"/>
          <w:sz w:val="24"/>
          <w:szCs w:val="24"/>
        </w:rPr>
        <w:t xml:space="preserve"> de sus </w:t>
      </w:r>
      <w:proofErr w:type="spellStart"/>
      <w:r w:rsidRPr="00037E36">
        <w:rPr>
          <w:rFonts w:asciiTheme="minorHAnsi" w:hAnsiTheme="minorHAnsi" w:cstheme="minorHAnsi"/>
          <w:sz w:val="24"/>
          <w:szCs w:val="24"/>
        </w:rPr>
        <w:t>notificaciones</w:t>
      </w:r>
      <w:proofErr w:type="spellEnd"/>
      <w:r w:rsidRPr="00037E36">
        <w:rPr>
          <w:rFonts w:asciiTheme="minorHAnsi" w:hAnsiTheme="minorHAnsi" w:cstheme="minorHAnsi"/>
          <w:sz w:val="24"/>
          <w:szCs w:val="24"/>
        </w:rPr>
        <w:t xml:space="preserve"> y, </w:t>
      </w:r>
      <w:proofErr w:type="gramStart"/>
      <w:r w:rsidRPr="00037E36">
        <w:rPr>
          <w:rFonts w:asciiTheme="minorHAnsi" w:hAnsiTheme="minorHAnsi" w:cstheme="minorHAnsi"/>
          <w:sz w:val="24"/>
          <w:szCs w:val="24"/>
        </w:rPr>
        <w:t xml:space="preserve">en particular, </w:t>
      </w:r>
      <w:proofErr w:type="spellStart"/>
      <w:r w:rsidRPr="00037E36">
        <w:rPr>
          <w:rFonts w:asciiTheme="minorHAnsi" w:hAnsiTheme="minorHAnsi" w:cstheme="minorHAnsi"/>
          <w:sz w:val="24"/>
          <w:szCs w:val="24"/>
        </w:rPr>
        <w:t>observó</w:t>
      </w:r>
      <w:proofErr w:type="spellEnd"/>
      <w:proofErr w:type="gramEnd"/>
      <w:r w:rsidRPr="00037E36">
        <w:rPr>
          <w:rFonts w:asciiTheme="minorHAnsi" w:hAnsiTheme="minorHAnsi" w:cstheme="minorHAnsi"/>
          <w:sz w:val="24"/>
          <w:szCs w:val="24"/>
        </w:rPr>
        <w:t xml:space="preserve"> que:</w:t>
      </w:r>
    </w:p>
    <w:p w14:paraId="33707883" w14:textId="77777777" w:rsidR="00037E36" w:rsidRPr="00037E36" w:rsidRDefault="00037E36" w:rsidP="00037E36">
      <w:pPr>
        <w:pStyle w:val="enumlev1"/>
        <w:spacing w:line="240" w:lineRule="auto"/>
        <w:rPr>
          <w:rFonts w:asciiTheme="minorHAnsi" w:hAnsiTheme="minorHAnsi" w:cstheme="minorHAnsi"/>
          <w:szCs w:val="24"/>
        </w:rPr>
      </w:pPr>
      <w:r w:rsidRPr="00037E36">
        <w:rPr>
          <w:rFonts w:asciiTheme="minorHAnsi" w:hAnsiTheme="minorHAnsi" w:cstheme="minorHAnsi"/>
          <w:szCs w:val="24"/>
        </w:rPr>
        <w:t>•</w:t>
      </w:r>
      <w:r w:rsidRPr="00037E36">
        <w:rPr>
          <w:rFonts w:asciiTheme="minorHAnsi" w:hAnsiTheme="minorHAnsi" w:cstheme="minorHAnsi"/>
          <w:szCs w:val="24"/>
        </w:rPr>
        <w:tab/>
        <w:t xml:space="preserve">el </w:t>
      </w:r>
      <w:proofErr w:type="spellStart"/>
      <w:r w:rsidRPr="00037E36">
        <w:rPr>
          <w:rFonts w:asciiTheme="minorHAnsi" w:hAnsiTheme="minorHAnsi" w:cstheme="minorHAnsi"/>
          <w:szCs w:val="24"/>
        </w:rPr>
        <w:t>objetivo</w:t>
      </w:r>
      <w:proofErr w:type="spellEnd"/>
      <w:r w:rsidRPr="00037E36">
        <w:rPr>
          <w:rFonts w:asciiTheme="minorHAnsi" w:hAnsiTheme="minorHAnsi" w:cstheme="minorHAnsi"/>
          <w:szCs w:val="24"/>
        </w:rPr>
        <w:t xml:space="preserve"> de la CMR-19 al </w:t>
      </w:r>
      <w:proofErr w:type="spellStart"/>
      <w:r w:rsidRPr="00037E36">
        <w:rPr>
          <w:rFonts w:asciiTheme="minorHAnsi" w:hAnsiTheme="minorHAnsi" w:cstheme="minorHAnsi"/>
          <w:szCs w:val="24"/>
        </w:rPr>
        <w:t>adoptar</w:t>
      </w:r>
      <w:proofErr w:type="spellEnd"/>
      <w:r w:rsidRPr="00037E36">
        <w:rPr>
          <w:rFonts w:asciiTheme="minorHAnsi" w:hAnsiTheme="minorHAnsi" w:cstheme="minorHAnsi"/>
          <w:szCs w:val="24"/>
        </w:rPr>
        <w:t xml:space="preserve"> la </w:t>
      </w:r>
      <w:proofErr w:type="spellStart"/>
      <w:r w:rsidRPr="00037E36">
        <w:rPr>
          <w:rFonts w:asciiTheme="minorHAnsi" w:hAnsiTheme="minorHAnsi" w:cstheme="minorHAnsi"/>
          <w:szCs w:val="24"/>
        </w:rPr>
        <w:t>Resolución</w:t>
      </w:r>
      <w:proofErr w:type="spellEnd"/>
      <w:r w:rsidRPr="00037E36">
        <w:rPr>
          <w:rFonts w:asciiTheme="minorHAnsi" w:hAnsiTheme="minorHAnsi" w:cstheme="minorHAnsi"/>
          <w:szCs w:val="24"/>
        </w:rPr>
        <w:t xml:space="preserve"> </w:t>
      </w:r>
      <w:r w:rsidRPr="00037E36">
        <w:rPr>
          <w:rFonts w:asciiTheme="minorHAnsi" w:hAnsiTheme="minorHAnsi" w:cstheme="minorHAnsi"/>
          <w:b/>
          <w:bCs/>
          <w:szCs w:val="24"/>
        </w:rPr>
        <w:t>559 (CMR-19)</w:t>
      </w:r>
      <w:r w:rsidRPr="00037E36">
        <w:rPr>
          <w:rFonts w:asciiTheme="minorHAnsi" w:hAnsiTheme="minorHAnsi" w:cstheme="minorHAnsi"/>
          <w:szCs w:val="24"/>
        </w:rPr>
        <w:t xml:space="preserve"> era </w:t>
      </w:r>
      <w:proofErr w:type="spellStart"/>
      <w:r w:rsidRPr="00037E36">
        <w:rPr>
          <w:rFonts w:asciiTheme="minorHAnsi" w:hAnsiTheme="minorHAnsi" w:cstheme="minorHAnsi"/>
          <w:szCs w:val="24"/>
        </w:rPr>
        <w:t>permitir</w:t>
      </w:r>
      <w:proofErr w:type="spellEnd"/>
      <w:r w:rsidRPr="00037E36">
        <w:rPr>
          <w:rFonts w:asciiTheme="minorHAnsi" w:hAnsiTheme="minorHAnsi" w:cstheme="minorHAnsi"/>
          <w:szCs w:val="24"/>
        </w:rPr>
        <w:t xml:space="preserve"> a las </w:t>
      </w:r>
      <w:proofErr w:type="spellStart"/>
      <w:r w:rsidRPr="00037E36">
        <w:rPr>
          <w:rFonts w:asciiTheme="minorHAnsi" w:hAnsiTheme="minorHAnsi" w:cstheme="minorHAnsi"/>
          <w:szCs w:val="24"/>
        </w:rPr>
        <w:t>administraciones</w:t>
      </w:r>
      <w:proofErr w:type="spellEnd"/>
      <w:r w:rsidRPr="00037E36">
        <w:rPr>
          <w:rFonts w:asciiTheme="minorHAnsi" w:hAnsiTheme="minorHAnsi" w:cstheme="minorHAnsi"/>
          <w:szCs w:val="24"/>
        </w:rPr>
        <w:t xml:space="preserve"> con </w:t>
      </w:r>
      <w:proofErr w:type="spellStart"/>
      <w:r w:rsidRPr="00037E36">
        <w:rPr>
          <w:rFonts w:asciiTheme="minorHAnsi" w:hAnsiTheme="minorHAnsi" w:cstheme="minorHAnsi"/>
          <w:szCs w:val="24"/>
        </w:rPr>
        <w:t>asignaciones</w:t>
      </w:r>
      <w:proofErr w:type="spellEnd"/>
      <w:r w:rsidRPr="00037E36">
        <w:rPr>
          <w:rFonts w:asciiTheme="minorHAnsi" w:hAnsiTheme="minorHAnsi" w:cstheme="minorHAnsi"/>
          <w:szCs w:val="24"/>
        </w:rPr>
        <w:t xml:space="preserve"> del SRS </w:t>
      </w:r>
      <w:proofErr w:type="spellStart"/>
      <w:r w:rsidRPr="00037E36">
        <w:rPr>
          <w:rFonts w:asciiTheme="minorHAnsi" w:hAnsiTheme="minorHAnsi" w:cstheme="minorHAnsi"/>
          <w:szCs w:val="24"/>
        </w:rPr>
        <w:t>degradadas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recuperar</w:t>
      </w:r>
      <w:proofErr w:type="spellEnd"/>
      <w:r w:rsidRPr="00037E36">
        <w:rPr>
          <w:rFonts w:asciiTheme="minorHAnsi" w:hAnsiTheme="minorHAnsi" w:cstheme="minorHAnsi"/>
          <w:szCs w:val="24"/>
        </w:rPr>
        <w:t xml:space="preserve"> los </w:t>
      </w:r>
      <w:proofErr w:type="spellStart"/>
      <w:r w:rsidRPr="00037E36">
        <w:rPr>
          <w:rFonts w:asciiTheme="minorHAnsi" w:hAnsiTheme="minorHAnsi" w:cstheme="minorHAnsi"/>
          <w:szCs w:val="24"/>
        </w:rPr>
        <w:t>recursos</w:t>
      </w:r>
      <w:proofErr w:type="spellEnd"/>
      <w:r w:rsidRPr="00037E36">
        <w:rPr>
          <w:rFonts w:asciiTheme="minorHAnsi" w:hAnsiTheme="minorHAnsi" w:cstheme="minorHAnsi"/>
          <w:szCs w:val="24"/>
        </w:rPr>
        <w:t xml:space="preserve"> del Plan del SRS;</w:t>
      </w:r>
    </w:p>
    <w:p w14:paraId="7CCBFBC0" w14:textId="77777777" w:rsidR="00037E36" w:rsidRPr="00037E36" w:rsidRDefault="00037E36" w:rsidP="00037E36">
      <w:pPr>
        <w:pStyle w:val="enumlev1"/>
        <w:spacing w:line="240" w:lineRule="auto"/>
        <w:rPr>
          <w:rFonts w:asciiTheme="minorHAnsi" w:hAnsiTheme="minorHAnsi" w:cstheme="minorHAnsi"/>
          <w:szCs w:val="24"/>
        </w:rPr>
      </w:pPr>
      <w:r w:rsidRPr="00037E36">
        <w:rPr>
          <w:rFonts w:asciiTheme="minorHAnsi" w:hAnsiTheme="minorHAnsi" w:cstheme="minorHAnsi"/>
          <w:szCs w:val="24"/>
        </w:rPr>
        <w:lastRenderedPageBreak/>
        <w:t>•</w:t>
      </w:r>
      <w:r w:rsidRPr="00037E36">
        <w:rPr>
          <w:rFonts w:asciiTheme="minorHAnsi" w:hAnsiTheme="minorHAnsi" w:cstheme="minorHAnsi"/>
          <w:szCs w:val="24"/>
        </w:rPr>
        <w:tab/>
        <w:t xml:space="preserve">la </w:t>
      </w:r>
      <w:proofErr w:type="spellStart"/>
      <w:r w:rsidRPr="00037E36">
        <w:rPr>
          <w:rFonts w:asciiTheme="minorHAnsi" w:hAnsiTheme="minorHAnsi" w:cstheme="minorHAnsi"/>
          <w:szCs w:val="24"/>
        </w:rPr>
        <w:t>Oficina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examinará</w:t>
      </w:r>
      <w:proofErr w:type="spellEnd"/>
      <w:r w:rsidRPr="00037E36">
        <w:rPr>
          <w:rFonts w:asciiTheme="minorHAnsi" w:hAnsiTheme="minorHAnsi" w:cstheme="minorHAnsi"/>
          <w:szCs w:val="24"/>
        </w:rPr>
        <w:t xml:space="preserve"> las </w:t>
      </w:r>
      <w:proofErr w:type="spellStart"/>
      <w:r w:rsidRPr="00037E36">
        <w:rPr>
          <w:rFonts w:asciiTheme="minorHAnsi" w:hAnsiTheme="minorHAnsi" w:cstheme="minorHAnsi"/>
          <w:szCs w:val="24"/>
        </w:rPr>
        <w:t>notificaciones</w:t>
      </w:r>
      <w:proofErr w:type="spellEnd"/>
      <w:r w:rsidRPr="00037E36">
        <w:rPr>
          <w:rFonts w:asciiTheme="minorHAnsi" w:hAnsiTheme="minorHAnsi" w:cstheme="minorHAnsi"/>
          <w:szCs w:val="24"/>
        </w:rPr>
        <w:t xml:space="preserve"> de la </w:t>
      </w:r>
      <w:proofErr w:type="spellStart"/>
      <w:r w:rsidRPr="00037E36">
        <w:rPr>
          <w:rFonts w:asciiTheme="minorHAnsi" w:hAnsiTheme="minorHAnsi" w:cstheme="minorHAnsi"/>
          <w:szCs w:val="24"/>
        </w:rPr>
        <w:t>Parte</w:t>
      </w:r>
      <w:proofErr w:type="spellEnd"/>
      <w:r w:rsidRPr="00037E36">
        <w:rPr>
          <w:rFonts w:asciiTheme="minorHAnsi" w:hAnsiTheme="minorHAnsi" w:cstheme="minorHAnsi"/>
          <w:szCs w:val="24"/>
        </w:rPr>
        <w:t xml:space="preserve"> B </w:t>
      </w:r>
      <w:proofErr w:type="spellStart"/>
      <w:r w:rsidRPr="00037E36">
        <w:rPr>
          <w:rFonts w:asciiTheme="minorHAnsi" w:hAnsiTheme="minorHAnsi" w:cstheme="minorHAnsi"/>
          <w:szCs w:val="24"/>
        </w:rPr>
        <w:t>recibidas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después</w:t>
      </w:r>
      <w:proofErr w:type="spellEnd"/>
      <w:r w:rsidRPr="00037E36">
        <w:rPr>
          <w:rFonts w:asciiTheme="minorHAnsi" w:hAnsiTheme="minorHAnsi" w:cstheme="minorHAnsi"/>
          <w:szCs w:val="24"/>
        </w:rPr>
        <w:t xml:space="preserve"> de la CMR-19 </w:t>
      </w:r>
      <w:proofErr w:type="spellStart"/>
      <w:r w:rsidRPr="00037E36">
        <w:rPr>
          <w:rFonts w:asciiTheme="minorHAnsi" w:hAnsiTheme="minorHAnsi" w:cstheme="minorHAnsi"/>
          <w:szCs w:val="24"/>
        </w:rPr>
        <w:t>pero</w:t>
      </w:r>
      <w:proofErr w:type="spellEnd"/>
      <w:r w:rsidRPr="00037E36">
        <w:rPr>
          <w:rFonts w:asciiTheme="minorHAnsi" w:hAnsiTheme="minorHAnsi" w:cstheme="minorHAnsi"/>
          <w:szCs w:val="24"/>
        </w:rPr>
        <w:t xml:space="preserve"> antes del 22 de mayo de 2020 </w:t>
      </w:r>
      <w:proofErr w:type="spellStart"/>
      <w:r w:rsidRPr="00037E36">
        <w:rPr>
          <w:rFonts w:asciiTheme="minorHAnsi" w:hAnsiTheme="minorHAnsi" w:cstheme="minorHAnsi"/>
          <w:szCs w:val="24"/>
        </w:rPr>
        <w:t>durante</w:t>
      </w:r>
      <w:proofErr w:type="spellEnd"/>
      <w:r w:rsidRPr="00037E36">
        <w:rPr>
          <w:rFonts w:asciiTheme="minorHAnsi" w:hAnsiTheme="minorHAnsi" w:cstheme="minorHAnsi"/>
          <w:szCs w:val="24"/>
        </w:rPr>
        <w:t xml:space="preserve"> el </w:t>
      </w:r>
      <w:proofErr w:type="spellStart"/>
      <w:r w:rsidRPr="00037E36">
        <w:rPr>
          <w:rFonts w:asciiTheme="minorHAnsi" w:hAnsiTheme="minorHAnsi" w:cstheme="minorHAnsi"/>
          <w:szCs w:val="24"/>
        </w:rPr>
        <w:t>proceso</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verificación</w:t>
      </w:r>
      <w:proofErr w:type="spellEnd"/>
      <w:r w:rsidRPr="00037E36">
        <w:rPr>
          <w:rFonts w:asciiTheme="minorHAnsi" w:hAnsiTheme="minorHAnsi" w:cstheme="minorHAnsi"/>
          <w:szCs w:val="24"/>
        </w:rPr>
        <w:t xml:space="preserve"> de la </w:t>
      </w:r>
      <w:proofErr w:type="spellStart"/>
      <w:r w:rsidRPr="00037E36">
        <w:rPr>
          <w:rFonts w:asciiTheme="minorHAnsi" w:hAnsiTheme="minorHAnsi" w:cstheme="minorHAnsi"/>
          <w:szCs w:val="24"/>
        </w:rPr>
        <w:t>integridad</w:t>
      </w:r>
      <w:proofErr w:type="spellEnd"/>
      <w:r w:rsidRPr="00037E36">
        <w:rPr>
          <w:rFonts w:asciiTheme="minorHAnsi" w:hAnsiTheme="minorHAnsi" w:cstheme="minorHAnsi"/>
          <w:szCs w:val="24"/>
        </w:rPr>
        <w:t xml:space="preserve"> e </w:t>
      </w:r>
      <w:proofErr w:type="spellStart"/>
      <w:r w:rsidRPr="00037E36">
        <w:rPr>
          <w:rFonts w:asciiTheme="minorHAnsi" w:hAnsiTheme="minorHAnsi" w:cstheme="minorHAnsi"/>
          <w:szCs w:val="24"/>
        </w:rPr>
        <w:t>identificará</w:t>
      </w:r>
      <w:proofErr w:type="spellEnd"/>
      <w:r w:rsidRPr="00037E36">
        <w:rPr>
          <w:rFonts w:asciiTheme="minorHAnsi" w:hAnsiTheme="minorHAnsi" w:cstheme="minorHAnsi"/>
          <w:szCs w:val="24"/>
        </w:rPr>
        <w:t xml:space="preserve"> las </w:t>
      </w:r>
      <w:proofErr w:type="spellStart"/>
      <w:r w:rsidRPr="00037E36">
        <w:rPr>
          <w:rFonts w:asciiTheme="minorHAnsi" w:hAnsiTheme="minorHAnsi" w:cstheme="minorHAnsi"/>
          <w:szCs w:val="24"/>
        </w:rPr>
        <w:t>medidas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adicionales</w:t>
      </w:r>
      <w:proofErr w:type="spellEnd"/>
      <w:r w:rsidRPr="00037E36">
        <w:rPr>
          <w:rFonts w:asciiTheme="minorHAnsi" w:hAnsiTheme="minorHAnsi" w:cstheme="minorHAnsi"/>
          <w:szCs w:val="24"/>
        </w:rPr>
        <w:t xml:space="preserve"> que </w:t>
      </w:r>
      <w:proofErr w:type="spellStart"/>
      <w:r w:rsidRPr="00037E36">
        <w:rPr>
          <w:rFonts w:asciiTheme="minorHAnsi" w:hAnsiTheme="minorHAnsi" w:cstheme="minorHAnsi"/>
          <w:szCs w:val="24"/>
        </w:rPr>
        <w:t>podría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aplicar</w:t>
      </w:r>
      <w:proofErr w:type="spellEnd"/>
      <w:r w:rsidRPr="00037E36">
        <w:rPr>
          <w:rFonts w:asciiTheme="minorHAnsi" w:hAnsiTheme="minorHAnsi" w:cstheme="minorHAnsi"/>
          <w:szCs w:val="24"/>
        </w:rPr>
        <w:t xml:space="preserve"> la </w:t>
      </w:r>
      <w:proofErr w:type="spellStart"/>
      <w:r w:rsidRPr="00037E36">
        <w:rPr>
          <w:rFonts w:asciiTheme="minorHAnsi" w:hAnsiTheme="minorHAnsi" w:cstheme="minorHAnsi"/>
          <w:szCs w:val="24"/>
        </w:rPr>
        <w:t>administración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notificante</w:t>
      </w:r>
      <w:proofErr w:type="spellEnd"/>
      <w:r w:rsidRPr="00037E36">
        <w:rPr>
          <w:rFonts w:asciiTheme="minorHAnsi" w:hAnsiTheme="minorHAnsi" w:cstheme="minorHAnsi"/>
          <w:szCs w:val="24"/>
        </w:rPr>
        <w:t xml:space="preserve"> para </w:t>
      </w:r>
      <w:proofErr w:type="spellStart"/>
      <w:r w:rsidRPr="00037E36">
        <w:rPr>
          <w:rFonts w:asciiTheme="minorHAnsi" w:hAnsiTheme="minorHAnsi" w:cstheme="minorHAnsi"/>
          <w:szCs w:val="24"/>
        </w:rPr>
        <w:t>evitar</w:t>
      </w:r>
      <w:proofErr w:type="spellEnd"/>
      <w:r w:rsidRPr="00037E36">
        <w:rPr>
          <w:rFonts w:asciiTheme="minorHAnsi" w:hAnsiTheme="minorHAnsi" w:cstheme="minorHAnsi"/>
          <w:szCs w:val="24"/>
        </w:rPr>
        <w:t xml:space="preserve"> la </w:t>
      </w:r>
      <w:proofErr w:type="spellStart"/>
      <w:r w:rsidRPr="00037E36">
        <w:rPr>
          <w:rFonts w:asciiTheme="minorHAnsi" w:hAnsiTheme="minorHAnsi" w:cstheme="minorHAnsi"/>
          <w:szCs w:val="24"/>
        </w:rPr>
        <w:t>degradación</w:t>
      </w:r>
      <w:proofErr w:type="spellEnd"/>
      <w:r w:rsidRPr="00037E36">
        <w:rPr>
          <w:rFonts w:asciiTheme="minorHAnsi" w:hAnsiTheme="minorHAnsi" w:cstheme="minorHAnsi"/>
          <w:szCs w:val="24"/>
        </w:rPr>
        <w:t xml:space="preserve"> de los </w:t>
      </w:r>
      <w:proofErr w:type="spellStart"/>
      <w:r w:rsidRPr="00037E36">
        <w:rPr>
          <w:rFonts w:asciiTheme="minorHAnsi" w:hAnsiTheme="minorHAnsi" w:cstheme="minorHAnsi"/>
          <w:szCs w:val="24"/>
        </w:rPr>
        <w:t>niveles</w:t>
      </w:r>
      <w:proofErr w:type="spellEnd"/>
      <w:r w:rsidRPr="00037E36">
        <w:rPr>
          <w:rFonts w:asciiTheme="minorHAnsi" w:hAnsiTheme="minorHAnsi" w:cstheme="minorHAnsi"/>
          <w:szCs w:val="24"/>
        </w:rPr>
        <w:t xml:space="preserve"> de MPE de las </w:t>
      </w:r>
      <w:proofErr w:type="spellStart"/>
      <w:r w:rsidRPr="00037E36">
        <w:rPr>
          <w:rFonts w:asciiTheme="minorHAnsi" w:hAnsiTheme="minorHAnsi" w:cstheme="minorHAnsi"/>
          <w:szCs w:val="24"/>
        </w:rPr>
        <w:t>notificaciones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presentadas</w:t>
      </w:r>
      <w:proofErr w:type="spellEnd"/>
      <w:r w:rsidRPr="00037E36">
        <w:rPr>
          <w:rFonts w:asciiTheme="minorHAnsi" w:hAnsiTheme="minorHAnsi" w:cstheme="minorHAnsi"/>
          <w:szCs w:val="24"/>
        </w:rPr>
        <w:t xml:space="preserve"> con </w:t>
      </w:r>
      <w:proofErr w:type="spellStart"/>
      <w:r w:rsidRPr="00037E36">
        <w:rPr>
          <w:rFonts w:asciiTheme="minorHAnsi" w:hAnsiTheme="minorHAnsi" w:cstheme="minorHAnsi"/>
          <w:szCs w:val="24"/>
        </w:rPr>
        <w:t>arreglo</w:t>
      </w:r>
      <w:proofErr w:type="spellEnd"/>
      <w:r w:rsidRPr="00037E36">
        <w:rPr>
          <w:rFonts w:asciiTheme="minorHAnsi" w:hAnsiTheme="minorHAnsi" w:cstheme="minorHAnsi"/>
          <w:szCs w:val="24"/>
        </w:rPr>
        <w:t xml:space="preserve"> a la </w:t>
      </w:r>
      <w:proofErr w:type="spellStart"/>
      <w:r w:rsidRPr="00037E36">
        <w:rPr>
          <w:rFonts w:asciiTheme="minorHAnsi" w:hAnsiTheme="minorHAnsi" w:cstheme="minorHAnsi"/>
          <w:szCs w:val="24"/>
        </w:rPr>
        <w:t>Resolución</w:t>
      </w:r>
      <w:proofErr w:type="spellEnd"/>
      <w:r w:rsidRPr="00037E36">
        <w:rPr>
          <w:rFonts w:asciiTheme="minorHAnsi" w:hAnsiTheme="minorHAnsi" w:cstheme="minorHAnsi"/>
          <w:szCs w:val="24"/>
        </w:rPr>
        <w:t xml:space="preserve"> </w:t>
      </w:r>
      <w:r w:rsidRPr="00037E36">
        <w:rPr>
          <w:rFonts w:asciiTheme="minorHAnsi" w:hAnsiTheme="minorHAnsi" w:cstheme="minorHAnsi"/>
          <w:b/>
          <w:bCs/>
          <w:szCs w:val="24"/>
        </w:rPr>
        <w:t>559 (CMR-19)</w:t>
      </w:r>
      <w:r w:rsidRPr="00037E36">
        <w:rPr>
          <w:rFonts w:asciiTheme="minorHAnsi" w:hAnsiTheme="minorHAnsi" w:cstheme="minorHAnsi"/>
          <w:szCs w:val="24"/>
        </w:rPr>
        <w:t>;</w:t>
      </w:r>
    </w:p>
    <w:p w14:paraId="3885DD80" w14:textId="77777777" w:rsidR="00037E36" w:rsidRPr="00037E36" w:rsidRDefault="00037E36" w:rsidP="00037E36">
      <w:pPr>
        <w:pStyle w:val="enumlev1"/>
        <w:spacing w:line="240" w:lineRule="auto"/>
        <w:rPr>
          <w:rFonts w:asciiTheme="minorHAnsi" w:hAnsiTheme="minorHAnsi" w:cstheme="minorHAnsi"/>
          <w:szCs w:val="24"/>
        </w:rPr>
      </w:pPr>
      <w:r w:rsidRPr="00037E36">
        <w:rPr>
          <w:rFonts w:asciiTheme="minorHAnsi" w:hAnsiTheme="minorHAnsi" w:cstheme="minorHAnsi"/>
          <w:szCs w:val="24"/>
        </w:rPr>
        <w:t>•</w:t>
      </w:r>
      <w:r w:rsidRPr="00037E36">
        <w:rPr>
          <w:rFonts w:asciiTheme="minorHAnsi" w:hAnsiTheme="minorHAnsi" w:cstheme="minorHAnsi"/>
          <w:szCs w:val="24"/>
        </w:rPr>
        <w:tab/>
        <w:t xml:space="preserve">el </w:t>
      </w:r>
      <w:proofErr w:type="spellStart"/>
      <w:r w:rsidRPr="00037E36">
        <w:rPr>
          <w:rFonts w:asciiTheme="minorHAnsi" w:hAnsiTheme="minorHAnsi" w:cstheme="minorHAnsi"/>
          <w:szCs w:val="24"/>
        </w:rPr>
        <w:t>efecto</w:t>
      </w:r>
      <w:proofErr w:type="spellEnd"/>
      <w:r w:rsidRPr="00037E36">
        <w:rPr>
          <w:rFonts w:asciiTheme="minorHAnsi" w:hAnsiTheme="minorHAnsi" w:cstheme="minorHAnsi"/>
          <w:szCs w:val="24"/>
        </w:rPr>
        <w:t xml:space="preserve"> final de las </w:t>
      </w:r>
      <w:proofErr w:type="spellStart"/>
      <w:r w:rsidRPr="00037E36">
        <w:rPr>
          <w:rFonts w:asciiTheme="minorHAnsi" w:hAnsiTheme="minorHAnsi" w:cstheme="minorHAnsi"/>
          <w:szCs w:val="24"/>
        </w:rPr>
        <w:t>notificaciones</w:t>
      </w:r>
      <w:proofErr w:type="spellEnd"/>
      <w:r w:rsidRPr="00037E36">
        <w:rPr>
          <w:rFonts w:asciiTheme="minorHAnsi" w:hAnsiTheme="minorHAnsi" w:cstheme="minorHAnsi"/>
          <w:szCs w:val="24"/>
        </w:rPr>
        <w:t xml:space="preserve"> de la </w:t>
      </w:r>
      <w:proofErr w:type="spellStart"/>
      <w:r w:rsidRPr="00037E36">
        <w:rPr>
          <w:rFonts w:asciiTheme="minorHAnsi" w:hAnsiTheme="minorHAnsi" w:cstheme="minorHAnsi"/>
          <w:szCs w:val="24"/>
        </w:rPr>
        <w:t>Parte</w:t>
      </w:r>
      <w:proofErr w:type="spellEnd"/>
      <w:r w:rsidRPr="00037E36">
        <w:rPr>
          <w:rFonts w:asciiTheme="minorHAnsi" w:hAnsiTheme="minorHAnsi" w:cstheme="minorHAnsi"/>
          <w:szCs w:val="24"/>
        </w:rPr>
        <w:t xml:space="preserve"> B </w:t>
      </w:r>
      <w:proofErr w:type="spellStart"/>
      <w:r w:rsidRPr="00037E36">
        <w:rPr>
          <w:rFonts w:asciiTheme="minorHAnsi" w:hAnsiTheme="minorHAnsi" w:cstheme="minorHAnsi"/>
          <w:szCs w:val="24"/>
        </w:rPr>
        <w:t>sobre</w:t>
      </w:r>
      <w:proofErr w:type="spellEnd"/>
      <w:r w:rsidRPr="00037E36">
        <w:rPr>
          <w:rFonts w:asciiTheme="minorHAnsi" w:hAnsiTheme="minorHAnsi" w:cstheme="minorHAnsi"/>
          <w:szCs w:val="24"/>
        </w:rPr>
        <w:t xml:space="preserve"> las </w:t>
      </w:r>
      <w:proofErr w:type="spellStart"/>
      <w:r w:rsidRPr="00037E36">
        <w:rPr>
          <w:rFonts w:asciiTheme="minorHAnsi" w:hAnsiTheme="minorHAnsi" w:cstheme="minorHAnsi"/>
          <w:szCs w:val="24"/>
        </w:rPr>
        <w:t>notificaciones</w:t>
      </w:r>
      <w:proofErr w:type="spellEnd"/>
      <w:r w:rsidRPr="00037E36">
        <w:rPr>
          <w:rFonts w:asciiTheme="minorHAnsi" w:hAnsiTheme="minorHAnsi" w:cstheme="minorHAnsi"/>
          <w:szCs w:val="24"/>
        </w:rPr>
        <w:t xml:space="preserve"> con </w:t>
      </w:r>
      <w:proofErr w:type="spellStart"/>
      <w:r w:rsidRPr="00037E36">
        <w:rPr>
          <w:rFonts w:asciiTheme="minorHAnsi" w:hAnsiTheme="minorHAnsi" w:cstheme="minorHAnsi"/>
          <w:szCs w:val="24"/>
        </w:rPr>
        <w:t>arreglo</w:t>
      </w:r>
      <w:proofErr w:type="spellEnd"/>
      <w:r w:rsidRPr="00037E36">
        <w:rPr>
          <w:rFonts w:asciiTheme="minorHAnsi" w:hAnsiTheme="minorHAnsi" w:cstheme="minorHAnsi"/>
          <w:szCs w:val="24"/>
        </w:rPr>
        <w:t xml:space="preserve"> a la </w:t>
      </w:r>
      <w:proofErr w:type="spellStart"/>
      <w:r w:rsidRPr="00037E36">
        <w:rPr>
          <w:rFonts w:asciiTheme="minorHAnsi" w:hAnsiTheme="minorHAnsi" w:cstheme="minorHAnsi"/>
          <w:szCs w:val="24"/>
        </w:rPr>
        <w:t>Resolución</w:t>
      </w:r>
      <w:proofErr w:type="spellEnd"/>
      <w:r w:rsidRPr="00037E36">
        <w:rPr>
          <w:rFonts w:asciiTheme="minorHAnsi" w:hAnsiTheme="minorHAnsi" w:cstheme="minorHAnsi"/>
          <w:szCs w:val="24"/>
        </w:rPr>
        <w:t> </w:t>
      </w:r>
      <w:r w:rsidRPr="00037E36">
        <w:rPr>
          <w:rFonts w:asciiTheme="minorHAnsi" w:hAnsiTheme="minorHAnsi" w:cstheme="minorHAnsi"/>
          <w:b/>
          <w:bCs/>
          <w:szCs w:val="24"/>
        </w:rPr>
        <w:t>559 (CMR-19)</w:t>
      </w:r>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comenzará</w:t>
      </w:r>
      <w:proofErr w:type="spellEnd"/>
      <w:r w:rsidRPr="00037E36">
        <w:rPr>
          <w:rFonts w:asciiTheme="minorHAnsi" w:hAnsiTheme="minorHAnsi" w:cstheme="minorHAnsi"/>
          <w:szCs w:val="24"/>
        </w:rPr>
        <w:t xml:space="preserve"> a </w:t>
      </w:r>
      <w:proofErr w:type="spellStart"/>
      <w:r w:rsidRPr="00037E36">
        <w:rPr>
          <w:rFonts w:asciiTheme="minorHAnsi" w:hAnsiTheme="minorHAnsi" w:cstheme="minorHAnsi"/>
          <w:szCs w:val="24"/>
        </w:rPr>
        <w:t>conocerse</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después</w:t>
      </w:r>
      <w:proofErr w:type="spellEnd"/>
      <w:r w:rsidRPr="00037E36">
        <w:rPr>
          <w:rFonts w:asciiTheme="minorHAnsi" w:hAnsiTheme="minorHAnsi" w:cstheme="minorHAnsi"/>
          <w:szCs w:val="24"/>
        </w:rPr>
        <w:t xml:space="preserve"> del 21 de mayo de 2020, </w:t>
      </w:r>
      <w:proofErr w:type="spellStart"/>
      <w:r w:rsidRPr="00037E36">
        <w:rPr>
          <w:rFonts w:asciiTheme="minorHAnsi" w:hAnsiTheme="minorHAnsi" w:cstheme="minorHAnsi"/>
          <w:szCs w:val="24"/>
        </w:rPr>
        <w:t>cuando</w:t>
      </w:r>
      <w:proofErr w:type="spellEnd"/>
      <w:r w:rsidRPr="00037E36">
        <w:rPr>
          <w:rFonts w:asciiTheme="minorHAnsi" w:hAnsiTheme="minorHAnsi" w:cstheme="minorHAnsi"/>
          <w:szCs w:val="24"/>
        </w:rPr>
        <w:t xml:space="preserve"> se </w:t>
      </w:r>
      <w:proofErr w:type="spellStart"/>
      <w:r w:rsidRPr="00037E36">
        <w:rPr>
          <w:rFonts w:asciiTheme="minorHAnsi" w:hAnsiTheme="minorHAnsi" w:cstheme="minorHAnsi"/>
          <w:szCs w:val="24"/>
        </w:rPr>
        <w:t>hayan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recibido</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todas</w:t>
      </w:r>
      <w:proofErr w:type="spellEnd"/>
      <w:r w:rsidRPr="00037E36">
        <w:rPr>
          <w:rFonts w:asciiTheme="minorHAnsi" w:hAnsiTheme="minorHAnsi" w:cstheme="minorHAnsi"/>
          <w:szCs w:val="24"/>
        </w:rPr>
        <w:t xml:space="preserve"> las </w:t>
      </w:r>
      <w:proofErr w:type="spellStart"/>
      <w:r w:rsidRPr="00037E36">
        <w:rPr>
          <w:rFonts w:asciiTheme="minorHAnsi" w:hAnsiTheme="minorHAnsi" w:cstheme="minorHAnsi"/>
          <w:szCs w:val="24"/>
        </w:rPr>
        <w:t>notificaciones</w:t>
      </w:r>
      <w:proofErr w:type="spellEnd"/>
      <w:r w:rsidRPr="00037E36">
        <w:rPr>
          <w:rFonts w:asciiTheme="minorHAnsi" w:hAnsiTheme="minorHAnsi" w:cstheme="minorHAnsi"/>
          <w:szCs w:val="24"/>
        </w:rPr>
        <w:t xml:space="preserve"> con </w:t>
      </w:r>
      <w:proofErr w:type="spellStart"/>
      <w:r w:rsidRPr="00037E36">
        <w:rPr>
          <w:rFonts w:asciiTheme="minorHAnsi" w:hAnsiTheme="minorHAnsi" w:cstheme="minorHAnsi"/>
          <w:szCs w:val="24"/>
        </w:rPr>
        <w:t>arreglo</w:t>
      </w:r>
      <w:proofErr w:type="spellEnd"/>
      <w:r w:rsidRPr="00037E36">
        <w:rPr>
          <w:rFonts w:asciiTheme="minorHAnsi" w:hAnsiTheme="minorHAnsi" w:cstheme="minorHAnsi"/>
          <w:szCs w:val="24"/>
        </w:rPr>
        <w:t xml:space="preserve"> a la </w:t>
      </w:r>
      <w:proofErr w:type="spellStart"/>
      <w:r w:rsidRPr="00037E36">
        <w:rPr>
          <w:rFonts w:asciiTheme="minorHAnsi" w:hAnsiTheme="minorHAnsi" w:cstheme="minorHAnsi"/>
          <w:szCs w:val="24"/>
        </w:rPr>
        <w:t>Resolución</w:t>
      </w:r>
      <w:proofErr w:type="spellEnd"/>
      <w:r w:rsidRPr="00037E36">
        <w:rPr>
          <w:rFonts w:asciiTheme="minorHAnsi" w:hAnsiTheme="minorHAnsi" w:cstheme="minorHAnsi"/>
          <w:szCs w:val="24"/>
        </w:rPr>
        <w:t xml:space="preserve"> 559 (CMR-19);</w:t>
      </w:r>
    </w:p>
    <w:p w14:paraId="028F4EF2" w14:textId="77777777" w:rsidR="00037E36" w:rsidRPr="00037E36" w:rsidRDefault="00037E36" w:rsidP="00037E36">
      <w:pPr>
        <w:pStyle w:val="enumlev1"/>
        <w:spacing w:line="240" w:lineRule="auto"/>
        <w:rPr>
          <w:rFonts w:asciiTheme="minorHAnsi" w:hAnsiTheme="minorHAnsi" w:cstheme="minorHAnsi"/>
          <w:szCs w:val="24"/>
        </w:rPr>
      </w:pPr>
      <w:r w:rsidRPr="00037E36">
        <w:rPr>
          <w:rFonts w:asciiTheme="minorHAnsi" w:hAnsiTheme="minorHAnsi" w:cstheme="minorHAnsi"/>
          <w:szCs w:val="24"/>
        </w:rPr>
        <w:t>•</w:t>
      </w:r>
      <w:r w:rsidRPr="00037E36">
        <w:rPr>
          <w:rFonts w:asciiTheme="minorHAnsi" w:hAnsiTheme="minorHAnsi" w:cstheme="minorHAnsi"/>
          <w:szCs w:val="24"/>
        </w:rPr>
        <w:tab/>
        <w:t xml:space="preserve">de </w:t>
      </w:r>
      <w:proofErr w:type="spellStart"/>
      <w:r w:rsidRPr="00037E36">
        <w:rPr>
          <w:rFonts w:asciiTheme="minorHAnsi" w:hAnsiTheme="minorHAnsi" w:cstheme="minorHAnsi"/>
          <w:szCs w:val="24"/>
        </w:rPr>
        <w:t>conformidad</w:t>
      </w:r>
      <w:proofErr w:type="spellEnd"/>
      <w:r w:rsidRPr="00037E36">
        <w:rPr>
          <w:rFonts w:asciiTheme="minorHAnsi" w:hAnsiTheme="minorHAnsi" w:cstheme="minorHAnsi"/>
          <w:szCs w:val="24"/>
        </w:rPr>
        <w:t xml:space="preserve"> con el </w:t>
      </w:r>
      <w:proofErr w:type="spellStart"/>
      <w:r w:rsidRPr="00037E36">
        <w:rPr>
          <w:rFonts w:asciiTheme="minorHAnsi" w:hAnsiTheme="minorHAnsi" w:cstheme="minorHAnsi"/>
          <w:i/>
          <w:iCs/>
          <w:szCs w:val="24"/>
        </w:rPr>
        <w:t>acuerda</w:t>
      </w:r>
      <w:proofErr w:type="spellEnd"/>
      <w:r w:rsidRPr="00037E36">
        <w:rPr>
          <w:rFonts w:asciiTheme="minorHAnsi" w:hAnsiTheme="minorHAnsi" w:cstheme="minorHAnsi"/>
          <w:szCs w:val="24"/>
        </w:rPr>
        <w:t xml:space="preserve"> 10 del </w:t>
      </w:r>
      <w:proofErr w:type="spellStart"/>
      <w:r w:rsidRPr="00037E36">
        <w:rPr>
          <w:rFonts w:asciiTheme="minorHAnsi" w:hAnsiTheme="minorHAnsi" w:cstheme="minorHAnsi"/>
          <w:szCs w:val="24"/>
        </w:rPr>
        <w:t>Acuerdo</w:t>
      </w:r>
      <w:proofErr w:type="spellEnd"/>
      <w:r w:rsidRPr="00037E36">
        <w:rPr>
          <w:rFonts w:asciiTheme="minorHAnsi" w:hAnsiTheme="minorHAnsi" w:cstheme="minorHAnsi"/>
          <w:szCs w:val="24"/>
        </w:rPr>
        <w:t xml:space="preserve"> 482 del </w:t>
      </w:r>
      <w:proofErr w:type="spellStart"/>
      <w:r w:rsidRPr="00037E36">
        <w:rPr>
          <w:rFonts w:asciiTheme="minorHAnsi" w:hAnsiTheme="minorHAnsi" w:cstheme="minorHAnsi"/>
          <w:szCs w:val="24"/>
        </w:rPr>
        <w:t>Consejo</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modificado</w:t>
      </w:r>
      <w:proofErr w:type="spellEnd"/>
      <w:r w:rsidRPr="00037E36">
        <w:rPr>
          <w:rFonts w:asciiTheme="minorHAnsi" w:hAnsiTheme="minorHAnsi" w:cstheme="minorHAnsi"/>
          <w:szCs w:val="24"/>
        </w:rPr>
        <w:t xml:space="preserve"> en 2019), no se </w:t>
      </w:r>
      <w:proofErr w:type="spellStart"/>
      <w:r w:rsidRPr="00037E36">
        <w:rPr>
          <w:rFonts w:asciiTheme="minorHAnsi" w:hAnsiTheme="minorHAnsi" w:cstheme="minorHAnsi"/>
          <w:szCs w:val="24"/>
        </w:rPr>
        <w:t>cobrarán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tasas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adicionales</w:t>
      </w:r>
      <w:proofErr w:type="spellEnd"/>
      <w:r w:rsidRPr="00037E36">
        <w:rPr>
          <w:rFonts w:asciiTheme="minorHAnsi" w:hAnsiTheme="minorHAnsi" w:cstheme="minorHAnsi"/>
          <w:szCs w:val="24"/>
        </w:rPr>
        <w:t xml:space="preserve"> en </w:t>
      </w:r>
      <w:proofErr w:type="spellStart"/>
      <w:r w:rsidRPr="00037E36">
        <w:rPr>
          <w:rFonts w:asciiTheme="minorHAnsi" w:hAnsiTheme="minorHAnsi" w:cstheme="minorHAnsi"/>
          <w:szCs w:val="24"/>
        </w:rPr>
        <w:t>concepto</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recuperación</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costos</w:t>
      </w:r>
      <w:proofErr w:type="spellEnd"/>
      <w:r w:rsidRPr="00037E36">
        <w:rPr>
          <w:rFonts w:asciiTheme="minorHAnsi" w:hAnsiTheme="minorHAnsi" w:cstheme="minorHAnsi"/>
          <w:szCs w:val="24"/>
        </w:rPr>
        <w:t xml:space="preserve"> por las </w:t>
      </w:r>
      <w:proofErr w:type="spellStart"/>
      <w:r w:rsidRPr="00037E36">
        <w:rPr>
          <w:rFonts w:asciiTheme="minorHAnsi" w:hAnsiTheme="minorHAnsi" w:cstheme="minorHAnsi"/>
          <w:szCs w:val="24"/>
        </w:rPr>
        <w:t>nuevas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notificaciones</w:t>
      </w:r>
      <w:proofErr w:type="spellEnd"/>
      <w:r w:rsidRPr="00037E36">
        <w:rPr>
          <w:rFonts w:asciiTheme="minorHAnsi" w:hAnsiTheme="minorHAnsi" w:cstheme="minorHAnsi"/>
          <w:szCs w:val="24"/>
        </w:rPr>
        <w:t xml:space="preserve"> dentro de los 15 </w:t>
      </w:r>
      <w:proofErr w:type="spellStart"/>
      <w:r w:rsidRPr="00037E36">
        <w:rPr>
          <w:rFonts w:asciiTheme="minorHAnsi" w:hAnsiTheme="minorHAnsi" w:cstheme="minorHAnsi"/>
          <w:szCs w:val="24"/>
        </w:rPr>
        <w:t>días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siguientes</w:t>
      </w:r>
      <w:proofErr w:type="spellEnd"/>
      <w:r w:rsidRPr="00037E36">
        <w:rPr>
          <w:rFonts w:asciiTheme="minorHAnsi" w:hAnsiTheme="minorHAnsi" w:cstheme="minorHAnsi"/>
          <w:szCs w:val="24"/>
        </w:rPr>
        <w:t xml:space="preserve"> a la </w:t>
      </w:r>
      <w:proofErr w:type="spellStart"/>
      <w:r w:rsidRPr="00037E36">
        <w:rPr>
          <w:rFonts w:asciiTheme="minorHAnsi" w:hAnsiTheme="minorHAnsi" w:cstheme="minorHAnsi"/>
          <w:szCs w:val="24"/>
        </w:rPr>
        <w:t>fecha</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recepción</w:t>
      </w:r>
      <w:proofErr w:type="spellEnd"/>
      <w:r w:rsidRPr="00037E36">
        <w:rPr>
          <w:rFonts w:asciiTheme="minorHAnsi" w:hAnsiTheme="minorHAnsi" w:cstheme="minorHAnsi"/>
          <w:szCs w:val="24"/>
        </w:rPr>
        <w:t xml:space="preserve"> de las </w:t>
      </w:r>
      <w:proofErr w:type="spellStart"/>
      <w:r w:rsidRPr="00037E36">
        <w:rPr>
          <w:rFonts w:asciiTheme="minorHAnsi" w:hAnsiTheme="minorHAnsi" w:cstheme="minorHAnsi"/>
          <w:szCs w:val="24"/>
        </w:rPr>
        <w:t>mismas</w:t>
      </w:r>
      <w:proofErr w:type="spellEnd"/>
      <w:r w:rsidRPr="00037E36">
        <w:rPr>
          <w:rFonts w:asciiTheme="minorHAnsi" w:hAnsiTheme="minorHAnsi" w:cstheme="minorHAnsi"/>
          <w:szCs w:val="24"/>
        </w:rPr>
        <w:t>.</w:t>
      </w:r>
      <w:bookmarkEnd w:id="133"/>
    </w:p>
    <w:p w14:paraId="4ED44C6A" w14:textId="77777777" w:rsidR="00037E36" w:rsidRPr="00037E36" w:rsidRDefault="00037E36" w:rsidP="00037E36">
      <w:pPr>
        <w:pStyle w:val="Tabletext"/>
        <w:jc w:val="both"/>
        <w:rPr>
          <w:rFonts w:asciiTheme="minorHAnsi" w:hAnsiTheme="minorHAnsi" w:cstheme="minorHAnsi"/>
          <w:sz w:val="24"/>
          <w:szCs w:val="24"/>
        </w:rPr>
      </w:pPr>
      <w:bookmarkStart w:id="134" w:name="lt_pId322"/>
      <w:r w:rsidRPr="00037E36">
        <w:rPr>
          <w:rFonts w:asciiTheme="minorHAnsi" w:hAnsiTheme="minorHAnsi" w:cstheme="minorHAnsi"/>
          <w:sz w:val="24"/>
          <w:szCs w:val="24"/>
        </w:rPr>
        <w:t xml:space="preserve">La Junta </w:t>
      </w:r>
      <w:proofErr w:type="spellStart"/>
      <w:r w:rsidRPr="00037E36">
        <w:rPr>
          <w:rFonts w:asciiTheme="minorHAnsi" w:hAnsiTheme="minorHAnsi" w:cstheme="minorHAnsi"/>
          <w:sz w:val="24"/>
          <w:szCs w:val="24"/>
        </w:rPr>
        <w:t>también</w:t>
      </w:r>
      <w:proofErr w:type="spellEnd"/>
      <w:r w:rsidRPr="00037E36">
        <w:rPr>
          <w:rFonts w:asciiTheme="minorHAnsi" w:hAnsiTheme="minorHAnsi" w:cstheme="minorHAnsi"/>
          <w:sz w:val="24"/>
          <w:szCs w:val="24"/>
        </w:rPr>
        <w:t xml:space="preserve"> </w:t>
      </w:r>
      <w:proofErr w:type="spellStart"/>
      <w:r w:rsidRPr="00037E36">
        <w:rPr>
          <w:rFonts w:asciiTheme="minorHAnsi" w:hAnsiTheme="minorHAnsi" w:cstheme="minorHAnsi"/>
          <w:sz w:val="24"/>
          <w:szCs w:val="24"/>
        </w:rPr>
        <w:t>confirmó</w:t>
      </w:r>
      <w:proofErr w:type="spellEnd"/>
      <w:r w:rsidRPr="00037E36">
        <w:rPr>
          <w:rFonts w:asciiTheme="minorHAnsi" w:hAnsiTheme="minorHAnsi" w:cstheme="minorHAnsi"/>
          <w:sz w:val="24"/>
          <w:szCs w:val="24"/>
        </w:rPr>
        <w:t xml:space="preserve"> que:</w:t>
      </w:r>
    </w:p>
    <w:p w14:paraId="418468AF" w14:textId="77777777" w:rsidR="00037E36" w:rsidRPr="00037E36" w:rsidRDefault="00037E36" w:rsidP="00037E36">
      <w:pPr>
        <w:pStyle w:val="enumlev1"/>
        <w:spacing w:line="240" w:lineRule="auto"/>
        <w:ind w:right="-142"/>
        <w:rPr>
          <w:rFonts w:asciiTheme="minorHAnsi" w:hAnsiTheme="minorHAnsi" w:cstheme="minorHAnsi"/>
          <w:szCs w:val="24"/>
        </w:rPr>
      </w:pPr>
      <w:r w:rsidRPr="00037E36">
        <w:rPr>
          <w:rFonts w:asciiTheme="minorHAnsi" w:hAnsiTheme="minorHAnsi" w:cstheme="minorHAnsi"/>
          <w:szCs w:val="24"/>
        </w:rPr>
        <w:t>•</w:t>
      </w:r>
      <w:r w:rsidRPr="00037E36">
        <w:rPr>
          <w:rFonts w:asciiTheme="minorHAnsi" w:hAnsiTheme="minorHAnsi" w:cstheme="minorHAnsi"/>
          <w:szCs w:val="24"/>
        </w:rPr>
        <w:tab/>
      </w:r>
      <w:r w:rsidRPr="00037E36">
        <w:rPr>
          <w:rFonts w:asciiTheme="minorHAnsi" w:hAnsiTheme="minorHAnsi" w:cstheme="minorHAnsi"/>
          <w:spacing w:val="-2"/>
          <w:szCs w:val="24"/>
        </w:rPr>
        <w:t xml:space="preserve">la </w:t>
      </w:r>
      <w:proofErr w:type="spellStart"/>
      <w:r w:rsidRPr="00037E36">
        <w:rPr>
          <w:rFonts w:asciiTheme="minorHAnsi" w:hAnsiTheme="minorHAnsi" w:cstheme="minorHAnsi"/>
          <w:spacing w:val="-2"/>
          <w:szCs w:val="24"/>
        </w:rPr>
        <w:t>administración</w:t>
      </w:r>
      <w:proofErr w:type="spellEnd"/>
      <w:r w:rsidRPr="00037E36">
        <w:rPr>
          <w:rFonts w:asciiTheme="minorHAnsi" w:hAnsiTheme="minorHAnsi" w:cstheme="minorHAnsi"/>
          <w:spacing w:val="-2"/>
          <w:szCs w:val="24"/>
        </w:rPr>
        <w:t xml:space="preserve"> </w:t>
      </w:r>
      <w:proofErr w:type="spellStart"/>
      <w:r w:rsidRPr="00037E36">
        <w:rPr>
          <w:rFonts w:asciiTheme="minorHAnsi" w:hAnsiTheme="minorHAnsi" w:cstheme="minorHAnsi"/>
          <w:spacing w:val="-2"/>
          <w:szCs w:val="24"/>
        </w:rPr>
        <w:t>notificante</w:t>
      </w:r>
      <w:proofErr w:type="spellEnd"/>
      <w:r w:rsidRPr="00037E36">
        <w:rPr>
          <w:rFonts w:asciiTheme="minorHAnsi" w:hAnsiTheme="minorHAnsi" w:cstheme="minorHAnsi"/>
          <w:spacing w:val="-2"/>
          <w:szCs w:val="24"/>
        </w:rPr>
        <w:t xml:space="preserve"> </w:t>
      </w:r>
      <w:proofErr w:type="spellStart"/>
      <w:r w:rsidRPr="00037E36">
        <w:rPr>
          <w:rFonts w:asciiTheme="minorHAnsi" w:hAnsiTheme="minorHAnsi" w:cstheme="minorHAnsi"/>
          <w:spacing w:val="-2"/>
          <w:szCs w:val="24"/>
        </w:rPr>
        <w:t>podrá</w:t>
      </w:r>
      <w:proofErr w:type="spellEnd"/>
      <w:r w:rsidRPr="00037E36">
        <w:rPr>
          <w:rFonts w:asciiTheme="minorHAnsi" w:hAnsiTheme="minorHAnsi" w:cstheme="minorHAnsi"/>
          <w:spacing w:val="-2"/>
          <w:szCs w:val="24"/>
        </w:rPr>
        <w:t xml:space="preserve"> </w:t>
      </w:r>
      <w:proofErr w:type="spellStart"/>
      <w:r w:rsidRPr="00037E36">
        <w:rPr>
          <w:rFonts w:asciiTheme="minorHAnsi" w:hAnsiTheme="minorHAnsi" w:cstheme="minorHAnsi"/>
          <w:spacing w:val="-2"/>
          <w:szCs w:val="24"/>
        </w:rPr>
        <w:t>retirar</w:t>
      </w:r>
      <w:proofErr w:type="spellEnd"/>
      <w:r w:rsidRPr="00037E36">
        <w:rPr>
          <w:rFonts w:asciiTheme="minorHAnsi" w:hAnsiTheme="minorHAnsi" w:cstheme="minorHAnsi"/>
          <w:spacing w:val="-2"/>
          <w:szCs w:val="24"/>
        </w:rPr>
        <w:t xml:space="preserve"> y </w:t>
      </w:r>
      <w:proofErr w:type="spellStart"/>
      <w:r w:rsidRPr="00037E36">
        <w:rPr>
          <w:rFonts w:asciiTheme="minorHAnsi" w:hAnsiTheme="minorHAnsi" w:cstheme="minorHAnsi"/>
          <w:spacing w:val="-2"/>
          <w:szCs w:val="24"/>
        </w:rPr>
        <w:t>volver</w:t>
      </w:r>
      <w:proofErr w:type="spellEnd"/>
      <w:r w:rsidRPr="00037E36">
        <w:rPr>
          <w:rFonts w:asciiTheme="minorHAnsi" w:hAnsiTheme="minorHAnsi" w:cstheme="minorHAnsi"/>
          <w:spacing w:val="-2"/>
          <w:szCs w:val="24"/>
        </w:rPr>
        <w:t xml:space="preserve"> a </w:t>
      </w:r>
      <w:proofErr w:type="spellStart"/>
      <w:r w:rsidRPr="00037E36">
        <w:rPr>
          <w:rFonts w:asciiTheme="minorHAnsi" w:hAnsiTheme="minorHAnsi" w:cstheme="minorHAnsi"/>
          <w:spacing w:val="-2"/>
          <w:szCs w:val="24"/>
        </w:rPr>
        <w:t>presentar</w:t>
      </w:r>
      <w:proofErr w:type="spellEnd"/>
      <w:r w:rsidRPr="00037E36">
        <w:rPr>
          <w:rFonts w:asciiTheme="minorHAnsi" w:hAnsiTheme="minorHAnsi" w:cstheme="minorHAnsi"/>
          <w:spacing w:val="-2"/>
          <w:szCs w:val="24"/>
        </w:rPr>
        <w:t xml:space="preserve"> una </w:t>
      </w:r>
      <w:proofErr w:type="spellStart"/>
      <w:r w:rsidRPr="00037E36">
        <w:rPr>
          <w:rFonts w:asciiTheme="minorHAnsi" w:hAnsiTheme="minorHAnsi" w:cstheme="minorHAnsi"/>
          <w:spacing w:val="-2"/>
          <w:szCs w:val="24"/>
        </w:rPr>
        <w:t>notificación</w:t>
      </w:r>
      <w:proofErr w:type="spellEnd"/>
      <w:r w:rsidRPr="00037E36">
        <w:rPr>
          <w:rFonts w:asciiTheme="minorHAnsi" w:hAnsiTheme="minorHAnsi" w:cstheme="minorHAnsi"/>
          <w:spacing w:val="-2"/>
          <w:szCs w:val="24"/>
        </w:rPr>
        <w:t xml:space="preserve"> </w:t>
      </w:r>
      <w:proofErr w:type="spellStart"/>
      <w:r w:rsidRPr="00037E36">
        <w:rPr>
          <w:rFonts w:asciiTheme="minorHAnsi" w:hAnsiTheme="minorHAnsi" w:cstheme="minorHAnsi"/>
          <w:spacing w:val="-2"/>
          <w:szCs w:val="24"/>
        </w:rPr>
        <w:t>siempre</w:t>
      </w:r>
      <w:proofErr w:type="spellEnd"/>
      <w:r w:rsidRPr="00037E36">
        <w:rPr>
          <w:rFonts w:asciiTheme="minorHAnsi" w:hAnsiTheme="minorHAnsi" w:cstheme="minorHAnsi"/>
          <w:spacing w:val="-2"/>
          <w:szCs w:val="24"/>
        </w:rPr>
        <w:t xml:space="preserve"> que </w:t>
      </w:r>
      <w:proofErr w:type="spellStart"/>
      <w:r w:rsidRPr="00037E36">
        <w:rPr>
          <w:rFonts w:asciiTheme="minorHAnsi" w:hAnsiTheme="minorHAnsi" w:cstheme="minorHAnsi"/>
          <w:spacing w:val="-2"/>
          <w:szCs w:val="24"/>
        </w:rPr>
        <w:t>haya</w:t>
      </w:r>
      <w:proofErr w:type="spellEnd"/>
      <w:r w:rsidRPr="00037E36">
        <w:rPr>
          <w:rFonts w:asciiTheme="minorHAnsi" w:hAnsiTheme="minorHAnsi" w:cstheme="minorHAnsi"/>
          <w:spacing w:val="-2"/>
          <w:szCs w:val="24"/>
        </w:rPr>
        <w:t xml:space="preserve"> una sola </w:t>
      </w:r>
      <w:proofErr w:type="spellStart"/>
      <w:r w:rsidRPr="00037E36">
        <w:rPr>
          <w:rFonts w:asciiTheme="minorHAnsi" w:hAnsiTheme="minorHAnsi" w:cstheme="minorHAnsi"/>
          <w:spacing w:val="-2"/>
          <w:szCs w:val="24"/>
        </w:rPr>
        <w:t>notificación</w:t>
      </w:r>
      <w:proofErr w:type="spellEnd"/>
      <w:r w:rsidRPr="00037E36">
        <w:rPr>
          <w:rFonts w:asciiTheme="minorHAnsi" w:hAnsiTheme="minorHAnsi" w:cstheme="minorHAnsi"/>
          <w:spacing w:val="-2"/>
          <w:szCs w:val="24"/>
        </w:rPr>
        <w:t xml:space="preserve"> </w:t>
      </w:r>
      <w:proofErr w:type="spellStart"/>
      <w:r w:rsidRPr="00037E36">
        <w:rPr>
          <w:rFonts w:asciiTheme="minorHAnsi" w:hAnsiTheme="minorHAnsi" w:cstheme="minorHAnsi"/>
          <w:spacing w:val="-2"/>
          <w:szCs w:val="24"/>
        </w:rPr>
        <w:t>completa</w:t>
      </w:r>
      <w:proofErr w:type="spellEnd"/>
      <w:r w:rsidRPr="00037E36">
        <w:rPr>
          <w:rFonts w:asciiTheme="minorHAnsi" w:hAnsiTheme="minorHAnsi" w:cstheme="minorHAnsi"/>
          <w:spacing w:val="-2"/>
          <w:szCs w:val="24"/>
        </w:rPr>
        <w:t xml:space="preserve"> (una </w:t>
      </w:r>
      <w:proofErr w:type="spellStart"/>
      <w:r w:rsidRPr="00037E36">
        <w:rPr>
          <w:rFonts w:asciiTheme="minorHAnsi" w:hAnsiTheme="minorHAnsi" w:cstheme="minorHAnsi"/>
          <w:spacing w:val="-2"/>
          <w:szCs w:val="24"/>
        </w:rPr>
        <w:t>notificación</w:t>
      </w:r>
      <w:proofErr w:type="spellEnd"/>
      <w:r w:rsidRPr="00037E36">
        <w:rPr>
          <w:rFonts w:asciiTheme="minorHAnsi" w:hAnsiTheme="minorHAnsi" w:cstheme="minorHAnsi"/>
          <w:spacing w:val="-2"/>
          <w:szCs w:val="24"/>
        </w:rPr>
        <w:t xml:space="preserve"> para el enlace </w:t>
      </w:r>
      <w:proofErr w:type="spellStart"/>
      <w:r w:rsidRPr="00037E36">
        <w:rPr>
          <w:rFonts w:asciiTheme="minorHAnsi" w:hAnsiTheme="minorHAnsi" w:cstheme="minorHAnsi"/>
          <w:spacing w:val="-2"/>
          <w:szCs w:val="24"/>
        </w:rPr>
        <w:t>descendente</w:t>
      </w:r>
      <w:proofErr w:type="spellEnd"/>
      <w:r w:rsidRPr="00037E36">
        <w:rPr>
          <w:rFonts w:asciiTheme="minorHAnsi" w:hAnsiTheme="minorHAnsi" w:cstheme="minorHAnsi"/>
          <w:spacing w:val="-2"/>
          <w:szCs w:val="24"/>
        </w:rPr>
        <w:t xml:space="preserve"> y una </w:t>
      </w:r>
      <w:proofErr w:type="spellStart"/>
      <w:r w:rsidRPr="00037E36">
        <w:rPr>
          <w:rFonts w:asciiTheme="minorHAnsi" w:hAnsiTheme="minorHAnsi" w:cstheme="minorHAnsi"/>
          <w:spacing w:val="-2"/>
          <w:szCs w:val="24"/>
        </w:rPr>
        <w:t>notificación</w:t>
      </w:r>
      <w:proofErr w:type="spellEnd"/>
      <w:r w:rsidRPr="00037E36">
        <w:rPr>
          <w:rFonts w:asciiTheme="minorHAnsi" w:hAnsiTheme="minorHAnsi" w:cstheme="minorHAnsi"/>
          <w:spacing w:val="-2"/>
          <w:szCs w:val="24"/>
        </w:rPr>
        <w:t xml:space="preserve"> para el enlace de </w:t>
      </w:r>
      <w:proofErr w:type="spellStart"/>
      <w:r w:rsidRPr="00037E36">
        <w:rPr>
          <w:rFonts w:asciiTheme="minorHAnsi" w:hAnsiTheme="minorHAnsi" w:cstheme="minorHAnsi"/>
          <w:spacing w:val="-2"/>
          <w:szCs w:val="24"/>
        </w:rPr>
        <w:t>conexión</w:t>
      </w:r>
      <w:proofErr w:type="spellEnd"/>
      <w:r w:rsidRPr="00037E36">
        <w:rPr>
          <w:rFonts w:asciiTheme="minorHAnsi" w:hAnsiTheme="minorHAnsi" w:cstheme="minorHAnsi"/>
          <w:spacing w:val="-2"/>
          <w:szCs w:val="24"/>
        </w:rPr>
        <w:t xml:space="preserve">) por </w:t>
      </w:r>
      <w:proofErr w:type="spellStart"/>
      <w:r w:rsidRPr="00037E36">
        <w:rPr>
          <w:rFonts w:asciiTheme="minorHAnsi" w:hAnsiTheme="minorHAnsi" w:cstheme="minorHAnsi"/>
          <w:spacing w:val="-2"/>
          <w:szCs w:val="24"/>
        </w:rPr>
        <w:t>cada</w:t>
      </w:r>
      <w:proofErr w:type="spellEnd"/>
      <w:r w:rsidRPr="00037E36">
        <w:rPr>
          <w:rFonts w:asciiTheme="minorHAnsi" w:hAnsiTheme="minorHAnsi" w:cstheme="minorHAnsi"/>
          <w:spacing w:val="-2"/>
          <w:szCs w:val="24"/>
        </w:rPr>
        <w:t xml:space="preserve"> </w:t>
      </w:r>
      <w:proofErr w:type="spellStart"/>
      <w:r w:rsidRPr="00037E36">
        <w:rPr>
          <w:rFonts w:asciiTheme="minorHAnsi" w:hAnsiTheme="minorHAnsi" w:cstheme="minorHAnsi"/>
          <w:spacing w:val="-2"/>
          <w:szCs w:val="24"/>
        </w:rPr>
        <w:t>administración</w:t>
      </w:r>
      <w:proofErr w:type="spellEnd"/>
      <w:r w:rsidRPr="00037E36">
        <w:rPr>
          <w:rFonts w:asciiTheme="minorHAnsi" w:hAnsiTheme="minorHAnsi" w:cstheme="minorHAnsi"/>
          <w:spacing w:val="-2"/>
          <w:szCs w:val="24"/>
        </w:rPr>
        <w:t xml:space="preserve"> </w:t>
      </w:r>
      <w:proofErr w:type="spellStart"/>
      <w:r w:rsidRPr="00037E36">
        <w:rPr>
          <w:rFonts w:asciiTheme="minorHAnsi" w:hAnsiTheme="minorHAnsi" w:cstheme="minorHAnsi"/>
          <w:spacing w:val="-2"/>
          <w:szCs w:val="24"/>
        </w:rPr>
        <w:t>admisible</w:t>
      </w:r>
      <w:proofErr w:type="spellEnd"/>
      <w:r w:rsidRPr="00037E36">
        <w:rPr>
          <w:rFonts w:asciiTheme="minorHAnsi" w:hAnsiTheme="minorHAnsi" w:cstheme="minorHAnsi"/>
          <w:spacing w:val="-2"/>
          <w:szCs w:val="24"/>
        </w:rPr>
        <w:t xml:space="preserve"> </w:t>
      </w:r>
      <w:proofErr w:type="spellStart"/>
      <w:r w:rsidRPr="00037E36">
        <w:rPr>
          <w:rFonts w:asciiTheme="minorHAnsi" w:hAnsiTheme="minorHAnsi" w:cstheme="minorHAnsi"/>
          <w:spacing w:val="-2"/>
          <w:szCs w:val="24"/>
        </w:rPr>
        <w:t>presentada</w:t>
      </w:r>
      <w:proofErr w:type="spellEnd"/>
      <w:r w:rsidRPr="00037E36">
        <w:rPr>
          <w:rFonts w:asciiTheme="minorHAnsi" w:hAnsiTheme="minorHAnsi" w:cstheme="minorHAnsi"/>
          <w:spacing w:val="-2"/>
          <w:szCs w:val="24"/>
        </w:rPr>
        <w:t xml:space="preserve"> a </w:t>
      </w:r>
      <w:proofErr w:type="spellStart"/>
      <w:r w:rsidRPr="00037E36">
        <w:rPr>
          <w:rFonts w:asciiTheme="minorHAnsi" w:hAnsiTheme="minorHAnsi" w:cstheme="minorHAnsi"/>
          <w:spacing w:val="-2"/>
          <w:szCs w:val="24"/>
        </w:rPr>
        <w:t>más</w:t>
      </w:r>
      <w:proofErr w:type="spellEnd"/>
      <w:r w:rsidRPr="00037E36">
        <w:rPr>
          <w:rFonts w:asciiTheme="minorHAnsi" w:hAnsiTheme="minorHAnsi" w:cstheme="minorHAnsi"/>
          <w:spacing w:val="-2"/>
          <w:szCs w:val="24"/>
        </w:rPr>
        <w:t xml:space="preserve"> </w:t>
      </w:r>
      <w:proofErr w:type="spellStart"/>
      <w:r w:rsidRPr="00037E36">
        <w:rPr>
          <w:rFonts w:asciiTheme="minorHAnsi" w:hAnsiTheme="minorHAnsi" w:cstheme="minorHAnsi"/>
          <w:spacing w:val="-2"/>
          <w:szCs w:val="24"/>
        </w:rPr>
        <w:t>tardar</w:t>
      </w:r>
      <w:proofErr w:type="spellEnd"/>
      <w:r w:rsidRPr="00037E36">
        <w:rPr>
          <w:rFonts w:asciiTheme="minorHAnsi" w:hAnsiTheme="minorHAnsi" w:cstheme="minorHAnsi"/>
          <w:spacing w:val="-2"/>
          <w:szCs w:val="24"/>
        </w:rPr>
        <w:t xml:space="preserve"> el 21 de mayo de 2020;</w:t>
      </w:r>
    </w:p>
    <w:p w14:paraId="0FB0DAD1" w14:textId="77777777" w:rsidR="00037E36" w:rsidRPr="00037E36" w:rsidRDefault="00037E36" w:rsidP="00037E36">
      <w:pPr>
        <w:pStyle w:val="enumlev1"/>
        <w:widowControl w:val="0"/>
        <w:spacing w:line="240" w:lineRule="auto"/>
        <w:rPr>
          <w:rFonts w:asciiTheme="minorHAnsi" w:hAnsiTheme="minorHAnsi" w:cstheme="minorHAnsi"/>
          <w:szCs w:val="24"/>
        </w:rPr>
      </w:pPr>
      <w:r w:rsidRPr="00037E36">
        <w:rPr>
          <w:rFonts w:asciiTheme="minorHAnsi" w:hAnsiTheme="minorHAnsi" w:cstheme="minorHAnsi"/>
          <w:szCs w:val="24"/>
        </w:rPr>
        <w:t>•</w:t>
      </w:r>
      <w:r w:rsidRPr="00037E36">
        <w:rPr>
          <w:rFonts w:asciiTheme="minorHAnsi" w:hAnsiTheme="minorHAnsi" w:cstheme="minorHAnsi"/>
          <w:szCs w:val="24"/>
        </w:rPr>
        <w:tab/>
        <w:t xml:space="preserve">no es </w:t>
      </w:r>
      <w:proofErr w:type="spellStart"/>
      <w:r w:rsidRPr="00037E36">
        <w:rPr>
          <w:rFonts w:asciiTheme="minorHAnsi" w:hAnsiTheme="minorHAnsi" w:cstheme="minorHAnsi"/>
          <w:szCs w:val="24"/>
        </w:rPr>
        <w:t>posible</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modificar</w:t>
      </w:r>
      <w:proofErr w:type="spellEnd"/>
      <w:r w:rsidRPr="00037E36">
        <w:rPr>
          <w:rFonts w:asciiTheme="minorHAnsi" w:hAnsiTheme="minorHAnsi" w:cstheme="minorHAnsi"/>
          <w:szCs w:val="24"/>
        </w:rPr>
        <w:t xml:space="preserve"> las </w:t>
      </w:r>
      <w:proofErr w:type="spellStart"/>
      <w:r w:rsidRPr="00037E36">
        <w:rPr>
          <w:rFonts w:asciiTheme="minorHAnsi" w:hAnsiTheme="minorHAnsi" w:cstheme="minorHAnsi"/>
          <w:szCs w:val="24"/>
        </w:rPr>
        <w:t>características</w:t>
      </w:r>
      <w:proofErr w:type="spellEnd"/>
      <w:r w:rsidRPr="00037E36">
        <w:rPr>
          <w:rFonts w:asciiTheme="minorHAnsi" w:hAnsiTheme="minorHAnsi" w:cstheme="minorHAnsi"/>
          <w:szCs w:val="24"/>
        </w:rPr>
        <w:t xml:space="preserve"> de las </w:t>
      </w:r>
      <w:proofErr w:type="spellStart"/>
      <w:r w:rsidRPr="00037E36">
        <w:rPr>
          <w:rFonts w:asciiTheme="minorHAnsi" w:hAnsiTheme="minorHAnsi" w:cstheme="minorHAnsi"/>
          <w:szCs w:val="24"/>
        </w:rPr>
        <w:t>notificaciones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ya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inscritas</w:t>
      </w:r>
      <w:proofErr w:type="spellEnd"/>
      <w:r w:rsidRPr="00037E36">
        <w:rPr>
          <w:rFonts w:asciiTheme="minorHAnsi" w:hAnsiTheme="minorHAnsi" w:cstheme="minorHAnsi"/>
          <w:szCs w:val="24"/>
        </w:rPr>
        <w:t xml:space="preserve"> en la Lista </w:t>
      </w:r>
      <w:proofErr w:type="spellStart"/>
      <w:r w:rsidRPr="00037E36">
        <w:rPr>
          <w:rFonts w:asciiTheme="minorHAnsi" w:hAnsiTheme="minorHAnsi" w:cstheme="minorHAnsi"/>
          <w:szCs w:val="24"/>
        </w:rPr>
        <w:t>manteniendo</w:t>
      </w:r>
      <w:proofErr w:type="spellEnd"/>
      <w:r w:rsidRPr="00037E36">
        <w:rPr>
          <w:rFonts w:asciiTheme="minorHAnsi" w:hAnsiTheme="minorHAnsi" w:cstheme="minorHAnsi"/>
          <w:szCs w:val="24"/>
        </w:rPr>
        <w:t xml:space="preserve"> la </w:t>
      </w:r>
      <w:proofErr w:type="spellStart"/>
      <w:r w:rsidRPr="00037E36">
        <w:rPr>
          <w:rFonts w:asciiTheme="minorHAnsi" w:hAnsiTheme="minorHAnsi" w:cstheme="minorHAnsi"/>
          <w:szCs w:val="24"/>
        </w:rPr>
        <w:t>fecha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inicial</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protección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ya</w:t>
      </w:r>
      <w:proofErr w:type="spellEnd"/>
      <w:r w:rsidRPr="00037E36">
        <w:rPr>
          <w:rFonts w:asciiTheme="minorHAnsi" w:hAnsiTheme="minorHAnsi" w:cstheme="minorHAnsi"/>
          <w:szCs w:val="24"/>
        </w:rPr>
        <w:t xml:space="preserve"> que </w:t>
      </w:r>
      <w:proofErr w:type="spellStart"/>
      <w:r w:rsidRPr="00037E36">
        <w:rPr>
          <w:rFonts w:asciiTheme="minorHAnsi" w:hAnsiTheme="minorHAnsi" w:cstheme="minorHAnsi"/>
          <w:szCs w:val="24"/>
        </w:rPr>
        <w:t>tal</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decisión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transcendería</w:t>
      </w:r>
      <w:proofErr w:type="spellEnd"/>
      <w:r w:rsidRPr="00037E36">
        <w:rPr>
          <w:rFonts w:asciiTheme="minorHAnsi" w:hAnsiTheme="minorHAnsi" w:cstheme="minorHAnsi"/>
          <w:szCs w:val="24"/>
        </w:rPr>
        <w:t xml:space="preserve"> el </w:t>
      </w:r>
      <w:proofErr w:type="spellStart"/>
      <w:r w:rsidRPr="00037E36">
        <w:rPr>
          <w:rFonts w:asciiTheme="minorHAnsi" w:hAnsiTheme="minorHAnsi" w:cstheme="minorHAnsi"/>
          <w:szCs w:val="24"/>
        </w:rPr>
        <w:t>mandato</w:t>
      </w:r>
      <w:proofErr w:type="spellEnd"/>
      <w:r w:rsidRPr="00037E36">
        <w:rPr>
          <w:rFonts w:asciiTheme="minorHAnsi" w:hAnsiTheme="minorHAnsi" w:cstheme="minorHAnsi"/>
          <w:szCs w:val="24"/>
        </w:rPr>
        <w:t xml:space="preserve"> de la Junta (se </w:t>
      </w:r>
      <w:proofErr w:type="spellStart"/>
      <w:r w:rsidRPr="00037E36">
        <w:rPr>
          <w:rFonts w:asciiTheme="minorHAnsi" w:hAnsiTheme="minorHAnsi" w:cstheme="minorHAnsi"/>
          <w:szCs w:val="24"/>
        </w:rPr>
        <w:t>requiere</w:t>
      </w:r>
      <w:proofErr w:type="spellEnd"/>
      <w:r w:rsidRPr="00037E36">
        <w:rPr>
          <w:rFonts w:asciiTheme="minorHAnsi" w:hAnsiTheme="minorHAnsi" w:cstheme="minorHAnsi"/>
          <w:szCs w:val="24"/>
        </w:rPr>
        <w:t xml:space="preserve"> una </w:t>
      </w:r>
      <w:proofErr w:type="spellStart"/>
      <w:r w:rsidRPr="00037E36">
        <w:rPr>
          <w:rFonts w:asciiTheme="minorHAnsi" w:hAnsiTheme="minorHAnsi" w:cstheme="minorHAnsi"/>
          <w:szCs w:val="24"/>
        </w:rPr>
        <w:t>decisión</w:t>
      </w:r>
      <w:proofErr w:type="spellEnd"/>
      <w:r w:rsidRPr="00037E36">
        <w:rPr>
          <w:rFonts w:asciiTheme="minorHAnsi" w:hAnsiTheme="minorHAnsi" w:cstheme="minorHAnsi"/>
          <w:szCs w:val="24"/>
        </w:rPr>
        <w:t xml:space="preserve"> de la CMR-23).</w:t>
      </w:r>
    </w:p>
    <w:bookmarkEnd w:id="134"/>
    <w:p w14:paraId="0EC74438" w14:textId="77777777" w:rsidR="00037E36" w:rsidRPr="00037E36" w:rsidRDefault="00037E36" w:rsidP="00037E36">
      <w:pPr>
        <w:pStyle w:val="Tabletext"/>
        <w:jc w:val="both"/>
        <w:rPr>
          <w:rFonts w:asciiTheme="minorHAnsi" w:hAnsiTheme="minorHAnsi" w:cstheme="minorHAnsi"/>
          <w:sz w:val="24"/>
          <w:szCs w:val="24"/>
        </w:rPr>
      </w:pPr>
      <w:r w:rsidRPr="00037E36">
        <w:rPr>
          <w:rFonts w:asciiTheme="minorHAnsi" w:hAnsiTheme="minorHAnsi" w:cstheme="minorHAnsi"/>
          <w:sz w:val="24"/>
          <w:szCs w:val="24"/>
        </w:rPr>
        <w:t xml:space="preserve">Por </w:t>
      </w:r>
      <w:proofErr w:type="spellStart"/>
      <w:r w:rsidRPr="00037E36">
        <w:rPr>
          <w:rFonts w:asciiTheme="minorHAnsi" w:hAnsiTheme="minorHAnsi" w:cstheme="minorHAnsi"/>
          <w:sz w:val="24"/>
          <w:szCs w:val="24"/>
        </w:rPr>
        <w:t>otra</w:t>
      </w:r>
      <w:proofErr w:type="spellEnd"/>
      <w:r w:rsidRPr="00037E36">
        <w:rPr>
          <w:rFonts w:asciiTheme="minorHAnsi" w:hAnsiTheme="minorHAnsi" w:cstheme="minorHAnsi"/>
          <w:sz w:val="24"/>
          <w:szCs w:val="24"/>
        </w:rPr>
        <w:t xml:space="preserve"> </w:t>
      </w:r>
      <w:proofErr w:type="spellStart"/>
      <w:r w:rsidRPr="00037E36">
        <w:rPr>
          <w:rFonts w:asciiTheme="minorHAnsi" w:hAnsiTheme="minorHAnsi" w:cstheme="minorHAnsi"/>
          <w:sz w:val="24"/>
          <w:szCs w:val="24"/>
        </w:rPr>
        <w:t>parte</w:t>
      </w:r>
      <w:proofErr w:type="spellEnd"/>
      <w:r w:rsidRPr="00037E36">
        <w:rPr>
          <w:rFonts w:asciiTheme="minorHAnsi" w:hAnsiTheme="minorHAnsi" w:cstheme="minorHAnsi"/>
          <w:sz w:val="24"/>
          <w:szCs w:val="24"/>
        </w:rPr>
        <w:t xml:space="preserve">, la Junta </w:t>
      </w:r>
      <w:proofErr w:type="spellStart"/>
      <w:r w:rsidRPr="00037E36">
        <w:rPr>
          <w:rFonts w:asciiTheme="minorHAnsi" w:hAnsiTheme="minorHAnsi" w:cstheme="minorHAnsi"/>
          <w:sz w:val="24"/>
          <w:szCs w:val="24"/>
        </w:rPr>
        <w:t>instó</w:t>
      </w:r>
      <w:proofErr w:type="spellEnd"/>
      <w:r w:rsidRPr="00037E36">
        <w:rPr>
          <w:rFonts w:asciiTheme="minorHAnsi" w:hAnsiTheme="minorHAnsi" w:cstheme="minorHAnsi"/>
          <w:sz w:val="24"/>
          <w:szCs w:val="24"/>
        </w:rPr>
        <w:t xml:space="preserve"> a las </w:t>
      </w:r>
      <w:proofErr w:type="spellStart"/>
      <w:r w:rsidRPr="00037E36">
        <w:rPr>
          <w:rFonts w:asciiTheme="minorHAnsi" w:hAnsiTheme="minorHAnsi" w:cstheme="minorHAnsi"/>
          <w:sz w:val="24"/>
          <w:szCs w:val="24"/>
        </w:rPr>
        <w:t>administraciones</w:t>
      </w:r>
      <w:proofErr w:type="spellEnd"/>
      <w:r w:rsidRPr="00037E36">
        <w:rPr>
          <w:rFonts w:asciiTheme="minorHAnsi" w:hAnsiTheme="minorHAnsi" w:cstheme="minorHAnsi"/>
          <w:sz w:val="24"/>
          <w:szCs w:val="24"/>
        </w:rPr>
        <w:t xml:space="preserve"> que </w:t>
      </w:r>
      <w:proofErr w:type="spellStart"/>
      <w:r w:rsidRPr="00037E36">
        <w:rPr>
          <w:rFonts w:asciiTheme="minorHAnsi" w:hAnsiTheme="minorHAnsi" w:cstheme="minorHAnsi"/>
          <w:sz w:val="24"/>
          <w:szCs w:val="24"/>
        </w:rPr>
        <w:t>han</w:t>
      </w:r>
      <w:proofErr w:type="spellEnd"/>
      <w:r w:rsidRPr="00037E36">
        <w:rPr>
          <w:rFonts w:asciiTheme="minorHAnsi" w:hAnsiTheme="minorHAnsi" w:cstheme="minorHAnsi"/>
          <w:sz w:val="24"/>
          <w:szCs w:val="24"/>
        </w:rPr>
        <w:t xml:space="preserve"> </w:t>
      </w:r>
      <w:proofErr w:type="spellStart"/>
      <w:r w:rsidRPr="00037E36">
        <w:rPr>
          <w:rFonts w:asciiTheme="minorHAnsi" w:hAnsiTheme="minorHAnsi" w:cstheme="minorHAnsi"/>
          <w:sz w:val="24"/>
          <w:szCs w:val="24"/>
        </w:rPr>
        <w:t>presentado</w:t>
      </w:r>
      <w:proofErr w:type="spellEnd"/>
      <w:r w:rsidRPr="00037E36">
        <w:rPr>
          <w:rFonts w:asciiTheme="minorHAnsi" w:hAnsiTheme="minorHAnsi" w:cstheme="minorHAnsi"/>
          <w:sz w:val="24"/>
          <w:szCs w:val="24"/>
        </w:rPr>
        <w:t xml:space="preserve"> </w:t>
      </w:r>
      <w:proofErr w:type="spellStart"/>
      <w:r w:rsidRPr="00037E36">
        <w:rPr>
          <w:rFonts w:asciiTheme="minorHAnsi" w:hAnsiTheme="minorHAnsi" w:cstheme="minorHAnsi"/>
          <w:sz w:val="24"/>
          <w:szCs w:val="24"/>
        </w:rPr>
        <w:t>notificaciones</w:t>
      </w:r>
      <w:proofErr w:type="spellEnd"/>
      <w:r w:rsidRPr="00037E36">
        <w:rPr>
          <w:rFonts w:asciiTheme="minorHAnsi" w:hAnsiTheme="minorHAnsi" w:cstheme="minorHAnsi"/>
          <w:sz w:val="24"/>
          <w:szCs w:val="24"/>
        </w:rPr>
        <w:t xml:space="preserve"> de la </w:t>
      </w:r>
      <w:proofErr w:type="spellStart"/>
      <w:r w:rsidRPr="00037E36">
        <w:rPr>
          <w:rFonts w:asciiTheme="minorHAnsi" w:hAnsiTheme="minorHAnsi" w:cstheme="minorHAnsi"/>
          <w:sz w:val="24"/>
          <w:szCs w:val="24"/>
        </w:rPr>
        <w:t>Parte</w:t>
      </w:r>
      <w:proofErr w:type="spellEnd"/>
      <w:r w:rsidRPr="00037E36">
        <w:rPr>
          <w:rFonts w:asciiTheme="minorHAnsi" w:hAnsiTheme="minorHAnsi" w:cstheme="minorHAnsi"/>
          <w:sz w:val="24"/>
          <w:szCs w:val="24"/>
        </w:rPr>
        <w:t xml:space="preserve"> A antes del 22 de mayo de 2020 a que </w:t>
      </w:r>
      <w:proofErr w:type="spellStart"/>
      <w:r w:rsidRPr="00037E36">
        <w:rPr>
          <w:rFonts w:asciiTheme="minorHAnsi" w:hAnsiTheme="minorHAnsi" w:cstheme="minorHAnsi"/>
          <w:sz w:val="24"/>
          <w:szCs w:val="24"/>
        </w:rPr>
        <w:t>hagan</w:t>
      </w:r>
      <w:proofErr w:type="spellEnd"/>
      <w:r w:rsidRPr="00037E36">
        <w:rPr>
          <w:rFonts w:asciiTheme="minorHAnsi" w:hAnsiTheme="minorHAnsi" w:cstheme="minorHAnsi"/>
          <w:sz w:val="24"/>
          <w:szCs w:val="24"/>
        </w:rPr>
        <w:t xml:space="preserve"> </w:t>
      </w:r>
      <w:proofErr w:type="spellStart"/>
      <w:r w:rsidRPr="00037E36">
        <w:rPr>
          <w:rFonts w:asciiTheme="minorHAnsi" w:hAnsiTheme="minorHAnsi" w:cstheme="minorHAnsi"/>
          <w:sz w:val="24"/>
          <w:szCs w:val="24"/>
        </w:rPr>
        <w:t>todo</w:t>
      </w:r>
      <w:proofErr w:type="spellEnd"/>
      <w:r w:rsidRPr="00037E36">
        <w:rPr>
          <w:rFonts w:asciiTheme="minorHAnsi" w:hAnsiTheme="minorHAnsi" w:cstheme="minorHAnsi"/>
          <w:sz w:val="24"/>
          <w:szCs w:val="24"/>
        </w:rPr>
        <w:t xml:space="preserve"> lo </w:t>
      </w:r>
      <w:proofErr w:type="spellStart"/>
      <w:r w:rsidRPr="00037E36">
        <w:rPr>
          <w:rFonts w:asciiTheme="minorHAnsi" w:hAnsiTheme="minorHAnsi" w:cstheme="minorHAnsi"/>
          <w:sz w:val="24"/>
          <w:szCs w:val="24"/>
        </w:rPr>
        <w:t>posible</w:t>
      </w:r>
      <w:proofErr w:type="spellEnd"/>
      <w:r w:rsidRPr="00037E36">
        <w:rPr>
          <w:rFonts w:asciiTheme="minorHAnsi" w:hAnsiTheme="minorHAnsi" w:cstheme="minorHAnsi"/>
          <w:sz w:val="24"/>
          <w:szCs w:val="24"/>
        </w:rPr>
        <w:t xml:space="preserve"> por </w:t>
      </w:r>
      <w:proofErr w:type="spellStart"/>
      <w:r w:rsidRPr="00037E36">
        <w:rPr>
          <w:rFonts w:asciiTheme="minorHAnsi" w:hAnsiTheme="minorHAnsi" w:cstheme="minorHAnsi"/>
          <w:sz w:val="24"/>
          <w:szCs w:val="24"/>
        </w:rPr>
        <w:t>integrar</w:t>
      </w:r>
      <w:proofErr w:type="spellEnd"/>
      <w:r w:rsidRPr="00037E36">
        <w:rPr>
          <w:rFonts w:asciiTheme="minorHAnsi" w:hAnsiTheme="minorHAnsi" w:cstheme="minorHAnsi"/>
          <w:sz w:val="24"/>
          <w:szCs w:val="24"/>
        </w:rPr>
        <w:t xml:space="preserve"> las </w:t>
      </w:r>
      <w:proofErr w:type="spellStart"/>
      <w:r w:rsidRPr="00037E36">
        <w:rPr>
          <w:rFonts w:asciiTheme="minorHAnsi" w:hAnsiTheme="minorHAnsi" w:cstheme="minorHAnsi"/>
          <w:sz w:val="24"/>
          <w:szCs w:val="24"/>
        </w:rPr>
        <w:t>notificaciones</w:t>
      </w:r>
      <w:proofErr w:type="spellEnd"/>
      <w:r w:rsidRPr="00037E36">
        <w:rPr>
          <w:rFonts w:asciiTheme="minorHAnsi" w:hAnsiTheme="minorHAnsi" w:cstheme="minorHAnsi"/>
          <w:sz w:val="24"/>
          <w:szCs w:val="24"/>
        </w:rPr>
        <w:t xml:space="preserve"> con </w:t>
      </w:r>
      <w:proofErr w:type="spellStart"/>
      <w:r w:rsidRPr="00037E36">
        <w:rPr>
          <w:rFonts w:asciiTheme="minorHAnsi" w:hAnsiTheme="minorHAnsi" w:cstheme="minorHAnsi"/>
          <w:sz w:val="24"/>
          <w:szCs w:val="24"/>
        </w:rPr>
        <w:t>arreglo</w:t>
      </w:r>
      <w:proofErr w:type="spellEnd"/>
      <w:r w:rsidRPr="00037E36">
        <w:rPr>
          <w:rFonts w:asciiTheme="minorHAnsi" w:hAnsiTheme="minorHAnsi" w:cstheme="minorHAnsi"/>
          <w:sz w:val="24"/>
          <w:szCs w:val="24"/>
        </w:rPr>
        <w:t xml:space="preserve"> al </w:t>
      </w:r>
      <w:proofErr w:type="spellStart"/>
      <w:r w:rsidRPr="00037E36">
        <w:rPr>
          <w:rFonts w:asciiTheme="minorHAnsi" w:hAnsiTheme="minorHAnsi" w:cstheme="minorHAnsi"/>
          <w:i/>
          <w:iCs/>
          <w:sz w:val="24"/>
          <w:szCs w:val="24"/>
        </w:rPr>
        <w:t>resuelve</w:t>
      </w:r>
      <w:proofErr w:type="spellEnd"/>
      <w:r w:rsidRPr="00037E36">
        <w:rPr>
          <w:rFonts w:asciiTheme="minorHAnsi" w:hAnsiTheme="minorHAnsi" w:cstheme="minorHAnsi"/>
          <w:i/>
          <w:iCs/>
          <w:sz w:val="24"/>
          <w:szCs w:val="24"/>
        </w:rPr>
        <w:t xml:space="preserve"> </w:t>
      </w:r>
      <w:r w:rsidRPr="00037E36">
        <w:rPr>
          <w:rFonts w:asciiTheme="minorHAnsi" w:hAnsiTheme="minorHAnsi" w:cstheme="minorHAnsi"/>
          <w:sz w:val="24"/>
          <w:szCs w:val="24"/>
        </w:rPr>
        <w:t xml:space="preserve">1 de la </w:t>
      </w:r>
      <w:proofErr w:type="spellStart"/>
      <w:r w:rsidRPr="00037E36">
        <w:rPr>
          <w:rFonts w:asciiTheme="minorHAnsi" w:hAnsiTheme="minorHAnsi" w:cstheme="minorHAnsi"/>
          <w:sz w:val="24"/>
          <w:szCs w:val="24"/>
        </w:rPr>
        <w:t>Resolución</w:t>
      </w:r>
      <w:proofErr w:type="spellEnd"/>
      <w:r w:rsidRPr="00037E36">
        <w:rPr>
          <w:rFonts w:asciiTheme="minorHAnsi" w:hAnsiTheme="minorHAnsi" w:cstheme="minorHAnsi"/>
          <w:sz w:val="24"/>
          <w:szCs w:val="24"/>
        </w:rPr>
        <w:t xml:space="preserve"> </w:t>
      </w:r>
      <w:r w:rsidRPr="00037E36">
        <w:rPr>
          <w:rFonts w:asciiTheme="minorHAnsi" w:hAnsiTheme="minorHAnsi" w:cstheme="minorHAnsi"/>
          <w:b/>
          <w:bCs/>
          <w:sz w:val="24"/>
          <w:szCs w:val="24"/>
        </w:rPr>
        <w:t>559 (CMR-19)</w:t>
      </w:r>
      <w:r w:rsidRPr="00037E36">
        <w:rPr>
          <w:rFonts w:asciiTheme="minorHAnsi" w:hAnsiTheme="minorHAnsi" w:cstheme="minorHAnsi"/>
          <w:sz w:val="24"/>
          <w:szCs w:val="24"/>
        </w:rPr>
        <w:t xml:space="preserve"> y a que </w:t>
      </w:r>
      <w:proofErr w:type="spellStart"/>
      <w:r w:rsidRPr="00037E36">
        <w:rPr>
          <w:rFonts w:asciiTheme="minorHAnsi" w:hAnsiTheme="minorHAnsi" w:cstheme="minorHAnsi"/>
          <w:sz w:val="24"/>
          <w:szCs w:val="24"/>
        </w:rPr>
        <w:t>tengan</w:t>
      </w:r>
      <w:proofErr w:type="spellEnd"/>
      <w:r w:rsidRPr="00037E36">
        <w:rPr>
          <w:rFonts w:asciiTheme="minorHAnsi" w:hAnsiTheme="minorHAnsi" w:cstheme="minorHAnsi"/>
          <w:sz w:val="24"/>
          <w:szCs w:val="24"/>
        </w:rPr>
        <w:t xml:space="preserve"> en </w:t>
      </w:r>
      <w:proofErr w:type="spellStart"/>
      <w:r w:rsidRPr="00037E36">
        <w:rPr>
          <w:rFonts w:asciiTheme="minorHAnsi" w:hAnsiTheme="minorHAnsi" w:cstheme="minorHAnsi"/>
          <w:sz w:val="24"/>
          <w:szCs w:val="24"/>
        </w:rPr>
        <w:t>cuenta</w:t>
      </w:r>
      <w:proofErr w:type="spellEnd"/>
      <w:r w:rsidRPr="00037E36">
        <w:rPr>
          <w:rFonts w:asciiTheme="minorHAnsi" w:hAnsiTheme="minorHAnsi" w:cstheme="minorHAnsi"/>
          <w:sz w:val="24"/>
          <w:szCs w:val="24"/>
        </w:rPr>
        <w:t xml:space="preserve"> los </w:t>
      </w:r>
      <w:proofErr w:type="spellStart"/>
      <w:r w:rsidRPr="00037E36">
        <w:rPr>
          <w:rFonts w:asciiTheme="minorHAnsi" w:hAnsiTheme="minorHAnsi" w:cstheme="minorHAnsi"/>
          <w:sz w:val="24"/>
          <w:szCs w:val="24"/>
        </w:rPr>
        <w:t>resultados</w:t>
      </w:r>
      <w:proofErr w:type="spellEnd"/>
      <w:r w:rsidRPr="00037E36">
        <w:rPr>
          <w:rFonts w:asciiTheme="minorHAnsi" w:hAnsiTheme="minorHAnsi" w:cstheme="minorHAnsi"/>
          <w:sz w:val="24"/>
          <w:szCs w:val="24"/>
        </w:rPr>
        <w:t xml:space="preserve"> del </w:t>
      </w:r>
      <w:proofErr w:type="spellStart"/>
      <w:r w:rsidRPr="00037E36">
        <w:rPr>
          <w:rFonts w:asciiTheme="minorHAnsi" w:hAnsiTheme="minorHAnsi" w:cstheme="minorHAnsi"/>
          <w:sz w:val="24"/>
          <w:szCs w:val="24"/>
        </w:rPr>
        <w:t>examen</w:t>
      </w:r>
      <w:proofErr w:type="spellEnd"/>
      <w:r w:rsidRPr="00037E36">
        <w:rPr>
          <w:rFonts w:asciiTheme="minorHAnsi" w:hAnsiTheme="minorHAnsi" w:cstheme="minorHAnsi"/>
          <w:sz w:val="24"/>
          <w:szCs w:val="24"/>
        </w:rPr>
        <w:t xml:space="preserve"> de la </w:t>
      </w:r>
      <w:proofErr w:type="spellStart"/>
      <w:r w:rsidRPr="00037E36">
        <w:rPr>
          <w:rFonts w:asciiTheme="minorHAnsi" w:hAnsiTheme="minorHAnsi" w:cstheme="minorHAnsi"/>
          <w:sz w:val="24"/>
          <w:szCs w:val="24"/>
        </w:rPr>
        <w:t>Oficina</w:t>
      </w:r>
      <w:proofErr w:type="spellEnd"/>
      <w:r w:rsidRPr="00037E36">
        <w:rPr>
          <w:rFonts w:asciiTheme="minorHAnsi" w:hAnsiTheme="minorHAnsi" w:cstheme="minorHAnsi"/>
          <w:sz w:val="24"/>
          <w:szCs w:val="24"/>
        </w:rPr>
        <w:t xml:space="preserve"> al </w:t>
      </w:r>
      <w:proofErr w:type="spellStart"/>
      <w:r w:rsidRPr="00037E36">
        <w:rPr>
          <w:rFonts w:asciiTheme="minorHAnsi" w:hAnsiTheme="minorHAnsi" w:cstheme="minorHAnsi"/>
          <w:sz w:val="24"/>
          <w:szCs w:val="24"/>
        </w:rPr>
        <w:t>preparar</w:t>
      </w:r>
      <w:proofErr w:type="spellEnd"/>
      <w:r w:rsidRPr="00037E36">
        <w:rPr>
          <w:rFonts w:asciiTheme="minorHAnsi" w:hAnsiTheme="minorHAnsi" w:cstheme="minorHAnsi"/>
          <w:sz w:val="24"/>
          <w:szCs w:val="24"/>
        </w:rPr>
        <w:t xml:space="preserve"> sus </w:t>
      </w:r>
      <w:proofErr w:type="spellStart"/>
      <w:r w:rsidRPr="00037E36">
        <w:rPr>
          <w:rFonts w:asciiTheme="minorHAnsi" w:hAnsiTheme="minorHAnsi" w:cstheme="minorHAnsi"/>
          <w:sz w:val="24"/>
          <w:szCs w:val="24"/>
        </w:rPr>
        <w:t>notificaciones</w:t>
      </w:r>
      <w:proofErr w:type="spellEnd"/>
      <w:r w:rsidRPr="00037E36">
        <w:rPr>
          <w:rFonts w:asciiTheme="minorHAnsi" w:hAnsiTheme="minorHAnsi" w:cstheme="minorHAnsi"/>
          <w:sz w:val="24"/>
          <w:szCs w:val="24"/>
        </w:rPr>
        <w:t xml:space="preserve"> de la </w:t>
      </w:r>
      <w:proofErr w:type="spellStart"/>
      <w:r w:rsidRPr="00037E36">
        <w:rPr>
          <w:rFonts w:asciiTheme="minorHAnsi" w:hAnsiTheme="minorHAnsi" w:cstheme="minorHAnsi"/>
          <w:sz w:val="24"/>
          <w:szCs w:val="24"/>
        </w:rPr>
        <w:t>Parte</w:t>
      </w:r>
      <w:proofErr w:type="spellEnd"/>
      <w:r w:rsidRPr="00037E36">
        <w:rPr>
          <w:rFonts w:asciiTheme="minorHAnsi" w:hAnsiTheme="minorHAnsi" w:cstheme="minorHAnsi"/>
          <w:sz w:val="24"/>
          <w:szCs w:val="24"/>
        </w:rPr>
        <w:t xml:space="preserve"> B.</w:t>
      </w:r>
    </w:p>
    <w:p w14:paraId="0D90C5FA" w14:textId="77777777" w:rsidR="00037E36" w:rsidRPr="00037E36" w:rsidRDefault="00037E36" w:rsidP="00037E36">
      <w:pPr>
        <w:spacing w:line="240" w:lineRule="auto"/>
        <w:rPr>
          <w:rFonts w:asciiTheme="minorHAnsi" w:hAnsiTheme="minorHAnsi" w:cstheme="minorHAnsi"/>
          <w:szCs w:val="24"/>
        </w:rPr>
      </w:pPr>
      <w:r w:rsidRPr="00037E36">
        <w:rPr>
          <w:rFonts w:asciiTheme="minorHAnsi" w:hAnsiTheme="minorHAnsi" w:cstheme="minorHAnsi"/>
          <w:szCs w:val="24"/>
        </w:rPr>
        <w:t xml:space="preserve">En </w:t>
      </w:r>
      <w:proofErr w:type="spellStart"/>
      <w:r w:rsidRPr="00037E36">
        <w:rPr>
          <w:rFonts w:asciiTheme="minorHAnsi" w:hAnsiTheme="minorHAnsi" w:cstheme="minorHAnsi"/>
          <w:szCs w:val="24"/>
        </w:rPr>
        <w:t>relación</w:t>
      </w:r>
      <w:proofErr w:type="spellEnd"/>
      <w:r w:rsidRPr="00037E36">
        <w:rPr>
          <w:rFonts w:asciiTheme="minorHAnsi" w:hAnsiTheme="minorHAnsi" w:cstheme="minorHAnsi"/>
          <w:szCs w:val="24"/>
        </w:rPr>
        <w:t xml:space="preserve"> con la </w:t>
      </w:r>
      <w:proofErr w:type="spellStart"/>
      <w:r w:rsidRPr="00037E36">
        <w:rPr>
          <w:rFonts w:asciiTheme="minorHAnsi" w:hAnsiTheme="minorHAnsi" w:cstheme="minorHAnsi"/>
          <w:szCs w:val="24"/>
        </w:rPr>
        <w:t>utilización</w:t>
      </w:r>
      <w:proofErr w:type="spellEnd"/>
      <w:r w:rsidRPr="00037E36">
        <w:rPr>
          <w:rFonts w:asciiTheme="minorHAnsi" w:hAnsiTheme="minorHAnsi" w:cstheme="minorHAnsi"/>
          <w:szCs w:val="24"/>
        </w:rPr>
        <w:t xml:space="preserve"> de los puntos de </w:t>
      </w:r>
      <w:proofErr w:type="spellStart"/>
      <w:r w:rsidRPr="00037E36">
        <w:rPr>
          <w:rFonts w:asciiTheme="minorHAnsi" w:hAnsiTheme="minorHAnsi" w:cstheme="minorHAnsi"/>
          <w:szCs w:val="24"/>
        </w:rPr>
        <w:t>prueba</w:t>
      </w:r>
      <w:proofErr w:type="spellEnd"/>
      <w:r w:rsidRPr="00037E36">
        <w:rPr>
          <w:rFonts w:asciiTheme="minorHAnsi" w:hAnsiTheme="minorHAnsi" w:cstheme="minorHAnsi"/>
          <w:szCs w:val="24"/>
        </w:rPr>
        <w:t xml:space="preserve">, la Junta </w:t>
      </w:r>
      <w:proofErr w:type="spellStart"/>
      <w:r w:rsidRPr="00037E36">
        <w:rPr>
          <w:rFonts w:asciiTheme="minorHAnsi" w:hAnsiTheme="minorHAnsi" w:cstheme="minorHAnsi"/>
          <w:szCs w:val="24"/>
        </w:rPr>
        <w:t>observó</w:t>
      </w:r>
      <w:proofErr w:type="spellEnd"/>
      <w:r w:rsidRPr="00037E36">
        <w:rPr>
          <w:rFonts w:asciiTheme="minorHAnsi" w:hAnsiTheme="minorHAnsi" w:cstheme="minorHAnsi"/>
          <w:szCs w:val="24"/>
        </w:rPr>
        <w:t xml:space="preserve"> que:</w:t>
      </w:r>
    </w:p>
    <w:p w14:paraId="0607D30D" w14:textId="77777777" w:rsidR="00037E36" w:rsidRPr="00037E36" w:rsidRDefault="00037E36" w:rsidP="00037E36">
      <w:pPr>
        <w:pStyle w:val="enumlev1"/>
        <w:spacing w:line="240" w:lineRule="auto"/>
        <w:rPr>
          <w:rFonts w:asciiTheme="minorHAnsi" w:hAnsiTheme="minorHAnsi" w:cstheme="minorHAnsi"/>
          <w:szCs w:val="24"/>
        </w:rPr>
      </w:pPr>
      <w:r w:rsidRPr="00037E36">
        <w:rPr>
          <w:rFonts w:asciiTheme="minorHAnsi" w:hAnsiTheme="minorHAnsi" w:cstheme="minorHAnsi"/>
          <w:szCs w:val="24"/>
        </w:rPr>
        <w:t>•</w:t>
      </w:r>
      <w:r w:rsidRPr="00037E36">
        <w:rPr>
          <w:rFonts w:asciiTheme="minorHAnsi" w:hAnsiTheme="minorHAnsi" w:cstheme="minorHAnsi"/>
          <w:szCs w:val="24"/>
        </w:rPr>
        <w:tab/>
      </w:r>
      <w:bookmarkStart w:id="135" w:name="lt_pId332"/>
      <w:r w:rsidRPr="00037E36">
        <w:rPr>
          <w:rFonts w:asciiTheme="minorHAnsi" w:hAnsiTheme="minorHAnsi" w:cstheme="minorHAnsi"/>
          <w:szCs w:val="24"/>
        </w:rPr>
        <w:t xml:space="preserve">la </w:t>
      </w:r>
      <w:proofErr w:type="spellStart"/>
      <w:r w:rsidRPr="00037E36">
        <w:rPr>
          <w:rFonts w:asciiTheme="minorHAnsi" w:hAnsiTheme="minorHAnsi" w:cstheme="minorHAnsi"/>
          <w:szCs w:val="24"/>
        </w:rPr>
        <w:t>Administración</w:t>
      </w:r>
      <w:proofErr w:type="spellEnd"/>
      <w:r w:rsidRPr="00037E36">
        <w:rPr>
          <w:rFonts w:asciiTheme="minorHAnsi" w:hAnsiTheme="minorHAnsi" w:cstheme="minorHAnsi"/>
          <w:szCs w:val="24"/>
        </w:rPr>
        <w:t xml:space="preserve"> de Mauricio se </w:t>
      </w:r>
      <w:proofErr w:type="spellStart"/>
      <w:r w:rsidRPr="00037E36">
        <w:rPr>
          <w:rFonts w:asciiTheme="minorHAnsi" w:hAnsiTheme="minorHAnsi" w:cstheme="minorHAnsi"/>
          <w:szCs w:val="24"/>
        </w:rPr>
        <w:t>acogió</w:t>
      </w:r>
      <w:proofErr w:type="spellEnd"/>
      <w:r w:rsidRPr="00037E36">
        <w:rPr>
          <w:rFonts w:asciiTheme="minorHAnsi" w:hAnsiTheme="minorHAnsi" w:cstheme="minorHAnsi"/>
          <w:szCs w:val="24"/>
        </w:rPr>
        <w:t xml:space="preserve"> al </w:t>
      </w:r>
      <w:proofErr w:type="spellStart"/>
      <w:r w:rsidRPr="00037E36">
        <w:rPr>
          <w:rFonts w:asciiTheme="minorHAnsi" w:hAnsiTheme="minorHAnsi" w:cstheme="minorHAnsi"/>
          <w:szCs w:val="24"/>
        </w:rPr>
        <w:t>Artículo</w:t>
      </w:r>
      <w:proofErr w:type="spellEnd"/>
      <w:r w:rsidRPr="00037E36">
        <w:rPr>
          <w:rFonts w:asciiTheme="minorHAnsi" w:hAnsiTheme="minorHAnsi" w:cstheme="minorHAnsi"/>
          <w:szCs w:val="24"/>
        </w:rPr>
        <w:t xml:space="preserve"> 44 de la </w:t>
      </w:r>
      <w:proofErr w:type="spellStart"/>
      <w:r w:rsidRPr="00037E36">
        <w:rPr>
          <w:rFonts w:asciiTheme="minorHAnsi" w:hAnsiTheme="minorHAnsi" w:cstheme="minorHAnsi"/>
          <w:szCs w:val="24"/>
        </w:rPr>
        <w:t>Constitución</w:t>
      </w:r>
      <w:proofErr w:type="spellEnd"/>
      <w:r w:rsidRPr="00037E36">
        <w:rPr>
          <w:rFonts w:asciiTheme="minorHAnsi" w:hAnsiTheme="minorHAnsi" w:cstheme="minorHAnsi"/>
          <w:szCs w:val="24"/>
        </w:rPr>
        <w:t xml:space="preserve"> en </w:t>
      </w:r>
      <w:proofErr w:type="spellStart"/>
      <w:r w:rsidRPr="00037E36">
        <w:rPr>
          <w:rFonts w:asciiTheme="minorHAnsi" w:hAnsiTheme="minorHAnsi" w:cstheme="minorHAnsi"/>
          <w:szCs w:val="24"/>
        </w:rPr>
        <w:t>su</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solicitud</w:t>
      </w:r>
      <w:proofErr w:type="spellEnd"/>
      <w:r w:rsidRPr="00037E36">
        <w:rPr>
          <w:rFonts w:asciiTheme="minorHAnsi" w:hAnsiTheme="minorHAnsi" w:cstheme="minorHAnsi"/>
          <w:szCs w:val="24"/>
        </w:rPr>
        <w:t xml:space="preserve"> para </w:t>
      </w:r>
      <w:proofErr w:type="spellStart"/>
      <w:r w:rsidRPr="00037E36">
        <w:rPr>
          <w:rFonts w:asciiTheme="minorHAnsi" w:hAnsiTheme="minorHAnsi" w:cstheme="minorHAnsi"/>
          <w:szCs w:val="24"/>
        </w:rPr>
        <w:t>aceptar</w:t>
      </w:r>
      <w:proofErr w:type="spellEnd"/>
      <w:r w:rsidRPr="00037E36">
        <w:rPr>
          <w:rFonts w:asciiTheme="minorHAnsi" w:hAnsiTheme="minorHAnsi" w:cstheme="minorHAnsi"/>
          <w:szCs w:val="24"/>
        </w:rPr>
        <w:t xml:space="preserve"> puntos de </w:t>
      </w:r>
      <w:proofErr w:type="spellStart"/>
      <w:r w:rsidRPr="00037E36">
        <w:rPr>
          <w:rFonts w:asciiTheme="minorHAnsi" w:hAnsiTheme="minorHAnsi" w:cstheme="minorHAnsi"/>
          <w:szCs w:val="24"/>
        </w:rPr>
        <w:t>prueba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situados</w:t>
      </w:r>
      <w:proofErr w:type="spellEnd"/>
      <w:r w:rsidRPr="00037E36">
        <w:rPr>
          <w:rFonts w:asciiTheme="minorHAnsi" w:hAnsiTheme="minorHAnsi" w:cstheme="minorHAnsi"/>
          <w:szCs w:val="24"/>
        </w:rPr>
        <w:t xml:space="preserve"> en el mar para </w:t>
      </w:r>
      <w:proofErr w:type="spellStart"/>
      <w:r w:rsidRPr="00037E36">
        <w:rPr>
          <w:rFonts w:asciiTheme="minorHAnsi" w:hAnsiTheme="minorHAnsi" w:cstheme="minorHAnsi"/>
          <w:szCs w:val="24"/>
        </w:rPr>
        <w:t>su</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notificación</w:t>
      </w:r>
      <w:proofErr w:type="spellEnd"/>
      <w:r w:rsidRPr="00037E36">
        <w:rPr>
          <w:rFonts w:asciiTheme="minorHAnsi" w:hAnsiTheme="minorHAnsi" w:cstheme="minorHAnsi"/>
          <w:szCs w:val="24"/>
        </w:rPr>
        <w:t xml:space="preserve"> con </w:t>
      </w:r>
      <w:proofErr w:type="spellStart"/>
      <w:r w:rsidRPr="00037E36">
        <w:rPr>
          <w:rFonts w:asciiTheme="minorHAnsi" w:hAnsiTheme="minorHAnsi" w:cstheme="minorHAnsi"/>
          <w:szCs w:val="24"/>
        </w:rPr>
        <w:t>arreglo</w:t>
      </w:r>
      <w:proofErr w:type="spellEnd"/>
      <w:r w:rsidRPr="00037E36">
        <w:rPr>
          <w:rFonts w:asciiTheme="minorHAnsi" w:hAnsiTheme="minorHAnsi" w:cstheme="minorHAnsi"/>
          <w:szCs w:val="24"/>
        </w:rPr>
        <w:t xml:space="preserve"> al </w:t>
      </w:r>
      <w:proofErr w:type="spellStart"/>
      <w:r w:rsidRPr="00037E36">
        <w:rPr>
          <w:rFonts w:asciiTheme="minorHAnsi" w:hAnsiTheme="minorHAnsi" w:cstheme="minorHAnsi"/>
          <w:i/>
          <w:iCs/>
          <w:szCs w:val="24"/>
        </w:rPr>
        <w:t>resuelve</w:t>
      </w:r>
      <w:proofErr w:type="spellEnd"/>
      <w:r w:rsidRPr="00037E36">
        <w:rPr>
          <w:rFonts w:asciiTheme="minorHAnsi" w:hAnsiTheme="minorHAnsi" w:cstheme="minorHAnsi"/>
          <w:szCs w:val="24"/>
        </w:rPr>
        <w:t xml:space="preserve"> 1 de la </w:t>
      </w:r>
      <w:proofErr w:type="spellStart"/>
      <w:r w:rsidRPr="00037E36">
        <w:rPr>
          <w:rFonts w:asciiTheme="minorHAnsi" w:hAnsiTheme="minorHAnsi" w:cstheme="minorHAnsi"/>
          <w:szCs w:val="24"/>
        </w:rPr>
        <w:t>Resolución</w:t>
      </w:r>
      <w:proofErr w:type="spellEnd"/>
      <w:r w:rsidRPr="00037E36">
        <w:rPr>
          <w:rFonts w:asciiTheme="minorHAnsi" w:hAnsiTheme="minorHAnsi" w:cstheme="minorHAnsi"/>
          <w:szCs w:val="24"/>
        </w:rPr>
        <w:t xml:space="preserve"> </w:t>
      </w:r>
      <w:r w:rsidRPr="00037E36">
        <w:rPr>
          <w:rFonts w:asciiTheme="minorHAnsi" w:hAnsiTheme="minorHAnsi" w:cstheme="minorHAnsi"/>
          <w:b/>
          <w:bCs/>
          <w:szCs w:val="24"/>
        </w:rPr>
        <w:t>559 (CMR-19)</w:t>
      </w:r>
      <w:r w:rsidRPr="00037E36">
        <w:rPr>
          <w:rFonts w:asciiTheme="minorHAnsi" w:hAnsiTheme="minorHAnsi" w:cstheme="minorHAnsi"/>
          <w:szCs w:val="24"/>
        </w:rPr>
        <w:t xml:space="preserve">, en </w:t>
      </w:r>
      <w:proofErr w:type="spellStart"/>
      <w:r w:rsidRPr="00037E36">
        <w:rPr>
          <w:rFonts w:asciiTheme="minorHAnsi" w:hAnsiTheme="minorHAnsi" w:cstheme="minorHAnsi"/>
          <w:szCs w:val="24"/>
        </w:rPr>
        <w:t>relación</w:t>
      </w:r>
      <w:proofErr w:type="spellEnd"/>
      <w:r w:rsidRPr="00037E36">
        <w:rPr>
          <w:rFonts w:asciiTheme="minorHAnsi" w:hAnsiTheme="minorHAnsi" w:cstheme="minorHAnsi"/>
          <w:szCs w:val="24"/>
        </w:rPr>
        <w:t xml:space="preserve"> con la </w:t>
      </w:r>
      <w:proofErr w:type="spellStart"/>
      <w:r w:rsidRPr="00037E36">
        <w:rPr>
          <w:rFonts w:asciiTheme="minorHAnsi" w:hAnsiTheme="minorHAnsi" w:cstheme="minorHAnsi"/>
          <w:szCs w:val="24"/>
        </w:rPr>
        <w:t>situación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geográfica</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determinados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países</w:t>
      </w:r>
      <w:proofErr w:type="spellEnd"/>
      <w:r w:rsidRPr="00037E36">
        <w:rPr>
          <w:rFonts w:asciiTheme="minorHAnsi" w:hAnsiTheme="minorHAnsi" w:cstheme="minorHAnsi"/>
          <w:szCs w:val="24"/>
        </w:rPr>
        <w:t>;</w:t>
      </w:r>
    </w:p>
    <w:p w14:paraId="75385B48" w14:textId="77777777" w:rsidR="00037E36" w:rsidRPr="00037E36" w:rsidRDefault="00037E36" w:rsidP="00037E36">
      <w:pPr>
        <w:pStyle w:val="enumlev1"/>
        <w:spacing w:line="240" w:lineRule="auto"/>
        <w:rPr>
          <w:rFonts w:asciiTheme="minorHAnsi" w:hAnsiTheme="minorHAnsi" w:cstheme="minorHAnsi"/>
          <w:szCs w:val="24"/>
        </w:rPr>
      </w:pPr>
      <w:r w:rsidRPr="00037E36">
        <w:rPr>
          <w:rFonts w:asciiTheme="minorHAnsi" w:hAnsiTheme="minorHAnsi" w:cstheme="minorHAnsi"/>
          <w:szCs w:val="24"/>
        </w:rPr>
        <w:t>•</w:t>
      </w:r>
      <w:r w:rsidRPr="00037E36">
        <w:rPr>
          <w:rFonts w:asciiTheme="minorHAnsi" w:hAnsiTheme="minorHAnsi" w:cstheme="minorHAnsi"/>
          <w:szCs w:val="24"/>
        </w:rPr>
        <w:tab/>
        <w:t xml:space="preserve">el </w:t>
      </w:r>
      <w:proofErr w:type="spellStart"/>
      <w:r w:rsidRPr="00037E36">
        <w:rPr>
          <w:rFonts w:asciiTheme="minorHAnsi" w:hAnsiTheme="minorHAnsi" w:cstheme="minorHAnsi"/>
          <w:szCs w:val="24"/>
        </w:rPr>
        <w:t>inciso</w:t>
      </w:r>
      <w:proofErr w:type="spellEnd"/>
      <w:r w:rsidRPr="00037E36">
        <w:rPr>
          <w:rFonts w:asciiTheme="minorHAnsi" w:hAnsiTheme="minorHAnsi" w:cstheme="minorHAnsi"/>
          <w:szCs w:val="24"/>
        </w:rPr>
        <w:t xml:space="preserve"> c) del § 2 del </w:t>
      </w:r>
      <w:proofErr w:type="spellStart"/>
      <w:r w:rsidRPr="00037E36">
        <w:rPr>
          <w:rFonts w:asciiTheme="minorHAnsi" w:hAnsiTheme="minorHAnsi" w:cstheme="minorHAnsi"/>
          <w:szCs w:val="24"/>
        </w:rPr>
        <w:t>Adjunto</w:t>
      </w:r>
      <w:proofErr w:type="spellEnd"/>
      <w:r w:rsidRPr="00037E36">
        <w:rPr>
          <w:rFonts w:asciiTheme="minorHAnsi" w:hAnsiTheme="minorHAnsi" w:cstheme="minorHAnsi"/>
          <w:szCs w:val="24"/>
        </w:rPr>
        <w:t xml:space="preserve"> a la </w:t>
      </w:r>
      <w:proofErr w:type="spellStart"/>
      <w:r w:rsidRPr="00037E36">
        <w:rPr>
          <w:rFonts w:asciiTheme="minorHAnsi" w:hAnsiTheme="minorHAnsi" w:cstheme="minorHAnsi"/>
          <w:szCs w:val="24"/>
        </w:rPr>
        <w:t>Resolución</w:t>
      </w:r>
      <w:proofErr w:type="spellEnd"/>
      <w:r w:rsidRPr="00037E36">
        <w:rPr>
          <w:rFonts w:asciiTheme="minorHAnsi" w:hAnsiTheme="minorHAnsi" w:cstheme="minorHAnsi"/>
          <w:szCs w:val="24"/>
        </w:rPr>
        <w:t xml:space="preserve"> </w:t>
      </w:r>
      <w:r w:rsidRPr="00037E36">
        <w:rPr>
          <w:rFonts w:asciiTheme="minorHAnsi" w:hAnsiTheme="minorHAnsi" w:cstheme="minorHAnsi"/>
          <w:b/>
          <w:bCs/>
          <w:szCs w:val="24"/>
        </w:rPr>
        <w:t>559 (CMR-19)</w:t>
      </w:r>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exige</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explícitamente</w:t>
      </w:r>
      <w:proofErr w:type="spellEnd"/>
      <w:r w:rsidRPr="00037E36">
        <w:rPr>
          <w:rFonts w:asciiTheme="minorHAnsi" w:hAnsiTheme="minorHAnsi" w:cstheme="minorHAnsi"/>
          <w:szCs w:val="24"/>
        </w:rPr>
        <w:t xml:space="preserve"> que los puntos de </w:t>
      </w:r>
      <w:proofErr w:type="spellStart"/>
      <w:r w:rsidRPr="00037E36">
        <w:rPr>
          <w:rFonts w:asciiTheme="minorHAnsi" w:hAnsiTheme="minorHAnsi" w:cstheme="minorHAnsi"/>
          <w:szCs w:val="24"/>
        </w:rPr>
        <w:t>prueba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estén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situados</w:t>
      </w:r>
      <w:proofErr w:type="spellEnd"/>
      <w:r w:rsidRPr="00037E36">
        <w:rPr>
          <w:rFonts w:asciiTheme="minorHAnsi" w:hAnsiTheme="minorHAnsi" w:cstheme="minorHAnsi"/>
          <w:szCs w:val="24"/>
        </w:rPr>
        <w:t xml:space="preserve"> en el interior de los </w:t>
      </w:r>
      <w:proofErr w:type="spellStart"/>
      <w:r w:rsidRPr="00037E36">
        <w:rPr>
          <w:rFonts w:asciiTheme="minorHAnsi" w:hAnsiTheme="minorHAnsi" w:cstheme="minorHAnsi"/>
          <w:szCs w:val="24"/>
        </w:rPr>
        <w:t>territorios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nacionales</w:t>
      </w:r>
      <w:proofErr w:type="spellEnd"/>
      <w:r w:rsidRPr="00037E36">
        <w:rPr>
          <w:rFonts w:asciiTheme="minorHAnsi" w:hAnsiTheme="minorHAnsi" w:cstheme="minorHAnsi"/>
          <w:szCs w:val="24"/>
        </w:rPr>
        <w:t xml:space="preserve"> y el </w:t>
      </w:r>
      <w:proofErr w:type="spellStart"/>
      <w:r w:rsidRPr="00037E36">
        <w:rPr>
          <w:rFonts w:asciiTheme="minorHAnsi" w:hAnsiTheme="minorHAnsi" w:cstheme="minorHAnsi"/>
          <w:szCs w:val="24"/>
        </w:rPr>
        <w:t>inciso</w:t>
      </w:r>
      <w:proofErr w:type="spellEnd"/>
      <w:r w:rsidRPr="00037E36">
        <w:rPr>
          <w:rFonts w:asciiTheme="minorHAnsi" w:hAnsiTheme="minorHAnsi" w:cstheme="minorHAnsi"/>
          <w:szCs w:val="24"/>
        </w:rPr>
        <w:t xml:space="preserve"> d) </w:t>
      </w:r>
      <w:proofErr w:type="spellStart"/>
      <w:r w:rsidRPr="00037E36">
        <w:rPr>
          <w:rFonts w:asciiTheme="minorHAnsi" w:hAnsiTheme="minorHAnsi" w:cstheme="minorHAnsi"/>
          <w:szCs w:val="24"/>
        </w:rPr>
        <w:t>exige</w:t>
      </w:r>
      <w:proofErr w:type="spellEnd"/>
      <w:r w:rsidRPr="00037E36">
        <w:rPr>
          <w:rFonts w:asciiTheme="minorHAnsi" w:hAnsiTheme="minorHAnsi" w:cstheme="minorHAnsi"/>
          <w:szCs w:val="24"/>
        </w:rPr>
        <w:t xml:space="preserve"> que se determine una </w:t>
      </w:r>
      <w:proofErr w:type="spellStart"/>
      <w:r w:rsidRPr="00037E36">
        <w:rPr>
          <w:rFonts w:asciiTheme="minorHAnsi" w:hAnsiTheme="minorHAnsi" w:cstheme="minorHAnsi"/>
          <w:szCs w:val="24"/>
        </w:rPr>
        <w:t>elipse</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mínima</w:t>
      </w:r>
      <w:proofErr w:type="spellEnd"/>
      <w:r w:rsidRPr="00037E36">
        <w:rPr>
          <w:rFonts w:asciiTheme="minorHAnsi" w:hAnsiTheme="minorHAnsi" w:cstheme="minorHAnsi"/>
          <w:szCs w:val="24"/>
        </w:rPr>
        <w:t xml:space="preserve"> a </w:t>
      </w:r>
      <w:proofErr w:type="spellStart"/>
      <w:r w:rsidRPr="00037E36">
        <w:rPr>
          <w:rFonts w:asciiTheme="minorHAnsi" w:hAnsiTheme="minorHAnsi" w:cstheme="minorHAnsi"/>
          <w:szCs w:val="24"/>
        </w:rPr>
        <w:t>partir</w:t>
      </w:r>
      <w:proofErr w:type="spellEnd"/>
      <w:r w:rsidRPr="00037E36">
        <w:rPr>
          <w:rFonts w:asciiTheme="minorHAnsi" w:hAnsiTheme="minorHAnsi" w:cstheme="minorHAnsi"/>
          <w:szCs w:val="24"/>
        </w:rPr>
        <w:t xml:space="preserve"> de los puntos de </w:t>
      </w:r>
      <w:proofErr w:type="spellStart"/>
      <w:r w:rsidRPr="00037E36">
        <w:rPr>
          <w:rFonts w:asciiTheme="minorHAnsi" w:hAnsiTheme="minorHAnsi" w:cstheme="minorHAnsi"/>
          <w:szCs w:val="24"/>
        </w:rPr>
        <w:t>prueba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presentados</w:t>
      </w:r>
      <w:proofErr w:type="spellEnd"/>
      <w:r w:rsidRPr="00037E36">
        <w:rPr>
          <w:rFonts w:asciiTheme="minorHAnsi" w:hAnsiTheme="minorHAnsi" w:cstheme="minorHAnsi"/>
          <w:szCs w:val="24"/>
        </w:rPr>
        <w:t xml:space="preserve"> con </w:t>
      </w:r>
      <w:proofErr w:type="spellStart"/>
      <w:r w:rsidRPr="00037E36">
        <w:rPr>
          <w:rFonts w:asciiTheme="minorHAnsi" w:hAnsiTheme="minorHAnsi" w:cstheme="minorHAnsi"/>
          <w:szCs w:val="24"/>
        </w:rPr>
        <w:t>arreglo</w:t>
      </w:r>
      <w:proofErr w:type="spellEnd"/>
      <w:r w:rsidRPr="00037E36">
        <w:rPr>
          <w:rFonts w:asciiTheme="minorHAnsi" w:hAnsiTheme="minorHAnsi" w:cstheme="minorHAnsi"/>
          <w:szCs w:val="24"/>
        </w:rPr>
        <w:t xml:space="preserve"> al </w:t>
      </w:r>
      <w:proofErr w:type="spellStart"/>
      <w:r w:rsidRPr="00037E36">
        <w:rPr>
          <w:rFonts w:asciiTheme="minorHAnsi" w:hAnsiTheme="minorHAnsi" w:cstheme="minorHAnsi"/>
          <w:szCs w:val="24"/>
        </w:rPr>
        <w:t>inciso</w:t>
      </w:r>
      <w:proofErr w:type="spellEnd"/>
      <w:r w:rsidRPr="00037E36">
        <w:rPr>
          <w:rFonts w:asciiTheme="minorHAnsi" w:hAnsiTheme="minorHAnsi" w:cstheme="minorHAnsi"/>
          <w:szCs w:val="24"/>
        </w:rPr>
        <w:t> c);</w:t>
      </w:r>
    </w:p>
    <w:p w14:paraId="0E12D6E4" w14:textId="77777777" w:rsidR="00037E36" w:rsidRPr="00037E36" w:rsidRDefault="00037E36" w:rsidP="00037E36">
      <w:pPr>
        <w:pStyle w:val="enumlev1"/>
        <w:spacing w:line="240" w:lineRule="auto"/>
        <w:rPr>
          <w:rFonts w:asciiTheme="minorHAnsi" w:hAnsiTheme="minorHAnsi" w:cstheme="minorHAnsi"/>
          <w:szCs w:val="24"/>
        </w:rPr>
      </w:pPr>
      <w:r w:rsidRPr="00037E36">
        <w:rPr>
          <w:rFonts w:asciiTheme="minorHAnsi" w:hAnsiTheme="minorHAnsi" w:cstheme="minorHAnsi"/>
          <w:szCs w:val="24"/>
        </w:rPr>
        <w:t>•</w:t>
      </w:r>
      <w:r w:rsidRPr="00037E36">
        <w:rPr>
          <w:rFonts w:asciiTheme="minorHAnsi" w:hAnsiTheme="minorHAnsi" w:cstheme="minorHAnsi"/>
          <w:szCs w:val="24"/>
        </w:rPr>
        <w:tab/>
      </w:r>
      <w:proofErr w:type="spellStart"/>
      <w:r w:rsidRPr="00037E36">
        <w:rPr>
          <w:rFonts w:asciiTheme="minorHAnsi" w:hAnsiTheme="minorHAnsi" w:cstheme="minorHAnsi"/>
          <w:szCs w:val="24"/>
        </w:rPr>
        <w:t>existe</w:t>
      </w:r>
      <w:proofErr w:type="spellEnd"/>
      <w:r w:rsidRPr="00037E36">
        <w:rPr>
          <w:rFonts w:asciiTheme="minorHAnsi" w:hAnsiTheme="minorHAnsi" w:cstheme="minorHAnsi"/>
          <w:szCs w:val="24"/>
        </w:rPr>
        <w:t xml:space="preserve"> la </w:t>
      </w:r>
      <w:proofErr w:type="spellStart"/>
      <w:r w:rsidRPr="00037E36">
        <w:rPr>
          <w:rFonts w:asciiTheme="minorHAnsi" w:hAnsiTheme="minorHAnsi" w:cstheme="minorHAnsi"/>
          <w:szCs w:val="24"/>
        </w:rPr>
        <w:t>posibilidad</w:t>
      </w:r>
      <w:proofErr w:type="spellEnd"/>
      <w:r w:rsidRPr="00037E36">
        <w:rPr>
          <w:rFonts w:asciiTheme="minorHAnsi" w:hAnsiTheme="minorHAnsi" w:cstheme="minorHAnsi"/>
          <w:szCs w:val="24"/>
        </w:rPr>
        <w:t xml:space="preserve"> de que </w:t>
      </w:r>
      <w:proofErr w:type="spellStart"/>
      <w:r w:rsidRPr="00037E36">
        <w:rPr>
          <w:rFonts w:asciiTheme="minorHAnsi" w:hAnsiTheme="minorHAnsi" w:cstheme="minorHAnsi"/>
          <w:szCs w:val="24"/>
        </w:rPr>
        <w:t>haya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contradicciones</w:t>
      </w:r>
      <w:proofErr w:type="spellEnd"/>
      <w:r w:rsidRPr="00037E36">
        <w:rPr>
          <w:rFonts w:asciiTheme="minorHAnsi" w:hAnsiTheme="minorHAnsi" w:cstheme="minorHAnsi"/>
          <w:szCs w:val="24"/>
        </w:rPr>
        <w:t xml:space="preserve"> al </w:t>
      </w:r>
      <w:proofErr w:type="spellStart"/>
      <w:r w:rsidRPr="00037E36">
        <w:rPr>
          <w:rFonts w:asciiTheme="minorHAnsi" w:hAnsiTheme="minorHAnsi" w:cstheme="minorHAnsi"/>
          <w:szCs w:val="24"/>
        </w:rPr>
        <w:t>aplicar</w:t>
      </w:r>
      <w:proofErr w:type="spellEnd"/>
      <w:r w:rsidRPr="00037E36">
        <w:rPr>
          <w:rFonts w:asciiTheme="minorHAnsi" w:hAnsiTheme="minorHAnsi" w:cstheme="minorHAnsi"/>
          <w:szCs w:val="24"/>
        </w:rPr>
        <w:t xml:space="preserve"> las </w:t>
      </w:r>
      <w:proofErr w:type="spellStart"/>
      <w:r w:rsidRPr="00037E36">
        <w:rPr>
          <w:rFonts w:asciiTheme="minorHAnsi" w:hAnsiTheme="minorHAnsi" w:cstheme="minorHAnsi"/>
          <w:szCs w:val="24"/>
        </w:rPr>
        <w:t>disposiciones</w:t>
      </w:r>
      <w:proofErr w:type="spellEnd"/>
      <w:r w:rsidRPr="00037E36">
        <w:rPr>
          <w:rFonts w:asciiTheme="minorHAnsi" w:hAnsiTheme="minorHAnsi" w:cstheme="minorHAnsi"/>
          <w:szCs w:val="24"/>
        </w:rPr>
        <w:t xml:space="preserve"> c) y d) del § 2 del </w:t>
      </w:r>
      <w:proofErr w:type="spellStart"/>
      <w:r w:rsidRPr="00037E36">
        <w:rPr>
          <w:rFonts w:asciiTheme="minorHAnsi" w:hAnsiTheme="minorHAnsi" w:cstheme="minorHAnsi"/>
          <w:szCs w:val="24"/>
        </w:rPr>
        <w:t>Adjunto</w:t>
      </w:r>
      <w:proofErr w:type="spellEnd"/>
      <w:r w:rsidRPr="00037E36">
        <w:rPr>
          <w:rFonts w:asciiTheme="minorHAnsi" w:hAnsiTheme="minorHAnsi" w:cstheme="minorHAnsi"/>
          <w:szCs w:val="24"/>
        </w:rPr>
        <w:t xml:space="preserve"> a la </w:t>
      </w:r>
      <w:proofErr w:type="spellStart"/>
      <w:r w:rsidRPr="00037E36">
        <w:rPr>
          <w:rFonts w:asciiTheme="minorHAnsi" w:hAnsiTheme="minorHAnsi" w:cstheme="minorHAnsi"/>
          <w:szCs w:val="24"/>
        </w:rPr>
        <w:t>Resolución</w:t>
      </w:r>
      <w:proofErr w:type="spellEnd"/>
      <w:r w:rsidRPr="00037E36">
        <w:rPr>
          <w:rFonts w:asciiTheme="minorHAnsi" w:hAnsiTheme="minorHAnsi" w:cstheme="minorHAnsi"/>
          <w:szCs w:val="24"/>
        </w:rPr>
        <w:t xml:space="preserve"> </w:t>
      </w:r>
      <w:r w:rsidRPr="00037E36">
        <w:rPr>
          <w:rFonts w:asciiTheme="minorHAnsi" w:hAnsiTheme="minorHAnsi" w:cstheme="minorHAnsi"/>
          <w:b/>
          <w:bCs/>
          <w:szCs w:val="24"/>
        </w:rPr>
        <w:t>559 (CMR-19)</w:t>
      </w:r>
      <w:r w:rsidRPr="00037E36">
        <w:rPr>
          <w:rFonts w:asciiTheme="minorHAnsi" w:hAnsiTheme="minorHAnsi" w:cstheme="minorHAnsi"/>
          <w:szCs w:val="24"/>
        </w:rPr>
        <w:t xml:space="preserve"> a </w:t>
      </w:r>
      <w:proofErr w:type="spellStart"/>
      <w:r w:rsidRPr="00037E36">
        <w:rPr>
          <w:rFonts w:asciiTheme="minorHAnsi" w:hAnsiTheme="minorHAnsi" w:cstheme="minorHAnsi"/>
          <w:szCs w:val="24"/>
        </w:rPr>
        <w:t>territorios</w:t>
      </w:r>
      <w:proofErr w:type="spellEnd"/>
      <w:r w:rsidRPr="00037E36">
        <w:rPr>
          <w:rFonts w:asciiTheme="minorHAnsi" w:hAnsiTheme="minorHAnsi" w:cstheme="minorHAnsi"/>
          <w:szCs w:val="24"/>
        </w:rPr>
        <w:t xml:space="preserve"> que </w:t>
      </w:r>
      <w:proofErr w:type="spellStart"/>
      <w:r w:rsidRPr="00037E36">
        <w:rPr>
          <w:rFonts w:asciiTheme="minorHAnsi" w:hAnsiTheme="minorHAnsi" w:cstheme="minorHAnsi"/>
          <w:szCs w:val="24"/>
        </w:rPr>
        <w:t>incluyen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islas</w:t>
      </w:r>
      <w:proofErr w:type="spellEnd"/>
      <w:r w:rsidRPr="00037E36">
        <w:rPr>
          <w:rFonts w:asciiTheme="minorHAnsi" w:hAnsiTheme="minorHAnsi" w:cstheme="minorHAnsi"/>
          <w:szCs w:val="24"/>
        </w:rPr>
        <w:t>;</w:t>
      </w:r>
    </w:p>
    <w:p w14:paraId="03CA9484" w14:textId="77777777" w:rsidR="00037E36" w:rsidRPr="00037E36" w:rsidRDefault="00037E36" w:rsidP="00037E36">
      <w:pPr>
        <w:pStyle w:val="enumlev1"/>
        <w:spacing w:line="240" w:lineRule="auto"/>
        <w:rPr>
          <w:rFonts w:asciiTheme="minorHAnsi" w:hAnsiTheme="minorHAnsi" w:cstheme="minorHAnsi"/>
          <w:szCs w:val="24"/>
        </w:rPr>
      </w:pPr>
      <w:r w:rsidRPr="00037E36">
        <w:rPr>
          <w:rFonts w:asciiTheme="minorHAnsi" w:hAnsiTheme="minorHAnsi" w:cstheme="minorHAnsi"/>
          <w:szCs w:val="24"/>
        </w:rPr>
        <w:t>•</w:t>
      </w:r>
      <w:r w:rsidRPr="00037E36">
        <w:rPr>
          <w:rFonts w:asciiTheme="minorHAnsi" w:hAnsiTheme="minorHAnsi" w:cstheme="minorHAnsi"/>
          <w:szCs w:val="24"/>
        </w:rPr>
        <w:tab/>
        <w:t xml:space="preserve">para </w:t>
      </w:r>
      <w:proofErr w:type="spellStart"/>
      <w:r w:rsidRPr="00037E36">
        <w:rPr>
          <w:rFonts w:asciiTheme="minorHAnsi" w:hAnsiTheme="minorHAnsi" w:cstheme="minorHAnsi"/>
          <w:szCs w:val="24"/>
        </w:rPr>
        <w:t>algunos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países</w:t>
      </w:r>
      <w:proofErr w:type="spellEnd"/>
      <w:r w:rsidRPr="00037E36">
        <w:rPr>
          <w:rFonts w:asciiTheme="minorHAnsi" w:hAnsiTheme="minorHAnsi" w:cstheme="minorHAnsi"/>
          <w:szCs w:val="24"/>
        </w:rPr>
        <w:t xml:space="preserve">, es </w:t>
      </w:r>
      <w:proofErr w:type="spellStart"/>
      <w:r w:rsidRPr="00037E36">
        <w:rPr>
          <w:rFonts w:asciiTheme="minorHAnsi" w:hAnsiTheme="minorHAnsi" w:cstheme="minorHAnsi"/>
          <w:szCs w:val="24"/>
        </w:rPr>
        <w:t>necesario</w:t>
      </w:r>
      <w:proofErr w:type="spellEnd"/>
      <w:r w:rsidRPr="00037E36">
        <w:rPr>
          <w:rFonts w:asciiTheme="minorHAnsi" w:hAnsiTheme="minorHAnsi" w:cstheme="minorHAnsi"/>
          <w:szCs w:val="24"/>
        </w:rPr>
        <w:t xml:space="preserve"> que los puntos de </w:t>
      </w:r>
      <w:proofErr w:type="spellStart"/>
      <w:r w:rsidRPr="00037E36">
        <w:rPr>
          <w:rFonts w:asciiTheme="minorHAnsi" w:hAnsiTheme="minorHAnsi" w:cstheme="minorHAnsi"/>
          <w:szCs w:val="24"/>
        </w:rPr>
        <w:t>prueba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estén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situados</w:t>
      </w:r>
      <w:proofErr w:type="spellEnd"/>
      <w:r w:rsidRPr="00037E36">
        <w:rPr>
          <w:rFonts w:asciiTheme="minorHAnsi" w:hAnsiTheme="minorHAnsi" w:cstheme="minorHAnsi"/>
          <w:szCs w:val="24"/>
        </w:rPr>
        <w:t xml:space="preserve"> en el mar, de </w:t>
      </w:r>
      <w:proofErr w:type="spellStart"/>
      <w:r w:rsidRPr="00037E36">
        <w:rPr>
          <w:rFonts w:asciiTheme="minorHAnsi" w:hAnsiTheme="minorHAnsi" w:cstheme="minorHAnsi"/>
          <w:szCs w:val="24"/>
        </w:rPr>
        <w:t>manera</w:t>
      </w:r>
      <w:proofErr w:type="spellEnd"/>
      <w:r w:rsidRPr="00037E36">
        <w:rPr>
          <w:rFonts w:asciiTheme="minorHAnsi" w:hAnsiTheme="minorHAnsi" w:cstheme="minorHAnsi"/>
          <w:szCs w:val="24"/>
        </w:rPr>
        <w:t xml:space="preserve"> que el </w:t>
      </w:r>
      <w:proofErr w:type="spellStart"/>
      <w:r w:rsidRPr="00037E36">
        <w:rPr>
          <w:rFonts w:asciiTheme="minorHAnsi" w:hAnsiTheme="minorHAnsi" w:cstheme="minorHAnsi"/>
          <w:szCs w:val="24"/>
        </w:rPr>
        <w:t>haz</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elíptico</w:t>
      </w:r>
      <w:proofErr w:type="spellEnd"/>
      <w:r w:rsidRPr="00037E36">
        <w:rPr>
          <w:rFonts w:asciiTheme="minorHAnsi" w:hAnsiTheme="minorHAnsi" w:cstheme="minorHAnsi"/>
          <w:szCs w:val="24"/>
        </w:rPr>
        <w:t xml:space="preserve"> del </w:t>
      </w:r>
      <w:proofErr w:type="spellStart"/>
      <w:r w:rsidRPr="00037E36">
        <w:rPr>
          <w:rFonts w:asciiTheme="minorHAnsi" w:hAnsiTheme="minorHAnsi" w:cstheme="minorHAnsi"/>
          <w:szCs w:val="24"/>
        </w:rPr>
        <w:t>satélite</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generado</w:t>
      </w:r>
      <w:proofErr w:type="spellEnd"/>
      <w:r w:rsidRPr="00037E36">
        <w:rPr>
          <w:rFonts w:asciiTheme="minorHAnsi" w:hAnsiTheme="minorHAnsi" w:cstheme="minorHAnsi"/>
          <w:szCs w:val="24"/>
        </w:rPr>
        <w:t xml:space="preserve"> a </w:t>
      </w:r>
      <w:proofErr w:type="spellStart"/>
      <w:r w:rsidRPr="00037E36">
        <w:rPr>
          <w:rFonts w:asciiTheme="minorHAnsi" w:hAnsiTheme="minorHAnsi" w:cstheme="minorHAnsi"/>
          <w:szCs w:val="24"/>
        </w:rPr>
        <w:t>partir</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estos</w:t>
      </w:r>
      <w:proofErr w:type="spellEnd"/>
      <w:r w:rsidRPr="00037E36">
        <w:rPr>
          <w:rFonts w:asciiTheme="minorHAnsi" w:hAnsiTheme="minorHAnsi" w:cstheme="minorHAnsi"/>
          <w:szCs w:val="24"/>
        </w:rPr>
        <w:t xml:space="preserve"> puntos de </w:t>
      </w:r>
      <w:proofErr w:type="spellStart"/>
      <w:r w:rsidRPr="00037E36">
        <w:rPr>
          <w:rFonts w:asciiTheme="minorHAnsi" w:hAnsiTheme="minorHAnsi" w:cstheme="minorHAnsi"/>
          <w:szCs w:val="24"/>
        </w:rPr>
        <w:t>prueba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abarque</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todos</w:t>
      </w:r>
      <w:proofErr w:type="spellEnd"/>
      <w:r w:rsidRPr="00037E36">
        <w:rPr>
          <w:rFonts w:asciiTheme="minorHAnsi" w:hAnsiTheme="minorHAnsi" w:cstheme="minorHAnsi"/>
          <w:szCs w:val="24"/>
        </w:rPr>
        <w:t xml:space="preserve"> sus </w:t>
      </w:r>
      <w:proofErr w:type="spellStart"/>
      <w:r w:rsidRPr="00037E36">
        <w:rPr>
          <w:rFonts w:asciiTheme="minorHAnsi" w:hAnsiTheme="minorHAnsi" w:cstheme="minorHAnsi"/>
          <w:szCs w:val="24"/>
        </w:rPr>
        <w:t>territorios</w:t>
      </w:r>
      <w:proofErr w:type="spellEnd"/>
      <w:r w:rsidRPr="00037E36">
        <w:rPr>
          <w:rFonts w:asciiTheme="minorHAnsi" w:hAnsiTheme="minorHAnsi" w:cstheme="minorHAnsi"/>
          <w:szCs w:val="24"/>
        </w:rPr>
        <w:t>.</w:t>
      </w:r>
    </w:p>
    <w:bookmarkEnd w:id="135"/>
    <w:p w14:paraId="0DB03B76" w14:textId="77777777" w:rsidR="00037E36" w:rsidRPr="00037E36" w:rsidRDefault="00037E36" w:rsidP="00037E36">
      <w:pPr>
        <w:pStyle w:val="Tabletext"/>
        <w:jc w:val="both"/>
        <w:rPr>
          <w:rFonts w:asciiTheme="minorHAnsi" w:hAnsiTheme="minorHAnsi" w:cstheme="minorHAnsi"/>
          <w:sz w:val="24"/>
          <w:szCs w:val="24"/>
        </w:rPr>
      </w:pPr>
      <w:r w:rsidRPr="00037E36">
        <w:rPr>
          <w:rFonts w:asciiTheme="minorHAnsi" w:hAnsiTheme="minorHAnsi" w:cstheme="minorHAnsi"/>
          <w:sz w:val="24"/>
          <w:szCs w:val="24"/>
        </w:rPr>
        <w:t xml:space="preserve">Por </w:t>
      </w:r>
      <w:proofErr w:type="spellStart"/>
      <w:r w:rsidRPr="00037E36">
        <w:rPr>
          <w:rFonts w:asciiTheme="minorHAnsi" w:hAnsiTheme="minorHAnsi" w:cstheme="minorHAnsi"/>
          <w:sz w:val="24"/>
          <w:szCs w:val="24"/>
        </w:rPr>
        <w:t>consiguiente</w:t>
      </w:r>
      <w:proofErr w:type="spellEnd"/>
      <w:r w:rsidRPr="00037E36">
        <w:rPr>
          <w:rFonts w:asciiTheme="minorHAnsi" w:hAnsiTheme="minorHAnsi" w:cstheme="minorHAnsi"/>
          <w:sz w:val="24"/>
          <w:szCs w:val="24"/>
        </w:rPr>
        <w:t xml:space="preserve">, la Junta </w:t>
      </w:r>
      <w:proofErr w:type="spellStart"/>
      <w:r w:rsidRPr="00037E36">
        <w:rPr>
          <w:rFonts w:asciiTheme="minorHAnsi" w:hAnsiTheme="minorHAnsi" w:cstheme="minorHAnsi"/>
          <w:sz w:val="24"/>
          <w:szCs w:val="24"/>
        </w:rPr>
        <w:t>decidió</w:t>
      </w:r>
      <w:proofErr w:type="spellEnd"/>
      <w:r w:rsidRPr="00037E36">
        <w:rPr>
          <w:rFonts w:asciiTheme="minorHAnsi" w:hAnsiTheme="minorHAnsi" w:cstheme="minorHAnsi"/>
          <w:sz w:val="24"/>
          <w:szCs w:val="24"/>
        </w:rPr>
        <w:t xml:space="preserve"> </w:t>
      </w:r>
      <w:proofErr w:type="spellStart"/>
      <w:r w:rsidRPr="00037E36">
        <w:rPr>
          <w:rFonts w:asciiTheme="minorHAnsi" w:hAnsiTheme="minorHAnsi" w:cstheme="minorHAnsi"/>
          <w:sz w:val="24"/>
          <w:szCs w:val="24"/>
        </w:rPr>
        <w:t>encargar</w:t>
      </w:r>
      <w:proofErr w:type="spellEnd"/>
      <w:r w:rsidRPr="00037E36">
        <w:rPr>
          <w:rFonts w:asciiTheme="minorHAnsi" w:hAnsiTheme="minorHAnsi" w:cstheme="minorHAnsi"/>
          <w:sz w:val="24"/>
          <w:szCs w:val="24"/>
        </w:rPr>
        <w:t xml:space="preserve"> a la </w:t>
      </w:r>
      <w:proofErr w:type="spellStart"/>
      <w:r w:rsidRPr="00037E36">
        <w:rPr>
          <w:rFonts w:asciiTheme="minorHAnsi" w:hAnsiTheme="minorHAnsi" w:cstheme="minorHAnsi"/>
          <w:sz w:val="24"/>
          <w:szCs w:val="24"/>
        </w:rPr>
        <w:t>Oficina</w:t>
      </w:r>
      <w:proofErr w:type="spellEnd"/>
      <w:r w:rsidRPr="00037E36">
        <w:rPr>
          <w:rFonts w:asciiTheme="minorHAnsi" w:hAnsiTheme="minorHAnsi" w:cstheme="minorHAnsi"/>
          <w:sz w:val="24"/>
          <w:szCs w:val="24"/>
        </w:rPr>
        <w:t xml:space="preserve"> que:</w:t>
      </w:r>
    </w:p>
    <w:p w14:paraId="3CE5D77D" w14:textId="77777777" w:rsidR="00037E36" w:rsidRPr="00037E36" w:rsidRDefault="00037E36" w:rsidP="00037E36">
      <w:pPr>
        <w:pStyle w:val="enumlev1"/>
        <w:spacing w:line="240" w:lineRule="auto"/>
        <w:rPr>
          <w:rFonts w:asciiTheme="minorHAnsi" w:hAnsiTheme="minorHAnsi" w:cstheme="minorHAnsi"/>
          <w:szCs w:val="24"/>
        </w:rPr>
      </w:pPr>
      <w:r w:rsidRPr="00037E36">
        <w:rPr>
          <w:rFonts w:asciiTheme="minorHAnsi" w:hAnsiTheme="minorHAnsi" w:cstheme="minorHAnsi"/>
          <w:szCs w:val="24"/>
        </w:rPr>
        <w:t>•</w:t>
      </w:r>
      <w:r w:rsidRPr="00037E36">
        <w:rPr>
          <w:rFonts w:asciiTheme="minorHAnsi" w:hAnsiTheme="minorHAnsi" w:cstheme="minorHAnsi"/>
          <w:szCs w:val="24"/>
        </w:rPr>
        <w:tab/>
      </w:r>
      <w:proofErr w:type="spellStart"/>
      <w:r w:rsidRPr="00037E36">
        <w:rPr>
          <w:rFonts w:asciiTheme="minorHAnsi" w:hAnsiTheme="minorHAnsi" w:cstheme="minorHAnsi"/>
          <w:szCs w:val="24"/>
        </w:rPr>
        <w:t>recuerde</w:t>
      </w:r>
      <w:proofErr w:type="spellEnd"/>
      <w:r w:rsidRPr="00037E36">
        <w:rPr>
          <w:rFonts w:asciiTheme="minorHAnsi" w:hAnsiTheme="minorHAnsi" w:cstheme="minorHAnsi"/>
          <w:szCs w:val="24"/>
        </w:rPr>
        <w:t xml:space="preserve"> a las </w:t>
      </w:r>
      <w:proofErr w:type="spellStart"/>
      <w:r w:rsidRPr="00037E36">
        <w:rPr>
          <w:rFonts w:asciiTheme="minorHAnsi" w:hAnsiTheme="minorHAnsi" w:cstheme="minorHAnsi"/>
          <w:szCs w:val="24"/>
        </w:rPr>
        <w:t>administraciones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notificantes</w:t>
      </w:r>
      <w:proofErr w:type="spellEnd"/>
      <w:r w:rsidRPr="00037E36">
        <w:rPr>
          <w:rFonts w:asciiTheme="minorHAnsi" w:hAnsiTheme="minorHAnsi" w:cstheme="minorHAnsi"/>
          <w:szCs w:val="24"/>
        </w:rPr>
        <w:t xml:space="preserve">, una </w:t>
      </w:r>
      <w:proofErr w:type="spellStart"/>
      <w:r w:rsidRPr="00037E36">
        <w:rPr>
          <w:rFonts w:asciiTheme="minorHAnsi" w:hAnsiTheme="minorHAnsi" w:cstheme="minorHAnsi"/>
          <w:szCs w:val="24"/>
        </w:rPr>
        <w:t>vez</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concluido</w:t>
      </w:r>
      <w:proofErr w:type="spellEnd"/>
      <w:r w:rsidRPr="00037E36">
        <w:rPr>
          <w:rFonts w:asciiTheme="minorHAnsi" w:hAnsiTheme="minorHAnsi" w:cstheme="minorHAnsi"/>
          <w:szCs w:val="24"/>
        </w:rPr>
        <w:t xml:space="preserve"> el </w:t>
      </w:r>
      <w:proofErr w:type="spellStart"/>
      <w:r w:rsidRPr="00037E36">
        <w:rPr>
          <w:rFonts w:asciiTheme="minorHAnsi" w:hAnsiTheme="minorHAnsi" w:cstheme="minorHAnsi"/>
          <w:szCs w:val="24"/>
        </w:rPr>
        <w:t>examen</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todas</w:t>
      </w:r>
      <w:proofErr w:type="spellEnd"/>
      <w:r w:rsidRPr="00037E36">
        <w:rPr>
          <w:rFonts w:asciiTheme="minorHAnsi" w:hAnsiTheme="minorHAnsi" w:cstheme="minorHAnsi"/>
          <w:szCs w:val="24"/>
        </w:rPr>
        <w:t xml:space="preserve"> las </w:t>
      </w:r>
      <w:proofErr w:type="spellStart"/>
      <w:r w:rsidRPr="00037E36">
        <w:rPr>
          <w:rFonts w:asciiTheme="minorHAnsi" w:hAnsiTheme="minorHAnsi" w:cstheme="minorHAnsi"/>
          <w:szCs w:val="24"/>
        </w:rPr>
        <w:t>notificaciones</w:t>
      </w:r>
      <w:proofErr w:type="spellEnd"/>
      <w:r w:rsidRPr="00037E36">
        <w:rPr>
          <w:rFonts w:asciiTheme="minorHAnsi" w:hAnsiTheme="minorHAnsi" w:cstheme="minorHAnsi"/>
          <w:szCs w:val="24"/>
        </w:rPr>
        <w:t xml:space="preserve"> de la </w:t>
      </w:r>
      <w:proofErr w:type="spellStart"/>
      <w:r w:rsidRPr="00037E36">
        <w:rPr>
          <w:rFonts w:asciiTheme="minorHAnsi" w:hAnsiTheme="minorHAnsi" w:cstheme="minorHAnsi"/>
          <w:szCs w:val="24"/>
        </w:rPr>
        <w:t>Parte</w:t>
      </w:r>
      <w:proofErr w:type="spellEnd"/>
      <w:r w:rsidRPr="00037E36">
        <w:rPr>
          <w:rFonts w:asciiTheme="minorHAnsi" w:hAnsiTheme="minorHAnsi" w:cstheme="minorHAnsi"/>
          <w:szCs w:val="24"/>
        </w:rPr>
        <w:t xml:space="preserve"> B, la </w:t>
      </w:r>
      <w:proofErr w:type="spellStart"/>
      <w:r w:rsidRPr="00037E36">
        <w:rPr>
          <w:rFonts w:asciiTheme="minorHAnsi" w:hAnsiTheme="minorHAnsi" w:cstheme="minorHAnsi"/>
          <w:szCs w:val="24"/>
        </w:rPr>
        <w:t>necesidad</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tener</w:t>
      </w:r>
      <w:proofErr w:type="spellEnd"/>
      <w:r w:rsidRPr="00037E36">
        <w:rPr>
          <w:rFonts w:asciiTheme="minorHAnsi" w:hAnsiTheme="minorHAnsi" w:cstheme="minorHAnsi"/>
          <w:szCs w:val="24"/>
        </w:rPr>
        <w:t xml:space="preserve"> en </w:t>
      </w:r>
      <w:proofErr w:type="spellStart"/>
      <w:r w:rsidRPr="00037E36">
        <w:rPr>
          <w:rFonts w:asciiTheme="minorHAnsi" w:hAnsiTheme="minorHAnsi" w:cstheme="minorHAnsi"/>
          <w:szCs w:val="24"/>
        </w:rPr>
        <w:t>cuenta</w:t>
      </w:r>
      <w:proofErr w:type="spellEnd"/>
      <w:r w:rsidRPr="00037E36">
        <w:rPr>
          <w:rFonts w:asciiTheme="minorHAnsi" w:hAnsiTheme="minorHAnsi" w:cstheme="minorHAnsi"/>
          <w:szCs w:val="24"/>
        </w:rPr>
        <w:t xml:space="preserve"> las </w:t>
      </w:r>
      <w:proofErr w:type="spellStart"/>
      <w:r w:rsidRPr="00037E36">
        <w:rPr>
          <w:rFonts w:asciiTheme="minorHAnsi" w:hAnsiTheme="minorHAnsi" w:cstheme="minorHAnsi"/>
          <w:szCs w:val="24"/>
        </w:rPr>
        <w:t>notificaciones</w:t>
      </w:r>
      <w:proofErr w:type="spellEnd"/>
      <w:r w:rsidRPr="00037E36">
        <w:rPr>
          <w:rFonts w:asciiTheme="minorHAnsi" w:hAnsiTheme="minorHAnsi" w:cstheme="minorHAnsi"/>
          <w:szCs w:val="24"/>
        </w:rPr>
        <w:t xml:space="preserve"> en </w:t>
      </w:r>
      <w:proofErr w:type="spellStart"/>
      <w:r w:rsidRPr="00037E36">
        <w:rPr>
          <w:rFonts w:asciiTheme="minorHAnsi" w:hAnsiTheme="minorHAnsi" w:cstheme="minorHAnsi"/>
          <w:szCs w:val="24"/>
        </w:rPr>
        <w:t>virtud</w:t>
      </w:r>
      <w:proofErr w:type="spellEnd"/>
      <w:r w:rsidRPr="00037E36">
        <w:rPr>
          <w:rFonts w:asciiTheme="minorHAnsi" w:hAnsiTheme="minorHAnsi" w:cstheme="minorHAnsi"/>
          <w:szCs w:val="24"/>
        </w:rPr>
        <w:t xml:space="preserve"> de la </w:t>
      </w:r>
      <w:proofErr w:type="spellStart"/>
      <w:r w:rsidRPr="00037E36">
        <w:rPr>
          <w:rFonts w:asciiTheme="minorHAnsi" w:hAnsiTheme="minorHAnsi" w:cstheme="minorHAnsi"/>
          <w:szCs w:val="24"/>
        </w:rPr>
        <w:t>Resolución</w:t>
      </w:r>
      <w:proofErr w:type="spellEnd"/>
      <w:r w:rsidRPr="00037E36">
        <w:rPr>
          <w:rFonts w:asciiTheme="minorHAnsi" w:hAnsiTheme="minorHAnsi" w:cstheme="minorHAnsi"/>
          <w:szCs w:val="24"/>
        </w:rPr>
        <w:t xml:space="preserve"> </w:t>
      </w:r>
      <w:r w:rsidRPr="00037E36">
        <w:rPr>
          <w:rFonts w:asciiTheme="minorHAnsi" w:hAnsiTheme="minorHAnsi" w:cstheme="minorHAnsi"/>
          <w:b/>
          <w:bCs/>
          <w:szCs w:val="24"/>
        </w:rPr>
        <w:t>559 (CMR-19)</w:t>
      </w:r>
      <w:r w:rsidRPr="00037E36">
        <w:rPr>
          <w:rFonts w:asciiTheme="minorHAnsi" w:hAnsiTheme="minorHAnsi" w:cstheme="minorHAnsi"/>
          <w:szCs w:val="24"/>
        </w:rPr>
        <w:t xml:space="preserve"> y los </w:t>
      </w:r>
      <w:proofErr w:type="spellStart"/>
      <w:r w:rsidRPr="00037E36">
        <w:rPr>
          <w:rFonts w:asciiTheme="minorHAnsi" w:hAnsiTheme="minorHAnsi" w:cstheme="minorHAnsi"/>
          <w:szCs w:val="24"/>
        </w:rPr>
        <w:t>resultados</w:t>
      </w:r>
      <w:proofErr w:type="spellEnd"/>
      <w:r w:rsidRPr="00037E36">
        <w:rPr>
          <w:rFonts w:asciiTheme="minorHAnsi" w:hAnsiTheme="minorHAnsi" w:cstheme="minorHAnsi"/>
          <w:szCs w:val="24"/>
        </w:rPr>
        <w:t xml:space="preserve"> de los </w:t>
      </w:r>
      <w:proofErr w:type="spellStart"/>
      <w:r w:rsidRPr="00037E36">
        <w:rPr>
          <w:rFonts w:asciiTheme="minorHAnsi" w:hAnsiTheme="minorHAnsi" w:cstheme="minorHAnsi"/>
          <w:szCs w:val="24"/>
        </w:rPr>
        <w:t>análisis</w:t>
      </w:r>
      <w:proofErr w:type="spellEnd"/>
      <w:r w:rsidRPr="00037E36">
        <w:rPr>
          <w:rFonts w:asciiTheme="minorHAnsi" w:hAnsiTheme="minorHAnsi" w:cstheme="minorHAnsi"/>
          <w:szCs w:val="24"/>
        </w:rPr>
        <w:t xml:space="preserve"> de la </w:t>
      </w:r>
      <w:proofErr w:type="spellStart"/>
      <w:r w:rsidRPr="00037E36">
        <w:rPr>
          <w:rFonts w:asciiTheme="minorHAnsi" w:hAnsiTheme="minorHAnsi" w:cstheme="minorHAnsi"/>
          <w:szCs w:val="24"/>
        </w:rPr>
        <w:t>Oficina</w:t>
      </w:r>
      <w:proofErr w:type="spellEnd"/>
      <w:r w:rsidRPr="00037E36">
        <w:rPr>
          <w:rFonts w:asciiTheme="minorHAnsi" w:hAnsiTheme="minorHAnsi" w:cstheme="minorHAnsi"/>
          <w:szCs w:val="24"/>
        </w:rPr>
        <w:t xml:space="preserve"> con </w:t>
      </w:r>
      <w:proofErr w:type="spellStart"/>
      <w:r w:rsidRPr="00037E36">
        <w:rPr>
          <w:rFonts w:asciiTheme="minorHAnsi" w:hAnsiTheme="minorHAnsi" w:cstheme="minorHAnsi"/>
          <w:szCs w:val="24"/>
        </w:rPr>
        <w:t>medidas</w:t>
      </w:r>
      <w:proofErr w:type="spellEnd"/>
      <w:r w:rsidRPr="00037E36">
        <w:rPr>
          <w:rFonts w:asciiTheme="minorHAnsi" w:hAnsiTheme="minorHAnsi" w:cstheme="minorHAnsi"/>
          <w:szCs w:val="24"/>
        </w:rPr>
        <w:t xml:space="preserve"> para </w:t>
      </w:r>
      <w:proofErr w:type="spellStart"/>
      <w:r w:rsidRPr="00037E36">
        <w:rPr>
          <w:rFonts w:asciiTheme="minorHAnsi" w:hAnsiTheme="minorHAnsi" w:cstheme="minorHAnsi"/>
          <w:szCs w:val="24"/>
        </w:rPr>
        <w:t>evitar</w:t>
      </w:r>
      <w:proofErr w:type="spellEnd"/>
      <w:r w:rsidRPr="00037E36">
        <w:rPr>
          <w:rFonts w:asciiTheme="minorHAnsi" w:hAnsiTheme="minorHAnsi" w:cstheme="minorHAnsi"/>
          <w:szCs w:val="24"/>
        </w:rPr>
        <w:t xml:space="preserve"> que se </w:t>
      </w:r>
      <w:proofErr w:type="spellStart"/>
      <w:r w:rsidRPr="00037E36">
        <w:rPr>
          <w:rFonts w:asciiTheme="minorHAnsi" w:hAnsiTheme="minorHAnsi" w:cstheme="minorHAnsi"/>
          <w:szCs w:val="24"/>
        </w:rPr>
        <w:t>degraden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aún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más</w:t>
      </w:r>
      <w:proofErr w:type="spellEnd"/>
      <w:r w:rsidRPr="00037E36">
        <w:rPr>
          <w:rFonts w:asciiTheme="minorHAnsi" w:hAnsiTheme="minorHAnsi" w:cstheme="minorHAnsi"/>
          <w:szCs w:val="24"/>
        </w:rPr>
        <w:t xml:space="preserve"> los </w:t>
      </w:r>
      <w:proofErr w:type="spellStart"/>
      <w:r w:rsidRPr="00037E36">
        <w:rPr>
          <w:rFonts w:asciiTheme="minorHAnsi" w:hAnsiTheme="minorHAnsi" w:cstheme="minorHAnsi"/>
          <w:szCs w:val="24"/>
        </w:rPr>
        <w:t>niveles</w:t>
      </w:r>
      <w:proofErr w:type="spellEnd"/>
      <w:r w:rsidRPr="00037E36">
        <w:rPr>
          <w:rFonts w:asciiTheme="minorHAnsi" w:hAnsiTheme="minorHAnsi" w:cstheme="minorHAnsi"/>
          <w:szCs w:val="24"/>
        </w:rPr>
        <w:t xml:space="preserve"> del EPM;</w:t>
      </w:r>
    </w:p>
    <w:p w14:paraId="5888A409" w14:textId="77777777" w:rsidR="00037E36" w:rsidRPr="00037E36" w:rsidRDefault="00037E36" w:rsidP="00037E36">
      <w:pPr>
        <w:pStyle w:val="enumlev1"/>
        <w:spacing w:line="240" w:lineRule="auto"/>
        <w:rPr>
          <w:rFonts w:asciiTheme="minorHAnsi" w:hAnsiTheme="minorHAnsi" w:cstheme="minorHAnsi"/>
          <w:szCs w:val="24"/>
        </w:rPr>
      </w:pPr>
      <w:r w:rsidRPr="00037E36">
        <w:rPr>
          <w:rFonts w:asciiTheme="minorHAnsi" w:hAnsiTheme="minorHAnsi" w:cstheme="minorHAnsi"/>
          <w:szCs w:val="24"/>
        </w:rPr>
        <w:t>•</w:t>
      </w:r>
      <w:r w:rsidRPr="00037E36">
        <w:rPr>
          <w:rFonts w:asciiTheme="minorHAnsi" w:hAnsiTheme="minorHAnsi" w:cstheme="minorHAnsi"/>
          <w:szCs w:val="24"/>
        </w:rPr>
        <w:tab/>
      </w:r>
      <w:proofErr w:type="spellStart"/>
      <w:r w:rsidRPr="00037E36">
        <w:rPr>
          <w:rFonts w:asciiTheme="minorHAnsi" w:hAnsiTheme="minorHAnsi" w:cstheme="minorHAnsi"/>
          <w:szCs w:val="24"/>
        </w:rPr>
        <w:t>realice</w:t>
      </w:r>
      <w:proofErr w:type="spellEnd"/>
      <w:r w:rsidRPr="00037E36">
        <w:rPr>
          <w:rFonts w:asciiTheme="minorHAnsi" w:hAnsiTheme="minorHAnsi" w:cstheme="minorHAnsi"/>
          <w:szCs w:val="24"/>
        </w:rPr>
        <w:t xml:space="preserve"> un </w:t>
      </w:r>
      <w:proofErr w:type="spellStart"/>
      <w:r w:rsidRPr="00037E36">
        <w:rPr>
          <w:rFonts w:asciiTheme="minorHAnsi" w:hAnsiTheme="minorHAnsi" w:cstheme="minorHAnsi"/>
          <w:szCs w:val="24"/>
        </w:rPr>
        <w:t>análisis</w:t>
      </w:r>
      <w:proofErr w:type="spellEnd"/>
      <w:r w:rsidRPr="00037E36">
        <w:rPr>
          <w:rFonts w:asciiTheme="minorHAnsi" w:hAnsiTheme="minorHAnsi" w:cstheme="minorHAnsi"/>
          <w:szCs w:val="24"/>
        </w:rPr>
        <w:t xml:space="preserve"> de la </w:t>
      </w:r>
      <w:proofErr w:type="spellStart"/>
      <w:r w:rsidRPr="00037E36">
        <w:rPr>
          <w:rFonts w:asciiTheme="minorHAnsi" w:hAnsiTheme="minorHAnsi" w:cstheme="minorHAnsi"/>
          <w:szCs w:val="24"/>
        </w:rPr>
        <w:t>situación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basado</w:t>
      </w:r>
      <w:proofErr w:type="spellEnd"/>
      <w:r w:rsidRPr="00037E36">
        <w:rPr>
          <w:rFonts w:asciiTheme="minorHAnsi" w:hAnsiTheme="minorHAnsi" w:cstheme="minorHAnsi"/>
          <w:szCs w:val="24"/>
        </w:rPr>
        <w:t xml:space="preserve"> en </w:t>
      </w:r>
      <w:proofErr w:type="spellStart"/>
      <w:r w:rsidRPr="00037E36">
        <w:rPr>
          <w:rFonts w:asciiTheme="minorHAnsi" w:hAnsiTheme="minorHAnsi" w:cstheme="minorHAnsi"/>
          <w:szCs w:val="24"/>
        </w:rPr>
        <w:t>todas</w:t>
      </w:r>
      <w:proofErr w:type="spellEnd"/>
      <w:r w:rsidRPr="00037E36">
        <w:rPr>
          <w:rFonts w:asciiTheme="minorHAnsi" w:hAnsiTheme="minorHAnsi" w:cstheme="minorHAnsi"/>
          <w:szCs w:val="24"/>
        </w:rPr>
        <w:t xml:space="preserve"> las </w:t>
      </w:r>
      <w:proofErr w:type="spellStart"/>
      <w:r w:rsidRPr="00037E36">
        <w:rPr>
          <w:rFonts w:asciiTheme="minorHAnsi" w:hAnsiTheme="minorHAnsi" w:cstheme="minorHAnsi"/>
          <w:szCs w:val="24"/>
        </w:rPr>
        <w:t>notificaciones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recibidas</w:t>
      </w:r>
      <w:proofErr w:type="spellEnd"/>
      <w:r w:rsidRPr="00037E36">
        <w:rPr>
          <w:rFonts w:asciiTheme="minorHAnsi" w:hAnsiTheme="minorHAnsi" w:cstheme="minorHAnsi"/>
          <w:szCs w:val="24"/>
        </w:rPr>
        <w:t xml:space="preserve"> al 21 de mayo de 2020 e </w:t>
      </w:r>
      <w:proofErr w:type="spellStart"/>
      <w:r w:rsidRPr="00037E36">
        <w:rPr>
          <w:rFonts w:asciiTheme="minorHAnsi" w:hAnsiTheme="minorHAnsi" w:cstheme="minorHAnsi"/>
          <w:szCs w:val="24"/>
        </w:rPr>
        <w:t>informe</w:t>
      </w:r>
      <w:proofErr w:type="spellEnd"/>
      <w:r w:rsidRPr="00037E36">
        <w:rPr>
          <w:rFonts w:asciiTheme="minorHAnsi" w:hAnsiTheme="minorHAnsi" w:cstheme="minorHAnsi"/>
          <w:szCs w:val="24"/>
        </w:rPr>
        <w:t xml:space="preserve"> de los </w:t>
      </w:r>
      <w:proofErr w:type="spellStart"/>
      <w:r w:rsidRPr="00037E36">
        <w:rPr>
          <w:rFonts w:asciiTheme="minorHAnsi" w:hAnsiTheme="minorHAnsi" w:cstheme="minorHAnsi"/>
          <w:szCs w:val="24"/>
        </w:rPr>
        <w:t>resultados</w:t>
      </w:r>
      <w:proofErr w:type="spellEnd"/>
      <w:r w:rsidRPr="00037E36">
        <w:rPr>
          <w:rFonts w:asciiTheme="minorHAnsi" w:hAnsiTheme="minorHAnsi" w:cstheme="minorHAnsi"/>
          <w:szCs w:val="24"/>
        </w:rPr>
        <w:t xml:space="preserve"> a la 84ª </w:t>
      </w:r>
      <w:proofErr w:type="spellStart"/>
      <w:r w:rsidRPr="00037E36">
        <w:rPr>
          <w:rFonts w:asciiTheme="minorHAnsi" w:hAnsiTheme="minorHAnsi" w:cstheme="minorHAnsi"/>
          <w:szCs w:val="24"/>
        </w:rPr>
        <w:t>reunión</w:t>
      </w:r>
      <w:proofErr w:type="spellEnd"/>
      <w:r w:rsidRPr="00037E36">
        <w:rPr>
          <w:rFonts w:asciiTheme="minorHAnsi" w:hAnsiTheme="minorHAnsi" w:cstheme="minorHAnsi"/>
          <w:szCs w:val="24"/>
        </w:rPr>
        <w:t xml:space="preserve"> de la Junta para </w:t>
      </w:r>
      <w:proofErr w:type="spellStart"/>
      <w:r w:rsidRPr="00037E36">
        <w:rPr>
          <w:rFonts w:asciiTheme="minorHAnsi" w:hAnsiTheme="minorHAnsi" w:cstheme="minorHAnsi"/>
          <w:szCs w:val="24"/>
        </w:rPr>
        <w:t>su</w:t>
      </w:r>
      <w:proofErr w:type="spellEnd"/>
      <w:r w:rsidRPr="00037E36">
        <w:rPr>
          <w:rFonts w:asciiTheme="minorHAnsi" w:hAnsiTheme="minorHAnsi" w:cstheme="minorHAnsi"/>
          <w:szCs w:val="24"/>
        </w:rPr>
        <w:t xml:space="preserve"> ulterior </w:t>
      </w:r>
      <w:proofErr w:type="spellStart"/>
      <w:r w:rsidRPr="00037E36">
        <w:rPr>
          <w:rFonts w:asciiTheme="minorHAnsi" w:hAnsiTheme="minorHAnsi" w:cstheme="minorHAnsi"/>
          <w:szCs w:val="24"/>
        </w:rPr>
        <w:t>consideración</w:t>
      </w:r>
      <w:proofErr w:type="spellEnd"/>
      <w:r w:rsidRPr="00037E36">
        <w:rPr>
          <w:rFonts w:asciiTheme="minorHAnsi" w:hAnsiTheme="minorHAnsi" w:cstheme="minorHAnsi"/>
          <w:szCs w:val="24"/>
        </w:rPr>
        <w:t>;</w:t>
      </w:r>
    </w:p>
    <w:p w14:paraId="0D09CE01" w14:textId="77777777" w:rsidR="00037E36" w:rsidRPr="00037E36" w:rsidRDefault="00037E36" w:rsidP="00037E36">
      <w:pPr>
        <w:pStyle w:val="enumlev1"/>
        <w:spacing w:line="240" w:lineRule="auto"/>
        <w:rPr>
          <w:rFonts w:asciiTheme="minorHAnsi" w:hAnsiTheme="minorHAnsi" w:cstheme="minorHAnsi"/>
          <w:sz w:val="22"/>
        </w:rPr>
      </w:pPr>
      <w:r w:rsidRPr="00037E36">
        <w:rPr>
          <w:rFonts w:asciiTheme="minorHAnsi" w:hAnsiTheme="minorHAnsi" w:cstheme="minorHAnsi"/>
          <w:szCs w:val="24"/>
        </w:rPr>
        <w:lastRenderedPageBreak/>
        <w:t>•</w:t>
      </w:r>
      <w:r w:rsidRPr="00037E36">
        <w:rPr>
          <w:rFonts w:asciiTheme="minorHAnsi" w:hAnsiTheme="minorHAnsi" w:cstheme="minorHAnsi"/>
          <w:szCs w:val="24"/>
        </w:rPr>
        <w:tab/>
      </w:r>
      <w:proofErr w:type="spellStart"/>
      <w:r w:rsidRPr="00037E36">
        <w:rPr>
          <w:rFonts w:asciiTheme="minorHAnsi" w:hAnsiTheme="minorHAnsi" w:cstheme="minorHAnsi"/>
          <w:szCs w:val="24"/>
        </w:rPr>
        <w:t>acepte</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provisionalmente</w:t>
      </w:r>
      <w:proofErr w:type="spellEnd"/>
      <w:r w:rsidRPr="00037E36">
        <w:rPr>
          <w:rFonts w:asciiTheme="minorHAnsi" w:hAnsiTheme="minorHAnsi" w:cstheme="minorHAnsi"/>
          <w:szCs w:val="24"/>
        </w:rPr>
        <w:t xml:space="preserve"> puntos de </w:t>
      </w:r>
      <w:proofErr w:type="spellStart"/>
      <w:r w:rsidRPr="00037E36">
        <w:rPr>
          <w:rFonts w:asciiTheme="minorHAnsi" w:hAnsiTheme="minorHAnsi" w:cstheme="minorHAnsi"/>
          <w:szCs w:val="24"/>
        </w:rPr>
        <w:t>prueba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fuera</w:t>
      </w:r>
      <w:proofErr w:type="spellEnd"/>
      <w:r w:rsidRPr="00037E36">
        <w:rPr>
          <w:rFonts w:asciiTheme="minorHAnsi" w:hAnsiTheme="minorHAnsi" w:cstheme="minorHAnsi"/>
          <w:szCs w:val="24"/>
        </w:rPr>
        <w:t xml:space="preserve"> de los </w:t>
      </w:r>
      <w:proofErr w:type="spellStart"/>
      <w:r w:rsidRPr="00037E36">
        <w:rPr>
          <w:rFonts w:asciiTheme="minorHAnsi" w:hAnsiTheme="minorHAnsi" w:cstheme="minorHAnsi"/>
          <w:szCs w:val="24"/>
        </w:rPr>
        <w:t>territorios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nacionales</w:t>
      </w:r>
      <w:proofErr w:type="spellEnd"/>
      <w:r w:rsidRPr="00037E36">
        <w:rPr>
          <w:rFonts w:asciiTheme="minorHAnsi" w:hAnsiTheme="minorHAnsi" w:cstheme="minorHAnsi"/>
          <w:szCs w:val="24"/>
        </w:rPr>
        <w:t xml:space="preserve"> en las </w:t>
      </w:r>
      <w:proofErr w:type="spellStart"/>
      <w:r w:rsidRPr="00037E36">
        <w:rPr>
          <w:rFonts w:asciiTheme="minorHAnsi" w:hAnsiTheme="minorHAnsi" w:cstheme="minorHAnsi"/>
          <w:szCs w:val="24"/>
        </w:rPr>
        <w:t>notificaciones</w:t>
      </w:r>
      <w:proofErr w:type="spellEnd"/>
      <w:r w:rsidRPr="00037E36">
        <w:rPr>
          <w:rFonts w:asciiTheme="minorHAnsi" w:hAnsiTheme="minorHAnsi" w:cstheme="minorHAnsi"/>
          <w:szCs w:val="24"/>
        </w:rPr>
        <w:t xml:space="preserve"> de la </w:t>
      </w:r>
      <w:proofErr w:type="spellStart"/>
      <w:r w:rsidRPr="00037E36">
        <w:rPr>
          <w:rFonts w:asciiTheme="minorHAnsi" w:hAnsiTheme="minorHAnsi" w:cstheme="minorHAnsi"/>
          <w:szCs w:val="24"/>
        </w:rPr>
        <w:t>Parte</w:t>
      </w:r>
      <w:proofErr w:type="spellEnd"/>
      <w:r w:rsidRPr="00037E36">
        <w:rPr>
          <w:rFonts w:asciiTheme="minorHAnsi" w:hAnsiTheme="minorHAnsi" w:cstheme="minorHAnsi"/>
          <w:szCs w:val="24"/>
        </w:rPr>
        <w:t xml:space="preserve"> A con </w:t>
      </w:r>
      <w:proofErr w:type="spellStart"/>
      <w:r w:rsidRPr="00037E36">
        <w:rPr>
          <w:rFonts w:asciiTheme="minorHAnsi" w:hAnsiTheme="minorHAnsi" w:cstheme="minorHAnsi"/>
          <w:szCs w:val="24"/>
        </w:rPr>
        <w:t>arreglo</w:t>
      </w:r>
      <w:proofErr w:type="spellEnd"/>
      <w:r w:rsidRPr="00037E36">
        <w:rPr>
          <w:rFonts w:asciiTheme="minorHAnsi" w:hAnsiTheme="minorHAnsi" w:cstheme="minorHAnsi"/>
          <w:szCs w:val="24"/>
        </w:rPr>
        <w:t xml:space="preserve"> a la </w:t>
      </w:r>
      <w:proofErr w:type="spellStart"/>
      <w:r w:rsidRPr="00037E36">
        <w:rPr>
          <w:rFonts w:asciiTheme="minorHAnsi" w:hAnsiTheme="minorHAnsi" w:cstheme="minorHAnsi"/>
          <w:szCs w:val="24"/>
        </w:rPr>
        <w:t>Resolución</w:t>
      </w:r>
      <w:proofErr w:type="spellEnd"/>
      <w:r w:rsidRPr="00037E36">
        <w:rPr>
          <w:rFonts w:asciiTheme="minorHAnsi" w:hAnsiTheme="minorHAnsi" w:cstheme="minorHAnsi"/>
          <w:szCs w:val="24"/>
        </w:rPr>
        <w:t> </w:t>
      </w:r>
      <w:r w:rsidRPr="00037E36">
        <w:rPr>
          <w:rFonts w:asciiTheme="minorHAnsi" w:hAnsiTheme="minorHAnsi" w:cstheme="minorHAnsi"/>
          <w:b/>
          <w:bCs/>
          <w:szCs w:val="24"/>
        </w:rPr>
        <w:t>559 (CMR-19)</w:t>
      </w:r>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recibidas</w:t>
      </w:r>
      <w:proofErr w:type="spellEnd"/>
      <w:r w:rsidRPr="00037E36">
        <w:rPr>
          <w:rFonts w:asciiTheme="minorHAnsi" w:hAnsiTheme="minorHAnsi" w:cstheme="minorHAnsi"/>
          <w:szCs w:val="24"/>
        </w:rPr>
        <w:t xml:space="preserve"> antes del 21 de mayo de 2020, </w:t>
      </w:r>
      <w:proofErr w:type="spellStart"/>
      <w:r w:rsidRPr="00037E36">
        <w:rPr>
          <w:rFonts w:asciiTheme="minorHAnsi" w:hAnsiTheme="minorHAnsi" w:cstheme="minorHAnsi"/>
          <w:szCs w:val="24"/>
        </w:rPr>
        <w:t>siempre</w:t>
      </w:r>
      <w:proofErr w:type="spellEnd"/>
      <w:r w:rsidRPr="00037E36">
        <w:rPr>
          <w:rFonts w:asciiTheme="minorHAnsi" w:hAnsiTheme="minorHAnsi" w:cstheme="minorHAnsi"/>
          <w:szCs w:val="24"/>
        </w:rPr>
        <w:t xml:space="preserve"> y </w:t>
      </w:r>
      <w:proofErr w:type="spellStart"/>
      <w:r w:rsidRPr="00037E36">
        <w:rPr>
          <w:rFonts w:asciiTheme="minorHAnsi" w:hAnsiTheme="minorHAnsi" w:cstheme="minorHAnsi"/>
          <w:szCs w:val="24"/>
        </w:rPr>
        <w:t>cuando</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sean</w:t>
      </w:r>
      <w:proofErr w:type="spellEnd"/>
      <w:r w:rsidRPr="00037E36">
        <w:rPr>
          <w:rFonts w:asciiTheme="minorHAnsi" w:hAnsiTheme="minorHAnsi" w:cstheme="minorHAnsi"/>
          <w:szCs w:val="24"/>
        </w:rPr>
        <w:t xml:space="preserve"> los </w:t>
      </w:r>
      <w:proofErr w:type="spellStart"/>
      <w:r w:rsidRPr="00037E36">
        <w:rPr>
          <w:rFonts w:asciiTheme="minorHAnsi" w:hAnsiTheme="minorHAnsi" w:cstheme="minorHAnsi"/>
          <w:szCs w:val="24"/>
        </w:rPr>
        <w:t>mismos</w:t>
      </w:r>
      <w:proofErr w:type="spellEnd"/>
      <w:r w:rsidRPr="00037E36">
        <w:rPr>
          <w:rFonts w:asciiTheme="minorHAnsi" w:hAnsiTheme="minorHAnsi" w:cstheme="minorHAnsi"/>
          <w:szCs w:val="24"/>
        </w:rPr>
        <w:t xml:space="preserve"> que se </w:t>
      </w:r>
      <w:proofErr w:type="spellStart"/>
      <w:r w:rsidRPr="00037E36">
        <w:rPr>
          <w:rFonts w:asciiTheme="minorHAnsi" w:hAnsiTheme="minorHAnsi" w:cstheme="minorHAnsi"/>
          <w:szCs w:val="24"/>
        </w:rPr>
        <w:t>encuentran</w:t>
      </w:r>
      <w:proofErr w:type="spellEnd"/>
      <w:r w:rsidRPr="00037E36">
        <w:rPr>
          <w:rFonts w:asciiTheme="minorHAnsi" w:hAnsiTheme="minorHAnsi" w:cstheme="minorHAnsi"/>
          <w:szCs w:val="24"/>
        </w:rPr>
        <w:t xml:space="preserve"> en las </w:t>
      </w:r>
      <w:proofErr w:type="spellStart"/>
      <w:r w:rsidRPr="00037E36">
        <w:rPr>
          <w:rFonts w:asciiTheme="minorHAnsi" w:hAnsiTheme="minorHAnsi" w:cstheme="minorHAnsi"/>
          <w:szCs w:val="24"/>
        </w:rPr>
        <w:t>asignaciones</w:t>
      </w:r>
      <w:proofErr w:type="spellEnd"/>
      <w:r w:rsidRPr="00037E36">
        <w:rPr>
          <w:rFonts w:asciiTheme="minorHAnsi" w:hAnsiTheme="minorHAnsi" w:cstheme="minorHAnsi"/>
          <w:szCs w:val="24"/>
        </w:rPr>
        <w:t xml:space="preserve"> de los </w:t>
      </w:r>
      <w:proofErr w:type="spellStart"/>
      <w:r w:rsidRPr="00037E36">
        <w:rPr>
          <w:rFonts w:asciiTheme="minorHAnsi" w:hAnsiTheme="minorHAnsi" w:cstheme="minorHAnsi"/>
          <w:szCs w:val="24"/>
        </w:rPr>
        <w:t>Apéndices</w:t>
      </w:r>
      <w:proofErr w:type="spellEnd"/>
      <w:r w:rsidRPr="00037E36">
        <w:rPr>
          <w:rFonts w:asciiTheme="minorHAnsi" w:hAnsiTheme="minorHAnsi" w:cstheme="minorHAnsi"/>
          <w:szCs w:val="24"/>
        </w:rPr>
        <w:t xml:space="preserve"> </w:t>
      </w:r>
      <w:r w:rsidRPr="00037E36">
        <w:rPr>
          <w:rFonts w:asciiTheme="minorHAnsi" w:hAnsiTheme="minorHAnsi" w:cstheme="minorHAnsi"/>
          <w:b/>
          <w:bCs/>
          <w:szCs w:val="24"/>
        </w:rPr>
        <w:t>30</w:t>
      </w:r>
      <w:r w:rsidRPr="00037E36">
        <w:rPr>
          <w:rFonts w:asciiTheme="minorHAnsi" w:hAnsiTheme="minorHAnsi" w:cstheme="minorHAnsi"/>
          <w:szCs w:val="24"/>
        </w:rPr>
        <w:t xml:space="preserve"> y </w:t>
      </w:r>
      <w:r w:rsidRPr="00037E36">
        <w:rPr>
          <w:rFonts w:asciiTheme="minorHAnsi" w:hAnsiTheme="minorHAnsi" w:cstheme="minorHAnsi"/>
          <w:b/>
          <w:bCs/>
          <w:szCs w:val="24"/>
        </w:rPr>
        <w:t>30A</w:t>
      </w:r>
      <w:r w:rsidRPr="00037E36">
        <w:rPr>
          <w:rFonts w:asciiTheme="minorHAnsi" w:hAnsiTheme="minorHAnsi" w:cstheme="minorHAnsi"/>
          <w:szCs w:val="24"/>
        </w:rPr>
        <w:t xml:space="preserve"> del Plan y </w:t>
      </w:r>
      <w:proofErr w:type="spellStart"/>
      <w:r w:rsidRPr="00037E36">
        <w:rPr>
          <w:rFonts w:asciiTheme="minorHAnsi" w:hAnsiTheme="minorHAnsi" w:cstheme="minorHAnsi"/>
          <w:szCs w:val="24"/>
        </w:rPr>
        <w:t>cuando</w:t>
      </w:r>
      <w:proofErr w:type="spellEnd"/>
      <w:r w:rsidRPr="00037E36">
        <w:rPr>
          <w:rFonts w:asciiTheme="minorHAnsi" w:hAnsiTheme="minorHAnsi" w:cstheme="minorHAnsi"/>
          <w:szCs w:val="24"/>
        </w:rPr>
        <w:t xml:space="preserve"> no se </w:t>
      </w:r>
      <w:proofErr w:type="spellStart"/>
      <w:r w:rsidRPr="00037E36">
        <w:rPr>
          <w:rFonts w:asciiTheme="minorHAnsi" w:hAnsiTheme="minorHAnsi" w:cstheme="minorHAnsi"/>
          <w:szCs w:val="24"/>
        </w:rPr>
        <w:t>pueda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generar</w:t>
      </w:r>
      <w:proofErr w:type="spellEnd"/>
      <w:r w:rsidRPr="00037E36">
        <w:rPr>
          <w:rFonts w:asciiTheme="minorHAnsi" w:hAnsiTheme="minorHAnsi" w:cstheme="minorHAnsi"/>
          <w:szCs w:val="24"/>
        </w:rPr>
        <w:t xml:space="preserve"> una </w:t>
      </w:r>
      <w:proofErr w:type="spellStart"/>
      <w:r w:rsidRPr="00037E36">
        <w:rPr>
          <w:rFonts w:asciiTheme="minorHAnsi" w:hAnsiTheme="minorHAnsi" w:cstheme="minorHAnsi"/>
          <w:szCs w:val="24"/>
        </w:rPr>
        <w:t>elipse</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mínima</w:t>
      </w:r>
      <w:proofErr w:type="spellEnd"/>
      <w:r w:rsidRPr="00037E36">
        <w:rPr>
          <w:rFonts w:asciiTheme="minorHAnsi" w:hAnsiTheme="minorHAnsi" w:cstheme="minorHAnsi"/>
          <w:szCs w:val="24"/>
        </w:rPr>
        <w:t xml:space="preserve"> en </w:t>
      </w:r>
      <w:proofErr w:type="spellStart"/>
      <w:r w:rsidRPr="00037E36">
        <w:rPr>
          <w:rFonts w:asciiTheme="minorHAnsi" w:hAnsiTheme="minorHAnsi" w:cstheme="minorHAnsi"/>
          <w:szCs w:val="24"/>
        </w:rPr>
        <w:t>todo</w:t>
      </w:r>
      <w:proofErr w:type="spellEnd"/>
      <w:r w:rsidRPr="00037E36">
        <w:rPr>
          <w:rFonts w:asciiTheme="minorHAnsi" w:hAnsiTheme="minorHAnsi" w:cstheme="minorHAnsi"/>
          <w:szCs w:val="24"/>
        </w:rPr>
        <w:t xml:space="preserve"> el </w:t>
      </w:r>
      <w:proofErr w:type="spellStart"/>
      <w:r w:rsidRPr="00037E36">
        <w:rPr>
          <w:rFonts w:asciiTheme="minorHAnsi" w:hAnsiTheme="minorHAnsi" w:cstheme="minorHAnsi"/>
          <w:szCs w:val="24"/>
        </w:rPr>
        <w:t>territorio</w:t>
      </w:r>
      <w:proofErr w:type="spellEnd"/>
      <w:r w:rsidRPr="00037E36">
        <w:rPr>
          <w:rFonts w:asciiTheme="minorHAnsi" w:hAnsiTheme="minorHAnsi" w:cstheme="minorHAnsi"/>
          <w:szCs w:val="24"/>
        </w:rPr>
        <w:t xml:space="preserve"> de la </w:t>
      </w:r>
      <w:proofErr w:type="spellStart"/>
      <w:r w:rsidRPr="00037E36">
        <w:rPr>
          <w:rFonts w:asciiTheme="minorHAnsi" w:hAnsiTheme="minorHAnsi" w:cstheme="minorHAnsi"/>
          <w:szCs w:val="24"/>
        </w:rPr>
        <w:t>administración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notificante</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únicamente</w:t>
      </w:r>
      <w:proofErr w:type="spellEnd"/>
      <w:r w:rsidRPr="00037E36">
        <w:rPr>
          <w:rFonts w:asciiTheme="minorHAnsi" w:hAnsiTheme="minorHAnsi" w:cstheme="minorHAnsi"/>
          <w:szCs w:val="24"/>
        </w:rPr>
        <w:t xml:space="preserve"> a </w:t>
      </w:r>
      <w:proofErr w:type="spellStart"/>
      <w:r w:rsidRPr="00037E36">
        <w:rPr>
          <w:rFonts w:asciiTheme="minorHAnsi" w:hAnsiTheme="minorHAnsi" w:cstheme="minorHAnsi"/>
          <w:szCs w:val="24"/>
        </w:rPr>
        <w:t>partir</w:t>
      </w:r>
      <w:proofErr w:type="spellEnd"/>
      <w:r w:rsidRPr="00037E36">
        <w:rPr>
          <w:rFonts w:asciiTheme="minorHAnsi" w:hAnsiTheme="minorHAnsi" w:cstheme="minorHAnsi"/>
          <w:szCs w:val="24"/>
        </w:rPr>
        <w:t xml:space="preserve"> de puntos de </w:t>
      </w:r>
      <w:proofErr w:type="spellStart"/>
      <w:r w:rsidRPr="00037E36">
        <w:rPr>
          <w:rFonts w:asciiTheme="minorHAnsi" w:hAnsiTheme="minorHAnsi" w:cstheme="minorHAnsi"/>
          <w:szCs w:val="24"/>
        </w:rPr>
        <w:t>prueba</w:t>
      </w:r>
      <w:proofErr w:type="spellEnd"/>
      <w:r w:rsidRPr="00037E36">
        <w:rPr>
          <w:rFonts w:asciiTheme="minorHAnsi" w:hAnsiTheme="minorHAnsi" w:cstheme="minorHAnsi"/>
          <w:szCs w:val="24"/>
        </w:rPr>
        <w:t xml:space="preserve"> en </w:t>
      </w:r>
      <w:proofErr w:type="spellStart"/>
      <w:r w:rsidRPr="00037E36">
        <w:rPr>
          <w:rFonts w:asciiTheme="minorHAnsi" w:hAnsiTheme="minorHAnsi" w:cstheme="minorHAnsi"/>
          <w:szCs w:val="24"/>
        </w:rPr>
        <w:t>su</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territorio</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nacional</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observando</w:t>
      </w:r>
      <w:proofErr w:type="spellEnd"/>
      <w:r w:rsidRPr="00037E36">
        <w:rPr>
          <w:rFonts w:asciiTheme="minorHAnsi" w:hAnsiTheme="minorHAnsi" w:cstheme="minorHAnsi"/>
          <w:szCs w:val="24"/>
        </w:rPr>
        <w:t xml:space="preserve"> que la CMR-2000 </w:t>
      </w:r>
      <w:proofErr w:type="spellStart"/>
      <w:r w:rsidRPr="00037E36">
        <w:rPr>
          <w:rFonts w:asciiTheme="minorHAnsi" w:hAnsiTheme="minorHAnsi" w:cstheme="minorHAnsi"/>
          <w:szCs w:val="24"/>
        </w:rPr>
        <w:t>ya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había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aprobado</w:t>
      </w:r>
      <w:proofErr w:type="spellEnd"/>
      <w:r w:rsidRPr="00037E36">
        <w:rPr>
          <w:rFonts w:asciiTheme="minorHAnsi" w:hAnsiTheme="minorHAnsi" w:cstheme="minorHAnsi"/>
          <w:szCs w:val="24"/>
        </w:rPr>
        <w:t xml:space="preserve"> la </w:t>
      </w:r>
      <w:proofErr w:type="spellStart"/>
      <w:r w:rsidRPr="00037E36">
        <w:rPr>
          <w:rFonts w:asciiTheme="minorHAnsi" w:hAnsiTheme="minorHAnsi" w:cstheme="minorHAnsi"/>
          <w:szCs w:val="24"/>
        </w:rPr>
        <w:t>utilización</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estos</w:t>
      </w:r>
      <w:proofErr w:type="spellEnd"/>
      <w:r w:rsidRPr="00037E36">
        <w:rPr>
          <w:rFonts w:asciiTheme="minorHAnsi" w:hAnsiTheme="minorHAnsi" w:cstheme="minorHAnsi"/>
          <w:szCs w:val="24"/>
        </w:rPr>
        <w:t xml:space="preserve"> puntos.»</w:t>
      </w:r>
    </w:p>
    <w:p w14:paraId="4C30C2F2" w14:textId="77777777" w:rsidR="00037E36" w:rsidRPr="00404CA0" w:rsidRDefault="00037E36" w:rsidP="00037E36">
      <w:pPr>
        <w:pStyle w:val="Heading1"/>
        <w:spacing w:line="240" w:lineRule="auto"/>
      </w:pPr>
      <w:r w:rsidRPr="00037E36">
        <w:rPr>
          <w:rFonts w:asciiTheme="minorHAnsi" w:hAnsiTheme="minorHAnsi" w:cstheme="minorHAnsi"/>
        </w:rPr>
        <w:t>5</w:t>
      </w:r>
      <w:r w:rsidRPr="00037E36">
        <w:rPr>
          <w:rFonts w:asciiTheme="minorHAnsi" w:hAnsiTheme="minorHAnsi" w:cstheme="minorHAnsi"/>
        </w:rPr>
        <w:tab/>
        <w:t xml:space="preserve">Solicitudes de </w:t>
      </w:r>
      <w:proofErr w:type="spellStart"/>
      <w:r w:rsidRPr="00037E36">
        <w:rPr>
          <w:rFonts w:asciiTheme="minorHAnsi" w:hAnsiTheme="minorHAnsi" w:cstheme="minorHAnsi"/>
        </w:rPr>
        <w:t>prórroga</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plazo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reglamentario</w:t>
      </w:r>
      <w:proofErr w:type="spellEnd"/>
      <w:r w:rsidRPr="00037E36">
        <w:rPr>
          <w:rFonts w:asciiTheme="minorHAnsi" w:hAnsiTheme="minorHAnsi" w:cstheme="minorHAnsi"/>
        </w:rPr>
        <w:t xml:space="preserve"> para la </w:t>
      </w:r>
      <w:proofErr w:type="spellStart"/>
      <w:r w:rsidRPr="00037E36">
        <w:rPr>
          <w:rFonts w:asciiTheme="minorHAnsi" w:hAnsiTheme="minorHAnsi" w:cstheme="minorHAnsi"/>
        </w:rPr>
        <w:t>puesta</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servicio</w:t>
      </w:r>
      <w:proofErr w:type="spellEnd"/>
      <w:r w:rsidRPr="00037E36">
        <w:rPr>
          <w:rFonts w:asciiTheme="minorHAnsi" w:hAnsiTheme="minorHAnsi" w:cstheme="minorHAnsi"/>
        </w:rPr>
        <w:t xml:space="preserve"> o la </w:t>
      </w:r>
      <w:proofErr w:type="spellStart"/>
      <w:r w:rsidRPr="00037E36">
        <w:rPr>
          <w:rFonts w:asciiTheme="minorHAnsi" w:hAnsiTheme="minorHAnsi" w:cstheme="minorHAnsi"/>
        </w:rPr>
        <w:t>reanudació</w:t>
      </w:r>
      <w:r w:rsidRPr="00404CA0">
        <w:t>n</w:t>
      </w:r>
      <w:proofErr w:type="spellEnd"/>
      <w:r w:rsidRPr="00404CA0">
        <w:t xml:space="preserve"> del </w:t>
      </w:r>
      <w:proofErr w:type="spellStart"/>
      <w:r w:rsidRPr="00404CA0">
        <w:t>servicio</w:t>
      </w:r>
      <w:proofErr w:type="spellEnd"/>
      <w:r w:rsidRPr="00404CA0">
        <w:t xml:space="preserve"> de </w:t>
      </w:r>
      <w:proofErr w:type="spellStart"/>
      <w:r w:rsidRPr="00404CA0">
        <w:t>asignaciones</w:t>
      </w:r>
      <w:proofErr w:type="spellEnd"/>
      <w:r w:rsidRPr="00404CA0">
        <w:t xml:space="preserve"> de </w:t>
      </w:r>
      <w:proofErr w:type="spellStart"/>
      <w:r w:rsidRPr="00404CA0">
        <w:t>frecuencias</w:t>
      </w:r>
      <w:proofErr w:type="spellEnd"/>
      <w:r w:rsidRPr="00404CA0">
        <w:t xml:space="preserve"> a redes de </w:t>
      </w:r>
      <w:proofErr w:type="spellStart"/>
      <w:r w:rsidRPr="00404CA0">
        <w:t>satélites</w:t>
      </w:r>
      <w:proofErr w:type="spellEnd"/>
    </w:p>
    <w:p w14:paraId="05B39BCE" w14:textId="77777777" w:rsidR="00037E36" w:rsidRPr="00404CA0" w:rsidRDefault="00037E36" w:rsidP="00F42133">
      <w:pPr>
        <w:pStyle w:val="Headingb"/>
        <w:tabs>
          <w:tab w:val="clear" w:pos="794"/>
        </w:tabs>
        <w:spacing w:line="240" w:lineRule="auto"/>
        <w:ind w:left="0" w:firstLine="0"/>
        <w:jc w:val="left"/>
      </w:pPr>
      <w:proofErr w:type="spellStart"/>
      <w:r w:rsidRPr="00404CA0">
        <w:t>Comunicación</w:t>
      </w:r>
      <w:proofErr w:type="spellEnd"/>
      <w:r w:rsidRPr="00404CA0">
        <w:t xml:space="preserve"> de la </w:t>
      </w:r>
      <w:proofErr w:type="spellStart"/>
      <w:r w:rsidRPr="00404CA0">
        <w:t>Administración</w:t>
      </w:r>
      <w:proofErr w:type="spellEnd"/>
      <w:r w:rsidRPr="00404CA0">
        <w:t xml:space="preserve"> de China </w:t>
      </w:r>
      <w:proofErr w:type="spellStart"/>
      <w:r w:rsidRPr="00404CA0">
        <w:t>relativa</w:t>
      </w:r>
      <w:proofErr w:type="spellEnd"/>
      <w:r w:rsidRPr="00404CA0">
        <w:t xml:space="preserve"> a la </w:t>
      </w:r>
      <w:proofErr w:type="spellStart"/>
      <w:r w:rsidRPr="00404CA0">
        <w:t>solicitud</w:t>
      </w:r>
      <w:proofErr w:type="spellEnd"/>
      <w:r w:rsidRPr="00404CA0">
        <w:t xml:space="preserve"> de </w:t>
      </w:r>
      <w:proofErr w:type="spellStart"/>
      <w:r w:rsidRPr="00404CA0">
        <w:t>prórroga</w:t>
      </w:r>
      <w:proofErr w:type="spellEnd"/>
      <w:r w:rsidRPr="00404CA0">
        <w:t xml:space="preserve"> </w:t>
      </w:r>
      <w:bookmarkStart w:id="136" w:name="_Hlk37167883"/>
      <w:r w:rsidRPr="00404CA0">
        <w:t xml:space="preserve">del </w:t>
      </w:r>
      <w:proofErr w:type="spellStart"/>
      <w:r w:rsidRPr="00404CA0">
        <w:t>plazo</w:t>
      </w:r>
      <w:proofErr w:type="spellEnd"/>
      <w:r w:rsidRPr="00404CA0">
        <w:t xml:space="preserve"> para la </w:t>
      </w:r>
      <w:proofErr w:type="spellStart"/>
      <w:r w:rsidRPr="00404CA0">
        <w:t>puesta</w:t>
      </w:r>
      <w:proofErr w:type="spellEnd"/>
      <w:r w:rsidRPr="00404CA0">
        <w:t xml:space="preserve"> en </w:t>
      </w:r>
      <w:proofErr w:type="spellStart"/>
      <w:r w:rsidRPr="00404CA0">
        <w:t>servicio</w:t>
      </w:r>
      <w:proofErr w:type="spellEnd"/>
      <w:r w:rsidRPr="00404CA0">
        <w:t xml:space="preserve"> de las </w:t>
      </w:r>
      <w:proofErr w:type="spellStart"/>
      <w:r w:rsidRPr="00404CA0">
        <w:t>asignaciones</w:t>
      </w:r>
      <w:proofErr w:type="spellEnd"/>
      <w:r w:rsidRPr="00404CA0">
        <w:t xml:space="preserve"> de </w:t>
      </w:r>
      <w:proofErr w:type="spellStart"/>
      <w:r w:rsidRPr="00404CA0">
        <w:t>frecuencias</w:t>
      </w:r>
      <w:proofErr w:type="spellEnd"/>
      <w:r w:rsidRPr="00404CA0">
        <w:t xml:space="preserve"> a las redes de </w:t>
      </w:r>
      <w:proofErr w:type="spellStart"/>
      <w:r w:rsidRPr="00404CA0">
        <w:t>satélites</w:t>
      </w:r>
      <w:proofErr w:type="spellEnd"/>
      <w:r w:rsidRPr="00404CA0">
        <w:t xml:space="preserve"> CHINASAT-D-115.5E, CHINASAT-D-115.5E 1 y CHINASAT</w:t>
      </w:r>
      <w:r w:rsidRPr="00404CA0">
        <w:noBreakHyphen/>
        <w:t>30B-115.5E a 115,5° E</w:t>
      </w:r>
      <w:bookmarkEnd w:id="136"/>
      <w:r w:rsidRPr="00404CA0">
        <w:br/>
      </w:r>
      <w:hyperlink r:id="rId16" w:history="1">
        <w:r w:rsidRPr="00404CA0">
          <w:rPr>
            <w:rStyle w:val="Hyperlink"/>
            <w:bCs/>
          </w:rPr>
          <w:t>RRB20-1/14</w:t>
        </w:r>
      </w:hyperlink>
      <w:r w:rsidRPr="00404CA0">
        <w:t xml:space="preserve"> (</w:t>
      </w:r>
      <w:proofErr w:type="spellStart"/>
      <w:r w:rsidRPr="00404CA0">
        <w:t>Documento</w:t>
      </w:r>
      <w:proofErr w:type="spellEnd"/>
      <w:r w:rsidRPr="00404CA0">
        <w:t xml:space="preserve"> RRB20-1/14)</w:t>
      </w:r>
    </w:p>
    <w:p w14:paraId="566CD1CD" w14:textId="77777777" w:rsidR="00037E36" w:rsidRPr="00404CA0" w:rsidRDefault="00037E36" w:rsidP="00037E36">
      <w:pPr>
        <w:spacing w:line="240" w:lineRule="auto"/>
      </w:pPr>
      <w:r w:rsidRPr="00404CA0">
        <w:t>5.1</w:t>
      </w:r>
      <w:r w:rsidRPr="00404CA0">
        <w:tab/>
      </w:r>
      <w:bookmarkStart w:id="137" w:name="lt_pId343"/>
      <w:r w:rsidRPr="00404CA0">
        <w:t xml:space="preserve">El </w:t>
      </w:r>
      <w:r w:rsidRPr="00404CA0">
        <w:rPr>
          <w:b/>
          <w:bCs/>
        </w:rPr>
        <w:t>Sr. Loo (Jefe, SSD/SPR)</w:t>
      </w:r>
      <w:r w:rsidRPr="00404CA0">
        <w:t xml:space="preserve"> </w:t>
      </w:r>
      <w:proofErr w:type="spellStart"/>
      <w:r w:rsidRPr="00404CA0">
        <w:t>presenta</w:t>
      </w:r>
      <w:proofErr w:type="spellEnd"/>
      <w:r w:rsidRPr="00404CA0">
        <w:t xml:space="preserve"> el </w:t>
      </w:r>
      <w:proofErr w:type="spellStart"/>
      <w:r w:rsidRPr="00404CA0">
        <w:t>Documento</w:t>
      </w:r>
      <w:proofErr w:type="spellEnd"/>
      <w:r w:rsidRPr="00404CA0">
        <w:t xml:space="preserve"> RRB20-1/14, en el que la </w:t>
      </w:r>
      <w:proofErr w:type="spellStart"/>
      <w:r w:rsidRPr="00404CA0">
        <w:t>Administración</w:t>
      </w:r>
      <w:proofErr w:type="spellEnd"/>
      <w:r w:rsidRPr="00404CA0">
        <w:t xml:space="preserve"> de China </w:t>
      </w:r>
      <w:proofErr w:type="spellStart"/>
      <w:r w:rsidRPr="00404CA0">
        <w:t>solicita</w:t>
      </w:r>
      <w:proofErr w:type="spellEnd"/>
      <w:r w:rsidRPr="00404CA0">
        <w:t xml:space="preserve"> a la Junta que </w:t>
      </w:r>
      <w:proofErr w:type="spellStart"/>
      <w:r w:rsidRPr="00404CA0">
        <w:t>conceda</w:t>
      </w:r>
      <w:proofErr w:type="spellEnd"/>
      <w:r w:rsidRPr="00404CA0">
        <w:t xml:space="preserve">, </w:t>
      </w:r>
      <w:proofErr w:type="spellStart"/>
      <w:r w:rsidRPr="00404CA0">
        <w:t>sobre</w:t>
      </w:r>
      <w:proofErr w:type="spellEnd"/>
      <w:r w:rsidRPr="00404CA0">
        <w:t xml:space="preserve"> la base de un </w:t>
      </w:r>
      <w:proofErr w:type="spellStart"/>
      <w:r w:rsidRPr="00404CA0">
        <w:t>fallo</w:t>
      </w:r>
      <w:proofErr w:type="spellEnd"/>
      <w:r w:rsidRPr="00404CA0">
        <w:t xml:space="preserve"> de </w:t>
      </w:r>
      <w:proofErr w:type="spellStart"/>
      <w:r w:rsidRPr="00404CA0">
        <w:t>lanzamiento</w:t>
      </w:r>
      <w:proofErr w:type="spellEnd"/>
      <w:r w:rsidRPr="00404CA0">
        <w:t xml:space="preserve"> por un </w:t>
      </w:r>
      <w:proofErr w:type="spellStart"/>
      <w:r w:rsidRPr="00404CA0">
        <w:t>problema</w:t>
      </w:r>
      <w:proofErr w:type="spellEnd"/>
      <w:r w:rsidRPr="00404CA0">
        <w:t xml:space="preserve"> de </w:t>
      </w:r>
      <w:proofErr w:type="spellStart"/>
      <w:r w:rsidRPr="00404CA0">
        <w:rPr>
          <w:i/>
          <w:iCs/>
        </w:rPr>
        <w:t>fuerza</w:t>
      </w:r>
      <w:proofErr w:type="spellEnd"/>
      <w:r w:rsidRPr="00404CA0">
        <w:rPr>
          <w:i/>
          <w:iCs/>
        </w:rPr>
        <w:t xml:space="preserve"> mayor</w:t>
      </w:r>
      <w:r w:rsidRPr="00404CA0">
        <w:t xml:space="preserve">, una </w:t>
      </w:r>
      <w:proofErr w:type="spellStart"/>
      <w:r w:rsidRPr="00404CA0">
        <w:t>prórroga</w:t>
      </w:r>
      <w:proofErr w:type="spellEnd"/>
      <w:r w:rsidRPr="00404CA0">
        <w:t xml:space="preserve"> del </w:t>
      </w:r>
      <w:proofErr w:type="spellStart"/>
      <w:r w:rsidRPr="00404CA0">
        <w:t>plazo</w:t>
      </w:r>
      <w:proofErr w:type="spellEnd"/>
      <w:r w:rsidRPr="00404CA0">
        <w:t xml:space="preserve"> </w:t>
      </w:r>
      <w:proofErr w:type="spellStart"/>
      <w:r w:rsidRPr="00404CA0">
        <w:t>reglamentario</w:t>
      </w:r>
      <w:proofErr w:type="spellEnd"/>
      <w:r w:rsidRPr="00404CA0">
        <w:t xml:space="preserve"> para la </w:t>
      </w:r>
      <w:proofErr w:type="spellStart"/>
      <w:r w:rsidRPr="00404CA0">
        <w:t>puesta</w:t>
      </w:r>
      <w:proofErr w:type="spellEnd"/>
      <w:r w:rsidRPr="00404CA0">
        <w:t xml:space="preserve"> en </w:t>
      </w:r>
      <w:proofErr w:type="spellStart"/>
      <w:r w:rsidRPr="00404CA0">
        <w:t>servicio</w:t>
      </w:r>
      <w:proofErr w:type="spellEnd"/>
      <w:r w:rsidRPr="00404CA0">
        <w:t xml:space="preserve"> de las </w:t>
      </w:r>
      <w:proofErr w:type="spellStart"/>
      <w:r w:rsidRPr="00404CA0">
        <w:t>asignaciones</w:t>
      </w:r>
      <w:proofErr w:type="spellEnd"/>
      <w:r w:rsidRPr="00404CA0">
        <w:t xml:space="preserve"> de </w:t>
      </w:r>
      <w:proofErr w:type="spellStart"/>
      <w:r w:rsidRPr="00404CA0">
        <w:t>frecuencias</w:t>
      </w:r>
      <w:proofErr w:type="spellEnd"/>
      <w:r w:rsidRPr="00404CA0">
        <w:t xml:space="preserve"> a las redes de </w:t>
      </w:r>
      <w:proofErr w:type="spellStart"/>
      <w:r w:rsidRPr="00404CA0">
        <w:t>satélites</w:t>
      </w:r>
      <w:proofErr w:type="spellEnd"/>
      <w:r w:rsidRPr="00404CA0">
        <w:t xml:space="preserve"> CHINASAT-D-115.5E, CHINASAT</w:t>
      </w:r>
      <w:r>
        <w:noBreakHyphen/>
      </w:r>
      <w:r w:rsidRPr="00404CA0">
        <w:t>D</w:t>
      </w:r>
      <w:r>
        <w:noBreakHyphen/>
      </w:r>
      <w:r w:rsidRPr="00404CA0">
        <w:t xml:space="preserve">115.5E 1 y CHINASAT 30B-115.5E a 115,5° E en la </w:t>
      </w:r>
      <w:proofErr w:type="spellStart"/>
      <w:r w:rsidRPr="00404CA0">
        <w:t>banda</w:t>
      </w:r>
      <w:proofErr w:type="spellEnd"/>
      <w:r w:rsidRPr="00404CA0">
        <w:t xml:space="preserve"> de </w:t>
      </w:r>
      <w:proofErr w:type="spellStart"/>
      <w:r w:rsidRPr="00404CA0">
        <w:t>frecuencias</w:t>
      </w:r>
      <w:proofErr w:type="spellEnd"/>
      <w:r w:rsidRPr="00404CA0">
        <w:t xml:space="preserve"> 24,65</w:t>
      </w:r>
      <w:r>
        <w:noBreakHyphen/>
      </w:r>
      <w:r w:rsidRPr="00404CA0">
        <w:t>25,25 GHz, CHINASAT</w:t>
      </w:r>
      <w:r w:rsidRPr="00404CA0">
        <w:noBreakHyphen/>
        <w:t>D</w:t>
      </w:r>
      <w:r w:rsidRPr="00404CA0">
        <w:noBreakHyphen/>
        <w:t xml:space="preserve">115.5E_1 (115.5°E) en la </w:t>
      </w:r>
      <w:proofErr w:type="spellStart"/>
      <w:r w:rsidRPr="00404CA0">
        <w:t>banda</w:t>
      </w:r>
      <w:proofErr w:type="spellEnd"/>
      <w:r w:rsidRPr="00404CA0">
        <w:t xml:space="preserve"> de </w:t>
      </w:r>
      <w:proofErr w:type="spellStart"/>
      <w:r w:rsidRPr="00404CA0">
        <w:t>frecuencias</w:t>
      </w:r>
      <w:proofErr w:type="spellEnd"/>
      <w:r w:rsidRPr="00404CA0">
        <w:t xml:space="preserve"> 21,4–22 GHz y CHINASAT</w:t>
      </w:r>
      <w:r w:rsidRPr="00404CA0">
        <w:noBreakHyphen/>
        <w:t>30B</w:t>
      </w:r>
      <w:r w:rsidRPr="00404CA0">
        <w:noBreakHyphen/>
        <w:t xml:space="preserve">115.5E (115.5°E) en las </w:t>
      </w:r>
      <w:proofErr w:type="spellStart"/>
      <w:r w:rsidRPr="00404CA0">
        <w:t>bandas</w:t>
      </w:r>
      <w:proofErr w:type="spellEnd"/>
      <w:r w:rsidRPr="00404CA0">
        <w:t xml:space="preserve"> de </w:t>
      </w:r>
      <w:proofErr w:type="spellStart"/>
      <w:r w:rsidRPr="00404CA0">
        <w:t>frecuencias</w:t>
      </w:r>
      <w:proofErr w:type="spellEnd"/>
      <w:r w:rsidRPr="00404CA0">
        <w:t xml:space="preserve"> 12,75–13,25 GHz, 10,7</w:t>
      </w:r>
      <w:r>
        <w:noBreakHyphen/>
      </w:r>
      <w:r w:rsidRPr="00404CA0">
        <w:t>10,95 GHz y 11,2–11,45 GHz.</w:t>
      </w:r>
      <w:bookmarkEnd w:id="137"/>
      <w:r w:rsidRPr="00404CA0">
        <w:t xml:space="preserve"> </w:t>
      </w:r>
      <w:bookmarkStart w:id="138" w:name="lt_pId344"/>
      <w:proofErr w:type="spellStart"/>
      <w:r w:rsidRPr="00404CA0">
        <w:t>Observa</w:t>
      </w:r>
      <w:proofErr w:type="spellEnd"/>
      <w:r w:rsidRPr="00404CA0">
        <w:t xml:space="preserve"> que un </w:t>
      </w:r>
      <w:proofErr w:type="spellStart"/>
      <w:r w:rsidRPr="00404CA0">
        <w:t>anexo</w:t>
      </w:r>
      <w:proofErr w:type="spellEnd"/>
      <w:r w:rsidRPr="00404CA0">
        <w:t xml:space="preserve"> </w:t>
      </w:r>
      <w:proofErr w:type="spellStart"/>
      <w:r w:rsidRPr="00404CA0">
        <w:t>presentado</w:t>
      </w:r>
      <w:proofErr w:type="spellEnd"/>
      <w:r w:rsidRPr="00404CA0">
        <w:t xml:space="preserve"> </w:t>
      </w:r>
      <w:proofErr w:type="spellStart"/>
      <w:r w:rsidRPr="00404CA0">
        <w:t>inicialmente</w:t>
      </w:r>
      <w:proofErr w:type="spellEnd"/>
      <w:r w:rsidRPr="00404CA0">
        <w:t xml:space="preserve"> con la </w:t>
      </w:r>
      <w:proofErr w:type="spellStart"/>
      <w:r w:rsidRPr="00404CA0">
        <w:t>solicitud</w:t>
      </w:r>
      <w:proofErr w:type="spellEnd"/>
      <w:r w:rsidRPr="00404CA0">
        <w:t xml:space="preserve"> ha </w:t>
      </w:r>
      <w:proofErr w:type="spellStart"/>
      <w:r w:rsidRPr="00404CA0">
        <w:t>sido</w:t>
      </w:r>
      <w:proofErr w:type="spellEnd"/>
      <w:r w:rsidRPr="00404CA0">
        <w:t xml:space="preserve"> </w:t>
      </w:r>
      <w:proofErr w:type="spellStart"/>
      <w:r w:rsidRPr="00404CA0">
        <w:t>retirado</w:t>
      </w:r>
      <w:proofErr w:type="spellEnd"/>
      <w:r w:rsidRPr="00404CA0">
        <w:t xml:space="preserve"> por la </w:t>
      </w:r>
      <w:proofErr w:type="spellStart"/>
      <w:r w:rsidRPr="00404CA0">
        <w:t>Administración</w:t>
      </w:r>
      <w:proofErr w:type="spellEnd"/>
      <w:r w:rsidRPr="00404CA0">
        <w:t xml:space="preserve"> de China </w:t>
      </w:r>
      <w:proofErr w:type="spellStart"/>
      <w:r w:rsidRPr="00404CA0">
        <w:t>tras</w:t>
      </w:r>
      <w:proofErr w:type="spellEnd"/>
      <w:r w:rsidRPr="00404CA0">
        <w:t xml:space="preserve"> </w:t>
      </w:r>
      <w:proofErr w:type="spellStart"/>
      <w:r w:rsidRPr="00404CA0">
        <w:t>celebrar</w:t>
      </w:r>
      <w:proofErr w:type="spellEnd"/>
      <w:r w:rsidRPr="00404CA0">
        <w:t xml:space="preserve"> </w:t>
      </w:r>
      <w:proofErr w:type="spellStart"/>
      <w:r w:rsidRPr="00404CA0">
        <w:t>consultas</w:t>
      </w:r>
      <w:proofErr w:type="spellEnd"/>
      <w:r w:rsidRPr="00404CA0">
        <w:t xml:space="preserve"> con la </w:t>
      </w:r>
      <w:proofErr w:type="spellStart"/>
      <w:r w:rsidRPr="00404CA0">
        <w:t>Oficina</w:t>
      </w:r>
      <w:proofErr w:type="spellEnd"/>
      <w:r w:rsidRPr="00404CA0">
        <w:t xml:space="preserve">. </w:t>
      </w:r>
      <w:bookmarkStart w:id="139" w:name="lt_pId345"/>
      <w:bookmarkEnd w:id="138"/>
      <w:proofErr w:type="spellStart"/>
      <w:r w:rsidRPr="00404CA0">
        <w:t>También</w:t>
      </w:r>
      <w:proofErr w:type="spellEnd"/>
      <w:r w:rsidRPr="00404CA0">
        <w:t xml:space="preserve"> llama la </w:t>
      </w:r>
      <w:proofErr w:type="spellStart"/>
      <w:r w:rsidRPr="00404CA0">
        <w:t>atención</w:t>
      </w:r>
      <w:proofErr w:type="spellEnd"/>
      <w:r w:rsidRPr="00404CA0">
        <w:t xml:space="preserve"> </w:t>
      </w:r>
      <w:proofErr w:type="spellStart"/>
      <w:r w:rsidRPr="00404CA0">
        <w:t>sobre</w:t>
      </w:r>
      <w:proofErr w:type="spellEnd"/>
      <w:r w:rsidRPr="00404CA0">
        <w:t xml:space="preserve"> un error </w:t>
      </w:r>
      <w:proofErr w:type="spellStart"/>
      <w:r w:rsidRPr="00404CA0">
        <w:t>tipográfico</w:t>
      </w:r>
      <w:proofErr w:type="spellEnd"/>
      <w:r w:rsidRPr="00404CA0">
        <w:t xml:space="preserve"> en el </w:t>
      </w:r>
      <w:proofErr w:type="spellStart"/>
      <w:r w:rsidRPr="00404CA0">
        <w:t>documento</w:t>
      </w:r>
      <w:proofErr w:type="spellEnd"/>
      <w:r w:rsidRPr="00404CA0">
        <w:t xml:space="preserve"> en </w:t>
      </w:r>
      <w:proofErr w:type="spellStart"/>
      <w:r w:rsidRPr="00404CA0">
        <w:t>relación</w:t>
      </w:r>
      <w:proofErr w:type="spellEnd"/>
      <w:r w:rsidRPr="00404CA0">
        <w:t xml:space="preserve"> con el </w:t>
      </w:r>
      <w:proofErr w:type="spellStart"/>
      <w:r w:rsidRPr="00404CA0">
        <w:t>nombre</w:t>
      </w:r>
      <w:proofErr w:type="spellEnd"/>
      <w:r w:rsidRPr="00404CA0">
        <w:t xml:space="preserve"> de la red de </w:t>
      </w:r>
      <w:proofErr w:type="spellStart"/>
      <w:r w:rsidRPr="00404CA0">
        <w:t>satélites</w:t>
      </w:r>
      <w:proofErr w:type="spellEnd"/>
      <w:r w:rsidRPr="00404CA0">
        <w:t xml:space="preserve"> CHINASAT</w:t>
      </w:r>
      <w:r w:rsidRPr="00404CA0">
        <w:noBreakHyphen/>
        <w:t>D</w:t>
      </w:r>
      <w:r w:rsidRPr="00404CA0">
        <w:noBreakHyphen/>
        <w:t xml:space="preserve">115.5E_1, que no </w:t>
      </w:r>
      <w:proofErr w:type="spellStart"/>
      <w:r w:rsidRPr="00404CA0">
        <w:t>estuvo</w:t>
      </w:r>
      <w:proofErr w:type="spellEnd"/>
      <w:r w:rsidRPr="00404CA0">
        <w:t xml:space="preserve"> </w:t>
      </w:r>
      <w:proofErr w:type="spellStart"/>
      <w:r w:rsidRPr="00404CA0">
        <w:t>presente</w:t>
      </w:r>
      <w:proofErr w:type="spellEnd"/>
      <w:r w:rsidRPr="00404CA0">
        <w:t xml:space="preserve"> en la </w:t>
      </w:r>
      <w:proofErr w:type="spellStart"/>
      <w:r w:rsidRPr="00404CA0">
        <w:t>versión</w:t>
      </w:r>
      <w:proofErr w:type="spellEnd"/>
      <w:r w:rsidRPr="00404CA0">
        <w:t xml:space="preserve"> original de la </w:t>
      </w:r>
      <w:proofErr w:type="spellStart"/>
      <w:r w:rsidRPr="00404CA0">
        <w:t>comunicación</w:t>
      </w:r>
      <w:proofErr w:type="spellEnd"/>
      <w:r w:rsidRPr="00404CA0">
        <w:t xml:space="preserve"> de China. </w:t>
      </w:r>
      <w:bookmarkEnd w:id="139"/>
    </w:p>
    <w:p w14:paraId="27B98682" w14:textId="77777777" w:rsidR="00037E36" w:rsidRPr="00404CA0" w:rsidRDefault="00037E36" w:rsidP="00037E36">
      <w:pPr>
        <w:spacing w:line="240" w:lineRule="auto"/>
      </w:pPr>
      <w:r w:rsidRPr="00404CA0">
        <w:t>5.2</w:t>
      </w:r>
      <w:r w:rsidRPr="00404CA0">
        <w:tab/>
      </w:r>
      <w:bookmarkStart w:id="140" w:name="lt_pId347"/>
      <w:proofErr w:type="spellStart"/>
      <w:r w:rsidRPr="00404CA0">
        <w:t>Según</w:t>
      </w:r>
      <w:proofErr w:type="spellEnd"/>
      <w:r w:rsidRPr="00404CA0">
        <w:t xml:space="preserve"> la </w:t>
      </w:r>
      <w:proofErr w:type="spellStart"/>
      <w:r w:rsidRPr="00404CA0">
        <w:t>Administración</w:t>
      </w:r>
      <w:proofErr w:type="spellEnd"/>
      <w:r w:rsidRPr="00404CA0">
        <w:t xml:space="preserve"> de China, un </w:t>
      </w:r>
      <w:proofErr w:type="spellStart"/>
      <w:r w:rsidRPr="00404CA0">
        <w:t>fallo</w:t>
      </w:r>
      <w:proofErr w:type="spellEnd"/>
      <w:r w:rsidRPr="00404CA0">
        <w:t xml:space="preserve"> en el </w:t>
      </w:r>
      <w:proofErr w:type="spellStart"/>
      <w:r w:rsidRPr="00404CA0">
        <w:t>suministro</w:t>
      </w:r>
      <w:proofErr w:type="spellEnd"/>
      <w:r w:rsidRPr="00404CA0">
        <w:t xml:space="preserve"> de </w:t>
      </w:r>
      <w:proofErr w:type="spellStart"/>
      <w:r w:rsidRPr="00404CA0">
        <w:t>energía</w:t>
      </w:r>
      <w:proofErr w:type="spellEnd"/>
      <w:r w:rsidRPr="00404CA0">
        <w:t xml:space="preserve"> </w:t>
      </w:r>
      <w:proofErr w:type="spellStart"/>
      <w:r w:rsidRPr="00404CA0">
        <w:t>durante</w:t>
      </w:r>
      <w:proofErr w:type="spellEnd"/>
      <w:r w:rsidRPr="00404CA0">
        <w:t xml:space="preserve"> la </w:t>
      </w:r>
      <w:proofErr w:type="spellStart"/>
      <w:r w:rsidRPr="00404CA0">
        <w:t>fase</w:t>
      </w:r>
      <w:proofErr w:type="spellEnd"/>
      <w:r w:rsidRPr="00404CA0">
        <w:t xml:space="preserve"> de </w:t>
      </w:r>
      <w:proofErr w:type="spellStart"/>
      <w:r w:rsidRPr="00404CA0">
        <w:t>lanzamiento</w:t>
      </w:r>
      <w:proofErr w:type="spellEnd"/>
      <w:r w:rsidRPr="00404CA0">
        <w:t xml:space="preserve"> y </w:t>
      </w:r>
      <w:proofErr w:type="spellStart"/>
      <w:r w:rsidRPr="00404CA0">
        <w:t>operaciones</w:t>
      </w:r>
      <w:proofErr w:type="spellEnd"/>
      <w:r w:rsidRPr="00404CA0">
        <w:t xml:space="preserve"> </w:t>
      </w:r>
      <w:proofErr w:type="spellStart"/>
      <w:r w:rsidRPr="00404CA0">
        <w:t>iniciales</w:t>
      </w:r>
      <w:proofErr w:type="spellEnd"/>
      <w:r w:rsidRPr="00404CA0">
        <w:t xml:space="preserve"> (LEOP) </w:t>
      </w:r>
      <w:proofErr w:type="spellStart"/>
      <w:r w:rsidRPr="00404CA0">
        <w:t>significó</w:t>
      </w:r>
      <w:proofErr w:type="spellEnd"/>
      <w:r w:rsidRPr="00404CA0">
        <w:t xml:space="preserve"> que el </w:t>
      </w:r>
      <w:proofErr w:type="spellStart"/>
      <w:r w:rsidRPr="00404CA0">
        <w:t>satélite</w:t>
      </w:r>
      <w:proofErr w:type="spellEnd"/>
      <w:r w:rsidRPr="00404CA0">
        <w:t xml:space="preserve"> CHINASAT-18 no </w:t>
      </w:r>
      <w:proofErr w:type="spellStart"/>
      <w:r w:rsidRPr="00404CA0">
        <w:t>pudo</w:t>
      </w:r>
      <w:proofErr w:type="spellEnd"/>
      <w:r w:rsidRPr="00404CA0">
        <w:t xml:space="preserve"> </w:t>
      </w:r>
      <w:proofErr w:type="spellStart"/>
      <w:r w:rsidRPr="00404CA0">
        <w:t>alcanzar</w:t>
      </w:r>
      <w:proofErr w:type="spellEnd"/>
      <w:r w:rsidRPr="00404CA0">
        <w:t xml:space="preserve"> </w:t>
      </w:r>
      <w:proofErr w:type="spellStart"/>
      <w:r w:rsidRPr="00404CA0">
        <w:t>su</w:t>
      </w:r>
      <w:proofErr w:type="spellEnd"/>
      <w:r w:rsidRPr="00404CA0">
        <w:t xml:space="preserve"> </w:t>
      </w:r>
      <w:proofErr w:type="spellStart"/>
      <w:r w:rsidRPr="00404CA0">
        <w:t>posición</w:t>
      </w:r>
      <w:proofErr w:type="spellEnd"/>
      <w:r w:rsidRPr="00404CA0">
        <w:t xml:space="preserve"> </w:t>
      </w:r>
      <w:proofErr w:type="spellStart"/>
      <w:r w:rsidRPr="00404CA0">
        <w:t>prevista</w:t>
      </w:r>
      <w:proofErr w:type="spellEnd"/>
      <w:r w:rsidRPr="00404CA0">
        <w:t xml:space="preserve"> en la </w:t>
      </w:r>
      <w:proofErr w:type="spellStart"/>
      <w:r w:rsidRPr="00404CA0">
        <w:t>órbita</w:t>
      </w:r>
      <w:proofErr w:type="spellEnd"/>
      <w:r w:rsidRPr="00404CA0">
        <w:t xml:space="preserve"> </w:t>
      </w:r>
      <w:proofErr w:type="spellStart"/>
      <w:r w:rsidRPr="00404CA0">
        <w:t>geoestacionaria</w:t>
      </w:r>
      <w:proofErr w:type="spellEnd"/>
      <w:r w:rsidRPr="00404CA0">
        <w:t xml:space="preserve"> </w:t>
      </w:r>
      <w:proofErr w:type="spellStart"/>
      <w:r w:rsidRPr="00404CA0">
        <w:t>ni</w:t>
      </w:r>
      <w:proofErr w:type="spellEnd"/>
      <w:r w:rsidRPr="00404CA0">
        <w:t xml:space="preserve"> </w:t>
      </w:r>
      <w:proofErr w:type="spellStart"/>
      <w:r w:rsidRPr="00404CA0">
        <w:t>poner</w:t>
      </w:r>
      <w:proofErr w:type="spellEnd"/>
      <w:r w:rsidRPr="00404CA0">
        <w:t xml:space="preserve"> en </w:t>
      </w:r>
      <w:proofErr w:type="spellStart"/>
      <w:r w:rsidRPr="00404CA0">
        <w:t>servicio</w:t>
      </w:r>
      <w:proofErr w:type="spellEnd"/>
      <w:r w:rsidRPr="00404CA0">
        <w:t xml:space="preserve"> las </w:t>
      </w:r>
      <w:proofErr w:type="spellStart"/>
      <w:r w:rsidRPr="00404CA0">
        <w:t>asignaciones</w:t>
      </w:r>
      <w:proofErr w:type="spellEnd"/>
      <w:r w:rsidRPr="00404CA0">
        <w:t xml:space="preserve"> de </w:t>
      </w:r>
      <w:proofErr w:type="spellStart"/>
      <w:r w:rsidRPr="00404CA0">
        <w:t>frecuencias</w:t>
      </w:r>
      <w:proofErr w:type="spellEnd"/>
      <w:r w:rsidRPr="00404CA0">
        <w:t xml:space="preserve"> antes de que </w:t>
      </w:r>
      <w:proofErr w:type="spellStart"/>
      <w:r w:rsidRPr="00404CA0">
        <w:t>finalizaran</w:t>
      </w:r>
      <w:proofErr w:type="spellEnd"/>
      <w:r w:rsidRPr="00404CA0">
        <w:t xml:space="preserve"> los </w:t>
      </w:r>
      <w:proofErr w:type="spellStart"/>
      <w:r w:rsidRPr="00404CA0">
        <w:t>plazos</w:t>
      </w:r>
      <w:proofErr w:type="spellEnd"/>
      <w:r w:rsidRPr="00404CA0">
        <w:t xml:space="preserve"> </w:t>
      </w:r>
      <w:proofErr w:type="spellStart"/>
      <w:r w:rsidRPr="00404CA0">
        <w:t>reglamentarios</w:t>
      </w:r>
      <w:proofErr w:type="spellEnd"/>
      <w:r w:rsidRPr="00404CA0">
        <w:t xml:space="preserve">. </w:t>
      </w:r>
      <w:bookmarkStart w:id="141" w:name="lt_pId348"/>
      <w:bookmarkEnd w:id="140"/>
      <w:r w:rsidRPr="00404CA0">
        <w:t xml:space="preserve">En </w:t>
      </w:r>
      <w:proofErr w:type="spellStart"/>
      <w:r w:rsidRPr="00404CA0">
        <w:t>consecuencia</w:t>
      </w:r>
      <w:proofErr w:type="spellEnd"/>
      <w:r w:rsidRPr="00404CA0">
        <w:t xml:space="preserve">, China </w:t>
      </w:r>
      <w:proofErr w:type="spellStart"/>
      <w:r w:rsidRPr="00404CA0">
        <w:t>solicita</w:t>
      </w:r>
      <w:proofErr w:type="spellEnd"/>
      <w:r w:rsidRPr="00404CA0">
        <w:t xml:space="preserve"> que la Junta </w:t>
      </w:r>
      <w:proofErr w:type="spellStart"/>
      <w:r w:rsidRPr="00404CA0">
        <w:t>reconozca</w:t>
      </w:r>
      <w:proofErr w:type="spellEnd"/>
      <w:r w:rsidRPr="00404CA0">
        <w:t xml:space="preserve"> el </w:t>
      </w:r>
      <w:proofErr w:type="spellStart"/>
      <w:r w:rsidRPr="00404CA0">
        <w:t>fallo</w:t>
      </w:r>
      <w:proofErr w:type="spellEnd"/>
      <w:r w:rsidRPr="00404CA0">
        <w:t xml:space="preserve"> del </w:t>
      </w:r>
      <w:proofErr w:type="spellStart"/>
      <w:r w:rsidRPr="00404CA0">
        <w:t>lanzamiento</w:t>
      </w:r>
      <w:proofErr w:type="spellEnd"/>
      <w:r w:rsidRPr="00404CA0">
        <w:t xml:space="preserve"> </w:t>
      </w:r>
      <w:proofErr w:type="spellStart"/>
      <w:r w:rsidRPr="00404CA0">
        <w:t>como</w:t>
      </w:r>
      <w:proofErr w:type="spellEnd"/>
      <w:r w:rsidRPr="00404CA0">
        <w:t xml:space="preserve"> un </w:t>
      </w:r>
      <w:proofErr w:type="spellStart"/>
      <w:r w:rsidRPr="00404CA0">
        <w:rPr>
          <w:i/>
          <w:iCs/>
        </w:rPr>
        <w:t>caso</w:t>
      </w:r>
      <w:proofErr w:type="spellEnd"/>
      <w:r w:rsidRPr="00404CA0">
        <w:rPr>
          <w:i/>
          <w:iCs/>
        </w:rPr>
        <w:t xml:space="preserve"> de </w:t>
      </w:r>
      <w:proofErr w:type="spellStart"/>
      <w:r w:rsidRPr="00404CA0">
        <w:rPr>
          <w:i/>
          <w:iCs/>
        </w:rPr>
        <w:t>fuerza</w:t>
      </w:r>
      <w:proofErr w:type="spellEnd"/>
      <w:r w:rsidRPr="00404CA0">
        <w:rPr>
          <w:i/>
          <w:iCs/>
        </w:rPr>
        <w:t xml:space="preserve"> mayor</w:t>
      </w:r>
      <w:r w:rsidRPr="00404CA0">
        <w:t xml:space="preserve">, de </w:t>
      </w:r>
      <w:proofErr w:type="spellStart"/>
      <w:r w:rsidRPr="00404CA0">
        <w:t>acuerdo</w:t>
      </w:r>
      <w:proofErr w:type="spellEnd"/>
      <w:r w:rsidRPr="00404CA0">
        <w:t xml:space="preserve"> con las </w:t>
      </w:r>
      <w:proofErr w:type="spellStart"/>
      <w:r w:rsidRPr="00404CA0">
        <w:t>condiciones</w:t>
      </w:r>
      <w:proofErr w:type="spellEnd"/>
      <w:r w:rsidRPr="00404CA0">
        <w:t xml:space="preserve"> </w:t>
      </w:r>
      <w:proofErr w:type="spellStart"/>
      <w:r w:rsidRPr="00404CA0">
        <w:t>descritas</w:t>
      </w:r>
      <w:proofErr w:type="spellEnd"/>
      <w:r w:rsidRPr="00404CA0">
        <w:t xml:space="preserve"> por el </w:t>
      </w:r>
      <w:proofErr w:type="spellStart"/>
      <w:r w:rsidRPr="00404CA0">
        <w:t>Asesor</w:t>
      </w:r>
      <w:proofErr w:type="spellEnd"/>
      <w:r w:rsidRPr="00404CA0">
        <w:t xml:space="preserve"> </w:t>
      </w:r>
      <w:proofErr w:type="spellStart"/>
      <w:r w:rsidRPr="00404CA0">
        <w:t>Jurídico</w:t>
      </w:r>
      <w:proofErr w:type="spellEnd"/>
      <w:r w:rsidRPr="00404CA0">
        <w:t xml:space="preserve"> de la UIT a la 60ª </w:t>
      </w:r>
      <w:proofErr w:type="spellStart"/>
      <w:r w:rsidRPr="00404CA0">
        <w:t>reunión</w:t>
      </w:r>
      <w:proofErr w:type="spellEnd"/>
      <w:r w:rsidRPr="00404CA0">
        <w:t xml:space="preserve"> de la Junta, y que </w:t>
      </w:r>
      <w:proofErr w:type="spellStart"/>
      <w:r w:rsidRPr="00404CA0">
        <w:t>conceda</w:t>
      </w:r>
      <w:proofErr w:type="spellEnd"/>
      <w:r w:rsidRPr="00404CA0">
        <w:t xml:space="preserve"> una </w:t>
      </w:r>
      <w:proofErr w:type="spellStart"/>
      <w:r w:rsidRPr="00404CA0">
        <w:t>ampliación</w:t>
      </w:r>
      <w:proofErr w:type="spellEnd"/>
      <w:r w:rsidRPr="00404CA0">
        <w:t xml:space="preserve"> del </w:t>
      </w:r>
      <w:proofErr w:type="spellStart"/>
      <w:r w:rsidRPr="00404CA0">
        <w:t>plazo</w:t>
      </w:r>
      <w:proofErr w:type="spellEnd"/>
      <w:r w:rsidRPr="00404CA0">
        <w:t xml:space="preserve"> </w:t>
      </w:r>
      <w:proofErr w:type="spellStart"/>
      <w:r w:rsidRPr="00404CA0">
        <w:t>reglamentario</w:t>
      </w:r>
      <w:proofErr w:type="spellEnd"/>
      <w:r w:rsidRPr="00404CA0">
        <w:t xml:space="preserve"> hasta el 31 de </w:t>
      </w:r>
      <w:proofErr w:type="spellStart"/>
      <w:r w:rsidRPr="00404CA0">
        <w:t>diciembre</w:t>
      </w:r>
      <w:proofErr w:type="spellEnd"/>
      <w:r w:rsidRPr="00404CA0">
        <w:t xml:space="preserve"> de 2023. </w:t>
      </w:r>
      <w:bookmarkEnd w:id="141"/>
    </w:p>
    <w:p w14:paraId="1369E552" w14:textId="77777777" w:rsidR="00037E36" w:rsidRPr="00404CA0" w:rsidRDefault="00037E36" w:rsidP="00037E36">
      <w:pPr>
        <w:spacing w:line="240" w:lineRule="auto"/>
      </w:pPr>
      <w:r w:rsidRPr="00404CA0">
        <w:t>5.3</w:t>
      </w:r>
      <w:r w:rsidRPr="00404CA0">
        <w:tab/>
      </w:r>
      <w:bookmarkStart w:id="142" w:name="lt_pId350"/>
      <w:r w:rsidRPr="00404CA0">
        <w:t xml:space="preserve">Por </w:t>
      </w:r>
      <w:proofErr w:type="spellStart"/>
      <w:r w:rsidRPr="00404CA0">
        <w:t>último</w:t>
      </w:r>
      <w:proofErr w:type="spellEnd"/>
      <w:r w:rsidRPr="00404CA0">
        <w:t xml:space="preserve">, </w:t>
      </w:r>
      <w:proofErr w:type="spellStart"/>
      <w:r w:rsidRPr="00404CA0">
        <w:t>señala</w:t>
      </w:r>
      <w:proofErr w:type="spellEnd"/>
      <w:r w:rsidRPr="00404CA0">
        <w:t xml:space="preserve"> que la </w:t>
      </w:r>
      <w:proofErr w:type="spellStart"/>
      <w:r w:rsidRPr="00404CA0">
        <w:t>notificación</w:t>
      </w:r>
      <w:proofErr w:type="spellEnd"/>
      <w:r w:rsidRPr="00404CA0">
        <w:t xml:space="preserve"> </w:t>
      </w:r>
      <w:proofErr w:type="spellStart"/>
      <w:r w:rsidRPr="00404CA0">
        <w:t>pertinente</w:t>
      </w:r>
      <w:proofErr w:type="spellEnd"/>
      <w:r w:rsidRPr="00404CA0">
        <w:t xml:space="preserve"> de la </w:t>
      </w:r>
      <w:proofErr w:type="spellStart"/>
      <w:r w:rsidRPr="00404CA0">
        <w:t>Parte</w:t>
      </w:r>
      <w:proofErr w:type="spellEnd"/>
      <w:r w:rsidRPr="00404CA0">
        <w:t xml:space="preserve"> </w:t>
      </w:r>
      <w:proofErr w:type="spellStart"/>
      <w:r w:rsidRPr="00404CA0">
        <w:t>B y</w:t>
      </w:r>
      <w:proofErr w:type="spellEnd"/>
      <w:r w:rsidRPr="00404CA0">
        <w:t xml:space="preserve"> la </w:t>
      </w:r>
      <w:proofErr w:type="spellStart"/>
      <w:r w:rsidRPr="00404CA0">
        <w:t>información</w:t>
      </w:r>
      <w:proofErr w:type="spellEnd"/>
      <w:r w:rsidRPr="00404CA0">
        <w:t xml:space="preserve"> de la </w:t>
      </w:r>
      <w:proofErr w:type="spellStart"/>
      <w:r w:rsidRPr="00404CA0">
        <w:t>Resolución</w:t>
      </w:r>
      <w:proofErr w:type="spellEnd"/>
      <w:r w:rsidRPr="00404CA0">
        <w:t xml:space="preserve"> 49 se </w:t>
      </w:r>
      <w:proofErr w:type="spellStart"/>
      <w:r w:rsidRPr="00404CA0">
        <w:t>han</w:t>
      </w:r>
      <w:proofErr w:type="spellEnd"/>
      <w:r w:rsidRPr="00404CA0">
        <w:t xml:space="preserve"> </w:t>
      </w:r>
      <w:proofErr w:type="spellStart"/>
      <w:r w:rsidRPr="00404CA0">
        <w:t>recibido</w:t>
      </w:r>
      <w:proofErr w:type="spellEnd"/>
      <w:r w:rsidRPr="00404CA0">
        <w:t xml:space="preserve"> para la </w:t>
      </w:r>
      <w:proofErr w:type="spellStart"/>
      <w:r w:rsidRPr="00404CA0">
        <w:t>notificación</w:t>
      </w:r>
      <w:proofErr w:type="spellEnd"/>
      <w:r w:rsidRPr="00404CA0">
        <w:t xml:space="preserve"> del </w:t>
      </w:r>
      <w:proofErr w:type="spellStart"/>
      <w:r w:rsidRPr="00404CA0">
        <w:t>Apéndice</w:t>
      </w:r>
      <w:proofErr w:type="spellEnd"/>
      <w:r w:rsidRPr="00404CA0">
        <w:t xml:space="preserve"> 30B el 19 de </w:t>
      </w:r>
      <w:proofErr w:type="spellStart"/>
      <w:r w:rsidRPr="00404CA0">
        <w:t>enero</w:t>
      </w:r>
      <w:proofErr w:type="spellEnd"/>
      <w:r w:rsidRPr="00404CA0">
        <w:t xml:space="preserve">, el </w:t>
      </w:r>
      <w:proofErr w:type="spellStart"/>
      <w:r w:rsidRPr="00404CA0">
        <w:t>último</w:t>
      </w:r>
      <w:proofErr w:type="spellEnd"/>
      <w:r w:rsidRPr="00404CA0">
        <w:t xml:space="preserve"> </w:t>
      </w:r>
      <w:proofErr w:type="spellStart"/>
      <w:r w:rsidRPr="00404CA0">
        <w:t>día</w:t>
      </w:r>
      <w:proofErr w:type="spellEnd"/>
      <w:r w:rsidRPr="00404CA0">
        <w:t xml:space="preserve"> del </w:t>
      </w:r>
      <w:proofErr w:type="spellStart"/>
      <w:r w:rsidRPr="00404CA0">
        <w:t>plazo</w:t>
      </w:r>
      <w:proofErr w:type="spellEnd"/>
      <w:r w:rsidRPr="00404CA0">
        <w:t xml:space="preserve"> </w:t>
      </w:r>
      <w:proofErr w:type="spellStart"/>
      <w:r w:rsidRPr="00404CA0">
        <w:t>reglamentario</w:t>
      </w:r>
      <w:proofErr w:type="spellEnd"/>
      <w:r w:rsidRPr="00404CA0">
        <w:t xml:space="preserve">. </w:t>
      </w:r>
      <w:bookmarkStart w:id="143" w:name="lt_pId351"/>
      <w:bookmarkEnd w:id="142"/>
      <w:r w:rsidRPr="00404CA0">
        <w:t xml:space="preserve">Dado que el </w:t>
      </w:r>
      <w:proofErr w:type="spellStart"/>
      <w:r w:rsidRPr="00404CA0">
        <w:t>plazo</w:t>
      </w:r>
      <w:proofErr w:type="spellEnd"/>
      <w:r w:rsidRPr="00404CA0">
        <w:t xml:space="preserve"> para las </w:t>
      </w:r>
      <w:proofErr w:type="spellStart"/>
      <w:r w:rsidRPr="00404CA0">
        <w:t>notificaciones</w:t>
      </w:r>
      <w:proofErr w:type="spellEnd"/>
      <w:r w:rsidRPr="00404CA0">
        <w:t xml:space="preserve"> no </w:t>
      </w:r>
      <w:proofErr w:type="spellStart"/>
      <w:r w:rsidRPr="00404CA0">
        <w:t>planificadas</w:t>
      </w:r>
      <w:proofErr w:type="spellEnd"/>
      <w:r w:rsidRPr="00404CA0">
        <w:t xml:space="preserve"> es un </w:t>
      </w:r>
      <w:proofErr w:type="spellStart"/>
      <w:r w:rsidRPr="00404CA0">
        <w:t>año</w:t>
      </w:r>
      <w:proofErr w:type="spellEnd"/>
      <w:r w:rsidRPr="00404CA0">
        <w:t xml:space="preserve"> </w:t>
      </w:r>
      <w:proofErr w:type="spellStart"/>
      <w:r w:rsidRPr="00404CA0">
        <w:t>después</w:t>
      </w:r>
      <w:proofErr w:type="spellEnd"/>
      <w:r w:rsidRPr="00404CA0">
        <w:t xml:space="preserve">, no se </w:t>
      </w:r>
      <w:proofErr w:type="spellStart"/>
      <w:r w:rsidRPr="00404CA0">
        <w:t>han</w:t>
      </w:r>
      <w:proofErr w:type="spellEnd"/>
      <w:r w:rsidRPr="00404CA0">
        <w:t xml:space="preserve"> </w:t>
      </w:r>
      <w:proofErr w:type="spellStart"/>
      <w:r w:rsidRPr="00404CA0">
        <w:t>recibido</w:t>
      </w:r>
      <w:proofErr w:type="spellEnd"/>
      <w:r w:rsidRPr="00404CA0">
        <w:t xml:space="preserve"> </w:t>
      </w:r>
      <w:proofErr w:type="spellStart"/>
      <w:r w:rsidRPr="00404CA0">
        <w:t>notificaciones</w:t>
      </w:r>
      <w:proofErr w:type="spellEnd"/>
      <w:r w:rsidRPr="00404CA0">
        <w:t xml:space="preserve"> </w:t>
      </w:r>
      <w:proofErr w:type="spellStart"/>
      <w:r w:rsidRPr="00404CA0">
        <w:t>ni</w:t>
      </w:r>
      <w:proofErr w:type="spellEnd"/>
      <w:r w:rsidRPr="00404CA0">
        <w:t xml:space="preserve"> </w:t>
      </w:r>
      <w:proofErr w:type="spellStart"/>
      <w:r w:rsidRPr="00404CA0">
        <w:t>información</w:t>
      </w:r>
      <w:proofErr w:type="spellEnd"/>
      <w:r w:rsidRPr="00404CA0">
        <w:t xml:space="preserve"> de la </w:t>
      </w:r>
      <w:proofErr w:type="spellStart"/>
      <w:r w:rsidRPr="00404CA0">
        <w:t>Resolución</w:t>
      </w:r>
      <w:proofErr w:type="spellEnd"/>
      <w:r w:rsidRPr="00404CA0">
        <w:t xml:space="preserve"> 49 </w:t>
      </w:r>
      <w:proofErr w:type="gramStart"/>
      <w:r w:rsidRPr="00404CA0">
        <w:t>a</w:t>
      </w:r>
      <w:proofErr w:type="gramEnd"/>
      <w:r w:rsidRPr="00404CA0">
        <w:t xml:space="preserve"> </w:t>
      </w:r>
      <w:proofErr w:type="spellStart"/>
      <w:r w:rsidRPr="00404CA0">
        <w:t>este</w:t>
      </w:r>
      <w:proofErr w:type="spellEnd"/>
      <w:r w:rsidRPr="00404CA0">
        <w:t xml:space="preserve"> </w:t>
      </w:r>
      <w:proofErr w:type="spellStart"/>
      <w:r w:rsidRPr="00404CA0">
        <w:t>respecto</w:t>
      </w:r>
      <w:proofErr w:type="spellEnd"/>
      <w:r w:rsidRPr="00404CA0">
        <w:t xml:space="preserve">. </w:t>
      </w:r>
      <w:bookmarkEnd w:id="143"/>
    </w:p>
    <w:p w14:paraId="608F4830" w14:textId="77777777" w:rsidR="00037E36" w:rsidRPr="00404CA0" w:rsidRDefault="00037E36" w:rsidP="00037E36">
      <w:pPr>
        <w:spacing w:line="240" w:lineRule="auto"/>
      </w:pPr>
      <w:r w:rsidRPr="00404CA0">
        <w:t>5.4</w:t>
      </w:r>
      <w:r w:rsidRPr="00404CA0">
        <w:tab/>
      </w:r>
      <w:bookmarkStart w:id="144" w:name="lt_pId353"/>
      <w:r w:rsidRPr="00404CA0">
        <w:t xml:space="preserve">El </w:t>
      </w:r>
      <w:r w:rsidRPr="00404CA0">
        <w:rPr>
          <w:b/>
          <w:bCs/>
        </w:rPr>
        <w:t>Sr. Hoan</w:t>
      </w:r>
      <w:r w:rsidRPr="00404CA0">
        <w:t xml:space="preserve">, al </w:t>
      </w:r>
      <w:proofErr w:type="spellStart"/>
      <w:r w:rsidRPr="00404CA0">
        <w:t>tiempo</w:t>
      </w:r>
      <w:proofErr w:type="spellEnd"/>
      <w:r w:rsidRPr="00404CA0">
        <w:t xml:space="preserve"> que </w:t>
      </w:r>
      <w:proofErr w:type="spellStart"/>
      <w:r w:rsidRPr="00404CA0">
        <w:t>reconoce</w:t>
      </w:r>
      <w:proofErr w:type="spellEnd"/>
      <w:r w:rsidRPr="00404CA0">
        <w:t xml:space="preserve"> que el </w:t>
      </w:r>
      <w:proofErr w:type="spellStart"/>
      <w:r w:rsidRPr="00404CA0">
        <w:t>fallo</w:t>
      </w:r>
      <w:proofErr w:type="spellEnd"/>
      <w:r w:rsidRPr="00404CA0">
        <w:t xml:space="preserve"> de </w:t>
      </w:r>
      <w:proofErr w:type="spellStart"/>
      <w:r w:rsidRPr="00404CA0">
        <w:t>lanzamiento</w:t>
      </w:r>
      <w:proofErr w:type="spellEnd"/>
      <w:r w:rsidRPr="00404CA0">
        <w:t xml:space="preserve"> </w:t>
      </w:r>
      <w:proofErr w:type="spellStart"/>
      <w:r w:rsidRPr="00404CA0">
        <w:t>constituye</w:t>
      </w:r>
      <w:proofErr w:type="spellEnd"/>
      <w:r w:rsidRPr="00404CA0">
        <w:t xml:space="preserve"> </w:t>
      </w:r>
      <w:proofErr w:type="spellStart"/>
      <w:r w:rsidRPr="00404CA0">
        <w:t>claramente</w:t>
      </w:r>
      <w:proofErr w:type="spellEnd"/>
      <w:r w:rsidRPr="00404CA0">
        <w:t xml:space="preserve"> un </w:t>
      </w:r>
      <w:proofErr w:type="spellStart"/>
      <w:r w:rsidRPr="00404CA0">
        <w:t>caso</w:t>
      </w:r>
      <w:proofErr w:type="spellEnd"/>
      <w:r w:rsidRPr="00404CA0">
        <w:t xml:space="preserve"> de </w:t>
      </w:r>
      <w:proofErr w:type="spellStart"/>
      <w:r w:rsidRPr="00404CA0">
        <w:rPr>
          <w:i/>
          <w:iCs/>
        </w:rPr>
        <w:t>fuerza</w:t>
      </w:r>
      <w:proofErr w:type="spellEnd"/>
      <w:r w:rsidRPr="00404CA0">
        <w:rPr>
          <w:i/>
          <w:iCs/>
        </w:rPr>
        <w:t xml:space="preserve"> mayor</w:t>
      </w:r>
      <w:r w:rsidRPr="00404CA0">
        <w:t xml:space="preserve"> y </w:t>
      </w:r>
      <w:proofErr w:type="spellStart"/>
      <w:r w:rsidRPr="00404CA0">
        <w:t>observa</w:t>
      </w:r>
      <w:proofErr w:type="spellEnd"/>
      <w:r w:rsidRPr="00404CA0">
        <w:t xml:space="preserve"> que en el §6.31</w:t>
      </w:r>
      <w:r w:rsidRPr="00404CA0">
        <w:rPr>
          <w:i/>
          <w:iCs/>
        </w:rPr>
        <w:t>bis</w:t>
      </w:r>
      <w:r w:rsidRPr="00404CA0">
        <w:t xml:space="preserve"> del </w:t>
      </w:r>
      <w:proofErr w:type="spellStart"/>
      <w:r w:rsidRPr="00404CA0">
        <w:t>Artículo</w:t>
      </w:r>
      <w:proofErr w:type="spellEnd"/>
      <w:r w:rsidRPr="00404CA0">
        <w:t xml:space="preserve"> 6 del </w:t>
      </w:r>
      <w:proofErr w:type="spellStart"/>
      <w:r w:rsidRPr="00404CA0">
        <w:t>Apéndice</w:t>
      </w:r>
      <w:proofErr w:type="spellEnd"/>
      <w:r w:rsidRPr="00404CA0">
        <w:t xml:space="preserve"> 30B del </w:t>
      </w:r>
      <w:proofErr w:type="spellStart"/>
      <w:r w:rsidRPr="00404CA0">
        <w:t>Reglamento</w:t>
      </w:r>
      <w:proofErr w:type="spellEnd"/>
      <w:r w:rsidRPr="00404CA0">
        <w:t xml:space="preserve"> de </w:t>
      </w:r>
      <w:proofErr w:type="spellStart"/>
      <w:r w:rsidRPr="00404CA0">
        <w:t>Radiocomunicaciones</w:t>
      </w:r>
      <w:proofErr w:type="spellEnd"/>
      <w:r w:rsidRPr="00404CA0">
        <w:t xml:space="preserve"> se </w:t>
      </w:r>
      <w:proofErr w:type="spellStart"/>
      <w:r w:rsidRPr="00404CA0">
        <w:t>prevé</w:t>
      </w:r>
      <w:proofErr w:type="spellEnd"/>
      <w:r w:rsidRPr="00404CA0">
        <w:t xml:space="preserve"> la </w:t>
      </w:r>
      <w:proofErr w:type="spellStart"/>
      <w:r w:rsidRPr="00404CA0">
        <w:t>posibilidad</w:t>
      </w:r>
      <w:proofErr w:type="spellEnd"/>
      <w:r w:rsidRPr="00404CA0">
        <w:t xml:space="preserve"> de una </w:t>
      </w:r>
      <w:proofErr w:type="spellStart"/>
      <w:r w:rsidRPr="00404CA0">
        <w:t>ampliación</w:t>
      </w:r>
      <w:proofErr w:type="spellEnd"/>
      <w:r w:rsidRPr="00404CA0">
        <w:t xml:space="preserve"> </w:t>
      </w:r>
      <w:proofErr w:type="spellStart"/>
      <w:r w:rsidRPr="00404CA0">
        <w:t>única</w:t>
      </w:r>
      <w:proofErr w:type="spellEnd"/>
      <w:r w:rsidRPr="00404CA0">
        <w:t xml:space="preserve"> de no </w:t>
      </w:r>
      <w:proofErr w:type="spellStart"/>
      <w:r w:rsidRPr="00404CA0">
        <w:t>más</w:t>
      </w:r>
      <w:proofErr w:type="spellEnd"/>
      <w:r w:rsidRPr="00404CA0">
        <w:t xml:space="preserve"> de </w:t>
      </w:r>
      <w:proofErr w:type="spellStart"/>
      <w:r w:rsidRPr="00404CA0">
        <w:t>tres</w:t>
      </w:r>
      <w:proofErr w:type="spellEnd"/>
      <w:r w:rsidRPr="00404CA0">
        <w:t xml:space="preserve"> </w:t>
      </w:r>
      <w:proofErr w:type="spellStart"/>
      <w:r w:rsidRPr="00404CA0">
        <w:t>años</w:t>
      </w:r>
      <w:proofErr w:type="spellEnd"/>
      <w:r w:rsidRPr="00404CA0">
        <w:t xml:space="preserve"> del </w:t>
      </w:r>
      <w:proofErr w:type="spellStart"/>
      <w:r w:rsidRPr="00404CA0">
        <w:t>plazo</w:t>
      </w:r>
      <w:proofErr w:type="spellEnd"/>
      <w:r w:rsidRPr="00404CA0">
        <w:t xml:space="preserve"> </w:t>
      </w:r>
      <w:proofErr w:type="spellStart"/>
      <w:r w:rsidRPr="00404CA0">
        <w:t>reglamentario</w:t>
      </w:r>
      <w:proofErr w:type="spellEnd"/>
      <w:r w:rsidRPr="00404CA0">
        <w:t xml:space="preserve"> para la </w:t>
      </w:r>
      <w:proofErr w:type="spellStart"/>
      <w:r w:rsidRPr="00404CA0">
        <w:t>puesta</w:t>
      </w:r>
      <w:proofErr w:type="spellEnd"/>
      <w:r w:rsidRPr="00404CA0">
        <w:t xml:space="preserve"> en </w:t>
      </w:r>
      <w:proofErr w:type="spellStart"/>
      <w:r w:rsidRPr="00404CA0">
        <w:t>servicio</w:t>
      </w:r>
      <w:proofErr w:type="spellEnd"/>
      <w:r w:rsidRPr="00404CA0">
        <w:t xml:space="preserve"> de una </w:t>
      </w:r>
      <w:proofErr w:type="spellStart"/>
      <w:r w:rsidRPr="00404CA0">
        <w:t>asignación</w:t>
      </w:r>
      <w:proofErr w:type="spellEnd"/>
      <w:r w:rsidRPr="00404CA0">
        <w:t xml:space="preserve"> a una </w:t>
      </w:r>
      <w:proofErr w:type="spellStart"/>
      <w:r w:rsidRPr="00404CA0">
        <w:t>estación</w:t>
      </w:r>
      <w:proofErr w:type="spellEnd"/>
      <w:r w:rsidRPr="00404CA0">
        <w:t xml:space="preserve"> </w:t>
      </w:r>
      <w:proofErr w:type="spellStart"/>
      <w:r w:rsidRPr="00404CA0">
        <w:t>espacial</w:t>
      </w:r>
      <w:proofErr w:type="spellEnd"/>
      <w:r w:rsidRPr="00404CA0">
        <w:t xml:space="preserve"> de una red de </w:t>
      </w:r>
      <w:proofErr w:type="spellStart"/>
      <w:r w:rsidRPr="00404CA0">
        <w:t>satélites</w:t>
      </w:r>
      <w:proofErr w:type="spellEnd"/>
      <w:r w:rsidRPr="00404CA0">
        <w:t xml:space="preserve"> a </w:t>
      </w:r>
      <w:proofErr w:type="spellStart"/>
      <w:r w:rsidRPr="00404CA0">
        <w:t>raíz</w:t>
      </w:r>
      <w:proofErr w:type="spellEnd"/>
      <w:r w:rsidRPr="00404CA0">
        <w:t xml:space="preserve"> de un </w:t>
      </w:r>
      <w:proofErr w:type="spellStart"/>
      <w:r w:rsidRPr="00404CA0">
        <w:t>fallo</w:t>
      </w:r>
      <w:proofErr w:type="spellEnd"/>
      <w:r w:rsidRPr="00404CA0">
        <w:t xml:space="preserve"> de </w:t>
      </w:r>
      <w:proofErr w:type="spellStart"/>
      <w:r w:rsidRPr="00404CA0">
        <w:t>lanzamiento</w:t>
      </w:r>
      <w:proofErr w:type="spellEnd"/>
      <w:r w:rsidRPr="00404CA0">
        <w:t xml:space="preserve">, </w:t>
      </w:r>
      <w:proofErr w:type="spellStart"/>
      <w:r w:rsidRPr="00404CA0">
        <w:t>pregunta</w:t>
      </w:r>
      <w:proofErr w:type="spellEnd"/>
      <w:r w:rsidRPr="00404CA0">
        <w:t xml:space="preserve"> </w:t>
      </w:r>
      <w:proofErr w:type="spellStart"/>
      <w:r w:rsidRPr="00404CA0">
        <w:t>si</w:t>
      </w:r>
      <w:proofErr w:type="spellEnd"/>
      <w:r w:rsidRPr="00404CA0">
        <w:t xml:space="preserve"> la Junta </w:t>
      </w:r>
      <w:proofErr w:type="spellStart"/>
      <w:r w:rsidRPr="00404CA0">
        <w:t>está</w:t>
      </w:r>
      <w:proofErr w:type="spellEnd"/>
      <w:r w:rsidRPr="00404CA0">
        <w:t xml:space="preserve"> en </w:t>
      </w:r>
      <w:proofErr w:type="spellStart"/>
      <w:r w:rsidRPr="00404CA0">
        <w:t>condiciones</w:t>
      </w:r>
      <w:proofErr w:type="spellEnd"/>
      <w:r w:rsidRPr="00404CA0">
        <w:t xml:space="preserve"> de </w:t>
      </w:r>
      <w:proofErr w:type="spellStart"/>
      <w:r w:rsidRPr="00404CA0">
        <w:t>adoptar</w:t>
      </w:r>
      <w:proofErr w:type="spellEnd"/>
      <w:r w:rsidRPr="00404CA0">
        <w:t xml:space="preserve"> </w:t>
      </w:r>
      <w:proofErr w:type="spellStart"/>
      <w:r w:rsidRPr="00404CA0">
        <w:t>cualquier</w:t>
      </w:r>
      <w:proofErr w:type="spellEnd"/>
      <w:r w:rsidRPr="00404CA0">
        <w:t xml:space="preserve"> </w:t>
      </w:r>
      <w:proofErr w:type="spellStart"/>
      <w:r w:rsidRPr="00404CA0">
        <w:t>medida</w:t>
      </w:r>
      <w:proofErr w:type="spellEnd"/>
      <w:r w:rsidRPr="00404CA0">
        <w:t xml:space="preserve"> en </w:t>
      </w:r>
      <w:proofErr w:type="spellStart"/>
      <w:r w:rsidRPr="00404CA0">
        <w:t>relación</w:t>
      </w:r>
      <w:proofErr w:type="spellEnd"/>
      <w:r w:rsidRPr="00404CA0">
        <w:t xml:space="preserve"> con la </w:t>
      </w:r>
      <w:proofErr w:type="spellStart"/>
      <w:r w:rsidRPr="00404CA0">
        <w:t>notificación</w:t>
      </w:r>
      <w:proofErr w:type="spellEnd"/>
      <w:r w:rsidRPr="00404CA0">
        <w:t xml:space="preserve"> del </w:t>
      </w:r>
      <w:proofErr w:type="spellStart"/>
      <w:r w:rsidRPr="00404CA0">
        <w:t>Apéndice</w:t>
      </w:r>
      <w:proofErr w:type="spellEnd"/>
      <w:r w:rsidRPr="00404CA0">
        <w:t xml:space="preserve"> 30B y </w:t>
      </w:r>
      <w:proofErr w:type="spellStart"/>
      <w:r w:rsidRPr="00404CA0">
        <w:t>si</w:t>
      </w:r>
      <w:proofErr w:type="spellEnd"/>
      <w:r w:rsidRPr="00404CA0">
        <w:t xml:space="preserve"> la </w:t>
      </w:r>
      <w:proofErr w:type="spellStart"/>
      <w:r w:rsidRPr="00404CA0">
        <w:t>Oficina</w:t>
      </w:r>
      <w:proofErr w:type="spellEnd"/>
      <w:r w:rsidRPr="00404CA0">
        <w:t xml:space="preserve"> ha </w:t>
      </w:r>
      <w:proofErr w:type="spellStart"/>
      <w:r w:rsidRPr="00404CA0">
        <w:t>recibido</w:t>
      </w:r>
      <w:proofErr w:type="spellEnd"/>
      <w:r w:rsidRPr="00404CA0">
        <w:t xml:space="preserve"> </w:t>
      </w:r>
      <w:proofErr w:type="spellStart"/>
      <w:r w:rsidRPr="00404CA0">
        <w:t>información</w:t>
      </w:r>
      <w:proofErr w:type="spellEnd"/>
      <w:r w:rsidRPr="00404CA0">
        <w:t xml:space="preserve"> </w:t>
      </w:r>
      <w:proofErr w:type="spellStart"/>
      <w:r w:rsidRPr="00404CA0">
        <w:t>adicional</w:t>
      </w:r>
      <w:proofErr w:type="spellEnd"/>
      <w:r w:rsidRPr="00404CA0">
        <w:t xml:space="preserve"> en </w:t>
      </w:r>
      <w:proofErr w:type="spellStart"/>
      <w:r w:rsidRPr="00404CA0">
        <w:t>términos</w:t>
      </w:r>
      <w:proofErr w:type="spellEnd"/>
      <w:r w:rsidRPr="00404CA0">
        <w:t xml:space="preserve"> de diligencia </w:t>
      </w:r>
      <w:proofErr w:type="spellStart"/>
      <w:r w:rsidRPr="00404CA0">
        <w:t>debida</w:t>
      </w:r>
      <w:proofErr w:type="spellEnd"/>
      <w:r w:rsidRPr="00404CA0">
        <w:t xml:space="preserve"> </w:t>
      </w:r>
      <w:proofErr w:type="spellStart"/>
      <w:r w:rsidRPr="00404CA0">
        <w:t>sobre</w:t>
      </w:r>
      <w:proofErr w:type="spellEnd"/>
      <w:r w:rsidRPr="00404CA0">
        <w:t xml:space="preserve"> las </w:t>
      </w:r>
      <w:proofErr w:type="spellStart"/>
      <w:r w:rsidRPr="00404CA0">
        <w:t>asignaciones</w:t>
      </w:r>
      <w:proofErr w:type="spellEnd"/>
      <w:r w:rsidRPr="00404CA0">
        <w:t xml:space="preserve"> de </w:t>
      </w:r>
      <w:proofErr w:type="spellStart"/>
      <w:r w:rsidRPr="00404CA0">
        <w:t>frecuencias</w:t>
      </w:r>
      <w:proofErr w:type="spellEnd"/>
      <w:r w:rsidRPr="00404CA0">
        <w:t xml:space="preserve"> </w:t>
      </w:r>
      <w:proofErr w:type="spellStart"/>
      <w:r w:rsidRPr="00404CA0">
        <w:t>operativas</w:t>
      </w:r>
      <w:proofErr w:type="spellEnd"/>
      <w:r w:rsidRPr="00404CA0">
        <w:t xml:space="preserve"> a </w:t>
      </w:r>
      <w:proofErr w:type="spellStart"/>
      <w:r w:rsidRPr="00404CA0">
        <w:t>bordo</w:t>
      </w:r>
      <w:proofErr w:type="spellEnd"/>
      <w:r w:rsidRPr="00404CA0">
        <w:t xml:space="preserve"> del </w:t>
      </w:r>
      <w:proofErr w:type="spellStart"/>
      <w:r w:rsidRPr="00404CA0">
        <w:t>satélite</w:t>
      </w:r>
      <w:proofErr w:type="spellEnd"/>
      <w:r w:rsidRPr="00404CA0">
        <w:t xml:space="preserve"> CHINASAT-18.</w:t>
      </w:r>
      <w:bookmarkEnd w:id="144"/>
    </w:p>
    <w:p w14:paraId="73D14BA0" w14:textId="77777777" w:rsidR="00037E36" w:rsidRPr="00037E36" w:rsidRDefault="00037E36" w:rsidP="00037E36">
      <w:pPr>
        <w:spacing w:line="240" w:lineRule="auto"/>
        <w:rPr>
          <w:rFonts w:asciiTheme="minorHAnsi" w:hAnsiTheme="minorHAnsi" w:cstheme="minorHAnsi"/>
        </w:rPr>
      </w:pPr>
      <w:r w:rsidRPr="00404CA0">
        <w:lastRenderedPageBreak/>
        <w:t>5.5</w:t>
      </w:r>
      <w:r w:rsidRPr="00404CA0">
        <w:tab/>
      </w:r>
      <w:bookmarkStart w:id="145" w:name="lt_pId355"/>
      <w:r w:rsidRPr="00404CA0">
        <w:t xml:space="preserve">El </w:t>
      </w:r>
      <w:r w:rsidRPr="00404CA0">
        <w:rPr>
          <w:b/>
          <w:bCs/>
        </w:rPr>
        <w:t>Sr. Vallet (Jefe, SSD)</w:t>
      </w:r>
      <w:r w:rsidRPr="00404CA0">
        <w:t xml:space="preserve"> </w:t>
      </w:r>
      <w:proofErr w:type="spellStart"/>
      <w:r w:rsidRPr="00404CA0">
        <w:t>afirma</w:t>
      </w:r>
      <w:proofErr w:type="spellEnd"/>
      <w:r w:rsidRPr="00404CA0">
        <w:t xml:space="preserve"> que la </w:t>
      </w:r>
      <w:proofErr w:type="spellStart"/>
      <w:r w:rsidRPr="00404CA0">
        <w:t>Oficina</w:t>
      </w:r>
      <w:proofErr w:type="spellEnd"/>
      <w:r w:rsidRPr="00404CA0">
        <w:t xml:space="preserve"> no ha </w:t>
      </w:r>
      <w:proofErr w:type="spellStart"/>
      <w:r w:rsidRPr="00404CA0">
        <w:t>recibido</w:t>
      </w:r>
      <w:proofErr w:type="spellEnd"/>
      <w:r w:rsidRPr="00404CA0">
        <w:t xml:space="preserve"> </w:t>
      </w:r>
      <w:proofErr w:type="spellStart"/>
      <w:r w:rsidRPr="00404CA0">
        <w:t>información</w:t>
      </w:r>
      <w:proofErr w:type="spellEnd"/>
      <w:r w:rsidRPr="00404CA0">
        <w:t xml:space="preserve"> </w:t>
      </w:r>
      <w:proofErr w:type="spellStart"/>
      <w:r w:rsidRPr="00404CA0">
        <w:t>adicional</w:t>
      </w:r>
      <w:proofErr w:type="spellEnd"/>
      <w:r w:rsidRPr="00404CA0">
        <w:t xml:space="preserve"> por </w:t>
      </w:r>
      <w:proofErr w:type="spellStart"/>
      <w:r w:rsidRPr="00404CA0">
        <w:t>parte</w:t>
      </w:r>
      <w:proofErr w:type="spellEnd"/>
      <w:r w:rsidRPr="00404CA0">
        <w:t xml:space="preserve"> de la </w:t>
      </w:r>
      <w:proofErr w:type="spellStart"/>
      <w:r w:rsidRPr="00404CA0">
        <w:t>Administración</w:t>
      </w:r>
      <w:proofErr w:type="spellEnd"/>
      <w:r w:rsidRPr="00404CA0">
        <w:t xml:space="preserve"> de China. En general, la </w:t>
      </w:r>
      <w:proofErr w:type="spellStart"/>
      <w:r w:rsidRPr="00404CA0">
        <w:t>Oficina</w:t>
      </w:r>
      <w:proofErr w:type="spellEnd"/>
      <w:r w:rsidRPr="00404CA0">
        <w:t xml:space="preserve"> </w:t>
      </w:r>
      <w:proofErr w:type="spellStart"/>
      <w:r w:rsidRPr="00404CA0">
        <w:t>sólo</w:t>
      </w:r>
      <w:proofErr w:type="spellEnd"/>
      <w:r w:rsidRPr="00404CA0">
        <w:t xml:space="preserve"> </w:t>
      </w:r>
      <w:proofErr w:type="spellStart"/>
      <w:r w:rsidRPr="00404CA0">
        <w:t>solicita</w:t>
      </w:r>
      <w:proofErr w:type="spellEnd"/>
      <w:r w:rsidRPr="00404CA0">
        <w:t xml:space="preserve"> </w:t>
      </w:r>
      <w:proofErr w:type="spellStart"/>
      <w:r w:rsidRPr="00404CA0">
        <w:t>información</w:t>
      </w:r>
      <w:proofErr w:type="spellEnd"/>
      <w:r w:rsidRPr="00404CA0">
        <w:t xml:space="preserve"> </w:t>
      </w:r>
      <w:proofErr w:type="spellStart"/>
      <w:r w:rsidRPr="00404CA0">
        <w:t>adicional</w:t>
      </w:r>
      <w:proofErr w:type="spellEnd"/>
      <w:r w:rsidRPr="00404CA0">
        <w:t xml:space="preserve"> </w:t>
      </w:r>
      <w:proofErr w:type="spellStart"/>
      <w:r w:rsidRPr="00404CA0">
        <w:t>sobre</w:t>
      </w:r>
      <w:proofErr w:type="spellEnd"/>
      <w:r w:rsidRPr="00404CA0">
        <w:t xml:space="preserve"> los </w:t>
      </w:r>
      <w:proofErr w:type="spellStart"/>
      <w:r w:rsidRPr="00404CA0">
        <w:t>satélites</w:t>
      </w:r>
      <w:proofErr w:type="spellEnd"/>
      <w:r w:rsidRPr="00404CA0">
        <w:t xml:space="preserve"> </w:t>
      </w:r>
      <w:proofErr w:type="spellStart"/>
      <w:r w:rsidRPr="00404CA0">
        <w:t>utilizados</w:t>
      </w:r>
      <w:proofErr w:type="spellEnd"/>
      <w:r w:rsidRPr="00404CA0">
        <w:t xml:space="preserve"> para </w:t>
      </w:r>
      <w:proofErr w:type="spellStart"/>
      <w:r w:rsidRPr="00404CA0">
        <w:t>poner</w:t>
      </w:r>
      <w:proofErr w:type="spellEnd"/>
      <w:r w:rsidRPr="00404CA0">
        <w:t xml:space="preserve"> en </w:t>
      </w:r>
      <w:proofErr w:type="spellStart"/>
      <w:r w:rsidRPr="00404CA0">
        <w:t>servicio</w:t>
      </w:r>
      <w:proofErr w:type="spellEnd"/>
      <w:r w:rsidRPr="00404CA0">
        <w:t xml:space="preserve"> </w:t>
      </w:r>
      <w:proofErr w:type="spellStart"/>
      <w:r w:rsidRPr="00404CA0">
        <w:t>asignaciones</w:t>
      </w:r>
      <w:proofErr w:type="spellEnd"/>
      <w:r w:rsidRPr="00404CA0">
        <w:t xml:space="preserve"> de </w:t>
      </w:r>
      <w:proofErr w:type="spellStart"/>
      <w:r w:rsidRPr="00404CA0">
        <w:t>frecuencias</w:t>
      </w:r>
      <w:proofErr w:type="spellEnd"/>
      <w:r w:rsidRPr="00404CA0">
        <w:t xml:space="preserve"> </w:t>
      </w:r>
      <w:bookmarkStart w:id="146" w:name="lt_pId356"/>
      <w:bookmarkEnd w:id="145"/>
      <w:proofErr w:type="spellStart"/>
      <w:r w:rsidRPr="00404CA0">
        <w:t>durante</w:t>
      </w:r>
      <w:proofErr w:type="spellEnd"/>
      <w:r w:rsidRPr="00404CA0">
        <w:t xml:space="preserve"> las </w:t>
      </w:r>
      <w:proofErr w:type="spellStart"/>
      <w:r w:rsidRPr="00404CA0">
        <w:t>investigaciones</w:t>
      </w:r>
      <w:proofErr w:type="spellEnd"/>
      <w:r w:rsidRPr="00404CA0">
        <w:t xml:space="preserve"> </w:t>
      </w:r>
      <w:r w:rsidRPr="00037E36">
        <w:rPr>
          <w:rFonts w:asciiTheme="minorHAnsi" w:hAnsiTheme="minorHAnsi" w:cstheme="minorHAnsi"/>
        </w:rPr>
        <w:t xml:space="preserve">con </w:t>
      </w:r>
      <w:proofErr w:type="spellStart"/>
      <w:r w:rsidRPr="00037E36">
        <w:rPr>
          <w:rFonts w:asciiTheme="minorHAnsi" w:hAnsiTheme="minorHAnsi" w:cstheme="minorHAnsi"/>
        </w:rPr>
        <w:t>arreglo</w:t>
      </w:r>
      <w:proofErr w:type="spellEnd"/>
      <w:r w:rsidRPr="00037E36">
        <w:rPr>
          <w:rFonts w:asciiTheme="minorHAnsi" w:hAnsiTheme="minorHAnsi" w:cstheme="minorHAnsi"/>
        </w:rPr>
        <w:t xml:space="preserve"> al </w:t>
      </w:r>
      <w:proofErr w:type="spellStart"/>
      <w:r w:rsidRPr="00037E36">
        <w:rPr>
          <w:rFonts w:asciiTheme="minorHAnsi" w:hAnsiTheme="minorHAnsi" w:cstheme="minorHAnsi"/>
        </w:rPr>
        <w:t>número</w:t>
      </w:r>
      <w:proofErr w:type="spellEnd"/>
      <w:r w:rsidRPr="00037E36">
        <w:rPr>
          <w:rFonts w:asciiTheme="minorHAnsi" w:hAnsiTheme="minorHAnsi" w:cstheme="minorHAnsi"/>
        </w:rPr>
        <w:t xml:space="preserve"> 13.6 del RR, las </w:t>
      </w:r>
      <w:proofErr w:type="spellStart"/>
      <w:r w:rsidRPr="00037E36">
        <w:rPr>
          <w:rFonts w:asciiTheme="minorHAnsi" w:hAnsiTheme="minorHAnsi" w:cstheme="minorHAnsi"/>
        </w:rPr>
        <w:t>cuales</w:t>
      </w:r>
      <w:proofErr w:type="spellEnd"/>
      <w:r w:rsidRPr="00037E36">
        <w:rPr>
          <w:rFonts w:asciiTheme="minorHAnsi" w:hAnsiTheme="minorHAnsi" w:cstheme="minorHAnsi"/>
        </w:rPr>
        <w:t xml:space="preserve"> no se </w:t>
      </w:r>
      <w:proofErr w:type="spellStart"/>
      <w:r w:rsidRPr="00037E36">
        <w:rPr>
          <w:rFonts w:asciiTheme="minorHAnsi" w:hAnsiTheme="minorHAnsi" w:cstheme="minorHAnsi"/>
        </w:rPr>
        <w:t>llevan</w:t>
      </w:r>
      <w:proofErr w:type="spellEnd"/>
      <w:r w:rsidRPr="00037E36">
        <w:rPr>
          <w:rFonts w:asciiTheme="minorHAnsi" w:hAnsiTheme="minorHAnsi" w:cstheme="minorHAnsi"/>
        </w:rPr>
        <w:t xml:space="preserve"> a </w:t>
      </w:r>
      <w:proofErr w:type="spellStart"/>
      <w:r w:rsidRPr="00037E36">
        <w:rPr>
          <w:rFonts w:asciiTheme="minorHAnsi" w:hAnsiTheme="minorHAnsi" w:cstheme="minorHAnsi"/>
        </w:rPr>
        <w:t>cabo</w:t>
      </w:r>
      <w:proofErr w:type="spellEnd"/>
      <w:r w:rsidRPr="00037E36">
        <w:rPr>
          <w:rFonts w:asciiTheme="minorHAnsi" w:hAnsiTheme="minorHAnsi" w:cstheme="minorHAnsi"/>
        </w:rPr>
        <w:t xml:space="preserve"> por </w:t>
      </w:r>
      <w:proofErr w:type="spellStart"/>
      <w:r w:rsidRPr="00037E36">
        <w:rPr>
          <w:rFonts w:asciiTheme="minorHAnsi" w:hAnsiTheme="minorHAnsi" w:cstheme="minorHAnsi"/>
        </w:rPr>
        <w:t>lanzamientos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fallidos</w:t>
      </w:r>
      <w:proofErr w:type="spellEnd"/>
      <w:r w:rsidRPr="00037E36">
        <w:rPr>
          <w:rFonts w:asciiTheme="minorHAnsi" w:hAnsiTheme="minorHAnsi" w:cstheme="minorHAnsi"/>
        </w:rPr>
        <w:t xml:space="preserve">. </w:t>
      </w:r>
      <w:bookmarkStart w:id="147" w:name="lt_pId357"/>
      <w:bookmarkEnd w:id="146"/>
      <w:proofErr w:type="spellStart"/>
      <w:r w:rsidRPr="00037E36">
        <w:rPr>
          <w:rFonts w:asciiTheme="minorHAnsi" w:hAnsiTheme="minorHAnsi" w:cstheme="minorHAnsi"/>
        </w:rPr>
        <w:t>Aunque</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información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públicamente</w:t>
      </w:r>
      <w:proofErr w:type="spellEnd"/>
      <w:r w:rsidRPr="00037E36">
        <w:rPr>
          <w:rFonts w:asciiTheme="minorHAnsi" w:hAnsiTheme="minorHAnsi" w:cstheme="minorHAnsi"/>
        </w:rPr>
        <w:t xml:space="preserve"> disponible no sea lo </w:t>
      </w:r>
      <w:proofErr w:type="spellStart"/>
      <w:r w:rsidRPr="00037E36">
        <w:rPr>
          <w:rFonts w:asciiTheme="minorHAnsi" w:hAnsiTheme="minorHAnsi" w:cstheme="minorHAnsi"/>
        </w:rPr>
        <w:t>suficientemente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precisa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como</w:t>
      </w:r>
      <w:proofErr w:type="spellEnd"/>
      <w:r w:rsidRPr="00037E36">
        <w:rPr>
          <w:rFonts w:asciiTheme="minorHAnsi" w:hAnsiTheme="minorHAnsi" w:cstheme="minorHAnsi"/>
        </w:rPr>
        <w:t xml:space="preserve"> para </w:t>
      </w:r>
      <w:proofErr w:type="spellStart"/>
      <w:r w:rsidRPr="00037E36">
        <w:rPr>
          <w:rFonts w:asciiTheme="minorHAnsi" w:hAnsiTheme="minorHAnsi" w:cstheme="minorHAnsi"/>
        </w:rPr>
        <w:t>poder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determinar</w:t>
      </w:r>
      <w:proofErr w:type="spellEnd"/>
      <w:r w:rsidRPr="00037E36">
        <w:rPr>
          <w:rFonts w:asciiTheme="minorHAnsi" w:hAnsiTheme="minorHAnsi" w:cstheme="minorHAnsi"/>
        </w:rPr>
        <w:t xml:space="preserve"> las </w:t>
      </w:r>
      <w:proofErr w:type="spellStart"/>
      <w:r w:rsidRPr="00037E36">
        <w:rPr>
          <w:rFonts w:asciiTheme="minorHAnsi" w:hAnsiTheme="minorHAnsi" w:cstheme="minorHAnsi"/>
        </w:rPr>
        <w:t>asignaciones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frecuencias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concretas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disponibles</w:t>
      </w:r>
      <w:proofErr w:type="spellEnd"/>
      <w:r w:rsidRPr="00037E36">
        <w:rPr>
          <w:rFonts w:asciiTheme="minorHAnsi" w:hAnsiTheme="minorHAnsi" w:cstheme="minorHAnsi"/>
        </w:rPr>
        <w:t xml:space="preserve"> a </w:t>
      </w:r>
      <w:proofErr w:type="spellStart"/>
      <w:r w:rsidRPr="00037E36">
        <w:rPr>
          <w:rFonts w:asciiTheme="minorHAnsi" w:hAnsiTheme="minorHAnsi" w:cstheme="minorHAnsi"/>
        </w:rPr>
        <w:t>bordo</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satélite</w:t>
      </w:r>
      <w:proofErr w:type="spellEnd"/>
      <w:r w:rsidRPr="00037E36">
        <w:rPr>
          <w:rFonts w:asciiTheme="minorHAnsi" w:hAnsiTheme="minorHAnsi" w:cstheme="minorHAnsi"/>
        </w:rPr>
        <w:t xml:space="preserve"> CHINASAT-18, es </w:t>
      </w:r>
      <w:proofErr w:type="spellStart"/>
      <w:r w:rsidRPr="00037E36">
        <w:rPr>
          <w:rFonts w:asciiTheme="minorHAnsi" w:hAnsiTheme="minorHAnsi" w:cstheme="minorHAnsi"/>
        </w:rPr>
        <w:t>coherente</w:t>
      </w:r>
      <w:proofErr w:type="spellEnd"/>
      <w:r w:rsidRPr="00037E36">
        <w:rPr>
          <w:rFonts w:asciiTheme="minorHAnsi" w:hAnsiTheme="minorHAnsi" w:cstheme="minorHAnsi"/>
        </w:rPr>
        <w:t xml:space="preserve"> con las </w:t>
      </w:r>
      <w:proofErr w:type="spellStart"/>
      <w:r w:rsidRPr="00037E36">
        <w:rPr>
          <w:rFonts w:asciiTheme="minorHAnsi" w:hAnsiTheme="minorHAnsi" w:cstheme="minorHAnsi"/>
        </w:rPr>
        <w:t>declaraciones</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Administración</w:t>
      </w:r>
      <w:proofErr w:type="spellEnd"/>
      <w:r w:rsidRPr="00037E36">
        <w:rPr>
          <w:rFonts w:asciiTheme="minorHAnsi" w:hAnsiTheme="minorHAnsi" w:cstheme="minorHAnsi"/>
        </w:rPr>
        <w:t xml:space="preserve"> china </w:t>
      </w:r>
      <w:proofErr w:type="spellStart"/>
      <w:r w:rsidRPr="00037E36">
        <w:rPr>
          <w:rFonts w:asciiTheme="minorHAnsi" w:hAnsiTheme="minorHAnsi" w:cstheme="minorHAnsi"/>
        </w:rPr>
        <w:t>sobre</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cuestión</w:t>
      </w:r>
      <w:proofErr w:type="spellEnd"/>
      <w:r w:rsidRPr="00037E36">
        <w:rPr>
          <w:rFonts w:asciiTheme="minorHAnsi" w:hAnsiTheme="minorHAnsi" w:cstheme="minorHAnsi"/>
        </w:rPr>
        <w:t xml:space="preserve">. </w:t>
      </w:r>
      <w:bookmarkEnd w:id="147"/>
    </w:p>
    <w:p w14:paraId="3F4F326F"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rPr>
        <w:t>5.6</w:t>
      </w:r>
      <w:r w:rsidRPr="00037E36">
        <w:rPr>
          <w:rFonts w:asciiTheme="minorHAnsi" w:hAnsiTheme="minorHAnsi" w:cstheme="minorHAnsi"/>
        </w:rPr>
        <w:tab/>
      </w:r>
      <w:bookmarkStart w:id="148" w:name="lt_pId359"/>
      <w:r w:rsidRPr="00037E36">
        <w:rPr>
          <w:rFonts w:asciiTheme="minorHAnsi" w:hAnsiTheme="minorHAnsi" w:cstheme="minorHAnsi"/>
        </w:rPr>
        <w:t xml:space="preserve">El </w:t>
      </w:r>
      <w:r w:rsidRPr="00037E36">
        <w:rPr>
          <w:rFonts w:asciiTheme="minorHAnsi" w:hAnsiTheme="minorHAnsi" w:cstheme="minorHAnsi"/>
          <w:b/>
          <w:bCs/>
        </w:rPr>
        <w:t>Sr. Henri</w:t>
      </w:r>
      <w:r w:rsidRPr="00037E36">
        <w:rPr>
          <w:rFonts w:asciiTheme="minorHAnsi" w:hAnsiTheme="minorHAnsi" w:cstheme="minorHAnsi"/>
        </w:rPr>
        <w:t xml:space="preserve"> </w:t>
      </w:r>
      <w:proofErr w:type="spellStart"/>
      <w:r w:rsidRPr="00037E36">
        <w:rPr>
          <w:rFonts w:asciiTheme="minorHAnsi" w:hAnsiTheme="minorHAnsi" w:cstheme="minorHAnsi"/>
        </w:rPr>
        <w:t>sugiere</w:t>
      </w:r>
      <w:proofErr w:type="spellEnd"/>
      <w:r w:rsidRPr="00037E36">
        <w:rPr>
          <w:rFonts w:asciiTheme="minorHAnsi" w:hAnsiTheme="minorHAnsi" w:cstheme="minorHAnsi"/>
        </w:rPr>
        <w:t xml:space="preserve"> que la Junta </w:t>
      </w:r>
      <w:proofErr w:type="spellStart"/>
      <w:r w:rsidRPr="00037E36">
        <w:rPr>
          <w:rFonts w:asciiTheme="minorHAnsi" w:hAnsiTheme="minorHAnsi" w:cstheme="minorHAnsi"/>
        </w:rPr>
        <w:t>podría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solicitar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información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adicional</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acuerdo</w:t>
      </w:r>
      <w:proofErr w:type="spellEnd"/>
      <w:r w:rsidRPr="00037E36">
        <w:rPr>
          <w:rFonts w:asciiTheme="minorHAnsi" w:hAnsiTheme="minorHAnsi" w:cstheme="minorHAnsi"/>
        </w:rPr>
        <w:t xml:space="preserve"> con las </w:t>
      </w:r>
      <w:proofErr w:type="spellStart"/>
      <w:r w:rsidRPr="00037E36">
        <w:rPr>
          <w:rFonts w:asciiTheme="minorHAnsi" w:hAnsiTheme="minorHAnsi" w:cstheme="minorHAnsi"/>
        </w:rPr>
        <w:t>disposiciones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adoptadas</w:t>
      </w:r>
      <w:proofErr w:type="spellEnd"/>
      <w:r w:rsidRPr="00037E36">
        <w:rPr>
          <w:rFonts w:asciiTheme="minorHAnsi" w:hAnsiTheme="minorHAnsi" w:cstheme="minorHAnsi"/>
        </w:rPr>
        <w:t xml:space="preserve"> por la CMR-19 en </w:t>
      </w:r>
      <w:proofErr w:type="spellStart"/>
      <w:r w:rsidRPr="00037E36">
        <w:rPr>
          <w:rFonts w:asciiTheme="minorHAnsi" w:hAnsiTheme="minorHAnsi" w:cstheme="minorHAnsi"/>
        </w:rPr>
        <w:t>relación</w:t>
      </w:r>
      <w:proofErr w:type="spellEnd"/>
      <w:r w:rsidRPr="00037E36">
        <w:rPr>
          <w:rFonts w:asciiTheme="minorHAnsi" w:hAnsiTheme="minorHAnsi" w:cstheme="minorHAnsi"/>
        </w:rPr>
        <w:t xml:space="preserve"> con la </w:t>
      </w:r>
      <w:proofErr w:type="spellStart"/>
      <w:r w:rsidRPr="00037E36">
        <w:rPr>
          <w:rFonts w:asciiTheme="minorHAnsi" w:hAnsiTheme="minorHAnsi" w:cstheme="minorHAnsi"/>
        </w:rPr>
        <w:t>información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mínima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requerida</w:t>
      </w:r>
      <w:proofErr w:type="spellEnd"/>
      <w:r w:rsidRPr="00037E36">
        <w:rPr>
          <w:rFonts w:asciiTheme="minorHAnsi" w:hAnsiTheme="minorHAnsi" w:cstheme="minorHAnsi"/>
        </w:rPr>
        <w:t xml:space="preserve">. </w:t>
      </w:r>
      <w:bookmarkEnd w:id="148"/>
    </w:p>
    <w:p w14:paraId="5C4EA929"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rPr>
        <w:t>5.7</w:t>
      </w:r>
      <w:r w:rsidRPr="00037E36">
        <w:rPr>
          <w:rFonts w:asciiTheme="minorHAnsi" w:hAnsiTheme="minorHAnsi" w:cstheme="minorHAnsi"/>
        </w:rPr>
        <w:tab/>
      </w:r>
      <w:bookmarkStart w:id="149" w:name="lt_pId361"/>
      <w:r w:rsidRPr="00037E36">
        <w:rPr>
          <w:rFonts w:asciiTheme="minorHAnsi" w:hAnsiTheme="minorHAnsi" w:cstheme="minorHAnsi"/>
        </w:rPr>
        <w:t xml:space="preserve">La </w:t>
      </w:r>
      <w:proofErr w:type="spellStart"/>
      <w:r w:rsidRPr="00037E36">
        <w:rPr>
          <w:rFonts w:asciiTheme="minorHAnsi" w:hAnsiTheme="minorHAnsi" w:cstheme="minorHAnsi"/>
          <w:b/>
          <w:bCs/>
        </w:rPr>
        <w:t>Presidenta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declara</w:t>
      </w:r>
      <w:proofErr w:type="spellEnd"/>
      <w:r w:rsidRPr="00037E36">
        <w:rPr>
          <w:rFonts w:asciiTheme="minorHAnsi" w:hAnsiTheme="minorHAnsi" w:cstheme="minorHAnsi"/>
        </w:rPr>
        <w:t xml:space="preserve"> que las </w:t>
      </w:r>
      <w:proofErr w:type="spellStart"/>
      <w:r w:rsidRPr="00037E36">
        <w:rPr>
          <w:rFonts w:asciiTheme="minorHAnsi" w:hAnsiTheme="minorHAnsi" w:cstheme="minorHAnsi"/>
        </w:rPr>
        <w:t>disposiciones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relativas</w:t>
      </w:r>
      <w:proofErr w:type="spellEnd"/>
      <w:r w:rsidRPr="00037E36">
        <w:rPr>
          <w:rFonts w:asciiTheme="minorHAnsi" w:hAnsiTheme="minorHAnsi" w:cstheme="minorHAnsi"/>
        </w:rPr>
        <w:t xml:space="preserve"> a la </w:t>
      </w:r>
      <w:proofErr w:type="spellStart"/>
      <w:r w:rsidRPr="00037E36">
        <w:rPr>
          <w:rFonts w:asciiTheme="minorHAnsi" w:hAnsiTheme="minorHAnsi" w:cstheme="minorHAnsi"/>
        </w:rPr>
        <w:t>información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mínima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requerida</w:t>
      </w:r>
      <w:proofErr w:type="spellEnd"/>
      <w:r w:rsidRPr="00037E36">
        <w:rPr>
          <w:rFonts w:asciiTheme="minorHAnsi" w:hAnsiTheme="minorHAnsi" w:cstheme="minorHAnsi"/>
        </w:rPr>
        <w:t xml:space="preserve"> se </w:t>
      </w:r>
      <w:proofErr w:type="spellStart"/>
      <w:r w:rsidRPr="00037E36">
        <w:rPr>
          <w:rFonts w:asciiTheme="minorHAnsi" w:hAnsiTheme="minorHAnsi" w:cstheme="minorHAnsi"/>
        </w:rPr>
        <w:t>aplican</w:t>
      </w:r>
      <w:proofErr w:type="spellEnd"/>
      <w:r w:rsidRPr="00037E36">
        <w:rPr>
          <w:rFonts w:asciiTheme="minorHAnsi" w:hAnsiTheme="minorHAnsi" w:cstheme="minorHAnsi"/>
        </w:rPr>
        <w:t xml:space="preserve"> en el </w:t>
      </w:r>
      <w:proofErr w:type="spellStart"/>
      <w:r w:rsidRPr="00037E36">
        <w:rPr>
          <w:rFonts w:asciiTheme="minorHAnsi" w:hAnsiTheme="minorHAnsi" w:cstheme="minorHAnsi"/>
        </w:rPr>
        <w:t>contexto</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retraso</w:t>
      </w:r>
      <w:proofErr w:type="spellEnd"/>
      <w:r w:rsidRPr="00037E36">
        <w:rPr>
          <w:rFonts w:asciiTheme="minorHAnsi" w:hAnsiTheme="minorHAnsi" w:cstheme="minorHAnsi"/>
        </w:rPr>
        <w:t xml:space="preserve"> por </w:t>
      </w:r>
      <w:proofErr w:type="spellStart"/>
      <w:r w:rsidRPr="00037E36">
        <w:rPr>
          <w:rFonts w:asciiTheme="minorHAnsi" w:hAnsiTheme="minorHAnsi" w:cstheme="minorHAnsi"/>
        </w:rPr>
        <w:t>lanzamiento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colectivo</w:t>
      </w:r>
      <w:proofErr w:type="spellEnd"/>
      <w:r w:rsidRPr="00037E36">
        <w:rPr>
          <w:rFonts w:asciiTheme="minorHAnsi" w:hAnsiTheme="minorHAnsi" w:cstheme="minorHAnsi"/>
        </w:rPr>
        <w:t xml:space="preserve">, y que </w:t>
      </w:r>
      <w:proofErr w:type="spellStart"/>
      <w:r w:rsidRPr="00037E36">
        <w:rPr>
          <w:rFonts w:asciiTheme="minorHAnsi" w:hAnsiTheme="minorHAnsi" w:cstheme="minorHAnsi"/>
        </w:rPr>
        <w:t>podrían</w:t>
      </w:r>
      <w:proofErr w:type="spellEnd"/>
      <w:r w:rsidRPr="00037E36">
        <w:rPr>
          <w:rFonts w:asciiTheme="minorHAnsi" w:hAnsiTheme="minorHAnsi" w:cstheme="minorHAnsi"/>
        </w:rPr>
        <w:t xml:space="preserve"> no </w:t>
      </w:r>
      <w:proofErr w:type="spellStart"/>
      <w:r w:rsidRPr="00037E36">
        <w:rPr>
          <w:rFonts w:asciiTheme="minorHAnsi" w:hAnsiTheme="minorHAnsi" w:cstheme="minorHAnsi"/>
        </w:rPr>
        <w:t>aplicarse</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caso</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i/>
          <w:iCs/>
        </w:rPr>
        <w:t>fuerza</w:t>
      </w:r>
      <w:proofErr w:type="spellEnd"/>
      <w:r w:rsidRPr="00037E36">
        <w:rPr>
          <w:rFonts w:asciiTheme="minorHAnsi" w:hAnsiTheme="minorHAnsi" w:cstheme="minorHAnsi"/>
          <w:i/>
          <w:iCs/>
        </w:rPr>
        <w:t xml:space="preserve"> mayor</w:t>
      </w:r>
      <w:r w:rsidRPr="00037E36">
        <w:rPr>
          <w:rFonts w:asciiTheme="minorHAnsi" w:hAnsiTheme="minorHAnsi" w:cstheme="minorHAnsi"/>
        </w:rPr>
        <w:t xml:space="preserve">. </w:t>
      </w:r>
      <w:proofErr w:type="spellStart"/>
      <w:r w:rsidRPr="00037E36">
        <w:rPr>
          <w:rFonts w:asciiTheme="minorHAnsi" w:hAnsiTheme="minorHAnsi" w:cstheme="minorHAnsi"/>
        </w:rPr>
        <w:t>Tras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señalar</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ello</w:t>
      </w:r>
      <w:proofErr w:type="spellEnd"/>
      <w:r w:rsidRPr="00037E36">
        <w:rPr>
          <w:rFonts w:asciiTheme="minorHAnsi" w:hAnsiTheme="minorHAnsi" w:cstheme="minorHAnsi"/>
        </w:rPr>
        <w:t xml:space="preserve"> no obstante, </w:t>
      </w:r>
      <w:proofErr w:type="spellStart"/>
      <w:r w:rsidRPr="00037E36">
        <w:rPr>
          <w:rFonts w:asciiTheme="minorHAnsi" w:hAnsiTheme="minorHAnsi" w:cstheme="minorHAnsi"/>
        </w:rPr>
        <w:t>hubiera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sido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preferible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haber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recibido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más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información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sobre</w:t>
      </w:r>
      <w:proofErr w:type="spellEnd"/>
      <w:r w:rsidRPr="00037E36">
        <w:rPr>
          <w:rFonts w:asciiTheme="minorHAnsi" w:hAnsiTheme="minorHAnsi" w:cstheme="minorHAnsi"/>
        </w:rPr>
        <w:t xml:space="preserve"> las </w:t>
      </w:r>
      <w:proofErr w:type="spellStart"/>
      <w:r w:rsidRPr="00037E36">
        <w:rPr>
          <w:rFonts w:asciiTheme="minorHAnsi" w:hAnsiTheme="minorHAnsi" w:cstheme="minorHAnsi"/>
        </w:rPr>
        <w:t>capacidades</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satélite</w:t>
      </w:r>
      <w:proofErr w:type="spellEnd"/>
      <w:r w:rsidRPr="00037E36">
        <w:rPr>
          <w:rFonts w:asciiTheme="minorHAnsi" w:hAnsiTheme="minorHAnsi" w:cstheme="minorHAnsi"/>
        </w:rPr>
        <w:t xml:space="preserve">, a fin de </w:t>
      </w:r>
      <w:proofErr w:type="spellStart"/>
      <w:r w:rsidRPr="00037E36">
        <w:rPr>
          <w:rFonts w:asciiTheme="minorHAnsi" w:hAnsiTheme="minorHAnsi" w:cstheme="minorHAnsi"/>
        </w:rPr>
        <w:t>confirmar</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todas</w:t>
      </w:r>
      <w:proofErr w:type="spellEnd"/>
      <w:r w:rsidRPr="00037E36">
        <w:rPr>
          <w:rFonts w:asciiTheme="minorHAnsi" w:hAnsiTheme="minorHAnsi" w:cstheme="minorHAnsi"/>
        </w:rPr>
        <w:t xml:space="preserve"> las </w:t>
      </w:r>
      <w:proofErr w:type="spellStart"/>
      <w:r w:rsidRPr="00037E36">
        <w:rPr>
          <w:rFonts w:asciiTheme="minorHAnsi" w:hAnsiTheme="minorHAnsi" w:cstheme="minorHAnsi"/>
        </w:rPr>
        <w:t>frecuencias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afectadas</w:t>
      </w:r>
      <w:proofErr w:type="spellEnd"/>
      <w:r w:rsidRPr="00037E36">
        <w:rPr>
          <w:rFonts w:asciiTheme="minorHAnsi" w:hAnsiTheme="minorHAnsi" w:cstheme="minorHAnsi"/>
        </w:rPr>
        <w:t xml:space="preserve"> por la </w:t>
      </w:r>
      <w:proofErr w:type="spellStart"/>
      <w:r w:rsidRPr="00037E36">
        <w:rPr>
          <w:rFonts w:asciiTheme="minorHAnsi" w:hAnsiTheme="minorHAnsi" w:cstheme="minorHAnsi"/>
        </w:rPr>
        <w:t>solicitud</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ampliación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estaban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presentes</w:t>
      </w:r>
      <w:proofErr w:type="spellEnd"/>
      <w:r w:rsidRPr="00037E36">
        <w:rPr>
          <w:rFonts w:asciiTheme="minorHAnsi" w:hAnsiTheme="minorHAnsi" w:cstheme="minorHAnsi"/>
        </w:rPr>
        <w:t xml:space="preserve"> a </w:t>
      </w:r>
      <w:proofErr w:type="spellStart"/>
      <w:r w:rsidRPr="00037E36">
        <w:rPr>
          <w:rFonts w:asciiTheme="minorHAnsi" w:hAnsiTheme="minorHAnsi" w:cstheme="minorHAnsi"/>
        </w:rPr>
        <w:t>bordo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pregunta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si</w:t>
      </w:r>
      <w:proofErr w:type="spellEnd"/>
      <w:r w:rsidRPr="00037E36">
        <w:rPr>
          <w:rFonts w:asciiTheme="minorHAnsi" w:hAnsiTheme="minorHAnsi" w:cstheme="minorHAnsi"/>
        </w:rPr>
        <w:t xml:space="preserve"> la Junta </w:t>
      </w:r>
      <w:proofErr w:type="spellStart"/>
      <w:r w:rsidRPr="00037E36">
        <w:rPr>
          <w:rFonts w:asciiTheme="minorHAnsi" w:hAnsiTheme="minorHAnsi" w:cstheme="minorHAnsi"/>
        </w:rPr>
        <w:t>considera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apropiado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reconocer</w:t>
      </w:r>
      <w:proofErr w:type="spellEnd"/>
      <w:r w:rsidRPr="00037E36">
        <w:rPr>
          <w:rFonts w:asciiTheme="minorHAnsi" w:hAnsiTheme="minorHAnsi" w:cstheme="minorHAnsi"/>
        </w:rPr>
        <w:t xml:space="preserve"> que el </w:t>
      </w:r>
      <w:proofErr w:type="spellStart"/>
      <w:r w:rsidRPr="00037E36">
        <w:rPr>
          <w:rFonts w:asciiTheme="minorHAnsi" w:hAnsiTheme="minorHAnsi" w:cstheme="minorHAnsi"/>
        </w:rPr>
        <w:t>fallo</w:t>
      </w:r>
      <w:proofErr w:type="spellEnd"/>
      <w:r w:rsidRPr="00037E36">
        <w:rPr>
          <w:rFonts w:asciiTheme="minorHAnsi" w:hAnsiTheme="minorHAnsi" w:cstheme="minorHAnsi"/>
        </w:rPr>
        <w:t xml:space="preserve"> el </w:t>
      </w:r>
      <w:proofErr w:type="spellStart"/>
      <w:r w:rsidRPr="00037E36">
        <w:rPr>
          <w:rFonts w:asciiTheme="minorHAnsi" w:hAnsiTheme="minorHAnsi" w:cstheme="minorHAnsi"/>
        </w:rPr>
        <w:t>lanzamiento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reúne</w:t>
      </w:r>
      <w:proofErr w:type="spellEnd"/>
      <w:r w:rsidRPr="00037E36">
        <w:rPr>
          <w:rFonts w:asciiTheme="minorHAnsi" w:hAnsiTheme="minorHAnsi" w:cstheme="minorHAnsi"/>
        </w:rPr>
        <w:t xml:space="preserve"> las </w:t>
      </w:r>
      <w:proofErr w:type="spellStart"/>
      <w:r w:rsidRPr="00037E36">
        <w:rPr>
          <w:rFonts w:asciiTheme="minorHAnsi" w:hAnsiTheme="minorHAnsi" w:cstheme="minorHAnsi"/>
        </w:rPr>
        <w:t>condiciones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fuerza</w:t>
      </w:r>
      <w:proofErr w:type="spellEnd"/>
      <w:r w:rsidRPr="00037E36">
        <w:rPr>
          <w:rFonts w:asciiTheme="minorHAnsi" w:hAnsiTheme="minorHAnsi" w:cstheme="minorHAnsi"/>
        </w:rPr>
        <w:t xml:space="preserve"> mayor y </w:t>
      </w:r>
      <w:proofErr w:type="spellStart"/>
      <w:r w:rsidRPr="00037E36">
        <w:rPr>
          <w:rFonts w:asciiTheme="minorHAnsi" w:hAnsiTheme="minorHAnsi" w:cstheme="minorHAnsi"/>
        </w:rPr>
        <w:t>conceder</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ampliación</w:t>
      </w:r>
      <w:proofErr w:type="spellEnd"/>
      <w:r w:rsidRPr="00037E36">
        <w:rPr>
          <w:rFonts w:asciiTheme="minorHAnsi" w:hAnsiTheme="minorHAnsi" w:cstheme="minorHAnsi"/>
        </w:rPr>
        <w:t xml:space="preserve">, o </w:t>
      </w:r>
      <w:proofErr w:type="spellStart"/>
      <w:r w:rsidRPr="00037E36">
        <w:rPr>
          <w:rFonts w:asciiTheme="minorHAnsi" w:hAnsiTheme="minorHAnsi" w:cstheme="minorHAnsi"/>
        </w:rPr>
        <w:t>si</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desea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solicitar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más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información</w:t>
      </w:r>
      <w:proofErr w:type="spellEnd"/>
      <w:r w:rsidRPr="00037E36">
        <w:rPr>
          <w:rFonts w:asciiTheme="minorHAnsi" w:hAnsiTheme="minorHAnsi" w:cstheme="minorHAnsi"/>
        </w:rPr>
        <w:t xml:space="preserve">. </w:t>
      </w:r>
      <w:bookmarkEnd w:id="149"/>
    </w:p>
    <w:p w14:paraId="50BC65C2"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rPr>
        <w:t>5.8</w:t>
      </w:r>
      <w:r w:rsidRPr="00037E36">
        <w:rPr>
          <w:rFonts w:asciiTheme="minorHAnsi" w:hAnsiTheme="minorHAnsi" w:cstheme="minorHAnsi"/>
        </w:rPr>
        <w:tab/>
      </w:r>
      <w:bookmarkStart w:id="150" w:name="lt_pId364"/>
      <w:r w:rsidRPr="00037E36">
        <w:rPr>
          <w:rFonts w:asciiTheme="minorHAnsi" w:hAnsiTheme="minorHAnsi" w:cstheme="minorHAnsi"/>
        </w:rPr>
        <w:t xml:space="preserve">El </w:t>
      </w:r>
      <w:r w:rsidRPr="00037E36">
        <w:rPr>
          <w:rFonts w:asciiTheme="minorHAnsi" w:hAnsiTheme="minorHAnsi" w:cstheme="minorHAnsi"/>
          <w:b/>
          <w:bCs/>
        </w:rPr>
        <w:t>Sr. Azzouz</w:t>
      </w:r>
      <w:r w:rsidRPr="00037E36">
        <w:rPr>
          <w:rFonts w:asciiTheme="minorHAnsi" w:hAnsiTheme="minorHAnsi" w:cstheme="minorHAnsi"/>
        </w:rPr>
        <w:t xml:space="preserve">, que </w:t>
      </w:r>
      <w:proofErr w:type="spellStart"/>
      <w:r w:rsidRPr="00037E36">
        <w:rPr>
          <w:rFonts w:asciiTheme="minorHAnsi" w:hAnsiTheme="minorHAnsi" w:cstheme="minorHAnsi"/>
        </w:rPr>
        <w:t>comparte</w:t>
      </w:r>
      <w:proofErr w:type="spellEnd"/>
      <w:r w:rsidRPr="00037E36">
        <w:rPr>
          <w:rFonts w:asciiTheme="minorHAnsi" w:hAnsiTheme="minorHAnsi" w:cstheme="minorHAnsi"/>
        </w:rPr>
        <w:t xml:space="preserve"> las </w:t>
      </w:r>
      <w:proofErr w:type="spellStart"/>
      <w:r w:rsidRPr="00037E36">
        <w:rPr>
          <w:rFonts w:asciiTheme="minorHAnsi" w:hAnsiTheme="minorHAnsi" w:cstheme="minorHAnsi"/>
        </w:rPr>
        <w:t>mismas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preocupaciones</w:t>
      </w:r>
      <w:proofErr w:type="spellEnd"/>
      <w:r w:rsidRPr="00037E36">
        <w:rPr>
          <w:rFonts w:asciiTheme="minorHAnsi" w:hAnsiTheme="minorHAnsi" w:cstheme="minorHAnsi"/>
        </w:rPr>
        <w:t xml:space="preserve"> que el Sr. Hoan, </w:t>
      </w:r>
      <w:proofErr w:type="spellStart"/>
      <w:r w:rsidRPr="00037E36">
        <w:rPr>
          <w:rFonts w:asciiTheme="minorHAnsi" w:hAnsiTheme="minorHAnsi" w:cstheme="minorHAnsi"/>
        </w:rPr>
        <w:t>declara</w:t>
      </w:r>
      <w:proofErr w:type="spellEnd"/>
      <w:r w:rsidRPr="00037E36">
        <w:rPr>
          <w:rFonts w:asciiTheme="minorHAnsi" w:hAnsiTheme="minorHAnsi" w:cstheme="minorHAnsi"/>
        </w:rPr>
        <w:t xml:space="preserve"> que debe </w:t>
      </w:r>
      <w:proofErr w:type="spellStart"/>
      <w:r w:rsidRPr="00037E36">
        <w:rPr>
          <w:rFonts w:asciiTheme="minorHAnsi" w:hAnsiTheme="minorHAnsi" w:cstheme="minorHAnsi"/>
        </w:rPr>
        <w:t>solicitarse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más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información</w:t>
      </w:r>
      <w:proofErr w:type="spellEnd"/>
      <w:r w:rsidRPr="00037E36">
        <w:rPr>
          <w:rFonts w:asciiTheme="minorHAnsi" w:hAnsiTheme="minorHAnsi" w:cstheme="minorHAnsi"/>
        </w:rPr>
        <w:t xml:space="preserve"> a la </w:t>
      </w:r>
      <w:proofErr w:type="spellStart"/>
      <w:r w:rsidRPr="00037E36">
        <w:rPr>
          <w:rFonts w:asciiTheme="minorHAnsi" w:hAnsiTheme="minorHAnsi" w:cstheme="minorHAnsi"/>
        </w:rPr>
        <w:t>Administración</w:t>
      </w:r>
      <w:proofErr w:type="spellEnd"/>
      <w:r w:rsidRPr="00037E36">
        <w:rPr>
          <w:rFonts w:asciiTheme="minorHAnsi" w:hAnsiTheme="minorHAnsi" w:cstheme="minorHAnsi"/>
        </w:rPr>
        <w:t xml:space="preserve"> de China.</w:t>
      </w:r>
      <w:bookmarkEnd w:id="150"/>
      <w:r w:rsidRPr="00037E36">
        <w:rPr>
          <w:rFonts w:asciiTheme="minorHAnsi" w:hAnsiTheme="minorHAnsi" w:cstheme="minorHAnsi"/>
        </w:rPr>
        <w:t xml:space="preserve"> </w:t>
      </w:r>
      <w:bookmarkStart w:id="151" w:name="lt_pId365"/>
      <w:r w:rsidRPr="00037E36">
        <w:rPr>
          <w:rFonts w:asciiTheme="minorHAnsi" w:hAnsiTheme="minorHAnsi" w:cstheme="minorHAnsi"/>
        </w:rPr>
        <w:t xml:space="preserve">No obstante, se </w:t>
      </w:r>
      <w:proofErr w:type="spellStart"/>
      <w:r w:rsidRPr="00037E36">
        <w:rPr>
          <w:rFonts w:asciiTheme="minorHAnsi" w:hAnsiTheme="minorHAnsi" w:cstheme="minorHAnsi"/>
        </w:rPr>
        <w:t>muestra</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acuerdo</w:t>
      </w:r>
      <w:proofErr w:type="spellEnd"/>
      <w:r w:rsidRPr="00037E36">
        <w:rPr>
          <w:rFonts w:asciiTheme="minorHAnsi" w:hAnsiTheme="minorHAnsi" w:cstheme="minorHAnsi"/>
        </w:rPr>
        <w:t xml:space="preserve"> en que el </w:t>
      </w:r>
      <w:proofErr w:type="spellStart"/>
      <w:r w:rsidRPr="00037E36">
        <w:rPr>
          <w:rFonts w:asciiTheme="minorHAnsi" w:hAnsiTheme="minorHAnsi" w:cstheme="minorHAnsi"/>
        </w:rPr>
        <w:t>fallo</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lanzamiento</w:t>
      </w:r>
      <w:proofErr w:type="spellEnd"/>
      <w:r w:rsidRPr="00037E36">
        <w:rPr>
          <w:rFonts w:asciiTheme="minorHAnsi" w:hAnsiTheme="minorHAnsi" w:cstheme="minorHAnsi"/>
        </w:rPr>
        <w:t xml:space="preserve"> debe </w:t>
      </w:r>
      <w:proofErr w:type="spellStart"/>
      <w:r w:rsidRPr="00037E36">
        <w:rPr>
          <w:rFonts w:asciiTheme="minorHAnsi" w:hAnsiTheme="minorHAnsi" w:cstheme="minorHAnsi"/>
        </w:rPr>
        <w:t>considerarse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como</w:t>
      </w:r>
      <w:proofErr w:type="spellEnd"/>
      <w:r w:rsidRPr="00037E36">
        <w:rPr>
          <w:rFonts w:asciiTheme="minorHAnsi" w:hAnsiTheme="minorHAnsi" w:cstheme="minorHAnsi"/>
        </w:rPr>
        <w:t xml:space="preserve"> un </w:t>
      </w:r>
      <w:proofErr w:type="spellStart"/>
      <w:r w:rsidRPr="00037E36">
        <w:rPr>
          <w:rFonts w:asciiTheme="minorHAnsi" w:hAnsiTheme="minorHAnsi" w:cstheme="minorHAnsi"/>
        </w:rPr>
        <w:t>caso</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i/>
          <w:iCs/>
        </w:rPr>
        <w:t>fuerza</w:t>
      </w:r>
      <w:proofErr w:type="spellEnd"/>
      <w:r w:rsidRPr="00037E36">
        <w:rPr>
          <w:rFonts w:asciiTheme="minorHAnsi" w:hAnsiTheme="minorHAnsi" w:cstheme="minorHAnsi"/>
          <w:i/>
          <w:iCs/>
        </w:rPr>
        <w:t xml:space="preserve"> mayor</w:t>
      </w:r>
      <w:r w:rsidRPr="00037E36">
        <w:rPr>
          <w:rFonts w:asciiTheme="minorHAnsi" w:hAnsiTheme="minorHAnsi" w:cstheme="minorHAnsi"/>
        </w:rPr>
        <w:t xml:space="preserve"> y que se </w:t>
      </w:r>
      <w:proofErr w:type="spellStart"/>
      <w:r w:rsidRPr="00037E36">
        <w:rPr>
          <w:rFonts w:asciiTheme="minorHAnsi" w:hAnsiTheme="minorHAnsi" w:cstheme="minorHAnsi"/>
        </w:rPr>
        <w:t>aplican</w:t>
      </w:r>
      <w:proofErr w:type="spellEnd"/>
      <w:r w:rsidRPr="00037E36">
        <w:rPr>
          <w:rFonts w:asciiTheme="minorHAnsi" w:hAnsiTheme="minorHAnsi" w:cstheme="minorHAnsi"/>
        </w:rPr>
        <w:t xml:space="preserve"> las </w:t>
      </w:r>
      <w:proofErr w:type="spellStart"/>
      <w:r w:rsidRPr="00037E36">
        <w:rPr>
          <w:rFonts w:asciiTheme="minorHAnsi" w:hAnsiTheme="minorHAnsi" w:cstheme="minorHAnsi"/>
        </w:rPr>
        <w:t>disposiciones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pertinentes</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Reglamento</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Radiocomunicaciones</w:t>
      </w:r>
      <w:proofErr w:type="spellEnd"/>
      <w:r w:rsidRPr="00037E36">
        <w:rPr>
          <w:rFonts w:asciiTheme="minorHAnsi" w:hAnsiTheme="minorHAnsi" w:cstheme="minorHAnsi"/>
        </w:rPr>
        <w:t xml:space="preserve">. </w:t>
      </w:r>
      <w:bookmarkEnd w:id="151"/>
    </w:p>
    <w:p w14:paraId="6698917A"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rPr>
        <w:t>5.9</w:t>
      </w:r>
      <w:r w:rsidRPr="00037E36">
        <w:rPr>
          <w:rFonts w:asciiTheme="minorHAnsi" w:hAnsiTheme="minorHAnsi" w:cstheme="minorHAnsi"/>
        </w:rPr>
        <w:tab/>
      </w:r>
      <w:bookmarkStart w:id="152" w:name="lt_pId367"/>
      <w:r w:rsidRPr="00037E36">
        <w:rPr>
          <w:rFonts w:asciiTheme="minorHAnsi" w:hAnsiTheme="minorHAnsi" w:cstheme="minorHAnsi"/>
        </w:rPr>
        <w:t xml:space="preserve">El </w:t>
      </w:r>
      <w:r w:rsidRPr="00037E36">
        <w:rPr>
          <w:rFonts w:asciiTheme="minorHAnsi" w:hAnsiTheme="minorHAnsi" w:cstheme="minorHAnsi"/>
          <w:b/>
          <w:bCs/>
        </w:rPr>
        <w:t>Sr. Borjón</w:t>
      </w:r>
      <w:r w:rsidRPr="00037E36">
        <w:rPr>
          <w:rFonts w:asciiTheme="minorHAnsi" w:hAnsiTheme="minorHAnsi" w:cstheme="minorHAnsi"/>
        </w:rPr>
        <w:t xml:space="preserve">, el </w:t>
      </w:r>
      <w:r w:rsidRPr="00037E36">
        <w:rPr>
          <w:rFonts w:asciiTheme="minorHAnsi" w:hAnsiTheme="minorHAnsi" w:cstheme="minorHAnsi"/>
          <w:b/>
          <w:bCs/>
        </w:rPr>
        <w:t>Sr. Talib</w:t>
      </w:r>
      <w:r w:rsidRPr="00037E36">
        <w:rPr>
          <w:rFonts w:asciiTheme="minorHAnsi" w:hAnsiTheme="minorHAnsi" w:cstheme="minorHAnsi"/>
        </w:rPr>
        <w:t xml:space="preserve">, la </w:t>
      </w:r>
      <w:r w:rsidRPr="00037E36">
        <w:rPr>
          <w:rFonts w:asciiTheme="minorHAnsi" w:hAnsiTheme="minorHAnsi" w:cstheme="minorHAnsi"/>
          <w:b/>
          <w:bCs/>
        </w:rPr>
        <w:t>Sra. Hasanova</w:t>
      </w:r>
      <w:r w:rsidRPr="00037E36">
        <w:rPr>
          <w:rFonts w:asciiTheme="minorHAnsi" w:hAnsiTheme="minorHAnsi" w:cstheme="minorHAnsi"/>
        </w:rPr>
        <w:t xml:space="preserve">, el </w:t>
      </w:r>
      <w:r w:rsidRPr="00037E36">
        <w:rPr>
          <w:rFonts w:asciiTheme="minorHAnsi" w:hAnsiTheme="minorHAnsi" w:cstheme="minorHAnsi"/>
          <w:b/>
          <w:bCs/>
        </w:rPr>
        <w:t>Sr. Alamri</w:t>
      </w:r>
      <w:r w:rsidRPr="00037E36">
        <w:rPr>
          <w:rFonts w:asciiTheme="minorHAnsi" w:hAnsiTheme="minorHAnsi" w:cstheme="minorHAnsi"/>
        </w:rPr>
        <w:t xml:space="preserve">, la </w:t>
      </w:r>
      <w:r w:rsidRPr="00037E36">
        <w:rPr>
          <w:rFonts w:asciiTheme="minorHAnsi" w:hAnsiTheme="minorHAnsi" w:cstheme="minorHAnsi"/>
          <w:b/>
          <w:bCs/>
        </w:rPr>
        <w:t xml:space="preserve">Sra. Jeanty, </w:t>
      </w:r>
      <w:r w:rsidRPr="00037E36">
        <w:rPr>
          <w:rFonts w:asciiTheme="minorHAnsi" w:hAnsiTheme="minorHAnsi" w:cstheme="minorHAnsi"/>
        </w:rPr>
        <w:t xml:space="preserve">el </w:t>
      </w:r>
      <w:r w:rsidRPr="00037E36">
        <w:rPr>
          <w:rFonts w:asciiTheme="minorHAnsi" w:hAnsiTheme="minorHAnsi" w:cstheme="minorHAnsi"/>
          <w:b/>
          <w:bCs/>
        </w:rPr>
        <w:t>Sr. Mchunu</w:t>
      </w:r>
      <w:r w:rsidRPr="00037E36">
        <w:rPr>
          <w:rFonts w:asciiTheme="minorHAnsi" w:hAnsiTheme="minorHAnsi" w:cstheme="minorHAnsi"/>
        </w:rPr>
        <w:t xml:space="preserve"> y el </w:t>
      </w:r>
      <w:r w:rsidRPr="00037E36">
        <w:rPr>
          <w:rFonts w:asciiTheme="minorHAnsi" w:hAnsiTheme="minorHAnsi" w:cstheme="minorHAnsi"/>
          <w:b/>
          <w:bCs/>
        </w:rPr>
        <w:t>Sr. Hashimoto</w:t>
      </w:r>
      <w:r w:rsidRPr="00037E36">
        <w:rPr>
          <w:rFonts w:asciiTheme="minorHAnsi" w:hAnsiTheme="minorHAnsi" w:cstheme="minorHAnsi"/>
        </w:rPr>
        <w:t xml:space="preserve"> </w:t>
      </w:r>
      <w:bookmarkStart w:id="153" w:name="_Hlk37170724"/>
      <w:proofErr w:type="spellStart"/>
      <w:r w:rsidRPr="00037E36">
        <w:rPr>
          <w:rFonts w:asciiTheme="minorHAnsi" w:hAnsiTheme="minorHAnsi" w:cstheme="minorHAnsi"/>
        </w:rPr>
        <w:t>indican</w:t>
      </w:r>
      <w:proofErr w:type="spellEnd"/>
      <w:r w:rsidRPr="00037E36">
        <w:rPr>
          <w:rFonts w:asciiTheme="minorHAnsi" w:hAnsiTheme="minorHAnsi" w:cstheme="minorHAnsi"/>
        </w:rPr>
        <w:t xml:space="preserve"> que </w:t>
      </w:r>
      <w:bookmarkEnd w:id="153"/>
      <w:proofErr w:type="spellStart"/>
      <w:r w:rsidRPr="00037E36">
        <w:rPr>
          <w:rFonts w:asciiTheme="minorHAnsi" w:hAnsiTheme="minorHAnsi" w:cstheme="minorHAnsi"/>
        </w:rPr>
        <w:t>están</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acuerdo</w:t>
      </w:r>
      <w:proofErr w:type="spellEnd"/>
      <w:r w:rsidRPr="00037E36">
        <w:rPr>
          <w:rFonts w:asciiTheme="minorHAnsi" w:hAnsiTheme="minorHAnsi" w:cstheme="minorHAnsi"/>
        </w:rPr>
        <w:t xml:space="preserve"> en que el </w:t>
      </w:r>
      <w:proofErr w:type="spellStart"/>
      <w:r w:rsidRPr="00037E36">
        <w:rPr>
          <w:rFonts w:asciiTheme="minorHAnsi" w:hAnsiTheme="minorHAnsi" w:cstheme="minorHAnsi"/>
        </w:rPr>
        <w:t>caso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reúne</w:t>
      </w:r>
      <w:proofErr w:type="spellEnd"/>
      <w:r w:rsidRPr="00037E36">
        <w:rPr>
          <w:rFonts w:asciiTheme="minorHAnsi" w:hAnsiTheme="minorHAnsi" w:cstheme="minorHAnsi"/>
        </w:rPr>
        <w:t xml:space="preserve"> las </w:t>
      </w:r>
      <w:proofErr w:type="spellStart"/>
      <w:r w:rsidRPr="00037E36">
        <w:rPr>
          <w:rFonts w:asciiTheme="minorHAnsi" w:hAnsiTheme="minorHAnsi" w:cstheme="minorHAnsi"/>
        </w:rPr>
        <w:t>condiciones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i/>
          <w:iCs/>
        </w:rPr>
        <w:t>fuerza</w:t>
      </w:r>
      <w:proofErr w:type="spellEnd"/>
      <w:r w:rsidRPr="00037E36">
        <w:rPr>
          <w:rFonts w:asciiTheme="minorHAnsi" w:hAnsiTheme="minorHAnsi" w:cstheme="minorHAnsi"/>
          <w:i/>
          <w:iCs/>
        </w:rPr>
        <w:t xml:space="preserve"> mayor</w:t>
      </w:r>
      <w:r w:rsidRPr="00037E36">
        <w:rPr>
          <w:rFonts w:asciiTheme="minorHAnsi" w:hAnsiTheme="minorHAnsi" w:cstheme="minorHAnsi"/>
        </w:rPr>
        <w:t xml:space="preserve">, </w:t>
      </w:r>
      <w:proofErr w:type="spellStart"/>
      <w:r w:rsidRPr="00037E36">
        <w:rPr>
          <w:rFonts w:asciiTheme="minorHAnsi" w:hAnsiTheme="minorHAnsi" w:cstheme="minorHAnsi"/>
        </w:rPr>
        <w:t>tal</w:t>
      </w:r>
      <w:proofErr w:type="spellEnd"/>
      <w:r w:rsidRPr="00037E36">
        <w:rPr>
          <w:rFonts w:asciiTheme="minorHAnsi" w:hAnsiTheme="minorHAnsi" w:cstheme="minorHAnsi"/>
        </w:rPr>
        <w:t xml:space="preserve"> y </w:t>
      </w:r>
      <w:proofErr w:type="spellStart"/>
      <w:r w:rsidRPr="00037E36">
        <w:rPr>
          <w:rFonts w:asciiTheme="minorHAnsi" w:hAnsiTheme="minorHAnsi" w:cstheme="minorHAnsi"/>
        </w:rPr>
        <w:t>como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había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descrito</w:t>
      </w:r>
      <w:proofErr w:type="spellEnd"/>
      <w:r w:rsidRPr="00037E36">
        <w:rPr>
          <w:rFonts w:asciiTheme="minorHAnsi" w:hAnsiTheme="minorHAnsi" w:cstheme="minorHAnsi"/>
        </w:rPr>
        <w:t xml:space="preserve"> el </w:t>
      </w:r>
      <w:proofErr w:type="spellStart"/>
      <w:r w:rsidRPr="00037E36">
        <w:rPr>
          <w:rFonts w:asciiTheme="minorHAnsi" w:hAnsiTheme="minorHAnsi" w:cstheme="minorHAnsi"/>
        </w:rPr>
        <w:t>Asesor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Jurídico</w:t>
      </w:r>
      <w:proofErr w:type="spellEnd"/>
      <w:r w:rsidRPr="00037E36">
        <w:rPr>
          <w:rFonts w:asciiTheme="minorHAnsi" w:hAnsiTheme="minorHAnsi" w:cstheme="minorHAnsi"/>
        </w:rPr>
        <w:t xml:space="preserve"> de la UIT a la 60ª </w:t>
      </w:r>
      <w:proofErr w:type="spellStart"/>
      <w:r w:rsidRPr="00037E36">
        <w:rPr>
          <w:rFonts w:asciiTheme="minorHAnsi" w:hAnsiTheme="minorHAnsi" w:cstheme="minorHAnsi"/>
        </w:rPr>
        <w:t>reunión</w:t>
      </w:r>
      <w:proofErr w:type="spellEnd"/>
      <w:r w:rsidRPr="00037E36">
        <w:rPr>
          <w:rFonts w:asciiTheme="minorHAnsi" w:hAnsiTheme="minorHAnsi" w:cstheme="minorHAnsi"/>
        </w:rPr>
        <w:t xml:space="preserve"> de la Junta, y que </w:t>
      </w:r>
      <w:proofErr w:type="spellStart"/>
      <w:r w:rsidRPr="00037E36">
        <w:rPr>
          <w:rFonts w:asciiTheme="minorHAnsi" w:hAnsiTheme="minorHAnsi" w:cstheme="minorHAnsi"/>
        </w:rPr>
        <w:t>están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dispuestos</w:t>
      </w:r>
      <w:proofErr w:type="spellEnd"/>
      <w:r w:rsidRPr="00037E36">
        <w:rPr>
          <w:rFonts w:asciiTheme="minorHAnsi" w:hAnsiTheme="minorHAnsi" w:cstheme="minorHAnsi"/>
        </w:rPr>
        <w:t xml:space="preserve"> a </w:t>
      </w:r>
      <w:proofErr w:type="spellStart"/>
      <w:r w:rsidRPr="00037E36">
        <w:rPr>
          <w:rFonts w:asciiTheme="minorHAnsi" w:hAnsiTheme="minorHAnsi" w:cstheme="minorHAnsi"/>
        </w:rPr>
        <w:t>aceptar</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solicitud</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ampliación</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plazo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reglamentario</w:t>
      </w:r>
      <w:proofErr w:type="spellEnd"/>
      <w:r w:rsidRPr="00037E36">
        <w:rPr>
          <w:rFonts w:asciiTheme="minorHAnsi" w:hAnsiTheme="minorHAnsi" w:cstheme="minorHAnsi"/>
        </w:rPr>
        <w:t xml:space="preserve">. </w:t>
      </w:r>
      <w:bookmarkEnd w:id="152"/>
    </w:p>
    <w:p w14:paraId="0611D289"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rPr>
        <w:t>5.10</w:t>
      </w:r>
      <w:r w:rsidRPr="00037E36">
        <w:rPr>
          <w:rFonts w:asciiTheme="minorHAnsi" w:hAnsiTheme="minorHAnsi" w:cstheme="minorHAnsi"/>
        </w:rPr>
        <w:tab/>
      </w:r>
      <w:bookmarkStart w:id="154" w:name="lt_pId369"/>
      <w:r w:rsidRPr="00037E36">
        <w:rPr>
          <w:rFonts w:asciiTheme="minorHAnsi" w:hAnsiTheme="minorHAnsi" w:cstheme="minorHAnsi"/>
        </w:rPr>
        <w:t xml:space="preserve">El </w:t>
      </w:r>
      <w:r w:rsidRPr="00037E36">
        <w:rPr>
          <w:rFonts w:asciiTheme="minorHAnsi" w:hAnsiTheme="minorHAnsi" w:cstheme="minorHAnsi"/>
          <w:b/>
          <w:bCs/>
        </w:rPr>
        <w:t>Sr. Henri</w:t>
      </w:r>
      <w:r w:rsidRPr="00037E36">
        <w:rPr>
          <w:rFonts w:asciiTheme="minorHAnsi" w:hAnsiTheme="minorHAnsi" w:cstheme="minorHAnsi"/>
        </w:rPr>
        <w:t xml:space="preserve"> y el </w:t>
      </w:r>
      <w:r w:rsidRPr="00037E36">
        <w:rPr>
          <w:rFonts w:asciiTheme="minorHAnsi" w:hAnsiTheme="minorHAnsi" w:cstheme="minorHAnsi"/>
          <w:b/>
          <w:bCs/>
        </w:rPr>
        <w:t>Sr. Hoan</w:t>
      </w:r>
      <w:r w:rsidRPr="00037E36">
        <w:rPr>
          <w:rFonts w:asciiTheme="minorHAnsi" w:hAnsiTheme="minorHAnsi" w:cstheme="minorHAnsi"/>
        </w:rPr>
        <w:t xml:space="preserve"> </w:t>
      </w:r>
      <w:proofErr w:type="spellStart"/>
      <w:r w:rsidRPr="00037E36">
        <w:rPr>
          <w:rFonts w:asciiTheme="minorHAnsi" w:hAnsiTheme="minorHAnsi" w:cstheme="minorHAnsi"/>
        </w:rPr>
        <w:t>indican</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habida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cuenta</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volumen</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trabajo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previsto</w:t>
      </w:r>
      <w:proofErr w:type="spellEnd"/>
      <w:r w:rsidRPr="00037E36">
        <w:rPr>
          <w:rFonts w:asciiTheme="minorHAnsi" w:hAnsiTheme="minorHAnsi" w:cstheme="minorHAnsi"/>
        </w:rPr>
        <w:t xml:space="preserve"> para la </w:t>
      </w:r>
      <w:proofErr w:type="spellStart"/>
      <w:r w:rsidRPr="00037E36">
        <w:rPr>
          <w:rFonts w:asciiTheme="minorHAnsi" w:hAnsiTheme="minorHAnsi" w:cstheme="minorHAnsi"/>
        </w:rPr>
        <w:t>próxima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reunión</w:t>
      </w:r>
      <w:proofErr w:type="spellEnd"/>
      <w:r w:rsidRPr="00037E36">
        <w:rPr>
          <w:rFonts w:asciiTheme="minorHAnsi" w:hAnsiTheme="minorHAnsi" w:cstheme="minorHAnsi"/>
        </w:rPr>
        <w:t xml:space="preserve"> de la Junta, </w:t>
      </w:r>
      <w:proofErr w:type="spellStart"/>
      <w:r w:rsidRPr="00037E36">
        <w:rPr>
          <w:rFonts w:asciiTheme="minorHAnsi" w:hAnsiTheme="minorHAnsi" w:cstheme="minorHAnsi"/>
        </w:rPr>
        <w:t>están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dispuestos</w:t>
      </w:r>
      <w:proofErr w:type="spellEnd"/>
      <w:r w:rsidRPr="00037E36">
        <w:rPr>
          <w:rFonts w:asciiTheme="minorHAnsi" w:hAnsiTheme="minorHAnsi" w:cstheme="minorHAnsi"/>
        </w:rPr>
        <w:t xml:space="preserve"> a </w:t>
      </w:r>
      <w:proofErr w:type="spellStart"/>
      <w:r w:rsidRPr="00037E36">
        <w:rPr>
          <w:rFonts w:asciiTheme="minorHAnsi" w:hAnsiTheme="minorHAnsi" w:cstheme="minorHAnsi"/>
        </w:rPr>
        <w:t>conceder</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ampliación</w:t>
      </w:r>
      <w:proofErr w:type="spellEnd"/>
      <w:r w:rsidRPr="00037E36">
        <w:rPr>
          <w:rFonts w:asciiTheme="minorHAnsi" w:hAnsiTheme="minorHAnsi" w:cstheme="minorHAnsi"/>
        </w:rPr>
        <w:t xml:space="preserve"> en la </w:t>
      </w:r>
      <w:proofErr w:type="spellStart"/>
      <w:r w:rsidRPr="00037E36">
        <w:rPr>
          <w:rFonts w:asciiTheme="minorHAnsi" w:hAnsiTheme="minorHAnsi" w:cstheme="minorHAnsi"/>
        </w:rPr>
        <w:t>presente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reunión</w:t>
      </w:r>
      <w:proofErr w:type="spellEnd"/>
      <w:r w:rsidRPr="00037E36">
        <w:rPr>
          <w:rFonts w:asciiTheme="minorHAnsi" w:hAnsiTheme="minorHAnsi" w:cstheme="minorHAnsi"/>
        </w:rPr>
        <w:t xml:space="preserve">. </w:t>
      </w:r>
      <w:bookmarkEnd w:id="154"/>
    </w:p>
    <w:p w14:paraId="74C683BE"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rPr>
        <w:t>5.11</w:t>
      </w:r>
      <w:r w:rsidRPr="00037E36">
        <w:rPr>
          <w:rFonts w:asciiTheme="minorHAnsi" w:hAnsiTheme="minorHAnsi" w:cstheme="minorHAnsi"/>
        </w:rPr>
        <w:tab/>
      </w:r>
      <w:bookmarkStart w:id="155" w:name="lt_pId371"/>
      <w:r w:rsidRPr="00037E36">
        <w:rPr>
          <w:rFonts w:asciiTheme="minorHAnsi" w:hAnsiTheme="minorHAnsi" w:cstheme="minorHAnsi"/>
        </w:rPr>
        <w:t xml:space="preserve">El </w:t>
      </w:r>
      <w:r w:rsidRPr="00037E36">
        <w:rPr>
          <w:rFonts w:asciiTheme="minorHAnsi" w:hAnsiTheme="minorHAnsi" w:cstheme="minorHAnsi"/>
          <w:b/>
          <w:bCs/>
        </w:rPr>
        <w:t>Sr. Varlamov</w:t>
      </w:r>
      <w:r w:rsidRPr="00037E36">
        <w:rPr>
          <w:rFonts w:asciiTheme="minorHAnsi" w:hAnsiTheme="minorHAnsi" w:cstheme="minorHAnsi"/>
        </w:rPr>
        <w:t xml:space="preserve"> </w:t>
      </w:r>
      <w:proofErr w:type="spellStart"/>
      <w:r w:rsidRPr="00037E36">
        <w:rPr>
          <w:rFonts w:asciiTheme="minorHAnsi" w:hAnsiTheme="minorHAnsi" w:cstheme="minorHAnsi"/>
        </w:rPr>
        <w:t>pregunta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si</w:t>
      </w:r>
      <w:proofErr w:type="spellEnd"/>
      <w:r w:rsidRPr="00037E36">
        <w:rPr>
          <w:rFonts w:asciiTheme="minorHAnsi" w:hAnsiTheme="minorHAnsi" w:cstheme="minorHAnsi"/>
        </w:rPr>
        <w:t xml:space="preserve"> se </w:t>
      </w:r>
      <w:proofErr w:type="spellStart"/>
      <w:r w:rsidRPr="00037E36">
        <w:rPr>
          <w:rFonts w:asciiTheme="minorHAnsi" w:hAnsiTheme="minorHAnsi" w:cstheme="minorHAnsi"/>
        </w:rPr>
        <w:t>requiere</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hecho</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intervención</w:t>
      </w:r>
      <w:proofErr w:type="spellEnd"/>
      <w:r w:rsidRPr="00037E36">
        <w:rPr>
          <w:rFonts w:asciiTheme="minorHAnsi" w:hAnsiTheme="minorHAnsi" w:cstheme="minorHAnsi"/>
        </w:rPr>
        <w:t xml:space="preserve"> de la Junta para </w:t>
      </w:r>
      <w:proofErr w:type="spellStart"/>
      <w:r w:rsidRPr="00037E36">
        <w:rPr>
          <w:rFonts w:asciiTheme="minorHAnsi" w:hAnsiTheme="minorHAnsi" w:cstheme="minorHAnsi"/>
        </w:rPr>
        <w:t>aprobar</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ampliación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solicitada</w:t>
      </w:r>
      <w:proofErr w:type="spellEnd"/>
      <w:r w:rsidRPr="00037E36">
        <w:rPr>
          <w:rFonts w:asciiTheme="minorHAnsi" w:hAnsiTheme="minorHAnsi" w:cstheme="minorHAnsi"/>
        </w:rPr>
        <w:t xml:space="preserve">, o </w:t>
      </w:r>
      <w:proofErr w:type="spellStart"/>
      <w:r w:rsidRPr="00037E36">
        <w:rPr>
          <w:rFonts w:asciiTheme="minorHAnsi" w:hAnsiTheme="minorHAnsi" w:cstheme="minorHAnsi"/>
        </w:rPr>
        <w:t>si</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Administración</w:t>
      </w:r>
      <w:proofErr w:type="spellEnd"/>
      <w:r w:rsidRPr="00037E36">
        <w:rPr>
          <w:rFonts w:asciiTheme="minorHAnsi" w:hAnsiTheme="minorHAnsi" w:cstheme="minorHAnsi"/>
        </w:rPr>
        <w:t xml:space="preserve"> de China </w:t>
      </w:r>
      <w:proofErr w:type="spellStart"/>
      <w:r w:rsidRPr="00037E36">
        <w:rPr>
          <w:rFonts w:asciiTheme="minorHAnsi" w:hAnsiTheme="minorHAnsi" w:cstheme="minorHAnsi"/>
        </w:rPr>
        <w:t>podía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haber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dirigido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su</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solicitud</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directamente</w:t>
      </w:r>
      <w:proofErr w:type="spellEnd"/>
      <w:r w:rsidRPr="00037E36">
        <w:rPr>
          <w:rFonts w:asciiTheme="minorHAnsi" w:hAnsiTheme="minorHAnsi" w:cstheme="minorHAnsi"/>
        </w:rPr>
        <w:t xml:space="preserve"> a la </w:t>
      </w:r>
      <w:proofErr w:type="spellStart"/>
      <w:r w:rsidRPr="00037E36">
        <w:rPr>
          <w:rFonts w:asciiTheme="minorHAnsi" w:hAnsiTheme="minorHAnsi" w:cstheme="minorHAnsi"/>
        </w:rPr>
        <w:t>Oficina</w:t>
      </w:r>
      <w:proofErr w:type="spellEnd"/>
      <w:r w:rsidRPr="00037E36">
        <w:rPr>
          <w:rFonts w:asciiTheme="minorHAnsi" w:hAnsiTheme="minorHAnsi" w:cstheme="minorHAnsi"/>
        </w:rPr>
        <w:t>, dado que el §6.31</w:t>
      </w:r>
      <w:r w:rsidRPr="00037E36">
        <w:rPr>
          <w:rFonts w:asciiTheme="minorHAnsi" w:hAnsiTheme="minorHAnsi" w:cstheme="minorHAnsi"/>
          <w:i/>
          <w:iCs/>
        </w:rPr>
        <w:t>bis</w:t>
      </w:r>
      <w:r w:rsidRPr="00037E36">
        <w:rPr>
          <w:rFonts w:asciiTheme="minorHAnsi" w:hAnsiTheme="minorHAnsi" w:cstheme="minorHAnsi"/>
        </w:rPr>
        <w:t xml:space="preserve"> del </w:t>
      </w:r>
      <w:proofErr w:type="spellStart"/>
      <w:r w:rsidRPr="00037E36">
        <w:rPr>
          <w:rFonts w:asciiTheme="minorHAnsi" w:hAnsiTheme="minorHAnsi" w:cstheme="minorHAnsi"/>
        </w:rPr>
        <w:t>Artículo</w:t>
      </w:r>
      <w:proofErr w:type="spellEnd"/>
      <w:r w:rsidRPr="00037E36">
        <w:rPr>
          <w:rFonts w:asciiTheme="minorHAnsi" w:hAnsiTheme="minorHAnsi" w:cstheme="minorHAnsi"/>
        </w:rPr>
        <w:t xml:space="preserve"> 6 del </w:t>
      </w:r>
      <w:proofErr w:type="spellStart"/>
      <w:r w:rsidRPr="00037E36">
        <w:rPr>
          <w:rFonts w:asciiTheme="minorHAnsi" w:hAnsiTheme="minorHAnsi" w:cstheme="minorHAnsi"/>
        </w:rPr>
        <w:t>Apéndice</w:t>
      </w:r>
      <w:proofErr w:type="spellEnd"/>
      <w:r w:rsidRPr="00037E36">
        <w:rPr>
          <w:rFonts w:asciiTheme="minorHAnsi" w:hAnsiTheme="minorHAnsi" w:cstheme="minorHAnsi"/>
        </w:rPr>
        <w:t xml:space="preserve"> 30B del </w:t>
      </w:r>
      <w:proofErr w:type="spellStart"/>
      <w:r w:rsidRPr="00037E36">
        <w:rPr>
          <w:rFonts w:asciiTheme="minorHAnsi" w:hAnsiTheme="minorHAnsi" w:cstheme="minorHAnsi"/>
        </w:rPr>
        <w:t>Reglamento</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Radiocomunicaciones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prevé</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posibilidad</w:t>
      </w:r>
      <w:proofErr w:type="spellEnd"/>
      <w:r w:rsidRPr="00037E36">
        <w:rPr>
          <w:rFonts w:asciiTheme="minorHAnsi" w:hAnsiTheme="minorHAnsi" w:cstheme="minorHAnsi"/>
        </w:rPr>
        <w:t xml:space="preserve"> de una </w:t>
      </w:r>
      <w:proofErr w:type="spellStart"/>
      <w:r w:rsidRPr="00037E36">
        <w:rPr>
          <w:rFonts w:asciiTheme="minorHAnsi" w:hAnsiTheme="minorHAnsi" w:cstheme="minorHAnsi"/>
        </w:rPr>
        <w:t>ampliación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única</w:t>
      </w:r>
      <w:proofErr w:type="spellEnd"/>
      <w:r w:rsidRPr="00037E36">
        <w:rPr>
          <w:rFonts w:asciiTheme="minorHAnsi" w:hAnsiTheme="minorHAnsi" w:cstheme="minorHAnsi"/>
        </w:rPr>
        <w:t xml:space="preserve"> de hasta </w:t>
      </w:r>
      <w:proofErr w:type="spellStart"/>
      <w:r w:rsidRPr="00037E36">
        <w:rPr>
          <w:rFonts w:asciiTheme="minorHAnsi" w:hAnsiTheme="minorHAnsi" w:cstheme="minorHAnsi"/>
        </w:rPr>
        <w:t>tres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años</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plazo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reglamentario</w:t>
      </w:r>
      <w:proofErr w:type="spellEnd"/>
      <w:r w:rsidRPr="00037E36">
        <w:rPr>
          <w:rFonts w:asciiTheme="minorHAnsi" w:hAnsiTheme="minorHAnsi" w:cstheme="minorHAnsi"/>
        </w:rPr>
        <w:t xml:space="preserve"> que no se </w:t>
      </w:r>
      <w:proofErr w:type="spellStart"/>
      <w:r w:rsidRPr="00037E36">
        <w:rPr>
          <w:rFonts w:asciiTheme="minorHAnsi" w:hAnsiTheme="minorHAnsi" w:cstheme="minorHAnsi"/>
        </w:rPr>
        <w:t>hubiera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cumplido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debido</w:t>
      </w:r>
      <w:proofErr w:type="spellEnd"/>
      <w:r w:rsidRPr="00037E36">
        <w:rPr>
          <w:rFonts w:asciiTheme="minorHAnsi" w:hAnsiTheme="minorHAnsi" w:cstheme="minorHAnsi"/>
        </w:rPr>
        <w:t xml:space="preserve"> al </w:t>
      </w:r>
      <w:proofErr w:type="spellStart"/>
      <w:r w:rsidRPr="00037E36">
        <w:rPr>
          <w:rFonts w:asciiTheme="minorHAnsi" w:hAnsiTheme="minorHAnsi" w:cstheme="minorHAnsi"/>
        </w:rPr>
        <w:t>fallo</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lanzamiento</w:t>
      </w:r>
      <w:proofErr w:type="spellEnd"/>
      <w:r w:rsidRPr="00037E36">
        <w:rPr>
          <w:rFonts w:asciiTheme="minorHAnsi" w:hAnsiTheme="minorHAnsi" w:cstheme="minorHAnsi"/>
        </w:rPr>
        <w:t xml:space="preserve">. </w:t>
      </w:r>
      <w:bookmarkEnd w:id="155"/>
    </w:p>
    <w:p w14:paraId="7EB91624"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rPr>
        <w:t>5.12</w:t>
      </w:r>
      <w:r w:rsidRPr="00037E36">
        <w:rPr>
          <w:rFonts w:asciiTheme="minorHAnsi" w:hAnsiTheme="minorHAnsi" w:cstheme="minorHAnsi"/>
        </w:rPr>
        <w:tab/>
      </w:r>
      <w:bookmarkStart w:id="156" w:name="lt_pId373"/>
      <w:r w:rsidRPr="00037E36">
        <w:rPr>
          <w:rFonts w:asciiTheme="minorHAnsi" w:hAnsiTheme="minorHAnsi" w:cstheme="minorHAnsi"/>
        </w:rPr>
        <w:t xml:space="preserve">La </w:t>
      </w:r>
      <w:proofErr w:type="spellStart"/>
      <w:r w:rsidRPr="00037E36">
        <w:rPr>
          <w:rFonts w:asciiTheme="minorHAnsi" w:hAnsiTheme="minorHAnsi" w:cstheme="minorHAnsi"/>
          <w:b/>
          <w:bCs/>
        </w:rPr>
        <w:t>Presidenta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observa</w:t>
      </w:r>
      <w:proofErr w:type="spellEnd"/>
      <w:r w:rsidRPr="00037E36">
        <w:rPr>
          <w:rFonts w:asciiTheme="minorHAnsi" w:hAnsiTheme="minorHAnsi" w:cstheme="minorHAnsi"/>
        </w:rPr>
        <w:t xml:space="preserve"> que el </w:t>
      </w:r>
      <w:proofErr w:type="spellStart"/>
      <w:r w:rsidRPr="00037E36">
        <w:rPr>
          <w:rFonts w:asciiTheme="minorHAnsi" w:hAnsiTheme="minorHAnsi" w:cstheme="minorHAnsi"/>
        </w:rPr>
        <w:t>plazo</w:t>
      </w:r>
      <w:proofErr w:type="spellEnd"/>
      <w:r w:rsidRPr="00037E36">
        <w:rPr>
          <w:rFonts w:asciiTheme="minorHAnsi" w:hAnsiTheme="minorHAnsi" w:cstheme="minorHAnsi"/>
        </w:rPr>
        <w:t xml:space="preserve"> para la </w:t>
      </w:r>
      <w:proofErr w:type="spellStart"/>
      <w:r w:rsidRPr="00037E36">
        <w:rPr>
          <w:rFonts w:asciiTheme="minorHAnsi" w:hAnsiTheme="minorHAnsi" w:cstheme="minorHAnsi"/>
        </w:rPr>
        <w:t>notificación</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Apéndice</w:t>
      </w:r>
      <w:proofErr w:type="spellEnd"/>
      <w:r w:rsidRPr="00037E36">
        <w:rPr>
          <w:rFonts w:asciiTheme="minorHAnsi" w:hAnsiTheme="minorHAnsi" w:cstheme="minorHAnsi"/>
        </w:rPr>
        <w:t xml:space="preserve"> 30B </w:t>
      </w:r>
      <w:proofErr w:type="spellStart"/>
      <w:r w:rsidRPr="00037E36">
        <w:rPr>
          <w:rFonts w:asciiTheme="minorHAnsi" w:hAnsiTheme="minorHAnsi" w:cstheme="minorHAnsi"/>
        </w:rPr>
        <w:t>había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expirado</w:t>
      </w:r>
      <w:proofErr w:type="spellEnd"/>
      <w:r w:rsidRPr="00037E36">
        <w:rPr>
          <w:rFonts w:asciiTheme="minorHAnsi" w:hAnsiTheme="minorHAnsi" w:cstheme="minorHAnsi"/>
        </w:rPr>
        <w:t xml:space="preserve"> el 19 de </w:t>
      </w:r>
      <w:proofErr w:type="spellStart"/>
      <w:r w:rsidRPr="00037E36">
        <w:rPr>
          <w:rFonts w:asciiTheme="minorHAnsi" w:hAnsiTheme="minorHAnsi" w:cstheme="minorHAnsi"/>
        </w:rPr>
        <w:t>enero</w:t>
      </w:r>
      <w:proofErr w:type="spellEnd"/>
      <w:r w:rsidRPr="00037E36">
        <w:rPr>
          <w:rFonts w:asciiTheme="minorHAnsi" w:hAnsiTheme="minorHAnsi" w:cstheme="minorHAnsi"/>
        </w:rPr>
        <w:t xml:space="preserve"> de 2020, por lo que la </w:t>
      </w:r>
      <w:proofErr w:type="spellStart"/>
      <w:r w:rsidRPr="00037E36">
        <w:rPr>
          <w:rFonts w:asciiTheme="minorHAnsi" w:hAnsiTheme="minorHAnsi" w:cstheme="minorHAnsi"/>
        </w:rPr>
        <w:t>ampliación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solicitada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supera</w:t>
      </w:r>
      <w:proofErr w:type="spellEnd"/>
      <w:r w:rsidRPr="00037E36">
        <w:rPr>
          <w:rFonts w:asciiTheme="minorHAnsi" w:hAnsiTheme="minorHAnsi" w:cstheme="minorHAnsi"/>
        </w:rPr>
        <w:t xml:space="preserve"> los </w:t>
      </w:r>
      <w:proofErr w:type="spellStart"/>
      <w:r w:rsidRPr="00037E36">
        <w:rPr>
          <w:rFonts w:asciiTheme="minorHAnsi" w:hAnsiTheme="minorHAnsi" w:cstheme="minorHAnsi"/>
        </w:rPr>
        <w:t>tres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años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previstos</w:t>
      </w:r>
      <w:proofErr w:type="spellEnd"/>
      <w:r w:rsidRPr="00037E36">
        <w:rPr>
          <w:rFonts w:asciiTheme="minorHAnsi" w:hAnsiTheme="minorHAnsi" w:cstheme="minorHAnsi"/>
        </w:rPr>
        <w:t xml:space="preserve"> en el §6.31bis del </w:t>
      </w:r>
      <w:proofErr w:type="spellStart"/>
      <w:r w:rsidRPr="00037E36">
        <w:rPr>
          <w:rFonts w:asciiTheme="minorHAnsi" w:hAnsiTheme="minorHAnsi" w:cstheme="minorHAnsi"/>
        </w:rPr>
        <w:t>Artículo</w:t>
      </w:r>
      <w:proofErr w:type="spellEnd"/>
      <w:r w:rsidRPr="00037E36">
        <w:rPr>
          <w:rFonts w:asciiTheme="minorHAnsi" w:hAnsiTheme="minorHAnsi" w:cstheme="minorHAnsi"/>
        </w:rPr>
        <w:t xml:space="preserve"> 6 del </w:t>
      </w:r>
      <w:proofErr w:type="spellStart"/>
      <w:r w:rsidRPr="00037E36">
        <w:rPr>
          <w:rFonts w:asciiTheme="minorHAnsi" w:hAnsiTheme="minorHAnsi" w:cstheme="minorHAnsi"/>
        </w:rPr>
        <w:t>Apéndice</w:t>
      </w:r>
      <w:proofErr w:type="spellEnd"/>
      <w:r w:rsidRPr="00037E36">
        <w:rPr>
          <w:rFonts w:asciiTheme="minorHAnsi" w:hAnsiTheme="minorHAnsi" w:cstheme="minorHAnsi"/>
        </w:rPr>
        <w:t xml:space="preserve"> 30B y por tanto </w:t>
      </w:r>
      <w:proofErr w:type="spellStart"/>
      <w:r w:rsidRPr="00037E36">
        <w:rPr>
          <w:rFonts w:asciiTheme="minorHAnsi" w:hAnsiTheme="minorHAnsi" w:cstheme="minorHAnsi"/>
        </w:rPr>
        <w:t>requiere</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aprobación</w:t>
      </w:r>
      <w:proofErr w:type="spellEnd"/>
      <w:r w:rsidRPr="00037E36">
        <w:rPr>
          <w:rFonts w:asciiTheme="minorHAnsi" w:hAnsiTheme="minorHAnsi" w:cstheme="minorHAnsi"/>
        </w:rPr>
        <w:t xml:space="preserve"> de la Junta. Propone que la Junta </w:t>
      </w:r>
      <w:proofErr w:type="spellStart"/>
      <w:r w:rsidRPr="00037E36">
        <w:rPr>
          <w:rFonts w:asciiTheme="minorHAnsi" w:hAnsiTheme="minorHAnsi" w:cstheme="minorHAnsi"/>
        </w:rPr>
        <w:t>concluya</w:t>
      </w:r>
      <w:proofErr w:type="spellEnd"/>
      <w:r w:rsidRPr="00037E36">
        <w:rPr>
          <w:rFonts w:asciiTheme="minorHAnsi" w:hAnsiTheme="minorHAnsi" w:cstheme="minorHAnsi"/>
        </w:rPr>
        <w:t xml:space="preserve"> el punto en los </w:t>
      </w:r>
      <w:proofErr w:type="spellStart"/>
      <w:r w:rsidRPr="00037E36">
        <w:rPr>
          <w:rFonts w:asciiTheme="minorHAnsi" w:hAnsiTheme="minorHAnsi" w:cstheme="minorHAnsi"/>
        </w:rPr>
        <w:t>siguientes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términos</w:t>
      </w:r>
      <w:proofErr w:type="spellEnd"/>
      <w:r w:rsidRPr="00037E36">
        <w:rPr>
          <w:rFonts w:asciiTheme="minorHAnsi" w:hAnsiTheme="minorHAnsi" w:cstheme="minorHAnsi"/>
        </w:rPr>
        <w:t xml:space="preserve">: </w:t>
      </w:r>
      <w:bookmarkEnd w:id="156"/>
    </w:p>
    <w:p w14:paraId="1D9368AD" w14:textId="77777777" w:rsidR="00037E36" w:rsidRPr="00037E36" w:rsidRDefault="00037E36" w:rsidP="00037E36">
      <w:pPr>
        <w:pStyle w:val="Tabletext"/>
        <w:jc w:val="both"/>
        <w:rPr>
          <w:rFonts w:asciiTheme="minorHAnsi" w:hAnsiTheme="minorHAnsi" w:cstheme="minorHAnsi"/>
          <w:sz w:val="24"/>
          <w:szCs w:val="24"/>
        </w:rPr>
      </w:pPr>
      <w:r w:rsidRPr="00037E36">
        <w:rPr>
          <w:rFonts w:asciiTheme="minorHAnsi" w:hAnsiTheme="minorHAnsi" w:cstheme="minorHAnsi"/>
          <w:sz w:val="24"/>
          <w:szCs w:val="24"/>
        </w:rPr>
        <w:t xml:space="preserve">«La Junta </w:t>
      </w:r>
      <w:proofErr w:type="spellStart"/>
      <w:r w:rsidRPr="00037E36">
        <w:rPr>
          <w:rFonts w:asciiTheme="minorHAnsi" w:hAnsiTheme="minorHAnsi" w:cstheme="minorHAnsi"/>
          <w:sz w:val="24"/>
          <w:szCs w:val="24"/>
        </w:rPr>
        <w:t>examinó</w:t>
      </w:r>
      <w:proofErr w:type="spellEnd"/>
      <w:r w:rsidRPr="00037E36">
        <w:rPr>
          <w:rFonts w:asciiTheme="minorHAnsi" w:hAnsiTheme="minorHAnsi" w:cstheme="minorHAnsi"/>
          <w:sz w:val="24"/>
          <w:szCs w:val="24"/>
        </w:rPr>
        <w:t xml:space="preserve"> la </w:t>
      </w:r>
      <w:proofErr w:type="spellStart"/>
      <w:r w:rsidRPr="00037E36">
        <w:rPr>
          <w:rFonts w:asciiTheme="minorHAnsi" w:hAnsiTheme="minorHAnsi" w:cstheme="minorHAnsi"/>
          <w:sz w:val="24"/>
          <w:szCs w:val="24"/>
        </w:rPr>
        <w:t>solicitud</w:t>
      </w:r>
      <w:proofErr w:type="spellEnd"/>
      <w:r w:rsidRPr="00037E36">
        <w:rPr>
          <w:rFonts w:asciiTheme="minorHAnsi" w:hAnsiTheme="minorHAnsi" w:cstheme="minorHAnsi"/>
          <w:sz w:val="24"/>
          <w:szCs w:val="24"/>
        </w:rPr>
        <w:t xml:space="preserve"> de la </w:t>
      </w:r>
      <w:proofErr w:type="spellStart"/>
      <w:r w:rsidRPr="00037E36">
        <w:rPr>
          <w:rFonts w:asciiTheme="minorHAnsi" w:hAnsiTheme="minorHAnsi" w:cstheme="minorHAnsi"/>
          <w:sz w:val="24"/>
          <w:szCs w:val="24"/>
        </w:rPr>
        <w:t>Administración</w:t>
      </w:r>
      <w:proofErr w:type="spellEnd"/>
      <w:r w:rsidRPr="00037E36">
        <w:rPr>
          <w:rFonts w:asciiTheme="minorHAnsi" w:hAnsiTheme="minorHAnsi" w:cstheme="minorHAnsi"/>
          <w:sz w:val="24"/>
          <w:szCs w:val="24"/>
        </w:rPr>
        <w:t xml:space="preserve"> de China que </w:t>
      </w:r>
      <w:proofErr w:type="spellStart"/>
      <w:r w:rsidRPr="00037E36">
        <w:rPr>
          <w:rFonts w:asciiTheme="minorHAnsi" w:hAnsiTheme="minorHAnsi" w:cstheme="minorHAnsi"/>
          <w:sz w:val="24"/>
          <w:szCs w:val="24"/>
        </w:rPr>
        <w:t>figura</w:t>
      </w:r>
      <w:proofErr w:type="spellEnd"/>
      <w:r w:rsidRPr="00037E36">
        <w:rPr>
          <w:rFonts w:asciiTheme="minorHAnsi" w:hAnsiTheme="minorHAnsi" w:cstheme="minorHAnsi"/>
          <w:sz w:val="24"/>
          <w:szCs w:val="24"/>
        </w:rPr>
        <w:t xml:space="preserve"> en el </w:t>
      </w:r>
      <w:proofErr w:type="spellStart"/>
      <w:r w:rsidRPr="00037E36">
        <w:rPr>
          <w:rFonts w:asciiTheme="minorHAnsi" w:hAnsiTheme="minorHAnsi" w:cstheme="minorHAnsi"/>
          <w:sz w:val="24"/>
          <w:szCs w:val="24"/>
        </w:rPr>
        <w:t>Documento</w:t>
      </w:r>
      <w:proofErr w:type="spellEnd"/>
      <w:r w:rsidRPr="00037E36">
        <w:rPr>
          <w:rFonts w:asciiTheme="minorHAnsi" w:hAnsiTheme="minorHAnsi" w:cstheme="minorHAnsi"/>
          <w:sz w:val="24"/>
          <w:szCs w:val="24"/>
        </w:rPr>
        <w:t xml:space="preserve"> RRB20-1/14. </w:t>
      </w:r>
      <w:proofErr w:type="spellStart"/>
      <w:r w:rsidRPr="00037E36">
        <w:rPr>
          <w:rFonts w:asciiTheme="minorHAnsi" w:hAnsiTheme="minorHAnsi" w:cstheme="minorHAnsi"/>
          <w:sz w:val="24"/>
          <w:szCs w:val="24"/>
        </w:rPr>
        <w:t>Habida</w:t>
      </w:r>
      <w:proofErr w:type="spellEnd"/>
      <w:r w:rsidRPr="00037E36">
        <w:rPr>
          <w:rFonts w:asciiTheme="minorHAnsi" w:hAnsiTheme="minorHAnsi" w:cstheme="minorHAnsi"/>
          <w:sz w:val="24"/>
          <w:szCs w:val="24"/>
        </w:rPr>
        <w:t xml:space="preserve"> </w:t>
      </w:r>
      <w:proofErr w:type="spellStart"/>
      <w:r w:rsidRPr="00037E36">
        <w:rPr>
          <w:rFonts w:asciiTheme="minorHAnsi" w:hAnsiTheme="minorHAnsi" w:cstheme="minorHAnsi"/>
          <w:sz w:val="24"/>
          <w:szCs w:val="24"/>
        </w:rPr>
        <w:t>cuenta</w:t>
      </w:r>
      <w:proofErr w:type="spellEnd"/>
      <w:r w:rsidRPr="00037E36">
        <w:rPr>
          <w:rFonts w:asciiTheme="minorHAnsi" w:hAnsiTheme="minorHAnsi" w:cstheme="minorHAnsi"/>
          <w:sz w:val="24"/>
          <w:szCs w:val="24"/>
        </w:rPr>
        <w:t xml:space="preserve"> de la </w:t>
      </w:r>
      <w:proofErr w:type="spellStart"/>
      <w:r w:rsidRPr="00037E36">
        <w:rPr>
          <w:rFonts w:asciiTheme="minorHAnsi" w:hAnsiTheme="minorHAnsi" w:cstheme="minorHAnsi"/>
          <w:sz w:val="24"/>
          <w:szCs w:val="24"/>
        </w:rPr>
        <w:t>información</w:t>
      </w:r>
      <w:proofErr w:type="spellEnd"/>
      <w:r w:rsidRPr="00037E36">
        <w:rPr>
          <w:rFonts w:asciiTheme="minorHAnsi" w:hAnsiTheme="minorHAnsi" w:cstheme="minorHAnsi"/>
          <w:sz w:val="24"/>
          <w:szCs w:val="24"/>
        </w:rPr>
        <w:t xml:space="preserve"> </w:t>
      </w:r>
      <w:proofErr w:type="spellStart"/>
      <w:r w:rsidRPr="00037E36">
        <w:rPr>
          <w:rFonts w:asciiTheme="minorHAnsi" w:hAnsiTheme="minorHAnsi" w:cstheme="minorHAnsi"/>
          <w:sz w:val="24"/>
          <w:szCs w:val="24"/>
        </w:rPr>
        <w:t>proporcionada</w:t>
      </w:r>
      <w:proofErr w:type="spellEnd"/>
      <w:r w:rsidRPr="00037E36">
        <w:rPr>
          <w:rFonts w:asciiTheme="minorHAnsi" w:hAnsiTheme="minorHAnsi" w:cstheme="minorHAnsi"/>
          <w:sz w:val="24"/>
          <w:szCs w:val="24"/>
        </w:rPr>
        <w:t xml:space="preserve">, la Junta </w:t>
      </w:r>
      <w:proofErr w:type="spellStart"/>
      <w:r w:rsidRPr="00037E36">
        <w:rPr>
          <w:rFonts w:asciiTheme="minorHAnsi" w:hAnsiTheme="minorHAnsi" w:cstheme="minorHAnsi"/>
          <w:sz w:val="24"/>
          <w:szCs w:val="24"/>
        </w:rPr>
        <w:t>consideró</w:t>
      </w:r>
      <w:proofErr w:type="spellEnd"/>
      <w:r w:rsidRPr="00037E36">
        <w:rPr>
          <w:rFonts w:asciiTheme="minorHAnsi" w:hAnsiTheme="minorHAnsi" w:cstheme="minorHAnsi"/>
          <w:sz w:val="24"/>
          <w:szCs w:val="24"/>
        </w:rPr>
        <w:t xml:space="preserve"> </w:t>
      </w:r>
      <w:proofErr w:type="spellStart"/>
      <w:r w:rsidRPr="00037E36">
        <w:rPr>
          <w:rFonts w:asciiTheme="minorHAnsi" w:hAnsiTheme="minorHAnsi" w:cstheme="minorHAnsi"/>
          <w:sz w:val="24"/>
          <w:szCs w:val="24"/>
        </w:rPr>
        <w:t>además</w:t>
      </w:r>
      <w:proofErr w:type="spellEnd"/>
      <w:r w:rsidRPr="00037E36">
        <w:rPr>
          <w:rFonts w:asciiTheme="minorHAnsi" w:hAnsiTheme="minorHAnsi" w:cstheme="minorHAnsi"/>
          <w:sz w:val="24"/>
          <w:szCs w:val="24"/>
        </w:rPr>
        <w:t xml:space="preserve"> que:</w:t>
      </w:r>
    </w:p>
    <w:p w14:paraId="3B238998" w14:textId="77777777" w:rsidR="00037E36" w:rsidRPr="00037E36" w:rsidRDefault="00037E36" w:rsidP="00037E36">
      <w:pPr>
        <w:pStyle w:val="enumlev1"/>
        <w:spacing w:line="240" w:lineRule="auto"/>
        <w:rPr>
          <w:rFonts w:asciiTheme="minorHAnsi" w:hAnsiTheme="minorHAnsi" w:cstheme="minorHAnsi"/>
          <w:szCs w:val="24"/>
        </w:rPr>
      </w:pPr>
      <w:r w:rsidRPr="00037E36">
        <w:rPr>
          <w:rFonts w:asciiTheme="minorHAnsi" w:hAnsiTheme="minorHAnsi" w:cstheme="minorHAnsi"/>
          <w:szCs w:val="24"/>
        </w:rPr>
        <w:t>•</w:t>
      </w:r>
      <w:r w:rsidRPr="00037E36">
        <w:rPr>
          <w:rFonts w:asciiTheme="minorHAnsi" w:hAnsiTheme="minorHAnsi" w:cstheme="minorHAnsi"/>
          <w:szCs w:val="24"/>
        </w:rPr>
        <w:tab/>
        <w:t xml:space="preserve">se </w:t>
      </w:r>
      <w:proofErr w:type="spellStart"/>
      <w:r w:rsidRPr="00037E36">
        <w:rPr>
          <w:rFonts w:asciiTheme="minorHAnsi" w:hAnsiTheme="minorHAnsi" w:cstheme="minorHAnsi"/>
          <w:szCs w:val="24"/>
        </w:rPr>
        <w:t>habría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apreciado</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información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más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detallada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sobre</w:t>
      </w:r>
      <w:proofErr w:type="spellEnd"/>
      <w:r w:rsidRPr="00037E36">
        <w:rPr>
          <w:rFonts w:asciiTheme="minorHAnsi" w:hAnsiTheme="minorHAnsi" w:cstheme="minorHAnsi"/>
          <w:szCs w:val="24"/>
        </w:rPr>
        <w:t xml:space="preserve"> las </w:t>
      </w:r>
      <w:proofErr w:type="spellStart"/>
      <w:r w:rsidRPr="00037E36">
        <w:rPr>
          <w:rFonts w:asciiTheme="minorHAnsi" w:hAnsiTheme="minorHAnsi" w:cstheme="minorHAnsi"/>
          <w:szCs w:val="24"/>
        </w:rPr>
        <w:t>bandas</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frecuencias</w:t>
      </w:r>
      <w:proofErr w:type="spellEnd"/>
      <w:r w:rsidRPr="00037E36">
        <w:rPr>
          <w:rFonts w:asciiTheme="minorHAnsi" w:hAnsiTheme="minorHAnsi" w:cstheme="minorHAnsi"/>
          <w:szCs w:val="24"/>
        </w:rPr>
        <w:t xml:space="preserve"> que se </w:t>
      </w:r>
      <w:proofErr w:type="spellStart"/>
      <w:r w:rsidRPr="00037E36">
        <w:rPr>
          <w:rFonts w:asciiTheme="minorHAnsi" w:hAnsiTheme="minorHAnsi" w:cstheme="minorHAnsi"/>
          <w:szCs w:val="24"/>
        </w:rPr>
        <w:t>utilizan</w:t>
      </w:r>
      <w:proofErr w:type="spellEnd"/>
      <w:r w:rsidRPr="00037E36">
        <w:rPr>
          <w:rFonts w:asciiTheme="minorHAnsi" w:hAnsiTheme="minorHAnsi" w:cstheme="minorHAnsi"/>
          <w:szCs w:val="24"/>
        </w:rPr>
        <w:t xml:space="preserve"> a </w:t>
      </w:r>
      <w:proofErr w:type="spellStart"/>
      <w:r w:rsidRPr="00037E36">
        <w:rPr>
          <w:rFonts w:asciiTheme="minorHAnsi" w:hAnsiTheme="minorHAnsi" w:cstheme="minorHAnsi"/>
          <w:szCs w:val="24"/>
        </w:rPr>
        <w:t>bordo</w:t>
      </w:r>
      <w:proofErr w:type="spellEnd"/>
      <w:r w:rsidRPr="00037E36">
        <w:rPr>
          <w:rFonts w:asciiTheme="minorHAnsi" w:hAnsiTheme="minorHAnsi" w:cstheme="minorHAnsi"/>
          <w:szCs w:val="24"/>
        </w:rPr>
        <w:t xml:space="preserve"> del </w:t>
      </w:r>
      <w:proofErr w:type="spellStart"/>
      <w:r w:rsidRPr="00037E36">
        <w:rPr>
          <w:rFonts w:asciiTheme="minorHAnsi" w:hAnsiTheme="minorHAnsi" w:cstheme="minorHAnsi"/>
          <w:szCs w:val="24"/>
        </w:rPr>
        <w:t>satélite</w:t>
      </w:r>
      <w:proofErr w:type="spellEnd"/>
      <w:r w:rsidRPr="00037E36">
        <w:rPr>
          <w:rFonts w:asciiTheme="minorHAnsi" w:hAnsiTheme="minorHAnsi" w:cstheme="minorHAnsi"/>
          <w:szCs w:val="24"/>
        </w:rPr>
        <w:t xml:space="preserve"> CHINASAT-18;</w:t>
      </w:r>
    </w:p>
    <w:p w14:paraId="5D625067" w14:textId="77777777" w:rsidR="00037E36" w:rsidRPr="00037E36" w:rsidRDefault="00037E36" w:rsidP="00037E36">
      <w:pPr>
        <w:pStyle w:val="enumlev1"/>
        <w:spacing w:line="240" w:lineRule="auto"/>
        <w:rPr>
          <w:rFonts w:asciiTheme="minorHAnsi" w:hAnsiTheme="minorHAnsi" w:cstheme="minorHAnsi"/>
          <w:szCs w:val="24"/>
        </w:rPr>
      </w:pPr>
      <w:r w:rsidRPr="00037E36">
        <w:rPr>
          <w:rFonts w:asciiTheme="minorHAnsi" w:hAnsiTheme="minorHAnsi" w:cstheme="minorHAnsi"/>
          <w:szCs w:val="24"/>
        </w:rPr>
        <w:t>•</w:t>
      </w:r>
      <w:r w:rsidRPr="00037E36">
        <w:rPr>
          <w:rFonts w:asciiTheme="minorHAnsi" w:hAnsiTheme="minorHAnsi" w:cstheme="minorHAnsi"/>
          <w:szCs w:val="24"/>
        </w:rPr>
        <w:tab/>
        <w:t xml:space="preserve">la </w:t>
      </w:r>
      <w:proofErr w:type="spellStart"/>
      <w:r w:rsidRPr="00037E36">
        <w:rPr>
          <w:rFonts w:asciiTheme="minorHAnsi" w:hAnsiTheme="minorHAnsi" w:cstheme="minorHAnsi"/>
          <w:szCs w:val="24"/>
        </w:rPr>
        <w:t>situación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presentada</w:t>
      </w:r>
      <w:proofErr w:type="spellEnd"/>
      <w:r w:rsidRPr="00037E36">
        <w:rPr>
          <w:rFonts w:asciiTheme="minorHAnsi" w:hAnsiTheme="minorHAnsi" w:cstheme="minorHAnsi"/>
          <w:szCs w:val="24"/>
        </w:rPr>
        <w:t xml:space="preserve"> en </w:t>
      </w:r>
      <w:proofErr w:type="spellStart"/>
      <w:r w:rsidRPr="00037E36">
        <w:rPr>
          <w:rFonts w:asciiTheme="minorHAnsi" w:hAnsiTheme="minorHAnsi" w:cstheme="minorHAnsi"/>
          <w:szCs w:val="24"/>
        </w:rPr>
        <w:t>esta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comunicación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cumple</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todas</w:t>
      </w:r>
      <w:proofErr w:type="spellEnd"/>
      <w:r w:rsidRPr="00037E36">
        <w:rPr>
          <w:rFonts w:asciiTheme="minorHAnsi" w:hAnsiTheme="minorHAnsi" w:cstheme="minorHAnsi"/>
          <w:szCs w:val="24"/>
        </w:rPr>
        <w:t xml:space="preserve"> las </w:t>
      </w:r>
      <w:proofErr w:type="spellStart"/>
      <w:r w:rsidRPr="00037E36">
        <w:rPr>
          <w:rFonts w:asciiTheme="minorHAnsi" w:hAnsiTheme="minorHAnsi" w:cstheme="minorHAnsi"/>
          <w:szCs w:val="24"/>
        </w:rPr>
        <w:t>condiciones</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i/>
          <w:iCs/>
          <w:szCs w:val="24"/>
        </w:rPr>
        <w:t>fuerza</w:t>
      </w:r>
      <w:proofErr w:type="spellEnd"/>
      <w:r w:rsidRPr="00037E36">
        <w:rPr>
          <w:rFonts w:asciiTheme="minorHAnsi" w:hAnsiTheme="minorHAnsi" w:cstheme="minorHAnsi"/>
          <w:i/>
          <w:iCs/>
          <w:szCs w:val="24"/>
        </w:rPr>
        <w:t xml:space="preserve"> mayor</w:t>
      </w:r>
      <w:r w:rsidRPr="00037E36">
        <w:rPr>
          <w:rFonts w:asciiTheme="minorHAnsi" w:hAnsiTheme="minorHAnsi" w:cstheme="minorHAnsi"/>
          <w:szCs w:val="24"/>
        </w:rPr>
        <w:t>;</w:t>
      </w:r>
    </w:p>
    <w:p w14:paraId="1FB36480" w14:textId="77777777" w:rsidR="00037E36" w:rsidRPr="00037E36" w:rsidRDefault="00037E36" w:rsidP="00037E36">
      <w:pPr>
        <w:pStyle w:val="enumlev1"/>
        <w:spacing w:line="240" w:lineRule="auto"/>
        <w:rPr>
          <w:rFonts w:asciiTheme="minorHAnsi" w:hAnsiTheme="minorHAnsi" w:cstheme="minorHAnsi"/>
          <w:szCs w:val="24"/>
        </w:rPr>
      </w:pPr>
      <w:r w:rsidRPr="00037E36">
        <w:rPr>
          <w:rFonts w:asciiTheme="minorHAnsi" w:hAnsiTheme="minorHAnsi" w:cstheme="minorHAnsi"/>
          <w:szCs w:val="24"/>
        </w:rPr>
        <w:t>•</w:t>
      </w:r>
      <w:r w:rsidRPr="00037E36">
        <w:rPr>
          <w:rFonts w:asciiTheme="minorHAnsi" w:hAnsiTheme="minorHAnsi" w:cstheme="minorHAnsi"/>
          <w:szCs w:val="24"/>
        </w:rPr>
        <w:tab/>
        <w:t xml:space="preserve">la </w:t>
      </w:r>
      <w:proofErr w:type="spellStart"/>
      <w:r w:rsidRPr="00037E36">
        <w:rPr>
          <w:rFonts w:asciiTheme="minorHAnsi" w:hAnsiTheme="minorHAnsi" w:cstheme="minorHAnsi"/>
          <w:szCs w:val="24"/>
        </w:rPr>
        <w:t>administración</w:t>
      </w:r>
      <w:proofErr w:type="spellEnd"/>
      <w:r w:rsidRPr="00037E36">
        <w:rPr>
          <w:rFonts w:asciiTheme="minorHAnsi" w:hAnsiTheme="minorHAnsi" w:cstheme="minorHAnsi"/>
          <w:szCs w:val="24"/>
        </w:rPr>
        <w:t xml:space="preserve"> ha </w:t>
      </w:r>
      <w:proofErr w:type="spellStart"/>
      <w:r w:rsidRPr="00037E36">
        <w:rPr>
          <w:rFonts w:asciiTheme="minorHAnsi" w:hAnsiTheme="minorHAnsi" w:cstheme="minorHAnsi"/>
          <w:szCs w:val="24"/>
        </w:rPr>
        <w:t>hecho</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considerables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esfuerzos</w:t>
      </w:r>
      <w:proofErr w:type="spellEnd"/>
      <w:r w:rsidRPr="00037E36">
        <w:rPr>
          <w:rFonts w:asciiTheme="minorHAnsi" w:hAnsiTheme="minorHAnsi" w:cstheme="minorHAnsi"/>
          <w:szCs w:val="24"/>
        </w:rPr>
        <w:t xml:space="preserve"> para </w:t>
      </w:r>
      <w:proofErr w:type="spellStart"/>
      <w:r w:rsidRPr="00037E36">
        <w:rPr>
          <w:rFonts w:asciiTheme="minorHAnsi" w:hAnsiTheme="minorHAnsi" w:cstheme="minorHAnsi"/>
          <w:szCs w:val="24"/>
        </w:rPr>
        <w:t>cumplir</w:t>
      </w:r>
      <w:proofErr w:type="spellEnd"/>
      <w:r w:rsidRPr="00037E36">
        <w:rPr>
          <w:rFonts w:asciiTheme="minorHAnsi" w:hAnsiTheme="minorHAnsi" w:cstheme="minorHAnsi"/>
          <w:szCs w:val="24"/>
        </w:rPr>
        <w:t xml:space="preserve"> el </w:t>
      </w:r>
      <w:proofErr w:type="spellStart"/>
      <w:r w:rsidRPr="00037E36">
        <w:rPr>
          <w:rFonts w:asciiTheme="minorHAnsi" w:hAnsiTheme="minorHAnsi" w:cstheme="minorHAnsi"/>
          <w:szCs w:val="24"/>
        </w:rPr>
        <w:t>plazo</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reglamentario</w:t>
      </w:r>
      <w:proofErr w:type="spellEnd"/>
      <w:r w:rsidRPr="00037E36">
        <w:rPr>
          <w:rFonts w:asciiTheme="minorHAnsi" w:hAnsiTheme="minorHAnsi" w:cstheme="minorHAnsi"/>
          <w:szCs w:val="24"/>
        </w:rPr>
        <w:t>;</w:t>
      </w:r>
    </w:p>
    <w:p w14:paraId="40233740" w14:textId="77777777" w:rsidR="00037E36" w:rsidRPr="00037E36" w:rsidRDefault="00037E36" w:rsidP="00037E36">
      <w:pPr>
        <w:pStyle w:val="enumlev1"/>
        <w:spacing w:line="240" w:lineRule="auto"/>
        <w:rPr>
          <w:rFonts w:asciiTheme="minorHAnsi" w:hAnsiTheme="minorHAnsi" w:cstheme="minorHAnsi"/>
          <w:szCs w:val="24"/>
        </w:rPr>
      </w:pPr>
      <w:r w:rsidRPr="00037E36">
        <w:rPr>
          <w:rFonts w:asciiTheme="minorHAnsi" w:hAnsiTheme="minorHAnsi" w:cstheme="minorHAnsi"/>
          <w:szCs w:val="24"/>
        </w:rPr>
        <w:t>•</w:t>
      </w:r>
      <w:r w:rsidRPr="00037E36">
        <w:rPr>
          <w:rFonts w:asciiTheme="minorHAnsi" w:hAnsiTheme="minorHAnsi" w:cstheme="minorHAnsi"/>
          <w:szCs w:val="24"/>
        </w:rPr>
        <w:tab/>
        <w:t xml:space="preserve">el </w:t>
      </w:r>
      <w:proofErr w:type="spellStart"/>
      <w:r w:rsidRPr="00037E36">
        <w:rPr>
          <w:rFonts w:asciiTheme="minorHAnsi" w:hAnsiTheme="minorHAnsi" w:cstheme="minorHAnsi"/>
          <w:szCs w:val="24"/>
        </w:rPr>
        <w:t>plazo</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reglamentario</w:t>
      </w:r>
      <w:proofErr w:type="spellEnd"/>
      <w:r w:rsidRPr="00037E36">
        <w:rPr>
          <w:rFonts w:asciiTheme="minorHAnsi" w:hAnsiTheme="minorHAnsi" w:cstheme="minorHAnsi"/>
          <w:szCs w:val="24"/>
        </w:rPr>
        <w:t xml:space="preserve"> para la red de </w:t>
      </w:r>
      <w:proofErr w:type="spellStart"/>
      <w:r w:rsidRPr="00037E36">
        <w:rPr>
          <w:rFonts w:asciiTheme="minorHAnsi" w:hAnsiTheme="minorHAnsi" w:cstheme="minorHAnsi"/>
          <w:szCs w:val="24"/>
        </w:rPr>
        <w:t>satélites</w:t>
      </w:r>
      <w:proofErr w:type="spellEnd"/>
      <w:r w:rsidRPr="00037E36">
        <w:rPr>
          <w:rFonts w:asciiTheme="minorHAnsi" w:hAnsiTheme="minorHAnsi" w:cstheme="minorHAnsi"/>
          <w:szCs w:val="24"/>
        </w:rPr>
        <w:t xml:space="preserve"> CHINASAT-30B-115.5E </w:t>
      </w:r>
      <w:proofErr w:type="spellStart"/>
      <w:r w:rsidRPr="00037E36">
        <w:rPr>
          <w:rFonts w:asciiTheme="minorHAnsi" w:hAnsiTheme="minorHAnsi" w:cstheme="minorHAnsi"/>
          <w:szCs w:val="24"/>
        </w:rPr>
        <w:t>expiró</w:t>
      </w:r>
      <w:proofErr w:type="spellEnd"/>
      <w:r w:rsidRPr="00037E36">
        <w:rPr>
          <w:rFonts w:asciiTheme="minorHAnsi" w:hAnsiTheme="minorHAnsi" w:cstheme="minorHAnsi"/>
          <w:szCs w:val="24"/>
        </w:rPr>
        <w:t xml:space="preserve"> el 19 de </w:t>
      </w:r>
      <w:proofErr w:type="spellStart"/>
      <w:r w:rsidRPr="00037E36">
        <w:rPr>
          <w:rFonts w:asciiTheme="minorHAnsi" w:hAnsiTheme="minorHAnsi" w:cstheme="minorHAnsi"/>
          <w:szCs w:val="24"/>
        </w:rPr>
        <w:t>enero</w:t>
      </w:r>
      <w:proofErr w:type="spellEnd"/>
      <w:r w:rsidRPr="00037E36">
        <w:rPr>
          <w:rFonts w:asciiTheme="minorHAnsi" w:hAnsiTheme="minorHAnsi" w:cstheme="minorHAnsi"/>
          <w:szCs w:val="24"/>
        </w:rPr>
        <w:t xml:space="preserve"> de 2020;</w:t>
      </w:r>
    </w:p>
    <w:p w14:paraId="220B674C" w14:textId="77777777" w:rsidR="00037E36" w:rsidRPr="00037E36" w:rsidRDefault="00037E36" w:rsidP="00037E36">
      <w:pPr>
        <w:pStyle w:val="enumlev1"/>
        <w:spacing w:line="240" w:lineRule="auto"/>
        <w:rPr>
          <w:rFonts w:asciiTheme="minorHAnsi" w:hAnsiTheme="minorHAnsi" w:cstheme="minorHAnsi"/>
          <w:szCs w:val="24"/>
        </w:rPr>
      </w:pPr>
      <w:r w:rsidRPr="00037E36">
        <w:rPr>
          <w:rFonts w:asciiTheme="minorHAnsi" w:hAnsiTheme="minorHAnsi" w:cstheme="minorHAnsi"/>
          <w:szCs w:val="24"/>
        </w:rPr>
        <w:lastRenderedPageBreak/>
        <w:t>•</w:t>
      </w:r>
      <w:r w:rsidRPr="00037E36">
        <w:rPr>
          <w:rFonts w:asciiTheme="minorHAnsi" w:hAnsiTheme="minorHAnsi" w:cstheme="minorHAnsi"/>
          <w:szCs w:val="24"/>
        </w:rPr>
        <w:tab/>
        <w:t xml:space="preserve">se ha </w:t>
      </w:r>
      <w:proofErr w:type="spellStart"/>
      <w:r w:rsidRPr="00037E36">
        <w:rPr>
          <w:rFonts w:asciiTheme="minorHAnsi" w:hAnsiTheme="minorHAnsi" w:cstheme="minorHAnsi"/>
          <w:szCs w:val="24"/>
        </w:rPr>
        <w:t>solicitado</w:t>
      </w:r>
      <w:proofErr w:type="spellEnd"/>
      <w:r w:rsidRPr="00037E36">
        <w:rPr>
          <w:rFonts w:asciiTheme="minorHAnsi" w:hAnsiTheme="minorHAnsi" w:cstheme="minorHAnsi"/>
          <w:szCs w:val="24"/>
        </w:rPr>
        <w:t xml:space="preserve"> una </w:t>
      </w:r>
      <w:proofErr w:type="spellStart"/>
      <w:r w:rsidRPr="00037E36">
        <w:rPr>
          <w:rFonts w:asciiTheme="minorHAnsi" w:hAnsiTheme="minorHAnsi" w:cstheme="minorHAnsi"/>
          <w:szCs w:val="24"/>
        </w:rPr>
        <w:t>prórroga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definida</w:t>
      </w:r>
      <w:proofErr w:type="spellEnd"/>
      <w:r w:rsidRPr="00037E36">
        <w:rPr>
          <w:rFonts w:asciiTheme="minorHAnsi" w:hAnsiTheme="minorHAnsi" w:cstheme="minorHAnsi"/>
          <w:szCs w:val="24"/>
        </w:rPr>
        <w:t xml:space="preserve"> y </w:t>
      </w:r>
      <w:proofErr w:type="spellStart"/>
      <w:r w:rsidRPr="00037E36">
        <w:rPr>
          <w:rFonts w:asciiTheme="minorHAnsi" w:hAnsiTheme="minorHAnsi" w:cstheme="minorHAnsi"/>
          <w:szCs w:val="24"/>
        </w:rPr>
        <w:t>limitada</w:t>
      </w:r>
      <w:proofErr w:type="spellEnd"/>
      <w:r w:rsidRPr="00037E36">
        <w:rPr>
          <w:rFonts w:asciiTheme="minorHAnsi" w:hAnsiTheme="minorHAnsi" w:cstheme="minorHAnsi"/>
          <w:szCs w:val="24"/>
        </w:rPr>
        <w:t>.</w:t>
      </w:r>
    </w:p>
    <w:p w14:paraId="2A86884E" w14:textId="77777777" w:rsidR="00037E36" w:rsidRPr="00037E36" w:rsidRDefault="00037E36" w:rsidP="00037E36">
      <w:pPr>
        <w:spacing w:line="240" w:lineRule="auto"/>
        <w:rPr>
          <w:rFonts w:asciiTheme="minorHAnsi" w:hAnsiTheme="minorHAnsi" w:cstheme="minorHAnsi"/>
          <w:szCs w:val="24"/>
        </w:rPr>
      </w:pPr>
      <w:r w:rsidRPr="00037E36">
        <w:rPr>
          <w:rFonts w:asciiTheme="minorHAnsi" w:hAnsiTheme="minorHAnsi" w:cstheme="minorHAnsi"/>
          <w:szCs w:val="24"/>
        </w:rPr>
        <w:t xml:space="preserve">En </w:t>
      </w:r>
      <w:proofErr w:type="spellStart"/>
      <w:r w:rsidRPr="00037E36">
        <w:rPr>
          <w:rFonts w:asciiTheme="minorHAnsi" w:hAnsiTheme="minorHAnsi" w:cstheme="minorHAnsi"/>
          <w:szCs w:val="24"/>
        </w:rPr>
        <w:t>consecuencia</w:t>
      </w:r>
      <w:proofErr w:type="spellEnd"/>
      <w:r w:rsidRPr="00037E36">
        <w:rPr>
          <w:rFonts w:asciiTheme="minorHAnsi" w:hAnsiTheme="minorHAnsi" w:cstheme="minorHAnsi"/>
          <w:szCs w:val="24"/>
        </w:rPr>
        <w:t xml:space="preserve">, la Junta </w:t>
      </w:r>
      <w:proofErr w:type="spellStart"/>
      <w:r w:rsidRPr="00037E36">
        <w:rPr>
          <w:rFonts w:asciiTheme="minorHAnsi" w:hAnsiTheme="minorHAnsi" w:cstheme="minorHAnsi"/>
          <w:szCs w:val="24"/>
        </w:rPr>
        <w:t>decidió</w:t>
      </w:r>
      <w:proofErr w:type="spellEnd"/>
      <w:r w:rsidRPr="00037E36">
        <w:rPr>
          <w:rFonts w:asciiTheme="minorHAnsi" w:hAnsiTheme="minorHAnsi" w:cstheme="minorHAnsi"/>
          <w:szCs w:val="24"/>
        </w:rPr>
        <w:t xml:space="preserve"> acceder a la </w:t>
      </w:r>
      <w:proofErr w:type="spellStart"/>
      <w:r w:rsidRPr="00037E36">
        <w:rPr>
          <w:rFonts w:asciiTheme="minorHAnsi" w:hAnsiTheme="minorHAnsi" w:cstheme="minorHAnsi"/>
          <w:szCs w:val="24"/>
        </w:rPr>
        <w:t>solicitud</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prorrogar</w:t>
      </w:r>
      <w:proofErr w:type="spellEnd"/>
      <w:r w:rsidRPr="00037E36">
        <w:rPr>
          <w:rFonts w:asciiTheme="minorHAnsi" w:hAnsiTheme="minorHAnsi" w:cstheme="minorHAnsi"/>
          <w:szCs w:val="24"/>
        </w:rPr>
        <w:t xml:space="preserve"> hasta el 31 de </w:t>
      </w:r>
      <w:proofErr w:type="spellStart"/>
      <w:r w:rsidRPr="00037E36">
        <w:rPr>
          <w:rFonts w:asciiTheme="minorHAnsi" w:hAnsiTheme="minorHAnsi" w:cstheme="minorHAnsi"/>
          <w:szCs w:val="24"/>
        </w:rPr>
        <w:t>diciembre</w:t>
      </w:r>
      <w:proofErr w:type="spellEnd"/>
      <w:r w:rsidRPr="00037E36">
        <w:rPr>
          <w:rFonts w:asciiTheme="minorHAnsi" w:hAnsiTheme="minorHAnsi" w:cstheme="minorHAnsi"/>
          <w:szCs w:val="24"/>
        </w:rPr>
        <w:t xml:space="preserve"> de 2023 el </w:t>
      </w:r>
      <w:proofErr w:type="spellStart"/>
      <w:r w:rsidRPr="00037E36">
        <w:rPr>
          <w:rFonts w:asciiTheme="minorHAnsi" w:hAnsiTheme="minorHAnsi" w:cstheme="minorHAnsi"/>
          <w:szCs w:val="24"/>
        </w:rPr>
        <w:t>plazo</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reglamentario</w:t>
      </w:r>
      <w:proofErr w:type="spellEnd"/>
      <w:r w:rsidRPr="00037E36">
        <w:rPr>
          <w:rFonts w:asciiTheme="minorHAnsi" w:hAnsiTheme="minorHAnsi" w:cstheme="minorHAnsi"/>
          <w:szCs w:val="24"/>
        </w:rPr>
        <w:t xml:space="preserve"> para la </w:t>
      </w:r>
      <w:proofErr w:type="spellStart"/>
      <w:r w:rsidRPr="00037E36">
        <w:rPr>
          <w:rFonts w:asciiTheme="minorHAnsi" w:hAnsiTheme="minorHAnsi" w:cstheme="minorHAnsi"/>
          <w:szCs w:val="24"/>
        </w:rPr>
        <w:t>puesta</w:t>
      </w:r>
      <w:proofErr w:type="spellEnd"/>
      <w:r w:rsidRPr="00037E36">
        <w:rPr>
          <w:rFonts w:asciiTheme="minorHAnsi" w:hAnsiTheme="minorHAnsi" w:cstheme="minorHAnsi"/>
          <w:szCs w:val="24"/>
        </w:rPr>
        <w:t xml:space="preserve"> en </w:t>
      </w:r>
      <w:proofErr w:type="spellStart"/>
      <w:r w:rsidRPr="00037E36">
        <w:rPr>
          <w:rFonts w:asciiTheme="minorHAnsi" w:hAnsiTheme="minorHAnsi" w:cstheme="minorHAnsi"/>
          <w:szCs w:val="24"/>
        </w:rPr>
        <w:t>servicio</w:t>
      </w:r>
      <w:proofErr w:type="spellEnd"/>
      <w:r w:rsidRPr="00037E36">
        <w:rPr>
          <w:rFonts w:asciiTheme="minorHAnsi" w:hAnsiTheme="minorHAnsi" w:cstheme="minorHAnsi"/>
          <w:szCs w:val="24"/>
        </w:rPr>
        <w:t xml:space="preserve"> de las </w:t>
      </w:r>
      <w:proofErr w:type="spellStart"/>
      <w:r w:rsidRPr="00037E36">
        <w:rPr>
          <w:rFonts w:asciiTheme="minorHAnsi" w:hAnsiTheme="minorHAnsi" w:cstheme="minorHAnsi"/>
          <w:szCs w:val="24"/>
        </w:rPr>
        <w:t>asignaciones</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frecuencias</w:t>
      </w:r>
      <w:proofErr w:type="spellEnd"/>
      <w:r w:rsidRPr="00037E36">
        <w:rPr>
          <w:rFonts w:asciiTheme="minorHAnsi" w:hAnsiTheme="minorHAnsi" w:cstheme="minorHAnsi"/>
          <w:szCs w:val="24"/>
        </w:rPr>
        <w:t xml:space="preserve"> a la red de </w:t>
      </w:r>
      <w:proofErr w:type="spellStart"/>
      <w:r w:rsidRPr="00037E36">
        <w:rPr>
          <w:rFonts w:asciiTheme="minorHAnsi" w:hAnsiTheme="minorHAnsi" w:cstheme="minorHAnsi"/>
          <w:szCs w:val="24"/>
        </w:rPr>
        <w:t>satélites</w:t>
      </w:r>
      <w:proofErr w:type="spellEnd"/>
      <w:r w:rsidRPr="00037E36">
        <w:rPr>
          <w:rFonts w:asciiTheme="minorHAnsi" w:hAnsiTheme="minorHAnsi" w:cstheme="minorHAnsi"/>
          <w:szCs w:val="24"/>
        </w:rPr>
        <w:t xml:space="preserve"> CHINASAT</w:t>
      </w:r>
      <w:r w:rsidRPr="00037E36">
        <w:rPr>
          <w:rFonts w:asciiTheme="minorHAnsi" w:hAnsiTheme="minorHAnsi" w:cstheme="minorHAnsi"/>
          <w:szCs w:val="24"/>
        </w:rPr>
        <w:noBreakHyphen/>
        <w:t>D</w:t>
      </w:r>
      <w:r w:rsidRPr="00037E36">
        <w:rPr>
          <w:rFonts w:asciiTheme="minorHAnsi" w:hAnsiTheme="minorHAnsi" w:cstheme="minorHAnsi"/>
          <w:szCs w:val="24"/>
        </w:rPr>
        <w:noBreakHyphen/>
        <w:t xml:space="preserve">115.5E en la </w:t>
      </w:r>
      <w:proofErr w:type="spellStart"/>
      <w:r w:rsidRPr="00037E36">
        <w:rPr>
          <w:rFonts w:asciiTheme="minorHAnsi" w:hAnsiTheme="minorHAnsi" w:cstheme="minorHAnsi"/>
          <w:szCs w:val="24"/>
        </w:rPr>
        <w:t>banda</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frecuencias</w:t>
      </w:r>
      <w:proofErr w:type="spellEnd"/>
      <w:r w:rsidRPr="00037E36">
        <w:rPr>
          <w:rFonts w:asciiTheme="minorHAnsi" w:hAnsiTheme="minorHAnsi" w:cstheme="minorHAnsi"/>
          <w:szCs w:val="24"/>
        </w:rPr>
        <w:t xml:space="preserve"> 24,65-25,25 GHz, la red de </w:t>
      </w:r>
      <w:proofErr w:type="spellStart"/>
      <w:r w:rsidRPr="00037E36">
        <w:rPr>
          <w:rFonts w:asciiTheme="minorHAnsi" w:hAnsiTheme="minorHAnsi" w:cstheme="minorHAnsi"/>
          <w:szCs w:val="24"/>
        </w:rPr>
        <w:t>satélites</w:t>
      </w:r>
      <w:proofErr w:type="spellEnd"/>
      <w:r w:rsidRPr="00037E36">
        <w:rPr>
          <w:rFonts w:asciiTheme="minorHAnsi" w:hAnsiTheme="minorHAnsi" w:cstheme="minorHAnsi"/>
          <w:szCs w:val="24"/>
        </w:rPr>
        <w:t xml:space="preserve"> CHINASAT-D-115.5E_1 en la </w:t>
      </w:r>
      <w:proofErr w:type="spellStart"/>
      <w:r w:rsidRPr="00037E36">
        <w:rPr>
          <w:rFonts w:asciiTheme="minorHAnsi" w:hAnsiTheme="minorHAnsi" w:cstheme="minorHAnsi"/>
          <w:szCs w:val="24"/>
        </w:rPr>
        <w:t>banda</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frecuencias</w:t>
      </w:r>
      <w:proofErr w:type="spellEnd"/>
      <w:r w:rsidRPr="00037E36">
        <w:rPr>
          <w:rFonts w:asciiTheme="minorHAnsi" w:hAnsiTheme="minorHAnsi" w:cstheme="minorHAnsi"/>
          <w:szCs w:val="24"/>
        </w:rPr>
        <w:t xml:space="preserve"> 21,4</w:t>
      </w:r>
      <w:r w:rsidRPr="00037E36">
        <w:rPr>
          <w:rFonts w:asciiTheme="minorHAnsi" w:hAnsiTheme="minorHAnsi" w:cstheme="minorHAnsi"/>
          <w:szCs w:val="24"/>
        </w:rPr>
        <w:noBreakHyphen/>
        <w:t xml:space="preserve">22,0 GHz y la red de </w:t>
      </w:r>
      <w:proofErr w:type="spellStart"/>
      <w:r w:rsidRPr="00037E36">
        <w:rPr>
          <w:rFonts w:asciiTheme="minorHAnsi" w:hAnsiTheme="minorHAnsi" w:cstheme="minorHAnsi"/>
          <w:szCs w:val="24"/>
        </w:rPr>
        <w:t>satélites</w:t>
      </w:r>
      <w:proofErr w:type="spellEnd"/>
      <w:r w:rsidRPr="00037E36">
        <w:rPr>
          <w:rFonts w:asciiTheme="minorHAnsi" w:hAnsiTheme="minorHAnsi" w:cstheme="minorHAnsi"/>
          <w:szCs w:val="24"/>
        </w:rPr>
        <w:t xml:space="preserve"> CHINASAT-30B-115.5E en las </w:t>
      </w:r>
      <w:proofErr w:type="spellStart"/>
      <w:r w:rsidRPr="00037E36">
        <w:rPr>
          <w:rFonts w:asciiTheme="minorHAnsi" w:hAnsiTheme="minorHAnsi" w:cstheme="minorHAnsi"/>
          <w:szCs w:val="24"/>
        </w:rPr>
        <w:t>bandas</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frecuencias</w:t>
      </w:r>
      <w:proofErr w:type="spellEnd"/>
      <w:r w:rsidRPr="00037E36">
        <w:rPr>
          <w:rFonts w:asciiTheme="minorHAnsi" w:hAnsiTheme="minorHAnsi" w:cstheme="minorHAnsi"/>
          <w:szCs w:val="24"/>
        </w:rPr>
        <w:t xml:space="preserve"> 12,75-13,25 GHz, 10,7-10,95 GHz y 11,2-11,45 GHz a 115,5° E y </w:t>
      </w:r>
      <w:proofErr w:type="spellStart"/>
      <w:r w:rsidRPr="00037E36">
        <w:rPr>
          <w:rFonts w:asciiTheme="minorHAnsi" w:hAnsiTheme="minorHAnsi" w:cstheme="minorHAnsi"/>
          <w:szCs w:val="24"/>
        </w:rPr>
        <w:t>encargó</w:t>
      </w:r>
      <w:proofErr w:type="spellEnd"/>
      <w:r w:rsidRPr="00037E36">
        <w:rPr>
          <w:rFonts w:asciiTheme="minorHAnsi" w:hAnsiTheme="minorHAnsi" w:cstheme="minorHAnsi"/>
          <w:szCs w:val="24"/>
        </w:rPr>
        <w:t xml:space="preserve"> a la </w:t>
      </w:r>
      <w:proofErr w:type="spellStart"/>
      <w:r w:rsidRPr="00037E36">
        <w:rPr>
          <w:rFonts w:asciiTheme="minorHAnsi" w:hAnsiTheme="minorHAnsi" w:cstheme="minorHAnsi"/>
          <w:szCs w:val="24"/>
        </w:rPr>
        <w:t>Oficina</w:t>
      </w:r>
      <w:proofErr w:type="spellEnd"/>
      <w:r w:rsidRPr="00037E36">
        <w:rPr>
          <w:rFonts w:asciiTheme="minorHAnsi" w:hAnsiTheme="minorHAnsi" w:cstheme="minorHAnsi"/>
          <w:szCs w:val="24"/>
        </w:rPr>
        <w:t xml:space="preserve"> que </w:t>
      </w:r>
      <w:proofErr w:type="spellStart"/>
      <w:r w:rsidRPr="00037E36">
        <w:rPr>
          <w:rFonts w:asciiTheme="minorHAnsi" w:hAnsiTheme="minorHAnsi" w:cstheme="minorHAnsi"/>
          <w:szCs w:val="24"/>
        </w:rPr>
        <w:t>siga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teniendo</w:t>
      </w:r>
      <w:proofErr w:type="spellEnd"/>
      <w:r w:rsidRPr="00037E36">
        <w:rPr>
          <w:rFonts w:asciiTheme="minorHAnsi" w:hAnsiTheme="minorHAnsi" w:cstheme="minorHAnsi"/>
          <w:szCs w:val="24"/>
        </w:rPr>
        <w:t xml:space="preserve"> en </w:t>
      </w:r>
      <w:proofErr w:type="spellStart"/>
      <w:r w:rsidRPr="00037E36">
        <w:rPr>
          <w:rFonts w:asciiTheme="minorHAnsi" w:hAnsiTheme="minorHAnsi" w:cstheme="minorHAnsi"/>
          <w:szCs w:val="24"/>
        </w:rPr>
        <w:t>cuenta</w:t>
      </w:r>
      <w:proofErr w:type="spellEnd"/>
      <w:r w:rsidRPr="00037E36">
        <w:rPr>
          <w:rFonts w:asciiTheme="minorHAnsi" w:hAnsiTheme="minorHAnsi" w:cstheme="minorHAnsi"/>
          <w:szCs w:val="24"/>
        </w:rPr>
        <w:t xml:space="preserve"> las </w:t>
      </w:r>
      <w:proofErr w:type="spellStart"/>
      <w:r w:rsidRPr="00037E36">
        <w:rPr>
          <w:rFonts w:asciiTheme="minorHAnsi" w:hAnsiTheme="minorHAnsi" w:cstheme="minorHAnsi"/>
          <w:szCs w:val="24"/>
        </w:rPr>
        <w:t>asignaciones</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frecuencias</w:t>
      </w:r>
      <w:proofErr w:type="spellEnd"/>
      <w:r w:rsidRPr="00037E36">
        <w:rPr>
          <w:rFonts w:asciiTheme="minorHAnsi" w:hAnsiTheme="minorHAnsi" w:cstheme="minorHAnsi"/>
          <w:szCs w:val="24"/>
        </w:rPr>
        <w:t xml:space="preserve"> a </w:t>
      </w:r>
      <w:proofErr w:type="spellStart"/>
      <w:r w:rsidRPr="00037E36">
        <w:rPr>
          <w:rFonts w:asciiTheme="minorHAnsi" w:hAnsiTheme="minorHAnsi" w:cstheme="minorHAnsi"/>
          <w:szCs w:val="24"/>
        </w:rPr>
        <w:t>estas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tres</w:t>
      </w:r>
      <w:proofErr w:type="spellEnd"/>
      <w:r w:rsidRPr="00037E36">
        <w:rPr>
          <w:rFonts w:asciiTheme="minorHAnsi" w:hAnsiTheme="minorHAnsi" w:cstheme="minorHAnsi"/>
          <w:szCs w:val="24"/>
        </w:rPr>
        <w:t xml:space="preserve"> redes de </w:t>
      </w:r>
      <w:proofErr w:type="spellStart"/>
      <w:r w:rsidRPr="00037E36">
        <w:rPr>
          <w:rFonts w:asciiTheme="minorHAnsi" w:hAnsiTheme="minorHAnsi" w:cstheme="minorHAnsi"/>
          <w:szCs w:val="24"/>
        </w:rPr>
        <w:t>satélites</w:t>
      </w:r>
      <w:proofErr w:type="spellEnd"/>
      <w:r w:rsidRPr="00037E36">
        <w:rPr>
          <w:rFonts w:asciiTheme="minorHAnsi" w:hAnsiTheme="minorHAnsi" w:cstheme="minorHAnsi"/>
          <w:szCs w:val="24"/>
        </w:rPr>
        <w:t>.»</w:t>
      </w:r>
    </w:p>
    <w:p w14:paraId="0627ECEF"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rPr>
        <w:t>5.13</w:t>
      </w:r>
      <w:r w:rsidRPr="00037E36">
        <w:rPr>
          <w:rFonts w:asciiTheme="minorHAnsi" w:hAnsiTheme="minorHAnsi" w:cstheme="minorHAnsi"/>
        </w:rPr>
        <w:tab/>
      </w:r>
      <w:bookmarkStart w:id="157" w:name="lt_pId389"/>
      <w:proofErr w:type="spellStart"/>
      <w:r w:rsidRPr="00037E36">
        <w:rPr>
          <w:rFonts w:asciiTheme="minorHAnsi" w:hAnsiTheme="minorHAnsi" w:cstheme="minorHAnsi"/>
        </w:rPr>
        <w:t>Así</w:t>
      </w:r>
      <w:proofErr w:type="spellEnd"/>
      <w:r w:rsidRPr="00037E36">
        <w:rPr>
          <w:rFonts w:asciiTheme="minorHAnsi" w:hAnsiTheme="minorHAnsi" w:cstheme="minorHAnsi"/>
        </w:rPr>
        <w:t xml:space="preserve"> se </w:t>
      </w:r>
      <w:proofErr w:type="spellStart"/>
      <w:r w:rsidRPr="00037E36">
        <w:rPr>
          <w:rFonts w:asciiTheme="minorHAnsi" w:hAnsiTheme="minorHAnsi" w:cstheme="minorHAnsi"/>
          <w:b/>
          <w:bCs/>
        </w:rPr>
        <w:t>acuerda</w:t>
      </w:r>
      <w:proofErr w:type="spellEnd"/>
      <w:r w:rsidRPr="00037E36">
        <w:rPr>
          <w:rFonts w:asciiTheme="minorHAnsi" w:hAnsiTheme="minorHAnsi" w:cstheme="minorHAnsi"/>
        </w:rPr>
        <w:t>.</w:t>
      </w:r>
      <w:bookmarkEnd w:id="157"/>
    </w:p>
    <w:p w14:paraId="44B94313" w14:textId="77777777" w:rsidR="00037E36" w:rsidRPr="00037E36" w:rsidRDefault="00037E36" w:rsidP="00037E36">
      <w:pPr>
        <w:pStyle w:val="Heading1"/>
        <w:spacing w:line="240" w:lineRule="auto"/>
        <w:rPr>
          <w:rFonts w:asciiTheme="minorHAnsi" w:hAnsiTheme="minorHAnsi" w:cstheme="minorHAnsi"/>
          <w:bCs/>
        </w:rPr>
      </w:pPr>
      <w:r w:rsidRPr="00037E36">
        <w:rPr>
          <w:rFonts w:asciiTheme="minorHAnsi" w:hAnsiTheme="minorHAnsi" w:cstheme="minorHAnsi"/>
        </w:rPr>
        <w:t>6</w:t>
      </w:r>
      <w:r w:rsidRPr="00037E36">
        <w:rPr>
          <w:rFonts w:asciiTheme="minorHAnsi" w:hAnsiTheme="minorHAnsi" w:cstheme="minorHAnsi"/>
        </w:rPr>
        <w:tab/>
      </w:r>
      <w:bookmarkStart w:id="158" w:name="lt_pId391"/>
      <w:proofErr w:type="spellStart"/>
      <w:r w:rsidRPr="00037E36">
        <w:rPr>
          <w:rFonts w:asciiTheme="minorHAnsi" w:hAnsiTheme="minorHAnsi" w:cstheme="minorHAnsi"/>
        </w:rPr>
        <w:t>Reglas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Procedimiento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Documentos</w:t>
      </w:r>
      <w:proofErr w:type="spellEnd"/>
      <w:r w:rsidRPr="00037E36">
        <w:rPr>
          <w:rFonts w:asciiTheme="minorHAnsi" w:hAnsiTheme="minorHAnsi" w:cstheme="minorHAnsi"/>
        </w:rPr>
        <w:t xml:space="preserve"> </w:t>
      </w:r>
      <w:hyperlink r:id="rId17" w:history="1">
        <w:r w:rsidRPr="00037E36">
          <w:rPr>
            <w:rStyle w:val="Hyperlink"/>
            <w:rFonts w:asciiTheme="minorHAnsi" w:hAnsiTheme="minorHAnsi" w:cstheme="minorHAnsi"/>
          </w:rPr>
          <w:t>RRB20-1/7</w:t>
        </w:r>
      </w:hyperlink>
      <w:r w:rsidRPr="00037E36">
        <w:rPr>
          <w:rFonts w:asciiTheme="minorHAnsi" w:hAnsiTheme="minorHAnsi" w:cstheme="minorHAnsi"/>
          <w:bCs/>
        </w:rPr>
        <w:t xml:space="preserve"> y </w:t>
      </w:r>
      <w:hyperlink r:id="rId18" w:history="1">
        <w:r w:rsidRPr="00037E36">
          <w:rPr>
            <w:rStyle w:val="Hyperlink"/>
            <w:rFonts w:asciiTheme="minorHAnsi" w:hAnsiTheme="minorHAnsi" w:cstheme="minorHAnsi"/>
          </w:rPr>
          <w:t>RRB20-1/15</w:t>
        </w:r>
      </w:hyperlink>
      <w:r w:rsidRPr="00037E36">
        <w:rPr>
          <w:rFonts w:asciiTheme="minorHAnsi" w:hAnsiTheme="minorHAnsi" w:cstheme="minorHAnsi"/>
          <w:bCs/>
        </w:rPr>
        <w:t xml:space="preserve">; Cartas Circulares </w:t>
      </w:r>
      <w:hyperlink r:id="rId19" w:history="1">
        <w:r w:rsidRPr="00037E36">
          <w:rPr>
            <w:rStyle w:val="Hyperlink"/>
            <w:rFonts w:asciiTheme="minorHAnsi" w:hAnsiTheme="minorHAnsi" w:cstheme="minorHAnsi"/>
          </w:rPr>
          <w:t>CR/456</w:t>
        </w:r>
      </w:hyperlink>
      <w:r w:rsidRPr="00037E36">
        <w:rPr>
          <w:rFonts w:asciiTheme="minorHAnsi" w:hAnsiTheme="minorHAnsi" w:cstheme="minorHAnsi"/>
          <w:bCs/>
        </w:rPr>
        <w:t xml:space="preserve"> y </w:t>
      </w:r>
      <w:hyperlink r:id="rId20" w:history="1">
        <w:r w:rsidRPr="00037E36">
          <w:rPr>
            <w:rStyle w:val="Hyperlink"/>
            <w:rFonts w:asciiTheme="minorHAnsi" w:hAnsiTheme="minorHAnsi" w:cstheme="minorHAnsi"/>
          </w:rPr>
          <w:t>CCRR/64</w:t>
        </w:r>
      </w:hyperlink>
      <w:r w:rsidRPr="00037E36">
        <w:rPr>
          <w:rFonts w:asciiTheme="minorHAnsi" w:hAnsiTheme="minorHAnsi" w:cstheme="minorHAnsi"/>
          <w:bCs/>
        </w:rPr>
        <w:t>)</w:t>
      </w:r>
      <w:bookmarkEnd w:id="158"/>
    </w:p>
    <w:p w14:paraId="124EF6DD" w14:textId="77777777" w:rsidR="00037E36" w:rsidRPr="00037E36" w:rsidRDefault="00037E36" w:rsidP="00037E36">
      <w:pPr>
        <w:spacing w:line="240" w:lineRule="auto"/>
        <w:rPr>
          <w:rFonts w:asciiTheme="minorHAnsi" w:hAnsiTheme="minorHAnsi" w:cstheme="minorHAnsi"/>
          <w:b/>
        </w:rPr>
      </w:pPr>
      <w:r w:rsidRPr="00037E36">
        <w:rPr>
          <w:rFonts w:asciiTheme="minorHAnsi" w:hAnsiTheme="minorHAnsi" w:cstheme="minorHAnsi"/>
        </w:rPr>
        <w:t>6.1</w:t>
      </w:r>
      <w:r w:rsidRPr="00037E36">
        <w:rPr>
          <w:rFonts w:asciiTheme="minorHAnsi" w:hAnsiTheme="minorHAnsi" w:cstheme="minorHAnsi"/>
        </w:rPr>
        <w:tab/>
      </w:r>
      <w:bookmarkStart w:id="159" w:name="lt_pId393"/>
      <w:r w:rsidRPr="00037E36">
        <w:rPr>
          <w:rFonts w:asciiTheme="minorHAnsi" w:hAnsiTheme="minorHAnsi" w:cstheme="minorHAnsi"/>
        </w:rPr>
        <w:t xml:space="preserve">El </w:t>
      </w:r>
      <w:r w:rsidRPr="00037E36">
        <w:rPr>
          <w:rFonts w:asciiTheme="minorHAnsi" w:hAnsiTheme="minorHAnsi" w:cstheme="minorHAnsi"/>
          <w:b/>
          <w:bCs/>
        </w:rPr>
        <w:t>Sr. Vassiliev (Jefe, TSD)</w:t>
      </w:r>
      <w:r w:rsidRPr="00037E36">
        <w:rPr>
          <w:rFonts w:asciiTheme="minorHAnsi" w:hAnsiTheme="minorHAnsi" w:cstheme="minorHAnsi"/>
        </w:rPr>
        <w:t xml:space="preserve"> </w:t>
      </w:r>
      <w:proofErr w:type="spellStart"/>
      <w:r w:rsidRPr="00037E36">
        <w:rPr>
          <w:rFonts w:asciiTheme="minorHAnsi" w:hAnsiTheme="minorHAnsi" w:cstheme="minorHAnsi"/>
        </w:rPr>
        <w:t>presenta</w:t>
      </w:r>
      <w:proofErr w:type="spellEnd"/>
      <w:r w:rsidRPr="00037E36">
        <w:rPr>
          <w:rFonts w:asciiTheme="minorHAnsi" w:hAnsiTheme="minorHAnsi" w:cstheme="minorHAnsi"/>
        </w:rPr>
        <w:t xml:space="preserve"> el </w:t>
      </w:r>
      <w:proofErr w:type="spellStart"/>
      <w:r w:rsidRPr="00037E36">
        <w:rPr>
          <w:rFonts w:asciiTheme="minorHAnsi" w:hAnsiTheme="minorHAnsi" w:cstheme="minorHAnsi"/>
        </w:rPr>
        <w:t>Documento</w:t>
      </w:r>
      <w:proofErr w:type="spellEnd"/>
      <w:r w:rsidRPr="00037E36">
        <w:rPr>
          <w:rFonts w:asciiTheme="minorHAnsi" w:hAnsiTheme="minorHAnsi" w:cstheme="minorHAnsi"/>
        </w:rPr>
        <w:t xml:space="preserve"> RRB20-1/15 </w:t>
      </w:r>
      <w:proofErr w:type="spellStart"/>
      <w:r w:rsidRPr="00037E36">
        <w:rPr>
          <w:rFonts w:asciiTheme="minorHAnsi" w:hAnsiTheme="minorHAnsi" w:cstheme="minorHAnsi"/>
        </w:rPr>
        <w:t>relativo</w:t>
      </w:r>
      <w:proofErr w:type="spellEnd"/>
      <w:r w:rsidRPr="00037E36">
        <w:rPr>
          <w:rFonts w:asciiTheme="minorHAnsi" w:hAnsiTheme="minorHAnsi" w:cstheme="minorHAnsi"/>
        </w:rPr>
        <w:t xml:space="preserve"> a la </w:t>
      </w:r>
      <w:proofErr w:type="spellStart"/>
      <w:r w:rsidRPr="00037E36">
        <w:rPr>
          <w:rFonts w:asciiTheme="minorHAnsi" w:hAnsiTheme="minorHAnsi" w:cstheme="minorHAnsi"/>
        </w:rPr>
        <w:t>repercusión</w:t>
      </w:r>
      <w:proofErr w:type="spellEnd"/>
      <w:r w:rsidRPr="00037E36">
        <w:rPr>
          <w:rFonts w:asciiTheme="minorHAnsi" w:hAnsiTheme="minorHAnsi" w:cstheme="minorHAnsi"/>
        </w:rPr>
        <w:t xml:space="preserve"> de las </w:t>
      </w:r>
      <w:proofErr w:type="spellStart"/>
      <w:r w:rsidRPr="00037E36">
        <w:rPr>
          <w:rFonts w:asciiTheme="minorHAnsi" w:hAnsiTheme="minorHAnsi" w:cstheme="minorHAnsi"/>
        </w:rPr>
        <w:t>decisiones</w:t>
      </w:r>
      <w:proofErr w:type="spellEnd"/>
      <w:r w:rsidRPr="00037E36">
        <w:rPr>
          <w:rFonts w:asciiTheme="minorHAnsi" w:hAnsiTheme="minorHAnsi" w:cstheme="minorHAnsi"/>
        </w:rPr>
        <w:t xml:space="preserve"> de la CMR-19 </w:t>
      </w:r>
      <w:proofErr w:type="spellStart"/>
      <w:r w:rsidRPr="00037E36">
        <w:rPr>
          <w:rFonts w:asciiTheme="minorHAnsi" w:hAnsiTheme="minorHAnsi" w:cstheme="minorHAnsi"/>
        </w:rPr>
        <w:t>sobre</w:t>
      </w:r>
      <w:proofErr w:type="spellEnd"/>
      <w:r w:rsidRPr="00037E36">
        <w:rPr>
          <w:rFonts w:asciiTheme="minorHAnsi" w:hAnsiTheme="minorHAnsi" w:cstheme="minorHAnsi"/>
        </w:rPr>
        <w:t xml:space="preserve"> las </w:t>
      </w:r>
      <w:proofErr w:type="spellStart"/>
      <w:r w:rsidRPr="00037E36">
        <w:rPr>
          <w:rFonts w:asciiTheme="minorHAnsi" w:hAnsiTheme="minorHAnsi" w:cstheme="minorHAnsi"/>
        </w:rPr>
        <w:t>Reglas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Procedimiento</w:t>
      </w:r>
      <w:proofErr w:type="spellEnd"/>
      <w:r w:rsidRPr="00037E36">
        <w:rPr>
          <w:rFonts w:asciiTheme="minorHAnsi" w:hAnsiTheme="minorHAnsi" w:cstheme="minorHAnsi"/>
        </w:rPr>
        <w:t xml:space="preserve">. </w:t>
      </w:r>
      <w:bookmarkStart w:id="160" w:name="lt_pId394"/>
      <w:bookmarkEnd w:id="159"/>
      <w:r w:rsidRPr="00037E36">
        <w:rPr>
          <w:rFonts w:asciiTheme="minorHAnsi" w:hAnsiTheme="minorHAnsi" w:cstheme="minorHAnsi"/>
        </w:rPr>
        <w:t xml:space="preserve">En los </w:t>
      </w:r>
      <w:proofErr w:type="spellStart"/>
      <w:r w:rsidRPr="00037E36">
        <w:rPr>
          <w:rFonts w:asciiTheme="minorHAnsi" w:hAnsiTheme="minorHAnsi" w:cstheme="minorHAnsi"/>
        </w:rPr>
        <w:t>Adjuntos</w:t>
      </w:r>
      <w:proofErr w:type="spellEnd"/>
      <w:r w:rsidRPr="00037E36">
        <w:rPr>
          <w:rFonts w:asciiTheme="minorHAnsi" w:hAnsiTheme="minorHAnsi" w:cstheme="minorHAnsi"/>
        </w:rPr>
        <w:t xml:space="preserve"> 1, 2, 3 y 4 al </w:t>
      </w:r>
      <w:proofErr w:type="spellStart"/>
      <w:r w:rsidRPr="00037E36">
        <w:rPr>
          <w:rFonts w:asciiTheme="minorHAnsi" w:hAnsiTheme="minorHAnsi" w:cstheme="minorHAnsi"/>
        </w:rPr>
        <w:t>documento</w:t>
      </w:r>
      <w:proofErr w:type="spellEnd"/>
      <w:r w:rsidRPr="00037E36">
        <w:rPr>
          <w:rFonts w:asciiTheme="minorHAnsi" w:hAnsiTheme="minorHAnsi" w:cstheme="minorHAnsi"/>
        </w:rPr>
        <w:t xml:space="preserve"> se </w:t>
      </w:r>
      <w:proofErr w:type="spellStart"/>
      <w:r w:rsidRPr="00037E36">
        <w:rPr>
          <w:rFonts w:asciiTheme="minorHAnsi" w:hAnsiTheme="minorHAnsi" w:cstheme="minorHAnsi"/>
        </w:rPr>
        <w:t>incluyen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respectivamente</w:t>
      </w:r>
      <w:proofErr w:type="spellEnd"/>
      <w:r w:rsidRPr="00037E36">
        <w:rPr>
          <w:rFonts w:asciiTheme="minorHAnsi" w:hAnsiTheme="minorHAnsi" w:cstheme="minorHAnsi"/>
        </w:rPr>
        <w:t xml:space="preserve">, una </w:t>
      </w:r>
      <w:proofErr w:type="spellStart"/>
      <w:r w:rsidRPr="00037E36">
        <w:rPr>
          <w:rFonts w:asciiTheme="minorHAnsi" w:hAnsiTheme="minorHAnsi" w:cstheme="minorHAnsi"/>
        </w:rPr>
        <w:t>lista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preliminar</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decisiones</w:t>
      </w:r>
      <w:proofErr w:type="spellEnd"/>
      <w:r w:rsidRPr="00037E36">
        <w:rPr>
          <w:rFonts w:asciiTheme="minorHAnsi" w:hAnsiTheme="minorHAnsi" w:cstheme="minorHAnsi"/>
        </w:rPr>
        <w:t xml:space="preserve"> de la CMR-19 que </w:t>
      </w:r>
      <w:proofErr w:type="spellStart"/>
      <w:r w:rsidRPr="00037E36">
        <w:rPr>
          <w:rFonts w:asciiTheme="minorHAnsi" w:hAnsiTheme="minorHAnsi" w:cstheme="minorHAnsi"/>
        </w:rPr>
        <w:t>podrían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exigir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revisar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Reglas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Procedimiento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existentes</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relación</w:t>
      </w:r>
      <w:proofErr w:type="spellEnd"/>
      <w:r w:rsidRPr="00037E36">
        <w:rPr>
          <w:rFonts w:asciiTheme="minorHAnsi" w:hAnsiTheme="minorHAnsi" w:cstheme="minorHAnsi"/>
        </w:rPr>
        <w:t xml:space="preserve"> con </w:t>
      </w:r>
      <w:proofErr w:type="spellStart"/>
      <w:r w:rsidRPr="00037E36">
        <w:rPr>
          <w:rFonts w:asciiTheme="minorHAnsi" w:hAnsiTheme="minorHAnsi" w:cstheme="minorHAnsi"/>
        </w:rPr>
        <w:t>disposiciones</w:t>
      </w:r>
      <w:proofErr w:type="spellEnd"/>
      <w:r w:rsidRPr="00037E36">
        <w:rPr>
          <w:rFonts w:asciiTheme="minorHAnsi" w:hAnsiTheme="minorHAnsi" w:cstheme="minorHAnsi"/>
        </w:rPr>
        <w:t xml:space="preserve"> del RR; una </w:t>
      </w:r>
      <w:proofErr w:type="spellStart"/>
      <w:r w:rsidRPr="00037E36">
        <w:rPr>
          <w:rFonts w:asciiTheme="minorHAnsi" w:hAnsiTheme="minorHAnsi" w:cstheme="minorHAnsi"/>
        </w:rPr>
        <w:t>lista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preliminar</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decisiones</w:t>
      </w:r>
      <w:proofErr w:type="spellEnd"/>
      <w:r w:rsidRPr="00037E36">
        <w:rPr>
          <w:rFonts w:asciiTheme="minorHAnsi" w:hAnsiTheme="minorHAnsi" w:cstheme="minorHAnsi"/>
        </w:rPr>
        <w:t xml:space="preserve"> de la CMR-19 que </w:t>
      </w:r>
      <w:proofErr w:type="spellStart"/>
      <w:r w:rsidRPr="00037E36">
        <w:rPr>
          <w:rFonts w:asciiTheme="minorHAnsi" w:hAnsiTheme="minorHAnsi" w:cstheme="minorHAnsi"/>
        </w:rPr>
        <w:t>podrían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exigir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nuevas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Reglas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Procedimiento</w:t>
      </w:r>
      <w:proofErr w:type="spellEnd"/>
      <w:r w:rsidRPr="00037E36">
        <w:rPr>
          <w:rFonts w:asciiTheme="minorHAnsi" w:hAnsiTheme="minorHAnsi" w:cstheme="minorHAnsi"/>
        </w:rPr>
        <w:t xml:space="preserve">; una </w:t>
      </w:r>
      <w:proofErr w:type="spellStart"/>
      <w:r w:rsidRPr="00037E36">
        <w:rPr>
          <w:rFonts w:asciiTheme="minorHAnsi" w:hAnsiTheme="minorHAnsi" w:cstheme="minorHAnsi"/>
        </w:rPr>
        <w:t>lista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preliminar</w:t>
      </w:r>
      <w:proofErr w:type="spellEnd"/>
      <w:r w:rsidRPr="00037E36">
        <w:rPr>
          <w:rFonts w:asciiTheme="minorHAnsi" w:hAnsiTheme="minorHAnsi" w:cstheme="minorHAnsi"/>
        </w:rPr>
        <w:t xml:space="preserve"> de las </w:t>
      </w:r>
      <w:proofErr w:type="spellStart"/>
      <w:r w:rsidRPr="00037E36">
        <w:rPr>
          <w:rFonts w:asciiTheme="minorHAnsi" w:hAnsiTheme="minorHAnsi" w:cstheme="minorHAnsi"/>
        </w:rPr>
        <w:t>Reglas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Procedimiento</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podrían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requerir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actualizaciones</w:t>
      </w:r>
      <w:proofErr w:type="spellEnd"/>
      <w:r w:rsidRPr="00037E36">
        <w:rPr>
          <w:rFonts w:asciiTheme="minorHAnsi" w:hAnsiTheme="minorHAnsi" w:cstheme="minorHAnsi"/>
        </w:rPr>
        <w:t xml:space="preserve"> (no </w:t>
      </w:r>
      <w:proofErr w:type="spellStart"/>
      <w:r w:rsidRPr="00037E36">
        <w:rPr>
          <w:rFonts w:asciiTheme="minorHAnsi" w:hAnsiTheme="minorHAnsi" w:cstheme="minorHAnsi"/>
        </w:rPr>
        <w:t>relacionadas</w:t>
      </w:r>
      <w:proofErr w:type="spellEnd"/>
      <w:r w:rsidRPr="00037E36">
        <w:rPr>
          <w:rFonts w:asciiTheme="minorHAnsi" w:hAnsiTheme="minorHAnsi" w:cstheme="minorHAnsi"/>
        </w:rPr>
        <w:t xml:space="preserve"> con </w:t>
      </w:r>
      <w:proofErr w:type="spellStart"/>
      <w:r w:rsidRPr="00037E36">
        <w:rPr>
          <w:rFonts w:asciiTheme="minorHAnsi" w:hAnsiTheme="minorHAnsi" w:cstheme="minorHAnsi"/>
        </w:rPr>
        <w:t>decisiones</w:t>
      </w:r>
      <w:proofErr w:type="spellEnd"/>
      <w:r w:rsidRPr="00037E36">
        <w:rPr>
          <w:rFonts w:asciiTheme="minorHAnsi" w:hAnsiTheme="minorHAnsi" w:cstheme="minorHAnsi"/>
        </w:rPr>
        <w:t xml:space="preserve"> de la CMR-19) y una </w:t>
      </w:r>
      <w:proofErr w:type="spellStart"/>
      <w:r w:rsidRPr="00037E36">
        <w:rPr>
          <w:rFonts w:asciiTheme="minorHAnsi" w:hAnsiTheme="minorHAnsi" w:cstheme="minorHAnsi"/>
        </w:rPr>
        <w:t>lista</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decisiones</w:t>
      </w:r>
      <w:proofErr w:type="spellEnd"/>
      <w:r w:rsidRPr="00037E36">
        <w:rPr>
          <w:rFonts w:asciiTheme="minorHAnsi" w:hAnsiTheme="minorHAnsi" w:cstheme="minorHAnsi"/>
        </w:rPr>
        <w:t xml:space="preserve"> de la CMR-19 </w:t>
      </w:r>
      <w:proofErr w:type="spellStart"/>
      <w:r w:rsidRPr="00037E36">
        <w:rPr>
          <w:rFonts w:asciiTheme="minorHAnsi" w:hAnsiTheme="minorHAnsi" w:cstheme="minorHAnsi"/>
        </w:rPr>
        <w:t>reflejadas</w:t>
      </w:r>
      <w:proofErr w:type="spellEnd"/>
      <w:r w:rsidRPr="00037E36">
        <w:rPr>
          <w:rFonts w:asciiTheme="minorHAnsi" w:hAnsiTheme="minorHAnsi" w:cstheme="minorHAnsi"/>
        </w:rPr>
        <w:t xml:space="preserve"> en las </w:t>
      </w:r>
      <w:proofErr w:type="spellStart"/>
      <w:r w:rsidRPr="00037E36">
        <w:rPr>
          <w:rFonts w:asciiTheme="minorHAnsi" w:hAnsiTheme="minorHAnsi" w:cstheme="minorHAnsi"/>
        </w:rPr>
        <w:t>actas</w:t>
      </w:r>
      <w:proofErr w:type="spellEnd"/>
      <w:r w:rsidRPr="00037E36">
        <w:rPr>
          <w:rFonts w:asciiTheme="minorHAnsi" w:hAnsiTheme="minorHAnsi" w:cstheme="minorHAnsi"/>
        </w:rPr>
        <w:t xml:space="preserve"> de las </w:t>
      </w:r>
      <w:proofErr w:type="spellStart"/>
      <w:r w:rsidRPr="00037E36">
        <w:rPr>
          <w:rFonts w:asciiTheme="minorHAnsi" w:hAnsiTheme="minorHAnsi" w:cstheme="minorHAnsi"/>
        </w:rPr>
        <w:t>reuniones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plenarias</w:t>
      </w:r>
      <w:proofErr w:type="spellEnd"/>
      <w:r w:rsidRPr="00037E36">
        <w:rPr>
          <w:rFonts w:asciiTheme="minorHAnsi" w:hAnsiTheme="minorHAnsi" w:cstheme="minorHAnsi"/>
        </w:rPr>
        <w:t xml:space="preserve"> de la CMR-19 que </w:t>
      </w:r>
      <w:proofErr w:type="spellStart"/>
      <w:r w:rsidRPr="00037E36">
        <w:rPr>
          <w:rFonts w:asciiTheme="minorHAnsi" w:hAnsiTheme="minorHAnsi" w:cstheme="minorHAnsi"/>
        </w:rPr>
        <w:t>podrían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dar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lugar</w:t>
      </w:r>
      <w:proofErr w:type="spellEnd"/>
      <w:r w:rsidRPr="00037E36">
        <w:rPr>
          <w:rFonts w:asciiTheme="minorHAnsi" w:hAnsiTheme="minorHAnsi" w:cstheme="minorHAnsi"/>
        </w:rPr>
        <w:t xml:space="preserve"> a </w:t>
      </w:r>
      <w:proofErr w:type="spellStart"/>
      <w:r w:rsidRPr="00037E36">
        <w:rPr>
          <w:rFonts w:asciiTheme="minorHAnsi" w:hAnsiTheme="minorHAnsi" w:cstheme="minorHAnsi"/>
        </w:rPr>
        <w:t>Reglas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Procedimiento</w:t>
      </w:r>
      <w:proofErr w:type="spellEnd"/>
      <w:r w:rsidRPr="00037E36">
        <w:rPr>
          <w:rFonts w:asciiTheme="minorHAnsi" w:hAnsiTheme="minorHAnsi" w:cstheme="minorHAnsi"/>
        </w:rPr>
        <w:t xml:space="preserve">. </w:t>
      </w:r>
      <w:bookmarkEnd w:id="160"/>
      <w:r w:rsidRPr="00037E36">
        <w:rPr>
          <w:rFonts w:asciiTheme="minorHAnsi" w:hAnsiTheme="minorHAnsi" w:cstheme="minorHAnsi"/>
        </w:rPr>
        <w:t xml:space="preserve">La Carta </w:t>
      </w:r>
      <w:bookmarkStart w:id="161" w:name="lt_pId395"/>
      <w:r w:rsidRPr="00037E36">
        <w:rPr>
          <w:rFonts w:asciiTheme="minorHAnsi" w:hAnsiTheme="minorHAnsi" w:cstheme="minorHAnsi"/>
        </w:rPr>
        <w:t xml:space="preserve">Circular CR/456 </w:t>
      </w:r>
      <w:proofErr w:type="spellStart"/>
      <w:r w:rsidRPr="00037E36">
        <w:rPr>
          <w:rFonts w:asciiTheme="minorHAnsi" w:hAnsiTheme="minorHAnsi" w:cstheme="minorHAnsi"/>
        </w:rPr>
        <w:t>contiene</w:t>
      </w:r>
      <w:proofErr w:type="spellEnd"/>
      <w:r w:rsidRPr="00037E36">
        <w:rPr>
          <w:rFonts w:asciiTheme="minorHAnsi" w:hAnsiTheme="minorHAnsi" w:cstheme="minorHAnsi"/>
        </w:rPr>
        <w:t xml:space="preserve"> una </w:t>
      </w:r>
      <w:proofErr w:type="spellStart"/>
      <w:r w:rsidRPr="00037E36">
        <w:rPr>
          <w:rFonts w:asciiTheme="minorHAnsi" w:hAnsiTheme="minorHAnsi" w:cstheme="minorHAnsi"/>
        </w:rPr>
        <w:t>lista</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decisiones</w:t>
      </w:r>
      <w:proofErr w:type="spellEnd"/>
      <w:r w:rsidRPr="00037E36">
        <w:rPr>
          <w:rFonts w:asciiTheme="minorHAnsi" w:hAnsiTheme="minorHAnsi" w:cstheme="minorHAnsi"/>
        </w:rPr>
        <w:t xml:space="preserve"> de la CMR-19 </w:t>
      </w:r>
      <w:proofErr w:type="spellStart"/>
      <w:r w:rsidRPr="00037E36">
        <w:rPr>
          <w:rFonts w:asciiTheme="minorHAnsi" w:hAnsiTheme="minorHAnsi" w:cstheme="minorHAnsi"/>
        </w:rPr>
        <w:t>incluidas</w:t>
      </w:r>
      <w:proofErr w:type="spellEnd"/>
      <w:r w:rsidRPr="00037E36">
        <w:rPr>
          <w:rFonts w:asciiTheme="minorHAnsi" w:hAnsiTheme="minorHAnsi" w:cstheme="minorHAnsi"/>
        </w:rPr>
        <w:t xml:space="preserve"> en las </w:t>
      </w:r>
      <w:proofErr w:type="spellStart"/>
      <w:r w:rsidRPr="00037E36">
        <w:rPr>
          <w:rFonts w:asciiTheme="minorHAnsi" w:hAnsiTheme="minorHAnsi" w:cstheme="minorHAnsi"/>
        </w:rPr>
        <w:t>actas</w:t>
      </w:r>
      <w:proofErr w:type="spellEnd"/>
      <w:r w:rsidRPr="00037E36">
        <w:rPr>
          <w:rFonts w:asciiTheme="minorHAnsi" w:hAnsiTheme="minorHAnsi" w:cstheme="minorHAnsi"/>
        </w:rPr>
        <w:t xml:space="preserve"> de las </w:t>
      </w:r>
      <w:proofErr w:type="spellStart"/>
      <w:r w:rsidRPr="00037E36">
        <w:rPr>
          <w:rFonts w:asciiTheme="minorHAnsi" w:hAnsiTheme="minorHAnsi" w:cstheme="minorHAnsi"/>
        </w:rPr>
        <w:t>reuniones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plenarias</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Conferencia</w:t>
      </w:r>
      <w:proofErr w:type="spellEnd"/>
      <w:r w:rsidRPr="00037E36">
        <w:rPr>
          <w:rFonts w:asciiTheme="minorHAnsi" w:hAnsiTheme="minorHAnsi" w:cstheme="minorHAnsi"/>
        </w:rPr>
        <w:t xml:space="preserve">. </w:t>
      </w:r>
      <w:bookmarkEnd w:id="161"/>
    </w:p>
    <w:p w14:paraId="7A613048"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rPr>
        <w:t>6.2</w:t>
      </w:r>
      <w:r w:rsidRPr="00037E36">
        <w:rPr>
          <w:rFonts w:asciiTheme="minorHAnsi" w:hAnsiTheme="minorHAnsi" w:cstheme="minorHAnsi"/>
        </w:rPr>
        <w:tab/>
      </w:r>
      <w:bookmarkStart w:id="162" w:name="lt_pId397"/>
      <w:proofErr w:type="spellStart"/>
      <w:r w:rsidRPr="00037E36">
        <w:rPr>
          <w:rFonts w:asciiTheme="minorHAnsi" w:hAnsiTheme="minorHAnsi" w:cstheme="minorHAnsi"/>
        </w:rPr>
        <w:t>Varias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Reglas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Procedimiento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requieren</w:t>
      </w:r>
      <w:proofErr w:type="spellEnd"/>
      <w:r w:rsidRPr="00037E36">
        <w:rPr>
          <w:rFonts w:asciiTheme="minorHAnsi" w:hAnsiTheme="minorHAnsi" w:cstheme="minorHAnsi"/>
        </w:rPr>
        <w:t xml:space="preserve"> una </w:t>
      </w:r>
      <w:proofErr w:type="spellStart"/>
      <w:r w:rsidRPr="00037E36">
        <w:rPr>
          <w:rFonts w:asciiTheme="minorHAnsi" w:hAnsiTheme="minorHAnsi" w:cstheme="minorHAnsi"/>
        </w:rPr>
        <w:t>aprobación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urgente</w:t>
      </w:r>
      <w:proofErr w:type="spellEnd"/>
      <w:r w:rsidRPr="00037E36">
        <w:rPr>
          <w:rFonts w:asciiTheme="minorHAnsi" w:hAnsiTheme="minorHAnsi" w:cstheme="minorHAnsi"/>
        </w:rPr>
        <w:t xml:space="preserve"> y por tanto se ha </w:t>
      </w:r>
      <w:proofErr w:type="spellStart"/>
      <w:r w:rsidRPr="00037E36">
        <w:rPr>
          <w:rFonts w:asciiTheme="minorHAnsi" w:hAnsiTheme="minorHAnsi" w:cstheme="minorHAnsi"/>
        </w:rPr>
        <w:t>propuesto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como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fecha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prevista</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adopción</w:t>
      </w:r>
      <w:proofErr w:type="spellEnd"/>
      <w:r w:rsidRPr="00037E36">
        <w:rPr>
          <w:rFonts w:asciiTheme="minorHAnsi" w:hAnsiTheme="minorHAnsi" w:cstheme="minorHAnsi"/>
        </w:rPr>
        <w:t xml:space="preserve"> la 84ª </w:t>
      </w:r>
      <w:proofErr w:type="spellStart"/>
      <w:r w:rsidRPr="00037E36">
        <w:rPr>
          <w:rFonts w:asciiTheme="minorHAnsi" w:hAnsiTheme="minorHAnsi" w:cstheme="minorHAnsi"/>
        </w:rPr>
        <w:t>reunión</w:t>
      </w:r>
      <w:proofErr w:type="spellEnd"/>
      <w:r w:rsidRPr="00037E36">
        <w:rPr>
          <w:rFonts w:asciiTheme="minorHAnsi" w:hAnsiTheme="minorHAnsi" w:cstheme="minorHAnsi"/>
        </w:rPr>
        <w:t xml:space="preserve"> de la Junta. </w:t>
      </w:r>
      <w:bookmarkStart w:id="163" w:name="lt_pId398"/>
      <w:bookmarkEnd w:id="162"/>
      <w:proofErr w:type="spellStart"/>
      <w:r w:rsidRPr="00037E36">
        <w:rPr>
          <w:rFonts w:asciiTheme="minorHAnsi" w:hAnsiTheme="minorHAnsi" w:cstheme="minorHAnsi"/>
        </w:rPr>
        <w:t>Otras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pueden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discutirse</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esa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reunión</w:t>
      </w:r>
      <w:proofErr w:type="spellEnd"/>
      <w:r w:rsidRPr="00037E36">
        <w:rPr>
          <w:rFonts w:asciiTheme="minorHAnsi" w:hAnsiTheme="minorHAnsi" w:cstheme="minorHAnsi"/>
        </w:rPr>
        <w:t xml:space="preserve"> o </w:t>
      </w:r>
      <w:proofErr w:type="spellStart"/>
      <w:r w:rsidRPr="00037E36">
        <w:rPr>
          <w:rFonts w:asciiTheme="minorHAnsi" w:hAnsiTheme="minorHAnsi" w:cstheme="minorHAnsi"/>
        </w:rPr>
        <w:t>aprobarse</w:t>
      </w:r>
      <w:proofErr w:type="spellEnd"/>
      <w:r w:rsidRPr="00037E36">
        <w:rPr>
          <w:rFonts w:asciiTheme="minorHAnsi" w:hAnsiTheme="minorHAnsi" w:cstheme="minorHAnsi"/>
        </w:rPr>
        <w:t xml:space="preserve"> por </w:t>
      </w:r>
      <w:proofErr w:type="spellStart"/>
      <w:r w:rsidRPr="00037E36">
        <w:rPr>
          <w:rFonts w:asciiTheme="minorHAnsi" w:hAnsiTheme="minorHAnsi" w:cstheme="minorHAnsi"/>
        </w:rPr>
        <w:t>correspondencia</w:t>
      </w:r>
      <w:proofErr w:type="spellEnd"/>
      <w:r w:rsidRPr="00037E36">
        <w:rPr>
          <w:rFonts w:asciiTheme="minorHAnsi" w:hAnsiTheme="minorHAnsi" w:cstheme="minorHAnsi"/>
        </w:rPr>
        <w:t xml:space="preserve">. Por </w:t>
      </w:r>
      <w:proofErr w:type="spellStart"/>
      <w:r w:rsidRPr="00037E36">
        <w:rPr>
          <w:rFonts w:asciiTheme="minorHAnsi" w:hAnsiTheme="minorHAnsi" w:cstheme="minorHAnsi"/>
        </w:rPr>
        <w:t>consiguiente</w:t>
      </w:r>
      <w:proofErr w:type="spellEnd"/>
      <w:r w:rsidRPr="00037E36">
        <w:rPr>
          <w:rFonts w:asciiTheme="minorHAnsi" w:hAnsiTheme="minorHAnsi" w:cstheme="minorHAnsi"/>
        </w:rPr>
        <w:t xml:space="preserve">, se </w:t>
      </w:r>
      <w:proofErr w:type="spellStart"/>
      <w:r w:rsidRPr="00037E36">
        <w:rPr>
          <w:rFonts w:asciiTheme="minorHAnsi" w:hAnsiTheme="minorHAnsi" w:cstheme="minorHAnsi"/>
        </w:rPr>
        <w:t>sugiere</w:t>
      </w:r>
      <w:proofErr w:type="spellEnd"/>
      <w:r w:rsidRPr="00037E36">
        <w:rPr>
          <w:rFonts w:asciiTheme="minorHAnsi" w:hAnsiTheme="minorHAnsi" w:cstheme="minorHAnsi"/>
        </w:rPr>
        <w:t xml:space="preserve"> que la Junta </w:t>
      </w:r>
      <w:proofErr w:type="spellStart"/>
      <w:r w:rsidRPr="00037E36">
        <w:rPr>
          <w:rFonts w:asciiTheme="minorHAnsi" w:hAnsiTheme="minorHAnsi" w:cstheme="minorHAnsi"/>
        </w:rPr>
        <w:t>encargue</w:t>
      </w:r>
      <w:proofErr w:type="spellEnd"/>
      <w:r w:rsidRPr="00037E36">
        <w:rPr>
          <w:rFonts w:asciiTheme="minorHAnsi" w:hAnsiTheme="minorHAnsi" w:cstheme="minorHAnsi"/>
        </w:rPr>
        <w:t xml:space="preserve"> a 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que prepare las </w:t>
      </w:r>
      <w:proofErr w:type="spellStart"/>
      <w:r w:rsidRPr="00037E36">
        <w:rPr>
          <w:rFonts w:asciiTheme="minorHAnsi" w:hAnsiTheme="minorHAnsi" w:cstheme="minorHAnsi"/>
        </w:rPr>
        <w:t>Reglas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Procedimiento</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requieren</w:t>
      </w:r>
      <w:proofErr w:type="spellEnd"/>
      <w:r w:rsidRPr="00037E36">
        <w:rPr>
          <w:rFonts w:asciiTheme="minorHAnsi" w:hAnsiTheme="minorHAnsi" w:cstheme="minorHAnsi"/>
        </w:rPr>
        <w:t xml:space="preserve"> una </w:t>
      </w:r>
      <w:proofErr w:type="spellStart"/>
      <w:r w:rsidRPr="00037E36">
        <w:rPr>
          <w:rFonts w:asciiTheme="minorHAnsi" w:hAnsiTheme="minorHAnsi" w:cstheme="minorHAnsi"/>
        </w:rPr>
        <w:t>adopción</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urgente</w:t>
      </w:r>
      <w:proofErr w:type="spellEnd"/>
      <w:r w:rsidRPr="00037E36">
        <w:rPr>
          <w:rFonts w:asciiTheme="minorHAnsi" w:hAnsiTheme="minorHAnsi" w:cstheme="minorHAnsi"/>
        </w:rPr>
        <w:t xml:space="preserve"> y las </w:t>
      </w:r>
      <w:proofErr w:type="spellStart"/>
      <w:r w:rsidRPr="00037E36">
        <w:rPr>
          <w:rFonts w:asciiTheme="minorHAnsi" w:hAnsiTheme="minorHAnsi" w:cstheme="minorHAnsi"/>
        </w:rPr>
        <w:t>haga</w:t>
      </w:r>
      <w:proofErr w:type="spellEnd"/>
      <w:r w:rsidRPr="00037E36">
        <w:rPr>
          <w:rFonts w:asciiTheme="minorHAnsi" w:hAnsiTheme="minorHAnsi" w:cstheme="minorHAnsi"/>
        </w:rPr>
        <w:t xml:space="preserve"> circular para </w:t>
      </w:r>
      <w:proofErr w:type="spellStart"/>
      <w:r w:rsidRPr="00037E36">
        <w:rPr>
          <w:rFonts w:asciiTheme="minorHAnsi" w:hAnsiTheme="minorHAnsi" w:cstheme="minorHAnsi"/>
        </w:rPr>
        <w:t>comentarios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como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preparación</w:t>
      </w:r>
      <w:proofErr w:type="spellEnd"/>
      <w:r w:rsidRPr="00037E36">
        <w:rPr>
          <w:rFonts w:asciiTheme="minorHAnsi" w:hAnsiTheme="minorHAnsi" w:cstheme="minorHAnsi"/>
        </w:rPr>
        <w:t xml:space="preserve"> para la 84ª </w:t>
      </w:r>
      <w:proofErr w:type="spellStart"/>
      <w:r w:rsidRPr="00037E36">
        <w:rPr>
          <w:rFonts w:asciiTheme="minorHAnsi" w:hAnsiTheme="minorHAnsi" w:cstheme="minorHAnsi"/>
        </w:rPr>
        <w:t>reunión</w:t>
      </w:r>
      <w:proofErr w:type="spellEnd"/>
      <w:r w:rsidRPr="00037E36">
        <w:rPr>
          <w:rFonts w:asciiTheme="minorHAnsi" w:hAnsiTheme="minorHAnsi" w:cstheme="minorHAnsi"/>
        </w:rPr>
        <w:t xml:space="preserve">, y que la Junta </w:t>
      </w:r>
      <w:proofErr w:type="spellStart"/>
      <w:r w:rsidRPr="00037E36">
        <w:rPr>
          <w:rFonts w:asciiTheme="minorHAnsi" w:hAnsiTheme="minorHAnsi" w:cstheme="minorHAnsi"/>
        </w:rPr>
        <w:t>apruebe</w:t>
      </w:r>
      <w:proofErr w:type="spellEnd"/>
      <w:r w:rsidRPr="00037E36">
        <w:rPr>
          <w:rFonts w:asciiTheme="minorHAnsi" w:hAnsiTheme="minorHAnsi" w:cstheme="minorHAnsi"/>
        </w:rPr>
        <w:t xml:space="preserve"> el </w:t>
      </w:r>
      <w:proofErr w:type="spellStart"/>
      <w:r w:rsidRPr="00037E36">
        <w:rPr>
          <w:rFonts w:asciiTheme="minorHAnsi" w:hAnsiTheme="minorHAnsi" w:cstheme="minorHAnsi"/>
        </w:rPr>
        <w:t>calendario</w:t>
      </w:r>
      <w:proofErr w:type="spellEnd"/>
      <w:r w:rsidRPr="00037E36">
        <w:rPr>
          <w:rFonts w:asciiTheme="minorHAnsi" w:hAnsiTheme="minorHAnsi" w:cstheme="minorHAnsi"/>
        </w:rPr>
        <w:t xml:space="preserve"> y/o los </w:t>
      </w:r>
      <w:proofErr w:type="spellStart"/>
      <w:r w:rsidRPr="00037E36">
        <w:rPr>
          <w:rFonts w:asciiTheme="minorHAnsi" w:hAnsiTheme="minorHAnsi" w:cstheme="minorHAnsi"/>
        </w:rPr>
        <w:t>mecanismos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aprobación</w:t>
      </w:r>
      <w:proofErr w:type="spellEnd"/>
      <w:r w:rsidRPr="00037E36">
        <w:rPr>
          <w:rFonts w:asciiTheme="minorHAnsi" w:hAnsiTheme="minorHAnsi" w:cstheme="minorHAnsi"/>
        </w:rPr>
        <w:t xml:space="preserve"> de las </w:t>
      </w:r>
      <w:proofErr w:type="spellStart"/>
      <w:r w:rsidRPr="00037E36">
        <w:rPr>
          <w:rFonts w:asciiTheme="minorHAnsi" w:hAnsiTheme="minorHAnsi" w:cstheme="minorHAnsi"/>
        </w:rPr>
        <w:t>demás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Reglas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Procedimiento</w:t>
      </w:r>
      <w:proofErr w:type="spellEnd"/>
      <w:r w:rsidRPr="00037E36">
        <w:rPr>
          <w:rFonts w:asciiTheme="minorHAnsi" w:hAnsiTheme="minorHAnsi" w:cstheme="minorHAnsi"/>
        </w:rPr>
        <w:t xml:space="preserve">. </w:t>
      </w:r>
      <w:bookmarkEnd w:id="163"/>
      <w:r w:rsidRPr="00037E36">
        <w:rPr>
          <w:rFonts w:asciiTheme="minorHAnsi" w:hAnsiTheme="minorHAnsi" w:cstheme="minorHAnsi"/>
        </w:rPr>
        <w:t xml:space="preserve">Como es habitual, las </w:t>
      </w:r>
      <w:proofErr w:type="spellStart"/>
      <w:r w:rsidRPr="00037E36">
        <w:rPr>
          <w:rFonts w:asciiTheme="minorHAnsi" w:hAnsiTheme="minorHAnsi" w:cstheme="minorHAnsi"/>
        </w:rPr>
        <w:t>enmiendas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carácter</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puramente</w:t>
      </w:r>
      <w:proofErr w:type="spellEnd"/>
      <w:r w:rsidRPr="00037E36">
        <w:rPr>
          <w:rFonts w:asciiTheme="minorHAnsi" w:hAnsiTheme="minorHAnsi" w:cstheme="minorHAnsi"/>
        </w:rPr>
        <w:t xml:space="preserve"> editorial a las </w:t>
      </w:r>
      <w:proofErr w:type="spellStart"/>
      <w:r w:rsidRPr="00037E36">
        <w:rPr>
          <w:rFonts w:asciiTheme="minorHAnsi" w:hAnsiTheme="minorHAnsi" w:cstheme="minorHAnsi"/>
        </w:rPr>
        <w:t>Reglas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Procedimiento</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surjan</w:t>
      </w:r>
      <w:proofErr w:type="spellEnd"/>
      <w:r w:rsidRPr="00037E36">
        <w:rPr>
          <w:rFonts w:asciiTheme="minorHAnsi" w:hAnsiTheme="minorHAnsi" w:cstheme="minorHAnsi"/>
        </w:rPr>
        <w:t xml:space="preserve">, entre </w:t>
      </w:r>
      <w:proofErr w:type="spellStart"/>
      <w:r w:rsidRPr="00037E36">
        <w:rPr>
          <w:rFonts w:asciiTheme="minorHAnsi" w:hAnsiTheme="minorHAnsi" w:cstheme="minorHAnsi"/>
        </w:rPr>
        <w:t>otros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motivos</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actualización</w:t>
      </w:r>
      <w:proofErr w:type="spellEnd"/>
      <w:r w:rsidRPr="00037E36">
        <w:rPr>
          <w:rFonts w:asciiTheme="minorHAnsi" w:hAnsiTheme="minorHAnsi" w:cstheme="minorHAnsi"/>
        </w:rPr>
        <w:t xml:space="preserve"> de los </w:t>
      </w:r>
      <w:proofErr w:type="spellStart"/>
      <w:r w:rsidRPr="00037E36">
        <w:rPr>
          <w:rFonts w:asciiTheme="minorHAnsi" w:hAnsiTheme="minorHAnsi" w:cstheme="minorHAnsi"/>
        </w:rPr>
        <w:t>documentos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mencionados</w:t>
      </w:r>
      <w:proofErr w:type="spellEnd"/>
      <w:r w:rsidRPr="00037E36">
        <w:rPr>
          <w:rFonts w:asciiTheme="minorHAnsi" w:hAnsiTheme="minorHAnsi" w:cstheme="minorHAnsi"/>
        </w:rPr>
        <w:t xml:space="preserve">, se </w:t>
      </w:r>
      <w:proofErr w:type="spellStart"/>
      <w:r w:rsidRPr="00037E36">
        <w:rPr>
          <w:rFonts w:asciiTheme="minorHAnsi" w:hAnsiTheme="minorHAnsi" w:cstheme="minorHAnsi"/>
        </w:rPr>
        <w:t>someterán</w:t>
      </w:r>
      <w:proofErr w:type="spellEnd"/>
      <w:r w:rsidRPr="00037E36">
        <w:rPr>
          <w:rFonts w:asciiTheme="minorHAnsi" w:hAnsiTheme="minorHAnsi" w:cstheme="minorHAnsi"/>
        </w:rPr>
        <w:t xml:space="preserve"> a la Junta sin </w:t>
      </w:r>
      <w:proofErr w:type="spellStart"/>
      <w:r w:rsidRPr="00037E36">
        <w:rPr>
          <w:rFonts w:asciiTheme="minorHAnsi" w:hAnsiTheme="minorHAnsi" w:cstheme="minorHAnsi"/>
        </w:rPr>
        <w:t>publicación</w:t>
      </w:r>
      <w:proofErr w:type="spellEnd"/>
      <w:r w:rsidRPr="00037E36">
        <w:rPr>
          <w:rFonts w:asciiTheme="minorHAnsi" w:hAnsiTheme="minorHAnsi" w:cstheme="minorHAnsi"/>
        </w:rPr>
        <w:t xml:space="preserve"> previa en una carta circular para </w:t>
      </w:r>
      <w:proofErr w:type="spellStart"/>
      <w:r w:rsidRPr="00037E36">
        <w:rPr>
          <w:rFonts w:asciiTheme="minorHAnsi" w:hAnsiTheme="minorHAnsi" w:cstheme="minorHAnsi"/>
        </w:rPr>
        <w:t>comentarios</w:t>
      </w:r>
      <w:proofErr w:type="spellEnd"/>
      <w:r w:rsidRPr="00037E36">
        <w:rPr>
          <w:rFonts w:asciiTheme="minorHAnsi" w:hAnsiTheme="minorHAnsi" w:cstheme="minorHAnsi"/>
        </w:rPr>
        <w:t xml:space="preserve"> de las </w:t>
      </w:r>
      <w:proofErr w:type="spellStart"/>
      <w:r w:rsidRPr="00037E36">
        <w:rPr>
          <w:rFonts w:asciiTheme="minorHAnsi" w:hAnsiTheme="minorHAnsi" w:cstheme="minorHAnsi"/>
        </w:rPr>
        <w:t>administraciones</w:t>
      </w:r>
      <w:proofErr w:type="spellEnd"/>
      <w:r w:rsidRPr="00037E36">
        <w:rPr>
          <w:rFonts w:asciiTheme="minorHAnsi" w:hAnsiTheme="minorHAnsi" w:cstheme="minorHAnsi"/>
        </w:rPr>
        <w:t>.</w:t>
      </w:r>
    </w:p>
    <w:p w14:paraId="7D863C9A"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rPr>
        <w:t>6.3</w:t>
      </w:r>
      <w:r w:rsidRPr="00037E36">
        <w:rPr>
          <w:rFonts w:asciiTheme="minorHAnsi" w:hAnsiTheme="minorHAnsi" w:cstheme="minorHAnsi"/>
        </w:rPr>
        <w:tab/>
      </w:r>
      <w:bookmarkStart w:id="164" w:name="lt_pId402"/>
      <w:r w:rsidRPr="00037E36">
        <w:rPr>
          <w:rFonts w:asciiTheme="minorHAnsi" w:hAnsiTheme="minorHAnsi" w:cstheme="minorHAnsi"/>
        </w:rPr>
        <w:t xml:space="preserve">En lo que </w:t>
      </w:r>
      <w:proofErr w:type="spellStart"/>
      <w:r w:rsidRPr="00037E36">
        <w:rPr>
          <w:rFonts w:asciiTheme="minorHAnsi" w:hAnsiTheme="minorHAnsi" w:cstheme="minorHAnsi"/>
        </w:rPr>
        <w:t>atañe</w:t>
      </w:r>
      <w:proofErr w:type="spellEnd"/>
      <w:r w:rsidRPr="00037E36">
        <w:rPr>
          <w:rFonts w:asciiTheme="minorHAnsi" w:hAnsiTheme="minorHAnsi" w:cstheme="minorHAnsi"/>
        </w:rPr>
        <w:t xml:space="preserve"> a la </w:t>
      </w:r>
      <w:proofErr w:type="spellStart"/>
      <w:r w:rsidRPr="00037E36">
        <w:rPr>
          <w:rFonts w:asciiTheme="minorHAnsi" w:hAnsiTheme="minorHAnsi" w:cstheme="minorHAnsi"/>
        </w:rPr>
        <w:t>lista</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Reglas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Procedimiento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propuestas</w:t>
      </w:r>
      <w:proofErr w:type="spellEnd"/>
      <w:r w:rsidRPr="00037E36">
        <w:rPr>
          <w:rFonts w:asciiTheme="minorHAnsi" w:hAnsiTheme="minorHAnsi" w:cstheme="minorHAnsi"/>
        </w:rPr>
        <w:t xml:space="preserve">, </w:t>
      </w:r>
      <w:bookmarkStart w:id="165" w:name="_Hlk37173206"/>
      <w:r w:rsidRPr="00037E36">
        <w:rPr>
          <w:rFonts w:asciiTheme="minorHAnsi" w:hAnsiTheme="minorHAnsi" w:cstheme="minorHAnsi"/>
        </w:rPr>
        <w:t xml:space="preserve">la Junta </w:t>
      </w:r>
      <w:proofErr w:type="spellStart"/>
      <w:r w:rsidRPr="00037E36">
        <w:rPr>
          <w:rFonts w:asciiTheme="minorHAnsi" w:hAnsiTheme="minorHAnsi" w:cstheme="minorHAnsi"/>
          <w:b/>
          <w:bCs/>
        </w:rPr>
        <w:t>acuerda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llegar</w:t>
      </w:r>
      <w:proofErr w:type="spellEnd"/>
      <w:r w:rsidRPr="00037E36">
        <w:rPr>
          <w:rFonts w:asciiTheme="minorHAnsi" w:hAnsiTheme="minorHAnsi" w:cstheme="minorHAnsi"/>
        </w:rPr>
        <w:t xml:space="preserve"> a la </w:t>
      </w:r>
      <w:proofErr w:type="spellStart"/>
      <w:r w:rsidRPr="00037E36">
        <w:rPr>
          <w:rFonts w:asciiTheme="minorHAnsi" w:hAnsiTheme="minorHAnsi" w:cstheme="minorHAnsi"/>
        </w:rPr>
        <w:t>siguiente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conclusión</w:t>
      </w:r>
      <w:proofErr w:type="spellEnd"/>
      <w:r w:rsidRPr="00037E36">
        <w:rPr>
          <w:rFonts w:asciiTheme="minorHAnsi" w:hAnsiTheme="minorHAnsi" w:cstheme="minorHAnsi"/>
        </w:rPr>
        <w:t>:</w:t>
      </w:r>
      <w:bookmarkEnd w:id="165"/>
      <w:r w:rsidRPr="00037E36">
        <w:rPr>
          <w:rFonts w:asciiTheme="minorHAnsi" w:hAnsiTheme="minorHAnsi" w:cstheme="minorHAnsi"/>
        </w:rPr>
        <w:t xml:space="preserve"> </w:t>
      </w:r>
      <w:bookmarkEnd w:id="164"/>
    </w:p>
    <w:p w14:paraId="21CFE94B" w14:textId="77777777" w:rsidR="00037E36" w:rsidRPr="00037E36" w:rsidRDefault="00037E36" w:rsidP="00037E36">
      <w:pPr>
        <w:spacing w:line="240" w:lineRule="auto"/>
        <w:rPr>
          <w:rFonts w:asciiTheme="minorHAnsi" w:hAnsiTheme="minorHAnsi" w:cstheme="minorHAnsi"/>
          <w:szCs w:val="24"/>
        </w:rPr>
      </w:pPr>
      <w:r w:rsidRPr="00037E36">
        <w:rPr>
          <w:rFonts w:asciiTheme="minorHAnsi" w:hAnsiTheme="minorHAnsi" w:cstheme="minorHAnsi"/>
          <w:szCs w:val="24"/>
        </w:rPr>
        <w:t xml:space="preserve">«La Junta </w:t>
      </w:r>
      <w:proofErr w:type="spellStart"/>
      <w:r w:rsidRPr="00037E36">
        <w:rPr>
          <w:rFonts w:asciiTheme="minorHAnsi" w:hAnsiTheme="minorHAnsi" w:cstheme="minorHAnsi"/>
          <w:szCs w:val="24"/>
        </w:rPr>
        <w:t>examinó</w:t>
      </w:r>
      <w:proofErr w:type="spellEnd"/>
      <w:r w:rsidRPr="00037E36">
        <w:rPr>
          <w:rFonts w:asciiTheme="minorHAnsi" w:hAnsiTheme="minorHAnsi" w:cstheme="minorHAnsi"/>
          <w:szCs w:val="24"/>
        </w:rPr>
        <w:t xml:space="preserve"> el </w:t>
      </w:r>
      <w:proofErr w:type="spellStart"/>
      <w:r w:rsidRPr="00037E36">
        <w:rPr>
          <w:rFonts w:asciiTheme="minorHAnsi" w:hAnsiTheme="minorHAnsi" w:cstheme="minorHAnsi"/>
          <w:szCs w:val="24"/>
        </w:rPr>
        <w:t>anteproyecto</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lista</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Reglas</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Procedimiento</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propuestas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contenidos</w:t>
      </w:r>
      <w:proofErr w:type="spellEnd"/>
      <w:r w:rsidRPr="00037E36">
        <w:rPr>
          <w:rFonts w:asciiTheme="minorHAnsi" w:hAnsiTheme="minorHAnsi" w:cstheme="minorHAnsi"/>
          <w:szCs w:val="24"/>
        </w:rPr>
        <w:t xml:space="preserve"> en el </w:t>
      </w:r>
      <w:proofErr w:type="spellStart"/>
      <w:r w:rsidRPr="00037E36">
        <w:rPr>
          <w:rFonts w:asciiTheme="minorHAnsi" w:hAnsiTheme="minorHAnsi" w:cstheme="minorHAnsi"/>
          <w:szCs w:val="24"/>
        </w:rPr>
        <w:t>Documento</w:t>
      </w:r>
      <w:proofErr w:type="spellEnd"/>
      <w:r w:rsidRPr="00037E36">
        <w:rPr>
          <w:rFonts w:asciiTheme="minorHAnsi" w:hAnsiTheme="minorHAnsi" w:cstheme="minorHAnsi"/>
          <w:szCs w:val="24"/>
        </w:rPr>
        <w:t xml:space="preserve"> RRB20-1/15, de </w:t>
      </w:r>
      <w:proofErr w:type="spellStart"/>
      <w:r w:rsidRPr="00037E36">
        <w:rPr>
          <w:rFonts w:asciiTheme="minorHAnsi" w:hAnsiTheme="minorHAnsi" w:cstheme="minorHAnsi"/>
          <w:szCs w:val="24"/>
        </w:rPr>
        <w:t>resultas</w:t>
      </w:r>
      <w:proofErr w:type="spellEnd"/>
      <w:r w:rsidRPr="00037E36">
        <w:rPr>
          <w:rFonts w:asciiTheme="minorHAnsi" w:hAnsiTheme="minorHAnsi" w:cstheme="minorHAnsi"/>
          <w:szCs w:val="24"/>
        </w:rPr>
        <w:t xml:space="preserve"> de las </w:t>
      </w:r>
      <w:proofErr w:type="spellStart"/>
      <w:r w:rsidRPr="00037E36">
        <w:rPr>
          <w:rFonts w:asciiTheme="minorHAnsi" w:hAnsiTheme="minorHAnsi" w:cstheme="minorHAnsi"/>
          <w:szCs w:val="24"/>
        </w:rPr>
        <w:t>decisiones</w:t>
      </w:r>
      <w:proofErr w:type="spellEnd"/>
      <w:r w:rsidRPr="00037E36">
        <w:rPr>
          <w:rFonts w:asciiTheme="minorHAnsi" w:hAnsiTheme="minorHAnsi" w:cstheme="minorHAnsi"/>
          <w:szCs w:val="24"/>
        </w:rPr>
        <w:t xml:space="preserve"> de la CMR-19 que </w:t>
      </w:r>
      <w:proofErr w:type="spellStart"/>
      <w:r w:rsidRPr="00037E36">
        <w:rPr>
          <w:rFonts w:asciiTheme="minorHAnsi" w:hAnsiTheme="minorHAnsi" w:cstheme="minorHAnsi"/>
          <w:szCs w:val="24"/>
        </w:rPr>
        <w:t>podrían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requerir</w:t>
      </w:r>
      <w:proofErr w:type="spellEnd"/>
      <w:r w:rsidRPr="00037E36">
        <w:rPr>
          <w:rFonts w:asciiTheme="minorHAnsi" w:hAnsiTheme="minorHAnsi" w:cstheme="minorHAnsi"/>
          <w:szCs w:val="24"/>
        </w:rPr>
        <w:t xml:space="preserve"> una </w:t>
      </w:r>
      <w:proofErr w:type="spellStart"/>
      <w:r w:rsidRPr="00037E36">
        <w:rPr>
          <w:rFonts w:asciiTheme="minorHAnsi" w:hAnsiTheme="minorHAnsi" w:cstheme="minorHAnsi"/>
          <w:szCs w:val="24"/>
        </w:rPr>
        <w:t>revisión</w:t>
      </w:r>
      <w:proofErr w:type="spellEnd"/>
      <w:r w:rsidRPr="00037E36">
        <w:rPr>
          <w:rFonts w:asciiTheme="minorHAnsi" w:hAnsiTheme="minorHAnsi" w:cstheme="minorHAnsi"/>
          <w:szCs w:val="24"/>
        </w:rPr>
        <w:t xml:space="preserve"> de las </w:t>
      </w:r>
      <w:proofErr w:type="spellStart"/>
      <w:r w:rsidRPr="00037E36">
        <w:rPr>
          <w:rFonts w:asciiTheme="minorHAnsi" w:hAnsiTheme="minorHAnsi" w:cstheme="minorHAnsi"/>
          <w:szCs w:val="24"/>
        </w:rPr>
        <w:t>Reglas</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Procedimiento</w:t>
      </w:r>
      <w:proofErr w:type="spellEnd"/>
      <w:r w:rsidRPr="00037E36">
        <w:rPr>
          <w:rFonts w:asciiTheme="minorHAnsi" w:hAnsiTheme="minorHAnsi" w:cstheme="minorHAnsi"/>
          <w:szCs w:val="24"/>
        </w:rPr>
        <w:t xml:space="preserve"> y de las </w:t>
      </w:r>
      <w:proofErr w:type="spellStart"/>
      <w:r w:rsidRPr="00037E36">
        <w:rPr>
          <w:rFonts w:asciiTheme="minorHAnsi" w:hAnsiTheme="minorHAnsi" w:cstheme="minorHAnsi"/>
          <w:szCs w:val="24"/>
        </w:rPr>
        <w:t>decisiones</w:t>
      </w:r>
      <w:proofErr w:type="spellEnd"/>
      <w:r w:rsidRPr="00037E36">
        <w:rPr>
          <w:rFonts w:asciiTheme="minorHAnsi" w:hAnsiTheme="minorHAnsi" w:cstheme="minorHAnsi"/>
          <w:szCs w:val="24"/>
        </w:rPr>
        <w:t xml:space="preserve"> de la CMR-19 </w:t>
      </w:r>
      <w:proofErr w:type="spellStart"/>
      <w:r w:rsidRPr="00037E36">
        <w:rPr>
          <w:rFonts w:asciiTheme="minorHAnsi" w:hAnsiTheme="minorHAnsi" w:cstheme="minorHAnsi"/>
          <w:szCs w:val="24"/>
        </w:rPr>
        <w:t>incluidas</w:t>
      </w:r>
      <w:proofErr w:type="spellEnd"/>
      <w:r w:rsidRPr="00037E36">
        <w:rPr>
          <w:rFonts w:asciiTheme="minorHAnsi" w:hAnsiTheme="minorHAnsi" w:cstheme="minorHAnsi"/>
          <w:szCs w:val="24"/>
        </w:rPr>
        <w:t xml:space="preserve"> en las </w:t>
      </w:r>
      <w:proofErr w:type="spellStart"/>
      <w:r w:rsidRPr="00037E36">
        <w:rPr>
          <w:rFonts w:asciiTheme="minorHAnsi" w:hAnsiTheme="minorHAnsi" w:cstheme="minorHAnsi"/>
          <w:szCs w:val="24"/>
        </w:rPr>
        <w:t>actas</w:t>
      </w:r>
      <w:proofErr w:type="spellEnd"/>
      <w:r w:rsidRPr="00037E36">
        <w:rPr>
          <w:rFonts w:asciiTheme="minorHAnsi" w:hAnsiTheme="minorHAnsi" w:cstheme="minorHAnsi"/>
          <w:szCs w:val="24"/>
        </w:rPr>
        <w:t xml:space="preserve"> de las </w:t>
      </w:r>
      <w:proofErr w:type="spellStart"/>
      <w:r w:rsidRPr="00037E36">
        <w:rPr>
          <w:rFonts w:asciiTheme="minorHAnsi" w:hAnsiTheme="minorHAnsi" w:cstheme="minorHAnsi"/>
          <w:szCs w:val="24"/>
        </w:rPr>
        <w:t>sesiones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plenarias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tal</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como</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figuran</w:t>
      </w:r>
      <w:proofErr w:type="spellEnd"/>
      <w:r w:rsidRPr="00037E36">
        <w:rPr>
          <w:rFonts w:asciiTheme="minorHAnsi" w:hAnsiTheme="minorHAnsi" w:cstheme="minorHAnsi"/>
          <w:szCs w:val="24"/>
        </w:rPr>
        <w:t xml:space="preserve"> en la Carta Circular CR/456, que </w:t>
      </w:r>
      <w:proofErr w:type="spellStart"/>
      <w:r w:rsidRPr="00037E36">
        <w:rPr>
          <w:rFonts w:asciiTheme="minorHAnsi" w:hAnsiTheme="minorHAnsi" w:cstheme="minorHAnsi"/>
          <w:szCs w:val="24"/>
        </w:rPr>
        <w:t>también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podrían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tener</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repercusiones</w:t>
      </w:r>
      <w:proofErr w:type="spellEnd"/>
      <w:r w:rsidRPr="00037E36">
        <w:rPr>
          <w:rFonts w:asciiTheme="minorHAnsi" w:hAnsiTheme="minorHAnsi" w:cstheme="minorHAnsi"/>
          <w:szCs w:val="24"/>
        </w:rPr>
        <w:t xml:space="preserve"> en las </w:t>
      </w:r>
      <w:proofErr w:type="spellStart"/>
      <w:r w:rsidRPr="00037E36">
        <w:rPr>
          <w:rFonts w:asciiTheme="minorHAnsi" w:hAnsiTheme="minorHAnsi" w:cstheme="minorHAnsi"/>
          <w:szCs w:val="24"/>
        </w:rPr>
        <w:t>Reglas</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Procedimiento</w:t>
      </w:r>
      <w:proofErr w:type="spellEnd"/>
      <w:r w:rsidRPr="00037E36">
        <w:rPr>
          <w:rFonts w:asciiTheme="minorHAnsi" w:hAnsiTheme="minorHAnsi" w:cstheme="minorHAnsi"/>
          <w:szCs w:val="24"/>
        </w:rPr>
        <w:t xml:space="preserve">. Dada la </w:t>
      </w:r>
      <w:proofErr w:type="spellStart"/>
      <w:r w:rsidRPr="00037E36">
        <w:rPr>
          <w:rFonts w:asciiTheme="minorHAnsi" w:hAnsiTheme="minorHAnsi" w:cstheme="minorHAnsi"/>
          <w:szCs w:val="24"/>
        </w:rPr>
        <w:t>duración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sumamente</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reducida</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esta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reunión</w:t>
      </w:r>
      <w:proofErr w:type="spellEnd"/>
      <w:r w:rsidRPr="00037E36">
        <w:rPr>
          <w:rFonts w:asciiTheme="minorHAnsi" w:hAnsiTheme="minorHAnsi" w:cstheme="minorHAnsi"/>
          <w:szCs w:val="24"/>
        </w:rPr>
        <w:t xml:space="preserve">, la Junta </w:t>
      </w:r>
      <w:proofErr w:type="spellStart"/>
      <w:r w:rsidRPr="00037E36">
        <w:rPr>
          <w:rFonts w:asciiTheme="minorHAnsi" w:hAnsiTheme="minorHAnsi" w:cstheme="minorHAnsi"/>
          <w:szCs w:val="24"/>
        </w:rPr>
        <w:t>decidió</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aprobar</w:t>
      </w:r>
      <w:proofErr w:type="spellEnd"/>
      <w:r w:rsidRPr="00037E36">
        <w:rPr>
          <w:rFonts w:asciiTheme="minorHAnsi" w:hAnsiTheme="minorHAnsi" w:cstheme="minorHAnsi"/>
          <w:szCs w:val="24"/>
        </w:rPr>
        <w:t xml:space="preserve"> por </w:t>
      </w:r>
      <w:proofErr w:type="spellStart"/>
      <w:r w:rsidRPr="00037E36">
        <w:rPr>
          <w:rFonts w:asciiTheme="minorHAnsi" w:hAnsiTheme="minorHAnsi" w:cstheme="minorHAnsi"/>
          <w:szCs w:val="24"/>
        </w:rPr>
        <w:t>correspondencia</w:t>
      </w:r>
      <w:proofErr w:type="spellEnd"/>
      <w:r w:rsidRPr="00037E36">
        <w:rPr>
          <w:rFonts w:asciiTheme="minorHAnsi" w:hAnsiTheme="minorHAnsi" w:cstheme="minorHAnsi"/>
          <w:szCs w:val="24"/>
        </w:rPr>
        <w:t xml:space="preserve"> el </w:t>
      </w:r>
      <w:proofErr w:type="spellStart"/>
      <w:r w:rsidRPr="00037E36">
        <w:rPr>
          <w:rFonts w:asciiTheme="minorHAnsi" w:hAnsiTheme="minorHAnsi" w:cstheme="minorHAnsi"/>
          <w:szCs w:val="24"/>
        </w:rPr>
        <w:t>proyecto</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lista</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Reglas</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Procedimiento</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propuestas</w:t>
      </w:r>
      <w:proofErr w:type="spellEnd"/>
      <w:r w:rsidRPr="00037E36">
        <w:rPr>
          <w:rFonts w:asciiTheme="minorHAnsi" w:hAnsiTheme="minorHAnsi" w:cstheme="minorHAnsi"/>
          <w:szCs w:val="24"/>
        </w:rPr>
        <w:t xml:space="preserve"> y </w:t>
      </w:r>
      <w:proofErr w:type="spellStart"/>
      <w:r w:rsidRPr="00037E36">
        <w:rPr>
          <w:rFonts w:asciiTheme="minorHAnsi" w:hAnsiTheme="minorHAnsi" w:cstheme="minorHAnsi"/>
          <w:szCs w:val="24"/>
        </w:rPr>
        <w:t>encargó</w:t>
      </w:r>
      <w:proofErr w:type="spellEnd"/>
      <w:r w:rsidRPr="00037E36">
        <w:rPr>
          <w:rFonts w:asciiTheme="minorHAnsi" w:hAnsiTheme="minorHAnsi" w:cstheme="minorHAnsi"/>
          <w:szCs w:val="24"/>
        </w:rPr>
        <w:t xml:space="preserve"> a la </w:t>
      </w:r>
      <w:proofErr w:type="spellStart"/>
      <w:r w:rsidRPr="00037E36">
        <w:rPr>
          <w:rFonts w:asciiTheme="minorHAnsi" w:hAnsiTheme="minorHAnsi" w:cstheme="minorHAnsi"/>
          <w:szCs w:val="24"/>
        </w:rPr>
        <w:t>Oficina</w:t>
      </w:r>
      <w:proofErr w:type="spellEnd"/>
      <w:r w:rsidRPr="00037E36">
        <w:rPr>
          <w:rFonts w:asciiTheme="minorHAnsi" w:hAnsiTheme="minorHAnsi" w:cstheme="minorHAnsi"/>
          <w:szCs w:val="24"/>
        </w:rPr>
        <w:t xml:space="preserve"> la </w:t>
      </w:r>
      <w:proofErr w:type="spellStart"/>
      <w:r w:rsidRPr="00037E36">
        <w:rPr>
          <w:rFonts w:asciiTheme="minorHAnsi" w:hAnsiTheme="minorHAnsi" w:cstheme="minorHAnsi"/>
          <w:szCs w:val="24"/>
        </w:rPr>
        <w:t>preparación</w:t>
      </w:r>
      <w:proofErr w:type="spellEnd"/>
      <w:r w:rsidRPr="00037E36">
        <w:rPr>
          <w:rFonts w:asciiTheme="minorHAnsi" w:hAnsiTheme="minorHAnsi" w:cstheme="minorHAnsi"/>
          <w:szCs w:val="24"/>
        </w:rPr>
        <w:t xml:space="preserve"> de los </w:t>
      </w:r>
      <w:proofErr w:type="spellStart"/>
      <w:r w:rsidRPr="00037E36">
        <w:rPr>
          <w:rFonts w:asciiTheme="minorHAnsi" w:hAnsiTheme="minorHAnsi" w:cstheme="minorHAnsi"/>
          <w:szCs w:val="24"/>
        </w:rPr>
        <w:t>proyectos</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Reglas</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Procedimiento</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pertinentes</w:t>
      </w:r>
      <w:proofErr w:type="spellEnd"/>
      <w:r w:rsidRPr="00037E36">
        <w:rPr>
          <w:rFonts w:asciiTheme="minorHAnsi" w:hAnsiTheme="minorHAnsi" w:cstheme="minorHAnsi"/>
          <w:szCs w:val="24"/>
        </w:rPr>
        <w:t xml:space="preserve"> con </w:t>
      </w:r>
      <w:proofErr w:type="spellStart"/>
      <w:r w:rsidRPr="00037E36">
        <w:rPr>
          <w:rFonts w:asciiTheme="minorHAnsi" w:hAnsiTheme="minorHAnsi" w:cstheme="minorHAnsi"/>
          <w:szCs w:val="24"/>
        </w:rPr>
        <w:t>arreglo</w:t>
      </w:r>
      <w:proofErr w:type="spellEnd"/>
      <w:r w:rsidRPr="00037E36">
        <w:rPr>
          <w:rFonts w:asciiTheme="minorHAnsi" w:hAnsiTheme="minorHAnsi" w:cstheme="minorHAnsi"/>
          <w:szCs w:val="24"/>
        </w:rPr>
        <w:t xml:space="preserve"> al </w:t>
      </w:r>
      <w:proofErr w:type="spellStart"/>
      <w:r w:rsidRPr="00037E36">
        <w:rPr>
          <w:rFonts w:asciiTheme="minorHAnsi" w:hAnsiTheme="minorHAnsi" w:cstheme="minorHAnsi"/>
          <w:szCs w:val="24"/>
        </w:rPr>
        <w:t>calendario</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indicado</w:t>
      </w:r>
      <w:proofErr w:type="spellEnd"/>
      <w:r w:rsidRPr="00037E36">
        <w:rPr>
          <w:rFonts w:asciiTheme="minorHAnsi" w:hAnsiTheme="minorHAnsi" w:cstheme="minorHAnsi"/>
          <w:szCs w:val="24"/>
        </w:rPr>
        <w:t xml:space="preserve"> en la </w:t>
      </w:r>
      <w:proofErr w:type="spellStart"/>
      <w:r w:rsidRPr="00037E36">
        <w:rPr>
          <w:rFonts w:asciiTheme="minorHAnsi" w:hAnsiTheme="minorHAnsi" w:cstheme="minorHAnsi"/>
          <w:szCs w:val="24"/>
        </w:rPr>
        <w:t>lista</w:t>
      </w:r>
      <w:proofErr w:type="spellEnd"/>
      <w:r w:rsidRPr="00037E36">
        <w:rPr>
          <w:rFonts w:asciiTheme="minorHAnsi" w:hAnsiTheme="minorHAnsi" w:cstheme="minorHAnsi"/>
          <w:szCs w:val="24"/>
        </w:rPr>
        <w:t xml:space="preserve">, y </w:t>
      </w:r>
      <w:proofErr w:type="spellStart"/>
      <w:r w:rsidRPr="00037E36">
        <w:rPr>
          <w:rFonts w:asciiTheme="minorHAnsi" w:hAnsiTheme="minorHAnsi" w:cstheme="minorHAnsi"/>
          <w:szCs w:val="24"/>
        </w:rPr>
        <w:t>su</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distribución</w:t>
      </w:r>
      <w:proofErr w:type="spellEnd"/>
      <w:r w:rsidRPr="00037E36">
        <w:rPr>
          <w:rFonts w:asciiTheme="minorHAnsi" w:hAnsiTheme="minorHAnsi" w:cstheme="minorHAnsi"/>
          <w:szCs w:val="24"/>
        </w:rPr>
        <w:t xml:space="preserve"> a las </w:t>
      </w:r>
      <w:proofErr w:type="spellStart"/>
      <w:r w:rsidRPr="00037E36">
        <w:rPr>
          <w:rFonts w:asciiTheme="minorHAnsi" w:hAnsiTheme="minorHAnsi" w:cstheme="minorHAnsi"/>
          <w:szCs w:val="24"/>
        </w:rPr>
        <w:t>administraciones</w:t>
      </w:r>
      <w:proofErr w:type="spellEnd"/>
      <w:r w:rsidRPr="00037E36">
        <w:rPr>
          <w:rFonts w:asciiTheme="minorHAnsi" w:hAnsiTheme="minorHAnsi" w:cstheme="minorHAnsi"/>
          <w:szCs w:val="24"/>
        </w:rPr>
        <w:t xml:space="preserve"> para que </w:t>
      </w:r>
      <w:proofErr w:type="spellStart"/>
      <w:r w:rsidRPr="00037E36">
        <w:rPr>
          <w:rFonts w:asciiTheme="minorHAnsi" w:hAnsiTheme="minorHAnsi" w:cstheme="minorHAnsi"/>
          <w:szCs w:val="24"/>
        </w:rPr>
        <w:t>formulen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observaciones</w:t>
      </w:r>
      <w:proofErr w:type="spellEnd"/>
      <w:r w:rsidRPr="00037E36">
        <w:rPr>
          <w:rFonts w:asciiTheme="minorHAnsi" w:hAnsiTheme="minorHAnsi" w:cstheme="minorHAnsi"/>
          <w:szCs w:val="24"/>
        </w:rPr>
        <w:t xml:space="preserve"> y los </w:t>
      </w:r>
      <w:proofErr w:type="spellStart"/>
      <w:r w:rsidRPr="00037E36">
        <w:rPr>
          <w:rFonts w:asciiTheme="minorHAnsi" w:hAnsiTheme="minorHAnsi" w:cstheme="minorHAnsi"/>
          <w:szCs w:val="24"/>
        </w:rPr>
        <w:t>examinen</w:t>
      </w:r>
      <w:proofErr w:type="spellEnd"/>
      <w:r w:rsidRPr="00037E36">
        <w:rPr>
          <w:rFonts w:asciiTheme="minorHAnsi" w:hAnsiTheme="minorHAnsi" w:cstheme="minorHAnsi"/>
          <w:szCs w:val="24"/>
        </w:rPr>
        <w:t xml:space="preserve"> en las </w:t>
      </w:r>
      <w:proofErr w:type="spellStart"/>
      <w:r w:rsidRPr="00037E36">
        <w:rPr>
          <w:rFonts w:asciiTheme="minorHAnsi" w:hAnsiTheme="minorHAnsi" w:cstheme="minorHAnsi"/>
          <w:szCs w:val="24"/>
        </w:rPr>
        <w:t>reuniones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futuras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apropiadas</w:t>
      </w:r>
      <w:proofErr w:type="spellEnd"/>
      <w:r w:rsidRPr="00037E36">
        <w:rPr>
          <w:rFonts w:asciiTheme="minorHAnsi" w:hAnsiTheme="minorHAnsi" w:cstheme="minorHAnsi"/>
          <w:szCs w:val="24"/>
        </w:rPr>
        <w:t xml:space="preserve"> de la Junta. La Junta </w:t>
      </w:r>
      <w:proofErr w:type="spellStart"/>
      <w:r w:rsidRPr="00037E36">
        <w:rPr>
          <w:rFonts w:asciiTheme="minorHAnsi" w:hAnsiTheme="minorHAnsi" w:cstheme="minorHAnsi"/>
          <w:szCs w:val="24"/>
        </w:rPr>
        <w:t>encargó</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también</w:t>
      </w:r>
      <w:proofErr w:type="spellEnd"/>
      <w:r w:rsidRPr="00037E36">
        <w:rPr>
          <w:rFonts w:asciiTheme="minorHAnsi" w:hAnsiTheme="minorHAnsi" w:cstheme="minorHAnsi"/>
          <w:szCs w:val="24"/>
        </w:rPr>
        <w:t xml:space="preserve"> a la </w:t>
      </w:r>
      <w:proofErr w:type="spellStart"/>
      <w:r w:rsidRPr="00037E36">
        <w:rPr>
          <w:rFonts w:asciiTheme="minorHAnsi" w:hAnsiTheme="minorHAnsi" w:cstheme="minorHAnsi"/>
          <w:szCs w:val="24"/>
        </w:rPr>
        <w:t>Oficina</w:t>
      </w:r>
      <w:proofErr w:type="spellEnd"/>
      <w:r w:rsidRPr="00037E36">
        <w:rPr>
          <w:rFonts w:asciiTheme="minorHAnsi" w:hAnsiTheme="minorHAnsi" w:cstheme="minorHAnsi"/>
          <w:szCs w:val="24"/>
        </w:rPr>
        <w:t xml:space="preserve"> que </w:t>
      </w:r>
      <w:proofErr w:type="spellStart"/>
      <w:r w:rsidRPr="00037E36">
        <w:rPr>
          <w:rFonts w:asciiTheme="minorHAnsi" w:hAnsiTheme="minorHAnsi" w:cstheme="minorHAnsi"/>
          <w:szCs w:val="24"/>
        </w:rPr>
        <w:t>publique</w:t>
      </w:r>
      <w:proofErr w:type="spellEnd"/>
      <w:r w:rsidRPr="00037E36">
        <w:rPr>
          <w:rFonts w:asciiTheme="minorHAnsi" w:hAnsiTheme="minorHAnsi" w:cstheme="minorHAnsi"/>
          <w:szCs w:val="24"/>
        </w:rPr>
        <w:t xml:space="preserve"> la </w:t>
      </w:r>
      <w:proofErr w:type="spellStart"/>
      <w:r w:rsidRPr="00037E36">
        <w:rPr>
          <w:rFonts w:asciiTheme="minorHAnsi" w:hAnsiTheme="minorHAnsi" w:cstheme="minorHAnsi"/>
          <w:szCs w:val="24"/>
        </w:rPr>
        <w:t>lista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actualizada</w:t>
      </w:r>
      <w:proofErr w:type="spellEnd"/>
      <w:r w:rsidRPr="00037E36">
        <w:rPr>
          <w:rFonts w:asciiTheme="minorHAnsi" w:hAnsiTheme="minorHAnsi" w:cstheme="minorHAnsi"/>
          <w:szCs w:val="24"/>
        </w:rPr>
        <w:t xml:space="preserve"> en el sitio web de la </w:t>
      </w:r>
      <w:proofErr w:type="gramStart"/>
      <w:r w:rsidRPr="00037E36">
        <w:rPr>
          <w:rFonts w:asciiTheme="minorHAnsi" w:hAnsiTheme="minorHAnsi" w:cstheme="minorHAnsi"/>
          <w:szCs w:val="24"/>
        </w:rPr>
        <w:t>RRB.»</w:t>
      </w:r>
      <w:proofErr w:type="gramEnd"/>
    </w:p>
    <w:p w14:paraId="403593C6"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rPr>
        <w:lastRenderedPageBreak/>
        <w:t>6.4</w:t>
      </w:r>
      <w:r w:rsidRPr="00037E36">
        <w:rPr>
          <w:rFonts w:asciiTheme="minorHAnsi" w:hAnsiTheme="minorHAnsi" w:cstheme="minorHAnsi"/>
        </w:rPr>
        <w:tab/>
      </w:r>
      <w:bookmarkStart w:id="166" w:name="lt_pId407"/>
      <w:r w:rsidRPr="00037E36">
        <w:rPr>
          <w:rFonts w:asciiTheme="minorHAnsi" w:hAnsiTheme="minorHAnsi" w:cstheme="minorHAnsi"/>
        </w:rPr>
        <w:t xml:space="preserve">En lo que </w:t>
      </w:r>
      <w:proofErr w:type="spellStart"/>
      <w:r w:rsidRPr="00037E36">
        <w:rPr>
          <w:rFonts w:asciiTheme="minorHAnsi" w:hAnsiTheme="minorHAnsi" w:cstheme="minorHAnsi"/>
        </w:rPr>
        <w:t>concierne</w:t>
      </w:r>
      <w:proofErr w:type="spellEnd"/>
      <w:r w:rsidRPr="00037E36">
        <w:rPr>
          <w:rFonts w:asciiTheme="minorHAnsi" w:hAnsiTheme="minorHAnsi" w:cstheme="minorHAnsi"/>
        </w:rPr>
        <w:t xml:space="preserve"> a los </w:t>
      </w:r>
      <w:proofErr w:type="spellStart"/>
      <w:r w:rsidRPr="00037E36">
        <w:rPr>
          <w:rFonts w:asciiTheme="minorHAnsi" w:hAnsiTheme="minorHAnsi" w:cstheme="minorHAnsi"/>
        </w:rPr>
        <w:t>proyectos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Regla</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Procedimiento</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orden</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día</w:t>
      </w:r>
      <w:proofErr w:type="spellEnd"/>
      <w:r w:rsidRPr="00037E36">
        <w:rPr>
          <w:rFonts w:asciiTheme="minorHAnsi" w:hAnsiTheme="minorHAnsi" w:cstheme="minorHAnsi"/>
        </w:rPr>
        <w:t xml:space="preserve"> de la 83ª </w:t>
      </w:r>
      <w:proofErr w:type="spellStart"/>
      <w:r w:rsidRPr="00037E36">
        <w:rPr>
          <w:rFonts w:asciiTheme="minorHAnsi" w:hAnsiTheme="minorHAnsi" w:cstheme="minorHAnsi"/>
        </w:rPr>
        <w:t>reunión</w:t>
      </w:r>
      <w:proofErr w:type="spellEnd"/>
      <w:r w:rsidRPr="00037E36">
        <w:rPr>
          <w:rFonts w:asciiTheme="minorHAnsi" w:hAnsiTheme="minorHAnsi" w:cstheme="minorHAnsi"/>
        </w:rPr>
        <w:t xml:space="preserve"> y los </w:t>
      </w:r>
      <w:proofErr w:type="spellStart"/>
      <w:r w:rsidRPr="00037E36">
        <w:rPr>
          <w:rFonts w:asciiTheme="minorHAnsi" w:hAnsiTheme="minorHAnsi" w:cstheme="minorHAnsi"/>
        </w:rPr>
        <w:t>comentarios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recibidos</w:t>
      </w:r>
      <w:proofErr w:type="spellEnd"/>
      <w:r w:rsidRPr="00037E36">
        <w:rPr>
          <w:rFonts w:asciiTheme="minorHAnsi" w:hAnsiTheme="minorHAnsi" w:cstheme="minorHAnsi"/>
        </w:rPr>
        <w:t xml:space="preserve"> al </w:t>
      </w:r>
      <w:proofErr w:type="spellStart"/>
      <w:r w:rsidRPr="00037E36">
        <w:rPr>
          <w:rFonts w:asciiTheme="minorHAnsi" w:hAnsiTheme="minorHAnsi" w:cstheme="minorHAnsi"/>
        </w:rPr>
        <w:t>respecto</w:t>
      </w:r>
      <w:proofErr w:type="spellEnd"/>
      <w:r w:rsidRPr="00037E36">
        <w:rPr>
          <w:rFonts w:asciiTheme="minorHAnsi" w:hAnsiTheme="minorHAnsi" w:cstheme="minorHAnsi"/>
        </w:rPr>
        <w:t xml:space="preserve"> de las </w:t>
      </w:r>
      <w:proofErr w:type="spellStart"/>
      <w:r w:rsidRPr="00037E36">
        <w:rPr>
          <w:rFonts w:asciiTheme="minorHAnsi" w:hAnsiTheme="minorHAnsi" w:cstheme="minorHAnsi"/>
        </w:rPr>
        <w:t>administraciones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Documento</w:t>
      </w:r>
      <w:proofErr w:type="spellEnd"/>
      <w:r w:rsidRPr="00037E36">
        <w:rPr>
          <w:rFonts w:asciiTheme="minorHAnsi" w:hAnsiTheme="minorHAnsi" w:cstheme="minorHAnsi"/>
        </w:rPr>
        <w:t> </w:t>
      </w:r>
      <w:hyperlink r:id="rId21" w:history="1">
        <w:r w:rsidRPr="00037E36">
          <w:rPr>
            <w:rStyle w:val="Hyperlink"/>
            <w:rFonts w:asciiTheme="minorHAnsi" w:hAnsiTheme="minorHAnsi" w:cstheme="minorHAnsi"/>
          </w:rPr>
          <w:t>RRB20</w:t>
        </w:r>
        <w:r w:rsidRPr="00037E36">
          <w:rPr>
            <w:rStyle w:val="Hyperlink"/>
            <w:rFonts w:asciiTheme="minorHAnsi" w:hAnsiTheme="minorHAnsi" w:cstheme="minorHAnsi"/>
          </w:rPr>
          <w:noBreakHyphen/>
          <w:t>1/7</w:t>
        </w:r>
      </w:hyperlink>
      <w:r w:rsidRPr="00037E36">
        <w:rPr>
          <w:rFonts w:asciiTheme="minorHAnsi" w:hAnsiTheme="minorHAnsi" w:cstheme="minorHAnsi"/>
        </w:rPr>
        <w:t xml:space="preserve"> y Carta Circular CCRR/64), la Junta </w:t>
      </w:r>
      <w:proofErr w:type="spellStart"/>
      <w:r w:rsidRPr="00037E36">
        <w:rPr>
          <w:rFonts w:asciiTheme="minorHAnsi" w:hAnsiTheme="minorHAnsi" w:cstheme="minorHAnsi"/>
          <w:b/>
          <w:bCs/>
        </w:rPr>
        <w:t>acuerda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llegar</w:t>
      </w:r>
      <w:proofErr w:type="spellEnd"/>
      <w:r w:rsidRPr="00037E36">
        <w:rPr>
          <w:rFonts w:asciiTheme="minorHAnsi" w:hAnsiTheme="minorHAnsi" w:cstheme="minorHAnsi"/>
        </w:rPr>
        <w:t xml:space="preserve"> a la </w:t>
      </w:r>
      <w:proofErr w:type="spellStart"/>
      <w:r w:rsidRPr="00037E36">
        <w:rPr>
          <w:rFonts w:asciiTheme="minorHAnsi" w:hAnsiTheme="minorHAnsi" w:cstheme="minorHAnsi"/>
        </w:rPr>
        <w:t>siguiente</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conclusión</w:t>
      </w:r>
      <w:proofErr w:type="spellEnd"/>
      <w:r w:rsidRPr="00037E36">
        <w:rPr>
          <w:rFonts w:asciiTheme="minorHAnsi" w:hAnsiTheme="minorHAnsi" w:cstheme="minorHAnsi"/>
        </w:rPr>
        <w:t>:</w:t>
      </w:r>
      <w:bookmarkEnd w:id="166"/>
    </w:p>
    <w:p w14:paraId="6272EF3D" w14:textId="77777777" w:rsidR="00037E36" w:rsidRPr="00037E36" w:rsidRDefault="00037E36" w:rsidP="00037E36">
      <w:pPr>
        <w:spacing w:line="240" w:lineRule="auto"/>
        <w:rPr>
          <w:rFonts w:asciiTheme="minorHAnsi" w:hAnsiTheme="minorHAnsi" w:cstheme="minorHAnsi"/>
          <w:szCs w:val="24"/>
        </w:rPr>
      </w:pPr>
      <w:r w:rsidRPr="00037E36">
        <w:rPr>
          <w:rFonts w:asciiTheme="minorHAnsi" w:hAnsiTheme="minorHAnsi" w:cstheme="minorHAnsi"/>
          <w:szCs w:val="24"/>
        </w:rPr>
        <w:t xml:space="preserve">«La Junta </w:t>
      </w:r>
      <w:proofErr w:type="spellStart"/>
      <w:r w:rsidRPr="00037E36">
        <w:rPr>
          <w:rFonts w:asciiTheme="minorHAnsi" w:hAnsiTheme="minorHAnsi" w:cstheme="minorHAnsi"/>
          <w:szCs w:val="24"/>
        </w:rPr>
        <w:t>decidió</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aplazar</w:t>
      </w:r>
      <w:proofErr w:type="spellEnd"/>
      <w:r w:rsidRPr="00037E36">
        <w:rPr>
          <w:rFonts w:asciiTheme="minorHAnsi" w:hAnsiTheme="minorHAnsi" w:cstheme="minorHAnsi"/>
          <w:szCs w:val="24"/>
        </w:rPr>
        <w:t xml:space="preserve"> el </w:t>
      </w:r>
      <w:proofErr w:type="spellStart"/>
      <w:r w:rsidRPr="00037E36">
        <w:rPr>
          <w:rFonts w:asciiTheme="minorHAnsi" w:hAnsiTheme="minorHAnsi" w:cstheme="minorHAnsi"/>
          <w:szCs w:val="24"/>
        </w:rPr>
        <w:t>examen</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este</w:t>
      </w:r>
      <w:proofErr w:type="spellEnd"/>
      <w:r w:rsidRPr="00037E36">
        <w:rPr>
          <w:rFonts w:asciiTheme="minorHAnsi" w:hAnsiTheme="minorHAnsi" w:cstheme="minorHAnsi"/>
          <w:szCs w:val="24"/>
        </w:rPr>
        <w:t xml:space="preserve"> punto hasta la 84ª </w:t>
      </w:r>
      <w:proofErr w:type="spellStart"/>
      <w:r w:rsidRPr="00037E36">
        <w:rPr>
          <w:rFonts w:asciiTheme="minorHAnsi" w:hAnsiTheme="minorHAnsi" w:cstheme="minorHAnsi"/>
          <w:szCs w:val="24"/>
        </w:rPr>
        <w:t>reunión</w:t>
      </w:r>
      <w:proofErr w:type="spellEnd"/>
      <w:r w:rsidRPr="00037E36">
        <w:rPr>
          <w:rFonts w:asciiTheme="minorHAnsi" w:hAnsiTheme="minorHAnsi" w:cstheme="minorHAnsi"/>
          <w:szCs w:val="24"/>
        </w:rPr>
        <w:t xml:space="preserve"> y </w:t>
      </w:r>
      <w:proofErr w:type="spellStart"/>
      <w:r w:rsidRPr="00037E36">
        <w:rPr>
          <w:rFonts w:asciiTheme="minorHAnsi" w:hAnsiTheme="minorHAnsi" w:cstheme="minorHAnsi"/>
          <w:szCs w:val="24"/>
        </w:rPr>
        <w:t>observó</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además</w:t>
      </w:r>
      <w:proofErr w:type="spellEnd"/>
      <w:r w:rsidRPr="00037E36">
        <w:rPr>
          <w:rFonts w:asciiTheme="minorHAnsi" w:hAnsiTheme="minorHAnsi" w:cstheme="minorHAnsi"/>
          <w:szCs w:val="24"/>
        </w:rPr>
        <w:t xml:space="preserve"> que </w:t>
      </w:r>
      <w:proofErr w:type="spellStart"/>
      <w:r w:rsidRPr="00037E36">
        <w:rPr>
          <w:rFonts w:asciiTheme="minorHAnsi" w:hAnsiTheme="minorHAnsi" w:cstheme="minorHAnsi"/>
          <w:szCs w:val="24"/>
        </w:rPr>
        <w:t>ya</w:t>
      </w:r>
      <w:proofErr w:type="spellEnd"/>
      <w:r w:rsidRPr="00037E36">
        <w:rPr>
          <w:rFonts w:asciiTheme="minorHAnsi" w:hAnsiTheme="minorHAnsi" w:cstheme="minorHAnsi"/>
          <w:szCs w:val="24"/>
        </w:rPr>
        <w:t xml:space="preserve"> no se </w:t>
      </w:r>
      <w:proofErr w:type="spellStart"/>
      <w:r w:rsidRPr="00037E36">
        <w:rPr>
          <w:rFonts w:asciiTheme="minorHAnsi" w:hAnsiTheme="minorHAnsi" w:cstheme="minorHAnsi"/>
          <w:szCs w:val="24"/>
        </w:rPr>
        <w:t>permite</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formular</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comentarios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adicionales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sobre</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este</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proyecto</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Regla</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Procedimiento</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puesto</w:t>
      </w:r>
      <w:proofErr w:type="spellEnd"/>
      <w:r w:rsidRPr="00037E36">
        <w:rPr>
          <w:rFonts w:asciiTheme="minorHAnsi" w:hAnsiTheme="minorHAnsi" w:cstheme="minorHAnsi"/>
          <w:szCs w:val="24"/>
        </w:rPr>
        <w:t xml:space="preserve"> que </w:t>
      </w:r>
      <w:proofErr w:type="spellStart"/>
      <w:r w:rsidRPr="00037E36">
        <w:rPr>
          <w:rFonts w:asciiTheme="minorHAnsi" w:hAnsiTheme="minorHAnsi" w:cstheme="minorHAnsi"/>
          <w:szCs w:val="24"/>
        </w:rPr>
        <w:t>ya</w:t>
      </w:r>
      <w:proofErr w:type="spellEnd"/>
      <w:r w:rsidRPr="00037E36">
        <w:rPr>
          <w:rFonts w:asciiTheme="minorHAnsi" w:hAnsiTheme="minorHAnsi" w:cstheme="minorHAnsi"/>
          <w:szCs w:val="24"/>
        </w:rPr>
        <w:t xml:space="preserve"> ha </w:t>
      </w:r>
      <w:proofErr w:type="spellStart"/>
      <w:r w:rsidRPr="00037E36">
        <w:rPr>
          <w:rFonts w:asciiTheme="minorHAnsi" w:hAnsiTheme="minorHAnsi" w:cstheme="minorHAnsi"/>
          <w:szCs w:val="24"/>
        </w:rPr>
        <w:t>expirado</w:t>
      </w:r>
      <w:proofErr w:type="spellEnd"/>
      <w:r w:rsidRPr="00037E36">
        <w:rPr>
          <w:rFonts w:asciiTheme="minorHAnsi" w:hAnsiTheme="minorHAnsi" w:cstheme="minorHAnsi"/>
          <w:szCs w:val="24"/>
        </w:rPr>
        <w:t xml:space="preserve"> el </w:t>
      </w:r>
      <w:proofErr w:type="spellStart"/>
      <w:r w:rsidRPr="00037E36">
        <w:rPr>
          <w:rFonts w:asciiTheme="minorHAnsi" w:hAnsiTheme="minorHAnsi" w:cstheme="minorHAnsi"/>
          <w:szCs w:val="24"/>
        </w:rPr>
        <w:t>plazo</w:t>
      </w:r>
      <w:proofErr w:type="spellEnd"/>
      <w:r w:rsidRPr="00037E36">
        <w:rPr>
          <w:rFonts w:asciiTheme="minorHAnsi" w:hAnsiTheme="minorHAnsi" w:cstheme="minorHAnsi"/>
          <w:szCs w:val="24"/>
        </w:rPr>
        <w:t xml:space="preserve"> para </w:t>
      </w:r>
      <w:proofErr w:type="spellStart"/>
      <w:r w:rsidRPr="00037E36">
        <w:rPr>
          <w:rFonts w:asciiTheme="minorHAnsi" w:hAnsiTheme="minorHAnsi" w:cstheme="minorHAnsi"/>
          <w:szCs w:val="24"/>
        </w:rPr>
        <w:t>formular</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comentarios</w:t>
      </w:r>
      <w:proofErr w:type="spellEnd"/>
      <w:r w:rsidRPr="00037E36">
        <w:rPr>
          <w:rFonts w:asciiTheme="minorHAnsi" w:hAnsiTheme="minorHAnsi" w:cstheme="minorHAnsi"/>
          <w:szCs w:val="24"/>
        </w:rPr>
        <w:t>».</w:t>
      </w:r>
    </w:p>
    <w:p w14:paraId="6E50EEF8" w14:textId="77777777" w:rsidR="00037E36" w:rsidRPr="00037E36" w:rsidRDefault="00037E36" w:rsidP="00037E36">
      <w:pPr>
        <w:pStyle w:val="Heading1"/>
        <w:spacing w:line="240" w:lineRule="auto"/>
        <w:rPr>
          <w:rFonts w:asciiTheme="minorHAnsi" w:hAnsiTheme="minorHAnsi" w:cstheme="minorHAnsi"/>
        </w:rPr>
      </w:pPr>
      <w:bookmarkStart w:id="167" w:name="_Hlk36543620"/>
      <w:r w:rsidRPr="00037E36">
        <w:rPr>
          <w:rFonts w:asciiTheme="minorHAnsi" w:hAnsiTheme="minorHAnsi" w:cstheme="minorHAnsi"/>
          <w:b w:val="0"/>
        </w:rPr>
        <w:t>7</w:t>
      </w:r>
      <w:r w:rsidRPr="00037E36">
        <w:rPr>
          <w:rFonts w:asciiTheme="minorHAnsi" w:hAnsiTheme="minorHAnsi" w:cstheme="minorHAnsi"/>
          <w:b w:val="0"/>
        </w:rPr>
        <w:tab/>
      </w:r>
      <w:proofErr w:type="spellStart"/>
      <w:r w:rsidRPr="00037E36">
        <w:rPr>
          <w:rFonts w:asciiTheme="minorHAnsi" w:hAnsiTheme="minorHAnsi" w:cstheme="minorHAnsi"/>
        </w:rPr>
        <w:t>Comunicación</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Administración</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República</w:t>
      </w:r>
      <w:proofErr w:type="spellEnd"/>
      <w:r w:rsidRPr="00037E36">
        <w:rPr>
          <w:rFonts w:asciiTheme="minorHAnsi" w:hAnsiTheme="minorHAnsi" w:cstheme="minorHAnsi"/>
        </w:rPr>
        <w:t xml:space="preserve"> Popular </w:t>
      </w:r>
      <w:proofErr w:type="spellStart"/>
      <w:r w:rsidRPr="00037E36">
        <w:rPr>
          <w:rFonts w:asciiTheme="minorHAnsi" w:hAnsiTheme="minorHAnsi" w:cstheme="minorHAnsi"/>
        </w:rPr>
        <w:t>Democrática</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Corea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Documento</w:t>
      </w:r>
      <w:proofErr w:type="spellEnd"/>
      <w:r w:rsidRPr="00037E36">
        <w:rPr>
          <w:rFonts w:asciiTheme="minorHAnsi" w:hAnsiTheme="minorHAnsi" w:cstheme="minorHAnsi"/>
        </w:rPr>
        <w:t xml:space="preserve"> </w:t>
      </w:r>
      <w:hyperlink r:id="rId22" w:history="1">
        <w:r w:rsidRPr="00037E36">
          <w:rPr>
            <w:rFonts w:asciiTheme="minorHAnsi" w:hAnsiTheme="minorHAnsi" w:cstheme="minorHAnsi"/>
          </w:rPr>
          <w:t>RRB20-1/13</w:t>
        </w:r>
      </w:hyperlink>
      <w:r w:rsidRPr="00037E36">
        <w:rPr>
          <w:rFonts w:asciiTheme="minorHAnsi" w:hAnsiTheme="minorHAnsi" w:cstheme="minorHAnsi"/>
        </w:rPr>
        <w:t>)</w:t>
      </w:r>
    </w:p>
    <w:p w14:paraId="31EC8AF1" w14:textId="77777777" w:rsidR="00037E36" w:rsidRPr="00037E36" w:rsidRDefault="00037E36" w:rsidP="00037E36">
      <w:pPr>
        <w:spacing w:line="240" w:lineRule="auto"/>
        <w:rPr>
          <w:rFonts w:asciiTheme="minorHAnsi" w:hAnsiTheme="minorHAnsi" w:cstheme="minorHAnsi"/>
          <w:szCs w:val="24"/>
        </w:rPr>
      </w:pPr>
      <w:r w:rsidRPr="00037E36">
        <w:rPr>
          <w:rFonts w:asciiTheme="minorHAnsi" w:hAnsiTheme="minorHAnsi" w:cstheme="minorHAnsi"/>
          <w:szCs w:val="24"/>
        </w:rPr>
        <w:t>7.1</w:t>
      </w:r>
      <w:r w:rsidRPr="00037E36">
        <w:rPr>
          <w:rFonts w:asciiTheme="minorHAnsi" w:hAnsiTheme="minorHAnsi" w:cstheme="minorHAnsi"/>
          <w:szCs w:val="24"/>
        </w:rPr>
        <w:tab/>
        <w:t xml:space="preserve">La Junta </w:t>
      </w:r>
      <w:proofErr w:type="spellStart"/>
      <w:r w:rsidRPr="00037E36">
        <w:rPr>
          <w:rFonts w:asciiTheme="minorHAnsi" w:hAnsiTheme="minorHAnsi" w:cstheme="minorHAnsi"/>
          <w:b/>
          <w:bCs/>
          <w:szCs w:val="24"/>
        </w:rPr>
        <w:t>acuerda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aplazar</w:t>
      </w:r>
      <w:proofErr w:type="spellEnd"/>
      <w:r w:rsidRPr="00037E36">
        <w:rPr>
          <w:rFonts w:asciiTheme="minorHAnsi" w:hAnsiTheme="minorHAnsi" w:cstheme="minorHAnsi"/>
          <w:szCs w:val="24"/>
        </w:rPr>
        <w:t xml:space="preserve"> la </w:t>
      </w:r>
      <w:proofErr w:type="spellStart"/>
      <w:r w:rsidRPr="00037E36">
        <w:rPr>
          <w:rFonts w:asciiTheme="minorHAnsi" w:hAnsiTheme="minorHAnsi" w:cstheme="minorHAnsi"/>
          <w:szCs w:val="24"/>
        </w:rPr>
        <w:t>consideración</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este</w:t>
      </w:r>
      <w:proofErr w:type="spellEnd"/>
      <w:r w:rsidRPr="00037E36">
        <w:rPr>
          <w:rFonts w:asciiTheme="minorHAnsi" w:hAnsiTheme="minorHAnsi" w:cstheme="minorHAnsi"/>
          <w:szCs w:val="24"/>
        </w:rPr>
        <w:t xml:space="preserve"> punto hasta </w:t>
      </w:r>
      <w:proofErr w:type="spellStart"/>
      <w:r w:rsidRPr="00037E36">
        <w:rPr>
          <w:rFonts w:asciiTheme="minorHAnsi" w:hAnsiTheme="minorHAnsi" w:cstheme="minorHAnsi"/>
          <w:szCs w:val="24"/>
        </w:rPr>
        <w:t>su</w:t>
      </w:r>
      <w:proofErr w:type="spellEnd"/>
      <w:r w:rsidRPr="00037E36">
        <w:rPr>
          <w:rFonts w:asciiTheme="minorHAnsi" w:hAnsiTheme="minorHAnsi" w:cstheme="minorHAnsi"/>
          <w:szCs w:val="24"/>
        </w:rPr>
        <w:t xml:space="preserve"> 84ª </w:t>
      </w:r>
      <w:proofErr w:type="spellStart"/>
      <w:r w:rsidRPr="00037E36">
        <w:rPr>
          <w:rFonts w:asciiTheme="minorHAnsi" w:hAnsiTheme="minorHAnsi" w:cstheme="minorHAnsi"/>
          <w:szCs w:val="24"/>
        </w:rPr>
        <w:t>reunión</w:t>
      </w:r>
      <w:proofErr w:type="spellEnd"/>
      <w:r w:rsidRPr="00037E36">
        <w:rPr>
          <w:rFonts w:asciiTheme="minorHAnsi" w:hAnsiTheme="minorHAnsi" w:cstheme="minorHAnsi"/>
          <w:szCs w:val="24"/>
        </w:rPr>
        <w:t>.</w:t>
      </w:r>
    </w:p>
    <w:p w14:paraId="5A9B1A4A" w14:textId="77777777" w:rsidR="00037E36" w:rsidRPr="00037E36" w:rsidRDefault="00037E36" w:rsidP="00037E36">
      <w:pPr>
        <w:pStyle w:val="Heading1"/>
        <w:spacing w:line="240" w:lineRule="auto"/>
        <w:rPr>
          <w:rFonts w:asciiTheme="minorHAnsi" w:hAnsiTheme="minorHAnsi" w:cstheme="minorHAnsi"/>
          <w:bCs/>
          <w:szCs w:val="24"/>
        </w:rPr>
      </w:pPr>
      <w:r w:rsidRPr="00037E36">
        <w:rPr>
          <w:rFonts w:asciiTheme="minorHAnsi" w:hAnsiTheme="minorHAnsi" w:cstheme="minorHAnsi"/>
        </w:rPr>
        <w:t>8</w:t>
      </w:r>
      <w:r w:rsidRPr="00037E36">
        <w:rPr>
          <w:rFonts w:asciiTheme="minorHAnsi" w:hAnsiTheme="minorHAnsi" w:cstheme="minorHAnsi"/>
        </w:rPr>
        <w:tab/>
        <w:t xml:space="preserve">Solicitudes </w:t>
      </w:r>
      <w:proofErr w:type="spellStart"/>
      <w:r w:rsidRPr="00037E36">
        <w:rPr>
          <w:rFonts w:asciiTheme="minorHAnsi" w:hAnsiTheme="minorHAnsi" w:cstheme="minorHAnsi"/>
        </w:rPr>
        <w:t>relativas</w:t>
      </w:r>
      <w:proofErr w:type="spellEnd"/>
      <w:r w:rsidRPr="00037E36">
        <w:rPr>
          <w:rFonts w:asciiTheme="minorHAnsi" w:hAnsiTheme="minorHAnsi" w:cstheme="minorHAnsi"/>
        </w:rPr>
        <w:t xml:space="preserve"> a la </w:t>
      </w:r>
      <w:proofErr w:type="spellStart"/>
      <w:r w:rsidRPr="00037E36">
        <w:rPr>
          <w:rFonts w:asciiTheme="minorHAnsi" w:hAnsiTheme="minorHAnsi" w:cstheme="minorHAnsi"/>
        </w:rPr>
        <w:t>anulación</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asignaciones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frecuencias</w:t>
      </w:r>
      <w:proofErr w:type="spellEnd"/>
      <w:r w:rsidRPr="00037E36">
        <w:rPr>
          <w:rFonts w:asciiTheme="minorHAnsi" w:hAnsiTheme="minorHAnsi" w:cstheme="minorHAnsi"/>
        </w:rPr>
        <w:t xml:space="preserve"> a redes de </w:t>
      </w:r>
      <w:proofErr w:type="spellStart"/>
      <w:r w:rsidRPr="00037E36">
        <w:rPr>
          <w:rFonts w:asciiTheme="minorHAnsi" w:hAnsiTheme="minorHAnsi" w:cstheme="minorHAnsi"/>
        </w:rPr>
        <w:t>satélites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Solicitud</w:t>
      </w:r>
      <w:proofErr w:type="spellEnd"/>
      <w:r w:rsidRPr="00037E36">
        <w:rPr>
          <w:rFonts w:asciiTheme="minorHAnsi" w:hAnsiTheme="minorHAnsi" w:cstheme="minorHAnsi"/>
        </w:rPr>
        <w:t xml:space="preserve"> para que la Junta del </w:t>
      </w:r>
      <w:proofErr w:type="spellStart"/>
      <w:r w:rsidRPr="00037E36">
        <w:rPr>
          <w:rFonts w:asciiTheme="minorHAnsi" w:hAnsiTheme="minorHAnsi" w:cstheme="minorHAnsi"/>
        </w:rPr>
        <w:t>Reglamento</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Radiocomunicaciones</w:t>
      </w:r>
      <w:proofErr w:type="spellEnd"/>
      <w:r w:rsidRPr="00037E36">
        <w:rPr>
          <w:rFonts w:asciiTheme="minorHAnsi" w:hAnsiTheme="minorHAnsi" w:cstheme="minorHAnsi"/>
        </w:rPr>
        <w:t xml:space="preserve"> tome la </w:t>
      </w:r>
      <w:proofErr w:type="spellStart"/>
      <w:r w:rsidRPr="00037E36">
        <w:rPr>
          <w:rFonts w:asciiTheme="minorHAnsi" w:hAnsiTheme="minorHAnsi" w:cstheme="minorHAnsi"/>
        </w:rPr>
        <w:t>decisión</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suprimir</w:t>
      </w:r>
      <w:proofErr w:type="spellEnd"/>
      <w:r w:rsidRPr="00037E36">
        <w:rPr>
          <w:rFonts w:asciiTheme="minorHAnsi" w:hAnsiTheme="minorHAnsi" w:cstheme="minorHAnsi"/>
        </w:rPr>
        <w:t xml:space="preserve"> las </w:t>
      </w:r>
      <w:proofErr w:type="spellStart"/>
      <w:r w:rsidRPr="00037E36">
        <w:rPr>
          <w:rFonts w:asciiTheme="minorHAnsi" w:hAnsiTheme="minorHAnsi" w:cstheme="minorHAnsi"/>
        </w:rPr>
        <w:t>asignaciones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frecuencias</w:t>
      </w:r>
      <w:proofErr w:type="spellEnd"/>
      <w:r w:rsidRPr="00037E36">
        <w:rPr>
          <w:rFonts w:asciiTheme="minorHAnsi" w:hAnsiTheme="minorHAnsi" w:cstheme="minorHAnsi"/>
        </w:rPr>
        <w:t xml:space="preserve"> a la red de </w:t>
      </w:r>
      <w:proofErr w:type="spellStart"/>
      <w:r w:rsidRPr="00037E36">
        <w:rPr>
          <w:rFonts w:asciiTheme="minorHAnsi" w:hAnsiTheme="minorHAnsi" w:cstheme="minorHAnsi"/>
        </w:rPr>
        <w:t>satélites</w:t>
      </w:r>
      <w:proofErr w:type="spellEnd"/>
      <w:r w:rsidRPr="00037E36">
        <w:rPr>
          <w:rFonts w:asciiTheme="minorHAnsi" w:hAnsiTheme="minorHAnsi" w:cstheme="minorHAnsi"/>
        </w:rPr>
        <w:t xml:space="preserve"> ATS-5 en </w:t>
      </w:r>
      <w:proofErr w:type="spellStart"/>
      <w:r w:rsidRPr="00037E36">
        <w:rPr>
          <w:rFonts w:asciiTheme="minorHAnsi" w:hAnsiTheme="minorHAnsi" w:cstheme="minorHAnsi"/>
        </w:rPr>
        <w:t>virtud</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número</w:t>
      </w:r>
      <w:proofErr w:type="spellEnd"/>
      <w:r w:rsidRPr="00037E36">
        <w:rPr>
          <w:rFonts w:asciiTheme="minorHAnsi" w:hAnsiTheme="minorHAnsi" w:cstheme="minorHAnsi"/>
        </w:rPr>
        <w:t xml:space="preserve"> </w:t>
      </w:r>
      <w:r w:rsidRPr="00037E36">
        <w:rPr>
          <w:rFonts w:asciiTheme="minorHAnsi" w:hAnsiTheme="minorHAnsi" w:cstheme="minorHAnsi"/>
          <w:bCs/>
        </w:rPr>
        <w:t>13.6</w:t>
      </w:r>
      <w:r w:rsidRPr="00037E36">
        <w:rPr>
          <w:rFonts w:asciiTheme="minorHAnsi" w:hAnsiTheme="minorHAnsi" w:cstheme="minorHAnsi"/>
        </w:rPr>
        <w:t xml:space="preserve"> del </w:t>
      </w:r>
      <w:proofErr w:type="spellStart"/>
      <w:r w:rsidRPr="00037E36">
        <w:rPr>
          <w:rFonts w:asciiTheme="minorHAnsi" w:hAnsiTheme="minorHAnsi" w:cstheme="minorHAnsi"/>
        </w:rPr>
        <w:t>Reglamento</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Radiocomunicaciones</w:t>
      </w:r>
      <w:proofErr w:type="spellEnd"/>
      <w:r w:rsidRPr="00037E36">
        <w:rPr>
          <w:rFonts w:asciiTheme="minorHAnsi" w:hAnsiTheme="minorHAnsi" w:cstheme="minorHAnsi"/>
        </w:rPr>
        <w:t>. (</w:t>
      </w:r>
      <w:proofErr w:type="spellStart"/>
      <w:r w:rsidRPr="00037E36">
        <w:rPr>
          <w:rFonts w:asciiTheme="minorHAnsi" w:hAnsiTheme="minorHAnsi" w:cstheme="minorHAnsi"/>
        </w:rPr>
        <w:t>Documento</w:t>
      </w:r>
      <w:proofErr w:type="spellEnd"/>
      <w:r w:rsidRPr="00037E36">
        <w:rPr>
          <w:rFonts w:asciiTheme="minorHAnsi" w:hAnsiTheme="minorHAnsi" w:cstheme="minorHAnsi"/>
        </w:rPr>
        <w:t xml:space="preserve"> </w:t>
      </w:r>
      <w:hyperlink r:id="rId23" w:history="1">
        <w:r w:rsidRPr="00037E36">
          <w:rPr>
            <w:rStyle w:val="Hyperlink"/>
            <w:rFonts w:asciiTheme="minorHAnsi" w:hAnsiTheme="minorHAnsi" w:cstheme="minorHAnsi"/>
          </w:rPr>
          <w:t>RRB20-1/1</w:t>
        </w:r>
      </w:hyperlink>
      <w:r w:rsidRPr="00037E36">
        <w:rPr>
          <w:rFonts w:asciiTheme="minorHAnsi" w:hAnsiTheme="minorHAnsi" w:cstheme="minorHAnsi"/>
        </w:rPr>
        <w:t>)</w:t>
      </w:r>
    </w:p>
    <w:p w14:paraId="0B4C6174" w14:textId="77777777" w:rsidR="00037E36" w:rsidRPr="00037E36" w:rsidRDefault="00037E36" w:rsidP="00037E36">
      <w:pPr>
        <w:spacing w:line="240" w:lineRule="auto"/>
        <w:rPr>
          <w:rFonts w:asciiTheme="minorHAnsi" w:hAnsiTheme="minorHAnsi" w:cstheme="minorHAnsi"/>
          <w:szCs w:val="24"/>
        </w:rPr>
      </w:pPr>
      <w:r w:rsidRPr="00037E36">
        <w:rPr>
          <w:rFonts w:asciiTheme="minorHAnsi" w:hAnsiTheme="minorHAnsi" w:cstheme="minorHAnsi"/>
          <w:szCs w:val="24"/>
        </w:rPr>
        <w:t>8.1</w:t>
      </w:r>
      <w:r w:rsidRPr="00037E36">
        <w:rPr>
          <w:rFonts w:asciiTheme="minorHAnsi" w:hAnsiTheme="minorHAnsi" w:cstheme="minorHAnsi"/>
          <w:szCs w:val="24"/>
        </w:rPr>
        <w:tab/>
        <w:t xml:space="preserve">La Junta </w:t>
      </w:r>
      <w:proofErr w:type="spellStart"/>
      <w:r w:rsidRPr="00037E36">
        <w:rPr>
          <w:rFonts w:asciiTheme="minorHAnsi" w:hAnsiTheme="minorHAnsi" w:cstheme="minorHAnsi"/>
          <w:b/>
          <w:bCs/>
          <w:szCs w:val="24"/>
        </w:rPr>
        <w:t>acuerda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aplazar</w:t>
      </w:r>
      <w:proofErr w:type="spellEnd"/>
      <w:r w:rsidRPr="00037E36">
        <w:rPr>
          <w:rFonts w:asciiTheme="minorHAnsi" w:hAnsiTheme="minorHAnsi" w:cstheme="minorHAnsi"/>
          <w:szCs w:val="24"/>
        </w:rPr>
        <w:t xml:space="preserve"> la </w:t>
      </w:r>
      <w:proofErr w:type="spellStart"/>
      <w:r w:rsidRPr="00037E36">
        <w:rPr>
          <w:rFonts w:asciiTheme="minorHAnsi" w:hAnsiTheme="minorHAnsi" w:cstheme="minorHAnsi"/>
          <w:szCs w:val="24"/>
        </w:rPr>
        <w:t>consideración</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este</w:t>
      </w:r>
      <w:proofErr w:type="spellEnd"/>
      <w:r w:rsidRPr="00037E36">
        <w:rPr>
          <w:rFonts w:asciiTheme="minorHAnsi" w:hAnsiTheme="minorHAnsi" w:cstheme="minorHAnsi"/>
          <w:szCs w:val="24"/>
        </w:rPr>
        <w:t xml:space="preserve"> punto hasta </w:t>
      </w:r>
      <w:proofErr w:type="spellStart"/>
      <w:r w:rsidRPr="00037E36">
        <w:rPr>
          <w:rFonts w:asciiTheme="minorHAnsi" w:hAnsiTheme="minorHAnsi" w:cstheme="minorHAnsi"/>
          <w:szCs w:val="24"/>
        </w:rPr>
        <w:t>su</w:t>
      </w:r>
      <w:proofErr w:type="spellEnd"/>
      <w:r w:rsidRPr="00037E36">
        <w:rPr>
          <w:rFonts w:asciiTheme="minorHAnsi" w:hAnsiTheme="minorHAnsi" w:cstheme="minorHAnsi"/>
          <w:szCs w:val="24"/>
        </w:rPr>
        <w:t xml:space="preserve"> 84ª </w:t>
      </w:r>
      <w:proofErr w:type="spellStart"/>
      <w:r w:rsidRPr="00037E36">
        <w:rPr>
          <w:rFonts w:asciiTheme="minorHAnsi" w:hAnsiTheme="minorHAnsi" w:cstheme="minorHAnsi"/>
          <w:szCs w:val="24"/>
        </w:rPr>
        <w:t>reunión</w:t>
      </w:r>
      <w:proofErr w:type="spellEnd"/>
      <w:r w:rsidRPr="00037E36">
        <w:rPr>
          <w:rFonts w:asciiTheme="minorHAnsi" w:hAnsiTheme="minorHAnsi" w:cstheme="minorHAnsi"/>
          <w:szCs w:val="24"/>
        </w:rPr>
        <w:t>.</w:t>
      </w:r>
    </w:p>
    <w:p w14:paraId="0C434715" w14:textId="77777777" w:rsidR="00037E36" w:rsidRPr="00037E36" w:rsidRDefault="00037E36" w:rsidP="00037E36">
      <w:pPr>
        <w:pStyle w:val="Heading1"/>
        <w:spacing w:line="240" w:lineRule="auto"/>
        <w:rPr>
          <w:rFonts w:asciiTheme="minorHAnsi" w:hAnsiTheme="minorHAnsi" w:cstheme="minorHAnsi"/>
        </w:rPr>
      </w:pPr>
      <w:r w:rsidRPr="00037E36">
        <w:rPr>
          <w:rFonts w:asciiTheme="minorHAnsi" w:hAnsiTheme="minorHAnsi" w:cstheme="minorHAnsi"/>
        </w:rPr>
        <w:t>9</w:t>
      </w:r>
      <w:r w:rsidRPr="00037E36">
        <w:rPr>
          <w:rFonts w:asciiTheme="minorHAnsi" w:hAnsiTheme="minorHAnsi" w:cstheme="minorHAnsi"/>
        </w:rPr>
        <w:tab/>
        <w:t xml:space="preserve">Solicitudes </w:t>
      </w:r>
      <w:proofErr w:type="spellStart"/>
      <w:r w:rsidRPr="00037E36">
        <w:rPr>
          <w:rFonts w:asciiTheme="minorHAnsi" w:hAnsiTheme="minorHAnsi" w:cstheme="minorHAnsi"/>
        </w:rPr>
        <w:t>relativas</w:t>
      </w:r>
      <w:proofErr w:type="spellEnd"/>
      <w:r w:rsidRPr="00037E36">
        <w:rPr>
          <w:rFonts w:asciiTheme="minorHAnsi" w:hAnsiTheme="minorHAnsi" w:cstheme="minorHAnsi"/>
        </w:rPr>
        <w:t xml:space="preserve"> a la </w:t>
      </w:r>
      <w:proofErr w:type="spellStart"/>
      <w:r w:rsidRPr="00037E36">
        <w:rPr>
          <w:rFonts w:asciiTheme="minorHAnsi" w:hAnsiTheme="minorHAnsi" w:cstheme="minorHAnsi"/>
        </w:rPr>
        <w:t>anulación</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asignaciones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frecuencias</w:t>
      </w:r>
      <w:proofErr w:type="spellEnd"/>
      <w:r w:rsidRPr="00037E36">
        <w:rPr>
          <w:rFonts w:asciiTheme="minorHAnsi" w:hAnsiTheme="minorHAnsi" w:cstheme="minorHAnsi"/>
        </w:rPr>
        <w:t xml:space="preserve"> a redes de </w:t>
      </w:r>
      <w:proofErr w:type="spellStart"/>
      <w:r w:rsidRPr="00037E36">
        <w:rPr>
          <w:rFonts w:asciiTheme="minorHAnsi" w:hAnsiTheme="minorHAnsi" w:cstheme="minorHAnsi"/>
        </w:rPr>
        <w:t>satélites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Solicitud</w:t>
      </w:r>
      <w:proofErr w:type="spellEnd"/>
      <w:r w:rsidRPr="00037E36">
        <w:rPr>
          <w:rFonts w:asciiTheme="minorHAnsi" w:hAnsiTheme="minorHAnsi" w:cstheme="minorHAnsi"/>
        </w:rPr>
        <w:t xml:space="preserve"> para que la Junta del </w:t>
      </w:r>
      <w:proofErr w:type="spellStart"/>
      <w:r w:rsidRPr="00037E36">
        <w:rPr>
          <w:rFonts w:asciiTheme="minorHAnsi" w:hAnsiTheme="minorHAnsi" w:cstheme="minorHAnsi"/>
        </w:rPr>
        <w:t>Reglamento</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Radiocomunicaciones</w:t>
      </w:r>
      <w:proofErr w:type="spellEnd"/>
      <w:r w:rsidRPr="00037E36">
        <w:rPr>
          <w:rFonts w:asciiTheme="minorHAnsi" w:hAnsiTheme="minorHAnsi" w:cstheme="minorHAnsi"/>
        </w:rPr>
        <w:t xml:space="preserve"> tome la </w:t>
      </w:r>
      <w:proofErr w:type="spellStart"/>
      <w:r w:rsidRPr="00037E36">
        <w:rPr>
          <w:rFonts w:asciiTheme="minorHAnsi" w:hAnsiTheme="minorHAnsi" w:cstheme="minorHAnsi"/>
        </w:rPr>
        <w:t>decisión</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suprimir</w:t>
      </w:r>
      <w:proofErr w:type="spellEnd"/>
      <w:r w:rsidRPr="00037E36">
        <w:rPr>
          <w:rFonts w:asciiTheme="minorHAnsi" w:hAnsiTheme="minorHAnsi" w:cstheme="minorHAnsi"/>
        </w:rPr>
        <w:t xml:space="preserve"> las </w:t>
      </w:r>
      <w:proofErr w:type="spellStart"/>
      <w:r w:rsidRPr="00037E36">
        <w:rPr>
          <w:rFonts w:asciiTheme="minorHAnsi" w:hAnsiTheme="minorHAnsi" w:cstheme="minorHAnsi"/>
        </w:rPr>
        <w:t>asignaciones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frecuencias</w:t>
      </w:r>
      <w:proofErr w:type="spellEnd"/>
      <w:r w:rsidRPr="00037E36">
        <w:rPr>
          <w:rFonts w:asciiTheme="minorHAnsi" w:hAnsiTheme="minorHAnsi" w:cstheme="minorHAnsi"/>
        </w:rPr>
        <w:t xml:space="preserve"> a la red de </w:t>
      </w:r>
      <w:proofErr w:type="spellStart"/>
      <w:r w:rsidRPr="00037E36">
        <w:rPr>
          <w:rFonts w:asciiTheme="minorHAnsi" w:hAnsiTheme="minorHAnsi" w:cstheme="minorHAnsi"/>
        </w:rPr>
        <w:t>satélites</w:t>
      </w:r>
      <w:proofErr w:type="spellEnd"/>
      <w:r w:rsidRPr="00037E36">
        <w:rPr>
          <w:rFonts w:asciiTheme="minorHAnsi" w:hAnsiTheme="minorHAnsi" w:cstheme="minorHAnsi"/>
        </w:rPr>
        <w:t xml:space="preserve"> HA-1 en </w:t>
      </w:r>
      <w:proofErr w:type="spellStart"/>
      <w:r w:rsidRPr="00037E36">
        <w:rPr>
          <w:rFonts w:asciiTheme="minorHAnsi" w:hAnsiTheme="minorHAnsi" w:cstheme="minorHAnsi"/>
        </w:rPr>
        <w:t>virtud</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número</w:t>
      </w:r>
      <w:proofErr w:type="spellEnd"/>
      <w:r w:rsidRPr="00037E36">
        <w:rPr>
          <w:rFonts w:asciiTheme="minorHAnsi" w:hAnsiTheme="minorHAnsi" w:cstheme="minorHAnsi"/>
        </w:rPr>
        <w:t xml:space="preserve"> </w:t>
      </w:r>
      <w:r w:rsidRPr="00037E36">
        <w:rPr>
          <w:rFonts w:asciiTheme="minorHAnsi" w:hAnsiTheme="minorHAnsi" w:cstheme="minorHAnsi"/>
          <w:bCs/>
        </w:rPr>
        <w:t>13.6</w:t>
      </w:r>
      <w:r w:rsidRPr="00037E36">
        <w:rPr>
          <w:rFonts w:asciiTheme="minorHAnsi" w:hAnsiTheme="minorHAnsi" w:cstheme="minorHAnsi"/>
        </w:rPr>
        <w:t xml:space="preserve"> del </w:t>
      </w:r>
      <w:proofErr w:type="spellStart"/>
      <w:r w:rsidRPr="00037E36">
        <w:rPr>
          <w:rFonts w:asciiTheme="minorHAnsi" w:hAnsiTheme="minorHAnsi" w:cstheme="minorHAnsi"/>
        </w:rPr>
        <w:t>Reglamento</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Radiocomunicaciones</w:t>
      </w:r>
      <w:proofErr w:type="spellEnd"/>
      <w:r w:rsidRPr="00037E36">
        <w:rPr>
          <w:rFonts w:asciiTheme="minorHAnsi" w:hAnsiTheme="minorHAnsi" w:cstheme="minorHAnsi"/>
        </w:rPr>
        <w:t>. (</w:t>
      </w:r>
      <w:proofErr w:type="spellStart"/>
      <w:r w:rsidRPr="00037E36">
        <w:rPr>
          <w:rFonts w:asciiTheme="minorHAnsi" w:hAnsiTheme="minorHAnsi" w:cstheme="minorHAnsi"/>
        </w:rPr>
        <w:t>Documento</w:t>
      </w:r>
      <w:proofErr w:type="spellEnd"/>
      <w:r w:rsidRPr="00037E36">
        <w:rPr>
          <w:rFonts w:asciiTheme="minorHAnsi" w:hAnsiTheme="minorHAnsi" w:cstheme="minorHAnsi"/>
        </w:rPr>
        <w:t xml:space="preserve"> </w:t>
      </w:r>
      <w:hyperlink r:id="rId24" w:history="1">
        <w:r w:rsidRPr="00037E36">
          <w:rPr>
            <w:rStyle w:val="Hyperlink"/>
            <w:rFonts w:asciiTheme="minorHAnsi" w:hAnsiTheme="minorHAnsi" w:cstheme="minorHAnsi"/>
          </w:rPr>
          <w:t>RRB20-1/2</w:t>
        </w:r>
      </w:hyperlink>
      <w:r w:rsidRPr="00037E36">
        <w:rPr>
          <w:rFonts w:asciiTheme="minorHAnsi" w:hAnsiTheme="minorHAnsi" w:cstheme="minorHAnsi"/>
        </w:rPr>
        <w:t>)</w:t>
      </w:r>
    </w:p>
    <w:p w14:paraId="0C0A9CFD" w14:textId="77777777" w:rsidR="00037E36" w:rsidRPr="00037E36" w:rsidRDefault="00037E36" w:rsidP="00037E36">
      <w:pPr>
        <w:spacing w:line="240" w:lineRule="auto"/>
        <w:rPr>
          <w:rFonts w:asciiTheme="minorHAnsi" w:hAnsiTheme="minorHAnsi" w:cstheme="minorHAnsi"/>
          <w:szCs w:val="24"/>
        </w:rPr>
      </w:pPr>
      <w:r w:rsidRPr="00037E36">
        <w:rPr>
          <w:rFonts w:asciiTheme="minorHAnsi" w:hAnsiTheme="minorHAnsi" w:cstheme="minorHAnsi"/>
          <w:szCs w:val="24"/>
        </w:rPr>
        <w:t>9.1</w:t>
      </w:r>
      <w:r w:rsidRPr="00037E36">
        <w:rPr>
          <w:rFonts w:asciiTheme="minorHAnsi" w:hAnsiTheme="minorHAnsi" w:cstheme="minorHAnsi"/>
          <w:szCs w:val="24"/>
        </w:rPr>
        <w:tab/>
        <w:t xml:space="preserve">La Junta </w:t>
      </w:r>
      <w:proofErr w:type="spellStart"/>
      <w:r w:rsidRPr="00037E36">
        <w:rPr>
          <w:rFonts w:asciiTheme="minorHAnsi" w:hAnsiTheme="minorHAnsi" w:cstheme="minorHAnsi"/>
          <w:b/>
          <w:bCs/>
          <w:szCs w:val="24"/>
        </w:rPr>
        <w:t>acuerda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aplazar</w:t>
      </w:r>
      <w:proofErr w:type="spellEnd"/>
      <w:r w:rsidRPr="00037E36">
        <w:rPr>
          <w:rFonts w:asciiTheme="minorHAnsi" w:hAnsiTheme="minorHAnsi" w:cstheme="minorHAnsi"/>
          <w:szCs w:val="24"/>
        </w:rPr>
        <w:t xml:space="preserve"> la </w:t>
      </w:r>
      <w:proofErr w:type="spellStart"/>
      <w:r w:rsidRPr="00037E36">
        <w:rPr>
          <w:rFonts w:asciiTheme="minorHAnsi" w:hAnsiTheme="minorHAnsi" w:cstheme="minorHAnsi"/>
          <w:szCs w:val="24"/>
        </w:rPr>
        <w:t>consideración</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este</w:t>
      </w:r>
      <w:proofErr w:type="spellEnd"/>
      <w:r w:rsidRPr="00037E36">
        <w:rPr>
          <w:rFonts w:asciiTheme="minorHAnsi" w:hAnsiTheme="minorHAnsi" w:cstheme="minorHAnsi"/>
          <w:szCs w:val="24"/>
        </w:rPr>
        <w:t xml:space="preserve"> punto hasta </w:t>
      </w:r>
      <w:proofErr w:type="spellStart"/>
      <w:r w:rsidRPr="00037E36">
        <w:rPr>
          <w:rFonts w:asciiTheme="minorHAnsi" w:hAnsiTheme="minorHAnsi" w:cstheme="minorHAnsi"/>
          <w:szCs w:val="24"/>
        </w:rPr>
        <w:t>su</w:t>
      </w:r>
      <w:proofErr w:type="spellEnd"/>
      <w:r w:rsidRPr="00037E36">
        <w:rPr>
          <w:rFonts w:asciiTheme="minorHAnsi" w:hAnsiTheme="minorHAnsi" w:cstheme="minorHAnsi"/>
          <w:szCs w:val="24"/>
        </w:rPr>
        <w:t xml:space="preserve"> 84ª </w:t>
      </w:r>
      <w:proofErr w:type="spellStart"/>
      <w:r w:rsidRPr="00037E36">
        <w:rPr>
          <w:rFonts w:asciiTheme="minorHAnsi" w:hAnsiTheme="minorHAnsi" w:cstheme="minorHAnsi"/>
          <w:szCs w:val="24"/>
        </w:rPr>
        <w:t>reunión</w:t>
      </w:r>
      <w:proofErr w:type="spellEnd"/>
      <w:r w:rsidRPr="00037E36">
        <w:rPr>
          <w:rFonts w:asciiTheme="minorHAnsi" w:hAnsiTheme="minorHAnsi" w:cstheme="minorHAnsi"/>
          <w:szCs w:val="24"/>
        </w:rPr>
        <w:t>.</w:t>
      </w:r>
    </w:p>
    <w:p w14:paraId="0E355DC5" w14:textId="77777777" w:rsidR="00037E36" w:rsidRPr="00037E36" w:rsidRDefault="00037E36" w:rsidP="00037E36">
      <w:pPr>
        <w:pStyle w:val="Heading1"/>
        <w:spacing w:line="240" w:lineRule="auto"/>
        <w:rPr>
          <w:rFonts w:asciiTheme="minorHAnsi" w:hAnsiTheme="minorHAnsi" w:cstheme="minorHAnsi"/>
          <w:szCs w:val="24"/>
        </w:rPr>
      </w:pPr>
      <w:r w:rsidRPr="00037E36">
        <w:rPr>
          <w:rFonts w:asciiTheme="minorHAnsi" w:hAnsiTheme="minorHAnsi" w:cstheme="minorHAnsi"/>
        </w:rPr>
        <w:t>10</w:t>
      </w:r>
      <w:r w:rsidRPr="00037E36">
        <w:rPr>
          <w:rFonts w:asciiTheme="minorHAnsi" w:hAnsiTheme="minorHAnsi" w:cstheme="minorHAnsi"/>
        </w:rPr>
        <w:tab/>
      </w:r>
      <w:bookmarkStart w:id="168" w:name="_Hlk37084699"/>
      <w:r w:rsidRPr="00037E36">
        <w:rPr>
          <w:rFonts w:asciiTheme="minorHAnsi" w:hAnsiTheme="minorHAnsi" w:cstheme="minorHAnsi"/>
        </w:rPr>
        <w:t xml:space="preserve">Solicitudes </w:t>
      </w:r>
      <w:proofErr w:type="spellStart"/>
      <w:r w:rsidRPr="00037E36">
        <w:rPr>
          <w:rFonts w:asciiTheme="minorHAnsi" w:hAnsiTheme="minorHAnsi" w:cstheme="minorHAnsi"/>
        </w:rPr>
        <w:t>relativas</w:t>
      </w:r>
      <w:proofErr w:type="spellEnd"/>
      <w:r w:rsidRPr="00037E36">
        <w:rPr>
          <w:rFonts w:asciiTheme="minorHAnsi" w:hAnsiTheme="minorHAnsi" w:cstheme="minorHAnsi"/>
        </w:rPr>
        <w:t xml:space="preserve"> a la </w:t>
      </w:r>
      <w:proofErr w:type="spellStart"/>
      <w:r w:rsidRPr="00037E36">
        <w:rPr>
          <w:rFonts w:asciiTheme="minorHAnsi" w:hAnsiTheme="minorHAnsi" w:cstheme="minorHAnsi"/>
        </w:rPr>
        <w:t>anulación</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asignaciones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frecuencias</w:t>
      </w:r>
      <w:proofErr w:type="spellEnd"/>
      <w:r w:rsidRPr="00037E36">
        <w:rPr>
          <w:rFonts w:asciiTheme="minorHAnsi" w:hAnsiTheme="minorHAnsi" w:cstheme="minorHAnsi"/>
        </w:rPr>
        <w:t xml:space="preserve"> a redes de </w:t>
      </w:r>
      <w:proofErr w:type="spellStart"/>
      <w:r w:rsidRPr="00037E36">
        <w:rPr>
          <w:rFonts w:asciiTheme="minorHAnsi" w:hAnsiTheme="minorHAnsi" w:cstheme="minorHAnsi"/>
        </w:rPr>
        <w:t>satélites</w:t>
      </w:r>
      <w:bookmarkEnd w:id="168"/>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Solicitud</w:t>
      </w:r>
      <w:proofErr w:type="spellEnd"/>
      <w:r w:rsidRPr="00037E36">
        <w:rPr>
          <w:rFonts w:asciiTheme="minorHAnsi" w:hAnsiTheme="minorHAnsi" w:cstheme="minorHAnsi"/>
        </w:rPr>
        <w:t xml:space="preserve"> para que la Junta del </w:t>
      </w:r>
      <w:proofErr w:type="spellStart"/>
      <w:r w:rsidRPr="00037E36">
        <w:rPr>
          <w:rFonts w:asciiTheme="minorHAnsi" w:hAnsiTheme="minorHAnsi" w:cstheme="minorHAnsi"/>
        </w:rPr>
        <w:t>Reglamento</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Radiocomunicaciones</w:t>
      </w:r>
      <w:proofErr w:type="spellEnd"/>
      <w:r w:rsidRPr="00037E36">
        <w:rPr>
          <w:rFonts w:asciiTheme="minorHAnsi" w:hAnsiTheme="minorHAnsi" w:cstheme="minorHAnsi"/>
        </w:rPr>
        <w:t xml:space="preserve"> tome la </w:t>
      </w:r>
      <w:proofErr w:type="spellStart"/>
      <w:r w:rsidRPr="00037E36">
        <w:rPr>
          <w:rFonts w:asciiTheme="minorHAnsi" w:hAnsiTheme="minorHAnsi" w:cstheme="minorHAnsi"/>
        </w:rPr>
        <w:t>decisión</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suprimir</w:t>
      </w:r>
      <w:proofErr w:type="spellEnd"/>
      <w:r w:rsidRPr="00037E36">
        <w:rPr>
          <w:rFonts w:asciiTheme="minorHAnsi" w:hAnsiTheme="minorHAnsi" w:cstheme="minorHAnsi"/>
        </w:rPr>
        <w:t xml:space="preserve"> las </w:t>
      </w:r>
      <w:proofErr w:type="spellStart"/>
      <w:r w:rsidRPr="00037E36">
        <w:rPr>
          <w:rFonts w:asciiTheme="minorHAnsi" w:hAnsiTheme="minorHAnsi" w:cstheme="minorHAnsi"/>
        </w:rPr>
        <w:t>asignaciones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frecuencias</w:t>
      </w:r>
      <w:proofErr w:type="spellEnd"/>
      <w:r w:rsidRPr="00037E36">
        <w:rPr>
          <w:rFonts w:asciiTheme="minorHAnsi" w:hAnsiTheme="minorHAnsi" w:cstheme="minorHAnsi"/>
        </w:rPr>
        <w:t xml:space="preserve"> a la red de </w:t>
      </w:r>
      <w:proofErr w:type="spellStart"/>
      <w:r w:rsidRPr="00037E36">
        <w:rPr>
          <w:rFonts w:asciiTheme="minorHAnsi" w:hAnsiTheme="minorHAnsi" w:cstheme="minorHAnsi"/>
        </w:rPr>
        <w:t>satélites</w:t>
      </w:r>
      <w:proofErr w:type="spellEnd"/>
      <w:r w:rsidRPr="00037E36">
        <w:rPr>
          <w:rFonts w:asciiTheme="minorHAnsi" w:hAnsiTheme="minorHAnsi" w:cstheme="minorHAnsi"/>
        </w:rPr>
        <w:t xml:space="preserve"> KOMPSAT-1 en </w:t>
      </w:r>
      <w:proofErr w:type="spellStart"/>
      <w:r w:rsidRPr="00037E36">
        <w:rPr>
          <w:rFonts w:asciiTheme="minorHAnsi" w:hAnsiTheme="minorHAnsi" w:cstheme="minorHAnsi"/>
        </w:rPr>
        <w:t>virtud</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número</w:t>
      </w:r>
      <w:proofErr w:type="spellEnd"/>
      <w:r w:rsidRPr="00037E36">
        <w:rPr>
          <w:rFonts w:asciiTheme="minorHAnsi" w:hAnsiTheme="minorHAnsi" w:cstheme="minorHAnsi"/>
        </w:rPr>
        <w:t xml:space="preserve"> </w:t>
      </w:r>
      <w:r w:rsidRPr="00037E36">
        <w:rPr>
          <w:rFonts w:asciiTheme="minorHAnsi" w:hAnsiTheme="minorHAnsi" w:cstheme="minorHAnsi"/>
          <w:bCs/>
        </w:rPr>
        <w:t>13.6</w:t>
      </w:r>
      <w:r w:rsidRPr="00037E36">
        <w:rPr>
          <w:rFonts w:asciiTheme="minorHAnsi" w:hAnsiTheme="minorHAnsi" w:cstheme="minorHAnsi"/>
        </w:rPr>
        <w:t xml:space="preserve"> del </w:t>
      </w:r>
      <w:proofErr w:type="spellStart"/>
      <w:r w:rsidRPr="00037E36">
        <w:rPr>
          <w:rFonts w:asciiTheme="minorHAnsi" w:hAnsiTheme="minorHAnsi" w:cstheme="minorHAnsi"/>
        </w:rPr>
        <w:t>Reglamento</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Radiocomunicaciones</w:t>
      </w:r>
      <w:proofErr w:type="spellEnd"/>
      <w:r w:rsidRPr="00037E36">
        <w:rPr>
          <w:rFonts w:asciiTheme="minorHAnsi" w:hAnsiTheme="minorHAnsi" w:cstheme="minorHAnsi"/>
        </w:rPr>
        <w:t>. (</w:t>
      </w:r>
      <w:proofErr w:type="spellStart"/>
      <w:r w:rsidRPr="00037E36">
        <w:rPr>
          <w:rFonts w:asciiTheme="minorHAnsi" w:hAnsiTheme="minorHAnsi" w:cstheme="minorHAnsi"/>
        </w:rPr>
        <w:t>Documento</w:t>
      </w:r>
      <w:proofErr w:type="spellEnd"/>
      <w:r w:rsidRPr="00037E36">
        <w:rPr>
          <w:rFonts w:asciiTheme="minorHAnsi" w:hAnsiTheme="minorHAnsi" w:cstheme="minorHAnsi"/>
        </w:rPr>
        <w:t> </w:t>
      </w:r>
      <w:hyperlink r:id="rId25" w:history="1">
        <w:r w:rsidRPr="00037E36">
          <w:rPr>
            <w:rStyle w:val="Hyperlink"/>
            <w:rFonts w:asciiTheme="minorHAnsi" w:hAnsiTheme="minorHAnsi" w:cstheme="minorHAnsi"/>
            <w:szCs w:val="24"/>
          </w:rPr>
          <w:t>RRB20-1/3</w:t>
        </w:r>
      </w:hyperlink>
      <w:r w:rsidRPr="00037E36">
        <w:rPr>
          <w:rFonts w:asciiTheme="minorHAnsi" w:hAnsiTheme="minorHAnsi" w:cstheme="minorHAnsi"/>
          <w:szCs w:val="24"/>
        </w:rPr>
        <w:t>)</w:t>
      </w:r>
    </w:p>
    <w:p w14:paraId="305B0976"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szCs w:val="24"/>
        </w:rPr>
        <w:t>10.1</w:t>
      </w:r>
      <w:r w:rsidRPr="00037E36">
        <w:rPr>
          <w:rFonts w:asciiTheme="minorHAnsi" w:hAnsiTheme="minorHAnsi" w:cstheme="minorHAnsi"/>
          <w:szCs w:val="24"/>
        </w:rPr>
        <w:tab/>
        <w:t xml:space="preserve">La Junta </w:t>
      </w:r>
      <w:proofErr w:type="spellStart"/>
      <w:r w:rsidRPr="00037E36">
        <w:rPr>
          <w:rFonts w:asciiTheme="minorHAnsi" w:hAnsiTheme="minorHAnsi" w:cstheme="minorHAnsi"/>
          <w:b/>
          <w:bCs/>
          <w:szCs w:val="24"/>
        </w:rPr>
        <w:t>acuerda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aplazar</w:t>
      </w:r>
      <w:proofErr w:type="spellEnd"/>
      <w:r w:rsidRPr="00037E36">
        <w:rPr>
          <w:rFonts w:asciiTheme="minorHAnsi" w:hAnsiTheme="minorHAnsi" w:cstheme="minorHAnsi"/>
          <w:szCs w:val="24"/>
        </w:rPr>
        <w:t xml:space="preserve"> la </w:t>
      </w:r>
      <w:proofErr w:type="spellStart"/>
      <w:r w:rsidRPr="00037E36">
        <w:rPr>
          <w:rFonts w:asciiTheme="minorHAnsi" w:hAnsiTheme="minorHAnsi" w:cstheme="minorHAnsi"/>
          <w:szCs w:val="24"/>
        </w:rPr>
        <w:t>consideración</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este</w:t>
      </w:r>
      <w:proofErr w:type="spellEnd"/>
      <w:r w:rsidRPr="00037E36">
        <w:rPr>
          <w:rFonts w:asciiTheme="minorHAnsi" w:hAnsiTheme="minorHAnsi" w:cstheme="minorHAnsi"/>
          <w:szCs w:val="24"/>
        </w:rPr>
        <w:t xml:space="preserve"> punto hasta </w:t>
      </w:r>
      <w:proofErr w:type="spellStart"/>
      <w:r w:rsidRPr="00037E36">
        <w:rPr>
          <w:rFonts w:asciiTheme="minorHAnsi" w:hAnsiTheme="minorHAnsi" w:cstheme="minorHAnsi"/>
          <w:szCs w:val="24"/>
        </w:rPr>
        <w:t>su</w:t>
      </w:r>
      <w:proofErr w:type="spellEnd"/>
      <w:r w:rsidRPr="00037E36">
        <w:rPr>
          <w:rFonts w:asciiTheme="minorHAnsi" w:hAnsiTheme="minorHAnsi" w:cstheme="minorHAnsi"/>
          <w:szCs w:val="24"/>
        </w:rPr>
        <w:t xml:space="preserve"> 84ª </w:t>
      </w:r>
      <w:proofErr w:type="spellStart"/>
      <w:r w:rsidRPr="00037E36">
        <w:rPr>
          <w:rFonts w:asciiTheme="minorHAnsi" w:hAnsiTheme="minorHAnsi" w:cstheme="minorHAnsi"/>
          <w:szCs w:val="24"/>
        </w:rPr>
        <w:t>reunión</w:t>
      </w:r>
      <w:proofErr w:type="spellEnd"/>
      <w:r w:rsidRPr="00037E36">
        <w:rPr>
          <w:rFonts w:asciiTheme="minorHAnsi" w:hAnsiTheme="minorHAnsi" w:cstheme="minorHAnsi"/>
          <w:szCs w:val="24"/>
        </w:rPr>
        <w:t>.</w:t>
      </w:r>
    </w:p>
    <w:p w14:paraId="2F86C4DE" w14:textId="77777777" w:rsidR="00037E36" w:rsidRPr="00037E36" w:rsidRDefault="00037E36" w:rsidP="00037E36">
      <w:pPr>
        <w:pStyle w:val="Heading1"/>
        <w:spacing w:line="240" w:lineRule="auto"/>
        <w:rPr>
          <w:rFonts w:asciiTheme="minorHAnsi" w:hAnsiTheme="minorHAnsi" w:cstheme="minorHAnsi"/>
        </w:rPr>
      </w:pPr>
      <w:r w:rsidRPr="00037E36">
        <w:rPr>
          <w:rFonts w:asciiTheme="minorHAnsi" w:hAnsiTheme="minorHAnsi" w:cstheme="minorHAnsi"/>
        </w:rPr>
        <w:t>11</w:t>
      </w:r>
      <w:r w:rsidRPr="00037E36">
        <w:rPr>
          <w:rFonts w:asciiTheme="minorHAnsi" w:hAnsiTheme="minorHAnsi" w:cstheme="minorHAnsi"/>
        </w:rPr>
        <w:tab/>
      </w:r>
      <w:proofErr w:type="spellStart"/>
      <w:r w:rsidRPr="00037E36">
        <w:rPr>
          <w:rFonts w:asciiTheme="minorHAnsi" w:hAnsiTheme="minorHAnsi" w:cstheme="minorHAnsi"/>
        </w:rPr>
        <w:t>Solicitud</w:t>
      </w:r>
      <w:proofErr w:type="spellEnd"/>
      <w:r w:rsidRPr="00037E36">
        <w:rPr>
          <w:rFonts w:asciiTheme="minorHAnsi" w:hAnsiTheme="minorHAnsi" w:cstheme="minorHAnsi"/>
        </w:rPr>
        <w:t xml:space="preserve"> para que la Junta del </w:t>
      </w:r>
      <w:proofErr w:type="spellStart"/>
      <w:r w:rsidRPr="00037E36">
        <w:rPr>
          <w:rFonts w:asciiTheme="minorHAnsi" w:hAnsiTheme="minorHAnsi" w:cstheme="minorHAnsi"/>
        </w:rPr>
        <w:t>Reglamento</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Radiocomunicaciones</w:t>
      </w:r>
      <w:proofErr w:type="spellEnd"/>
      <w:r w:rsidRPr="00037E36">
        <w:rPr>
          <w:rFonts w:asciiTheme="minorHAnsi" w:hAnsiTheme="minorHAnsi" w:cstheme="minorHAnsi"/>
        </w:rPr>
        <w:t xml:space="preserve"> tome la </w:t>
      </w:r>
      <w:proofErr w:type="spellStart"/>
      <w:r w:rsidRPr="00037E36">
        <w:rPr>
          <w:rFonts w:asciiTheme="minorHAnsi" w:hAnsiTheme="minorHAnsi" w:cstheme="minorHAnsi"/>
        </w:rPr>
        <w:t>decisión</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suprimir</w:t>
      </w:r>
      <w:proofErr w:type="spellEnd"/>
      <w:r w:rsidRPr="00037E36">
        <w:rPr>
          <w:rFonts w:asciiTheme="minorHAnsi" w:hAnsiTheme="minorHAnsi" w:cstheme="minorHAnsi"/>
        </w:rPr>
        <w:t xml:space="preserve"> las </w:t>
      </w:r>
      <w:proofErr w:type="spellStart"/>
      <w:r w:rsidRPr="00037E36">
        <w:rPr>
          <w:rFonts w:asciiTheme="minorHAnsi" w:hAnsiTheme="minorHAnsi" w:cstheme="minorHAnsi"/>
        </w:rPr>
        <w:t>asignaciones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frecuencias</w:t>
      </w:r>
      <w:proofErr w:type="spellEnd"/>
      <w:r w:rsidRPr="00037E36">
        <w:rPr>
          <w:rFonts w:asciiTheme="minorHAnsi" w:hAnsiTheme="minorHAnsi" w:cstheme="minorHAnsi"/>
        </w:rPr>
        <w:t xml:space="preserve"> a la red de </w:t>
      </w:r>
      <w:proofErr w:type="spellStart"/>
      <w:r w:rsidRPr="00037E36">
        <w:rPr>
          <w:rFonts w:asciiTheme="minorHAnsi" w:hAnsiTheme="minorHAnsi" w:cstheme="minorHAnsi"/>
        </w:rPr>
        <w:t>satélites</w:t>
      </w:r>
      <w:proofErr w:type="spellEnd"/>
      <w:r w:rsidRPr="00037E36">
        <w:rPr>
          <w:rFonts w:asciiTheme="minorHAnsi" w:hAnsiTheme="minorHAnsi" w:cstheme="minorHAnsi"/>
        </w:rPr>
        <w:t xml:space="preserve"> OPTOS en </w:t>
      </w:r>
      <w:proofErr w:type="spellStart"/>
      <w:r w:rsidRPr="00037E36">
        <w:rPr>
          <w:rFonts w:asciiTheme="minorHAnsi" w:hAnsiTheme="minorHAnsi" w:cstheme="minorHAnsi"/>
        </w:rPr>
        <w:t>virtud</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número</w:t>
      </w:r>
      <w:proofErr w:type="spellEnd"/>
      <w:r w:rsidRPr="00037E36">
        <w:rPr>
          <w:rFonts w:asciiTheme="minorHAnsi" w:hAnsiTheme="minorHAnsi" w:cstheme="minorHAnsi"/>
        </w:rPr>
        <w:t> </w:t>
      </w:r>
      <w:r w:rsidRPr="00037E36">
        <w:rPr>
          <w:rFonts w:asciiTheme="minorHAnsi" w:hAnsiTheme="minorHAnsi" w:cstheme="minorHAnsi"/>
          <w:bCs/>
        </w:rPr>
        <w:t>13.6</w:t>
      </w:r>
      <w:r w:rsidRPr="00037E36">
        <w:rPr>
          <w:rFonts w:asciiTheme="minorHAnsi" w:hAnsiTheme="minorHAnsi" w:cstheme="minorHAnsi"/>
        </w:rPr>
        <w:t xml:space="preserve"> del </w:t>
      </w:r>
      <w:proofErr w:type="spellStart"/>
      <w:r w:rsidRPr="00037E36">
        <w:rPr>
          <w:rFonts w:asciiTheme="minorHAnsi" w:hAnsiTheme="minorHAnsi" w:cstheme="minorHAnsi"/>
        </w:rPr>
        <w:t>Reglamento</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Radiocomunicaciones</w:t>
      </w:r>
      <w:proofErr w:type="spellEnd"/>
      <w:r w:rsidRPr="00037E36">
        <w:rPr>
          <w:rFonts w:asciiTheme="minorHAnsi" w:hAnsiTheme="minorHAnsi" w:cstheme="minorHAnsi"/>
        </w:rPr>
        <w:t>. (</w:t>
      </w:r>
      <w:proofErr w:type="spellStart"/>
      <w:r w:rsidRPr="00037E36">
        <w:rPr>
          <w:rFonts w:asciiTheme="minorHAnsi" w:hAnsiTheme="minorHAnsi" w:cstheme="minorHAnsi"/>
        </w:rPr>
        <w:t>Documento</w:t>
      </w:r>
      <w:proofErr w:type="spellEnd"/>
      <w:r w:rsidRPr="00037E36">
        <w:rPr>
          <w:rFonts w:asciiTheme="minorHAnsi" w:hAnsiTheme="minorHAnsi" w:cstheme="minorHAnsi"/>
        </w:rPr>
        <w:t xml:space="preserve"> </w:t>
      </w:r>
      <w:hyperlink r:id="rId26" w:history="1">
        <w:r w:rsidRPr="00037E36">
          <w:rPr>
            <w:rStyle w:val="Hyperlink"/>
            <w:rFonts w:asciiTheme="minorHAnsi" w:hAnsiTheme="minorHAnsi" w:cstheme="minorHAnsi"/>
          </w:rPr>
          <w:t>RRB20-1/4</w:t>
        </w:r>
      </w:hyperlink>
      <w:r w:rsidRPr="00037E36">
        <w:rPr>
          <w:rFonts w:asciiTheme="minorHAnsi" w:hAnsiTheme="minorHAnsi" w:cstheme="minorHAnsi"/>
        </w:rPr>
        <w:t>)</w:t>
      </w:r>
    </w:p>
    <w:p w14:paraId="603B39AF"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rPr>
        <w:t>11.1</w:t>
      </w:r>
      <w:r w:rsidRPr="00037E36">
        <w:rPr>
          <w:rFonts w:asciiTheme="minorHAnsi" w:hAnsiTheme="minorHAnsi" w:cstheme="minorHAnsi"/>
        </w:rPr>
        <w:tab/>
      </w:r>
      <w:r w:rsidRPr="00037E36">
        <w:rPr>
          <w:rFonts w:asciiTheme="minorHAnsi" w:hAnsiTheme="minorHAnsi" w:cstheme="minorHAnsi"/>
          <w:szCs w:val="24"/>
        </w:rPr>
        <w:t xml:space="preserve">La Junta </w:t>
      </w:r>
      <w:proofErr w:type="spellStart"/>
      <w:r w:rsidRPr="00037E36">
        <w:rPr>
          <w:rFonts w:asciiTheme="minorHAnsi" w:hAnsiTheme="minorHAnsi" w:cstheme="minorHAnsi"/>
          <w:b/>
          <w:bCs/>
          <w:szCs w:val="24"/>
        </w:rPr>
        <w:t>acuerda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aplazar</w:t>
      </w:r>
      <w:proofErr w:type="spellEnd"/>
      <w:r w:rsidRPr="00037E36">
        <w:rPr>
          <w:rFonts w:asciiTheme="minorHAnsi" w:hAnsiTheme="minorHAnsi" w:cstheme="minorHAnsi"/>
          <w:szCs w:val="24"/>
        </w:rPr>
        <w:t xml:space="preserve"> la </w:t>
      </w:r>
      <w:proofErr w:type="spellStart"/>
      <w:r w:rsidRPr="00037E36">
        <w:rPr>
          <w:rFonts w:asciiTheme="minorHAnsi" w:hAnsiTheme="minorHAnsi" w:cstheme="minorHAnsi"/>
          <w:szCs w:val="24"/>
        </w:rPr>
        <w:t>consideración</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este</w:t>
      </w:r>
      <w:proofErr w:type="spellEnd"/>
      <w:r w:rsidRPr="00037E36">
        <w:rPr>
          <w:rFonts w:asciiTheme="minorHAnsi" w:hAnsiTheme="minorHAnsi" w:cstheme="minorHAnsi"/>
          <w:szCs w:val="24"/>
        </w:rPr>
        <w:t xml:space="preserve"> punto hasta </w:t>
      </w:r>
      <w:proofErr w:type="spellStart"/>
      <w:r w:rsidRPr="00037E36">
        <w:rPr>
          <w:rFonts w:asciiTheme="minorHAnsi" w:hAnsiTheme="minorHAnsi" w:cstheme="minorHAnsi"/>
          <w:szCs w:val="24"/>
        </w:rPr>
        <w:t>su</w:t>
      </w:r>
      <w:proofErr w:type="spellEnd"/>
      <w:r w:rsidRPr="00037E36">
        <w:rPr>
          <w:rFonts w:asciiTheme="minorHAnsi" w:hAnsiTheme="minorHAnsi" w:cstheme="minorHAnsi"/>
          <w:szCs w:val="24"/>
        </w:rPr>
        <w:t xml:space="preserve"> 84ª </w:t>
      </w:r>
      <w:proofErr w:type="spellStart"/>
      <w:r w:rsidRPr="00037E36">
        <w:rPr>
          <w:rFonts w:asciiTheme="minorHAnsi" w:hAnsiTheme="minorHAnsi" w:cstheme="minorHAnsi"/>
          <w:szCs w:val="24"/>
        </w:rPr>
        <w:t>reunión</w:t>
      </w:r>
      <w:proofErr w:type="spellEnd"/>
      <w:r w:rsidRPr="00037E36">
        <w:rPr>
          <w:rFonts w:asciiTheme="minorHAnsi" w:hAnsiTheme="minorHAnsi" w:cstheme="minorHAnsi"/>
          <w:szCs w:val="24"/>
        </w:rPr>
        <w:t>.</w:t>
      </w:r>
    </w:p>
    <w:p w14:paraId="5B20E1E3" w14:textId="77777777" w:rsidR="00037E36" w:rsidRPr="00037E36" w:rsidRDefault="00037E36" w:rsidP="00037E36">
      <w:pPr>
        <w:pStyle w:val="Heading1"/>
        <w:spacing w:line="240" w:lineRule="auto"/>
        <w:rPr>
          <w:rFonts w:asciiTheme="minorHAnsi" w:hAnsiTheme="minorHAnsi" w:cstheme="minorHAnsi"/>
        </w:rPr>
      </w:pPr>
      <w:r w:rsidRPr="00037E36">
        <w:rPr>
          <w:rFonts w:asciiTheme="minorHAnsi" w:hAnsiTheme="minorHAnsi" w:cstheme="minorHAnsi"/>
        </w:rPr>
        <w:lastRenderedPageBreak/>
        <w:t>12</w:t>
      </w:r>
      <w:r w:rsidRPr="00037E36">
        <w:rPr>
          <w:rFonts w:asciiTheme="minorHAnsi" w:hAnsiTheme="minorHAnsi" w:cstheme="minorHAnsi"/>
        </w:rPr>
        <w:tab/>
      </w:r>
      <w:proofErr w:type="spellStart"/>
      <w:r w:rsidRPr="00037E36">
        <w:rPr>
          <w:rFonts w:asciiTheme="minorHAnsi" w:hAnsiTheme="minorHAnsi" w:cstheme="minorHAnsi"/>
        </w:rPr>
        <w:t>Situación</w:t>
      </w:r>
      <w:proofErr w:type="spellEnd"/>
      <w:r w:rsidRPr="00037E36">
        <w:rPr>
          <w:rFonts w:asciiTheme="minorHAnsi" w:hAnsiTheme="minorHAnsi" w:cstheme="minorHAnsi"/>
        </w:rPr>
        <w:t xml:space="preserve"> de las redes</w:t>
      </w:r>
      <w:r w:rsidRPr="00037E36">
        <w:rPr>
          <w:rFonts w:asciiTheme="minorHAnsi" w:hAnsiTheme="minorHAnsi" w:cstheme="minorHAnsi"/>
          <w:bCs/>
        </w:rPr>
        <w:t xml:space="preserve"> de </w:t>
      </w:r>
      <w:proofErr w:type="spellStart"/>
      <w:r w:rsidRPr="00037E36">
        <w:rPr>
          <w:rFonts w:asciiTheme="minorHAnsi" w:hAnsiTheme="minorHAnsi" w:cstheme="minorHAnsi"/>
          <w:bCs/>
        </w:rPr>
        <w:t>satélites</w:t>
      </w:r>
      <w:proofErr w:type="spellEnd"/>
      <w:r w:rsidRPr="00037E36">
        <w:rPr>
          <w:rFonts w:asciiTheme="minorHAnsi" w:hAnsiTheme="minorHAnsi" w:cstheme="minorHAnsi"/>
          <w:bCs/>
        </w:rPr>
        <w:t xml:space="preserve"> USASAT-NGSO-4 y USABSS-36</w:t>
      </w:r>
      <w:r w:rsidRPr="00037E36">
        <w:rPr>
          <w:rFonts w:asciiTheme="minorHAnsi" w:hAnsiTheme="minorHAnsi" w:cstheme="minorHAnsi"/>
        </w:rPr>
        <w:t xml:space="preserve"> (</w:t>
      </w:r>
      <w:proofErr w:type="spellStart"/>
      <w:r w:rsidRPr="00037E36">
        <w:rPr>
          <w:rFonts w:asciiTheme="minorHAnsi" w:hAnsiTheme="minorHAnsi" w:cstheme="minorHAnsi"/>
        </w:rPr>
        <w:t>Documentos</w:t>
      </w:r>
      <w:proofErr w:type="spellEnd"/>
      <w:r w:rsidRPr="00037E36">
        <w:rPr>
          <w:rFonts w:asciiTheme="minorHAnsi" w:hAnsiTheme="minorHAnsi" w:cstheme="minorHAnsi"/>
        </w:rPr>
        <w:t> </w:t>
      </w:r>
      <w:hyperlink r:id="rId27" w:history="1">
        <w:r w:rsidRPr="00037E36">
          <w:rPr>
            <w:rStyle w:val="Hyperlink"/>
            <w:rFonts w:asciiTheme="minorHAnsi" w:hAnsiTheme="minorHAnsi" w:cstheme="minorHAnsi"/>
            <w:szCs w:val="24"/>
          </w:rPr>
          <w:t>RRB20-1/8</w:t>
        </w:r>
      </w:hyperlink>
      <w:r w:rsidRPr="00037E36">
        <w:rPr>
          <w:rFonts w:asciiTheme="minorHAnsi" w:hAnsiTheme="minorHAnsi" w:cstheme="minorHAnsi"/>
          <w:szCs w:val="24"/>
        </w:rPr>
        <w:t xml:space="preserve"> </w:t>
      </w:r>
      <w:r w:rsidRPr="00037E36">
        <w:rPr>
          <w:rFonts w:asciiTheme="minorHAnsi" w:hAnsiTheme="minorHAnsi" w:cstheme="minorHAnsi"/>
        </w:rPr>
        <w:t xml:space="preserve">y </w:t>
      </w:r>
      <w:hyperlink r:id="rId28" w:history="1">
        <w:r w:rsidRPr="00037E36">
          <w:rPr>
            <w:rStyle w:val="Hyperlink"/>
            <w:rFonts w:asciiTheme="minorHAnsi" w:hAnsiTheme="minorHAnsi" w:cstheme="minorHAnsi"/>
          </w:rPr>
          <w:t>RRB20-1/9</w:t>
        </w:r>
      </w:hyperlink>
      <w:r w:rsidRPr="00037E36">
        <w:rPr>
          <w:rFonts w:asciiTheme="minorHAnsi" w:hAnsiTheme="minorHAnsi" w:cstheme="minorHAnsi"/>
        </w:rPr>
        <w:t>)</w:t>
      </w:r>
    </w:p>
    <w:p w14:paraId="1786B036" w14:textId="77777777" w:rsidR="00037E36" w:rsidRPr="00037E36" w:rsidRDefault="00037E36" w:rsidP="00F42133">
      <w:pPr>
        <w:pStyle w:val="Headingb"/>
        <w:tabs>
          <w:tab w:val="clear" w:pos="794"/>
        </w:tabs>
        <w:spacing w:line="240" w:lineRule="auto"/>
        <w:ind w:left="0" w:firstLine="0"/>
        <w:rPr>
          <w:rFonts w:asciiTheme="minorHAnsi" w:hAnsiTheme="minorHAnsi" w:cstheme="minorHAnsi"/>
        </w:rPr>
      </w:pPr>
      <w:proofErr w:type="spellStart"/>
      <w:r w:rsidRPr="00037E36">
        <w:rPr>
          <w:rFonts w:asciiTheme="minorHAnsi" w:hAnsiTheme="minorHAnsi" w:cstheme="minorHAnsi"/>
        </w:rPr>
        <w:t>Comunicación</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Administración</w:t>
      </w:r>
      <w:proofErr w:type="spellEnd"/>
      <w:r w:rsidRPr="00037E36">
        <w:rPr>
          <w:rFonts w:asciiTheme="minorHAnsi" w:hAnsiTheme="minorHAnsi" w:cstheme="minorHAnsi"/>
        </w:rPr>
        <w:t xml:space="preserve"> de los </w:t>
      </w:r>
      <w:proofErr w:type="spellStart"/>
      <w:r w:rsidRPr="00037E36">
        <w:rPr>
          <w:rFonts w:asciiTheme="minorHAnsi" w:hAnsiTheme="minorHAnsi" w:cstheme="minorHAnsi"/>
        </w:rPr>
        <w:t>Estados</w:t>
      </w:r>
      <w:proofErr w:type="spellEnd"/>
      <w:r w:rsidRPr="00037E36">
        <w:rPr>
          <w:rFonts w:asciiTheme="minorHAnsi" w:hAnsiTheme="minorHAnsi" w:cstheme="minorHAnsi"/>
        </w:rPr>
        <w:t xml:space="preserve"> Unidos </w:t>
      </w:r>
      <w:proofErr w:type="spellStart"/>
      <w:r w:rsidRPr="00037E36">
        <w:rPr>
          <w:rFonts w:asciiTheme="minorHAnsi" w:hAnsiTheme="minorHAnsi" w:cstheme="minorHAnsi"/>
        </w:rPr>
        <w:t>relativa</w:t>
      </w:r>
      <w:proofErr w:type="spellEnd"/>
      <w:r w:rsidRPr="00037E36">
        <w:rPr>
          <w:rFonts w:asciiTheme="minorHAnsi" w:hAnsiTheme="minorHAnsi" w:cstheme="minorHAnsi"/>
        </w:rPr>
        <w:t xml:space="preserve"> a la </w:t>
      </w:r>
      <w:proofErr w:type="spellStart"/>
      <w:r w:rsidRPr="00037E36">
        <w:rPr>
          <w:rFonts w:asciiTheme="minorHAnsi" w:hAnsiTheme="minorHAnsi" w:cstheme="minorHAnsi"/>
        </w:rPr>
        <w:t>situación</w:t>
      </w:r>
      <w:proofErr w:type="spellEnd"/>
      <w:r w:rsidRPr="00037E36">
        <w:rPr>
          <w:rFonts w:asciiTheme="minorHAnsi" w:hAnsiTheme="minorHAnsi" w:cstheme="minorHAnsi"/>
        </w:rPr>
        <w:t xml:space="preserve"> de las </w:t>
      </w:r>
      <w:proofErr w:type="spellStart"/>
      <w:r w:rsidRPr="00037E36">
        <w:rPr>
          <w:rFonts w:asciiTheme="minorHAnsi" w:hAnsiTheme="minorHAnsi" w:cstheme="minorHAnsi"/>
        </w:rPr>
        <w:t>asignaciones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frecuencias</w:t>
      </w:r>
      <w:proofErr w:type="spellEnd"/>
      <w:r w:rsidRPr="00037E36">
        <w:rPr>
          <w:rFonts w:asciiTheme="minorHAnsi" w:hAnsiTheme="minorHAnsi" w:cstheme="minorHAnsi"/>
        </w:rPr>
        <w:t xml:space="preserve"> a la red de </w:t>
      </w:r>
      <w:proofErr w:type="spellStart"/>
      <w:r w:rsidRPr="00037E36">
        <w:rPr>
          <w:rFonts w:asciiTheme="minorHAnsi" w:hAnsiTheme="minorHAnsi" w:cstheme="minorHAnsi"/>
        </w:rPr>
        <w:t>satélites</w:t>
      </w:r>
      <w:proofErr w:type="spellEnd"/>
      <w:r w:rsidRPr="00037E36">
        <w:rPr>
          <w:rFonts w:asciiTheme="minorHAnsi" w:hAnsiTheme="minorHAnsi" w:cstheme="minorHAnsi"/>
        </w:rPr>
        <w:t xml:space="preserve"> USASAT-NGSO-4 (</w:t>
      </w:r>
      <w:bookmarkStart w:id="169" w:name="_Hlk37085089"/>
      <w:r w:rsidRPr="00037E36">
        <w:rPr>
          <w:rFonts w:asciiTheme="minorHAnsi" w:hAnsiTheme="minorHAnsi" w:cstheme="minorHAnsi"/>
        </w:rPr>
        <w:fldChar w:fldCharType="begin"/>
      </w:r>
      <w:r w:rsidRPr="00037E36">
        <w:rPr>
          <w:rFonts w:asciiTheme="minorHAnsi" w:hAnsiTheme="minorHAnsi" w:cstheme="minorHAnsi"/>
        </w:rPr>
        <w:instrText xml:space="preserve"> HYPERLINK "https://www.itu.int/md/R20-RRB20.1-C-0008/es" </w:instrText>
      </w:r>
      <w:r w:rsidRPr="00037E36">
        <w:rPr>
          <w:rFonts w:asciiTheme="minorHAnsi" w:hAnsiTheme="minorHAnsi" w:cstheme="minorHAnsi"/>
        </w:rPr>
        <w:fldChar w:fldCharType="separate"/>
      </w:r>
      <w:r w:rsidRPr="00037E36">
        <w:rPr>
          <w:rStyle w:val="Hyperlink"/>
          <w:rFonts w:asciiTheme="minorHAnsi" w:hAnsiTheme="minorHAnsi" w:cstheme="minorHAnsi"/>
        </w:rPr>
        <w:t>RRB20-1/8</w:t>
      </w:r>
      <w:r w:rsidRPr="00037E36">
        <w:rPr>
          <w:rFonts w:asciiTheme="minorHAnsi" w:hAnsiTheme="minorHAnsi" w:cstheme="minorHAnsi"/>
        </w:rPr>
        <w:fldChar w:fldCharType="end"/>
      </w:r>
      <w:bookmarkEnd w:id="169"/>
      <w:r w:rsidRPr="00037E36">
        <w:rPr>
          <w:rFonts w:asciiTheme="minorHAnsi" w:hAnsiTheme="minorHAnsi" w:cstheme="minorHAnsi"/>
        </w:rPr>
        <w:t>)</w:t>
      </w:r>
    </w:p>
    <w:p w14:paraId="2522CCEE" w14:textId="77777777" w:rsidR="00037E36" w:rsidRPr="00037E36" w:rsidRDefault="00037E36" w:rsidP="00037E36">
      <w:pPr>
        <w:tabs>
          <w:tab w:val="clear" w:pos="794"/>
          <w:tab w:val="clear" w:pos="1191"/>
          <w:tab w:val="clear" w:pos="1588"/>
          <w:tab w:val="clear" w:pos="1985"/>
        </w:tabs>
        <w:spacing w:line="240" w:lineRule="auto"/>
        <w:rPr>
          <w:rFonts w:asciiTheme="minorHAnsi" w:hAnsiTheme="minorHAnsi" w:cstheme="minorHAnsi"/>
        </w:rPr>
      </w:pPr>
      <w:r w:rsidRPr="00037E36">
        <w:rPr>
          <w:rFonts w:asciiTheme="minorHAnsi" w:hAnsiTheme="minorHAnsi" w:cstheme="minorHAnsi"/>
        </w:rPr>
        <w:t>12.1</w:t>
      </w:r>
      <w:bookmarkStart w:id="170" w:name="_Hlk37084835"/>
      <w:r w:rsidRPr="00037E36">
        <w:rPr>
          <w:rFonts w:asciiTheme="minorHAnsi" w:hAnsiTheme="minorHAnsi" w:cstheme="minorHAnsi"/>
        </w:rPr>
        <w:tab/>
        <w:t xml:space="preserve">La Junta </w:t>
      </w:r>
      <w:proofErr w:type="spellStart"/>
      <w:r w:rsidRPr="00037E36">
        <w:rPr>
          <w:rFonts w:asciiTheme="minorHAnsi" w:hAnsiTheme="minorHAnsi" w:cstheme="minorHAnsi"/>
          <w:b/>
          <w:bCs/>
          <w:szCs w:val="24"/>
        </w:rPr>
        <w:t>acuerda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rPr>
        <w:t>aplazar</w:t>
      </w:r>
      <w:proofErr w:type="spellEnd"/>
      <w:r w:rsidRPr="00037E36">
        <w:rPr>
          <w:rFonts w:asciiTheme="minorHAnsi" w:hAnsiTheme="minorHAnsi" w:cstheme="minorHAnsi"/>
        </w:rPr>
        <w:t xml:space="preserve"> </w:t>
      </w:r>
      <w:r w:rsidRPr="00037E36">
        <w:rPr>
          <w:rFonts w:asciiTheme="minorHAnsi" w:hAnsiTheme="minorHAnsi" w:cstheme="minorHAnsi"/>
          <w:szCs w:val="24"/>
        </w:rPr>
        <w:t xml:space="preserve">la </w:t>
      </w:r>
      <w:proofErr w:type="spellStart"/>
      <w:r w:rsidRPr="00037E36">
        <w:rPr>
          <w:rFonts w:asciiTheme="minorHAnsi" w:hAnsiTheme="minorHAnsi" w:cstheme="minorHAnsi"/>
          <w:szCs w:val="24"/>
        </w:rPr>
        <w:t>consideración</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rPr>
        <w:t>este</w:t>
      </w:r>
      <w:proofErr w:type="spellEnd"/>
      <w:r w:rsidRPr="00037E36">
        <w:rPr>
          <w:rFonts w:asciiTheme="minorHAnsi" w:hAnsiTheme="minorHAnsi" w:cstheme="minorHAnsi"/>
        </w:rPr>
        <w:t xml:space="preserve"> punto hasta </w:t>
      </w:r>
      <w:proofErr w:type="spellStart"/>
      <w:r w:rsidRPr="00037E36">
        <w:rPr>
          <w:rFonts w:asciiTheme="minorHAnsi" w:hAnsiTheme="minorHAnsi" w:cstheme="minorHAnsi"/>
        </w:rPr>
        <w:t>su</w:t>
      </w:r>
      <w:proofErr w:type="spellEnd"/>
      <w:r w:rsidRPr="00037E36">
        <w:rPr>
          <w:rFonts w:asciiTheme="minorHAnsi" w:hAnsiTheme="minorHAnsi" w:cstheme="minorHAnsi"/>
        </w:rPr>
        <w:t xml:space="preserve"> 84ª </w:t>
      </w:r>
      <w:proofErr w:type="spellStart"/>
      <w:r w:rsidRPr="00037E36">
        <w:rPr>
          <w:rFonts w:asciiTheme="minorHAnsi" w:hAnsiTheme="minorHAnsi" w:cstheme="minorHAnsi"/>
        </w:rPr>
        <w:t>reunión</w:t>
      </w:r>
      <w:proofErr w:type="spellEnd"/>
      <w:r w:rsidRPr="00037E36">
        <w:rPr>
          <w:rFonts w:asciiTheme="minorHAnsi" w:hAnsiTheme="minorHAnsi" w:cstheme="minorHAnsi"/>
        </w:rPr>
        <w:t xml:space="preserve"> </w:t>
      </w:r>
      <w:bookmarkEnd w:id="170"/>
      <w:r w:rsidRPr="00037E36">
        <w:rPr>
          <w:rFonts w:asciiTheme="minorHAnsi" w:hAnsiTheme="minorHAnsi" w:cstheme="minorHAnsi"/>
        </w:rPr>
        <w:t xml:space="preserve">y </w:t>
      </w:r>
      <w:proofErr w:type="spellStart"/>
      <w:r w:rsidRPr="00037E36">
        <w:rPr>
          <w:rFonts w:asciiTheme="minorHAnsi" w:hAnsiTheme="minorHAnsi" w:cstheme="minorHAnsi"/>
        </w:rPr>
        <w:t>encarga</w:t>
      </w:r>
      <w:proofErr w:type="spellEnd"/>
      <w:r w:rsidRPr="00037E36">
        <w:rPr>
          <w:rFonts w:asciiTheme="minorHAnsi" w:hAnsiTheme="minorHAnsi" w:cstheme="minorHAnsi"/>
        </w:rPr>
        <w:t xml:space="preserve"> a 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siga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teniendo</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cuenta</w:t>
      </w:r>
      <w:proofErr w:type="spellEnd"/>
      <w:r w:rsidRPr="00037E36">
        <w:rPr>
          <w:rFonts w:asciiTheme="minorHAnsi" w:hAnsiTheme="minorHAnsi" w:cstheme="minorHAnsi"/>
        </w:rPr>
        <w:t xml:space="preserve"> las </w:t>
      </w:r>
      <w:proofErr w:type="spellStart"/>
      <w:r w:rsidRPr="00037E36">
        <w:rPr>
          <w:rFonts w:asciiTheme="minorHAnsi" w:hAnsiTheme="minorHAnsi" w:cstheme="minorHAnsi"/>
        </w:rPr>
        <w:t>asignaciones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frecuencias</w:t>
      </w:r>
      <w:proofErr w:type="spellEnd"/>
      <w:r w:rsidRPr="00037E36">
        <w:rPr>
          <w:rFonts w:asciiTheme="minorHAnsi" w:hAnsiTheme="minorHAnsi" w:cstheme="minorHAnsi"/>
        </w:rPr>
        <w:t xml:space="preserve"> a la red de </w:t>
      </w:r>
      <w:proofErr w:type="spellStart"/>
      <w:r w:rsidRPr="00037E36">
        <w:rPr>
          <w:rFonts w:asciiTheme="minorHAnsi" w:hAnsiTheme="minorHAnsi" w:cstheme="minorHAnsi"/>
        </w:rPr>
        <w:t>satélites</w:t>
      </w:r>
      <w:proofErr w:type="spellEnd"/>
      <w:r w:rsidRPr="00037E36">
        <w:rPr>
          <w:rFonts w:asciiTheme="minorHAnsi" w:hAnsiTheme="minorHAnsi" w:cstheme="minorHAnsi"/>
        </w:rPr>
        <w:t> USASAT</w:t>
      </w:r>
      <w:r w:rsidRPr="00037E36">
        <w:rPr>
          <w:rFonts w:asciiTheme="minorHAnsi" w:hAnsiTheme="minorHAnsi" w:cstheme="minorHAnsi"/>
        </w:rPr>
        <w:noBreakHyphen/>
        <w:t xml:space="preserve">NGSO-4 hasta la 84ª </w:t>
      </w:r>
      <w:proofErr w:type="spellStart"/>
      <w:r w:rsidRPr="00037E36">
        <w:rPr>
          <w:rFonts w:asciiTheme="minorHAnsi" w:hAnsiTheme="minorHAnsi" w:cstheme="minorHAnsi"/>
        </w:rPr>
        <w:t>reunión</w:t>
      </w:r>
      <w:proofErr w:type="spellEnd"/>
      <w:r w:rsidRPr="00037E36">
        <w:rPr>
          <w:rFonts w:asciiTheme="minorHAnsi" w:hAnsiTheme="minorHAnsi" w:cstheme="minorHAnsi"/>
        </w:rPr>
        <w:t>.</w:t>
      </w:r>
    </w:p>
    <w:p w14:paraId="431C7A9C" w14:textId="77777777" w:rsidR="00037E36" w:rsidRPr="00037E36" w:rsidRDefault="00037E36" w:rsidP="00F42133">
      <w:pPr>
        <w:pStyle w:val="Headingb"/>
        <w:tabs>
          <w:tab w:val="clear" w:pos="794"/>
        </w:tabs>
        <w:spacing w:line="240" w:lineRule="auto"/>
        <w:ind w:left="0" w:firstLine="0"/>
        <w:rPr>
          <w:rFonts w:asciiTheme="minorHAnsi" w:hAnsiTheme="minorHAnsi" w:cstheme="minorHAnsi"/>
        </w:rPr>
      </w:pPr>
      <w:proofErr w:type="spellStart"/>
      <w:r w:rsidRPr="00037E36">
        <w:rPr>
          <w:rFonts w:asciiTheme="minorHAnsi" w:hAnsiTheme="minorHAnsi" w:cstheme="minorHAnsi"/>
        </w:rPr>
        <w:t>Comunicación</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Administración</w:t>
      </w:r>
      <w:proofErr w:type="spellEnd"/>
      <w:r w:rsidRPr="00037E36">
        <w:rPr>
          <w:rFonts w:asciiTheme="minorHAnsi" w:hAnsiTheme="minorHAnsi" w:cstheme="minorHAnsi"/>
        </w:rPr>
        <w:t xml:space="preserve"> de los </w:t>
      </w:r>
      <w:proofErr w:type="spellStart"/>
      <w:r w:rsidRPr="00037E36">
        <w:rPr>
          <w:rFonts w:asciiTheme="minorHAnsi" w:hAnsiTheme="minorHAnsi" w:cstheme="minorHAnsi"/>
        </w:rPr>
        <w:t>Estados</w:t>
      </w:r>
      <w:proofErr w:type="spellEnd"/>
      <w:r w:rsidRPr="00037E36">
        <w:rPr>
          <w:rFonts w:asciiTheme="minorHAnsi" w:hAnsiTheme="minorHAnsi" w:cstheme="minorHAnsi"/>
        </w:rPr>
        <w:t xml:space="preserve"> Unidos </w:t>
      </w:r>
      <w:proofErr w:type="spellStart"/>
      <w:r w:rsidRPr="00037E36">
        <w:rPr>
          <w:rFonts w:asciiTheme="minorHAnsi" w:hAnsiTheme="minorHAnsi" w:cstheme="minorHAnsi"/>
        </w:rPr>
        <w:t>relativa</w:t>
      </w:r>
      <w:proofErr w:type="spellEnd"/>
      <w:r w:rsidRPr="00037E36">
        <w:rPr>
          <w:rFonts w:asciiTheme="minorHAnsi" w:hAnsiTheme="minorHAnsi" w:cstheme="minorHAnsi"/>
        </w:rPr>
        <w:t xml:space="preserve"> a la </w:t>
      </w:r>
      <w:proofErr w:type="spellStart"/>
      <w:r w:rsidRPr="00037E36">
        <w:rPr>
          <w:rFonts w:asciiTheme="minorHAnsi" w:hAnsiTheme="minorHAnsi" w:cstheme="minorHAnsi"/>
        </w:rPr>
        <w:t>situación</w:t>
      </w:r>
      <w:proofErr w:type="spellEnd"/>
      <w:r w:rsidRPr="00037E36">
        <w:rPr>
          <w:rFonts w:asciiTheme="minorHAnsi" w:hAnsiTheme="minorHAnsi" w:cstheme="minorHAnsi"/>
        </w:rPr>
        <w:t xml:space="preserve"> de las </w:t>
      </w:r>
      <w:proofErr w:type="spellStart"/>
      <w:r w:rsidRPr="00037E36">
        <w:rPr>
          <w:rFonts w:asciiTheme="minorHAnsi" w:hAnsiTheme="minorHAnsi" w:cstheme="minorHAnsi"/>
        </w:rPr>
        <w:t>asignaciones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frecuencias</w:t>
      </w:r>
      <w:proofErr w:type="spellEnd"/>
      <w:r w:rsidRPr="00037E36">
        <w:rPr>
          <w:rFonts w:asciiTheme="minorHAnsi" w:hAnsiTheme="minorHAnsi" w:cstheme="minorHAnsi"/>
        </w:rPr>
        <w:t xml:space="preserve"> a la red de </w:t>
      </w:r>
      <w:proofErr w:type="spellStart"/>
      <w:r w:rsidRPr="00037E36">
        <w:rPr>
          <w:rFonts w:asciiTheme="minorHAnsi" w:hAnsiTheme="minorHAnsi" w:cstheme="minorHAnsi"/>
        </w:rPr>
        <w:t>satélites</w:t>
      </w:r>
      <w:proofErr w:type="spellEnd"/>
      <w:r w:rsidRPr="00037E36">
        <w:rPr>
          <w:rFonts w:asciiTheme="minorHAnsi" w:hAnsiTheme="minorHAnsi" w:cstheme="minorHAnsi"/>
        </w:rPr>
        <w:t xml:space="preserve"> USABSS-36 (</w:t>
      </w:r>
      <w:bookmarkStart w:id="171" w:name="_Hlk37085102"/>
      <w:r w:rsidRPr="00037E36">
        <w:rPr>
          <w:rFonts w:asciiTheme="minorHAnsi" w:hAnsiTheme="minorHAnsi" w:cstheme="minorHAnsi"/>
        </w:rPr>
        <w:fldChar w:fldCharType="begin"/>
      </w:r>
      <w:r w:rsidRPr="00037E36">
        <w:rPr>
          <w:rFonts w:asciiTheme="minorHAnsi" w:hAnsiTheme="minorHAnsi" w:cstheme="minorHAnsi"/>
        </w:rPr>
        <w:instrText xml:space="preserve"> HYPERLINK "https://www.itu.int/md/R20-RRB20.1-C-0009/es" </w:instrText>
      </w:r>
      <w:r w:rsidRPr="00037E36">
        <w:rPr>
          <w:rFonts w:asciiTheme="minorHAnsi" w:hAnsiTheme="minorHAnsi" w:cstheme="minorHAnsi"/>
        </w:rPr>
        <w:fldChar w:fldCharType="separate"/>
      </w:r>
      <w:r w:rsidRPr="00037E36">
        <w:rPr>
          <w:rStyle w:val="Hyperlink"/>
          <w:rFonts w:asciiTheme="minorHAnsi" w:hAnsiTheme="minorHAnsi" w:cstheme="minorHAnsi"/>
          <w:bCs/>
        </w:rPr>
        <w:t>RRB20-1/9</w:t>
      </w:r>
      <w:r w:rsidRPr="00037E36">
        <w:rPr>
          <w:rFonts w:asciiTheme="minorHAnsi" w:hAnsiTheme="minorHAnsi" w:cstheme="minorHAnsi"/>
        </w:rPr>
        <w:fldChar w:fldCharType="end"/>
      </w:r>
      <w:bookmarkEnd w:id="171"/>
      <w:r w:rsidRPr="00037E36">
        <w:rPr>
          <w:rFonts w:asciiTheme="minorHAnsi" w:hAnsiTheme="minorHAnsi" w:cstheme="minorHAnsi"/>
        </w:rPr>
        <w:t>)</w:t>
      </w:r>
    </w:p>
    <w:p w14:paraId="36989CB2"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rPr>
        <w:t>12.2</w:t>
      </w:r>
      <w:r w:rsidRPr="00037E36">
        <w:rPr>
          <w:rFonts w:asciiTheme="minorHAnsi" w:hAnsiTheme="minorHAnsi" w:cstheme="minorHAnsi"/>
        </w:rPr>
        <w:tab/>
        <w:t xml:space="preserve">La Junta </w:t>
      </w:r>
      <w:proofErr w:type="spellStart"/>
      <w:r w:rsidRPr="00037E36">
        <w:rPr>
          <w:rFonts w:asciiTheme="minorHAnsi" w:hAnsiTheme="minorHAnsi" w:cstheme="minorHAnsi"/>
          <w:b/>
          <w:bCs/>
          <w:szCs w:val="24"/>
        </w:rPr>
        <w:t>acuerda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rPr>
        <w:t>aplazar</w:t>
      </w:r>
      <w:proofErr w:type="spellEnd"/>
      <w:r w:rsidRPr="00037E36">
        <w:rPr>
          <w:rFonts w:asciiTheme="minorHAnsi" w:hAnsiTheme="minorHAnsi" w:cstheme="minorHAnsi"/>
        </w:rPr>
        <w:t xml:space="preserve"> </w:t>
      </w:r>
      <w:r w:rsidRPr="00037E36">
        <w:rPr>
          <w:rFonts w:asciiTheme="minorHAnsi" w:hAnsiTheme="minorHAnsi" w:cstheme="minorHAnsi"/>
          <w:szCs w:val="24"/>
        </w:rPr>
        <w:t xml:space="preserve">la </w:t>
      </w:r>
      <w:proofErr w:type="spellStart"/>
      <w:r w:rsidRPr="00037E36">
        <w:rPr>
          <w:rFonts w:asciiTheme="minorHAnsi" w:hAnsiTheme="minorHAnsi" w:cstheme="minorHAnsi"/>
          <w:szCs w:val="24"/>
        </w:rPr>
        <w:t>consideración</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rPr>
        <w:t>este</w:t>
      </w:r>
      <w:proofErr w:type="spellEnd"/>
      <w:r w:rsidRPr="00037E36">
        <w:rPr>
          <w:rFonts w:asciiTheme="minorHAnsi" w:hAnsiTheme="minorHAnsi" w:cstheme="minorHAnsi"/>
        </w:rPr>
        <w:t xml:space="preserve"> punto hasta </w:t>
      </w:r>
      <w:proofErr w:type="spellStart"/>
      <w:r w:rsidRPr="00037E36">
        <w:rPr>
          <w:rFonts w:asciiTheme="minorHAnsi" w:hAnsiTheme="minorHAnsi" w:cstheme="minorHAnsi"/>
        </w:rPr>
        <w:t>su</w:t>
      </w:r>
      <w:proofErr w:type="spellEnd"/>
      <w:r w:rsidRPr="00037E36">
        <w:rPr>
          <w:rFonts w:asciiTheme="minorHAnsi" w:hAnsiTheme="minorHAnsi" w:cstheme="minorHAnsi"/>
        </w:rPr>
        <w:t xml:space="preserve"> 84ª </w:t>
      </w:r>
      <w:proofErr w:type="spellStart"/>
      <w:r w:rsidRPr="00037E36">
        <w:rPr>
          <w:rFonts w:asciiTheme="minorHAnsi" w:hAnsiTheme="minorHAnsi" w:cstheme="minorHAnsi"/>
        </w:rPr>
        <w:t>reunión</w:t>
      </w:r>
      <w:proofErr w:type="spellEnd"/>
      <w:r w:rsidRPr="00037E36">
        <w:rPr>
          <w:rFonts w:asciiTheme="minorHAnsi" w:hAnsiTheme="minorHAnsi" w:cstheme="minorHAnsi"/>
        </w:rPr>
        <w:t xml:space="preserve"> y </w:t>
      </w:r>
      <w:proofErr w:type="spellStart"/>
      <w:r w:rsidRPr="00037E36">
        <w:rPr>
          <w:rFonts w:asciiTheme="minorHAnsi" w:hAnsiTheme="minorHAnsi" w:cstheme="minorHAnsi"/>
        </w:rPr>
        <w:t>encarga</w:t>
      </w:r>
      <w:proofErr w:type="spellEnd"/>
      <w:r w:rsidRPr="00037E36">
        <w:rPr>
          <w:rFonts w:asciiTheme="minorHAnsi" w:hAnsiTheme="minorHAnsi" w:cstheme="minorHAnsi"/>
        </w:rPr>
        <w:t xml:space="preserve"> a 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siga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teniendo</w:t>
      </w:r>
      <w:proofErr w:type="spellEnd"/>
      <w:r w:rsidRPr="00037E36">
        <w:rPr>
          <w:rFonts w:asciiTheme="minorHAnsi" w:hAnsiTheme="minorHAnsi" w:cstheme="minorHAnsi"/>
        </w:rPr>
        <w:t xml:space="preserve"> en </w:t>
      </w:r>
      <w:proofErr w:type="spellStart"/>
      <w:r w:rsidRPr="00037E36">
        <w:rPr>
          <w:rFonts w:asciiTheme="minorHAnsi" w:hAnsiTheme="minorHAnsi" w:cstheme="minorHAnsi"/>
        </w:rPr>
        <w:t>cuenta</w:t>
      </w:r>
      <w:proofErr w:type="spellEnd"/>
      <w:r w:rsidRPr="00037E36">
        <w:rPr>
          <w:rFonts w:asciiTheme="minorHAnsi" w:hAnsiTheme="minorHAnsi" w:cstheme="minorHAnsi"/>
        </w:rPr>
        <w:t xml:space="preserve"> las </w:t>
      </w:r>
      <w:proofErr w:type="spellStart"/>
      <w:r w:rsidRPr="00037E36">
        <w:rPr>
          <w:rFonts w:asciiTheme="minorHAnsi" w:hAnsiTheme="minorHAnsi" w:cstheme="minorHAnsi"/>
        </w:rPr>
        <w:t>asignaciones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frecuencias</w:t>
      </w:r>
      <w:proofErr w:type="spellEnd"/>
      <w:r w:rsidRPr="00037E36">
        <w:rPr>
          <w:rFonts w:asciiTheme="minorHAnsi" w:hAnsiTheme="minorHAnsi" w:cstheme="minorHAnsi"/>
        </w:rPr>
        <w:t xml:space="preserve"> a la red de </w:t>
      </w:r>
      <w:proofErr w:type="spellStart"/>
      <w:r w:rsidRPr="00037E36">
        <w:rPr>
          <w:rFonts w:asciiTheme="minorHAnsi" w:hAnsiTheme="minorHAnsi" w:cstheme="minorHAnsi"/>
        </w:rPr>
        <w:t>satélites</w:t>
      </w:r>
      <w:proofErr w:type="spellEnd"/>
      <w:r w:rsidRPr="00037E36">
        <w:rPr>
          <w:rFonts w:asciiTheme="minorHAnsi" w:hAnsiTheme="minorHAnsi" w:cstheme="minorHAnsi"/>
        </w:rPr>
        <w:t> USABSS</w:t>
      </w:r>
      <w:r w:rsidRPr="00037E36">
        <w:rPr>
          <w:rFonts w:asciiTheme="minorHAnsi" w:hAnsiTheme="minorHAnsi" w:cstheme="minorHAnsi"/>
        </w:rPr>
        <w:noBreakHyphen/>
        <w:t xml:space="preserve">36 hasta la 84ª </w:t>
      </w:r>
      <w:proofErr w:type="spellStart"/>
      <w:r w:rsidRPr="00037E36">
        <w:rPr>
          <w:rFonts w:asciiTheme="minorHAnsi" w:hAnsiTheme="minorHAnsi" w:cstheme="minorHAnsi"/>
        </w:rPr>
        <w:t>reunión</w:t>
      </w:r>
      <w:proofErr w:type="spellEnd"/>
      <w:r w:rsidRPr="00037E36">
        <w:rPr>
          <w:rFonts w:asciiTheme="minorHAnsi" w:hAnsiTheme="minorHAnsi" w:cstheme="minorHAnsi"/>
        </w:rPr>
        <w:t>.</w:t>
      </w:r>
    </w:p>
    <w:p w14:paraId="17C03354" w14:textId="77777777" w:rsidR="00037E36" w:rsidRPr="00037E36" w:rsidRDefault="00037E36" w:rsidP="00037E36">
      <w:pPr>
        <w:pStyle w:val="Heading1"/>
        <w:spacing w:line="240" w:lineRule="auto"/>
        <w:rPr>
          <w:rFonts w:asciiTheme="minorHAnsi" w:hAnsiTheme="minorHAnsi" w:cstheme="minorHAnsi"/>
        </w:rPr>
      </w:pPr>
      <w:r w:rsidRPr="00037E36">
        <w:rPr>
          <w:rFonts w:asciiTheme="minorHAnsi" w:hAnsiTheme="minorHAnsi" w:cstheme="minorHAnsi"/>
        </w:rPr>
        <w:t>13</w:t>
      </w:r>
      <w:r w:rsidRPr="00037E36">
        <w:rPr>
          <w:rFonts w:asciiTheme="minorHAnsi" w:hAnsiTheme="minorHAnsi" w:cstheme="minorHAnsi"/>
        </w:rPr>
        <w:tab/>
      </w:r>
      <w:proofErr w:type="spellStart"/>
      <w:r w:rsidRPr="00037E36">
        <w:rPr>
          <w:rFonts w:asciiTheme="minorHAnsi" w:hAnsiTheme="minorHAnsi" w:cstheme="minorHAnsi"/>
        </w:rPr>
        <w:t>Comunicación</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Administración</w:t>
      </w:r>
      <w:proofErr w:type="spellEnd"/>
      <w:r w:rsidRPr="00037E36">
        <w:rPr>
          <w:rFonts w:asciiTheme="minorHAnsi" w:hAnsiTheme="minorHAnsi" w:cstheme="minorHAnsi"/>
        </w:rPr>
        <w:t xml:space="preserve"> de Bolivia </w:t>
      </w:r>
      <w:proofErr w:type="spellStart"/>
      <w:r w:rsidRPr="00037E36">
        <w:rPr>
          <w:rFonts w:asciiTheme="minorHAnsi" w:hAnsiTheme="minorHAnsi" w:cstheme="minorHAnsi"/>
        </w:rPr>
        <w:t>sobre</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inscripción</w:t>
      </w:r>
      <w:proofErr w:type="spellEnd"/>
      <w:r w:rsidRPr="00037E36">
        <w:rPr>
          <w:rFonts w:asciiTheme="minorHAnsi" w:hAnsiTheme="minorHAnsi" w:cstheme="minorHAnsi"/>
        </w:rPr>
        <w:t xml:space="preserve"> de la red de </w:t>
      </w:r>
      <w:proofErr w:type="spellStart"/>
      <w:r w:rsidRPr="00037E36">
        <w:rPr>
          <w:rFonts w:asciiTheme="minorHAnsi" w:hAnsiTheme="minorHAnsi" w:cstheme="minorHAnsi"/>
        </w:rPr>
        <w:t>satélites</w:t>
      </w:r>
      <w:proofErr w:type="spellEnd"/>
      <w:r w:rsidRPr="00037E36">
        <w:rPr>
          <w:rFonts w:asciiTheme="minorHAnsi" w:hAnsiTheme="minorHAnsi" w:cstheme="minorHAnsi"/>
        </w:rPr>
        <w:t xml:space="preserve"> del SRS BOLSAT en el </w:t>
      </w:r>
      <w:proofErr w:type="spellStart"/>
      <w:r w:rsidRPr="00037E36">
        <w:rPr>
          <w:rFonts w:asciiTheme="minorHAnsi" w:hAnsiTheme="minorHAnsi" w:cstheme="minorHAnsi"/>
        </w:rPr>
        <w:t>Registro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Internacional</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Frecuencias</w:t>
      </w:r>
      <w:proofErr w:type="spellEnd"/>
      <w:r w:rsidRPr="00037E36">
        <w:rPr>
          <w:rFonts w:asciiTheme="minorHAnsi" w:hAnsiTheme="minorHAnsi" w:cstheme="minorHAnsi"/>
        </w:rPr>
        <w:t xml:space="preserve"> (</w:t>
      </w:r>
      <w:hyperlink r:id="rId29" w:history="1">
        <w:r w:rsidRPr="00037E36">
          <w:rPr>
            <w:rStyle w:val="Hyperlink"/>
            <w:rFonts w:asciiTheme="minorHAnsi" w:hAnsiTheme="minorHAnsi" w:cstheme="minorHAnsi"/>
          </w:rPr>
          <w:t>RRB20-1/10</w:t>
        </w:r>
      </w:hyperlink>
      <w:r w:rsidRPr="00037E36">
        <w:rPr>
          <w:rFonts w:asciiTheme="minorHAnsi" w:hAnsiTheme="minorHAnsi" w:cstheme="minorHAnsi"/>
        </w:rPr>
        <w:t>)</w:t>
      </w:r>
    </w:p>
    <w:p w14:paraId="437DEF1D" w14:textId="77777777" w:rsidR="00037E36" w:rsidRPr="00037E36" w:rsidRDefault="00037E36" w:rsidP="00037E36">
      <w:pPr>
        <w:spacing w:line="240" w:lineRule="auto"/>
        <w:rPr>
          <w:rFonts w:asciiTheme="minorHAnsi" w:hAnsiTheme="minorHAnsi" w:cstheme="minorHAnsi"/>
          <w:b/>
        </w:rPr>
      </w:pPr>
      <w:r w:rsidRPr="00037E36">
        <w:rPr>
          <w:rFonts w:asciiTheme="minorHAnsi" w:hAnsiTheme="minorHAnsi" w:cstheme="minorHAnsi"/>
        </w:rPr>
        <w:t>13.1</w:t>
      </w:r>
      <w:r w:rsidRPr="00037E36">
        <w:rPr>
          <w:rFonts w:asciiTheme="minorHAnsi" w:hAnsiTheme="minorHAnsi" w:cstheme="minorHAnsi"/>
        </w:rPr>
        <w:tab/>
        <w:t xml:space="preserve">La Junta </w:t>
      </w:r>
      <w:proofErr w:type="spellStart"/>
      <w:r w:rsidRPr="00037E36">
        <w:rPr>
          <w:rFonts w:asciiTheme="minorHAnsi" w:hAnsiTheme="minorHAnsi" w:cstheme="minorHAnsi"/>
          <w:b/>
          <w:bCs/>
          <w:szCs w:val="24"/>
        </w:rPr>
        <w:t>acuerda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rPr>
        <w:t>aplazar</w:t>
      </w:r>
      <w:proofErr w:type="spellEnd"/>
      <w:r w:rsidRPr="00037E36">
        <w:rPr>
          <w:rFonts w:asciiTheme="minorHAnsi" w:hAnsiTheme="minorHAnsi" w:cstheme="minorHAnsi"/>
        </w:rPr>
        <w:t xml:space="preserve"> </w:t>
      </w:r>
      <w:r w:rsidRPr="00037E36">
        <w:rPr>
          <w:rFonts w:asciiTheme="minorHAnsi" w:hAnsiTheme="minorHAnsi" w:cstheme="minorHAnsi"/>
          <w:szCs w:val="24"/>
        </w:rPr>
        <w:t xml:space="preserve">la </w:t>
      </w:r>
      <w:proofErr w:type="spellStart"/>
      <w:r w:rsidRPr="00037E36">
        <w:rPr>
          <w:rFonts w:asciiTheme="minorHAnsi" w:hAnsiTheme="minorHAnsi" w:cstheme="minorHAnsi"/>
          <w:szCs w:val="24"/>
        </w:rPr>
        <w:t>consideración</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rPr>
        <w:t>este</w:t>
      </w:r>
      <w:proofErr w:type="spellEnd"/>
      <w:r w:rsidRPr="00037E36">
        <w:rPr>
          <w:rFonts w:asciiTheme="minorHAnsi" w:hAnsiTheme="minorHAnsi" w:cstheme="minorHAnsi"/>
        </w:rPr>
        <w:t xml:space="preserve"> punto hasta </w:t>
      </w:r>
      <w:proofErr w:type="spellStart"/>
      <w:r w:rsidRPr="00037E36">
        <w:rPr>
          <w:rFonts w:asciiTheme="minorHAnsi" w:hAnsiTheme="minorHAnsi" w:cstheme="minorHAnsi"/>
        </w:rPr>
        <w:t>su</w:t>
      </w:r>
      <w:proofErr w:type="spellEnd"/>
      <w:r w:rsidRPr="00037E36">
        <w:rPr>
          <w:rFonts w:asciiTheme="minorHAnsi" w:hAnsiTheme="minorHAnsi" w:cstheme="minorHAnsi"/>
        </w:rPr>
        <w:t xml:space="preserve"> 84ª </w:t>
      </w:r>
      <w:proofErr w:type="spellStart"/>
      <w:r w:rsidRPr="00037E36">
        <w:rPr>
          <w:rFonts w:asciiTheme="minorHAnsi" w:hAnsiTheme="minorHAnsi" w:cstheme="minorHAnsi"/>
        </w:rPr>
        <w:t>reunión</w:t>
      </w:r>
      <w:proofErr w:type="spellEnd"/>
      <w:r w:rsidRPr="00037E36">
        <w:rPr>
          <w:rFonts w:asciiTheme="minorHAnsi" w:hAnsiTheme="minorHAnsi" w:cstheme="minorHAnsi"/>
        </w:rPr>
        <w:t xml:space="preserve"> y </w:t>
      </w:r>
      <w:proofErr w:type="spellStart"/>
      <w:r w:rsidRPr="00037E36">
        <w:rPr>
          <w:rFonts w:asciiTheme="minorHAnsi" w:hAnsiTheme="minorHAnsi" w:cstheme="minorHAnsi"/>
        </w:rPr>
        <w:t>encarga</w:t>
      </w:r>
      <w:proofErr w:type="spellEnd"/>
      <w:r w:rsidRPr="00037E36">
        <w:rPr>
          <w:rFonts w:asciiTheme="minorHAnsi" w:hAnsiTheme="minorHAnsi" w:cstheme="minorHAnsi"/>
        </w:rPr>
        <w:t xml:space="preserve"> a la </w:t>
      </w:r>
      <w:proofErr w:type="spellStart"/>
      <w:r w:rsidRPr="00037E36">
        <w:rPr>
          <w:rFonts w:asciiTheme="minorHAnsi" w:hAnsiTheme="minorHAnsi" w:cstheme="minorHAnsi"/>
        </w:rPr>
        <w:t>Oficina</w:t>
      </w:r>
      <w:proofErr w:type="spellEnd"/>
      <w:r w:rsidRPr="00037E36">
        <w:rPr>
          <w:rFonts w:asciiTheme="minorHAnsi" w:hAnsiTheme="minorHAnsi" w:cstheme="minorHAnsi"/>
        </w:rPr>
        <w:t xml:space="preserve"> que </w:t>
      </w:r>
      <w:proofErr w:type="spellStart"/>
      <w:r w:rsidRPr="00037E36">
        <w:rPr>
          <w:rFonts w:asciiTheme="minorHAnsi" w:hAnsiTheme="minorHAnsi" w:cstheme="minorHAnsi"/>
        </w:rPr>
        <w:t>siga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tramitando</w:t>
      </w:r>
      <w:proofErr w:type="spellEnd"/>
      <w:r w:rsidRPr="00037E36">
        <w:rPr>
          <w:rFonts w:asciiTheme="minorHAnsi" w:hAnsiTheme="minorHAnsi" w:cstheme="minorHAnsi"/>
        </w:rPr>
        <w:t xml:space="preserve"> la red de </w:t>
      </w:r>
      <w:proofErr w:type="spellStart"/>
      <w:r w:rsidRPr="00037E36">
        <w:rPr>
          <w:rFonts w:asciiTheme="minorHAnsi" w:hAnsiTheme="minorHAnsi" w:cstheme="minorHAnsi"/>
        </w:rPr>
        <w:t>satélites</w:t>
      </w:r>
      <w:proofErr w:type="spellEnd"/>
      <w:r w:rsidRPr="00037E36">
        <w:rPr>
          <w:rFonts w:asciiTheme="minorHAnsi" w:hAnsiTheme="minorHAnsi" w:cstheme="minorHAnsi"/>
        </w:rPr>
        <w:t xml:space="preserve"> BOLSAT BSS hasta la 84ª </w:t>
      </w:r>
      <w:proofErr w:type="spellStart"/>
      <w:r w:rsidRPr="00037E36">
        <w:rPr>
          <w:rFonts w:asciiTheme="minorHAnsi" w:hAnsiTheme="minorHAnsi" w:cstheme="minorHAnsi"/>
        </w:rPr>
        <w:t>reunión</w:t>
      </w:r>
      <w:proofErr w:type="spellEnd"/>
      <w:r w:rsidRPr="00037E36">
        <w:rPr>
          <w:rFonts w:asciiTheme="minorHAnsi" w:hAnsiTheme="minorHAnsi" w:cstheme="minorHAnsi"/>
        </w:rPr>
        <w:t>.</w:t>
      </w:r>
    </w:p>
    <w:p w14:paraId="44FD725A" w14:textId="77777777" w:rsidR="00037E36" w:rsidRPr="00037E36" w:rsidRDefault="00037E36" w:rsidP="00037E36">
      <w:pPr>
        <w:pStyle w:val="Heading1"/>
        <w:spacing w:line="240" w:lineRule="auto"/>
        <w:rPr>
          <w:rFonts w:asciiTheme="minorHAnsi" w:hAnsiTheme="minorHAnsi" w:cstheme="minorHAnsi"/>
        </w:rPr>
      </w:pPr>
      <w:r w:rsidRPr="00037E36">
        <w:rPr>
          <w:rFonts w:asciiTheme="minorHAnsi" w:hAnsiTheme="minorHAnsi" w:cstheme="minorHAnsi"/>
        </w:rPr>
        <w:t>14</w:t>
      </w:r>
      <w:r w:rsidRPr="00037E36">
        <w:rPr>
          <w:rFonts w:asciiTheme="minorHAnsi" w:hAnsiTheme="minorHAnsi" w:cstheme="minorHAnsi"/>
        </w:rPr>
        <w:tab/>
      </w:r>
      <w:proofErr w:type="spellStart"/>
      <w:r w:rsidRPr="00037E36">
        <w:rPr>
          <w:rFonts w:asciiTheme="minorHAnsi" w:hAnsiTheme="minorHAnsi" w:cstheme="minorHAnsi"/>
        </w:rPr>
        <w:t>Confirmación</w:t>
      </w:r>
      <w:proofErr w:type="spellEnd"/>
      <w:r w:rsidRPr="00037E36">
        <w:rPr>
          <w:rFonts w:asciiTheme="minorHAnsi" w:hAnsiTheme="minorHAnsi" w:cstheme="minorHAnsi"/>
        </w:rPr>
        <w:t xml:space="preserve"> de la </w:t>
      </w:r>
      <w:proofErr w:type="spellStart"/>
      <w:r w:rsidRPr="00037E36">
        <w:rPr>
          <w:rFonts w:asciiTheme="minorHAnsi" w:hAnsiTheme="minorHAnsi" w:cstheme="minorHAnsi"/>
        </w:rPr>
        <w:t>próxima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reunión</w:t>
      </w:r>
      <w:proofErr w:type="spellEnd"/>
      <w:r w:rsidRPr="00037E36">
        <w:rPr>
          <w:rFonts w:asciiTheme="minorHAnsi" w:hAnsiTheme="minorHAnsi" w:cstheme="minorHAnsi"/>
        </w:rPr>
        <w:t xml:space="preserve"> en 2020 y </w:t>
      </w:r>
      <w:proofErr w:type="spellStart"/>
      <w:r w:rsidRPr="00037E36">
        <w:rPr>
          <w:rFonts w:asciiTheme="minorHAnsi" w:hAnsiTheme="minorHAnsi" w:cstheme="minorHAnsi"/>
        </w:rPr>
        <w:t>fechas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indicativas</w:t>
      </w:r>
      <w:proofErr w:type="spellEnd"/>
      <w:r w:rsidRPr="00037E36">
        <w:rPr>
          <w:rFonts w:asciiTheme="minorHAnsi" w:hAnsiTheme="minorHAnsi" w:cstheme="minorHAnsi"/>
        </w:rPr>
        <w:t xml:space="preserve"> para </w:t>
      </w:r>
      <w:proofErr w:type="spellStart"/>
      <w:r w:rsidRPr="00037E36">
        <w:rPr>
          <w:rFonts w:asciiTheme="minorHAnsi" w:hAnsiTheme="minorHAnsi" w:cstheme="minorHAnsi"/>
        </w:rPr>
        <w:t>futuras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reuniones</w:t>
      </w:r>
      <w:proofErr w:type="spellEnd"/>
    </w:p>
    <w:p w14:paraId="4A18B213" w14:textId="77777777" w:rsidR="00037E36" w:rsidRPr="00037E36" w:rsidRDefault="00037E36" w:rsidP="00037E36">
      <w:pPr>
        <w:spacing w:line="240" w:lineRule="auto"/>
        <w:rPr>
          <w:rFonts w:asciiTheme="minorHAnsi" w:hAnsiTheme="minorHAnsi" w:cstheme="minorHAnsi"/>
          <w:szCs w:val="24"/>
        </w:rPr>
      </w:pPr>
      <w:r w:rsidRPr="00037E36">
        <w:rPr>
          <w:rFonts w:asciiTheme="minorHAnsi" w:hAnsiTheme="minorHAnsi" w:cstheme="minorHAnsi"/>
          <w:szCs w:val="24"/>
        </w:rPr>
        <w:t>14.1</w:t>
      </w:r>
      <w:r w:rsidRPr="00037E36">
        <w:rPr>
          <w:rFonts w:asciiTheme="minorHAnsi" w:hAnsiTheme="minorHAnsi" w:cstheme="minorHAnsi"/>
          <w:szCs w:val="24"/>
        </w:rPr>
        <w:tab/>
        <w:t xml:space="preserve">Si bien </w:t>
      </w:r>
      <w:proofErr w:type="spellStart"/>
      <w:r w:rsidRPr="00037E36">
        <w:rPr>
          <w:rFonts w:asciiTheme="minorHAnsi" w:hAnsiTheme="minorHAnsi" w:cstheme="minorHAnsi"/>
          <w:szCs w:val="24"/>
        </w:rPr>
        <w:t>reconoce</w:t>
      </w:r>
      <w:proofErr w:type="spellEnd"/>
      <w:r w:rsidRPr="00037E36">
        <w:rPr>
          <w:rFonts w:asciiTheme="minorHAnsi" w:hAnsiTheme="minorHAnsi" w:cstheme="minorHAnsi"/>
          <w:szCs w:val="24"/>
        </w:rPr>
        <w:t xml:space="preserve"> la </w:t>
      </w:r>
      <w:proofErr w:type="spellStart"/>
      <w:r w:rsidRPr="00037E36">
        <w:rPr>
          <w:rFonts w:asciiTheme="minorHAnsi" w:hAnsiTheme="minorHAnsi" w:cstheme="minorHAnsi"/>
          <w:szCs w:val="24"/>
        </w:rPr>
        <w:t>necesidad</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mantener</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flexibilidad</w:t>
      </w:r>
      <w:proofErr w:type="spellEnd"/>
      <w:r w:rsidRPr="00037E36">
        <w:rPr>
          <w:rFonts w:asciiTheme="minorHAnsi" w:hAnsiTheme="minorHAnsi" w:cstheme="minorHAnsi"/>
          <w:szCs w:val="24"/>
        </w:rPr>
        <w:t xml:space="preserve"> en </w:t>
      </w:r>
      <w:proofErr w:type="spellStart"/>
      <w:r w:rsidRPr="00037E36">
        <w:rPr>
          <w:rFonts w:asciiTheme="minorHAnsi" w:hAnsiTheme="minorHAnsi" w:cstheme="minorHAnsi"/>
          <w:szCs w:val="24"/>
        </w:rPr>
        <w:t>cuanto</w:t>
      </w:r>
      <w:proofErr w:type="spellEnd"/>
      <w:r w:rsidRPr="00037E36">
        <w:rPr>
          <w:rFonts w:asciiTheme="minorHAnsi" w:hAnsiTheme="minorHAnsi" w:cstheme="minorHAnsi"/>
          <w:szCs w:val="24"/>
        </w:rPr>
        <w:t xml:space="preserve"> a la </w:t>
      </w:r>
      <w:proofErr w:type="spellStart"/>
      <w:r w:rsidRPr="00037E36">
        <w:rPr>
          <w:rFonts w:asciiTheme="minorHAnsi" w:hAnsiTheme="minorHAnsi" w:cstheme="minorHAnsi"/>
          <w:szCs w:val="24"/>
        </w:rPr>
        <w:t>duración</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su</w:t>
      </w:r>
      <w:proofErr w:type="spellEnd"/>
      <w:r w:rsidRPr="00037E36">
        <w:rPr>
          <w:rFonts w:asciiTheme="minorHAnsi" w:hAnsiTheme="minorHAnsi" w:cstheme="minorHAnsi"/>
          <w:szCs w:val="24"/>
        </w:rPr>
        <w:t> 84ª </w:t>
      </w:r>
      <w:proofErr w:type="spellStart"/>
      <w:r w:rsidRPr="00037E36">
        <w:rPr>
          <w:rFonts w:asciiTheme="minorHAnsi" w:hAnsiTheme="minorHAnsi" w:cstheme="minorHAnsi"/>
          <w:szCs w:val="24"/>
        </w:rPr>
        <w:t>reunión</w:t>
      </w:r>
      <w:proofErr w:type="spellEnd"/>
      <w:r w:rsidRPr="00037E36">
        <w:rPr>
          <w:rFonts w:asciiTheme="minorHAnsi" w:hAnsiTheme="minorHAnsi" w:cstheme="minorHAnsi"/>
          <w:szCs w:val="24"/>
        </w:rPr>
        <w:t xml:space="preserve"> a la luz de la </w:t>
      </w:r>
      <w:proofErr w:type="spellStart"/>
      <w:r w:rsidRPr="00037E36">
        <w:rPr>
          <w:rFonts w:asciiTheme="minorHAnsi" w:hAnsiTheme="minorHAnsi" w:cstheme="minorHAnsi"/>
          <w:szCs w:val="24"/>
        </w:rPr>
        <w:t>situación</w:t>
      </w:r>
      <w:proofErr w:type="spellEnd"/>
      <w:r w:rsidRPr="00037E36">
        <w:rPr>
          <w:rFonts w:asciiTheme="minorHAnsi" w:hAnsiTheme="minorHAnsi" w:cstheme="minorHAnsi"/>
          <w:szCs w:val="24"/>
        </w:rPr>
        <w:t xml:space="preserve"> actual de la </w:t>
      </w:r>
      <w:proofErr w:type="spellStart"/>
      <w:r w:rsidRPr="00037E36">
        <w:rPr>
          <w:rFonts w:asciiTheme="minorHAnsi" w:hAnsiTheme="minorHAnsi" w:cstheme="minorHAnsi"/>
          <w:szCs w:val="24"/>
        </w:rPr>
        <w:t>pandemia</w:t>
      </w:r>
      <w:proofErr w:type="spellEnd"/>
      <w:r w:rsidRPr="00037E36">
        <w:rPr>
          <w:rFonts w:asciiTheme="minorHAnsi" w:hAnsiTheme="minorHAnsi" w:cstheme="minorHAnsi"/>
          <w:szCs w:val="24"/>
        </w:rPr>
        <w:t xml:space="preserve"> del Covid-19 y el </w:t>
      </w:r>
      <w:proofErr w:type="spellStart"/>
      <w:r w:rsidRPr="00037E36">
        <w:rPr>
          <w:rFonts w:asciiTheme="minorHAnsi" w:hAnsiTheme="minorHAnsi" w:cstheme="minorHAnsi"/>
          <w:szCs w:val="24"/>
        </w:rPr>
        <w:t>volumen</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trabajo</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aplazado</w:t>
      </w:r>
      <w:proofErr w:type="spellEnd"/>
      <w:r w:rsidRPr="00037E36">
        <w:rPr>
          <w:rFonts w:asciiTheme="minorHAnsi" w:hAnsiTheme="minorHAnsi" w:cstheme="minorHAnsi"/>
          <w:szCs w:val="24"/>
        </w:rPr>
        <w:t xml:space="preserve"> hasta </w:t>
      </w:r>
      <w:proofErr w:type="spellStart"/>
      <w:r w:rsidRPr="00037E36">
        <w:rPr>
          <w:rFonts w:asciiTheme="minorHAnsi" w:hAnsiTheme="minorHAnsi" w:cstheme="minorHAnsi"/>
          <w:szCs w:val="24"/>
        </w:rPr>
        <w:t>esa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reunión</w:t>
      </w:r>
      <w:proofErr w:type="spellEnd"/>
      <w:r w:rsidRPr="00037E36">
        <w:rPr>
          <w:rFonts w:asciiTheme="minorHAnsi" w:hAnsiTheme="minorHAnsi" w:cstheme="minorHAnsi"/>
          <w:szCs w:val="24"/>
        </w:rPr>
        <w:t xml:space="preserve">, la Junta </w:t>
      </w:r>
      <w:proofErr w:type="spellStart"/>
      <w:r w:rsidRPr="00037E36">
        <w:rPr>
          <w:rFonts w:asciiTheme="minorHAnsi" w:hAnsiTheme="minorHAnsi" w:cstheme="minorHAnsi"/>
          <w:b/>
          <w:bCs/>
          <w:szCs w:val="24"/>
        </w:rPr>
        <w:t>acuerda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confirmar</w:t>
      </w:r>
      <w:proofErr w:type="spellEnd"/>
      <w:r w:rsidRPr="00037E36">
        <w:rPr>
          <w:rFonts w:asciiTheme="minorHAnsi" w:hAnsiTheme="minorHAnsi" w:cstheme="minorHAnsi"/>
          <w:szCs w:val="24"/>
        </w:rPr>
        <w:t xml:space="preserve"> las </w:t>
      </w:r>
      <w:proofErr w:type="spellStart"/>
      <w:r w:rsidRPr="00037E36">
        <w:rPr>
          <w:rFonts w:asciiTheme="minorHAnsi" w:hAnsiTheme="minorHAnsi" w:cstheme="minorHAnsi"/>
          <w:szCs w:val="24"/>
        </w:rPr>
        <w:t>fechas</w:t>
      </w:r>
      <w:proofErr w:type="spellEnd"/>
      <w:r w:rsidRPr="00037E36">
        <w:rPr>
          <w:rFonts w:asciiTheme="minorHAnsi" w:hAnsiTheme="minorHAnsi" w:cstheme="minorHAnsi"/>
          <w:szCs w:val="24"/>
        </w:rPr>
        <w:t xml:space="preserve"> para la 84ª </w:t>
      </w:r>
      <w:proofErr w:type="spellStart"/>
      <w:r w:rsidRPr="00037E36">
        <w:rPr>
          <w:rFonts w:asciiTheme="minorHAnsi" w:hAnsiTheme="minorHAnsi" w:cstheme="minorHAnsi"/>
          <w:szCs w:val="24"/>
        </w:rPr>
        <w:t>reunión</w:t>
      </w:r>
      <w:proofErr w:type="spellEnd"/>
      <w:r w:rsidRPr="00037E36">
        <w:rPr>
          <w:rFonts w:asciiTheme="minorHAnsi" w:hAnsiTheme="minorHAnsi" w:cstheme="minorHAnsi"/>
          <w:szCs w:val="24"/>
        </w:rPr>
        <w:t xml:space="preserve"> del 6 al 15 de </w:t>
      </w:r>
      <w:proofErr w:type="spellStart"/>
      <w:r w:rsidRPr="00037E36">
        <w:rPr>
          <w:rFonts w:asciiTheme="minorHAnsi" w:hAnsiTheme="minorHAnsi" w:cstheme="minorHAnsi"/>
          <w:szCs w:val="24"/>
        </w:rPr>
        <w:t>julio</w:t>
      </w:r>
      <w:proofErr w:type="spellEnd"/>
      <w:r w:rsidRPr="00037E36">
        <w:rPr>
          <w:rFonts w:asciiTheme="minorHAnsi" w:hAnsiTheme="minorHAnsi" w:cstheme="minorHAnsi"/>
          <w:szCs w:val="24"/>
        </w:rPr>
        <w:t xml:space="preserve"> de 2020.</w:t>
      </w:r>
      <w:r w:rsidRPr="00037E36">
        <w:rPr>
          <w:rFonts w:asciiTheme="minorHAnsi" w:hAnsiTheme="minorHAnsi" w:cstheme="minorHAnsi"/>
        </w:rPr>
        <w:t xml:space="preserve"> La Junta </w:t>
      </w:r>
      <w:proofErr w:type="spellStart"/>
      <w:r w:rsidRPr="00037E36">
        <w:rPr>
          <w:rFonts w:asciiTheme="minorHAnsi" w:hAnsiTheme="minorHAnsi" w:cstheme="minorHAnsi"/>
        </w:rPr>
        <w:t>confirma</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además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provisionalmente</w:t>
      </w:r>
      <w:proofErr w:type="spellEnd"/>
      <w:r w:rsidRPr="00037E36">
        <w:rPr>
          <w:rFonts w:asciiTheme="minorHAnsi" w:hAnsiTheme="minorHAnsi" w:cstheme="minorHAnsi"/>
        </w:rPr>
        <w:t xml:space="preserve"> las </w:t>
      </w:r>
      <w:proofErr w:type="spellStart"/>
      <w:r w:rsidRPr="00037E36">
        <w:rPr>
          <w:rFonts w:asciiTheme="minorHAnsi" w:hAnsiTheme="minorHAnsi" w:cstheme="minorHAnsi"/>
        </w:rPr>
        <w:t>fechas</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reuniones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ulteriores</w:t>
      </w:r>
      <w:proofErr w:type="spellEnd"/>
      <w:r w:rsidRPr="00037E36">
        <w:rPr>
          <w:rFonts w:asciiTheme="minorHAnsi" w:hAnsiTheme="minorHAnsi" w:cstheme="minorHAnsi"/>
        </w:rPr>
        <w:t xml:space="preserve"> de 2020 y </w:t>
      </w:r>
      <w:r w:rsidRPr="00037E36">
        <w:rPr>
          <w:rFonts w:asciiTheme="minorHAnsi" w:hAnsiTheme="minorHAnsi" w:cstheme="minorHAnsi"/>
          <w:szCs w:val="24"/>
        </w:rPr>
        <w:t>2021:</w:t>
      </w:r>
    </w:p>
    <w:p w14:paraId="30745267" w14:textId="77777777" w:rsidR="00037E36" w:rsidRPr="00037E36" w:rsidRDefault="00037E36" w:rsidP="00037E36">
      <w:pPr>
        <w:tabs>
          <w:tab w:val="clear" w:pos="794"/>
          <w:tab w:val="clear" w:pos="1191"/>
          <w:tab w:val="left" w:pos="851"/>
          <w:tab w:val="left" w:pos="2127"/>
        </w:tabs>
        <w:spacing w:line="240" w:lineRule="auto"/>
        <w:rPr>
          <w:rFonts w:asciiTheme="minorHAnsi" w:hAnsiTheme="minorHAnsi" w:cstheme="minorHAnsi"/>
        </w:rPr>
      </w:pPr>
      <w:r w:rsidRPr="00037E36">
        <w:rPr>
          <w:rFonts w:asciiTheme="minorHAnsi" w:hAnsiTheme="minorHAnsi" w:cstheme="minorHAnsi"/>
        </w:rPr>
        <w:t xml:space="preserve">85ª </w:t>
      </w:r>
      <w:proofErr w:type="spellStart"/>
      <w:r w:rsidRPr="00037E36">
        <w:rPr>
          <w:rFonts w:asciiTheme="minorHAnsi" w:hAnsiTheme="minorHAnsi" w:cstheme="minorHAnsi"/>
        </w:rPr>
        <w:t>reunión</w:t>
      </w:r>
      <w:proofErr w:type="spellEnd"/>
      <w:r w:rsidRPr="00037E36">
        <w:rPr>
          <w:rFonts w:asciiTheme="minorHAnsi" w:hAnsiTheme="minorHAnsi" w:cstheme="minorHAnsi"/>
        </w:rPr>
        <w:tab/>
        <w:t xml:space="preserve">19-27 de </w:t>
      </w:r>
      <w:proofErr w:type="spellStart"/>
      <w:r w:rsidRPr="00037E36">
        <w:rPr>
          <w:rFonts w:asciiTheme="minorHAnsi" w:hAnsiTheme="minorHAnsi" w:cstheme="minorHAnsi"/>
        </w:rPr>
        <w:t>octubre</w:t>
      </w:r>
      <w:proofErr w:type="spellEnd"/>
      <w:r w:rsidRPr="00037E36">
        <w:rPr>
          <w:rFonts w:asciiTheme="minorHAnsi" w:hAnsiTheme="minorHAnsi" w:cstheme="minorHAnsi"/>
        </w:rPr>
        <w:t xml:space="preserve"> de 2020</w:t>
      </w:r>
    </w:p>
    <w:p w14:paraId="798A088A" w14:textId="77777777" w:rsidR="00037E36" w:rsidRPr="00037E36" w:rsidRDefault="00037E36" w:rsidP="00037E36">
      <w:pPr>
        <w:tabs>
          <w:tab w:val="clear" w:pos="1191"/>
          <w:tab w:val="left" w:pos="1843"/>
        </w:tabs>
        <w:spacing w:line="240" w:lineRule="auto"/>
        <w:rPr>
          <w:rFonts w:asciiTheme="minorHAnsi" w:hAnsiTheme="minorHAnsi" w:cstheme="minorHAnsi"/>
        </w:rPr>
      </w:pPr>
      <w:r w:rsidRPr="00037E36">
        <w:rPr>
          <w:rFonts w:asciiTheme="minorHAnsi" w:hAnsiTheme="minorHAnsi" w:cstheme="minorHAnsi"/>
        </w:rPr>
        <w:t xml:space="preserve">86ª </w:t>
      </w:r>
      <w:proofErr w:type="spellStart"/>
      <w:r w:rsidRPr="00037E36">
        <w:rPr>
          <w:rFonts w:asciiTheme="minorHAnsi" w:hAnsiTheme="minorHAnsi" w:cstheme="minorHAnsi"/>
        </w:rPr>
        <w:t>reunión</w:t>
      </w:r>
      <w:proofErr w:type="spellEnd"/>
      <w:r w:rsidRPr="00037E36">
        <w:rPr>
          <w:rFonts w:asciiTheme="minorHAnsi" w:hAnsiTheme="minorHAnsi" w:cstheme="minorHAnsi"/>
        </w:rPr>
        <w:tab/>
        <w:t xml:space="preserve">22-26 de </w:t>
      </w:r>
      <w:proofErr w:type="spellStart"/>
      <w:r w:rsidRPr="00037E36">
        <w:rPr>
          <w:rFonts w:asciiTheme="minorHAnsi" w:hAnsiTheme="minorHAnsi" w:cstheme="minorHAnsi"/>
        </w:rPr>
        <w:t>marzo</w:t>
      </w:r>
      <w:proofErr w:type="spellEnd"/>
      <w:r w:rsidRPr="00037E36">
        <w:rPr>
          <w:rFonts w:asciiTheme="minorHAnsi" w:hAnsiTheme="minorHAnsi" w:cstheme="minorHAnsi"/>
        </w:rPr>
        <w:t xml:space="preserve"> de 2021</w:t>
      </w:r>
    </w:p>
    <w:p w14:paraId="3F768F24" w14:textId="77777777" w:rsidR="00037E36" w:rsidRPr="00037E36" w:rsidRDefault="00037E36" w:rsidP="00037E36">
      <w:pPr>
        <w:tabs>
          <w:tab w:val="clear" w:pos="1191"/>
          <w:tab w:val="left" w:pos="1701"/>
        </w:tabs>
        <w:spacing w:line="240" w:lineRule="auto"/>
        <w:rPr>
          <w:rFonts w:asciiTheme="minorHAnsi" w:hAnsiTheme="minorHAnsi" w:cstheme="minorHAnsi"/>
        </w:rPr>
      </w:pPr>
      <w:r w:rsidRPr="00037E36">
        <w:rPr>
          <w:rFonts w:asciiTheme="minorHAnsi" w:hAnsiTheme="minorHAnsi" w:cstheme="minorHAnsi"/>
        </w:rPr>
        <w:t xml:space="preserve">87ª </w:t>
      </w:r>
      <w:proofErr w:type="spellStart"/>
      <w:r w:rsidRPr="00037E36">
        <w:rPr>
          <w:rFonts w:asciiTheme="minorHAnsi" w:hAnsiTheme="minorHAnsi" w:cstheme="minorHAnsi"/>
        </w:rPr>
        <w:t>reunión</w:t>
      </w:r>
      <w:proofErr w:type="spellEnd"/>
      <w:r w:rsidRPr="00037E36">
        <w:rPr>
          <w:rFonts w:asciiTheme="minorHAnsi" w:hAnsiTheme="minorHAnsi" w:cstheme="minorHAnsi"/>
        </w:rPr>
        <w:tab/>
        <w:t xml:space="preserve">12-16 de </w:t>
      </w:r>
      <w:proofErr w:type="spellStart"/>
      <w:r w:rsidRPr="00037E36">
        <w:rPr>
          <w:rFonts w:asciiTheme="minorHAnsi" w:hAnsiTheme="minorHAnsi" w:cstheme="minorHAnsi"/>
        </w:rPr>
        <w:t>julio</w:t>
      </w:r>
      <w:proofErr w:type="spellEnd"/>
      <w:r w:rsidRPr="00037E36">
        <w:rPr>
          <w:rFonts w:asciiTheme="minorHAnsi" w:hAnsiTheme="minorHAnsi" w:cstheme="minorHAnsi"/>
        </w:rPr>
        <w:t xml:space="preserve"> de 2021</w:t>
      </w:r>
    </w:p>
    <w:p w14:paraId="425E3F68" w14:textId="77777777" w:rsidR="00037E36" w:rsidRPr="00037E36" w:rsidRDefault="00037E36" w:rsidP="00037E36">
      <w:pPr>
        <w:tabs>
          <w:tab w:val="clear" w:pos="1191"/>
          <w:tab w:val="left" w:pos="1843"/>
        </w:tabs>
        <w:spacing w:line="240" w:lineRule="auto"/>
        <w:rPr>
          <w:rFonts w:asciiTheme="minorHAnsi" w:hAnsiTheme="minorHAnsi" w:cstheme="minorHAnsi"/>
          <w:szCs w:val="24"/>
        </w:rPr>
      </w:pPr>
      <w:r w:rsidRPr="00037E36">
        <w:rPr>
          <w:rFonts w:asciiTheme="minorHAnsi" w:hAnsiTheme="minorHAnsi" w:cstheme="minorHAnsi"/>
        </w:rPr>
        <w:t xml:space="preserve">88ª </w:t>
      </w:r>
      <w:proofErr w:type="spellStart"/>
      <w:r w:rsidRPr="00037E36">
        <w:rPr>
          <w:rFonts w:asciiTheme="minorHAnsi" w:hAnsiTheme="minorHAnsi" w:cstheme="minorHAnsi"/>
        </w:rPr>
        <w:t>reunión</w:t>
      </w:r>
      <w:proofErr w:type="spellEnd"/>
      <w:r w:rsidRPr="00037E36">
        <w:rPr>
          <w:rFonts w:asciiTheme="minorHAnsi" w:hAnsiTheme="minorHAnsi" w:cstheme="minorHAnsi"/>
        </w:rPr>
        <w:tab/>
        <w:t xml:space="preserve">1-5 de </w:t>
      </w:r>
      <w:proofErr w:type="spellStart"/>
      <w:r w:rsidRPr="00037E36">
        <w:rPr>
          <w:rFonts w:asciiTheme="minorHAnsi" w:hAnsiTheme="minorHAnsi" w:cstheme="minorHAnsi"/>
        </w:rPr>
        <w:t>noviembre</w:t>
      </w:r>
      <w:proofErr w:type="spellEnd"/>
      <w:r w:rsidRPr="00037E36">
        <w:rPr>
          <w:rFonts w:asciiTheme="minorHAnsi" w:hAnsiTheme="minorHAnsi" w:cstheme="minorHAnsi"/>
        </w:rPr>
        <w:t xml:space="preserve"> de 2021</w:t>
      </w:r>
    </w:p>
    <w:p w14:paraId="34B33EC4" w14:textId="77777777" w:rsidR="00037E36" w:rsidRPr="00037E36" w:rsidRDefault="00037E36" w:rsidP="00037E36">
      <w:pPr>
        <w:pStyle w:val="Heading1"/>
        <w:spacing w:line="240" w:lineRule="auto"/>
        <w:rPr>
          <w:rFonts w:asciiTheme="minorHAnsi" w:hAnsiTheme="minorHAnsi" w:cstheme="minorHAnsi"/>
        </w:rPr>
      </w:pPr>
      <w:r w:rsidRPr="00037E36">
        <w:rPr>
          <w:rFonts w:asciiTheme="minorHAnsi" w:hAnsiTheme="minorHAnsi" w:cstheme="minorHAnsi"/>
        </w:rPr>
        <w:t>15</w:t>
      </w:r>
      <w:r w:rsidRPr="00037E36">
        <w:rPr>
          <w:rFonts w:asciiTheme="minorHAnsi" w:hAnsiTheme="minorHAnsi" w:cstheme="minorHAnsi"/>
        </w:rPr>
        <w:tab/>
      </w:r>
      <w:proofErr w:type="spellStart"/>
      <w:r w:rsidRPr="00037E36">
        <w:rPr>
          <w:rFonts w:asciiTheme="minorHAnsi" w:hAnsiTheme="minorHAnsi" w:cstheme="minorHAnsi"/>
        </w:rPr>
        <w:t>Aprobación</w:t>
      </w:r>
      <w:proofErr w:type="spellEnd"/>
      <w:r w:rsidRPr="00037E36">
        <w:rPr>
          <w:rFonts w:asciiTheme="minorHAnsi" w:hAnsiTheme="minorHAnsi" w:cstheme="minorHAnsi"/>
        </w:rPr>
        <w:t xml:space="preserve"> del </w:t>
      </w:r>
      <w:proofErr w:type="spellStart"/>
      <w:r w:rsidRPr="00037E36">
        <w:rPr>
          <w:rFonts w:asciiTheme="minorHAnsi" w:hAnsiTheme="minorHAnsi" w:cstheme="minorHAnsi"/>
        </w:rPr>
        <w:t>resumen</w:t>
      </w:r>
      <w:proofErr w:type="spellEnd"/>
      <w:r w:rsidRPr="00037E36">
        <w:rPr>
          <w:rFonts w:asciiTheme="minorHAnsi" w:hAnsiTheme="minorHAnsi" w:cstheme="minorHAnsi"/>
        </w:rPr>
        <w:t xml:space="preserve"> de </w:t>
      </w:r>
      <w:proofErr w:type="spellStart"/>
      <w:r w:rsidRPr="00037E36">
        <w:rPr>
          <w:rFonts w:asciiTheme="minorHAnsi" w:hAnsiTheme="minorHAnsi" w:cstheme="minorHAnsi"/>
        </w:rPr>
        <w:t>decisiones</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Documento</w:t>
      </w:r>
      <w:proofErr w:type="spellEnd"/>
      <w:r w:rsidRPr="00037E36">
        <w:rPr>
          <w:rFonts w:asciiTheme="minorHAnsi" w:hAnsiTheme="minorHAnsi" w:cstheme="minorHAnsi"/>
        </w:rPr>
        <w:t xml:space="preserve"> RRB20-1/16)</w:t>
      </w:r>
    </w:p>
    <w:p w14:paraId="5B7BB1B4" w14:textId="77777777" w:rsidR="00037E36" w:rsidRPr="00037E36" w:rsidRDefault="00037E36" w:rsidP="00037E36">
      <w:pPr>
        <w:spacing w:line="240" w:lineRule="auto"/>
        <w:rPr>
          <w:rFonts w:asciiTheme="minorHAnsi" w:hAnsiTheme="minorHAnsi" w:cstheme="minorHAnsi"/>
          <w:szCs w:val="24"/>
        </w:rPr>
      </w:pPr>
      <w:r w:rsidRPr="00037E36">
        <w:rPr>
          <w:rFonts w:asciiTheme="minorHAnsi" w:hAnsiTheme="minorHAnsi" w:cstheme="minorHAnsi"/>
          <w:szCs w:val="24"/>
        </w:rPr>
        <w:t>15.1</w:t>
      </w:r>
      <w:r w:rsidRPr="00037E36">
        <w:rPr>
          <w:rFonts w:asciiTheme="minorHAnsi" w:hAnsiTheme="minorHAnsi" w:cstheme="minorHAnsi"/>
          <w:szCs w:val="24"/>
        </w:rPr>
        <w:tab/>
        <w:t xml:space="preserve">La Junta </w:t>
      </w:r>
      <w:proofErr w:type="spellStart"/>
      <w:r w:rsidRPr="00037E36">
        <w:rPr>
          <w:rFonts w:asciiTheme="minorHAnsi" w:hAnsiTheme="minorHAnsi" w:cstheme="minorHAnsi"/>
          <w:b/>
          <w:bCs/>
          <w:szCs w:val="24"/>
        </w:rPr>
        <w:t>aprueba</w:t>
      </w:r>
      <w:proofErr w:type="spellEnd"/>
      <w:r w:rsidRPr="00037E36">
        <w:rPr>
          <w:rFonts w:asciiTheme="minorHAnsi" w:hAnsiTheme="minorHAnsi" w:cstheme="minorHAnsi"/>
          <w:szCs w:val="24"/>
        </w:rPr>
        <w:t xml:space="preserve"> el </w:t>
      </w:r>
      <w:proofErr w:type="spellStart"/>
      <w:r w:rsidRPr="00037E36">
        <w:rPr>
          <w:rFonts w:asciiTheme="minorHAnsi" w:hAnsiTheme="minorHAnsi" w:cstheme="minorHAnsi"/>
          <w:szCs w:val="24"/>
        </w:rPr>
        <w:t>resumen</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decisiones</w:t>
      </w:r>
      <w:proofErr w:type="spellEnd"/>
      <w:r w:rsidRPr="00037E36">
        <w:rPr>
          <w:rFonts w:asciiTheme="minorHAnsi" w:hAnsiTheme="minorHAnsi" w:cstheme="minorHAnsi"/>
          <w:szCs w:val="24"/>
        </w:rPr>
        <w:t xml:space="preserve"> que </w:t>
      </w:r>
      <w:proofErr w:type="spellStart"/>
      <w:r w:rsidRPr="00037E36">
        <w:rPr>
          <w:rFonts w:asciiTheme="minorHAnsi" w:hAnsiTheme="minorHAnsi" w:cstheme="minorHAnsi"/>
          <w:szCs w:val="24"/>
        </w:rPr>
        <w:t>figura</w:t>
      </w:r>
      <w:proofErr w:type="spellEnd"/>
      <w:r w:rsidRPr="00037E36">
        <w:rPr>
          <w:rFonts w:asciiTheme="minorHAnsi" w:hAnsiTheme="minorHAnsi" w:cstheme="minorHAnsi"/>
          <w:szCs w:val="24"/>
        </w:rPr>
        <w:t xml:space="preserve"> en el </w:t>
      </w:r>
      <w:proofErr w:type="spellStart"/>
      <w:r w:rsidRPr="00037E36">
        <w:rPr>
          <w:rFonts w:asciiTheme="minorHAnsi" w:hAnsiTheme="minorHAnsi" w:cstheme="minorHAnsi"/>
          <w:szCs w:val="24"/>
        </w:rPr>
        <w:t>Documento</w:t>
      </w:r>
      <w:proofErr w:type="spellEnd"/>
      <w:r w:rsidRPr="00037E36">
        <w:rPr>
          <w:rFonts w:asciiTheme="minorHAnsi" w:hAnsiTheme="minorHAnsi" w:cstheme="minorHAnsi"/>
          <w:szCs w:val="24"/>
        </w:rPr>
        <w:t xml:space="preserve"> RRB20-1/16.</w:t>
      </w:r>
    </w:p>
    <w:p w14:paraId="335D31B0" w14:textId="77777777" w:rsidR="00037E36" w:rsidRPr="00037E36" w:rsidRDefault="00037E36" w:rsidP="00037E36">
      <w:pPr>
        <w:pStyle w:val="Heading1"/>
        <w:spacing w:line="240" w:lineRule="auto"/>
        <w:rPr>
          <w:rFonts w:asciiTheme="minorHAnsi" w:hAnsiTheme="minorHAnsi" w:cstheme="minorHAnsi"/>
        </w:rPr>
      </w:pPr>
      <w:r w:rsidRPr="00037E36">
        <w:rPr>
          <w:rFonts w:asciiTheme="minorHAnsi" w:hAnsiTheme="minorHAnsi" w:cstheme="minorHAnsi"/>
        </w:rPr>
        <w:t>16</w:t>
      </w:r>
      <w:r w:rsidRPr="00037E36">
        <w:rPr>
          <w:rFonts w:asciiTheme="minorHAnsi" w:hAnsiTheme="minorHAnsi" w:cstheme="minorHAnsi"/>
        </w:rPr>
        <w:tab/>
        <w:t xml:space="preserve">Clausura de la </w:t>
      </w:r>
      <w:proofErr w:type="spellStart"/>
      <w:r w:rsidRPr="00037E36">
        <w:rPr>
          <w:rFonts w:asciiTheme="minorHAnsi" w:hAnsiTheme="minorHAnsi" w:cstheme="minorHAnsi"/>
        </w:rPr>
        <w:t>reunión</w:t>
      </w:r>
      <w:proofErr w:type="spellEnd"/>
    </w:p>
    <w:p w14:paraId="19480AFA" w14:textId="77777777" w:rsidR="00037E36" w:rsidRPr="00037E36" w:rsidRDefault="00037E36" w:rsidP="00037E36">
      <w:pPr>
        <w:spacing w:line="240" w:lineRule="auto"/>
        <w:rPr>
          <w:rFonts w:asciiTheme="minorHAnsi" w:hAnsiTheme="minorHAnsi" w:cstheme="minorHAnsi"/>
          <w:szCs w:val="24"/>
        </w:rPr>
      </w:pPr>
      <w:r w:rsidRPr="00037E36">
        <w:rPr>
          <w:rFonts w:asciiTheme="minorHAnsi" w:hAnsiTheme="minorHAnsi" w:cstheme="minorHAnsi"/>
          <w:szCs w:val="24"/>
        </w:rPr>
        <w:t>16.1</w:t>
      </w:r>
      <w:r w:rsidRPr="00037E36">
        <w:rPr>
          <w:rFonts w:asciiTheme="minorHAnsi" w:hAnsiTheme="minorHAnsi" w:cstheme="minorHAnsi"/>
          <w:szCs w:val="24"/>
        </w:rPr>
        <w:tab/>
      </w:r>
      <w:bookmarkStart w:id="172" w:name="lt_pId456"/>
      <w:proofErr w:type="spellStart"/>
      <w:r w:rsidRPr="00037E36">
        <w:rPr>
          <w:rFonts w:asciiTheme="minorHAnsi" w:hAnsiTheme="minorHAnsi" w:cstheme="minorHAnsi"/>
          <w:szCs w:val="24"/>
        </w:rPr>
        <w:t>Varios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miembros</w:t>
      </w:r>
      <w:proofErr w:type="spellEnd"/>
      <w:r w:rsidRPr="00037E36">
        <w:rPr>
          <w:rFonts w:asciiTheme="minorHAnsi" w:hAnsiTheme="minorHAnsi" w:cstheme="minorHAnsi"/>
          <w:szCs w:val="24"/>
        </w:rPr>
        <w:t xml:space="preserve"> de la Junta </w:t>
      </w:r>
      <w:proofErr w:type="spellStart"/>
      <w:r w:rsidRPr="00037E36">
        <w:rPr>
          <w:rFonts w:asciiTheme="minorHAnsi" w:hAnsiTheme="minorHAnsi" w:cstheme="minorHAnsi"/>
          <w:szCs w:val="24"/>
        </w:rPr>
        <w:t>transmiten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su</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agradecimiento</w:t>
      </w:r>
      <w:proofErr w:type="spellEnd"/>
      <w:r w:rsidRPr="00037E36">
        <w:rPr>
          <w:rFonts w:asciiTheme="minorHAnsi" w:hAnsiTheme="minorHAnsi" w:cstheme="minorHAnsi"/>
          <w:szCs w:val="24"/>
        </w:rPr>
        <w:t xml:space="preserve"> a la </w:t>
      </w:r>
      <w:proofErr w:type="spellStart"/>
      <w:r w:rsidRPr="00037E36">
        <w:rPr>
          <w:rFonts w:asciiTheme="minorHAnsi" w:hAnsiTheme="minorHAnsi" w:cstheme="minorHAnsi"/>
          <w:szCs w:val="24"/>
        </w:rPr>
        <w:t>Presidenta</w:t>
      </w:r>
      <w:proofErr w:type="spellEnd"/>
      <w:r w:rsidRPr="00037E36">
        <w:rPr>
          <w:rFonts w:asciiTheme="minorHAnsi" w:hAnsiTheme="minorHAnsi" w:cstheme="minorHAnsi"/>
          <w:szCs w:val="24"/>
        </w:rPr>
        <w:t xml:space="preserve"> por la </w:t>
      </w:r>
      <w:proofErr w:type="spellStart"/>
      <w:r w:rsidRPr="00037E36">
        <w:rPr>
          <w:rFonts w:asciiTheme="minorHAnsi" w:hAnsiTheme="minorHAnsi" w:cstheme="minorHAnsi"/>
          <w:szCs w:val="24"/>
        </w:rPr>
        <w:t>magnífica</w:t>
      </w:r>
      <w:proofErr w:type="spellEnd"/>
      <w:r w:rsidRPr="00037E36">
        <w:rPr>
          <w:rFonts w:asciiTheme="minorHAnsi" w:hAnsiTheme="minorHAnsi" w:cstheme="minorHAnsi"/>
          <w:szCs w:val="24"/>
        </w:rPr>
        <w:t xml:space="preserve"> labor </w:t>
      </w:r>
      <w:proofErr w:type="spellStart"/>
      <w:r w:rsidRPr="00037E36">
        <w:rPr>
          <w:rFonts w:asciiTheme="minorHAnsi" w:hAnsiTheme="minorHAnsi" w:cstheme="minorHAnsi"/>
          <w:szCs w:val="24"/>
        </w:rPr>
        <w:t>desplegada</w:t>
      </w:r>
      <w:proofErr w:type="spellEnd"/>
      <w:r w:rsidRPr="00037E36">
        <w:rPr>
          <w:rFonts w:asciiTheme="minorHAnsi" w:hAnsiTheme="minorHAnsi" w:cstheme="minorHAnsi"/>
          <w:szCs w:val="24"/>
        </w:rPr>
        <w:t xml:space="preserve"> en </w:t>
      </w:r>
      <w:proofErr w:type="spellStart"/>
      <w:r w:rsidRPr="00037E36">
        <w:rPr>
          <w:rFonts w:asciiTheme="minorHAnsi" w:hAnsiTheme="minorHAnsi" w:cstheme="minorHAnsi"/>
          <w:szCs w:val="24"/>
        </w:rPr>
        <w:t>condiciones</w:t>
      </w:r>
      <w:proofErr w:type="spellEnd"/>
      <w:r w:rsidRPr="00037E36">
        <w:rPr>
          <w:rFonts w:asciiTheme="minorHAnsi" w:hAnsiTheme="minorHAnsi" w:cstheme="minorHAnsi"/>
          <w:szCs w:val="24"/>
        </w:rPr>
        <w:t xml:space="preserve"> tan </w:t>
      </w:r>
      <w:proofErr w:type="spellStart"/>
      <w:r w:rsidRPr="00037E36">
        <w:rPr>
          <w:rFonts w:asciiTheme="minorHAnsi" w:hAnsiTheme="minorHAnsi" w:cstheme="minorHAnsi"/>
          <w:szCs w:val="24"/>
        </w:rPr>
        <w:t>difíciles</w:t>
      </w:r>
      <w:proofErr w:type="spellEnd"/>
      <w:r w:rsidRPr="00037E36">
        <w:rPr>
          <w:rFonts w:asciiTheme="minorHAnsi" w:hAnsiTheme="minorHAnsi" w:cstheme="minorHAnsi"/>
          <w:szCs w:val="24"/>
        </w:rPr>
        <w:t xml:space="preserve">, y por los </w:t>
      </w:r>
      <w:proofErr w:type="spellStart"/>
      <w:r w:rsidRPr="00037E36">
        <w:rPr>
          <w:rFonts w:asciiTheme="minorHAnsi" w:hAnsiTheme="minorHAnsi" w:cstheme="minorHAnsi"/>
          <w:szCs w:val="24"/>
        </w:rPr>
        <w:t>esfuerzos</w:t>
      </w:r>
      <w:proofErr w:type="spellEnd"/>
      <w:r w:rsidRPr="00037E36">
        <w:rPr>
          <w:rFonts w:asciiTheme="minorHAnsi" w:hAnsiTheme="minorHAnsi" w:cstheme="minorHAnsi"/>
          <w:szCs w:val="24"/>
        </w:rPr>
        <w:t xml:space="preserve"> de la </w:t>
      </w:r>
      <w:proofErr w:type="spellStart"/>
      <w:r w:rsidRPr="00037E36">
        <w:rPr>
          <w:rFonts w:asciiTheme="minorHAnsi" w:hAnsiTheme="minorHAnsi" w:cstheme="minorHAnsi"/>
          <w:szCs w:val="24"/>
        </w:rPr>
        <w:t>Oficina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otros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funcionarios</w:t>
      </w:r>
      <w:proofErr w:type="spellEnd"/>
      <w:r w:rsidRPr="00037E36">
        <w:rPr>
          <w:rFonts w:asciiTheme="minorHAnsi" w:hAnsiTheme="minorHAnsi" w:cstheme="minorHAnsi"/>
          <w:szCs w:val="24"/>
        </w:rPr>
        <w:t xml:space="preserve"> de la UIT y los </w:t>
      </w:r>
      <w:proofErr w:type="spellStart"/>
      <w:r w:rsidRPr="00037E36">
        <w:rPr>
          <w:rFonts w:asciiTheme="minorHAnsi" w:hAnsiTheme="minorHAnsi" w:cstheme="minorHAnsi"/>
          <w:szCs w:val="24"/>
        </w:rPr>
        <w:t>propios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miembros</w:t>
      </w:r>
      <w:proofErr w:type="spellEnd"/>
      <w:r w:rsidRPr="00037E36">
        <w:rPr>
          <w:rFonts w:asciiTheme="minorHAnsi" w:hAnsiTheme="minorHAnsi" w:cstheme="minorHAnsi"/>
          <w:szCs w:val="24"/>
        </w:rPr>
        <w:t xml:space="preserve"> de la Junta para que la </w:t>
      </w:r>
      <w:proofErr w:type="spellStart"/>
      <w:r w:rsidRPr="00037E36">
        <w:rPr>
          <w:rFonts w:asciiTheme="minorHAnsi" w:hAnsiTheme="minorHAnsi" w:cstheme="minorHAnsi"/>
          <w:szCs w:val="24"/>
        </w:rPr>
        <w:t>reunión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fuera</w:t>
      </w:r>
      <w:proofErr w:type="spellEnd"/>
      <w:r w:rsidRPr="00037E36">
        <w:rPr>
          <w:rFonts w:asciiTheme="minorHAnsi" w:hAnsiTheme="minorHAnsi" w:cstheme="minorHAnsi"/>
          <w:szCs w:val="24"/>
        </w:rPr>
        <w:t xml:space="preserve"> un </w:t>
      </w:r>
      <w:proofErr w:type="spellStart"/>
      <w:r w:rsidRPr="00037E36">
        <w:rPr>
          <w:rFonts w:asciiTheme="minorHAnsi" w:hAnsiTheme="minorHAnsi" w:cstheme="minorHAnsi"/>
          <w:szCs w:val="24"/>
        </w:rPr>
        <w:t>éxito</w:t>
      </w:r>
      <w:proofErr w:type="spellEnd"/>
      <w:r w:rsidRPr="00037E36">
        <w:rPr>
          <w:rFonts w:asciiTheme="minorHAnsi" w:hAnsiTheme="minorHAnsi" w:cstheme="minorHAnsi"/>
          <w:szCs w:val="24"/>
        </w:rPr>
        <w:t>.</w:t>
      </w:r>
    </w:p>
    <w:bookmarkEnd w:id="172"/>
    <w:p w14:paraId="7BD9CAB8" w14:textId="77777777" w:rsidR="00037E36" w:rsidRPr="00037E36" w:rsidRDefault="00037E36" w:rsidP="00037E36">
      <w:pPr>
        <w:spacing w:line="240" w:lineRule="auto"/>
        <w:rPr>
          <w:rFonts w:asciiTheme="minorHAnsi" w:hAnsiTheme="minorHAnsi" w:cstheme="minorHAnsi"/>
          <w:szCs w:val="24"/>
        </w:rPr>
      </w:pPr>
      <w:r w:rsidRPr="00037E36">
        <w:rPr>
          <w:rFonts w:asciiTheme="minorHAnsi" w:hAnsiTheme="minorHAnsi" w:cstheme="minorHAnsi"/>
          <w:szCs w:val="24"/>
        </w:rPr>
        <w:t>16.2</w:t>
      </w:r>
      <w:r w:rsidRPr="00037E36">
        <w:rPr>
          <w:rFonts w:asciiTheme="minorHAnsi" w:hAnsiTheme="minorHAnsi" w:cstheme="minorHAnsi"/>
          <w:szCs w:val="24"/>
        </w:rPr>
        <w:tab/>
      </w:r>
      <w:bookmarkStart w:id="173" w:name="lt_pId458"/>
      <w:r w:rsidRPr="00037E36">
        <w:rPr>
          <w:rFonts w:asciiTheme="minorHAnsi" w:hAnsiTheme="minorHAnsi" w:cstheme="minorHAnsi"/>
          <w:szCs w:val="24"/>
        </w:rPr>
        <w:t xml:space="preserve">La </w:t>
      </w:r>
      <w:proofErr w:type="spellStart"/>
      <w:r w:rsidRPr="00037E36">
        <w:rPr>
          <w:rFonts w:asciiTheme="minorHAnsi" w:hAnsiTheme="minorHAnsi" w:cstheme="minorHAnsi"/>
          <w:b/>
          <w:bCs/>
          <w:szCs w:val="24"/>
        </w:rPr>
        <w:t>Presidenta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expresa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su</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agradecimiento</w:t>
      </w:r>
      <w:proofErr w:type="spellEnd"/>
      <w:r w:rsidRPr="00037E36">
        <w:rPr>
          <w:rFonts w:asciiTheme="minorHAnsi" w:hAnsiTheme="minorHAnsi" w:cstheme="minorHAnsi"/>
          <w:szCs w:val="24"/>
        </w:rPr>
        <w:t xml:space="preserve"> por la </w:t>
      </w:r>
      <w:proofErr w:type="spellStart"/>
      <w:r w:rsidRPr="00037E36">
        <w:rPr>
          <w:rFonts w:asciiTheme="minorHAnsi" w:hAnsiTheme="minorHAnsi" w:cstheme="minorHAnsi"/>
          <w:szCs w:val="24"/>
        </w:rPr>
        <w:t>cooperación</w:t>
      </w:r>
      <w:proofErr w:type="spellEnd"/>
      <w:r w:rsidRPr="00037E36">
        <w:rPr>
          <w:rFonts w:asciiTheme="minorHAnsi" w:hAnsiTheme="minorHAnsi" w:cstheme="minorHAnsi"/>
          <w:szCs w:val="24"/>
        </w:rPr>
        <w:t xml:space="preserve"> de los </w:t>
      </w:r>
      <w:proofErr w:type="spellStart"/>
      <w:r w:rsidRPr="00037E36">
        <w:rPr>
          <w:rFonts w:asciiTheme="minorHAnsi" w:hAnsiTheme="minorHAnsi" w:cstheme="minorHAnsi"/>
          <w:szCs w:val="24"/>
        </w:rPr>
        <w:t>miembros</w:t>
      </w:r>
      <w:proofErr w:type="spellEnd"/>
      <w:r w:rsidRPr="00037E36">
        <w:rPr>
          <w:rFonts w:asciiTheme="minorHAnsi" w:hAnsiTheme="minorHAnsi" w:cstheme="minorHAnsi"/>
          <w:szCs w:val="24"/>
        </w:rPr>
        <w:t xml:space="preserve"> para </w:t>
      </w:r>
      <w:proofErr w:type="spellStart"/>
      <w:r w:rsidRPr="00037E36">
        <w:rPr>
          <w:rFonts w:asciiTheme="minorHAnsi" w:hAnsiTheme="minorHAnsi" w:cstheme="minorHAnsi"/>
          <w:szCs w:val="24"/>
        </w:rPr>
        <w:t>ayudar</w:t>
      </w:r>
      <w:proofErr w:type="spellEnd"/>
      <w:r w:rsidRPr="00037E36">
        <w:rPr>
          <w:rFonts w:asciiTheme="minorHAnsi" w:hAnsiTheme="minorHAnsi" w:cstheme="minorHAnsi"/>
          <w:szCs w:val="24"/>
        </w:rPr>
        <w:t xml:space="preserve"> a </w:t>
      </w:r>
      <w:proofErr w:type="spellStart"/>
      <w:r w:rsidRPr="00037E36">
        <w:rPr>
          <w:rFonts w:asciiTheme="minorHAnsi" w:hAnsiTheme="minorHAnsi" w:cstheme="minorHAnsi"/>
          <w:szCs w:val="24"/>
        </w:rPr>
        <w:t>completar</w:t>
      </w:r>
      <w:proofErr w:type="spellEnd"/>
      <w:r w:rsidRPr="00037E36">
        <w:rPr>
          <w:rFonts w:asciiTheme="minorHAnsi" w:hAnsiTheme="minorHAnsi" w:cstheme="minorHAnsi"/>
          <w:szCs w:val="24"/>
        </w:rPr>
        <w:t xml:space="preserve"> el </w:t>
      </w:r>
      <w:proofErr w:type="spellStart"/>
      <w:r w:rsidRPr="00037E36">
        <w:rPr>
          <w:rFonts w:asciiTheme="minorHAnsi" w:hAnsiTheme="minorHAnsi" w:cstheme="minorHAnsi"/>
          <w:szCs w:val="24"/>
        </w:rPr>
        <w:t>programa</w:t>
      </w:r>
      <w:proofErr w:type="spellEnd"/>
      <w:r w:rsidRPr="00037E36">
        <w:rPr>
          <w:rFonts w:asciiTheme="minorHAnsi" w:hAnsiTheme="minorHAnsi" w:cstheme="minorHAnsi"/>
          <w:szCs w:val="24"/>
        </w:rPr>
        <w:t xml:space="preserve"> de la </w:t>
      </w:r>
      <w:proofErr w:type="spellStart"/>
      <w:r w:rsidRPr="00037E36">
        <w:rPr>
          <w:rFonts w:asciiTheme="minorHAnsi" w:hAnsiTheme="minorHAnsi" w:cstheme="minorHAnsi"/>
          <w:szCs w:val="24"/>
        </w:rPr>
        <w:t>reunión</w:t>
      </w:r>
      <w:proofErr w:type="spellEnd"/>
      <w:r w:rsidRPr="00037E36">
        <w:rPr>
          <w:rFonts w:asciiTheme="minorHAnsi" w:hAnsiTheme="minorHAnsi" w:cstheme="minorHAnsi"/>
          <w:szCs w:val="24"/>
        </w:rPr>
        <w:t xml:space="preserve"> a </w:t>
      </w:r>
      <w:proofErr w:type="spellStart"/>
      <w:r w:rsidRPr="00037E36">
        <w:rPr>
          <w:rFonts w:asciiTheme="minorHAnsi" w:hAnsiTheme="minorHAnsi" w:cstheme="minorHAnsi"/>
          <w:szCs w:val="24"/>
        </w:rPr>
        <w:t>pesar</w:t>
      </w:r>
      <w:proofErr w:type="spellEnd"/>
      <w:r w:rsidRPr="00037E36">
        <w:rPr>
          <w:rFonts w:asciiTheme="minorHAnsi" w:hAnsiTheme="minorHAnsi" w:cstheme="minorHAnsi"/>
          <w:szCs w:val="24"/>
        </w:rPr>
        <w:t xml:space="preserve"> de las </w:t>
      </w:r>
      <w:proofErr w:type="spellStart"/>
      <w:r w:rsidRPr="00037E36">
        <w:rPr>
          <w:rFonts w:asciiTheme="minorHAnsi" w:hAnsiTheme="minorHAnsi" w:cstheme="minorHAnsi"/>
          <w:szCs w:val="24"/>
        </w:rPr>
        <w:t>circunstancias</w:t>
      </w:r>
      <w:proofErr w:type="spellEnd"/>
      <w:r w:rsidRPr="00037E36">
        <w:rPr>
          <w:rFonts w:asciiTheme="minorHAnsi" w:hAnsiTheme="minorHAnsi" w:cstheme="minorHAnsi"/>
          <w:szCs w:val="24"/>
        </w:rPr>
        <w:t xml:space="preserve">, y da las gracias a </w:t>
      </w:r>
      <w:proofErr w:type="spellStart"/>
      <w:r w:rsidRPr="00037E36">
        <w:rPr>
          <w:rFonts w:asciiTheme="minorHAnsi" w:hAnsiTheme="minorHAnsi" w:cstheme="minorHAnsi"/>
          <w:szCs w:val="24"/>
        </w:rPr>
        <w:t>todos</w:t>
      </w:r>
      <w:proofErr w:type="spellEnd"/>
      <w:r w:rsidRPr="00037E36">
        <w:rPr>
          <w:rFonts w:asciiTheme="minorHAnsi" w:hAnsiTheme="minorHAnsi" w:cstheme="minorHAnsi"/>
          <w:szCs w:val="24"/>
        </w:rPr>
        <w:t xml:space="preserve"> los </w:t>
      </w:r>
      <w:proofErr w:type="spellStart"/>
      <w:r w:rsidRPr="00037E36">
        <w:rPr>
          <w:rFonts w:asciiTheme="minorHAnsi" w:hAnsiTheme="minorHAnsi" w:cstheme="minorHAnsi"/>
          <w:szCs w:val="24"/>
        </w:rPr>
        <w:lastRenderedPageBreak/>
        <w:t>participantes</w:t>
      </w:r>
      <w:proofErr w:type="spellEnd"/>
      <w:r w:rsidRPr="00037E36">
        <w:rPr>
          <w:rFonts w:asciiTheme="minorHAnsi" w:hAnsiTheme="minorHAnsi" w:cstheme="minorHAnsi"/>
          <w:szCs w:val="24"/>
        </w:rPr>
        <w:t xml:space="preserve"> por </w:t>
      </w:r>
      <w:proofErr w:type="spellStart"/>
      <w:r w:rsidRPr="00037E36">
        <w:rPr>
          <w:rFonts w:asciiTheme="minorHAnsi" w:hAnsiTheme="minorHAnsi" w:cstheme="minorHAnsi"/>
          <w:szCs w:val="24"/>
        </w:rPr>
        <w:t>haber</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hecho</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posible</w:t>
      </w:r>
      <w:proofErr w:type="spellEnd"/>
      <w:r w:rsidRPr="00037E36">
        <w:rPr>
          <w:rFonts w:asciiTheme="minorHAnsi" w:hAnsiTheme="minorHAnsi" w:cstheme="minorHAnsi"/>
          <w:szCs w:val="24"/>
        </w:rPr>
        <w:t xml:space="preserve"> la </w:t>
      </w:r>
      <w:proofErr w:type="spellStart"/>
      <w:r w:rsidRPr="00037E36">
        <w:rPr>
          <w:rFonts w:asciiTheme="minorHAnsi" w:hAnsiTheme="minorHAnsi" w:cstheme="minorHAnsi"/>
          <w:szCs w:val="24"/>
        </w:rPr>
        <w:t>reunión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Desea</w:t>
      </w:r>
      <w:proofErr w:type="spellEnd"/>
      <w:r w:rsidRPr="00037E36">
        <w:rPr>
          <w:rFonts w:asciiTheme="minorHAnsi" w:hAnsiTheme="minorHAnsi" w:cstheme="minorHAnsi"/>
          <w:szCs w:val="24"/>
        </w:rPr>
        <w:t xml:space="preserve"> a </w:t>
      </w:r>
      <w:proofErr w:type="spellStart"/>
      <w:r w:rsidRPr="00037E36">
        <w:rPr>
          <w:rFonts w:asciiTheme="minorHAnsi" w:hAnsiTheme="minorHAnsi" w:cstheme="minorHAnsi"/>
          <w:szCs w:val="24"/>
        </w:rPr>
        <w:t>todos</w:t>
      </w:r>
      <w:proofErr w:type="spellEnd"/>
      <w:r w:rsidRPr="00037E36">
        <w:rPr>
          <w:rFonts w:asciiTheme="minorHAnsi" w:hAnsiTheme="minorHAnsi" w:cstheme="minorHAnsi"/>
          <w:szCs w:val="24"/>
        </w:rPr>
        <w:t xml:space="preserve"> los </w:t>
      </w:r>
      <w:proofErr w:type="spellStart"/>
      <w:r w:rsidRPr="00037E36">
        <w:rPr>
          <w:rFonts w:asciiTheme="minorHAnsi" w:hAnsiTheme="minorHAnsi" w:cstheme="minorHAnsi"/>
          <w:szCs w:val="24"/>
        </w:rPr>
        <w:t>participantes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seguridad</w:t>
      </w:r>
      <w:proofErr w:type="spellEnd"/>
      <w:r w:rsidRPr="00037E36">
        <w:rPr>
          <w:rFonts w:asciiTheme="minorHAnsi" w:hAnsiTheme="minorHAnsi" w:cstheme="minorHAnsi"/>
          <w:szCs w:val="24"/>
        </w:rPr>
        <w:t xml:space="preserve"> y </w:t>
      </w:r>
      <w:proofErr w:type="spellStart"/>
      <w:r w:rsidRPr="00037E36">
        <w:rPr>
          <w:rFonts w:asciiTheme="minorHAnsi" w:hAnsiTheme="minorHAnsi" w:cstheme="minorHAnsi"/>
          <w:szCs w:val="24"/>
        </w:rPr>
        <w:t>buena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salud</w:t>
      </w:r>
      <w:proofErr w:type="spellEnd"/>
      <w:r w:rsidRPr="00037E36">
        <w:rPr>
          <w:rFonts w:asciiTheme="minorHAnsi" w:hAnsiTheme="minorHAnsi" w:cstheme="minorHAnsi"/>
          <w:szCs w:val="24"/>
        </w:rPr>
        <w:t xml:space="preserve"> y </w:t>
      </w:r>
      <w:proofErr w:type="spellStart"/>
      <w:r w:rsidRPr="00037E36">
        <w:rPr>
          <w:rFonts w:asciiTheme="minorHAnsi" w:hAnsiTheme="minorHAnsi" w:cstheme="minorHAnsi"/>
          <w:szCs w:val="24"/>
        </w:rPr>
        <w:t>expresa</w:t>
      </w:r>
      <w:proofErr w:type="spellEnd"/>
      <w:r w:rsidRPr="00037E36">
        <w:rPr>
          <w:rFonts w:asciiTheme="minorHAnsi" w:hAnsiTheme="minorHAnsi" w:cstheme="minorHAnsi"/>
          <w:szCs w:val="24"/>
        </w:rPr>
        <w:t xml:space="preserve"> la </w:t>
      </w:r>
      <w:proofErr w:type="spellStart"/>
      <w:r w:rsidRPr="00037E36">
        <w:rPr>
          <w:rFonts w:asciiTheme="minorHAnsi" w:hAnsiTheme="minorHAnsi" w:cstheme="minorHAnsi"/>
          <w:szCs w:val="24"/>
        </w:rPr>
        <w:t>esperanza</w:t>
      </w:r>
      <w:proofErr w:type="spellEnd"/>
      <w:r w:rsidRPr="00037E36">
        <w:rPr>
          <w:rFonts w:asciiTheme="minorHAnsi" w:hAnsiTheme="minorHAnsi" w:cstheme="minorHAnsi"/>
          <w:szCs w:val="24"/>
        </w:rPr>
        <w:t xml:space="preserve"> de que el </w:t>
      </w:r>
      <w:proofErr w:type="spellStart"/>
      <w:r w:rsidRPr="00037E36">
        <w:rPr>
          <w:rFonts w:asciiTheme="minorHAnsi" w:hAnsiTheme="minorHAnsi" w:cstheme="minorHAnsi"/>
          <w:szCs w:val="24"/>
        </w:rPr>
        <w:t>mes</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julio</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traiga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consigo</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tiempos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mejores</w:t>
      </w:r>
      <w:proofErr w:type="spellEnd"/>
      <w:r w:rsidRPr="00037E36">
        <w:rPr>
          <w:rFonts w:asciiTheme="minorHAnsi" w:hAnsiTheme="minorHAnsi" w:cstheme="minorHAnsi"/>
          <w:szCs w:val="24"/>
        </w:rPr>
        <w:t xml:space="preserve"> y la </w:t>
      </w:r>
      <w:proofErr w:type="spellStart"/>
      <w:r w:rsidRPr="00037E36">
        <w:rPr>
          <w:rFonts w:asciiTheme="minorHAnsi" w:hAnsiTheme="minorHAnsi" w:cstheme="minorHAnsi"/>
          <w:szCs w:val="24"/>
        </w:rPr>
        <w:t>posibilidad</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reunirse</w:t>
      </w:r>
      <w:proofErr w:type="spellEnd"/>
      <w:r w:rsidRPr="00037E36">
        <w:rPr>
          <w:rFonts w:asciiTheme="minorHAnsi" w:hAnsiTheme="minorHAnsi" w:cstheme="minorHAnsi"/>
          <w:szCs w:val="24"/>
        </w:rPr>
        <w:t xml:space="preserve"> en persona.</w:t>
      </w:r>
    </w:p>
    <w:bookmarkEnd w:id="173"/>
    <w:p w14:paraId="6D42F3FF" w14:textId="77777777" w:rsidR="00037E36" w:rsidRPr="00037E36" w:rsidRDefault="00037E36" w:rsidP="00037E36">
      <w:pPr>
        <w:spacing w:line="240" w:lineRule="auto"/>
        <w:rPr>
          <w:rFonts w:asciiTheme="minorHAnsi" w:hAnsiTheme="minorHAnsi" w:cstheme="minorHAnsi"/>
          <w:szCs w:val="24"/>
        </w:rPr>
      </w:pPr>
      <w:r w:rsidRPr="00037E36">
        <w:rPr>
          <w:rFonts w:asciiTheme="minorHAnsi" w:hAnsiTheme="minorHAnsi" w:cstheme="minorHAnsi"/>
          <w:szCs w:val="24"/>
        </w:rPr>
        <w:t>16.3</w:t>
      </w:r>
      <w:r w:rsidRPr="00037E36">
        <w:rPr>
          <w:rFonts w:asciiTheme="minorHAnsi" w:hAnsiTheme="minorHAnsi" w:cstheme="minorHAnsi"/>
          <w:szCs w:val="24"/>
        </w:rPr>
        <w:tab/>
      </w:r>
      <w:bookmarkStart w:id="174" w:name="lt_pId461"/>
      <w:r w:rsidRPr="00037E36">
        <w:rPr>
          <w:rFonts w:asciiTheme="minorHAnsi" w:hAnsiTheme="minorHAnsi" w:cstheme="minorHAnsi"/>
          <w:szCs w:val="24"/>
        </w:rPr>
        <w:t xml:space="preserve">El </w:t>
      </w:r>
      <w:r w:rsidRPr="00037E36">
        <w:rPr>
          <w:rFonts w:asciiTheme="minorHAnsi" w:hAnsiTheme="minorHAnsi" w:cstheme="minorHAnsi"/>
          <w:b/>
          <w:bCs/>
          <w:szCs w:val="24"/>
        </w:rPr>
        <w:t>Director</w:t>
      </w:r>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también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expresa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su</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agradecimiento</w:t>
      </w:r>
      <w:proofErr w:type="spellEnd"/>
      <w:r w:rsidRPr="00037E36">
        <w:rPr>
          <w:rFonts w:asciiTheme="minorHAnsi" w:hAnsiTheme="minorHAnsi" w:cstheme="minorHAnsi"/>
          <w:szCs w:val="24"/>
        </w:rPr>
        <w:t xml:space="preserve"> por los </w:t>
      </w:r>
      <w:proofErr w:type="spellStart"/>
      <w:r w:rsidRPr="00037E36">
        <w:rPr>
          <w:rFonts w:asciiTheme="minorHAnsi" w:hAnsiTheme="minorHAnsi" w:cstheme="minorHAnsi"/>
          <w:szCs w:val="24"/>
        </w:rPr>
        <w:t>esfuerzos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realizados</w:t>
      </w:r>
      <w:proofErr w:type="spellEnd"/>
      <w:r w:rsidRPr="00037E36">
        <w:rPr>
          <w:rFonts w:asciiTheme="minorHAnsi" w:hAnsiTheme="minorHAnsi" w:cstheme="minorHAnsi"/>
          <w:szCs w:val="24"/>
        </w:rPr>
        <w:t xml:space="preserve"> por </w:t>
      </w:r>
      <w:proofErr w:type="spellStart"/>
      <w:r w:rsidRPr="00037E36">
        <w:rPr>
          <w:rFonts w:asciiTheme="minorHAnsi" w:hAnsiTheme="minorHAnsi" w:cstheme="minorHAnsi"/>
          <w:szCs w:val="24"/>
        </w:rPr>
        <w:t>todos</w:t>
      </w:r>
      <w:proofErr w:type="spellEnd"/>
      <w:r w:rsidRPr="00037E36">
        <w:rPr>
          <w:rFonts w:asciiTheme="minorHAnsi" w:hAnsiTheme="minorHAnsi" w:cstheme="minorHAnsi"/>
          <w:szCs w:val="24"/>
        </w:rPr>
        <w:t xml:space="preserve"> los </w:t>
      </w:r>
      <w:proofErr w:type="spellStart"/>
      <w:r w:rsidRPr="00037E36">
        <w:rPr>
          <w:rFonts w:asciiTheme="minorHAnsi" w:hAnsiTheme="minorHAnsi" w:cstheme="minorHAnsi"/>
          <w:szCs w:val="24"/>
        </w:rPr>
        <w:t>participantes</w:t>
      </w:r>
      <w:proofErr w:type="spellEnd"/>
      <w:r w:rsidRPr="00037E36">
        <w:rPr>
          <w:rFonts w:asciiTheme="minorHAnsi" w:hAnsiTheme="minorHAnsi" w:cstheme="minorHAnsi"/>
          <w:szCs w:val="24"/>
        </w:rPr>
        <w:t xml:space="preserve"> en la </w:t>
      </w:r>
      <w:proofErr w:type="spellStart"/>
      <w:r w:rsidRPr="00037E36">
        <w:rPr>
          <w:rFonts w:asciiTheme="minorHAnsi" w:hAnsiTheme="minorHAnsi" w:cstheme="minorHAnsi"/>
          <w:szCs w:val="24"/>
        </w:rPr>
        <w:t>reunión</w:t>
      </w:r>
      <w:proofErr w:type="spellEnd"/>
      <w:r w:rsidRPr="00037E36">
        <w:rPr>
          <w:rFonts w:asciiTheme="minorHAnsi" w:hAnsiTheme="minorHAnsi" w:cstheme="minorHAnsi"/>
          <w:szCs w:val="24"/>
        </w:rPr>
        <w:t xml:space="preserve">. La </w:t>
      </w:r>
      <w:proofErr w:type="spellStart"/>
      <w:r w:rsidRPr="00037E36">
        <w:rPr>
          <w:rFonts w:asciiTheme="minorHAnsi" w:hAnsiTheme="minorHAnsi" w:cstheme="minorHAnsi"/>
          <w:szCs w:val="24"/>
        </w:rPr>
        <w:t>reunión</w:t>
      </w:r>
      <w:proofErr w:type="spellEnd"/>
      <w:r w:rsidRPr="00037E36">
        <w:rPr>
          <w:rFonts w:asciiTheme="minorHAnsi" w:hAnsiTheme="minorHAnsi" w:cstheme="minorHAnsi"/>
          <w:szCs w:val="24"/>
        </w:rPr>
        <w:t xml:space="preserve"> virtual de la Junta ha </w:t>
      </w:r>
      <w:proofErr w:type="spellStart"/>
      <w:r w:rsidRPr="00037E36">
        <w:rPr>
          <w:rFonts w:asciiTheme="minorHAnsi" w:hAnsiTheme="minorHAnsi" w:cstheme="minorHAnsi"/>
          <w:szCs w:val="24"/>
        </w:rPr>
        <w:t>sido</w:t>
      </w:r>
      <w:proofErr w:type="spellEnd"/>
      <w:r w:rsidRPr="00037E36">
        <w:rPr>
          <w:rFonts w:asciiTheme="minorHAnsi" w:hAnsiTheme="minorHAnsi" w:cstheme="minorHAnsi"/>
          <w:szCs w:val="24"/>
        </w:rPr>
        <w:t xml:space="preserve"> un </w:t>
      </w:r>
      <w:proofErr w:type="spellStart"/>
      <w:r w:rsidRPr="00037E36">
        <w:rPr>
          <w:rFonts w:asciiTheme="minorHAnsi" w:hAnsiTheme="minorHAnsi" w:cstheme="minorHAnsi"/>
          <w:szCs w:val="24"/>
        </w:rPr>
        <w:t>acontecimiento</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histórico</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ya</w:t>
      </w:r>
      <w:proofErr w:type="spellEnd"/>
      <w:r w:rsidRPr="00037E36">
        <w:rPr>
          <w:rFonts w:asciiTheme="minorHAnsi" w:hAnsiTheme="minorHAnsi" w:cstheme="minorHAnsi"/>
          <w:szCs w:val="24"/>
        </w:rPr>
        <w:t xml:space="preserve"> que no se </w:t>
      </w:r>
      <w:proofErr w:type="spellStart"/>
      <w:r w:rsidRPr="00037E36">
        <w:rPr>
          <w:rFonts w:asciiTheme="minorHAnsi" w:hAnsiTheme="minorHAnsi" w:cstheme="minorHAnsi"/>
          <w:szCs w:val="24"/>
        </w:rPr>
        <w:t>detuvo</w:t>
      </w:r>
      <w:proofErr w:type="spellEnd"/>
      <w:r w:rsidRPr="00037E36">
        <w:rPr>
          <w:rFonts w:asciiTheme="minorHAnsi" w:hAnsiTheme="minorHAnsi" w:cstheme="minorHAnsi"/>
          <w:szCs w:val="24"/>
        </w:rPr>
        <w:t xml:space="preserve"> por causa del Covid-19. La UIT, en </w:t>
      </w:r>
      <w:proofErr w:type="spellStart"/>
      <w:r w:rsidRPr="00037E36">
        <w:rPr>
          <w:rFonts w:asciiTheme="minorHAnsi" w:hAnsiTheme="minorHAnsi" w:cstheme="minorHAnsi"/>
          <w:szCs w:val="24"/>
        </w:rPr>
        <w:t>su</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calidad</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organización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líder</w:t>
      </w:r>
      <w:proofErr w:type="spellEnd"/>
      <w:r w:rsidRPr="00037E36">
        <w:rPr>
          <w:rFonts w:asciiTheme="minorHAnsi" w:hAnsiTheme="minorHAnsi" w:cstheme="minorHAnsi"/>
          <w:szCs w:val="24"/>
        </w:rPr>
        <w:t xml:space="preserve"> en </w:t>
      </w:r>
      <w:proofErr w:type="spellStart"/>
      <w:r w:rsidRPr="00037E36">
        <w:rPr>
          <w:rFonts w:asciiTheme="minorHAnsi" w:hAnsiTheme="minorHAnsi" w:cstheme="minorHAnsi"/>
          <w:szCs w:val="24"/>
        </w:rPr>
        <w:t>materia</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tecnologías</w:t>
      </w:r>
      <w:proofErr w:type="spellEnd"/>
      <w:r w:rsidRPr="00037E36">
        <w:rPr>
          <w:rFonts w:asciiTheme="minorHAnsi" w:hAnsiTheme="minorHAnsi" w:cstheme="minorHAnsi"/>
          <w:szCs w:val="24"/>
        </w:rPr>
        <w:t xml:space="preserve"> de la </w:t>
      </w:r>
      <w:proofErr w:type="spellStart"/>
      <w:r w:rsidRPr="00037E36">
        <w:rPr>
          <w:rFonts w:asciiTheme="minorHAnsi" w:hAnsiTheme="minorHAnsi" w:cstheme="minorHAnsi"/>
          <w:szCs w:val="24"/>
        </w:rPr>
        <w:t>información</w:t>
      </w:r>
      <w:proofErr w:type="spellEnd"/>
      <w:r w:rsidRPr="00037E36">
        <w:rPr>
          <w:rFonts w:asciiTheme="minorHAnsi" w:hAnsiTheme="minorHAnsi" w:cstheme="minorHAnsi"/>
          <w:szCs w:val="24"/>
        </w:rPr>
        <w:t xml:space="preserve"> y las </w:t>
      </w:r>
      <w:proofErr w:type="spellStart"/>
      <w:r w:rsidRPr="00037E36">
        <w:rPr>
          <w:rFonts w:asciiTheme="minorHAnsi" w:hAnsiTheme="minorHAnsi" w:cstheme="minorHAnsi"/>
          <w:szCs w:val="24"/>
        </w:rPr>
        <w:t>comunicaciones</w:t>
      </w:r>
      <w:proofErr w:type="spellEnd"/>
      <w:r w:rsidRPr="00037E36">
        <w:rPr>
          <w:rFonts w:asciiTheme="minorHAnsi" w:hAnsiTheme="minorHAnsi" w:cstheme="minorHAnsi"/>
          <w:szCs w:val="24"/>
        </w:rPr>
        <w:t xml:space="preserve">, ha </w:t>
      </w:r>
      <w:proofErr w:type="spellStart"/>
      <w:r w:rsidRPr="00037E36">
        <w:rPr>
          <w:rFonts w:asciiTheme="minorHAnsi" w:hAnsiTheme="minorHAnsi" w:cstheme="minorHAnsi"/>
          <w:szCs w:val="24"/>
        </w:rPr>
        <w:t>demostrado</w:t>
      </w:r>
      <w:proofErr w:type="spellEnd"/>
      <w:r w:rsidRPr="00037E36">
        <w:rPr>
          <w:rFonts w:asciiTheme="minorHAnsi" w:hAnsiTheme="minorHAnsi" w:cstheme="minorHAnsi"/>
          <w:szCs w:val="24"/>
        </w:rPr>
        <w:t xml:space="preserve"> la gran </w:t>
      </w:r>
      <w:proofErr w:type="spellStart"/>
      <w:r w:rsidRPr="00037E36">
        <w:rPr>
          <w:rFonts w:asciiTheme="minorHAnsi" w:hAnsiTheme="minorHAnsi" w:cstheme="minorHAnsi"/>
          <w:szCs w:val="24"/>
        </w:rPr>
        <w:t>diferencia</w:t>
      </w:r>
      <w:proofErr w:type="spellEnd"/>
      <w:r w:rsidRPr="00037E36">
        <w:rPr>
          <w:rFonts w:asciiTheme="minorHAnsi" w:hAnsiTheme="minorHAnsi" w:cstheme="minorHAnsi"/>
          <w:szCs w:val="24"/>
        </w:rPr>
        <w:t xml:space="preserve"> que </w:t>
      </w:r>
      <w:proofErr w:type="spellStart"/>
      <w:r w:rsidRPr="00037E36">
        <w:rPr>
          <w:rFonts w:asciiTheme="minorHAnsi" w:hAnsiTheme="minorHAnsi" w:cstheme="minorHAnsi"/>
          <w:szCs w:val="24"/>
        </w:rPr>
        <w:t>pueden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marcar</w:t>
      </w:r>
      <w:proofErr w:type="spellEnd"/>
      <w:r w:rsidRPr="00037E36">
        <w:rPr>
          <w:rFonts w:asciiTheme="minorHAnsi" w:hAnsiTheme="minorHAnsi" w:cstheme="minorHAnsi"/>
          <w:szCs w:val="24"/>
        </w:rPr>
        <w:t xml:space="preserve"> las TIC. Hay que </w:t>
      </w:r>
      <w:proofErr w:type="spellStart"/>
      <w:r w:rsidRPr="00037E36">
        <w:rPr>
          <w:rFonts w:asciiTheme="minorHAnsi" w:hAnsiTheme="minorHAnsi" w:cstheme="minorHAnsi"/>
          <w:szCs w:val="24"/>
        </w:rPr>
        <w:t>dar</w:t>
      </w:r>
      <w:proofErr w:type="spellEnd"/>
      <w:r w:rsidRPr="00037E36">
        <w:rPr>
          <w:rFonts w:asciiTheme="minorHAnsi" w:hAnsiTheme="minorHAnsi" w:cstheme="minorHAnsi"/>
          <w:szCs w:val="24"/>
        </w:rPr>
        <w:t xml:space="preserve"> las gracias </w:t>
      </w:r>
      <w:proofErr w:type="spellStart"/>
      <w:r w:rsidRPr="00037E36">
        <w:rPr>
          <w:rFonts w:asciiTheme="minorHAnsi" w:hAnsiTheme="minorHAnsi" w:cstheme="minorHAnsi"/>
          <w:szCs w:val="24"/>
        </w:rPr>
        <w:t>especialmente</w:t>
      </w:r>
      <w:proofErr w:type="spellEnd"/>
      <w:r w:rsidRPr="00037E36">
        <w:rPr>
          <w:rFonts w:asciiTheme="minorHAnsi" w:hAnsiTheme="minorHAnsi" w:cstheme="minorHAnsi"/>
          <w:szCs w:val="24"/>
        </w:rPr>
        <w:t xml:space="preserve"> a la </w:t>
      </w:r>
      <w:proofErr w:type="spellStart"/>
      <w:r w:rsidRPr="00037E36">
        <w:rPr>
          <w:rFonts w:asciiTheme="minorHAnsi" w:hAnsiTheme="minorHAnsi" w:cstheme="minorHAnsi"/>
          <w:szCs w:val="24"/>
        </w:rPr>
        <w:t>Presidenta</w:t>
      </w:r>
      <w:proofErr w:type="spellEnd"/>
      <w:r w:rsidRPr="00037E36">
        <w:rPr>
          <w:rFonts w:asciiTheme="minorHAnsi" w:hAnsiTheme="minorHAnsi" w:cstheme="minorHAnsi"/>
          <w:szCs w:val="24"/>
        </w:rPr>
        <w:t xml:space="preserve"> y a sus </w:t>
      </w:r>
      <w:proofErr w:type="spellStart"/>
      <w:r w:rsidRPr="00037E36">
        <w:rPr>
          <w:rFonts w:asciiTheme="minorHAnsi" w:hAnsiTheme="minorHAnsi" w:cstheme="minorHAnsi"/>
          <w:szCs w:val="24"/>
        </w:rPr>
        <w:t>esfuerzos</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durante</w:t>
      </w:r>
      <w:proofErr w:type="spellEnd"/>
      <w:r w:rsidRPr="00037E36">
        <w:rPr>
          <w:rFonts w:asciiTheme="minorHAnsi" w:hAnsiTheme="minorHAnsi" w:cstheme="minorHAnsi"/>
          <w:szCs w:val="24"/>
        </w:rPr>
        <w:t xml:space="preserve"> la </w:t>
      </w:r>
      <w:proofErr w:type="spellStart"/>
      <w:r w:rsidRPr="00037E36">
        <w:rPr>
          <w:rFonts w:asciiTheme="minorHAnsi" w:hAnsiTheme="minorHAnsi" w:cstheme="minorHAnsi"/>
          <w:szCs w:val="24"/>
        </w:rPr>
        <w:t>reunión</w:t>
      </w:r>
      <w:proofErr w:type="spellEnd"/>
      <w:r w:rsidRPr="00037E36">
        <w:rPr>
          <w:rFonts w:asciiTheme="minorHAnsi" w:hAnsiTheme="minorHAnsi" w:cstheme="minorHAnsi"/>
          <w:szCs w:val="24"/>
        </w:rPr>
        <w:t xml:space="preserve"> y en el </w:t>
      </w:r>
      <w:proofErr w:type="spellStart"/>
      <w:r w:rsidRPr="00037E36">
        <w:rPr>
          <w:rFonts w:asciiTheme="minorHAnsi" w:hAnsiTheme="minorHAnsi" w:cstheme="minorHAnsi"/>
          <w:szCs w:val="24"/>
        </w:rPr>
        <w:t>período</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previo</w:t>
      </w:r>
      <w:proofErr w:type="spellEnd"/>
      <w:r w:rsidRPr="00037E36">
        <w:rPr>
          <w:rFonts w:asciiTheme="minorHAnsi" w:hAnsiTheme="minorHAnsi" w:cstheme="minorHAnsi"/>
          <w:szCs w:val="24"/>
        </w:rPr>
        <w:t xml:space="preserve"> a la </w:t>
      </w:r>
      <w:proofErr w:type="spellStart"/>
      <w:r w:rsidRPr="00037E36">
        <w:rPr>
          <w:rFonts w:asciiTheme="minorHAnsi" w:hAnsiTheme="minorHAnsi" w:cstheme="minorHAnsi"/>
          <w:szCs w:val="24"/>
        </w:rPr>
        <w:t>misma</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Espera</w:t>
      </w:r>
      <w:proofErr w:type="spellEnd"/>
      <w:r w:rsidRPr="00037E36">
        <w:rPr>
          <w:rFonts w:asciiTheme="minorHAnsi" w:hAnsiTheme="minorHAnsi" w:cstheme="minorHAnsi"/>
          <w:szCs w:val="24"/>
        </w:rPr>
        <w:t xml:space="preserve"> a </w:t>
      </w:r>
      <w:proofErr w:type="spellStart"/>
      <w:r w:rsidRPr="00037E36">
        <w:rPr>
          <w:rFonts w:asciiTheme="minorHAnsi" w:hAnsiTheme="minorHAnsi" w:cstheme="minorHAnsi"/>
          <w:szCs w:val="24"/>
        </w:rPr>
        <w:t>todos</w:t>
      </w:r>
      <w:proofErr w:type="spellEnd"/>
      <w:r w:rsidRPr="00037E36">
        <w:rPr>
          <w:rFonts w:asciiTheme="minorHAnsi" w:hAnsiTheme="minorHAnsi" w:cstheme="minorHAnsi"/>
          <w:szCs w:val="24"/>
        </w:rPr>
        <w:t xml:space="preserve"> los </w:t>
      </w:r>
      <w:proofErr w:type="spellStart"/>
      <w:r w:rsidRPr="00037E36">
        <w:rPr>
          <w:rFonts w:asciiTheme="minorHAnsi" w:hAnsiTheme="minorHAnsi" w:cstheme="minorHAnsi"/>
          <w:szCs w:val="24"/>
        </w:rPr>
        <w:t>participantes</w:t>
      </w:r>
      <w:proofErr w:type="spellEnd"/>
      <w:r w:rsidRPr="00037E36">
        <w:rPr>
          <w:rFonts w:asciiTheme="minorHAnsi" w:hAnsiTheme="minorHAnsi" w:cstheme="minorHAnsi"/>
          <w:szCs w:val="24"/>
        </w:rPr>
        <w:t xml:space="preserve"> en </w:t>
      </w:r>
      <w:proofErr w:type="spellStart"/>
      <w:r w:rsidRPr="00037E36">
        <w:rPr>
          <w:rFonts w:asciiTheme="minorHAnsi" w:hAnsiTheme="minorHAnsi" w:cstheme="minorHAnsi"/>
          <w:szCs w:val="24"/>
        </w:rPr>
        <w:t>julio</w:t>
      </w:r>
      <w:proofErr w:type="spellEnd"/>
      <w:r w:rsidRPr="00037E36">
        <w:rPr>
          <w:rFonts w:asciiTheme="minorHAnsi" w:hAnsiTheme="minorHAnsi" w:cstheme="minorHAnsi"/>
          <w:szCs w:val="24"/>
        </w:rPr>
        <w:t xml:space="preserve"> en </w:t>
      </w:r>
      <w:proofErr w:type="spellStart"/>
      <w:r w:rsidRPr="00037E36">
        <w:rPr>
          <w:rFonts w:asciiTheme="minorHAnsi" w:hAnsiTheme="minorHAnsi" w:cstheme="minorHAnsi"/>
          <w:szCs w:val="24"/>
        </w:rPr>
        <w:t>circunstancias</w:t>
      </w:r>
      <w:proofErr w:type="spellEnd"/>
      <w:r w:rsidRPr="00037E36">
        <w:rPr>
          <w:rFonts w:asciiTheme="minorHAnsi" w:hAnsiTheme="minorHAnsi" w:cstheme="minorHAnsi"/>
          <w:szCs w:val="24"/>
        </w:rPr>
        <w:t xml:space="preserve"> que </w:t>
      </w:r>
      <w:proofErr w:type="spellStart"/>
      <w:r w:rsidRPr="00037E36">
        <w:rPr>
          <w:rFonts w:asciiTheme="minorHAnsi" w:hAnsiTheme="minorHAnsi" w:cstheme="minorHAnsi"/>
          <w:szCs w:val="24"/>
        </w:rPr>
        <w:t>sean</w:t>
      </w:r>
      <w:proofErr w:type="spellEnd"/>
      <w:r w:rsidRPr="00037E36">
        <w:rPr>
          <w:rFonts w:asciiTheme="minorHAnsi" w:hAnsiTheme="minorHAnsi" w:cstheme="minorHAnsi"/>
          <w:szCs w:val="24"/>
        </w:rPr>
        <w:t xml:space="preserve"> </w:t>
      </w:r>
      <w:proofErr w:type="spellStart"/>
      <w:r w:rsidRPr="00037E36">
        <w:rPr>
          <w:rFonts w:asciiTheme="minorHAnsi" w:hAnsiTheme="minorHAnsi" w:cstheme="minorHAnsi"/>
          <w:szCs w:val="24"/>
        </w:rPr>
        <w:t>motivo</w:t>
      </w:r>
      <w:proofErr w:type="spellEnd"/>
      <w:r w:rsidRPr="00037E36">
        <w:rPr>
          <w:rFonts w:asciiTheme="minorHAnsi" w:hAnsiTheme="minorHAnsi" w:cstheme="minorHAnsi"/>
          <w:szCs w:val="24"/>
        </w:rPr>
        <w:t xml:space="preserve"> de </w:t>
      </w:r>
      <w:proofErr w:type="spellStart"/>
      <w:r w:rsidRPr="00037E36">
        <w:rPr>
          <w:rFonts w:asciiTheme="minorHAnsi" w:hAnsiTheme="minorHAnsi" w:cstheme="minorHAnsi"/>
          <w:szCs w:val="24"/>
        </w:rPr>
        <w:t>celebración</w:t>
      </w:r>
      <w:proofErr w:type="spellEnd"/>
      <w:r w:rsidRPr="00037E36">
        <w:rPr>
          <w:rFonts w:asciiTheme="minorHAnsi" w:hAnsiTheme="minorHAnsi" w:cstheme="minorHAnsi"/>
          <w:szCs w:val="24"/>
        </w:rPr>
        <w:t>.</w:t>
      </w:r>
    </w:p>
    <w:bookmarkEnd w:id="167"/>
    <w:bookmarkEnd w:id="174"/>
    <w:p w14:paraId="3C9760EB" w14:textId="77777777" w:rsidR="00037E36" w:rsidRPr="00037E36" w:rsidRDefault="00037E36" w:rsidP="00037E36">
      <w:pPr>
        <w:spacing w:line="240" w:lineRule="auto"/>
        <w:rPr>
          <w:rFonts w:asciiTheme="minorHAnsi" w:hAnsiTheme="minorHAnsi" w:cstheme="minorHAnsi"/>
        </w:rPr>
      </w:pPr>
      <w:r w:rsidRPr="00037E36">
        <w:rPr>
          <w:rFonts w:asciiTheme="minorHAnsi" w:hAnsiTheme="minorHAnsi" w:cstheme="minorHAnsi"/>
        </w:rPr>
        <w:t>16.4</w:t>
      </w:r>
      <w:r w:rsidRPr="00037E36">
        <w:rPr>
          <w:rFonts w:asciiTheme="minorHAnsi" w:hAnsiTheme="minorHAnsi" w:cstheme="minorHAnsi"/>
        </w:rPr>
        <w:tab/>
      </w:r>
      <w:bookmarkStart w:id="175" w:name="lt_pId467"/>
      <w:r w:rsidRPr="00037E36">
        <w:rPr>
          <w:rFonts w:asciiTheme="minorHAnsi" w:hAnsiTheme="minorHAnsi" w:cstheme="minorHAnsi"/>
        </w:rPr>
        <w:t xml:space="preserve">La </w:t>
      </w:r>
      <w:proofErr w:type="spellStart"/>
      <w:r w:rsidRPr="00037E36">
        <w:rPr>
          <w:rFonts w:asciiTheme="minorHAnsi" w:hAnsiTheme="minorHAnsi" w:cstheme="minorHAnsi"/>
          <w:b/>
          <w:bCs/>
        </w:rPr>
        <w:t>Presidenta</w:t>
      </w:r>
      <w:proofErr w:type="spellEnd"/>
      <w:r w:rsidRPr="00037E36">
        <w:rPr>
          <w:rFonts w:asciiTheme="minorHAnsi" w:hAnsiTheme="minorHAnsi" w:cstheme="minorHAnsi"/>
          <w:b/>
          <w:bCs/>
        </w:rPr>
        <w:t xml:space="preserve"> </w:t>
      </w:r>
      <w:proofErr w:type="spellStart"/>
      <w:r w:rsidRPr="00037E36">
        <w:rPr>
          <w:rFonts w:asciiTheme="minorHAnsi" w:hAnsiTheme="minorHAnsi" w:cstheme="minorHAnsi"/>
        </w:rPr>
        <w:t>clausura</w:t>
      </w:r>
      <w:proofErr w:type="spellEnd"/>
      <w:r w:rsidRPr="00037E36">
        <w:rPr>
          <w:rFonts w:asciiTheme="minorHAnsi" w:hAnsiTheme="minorHAnsi" w:cstheme="minorHAnsi"/>
        </w:rPr>
        <w:t xml:space="preserve"> la </w:t>
      </w:r>
      <w:proofErr w:type="spellStart"/>
      <w:r w:rsidRPr="00037E36">
        <w:rPr>
          <w:rFonts w:asciiTheme="minorHAnsi" w:hAnsiTheme="minorHAnsi" w:cstheme="minorHAnsi"/>
        </w:rPr>
        <w:t>reunión</w:t>
      </w:r>
      <w:proofErr w:type="spellEnd"/>
      <w:r w:rsidRPr="00037E36">
        <w:rPr>
          <w:rFonts w:asciiTheme="minorHAnsi" w:hAnsiTheme="minorHAnsi" w:cstheme="minorHAnsi"/>
        </w:rPr>
        <w:t xml:space="preserve"> a las 16.15 horas.</w:t>
      </w:r>
      <w:bookmarkEnd w:id="175"/>
    </w:p>
    <w:p w14:paraId="166DE4C6" w14:textId="2D5E3E99" w:rsidR="00037E36" w:rsidRPr="00037E36" w:rsidRDefault="00037E36" w:rsidP="00F42133">
      <w:pPr>
        <w:spacing w:before="840" w:line="240" w:lineRule="auto"/>
        <w:jc w:val="left"/>
        <w:rPr>
          <w:rFonts w:asciiTheme="minorHAnsi" w:hAnsiTheme="minorHAnsi" w:cstheme="minorHAnsi"/>
        </w:rPr>
      </w:pPr>
      <w:bookmarkStart w:id="176" w:name="lt_pId468"/>
      <w:r w:rsidRPr="00037E36">
        <w:rPr>
          <w:rFonts w:asciiTheme="minorHAnsi" w:hAnsiTheme="minorHAnsi" w:cstheme="minorHAnsi"/>
        </w:rPr>
        <w:t xml:space="preserve">El </w:t>
      </w:r>
      <w:proofErr w:type="spellStart"/>
      <w:r w:rsidRPr="00037E36">
        <w:rPr>
          <w:rFonts w:asciiTheme="minorHAnsi" w:hAnsiTheme="minorHAnsi" w:cstheme="minorHAnsi"/>
        </w:rPr>
        <w:t>Secretario</w:t>
      </w:r>
      <w:proofErr w:type="spellEnd"/>
      <w:r w:rsidRPr="00037E36">
        <w:rPr>
          <w:rFonts w:asciiTheme="minorHAnsi" w:hAnsiTheme="minorHAnsi" w:cstheme="minorHAnsi"/>
        </w:rPr>
        <w:t xml:space="preserve"> </w:t>
      </w:r>
      <w:proofErr w:type="spellStart"/>
      <w:r w:rsidRPr="00037E36">
        <w:rPr>
          <w:rFonts w:asciiTheme="minorHAnsi" w:hAnsiTheme="minorHAnsi" w:cstheme="minorHAnsi"/>
        </w:rPr>
        <w:t>Ejecutivo</w:t>
      </w:r>
      <w:proofErr w:type="spellEnd"/>
      <w:r w:rsidRPr="00037E36">
        <w:rPr>
          <w:rFonts w:asciiTheme="minorHAnsi" w:hAnsiTheme="minorHAnsi" w:cstheme="minorHAnsi"/>
        </w:rPr>
        <w:t>:</w:t>
      </w:r>
      <w:bookmarkEnd w:id="176"/>
      <w:r w:rsidRPr="00037E36">
        <w:rPr>
          <w:rFonts w:asciiTheme="minorHAnsi" w:hAnsiTheme="minorHAnsi" w:cstheme="minorHAnsi"/>
        </w:rPr>
        <w:t xml:space="preserve"> </w:t>
      </w:r>
      <w:r w:rsidRPr="00037E36">
        <w:rPr>
          <w:rFonts w:asciiTheme="minorHAnsi" w:hAnsiTheme="minorHAnsi" w:cstheme="minorHAnsi"/>
        </w:rPr>
        <w:tab/>
      </w:r>
      <w:r w:rsidRPr="00037E36">
        <w:rPr>
          <w:rFonts w:asciiTheme="minorHAnsi" w:hAnsiTheme="minorHAnsi" w:cstheme="minorHAnsi"/>
        </w:rPr>
        <w:tab/>
      </w:r>
      <w:r w:rsidRPr="00037E36">
        <w:rPr>
          <w:rFonts w:asciiTheme="minorHAnsi" w:hAnsiTheme="minorHAnsi" w:cstheme="minorHAnsi"/>
        </w:rPr>
        <w:tab/>
      </w:r>
      <w:r w:rsidRPr="00037E36">
        <w:rPr>
          <w:rFonts w:asciiTheme="minorHAnsi" w:hAnsiTheme="minorHAnsi" w:cstheme="minorHAnsi"/>
        </w:rPr>
        <w:tab/>
      </w:r>
      <w:r w:rsidRPr="00037E36">
        <w:rPr>
          <w:rFonts w:asciiTheme="minorHAnsi" w:hAnsiTheme="minorHAnsi" w:cstheme="minorHAnsi"/>
        </w:rPr>
        <w:tab/>
      </w:r>
      <w:bookmarkStart w:id="177" w:name="lt_pId469"/>
      <w:r w:rsidRPr="00037E36">
        <w:rPr>
          <w:rFonts w:asciiTheme="minorHAnsi" w:hAnsiTheme="minorHAnsi" w:cstheme="minorHAnsi"/>
        </w:rPr>
        <w:t xml:space="preserve">La </w:t>
      </w:r>
      <w:proofErr w:type="spellStart"/>
      <w:r w:rsidRPr="00037E36">
        <w:rPr>
          <w:rFonts w:asciiTheme="minorHAnsi" w:hAnsiTheme="minorHAnsi" w:cstheme="minorHAnsi"/>
        </w:rPr>
        <w:t>Presidenta</w:t>
      </w:r>
      <w:proofErr w:type="spellEnd"/>
      <w:r w:rsidRPr="00037E36">
        <w:rPr>
          <w:rFonts w:asciiTheme="minorHAnsi" w:hAnsiTheme="minorHAnsi" w:cstheme="minorHAnsi"/>
        </w:rPr>
        <w:t>:</w:t>
      </w:r>
      <w:bookmarkEnd w:id="177"/>
      <w:r w:rsidRPr="00037E36">
        <w:rPr>
          <w:rFonts w:asciiTheme="minorHAnsi" w:hAnsiTheme="minorHAnsi" w:cstheme="minorHAnsi"/>
        </w:rPr>
        <w:br/>
      </w:r>
      <w:bookmarkStart w:id="178" w:name="lt_pId470"/>
      <w:r w:rsidRPr="00037E36">
        <w:rPr>
          <w:rFonts w:asciiTheme="minorHAnsi" w:hAnsiTheme="minorHAnsi" w:cstheme="minorHAnsi"/>
        </w:rPr>
        <w:t>M. MANIEWICZ</w:t>
      </w:r>
      <w:bookmarkEnd w:id="178"/>
      <w:r w:rsidRPr="00037E36">
        <w:rPr>
          <w:rFonts w:asciiTheme="minorHAnsi" w:hAnsiTheme="minorHAnsi" w:cstheme="minorHAnsi"/>
        </w:rPr>
        <w:t xml:space="preserve"> </w:t>
      </w:r>
      <w:r w:rsidRPr="00037E36">
        <w:rPr>
          <w:rFonts w:asciiTheme="minorHAnsi" w:hAnsiTheme="minorHAnsi" w:cstheme="minorHAnsi"/>
        </w:rPr>
        <w:tab/>
      </w:r>
      <w:r w:rsidRPr="00037E36">
        <w:rPr>
          <w:rFonts w:asciiTheme="minorHAnsi" w:hAnsiTheme="minorHAnsi" w:cstheme="minorHAnsi"/>
        </w:rPr>
        <w:tab/>
      </w:r>
      <w:r w:rsidRPr="00037E36">
        <w:rPr>
          <w:rFonts w:asciiTheme="minorHAnsi" w:hAnsiTheme="minorHAnsi" w:cstheme="minorHAnsi"/>
        </w:rPr>
        <w:tab/>
      </w:r>
      <w:r w:rsidRPr="00037E36">
        <w:rPr>
          <w:rFonts w:asciiTheme="minorHAnsi" w:hAnsiTheme="minorHAnsi" w:cstheme="minorHAnsi"/>
        </w:rPr>
        <w:tab/>
      </w:r>
      <w:r w:rsidRPr="00037E36">
        <w:rPr>
          <w:rFonts w:asciiTheme="minorHAnsi" w:hAnsiTheme="minorHAnsi" w:cstheme="minorHAnsi"/>
        </w:rPr>
        <w:tab/>
      </w:r>
      <w:r w:rsidRPr="00037E36">
        <w:rPr>
          <w:rFonts w:asciiTheme="minorHAnsi" w:hAnsiTheme="minorHAnsi" w:cstheme="minorHAnsi"/>
        </w:rPr>
        <w:tab/>
      </w:r>
      <w:r w:rsidRPr="00037E36">
        <w:rPr>
          <w:rFonts w:asciiTheme="minorHAnsi" w:hAnsiTheme="minorHAnsi" w:cstheme="minorHAnsi"/>
        </w:rPr>
        <w:tab/>
      </w:r>
      <w:r w:rsidRPr="00037E36">
        <w:rPr>
          <w:rFonts w:asciiTheme="minorHAnsi" w:hAnsiTheme="minorHAnsi" w:cstheme="minorHAnsi"/>
        </w:rPr>
        <w:tab/>
      </w:r>
      <w:bookmarkStart w:id="179" w:name="lt_pId471"/>
      <w:r w:rsidRPr="00037E36">
        <w:rPr>
          <w:rFonts w:asciiTheme="minorHAnsi" w:hAnsiTheme="minorHAnsi" w:cstheme="minorHAnsi"/>
        </w:rPr>
        <w:t>C. BEAUMIER</w:t>
      </w:r>
      <w:bookmarkEnd w:id="179"/>
    </w:p>
    <w:p w14:paraId="10EE4BC3" w14:textId="77777777" w:rsidR="00037E36" w:rsidRPr="00037E36" w:rsidRDefault="00037E36" w:rsidP="00037E36">
      <w:pPr>
        <w:pStyle w:val="Reasons"/>
        <w:jc w:val="both"/>
        <w:rPr>
          <w:rFonts w:asciiTheme="minorHAnsi" w:hAnsiTheme="minorHAnsi" w:cstheme="minorHAnsi"/>
          <w:lang w:val="es-ES"/>
        </w:rPr>
      </w:pPr>
    </w:p>
    <w:p w14:paraId="20DD246D" w14:textId="77777777" w:rsidR="00037E36" w:rsidRPr="00037E36" w:rsidRDefault="00037E36" w:rsidP="00037E36">
      <w:pPr>
        <w:spacing w:line="240" w:lineRule="auto"/>
        <w:jc w:val="center"/>
        <w:rPr>
          <w:rFonts w:asciiTheme="minorHAnsi" w:hAnsiTheme="minorHAnsi" w:cstheme="minorHAnsi"/>
        </w:rPr>
      </w:pPr>
      <w:r w:rsidRPr="00037E36">
        <w:rPr>
          <w:rFonts w:asciiTheme="minorHAnsi" w:hAnsiTheme="minorHAnsi" w:cstheme="minorHAnsi"/>
        </w:rPr>
        <w:t>______________</w:t>
      </w:r>
    </w:p>
    <w:p w14:paraId="208C3744" w14:textId="3D63B1A4" w:rsidR="00D15207" w:rsidRPr="00D15207" w:rsidRDefault="00D15207" w:rsidP="00D15207">
      <w:pPr>
        <w:tabs>
          <w:tab w:val="clear" w:pos="794"/>
          <w:tab w:val="clear" w:pos="1191"/>
          <w:tab w:val="clear" w:pos="1588"/>
          <w:tab w:val="clear" w:pos="1985"/>
          <w:tab w:val="left" w:pos="2127"/>
        </w:tabs>
        <w:ind w:left="2127" w:hanging="2127"/>
        <w:jc w:val="left"/>
        <w:rPr>
          <w:rFonts w:asciiTheme="minorHAnsi" w:hAnsiTheme="minorHAnsi" w:cstheme="minorHAnsi"/>
          <w:szCs w:val="24"/>
          <w:lang w:val="es-ES"/>
        </w:rPr>
      </w:pPr>
    </w:p>
    <w:sectPr w:rsidR="00D15207" w:rsidRPr="00D15207" w:rsidSect="0062209F">
      <w:headerReference w:type="even" r:id="rId30"/>
      <w:headerReference w:type="default" r:id="rId31"/>
      <w:footerReference w:type="first" r:id="rId32"/>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FDDDC" w14:textId="77777777" w:rsidR="00D62D92" w:rsidRDefault="00D62D92">
      <w:r>
        <w:separator/>
      </w:r>
    </w:p>
  </w:endnote>
  <w:endnote w:type="continuationSeparator" w:id="0">
    <w:p w14:paraId="4737EB62" w14:textId="77777777" w:rsidR="00D62D92" w:rsidRDefault="00D6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G Time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B2128" w14:textId="77777777" w:rsidR="003C1B32" w:rsidRPr="007B5472" w:rsidRDefault="00C05FB2" w:rsidP="007B5472">
    <w:pPr>
      <w:pStyle w:val="FirstFooter"/>
      <w:spacing w:line="240" w:lineRule="auto"/>
      <w:ind w:left="-397" w:right="-397"/>
      <w:jc w:val="center"/>
      <w:rPr>
        <w:sz w:val="18"/>
        <w:szCs w:val="18"/>
        <w:lang w:val="es-ES_tradnl"/>
      </w:rPr>
    </w:pPr>
    <w:r w:rsidRPr="00102396">
      <w:rPr>
        <w:sz w:val="18"/>
        <w:szCs w:val="18"/>
        <w:lang w:val="es-ES_tradnl"/>
      </w:rPr>
      <w:t xml:space="preserve">Unión Internacional de Telecomunicaciones • Place des </w:t>
    </w:r>
    <w:proofErr w:type="spellStart"/>
    <w:r w:rsidRPr="00102396">
      <w:rPr>
        <w:sz w:val="18"/>
        <w:szCs w:val="18"/>
        <w:lang w:val="es-ES_tradnl"/>
      </w:rPr>
      <w:t>Nations</w:t>
    </w:r>
    <w:proofErr w:type="spellEnd"/>
    <w:r w:rsidRPr="00102396">
      <w:rPr>
        <w:sz w:val="18"/>
        <w:szCs w:val="18"/>
        <w:lang w:val="es-ES_tradnl"/>
      </w:rPr>
      <w:t xml:space="preserve"> • CH</w:t>
    </w:r>
    <w:r w:rsidRPr="00102396">
      <w:rPr>
        <w:sz w:val="18"/>
        <w:szCs w:val="18"/>
        <w:lang w:val="es-ES_tradnl"/>
      </w:rPr>
      <w:noBreakHyphen/>
      <w:t>1211 Ginebra 20 • Suiza</w:t>
    </w:r>
    <w:r w:rsidRPr="00102396">
      <w:rPr>
        <w:sz w:val="18"/>
        <w:szCs w:val="18"/>
        <w:lang w:val="es-ES_tradnl"/>
      </w:rPr>
      <w:br/>
      <w:t xml:space="preserve">Tel: +41 22 730 5111 • Fax: +41 22 733 7256 • Correo-e: </w:t>
    </w:r>
    <w:hyperlink r:id="rId1" w:history="1">
      <w:r w:rsidRPr="00102396">
        <w:rPr>
          <w:rStyle w:val="Hyperlink"/>
          <w:sz w:val="18"/>
          <w:szCs w:val="18"/>
          <w:lang w:val="es-ES_tradnl"/>
        </w:rPr>
        <w:t>itumail@itu.int</w:t>
      </w:r>
    </w:hyperlink>
    <w:r w:rsidRPr="00102396">
      <w:rPr>
        <w:sz w:val="18"/>
        <w:szCs w:val="18"/>
        <w:lang w:val="es-ES_tradnl"/>
      </w:rPr>
      <w:t xml:space="preserve"> • </w:t>
    </w:r>
    <w:hyperlink r:id="rId2" w:history="1">
      <w:r w:rsidRPr="00102396">
        <w:rPr>
          <w:rStyle w:val="Hyperlink"/>
          <w:sz w:val="18"/>
          <w:szCs w:val="18"/>
          <w:lang w:val="es-ES_tradnl"/>
        </w:rPr>
        <w:t>www.itu.int</w:t>
      </w:r>
    </w:hyperlink>
    <w:r w:rsidRPr="00102396">
      <w:rPr>
        <w:sz w:val="18"/>
        <w:szCs w:val="18"/>
        <w:lang w:val="es-ES_trad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2B311" w14:textId="77777777" w:rsidR="00D62D92" w:rsidRDefault="00D62D92">
      <w:r>
        <w:t>____________________</w:t>
      </w:r>
    </w:p>
  </w:footnote>
  <w:footnote w:type="continuationSeparator" w:id="0">
    <w:p w14:paraId="6CBDC0A6" w14:textId="77777777" w:rsidR="00D62D92" w:rsidRDefault="00D62D92">
      <w:r>
        <w:continuationSeparator/>
      </w:r>
    </w:p>
  </w:footnote>
  <w:footnote w:id="1">
    <w:p w14:paraId="521BE22D" w14:textId="77777777" w:rsidR="00037E36" w:rsidRPr="00035089" w:rsidRDefault="00037E36" w:rsidP="00037E36">
      <w:pPr>
        <w:pStyle w:val="FootnoteText"/>
        <w:ind w:left="259" w:hanging="259"/>
        <w:rPr>
          <w:rFonts w:asciiTheme="minorHAnsi" w:hAnsiTheme="minorHAnsi" w:cstheme="minorHAnsi"/>
          <w:spacing w:val="-2"/>
        </w:rPr>
      </w:pPr>
      <w:r w:rsidRPr="00064FB9">
        <w:rPr>
          <w:rStyle w:val="FootnoteReference"/>
        </w:rPr>
        <w:footnoteRef/>
      </w:r>
      <w:r w:rsidRPr="00064FB9">
        <w:rPr>
          <w:szCs w:val="24"/>
        </w:rPr>
        <w:t xml:space="preserve"> </w:t>
      </w:r>
      <w:bookmarkStart w:id="1" w:name="lt_pId472"/>
      <w:r w:rsidRPr="00064FB9">
        <w:rPr>
          <w:szCs w:val="24"/>
        </w:rPr>
        <w:tab/>
      </w:r>
      <w:bookmarkStart w:id="2" w:name="lt_pId473"/>
      <w:bookmarkEnd w:id="1"/>
      <w:r w:rsidRPr="00035089">
        <w:rPr>
          <w:rFonts w:asciiTheme="minorHAnsi" w:hAnsiTheme="minorHAnsi" w:cstheme="minorHAnsi"/>
          <w:spacing w:val="-2"/>
          <w:szCs w:val="24"/>
          <w:lang w:val="es-ES"/>
        </w:rPr>
        <w:t>En las Actas de la reunión se consignan las deliberaciones detalladas y completas de los miembros de la Junta del Reglamento de Radiocomunicaciones sobre los puntos abordados en el orden del día de la 83ª reunión de la Junta. Las decisiones oficiales tomadas por la 83ª reunión de la Junta del Reglamento de Radiocomunicaciones figuran en el Documento </w:t>
      </w:r>
      <w:r w:rsidRPr="00035089">
        <w:rPr>
          <w:rFonts w:asciiTheme="minorHAnsi" w:hAnsiTheme="minorHAnsi" w:cstheme="minorHAnsi"/>
          <w:spacing w:val="-2"/>
          <w:szCs w:val="24"/>
        </w:rPr>
        <w:t>RRB20-1/16.</w:t>
      </w:r>
      <w:bookmarkEnd w:id="2"/>
      <w:r w:rsidRPr="00035089">
        <w:rPr>
          <w:rFonts w:asciiTheme="minorHAnsi" w:hAnsiTheme="minorHAnsi" w:cstheme="minorHAnsi"/>
          <w:b/>
          <w:color w:val="800000"/>
          <w:spacing w:val="-2"/>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4F1F7" w14:textId="77777777"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75124D">
      <w:rPr>
        <w:rStyle w:val="PageNumber"/>
        <w:noProof/>
        <w:sz w:val="18"/>
        <w:szCs w:val="16"/>
      </w:rPr>
      <w:t>6</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5317F" w14:textId="4C884A95" w:rsidR="00E915AF" w:rsidRPr="00576077" w:rsidRDefault="00576077" w:rsidP="00576077">
    <w:pPr>
      <w:pStyle w:val="Header"/>
      <w:numPr>
        <w:ilvl w:val="0"/>
        <w:numId w:val="12"/>
      </w:numPr>
      <w:rPr>
        <w:iCs/>
        <w:sz w:val="18"/>
        <w:szCs w:val="18"/>
      </w:rPr>
    </w:pPr>
    <w:r>
      <w:rPr>
        <w:iCs/>
        <w:sz w:val="18"/>
        <w:szCs w:val="18"/>
      </w:rPr>
      <w:t xml:space="preserve"> </w:t>
    </w:r>
    <w:r w:rsidR="001B42C9" w:rsidRPr="00576077">
      <w:rPr>
        <w:iCs/>
        <w:sz w:val="18"/>
        <w:szCs w:val="18"/>
      </w:rPr>
      <w:fldChar w:fldCharType="begin"/>
    </w:r>
    <w:r w:rsidR="00E915AF" w:rsidRPr="00576077">
      <w:rPr>
        <w:iCs/>
        <w:sz w:val="18"/>
        <w:szCs w:val="18"/>
      </w:rPr>
      <w:instrText xml:space="preserve"> PAGE  \* MERGEFORMAT </w:instrText>
    </w:r>
    <w:r w:rsidR="001B42C9" w:rsidRPr="00576077">
      <w:rPr>
        <w:iCs/>
        <w:sz w:val="18"/>
        <w:szCs w:val="18"/>
      </w:rPr>
      <w:fldChar w:fldCharType="separate"/>
    </w:r>
    <w:r w:rsidR="00411177" w:rsidRPr="00576077">
      <w:rPr>
        <w:iCs/>
        <w:noProof/>
        <w:sz w:val="18"/>
        <w:szCs w:val="18"/>
      </w:rPr>
      <w:t>2</w:t>
    </w:r>
    <w:r w:rsidR="001B42C9" w:rsidRPr="00576077">
      <w:rPr>
        <w:iCs/>
        <w:sz w:val="18"/>
        <w:szCs w:val="18"/>
      </w:rPr>
      <w:fldChar w:fldCharType="end"/>
    </w:r>
    <w:r>
      <w:rPr>
        <w:i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A916E70"/>
    <w:multiLevelType w:val="hybridMultilevel"/>
    <w:tmpl w:val="1BA85140"/>
    <w:lvl w:ilvl="0" w:tplc="B6C06D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570F163E"/>
    <w:multiLevelType w:val="hybridMultilevel"/>
    <w:tmpl w:val="0158C5F6"/>
    <w:lvl w:ilvl="0" w:tplc="A66892E6">
      <w:numFmt w:val="bullet"/>
      <w:lvlText w:val="-"/>
      <w:lvlJc w:val="left"/>
      <w:pPr>
        <w:ind w:left="5100" w:hanging="360"/>
      </w:pPr>
      <w:rPr>
        <w:rFonts w:ascii="Calibri" w:eastAsia="Times New Roman" w:hAnsi="Calibri" w:cs="Calibri" w:hint="default"/>
        <w:sz w:val="24"/>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D62D92"/>
    <w:rsid w:val="00004106"/>
    <w:rsid w:val="00006A31"/>
    <w:rsid w:val="00006C82"/>
    <w:rsid w:val="00010E30"/>
    <w:rsid w:val="00015C76"/>
    <w:rsid w:val="00026CF8"/>
    <w:rsid w:val="00030BD7"/>
    <w:rsid w:val="00031E64"/>
    <w:rsid w:val="00034340"/>
    <w:rsid w:val="00035CB3"/>
    <w:rsid w:val="00037E36"/>
    <w:rsid w:val="00045A8D"/>
    <w:rsid w:val="0005167A"/>
    <w:rsid w:val="00054E5D"/>
    <w:rsid w:val="0005584B"/>
    <w:rsid w:val="00056F50"/>
    <w:rsid w:val="00070258"/>
    <w:rsid w:val="0007323C"/>
    <w:rsid w:val="00086D03"/>
    <w:rsid w:val="00093FE3"/>
    <w:rsid w:val="0009529B"/>
    <w:rsid w:val="000A096A"/>
    <w:rsid w:val="000A375E"/>
    <w:rsid w:val="000A7051"/>
    <w:rsid w:val="000B0AF6"/>
    <w:rsid w:val="000B0E9B"/>
    <w:rsid w:val="000B2CAE"/>
    <w:rsid w:val="000C03C7"/>
    <w:rsid w:val="000C2AD0"/>
    <w:rsid w:val="000D3F3B"/>
    <w:rsid w:val="000E09E5"/>
    <w:rsid w:val="000E3DEE"/>
    <w:rsid w:val="000E4BCD"/>
    <w:rsid w:val="00100B72"/>
    <w:rsid w:val="00101F7D"/>
    <w:rsid w:val="00103C76"/>
    <w:rsid w:val="0011265F"/>
    <w:rsid w:val="00117282"/>
    <w:rsid w:val="00117389"/>
    <w:rsid w:val="00121C2D"/>
    <w:rsid w:val="00134404"/>
    <w:rsid w:val="00144DFB"/>
    <w:rsid w:val="0018283C"/>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B48"/>
    <w:rsid w:val="00230C66"/>
    <w:rsid w:val="00235A29"/>
    <w:rsid w:val="00241526"/>
    <w:rsid w:val="002443A2"/>
    <w:rsid w:val="00266E74"/>
    <w:rsid w:val="00270B50"/>
    <w:rsid w:val="00283C3B"/>
    <w:rsid w:val="002861E6"/>
    <w:rsid w:val="00287D18"/>
    <w:rsid w:val="002A2618"/>
    <w:rsid w:val="002A5DD7"/>
    <w:rsid w:val="002B0CAC"/>
    <w:rsid w:val="002D5A15"/>
    <w:rsid w:val="002D5BDD"/>
    <w:rsid w:val="002E2D1F"/>
    <w:rsid w:val="002E3D27"/>
    <w:rsid w:val="002F0890"/>
    <w:rsid w:val="002F2531"/>
    <w:rsid w:val="002F4967"/>
    <w:rsid w:val="00306452"/>
    <w:rsid w:val="00311970"/>
    <w:rsid w:val="00316935"/>
    <w:rsid w:val="003266ED"/>
    <w:rsid w:val="00326C68"/>
    <w:rsid w:val="0033029C"/>
    <w:rsid w:val="003370B8"/>
    <w:rsid w:val="00345D38"/>
    <w:rsid w:val="00352097"/>
    <w:rsid w:val="003666FF"/>
    <w:rsid w:val="0037309C"/>
    <w:rsid w:val="00380A6E"/>
    <w:rsid w:val="003836D4"/>
    <w:rsid w:val="003851BC"/>
    <w:rsid w:val="003906A1"/>
    <w:rsid w:val="003974CD"/>
    <w:rsid w:val="003A1F49"/>
    <w:rsid w:val="003A55ED"/>
    <w:rsid w:val="003A5D52"/>
    <w:rsid w:val="003B2BDA"/>
    <w:rsid w:val="003B55EC"/>
    <w:rsid w:val="003C1B32"/>
    <w:rsid w:val="003C2EA7"/>
    <w:rsid w:val="003C4471"/>
    <w:rsid w:val="003C7D41"/>
    <w:rsid w:val="003D4A69"/>
    <w:rsid w:val="003D508D"/>
    <w:rsid w:val="003E504F"/>
    <w:rsid w:val="003E78D6"/>
    <w:rsid w:val="00400573"/>
    <w:rsid w:val="004007A3"/>
    <w:rsid w:val="00406D71"/>
    <w:rsid w:val="00411177"/>
    <w:rsid w:val="004326DB"/>
    <w:rsid w:val="0043682E"/>
    <w:rsid w:val="004464D1"/>
    <w:rsid w:val="00447ECB"/>
    <w:rsid w:val="00460828"/>
    <w:rsid w:val="004623F7"/>
    <w:rsid w:val="004801D8"/>
    <w:rsid w:val="00480455"/>
    <w:rsid w:val="00480F51"/>
    <w:rsid w:val="00481124"/>
    <w:rsid w:val="004815EB"/>
    <w:rsid w:val="00487569"/>
    <w:rsid w:val="00496864"/>
    <w:rsid w:val="00496920"/>
    <w:rsid w:val="004A2D4D"/>
    <w:rsid w:val="004A4496"/>
    <w:rsid w:val="004A5F47"/>
    <w:rsid w:val="004B11AB"/>
    <w:rsid w:val="004B463F"/>
    <w:rsid w:val="004B7C9A"/>
    <w:rsid w:val="004C6779"/>
    <w:rsid w:val="004D4293"/>
    <w:rsid w:val="004D733B"/>
    <w:rsid w:val="004E0DC4"/>
    <w:rsid w:val="004E0FB5"/>
    <w:rsid w:val="004E43BB"/>
    <w:rsid w:val="004E460D"/>
    <w:rsid w:val="004F178E"/>
    <w:rsid w:val="004F4543"/>
    <w:rsid w:val="004F57BB"/>
    <w:rsid w:val="00505309"/>
    <w:rsid w:val="0050789B"/>
    <w:rsid w:val="005224A1"/>
    <w:rsid w:val="00530D4E"/>
    <w:rsid w:val="00534372"/>
    <w:rsid w:val="005364BD"/>
    <w:rsid w:val="00543DF8"/>
    <w:rsid w:val="00546101"/>
    <w:rsid w:val="00553DD7"/>
    <w:rsid w:val="005638CF"/>
    <w:rsid w:val="0056741E"/>
    <w:rsid w:val="0057325A"/>
    <w:rsid w:val="0057469A"/>
    <w:rsid w:val="00576077"/>
    <w:rsid w:val="00580814"/>
    <w:rsid w:val="00583A0B"/>
    <w:rsid w:val="005A03A3"/>
    <w:rsid w:val="005A2B92"/>
    <w:rsid w:val="005A3F66"/>
    <w:rsid w:val="005A79E9"/>
    <w:rsid w:val="005B214C"/>
    <w:rsid w:val="005B4CDA"/>
    <w:rsid w:val="005D3669"/>
    <w:rsid w:val="005E5EB3"/>
    <w:rsid w:val="005E7877"/>
    <w:rsid w:val="005F3CB6"/>
    <w:rsid w:val="005F657C"/>
    <w:rsid w:val="00602D53"/>
    <w:rsid w:val="006047E5"/>
    <w:rsid w:val="0062209F"/>
    <w:rsid w:val="0064371D"/>
    <w:rsid w:val="00650543"/>
    <w:rsid w:val="00650B2A"/>
    <w:rsid w:val="00651777"/>
    <w:rsid w:val="006550F8"/>
    <w:rsid w:val="006829F3"/>
    <w:rsid w:val="006A518B"/>
    <w:rsid w:val="006B0590"/>
    <w:rsid w:val="006B2A1D"/>
    <w:rsid w:val="006B49DA"/>
    <w:rsid w:val="006C53F8"/>
    <w:rsid w:val="006C7CDE"/>
    <w:rsid w:val="006F0EAD"/>
    <w:rsid w:val="007234B1"/>
    <w:rsid w:val="00723D08"/>
    <w:rsid w:val="00725FDA"/>
    <w:rsid w:val="00727816"/>
    <w:rsid w:val="00730B9A"/>
    <w:rsid w:val="0074424D"/>
    <w:rsid w:val="00750CFA"/>
    <w:rsid w:val="0075124D"/>
    <w:rsid w:val="007553DA"/>
    <w:rsid w:val="00775DB8"/>
    <w:rsid w:val="00782354"/>
    <w:rsid w:val="007902EF"/>
    <w:rsid w:val="007921A7"/>
    <w:rsid w:val="007B3DB1"/>
    <w:rsid w:val="007B5472"/>
    <w:rsid w:val="007D183E"/>
    <w:rsid w:val="007D43D0"/>
    <w:rsid w:val="007E1833"/>
    <w:rsid w:val="007E3F13"/>
    <w:rsid w:val="007F751A"/>
    <w:rsid w:val="00800012"/>
    <w:rsid w:val="0080261F"/>
    <w:rsid w:val="008039F5"/>
    <w:rsid w:val="00805A02"/>
    <w:rsid w:val="00806160"/>
    <w:rsid w:val="008143A4"/>
    <w:rsid w:val="0081513E"/>
    <w:rsid w:val="00854131"/>
    <w:rsid w:val="0085652D"/>
    <w:rsid w:val="0087694B"/>
    <w:rsid w:val="00880F4D"/>
    <w:rsid w:val="00884A75"/>
    <w:rsid w:val="00891F76"/>
    <w:rsid w:val="008B35A3"/>
    <w:rsid w:val="008B37E1"/>
    <w:rsid w:val="008B45F8"/>
    <w:rsid w:val="008C2E74"/>
    <w:rsid w:val="008D5409"/>
    <w:rsid w:val="008E006D"/>
    <w:rsid w:val="008E38B4"/>
    <w:rsid w:val="008F2960"/>
    <w:rsid w:val="008F36E5"/>
    <w:rsid w:val="008F4F21"/>
    <w:rsid w:val="00904D4A"/>
    <w:rsid w:val="00906F38"/>
    <w:rsid w:val="009076D7"/>
    <w:rsid w:val="00912DAB"/>
    <w:rsid w:val="009151BA"/>
    <w:rsid w:val="009236BB"/>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075CD"/>
    <w:rsid w:val="00A119E6"/>
    <w:rsid w:val="00A20FBC"/>
    <w:rsid w:val="00A31370"/>
    <w:rsid w:val="00A34D6F"/>
    <w:rsid w:val="00A414A5"/>
    <w:rsid w:val="00A41F91"/>
    <w:rsid w:val="00A63355"/>
    <w:rsid w:val="00A7596D"/>
    <w:rsid w:val="00A80B70"/>
    <w:rsid w:val="00A80EFE"/>
    <w:rsid w:val="00A91F43"/>
    <w:rsid w:val="00A963DF"/>
    <w:rsid w:val="00A96D3A"/>
    <w:rsid w:val="00AB49AA"/>
    <w:rsid w:val="00AC0C22"/>
    <w:rsid w:val="00AC32F6"/>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827A7"/>
    <w:rsid w:val="00B90743"/>
    <w:rsid w:val="00B90C45"/>
    <w:rsid w:val="00B933BE"/>
    <w:rsid w:val="00BD6738"/>
    <w:rsid w:val="00BD7E5E"/>
    <w:rsid w:val="00BE63DB"/>
    <w:rsid w:val="00BE6574"/>
    <w:rsid w:val="00BE6E79"/>
    <w:rsid w:val="00BF7D60"/>
    <w:rsid w:val="00C05FB2"/>
    <w:rsid w:val="00C07319"/>
    <w:rsid w:val="00C16FD2"/>
    <w:rsid w:val="00C25938"/>
    <w:rsid w:val="00C4395E"/>
    <w:rsid w:val="00C47FFD"/>
    <w:rsid w:val="00C51E92"/>
    <w:rsid w:val="00C55AFC"/>
    <w:rsid w:val="00C57E2C"/>
    <w:rsid w:val="00C608B7"/>
    <w:rsid w:val="00C66F24"/>
    <w:rsid w:val="00C76D7F"/>
    <w:rsid w:val="00C813AA"/>
    <w:rsid w:val="00C9291E"/>
    <w:rsid w:val="00C95101"/>
    <w:rsid w:val="00CA3F44"/>
    <w:rsid w:val="00CA493F"/>
    <w:rsid w:val="00CA4E58"/>
    <w:rsid w:val="00CB3771"/>
    <w:rsid w:val="00CB44BF"/>
    <w:rsid w:val="00CB50D9"/>
    <w:rsid w:val="00CB5153"/>
    <w:rsid w:val="00CD4DE9"/>
    <w:rsid w:val="00CE076A"/>
    <w:rsid w:val="00CE463D"/>
    <w:rsid w:val="00D10BA0"/>
    <w:rsid w:val="00D15207"/>
    <w:rsid w:val="00D21694"/>
    <w:rsid w:val="00D239B4"/>
    <w:rsid w:val="00D24EB5"/>
    <w:rsid w:val="00D307CB"/>
    <w:rsid w:val="00D35AB9"/>
    <w:rsid w:val="00D41571"/>
    <w:rsid w:val="00D416A0"/>
    <w:rsid w:val="00D47672"/>
    <w:rsid w:val="00D5123C"/>
    <w:rsid w:val="00D55560"/>
    <w:rsid w:val="00D61C5A"/>
    <w:rsid w:val="00D62D92"/>
    <w:rsid w:val="00D63BFF"/>
    <w:rsid w:val="00D6790C"/>
    <w:rsid w:val="00D73277"/>
    <w:rsid w:val="00D76586"/>
    <w:rsid w:val="00D82657"/>
    <w:rsid w:val="00D87E20"/>
    <w:rsid w:val="00D94CFD"/>
    <w:rsid w:val="00D97EF5"/>
    <w:rsid w:val="00DA4037"/>
    <w:rsid w:val="00DB6AF7"/>
    <w:rsid w:val="00DD7F60"/>
    <w:rsid w:val="00DE66A5"/>
    <w:rsid w:val="00DF2B50"/>
    <w:rsid w:val="00E01059"/>
    <w:rsid w:val="00E03EF0"/>
    <w:rsid w:val="00E04C86"/>
    <w:rsid w:val="00E17344"/>
    <w:rsid w:val="00E20F30"/>
    <w:rsid w:val="00E2189C"/>
    <w:rsid w:val="00E25BB1"/>
    <w:rsid w:val="00E27BBA"/>
    <w:rsid w:val="00E30E3F"/>
    <w:rsid w:val="00E35E8F"/>
    <w:rsid w:val="00E428AB"/>
    <w:rsid w:val="00E438E8"/>
    <w:rsid w:val="00E453A3"/>
    <w:rsid w:val="00E5107A"/>
    <w:rsid w:val="00E520E2"/>
    <w:rsid w:val="00E530C4"/>
    <w:rsid w:val="00E53DCE"/>
    <w:rsid w:val="00E55996"/>
    <w:rsid w:val="00E64254"/>
    <w:rsid w:val="00E67928"/>
    <w:rsid w:val="00E70FB5"/>
    <w:rsid w:val="00E915AF"/>
    <w:rsid w:val="00E96415"/>
    <w:rsid w:val="00EA15B3"/>
    <w:rsid w:val="00EA1E3A"/>
    <w:rsid w:val="00EB2358"/>
    <w:rsid w:val="00EB3EB8"/>
    <w:rsid w:val="00EB577C"/>
    <w:rsid w:val="00EB6339"/>
    <w:rsid w:val="00EC00EF"/>
    <w:rsid w:val="00EC02FE"/>
    <w:rsid w:val="00EC4A96"/>
    <w:rsid w:val="00EE03A0"/>
    <w:rsid w:val="00F3134E"/>
    <w:rsid w:val="00F42133"/>
    <w:rsid w:val="00F424BF"/>
    <w:rsid w:val="00F44FC3"/>
    <w:rsid w:val="00F46107"/>
    <w:rsid w:val="00F468C5"/>
    <w:rsid w:val="00F52F39"/>
    <w:rsid w:val="00F53BE8"/>
    <w:rsid w:val="00F6184F"/>
    <w:rsid w:val="00F66189"/>
    <w:rsid w:val="00F8310E"/>
    <w:rsid w:val="00F90FD3"/>
    <w:rsid w:val="00F914DD"/>
    <w:rsid w:val="00FA2358"/>
    <w:rsid w:val="00FB2592"/>
    <w:rsid w:val="00FB2810"/>
    <w:rsid w:val="00FB7A2C"/>
    <w:rsid w:val="00FC2947"/>
    <w:rsid w:val="00FD338A"/>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345CA686"/>
  <w15:docId w15:val="{1BF39137-B88B-4166-BE24-670FA3DA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Page No,encabezado,he,header,header odd,header odd1,header odd2"/>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1"/>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超级链接"/>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1"/>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D62D9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aliases w:val="Page No Char,encabezado Char,he Char,header Char,header odd Char,header odd1 Char,header odd2 Char"/>
    <w:basedOn w:val="DefaultParagraphFont"/>
    <w:link w:val="Header"/>
    <w:uiPriority w:val="99"/>
    <w:rsid w:val="00D62D92"/>
    <w:rPr>
      <w:sz w:val="24"/>
      <w:szCs w:val="22"/>
      <w:lang w:val="en-US" w:eastAsia="en-US"/>
    </w:rPr>
  </w:style>
  <w:style w:type="character" w:styleId="FollowedHyperlink">
    <w:name w:val="FollowedHyperlink"/>
    <w:basedOn w:val="DefaultParagraphFont"/>
    <w:unhideWhenUsed/>
    <w:rsid w:val="00D62D92"/>
    <w:rPr>
      <w:color w:val="800080" w:themeColor="followedHyperlink"/>
      <w:u w:val="single"/>
    </w:rPr>
  </w:style>
  <w:style w:type="paragraph" w:customStyle="1" w:styleId="FigureNotitle0">
    <w:name w:val="Figure_No &amp; title"/>
    <w:basedOn w:val="Normal"/>
    <w:next w:val="Normalaftertitle"/>
    <w:rsid w:val="00891F76"/>
    <w:pPr>
      <w:keepLines/>
      <w:spacing w:before="240" w:after="120" w:line="240" w:lineRule="auto"/>
      <w:jc w:val="center"/>
    </w:pPr>
    <w:rPr>
      <w:rFonts w:ascii="Times New Roman" w:hAnsi="Times New Roman" w:cs="Times New Roman"/>
      <w:b/>
      <w:szCs w:val="20"/>
      <w:lang w:val="es-ES_tradnl"/>
    </w:rPr>
  </w:style>
  <w:style w:type="paragraph" w:customStyle="1" w:styleId="TabletitleBR">
    <w:name w:val="Table_title_BR"/>
    <w:basedOn w:val="Normal"/>
    <w:next w:val="Tablehead"/>
    <w:link w:val="TabletitleBRChar"/>
    <w:rsid w:val="00891F76"/>
    <w:pPr>
      <w:keepNext/>
      <w:keepLines/>
      <w:spacing w:before="0" w:after="120" w:line="240" w:lineRule="auto"/>
      <w:jc w:val="center"/>
    </w:pPr>
    <w:rPr>
      <w:rFonts w:ascii="Times New Roman" w:hAnsi="Times New Roman" w:cs="Times New Roman"/>
      <w:b/>
      <w:szCs w:val="20"/>
      <w:lang w:val="es-ES_tradnl"/>
    </w:rPr>
  </w:style>
  <w:style w:type="paragraph" w:customStyle="1" w:styleId="AnnexNotitle0">
    <w:name w:val="Annex_No &amp; title"/>
    <w:basedOn w:val="Normal"/>
    <w:next w:val="Normalaftertitle"/>
    <w:link w:val="AnnexNotitleChar"/>
    <w:rsid w:val="00891F76"/>
    <w:pPr>
      <w:keepNext/>
      <w:keepLines/>
      <w:spacing w:before="480" w:line="240" w:lineRule="auto"/>
      <w:jc w:val="center"/>
    </w:pPr>
    <w:rPr>
      <w:rFonts w:ascii="Times New Roman" w:hAnsi="Times New Roman" w:cs="Times New Roman"/>
      <w:b/>
      <w:sz w:val="28"/>
      <w:szCs w:val="20"/>
      <w:lang w:val="es-ES_tradnl"/>
    </w:rPr>
  </w:style>
  <w:style w:type="paragraph" w:customStyle="1" w:styleId="AppendixNotitle0">
    <w:name w:val="Appendix_No &amp; title"/>
    <w:basedOn w:val="AnnexNotitle0"/>
    <w:next w:val="Normalaftertitle"/>
    <w:rsid w:val="00891F76"/>
  </w:style>
  <w:style w:type="character" w:styleId="EndnoteReference">
    <w:name w:val="endnote reference"/>
    <w:basedOn w:val="DefaultParagraphFont"/>
    <w:rsid w:val="00891F76"/>
    <w:rPr>
      <w:vertAlign w:val="superscript"/>
    </w:rPr>
  </w:style>
  <w:style w:type="paragraph" w:customStyle="1" w:styleId="RecNoBR">
    <w:name w:val="Rec_No_BR"/>
    <w:basedOn w:val="Normal"/>
    <w:next w:val="Rectitle"/>
    <w:rsid w:val="00891F76"/>
    <w:pPr>
      <w:keepNext/>
      <w:keepLines/>
      <w:spacing w:before="480" w:line="240" w:lineRule="auto"/>
      <w:jc w:val="center"/>
    </w:pPr>
    <w:rPr>
      <w:rFonts w:ascii="Times New Roman" w:hAnsi="Times New Roman" w:cs="Times New Roman"/>
      <w:caps/>
      <w:sz w:val="28"/>
      <w:szCs w:val="20"/>
      <w:lang w:val="es-ES_tradnl"/>
    </w:rPr>
  </w:style>
  <w:style w:type="paragraph" w:customStyle="1" w:styleId="QuestionNoBR">
    <w:name w:val="Question_No_BR"/>
    <w:basedOn w:val="RecNoBR"/>
    <w:next w:val="Questiontitle"/>
    <w:rsid w:val="00891F76"/>
  </w:style>
  <w:style w:type="paragraph" w:customStyle="1" w:styleId="RepNoBR">
    <w:name w:val="Rep_No_BR"/>
    <w:basedOn w:val="RecNoBR"/>
    <w:next w:val="Reptitle"/>
    <w:rsid w:val="00891F76"/>
  </w:style>
  <w:style w:type="paragraph" w:customStyle="1" w:styleId="ResNoBR">
    <w:name w:val="Res_No_BR"/>
    <w:basedOn w:val="RecNoBR"/>
    <w:next w:val="Restitle"/>
    <w:rsid w:val="00891F76"/>
  </w:style>
  <w:style w:type="paragraph" w:customStyle="1" w:styleId="TableNotitle0">
    <w:name w:val="Table_No &amp; title"/>
    <w:basedOn w:val="Normal"/>
    <w:next w:val="Tablehead"/>
    <w:rsid w:val="00891F76"/>
    <w:pPr>
      <w:keepNext/>
      <w:keepLines/>
      <w:spacing w:before="360" w:after="120" w:line="240" w:lineRule="auto"/>
      <w:jc w:val="center"/>
    </w:pPr>
    <w:rPr>
      <w:rFonts w:ascii="Times New Roman" w:hAnsi="Times New Roman" w:cs="Times New Roman"/>
      <w:b/>
      <w:szCs w:val="20"/>
      <w:lang w:val="es-ES_tradnl"/>
    </w:rPr>
  </w:style>
  <w:style w:type="paragraph" w:customStyle="1" w:styleId="TableNoBR">
    <w:name w:val="Table_No_BR"/>
    <w:basedOn w:val="Normal"/>
    <w:next w:val="TabletitleBR"/>
    <w:link w:val="TableNoBRChar"/>
    <w:rsid w:val="00891F76"/>
    <w:pPr>
      <w:keepNext/>
      <w:spacing w:before="560" w:after="120" w:line="240" w:lineRule="auto"/>
      <w:jc w:val="center"/>
    </w:pPr>
    <w:rPr>
      <w:rFonts w:ascii="Times New Roman" w:hAnsi="Times New Roman" w:cs="Times New Roman"/>
      <w:caps/>
      <w:szCs w:val="20"/>
      <w:lang w:val="es-ES_tradnl"/>
    </w:rPr>
  </w:style>
  <w:style w:type="paragraph" w:customStyle="1" w:styleId="Tableref">
    <w:name w:val="Table_ref"/>
    <w:basedOn w:val="Normal"/>
    <w:next w:val="TabletitleBR"/>
    <w:rsid w:val="00891F76"/>
    <w:pPr>
      <w:keepNext/>
      <w:spacing w:before="0" w:after="120" w:line="240" w:lineRule="auto"/>
      <w:jc w:val="center"/>
    </w:pPr>
    <w:rPr>
      <w:rFonts w:ascii="Times New Roman" w:hAnsi="Times New Roman" w:cs="Times New Roman"/>
      <w:szCs w:val="20"/>
      <w:lang w:val="es-ES_tradnl"/>
    </w:rPr>
  </w:style>
  <w:style w:type="character" w:customStyle="1" w:styleId="Appdef">
    <w:name w:val="App_def"/>
    <w:basedOn w:val="DefaultParagraphFont"/>
    <w:rsid w:val="00891F76"/>
    <w:rPr>
      <w:rFonts w:ascii="Times New Roman" w:hAnsi="Times New Roman"/>
      <w:b/>
    </w:rPr>
  </w:style>
  <w:style w:type="character" w:customStyle="1" w:styleId="Appref">
    <w:name w:val="App_ref"/>
    <w:basedOn w:val="DefaultParagraphFont"/>
    <w:rsid w:val="00891F76"/>
  </w:style>
  <w:style w:type="character" w:customStyle="1" w:styleId="Artdef">
    <w:name w:val="Art_def"/>
    <w:basedOn w:val="DefaultParagraphFont"/>
    <w:rsid w:val="00891F76"/>
    <w:rPr>
      <w:rFonts w:ascii="Times New Roman" w:hAnsi="Times New Roman"/>
      <w:b/>
    </w:rPr>
  </w:style>
  <w:style w:type="character" w:customStyle="1" w:styleId="Artref">
    <w:name w:val="Art_ref"/>
    <w:basedOn w:val="DefaultParagraphFont"/>
    <w:rsid w:val="00891F76"/>
  </w:style>
  <w:style w:type="character" w:customStyle="1" w:styleId="Recdef">
    <w:name w:val="Rec_def"/>
    <w:basedOn w:val="DefaultParagraphFont"/>
    <w:rsid w:val="00891F76"/>
    <w:rPr>
      <w:b/>
    </w:rPr>
  </w:style>
  <w:style w:type="character" w:customStyle="1" w:styleId="Resdef">
    <w:name w:val="Res_def"/>
    <w:basedOn w:val="DefaultParagraphFont"/>
    <w:rsid w:val="00891F76"/>
    <w:rPr>
      <w:rFonts w:ascii="Times New Roman" w:hAnsi="Times New Roman"/>
      <w:b/>
    </w:rPr>
  </w:style>
  <w:style w:type="character" w:customStyle="1" w:styleId="Tablefreq">
    <w:name w:val="Table_freq"/>
    <w:basedOn w:val="DefaultParagraphFont"/>
    <w:rsid w:val="00891F76"/>
    <w:rPr>
      <w:b/>
      <w:color w:val="auto"/>
    </w:rPr>
  </w:style>
  <w:style w:type="paragraph" w:customStyle="1" w:styleId="FiguretitleBR">
    <w:name w:val="Figure_title_BR"/>
    <w:basedOn w:val="TabletitleBR"/>
    <w:next w:val="Figurewithouttitle"/>
    <w:rsid w:val="00891F76"/>
    <w:pPr>
      <w:keepNext w:val="0"/>
      <w:spacing w:after="480"/>
    </w:pPr>
  </w:style>
  <w:style w:type="paragraph" w:customStyle="1" w:styleId="FigureNoBR">
    <w:name w:val="Figure_No_BR"/>
    <w:basedOn w:val="Normal"/>
    <w:next w:val="FiguretitleBR"/>
    <w:rsid w:val="00891F76"/>
    <w:pPr>
      <w:keepNext/>
      <w:keepLines/>
      <w:spacing w:before="480" w:after="120" w:line="240" w:lineRule="auto"/>
      <w:jc w:val="center"/>
    </w:pPr>
    <w:rPr>
      <w:rFonts w:ascii="Times New Roman" w:hAnsi="Times New Roman" w:cs="Times New Roman"/>
      <w:caps/>
      <w:szCs w:val="20"/>
      <w:lang w:val="es-ES_tradnl"/>
    </w:rPr>
  </w:style>
  <w:style w:type="character" w:customStyle="1" w:styleId="FooterChar">
    <w:name w:val="Footer Char"/>
    <w:aliases w:val="pie de página Char"/>
    <w:basedOn w:val="DefaultParagraphFont"/>
    <w:link w:val="Footer"/>
    <w:uiPriority w:val="99"/>
    <w:rsid w:val="00891F76"/>
    <w:rPr>
      <w:sz w:val="24"/>
      <w:szCs w:val="22"/>
      <w:lang w:val="en-US" w:eastAsia="en-US"/>
    </w:rPr>
  </w:style>
  <w:style w:type="paragraph" w:styleId="ListParagraph">
    <w:name w:val="List Paragraph"/>
    <w:basedOn w:val="Normal"/>
    <w:uiPriority w:val="34"/>
    <w:qFormat/>
    <w:rsid w:val="00891F76"/>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ascii="Times New Roman" w:hAnsi="Times New Roman" w:cs="Times New Roman"/>
      <w:szCs w:val="24"/>
    </w:rPr>
  </w:style>
  <w:style w:type="character" w:styleId="PlaceholderText">
    <w:name w:val="Placeholder Text"/>
    <w:basedOn w:val="DefaultParagraphFont"/>
    <w:uiPriority w:val="99"/>
    <w:semiHidden/>
    <w:rsid w:val="00891F76"/>
    <w:rPr>
      <w:color w:val="808080"/>
    </w:rPr>
  </w:style>
  <w:style w:type="paragraph" w:customStyle="1" w:styleId="Normalaftertitle0">
    <w:name w:val="Normal after title"/>
    <w:basedOn w:val="Normal"/>
    <w:next w:val="Normal"/>
    <w:link w:val="NormalaftertitleChar"/>
    <w:rsid w:val="00891F76"/>
    <w:pPr>
      <w:spacing w:before="280" w:line="240" w:lineRule="auto"/>
      <w:jc w:val="left"/>
    </w:pPr>
    <w:rPr>
      <w:rFonts w:asciiTheme="minorHAnsi" w:hAnsiTheme="minorHAnsi" w:cs="Times New Roman"/>
      <w:szCs w:val="20"/>
      <w:lang w:val="en-GB"/>
    </w:rPr>
  </w:style>
  <w:style w:type="paragraph" w:customStyle="1" w:styleId="Committee">
    <w:name w:val="Committee"/>
    <w:basedOn w:val="Normal"/>
    <w:qFormat/>
    <w:rsid w:val="00891F76"/>
    <w:pPr>
      <w:spacing w:before="120" w:line="240" w:lineRule="auto"/>
      <w:jc w:val="left"/>
    </w:pPr>
    <w:rPr>
      <w:rFonts w:asciiTheme="minorHAnsi" w:hAnsiTheme="minorHAnsi" w:cs="Times New Roman Bold"/>
      <w:b/>
      <w:caps/>
      <w:szCs w:val="20"/>
      <w:lang w:val="en-GB"/>
    </w:rPr>
  </w:style>
  <w:style w:type="paragraph" w:customStyle="1" w:styleId="CEOcontributionStart">
    <w:name w:val="CEO_contributionStart"/>
    <w:basedOn w:val="Normal"/>
    <w:rsid w:val="00891F76"/>
    <w:pPr>
      <w:tabs>
        <w:tab w:val="clear" w:pos="794"/>
        <w:tab w:val="clear" w:pos="1191"/>
        <w:tab w:val="clear" w:pos="1588"/>
        <w:tab w:val="clear" w:pos="1985"/>
      </w:tabs>
      <w:overflowPunct/>
      <w:autoSpaceDE/>
      <w:autoSpaceDN/>
      <w:adjustRightInd/>
      <w:spacing w:before="360" w:after="120" w:line="240" w:lineRule="auto"/>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891F76"/>
    <w:pPr>
      <w:tabs>
        <w:tab w:val="clear" w:pos="794"/>
        <w:tab w:val="clear" w:pos="1191"/>
        <w:tab w:val="clear" w:pos="1588"/>
        <w:tab w:val="clear" w:pos="1985"/>
        <w:tab w:val="left" w:pos="459"/>
      </w:tabs>
      <w:overflowPunct/>
      <w:autoSpaceDE/>
      <w:autoSpaceDN/>
      <w:adjustRightInd/>
      <w:spacing w:before="60" w:after="60" w:line="240" w:lineRule="auto"/>
      <w:ind w:left="34" w:right="12"/>
      <w:jc w:val="left"/>
      <w:textAlignment w:val="auto"/>
    </w:pPr>
    <w:rPr>
      <w:rFonts w:ascii="Verdana" w:eastAsia="SimSun" w:hAnsi="Verdana" w:cs="Times New Roman"/>
      <w:sz w:val="19"/>
      <w:szCs w:val="19"/>
    </w:rPr>
  </w:style>
  <w:style w:type="character" w:customStyle="1" w:styleId="enumlev1Char">
    <w:name w:val="enumlev1 Char"/>
    <w:basedOn w:val="DefaultParagraphFont"/>
    <w:link w:val="enumlev1"/>
    <w:rsid w:val="00891F76"/>
    <w:rPr>
      <w:sz w:val="24"/>
      <w:szCs w:val="22"/>
      <w:lang w:val="en-US" w:eastAsia="en-US"/>
    </w:rPr>
  </w:style>
  <w:style w:type="paragraph" w:customStyle="1" w:styleId="Banner">
    <w:name w:val="Banner"/>
    <w:basedOn w:val="Normal"/>
    <w:rsid w:val="00891F76"/>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 w:type="character" w:customStyle="1" w:styleId="NormalaftertitleChar">
    <w:name w:val="Normal after title Char"/>
    <w:basedOn w:val="DefaultParagraphFont"/>
    <w:link w:val="Normalaftertitle0"/>
    <w:locked/>
    <w:rsid w:val="00891F76"/>
    <w:rPr>
      <w:rFonts w:asciiTheme="minorHAnsi" w:hAnsiTheme="minorHAnsi" w:cs="Times New Roman"/>
      <w:sz w:val="24"/>
      <w:lang w:val="en-GB" w:eastAsia="en-US"/>
    </w:rPr>
  </w:style>
  <w:style w:type="table" w:customStyle="1" w:styleId="ListTable1Light-Accent51">
    <w:name w:val="List Table 1 Light - Accent 51"/>
    <w:basedOn w:val="TableNormal"/>
    <w:uiPriority w:val="46"/>
    <w:rsid w:val="00891F76"/>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891F76"/>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91F7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character" w:customStyle="1" w:styleId="Heading1Char">
    <w:name w:val="Heading 1 Char"/>
    <w:basedOn w:val="DefaultParagraphFont"/>
    <w:link w:val="Heading1"/>
    <w:rsid w:val="00891F76"/>
    <w:rPr>
      <w:b/>
      <w:sz w:val="24"/>
      <w:szCs w:val="22"/>
      <w:lang w:val="en-US" w:eastAsia="en-US"/>
    </w:rPr>
  </w:style>
  <w:style w:type="character" w:customStyle="1" w:styleId="Heading2Char">
    <w:name w:val="Heading 2 Char"/>
    <w:basedOn w:val="DefaultParagraphFont"/>
    <w:link w:val="Heading2"/>
    <w:rsid w:val="00891F76"/>
    <w:rPr>
      <w:b/>
      <w:sz w:val="24"/>
      <w:szCs w:val="22"/>
      <w:lang w:val="en-US" w:eastAsia="en-US"/>
    </w:rPr>
  </w:style>
  <w:style w:type="character" w:customStyle="1" w:styleId="Heading3Char">
    <w:name w:val="Heading 3 Char"/>
    <w:basedOn w:val="DefaultParagraphFont"/>
    <w:link w:val="Heading3"/>
    <w:rsid w:val="00891F76"/>
    <w:rPr>
      <w:b/>
      <w:sz w:val="24"/>
      <w:szCs w:val="22"/>
      <w:lang w:val="en-US" w:eastAsia="en-US"/>
    </w:rPr>
  </w:style>
  <w:style w:type="character" w:customStyle="1" w:styleId="Heading4Char">
    <w:name w:val="Heading 4 Char"/>
    <w:basedOn w:val="DefaultParagraphFont"/>
    <w:link w:val="Heading4"/>
    <w:rsid w:val="00891F76"/>
    <w:rPr>
      <w:b/>
      <w:sz w:val="24"/>
      <w:szCs w:val="22"/>
      <w:lang w:val="en-US" w:eastAsia="en-US"/>
    </w:rPr>
  </w:style>
  <w:style w:type="character" w:customStyle="1" w:styleId="Heading5Char">
    <w:name w:val="Heading 5 Char"/>
    <w:basedOn w:val="DefaultParagraphFont"/>
    <w:link w:val="Heading5"/>
    <w:rsid w:val="00891F76"/>
    <w:rPr>
      <w:b/>
      <w:sz w:val="24"/>
      <w:szCs w:val="22"/>
      <w:lang w:val="en-US" w:eastAsia="en-US"/>
    </w:rPr>
  </w:style>
  <w:style w:type="character" w:customStyle="1" w:styleId="Heading6Char">
    <w:name w:val="Heading 6 Char"/>
    <w:basedOn w:val="DefaultParagraphFont"/>
    <w:link w:val="Heading6"/>
    <w:rsid w:val="00891F76"/>
    <w:rPr>
      <w:b/>
      <w:sz w:val="24"/>
      <w:szCs w:val="22"/>
      <w:lang w:val="en-US" w:eastAsia="en-US"/>
    </w:rPr>
  </w:style>
  <w:style w:type="character" w:customStyle="1" w:styleId="Heading7Char">
    <w:name w:val="Heading 7 Char"/>
    <w:basedOn w:val="DefaultParagraphFont"/>
    <w:link w:val="Heading7"/>
    <w:rsid w:val="00891F76"/>
    <w:rPr>
      <w:b/>
      <w:sz w:val="24"/>
      <w:szCs w:val="22"/>
      <w:lang w:val="en-US" w:eastAsia="en-US"/>
    </w:rPr>
  </w:style>
  <w:style w:type="character" w:customStyle="1" w:styleId="Heading8Char">
    <w:name w:val="Heading 8 Char"/>
    <w:basedOn w:val="DefaultParagraphFont"/>
    <w:link w:val="Heading8"/>
    <w:rsid w:val="00891F76"/>
    <w:rPr>
      <w:b/>
      <w:sz w:val="24"/>
      <w:szCs w:val="22"/>
      <w:lang w:val="en-US" w:eastAsia="en-US"/>
    </w:rPr>
  </w:style>
  <w:style w:type="character" w:customStyle="1" w:styleId="Heading9Char">
    <w:name w:val="Heading 9 Char"/>
    <w:basedOn w:val="DefaultParagraphFont"/>
    <w:link w:val="Heading9"/>
    <w:rsid w:val="00891F76"/>
    <w:rPr>
      <w:b/>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uiPriority w:val="99"/>
    <w:rsid w:val="00891F76"/>
    <w:rPr>
      <w:sz w:val="20"/>
      <w:szCs w:val="20"/>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ink w:val="FootnoteText"/>
    <w:locked/>
    <w:rsid w:val="00891F76"/>
    <w:rPr>
      <w:szCs w:val="22"/>
      <w:lang w:val="en-US" w:eastAsia="en-US"/>
    </w:rPr>
  </w:style>
  <w:style w:type="paragraph" w:customStyle="1" w:styleId="TableText0">
    <w:name w:val="Table_Text"/>
    <w:basedOn w:val="Normal"/>
    <w:rsid w:val="00891F7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hAnsi="Times New Roman" w:cs="Times New Roman"/>
      <w:sz w:val="22"/>
      <w:szCs w:val="20"/>
    </w:rPr>
  </w:style>
  <w:style w:type="character" w:customStyle="1" w:styleId="TabletextChar">
    <w:name w:val="Table_text Char"/>
    <w:link w:val="Tabletext"/>
    <w:locked/>
    <w:rsid w:val="00891F76"/>
    <w:rPr>
      <w:szCs w:val="22"/>
      <w:lang w:val="en-US" w:eastAsia="en-US"/>
    </w:rPr>
  </w:style>
  <w:style w:type="character" w:customStyle="1" w:styleId="TabletitleBRChar">
    <w:name w:val="Table_title_BR Char"/>
    <w:link w:val="TabletitleBR"/>
    <w:locked/>
    <w:rsid w:val="00891F76"/>
    <w:rPr>
      <w:rFonts w:ascii="Times New Roman" w:hAnsi="Times New Roman" w:cs="Times New Roman"/>
      <w:b/>
      <w:sz w:val="24"/>
      <w:lang w:val="es-ES_tradnl" w:eastAsia="en-US"/>
    </w:rPr>
  </w:style>
  <w:style w:type="character" w:customStyle="1" w:styleId="TableNoBRChar">
    <w:name w:val="Table_No_BR Char"/>
    <w:link w:val="TableNoBR"/>
    <w:locked/>
    <w:rsid w:val="00891F76"/>
    <w:rPr>
      <w:rFonts w:ascii="Times New Roman" w:hAnsi="Times New Roman" w:cs="Times New Roman"/>
      <w:caps/>
      <w:sz w:val="24"/>
      <w:lang w:val="es-ES_tradnl" w:eastAsia="en-US"/>
    </w:rPr>
  </w:style>
  <w:style w:type="paragraph" w:customStyle="1" w:styleId="TableTitle">
    <w:name w:val="Table_Title"/>
    <w:basedOn w:val="Normal"/>
    <w:next w:val="TableText0"/>
    <w:rsid w:val="00891F76"/>
    <w:pPr>
      <w:keepNext/>
      <w:keepLines/>
      <w:overflowPunct/>
      <w:autoSpaceDE/>
      <w:autoSpaceDN/>
      <w:adjustRightInd/>
      <w:spacing w:before="0" w:after="120" w:line="240" w:lineRule="auto"/>
      <w:jc w:val="center"/>
      <w:textAlignment w:val="auto"/>
    </w:pPr>
    <w:rPr>
      <w:rFonts w:ascii="Times New Roman" w:hAnsi="Times New Roman" w:cs="Times New Roman"/>
      <w:b/>
      <w:szCs w:val="20"/>
    </w:rPr>
  </w:style>
  <w:style w:type="character" w:customStyle="1" w:styleId="AnnexNotitleChar">
    <w:name w:val="Annex_No &amp; title Char"/>
    <w:link w:val="AnnexNotitle0"/>
    <w:locked/>
    <w:rsid w:val="00891F76"/>
    <w:rPr>
      <w:rFonts w:ascii="Times New Roman" w:hAnsi="Times New Roman" w:cs="Times New Roman"/>
      <w:b/>
      <w:sz w:val="28"/>
      <w:lang w:val="es-ES_tradnl" w:eastAsia="en-US"/>
    </w:rPr>
  </w:style>
  <w:style w:type="numbering" w:customStyle="1" w:styleId="NoList1">
    <w:name w:val="No List1"/>
    <w:next w:val="NoList"/>
    <w:uiPriority w:val="99"/>
    <w:semiHidden/>
    <w:unhideWhenUsed/>
    <w:rsid w:val="00891F76"/>
  </w:style>
  <w:style w:type="paragraph" w:customStyle="1" w:styleId="H2">
    <w:name w:val="H2"/>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2"/>
    </w:pPr>
    <w:rPr>
      <w:rFonts w:ascii="Times New Roman" w:hAnsi="Times New Roman" w:cs="Times New Roman"/>
      <w:b/>
      <w:snapToGrid w:val="0"/>
      <w:sz w:val="36"/>
      <w:szCs w:val="20"/>
    </w:rPr>
  </w:style>
  <w:style w:type="paragraph" w:customStyle="1" w:styleId="Annextitle">
    <w:name w:val="Annex_title"/>
    <w:basedOn w:val="Normal"/>
    <w:next w:val="Normalaftertitle0"/>
    <w:link w:val="AnnextitleChar"/>
    <w:rsid w:val="00891F76"/>
    <w:pPr>
      <w:keepNext/>
      <w:keepLines/>
      <w:spacing w:before="240" w:after="280" w:line="240" w:lineRule="auto"/>
      <w:jc w:val="center"/>
    </w:pPr>
    <w:rPr>
      <w:rFonts w:ascii="Times New Roman Bold" w:hAnsi="Times New Roman Bold" w:cs="Times New Roman"/>
      <w:b/>
      <w:sz w:val="28"/>
      <w:szCs w:val="20"/>
      <w:lang w:val="en-GB"/>
    </w:rPr>
  </w:style>
  <w:style w:type="paragraph" w:customStyle="1" w:styleId="TableNo">
    <w:name w:val="Table_No"/>
    <w:basedOn w:val="Normal"/>
    <w:next w:val="Tabletitle0"/>
    <w:rsid w:val="00891F76"/>
    <w:pPr>
      <w:keepNext/>
      <w:spacing w:before="560" w:after="120" w:line="240" w:lineRule="auto"/>
      <w:jc w:val="center"/>
    </w:pPr>
    <w:rPr>
      <w:rFonts w:ascii="Times New Roman" w:hAnsi="Times New Roman" w:cs="Times New Roman"/>
      <w:caps/>
      <w:szCs w:val="20"/>
      <w:lang w:val="en-GB"/>
    </w:rPr>
  </w:style>
  <w:style w:type="paragraph" w:customStyle="1" w:styleId="Tabletitle0">
    <w:name w:val="Table_title"/>
    <w:basedOn w:val="Normal"/>
    <w:next w:val="Tabletext"/>
    <w:rsid w:val="00891F76"/>
    <w:pPr>
      <w:keepNext/>
      <w:keepLines/>
      <w:spacing w:before="0" w:after="120" w:line="240" w:lineRule="auto"/>
      <w:jc w:val="center"/>
    </w:pPr>
    <w:rPr>
      <w:rFonts w:ascii="Times New Roman Bold" w:hAnsi="Times New Roman Bold" w:cs="Times New Roman"/>
      <w:b/>
      <w:szCs w:val="20"/>
      <w:lang w:val="en-GB"/>
    </w:rPr>
  </w:style>
  <w:style w:type="paragraph" w:customStyle="1" w:styleId="Table">
    <w:name w:val="Table_#"/>
    <w:basedOn w:val="Normal"/>
    <w:next w:val="TableTitle"/>
    <w:rsid w:val="00891F76"/>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paragraph" w:styleId="BodyText">
    <w:name w:val="Body Text"/>
    <w:basedOn w:val="Normal"/>
    <w:link w:val="BodyTextChar"/>
    <w:rsid w:val="00891F76"/>
    <w:pPr>
      <w:keepNext/>
      <w:numPr>
        <w:ilvl w:val="12"/>
      </w:numPr>
      <w:tabs>
        <w:tab w:val="clear" w:pos="794"/>
        <w:tab w:val="clear" w:pos="1191"/>
        <w:tab w:val="clear" w:pos="1588"/>
        <w:tab w:val="clear" w:pos="1985"/>
      </w:tabs>
      <w:overflowPunct/>
      <w:autoSpaceDE/>
      <w:autoSpaceDN/>
      <w:adjustRightInd/>
      <w:spacing w:before="0" w:line="240" w:lineRule="auto"/>
      <w:jc w:val="left"/>
      <w:textAlignment w:val="auto"/>
    </w:pPr>
    <w:rPr>
      <w:rFonts w:ascii="Arial" w:hAnsi="Arial" w:cs="Times New Roman"/>
      <w:b/>
      <w:color w:val="000000"/>
      <w:sz w:val="22"/>
      <w:szCs w:val="20"/>
    </w:rPr>
  </w:style>
  <w:style w:type="character" w:customStyle="1" w:styleId="BodyTextChar">
    <w:name w:val="Body Text Char"/>
    <w:basedOn w:val="DefaultParagraphFont"/>
    <w:link w:val="BodyText"/>
    <w:rsid w:val="00891F76"/>
    <w:rPr>
      <w:rFonts w:ascii="Arial" w:hAnsi="Arial" w:cs="Times New Roman"/>
      <w:b/>
      <w:color w:val="000000"/>
      <w:sz w:val="22"/>
      <w:lang w:val="en-US" w:eastAsia="en-US"/>
    </w:rPr>
  </w:style>
  <w:style w:type="paragraph" w:styleId="ListBullet">
    <w:name w:val="List Bullet"/>
    <w:basedOn w:val="Normal"/>
    <w:autoRedefine/>
    <w:rsid w:val="00891F76"/>
    <w:pPr>
      <w:widowControl w:val="0"/>
      <w:numPr>
        <w:numId w:val="1"/>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2">
    <w:name w:val="List Bullet 2"/>
    <w:basedOn w:val="Normal"/>
    <w:autoRedefine/>
    <w:rsid w:val="00891F76"/>
    <w:pPr>
      <w:widowControl w:val="0"/>
      <w:numPr>
        <w:numId w:val="2"/>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3">
    <w:name w:val="List Bullet 3"/>
    <w:basedOn w:val="Normal"/>
    <w:autoRedefine/>
    <w:rsid w:val="00891F76"/>
    <w:pPr>
      <w:widowControl w:val="0"/>
      <w:numPr>
        <w:numId w:val="3"/>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4">
    <w:name w:val="List Bullet 4"/>
    <w:basedOn w:val="Normal"/>
    <w:autoRedefine/>
    <w:rsid w:val="00891F76"/>
    <w:pPr>
      <w:widowControl w:val="0"/>
      <w:numPr>
        <w:numId w:val="4"/>
      </w:numPr>
      <w:tabs>
        <w:tab w:val="clear" w:pos="794"/>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5">
    <w:name w:val="List Bullet 5"/>
    <w:basedOn w:val="Normal"/>
    <w:autoRedefine/>
    <w:rsid w:val="00891F76"/>
    <w:pPr>
      <w:widowControl w:val="0"/>
      <w:numPr>
        <w:numId w:val="5"/>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
    <w:name w:val="List Number"/>
    <w:basedOn w:val="Normal"/>
    <w:rsid w:val="00891F76"/>
    <w:pPr>
      <w:widowControl w:val="0"/>
      <w:numPr>
        <w:numId w:val="6"/>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2">
    <w:name w:val="List Number 2"/>
    <w:basedOn w:val="Normal"/>
    <w:rsid w:val="00891F76"/>
    <w:pPr>
      <w:widowControl w:val="0"/>
      <w:numPr>
        <w:numId w:val="7"/>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3">
    <w:name w:val="List Number 3"/>
    <w:basedOn w:val="Normal"/>
    <w:rsid w:val="00891F76"/>
    <w:pPr>
      <w:widowControl w:val="0"/>
      <w:numPr>
        <w:numId w:val="8"/>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4">
    <w:name w:val="List Number 4"/>
    <w:basedOn w:val="Normal"/>
    <w:rsid w:val="00891F76"/>
    <w:pPr>
      <w:widowControl w:val="0"/>
      <w:numPr>
        <w:numId w:val="9"/>
      </w:numPr>
      <w:tabs>
        <w:tab w:val="clear" w:pos="794"/>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5">
    <w:name w:val="List Number 5"/>
    <w:basedOn w:val="Normal"/>
    <w:rsid w:val="00891F76"/>
    <w:pPr>
      <w:widowControl w:val="0"/>
      <w:numPr>
        <w:numId w:val="10"/>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customStyle="1" w:styleId="Blockquote">
    <w:name w:val="Blockquote"/>
    <w:basedOn w:val="Normal"/>
    <w:rsid w:val="00891F76"/>
    <w:pPr>
      <w:widowControl w:val="0"/>
      <w:tabs>
        <w:tab w:val="clear" w:pos="794"/>
        <w:tab w:val="clear" w:pos="1191"/>
        <w:tab w:val="clear" w:pos="1588"/>
        <w:tab w:val="clear" w:pos="1985"/>
      </w:tabs>
      <w:overflowPunct/>
      <w:autoSpaceDE/>
      <w:autoSpaceDN/>
      <w:adjustRightInd/>
      <w:spacing w:before="100" w:after="100" w:line="240" w:lineRule="auto"/>
      <w:ind w:left="360" w:right="360"/>
      <w:jc w:val="left"/>
      <w:textAlignment w:val="auto"/>
    </w:pPr>
    <w:rPr>
      <w:rFonts w:ascii="Times New Roman" w:hAnsi="Times New Roman" w:cs="Times New Roman"/>
      <w:snapToGrid w:val="0"/>
      <w:szCs w:val="20"/>
    </w:rPr>
  </w:style>
  <w:style w:type="paragraph" w:customStyle="1" w:styleId="H4">
    <w:name w:val="H4"/>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4"/>
    </w:pPr>
    <w:rPr>
      <w:rFonts w:ascii="Times New Roman" w:hAnsi="Times New Roman" w:cs="Times New Roman"/>
      <w:b/>
      <w:snapToGrid w:val="0"/>
      <w:szCs w:val="20"/>
    </w:rPr>
  </w:style>
  <w:style w:type="paragraph" w:customStyle="1" w:styleId="H3">
    <w:name w:val="H3"/>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3"/>
    </w:pPr>
    <w:rPr>
      <w:rFonts w:ascii="Times New Roman" w:hAnsi="Times New Roman" w:cs="Times New Roman"/>
      <w:b/>
      <w:snapToGrid w:val="0"/>
      <w:sz w:val="28"/>
      <w:szCs w:val="20"/>
    </w:rPr>
  </w:style>
  <w:style w:type="paragraph" w:customStyle="1" w:styleId="DefinitionTerm">
    <w:name w:val="Definition Term"/>
    <w:basedOn w:val="Normal"/>
    <w:next w:val="DefinitionList"/>
    <w:rsid w:val="00891F76"/>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napToGrid w:val="0"/>
      <w:szCs w:val="20"/>
    </w:rPr>
  </w:style>
  <w:style w:type="paragraph" w:customStyle="1" w:styleId="DefinitionList">
    <w:name w:val="Definition List"/>
    <w:basedOn w:val="Normal"/>
    <w:next w:val="DefinitionTerm"/>
    <w:rsid w:val="00891F76"/>
    <w:pPr>
      <w:widowControl w:val="0"/>
      <w:tabs>
        <w:tab w:val="clear" w:pos="794"/>
        <w:tab w:val="clear" w:pos="1191"/>
        <w:tab w:val="clear" w:pos="1588"/>
        <w:tab w:val="clear" w:pos="1985"/>
      </w:tabs>
      <w:overflowPunct/>
      <w:autoSpaceDE/>
      <w:autoSpaceDN/>
      <w:adjustRightInd/>
      <w:spacing w:before="0" w:line="240" w:lineRule="auto"/>
      <w:ind w:left="360"/>
      <w:jc w:val="left"/>
      <w:textAlignment w:val="auto"/>
    </w:pPr>
    <w:rPr>
      <w:rFonts w:ascii="Times New Roman" w:hAnsi="Times New Roman" w:cs="Times New Roman"/>
      <w:snapToGrid w:val="0"/>
      <w:szCs w:val="20"/>
    </w:rPr>
  </w:style>
  <w:style w:type="character" w:customStyle="1" w:styleId="HTMLMarkup">
    <w:name w:val="HTML Markup"/>
    <w:rsid w:val="00891F76"/>
    <w:rPr>
      <w:vanish/>
      <w:color w:val="FF0000"/>
    </w:rPr>
  </w:style>
  <w:style w:type="character" w:styleId="Emphasis">
    <w:name w:val="Emphasis"/>
    <w:basedOn w:val="DefaultParagraphFont"/>
    <w:uiPriority w:val="20"/>
    <w:qFormat/>
    <w:rsid w:val="00891F76"/>
    <w:rPr>
      <w:i/>
      <w:iCs/>
    </w:rPr>
  </w:style>
  <w:style w:type="paragraph" w:styleId="DocumentMap">
    <w:name w:val="Document Map"/>
    <w:basedOn w:val="Normal"/>
    <w:link w:val="DocumentMapChar"/>
    <w:semiHidden/>
    <w:rsid w:val="00891F76"/>
    <w:pPr>
      <w:shd w:val="clear" w:color="auto" w:fill="000080"/>
      <w:spacing w:before="120" w:line="240" w:lineRule="auto"/>
      <w:jc w:val="left"/>
    </w:pPr>
    <w:rPr>
      <w:rFonts w:ascii="Tahoma" w:hAnsi="Tahoma" w:cs="Tahoma"/>
      <w:szCs w:val="20"/>
      <w:lang w:val="en-GB"/>
    </w:rPr>
  </w:style>
  <w:style w:type="character" w:customStyle="1" w:styleId="DocumentMapChar">
    <w:name w:val="Document Map Char"/>
    <w:basedOn w:val="DefaultParagraphFont"/>
    <w:link w:val="DocumentMap"/>
    <w:semiHidden/>
    <w:rsid w:val="00891F76"/>
    <w:rPr>
      <w:rFonts w:ascii="Tahoma" w:hAnsi="Tahoma" w:cs="Tahoma"/>
      <w:sz w:val="24"/>
      <w:shd w:val="clear" w:color="auto" w:fill="000080"/>
      <w:lang w:val="en-GB" w:eastAsia="en-US"/>
    </w:rPr>
  </w:style>
  <w:style w:type="character" w:customStyle="1" w:styleId="Definition">
    <w:name w:val="Definition"/>
    <w:rsid w:val="00891F76"/>
    <w:rPr>
      <w:i/>
    </w:rPr>
  </w:style>
  <w:style w:type="paragraph" w:customStyle="1" w:styleId="H1">
    <w:name w:val="H1"/>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1"/>
    </w:pPr>
    <w:rPr>
      <w:rFonts w:ascii="Times New Roman" w:hAnsi="Times New Roman" w:cs="Times New Roman"/>
      <w:b/>
      <w:snapToGrid w:val="0"/>
      <w:kern w:val="36"/>
      <w:sz w:val="48"/>
      <w:szCs w:val="20"/>
    </w:rPr>
  </w:style>
  <w:style w:type="paragraph" w:customStyle="1" w:styleId="H5">
    <w:name w:val="H5"/>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5"/>
    </w:pPr>
    <w:rPr>
      <w:rFonts w:ascii="Times New Roman" w:hAnsi="Times New Roman" w:cs="Times New Roman"/>
      <w:b/>
      <w:snapToGrid w:val="0"/>
      <w:sz w:val="20"/>
      <w:szCs w:val="20"/>
    </w:rPr>
  </w:style>
  <w:style w:type="paragraph" w:customStyle="1" w:styleId="H6">
    <w:name w:val="H6"/>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6"/>
    </w:pPr>
    <w:rPr>
      <w:rFonts w:ascii="Times New Roman" w:hAnsi="Times New Roman" w:cs="Times New Roman"/>
      <w:b/>
      <w:snapToGrid w:val="0"/>
      <w:sz w:val="16"/>
      <w:szCs w:val="20"/>
    </w:rPr>
  </w:style>
  <w:style w:type="paragraph" w:customStyle="1" w:styleId="Address">
    <w:name w:val="Address"/>
    <w:basedOn w:val="Normal"/>
    <w:next w:val="Normal"/>
    <w:rsid w:val="00891F76"/>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i/>
      <w:snapToGrid w:val="0"/>
      <w:szCs w:val="20"/>
    </w:rPr>
  </w:style>
  <w:style w:type="character" w:customStyle="1" w:styleId="CITE">
    <w:name w:val="CITE"/>
    <w:rsid w:val="00891F76"/>
    <w:rPr>
      <w:i/>
    </w:rPr>
  </w:style>
  <w:style w:type="character" w:customStyle="1" w:styleId="CODE">
    <w:name w:val="CODE"/>
    <w:rsid w:val="00891F76"/>
    <w:rPr>
      <w:rFonts w:ascii="Courier New" w:hAnsi="Courier New"/>
      <w:sz w:val="20"/>
    </w:rPr>
  </w:style>
  <w:style w:type="character" w:customStyle="1" w:styleId="Keyboard">
    <w:name w:val="Keyboard"/>
    <w:rsid w:val="00891F76"/>
    <w:rPr>
      <w:rFonts w:ascii="Courier New" w:hAnsi="Courier New"/>
      <w:b/>
      <w:sz w:val="20"/>
    </w:rPr>
  </w:style>
  <w:style w:type="paragraph" w:customStyle="1" w:styleId="Preformatted">
    <w:name w:val="Preformatted"/>
    <w:basedOn w:val="Normal"/>
    <w:rsid w:val="00891F76"/>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line="240" w:lineRule="auto"/>
      <w:jc w:val="left"/>
      <w:textAlignment w:val="auto"/>
    </w:pPr>
    <w:rPr>
      <w:rFonts w:ascii="Courier New" w:hAnsi="Courier New" w:cs="Times New Roman"/>
      <w:snapToGrid w:val="0"/>
      <w:sz w:val="20"/>
      <w:szCs w:val="20"/>
    </w:rPr>
  </w:style>
  <w:style w:type="character" w:customStyle="1" w:styleId="Sample">
    <w:name w:val="Sample"/>
    <w:rsid w:val="00891F76"/>
    <w:rPr>
      <w:rFonts w:ascii="Courier New" w:hAnsi="Courier New"/>
    </w:rPr>
  </w:style>
  <w:style w:type="character" w:customStyle="1" w:styleId="Typewriter">
    <w:name w:val="Typewriter"/>
    <w:rsid w:val="00891F76"/>
    <w:rPr>
      <w:rFonts w:ascii="Courier New" w:hAnsi="Courier New"/>
      <w:sz w:val="20"/>
    </w:rPr>
  </w:style>
  <w:style w:type="character" w:customStyle="1" w:styleId="Variable">
    <w:name w:val="Variable"/>
    <w:rsid w:val="00891F76"/>
    <w:rPr>
      <w:i/>
    </w:rPr>
  </w:style>
  <w:style w:type="character" w:customStyle="1" w:styleId="Comment">
    <w:name w:val="Comment"/>
    <w:rsid w:val="00891F76"/>
    <w:rPr>
      <w:vanish/>
    </w:rPr>
  </w:style>
  <w:style w:type="paragraph" w:styleId="BodyText2">
    <w:name w:val="Body Text 2"/>
    <w:basedOn w:val="Normal"/>
    <w:link w:val="BodyText2Char"/>
    <w:rsid w:val="00891F76"/>
    <w:pPr>
      <w:spacing w:before="120" w:line="240" w:lineRule="auto"/>
    </w:pPr>
    <w:rPr>
      <w:rFonts w:ascii="Times New Roman" w:hAnsi="Times New Roman" w:cs="Times New Roman"/>
      <w:sz w:val="22"/>
      <w:szCs w:val="20"/>
      <w:lang w:val="en-GB"/>
    </w:rPr>
  </w:style>
  <w:style w:type="character" w:customStyle="1" w:styleId="BodyText2Char">
    <w:name w:val="Body Text 2 Char"/>
    <w:basedOn w:val="DefaultParagraphFont"/>
    <w:link w:val="BodyText2"/>
    <w:rsid w:val="00891F76"/>
    <w:rPr>
      <w:rFonts w:ascii="Times New Roman" w:hAnsi="Times New Roman" w:cs="Times New Roman"/>
      <w:sz w:val="22"/>
      <w:lang w:val="en-GB" w:eastAsia="en-US"/>
    </w:rPr>
  </w:style>
  <w:style w:type="paragraph" w:styleId="Date">
    <w:name w:val="Date"/>
    <w:basedOn w:val="Normal"/>
    <w:next w:val="Normal"/>
    <w:link w:val="DateChar"/>
    <w:rsid w:val="00891F76"/>
    <w:pPr>
      <w:widowControl w:val="0"/>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character" w:customStyle="1" w:styleId="DateChar">
    <w:name w:val="Date Char"/>
    <w:basedOn w:val="DefaultParagraphFont"/>
    <w:link w:val="Date"/>
    <w:rsid w:val="00891F76"/>
    <w:rPr>
      <w:rFonts w:ascii="Times New Roman" w:hAnsi="Times New Roman" w:cs="Times New Roman"/>
      <w:snapToGrid w:val="0"/>
      <w:sz w:val="24"/>
      <w:lang w:val="en-US" w:eastAsia="en-US"/>
    </w:rPr>
  </w:style>
  <w:style w:type="table" w:customStyle="1" w:styleId="TableGrid1">
    <w:name w:val="Table Grid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891F76"/>
    <w:rPr>
      <w:rFonts w:ascii="Times New Roman Bold" w:hAnsi="Times New Roman Bold" w:cs="Times New Roman"/>
      <w:b/>
      <w:sz w:val="28"/>
      <w:lang w:val="en-GB" w:eastAsia="en-US"/>
    </w:rPr>
  </w:style>
  <w:style w:type="numbering" w:customStyle="1" w:styleId="NoList2">
    <w:name w:val="No List2"/>
    <w:next w:val="NoList"/>
    <w:uiPriority w:val="99"/>
    <w:semiHidden/>
    <w:unhideWhenUsed/>
    <w:rsid w:val="00891F76"/>
  </w:style>
  <w:style w:type="table" w:customStyle="1" w:styleId="TableGrid2">
    <w:name w:val="Table Grid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91F76"/>
  </w:style>
  <w:style w:type="table" w:customStyle="1" w:styleId="TableGrid3">
    <w:name w:val="Table Grid3"/>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91F76"/>
  </w:style>
  <w:style w:type="table" w:customStyle="1" w:styleId="TableGrid4">
    <w:name w:val="Table Grid4"/>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91F76"/>
  </w:style>
  <w:style w:type="table" w:customStyle="1" w:styleId="TableGrid5">
    <w:name w:val="Table Grid5"/>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91F76"/>
  </w:style>
  <w:style w:type="table" w:customStyle="1" w:styleId="TableGrid6">
    <w:name w:val="Table Grid6"/>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91F76"/>
  </w:style>
  <w:style w:type="table" w:customStyle="1" w:styleId="TableGrid11">
    <w:name w:val="Table Grid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91F76"/>
  </w:style>
  <w:style w:type="table" w:customStyle="1" w:styleId="TableGrid21">
    <w:name w:val="Table Grid2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891F76"/>
  </w:style>
  <w:style w:type="table" w:customStyle="1" w:styleId="TableGrid31">
    <w:name w:val="Table Grid3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891F76"/>
  </w:style>
  <w:style w:type="table" w:customStyle="1" w:styleId="TableGrid41">
    <w:name w:val="Table Grid4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891F76"/>
  </w:style>
  <w:style w:type="table" w:customStyle="1" w:styleId="TableGrid51">
    <w:name w:val="Table Grid5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891F76"/>
  </w:style>
  <w:style w:type="table" w:customStyle="1" w:styleId="TableGrid61">
    <w:name w:val="Table Grid6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semiHidden/>
    <w:rsid w:val="00891F76"/>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891F76"/>
    <w:pPr>
      <w:spacing w:before="120" w:line="240" w:lineRule="auto"/>
      <w:jc w:val="left"/>
    </w:pPr>
    <w:rPr>
      <w:rFonts w:ascii="Times New Roman" w:hAnsi="Times New Roman" w:cs="Times New Roman"/>
      <w:b/>
      <w:bCs/>
      <w:szCs w:val="20"/>
      <w:lang w:val="en-GB"/>
    </w:rPr>
  </w:style>
  <w:style w:type="character" w:customStyle="1" w:styleId="CommentTextChar1">
    <w:name w:val="Comment Text Char1"/>
    <w:basedOn w:val="DefaultParagraphFont"/>
    <w:link w:val="CommentText"/>
    <w:semiHidden/>
    <w:rsid w:val="00891F76"/>
    <w:rPr>
      <w:szCs w:val="22"/>
      <w:lang w:val="en-US" w:eastAsia="en-US"/>
    </w:rPr>
  </w:style>
  <w:style w:type="character" w:customStyle="1" w:styleId="CommentSubjectChar">
    <w:name w:val="Comment Subject Char"/>
    <w:basedOn w:val="CommentTextChar1"/>
    <w:link w:val="CommentSubject"/>
    <w:uiPriority w:val="99"/>
    <w:semiHidden/>
    <w:rsid w:val="00891F76"/>
    <w:rPr>
      <w:rFonts w:ascii="Times New Roman" w:hAnsi="Times New Roman" w:cs="Times New Roman"/>
      <w:b/>
      <w:bCs/>
      <w:szCs w:val="22"/>
      <w:lang w:val="en-GB" w:eastAsia="en-US"/>
    </w:rPr>
  </w:style>
  <w:style w:type="numbering" w:customStyle="1" w:styleId="NoList7">
    <w:name w:val="No List7"/>
    <w:next w:val="NoList"/>
    <w:uiPriority w:val="99"/>
    <w:semiHidden/>
    <w:unhideWhenUsed/>
    <w:rsid w:val="00891F76"/>
  </w:style>
  <w:style w:type="table" w:customStyle="1" w:styleId="TableGrid7">
    <w:name w:val="Table Grid7"/>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91F76"/>
  </w:style>
  <w:style w:type="table" w:customStyle="1" w:styleId="TableGrid12">
    <w:name w:val="Table Grid1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891F76"/>
  </w:style>
  <w:style w:type="table" w:customStyle="1" w:styleId="TableGrid22">
    <w:name w:val="Table Grid2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891F76"/>
  </w:style>
  <w:style w:type="table" w:customStyle="1" w:styleId="TableGrid32">
    <w:name w:val="Table Grid3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891F76"/>
  </w:style>
  <w:style w:type="table" w:customStyle="1" w:styleId="TableGrid42">
    <w:name w:val="Table Grid4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891F76"/>
  </w:style>
  <w:style w:type="table" w:customStyle="1" w:styleId="TableGrid52">
    <w:name w:val="Table Grid5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891F76"/>
  </w:style>
  <w:style w:type="table" w:customStyle="1" w:styleId="TableGrid62">
    <w:name w:val="Table Grid62"/>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91F76"/>
  </w:style>
  <w:style w:type="table" w:customStyle="1" w:styleId="TableGrid111">
    <w:name w:val="Table Grid1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91F76"/>
  </w:style>
  <w:style w:type="table" w:customStyle="1" w:styleId="TableGrid211">
    <w:name w:val="Table Grid2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891F76"/>
  </w:style>
  <w:style w:type="table" w:customStyle="1" w:styleId="TableGrid311">
    <w:name w:val="Table Grid3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891F76"/>
  </w:style>
  <w:style w:type="table" w:customStyle="1" w:styleId="TableGrid411">
    <w:name w:val="Table Grid4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891F76"/>
  </w:style>
  <w:style w:type="table" w:customStyle="1" w:styleId="TableGrid511">
    <w:name w:val="Table Grid5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891F76"/>
  </w:style>
  <w:style w:type="table" w:customStyle="1" w:styleId="TableGrid611">
    <w:name w:val="Table Grid6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891F76"/>
  </w:style>
  <w:style w:type="table" w:customStyle="1" w:styleId="TableGrid71">
    <w:name w:val="Table Grid7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1F76"/>
    <w:pPr>
      <w:autoSpaceDE w:val="0"/>
      <w:autoSpaceDN w:val="0"/>
      <w:adjustRightInd w:val="0"/>
    </w:pPr>
    <w:rPr>
      <w:rFonts w:ascii="Times New Roman" w:eastAsiaTheme="minorEastAsia" w:hAnsi="Times New Roman" w:cs="Times New Roman"/>
      <w:color w:val="000000"/>
      <w:sz w:val="24"/>
      <w:szCs w:val="24"/>
      <w:lang w:val="en-US"/>
    </w:rPr>
  </w:style>
  <w:style w:type="paragraph" w:customStyle="1" w:styleId="Body">
    <w:name w:val="Body"/>
    <w:rsid w:val="00891F76"/>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numbering" w:customStyle="1" w:styleId="NoList8">
    <w:name w:val="No List8"/>
    <w:next w:val="NoList"/>
    <w:uiPriority w:val="99"/>
    <w:semiHidden/>
    <w:unhideWhenUsed/>
    <w:rsid w:val="00BE6E79"/>
  </w:style>
  <w:style w:type="table" w:customStyle="1" w:styleId="TableGrid8">
    <w:name w:val="Table Grid8"/>
    <w:basedOn w:val="TableNormal"/>
    <w:next w:val="TableGrid"/>
    <w:rsid w:val="00BE6E79"/>
    <w:rPr>
      <w:rFonts w:eastAsia="SimSun"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52">
    <w:name w:val="List Table 1 Light - Accent 52"/>
    <w:basedOn w:val="TableNormal"/>
    <w:next w:val="ListTable1Light-Accent5"/>
    <w:uiPriority w:val="46"/>
    <w:rsid w:val="00BE6E79"/>
    <w:rPr>
      <w:rFonts w:eastAsia="SimSun" w:cs="Arial"/>
      <w:sz w:val="22"/>
      <w:szCs w:val="22"/>
      <w:lang w:val="en-GB"/>
    </w:rPr>
    <w:tblPr>
      <w:tblStyleRowBandSize w:val="1"/>
      <w:tblStyleColBandSize w:val="1"/>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1Light-Accent52">
    <w:name w:val="Grid Table 1 Light - Accent 52"/>
    <w:basedOn w:val="TableNormal"/>
    <w:next w:val="GridTable1Light-Accent5"/>
    <w:uiPriority w:val="46"/>
    <w:rsid w:val="00BE6E79"/>
    <w:rPr>
      <w:rFonts w:eastAsia="SimSun" w:cs="Arial"/>
      <w:sz w:val="22"/>
      <w:szCs w:val="22"/>
      <w:lang w:val="en-GB"/>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numbering" w:customStyle="1" w:styleId="NoList13">
    <w:name w:val="No List13"/>
    <w:next w:val="NoList"/>
    <w:uiPriority w:val="99"/>
    <w:semiHidden/>
    <w:unhideWhenUsed/>
    <w:rsid w:val="00BE6E79"/>
  </w:style>
  <w:style w:type="table" w:customStyle="1" w:styleId="TableGrid13">
    <w:name w:val="Table Grid1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BE6E79"/>
  </w:style>
  <w:style w:type="table" w:customStyle="1" w:styleId="TableGrid23">
    <w:name w:val="Table Grid2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BE6E79"/>
  </w:style>
  <w:style w:type="table" w:customStyle="1" w:styleId="TableGrid33">
    <w:name w:val="Table Grid3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BE6E79"/>
  </w:style>
  <w:style w:type="table" w:customStyle="1" w:styleId="TableGrid43">
    <w:name w:val="Table Grid4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BE6E79"/>
  </w:style>
  <w:style w:type="table" w:customStyle="1" w:styleId="TableGrid53">
    <w:name w:val="Table Grid5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BE6E79"/>
  </w:style>
  <w:style w:type="table" w:customStyle="1" w:styleId="TableGrid63">
    <w:name w:val="Table Grid63"/>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E6E79"/>
  </w:style>
  <w:style w:type="table" w:customStyle="1" w:styleId="TableGrid112">
    <w:name w:val="Table Grid1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BE6E79"/>
  </w:style>
  <w:style w:type="table" w:customStyle="1" w:styleId="TableGrid212">
    <w:name w:val="Table Grid2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BE6E79"/>
  </w:style>
  <w:style w:type="table" w:customStyle="1" w:styleId="TableGrid312">
    <w:name w:val="Table Grid3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BE6E79"/>
  </w:style>
  <w:style w:type="table" w:customStyle="1" w:styleId="TableGrid412">
    <w:name w:val="Table Grid4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BE6E79"/>
  </w:style>
  <w:style w:type="table" w:customStyle="1" w:styleId="TableGrid512">
    <w:name w:val="Table Grid5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BE6E79"/>
  </w:style>
  <w:style w:type="table" w:customStyle="1" w:styleId="TableGrid612">
    <w:name w:val="Table Grid6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BE6E79"/>
  </w:style>
  <w:style w:type="table" w:customStyle="1" w:styleId="TableGrid72">
    <w:name w:val="Table Grid72"/>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BE6E79"/>
  </w:style>
  <w:style w:type="table" w:customStyle="1" w:styleId="TableGrid121">
    <w:name w:val="Table Grid1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BE6E79"/>
  </w:style>
  <w:style w:type="table" w:customStyle="1" w:styleId="TableGrid221">
    <w:name w:val="Table Grid2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BE6E79"/>
  </w:style>
  <w:style w:type="table" w:customStyle="1" w:styleId="TableGrid321">
    <w:name w:val="Table Grid3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BE6E79"/>
  </w:style>
  <w:style w:type="table" w:customStyle="1" w:styleId="TableGrid421">
    <w:name w:val="Table Grid4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BE6E79"/>
  </w:style>
  <w:style w:type="table" w:customStyle="1" w:styleId="TableGrid521">
    <w:name w:val="Table Grid5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BE6E79"/>
  </w:style>
  <w:style w:type="table" w:customStyle="1" w:styleId="TableGrid621">
    <w:name w:val="Table Grid621"/>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E6E79"/>
  </w:style>
  <w:style w:type="table" w:customStyle="1" w:styleId="TableGrid1111">
    <w:name w:val="Table Grid1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BE6E79"/>
  </w:style>
  <w:style w:type="table" w:customStyle="1" w:styleId="TableGrid2111">
    <w:name w:val="Table Grid2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BE6E79"/>
  </w:style>
  <w:style w:type="table" w:customStyle="1" w:styleId="TableGrid3111">
    <w:name w:val="Table Grid3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BE6E79"/>
  </w:style>
  <w:style w:type="table" w:customStyle="1" w:styleId="TableGrid4111">
    <w:name w:val="Table Grid4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BE6E79"/>
  </w:style>
  <w:style w:type="table" w:customStyle="1" w:styleId="TableGrid5111">
    <w:name w:val="Table Grid5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BE6E79"/>
  </w:style>
  <w:style w:type="table" w:customStyle="1" w:styleId="TableGrid6111">
    <w:name w:val="Table Grid6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BE6E79"/>
  </w:style>
  <w:style w:type="table" w:customStyle="1" w:styleId="TableGrid711">
    <w:name w:val="Table Grid7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BE6E79"/>
  </w:style>
  <w:style w:type="character" w:customStyle="1" w:styleId="NoteChar">
    <w:name w:val="Note Char"/>
    <w:link w:val="Note"/>
    <w:rsid w:val="00BE6E79"/>
    <w:rPr>
      <w:szCs w:val="22"/>
      <w:lang w:val="en-US" w:eastAsia="en-US"/>
    </w:rPr>
  </w:style>
  <w:style w:type="paragraph" w:customStyle="1" w:styleId="tabletext00">
    <w:name w:val="tabletext0"/>
    <w:basedOn w:val="Normal"/>
    <w:uiPriority w:val="99"/>
    <w:rsid w:val="00BE6E79"/>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apple-style-span">
    <w:name w:val="apple-style-span"/>
    <w:basedOn w:val="DefaultParagraphFont"/>
    <w:rsid w:val="00BE6E79"/>
  </w:style>
  <w:style w:type="paragraph" w:customStyle="1" w:styleId="tabletext1">
    <w:name w:val="tabletext"/>
    <w:basedOn w:val="Normal"/>
    <w:rsid w:val="00BE6E7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SimSun" w:hAnsi="Times New Roman" w:cs="Times New Roman"/>
      <w:szCs w:val="24"/>
      <w:lang w:eastAsia="zh-CN"/>
    </w:rPr>
  </w:style>
  <w:style w:type="table" w:customStyle="1" w:styleId="TableGrid81">
    <w:name w:val="Table Grid81"/>
    <w:basedOn w:val="TableNormal"/>
    <w:next w:val="TableGrid"/>
    <w:uiPriority w:val="59"/>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BE6E79"/>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Cs w:val="24"/>
      <w:lang w:eastAsia="zh-CN"/>
    </w:rPr>
  </w:style>
  <w:style w:type="paragraph" w:customStyle="1" w:styleId="Proposal">
    <w:name w:val="Proposal"/>
    <w:basedOn w:val="Normal"/>
    <w:next w:val="Normal"/>
    <w:rsid w:val="00BE6E79"/>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SimSun" w:hAnsi="Times New Roman Bold" w:cs="Times New Roman"/>
      <w:szCs w:val="20"/>
      <w:lang w:val="en-GB"/>
    </w:rPr>
  </w:style>
  <w:style w:type="character" w:customStyle="1" w:styleId="href2">
    <w:name w:val="href2"/>
    <w:basedOn w:val="href"/>
    <w:rsid w:val="00BE6E79"/>
    <w:rPr>
      <w:rFonts w:cs="Times New Roman"/>
    </w:rPr>
  </w:style>
  <w:style w:type="paragraph" w:customStyle="1" w:styleId="AnnexNo">
    <w:name w:val="Annex_No"/>
    <w:basedOn w:val="Normal"/>
    <w:next w:val="Normal"/>
    <w:rsid w:val="00BE6E79"/>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SimSun" w:hAnsi="Times New Roman" w:cs="Times New Roman"/>
      <w:caps/>
      <w:sz w:val="28"/>
      <w:szCs w:val="20"/>
      <w:lang w:val="en-GB"/>
    </w:rPr>
  </w:style>
  <w:style w:type="paragraph" w:customStyle="1" w:styleId="Headingi0">
    <w:name w:val="Heading i"/>
    <w:basedOn w:val="Headingb0"/>
    <w:rsid w:val="00BE6E79"/>
    <w:rPr>
      <w:b w:val="0"/>
      <w:i/>
    </w:rPr>
  </w:style>
  <w:style w:type="paragraph" w:customStyle="1" w:styleId="Headingb0">
    <w:name w:val="Heading b"/>
    <w:basedOn w:val="Heading3"/>
    <w:rsid w:val="00BE6E79"/>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SimSun" w:hAnsi="Times New Roman" w:cs="Times New Roman"/>
      <w:szCs w:val="20"/>
      <w:lang w:val="en-GB"/>
    </w:rPr>
  </w:style>
  <w:style w:type="paragraph" w:customStyle="1" w:styleId="Infodoc">
    <w:name w:val="Infodoc"/>
    <w:basedOn w:val="Normal"/>
    <w:rsid w:val="00BE6E79"/>
    <w:pPr>
      <w:tabs>
        <w:tab w:val="clear" w:pos="794"/>
        <w:tab w:val="clear" w:pos="1191"/>
        <w:tab w:val="clear" w:pos="1588"/>
        <w:tab w:val="clear" w:pos="1985"/>
        <w:tab w:val="left" w:pos="1418"/>
      </w:tabs>
      <w:spacing w:before="0" w:line="240" w:lineRule="auto"/>
      <w:ind w:left="1418" w:hanging="1418"/>
      <w:jc w:val="left"/>
    </w:pPr>
    <w:rPr>
      <w:rFonts w:ascii="Times New Roman" w:eastAsia="SimSun" w:hAnsi="Times New Roman" w:cs="Times New Roman"/>
      <w:szCs w:val="20"/>
      <w:lang w:val="en-GB"/>
    </w:rPr>
  </w:style>
  <w:style w:type="paragraph" w:customStyle="1" w:styleId="itu">
    <w:name w:val="itu"/>
    <w:basedOn w:val="Normal"/>
    <w:rsid w:val="00BE6E79"/>
    <w:pPr>
      <w:tabs>
        <w:tab w:val="clear" w:pos="794"/>
        <w:tab w:val="clear" w:pos="1191"/>
        <w:tab w:val="clear" w:pos="1588"/>
        <w:tab w:val="clear" w:pos="1985"/>
        <w:tab w:val="left" w:pos="709"/>
        <w:tab w:val="left" w:pos="1134"/>
      </w:tabs>
      <w:spacing w:before="0" w:line="240" w:lineRule="auto"/>
      <w:jc w:val="left"/>
    </w:pPr>
    <w:rPr>
      <w:rFonts w:ascii="Futura Lt BT" w:eastAsia="SimSun" w:hAnsi="Futura Lt BT" w:cs="Times New Roman"/>
      <w:sz w:val="18"/>
      <w:szCs w:val="20"/>
      <w:lang w:val="en-GB"/>
    </w:rPr>
  </w:style>
  <w:style w:type="paragraph" w:customStyle="1" w:styleId="Annexref">
    <w:name w:val="Annex_ref"/>
    <w:basedOn w:val="Normal"/>
    <w:next w:val="Annextitle"/>
    <w:rsid w:val="00BE6E79"/>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SimSun" w:hAnsi="Times New Roman" w:cs="Times New Roman"/>
      <w:szCs w:val="20"/>
      <w:lang w:val="en-GB"/>
    </w:rPr>
  </w:style>
  <w:style w:type="paragraph" w:customStyle="1" w:styleId="AppendixNo">
    <w:name w:val="Appendix_No"/>
    <w:basedOn w:val="AnnexNo"/>
    <w:next w:val="Annexref"/>
    <w:rsid w:val="00BE6E79"/>
  </w:style>
  <w:style w:type="paragraph" w:customStyle="1" w:styleId="Appendixref">
    <w:name w:val="Appendix_ref"/>
    <w:basedOn w:val="Annexref"/>
    <w:next w:val="Annextitle"/>
    <w:rsid w:val="00BE6E79"/>
  </w:style>
  <w:style w:type="paragraph" w:customStyle="1" w:styleId="Appendixtitle">
    <w:name w:val="Appendix_title"/>
    <w:basedOn w:val="Annextitle"/>
    <w:next w:val="Normalaftertitle0"/>
    <w:rsid w:val="00BE6E79"/>
    <w:pPr>
      <w:tabs>
        <w:tab w:val="clear" w:pos="794"/>
        <w:tab w:val="clear" w:pos="1191"/>
        <w:tab w:val="clear" w:pos="1588"/>
        <w:tab w:val="clear" w:pos="1985"/>
        <w:tab w:val="left" w:pos="1134"/>
        <w:tab w:val="left" w:pos="1871"/>
        <w:tab w:val="left" w:pos="2268"/>
      </w:tabs>
    </w:pPr>
    <w:rPr>
      <w:rFonts w:eastAsia="SimSun"/>
    </w:rPr>
  </w:style>
  <w:style w:type="paragraph" w:customStyle="1" w:styleId="Border">
    <w:name w:val="Border"/>
    <w:basedOn w:val="Tabletext"/>
    <w:rsid w:val="00BE6E7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SimSun" w:hAnsi="Times New Roman" w:cs="Times New Roman"/>
      <w:b/>
      <w:noProof/>
      <w:szCs w:val="20"/>
      <w:lang w:val="en-GB"/>
    </w:rPr>
  </w:style>
  <w:style w:type="paragraph" w:customStyle="1" w:styleId="TableTextS5">
    <w:name w:val="Table_TextS5"/>
    <w:basedOn w:val="Normal"/>
    <w:rsid w:val="00BE6E79"/>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SimSun" w:hAnsi="Times New Roman" w:cs="Times New Roman"/>
      <w:sz w:val="20"/>
      <w:szCs w:val="20"/>
      <w:lang w:val="en-GB"/>
    </w:rPr>
  </w:style>
  <w:style w:type="paragraph" w:customStyle="1" w:styleId="NormalIndent1">
    <w:name w:val="Normal Indent1"/>
    <w:basedOn w:val="Normal"/>
    <w:next w:val="NormalIndent0"/>
    <w:rsid w:val="00BE6E79"/>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SimSun" w:hAnsi="Times New Roman" w:cs="Times New Roman"/>
      <w:szCs w:val="20"/>
      <w:lang w:val="en-GB"/>
    </w:rPr>
  </w:style>
  <w:style w:type="paragraph" w:customStyle="1" w:styleId="FigureNo">
    <w:name w:val="Figure_No"/>
    <w:basedOn w:val="Normal"/>
    <w:next w:val="Figuretitle"/>
    <w:rsid w:val="00BE6E79"/>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SimSun" w:hAnsi="Times New Roman" w:cs="Times New Roman"/>
      <w:caps/>
      <w:sz w:val="20"/>
      <w:szCs w:val="20"/>
      <w:lang w:val="en-GB"/>
    </w:rPr>
  </w:style>
  <w:style w:type="paragraph" w:customStyle="1" w:styleId="Figuretitle">
    <w:name w:val="Figure_title"/>
    <w:basedOn w:val="Tabletitle0"/>
    <w:next w:val="Normal"/>
    <w:rsid w:val="00BE6E79"/>
    <w:pPr>
      <w:tabs>
        <w:tab w:val="clear" w:pos="794"/>
        <w:tab w:val="clear" w:pos="1191"/>
        <w:tab w:val="clear" w:pos="1588"/>
        <w:tab w:val="clear" w:pos="1985"/>
        <w:tab w:val="left" w:pos="1134"/>
        <w:tab w:val="left" w:pos="1871"/>
        <w:tab w:val="left" w:pos="2268"/>
      </w:tabs>
      <w:spacing w:after="480"/>
    </w:pPr>
    <w:rPr>
      <w:rFonts w:eastAsia="SimSun"/>
      <w:sz w:val="20"/>
    </w:rPr>
  </w:style>
  <w:style w:type="character" w:styleId="LineNumber">
    <w:name w:val="line number"/>
    <w:basedOn w:val="DefaultParagraphFont"/>
    <w:rsid w:val="00BE6E79"/>
  </w:style>
  <w:style w:type="paragraph" w:customStyle="1" w:styleId="Section3">
    <w:name w:val="Section_3"/>
    <w:basedOn w:val="Section1"/>
    <w:rsid w:val="00BE6E79"/>
    <w:pPr>
      <w:tabs>
        <w:tab w:val="center" w:pos="4820"/>
      </w:tabs>
      <w:spacing w:before="360" w:line="240" w:lineRule="auto"/>
    </w:pPr>
    <w:rPr>
      <w:rFonts w:ascii="Times New Roman" w:eastAsia="SimSun" w:hAnsi="Times New Roman" w:cs="Times New Roman"/>
      <w:b w:val="0"/>
      <w:szCs w:val="20"/>
      <w:lang w:val="en-GB"/>
    </w:rPr>
  </w:style>
  <w:style w:type="paragraph" w:customStyle="1" w:styleId="Annex">
    <w:name w:val="Annex_#"/>
    <w:basedOn w:val="Normal"/>
    <w:next w:val="AnnexRef0"/>
    <w:rsid w:val="00BE6E79"/>
    <w:pPr>
      <w:keepNext/>
      <w:keepLines/>
      <w:spacing w:before="480" w:after="80" w:line="240" w:lineRule="auto"/>
      <w:jc w:val="center"/>
    </w:pPr>
    <w:rPr>
      <w:rFonts w:ascii="Times New Roman" w:eastAsia="SimSun" w:hAnsi="Times New Roman" w:cs="Times New Roman"/>
      <w:caps/>
      <w:szCs w:val="20"/>
      <w:lang w:val="en-GB"/>
    </w:rPr>
  </w:style>
  <w:style w:type="paragraph" w:customStyle="1" w:styleId="AnnexRef0">
    <w:name w:val="Annex_Ref"/>
    <w:basedOn w:val="Normal"/>
    <w:next w:val="AnnexTitle0"/>
    <w:rsid w:val="00BE6E79"/>
    <w:pPr>
      <w:keepNext/>
      <w:keepLines/>
      <w:spacing w:before="120" w:line="240" w:lineRule="auto"/>
      <w:jc w:val="center"/>
    </w:pPr>
    <w:rPr>
      <w:rFonts w:ascii="Times New Roman" w:eastAsia="SimSun" w:hAnsi="Times New Roman" w:cs="Times New Roman"/>
      <w:szCs w:val="20"/>
      <w:lang w:val="en-GB"/>
    </w:rPr>
  </w:style>
  <w:style w:type="paragraph" w:customStyle="1" w:styleId="AnnexTitle0">
    <w:name w:val="Annex_Title"/>
    <w:basedOn w:val="Normal"/>
    <w:next w:val="Normalaftertitle0"/>
    <w:rsid w:val="00BE6E79"/>
    <w:pPr>
      <w:keepNext/>
      <w:keepLines/>
      <w:spacing w:before="240" w:after="280" w:line="240" w:lineRule="auto"/>
      <w:jc w:val="center"/>
    </w:pPr>
    <w:rPr>
      <w:rFonts w:ascii="Times New Roman" w:eastAsia="SimSun" w:hAnsi="Times New Roman" w:cs="Times New Roman"/>
      <w:b/>
      <w:szCs w:val="20"/>
      <w:lang w:val="en-GB"/>
    </w:rPr>
  </w:style>
  <w:style w:type="character" w:customStyle="1" w:styleId="Artref0">
    <w:name w:val="Art#_ref"/>
    <w:rsid w:val="00BE6E79"/>
    <w:rPr>
      <w:rFonts w:cs="Times New Roman"/>
      <w:sz w:val="20"/>
    </w:rPr>
  </w:style>
  <w:style w:type="character" w:customStyle="1" w:styleId="Appref0">
    <w:name w:val="App#_ref"/>
    <w:rsid w:val="00BE6E79"/>
    <w:rPr>
      <w:rFonts w:cs="Times New Roman"/>
    </w:rPr>
  </w:style>
  <w:style w:type="paragraph" w:customStyle="1" w:styleId="headingi1">
    <w:name w:val="heading_i"/>
    <w:basedOn w:val="Heading3"/>
    <w:next w:val="Normal"/>
    <w:rsid w:val="00BE6E79"/>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SimSun" w:hAnsi="CG Times" w:cs="Times New Roman"/>
      <w:b w:val="0"/>
      <w:i/>
      <w:szCs w:val="20"/>
      <w:lang w:val="en-GB"/>
    </w:rPr>
  </w:style>
  <w:style w:type="paragraph" w:customStyle="1" w:styleId="TableHead0">
    <w:name w:val="Table_Head"/>
    <w:basedOn w:val="TableText0"/>
    <w:rsid w:val="00BE6E79"/>
    <w:pPr>
      <w:keepNext/>
      <w:overflowPunct w:val="0"/>
      <w:autoSpaceDE w:val="0"/>
      <w:autoSpaceDN w:val="0"/>
      <w:adjustRightInd w:val="0"/>
      <w:spacing w:before="80" w:after="80"/>
      <w:jc w:val="center"/>
      <w:textAlignment w:val="baseline"/>
    </w:pPr>
    <w:rPr>
      <w:rFonts w:eastAsia="SimSun"/>
      <w:b/>
      <w:lang w:val="en-GB"/>
    </w:rPr>
  </w:style>
  <w:style w:type="paragraph" w:customStyle="1" w:styleId="TableFin">
    <w:name w:val="Table_Fin"/>
    <w:basedOn w:val="Normal"/>
    <w:rsid w:val="00BE6E79"/>
    <w:pPr>
      <w:tabs>
        <w:tab w:val="clear" w:pos="794"/>
        <w:tab w:val="clear" w:pos="1191"/>
        <w:tab w:val="clear" w:pos="1588"/>
        <w:tab w:val="clear" w:pos="1985"/>
        <w:tab w:val="left" w:pos="1871"/>
        <w:tab w:val="left" w:pos="2268"/>
      </w:tabs>
      <w:spacing w:before="0" w:line="240" w:lineRule="auto"/>
    </w:pPr>
    <w:rPr>
      <w:rFonts w:ascii="Times New Roman" w:eastAsia="SimSun" w:hAnsi="Times New Roman" w:cs="Times New Roman"/>
      <w:sz w:val="12"/>
      <w:szCs w:val="20"/>
      <w:lang w:val="en-GB"/>
    </w:rPr>
  </w:style>
  <w:style w:type="paragraph" w:styleId="BodyText3">
    <w:name w:val="Body Text 3"/>
    <w:basedOn w:val="Normal"/>
    <w:link w:val="BodyText3Char"/>
    <w:rsid w:val="00BE6E79"/>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BE6E79"/>
    <w:rPr>
      <w:rFonts w:ascii="Arial" w:eastAsia="Batang" w:hAnsi="Arial" w:cs="Times New Roman"/>
      <w:b/>
      <w:bCs/>
      <w:color w:val="0000FF"/>
      <w:sz w:val="22"/>
      <w:szCs w:val="22"/>
      <w:lang w:val="en-GB" w:eastAsia="en-US"/>
    </w:rPr>
  </w:style>
  <w:style w:type="character" w:customStyle="1" w:styleId="Artdef0">
    <w:name w:val="Art#_def"/>
    <w:rsid w:val="00BE6E79"/>
    <w:rPr>
      <w:rFonts w:ascii="Times New Roman" w:hAnsi="Times New Roman" w:cs="Times New Roman"/>
      <w:b/>
    </w:rPr>
  </w:style>
  <w:style w:type="character" w:customStyle="1" w:styleId="Resref0">
    <w:name w:val="Res#_ref"/>
    <w:rsid w:val="00BE6E79"/>
    <w:rPr>
      <w:rFonts w:cs="Times New Roman"/>
    </w:rPr>
  </w:style>
  <w:style w:type="paragraph" w:customStyle="1" w:styleId="BodyTextIndent31">
    <w:name w:val="Body Text Indent 31"/>
    <w:basedOn w:val="Normal"/>
    <w:next w:val="BodyTextIndent3"/>
    <w:link w:val="BodyTextIndent3Char"/>
    <w:rsid w:val="00BE6E79"/>
    <w:pPr>
      <w:spacing w:before="120" w:after="120" w:line="240" w:lineRule="auto"/>
      <w:ind w:left="283"/>
      <w:jc w:val="left"/>
    </w:pPr>
    <w:rPr>
      <w:rFonts w:eastAsia="SimSun" w:cs="Arial"/>
      <w:sz w:val="16"/>
      <w:szCs w:val="16"/>
      <w:lang w:val="en-GB"/>
    </w:rPr>
  </w:style>
  <w:style w:type="character" w:customStyle="1" w:styleId="BodyTextIndent3Char">
    <w:name w:val="Body Text Indent 3 Char"/>
    <w:basedOn w:val="DefaultParagraphFont"/>
    <w:link w:val="BodyTextIndent31"/>
    <w:rsid w:val="00BE6E79"/>
    <w:rPr>
      <w:rFonts w:eastAsia="SimSun" w:cs="Arial"/>
      <w:sz w:val="16"/>
      <w:szCs w:val="16"/>
      <w:lang w:val="en-GB" w:eastAsia="en-US"/>
    </w:rPr>
  </w:style>
  <w:style w:type="paragraph" w:customStyle="1" w:styleId="Char">
    <w:name w:val="Char"/>
    <w:basedOn w:val="Normal"/>
    <w:rsid w:val="00BE6E79"/>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noProof/>
      <w:sz w:val="20"/>
      <w:szCs w:val="20"/>
      <w:lang w:val="fr-FR" w:eastAsia="zh-CN"/>
    </w:rPr>
  </w:style>
  <w:style w:type="paragraph" w:customStyle="1" w:styleId="BodyTextIndent21">
    <w:name w:val="Body Text Indent 21"/>
    <w:basedOn w:val="Normal"/>
    <w:next w:val="BodyTextIndent2"/>
    <w:link w:val="BodyTextIndent2Char"/>
    <w:rsid w:val="00BE6E79"/>
    <w:pPr>
      <w:tabs>
        <w:tab w:val="clear" w:pos="794"/>
        <w:tab w:val="clear" w:pos="1191"/>
        <w:tab w:val="clear" w:pos="1588"/>
        <w:tab w:val="clear" w:pos="1985"/>
        <w:tab w:val="left" w:pos="1134"/>
        <w:tab w:val="left" w:pos="1871"/>
        <w:tab w:val="left" w:pos="2268"/>
      </w:tabs>
      <w:spacing w:before="200" w:after="120" w:line="480" w:lineRule="auto"/>
      <w:ind w:left="283"/>
    </w:pPr>
    <w:rPr>
      <w:rFonts w:eastAsia="SimSun" w:cs="Arial"/>
      <w:lang w:val="en-GB"/>
    </w:rPr>
  </w:style>
  <w:style w:type="character" w:customStyle="1" w:styleId="BodyTextIndent2Char">
    <w:name w:val="Body Text Indent 2 Char"/>
    <w:basedOn w:val="DefaultParagraphFont"/>
    <w:link w:val="BodyTextIndent21"/>
    <w:rsid w:val="00BE6E79"/>
    <w:rPr>
      <w:rFonts w:eastAsia="SimSun" w:cs="Arial"/>
      <w:sz w:val="24"/>
      <w:szCs w:val="22"/>
      <w:lang w:val="en-GB" w:eastAsia="en-US"/>
    </w:rPr>
  </w:style>
  <w:style w:type="paragraph" w:customStyle="1" w:styleId="TableofFigures1">
    <w:name w:val="Table of Figures1"/>
    <w:basedOn w:val="Normal"/>
    <w:next w:val="Normal"/>
    <w:rsid w:val="00BE6E79"/>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paragraph" w:customStyle="1" w:styleId="MEP">
    <w:name w:val="MEP"/>
    <w:basedOn w:val="Normal"/>
    <w:rsid w:val="00BE6E79"/>
    <w:pPr>
      <w:tabs>
        <w:tab w:val="clear" w:pos="794"/>
        <w:tab w:val="clear" w:pos="1191"/>
        <w:tab w:val="clear" w:pos="1588"/>
        <w:tab w:val="clear" w:pos="1985"/>
        <w:tab w:val="left" w:pos="1134"/>
        <w:tab w:val="left" w:pos="1871"/>
        <w:tab w:val="left" w:pos="2268"/>
      </w:tabs>
      <w:spacing w:before="200" w:line="240" w:lineRule="auto"/>
    </w:pPr>
    <w:rPr>
      <w:rFonts w:ascii="Times New Roman" w:eastAsia="SimSun" w:hAnsi="Times New Roman" w:cs="Times New Roman"/>
      <w:szCs w:val="20"/>
      <w:lang w:val="en-GB"/>
    </w:rPr>
  </w:style>
  <w:style w:type="paragraph" w:customStyle="1" w:styleId="HeaderRegProc">
    <w:name w:val="Header_RegProc"/>
    <w:basedOn w:val="Normal"/>
    <w:rsid w:val="00BE6E79"/>
    <w:pPr>
      <w:tabs>
        <w:tab w:val="clear" w:pos="794"/>
        <w:tab w:val="clear" w:pos="1191"/>
        <w:tab w:val="clear" w:pos="1588"/>
        <w:tab w:val="clear" w:pos="1985"/>
        <w:tab w:val="center" w:pos="4678"/>
        <w:tab w:val="right" w:pos="9356"/>
      </w:tabs>
      <w:spacing w:before="4" w:line="240" w:lineRule="auto"/>
      <w:ind w:left="142"/>
    </w:pPr>
    <w:rPr>
      <w:rFonts w:ascii="Arial" w:eastAsia="SimSun" w:hAnsi="Arial" w:cs="Arial"/>
      <w:bCs/>
      <w:sz w:val="20"/>
      <w:szCs w:val="20"/>
      <w:lang w:val="es-ES"/>
    </w:rPr>
  </w:style>
  <w:style w:type="paragraph" w:customStyle="1" w:styleId="CharChar">
    <w:name w:val="Char Char"/>
    <w:basedOn w:val="Normal"/>
    <w:rsid w:val="00BE6E79"/>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kern w:val="16"/>
      <w:sz w:val="20"/>
      <w:szCs w:val="20"/>
      <w:lang w:val="tr-TR"/>
    </w:rPr>
  </w:style>
  <w:style w:type="paragraph" w:customStyle="1" w:styleId="headfoot">
    <w:name w:val="head_foot"/>
    <w:basedOn w:val="Normal"/>
    <w:next w:val="Normalaftertitle0"/>
    <w:rsid w:val="00BE6E79"/>
    <w:pPr>
      <w:tabs>
        <w:tab w:val="clear" w:pos="794"/>
        <w:tab w:val="clear" w:pos="1191"/>
        <w:tab w:val="clear" w:pos="1588"/>
        <w:tab w:val="clear" w:pos="1985"/>
        <w:tab w:val="left" w:pos="1134"/>
        <w:tab w:val="left" w:pos="1871"/>
        <w:tab w:val="left" w:pos="2268"/>
      </w:tabs>
      <w:spacing w:before="0" w:line="240" w:lineRule="auto"/>
    </w:pPr>
    <w:rPr>
      <w:rFonts w:ascii="Times New Roman" w:eastAsia="SimSun" w:hAnsi="Times New Roman" w:cs="Times New Roman"/>
      <w:color w:val="0000FF"/>
      <w:sz w:val="20"/>
      <w:szCs w:val="20"/>
      <w:lang w:val="en-GB"/>
    </w:rPr>
  </w:style>
  <w:style w:type="paragraph" w:customStyle="1" w:styleId="TableLegend0">
    <w:name w:val="Table_Legend"/>
    <w:basedOn w:val="TableText0"/>
    <w:next w:val="Normal"/>
    <w:rsid w:val="00BE6E79"/>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rFonts w:eastAsia="SimSun"/>
      <w:sz w:val="20"/>
      <w:lang w:val="en-GB"/>
    </w:rPr>
  </w:style>
  <w:style w:type="paragraph" w:customStyle="1" w:styleId="CharCharCharCharCharChar">
    <w:name w:val="Char Char Char Char Char Char"/>
    <w:basedOn w:val="Normal"/>
    <w:rsid w:val="00BE6E79"/>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cs="Times New Roman"/>
      <w:szCs w:val="20"/>
    </w:rPr>
  </w:style>
  <w:style w:type="character" w:customStyle="1" w:styleId="hps">
    <w:name w:val="hps"/>
    <w:basedOn w:val="DefaultParagraphFont"/>
    <w:rsid w:val="00BE6E79"/>
  </w:style>
  <w:style w:type="character" w:customStyle="1" w:styleId="atn">
    <w:name w:val="atn"/>
    <w:basedOn w:val="DefaultParagraphFont"/>
    <w:rsid w:val="00BE6E79"/>
  </w:style>
  <w:style w:type="table" w:customStyle="1" w:styleId="TableGrid131">
    <w:name w:val="Table Grid13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E6E79"/>
  </w:style>
  <w:style w:type="table" w:customStyle="1" w:styleId="GridTable1Light-Accent11">
    <w:name w:val="Grid Table 1 Light - Accent 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BE6E7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
    <w:name w:val="Grid Table 7 Colorful - Accent 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
    <w:name w:val="Grid Table 4 - Accent 5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31">
    <w:name w:val="No List131"/>
    <w:next w:val="NoList"/>
    <w:uiPriority w:val="99"/>
    <w:semiHidden/>
    <w:unhideWhenUsed/>
    <w:rsid w:val="00BE6E79"/>
  </w:style>
  <w:style w:type="table" w:customStyle="1" w:styleId="TableGrid231">
    <w:name w:val="Table Grid23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BE6E7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
    <w:name w:val="List Table 4 - Accent 1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BE6E79"/>
    <w:rPr>
      <w:rFonts w:ascii="Times New Roman" w:eastAsia="SimSun" w:hAnsi="Times New Roman" w:cs="Times New Roman"/>
      <w:sz w:val="24"/>
      <w:lang w:val="en-GB" w:eastAsia="en-US"/>
    </w:rPr>
  </w:style>
  <w:style w:type="paragraph" w:customStyle="1" w:styleId="NormalIndent2">
    <w:name w:val="Normal Indent2"/>
    <w:basedOn w:val="Normal"/>
    <w:next w:val="NormalIndent0"/>
    <w:unhideWhenUsed/>
    <w:rsid w:val="00BE6E79"/>
    <w:pPr>
      <w:tabs>
        <w:tab w:val="clear" w:pos="794"/>
        <w:tab w:val="clear" w:pos="1191"/>
        <w:tab w:val="clear" w:pos="1588"/>
        <w:tab w:val="clear" w:pos="1985"/>
      </w:tabs>
      <w:overflowPunct/>
      <w:autoSpaceDE/>
      <w:autoSpaceDN/>
      <w:adjustRightInd/>
      <w:spacing w:before="0" w:after="160" w:line="259" w:lineRule="auto"/>
      <w:ind w:left="720"/>
      <w:jc w:val="left"/>
      <w:textAlignment w:val="auto"/>
    </w:pPr>
    <w:rPr>
      <w:rFonts w:eastAsia="SimSun" w:cs="Arial"/>
      <w:sz w:val="22"/>
      <w:lang w:val="en-GB" w:eastAsia="zh-CN"/>
    </w:rPr>
  </w:style>
  <w:style w:type="paragraph" w:customStyle="1" w:styleId="BodyTextIndent32">
    <w:name w:val="Body Text Indent 32"/>
    <w:basedOn w:val="Normal"/>
    <w:next w:val="BodyTextIndent3"/>
    <w:link w:val="BodyTextIndent3Char1"/>
    <w:unhideWhenUsed/>
    <w:rsid w:val="00BE6E79"/>
    <w:pPr>
      <w:tabs>
        <w:tab w:val="clear" w:pos="794"/>
        <w:tab w:val="clear" w:pos="1191"/>
        <w:tab w:val="clear" w:pos="1588"/>
        <w:tab w:val="clear" w:pos="1985"/>
      </w:tabs>
      <w:overflowPunct/>
      <w:autoSpaceDE/>
      <w:autoSpaceDN/>
      <w:adjustRightInd/>
      <w:spacing w:before="0" w:after="120" w:line="259" w:lineRule="auto"/>
      <w:ind w:left="283"/>
      <w:jc w:val="left"/>
      <w:textAlignment w:val="auto"/>
    </w:pPr>
    <w:rPr>
      <w:rFonts w:eastAsia="SimSun" w:cs="Arial"/>
      <w:sz w:val="16"/>
      <w:szCs w:val="16"/>
      <w:lang w:val="en-GB" w:eastAsia="zh-CN"/>
    </w:rPr>
  </w:style>
  <w:style w:type="character" w:customStyle="1" w:styleId="BodyTextIndent3Char1">
    <w:name w:val="Body Text Indent 3 Char1"/>
    <w:basedOn w:val="DefaultParagraphFont"/>
    <w:link w:val="BodyTextIndent32"/>
    <w:rsid w:val="00BE6E79"/>
    <w:rPr>
      <w:rFonts w:ascii="Calibri" w:eastAsia="SimSun" w:hAnsi="Calibri" w:cs="Arial"/>
      <w:sz w:val="16"/>
      <w:szCs w:val="16"/>
      <w:lang w:val="en-GB"/>
    </w:rPr>
  </w:style>
  <w:style w:type="paragraph" w:customStyle="1" w:styleId="BodyTextIndent22">
    <w:name w:val="Body Text Indent 22"/>
    <w:basedOn w:val="Normal"/>
    <w:next w:val="BodyTextIndent2"/>
    <w:link w:val="BodyTextIndent2Char1"/>
    <w:unhideWhenUsed/>
    <w:rsid w:val="00BE6E79"/>
    <w:pPr>
      <w:tabs>
        <w:tab w:val="clear" w:pos="794"/>
        <w:tab w:val="clear" w:pos="1191"/>
        <w:tab w:val="clear" w:pos="1588"/>
        <w:tab w:val="clear" w:pos="1985"/>
      </w:tabs>
      <w:overflowPunct/>
      <w:autoSpaceDE/>
      <w:autoSpaceDN/>
      <w:adjustRightInd/>
      <w:spacing w:before="0" w:after="120" w:line="480" w:lineRule="auto"/>
      <w:ind w:left="283"/>
      <w:jc w:val="left"/>
      <w:textAlignment w:val="auto"/>
    </w:pPr>
    <w:rPr>
      <w:rFonts w:eastAsia="SimSun" w:cs="Arial"/>
      <w:sz w:val="22"/>
      <w:lang w:val="en-GB" w:eastAsia="zh-CN"/>
    </w:rPr>
  </w:style>
  <w:style w:type="character" w:customStyle="1" w:styleId="BodyTextIndent2Char1">
    <w:name w:val="Body Text Indent 2 Char1"/>
    <w:basedOn w:val="DefaultParagraphFont"/>
    <w:link w:val="BodyTextIndent22"/>
    <w:rsid w:val="00BE6E79"/>
    <w:rPr>
      <w:rFonts w:ascii="Calibri" w:eastAsia="SimSun" w:hAnsi="Calibri" w:cs="Arial"/>
      <w:sz w:val="22"/>
      <w:szCs w:val="22"/>
      <w:lang w:val="en-GB"/>
    </w:rPr>
  </w:style>
  <w:style w:type="paragraph" w:customStyle="1" w:styleId="Revision2">
    <w:name w:val="Revision2"/>
    <w:next w:val="Revision"/>
    <w:hidden/>
    <w:uiPriority w:val="99"/>
    <w:semiHidden/>
    <w:rsid w:val="00BE6E79"/>
    <w:rPr>
      <w:rFonts w:eastAsia="SimSun" w:cs="Arial"/>
      <w:sz w:val="22"/>
      <w:szCs w:val="22"/>
      <w:lang w:val="en-GB"/>
    </w:rPr>
  </w:style>
  <w:style w:type="numbering" w:customStyle="1" w:styleId="NoList9">
    <w:name w:val="No List9"/>
    <w:next w:val="NoList"/>
    <w:uiPriority w:val="99"/>
    <w:semiHidden/>
    <w:unhideWhenUsed/>
    <w:rsid w:val="00BE6E79"/>
  </w:style>
  <w:style w:type="table" w:customStyle="1" w:styleId="TableGrid9">
    <w:name w:val="Table Grid9"/>
    <w:basedOn w:val="TableNormal"/>
    <w:next w:val="TableGrid"/>
    <w:uiPriority w:val="59"/>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Normal"/>
    <w:next w:val="Normal"/>
    <w:rsid w:val="00BE6E79"/>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4">
    <w:name w:val="Table Grid14"/>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BE6E7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4">
    <w:name w:val="No List14"/>
    <w:next w:val="NoList"/>
    <w:uiPriority w:val="99"/>
    <w:semiHidden/>
    <w:unhideWhenUsed/>
    <w:rsid w:val="00BE6E79"/>
  </w:style>
  <w:style w:type="table" w:customStyle="1" w:styleId="TableGrid24">
    <w:name w:val="Table Grid24"/>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BE6E79"/>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1Light-Accent5">
    <w:name w:val="List Table 1 Light Accent 5"/>
    <w:basedOn w:val="TableNormal"/>
    <w:uiPriority w:val="46"/>
    <w:rsid w:val="00BE6E7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BE6E7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Indent0">
    <w:name w:val="Normal Indent"/>
    <w:basedOn w:val="Normal"/>
    <w:unhideWhenUsed/>
    <w:rsid w:val="00BE6E79"/>
    <w:pPr>
      <w:ind w:left="720"/>
    </w:pPr>
  </w:style>
  <w:style w:type="paragraph" w:styleId="BodyTextIndent3">
    <w:name w:val="Body Text Indent 3"/>
    <w:basedOn w:val="Normal"/>
    <w:link w:val="BodyTextIndent3Char2"/>
    <w:unhideWhenUsed/>
    <w:rsid w:val="00BE6E79"/>
    <w:pPr>
      <w:spacing w:after="120"/>
      <w:ind w:left="283"/>
    </w:pPr>
    <w:rPr>
      <w:sz w:val="16"/>
      <w:szCs w:val="16"/>
    </w:rPr>
  </w:style>
  <w:style w:type="character" w:customStyle="1" w:styleId="BodyTextIndent3Char2">
    <w:name w:val="Body Text Indent 3 Char2"/>
    <w:basedOn w:val="DefaultParagraphFont"/>
    <w:link w:val="BodyTextIndent3"/>
    <w:semiHidden/>
    <w:rsid w:val="00BE6E79"/>
    <w:rPr>
      <w:sz w:val="16"/>
      <w:szCs w:val="16"/>
      <w:lang w:val="en-US" w:eastAsia="en-US"/>
    </w:rPr>
  </w:style>
  <w:style w:type="paragraph" w:styleId="BodyTextIndent2">
    <w:name w:val="Body Text Indent 2"/>
    <w:basedOn w:val="Normal"/>
    <w:link w:val="BodyTextIndent2Char2"/>
    <w:unhideWhenUsed/>
    <w:rsid w:val="00BE6E79"/>
    <w:pPr>
      <w:spacing w:after="120" w:line="480" w:lineRule="auto"/>
      <w:ind w:left="283"/>
    </w:pPr>
  </w:style>
  <w:style w:type="character" w:customStyle="1" w:styleId="BodyTextIndent2Char2">
    <w:name w:val="Body Text Indent 2 Char2"/>
    <w:basedOn w:val="DefaultParagraphFont"/>
    <w:link w:val="BodyTextIndent2"/>
    <w:semiHidden/>
    <w:rsid w:val="00BE6E79"/>
    <w:rPr>
      <w:sz w:val="24"/>
      <w:szCs w:val="22"/>
      <w:lang w:val="en-US" w:eastAsia="en-US"/>
    </w:rPr>
  </w:style>
  <w:style w:type="paragraph" w:styleId="Revision">
    <w:name w:val="Revision"/>
    <w:hidden/>
    <w:uiPriority w:val="99"/>
    <w:semiHidden/>
    <w:rsid w:val="00BE6E79"/>
    <w:rPr>
      <w:sz w:val="24"/>
      <w:szCs w:val="22"/>
      <w:lang w:val="en-US" w:eastAsia="en-US"/>
    </w:rPr>
  </w:style>
  <w:style w:type="numbering" w:customStyle="1" w:styleId="NoList10">
    <w:name w:val="No List10"/>
    <w:next w:val="NoList"/>
    <w:uiPriority w:val="99"/>
    <w:semiHidden/>
    <w:unhideWhenUsed/>
    <w:rsid w:val="006B2A1D"/>
  </w:style>
  <w:style w:type="table" w:customStyle="1" w:styleId="TableGrid10">
    <w:name w:val="Table Grid10"/>
    <w:basedOn w:val="TableNormal"/>
    <w:next w:val="TableGrid"/>
    <w:uiPriority w:val="59"/>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3">
    <w:name w:val="Table of Figures3"/>
    <w:basedOn w:val="Normal"/>
    <w:next w:val="Normal"/>
    <w:rsid w:val="006B2A1D"/>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5">
    <w:name w:val="Table Grid15"/>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3">
    <w:name w:val="Grid Table 1 Light - Accent 113"/>
    <w:basedOn w:val="TableNormal"/>
    <w:uiPriority w:val="46"/>
    <w:rsid w:val="006B2A1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3">
    <w:name w:val="Plain Table 513"/>
    <w:basedOn w:val="TableNormal"/>
    <w:uiPriority w:val="45"/>
    <w:rsid w:val="006B2A1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3">
    <w:name w:val="Grid Table 5 Dark - Accent 513"/>
    <w:basedOn w:val="TableNormal"/>
    <w:uiPriority w:val="50"/>
    <w:rsid w:val="006B2A1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3">
    <w:name w:val="Grid Table 7 Colorful - Accent 113"/>
    <w:basedOn w:val="TableNormal"/>
    <w:uiPriority w:val="52"/>
    <w:rsid w:val="006B2A1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3">
    <w:name w:val="Grid Table 4 - Accent 513"/>
    <w:basedOn w:val="TableNormal"/>
    <w:uiPriority w:val="49"/>
    <w:rsid w:val="006B2A1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3">
    <w:name w:val="List Table 4 - Accent 113"/>
    <w:basedOn w:val="TableNormal"/>
    <w:uiPriority w:val="49"/>
    <w:rsid w:val="006B2A1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5">
    <w:name w:val="No List15"/>
    <w:next w:val="NoList"/>
    <w:uiPriority w:val="99"/>
    <w:semiHidden/>
    <w:unhideWhenUsed/>
    <w:rsid w:val="006B2A1D"/>
  </w:style>
  <w:style w:type="table" w:customStyle="1" w:styleId="TableGrid25">
    <w:name w:val="Table Grid25"/>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2">
    <w:name w:val="Grid Table 1 Light - Accent 1112"/>
    <w:basedOn w:val="TableNormal"/>
    <w:uiPriority w:val="46"/>
    <w:rsid w:val="006B2A1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2">
    <w:name w:val="Plain Table 5112"/>
    <w:basedOn w:val="TableNormal"/>
    <w:uiPriority w:val="45"/>
    <w:rsid w:val="006B2A1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2">
    <w:name w:val="Grid Table 5 Dark - Accent 5112"/>
    <w:basedOn w:val="TableNormal"/>
    <w:uiPriority w:val="50"/>
    <w:rsid w:val="006B2A1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2">
    <w:name w:val="Grid Table 7 Colorful - Accent 1112"/>
    <w:basedOn w:val="TableNormal"/>
    <w:uiPriority w:val="52"/>
    <w:rsid w:val="006B2A1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2">
    <w:name w:val="Grid Table 4 - Accent 5112"/>
    <w:basedOn w:val="TableNormal"/>
    <w:uiPriority w:val="49"/>
    <w:rsid w:val="006B2A1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2">
    <w:name w:val="List Table 4 - Accent 1112"/>
    <w:basedOn w:val="TableNormal"/>
    <w:uiPriority w:val="49"/>
    <w:rsid w:val="006B2A1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16">
    <w:name w:val="Table Grid16"/>
    <w:basedOn w:val="TableNormal"/>
    <w:next w:val="TableGrid"/>
    <w:uiPriority w:val="59"/>
    <w:rsid w:val="00906F3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906F38"/>
  </w:style>
  <w:style w:type="table" w:customStyle="1" w:styleId="TableGrid17">
    <w:name w:val="Table Grid17"/>
    <w:basedOn w:val="TableNormal"/>
    <w:next w:val="TableGrid"/>
    <w:uiPriority w:val="59"/>
    <w:rsid w:val="00906F3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4D4293"/>
  </w:style>
  <w:style w:type="table" w:customStyle="1" w:styleId="TableGrid18">
    <w:name w:val="Table Grid18"/>
    <w:basedOn w:val="TableNormal"/>
    <w:next w:val="TableGrid"/>
    <w:rsid w:val="004D4293"/>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4D4293"/>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
    <w:name w:val="Grid Table 1 Light - Accent 12"/>
    <w:basedOn w:val="TableNormal"/>
    <w:next w:val="GridTable1Light-Accent1"/>
    <w:uiPriority w:val="46"/>
    <w:rsid w:val="004D4293"/>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IntenseReference1">
    <w:name w:val="Intense Reference1"/>
    <w:basedOn w:val="DefaultParagraphFont"/>
    <w:uiPriority w:val="32"/>
    <w:qFormat/>
    <w:rsid w:val="004D4293"/>
    <w:rPr>
      <w:b/>
      <w:bCs/>
      <w:smallCaps/>
      <w:color w:val="4F81BD"/>
      <w:spacing w:val="5"/>
    </w:rPr>
  </w:style>
  <w:style w:type="table" w:styleId="GridTable1Light-Accent1">
    <w:name w:val="Grid Table 1 Light Accent 1"/>
    <w:basedOn w:val="TableNormal"/>
    <w:uiPriority w:val="46"/>
    <w:rsid w:val="004D429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Reference">
    <w:name w:val="Intense Reference"/>
    <w:basedOn w:val="DefaultParagraphFont"/>
    <w:uiPriority w:val="32"/>
    <w:qFormat/>
    <w:rsid w:val="004D4293"/>
    <w:rPr>
      <w:b/>
      <w:bCs/>
      <w:smallCaps/>
      <w:color w:val="4F81BD" w:themeColor="accent1"/>
      <w:spacing w:val="5"/>
    </w:rPr>
  </w:style>
  <w:style w:type="numbering" w:customStyle="1" w:styleId="NoList18">
    <w:name w:val="No List18"/>
    <w:next w:val="NoList"/>
    <w:uiPriority w:val="99"/>
    <w:semiHidden/>
    <w:unhideWhenUsed/>
    <w:rsid w:val="009236BB"/>
  </w:style>
  <w:style w:type="table" w:customStyle="1" w:styleId="TableGrid20">
    <w:name w:val="Table Grid20"/>
    <w:basedOn w:val="TableNormal"/>
    <w:next w:val="TableGrid"/>
    <w:rsid w:val="009236B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BF7D60"/>
  </w:style>
  <w:style w:type="table" w:customStyle="1" w:styleId="ListTable4-Accent114">
    <w:name w:val="List Table 4 - Accent 114"/>
    <w:basedOn w:val="TableNormal"/>
    <w:uiPriority w:val="49"/>
    <w:rsid w:val="00BF7D60"/>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26">
    <w:name w:val="Table Grid26"/>
    <w:basedOn w:val="TableNormal"/>
    <w:next w:val="TableGrid"/>
    <w:rsid w:val="00BF7D6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C55AFC"/>
  </w:style>
  <w:style w:type="table" w:customStyle="1" w:styleId="TableGrid27">
    <w:name w:val="Table Grid27"/>
    <w:basedOn w:val="TableNormal"/>
    <w:next w:val="TableGrid"/>
    <w:uiPriority w:val="39"/>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4">
    <w:name w:val="Table of Figures4"/>
    <w:basedOn w:val="Normal"/>
    <w:next w:val="Normal"/>
    <w:rsid w:val="00C55AFC"/>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10">
    <w:name w:val="Table Grid110"/>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4">
    <w:name w:val="Grid Table 1 Light - Accent 114"/>
    <w:basedOn w:val="TableNormal"/>
    <w:uiPriority w:val="46"/>
    <w:rsid w:val="00C55AFC"/>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4">
    <w:name w:val="Plain Table 514"/>
    <w:basedOn w:val="TableNormal"/>
    <w:uiPriority w:val="45"/>
    <w:rsid w:val="00C55AFC"/>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4">
    <w:name w:val="Grid Table 5 Dark - Accent 514"/>
    <w:basedOn w:val="TableNormal"/>
    <w:uiPriority w:val="50"/>
    <w:rsid w:val="00C55AFC"/>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4">
    <w:name w:val="Grid Table 7 Colorful - Accent 114"/>
    <w:basedOn w:val="TableNormal"/>
    <w:uiPriority w:val="52"/>
    <w:rsid w:val="00C55AFC"/>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4">
    <w:name w:val="Grid Table 4 - Accent 514"/>
    <w:basedOn w:val="TableNormal"/>
    <w:uiPriority w:val="49"/>
    <w:rsid w:val="00C55AFC"/>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5">
    <w:name w:val="List Table 4 - Accent 115"/>
    <w:basedOn w:val="TableNormal"/>
    <w:uiPriority w:val="49"/>
    <w:rsid w:val="00C55AFC"/>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10">
    <w:name w:val="No List110"/>
    <w:next w:val="NoList"/>
    <w:uiPriority w:val="99"/>
    <w:semiHidden/>
    <w:unhideWhenUsed/>
    <w:rsid w:val="00C55AFC"/>
  </w:style>
  <w:style w:type="table" w:customStyle="1" w:styleId="TableGrid28">
    <w:name w:val="Table Grid28"/>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3">
    <w:name w:val="Grid Table 1 Light - Accent 1113"/>
    <w:basedOn w:val="TableNormal"/>
    <w:uiPriority w:val="46"/>
    <w:rsid w:val="00C55AFC"/>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3">
    <w:name w:val="Plain Table 5113"/>
    <w:basedOn w:val="TableNormal"/>
    <w:uiPriority w:val="45"/>
    <w:rsid w:val="00C55AFC"/>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3">
    <w:name w:val="Grid Table 5 Dark - Accent 5113"/>
    <w:basedOn w:val="TableNormal"/>
    <w:uiPriority w:val="50"/>
    <w:rsid w:val="00C55AFC"/>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3">
    <w:name w:val="Grid Table 7 Colorful - Accent 1113"/>
    <w:basedOn w:val="TableNormal"/>
    <w:uiPriority w:val="52"/>
    <w:rsid w:val="00C55AFC"/>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3">
    <w:name w:val="Grid Table 4 - Accent 5113"/>
    <w:basedOn w:val="TableNormal"/>
    <w:uiPriority w:val="49"/>
    <w:rsid w:val="00C55AFC"/>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3">
    <w:name w:val="List Table 4 - Accent 1113"/>
    <w:basedOn w:val="TableNormal"/>
    <w:uiPriority w:val="49"/>
    <w:rsid w:val="00C55AFC"/>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21">
    <w:name w:val="Grid Table 1 Light - Accent 121"/>
    <w:basedOn w:val="TableNormal"/>
    <w:uiPriority w:val="46"/>
    <w:rsid w:val="00C55AFC"/>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34">
    <w:name w:val="Table Grid34"/>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qFormat/>
    <w:rsid w:val="00C55AFC"/>
    <w:pPr>
      <w:numPr>
        <w:ilvl w:val="1"/>
      </w:numPr>
      <w:spacing w:before="120" w:after="160" w:line="240" w:lineRule="auto"/>
      <w:jc w:val="left"/>
    </w:pPr>
    <w:rPr>
      <w:rFonts w:eastAsia="SimSun" w:cs="Arial"/>
      <w:color w:val="5A5A5A"/>
      <w:spacing w:val="15"/>
      <w:sz w:val="22"/>
      <w:lang w:val="en-GB"/>
    </w:rPr>
  </w:style>
  <w:style w:type="character" w:customStyle="1" w:styleId="SubtitleChar">
    <w:name w:val="Subtitle Char"/>
    <w:basedOn w:val="DefaultParagraphFont"/>
    <w:link w:val="Subtitle"/>
    <w:rsid w:val="00C55AFC"/>
    <w:rPr>
      <w:rFonts w:ascii="Calibri" w:eastAsia="SimSun" w:hAnsi="Calibri" w:cs="Arial"/>
      <w:color w:val="5A5A5A"/>
      <w:spacing w:val="15"/>
      <w:sz w:val="22"/>
      <w:szCs w:val="22"/>
      <w:lang w:val="en-GB" w:eastAsia="en-US"/>
    </w:rPr>
  </w:style>
  <w:style w:type="paragraph" w:styleId="Subtitle">
    <w:name w:val="Subtitle"/>
    <w:basedOn w:val="Normal"/>
    <w:next w:val="Normal"/>
    <w:link w:val="SubtitleChar"/>
    <w:qFormat/>
    <w:rsid w:val="00C55AFC"/>
    <w:pPr>
      <w:numPr>
        <w:ilvl w:val="1"/>
      </w:numPr>
      <w:spacing w:after="160"/>
    </w:pPr>
    <w:rPr>
      <w:rFonts w:eastAsia="SimSun" w:cs="Arial"/>
      <w:color w:val="5A5A5A"/>
      <w:spacing w:val="15"/>
      <w:sz w:val="22"/>
      <w:lang w:val="en-GB"/>
    </w:rPr>
  </w:style>
  <w:style w:type="character" w:customStyle="1" w:styleId="SubtitleChar1">
    <w:name w:val="Subtitle Char1"/>
    <w:basedOn w:val="DefaultParagraphFont"/>
    <w:rsid w:val="00C55AFC"/>
    <w:rPr>
      <w:rFonts w:asciiTheme="minorHAnsi" w:eastAsiaTheme="minorEastAsia" w:hAnsiTheme="minorHAnsi" w:cstheme="minorBidi"/>
      <w:color w:val="5A5A5A" w:themeColor="text1" w:themeTint="A5"/>
      <w:spacing w:val="15"/>
      <w:sz w:val="22"/>
      <w:szCs w:val="22"/>
      <w:lang w:val="en-US" w:eastAsia="en-US"/>
    </w:rPr>
  </w:style>
  <w:style w:type="character" w:customStyle="1" w:styleId="UnresolvedMention1">
    <w:name w:val="Unresolved Mention1"/>
    <w:basedOn w:val="DefaultParagraphFont"/>
    <w:uiPriority w:val="99"/>
    <w:semiHidden/>
    <w:unhideWhenUsed/>
    <w:rsid w:val="00790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080690">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696610697">
      <w:bodyDiv w:val="1"/>
      <w:marLeft w:val="0"/>
      <w:marRight w:val="0"/>
      <w:marTop w:val="0"/>
      <w:marBottom w:val="0"/>
      <w:divBdr>
        <w:top w:val="none" w:sz="0" w:space="0" w:color="auto"/>
        <w:left w:val="none" w:sz="0" w:space="0" w:color="auto"/>
        <w:bottom w:val="none" w:sz="0" w:space="0" w:color="auto"/>
        <w:right w:val="none" w:sz="0" w:space="0" w:color="auto"/>
      </w:divBdr>
    </w:div>
    <w:div w:id="205726960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20-RRB20.1-C-0011/es" TargetMode="External"/><Relationship Id="rId18" Type="http://schemas.openxmlformats.org/officeDocument/2006/relationships/hyperlink" Target="https://www.itu.int/md/R20-RRB20.1-C-0015/en" TargetMode="External"/><Relationship Id="rId26" Type="http://schemas.openxmlformats.org/officeDocument/2006/relationships/hyperlink" Target="https://www.itu.int/md/R20-RRB20.1-C-0004/es" TargetMode="External"/><Relationship Id="rId3" Type="http://schemas.openxmlformats.org/officeDocument/2006/relationships/styles" Target="styles.xml"/><Relationship Id="rId21" Type="http://schemas.openxmlformats.org/officeDocument/2006/relationships/hyperlink" Target="https://www.itu.int/md/R20-RRB20.1-C-0007/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R20-RRB20.1-C-0006/es" TargetMode="External"/><Relationship Id="rId17" Type="http://schemas.openxmlformats.org/officeDocument/2006/relationships/hyperlink" Target="https://www.itu.int/md/R20-RRB20.1-C-0007/en" TargetMode="External"/><Relationship Id="rId25" Type="http://schemas.openxmlformats.org/officeDocument/2006/relationships/hyperlink" Target="https://www.itu.int/md/R20-RRB20.1-C-0003/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R20-RRB20.1-C-0014/es" TargetMode="External"/><Relationship Id="rId20" Type="http://schemas.openxmlformats.org/officeDocument/2006/relationships/hyperlink" Target="https://www.itu.int/md/R00-CCRR-CIR-0064/en" TargetMode="External"/><Relationship Id="rId29" Type="http://schemas.openxmlformats.org/officeDocument/2006/relationships/hyperlink" Target="https://www.itu.int/md/R20-RRB20.1-C-0010/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20-RRB20.1-C-0006/es" TargetMode="External"/><Relationship Id="rId24" Type="http://schemas.openxmlformats.org/officeDocument/2006/relationships/hyperlink" Target="https://www.itu.int/md/R20-RRB20.1-C-0002/e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md/R20-RRB20.1-SP-0001/es" TargetMode="External"/><Relationship Id="rId23" Type="http://schemas.openxmlformats.org/officeDocument/2006/relationships/hyperlink" Target="https://www.itu.int/md/R20-RRB20.1-C-0001/es" TargetMode="External"/><Relationship Id="rId28" Type="http://schemas.openxmlformats.org/officeDocument/2006/relationships/hyperlink" Target="https://www.itu.int/md/R20-RRB20.1-C-0009/es" TargetMode="External"/><Relationship Id="rId10" Type="http://schemas.openxmlformats.org/officeDocument/2006/relationships/hyperlink" Target="https://www.itu.int/md/R20-RRB20.1-OJ-0001/es" TargetMode="External"/><Relationship Id="rId19" Type="http://schemas.openxmlformats.org/officeDocument/2006/relationships/hyperlink" Target="https://www.itu.int/md/R00-CR-CIR-0456/e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tu.int/md/R20-RRB20.1-C-0012/es" TargetMode="External"/><Relationship Id="rId22" Type="http://schemas.openxmlformats.org/officeDocument/2006/relationships/hyperlink" Target="https://www.itu.int/md/R20-RRB20.1-C-0013/es" TargetMode="External"/><Relationship Id="rId27" Type="http://schemas.openxmlformats.org/officeDocument/2006/relationships/hyperlink" Target="https://www.itu.int/md/R20-RRB20.1-C-0008/es" TargetMode="External"/><Relationship Id="rId30" Type="http://schemas.openxmlformats.org/officeDocument/2006/relationships/header" Target="header1.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9EA09-4DF0-4D53-AE1F-A3251ABC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0</TotalTime>
  <Pages>20</Pages>
  <Words>9750</Words>
  <Characters>51250</Characters>
  <Application>Microsoft Office Word</Application>
  <DocSecurity>0</DocSecurity>
  <Lines>427</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60879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Spanish</dc:creator>
  <cp:keywords/>
  <dc:description/>
  <cp:lastModifiedBy>Panoussopoulos, Sonia</cp:lastModifiedBy>
  <cp:revision>2</cp:revision>
  <cp:lastPrinted>2019-05-17T12:20:00Z</cp:lastPrinted>
  <dcterms:created xsi:type="dcterms:W3CDTF">2020-05-06T08:44:00Z</dcterms:created>
  <dcterms:modified xsi:type="dcterms:W3CDTF">2020-05-06T08:44:00Z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