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84341" w14:paraId="43A6AB66" w14:textId="77777777" w:rsidTr="003E3CC1">
        <w:tc>
          <w:tcPr>
            <w:tcW w:w="9889" w:type="dxa"/>
            <w:gridSpan w:val="3"/>
            <w:shd w:val="clear" w:color="auto" w:fill="auto"/>
          </w:tcPr>
          <w:p w14:paraId="4C495AC8" w14:textId="77777777" w:rsidR="00E53DCE" w:rsidRPr="00A84341" w:rsidRDefault="009C6A12" w:rsidP="00C12447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A84341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A84341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A84341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A84341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352C7C67" w14:textId="77777777" w:rsidR="00E53DCE" w:rsidRPr="00A84341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6AD5BC8" w14:textId="77777777" w:rsidR="00E53DCE" w:rsidRPr="00A84341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A84341" w14:paraId="260FF7D7" w14:textId="77777777" w:rsidTr="003E3CC1">
        <w:tc>
          <w:tcPr>
            <w:tcW w:w="7054" w:type="dxa"/>
            <w:gridSpan w:val="2"/>
            <w:shd w:val="clear" w:color="auto" w:fill="auto"/>
          </w:tcPr>
          <w:p w14:paraId="6C0A342E" w14:textId="77777777" w:rsidR="00E53DCE" w:rsidRPr="00A84341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A84341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5E80B787" w14:textId="2B1C71F5" w:rsidR="00E53DCE" w:rsidRPr="00A84341" w:rsidRDefault="00E53DCE" w:rsidP="00514B8F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A84341">
              <w:rPr>
                <w:b/>
                <w:bCs/>
                <w:szCs w:val="24"/>
                <w:lang w:val="fr-CH"/>
              </w:rPr>
              <w:t>C</w:t>
            </w:r>
            <w:r w:rsidR="00C12447" w:rsidRPr="00A84341">
              <w:rPr>
                <w:b/>
                <w:bCs/>
                <w:szCs w:val="24"/>
                <w:lang w:val="fr-CH"/>
              </w:rPr>
              <w:t>R</w:t>
            </w:r>
            <w:r w:rsidR="00D631CE" w:rsidRPr="00A84341">
              <w:rPr>
                <w:b/>
                <w:bCs/>
                <w:szCs w:val="24"/>
                <w:lang w:val="fr-CH"/>
              </w:rPr>
              <w:t>/</w:t>
            </w:r>
            <w:r w:rsidR="00C12447" w:rsidRPr="00A84341">
              <w:rPr>
                <w:b/>
                <w:bCs/>
                <w:szCs w:val="24"/>
                <w:lang w:val="fr-CH" w:eastAsia="zh-CN"/>
              </w:rPr>
              <w:t>461</w:t>
            </w:r>
          </w:p>
        </w:tc>
        <w:tc>
          <w:tcPr>
            <w:tcW w:w="2835" w:type="dxa"/>
            <w:shd w:val="clear" w:color="auto" w:fill="auto"/>
          </w:tcPr>
          <w:p w14:paraId="0B0DA8C3" w14:textId="4604B205" w:rsidR="00E53DCE" w:rsidRPr="00A84341" w:rsidRDefault="009C6A12" w:rsidP="00166226">
            <w:pPr>
              <w:spacing w:before="0"/>
              <w:jc w:val="right"/>
              <w:rPr>
                <w:szCs w:val="24"/>
                <w:lang w:val="en-GB"/>
              </w:rPr>
            </w:pPr>
            <w:r w:rsidRPr="00A84341">
              <w:rPr>
                <w:szCs w:val="24"/>
                <w:lang w:eastAsia="zh-CN"/>
              </w:rPr>
              <w:t>20</w:t>
            </w:r>
            <w:r w:rsidR="00C12447" w:rsidRPr="00A84341">
              <w:rPr>
                <w:szCs w:val="24"/>
                <w:lang w:eastAsia="zh-CN"/>
              </w:rPr>
              <w:t>20</w:t>
            </w:r>
            <w:r w:rsidRPr="00A84341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C12447" w:rsidRPr="00A84341">
              <w:rPr>
                <w:szCs w:val="24"/>
                <w:lang w:eastAsia="zh-CN"/>
              </w:rPr>
              <w:t>6</w:t>
            </w:r>
            <w:r w:rsidRPr="00A84341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166226" w:rsidRPr="00A84341">
              <w:rPr>
                <w:szCs w:val="24"/>
                <w:lang w:eastAsia="zh-CN"/>
              </w:rPr>
              <w:t>1</w:t>
            </w:r>
            <w:r w:rsidR="00C12447" w:rsidRPr="00A84341">
              <w:rPr>
                <w:szCs w:val="24"/>
                <w:lang w:eastAsia="zh-CN"/>
              </w:rPr>
              <w:t>7</w:t>
            </w:r>
            <w:r w:rsidRPr="00A84341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A84341" w14:paraId="1C179E56" w14:textId="77777777" w:rsidTr="003E3CC1">
        <w:tc>
          <w:tcPr>
            <w:tcW w:w="9889" w:type="dxa"/>
            <w:gridSpan w:val="3"/>
            <w:shd w:val="clear" w:color="auto" w:fill="auto"/>
          </w:tcPr>
          <w:p w14:paraId="4DA3B305" w14:textId="77777777" w:rsidR="00E53DCE" w:rsidRPr="00A84341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A84341" w14:paraId="20CEE62C" w14:textId="77777777" w:rsidTr="003E3CC1">
        <w:tc>
          <w:tcPr>
            <w:tcW w:w="9889" w:type="dxa"/>
            <w:gridSpan w:val="3"/>
            <w:shd w:val="clear" w:color="auto" w:fill="auto"/>
          </w:tcPr>
          <w:p w14:paraId="512202B6" w14:textId="77777777" w:rsidR="00E53DCE" w:rsidRPr="00A84341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A84341" w14:paraId="4F04F670" w14:textId="77777777" w:rsidTr="003E3CC1">
        <w:tc>
          <w:tcPr>
            <w:tcW w:w="9889" w:type="dxa"/>
            <w:gridSpan w:val="3"/>
            <w:shd w:val="clear" w:color="auto" w:fill="auto"/>
          </w:tcPr>
          <w:p w14:paraId="3C60E899" w14:textId="77777777" w:rsidR="00E53DCE" w:rsidRPr="00A84341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84341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14:paraId="6CC7FB6A" w14:textId="77777777" w:rsidR="00E53DCE" w:rsidRPr="00A84341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A84341" w14:paraId="17912272" w14:textId="77777777" w:rsidTr="003E3CC1">
        <w:tc>
          <w:tcPr>
            <w:tcW w:w="9889" w:type="dxa"/>
            <w:gridSpan w:val="3"/>
            <w:shd w:val="clear" w:color="auto" w:fill="auto"/>
          </w:tcPr>
          <w:p w14:paraId="0C6EF3F1" w14:textId="77777777" w:rsidR="00E53DCE" w:rsidRPr="00A84341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A84341" w14:paraId="65F2142C" w14:textId="77777777" w:rsidTr="003E3CC1">
        <w:tc>
          <w:tcPr>
            <w:tcW w:w="9889" w:type="dxa"/>
            <w:gridSpan w:val="3"/>
            <w:shd w:val="clear" w:color="auto" w:fill="auto"/>
          </w:tcPr>
          <w:p w14:paraId="35E3243D" w14:textId="77777777" w:rsidR="00E53DCE" w:rsidRPr="00A84341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A84341" w14:paraId="279CAB7B" w14:textId="77777777" w:rsidTr="003E3CC1">
        <w:tc>
          <w:tcPr>
            <w:tcW w:w="1526" w:type="dxa"/>
            <w:shd w:val="clear" w:color="auto" w:fill="auto"/>
          </w:tcPr>
          <w:p w14:paraId="12FCB7ED" w14:textId="77777777" w:rsidR="00E53DCE" w:rsidRPr="00A84341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A84341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A84341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28ADB5" w14:textId="692DA46C" w:rsidR="00E53DCE" w:rsidRPr="00A84341" w:rsidRDefault="00543CE5" w:rsidP="009A5AF2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bookmarkStart w:id="0" w:name="lt_pId022"/>
            <w:r w:rsidRPr="00A84341">
              <w:rPr>
                <w:rFonts w:hint="eastAsia"/>
                <w:b/>
                <w:bCs/>
                <w:szCs w:val="24"/>
                <w:lang w:eastAsia="zh-CN"/>
              </w:rPr>
              <w:t>落实第</w:t>
            </w:r>
            <w:r w:rsidR="00F778D8" w:rsidRPr="00A84341">
              <w:rPr>
                <w:b/>
                <w:bCs/>
                <w:szCs w:val="24"/>
                <w:lang w:val="en-GB" w:eastAsia="zh-CN"/>
              </w:rPr>
              <w:t>169</w:t>
            </w:r>
            <w:r w:rsidRPr="00A84341">
              <w:rPr>
                <w:rFonts w:hint="eastAsia"/>
                <w:b/>
                <w:bCs/>
                <w:szCs w:val="24"/>
                <w:lang w:val="en-GB" w:eastAsia="zh-CN"/>
              </w:rPr>
              <w:t>号决议</w:t>
            </w:r>
            <w:r w:rsidR="00F778D8" w:rsidRPr="00A84341">
              <w:rPr>
                <w:b/>
                <w:bCs/>
                <w:szCs w:val="24"/>
                <w:lang w:val="en-GB" w:eastAsia="zh-CN"/>
              </w:rPr>
              <w:t>[COM5/6]</w:t>
            </w:r>
            <w:r w:rsidRPr="00A84341">
              <w:rPr>
                <w:rFonts w:hint="eastAsia"/>
                <w:b/>
                <w:bCs/>
                <w:szCs w:val="24"/>
                <w:lang w:val="en-GB" w:eastAsia="zh-CN"/>
              </w:rPr>
              <w:t>（</w:t>
            </w:r>
            <w:r w:rsidR="00F778D8" w:rsidRPr="00A84341">
              <w:rPr>
                <w:b/>
                <w:bCs/>
                <w:szCs w:val="24"/>
                <w:lang w:val="en-GB" w:eastAsia="zh-CN"/>
              </w:rPr>
              <w:t>WRC-19</w:t>
            </w:r>
            <w:r w:rsidRPr="00A84341">
              <w:rPr>
                <w:rFonts w:hint="eastAsia"/>
                <w:b/>
                <w:bCs/>
                <w:szCs w:val="24"/>
                <w:lang w:val="en-GB" w:eastAsia="zh-CN"/>
              </w:rPr>
              <w:t>）</w:t>
            </w:r>
            <w:r w:rsidR="00E54FB8" w:rsidRPr="00E54FB8">
              <w:rPr>
                <w:b/>
                <w:bCs/>
                <w:szCs w:val="24"/>
                <w:lang w:val="en-GB" w:eastAsia="zh-CN"/>
              </w:rPr>
              <w:t>–</w:t>
            </w:r>
            <w:bookmarkStart w:id="1" w:name="_Toc36108035"/>
            <w:bookmarkEnd w:id="0"/>
            <w:r w:rsidRPr="00A84341">
              <w:rPr>
                <w:b/>
                <w:bCs/>
                <w:szCs w:val="24"/>
                <w:lang w:val="en-GB" w:eastAsia="zh-CN"/>
              </w:rPr>
              <w:t xml:space="preserve"> </w:t>
            </w:r>
            <w:r w:rsidR="00F778D8" w:rsidRPr="002A38DC">
              <w:rPr>
                <w:rFonts w:eastAsia="SimSun" w:hint="eastAsia"/>
                <w:b/>
                <w:bCs/>
                <w:lang w:eastAsia="zh-CN"/>
              </w:rPr>
              <w:t>与卫星固定业务对地静止空间电台进行通信的动中通地球站对</w:t>
            </w:r>
            <w:r w:rsidR="00F778D8" w:rsidRPr="002A38DC">
              <w:rPr>
                <w:rFonts w:eastAsia="SimSun"/>
                <w:b/>
                <w:bCs/>
                <w:lang w:eastAsia="zh-CN"/>
              </w:rPr>
              <w:t>17.7-19.7 GHz</w:t>
            </w:r>
            <w:r w:rsidR="00F778D8" w:rsidRPr="002A38DC">
              <w:rPr>
                <w:rFonts w:eastAsia="SimSun" w:hint="eastAsia"/>
                <w:b/>
                <w:bCs/>
                <w:lang w:eastAsia="zh-CN"/>
              </w:rPr>
              <w:t>和</w:t>
            </w:r>
            <w:r w:rsidR="00F778D8" w:rsidRPr="002A38DC">
              <w:rPr>
                <w:rFonts w:eastAsia="SimSun"/>
                <w:b/>
                <w:bCs/>
                <w:lang w:eastAsia="zh-CN"/>
              </w:rPr>
              <w:t>27.5-29.5 GHz</w:t>
            </w:r>
            <w:r w:rsidR="00F778D8" w:rsidRPr="002A38DC">
              <w:rPr>
                <w:rFonts w:eastAsia="SimSun" w:hint="eastAsia"/>
                <w:b/>
                <w:bCs/>
                <w:lang w:eastAsia="zh-CN"/>
              </w:rPr>
              <w:t>频段的使用</w:t>
            </w:r>
            <w:bookmarkEnd w:id="1"/>
          </w:p>
        </w:tc>
      </w:tr>
      <w:tr w:rsidR="00E53DCE" w:rsidRPr="00A84341" w14:paraId="1A708EBA" w14:textId="77777777" w:rsidTr="003E3CC1">
        <w:tc>
          <w:tcPr>
            <w:tcW w:w="1526" w:type="dxa"/>
            <w:shd w:val="clear" w:color="auto" w:fill="auto"/>
          </w:tcPr>
          <w:p w14:paraId="406B6666" w14:textId="77777777" w:rsidR="00E53DCE" w:rsidRPr="00A84341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44334A" w14:textId="77777777" w:rsidR="00E53DCE" w:rsidRPr="00A84341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A84341" w14:paraId="62741C64" w14:textId="77777777" w:rsidTr="003E3CC1">
        <w:tc>
          <w:tcPr>
            <w:tcW w:w="1526" w:type="dxa"/>
            <w:shd w:val="clear" w:color="auto" w:fill="auto"/>
          </w:tcPr>
          <w:p w14:paraId="6B203E53" w14:textId="77777777" w:rsidR="00E53DCE" w:rsidRPr="00A84341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03DE4D" w14:textId="77777777" w:rsidR="00E53DCE" w:rsidRPr="00A84341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A84341" w14:paraId="04956613" w14:textId="77777777" w:rsidTr="003E3CC1">
        <w:tc>
          <w:tcPr>
            <w:tcW w:w="9889" w:type="dxa"/>
            <w:gridSpan w:val="3"/>
            <w:shd w:val="clear" w:color="auto" w:fill="auto"/>
          </w:tcPr>
          <w:p w14:paraId="1B72222A" w14:textId="77777777" w:rsidR="00E53DCE" w:rsidRPr="00A84341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A84341" w14:paraId="3ED3A506" w14:textId="77777777" w:rsidTr="003E3CC1">
        <w:tc>
          <w:tcPr>
            <w:tcW w:w="9889" w:type="dxa"/>
            <w:gridSpan w:val="3"/>
            <w:shd w:val="clear" w:color="auto" w:fill="auto"/>
          </w:tcPr>
          <w:p w14:paraId="72799EF2" w14:textId="77777777" w:rsidR="00E53DCE" w:rsidRPr="00A84341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4624260B" w14:textId="6C514C3F" w:rsidR="00543CE5" w:rsidRPr="00A84341" w:rsidRDefault="00543CE5" w:rsidP="00DC189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240" w:line="240" w:lineRule="auto"/>
        <w:ind w:firstLineChars="200" w:firstLine="480"/>
        <w:textAlignment w:val="auto"/>
        <w:rPr>
          <w:rFonts w:asciiTheme="minorHAnsi" w:eastAsia="SimSun" w:hAnsiTheme="minorHAnsi" w:cstheme="minorHAnsi"/>
          <w:szCs w:val="24"/>
          <w:lang w:eastAsia="zh-CN"/>
        </w:rPr>
      </w:pP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2019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年在沙姆沙伊赫举办的世界无线电通信大会（</w:t>
      </w:r>
      <w:r w:rsidRPr="00A84341">
        <w:rPr>
          <w:rFonts w:asciiTheme="minorHAnsi" w:eastAsia="SimSun" w:hAnsiTheme="minorHAnsi" w:cstheme="minorHAnsi" w:hint="eastAsia"/>
          <w:b/>
          <w:bCs/>
          <w:szCs w:val="24"/>
          <w:lang w:eastAsia="zh-CN"/>
        </w:rPr>
        <w:t>WRC-19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）根据《无线电规则》</w:t>
      </w:r>
      <w:r w:rsidR="004A009C" w:rsidRPr="0082164F">
        <w:rPr>
          <w:rFonts w:eastAsia="Times New Roman"/>
          <w:b/>
          <w:bCs/>
          <w:lang w:val="en-GB" w:eastAsia="zh-CN"/>
        </w:rPr>
        <w:t>5.517A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款</w:t>
      </w:r>
      <w:r w:rsidR="004A009C" w:rsidRPr="0082164F">
        <w:rPr>
          <w:rFonts w:eastAsia="Times New Roman"/>
          <w:lang w:val="en-GB" w:eastAsia="zh-CN"/>
        </w:rPr>
        <w:t>[</w:t>
      </w:r>
      <w:r w:rsidR="004A009C" w:rsidRPr="0082164F">
        <w:rPr>
          <w:rFonts w:eastAsia="Times New Roman"/>
          <w:b/>
          <w:bCs/>
          <w:lang w:val="en-GB" w:eastAsia="zh-CN"/>
        </w:rPr>
        <w:t>5.A15</w:t>
      </w:r>
      <w:r w:rsidR="004A009C" w:rsidRPr="0082164F">
        <w:rPr>
          <w:rFonts w:eastAsia="Times New Roman"/>
          <w:lang w:val="en-GB" w:eastAsia="zh-CN"/>
        </w:rPr>
        <w:t>]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，通过了关于</w:t>
      </w:r>
      <w:r w:rsidRPr="00A84341">
        <w:rPr>
          <w:rFonts w:eastAsia="SimSun" w:hint="eastAsia"/>
          <w:lang w:eastAsia="zh-CN"/>
        </w:rPr>
        <w:t>与卫星固定业务（</w:t>
      </w:r>
      <w:r w:rsidRPr="00A84341">
        <w:rPr>
          <w:rFonts w:eastAsia="SimSun" w:hint="eastAsia"/>
          <w:lang w:eastAsia="zh-CN"/>
        </w:rPr>
        <w:t>F</w:t>
      </w:r>
      <w:r w:rsidRPr="00A84341">
        <w:rPr>
          <w:rFonts w:eastAsia="SimSun"/>
          <w:lang w:eastAsia="zh-CN"/>
        </w:rPr>
        <w:t>SS</w:t>
      </w:r>
      <w:r w:rsidRPr="00A84341">
        <w:rPr>
          <w:rFonts w:eastAsia="SimSun" w:hint="eastAsia"/>
          <w:lang w:eastAsia="zh-CN"/>
        </w:rPr>
        <w:t>）对地静止空间电台进行通信的动中通（</w:t>
      </w:r>
      <w:r w:rsidRPr="00A84341">
        <w:rPr>
          <w:rFonts w:eastAsia="Times New Roman"/>
          <w:lang w:eastAsia="zh-CN"/>
        </w:rPr>
        <w:t>ESIM</w:t>
      </w:r>
      <w:r w:rsidRPr="00A84341">
        <w:rPr>
          <w:rFonts w:eastAsia="SimSun" w:hint="eastAsia"/>
          <w:lang w:eastAsia="zh-CN"/>
        </w:rPr>
        <w:t>）地球站对</w:t>
      </w:r>
      <w:r w:rsidRPr="00A84341">
        <w:rPr>
          <w:rFonts w:eastAsia="SimSun"/>
          <w:lang w:eastAsia="zh-CN"/>
        </w:rPr>
        <w:t>17.7-19.7 GHz</w:t>
      </w:r>
      <w:r w:rsidRPr="00A84341">
        <w:rPr>
          <w:rFonts w:eastAsia="SimSun" w:hint="eastAsia"/>
          <w:lang w:eastAsia="zh-CN"/>
        </w:rPr>
        <w:t>（空对地）和</w:t>
      </w:r>
      <w:r w:rsidRPr="00A84341">
        <w:rPr>
          <w:rFonts w:eastAsia="SimSun"/>
          <w:lang w:eastAsia="zh-CN"/>
        </w:rPr>
        <w:t>27.5-29.5 GHz</w:t>
      </w:r>
      <w:r w:rsidRPr="00A84341">
        <w:rPr>
          <w:rFonts w:eastAsia="SimSun" w:hint="eastAsia"/>
          <w:lang w:eastAsia="zh-CN"/>
        </w:rPr>
        <w:t>频段（地对空）的使用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的规定。此决定将于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2020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年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7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月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1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日生效。此类使用须应用第</w:t>
      </w:r>
      <w:r w:rsidRPr="00A84341">
        <w:rPr>
          <w:rFonts w:asciiTheme="minorHAnsi" w:eastAsia="SimSun" w:hAnsiTheme="minorHAnsi" w:cstheme="minorHAnsi" w:hint="eastAsia"/>
          <w:b/>
          <w:bCs/>
          <w:szCs w:val="24"/>
          <w:lang w:eastAsia="zh-CN"/>
        </w:rPr>
        <w:t>169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号决议</w:t>
      </w:r>
      <w:r w:rsidRPr="00A84341">
        <w:rPr>
          <w:rFonts w:asciiTheme="minorHAnsi" w:eastAsia="SimSun" w:hAnsiTheme="minorHAnsi" w:cstheme="minorHAnsi" w:hint="eastAsia"/>
          <w:b/>
          <w:bCs/>
          <w:szCs w:val="24"/>
          <w:lang w:eastAsia="zh-CN"/>
        </w:rPr>
        <w:t>[COM5/6]</w:t>
      </w:r>
      <w:r w:rsidRPr="00A84341">
        <w:rPr>
          <w:rFonts w:asciiTheme="minorHAnsi" w:eastAsia="SimSun" w:hAnsiTheme="minorHAnsi" w:cstheme="minorHAnsi" w:hint="eastAsia"/>
          <w:b/>
          <w:bCs/>
          <w:szCs w:val="24"/>
          <w:lang w:eastAsia="zh-CN"/>
        </w:rPr>
        <w:t>（</w:t>
      </w:r>
      <w:r w:rsidRPr="00A84341">
        <w:rPr>
          <w:rFonts w:asciiTheme="minorHAnsi" w:eastAsia="SimSun" w:hAnsiTheme="minorHAnsi" w:cstheme="minorHAnsi" w:hint="eastAsia"/>
          <w:b/>
          <w:bCs/>
          <w:szCs w:val="24"/>
          <w:lang w:eastAsia="zh-CN"/>
        </w:rPr>
        <w:t>WRC-19</w:t>
      </w:r>
      <w:r w:rsidRPr="00A84341">
        <w:rPr>
          <w:rFonts w:asciiTheme="minorHAnsi" w:eastAsia="SimSun" w:hAnsiTheme="minorHAnsi" w:cstheme="minorHAnsi" w:hint="eastAsia"/>
          <w:szCs w:val="24"/>
          <w:lang w:eastAsia="zh-CN"/>
        </w:rPr>
        <w:t>）。</w:t>
      </w:r>
    </w:p>
    <w:p w14:paraId="24DEF557" w14:textId="7FCEF402" w:rsidR="00543CE5" w:rsidRPr="00A84341" w:rsidRDefault="00543CE5" w:rsidP="00DC1896">
      <w:pPr>
        <w:spacing w:before="120" w:after="240" w:line="240" w:lineRule="auto"/>
        <w:ind w:firstLineChars="200" w:firstLine="480"/>
        <w:rPr>
          <w:rFonts w:eastAsia="Times New Roman"/>
          <w:lang w:val="en-GB" w:eastAsia="zh-CN"/>
        </w:rPr>
      </w:pPr>
      <w:r w:rsidRPr="00A84341">
        <w:rPr>
          <w:rFonts w:ascii="SimSun" w:eastAsia="SimSun" w:hAnsi="SimSun" w:cs="SimSun" w:hint="eastAsia"/>
          <w:lang w:val="en-GB" w:eastAsia="zh-CN"/>
        </w:rPr>
        <w:t>本通函旨</w:t>
      </w:r>
      <w:r w:rsidR="00E44BE3" w:rsidRPr="00A84341">
        <w:rPr>
          <w:rFonts w:ascii="SimSun" w:eastAsia="SimSun" w:hAnsi="SimSun" w:cs="SimSun" w:hint="eastAsia"/>
          <w:lang w:val="en-GB" w:eastAsia="zh-CN"/>
        </w:rPr>
        <w:t>在</w:t>
      </w:r>
      <w:r w:rsidR="007D1070">
        <w:rPr>
          <w:rFonts w:ascii="SimSun" w:eastAsia="SimSun" w:hAnsi="SimSun" w:cs="SimSun" w:hint="eastAsia"/>
          <w:lang w:val="en-GB" w:eastAsia="zh-CN"/>
        </w:rPr>
        <w:t>就</w:t>
      </w:r>
      <w:r w:rsidRPr="00A84341">
        <w:rPr>
          <w:rFonts w:eastAsia="Times New Roman" w:hint="eastAsia"/>
          <w:b/>
          <w:bCs/>
          <w:lang w:val="en-GB" w:eastAsia="zh-CN"/>
        </w:rPr>
        <w:t>2010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年</w:t>
      </w:r>
      <w:r w:rsidR="00E44BE3" w:rsidRPr="00A84341">
        <w:rPr>
          <w:rFonts w:eastAsia="SimSun"/>
          <w:b/>
          <w:bCs/>
          <w:lang w:eastAsia="zh-CN"/>
        </w:rPr>
        <w:t>7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月</w:t>
      </w:r>
      <w:r w:rsidRPr="00A84341">
        <w:rPr>
          <w:rFonts w:eastAsia="Times New Roman" w:hint="eastAsia"/>
          <w:b/>
          <w:bCs/>
          <w:lang w:val="en-GB" w:eastAsia="zh-CN"/>
        </w:rPr>
        <w:t>1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日</w:t>
      </w:r>
      <w:r w:rsidR="00E44BE3" w:rsidRPr="00A84341">
        <w:rPr>
          <w:rFonts w:ascii="SimSun" w:eastAsia="SimSun" w:hAnsi="SimSun" w:cs="SimSun" w:hint="eastAsia"/>
          <w:lang w:val="en-GB" w:eastAsia="zh-CN"/>
        </w:rPr>
        <w:t>以后，</w:t>
      </w:r>
      <w:r w:rsidR="007D1070">
        <w:rPr>
          <w:rFonts w:ascii="SimSun" w:eastAsia="SimSun" w:hAnsi="SimSun" w:cs="SimSun" w:hint="eastAsia"/>
          <w:lang w:val="en-GB" w:eastAsia="zh-CN"/>
        </w:rPr>
        <w:t>针对</w:t>
      </w:r>
      <w:r w:rsidR="00E44BE3" w:rsidRPr="00A84341">
        <w:rPr>
          <w:rFonts w:eastAsia="SimSun"/>
          <w:lang w:eastAsia="zh-CN"/>
        </w:rPr>
        <w:t>17.7-19.7 GHz</w:t>
      </w:r>
      <w:r w:rsidR="00E44BE3" w:rsidRPr="00A84341">
        <w:rPr>
          <w:rFonts w:eastAsia="SimSun" w:hint="eastAsia"/>
          <w:lang w:eastAsia="zh-CN"/>
        </w:rPr>
        <w:t>（空对地）和</w:t>
      </w:r>
      <w:r w:rsidR="00E44BE3" w:rsidRPr="00A84341">
        <w:rPr>
          <w:rFonts w:eastAsia="SimSun"/>
          <w:lang w:eastAsia="zh-CN"/>
        </w:rPr>
        <w:t>27.5-29.5 GHz</w:t>
      </w:r>
      <w:r w:rsidR="00E44BE3" w:rsidRPr="00A84341">
        <w:rPr>
          <w:rFonts w:eastAsia="SimSun" w:hint="eastAsia"/>
          <w:lang w:eastAsia="zh-CN"/>
        </w:rPr>
        <w:t>频段（地对空）内与卫星固定业务有关的</w:t>
      </w:r>
      <w:r w:rsidR="00E44BE3" w:rsidRPr="00A84341">
        <w:rPr>
          <w:rFonts w:eastAsia="Times New Roman"/>
          <w:szCs w:val="24"/>
          <w:lang w:val="en-GB" w:eastAsia="zh-CN"/>
        </w:rPr>
        <w:t>ESIM</w:t>
      </w:r>
      <w:r w:rsidRPr="00A84341">
        <w:rPr>
          <w:rFonts w:ascii="SimSun" w:eastAsia="SimSun" w:hAnsi="SimSun" w:cs="SimSun" w:hint="eastAsia"/>
          <w:lang w:val="en-GB" w:eastAsia="zh-CN"/>
        </w:rPr>
        <w:t>提交和审查</w:t>
      </w:r>
      <w:r w:rsidR="00E44BE3" w:rsidRPr="00A84341">
        <w:rPr>
          <w:rFonts w:ascii="SimSun" w:eastAsia="SimSun" w:hAnsi="SimSun" w:cs="SimSun" w:hint="eastAsia"/>
          <w:lang w:val="en-GB" w:eastAsia="zh-CN"/>
        </w:rPr>
        <w:t>工作，向主管部门</w:t>
      </w:r>
      <w:r w:rsidRPr="00A84341">
        <w:rPr>
          <w:rFonts w:ascii="SimSun" w:eastAsia="SimSun" w:hAnsi="SimSun" w:cs="SimSun" w:hint="eastAsia"/>
          <w:lang w:val="en-GB" w:eastAsia="zh-CN"/>
        </w:rPr>
        <w:t>提供信息和指导</w:t>
      </w:r>
      <w:r w:rsidR="00E44BE3" w:rsidRPr="00A84341">
        <w:rPr>
          <w:rFonts w:ascii="SimSun" w:eastAsia="SimSun" w:hAnsi="SimSun" w:cs="SimSun" w:hint="eastAsia"/>
          <w:lang w:val="en-GB" w:eastAsia="zh-CN"/>
        </w:rPr>
        <w:t>。</w:t>
      </w:r>
    </w:p>
    <w:p w14:paraId="20289A2B" w14:textId="1F2F9837" w:rsidR="00E63D8E" w:rsidRPr="00A84341" w:rsidRDefault="00E44BE3" w:rsidP="00445286">
      <w:pPr>
        <w:spacing w:before="120" w:after="240" w:line="240" w:lineRule="auto"/>
        <w:rPr>
          <w:rFonts w:eastAsia="Times New Roman"/>
          <w:b/>
          <w:bCs/>
          <w:lang w:val="en-GB" w:eastAsia="zh-CN"/>
        </w:rPr>
      </w:pPr>
      <w:r w:rsidRPr="00A84341">
        <w:rPr>
          <w:rFonts w:ascii="SimSun" w:eastAsia="SimSun" w:hAnsi="SimSun" w:cs="SimSun" w:hint="eastAsia"/>
          <w:b/>
          <w:bCs/>
          <w:lang w:val="en-GB" w:eastAsia="zh-CN"/>
        </w:rPr>
        <w:t>与提交</w:t>
      </w:r>
      <w:r w:rsidRPr="00A84341">
        <w:rPr>
          <w:rFonts w:eastAsia="Times New Roman" w:hint="eastAsia"/>
          <w:b/>
          <w:bCs/>
          <w:lang w:val="en-GB" w:eastAsia="zh-CN"/>
        </w:rPr>
        <w:t>ESIM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特性相关的考虑：</w:t>
      </w:r>
    </w:p>
    <w:p w14:paraId="50AF2389" w14:textId="3D503757" w:rsidR="00E63D8E" w:rsidRPr="00A84341" w:rsidRDefault="00E63D8E" w:rsidP="00DC1896">
      <w:pPr>
        <w:spacing w:before="120" w:after="240" w:line="240" w:lineRule="auto"/>
        <w:ind w:firstLineChars="200" w:firstLine="480"/>
        <w:rPr>
          <w:rFonts w:eastAsia="Times New Roman"/>
          <w:b/>
          <w:color w:val="800000"/>
          <w:sz w:val="22"/>
          <w:lang w:val="en-GB" w:eastAsia="zh-CN"/>
        </w:rPr>
      </w:pPr>
      <w:r w:rsidRPr="00A84341">
        <w:rPr>
          <w:rFonts w:hint="eastAsia"/>
          <w:lang w:val="en-GB" w:eastAsia="zh-CN"/>
        </w:rPr>
        <w:t>为</w:t>
      </w:r>
      <w:r w:rsidR="00E44BE3" w:rsidRPr="00A84341">
        <w:rPr>
          <w:rFonts w:hint="eastAsia"/>
          <w:lang w:val="en-GB" w:eastAsia="zh-CN"/>
        </w:rPr>
        <w:t>对频率划分表以及</w:t>
      </w:r>
      <w:r w:rsidRPr="00A84341">
        <w:rPr>
          <w:rFonts w:hint="eastAsia"/>
          <w:lang w:val="en-GB" w:eastAsia="zh-CN"/>
        </w:rPr>
        <w:t>第</w:t>
      </w:r>
      <w:r w:rsidRPr="00A84341">
        <w:rPr>
          <w:b/>
          <w:bCs/>
          <w:lang w:val="en-GB" w:eastAsia="zh-CN"/>
        </w:rPr>
        <w:t>1</w:t>
      </w:r>
      <w:r w:rsidR="00E44BE3" w:rsidRPr="00A84341">
        <w:rPr>
          <w:b/>
          <w:bCs/>
          <w:lang w:val="en-GB" w:eastAsia="zh-CN"/>
        </w:rPr>
        <w:t>69</w:t>
      </w:r>
      <w:r w:rsidRPr="00A84341">
        <w:rPr>
          <w:b/>
          <w:bCs/>
          <w:lang w:val="en-GB" w:eastAsia="zh-CN"/>
        </w:rPr>
        <w:t xml:space="preserve"> [COM5/</w:t>
      </w:r>
      <w:r w:rsidR="00E44BE3" w:rsidRPr="00A84341">
        <w:rPr>
          <w:b/>
          <w:bCs/>
          <w:lang w:val="en-GB" w:eastAsia="zh-CN"/>
        </w:rPr>
        <w:t>6</w:t>
      </w:r>
      <w:r w:rsidRPr="00A84341">
        <w:rPr>
          <w:b/>
          <w:bCs/>
          <w:lang w:val="en-GB" w:eastAsia="zh-CN"/>
        </w:rPr>
        <w:t>]</w:t>
      </w:r>
      <w:r w:rsidRPr="00A84341">
        <w:rPr>
          <w:rFonts w:hint="eastAsia"/>
          <w:lang w:val="en-GB" w:eastAsia="zh-CN"/>
        </w:rPr>
        <w:t>号决议（</w:t>
      </w:r>
      <w:r w:rsidRPr="00A84341">
        <w:rPr>
          <w:b/>
          <w:bCs/>
          <w:lang w:val="en-GB" w:eastAsia="zh-CN"/>
        </w:rPr>
        <w:t>WRC-1</w:t>
      </w:r>
      <w:r w:rsidR="00E44BE3" w:rsidRPr="00A84341">
        <w:rPr>
          <w:b/>
          <w:bCs/>
          <w:lang w:val="en-GB" w:eastAsia="zh-CN"/>
        </w:rPr>
        <w:t>9</w:t>
      </w:r>
      <w:r w:rsidRPr="00A84341">
        <w:rPr>
          <w:rFonts w:hint="eastAsia"/>
          <w:lang w:val="en-GB" w:eastAsia="zh-CN"/>
        </w:rPr>
        <w:t>）</w:t>
      </w:r>
      <w:r w:rsidR="00E44BE3" w:rsidRPr="00A84341">
        <w:rPr>
          <w:rFonts w:hint="eastAsia"/>
          <w:lang w:val="en-GB" w:eastAsia="zh-CN"/>
        </w:rPr>
        <w:t>及其附件</w:t>
      </w:r>
      <w:r w:rsidRPr="00A84341">
        <w:rPr>
          <w:rFonts w:hint="eastAsia"/>
          <w:lang w:val="en-GB" w:eastAsia="zh-CN"/>
        </w:rPr>
        <w:t>所包含的</w:t>
      </w:r>
      <w:r w:rsidR="00E44BE3" w:rsidRPr="00A84341">
        <w:rPr>
          <w:rFonts w:hint="eastAsia"/>
          <w:lang w:val="en-GB" w:eastAsia="zh-CN"/>
        </w:rPr>
        <w:t>条件进行适当</w:t>
      </w:r>
      <w:r w:rsidRPr="00A84341">
        <w:rPr>
          <w:rFonts w:asciiTheme="minorHAnsi" w:hAnsiTheme="minorHAnsi" w:hint="eastAsia"/>
          <w:szCs w:val="24"/>
          <w:lang w:eastAsia="zh-CN"/>
        </w:rPr>
        <w:t>审查，无线电通信局已为</w:t>
      </w:r>
      <w:r w:rsidRPr="00A84341">
        <w:rPr>
          <w:rFonts w:asciiTheme="minorHAnsi" w:hAnsiTheme="minorHAnsi" w:hint="eastAsia"/>
          <w:szCs w:val="24"/>
          <w:lang w:eastAsia="zh-CN"/>
        </w:rPr>
        <w:t>BR IFIC</w:t>
      </w:r>
      <w:r w:rsidRPr="00A84341">
        <w:rPr>
          <w:rFonts w:asciiTheme="minorHAnsi" w:hAnsiTheme="minorHAnsi" w:hint="eastAsia"/>
          <w:szCs w:val="24"/>
          <w:lang w:eastAsia="zh-CN"/>
        </w:rPr>
        <w:t>（空间业务）前言部分的表</w:t>
      </w:r>
      <w:r w:rsidRPr="00A84341">
        <w:rPr>
          <w:rFonts w:asciiTheme="minorHAnsi" w:hAnsiTheme="minorHAnsi" w:hint="eastAsia"/>
          <w:szCs w:val="24"/>
          <w:lang w:eastAsia="zh-CN"/>
        </w:rPr>
        <w:t>3</w:t>
      </w:r>
      <w:r w:rsidRPr="00A84341">
        <w:rPr>
          <w:rFonts w:asciiTheme="minorHAnsi" w:hAnsiTheme="minorHAnsi" w:hint="eastAsia"/>
          <w:szCs w:val="24"/>
          <w:lang w:eastAsia="zh-CN"/>
        </w:rPr>
        <w:t>定义了新的台站类别，具体如下：</w:t>
      </w:r>
    </w:p>
    <w:p w14:paraId="2DAACE5B" w14:textId="06ADFFD9" w:rsidR="00E63D8E" w:rsidRPr="00A84341" w:rsidRDefault="00DC1896" w:rsidP="00DC1896">
      <w:pPr>
        <w:pStyle w:val="enumlev1"/>
        <w:rPr>
          <w:rFonts w:eastAsia="Times New Roman"/>
          <w:b/>
          <w:lang w:val="en-GB" w:eastAsia="zh-CN"/>
        </w:rPr>
      </w:pPr>
      <w:bookmarkStart w:id="2" w:name="lt_pId029"/>
      <w:r w:rsidRPr="00DC1896">
        <w:rPr>
          <w:rFonts w:eastAsia="Times New Roman"/>
          <w:lang w:val="en-GB" w:eastAsia="zh-CN"/>
        </w:rPr>
        <w:t>–</w:t>
      </w:r>
      <w:r>
        <w:rPr>
          <w:rFonts w:eastAsia="Times New Roman"/>
          <w:lang w:val="en-GB" w:eastAsia="zh-CN"/>
        </w:rPr>
        <w:tab/>
      </w:r>
      <w:r w:rsidR="00E63D8E" w:rsidRPr="00A84341">
        <w:rPr>
          <w:rFonts w:eastAsia="Times New Roman"/>
          <w:lang w:val="en-GB" w:eastAsia="zh-CN"/>
        </w:rPr>
        <w:t>UU –</w:t>
      </w:r>
      <w:bookmarkEnd w:id="2"/>
      <w:r w:rsidR="009B0D41" w:rsidRPr="00A84341">
        <w:rPr>
          <w:rFonts w:hint="eastAsia"/>
          <w:shd w:val="clear" w:color="auto" w:fill="F8F9FA"/>
          <w:lang w:eastAsia="zh-CN"/>
        </w:rPr>
        <w:t>正在与第</w:t>
      </w:r>
      <w:r w:rsidR="00762AF0" w:rsidRPr="00A84341">
        <w:rPr>
          <w:rFonts w:eastAsia="Times New Roman"/>
          <w:b/>
          <w:lang w:val="en-GB" w:eastAsia="zh-CN"/>
        </w:rPr>
        <w:t>5.517A</w:t>
      </w:r>
      <w:proofErr w:type="gramStart"/>
      <w:r w:rsidR="009B0D41" w:rsidRPr="00A84341">
        <w:rPr>
          <w:rFonts w:hint="eastAsia"/>
          <w:shd w:val="clear" w:color="auto" w:fill="F8F9FA"/>
          <w:lang w:eastAsia="zh-CN"/>
        </w:rPr>
        <w:t>款</w:t>
      </w:r>
      <w:r w:rsidR="00762AF0" w:rsidRPr="00A84341">
        <w:rPr>
          <w:rFonts w:eastAsia="Times New Roman"/>
          <w:b/>
          <w:lang w:val="en-GB" w:eastAsia="zh-CN"/>
        </w:rPr>
        <w:t>[</w:t>
      </w:r>
      <w:proofErr w:type="gramEnd"/>
      <w:r w:rsidR="00762AF0" w:rsidRPr="00A84341">
        <w:rPr>
          <w:rFonts w:eastAsia="Times New Roman"/>
          <w:b/>
          <w:lang w:val="en-GB" w:eastAsia="zh-CN"/>
        </w:rPr>
        <w:t>5.A15]</w:t>
      </w:r>
      <w:r w:rsidR="009B0D41" w:rsidRPr="00A84341">
        <w:rPr>
          <w:rFonts w:hint="eastAsia"/>
          <w:shd w:val="clear" w:color="auto" w:fill="F8F9FA"/>
          <w:lang w:eastAsia="zh-CN"/>
        </w:rPr>
        <w:t>所提及频段内卫星固定业务对地静止卫星轨道站进行通信的陆地动</w:t>
      </w:r>
      <w:r w:rsidR="009B0D41" w:rsidRPr="00A84341">
        <w:rPr>
          <w:rFonts w:ascii="Times New Roman" w:hAnsi="Times New Roman" w:cs="Times New Roman" w:hint="eastAsia"/>
          <w:lang w:val="en-GB" w:eastAsia="zh-CN"/>
        </w:rPr>
        <w:t>中通地球站</w:t>
      </w:r>
      <w:r w:rsidR="00762AF0" w:rsidRPr="00A84341">
        <w:rPr>
          <w:rFonts w:ascii="Times New Roman" w:hAnsi="Times New Roman" w:cs="Times New Roman" w:hint="eastAsia"/>
          <w:lang w:val="en-GB" w:eastAsia="zh-CN"/>
        </w:rPr>
        <w:t>；</w:t>
      </w:r>
    </w:p>
    <w:p w14:paraId="057CE05D" w14:textId="5C3CECFD" w:rsidR="00E63D8E" w:rsidRPr="00A84341" w:rsidRDefault="00DC1896" w:rsidP="00DC1896">
      <w:pPr>
        <w:pStyle w:val="enumlev1"/>
        <w:rPr>
          <w:rFonts w:eastAsia="Times New Roman"/>
          <w:b/>
          <w:lang w:val="en-GB" w:eastAsia="zh-CN"/>
        </w:rPr>
      </w:pPr>
      <w:bookmarkStart w:id="3" w:name="lt_pId030"/>
      <w:r w:rsidRPr="00DC1896">
        <w:rPr>
          <w:rFonts w:eastAsia="Times New Roman"/>
          <w:lang w:val="en-GB" w:eastAsia="zh-CN"/>
        </w:rPr>
        <w:t>–</w:t>
      </w:r>
      <w:r>
        <w:rPr>
          <w:rFonts w:eastAsia="Times New Roman"/>
          <w:lang w:val="en-GB" w:eastAsia="zh-CN"/>
        </w:rPr>
        <w:tab/>
      </w:r>
      <w:r w:rsidR="00E63D8E" w:rsidRPr="00A84341">
        <w:rPr>
          <w:rFonts w:eastAsia="Times New Roman"/>
          <w:lang w:val="en-GB" w:eastAsia="zh-CN"/>
        </w:rPr>
        <w:t>UO –</w:t>
      </w:r>
      <w:bookmarkEnd w:id="3"/>
      <w:r w:rsidR="009B0D41" w:rsidRPr="00A84341">
        <w:rPr>
          <w:shd w:val="clear" w:color="auto" w:fill="F8F9FA"/>
          <w:lang w:eastAsia="zh-CN"/>
        </w:rPr>
        <w:t>正在</w:t>
      </w:r>
      <w:r w:rsidR="009B0D41" w:rsidRPr="00A84341">
        <w:rPr>
          <w:rFonts w:hint="eastAsia"/>
          <w:shd w:val="clear" w:color="auto" w:fill="F8F9FA"/>
          <w:lang w:eastAsia="zh-CN"/>
        </w:rPr>
        <w:t>与</w:t>
      </w:r>
      <w:r w:rsidR="00762AF0" w:rsidRPr="00A84341">
        <w:rPr>
          <w:rFonts w:hint="eastAsia"/>
          <w:shd w:val="clear" w:color="auto" w:fill="F8F9FA"/>
          <w:lang w:eastAsia="zh-CN"/>
        </w:rPr>
        <w:t>第</w:t>
      </w:r>
      <w:r w:rsidR="00762AF0" w:rsidRPr="00A84341">
        <w:rPr>
          <w:rFonts w:eastAsia="Times New Roman"/>
          <w:b/>
          <w:lang w:val="en-GB" w:eastAsia="zh-CN"/>
        </w:rPr>
        <w:t>5.517A</w:t>
      </w:r>
      <w:proofErr w:type="gramStart"/>
      <w:r w:rsidR="00762AF0" w:rsidRPr="00A84341">
        <w:rPr>
          <w:rFonts w:hint="eastAsia"/>
          <w:shd w:val="clear" w:color="auto" w:fill="F8F9FA"/>
          <w:lang w:eastAsia="zh-CN"/>
        </w:rPr>
        <w:t>款</w:t>
      </w:r>
      <w:r w:rsidR="00762AF0" w:rsidRPr="00A84341">
        <w:rPr>
          <w:rFonts w:eastAsia="Times New Roman"/>
          <w:b/>
          <w:lang w:val="en-GB" w:eastAsia="zh-CN"/>
        </w:rPr>
        <w:t>[</w:t>
      </w:r>
      <w:proofErr w:type="gramEnd"/>
      <w:r w:rsidR="00762AF0" w:rsidRPr="00A84341">
        <w:rPr>
          <w:rFonts w:eastAsia="Times New Roman"/>
          <w:b/>
          <w:lang w:val="en-GB" w:eastAsia="zh-CN"/>
        </w:rPr>
        <w:t>5.A15]</w:t>
      </w:r>
      <w:r w:rsidR="009B0D41" w:rsidRPr="00A84341">
        <w:rPr>
          <w:shd w:val="clear" w:color="auto" w:fill="F8F9FA"/>
          <w:lang w:eastAsia="zh-CN"/>
        </w:rPr>
        <w:t>所</w:t>
      </w:r>
      <w:r w:rsidR="009B0D41" w:rsidRPr="00A84341">
        <w:rPr>
          <w:rFonts w:hint="eastAsia"/>
          <w:shd w:val="clear" w:color="auto" w:fill="F8F9FA"/>
          <w:lang w:eastAsia="zh-CN"/>
        </w:rPr>
        <w:t>提及</w:t>
      </w:r>
      <w:r w:rsidR="009B0D41" w:rsidRPr="00A84341">
        <w:rPr>
          <w:shd w:val="clear" w:color="auto" w:fill="F8F9FA"/>
          <w:lang w:eastAsia="zh-CN"/>
        </w:rPr>
        <w:t>频段内卫星固定业务对地静止卫星轨道站进行通</w:t>
      </w:r>
      <w:r w:rsidR="009B0D41" w:rsidRPr="00A84341">
        <w:rPr>
          <w:rFonts w:hint="eastAsia"/>
          <w:shd w:val="clear" w:color="auto" w:fill="F8F9FA"/>
          <w:lang w:eastAsia="zh-CN"/>
        </w:rPr>
        <w:t>信</w:t>
      </w:r>
      <w:r w:rsidR="009B0D41" w:rsidRPr="00A84341">
        <w:rPr>
          <w:shd w:val="clear" w:color="auto" w:fill="F8F9FA"/>
          <w:lang w:eastAsia="zh-CN"/>
        </w:rPr>
        <w:t>的航空</w:t>
      </w:r>
      <w:r w:rsidR="009B0D41" w:rsidRPr="00A84341">
        <w:rPr>
          <w:rFonts w:hint="eastAsia"/>
          <w:shd w:val="clear" w:color="auto" w:fill="F8F9FA"/>
          <w:lang w:eastAsia="zh-CN"/>
        </w:rPr>
        <w:t>动中通</w:t>
      </w:r>
      <w:r w:rsidR="009B0D41" w:rsidRPr="00A84341">
        <w:rPr>
          <w:shd w:val="clear" w:color="auto" w:fill="F8F9FA"/>
          <w:lang w:eastAsia="zh-CN"/>
        </w:rPr>
        <w:t>地球站</w:t>
      </w:r>
      <w:r w:rsidR="00762AF0" w:rsidRPr="00A84341">
        <w:rPr>
          <w:rFonts w:hint="eastAsia"/>
          <w:shd w:val="clear" w:color="auto" w:fill="F8F9FA"/>
          <w:lang w:eastAsia="zh-CN"/>
        </w:rPr>
        <w:t>；</w:t>
      </w:r>
    </w:p>
    <w:p w14:paraId="73DCC92A" w14:textId="285C98DA" w:rsidR="0030067E" w:rsidRPr="00DC1896" w:rsidRDefault="00DC1896" w:rsidP="00DC1896">
      <w:pPr>
        <w:pStyle w:val="enumlev1"/>
        <w:rPr>
          <w:rFonts w:eastAsia="Times New Roman"/>
          <w:b/>
          <w:lang w:val="en-GB" w:eastAsia="zh-CN"/>
        </w:rPr>
      </w:pPr>
      <w:bookmarkStart w:id="4" w:name="lt_pId031"/>
      <w:r w:rsidRPr="00DC1896">
        <w:rPr>
          <w:rFonts w:eastAsia="Times New Roman"/>
          <w:lang w:val="en-GB" w:eastAsia="zh-CN"/>
        </w:rPr>
        <w:t>–</w:t>
      </w:r>
      <w:r>
        <w:rPr>
          <w:rFonts w:eastAsia="Times New Roman"/>
          <w:lang w:val="en-GB" w:eastAsia="zh-CN"/>
        </w:rPr>
        <w:tab/>
      </w:r>
      <w:r w:rsidR="00E63D8E" w:rsidRPr="00A84341">
        <w:rPr>
          <w:rFonts w:eastAsia="Times New Roman"/>
          <w:lang w:val="en-GB" w:eastAsia="zh-CN"/>
        </w:rPr>
        <w:t>US –</w:t>
      </w:r>
      <w:bookmarkEnd w:id="4"/>
      <w:r w:rsidR="009B0D41" w:rsidRPr="00A84341">
        <w:rPr>
          <w:rFonts w:hint="eastAsia"/>
          <w:shd w:val="clear" w:color="auto" w:fill="F8F9FA"/>
          <w:lang w:eastAsia="zh-CN"/>
        </w:rPr>
        <w:t>正在与</w:t>
      </w:r>
      <w:r w:rsidR="00762AF0" w:rsidRPr="00A84341">
        <w:rPr>
          <w:rFonts w:hint="eastAsia"/>
          <w:shd w:val="clear" w:color="auto" w:fill="F8F9FA"/>
          <w:lang w:eastAsia="zh-CN"/>
        </w:rPr>
        <w:t>第</w:t>
      </w:r>
      <w:r w:rsidR="00762AF0" w:rsidRPr="00A84341">
        <w:rPr>
          <w:rFonts w:eastAsia="Times New Roman"/>
          <w:b/>
          <w:lang w:val="en-GB" w:eastAsia="zh-CN"/>
        </w:rPr>
        <w:t>5.517A</w:t>
      </w:r>
      <w:proofErr w:type="gramStart"/>
      <w:r w:rsidR="00762AF0" w:rsidRPr="00A84341">
        <w:rPr>
          <w:rFonts w:hint="eastAsia"/>
          <w:shd w:val="clear" w:color="auto" w:fill="F8F9FA"/>
          <w:lang w:eastAsia="zh-CN"/>
        </w:rPr>
        <w:t>款</w:t>
      </w:r>
      <w:r w:rsidR="00762AF0" w:rsidRPr="00A84341">
        <w:rPr>
          <w:rFonts w:eastAsia="Times New Roman"/>
          <w:b/>
          <w:lang w:val="en-GB" w:eastAsia="zh-CN"/>
        </w:rPr>
        <w:t>[</w:t>
      </w:r>
      <w:proofErr w:type="gramEnd"/>
      <w:r w:rsidR="00762AF0" w:rsidRPr="00A84341">
        <w:rPr>
          <w:rFonts w:eastAsia="Times New Roman"/>
          <w:b/>
          <w:lang w:val="en-GB" w:eastAsia="zh-CN"/>
        </w:rPr>
        <w:t>5.A15]</w:t>
      </w:r>
      <w:r w:rsidR="009B0D41" w:rsidRPr="00A84341">
        <w:rPr>
          <w:rFonts w:hint="eastAsia"/>
          <w:shd w:val="clear" w:color="auto" w:fill="F8F9FA"/>
          <w:lang w:eastAsia="zh-CN"/>
        </w:rPr>
        <w:t>所提及频段内卫星固定业务对地静止卫星轨道站进行通信的</w:t>
      </w:r>
      <w:r w:rsidR="009B0D41" w:rsidRPr="00A84341">
        <w:rPr>
          <w:shd w:val="clear" w:color="auto" w:fill="F8F9FA"/>
          <w:lang w:eastAsia="zh-CN"/>
        </w:rPr>
        <w:t>水上动</w:t>
      </w:r>
      <w:r w:rsidR="009B0D41" w:rsidRPr="00A84341">
        <w:rPr>
          <w:rFonts w:ascii="Times New Roman" w:hAnsi="Times New Roman" w:cs="Times New Roman"/>
          <w:lang w:val="en-GB" w:eastAsia="zh-CN"/>
        </w:rPr>
        <w:t>中通地球站</w:t>
      </w:r>
      <w:r w:rsidR="00762AF0" w:rsidRPr="00A84341">
        <w:rPr>
          <w:rFonts w:hint="eastAsia"/>
          <w:shd w:val="clear" w:color="auto" w:fill="F8F9FA"/>
          <w:lang w:eastAsia="zh-CN"/>
        </w:rPr>
        <w:t>。</w:t>
      </w:r>
    </w:p>
    <w:p w14:paraId="33395131" w14:textId="58A0E637" w:rsidR="00762AF0" w:rsidRPr="00A84341" w:rsidRDefault="00762AF0" w:rsidP="00DC1896">
      <w:pPr>
        <w:spacing w:before="120" w:after="240" w:line="240" w:lineRule="auto"/>
        <w:ind w:firstLineChars="200" w:firstLine="480"/>
        <w:rPr>
          <w:rFonts w:eastAsia="Times New Roman"/>
          <w:lang w:val="en-GB" w:eastAsia="zh-CN"/>
        </w:rPr>
      </w:pPr>
      <w:r w:rsidRPr="00A84341">
        <w:rPr>
          <w:rFonts w:ascii="SimSun" w:eastAsia="SimSun" w:hAnsi="SimSun" w:cs="SimSun" w:hint="eastAsia"/>
          <w:lang w:val="en-GB" w:eastAsia="zh-CN"/>
        </w:rPr>
        <w:t>请注意，第</w:t>
      </w:r>
      <w:r w:rsidRPr="00A84341">
        <w:rPr>
          <w:rFonts w:eastAsia="Times New Roman" w:hint="eastAsia"/>
          <w:b/>
          <w:bCs/>
          <w:lang w:val="en-GB" w:eastAsia="zh-CN"/>
        </w:rPr>
        <w:t>5.527A</w:t>
      </w:r>
      <w:r w:rsidRPr="00A84341">
        <w:rPr>
          <w:rFonts w:ascii="SimSun" w:eastAsia="SimSun" w:hAnsi="SimSun" w:cs="SimSun" w:hint="eastAsia"/>
          <w:lang w:val="en-GB" w:eastAsia="zh-CN"/>
        </w:rPr>
        <w:t>款（见</w:t>
      </w:r>
      <w:r w:rsidRPr="00A84341">
        <w:rPr>
          <w:rFonts w:eastAsia="Times New Roman" w:hint="eastAsia"/>
          <w:lang w:val="en-GB" w:eastAsia="zh-CN"/>
        </w:rPr>
        <w:t>2016</w:t>
      </w:r>
      <w:r w:rsidRPr="00A84341">
        <w:rPr>
          <w:rFonts w:ascii="SimSun" w:eastAsia="SimSun" w:hAnsi="SimSun" w:cs="SimSun" w:hint="eastAsia"/>
          <w:lang w:val="en-GB" w:eastAsia="zh-CN"/>
        </w:rPr>
        <w:t>年</w:t>
      </w:r>
      <w:r w:rsidRPr="00A84341">
        <w:rPr>
          <w:rFonts w:eastAsia="Times New Roman" w:hint="eastAsia"/>
          <w:lang w:val="en-GB" w:eastAsia="zh-CN"/>
        </w:rPr>
        <w:t>3</w:t>
      </w:r>
      <w:r w:rsidRPr="00A84341">
        <w:rPr>
          <w:rFonts w:ascii="SimSun" w:eastAsia="SimSun" w:hAnsi="SimSun" w:cs="SimSun" w:hint="eastAsia"/>
          <w:lang w:val="en-GB" w:eastAsia="zh-CN"/>
        </w:rPr>
        <w:t>月</w:t>
      </w:r>
      <w:r w:rsidRPr="00A84341">
        <w:rPr>
          <w:rFonts w:eastAsia="Times New Roman" w:hint="eastAsia"/>
          <w:lang w:val="en-GB" w:eastAsia="zh-CN"/>
        </w:rPr>
        <w:t>18</w:t>
      </w:r>
      <w:r w:rsidRPr="00A84341">
        <w:rPr>
          <w:rFonts w:ascii="SimSun" w:eastAsia="SimSun" w:hAnsi="SimSun" w:cs="SimSun" w:hint="eastAsia"/>
          <w:lang w:val="en-GB" w:eastAsia="zh-CN"/>
        </w:rPr>
        <w:t>日第</w:t>
      </w:r>
      <w:r w:rsidRPr="00A84341">
        <w:rPr>
          <w:rFonts w:eastAsia="Times New Roman" w:hint="eastAsia"/>
          <w:b/>
          <w:bCs/>
          <w:lang w:val="en-GB" w:eastAsia="zh-CN"/>
        </w:rPr>
        <w:t>CR/393</w:t>
      </w:r>
      <w:r w:rsidRPr="00A84341">
        <w:rPr>
          <w:rFonts w:ascii="SimSun" w:eastAsia="SimSun" w:hAnsi="SimSun" w:cs="SimSun" w:hint="eastAsia"/>
          <w:lang w:val="en-GB" w:eastAsia="zh-CN"/>
        </w:rPr>
        <w:t>号通函）所列频段内与</w:t>
      </w:r>
      <w:r w:rsidRPr="00A84341">
        <w:rPr>
          <w:rFonts w:eastAsia="Times New Roman" w:hint="eastAsia"/>
          <w:lang w:val="en-GB" w:eastAsia="zh-CN"/>
        </w:rPr>
        <w:t>FSS</w:t>
      </w:r>
      <w:r w:rsidRPr="00A84341">
        <w:rPr>
          <w:rFonts w:ascii="SimSun" w:eastAsia="SimSun" w:hAnsi="SimSun" w:cs="SimSun" w:hint="eastAsia"/>
          <w:lang w:val="en-GB" w:eastAsia="zh-CN"/>
        </w:rPr>
        <w:t>空间</w:t>
      </w:r>
      <w:r w:rsidR="007D1070">
        <w:rPr>
          <w:rFonts w:ascii="SimSun" w:eastAsia="SimSun" w:hAnsi="SimSun" w:cs="SimSun" w:hint="eastAsia"/>
          <w:lang w:val="en-GB" w:eastAsia="zh-CN"/>
        </w:rPr>
        <w:t>电台</w:t>
      </w:r>
      <w:r w:rsidRPr="00A84341">
        <w:rPr>
          <w:rFonts w:ascii="SimSun" w:eastAsia="SimSun" w:hAnsi="SimSun" w:cs="SimSun" w:hint="eastAsia"/>
          <w:lang w:val="en-GB" w:eastAsia="zh-CN"/>
        </w:rPr>
        <w:t>相关的动中通地球</w:t>
      </w:r>
      <w:r w:rsidR="0030067E" w:rsidRPr="00A84341">
        <w:rPr>
          <w:rFonts w:ascii="SimSun" w:eastAsia="SimSun" w:hAnsi="SimSun" w:cs="SimSun" w:hint="eastAsia"/>
          <w:lang w:val="en-GB" w:eastAsia="zh-CN"/>
        </w:rPr>
        <w:t>电台类别符</w:t>
      </w:r>
      <w:r w:rsidRPr="00A84341">
        <w:rPr>
          <w:rFonts w:ascii="SimSun" w:eastAsia="SimSun" w:hAnsi="SimSun" w:cs="SimSun" w:hint="eastAsia"/>
          <w:lang w:val="en-GB" w:eastAsia="zh-CN"/>
        </w:rPr>
        <w:t>号</w:t>
      </w:r>
      <w:r w:rsidRPr="00A84341">
        <w:rPr>
          <w:rFonts w:asciiTheme="minorEastAsia" w:hAnsiTheme="minorEastAsia"/>
          <w:lang w:val="en-GB" w:eastAsia="zh-CN"/>
        </w:rPr>
        <w:t>“</w:t>
      </w:r>
      <w:r w:rsidRPr="00A84341">
        <w:rPr>
          <w:rFonts w:eastAsia="Times New Roman" w:hint="eastAsia"/>
          <w:b/>
          <w:bCs/>
          <w:lang w:val="en-GB" w:eastAsia="zh-CN"/>
        </w:rPr>
        <w:t>UF</w:t>
      </w:r>
      <w:r w:rsidRPr="00A84341">
        <w:rPr>
          <w:rFonts w:asciiTheme="minorEastAsia" w:hAnsiTheme="minorEastAsia"/>
          <w:lang w:val="en-GB" w:eastAsia="zh-CN"/>
        </w:rPr>
        <w:t>”</w:t>
      </w:r>
      <w:r w:rsidR="0030067E" w:rsidRPr="00A84341">
        <w:rPr>
          <w:rFonts w:asciiTheme="minorEastAsia" w:hAnsiTheme="minorEastAsia" w:hint="eastAsia"/>
          <w:lang w:val="en-GB" w:eastAsia="zh-CN"/>
        </w:rPr>
        <w:t>，</w:t>
      </w:r>
      <w:r w:rsidRPr="00A84341">
        <w:rPr>
          <w:rFonts w:ascii="SimSun" w:eastAsia="SimSun" w:hAnsi="SimSun" w:cs="SimSun" w:hint="eastAsia"/>
          <w:lang w:val="en-GB" w:eastAsia="zh-CN"/>
        </w:rPr>
        <w:t>不能用于根据第</w:t>
      </w:r>
      <w:r w:rsidRPr="00A84341">
        <w:rPr>
          <w:rFonts w:eastAsia="Times New Roman" w:hint="eastAsia"/>
          <w:b/>
          <w:bCs/>
          <w:lang w:val="en-GB" w:eastAsia="zh-CN"/>
        </w:rPr>
        <w:t>169</w:t>
      </w:r>
      <w:r w:rsidRPr="00A84341">
        <w:rPr>
          <w:rFonts w:ascii="SimSun" w:eastAsia="SimSun" w:hAnsi="SimSun" w:cs="SimSun" w:hint="eastAsia"/>
          <w:lang w:val="en-GB" w:eastAsia="zh-CN"/>
        </w:rPr>
        <w:t>号决议</w:t>
      </w:r>
      <w:r w:rsidRPr="00A84341">
        <w:rPr>
          <w:rFonts w:eastAsia="Times New Roman" w:hint="eastAsia"/>
          <w:b/>
          <w:bCs/>
          <w:lang w:val="en-GB" w:eastAsia="zh-CN"/>
        </w:rPr>
        <w:t>([COM5/6)</w:t>
      </w:r>
      <w:r w:rsidRPr="00A84341">
        <w:rPr>
          <w:rFonts w:eastAsia="Times New Roman"/>
          <w:b/>
          <w:bCs/>
          <w:lang w:val="en-GB" w:eastAsia="zh-CN"/>
        </w:rPr>
        <w:t>]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（</w:t>
      </w:r>
      <w:r w:rsidRPr="00A84341">
        <w:rPr>
          <w:rFonts w:eastAsia="Times New Roman" w:hint="eastAsia"/>
          <w:b/>
          <w:bCs/>
          <w:lang w:val="en-GB" w:eastAsia="zh-CN"/>
        </w:rPr>
        <w:t>WRC-19</w:t>
      </w:r>
      <w:r w:rsidRPr="00A84341">
        <w:rPr>
          <w:rFonts w:ascii="SimSun" w:eastAsia="SimSun" w:hAnsi="SimSun" w:cs="SimSun" w:hint="eastAsia"/>
          <w:b/>
          <w:bCs/>
          <w:lang w:val="en-GB" w:eastAsia="zh-CN"/>
        </w:rPr>
        <w:t>）</w:t>
      </w:r>
      <w:r w:rsidRPr="00A84341">
        <w:rPr>
          <w:rFonts w:ascii="SimSun" w:eastAsia="SimSun" w:hAnsi="SimSun" w:cs="SimSun" w:hint="eastAsia"/>
          <w:lang w:val="en-GB" w:eastAsia="zh-CN"/>
        </w:rPr>
        <w:t>通知的频率指配。</w:t>
      </w:r>
    </w:p>
    <w:p w14:paraId="3A17EAB1" w14:textId="2FACC105" w:rsidR="00E63D8E" w:rsidRPr="00A84341" w:rsidRDefault="0030067E" w:rsidP="00DC1896">
      <w:pPr>
        <w:spacing w:before="120" w:after="240" w:line="240" w:lineRule="auto"/>
        <w:ind w:firstLineChars="200" w:firstLine="480"/>
        <w:rPr>
          <w:rFonts w:ascii="SimSun" w:eastAsia="SimSun" w:hAnsi="SimSun" w:cs="SimSun"/>
          <w:szCs w:val="24"/>
          <w:lang w:eastAsia="zh-CN"/>
        </w:rPr>
      </w:pPr>
      <w:r w:rsidRPr="00A84341">
        <w:rPr>
          <w:rFonts w:eastAsia="Times New Roman" w:hint="eastAsia"/>
          <w:szCs w:val="24"/>
          <w:lang w:eastAsia="zh-CN"/>
        </w:rPr>
        <w:t>WRC-19</w:t>
      </w:r>
      <w:r w:rsidRPr="00A84341">
        <w:rPr>
          <w:rFonts w:ascii="SimSun" w:eastAsia="SimSun" w:hAnsi="SimSun" w:cs="SimSun" w:hint="eastAsia"/>
          <w:szCs w:val="24"/>
          <w:lang w:eastAsia="zh-CN"/>
        </w:rPr>
        <w:t>期间亦修订了附录</w:t>
      </w:r>
      <w:r w:rsidRPr="007D1070">
        <w:rPr>
          <w:rFonts w:eastAsia="Times New Roman" w:hint="eastAsia"/>
          <w:b/>
          <w:bCs/>
          <w:szCs w:val="24"/>
          <w:lang w:eastAsia="zh-CN"/>
        </w:rPr>
        <w:t>4</w:t>
      </w:r>
      <w:r w:rsidRPr="00A84341">
        <w:rPr>
          <w:rFonts w:ascii="SimSun" w:eastAsia="SimSun" w:hAnsi="SimSun" w:cs="SimSun" w:hint="eastAsia"/>
          <w:szCs w:val="24"/>
          <w:lang w:eastAsia="zh-CN"/>
        </w:rPr>
        <w:t>的附件</w:t>
      </w:r>
      <w:r w:rsidRPr="00A84341">
        <w:rPr>
          <w:rFonts w:eastAsia="Times New Roman" w:hint="eastAsia"/>
          <w:szCs w:val="24"/>
          <w:lang w:eastAsia="zh-CN"/>
        </w:rPr>
        <w:t>2</w:t>
      </w:r>
      <w:r w:rsidRPr="00A84341">
        <w:rPr>
          <w:rFonts w:ascii="SimSun" w:eastAsia="SimSun" w:hAnsi="SimSun" w:cs="SimSun" w:hint="eastAsia"/>
          <w:szCs w:val="24"/>
          <w:lang w:eastAsia="zh-CN"/>
        </w:rPr>
        <w:t>，</w:t>
      </w:r>
      <w:r w:rsidR="007D1070">
        <w:rPr>
          <w:rFonts w:ascii="SimSun" w:eastAsia="SimSun" w:hAnsi="SimSun" w:cs="SimSun" w:hint="eastAsia"/>
          <w:szCs w:val="24"/>
          <w:lang w:eastAsia="zh-CN"/>
        </w:rPr>
        <w:t>其中</w:t>
      </w:r>
      <w:r w:rsidRPr="00A84341">
        <w:rPr>
          <w:rFonts w:ascii="SimSun" w:eastAsia="SimSun" w:hAnsi="SimSun" w:cs="SimSun" w:hint="eastAsia"/>
          <w:szCs w:val="24"/>
          <w:lang w:eastAsia="zh-CN"/>
        </w:rPr>
        <w:t>对于</w:t>
      </w:r>
      <w:r w:rsidRPr="00A84341">
        <w:rPr>
          <w:rFonts w:eastAsia="SimSun"/>
          <w:lang w:eastAsia="zh-CN"/>
        </w:rPr>
        <w:t>17.7-19.7 GHz</w:t>
      </w:r>
      <w:r w:rsidRPr="00A84341">
        <w:rPr>
          <w:rFonts w:eastAsia="SimSun" w:hint="eastAsia"/>
          <w:lang w:eastAsia="zh-CN"/>
        </w:rPr>
        <w:t>（空对地）和</w:t>
      </w:r>
      <w:r w:rsidRPr="00A84341">
        <w:rPr>
          <w:rFonts w:eastAsia="SimSun"/>
          <w:lang w:eastAsia="zh-CN"/>
        </w:rPr>
        <w:t>27.5-29.5 GHz</w:t>
      </w:r>
      <w:r w:rsidRPr="00A84341">
        <w:rPr>
          <w:rFonts w:eastAsia="SimSun" w:hint="eastAsia"/>
          <w:lang w:eastAsia="zh-CN"/>
        </w:rPr>
        <w:t>频段（地对空）内操作的</w:t>
      </w:r>
      <w:r w:rsidRPr="00A84341">
        <w:rPr>
          <w:rFonts w:eastAsia="Times New Roman"/>
          <w:szCs w:val="24"/>
          <w:lang w:val="en-GB" w:eastAsia="zh-CN"/>
        </w:rPr>
        <w:t>ESIM</w:t>
      </w:r>
      <w:r w:rsidRPr="00A84341">
        <w:rPr>
          <w:rFonts w:ascii="SimSun" w:eastAsia="SimSun" w:hAnsi="SimSun" w:cs="SimSun" w:hint="eastAsia"/>
          <w:szCs w:val="24"/>
          <w:lang w:eastAsia="zh-CN"/>
        </w:rPr>
        <w:t>，还需做出以下额外承诺：</w:t>
      </w:r>
    </w:p>
    <w:p w14:paraId="73DB7B63" w14:textId="77777777" w:rsidR="00E54FB8" w:rsidRDefault="00E54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Times New Roman"/>
          <w:lang w:val="en-GB" w:eastAsia="zh-CN"/>
        </w:rPr>
      </w:pPr>
      <w:r>
        <w:rPr>
          <w:rFonts w:eastAsia="Times New Roman"/>
          <w:lang w:val="en-GB" w:eastAsia="zh-CN"/>
        </w:rPr>
        <w:br w:type="page"/>
      </w:r>
    </w:p>
    <w:p w14:paraId="42936596" w14:textId="3919869E" w:rsidR="00E63D8E" w:rsidRPr="00A84341" w:rsidRDefault="00E63D8E" w:rsidP="00E54FB8">
      <w:pPr>
        <w:pStyle w:val="enumlev1"/>
        <w:rPr>
          <w:rFonts w:eastAsia="Times New Roman"/>
          <w:b/>
          <w:bCs/>
          <w:lang w:val="en-GB" w:eastAsia="zh-CN"/>
        </w:rPr>
      </w:pPr>
      <w:r w:rsidRPr="00A84341">
        <w:rPr>
          <w:rFonts w:eastAsia="Times New Roman"/>
          <w:lang w:val="en-GB" w:eastAsia="zh-CN"/>
        </w:rPr>
        <w:lastRenderedPageBreak/>
        <w:tab/>
      </w:r>
      <w:bookmarkStart w:id="5" w:name="lt_pId034"/>
      <w:r w:rsidRPr="00A84341">
        <w:rPr>
          <w:rFonts w:eastAsia="Times New Roman"/>
          <w:b/>
          <w:lang w:val="en-GB" w:eastAsia="zh-CN"/>
        </w:rPr>
        <w:t>A.20.a</w:t>
      </w:r>
      <w:r w:rsidRPr="00A84341">
        <w:rPr>
          <w:rFonts w:eastAsia="Times New Roman"/>
          <w:sz w:val="18"/>
          <w:szCs w:val="18"/>
          <w:lang w:eastAsia="zh-CN"/>
        </w:rPr>
        <w:t xml:space="preserve"> </w:t>
      </w:r>
      <w:bookmarkEnd w:id="5"/>
      <w:r w:rsidR="004A009C" w:rsidRPr="00DC1896">
        <w:rPr>
          <w:rFonts w:eastAsia="Times New Roman"/>
          <w:lang w:val="en-GB" w:eastAsia="zh-CN"/>
        </w:rPr>
        <w:t>–</w:t>
      </w:r>
      <w:r w:rsidR="0030067E" w:rsidRPr="00A84341">
        <w:rPr>
          <w:rFonts w:eastAsia="Times New Roman"/>
          <w:sz w:val="18"/>
          <w:szCs w:val="18"/>
          <w:lang w:eastAsia="zh-CN"/>
        </w:rPr>
        <w:t xml:space="preserve"> </w:t>
      </w:r>
      <w:r w:rsidR="00CB0550" w:rsidRPr="00A84341">
        <w:rPr>
          <w:rFonts w:hint="eastAsia"/>
          <w:lang w:eastAsia="zh-CN"/>
        </w:rPr>
        <w:t>承诺</w:t>
      </w:r>
      <w:r w:rsidR="00CB0550" w:rsidRPr="00A84341">
        <w:rPr>
          <w:lang w:eastAsia="zh-CN"/>
        </w:rPr>
        <w:t>ESIM</w:t>
      </w:r>
      <w:r w:rsidR="00CB0550" w:rsidRPr="00A84341">
        <w:rPr>
          <w:rFonts w:hint="eastAsia"/>
          <w:lang w:eastAsia="zh-CN"/>
        </w:rPr>
        <w:t>操作符合《无线电规则》及第</w:t>
      </w:r>
      <w:r w:rsidR="00CB0550" w:rsidRPr="00A84341">
        <w:rPr>
          <w:b/>
          <w:bCs/>
          <w:lang w:eastAsia="zh-CN"/>
        </w:rPr>
        <w:t>169</w:t>
      </w:r>
      <w:proofErr w:type="gramStart"/>
      <w:r w:rsidR="00CB0550" w:rsidRPr="00A84341">
        <w:rPr>
          <w:rFonts w:hint="eastAsia"/>
          <w:lang w:eastAsia="zh-CN"/>
        </w:rPr>
        <w:t>号决议</w:t>
      </w:r>
      <w:r w:rsidR="0030067E" w:rsidRPr="00A84341">
        <w:rPr>
          <w:rFonts w:eastAsia="Times New Roman"/>
          <w:b/>
          <w:bCs/>
          <w:lang w:val="en-GB" w:eastAsia="zh-CN"/>
        </w:rPr>
        <w:t>[</w:t>
      </w:r>
      <w:proofErr w:type="gramEnd"/>
      <w:r w:rsidR="0030067E" w:rsidRPr="00A84341">
        <w:rPr>
          <w:rFonts w:eastAsia="Times New Roman"/>
          <w:b/>
          <w:bCs/>
          <w:lang w:val="en-GB" w:eastAsia="zh-CN"/>
        </w:rPr>
        <w:t>COM5/6]</w:t>
      </w:r>
      <w:r w:rsidR="00CB0550" w:rsidRPr="00A84341">
        <w:rPr>
          <w:rFonts w:hint="eastAsia"/>
          <w:b/>
          <w:bCs/>
          <w:lang w:eastAsia="zh-CN"/>
        </w:rPr>
        <w:t>（</w:t>
      </w:r>
      <w:r w:rsidR="00CB0550" w:rsidRPr="00A84341">
        <w:rPr>
          <w:b/>
          <w:bCs/>
          <w:lang w:eastAsia="zh-CN"/>
        </w:rPr>
        <w:t>WRC-19</w:t>
      </w:r>
      <w:r w:rsidR="00CB0550" w:rsidRPr="00A84341">
        <w:rPr>
          <w:rFonts w:hint="eastAsia"/>
          <w:b/>
          <w:bCs/>
          <w:lang w:eastAsia="zh-CN"/>
        </w:rPr>
        <w:t>）</w:t>
      </w:r>
      <w:r w:rsidR="0030067E" w:rsidRPr="00A84341">
        <w:rPr>
          <w:rFonts w:hint="eastAsia"/>
          <w:b/>
          <w:bCs/>
          <w:lang w:eastAsia="zh-CN"/>
        </w:rPr>
        <w:t>；</w:t>
      </w:r>
    </w:p>
    <w:p w14:paraId="2BAD0ACD" w14:textId="234E22F5" w:rsidR="00E63D8E" w:rsidRPr="00A84341" w:rsidRDefault="00E63D8E" w:rsidP="00E54FB8">
      <w:pPr>
        <w:pStyle w:val="enumlev1"/>
        <w:rPr>
          <w:rFonts w:asciiTheme="minorHAnsi" w:eastAsia="Times New Roman" w:hAnsiTheme="minorHAnsi" w:cstheme="minorHAnsi"/>
          <w:lang w:eastAsia="zh-CN"/>
        </w:rPr>
      </w:pPr>
      <w:r w:rsidRPr="00A84341">
        <w:rPr>
          <w:rFonts w:eastAsia="Times New Roman"/>
          <w:lang w:val="en-GB" w:eastAsia="zh-CN"/>
        </w:rPr>
        <w:tab/>
      </w:r>
      <w:bookmarkStart w:id="6" w:name="lt_pId035"/>
      <w:r w:rsidRPr="00A84341">
        <w:rPr>
          <w:rFonts w:eastAsia="Times New Roman"/>
          <w:b/>
          <w:lang w:val="en-GB" w:eastAsia="zh-CN"/>
        </w:rPr>
        <w:t>A.21.a</w:t>
      </w:r>
      <w:r w:rsidRPr="00A84341">
        <w:rPr>
          <w:rFonts w:eastAsia="Times New Roman"/>
          <w:sz w:val="18"/>
          <w:szCs w:val="18"/>
          <w:lang w:eastAsia="zh-CN"/>
        </w:rPr>
        <w:t xml:space="preserve"> </w:t>
      </w:r>
      <w:bookmarkEnd w:id="6"/>
      <w:r w:rsidR="004A009C" w:rsidRPr="00DC1896">
        <w:rPr>
          <w:rFonts w:eastAsia="Times New Roman"/>
          <w:lang w:val="en-GB" w:eastAsia="zh-CN"/>
        </w:rPr>
        <w:t>–</w:t>
      </w:r>
      <w:r w:rsidR="004A009C">
        <w:rPr>
          <w:rFonts w:eastAsia="Times New Roman"/>
          <w:lang w:val="en-GB" w:eastAsia="zh-CN"/>
        </w:rPr>
        <w:t xml:space="preserve"> </w:t>
      </w:r>
      <w:r w:rsidR="00CB0550" w:rsidRPr="00A84341">
        <w:rPr>
          <w:rFonts w:hint="eastAsia"/>
          <w:bCs/>
          <w:lang w:eastAsia="zh-CN"/>
        </w:rPr>
        <w:t>承诺在收到不可接受干扰</w:t>
      </w:r>
      <w:r w:rsidR="0030067E" w:rsidRPr="00A84341">
        <w:rPr>
          <w:rFonts w:hint="eastAsia"/>
          <w:bCs/>
          <w:lang w:eastAsia="zh-CN"/>
        </w:rPr>
        <w:t>的</w:t>
      </w:r>
      <w:r w:rsidR="00CB0550" w:rsidRPr="00A84341">
        <w:rPr>
          <w:rFonts w:hint="eastAsia"/>
          <w:bCs/>
          <w:lang w:eastAsia="zh-CN"/>
        </w:rPr>
        <w:t>报告后，与</w:t>
      </w:r>
      <w:r w:rsidR="00CB0550" w:rsidRPr="00A84341">
        <w:rPr>
          <w:bCs/>
          <w:lang w:eastAsia="zh-CN"/>
        </w:rPr>
        <w:t>ESIM</w:t>
      </w:r>
      <w:r w:rsidR="00CB0550" w:rsidRPr="00A84341">
        <w:rPr>
          <w:rFonts w:hint="eastAsia"/>
          <w:bCs/>
          <w:lang w:eastAsia="zh-CN"/>
        </w:rPr>
        <w:t>通信的</w:t>
      </w:r>
      <w:r w:rsidR="00CB0550" w:rsidRPr="00A84341">
        <w:rPr>
          <w:bCs/>
          <w:lang w:eastAsia="zh-CN"/>
        </w:rPr>
        <w:t>GSO FSS</w:t>
      </w:r>
      <w:r w:rsidR="00CB0550" w:rsidRPr="00A84341">
        <w:rPr>
          <w:rFonts w:hint="eastAsia"/>
          <w:bCs/>
          <w:lang w:eastAsia="zh-CN"/>
        </w:rPr>
        <w:t>网络通知主管部门须遵守第</w:t>
      </w:r>
      <w:r w:rsidR="00CB0550" w:rsidRPr="00A84341">
        <w:rPr>
          <w:b/>
          <w:bCs/>
          <w:lang w:eastAsia="zh-CN"/>
        </w:rPr>
        <w:t>169</w:t>
      </w:r>
      <w:proofErr w:type="gramStart"/>
      <w:r w:rsidR="00CB0550" w:rsidRPr="00A84341">
        <w:rPr>
          <w:rFonts w:hint="eastAsia"/>
          <w:bCs/>
          <w:lang w:eastAsia="zh-CN"/>
        </w:rPr>
        <w:t>号决议</w:t>
      </w:r>
      <w:r w:rsidR="0030067E" w:rsidRPr="00A84341">
        <w:rPr>
          <w:rFonts w:eastAsia="Times New Roman"/>
          <w:b/>
          <w:bCs/>
          <w:lang w:val="en-GB" w:eastAsia="zh-CN"/>
        </w:rPr>
        <w:t>[</w:t>
      </w:r>
      <w:proofErr w:type="gramEnd"/>
      <w:r w:rsidR="0030067E" w:rsidRPr="00A84341">
        <w:rPr>
          <w:rFonts w:eastAsia="Times New Roman"/>
          <w:b/>
          <w:bCs/>
          <w:lang w:val="en-GB" w:eastAsia="zh-CN"/>
        </w:rPr>
        <w:t>COM5/6]</w:t>
      </w:r>
      <w:r w:rsidR="00CB0550" w:rsidRPr="00A84341">
        <w:rPr>
          <w:rFonts w:hint="eastAsia"/>
          <w:b/>
          <w:bCs/>
          <w:lang w:eastAsia="zh-CN"/>
        </w:rPr>
        <w:t>（</w:t>
      </w:r>
      <w:r w:rsidR="00CB0550" w:rsidRPr="00A84341">
        <w:rPr>
          <w:b/>
          <w:bCs/>
          <w:lang w:eastAsia="zh-CN"/>
        </w:rPr>
        <w:t>WRC-19</w:t>
      </w:r>
      <w:r w:rsidR="00CB0550" w:rsidRPr="00A84341">
        <w:rPr>
          <w:rFonts w:hint="eastAsia"/>
          <w:b/>
          <w:bCs/>
          <w:lang w:eastAsia="zh-CN"/>
        </w:rPr>
        <w:t>）</w:t>
      </w:r>
      <w:r w:rsidR="00CB0550" w:rsidRPr="00A84341">
        <w:rPr>
          <w:rFonts w:ascii="STKaiti" w:eastAsia="STKaiti" w:hAnsi="STKaiti" w:hint="eastAsia"/>
          <w:bCs/>
          <w:lang w:eastAsia="zh-CN"/>
        </w:rPr>
        <w:t>做出决议</w:t>
      </w:r>
      <w:r w:rsidR="0030067E" w:rsidRPr="00A84341">
        <w:rPr>
          <w:bCs/>
          <w:lang w:eastAsia="zh-CN"/>
        </w:rPr>
        <w:t>5</w:t>
      </w:r>
      <w:r w:rsidR="00CB0550" w:rsidRPr="00A84341">
        <w:rPr>
          <w:rFonts w:hint="eastAsia"/>
          <w:bCs/>
          <w:lang w:eastAsia="zh-CN"/>
        </w:rPr>
        <w:t>中的程序</w:t>
      </w:r>
      <w:r w:rsidR="007D1070">
        <w:rPr>
          <w:rFonts w:hint="eastAsia"/>
          <w:bCs/>
          <w:lang w:eastAsia="zh-CN"/>
        </w:rPr>
        <w:t>；</w:t>
      </w:r>
    </w:p>
    <w:p w14:paraId="2884361D" w14:textId="079FD664" w:rsidR="00E63D8E" w:rsidRPr="00A84341" w:rsidRDefault="00E63D8E" w:rsidP="00E54FB8">
      <w:pPr>
        <w:pStyle w:val="enumlev1"/>
        <w:rPr>
          <w:rFonts w:asciiTheme="minorHAnsi" w:eastAsia="Times New Roman" w:hAnsiTheme="minorHAnsi" w:cstheme="minorHAnsi"/>
          <w:lang w:val="en-GB"/>
        </w:rPr>
      </w:pPr>
      <w:r w:rsidRPr="00A84341">
        <w:rPr>
          <w:rFonts w:eastAsia="Times New Roman"/>
          <w:lang w:val="en-GB" w:eastAsia="zh-CN"/>
        </w:rPr>
        <w:tab/>
      </w:r>
      <w:bookmarkStart w:id="7" w:name="lt_pId036"/>
      <w:r w:rsidRPr="00A84341">
        <w:rPr>
          <w:rFonts w:eastAsia="Times New Roman"/>
          <w:b/>
          <w:lang w:val="en-GB"/>
        </w:rPr>
        <w:t xml:space="preserve">A.22.a </w:t>
      </w:r>
      <w:bookmarkEnd w:id="7"/>
      <w:r w:rsidR="004A009C" w:rsidRPr="00DC1896">
        <w:rPr>
          <w:rFonts w:eastAsia="Times New Roman"/>
          <w:lang w:val="en-GB" w:eastAsia="zh-CN"/>
        </w:rPr>
        <w:t>–</w:t>
      </w:r>
      <w:r w:rsidR="004A009C">
        <w:rPr>
          <w:rFonts w:eastAsia="Times New Roman"/>
          <w:lang w:val="en-GB" w:eastAsia="zh-CN"/>
        </w:rPr>
        <w:t xml:space="preserve"> </w:t>
      </w:r>
      <w:r w:rsidR="00CB0550" w:rsidRPr="00A84341">
        <w:rPr>
          <w:rFonts w:hint="eastAsia"/>
          <w:lang w:eastAsia="zh-CN"/>
        </w:rPr>
        <w:t>承诺航空</w:t>
      </w:r>
      <w:r w:rsidR="00CB0550" w:rsidRPr="00A84341">
        <w:rPr>
          <w:lang w:eastAsia="zh-CN"/>
        </w:rPr>
        <w:t>ESIM</w:t>
      </w:r>
      <w:r w:rsidR="00CB0550" w:rsidRPr="00A84341">
        <w:rPr>
          <w:rFonts w:hint="eastAsia"/>
          <w:lang w:eastAsia="zh-CN"/>
        </w:rPr>
        <w:t>将符合第</w:t>
      </w:r>
      <w:r w:rsidR="00CB0550" w:rsidRPr="00A84341">
        <w:rPr>
          <w:b/>
          <w:bCs/>
          <w:lang w:eastAsia="zh-CN"/>
        </w:rPr>
        <w:t>169</w:t>
      </w:r>
      <w:proofErr w:type="gramStart"/>
      <w:r w:rsidR="00CB0550" w:rsidRPr="00A84341">
        <w:rPr>
          <w:rFonts w:hint="eastAsia"/>
          <w:lang w:eastAsia="zh-CN"/>
        </w:rPr>
        <w:t>号决议</w:t>
      </w:r>
      <w:r w:rsidR="0030067E" w:rsidRPr="00A84341">
        <w:rPr>
          <w:rFonts w:eastAsia="Times New Roman"/>
          <w:b/>
          <w:bCs/>
          <w:lang w:val="en-GB" w:eastAsia="zh-CN"/>
        </w:rPr>
        <w:t>[</w:t>
      </w:r>
      <w:proofErr w:type="gramEnd"/>
      <w:r w:rsidR="0030067E" w:rsidRPr="00A84341">
        <w:rPr>
          <w:rFonts w:eastAsia="Times New Roman"/>
          <w:b/>
          <w:bCs/>
          <w:lang w:val="en-GB" w:eastAsia="zh-CN"/>
        </w:rPr>
        <w:t>COM5/6]</w:t>
      </w:r>
      <w:r w:rsidR="00CB0550" w:rsidRPr="00A84341">
        <w:rPr>
          <w:rFonts w:hint="eastAsia"/>
          <w:b/>
          <w:bCs/>
          <w:lang w:eastAsia="zh-CN"/>
        </w:rPr>
        <w:t>（</w:t>
      </w:r>
      <w:r w:rsidR="00CB0550" w:rsidRPr="00A84341">
        <w:rPr>
          <w:b/>
          <w:bCs/>
          <w:lang w:eastAsia="zh-CN"/>
        </w:rPr>
        <w:t>WRC-19</w:t>
      </w:r>
      <w:r w:rsidR="00CB0550" w:rsidRPr="00A84341">
        <w:rPr>
          <w:rFonts w:hint="eastAsia"/>
          <w:b/>
          <w:bCs/>
          <w:lang w:eastAsia="zh-CN"/>
        </w:rPr>
        <w:t>）</w:t>
      </w:r>
      <w:r w:rsidR="00CB0550" w:rsidRPr="00A84341">
        <w:rPr>
          <w:rFonts w:hint="eastAsia"/>
          <w:lang w:eastAsia="zh-CN"/>
        </w:rPr>
        <w:t>附件</w:t>
      </w:r>
      <w:r w:rsidR="0030067E" w:rsidRPr="00A84341">
        <w:rPr>
          <w:lang w:eastAsia="zh-CN"/>
        </w:rPr>
        <w:t>2</w:t>
      </w:r>
      <w:r w:rsidR="00CB0550" w:rsidRPr="00A84341">
        <w:rPr>
          <w:rFonts w:hint="eastAsia"/>
          <w:lang w:eastAsia="zh-CN"/>
        </w:rPr>
        <w:t>第二部分中规定的地球表面</w:t>
      </w:r>
      <w:proofErr w:type="spellStart"/>
      <w:r w:rsidR="00CB0550" w:rsidRPr="00A84341">
        <w:rPr>
          <w:lang w:eastAsia="zh-CN"/>
        </w:rPr>
        <w:t>pfd</w:t>
      </w:r>
      <w:proofErr w:type="spellEnd"/>
      <w:r w:rsidR="00CB0550" w:rsidRPr="00A84341">
        <w:rPr>
          <w:rFonts w:hint="eastAsia"/>
          <w:lang w:eastAsia="zh-CN"/>
        </w:rPr>
        <w:t>限值</w:t>
      </w:r>
      <w:r w:rsidR="0030067E" w:rsidRPr="00A84341">
        <w:rPr>
          <w:rFonts w:hint="eastAsia"/>
          <w:lang w:eastAsia="zh-CN"/>
        </w:rPr>
        <w:t>。</w:t>
      </w:r>
    </w:p>
    <w:p w14:paraId="731CAFA1" w14:textId="1130BBE5" w:rsidR="00E63D8E" w:rsidRPr="00A84341" w:rsidRDefault="0030067E" w:rsidP="00E54FB8">
      <w:pPr>
        <w:spacing w:before="120" w:after="240" w:line="240" w:lineRule="auto"/>
        <w:ind w:firstLineChars="200" w:firstLine="480"/>
        <w:rPr>
          <w:rFonts w:eastAsia="Times New Roman"/>
          <w:szCs w:val="24"/>
          <w:lang w:eastAsia="zh-CN"/>
        </w:rPr>
      </w:pPr>
      <w:r w:rsidRPr="00A84341">
        <w:rPr>
          <w:rFonts w:hint="eastAsia"/>
          <w:lang w:eastAsia="zh-CN"/>
        </w:rPr>
        <w:t>敬</w:t>
      </w:r>
      <w:r w:rsidRPr="00A84341">
        <w:rPr>
          <w:rFonts w:ascii="SimSun" w:eastAsia="SimSun" w:hAnsi="SimSun" w:cs="SimSun" w:hint="eastAsia"/>
          <w:szCs w:val="24"/>
          <w:lang w:eastAsia="zh-CN"/>
        </w:rPr>
        <w:t>请注意，如有需要，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应</w:t>
      </w:r>
      <w:r w:rsidRPr="00A84341">
        <w:rPr>
          <w:rFonts w:ascii="SimSun" w:eastAsia="SimSun" w:hAnsi="SimSun" w:cs="SimSun" w:hint="eastAsia"/>
          <w:szCs w:val="24"/>
          <w:lang w:eastAsia="zh-CN"/>
        </w:rPr>
        <w:t>在提交</w:t>
      </w:r>
      <w:r w:rsidRPr="00A84341">
        <w:rPr>
          <w:rFonts w:eastAsia="Times New Roman"/>
          <w:szCs w:val="24"/>
          <w:lang w:eastAsia="zh-CN"/>
        </w:rPr>
        <w:t>ESIM</w:t>
      </w:r>
      <w:r w:rsidRPr="00A84341">
        <w:rPr>
          <w:rFonts w:ascii="SimSun" w:eastAsia="SimSun" w:hAnsi="SimSun" w:cs="SimSun" w:hint="eastAsia"/>
          <w:szCs w:val="24"/>
          <w:lang w:eastAsia="zh-CN"/>
        </w:rPr>
        <w:t>通知时一并提供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上述承诺</w:t>
      </w:r>
      <w:r w:rsidRPr="00A84341">
        <w:rPr>
          <w:rFonts w:ascii="SimSun" w:eastAsia="SimSun" w:hAnsi="SimSun" w:cs="SimSun" w:hint="eastAsia"/>
          <w:szCs w:val="24"/>
          <w:lang w:eastAsia="zh-CN"/>
        </w:rPr>
        <w:t>。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无线电通信</w:t>
      </w:r>
      <w:r w:rsidRPr="00A84341">
        <w:rPr>
          <w:rFonts w:ascii="SimSun" w:eastAsia="SimSun" w:hAnsi="SimSun" w:cs="SimSun" w:hint="eastAsia"/>
          <w:szCs w:val="24"/>
          <w:lang w:eastAsia="zh-CN"/>
        </w:rPr>
        <w:t>局将在</w:t>
      </w:r>
      <w:r w:rsidRPr="00A84341">
        <w:rPr>
          <w:rFonts w:eastAsia="Times New Roman" w:hint="eastAsia"/>
          <w:szCs w:val="24"/>
          <w:lang w:eastAsia="zh-CN"/>
        </w:rPr>
        <w:t>SNS</w:t>
      </w:r>
      <w:r w:rsidRPr="00A84341">
        <w:rPr>
          <w:rFonts w:ascii="SimSun" w:eastAsia="SimSun" w:hAnsi="SimSun" w:cs="SimSun" w:hint="eastAsia"/>
          <w:szCs w:val="24"/>
          <w:lang w:eastAsia="zh-CN"/>
        </w:rPr>
        <w:t>数据库格式中添加数据字段，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使</w:t>
      </w:r>
      <w:proofErr w:type="spellStart"/>
      <w:r w:rsidRPr="00A84341">
        <w:rPr>
          <w:rFonts w:eastAsia="Times New Roman" w:hint="eastAsia"/>
          <w:szCs w:val="24"/>
          <w:lang w:eastAsia="zh-CN"/>
        </w:rPr>
        <w:t>SpaceCap</w:t>
      </w:r>
      <w:proofErr w:type="spellEnd"/>
      <w:r w:rsidR="00A46943" w:rsidRPr="00A84341">
        <w:rPr>
          <w:rFonts w:ascii="SimSun" w:eastAsia="SimSun" w:hAnsi="SimSun" w:cs="SimSun" w:hint="eastAsia"/>
          <w:szCs w:val="24"/>
          <w:lang w:eastAsia="zh-CN"/>
        </w:rPr>
        <w:t>能够</w:t>
      </w:r>
      <w:r w:rsidRPr="00A84341">
        <w:rPr>
          <w:rFonts w:ascii="SimSun" w:eastAsia="SimSun" w:hAnsi="SimSun" w:cs="SimSun" w:hint="eastAsia"/>
          <w:szCs w:val="24"/>
          <w:lang w:eastAsia="zh-CN"/>
        </w:rPr>
        <w:t>获取这些承诺。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无线电通信局将通过单独的通函宣布</w:t>
      </w:r>
      <w:r w:rsidRPr="00A84341">
        <w:rPr>
          <w:rFonts w:ascii="SimSun" w:eastAsia="SimSun" w:hAnsi="SimSun" w:cs="SimSun" w:hint="eastAsia"/>
          <w:szCs w:val="24"/>
          <w:lang w:eastAsia="zh-CN"/>
        </w:rPr>
        <w:t>数据库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的</w:t>
      </w:r>
      <w:r w:rsidRPr="00A84341">
        <w:rPr>
          <w:rFonts w:ascii="SimSun" w:eastAsia="SimSun" w:hAnsi="SimSun" w:cs="SimSun" w:hint="eastAsia"/>
          <w:szCs w:val="24"/>
          <w:lang w:eastAsia="zh-CN"/>
        </w:rPr>
        <w:t>格式和相应软件。如果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主管</w:t>
      </w:r>
      <w:r w:rsidRPr="00A84341">
        <w:rPr>
          <w:rFonts w:ascii="SimSun" w:eastAsia="SimSun" w:hAnsi="SimSun" w:cs="SimSun" w:hint="eastAsia"/>
          <w:szCs w:val="24"/>
          <w:lang w:eastAsia="zh-CN"/>
        </w:rPr>
        <w:t>部门无法在</w:t>
      </w:r>
      <w:proofErr w:type="spellStart"/>
      <w:r w:rsidR="00A46943" w:rsidRPr="00A84341">
        <w:rPr>
          <w:rFonts w:eastAsia="Times New Roman"/>
          <w:szCs w:val="24"/>
          <w:lang w:eastAsia="zh-CN"/>
        </w:rPr>
        <w:t>SpaceCap</w:t>
      </w:r>
      <w:proofErr w:type="spellEnd"/>
      <w:r w:rsidRPr="00A84341">
        <w:rPr>
          <w:rFonts w:ascii="SimSun" w:eastAsia="SimSun" w:hAnsi="SimSun" w:cs="SimSun" w:hint="eastAsia"/>
          <w:szCs w:val="24"/>
          <w:lang w:eastAsia="zh-CN"/>
        </w:rPr>
        <w:t>中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找到</w:t>
      </w:r>
      <w:r w:rsidRPr="00A84341">
        <w:rPr>
          <w:rFonts w:ascii="SimSun" w:eastAsia="SimSun" w:hAnsi="SimSun" w:cs="SimSun" w:hint="eastAsia"/>
          <w:szCs w:val="24"/>
          <w:lang w:eastAsia="zh-CN"/>
        </w:rPr>
        <w:t>这些承诺，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则</w:t>
      </w:r>
      <w:r w:rsidRPr="00A84341">
        <w:rPr>
          <w:rFonts w:ascii="SimSun" w:eastAsia="SimSun" w:hAnsi="SimSun" w:cs="SimSun" w:hint="eastAsia"/>
          <w:szCs w:val="24"/>
          <w:lang w:eastAsia="zh-CN"/>
        </w:rPr>
        <w:t>应在通知附件中提供</w:t>
      </w:r>
      <w:r w:rsidR="00A46943" w:rsidRPr="00A84341">
        <w:rPr>
          <w:rFonts w:ascii="SimSun" w:eastAsia="SimSun" w:hAnsi="SimSun" w:cs="SimSun" w:hint="eastAsia"/>
          <w:szCs w:val="24"/>
          <w:lang w:eastAsia="zh-CN"/>
        </w:rPr>
        <w:t>相关</w:t>
      </w:r>
      <w:r w:rsidRPr="00A84341">
        <w:rPr>
          <w:rFonts w:ascii="SimSun" w:eastAsia="SimSun" w:hAnsi="SimSun" w:cs="SimSun" w:hint="eastAsia"/>
          <w:szCs w:val="24"/>
          <w:lang w:eastAsia="zh-CN"/>
        </w:rPr>
        <w:t>承诺声明。</w:t>
      </w:r>
    </w:p>
    <w:p w14:paraId="2E8A9D10" w14:textId="79B48F74" w:rsidR="00E63D8E" w:rsidRPr="00A84341" w:rsidRDefault="00A46943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hint="eastAsia"/>
          <w:lang w:eastAsia="zh-CN"/>
        </w:rPr>
        <w:t>无线电通信局可接受</w:t>
      </w:r>
      <w:r w:rsidRPr="00A84341">
        <w:rPr>
          <w:rFonts w:eastAsia="SimSun"/>
          <w:lang w:eastAsia="zh-CN"/>
        </w:rPr>
        <w:t>17.7-19.7 GHz</w:t>
      </w:r>
      <w:r w:rsidRPr="00A84341">
        <w:rPr>
          <w:rFonts w:eastAsia="SimSun" w:hint="eastAsia"/>
          <w:lang w:eastAsia="zh-CN"/>
        </w:rPr>
        <w:t>和</w:t>
      </w:r>
      <w:r w:rsidRPr="00A84341">
        <w:rPr>
          <w:rFonts w:eastAsia="SimSun"/>
          <w:lang w:eastAsia="zh-CN"/>
        </w:rPr>
        <w:t>27.5-29.5 GHz</w:t>
      </w:r>
      <w:r w:rsidRPr="00A84341">
        <w:rPr>
          <w:rFonts w:eastAsia="SimSun" w:hint="eastAsia"/>
          <w:lang w:eastAsia="zh-CN"/>
        </w:rPr>
        <w:t>频段</w:t>
      </w:r>
      <w:r w:rsidRPr="00A84341">
        <w:rPr>
          <w:rFonts w:eastAsia="Times New Roman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特性唯一</w:t>
      </w:r>
      <w:r w:rsidR="007D1070">
        <w:rPr>
          <w:rFonts w:ascii="SimSun" w:eastAsia="SimSun" w:hAnsi="SimSun" w:cs="SimSun" w:hint="eastAsia"/>
          <w:lang w:eastAsia="zh-CN"/>
        </w:rPr>
        <w:t>的</w:t>
      </w:r>
      <w:r w:rsidRPr="00A84341">
        <w:rPr>
          <w:rFonts w:ascii="SimSun" w:eastAsia="SimSun" w:hAnsi="SimSun" w:cs="SimSun" w:hint="eastAsia"/>
          <w:lang w:eastAsia="zh-CN"/>
        </w:rPr>
        <w:t>前提是，其提交</w:t>
      </w:r>
      <w:r w:rsidR="007D1070">
        <w:rPr>
          <w:rFonts w:ascii="SimSun" w:eastAsia="SimSun" w:hAnsi="SimSun" w:cs="SimSun" w:hint="eastAsia"/>
          <w:lang w:eastAsia="zh-CN"/>
        </w:rPr>
        <w:t>资料</w:t>
      </w:r>
      <w:r w:rsidRPr="00A84341">
        <w:rPr>
          <w:rFonts w:ascii="SimSun" w:eastAsia="SimSun" w:hAnsi="SimSun" w:cs="SimSun" w:hint="eastAsia"/>
          <w:lang w:eastAsia="zh-CN"/>
        </w:rPr>
        <w:t>是对先前所提交通知单的修改。向无线电通信局提交的与所</w:t>
      </w:r>
      <w:r w:rsidR="001256B4" w:rsidRPr="00A84341">
        <w:rPr>
          <w:rFonts w:ascii="SimSun" w:eastAsia="SimSun" w:hAnsi="SimSun" w:cs="SimSun" w:hint="eastAsia"/>
          <w:lang w:eastAsia="zh-CN"/>
        </w:rPr>
        <w:t>述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有关的任何</w:t>
      </w:r>
      <w:r w:rsidR="001256B4" w:rsidRPr="00A84341">
        <w:rPr>
          <w:rFonts w:ascii="SimSun" w:eastAsia="SimSun" w:hAnsi="SimSun" w:cs="SimSun" w:hint="eastAsia"/>
          <w:lang w:eastAsia="zh-CN"/>
        </w:rPr>
        <w:t>提前</w:t>
      </w:r>
      <w:r w:rsidRPr="00A84341">
        <w:rPr>
          <w:rFonts w:ascii="SimSun" w:eastAsia="SimSun" w:hAnsi="SimSun" w:cs="SimSun" w:hint="eastAsia"/>
          <w:lang w:eastAsia="zh-CN"/>
        </w:rPr>
        <w:t>公布或协调请求</w:t>
      </w:r>
      <w:r w:rsidR="001256B4" w:rsidRPr="00A84341">
        <w:rPr>
          <w:rFonts w:ascii="SimSun" w:eastAsia="SimSun" w:hAnsi="SimSun" w:cs="SimSun" w:hint="eastAsia"/>
          <w:lang w:eastAsia="zh-CN"/>
        </w:rPr>
        <w:t>，均须</w:t>
      </w:r>
      <w:r w:rsidRPr="00A84341">
        <w:rPr>
          <w:rFonts w:ascii="SimSun" w:eastAsia="SimSun" w:hAnsi="SimSun" w:cs="SimSun" w:hint="eastAsia"/>
          <w:lang w:eastAsia="zh-CN"/>
        </w:rPr>
        <w:t>视</w:t>
      </w:r>
      <w:r w:rsidR="001256B4" w:rsidRPr="00A84341">
        <w:rPr>
          <w:rFonts w:ascii="SimSun" w:eastAsia="SimSun" w:hAnsi="SimSun" w:cs="SimSun" w:hint="eastAsia"/>
          <w:lang w:eastAsia="zh-CN"/>
        </w:rPr>
        <w:t>作</w:t>
      </w:r>
      <w:r w:rsidRPr="00A84341">
        <w:rPr>
          <w:rFonts w:ascii="SimSun" w:eastAsia="SimSun" w:hAnsi="SimSun" w:cs="SimSun" w:hint="eastAsia"/>
          <w:lang w:eastAsia="zh-CN"/>
        </w:rPr>
        <w:t>不可接受，并</w:t>
      </w:r>
      <w:r w:rsidR="001256B4" w:rsidRPr="00A84341">
        <w:rPr>
          <w:rFonts w:ascii="SimSun" w:eastAsia="SimSun" w:hAnsi="SimSun" w:cs="SimSun" w:hint="eastAsia"/>
          <w:lang w:eastAsia="zh-CN"/>
        </w:rPr>
        <w:t>将退</w:t>
      </w:r>
      <w:r w:rsidRPr="00A84341">
        <w:rPr>
          <w:rFonts w:ascii="SimSun" w:eastAsia="SimSun" w:hAnsi="SimSun" w:cs="SimSun" w:hint="eastAsia"/>
          <w:lang w:eastAsia="zh-CN"/>
        </w:rPr>
        <w:t>还通知</w:t>
      </w:r>
      <w:r w:rsidR="001256B4" w:rsidRPr="00A84341">
        <w:rPr>
          <w:rFonts w:ascii="SimSun" w:eastAsia="SimSun" w:hAnsi="SimSun" w:cs="SimSun" w:hint="eastAsia"/>
          <w:lang w:eastAsia="zh-CN"/>
        </w:rPr>
        <w:t>主管部门</w:t>
      </w:r>
      <w:r w:rsidRPr="00A84341">
        <w:rPr>
          <w:rFonts w:ascii="SimSun" w:eastAsia="SimSun" w:hAnsi="SimSun" w:cs="SimSun" w:hint="eastAsia"/>
          <w:lang w:eastAsia="zh-CN"/>
        </w:rPr>
        <w:t>。</w:t>
      </w:r>
    </w:p>
    <w:p w14:paraId="16B8461B" w14:textId="3544161B" w:rsidR="00E63D8E" w:rsidRPr="00A84341" w:rsidRDefault="001256B4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bookmarkStart w:id="8" w:name="lt_pId043"/>
      <w:r w:rsidRPr="00A84341">
        <w:rPr>
          <w:rFonts w:ascii="SimSun" w:eastAsia="SimSun" w:hAnsi="SimSun" w:cs="SimSun" w:hint="eastAsia"/>
          <w:lang w:eastAsia="zh-CN"/>
        </w:rPr>
        <w:t>根据第</w:t>
      </w:r>
      <w:r w:rsidRPr="00A84341">
        <w:rPr>
          <w:rFonts w:eastAsia="Times New Roman" w:hint="eastAsia"/>
          <w:b/>
          <w:bCs/>
          <w:lang w:eastAsia="zh-CN"/>
        </w:rPr>
        <w:t>9</w:t>
      </w:r>
      <w:r w:rsidRPr="00A84341">
        <w:rPr>
          <w:rFonts w:eastAsia="Times New Roman"/>
          <w:b/>
          <w:bCs/>
          <w:lang w:eastAsia="zh-CN"/>
        </w:rPr>
        <w:t>9</w:t>
      </w:r>
      <w:r w:rsidRPr="00A84341">
        <w:rPr>
          <w:rFonts w:ascii="SimSun" w:eastAsia="SimSun" w:hAnsi="SimSun" w:cs="SimSun" w:hint="eastAsia"/>
          <w:lang w:eastAsia="zh-CN"/>
        </w:rPr>
        <w:t>号决议（</w:t>
      </w:r>
      <w:r w:rsidRPr="00A84341">
        <w:rPr>
          <w:rFonts w:eastAsia="Times New Roman"/>
          <w:b/>
          <w:bCs/>
          <w:lang w:eastAsia="zh-CN"/>
        </w:rPr>
        <w:t>WRC-19</w:t>
      </w:r>
      <w:r w:rsidRPr="00A84341">
        <w:rPr>
          <w:rFonts w:ascii="SimSun" w:eastAsia="SimSun" w:hAnsi="SimSun" w:cs="SimSun" w:hint="eastAsia"/>
          <w:b/>
          <w:bCs/>
          <w:lang w:eastAsia="zh-CN"/>
        </w:rPr>
        <w:t>，修订版</w:t>
      </w:r>
      <w:r w:rsidRPr="00A84341">
        <w:rPr>
          <w:rFonts w:ascii="SimSun" w:eastAsia="SimSun" w:hAnsi="SimSun" w:cs="SimSun" w:hint="eastAsia"/>
          <w:lang w:eastAsia="zh-CN"/>
        </w:rPr>
        <w:t>）声明的第</w:t>
      </w:r>
      <w:r w:rsidRPr="00A84341">
        <w:rPr>
          <w:rFonts w:eastAsia="Times New Roman"/>
          <w:b/>
          <w:lang w:eastAsia="zh-CN"/>
        </w:rPr>
        <w:t>5.517A</w:t>
      </w:r>
      <w:r w:rsidRPr="00A84341">
        <w:rPr>
          <w:rFonts w:ascii="SimSun" w:eastAsia="SimSun" w:hAnsi="SimSun" w:cs="SimSun" w:hint="eastAsia"/>
          <w:lang w:eastAsia="zh-CN"/>
        </w:rPr>
        <w:t>款</w:t>
      </w:r>
      <w:r w:rsidRPr="00A84341">
        <w:rPr>
          <w:rFonts w:eastAsia="Times New Roman"/>
          <w:lang w:val="en-GB" w:eastAsia="zh-CN"/>
        </w:rPr>
        <w:t>[</w:t>
      </w:r>
      <w:r w:rsidRPr="00A84341">
        <w:rPr>
          <w:rFonts w:eastAsia="Times New Roman"/>
          <w:b/>
          <w:bCs/>
          <w:lang w:val="en-GB" w:eastAsia="zh-CN"/>
        </w:rPr>
        <w:t>5.A15</w:t>
      </w:r>
      <w:r w:rsidRPr="00A84341">
        <w:rPr>
          <w:rFonts w:eastAsia="Times New Roman"/>
          <w:lang w:val="en-GB" w:eastAsia="zh-CN"/>
        </w:rPr>
        <w:t>]</w:t>
      </w:r>
      <w:r w:rsidRPr="00A84341">
        <w:rPr>
          <w:rFonts w:ascii="SimSun" w:eastAsia="SimSun" w:hAnsi="SimSun" w:cs="SimSun" w:hint="eastAsia"/>
          <w:lang w:val="en-GB" w:eastAsia="zh-CN"/>
        </w:rPr>
        <w:t>临时生效日期，无线电通信局</w:t>
      </w:r>
      <w:r w:rsidRPr="00A84341">
        <w:rPr>
          <w:rFonts w:eastAsia="SimSun" w:hint="eastAsia"/>
          <w:lang w:eastAsia="zh-CN"/>
        </w:rPr>
        <w:t>在</w:t>
      </w:r>
      <w:r w:rsidRPr="00A84341">
        <w:rPr>
          <w:rFonts w:eastAsia="SimSun" w:hint="eastAsia"/>
          <w:lang w:eastAsia="zh-CN"/>
        </w:rPr>
        <w:t>2020</w:t>
      </w:r>
      <w:r w:rsidRPr="00A84341">
        <w:rPr>
          <w:rFonts w:eastAsia="SimSun" w:hint="eastAsia"/>
          <w:lang w:eastAsia="zh-CN"/>
        </w:rPr>
        <w:t>年</w:t>
      </w:r>
      <w:r w:rsidRPr="00A84341">
        <w:rPr>
          <w:rFonts w:eastAsia="SimSun" w:hint="eastAsia"/>
          <w:lang w:eastAsia="zh-CN"/>
        </w:rPr>
        <w:t>7</w:t>
      </w:r>
      <w:r w:rsidRPr="00A84341">
        <w:rPr>
          <w:rFonts w:eastAsia="SimSun" w:hint="eastAsia"/>
          <w:lang w:eastAsia="zh-CN"/>
        </w:rPr>
        <w:t>月</w:t>
      </w:r>
      <w:r w:rsidRPr="00A84341">
        <w:rPr>
          <w:rFonts w:eastAsia="SimSun" w:hint="eastAsia"/>
          <w:lang w:eastAsia="zh-CN"/>
        </w:rPr>
        <w:t>1</w:t>
      </w:r>
      <w:r w:rsidRPr="00A84341">
        <w:rPr>
          <w:rFonts w:eastAsia="SimSun" w:hint="eastAsia"/>
          <w:lang w:eastAsia="zh-CN"/>
        </w:rPr>
        <w:t>日前</w:t>
      </w:r>
      <w:r w:rsidRPr="00A84341">
        <w:rPr>
          <w:rFonts w:ascii="SimSun" w:eastAsia="SimSun" w:hAnsi="SimSun" w:cs="SimSun" w:hint="eastAsia"/>
          <w:lang w:val="en-GB" w:eastAsia="zh-CN"/>
        </w:rPr>
        <w:t>不得接收包含</w:t>
      </w:r>
      <w:r w:rsidRPr="00A84341">
        <w:rPr>
          <w:rFonts w:eastAsia="SimSun"/>
          <w:lang w:eastAsia="zh-CN"/>
        </w:rPr>
        <w:t>17.7-19.7 GHz</w:t>
      </w:r>
      <w:r w:rsidRPr="00A84341">
        <w:rPr>
          <w:rFonts w:eastAsia="SimSun" w:hint="eastAsia"/>
          <w:lang w:eastAsia="zh-CN"/>
        </w:rPr>
        <w:t>和</w:t>
      </w:r>
      <w:r w:rsidRPr="00A84341">
        <w:rPr>
          <w:rFonts w:eastAsia="SimSun"/>
          <w:lang w:eastAsia="zh-CN"/>
        </w:rPr>
        <w:t>27.5-29.5 GHz</w:t>
      </w:r>
      <w:r w:rsidRPr="00A84341">
        <w:rPr>
          <w:rFonts w:eastAsia="SimSun" w:hint="eastAsia"/>
          <w:lang w:eastAsia="zh-CN"/>
        </w:rPr>
        <w:t>频段</w:t>
      </w:r>
      <w:r w:rsidRPr="00A84341">
        <w:rPr>
          <w:rFonts w:eastAsia="Times New Roman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特性的通知资料。</w:t>
      </w:r>
      <w:bookmarkStart w:id="9" w:name="lt_pId044"/>
      <w:bookmarkEnd w:id="8"/>
      <w:r w:rsidRPr="00A84341">
        <w:rPr>
          <w:rFonts w:ascii="SimSun" w:eastAsia="SimSun" w:hAnsi="SimSun" w:cs="SimSun" w:hint="eastAsia"/>
          <w:lang w:val="en-GB" w:eastAsia="zh-CN"/>
        </w:rPr>
        <w:t>此日期前接收的所有通信资料</w:t>
      </w:r>
      <w:r w:rsidR="007D1070">
        <w:rPr>
          <w:rFonts w:ascii="SimSun" w:eastAsia="SimSun" w:hAnsi="SimSun" w:cs="SimSun" w:hint="eastAsia"/>
          <w:lang w:val="en-GB" w:eastAsia="zh-CN"/>
        </w:rPr>
        <w:t>，</w:t>
      </w:r>
      <w:r w:rsidRPr="00A84341">
        <w:rPr>
          <w:rFonts w:ascii="SimSun" w:eastAsia="SimSun" w:hAnsi="SimSun" w:cs="SimSun" w:hint="eastAsia"/>
          <w:lang w:val="en-GB" w:eastAsia="zh-CN"/>
        </w:rPr>
        <w:t>均须退还</w:t>
      </w:r>
      <w:r w:rsidRPr="00A84341">
        <w:rPr>
          <w:rFonts w:ascii="SimSun" w:eastAsia="SimSun" w:hAnsi="SimSun" w:cs="SimSun" w:hint="eastAsia"/>
          <w:lang w:eastAsia="zh-CN"/>
        </w:rPr>
        <w:t>通知主管部门。</w:t>
      </w:r>
      <w:bookmarkEnd w:id="9"/>
      <w:r w:rsidR="00E63D8E" w:rsidRPr="00A84341">
        <w:rPr>
          <w:rFonts w:eastAsia="Times New Roman"/>
          <w:lang w:eastAsia="zh-CN"/>
        </w:rPr>
        <w:t xml:space="preserve"> </w:t>
      </w:r>
    </w:p>
    <w:p w14:paraId="366644BD" w14:textId="61E09542" w:rsidR="00E63D8E" w:rsidRPr="00A84341" w:rsidRDefault="001256B4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ascii="SimSun" w:eastAsia="SimSun" w:hAnsi="SimSun" w:cs="SimSun" w:hint="eastAsia"/>
          <w:lang w:eastAsia="zh-CN"/>
        </w:rPr>
        <w:t>在提交关于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特性的通知资料前，通知主管部门应向无线电通信局发送一份通知，说明与这些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通信的卫星网络相关的典型地面站的特性。</w:t>
      </w:r>
    </w:p>
    <w:p w14:paraId="0C67D2B7" w14:textId="761FD8E2" w:rsidR="00E63D8E" w:rsidRPr="00A84341" w:rsidRDefault="006F1933" w:rsidP="00E54FB8">
      <w:pPr>
        <w:spacing w:before="120" w:after="240" w:line="240" w:lineRule="auto"/>
        <w:rPr>
          <w:rFonts w:eastAsia="Times New Roman"/>
          <w:b/>
          <w:bCs/>
          <w:lang w:eastAsia="zh-CN"/>
        </w:rPr>
      </w:pPr>
      <w:r w:rsidRPr="00A84341">
        <w:rPr>
          <w:rFonts w:ascii="SimSun" w:eastAsia="SimSun" w:hAnsi="SimSun" w:cs="SimSun" w:hint="eastAsia"/>
          <w:b/>
          <w:bCs/>
          <w:lang w:eastAsia="zh-CN"/>
        </w:rPr>
        <w:t>关于审查</w:t>
      </w:r>
      <w:r w:rsidRPr="00A84341">
        <w:rPr>
          <w:rFonts w:eastAsia="Times New Roman" w:hint="eastAsia"/>
          <w:b/>
          <w:bCs/>
          <w:lang w:eastAsia="zh-CN"/>
        </w:rPr>
        <w:t>ESIM</w:t>
      </w:r>
      <w:r w:rsidRPr="00A84341">
        <w:rPr>
          <w:rFonts w:ascii="SimSun" w:eastAsia="SimSun" w:hAnsi="SimSun" w:cs="SimSun" w:hint="eastAsia"/>
          <w:b/>
          <w:bCs/>
          <w:lang w:eastAsia="zh-CN"/>
        </w:rPr>
        <w:t>特性的考虑</w:t>
      </w:r>
      <w:r w:rsidR="00E54FB8">
        <w:rPr>
          <w:rFonts w:ascii="SimSun" w:eastAsia="SimSun" w:hAnsi="SimSun" w:cs="SimSun" w:hint="eastAsia"/>
          <w:b/>
          <w:bCs/>
          <w:lang w:eastAsia="zh-CN"/>
        </w:rPr>
        <w:t>：</w:t>
      </w:r>
    </w:p>
    <w:p w14:paraId="0BF2144B" w14:textId="29A39798" w:rsidR="006F1933" w:rsidRPr="00A84341" w:rsidRDefault="006F1933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ascii="SimSun" w:eastAsia="SimSun" w:hAnsi="SimSun" w:cs="SimSun" w:hint="eastAsia"/>
          <w:lang w:eastAsia="zh-CN"/>
        </w:rPr>
        <w:t>在应用第</w:t>
      </w:r>
      <w:r w:rsidRPr="00A84341">
        <w:rPr>
          <w:rFonts w:eastAsia="Times New Roman" w:hint="eastAsia"/>
          <w:b/>
          <w:bCs/>
          <w:lang w:eastAsia="zh-CN"/>
        </w:rPr>
        <w:t>169</w:t>
      </w:r>
      <w:r w:rsidRPr="00A84341">
        <w:rPr>
          <w:rFonts w:ascii="SimSun" w:eastAsia="SimSun" w:hAnsi="SimSun" w:cs="SimSun" w:hint="eastAsia"/>
          <w:lang w:eastAsia="zh-CN"/>
        </w:rPr>
        <w:t>号决议</w:t>
      </w:r>
      <w:r w:rsidRPr="00A84341">
        <w:rPr>
          <w:rFonts w:eastAsia="Times New Roman"/>
          <w:b/>
          <w:bCs/>
          <w:lang w:val="en-GB" w:eastAsia="zh-CN"/>
        </w:rPr>
        <w:t>[COM5/6]</w:t>
      </w:r>
      <w:r w:rsidRPr="00A84341">
        <w:rPr>
          <w:rFonts w:eastAsia="SimSun" w:hint="eastAsia"/>
          <w:b/>
          <w:bCs/>
          <w:szCs w:val="24"/>
          <w:lang w:eastAsia="zh-CN"/>
        </w:rPr>
        <w:t>（</w:t>
      </w:r>
      <w:r w:rsidRPr="00A84341">
        <w:rPr>
          <w:rFonts w:eastAsia="SimSun"/>
          <w:b/>
          <w:bCs/>
          <w:szCs w:val="24"/>
          <w:lang w:eastAsia="zh-CN"/>
        </w:rPr>
        <w:t>WRC-19</w:t>
      </w:r>
      <w:r w:rsidRPr="00A84341">
        <w:rPr>
          <w:rFonts w:eastAsia="SimSun" w:hint="eastAsia"/>
          <w:b/>
          <w:bCs/>
          <w:szCs w:val="24"/>
          <w:lang w:eastAsia="zh-CN"/>
        </w:rPr>
        <w:t>）</w:t>
      </w:r>
      <w:r w:rsidRPr="00A76622">
        <w:rPr>
          <w:rFonts w:ascii="STKaiti" w:eastAsia="STKaiti" w:hAnsi="STKaiti" w:cs="SimSun" w:hint="eastAsia"/>
          <w:lang w:eastAsia="zh-CN"/>
        </w:rPr>
        <w:t>做出决议</w:t>
      </w:r>
      <w:r w:rsidRPr="00A84341">
        <w:rPr>
          <w:rFonts w:ascii="SimSun" w:eastAsia="SimSun" w:hAnsi="SimSun" w:cs="SimSun" w:hint="eastAsia"/>
          <w:lang w:eastAsia="zh-CN"/>
        </w:rPr>
        <w:t>第</w:t>
      </w:r>
      <w:r w:rsidRPr="00A84341">
        <w:rPr>
          <w:rFonts w:eastAsia="Times New Roman"/>
          <w:lang w:eastAsia="zh-CN"/>
        </w:rPr>
        <w:t>1.1.4bis</w:t>
      </w:r>
      <w:r w:rsidRPr="00A84341">
        <w:rPr>
          <w:rFonts w:ascii="SimSun" w:eastAsia="SimSun" w:hAnsi="SimSun" w:cs="SimSun" w:hint="eastAsia"/>
          <w:lang w:eastAsia="zh-CN"/>
        </w:rPr>
        <w:t>和</w:t>
      </w:r>
      <w:r w:rsidRPr="00A84341">
        <w:rPr>
          <w:rFonts w:eastAsia="Times New Roman"/>
          <w:lang w:eastAsia="zh-CN"/>
        </w:rPr>
        <w:t>1.1.1</w:t>
      </w:r>
      <w:r w:rsidRPr="00A84341">
        <w:rPr>
          <w:rFonts w:ascii="SimSun" w:eastAsia="SimSun" w:hAnsi="SimSun" w:cs="SimSun" w:hint="eastAsia"/>
          <w:lang w:eastAsia="zh-CN"/>
        </w:rPr>
        <w:t>款时，无线电通信局一经收讫上述通知资料，须对资料进行审查，以确保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特性</w:t>
      </w:r>
      <w:r w:rsidR="007D1070">
        <w:rPr>
          <w:rFonts w:ascii="SimSun" w:eastAsia="SimSun" w:hAnsi="SimSun" w:cs="SimSun" w:hint="eastAsia"/>
          <w:lang w:eastAsia="zh-CN"/>
        </w:rPr>
        <w:t>包含</w:t>
      </w:r>
      <w:r w:rsidRPr="00A84341">
        <w:rPr>
          <w:rFonts w:ascii="SimSun" w:eastAsia="SimSun" w:hAnsi="SimSun" w:cs="SimSun" w:hint="eastAsia"/>
          <w:lang w:eastAsia="zh-CN"/>
        </w:rPr>
        <w:t>在与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通信的相关卫星网络典型地面站的包络特性范围之内，并随后通过</w:t>
      </w:r>
      <w:r w:rsidRPr="00A84341">
        <w:rPr>
          <w:rFonts w:eastAsia="Times New Roman" w:hint="eastAsia"/>
          <w:lang w:eastAsia="zh-CN"/>
        </w:rPr>
        <w:t>BR</w:t>
      </w:r>
      <w:r w:rsidRPr="00A84341">
        <w:rPr>
          <w:rFonts w:eastAsia="Times New Roman"/>
          <w:lang w:eastAsia="zh-CN"/>
        </w:rPr>
        <w:t xml:space="preserve"> </w:t>
      </w:r>
      <w:r w:rsidRPr="00A84341">
        <w:rPr>
          <w:rFonts w:eastAsia="Times New Roman" w:hint="eastAsia"/>
          <w:lang w:eastAsia="zh-CN"/>
        </w:rPr>
        <w:t>IFIC</w:t>
      </w:r>
      <w:r w:rsidRPr="00A84341">
        <w:rPr>
          <w:rFonts w:ascii="SimSun" w:eastAsia="SimSun" w:hAnsi="SimSun" w:cs="SimSun" w:hint="eastAsia"/>
          <w:lang w:eastAsia="zh-CN"/>
        </w:rPr>
        <w:t>公布审查结果。无线电通信局将根据有关《无线电规则》第</w:t>
      </w:r>
      <w:r w:rsidRPr="007D1070">
        <w:rPr>
          <w:rFonts w:eastAsia="Times New Roman" w:hint="eastAsia"/>
          <w:b/>
          <w:bCs/>
          <w:lang w:eastAsia="zh-CN"/>
        </w:rPr>
        <w:t>9.27</w:t>
      </w:r>
      <w:r w:rsidRPr="00A84341">
        <w:rPr>
          <w:rFonts w:ascii="SimSun" w:eastAsia="SimSun" w:hAnsi="SimSun" w:cs="SimSun" w:hint="eastAsia"/>
          <w:lang w:eastAsia="zh-CN"/>
        </w:rPr>
        <w:t>款的《程序规则》第</w:t>
      </w:r>
      <w:r w:rsidRPr="00A84341">
        <w:rPr>
          <w:rFonts w:eastAsia="Times New Roman" w:hint="eastAsia"/>
          <w:lang w:eastAsia="zh-CN"/>
        </w:rPr>
        <w:t>2.3</w:t>
      </w:r>
      <w:r w:rsidRPr="00A84341">
        <w:rPr>
          <w:rFonts w:ascii="SimSun" w:eastAsia="SimSun" w:hAnsi="SimSun" w:cs="SimSun" w:hint="eastAsia"/>
          <w:lang w:eastAsia="zh-CN"/>
        </w:rPr>
        <w:t>段，确定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特性是否在与这些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通信的相关卫星网络典型地面站</w:t>
      </w:r>
      <w:r w:rsidR="007D1070">
        <w:rPr>
          <w:rFonts w:ascii="SimSun" w:eastAsia="SimSun" w:hAnsi="SimSun" w:cs="SimSun" w:hint="eastAsia"/>
          <w:lang w:eastAsia="zh-CN"/>
        </w:rPr>
        <w:t>包含</w:t>
      </w:r>
      <w:r w:rsidRPr="00A84341">
        <w:rPr>
          <w:rFonts w:ascii="SimSun" w:eastAsia="SimSun" w:hAnsi="SimSun" w:cs="SimSun" w:hint="eastAsia"/>
          <w:lang w:eastAsia="zh-CN"/>
        </w:rPr>
        <w:t>的包络特征范围之内。如果此类审查发现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频率</w:t>
      </w:r>
      <w:r w:rsidR="00ED4157" w:rsidRPr="00A84341">
        <w:rPr>
          <w:rFonts w:ascii="SimSun" w:eastAsia="SimSun" w:hAnsi="SimSun" w:cs="SimSun" w:hint="eastAsia"/>
          <w:lang w:eastAsia="zh-CN"/>
        </w:rPr>
        <w:t>指</w:t>
      </w:r>
      <w:r w:rsidRPr="00A84341">
        <w:rPr>
          <w:rFonts w:ascii="SimSun" w:eastAsia="SimSun" w:hAnsi="SimSun" w:cs="SimSun" w:hint="eastAsia"/>
          <w:lang w:eastAsia="zh-CN"/>
        </w:rPr>
        <w:t>配的协调要求涉及任何</w:t>
      </w:r>
      <w:r w:rsidR="00ED4157" w:rsidRPr="00A84341">
        <w:rPr>
          <w:rFonts w:ascii="SimSun" w:eastAsia="SimSun" w:hAnsi="SimSun" w:cs="SimSun" w:hint="eastAsia"/>
          <w:lang w:eastAsia="zh-CN"/>
        </w:rPr>
        <w:t>其它</w:t>
      </w:r>
      <w:r w:rsidRPr="00A84341">
        <w:rPr>
          <w:rFonts w:ascii="SimSun" w:eastAsia="SimSun" w:hAnsi="SimSun" w:cs="SimSun" w:hint="eastAsia"/>
          <w:lang w:eastAsia="zh-CN"/>
        </w:rPr>
        <w:t>网络，</w:t>
      </w:r>
      <w:r w:rsidR="00ED4157" w:rsidRPr="00A84341">
        <w:rPr>
          <w:rFonts w:ascii="SimSun" w:eastAsia="SimSun" w:hAnsi="SimSun" w:cs="SimSun" w:hint="eastAsia"/>
          <w:lang w:eastAsia="zh-CN"/>
        </w:rPr>
        <w:t>则无线电通信局会将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频率</w:t>
      </w:r>
      <w:r w:rsidR="00ED4157" w:rsidRPr="00A84341">
        <w:rPr>
          <w:rFonts w:ascii="SimSun" w:eastAsia="SimSun" w:hAnsi="SimSun" w:cs="SimSun" w:hint="eastAsia"/>
          <w:lang w:eastAsia="zh-CN"/>
        </w:rPr>
        <w:t>指</w:t>
      </w:r>
      <w:r w:rsidRPr="00A84341">
        <w:rPr>
          <w:rFonts w:ascii="SimSun" w:eastAsia="SimSun" w:hAnsi="SimSun" w:cs="SimSun" w:hint="eastAsia"/>
          <w:lang w:eastAsia="zh-CN"/>
        </w:rPr>
        <w:t>配</w:t>
      </w:r>
      <w:r w:rsidR="00ED4157" w:rsidRPr="00A84341">
        <w:rPr>
          <w:rFonts w:ascii="SimSun" w:eastAsia="SimSun" w:hAnsi="SimSun" w:cs="SimSun" w:hint="eastAsia"/>
          <w:lang w:eastAsia="zh-CN"/>
        </w:rPr>
        <w:t>退回通知主管部门，并声明根据</w:t>
      </w:r>
      <w:r w:rsidRPr="00A84341">
        <w:rPr>
          <w:rFonts w:ascii="SimSun" w:eastAsia="SimSun" w:hAnsi="SimSun" w:cs="SimSun" w:hint="eastAsia"/>
          <w:lang w:eastAsia="zh-CN"/>
        </w:rPr>
        <w:t>第</w:t>
      </w:r>
      <w:r w:rsidRPr="00A84341">
        <w:rPr>
          <w:rFonts w:eastAsia="Times New Roman" w:hint="eastAsia"/>
          <w:b/>
          <w:bCs/>
          <w:lang w:eastAsia="zh-CN"/>
        </w:rPr>
        <w:t>11.32</w:t>
      </w:r>
      <w:r w:rsidR="00ED4157" w:rsidRPr="00A84341">
        <w:rPr>
          <w:rFonts w:ascii="SimSun" w:eastAsia="SimSun" w:hAnsi="SimSun" w:cs="SimSun" w:hint="eastAsia"/>
          <w:lang w:eastAsia="zh-CN"/>
        </w:rPr>
        <w:t>款进行审查的结果不合格。</w:t>
      </w:r>
    </w:p>
    <w:p w14:paraId="0106357F" w14:textId="548B96A7" w:rsidR="00E63D8E" w:rsidRPr="00A84341" w:rsidRDefault="00ED4157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ascii="SimSun" w:eastAsia="SimSun" w:hAnsi="SimSun" w:cs="SimSun" w:hint="eastAsia"/>
          <w:lang w:eastAsia="zh-CN"/>
        </w:rPr>
        <w:t>此外，关于航空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，</w:t>
      </w:r>
      <w:proofErr w:type="gramStart"/>
      <w:r w:rsidRPr="00A84341">
        <w:rPr>
          <w:rFonts w:ascii="SimSun" w:eastAsia="SimSun" w:hAnsi="SimSun" w:cs="SimSun" w:hint="eastAsia"/>
          <w:lang w:eastAsia="zh-CN"/>
        </w:rPr>
        <w:t>无线电通信局须审查</w:t>
      </w:r>
      <w:proofErr w:type="gramEnd"/>
      <w:r w:rsidRPr="00A84341">
        <w:rPr>
          <w:rFonts w:ascii="SimSun" w:eastAsia="SimSun" w:hAnsi="SimSun" w:cs="SimSun" w:hint="eastAsia"/>
          <w:lang w:eastAsia="zh-CN"/>
        </w:rPr>
        <w:t>航空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的特性是否符合第</w:t>
      </w:r>
      <w:r w:rsidRPr="00A84341">
        <w:rPr>
          <w:rFonts w:eastAsia="Times New Roman" w:hint="eastAsia"/>
          <w:b/>
          <w:bCs/>
          <w:lang w:eastAsia="zh-CN"/>
        </w:rPr>
        <w:t>169</w:t>
      </w:r>
      <w:r w:rsidRPr="00A84341">
        <w:rPr>
          <w:rFonts w:ascii="SimSun" w:eastAsia="SimSun" w:hAnsi="SimSun" w:cs="SimSun" w:hint="eastAsia"/>
          <w:lang w:eastAsia="zh-CN"/>
        </w:rPr>
        <w:t>号决议</w:t>
      </w:r>
      <w:r w:rsidRPr="00A84341">
        <w:rPr>
          <w:rFonts w:eastAsia="Times New Roman"/>
          <w:b/>
          <w:bCs/>
          <w:lang w:val="en-GB" w:eastAsia="zh-CN"/>
        </w:rPr>
        <w:t>[COM5/6]</w:t>
      </w:r>
      <w:r w:rsidRPr="00A84341">
        <w:rPr>
          <w:rFonts w:eastAsia="SimSun" w:hint="eastAsia"/>
          <w:b/>
          <w:bCs/>
          <w:szCs w:val="24"/>
          <w:lang w:eastAsia="zh-CN"/>
        </w:rPr>
        <w:t>（</w:t>
      </w:r>
      <w:r w:rsidRPr="00A84341">
        <w:rPr>
          <w:rFonts w:eastAsia="SimSun"/>
          <w:b/>
          <w:bCs/>
          <w:szCs w:val="24"/>
          <w:lang w:eastAsia="zh-CN"/>
        </w:rPr>
        <w:t>WRC-19</w:t>
      </w:r>
      <w:r w:rsidRPr="00A84341">
        <w:rPr>
          <w:rFonts w:eastAsia="SimSun" w:hint="eastAsia"/>
          <w:b/>
          <w:bCs/>
          <w:szCs w:val="24"/>
          <w:lang w:eastAsia="zh-CN"/>
        </w:rPr>
        <w:t>）</w:t>
      </w:r>
      <w:r w:rsidRPr="00A84341">
        <w:rPr>
          <w:rFonts w:ascii="SimSun" w:eastAsia="SimSun" w:hAnsi="SimSun" w:cs="SimSun" w:hint="eastAsia"/>
          <w:lang w:eastAsia="zh-CN"/>
        </w:rPr>
        <w:t>附件</w:t>
      </w:r>
      <w:r w:rsidRPr="00A84341">
        <w:rPr>
          <w:rFonts w:eastAsia="Times New Roman" w:hint="eastAsia"/>
          <w:lang w:eastAsia="zh-CN"/>
        </w:rPr>
        <w:t>2</w:t>
      </w:r>
      <w:r w:rsidRPr="00A84341">
        <w:rPr>
          <w:rFonts w:ascii="SimSun" w:eastAsia="SimSun" w:hAnsi="SimSun" w:cs="SimSun" w:hint="eastAsia"/>
          <w:lang w:eastAsia="zh-CN"/>
        </w:rPr>
        <w:t>第二部分规定的地表功率通量密度(</w:t>
      </w:r>
      <w:proofErr w:type="spellStart"/>
      <w:r w:rsidRPr="00A84341">
        <w:rPr>
          <w:rFonts w:eastAsia="Times New Roman" w:hint="eastAsia"/>
          <w:lang w:eastAsia="zh-CN"/>
        </w:rPr>
        <w:t>pfd</w:t>
      </w:r>
      <w:proofErr w:type="spellEnd"/>
      <w:r w:rsidRPr="00A84341">
        <w:rPr>
          <w:rFonts w:eastAsia="Times New Roman"/>
          <w:lang w:eastAsia="zh-CN"/>
        </w:rPr>
        <w:t>)</w:t>
      </w:r>
      <w:r w:rsidRPr="00A84341">
        <w:rPr>
          <w:rFonts w:ascii="SimSun" w:eastAsia="SimSun" w:hAnsi="SimSun" w:cs="SimSun" w:hint="eastAsia"/>
          <w:lang w:eastAsia="zh-CN"/>
        </w:rPr>
        <w:t>限值。</w:t>
      </w:r>
    </w:p>
    <w:p w14:paraId="663EF8CA" w14:textId="500B26B9" w:rsidR="00E63D8E" w:rsidRPr="00A84341" w:rsidRDefault="00CB0550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eastAsia="SimSun" w:hint="eastAsia"/>
          <w:lang w:eastAsia="zh-CN"/>
        </w:rPr>
        <w:t>如果无线电通信局</w:t>
      </w:r>
      <w:r w:rsidR="00ED4157" w:rsidRPr="00A84341">
        <w:rPr>
          <w:rFonts w:eastAsia="SimSun" w:hint="eastAsia"/>
          <w:lang w:eastAsia="zh-CN"/>
        </w:rPr>
        <w:t>目前</w:t>
      </w:r>
      <w:r w:rsidRPr="00A84341">
        <w:rPr>
          <w:rFonts w:eastAsia="SimSun" w:hint="eastAsia"/>
          <w:lang w:eastAsia="zh-CN"/>
        </w:rPr>
        <w:t>无法审查航空</w:t>
      </w:r>
      <w:r w:rsidRPr="00A84341">
        <w:rPr>
          <w:rFonts w:eastAsia="SimSun"/>
          <w:lang w:eastAsia="zh-CN"/>
        </w:rPr>
        <w:t>ESIM</w:t>
      </w:r>
      <w:r w:rsidRPr="00A84341">
        <w:rPr>
          <w:rFonts w:eastAsia="SimSun" w:hint="eastAsia"/>
          <w:lang w:eastAsia="zh-CN"/>
        </w:rPr>
        <w:t>是否符合</w:t>
      </w:r>
      <w:r w:rsidR="00ED4157" w:rsidRPr="00A84341">
        <w:rPr>
          <w:rFonts w:eastAsia="SimSun" w:hint="eastAsia"/>
          <w:lang w:eastAsia="zh-CN"/>
        </w:rPr>
        <w:t>上文</w:t>
      </w:r>
      <w:r w:rsidRPr="00A84341">
        <w:rPr>
          <w:rFonts w:eastAsia="SimSun" w:hint="eastAsia"/>
          <w:lang w:eastAsia="zh-CN"/>
        </w:rPr>
        <w:t>规定的地表</w:t>
      </w:r>
      <w:proofErr w:type="spellStart"/>
      <w:r w:rsidRPr="00A84341">
        <w:rPr>
          <w:rFonts w:eastAsia="SimSun"/>
          <w:lang w:eastAsia="zh-CN"/>
        </w:rPr>
        <w:t>pfd</w:t>
      </w:r>
      <w:proofErr w:type="spellEnd"/>
      <w:r w:rsidRPr="00A84341">
        <w:rPr>
          <w:rFonts w:eastAsia="SimSun" w:hint="eastAsia"/>
          <w:lang w:eastAsia="zh-CN"/>
        </w:rPr>
        <w:t>限值，则通知主管部门须向无线电通信局报送一项航空</w:t>
      </w:r>
      <w:r w:rsidRPr="00A84341">
        <w:rPr>
          <w:rFonts w:eastAsia="SimSun"/>
          <w:lang w:eastAsia="zh-CN"/>
        </w:rPr>
        <w:t>ESIM</w:t>
      </w:r>
      <w:r w:rsidRPr="00A84341">
        <w:rPr>
          <w:rFonts w:eastAsia="SimSun" w:hint="eastAsia"/>
          <w:lang w:eastAsia="zh-CN"/>
        </w:rPr>
        <w:t>将符合这些限值的承诺</w:t>
      </w:r>
      <w:r w:rsidR="00CF4340" w:rsidRPr="00A84341">
        <w:rPr>
          <w:rFonts w:eastAsia="SimSun" w:hint="eastAsia"/>
          <w:lang w:eastAsia="zh-CN"/>
        </w:rPr>
        <w:t>（见</w:t>
      </w:r>
      <w:r w:rsidR="00CF4340" w:rsidRPr="00A84341">
        <w:rPr>
          <w:rFonts w:ascii="SimSun" w:eastAsia="SimSun" w:hAnsi="SimSun" w:cs="SimSun" w:hint="eastAsia"/>
          <w:lang w:eastAsia="zh-CN"/>
        </w:rPr>
        <w:t>第</w:t>
      </w:r>
      <w:r w:rsidR="00CF4340" w:rsidRPr="00A84341">
        <w:rPr>
          <w:rFonts w:eastAsia="Times New Roman" w:hint="eastAsia"/>
          <w:b/>
          <w:bCs/>
          <w:lang w:eastAsia="zh-CN"/>
        </w:rPr>
        <w:t>169</w:t>
      </w:r>
      <w:r w:rsidR="00CF4340" w:rsidRPr="00A84341">
        <w:rPr>
          <w:rFonts w:ascii="SimSun" w:eastAsia="SimSun" w:hAnsi="SimSun" w:cs="SimSun" w:hint="eastAsia"/>
          <w:lang w:eastAsia="zh-CN"/>
        </w:rPr>
        <w:t>号决议</w:t>
      </w:r>
      <w:r w:rsidR="00CF4340" w:rsidRPr="00A84341">
        <w:rPr>
          <w:rFonts w:eastAsia="Times New Roman"/>
          <w:b/>
          <w:bCs/>
          <w:lang w:val="en-GB" w:eastAsia="zh-CN"/>
        </w:rPr>
        <w:t>[COM5/6]</w:t>
      </w:r>
      <w:r w:rsidR="00CF4340" w:rsidRPr="00A84341">
        <w:rPr>
          <w:rFonts w:eastAsia="SimSun" w:hint="eastAsia"/>
          <w:b/>
          <w:bCs/>
          <w:szCs w:val="24"/>
          <w:lang w:eastAsia="zh-CN"/>
        </w:rPr>
        <w:t>（</w:t>
      </w:r>
      <w:r w:rsidR="00CF4340" w:rsidRPr="00A84341">
        <w:rPr>
          <w:rFonts w:eastAsia="SimSun"/>
          <w:b/>
          <w:bCs/>
          <w:szCs w:val="24"/>
          <w:lang w:eastAsia="zh-CN"/>
        </w:rPr>
        <w:t>WRC-19</w:t>
      </w:r>
      <w:r w:rsidR="00CF4340" w:rsidRPr="00A84341">
        <w:rPr>
          <w:rFonts w:eastAsia="SimSun" w:hint="eastAsia"/>
          <w:b/>
          <w:bCs/>
          <w:szCs w:val="24"/>
          <w:lang w:eastAsia="zh-CN"/>
        </w:rPr>
        <w:t>）</w:t>
      </w:r>
      <w:r w:rsidR="00CF4340" w:rsidRPr="00E54FB8">
        <w:rPr>
          <w:rFonts w:ascii="STKaiti" w:eastAsia="STKaiti" w:hAnsi="STKaiti" w:cs="SimSun" w:hint="eastAsia"/>
          <w:lang w:eastAsia="zh-CN"/>
        </w:rPr>
        <w:t>做出决议</w:t>
      </w:r>
      <w:r w:rsidR="00CF4340" w:rsidRPr="00E54FB8">
        <w:rPr>
          <w:rFonts w:ascii="STKaiti" w:eastAsia="STKaiti" w:hAnsi="STKaiti" w:cs="SimSun"/>
          <w:lang w:eastAsia="zh-CN"/>
        </w:rPr>
        <w:t>7</w:t>
      </w:r>
      <w:r w:rsidR="00CF4340" w:rsidRPr="00A84341">
        <w:rPr>
          <w:rFonts w:eastAsia="SimSun" w:hint="eastAsia"/>
          <w:lang w:eastAsia="zh-CN"/>
        </w:rPr>
        <w:t>）</w:t>
      </w:r>
      <w:r w:rsidRPr="00A84341">
        <w:rPr>
          <w:rFonts w:eastAsia="SimSun" w:hint="eastAsia"/>
          <w:lang w:eastAsia="zh-CN"/>
        </w:rPr>
        <w:t>；</w:t>
      </w:r>
    </w:p>
    <w:p w14:paraId="18DB4B4E" w14:textId="4513AB9B" w:rsidR="00E63D8E" w:rsidRPr="00A84341" w:rsidRDefault="00CF4340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eastAsia="SimSun" w:hint="eastAsia"/>
          <w:lang w:eastAsia="zh-CN"/>
        </w:rPr>
        <w:t>收到此承诺后</w:t>
      </w:r>
      <w:r w:rsidR="00CB0550" w:rsidRPr="00A84341">
        <w:rPr>
          <w:rFonts w:eastAsia="SimSun" w:hint="eastAsia"/>
          <w:lang w:eastAsia="zh-CN"/>
        </w:rPr>
        <w:t>，无线电通信局须根据第</w:t>
      </w:r>
      <w:r w:rsidR="00CB0550" w:rsidRPr="00A84341">
        <w:rPr>
          <w:rFonts w:eastAsia="SimSun"/>
          <w:b/>
          <w:bCs/>
          <w:lang w:eastAsia="zh-CN"/>
        </w:rPr>
        <w:t>11.31</w:t>
      </w:r>
      <w:r w:rsidR="00CB0550" w:rsidRPr="00A84341">
        <w:rPr>
          <w:rFonts w:eastAsia="SimSun" w:hint="eastAsia"/>
          <w:lang w:eastAsia="zh-CN"/>
        </w:rPr>
        <w:t>款就是否满足</w:t>
      </w:r>
      <w:proofErr w:type="spellStart"/>
      <w:r w:rsidRPr="00A84341">
        <w:rPr>
          <w:rFonts w:eastAsia="SimSun" w:hint="eastAsia"/>
          <w:lang w:eastAsia="zh-CN"/>
        </w:rPr>
        <w:t>p</w:t>
      </w:r>
      <w:r w:rsidRPr="00A84341">
        <w:rPr>
          <w:rFonts w:eastAsia="SimSun"/>
          <w:lang w:eastAsia="zh-CN"/>
        </w:rPr>
        <w:t>fd</w:t>
      </w:r>
      <w:proofErr w:type="spellEnd"/>
      <w:r w:rsidR="00CB0550" w:rsidRPr="00A84341">
        <w:rPr>
          <w:rFonts w:eastAsia="SimSun" w:hint="eastAsia"/>
          <w:lang w:eastAsia="zh-CN"/>
        </w:rPr>
        <w:t>限值给出有条件合格的审查结论，否则须给出不合格的结论</w:t>
      </w:r>
      <w:r w:rsidRPr="00A84341">
        <w:rPr>
          <w:rFonts w:eastAsia="SimSun" w:hint="eastAsia"/>
          <w:lang w:eastAsia="zh-CN"/>
        </w:rPr>
        <w:t>（见</w:t>
      </w:r>
      <w:r w:rsidRPr="00A84341">
        <w:rPr>
          <w:rFonts w:ascii="SimSun" w:eastAsia="SimSun" w:hAnsi="SimSun" w:cs="SimSun" w:hint="eastAsia"/>
          <w:lang w:eastAsia="zh-CN"/>
        </w:rPr>
        <w:t>第</w:t>
      </w:r>
      <w:r w:rsidRPr="00A84341">
        <w:rPr>
          <w:rFonts w:eastAsia="Times New Roman" w:hint="eastAsia"/>
          <w:b/>
          <w:bCs/>
          <w:lang w:eastAsia="zh-CN"/>
        </w:rPr>
        <w:t>169</w:t>
      </w:r>
      <w:r w:rsidRPr="00A84341">
        <w:rPr>
          <w:rFonts w:ascii="SimSun" w:eastAsia="SimSun" w:hAnsi="SimSun" w:cs="SimSun" w:hint="eastAsia"/>
          <w:lang w:eastAsia="zh-CN"/>
        </w:rPr>
        <w:t>号决议</w:t>
      </w:r>
      <w:r w:rsidRPr="00A84341">
        <w:rPr>
          <w:rFonts w:eastAsia="Times New Roman"/>
          <w:b/>
          <w:bCs/>
          <w:lang w:val="en-GB" w:eastAsia="zh-CN"/>
        </w:rPr>
        <w:t>[COM5/6]</w:t>
      </w:r>
      <w:r w:rsidRPr="00A84341">
        <w:rPr>
          <w:rFonts w:eastAsia="SimSun" w:hint="eastAsia"/>
          <w:b/>
          <w:bCs/>
          <w:szCs w:val="24"/>
          <w:lang w:eastAsia="zh-CN"/>
        </w:rPr>
        <w:t>（</w:t>
      </w:r>
      <w:r w:rsidRPr="00A84341">
        <w:rPr>
          <w:rFonts w:eastAsia="SimSun"/>
          <w:b/>
          <w:bCs/>
          <w:szCs w:val="24"/>
          <w:lang w:eastAsia="zh-CN"/>
        </w:rPr>
        <w:t>WRC-19</w:t>
      </w:r>
      <w:r w:rsidRPr="00A84341">
        <w:rPr>
          <w:rFonts w:eastAsia="SimSun" w:hint="eastAsia"/>
          <w:b/>
          <w:bCs/>
          <w:szCs w:val="24"/>
          <w:lang w:eastAsia="zh-CN"/>
        </w:rPr>
        <w:t>）</w:t>
      </w:r>
      <w:r w:rsidRPr="00E54FB8">
        <w:rPr>
          <w:rFonts w:ascii="STKaiti" w:eastAsia="STKaiti" w:hAnsi="STKaiti" w:cs="SimSun" w:hint="eastAsia"/>
          <w:lang w:eastAsia="zh-CN"/>
        </w:rPr>
        <w:t>做出决议</w:t>
      </w:r>
      <w:r w:rsidRPr="00E54FB8">
        <w:rPr>
          <w:rFonts w:ascii="STKaiti" w:eastAsia="STKaiti" w:hAnsi="STKaiti" w:cs="SimSun"/>
          <w:lang w:eastAsia="zh-CN"/>
        </w:rPr>
        <w:t>8</w:t>
      </w:r>
      <w:r w:rsidRPr="00A84341">
        <w:rPr>
          <w:rFonts w:eastAsia="SimSun" w:hint="eastAsia"/>
          <w:lang w:eastAsia="zh-CN"/>
        </w:rPr>
        <w:t>）。</w:t>
      </w:r>
    </w:p>
    <w:p w14:paraId="2FE4C02F" w14:textId="30693831" w:rsidR="00E63D8E" w:rsidRPr="00A84341" w:rsidRDefault="00CF4340" w:rsidP="00E54FB8">
      <w:pPr>
        <w:spacing w:before="120" w:after="240" w:line="240" w:lineRule="auto"/>
        <w:ind w:firstLineChars="200" w:firstLine="480"/>
        <w:rPr>
          <w:rFonts w:eastAsia="Times New Roman"/>
          <w:lang w:eastAsia="zh-CN"/>
        </w:rPr>
      </w:pPr>
      <w:r w:rsidRPr="00A84341">
        <w:rPr>
          <w:rFonts w:ascii="SimSun" w:eastAsia="SimSun" w:hAnsi="SimSun" w:cs="SimSun" w:hint="eastAsia"/>
          <w:lang w:eastAsia="zh-CN"/>
        </w:rPr>
        <w:t>国际电联无线电通信部门（</w:t>
      </w:r>
      <w:r w:rsidRPr="00A84341">
        <w:rPr>
          <w:rFonts w:eastAsia="Times New Roman"/>
          <w:lang w:eastAsia="zh-CN"/>
        </w:rPr>
        <w:t>ITU-R</w:t>
      </w:r>
      <w:r w:rsidRPr="00A84341">
        <w:rPr>
          <w:rFonts w:ascii="SimSun" w:eastAsia="SimSun" w:hAnsi="SimSun" w:cs="SimSun" w:hint="eastAsia"/>
          <w:lang w:eastAsia="zh-CN"/>
        </w:rPr>
        <w:t>）将紧急开展相关研究，以确定一种方法，用于审查航空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的特性是否符合第</w:t>
      </w:r>
      <w:r w:rsidRPr="00A84341">
        <w:rPr>
          <w:rFonts w:eastAsia="Times New Roman" w:hint="eastAsia"/>
          <w:b/>
          <w:bCs/>
          <w:lang w:eastAsia="zh-CN"/>
        </w:rPr>
        <w:t>169</w:t>
      </w:r>
      <w:r w:rsidRPr="00A84341">
        <w:rPr>
          <w:rFonts w:ascii="SimSun" w:eastAsia="SimSun" w:hAnsi="SimSun" w:cs="SimSun" w:hint="eastAsia"/>
          <w:lang w:eastAsia="zh-CN"/>
        </w:rPr>
        <w:t>号决议</w:t>
      </w:r>
      <w:r w:rsidRPr="00A84341">
        <w:rPr>
          <w:rFonts w:eastAsia="Times New Roman"/>
          <w:b/>
          <w:bCs/>
          <w:lang w:val="en-GB" w:eastAsia="zh-CN"/>
        </w:rPr>
        <w:t>[COM5/6]</w:t>
      </w:r>
      <w:r w:rsidRPr="00A84341">
        <w:rPr>
          <w:rFonts w:eastAsia="SimSun" w:hint="eastAsia"/>
          <w:b/>
          <w:bCs/>
          <w:szCs w:val="24"/>
          <w:lang w:eastAsia="zh-CN"/>
        </w:rPr>
        <w:t>（</w:t>
      </w:r>
      <w:r w:rsidRPr="00A84341">
        <w:rPr>
          <w:rFonts w:eastAsia="SimSun"/>
          <w:b/>
          <w:bCs/>
          <w:szCs w:val="24"/>
          <w:lang w:eastAsia="zh-CN"/>
        </w:rPr>
        <w:t>WRC-19</w:t>
      </w:r>
      <w:r w:rsidRPr="00A84341">
        <w:rPr>
          <w:rFonts w:eastAsia="SimSun" w:hint="eastAsia"/>
          <w:b/>
          <w:bCs/>
          <w:szCs w:val="24"/>
          <w:lang w:eastAsia="zh-CN"/>
        </w:rPr>
        <w:t>）</w:t>
      </w:r>
      <w:r w:rsidRPr="00A84341">
        <w:rPr>
          <w:rFonts w:ascii="SimSun" w:eastAsia="SimSun" w:hAnsi="SimSun" w:cs="SimSun" w:hint="eastAsia"/>
          <w:lang w:eastAsia="zh-CN"/>
        </w:rPr>
        <w:t>附件</w:t>
      </w:r>
      <w:r w:rsidRPr="00A84341">
        <w:rPr>
          <w:rFonts w:eastAsia="Times New Roman" w:hint="eastAsia"/>
          <w:lang w:eastAsia="zh-CN"/>
        </w:rPr>
        <w:t>2</w:t>
      </w:r>
      <w:r w:rsidRPr="00A84341">
        <w:rPr>
          <w:rFonts w:ascii="SimSun" w:eastAsia="SimSun" w:hAnsi="SimSun" w:cs="SimSun" w:hint="eastAsia"/>
          <w:lang w:eastAsia="zh-CN"/>
        </w:rPr>
        <w:t>第二部分所述的地表</w:t>
      </w:r>
      <w:proofErr w:type="spellStart"/>
      <w:r w:rsidRPr="00A84341">
        <w:rPr>
          <w:rFonts w:eastAsia="Times New Roman" w:hint="eastAsia"/>
          <w:lang w:eastAsia="zh-CN"/>
        </w:rPr>
        <w:t>pfd</w:t>
      </w:r>
      <w:proofErr w:type="spellEnd"/>
      <w:r w:rsidRPr="00A84341">
        <w:rPr>
          <w:rFonts w:ascii="SimSun" w:eastAsia="SimSun" w:hAnsi="SimSun" w:cs="SimSun" w:hint="eastAsia"/>
          <w:lang w:eastAsia="zh-CN"/>
        </w:rPr>
        <w:t>限制。一旦审查</w:t>
      </w:r>
      <w:r w:rsidRPr="00A84341">
        <w:rPr>
          <w:rFonts w:eastAsia="Times New Roman" w:hint="eastAsia"/>
          <w:lang w:eastAsia="zh-CN"/>
        </w:rPr>
        <w:t>ESIM</w:t>
      </w:r>
      <w:r w:rsidRPr="00A84341">
        <w:rPr>
          <w:rFonts w:ascii="SimSun" w:eastAsia="SimSun" w:hAnsi="SimSun" w:cs="SimSun" w:hint="eastAsia"/>
          <w:lang w:eastAsia="zh-CN"/>
        </w:rPr>
        <w:t>航空特性是否符合地表</w:t>
      </w:r>
      <w:proofErr w:type="spellStart"/>
      <w:r w:rsidRPr="00A84341">
        <w:rPr>
          <w:rFonts w:eastAsia="Times New Roman" w:hint="eastAsia"/>
          <w:lang w:eastAsia="zh-CN"/>
        </w:rPr>
        <w:t>pfd</w:t>
      </w:r>
      <w:proofErr w:type="spellEnd"/>
      <w:r w:rsidRPr="00A84341">
        <w:rPr>
          <w:rFonts w:ascii="SimSun" w:eastAsia="SimSun" w:hAnsi="SimSun" w:cs="SimSun" w:hint="eastAsia"/>
          <w:lang w:eastAsia="zh-CN"/>
        </w:rPr>
        <w:t>限值的软件可用，</w:t>
      </w:r>
      <w:proofErr w:type="gramStart"/>
      <w:r w:rsidRPr="00A84341">
        <w:rPr>
          <w:rFonts w:ascii="SimSun" w:eastAsia="SimSun" w:hAnsi="SimSun" w:cs="SimSun" w:hint="eastAsia"/>
          <w:lang w:eastAsia="zh-CN"/>
        </w:rPr>
        <w:t>且主管</w:t>
      </w:r>
      <w:proofErr w:type="gramEnd"/>
      <w:r w:rsidRPr="00A84341">
        <w:rPr>
          <w:rFonts w:ascii="SimSun" w:eastAsia="SimSun" w:hAnsi="SimSun" w:cs="SimSun" w:hint="eastAsia"/>
          <w:lang w:eastAsia="zh-CN"/>
        </w:rPr>
        <w:t>部门</w:t>
      </w:r>
      <w:r w:rsidR="00FF7C98">
        <w:rPr>
          <w:rFonts w:ascii="SimSun" w:eastAsia="SimSun" w:hAnsi="SimSun" w:cs="SimSun" w:hint="eastAsia"/>
          <w:lang w:eastAsia="zh-CN"/>
        </w:rPr>
        <w:t>已</w:t>
      </w:r>
      <w:r w:rsidRPr="00A84341">
        <w:rPr>
          <w:rFonts w:ascii="SimSun" w:eastAsia="SimSun" w:hAnsi="SimSun" w:cs="SimSun" w:hint="eastAsia"/>
          <w:lang w:eastAsia="zh-CN"/>
        </w:rPr>
        <w:t>通过单独通函收到相应通知，则无线电管理局将根据第</w:t>
      </w:r>
      <w:r w:rsidRPr="00A84341">
        <w:rPr>
          <w:rFonts w:eastAsia="Times New Roman" w:hint="eastAsia"/>
          <w:b/>
          <w:bCs/>
          <w:lang w:eastAsia="zh-CN"/>
        </w:rPr>
        <w:t>11.31</w:t>
      </w:r>
      <w:r w:rsidR="00B139FA" w:rsidRPr="00A84341">
        <w:rPr>
          <w:rFonts w:ascii="SimSun" w:eastAsia="SimSun" w:hAnsi="SimSun" w:cs="SimSun" w:hint="eastAsia"/>
          <w:lang w:eastAsia="zh-CN"/>
        </w:rPr>
        <w:t>款</w:t>
      </w:r>
      <w:r w:rsidRPr="00A84341">
        <w:rPr>
          <w:rFonts w:ascii="SimSun" w:eastAsia="SimSun" w:hAnsi="SimSun" w:cs="SimSun" w:hint="eastAsia"/>
          <w:lang w:eastAsia="zh-CN"/>
        </w:rPr>
        <w:t>审查其调查结果。</w:t>
      </w:r>
    </w:p>
    <w:p w14:paraId="75ADA489" w14:textId="4F9D8119" w:rsidR="00E63D8E" w:rsidRPr="00A84341" w:rsidRDefault="00CB0550" w:rsidP="00E54FB8">
      <w:pPr>
        <w:spacing w:before="120" w:after="240" w:line="240" w:lineRule="auto"/>
        <w:ind w:firstLineChars="200" w:firstLine="480"/>
        <w:rPr>
          <w:rFonts w:eastAsia="Times New Roman"/>
          <w:b/>
          <w:bCs/>
          <w:lang w:val="en-GB" w:eastAsia="zh-CN"/>
        </w:rPr>
      </w:pPr>
      <w:r w:rsidRPr="00A84341">
        <w:rPr>
          <w:rFonts w:hint="eastAsia"/>
          <w:lang w:val="en-GB" w:eastAsia="zh-CN"/>
        </w:rPr>
        <w:t>请各主管部门在向无线电通信局提交</w:t>
      </w:r>
      <w:r w:rsidR="00B139FA" w:rsidRPr="00A84341">
        <w:rPr>
          <w:rFonts w:eastAsia="SimSun"/>
          <w:lang w:eastAsia="zh-CN"/>
        </w:rPr>
        <w:t>17.7-19.7 GHz</w:t>
      </w:r>
      <w:r w:rsidR="00B139FA" w:rsidRPr="00A84341">
        <w:rPr>
          <w:rFonts w:eastAsia="SimSun" w:hint="eastAsia"/>
          <w:lang w:eastAsia="zh-CN"/>
        </w:rPr>
        <w:t>和</w:t>
      </w:r>
      <w:r w:rsidR="00B139FA" w:rsidRPr="00A84341">
        <w:rPr>
          <w:rFonts w:eastAsia="SimSun"/>
          <w:lang w:eastAsia="zh-CN"/>
        </w:rPr>
        <w:t>27.5-29.5 GHz</w:t>
      </w:r>
      <w:r w:rsidR="00B139FA" w:rsidRPr="00A84341">
        <w:rPr>
          <w:rFonts w:eastAsia="SimSun" w:hint="eastAsia"/>
          <w:lang w:eastAsia="zh-CN"/>
        </w:rPr>
        <w:t>频段内与</w:t>
      </w:r>
      <w:r w:rsidR="00B139FA" w:rsidRPr="00A84341">
        <w:rPr>
          <w:rFonts w:eastAsia="Times New Roman"/>
          <w:lang w:val="en-GB" w:eastAsia="zh-CN"/>
        </w:rPr>
        <w:t>GSO FSS</w:t>
      </w:r>
      <w:r w:rsidR="00B139FA" w:rsidRPr="00A84341">
        <w:rPr>
          <w:rFonts w:ascii="SimSun" w:eastAsia="SimSun" w:hAnsi="SimSun" w:cs="SimSun" w:hint="eastAsia"/>
          <w:lang w:val="en-GB" w:eastAsia="zh-CN"/>
        </w:rPr>
        <w:t>空间电台通信的</w:t>
      </w:r>
      <w:r w:rsidR="00B139FA" w:rsidRPr="00A84341">
        <w:rPr>
          <w:rFonts w:eastAsia="Times New Roman" w:hint="eastAsia"/>
          <w:lang w:val="en-GB" w:eastAsia="zh-CN"/>
        </w:rPr>
        <w:t>E</w:t>
      </w:r>
      <w:r w:rsidR="00B139FA" w:rsidRPr="00A84341">
        <w:rPr>
          <w:rFonts w:eastAsia="Times New Roman"/>
          <w:lang w:val="en-GB" w:eastAsia="zh-CN"/>
        </w:rPr>
        <w:t>SIM</w:t>
      </w:r>
      <w:r w:rsidR="00B139FA" w:rsidRPr="00A84341">
        <w:rPr>
          <w:rFonts w:ascii="SimSun" w:eastAsia="SimSun" w:hAnsi="SimSun" w:cs="SimSun" w:hint="eastAsia"/>
          <w:lang w:val="en-GB" w:eastAsia="zh-CN"/>
        </w:rPr>
        <w:t>的通知单时，注意上文提供的信息。</w:t>
      </w:r>
    </w:p>
    <w:p w14:paraId="218E1754" w14:textId="21F954B1" w:rsidR="00E63D8E" w:rsidRPr="00A84341" w:rsidRDefault="009B0D41" w:rsidP="00E54FB8">
      <w:pPr>
        <w:spacing w:before="240"/>
        <w:ind w:firstLineChars="200" w:firstLine="480"/>
        <w:rPr>
          <w:rFonts w:eastAsia="Times New Roman"/>
          <w:lang w:val="en-GB" w:eastAsia="zh-CN"/>
        </w:rPr>
      </w:pPr>
      <w:r w:rsidRPr="00A84341">
        <w:rPr>
          <w:rFonts w:asciiTheme="minorHAnsi" w:hAnsiTheme="minorHAnsi" w:hint="eastAsia"/>
          <w:szCs w:val="24"/>
          <w:lang w:eastAsia="zh-CN"/>
        </w:rPr>
        <w:lastRenderedPageBreak/>
        <w:t>更新后的前言部分</w:t>
      </w:r>
      <w:r w:rsidRPr="00A84341">
        <w:rPr>
          <w:rFonts w:asciiTheme="minorHAnsi" w:hAnsiTheme="minorHAnsi" w:hint="eastAsia"/>
          <w:b/>
          <w:bCs/>
          <w:szCs w:val="24"/>
          <w:lang w:eastAsia="zh-CN"/>
        </w:rPr>
        <w:t>表</w:t>
      </w:r>
      <w:r w:rsidRPr="00A84341">
        <w:rPr>
          <w:rFonts w:asciiTheme="minorHAnsi" w:hAnsiTheme="minorHAnsi"/>
          <w:b/>
          <w:bCs/>
          <w:szCs w:val="24"/>
          <w:lang w:eastAsia="zh-CN"/>
        </w:rPr>
        <w:t>3</w:t>
      </w:r>
      <w:r w:rsidRPr="00A84341">
        <w:rPr>
          <w:rFonts w:asciiTheme="minorHAnsi" w:hAnsiTheme="minorHAnsi" w:hint="eastAsia"/>
          <w:szCs w:val="24"/>
          <w:lang w:eastAsia="zh-CN"/>
        </w:rPr>
        <w:t>将在</w:t>
      </w:r>
      <w:r w:rsidR="00A76622">
        <w:fldChar w:fldCharType="begin"/>
      </w:r>
      <w:r w:rsidR="00A76622">
        <w:rPr>
          <w:lang w:eastAsia="zh-CN"/>
        </w:rPr>
        <w:instrText xml:space="preserve"> HYPERLINK "http://www.itu.int/ITU-R/space/preface/index.html" </w:instrText>
      </w:r>
      <w:r w:rsidR="00A76622">
        <w:fldChar w:fldCharType="separate"/>
      </w:r>
      <w:r w:rsidRPr="00A84341">
        <w:rPr>
          <w:rStyle w:val="Hyperlink"/>
          <w:rFonts w:asciiTheme="minorHAnsi" w:hAnsiTheme="minorHAnsi"/>
          <w:szCs w:val="24"/>
          <w:lang w:eastAsia="zh-CN"/>
        </w:rPr>
        <w:t>http://www.itu.int/ITU-R/space/preface/index.html</w:t>
      </w:r>
      <w:r w:rsidR="00A76622">
        <w:rPr>
          <w:rStyle w:val="Hyperlink"/>
          <w:rFonts w:asciiTheme="minorHAnsi" w:hAnsiTheme="minorHAnsi"/>
          <w:szCs w:val="24"/>
          <w:lang w:eastAsia="zh-CN"/>
        </w:rPr>
        <w:fldChar w:fldCharType="end"/>
      </w:r>
      <w:r w:rsidR="00FF7C98">
        <w:rPr>
          <w:rFonts w:asciiTheme="minorHAnsi" w:hAnsiTheme="minorHAnsi" w:hint="eastAsia"/>
          <w:szCs w:val="24"/>
          <w:lang w:eastAsia="zh-CN"/>
        </w:rPr>
        <w:t>、</w:t>
      </w:r>
      <w:r w:rsidRPr="00A84341">
        <w:rPr>
          <w:rFonts w:asciiTheme="minorHAnsi" w:hAnsiTheme="minorHAnsi" w:hint="eastAsia"/>
          <w:szCs w:val="24"/>
          <w:lang w:eastAsia="zh-CN"/>
        </w:rPr>
        <w:t>20</w:t>
      </w:r>
      <w:r w:rsidR="00B139FA" w:rsidRPr="00A84341">
        <w:rPr>
          <w:rFonts w:asciiTheme="minorHAnsi" w:hAnsiTheme="minorHAnsi"/>
          <w:szCs w:val="24"/>
          <w:lang w:eastAsia="zh-CN"/>
        </w:rPr>
        <w:t>20</w:t>
      </w:r>
      <w:r w:rsidRPr="00A84341">
        <w:rPr>
          <w:rFonts w:asciiTheme="minorHAnsi" w:hAnsiTheme="minorHAnsi" w:hint="eastAsia"/>
          <w:szCs w:val="24"/>
          <w:lang w:eastAsia="zh-CN"/>
        </w:rPr>
        <w:t>年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6</w:t>
      </w:r>
      <w:r w:rsidRPr="00A84341">
        <w:rPr>
          <w:rFonts w:asciiTheme="minorHAnsi" w:hAnsiTheme="minorHAnsi" w:hint="eastAsia"/>
          <w:szCs w:val="24"/>
          <w:lang w:eastAsia="zh-CN"/>
        </w:rPr>
        <w:t>月</w:t>
      </w:r>
      <w:r w:rsidRPr="00A84341">
        <w:rPr>
          <w:rFonts w:asciiTheme="minorHAnsi" w:hAnsiTheme="minorHAnsi"/>
          <w:szCs w:val="24"/>
          <w:lang w:eastAsia="zh-CN"/>
        </w:rPr>
        <w:t>2</w:t>
      </w:r>
      <w:r w:rsidR="00B139FA" w:rsidRPr="00A84341">
        <w:rPr>
          <w:rFonts w:asciiTheme="minorHAnsi" w:hAnsiTheme="minorHAnsi"/>
          <w:szCs w:val="24"/>
          <w:lang w:eastAsia="zh-CN"/>
        </w:rPr>
        <w:t>3</w:t>
      </w:r>
      <w:r w:rsidRPr="00A84341">
        <w:rPr>
          <w:rFonts w:asciiTheme="minorHAnsi" w:hAnsiTheme="minorHAnsi" w:hint="eastAsia"/>
          <w:szCs w:val="24"/>
          <w:lang w:eastAsia="zh-CN"/>
        </w:rPr>
        <w:t>日第</w:t>
      </w:r>
      <w:r w:rsidRPr="00A84341">
        <w:rPr>
          <w:rStyle w:val="Strong"/>
          <w:rFonts w:asciiTheme="minorHAnsi" w:hAnsiTheme="minorHAnsi"/>
          <w:b w:val="0"/>
          <w:bCs w:val="0"/>
          <w:szCs w:val="24"/>
          <w:lang w:eastAsia="zh-CN"/>
        </w:rPr>
        <w:t>2</w:t>
      </w:r>
      <w:r w:rsidR="00B139FA" w:rsidRPr="00A84341">
        <w:rPr>
          <w:rStyle w:val="Strong"/>
          <w:rFonts w:asciiTheme="minorHAnsi" w:hAnsiTheme="minorHAnsi"/>
          <w:b w:val="0"/>
          <w:bCs w:val="0"/>
          <w:szCs w:val="24"/>
          <w:lang w:eastAsia="zh-CN"/>
        </w:rPr>
        <w:t>923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期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BR IFIC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（空间业务）</w:t>
      </w:r>
      <w:r w:rsidRPr="00A84341">
        <w:rPr>
          <w:rFonts w:asciiTheme="minorHAnsi" w:hAnsiTheme="minorHAnsi" w:hint="eastAsia"/>
          <w:szCs w:val="24"/>
          <w:lang w:eastAsia="zh-CN"/>
        </w:rPr>
        <w:t>及后续</w:t>
      </w:r>
      <w:r w:rsidR="00FF7C98">
        <w:rPr>
          <w:rFonts w:asciiTheme="minorHAnsi" w:hAnsiTheme="minorHAnsi" w:hint="eastAsia"/>
          <w:szCs w:val="24"/>
          <w:lang w:eastAsia="zh-CN"/>
        </w:rPr>
        <w:t>的</w:t>
      </w:r>
      <w:r w:rsidRPr="00A84341">
        <w:rPr>
          <w:rFonts w:asciiTheme="minorHAnsi" w:hAnsiTheme="minorHAnsi" w:hint="eastAsia"/>
          <w:szCs w:val="24"/>
          <w:lang w:eastAsia="zh-CN"/>
        </w:rPr>
        <w:t>公布中提供，在线征求意见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。</w:t>
      </w:r>
    </w:p>
    <w:p w14:paraId="0FC934DC" w14:textId="01B270E2" w:rsidR="002E0D0B" w:rsidRPr="00A84341" w:rsidRDefault="009B0D41" w:rsidP="00E54FB8">
      <w:pPr>
        <w:spacing w:before="240"/>
        <w:ind w:firstLineChars="200" w:firstLine="480"/>
        <w:rPr>
          <w:rFonts w:asciiTheme="minorHAnsi" w:hAnsiTheme="minorHAnsi"/>
          <w:szCs w:val="24"/>
          <w:lang w:eastAsia="zh-CN"/>
        </w:rPr>
      </w:pPr>
      <w:r w:rsidRPr="00A84341">
        <w:rPr>
          <w:rFonts w:asciiTheme="minorHAnsi" w:hAnsiTheme="minorHAnsi" w:hint="eastAsia"/>
          <w:szCs w:val="24"/>
          <w:lang w:eastAsia="zh-CN"/>
        </w:rPr>
        <w:t>无线电通信局包含新符号</w:t>
      </w:r>
      <w:r w:rsidR="00B139FA" w:rsidRPr="00A84341">
        <w:rPr>
          <w:rFonts w:ascii="SimSun" w:eastAsia="SimSun" w:hAnsi="SimSun" w:cs="Times New Roman"/>
          <w:b/>
          <w:bCs/>
          <w:szCs w:val="24"/>
          <w:lang w:eastAsia="zh-CN"/>
        </w:rPr>
        <w:t>“</w:t>
      </w:r>
      <w:r w:rsidR="00B139FA" w:rsidRPr="00A84341">
        <w:rPr>
          <w:rFonts w:ascii="Times New Roman" w:eastAsia="SimSun" w:hAnsi="Times New Roman" w:cs="Times New Roman"/>
          <w:b/>
          <w:bCs/>
          <w:szCs w:val="24"/>
          <w:lang w:eastAsia="zh-CN"/>
        </w:rPr>
        <w:t>UU</w:t>
      </w:r>
      <w:r w:rsidR="00B139FA" w:rsidRPr="00A84341">
        <w:rPr>
          <w:rFonts w:ascii="SimSun" w:eastAsia="SimSun" w:hAnsi="SimSun" w:cs="Times New Roman"/>
          <w:b/>
          <w:bCs/>
          <w:szCs w:val="24"/>
          <w:lang w:eastAsia="zh-CN"/>
        </w:rPr>
        <w:t>”、“</w:t>
      </w:r>
      <w:r w:rsidR="00B139FA" w:rsidRPr="00A84341">
        <w:rPr>
          <w:rFonts w:ascii="Times New Roman" w:eastAsia="SimSun" w:hAnsi="Times New Roman" w:cs="Times New Roman"/>
          <w:b/>
          <w:bCs/>
          <w:szCs w:val="24"/>
          <w:lang w:eastAsia="zh-CN"/>
        </w:rPr>
        <w:t>UO</w:t>
      </w:r>
      <w:r w:rsidR="00B139FA" w:rsidRPr="00A84341">
        <w:rPr>
          <w:rFonts w:ascii="SimSun" w:eastAsia="SimSun" w:hAnsi="SimSun" w:cs="Times New Roman"/>
          <w:b/>
          <w:bCs/>
          <w:szCs w:val="24"/>
          <w:lang w:eastAsia="zh-CN"/>
        </w:rPr>
        <w:t>”和“</w:t>
      </w:r>
      <w:r w:rsidR="00B139FA" w:rsidRPr="00A84341">
        <w:rPr>
          <w:rFonts w:ascii="Times New Roman" w:eastAsia="SimSun" w:hAnsi="Times New Roman" w:cs="Times New Roman"/>
          <w:b/>
          <w:bCs/>
          <w:szCs w:val="24"/>
          <w:lang w:eastAsia="zh-CN"/>
        </w:rPr>
        <w:t>US</w:t>
      </w:r>
      <w:r w:rsidR="00B139FA" w:rsidRPr="00A84341">
        <w:rPr>
          <w:rFonts w:ascii="SimSun" w:eastAsia="SimSun" w:hAnsi="SimSun" w:cs="Times New Roman"/>
          <w:b/>
          <w:bCs/>
          <w:szCs w:val="24"/>
          <w:lang w:eastAsia="zh-CN"/>
        </w:rPr>
        <w:t>”</w:t>
      </w:r>
      <w:r w:rsidRPr="00A84341">
        <w:rPr>
          <w:rFonts w:asciiTheme="minorHAnsi" w:hAnsiTheme="minorHAnsi" w:hint="eastAsia"/>
          <w:szCs w:val="24"/>
          <w:lang w:eastAsia="zh-CN"/>
        </w:rPr>
        <w:t>的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最新</w:t>
      </w:r>
      <w:r w:rsidRPr="00A84341">
        <w:rPr>
          <w:rFonts w:asciiTheme="minorHAnsi" w:hAnsiTheme="minorHAnsi" w:hint="eastAsia"/>
          <w:szCs w:val="24"/>
          <w:lang w:eastAsia="zh-CN"/>
        </w:rPr>
        <w:t>卫星网络电子通知、验证和查询软件包（</w:t>
      </w:r>
      <w:proofErr w:type="spellStart"/>
      <w:r w:rsidR="00B139FA" w:rsidRPr="00A84341">
        <w:rPr>
          <w:rFonts w:eastAsia="Times New Roman"/>
          <w:lang w:val="en-GB" w:eastAsia="zh-CN"/>
        </w:rPr>
        <w:t>SpaceCap</w:t>
      </w:r>
      <w:proofErr w:type="spellEnd"/>
      <w:r w:rsidR="00B139FA" w:rsidRPr="00A84341">
        <w:rPr>
          <w:rFonts w:ascii="SimSun" w:eastAsia="SimSun" w:hAnsi="SimSun" w:cs="SimSun" w:hint="eastAsia"/>
          <w:lang w:val="en-GB" w:eastAsia="zh-CN"/>
        </w:rPr>
        <w:t>和</w:t>
      </w:r>
      <w:r w:rsidR="00B139FA" w:rsidRPr="00A84341">
        <w:rPr>
          <w:rFonts w:eastAsia="Times New Roman"/>
          <w:lang w:val="en-GB" w:eastAsia="zh-CN"/>
        </w:rPr>
        <w:t>BR-SIS</w:t>
      </w:r>
      <w:r w:rsidRPr="00A84341">
        <w:rPr>
          <w:rFonts w:asciiTheme="minorHAnsi" w:hAnsiTheme="minorHAnsi" w:hint="eastAsia"/>
          <w:szCs w:val="24"/>
          <w:lang w:eastAsia="zh-CN"/>
        </w:rPr>
        <w:t>）将可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通过</w:t>
      </w:r>
      <w:hyperlink r:id="rId8" w:history="1">
        <w:r w:rsidRPr="00A84341">
          <w:rPr>
            <w:rStyle w:val="Hyperlink"/>
            <w:rFonts w:asciiTheme="minorHAnsi" w:hAnsiTheme="minorHAnsi"/>
            <w:szCs w:val="24"/>
            <w:lang w:eastAsia="zh-CN"/>
          </w:rPr>
          <w:t>http://www.itu.int/ITU-R/go/space-software/en</w:t>
        </w:r>
      </w:hyperlink>
      <w:r w:rsidR="00FF7C98">
        <w:rPr>
          <w:rFonts w:asciiTheme="minorHAnsi" w:hAnsiTheme="minorHAnsi" w:hint="eastAsia"/>
          <w:szCs w:val="24"/>
          <w:lang w:eastAsia="zh-CN"/>
        </w:rPr>
        <w:t>、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20</w:t>
      </w:r>
      <w:r w:rsidR="00B139FA" w:rsidRPr="00A84341">
        <w:rPr>
          <w:rFonts w:asciiTheme="minorHAnsi" w:hAnsiTheme="minorHAnsi"/>
          <w:szCs w:val="24"/>
          <w:lang w:eastAsia="zh-CN"/>
        </w:rPr>
        <w:t>20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年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6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月</w:t>
      </w:r>
      <w:r w:rsidR="00B139FA" w:rsidRPr="00A84341">
        <w:rPr>
          <w:rFonts w:asciiTheme="minorHAnsi" w:hAnsiTheme="minorHAnsi"/>
          <w:szCs w:val="24"/>
          <w:lang w:eastAsia="zh-CN"/>
        </w:rPr>
        <w:t>23</w:t>
      </w:r>
      <w:r w:rsidR="00B139FA" w:rsidRPr="00A84341">
        <w:rPr>
          <w:rFonts w:asciiTheme="minorHAnsi" w:hAnsiTheme="minorHAnsi" w:hint="eastAsia"/>
          <w:szCs w:val="24"/>
          <w:lang w:eastAsia="zh-CN"/>
        </w:rPr>
        <w:t>日第</w:t>
      </w:r>
      <w:r w:rsidR="00B139FA" w:rsidRPr="00A84341">
        <w:rPr>
          <w:rStyle w:val="Strong"/>
          <w:rFonts w:asciiTheme="minorHAnsi" w:hAnsiTheme="minorHAnsi"/>
          <w:b w:val="0"/>
          <w:bCs w:val="0"/>
          <w:szCs w:val="24"/>
          <w:lang w:eastAsia="zh-CN"/>
        </w:rPr>
        <w:t>2923</w:t>
      </w:r>
      <w:r w:rsidR="00B139FA"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期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BR IFIC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（空间业务）</w:t>
      </w:r>
      <w:r w:rsidRPr="00A84341">
        <w:rPr>
          <w:rFonts w:asciiTheme="minorHAnsi" w:hAnsiTheme="minorHAnsi" w:hint="eastAsia"/>
          <w:szCs w:val="24"/>
          <w:lang w:eastAsia="zh-CN"/>
        </w:rPr>
        <w:t>及后续公布下载</w:t>
      </w:r>
      <w:r w:rsidRPr="00A84341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。</w:t>
      </w:r>
    </w:p>
    <w:p w14:paraId="34FD934B" w14:textId="77777777" w:rsidR="002E0D0B" w:rsidRPr="00A84341" w:rsidRDefault="00ED0248" w:rsidP="00E54FB8">
      <w:pPr>
        <w:tabs>
          <w:tab w:val="clear" w:pos="794"/>
          <w:tab w:val="left" w:pos="900"/>
        </w:tabs>
        <w:spacing w:before="240"/>
        <w:ind w:firstLineChars="200" w:firstLine="480"/>
        <w:rPr>
          <w:rFonts w:asciiTheme="minorHAnsi" w:hAnsiTheme="minorHAnsi"/>
          <w:szCs w:val="24"/>
        </w:rPr>
      </w:pPr>
      <w:r w:rsidRPr="00A84341">
        <w:rPr>
          <w:rFonts w:asciiTheme="minorHAnsi" w:hAnsiTheme="minorHAnsi" w:hint="eastAsia"/>
          <w:szCs w:val="24"/>
          <w:lang w:eastAsia="zh-CN"/>
        </w:rPr>
        <w:t>如您</w:t>
      </w:r>
      <w:r w:rsidR="00BF32A8" w:rsidRPr="00A84341">
        <w:rPr>
          <w:rFonts w:asciiTheme="minorHAnsi" w:hAnsiTheme="minorHAnsi" w:hint="eastAsia"/>
          <w:szCs w:val="24"/>
          <w:lang w:eastAsia="zh-CN"/>
        </w:rPr>
        <w:t>对</w:t>
      </w:r>
      <w:r w:rsidRPr="00A84341">
        <w:rPr>
          <w:rFonts w:asciiTheme="minorHAnsi" w:hAnsiTheme="minorHAnsi" w:hint="eastAsia"/>
          <w:szCs w:val="24"/>
          <w:lang w:eastAsia="zh-CN"/>
        </w:rPr>
        <w:t>本通函所涉事项存有疑问，请</w:t>
      </w:r>
      <w:proofErr w:type="gramStart"/>
      <w:r w:rsidR="00BF32A8" w:rsidRPr="00A84341">
        <w:rPr>
          <w:rFonts w:asciiTheme="minorHAnsi" w:hAnsiTheme="minorHAnsi" w:hint="eastAsia"/>
          <w:szCs w:val="24"/>
          <w:lang w:eastAsia="zh-CN"/>
        </w:rPr>
        <w:t>贵主管</w:t>
      </w:r>
      <w:proofErr w:type="gramEnd"/>
      <w:r w:rsidR="00BF32A8" w:rsidRPr="00A84341">
        <w:rPr>
          <w:rFonts w:asciiTheme="minorHAnsi" w:hAnsiTheme="minorHAnsi" w:hint="eastAsia"/>
          <w:szCs w:val="24"/>
          <w:lang w:eastAsia="zh-CN"/>
        </w:rPr>
        <w:t>部门</w:t>
      </w:r>
      <w:r w:rsidR="002E0D0B" w:rsidRPr="00A84341">
        <w:rPr>
          <w:rFonts w:asciiTheme="minorHAnsi" w:hAnsiTheme="minorHAnsi" w:hint="eastAsia"/>
          <w:szCs w:val="24"/>
          <w:lang w:eastAsia="zh-CN"/>
        </w:rPr>
        <w:t>通过</w:t>
      </w:r>
      <w:hyperlink r:id="rId9" w:history="1">
        <w:r w:rsidR="002E0D0B" w:rsidRPr="00A84341">
          <w:rPr>
            <w:rStyle w:val="Hyperlink"/>
            <w:rFonts w:asciiTheme="minorHAnsi" w:hAnsiTheme="minorHAnsi"/>
            <w:szCs w:val="24"/>
          </w:rPr>
          <w:t>brmail@itu.int</w:t>
        </w:r>
      </w:hyperlink>
      <w:r w:rsidRPr="00A84341">
        <w:rPr>
          <w:rFonts w:asciiTheme="minorHAnsi" w:hAnsiTheme="minorHAnsi" w:hint="eastAsia"/>
          <w:szCs w:val="24"/>
          <w:lang w:eastAsia="zh-CN"/>
        </w:rPr>
        <w:t>电子邮件地址与无线电通信局联系</w:t>
      </w:r>
      <w:r w:rsidR="002E0D0B" w:rsidRPr="00A84341">
        <w:rPr>
          <w:rFonts w:asciiTheme="minorHAnsi" w:hAnsiTheme="minorHAnsi" w:hint="eastAsia"/>
          <w:szCs w:val="24"/>
          <w:lang w:eastAsia="zh-CN"/>
        </w:rPr>
        <w:t>。</w:t>
      </w:r>
    </w:p>
    <w:p w14:paraId="7F088700" w14:textId="77777777" w:rsidR="002E0D0B" w:rsidRPr="00A84341" w:rsidRDefault="002E0D0B" w:rsidP="00A01009">
      <w:pPr>
        <w:spacing w:before="144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bookmarkStart w:id="10" w:name="_GoBack"/>
      <w:r w:rsidRPr="00A84341">
        <w:rPr>
          <w:rFonts w:asciiTheme="minorHAnsi" w:hAnsiTheme="minorHAnsi" w:cstheme="minorHAnsi" w:hint="eastAsia"/>
          <w:szCs w:val="24"/>
          <w:lang w:eastAsia="zh-CN"/>
        </w:rPr>
        <w:t>主任</w:t>
      </w:r>
    </w:p>
    <w:bookmarkEnd w:id="10"/>
    <w:p w14:paraId="052FF447" w14:textId="07D56A97" w:rsidR="002E0D0B" w:rsidRPr="00A84341" w:rsidRDefault="009B0D41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 w:rsidRPr="00A84341">
        <w:rPr>
          <w:rFonts w:ascii="SimSun" w:eastAsia="SimSun" w:hAnsi="SimSun" w:cs="Times New Roman" w:hint="eastAsia"/>
          <w:kern w:val="2"/>
          <w:szCs w:val="24"/>
          <w:lang w:eastAsia="zh-CN"/>
        </w:rPr>
        <w:t>马里奥</w:t>
      </w:r>
      <w:r w:rsidRPr="00A84341">
        <w:rPr>
          <w:rFonts w:ascii="Times New Roman" w:eastAsia="SimSun" w:hAnsi="Times New Roman" w:cs="Times New Roman"/>
          <w:kern w:val="2"/>
          <w:szCs w:val="24"/>
          <w:lang w:eastAsia="zh-CN"/>
        </w:rPr>
        <w:t>·</w:t>
      </w:r>
      <w:r w:rsidRPr="00A84341">
        <w:rPr>
          <w:rFonts w:ascii="SimSun" w:eastAsia="SimSun" w:hAnsi="SimSun" w:cs="Times New Roman" w:hint="eastAsia"/>
          <w:kern w:val="2"/>
          <w:szCs w:val="24"/>
          <w:lang w:eastAsia="zh-CN"/>
        </w:rPr>
        <w:t>马尼维奇</w:t>
      </w:r>
    </w:p>
    <w:p w14:paraId="1BBB0337" w14:textId="77777777" w:rsidR="002D6D3C" w:rsidRPr="00A84341" w:rsidRDefault="002D6D3C" w:rsidP="00EF4861">
      <w:pPr>
        <w:spacing w:before="2760"/>
        <w:rPr>
          <w:b/>
          <w:bCs/>
          <w:sz w:val="18"/>
          <w:szCs w:val="18"/>
          <w:lang w:eastAsia="zh-CN"/>
        </w:rPr>
      </w:pPr>
      <w:r w:rsidRPr="00A84341">
        <w:rPr>
          <w:b/>
          <w:bCs/>
          <w:sz w:val="18"/>
          <w:szCs w:val="18"/>
          <w:u w:val="single"/>
          <w:lang w:eastAsia="zh-CN"/>
        </w:rPr>
        <w:t>分发</w:t>
      </w:r>
      <w:r w:rsidRPr="00A84341">
        <w:rPr>
          <w:b/>
          <w:bCs/>
          <w:sz w:val="18"/>
          <w:szCs w:val="18"/>
          <w:lang w:eastAsia="zh-CN"/>
        </w:rPr>
        <w:t>：</w:t>
      </w:r>
    </w:p>
    <w:p w14:paraId="70770A07" w14:textId="77777777" w:rsidR="002D6D3C" w:rsidRPr="00A84341" w:rsidRDefault="002D6D3C" w:rsidP="002D6D3C">
      <w:pPr>
        <w:spacing w:before="0" w:line="240" w:lineRule="auto"/>
        <w:rPr>
          <w:sz w:val="18"/>
          <w:szCs w:val="18"/>
          <w:lang w:eastAsia="zh-CN"/>
        </w:rPr>
      </w:pPr>
      <w:r w:rsidRPr="00A84341">
        <w:rPr>
          <w:sz w:val="18"/>
          <w:szCs w:val="18"/>
          <w:lang w:eastAsia="zh-CN"/>
        </w:rPr>
        <w:t>–</w:t>
      </w:r>
      <w:r w:rsidRPr="00A84341">
        <w:rPr>
          <w:sz w:val="18"/>
          <w:szCs w:val="18"/>
          <w:lang w:eastAsia="zh-CN"/>
        </w:rPr>
        <w:tab/>
      </w:r>
      <w:r w:rsidRPr="00A84341">
        <w:rPr>
          <w:sz w:val="18"/>
          <w:szCs w:val="18"/>
          <w:lang w:eastAsia="zh-CN"/>
        </w:rPr>
        <w:t>国际电联成员国主管部门</w:t>
      </w:r>
    </w:p>
    <w:p w14:paraId="40D04204" w14:textId="02930405" w:rsidR="002D6D3C" w:rsidRPr="009B0D41" w:rsidRDefault="002D6D3C" w:rsidP="009B0D41">
      <w:pPr>
        <w:spacing w:before="0" w:line="240" w:lineRule="auto"/>
        <w:rPr>
          <w:sz w:val="16"/>
          <w:szCs w:val="16"/>
        </w:rPr>
      </w:pPr>
      <w:r w:rsidRPr="00A84341">
        <w:rPr>
          <w:sz w:val="18"/>
          <w:szCs w:val="18"/>
        </w:rPr>
        <w:t>–</w:t>
      </w:r>
      <w:r w:rsidRPr="00A84341">
        <w:rPr>
          <w:sz w:val="18"/>
          <w:szCs w:val="18"/>
        </w:rPr>
        <w:tab/>
      </w:r>
      <w:proofErr w:type="spellStart"/>
      <w:r w:rsidRPr="00A84341">
        <w:rPr>
          <w:sz w:val="18"/>
          <w:szCs w:val="18"/>
        </w:rPr>
        <w:t>无线电规则委员会委员</w:t>
      </w:r>
      <w:proofErr w:type="spellEnd"/>
    </w:p>
    <w:sectPr w:rsidR="002D6D3C" w:rsidRPr="009B0D41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016A" w14:textId="77777777" w:rsidR="00256F4A" w:rsidRDefault="00256F4A">
      <w:r>
        <w:separator/>
      </w:r>
    </w:p>
  </w:endnote>
  <w:endnote w:type="continuationSeparator" w:id="0">
    <w:p w14:paraId="102BE3F9" w14:textId="77777777" w:rsidR="00256F4A" w:rsidRDefault="0025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CA6D" w14:textId="36C6ABEB" w:rsidR="00E54FB8" w:rsidRPr="007001A2" w:rsidRDefault="00E54FB8" w:rsidP="00700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34CC" w14:textId="7EBE17B4" w:rsidR="00E54FB8" w:rsidRPr="007001A2" w:rsidRDefault="00E54FB8" w:rsidP="00700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1A9A" w14:textId="77777777" w:rsidR="00C57660" w:rsidRPr="008A3986" w:rsidRDefault="00A63770" w:rsidP="00A63770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096A" w14:textId="77777777" w:rsidR="00256F4A" w:rsidRDefault="00256F4A">
      <w:r>
        <w:t>____________________</w:t>
      </w:r>
    </w:p>
  </w:footnote>
  <w:footnote w:type="continuationSeparator" w:id="0">
    <w:p w14:paraId="6B20B38F" w14:textId="77777777" w:rsidR="00256F4A" w:rsidRDefault="0025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DE63" w14:textId="7150591E" w:rsidR="00C57660" w:rsidRPr="00235A29" w:rsidRDefault="00A63770" w:rsidP="00E54FB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878F8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8443" w14:textId="659587FD" w:rsidR="00C57660" w:rsidRPr="00E54FB8" w:rsidRDefault="00E54FB8" w:rsidP="00E54FB8">
    <w:pPr>
      <w:pStyle w:val="Header"/>
      <w:jc w:val="center"/>
      <w:rPr>
        <w:iCs/>
        <w:sz w:val="18"/>
        <w:szCs w:val="18"/>
      </w:rPr>
    </w:pPr>
    <w:r>
      <w:rPr>
        <w:rFonts w:hint="eastAsia"/>
        <w:iCs/>
        <w:sz w:val="18"/>
        <w:szCs w:val="18"/>
        <w:lang w:eastAsia="zh-CN"/>
      </w:rPr>
      <w:t>-</w:t>
    </w:r>
    <w:r>
      <w:rPr>
        <w:iCs/>
        <w:sz w:val="18"/>
        <w:szCs w:val="18"/>
      </w:rPr>
      <w:t xml:space="preserve"> </w:t>
    </w:r>
    <w:r w:rsidR="00C57660" w:rsidRPr="00E54FB8">
      <w:rPr>
        <w:iCs/>
        <w:sz w:val="18"/>
        <w:szCs w:val="18"/>
      </w:rPr>
      <w:fldChar w:fldCharType="begin"/>
    </w:r>
    <w:r w:rsidR="00C57660" w:rsidRPr="00E54FB8">
      <w:rPr>
        <w:iCs/>
        <w:sz w:val="18"/>
        <w:szCs w:val="18"/>
      </w:rPr>
      <w:instrText xml:space="preserve"> PAGE  \* MERGEFORMAT </w:instrText>
    </w:r>
    <w:r w:rsidR="00C57660" w:rsidRPr="00E54FB8">
      <w:rPr>
        <w:iCs/>
        <w:sz w:val="18"/>
        <w:szCs w:val="18"/>
      </w:rPr>
      <w:fldChar w:fldCharType="separate"/>
    </w:r>
    <w:r w:rsidR="00C57660" w:rsidRPr="00E54FB8">
      <w:rPr>
        <w:iCs/>
        <w:noProof/>
        <w:sz w:val="18"/>
        <w:szCs w:val="18"/>
      </w:rPr>
      <w:t>3</w:t>
    </w:r>
    <w:r w:rsidR="00C57660" w:rsidRPr="00E54FB8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>
      <w:rPr>
        <w:rFonts w:hint="eastAsia"/>
        <w:iCs/>
        <w:sz w:val="18"/>
        <w:szCs w:val="18"/>
        <w:lang w:eastAsia="zh-CN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C12447" w14:paraId="193C6475" w14:textId="77777777" w:rsidTr="00D42A7A">
      <w:tc>
        <w:tcPr>
          <w:tcW w:w="9923" w:type="dxa"/>
        </w:tcPr>
        <w:p w14:paraId="50BDB7AE" w14:textId="233E3FA2" w:rsidR="00C12447" w:rsidRDefault="00C12447" w:rsidP="00C1244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61BF694" wp14:editId="19CF659B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248284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E6929A" w14:textId="77777777" w:rsidR="00C57660" w:rsidRPr="0054524F" w:rsidRDefault="00C57660" w:rsidP="0054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046063"/>
    <w:multiLevelType w:val="hybridMultilevel"/>
    <w:tmpl w:val="DEC6DA88"/>
    <w:lvl w:ilvl="0" w:tplc="B2284DD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A2D66C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BC82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22A3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1C45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2C1A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8665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4E13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8CFB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D6D3C"/>
    <w:rsid w:val="00006A31"/>
    <w:rsid w:val="00006C82"/>
    <w:rsid w:val="00010E30"/>
    <w:rsid w:val="00015C76"/>
    <w:rsid w:val="00026CF8"/>
    <w:rsid w:val="00027D32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04FF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56B4"/>
    <w:rsid w:val="00134404"/>
    <w:rsid w:val="00144DFB"/>
    <w:rsid w:val="0016622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377"/>
    <w:rsid w:val="001D7070"/>
    <w:rsid w:val="001F2170"/>
    <w:rsid w:val="001F290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F4A"/>
    <w:rsid w:val="00266E74"/>
    <w:rsid w:val="00283C3B"/>
    <w:rsid w:val="002861E6"/>
    <w:rsid w:val="00287D18"/>
    <w:rsid w:val="002A2618"/>
    <w:rsid w:val="002A38DC"/>
    <w:rsid w:val="002A5DD7"/>
    <w:rsid w:val="002B0CAC"/>
    <w:rsid w:val="002D5A15"/>
    <w:rsid w:val="002D5BDD"/>
    <w:rsid w:val="002D6D3C"/>
    <w:rsid w:val="002E0D0B"/>
    <w:rsid w:val="002E0DC8"/>
    <w:rsid w:val="002E3D27"/>
    <w:rsid w:val="002F0890"/>
    <w:rsid w:val="002F2531"/>
    <w:rsid w:val="002F4967"/>
    <w:rsid w:val="0030067E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966BF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3CC1"/>
    <w:rsid w:val="003E504F"/>
    <w:rsid w:val="003E78D6"/>
    <w:rsid w:val="00400573"/>
    <w:rsid w:val="004007A3"/>
    <w:rsid w:val="00406D71"/>
    <w:rsid w:val="00426DB2"/>
    <w:rsid w:val="004326DB"/>
    <w:rsid w:val="0043682E"/>
    <w:rsid w:val="00445286"/>
    <w:rsid w:val="00447ECB"/>
    <w:rsid w:val="004623F7"/>
    <w:rsid w:val="00480F51"/>
    <w:rsid w:val="00481124"/>
    <w:rsid w:val="004815EB"/>
    <w:rsid w:val="00487569"/>
    <w:rsid w:val="00496864"/>
    <w:rsid w:val="00496920"/>
    <w:rsid w:val="004A009C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24A1"/>
    <w:rsid w:val="00534372"/>
    <w:rsid w:val="00543CE5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1933"/>
    <w:rsid w:val="007001A2"/>
    <w:rsid w:val="007234B1"/>
    <w:rsid w:val="00723D08"/>
    <w:rsid w:val="00725FDA"/>
    <w:rsid w:val="00727816"/>
    <w:rsid w:val="00730B9A"/>
    <w:rsid w:val="00750CFA"/>
    <w:rsid w:val="007553DA"/>
    <w:rsid w:val="007616E7"/>
    <w:rsid w:val="00762AF0"/>
    <w:rsid w:val="00775DB8"/>
    <w:rsid w:val="00782354"/>
    <w:rsid w:val="007921A7"/>
    <w:rsid w:val="00796CD6"/>
    <w:rsid w:val="007B3DB1"/>
    <w:rsid w:val="007D1070"/>
    <w:rsid w:val="007D183E"/>
    <w:rsid w:val="007D43D0"/>
    <w:rsid w:val="007D4D03"/>
    <w:rsid w:val="007E1833"/>
    <w:rsid w:val="007E3F13"/>
    <w:rsid w:val="007F751A"/>
    <w:rsid w:val="00800012"/>
    <w:rsid w:val="0080261F"/>
    <w:rsid w:val="00806160"/>
    <w:rsid w:val="008143A4"/>
    <w:rsid w:val="0081513E"/>
    <w:rsid w:val="00822C98"/>
    <w:rsid w:val="00854131"/>
    <w:rsid w:val="0085652D"/>
    <w:rsid w:val="0087694B"/>
    <w:rsid w:val="00880F4D"/>
    <w:rsid w:val="008A3986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053B"/>
    <w:rsid w:val="00977954"/>
    <w:rsid w:val="0098013E"/>
    <w:rsid w:val="00981B54"/>
    <w:rsid w:val="009842C3"/>
    <w:rsid w:val="009A009A"/>
    <w:rsid w:val="009A5AF2"/>
    <w:rsid w:val="009A6BB6"/>
    <w:rsid w:val="009B0D41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01009"/>
    <w:rsid w:val="00A119E6"/>
    <w:rsid w:val="00A20FBC"/>
    <w:rsid w:val="00A31370"/>
    <w:rsid w:val="00A34D6F"/>
    <w:rsid w:val="00A41F91"/>
    <w:rsid w:val="00A46943"/>
    <w:rsid w:val="00A63355"/>
    <w:rsid w:val="00A63770"/>
    <w:rsid w:val="00A7596D"/>
    <w:rsid w:val="00A76622"/>
    <w:rsid w:val="00A84341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9F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32A8"/>
    <w:rsid w:val="00C07319"/>
    <w:rsid w:val="00C12447"/>
    <w:rsid w:val="00C16FD2"/>
    <w:rsid w:val="00C41727"/>
    <w:rsid w:val="00C4395E"/>
    <w:rsid w:val="00C47FFD"/>
    <w:rsid w:val="00C51E92"/>
    <w:rsid w:val="00C5453F"/>
    <w:rsid w:val="00C57660"/>
    <w:rsid w:val="00C57E2C"/>
    <w:rsid w:val="00C608B7"/>
    <w:rsid w:val="00C66F24"/>
    <w:rsid w:val="00C76D7F"/>
    <w:rsid w:val="00C813AA"/>
    <w:rsid w:val="00C878F8"/>
    <w:rsid w:val="00C9291E"/>
    <w:rsid w:val="00CA3F44"/>
    <w:rsid w:val="00CA4E58"/>
    <w:rsid w:val="00CB0550"/>
    <w:rsid w:val="00CB3771"/>
    <w:rsid w:val="00CB44BF"/>
    <w:rsid w:val="00CB5153"/>
    <w:rsid w:val="00CE076A"/>
    <w:rsid w:val="00CE463D"/>
    <w:rsid w:val="00CF4340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C1896"/>
    <w:rsid w:val="00DE66A5"/>
    <w:rsid w:val="00DF2B50"/>
    <w:rsid w:val="00E01059"/>
    <w:rsid w:val="00E04C86"/>
    <w:rsid w:val="00E11A71"/>
    <w:rsid w:val="00E1425B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3"/>
    <w:rsid w:val="00E453A3"/>
    <w:rsid w:val="00E520E2"/>
    <w:rsid w:val="00E530C4"/>
    <w:rsid w:val="00E53DCE"/>
    <w:rsid w:val="00E54FB8"/>
    <w:rsid w:val="00E55996"/>
    <w:rsid w:val="00E63D8E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73DF"/>
    <w:rsid w:val="00ED0248"/>
    <w:rsid w:val="00ED4157"/>
    <w:rsid w:val="00EE03A0"/>
    <w:rsid w:val="00EF4861"/>
    <w:rsid w:val="00F424BF"/>
    <w:rsid w:val="00F44FC3"/>
    <w:rsid w:val="00F46107"/>
    <w:rsid w:val="00F468C5"/>
    <w:rsid w:val="00F52F39"/>
    <w:rsid w:val="00F55939"/>
    <w:rsid w:val="00F6184F"/>
    <w:rsid w:val="00F778D8"/>
    <w:rsid w:val="00F8310E"/>
    <w:rsid w:val="00F914DD"/>
    <w:rsid w:val="00FA2358"/>
    <w:rsid w:val="00FB2592"/>
    <w:rsid w:val="00FB2810"/>
    <w:rsid w:val="00FB7A2C"/>
    <w:rsid w:val="00FC2947"/>
    <w:rsid w:val="00FD7C44"/>
    <w:rsid w:val="00FE0818"/>
    <w:rsid w:val="00FE6FB1"/>
    <w:rsid w:val="00FF33E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B4584"/>
  <w15:docId w15:val="{5A589EE6-6F3F-4BEB-A65E-FE117F2B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77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software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807C-6D99-41DC-9AA9-3D06AF8D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3</Pages>
  <Words>1939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Panoussopoulos, Sonia</cp:lastModifiedBy>
  <cp:revision>4</cp:revision>
  <cp:lastPrinted>2014-01-14T09:51:00Z</cp:lastPrinted>
  <dcterms:created xsi:type="dcterms:W3CDTF">2020-06-10T08:32:00Z</dcterms:created>
  <dcterms:modified xsi:type="dcterms:W3CDTF">2020-06-15T08:06:00Z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