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89" w:type="dxa"/>
        <w:jc w:val="center"/>
        <w:tblLayout w:type="fixed"/>
        <w:tblLook w:val="04A0" w:firstRow="1" w:lastRow="0" w:firstColumn="1" w:lastColumn="0" w:noHBand="0" w:noVBand="1"/>
      </w:tblPr>
      <w:tblGrid>
        <w:gridCol w:w="1526"/>
        <w:gridCol w:w="5528"/>
        <w:gridCol w:w="2835"/>
      </w:tblGrid>
      <w:tr w:rsidR="00E53DCE" w:rsidRPr="00C10E34" w14:paraId="5987DD15" w14:textId="77777777" w:rsidTr="00306452">
        <w:trPr>
          <w:jc w:val="center"/>
        </w:trPr>
        <w:tc>
          <w:tcPr>
            <w:tcW w:w="9889" w:type="dxa"/>
            <w:gridSpan w:val="3"/>
            <w:shd w:val="clear" w:color="auto" w:fill="auto"/>
          </w:tcPr>
          <w:p w14:paraId="29CE358A" w14:textId="77777777" w:rsidR="00E53DCE" w:rsidRPr="00C10E34" w:rsidRDefault="00A96D3A" w:rsidP="006160CB">
            <w:pPr>
              <w:spacing w:before="0"/>
              <w:jc w:val="left"/>
              <w:rPr>
                <w:rFonts w:cstheme="minorHAnsi"/>
                <w:b/>
                <w:bCs/>
                <w:color w:val="808080"/>
                <w:sz w:val="28"/>
                <w:szCs w:val="28"/>
                <w:lang w:val="es-ES_tradnl"/>
              </w:rPr>
            </w:pPr>
            <w:r w:rsidRPr="00C10E34">
              <w:rPr>
                <w:rFonts w:cstheme="minorHAnsi"/>
                <w:b/>
                <w:bCs/>
                <w:color w:val="808080"/>
                <w:sz w:val="28"/>
                <w:szCs w:val="28"/>
                <w:lang w:val="es-ES_tradnl"/>
              </w:rPr>
              <w:t>Oficina de Radiocomunicaciones (BR)</w:t>
            </w:r>
          </w:p>
          <w:p w14:paraId="66E8CA8B" w14:textId="77777777" w:rsidR="00E53DCE" w:rsidRPr="00C10E34" w:rsidRDefault="00E53DCE" w:rsidP="006160CB">
            <w:pPr>
              <w:spacing w:before="0"/>
              <w:jc w:val="left"/>
              <w:rPr>
                <w:rFonts w:cstheme="minorHAnsi"/>
                <w:b/>
                <w:bCs/>
                <w:color w:val="808080"/>
                <w:sz w:val="28"/>
                <w:szCs w:val="28"/>
                <w:lang w:val="es-ES_tradnl"/>
              </w:rPr>
            </w:pPr>
          </w:p>
          <w:p w14:paraId="0BAF276B" w14:textId="77777777" w:rsidR="00E53DCE" w:rsidRPr="00C10E34" w:rsidRDefault="00E53DCE" w:rsidP="006160CB">
            <w:pPr>
              <w:spacing w:before="0"/>
              <w:jc w:val="left"/>
              <w:rPr>
                <w:rFonts w:cs="Times New Roman Bold"/>
                <w:b/>
                <w:bCs/>
                <w:color w:val="808080"/>
                <w:sz w:val="28"/>
                <w:szCs w:val="28"/>
                <w:lang w:val="es-ES_tradnl"/>
              </w:rPr>
            </w:pPr>
          </w:p>
        </w:tc>
      </w:tr>
      <w:tr w:rsidR="00E53DCE" w:rsidRPr="00C10E34" w14:paraId="49E9BBCE" w14:textId="77777777" w:rsidTr="00306452">
        <w:trPr>
          <w:jc w:val="center"/>
        </w:trPr>
        <w:tc>
          <w:tcPr>
            <w:tcW w:w="7054" w:type="dxa"/>
            <w:gridSpan w:val="2"/>
            <w:shd w:val="clear" w:color="auto" w:fill="auto"/>
          </w:tcPr>
          <w:p w14:paraId="4C3944B9" w14:textId="77777777" w:rsidR="00E53DCE" w:rsidRPr="00C10E34" w:rsidRDefault="001B3D4D" w:rsidP="006160CB">
            <w:pPr>
              <w:spacing w:before="0"/>
              <w:jc w:val="left"/>
              <w:rPr>
                <w:szCs w:val="24"/>
                <w:lang w:val="es-ES_tradnl"/>
              </w:rPr>
            </w:pPr>
            <w:r w:rsidRPr="00C10E34">
              <w:rPr>
                <w:lang w:val="es-ES_tradnl"/>
              </w:rPr>
              <w:t>Carta Circular</w:t>
            </w:r>
          </w:p>
          <w:p w14:paraId="4C0E3BBB" w14:textId="77777777" w:rsidR="00E53DCE" w:rsidRPr="00C10E34" w:rsidRDefault="001B3D4D" w:rsidP="006160CB">
            <w:pPr>
              <w:spacing w:before="0"/>
              <w:jc w:val="left"/>
              <w:rPr>
                <w:b/>
                <w:bCs/>
                <w:szCs w:val="24"/>
                <w:lang w:val="es-ES_tradnl"/>
              </w:rPr>
            </w:pPr>
            <w:r w:rsidRPr="00C10E34">
              <w:rPr>
                <w:b/>
                <w:bCs/>
                <w:szCs w:val="24"/>
                <w:lang w:val="es-ES_tradnl"/>
              </w:rPr>
              <w:t>CR</w:t>
            </w:r>
            <w:r w:rsidR="00293B16" w:rsidRPr="00C10E34">
              <w:rPr>
                <w:b/>
                <w:bCs/>
                <w:szCs w:val="24"/>
                <w:lang w:val="es-ES_tradnl"/>
              </w:rPr>
              <w:t>/461</w:t>
            </w:r>
          </w:p>
        </w:tc>
        <w:tc>
          <w:tcPr>
            <w:tcW w:w="2835" w:type="dxa"/>
            <w:shd w:val="clear" w:color="auto" w:fill="auto"/>
          </w:tcPr>
          <w:p w14:paraId="59165C8F" w14:textId="77777777" w:rsidR="00E53DCE" w:rsidRPr="00C10E34" w:rsidRDefault="00A96D3A" w:rsidP="00293B16">
            <w:pPr>
              <w:spacing w:before="0"/>
              <w:jc w:val="right"/>
              <w:rPr>
                <w:szCs w:val="24"/>
                <w:lang w:val="es-ES_tradnl"/>
              </w:rPr>
            </w:pPr>
            <w:r w:rsidRPr="00C10E34">
              <w:rPr>
                <w:bCs/>
                <w:szCs w:val="24"/>
                <w:lang w:val="es-ES_tradnl"/>
              </w:rPr>
              <w:t>1</w:t>
            </w:r>
            <w:r w:rsidR="00293B16" w:rsidRPr="00C10E34">
              <w:rPr>
                <w:bCs/>
                <w:szCs w:val="24"/>
                <w:lang w:val="es-ES_tradnl"/>
              </w:rPr>
              <w:t>7 de junio</w:t>
            </w:r>
            <w:r w:rsidRPr="00C10E34">
              <w:rPr>
                <w:bCs/>
                <w:szCs w:val="24"/>
                <w:lang w:val="es-ES_tradnl"/>
              </w:rPr>
              <w:t xml:space="preserve"> de 20</w:t>
            </w:r>
            <w:r w:rsidR="002B7EE0" w:rsidRPr="00C10E34">
              <w:rPr>
                <w:bCs/>
                <w:szCs w:val="24"/>
                <w:lang w:val="es-ES_tradnl"/>
              </w:rPr>
              <w:t>20</w:t>
            </w:r>
          </w:p>
        </w:tc>
      </w:tr>
      <w:tr w:rsidR="00E53DCE" w:rsidRPr="00C10E34" w14:paraId="15331AC7" w14:textId="77777777" w:rsidTr="00306452">
        <w:trPr>
          <w:jc w:val="center"/>
        </w:trPr>
        <w:tc>
          <w:tcPr>
            <w:tcW w:w="9889" w:type="dxa"/>
            <w:gridSpan w:val="3"/>
            <w:shd w:val="clear" w:color="auto" w:fill="auto"/>
          </w:tcPr>
          <w:p w14:paraId="26D6B038" w14:textId="77777777" w:rsidR="00E53DCE" w:rsidRPr="00C10E34" w:rsidRDefault="00E53DCE" w:rsidP="006160CB">
            <w:pPr>
              <w:spacing w:before="0"/>
              <w:jc w:val="left"/>
              <w:rPr>
                <w:rFonts w:cs="Arial"/>
                <w:szCs w:val="24"/>
                <w:lang w:val="es-ES_tradnl"/>
              </w:rPr>
            </w:pPr>
          </w:p>
        </w:tc>
      </w:tr>
      <w:tr w:rsidR="00E53DCE" w:rsidRPr="00C10E34" w14:paraId="12F06119" w14:textId="77777777" w:rsidTr="00306452">
        <w:trPr>
          <w:jc w:val="center"/>
        </w:trPr>
        <w:tc>
          <w:tcPr>
            <w:tcW w:w="9889" w:type="dxa"/>
            <w:gridSpan w:val="3"/>
            <w:shd w:val="clear" w:color="auto" w:fill="auto"/>
          </w:tcPr>
          <w:p w14:paraId="6497143D" w14:textId="77777777" w:rsidR="00E53DCE" w:rsidRPr="00C10E34" w:rsidRDefault="00E53DCE" w:rsidP="006160CB">
            <w:pPr>
              <w:spacing w:before="0"/>
              <w:jc w:val="left"/>
              <w:rPr>
                <w:szCs w:val="24"/>
                <w:lang w:val="es-ES_tradnl"/>
              </w:rPr>
            </w:pPr>
          </w:p>
        </w:tc>
      </w:tr>
      <w:tr w:rsidR="00E53DCE" w:rsidRPr="00AB51DD" w14:paraId="272489C0" w14:textId="77777777" w:rsidTr="00306452">
        <w:trPr>
          <w:jc w:val="center"/>
        </w:trPr>
        <w:tc>
          <w:tcPr>
            <w:tcW w:w="9889" w:type="dxa"/>
            <w:gridSpan w:val="3"/>
            <w:shd w:val="clear" w:color="auto" w:fill="auto"/>
          </w:tcPr>
          <w:p w14:paraId="2AC9B601" w14:textId="77777777" w:rsidR="00E53DCE" w:rsidRPr="00C10E34" w:rsidRDefault="00FE4822" w:rsidP="006160CB">
            <w:pPr>
              <w:spacing w:before="0"/>
              <w:jc w:val="left"/>
              <w:rPr>
                <w:b/>
                <w:bCs/>
                <w:szCs w:val="24"/>
                <w:lang w:val="es-ES_tradnl"/>
              </w:rPr>
            </w:pPr>
            <w:r w:rsidRPr="00C10E34">
              <w:rPr>
                <w:b/>
                <w:szCs w:val="24"/>
                <w:lang w:val="es-ES_tradnl"/>
              </w:rPr>
              <w:t>A las Administraciones de los Estados Miembros de la UIT</w:t>
            </w:r>
          </w:p>
          <w:p w14:paraId="17580780" w14:textId="77777777" w:rsidR="00E53DCE" w:rsidRPr="00C10E34" w:rsidRDefault="00E53DCE" w:rsidP="006160CB">
            <w:pPr>
              <w:spacing w:before="0"/>
              <w:jc w:val="left"/>
              <w:rPr>
                <w:b/>
                <w:bCs/>
                <w:szCs w:val="24"/>
                <w:lang w:val="es-ES_tradnl"/>
              </w:rPr>
            </w:pPr>
          </w:p>
        </w:tc>
      </w:tr>
      <w:tr w:rsidR="00E53DCE" w:rsidRPr="00AB51DD" w14:paraId="1007852E" w14:textId="77777777" w:rsidTr="00306452">
        <w:trPr>
          <w:jc w:val="center"/>
        </w:trPr>
        <w:tc>
          <w:tcPr>
            <w:tcW w:w="9889" w:type="dxa"/>
            <w:gridSpan w:val="3"/>
            <w:shd w:val="clear" w:color="auto" w:fill="auto"/>
          </w:tcPr>
          <w:p w14:paraId="3FC552D5" w14:textId="77777777" w:rsidR="00E53DCE" w:rsidRPr="00C10E34" w:rsidRDefault="00E53DCE" w:rsidP="006160CB">
            <w:pPr>
              <w:spacing w:before="0"/>
              <w:jc w:val="left"/>
              <w:rPr>
                <w:szCs w:val="24"/>
                <w:lang w:val="es-ES_tradnl"/>
              </w:rPr>
            </w:pPr>
          </w:p>
        </w:tc>
      </w:tr>
      <w:tr w:rsidR="00E53DCE" w:rsidRPr="00AB51DD" w14:paraId="3A6CEA7F" w14:textId="77777777" w:rsidTr="00306452">
        <w:trPr>
          <w:jc w:val="center"/>
        </w:trPr>
        <w:tc>
          <w:tcPr>
            <w:tcW w:w="9889" w:type="dxa"/>
            <w:gridSpan w:val="3"/>
            <w:shd w:val="clear" w:color="auto" w:fill="auto"/>
          </w:tcPr>
          <w:p w14:paraId="0B8CFA59" w14:textId="77777777" w:rsidR="00E53DCE" w:rsidRPr="00C10E34" w:rsidRDefault="00E53DCE" w:rsidP="006160CB">
            <w:pPr>
              <w:spacing w:before="0"/>
              <w:jc w:val="left"/>
              <w:rPr>
                <w:szCs w:val="24"/>
                <w:lang w:val="es-ES_tradnl"/>
              </w:rPr>
            </w:pPr>
          </w:p>
        </w:tc>
      </w:tr>
      <w:tr w:rsidR="00E53DCE" w:rsidRPr="00AB51DD" w14:paraId="6C11A675" w14:textId="77777777" w:rsidTr="00306452">
        <w:trPr>
          <w:jc w:val="center"/>
        </w:trPr>
        <w:tc>
          <w:tcPr>
            <w:tcW w:w="1526" w:type="dxa"/>
            <w:shd w:val="clear" w:color="auto" w:fill="auto"/>
          </w:tcPr>
          <w:p w14:paraId="7F6CCC85" w14:textId="77777777" w:rsidR="00E53DCE" w:rsidRPr="00C10E34" w:rsidRDefault="00311970" w:rsidP="006160CB">
            <w:pPr>
              <w:tabs>
                <w:tab w:val="clear" w:pos="1588"/>
                <w:tab w:val="left" w:pos="1560"/>
              </w:tabs>
              <w:spacing w:before="0"/>
              <w:jc w:val="left"/>
              <w:rPr>
                <w:szCs w:val="24"/>
                <w:lang w:val="es-ES_tradnl"/>
              </w:rPr>
            </w:pPr>
            <w:r w:rsidRPr="00C10E34">
              <w:rPr>
                <w:szCs w:val="24"/>
                <w:lang w:val="es-ES_tradnl"/>
              </w:rPr>
              <w:t>Asunto:</w:t>
            </w:r>
          </w:p>
        </w:tc>
        <w:tc>
          <w:tcPr>
            <w:tcW w:w="8363" w:type="dxa"/>
            <w:gridSpan w:val="2"/>
            <w:vMerge w:val="restart"/>
            <w:shd w:val="clear" w:color="auto" w:fill="auto"/>
          </w:tcPr>
          <w:p w14:paraId="0BEF07FA" w14:textId="77777777" w:rsidR="00E53DCE" w:rsidRPr="00C10E34" w:rsidRDefault="00293B16" w:rsidP="0080548B">
            <w:pPr>
              <w:tabs>
                <w:tab w:val="clear" w:pos="1588"/>
                <w:tab w:val="left" w:pos="1560"/>
              </w:tabs>
              <w:spacing w:before="0"/>
              <w:rPr>
                <w:b/>
                <w:bCs/>
                <w:szCs w:val="24"/>
                <w:lang w:val="es-ES_tradnl"/>
              </w:rPr>
            </w:pPr>
            <w:r w:rsidRPr="00C10E34">
              <w:rPr>
                <w:b/>
                <w:bCs/>
                <w:szCs w:val="24"/>
                <w:lang w:val="es-ES_tradnl"/>
              </w:rPr>
              <w:t xml:space="preserve">Aplicación de la Resolución 169 [COM5/6] (CMR-19) </w:t>
            </w:r>
            <w:r w:rsidR="0080548B">
              <w:rPr>
                <w:b/>
                <w:bCs/>
                <w:szCs w:val="24"/>
                <w:lang w:val="es-ES_tradnl"/>
              </w:rPr>
              <w:t>‒</w:t>
            </w:r>
            <w:r w:rsidRPr="00C10E34">
              <w:rPr>
                <w:b/>
                <w:bCs/>
                <w:szCs w:val="24"/>
                <w:lang w:val="es-ES_tradnl"/>
              </w:rPr>
              <w:t xml:space="preserve"> Utilización de las bandas de frecuencias 17,7-19,7 GHz y 27,5-29,5 G</w:t>
            </w:r>
            <w:r w:rsidR="00C10E34">
              <w:rPr>
                <w:b/>
                <w:bCs/>
                <w:szCs w:val="24"/>
                <w:lang w:val="es-ES_tradnl"/>
              </w:rPr>
              <w:t>H</w:t>
            </w:r>
            <w:r w:rsidRPr="00C10E34">
              <w:rPr>
                <w:b/>
                <w:bCs/>
                <w:szCs w:val="24"/>
                <w:lang w:val="es-ES_tradnl"/>
              </w:rPr>
              <w:t>z para las comunicaciones de las estaciones terrenas en movimiento con estaciones espaciales geoestacionarias del servicio fijo por satélite</w:t>
            </w:r>
          </w:p>
        </w:tc>
      </w:tr>
      <w:tr w:rsidR="00E53DCE" w:rsidRPr="00AB51DD" w14:paraId="38C71E03" w14:textId="77777777" w:rsidTr="00306452">
        <w:trPr>
          <w:jc w:val="center"/>
        </w:trPr>
        <w:tc>
          <w:tcPr>
            <w:tcW w:w="1526" w:type="dxa"/>
            <w:shd w:val="clear" w:color="auto" w:fill="auto"/>
          </w:tcPr>
          <w:p w14:paraId="7C2BCFE2" w14:textId="77777777" w:rsidR="00E53DCE" w:rsidRPr="00C10E34" w:rsidRDefault="00E53DCE" w:rsidP="006160CB">
            <w:pPr>
              <w:tabs>
                <w:tab w:val="clear" w:pos="1588"/>
                <w:tab w:val="left" w:pos="1560"/>
              </w:tabs>
              <w:spacing w:before="0"/>
              <w:jc w:val="left"/>
              <w:rPr>
                <w:b/>
                <w:bCs/>
                <w:szCs w:val="24"/>
                <w:lang w:val="es-ES_tradnl"/>
              </w:rPr>
            </w:pPr>
          </w:p>
        </w:tc>
        <w:tc>
          <w:tcPr>
            <w:tcW w:w="8363" w:type="dxa"/>
            <w:gridSpan w:val="2"/>
            <w:vMerge/>
            <w:shd w:val="clear" w:color="auto" w:fill="auto"/>
          </w:tcPr>
          <w:p w14:paraId="37D31B32" w14:textId="77777777" w:rsidR="00E53DCE" w:rsidRPr="00C10E34" w:rsidRDefault="00E53DCE" w:rsidP="006160CB">
            <w:pPr>
              <w:tabs>
                <w:tab w:val="clear" w:pos="1588"/>
                <w:tab w:val="left" w:pos="1560"/>
              </w:tabs>
              <w:spacing w:before="0"/>
              <w:rPr>
                <w:b/>
                <w:bCs/>
                <w:szCs w:val="24"/>
                <w:lang w:val="es-ES_tradnl"/>
              </w:rPr>
            </w:pPr>
          </w:p>
        </w:tc>
      </w:tr>
      <w:tr w:rsidR="00E53DCE" w:rsidRPr="00AB51DD" w14:paraId="2E972E4A" w14:textId="77777777" w:rsidTr="00306452">
        <w:trPr>
          <w:jc w:val="center"/>
        </w:trPr>
        <w:tc>
          <w:tcPr>
            <w:tcW w:w="1526" w:type="dxa"/>
            <w:shd w:val="clear" w:color="auto" w:fill="auto"/>
          </w:tcPr>
          <w:p w14:paraId="49D7328E" w14:textId="77777777" w:rsidR="00E53DCE" w:rsidRPr="00C10E34" w:rsidRDefault="00E53DCE" w:rsidP="006160CB">
            <w:pPr>
              <w:tabs>
                <w:tab w:val="clear" w:pos="1588"/>
                <w:tab w:val="left" w:pos="1560"/>
              </w:tabs>
              <w:spacing w:before="0"/>
              <w:jc w:val="left"/>
              <w:rPr>
                <w:b/>
                <w:bCs/>
                <w:szCs w:val="24"/>
                <w:lang w:val="es-ES_tradnl"/>
              </w:rPr>
            </w:pPr>
          </w:p>
        </w:tc>
        <w:tc>
          <w:tcPr>
            <w:tcW w:w="8363" w:type="dxa"/>
            <w:gridSpan w:val="2"/>
            <w:vMerge/>
            <w:shd w:val="clear" w:color="auto" w:fill="auto"/>
          </w:tcPr>
          <w:p w14:paraId="5FBB46C7" w14:textId="77777777" w:rsidR="00E53DCE" w:rsidRPr="00C10E34" w:rsidRDefault="00E53DCE" w:rsidP="006160CB">
            <w:pPr>
              <w:tabs>
                <w:tab w:val="clear" w:pos="1588"/>
                <w:tab w:val="left" w:pos="1560"/>
              </w:tabs>
              <w:spacing w:before="0"/>
              <w:rPr>
                <w:b/>
                <w:bCs/>
                <w:szCs w:val="24"/>
                <w:lang w:val="es-ES_tradnl"/>
              </w:rPr>
            </w:pPr>
          </w:p>
        </w:tc>
      </w:tr>
      <w:tr w:rsidR="00E53DCE" w:rsidRPr="00AB51DD" w14:paraId="021E7029" w14:textId="77777777" w:rsidTr="00306452">
        <w:trPr>
          <w:jc w:val="center"/>
        </w:trPr>
        <w:tc>
          <w:tcPr>
            <w:tcW w:w="9889" w:type="dxa"/>
            <w:gridSpan w:val="3"/>
            <w:shd w:val="clear" w:color="auto" w:fill="auto"/>
          </w:tcPr>
          <w:p w14:paraId="78D7993B" w14:textId="77777777" w:rsidR="00E53DCE" w:rsidRPr="00C10E34" w:rsidRDefault="00E53DCE" w:rsidP="00E53DCE">
            <w:pPr>
              <w:tabs>
                <w:tab w:val="clear" w:pos="1588"/>
                <w:tab w:val="left" w:pos="1560"/>
              </w:tabs>
              <w:spacing w:before="0"/>
              <w:jc w:val="left"/>
              <w:rPr>
                <w:szCs w:val="24"/>
                <w:lang w:val="es-ES_tradnl"/>
              </w:rPr>
            </w:pPr>
          </w:p>
        </w:tc>
      </w:tr>
      <w:tr w:rsidR="00E53DCE" w:rsidRPr="00AB51DD" w14:paraId="717C6075" w14:textId="77777777" w:rsidTr="00306452">
        <w:trPr>
          <w:jc w:val="center"/>
        </w:trPr>
        <w:tc>
          <w:tcPr>
            <w:tcW w:w="9889" w:type="dxa"/>
            <w:gridSpan w:val="3"/>
            <w:shd w:val="clear" w:color="auto" w:fill="auto"/>
          </w:tcPr>
          <w:p w14:paraId="64C194F5" w14:textId="77777777" w:rsidR="00E53DCE" w:rsidRPr="00C10E34" w:rsidRDefault="00E53DCE" w:rsidP="006160CB">
            <w:pPr>
              <w:spacing w:before="0"/>
              <w:jc w:val="left"/>
              <w:rPr>
                <w:b/>
                <w:bCs/>
                <w:szCs w:val="24"/>
                <w:lang w:val="es-ES_tradnl"/>
              </w:rPr>
            </w:pPr>
          </w:p>
        </w:tc>
      </w:tr>
    </w:tbl>
    <w:p w14:paraId="4B8D5719" w14:textId="77777777" w:rsidR="00293B16" w:rsidRPr="00C10E34" w:rsidRDefault="00293B16" w:rsidP="00293B16">
      <w:pPr>
        <w:rPr>
          <w:rFonts w:asciiTheme="minorHAnsi" w:eastAsia="SimSun" w:hAnsiTheme="minorHAnsi" w:cstheme="minorHAnsi"/>
          <w:szCs w:val="24"/>
          <w:lang w:val="es-ES_tradnl"/>
        </w:rPr>
      </w:pPr>
      <w:r w:rsidRPr="00C10E34">
        <w:rPr>
          <w:rFonts w:asciiTheme="minorHAnsi" w:hAnsiTheme="minorHAnsi"/>
          <w:szCs w:val="24"/>
          <w:lang w:val="es-ES_tradnl"/>
        </w:rPr>
        <w:t>La Conferencia Mundial de Radiocomunicaciones, Sharm el-Sheikh, 2019 (</w:t>
      </w:r>
      <w:r w:rsidRPr="00C10E34">
        <w:rPr>
          <w:rFonts w:asciiTheme="minorHAnsi" w:hAnsiTheme="minorHAnsi"/>
          <w:b/>
          <w:bCs/>
          <w:szCs w:val="24"/>
          <w:lang w:val="es-ES_tradnl"/>
        </w:rPr>
        <w:t>CMR-19</w:t>
      </w:r>
      <w:r w:rsidRPr="00C10E34">
        <w:rPr>
          <w:rFonts w:asciiTheme="minorHAnsi" w:hAnsiTheme="minorHAnsi"/>
          <w:szCs w:val="24"/>
          <w:lang w:val="es-ES_tradnl"/>
        </w:rPr>
        <w:t>), adoptó</w:t>
      </w:r>
      <w:r w:rsidRPr="00C10E34">
        <w:rPr>
          <w:lang w:val="es-ES_tradnl"/>
        </w:rPr>
        <w:t xml:space="preserve"> disposiciones que rigen la utilización de las bandas de frecuencias 17,7-19,7 GHz (espacio-Tierra) y 27,5-29,5 GHz (Tierra-espacio) para las comunicaciones de las estaciones terrenas en movimiento (ETEM) con estaciones espaciales geoestacionarias del servicio fijo por satélite (SFS), de conformidad con el número </w:t>
      </w:r>
      <w:r w:rsidRPr="00C10E34">
        <w:rPr>
          <w:b/>
          <w:bCs/>
          <w:lang w:val="es-ES_tradnl"/>
        </w:rPr>
        <w:t>5.517A</w:t>
      </w:r>
      <w:r w:rsidRPr="00C10E34">
        <w:rPr>
          <w:lang w:val="es-ES_tradnl"/>
        </w:rPr>
        <w:t xml:space="preserve"> [</w:t>
      </w:r>
      <w:r w:rsidRPr="00C10E34">
        <w:rPr>
          <w:b/>
          <w:bCs/>
          <w:lang w:val="es-ES_tradnl"/>
        </w:rPr>
        <w:t>5.A15</w:t>
      </w:r>
      <w:r w:rsidRPr="00C10E34">
        <w:rPr>
          <w:lang w:val="es-ES_tradnl"/>
        </w:rPr>
        <w:t xml:space="preserve">] del RR, que entrará en vigor </w:t>
      </w:r>
      <w:r w:rsidRPr="00C10E34">
        <w:rPr>
          <w:rFonts w:asciiTheme="minorHAnsi" w:hAnsiTheme="minorHAnsi"/>
          <w:szCs w:val="24"/>
          <w:lang w:val="es-ES_tradnl"/>
        </w:rPr>
        <w:t xml:space="preserve">el 1 de julio de 2020. Esa utilización está sujeta a la aplicación de la </w:t>
      </w:r>
      <w:r w:rsidRPr="00C10E34">
        <w:rPr>
          <w:lang w:val="es-ES_tradnl"/>
        </w:rPr>
        <w:t xml:space="preserve">Resolución </w:t>
      </w:r>
      <w:r w:rsidRPr="00C10E34">
        <w:rPr>
          <w:b/>
          <w:lang w:val="es-ES_tradnl"/>
        </w:rPr>
        <w:t>169 [COM5/6] (CMR-19)</w:t>
      </w:r>
      <w:r w:rsidRPr="00C10E34">
        <w:rPr>
          <w:bCs/>
          <w:lang w:val="es-ES_tradnl"/>
        </w:rPr>
        <w:t>.</w:t>
      </w:r>
    </w:p>
    <w:p w14:paraId="085337D2" w14:textId="77777777" w:rsidR="00293B16" w:rsidRPr="00C10E34" w:rsidRDefault="00293B16" w:rsidP="00293B16">
      <w:pPr>
        <w:rPr>
          <w:lang w:val="es-ES_tradnl"/>
        </w:rPr>
      </w:pPr>
      <w:r w:rsidRPr="00C10E34">
        <w:rPr>
          <w:lang w:val="es-ES_tradnl"/>
        </w:rPr>
        <w:t xml:space="preserve">El objeto de la presente Carta Circular es proporcionar información y orientación a las Administraciones sobre la presentación y el examen de las ETEM asociadas a estaciones espaciales geoestacionarias del SFS en las bandas de frecuencias </w:t>
      </w:r>
      <w:r w:rsidRPr="00C10E34">
        <w:rPr>
          <w:szCs w:val="24"/>
          <w:lang w:val="es-ES_tradnl"/>
        </w:rPr>
        <w:t>17,7-19,7 GHz (espacio-Tierra) y 27,5</w:t>
      </w:r>
      <w:r w:rsidRPr="00C10E34">
        <w:rPr>
          <w:szCs w:val="24"/>
          <w:lang w:val="es-ES_tradnl"/>
        </w:rPr>
        <w:noBreakHyphen/>
        <w:t>29,5</w:t>
      </w:r>
      <w:r w:rsidRPr="00C10E34">
        <w:rPr>
          <w:lang w:val="es-ES_tradnl"/>
        </w:rPr>
        <w:t> </w:t>
      </w:r>
      <w:r w:rsidRPr="00C10E34">
        <w:rPr>
          <w:szCs w:val="24"/>
          <w:lang w:val="es-ES_tradnl"/>
        </w:rPr>
        <w:t xml:space="preserve">GHz (Tierra-espacio) </w:t>
      </w:r>
      <w:r w:rsidRPr="00C10E34">
        <w:rPr>
          <w:lang w:val="es-ES_tradnl"/>
        </w:rPr>
        <w:t xml:space="preserve">a partir del </w:t>
      </w:r>
      <w:r w:rsidRPr="00C10E34">
        <w:rPr>
          <w:b/>
          <w:bCs/>
          <w:lang w:val="es-ES_tradnl"/>
        </w:rPr>
        <w:t>1 de julio de 2020</w:t>
      </w:r>
      <w:r w:rsidRPr="00C10E34">
        <w:rPr>
          <w:lang w:val="es-ES_tradnl"/>
        </w:rPr>
        <w:t>.</w:t>
      </w:r>
    </w:p>
    <w:p w14:paraId="7B912FAE" w14:textId="77777777" w:rsidR="00293B16" w:rsidRPr="00C10E34" w:rsidRDefault="00293B16" w:rsidP="00293B16">
      <w:pPr>
        <w:pStyle w:val="Headingb"/>
        <w:rPr>
          <w:lang w:val="es-ES_tradnl"/>
        </w:rPr>
      </w:pPr>
      <w:r w:rsidRPr="00C10E34">
        <w:rPr>
          <w:lang w:val="es-ES_tradnl"/>
        </w:rPr>
        <w:t>Consideraciones relacionadas con la presentación</w:t>
      </w:r>
      <w:r w:rsidR="0080548B">
        <w:rPr>
          <w:lang w:val="es-ES_tradnl"/>
        </w:rPr>
        <w:t xml:space="preserve"> de características de las ETEM</w:t>
      </w:r>
    </w:p>
    <w:p w14:paraId="0BDF0F7D" w14:textId="77777777" w:rsidR="00293B16" w:rsidRPr="00C10E34" w:rsidRDefault="00293B16" w:rsidP="00293B16">
      <w:pPr>
        <w:rPr>
          <w:lang w:val="es-ES_tradnl"/>
        </w:rPr>
      </w:pPr>
      <w:r w:rsidRPr="00C10E34">
        <w:rPr>
          <w:lang w:val="es-ES_tradnl"/>
        </w:rPr>
        <w:t xml:space="preserve">Con el fin de poder proceder al examen correspondiente respecto del Cuadro de atribución de frecuencias y de las condiciones previstas en la Resolución </w:t>
      </w:r>
      <w:r w:rsidRPr="00C10E34">
        <w:rPr>
          <w:b/>
          <w:lang w:val="es-ES_tradnl"/>
        </w:rPr>
        <w:t>169 [COM5/6] (CMR-19)</w:t>
      </w:r>
      <w:r w:rsidRPr="00C10E34">
        <w:rPr>
          <w:lang w:val="es-ES_tradnl"/>
        </w:rPr>
        <w:t xml:space="preserve"> y sus anexos, la Oficina ha definido las siguientes nuevas clases de estación para el Cuadro 3 en el Prefacio a la BR IFIC (Servicios Espaciales):</w:t>
      </w:r>
    </w:p>
    <w:p w14:paraId="0761E9D5" w14:textId="77777777" w:rsidR="00293B16" w:rsidRPr="00C10E34" w:rsidRDefault="00293B16" w:rsidP="00293B16">
      <w:pPr>
        <w:pStyle w:val="enumlev1"/>
        <w:rPr>
          <w:b/>
          <w:lang w:val="es-ES_tradnl"/>
        </w:rPr>
      </w:pPr>
      <w:r w:rsidRPr="00C10E34">
        <w:rPr>
          <w:lang w:val="es-ES_tradnl"/>
        </w:rPr>
        <w:t>‒</w:t>
      </w:r>
      <w:r w:rsidRPr="00C10E34">
        <w:rPr>
          <w:lang w:val="es-ES_tradnl"/>
        </w:rPr>
        <w:tab/>
        <w:t xml:space="preserve">UU – Estación terrena terrestre en movimiento que comunica con una estación espacial geoestacionaria en el servicio fijo por satélite en las bandas de frecuencias a las que se refiere la disposición número </w:t>
      </w:r>
      <w:r w:rsidRPr="00C10E34">
        <w:rPr>
          <w:b/>
          <w:lang w:val="es-ES_tradnl"/>
        </w:rPr>
        <w:t>5.517A [5.A15]</w:t>
      </w:r>
      <w:r w:rsidRPr="00C10E34">
        <w:rPr>
          <w:bCs/>
          <w:lang w:val="es-ES_tradnl"/>
        </w:rPr>
        <w:t>;</w:t>
      </w:r>
    </w:p>
    <w:p w14:paraId="5254456D" w14:textId="77777777" w:rsidR="00293B16" w:rsidRPr="00C10E34" w:rsidRDefault="00293B16" w:rsidP="00293B16">
      <w:pPr>
        <w:pStyle w:val="enumlev1"/>
        <w:rPr>
          <w:b/>
          <w:lang w:val="es-ES_tradnl"/>
        </w:rPr>
      </w:pPr>
      <w:r w:rsidRPr="00C10E34">
        <w:rPr>
          <w:lang w:val="es-ES_tradnl"/>
        </w:rPr>
        <w:t>‒</w:t>
      </w:r>
      <w:r w:rsidRPr="00C10E34">
        <w:rPr>
          <w:lang w:val="es-ES_tradnl"/>
        </w:rPr>
        <w:tab/>
        <w:t>UO – Estación terrena aeronáutica en movimiento que se comunica con una estación de órbita de satélite geoestacionario del servicio fijo por satélite en las bandas de frecuencia</w:t>
      </w:r>
      <w:r w:rsidR="0080548B">
        <w:rPr>
          <w:lang w:val="es-ES_tradnl"/>
        </w:rPr>
        <w:t>s</w:t>
      </w:r>
      <w:r w:rsidRPr="00C10E34">
        <w:rPr>
          <w:lang w:val="es-ES_tradnl"/>
        </w:rPr>
        <w:t xml:space="preserve"> mencionadas en el número </w:t>
      </w:r>
      <w:r w:rsidRPr="00C10E34">
        <w:rPr>
          <w:b/>
          <w:lang w:val="es-ES_tradnl"/>
        </w:rPr>
        <w:t>5.517A [5.A15]</w:t>
      </w:r>
      <w:r w:rsidRPr="00C10E34">
        <w:rPr>
          <w:bCs/>
          <w:lang w:val="es-ES_tradnl"/>
        </w:rPr>
        <w:t>;</w:t>
      </w:r>
    </w:p>
    <w:p w14:paraId="05F85785" w14:textId="77777777" w:rsidR="00293B16" w:rsidRPr="00C10E34" w:rsidRDefault="00293B16" w:rsidP="00293B16">
      <w:pPr>
        <w:pStyle w:val="enumlev1"/>
        <w:rPr>
          <w:b/>
          <w:lang w:val="es-ES_tradnl"/>
        </w:rPr>
      </w:pPr>
      <w:r w:rsidRPr="00C10E34">
        <w:rPr>
          <w:lang w:val="es-ES_tradnl"/>
        </w:rPr>
        <w:t>‒</w:t>
      </w:r>
      <w:r w:rsidRPr="00C10E34">
        <w:rPr>
          <w:lang w:val="es-ES_tradnl"/>
        </w:rPr>
        <w:tab/>
        <w:t xml:space="preserve">US – Estación terrena marítima en movimiento que comunica con una estación espacial geoestacionaria en el servicio fijo por satélite en las bandas de frecuencias a las que se refiere la disposición número </w:t>
      </w:r>
      <w:r w:rsidRPr="00C10E34">
        <w:rPr>
          <w:b/>
          <w:lang w:val="es-ES_tradnl"/>
        </w:rPr>
        <w:t>5.517A [5.A15]</w:t>
      </w:r>
      <w:r w:rsidRPr="00C10E34">
        <w:rPr>
          <w:bCs/>
          <w:lang w:val="es-ES_tradnl"/>
        </w:rPr>
        <w:t>.</w:t>
      </w:r>
    </w:p>
    <w:p w14:paraId="23423287" w14:textId="77777777" w:rsidR="00293B16" w:rsidRPr="00C10E34" w:rsidRDefault="00293B16" w:rsidP="000015B9">
      <w:pPr>
        <w:keepLines/>
        <w:rPr>
          <w:lang w:val="es-ES_tradnl"/>
        </w:rPr>
      </w:pPr>
      <w:r w:rsidRPr="00C10E34">
        <w:rPr>
          <w:lang w:val="es-ES_tradnl"/>
        </w:rPr>
        <w:lastRenderedPageBreak/>
        <w:t xml:space="preserve">Téngase en cuenta que el símbolo de clase de estación </w:t>
      </w:r>
      <w:r w:rsidR="000703B5" w:rsidRPr="00C10E34">
        <w:rPr>
          <w:b/>
          <w:bCs/>
          <w:lang w:val="es-ES_tradnl"/>
        </w:rPr>
        <w:t>«</w:t>
      </w:r>
      <w:r w:rsidRPr="00C10E34">
        <w:rPr>
          <w:b/>
          <w:bCs/>
          <w:lang w:val="es-ES_tradnl"/>
        </w:rPr>
        <w:t>UF</w:t>
      </w:r>
      <w:r w:rsidR="000703B5" w:rsidRPr="00C10E34">
        <w:rPr>
          <w:b/>
          <w:bCs/>
          <w:lang w:val="es-ES_tradnl"/>
        </w:rPr>
        <w:t>»</w:t>
      </w:r>
      <w:r w:rsidRPr="00C10E34">
        <w:rPr>
          <w:lang w:val="es-ES_tradnl"/>
        </w:rPr>
        <w:t xml:space="preserve"> para una estación terrena en movimiento asociada a una estación espacial en el SFS en las bandas de frecuencias enumeradas en el número </w:t>
      </w:r>
      <w:r w:rsidRPr="00C10E34">
        <w:rPr>
          <w:b/>
          <w:bCs/>
          <w:lang w:val="es-ES_tradnl"/>
        </w:rPr>
        <w:t xml:space="preserve">5.527A </w:t>
      </w:r>
      <w:r w:rsidRPr="00C10E34">
        <w:rPr>
          <w:lang w:val="es-ES_tradnl"/>
        </w:rPr>
        <w:t>(véase</w:t>
      </w:r>
      <w:r w:rsidRPr="00C10E34">
        <w:rPr>
          <w:b/>
          <w:bCs/>
          <w:lang w:val="es-ES_tradnl"/>
        </w:rPr>
        <w:t xml:space="preserve"> </w:t>
      </w:r>
      <w:r w:rsidRPr="00C10E34">
        <w:rPr>
          <w:lang w:val="es-ES_tradnl"/>
        </w:rPr>
        <w:t xml:space="preserve">la Carta Circular </w:t>
      </w:r>
      <w:r w:rsidRPr="00C10E34">
        <w:rPr>
          <w:b/>
          <w:bCs/>
          <w:lang w:val="es-ES_tradnl"/>
        </w:rPr>
        <w:t xml:space="preserve">CR/393 </w:t>
      </w:r>
      <w:r w:rsidRPr="00C10E34">
        <w:rPr>
          <w:lang w:val="es-ES_tradnl"/>
        </w:rPr>
        <w:t xml:space="preserve">de 18 de marzo de 2016) no puede utilizarse para las asignaciones de frecuencias que se notifiquen con arreglo a la Resolución </w:t>
      </w:r>
      <w:r w:rsidRPr="00C10E34">
        <w:rPr>
          <w:b/>
          <w:bCs/>
          <w:lang w:val="es-ES_tradnl"/>
        </w:rPr>
        <w:t>169 [COM5/6] (CMR</w:t>
      </w:r>
      <w:r w:rsidR="000015B9" w:rsidRPr="00C10E34">
        <w:rPr>
          <w:b/>
          <w:bCs/>
          <w:lang w:val="es-ES_tradnl"/>
        </w:rPr>
        <w:noBreakHyphen/>
      </w:r>
      <w:r w:rsidRPr="00C10E34">
        <w:rPr>
          <w:b/>
          <w:bCs/>
          <w:lang w:val="es-ES_tradnl"/>
        </w:rPr>
        <w:t>19)</w:t>
      </w:r>
      <w:r w:rsidRPr="00C10E34">
        <w:rPr>
          <w:lang w:val="es-ES_tradnl"/>
        </w:rPr>
        <w:t>.</w:t>
      </w:r>
    </w:p>
    <w:p w14:paraId="3D993B23" w14:textId="77777777" w:rsidR="00293B16" w:rsidRPr="00C10E34" w:rsidRDefault="00293B16" w:rsidP="00293B16">
      <w:pPr>
        <w:rPr>
          <w:lang w:val="es-ES_tradnl"/>
        </w:rPr>
      </w:pPr>
      <w:r w:rsidRPr="00C10E34">
        <w:rPr>
          <w:lang w:val="es-ES_tradnl"/>
        </w:rPr>
        <w:t xml:space="preserve">El Anexo 2 del Apéndice </w:t>
      </w:r>
      <w:r w:rsidRPr="00C10E34">
        <w:rPr>
          <w:b/>
          <w:lang w:val="es-ES_tradnl"/>
        </w:rPr>
        <w:t xml:space="preserve">4 </w:t>
      </w:r>
      <w:r w:rsidRPr="00C10E34">
        <w:rPr>
          <w:lang w:val="es-ES_tradnl"/>
        </w:rPr>
        <w:t>también ha sido revisado por la CMR-19, con los siguientes compromisos adicionales necesarios para las ETEM que funcionan en las bandas de frecuencias 17,7-19,7 GHz (espacio-Tierra) y 27,5-29,5 GHz (Tierra-espacio):</w:t>
      </w:r>
    </w:p>
    <w:p w14:paraId="3A7E7C3E" w14:textId="77777777" w:rsidR="00293B16" w:rsidRPr="00C10E34" w:rsidRDefault="00293B16" w:rsidP="00293B16">
      <w:pPr>
        <w:pStyle w:val="enumlev1"/>
        <w:rPr>
          <w:b/>
          <w:bCs/>
          <w:lang w:val="es-ES_tradnl"/>
        </w:rPr>
      </w:pPr>
      <w:r w:rsidRPr="00C10E34">
        <w:rPr>
          <w:lang w:val="es-ES_tradnl"/>
        </w:rPr>
        <w:t>‒</w:t>
      </w:r>
      <w:r w:rsidRPr="00C10E34">
        <w:rPr>
          <w:lang w:val="es-ES_tradnl"/>
        </w:rPr>
        <w:tab/>
      </w:r>
      <w:r w:rsidRPr="00C10E34">
        <w:rPr>
          <w:b/>
          <w:lang w:val="es-ES_tradnl"/>
        </w:rPr>
        <w:t>A.20.a</w:t>
      </w:r>
      <w:r w:rsidRPr="00C10E34">
        <w:rPr>
          <w:sz w:val="18"/>
          <w:szCs w:val="18"/>
          <w:lang w:val="es-ES_tradnl"/>
        </w:rPr>
        <w:t xml:space="preserve"> – </w:t>
      </w:r>
      <w:r w:rsidRPr="00C10E34">
        <w:rPr>
          <w:szCs w:val="24"/>
          <w:lang w:val="es-ES_tradnl"/>
        </w:rPr>
        <w:t xml:space="preserve">El compromiso de que el funcionamiento de las ETEM será conforme con el Reglamento de Radiocomunicaciones y la Resolución </w:t>
      </w:r>
      <w:r w:rsidRPr="00C10E34">
        <w:rPr>
          <w:b/>
          <w:bCs/>
          <w:lang w:val="es-ES_tradnl"/>
        </w:rPr>
        <w:t>169 [COM5/6] (CMR-19)</w:t>
      </w:r>
      <w:r w:rsidRPr="00C10E34">
        <w:rPr>
          <w:lang w:val="es-ES_tradnl"/>
        </w:rPr>
        <w:t>;</w:t>
      </w:r>
    </w:p>
    <w:p w14:paraId="217117CA" w14:textId="77777777" w:rsidR="00293B16" w:rsidRPr="00C10E34" w:rsidRDefault="00293B16" w:rsidP="00293B16">
      <w:pPr>
        <w:pStyle w:val="enumlev1"/>
        <w:rPr>
          <w:rFonts w:asciiTheme="minorHAnsi" w:hAnsiTheme="minorHAnsi" w:cstheme="minorHAnsi"/>
          <w:szCs w:val="24"/>
          <w:lang w:val="es-ES_tradnl"/>
        </w:rPr>
      </w:pPr>
      <w:r w:rsidRPr="00C10E34">
        <w:rPr>
          <w:lang w:val="es-ES_tradnl"/>
        </w:rPr>
        <w:t>‒</w:t>
      </w:r>
      <w:r w:rsidRPr="00C10E34">
        <w:rPr>
          <w:lang w:val="es-ES_tradnl"/>
        </w:rPr>
        <w:tab/>
      </w:r>
      <w:r w:rsidRPr="00C10E34">
        <w:rPr>
          <w:b/>
          <w:lang w:val="es-ES_tradnl"/>
        </w:rPr>
        <w:t>A.21.a</w:t>
      </w:r>
      <w:r w:rsidRPr="00C10E34">
        <w:rPr>
          <w:sz w:val="18"/>
          <w:szCs w:val="18"/>
          <w:lang w:val="es-ES_tradnl"/>
        </w:rPr>
        <w:t xml:space="preserve"> – </w:t>
      </w:r>
      <w:r w:rsidRPr="00C10E34">
        <w:rPr>
          <w:rFonts w:asciiTheme="minorHAnsi" w:hAnsiTheme="minorHAnsi"/>
          <w:szCs w:val="24"/>
          <w:lang w:val="es-ES_tradnl"/>
        </w:rPr>
        <w:t xml:space="preserve">El compromiso de que, al recibir un informe de interferencia inaceptable, la administración notificante de la red del SFS OSG con la que se comunican las ETEM seguirá los procedimientos previstos en el </w:t>
      </w:r>
      <w:r w:rsidRPr="00C10E34">
        <w:rPr>
          <w:rFonts w:asciiTheme="minorHAnsi" w:hAnsiTheme="minorHAnsi"/>
          <w:i/>
          <w:iCs/>
          <w:szCs w:val="24"/>
          <w:lang w:val="es-ES_tradnl"/>
        </w:rPr>
        <w:t>resuelve</w:t>
      </w:r>
      <w:r w:rsidRPr="00C10E34">
        <w:rPr>
          <w:rFonts w:asciiTheme="minorHAnsi" w:hAnsiTheme="minorHAnsi"/>
          <w:szCs w:val="24"/>
          <w:lang w:val="es-ES_tradnl"/>
        </w:rPr>
        <w:t xml:space="preserve"> 5 de la Resolución </w:t>
      </w:r>
      <w:r w:rsidRPr="00C10E34">
        <w:rPr>
          <w:rFonts w:asciiTheme="minorHAnsi" w:hAnsiTheme="minorHAnsi"/>
          <w:b/>
          <w:bCs/>
          <w:szCs w:val="24"/>
          <w:lang w:val="es-ES_tradnl"/>
        </w:rPr>
        <w:t>169 [COM5/6] (CMR-19)</w:t>
      </w:r>
      <w:r w:rsidRPr="00C10E34">
        <w:rPr>
          <w:lang w:val="es-ES_tradnl"/>
        </w:rPr>
        <w:t>;</w:t>
      </w:r>
    </w:p>
    <w:p w14:paraId="0AAA5BE1" w14:textId="77777777" w:rsidR="00293B16" w:rsidRPr="00C10E34" w:rsidRDefault="00293B16" w:rsidP="00293B16">
      <w:pPr>
        <w:pStyle w:val="enumlev1"/>
        <w:rPr>
          <w:rFonts w:asciiTheme="minorHAnsi" w:hAnsiTheme="minorHAnsi" w:cstheme="minorHAnsi"/>
          <w:szCs w:val="24"/>
          <w:lang w:val="es-ES_tradnl"/>
        </w:rPr>
      </w:pPr>
      <w:r w:rsidRPr="00C10E34">
        <w:rPr>
          <w:lang w:val="es-ES_tradnl"/>
        </w:rPr>
        <w:t>‒</w:t>
      </w:r>
      <w:r w:rsidRPr="00C10E34">
        <w:rPr>
          <w:lang w:val="es-ES_tradnl"/>
        </w:rPr>
        <w:tab/>
      </w:r>
      <w:r w:rsidRPr="00C10E34">
        <w:rPr>
          <w:b/>
          <w:lang w:val="es-ES_tradnl"/>
        </w:rPr>
        <w:t xml:space="preserve">A.22.a </w:t>
      </w:r>
      <w:r w:rsidRPr="00C10E34">
        <w:rPr>
          <w:sz w:val="18"/>
          <w:szCs w:val="18"/>
          <w:lang w:val="es-ES_tradnl"/>
        </w:rPr>
        <w:t xml:space="preserve">– </w:t>
      </w:r>
      <w:r w:rsidRPr="00C10E34">
        <w:rPr>
          <w:rFonts w:asciiTheme="minorHAnsi" w:hAnsiTheme="minorHAnsi"/>
          <w:szCs w:val="24"/>
          <w:lang w:val="es-ES_tradnl"/>
        </w:rPr>
        <w:t xml:space="preserve">El compromiso de que las ETEM aeronáuticas serán conformes con los límites de dfp en la superficie de la Tierra especificados en la Parte II del Anexo 2 a la Resolución </w:t>
      </w:r>
      <w:r w:rsidRPr="00C10E34">
        <w:rPr>
          <w:rFonts w:asciiTheme="minorHAnsi" w:hAnsiTheme="minorHAnsi"/>
          <w:b/>
          <w:bCs/>
          <w:szCs w:val="24"/>
          <w:lang w:val="es-ES_tradnl"/>
        </w:rPr>
        <w:t>169 [COM5/6] (CMR-19)</w:t>
      </w:r>
      <w:r w:rsidRPr="00C10E34">
        <w:rPr>
          <w:lang w:val="es-ES_tradnl"/>
        </w:rPr>
        <w:t>.</w:t>
      </w:r>
    </w:p>
    <w:p w14:paraId="449382C2" w14:textId="77777777" w:rsidR="00293B16" w:rsidRPr="00C10E34" w:rsidRDefault="00293B16" w:rsidP="00293B16">
      <w:pPr>
        <w:rPr>
          <w:lang w:val="es-ES_tradnl"/>
        </w:rPr>
      </w:pPr>
      <w:r w:rsidRPr="00C10E34">
        <w:rPr>
          <w:lang w:val="es-ES_tradnl"/>
        </w:rPr>
        <w:t xml:space="preserve">Sírvase observar que los compromisos anteriores, según sea necesario, se consignarán junto con la presentación de la notificación de las ETEM. La Oficina añadirá campos de datos en el formato de la base de datos SNS, de manera que sea posible consignar estos compromisos con SpaceCap. La Oficina anunciará la disponibilidad del formato de la base de datos y del </w:t>
      </w:r>
      <w:r w:rsidRPr="0080548B">
        <w:rPr>
          <w:i/>
          <w:lang w:val="es-ES_tradnl"/>
        </w:rPr>
        <w:t>software</w:t>
      </w:r>
      <w:r w:rsidRPr="00C10E34">
        <w:rPr>
          <w:lang w:val="es-ES_tradnl"/>
        </w:rPr>
        <w:t xml:space="preserve"> correspondiente en una Carta Circular específica. En caso de que las Administraciones no puedan consignar estos compromisos en SpaceCap, las declaraciones de compromisos deberán presentarse en un anexo a la notificación.</w:t>
      </w:r>
    </w:p>
    <w:p w14:paraId="6A0C12E8" w14:textId="77777777" w:rsidR="00293B16" w:rsidRPr="00C10E34" w:rsidRDefault="00293B16" w:rsidP="00293B16">
      <w:pPr>
        <w:rPr>
          <w:lang w:val="es-ES_tradnl"/>
        </w:rPr>
      </w:pPr>
      <w:r w:rsidRPr="00C10E34">
        <w:rPr>
          <w:lang w:val="es-ES_tradnl"/>
        </w:rPr>
        <w:t>La Oficina s</w:t>
      </w:r>
      <w:r w:rsidR="0080548B">
        <w:rPr>
          <w:lang w:val="es-ES_tradnl"/>
        </w:rPr>
        <w:t>ó</w:t>
      </w:r>
      <w:r w:rsidRPr="00C10E34">
        <w:rPr>
          <w:lang w:val="es-ES_tradnl"/>
        </w:rPr>
        <w:t>lo considerará admisibles las características de las ETEM en las bandas de frecuencias 17,7-19,7 GHz y 27,5-29,5 GHz si se incluyen en la comunicación de una modificación de una notificación previamente presentada. Toda publicación anticipada o solicitud de coordinación relacionada con las referidas ETEM que se presente a la Oficina no se considerará admisible y se devolverá a la administración notificante.</w:t>
      </w:r>
    </w:p>
    <w:p w14:paraId="6C3E4497" w14:textId="77777777" w:rsidR="00293B16" w:rsidRPr="00C10E34" w:rsidRDefault="00293B16" w:rsidP="00293B16">
      <w:pPr>
        <w:rPr>
          <w:lang w:val="es-ES_tradnl"/>
        </w:rPr>
      </w:pPr>
      <w:r w:rsidRPr="00C10E34">
        <w:rPr>
          <w:lang w:val="es-ES_tradnl"/>
        </w:rPr>
        <w:t xml:space="preserve">Habida cuenta de la fecha provisional de entrada en vigor del número </w:t>
      </w:r>
      <w:r w:rsidRPr="00C10E34">
        <w:rPr>
          <w:b/>
          <w:lang w:val="es-ES_tradnl"/>
        </w:rPr>
        <w:t>5.517A</w:t>
      </w:r>
      <w:r w:rsidRPr="00C10E34">
        <w:rPr>
          <w:lang w:val="es-ES_tradnl"/>
        </w:rPr>
        <w:t xml:space="preserve"> [</w:t>
      </w:r>
      <w:r w:rsidRPr="00C10E34">
        <w:rPr>
          <w:b/>
          <w:bCs/>
          <w:lang w:val="es-ES_tradnl"/>
        </w:rPr>
        <w:t>5.A15</w:t>
      </w:r>
      <w:r w:rsidRPr="00C10E34">
        <w:rPr>
          <w:lang w:val="es-ES_tradnl"/>
        </w:rPr>
        <w:t xml:space="preserve">] que figura en la Resolución </w:t>
      </w:r>
      <w:r w:rsidRPr="00C10E34">
        <w:rPr>
          <w:b/>
          <w:lang w:val="es-ES_tradnl"/>
        </w:rPr>
        <w:t>99</w:t>
      </w:r>
      <w:r w:rsidRPr="00C10E34">
        <w:rPr>
          <w:lang w:val="es-ES_tradnl"/>
        </w:rPr>
        <w:t xml:space="preserve"> </w:t>
      </w:r>
      <w:r w:rsidRPr="00C10E34">
        <w:rPr>
          <w:b/>
          <w:bCs/>
          <w:lang w:val="es-ES_tradnl"/>
        </w:rPr>
        <w:t>(Rev.CMR-19)</w:t>
      </w:r>
      <w:r w:rsidRPr="00C10E34">
        <w:rPr>
          <w:lang w:val="es-ES_tradnl"/>
        </w:rPr>
        <w:t xml:space="preserve">, la información de notificación que contenga características de las ETEM en las bandas de frecuencias 17,7-19,7 GHz y 27,5-29,5 GHz no será recibida por la Oficina antes del 1 de julio de 2020. Toda información de notificación recibida antes de esa fecha será devuelta a la administración notificante. </w:t>
      </w:r>
    </w:p>
    <w:p w14:paraId="2BDA4DCB" w14:textId="77777777" w:rsidR="00293B16" w:rsidRPr="00C10E34" w:rsidRDefault="00293B16" w:rsidP="00293B16">
      <w:pPr>
        <w:rPr>
          <w:lang w:val="es-ES_tradnl"/>
        </w:rPr>
      </w:pPr>
      <w:r w:rsidRPr="00C10E34">
        <w:rPr>
          <w:lang w:val="es-ES_tradnl"/>
        </w:rPr>
        <w:t>Antes de presentar la información de notificación de características de las ETEM, la administración notificante debe haber remitido a la Oficina una notificación que contenga las características de las estaciones terrenas típicas asociadas a la red de satélites con la que se comuniquen estas ETEM.</w:t>
      </w:r>
    </w:p>
    <w:p w14:paraId="70E71ED0" w14:textId="77777777" w:rsidR="00293B16" w:rsidRPr="00C10E34" w:rsidRDefault="00293B16" w:rsidP="00293B16">
      <w:pPr>
        <w:pStyle w:val="Headingb"/>
        <w:rPr>
          <w:lang w:val="es-ES_tradnl"/>
        </w:rPr>
      </w:pPr>
      <w:r w:rsidRPr="00C10E34">
        <w:rPr>
          <w:lang w:val="es-ES_tradnl"/>
        </w:rPr>
        <w:t xml:space="preserve">Consideraciones relativas al examen de </w:t>
      </w:r>
      <w:r w:rsidR="0080548B">
        <w:rPr>
          <w:lang w:val="es-ES_tradnl"/>
        </w:rPr>
        <w:t>las características de las ETEM</w:t>
      </w:r>
    </w:p>
    <w:p w14:paraId="6D9608FF" w14:textId="77777777" w:rsidR="00293B16" w:rsidRPr="00C10E34" w:rsidRDefault="00293B16" w:rsidP="00293B16">
      <w:pPr>
        <w:rPr>
          <w:lang w:val="es-ES_tradnl"/>
        </w:rPr>
      </w:pPr>
      <w:r w:rsidRPr="00C10E34">
        <w:rPr>
          <w:lang w:val="es-ES_tradnl"/>
        </w:rPr>
        <w:t xml:space="preserve">En aplicación de los </w:t>
      </w:r>
      <w:r w:rsidRPr="00C10E34">
        <w:rPr>
          <w:i/>
          <w:iCs/>
          <w:lang w:val="es-ES_tradnl"/>
        </w:rPr>
        <w:t xml:space="preserve">resuelve </w:t>
      </w:r>
      <w:r w:rsidRPr="00C10E34">
        <w:rPr>
          <w:lang w:val="es-ES_tradnl"/>
        </w:rPr>
        <w:t>1.1.4</w:t>
      </w:r>
      <w:r w:rsidRPr="0080548B">
        <w:rPr>
          <w:lang w:val="es-ES_tradnl"/>
        </w:rPr>
        <w:t>bis</w:t>
      </w:r>
      <w:r w:rsidRPr="00C10E34">
        <w:rPr>
          <w:lang w:val="es-ES_tradnl"/>
        </w:rPr>
        <w:t xml:space="preserve"> y 1.1.1 de</w:t>
      </w:r>
      <w:r w:rsidRPr="00C10E34">
        <w:rPr>
          <w:i/>
          <w:iCs/>
          <w:lang w:val="es-ES_tradnl"/>
        </w:rPr>
        <w:t xml:space="preserve"> </w:t>
      </w:r>
      <w:r w:rsidRPr="00C10E34">
        <w:rPr>
          <w:lang w:val="es-ES_tradnl"/>
        </w:rPr>
        <w:t xml:space="preserve">la Resolución </w:t>
      </w:r>
      <w:r w:rsidRPr="00C10E34">
        <w:rPr>
          <w:b/>
          <w:bCs/>
          <w:lang w:val="es-ES_tradnl"/>
        </w:rPr>
        <w:t>169 [COM5/6] (CMR-19)</w:t>
      </w:r>
      <w:r w:rsidRPr="00C10E34">
        <w:rPr>
          <w:lang w:val="es-ES_tradnl"/>
        </w:rPr>
        <w:t xml:space="preserve">, una vez recibida la información de notificación indicada </w:t>
      </w:r>
      <w:r w:rsidRPr="00C10E34">
        <w:rPr>
          <w:i/>
          <w:iCs/>
          <w:lang w:val="es-ES_tradnl"/>
        </w:rPr>
        <w:t>supra</w:t>
      </w:r>
      <w:r w:rsidRPr="00C10E34">
        <w:rPr>
          <w:lang w:val="es-ES_tradnl"/>
        </w:rPr>
        <w:t xml:space="preserve">, la Oficina la examinará, cerciorándose de que las características de las ETEM estén comprendidas en los límites de las estaciones terrenas típicas asociadas a la red de satélites con la que se comuniquen estas ETEM, y publicará el resultado de ese examen en la BR IFIC. La Oficina, de conformidad con el párrafo 2.3 de la Regla de Procedimiento relativa al número </w:t>
      </w:r>
      <w:r w:rsidRPr="00C10E34">
        <w:rPr>
          <w:b/>
          <w:bCs/>
          <w:lang w:val="es-ES_tradnl"/>
        </w:rPr>
        <w:t>9.27</w:t>
      </w:r>
      <w:r w:rsidRPr="00C10E34">
        <w:rPr>
          <w:lang w:val="es-ES_tradnl"/>
        </w:rPr>
        <w:t xml:space="preserve"> del RR, determinará si las características de las ETEM están comprendidas en los límites de las estaciones terrenas típicas asociadas a la red de satélites con la que se comuniquen estas ETEM. En caso de que ese examen indique que los requisitos de </w:t>
      </w:r>
      <w:r w:rsidRPr="00C10E34">
        <w:rPr>
          <w:color w:val="000000"/>
          <w:lang w:val="es-ES_tradnl"/>
        </w:rPr>
        <w:t xml:space="preserve">coordinación de las asignaciones de frecuencia de las ETEM afectan a alguna red adicional, dichas asignaciones de </w:t>
      </w:r>
      <w:r w:rsidRPr="00C10E34">
        <w:rPr>
          <w:color w:val="000000"/>
          <w:lang w:val="es-ES_tradnl"/>
        </w:rPr>
        <w:lastRenderedPageBreak/>
        <w:t xml:space="preserve">frecuencia se devolverán a la administración notificante acompañadas de una conclusión desfavorable con arreglo al número </w:t>
      </w:r>
      <w:r w:rsidRPr="00C10E34">
        <w:rPr>
          <w:b/>
          <w:bCs/>
          <w:color w:val="000000"/>
          <w:lang w:val="es-ES_tradnl"/>
        </w:rPr>
        <w:t>11.32</w:t>
      </w:r>
      <w:r w:rsidRPr="00C10E34">
        <w:rPr>
          <w:color w:val="000000"/>
          <w:lang w:val="es-ES_tradnl"/>
        </w:rPr>
        <w:t xml:space="preserve">. </w:t>
      </w:r>
    </w:p>
    <w:p w14:paraId="2FE40D28" w14:textId="77777777" w:rsidR="00293B16" w:rsidRPr="00C10E34" w:rsidRDefault="00293B16" w:rsidP="00293B16">
      <w:pPr>
        <w:rPr>
          <w:lang w:val="es-ES_tradnl"/>
        </w:rPr>
      </w:pPr>
      <w:r w:rsidRPr="00C10E34">
        <w:rPr>
          <w:lang w:val="es-ES_tradnl"/>
        </w:rPr>
        <w:t xml:space="preserve">Además, por lo que se refiere a las ETEM aeronáuticas, la Oficina examinará las características de las ETEM aeronáuticas con respecto a la conformidad con los límites de dfp en la superficie de la Tierra especificados en la Parte II del Anexo 2 de la Resolución </w:t>
      </w:r>
      <w:r w:rsidRPr="00C10E34">
        <w:rPr>
          <w:b/>
          <w:lang w:val="es-ES_tradnl"/>
        </w:rPr>
        <w:t>169 [COM5/6] (CMR-19)</w:t>
      </w:r>
      <w:r w:rsidRPr="00C10E34">
        <w:rPr>
          <w:lang w:val="es-ES_tradnl"/>
        </w:rPr>
        <w:t xml:space="preserve">. </w:t>
      </w:r>
    </w:p>
    <w:p w14:paraId="5AD98E5F" w14:textId="77777777" w:rsidR="00293B16" w:rsidRPr="00C10E34" w:rsidRDefault="00293B16" w:rsidP="00293B16">
      <w:pPr>
        <w:rPr>
          <w:lang w:val="es-ES_tradnl"/>
        </w:rPr>
      </w:pPr>
      <w:r w:rsidRPr="00C10E34">
        <w:rPr>
          <w:lang w:val="es-ES_tradnl"/>
        </w:rPr>
        <w:t xml:space="preserve">Como la Oficina no puede actualmente examinar las ETEM aeronáuticas con respecto a la conformidad con los límites de dfp en la superficie de la Tierra especificados </w:t>
      </w:r>
      <w:r w:rsidRPr="00C10E34">
        <w:rPr>
          <w:i/>
          <w:iCs/>
          <w:lang w:val="es-ES_tradnl"/>
        </w:rPr>
        <w:t>supra</w:t>
      </w:r>
      <w:r w:rsidRPr="00C10E34">
        <w:rPr>
          <w:lang w:val="es-ES_tradnl"/>
        </w:rPr>
        <w:t xml:space="preserve">, la administración notificante remitirá a la Oficina su compromiso de que las ETEM aeronáuticas cumplen esos límites (véase el </w:t>
      </w:r>
      <w:r w:rsidRPr="00C10E34">
        <w:rPr>
          <w:i/>
          <w:iCs/>
          <w:lang w:val="es-ES_tradnl"/>
        </w:rPr>
        <w:t>resuelve</w:t>
      </w:r>
      <w:r w:rsidRPr="00C10E34">
        <w:rPr>
          <w:lang w:val="es-ES_tradnl"/>
        </w:rPr>
        <w:t xml:space="preserve"> 7 de la </w:t>
      </w:r>
      <w:r w:rsidRPr="00C10E34">
        <w:rPr>
          <w:bCs/>
          <w:lang w:val="es-ES_tradnl"/>
        </w:rPr>
        <w:t>Resolución</w:t>
      </w:r>
      <w:r w:rsidRPr="00C10E34">
        <w:rPr>
          <w:b/>
          <w:lang w:val="es-ES_tradnl"/>
        </w:rPr>
        <w:t xml:space="preserve"> 169 [COM5/6] (CMR-19)</w:t>
      </w:r>
      <w:r w:rsidRPr="00C10E34">
        <w:rPr>
          <w:lang w:val="es-ES_tradnl"/>
        </w:rPr>
        <w:t>).</w:t>
      </w:r>
    </w:p>
    <w:p w14:paraId="6737C05B" w14:textId="77777777" w:rsidR="00293B16" w:rsidRPr="00C10E34" w:rsidRDefault="00293B16" w:rsidP="00293B16">
      <w:pPr>
        <w:rPr>
          <w:lang w:val="es-ES_tradnl"/>
        </w:rPr>
      </w:pPr>
      <w:r w:rsidRPr="00C10E34">
        <w:rPr>
          <w:lang w:val="es-ES_tradnl"/>
        </w:rPr>
        <w:t>Al recibir este compromiso, la Oficina formulará una conclusión favorable condicional en virtud del número </w:t>
      </w:r>
      <w:r w:rsidRPr="00C10E34">
        <w:rPr>
          <w:b/>
          <w:lang w:val="es-ES_tradnl"/>
        </w:rPr>
        <w:t>11.31</w:t>
      </w:r>
      <w:r w:rsidRPr="00C10E34">
        <w:rPr>
          <w:lang w:val="es-ES_tradnl"/>
        </w:rPr>
        <w:t xml:space="preserve"> respecto de los límites de la dfp; de lo contrario, deberá formular una conclusión desfavorable (véase el </w:t>
      </w:r>
      <w:r w:rsidRPr="00C10E34">
        <w:rPr>
          <w:i/>
          <w:iCs/>
          <w:lang w:val="es-ES_tradnl"/>
        </w:rPr>
        <w:t>resuelve</w:t>
      </w:r>
      <w:r w:rsidRPr="00C10E34">
        <w:rPr>
          <w:lang w:val="es-ES_tradnl"/>
        </w:rPr>
        <w:t xml:space="preserve"> 8 de la </w:t>
      </w:r>
      <w:r w:rsidRPr="00C10E34">
        <w:rPr>
          <w:bCs/>
          <w:lang w:val="es-ES_tradnl"/>
        </w:rPr>
        <w:t>Resolución</w:t>
      </w:r>
      <w:r w:rsidRPr="00C10E34">
        <w:rPr>
          <w:b/>
          <w:lang w:val="es-ES_tradnl"/>
        </w:rPr>
        <w:t xml:space="preserve"> 169 [COM5/6] (CMR-19)</w:t>
      </w:r>
      <w:r w:rsidRPr="00C10E34">
        <w:rPr>
          <w:lang w:val="es-ES_tradnl"/>
        </w:rPr>
        <w:t>).</w:t>
      </w:r>
    </w:p>
    <w:p w14:paraId="60DB47D6" w14:textId="77777777" w:rsidR="00293B16" w:rsidRPr="00C10E34" w:rsidRDefault="00293B16" w:rsidP="00293B16">
      <w:pPr>
        <w:rPr>
          <w:lang w:val="es-ES_tradnl"/>
        </w:rPr>
      </w:pPr>
      <w:r w:rsidRPr="00C10E34">
        <w:rPr>
          <w:lang w:val="es-ES_tradnl"/>
        </w:rPr>
        <w:t xml:space="preserve">El Sector de Radiocomunicaciones de la UIT (UIT-R) realizará, con carácter urgente, los estudios pertinentes para determinar una metodología con respecto al examen de las características de las ETEM aeronáuticas en cuanto a la conformidad con los límites de dfp en la superficie de la Tierra especificados en la Parte II del Anexo 2 de la Resolución </w:t>
      </w:r>
      <w:r w:rsidRPr="00C10E34">
        <w:rPr>
          <w:b/>
          <w:lang w:val="es-ES_tradnl"/>
        </w:rPr>
        <w:t>169 [COM5/6] (CMR-19)</w:t>
      </w:r>
      <w:r w:rsidRPr="00C10E34">
        <w:rPr>
          <w:lang w:val="es-ES_tradnl"/>
        </w:rPr>
        <w:t xml:space="preserve">. Una vez que se disponga del </w:t>
      </w:r>
      <w:r w:rsidRPr="0080548B">
        <w:rPr>
          <w:i/>
          <w:lang w:val="es-ES_tradnl"/>
        </w:rPr>
        <w:t>software</w:t>
      </w:r>
      <w:r w:rsidRPr="00C10E34">
        <w:rPr>
          <w:lang w:val="es-ES_tradnl"/>
        </w:rPr>
        <w:t xml:space="preserve"> que aplique la metodología para examinar las características de las ETEM aeronáuticas en cuanto a la conformidad con los límites de dfp en la superficie de la Tierra y se informe en consecuencia a las administraciones mediante una Carta Circular específica, la Oficina procederá a revisar sus conclusiones con arreglo al número </w:t>
      </w:r>
      <w:r w:rsidRPr="00C10E34">
        <w:rPr>
          <w:b/>
          <w:lang w:val="es-ES_tradnl"/>
        </w:rPr>
        <w:t>11.31</w:t>
      </w:r>
      <w:r w:rsidRPr="00C10E34">
        <w:rPr>
          <w:lang w:val="es-ES_tradnl"/>
        </w:rPr>
        <w:t>.</w:t>
      </w:r>
    </w:p>
    <w:p w14:paraId="575FC258" w14:textId="77777777" w:rsidR="00293B16" w:rsidRPr="00C10E34" w:rsidRDefault="00293B16" w:rsidP="00293B16">
      <w:pPr>
        <w:rPr>
          <w:b/>
          <w:bCs/>
          <w:lang w:val="es-ES_tradnl"/>
        </w:rPr>
      </w:pPr>
      <w:r w:rsidRPr="00C10E34">
        <w:rPr>
          <w:lang w:val="es-ES_tradnl"/>
        </w:rPr>
        <w:t>Se insta a las administraciones a que tomen nota de toda la información anterior cuando presenten notificaciones a la Oficina respecto de las ETEM que comunican con estaciones espaciales OSG en el SFS en las bandas de frecuencias 17,7-19,7 GHz y 27,5-29,5 GHz.</w:t>
      </w:r>
    </w:p>
    <w:p w14:paraId="0FAF8F80" w14:textId="77777777" w:rsidR="00293B16" w:rsidRPr="00C10E34" w:rsidRDefault="00293B16" w:rsidP="00293B16">
      <w:pPr>
        <w:rPr>
          <w:lang w:val="es-ES_tradnl"/>
        </w:rPr>
      </w:pPr>
      <w:bookmarkStart w:id="0" w:name="_Hlk42083242"/>
      <w:r w:rsidRPr="00C10E34">
        <w:rPr>
          <w:lang w:val="es-ES_tradnl"/>
        </w:rPr>
        <w:t xml:space="preserve">La versión actualizada del </w:t>
      </w:r>
      <w:r w:rsidRPr="00C10E34">
        <w:rPr>
          <w:b/>
          <w:bCs/>
          <w:lang w:val="es-ES_tradnl"/>
        </w:rPr>
        <w:t>Cuadro 3</w:t>
      </w:r>
      <w:r w:rsidRPr="00C10E34">
        <w:rPr>
          <w:lang w:val="es-ES_tradnl"/>
        </w:rPr>
        <w:t xml:space="preserve"> del Prefacio estará disponible para su consulta en línea en la dirección </w:t>
      </w:r>
      <w:hyperlink r:id="rId8" w:history="1">
        <w:r w:rsidR="00B736DC" w:rsidRPr="00B736DC">
          <w:rPr>
            <w:rFonts w:asciiTheme="minorHAnsi" w:hAnsiTheme="minorHAnsi"/>
            <w:color w:val="0000FF"/>
            <w:szCs w:val="24"/>
            <w:u w:val="single"/>
            <w:lang w:val="es-ES"/>
          </w:rPr>
          <w:t>https://www.itu.int/es/ITU-R/space/Pages/prefaceMain.aspx</w:t>
        </w:r>
      </w:hyperlink>
      <w:r w:rsidR="00B736DC" w:rsidRPr="00B736DC">
        <w:rPr>
          <w:rFonts w:asciiTheme="minorHAnsi" w:hAnsiTheme="minorHAnsi"/>
          <w:color w:val="0000FF"/>
          <w:szCs w:val="24"/>
          <w:lang w:val="es-ES"/>
        </w:rPr>
        <w:t xml:space="preserve"> </w:t>
      </w:r>
      <w:r w:rsidRPr="00C10E34">
        <w:rPr>
          <w:lang w:val="es-ES_tradnl"/>
        </w:rPr>
        <w:t xml:space="preserve">y también en la BR </w:t>
      </w:r>
      <w:r w:rsidRPr="00C10E34">
        <w:rPr>
          <w:rFonts w:asciiTheme="minorHAnsi" w:hAnsiTheme="minorHAnsi"/>
          <w:szCs w:val="24"/>
          <w:lang w:val="es-ES_tradnl"/>
        </w:rPr>
        <w:t xml:space="preserve">IFIC </w:t>
      </w:r>
      <w:r w:rsidRPr="00C10E34">
        <w:rPr>
          <w:lang w:val="es-ES_tradnl"/>
        </w:rPr>
        <w:t>(Servicios Espaciales)</w:t>
      </w:r>
      <w:r w:rsidRPr="00C10E34">
        <w:rPr>
          <w:rFonts w:asciiTheme="minorHAnsi" w:hAnsiTheme="minorHAnsi"/>
          <w:szCs w:val="24"/>
          <w:lang w:val="es-ES_tradnl"/>
        </w:rPr>
        <w:t xml:space="preserve"> 2923/23.06.2020 </w:t>
      </w:r>
      <w:r w:rsidRPr="00C10E34">
        <w:rPr>
          <w:lang w:val="es-ES_tradnl"/>
        </w:rPr>
        <w:t xml:space="preserve">y publicaciones posteriores. </w:t>
      </w:r>
    </w:p>
    <w:p w14:paraId="5D20D9B2" w14:textId="77777777" w:rsidR="00293B16" w:rsidRPr="00C10E34" w:rsidRDefault="00293B16" w:rsidP="00293B16">
      <w:pPr>
        <w:rPr>
          <w:lang w:val="es-ES_tradnl"/>
        </w:rPr>
      </w:pPr>
      <w:r w:rsidRPr="00C10E34">
        <w:rPr>
          <w:lang w:val="es-ES_tradnl"/>
        </w:rPr>
        <w:t xml:space="preserve">El paquete informático actualizado de la BR para la notificación, validación y consulta por medios electrónicos de las redes de satélites (SpaceCap y BR-SIS) con los nuevos símbolos </w:t>
      </w:r>
      <w:r w:rsidR="000703B5" w:rsidRPr="00C10E34">
        <w:rPr>
          <w:b/>
          <w:bCs/>
          <w:lang w:val="es-ES_tradnl"/>
        </w:rPr>
        <w:t>«</w:t>
      </w:r>
      <w:r w:rsidRPr="00C10E34">
        <w:rPr>
          <w:b/>
          <w:bCs/>
          <w:lang w:val="es-ES_tradnl"/>
        </w:rPr>
        <w:t>UU</w:t>
      </w:r>
      <w:r w:rsidR="000703B5" w:rsidRPr="00C10E34">
        <w:rPr>
          <w:b/>
          <w:bCs/>
          <w:lang w:val="es-ES_tradnl"/>
        </w:rPr>
        <w:t>»</w:t>
      </w:r>
      <w:r w:rsidRPr="00C10E34">
        <w:rPr>
          <w:b/>
          <w:bCs/>
          <w:lang w:val="es-ES_tradnl"/>
        </w:rPr>
        <w:t xml:space="preserve">, </w:t>
      </w:r>
      <w:r w:rsidR="000015B9" w:rsidRPr="00C10E34">
        <w:rPr>
          <w:b/>
          <w:bCs/>
          <w:lang w:val="es-ES_tradnl"/>
        </w:rPr>
        <w:t>«</w:t>
      </w:r>
      <w:r w:rsidRPr="00C10E34">
        <w:rPr>
          <w:b/>
          <w:bCs/>
          <w:lang w:val="es-ES_tradnl"/>
        </w:rPr>
        <w:t>UO</w:t>
      </w:r>
      <w:r w:rsidR="000015B9" w:rsidRPr="00C10E34">
        <w:rPr>
          <w:b/>
          <w:bCs/>
          <w:lang w:val="es-ES_tradnl"/>
        </w:rPr>
        <w:t>»</w:t>
      </w:r>
      <w:r w:rsidRPr="00C10E34">
        <w:rPr>
          <w:b/>
          <w:bCs/>
          <w:lang w:val="es-ES_tradnl"/>
        </w:rPr>
        <w:t xml:space="preserve"> y </w:t>
      </w:r>
      <w:r w:rsidR="000015B9" w:rsidRPr="00C10E34">
        <w:rPr>
          <w:b/>
          <w:bCs/>
          <w:lang w:val="es-ES_tradnl"/>
        </w:rPr>
        <w:t>«</w:t>
      </w:r>
      <w:r w:rsidRPr="00C10E34">
        <w:rPr>
          <w:b/>
          <w:bCs/>
          <w:lang w:val="es-ES_tradnl"/>
        </w:rPr>
        <w:t>US</w:t>
      </w:r>
      <w:r w:rsidR="000015B9" w:rsidRPr="00C10E34">
        <w:rPr>
          <w:b/>
          <w:bCs/>
          <w:lang w:val="es-ES_tradnl"/>
        </w:rPr>
        <w:t>»</w:t>
      </w:r>
      <w:r w:rsidRPr="00C10E34">
        <w:rPr>
          <w:lang w:val="es-ES_tradnl"/>
        </w:rPr>
        <w:t xml:space="preserve"> podrá descargarse en la dirección </w:t>
      </w:r>
      <w:hyperlink r:id="rId9" w:history="1">
        <w:r w:rsidR="00B736DC" w:rsidRPr="00B736DC">
          <w:rPr>
            <w:rStyle w:val="Hyperlink"/>
            <w:lang w:val="es-ES"/>
          </w:rPr>
          <w:t>https://www.itu.int/es/ITU-R/software/Pages/space-network-software.aspx</w:t>
        </w:r>
      </w:hyperlink>
      <w:r w:rsidR="00B736DC">
        <w:rPr>
          <w:lang w:val="es-ES_tradnl"/>
        </w:rPr>
        <w:t xml:space="preserve"> </w:t>
      </w:r>
      <w:r w:rsidRPr="00C10E34">
        <w:rPr>
          <w:lang w:val="es-ES_tradnl"/>
        </w:rPr>
        <w:t xml:space="preserve">y también en la BR </w:t>
      </w:r>
      <w:r w:rsidRPr="00C10E34">
        <w:rPr>
          <w:rFonts w:asciiTheme="minorHAnsi" w:hAnsiTheme="minorHAnsi"/>
          <w:szCs w:val="24"/>
          <w:lang w:val="es-ES_tradnl"/>
        </w:rPr>
        <w:t xml:space="preserve">IFIC </w:t>
      </w:r>
      <w:r w:rsidRPr="00C10E34">
        <w:rPr>
          <w:lang w:val="es-ES_tradnl"/>
        </w:rPr>
        <w:t>(Servicios Espaciales)</w:t>
      </w:r>
      <w:r w:rsidRPr="00C10E34">
        <w:rPr>
          <w:rFonts w:asciiTheme="minorHAnsi" w:hAnsiTheme="minorHAnsi"/>
          <w:szCs w:val="24"/>
          <w:lang w:val="es-ES_tradnl"/>
        </w:rPr>
        <w:t xml:space="preserve"> 2923/23.06.2020 </w:t>
      </w:r>
      <w:r w:rsidRPr="00C10E34">
        <w:rPr>
          <w:lang w:val="es-ES_tradnl"/>
        </w:rPr>
        <w:t xml:space="preserve">y publicaciones posteriores. </w:t>
      </w:r>
    </w:p>
    <w:bookmarkEnd w:id="0"/>
    <w:p w14:paraId="504C6458" w14:textId="77777777" w:rsidR="00293B16" w:rsidRPr="00C10E34" w:rsidRDefault="00293B16" w:rsidP="00293B16">
      <w:pPr>
        <w:rPr>
          <w:lang w:val="es-ES_tradnl"/>
        </w:rPr>
      </w:pPr>
      <w:r w:rsidRPr="00C10E34">
        <w:rPr>
          <w:lang w:val="es-ES_tradnl"/>
        </w:rPr>
        <w:t xml:space="preserve">La Oficina queda a disposición de su Administración en la dirección </w:t>
      </w:r>
      <w:hyperlink r:id="rId10" w:history="1">
        <w:r w:rsidRPr="00C10E34">
          <w:rPr>
            <w:rFonts w:asciiTheme="minorHAnsi" w:hAnsiTheme="minorHAnsi"/>
            <w:color w:val="0000FF"/>
            <w:szCs w:val="24"/>
            <w:u w:val="single"/>
            <w:lang w:val="es-ES_tradnl"/>
          </w:rPr>
          <w:t>brmail@itu.int</w:t>
        </w:r>
      </w:hyperlink>
      <w:r w:rsidRPr="00C10E34">
        <w:rPr>
          <w:lang w:val="es-ES_tradnl"/>
        </w:rPr>
        <w:t xml:space="preserve"> para facilitarle cualquier aclaración que pueda necesitar respecto de los asuntos tratados en la presente Carta Circular.</w:t>
      </w:r>
    </w:p>
    <w:p w14:paraId="1DB26647" w14:textId="77777777" w:rsidR="00031E64" w:rsidRPr="00C10E34" w:rsidRDefault="001B3D4D" w:rsidP="00F56D5F">
      <w:pPr>
        <w:spacing w:before="1080" w:line="240" w:lineRule="auto"/>
        <w:jc w:val="left"/>
        <w:rPr>
          <w:szCs w:val="24"/>
          <w:lang w:val="es-ES_tradnl"/>
        </w:rPr>
      </w:pPr>
      <w:r w:rsidRPr="00C10E34">
        <w:rPr>
          <w:rFonts w:asciiTheme="minorHAnsi" w:hAnsiTheme="minorHAnsi" w:cstheme="minorHAnsi"/>
          <w:lang w:val="es-ES_tradnl"/>
        </w:rPr>
        <w:t>Mario Maniewicz</w:t>
      </w:r>
      <w:r w:rsidR="00E53DCE" w:rsidRPr="00C10E34">
        <w:rPr>
          <w:szCs w:val="24"/>
          <w:lang w:val="es-ES_tradnl"/>
        </w:rPr>
        <w:br/>
      </w:r>
      <w:proofErr w:type="gramStart"/>
      <w:r w:rsidR="00A96D3A" w:rsidRPr="00C10E34">
        <w:rPr>
          <w:szCs w:val="24"/>
          <w:lang w:val="es-ES_tradnl"/>
        </w:rPr>
        <w:t>Director</w:t>
      </w:r>
      <w:proofErr w:type="gramEnd"/>
      <w:r w:rsidR="00A96D3A" w:rsidRPr="00C10E34">
        <w:rPr>
          <w:szCs w:val="24"/>
          <w:lang w:val="es-ES_tradnl"/>
        </w:rPr>
        <w:t xml:space="preserve"> </w:t>
      </w:r>
    </w:p>
    <w:p w14:paraId="600A7141" w14:textId="77777777" w:rsidR="00293B16" w:rsidRPr="00C10E34" w:rsidRDefault="00293B16" w:rsidP="00F56D5F">
      <w:pPr>
        <w:spacing w:before="1320"/>
        <w:rPr>
          <w:rFonts w:asciiTheme="minorHAnsi" w:eastAsiaTheme="majorEastAsia" w:hAnsiTheme="minorHAnsi" w:cstheme="minorHAnsi"/>
          <w:b/>
          <w:bCs/>
          <w:sz w:val="18"/>
          <w:szCs w:val="18"/>
          <w:u w:val="single"/>
          <w:lang w:val="es-ES_tradnl"/>
        </w:rPr>
      </w:pPr>
      <w:r w:rsidRPr="00C10E34">
        <w:rPr>
          <w:rFonts w:asciiTheme="minorHAnsi" w:hAnsiTheme="minorHAnsi"/>
          <w:b/>
          <w:bCs/>
          <w:sz w:val="18"/>
          <w:szCs w:val="18"/>
          <w:u w:val="single"/>
          <w:lang w:val="es-ES_tradnl"/>
        </w:rPr>
        <w:t>Distribución:</w:t>
      </w:r>
      <w:bookmarkStart w:id="1" w:name="_GoBack"/>
      <w:bookmarkEnd w:id="1"/>
    </w:p>
    <w:p w14:paraId="0BA7C50D" w14:textId="77777777" w:rsidR="00293B16" w:rsidRPr="00C10E34" w:rsidRDefault="000703B5" w:rsidP="000703B5">
      <w:pPr>
        <w:spacing w:before="0"/>
        <w:rPr>
          <w:rFonts w:asciiTheme="minorHAnsi" w:eastAsiaTheme="majorEastAsia" w:hAnsiTheme="minorHAnsi" w:cstheme="minorHAnsi"/>
          <w:sz w:val="18"/>
          <w:szCs w:val="18"/>
          <w:lang w:val="es-ES_tradnl"/>
        </w:rPr>
      </w:pPr>
      <w:r w:rsidRPr="00C10E34">
        <w:rPr>
          <w:sz w:val="18"/>
          <w:szCs w:val="18"/>
          <w:lang w:val="es-ES_tradnl"/>
        </w:rPr>
        <w:t>–</w:t>
      </w:r>
      <w:r w:rsidRPr="00C10E34">
        <w:rPr>
          <w:sz w:val="18"/>
          <w:szCs w:val="18"/>
          <w:lang w:val="es-ES_tradnl"/>
        </w:rPr>
        <w:tab/>
      </w:r>
      <w:r w:rsidR="00293B16" w:rsidRPr="00C10E34">
        <w:rPr>
          <w:rFonts w:asciiTheme="minorHAnsi" w:hAnsiTheme="minorHAnsi"/>
          <w:sz w:val="18"/>
          <w:szCs w:val="18"/>
          <w:lang w:val="es-ES_tradnl"/>
        </w:rPr>
        <w:t>Administraciones de los Estados Miembros de la UIT</w:t>
      </w:r>
    </w:p>
    <w:p w14:paraId="3E3F2F8E" w14:textId="77777777" w:rsidR="00293B16" w:rsidRPr="00C10E34" w:rsidRDefault="000703B5" w:rsidP="000703B5">
      <w:pPr>
        <w:spacing w:before="0"/>
        <w:rPr>
          <w:rFonts w:asciiTheme="minorHAnsi" w:eastAsiaTheme="majorEastAsia" w:hAnsiTheme="minorHAnsi" w:cstheme="minorHAnsi"/>
          <w:sz w:val="18"/>
          <w:szCs w:val="18"/>
          <w:lang w:val="es-ES_tradnl"/>
        </w:rPr>
      </w:pPr>
      <w:r w:rsidRPr="00C10E34">
        <w:rPr>
          <w:sz w:val="18"/>
          <w:szCs w:val="18"/>
          <w:lang w:val="es-ES_tradnl"/>
        </w:rPr>
        <w:t>–</w:t>
      </w:r>
      <w:r w:rsidRPr="00C10E34">
        <w:rPr>
          <w:sz w:val="18"/>
          <w:szCs w:val="18"/>
          <w:lang w:val="es-ES_tradnl"/>
        </w:rPr>
        <w:tab/>
      </w:r>
      <w:r w:rsidR="00293B16" w:rsidRPr="00C10E34">
        <w:rPr>
          <w:rFonts w:asciiTheme="minorHAnsi" w:hAnsiTheme="minorHAnsi"/>
          <w:sz w:val="18"/>
          <w:szCs w:val="18"/>
          <w:lang w:val="es-ES_tradnl"/>
        </w:rPr>
        <w:t>Miembros de la Junta del Reglamento de Radiocomunicaciones</w:t>
      </w:r>
    </w:p>
    <w:sectPr w:rsidR="00293B16" w:rsidRPr="00C10E34" w:rsidSect="00031E64">
      <w:headerReference w:type="even" r:id="rId11"/>
      <w:headerReference w:type="default" r:id="rId12"/>
      <w:headerReference w:type="first" r:id="rId13"/>
      <w:footerReference w:type="first" r:id="rId14"/>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56DAC5" w14:textId="77777777" w:rsidR="00F30A67" w:rsidRDefault="00F30A67">
      <w:r>
        <w:separator/>
      </w:r>
    </w:p>
  </w:endnote>
  <w:endnote w:type="continuationSeparator" w:id="0">
    <w:p w14:paraId="56DBA7BF" w14:textId="77777777" w:rsidR="00F30A67" w:rsidRDefault="00F30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plified Arabic">
    <w:charset w:val="B2"/>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5A782F" w14:textId="77777777" w:rsidR="00AF052B" w:rsidRPr="00AF052B" w:rsidRDefault="00AF052B" w:rsidP="00AF052B">
    <w:pPr>
      <w:tabs>
        <w:tab w:val="clear" w:pos="794"/>
        <w:tab w:val="clear" w:pos="1191"/>
        <w:tab w:val="clear" w:pos="1588"/>
        <w:tab w:val="clear" w:pos="1985"/>
      </w:tabs>
      <w:overflowPunct/>
      <w:autoSpaceDE/>
      <w:autoSpaceDN/>
      <w:adjustRightInd/>
      <w:spacing w:before="40" w:line="240" w:lineRule="auto"/>
      <w:ind w:left="-397" w:right="-397"/>
      <w:jc w:val="center"/>
      <w:textAlignment w:val="auto"/>
      <w:rPr>
        <w:color w:val="0070C0"/>
        <w:sz w:val="18"/>
        <w:szCs w:val="18"/>
        <w:lang w:val="es-ES_tradnl"/>
      </w:rPr>
    </w:pPr>
    <w:r w:rsidRPr="00AF052B">
      <w:rPr>
        <w:color w:val="0070C0"/>
        <w:sz w:val="18"/>
        <w:szCs w:val="18"/>
        <w:lang w:val="es-ES_tradnl"/>
      </w:rPr>
      <w:t xml:space="preserve">Unión Internacional de Telecomunicaciones • Place des </w:t>
    </w:r>
    <w:proofErr w:type="spellStart"/>
    <w:r w:rsidRPr="00AF052B">
      <w:rPr>
        <w:color w:val="0070C0"/>
        <w:sz w:val="18"/>
        <w:szCs w:val="18"/>
        <w:lang w:val="es-ES_tradnl"/>
      </w:rPr>
      <w:t>Nations</w:t>
    </w:r>
    <w:proofErr w:type="spellEnd"/>
    <w:r w:rsidRPr="00AF052B">
      <w:rPr>
        <w:color w:val="0070C0"/>
        <w:sz w:val="18"/>
        <w:szCs w:val="18"/>
        <w:lang w:val="es-ES_tradnl"/>
      </w:rPr>
      <w:t xml:space="preserve"> • CH</w:t>
    </w:r>
    <w:r w:rsidRPr="00AF052B">
      <w:rPr>
        <w:color w:val="0070C0"/>
        <w:sz w:val="18"/>
        <w:szCs w:val="18"/>
        <w:lang w:val="es-ES_tradnl"/>
      </w:rPr>
      <w:noBreakHyphen/>
      <w:t>1211 Ginebra 20 • Suiza</w:t>
    </w:r>
    <w:r w:rsidRPr="00AF052B">
      <w:rPr>
        <w:color w:val="0070C0"/>
        <w:sz w:val="18"/>
        <w:szCs w:val="18"/>
        <w:lang w:val="es-ES_tradnl"/>
      </w:rPr>
      <w:br/>
      <w:t xml:space="preserve">Tel: +41 22 730 5111 • Correo-e: </w:t>
    </w:r>
    <w:hyperlink r:id="rId1" w:history="1">
      <w:r w:rsidRPr="00AF052B">
        <w:rPr>
          <w:color w:val="0000FF"/>
          <w:sz w:val="18"/>
          <w:szCs w:val="18"/>
          <w:u w:val="single"/>
          <w:lang w:val="es-ES_tradnl"/>
        </w:rPr>
        <w:t>itumail@itu.int</w:t>
      </w:r>
    </w:hyperlink>
    <w:r w:rsidRPr="00AF052B">
      <w:rPr>
        <w:color w:val="0070C0"/>
        <w:sz w:val="18"/>
        <w:szCs w:val="18"/>
        <w:lang w:val="es-ES_tradnl"/>
      </w:rPr>
      <w:t xml:space="preserve"> • Fax: +41 22 733 7256 • </w:t>
    </w:r>
    <w:hyperlink r:id="rId2" w:history="1">
      <w:r w:rsidRPr="00AF052B">
        <w:rPr>
          <w:color w:val="0070C0"/>
          <w:sz w:val="18"/>
          <w:szCs w:val="18"/>
          <w:lang w:val="es-ES_tradnl"/>
        </w:rPr>
        <w:t>www.itu.int</w:t>
      </w:r>
    </w:hyperlink>
    <w:r w:rsidRPr="00AF052B">
      <w:rPr>
        <w:color w:val="0070C0"/>
        <w:sz w:val="18"/>
        <w:szCs w:val="18"/>
        <w:lang w:val="es-ES_tradn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103E65" w14:textId="77777777" w:rsidR="00F30A67" w:rsidRDefault="00F30A67">
      <w:r>
        <w:t>____________________</w:t>
      </w:r>
    </w:p>
  </w:footnote>
  <w:footnote w:type="continuationSeparator" w:id="0">
    <w:p w14:paraId="032A32EB" w14:textId="77777777" w:rsidR="00F30A67" w:rsidRDefault="00F30A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B184C" w14:textId="0A92901A" w:rsidR="00E915AF" w:rsidRPr="00D239B4" w:rsidRDefault="00AB51DD" w:rsidP="000015B9">
    <w:pPr>
      <w:pStyle w:val="Header"/>
      <w:jc w:val="center"/>
      <w:rPr>
        <w:sz w:val="18"/>
        <w:szCs w:val="16"/>
      </w:rPr>
    </w:pPr>
    <w:r>
      <w:rPr>
        <w:rStyle w:val="PageNumber"/>
        <w:sz w:val="18"/>
        <w:szCs w:val="16"/>
      </w:rPr>
      <w:t>-</w:t>
    </w:r>
    <w:r w:rsidR="001B42C9" w:rsidRPr="00D239B4">
      <w:rPr>
        <w:rStyle w:val="PageNumber"/>
        <w:sz w:val="18"/>
        <w:szCs w:val="16"/>
      </w:rPr>
      <w:fldChar w:fldCharType="begin"/>
    </w:r>
    <w:r w:rsidR="00E915AF" w:rsidRPr="00D239B4">
      <w:rPr>
        <w:rStyle w:val="PageNumber"/>
        <w:sz w:val="18"/>
        <w:szCs w:val="16"/>
      </w:rPr>
      <w:instrText xml:space="preserve"> PAGE </w:instrText>
    </w:r>
    <w:r w:rsidR="001B42C9" w:rsidRPr="00D239B4">
      <w:rPr>
        <w:rStyle w:val="PageNumber"/>
        <w:sz w:val="18"/>
        <w:szCs w:val="16"/>
      </w:rPr>
      <w:fldChar w:fldCharType="separate"/>
    </w:r>
    <w:r w:rsidR="0080548B">
      <w:rPr>
        <w:rStyle w:val="PageNumber"/>
        <w:noProof/>
        <w:sz w:val="18"/>
        <w:szCs w:val="16"/>
      </w:rPr>
      <w:t>2</w:t>
    </w:r>
    <w:r w:rsidR="001B42C9" w:rsidRPr="00D239B4">
      <w:rPr>
        <w:rStyle w:val="PageNumber"/>
        <w:sz w:val="18"/>
        <w:szCs w:val="16"/>
      </w:rPr>
      <w:fldChar w:fldCharType="end"/>
    </w:r>
    <w:r>
      <w:rPr>
        <w:rStyle w:val="PageNumber"/>
        <w:sz w:val="18"/>
        <w:szCs w:val="16"/>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07E4C" w14:textId="41F0EC3A" w:rsidR="00E915AF" w:rsidRPr="000015B9" w:rsidRDefault="00AB51DD" w:rsidP="000015B9">
    <w:pPr>
      <w:pStyle w:val="Header"/>
      <w:jc w:val="center"/>
      <w:rPr>
        <w:sz w:val="18"/>
        <w:szCs w:val="18"/>
      </w:rPr>
    </w:pPr>
    <w:r>
      <w:rPr>
        <w:sz w:val="18"/>
        <w:szCs w:val="18"/>
      </w:rPr>
      <w:t>-</w:t>
    </w:r>
    <w:r w:rsidR="001B42C9" w:rsidRPr="000015B9">
      <w:rPr>
        <w:sz w:val="18"/>
        <w:szCs w:val="18"/>
      </w:rPr>
      <w:fldChar w:fldCharType="begin"/>
    </w:r>
    <w:r w:rsidR="00E915AF" w:rsidRPr="000015B9">
      <w:rPr>
        <w:sz w:val="18"/>
        <w:szCs w:val="18"/>
      </w:rPr>
      <w:instrText xml:space="preserve"> PAGE  \* MERGEFORMAT </w:instrText>
    </w:r>
    <w:r w:rsidR="001B42C9" w:rsidRPr="000015B9">
      <w:rPr>
        <w:sz w:val="18"/>
        <w:szCs w:val="18"/>
      </w:rPr>
      <w:fldChar w:fldCharType="separate"/>
    </w:r>
    <w:r w:rsidR="0080548B">
      <w:rPr>
        <w:noProof/>
        <w:sz w:val="18"/>
        <w:szCs w:val="18"/>
      </w:rPr>
      <w:t>3</w:t>
    </w:r>
    <w:r w:rsidR="001B42C9" w:rsidRPr="000015B9">
      <w:rPr>
        <w:sz w:val="18"/>
        <w:szCs w:val="18"/>
      </w:rPr>
      <w:fldChar w:fldCharType="end"/>
    </w:r>
    <w:r>
      <w:rPr>
        <w:sz w:val="18"/>
        <w:szCs w:val="18"/>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499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62"/>
      <w:gridCol w:w="5131"/>
    </w:tblGrid>
    <w:tr w:rsidR="001B3D4D" w14:paraId="7978EDEC" w14:textId="77777777" w:rsidTr="002B7EE0">
      <w:tc>
        <w:tcPr>
          <w:tcW w:w="9862" w:type="dxa"/>
          <w:tcMar>
            <w:left w:w="0" w:type="dxa"/>
          </w:tcMar>
        </w:tcPr>
        <w:p w14:paraId="35A5DF4B" w14:textId="77777777" w:rsidR="001B3D4D" w:rsidRDefault="002B7EE0" w:rsidP="002B7EE0">
          <w:pPr>
            <w:pStyle w:val="FirstFooter"/>
            <w:spacing w:line="240" w:lineRule="auto"/>
            <w:ind w:left="-397" w:right="-397"/>
            <w:jc w:val="center"/>
          </w:pPr>
          <w:r>
            <w:rPr>
              <w:noProof/>
            </w:rPr>
            <w:drawing>
              <wp:inline distT="0" distB="0" distL="0" distR="0" wp14:anchorId="35D2C272" wp14:editId="717A5C5D">
                <wp:extent cx="765175" cy="7651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TU official logo-blue.png"/>
                        <pic:cNvPicPr/>
                      </pic:nvPicPr>
                      <pic:blipFill>
                        <a:blip r:embed="rId1">
                          <a:extLst>
                            <a:ext uri="{28A0092B-C50C-407E-A947-70E740481C1C}">
                              <a14:useLocalDpi xmlns:a14="http://schemas.microsoft.com/office/drawing/2010/main" val="0"/>
                            </a:ext>
                          </a:extLst>
                        </a:blip>
                        <a:stretch>
                          <a:fillRect/>
                        </a:stretch>
                      </pic:blipFill>
                      <pic:spPr>
                        <a:xfrm>
                          <a:off x="0" y="0"/>
                          <a:ext cx="771186" cy="771186"/>
                        </a:xfrm>
                        <a:prstGeom prst="rect">
                          <a:avLst/>
                        </a:prstGeom>
                      </pic:spPr>
                    </pic:pic>
                  </a:graphicData>
                </a:graphic>
              </wp:inline>
            </w:drawing>
          </w:r>
        </w:p>
      </w:tc>
      <w:tc>
        <w:tcPr>
          <w:tcW w:w="5131" w:type="dxa"/>
        </w:tcPr>
        <w:p w14:paraId="3774088E" w14:textId="77777777" w:rsidR="001B3D4D" w:rsidRDefault="001B3D4D" w:rsidP="001B3D4D">
          <w:pPr>
            <w:pStyle w:val="Header"/>
            <w:spacing w:before="240" w:line="360" w:lineRule="auto"/>
            <w:jc w:val="right"/>
          </w:pPr>
        </w:p>
      </w:tc>
    </w:tr>
  </w:tbl>
  <w:p w14:paraId="2F4C7BBC" w14:textId="77777777" w:rsidR="00E915AF" w:rsidRPr="001B3D4D" w:rsidRDefault="00E915AF" w:rsidP="001B3D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03046063"/>
    <w:multiLevelType w:val="hybridMultilevel"/>
    <w:tmpl w:val="DEC6DA88"/>
    <w:lvl w:ilvl="0" w:tplc="51D83494">
      <w:numFmt w:val="bullet"/>
      <w:lvlText w:val="-"/>
      <w:lvlJc w:val="left"/>
      <w:pPr>
        <w:ind w:left="1080" w:hanging="360"/>
      </w:pPr>
      <w:rPr>
        <w:rFonts w:ascii="Calibri" w:eastAsiaTheme="minorEastAsia"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5AC3ECA"/>
    <w:multiLevelType w:val="hybridMultilevel"/>
    <w:tmpl w:val="782489BE"/>
    <w:lvl w:ilvl="0" w:tplc="51D83494">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7"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4"/>
  </w:num>
  <w:num w:numId="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activeWritingStyle w:appName="MSWord" w:lang="fr-CH" w:vendorID="64" w:dllVersion="6" w:nlCheck="1" w:checkStyle="0"/>
  <w:activeWritingStyle w:appName="MSWord" w:lang="es-ES_tradnl" w:vendorID="64" w:dllVersion="0" w:nlCheck="1" w:checkStyle="0"/>
  <w:activeWritingStyle w:appName="MSWord" w:lang="en-US" w:vendorID="64" w:dllVersion="6" w:nlCheck="1" w:checkStyle="1"/>
  <w:activeWritingStyle w:appName="MSWord" w:lang="es-ES" w:vendorID="64" w:dllVersion="6" w:nlCheck="1" w:checkStyle="0"/>
  <w:activeWritingStyle w:appName="MSWord" w:lang="es-ES_tradnl" w:vendorID="64" w:dllVersion="6" w:nlCheck="1" w:checkStyle="0"/>
  <w:activeWritingStyle w:appName="MSWord" w:lang="fr-FR" w:vendorID="64" w:dllVersion="6" w:nlCheck="1" w:checkStyle="0"/>
  <w:activeWritingStyle w:appName="MSWord" w:lang="en-US" w:vendorID="64" w:dllVersion="0" w:nlCheck="1" w:checkStyle="0"/>
  <w:activeWritingStyle w:appName="MSWord" w:lang="es-E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uildingBlockITU" w:val="Building Blocks ITU.dotx"/>
  </w:docVars>
  <w:rsids>
    <w:rsidRoot w:val="002B7EE0"/>
    <w:rsid w:val="000015B9"/>
    <w:rsid w:val="00006A31"/>
    <w:rsid w:val="00006C82"/>
    <w:rsid w:val="00010E30"/>
    <w:rsid w:val="00015C76"/>
    <w:rsid w:val="00026CF8"/>
    <w:rsid w:val="00030BD7"/>
    <w:rsid w:val="00031E64"/>
    <w:rsid w:val="00034340"/>
    <w:rsid w:val="00035CB3"/>
    <w:rsid w:val="00045A8D"/>
    <w:rsid w:val="0005167A"/>
    <w:rsid w:val="00054E5D"/>
    <w:rsid w:val="00070258"/>
    <w:rsid w:val="000703B5"/>
    <w:rsid w:val="0007323C"/>
    <w:rsid w:val="00086D03"/>
    <w:rsid w:val="000A096A"/>
    <w:rsid w:val="000A375E"/>
    <w:rsid w:val="000A7051"/>
    <w:rsid w:val="000B0AF6"/>
    <w:rsid w:val="000B0E9B"/>
    <w:rsid w:val="000B2CAE"/>
    <w:rsid w:val="000C03C7"/>
    <w:rsid w:val="000C2AD0"/>
    <w:rsid w:val="000D3F3B"/>
    <w:rsid w:val="000E3DEE"/>
    <w:rsid w:val="000E4BCD"/>
    <w:rsid w:val="00100B72"/>
    <w:rsid w:val="00101F7D"/>
    <w:rsid w:val="00103C76"/>
    <w:rsid w:val="0011265F"/>
    <w:rsid w:val="00117282"/>
    <w:rsid w:val="00117389"/>
    <w:rsid w:val="00121C2D"/>
    <w:rsid w:val="00134404"/>
    <w:rsid w:val="00144DFB"/>
    <w:rsid w:val="00187CA3"/>
    <w:rsid w:val="00195EB7"/>
    <w:rsid w:val="00196710"/>
    <w:rsid w:val="00196770"/>
    <w:rsid w:val="00197324"/>
    <w:rsid w:val="001B351B"/>
    <w:rsid w:val="001B3D4D"/>
    <w:rsid w:val="001B42C9"/>
    <w:rsid w:val="001C06DB"/>
    <w:rsid w:val="001C6971"/>
    <w:rsid w:val="001D2785"/>
    <w:rsid w:val="001D7070"/>
    <w:rsid w:val="001F2170"/>
    <w:rsid w:val="001F3948"/>
    <w:rsid w:val="001F5A49"/>
    <w:rsid w:val="001F634E"/>
    <w:rsid w:val="00201097"/>
    <w:rsid w:val="00201B6E"/>
    <w:rsid w:val="002302B3"/>
    <w:rsid w:val="00230C66"/>
    <w:rsid w:val="00235A29"/>
    <w:rsid w:val="00241526"/>
    <w:rsid w:val="002443A2"/>
    <w:rsid w:val="00257BE7"/>
    <w:rsid w:val="00266E74"/>
    <w:rsid w:val="00283C3B"/>
    <w:rsid w:val="002861E6"/>
    <w:rsid w:val="00287D18"/>
    <w:rsid w:val="00293B16"/>
    <w:rsid w:val="002A2618"/>
    <w:rsid w:val="002A5DD7"/>
    <w:rsid w:val="002B0CAC"/>
    <w:rsid w:val="002B7EE0"/>
    <w:rsid w:val="002D5A15"/>
    <w:rsid w:val="002D5BDD"/>
    <w:rsid w:val="002E3D27"/>
    <w:rsid w:val="002F0890"/>
    <w:rsid w:val="002F2531"/>
    <w:rsid w:val="002F4967"/>
    <w:rsid w:val="00306452"/>
    <w:rsid w:val="003107D5"/>
    <w:rsid w:val="00311970"/>
    <w:rsid w:val="00316935"/>
    <w:rsid w:val="003266ED"/>
    <w:rsid w:val="00326C68"/>
    <w:rsid w:val="0033029C"/>
    <w:rsid w:val="003370B8"/>
    <w:rsid w:val="00345D38"/>
    <w:rsid w:val="00352097"/>
    <w:rsid w:val="00362AB0"/>
    <w:rsid w:val="003666FF"/>
    <w:rsid w:val="0037309C"/>
    <w:rsid w:val="00380A6E"/>
    <w:rsid w:val="003836D4"/>
    <w:rsid w:val="003974CD"/>
    <w:rsid w:val="003A1F49"/>
    <w:rsid w:val="003A55ED"/>
    <w:rsid w:val="003A5D52"/>
    <w:rsid w:val="003B2BDA"/>
    <w:rsid w:val="003B55EC"/>
    <w:rsid w:val="003C2EA7"/>
    <w:rsid w:val="003C4471"/>
    <w:rsid w:val="003C7D41"/>
    <w:rsid w:val="003D4A69"/>
    <w:rsid w:val="003E504F"/>
    <w:rsid w:val="003E78D6"/>
    <w:rsid w:val="003F0E9F"/>
    <w:rsid w:val="00400573"/>
    <w:rsid w:val="004007A3"/>
    <w:rsid w:val="00406D71"/>
    <w:rsid w:val="004326DB"/>
    <w:rsid w:val="0043682E"/>
    <w:rsid w:val="00447ECB"/>
    <w:rsid w:val="004623F7"/>
    <w:rsid w:val="00480F51"/>
    <w:rsid w:val="00481124"/>
    <w:rsid w:val="004815EB"/>
    <w:rsid w:val="00487569"/>
    <w:rsid w:val="00496864"/>
    <w:rsid w:val="00496920"/>
    <w:rsid w:val="004A4496"/>
    <w:rsid w:val="004A5F47"/>
    <w:rsid w:val="004B11AB"/>
    <w:rsid w:val="004B7C9A"/>
    <w:rsid w:val="004C6779"/>
    <w:rsid w:val="004D733B"/>
    <w:rsid w:val="004E0DC4"/>
    <w:rsid w:val="004E0FB5"/>
    <w:rsid w:val="004E43BB"/>
    <w:rsid w:val="004E460D"/>
    <w:rsid w:val="004F178E"/>
    <w:rsid w:val="004F4543"/>
    <w:rsid w:val="004F57BB"/>
    <w:rsid w:val="00505309"/>
    <w:rsid w:val="0050789B"/>
    <w:rsid w:val="005224A1"/>
    <w:rsid w:val="00534372"/>
    <w:rsid w:val="00535FEF"/>
    <w:rsid w:val="005370F0"/>
    <w:rsid w:val="00543DF8"/>
    <w:rsid w:val="00546101"/>
    <w:rsid w:val="00553DD7"/>
    <w:rsid w:val="005638CF"/>
    <w:rsid w:val="0056741E"/>
    <w:rsid w:val="0057325A"/>
    <w:rsid w:val="0057469A"/>
    <w:rsid w:val="00580814"/>
    <w:rsid w:val="00583A0B"/>
    <w:rsid w:val="005A03A3"/>
    <w:rsid w:val="005A2B92"/>
    <w:rsid w:val="005A3F66"/>
    <w:rsid w:val="005A79E9"/>
    <w:rsid w:val="005B214C"/>
    <w:rsid w:val="005B4CDA"/>
    <w:rsid w:val="005D3669"/>
    <w:rsid w:val="005E5EB3"/>
    <w:rsid w:val="005F3CB6"/>
    <w:rsid w:val="005F657C"/>
    <w:rsid w:val="00602D53"/>
    <w:rsid w:val="006047E5"/>
    <w:rsid w:val="0064371D"/>
    <w:rsid w:val="00650543"/>
    <w:rsid w:val="00650B2A"/>
    <w:rsid w:val="00651777"/>
    <w:rsid w:val="006550F8"/>
    <w:rsid w:val="006829F3"/>
    <w:rsid w:val="00693C49"/>
    <w:rsid w:val="006A518B"/>
    <w:rsid w:val="006B0590"/>
    <w:rsid w:val="006B49DA"/>
    <w:rsid w:val="006C53F8"/>
    <w:rsid w:val="006C7CDE"/>
    <w:rsid w:val="007234B1"/>
    <w:rsid w:val="00723D08"/>
    <w:rsid w:val="00725FDA"/>
    <w:rsid w:val="00727816"/>
    <w:rsid w:val="00730B9A"/>
    <w:rsid w:val="00750CFA"/>
    <w:rsid w:val="007553DA"/>
    <w:rsid w:val="00775DB8"/>
    <w:rsid w:val="00782354"/>
    <w:rsid w:val="007921A7"/>
    <w:rsid w:val="007B3DB1"/>
    <w:rsid w:val="007D183E"/>
    <w:rsid w:val="007D43D0"/>
    <w:rsid w:val="007E1833"/>
    <w:rsid w:val="007E3F13"/>
    <w:rsid w:val="007F751A"/>
    <w:rsid w:val="00800012"/>
    <w:rsid w:val="0080261F"/>
    <w:rsid w:val="0080548B"/>
    <w:rsid w:val="00805A02"/>
    <w:rsid w:val="00806160"/>
    <w:rsid w:val="008143A4"/>
    <w:rsid w:val="0081513E"/>
    <w:rsid w:val="00815B82"/>
    <w:rsid w:val="00854131"/>
    <w:rsid w:val="0085652D"/>
    <w:rsid w:val="0087694B"/>
    <w:rsid w:val="00880F4D"/>
    <w:rsid w:val="008B35A3"/>
    <w:rsid w:val="008B37E1"/>
    <w:rsid w:val="008B45F8"/>
    <w:rsid w:val="008C2E74"/>
    <w:rsid w:val="008D5409"/>
    <w:rsid w:val="008D6955"/>
    <w:rsid w:val="008E006D"/>
    <w:rsid w:val="008E38B4"/>
    <w:rsid w:val="008F4F21"/>
    <w:rsid w:val="00904D4A"/>
    <w:rsid w:val="009076D7"/>
    <w:rsid w:val="00912DAB"/>
    <w:rsid w:val="009151BA"/>
    <w:rsid w:val="00925023"/>
    <w:rsid w:val="009277BC"/>
    <w:rsid w:val="00927D57"/>
    <w:rsid w:val="00931A51"/>
    <w:rsid w:val="00947185"/>
    <w:rsid w:val="009518B3"/>
    <w:rsid w:val="00963D9D"/>
    <w:rsid w:val="0098013E"/>
    <w:rsid w:val="00981B54"/>
    <w:rsid w:val="009842C3"/>
    <w:rsid w:val="009A009A"/>
    <w:rsid w:val="009A6BB6"/>
    <w:rsid w:val="009B3F43"/>
    <w:rsid w:val="009B5CFA"/>
    <w:rsid w:val="009C161F"/>
    <w:rsid w:val="009C56B4"/>
    <w:rsid w:val="009D51A2"/>
    <w:rsid w:val="009E04A8"/>
    <w:rsid w:val="009E4595"/>
    <w:rsid w:val="009E4AEC"/>
    <w:rsid w:val="009E5BD8"/>
    <w:rsid w:val="009E681E"/>
    <w:rsid w:val="00A119E6"/>
    <w:rsid w:val="00A20FBC"/>
    <w:rsid w:val="00A31370"/>
    <w:rsid w:val="00A34D6F"/>
    <w:rsid w:val="00A41F91"/>
    <w:rsid w:val="00A63355"/>
    <w:rsid w:val="00A7596D"/>
    <w:rsid w:val="00A80EFE"/>
    <w:rsid w:val="00A963DF"/>
    <w:rsid w:val="00A96D3A"/>
    <w:rsid w:val="00AB51DD"/>
    <w:rsid w:val="00AC0C22"/>
    <w:rsid w:val="00AC3896"/>
    <w:rsid w:val="00AD2CF2"/>
    <w:rsid w:val="00AE2D88"/>
    <w:rsid w:val="00AE6F6F"/>
    <w:rsid w:val="00AF052B"/>
    <w:rsid w:val="00AF3325"/>
    <w:rsid w:val="00AF34D9"/>
    <w:rsid w:val="00AF5B37"/>
    <w:rsid w:val="00AF70DA"/>
    <w:rsid w:val="00B019D3"/>
    <w:rsid w:val="00B34CF9"/>
    <w:rsid w:val="00B37559"/>
    <w:rsid w:val="00B4054B"/>
    <w:rsid w:val="00B579B0"/>
    <w:rsid w:val="00B57D11"/>
    <w:rsid w:val="00B649D7"/>
    <w:rsid w:val="00B736DC"/>
    <w:rsid w:val="00B81C2F"/>
    <w:rsid w:val="00B90743"/>
    <w:rsid w:val="00B90C45"/>
    <w:rsid w:val="00B933BE"/>
    <w:rsid w:val="00BD6738"/>
    <w:rsid w:val="00BD7E5E"/>
    <w:rsid w:val="00BE63DB"/>
    <w:rsid w:val="00BE6574"/>
    <w:rsid w:val="00C07319"/>
    <w:rsid w:val="00C10E34"/>
    <w:rsid w:val="00C16FD2"/>
    <w:rsid w:val="00C4395E"/>
    <w:rsid w:val="00C47FFD"/>
    <w:rsid w:val="00C51E92"/>
    <w:rsid w:val="00C57E2C"/>
    <w:rsid w:val="00C608B7"/>
    <w:rsid w:val="00C66F24"/>
    <w:rsid w:val="00C76D7F"/>
    <w:rsid w:val="00C813AA"/>
    <w:rsid w:val="00C9291E"/>
    <w:rsid w:val="00CA3F44"/>
    <w:rsid w:val="00CA4E58"/>
    <w:rsid w:val="00CB3771"/>
    <w:rsid w:val="00CB44BF"/>
    <w:rsid w:val="00CB5153"/>
    <w:rsid w:val="00CE076A"/>
    <w:rsid w:val="00CE463D"/>
    <w:rsid w:val="00D10BA0"/>
    <w:rsid w:val="00D21694"/>
    <w:rsid w:val="00D239B4"/>
    <w:rsid w:val="00D24EB5"/>
    <w:rsid w:val="00D35AB9"/>
    <w:rsid w:val="00D41571"/>
    <w:rsid w:val="00D416A0"/>
    <w:rsid w:val="00D47672"/>
    <w:rsid w:val="00D5123C"/>
    <w:rsid w:val="00D55560"/>
    <w:rsid w:val="00D61C5A"/>
    <w:rsid w:val="00D63BFF"/>
    <w:rsid w:val="00D6790C"/>
    <w:rsid w:val="00D73277"/>
    <w:rsid w:val="00D76586"/>
    <w:rsid w:val="00D82657"/>
    <w:rsid w:val="00D87E20"/>
    <w:rsid w:val="00D97EF5"/>
    <w:rsid w:val="00DA4037"/>
    <w:rsid w:val="00DE2787"/>
    <w:rsid w:val="00DE66A5"/>
    <w:rsid w:val="00DF2B50"/>
    <w:rsid w:val="00E01059"/>
    <w:rsid w:val="00E04C86"/>
    <w:rsid w:val="00E17344"/>
    <w:rsid w:val="00E20F30"/>
    <w:rsid w:val="00E2189C"/>
    <w:rsid w:val="00E25BB1"/>
    <w:rsid w:val="00E27BBA"/>
    <w:rsid w:val="00E30E3F"/>
    <w:rsid w:val="00E35E8F"/>
    <w:rsid w:val="00E428AB"/>
    <w:rsid w:val="00E438E8"/>
    <w:rsid w:val="00E453A3"/>
    <w:rsid w:val="00E520E2"/>
    <w:rsid w:val="00E530C4"/>
    <w:rsid w:val="00E53DCE"/>
    <w:rsid w:val="00E55996"/>
    <w:rsid w:val="00E64254"/>
    <w:rsid w:val="00E67928"/>
    <w:rsid w:val="00E70FB5"/>
    <w:rsid w:val="00E915AF"/>
    <w:rsid w:val="00E96415"/>
    <w:rsid w:val="00EA15B3"/>
    <w:rsid w:val="00EB2358"/>
    <w:rsid w:val="00EB3EB8"/>
    <w:rsid w:val="00EC00EF"/>
    <w:rsid w:val="00EC02FE"/>
    <w:rsid w:val="00EC4A96"/>
    <w:rsid w:val="00EE03A0"/>
    <w:rsid w:val="00F30A67"/>
    <w:rsid w:val="00F424BF"/>
    <w:rsid w:val="00F44FC3"/>
    <w:rsid w:val="00F46107"/>
    <w:rsid w:val="00F468C5"/>
    <w:rsid w:val="00F52F39"/>
    <w:rsid w:val="00F56D5F"/>
    <w:rsid w:val="00F6184F"/>
    <w:rsid w:val="00F8310E"/>
    <w:rsid w:val="00F914DD"/>
    <w:rsid w:val="00FA2358"/>
    <w:rsid w:val="00FB2592"/>
    <w:rsid w:val="00FB2810"/>
    <w:rsid w:val="00FB7A2C"/>
    <w:rsid w:val="00FC2947"/>
    <w:rsid w:val="00FE0818"/>
    <w:rsid w:val="00FE37E7"/>
    <w:rsid w:val="00FE4822"/>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7488117"/>
  <w15:docId w15:val="{540A99F6-8275-4534-8B63-70D0CB54E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5F47"/>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693C49"/>
    <w:pPr>
      <w:keepNext/>
      <w:keepLines/>
      <w:spacing w:before="360" w:line="240" w:lineRule="auto"/>
      <w:ind w:left="794" w:hanging="794"/>
      <w:outlineLvl w:val="0"/>
    </w:pPr>
    <w:rPr>
      <w:b/>
    </w:rPr>
  </w:style>
  <w:style w:type="paragraph" w:styleId="Heading2">
    <w:name w:val="heading 2"/>
    <w:basedOn w:val="Heading1"/>
    <w:next w:val="Normal"/>
    <w:qFormat/>
    <w:rsid w:val="004326DB"/>
    <w:pPr>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link w:val="HeaderChar"/>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paragraph" w:customStyle="1" w:styleId="FigureLegend0">
    <w:name w:val="Figure_Legend"/>
    <w:basedOn w:val="Normal"/>
    <w:rsid w:val="00A96D3A"/>
    <w:pPr>
      <w:keepNext/>
      <w:keepLines/>
      <w:tabs>
        <w:tab w:val="clear" w:pos="794"/>
        <w:tab w:val="clear" w:pos="1191"/>
        <w:tab w:val="clear" w:pos="1588"/>
        <w:tab w:val="clear" w:pos="1985"/>
      </w:tabs>
      <w:spacing w:before="20" w:after="20" w:line="240" w:lineRule="auto"/>
      <w:jc w:val="left"/>
    </w:pPr>
    <w:rPr>
      <w:rFonts w:ascii="Times New Roman" w:hAnsi="Times New Roman" w:cs="Times New Roman"/>
      <w:sz w:val="18"/>
      <w:szCs w:val="20"/>
      <w:lang w:val="es-ES_tradnl"/>
    </w:rPr>
  </w:style>
  <w:style w:type="table" w:styleId="TableGrid">
    <w:name w:val="Table Grid"/>
    <w:basedOn w:val="TableNormal"/>
    <w:rsid w:val="009E45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370F0"/>
    <w:pPr>
      <w:tabs>
        <w:tab w:val="clear" w:pos="794"/>
        <w:tab w:val="clear" w:pos="1191"/>
        <w:tab w:val="clear" w:pos="1588"/>
        <w:tab w:val="clear" w:pos="1985"/>
      </w:tabs>
      <w:overflowPunct/>
      <w:autoSpaceDE/>
      <w:autoSpaceDN/>
      <w:adjustRightInd/>
      <w:spacing w:before="0" w:line="240" w:lineRule="auto"/>
      <w:ind w:left="720"/>
      <w:contextualSpacing/>
      <w:jc w:val="left"/>
      <w:textAlignment w:val="auto"/>
    </w:pPr>
    <w:rPr>
      <w:rFonts w:eastAsia="SimSun" w:cs="Times New Roman"/>
      <w:sz w:val="22"/>
      <w:lang w:eastAsia="zh-CN"/>
    </w:rPr>
  </w:style>
  <w:style w:type="character" w:customStyle="1" w:styleId="HeaderChar">
    <w:name w:val="Header Char"/>
    <w:basedOn w:val="DefaultParagraphFont"/>
    <w:link w:val="Header"/>
    <w:rsid w:val="001B3D4D"/>
    <w:rPr>
      <w:sz w:val="24"/>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tu.int/es/ITU-R/space/Pages/prefaceMain.aspx"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brmail@itu.int" TargetMode="External"/><Relationship Id="rId4" Type="http://schemas.openxmlformats.org/officeDocument/2006/relationships/settings" Target="settings.xml"/><Relationship Id="rId9" Type="http://schemas.openxmlformats.org/officeDocument/2006/relationships/hyperlink" Target="https://www.itu.int/es/ITU-R/software/Pages/space-network-software.aspx"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B0A2D3-FE8F-46EB-A1FF-6C763FDC7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1441</Words>
  <Characters>8156</Characters>
  <Application>Microsoft Office Word</Application>
  <DocSecurity>0</DocSecurity>
  <Lines>67</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9578</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Soriano, Manuel</dc:creator>
  <cp:lastModifiedBy>Panoussopoulos, Sonia</cp:lastModifiedBy>
  <cp:revision>5</cp:revision>
  <cp:lastPrinted>2020-06-15T03:55:00Z</cp:lastPrinted>
  <dcterms:created xsi:type="dcterms:W3CDTF">2020-06-10T09:54:00Z</dcterms:created>
  <dcterms:modified xsi:type="dcterms:W3CDTF">2020-06-15T08:05:00Z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