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246"/>
        <w:gridCol w:w="4820"/>
        <w:gridCol w:w="34"/>
      </w:tblGrid>
      <w:tr w:rsidR="00C87C6D" w:rsidRPr="00087925" w14:paraId="5C019D2A" w14:textId="77777777" w:rsidTr="0061312C">
        <w:trPr>
          <w:cantSplit/>
        </w:trPr>
        <w:tc>
          <w:tcPr>
            <w:tcW w:w="4857" w:type="dxa"/>
            <w:gridSpan w:val="2"/>
          </w:tcPr>
          <w:p w14:paraId="2779DC16" w14:textId="77777777" w:rsidR="00C87C6D" w:rsidRPr="00087925" w:rsidRDefault="00C87C6D" w:rsidP="0061312C">
            <w:pPr>
              <w:rPr>
                <w:sz w:val="20"/>
              </w:rPr>
            </w:pPr>
            <w:bookmarkStart w:id="0" w:name="dtableau"/>
            <w:r w:rsidRPr="00087925">
              <w:rPr>
                <w:sz w:val="20"/>
              </w:rPr>
              <w:t>INTERNATIONAL TELECOMMUNICATION UNION</w:t>
            </w:r>
          </w:p>
        </w:tc>
        <w:tc>
          <w:tcPr>
            <w:tcW w:w="5100" w:type="dxa"/>
            <w:gridSpan w:val="3"/>
          </w:tcPr>
          <w:p w14:paraId="08FCFA4F" w14:textId="77777777" w:rsidR="00C87C6D" w:rsidRPr="00087925" w:rsidRDefault="00C87C6D" w:rsidP="0061312C">
            <w:pPr>
              <w:ind w:right="62"/>
              <w:jc w:val="center"/>
              <w:rPr>
                <w:b/>
                <w:bCs/>
                <w:smallCaps/>
                <w:sz w:val="32"/>
              </w:rPr>
            </w:pPr>
            <w:proofErr w:type="spellStart"/>
            <w:r w:rsidRPr="00087925">
              <w:rPr>
                <w:b/>
                <w:bCs/>
                <w:smallCaps/>
                <w:sz w:val="32"/>
                <w:szCs w:val="32"/>
              </w:rPr>
              <w:t>IdM</w:t>
            </w:r>
            <w:proofErr w:type="spellEnd"/>
          </w:p>
          <w:p w14:paraId="6C1B52A8" w14:textId="77777777" w:rsidR="00C87C6D" w:rsidRPr="00087925" w:rsidRDefault="00C87C6D" w:rsidP="0061312C">
            <w:pPr>
              <w:spacing w:before="0"/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>‘joint coordination activity’</w:t>
            </w:r>
          </w:p>
          <w:p w14:paraId="6F3EEC71" w14:textId="77777777" w:rsidR="00C87C6D" w:rsidRPr="00087925" w:rsidRDefault="00C87C6D" w:rsidP="0061312C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</w:p>
        </w:tc>
      </w:tr>
      <w:tr w:rsidR="00C87C6D" w:rsidRPr="00F70AF6" w14:paraId="2F666C99" w14:textId="77777777" w:rsidTr="0061312C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14:paraId="44F746AC" w14:textId="77777777" w:rsidR="00C87C6D" w:rsidRPr="00087925" w:rsidRDefault="00C87C6D" w:rsidP="0061312C">
            <w:pPr>
              <w:rPr>
                <w:b/>
                <w:bCs/>
                <w:sz w:val="26"/>
              </w:rPr>
            </w:pPr>
            <w:bookmarkStart w:id="1" w:name="dnum" w:colFirst="1" w:colLast="1"/>
            <w:r w:rsidRPr="00087925">
              <w:rPr>
                <w:b/>
                <w:bCs/>
                <w:sz w:val="26"/>
              </w:rPr>
              <w:t>TELECOMMUNICATION</w:t>
            </w:r>
            <w:r w:rsidRPr="00087925">
              <w:rPr>
                <w:b/>
                <w:bCs/>
                <w:sz w:val="26"/>
              </w:rPr>
              <w:br/>
              <w:t>STANDARDIZATION SECTOR</w:t>
            </w:r>
          </w:p>
          <w:p w14:paraId="5D5F1C55" w14:textId="77777777" w:rsidR="00C87C6D" w:rsidRPr="00087925" w:rsidRDefault="00C87C6D" w:rsidP="0061312C">
            <w:pPr>
              <w:rPr>
                <w:smallCaps/>
                <w:sz w:val="20"/>
              </w:rPr>
            </w:pPr>
            <w:r w:rsidRPr="00087925">
              <w:rPr>
                <w:sz w:val="20"/>
              </w:rPr>
              <w:t>STUDY PERIOD 201</w:t>
            </w:r>
            <w:r>
              <w:rPr>
                <w:sz w:val="20"/>
              </w:rPr>
              <w:t>7</w:t>
            </w:r>
            <w:r w:rsidRPr="00087925">
              <w:rPr>
                <w:sz w:val="20"/>
              </w:rPr>
              <w:t>-20</w:t>
            </w:r>
            <w:r>
              <w:rPr>
                <w:sz w:val="20"/>
              </w:rPr>
              <w:t>20</w:t>
            </w:r>
          </w:p>
        </w:tc>
        <w:tc>
          <w:tcPr>
            <w:tcW w:w="5100" w:type="dxa"/>
            <w:gridSpan w:val="3"/>
            <w:tcBorders>
              <w:bottom w:val="nil"/>
            </w:tcBorders>
          </w:tcPr>
          <w:p w14:paraId="24CEDFA4" w14:textId="1A2AC16B" w:rsidR="00C87C6D" w:rsidRPr="00F70AF6" w:rsidRDefault="00C87C6D" w:rsidP="00C87C6D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 xml:space="preserve">Doc </w:t>
            </w:r>
            <w:r>
              <w:rPr>
                <w:b/>
                <w:bCs/>
                <w:smallCaps/>
                <w:sz w:val="32"/>
              </w:rPr>
              <w:t>176</w:t>
            </w:r>
          </w:p>
        </w:tc>
      </w:tr>
      <w:tr w:rsidR="00C87C6D" w:rsidRPr="00087925" w14:paraId="03063B3D" w14:textId="77777777" w:rsidTr="0061312C">
        <w:trPr>
          <w:cantSplit/>
          <w:trHeight w:val="1042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14:paraId="0760F124" w14:textId="77777777" w:rsidR="00C87C6D" w:rsidRPr="00087925" w:rsidRDefault="00C87C6D" w:rsidP="0061312C">
            <w:pPr>
              <w:rPr>
                <w:b/>
                <w:bCs/>
                <w:sz w:val="26"/>
              </w:rPr>
            </w:pPr>
            <w:bookmarkStart w:id="2" w:name="dorlang" w:colFirst="1" w:colLast="1"/>
            <w:bookmarkEnd w:id="1"/>
          </w:p>
        </w:tc>
        <w:tc>
          <w:tcPr>
            <w:tcW w:w="5100" w:type="dxa"/>
            <w:gridSpan w:val="3"/>
            <w:tcBorders>
              <w:bottom w:val="single" w:sz="12" w:space="0" w:color="auto"/>
            </w:tcBorders>
          </w:tcPr>
          <w:p w14:paraId="2D0FB777" w14:textId="77777777" w:rsidR="00C87C6D" w:rsidRPr="00087925" w:rsidRDefault="00C87C6D" w:rsidP="0061312C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English only</w:t>
            </w:r>
          </w:p>
          <w:p w14:paraId="4EFE0B59" w14:textId="77777777" w:rsidR="00C87C6D" w:rsidRPr="00087925" w:rsidRDefault="00C87C6D" w:rsidP="0061312C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Original: English</w:t>
            </w:r>
          </w:p>
        </w:tc>
      </w:tr>
      <w:tr w:rsidR="00C87C6D" w:rsidRPr="00087925" w14:paraId="2E9FAAD2" w14:textId="77777777" w:rsidTr="0061312C">
        <w:trPr>
          <w:cantSplit/>
          <w:trHeight w:val="357"/>
        </w:trPr>
        <w:tc>
          <w:tcPr>
            <w:tcW w:w="9957" w:type="dxa"/>
            <w:gridSpan w:val="5"/>
          </w:tcPr>
          <w:p w14:paraId="211B47D6" w14:textId="77777777" w:rsidR="00C87C6D" w:rsidRPr="00087925" w:rsidRDefault="00C87C6D" w:rsidP="0061312C">
            <w:pPr>
              <w:jc w:val="right"/>
            </w:pPr>
            <w:r w:rsidRPr="00653625">
              <w:t xml:space="preserve">Geneva, </w:t>
            </w:r>
            <w:r>
              <w:t>4 September</w:t>
            </w:r>
            <w:r w:rsidRPr="00653625">
              <w:t xml:space="preserve"> 201</w:t>
            </w:r>
            <w:r>
              <w:t>7</w:t>
            </w:r>
          </w:p>
        </w:tc>
      </w:tr>
      <w:tr w:rsidR="00C87C6D" w:rsidRPr="00087925" w14:paraId="3763011C" w14:textId="77777777" w:rsidTr="0061312C">
        <w:trPr>
          <w:cantSplit/>
          <w:trHeight w:val="357"/>
        </w:trPr>
        <w:tc>
          <w:tcPr>
            <w:tcW w:w="1617" w:type="dxa"/>
          </w:tcPr>
          <w:p w14:paraId="3E690F1C" w14:textId="77777777" w:rsidR="00C87C6D" w:rsidRPr="00087925" w:rsidRDefault="00C87C6D" w:rsidP="0061312C">
            <w:pPr>
              <w:rPr>
                <w:b/>
                <w:bCs/>
              </w:rPr>
            </w:pPr>
            <w:bookmarkStart w:id="3" w:name="dsource" w:colFirst="1" w:colLast="1"/>
            <w:bookmarkEnd w:id="2"/>
            <w:r w:rsidRPr="00087925">
              <w:rPr>
                <w:b/>
                <w:bCs/>
              </w:rPr>
              <w:t>Source:</w:t>
            </w:r>
          </w:p>
        </w:tc>
        <w:tc>
          <w:tcPr>
            <w:tcW w:w="8340" w:type="dxa"/>
            <w:gridSpan w:val="4"/>
          </w:tcPr>
          <w:p w14:paraId="5F757053" w14:textId="77777777" w:rsidR="00C87C6D" w:rsidRPr="00087925" w:rsidRDefault="00C87C6D" w:rsidP="0061312C">
            <w:r>
              <w:t>Co-</w:t>
            </w:r>
            <w:r w:rsidRPr="00087925">
              <w:t>Chairmen of JCA-</w:t>
            </w:r>
            <w:proofErr w:type="spellStart"/>
            <w:r w:rsidRPr="00087925">
              <w:t>IdM</w:t>
            </w:r>
            <w:proofErr w:type="spellEnd"/>
          </w:p>
        </w:tc>
      </w:tr>
      <w:tr w:rsidR="00C87C6D" w:rsidRPr="00087925" w14:paraId="6C1650D2" w14:textId="77777777" w:rsidTr="0061312C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14:paraId="6C2E6AA8" w14:textId="77777777" w:rsidR="00C87C6D" w:rsidRPr="00087925" w:rsidRDefault="00C87C6D" w:rsidP="0061312C">
            <w:pPr>
              <w:spacing w:after="120"/>
            </w:pPr>
            <w:bookmarkStart w:id="4" w:name="dtitle1" w:colFirst="1" w:colLast="1"/>
            <w:bookmarkEnd w:id="3"/>
            <w:r w:rsidRPr="00087925">
              <w:rPr>
                <w:b/>
                <w:bCs/>
              </w:rPr>
              <w:t>Title:</w:t>
            </w:r>
          </w:p>
        </w:tc>
        <w:tc>
          <w:tcPr>
            <w:tcW w:w="8340" w:type="dxa"/>
            <w:gridSpan w:val="4"/>
            <w:tcBorders>
              <w:bottom w:val="single" w:sz="12" w:space="0" w:color="auto"/>
            </w:tcBorders>
          </w:tcPr>
          <w:p w14:paraId="4BBEA6EB" w14:textId="02983472" w:rsidR="00C87C6D" w:rsidRPr="00087925" w:rsidRDefault="00C87C6D" w:rsidP="00C87C6D">
            <w:pPr>
              <w:spacing w:after="120"/>
            </w:pPr>
            <w:r>
              <w:t>Report</w:t>
            </w:r>
            <w:r w:rsidRPr="00087925">
              <w:t xml:space="preserve"> for the </w:t>
            </w:r>
            <w:r>
              <w:t>23</w:t>
            </w:r>
            <w:r>
              <w:rPr>
                <w:vertAlign w:val="superscript"/>
              </w:rPr>
              <w:t>r</w:t>
            </w:r>
            <w:r w:rsidRPr="00761A77">
              <w:rPr>
                <w:vertAlign w:val="superscript"/>
              </w:rPr>
              <w:t>d</w:t>
            </w:r>
            <w:r>
              <w:t xml:space="preserve"> </w:t>
            </w:r>
            <w:r w:rsidRPr="00087925">
              <w:t xml:space="preserve">meeting of the </w:t>
            </w:r>
            <w:r>
              <w:t xml:space="preserve">ITU-T </w:t>
            </w:r>
            <w:proofErr w:type="spellStart"/>
            <w:r w:rsidRPr="00087925">
              <w:t>IdM</w:t>
            </w:r>
            <w:proofErr w:type="spellEnd"/>
            <w:r w:rsidRPr="00087925">
              <w:t xml:space="preserve"> Joint Coordination Activity</w:t>
            </w:r>
            <w:r>
              <w:t xml:space="preserve"> (JCA-</w:t>
            </w:r>
            <w:proofErr w:type="spellStart"/>
            <w:r>
              <w:t>IdM</w:t>
            </w:r>
            <w:proofErr w:type="spellEnd"/>
            <w:r>
              <w:t>)</w:t>
            </w:r>
            <w:r w:rsidRPr="00087925">
              <w:t xml:space="preserve">, </w:t>
            </w:r>
            <w:r>
              <w:t>4 September</w:t>
            </w:r>
            <w:r w:rsidRPr="00A17D5F">
              <w:t xml:space="preserve"> 201</w:t>
            </w:r>
            <w:r>
              <w:t>7</w:t>
            </w:r>
            <w:r w:rsidRPr="00087925">
              <w:t>, Geneva</w:t>
            </w:r>
            <w:r>
              <w:t>/Switzerland, 14:30-15:45</w:t>
            </w:r>
            <w:r w:rsidRPr="003D2244">
              <w:t xml:space="preserve"> CE</w:t>
            </w:r>
            <w:r>
              <w:t>S</w:t>
            </w:r>
            <w:r w:rsidRPr="003D2244">
              <w:t>T</w:t>
            </w:r>
          </w:p>
        </w:tc>
      </w:tr>
      <w:bookmarkEnd w:id="0"/>
      <w:bookmarkEnd w:id="4"/>
      <w:tr w:rsidR="00E432B7" w:rsidRPr="00136DDD" w14:paraId="2C40987E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3FA642E5" w14:textId="77777777" w:rsidR="00E432B7" w:rsidRPr="00B419DF" w:rsidRDefault="00E432B7" w:rsidP="003F6975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419DF">
              <w:rPr>
                <w:rFonts w:asciiTheme="majorBidi" w:hAnsiTheme="majorBidi" w:cstheme="majorBidi"/>
                <w:b/>
                <w:bCs/>
                <w:szCs w:val="24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8611717" w14:textId="458862C2" w:rsidR="00E432B7" w:rsidRPr="00B419DF" w:rsidRDefault="00E432B7" w:rsidP="00E432B7">
            <w:pPr>
              <w:rPr>
                <w:rFonts w:asciiTheme="majorBidi" w:hAnsiTheme="majorBidi" w:cstheme="majorBidi"/>
                <w:szCs w:val="24"/>
              </w:rPr>
            </w:pPr>
            <w:sdt>
              <w:sdtPr>
                <w:rPr>
                  <w:szCs w:val="24"/>
                  <w:lang w:val="pt-PT" w:eastAsia="ko-KR"/>
                </w:rPr>
                <w:alias w:val="ContactNameOrgCountry"/>
                <w:tag w:val="ContactNameOrgCountry"/>
                <w:id w:val="26149431"/>
                <w:placeholder>
                  <w:docPart w:val="EBFB9659B93B41CE821789F60D2E6AB3"/>
                </w:placeholder>
                <w:text w:multiLine="1"/>
              </w:sdtPr>
              <w:sdtContent>
                <w:r w:rsidRPr="00E432B7">
                  <w:rPr>
                    <w:szCs w:val="24"/>
                    <w:lang w:val="pt-PT" w:eastAsia="ko-KR"/>
                  </w:rPr>
                  <w:t>Abbie Barbir</w:t>
                </w:r>
                <w:r>
                  <w:rPr>
                    <w:szCs w:val="24"/>
                    <w:lang w:val="pt-PT" w:eastAsia="ko-KR"/>
                  </w:rPr>
                  <w:br/>
                </w:r>
                <w:r w:rsidRPr="00E432B7">
                  <w:rPr>
                    <w:szCs w:val="24"/>
                    <w:lang w:val="pt-PT" w:eastAsia="ko-KR"/>
                  </w:rPr>
                  <w:t>Aetna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Cs w:val="24"/>
            </w:rPr>
            <w:alias w:val="ContactTelFaxEmail"/>
            <w:tag w:val="ContactTelFaxEmail"/>
            <w:id w:val="883984069"/>
            <w:placeholder>
              <w:docPart w:val="E59A19D5C18A4F10839A8820C04098E0"/>
            </w:placeholder>
          </w:sdtPr>
          <w:sdtContent>
            <w:tc>
              <w:tcPr>
                <w:tcW w:w="482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6FBFCDA1" w14:textId="1F42D9F5" w:rsidR="00E432B7" w:rsidRPr="00B419DF" w:rsidRDefault="00E432B7" w:rsidP="003F6975">
                <w:pPr>
                  <w:rPr>
                    <w:rFonts w:asciiTheme="majorBidi" w:hAnsiTheme="majorBidi" w:cstheme="majorBidi"/>
                    <w:szCs w:val="24"/>
                  </w:rPr>
                </w:pPr>
                <w:r w:rsidRPr="009A063E">
                  <w:rPr>
                    <w:lang w:val="de-CH"/>
                  </w:rPr>
                  <w:t>Tel: +1 3153083840</w:t>
                </w:r>
                <w:r w:rsidRPr="009A063E">
                  <w:rPr>
                    <w:lang w:val="de-CH"/>
                  </w:rPr>
                  <w:br/>
                </w:r>
                <w:r w:rsidRPr="009A063E">
                  <w:rPr>
                    <w:szCs w:val="24"/>
                    <w:lang w:val="de-CH" w:eastAsia="ja-JP"/>
                  </w:rPr>
                  <w:t xml:space="preserve">E-mail: </w:t>
                </w:r>
                <w:hyperlink r:id="rId11" w:history="1">
                  <w:r w:rsidRPr="009A063E">
                    <w:rPr>
                      <w:rStyle w:val="Hyperlink"/>
                      <w:szCs w:val="24"/>
                      <w:lang w:val="de-CH" w:eastAsia="ja-JP"/>
                    </w:rPr>
                    <w:t>BarbirA@aetna.com</w:t>
                  </w:r>
                </w:hyperlink>
                <w:r w:rsidRPr="009A063E">
                  <w:rPr>
                    <w:szCs w:val="24"/>
                    <w:lang w:val="de-CH" w:eastAsia="ja-JP"/>
                  </w:rPr>
                  <w:t xml:space="preserve">; </w:t>
                </w:r>
                <w:hyperlink r:id="rId12" w:history="1">
                  <w:r w:rsidRPr="009A063E">
                    <w:rPr>
                      <w:rStyle w:val="Hyperlink"/>
                      <w:rFonts w:asciiTheme="majorBidi" w:hAnsiTheme="majorBidi" w:cstheme="majorBidi"/>
                      <w:szCs w:val="24"/>
                      <w:lang w:val="de-CH"/>
                    </w:rPr>
                    <w:t>abarbir@live.ca</w:t>
                  </w:r>
                </w:hyperlink>
              </w:p>
            </w:tc>
          </w:sdtContent>
        </w:sdt>
      </w:tr>
      <w:tr w:rsidR="00E432B7" w:rsidRPr="00136DDD" w14:paraId="5DBC4C8D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3583AD23" w14:textId="77777777" w:rsidR="00E432B7" w:rsidRPr="00B419DF" w:rsidRDefault="00E432B7" w:rsidP="003F6975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419DF">
              <w:rPr>
                <w:rFonts w:asciiTheme="majorBidi" w:hAnsiTheme="majorBidi" w:cstheme="majorBidi"/>
                <w:b/>
                <w:bCs/>
                <w:szCs w:val="24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795EB43" w14:textId="7DD96CEF" w:rsidR="00E432B7" w:rsidRPr="00B419DF" w:rsidRDefault="00E432B7" w:rsidP="00E432B7">
            <w:pPr>
              <w:rPr>
                <w:rFonts w:asciiTheme="majorBidi" w:hAnsiTheme="majorBidi" w:cstheme="majorBidi"/>
                <w:szCs w:val="24"/>
              </w:rPr>
            </w:pPr>
            <w:sdt>
              <w:sdtPr>
                <w:rPr>
                  <w:lang w:eastAsia="ja-JP"/>
                </w:rPr>
                <w:alias w:val="ContactNameOrgCountry"/>
                <w:tag w:val="ContactNameOrgCountry"/>
                <w:id w:val="-907378857"/>
                <w:placeholder>
                  <w:docPart w:val="58F5B626A25A4721A4ECB71FE1BE077D"/>
                </w:placeholder>
                <w:text w:multiLine="1"/>
              </w:sdtPr>
              <w:sdtContent>
                <w:proofErr w:type="spellStart"/>
                <w:r w:rsidRPr="00E432B7">
                  <w:rPr>
                    <w:lang w:eastAsia="ja-JP"/>
                  </w:rPr>
                  <w:t>Keundug</w:t>
                </w:r>
                <w:proofErr w:type="spellEnd"/>
                <w:r w:rsidRPr="00E432B7">
                  <w:rPr>
                    <w:lang w:eastAsia="ja-JP"/>
                  </w:rPr>
                  <w:t xml:space="preserve"> Park</w:t>
                </w:r>
                <w:r>
                  <w:rPr>
                    <w:lang w:eastAsia="ja-JP"/>
                  </w:rPr>
                  <w:br/>
                </w:r>
                <w:r w:rsidRPr="00E432B7">
                  <w:rPr>
                    <w:lang w:eastAsia="ja-JP"/>
                  </w:rPr>
                  <w:t>KSEL, Korea</w:t>
                </w:r>
                <w:r>
                  <w:rPr>
                    <w:lang w:eastAsia="ja-JP"/>
                  </w:rPr>
                  <w:t xml:space="preserve"> </w:t>
                </w:r>
                <w:r w:rsidRPr="00E432B7">
                  <w:rPr>
                    <w:lang w:eastAsia="ja-JP"/>
                  </w:rPr>
                  <w:t>(Rep. of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Cs w:val="24"/>
            </w:rPr>
            <w:alias w:val="ContactTelFaxEmail"/>
            <w:tag w:val="ContactTelFaxEmail"/>
            <w:id w:val="-1780784630"/>
            <w:placeholder>
              <w:docPart w:val="F77292933C524EAD8461468095C7B1ED"/>
            </w:placeholder>
          </w:sdtPr>
          <w:sdtContent>
            <w:tc>
              <w:tcPr>
                <w:tcW w:w="482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6D6F311E" w14:textId="2310C108" w:rsidR="00E432B7" w:rsidRPr="00B419DF" w:rsidRDefault="00E432B7" w:rsidP="003F6975">
                <w:pPr>
                  <w:rPr>
                    <w:rFonts w:asciiTheme="majorBidi" w:hAnsiTheme="majorBidi" w:cstheme="majorBidi"/>
                    <w:szCs w:val="24"/>
                  </w:rPr>
                </w:pPr>
                <w:r w:rsidRPr="009A063E">
                  <w:rPr>
                    <w:szCs w:val="24"/>
                    <w:lang w:val="de-CH" w:eastAsia="ja-JP"/>
                  </w:rPr>
                  <w:t xml:space="preserve">Tel: </w:t>
                </w:r>
                <w:r w:rsidRPr="009A063E">
                  <w:rPr>
                    <w:lang w:val="de-CH"/>
                  </w:rPr>
                  <w:br/>
                </w:r>
                <w:r w:rsidRPr="009A063E">
                  <w:rPr>
                    <w:szCs w:val="24"/>
                    <w:lang w:val="de-CH" w:eastAsia="ja-JP"/>
                  </w:rPr>
                  <w:t xml:space="preserve">E-mail: </w:t>
                </w:r>
                <w:hyperlink r:id="rId13" w:history="1">
                  <w:r w:rsidRPr="009A063E">
                    <w:rPr>
                      <w:rStyle w:val="Hyperlink"/>
                      <w:lang w:val="de-CH"/>
                    </w:rPr>
                    <w:t>jacepark926@gmail.com</w:t>
                  </w:r>
                </w:hyperlink>
              </w:p>
            </w:tc>
          </w:sdtContent>
        </w:sdt>
      </w:tr>
    </w:tbl>
    <w:p w14:paraId="5D276A87" w14:textId="77777777" w:rsidR="00A65EA0" w:rsidRPr="00F50A8A" w:rsidRDefault="00165F8E" w:rsidP="00EC061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left="357"/>
        <w:jc w:val="center"/>
        <w:textAlignment w:val="auto"/>
        <w:outlineLvl w:val="0"/>
        <w:rPr>
          <w:b/>
        </w:rPr>
      </w:pPr>
      <w:r w:rsidRPr="00F50A8A">
        <w:rPr>
          <w:b/>
        </w:rPr>
        <w:t xml:space="preserve">Report of </w:t>
      </w:r>
      <w:r w:rsidR="000D42F7" w:rsidRPr="00F50A8A">
        <w:rPr>
          <w:b/>
        </w:rPr>
        <w:t>th</w:t>
      </w:r>
      <w:r w:rsidR="004429B8" w:rsidRPr="00F50A8A">
        <w:rPr>
          <w:b/>
        </w:rPr>
        <w:t xml:space="preserve">e </w:t>
      </w:r>
      <w:r w:rsidR="00DD22C7" w:rsidRPr="00F50A8A">
        <w:rPr>
          <w:b/>
        </w:rPr>
        <w:t>2</w:t>
      </w:r>
      <w:r w:rsidR="00E825D6">
        <w:rPr>
          <w:b/>
        </w:rPr>
        <w:t>3</w:t>
      </w:r>
      <w:r w:rsidR="00E825D6">
        <w:rPr>
          <w:b/>
          <w:vertAlign w:val="superscript"/>
        </w:rPr>
        <w:t>r</w:t>
      </w:r>
      <w:r w:rsidR="00EC0611" w:rsidRPr="00EC0611">
        <w:rPr>
          <w:b/>
          <w:vertAlign w:val="superscript"/>
        </w:rPr>
        <w:t>d</w:t>
      </w:r>
      <w:r w:rsidR="00EC0611">
        <w:rPr>
          <w:b/>
        </w:rPr>
        <w:t xml:space="preserve"> </w:t>
      </w:r>
      <w:r w:rsidR="00AE15AB" w:rsidRPr="00F50A8A">
        <w:rPr>
          <w:b/>
        </w:rPr>
        <w:t>JCA-</w:t>
      </w:r>
      <w:proofErr w:type="spellStart"/>
      <w:r w:rsidR="00AE15AB" w:rsidRPr="00F50A8A">
        <w:rPr>
          <w:b/>
        </w:rPr>
        <w:t>IdM</w:t>
      </w:r>
      <w:proofErr w:type="spellEnd"/>
      <w:r w:rsidR="00AE15AB" w:rsidRPr="00F50A8A">
        <w:rPr>
          <w:b/>
        </w:rPr>
        <w:t xml:space="preserve"> </w:t>
      </w:r>
      <w:r w:rsidR="00393CB0" w:rsidRPr="00F50A8A">
        <w:rPr>
          <w:b/>
        </w:rPr>
        <w:t>meeting</w:t>
      </w:r>
    </w:p>
    <w:p w14:paraId="4C2E9B4E" w14:textId="77777777" w:rsidR="00717024" w:rsidRPr="00F50A8A" w:rsidRDefault="00B17918" w:rsidP="00932F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360"/>
        <w:jc w:val="center"/>
        <w:textAlignment w:val="auto"/>
        <w:outlineLvl w:val="0"/>
        <w:rPr>
          <w:b/>
        </w:rPr>
      </w:pPr>
      <w:r w:rsidRPr="00F50A8A">
        <w:rPr>
          <w:b/>
        </w:rPr>
        <w:t>(Geneva</w:t>
      </w:r>
      <w:r w:rsidR="000D42F7" w:rsidRPr="00F50A8A">
        <w:rPr>
          <w:b/>
        </w:rPr>
        <w:t>,</w:t>
      </w:r>
      <w:r w:rsidR="006945C6" w:rsidRPr="00F50A8A">
        <w:rPr>
          <w:b/>
        </w:rPr>
        <w:t xml:space="preserve"> </w:t>
      </w:r>
      <w:r w:rsidR="00E825D6">
        <w:rPr>
          <w:b/>
        </w:rPr>
        <w:t>4</w:t>
      </w:r>
      <w:r w:rsidR="005E59E7">
        <w:rPr>
          <w:b/>
        </w:rPr>
        <w:t xml:space="preserve"> </w:t>
      </w:r>
      <w:r w:rsidR="00E825D6">
        <w:rPr>
          <w:b/>
        </w:rPr>
        <w:t>September 2017, 14:30-15</w:t>
      </w:r>
      <w:r w:rsidR="005E59E7">
        <w:rPr>
          <w:b/>
        </w:rPr>
        <w:t>:45 CEST</w:t>
      </w:r>
      <w:r w:rsidR="00717024" w:rsidRPr="00F50A8A">
        <w:rPr>
          <w:b/>
        </w:rPr>
        <w:t>)</w:t>
      </w:r>
    </w:p>
    <w:p w14:paraId="3308D19C" w14:textId="66ACA8A5" w:rsidR="008307EB" w:rsidRPr="00F50A8A" w:rsidRDefault="00B3502E" w:rsidP="0054499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/>
        <w:textAlignment w:val="auto"/>
        <w:rPr>
          <w:iCs/>
          <w:szCs w:val="24"/>
        </w:rPr>
      </w:pPr>
      <w:r w:rsidRPr="00F50A8A">
        <w:rPr>
          <w:iCs/>
          <w:szCs w:val="24"/>
        </w:rPr>
        <w:t>The 2</w:t>
      </w:r>
      <w:r w:rsidR="00E825D6">
        <w:rPr>
          <w:iCs/>
          <w:szCs w:val="24"/>
        </w:rPr>
        <w:t>3</w:t>
      </w:r>
      <w:r w:rsidR="00E825D6">
        <w:rPr>
          <w:iCs/>
          <w:szCs w:val="24"/>
          <w:vertAlign w:val="superscript"/>
        </w:rPr>
        <w:t>r</w:t>
      </w:r>
      <w:r w:rsidR="00544993" w:rsidRPr="00544993">
        <w:rPr>
          <w:iCs/>
          <w:szCs w:val="24"/>
          <w:vertAlign w:val="superscript"/>
        </w:rPr>
        <w:t>d</w:t>
      </w:r>
      <w:r w:rsidR="00544993">
        <w:rPr>
          <w:iCs/>
          <w:szCs w:val="24"/>
        </w:rPr>
        <w:t xml:space="preserve"> </w:t>
      </w:r>
      <w:r w:rsidR="0077429D" w:rsidRPr="00F50A8A">
        <w:rPr>
          <w:iCs/>
          <w:szCs w:val="24"/>
        </w:rPr>
        <w:t>JCA</w:t>
      </w:r>
      <w:r w:rsidR="006C7F31" w:rsidRPr="00F50A8A">
        <w:rPr>
          <w:iCs/>
          <w:szCs w:val="24"/>
        </w:rPr>
        <w:t>-</w:t>
      </w:r>
      <w:proofErr w:type="spellStart"/>
      <w:r w:rsidR="0077429D" w:rsidRPr="00F50A8A">
        <w:rPr>
          <w:iCs/>
          <w:szCs w:val="24"/>
        </w:rPr>
        <w:t>IdM</w:t>
      </w:r>
      <w:proofErr w:type="spellEnd"/>
      <w:r w:rsidR="0077429D" w:rsidRPr="00F50A8A">
        <w:rPr>
          <w:iCs/>
          <w:szCs w:val="24"/>
        </w:rPr>
        <w:t xml:space="preserve"> meeting </w:t>
      </w:r>
      <w:r w:rsidR="00AD2245" w:rsidRPr="00F50A8A">
        <w:rPr>
          <w:iCs/>
          <w:szCs w:val="24"/>
        </w:rPr>
        <w:t>was</w:t>
      </w:r>
      <w:r w:rsidR="00211697" w:rsidRPr="00F50A8A">
        <w:rPr>
          <w:iCs/>
          <w:szCs w:val="24"/>
        </w:rPr>
        <w:t xml:space="preserve"> held </w:t>
      </w:r>
      <w:r w:rsidR="00A65EA0" w:rsidRPr="00F50A8A">
        <w:rPr>
          <w:iCs/>
          <w:szCs w:val="24"/>
        </w:rPr>
        <w:t>during</w:t>
      </w:r>
      <w:r w:rsidR="008307EB" w:rsidRPr="00F50A8A">
        <w:rPr>
          <w:iCs/>
          <w:szCs w:val="24"/>
        </w:rPr>
        <w:t xml:space="preserve"> the </w:t>
      </w:r>
      <w:r w:rsidR="00032D12" w:rsidRPr="00F50A8A">
        <w:rPr>
          <w:iCs/>
          <w:szCs w:val="24"/>
        </w:rPr>
        <w:t xml:space="preserve">SG17 meeting </w:t>
      </w:r>
      <w:r w:rsidR="00BD03AF" w:rsidRPr="00F50A8A">
        <w:rPr>
          <w:iCs/>
          <w:szCs w:val="24"/>
        </w:rPr>
        <w:t>in Geneva</w:t>
      </w:r>
      <w:r w:rsidR="00A87758" w:rsidRPr="00F50A8A">
        <w:rPr>
          <w:iCs/>
          <w:szCs w:val="24"/>
        </w:rPr>
        <w:t xml:space="preserve"> on </w:t>
      </w:r>
      <w:r w:rsidR="00E825D6">
        <w:t>4 September 2017</w:t>
      </w:r>
      <w:r w:rsidR="00EE6301" w:rsidRPr="00F50A8A">
        <w:rPr>
          <w:b/>
        </w:rPr>
        <w:t xml:space="preserve"> </w:t>
      </w:r>
      <w:r w:rsidR="00A87758" w:rsidRPr="00F50A8A">
        <w:rPr>
          <w:iCs/>
          <w:szCs w:val="24"/>
        </w:rPr>
        <w:t xml:space="preserve">from </w:t>
      </w:r>
      <w:r w:rsidR="00DD22C7" w:rsidRPr="00F50A8A">
        <w:rPr>
          <w:iCs/>
          <w:szCs w:val="24"/>
        </w:rPr>
        <w:t>1</w:t>
      </w:r>
      <w:r w:rsidR="00E825D6">
        <w:rPr>
          <w:iCs/>
          <w:szCs w:val="24"/>
        </w:rPr>
        <w:t>4</w:t>
      </w:r>
      <w:r w:rsidR="00DD22C7" w:rsidRPr="00F50A8A">
        <w:rPr>
          <w:iCs/>
          <w:szCs w:val="24"/>
        </w:rPr>
        <w:t>:</w:t>
      </w:r>
      <w:r w:rsidR="00E825D6">
        <w:rPr>
          <w:iCs/>
          <w:szCs w:val="24"/>
        </w:rPr>
        <w:t>3</w:t>
      </w:r>
      <w:r w:rsidR="00DD22C7" w:rsidRPr="00F50A8A">
        <w:rPr>
          <w:iCs/>
          <w:szCs w:val="24"/>
        </w:rPr>
        <w:t>0-1</w:t>
      </w:r>
      <w:r w:rsidR="00E825D6">
        <w:rPr>
          <w:iCs/>
          <w:szCs w:val="24"/>
        </w:rPr>
        <w:t>5</w:t>
      </w:r>
      <w:r w:rsidR="00DD22C7" w:rsidRPr="00F50A8A">
        <w:rPr>
          <w:iCs/>
          <w:szCs w:val="24"/>
        </w:rPr>
        <w:t>:</w:t>
      </w:r>
      <w:r w:rsidR="007731DF" w:rsidRPr="00F50A8A">
        <w:rPr>
          <w:iCs/>
          <w:szCs w:val="24"/>
        </w:rPr>
        <w:t>45</w:t>
      </w:r>
      <w:r w:rsidR="00E036EA" w:rsidRPr="00F50A8A">
        <w:rPr>
          <w:iCs/>
          <w:szCs w:val="24"/>
        </w:rPr>
        <w:t xml:space="preserve"> </w:t>
      </w:r>
      <w:r w:rsidR="00A87758" w:rsidRPr="00F50A8A">
        <w:rPr>
          <w:iCs/>
          <w:szCs w:val="24"/>
        </w:rPr>
        <w:t>hours</w:t>
      </w:r>
      <w:r w:rsidR="00B30805" w:rsidRPr="00F50A8A">
        <w:rPr>
          <w:iCs/>
          <w:szCs w:val="24"/>
        </w:rPr>
        <w:t xml:space="preserve"> (</w:t>
      </w:r>
      <w:r w:rsidR="007731DF" w:rsidRPr="00F50A8A">
        <w:rPr>
          <w:iCs/>
          <w:szCs w:val="24"/>
        </w:rPr>
        <w:t>CE</w:t>
      </w:r>
      <w:r w:rsidR="005E59E7">
        <w:rPr>
          <w:iCs/>
          <w:szCs w:val="24"/>
        </w:rPr>
        <w:t>S</w:t>
      </w:r>
      <w:r w:rsidR="00B30805" w:rsidRPr="00F50A8A">
        <w:rPr>
          <w:iCs/>
          <w:szCs w:val="24"/>
        </w:rPr>
        <w:t>T)</w:t>
      </w:r>
      <w:r w:rsidR="004D69E3" w:rsidRPr="00F50A8A">
        <w:rPr>
          <w:iCs/>
          <w:szCs w:val="24"/>
        </w:rPr>
        <w:t>.</w:t>
      </w:r>
      <w:r w:rsidR="00D175D4" w:rsidRPr="00F50A8A">
        <w:rPr>
          <w:iCs/>
          <w:szCs w:val="24"/>
        </w:rPr>
        <w:t xml:space="preserve"> Mr Abbie </w:t>
      </w:r>
      <w:proofErr w:type="spellStart"/>
      <w:r w:rsidR="00D175D4" w:rsidRPr="00F50A8A">
        <w:rPr>
          <w:iCs/>
          <w:szCs w:val="24"/>
        </w:rPr>
        <w:t>Barbir</w:t>
      </w:r>
      <w:proofErr w:type="spellEnd"/>
      <w:r w:rsidR="005B019C">
        <w:rPr>
          <w:iCs/>
          <w:szCs w:val="24"/>
        </w:rPr>
        <w:t xml:space="preserve"> and Mr </w:t>
      </w:r>
      <w:proofErr w:type="spellStart"/>
      <w:r w:rsidR="005B019C">
        <w:rPr>
          <w:iCs/>
          <w:szCs w:val="24"/>
        </w:rPr>
        <w:t>Keundug</w:t>
      </w:r>
      <w:proofErr w:type="spellEnd"/>
      <w:r w:rsidR="005B019C">
        <w:rPr>
          <w:iCs/>
          <w:szCs w:val="24"/>
        </w:rPr>
        <w:t xml:space="preserve"> Park</w:t>
      </w:r>
      <w:r w:rsidR="00257EC0">
        <w:rPr>
          <w:iCs/>
          <w:szCs w:val="24"/>
        </w:rPr>
        <w:t>, C</w:t>
      </w:r>
      <w:r w:rsidR="004C775D">
        <w:rPr>
          <w:iCs/>
          <w:szCs w:val="24"/>
        </w:rPr>
        <w:t>o-Chairmen,</w:t>
      </w:r>
      <w:r w:rsidR="00D175D4" w:rsidRPr="00F50A8A">
        <w:rPr>
          <w:iCs/>
          <w:szCs w:val="24"/>
        </w:rPr>
        <w:t xml:space="preserve"> chaired the meeting.</w:t>
      </w:r>
      <w:r w:rsidR="005B019C">
        <w:rPr>
          <w:iCs/>
          <w:szCs w:val="24"/>
        </w:rPr>
        <w:t xml:space="preserve"> Mr Hiroshi </w:t>
      </w:r>
      <w:proofErr w:type="spellStart"/>
      <w:r w:rsidR="005B019C">
        <w:rPr>
          <w:iCs/>
          <w:szCs w:val="24"/>
        </w:rPr>
        <w:t>Takechi</w:t>
      </w:r>
      <w:proofErr w:type="spellEnd"/>
      <w:r w:rsidR="00257EC0">
        <w:rPr>
          <w:iCs/>
          <w:szCs w:val="24"/>
        </w:rPr>
        <w:t>, C</w:t>
      </w:r>
      <w:r w:rsidR="0037036E">
        <w:rPr>
          <w:iCs/>
          <w:szCs w:val="24"/>
        </w:rPr>
        <w:t>o-Chairman, was excused and could not attend.</w:t>
      </w:r>
    </w:p>
    <w:p w14:paraId="745E1214" w14:textId="21696429" w:rsidR="00E05C66" w:rsidRPr="00F50A8A" w:rsidRDefault="00F23F1B" w:rsidP="007B0682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F23F1B">
        <w:t>9</w:t>
      </w:r>
      <w:r w:rsidR="00E05C66" w:rsidRPr="00544993">
        <w:t xml:space="preserve"> participants (</w:t>
      </w:r>
      <w:r w:rsidRPr="00F23F1B">
        <w:t>4</w:t>
      </w:r>
      <w:r w:rsidR="00E05C66" w:rsidRPr="00544993">
        <w:t xml:space="preserve"> remote)</w:t>
      </w:r>
      <w:r w:rsidR="00E05C66" w:rsidRPr="00F50A8A">
        <w:t xml:space="preserve"> attended the JCA-</w:t>
      </w:r>
      <w:proofErr w:type="spellStart"/>
      <w:r w:rsidR="00E05C66" w:rsidRPr="00F50A8A">
        <w:t>IdM</w:t>
      </w:r>
      <w:proofErr w:type="spellEnd"/>
      <w:r w:rsidR="00E05C66" w:rsidRPr="00F50A8A">
        <w:t xml:space="preserve"> meeting, see Attachment 1.</w:t>
      </w:r>
    </w:p>
    <w:p w14:paraId="57E8833F" w14:textId="77777777" w:rsidR="00842CEF" w:rsidRPr="00F50A8A" w:rsidRDefault="00842CEF" w:rsidP="00A17759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F50A8A">
        <w:t>Documents are available at</w:t>
      </w:r>
    </w:p>
    <w:p w14:paraId="0DFFFD01" w14:textId="54B93AFE" w:rsidR="00842CEF" w:rsidRPr="00F50A8A" w:rsidRDefault="00E432B7" w:rsidP="00A17759">
      <w:pPr>
        <w:pStyle w:val="ListParagraph"/>
        <w:numPr>
          <w:ilvl w:val="0"/>
          <w:numId w:val="40"/>
        </w:numPr>
      </w:pPr>
      <w:hyperlink r:id="rId14" w:history="1">
        <w:r w:rsidR="00163290" w:rsidRPr="00087925">
          <w:rPr>
            <w:rStyle w:val="Hyperlink"/>
          </w:rPr>
          <w:t>http://www.itu.int/en/ITU-T/jca/idm</w:t>
        </w:r>
      </w:hyperlink>
    </w:p>
    <w:p w14:paraId="41FDDFE4" w14:textId="665F5D90" w:rsidR="00163290" w:rsidRPr="00163290" w:rsidRDefault="00E432B7" w:rsidP="00A17759">
      <w:pPr>
        <w:pStyle w:val="ListParagraph"/>
        <w:numPr>
          <w:ilvl w:val="0"/>
          <w:numId w:val="40"/>
        </w:numPr>
        <w:rPr>
          <w:rStyle w:val="Hyperlink"/>
          <w:color w:val="auto"/>
          <w:u w:val="none"/>
        </w:rPr>
      </w:pPr>
      <w:hyperlink r:id="rId15" w:history="1">
        <w:r w:rsidR="00163290">
          <w:rPr>
            <w:rStyle w:val="Hyperlink"/>
          </w:rPr>
          <w:t>http://www.itu.int/en/ITU-T/jca/idm/Pages/docs-1720.aspx</w:t>
        </w:r>
      </w:hyperlink>
      <w:r w:rsidR="007910B6">
        <w:t xml:space="preserve"> and</w:t>
      </w:r>
    </w:p>
    <w:p w14:paraId="1547AA1E" w14:textId="2B3E03D3" w:rsidR="00842CEF" w:rsidRPr="00F50A8A" w:rsidRDefault="00E432B7" w:rsidP="00C87C6D">
      <w:pPr>
        <w:pStyle w:val="ListParagraph"/>
        <w:numPr>
          <w:ilvl w:val="0"/>
          <w:numId w:val="40"/>
        </w:numPr>
      </w:pPr>
      <w:hyperlink r:id="rId16" w:history="1">
        <w:r w:rsidR="00C87C6D">
          <w:rPr>
            <w:rStyle w:val="Hyperlink"/>
          </w:rPr>
          <w:t>JCA-</w:t>
        </w:r>
        <w:proofErr w:type="spellStart"/>
        <w:r w:rsidR="00C87C6D">
          <w:rPr>
            <w:rStyle w:val="Hyperlink"/>
          </w:rPr>
          <w:t>IdM</w:t>
        </w:r>
        <w:proofErr w:type="spellEnd"/>
        <w:r w:rsidR="00C87C6D">
          <w:rPr>
            <w:rStyle w:val="Hyperlink"/>
          </w:rPr>
          <w:t xml:space="preserve"> DOC 174</w:t>
        </w:r>
      </w:hyperlink>
      <w:r w:rsidR="003B3B99" w:rsidRPr="00F50A8A">
        <w:t xml:space="preserve"> </w:t>
      </w:r>
      <w:r w:rsidR="00842CEF" w:rsidRPr="00F50A8A">
        <w:t>provides information on the practical facilities available for the conduct of the work of JCA-</w:t>
      </w:r>
      <w:proofErr w:type="spellStart"/>
      <w:r w:rsidR="00E51503" w:rsidRPr="00F50A8A">
        <w:t>IdM</w:t>
      </w:r>
      <w:proofErr w:type="spellEnd"/>
      <w:r w:rsidR="00842CEF" w:rsidRPr="00F50A8A">
        <w:t>.</w:t>
      </w:r>
      <w:bookmarkStart w:id="5" w:name="_GoBack"/>
      <w:bookmarkEnd w:id="5"/>
    </w:p>
    <w:p w14:paraId="7955FE09" w14:textId="77777777" w:rsidR="00F605A7" w:rsidRPr="00F50A8A" w:rsidRDefault="0097477A" w:rsidP="0097477A">
      <w:pPr>
        <w:pStyle w:val="ListParagraph"/>
        <w:numPr>
          <w:ilvl w:val="0"/>
          <w:numId w:val="27"/>
        </w:numPr>
        <w:spacing w:before="240"/>
        <w:ind w:left="351" w:hanging="357"/>
        <w:contextualSpacing w:val="0"/>
        <w:rPr>
          <w:szCs w:val="24"/>
        </w:rPr>
      </w:pPr>
      <w:r w:rsidRPr="00F50A8A">
        <w:rPr>
          <w:szCs w:val="24"/>
        </w:rPr>
        <w:t>The co-chairmen gave o</w:t>
      </w:r>
      <w:r w:rsidR="00717024" w:rsidRPr="00F50A8A">
        <w:rPr>
          <w:szCs w:val="24"/>
        </w:rPr>
        <w:t>pening</w:t>
      </w:r>
      <w:r w:rsidR="00DB0A8E" w:rsidRPr="00F50A8A">
        <w:rPr>
          <w:szCs w:val="24"/>
        </w:rPr>
        <w:t xml:space="preserve"> remarks</w:t>
      </w:r>
      <w:r w:rsidR="00717024" w:rsidRPr="00F50A8A">
        <w:rPr>
          <w:szCs w:val="24"/>
        </w:rPr>
        <w:t xml:space="preserve"> </w:t>
      </w:r>
      <w:r w:rsidR="00061FC2" w:rsidRPr="00F50A8A">
        <w:rPr>
          <w:szCs w:val="24"/>
        </w:rPr>
        <w:t xml:space="preserve">and </w:t>
      </w:r>
      <w:r w:rsidRPr="00F50A8A">
        <w:rPr>
          <w:szCs w:val="24"/>
        </w:rPr>
        <w:t xml:space="preserve">introduced the </w:t>
      </w:r>
      <w:r w:rsidR="00061FC2" w:rsidRPr="00F50A8A">
        <w:rPr>
          <w:szCs w:val="24"/>
        </w:rPr>
        <w:t>participants</w:t>
      </w:r>
      <w:r w:rsidR="009E286D" w:rsidRPr="00F50A8A">
        <w:rPr>
          <w:szCs w:val="24"/>
        </w:rPr>
        <w:t>.</w:t>
      </w:r>
    </w:p>
    <w:p w14:paraId="72FFA7DC" w14:textId="268AA165" w:rsidR="00F605A7" w:rsidRPr="00F50A8A" w:rsidRDefault="00617D24" w:rsidP="00F94685">
      <w:pPr>
        <w:pStyle w:val="ListParagraph"/>
        <w:numPr>
          <w:ilvl w:val="0"/>
          <w:numId w:val="27"/>
        </w:numPr>
        <w:ind w:left="357"/>
        <w:contextualSpacing w:val="0"/>
        <w:rPr>
          <w:szCs w:val="24"/>
        </w:rPr>
      </w:pPr>
      <w:r w:rsidRPr="00F50A8A">
        <w:rPr>
          <w:szCs w:val="24"/>
        </w:rPr>
        <w:t>The a</w:t>
      </w:r>
      <w:r w:rsidR="00AD2245" w:rsidRPr="00F50A8A">
        <w:rPr>
          <w:szCs w:val="24"/>
        </w:rPr>
        <w:t xml:space="preserve">genda was discussed and </w:t>
      </w:r>
      <w:r w:rsidR="006D2E27" w:rsidRPr="00F50A8A">
        <w:rPr>
          <w:szCs w:val="24"/>
        </w:rPr>
        <w:t>adopted</w:t>
      </w:r>
      <w:r w:rsidR="00AD2245" w:rsidRPr="00F50A8A">
        <w:rPr>
          <w:szCs w:val="24"/>
        </w:rPr>
        <w:t xml:space="preserve"> as provided in </w:t>
      </w:r>
      <w:hyperlink r:id="rId17" w:history="1">
        <w:r w:rsidR="009A7BD8">
          <w:rPr>
            <w:rStyle w:val="Hyperlink"/>
            <w:szCs w:val="24"/>
          </w:rPr>
          <w:t>JCA-</w:t>
        </w:r>
        <w:proofErr w:type="spellStart"/>
        <w:r w:rsidR="009A7BD8">
          <w:rPr>
            <w:rStyle w:val="Hyperlink"/>
            <w:szCs w:val="24"/>
          </w:rPr>
          <w:t>IdM</w:t>
        </w:r>
        <w:proofErr w:type="spellEnd"/>
        <w:r w:rsidR="009A7BD8">
          <w:rPr>
            <w:rStyle w:val="Hyperlink"/>
            <w:szCs w:val="24"/>
          </w:rPr>
          <w:t xml:space="preserve"> DOC 175</w:t>
        </w:r>
      </w:hyperlink>
      <w:r w:rsidR="0053476B" w:rsidRPr="00F50A8A">
        <w:rPr>
          <w:szCs w:val="24"/>
        </w:rPr>
        <w:t>.</w:t>
      </w:r>
    </w:p>
    <w:p w14:paraId="54D7A838" w14:textId="2FDCFC38" w:rsidR="00711919" w:rsidRDefault="00CE77E3" w:rsidP="008D7692">
      <w:pPr>
        <w:pStyle w:val="ListParagraph"/>
        <w:numPr>
          <w:ilvl w:val="0"/>
          <w:numId w:val="27"/>
        </w:numPr>
        <w:ind w:left="357"/>
        <w:contextualSpacing w:val="0"/>
        <w:jc w:val="both"/>
      </w:pPr>
      <w:r w:rsidRPr="00F50A8A">
        <w:rPr>
          <w:szCs w:val="24"/>
        </w:rPr>
        <w:t xml:space="preserve">Mr Abbie </w:t>
      </w:r>
      <w:proofErr w:type="spellStart"/>
      <w:r w:rsidRPr="00F50A8A">
        <w:rPr>
          <w:szCs w:val="24"/>
        </w:rPr>
        <w:t>Barbir</w:t>
      </w:r>
      <w:proofErr w:type="spellEnd"/>
      <w:r w:rsidRPr="00F50A8A">
        <w:rPr>
          <w:szCs w:val="24"/>
        </w:rPr>
        <w:t xml:space="preserve"> </w:t>
      </w:r>
      <w:r w:rsidR="00AD2245" w:rsidRPr="00F50A8A">
        <w:rPr>
          <w:szCs w:val="24"/>
        </w:rPr>
        <w:t xml:space="preserve">asked </w:t>
      </w:r>
      <w:r w:rsidR="008D7692" w:rsidRPr="00F50A8A">
        <w:rPr>
          <w:szCs w:val="24"/>
        </w:rPr>
        <w:t>the</w:t>
      </w:r>
      <w:r w:rsidR="00AD2245" w:rsidRPr="00F50A8A">
        <w:rPr>
          <w:szCs w:val="24"/>
        </w:rPr>
        <w:t xml:space="preserve"> participants to examine </w:t>
      </w:r>
      <w:r w:rsidR="008D7692" w:rsidRPr="00F50A8A">
        <w:rPr>
          <w:szCs w:val="24"/>
        </w:rPr>
        <w:t xml:space="preserve">the </w:t>
      </w:r>
      <w:r w:rsidR="00337F19" w:rsidRPr="00F50A8A">
        <w:rPr>
          <w:szCs w:val="24"/>
        </w:rPr>
        <w:t xml:space="preserve">previous </w:t>
      </w:r>
      <w:r w:rsidR="008D7692" w:rsidRPr="00F50A8A">
        <w:rPr>
          <w:szCs w:val="24"/>
        </w:rPr>
        <w:t>JCA-</w:t>
      </w:r>
      <w:proofErr w:type="spellStart"/>
      <w:r w:rsidR="008D7692" w:rsidRPr="00F50A8A">
        <w:rPr>
          <w:szCs w:val="24"/>
        </w:rPr>
        <w:t>IdM</w:t>
      </w:r>
      <w:proofErr w:type="spellEnd"/>
      <w:r w:rsidR="008D7692" w:rsidRPr="00F50A8A">
        <w:rPr>
          <w:szCs w:val="24"/>
        </w:rPr>
        <w:t xml:space="preserve"> </w:t>
      </w:r>
      <w:r w:rsidR="00337F19" w:rsidRPr="00F50A8A">
        <w:rPr>
          <w:szCs w:val="24"/>
        </w:rPr>
        <w:t>meeting report</w:t>
      </w:r>
      <w:r w:rsidR="008A58D8">
        <w:rPr>
          <w:szCs w:val="24"/>
        </w:rPr>
        <w:t xml:space="preserve">: </w:t>
      </w:r>
      <w:hyperlink r:id="rId18" w:history="1">
        <w:r w:rsidR="009A7BD8">
          <w:rPr>
            <w:rStyle w:val="Hyperlink"/>
          </w:rPr>
          <w:t>JCA-</w:t>
        </w:r>
        <w:proofErr w:type="spellStart"/>
        <w:r w:rsidR="009A7BD8">
          <w:rPr>
            <w:rStyle w:val="Hyperlink"/>
          </w:rPr>
          <w:t>IdM</w:t>
        </w:r>
        <w:proofErr w:type="spellEnd"/>
        <w:r w:rsidR="009A7BD8">
          <w:rPr>
            <w:rStyle w:val="Hyperlink"/>
          </w:rPr>
          <w:t xml:space="preserve"> DOC 172</w:t>
        </w:r>
      </w:hyperlink>
      <w:r w:rsidR="008D7692" w:rsidRPr="00F50A8A">
        <w:t xml:space="preserve"> w</w:t>
      </w:r>
      <w:r w:rsidR="009E286D" w:rsidRPr="00F50A8A">
        <w:t>as approved.</w:t>
      </w:r>
    </w:p>
    <w:p w14:paraId="778D202E" w14:textId="3C418062" w:rsidR="00482B4E" w:rsidRPr="005C6A25" w:rsidRDefault="004C4547" w:rsidP="008D7692">
      <w:pPr>
        <w:pStyle w:val="ListParagraph"/>
        <w:numPr>
          <w:ilvl w:val="0"/>
          <w:numId w:val="27"/>
        </w:numPr>
        <w:ind w:left="357"/>
        <w:contextualSpacing w:val="0"/>
        <w:jc w:val="both"/>
      </w:pPr>
      <w:r>
        <w:t xml:space="preserve">Mr </w:t>
      </w:r>
      <w:r w:rsidRPr="00C80548">
        <w:rPr>
          <w:szCs w:val="24"/>
          <w:lang w:val="en-US"/>
        </w:rPr>
        <w:t xml:space="preserve">Nat </w:t>
      </w:r>
      <w:proofErr w:type="spellStart"/>
      <w:r w:rsidRPr="00C80548">
        <w:rPr>
          <w:szCs w:val="24"/>
          <w:lang w:val="en-US"/>
        </w:rPr>
        <w:t>Sakamura</w:t>
      </w:r>
      <w:proofErr w:type="spellEnd"/>
      <w:r>
        <w:rPr>
          <w:szCs w:val="24"/>
          <w:lang w:val="en-US"/>
        </w:rPr>
        <w:t xml:space="preserve"> presented an update on OpenID</w:t>
      </w:r>
      <w:r w:rsidRPr="00C80548">
        <w:rPr>
          <w:szCs w:val="24"/>
          <w:lang w:val="en-US"/>
        </w:rPr>
        <w:t xml:space="preserve"> Foundation</w:t>
      </w:r>
      <w:r>
        <w:rPr>
          <w:szCs w:val="24"/>
          <w:lang w:val="en-US"/>
        </w:rPr>
        <w:t xml:space="preserve"> including </w:t>
      </w:r>
      <w:proofErr w:type="spellStart"/>
      <w:r>
        <w:rPr>
          <w:szCs w:val="24"/>
          <w:lang w:val="en-US"/>
        </w:rPr>
        <w:t>OpenIdD</w:t>
      </w:r>
      <w:proofErr w:type="spellEnd"/>
      <w:r>
        <w:rPr>
          <w:szCs w:val="24"/>
          <w:lang w:val="en-US"/>
        </w:rPr>
        <w:t xml:space="preserve"> Foundation working groups (WG), introduction and status of Financial API (FAPI) WG, MODRNA work </w:t>
      </w:r>
      <w:r w:rsidR="00996EAE">
        <w:rPr>
          <w:szCs w:val="24"/>
          <w:lang w:val="en-US"/>
        </w:rPr>
        <w:t>group, AB/connect working group and</w:t>
      </w:r>
      <w:r>
        <w:rPr>
          <w:szCs w:val="24"/>
          <w:lang w:val="en-US"/>
        </w:rPr>
        <w:t xml:space="preserve"> </w:t>
      </w:r>
      <w:r w:rsidR="00645D86">
        <w:rPr>
          <w:szCs w:val="24"/>
          <w:lang w:val="en-US"/>
        </w:rPr>
        <w:t>current working documents and projects.</w:t>
      </w:r>
    </w:p>
    <w:p w14:paraId="21C4A473" w14:textId="4ABADBDD" w:rsidR="007A4930" w:rsidRDefault="0036568A" w:rsidP="007A4930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t xml:space="preserve">Mr Abbie </w:t>
      </w:r>
      <w:proofErr w:type="spellStart"/>
      <w:r w:rsidRPr="00F50A8A">
        <w:rPr>
          <w:szCs w:val="24"/>
        </w:rPr>
        <w:t>Barbir</w:t>
      </w:r>
      <w:proofErr w:type="spellEnd"/>
      <w:r w:rsidRPr="00F50A8A">
        <w:rPr>
          <w:szCs w:val="24"/>
        </w:rPr>
        <w:t xml:space="preserve"> provided an update of </w:t>
      </w:r>
      <w:r w:rsidR="005A6E3A">
        <w:rPr>
          <w:szCs w:val="24"/>
        </w:rPr>
        <w:t xml:space="preserve">ITU-T </w:t>
      </w:r>
      <w:r w:rsidR="00EA1C8C" w:rsidRPr="00F50A8A">
        <w:rPr>
          <w:szCs w:val="24"/>
        </w:rPr>
        <w:t xml:space="preserve">Q10/17 </w:t>
      </w:r>
      <w:r w:rsidRPr="00F50A8A">
        <w:rPr>
          <w:szCs w:val="24"/>
        </w:rPr>
        <w:t>activities</w:t>
      </w:r>
      <w:r w:rsidR="0032169F">
        <w:rPr>
          <w:szCs w:val="24"/>
        </w:rPr>
        <w:t xml:space="preserve"> related to</w:t>
      </w:r>
      <w:r w:rsidR="007A4930">
        <w:rPr>
          <w:szCs w:val="24"/>
        </w:rPr>
        <w:t xml:space="preserve"> </w:t>
      </w:r>
      <w:r w:rsidR="0032169F">
        <w:rPr>
          <w:szCs w:val="24"/>
        </w:rPr>
        <w:t>ISO/IEC 29115 and FIDO Alliance.</w:t>
      </w:r>
    </w:p>
    <w:p w14:paraId="2211F38E" w14:textId="444F5E93" w:rsidR="003805F1" w:rsidRDefault="003805F1" w:rsidP="00C87C6D">
      <w:pPr>
        <w:pStyle w:val="ListParagraph"/>
        <w:numPr>
          <w:ilvl w:val="1"/>
          <w:numId w:val="27"/>
        </w:numPr>
        <w:contextualSpacing w:val="0"/>
        <w:jc w:val="both"/>
        <w:rPr>
          <w:szCs w:val="24"/>
        </w:rPr>
      </w:pPr>
      <w:r>
        <w:rPr>
          <w:szCs w:val="24"/>
        </w:rPr>
        <w:t>Co</w:t>
      </w:r>
      <w:r w:rsidR="00FD6FE0">
        <w:rPr>
          <w:szCs w:val="24"/>
        </w:rPr>
        <w:t>l</w:t>
      </w:r>
      <w:r>
        <w:rPr>
          <w:szCs w:val="24"/>
        </w:rPr>
        <w:t>laboration on 29915 is needed</w:t>
      </w:r>
    </w:p>
    <w:p w14:paraId="52D70711" w14:textId="374265B2" w:rsidR="003805F1" w:rsidRDefault="003805F1" w:rsidP="00C87C6D">
      <w:pPr>
        <w:pStyle w:val="ListParagraph"/>
        <w:numPr>
          <w:ilvl w:val="1"/>
          <w:numId w:val="27"/>
        </w:numPr>
        <w:contextualSpacing w:val="0"/>
        <w:jc w:val="both"/>
        <w:rPr>
          <w:szCs w:val="24"/>
        </w:rPr>
      </w:pPr>
      <w:r>
        <w:rPr>
          <w:szCs w:val="24"/>
        </w:rPr>
        <w:t>investigate twin text app</w:t>
      </w:r>
      <w:r w:rsidR="00FD6FE0">
        <w:rPr>
          <w:szCs w:val="24"/>
        </w:rPr>
        <w:t>r</w:t>
      </w:r>
      <w:r>
        <w:rPr>
          <w:szCs w:val="24"/>
        </w:rPr>
        <w:t>oach</w:t>
      </w:r>
    </w:p>
    <w:p w14:paraId="3B5EC86C" w14:textId="10479722" w:rsidR="003805F1" w:rsidRDefault="003805F1" w:rsidP="00C87C6D">
      <w:pPr>
        <w:pStyle w:val="ListParagraph"/>
        <w:numPr>
          <w:ilvl w:val="1"/>
          <w:numId w:val="27"/>
        </w:numPr>
        <w:contextualSpacing w:val="0"/>
        <w:jc w:val="both"/>
        <w:rPr>
          <w:szCs w:val="24"/>
        </w:rPr>
      </w:pPr>
      <w:r>
        <w:rPr>
          <w:szCs w:val="24"/>
        </w:rPr>
        <w:t>open to joint text if WG 5 agrees</w:t>
      </w:r>
    </w:p>
    <w:p w14:paraId="427720F1" w14:textId="144FE0BC" w:rsidR="0032169F" w:rsidRPr="002D3238" w:rsidRDefault="000D3A77" w:rsidP="00C87C6D">
      <w:pPr>
        <w:pStyle w:val="ListParagraph"/>
        <w:numPr>
          <w:ilvl w:val="1"/>
          <w:numId w:val="27"/>
        </w:numPr>
        <w:contextualSpacing w:val="0"/>
        <w:jc w:val="both"/>
      </w:pPr>
      <w:proofErr w:type="spellStart"/>
      <w:r>
        <w:rPr>
          <w:szCs w:val="24"/>
          <w:lang w:val="en-US"/>
        </w:rPr>
        <w:t>Mr</w:t>
      </w:r>
      <w:proofErr w:type="spellEnd"/>
      <w:r>
        <w:rPr>
          <w:szCs w:val="24"/>
          <w:lang w:val="en-US"/>
        </w:rPr>
        <w:t xml:space="preserve"> Patrick Curry provided an update on ISO/IEC JTC 1/SC 27/WG 5 related</w:t>
      </w:r>
      <w:r w:rsidR="00577E83">
        <w:rPr>
          <w:szCs w:val="24"/>
          <w:lang w:val="en-US"/>
        </w:rPr>
        <w:t xml:space="preserve"> to biometric authentication,</w:t>
      </w:r>
      <w:r>
        <w:rPr>
          <w:szCs w:val="24"/>
          <w:lang w:val="en-US"/>
        </w:rPr>
        <w:t xml:space="preserve"> ISO/IEC 29115</w:t>
      </w:r>
      <w:r w:rsidR="001D5A11">
        <w:rPr>
          <w:szCs w:val="24"/>
          <w:lang w:val="en-US"/>
        </w:rPr>
        <w:t xml:space="preserve"> (</w:t>
      </w:r>
      <w:r w:rsidR="0013079D">
        <w:rPr>
          <w:szCs w:val="24"/>
          <w:lang w:val="en-US"/>
        </w:rPr>
        <w:t>Entity authentication assurance framework</w:t>
      </w:r>
      <w:r w:rsidR="001D5A11">
        <w:rPr>
          <w:szCs w:val="24"/>
          <w:lang w:val="en-US"/>
        </w:rPr>
        <w:t>)</w:t>
      </w:r>
      <w:r w:rsidR="00577E83">
        <w:rPr>
          <w:szCs w:val="24"/>
          <w:lang w:val="en-US"/>
        </w:rPr>
        <w:t xml:space="preserve"> revision, </w:t>
      </w:r>
      <w:r w:rsidR="00577E83">
        <w:rPr>
          <w:szCs w:val="24"/>
          <w:lang w:val="en-US"/>
        </w:rPr>
        <w:lastRenderedPageBreak/>
        <w:t xml:space="preserve">ISO/IEC </w:t>
      </w:r>
      <w:r w:rsidR="0079477E">
        <w:rPr>
          <w:szCs w:val="24"/>
          <w:lang w:val="en-US"/>
        </w:rPr>
        <w:t xml:space="preserve">NP </w:t>
      </w:r>
      <w:r w:rsidR="00577E83">
        <w:rPr>
          <w:szCs w:val="24"/>
          <w:lang w:val="en-US"/>
        </w:rPr>
        <w:t>27551</w:t>
      </w:r>
      <w:r w:rsidR="007D185D">
        <w:rPr>
          <w:szCs w:val="24"/>
          <w:lang w:val="en-US"/>
        </w:rPr>
        <w:t xml:space="preserve"> (</w:t>
      </w:r>
      <w:r w:rsidR="0079477E">
        <w:rPr>
          <w:szCs w:val="24"/>
          <w:lang w:val="en-US"/>
        </w:rPr>
        <w:t xml:space="preserve">Requirements for attribute-based </w:t>
      </w:r>
      <w:proofErr w:type="spellStart"/>
      <w:r w:rsidR="0079477E">
        <w:rPr>
          <w:szCs w:val="24"/>
          <w:lang w:val="en-US"/>
        </w:rPr>
        <w:t>unlinkable</w:t>
      </w:r>
      <w:proofErr w:type="spellEnd"/>
      <w:r w:rsidR="0079477E">
        <w:rPr>
          <w:szCs w:val="24"/>
          <w:lang w:val="en-US"/>
        </w:rPr>
        <w:t xml:space="preserve"> entity</w:t>
      </w:r>
      <w:r w:rsidR="007D185D">
        <w:rPr>
          <w:szCs w:val="24"/>
          <w:lang w:val="en-US"/>
        </w:rPr>
        <w:t>)</w:t>
      </w:r>
      <w:r w:rsidR="00577E83">
        <w:rPr>
          <w:szCs w:val="24"/>
          <w:lang w:val="en-US"/>
        </w:rPr>
        <w:t xml:space="preserve"> and ISO/IEC </w:t>
      </w:r>
      <w:r w:rsidR="00AB65A4">
        <w:rPr>
          <w:szCs w:val="24"/>
          <w:lang w:val="en-US"/>
        </w:rPr>
        <w:t xml:space="preserve">DIS </w:t>
      </w:r>
      <w:r w:rsidR="00577E83">
        <w:rPr>
          <w:szCs w:val="24"/>
          <w:lang w:val="en-US"/>
        </w:rPr>
        <w:t>29003</w:t>
      </w:r>
      <w:r w:rsidR="007D185D">
        <w:rPr>
          <w:szCs w:val="24"/>
          <w:lang w:val="en-US"/>
        </w:rPr>
        <w:t xml:space="preserve"> (Identity proofing)</w:t>
      </w:r>
      <w:r w:rsidR="00577E83">
        <w:rPr>
          <w:szCs w:val="24"/>
          <w:lang w:val="en-US"/>
        </w:rPr>
        <w:t>.</w:t>
      </w:r>
    </w:p>
    <w:p w14:paraId="4EB4844F" w14:textId="122E1B13" w:rsidR="002D3238" w:rsidRDefault="002D3238" w:rsidP="0032169F">
      <w:pPr>
        <w:pStyle w:val="ListParagraph"/>
        <w:numPr>
          <w:ilvl w:val="0"/>
          <w:numId w:val="27"/>
        </w:numPr>
        <w:ind w:left="357"/>
        <w:contextualSpacing w:val="0"/>
        <w:jc w:val="both"/>
      </w:pPr>
      <w:proofErr w:type="spellStart"/>
      <w:r>
        <w:rPr>
          <w:szCs w:val="24"/>
          <w:lang w:val="en-US"/>
        </w:rPr>
        <w:t>Mr</w:t>
      </w:r>
      <w:proofErr w:type="spellEnd"/>
      <w:r>
        <w:rPr>
          <w:szCs w:val="24"/>
          <w:lang w:val="en-US"/>
        </w:rPr>
        <w:t xml:space="preserve"> </w:t>
      </w:r>
      <w:r>
        <w:t xml:space="preserve">Peter </w:t>
      </w:r>
      <w:proofErr w:type="spellStart"/>
      <w:r>
        <w:t>Alterman</w:t>
      </w:r>
      <w:proofErr w:type="spellEnd"/>
      <w:r>
        <w:t xml:space="preserve"> </w:t>
      </w:r>
      <w:r>
        <w:rPr>
          <w:szCs w:val="24"/>
          <w:lang w:val="en-US"/>
        </w:rPr>
        <w:t xml:space="preserve">provided an update on </w:t>
      </w:r>
      <w:r>
        <w:t>OASIS Trust Elevation TC.</w:t>
      </w:r>
    </w:p>
    <w:p w14:paraId="37C5FEAB" w14:textId="77CD6786" w:rsidR="00CF35A2" w:rsidRPr="00C87C6D" w:rsidRDefault="00CF35A2" w:rsidP="0032169F">
      <w:pPr>
        <w:pStyle w:val="ListParagraph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  <w:lang w:val="en-US"/>
        </w:rPr>
        <w:t xml:space="preserve">Abbie </w:t>
      </w:r>
      <w:proofErr w:type="spellStart"/>
      <w:r>
        <w:rPr>
          <w:szCs w:val="24"/>
          <w:lang w:val="en-US"/>
        </w:rPr>
        <w:t>Barbir</w:t>
      </w:r>
      <w:proofErr w:type="spellEnd"/>
      <w:r>
        <w:rPr>
          <w:szCs w:val="24"/>
          <w:lang w:val="en-US"/>
        </w:rPr>
        <w:t xml:space="preserve"> provided the </w:t>
      </w:r>
      <w:r w:rsidR="002D3238">
        <w:rPr>
          <w:szCs w:val="24"/>
          <w:lang w:val="en-US"/>
        </w:rPr>
        <w:t xml:space="preserve"> FIDO Alliance</w:t>
      </w:r>
      <w:r>
        <w:rPr>
          <w:szCs w:val="24"/>
          <w:lang w:val="en-US"/>
        </w:rPr>
        <w:t xml:space="preserve"> update</w:t>
      </w:r>
    </w:p>
    <w:p w14:paraId="26EB343D" w14:textId="12398B83" w:rsidR="00CF35A2" w:rsidRPr="00C87C6D" w:rsidRDefault="00CF35A2" w:rsidP="00C87C6D">
      <w:pPr>
        <w:pStyle w:val="ListParagraph"/>
        <w:numPr>
          <w:ilvl w:val="1"/>
          <w:numId w:val="27"/>
        </w:numPr>
        <w:contextualSpacing w:val="0"/>
        <w:jc w:val="both"/>
      </w:pPr>
      <w:r>
        <w:rPr>
          <w:szCs w:val="24"/>
          <w:lang w:val="en-US"/>
        </w:rPr>
        <w:t>A.5 will need to be re-ev</w:t>
      </w:r>
      <w:r w:rsidR="00CB1222">
        <w:rPr>
          <w:szCs w:val="24"/>
          <w:lang w:val="en-US"/>
        </w:rPr>
        <w:t>a</w:t>
      </w:r>
      <w:r>
        <w:rPr>
          <w:szCs w:val="24"/>
          <w:lang w:val="en-US"/>
        </w:rPr>
        <w:t>luated. New information will be provided to TSB to help move the process and establish it again</w:t>
      </w:r>
    </w:p>
    <w:p w14:paraId="79ECF2DE" w14:textId="6A375868" w:rsidR="002D3238" w:rsidRPr="00C87C6D" w:rsidRDefault="00CF35A2" w:rsidP="00C87C6D">
      <w:pPr>
        <w:pStyle w:val="ListParagraph"/>
        <w:numPr>
          <w:ilvl w:val="1"/>
          <w:numId w:val="27"/>
        </w:numPr>
        <w:contextualSpacing w:val="0"/>
        <w:jc w:val="both"/>
      </w:pPr>
      <w:r>
        <w:rPr>
          <w:szCs w:val="24"/>
          <w:lang w:val="en-US"/>
        </w:rPr>
        <w:t xml:space="preserve">FIDO will work with ITU and hopefully get the </w:t>
      </w:r>
      <w:r w:rsidR="00FD6FE0">
        <w:rPr>
          <w:szCs w:val="24"/>
          <w:lang w:val="en-US"/>
        </w:rPr>
        <w:t>FIDO</w:t>
      </w:r>
      <w:r>
        <w:rPr>
          <w:szCs w:val="24"/>
          <w:lang w:val="en-US"/>
        </w:rPr>
        <w:t xml:space="preserve"> specification in the ITU</w:t>
      </w:r>
    </w:p>
    <w:p w14:paraId="4BB5B343" w14:textId="14AAE257" w:rsidR="00CF35A2" w:rsidRPr="002D3238" w:rsidRDefault="00CF35A2" w:rsidP="00C87C6D">
      <w:pPr>
        <w:pStyle w:val="ListParagraph"/>
        <w:numPr>
          <w:ilvl w:val="1"/>
          <w:numId w:val="27"/>
        </w:numPr>
        <w:contextualSpacing w:val="0"/>
        <w:jc w:val="both"/>
      </w:pPr>
      <w:r>
        <w:rPr>
          <w:szCs w:val="24"/>
          <w:lang w:val="en-US"/>
        </w:rPr>
        <w:t>Great progress on U2F, UAF and FIDO 2 project</w:t>
      </w:r>
    </w:p>
    <w:p w14:paraId="404EF320" w14:textId="1F26E8A4" w:rsidR="003951D9" w:rsidRPr="003951D9" w:rsidRDefault="003951D9" w:rsidP="0032169F">
      <w:pPr>
        <w:pStyle w:val="ListParagraph"/>
        <w:numPr>
          <w:ilvl w:val="0"/>
          <w:numId w:val="27"/>
        </w:numPr>
        <w:ind w:left="357"/>
        <w:contextualSpacing w:val="0"/>
        <w:jc w:val="both"/>
      </w:pPr>
      <w:proofErr w:type="spellStart"/>
      <w:r>
        <w:rPr>
          <w:szCs w:val="24"/>
          <w:lang w:val="en-US"/>
        </w:rPr>
        <w:t>Mr</w:t>
      </w:r>
      <w:proofErr w:type="spellEnd"/>
      <w:r>
        <w:rPr>
          <w:szCs w:val="24"/>
          <w:lang w:val="en-US"/>
        </w:rPr>
        <w:t xml:space="preserve"> </w:t>
      </w:r>
      <w:r w:rsidRPr="00F50A8A">
        <w:rPr>
          <w:szCs w:val="24"/>
        </w:rPr>
        <w:t xml:space="preserve">Mr Abbie </w:t>
      </w:r>
      <w:proofErr w:type="spellStart"/>
      <w:r w:rsidRPr="00F50A8A">
        <w:rPr>
          <w:szCs w:val="24"/>
        </w:rPr>
        <w:t>Barbir</w:t>
      </w:r>
      <w:proofErr w:type="spellEnd"/>
      <w:r w:rsidRPr="00F50A8A">
        <w:rPr>
          <w:szCs w:val="24"/>
        </w:rPr>
        <w:t xml:space="preserve"> provided an update o</w:t>
      </w:r>
      <w:r>
        <w:rPr>
          <w:szCs w:val="24"/>
        </w:rPr>
        <w:t xml:space="preserve">n </w:t>
      </w:r>
      <w:r w:rsidRPr="00A84A49">
        <w:rPr>
          <w:szCs w:val="24"/>
        </w:rPr>
        <w:t>Identity working group at NH-ISAC</w:t>
      </w:r>
      <w:r>
        <w:rPr>
          <w:szCs w:val="24"/>
        </w:rPr>
        <w:t>.</w:t>
      </w:r>
    </w:p>
    <w:p w14:paraId="32B79559" w14:textId="5D6FEDE8" w:rsidR="003951D9" w:rsidRPr="00632D26" w:rsidRDefault="003951D9" w:rsidP="0032169F">
      <w:pPr>
        <w:pStyle w:val="ListParagraph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>Mr Drummond Reed</w:t>
      </w:r>
      <w:r w:rsidR="00BD7C59">
        <w:rPr>
          <w:szCs w:val="24"/>
        </w:rPr>
        <w:t xml:space="preserve"> presented</w:t>
      </w:r>
      <w:r w:rsidRPr="00F50A8A">
        <w:rPr>
          <w:szCs w:val="24"/>
        </w:rPr>
        <w:t xml:space="preserve"> o</w:t>
      </w:r>
      <w:r>
        <w:rPr>
          <w:szCs w:val="24"/>
        </w:rPr>
        <w:t>n</w:t>
      </w:r>
      <w:r w:rsidR="00BD7C59">
        <w:rPr>
          <w:szCs w:val="24"/>
        </w:rPr>
        <w:t xml:space="preserve"> o</w:t>
      </w:r>
      <w:r w:rsidR="00A209ED">
        <w:rPr>
          <w:szCs w:val="24"/>
        </w:rPr>
        <w:t xml:space="preserve">verview of </w:t>
      </w:r>
      <w:proofErr w:type="spellStart"/>
      <w:r w:rsidR="00A209ED">
        <w:rPr>
          <w:szCs w:val="24"/>
        </w:rPr>
        <w:t>Sovrin</w:t>
      </w:r>
      <w:proofErr w:type="spellEnd"/>
      <w:r w:rsidR="00A209ED">
        <w:rPr>
          <w:szCs w:val="24"/>
        </w:rPr>
        <w:t xml:space="preserve"> i</w:t>
      </w:r>
      <w:r w:rsidR="00BD7C59">
        <w:rPr>
          <w:szCs w:val="24"/>
        </w:rPr>
        <w:t>dentity work</w:t>
      </w:r>
      <w:r w:rsidR="00961015">
        <w:rPr>
          <w:szCs w:val="24"/>
        </w:rPr>
        <w:t xml:space="preserve"> including </w:t>
      </w:r>
      <w:r w:rsidR="00DF57D0">
        <w:rPr>
          <w:szCs w:val="24"/>
        </w:rPr>
        <w:t xml:space="preserve">self-sovereign, </w:t>
      </w:r>
      <w:r w:rsidR="00961015">
        <w:rPr>
          <w:szCs w:val="24"/>
        </w:rPr>
        <w:t>decent</w:t>
      </w:r>
      <w:r w:rsidR="00632D26">
        <w:rPr>
          <w:szCs w:val="24"/>
        </w:rPr>
        <w:t>ralized identifiers (DIDs), DDO and</w:t>
      </w:r>
      <w:r w:rsidR="00961015">
        <w:rPr>
          <w:szCs w:val="24"/>
        </w:rPr>
        <w:t xml:space="preserve"> </w:t>
      </w:r>
      <w:r w:rsidR="00DF57D0">
        <w:rPr>
          <w:szCs w:val="24"/>
        </w:rPr>
        <w:t xml:space="preserve">public permissioned </w:t>
      </w:r>
      <w:proofErr w:type="spellStart"/>
      <w:r w:rsidR="00DF57D0">
        <w:rPr>
          <w:szCs w:val="24"/>
        </w:rPr>
        <w:t>blockchain</w:t>
      </w:r>
      <w:proofErr w:type="spellEnd"/>
      <w:r w:rsidR="00A233A9">
        <w:rPr>
          <w:szCs w:val="24"/>
        </w:rPr>
        <w:t>.</w:t>
      </w:r>
    </w:p>
    <w:p w14:paraId="214E0675" w14:textId="7A7BC290" w:rsidR="00632D26" w:rsidRPr="0032169F" w:rsidRDefault="00632D26" w:rsidP="0032169F">
      <w:pPr>
        <w:pStyle w:val="ListParagraph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>Mr Paul Ferris presented</w:t>
      </w:r>
      <w:r w:rsidRPr="00F50A8A">
        <w:rPr>
          <w:szCs w:val="24"/>
        </w:rPr>
        <w:t xml:space="preserve"> o</w:t>
      </w:r>
      <w:r>
        <w:rPr>
          <w:szCs w:val="24"/>
        </w:rPr>
        <w:t xml:space="preserve">n ISO/TC 307 including ISO/TC 307 structure (SG 04 “Identity” functions), SG 04 work split into discussion group (self-sovereign identity, use cases, related standard groups, </w:t>
      </w:r>
      <w:proofErr w:type="spellStart"/>
      <w:r>
        <w:rPr>
          <w:szCs w:val="24"/>
        </w:rPr>
        <w:t>IoT</w:t>
      </w:r>
      <w:proofErr w:type="spellEnd"/>
      <w:r>
        <w:rPr>
          <w:szCs w:val="24"/>
        </w:rPr>
        <w:t xml:space="preserve"> identity, impacting regulations, identity management/identity types, existing standards), entities suggested for identification, self-sovereign identity and plan.</w:t>
      </w:r>
    </w:p>
    <w:p w14:paraId="338CB1BD" w14:textId="77777777" w:rsidR="00F739D6" w:rsidRPr="00F50A8A" w:rsidRDefault="00144AE3" w:rsidP="00144AE3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t>The n</w:t>
      </w:r>
      <w:r w:rsidR="00F739D6" w:rsidRPr="00F50A8A">
        <w:rPr>
          <w:szCs w:val="24"/>
        </w:rPr>
        <w:t>ext JCA-</w:t>
      </w:r>
      <w:proofErr w:type="spellStart"/>
      <w:r w:rsidR="00F739D6" w:rsidRPr="00F50A8A">
        <w:rPr>
          <w:szCs w:val="24"/>
        </w:rPr>
        <w:t>IdM</w:t>
      </w:r>
      <w:proofErr w:type="spellEnd"/>
      <w:r w:rsidR="00F739D6" w:rsidRPr="00F50A8A">
        <w:rPr>
          <w:szCs w:val="24"/>
        </w:rPr>
        <w:t xml:space="preserve"> meeting will be determined via e</w:t>
      </w:r>
      <w:r w:rsidRPr="00F50A8A">
        <w:rPr>
          <w:szCs w:val="24"/>
        </w:rPr>
        <w:t>-</w:t>
      </w:r>
      <w:r w:rsidR="00F739D6" w:rsidRPr="00F50A8A">
        <w:rPr>
          <w:szCs w:val="24"/>
        </w:rPr>
        <w:t>mail</w:t>
      </w:r>
      <w:r w:rsidRPr="00F50A8A">
        <w:rPr>
          <w:szCs w:val="24"/>
        </w:rPr>
        <w:t>.</w:t>
      </w:r>
    </w:p>
    <w:p w14:paraId="378B5DB4" w14:textId="55263D1A" w:rsidR="0044688D" w:rsidRDefault="00144AE3" w:rsidP="00144AE3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t>The m</w:t>
      </w:r>
      <w:r w:rsidR="0044688D" w:rsidRPr="00F50A8A">
        <w:rPr>
          <w:szCs w:val="24"/>
        </w:rPr>
        <w:t xml:space="preserve">eeting </w:t>
      </w:r>
      <w:r w:rsidRPr="00F50A8A">
        <w:rPr>
          <w:szCs w:val="24"/>
        </w:rPr>
        <w:t xml:space="preserve">was </w:t>
      </w:r>
      <w:r w:rsidR="0044688D" w:rsidRPr="00F50A8A">
        <w:rPr>
          <w:szCs w:val="24"/>
        </w:rPr>
        <w:t>closed</w:t>
      </w:r>
      <w:r w:rsidR="00DB0A75">
        <w:rPr>
          <w:szCs w:val="24"/>
        </w:rPr>
        <w:t xml:space="preserve"> at 15</w:t>
      </w:r>
      <w:r w:rsidR="0051145B">
        <w:rPr>
          <w:szCs w:val="24"/>
        </w:rPr>
        <w:t>:40</w:t>
      </w:r>
      <w:r w:rsidRPr="00F50A8A">
        <w:rPr>
          <w:szCs w:val="24"/>
        </w:rPr>
        <w:t xml:space="preserve"> hours.</w:t>
      </w:r>
    </w:p>
    <w:p w14:paraId="78968526" w14:textId="77777777" w:rsidR="00663FC8" w:rsidRPr="00A92CE3" w:rsidRDefault="00663FC8" w:rsidP="00663FC8">
      <w:pPr>
        <w:spacing w:before="240"/>
        <w:jc w:val="both"/>
        <w:rPr>
          <w:b/>
          <w:szCs w:val="24"/>
        </w:rPr>
      </w:pPr>
      <w:r w:rsidRPr="00A92CE3">
        <w:rPr>
          <w:b/>
          <w:szCs w:val="24"/>
        </w:rPr>
        <w:t>Action Items</w:t>
      </w:r>
    </w:p>
    <w:p w14:paraId="3FBA6006" w14:textId="77777777" w:rsidR="00663FC8" w:rsidRPr="00663FC8" w:rsidRDefault="00663FC8" w:rsidP="00663FC8">
      <w:pPr>
        <w:pStyle w:val="ListParagraph"/>
        <w:numPr>
          <w:ilvl w:val="0"/>
          <w:numId w:val="42"/>
        </w:numPr>
        <w:jc w:val="both"/>
        <w:rPr>
          <w:szCs w:val="24"/>
        </w:rPr>
      </w:pPr>
      <w:r>
        <w:rPr>
          <w:szCs w:val="24"/>
        </w:rPr>
        <w:t xml:space="preserve">Need an Editor for </w:t>
      </w:r>
      <w:proofErr w:type="spellStart"/>
      <w:r>
        <w:rPr>
          <w:szCs w:val="24"/>
        </w:rPr>
        <w:t>IdM</w:t>
      </w:r>
      <w:proofErr w:type="spellEnd"/>
      <w:r>
        <w:rPr>
          <w:szCs w:val="24"/>
        </w:rPr>
        <w:t xml:space="preserve"> roadmap.</w:t>
      </w:r>
    </w:p>
    <w:p w14:paraId="6C02A20A" w14:textId="77777777" w:rsidR="00DB1394" w:rsidRPr="00F50A8A" w:rsidRDefault="00DB139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4"/>
        </w:rPr>
      </w:pPr>
      <w:r w:rsidRPr="00F50A8A">
        <w:rPr>
          <w:b/>
          <w:szCs w:val="24"/>
        </w:rPr>
        <w:br w:type="page"/>
      </w:r>
    </w:p>
    <w:p w14:paraId="3C0F4DFF" w14:textId="2C940C8E" w:rsidR="00DB1394" w:rsidRPr="00F50A8A" w:rsidRDefault="00DB1394" w:rsidP="00185A8A">
      <w:pPr>
        <w:tabs>
          <w:tab w:val="clear" w:pos="794"/>
          <w:tab w:val="clear" w:pos="1191"/>
        </w:tabs>
        <w:spacing w:after="240"/>
        <w:jc w:val="center"/>
        <w:rPr>
          <w:b/>
          <w:szCs w:val="24"/>
        </w:rPr>
      </w:pPr>
      <w:r w:rsidRPr="006523CC">
        <w:rPr>
          <w:b/>
          <w:szCs w:val="24"/>
        </w:rPr>
        <w:lastRenderedPageBreak/>
        <w:t>Attachment 1 – 2</w:t>
      </w:r>
      <w:r w:rsidR="00CA7ACA">
        <w:rPr>
          <w:b/>
          <w:szCs w:val="24"/>
        </w:rPr>
        <w:t>3</w:t>
      </w:r>
      <w:r w:rsidR="00CA7ACA">
        <w:rPr>
          <w:b/>
          <w:szCs w:val="24"/>
          <w:vertAlign w:val="superscript"/>
        </w:rPr>
        <w:t>r</w:t>
      </w:r>
      <w:r w:rsidR="00185A8A" w:rsidRPr="006523CC">
        <w:rPr>
          <w:b/>
          <w:szCs w:val="24"/>
          <w:vertAlign w:val="superscript"/>
        </w:rPr>
        <w:t>d</w:t>
      </w:r>
      <w:r w:rsidR="00185A8A" w:rsidRPr="006523CC">
        <w:rPr>
          <w:b/>
          <w:szCs w:val="24"/>
        </w:rPr>
        <w:t xml:space="preserve"> </w:t>
      </w:r>
      <w:r w:rsidRPr="006523CC">
        <w:rPr>
          <w:b/>
          <w:szCs w:val="24"/>
        </w:rPr>
        <w:t>JCA-</w:t>
      </w:r>
      <w:proofErr w:type="spellStart"/>
      <w:r w:rsidRPr="006523CC">
        <w:rPr>
          <w:b/>
          <w:szCs w:val="24"/>
        </w:rPr>
        <w:t>IdM</w:t>
      </w:r>
      <w:proofErr w:type="spellEnd"/>
      <w:r w:rsidRPr="006523CC">
        <w:rPr>
          <w:b/>
          <w:szCs w:val="24"/>
        </w:rPr>
        <w:t xml:space="preserve"> meeting participants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6"/>
        <w:gridCol w:w="3536"/>
        <w:gridCol w:w="3395"/>
        <w:gridCol w:w="2242"/>
      </w:tblGrid>
      <w:tr w:rsidR="00DB1394" w:rsidRPr="00F50A8A" w14:paraId="7A85B437" w14:textId="77777777" w:rsidTr="00185A8A">
        <w:tc>
          <w:tcPr>
            <w:tcW w:w="237" w:type="pct"/>
          </w:tcPr>
          <w:p w14:paraId="32300CEC" w14:textId="77777777" w:rsidR="00DB1394" w:rsidRPr="00F50A8A" w:rsidRDefault="00DB1394" w:rsidP="00436D6B">
            <w:pPr>
              <w:jc w:val="both"/>
              <w:rPr>
                <w:b/>
                <w:i/>
              </w:rPr>
            </w:pPr>
          </w:p>
        </w:tc>
        <w:tc>
          <w:tcPr>
            <w:tcW w:w="1836" w:type="pct"/>
            <w:vAlign w:val="bottom"/>
          </w:tcPr>
          <w:p w14:paraId="786C990A" w14:textId="77777777" w:rsidR="00DB1394" w:rsidRPr="00F50A8A" w:rsidRDefault="00DB1394" w:rsidP="00436D6B">
            <w:pPr>
              <w:jc w:val="both"/>
              <w:rPr>
                <w:b/>
                <w:i/>
              </w:rPr>
            </w:pPr>
            <w:r w:rsidRPr="00F50A8A">
              <w:rPr>
                <w:b/>
                <w:i/>
              </w:rPr>
              <w:t>Name</w:t>
            </w:r>
          </w:p>
        </w:tc>
        <w:tc>
          <w:tcPr>
            <w:tcW w:w="1763" w:type="pct"/>
            <w:vAlign w:val="bottom"/>
          </w:tcPr>
          <w:p w14:paraId="793816A1" w14:textId="77777777" w:rsidR="00DB1394" w:rsidRPr="00F50A8A" w:rsidRDefault="00DB1394" w:rsidP="00436D6B">
            <w:pPr>
              <w:jc w:val="both"/>
              <w:rPr>
                <w:b/>
                <w:i/>
              </w:rPr>
            </w:pPr>
            <w:r w:rsidRPr="00F50A8A">
              <w:rPr>
                <w:b/>
                <w:i/>
              </w:rPr>
              <w:t>Entry</w:t>
            </w:r>
          </w:p>
        </w:tc>
        <w:tc>
          <w:tcPr>
            <w:tcW w:w="1164" w:type="pct"/>
            <w:vAlign w:val="bottom"/>
          </w:tcPr>
          <w:p w14:paraId="77C92462" w14:textId="77777777" w:rsidR="00DB1394" w:rsidRPr="00F50A8A" w:rsidRDefault="00DB1394" w:rsidP="00436D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i/>
              </w:rPr>
            </w:pPr>
            <w:r w:rsidRPr="00F50A8A">
              <w:rPr>
                <w:b/>
                <w:i/>
              </w:rPr>
              <w:t>Country</w:t>
            </w:r>
          </w:p>
        </w:tc>
      </w:tr>
      <w:tr w:rsidR="005A35EE" w:rsidRPr="00F50A8A" w14:paraId="101EB7A4" w14:textId="77777777" w:rsidTr="00185A8A">
        <w:tc>
          <w:tcPr>
            <w:tcW w:w="237" w:type="pct"/>
          </w:tcPr>
          <w:p w14:paraId="765FA27B" w14:textId="77777777" w:rsidR="005A35EE" w:rsidRPr="00F50A8A" w:rsidRDefault="005A35EE" w:rsidP="00436D6B">
            <w:pPr>
              <w:jc w:val="both"/>
            </w:pPr>
            <w:r w:rsidRPr="00F50A8A">
              <w:t>1</w:t>
            </w:r>
          </w:p>
        </w:tc>
        <w:tc>
          <w:tcPr>
            <w:tcW w:w="1836" w:type="pct"/>
          </w:tcPr>
          <w:p w14:paraId="4DE9364E" w14:textId="77777777" w:rsidR="005A35EE" w:rsidRPr="00F50A8A" w:rsidRDefault="005A35EE" w:rsidP="00436D6B">
            <w:pPr>
              <w:jc w:val="both"/>
            </w:pPr>
            <w:r w:rsidRPr="00F50A8A">
              <w:t>Mr Peter ALTERMANN (*)</w:t>
            </w:r>
          </w:p>
        </w:tc>
        <w:tc>
          <w:tcPr>
            <w:tcW w:w="1763" w:type="pct"/>
            <w:vAlign w:val="center"/>
          </w:tcPr>
          <w:p w14:paraId="06D51E4A" w14:textId="77777777" w:rsidR="005A35EE" w:rsidRPr="00F50A8A" w:rsidRDefault="00F412B6" w:rsidP="00F412B6">
            <w:pPr>
              <w:jc w:val="both"/>
            </w:pPr>
            <w:r w:rsidRPr="00F50A8A">
              <w:t>National Institutes of Health</w:t>
            </w:r>
          </w:p>
        </w:tc>
        <w:tc>
          <w:tcPr>
            <w:tcW w:w="1164" w:type="pct"/>
            <w:vAlign w:val="center"/>
          </w:tcPr>
          <w:p w14:paraId="38F7A917" w14:textId="77777777" w:rsidR="005A35EE" w:rsidRPr="00F50A8A" w:rsidRDefault="00F412B6" w:rsidP="00436D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 w:rsidRPr="00F50A8A">
              <w:t>United States</w:t>
            </w:r>
          </w:p>
        </w:tc>
      </w:tr>
      <w:tr w:rsidR="00DB1394" w:rsidRPr="00F50A8A" w14:paraId="483D323F" w14:textId="77777777" w:rsidTr="00185A8A">
        <w:tc>
          <w:tcPr>
            <w:tcW w:w="237" w:type="pct"/>
          </w:tcPr>
          <w:p w14:paraId="0577D1B8" w14:textId="77777777" w:rsidR="00DB1394" w:rsidRPr="00F50A8A" w:rsidRDefault="006523CC" w:rsidP="006523CC">
            <w:pPr>
              <w:jc w:val="both"/>
            </w:pPr>
            <w:r>
              <w:t>2</w:t>
            </w:r>
          </w:p>
        </w:tc>
        <w:tc>
          <w:tcPr>
            <w:tcW w:w="1836" w:type="pct"/>
          </w:tcPr>
          <w:p w14:paraId="60B529BA" w14:textId="77777777" w:rsidR="00DB1394" w:rsidRPr="00F50A8A" w:rsidRDefault="00DB1394" w:rsidP="00436D6B">
            <w:pPr>
              <w:jc w:val="both"/>
            </w:pPr>
            <w:r w:rsidRPr="00F50A8A">
              <w:t>Mr BARBIR Abbie</w:t>
            </w:r>
          </w:p>
        </w:tc>
        <w:tc>
          <w:tcPr>
            <w:tcW w:w="1763" w:type="pct"/>
            <w:vAlign w:val="center"/>
          </w:tcPr>
          <w:p w14:paraId="210EB304" w14:textId="77777777" w:rsidR="00DB1394" w:rsidRPr="00F50A8A" w:rsidRDefault="00695FAC" w:rsidP="00436D6B">
            <w:pPr>
              <w:jc w:val="both"/>
            </w:pPr>
            <w:r w:rsidRPr="00F50A8A">
              <w:t>Aetna</w:t>
            </w:r>
          </w:p>
        </w:tc>
        <w:tc>
          <w:tcPr>
            <w:tcW w:w="1164" w:type="pct"/>
            <w:vAlign w:val="center"/>
          </w:tcPr>
          <w:p w14:paraId="4BF67040" w14:textId="77777777" w:rsidR="00DB1394" w:rsidRPr="00F50A8A" w:rsidRDefault="00695FAC" w:rsidP="00436D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 w:rsidRPr="00F50A8A">
              <w:t>United States</w:t>
            </w:r>
          </w:p>
        </w:tc>
      </w:tr>
      <w:tr w:rsidR="002E2935" w:rsidRPr="00F50A8A" w14:paraId="16EC0887" w14:textId="77777777" w:rsidTr="00185A8A">
        <w:tc>
          <w:tcPr>
            <w:tcW w:w="237" w:type="pct"/>
          </w:tcPr>
          <w:p w14:paraId="6EBD8369" w14:textId="77777777" w:rsidR="002E2935" w:rsidRPr="00F50A8A" w:rsidRDefault="002E2935" w:rsidP="00436D6B">
            <w:pPr>
              <w:jc w:val="both"/>
            </w:pPr>
            <w:r>
              <w:t>3</w:t>
            </w:r>
          </w:p>
        </w:tc>
        <w:tc>
          <w:tcPr>
            <w:tcW w:w="1836" w:type="pct"/>
          </w:tcPr>
          <w:p w14:paraId="77673BE4" w14:textId="11E760B5" w:rsidR="002E2935" w:rsidRPr="00F50A8A" w:rsidRDefault="002E2935" w:rsidP="00436D6B">
            <w:pPr>
              <w:jc w:val="both"/>
            </w:pPr>
            <w:r>
              <w:t xml:space="preserve">Mr </w:t>
            </w:r>
            <w:proofErr w:type="spellStart"/>
            <w:r>
              <w:t>Keundug</w:t>
            </w:r>
            <w:proofErr w:type="spellEnd"/>
            <w:r>
              <w:t xml:space="preserve"> Park</w:t>
            </w:r>
          </w:p>
        </w:tc>
        <w:tc>
          <w:tcPr>
            <w:tcW w:w="1763" w:type="pct"/>
            <w:vAlign w:val="center"/>
          </w:tcPr>
          <w:p w14:paraId="4E7197A2" w14:textId="7D50989C" w:rsidR="002E2935" w:rsidRPr="00F50A8A" w:rsidRDefault="002E2935" w:rsidP="00436D6B">
            <w:pPr>
              <w:jc w:val="both"/>
            </w:pPr>
            <w:r>
              <w:t>Korea (Rep. of)</w:t>
            </w:r>
          </w:p>
        </w:tc>
        <w:tc>
          <w:tcPr>
            <w:tcW w:w="1164" w:type="pct"/>
            <w:vAlign w:val="center"/>
          </w:tcPr>
          <w:p w14:paraId="76D2FACA" w14:textId="1D20A070" w:rsidR="002E2935" w:rsidRPr="00F50A8A" w:rsidRDefault="002E2935" w:rsidP="00436D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Korea (Rep. of)</w:t>
            </w:r>
          </w:p>
        </w:tc>
      </w:tr>
      <w:tr w:rsidR="00DB1394" w:rsidRPr="00F50A8A" w14:paraId="236C9AE3" w14:textId="77777777" w:rsidTr="00185A8A">
        <w:tc>
          <w:tcPr>
            <w:tcW w:w="237" w:type="pct"/>
          </w:tcPr>
          <w:p w14:paraId="79193CE1" w14:textId="40A1F0BD" w:rsidR="00DB1394" w:rsidRPr="00F50A8A" w:rsidRDefault="00260333" w:rsidP="00436D6B">
            <w:pPr>
              <w:jc w:val="both"/>
            </w:pPr>
            <w:r>
              <w:t>4</w:t>
            </w:r>
          </w:p>
        </w:tc>
        <w:tc>
          <w:tcPr>
            <w:tcW w:w="1836" w:type="pct"/>
          </w:tcPr>
          <w:p w14:paraId="584183DD" w14:textId="0A386F1E" w:rsidR="00DB1394" w:rsidRPr="00F50A8A" w:rsidRDefault="002E2935" w:rsidP="00436D6B">
            <w:pPr>
              <w:jc w:val="both"/>
            </w:pPr>
            <w:r>
              <w:t>Mrs Xiaoya Yang</w:t>
            </w:r>
          </w:p>
        </w:tc>
        <w:tc>
          <w:tcPr>
            <w:tcW w:w="1763" w:type="pct"/>
            <w:vAlign w:val="center"/>
          </w:tcPr>
          <w:p w14:paraId="646CA680" w14:textId="77777777" w:rsidR="00DB1394" w:rsidRPr="00F50A8A" w:rsidRDefault="00DB1394" w:rsidP="00436D6B">
            <w:pPr>
              <w:jc w:val="both"/>
            </w:pPr>
            <w:r w:rsidRPr="00F50A8A">
              <w:t>TSB</w:t>
            </w:r>
          </w:p>
        </w:tc>
        <w:tc>
          <w:tcPr>
            <w:tcW w:w="1164" w:type="pct"/>
            <w:vAlign w:val="center"/>
          </w:tcPr>
          <w:p w14:paraId="373C67F3" w14:textId="77777777" w:rsidR="00DB1394" w:rsidRPr="00F50A8A" w:rsidRDefault="00DB1394" w:rsidP="00436D6B">
            <w:pPr>
              <w:jc w:val="both"/>
            </w:pPr>
          </w:p>
        </w:tc>
      </w:tr>
      <w:tr w:rsidR="00DB1394" w:rsidRPr="00F50A8A" w14:paraId="258B30C8" w14:textId="77777777" w:rsidTr="00185A8A">
        <w:tc>
          <w:tcPr>
            <w:tcW w:w="237" w:type="pct"/>
          </w:tcPr>
          <w:p w14:paraId="026BD87A" w14:textId="7134E037" w:rsidR="00DB1394" w:rsidRPr="00F50A8A" w:rsidRDefault="00260333" w:rsidP="00436D6B">
            <w:pPr>
              <w:jc w:val="both"/>
            </w:pPr>
            <w:r>
              <w:t>5</w:t>
            </w:r>
          </w:p>
        </w:tc>
        <w:tc>
          <w:tcPr>
            <w:tcW w:w="1836" w:type="pct"/>
          </w:tcPr>
          <w:p w14:paraId="7E5C6BA0" w14:textId="77777777" w:rsidR="00DB1394" w:rsidRPr="00F50A8A" w:rsidRDefault="00DB1394" w:rsidP="00436D6B">
            <w:pPr>
              <w:jc w:val="both"/>
            </w:pPr>
            <w:r w:rsidRPr="00F50A8A">
              <w:t>Mr GONZALEZ Juan</w:t>
            </w:r>
          </w:p>
        </w:tc>
        <w:tc>
          <w:tcPr>
            <w:tcW w:w="1763" w:type="pct"/>
            <w:vAlign w:val="center"/>
          </w:tcPr>
          <w:p w14:paraId="3A99D8E1" w14:textId="77777777" w:rsidR="00DB1394" w:rsidRPr="00F50A8A" w:rsidRDefault="00DB1394" w:rsidP="00436D6B">
            <w:pPr>
              <w:jc w:val="both"/>
            </w:pPr>
            <w:r w:rsidRPr="00F50A8A">
              <w:t>United States</w:t>
            </w:r>
          </w:p>
        </w:tc>
        <w:tc>
          <w:tcPr>
            <w:tcW w:w="1164" w:type="pct"/>
            <w:vAlign w:val="center"/>
          </w:tcPr>
          <w:p w14:paraId="3B2214F8" w14:textId="77777777" w:rsidR="00DB1394" w:rsidRPr="00F50A8A" w:rsidRDefault="00DB1394" w:rsidP="00436D6B">
            <w:pPr>
              <w:jc w:val="both"/>
            </w:pPr>
            <w:r w:rsidRPr="00F50A8A">
              <w:t>United States</w:t>
            </w:r>
          </w:p>
        </w:tc>
      </w:tr>
      <w:tr w:rsidR="00EC210A" w:rsidRPr="00F50A8A" w14:paraId="2AB3571A" w14:textId="77777777" w:rsidTr="00185A8A">
        <w:tc>
          <w:tcPr>
            <w:tcW w:w="237" w:type="pct"/>
          </w:tcPr>
          <w:p w14:paraId="6E87109A" w14:textId="0CA7ACC0" w:rsidR="00EC210A" w:rsidRPr="00F50A8A" w:rsidRDefault="00260333" w:rsidP="00436D6B">
            <w:pPr>
              <w:jc w:val="both"/>
            </w:pPr>
            <w:r>
              <w:t>6</w:t>
            </w:r>
          </w:p>
        </w:tc>
        <w:tc>
          <w:tcPr>
            <w:tcW w:w="1836" w:type="pct"/>
          </w:tcPr>
          <w:p w14:paraId="4E94C56D" w14:textId="77777777" w:rsidR="00EC210A" w:rsidRPr="00F50A8A" w:rsidRDefault="00CE7E54" w:rsidP="00436D6B">
            <w:pPr>
              <w:jc w:val="both"/>
            </w:pPr>
            <w:r w:rsidRPr="000539F4">
              <w:t xml:space="preserve">Mr SAKIMURA </w:t>
            </w:r>
            <w:proofErr w:type="spellStart"/>
            <w:r w:rsidRPr="000539F4">
              <w:t>Natsuhiko</w:t>
            </w:r>
            <w:proofErr w:type="spellEnd"/>
            <w:r>
              <w:t xml:space="preserve"> (</w:t>
            </w:r>
            <w:r w:rsidRPr="000539F4">
              <w:t>*</w:t>
            </w:r>
            <w:r>
              <w:t>)</w:t>
            </w:r>
          </w:p>
        </w:tc>
        <w:tc>
          <w:tcPr>
            <w:tcW w:w="1763" w:type="pct"/>
            <w:vAlign w:val="center"/>
          </w:tcPr>
          <w:p w14:paraId="3C66CC93" w14:textId="77777777" w:rsidR="00EC210A" w:rsidRPr="00F50A8A" w:rsidRDefault="00EC210A" w:rsidP="00436D6B">
            <w:pPr>
              <w:jc w:val="both"/>
            </w:pPr>
            <w:r>
              <w:t>OpenID Foundation</w:t>
            </w:r>
          </w:p>
        </w:tc>
        <w:tc>
          <w:tcPr>
            <w:tcW w:w="1164" w:type="pct"/>
            <w:vAlign w:val="center"/>
          </w:tcPr>
          <w:p w14:paraId="4EC30568" w14:textId="77777777" w:rsidR="00EC210A" w:rsidRPr="00F50A8A" w:rsidRDefault="00EC210A" w:rsidP="00436D6B">
            <w:pPr>
              <w:jc w:val="both"/>
            </w:pPr>
            <w:r>
              <w:t>United States</w:t>
            </w:r>
          </w:p>
        </w:tc>
      </w:tr>
      <w:tr w:rsidR="00260333" w:rsidRPr="00F50A8A" w14:paraId="7E1406E4" w14:textId="77777777" w:rsidTr="00185A8A">
        <w:tc>
          <w:tcPr>
            <w:tcW w:w="237" w:type="pct"/>
          </w:tcPr>
          <w:p w14:paraId="7EC1B61B" w14:textId="179AE8CA" w:rsidR="00260333" w:rsidRPr="00260333" w:rsidRDefault="00260333" w:rsidP="00436D6B">
            <w:pPr>
              <w:jc w:val="both"/>
            </w:pPr>
            <w:r w:rsidRPr="00260333">
              <w:t>7</w:t>
            </w:r>
          </w:p>
        </w:tc>
        <w:tc>
          <w:tcPr>
            <w:tcW w:w="1836" w:type="pct"/>
          </w:tcPr>
          <w:p w14:paraId="68743061" w14:textId="5C283F90" w:rsidR="00260333" w:rsidRPr="00260333" w:rsidRDefault="00260333" w:rsidP="00436D6B">
            <w:pPr>
              <w:jc w:val="both"/>
            </w:pPr>
            <w:r w:rsidRPr="00260333">
              <w:t>Mr Paul Ferris</w:t>
            </w:r>
          </w:p>
        </w:tc>
        <w:tc>
          <w:tcPr>
            <w:tcW w:w="1763" w:type="pct"/>
            <w:vAlign w:val="center"/>
          </w:tcPr>
          <w:p w14:paraId="4C70DBC5" w14:textId="35BE533C" w:rsidR="00260333" w:rsidRPr="00260333" w:rsidRDefault="00260333" w:rsidP="00436D6B">
            <w:pPr>
              <w:jc w:val="both"/>
            </w:pPr>
            <w:r>
              <w:t>ISO/TC 307</w:t>
            </w:r>
          </w:p>
        </w:tc>
        <w:tc>
          <w:tcPr>
            <w:tcW w:w="1164" w:type="pct"/>
            <w:vAlign w:val="center"/>
          </w:tcPr>
          <w:p w14:paraId="20ABE8F0" w14:textId="27089DD3" w:rsidR="00260333" w:rsidRPr="00F50A8A" w:rsidRDefault="00260333" w:rsidP="00436D6B">
            <w:pPr>
              <w:jc w:val="both"/>
              <w:rPr>
                <w:highlight w:val="yellow"/>
              </w:rPr>
            </w:pPr>
            <w:r>
              <w:t>United States</w:t>
            </w:r>
          </w:p>
        </w:tc>
      </w:tr>
      <w:tr w:rsidR="00260333" w:rsidRPr="00F50A8A" w14:paraId="316F0521" w14:textId="77777777" w:rsidTr="00185A8A">
        <w:tc>
          <w:tcPr>
            <w:tcW w:w="237" w:type="pct"/>
          </w:tcPr>
          <w:p w14:paraId="61595283" w14:textId="7174C2EE" w:rsidR="00260333" w:rsidRPr="00F50A8A" w:rsidRDefault="000654E4" w:rsidP="00436D6B">
            <w:pPr>
              <w:jc w:val="both"/>
            </w:pPr>
            <w:r>
              <w:t>8</w:t>
            </w:r>
          </w:p>
        </w:tc>
        <w:tc>
          <w:tcPr>
            <w:tcW w:w="1836" w:type="pct"/>
          </w:tcPr>
          <w:p w14:paraId="3ABF44D5" w14:textId="27671D79" w:rsidR="00260333" w:rsidRPr="00F50A8A" w:rsidRDefault="000654E4" w:rsidP="00B71F65">
            <w:pPr>
              <w:jc w:val="both"/>
            </w:pPr>
            <w:r>
              <w:t>Mr Patrick Curry (*)</w:t>
            </w:r>
          </w:p>
        </w:tc>
        <w:tc>
          <w:tcPr>
            <w:tcW w:w="1763" w:type="pct"/>
            <w:vAlign w:val="center"/>
          </w:tcPr>
          <w:p w14:paraId="56C05FAB" w14:textId="39E26BEC" w:rsidR="00260333" w:rsidRPr="00F50A8A" w:rsidRDefault="000654E4" w:rsidP="00436D6B">
            <w:pPr>
              <w:jc w:val="both"/>
            </w:pPr>
            <w:r>
              <w:t>ISO/IEC JTC 1/SC 27/WG 5</w:t>
            </w:r>
          </w:p>
        </w:tc>
        <w:tc>
          <w:tcPr>
            <w:tcW w:w="1164" w:type="pct"/>
            <w:vAlign w:val="center"/>
          </w:tcPr>
          <w:p w14:paraId="2D22F71E" w14:textId="119C1959" w:rsidR="00260333" w:rsidRPr="000654E4" w:rsidRDefault="000654E4" w:rsidP="00436D6B">
            <w:pPr>
              <w:jc w:val="both"/>
            </w:pPr>
            <w:r w:rsidRPr="000654E4">
              <w:t>United Kingdom</w:t>
            </w:r>
          </w:p>
        </w:tc>
      </w:tr>
      <w:tr w:rsidR="000654E4" w:rsidRPr="00F50A8A" w14:paraId="75411038" w14:textId="77777777" w:rsidTr="00185A8A">
        <w:tc>
          <w:tcPr>
            <w:tcW w:w="237" w:type="pct"/>
          </w:tcPr>
          <w:p w14:paraId="0B24848E" w14:textId="2C853044" w:rsidR="000654E4" w:rsidRPr="00F50A8A" w:rsidRDefault="000654E4" w:rsidP="00B71F65">
            <w:pPr>
              <w:jc w:val="both"/>
            </w:pPr>
            <w:r>
              <w:t>9</w:t>
            </w:r>
          </w:p>
        </w:tc>
        <w:tc>
          <w:tcPr>
            <w:tcW w:w="1836" w:type="pct"/>
          </w:tcPr>
          <w:p w14:paraId="12FDEC98" w14:textId="4E6D2101" w:rsidR="000654E4" w:rsidRPr="009C4E5A" w:rsidRDefault="000654E4" w:rsidP="006B5D1C">
            <w:pPr>
              <w:jc w:val="both"/>
            </w:pPr>
            <w:r>
              <w:t>Mr Drummond Reed</w:t>
            </w:r>
            <w:r w:rsidR="00CA7ACA">
              <w:t xml:space="preserve"> (*)</w:t>
            </w:r>
          </w:p>
        </w:tc>
        <w:tc>
          <w:tcPr>
            <w:tcW w:w="1763" w:type="pct"/>
            <w:vAlign w:val="center"/>
          </w:tcPr>
          <w:p w14:paraId="326A2EC1" w14:textId="4DEA8CE3" w:rsidR="000654E4" w:rsidRPr="00F50A8A" w:rsidRDefault="000654E4" w:rsidP="006B5D1C">
            <w:pPr>
              <w:jc w:val="both"/>
            </w:pPr>
            <w:proofErr w:type="spellStart"/>
            <w:r>
              <w:t>Sovrin</w:t>
            </w:r>
            <w:proofErr w:type="spellEnd"/>
            <w:r>
              <w:t xml:space="preserve"> Foundation</w:t>
            </w:r>
          </w:p>
        </w:tc>
        <w:tc>
          <w:tcPr>
            <w:tcW w:w="1164" w:type="pct"/>
            <w:vAlign w:val="center"/>
          </w:tcPr>
          <w:p w14:paraId="2E906A0C" w14:textId="23020E02" w:rsidR="000654E4" w:rsidRPr="00F50A8A" w:rsidRDefault="000654E4" w:rsidP="006B5D1C">
            <w:pPr>
              <w:jc w:val="both"/>
            </w:pPr>
            <w:r>
              <w:t>United States</w:t>
            </w:r>
          </w:p>
        </w:tc>
      </w:tr>
    </w:tbl>
    <w:p w14:paraId="6334A667" w14:textId="77777777" w:rsidR="00DB1394" w:rsidRPr="00F50A8A" w:rsidRDefault="00DB1394" w:rsidP="00DB1394">
      <w:r w:rsidRPr="00F50A8A">
        <w:t>*Remote participant</w:t>
      </w:r>
    </w:p>
    <w:p w14:paraId="75E0A7BD" w14:textId="77777777" w:rsidR="00C132D4" w:rsidRPr="00F50A8A" w:rsidRDefault="007B15BB" w:rsidP="007B15BB">
      <w:pPr>
        <w:jc w:val="center"/>
      </w:pPr>
      <w:r w:rsidRPr="00F50A8A">
        <w:t>_______________</w:t>
      </w:r>
    </w:p>
    <w:sectPr w:rsidR="00C132D4" w:rsidRPr="00F50A8A" w:rsidSect="00E432B7">
      <w:headerReference w:type="default" r:id="rId19"/>
      <w:pgSz w:w="11907" w:h="16840" w:code="9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6E924" w14:textId="77777777" w:rsidR="00D47C1B" w:rsidRDefault="00D47C1B" w:rsidP="00C132D4">
      <w:pPr>
        <w:spacing w:before="0"/>
      </w:pPr>
      <w:r>
        <w:separator/>
      </w:r>
    </w:p>
  </w:endnote>
  <w:endnote w:type="continuationSeparator" w:id="0">
    <w:p w14:paraId="2DEBD3F6" w14:textId="77777777" w:rsidR="00D47C1B" w:rsidRDefault="00D47C1B" w:rsidP="00C132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8E91E" w14:textId="77777777" w:rsidR="00D47C1B" w:rsidRDefault="00D47C1B" w:rsidP="00C132D4">
      <w:pPr>
        <w:spacing w:before="0"/>
      </w:pPr>
      <w:r>
        <w:separator/>
      </w:r>
    </w:p>
  </w:footnote>
  <w:footnote w:type="continuationSeparator" w:id="0">
    <w:p w14:paraId="0E57D99B" w14:textId="77777777" w:rsidR="00D47C1B" w:rsidRDefault="00D47C1B" w:rsidP="00C132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BA819" w14:textId="20BE07FE" w:rsidR="004315BC" w:rsidRDefault="00025BCF" w:rsidP="00025BCF">
    <w:pPr>
      <w:pStyle w:val="Header"/>
      <w:jc w:val="center"/>
      <w:rPr>
        <w:sz w:val="18"/>
      </w:rPr>
    </w:pPr>
    <w:r w:rsidRPr="00025BCF">
      <w:rPr>
        <w:sz w:val="18"/>
      </w:rPr>
      <w:t xml:space="preserve">- </w:t>
    </w:r>
    <w:r w:rsidRPr="00025BCF">
      <w:rPr>
        <w:sz w:val="18"/>
      </w:rPr>
      <w:fldChar w:fldCharType="begin"/>
    </w:r>
    <w:r w:rsidRPr="00025BCF">
      <w:rPr>
        <w:sz w:val="18"/>
      </w:rPr>
      <w:instrText xml:space="preserve"> PAGE  \* MERGEFORMAT </w:instrText>
    </w:r>
    <w:r w:rsidRPr="00025BCF">
      <w:rPr>
        <w:sz w:val="18"/>
      </w:rPr>
      <w:fldChar w:fldCharType="separate"/>
    </w:r>
    <w:r w:rsidR="00E432B7">
      <w:rPr>
        <w:noProof/>
        <w:sz w:val="18"/>
      </w:rPr>
      <w:t>3</w:t>
    </w:r>
    <w:r w:rsidRPr="00025BCF">
      <w:rPr>
        <w:sz w:val="18"/>
      </w:rPr>
      <w:fldChar w:fldCharType="end"/>
    </w:r>
    <w:r w:rsidRPr="00025BCF">
      <w:rPr>
        <w:sz w:val="18"/>
      </w:rPr>
      <w:t xml:space="preserve"> </w:t>
    </w:r>
    <w:r w:rsidR="00E432B7">
      <w:rPr>
        <w:sz w:val="18"/>
      </w:rPr>
      <w:t>–</w:t>
    </w:r>
  </w:p>
  <w:p w14:paraId="4B59B510" w14:textId="402728ED" w:rsidR="00E432B7" w:rsidRPr="00025BCF" w:rsidRDefault="00E432B7" w:rsidP="00E432B7">
    <w:pPr>
      <w:pStyle w:val="Header"/>
      <w:spacing w:before="0"/>
      <w:jc w:val="center"/>
      <w:rPr>
        <w:sz w:val="18"/>
      </w:rPr>
    </w:pPr>
    <w:r>
      <w:rPr>
        <w:sz w:val="18"/>
      </w:rPr>
      <w:t>JCA-</w:t>
    </w:r>
    <w:proofErr w:type="spellStart"/>
    <w:r>
      <w:rPr>
        <w:sz w:val="18"/>
      </w:rPr>
      <w:t>IdM</w:t>
    </w:r>
    <w:proofErr w:type="spellEnd"/>
    <w:r>
      <w:rPr>
        <w:sz w:val="18"/>
      </w:rPr>
      <w:t xml:space="preserve"> DOC 176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825"/>
        </w:tabs>
        <w:ind w:left="825" w:hanging="40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1" w15:restartNumberingAfterBreak="0">
    <w:nsid w:val="01914422"/>
    <w:multiLevelType w:val="hybridMultilevel"/>
    <w:tmpl w:val="2D884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A1DBF"/>
    <w:multiLevelType w:val="hybridMultilevel"/>
    <w:tmpl w:val="67BC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53386F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342DDE"/>
    <w:multiLevelType w:val="hybridMultilevel"/>
    <w:tmpl w:val="D93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D0599"/>
    <w:multiLevelType w:val="hybridMultilevel"/>
    <w:tmpl w:val="C720C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A435FD"/>
    <w:multiLevelType w:val="hybridMultilevel"/>
    <w:tmpl w:val="D48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C3AE3"/>
    <w:multiLevelType w:val="hybridMultilevel"/>
    <w:tmpl w:val="265E2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FD0742"/>
    <w:multiLevelType w:val="hybridMultilevel"/>
    <w:tmpl w:val="28A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F5008"/>
    <w:multiLevelType w:val="hybridMultilevel"/>
    <w:tmpl w:val="24C8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131F49"/>
    <w:multiLevelType w:val="hybridMultilevel"/>
    <w:tmpl w:val="B2C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8A5B5F"/>
    <w:multiLevelType w:val="multilevel"/>
    <w:tmpl w:val="21D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3B177A7"/>
    <w:multiLevelType w:val="hybridMultilevel"/>
    <w:tmpl w:val="0B28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D43175"/>
    <w:multiLevelType w:val="hybridMultilevel"/>
    <w:tmpl w:val="2D00D8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6205A"/>
    <w:multiLevelType w:val="hybridMultilevel"/>
    <w:tmpl w:val="A6E42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875A87"/>
    <w:multiLevelType w:val="hybridMultilevel"/>
    <w:tmpl w:val="5CD49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43A04"/>
    <w:multiLevelType w:val="hybridMultilevel"/>
    <w:tmpl w:val="B216A3AE"/>
    <w:lvl w:ilvl="0" w:tplc="3CD4095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5022DB"/>
    <w:multiLevelType w:val="hybridMultilevel"/>
    <w:tmpl w:val="354AD9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26379"/>
    <w:multiLevelType w:val="hybridMultilevel"/>
    <w:tmpl w:val="14E28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B474F"/>
    <w:multiLevelType w:val="hybridMultilevel"/>
    <w:tmpl w:val="E4564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03C0D"/>
    <w:multiLevelType w:val="hybridMultilevel"/>
    <w:tmpl w:val="E3B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E49B4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6E4397"/>
    <w:multiLevelType w:val="hybridMultilevel"/>
    <w:tmpl w:val="90A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07FB3"/>
    <w:multiLevelType w:val="hybridMultilevel"/>
    <w:tmpl w:val="7FB48E78"/>
    <w:lvl w:ilvl="0" w:tplc="45FAE4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66AAE"/>
    <w:multiLevelType w:val="hybridMultilevel"/>
    <w:tmpl w:val="DED0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573C20"/>
    <w:multiLevelType w:val="hybridMultilevel"/>
    <w:tmpl w:val="AE9072E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6" w15:restartNumberingAfterBreak="0">
    <w:nsid w:val="647704E5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2670D9"/>
    <w:multiLevelType w:val="hybridMultilevel"/>
    <w:tmpl w:val="353A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CC35FB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FD591F"/>
    <w:multiLevelType w:val="hybridMultilevel"/>
    <w:tmpl w:val="63A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43EFF"/>
    <w:multiLevelType w:val="hybridMultilevel"/>
    <w:tmpl w:val="3D3CBB8E"/>
    <w:lvl w:ilvl="0" w:tplc="AF7CA5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</w:num>
  <w:num w:numId="13">
    <w:abstractNumId w:val="36"/>
  </w:num>
  <w:num w:numId="14">
    <w:abstractNumId w:val="31"/>
  </w:num>
  <w:num w:numId="15">
    <w:abstractNumId w:val="39"/>
  </w:num>
  <w:num w:numId="16">
    <w:abstractNumId w:val="32"/>
  </w:num>
  <w:num w:numId="17">
    <w:abstractNumId w:val="16"/>
  </w:num>
  <w:num w:numId="18">
    <w:abstractNumId w:val="30"/>
  </w:num>
  <w:num w:numId="19">
    <w:abstractNumId w:val="18"/>
  </w:num>
  <w:num w:numId="20">
    <w:abstractNumId w:val="14"/>
  </w:num>
  <w:num w:numId="21">
    <w:abstractNumId w:val="20"/>
  </w:num>
  <w:num w:numId="22">
    <w:abstractNumId w:val="17"/>
  </w:num>
  <w:num w:numId="23">
    <w:abstractNumId w:val="12"/>
  </w:num>
  <w:num w:numId="24">
    <w:abstractNumId w:val="21"/>
  </w:num>
  <w:num w:numId="25">
    <w:abstractNumId w:val="35"/>
  </w:num>
  <w:num w:numId="26">
    <w:abstractNumId w:val="33"/>
  </w:num>
  <w:num w:numId="27">
    <w:abstractNumId w:val="38"/>
  </w:num>
  <w:num w:numId="28">
    <w:abstractNumId w:val="19"/>
  </w:num>
  <w:num w:numId="29">
    <w:abstractNumId w:val="22"/>
  </w:num>
  <w:num w:numId="30">
    <w:abstractNumId w:val="34"/>
  </w:num>
  <w:num w:numId="31">
    <w:abstractNumId w:val="24"/>
  </w:num>
  <w:num w:numId="32">
    <w:abstractNumId w:val="25"/>
  </w:num>
  <w:num w:numId="33">
    <w:abstractNumId w:val="15"/>
  </w:num>
  <w:num w:numId="34">
    <w:abstractNumId w:val="23"/>
  </w:num>
  <w:num w:numId="35">
    <w:abstractNumId w:val="26"/>
  </w:num>
  <w:num w:numId="36">
    <w:abstractNumId w:val="40"/>
  </w:num>
  <w:num w:numId="3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7"/>
  </w:num>
  <w:num w:numId="40">
    <w:abstractNumId w:val="11"/>
  </w:num>
  <w:num w:numId="41">
    <w:abstractNumId w:val="1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D4"/>
    <w:rsid w:val="00006EE2"/>
    <w:rsid w:val="00007A0A"/>
    <w:rsid w:val="00020588"/>
    <w:rsid w:val="00020685"/>
    <w:rsid w:val="0002242F"/>
    <w:rsid w:val="00023902"/>
    <w:rsid w:val="00025BCF"/>
    <w:rsid w:val="00032D12"/>
    <w:rsid w:val="00040CA5"/>
    <w:rsid w:val="000417F8"/>
    <w:rsid w:val="00044D02"/>
    <w:rsid w:val="000511FF"/>
    <w:rsid w:val="00055EEC"/>
    <w:rsid w:val="00061FC2"/>
    <w:rsid w:val="0006461C"/>
    <w:rsid w:val="000654E4"/>
    <w:rsid w:val="00065511"/>
    <w:rsid w:val="000659BE"/>
    <w:rsid w:val="000668DB"/>
    <w:rsid w:val="0007212A"/>
    <w:rsid w:val="00075B9E"/>
    <w:rsid w:val="00075CD8"/>
    <w:rsid w:val="00076918"/>
    <w:rsid w:val="00077D25"/>
    <w:rsid w:val="00077E6D"/>
    <w:rsid w:val="00082504"/>
    <w:rsid w:val="00083FB0"/>
    <w:rsid w:val="00087925"/>
    <w:rsid w:val="0009092A"/>
    <w:rsid w:val="0009314F"/>
    <w:rsid w:val="00096D59"/>
    <w:rsid w:val="00096F89"/>
    <w:rsid w:val="000A32D7"/>
    <w:rsid w:val="000A51D5"/>
    <w:rsid w:val="000A5DD2"/>
    <w:rsid w:val="000A655A"/>
    <w:rsid w:val="000B0D37"/>
    <w:rsid w:val="000B2276"/>
    <w:rsid w:val="000B61D4"/>
    <w:rsid w:val="000B62B2"/>
    <w:rsid w:val="000B704A"/>
    <w:rsid w:val="000C0121"/>
    <w:rsid w:val="000C0DA1"/>
    <w:rsid w:val="000C19BE"/>
    <w:rsid w:val="000D3A77"/>
    <w:rsid w:val="000D42F7"/>
    <w:rsid w:val="000D7794"/>
    <w:rsid w:val="000E07FE"/>
    <w:rsid w:val="000E47B7"/>
    <w:rsid w:val="000E597B"/>
    <w:rsid w:val="000E691F"/>
    <w:rsid w:val="000E7E83"/>
    <w:rsid w:val="000F1AA3"/>
    <w:rsid w:val="000F2456"/>
    <w:rsid w:val="000F2BEE"/>
    <w:rsid w:val="000F4F34"/>
    <w:rsid w:val="0010052E"/>
    <w:rsid w:val="00103D88"/>
    <w:rsid w:val="001043C8"/>
    <w:rsid w:val="00107A3D"/>
    <w:rsid w:val="0011006D"/>
    <w:rsid w:val="001107AE"/>
    <w:rsid w:val="0011092A"/>
    <w:rsid w:val="00112115"/>
    <w:rsid w:val="001125C6"/>
    <w:rsid w:val="001140E3"/>
    <w:rsid w:val="001200B8"/>
    <w:rsid w:val="00120A7F"/>
    <w:rsid w:val="001239CB"/>
    <w:rsid w:val="0013079D"/>
    <w:rsid w:val="00130C71"/>
    <w:rsid w:val="001324F1"/>
    <w:rsid w:val="00133A03"/>
    <w:rsid w:val="001349AC"/>
    <w:rsid w:val="00135F16"/>
    <w:rsid w:val="00135F49"/>
    <w:rsid w:val="00141620"/>
    <w:rsid w:val="00144AE3"/>
    <w:rsid w:val="00151436"/>
    <w:rsid w:val="00154E60"/>
    <w:rsid w:val="00157ED7"/>
    <w:rsid w:val="00160900"/>
    <w:rsid w:val="00161A69"/>
    <w:rsid w:val="0016261E"/>
    <w:rsid w:val="00163290"/>
    <w:rsid w:val="00164091"/>
    <w:rsid w:val="00165F8E"/>
    <w:rsid w:val="00172048"/>
    <w:rsid w:val="0017788F"/>
    <w:rsid w:val="00180E8C"/>
    <w:rsid w:val="001858C0"/>
    <w:rsid w:val="00185A8A"/>
    <w:rsid w:val="001870E4"/>
    <w:rsid w:val="001875E9"/>
    <w:rsid w:val="001A2F7B"/>
    <w:rsid w:val="001A3BCA"/>
    <w:rsid w:val="001A7DA1"/>
    <w:rsid w:val="001B3210"/>
    <w:rsid w:val="001B4AE7"/>
    <w:rsid w:val="001B522A"/>
    <w:rsid w:val="001B588A"/>
    <w:rsid w:val="001C002E"/>
    <w:rsid w:val="001C02D2"/>
    <w:rsid w:val="001C4F2D"/>
    <w:rsid w:val="001D031C"/>
    <w:rsid w:val="001D0A79"/>
    <w:rsid w:val="001D25F6"/>
    <w:rsid w:val="001D44A8"/>
    <w:rsid w:val="001D5110"/>
    <w:rsid w:val="001D5A11"/>
    <w:rsid w:val="001E1EDD"/>
    <w:rsid w:val="001E4986"/>
    <w:rsid w:val="001E7363"/>
    <w:rsid w:val="001E7A82"/>
    <w:rsid w:val="001F053F"/>
    <w:rsid w:val="001F7513"/>
    <w:rsid w:val="00211096"/>
    <w:rsid w:val="00211245"/>
    <w:rsid w:val="002113AE"/>
    <w:rsid w:val="00211697"/>
    <w:rsid w:val="00211CC1"/>
    <w:rsid w:val="0021394D"/>
    <w:rsid w:val="002149D9"/>
    <w:rsid w:val="0021757E"/>
    <w:rsid w:val="002206C0"/>
    <w:rsid w:val="0022165B"/>
    <w:rsid w:val="00221A09"/>
    <w:rsid w:val="00221C98"/>
    <w:rsid w:val="002262EB"/>
    <w:rsid w:val="00227AD9"/>
    <w:rsid w:val="002318BF"/>
    <w:rsid w:val="00236DD5"/>
    <w:rsid w:val="00240B8C"/>
    <w:rsid w:val="002457E2"/>
    <w:rsid w:val="00250936"/>
    <w:rsid w:val="002512E0"/>
    <w:rsid w:val="00251794"/>
    <w:rsid w:val="00257BD8"/>
    <w:rsid w:val="00257EC0"/>
    <w:rsid w:val="00260333"/>
    <w:rsid w:val="00266A27"/>
    <w:rsid w:val="002701FC"/>
    <w:rsid w:val="0028702E"/>
    <w:rsid w:val="00295161"/>
    <w:rsid w:val="002A2019"/>
    <w:rsid w:val="002A2357"/>
    <w:rsid w:val="002A2FA7"/>
    <w:rsid w:val="002A304D"/>
    <w:rsid w:val="002A4093"/>
    <w:rsid w:val="002A4B57"/>
    <w:rsid w:val="002A58AB"/>
    <w:rsid w:val="002A5EB0"/>
    <w:rsid w:val="002A62D8"/>
    <w:rsid w:val="002A7402"/>
    <w:rsid w:val="002B5E90"/>
    <w:rsid w:val="002C002A"/>
    <w:rsid w:val="002C24EB"/>
    <w:rsid w:val="002D18E2"/>
    <w:rsid w:val="002D1CC8"/>
    <w:rsid w:val="002D2DD2"/>
    <w:rsid w:val="002D3238"/>
    <w:rsid w:val="002D55BD"/>
    <w:rsid w:val="002E2935"/>
    <w:rsid w:val="002E5107"/>
    <w:rsid w:val="002F1222"/>
    <w:rsid w:val="002F4776"/>
    <w:rsid w:val="002F5FC0"/>
    <w:rsid w:val="002F68A7"/>
    <w:rsid w:val="003015DF"/>
    <w:rsid w:val="0030304B"/>
    <w:rsid w:val="00306ABE"/>
    <w:rsid w:val="00307273"/>
    <w:rsid w:val="00315729"/>
    <w:rsid w:val="0031590B"/>
    <w:rsid w:val="003160BC"/>
    <w:rsid w:val="0032169F"/>
    <w:rsid w:val="00321AEF"/>
    <w:rsid w:val="00323524"/>
    <w:rsid w:val="0033042B"/>
    <w:rsid w:val="00332B53"/>
    <w:rsid w:val="00333250"/>
    <w:rsid w:val="0033567E"/>
    <w:rsid w:val="00337F19"/>
    <w:rsid w:val="003438FE"/>
    <w:rsid w:val="003455DF"/>
    <w:rsid w:val="00345684"/>
    <w:rsid w:val="00345EC1"/>
    <w:rsid w:val="003507B8"/>
    <w:rsid w:val="00351D3F"/>
    <w:rsid w:val="00352D0C"/>
    <w:rsid w:val="00355A80"/>
    <w:rsid w:val="003646C7"/>
    <w:rsid w:val="0036568A"/>
    <w:rsid w:val="0037036E"/>
    <w:rsid w:val="00370DAC"/>
    <w:rsid w:val="00374658"/>
    <w:rsid w:val="00380318"/>
    <w:rsid w:val="003805F1"/>
    <w:rsid w:val="00386A9A"/>
    <w:rsid w:val="00386FDD"/>
    <w:rsid w:val="00390D64"/>
    <w:rsid w:val="00393CB0"/>
    <w:rsid w:val="003948B2"/>
    <w:rsid w:val="003951D9"/>
    <w:rsid w:val="003A09BA"/>
    <w:rsid w:val="003A47D0"/>
    <w:rsid w:val="003A4C10"/>
    <w:rsid w:val="003A5C87"/>
    <w:rsid w:val="003A6790"/>
    <w:rsid w:val="003B3B99"/>
    <w:rsid w:val="003B6482"/>
    <w:rsid w:val="003B6A76"/>
    <w:rsid w:val="003B7BB1"/>
    <w:rsid w:val="003C02DF"/>
    <w:rsid w:val="003C4C8C"/>
    <w:rsid w:val="003C6361"/>
    <w:rsid w:val="003D0773"/>
    <w:rsid w:val="003D2244"/>
    <w:rsid w:val="003D3FDD"/>
    <w:rsid w:val="003E1204"/>
    <w:rsid w:val="003E3736"/>
    <w:rsid w:val="003E4C97"/>
    <w:rsid w:val="003E5D04"/>
    <w:rsid w:val="003F0CD3"/>
    <w:rsid w:val="003F31B5"/>
    <w:rsid w:val="003F340E"/>
    <w:rsid w:val="003F63E0"/>
    <w:rsid w:val="003F6DA8"/>
    <w:rsid w:val="003F78F8"/>
    <w:rsid w:val="00403CDB"/>
    <w:rsid w:val="00405A2A"/>
    <w:rsid w:val="00405ED9"/>
    <w:rsid w:val="00411F1E"/>
    <w:rsid w:val="00416F2A"/>
    <w:rsid w:val="0041719A"/>
    <w:rsid w:val="004263B5"/>
    <w:rsid w:val="004315BC"/>
    <w:rsid w:val="00434556"/>
    <w:rsid w:val="00437F94"/>
    <w:rsid w:val="00442614"/>
    <w:rsid w:val="004429B8"/>
    <w:rsid w:val="0044499B"/>
    <w:rsid w:val="0044524F"/>
    <w:rsid w:val="004456AE"/>
    <w:rsid w:val="00445DF5"/>
    <w:rsid w:val="0044688D"/>
    <w:rsid w:val="00447D1D"/>
    <w:rsid w:val="004508E9"/>
    <w:rsid w:val="00451221"/>
    <w:rsid w:val="0045127E"/>
    <w:rsid w:val="00453FC5"/>
    <w:rsid w:val="0045535B"/>
    <w:rsid w:val="00456666"/>
    <w:rsid w:val="00457995"/>
    <w:rsid w:val="00460A29"/>
    <w:rsid w:val="00463461"/>
    <w:rsid w:val="0046406B"/>
    <w:rsid w:val="00465806"/>
    <w:rsid w:val="00470332"/>
    <w:rsid w:val="00472CC8"/>
    <w:rsid w:val="00473415"/>
    <w:rsid w:val="004737A7"/>
    <w:rsid w:val="00473DA8"/>
    <w:rsid w:val="00482B4E"/>
    <w:rsid w:val="004834BD"/>
    <w:rsid w:val="00485AB9"/>
    <w:rsid w:val="00487AFC"/>
    <w:rsid w:val="00487CEE"/>
    <w:rsid w:val="00490C43"/>
    <w:rsid w:val="00495CC7"/>
    <w:rsid w:val="004963BB"/>
    <w:rsid w:val="00496CA1"/>
    <w:rsid w:val="004A03CF"/>
    <w:rsid w:val="004A120D"/>
    <w:rsid w:val="004A242F"/>
    <w:rsid w:val="004A2496"/>
    <w:rsid w:val="004B39C2"/>
    <w:rsid w:val="004C24A4"/>
    <w:rsid w:val="004C3D93"/>
    <w:rsid w:val="004C4547"/>
    <w:rsid w:val="004C51D1"/>
    <w:rsid w:val="004C650E"/>
    <w:rsid w:val="004C66FC"/>
    <w:rsid w:val="004C775D"/>
    <w:rsid w:val="004C7B69"/>
    <w:rsid w:val="004D3B36"/>
    <w:rsid w:val="004D6342"/>
    <w:rsid w:val="004D69E3"/>
    <w:rsid w:val="004D6A9A"/>
    <w:rsid w:val="004D73F9"/>
    <w:rsid w:val="004E0A0F"/>
    <w:rsid w:val="004E3AB4"/>
    <w:rsid w:val="004E3DCD"/>
    <w:rsid w:val="004E68F2"/>
    <w:rsid w:val="004F0B76"/>
    <w:rsid w:val="004F15AD"/>
    <w:rsid w:val="004F3EC5"/>
    <w:rsid w:val="004F6806"/>
    <w:rsid w:val="004F6D0C"/>
    <w:rsid w:val="004F7866"/>
    <w:rsid w:val="004F7C91"/>
    <w:rsid w:val="004F7DD3"/>
    <w:rsid w:val="005062C5"/>
    <w:rsid w:val="0051145B"/>
    <w:rsid w:val="00512E24"/>
    <w:rsid w:val="00513B00"/>
    <w:rsid w:val="00513B45"/>
    <w:rsid w:val="0051643C"/>
    <w:rsid w:val="005171B0"/>
    <w:rsid w:val="00517E0F"/>
    <w:rsid w:val="005235D7"/>
    <w:rsid w:val="00527938"/>
    <w:rsid w:val="00530A73"/>
    <w:rsid w:val="00532F86"/>
    <w:rsid w:val="0053476B"/>
    <w:rsid w:val="005354EA"/>
    <w:rsid w:val="00544993"/>
    <w:rsid w:val="00551718"/>
    <w:rsid w:val="0055351E"/>
    <w:rsid w:val="00554014"/>
    <w:rsid w:val="005553AE"/>
    <w:rsid w:val="00555406"/>
    <w:rsid w:val="005567A1"/>
    <w:rsid w:val="0056119D"/>
    <w:rsid w:val="00561D38"/>
    <w:rsid w:val="00564AAB"/>
    <w:rsid w:val="00566182"/>
    <w:rsid w:val="0056789F"/>
    <w:rsid w:val="00571605"/>
    <w:rsid w:val="00572847"/>
    <w:rsid w:val="00573FE4"/>
    <w:rsid w:val="00577E83"/>
    <w:rsid w:val="00580B92"/>
    <w:rsid w:val="00582D21"/>
    <w:rsid w:val="00583F8B"/>
    <w:rsid w:val="00585640"/>
    <w:rsid w:val="00585B69"/>
    <w:rsid w:val="00593AA2"/>
    <w:rsid w:val="005943BE"/>
    <w:rsid w:val="00596E2C"/>
    <w:rsid w:val="005A1006"/>
    <w:rsid w:val="005A1251"/>
    <w:rsid w:val="005A182D"/>
    <w:rsid w:val="005A3112"/>
    <w:rsid w:val="005A35EE"/>
    <w:rsid w:val="005A48E5"/>
    <w:rsid w:val="005A6E3A"/>
    <w:rsid w:val="005B019C"/>
    <w:rsid w:val="005B4551"/>
    <w:rsid w:val="005C6944"/>
    <w:rsid w:val="005C6A25"/>
    <w:rsid w:val="005D08B8"/>
    <w:rsid w:val="005D1B53"/>
    <w:rsid w:val="005D1B65"/>
    <w:rsid w:val="005D1BF2"/>
    <w:rsid w:val="005D339B"/>
    <w:rsid w:val="005E21CB"/>
    <w:rsid w:val="005E2EC8"/>
    <w:rsid w:val="005E4B0E"/>
    <w:rsid w:val="005E541C"/>
    <w:rsid w:val="005E59E7"/>
    <w:rsid w:val="005E6DEF"/>
    <w:rsid w:val="005F4FC5"/>
    <w:rsid w:val="00605962"/>
    <w:rsid w:val="00614E8F"/>
    <w:rsid w:val="00617D24"/>
    <w:rsid w:val="00621F16"/>
    <w:rsid w:val="00625A2F"/>
    <w:rsid w:val="00631C64"/>
    <w:rsid w:val="00632D26"/>
    <w:rsid w:val="00634338"/>
    <w:rsid w:val="00636F4C"/>
    <w:rsid w:val="0064154B"/>
    <w:rsid w:val="00643CD9"/>
    <w:rsid w:val="00645D86"/>
    <w:rsid w:val="006468B5"/>
    <w:rsid w:val="00651779"/>
    <w:rsid w:val="006523CC"/>
    <w:rsid w:val="00652C5E"/>
    <w:rsid w:val="00657F75"/>
    <w:rsid w:val="00661814"/>
    <w:rsid w:val="00661DDB"/>
    <w:rsid w:val="00663899"/>
    <w:rsid w:val="00663FC8"/>
    <w:rsid w:val="00664B4D"/>
    <w:rsid w:val="0066552D"/>
    <w:rsid w:val="00667FCA"/>
    <w:rsid w:val="006704CB"/>
    <w:rsid w:val="00680967"/>
    <w:rsid w:val="00686B56"/>
    <w:rsid w:val="006875AD"/>
    <w:rsid w:val="00687D76"/>
    <w:rsid w:val="006919EF"/>
    <w:rsid w:val="00691F41"/>
    <w:rsid w:val="006927BB"/>
    <w:rsid w:val="006945C6"/>
    <w:rsid w:val="00695BA9"/>
    <w:rsid w:val="00695FAC"/>
    <w:rsid w:val="006A0A71"/>
    <w:rsid w:val="006A12CC"/>
    <w:rsid w:val="006A191E"/>
    <w:rsid w:val="006B1296"/>
    <w:rsid w:val="006B4402"/>
    <w:rsid w:val="006B5CB9"/>
    <w:rsid w:val="006B5D1C"/>
    <w:rsid w:val="006B6FB1"/>
    <w:rsid w:val="006C015D"/>
    <w:rsid w:val="006C1D92"/>
    <w:rsid w:val="006C4F6B"/>
    <w:rsid w:val="006C7F31"/>
    <w:rsid w:val="006D0F14"/>
    <w:rsid w:val="006D1921"/>
    <w:rsid w:val="006D2E27"/>
    <w:rsid w:val="006D36CA"/>
    <w:rsid w:val="006D696F"/>
    <w:rsid w:val="006D7828"/>
    <w:rsid w:val="006D7B4C"/>
    <w:rsid w:val="006E1329"/>
    <w:rsid w:val="006E4302"/>
    <w:rsid w:val="006F0C84"/>
    <w:rsid w:val="006F1336"/>
    <w:rsid w:val="006F24AF"/>
    <w:rsid w:val="006F6B4F"/>
    <w:rsid w:val="006F7183"/>
    <w:rsid w:val="0070205C"/>
    <w:rsid w:val="007053DB"/>
    <w:rsid w:val="007065CD"/>
    <w:rsid w:val="007068B9"/>
    <w:rsid w:val="00707786"/>
    <w:rsid w:val="00710267"/>
    <w:rsid w:val="00710809"/>
    <w:rsid w:val="007113F9"/>
    <w:rsid w:val="00711919"/>
    <w:rsid w:val="007132C3"/>
    <w:rsid w:val="007154FD"/>
    <w:rsid w:val="00715EB9"/>
    <w:rsid w:val="00717024"/>
    <w:rsid w:val="00717668"/>
    <w:rsid w:val="0072373E"/>
    <w:rsid w:val="007238E9"/>
    <w:rsid w:val="0073121A"/>
    <w:rsid w:val="00735137"/>
    <w:rsid w:val="007409FA"/>
    <w:rsid w:val="00741A79"/>
    <w:rsid w:val="007424A3"/>
    <w:rsid w:val="00744669"/>
    <w:rsid w:val="00745781"/>
    <w:rsid w:val="007502E8"/>
    <w:rsid w:val="00750F22"/>
    <w:rsid w:val="0075258D"/>
    <w:rsid w:val="0075380D"/>
    <w:rsid w:val="00754C87"/>
    <w:rsid w:val="007574DE"/>
    <w:rsid w:val="00761603"/>
    <w:rsid w:val="00762EBB"/>
    <w:rsid w:val="00763D0D"/>
    <w:rsid w:val="00766B2F"/>
    <w:rsid w:val="00767262"/>
    <w:rsid w:val="007675A8"/>
    <w:rsid w:val="00770A0C"/>
    <w:rsid w:val="00770CB2"/>
    <w:rsid w:val="007721ED"/>
    <w:rsid w:val="00772724"/>
    <w:rsid w:val="007731DF"/>
    <w:rsid w:val="0077429D"/>
    <w:rsid w:val="00774F6F"/>
    <w:rsid w:val="00775A11"/>
    <w:rsid w:val="007778BA"/>
    <w:rsid w:val="00780F10"/>
    <w:rsid w:val="00781222"/>
    <w:rsid w:val="00783E95"/>
    <w:rsid w:val="007867EC"/>
    <w:rsid w:val="007910B6"/>
    <w:rsid w:val="0079477E"/>
    <w:rsid w:val="007A0B7C"/>
    <w:rsid w:val="007A4930"/>
    <w:rsid w:val="007B0682"/>
    <w:rsid w:val="007B15BB"/>
    <w:rsid w:val="007B16B3"/>
    <w:rsid w:val="007B3AB6"/>
    <w:rsid w:val="007B48B6"/>
    <w:rsid w:val="007B4AB3"/>
    <w:rsid w:val="007B5879"/>
    <w:rsid w:val="007B63F7"/>
    <w:rsid w:val="007C0B12"/>
    <w:rsid w:val="007C0F5D"/>
    <w:rsid w:val="007C6643"/>
    <w:rsid w:val="007C6D23"/>
    <w:rsid w:val="007C6DBF"/>
    <w:rsid w:val="007C6EE3"/>
    <w:rsid w:val="007D185D"/>
    <w:rsid w:val="007D64E7"/>
    <w:rsid w:val="007D7D6F"/>
    <w:rsid w:val="007E5CA0"/>
    <w:rsid w:val="007E7102"/>
    <w:rsid w:val="007F06CE"/>
    <w:rsid w:val="007F09BC"/>
    <w:rsid w:val="007F278D"/>
    <w:rsid w:val="007F3A51"/>
    <w:rsid w:val="007F6D27"/>
    <w:rsid w:val="007F7ED3"/>
    <w:rsid w:val="0080045D"/>
    <w:rsid w:val="00803C83"/>
    <w:rsid w:val="008062AB"/>
    <w:rsid w:val="00812D4B"/>
    <w:rsid w:val="00822E5F"/>
    <w:rsid w:val="00825695"/>
    <w:rsid w:val="0082619E"/>
    <w:rsid w:val="00826398"/>
    <w:rsid w:val="00826D64"/>
    <w:rsid w:val="0083079C"/>
    <w:rsid w:val="008307EB"/>
    <w:rsid w:val="00831E60"/>
    <w:rsid w:val="00834E43"/>
    <w:rsid w:val="0083733A"/>
    <w:rsid w:val="0083753F"/>
    <w:rsid w:val="008402B4"/>
    <w:rsid w:val="00840323"/>
    <w:rsid w:val="008407E7"/>
    <w:rsid w:val="00842BD1"/>
    <w:rsid w:val="00842CEF"/>
    <w:rsid w:val="00842F60"/>
    <w:rsid w:val="008434DC"/>
    <w:rsid w:val="00846176"/>
    <w:rsid w:val="00850060"/>
    <w:rsid w:val="008502FE"/>
    <w:rsid w:val="00850A8D"/>
    <w:rsid w:val="00853330"/>
    <w:rsid w:val="00857152"/>
    <w:rsid w:val="00864773"/>
    <w:rsid w:val="00866895"/>
    <w:rsid w:val="0087272C"/>
    <w:rsid w:val="00875266"/>
    <w:rsid w:val="00876D7F"/>
    <w:rsid w:val="0088365B"/>
    <w:rsid w:val="00884E1D"/>
    <w:rsid w:val="00885AD2"/>
    <w:rsid w:val="00890A66"/>
    <w:rsid w:val="00890DB7"/>
    <w:rsid w:val="00892CEE"/>
    <w:rsid w:val="00896367"/>
    <w:rsid w:val="008964A1"/>
    <w:rsid w:val="008975BE"/>
    <w:rsid w:val="008A27AD"/>
    <w:rsid w:val="008A27CF"/>
    <w:rsid w:val="008A58D8"/>
    <w:rsid w:val="008A7659"/>
    <w:rsid w:val="008B25D5"/>
    <w:rsid w:val="008B4196"/>
    <w:rsid w:val="008D00E6"/>
    <w:rsid w:val="008D119A"/>
    <w:rsid w:val="008D1D88"/>
    <w:rsid w:val="008D25AF"/>
    <w:rsid w:val="008D25FF"/>
    <w:rsid w:val="008D3583"/>
    <w:rsid w:val="008D511E"/>
    <w:rsid w:val="008D6126"/>
    <w:rsid w:val="008D62BE"/>
    <w:rsid w:val="008D6AA3"/>
    <w:rsid w:val="008D7692"/>
    <w:rsid w:val="008E102C"/>
    <w:rsid w:val="008E1509"/>
    <w:rsid w:val="008E3C2E"/>
    <w:rsid w:val="008E4F2E"/>
    <w:rsid w:val="008E511D"/>
    <w:rsid w:val="008F10CB"/>
    <w:rsid w:val="008F18AF"/>
    <w:rsid w:val="008F1C0D"/>
    <w:rsid w:val="008F2211"/>
    <w:rsid w:val="008F2B02"/>
    <w:rsid w:val="008F4335"/>
    <w:rsid w:val="008F51C0"/>
    <w:rsid w:val="008F5A21"/>
    <w:rsid w:val="00904040"/>
    <w:rsid w:val="009154E3"/>
    <w:rsid w:val="0091598F"/>
    <w:rsid w:val="00915DA9"/>
    <w:rsid w:val="00915ECB"/>
    <w:rsid w:val="00923729"/>
    <w:rsid w:val="00923B6C"/>
    <w:rsid w:val="0092568C"/>
    <w:rsid w:val="00927CD8"/>
    <w:rsid w:val="00931BFE"/>
    <w:rsid w:val="00932FC3"/>
    <w:rsid w:val="00935E87"/>
    <w:rsid w:val="00937192"/>
    <w:rsid w:val="0093790A"/>
    <w:rsid w:val="00941F2F"/>
    <w:rsid w:val="00942F62"/>
    <w:rsid w:val="00946F53"/>
    <w:rsid w:val="00947C75"/>
    <w:rsid w:val="00947E04"/>
    <w:rsid w:val="00950ADA"/>
    <w:rsid w:val="009529CD"/>
    <w:rsid w:val="009557F9"/>
    <w:rsid w:val="00956824"/>
    <w:rsid w:val="00956E31"/>
    <w:rsid w:val="00961015"/>
    <w:rsid w:val="0096172A"/>
    <w:rsid w:val="00963198"/>
    <w:rsid w:val="0096363F"/>
    <w:rsid w:val="00965A0F"/>
    <w:rsid w:val="00966826"/>
    <w:rsid w:val="00973ABB"/>
    <w:rsid w:val="0097477A"/>
    <w:rsid w:val="009753EB"/>
    <w:rsid w:val="00975B46"/>
    <w:rsid w:val="009804B3"/>
    <w:rsid w:val="0098248C"/>
    <w:rsid w:val="009860F8"/>
    <w:rsid w:val="0098685A"/>
    <w:rsid w:val="009872D4"/>
    <w:rsid w:val="00996EAE"/>
    <w:rsid w:val="00997852"/>
    <w:rsid w:val="009A5638"/>
    <w:rsid w:val="009A5F41"/>
    <w:rsid w:val="009A6FA4"/>
    <w:rsid w:val="009A7BD8"/>
    <w:rsid w:val="009B1511"/>
    <w:rsid w:val="009B5EE0"/>
    <w:rsid w:val="009C02B6"/>
    <w:rsid w:val="009C4E5A"/>
    <w:rsid w:val="009C500E"/>
    <w:rsid w:val="009C7360"/>
    <w:rsid w:val="009D0767"/>
    <w:rsid w:val="009D108F"/>
    <w:rsid w:val="009D1C88"/>
    <w:rsid w:val="009D349A"/>
    <w:rsid w:val="009D6F02"/>
    <w:rsid w:val="009E25CC"/>
    <w:rsid w:val="009E286D"/>
    <w:rsid w:val="009E56A0"/>
    <w:rsid w:val="009E6291"/>
    <w:rsid w:val="009F0318"/>
    <w:rsid w:val="009F0EAB"/>
    <w:rsid w:val="009F1382"/>
    <w:rsid w:val="009F16A6"/>
    <w:rsid w:val="009F289B"/>
    <w:rsid w:val="009F4FD7"/>
    <w:rsid w:val="009F6A1A"/>
    <w:rsid w:val="00A002BC"/>
    <w:rsid w:val="00A04AA1"/>
    <w:rsid w:val="00A05E76"/>
    <w:rsid w:val="00A066A5"/>
    <w:rsid w:val="00A077CE"/>
    <w:rsid w:val="00A14DB4"/>
    <w:rsid w:val="00A14EAF"/>
    <w:rsid w:val="00A175EA"/>
    <w:rsid w:val="00A17759"/>
    <w:rsid w:val="00A17D5F"/>
    <w:rsid w:val="00A209ED"/>
    <w:rsid w:val="00A22D72"/>
    <w:rsid w:val="00A233A9"/>
    <w:rsid w:val="00A245E5"/>
    <w:rsid w:val="00A26306"/>
    <w:rsid w:val="00A3313C"/>
    <w:rsid w:val="00A3315F"/>
    <w:rsid w:val="00A35D66"/>
    <w:rsid w:val="00A42C73"/>
    <w:rsid w:val="00A57741"/>
    <w:rsid w:val="00A62B5D"/>
    <w:rsid w:val="00A64091"/>
    <w:rsid w:val="00A644F1"/>
    <w:rsid w:val="00A65351"/>
    <w:rsid w:val="00A65B37"/>
    <w:rsid w:val="00A65B46"/>
    <w:rsid w:val="00A65DF8"/>
    <w:rsid w:val="00A65EA0"/>
    <w:rsid w:val="00A72505"/>
    <w:rsid w:val="00A74B15"/>
    <w:rsid w:val="00A74DBB"/>
    <w:rsid w:val="00A7544C"/>
    <w:rsid w:val="00A8100C"/>
    <w:rsid w:val="00A82DDA"/>
    <w:rsid w:val="00A83176"/>
    <w:rsid w:val="00A83609"/>
    <w:rsid w:val="00A87758"/>
    <w:rsid w:val="00A936AB"/>
    <w:rsid w:val="00A94F52"/>
    <w:rsid w:val="00A952A5"/>
    <w:rsid w:val="00A9598E"/>
    <w:rsid w:val="00A97E76"/>
    <w:rsid w:val="00AA27A4"/>
    <w:rsid w:val="00AA2D0C"/>
    <w:rsid w:val="00AA7497"/>
    <w:rsid w:val="00AA7898"/>
    <w:rsid w:val="00AB1959"/>
    <w:rsid w:val="00AB5451"/>
    <w:rsid w:val="00AB5F5E"/>
    <w:rsid w:val="00AB65A4"/>
    <w:rsid w:val="00AC3883"/>
    <w:rsid w:val="00AC4883"/>
    <w:rsid w:val="00AC63D1"/>
    <w:rsid w:val="00AC675F"/>
    <w:rsid w:val="00AC7E62"/>
    <w:rsid w:val="00AC7E9C"/>
    <w:rsid w:val="00AD00A0"/>
    <w:rsid w:val="00AD0765"/>
    <w:rsid w:val="00AD088D"/>
    <w:rsid w:val="00AD0D19"/>
    <w:rsid w:val="00AD2245"/>
    <w:rsid w:val="00AD47CA"/>
    <w:rsid w:val="00AD4F41"/>
    <w:rsid w:val="00AE0F31"/>
    <w:rsid w:val="00AE15AB"/>
    <w:rsid w:val="00AE5F72"/>
    <w:rsid w:val="00AE61A3"/>
    <w:rsid w:val="00AF39C0"/>
    <w:rsid w:val="00AF490E"/>
    <w:rsid w:val="00AF5153"/>
    <w:rsid w:val="00AF5C79"/>
    <w:rsid w:val="00AF5E77"/>
    <w:rsid w:val="00B03F53"/>
    <w:rsid w:val="00B11B16"/>
    <w:rsid w:val="00B1223F"/>
    <w:rsid w:val="00B17918"/>
    <w:rsid w:val="00B20C60"/>
    <w:rsid w:val="00B22D70"/>
    <w:rsid w:val="00B234BD"/>
    <w:rsid w:val="00B30805"/>
    <w:rsid w:val="00B308BC"/>
    <w:rsid w:val="00B30F87"/>
    <w:rsid w:val="00B3367B"/>
    <w:rsid w:val="00B3502E"/>
    <w:rsid w:val="00B35608"/>
    <w:rsid w:val="00B404CE"/>
    <w:rsid w:val="00B40A55"/>
    <w:rsid w:val="00B45771"/>
    <w:rsid w:val="00B46016"/>
    <w:rsid w:val="00B46C50"/>
    <w:rsid w:val="00B47085"/>
    <w:rsid w:val="00B51ADC"/>
    <w:rsid w:val="00B530AA"/>
    <w:rsid w:val="00B56933"/>
    <w:rsid w:val="00B5713A"/>
    <w:rsid w:val="00B62616"/>
    <w:rsid w:val="00B67D2B"/>
    <w:rsid w:val="00B7143E"/>
    <w:rsid w:val="00B714FE"/>
    <w:rsid w:val="00B71F65"/>
    <w:rsid w:val="00B721D7"/>
    <w:rsid w:val="00B75291"/>
    <w:rsid w:val="00B75934"/>
    <w:rsid w:val="00B851BC"/>
    <w:rsid w:val="00B871F6"/>
    <w:rsid w:val="00B95769"/>
    <w:rsid w:val="00B95A91"/>
    <w:rsid w:val="00BA2208"/>
    <w:rsid w:val="00BA518E"/>
    <w:rsid w:val="00BA78A4"/>
    <w:rsid w:val="00BB363C"/>
    <w:rsid w:val="00BB5085"/>
    <w:rsid w:val="00BB675E"/>
    <w:rsid w:val="00BC3773"/>
    <w:rsid w:val="00BC5FB0"/>
    <w:rsid w:val="00BD0067"/>
    <w:rsid w:val="00BD03AF"/>
    <w:rsid w:val="00BD1FC0"/>
    <w:rsid w:val="00BD4124"/>
    <w:rsid w:val="00BD6E7C"/>
    <w:rsid w:val="00BD7C59"/>
    <w:rsid w:val="00BE0040"/>
    <w:rsid w:val="00BE2155"/>
    <w:rsid w:val="00BE23ED"/>
    <w:rsid w:val="00BE42DB"/>
    <w:rsid w:val="00BE6663"/>
    <w:rsid w:val="00BF3BF5"/>
    <w:rsid w:val="00BF763E"/>
    <w:rsid w:val="00C0157F"/>
    <w:rsid w:val="00C02B3B"/>
    <w:rsid w:val="00C03347"/>
    <w:rsid w:val="00C10FCE"/>
    <w:rsid w:val="00C11BA9"/>
    <w:rsid w:val="00C120CC"/>
    <w:rsid w:val="00C132D4"/>
    <w:rsid w:val="00C14B62"/>
    <w:rsid w:val="00C15B33"/>
    <w:rsid w:val="00C15D41"/>
    <w:rsid w:val="00C17C41"/>
    <w:rsid w:val="00C21E23"/>
    <w:rsid w:val="00C21E31"/>
    <w:rsid w:val="00C27DB9"/>
    <w:rsid w:val="00C35387"/>
    <w:rsid w:val="00C3611F"/>
    <w:rsid w:val="00C40763"/>
    <w:rsid w:val="00C409C0"/>
    <w:rsid w:val="00C42792"/>
    <w:rsid w:val="00C4299F"/>
    <w:rsid w:val="00C42F60"/>
    <w:rsid w:val="00C50682"/>
    <w:rsid w:val="00C51F49"/>
    <w:rsid w:val="00C55FAF"/>
    <w:rsid w:val="00C56BA3"/>
    <w:rsid w:val="00C57AE7"/>
    <w:rsid w:val="00C60C52"/>
    <w:rsid w:val="00C63460"/>
    <w:rsid w:val="00C64FF9"/>
    <w:rsid w:val="00C65B20"/>
    <w:rsid w:val="00C712F7"/>
    <w:rsid w:val="00C730DA"/>
    <w:rsid w:val="00C74B14"/>
    <w:rsid w:val="00C74DBB"/>
    <w:rsid w:val="00C8187D"/>
    <w:rsid w:val="00C82131"/>
    <w:rsid w:val="00C826EC"/>
    <w:rsid w:val="00C84939"/>
    <w:rsid w:val="00C86D2D"/>
    <w:rsid w:val="00C871C0"/>
    <w:rsid w:val="00C87C6D"/>
    <w:rsid w:val="00C92057"/>
    <w:rsid w:val="00C967E1"/>
    <w:rsid w:val="00C96CC1"/>
    <w:rsid w:val="00CA3A17"/>
    <w:rsid w:val="00CA7ACA"/>
    <w:rsid w:val="00CB090C"/>
    <w:rsid w:val="00CB1222"/>
    <w:rsid w:val="00CB3263"/>
    <w:rsid w:val="00CC4B00"/>
    <w:rsid w:val="00CC556F"/>
    <w:rsid w:val="00CC7BD8"/>
    <w:rsid w:val="00CD06ED"/>
    <w:rsid w:val="00CD0ABB"/>
    <w:rsid w:val="00CD26B3"/>
    <w:rsid w:val="00CD4D8E"/>
    <w:rsid w:val="00CD625E"/>
    <w:rsid w:val="00CD6EF1"/>
    <w:rsid w:val="00CD7024"/>
    <w:rsid w:val="00CD761F"/>
    <w:rsid w:val="00CE054C"/>
    <w:rsid w:val="00CE4031"/>
    <w:rsid w:val="00CE414F"/>
    <w:rsid w:val="00CE542B"/>
    <w:rsid w:val="00CE5581"/>
    <w:rsid w:val="00CE77E3"/>
    <w:rsid w:val="00CE7E54"/>
    <w:rsid w:val="00CF20F9"/>
    <w:rsid w:val="00CF35A2"/>
    <w:rsid w:val="00CF3D15"/>
    <w:rsid w:val="00CF5F70"/>
    <w:rsid w:val="00D01569"/>
    <w:rsid w:val="00D01A21"/>
    <w:rsid w:val="00D05C94"/>
    <w:rsid w:val="00D06CE4"/>
    <w:rsid w:val="00D06F05"/>
    <w:rsid w:val="00D06F20"/>
    <w:rsid w:val="00D07B77"/>
    <w:rsid w:val="00D10D34"/>
    <w:rsid w:val="00D134D3"/>
    <w:rsid w:val="00D16277"/>
    <w:rsid w:val="00D175D4"/>
    <w:rsid w:val="00D21158"/>
    <w:rsid w:val="00D23E01"/>
    <w:rsid w:val="00D2679D"/>
    <w:rsid w:val="00D27A9E"/>
    <w:rsid w:val="00D32192"/>
    <w:rsid w:val="00D324A8"/>
    <w:rsid w:val="00D33842"/>
    <w:rsid w:val="00D33B69"/>
    <w:rsid w:val="00D40E47"/>
    <w:rsid w:val="00D4112C"/>
    <w:rsid w:val="00D44D04"/>
    <w:rsid w:val="00D47C1B"/>
    <w:rsid w:val="00D50DEE"/>
    <w:rsid w:val="00D51E53"/>
    <w:rsid w:val="00D52823"/>
    <w:rsid w:val="00D57AE7"/>
    <w:rsid w:val="00D636B0"/>
    <w:rsid w:val="00D67579"/>
    <w:rsid w:val="00D71774"/>
    <w:rsid w:val="00D7250F"/>
    <w:rsid w:val="00D726C0"/>
    <w:rsid w:val="00D74FAC"/>
    <w:rsid w:val="00D75600"/>
    <w:rsid w:val="00D76041"/>
    <w:rsid w:val="00D775C5"/>
    <w:rsid w:val="00D81BBB"/>
    <w:rsid w:val="00D83310"/>
    <w:rsid w:val="00D85BC1"/>
    <w:rsid w:val="00D86B84"/>
    <w:rsid w:val="00D86D57"/>
    <w:rsid w:val="00D96E7C"/>
    <w:rsid w:val="00D97842"/>
    <w:rsid w:val="00DA1BB2"/>
    <w:rsid w:val="00DA3C9C"/>
    <w:rsid w:val="00DB0A75"/>
    <w:rsid w:val="00DB0A8E"/>
    <w:rsid w:val="00DB1394"/>
    <w:rsid w:val="00DB677F"/>
    <w:rsid w:val="00DB7D9E"/>
    <w:rsid w:val="00DC00EC"/>
    <w:rsid w:val="00DC4736"/>
    <w:rsid w:val="00DD22C7"/>
    <w:rsid w:val="00DD2F93"/>
    <w:rsid w:val="00DD4918"/>
    <w:rsid w:val="00DD6E4C"/>
    <w:rsid w:val="00DE0551"/>
    <w:rsid w:val="00DE23D0"/>
    <w:rsid w:val="00DF0995"/>
    <w:rsid w:val="00DF3155"/>
    <w:rsid w:val="00DF3F2C"/>
    <w:rsid w:val="00DF3FBC"/>
    <w:rsid w:val="00DF540F"/>
    <w:rsid w:val="00DF57D0"/>
    <w:rsid w:val="00DF5822"/>
    <w:rsid w:val="00E00858"/>
    <w:rsid w:val="00E02A05"/>
    <w:rsid w:val="00E036EA"/>
    <w:rsid w:val="00E038D6"/>
    <w:rsid w:val="00E0527C"/>
    <w:rsid w:val="00E05C66"/>
    <w:rsid w:val="00E12B55"/>
    <w:rsid w:val="00E12C19"/>
    <w:rsid w:val="00E169D2"/>
    <w:rsid w:val="00E17092"/>
    <w:rsid w:val="00E239AE"/>
    <w:rsid w:val="00E246F8"/>
    <w:rsid w:val="00E26A1A"/>
    <w:rsid w:val="00E3004D"/>
    <w:rsid w:val="00E31653"/>
    <w:rsid w:val="00E40ED8"/>
    <w:rsid w:val="00E4194C"/>
    <w:rsid w:val="00E432B7"/>
    <w:rsid w:val="00E447D7"/>
    <w:rsid w:val="00E50446"/>
    <w:rsid w:val="00E508D6"/>
    <w:rsid w:val="00E51503"/>
    <w:rsid w:val="00E54F57"/>
    <w:rsid w:val="00E601AE"/>
    <w:rsid w:val="00E612DF"/>
    <w:rsid w:val="00E629AE"/>
    <w:rsid w:val="00E752B0"/>
    <w:rsid w:val="00E77C5D"/>
    <w:rsid w:val="00E80AE4"/>
    <w:rsid w:val="00E824BC"/>
    <w:rsid w:val="00E825D6"/>
    <w:rsid w:val="00E83940"/>
    <w:rsid w:val="00E84E59"/>
    <w:rsid w:val="00E85183"/>
    <w:rsid w:val="00E87E81"/>
    <w:rsid w:val="00E905F3"/>
    <w:rsid w:val="00E919EC"/>
    <w:rsid w:val="00E97DEC"/>
    <w:rsid w:val="00EA0AA3"/>
    <w:rsid w:val="00EA1C8C"/>
    <w:rsid w:val="00EA1EA6"/>
    <w:rsid w:val="00EA1F07"/>
    <w:rsid w:val="00EA62BA"/>
    <w:rsid w:val="00EB124B"/>
    <w:rsid w:val="00EB3002"/>
    <w:rsid w:val="00EB320F"/>
    <w:rsid w:val="00EB34EE"/>
    <w:rsid w:val="00EB390E"/>
    <w:rsid w:val="00EB5488"/>
    <w:rsid w:val="00EC0611"/>
    <w:rsid w:val="00EC0E8A"/>
    <w:rsid w:val="00EC1EE9"/>
    <w:rsid w:val="00EC210A"/>
    <w:rsid w:val="00EC3E2B"/>
    <w:rsid w:val="00EC567A"/>
    <w:rsid w:val="00ED2AA4"/>
    <w:rsid w:val="00ED4D77"/>
    <w:rsid w:val="00ED6F63"/>
    <w:rsid w:val="00EE0DA0"/>
    <w:rsid w:val="00EE1721"/>
    <w:rsid w:val="00EE22FF"/>
    <w:rsid w:val="00EE3006"/>
    <w:rsid w:val="00EE31CA"/>
    <w:rsid w:val="00EE3E55"/>
    <w:rsid w:val="00EE4366"/>
    <w:rsid w:val="00EE6301"/>
    <w:rsid w:val="00EE68FF"/>
    <w:rsid w:val="00EE7039"/>
    <w:rsid w:val="00EF44C1"/>
    <w:rsid w:val="00EF7DB2"/>
    <w:rsid w:val="00EF7E89"/>
    <w:rsid w:val="00F0676A"/>
    <w:rsid w:val="00F1434D"/>
    <w:rsid w:val="00F15144"/>
    <w:rsid w:val="00F203DB"/>
    <w:rsid w:val="00F20CBF"/>
    <w:rsid w:val="00F22EFB"/>
    <w:rsid w:val="00F23F1B"/>
    <w:rsid w:val="00F26FD7"/>
    <w:rsid w:val="00F325CD"/>
    <w:rsid w:val="00F32C32"/>
    <w:rsid w:val="00F35700"/>
    <w:rsid w:val="00F40CF5"/>
    <w:rsid w:val="00F412B6"/>
    <w:rsid w:val="00F415DD"/>
    <w:rsid w:val="00F44AFA"/>
    <w:rsid w:val="00F4792C"/>
    <w:rsid w:val="00F50A8A"/>
    <w:rsid w:val="00F50EFB"/>
    <w:rsid w:val="00F51132"/>
    <w:rsid w:val="00F53833"/>
    <w:rsid w:val="00F553EC"/>
    <w:rsid w:val="00F605A7"/>
    <w:rsid w:val="00F636D6"/>
    <w:rsid w:val="00F63D71"/>
    <w:rsid w:val="00F64256"/>
    <w:rsid w:val="00F64D01"/>
    <w:rsid w:val="00F65941"/>
    <w:rsid w:val="00F66F3F"/>
    <w:rsid w:val="00F702C1"/>
    <w:rsid w:val="00F70900"/>
    <w:rsid w:val="00F70AF6"/>
    <w:rsid w:val="00F717ED"/>
    <w:rsid w:val="00F739D6"/>
    <w:rsid w:val="00F80720"/>
    <w:rsid w:val="00F8168D"/>
    <w:rsid w:val="00F81C53"/>
    <w:rsid w:val="00F82638"/>
    <w:rsid w:val="00F87ECD"/>
    <w:rsid w:val="00F92768"/>
    <w:rsid w:val="00F93791"/>
    <w:rsid w:val="00F94685"/>
    <w:rsid w:val="00F94D0D"/>
    <w:rsid w:val="00F9617B"/>
    <w:rsid w:val="00FA7D15"/>
    <w:rsid w:val="00FB1149"/>
    <w:rsid w:val="00FB2421"/>
    <w:rsid w:val="00FC365E"/>
    <w:rsid w:val="00FC4729"/>
    <w:rsid w:val="00FC5B88"/>
    <w:rsid w:val="00FC5CF5"/>
    <w:rsid w:val="00FC63DC"/>
    <w:rsid w:val="00FC63F9"/>
    <w:rsid w:val="00FD124A"/>
    <w:rsid w:val="00FD12C7"/>
    <w:rsid w:val="00FD18A3"/>
    <w:rsid w:val="00FD596D"/>
    <w:rsid w:val="00FD6FE0"/>
    <w:rsid w:val="00FD70E3"/>
    <w:rsid w:val="00FE3AC0"/>
    <w:rsid w:val="00FE3CE4"/>
    <w:rsid w:val="00FF675B"/>
    <w:rsid w:val="00FF6C59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5642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36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4366"/>
    <w:rPr>
      <w:rFonts w:eastAsia="MS Mincho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B440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6B4402"/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B4402"/>
    <w:rPr>
      <w:rFonts w:cs="Times New Roman"/>
      <w:lang w:eastAsia="ja-JP"/>
    </w:rPr>
  </w:style>
  <w:style w:type="character" w:styleId="FootnoteReference">
    <w:name w:val="footnote reference"/>
    <w:basedOn w:val="DefaultParagraphFont"/>
    <w:uiPriority w:val="99"/>
    <w:rsid w:val="006B4402"/>
    <w:rPr>
      <w:rFonts w:cs="Times New Roman"/>
      <w:vertAlign w:val="superscript"/>
    </w:rPr>
  </w:style>
  <w:style w:type="paragraph" w:customStyle="1" w:styleId="StyleHeading214pt">
    <w:name w:val="Style Heading 2 + 14 pt"/>
    <w:basedOn w:val="Heading2"/>
    <w:autoRedefine/>
    <w:rsid w:val="006B4402"/>
    <w:pPr>
      <w:spacing w:after="240"/>
    </w:pPr>
    <w:rPr>
      <w:i w:val="0"/>
      <w:iCs w:val="0"/>
      <w:kern w:val="32"/>
      <w:szCs w:val="32"/>
    </w:rPr>
  </w:style>
  <w:style w:type="character" w:styleId="EndnoteReference">
    <w:name w:val="endnote reference"/>
    <w:basedOn w:val="DefaultParagraphFont"/>
    <w:uiPriority w:val="99"/>
    <w:rsid w:val="00C132D4"/>
    <w:rPr>
      <w:rFonts w:cs="Times New Roman"/>
      <w:vertAlign w:val="superscript"/>
    </w:rPr>
  </w:style>
  <w:style w:type="paragraph" w:styleId="Footer">
    <w:name w:val="footer"/>
    <w:aliases w:val="pie de página,fo"/>
    <w:basedOn w:val="Normal"/>
    <w:link w:val="FooterChar"/>
    <w:rsid w:val="00C132D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locked/>
    <w:rsid w:val="00C132D4"/>
    <w:rPr>
      <w:rFonts w:eastAsia="MS Mincho" w:cs="Times New Roman"/>
      <w:caps/>
      <w:noProof/>
      <w:sz w:val="16"/>
      <w:lang w:val="en-GB"/>
    </w:rPr>
  </w:style>
  <w:style w:type="paragraph" w:customStyle="1" w:styleId="Headingb">
    <w:name w:val="Heading_b"/>
    <w:basedOn w:val="Normal"/>
    <w:next w:val="Normal"/>
    <w:rsid w:val="00C132D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132D4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rsid w:val="00C132D4"/>
    <w:pPr>
      <w:keepNext/>
      <w:keepLines/>
      <w:spacing w:before="0"/>
    </w:pPr>
    <w:rPr>
      <w:b/>
      <w:sz w:val="28"/>
    </w:rPr>
  </w:style>
  <w:style w:type="character" w:styleId="Hyperlink">
    <w:name w:val="Hyperlink"/>
    <w:aliases w:val="超级链接,Style 58,超????"/>
    <w:basedOn w:val="DefaultParagraphFont"/>
    <w:uiPriority w:val="99"/>
    <w:rsid w:val="00C132D4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C132D4"/>
    <w:pPr>
      <w:widowControl w:val="0"/>
      <w:suppressAutoHyphens/>
      <w:autoSpaceDN/>
      <w:adjustRightInd/>
    </w:pPr>
    <w:rPr>
      <w:sz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132D4"/>
    <w:rPr>
      <w:rFonts w:eastAsia="MS Mincho" w:cs="Times New Roman"/>
      <w:lang w:val="en-GB" w:eastAsia="ar-SA" w:bidi="ar-SA"/>
    </w:rPr>
  </w:style>
  <w:style w:type="paragraph" w:customStyle="1" w:styleId="StyleLeft025After6ptLinespacingMultiple04li">
    <w:name w:val="Style Left:  0.25&quot; After:  6 pt Line spacing:  Multiple 0.4 li"/>
    <w:basedOn w:val="Normal"/>
    <w:rsid w:val="00C132D4"/>
    <w:pPr>
      <w:ind w:left="360"/>
    </w:pPr>
    <w:rPr>
      <w:rFonts w:eastAsia="Times New Roman"/>
      <w:szCs w:val="24"/>
    </w:rPr>
  </w:style>
  <w:style w:type="paragraph" w:styleId="Header">
    <w:name w:val="header"/>
    <w:aliases w:val="header odd,header entry,HE,h,Header/Footer,页眉"/>
    <w:basedOn w:val="Normal"/>
    <w:link w:val="HeaderChar"/>
    <w:rsid w:val="00A725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locked/>
    <w:rsid w:val="00A72505"/>
    <w:rPr>
      <w:rFonts w:eastAsia="MS Mincho" w:cs="Times New Roman"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F49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AF490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CharChar">
    <w:name w:val="Char Char (文字) (文字)"/>
    <w:basedOn w:val="Normal"/>
    <w:rsid w:val="002F12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tyleHeading1LatinArial">
    <w:name w:val="Style Heading 1 + (Latin) Arial"/>
    <w:basedOn w:val="Heading1"/>
    <w:rsid w:val="00EE4366"/>
    <w:rPr>
      <w:rFonts w:ascii="Arial" w:hAnsi="Arial"/>
      <w:bCs/>
    </w:rPr>
  </w:style>
  <w:style w:type="paragraph" w:customStyle="1" w:styleId="CarCharCharCar">
    <w:name w:val="Car (文字) (文字) Char Char (文字) (文字) Car"/>
    <w:basedOn w:val="Normal"/>
    <w:semiHidden/>
    <w:rsid w:val="00C967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szCs w:val="22"/>
      <w:lang w:val="en-US"/>
    </w:rPr>
  </w:style>
  <w:style w:type="character" w:styleId="Strong">
    <w:name w:val="Strong"/>
    <w:basedOn w:val="DefaultParagraphFont"/>
    <w:qFormat/>
    <w:rsid w:val="007C6643"/>
    <w:rPr>
      <w:b/>
      <w:bCs/>
    </w:rPr>
  </w:style>
  <w:style w:type="paragraph" w:styleId="BalloonText">
    <w:name w:val="Balloon Text"/>
    <w:basedOn w:val="Normal"/>
    <w:semiHidden/>
    <w:rsid w:val="0071766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C5CF5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D52823"/>
    <w:rPr>
      <w:sz w:val="16"/>
      <w:szCs w:val="16"/>
    </w:rPr>
  </w:style>
  <w:style w:type="paragraph" w:styleId="CommentText">
    <w:name w:val="annotation text"/>
    <w:basedOn w:val="Normal"/>
    <w:semiHidden/>
    <w:rsid w:val="00D528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2823"/>
    <w:rPr>
      <w:b/>
      <w:bCs/>
    </w:rPr>
  </w:style>
  <w:style w:type="character" w:styleId="FollowedHyperlink">
    <w:name w:val="FollowedHyperlink"/>
    <w:basedOn w:val="DefaultParagraphFont"/>
    <w:rsid w:val="00963198"/>
    <w:rPr>
      <w:color w:val="6064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7F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37F94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890DB7"/>
    <w:pPr>
      <w:ind w:left="720"/>
      <w:contextualSpacing/>
    </w:pPr>
  </w:style>
  <w:style w:type="paragraph" w:customStyle="1" w:styleId="Default">
    <w:name w:val="Default"/>
    <w:rsid w:val="000B2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20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 w:bidi="he-IL"/>
    </w:rPr>
  </w:style>
  <w:style w:type="table" w:styleId="TableGrid">
    <w:name w:val="Table Grid"/>
    <w:basedOn w:val="TableNormal"/>
    <w:rsid w:val="00ED4D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link w:val="AnnexNotitleChar"/>
    <w:rsid w:val="000A655A"/>
    <w:pPr>
      <w:keepNext/>
      <w:keepLines/>
      <w:spacing w:before="480"/>
      <w:jc w:val="center"/>
    </w:pPr>
    <w:rPr>
      <w:rFonts w:eastAsia="Times New Roman"/>
      <w:b/>
      <w:sz w:val="28"/>
      <w:lang w:val="en-US" w:eastAsia="zh-CN"/>
    </w:rPr>
  </w:style>
  <w:style w:type="character" w:customStyle="1" w:styleId="AnnexNotitleChar">
    <w:name w:val="Annex_No &amp; title Char"/>
    <w:basedOn w:val="DefaultParagraphFont"/>
    <w:link w:val="AnnexNotitle"/>
    <w:locked/>
    <w:rsid w:val="000A655A"/>
    <w:rPr>
      <w:b/>
      <w:sz w:val="28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0A655A"/>
    <w:rPr>
      <w:rFonts w:cs="Times New Roman"/>
      <w:sz w:val="18"/>
      <w:lang w:val="en-GB" w:eastAsia="en-US" w:bidi="ar-SA"/>
    </w:rPr>
  </w:style>
  <w:style w:type="paragraph" w:customStyle="1" w:styleId="Formal">
    <w:name w:val="Formal"/>
    <w:basedOn w:val="Normal"/>
    <w:rsid w:val="00447D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</w:rPr>
  </w:style>
  <w:style w:type="paragraph" w:customStyle="1" w:styleId="Docnumber">
    <w:name w:val="Docnumber"/>
    <w:basedOn w:val="Normal"/>
    <w:link w:val="DocnumberChar"/>
    <w:qFormat/>
    <w:rsid w:val="00025BCF"/>
    <w:pPr>
      <w:jc w:val="right"/>
    </w:pPr>
    <w:rPr>
      <w:rFonts w:eastAsia="Times New Roman"/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025BCF"/>
    <w:rPr>
      <w:rFonts w:eastAsia="Times New Roman"/>
      <w:b/>
      <w:bCs/>
      <w:sz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73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69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820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774">
          <w:marLeft w:val="-6015"/>
          <w:marRight w:val="0"/>
          <w:marTop w:val="0"/>
          <w:marBottom w:val="0"/>
          <w:divBdr>
            <w:top w:val="single" w:sz="12" w:space="0" w:color="CB962F"/>
            <w:left w:val="single" w:sz="12" w:space="0" w:color="CB962F"/>
            <w:bottom w:val="single" w:sz="12" w:space="0" w:color="CB962F"/>
            <w:right w:val="single" w:sz="12" w:space="0" w:color="CB962F"/>
          </w:divBdr>
          <w:divsChild>
            <w:div w:id="841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epark926@gmail.com" TargetMode="External"/><Relationship Id="rId18" Type="http://schemas.openxmlformats.org/officeDocument/2006/relationships/hyperlink" Target="http://www.itu.int/en/ITU-T/jca/idm/Documents/docs-2012/JCA-IDM-172.docx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abarbir@live.ca" TargetMode="External"/><Relationship Id="rId17" Type="http://schemas.openxmlformats.org/officeDocument/2006/relationships/hyperlink" Target="http://www.itu.int/en/ITU-T/jca/idm/Documents/2017-2020/JCA-IDM-175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jca/idm/Documents/2017-2020/JCA-IDM-174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irA@aetn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jca/idm/Pages/docs-1720.asp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T/jca/idm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Normal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FB9659B93B41CE821789F60D2E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2205-A659-4202-8FFF-3DAEA7AC356D}"/>
      </w:docPartPr>
      <w:docPartBody>
        <w:p w:rsidR="00000000" w:rsidRDefault="008224BA" w:rsidP="008224BA">
          <w:pPr>
            <w:pStyle w:val="EBFB9659B93B41CE821789F60D2E6AB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E59A19D5C18A4F10839A8820C040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6D02-58D6-4BC9-AF5D-E54653C2EB09}"/>
      </w:docPartPr>
      <w:docPartBody>
        <w:p w:rsidR="00000000" w:rsidRDefault="008224BA" w:rsidP="008224BA">
          <w:pPr>
            <w:pStyle w:val="E59A19D5C18A4F10839A8820C04098E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58F5B626A25A4721A4ECB71FE1BE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D6CF-FC32-4CA4-ABD3-95F540DE9B84}"/>
      </w:docPartPr>
      <w:docPartBody>
        <w:p w:rsidR="00000000" w:rsidRDefault="008224BA" w:rsidP="008224BA">
          <w:pPr>
            <w:pStyle w:val="58F5B626A25A4721A4ECB71FE1BE077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77292933C524EAD8461468095C7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F9DD-1D18-480A-A25C-17CC19BA55DB}"/>
      </w:docPartPr>
      <w:docPartBody>
        <w:p w:rsidR="00000000" w:rsidRDefault="008224BA" w:rsidP="008224BA">
          <w:pPr>
            <w:pStyle w:val="F77292933C524EAD8461468095C7B1ED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BA"/>
    <w:rsid w:val="0082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4BA"/>
    <w:rPr>
      <w:rFonts w:ascii="Times New Roman" w:hAnsi="Times New Roman"/>
      <w:color w:val="808080"/>
    </w:rPr>
  </w:style>
  <w:style w:type="paragraph" w:customStyle="1" w:styleId="EBFB9659B93B41CE821789F60D2E6AB3">
    <w:name w:val="EBFB9659B93B41CE821789F60D2E6AB3"/>
    <w:rsid w:val="008224BA"/>
  </w:style>
  <w:style w:type="paragraph" w:customStyle="1" w:styleId="E59A19D5C18A4F10839A8820C04098E0">
    <w:name w:val="E59A19D5C18A4F10839A8820C04098E0"/>
    <w:rsid w:val="008224BA"/>
  </w:style>
  <w:style w:type="paragraph" w:customStyle="1" w:styleId="F6FCF9F28E7047CC9888A81B62162817">
    <w:name w:val="F6FCF9F28E7047CC9888A81B62162817"/>
    <w:rsid w:val="008224BA"/>
  </w:style>
  <w:style w:type="paragraph" w:customStyle="1" w:styleId="0A52A13820C24FD9B1713D048A641744">
    <w:name w:val="0A52A13820C24FD9B1713D048A641744"/>
    <w:rsid w:val="008224BA"/>
  </w:style>
  <w:style w:type="paragraph" w:customStyle="1" w:styleId="58F5B626A25A4721A4ECB71FE1BE077D">
    <w:name w:val="58F5B626A25A4721A4ECB71FE1BE077D"/>
    <w:rsid w:val="008224BA"/>
  </w:style>
  <w:style w:type="paragraph" w:customStyle="1" w:styleId="F77292933C524EAD8461468095C7B1ED">
    <w:name w:val="F77292933C524EAD8461468095C7B1ED"/>
    <w:rsid w:val="00822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0AA6E872544885FFB6B6AD1A2C5E" ma:contentTypeVersion="2" ma:contentTypeDescription="Create a new document." ma:contentTypeScope="" ma:versionID="90641f8b0e1b70725794ccaac2014a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eb19d43f39ddaf3d270b143c399662e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8052E-BBFE-403F-B3C1-F8E644269220}"/>
</file>

<file path=customXml/itemProps2.xml><?xml version="1.0" encoding="utf-8"?>
<ds:datastoreItem xmlns:ds="http://schemas.openxmlformats.org/officeDocument/2006/customXml" ds:itemID="{C813D709-C7BC-47F5-9B25-5D49D4F645CA}"/>
</file>

<file path=customXml/itemProps3.xml><?xml version="1.0" encoding="utf-8"?>
<ds:datastoreItem xmlns:ds="http://schemas.openxmlformats.org/officeDocument/2006/customXml" ds:itemID="{9298ACC5-C5AD-4D02-B9FA-2FC604F8C4C2}"/>
</file>

<file path=customXml/itemProps4.xml><?xml version="1.0" encoding="utf-8"?>
<ds:datastoreItem xmlns:ds="http://schemas.openxmlformats.org/officeDocument/2006/customXml" ds:itemID="{CE305260-D424-418A-8ED1-6D644574B039}"/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9</TotalTime>
  <Pages>3</Pages>
  <Words>571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Draft report of the 23rd meeting of the ITU-T IdM Joint Coordination Activity (JCA-IdM), 4 September 2017, 14:30-15:45 CEST, Geneva/Switzerland</vt:lpstr>
      <vt:lpstr>Draft report of the 21st meeting of the ITU-T IdM Joint Coordination Activity (JCA-IdM), 17 March 2016, Geneva, Switzerland</vt:lpstr>
    </vt:vector>
  </TitlesOfParts>
  <Manager>ITU-T</Manager>
  <Company>International Telecommunication Union (ITU)</Company>
  <LinksUpToDate>false</LinksUpToDate>
  <CharactersWithSpaces>4379</CharactersWithSpaces>
  <SharedDoc>false</SharedDoc>
  <HLinks>
    <vt:vector size="18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http://www.itu.int/oth/T2A01000000/en</vt:lpwstr>
      </vt:variant>
      <vt:variant>
        <vt:lpwstr/>
      </vt:variant>
      <vt:variant>
        <vt:i4>5046307</vt:i4>
      </vt:variant>
      <vt:variant>
        <vt:i4>6</vt:i4>
      </vt:variant>
      <vt:variant>
        <vt:i4>0</vt:i4>
      </vt:variant>
      <vt:variant>
        <vt:i4>5</vt:i4>
      </vt:variant>
      <vt:variant>
        <vt:lpwstr>mailto:t-egawa@ct.jp.nec.com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mailto:rcbrack@verizon.net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of the 23rd meeting of the ITU-T IdM Joint Coordination Activity (JCA-IdM), 4 September 2017, 14:30-15:45 CEST, Geneva/Switzerland</dc:title>
  <dc:creator>Co-Chairman of JCA-IdM</dc:creator>
  <dc:description>SG17-TD723  For: Geneva, 29 August - 6 September 2017Document date: Saved by ITU51011599 at 09:17:06 on 05/09/2017</dc:description>
  <cp:lastModifiedBy>Scott, Sarah</cp:lastModifiedBy>
  <cp:revision>4</cp:revision>
  <cp:lastPrinted>2012-08-31T10:22:00Z</cp:lastPrinted>
  <dcterms:created xsi:type="dcterms:W3CDTF">2018-01-11T13:59:00Z</dcterms:created>
  <dcterms:modified xsi:type="dcterms:W3CDTF">2018-01-11T15:53:00Z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0x010100F0CD0AA6E872544885FFB6B6AD1A2C5E</vt:lpwstr>
  </property>
  <property fmtid="{D5CDD505-2E9C-101B-9397-08002B2CF9AE}" pid="3" name="Docnum">
    <vt:lpwstr>Publicly available JCA-SDN–R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>August 2017</vt:lpwstr>
  </property>
  <property fmtid="{D5CDD505-2E9C-101B-9397-08002B2CF9AE}" pid="8" name="Docauthor">
    <vt:lpwstr>Co-Chairmen of JCA-IdM</vt:lpwstr>
  </property>
</Properties>
</file>