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246"/>
        <w:gridCol w:w="4820"/>
        <w:gridCol w:w="34"/>
      </w:tblGrid>
      <w:tr w:rsidR="00C87C6D" w:rsidRPr="00087925" w14:paraId="5C019D2A" w14:textId="77777777" w:rsidTr="0061312C">
        <w:trPr>
          <w:cantSplit/>
        </w:trPr>
        <w:tc>
          <w:tcPr>
            <w:tcW w:w="4857" w:type="dxa"/>
            <w:gridSpan w:val="2"/>
          </w:tcPr>
          <w:p w14:paraId="2779DC16" w14:textId="77777777" w:rsidR="00C87C6D" w:rsidRPr="00087925" w:rsidRDefault="00C87C6D" w:rsidP="0061312C">
            <w:pPr>
              <w:rPr>
                <w:sz w:val="20"/>
              </w:rPr>
            </w:pPr>
            <w:bookmarkStart w:id="0" w:name="dtableau"/>
            <w:bookmarkStart w:id="1" w:name="_GoBack"/>
            <w:bookmarkEnd w:id="1"/>
            <w:r w:rsidRPr="00087925">
              <w:rPr>
                <w:sz w:val="20"/>
              </w:rPr>
              <w:t>INTERNATIONAL TELECOMMUNICATION UNION</w:t>
            </w:r>
          </w:p>
        </w:tc>
        <w:tc>
          <w:tcPr>
            <w:tcW w:w="5100" w:type="dxa"/>
            <w:gridSpan w:val="3"/>
          </w:tcPr>
          <w:p w14:paraId="08FCFA4F" w14:textId="77777777" w:rsidR="00C87C6D" w:rsidRPr="00087925" w:rsidRDefault="00C87C6D" w:rsidP="0061312C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  <w:szCs w:val="32"/>
              </w:rPr>
              <w:t>IdM</w:t>
            </w:r>
          </w:p>
          <w:p w14:paraId="6C1B52A8" w14:textId="77777777" w:rsidR="00C87C6D" w:rsidRPr="00087925" w:rsidRDefault="00C87C6D" w:rsidP="0061312C">
            <w:pPr>
              <w:spacing w:before="0"/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>‘joint coordination activity’</w:t>
            </w:r>
          </w:p>
          <w:p w14:paraId="6F3EEC71" w14:textId="77777777" w:rsidR="00C87C6D" w:rsidRPr="00087925" w:rsidRDefault="00C87C6D" w:rsidP="0061312C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</w:p>
        </w:tc>
      </w:tr>
      <w:tr w:rsidR="00C87C6D" w:rsidRPr="00F70AF6" w14:paraId="2F666C99" w14:textId="77777777" w:rsidTr="0061312C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14:paraId="44F746AC" w14:textId="77777777" w:rsidR="00C87C6D" w:rsidRPr="00087925" w:rsidRDefault="00C87C6D" w:rsidP="0061312C">
            <w:pPr>
              <w:rPr>
                <w:b/>
                <w:bCs/>
                <w:sz w:val="26"/>
              </w:rPr>
            </w:pPr>
            <w:bookmarkStart w:id="2" w:name="dnum" w:colFirst="1" w:colLast="1"/>
            <w:r w:rsidRPr="00087925">
              <w:rPr>
                <w:b/>
                <w:bCs/>
                <w:sz w:val="26"/>
              </w:rPr>
              <w:t>TELECOMMUNICATION</w:t>
            </w:r>
            <w:r w:rsidRPr="00087925">
              <w:rPr>
                <w:b/>
                <w:bCs/>
                <w:sz w:val="26"/>
              </w:rPr>
              <w:br/>
              <w:t>STANDARDIZATION SECTOR</w:t>
            </w:r>
          </w:p>
          <w:p w14:paraId="5D5F1C55" w14:textId="77777777" w:rsidR="00C87C6D" w:rsidRPr="00087925" w:rsidRDefault="00C87C6D" w:rsidP="0061312C">
            <w:pPr>
              <w:rPr>
                <w:smallCaps/>
                <w:sz w:val="20"/>
              </w:rPr>
            </w:pPr>
            <w:r w:rsidRPr="00087925">
              <w:rPr>
                <w:sz w:val="20"/>
              </w:rPr>
              <w:t>STUDY PERIOD 201</w:t>
            </w:r>
            <w:r>
              <w:rPr>
                <w:sz w:val="20"/>
              </w:rPr>
              <w:t>7</w:t>
            </w:r>
            <w:r w:rsidRPr="00087925">
              <w:rPr>
                <w:sz w:val="20"/>
              </w:rPr>
              <w:t>-20</w:t>
            </w:r>
            <w:r>
              <w:rPr>
                <w:sz w:val="20"/>
              </w:rPr>
              <w:t>20</w:t>
            </w:r>
          </w:p>
        </w:tc>
        <w:tc>
          <w:tcPr>
            <w:tcW w:w="5100" w:type="dxa"/>
            <w:gridSpan w:val="3"/>
            <w:tcBorders>
              <w:bottom w:val="nil"/>
            </w:tcBorders>
          </w:tcPr>
          <w:p w14:paraId="24CEDFA4" w14:textId="6F4DFFA8" w:rsidR="00C87C6D" w:rsidRPr="00F70AF6" w:rsidRDefault="00C87C6D" w:rsidP="00C87C6D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 xml:space="preserve">Doc </w:t>
            </w:r>
            <w:r w:rsidR="009714DB">
              <w:rPr>
                <w:b/>
                <w:bCs/>
                <w:smallCaps/>
                <w:sz w:val="32"/>
              </w:rPr>
              <w:t>1</w:t>
            </w:r>
            <w:r w:rsidR="00A2585B">
              <w:rPr>
                <w:b/>
                <w:bCs/>
                <w:smallCaps/>
                <w:sz w:val="32"/>
              </w:rPr>
              <w:t>83</w:t>
            </w:r>
          </w:p>
        </w:tc>
      </w:tr>
      <w:tr w:rsidR="00C87C6D" w:rsidRPr="00087925" w14:paraId="03063B3D" w14:textId="77777777" w:rsidTr="0061312C">
        <w:trPr>
          <w:cantSplit/>
          <w:trHeight w:val="1042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14:paraId="0760F124" w14:textId="77777777" w:rsidR="00C87C6D" w:rsidRPr="00087925" w:rsidRDefault="00C87C6D" w:rsidP="0061312C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100" w:type="dxa"/>
            <w:gridSpan w:val="3"/>
            <w:tcBorders>
              <w:bottom w:val="single" w:sz="12" w:space="0" w:color="auto"/>
            </w:tcBorders>
          </w:tcPr>
          <w:p w14:paraId="2D0FB777" w14:textId="77777777" w:rsidR="00C87C6D" w:rsidRPr="00087925" w:rsidRDefault="00C87C6D" w:rsidP="0061312C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English only</w:t>
            </w:r>
          </w:p>
          <w:p w14:paraId="4EFE0B59" w14:textId="77777777" w:rsidR="00C87C6D" w:rsidRPr="00087925" w:rsidRDefault="00C87C6D" w:rsidP="0061312C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Original: English</w:t>
            </w:r>
          </w:p>
        </w:tc>
      </w:tr>
      <w:tr w:rsidR="009714DB" w:rsidRPr="00087925" w14:paraId="2E9FAAD2" w14:textId="77777777" w:rsidTr="0061312C">
        <w:trPr>
          <w:cantSplit/>
          <w:trHeight w:val="357"/>
        </w:trPr>
        <w:tc>
          <w:tcPr>
            <w:tcW w:w="9957" w:type="dxa"/>
            <w:gridSpan w:val="5"/>
          </w:tcPr>
          <w:p w14:paraId="211B47D6" w14:textId="7C60AD45" w:rsidR="009714DB" w:rsidRPr="00087925" w:rsidRDefault="009714DB" w:rsidP="009714DB">
            <w:pPr>
              <w:jc w:val="right"/>
            </w:pPr>
            <w:r w:rsidRPr="00653625">
              <w:t xml:space="preserve">Geneva, </w:t>
            </w:r>
            <w:r w:rsidR="00A2585B">
              <w:t>31</w:t>
            </w:r>
            <w:r>
              <w:t xml:space="preserve"> </w:t>
            </w:r>
            <w:r w:rsidR="00A2585B">
              <w:t>August</w:t>
            </w:r>
            <w:r w:rsidRPr="00653625">
              <w:t xml:space="preserve"> 201</w:t>
            </w:r>
            <w:r>
              <w:t>8</w:t>
            </w:r>
          </w:p>
        </w:tc>
      </w:tr>
      <w:tr w:rsidR="00C87C6D" w:rsidRPr="00087925" w14:paraId="3763011C" w14:textId="77777777" w:rsidTr="0061312C">
        <w:trPr>
          <w:cantSplit/>
          <w:trHeight w:val="357"/>
        </w:trPr>
        <w:tc>
          <w:tcPr>
            <w:tcW w:w="1617" w:type="dxa"/>
          </w:tcPr>
          <w:p w14:paraId="3E690F1C" w14:textId="77777777" w:rsidR="00C87C6D" w:rsidRPr="00087925" w:rsidRDefault="00C87C6D" w:rsidP="0061312C">
            <w:pPr>
              <w:rPr>
                <w:b/>
                <w:bCs/>
              </w:rPr>
            </w:pPr>
            <w:bookmarkStart w:id="4" w:name="dsource" w:colFirst="1" w:colLast="1"/>
            <w:bookmarkEnd w:id="3"/>
            <w:r w:rsidRPr="00087925">
              <w:rPr>
                <w:b/>
                <w:bCs/>
              </w:rPr>
              <w:t>Source:</w:t>
            </w:r>
          </w:p>
        </w:tc>
        <w:tc>
          <w:tcPr>
            <w:tcW w:w="8340" w:type="dxa"/>
            <w:gridSpan w:val="4"/>
          </w:tcPr>
          <w:p w14:paraId="5F757053" w14:textId="77777777" w:rsidR="00C87C6D" w:rsidRPr="00087925" w:rsidRDefault="00C87C6D" w:rsidP="0061312C">
            <w:r>
              <w:t>Co-</w:t>
            </w:r>
            <w:r w:rsidRPr="00087925">
              <w:t>Chairmen of JCA-IdM</w:t>
            </w:r>
          </w:p>
        </w:tc>
      </w:tr>
      <w:tr w:rsidR="00C87C6D" w:rsidRPr="00087925" w14:paraId="6C1650D2" w14:textId="77777777" w:rsidTr="0061312C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6C2E6AA8" w14:textId="77777777" w:rsidR="00C87C6D" w:rsidRPr="00087925" w:rsidRDefault="00C87C6D" w:rsidP="0061312C">
            <w:pPr>
              <w:spacing w:after="120"/>
            </w:pPr>
            <w:bookmarkStart w:id="5" w:name="dtitle1" w:colFirst="1" w:colLast="1"/>
            <w:bookmarkEnd w:id="4"/>
            <w:r w:rsidRPr="00087925">
              <w:rPr>
                <w:b/>
                <w:bCs/>
              </w:rPr>
              <w:t>Title:</w:t>
            </w:r>
          </w:p>
        </w:tc>
        <w:tc>
          <w:tcPr>
            <w:tcW w:w="8340" w:type="dxa"/>
            <w:gridSpan w:val="4"/>
            <w:tcBorders>
              <w:bottom w:val="single" w:sz="12" w:space="0" w:color="auto"/>
            </w:tcBorders>
          </w:tcPr>
          <w:p w14:paraId="4BBEA6EB" w14:textId="49AB1C25" w:rsidR="00C87C6D" w:rsidRPr="00087925" w:rsidRDefault="00C87C6D" w:rsidP="00C87C6D">
            <w:pPr>
              <w:spacing w:after="120"/>
            </w:pPr>
            <w:r>
              <w:t>Report</w:t>
            </w:r>
            <w:r w:rsidRPr="00087925">
              <w:t xml:space="preserve"> for the </w:t>
            </w:r>
            <w:r w:rsidR="009714DB">
              <w:t>2</w:t>
            </w:r>
            <w:r w:rsidR="00A2585B">
              <w:t>5</w:t>
            </w:r>
            <w:r w:rsidR="009714DB">
              <w:rPr>
                <w:vertAlign w:val="superscript"/>
              </w:rPr>
              <w:t>th</w:t>
            </w:r>
            <w:r>
              <w:t xml:space="preserve"> </w:t>
            </w:r>
            <w:r w:rsidRPr="00087925">
              <w:t xml:space="preserve">meeting of the </w:t>
            </w:r>
            <w:r>
              <w:t xml:space="preserve">ITU-T </w:t>
            </w:r>
            <w:r w:rsidRPr="00087925">
              <w:t>IdM Joint Coordination Activity</w:t>
            </w:r>
            <w:r>
              <w:t xml:space="preserve"> (JCA-IdM)</w:t>
            </w:r>
            <w:r w:rsidRPr="00087925">
              <w:t xml:space="preserve">, </w:t>
            </w:r>
            <w:r w:rsidR="00A2585B">
              <w:t>31</w:t>
            </w:r>
            <w:r>
              <w:t xml:space="preserve"> </w:t>
            </w:r>
            <w:r w:rsidR="00A2585B">
              <w:t>August</w:t>
            </w:r>
            <w:r w:rsidRPr="00A17D5F">
              <w:t xml:space="preserve"> 201</w:t>
            </w:r>
            <w:r w:rsidR="009714DB">
              <w:t>8</w:t>
            </w:r>
            <w:r w:rsidRPr="00087925">
              <w:t>, Geneva</w:t>
            </w:r>
            <w:r w:rsidR="009714DB">
              <w:t>/Switzerland, 14:30-16:00</w:t>
            </w:r>
            <w:r w:rsidRPr="003D2244">
              <w:t xml:space="preserve"> CE</w:t>
            </w:r>
            <w:r>
              <w:t>S</w:t>
            </w:r>
            <w:r w:rsidRPr="003D2244">
              <w:t>T</w:t>
            </w:r>
          </w:p>
        </w:tc>
      </w:tr>
      <w:bookmarkEnd w:id="0"/>
      <w:bookmarkEnd w:id="5"/>
      <w:tr w:rsidR="00E432B7" w:rsidRPr="00170D72" w14:paraId="2C40987E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FA642E5" w14:textId="77777777" w:rsidR="00E432B7" w:rsidRPr="00B419DF" w:rsidRDefault="00E432B7" w:rsidP="003F6975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419DF">
              <w:rPr>
                <w:rFonts w:asciiTheme="majorBidi" w:hAnsiTheme="majorBidi" w:cstheme="majorBidi"/>
                <w:b/>
                <w:bCs/>
                <w:szCs w:val="24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8611717" w14:textId="6524076C" w:rsidR="00E432B7" w:rsidRPr="00B419DF" w:rsidRDefault="00170D72" w:rsidP="00E432B7">
            <w:pPr>
              <w:rPr>
                <w:rFonts w:asciiTheme="majorBidi" w:hAnsiTheme="majorBidi" w:cstheme="majorBidi"/>
                <w:szCs w:val="24"/>
              </w:rPr>
            </w:pPr>
            <w:sdt>
              <w:sdtPr>
                <w:rPr>
                  <w:szCs w:val="24"/>
                  <w:lang w:val="pt-PT" w:eastAsia="ko-KR"/>
                </w:rPr>
                <w:alias w:val="ContactNameOrgCountry"/>
                <w:tag w:val="ContactNameOrgCountry"/>
                <w:id w:val="26149431"/>
                <w:placeholder>
                  <w:docPart w:val="EBFB9659B93B41CE821789F60D2E6AB3"/>
                </w:placeholder>
                <w:text w:multiLine="1"/>
              </w:sdtPr>
              <w:sdtEndPr/>
              <w:sdtContent>
                <w:r w:rsidR="00E432B7" w:rsidRPr="00E432B7">
                  <w:rPr>
                    <w:szCs w:val="24"/>
                    <w:lang w:val="pt-PT" w:eastAsia="ko-KR"/>
                  </w:rPr>
                  <w:t>Abbie Barbir</w:t>
                </w:r>
                <w:r w:rsidR="00E432B7">
                  <w:rPr>
                    <w:szCs w:val="24"/>
                    <w:lang w:val="pt-PT" w:eastAsia="ko-KR"/>
                  </w:rPr>
                  <w:br/>
                </w:r>
                <w:r w:rsidR="00E432B7" w:rsidRPr="00E432B7">
                  <w:rPr>
                    <w:szCs w:val="24"/>
                    <w:lang w:val="pt-PT" w:eastAsia="ko-KR"/>
                  </w:rPr>
                  <w:t>Aetna</w:t>
                </w:r>
                <w:r w:rsidR="003905C8">
                  <w:rPr>
                    <w:szCs w:val="24"/>
                    <w:lang w:val="pt-PT" w:eastAsia="ko-KR"/>
                  </w:rPr>
                  <w:t>, USA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Cs w:val="24"/>
            </w:rPr>
            <w:alias w:val="ContactTelFaxEmail"/>
            <w:tag w:val="ContactTelFaxEmail"/>
            <w:id w:val="883984069"/>
            <w:placeholder>
              <w:docPart w:val="E59A19D5C18A4F10839A8820C04098E0"/>
            </w:placeholder>
          </w:sdtPr>
          <w:sdtEndPr/>
          <w:sdtContent>
            <w:tc>
              <w:tcPr>
                <w:tcW w:w="482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6FBFCDA1" w14:textId="69AB2A0D" w:rsidR="00E432B7" w:rsidRPr="00170D72" w:rsidRDefault="00E432B7" w:rsidP="003F6975">
                <w:pPr>
                  <w:rPr>
                    <w:rFonts w:asciiTheme="majorBidi" w:hAnsiTheme="majorBidi" w:cstheme="majorBidi"/>
                    <w:szCs w:val="24"/>
                    <w:lang w:val="fr-CH"/>
                  </w:rPr>
                </w:pPr>
                <w:r w:rsidRPr="009A063E">
                  <w:rPr>
                    <w:lang w:val="de-CH"/>
                  </w:rPr>
                  <w:t>Tel: +1 3153083840</w:t>
                </w:r>
                <w:r w:rsidRPr="009A063E">
                  <w:rPr>
                    <w:lang w:val="de-CH"/>
                  </w:rPr>
                  <w:br/>
                </w:r>
                <w:r w:rsidRPr="009A063E">
                  <w:rPr>
                    <w:szCs w:val="24"/>
                    <w:lang w:val="de-CH" w:eastAsia="ja-JP"/>
                  </w:rPr>
                  <w:t xml:space="preserve">E-mail: </w:t>
                </w:r>
                <w:hyperlink r:id="rId11" w:history="1">
                  <w:r w:rsidRPr="009A063E">
                    <w:rPr>
                      <w:rStyle w:val="Hyperlink"/>
                      <w:rFonts w:asciiTheme="majorBidi" w:hAnsiTheme="majorBidi" w:cstheme="majorBidi"/>
                      <w:szCs w:val="24"/>
                      <w:lang w:val="de-CH"/>
                    </w:rPr>
                    <w:t>abarbir@live.ca</w:t>
                  </w:r>
                </w:hyperlink>
              </w:p>
            </w:tc>
          </w:sdtContent>
        </w:sdt>
      </w:tr>
      <w:tr w:rsidR="00E432B7" w:rsidRPr="00170D72" w14:paraId="5DBC4C8D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583AD23" w14:textId="77777777" w:rsidR="00E432B7" w:rsidRPr="00B419DF" w:rsidRDefault="00E432B7" w:rsidP="003F6975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419DF">
              <w:rPr>
                <w:rFonts w:asciiTheme="majorBidi" w:hAnsiTheme="majorBidi" w:cstheme="majorBidi"/>
                <w:b/>
                <w:bCs/>
                <w:szCs w:val="24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795EB43" w14:textId="53094893" w:rsidR="00E432B7" w:rsidRPr="00B419DF" w:rsidRDefault="00170D72" w:rsidP="00E432B7">
            <w:pPr>
              <w:rPr>
                <w:rFonts w:asciiTheme="majorBidi" w:hAnsiTheme="majorBidi" w:cstheme="majorBidi"/>
                <w:szCs w:val="24"/>
              </w:rPr>
            </w:pPr>
            <w:sdt>
              <w:sdtPr>
                <w:rPr>
                  <w:lang w:eastAsia="ja-JP"/>
                </w:rPr>
                <w:alias w:val="ContactNameOrgCountry"/>
                <w:tag w:val="ContactNameOrgCountry"/>
                <w:id w:val="-907378857"/>
                <w:placeholder>
                  <w:docPart w:val="58F5B626A25A4721A4ECB71FE1BE077D"/>
                </w:placeholder>
                <w:text w:multiLine="1"/>
              </w:sdtPr>
              <w:sdtEndPr/>
              <w:sdtContent>
                <w:r w:rsidR="009714DB">
                  <w:rPr>
                    <w:lang w:eastAsia="ja-JP"/>
                  </w:rPr>
                  <w:t>Hiroshi Takechi</w:t>
                </w:r>
                <w:r w:rsidR="00E432B7">
                  <w:rPr>
                    <w:lang w:eastAsia="ja-JP"/>
                  </w:rPr>
                  <w:br/>
                </w:r>
                <w:r w:rsidR="009714DB">
                  <w:rPr>
                    <w:lang w:eastAsia="ja-JP"/>
                  </w:rPr>
                  <w:t>NEC</w:t>
                </w:r>
                <w:r w:rsidR="00E432B7" w:rsidRPr="00E432B7">
                  <w:rPr>
                    <w:lang w:eastAsia="ja-JP"/>
                  </w:rPr>
                  <w:t xml:space="preserve">, </w:t>
                </w:r>
                <w:r w:rsidR="009714DB">
                  <w:rPr>
                    <w:lang w:eastAsia="ja-JP"/>
                  </w:rPr>
                  <w:t>Japan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Cs w:val="24"/>
            </w:rPr>
            <w:alias w:val="ContactTelFaxEmail"/>
            <w:tag w:val="ContactTelFaxEmail"/>
            <w:id w:val="-1780784630"/>
            <w:placeholder>
              <w:docPart w:val="F77292933C524EAD8461468095C7B1ED"/>
            </w:placeholder>
          </w:sdtPr>
          <w:sdtEndPr/>
          <w:sdtContent>
            <w:tc>
              <w:tcPr>
                <w:tcW w:w="482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6D6F311E" w14:textId="1580B9F1" w:rsidR="00E432B7" w:rsidRPr="00170D72" w:rsidRDefault="00E432B7" w:rsidP="003F6975">
                <w:pPr>
                  <w:rPr>
                    <w:rFonts w:asciiTheme="majorBidi" w:hAnsiTheme="majorBidi" w:cstheme="majorBidi"/>
                    <w:szCs w:val="24"/>
                    <w:lang w:val="fr-CH"/>
                  </w:rPr>
                </w:pPr>
                <w:r w:rsidRPr="009A063E">
                  <w:rPr>
                    <w:szCs w:val="24"/>
                    <w:lang w:val="de-CH" w:eastAsia="ja-JP"/>
                  </w:rPr>
                  <w:t xml:space="preserve">Tel: </w:t>
                </w:r>
                <w:r w:rsidR="009714DB">
                  <w:rPr>
                    <w:szCs w:val="24"/>
                    <w:lang w:val="de-CH" w:eastAsia="ja-JP"/>
                  </w:rPr>
                  <w:t>+81-80-2119-7547</w:t>
                </w:r>
                <w:r w:rsidRPr="009A063E">
                  <w:rPr>
                    <w:lang w:val="de-CH"/>
                  </w:rPr>
                  <w:br/>
                </w:r>
                <w:r w:rsidRPr="009A063E">
                  <w:rPr>
                    <w:szCs w:val="24"/>
                    <w:lang w:val="de-CH" w:eastAsia="ja-JP"/>
                  </w:rPr>
                  <w:t xml:space="preserve">E-mail: </w:t>
                </w:r>
                <w:hyperlink r:id="rId12" w:history="1">
                  <w:r w:rsidR="009714DB" w:rsidRPr="009714DB">
                    <w:rPr>
                      <w:rStyle w:val="Hyperlink"/>
                      <w:lang w:val="de-CH"/>
                    </w:rPr>
                    <w:t>hiro@takechi.org</w:t>
                  </w:r>
                </w:hyperlink>
              </w:p>
            </w:tc>
          </w:sdtContent>
        </w:sdt>
      </w:tr>
      <w:tr w:rsidR="009714DB" w:rsidRPr="00170D72" w14:paraId="1C18A2EB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292E9418" w14:textId="083F67EB" w:rsidR="009714DB" w:rsidRPr="00B419DF" w:rsidRDefault="009714DB" w:rsidP="009714DB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419DF">
              <w:rPr>
                <w:rFonts w:asciiTheme="majorBidi" w:hAnsiTheme="majorBidi" w:cstheme="majorBidi"/>
                <w:b/>
                <w:bCs/>
                <w:szCs w:val="24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AF416B6" w14:textId="5F8AA68B" w:rsidR="009714DB" w:rsidRPr="00E432B7" w:rsidRDefault="00170D72" w:rsidP="009714DB">
            <w:pPr>
              <w:rPr>
                <w:lang w:eastAsia="ja-JP"/>
              </w:rPr>
            </w:pPr>
            <w:sdt>
              <w:sdtPr>
                <w:rPr>
                  <w:lang w:eastAsia="ja-JP"/>
                </w:rPr>
                <w:alias w:val="ContactNameOrgCountry"/>
                <w:tag w:val="ContactNameOrgCountry"/>
                <w:id w:val="-992947904"/>
                <w:placeholder>
                  <w:docPart w:val="2B661AB13DC2F243ABD8B5EFA8259EC0"/>
                </w:placeholder>
                <w:text w:multiLine="1"/>
              </w:sdtPr>
              <w:sdtEndPr/>
              <w:sdtContent>
                <w:r w:rsidR="009714DB" w:rsidRPr="00E432B7">
                  <w:rPr>
                    <w:lang w:eastAsia="ja-JP"/>
                  </w:rPr>
                  <w:t>Keundug Park</w:t>
                </w:r>
                <w:r w:rsidR="003905C8">
                  <w:rPr>
                    <w:lang w:eastAsia="ja-JP"/>
                  </w:rPr>
                  <w:br/>
                </w:r>
                <w:r w:rsidR="009714DB" w:rsidRPr="00E432B7">
                  <w:rPr>
                    <w:lang w:eastAsia="ja-JP"/>
                  </w:rPr>
                  <w:t>Korea</w:t>
                </w:r>
                <w:r w:rsidR="009714DB">
                  <w:rPr>
                    <w:lang w:eastAsia="ja-JP"/>
                  </w:rPr>
                  <w:t xml:space="preserve"> </w:t>
                </w:r>
                <w:r w:rsidR="009714DB" w:rsidRPr="00E432B7">
                  <w:rPr>
                    <w:lang w:eastAsia="ja-JP"/>
                  </w:rPr>
                  <w:t>(Rep. of</w:t>
                </w:r>
                <w:r w:rsidR="009714DB">
                  <w:rPr>
                    <w:lang w:eastAsia="ja-JP"/>
                  </w:rPr>
                  <w:t>)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Cs w:val="24"/>
            </w:rPr>
            <w:alias w:val="ContactTelFaxEmail"/>
            <w:tag w:val="ContactTelFaxEmail"/>
            <w:id w:val="-49621976"/>
            <w:placeholder>
              <w:docPart w:val="1EA24FCF40EECA4FBE177E87C12EBAB2"/>
            </w:placeholder>
          </w:sdtPr>
          <w:sdtEndPr/>
          <w:sdtContent>
            <w:tc>
              <w:tcPr>
                <w:tcW w:w="482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1184B97" w14:textId="10F70E1E" w:rsidR="009714DB" w:rsidRPr="009A063E" w:rsidRDefault="009714DB" w:rsidP="009714DB">
                <w:pPr>
                  <w:rPr>
                    <w:szCs w:val="24"/>
                    <w:lang w:val="de-CH" w:eastAsia="ja-JP"/>
                  </w:rPr>
                </w:pPr>
                <w:r w:rsidRPr="009A063E">
                  <w:rPr>
                    <w:szCs w:val="24"/>
                    <w:lang w:val="de-CH" w:eastAsia="ja-JP"/>
                  </w:rPr>
                  <w:t xml:space="preserve">Tel: </w:t>
                </w:r>
                <w:r>
                  <w:rPr>
                    <w:szCs w:val="24"/>
                    <w:lang w:val="de-CH" w:eastAsia="ja-JP"/>
                  </w:rPr>
                  <w:t>+82-10-5410-2609</w:t>
                </w:r>
                <w:r w:rsidRPr="009A063E">
                  <w:rPr>
                    <w:lang w:val="de-CH"/>
                  </w:rPr>
                  <w:br/>
                </w:r>
                <w:r w:rsidRPr="009A063E">
                  <w:rPr>
                    <w:szCs w:val="24"/>
                    <w:lang w:val="de-CH" w:eastAsia="ja-JP"/>
                  </w:rPr>
                  <w:t xml:space="preserve">E-mail: </w:t>
                </w:r>
                <w:hyperlink r:id="rId13" w:history="1">
                  <w:r w:rsidRPr="009A063E">
                    <w:rPr>
                      <w:rStyle w:val="Hyperlink"/>
                      <w:lang w:val="de-CH"/>
                    </w:rPr>
                    <w:t>jacepark926@gmail.com</w:t>
                  </w:r>
                </w:hyperlink>
              </w:p>
            </w:tc>
          </w:sdtContent>
        </w:sdt>
      </w:tr>
    </w:tbl>
    <w:p w14:paraId="5D276A87" w14:textId="2F1F4087" w:rsidR="00A65EA0" w:rsidRPr="00F50A8A" w:rsidRDefault="00165F8E" w:rsidP="00EC061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jc w:val="center"/>
        <w:textAlignment w:val="auto"/>
        <w:outlineLvl w:val="0"/>
        <w:rPr>
          <w:b/>
        </w:rPr>
      </w:pPr>
      <w:r w:rsidRPr="00F50A8A">
        <w:rPr>
          <w:b/>
        </w:rPr>
        <w:t xml:space="preserve">Report of </w:t>
      </w:r>
      <w:r w:rsidR="000D42F7" w:rsidRPr="00F50A8A">
        <w:rPr>
          <w:b/>
        </w:rPr>
        <w:t>th</w:t>
      </w:r>
      <w:r w:rsidR="004429B8" w:rsidRPr="00F50A8A">
        <w:rPr>
          <w:b/>
        </w:rPr>
        <w:t xml:space="preserve">e </w:t>
      </w:r>
      <w:r w:rsidR="00DD22C7" w:rsidRPr="00F50A8A">
        <w:rPr>
          <w:b/>
        </w:rPr>
        <w:t>2</w:t>
      </w:r>
      <w:r w:rsidR="00A2585B">
        <w:rPr>
          <w:b/>
        </w:rPr>
        <w:t>5</w:t>
      </w:r>
      <w:r w:rsidR="00CE796C">
        <w:rPr>
          <w:b/>
          <w:vertAlign w:val="superscript"/>
        </w:rPr>
        <w:t>th</w:t>
      </w:r>
      <w:r w:rsidR="00EC0611">
        <w:rPr>
          <w:b/>
        </w:rPr>
        <w:t xml:space="preserve"> </w:t>
      </w:r>
      <w:r w:rsidR="00AE15AB" w:rsidRPr="00F50A8A">
        <w:rPr>
          <w:b/>
        </w:rPr>
        <w:t xml:space="preserve">JCA-IdM </w:t>
      </w:r>
      <w:r w:rsidR="00393CB0" w:rsidRPr="00F50A8A">
        <w:rPr>
          <w:b/>
        </w:rPr>
        <w:t>meeting</w:t>
      </w:r>
    </w:p>
    <w:p w14:paraId="4C2E9B4E" w14:textId="475C4027" w:rsidR="00717024" w:rsidRPr="00F50A8A" w:rsidRDefault="00B17918" w:rsidP="00932F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360"/>
        <w:jc w:val="center"/>
        <w:textAlignment w:val="auto"/>
        <w:outlineLvl w:val="0"/>
        <w:rPr>
          <w:b/>
        </w:rPr>
      </w:pPr>
      <w:r w:rsidRPr="00F50A8A">
        <w:rPr>
          <w:b/>
        </w:rPr>
        <w:t>(Geneva</w:t>
      </w:r>
      <w:r w:rsidR="000D42F7" w:rsidRPr="00F50A8A">
        <w:rPr>
          <w:b/>
        </w:rPr>
        <w:t>,</w:t>
      </w:r>
      <w:r w:rsidR="006945C6" w:rsidRPr="00F50A8A">
        <w:rPr>
          <w:b/>
        </w:rPr>
        <w:t xml:space="preserve"> </w:t>
      </w:r>
      <w:r w:rsidR="00A2585B">
        <w:rPr>
          <w:b/>
        </w:rPr>
        <w:t>31</w:t>
      </w:r>
      <w:r w:rsidR="005E59E7">
        <w:rPr>
          <w:b/>
        </w:rPr>
        <w:t xml:space="preserve"> </w:t>
      </w:r>
      <w:r w:rsidR="00A2585B">
        <w:rPr>
          <w:b/>
        </w:rPr>
        <w:t>August</w:t>
      </w:r>
      <w:r w:rsidR="00CE796C">
        <w:rPr>
          <w:b/>
        </w:rPr>
        <w:t xml:space="preserve"> 2018, 14:30-16:00</w:t>
      </w:r>
      <w:r w:rsidR="005E59E7">
        <w:rPr>
          <w:b/>
        </w:rPr>
        <w:t xml:space="preserve"> CEST</w:t>
      </w:r>
      <w:r w:rsidR="00717024" w:rsidRPr="00F50A8A">
        <w:rPr>
          <w:b/>
        </w:rPr>
        <w:t>)</w:t>
      </w:r>
    </w:p>
    <w:p w14:paraId="3308D19C" w14:textId="161F260D" w:rsidR="008307EB" w:rsidRPr="00F50A8A" w:rsidRDefault="00B3502E" w:rsidP="0054499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/>
        <w:textAlignment w:val="auto"/>
        <w:rPr>
          <w:iCs/>
          <w:szCs w:val="24"/>
        </w:rPr>
      </w:pPr>
      <w:r w:rsidRPr="00F50A8A">
        <w:rPr>
          <w:iCs/>
          <w:szCs w:val="24"/>
        </w:rPr>
        <w:t>The 2</w:t>
      </w:r>
      <w:r w:rsidR="00425224">
        <w:rPr>
          <w:iCs/>
          <w:szCs w:val="24"/>
        </w:rPr>
        <w:t>5</w:t>
      </w:r>
      <w:r w:rsidR="00CE796C">
        <w:rPr>
          <w:iCs/>
          <w:szCs w:val="24"/>
          <w:vertAlign w:val="superscript"/>
        </w:rPr>
        <w:t>th</w:t>
      </w:r>
      <w:r w:rsidR="00544993">
        <w:rPr>
          <w:iCs/>
          <w:szCs w:val="24"/>
        </w:rPr>
        <w:t xml:space="preserve"> </w:t>
      </w:r>
      <w:r w:rsidR="0077429D" w:rsidRPr="00F50A8A">
        <w:rPr>
          <w:iCs/>
          <w:szCs w:val="24"/>
        </w:rPr>
        <w:t>JCA</w:t>
      </w:r>
      <w:r w:rsidR="006C7F31" w:rsidRPr="00F50A8A">
        <w:rPr>
          <w:iCs/>
          <w:szCs w:val="24"/>
        </w:rPr>
        <w:t>-</w:t>
      </w:r>
      <w:r w:rsidR="0077429D" w:rsidRPr="00F50A8A">
        <w:rPr>
          <w:iCs/>
          <w:szCs w:val="24"/>
        </w:rPr>
        <w:t xml:space="preserve">IdM meeting </w:t>
      </w:r>
      <w:r w:rsidR="00AD2245" w:rsidRPr="00F50A8A">
        <w:rPr>
          <w:iCs/>
          <w:szCs w:val="24"/>
        </w:rPr>
        <w:t>was</w:t>
      </w:r>
      <w:r w:rsidR="00211697" w:rsidRPr="00F50A8A">
        <w:rPr>
          <w:iCs/>
          <w:szCs w:val="24"/>
        </w:rPr>
        <w:t xml:space="preserve"> held </w:t>
      </w:r>
      <w:r w:rsidR="00A65EA0" w:rsidRPr="00F50A8A">
        <w:rPr>
          <w:iCs/>
          <w:szCs w:val="24"/>
        </w:rPr>
        <w:t>during</w:t>
      </w:r>
      <w:r w:rsidR="008307EB" w:rsidRPr="00F50A8A">
        <w:rPr>
          <w:iCs/>
          <w:szCs w:val="24"/>
        </w:rPr>
        <w:t xml:space="preserve"> the </w:t>
      </w:r>
      <w:r w:rsidR="00032D12" w:rsidRPr="00F50A8A">
        <w:rPr>
          <w:iCs/>
          <w:szCs w:val="24"/>
        </w:rPr>
        <w:t>SG17 meeting</w:t>
      </w:r>
      <w:r w:rsidR="00C83F28">
        <w:rPr>
          <w:iCs/>
          <w:szCs w:val="24"/>
        </w:rPr>
        <w:t xml:space="preserve"> at </w:t>
      </w:r>
      <w:r w:rsidR="00C83F28" w:rsidRPr="00F50A8A">
        <w:rPr>
          <w:iCs/>
          <w:szCs w:val="24"/>
        </w:rPr>
        <w:t>1</w:t>
      </w:r>
      <w:r w:rsidR="00C83F28">
        <w:rPr>
          <w:iCs/>
          <w:szCs w:val="24"/>
        </w:rPr>
        <w:t>4</w:t>
      </w:r>
      <w:r w:rsidR="00C83F28" w:rsidRPr="00F50A8A">
        <w:rPr>
          <w:iCs/>
          <w:szCs w:val="24"/>
        </w:rPr>
        <w:t>:</w:t>
      </w:r>
      <w:r w:rsidR="00C83F28">
        <w:rPr>
          <w:iCs/>
          <w:szCs w:val="24"/>
        </w:rPr>
        <w:t>3</w:t>
      </w:r>
      <w:r w:rsidR="00C83F28" w:rsidRPr="00F50A8A">
        <w:rPr>
          <w:iCs/>
          <w:szCs w:val="24"/>
        </w:rPr>
        <w:t>0-1</w:t>
      </w:r>
      <w:r w:rsidR="00C83F28">
        <w:rPr>
          <w:iCs/>
          <w:szCs w:val="24"/>
        </w:rPr>
        <w:t>6</w:t>
      </w:r>
      <w:r w:rsidR="00C83F28" w:rsidRPr="00F50A8A">
        <w:rPr>
          <w:iCs/>
          <w:szCs w:val="24"/>
        </w:rPr>
        <w:t>:</w:t>
      </w:r>
      <w:r w:rsidR="00C83F28">
        <w:rPr>
          <w:iCs/>
          <w:szCs w:val="24"/>
        </w:rPr>
        <w:t>00</w:t>
      </w:r>
      <w:r w:rsidR="00C83F28" w:rsidRPr="00F50A8A">
        <w:rPr>
          <w:iCs/>
          <w:szCs w:val="24"/>
        </w:rPr>
        <w:t xml:space="preserve"> (CE</w:t>
      </w:r>
      <w:r w:rsidR="00C83F28">
        <w:rPr>
          <w:iCs/>
          <w:szCs w:val="24"/>
        </w:rPr>
        <w:t>S</w:t>
      </w:r>
      <w:r w:rsidR="00C83F28" w:rsidRPr="00F50A8A">
        <w:rPr>
          <w:iCs/>
          <w:szCs w:val="24"/>
        </w:rPr>
        <w:t>T)</w:t>
      </w:r>
      <w:r w:rsidR="00032D12" w:rsidRPr="00F50A8A">
        <w:rPr>
          <w:iCs/>
          <w:szCs w:val="24"/>
        </w:rPr>
        <w:t xml:space="preserve"> </w:t>
      </w:r>
      <w:r w:rsidR="00A87758" w:rsidRPr="00F50A8A">
        <w:rPr>
          <w:iCs/>
          <w:szCs w:val="24"/>
        </w:rPr>
        <w:t xml:space="preserve">on </w:t>
      </w:r>
      <w:r w:rsidR="00425224">
        <w:t>31</w:t>
      </w:r>
      <w:r w:rsidR="00E825D6">
        <w:t xml:space="preserve"> </w:t>
      </w:r>
      <w:r w:rsidR="00425224">
        <w:t>August</w:t>
      </w:r>
      <w:r w:rsidR="00CE796C">
        <w:t xml:space="preserve"> 2018</w:t>
      </w:r>
      <w:r w:rsidR="00C83F28">
        <w:t xml:space="preserve"> </w:t>
      </w:r>
      <w:r w:rsidR="00C83F28" w:rsidRPr="00F50A8A">
        <w:rPr>
          <w:iCs/>
          <w:szCs w:val="24"/>
        </w:rPr>
        <w:t>in Geneva</w:t>
      </w:r>
      <w:r w:rsidR="004D69E3" w:rsidRPr="00F50A8A">
        <w:rPr>
          <w:iCs/>
          <w:szCs w:val="24"/>
        </w:rPr>
        <w:t>.</w:t>
      </w:r>
      <w:r w:rsidR="00D175D4" w:rsidRPr="00F50A8A">
        <w:rPr>
          <w:iCs/>
          <w:szCs w:val="24"/>
        </w:rPr>
        <w:t xml:space="preserve"> Mr</w:t>
      </w:r>
      <w:r w:rsidR="00E50BF0">
        <w:rPr>
          <w:iCs/>
          <w:szCs w:val="24"/>
        </w:rPr>
        <w:t>.</w:t>
      </w:r>
      <w:r w:rsidR="00D175D4" w:rsidRPr="00F50A8A">
        <w:rPr>
          <w:iCs/>
          <w:szCs w:val="24"/>
        </w:rPr>
        <w:t xml:space="preserve"> Abbie Barbir</w:t>
      </w:r>
      <w:r w:rsidR="00CE796C">
        <w:rPr>
          <w:iCs/>
          <w:szCs w:val="24"/>
        </w:rPr>
        <w:t xml:space="preserve">, </w:t>
      </w:r>
      <w:r w:rsidR="00E50BF0">
        <w:rPr>
          <w:iCs/>
          <w:szCs w:val="24"/>
        </w:rPr>
        <w:t xml:space="preserve">Mr. </w:t>
      </w:r>
      <w:r w:rsidR="00CE796C">
        <w:rPr>
          <w:iCs/>
          <w:szCs w:val="24"/>
        </w:rPr>
        <w:t>Hirosh</w:t>
      </w:r>
      <w:r w:rsidR="00486617">
        <w:rPr>
          <w:iCs/>
          <w:szCs w:val="24"/>
        </w:rPr>
        <w:t>i</w:t>
      </w:r>
      <w:r w:rsidR="00CE796C">
        <w:rPr>
          <w:iCs/>
          <w:szCs w:val="24"/>
        </w:rPr>
        <w:t xml:space="preserve"> Takechi </w:t>
      </w:r>
      <w:r w:rsidR="005B019C">
        <w:rPr>
          <w:iCs/>
          <w:szCs w:val="24"/>
        </w:rPr>
        <w:t>and Mr</w:t>
      </w:r>
      <w:r w:rsidR="00E50BF0">
        <w:rPr>
          <w:iCs/>
          <w:szCs w:val="24"/>
        </w:rPr>
        <w:t>.</w:t>
      </w:r>
      <w:r w:rsidR="005B019C">
        <w:rPr>
          <w:iCs/>
          <w:szCs w:val="24"/>
        </w:rPr>
        <w:t xml:space="preserve"> Keundug Park</w:t>
      </w:r>
      <w:r w:rsidR="00257EC0">
        <w:rPr>
          <w:iCs/>
          <w:szCs w:val="24"/>
        </w:rPr>
        <w:t>, C</w:t>
      </w:r>
      <w:r w:rsidR="004C775D">
        <w:rPr>
          <w:iCs/>
          <w:szCs w:val="24"/>
        </w:rPr>
        <w:t>o-Chairmen,</w:t>
      </w:r>
      <w:r w:rsidR="00D175D4" w:rsidRPr="00F50A8A">
        <w:rPr>
          <w:iCs/>
          <w:szCs w:val="24"/>
        </w:rPr>
        <w:t xml:space="preserve"> chaired the meeting.</w:t>
      </w:r>
    </w:p>
    <w:p w14:paraId="745E1214" w14:textId="313E56AC" w:rsidR="00E05C66" w:rsidRPr="00F50A8A" w:rsidRDefault="006A7876" w:rsidP="007B0682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>
        <w:t>8</w:t>
      </w:r>
      <w:r w:rsidR="00E05C66" w:rsidRPr="00544993">
        <w:t xml:space="preserve"> participants (</w:t>
      </w:r>
      <w:r>
        <w:t>3</w:t>
      </w:r>
      <w:r w:rsidR="00E05C66" w:rsidRPr="00544993">
        <w:t xml:space="preserve"> remote</w:t>
      </w:r>
      <w:r>
        <w:t>ly</w:t>
      </w:r>
      <w:r w:rsidR="00E05C66" w:rsidRPr="00544993">
        <w:t>)</w:t>
      </w:r>
      <w:r w:rsidR="00E05C66" w:rsidRPr="00F50A8A">
        <w:t xml:space="preserve"> attended the JCA-IdM meeting, see Attachment 1.</w:t>
      </w:r>
    </w:p>
    <w:p w14:paraId="57E8833F" w14:textId="77777777" w:rsidR="00842CEF" w:rsidRPr="00F50A8A" w:rsidRDefault="00842CEF" w:rsidP="00A17759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F50A8A">
        <w:t>Documents are available at</w:t>
      </w:r>
    </w:p>
    <w:p w14:paraId="0DFFFD01" w14:textId="54B93AFE" w:rsidR="00842CEF" w:rsidRPr="00F50A8A" w:rsidRDefault="00170D72" w:rsidP="00A17759">
      <w:pPr>
        <w:pStyle w:val="ListParagraph"/>
        <w:numPr>
          <w:ilvl w:val="0"/>
          <w:numId w:val="40"/>
        </w:numPr>
      </w:pPr>
      <w:hyperlink r:id="rId14" w:history="1">
        <w:r w:rsidR="00163290" w:rsidRPr="00087925">
          <w:rPr>
            <w:rStyle w:val="Hyperlink"/>
          </w:rPr>
          <w:t>http://www.itu.int/en/ITU-T/jca/idm</w:t>
        </w:r>
      </w:hyperlink>
    </w:p>
    <w:p w14:paraId="41FDDFE4" w14:textId="665F5D90" w:rsidR="00163290" w:rsidRPr="00163290" w:rsidRDefault="00170D72" w:rsidP="00A17759">
      <w:pPr>
        <w:pStyle w:val="ListParagraph"/>
        <w:numPr>
          <w:ilvl w:val="0"/>
          <w:numId w:val="40"/>
        </w:numPr>
        <w:rPr>
          <w:rStyle w:val="Hyperlink"/>
          <w:color w:val="auto"/>
          <w:u w:val="none"/>
        </w:rPr>
      </w:pPr>
      <w:hyperlink r:id="rId15" w:history="1">
        <w:r w:rsidR="00163290">
          <w:rPr>
            <w:rStyle w:val="Hyperlink"/>
          </w:rPr>
          <w:t>http://www.itu.int/en/ITU-T/jca/idm/Pages/docs-1720.aspx</w:t>
        </w:r>
      </w:hyperlink>
      <w:r w:rsidR="007910B6">
        <w:t xml:space="preserve"> and</w:t>
      </w:r>
    </w:p>
    <w:p w14:paraId="1547AA1E" w14:textId="7EABEC74" w:rsidR="00842CEF" w:rsidRPr="00F50A8A" w:rsidRDefault="00170D72" w:rsidP="00C87C6D">
      <w:pPr>
        <w:pStyle w:val="ListParagraph"/>
        <w:numPr>
          <w:ilvl w:val="0"/>
          <w:numId w:val="40"/>
        </w:numPr>
      </w:pPr>
      <w:hyperlink r:id="rId16" w:history="1">
        <w:r w:rsidR="00C87C6D">
          <w:rPr>
            <w:rStyle w:val="Hyperlink"/>
          </w:rPr>
          <w:t>JCA-IdM DOC 1</w:t>
        </w:r>
        <w:r w:rsidR="00C11988">
          <w:rPr>
            <w:rStyle w:val="Hyperlink"/>
          </w:rPr>
          <w:t>81</w:t>
        </w:r>
      </w:hyperlink>
      <w:r w:rsidR="003B3B99" w:rsidRPr="00F50A8A">
        <w:t xml:space="preserve"> </w:t>
      </w:r>
      <w:r w:rsidR="00842CEF" w:rsidRPr="00F50A8A">
        <w:t>provides information on the practical facilities available for the conduct of the work of JCA-</w:t>
      </w:r>
      <w:r w:rsidR="00E51503" w:rsidRPr="00F50A8A">
        <w:t>IdM</w:t>
      </w:r>
      <w:r w:rsidR="00842CEF" w:rsidRPr="00F50A8A">
        <w:t>.</w:t>
      </w:r>
    </w:p>
    <w:p w14:paraId="7955FE09" w14:textId="77777777" w:rsidR="00F605A7" w:rsidRPr="00F50A8A" w:rsidRDefault="0097477A" w:rsidP="0097477A">
      <w:pPr>
        <w:pStyle w:val="ListParagraph"/>
        <w:numPr>
          <w:ilvl w:val="0"/>
          <w:numId w:val="27"/>
        </w:numPr>
        <w:spacing w:before="240"/>
        <w:ind w:left="351" w:hanging="357"/>
        <w:contextualSpacing w:val="0"/>
        <w:rPr>
          <w:szCs w:val="24"/>
        </w:rPr>
      </w:pPr>
      <w:r w:rsidRPr="00F50A8A">
        <w:rPr>
          <w:szCs w:val="24"/>
        </w:rPr>
        <w:t>The co-chairmen gave o</w:t>
      </w:r>
      <w:r w:rsidR="00717024" w:rsidRPr="00F50A8A">
        <w:rPr>
          <w:szCs w:val="24"/>
        </w:rPr>
        <w:t>pening</w:t>
      </w:r>
      <w:r w:rsidR="00DB0A8E" w:rsidRPr="00F50A8A">
        <w:rPr>
          <w:szCs w:val="24"/>
        </w:rPr>
        <w:t xml:space="preserve"> remarks</w:t>
      </w:r>
      <w:r w:rsidR="00717024" w:rsidRPr="00F50A8A">
        <w:rPr>
          <w:szCs w:val="24"/>
        </w:rPr>
        <w:t xml:space="preserve"> </w:t>
      </w:r>
      <w:r w:rsidR="00061FC2" w:rsidRPr="00F50A8A">
        <w:rPr>
          <w:szCs w:val="24"/>
        </w:rPr>
        <w:t xml:space="preserve">and </w:t>
      </w:r>
      <w:r w:rsidRPr="00F50A8A">
        <w:rPr>
          <w:szCs w:val="24"/>
        </w:rPr>
        <w:t xml:space="preserve">introduced the </w:t>
      </w:r>
      <w:r w:rsidR="00061FC2" w:rsidRPr="00F50A8A">
        <w:rPr>
          <w:szCs w:val="24"/>
        </w:rPr>
        <w:t>participants</w:t>
      </w:r>
      <w:r w:rsidR="009E286D" w:rsidRPr="00F50A8A">
        <w:rPr>
          <w:szCs w:val="24"/>
        </w:rPr>
        <w:t>.</w:t>
      </w:r>
    </w:p>
    <w:p w14:paraId="72FFA7DC" w14:textId="14AB951A" w:rsidR="00F605A7" w:rsidRPr="00F50A8A" w:rsidRDefault="00617D24" w:rsidP="00F94685">
      <w:pPr>
        <w:pStyle w:val="ListParagraph"/>
        <w:numPr>
          <w:ilvl w:val="0"/>
          <w:numId w:val="27"/>
        </w:numPr>
        <w:ind w:left="357"/>
        <w:contextualSpacing w:val="0"/>
        <w:rPr>
          <w:szCs w:val="24"/>
        </w:rPr>
      </w:pPr>
      <w:r w:rsidRPr="00F50A8A">
        <w:rPr>
          <w:szCs w:val="24"/>
        </w:rPr>
        <w:t>The a</w:t>
      </w:r>
      <w:r w:rsidR="00AD2245" w:rsidRPr="00F50A8A">
        <w:rPr>
          <w:szCs w:val="24"/>
        </w:rPr>
        <w:t xml:space="preserve">genda was discussed and </w:t>
      </w:r>
      <w:r w:rsidR="006D2E27" w:rsidRPr="00F50A8A">
        <w:rPr>
          <w:szCs w:val="24"/>
        </w:rPr>
        <w:t>adopted</w:t>
      </w:r>
      <w:r w:rsidR="00AD2245" w:rsidRPr="00F50A8A">
        <w:rPr>
          <w:szCs w:val="24"/>
        </w:rPr>
        <w:t xml:space="preserve"> as provided in </w:t>
      </w:r>
      <w:hyperlink r:id="rId17" w:history="1">
        <w:r w:rsidR="009A7BD8">
          <w:rPr>
            <w:rStyle w:val="Hyperlink"/>
            <w:szCs w:val="24"/>
          </w:rPr>
          <w:t>JCA-IdM DOC 1</w:t>
        </w:r>
        <w:r w:rsidR="00C11988">
          <w:rPr>
            <w:rStyle w:val="Hyperlink"/>
            <w:szCs w:val="24"/>
          </w:rPr>
          <w:t>82</w:t>
        </w:r>
      </w:hyperlink>
      <w:r w:rsidR="0053476B" w:rsidRPr="00F50A8A">
        <w:rPr>
          <w:szCs w:val="24"/>
        </w:rPr>
        <w:t>.</w:t>
      </w:r>
    </w:p>
    <w:p w14:paraId="54D7A838" w14:textId="2B627CCC" w:rsidR="00711919" w:rsidRDefault="00CE77E3" w:rsidP="008D7692">
      <w:pPr>
        <w:pStyle w:val="ListParagraph"/>
        <w:numPr>
          <w:ilvl w:val="0"/>
          <w:numId w:val="27"/>
        </w:numPr>
        <w:ind w:left="357"/>
        <w:contextualSpacing w:val="0"/>
        <w:jc w:val="both"/>
      </w:pPr>
      <w:r w:rsidRPr="00F50A8A">
        <w:rPr>
          <w:szCs w:val="24"/>
        </w:rPr>
        <w:t>Mr</w:t>
      </w:r>
      <w:r w:rsidR="00AF4413">
        <w:rPr>
          <w:szCs w:val="24"/>
        </w:rPr>
        <w:t>.</w:t>
      </w:r>
      <w:r w:rsidRPr="00F50A8A">
        <w:rPr>
          <w:szCs w:val="24"/>
        </w:rPr>
        <w:t xml:space="preserve"> Abbie Barbir </w:t>
      </w:r>
      <w:r w:rsidR="00AD2245" w:rsidRPr="00F50A8A">
        <w:rPr>
          <w:szCs w:val="24"/>
        </w:rPr>
        <w:t xml:space="preserve">asked </w:t>
      </w:r>
      <w:r w:rsidR="008D7692" w:rsidRPr="00F50A8A">
        <w:rPr>
          <w:szCs w:val="24"/>
        </w:rPr>
        <w:t>the</w:t>
      </w:r>
      <w:r w:rsidR="00AD2245" w:rsidRPr="00F50A8A">
        <w:rPr>
          <w:szCs w:val="24"/>
        </w:rPr>
        <w:t xml:space="preserve"> participants to examine </w:t>
      </w:r>
      <w:r w:rsidR="008D7692" w:rsidRPr="00F50A8A">
        <w:rPr>
          <w:szCs w:val="24"/>
        </w:rPr>
        <w:t xml:space="preserve">the </w:t>
      </w:r>
      <w:r w:rsidR="00337F19" w:rsidRPr="00F50A8A">
        <w:rPr>
          <w:szCs w:val="24"/>
        </w:rPr>
        <w:t xml:space="preserve">previous </w:t>
      </w:r>
      <w:r w:rsidR="008D7692" w:rsidRPr="00F50A8A">
        <w:rPr>
          <w:szCs w:val="24"/>
        </w:rPr>
        <w:t xml:space="preserve">JCA-IdM </w:t>
      </w:r>
      <w:r w:rsidR="00337F19" w:rsidRPr="00F50A8A">
        <w:rPr>
          <w:szCs w:val="24"/>
        </w:rPr>
        <w:t>meeting report</w:t>
      </w:r>
      <w:r w:rsidR="008A58D8">
        <w:rPr>
          <w:szCs w:val="24"/>
        </w:rPr>
        <w:t xml:space="preserve">: </w:t>
      </w:r>
      <w:hyperlink r:id="rId18" w:history="1">
        <w:r w:rsidR="009A7BD8">
          <w:rPr>
            <w:rStyle w:val="Hyperlink"/>
          </w:rPr>
          <w:t>JCA-IdM DOC 17</w:t>
        </w:r>
        <w:r w:rsidR="006C78C0">
          <w:rPr>
            <w:rStyle w:val="Hyperlink"/>
          </w:rPr>
          <w:t>9</w:t>
        </w:r>
      </w:hyperlink>
      <w:r w:rsidR="008D7692" w:rsidRPr="00F50A8A">
        <w:t xml:space="preserve"> w</w:t>
      </w:r>
      <w:r w:rsidR="009E286D" w:rsidRPr="00F50A8A">
        <w:t>as approved.</w:t>
      </w:r>
    </w:p>
    <w:p w14:paraId="7C5A5B66" w14:textId="11FEFFAC" w:rsidR="00585B66" w:rsidRDefault="00585B66" w:rsidP="008D7692">
      <w:pPr>
        <w:pStyle w:val="ListParagraph"/>
        <w:numPr>
          <w:ilvl w:val="0"/>
          <w:numId w:val="27"/>
        </w:numPr>
        <w:ind w:left="357"/>
        <w:contextualSpacing w:val="0"/>
        <w:jc w:val="both"/>
      </w:pPr>
      <w:r>
        <w:t xml:space="preserve">Mr. Abbie Barbir provided </w:t>
      </w:r>
      <w:r w:rsidR="007A0698">
        <w:t xml:space="preserve">ITU-T Q10/17 </w:t>
      </w:r>
      <w:r w:rsidR="000450C4">
        <w:t>updates on X.1254 revision</w:t>
      </w:r>
      <w:r>
        <w:t xml:space="preserve"> and work item regarding distributed ledger technology.</w:t>
      </w:r>
    </w:p>
    <w:p w14:paraId="7EA31ED4" w14:textId="50572E7A" w:rsidR="00F14700" w:rsidRDefault="00F14700" w:rsidP="00F14700">
      <w:pPr>
        <w:pStyle w:val="ListParagraph"/>
        <w:numPr>
          <w:ilvl w:val="1"/>
          <w:numId w:val="27"/>
        </w:numPr>
        <w:contextualSpacing w:val="0"/>
        <w:jc w:val="both"/>
      </w:pPr>
      <w:r>
        <w:rPr>
          <w:szCs w:val="24"/>
          <w:lang w:val="en-US"/>
        </w:rPr>
        <w:t>ITU-T Q10/17 will work with ISO/IEC JTC 1/SC 27/WG 5 regarding revision of X.1254 and ISO/IEC 29115.</w:t>
      </w:r>
    </w:p>
    <w:p w14:paraId="030723D9" w14:textId="38C5889D" w:rsidR="000450C4" w:rsidRPr="000450C4" w:rsidRDefault="000450C4" w:rsidP="000450C4">
      <w:pPr>
        <w:pStyle w:val="ListParagraph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 xml:space="preserve">Mr. Drummond Reed provided </w:t>
      </w:r>
      <w:r w:rsidRPr="00170D72">
        <w:rPr>
          <w:szCs w:val="24"/>
        </w:rPr>
        <w:t xml:space="preserve">Sovrin Fondation updates on </w:t>
      </w:r>
      <w:r>
        <w:rPr>
          <w:szCs w:val="24"/>
        </w:rPr>
        <w:t>Decentralized Identity.</w:t>
      </w:r>
    </w:p>
    <w:p w14:paraId="0D16B8C5" w14:textId="211D88FC" w:rsidR="000450C4" w:rsidRPr="00EE07E2" w:rsidRDefault="000450C4" w:rsidP="000450C4">
      <w:pPr>
        <w:pStyle w:val="ListParagraph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>Mr. Kai Rannenburg provided ISO/IEC JTC 1/SC 27/WG 5 updates on ISO/IEC 29115 revision</w:t>
      </w:r>
      <w:r w:rsidR="004108C8">
        <w:rPr>
          <w:szCs w:val="24"/>
        </w:rPr>
        <w:t xml:space="preserve"> (Working Draft level) and ISO/IEC TS 29003</w:t>
      </w:r>
      <w:r>
        <w:rPr>
          <w:szCs w:val="24"/>
        </w:rPr>
        <w:t>.</w:t>
      </w:r>
    </w:p>
    <w:p w14:paraId="1075145B" w14:textId="61BF31DE" w:rsidR="00EE07E2" w:rsidRPr="00F14700" w:rsidRDefault="00EE07E2" w:rsidP="00EE07E2">
      <w:pPr>
        <w:pStyle w:val="ListParagraph"/>
        <w:numPr>
          <w:ilvl w:val="1"/>
          <w:numId w:val="27"/>
        </w:numPr>
        <w:contextualSpacing w:val="0"/>
        <w:jc w:val="both"/>
      </w:pPr>
      <w:r>
        <w:rPr>
          <w:szCs w:val="24"/>
        </w:rPr>
        <w:t>Part of action items are to insure that identifiers are not used as authenticators. Q10/17 should align with ISO/IEC JTC1 SC27/WG5 in ensuring Q10/17 work follow</w:t>
      </w:r>
      <w:r w:rsidR="00572EDD">
        <w:rPr>
          <w:szCs w:val="24"/>
        </w:rPr>
        <w:t>s the same principle.</w:t>
      </w:r>
    </w:p>
    <w:p w14:paraId="5519D92C" w14:textId="3CB428E8" w:rsidR="005C41C5" w:rsidRDefault="005C41C5" w:rsidP="000450C4">
      <w:pPr>
        <w:pStyle w:val="ListParagraph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>Mr. David Turner provided</w:t>
      </w:r>
      <w:r w:rsidR="00F14700">
        <w:rPr>
          <w:szCs w:val="24"/>
        </w:rPr>
        <w:t xml:space="preserve"> updates on FIDO</w:t>
      </w:r>
      <w:r w:rsidR="002F45E9">
        <w:rPr>
          <w:szCs w:val="24"/>
        </w:rPr>
        <w:t xml:space="preserve"> Alliance</w:t>
      </w:r>
      <w:r w:rsidR="00F14700">
        <w:rPr>
          <w:szCs w:val="24"/>
        </w:rPr>
        <w:t xml:space="preserve"> and ISO/IEC 29115 revision.</w:t>
      </w:r>
    </w:p>
    <w:p w14:paraId="338CB1BD" w14:textId="598DB2C4" w:rsidR="00F739D6" w:rsidRPr="00F50A8A" w:rsidRDefault="00144AE3" w:rsidP="00144AE3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>The n</w:t>
      </w:r>
      <w:r w:rsidR="00F739D6" w:rsidRPr="00F50A8A">
        <w:rPr>
          <w:szCs w:val="24"/>
        </w:rPr>
        <w:t xml:space="preserve">ext JCA-IdM </w:t>
      </w:r>
      <w:r w:rsidR="00D14A05">
        <w:rPr>
          <w:szCs w:val="24"/>
        </w:rPr>
        <w:t xml:space="preserve">meeting date is </w:t>
      </w:r>
      <w:r w:rsidR="00572EDD">
        <w:rPr>
          <w:szCs w:val="24"/>
        </w:rPr>
        <w:t>28 January, 2019</w:t>
      </w:r>
      <w:r w:rsidR="00D14A05">
        <w:rPr>
          <w:szCs w:val="24"/>
        </w:rPr>
        <w:t>.</w:t>
      </w:r>
    </w:p>
    <w:p w14:paraId="378B5DB4" w14:textId="6D188AD2" w:rsidR="0044688D" w:rsidRDefault="00144AE3" w:rsidP="00144AE3">
      <w:pPr>
        <w:pStyle w:val="ListParagraph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lastRenderedPageBreak/>
        <w:t>The m</w:t>
      </w:r>
      <w:r w:rsidR="0044688D" w:rsidRPr="00F50A8A">
        <w:rPr>
          <w:szCs w:val="24"/>
        </w:rPr>
        <w:t xml:space="preserve">eeting </w:t>
      </w:r>
      <w:r w:rsidRPr="00F50A8A">
        <w:rPr>
          <w:szCs w:val="24"/>
        </w:rPr>
        <w:t xml:space="preserve">was </w:t>
      </w:r>
      <w:r w:rsidR="0044688D" w:rsidRPr="00F50A8A">
        <w:rPr>
          <w:szCs w:val="24"/>
        </w:rPr>
        <w:t>closed</w:t>
      </w:r>
      <w:r w:rsidR="000234C0">
        <w:rPr>
          <w:szCs w:val="24"/>
        </w:rPr>
        <w:t xml:space="preserve"> at 15:3</w:t>
      </w:r>
      <w:r w:rsidR="00AB004A">
        <w:rPr>
          <w:szCs w:val="24"/>
        </w:rPr>
        <w:t>0</w:t>
      </w:r>
      <w:r w:rsidRPr="00F50A8A">
        <w:rPr>
          <w:szCs w:val="24"/>
        </w:rPr>
        <w:t>.</w:t>
      </w:r>
    </w:p>
    <w:p w14:paraId="78968526" w14:textId="77777777" w:rsidR="00663FC8" w:rsidRPr="00A92CE3" w:rsidRDefault="00663FC8" w:rsidP="00663FC8">
      <w:pPr>
        <w:spacing w:before="240"/>
        <w:jc w:val="both"/>
        <w:rPr>
          <w:b/>
          <w:szCs w:val="24"/>
        </w:rPr>
      </w:pPr>
      <w:r w:rsidRPr="00A92CE3">
        <w:rPr>
          <w:b/>
          <w:szCs w:val="24"/>
        </w:rPr>
        <w:t>Action Items</w:t>
      </w:r>
    </w:p>
    <w:p w14:paraId="3FBA6006" w14:textId="77777777" w:rsidR="00663FC8" w:rsidRPr="00663FC8" w:rsidRDefault="00663FC8" w:rsidP="00663FC8">
      <w:pPr>
        <w:pStyle w:val="ListParagraph"/>
        <w:numPr>
          <w:ilvl w:val="0"/>
          <w:numId w:val="42"/>
        </w:numPr>
        <w:jc w:val="both"/>
        <w:rPr>
          <w:szCs w:val="24"/>
        </w:rPr>
      </w:pPr>
      <w:r>
        <w:rPr>
          <w:szCs w:val="24"/>
        </w:rPr>
        <w:t>Need an Editor for IdM roadmap.</w:t>
      </w:r>
    </w:p>
    <w:p w14:paraId="6C02A20A" w14:textId="77777777" w:rsidR="00DB1394" w:rsidRPr="00F50A8A" w:rsidRDefault="00DB139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</w:rPr>
      </w:pPr>
      <w:r w:rsidRPr="00F50A8A">
        <w:rPr>
          <w:b/>
          <w:szCs w:val="24"/>
        </w:rPr>
        <w:br w:type="page"/>
      </w:r>
    </w:p>
    <w:p w14:paraId="3C0F4DFF" w14:textId="2F0A934A" w:rsidR="00DB1394" w:rsidRPr="00F50A8A" w:rsidRDefault="00DB1394" w:rsidP="00185A8A">
      <w:pPr>
        <w:tabs>
          <w:tab w:val="clear" w:pos="794"/>
          <w:tab w:val="clear" w:pos="1191"/>
        </w:tabs>
        <w:spacing w:after="240"/>
        <w:jc w:val="center"/>
        <w:rPr>
          <w:b/>
          <w:szCs w:val="24"/>
        </w:rPr>
      </w:pPr>
      <w:r w:rsidRPr="006523CC">
        <w:rPr>
          <w:b/>
          <w:szCs w:val="24"/>
        </w:rPr>
        <w:lastRenderedPageBreak/>
        <w:t>Attachment 1 – 2</w:t>
      </w:r>
      <w:r w:rsidR="0029654B">
        <w:rPr>
          <w:b/>
          <w:szCs w:val="24"/>
        </w:rPr>
        <w:t>5</w:t>
      </w:r>
      <w:r w:rsidR="00AB004A">
        <w:rPr>
          <w:b/>
          <w:szCs w:val="24"/>
          <w:vertAlign w:val="superscript"/>
        </w:rPr>
        <w:t>th</w:t>
      </w:r>
      <w:r w:rsidR="00185A8A" w:rsidRPr="006523CC">
        <w:rPr>
          <w:b/>
          <w:szCs w:val="24"/>
        </w:rPr>
        <w:t xml:space="preserve"> </w:t>
      </w:r>
      <w:r w:rsidRPr="006523CC">
        <w:rPr>
          <w:b/>
          <w:szCs w:val="24"/>
        </w:rPr>
        <w:t>JCA-IdM meeting participants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6"/>
        <w:gridCol w:w="2800"/>
        <w:gridCol w:w="4131"/>
        <w:gridCol w:w="2242"/>
      </w:tblGrid>
      <w:tr w:rsidR="00DB1394" w:rsidRPr="00F50A8A" w14:paraId="7A85B437" w14:textId="77777777" w:rsidTr="003E6E75">
        <w:tc>
          <w:tcPr>
            <w:tcW w:w="237" w:type="pct"/>
          </w:tcPr>
          <w:p w14:paraId="32300CEC" w14:textId="77777777" w:rsidR="00DB1394" w:rsidRPr="00F50A8A" w:rsidRDefault="00DB1394" w:rsidP="00436D6B">
            <w:pPr>
              <w:jc w:val="both"/>
              <w:rPr>
                <w:b/>
                <w:i/>
              </w:rPr>
            </w:pPr>
          </w:p>
        </w:tc>
        <w:tc>
          <w:tcPr>
            <w:tcW w:w="1454" w:type="pct"/>
            <w:vAlign w:val="bottom"/>
          </w:tcPr>
          <w:p w14:paraId="786C990A" w14:textId="77777777" w:rsidR="00DB1394" w:rsidRPr="00F50A8A" w:rsidRDefault="00DB1394" w:rsidP="00436D6B">
            <w:pPr>
              <w:jc w:val="both"/>
              <w:rPr>
                <w:b/>
                <w:i/>
              </w:rPr>
            </w:pPr>
            <w:r w:rsidRPr="00F50A8A">
              <w:rPr>
                <w:b/>
                <w:i/>
              </w:rPr>
              <w:t>Name</w:t>
            </w:r>
          </w:p>
        </w:tc>
        <w:tc>
          <w:tcPr>
            <w:tcW w:w="2145" w:type="pct"/>
            <w:vAlign w:val="bottom"/>
          </w:tcPr>
          <w:p w14:paraId="793816A1" w14:textId="77777777" w:rsidR="00DB1394" w:rsidRPr="00F50A8A" w:rsidRDefault="00DB1394" w:rsidP="00436D6B">
            <w:pPr>
              <w:jc w:val="both"/>
              <w:rPr>
                <w:b/>
                <w:i/>
              </w:rPr>
            </w:pPr>
            <w:r w:rsidRPr="00F50A8A">
              <w:rPr>
                <w:b/>
                <w:i/>
              </w:rPr>
              <w:t>Entry</w:t>
            </w:r>
          </w:p>
        </w:tc>
        <w:tc>
          <w:tcPr>
            <w:tcW w:w="1164" w:type="pct"/>
            <w:vAlign w:val="bottom"/>
          </w:tcPr>
          <w:p w14:paraId="77C92462" w14:textId="77777777" w:rsidR="00DB1394" w:rsidRPr="00F50A8A" w:rsidRDefault="00DB1394" w:rsidP="00436D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i/>
              </w:rPr>
            </w:pPr>
            <w:r w:rsidRPr="00F50A8A">
              <w:rPr>
                <w:b/>
                <w:i/>
              </w:rPr>
              <w:t>Country</w:t>
            </w:r>
          </w:p>
        </w:tc>
      </w:tr>
      <w:tr w:rsidR="0055260C" w:rsidRPr="00F50A8A" w14:paraId="101EB7A4" w14:textId="77777777" w:rsidTr="003E6E75">
        <w:tc>
          <w:tcPr>
            <w:tcW w:w="237" w:type="pct"/>
          </w:tcPr>
          <w:p w14:paraId="765FA27B" w14:textId="77777777" w:rsidR="0055260C" w:rsidRPr="00F50A8A" w:rsidRDefault="0055260C" w:rsidP="0055260C">
            <w:pPr>
              <w:jc w:val="both"/>
            </w:pPr>
            <w:r w:rsidRPr="00F50A8A">
              <w:t>1</w:t>
            </w:r>
          </w:p>
        </w:tc>
        <w:tc>
          <w:tcPr>
            <w:tcW w:w="1454" w:type="pct"/>
          </w:tcPr>
          <w:p w14:paraId="4DE9364E" w14:textId="1A7F06C0" w:rsidR="0055260C" w:rsidRPr="00F50A8A" w:rsidRDefault="0055260C" w:rsidP="0055260C">
            <w:pPr>
              <w:jc w:val="both"/>
            </w:pPr>
            <w:r w:rsidRPr="00F50A8A">
              <w:t>Abbie</w:t>
            </w:r>
            <w:r w:rsidR="00E610C3">
              <w:t xml:space="preserve"> </w:t>
            </w:r>
            <w:r w:rsidR="00E610C3" w:rsidRPr="00F50A8A">
              <w:t>B</w:t>
            </w:r>
            <w:r w:rsidR="005D2D2F">
              <w:t>arbir</w:t>
            </w:r>
          </w:p>
        </w:tc>
        <w:tc>
          <w:tcPr>
            <w:tcW w:w="2145" w:type="pct"/>
            <w:vAlign w:val="center"/>
          </w:tcPr>
          <w:p w14:paraId="06D51E4A" w14:textId="69EC3BE7" w:rsidR="0055260C" w:rsidRPr="00F50A8A" w:rsidRDefault="0055260C" w:rsidP="0055260C">
            <w:pPr>
              <w:jc w:val="both"/>
            </w:pPr>
            <w:r w:rsidRPr="00F50A8A">
              <w:t>Aetna</w:t>
            </w:r>
          </w:p>
        </w:tc>
        <w:tc>
          <w:tcPr>
            <w:tcW w:w="1164" w:type="pct"/>
            <w:vAlign w:val="center"/>
          </w:tcPr>
          <w:p w14:paraId="38F7A917" w14:textId="20CA7EB5" w:rsidR="0055260C" w:rsidRPr="00F50A8A" w:rsidRDefault="0055260C" w:rsidP="005526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 w:rsidRPr="00F50A8A">
              <w:t>United States</w:t>
            </w:r>
          </w:p>
        </w:tc>
      </w:tr>
      <w:tr w:rsidR="0055260C" w:rsidRPr="00F50A8A" w14:paraId="483D323F" w14:textId="77777777" w:rsidTr="003E6E75">
        <w:tc>
          <w:tcPr>
            <w:tcW w:w="237" w:type="pct"/>
          </w:tcPr>
          <w:p w14:paraId="0577D1B8" w14:textId="77777777" w:rsidR="0055260C" w:rsidRPr="00F50A8A" w:rsidRDefault="0055260C" w:rsidP="0055260C">
            <w:pPr>
              <w:jc w:val="both"/>
            </w:pPr>
            <w:r>
              <w:t>2</w:t>
            </w:r>
          </w:p>
        </w:tc>
        <w:tc>
          <w:tcPr>
            <w:tcW w:w="1454" w:type="pct"/>
          </w:tcPr>
          <w:p w14:paraId="60B529BA" w14:textId="4513298A" w:rsidR="0055260C" w:rsidRPr="00F50A8A" w:rsidRDefault="0055260C" w:rsidP="0055260C">
            <w:pPr>
              <w:jc w:val="both"/>
            </w:pPr>
            <w:r>
              <w:t>Hiroshi Takechi</w:t>
            </w:r>
          </w:p>
        </w:tc>
        <w:tc>
          <w:tcPr>
            <w:tcW w:w="2145" w:type="pct"/>
            <w:vAlign w:val="center"/>
          </w:tcPr>
          <w:p w14:paraId="210EB304" w14:textId="64A0E1D7" w:rsidR="0055260C" w:rsidRPr="00F50A8A" w:rsidRDefault="0055260C" w:rsidP="0055260C">
            <w:pPr>
              <w:jc w:val="both"/>
            </w:pPr>
            <w:r>
              <w:t>NEC</w:t>
            </w:r>
            <w:r w:rsidR="009A3AA8">
              <w:t xml:space="preserve"> Corporation</w:t>
            </w:r>
          </w:p>
        </w:tc>
        <w:tc>
          <w:tcPr>
            <w:tcW w:w="1164" w:type="pct"/>
            <w:vAlign w:val="center"/>
          </w:tcPr>
          <w:p w14:paraId="4BF67040" w14:textId="14D17A17" w:rsidR="0055260C" w:rsidRPr="00F50A8A" w:rsidRDefault="0055260C" w:rsidP="005526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Japan</w:t>
            </w:r>
          </w:p>
        </w:tc>
      </w:tr>
      <w:tr w:rsidR="009A3AA8" w:rsidRPr="00F50A8A" w14:paraId="16DF15F8" w14:textId="77777777" w:rsidTr="003E6E75">
        <w:tc>
          <w:tcPr>
            <w:tcW w:w="237" w:type="pct"/>
          </w:tcPr>
          <w:p w14:paraId="21D52E93" w14:textId="1B6B07F1" w:rsidR="009A3AA8" w:rsidRDefault="009A3AA8" w:rsidP="009A3AA8">
            <w:pPr>
              <w:jc w:val="both"/>
            </w:pPr>
            <w:r>
              <w:t>3</w:t>
            </w:r>
          </w:p>
        </w:tc>
        <w:tc>
          <w:tcPr>
            <w:tcW w:w="1454" w:type="pct"/>
          </w:tcPr>
          <w:p w14:paraId="0A687022" w14:textId="13A7A34E" w:rsidR="009A3AA8" w:rsidRDefault="009A3AA8" w:rsidP="009A3AA8">
            <w:pPr>
              <w:jc w:val="both"/>
            </w:pPr>
            <w:r>
              <w:rPr>
                <w:rFonts w:hint="eastAsia"/>
              </w:rPr>
              <w:t>Miho Naganuma</w:t>
            </w:r>
          </w:p>
        </w:tc>
        <w:tc>
          <w:tcPr>
            <w:tcW w:w="2145" w:type="pct"/>
            <w:vAlign w:val="center"/>
          </w:tcPr>
          <w:p w14:paraId="63A27AB4" w14:textId="2130B51D" w:rsidR="009A3AA8" w:rsidRDefault="009A3AA8" w:rsidP="009A3AA8">
            <w:pPr>
              <w:jc w:val="both"/>
            </w:pPr>
            <w:r>
              <w:rPr>
                <w:rFonts w:hint="eastAsia"/>
              </w:rPr>
              <w:t>NEC Corporation</w:t>
            </w:r>
          </w:p>
        </w:tc>
        <w:tc>
          <w:tcPr>
            <w:tcW w:w="1164" w:type="pct"/>
            <w:vAlign w:val="center"/>
          </w:tcPr>
          <w:p w14:paraId="6B4A27A0" w14:textId="0B04D9D0" w:rsidR="009A3AA8" w:rsidRDefault="009A3AA8" w:rsidP="009A3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hint="eastAsia"/>
              </w:rPr>
              <w:t>Japan</w:t>
            </w:r>
          </w:p>
        </w:tc>
      </w:tr>
      <w:tr w:rsidR="009A3AA8" w:rsidRPr="00F50A8A" w14:paraId="16EC0887" w14:textId="77777777" w:rsidTr="003E6E75">
        <w:tc>
          <w:tcPr>
            <w:tcW w:w="237" w:type="pct"/>
          </w:tcPr>
          <w:p w14:paraId="6EBD8369" w14:textId="741C7AE5" w:rsidR="009A3AA8" w:rsidRPr="00F50A8A" w:rsidRDefault="009A3AA8" w:rsidP="009A3AA8">
            <w:pPr>
              <w:jc w:val="both"/>
            </w:pPr>
            <w:r>
              <w:t>4</w:t>
            </w:r>
          </w:p>
        </w:tc>
        <w:tc>
          <w:tcPr>
            <w:tcW w:w="1454" w:type="pct"/>
          </w:tcPr>
          <w:p w14:paraId="77673BE4" w14:textId="7441D37E" w:rsidR="009A3AA8" w:rsidRPr="00F50A8A" w:rsidRDefault="009A3AA8" w:rsidP="009A3AA8">
            <w:pPr>
              <w:jc w:val="both"/>
            </w:pPr>
            <w:r>
              <w:t>Keundug Park</w:t>
            </w:r>
          </w:p>
        </w:tc>
        <w:tc>
          <w:tcPr>
            <w:tcW w:w="2145" w:type="pct"/>
            <w:vAlign w:val="center"/>
          </w:tcPr>
          <w:p w14:paraId="4E7197A2" w14:textId="521EEF47" w:rsidR="009A3AA8" w:rsidRPr="00F50A8A" w:rsidRDefault="009A3AA8" w:rsidP="009A3AA8">
            <w:pPr>
              <w:jc w:val="both"/>
            </w:pPr>
            <w:r>
              <w:t>Seoul University of Foreign Studies</w:t>
            </w:r>
          </w:p>
        </w:tc>
        <w:tc>
          <w:tcPr>
            <w:tcW w:w="1164" w:type="pct"/>
            <w:vAlign w:val="center"/>
          </w:tcPr>
          <w:p w14:paraId="76D2FACA" w14:textId="1D20A070" w:rsidR="009A3AA8" w:rsidRPr="00F50A8A" w:rsidRDefault="009A3AA8" w:rsidP="009A3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Korea (Rep. of)</w:t>
            </w:r>
          </w:p>
        </w:tc>
      </w:tr>
      <w:tr w:rsidR="009A3AA8" w:rsidRPr="00F50A8A" w14:paraId="236C9AE3" w14:textId="77777777" w:rsidTr="003E6E75">
        <w:tc>
          <w:tcPr>
            <w:tcW w:w="237" w:type="pct"/>
          </w:tcPr>
          <w:p w14:paraId="79193CE1" w14:textId="03A394F0" w:rsidR="009A3AA8" w:rsidRPr="00F50A8A" w:rsidRDefault="009A3AA8" w:rsidP="009A3AA8">
            <w:pPr>
              <w:jc w:val="both"/>
            </w:pPr>
            <w:r>
              <w:t>5</w:t>
            </w:r>
          </w:p>
        </w:tc>
        <w:tc>
          <w:tcPr>
            <w:tcW w:w="1454" w:type="pct"/>
          </w:tcPr>
          <w:p w14:paraId="584183DD" w14:textId="5832BC16" w:rsidR="009A3AA8" w:rsidRPr="00F50A8A" w:rsidRDefault="009A3AA8" w:rsidP="009A3AA8">
            <w:pPr>
              <w:jc w:val="both"/>
            </w:pPr>
            <w:r>
              <w:t>Xiaoya Yang</w:t>
            </w:r>
          </w:p>
        </w:tc>
        <w:tc>
          <w:tcPr>
            <w:tcW w:w="2145" w:type="pct"/>
            <w:vAlign w:val="center"/>
          </w:tcPr>
          <w:p w14:paraId="646CA680" w14:textId="77777777" w:rsidR="009A3AA8" w:rsidRPr="00F50A8A" w:rsidRDefault="009A3AA8" w:rsidP="009A3AA8">
            <w:pPr>
              <w:jc w:val="both"/>
            </w:pPr>
            <w:r w:rsidRPr="00F50A8A">
              <w:t>TSB</w:t>
            </w:r>
          </w:p>
        </w:tc>
        <w:tc>
          <w:tcPr>
            <w:tcW w:w="1164" w:type="pct"/>
            <w:vAlign w:val="center"/>
          </w:tcPr>
          <w:p w14:paraId="373C67F3" w14:textId="776D434D" w:rsidR="009A3AA8" w:rsidRPr="00F50A8A" w:rsidRDefault="009A3AA8" w:rsidP="009A3AA8">
            <w:pPr>
              <w:jc w:val="both"/>
            </w:pPr>
            <w:r>
              <w:t>-</w:t>
            </w:r>
          </w:p>
        </w:tc>
      </w:tr>
      <w:tr w:rsidR="009A3AA8" w:rsidRPr="00F50A8A" w14:paraId="258B30C8" w14:textId="77777777" w:rsidTr="003E6E75">
        <w:tc>
          <w:tcPr>
            <w:tcW w:w="237" w:type="pct"/>
          </w:tcPr>
          <w:p w14:paraId="026BD87A" w14:textId="35956479" w:rsidR="009A3AA8" w:rsidRPr="00F50A8A" w:rsidRDefault="009A3AA8" w:rsidP="009A3AA8">
            <w:pPr>
              <w:jc w:val="both"/>
            </w:pPr>
            <w:r>
              <w:t>6</w:t>
            </w:r>
          </w:p>
        </w:tc>
        <w:tc>
          <w:tcPr>
            <w:tcW w:w="1454" w:type="pct"/>
          </w:tcPr>
          <w:p w14:paraId="7E5C6BA0" w14:textId="09585549" w:rsidR="009A3AA8" w:rsidRPr="00F50A8A" w:rsidRDefault="009A3AA8" w:rsidP="009A3AA8">
            <w:pPr>
              <w:jc w:val="both"/>
            </w:pPr>
            <w:r>
              <w:t xml:space="preserve">Juan </w:t>
            </w:r>
            <w:r w:rsidRPr="00F50A8A">
              <w:t>G</w:t>
            </w:r>
            <w:r>
              <w:t>onzalez</w:t>
            </w:r>
          </w:p>
        </w:tc>
        <w:tc>
          <w:tcPr>
            <w:tcW w:w="2145" w:type="pct"/>
            <w:vAlign w:val="center"/>
          </w:tcPr>
          <w:p w14:paraId="3A99D8E1" w14:textId="0A4F7832" w:rsidR="009A3AA8" w:rsidRPr="00F50A8A" w:rsidRDefault="009A3AA8" w:rsidP="009A3AA8">
            <w:pPr>
              <w:jc w:val="both"/>
            </w:pPr>
            <w:r>
              <w:t>DHS</w:t>
            </w:r>
          </w:p>
        </w:tc>
        <w:tc>
          <w:tcPr>
            <w:tcW w:w="1164" w:type="pct"/>
            <w:vAlign w:val="center"/>
          </w:tcPr>
          <w:p w14:paraId="3B2214F8" w14:textId="77777777" w:rsidR="009A3AA8" w:rsidRPr="00F50A8A" w:rsidRDefault="009A3AA8" w:rsidP="009A3AA8">
            <w:pPr>
              <w:jc w:val="both"/>
            </w:pPr>
            <w:r w:rsidRPr="00F50A8A">
              <w:t>United States</w:t>
            </w:r>
          </w:p>
        </w:tc>
      </w:tr>
      <w:tr w:rsidR="009A3AA8" w:rsidRPr="00F50A8A" w14:paraId="4ADB84F2" w14:textId="77777777" w:rsidTr="003E6E75">
        <w:tc>
          <w:tcPr>
            <w:tcW w:w="237" w:type="pct"/>
          </w:tcPr>
          <w:p w14:paraId="6A1266D4" w14:textId="3F3C5305" w:rsidR="009A3AA8" w:rsidRDefault="009A3AA8" w:rsidP="009A3AA8">
            <w:pPr>
              <w:jc w:val="both"/>
            </w:pPr>
            <w:r>
              <w:t>7</w:t>
            </w:r>
          </w:p>
        </w:tc>
        <w:tc>
          <w:tcPr>
            <w:tcW w:w="1454" w:type="pct"/>
          </w:tcPr>
          <w:p w14:paraId="5EFFBEFC" w14:textId="0BBE0825" w:rsidR="009A3AA8" w:rsidRDefault="009A3AA8" w:rsidP="009A3AA8">
            <w:pPr>
              <w:jc w:val="both"/>
            </w:pPr>
            <w:r>
              <w:t>David Turner (*)</w:t>
            </w:r>
          </w:p>
        </w:tc>
        <w:tc>
          <w:tcPr>
            <w:tcW w:w="2145" w:type="pct"/>
            <w:vAlign w:val="center"/>
          </w:tcPr>
          <w:p w14:paraId="144EBFF0" w14:textId="16AC9673" w:rsidR="009A3AA8" w:rsidRDefault="009A3AA8" w:rsidP="009A3AA8">
            <w:pPr>
              <w:jc w:val="both"/>
            </w:pPr>
            <w:r w:rsidRPr="00F50A8A">
              <w:t>Aetna</w:t>
            </w:r>
          </w:p>
        </w:tc>
        <w:tc>
          <w:tcPr>
            <w:tcW w:w="1164" w:type="pct"/>
            <w:vAlign w:val="center"/>
          </w:tcPr>
          <w:p w14:paraId="2C260D5D" w14:textId="2F63C100" w:rsidR="009A3AA8" w:rsidRDefault="009A3AA8" w:rsidP="009A3AA8">
            <w:pPr>
              <w:jc w:val="both"/>
            </w:pPr>
            <w:r w:rsidRPr="00F50A8A">
              <w:t>United States</w:t>
            </w:r>
          </w:p>
        </w:tc>
      </w:tr>
      <w:tr w:rsidR="009A3AA8" w:rsidRPr="00F50A8A" w14:paraId="316F0521" w14:textId="77777777" w:rsidTr="003E6E75">
        <w:tc>
          <w:tcPr>
            <w:tcW w:w="237" w:type="pct"/>
          </w:tcPr>
          <w:p w14:paraId="61595283" w14:textId="0849B139" w:rsidR="009A3AA8" w:rsidRPr="00F50A8A" w:rsidRDefault="009A3AA8" w:rsidP="009A3AA8">
            <w:pPr>
              <w:jc w:val="both"/>
            </w:pPr>
            <w:r>
              <w:t>8</w:t>
            </w:r>
          </w:p>
        </w:tc>
        <w:tc>
          <w:tcPr>
            <w:tcW w:w="1454" w:type="pct"/>
          </w:tcPr>
          <w:p w14:paraId="3ABF44D5" w14:textId="019C7585" w:rsidR="009A3AA8" w:rsidRPr="00F50A8A" w:rsidRDefault="009A3AA8" w:rsidP="009A3AA8">
            <w:pPr>
              <w:jc w:val="both"/>
            </w:pPr>
            <w:r>
              <w:t>Kai Rannenburg (*)</w:t>
            </w:r>
          </w:p>
        </w:tc>
        <w:tc>
          <w:tcPr>
            <w:tcW w:w="2145" w:type="pct"/>
            <w:vAlign w:val="center"/>
          </w:tcPr>
          <w:p w14:paraId="56C05FAB" w14:textId="27C76350" w:rsidR="009A3AA8" w:rsidRPr="00F50A8A" w:rsidRDefault="009A3AA8" w:rsidP="009A3AA8">
            <w:pPr>
              <w:jc w:val="both"/>
            </w:pPr>
            <w:r>
              <w:t>ISO/IEC JTC 1/SC 27/WG 5</w:t>
            </w:r>
          </w:p>
        </w:tc>
        <w:tc>
          <w:tcPr>
            <w:tcW w:w="1164" w:type="pct"/>
            <w:vAlign w:val="center"/>
          </w:tcPr>
          <w:p w14:paraId="2D22F71E" w14:textId="1DC4AF10" w:rsidR="009A3AA8" w:rsidRPr="000654E4" w:rsidRDefault="009A3AA8" w:rsidP="009A3AA8">
            <w:pPr>
              <w:jc w:val="both"/>
            </w:pPr>
            <w:r>
              <w:t>Germany</w:t>
            </w:r>
          </w:p>
        </w:tc>
      </w:tr>
      <w:tr w:rsidR="009A3AA8" w:rsidRPr="00F50A8A" w14:paraId="75411038" w14:textId="77777777" w:rsidTr="003E6E75">
        <w:tc>
          <w:tcPr>
            <w:tcW w:w="237" w:type="pct"/>
          </w:tcPr>
          <w:p w14:paraId="0B24848E" w14:textId="0E209959" w:rsidR="009A3AA8" w:rsidRPr="00F50A8A" w:rsidRDefault="009A3AA8" w:rsidP="009A3AA8">
            <w:pPr>
              <w:jc w:val="both"/>
            </w:pPr>
            <w:r>
              <w:rPr>
                <w:rFonts w:hint="eastAsia"/>
              </w:rPr>
              <w:t>9</w:t>
            </w:r>
          </w:p>
        </w:tc>
        <w:tc>
          <w:tcPr>
            <w:tcW w:w="1454" w:type="pct"/>
          </w:tcPr>
          <w:p w14:paraId="12FDEC98" w14:textId="4875B58B" w:rsidR="009A3AA8" w:rsidRPr="009C4E5A" w:rsidRDefault="009A3AA8" w:rsidP="009A3AA8">
            <w:pPr>
              <w:jc w:val="both"/>
            </w:pPr>
            <w:r>
              <w:t>Drummond Reed (*)</w:t>
            </w:r>
          </w:p>
        </w:tc>
        <w:tc>
          <w:tcPr>
            <w:tcW w:w="2145" w:type="pct"/>
            <w:vAlign w:val="center"/>
          </w:tcPr>
          <w:p w14:paraId="326A2EC1" w14:textId="4DEA8CE3" w:rsidR="009A3AA8" w:rsidRPr="00F50A8A" w:rsidRDefault="009A3AA8" w:rsidP="009A3AA8">
            <w:pPr>
              <w:jc w:val="both"/>
            </w:pPr>
            <w:r>
              <w:t>Sovrin Foundation</w:t>
            </w:r>
          </w:p>
        </w:tc>
        <w:tc>
          <w:tcPr>
            <w:tcW w:w="1164" w:type="pct"/>
            <w:vAlign w:val="center"/>
          </w:tcPr>
          <w:p w14:paraId="2E906A0C" w14:textId="6783B4FD" w:rsidR="009A3AA8" w:rsidRPr="00F50A8A" w:rsidRDefault="009A3AA8" w:rsidP="009A3AA8">
            <w:pPr>
              <w:jc w:val="both"/>
            </w:pPr>
            <w:r w:rsidRPr="00F50A8A">
              <w:t>United States</w:t>
            </w:r>
          </w:p>
        </w:tc>
      </w:tr>
      <w:tr w:rsidR="009A3AA8" w:rsidRPr="00F50A8A" w14:paraId="0CE74FB8" w14:textId="77777777" w:rsidTr="003E6E75">
        <w:tc>
          <w:tcPr>
            <w:tcW w:w="237" w:type="pct"/>
          </w:tcPr>
          <w:p w14:paraId="27789F27" w14:textId="5424B8D5" w:rsidR="009A3AA8" w:rsidRDefault="009A3AA8" w:rsidP="009A3AA8">
            <w:pPr>
              <w:jc w:val="both"/>
            </w:pPr>
            <w:r>
              <w:rPr>
                <w:rFonts w:hint="eastAsia"/>
              </w:rPr>
              <w:t>10</w:t>
            </w:r>
          </w:p>
        </w:tc>
        <w:tc>
          <w:tcPr>
            <w:tcW w:w="1454" w:type="pct"/>
          </w:tcPr>
          <w:p w14:paraId="597E6173" w14:textId="43784940" w:rsidR="009A3AA8" w:rsidRDefault="009A3AA8" w:rsidP="009A3AA8">
            <w:pPr>
              <w:jc w:val="both"/>
            </w:pPr>
            <w:r>
              <w:rPr>
                <w:rFonts w:hint="eastAsia"/>
              </w:rPr>
              <w:t>Nick Ris</w:t>
            </w:r>
            <w:r>
              <w:t xml:space="preserve"> (*)</w:t>
            </w:r>
          </w:p>
        </w:tc>
        <w:tc>
          <w:tcPr>
            <w:tcW w:w="2145" w:type="pct"/>
            <w:vAlign w:val="center"/>
          </w:tcPr>
          <w:p w14:paraId="606D6127" w14:textId="16A1C3BB" w:rsidR="009A3AA8" w:rsidRDefault="009A3AA8" w:rsidP="009A3AA8">
            <w:pPr>
              <w:jc w:val="both"/>
            </w:pPr>
            <w:r>
              <w:rPr>
                <w:rFonts w:hint="eastAsia"/>
              </w:rPr>
              <w:t>Evernym</w:t>
            </w:r>
          </w:p>
        </w:tc>
        <w:tc>
          <w:tcPr>
            <w:tcW w:w="1164" w:type="pct"/>
            <w:vAlign w:val="center"/>
          </w:tcPr>
          <w:p w14:paraId="5F34EFFB" w14:textId="59116649" w:rsidR="009A3AA8" w:rsidRDefault="009A3AA8" w:rsidP="009A3AA8">
            <w:pPr>
              <w:jc w:val="both"/>
            </w:pPr>
            <w:r w:rsidRPr="00F50A8A">
              <w:t>United States</w:t>
            </w:r>
          </w:p>
        </w:tc>
      </w:tr>
      <w:tr w:rsidR="009A3AA8" w:rsidRPr="00F50A8A" w14:paraId="2B985A5A" w14:textId="77777777" w:rsidTr="003E6E75">
        <w:tc>
          <w:tcPr>
            <w:tcW w:w="237" w:type="pct"/>
          </w:tcPr>
          <w:p w14:paraId="79F4EE54" w14:textId="0ECEEC24" w:rsidR="009A3AA8" w:rsidRDefault="009A3AA8" w:rsidP="009A3AA8">
            <w:pPr>
              <w:jc w:val="both"/>
            </w:pPr>
            <w:r>
              <w:rPr>
                <w:rFonts w:hint="eastAsia"/>
              </w:rPr>
              <w:t>11</w:t>
            </w:r>
          </w:p>
        </w:tc>
        <w:tc>
          <w:tcPr>
            <w:tcW w:w="1454" w:type="pct"/>
          </w:tcPr>
          <w:p w14:paraId="446816D5" w14:textId="5E183235" w:rsidR="009A3AA8" w:rsidRDefault="009A3AA8" w:rsidP="009A3AA8">
            <w:pPr>
              <w:jc w:val="both"/>
            </w:pPr>
            <w:r>
              <w:rPr>
                <w:rFonts w:hint="eastAsia"/>
              </w:rPr>
              <w:t>Christina Hulka</w:t>
            </w:r>
            <w:r>
              <w:t xml:space="preserve"> (*)</w:t>
            </w:r>
          </w:p>
        </w:tc>
        <w:tc>
          <w:tcPr>
            <w:tcW w:w="2145" w:type="pct"/>
            <w:vAlign w:val="center"/>
          </w:tcPr>
          <w:p w14:paraId="6840CF34" w14:textId="18A7A0E2" w:rsidR="009A3AA8" w:rsidRDefault="009A3AA8" w:rsidP="009A3AA8">
            <w:pPr>
              <w:jc w:val="both"/>
            </w:pPr>
            <w:r>
              <w:rPr>
                <w:rFonts w:hint="eastAsia"/>
              </w:rPr>
              <w:t>FIDO Alliance</w:t>
            </w:r>
          </w:p>
        </w:tc>
        <w:tc>
          <w:tcPr>
            <w:tcW w:w="1164" w:type="pct"/>
            <w:vAlign w:val="center"/>
          </w:tcPr>
          <w:p w14:paraId="1959F853" w14:textId="71D3B16D" w:rsidR="009A3AA8" w:rsidRPr="00F50A8A" w:rsidRDefault="009A3AA8" w:rsidP="009A3AA8">
            <w:pPr>
              <w:jc w:val="both"/>
            </w:pPr>
            <w:r>
              <w:rPr>
                <w:rFonts w:hint="eastAsia"/>
              </w:rPr>
              <w:t>United States</w:t>
            </w:r>
          </w:p>
        </w:tc>
      </w:tr>
      <w:tr w:rsidR="009A3AA8" w:rsidRPr="00F50A8A" w14:paraId="70905110" w14:textId="77777777" w:rsidTr="003E6E75">
        <w:tc>
          <w:tcPr>
            <w:tcW w:w="237" w:type="pct"/>
          </w:tcPr>
          <w:p w14:paraId="6A8B8535" w14:textId="139B8100" w:rsidR="009A3AA8" w:rsidRDefault="009A3AA8" w:rsidP="009A3AA8">
            <w:pPr>
              <w:jc w:val="both"/>
            </w:pPr>
            <w:r>
              <w:rPr>
                <w:rFonts w:hint="eastAsia"/>
              </w:rPr>
              <w:t>12</w:t>
            </w:r>
          </w:p>
        </w:tc>
        <w:tc>
          <w:tcPr>
            <w:tcW w:w="1454" w:type="pct"/>
          </w:tcPr>
          <w:p w14:paraId="05821F65" w14:textId="614B0D71" w:rsidR="009A3AA8" w:rsidRDefault="009A3AA8" w:rsidP="009A3AA8">
            <w:pPr>
              <w:jc w:val="both"/>
            </w:pPr>
            <w:r>
              <w:rPr>
                <w:rFonts w:hint="eastAsia"/>
              </w:rPr>
              <w:t>Bre</w:t>
            </w:r>
            <w:r>
              <w:t>tt Mcdowell (*)</w:t>
            </w:r>
          </w:p>
        </w:tc>
        <w:tc>
          <w:tcPr>
            <w:tcW w:w="2145" w:type="pct"/>
            <w:vAlign w:val="center"/>
          </w:tcPr>
          <w:p w14:paraId="6BFB10B3" w14:textId="4EF7E3EB" w:rsidR="009A3AA8" w:rsidRDefault="009A3AA8" w:rsidP="009A3AA8">
            <w:pPr>
              <w:jc w:val="both"/>
            </w:pPr>
            <w:r>
              <w:rPr>
                <w:rFonts w:hint="eastAsia"/>
              </w:rPr>
              <w:t>FIDO Alliance</w:t>
            </w:r>
          </w:p>
        </w:tc>
        <w:tc>
          <w:tcPr>
            <w:tcW w:w="1164" w:type="pct"/>
            <w:vAlign w:val="center"/>
          </w:tcPr>
          <w:p w14:paraId="19BC86E9" w14:textId="16EF8BF6" w:rsidR="009A3AA8" w:rsidRDefault="009A3AA8" w:rsidP="009A3AA8">
            <w:pPr>
              <w:jc w:val="both"/>
            </w:pPr>
            <w:r>
              <w:rPr>
                <w:rFonts w:hint="eastAsia"/>
              </w:rPr>
              <w:t>United States</w:t>
            </w:r>
          </w:p>
        </w:tc>
      </w:tr>
    </w:tbl>
    <w:p w14:paraId="6334A667" w14:textId="14A848BA" w:rsidR="00DB1394" w:rsidRPr="00F50A8A" w:rsidRDefault="00A87B32" w:rsidP="00DB1394">
      <w:r>
        <w:t>(</w:t>
      </w:r>
      <w:r w:rsidR="00DB1394" w:rsidRPr="00F50A8A">
        <w:t>*</w:t>
      </w:r>
      <w:r>
        <w:t xml:space="preserve">) </w:t>
      </w:r>
      <w:r w:rsidR="00DB1394" w:rsidRPr="00F50A8A">
        <w:t>Remote participant</w:t>
      </w:r>
    </w:p>
    <w:p w14:paraId="75E0A7BD" w14:textId="77777777" w:rsidR="00C132D4" w:rsidRPr="00F50A8A" w:rsidRDefault="007B15BB" w:rsidP="007B15BB">
      <w:pPr>
        <w:jc w:val="center"/>
      </w:pPr>
      <w:r w:rsidRPr="00F50A8A">
        <w:t>_______________</w:t>
      </w:r>
    </w:p>
    <w:sectPr w:rsidR="00C132D4" w:rsidRPr="00F50A8A" w:rsidSect="00E432B7">
      <w:headerReference w:type="default" r:id="rId19"/>
      <w:pgSz w:w="11907" w:h="16840" w:code="9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2E07E" w14:textId="77777777" w:rsidR="00B67904" w:rsidRDefault="00B67904" w:rsidP="00C132D4">
      <w:pPr>
        <w:spacing w:before="0"/>
      </w:pPr>
      <w:r>
        <w:separator/>
      </w:r>
    </w:p>
  </w:endnote>
  <w:endnote w:type="continuationSeparator" w:id="0">
    <w:p w14:paraId="66A29EE9" w14:textId="77777777" w:rsidR="00B67904" w:rsidRDefault="00B67904" w:rsidP="00C132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C4679" w14:textId="77777777" w:rsidR="00B67904" w:rsidRDefault="00B67904" w:rsidP="00C132D4">
      <w:pPr>
        <w:spacing w:before="0"/>
      </w:pPr>
      <w:r>
        <w:separator/>
      </w:r>
    </w:p>
  </w:footnote>
  <w:footnote w:type="continuationSeparator" w:id="0">
    <w:p w14:paraId="238F67AD" w14:textId="77777777" w:rsidR="00B67904" w:rsidRDefault="00B67904" w:rsidP="00C132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BA819" w14:textId="43B4D80C" w:rsidR="004315BC" w:rsidRDefault="00025BCF" w:rsidP="00025BCF">
    <w:pPr>
      <w:pStyle w:val="Header"/>
      <w:jc w:val="center"/>
      <w:rPr>
        <w:sz w:val="18"/>
      </w:rPr>
    </w:pPr>
    <w:r w:rsidRPr="00025BCF">
      <w:rPr>
        <w:sz w:val="18"/>
      </w:rPr>
      <w:t xml:space="preserve">- </w:t>
    </w:r>
    <w:r w:rsidRPr="00025BCF">
      <w:rPr>
        <w:sz w:val="18"/>
      </w:rPr>
      <w:fldChar w:fldCharType="begin"/>
    </w:r>
    <w:r w:rsidRPr="00025BCF">
      <w:rPr>
        <w:sz w:val="18"/>
      </w:rPr>
      <w:instrText xml:space="preserve"> PAGE  \* MERGEFORMAT </w:instrText>
    </w:r>
    <w:r w:rsidRPr="00025BCF">
      <w:rPr>
        <w:sz w:val="18"/>
      </w:rPr>
      <w:fldChar w:fldCharType="separate"/>
    </w:r>
    <w:r w:rsidR="00170D72">
      <w:rPr>
        <w:noProof/>
        <w:sz w:val="18"/>
      </w:rPr>
      <w:t>3</w:t>
    </w:r>
    <w:r w:rsidRPr="00025BCF">
      <w:rPr>
        <w:sz w:val="18"/>
      </w:rPr>
      <w:fldChar w:fldCharType="end"/>
    </w:r>
    <w:r w:rsidRPr="00025BCF">
      <w:rPr>
        <w:sz w:val="18"/>
      </w:rPr>
      <w:t xml:space="preserve"> </w:t>
    </w:r>
    <w:r w:rsidR="00E432B7">
      <w:rPr>
        <w:sz w:val="18"/>
      </w:rPr>
      <w:t>–</w:t>
    </w:r>
  </w:p>
  <w:p w14:paraId="4B59B510" w14:textId="7AAD0B91" w:rsidR="00E432B7" w:rsidRPr="00025BCF" w:rsidRDefault="00AB004A" w:rsidP="00E432B7">
    <w:pPr>
      <w:pStyle w:val="Header"/>
      <w:spacing w:before="0"/>
      <w:jc w:val="center"/>
      <w:rPr>
        <w:sz w:val="18"/>
      </w:rPr>
    </w:pPr>
    <w:r>
      <w:rPr>
        <w:sz w:val="18"/>
      </w:rPr>
      <w:t>JCA-IdM DOC 1</w:t>
    </w:r>
    <w:r w:rsidR="0029654B">
      <w:rPr>
        <w:sz w:val="18"/>
      </w:rPr>
      <w:t>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825"/>
        </w:tabs>
        <w:ind w:left="825" w:hanging="4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1914422"/>
    <w:multiLevelType w:val="hybridMultilevel"/>
    <w:tmpl w:val="2D884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A1DBF"/>
    <w:multiLevelType w:val="hybridMultilevel"/>
    <w:tmpl w:val="67BC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53386F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342DDE"/>
    <w:multiLevelType w:val="hybridMultilevel"/>
    <w:tmpl w:val="D93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D0599"/>
    <w:multiLevelType w:val="hybridMultilevel"/>
    <w:tmpl w:val="C720C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A435FD"/>
    <w:multiLevelType w:val="hybridMultilevel"/>
    <w:tmpl w:val="D48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C3AE3"/>
    <w:multiLevelType w:val="hybridMultilevel"/>
    <w:tmpl w:val="265E2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FD0742"/>
    <w:multiLevelType w:val="hybridMultilevel"/>
    <w:tmpl w:val="28A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F5008"/>
    <w:multiLevelType w:val="hybridMultilevel"/>
    <w:tmpl w:val="24C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131F49"/>
    <w:multiLevelType w:val="hybridMultilevel"/>
    <w:tmpl w:val="B2C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8A5B5F"/>
    <w:multiLevelType w:val="multilevel"/>
    <w:tmpl w:val="21D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3B177A7"/>
    <w:multiLevelType w:val="hybridMultilevel"/>
    <w:tmpl w:val="0B28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D43175"/>
    <w:multiLevelType w:val="hybridMultilevel"/>
    <w:tmpl w:val="2D00D8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6205A"/>
    <w:multiLevelType w:val="hybridMultilevel"/>
    <w:tmpl w:val="A6E42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875A87"/>
    <w:multiLevelType w:val="hybridMultilevel"/>
    <w:tmpl w:val="5CD4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43A04"/>
    <w:multiLevelType w:val="hybridMultilevel"/>
    <w:tmpl w:val="B216A3AE"/>
    <w:lvl w:ilvl="0" w:tplc="3CD4095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5022DB"/>
    <w:multiLevelType w:val="hybridMultilevel"/>
    <w:tmpl w:val="354AD9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26379"/>
    <w:multiLevelType w:val="hybridMultilevel"/>
    <w:tmpl w:val="14E28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B474F"/>
    <w:multiLevelType w:val="hybridMultilevel"/>
    <w:tmpl w:val="E4564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03C0D"/>
    <w:multiLevelType w:val="hybridMultilevel"/>
    <w:tmpl w:val="E3B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E49B4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6E4397"/>
    <w:multiLevelType w:val="hybridMultilevel"/>
    <w:tmpl w:val="90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07FB3"/>
    <w:multiLevelType w:val="hybridMultilevel"/>
    <w:tmpl w:val="7FB48E78"/>
    <w:lvl w:ilvl="0" w:tplc="45FAE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66AAE"/>
    <w:multiLevelType w:val="hybridMultilevel"/>
    <w:tmpl w:val="DED0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573C20"/>
    <w:multiLevelType w:val="hybridMultilevel"/>
    <w:tmpl w:val="AE9072E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6" w15:restartNumberingAfterBreak="0">
    <w:nsid w:val="647704E5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670D9"/>
    <w:multiLevelType w:val="hybridMultilevel"/>
    <w:tmpl w:val="353A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CC35FB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FD591F"/>
    <w:multiLevelType w:val="hybridMultilevel"/>
    <w:tmpl w:val="63A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43EFF"/>
    <w:multiLevelType w:val="hybridMultilevel"/>
    <w:tmpl w:val="3D3CBB8E"/>
    <w:lvl w:ilvl="0" w:tplc="AF7CA5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</w:num>
  <w:num w:numId="13">
    <w:abstractNumId w:val="36"/>
  </w:num>
  <w:num w:numId="14">
    <w:abstractNumId w:val="31"/>
  </w:num>
  <w:num w:numId="15">
    <w:abstractNumId w:val="39"/>
  </w:num>
  <w:num w:numId="16">
    <w:abstractNumId w:val="32"/>
  </w:num>
  <w:num w:numId="17">
    <w:abstractNumId w:val="16"/>
  </w:num>
  <w:num w:numId="18">
    <w:abstractNumId w:val="30"/>
  </w:num>
  <w:num w:numId="19">
    <w:abstractNumId w:val="18"/>
  </w:num>
  <w:num w:numId="20">
    <w:abstractNumId w:val="14"/>
  </w:num>
  <w:num w:numId="21">
    <w:abstractNumId w:val="20"/>
  </w:num>
  <w:num w:numId="22">
    <w:abstractNumId w:val="17"/>
  </w:num>
  <w:num w:numId="23">
    <w:abstractNumId w:val="12"/>
  </w:num>
  <w:num w:numId="24">
    <w:abstractNumId w:val="21"/>
  </w:num>
  <w:num w:numId="25">
    <w:abstractNumId w:val="35"/>
  </w:num>
  <w:num w:numId="26">
    <w:abstractNumId w:val="33"/>
  </w:num>
  <w:num w:numId="27">
    <w:abstractNumId w:val="38"/>
  </w:num>
  <w:num w:numId="28">
    <w:abstractNumId w:val="19"/>
  </w:num>
  <w:num w:numId="29">
    <w:abstractNumId w:val="22"/>
  </w:num>
  <w:num w:numId="30">
    <w:abstractNumId w:val="34"/>
  </w:num>
  <w:num w:numId="31">
    <w:abstractNumId w:val="24"/>
  </w:num>
  <w:num w:numId="32">
    <w:abstractNumId w:val="25"/>
  </w:num>
  <w:num w:numId="33">
    <w:abstractNumId w:val="15"/>
  </w:num>
  <w:num w:numId="34">
    <w:abstractNumId w:val="23"/>
  </w:num>
  <w:num w:numId="35">
    <w:abstractNumId w:val="26"/>
  </w:num>
  <w:num w:numId="36">
    <w:abstractNumId w:val="40"/>
  </w:num>
  <w:num w:numId="3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7"/>
  </w:num>
  <w:num w:numId="40">
    <w:abstractNumId w:val="11"/>
  </w:num>
  <w:num w:numId="41">
    <w:abstractNumId w:val="1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D4"/>
    <w:rsid w:val="00006EE2"/>
    <w:rsid w:val="00007A0A"/>
    <w:rsid w:val="00020588"/>
    <w:rsid w:val="00020685"/>
    <w:rsid w:val="0002242F"/>
    <w:rsid w:val="000234C0"/>
    <w:rsid w:val="00023902"/>
    <w:rsid w:val="00025BCF"/>
    <w:rsid w:val="00032D12"/>
    <w:rsid w:val="00040CA5"/>
    <w:rsid w:val="000417F8"/>
    <w:rsid w:val="00044D02"/>
    <w:rsid w:val="000450C4"/>
    <w:rsid w:val="000511FF"/>
    <w:rsid w:val="00055EEC"/>
    <w:rsid w:val="00061FC2"/>
    <w:rsid w:val="0006461C"/>
    <w:rsid w:val="000654E4"/>
    <w:rsid w:val="00065511"/>
    <w:rsid w:val="000659BE"/>
    <w:rsid w:val="000668DB"/>
    <w:rsid w:val="0007212A"/>
    <w:rsid w:val="00075B9E"/>
    <w:rsid w:val="00075CD8"/>
    <w:rsid w:val="00076918"/>
    <w:rsid w:val="00077D25"/>
    <w:rsid w:val="00077E6D"/>
    <w:rsid w:val="00082504"/>
    <w:rsid w:val="00083FB0"/>
    <w:rsid w:val="000843A2"/>
    <w:rsid w:val="00087925"/>
    <w:rsid w:val="0009092A"/>
    <w:rsid w:val="0009314F"/>
    <w:rsid w:val="00096D59"/>
    <w:rsid w:val="00096F89"/>
    <w:rsid w:val="000A32D7"/>
    <w:rsid w:val="000A51D5"/>
    <w:rsid w:val="000A5DD2"/>
    <w:rsid w:val="000A655A"/>
    <w:rsid w:val="000B0D37"/>
    <w:rsid w:val="000B21B2"/>
    <w:rsid w:val="000B2276"/>
    <w:rsid w:val="000B61D4"/>
    <w:rsid w:val="000B62B2"/>
    <w:rsid w:val="000B704A"/>
    <w:rsid w:val="000C0121"/>
    <w:rsid w:val="000C0DA1"/>
    <w:rsid w:val="000C19BE"/>
    <w:rsid w:val="000D3A77"/>
    <w:rsid w:val="000D42F7"/>
    <w:rsid w:val="000D7794"/>
    <w:rsid w:val="000E07FE"/>
    <w:rsid w:val="000E47B7"/>
    <w:rsid w:val="000E597B"/>
    <w:rsid w:val="000E691F"/>
    <w:rsid w:val="000E7E83"/>
    <w:rsid w:val="000F1AA3"/>
    <w:rsid w:val="000F2456"/>
    <w:rsid w:val="000F2BEE"/>
    <w:rsid w:val="000F4F34"/>
    <w:rsid w:val="0010052E"/>
    <w:rsid w:val="00103D88"/>
    <w:rsid w:val="001043C8"/>
    <w:rsid w:val="00107A3D"/>
    <w:rsid w:val="0011006D"/>
    <w:rsid w:val="001107AE"/>
    <w:rsid w:val="0011092A"/>
    <w:rsid w:val="00112115"/>
    <w:rsid w:val="001125C6"/>
    <w:rsid w:val="001140E3"/>
    <w:rsid w:val="001200B8"/>
    <w:rsid w:val="00120A7F"/>
    <w:rsid w:val="001239CB"/>
    <w:rsid w:val="0013079D"/>
    <w:rsid w:val="00130C71"/>
    <w:rsid w:val="001324F1"/>
    <w:rsid w:val="00133A03"/>
    <w:rsid w:val="001349AC"/>
    <w:rsid w:val="00135F16"/>
    <w:rsid w:val="00135F49"/>
    <w:rsid w:val="00141620"/>
    <w:rsid w:val="00144AE3"/>
    <w:rsid w:val="00151436"/>
    <w:rsid w:val="00154E60"/>
    <w:rsid w:val="00157ED7"/>
    <w:rsid w:val="00160900"/>
    <w:rsid w:val="00161A69"/>
    <w:rsid w:val="0016261E"/>
    <w:rsid w:val="00163290"/>
    <w:rsid w:val="00164091"/>
    <w:rsid w:val="00165F8E"/>
    <w:rsid w:val="00170D72"/>
    <w:rsid w:val="00172048"/>
    <w:rsid w:val="0017788F"/>
    <w:rsid w:val="00180E8C"/>
    <w:rsid w:val="001858C0"/>
    <w:rsid w:val="00185A8A"/>
    <w:rsid w:val="001870E4"/>
    <w:rsid w:val="001875E9"/>
    <w:rsid w:val="001A2F7B"/>
    <w:rsid w:val="001A3BCA"/>
    <w:rsid w:val="001A7DA1"/>
    <w:rsid w:val="001B3210"/>
    <w:rsid w:val="001B4AE7"/>
    <w:rsid w:val="001B522A"/>
    <w:rsid w:val="001B588A"/>
    <w:rsid w:val="001C002E"/>
    <w:rsid w:val="001C02D2"/>
    <w:rsid w:val="001C4F2D"/>
    <w:rsid w:val="001D031C"/>
    <w:rsid w:val="001D0A79"/>
    <w:rsid w:val="001D25F6"/>
    <w:rsid w:val="001D44A8"/>
    <w:rsid w:val="001D5110"/>
    <w:rsid w:val="001D5A11"/>
    <w:rsid w:val="001E1EDD"/>
    <w:rsid w:val="001E4986"/>
    <w:rsid w:val="001E7363"/>
    <w:rsid w:val="001E7A82"/>
    <w:rsid w:val="001F053F"/>
    <w:rsid w:val="001F4227"/>
    <w:rsid w:val="001F7513"/>
    <w:rsid w:val="00211096"/>
    <w:rsid w:val="00211245"/>
    <w:rsid w:val="002113AE"/>
    <w:rsid w:val="00211697"/>
    <w:rsid w:val="00211CC1"/>
    <w:rsid w:val="00212B7F"/>
    <w:rsid w:val="0021394D"/>
    <w:rsid w:val="002149D9"/>
    <w:rsid w:val="0021757E"/>
    <w:rsid w:val="002206C0"/>
    <w:rsid w:val="00220F49"/>
    <w:rsid w:val="0022165B"/>
    <w:rsid w:val="00221A09"/>
    <w:rsid w:val="00221C98"/>
    <w:rsid w:val="002262EB"/>
    <w:rsid w:val="00227AD9"/>
    <w:rsid w:val="002318BF"/>
    <w:rsid w:val="00236DD5"/>
    <w:rsid w:val="00240B8C"/>
    <w:rsid w:val="002457E2"/>
    <w:rsid w:val="00250936"/>
    <w:rsid w:val="002512E0"/>
    <w:rsid w:val="00251794"/>
    <w:rsid w:val="00257BD8"/>
    <w:rsid w:val="00257EC0"/>
    <w:rsid w:val="00260333"/>
    <w:rsid w:val="00266A27"/>
    <w:rsid w:val="002701FC"/>
    <w:rsid w:val="0028702E"/>
    <w:rsid w:val="00295161"/>
    <w:rsid w:val="0029654B"/>
    <w:rsid w:val="002A2019"/>
    <w:rsid w:val="002A2357"/>
    <w:rsid w:val="002A2FA7"/>
    <w:rsid w:val="002A304D"/>
    <w:rsid w:val="002A4093"/>
    <w:rsid w:val="002A4B57"/>
    <w:rsid w:val="002A58AB"/>
    <w:rsid w:val="002A5EB0"/>
    <w:rsid w:val="002A62D8"/>
    <w:rsid w:val="002A7402"/>
    <w:rsid w:val="002B5E90"/>
    <w:rsid w:val="002C002A"/>
    <w:rsid w:val="002C24EB"/>
    <w:rsid w:val="002D18E2"/>
    <w:rsid w:val="002D1CC8"/>
    <w:rsid w:val="002D2DD2"/>
    <w:rsid w:val="002D3238"/>
    <w:rsid w:val="002D55BD"/>
    <w:rsid w:val="002E2935"/>
    <w:rsid w:val="002E5107"/>
    <w:rsid w:val="002F1222"/>
    <w:rsid w:val="002F45E9"/>
    <w:rsid w:val="002F4776"/>
    <w:rsid w:val="002F5FC0"/>
    <w:rsid w:val="002F68A7"/>
    <w:rsid w:val="003015DF"/>
    <w:rsid w:val="0030304B"/>
    <w:rsid w:val="00306ABE"/>
    <w:rsid w:val="00307273"/>
    <w:rsid w:val="00315729"/>
    <w:rsid w:val="0031590B"/>
    <w:rsid w:val="003160BC"/>
    <w:rsid w:val="0032169F"/>
    <w:rsid w:val="00321AEF"/>
    <w:rsid w:val="003220DE"/>
    <w:rsid w:val="00323524"/>
    <w:rsid w:val="00327D88"/>
    <w:rsid w:val="0033042B"/>
    <w:rsid w:val="00332B53"/>
    <w:rsid w:val="00333250"/>
    <w:rsid w:val="0033567E"/>
    <w:rsid w:val="00337F19"/>
    <w:rsid w:val="003438FE"/>
    <w:rsid w:val="003455DF"/>
    <w:rsid w:val="00345684"/>
    <w:rsid w:val="00345EC1"/>
    <w:rsid w:val="003507B8"/>
    <w:rsid w:val="00351D3F"/>
    <w:rsid w:val="003521B0"/>
    <w:rsid w:val="00352D0C"/>
    <w:rsid w:val="00355A80"/>
    <w:rsid w:val="003646C7"/>
    <w:rsid w:val="0036568A"/>
    <w:rsid w:val="0037036E"/>
    <w:rsid w:val="00370DAC"/>
    <w:rsid w:val="00374658"/>
    <w:rsid w:val="00380318"/>
    <w:rsid w:val="003805F1"/>
    <w:rsid w:val="00386A9A"/>
    <w:rsid w:val="00386FDD"/>
    <w:rsid w:val="003905C8"/>
    <w:rsid w:val="00390D64"/>
    <w:rsid w:val="00393CB0"/>
    <w:rsid w:val="003948B2"/>
    <w:rsid w:val="003951D9"/>
    <w:rsid w:val="003A09BA"/>
    <w:rsid w:val="003A47D0"/>
    <w:rsid w:val="003A4C10"/>
    <w:rsid w:val="003A5C87"/>
    <w:rsid w:val="003A6790"/>
    <w:rsid w:val="003B3B99"/>
    <w:rsid w:val="003B6482"/>
    <w:rsid w:val="003B6A76"/>
    <w:rsid w:val="003B7BB1"/>
    <w:rsid w:val="003C02DF"/>
    <w:rsid w:val="003C4C8C"/>
    <w:rsid w:val="003C6361"/>
    <w:rsid w:val="003D0773"/>
    <w:rsid w:val="003D2244"/>
    <w:rsid w:val="003D3FDD"/>
    <w:rsid w:val="003E1204"/>
    <w:rsid w:val="003E3736"/>
    <w:rsid w:val="003E4C97"/>
    <w:rsid w:val="003E5D04"/>
    <w:rsid w:val="003E6E75"/>
    <w:rsid w:val="003F0CD3"/>
    <w:rsid w:val="003F31B5"/>
    <w:rsid w:val="003F340E"/>
    <w:rsid w:val="003F63E0"/>
    <w:rsid w:val="003F6DA8"/>
    <w:rsid w:val="003F78F8"/>
    <w:rsid w:val="00403CDB"/>
    <w:rsid w:val="00405A2A"/>
    <w:rsid w:val="00405ED9"/>
    <w:rsid w:val="004108C8"/>
    <w:rsid w:val="00411F1E"/>
    <w:rsid w:val="00416F2A"/>
    <w:rsid w:val="0041719A"/>
    <w:rsid w:val="00425224"/>
    <w:rsid w:val="004263B5"/>
    <w:rsid w:val="00430330"/>
    <w:rsid w:val="004315BC"/>
    <w:rsid w:val="00434556"/>
    <w:rsid w:val="00437F94"/>
    <w:rsid w:val="00442614"/>
    <w:rsid w:val="004429B8"/>
    <w:rsid w:val="0044499B"/>
    <w:rsid w:val="0044524F"/>
    <w:rsid w:val="004456AE"/>
    <w:rsid w:val="00445DF5"/>
    <w:rsid w:val="0044688D"/>
    <w:rsid w:val="00447D1D"/>
    <w:rsid w:val="004508E9"/>
    <w:rsid w:val="00451221"/>
    <w:rsid w:val="0045127E"/>
    <w:rsid w:val="00453FC5"/>
    <w:rsid w:val="0045535B"/>
    <w:rsid w:val="00456666"/>
    <w:rsid w:val="00457995"/>
    <w:rsid w:val="00460A29"/>
    <w:rsid w:val="00463461"/>
    <w:rsid w:val="0046406B"/>
    <w:rsid w:val="00465806"/>
    <w:rsid w:val="00470332"/>
    <w:rsid w:val="00472CC8"/>
    <w:rsid w:val="00473415"/>
    <w:rsid w:val="004737A7"/>
    <w:rsid w:val="00473DA8"/>
    <w:rsid w:val="00482B4E"/>
    <w:rsid w:val="004834BD"/>
    <w:rsid w:val="00485AB9"/>
    <w:rsid w:val="00486617"/>
    <w:rsid w:val="00487AFC"/>
    <w:rsid w:val="00487CEE"/>
    <w:rsid w:val="00490C43"/>
    <w:rsid w:val="00495CC7"/>
    <w:rsid w:val="004963BB"/>
    <w:rsid w:val="00496CA1"/>
    <w:rsid w:val="004A03CF"/>
    <w:rsid w:val="004A120D"/>
    <w:rsid w:val="004A242F"/>
    <w:rsid w:val="004A2496"/>
    <w:rsid w:val="004B39C2"/>
    <w:rsid w:val="004C24A4"/>
    <w:rsid w:val="004C3D93"/>
    <w:rsid w:val="004C4547"/>
    <w:rsid w:val="004C51D1"/>
    <w:rsid w:val="004C650E"/>
    <w:rsid w:val="004C66FC"/>
    <w:rsid w:val="004C775D"/>
    <w:rsid w:val="004C7B69"/>
    <w:rsid w:val="004D3B36"/>
    <w:rsid w:val="004D6342"/>
    <w:rsid w:val="004D69E3"/>
    <w:rsid w:val="004D6A9A"/>
    <w:rsid w:val="004D73F9"/>
    <w:rsid w:val="004E0A0F"/>
    <w:rsid w:val="004E3AB4"/>
    <w:rsid w:val="004E3DCD"/>
    <w:rsid w:val="004E68F2"/>
    <w:rsid w:val="004F0B76"/>
    <w:rsid w:val="004F15AD"/>
    <w:rsid w:val="004F3EC5"/>
    <w:rsid w:val="004F6806"/>
    <w:rsid w:val="004F6D0C"/>
    <w:rsid w:val="004F7866"/>
    <w:rsid w:val="004F7C91"/>
    <w:rsid w:val="004F7DD3"/>
    <w:rsid w:val="005062C5"/>
    <w:rsid w:val="0051145B"/>
    <w:rsid w:val="00512E24"/>
    <w:rsid w:val="00513B00"/>
    <w:rsid w:val="00513B45"/>
    <w:rsid w:val="0051643C"/>
    <w:rsid w:val="005171B0"/>
    <w:rsid w:val="00517E0F"/>
    <w:rsid w:val="005235D7"/>
    <w:rsid w:val="00527938"/>
    <w:rsid w:val="00530A73"/>
    <w:rsid w:val="00532F86"/>
    <w:rsid w:val="0053476B"/>
    <w:rsid w:val="005354EA"/>
    <w:rsid w:val="00544993"/>
    <w:rsid w:val="00547D0D"/>
    <w:rsid w:val="00551718"/>
    <w:rsid w:val="0055260C"/>
    <w:rsid w:val="0055351E"/>
    <w:rsid w:val="00554014"/>
    <w:rsid w:val="005553AE"/>
    <w:rsid w:val="00555406"/>
    <w:rsid w:val="005567A1"/>
    <w:rsid w:val="0056119D"/>
    <w:rsid w:val="00561D38"/>
    <w:rsid w:val="00564AAB"/>
    <w:rsid w:val="00566182"/>
    <w:rsid w:val="0056789F"/>
    <w:rsid w:val="00571605"/>
    <w:rsid w:val="00572847"/>
    <w:rsid w:val="00572EDD"/>
    <w:rsid w:val="00573FE4"/>
    <w:rsid w:val="00577E83"/>
    <w:rsid w:val="00580B92"/>
    <w:rsid w:val="00582D21"/>
    <w:rsid w:val="00583F8B"/>
    <w:rsid w:val="00585640"/>
    <w:rsid w:val="00585B66"/>
    <w:rsid w:val="00585B69"/>
    <w:rsid w:val="00593AA2"/>
    <w:rsid w:val="005943BE"/>
    <w:rsid w:val="00596E2C"/>
    <w:rsid w:val="005A1006"/>
    <w:rsid w:val="005A1251"/>
    <w:rsid w:val="005A182D"/>
    <w:rsid w:val="005A3112"/>
    <w:rsid w:val="005A35EE"/>
    <w:rsid w:val="005A48E5"/>
    <w:rsid w:val="005A6E3A"/>
    <w:rsid w:val="005B019C"/>
    <w:rsid w:val="005B4551"/>
    <w:rsid w:val="005C41C5"/>
    <w:rsid w:val="005C6944"/>
    <w:rsid w:val="005C6A25"/>
    <w:rsid w:val="005D08B8"/>
    <w:rsid w:val="005D1B53"/>
    <w:rsid w:val="005D1B65"/>
    <w:rsid w:val="005D1BF2"/>
    <w:rsid w:val="005D2D2F"/>
    <w:rsid w:val="005D339B"/>
    <w:rsid w:val="005E21CB"/>
    <w:rsid w:val="005E2EC8"/>
    <w:rsid w:val="005E4B0E"/>
    <w:rsid w:val="005E541C"/>
    <w:rsid w:val="005E59E7"/>
    <w:rsid w:val="005E6DEF"/>
    <w:rsid w:val="005E7198"/>
    <w:rsid w:val="005F4FC5"/>
    <w:rsid w:val="00605962"/>
    <w:rsid w:val="00614E8F"/>
    <w:rsid w:val="00617D24"/>
    <w:rsid w:val="00621F16"/>
    <w:rsid w:val="00625A2F"/>
    <w:rsid w:val="00631C64"/>
    <w:rsid w:val="00632D26"/>
    <w:rsid w:val="00634338"/>
    <w:rsid w:val="00636F4C"/>
    <w:rsid w:val="0064154B"/>
    <w:rsid w:val="00643625"/>
    <w:rsid w:val="00643CD9"/>
    <w:rsid w:val="00645D86"/>
    <w:rsid w:val="006468B5"/>
    <w:rsid w:val="00651779"/>
    <w:rsid w:val="006523CC"/>
    <w:rsid w:val="00652C5E"/>
    <w:rsid w:val="00657F75"/>
    <w:rsid w:val="00661814"/>
    <w:rsid w:val="00661DDB"/>
    <w:rsid w:val="00663899"/>
    <w:rsid w:val="00663FC8"/>
    <w:rsid w:val="00664B4D"/>
    <w:rsid w:val="0066552D"/>
    <w:rsid w:val="00667FCA"/>
    <w:rsid w:val="006704CB"/>
    <w:rsid w:val="00680967"/>
    <w:rsid w:val="00686B56"/>
    <w:rsid w:val="006875AD"/>
    <w:rsid w:val="00687D76"/>
    <w:rsid w:val="006919EF"/>
    <w:rsid w:val="00691F41"/>
    <w:rsid w:val="006927BB"/>
    <w:rsid w:val="006945C6"/>
    <w:rsid w:val="00695BA9"/>
    <w:rsid w:val="00695FAC"/>
    <w:rsid w:val="006A0A71"/>
    <w:rsid w:val="006A12CC"/>
    <w:rsid w:val="006A191E"/>
    <w:rsid w:val="006A7876"/>
    <w:rsid w:val="006B1296"/>
    <w:rsid w:val="006B4402"/>
    <w:rsid w:val="006B5CB9"/>
    <w:rsid w:val="006B5D1C"/>
    <w:rsid w:val="006B6FB1"/>
    <w:rsid w:val="006C015D"/>
    <w:rsid w:val="006C1D92"/>
    <w:rsid w:val="006C37EF"/>
    <w:rsid w:val="006C4F6B"/>
    <w:rsid w:val="006C78C0"/>
    <w:rsid w:val="006C7F31"/>
    <w:rsid w:val="006D0F14"/>
    <w:rsid w:val="006D1921"/>
    <w:rsid w:val="006D2E27"/>
    <w:rsid w:val="006D36CA"/>
    <w:rsid w:val="006D4207"/>
    <w:rsid w:val="006D696F"/>
    <w:rsid w:val="006D7828"/>
    <w:rsid w:val="006D7B4C"/>
    <w:rsid w:val="006E1329"/>
    <w:rsid w:val="006E4302"/>
    <w:rsid w:val="006F0C84"/>
    <w:rsid w:val="006F1336"/>
    <w:rsid w:val="006F24AF"/>
    <w:rsid w:val="006F6B4F"/>
    <w:rsid w:val="006F7183"/>
    <w:rsid w:val="0070205C"/>
    <w:rsid w:val="007053DB"/>
    <w:rsid w:val="007065CD"/>
    <w:rsid w:val="007068B9"/>
    <w:rsid w:val="00707786"/>
    <w:rsid w:val="00710267"/>
    <w:rsid w:val="00710809"/>
    <w:rsid w:val="007113F9"/>
    <w:rsid w:val="00711919"/>
    <w:rsid w:val="007132C3"/>
    <w:rsid w:val="007154FD"/>
    <w:rsid w:val="00715EB9"/>
    <w:rsid w:val="00717024"/>
    <w:rsid w:val="00717668"/>
    <w:rsid w:val="0072373E"/>
    <w:rsid w:val="007238E9"/>
    <w:rsid w:val="0073121A"/>
    <w:rsid w:val="00735137"/>
    <w:rsid w:val="007409FA"/>
    <w:rsid w:val="00741A79"/>
    <w:rsid w:val="007424A3"/>
    <w:rsid w:val="00744669"/>
    <w:rsid w:val="00745781"/>
    <w:rsid w:val="007502E8"/>
    <w:rsid w:val="00750F22"/>
    <w:rsid w:val="0075258D"/>
    <w:rsid w:val="0075380D"/>
    <w:rsid w:val="00754C87"/>
    <w:rsid w:val="007574DE"/>
    <w:rsid w:val="00761603"/>
    <w:rsid w:val="00762EBB"/>
    <w:rsid w:val="00763D0D"/>
    <w:rsid w:val="00766B2F"/>
    <w:rsid w:val="00767262"/>
    <w:rsid w:val="007675A8"/>
    <w:rsid w:val="00770A0C"/>
    <w:rsid w:val="00770CB2"/>
    <w:rsid w:val="007721ED"/>
    <w:rsid w:val="00772724"/>
    <w:rsid w:val="007731DF"/>
    <w:rsid w:val="0077429D"/>
    <w:rsid w:val="00774F6F"/>
    <w:rsid w:val="00775A11"/>
    <w:rsid w:val="007778BA"/>
    <w:rsid w:val="00780F10"/>
    <w:rsid w:val="00781222"/>
    <w:rsid w:val="00783E95"/>
    <w:rsid w:val="007867EC"/>
    <w:rsid w:val="007910B6"/>
    <w:rsid w:val="0079477E"/>
    <w:rsid w:val="007A0698"/>
    <w:rsid w:val="007A0B7C"/>
    <w:rsid w:val="007A4930"/>
    <w:rsid w:val="007B0682"/>
    <w:rsid w:val="007B15BB"/>
    <w:rsid w:val="007B16B3"/>
    <w:rsid w:val="007B3AB6"/>
    <w:rsid w:val="007B48B6"/>
    <w:rsid w:val="007B4AB3"/>
    <w:rsid w:val="007B5879"/>
    <w:rsid w:val="007B63F7"/>
    <w:rsid w:val="007C0B12"/>
    <w:rsid w:val="007C0F5D"/>
    <w:rsid w:val="007C6643"/>
    <w:rsid w:val="007C6D23"/>
    <w:rsid w:val="007C6DBF"/>
    <w:rsid w:val="007C6EE3"/>
    <w:rsid w:val="007D185D"/>
    <w:rsid w:val="007D64E7"/>
    <w:rsid w:val="007D7D6F"/>
    <w:rsid w:val="007E5CA0"/>
    <w:rsid w:val="007E7102"/>
    <w:rsid w:val="007F06CE"/>
    <w:rsid w:val="007F09BC"/>
    <w:rsid w:val="007F278D"/>
    <w:rsid w:val="007F3A51"/>
    <w:rsid w:val="007F6D27"/>
    <w:rsid w:val="007F7ED3"/>
    <w:rsid w:val="0080045D"/>
    <w:rsid w:val="00803C83"/>
    <w:rsid w:val="008062AB"/>
    <w:rsid w:val="00812D4B"/>
    <w:rsid w:val="0082032A"/>
    <w:rsid w:val="00822E5F"/>
    <w:rsid w:val="00825695"/>
    <w:rsid w:val="0082619E"/>
    <w:rsid w:val="00826398"/>
    <w:rsid w:val="00826D64"/>
    <w:rsid w:val="0083079C"/>
    <w:rsid w:val="008307EB"/>
    <w:rsid w:val="00831E60"/>
    <w:rsid w:val="00834E43"/>
    <w:rsid w:val="0083733A"/>
    <w:rsid w:val="0083753F"/>
    <w:rsid w:val="008402B4"/>
    <w:rsid w:val="00840323"/>
    <w:rsid w:val="008407E7"/>
    <w:rsid w:val="00842BD1"/>
    <w:rsid w:val="00842CEF"/>
    <w:rsid w:val="00842F60"/>
    <w:rsid w:val="008434DC"/>
    <w:rsid w:val="00846176"/>
    <w:rsid w:val="00850060"/>
    <w:rsid w:val="008502FE"/>
    <w:rsid w:val="00850A8D"/>
    <w:rsid w:val="00853330"/>
    <w:rsid w:val="00857152"/>
    <w:rsid w:val="00864773"/>
    <w:rsid w:val="00866895"/>
    <w:rsid w:val="0087272C"/>
    <w:rsid w:val="00875266"/>
    <w:rsid w:val="00876D7F"/>
    <w:rsid w:val="0088365B"/>
    <w:rsid w:val="00884E1D"/>
    <w:rsid w:val="00885AD2"/>
    <w:rsid w:val="00890A66"/>
    <w:rsid w:val="00890DB7"/>
    <w:rsid w:val="00892CEE"/>
    <w:rsid w:val="00894F64"/>
    <w:rsid w:val="00896367"/>
    <w:rsid w:val="008964A1"/>
    <w:rsid w:val="008975BE"/>
    <w:rsid w:val="008A27AD"/>
    <w:rsid w:val="008A27CF"/>
    <w:rsid w:val="008A58D8"/>
    <w:rsid w:val="008A7659"/>
    <w:rsid w:val="008B25D5"/>
    <w:rsid w:val="008B4196"/>
    <w:rsid w:val="008C24AD"/>
    <w:rsid w:val="008D00E6"/>
    <w:rsid w:val="008D119A"/>
    <w:rsid w:val="008D1D88"/>
    <w:rsid w:val="008D25AF"/>
    <w:rsid w:val="008D25FF"/>
    <w:rsid w:val="008D3583"/>
    <w:rsid w:val="008D511E"/>
    <w:rsid w:val="008D6126"/>
    <w:rsid w:val="008D62BE"/>
    <w:rsid w:val="008D6AA3"/>
    <w:rsid w:val="008D7692"/>
    <w:rsid w:val="008E102C"/>
    <w:rsid w:val="008E1509"/>
    <w:rsid w:val="008E3C2E"/>
    <w:rsid w:val="008E4F2E"/>
    <w:rsid w:val="008E511D"/>
    <w:rsid w:val="008F10CB"/>
    <w:rsid w:val="008F18AF"/>
    <w:rsid w:val="008F1C0D"/>
    <w:rsid w:val="008F2211"/>
    <w:rsid w:val="008F2B02"/>
    <w:rsid w:val="008F4335"/>
    <w:rsid w:val="008F51C0"/>
    <w:rsid w:val="008F5A21"/>
    <w:rsid w:val="00904040"/>
    <w:rsid w:val="009154E3"/>
    <w:rsid w:val="0091598F"/>
    <w:rsid w:val="00915DA9"/>
    <w:rsid w:val="00915ECB"/>
    <w:rsid w:val="00923729"/>
    <w:rsid w:val="00923B6C"/>
    <w:rsid w:val="0092568C"/>
    <w:rsid w:val="00927CD8"/>
    <w:rsid w:val="00931BFE"/>
    <w:rsid w:val="00932FC3"/>
    <w:rsid w:val="00935E87"/>
    <w:rsid w:val="00937192"/>
    <w:rsid w:val="0093790A"/>
    <w:rsid w:val="00941F2F"/>
    <w:rsid w:val="00942F62"/>
    <w:rsid w:val="00946F53"/>
    <w:rsid w:val="00947C75"/>
    <w:rsid w:val="00947E04"/>
    <w:rsid w:val="00950ADA"/>
    <w:rsid w:val="009529CD"/>
    <w:rsid w:val="009557F9"/>
    <w:rsid w:val="00956824"/>
    <w:rsid w:val="00956E31"/>
    <w:rsid w:val="00961015"/>
    <w:rsid w:val="0096172A"/>
    <w:rsid w:val="00963198"/>
    <w:rsid w:val="0096363F"/>
    <w:rsid w:val="00965A0F"/>
    <w:rsid w:val="00966826"/>
    <w:rsid w:val="009714DB"/>
    <w:rsid w:val="00973ABB"/>
    <w:rsid w:val="0097477A"/>
    <w:rsid w:val="009753EB"/>
    <w:rsid w:val="00975B46"/>
    <w:rsid w:val="009804B3"/>
    <w:rsid w:val="0098248C"/>
    <w:rsid w:val="009860F8"/>
    <w:rsid w:val="0098685A"/>
    <w:rsid w:val="009872D4"/>
    <w:rsid w:val="00996EAE"/>
    <w:rsid w:val="00997852"/>
    <w:rsid w:val="009A3AA8"/>
    <w:rsid w:val="009A5638"/>
    <w:rsid w:val="009A5F41"/>
    <w:rsid w:val="009A6FA4"/>
    <w:rsid w:val="009A7BD8"/>
    <w:rsid w:val="009B1511"/>
    <w:rsid w:val="009B5EE0"/>
    <w:rsid w:val="009C02B6"/>
    <w:rsid w:val="009C4E5A"/>
    <w:rsid w:val="009C500E"/>
    <w:rsid w:val="009C7360"/>
    <w:rsid w:val="009D0767"/>
    <w:rsid w:val="009D108F"/>
    <w:rsid w:val="009D1C88"/>
    <w:rsid w:val="009D349A"/>
    <w:rsid w:val="009D6F02"/>
    <w:rsid w:val="009E25CC"/>
    <w:rsid w:val="009E286D"/>
    <w:rsid w:val="009E56A0"/>
    <w:rsid w:val="009E6291"/>
    <w:rsid w:val="009F0318"/>
    <w:rsid w:val="009F0EAB"/>
    <w:rsid w:val="009F1382"/>
    <w:rsid w:val="009F16A6"/>
    <w:rsid w:val="009F289B"/>
    <w:rsid w:val="009F4FD7"/>
    <w:rsid w:val="009F6A1A"/>
    <w:rsid w:val="00A002BC"/>
    <w:rsid w:val="00A04AA1"/>
    <w:rsid w:val="00A05E76"/>
    <w:rsid w:val="00A066A5"/>
    <w:rsid w:val="00A077CE"/>
    <w:rsid w:val="00A14DB4"/>
    <w:rsid w:val="00A14EAF"/>
    <w:rsid w:val="00A175EA"/>
    <w:rsid w:val="00A17759"/>
    <w:rsid w:val="00A17D5F"/>
    <w:rsid w:val="00A209ED"/>
    <w:rsid w:val="00A22D72"/>
    <w:rsid w:val="00A233A9"/>
    <w:rsid w:val="00A245E5"/>
    <w:rsid w:val="00A2585B"/>
    <w:rsid w:val="00A26306"/>
    <w:rsid w:val="00A3313C"/>
    <w:rsid w:val="00A3315F"/>
    <w:rsid w:val="00A35D66"/>
    <w:rsid w:val="00A42C73"/>
    <w:rsid w:val="00A57741"/>
    <w:rsid w:val="00A62B5D"/>
    <w:rsid w:val="00A64091"/>
    <w:rsid w:val="00A644F1"/>
    <w:rsid w:val="00A65351"/>
    <w:rsid w:val="00A65B37"/>
    <w:rsid w:val="00A65B46"/>
    <w:rsid w:val="00A65DF8"/>
    <w:rsid w:val="00A65EA0"/>
    <w:rsid w:val="00A72505"/>
    <w:rsid w:val="00A74B15"/>
    <w:rsid w:val="00A74DBB"/>
    <w:rsid w:val="00A7544C"/>
    <w:rsid w:val="00A8100C"/>
    <w:rsid w:val="00A82DDA"/>
    <w:rsid w:val="00A83176"/>
    <w:rsid w:val="00A83609"/>
    <w:rsid w:val="00A87758"/>
    <w:rsid w:val="00A87B32"/>
    <w:rsid w:val="00A936AB"/>
    <w:rsid w:val="00A94F52"/>
    <w:rsid w:val="00A952A5"/>
    <w:rsid w:val="00A9598E"/>
    <w:rsid w:val="00A97E76"/>
    <w:rsid w:val="00AA27A4"/>
    <w:rsid w:val="00AA2D0C"/>
    <w:rsid w:val="00AA7497"/>
    <w:rsid w:val="00AA7898"/>
    <w:rsid w:val="00AB004A"/>
    <w:rsid w:val="00AB1959"/>
    <w:rsid w:val="00AB5451"/>
    <w:rsid w:val="00AB5F5E"/>
    <w:rsid w:val="00AB65A4"/>
    <w:rsid w:val="00AC3883"/>
    <w:rsid w:val="00AC4883"/>
    <w:rsid w:val="00AC63D1"/>
    <w:rsid w:val="00AC675F"/>
    <w:rsid w:val="00AC7E62"/>
    <w:rsid w:val="00AC7E9C"/>
    <w:rsid w:val="00AD00A0"/>
    <w:rsid w:val="00AD0765"/>
    <w:rsid w:val="00AD088D"/>
    <w:rsid w:val="00AD0D19"/>
    <w:rsid w:val="00AD2245"/>
    <w:rsid w:val="00AD47CA"/>
    <w:rsid w:val="00AD4F41"/>
    <w:rsid w:val="00AE0F31"/>
    <w:rsid w:val="00AE15AB"/>
    <w:rsid w:val="00AE5F72"/>
    <w:rsid w:val="00AE61A3"/>
    <w:rsid w:val="00AF39C0"/>
    <w:rsid w:val="00AF4413"/>
    <w:rsid w:val="00AF490E"/>
    <w:rsid w:val="00AF5153"/>
    <w:rsid w:val="00AF5703"/>
    <w:rsid w:val="00AF5C79"/>
    <w:rsid w:val="00AF5E77"/>
    <w:rsid w:val="00B03F53"/>
    <w:rsid w:val="00B06693"/>
    <w:rsid w:val="00B11B16"/>
    <w:rsid w:val="00B1223F"/>
    <w:rsid w:val="00B17918"/>
    <w:rsid w:val="00B20C60"/>
    <w:rsid w:val="00B22D70"/>
    <w:rsid w:val="00B234BD"/>
    <w:rsid w:val="00B30805"/>
    <w:rsid w:val="00B308BC"/>
    <w:rsid w:val="00B30F87"/>
    <w:rsid w:val="00B3367B"/>
    <w:rsid w:val="00B3502E"/>
    <w:rsid w:val="00B35608"/>
    <w:rsid w:val="00B404CE"/>
    <w:rsid w:val="00B40A55"/>
    <w:rsid w:val="00B45771"/>
    <w:rsid w:val="00B46016"/>
    <w:rsid w:val="00B46C50"/>
    <w:rsid w:val="00B47085"/>
    <w:rsid w:val="00B51ADC"/>
    <w:rsid w:val="00B530AA"/>
    <w:rsid w:val="00B56933"/>
    <w:rsid w:val="00B5713A"/>
    <w:rsid w:val="00B62616"/>
    <w:rsid w:val="00B67904"/>
    <w:rsid w:val="00B67D2B"/>
    <w:rsid w:val="00B7143E"/>
    <w:rsid w:val="00B714FE"/>
    <w:rsid w:val="00B71F65"/>
    <w:rsid w:val="00B721D7"/>
    <w:rsid w:val="00B75291"/>
    <w:rsid w:val="00B75934"/>
    <w:rsid w:val="00B851BC"/>
    <w:rsid w:val="00B871F6"/>
    <w:rsid w:val="00B93C41"/>
    <w:rsid w:val="00B95769"/>
    <w:rsid w:val="00B95A91"/>
    <w:rsid w:val="00BA2208"/>
    <w:rsid w:val="00BA518E"/>
    <w:rsid w:val="00BA78A4"/>
    <w:rsid w:val="00BB363C"/>
    <w:rsid w:val="00BB5085"/>
    <w:rsid w:val="00BB675E"/>
    <w:rsid w:val="00BC3773"/>
    <w:rsid w:val="00BC5FB0"/>
    <w:rsid w:val="00BD0067"/>
    <w:rsid w:val="00BD03AF"/>
    <w:rsid w:val="00BD1FC0"/>
    <w:rsid w:val="00BD4124"/>
    <w:rsid w:val="00BD6E7C"/>
    <w:rsid w:val="00BD7C59"/>
    <w:rsid w:val="00BE0040"/>
    <w:rsid w:val="00BE2155"/>
    <w:rsid w:val="00BE23ED"/>
    <w:rsid w:val="00BE42DB"/>
    <w:rsid w:val="00BE6663"/>
    <w:rsid w:val="00BF3BF5"/>
    <w:rsid w:val="00BF763E"/>
    <w:rsid w:val="00C0157F"/>
    <w:rsid w:val="00C02B3B"/>
    <w:rsid w:val="00C03347"/>
    <w:rsid w:val="00C10FCE"/>
    <w:rsid w:val="00C11988"/>
    <w:rsid w:val="00C11BA9"/>
    <w:rsid w:val="00C120CC"/>
    <w:rsid w:val="00C132D4"/>
    <w:rsid w:val="00C14B62"/>
    <w:rsid w:val="00C15B33"/>
    <w:rsid w:val="00C15D41"/>
    <w:rsid w:val="00C17C41"/>
    <w:rsid w:val="00C21E23"/>
    <w:rsid w:val="00C21E31"/>
    <w:rsid w:val="00C27DB9"/>
    <w:rsid w:val="00C35387"/>
    <w:rsid w:val="00C3611F"/>
    <w:rsid w:val="00C40763"/>
    <w:rsid w:val="00C409C0"/>
    <w:rsid w:val="00C42792"/>
    <w:rsid w:val="00C4299F"/>
    <w:rsid w:val="00C42F60"/>
    <w:rsid w:val="00C4652E"/>
    <w:rsid w:val="00C50682"/>
    <w:rsid w:val="00C51F49"/>
    <w:rsid w:val="00C55FAF"/>
    <w:rsid w:val="00C56BA3"/>
    <w:rsid w:val="00C57AE7"/>
    <w:rsid w:val="00C60C52"/>
    <w:rsid w:val="00C63460"/>
    <w:rsid w:val="00C64FF9"/>
    <w:rsid w:val="00C65B20"/>
    <w:rsid w:val="00C712F7"/>
    <w:rsid w:val="00C730DA"/>
    <w:rsid w:val="00C74B14"/>
    <w:rsid w:val="00C74DBB"/>
    <w:rsid w:val="00C8187D"/>
    <w:rsid w:val="00C81C49"/>
    <w:rsid w:val="00C82131"/>
    <w:rsid w:val="00C826EC"/>
    <w:rsid w:val="00C83F28"/>
    <w:rsid w:val="00C84939"/>
    <w:rsid w:val="00C86D2D"/>
    <w:rsid w:val="00C871C0"/>
    <w:rsid w:val="00C87C6D"/>
    <w:rsid w:val="00C92057"/>
    <w:rsid w:val="00C967E1"/>
    <w:rsid w:val="00C96CC1"/>
    <w:rsid w:val="00CA3A17"/>
    <w:rsid w:val="00CA7ACA"/>
    <w:rsid w:val="00CB090C"/>
    <w:rsid w:val="00CB1222"/>
    <w:rsid w:val="00CB3263"/>
    <w:rsid w:val="00CC4B00"/>
    <w:rsid w:val="00CC556F"/>
    <w:rsid w:val="00CC7BD8"/>
    <w:rsid w:val="00CD06ED"/>
    <w:rsid w:val="00CD0ABB"/>
    <w:rsid w:val="00CD26B3"/>
    <w:rsid w:val="00CD4D8E"/>
    <w:rsid w:val="00CD625E"/>
    <w:rsid w:val="00CD6EF1"/>
    <w:rsid w:val="00CD7024"/>
    <w:rsid w:val="00CD761F"/>
    <w:rsid w:val="00CE054C"/>
    <w:rsid w:val="00CE4031"/>
    <w:rsid w:val="00CE414F"/>
    <w:rsid w:val="00CE542B"/>
    <w:rsid w:val="00CE5581"/>
    <w:rsid w:val="00CE77E3"/>
    <w:rsid w:val="00CE796C"/>
    <w:rsid w:val="00CE7E54"/>
    <w:rsid w:val="00CF20F9"/>
    <w:rsid w:val="00CF35A2"/>
    <w:rsid w:val="00CF3D15"/>
    <w:rsid w:val="00CF5F70"/>
    <w:rsid w:val="00D01569"/>
    <w:rsid w:val="00D01A21"/>
    <w:rsid w:val="00D05C94"/>
    <w:rsid w:val="00D06CE4"/>
    <w:rsid w:val="00D06F05"/>
    <w:rsid w:val="00D06F20"/>
    <w:rsid w:val="00D07B77"/>
    <w:rsid w:val="00D10D34"/>
    <w:rsid w:val="00D134D3"/>
    <w:rsid w:val="00D14A05"/>
    <w:rsid w:val="00D16277"/>
    <w:rsid w:val="00D175D4"/>
    <w:rsid w:val="00D21158"/>
    <w:rsid w:val="00D23E01"/>
    <w:rsid w:val="00D2679D"/>
    <w:rsid w:val="00D27A9E"/>
    <w:rsid w:val="00D32192"/>
    <w:rsid w:val="00D324A8"/>
    <w:rsid w:val="00D33842"/>
    <w:rsid w:val="00D33B69"/>
    <w:rsid w:val="00D40E47"/>
    <w:rsid w:val="00D4112C"/>
    <w:rsid w:val="00D44D04"/>
    <w:rsid w:val="00D47C1B"/>
    <w:rsid w:val="00D50DEE"/>
    <w:rsid w:val="00D51E53"/>
    <w:rsid w:val="00D52823"/>
    <w:rsid w:val="00D57AE7"/>
    <w:rsid w:val="00D636B0"/>
    <w:rsid w:val="00D67579"/>
    <w:rsid w:val="00D71774"/>
    <w:rsid w:val="00D7250F"/>
    <w:rsid w:val="00D726C0"/>
    <w:rsid w:val="00D74FAC"/>
    <w:rsid w:val="00D75600"/>
    <w:rsid w:val="00D76041"/>
    <w:rsid w:val="00D775C5"/>
    <w:rsid w:val="00D81BBB"/>
    <w:rsid w:val="00D83310"/>
    <w:rsid w:val="00D85BC1"/>
    <w:rsid w:val="00D86B84"/>
    <w:rsid w:val="00D86D57"/>
    <w:rsid w:val="00D96E7C"/>
    <w:rsid w:val="00D97842"/>
    <w:rsid w:val="00DA1BB2"/>
    <w:rsid w:val="00DA3C9C"/>
    <w:rsid w:val="00DA5F1C"/>
    <w:rsid w:val="00DB0A75"/>
    <w:rsid w:val="00DB0A8E"/>
    <w:rsid w:val="00DB1394"/>
    <w:rsid w:val="00DB677F"/>
    <w:rsid w:val="00DB7D9E"/>
    <w:rsid w:val="00DC00EC"/>
    <w:rsid w:val="00DC4736"/>
    <w:rsid w:val="00DD22C7"/>
    <w:rsid w:val="00DD2F93"/>
    <w:rsid w:val="00DD4918"/>
    <w:rsid w:val="00DD6E4C"/>
    <w:rsid w:val="00DE0551"/>
    <w:rsid w:val="00DE23D0"/>
    <w:rsid w:val="00DF0995"/>
    <w:rsid w:val="00DF3155"/>
    <w:rsid w:val="00DF3F2C"/>
    <w:rsid w:val="00DF3FBC"/>
    <w:rsid w:val="00DF540F"/>
    <w:rsid w:val="00DF57D0"/>
    <w:rsid w:val="00DF5822"/>
    <w:rsid w:val="00E00858"/>
    <w:rsid w:val="00E02A05"/>
    <w:rsid w:val="00E036EA"/>
    <w:rsid w:val="00E038D6"/>
    <w:rsid w:val="00E0527C"/>
    <w:rsid w:val="00E05C66"/>
    <w:rsid w:val="00E12B55"/>
    <w:rsid w:val="00E12C19"/>
    <w:rsid w:val="00E169D2"/>
    <w:rsid w:val="00E17092"/>
    <w:rsid w:val="00E239AE"/>
    <w:rsid w:val="00E246F8"/>
    <w:rsid w:val="00E26A1A"/>
    <w:rsid w:val="00E3004D"/>
    <w:rsid w:val="00E31653"/>
    <w:rsid w:val="00E40ED8"/>
    <w:rsid w:val="00E4194C"/>
    <w:rsid w:val="00E432B7"/>
    <w:rsid w:val="00E447D7"/>
    <w:rsid w:val="00E50446"/>
    <w:rsid w:val="00E508D6"/>
    <w:rsid w:val="00E50BF0"/>
    <w:rsid w:val="00E51503"/>
    <w:rsid w:val="00E54F57"/>
    <w:rsid w:val="00E601AE"/>
    <w:rsid w:val="00E610C3"/>
    <w:rsid w:val="00E612DF"/>
    <w:rsid w:val="00E629AE"/>
    <w:rsid w:val="00E72DD8"/>
    <w:rsid w:val="00E736AE"/>
    <w:rsid w:val="00E752B0"/>
    <w:rsid w:val="00E77C5D"/>
    <w:rsid w:val="00E80AE4"/>
    <w:rsid w:val="00E824BC"/>
    <w:rsid w:val="00E825D6"/>
    <w:rsid w:val="00E83940"/>
    <w:rsid w:val="00E84E59"/>
    <w:rsid w:val="00E85183"/>
    <w:rsid w:val="00E87E81"/>
    <w:rsid w:val="00E905F3"/>
    <w:rsid w:val="00E919EC"/>
    <w:rsid w:val="00E97DEC"/>
    <w:rsid w:val="00EA0AA3"/>
    <w:rsid w:val="00EA1C8C"/>
    <w:rsid w:val="00EA1EA6"/>
    <w:rsid w:val="00EA1F07"/>
    <w:rsid w:val="00EA62BA"/>
    <w:rsid w:val="00EB124B"/>
    <w:rsid w:val="00EB3002"/>
    <w:rsid w:val="00EB320F"/>
    <w:rsid w:val="00EB34EE"/>
    <w:rsid w:val="00EB390E"/>
    <w:rsid w:val="00EB5488"/>
    <w:rsid w:val="00EC0611"/>
    <w:rsid w:val="00EC0E8A"/>
    <w:rsid w:val="00EC1EE9"/>
    <w:rsid w:val="00EC210A"/>
    <w:rsid w:val="00EC3E2B"/>
    <w:rsid w:val="00EC567A"/>
    <w:rsid w:val="00ED2AA4"/>
    <w:rsid w:val="00ED4D77"/>
    <w:rsid w:val="00ED6F63"/>
    <w:rsid w:val="00EE07E2"/>
    <w:rsid w:val="00EE0DA0"/>
    <w:rsid w:val="00EE1721"/>
    <w:rsid w:val="00EE22FF"/>
    <w:rsid w:val="00EE3006"/>
    <w:rsid w:val="00EE31CA"/>
    <w:rsid w:val="00EE3E55"/>
    <w:rsid w:val="00EE4366"/>
    <w:rsid w:val="00EE6301"/>
    <w:rsid w:val="00EE68FF"/>
    <w:rsid w:val="00EE7039"/>
    <w:rsid w:val="00EE7072"/>
    <w:rsid w:val="00EF44C1"/>
    <w:rsid w:val="00EF7DB2"/>
    <w:rsid w:val="00EF7E89"/>
    <w:rsid w:val="00F0676A"/>
    <w:rsid w:val="00F1434D"/>
    <w:rsid w:val="00F14700"/>
    <w:rsid w:val="00F15144"/>
    <w:rsid w:val="00F203DB"/>
    <w:rsid w:val="00F20CBF"/>
    <w:rsid w:val="00F22EFB"/>
    <w:rsid w:val="00F23F1B"/>
    <w:rsid w:val="00F26FD7"/>
    <w:rsid w:val="00F325CD"/>
    <w:rsid w:val="00F32AF1"/>
    <w:rsid w:val="00F32C32"/>
    <w:rsid w:val="00F35700"/>
    <w:rsid w:val="00F40CF5"/>
    <w:rsid w:val="00F412B6"/>
    <w:rsid w:val="00F415DD"/>
    <w:rsid w:val="00F44AFA"/>
    <w:rsid w:val="00F4792C"/>
    <w:rsid w:val="00F50A8A"/>
    <w:rsid w:val="00F50EFB"/>
    <w:rsid w:val="00F51132"/>
    <w:rsid w:val="00F53833"/>
    <w:rsid w:val="00F553EC"/>
    <w:rsid w:val="00F605A7"/>
    <w:rsid w:val="00F636D6"/>
    <w:rsid w:val="00F63D71"/>
    <w:rsid w:val="00F64256"/>
    <w:rsid w:val="00F64D01"/>
    <w:rsid w:val="00F65941"/>
    <w:rsid w:val="00F66F3F"/>
    <w:rsid w:val="00F702C1"/>
    <w:rsid w:val="00F70900"/>
    <w:rsid w:val="00F70AF6"/>
    <w:rsid w:val="00F717ED"/>
    <w:rsid w:val="00F739D6"/>
    <w:rsid w:val="00F80720"/>
    <w:rsid w:val="00F8168D"/>
    <w:rsid w:val="00F81C53"/>
    <w:rsid w:val="00F82638"/>
    <w:rsid w:val="00F84D4E"/>
    <w:rsid w:val="00F87ECD"/>
    <w:rsid w:val="00F92768"/>
    <w:rsid w:val="00F93791"/>
    <w:rsid w:val="00F94685"/>
    <w:rsid w:val="00F94D0D"/>
    <w:rsid w:val="00F9617B"/>
    <w:rsid w:val="00FA7D15"/>
    <w:rsid w:val="00FB1149"/>
    <w:rsid w:val="00FB2421"/>
    <w:rsid w:val="00FC365E"/>
    <w:rsid w:val="00FC4729"/>
    <w:rsid w:val="00FC5B88"/>
    <w:rsid w:val="00FC5CF5"/>
    <w:rsid w:val="00FC63DC"/>
    <w:rsid w:val="00FC63F9"/>
    <w:rsid w:val="00FD124A"/>
    <w:rsid w:val="00FD12C7"/>
    <w:rsid w:val="00FD18A3"/>
    <w:rsid w:val="00FD596D"/>
    <w:rsid w:val="00FD6FE0"/>
    <w:rsid w:val="00FD70E3"/>
    <w:rsid w:val="00FE3AC0"/>
    <w:rsid w:val="00FE3CE4"/>
    <w:rsid w:val="00FF675B"/>
    <w:rsid w:val="00FF6C59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5642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36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4366"/>
    <w:rPr>
      <w:rFonts w:eastAsia="MS Mincho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B440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6B4402"/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B4402"/>
    <w:rPr>
      <w:rFonts w:cs="Times New Roman"/>
      <w:lang w:eastAsia="ja-JP"/>
    </w:rPr>
  </w:style>
  <w:style w:type="character" w:styleId="FootnoteReference">
    <w:name w:val="footnote reference"/>
    <w:basedOn w:val="DefaultParagraphFont"/>
    <w:uiPriority w:val="99"/>
    <w:rsid w:val="006B4402"/>
    <w:rPr>
      <w:rFonts w:cs="Times New Roman"/>
      <w:vertAlign w:val="superscript"/>
    </w:rPr>
  </w:style>
  <w:style w:type="paragraph" w:customStyle="1" w:styleId="StyleHeading214pt">
    <w:name w:val="Style Heading 2 + 14 pt"/>
    <w:basedOn w:val="Heading2"/>
    <w:autoRedefine/>
    <w:rsid w:val="006B4402"/>
    <w:pPr>
      <w:spacing w:after="240"/>
    </w:pPr>
    <w:rPr>
      <w:i w:val="0"/>
      <w:iCs w:val="0"/>
      <w:kern w:val="32"/>
      <w:szCs w:val="32"/>
    </w:rPr>
  </w:style>
  <w:style w:type="character" w:styleId="EndnoteReference">
    <w:name w:val="endnote reference"/>
    <w:basedOn w:val="DefaultParagraphFont"/>
    <w:uiPriority w:val="99"/>
    <w:rsid w:val="00C132D4"/>
    <w:rPr>
      <w:rFonts w:cs="Times New Roman"/>
      <w:vertAlign w:val="superscript"/>
    </w:rPr>
  </w:style>
  <w:style w:type="paragraph" w:styleId="Footer">
    <w:name w:val="footer"/>
    <w:aliases w:val="pie de página,fo"/>
    <w:basedOn w:val="Normal"/>
    <w:link w:val="FooterChar"/>
    <w:rsid w:val="00C13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locked/>
    <w:rsid w:val="00C132D4"/>
    <w:rPr>
      <w:rFonts w:eastAsia="MS Mincho" w:cs="Times New Roman"/>
      <w:caps/>
      <w:noProof/>
      <w:sz w:val="16"/>
      <w:lang w:val="en-GB"/>
    </w:rPr>
  </w:style>
  <w:style w:type="paragraph" w:customStyle="1" w:styleId="Headingb">
    <w:name w:val="Heading_b"/>
    <w:basedOn w:val="Normal"/>
    <w:next w:val="Normal"/>
    <w:rsid w:val="00C132D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132D4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rsid w:val="00C132D4"/>
    <w:pPr>
      <w:keepNext/>
      <w:keepLines/>
      <w:spacing w:before="0"/>
    </w:pPr>
    <w:rPr>
      <w:b/>
      <w:sz w:val="28"/>
    </w:rPr>
  </w:style>
  <w:style w:type="character" w:styleId="Hyperlink">
    <w:name w:val="Hyperlink"/>
    <w:aliases w:val="超级链接,Style 58,超????"/>
    <w:basedOn w:val="DefaultParagraphFont"/>
    <w:uiPriority w:val="99"/>
    <w:rsid w:val="00C132D4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C132D4"/>
    <w:pPr>
      <w:widowControl w:val="0"/>
      <w:suppressAutoHyphens/>
      <w:autoSpaceDN/>
      <w:adjustRightInd/>
    </w:pPr>
    <w:rPr>
      <w:sz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132D4"/>
    <w:rPr>
      <w:rFonts w:eastAsia="MS Mincho" w:cs="Times New Roman"/>
      <w:lang w:val="en-GB" w:eastAsia="ar-SA" w:bidi="ar-SA"/>
    </w:rPr>
  </w:style>
  <w:style w:type="paragraph" w:customStyle="1" w:styleId="StyleLeft025After6ptLinespacingMultiple04li">
    <w:name w:val="Style Left:  0.25&quot; After:  6 pt Line spacing:  Multiple 0.4 li"/>
    <w:basedOn w:val="Normal"/>
    <w:rsid w:val="00C132D4"/>
    <w:pPr>
      <w:ind w:left="360"/>
    </w:pPr>
    <w:rPr>
      <w:rFonts w:eastAsia="Times New Roman"/>
      <w:szCs w:val="24"/>
    </w:rPr>
  </w:style>
  <w:style w:type="paragraph" w:styleId="Header">
    <w:name w:val="header"/>
    <w:aliases w:val="header odd,header entry,HE,h,Header/Footer,页眉"/>
    <w:basedOn w:val="Normal"/>
    <w:link w:val="HeaderChar"/>
    <w:rsid w:val="00A725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locked/>
    <w:rsid w:val="00A72505"/>
    <w:rPr>
      <w:rFonts w:eastAsia="MS Mincho" w:cs="Times New Roman"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F49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AF490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harChar">
    <w:name w:val="Char Char (文字) (文字)"/>
    <w:basedOn w:val="Normal"/>
    <w:rsid w:val="002F12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tyleHeading1LatinArial">
    <w:name w:val="Style Heading 1 + (Latin) Arial"/>
    <w:basedOn w:val="Heading1"/>
    <w:rsid w:val="00EE4366"/>
    <w:rPr>
      <w:rFonts w:ascii="Arial" w:hAnsi="Arial"/>
      <w:bCs/>
    </w:rPr>
  </w:style>
  <w:style w:type="paragraph" w:customStyle="1" w:styleId="CarCharCharCar">
    <w:name w:val="Car (文字) (文字) Char Char (文字) (文字) Car"/>
    <w:basedOn w:val="Normal"/>
    <w:semiHidden/>
    <w:rsid w:val="00C967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szCs w:val="22"/>
      <w:lang w:val="en-US"/>
    </w:rPr>
  </w:style>
  <w:style w:type="character" w:styleId="Strong">
    <w:name w:val="Strong"/>
    <w:basedOn w:val="DefaultParagraphFont"/>
    <w:qFormat/>
    <w:rsid w:val="007C6643"/>
    <w:rPr>
      <w:b/>
      <w:bCs/>
    </w:rPr>
  </w:style>
  <w:style w:type="paragraph" w:styleId="BalloonText">
    <w:name w:val="Balloon Text"/>
    <w:basedOn w:val="Normal"/>
    <w:semiHidden/>
    <w:rsid w:val="0071766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C5CF5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D52823"/>
    <w:rPr>
      <w:sz w:val="16"/>
      <w:szCs w:val="16"/>
    </w:rPr>
  </w:style>
  <w:style w:type="paragraph" w:styleId="CommentText">
    <w:name w:val="annotation text"/>
    <w:basedOn w:val="Normal"/>
    <w:semiHidden/>
    <w:rsid w:val="00D528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2823"/>
    <w:rPr>
      <w:b/>
      <w:bCs/>
    </w:rPr>
  </w:style>
  <w:style w:type="character" w:styleId="FollowedHyperlink">
    <w:name w:val="FollowedHyperlink"/>
    <w:basedOn w:val="DefaultParagraphFont"/>
    <w:rsid w:val="00963198"/>
    <w:rPr>
      <w:color w:val="6064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7F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90DB7"/>
    <w:pPr>
      <w:ind w:left="720"/>
      <w:contextualSpacing/>
    </w:pPr>
  </w:style>
  <w:style w:type="paragraph" w:customStyle="1" w:styleId="Default">
    <w:name w:val="Default"/>
    <w:rsid w:val="000B2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20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 w:bidi="he-IL"/>
    </w:rPr>
  </w:style>
  <w:style w:type="table" w:styleId="TableGrid">
    <w:name w:val="Table Grid"/>
    <w:basedOn w:val="TableNormal"/>
    <w:rsid w:val="00ED4D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link w:val="AnnexNotitleChar"/>
    <w:rsid w:val="000A655A"/>
    <w:pPr>
      <w:keepNext/>
      <w:keepLines/>
      <w:spacing w:before="480"/>
      <w:jc w:val="center"/>
    </w:pPr>
    <w:rPr>
      <w:rFonts w:eastAsia="Times New Roman"/>
      <w:b/>
      <w:sz w:val="28"/>
      <w:lang w:val="en-US" w:eastAsia="zh-CN"/>
    </w:rPr>
  </w:style>
  <w:style w:type="character" w:customStyle="1" w:styleId="AnnexNotitleChar">
    <w:name w:val="Annex_No &amp; title Char"/>
    <w:basedOn w:val="DefaultParagraphFont"/>
    <w:link w:val="AnnexNotitle"/>
    <w:locked/>
    <w:rsid w:val="000A655A"/>
    <w:rPr>
      <w:b/>
      <w:sz w:val="28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0A655A"/>
    <w:rPr>
      <w:rFonts w:cs="Times New Roman"/>
      <w:sz w:val="18"/>
      <w:lang w:val="en-GB" w:eastAsia="en-US" w:bidi="ar-SA"/>
    </w:rPr>
  </w:style>
  <w:style w:type="paragraph" w:customStyle="1" w:styleId="Formal">
    <w:name w:val="Formal"/>
    <w:basedOn w:val="Normal"/>
    <w:rsid w:val="00447D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</w:rPr>
  </w:style>
  <w:style w:type="paragraph" w:customStyle="1" w:styleId="Docnumber">
    <w:name w:val="Docnumber"/>
    <w:basedOn w:val="Normal"/>
    <w:link w:val="DocnumberChar"/>
    <w:qFormat/>
    <w:rsid w:val="00025BCF"/>
    <w:pPr>
      <w:jc w:val="right"/>
    </w:pPr>
    <w:rPr>
      <w:rFonts w:eastAsia="Times New Roman"/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025BCF"/>
    <w:rPr>
      <w:rFonts w:eastAsia="Times New Roman"/>
      <w:b/>
      <w:bCs/>
      <w:sz w:val="40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14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7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820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74">
          <w:marLeft w:val="-6015"/>
          <w:marRight w:val="0"/>
          <w:marTop w:val="0"/>
          <w:marBottom w:val="0"/>
          <w:divBdr>
            <w:top w:val="single" w:sz="12" w:space="0" w:color="CB962F"/>
            <w:left w:val="single" w:sz="12" w:space="0" w:color="CB962F"/>
            <w:bottom w:val="single" w:sz="12" w:space="0" w:color="CB962F"/>
            <w:right w:val="single" w:sz="12" w:space="0" w:color="CB962F"/>
          </w:divBdr>
          <w:divsChild>
            <w:div w:id="841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epark926@gmail.com" TargetMode="External"/><Relationship Id="rId18" Type="http://schemas.openxmlformats.org/officeDocument/2006/relationships/hyperlink" Target="http://www.itu.int/en/ITU-T/jca/idm/Documents/docs-2012/JCA-IDM-179.docx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hiro@takechi.org" TargetMode="External"/><Relationship Id="rId17" Type="http://schemas.openxmlformats.org/officeDocument/2006/relationships/hyperlink" Target="http://www.itu.int/en/ITU-T/jca/idm/Documents/2017-2020/JCA-IDM-182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jca/idm/Documents/2017-2020/JCA-IDM-181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arbir@live.c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jca/idm/Pages/docs-1720.asp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jca/idm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Normal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FB9659B93B41CE821789F60D2E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2205-A659-4202-8FFF-3DAEA7AC356D}"/>
      </w:docPartPr>
      <w:docPartBody>
        <w:p w:rsidR="0052479A" w:rsidRDefault="008224BA" w:rsidP="008224BA">
          <w:pPr>
            <w:pStyle w:val="EBFB9659B93B41CE821789F60D2E6AB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E59A19D5C18A4F10839A8820C040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6D02-58D6-4BC9-AF5D-E54653C2EB09}"/>
      </w:docPartPr>
      <w:docPartBody>
        <w:p w:rsidR="0052479A" w:rsidRDefault="008224BA" w:rsidP="008224BA">
          <w:pPr>
            <w:pStyle w:val="E59A19D5C18A4F10839A8820C04098E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58F5B626A25A4721A4ECB71FE1BE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D6CF-FC32-4CA4-ABD3-95F540DE9B84}"/>
      </w:docPartPr>
      <w:docPartBody>
        <w:p w:rsidR="0052479A" w:rsidRDefault="008224BA" w:rsidP="008224BA">
          <w:pPr>
            <w:pStyle w:val="58F5B626A25A4721A4ECB71FE1BE077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77292933C524EAD8461468095C7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F9DD-1D18-480A-A25C-17CC19BA55DB}"/>
      </w:docPartPr>
      <w:docPartBody>
        <w:p w:rsidR="0052479A" w:rsidRDefault="008224BA" w:rsidP="008224BA">
          <w:pPr>
            <w:pStyle w:val="F77292933C524EAD8461468095C7B1E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B661AB13DC2F243ABD8B5EFA8259EC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680310A-7641-C141-877E-E7A61BAC7370}"/>
      </w:docPartPr>
      <w:docPartBody>
        <w:p w:rsidR="002A0633" w:rsidRDefault="0052479A" w:rsidP="0052479A">
          <w:pPr>
            <w:pStyle w:val="2B661AB13DC2F243ABD8B5EFA8259EC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EA24FCF40EECA4FBE177E87C12EBAB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5915A33-B2A7-3448-B680-36A5488D7692}"/>
      </w:docPartPr>
      <w:docPartBody>
        <w:p w:rsidR="002A0633" w:rsidRDefault="0052479A" w:rsidP="0052479A">
          <w:pPr>
            <w:pStyle w:val="1EA24FCF40EECA4FBE177E87C12EBAB2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BA"/>
    <w:rsid w:val="002A0633"/>
    <w:rsid w:val="0052479A"/>
    <w:rsid w:val="005D5AE3"/>
    <w:rsid w:val="008224BA"/>
    <w:rsid w:val="00B21B47"/>
    <w:rsid w:val="00B71CD3"/>
    <w:rsid w:val="00E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79A"/>
    <w:rPr>
      <w:rFonts w:ascii="Times New Roman" w:hAnsi="Times New Roman"/>
      <w:color w:val="808080"/>
    </w:rPr>
  </w:style>
  <w:style w:type="paragraph" w:customStyle="1" w:styleId="EBFB9659B93B41CE821789F60D2E6AB3">
    <w:name w:val="EBFB9659B93B41CE821789F60D2E6AB3"/>
    <w:rsid w:val="008224BA"/>
  </w:style>
  <w:style w:type="paragraph" w:customStyle="1" w:styleId="E59A19D5C18A4F10839A8820C04098E0">
    <w:name w:val="E59A19D5C18A4F10839A8820C04098E0"/>
    <w:rsid w:val="008224BA"/>
  </w:style>
  <w:style w:type="paragraph" w:customStyle="1" w:styleId="F6FCF9F28E7047CC9888A81B62162817">
    <w:name w:val="F6FCF9F28E7047CC9888A81B62162817"/>
    <w:rsid w:val="008224BA"/>
  </w:style>
  <w:style w:type="paragraph" w:customStyle="1" w:styleId="0A52A13820C24FD9B1713D048A641744">
    <w:name w:val="0A52A13820C24FD9B1713D048A641744"/>
    <w:rsid w:val="008224BA"/>
  </w:style>
  <w:style w:type="paragraph" w:customStyle="1" w:styleId="58F5B626A25A4721A4ECB71FE1BE077D">
    <w:name w:val="58F5B626A25A4721A4ECB71FE1BE077D"/>
    <w:rsid w:val="008224BA"/>
  </w:style>
  <w:style w:type="paragraph" w:customStyle="1" w:styleId="F77292933C524EAD8461468095C7B1ED">
    <w:name w:val="F77292933C524EAD8461468095C7B1ED"/>
    <w:rsid w:val="008224BA"/>
  </w:style>
  <w:style w:type="paragraph" w:customStyle="1" w:styleId="2B661AB13DC2F243ABD8B5EFA8259EC0">
    <w:name w:val="2B661AB13DC2F243ABD8B5EFA8259EC0"/>
    <w:rsid w:val="0052479A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4"/>
      <w:lang w:val="en-US" w:eastAsia="ko-KR"/>
    </w:rPr>
  </w:style>
  <w:style w:type="paragraph" w:customStyle="1" w:styleId="1EA24FCF40EECA4FBE177E87C12EBAB2">
    <w:name w:val="1EA24FCF40EECA4FBE177E87C12EBAB2"/>
    <w:rsid w:val="0052479A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AD5D8-9784-4CFA-8298-C6DEC13C10D8}"/>
</file>

<file path=customXml/itemProps2.xml><?xml version="1.0" encoding="utf-8"?>
<ds:datastoreItem xmlns:ds="http://schemas.openxmlformats.org/officeDocument/2006/customXml" ds:itemID="{C813D709-C7BC-47F5-9B25-5D49D4F645CA}"/>
</file>

<file path=customXml/itemProps3.xml><?xml version="1.0" encoding="utf-8"?>
<ds:datastoreItem xmlns:ds="http://schemas.openxmlformats.org/officeDocument/2006/customXml" ds:itemID="{9298ACC5-C5AD-4D02-B9FA-2FC604F8C4C2}"/>
</file>

<file path=customXml/itemProps4.xml><?xml version="1.0" encoding="utf-8"?>
<ds:datastoreItem xmlns:ds="http://schemas.openxmlformats.org/officeDocument/2006/customXml" ds:itemID="{F9512C59-0F91-4C64-A748-DD54A5EEFEDD}"/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3</Pages>
  <Words>436</Words>
  <Characters>3040</Characters>
  <Application>Microsoft Office Word</Application>
  <DocSecurity>4</DocSecurity>
  <Lines>98</Lines>
  <Paragraphs>68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Draft report of the 23rd meeting of the ITU-T IdM Joint Coordination Activity (JCA-IdM), 4 September 2017, 14:30-15:45 CEST, Geneva/Switzerland</vt:lpstr>
      <vt:lpstr>Draft report of the 23rd meeting of the ITU-T IdM Joint Coordination Activity (JCA-IdM), 4 September 2017, 14:30-15:45 CEST, Geneva/Switzerland</vt:lpstr>
      <vt:lpstr>Draft report of the 23rd meeting of the ITU-T IdM Joint Coordination Activity (JCA-IdM), 4 September 2017, 14:30-15:45 CEST, Geneva/Switzerland</vt:lpstr>
    </vt:vector>
  </TitlesOfParts>
  <Manager>ITU-T</Manager>
  <Company>International Telecommunication Union (ITU)</Company>
  <LinksUpToDate>false</LinksUpToDate>
  <CharactersWithSpaces>3408</CharactersWithSpaces>
  <SharedDoc>false</SharedDoc>
  <HLinks>
    <vt:vector size="18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http://www.itu.int/oth/T2A01000000/en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mailto:t-egawa@ct.jp.nec.com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mailto:rcbrack@verizon.net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of the 23rd meeting of the ITU-T IdM Joint Coordination Activity (JCA-IdM), 4 September 2017, 14:30-15:45 CEST, Geneva/Switzerland</dc:title>
  <dc:creator>Co-Chairman of JCA-IdM</dc:creator>
  <dc:description>SG17-TD723  For: Geneva, 29 August - 6 September 2017Document date: Saved by ITU51011599 at 09:17:06 on 05/09/2017</dc:description>
  <cp:lastModifiedBy>Bilani, Joumana</cp:lastModifiedBy>
  <cp:revision>2</cp:revision>
  <cp:lastPrinted>2012-08-31T10:22:00Z</cp:lastPrinted>
  <dcterms:created xsi:type="dcterms:W3CDTF">2018-09-05T15:31:00Z</dcterms:created>
  <dcterms:modified xsi:type="dcterms:W3CDTF">2018-09-05T15:31:00Z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0x010100F0CD0AA6E872544885FFB6B6AD1A2C5E</vt:lpwstr>
  </property>
  <property fmtid="{D5CDD505-2E9C-101B-9397-08002B2CF9AE}" pid="3" name="Docnum">
    <vt:lpwstr>Publicly available JCA-SDN–R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>August 2017</vt:lpwstr>
  </property>
  <property fmtid="{D5CDD505-2E9C-101B-9397-08002B2CF9AE}" pid="8" name="Docauthor">
    <vt:lpwstr>Co-Chairmen of JCA-IdM</vt:lpwstr>
  </property>
</Properties>
</file>