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246"/>
        <w:gridCol w:w="4820"/>
        <w:gridCol w:w="34"/>
      </w:tblGrid>
      <w:tr w:rsidR="00C87C6D" w:rsidRPr="00087925" w14:paraId="5C019D2A" w14:textId="77777777" w:rsidTr="0061312C">
        <w:trPr>
          <w:cantSplit/>
        </w:trPr>
        <w:tc>
          <w:tcPr>
            <w:tcW w:w="4857" w:type="dxa"/>
            <w:gridSpan w:val="2"/>
          </w:tcPr>
          <w:p w14:paraId="2779DC16" w14:textId="77777777" w:rsidR="00C87C6D" w:rsidRPr="00087925" w:rsidRDefault="00C87C6D" w:rsidP="0061312C">
            <w:pPr>
              <w:rPr>
                <w:sz w:val="20"/>
              </w:rPr>
            </w:pPr>
            <w:bookmarkStart w:id="0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  <w:gridSpan w:val="3"/>
          </w:tcPr>
          <w:p w14:paraId="08FCFA4F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</w:p>
          <w:p w14:paraId="6C1B52A8" w14:textId="77777777" w:rsidR="00C87C6D" w:rsidRPr="00087925" w:rsidRDefault="00C87C6D" w:rsidP="0061312C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F3EEC71" w14:textId="77777777" w:rsidR="00C87C6D" w:rsidRPr="00087925" w:rsidRDefault="00C87C6D" w:rsidP="0061312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C87C6D" w:rsidRPr="00F70AF6" w14:paraId="2F666C99" w14:textId="77777777" w:rsidTr="006131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44F746AC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1" w:name="dnum" w:colFirst="1" w:colLast="1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5D5F1C55" w14:textId="77777777" w:rsidR="00C87C6D" w:rsidRPr="00087925" w:rsidRDefault="00C87C6D" w:rsidP="0061312C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201</w:t>
            </w:r>
            <w:r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</w:p>
        </w:tc>
        <w:tc>
          <w:tcPr>
            <w:tcW w:w="5100" w:type="dxa"/>
            <w:gridSpan w:val="3"/>
            <w:tcBorders>
              <w:bottom w:val="nil"/>
            </w:tcBorders>
          </w:tcPr>
          <w:p w14:paraId="24CEDFA4" w14:textId="6B1C5905" w:rsidR="00C87C6D" w:rsidRPr="00F70AF6" w:rsidRDefault="00C87C6D" w:rsidP="00C87C6D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 w:rsidR="009714DB">
              <w:rPr>
                <w:b/>
                <w:bCs/>
                <w:smallCaps/>
                <w:sz w:val="32"/>
              </w:rPr>
              <w:t>1</w:t>
            </w:r>
            <w:r w:rsidR="00A2585B">
              <w:rPr>
                <w:b/>
                <w:bCs/>
                <w:smallCaps/>
                <w:sz w:val="32"/>
              </w:rPr>
              <w:t>8</w:t>
            </w:r>
            <w:r w:rsidR="00743876">
              <w:rPr>
                <w:b/>
                <w:bCs/>
                <w:smallCaps/>
                <w:sz w:val="32"/>
              </w:rPr>
              <w:t>9</w:t>
            </w:r>
          </w:p>
        </w:tc>
      </w:tr>
      <w:tr w:rsidR="00C87C6D" w:rsidRPr="00087925" w14:paraId="03063B3D" w14:textId="77777777" w:rsidTr="0061312C">
        <w:trPr>
          <w:cantSplit/>
          <w:trHeight w:val="1042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0760F124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100" w:type="dxa"/>
            <w:gridSpan w:val="3"/>
            <w:tcBorders>
              <w:bottom w:val="single" w:sz="12" w:space="0" w:color="auto"/>
            </w:tcBorders>
          </w:tcPr>
          <w:p w14:paraId="2D0FB777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4EFE0B59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736FF9" w:rsidRPr="00087925" w14:paraId="2E9FAAD2" w14:textId="77777777" w:rsidTr="0061312C">
        <w:trPr>
          <w:cantSplit/>
          <w:trHeight w:val="357"/>
        </w:trPr>
        <w:tc>
          <w:tcPr>
            <w:tcW w:w="9957" w:type="dxa"/>
            <w:gridSpan w:val="5"/>
          </w:tcPr>
          <w:p w14:paraId="211B47D6" w14:textId="3BA57816" w:rsidR="00736FF9" w:rsidRPr="00087925" w:rsidRDefault="00743876" w:rsidP="00736FF9">
            <w:pPr>
              <w:jc w:val="right"/>
            </w:pPr>
            <w:r>
              <w:t>Virtual</w:t>
            </w:r>
            <w:r w:rsidRPr="00653625">
              <w:t xml:space="preserve">, </w:t>
            </w:r>
            <w:r>
              <w:t xml:space="preserve">23 April </w:t>
            </w:r>
            <w:r w:rsidRPr="00653625">
              <w:t>20</w:t>
            </w:r>
            <w:r>
              <w:t>21</w:t>
            </w:r>
          </w:p>
        </w:tc>
      </w:tr>
      <w:tr w:rsidR="00C87C6D" w:rsidRPr="00087925" w14:paraId="3763011C" w14:textId="77777777" w:rsidTr="0061312C">
        <w:trPr>
          <w:cantSplit/>
          <w:trHeight w:val="357"/>
        </w:trPr>
        <w:tc>
          <w:tcPr>
            <w:tcW w:w="1617" w:type="dxa"/>
          </w:tcPr>
          <w:p w14:paraId="3E690F1C" w14:textId="77777777" w:rsidR="00C87C6D" w:rsidRPr="00087925" w:rsidRDefault="00C87C6D" w:rsidP="0061312C">
            <w:pPr>
              <w:rPr>
                <w:b/>
                <w:bCs/>
              </w:rPr>
            </w:pPr>
            <w:bookmarkStart w:id="3" w:name="dsource" w:colFirst="1" w:colLast="1"/>
            <w:bookmarkEnd w:id="2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4"/>
          </w:tcPr>
          <w:p w14:paraId="5F757053" w14:textId="77777777" w:rsidR="00C87C6D" w:rsidRPr="00087925" w:rsidRDefault="00C87C6D" w:rsidP="0061312C">
            <w:r>
              <w:t>Co-</w:t>
            </w:r>
            <w:r w:rsidRPr="00087925">
              <w:t>Chairmen of JCA-IdM</w:t>
            </w:r>
          </w:p>
        </w:tc>
      </w:tr>
      <w:tr w:rsidR="00C87C6D" w:rsidRPr="00087925" w14:paraId="6C1650D2" w14:textId="77777777" w:rsidTr="006131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C2E6AA8" w14:textId="77777777" w:rsidR="00C87C6D" w:rsidRPr="00087925" w:rsidRDefault="00C87C6D" w:rsidP="0061312C">
            <w:pPr>
              <w:spacing w:after="120"/>
            </w:pPr>
            <w:bookmarkStart w:id="4" w:name="dtitle1" w:colFirst="1" w:colLast="1"/>
            <w:bookmarkEnd w:id="3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4"/>
            <w:tcBorders>
              <w:bottom w:val="single" w:sz="12" w:space="0" w:color="auto"/>
            </w:tcBorders>
          </w:tcPr>
          <w:p w14:paraId="4BBEA6EB" w14:textId="2DF337DC" w:rsidR="00C87C6D" w:rsidRPr="00087925" w:rsidRDefault="00C87C6D" w:rsidP="00C87C6D">
            <w:pPr>
              <w:spacing w:after="120"/>
            </w:pPr>
            <w:r>
              <w:t>Report</w:t>
            </w:r>
            <w:r w:rsidRPr="00087925">
              <w:t xml:space="preserve"> for the </w:t>
            </w:r>
            <w:r w:rsidR="009714DB">
              <w:t>2</w:t>
            </w:r>
            <w:r w:rsidR="00743876">
              <w:t>7</w:t>
            </w:r>
            <w:r w:rsidR="009714DB">
              <w:rPr>
                <w:vertAlign w:val="superscript"/>
              </w:rPr>
              <w:t>th</w:t>
            </w:r>
            <w:r>
              <w:t xml:space="preserve"> </w:t>
            </w:r>
            <w:r w:rsidRPr="00087925">
              <w:t xml:space="preserve">meeting of the </w:t>
            </w:r>
            <w:r>
              <w:t xml:space="preserve">ITU-T </w:t>
            </w:r>
            <w:r w:rsidRPr="00087925">
              <w:t>IdM Joint Coordination Activity</w:t>
            </w:r>
            <w:r>
              <w:t xml:space="preserve"> (JCA-IdM)</w:t>
            </w:r>
            <w:r w:rsidRPr="00087925">
              <w:t xml:space="preserve">, </w:t>
            </w:r>
            <w:r w:rsidR="00743876">
              <w:t>23</w:t>
            </w:r>
            <w:r>
              <w:t xml:space="preserve"> </w:t>
            </w:r>
            <w:r w:rsidR="00743876">
              <w:t>April</w:t>
            </w:r>
            <w:r w:rsidRPr="00A17D5F">
              <w:t xml:space="preserve"> 20</w:t>
            </w:r>
            <w:r w:rsidR="00743876">
              <w:t>21</w:t>
            </w:r>
            <w:r w:rsidRPr="00087925">
              <w:t xml:space="preserve">, </w:t>
            </w:r>
            <w:r w:rsidR="009714DB">
              <w:t>14:30-1</w:t>
            </w:r>
            <w:r w:rsidR="00743876">
              <w:t>5</w:t>
            </w:r>
            <w:r w:rsidR="009714DB">
              <w:t>:</w:t>
            </w:r>
            <w:r w:rsidR="00743876">
              <w:t>3</w:t>
            </w:r>
            <w:r w:rsidR="009714DB">
              <w:t>0</w:t>
            </w:r>
            <w:r w:rsidRPr="003D2244">
              <w:t xml:space="preserve"> </w:t>
            </w:r>
            <w:r w:rsidR="00743876">
              <w:t>(</w:t>
            </w:r>
            <w:r w:rsidRPr="003D2244">
              <w:t>CE</w:t>
            </w:r>
            <w:r>
              <w:t>S</w:t>
            </w:r>
            <w:r w:rsidRPr="003D2244">
              <w:t>T</w:t>
            </w:r>
            <w:r w:rsidR="00743876">
              <w:t>), Virtual</w:t>
            </w:r>
          </w:p>
        </w:tc>
      </w:tr>
      <w:bookmarkEnd w:id="0"/>
      <w:bookmarkEnd w:id="4"/>
      <w:tr w:rsidR="00743876" w:rsidRPr="00170D72" w14:paraId="2C40987E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FA642E5" w14:textId="3C427C82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611717" w14:textId="2D340EF3" w:rsidR="00743876" w:rsidRPr="00B419DF" w:rsidRDefault="00743876" w:rsidP="00743876">
            <w:pPr>
              <w:rPr>
                <w:rFonts w:asciiTheme="majorBidi" w:hAnsiTheme="majorBidi" w:cstheme="majorBidi"/>
                <w:szCs w:val="24"/>
              </w:rPr>
            </w:pPr>
            <w:r w:rsidRPr="00B22D70">
              <w:rPr>
                <w:szCs w:val="24"/>
                <w:lang w:val="pt-PT" w:eastAsia="ko-KR"/>
              </w:rPr>
              <w:t>Abbie Barbir</w:t>
            </w:r>
            <w:r>
              <w:rPr>
                <w:szCs w:val="24"/>
                <w:lang w:val="pt-PT" w:eastAsia="ko-KR"/>
              </w:rPr>
              <w:br/>
            </w:r>
            <w:r>
              <w:t>Co-C</w:t>
            </w:r>
            <w:r w:rsidRPr="00087925">
              <w:t>hairmen of JCA-IdM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6FBFCDA1" w14:textId="2ADF3B97" w:rsidR="00743876" w:rsidRPr="00170D72" w:rsidRDefault="00743876" w:rsidP="00743876">
            <w:pPr>
              <w:rPr>
                <w:rFonts w:asciiTheme="majorBidi" w:hAnsiTheme="majorBidi" w:cstheme="majorBidi"/>
                <w:szCs w:val="24"/>
                <w:lang w:val="fr-CH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1" w:history="1">
              <w:r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</w:tc>
      </w:tr>
      <w:tr w:rsidR="00743876" w:rsidRPr="00170D72" w14:paraId="5DBC4C8D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583AD23" w14:textId="334F5923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95EB43" w14:textId="636987B9" w:rsidR="00743876" w:rsidRPr="00B419DF" w:rsidRDefault="00743876" w:rsidP="00743876">
            <w:pPr>
              <w:rPr>
                <w:rFonts w:asciiTheme="majorBidi" w:hAnsiTheme="majorBidi" w:cstheme="majorBidi"/>
                <w:szCs w:val="24"/>
              </w:rPr>
            </w:pPr>
            <w:r w:rsidRPr="00F5160D">
              <w:rPr>
                <w:lang w:val="pt-PT" w:eastAsia="ja-JP"/>
              </w:rPr>
              <w:t>Hiroshi Takechi</w:t>
            </w:r>
            <w:r w:rsidRPr="00F5160D">
              <w:rPr>
                <w:lang w:val="pt-PT" w:eastAsia="ja-JP"/>
              </w:rPr>
              <w:br/>
            </w:r>
            <w:r>
              <w:t>Co-C</w:t>
            </w:r>
            <w:r w:rsidRPr="00087925">
              <w:t>hairmen of JCA-IdM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6D6F311E" w14:textId="32DB4DB7" w:rsidR="00743876" w:rsidRPr="00170D72" w:rsidRDefault="00743876" w:rsidP="00743876">
            <w:pPr>
              <w:rPr>
                <w:rFonts w:asciiTheme="majorBidi" w:hAnsiTheme="majorBidi" w:cstheme="majorBidi"/>
                <w:szCs w:val="24"/>
                <w:lang w:val="fr-CH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2" w:history="1">
              <w:r w:rsidRPr="009A063E">
                <w:rPr>
                  <w:rStyle w:val="a7"/>
                  <w:szCs w:val="24"/>
                  <w:lang w:val="de-CH" w:eastAsia="ja-JP"/>
                </w:rPr>
                <w:t>hiro@takechi.org</w:t>
              </w:r>
            </w:hyperlink>
          </w:p>
        </w:tc>
      </w:tr>
      <w:tr w:rsidR="00743876" w:rsidRPr="00170D72" w14:paraId="1C18A2EB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292E9418" w14:textId="3B6946FF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r w:rsidRPr="008733C8">
              <w:rPr>
                <w:b/>
                <w:bCs/>
                <w:szCs w:val="24"/>
              </w:rPr>
              <w:t>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F416B6" w14:textId="29D4DAD2" w:rsidR="00743876" w:rsidRPr="00E432B7" w:rsidRDefault="00743876" w:rsidP="00743876">
            <w:pPr>
              <w:rPr>
                <w:lang w:eastAsia="ja-JP"/>
              </w:rPr>
            </w:pPr>
            <w:r>
              <w:rPr>
                <w:lang w:eastAsia="ja-JP"/>
              </w:rPr>
              <w:t>Keundug Park</w:t>
            </w:r>
            <w:r>
              <w:rPr>
                <w:lang w:eastAsia="ja-JP"/>
              </w:rPr>
              <w:br/>
            </w:r>
            <w:r>
              <w:t>Co-C</w:t>
            </w:r>
            <w:r w:rsidRPr="00087925">
              <w:t>hairmen of JCA-IdM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01184B97" w14:textId="2FA28C18" w:rsidR="00743876" w:rsidRPr="009A063E" w:rsidRDefault="00743876" w:rsidP="00743876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3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743876" w:rsidRPr="00170D72" w14:paraId="43FF28BC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7AB0821" w14:textId="09E54D10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r w:rsidRPr="008733C8">
              <w:rPr>
                <w:b/>
                <w:bCs/>
                <w:szCs w:val="24"/>
              </w:rPr>
              <w:t>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63B22E" w14:textId="3CCA1835" w:rsidR="00743876" w:rsidRPr="00E432B7" w:rsidRDefault="00743876" w:rsidP="00743876">
            <w:pPr>
              <w:rPr>
                <w:lang w:eastAsia="ja-JP"/>
              </w:rPr>
            </w:pPr>
            <w:r w:rsidRPr="00CD5A36">
              <w:rPr>
                <w:rFonts w:eastAsia="맑은 고딕"/>
                <w:kern w:val="2"/>
              </w:rPr>
              <w:t>Heung Youl Youm</w:t>
            </w:r>
            <w:r w:rsidRPr="00CD5A36">
              <w:rPr>
                <w:rFonts w:eastAsia="맑은 고딕"/>
                <w:kern w:val="2"/>
              </w:rPr>
              <w:br/>
            </w:r>
            <w:r w:rsidRPr="00CD5A36">
              <w:rPr>
                <w:rFonts w:eastAsia="맑은 고딕"/>
                <w:lang w:eastAsia="ko-KR"/>
              </w:rPr>
              <w:t xml:space="preserve">Acting </w:t>
            </w:r>
            <w:r w:rsidRPr="00CD5A36">
              <w:t>Co-Chairmen of JCA-IdM</w:t>
            </w:r>
            <w:r w:rsidRPr="00CD5A36">
              <w:br/>
              <w:t>Chairman of ITU-T SG17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06B76089" w14:textId="300F8857" w:rsidR="00743876" w:rsidRPr="009A063E" w:rsidRDefault="00743876" w:rsidP="00743876">
            <w:pPr>
              <w:rPr>
                <w:szCs w:val="24"/>
                <w:lang w:val="de-CH" w:eastAsia="ja-JP"/>
              </w:rPr>
            </w:pPr>
            <w:r>
              <w:rPr>
                <w:kern w:val="2"/>
              </w:rPr>
              <w:t>Tel:</w:t>
            </w:r>
            <w:r>
              <w:rPr>
                <w:kern w:val="2"/>
              </w:rPr>
              <w:tab/>
              <w:t>+82-41-530-1328</w:t>
            </w:r>
            <w:r>
              <w:rPr>
                <w:kern w:val="2"/>
              </w:rPr>
              <w:br/>
            </w:r>
            <w:r>
              <w:rPr>
                <w:rFonts w:eastAsia="맑은 고딕"/>
                <w:kern w:val="2"/>
              </w:rPr>
              <w:t>Fax:</w:t>
            </w:r>
            <w:r>
              <w:rPr>
                <w:rFonts w:eastAsia="맑은 고딕"/>
                <w:kern w:val="2"/>
              </w:rPr>
              <w:tab/>
            </w:r>
            <w:r>
              <w:rPr>
                <w:kern w:val="2"/>
              </w:rPr>
              <w:t>+82-41-530-1494</w:t>
            </w:r>
            <w:r>
              <w:rPr>
                <w:kern w:val="2"/>
              </w:rPr>
              <w:br/>
              <w:t xml:space="preserve">E-mail: </w:t>
            </w:r>
            <w:hyperlink r:id="rId14" w:history="1">
              <w:r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</w:tr>
    </w:tbl>
    <w:p w14:paraId="5D276A87" w14:textId="17AC4C8C" w:rsidR="00A65EA0" w:rsidRPr="00F50A8A" w:rsidRDefault="00165F8E" w:rsidP="00EC06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DD22C7" w:rsidRPr="00F50A8A">
        <w:rPr>
          <w:b/>
        </w:rPr>
        <w:t>2</w:t>
      </w:r>
      <w:r w:rsidR="00743876">
        <w:rPr>
          <w:b/>
        </w:rPr>
        <w:t>7</w:t>
      </w:r>
      <w:r w:rsidR="00CE796C">
        <w:rPr>
          <w:b/>
          <w:vertAlign w:val="superscript"/>
        </w:rPr>
        <w:t>th</w:t>
      </w:r>
      <w:r w:rsidR="00EC0611">
        <w:rPr>
          <w:b/>
        </w:rPr>
        <w:t xml:space="preserve"> </w:t>
      </w:r>
      <w:r w:rsidR="00AE15AB" w:rsidRPr="00F50A8A">
        <w:rPr>
          <w:b/>
        </w:rPr>
        <w:t xml:space="preserve">JCA-IdM </w:t>
      </w:r>
      <w:r w:rsidR="00393CB0" w:rsidRPr="00F50A8A">
        <w:rPr>
          <w:b/>
        </w:rPr>
        <w:t>meeting</w:t>
      </w:r>
    </w:p>
    <w:p w14:paraId="4C2E9B4E" w14:textId="121AA7BD" w:rsidR="00717024" w:rsidRPr="00F50A8A" w:rsidRDefault="00B17918" w:rsidP="00932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F50A8A">
        <w:rPr>
          <w:b/>
        </w:rPr>
        <w:t>(</w:t>
      </w:r>
      <w:r w:rsidR="00743876">
        <w:rPr>
          <w:b/>
        </w:rPr>
        <w:t>Virtual</w:t>
      </w:r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743876">
        <w:rPr>
          <w:b/>
        </w:rPr>
        <w:t>23</w:t>
      </w:r>
      <w:r w:rsidR="005E59E7">
        <w:rPr>
          <w:b/>
        </w:rPr>
        <w:t xml:space="preserve"> </w:t>
      </w:r>
      <w:r w:rsidR="00743876">
        <w:rPr>
          <w:b/>
        </w:rPr>
        <w:t>April</w:t>
      </w:r>
      <w:r w:rsidR="00CE796C">
        <w:rPr>
          <w:b/>
        </w:rPr>
        <w:t xml:space="preserve"> 20</w:t>
      </w:r>
      <w:r w:rsidR="00743876">
        <w:rPr>
          <w:b/>
        </w:rPr>
        <w:t>21</w:t>
      </w:r>
      <w:r w:rsidR="00CE796C">
        <w:rPr>
          <w:b/>
        </w:rPr>
        <w:t>, 14:30-1</w:t>
      </w:r>
      <w:r w:rsidR="00743876">
        <w:rPr>
          <w:b/>
        </w:rPr>
        <w:t>5</w:t>
      </w:r>
      <w:r w:rsidR="00CE796C">
        <w:rPr>
          <w:b/>
        </w:rPr>
        <w:t>:</w:t>
      </w:r>
      <w:r w:rsidR="00743876">
        <w:rPr>
          <w:b/>
        </w:rPr>
        <w:t>3</w:t>
      </w:r>
      <w:r w:rsidR="00CE796C">
        <w:rPr>
          <w:b/>
        </w:rPr>
        <w:t>0</w:t>
      </w:r>
      <w:r w:rsidR="005E59E7">
        <w:rPr>
          <w:b/>
        </w:rPr>
        <w:t xml:space="preserve"> CEST</w:t>
      </w:r>
      <w:r w:rsidR="00717024" w:rsidRPr="00F50A8A">
        <w:rPr>
          <w:b/>
        </w:rPr>
        <w:t>)</w:t>
      </w:r>
    </w:p>
    <w:p w14:paraId="3308D19C" w14:textId="70DD6775" w:rsidR="008307EB" w:rsidRPr="00F50A8A" w:rsidRDefault="00B3502E" w:rsidP="0074387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jc w:val="both"/>
        <w:textAlignment w:val="auto"/>
        <w:rPr>
          <w:iCs/>
          <w:szCs w:val="24"/>
        </w:rPr>
      </w:pPr>
      <w:r w:rsidRPr="00F50A8A">
        <w:rPr>
          <w:iCs/>
          <w:szCs w:val="24"/>
        </w:rPr>
        <w:t>The 2</w:t>
      </w:r>
      <w:r w:rsidR="00743876">
        <w:rPr>
          <w:iCs/>
          <w:szCs w:val="24"/>
        </w:rPr>
        <w:t>7</w:t>
      </w:r>
      <w:r w:rsidR="00CE796C">
        <w:rPr>
          <w:iCs/>
          <w:szCs w:val="24"/>
          <w:vertAlign w:val="superscript"/>
        </w:rPr>
        <w:t>th</w:t>
      </w:r>
      <w:r w:rsidR="00544993">
        <w:rPr>
          <w:iCs/>
          <w:szCs w:val="24"/>
        </w:rPr>
        <w:t xml:space="preserve"> </w:t>
      </w:r>
      <w:r w:rsidR="0077429D" w:rsidRPr="00F50A8A">
        <w:rPr>
          <w:iCs/>
          <w:szCs w:val="24"/>
        </w:rPr>
        <w:t>JCA</w:t>
      </w:r>
      <w:r w:rsidR="006C7F31" w:rsidRPr="00F50A8A">
        <w:rPr>
          <w:iCs/>
          <w:szCs w:val="24"/>
        </w:rPr>
        <w:t>-</w:t>
      </w:r>
      <w:r w:rsidR="0077429D" w:rsidRPr="00F50A8A">
        <w:rPr>
          <w:iCs/>
          <w:szCs w:val="24"/>
        </w:rPr>
        <w:t xml:space="preserve">IdM meeting </w:t>
      </w:r>
      <w:r w:rsidR="00AD2245" w:rsidRPr="00F50A8A">
        <w:rPr>
          <w:iCs/>
          <w:szCs w:val="24"/>
        </w:rPr>
        <w:t>was</w:t>
      </w:r>
      <w:r w:rsidR="00211697" w:rsidRPr="00F50A8A">
        <w:rPr>
          <w:iCs/>
          <w:szCs w:val="24"/>
        </w:rPr>
        <w:t xml:space="preserve"> held </w:t>
      </w:r>
      <w:r w:rsidR="00590C61">
        <w:rPr>
          <w:iCs/>
          <w:szCs w:val="24"/>
        </w:rPr>
        <w:t xml:space="preserve">virtually </w:t>
      </w:r>
      <w:r w:rsidR="00A65EA0" w:rsidRPr="00F50A8A">
        <w:rPr>
          <w:iCs/>
          <w:szCs w:val="24"/>
        </w:rPr>
        <w:t>during</w:t>
      </w:r>
      <w:r w:rsidR="008307EB" w:rsidRPr="00F50A8A">
        <w:rPr>
          <w:iCs/>
          <w:szCs w:val="24"/>
        </w:rPr>
        <w:t xml:space="preserve"> the </w:t>
      </w:r>
      <w:r w:rsidR="00032D12" w:rsidRPr="00F50A8A">
        <w:rPr>
          <w:iCs/>
          <w:szCs w:val="24"/>
        </w:rPr>
        <w:t>SG17 meeting</w:t>
      </w:r>
      <w:r w:rsidR="00C83F28">
        <w:rPr>
          <w:iCs/>
          <w:szCs w:val="24"/>
        </w:rPr>
        <w:t xml:space="preserve"> at </w:t>
      </w:r>
      <w:r w:rsidR="00C83F28" w:rsidRPr="00F50A8A">
        <w:rPr>
          <w:iCs/>
          <w:szCs w:val="24"/>
        </w:rPr>
        <w:t>1</w:t>
      </w:r>
      <w:r w:rsidR="00C83F28">
        <w:rPr>
          <w:iCs/>
          <w:szCs w:val="24"/>
        </w:rPr>
        <w:t>4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3</w:t>
      </w:r>
      <w:r w:rsidR="00C83F28" w:rsidRPr="00F50A8A">
        <w:rPr>
          <w:iCs/>
          <w:szCs w:val="24"/>
        </w:rPr>
        <w:t>0-1</w:t>
      </w:r>
      <w:r w:rsidR="00743876">
        <w:rPr>
          <w:iCs/>
          <w:szCs w:val="24"/>
        </w:rPr>
        <w:t>5</w:t>
      </w:r>
      <w:r w:rsidR="00C83F28" w:rsidRPr="00F50A8A">
        <w:rPr>
          <w:iCs/>
          <w:szCs w:val="24"/>
        </w:rPr>
        <w:t>:</w:t>
      </w:r>
      <w:r w:rsidR="00743876">
        <w:rPr>
          <w:iCs/>
          <w:szCs w:val="24"/>
        </w:rPr>
        <w:t>3</w:t>
      </w:r>
      <w:r w:rsidR="00C83F28">
        <w:rPr>
          <w:iCs/>
          <w:szCs w:val="24"/>
        </w:rPr>
        <w:t>0</w:t>
      </w:r>
      <w:r w:rsidR="00C83F28" w:rsidRPr="00F50A8A">
        <w:rPr>
          <w:iCs/>
          <w:szCs w:val="24"/>
        </w:rPr>
        <w:t xml:space="preserve"> (CE</w:t>
      </w:r>
      <w:r w:rsidR="00C83F28">
        <w:rPr>
          <w:iCs/>
          <w:szCs w:val="24"/>
        </w:rPr>
        <w:t>S</w:t>
      </w:r>
      <w:r w:rsidR="00C83F28" w:rsidRPr="00F50A8A">
        <w:rPr>
          <w:iCs/>
          <w:szCs w:val="24"/>
        </w:rPr>
        <w:t>T)</w:t>
      </w:r>
      <w:r w:rsidR="00032D12" w:rsidRPr="00F50A8A">
        <w:rPr>
          <w:iCs/>
          <w:szCs w:val="24"/>
        </w:rPr>
        <w:t xml:space="preserve"> </w:t>
      </w:r>
      <w:r w:rsidR="00A87758" w:rsidRPr="00F50A8A">
        <w:rPr>
          <w:iCs/>
          <w:szCs w:val="24"/>
        </w:rPr>
        <w:t xml:space="preserve">on </w:t>
      </w:r>
      <w:r w:rsidR="00743876">
        <w:t>23</w:t>
      </w:r>
      <w:r w:rsidR="00E825D6">
        <w:t xml:space="preserve"> </w:t>
      </w:r>
      <w:r w:rsidR="00743876">
        <w:t>April</w:t>
      </w:r>
      <w:r w:rsidR="00CE796C">
        <w:t xml:space="preserve"> 20</w:t>
      </w:r>
      <w:r w:rsidR="00743876">
        <w:t>21</w:t>
      </w:r>
      <w:r w:rsidR="004D69E3" w:rsidRPr="00F50A8A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</w:t>
      </w:r>
      <w:r w:rsidR="00741C4F">
        <w:rPr>
          <w:iCs/>
          <w:szCs w:val="24"/>
        </w:rPr>
        <w:t>In the abse</w:t>
      </w:r>
      <w:r w:rsidR="005F4ACA">
        <w:rPr>
          <w:iCs/>
          <w:szCs w:val="24"/>
        </w:rPr>
        <w:t>nc</w:t>
      </w:r>
      <w:r w:rsidR="00741C4F">
        <w:rPr>
          <w:iCs/>
          <w:szCs w:val="24"/>
        </w:rPr>
        <w:t>e of Mr</w:t>
      </w:r>
      <w:r w:rsidR="005F4ACA">
        <w:rPr>
          <w:iCs/>
          <w:szCs w:val="24"/>
        </w:rPr>
        <w:t>.</w:t>
      </w:r>
      <w:r w:rsidR="00741C4F">
        <w:rPr>
          <w:iCs/>
          <w:szCs w:val="24"/>
        </w:rPr>
        <w:t xml:space="preserve"> Abbie Barb</w:t>
      </w:r>
      <w:r w:rsidR="005F4ACA">
        <w:rPr>
          <w:iCs/>
          <w:szCs w:val="24"/>
        </w:rPr>
        <w:t>i</w:t>
      </w:r>
      <w:r w:rsidR="00741C4F">
        <w:rPr>
          <w:iCs/>
          <w:szCs w:val="24"/>
        </w:rPr>
        <w:t>r and Mr</w:t>
      </w:r>
      <w:r w:rsidR="005F4ACA">
        <w:rPr>
          <w:iCs/>
          <w:szCs w:val="24"/>
        </w:rPr>
        <w:t>.</w:t>
      </w:r>
      <w:r w:rsidR="00741C4F">
        <w:rPr>
          <w:iCs/>
          <w:szCs w:val="24"/>
        </w:rPr>
        <w:t xml:space="preserve"> Hiroshi Takechi, </w:t>
      </w:r>
      <w:r w:rsidR="00BB2FB9">
        <w:rPr>
          <w:iCs/>
          <w:szCs w:val="24"/>
        </w:rPr>
        <w:t>D</w:t>
      </w:r>
      <w:r w:rsidR="005B019C">
        <w:rPr>
          <w:iCs/>
          <w:szCs w:val="24"/>
        </w:rPr>
        <w:t>r</w:t>
      </w:r>
      <w:r w:rsidR="00E50BF0">
        <w:rPr>
          <w:iCs/>
          <w:szCs w:val="24"/>
        </w:rPr>
        <w:t>.</w:t>
      </w:r>
      <w:r w:rsidR="005B019C">
        <w:rPr>
          <w:iCs/>
          <w:szCs w:val="24"/>
        </w:rPr>
        <w:t xml:space="preserve"> Keundug Park</w:t>
      </w:r>
      <w:r w:rsidR="00257EC0">
        <w:rPr>
          <w:iCs/>
          <w:szCs w:val="24"/>
        </w:rPr>
        <w:t>, C</w:t>
      </w:r>
      <w:r w:rsidR="004C775D">
        <w:rPr>
          <w:iCs/>
          <w:szCs w:val="24"/>
        </w:rPr>
        <w:t>o-Chairm</w:t>
      </w:r>
      <w:r w:rsidR="0085014F">
        <w:rPr>
          <w:iCs/>
          <w:szCs w:val="24"/>
        </w:rPr>
        <w:t>a</w:t>
      </w:r>
      <w:r w:rsidR="004C775D">
        <w:rPr>
          <w:iCs/>
          <w:szCs w:val="24"/>
        </w:rPr>
        <w:t>n,</w:t>
      </w:r>
      <w:r w:rsidR="00D175D4" w:rsidRPr="00F50A8A">
        <w:rPr>
          <w:iCs/>
          <w:szCs w:val="24"/>
        </w:rPr>
        <w:t xml:space="preserve"> </w:t>
      </w:r>
      <w:r w:rsidR="00F14FE5">
        <w:rPr>
          <w:iCs/>
          <w:szCs w:val="24"/>
        </w:rPr>
        <w:t xml:space="preserve">and </w:t>
      </w:r>
      <w:r w:rsidR="00743876">
        <w:rPr>
          <w:iCs/>
          <w:szCs w:val="24"/>
        </w:rPr>
        <w:t xml:space="preserve">Prof. Heung Youl Youm, </w:t>
      </w:r>
      <w:r w:rsidR="00741C4F">
        <w:rPr>
          <w:iCs/>
          <w:szCs w:val="24"/>
        </w:rPr>
        <w:t xml:space="preserve">SG17 </w:t>
      </w:r>
      <w:r w:rsidR="00743876">
        <w:rPr>
          <w:iCs/>
          <w:szCs w:val="24"/>
        </w:rPr>
        <w:t xml:space="preserve">Chairman, </w:t>
      </w:r>
      <w:r w:rsidR="00741C4F">
        <w:rPr>
          <w:iCs/>
          <w:szCs w:val="24"/>
        </w:rPr>
        <w:t>co-</w:t>
      </w:r>
      <w:r w:rsidR="00D175D4" w:rsidRPr="00F50A8A">
        <w:rPr>
          <w:iCs/>
          <w:szCs w:val="24"/>
        </w:rPr>
        <w:t>chaired the meeting.</w:t>
      </w:r>
    </w:p>
    <w:p w14:paraId="745E1214" w14:textId="1779B8D5" w:rsidR="00E05C66" w:rsidRPr="00F50A8A" w:rsidRDefault="00AF5415" w:rsidP="007B0682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1360C9">
        <w:t>1</w:t>
      </w:r>
      <w:r w:rsidR="001360C9" w:rsidRPr="001360C9">
        <w:t>5</w:t>
      </w:r>
      <w:r w:rsidR="00E05C66" w:rsidRPr="001360C9">
        <w:t xml:space="preserve"> participants attended the JCA-IdM meeting, see Attachment 1.</w:t>
      </w:r>
    </w:p>
    <w:p w14:paraId="57E8833F" w14:textId="77777777" w:rsidR="00842CEF" w:rsidRPr="00F50A8A" w:rsidRDefault="00842CEF" w:rsidP="00A1775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50A8A">
        <w:t>Documents are available at</w:t>
      </w:r>
    </w:p>
    <w:p w14:paraId="0DFFFD01" w14:textId="54B93AFE" w:rsidR="00842CEF" w:rsidRPr="00F50A8A" w:rsidRDefault="00180194" w:rsidP="00A17759">
      <w:pPr>
        <w:pStyle w:val="af3"/>
        <w:numPr>
          <w:ilvl w:val="0"/>
          <w:numId w:val="40"/>
        </w:numPr>
      </w:pPr>
      <w:hyperlink r:id="rId15" w:history="1">
        <w:r w:rsidR="00163290" w:rsidRPr="00087925">
          <w:rPr>
            <w:rStyle w:val="a7"/>
          </w:rPr>
          <w:t>http://www.itu.int/en/ITU-T/jca/idm</w:t>
        </w:r>
      </w:hyperlink>
    </w:p>
    <w:p w14:paraId="41FDDFE4" w14:textId="665F5D90" w:rsidR="00163290" w:rsidRPr="00163290" w:rsidRDefault="00180194" w:rsidP="00A17759">
      <w:pPr>
        <w:pStyle w:val="af3"/>
        <w:numPr>
          <w:ilvl w:val="0"/>
          <w:numId w:val="40"/>
        </w:numPr>
        <w:rPr>
          <w:rStyle w:val="a7"/>
          <w:color w:val="auto"/>
          <w:u w:val="none"/>
        </w:rPr>
      </w:pPr>
      <w:hyperlink r:id="rId16" w:history="1">
        <w:r w:rsidR="00163290">
          <w:rPr>
            <w:rStyle w:val="a7"/>
          </w:rPr>
          <w:t>http://www.itu.int/en/ITU-T/jca/idm/Pages/docs-1720.aspx</w:t>
        </w:r>
      </w:hyperlink>
      <w:r w:rsidR="007910B6">
        <w:t xml:space="preserve"> and</w:t>
      </w:r>
    </w:p>
    <w:p w14:paraId="1547AA1E" w14:textId="2647F185" w:rsidR="00842CEF" w:rsidRPr="00F50A8A" w:rsidRDefault="00180194" w:rsidP="00C87C6D">
      <w:pPr>
        <w:pStyle w:val="af3"/>
        <w:numPr>
          <w:ilvl w:val="0"/>
          <w:numId w:val="40"/>
        </w:numPr>
      </w:pPr>
      <w:hyperlink r:id="rId17" w:history="1">
        <w:r w:rsidR="00C87C6D">
          <w:rPr>
            <w:rStyle w:val="a7"/>
          </w:rPr>
          <w:t>JCA-IdM DOC 1</w:t>
        </w:r>
        <w:r w:rsidR="00C11988">
          <w:rPr>
            <w:rStyle w:val="a7"/>
          </w:rPr>
          <w:t>8</w:t>
        </w:r>
        <w:r w:rsidR="00743876">
          <w:rPr>
            <w:rStyle w:val="a7"/>
          </w:rPr>
          <w:t>7</w:t>
        </w:r>
      </w:hyperlink>
      <w:r w:rsidR="003B3B99" w:rsidRPr="00F50A8A">
        <w:t xml:space="preserve"> </w:t>
      </w:r>
      <w:r w:rsidR="00842CEF" w:rsidRPr="00F50A8A">
        <w:t>provides information on the practical facilities available for the conduct of the work of JCA-</w:t>
      </w:r>
      <w:r w:rsidR="00E51503" w:rsidRPr="00F50A8A">
        <w:t>IdM</w:t>
      </w:r>
      <w:r w:rsidR="00842CEF" w:rsidRPr="00F50A8A">
        <w:t>.</w:t>
      </w:r>
    </w:p>
    <w:p w14:paraId="7955FE09" w14:textId="77777777" w:rsidR="00F605A7" w:rsidRPr="00F50A8A" w:rsidRDefault="0097477A" w:rsidP="0097477A">
      <w:pPr>
        <w:pStyle w:val="af3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F50A8A">
        <w:rPr>
          <w:szCs w:val="24"/>
        </w:rPr>
        <w:t>The co-chairmen gave o</w:t>
      </w:r>
      <w:r w:rsidR="00717024" w:rsidRPr="00F50A8A">
        <w:rPr>
          <w:szCs w:val="24"/>
        </w:rPr>
        <w:t>pening</w:t>
      </w:r>
      <w:r w:rsidR="00DB0A8E" w:rsidRPr="00F50A8A">
        <w:rPr>
          <w:szCs w:val="24"/>
        </w:rPr>
        <w:t xml:space="preserve"> remarks</w:t>
      </w:r>
      <w:r w:rsidR="00717024" w:rsidRPr="00F50A8A">
        <w:rPr>
          <w:szCs w:val="24"/>
        </w:rPr>
        <w:t xml:space="preserve"> </w:t>
      </w:r>
      <w:r w:rsidR="00061FC2" w:rsidRPr="00F50A8A">
        <w:rPr>
          <w:szCs w:val="24"/>
        </w:rPr>
        <w:t xml:space="preserve">and </w:t>
      </w:r>
      <w:r w:rsidRPr="00F50A8A">
        <w:rPr>
          <w:szCs w:val="24"/>
        </w:rPr>
        <w:t xml:space="preserve">introduced the </w:t>
      </w:r>
      <w:r w:rsidR="00061FC2" w:rsidRPr="00F50A8A">
        <w:rPr>
          <w:szCs w:val="24"/>
        </w:rPr>
        <w:t>participants</w:t>
      </w:r>
      <w:r w:rsidR="009E286D" w:rsidRPr="00F50A8A">
        <w:rPr>
          <w:szCs w:val="24"/>
        </w:rPr>
        <w:t>.</w:t>
      </w:r>
    </w:p>
    <w:p w14:paraId="72FFA7DC" w14:textId="0C49E638" w:rsidR="00F605A7" w:rsidRPr="00F50A8A" w:rsidRDefault="00617D24" w:rsidP="00F94685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F50A8A">
        <w:rPr>
          <w:szCs w:val="24"/>
        </w:rPr>
        <w:t>The a</w:t>
      </w:r>
      <w:r w:rsidR="00AD2245" w:rsidRPr="00F50A8A">
        <w:rPr>
          <w:szCs w:val="24"/>
        </w:rPr>
        <w:t xml:space="preserve">genda was discussed and </w:t>
      </w:r>
      <w:r w:rsidR="006D2E27" w:rsidRPr="00F50A8A">
        <w:rPr>
          <w:szCs w:val="24"/>
        </w:rPr>
        <w:t>adopted</w:t>
      </w:r>
      <w:r w:rsidR="00AD2245" w:rsidRPr="00F50A8A">
        <w:rPr>
          <w:szCs w:val="24"/>
        </w:rPr>
        <w:t xml:space="preserve"> as provided in </w:t>
      </w:r>
      <w:hyperlink r:id="rId18" w:history="1">
        <w:r w:rsidR="009A7BD8">
          <w:rPr>
            <w:rStyle w:val="a7"/>
            <w:szCs w:val="24"/>
          </w:rPr>
          <w:t>JCA-IdM DOC 1</w:t>
        </w:r>
        <w:r w:rsidR="00C11988">
          <w:rPr>
            <w:rStyle w:val="a7"/>
            <w:szCs w:val="24"/>
          </w:rPr>
          <w:t>8</w:t>
        </w:r>
        <w:r w:rsidR="00743876">
          <w:rPr>
            <w:rStyle w:val="a7"/>
            <w:szCs w:val="24"/>
          </w:rPr>
          <w:t>8R2</w:t>
        </w:r>
      </w:hyperlink>
      <w:r w:rsidR="0053476B" w:rsidRPr="00F50A8A">
        <w:rPr>
          <w:szCs w:val="24"/>
        </w:rPr>
        <w:t>.</w:t>
      </w:r>
    </w:p>
    <w:p w14:paraId="54D7A838" w14:textId="2E2E496E" w:rsidR="00711919" w:rsidRDefault="002F75D0" w:rsidP="008D7692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Prof</w:t>
      </w:r>
      <w:r w:rsidR="00AF4413">
        <w:rPr>
          <w:szCs w:val="24"/>
        </w:rPr>
        <w:t>.</w:t>
      </w:r>
      <w:r w:rsidR="00CE77E3" w:rsidRPr="00F50A8A">
        <w:rPr>
          <w:szCs w:val="24"/>
        </w:rPr>
        <w:t xml:space="preserve"> </w:t>
      </w:r>
      <w:r>
        <w:rPr>
          <w:szCs w:val="24"/>
        </w:rPr>
        <w:t>Heung Youl Youm</w:t>
      </w:r>
      <w:r w:rsidR="00CE77E3" w:rsidRPr="00F50A8A">
        <w:rPr>
          <w:szCs w:val="24"/>
        </w:rPr>
        <w:t xml:space="preserve"> </w:t>
      </w:r>
      <w:r w:rsidR="00AD2245" w:rsidRPr="00F50A8A">
        <w:rPr>
          <w:szCs w:val="24"/>
        </w:rPr>
        <w:t xml:space="preserve">asked </w:t>
      </w:r>
      <w:r w:rsidR="008D7692" w:rsidRPr="00F50A8A">
        <w:rPr>
          <w:szCs w:val="24"/>
        </w:rPr>
        <w:t>the</w:t>
      </w:r>
      <w:r w:rsidR="00AD2245" w:rsidRPr="00F50A8A">
        <w:rPr>
          <w:szCs w:val="24"/>
        </w:rPr>
        <w:t xml:space="preserve"> participants to examine </w:t>
      </w:r>
      <w:r w:rsidR="008D7692" w:rsidRPr="00F50A8A">
        <w:rPr>
          <w:szCs w:val="24"/>
        </w:rPr>
        <w:t xml:space="preserve">the </w:t>
      </w:r>
      <w:r w:rsidR="00337F19" w:rsidRPr="00F50A8A">
        <w:rPr>
          <w:szCs w:val="24"/>
        </w:rPr>
        <w:t xml:space="preserve">previous </w:t>
      </w:r>
      <w:r w:rsidR="008D7692" w:rsidRPr="00F50A8A">
        <w:rPr>
          <w:szCs w:val="24"/>
        </w:rPr>
        <w:t xml:space="preserve">JCA-IdM </w:t>
      </w:r>
      <w:r w:rsidR="00337F19" w:rsidRPr="00F50A8A">
        <w:rPr>
          <w:szCs w:val="24"/>
        </w:rPr>
        <w:t>meeting report</w:t>
      </w:r>
      <w:r w:rsidR="008A58D8">
        <w:rPr>
          <w:szCs w:val="24"/>
        </w:rPr>
        <w:t xml:space="preserve">: </w:t>
      </w:r>
      <w:hyperlink r:id="rId19" w:history="1">
        <w:r w:rsidR="009A7BD8">
          <w:rPr>
            <w:rStyle w:val="a7"/>
          </w:rPr>
          <w:t>JCA-IdM DOC 1</w:t>
        </w:r>
        <w:r w:rsidR="003C49A1">
          <w:rPr>
            <w:rStyle w:val="a7"/>
          </w:rPr>
          <w:t>8</w:t>
        </w:r>
        <w:r>
          <w:rPr>
            <w:rStyle w:val="a7"/>
          </w:rPr>
          <w:t>6</w:t>
        </w:r>
      </w:hyperlink>
      <w:r w:rsidR="008D7692" w:rsidRPr="00F50A8A">
        <w:t xml:space="preserve"> w</w:t>
      </w:r>
      <w:r w:rsidR="009E286D" w:rsidRPr="00F50A8A">
        <w:t>as approved.</w:t>
      </w:r>
    </w:p>
    <w:p w14:paraId="40C3D88D" w14:textId="23DD16BC" w:rsidR="005D7E27" w:rsidRDefault="005D7E27" w:rsidP="005D7E27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Prof. Kai Rannenb</w:t>
      </w:r>
      <w:r w:rsidR="00C36898">
        <w:rPr>
          <w:szCs w:val="24"/>
        </w:rPr>
        <w:t>e</w:t>
      </w:r>
      <w:r>
        <w:rPr>
          <w:szCs w:val="24"/>
        </w:rPr>
        <w:t>rg provided</w:t>
      </w:r>
      <w:r w:rsidR="001D4B9B">
        <w:rPr>
          <w:szCs w:val="24"/>
        </w:rPr>
        <w:t xml:space="preserve"> the slide deck containing</w:t>
      </w:r>
      <w:r>
        <w:rPr>
          <w:szCs w:val="24"/>
        </w:rPr>
        <w:t xml:space="preserve"> ISO/IEC JTC 1/SC 27/WG 5 updates on ISO/IEC 17922, 20889, 24745, 24760, 24761, 27551, 27553, 27554, 27559, TS 29003, 29115, </w:t>
      </w:r>
      <w:r>
        <w:rPr>
          <w:szCs w:val="24"/>
        </w:rPr>
        <w:lastRenderedPageBreak/>
        <w:t>29191, PWI 6087, PWI 6088, PWI 7732, PWI 7748, and WG 5 SD1 Roadmap</w:t>
      </w:r>
      <w:r w:rsidR="001D4B9B">
        <w:rPr>
          <w:szCs w:val="24"/>
        </w:rPr>
        <w:t xml:space="preserve"> after JCA-IdM meeting</w:t>
      </w:r>
      <w:r>
        <w:rPr>
          <w:szCs w:val="24"/>
        </w:rPr>
        <w:t>.</w:t>
      </w:r>
    </w:p>
    <w:p w14:paraId="15948F24" w14:textId="66328E89" w:rsidR="000B2475" w:rsidRDefault="000B2475" w:rsidP="000B2475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Mr. David Turner provided FIDO Alliance updates on </w:t>
      </w:r>
      <w:r w:rsidR="00D723F6">
        <w:rPr>
          <w:szCs w:val="24"/>
        </w:rPr>
        <w:t xml:space="preserve">FIFO Platform/Browser Support, CTAP 2.1, W3C WebAuthn Level 2, </w:t>
      </w:r>
      <w:r w:rsidR="005B730A">
        <w:rPr>
          <w:szCs w:val="24"/>
        </w:rPr>
        <w:t xml:space="preserve">ITU-T </w:t>
      </w:r>
      <w:r w:rsidR="00D723F6">
        <w:rPr>
          <w:szCs w:val="24"/>
        </w:rPr>
        <w:t xml:space="preserve">X.1277 (UAF 1.2), </w:t>
      </w:r>
      <w:r w:rsidR="005B730A">
        <w:rPr>
          <w:szCs w:val="24"/>
        </w:rPr>
        <w:t xml:space="preserve">ITU-T </w:t>
      </w:r>
      <w:r w:rsidR="00D723F6">
        <w:rPr>
          <w:szCs w:val="24"/>
        </w:rPr>
        <w:t>X.1278 (CTAP 2.1), UX Guidance, Secure IoT, and IDWG milestones</w:t>
      </w:r>
      <w:r>
        <w:rPr>
          <w:szCs w:val="24"/>
        </w:rPr>
        <w:t>.</w:t>
      </w:r>
    </w:p>
    <w:p w14:paraId="50EF6AE9" w14:textId="4E67B8CD" w:rsidR="00A82516" w:rsidRPr="000450C4" w:rsidRDefault="00BF35AB" w:rsidP="00A8251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Mr. Vijay Mauree</w:t>
      </w:r>
      <w:r w:rsidR="00A82516">
        <w:rPr>
          <w:szCs w:val="24"/>
        </w:rPr>
        <w:t xml:space="preserve"> provided </w:t>
      </w:r>
      <w:r>
        <w:rPr>
          <w:szCs w:val="24"/>
        </w:rPr>
        <w:t xml:space="preserve">FIGI </w:t>
      </w:r>
      <w:r w:rsidR="00A82516">
        <w:rPr>
          <w:szCs w:val="24"/>
        </w:rPr>
        <w:t xml:space="preserve">updates on </w:t>
      </w:r>
      <w:r>
        <w:rPr>
          <w:szCs w:val="24"/>
        </w:rPr>
        <w:t>Security, Infrastructure, Trust Working Group, Authentication Workstream, Strong Authentication, eKYC, and FIGI Symposium</w:t>
      </w:r>
      <w:r w:rsidR="00A82516">
        <w:rPr>
          <w:szCs w:val="24"/>
        </w:rPr>
        <w:t>.</w:t>
      </w:r>
    </w:p>
    <w:p w14:paraId="1FA646F7" w14:textId="26AB1C96" w:rsidR="00A82516" w:rsidRPr="000450C4" w:rsidRDefault="00A82516" w:rsidP="00A8251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Mr. </w:t>
      </w:r>
      <w:r w:rsidR="008F2ABB">
        <w:rPr>
          <w:szCs w:val="24"/>
          <w:lang w:val="en-US"/>
        </w:rPr>
        <w:t>David Temoshok</w:t>
      </w:r>
      <w:r>
        <w:rPr>
          <w:szCs w:val="24"/>
        </w:rPr>
        <w:t xml:space="preserve"> provided </w:t>
      </w:r>
      <w:r w:rsidR="008F2ABB">
        <w:rPr>
          <w:szCs w:val="24"/>
        </w:rPr>
        <w:t xml:space="preserve">NIST updates on NIST SP 800-63 </w:t>
      </w:r>
      <w:r w:rsidR="00834746">
        <w:rPr>
          <w:szCs w:val="24"/>
        </w:rPr>
        <w:t>Revision 4</w:t>
      </w:r>
      <w:r w:rsidR="008F2ABB">
        <w:rPr>
          <w:szCs w:val="24"/>
        </w:rPr>
        <w:t xml:space="preserve"> (Digital Identity Guidelines), FIPS 201 (Personal Identity Verification Standard revision 3)</w:t>
      </w:r>
      <w:r w:rsidR="00834746">
        <w:rPr>
          <w:szCs w:val="24"/>
        </w:rPr>
        <w:t>, and NCCOE Identity Management Projects</w:t>
      </w:r>
      <w:r>
        <w:rPr>
          <w:szCs w:val="24"/>
        </w:rPr>
        <w:t>.</w:t>
      </w:r>
    </w:p>
    <w:p w14:paraId="3E84B752" w14:textId="3862BA0F" w:rsidR="005708F8" w:rsidRPr="000450C4" w:rsidRDefault="00BC167C" w:rsidP="005708F8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Dr. Meng-Chow Kang</w:t>
      </w:r>
      <w:r w:rsidR="005708F8">
        <w:rPr>
          <w:szCs w:val="24"/>
        </w:rPr>
        <w:t xml:space="preserve"> provided </w:t>
      </w:r>
      <w:r>
        <w:rPr>
          <w:szCs w:val="24"/>
        </w:rPr>
        <w:t xml:space="preserve">RAISE Forum updates on </w:t>
      </w:r>
      <w:r w:rsidR="002E4CA1">
        <w:rPr>
          <w:szCs w:val="24"/>
        </w:rPr>
        <w:t>Application Security, ICT Readiness for Business Continuity, Guidelines for identification, collection, acquisition and preservation of digital evidence, Zero Trust Network, and Guidelines on Cloud Security Assurance</w:t>
      </w:r>
      <w:r w:rsidR="005708F8">
        <w:rPr>
          <w:szCs w:val="24"/>
        </w:rPr>
        <w:t>.</w:t>
      </w:r>
    </w:p>
    <w:p w14:paraId="030723D9" w14:textId="40474111" w:rsidR="000450C4" w:rsidRPr="00461071" w:rsidRDefault="00207182" w:rsidP="000450C4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Mr. Salvatore Francomacaro</w:t>
      </w:r>
      <w:r w:rsidR="000450C4">
        <w:rPr>
          <w:szCs w:val="24"/>
        </w:rPr>
        <w:t xml:space="preserve"> provided </w:t>
      </w: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>SO/TC 307/JWG 4</w:t>
      </w:r>
      <w:r w:rsidR="000450C4" w:rsidRPr="00170D72">
        <w:rPr>
          <w:szCs w:val="24"/>
        </w:rPr>
        <w:t> updates on</w:t>
      </w:r>
      <w:r>
        <w:rPr>
          <w:szCs w:val="24"/>
        </w:rPr>
        <w:t xml:space="preserve"> ISO/TR 23249</w:t>
      </w:r>
      <w:r w:rsidR="00D92FED">
        <w:rPr>
          <w:szCs w:val="24"/>
        </w:rPr>
        <w:t xml:space="preserve"> (</w:t>
      </w:r>
      <w:r w:rsidR="00D92FED" w:rsidRPr="00D92FED">
        <w:rPr>
          <w:szCs w:val="24"/>
        </w:rPr>
        <w:t>Overview of existing DLT systems for identity management</w:t>
      </w:r>
      <w:r w:rsidR="00D92FED">
        <w:rPr>
          <w:szCs w:val="24"/>
        </w:rPr>
        <w:t>)</w:t>
      </w:r>
      <w:r>
        <w:rPr>
          <w:szCs w:val="24"/>
        </w:rPr>
        <w:t>, ISO/WD TR 23644</w:t>
      </w:r>
      <w:r w:rsidR="00D92FED">
        <w:rPr>
          <w:szCs w:val="24"/>
        </w:rPr>
        <w:t xml:space="preserve"> (</w:t>
      </w:r>
      <w:r w:rsidR="00D92FED" w:rsidRPr="00D92FED">
        <w:rPr>
          <w:szCs w:val="24"/>
        </w:rPr>
        <w:t>Overview of trust anchors for DLT-based identity management</w:t>
      </w:r>
      <w:r w:rsidR="00D92FED">
        <w:rPr>
          <w:szCs w:val="24"/>
        </w:rPr>
        <w:t>)</w:t>
      </w:r>
      <w:r>
        <w:rPr>
          <w:szCs w:val="24"/>
        </w:rPr>
        <w:t>, and a new project on Decentralized Identity</w:t>
      </w:r>
      <w:r w:rsidR="000450C4">
        <w:rPr>
          <w:szCs w:val="24"/>
        </w:rPr>
        <w:t>.</w:t>
      </w:r>
    </w:p>
    <w:p w14:paraId="0897F4B5" w14:textId="6C633747" w:rsidR="00461071" w:rsidRPr="005D7E27" w:rsidRDefault="00461071" w:rsidP="00461071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Mr. Seiichi Tsugawa</w:t>
      </w:r>
      <w:r>
        <w:rPr>
          <w:szCs w:val="24"/>
        </w:rPr>
        <w:t xml:space="preserve"> provided </w:t>
      </w: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>TU-T SG3 update</w:t>
      </w:r>
      <w:r w:rsidRPr="00170D72">
        <w:rPr>
          <w:szCs w:val="24"/>
        </w:rPr>
        <w:t>s on</w:t>
      </w:r>
      <w:r>
        <w:rPr>
          <w:szCs w:val="24"/>
        </w:rPr>
        <w:t xml:space="preserve"> digital identity.</w:t>
      </w:r>
    </w:p>
    <w:p w14:paraId="354C8D9D" w14:textId="1D222858" w:rsidR="005D7E27" w:rsidRPr="000450C4" w:rsidRDefault="009E3D77" w:rsidP="00461071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Mr. Brent Zundel</w:t>
      </w:r>
      <w:r>
        <w:rPr>
          <w:szCs w:val="24"/>
        </w:rPr>
        <w:t xml:space="preserve"> provided </w:t>
      </w:r>
      <w:r>
        <w:rPr>
          <w:rFonts w:hint="eastAsia"/>
          <w:szCs w:val="24"/>
          <w:lang w:val="en-US"/>
        </w:rPr>
        <w:t>W</w:t>
      </w:r>
      <w:r>
        <w:rPr>
          <w:szCs w:val="24"/>
          <w:lang w:val="en-US"/>
        </w:rPr>
        <w:t>3C DID WG update</w:t>
      </w:r>
      <w:r w:rsidRPr="00170D72">
        <w:rPr>
          <w:szCs w:val="24"/>
        </w:rPr>
        <w:t>s</w:t>
      </w:r>
      <w:r w:rsidR="00472D8C">
        <w:rPr>
          <w:szCs w:val="24"/>
        </w:rPr>
        <w:t xml:space="preserve"> </w:t>
      </w:r>
      <w:r w:rsidRPr="00170D72">
        <w:rPr>
          <w:szCs w:val="24"/>
        </w:rPr>
        <w:t>on</w:t>
      </w:r>
      <w:r w:rsidR="00472D8C">
        <w:rPr>
          <w:szCs w:val="24"/>
        </w:rPr>
        <w:t xml:space="preserve"> </w:t>
      </w:r>
      <w:r>
        <w:rPr>
          <w:szCs w:val="24"/>
        </w:rPr>
        <w:t xml:space="preserve">DID Documents, DID Method </w:t>
      </w:r>
      <w:r w:rsidR="007B36D7">
        <w:rPr>
          <w:szCs w:val="24"/>
        </w:rPr>
        <w:t>specifications, DID Resolution, DID Specification Registries, DID Test Suite</w:t>
      </w:r>
      <w:r w:rsidR="00472D8C">
        <w:rPr>
          <w:szCs w:val="24"/>
        </w:rPr>
        <w:t>, and Decentralized Identifiers v1.0 specification</w:t>
      </w:r>
      <w:r w:rsidR="007B36D7">
        <w:rPr>
          <w:szCs w:val="24"/>
        </w:rPr>
        <w:t>.</w:t>
      </w:r>
    </w:p>
    <w:p w14:paraId="101402F4" w14:textId="33794FAA" w:rsidR="00F02B36" w:rsidRDefault="00F02B36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t>Dr. Keundug Park provided ITU-T Q10</w:t>
      </w:r>
      <w:r w:rsidR="00054C59">
        <w:t>/17</w:t>
      </w:r>
      <w:r>
        <w:t xml:space="preserve"> updates on </w:t>
      </w:r>
      <w:r w:rsidR="00542F3D">
        <w:t xml:space="preserve">ITU-T </w:t>
      </w:r>
      <w:r>
        <w:t>X.gpwd, X.tas, X.pet_auth, and X.tec_idms</w:t>
      </w:r>
      <w:r w:rsidR="00C55D35">
        <w:t>.</w:t>
      </w:r>
    </w:p>
    <w:p w14:paraId="604D538A" w14:textId="6D1BA1DC" w:rsidR="001D4B9B" w:rsidRPr="001D4B9B" w:rsidRDefault="001D4B9B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rFonts w:eastAsiaTheme="minorEastAsia" w:hint="eastAsia"/>
          <w:lang w:eastAsia="ko-KR"/>
        </w:rPr>
        <w:t>T</w:t>
      </w:r>
      <w:r>
        <w:rPr>
          <w:rFonts w:eastAsiaTheme="minorEastAsia"/>
          <w:lang w:eastAsia="ko-KR"/>
        </w:rPr>
        <w:t xml:space="preserve">he meeting agreed to ask </w:t>
      </w:r>
      <w:r w:rsidR="00E50DBE">
        <w:rPr>
          <w:rFonts w:eastAsiaTheme="minorEastAsia"/>
          <w:lang w:eastAsia="ko-KR"/>
        </w:rPr>
        <w:t xml:space="preserve">ITU-T </w:t>
      </w:r>
      <w:r>
        <w:rPr>
          <w:rFonts w:eastAsiaTheme="minorEastAsia"/>
          <w:lang w:eastAsia="ko-KR"/>
        </w:rPr>
        <w:t>Q10</w:t>
      </w:r>
      <w:r w:rsidR="00E50DBE">
        <w:rPr>
          <w:rFonts w:eastAsiaTheme="minorEastAsia"/>
          <w:lang w:eastAsia="ko-KR"/>
        </w:rPr>
        <w:t>/17</w:t>
      </w:r>
      <w:r>
        <w:rPr>
          <w:rFonts w:eastAsiaTheme="minorEastAsia"/>
          <w:lang w:eastAsia="ko-KR"/>
        </w:rPr>
        <w:t xml:space="preserve"> to consider appointing JCA-IdM roadmap who takes responsibility to </w:t>
      </w:r>
      <w:r w:rsidRPr="001D4B9B">
        <w:rPr>
          <w:rFonts w:eastAsiaTheme="minorEastAsia"/>
          <w:lang w:eastAsia="ko-KR"/>
        </w:rPr>
        <w:t>update this road</w:t>
      </w:r>
      <w:r w:rsidRPr="00F14FE5">
        <w:rPr>
          <w:rFonts w:eastAsiaTheme="minorEastAsia"/>
          <w:lang w:eastAsia="ko-KR"/>
        </w:rPr>
        <w:t>m</w:t>
      </w:r>
      <w:r w:rsidRPr="00794DD5">
        <w:rPr>
          <w:rFonts w:eastAsiaTheme="minorEastAsia"/>
          <w:lang w:eastAsia="ko-KR"/>
        </w:rPr>
        <w:t>ap.</w:t>
      </w:r>
    </w:p>
    <w:p w14:paraId="1A55C4DC" w14:textId="48275011" w:rsidR="00C55D35" w:rsidRPr="001D4B9B" w:rsidRDefault="00C55D35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 w:rsidRPr="001D4B9B">
        <w:rPr>
          <w:rFonts w:eastAsiaTheme="minorEastAsia"/>
          <w:lang w:eastAsia="ko-KR"/>
        </w:rPr>
        <w:t>The meeting agree</w:t>
      </w:r>
      <w:r w:rsidR="001D4B9B" w:rsidRPr="001D4B9B">
        <w:rPr>
          <w:rFonts w:eastAsiaTheme="minorEastAsia"/>
          <w:lang w:eastAsia="ko-KR"/>
        </w:rPr>
        <w:t>d</w:t>
      </w:r>
      <w:r w:rsidRPr="001D4B9B">
        <w:rPr>
          <w:rFonts w:eastAsiaTheme="minorEastAsia"/>
          <w:lang w:eastAsia="ko-KR"/>
        </w:rPr>
        <w:t xml:space="preserve"> to send out L</w:t>
      </w:r>
      <w:r w:rsidR="008E1963">
        <w:rPr>
          <w:rFonts w:eastAsiaTheme="minorEastAsia"/>
          <w:lang w:eastAsia="ko-KR"/>
        </w:rPr>
        <w:t>iaison Statement</w:t>
      </w:r>
      <w:r w:rsidRPr="001D4B9B">
        <w:rPr>
          <w:rFonts w:eastAsiaTheme="minorEastAsia"/>
          <w:lang w:eastAsia="ko-KR"/>
        </w:rPr>
        <w:t xml:space="preserve"> </w:t>
      </w:r>
      <w:r w:rsidR="001D4B9B" w:rsidRPr="001D4B9B">
        <w:rPr>
          <w:rFonts w:eastAsiaTheme="minorEastAsia"/>
          <w:lang w:eastAsia="ko-KR"/>
        </w:rPr>
        <w:t xml:space="preserve">comprising this JCA-IdM meeting report and </w:t>
      </w:r>
      <w:r w:rsidR="001D4B9B" w:rsidRPr="00F14FE5">
        <w:rPr>
          <w:rFonts w:eastAsiaTheme="minorEastAsia"/>
          <w:lang w:eastAsia="ko-KR"/>
        </w:rPr>
        <w:t xml:space="preserve">current </w:t>
      </w:r>
      <w:r w:rsidR="001D4B9B" w:rsidRPr="00794DD5">
        <w:rPr>
          <w:rFonts w:eastAsiaTheme="minorEastAsia"/>
          <w:lang w:eastAsia="ko-KR"/>
        </w:rPr>
        <w:t xml:space="preserve">IdM roadmap </w:t>
      </w:r>
      <w:r w:rsidRPr="001D4B9B">
        <w:rPr>
          <w:rFonts w:eastAsiaTheme="minorEastAsia"/>
          <w:lang w:eastAsia="ko-KR"/>
        </w:rPr>
        <w:t>to related groups</w:t>
      </w:r>
      <w:r w:rsidR="001D4B9B" w:rsidRPr="001D4B9B">
        <w:rPr>
          <w:rFonts w:eastAsiaTheme="minorEastAsia"/>
          <w:lang w:eastAsia="ko-KR"/>
        </w:rPr>
        <w:t>.</w:t>
      </w:r>
      <w:r w:rsidRPr="001D4B9B">
        <w:rPr>
          <w:rFonts w:eastAsiaTheme="minorEastAsia"/>
          <w:lang w:eastAsia="ko-KR"/>
        </w:rPr>
        <w:t xml:space="preserve"> </w:t>
      </w:r>
    </w:p>
    <w:p w14:paraId="10FB667C" w14:textId="68B9E261" w:rsidR="00C55D35" w:rsidRPr="001D4B9B" w:rsidRDefault="00C55D35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 w:rsidRPr="001D4B9B">
        <w:rPr>
          <w:rFonts w:eastAsia="맑은 고딕"/>
          <w:lang w:eastAsia="ko-KR"/>
        </w:rPr>
        <w:t xml:space="preserve">The meeting agreed to update contact list in </w:t>
      </w:r>
      <w:hyperlink r:id="rId20" w:history="1">
        <w:r w:rsidRPr="001D4B9B">
          <w:rPr>
            <w:rStyle w:val="a7"/>
          </w:rPr>
          <w:t>JCA-IdM DOC 0 Rev.6</w:t>
        </w:r>
      </w:hyperlink>
      <w:r w:rsidRPr="001D4B9B">
        <w:rPr>
          <w:rStyle w:val="a7"/>
        </w:rPr>
        <w:t>.</w:t>
      </w:r>
    </w:p>
    <w:p w14:paraId="338CB1BD" w14:textId="2BA8D55D" w:rsidR="00F739D6" w:rsidRPr="00F50A8A" w:rsidRDefault="00F02B36" w:rsidP="00144AE3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1D4B9B">
        <w:rPr>
          <w:szCs w:val="24"/>
        </w:rPr>
        <w:t>The date of t</w:t>
      </w:r>
      <w:r w:rsidR="00144AE3" w:rsidRPr="001D4B9B">
        <w:rPr>
          <w:szCs w:val="24"/>
        </w:rPr>
        <w:t>he n</w:t>
      </w:r>
      <w:r w:rsidR="00F739D6" w:rsidRPr="001D4B9B">
        <w:rPr>
          <w:szCs w:val="24"/>
        </w:rPr>
        <w:t xml:space="preserve">ext JCA-IdM </w:t>
      </w:r>
      <w:r w:rsidR="00D14A05" w:rsidRPr="001D4B9B">
        <w:rPr>
          <w:szCs w:val="24"/>
        </w:rPr>
        <w:t>meeting is</w:t>
      </w:r>
      <w:r w:rsidRPr="001D4B9B">
        <w:rPr>
          <w:szCs w:val="24"/>
        </w:rPr>
        <w:t xml:space="preserve"> </w:t>
      </w:r>
      <w:r w:rsidR="00062690" w:rsidRPr="001D4B9B">
        <w:rPr>
          <w:szCs w:val="24"/>
        </w:rPr>
        <w:t>August</w:t>
      </w:r>
      <w:r>
        <w:rPr>
          <w:szCs w:val="24"/>
        </w:rPr>
        <w:t xml:space="preserve"> 27,</w:t>
      </w:r>
      <w:r w:rsidR="00062690">
        <w:rPr>
          <w:szCs w:val="24"/>
        </w:rPr>
        <w:t xml:space="preserve"> 202</w:t>
      </w:r>
      <w:r>
        <w:rPr>
          <w:szCs w:val="24"/>
        </w:rPr>
        <w:t>1</w:t>
      </w:r>
      <w:r w:rsidR="00D14A05">
        <w:rPr>
          <w:szCs w:val="24"/>
        </w:rPr>
        <w:t>.</w:t>
      </w:r>
    </w:p>
    <w:p w14:paraId="6EFBF934" w14:textId="6DFBE486" w:rsidR="00CF2DD2" w:rsidRDefault="00144AE3" w:rsidP="00E86193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m</w:t>
      </w:r>
      <w:r w:rsidR="0044688D" w:rsidRPr="00F50A8A">
        <w:rPr>
          <w:szCs w:val="24"/>
        </w:rPr>
        <w:t xml:space="preserve">eeting </w:t>
      </w:r>
      <w:r w:rsidRPr="00F50A8A">
        <w:rPr>
          <w:szCs w:val="24"/>
        </w:rPr>
        <w:t xml:space="preserve">was </w:t>
      </w:r>
      <w:r w:rsidR="0044688D" w:rsidRPr="00F50A8A">
        <w:rPr>
          <w:szCs w:val="24"/>
        </w:rPr>
        <w:t>closed</w:t>
      </w:r>
      <w:r w:rsidR="000234C0">
        <w:rPr>
          <w:szCs w:val="24"/>
        </w:rPr>
        <w:t xml:space="preserve"> at 1</w:t>
      </w:r>
      <w:r w:rsidR="000B2475">
        <w:rPr>
          <w:szCs w:val="24"/>
        </w:rPr>
        <w:t>6</w:t>
      </w:r>
      <w:r w:rsidR="000234C0">
        <w:rPr>
          <w:szCs w:val="24"/>
        </w:rPr>
        <w:t>:</w:t>
      </w:r>
      <w:r w:rsidR="002F75D0">
        <w:rPr>
          <w:szCs w:val="24"/>
        </w:rPr>
        <w:t>00</w:t>
      </w:r>
      <w:r w:rsidRPr="00F50A8A">
        <w:rPr>
          <w:szCs w:val="24"/>
        </w:rPr>
        <w:t>.</w:t>
      </w:r>
    </w:p>
    <w:p w14:paraId="737ADB8B" w14:textId="0F1B482C" w:rsidR="00F14FE5" w:rsidRDefault="00F14FE5" w:rsidP="00E86193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rFonts w:eastAsiaTheme="minorEastAsia"/>
          <w:szCs w:val="24"/>
          <w:lang w:eastAsia="ko-KR"/>
        </w:rPr>
        <w:t xml:space="preserve">The meeting appreciated all participants presenting update of their group and looks forward to future participation in the JCA-IdM. </w:t>
      </w:r>
    </w:p>
    <w:p w14:paraId="0EDBB098" w14:textId="137022BF" w:rsidR="00E86193" w:rsidRDefault="00E86193" w:rsidP="00E86193">
      <w:pPr>
        <w:jc w:val="both"/>
        <w:rPr>
          <w:szCs w:val="24"/>
        </w:rPr>
      </w:pPr>
      <w:r>
        <w:rPr>
          <w:szCs w:val="24"/>
        </w:rPr>
        <w:br w:type="page"/>
      </w:r>
    </w:p>
    <w:p w14:paraId="3C0F4DFF" w14:textId="7C7AF9AB" w:rsidR="00DB1394" w:rsidRPr="00F50A8A" w:rsidRDefault="00DB1394" w:rsidP="00E86193">
      <w:pPr>
        <w:tabs>
          <w:tab w:val="clear" w:pos="794"/>
          <w:tab w:val="clear" w:pos="1191"/>
        </w:tabs>
        <w:spacing w:after="240"/>
        <w:jc w:val="center"/>
        <w:rPr>
          <w:b/>
          <w:szCs w:val="24"/>
        </w:rPr>
      </w:pPr>
      <w:r w:rsidRPr="006523CC">
        <w:rPr>
          <w:b/>
          <w:szCs w:val="24"/>
        </w:rPr>
        <w:lastRenderedPageBreak/>
        <w:t>Attachment 1 – 2</w:t>
      </w:r>
      <w:r w:rsidR="00892B9E">
        <w:rPr>
          <w:b/>
          <w:szCs w:val="24"/>
        </w:rPr>
        <w:t>7</w:t>
      </w:r>
      <w:r w:rsidR="00AB004A">
        <w:rPr>
          <w:b/>
          <w:szCs w:val="24"/>
          <w:vertAlign w:val="superscript"/>
        </w:rPr>
        <w:t>th</w:t>
      </w:r>
      <w:r w:rsidR="00185A8A" w:rsidRPr="006523CC">
        <w:rPr>
          <w:b/>
          <w:szCs w:val="24"/>
        </w:rPr>
        <w:t xml:space="preserve"> </w:t>
      </w:r>
      <w:r w:rsidRPr="006523CC">
        <w:rPr>
          <w:b/>
          <w:szCs w:val="24"/>
        </w:rPr>
        <w:t>JCA-IdM meeting participants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1949"/>
        <w:gridCol w:w="2835"/>
        <w:gridCol w:w="2692"/>
        <w:gridCol w:w="1697"/>
      </w:tblGrid>
      <w:tr w:rsidR="00A076A6" w:rsidRPr="00F50A8A" w14:paraId="7A85B437" w14:textId="77777777" w:rsidTr="00FE3BC0">
        <w:tc>
          <w:tcPr>
            <w:tcW w:w="237" w:type="pct"/>
            <w:vAlign w:val="center"/>
          </w:tcPr>
          <w:p w14:paraId="32300CEC" w14:textId="77777777" w:rsidR="0041372C" w:rsidRPr="00E3015D" w:rsidRDefault="0041372C" w:rsidP="002B79CC">
            <w:pPr>
              <w:jc w:val="both"/>
              <w:rPr>
                <w:b/>
                <w:i/>
              </w:rPr>
            </w:pPr>
          </w:p>
        </w:tc>
        <w:tc>
          <w:tcPr>
            <w:tcW w:w="1012" w:type="pct"/>
            <w:vAlign w:val="center"/>
          </w:tcPr>
          <w:p w14:paraId="0338405A" w14:textId="77777777" w:rsidR="0041372C" w:rsidRPr="00E3015D" w:rsidRDefault="0041372C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1472" w:type="pct"/>
            <w:vAlign w:val="center"/>
          </w:tcPr>
          <w:p w14:paraId="786C990A" w14:textId="4BBA2611" w:rsidR="0041372C" w:rsidRPr="00E3015D" w:rsidRDefault="0041372C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1398" w:type="pct"/>
            <w:vAlign w:val="center"/>
          </w:tcPr>
          <w:p w14:paraId="793816A1" w14:textId="5F0654B5" w:rsidR="0041372C" w:rsidRPr="00E3015D" w:rsidRDefault="0041372C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Affiliation/Representative</w:t>
            </w:r>
          </w:p>
        </w:tc>
        <w:tc>
          <w:tcPr>
            <w:tcW w:w="881" w:type="pct"/>
            <w:vAlign w:val="center"/>
          </w:tcPr>
          <w:p w14:paraId="77C92462" w14:textId="77777777" w:rsidR="0041372C" w:rsidRPr="00E3015D" w:rsidRDefault="0041372C" w:rsidP="002B7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Country</w:t>
            </w:r>
          </w:p>
        </w:tc>
      </w:tr>
      <w:tr w:rsidR="00A076A6" w:rsidRPr="00F50A8A" w14:paraId="101EB7A4" w14:textId="77777777" w:rsidTr="00FE3BC0">
        <w:tc>
          <w:tcPr>
            <w:tcW w:w="237" w:type="pct"/>
            <w:vAlign w:val="center"/>
          </w:tcPr>
          <w:p w14:paraId="765FA27B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vAlign w:val="center"/>
          </w:tcPr>
          <w:p w14:paraId="58BDC6F3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Heung Youl Youm</w:t>
            </w:r>
          </w:p>
        </w:tc>
        <w:tc>
          <w:tcPr>
            <w:tcW w:w="1472" w:type="pct"/>
            <w:vAlign w:val="center"/>
          </w:tcPr>
          <w:p w14:paraId="4DE9364E" w14:textId="65042F40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1" w:history="1">
              <w:r w:rsidR="00E3015D" w:rsidRPr="00FE3BC0">
                <w:rPr>
                  <w:rStyle w:val="a7"/>
                  <w:sz w:val="22"/>
                  <w:szCs w:val="22"/>
                </w:rPr>
                <w:t>hyyoum@sch.ac.kr</w:t>
              </w:r>
            </w:hyperlink>
          </w:p>
        </w:tc>
        <w:tc>
          <w:tcPr>
            <w:tcW w:w="1398" w:type="pct"/>
            <w:vAlign w:val="center"/>
          </w:tcPr>
          <w:p w14:paraId="06D51E4A" w14:textId="3499A55F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Soonchunhyang University</w:t>
            </w:r>
          </w:p>
        </w:tc>
        <w:tc>
          <w:tcPr>
            <w:tcW w:w="881" w:type="pct"/>
            <w:vAlign w:val="center"/>
          </w:tcPr>
          <w:p w14:paraId="38F7A917" w14:textId="0BC197D0" w:rsidR="0041372C" w:rsidRPr="00E3015D" w:rsidRDefault="0041372C" w:rsidP="002B7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Korea (Rep. of)</w:t>
            </w:r>
          </w:p>
        </w:tc>
      </w:tr>
      <w:tr w:rsidR="00A076A6" w:rsidRPr="00F50A8A" w14:paraId="16DF15F8" w14:textId="77777777" w:rsidTr="00FE3BC0">
        <w:tc>
          <w:tcPr>
            <w:tcW w:w="237" w:type="pct"/>
            <w:vAlign w:val="center"/>
          </w:tcPr>
          <w:p w14:paraId="21D52E93" w14:textId="16378613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vAlign w:val="center"/>
          </w:tcPr>
          <w:p w14:paraId="37AAB356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Keundug Park</w:t>
            </w:r>
          </w:p>
        </w:tc>
        <w:tc>
          <w:tcPr>
            <w:tcW w:w="1472" w:type="pct"/>
            <w:vAlign w:val="center"/>
          </w:tcPr>
          <w:p w14:paraId="0A687022" w14:textId="13AF8F9F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2" w:history="1">
              <w:r w:rsidR="00E3015D" w:rsidRPr="00FE3BC0">
                <w:rPr>
                  <w:rStyle w:val="a7"/>
                  <w:sz w:val="22"/>
                  <w:szCs w:val="22"/>
                </w:rPr>
                <w:t>jacepark926@gmail.com</w:t>
              </w:r>
            </w:hyperlink>
          </w:p>
        </w:tc>
        <w:tc>
          <w:tcPr>
            <w:tcW w:w="1398" w:type="pct"/>
            <w:vAlign w:val="center"/>
          </w:tcPr>
          <w:p w14:paraId="63A27AB4" w14:textId="3EA7E17C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Seoul University of Foreign Studies</w:t>
            </w:r>
          </w:p>
        </w:tc>
        <w:tc>
          <w:tcPr>
            <w:tcW w:w="881" w:type="pct"/>
            <w:vAlign w:val="center"/>
          </w:tcPr>
          <w:p w14:paraId="6B4A27A0" w14:textId="2219B24B" w:rsidR="0041372C" w:rsidRPr="00E3015D" w:rsidRDefault="0041372C" w:rsidP="002B7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Korea (Rep. of)</w:t>
            </w:r>
          </w:p>
        </w:tc>
      </w:tr>
      <w:tr w:rsidR="00A076A6" w:rsidRPr="00F50A8A" w14:paraId="16EC0887" w14:textId="77777777" w:rsidTr="00FE3BC0">
        <w:trPr>
          <w:trHeight w:val="579"/>
        </w:trPr>
        <w:tc>
          <w:tcPr>
            <w:tcW w:w="237" w:type="pct"/>
            <w:vAlign w:val="center"/>
          </w:tcPr>
          <w:p w14:paraId="6EBD8369" w14:textId="2A2334FD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3</w:t>
            </w:r>
          </w:p>
        </w:tc>
        <w:tc>
          <w:tcPr>
            <w:tcW w:w="1012" w:type="pct"/>
            <w:vAlign w:val="center"/>
          </w:tcPr>
          <w:p w14:paraId="6435C959" w14:textId="084E068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Kai Rannenb</w:t>
            </w:r>
            <w:r w:rsidR="00CC4D4C">
              <w:rPr>
                <w:sz w:val="22"/>
                <w:szCs w:val="22"/>
              </w:rPr>
              <w:t>e</w:t>
            </w:r>
            <w:r w:rsidRPr="00E3015D">
              <w:rPr>
                <w:sz w:val="22"/>
                <w:szCs w:val="22"/>
              </w:rPr>
              <w:t>rg</w:t>
            </w:r>
          </w:p>
        </w:tc>
        <w:tc>
          <w:tcPr>
            <w:tcW w:w="1472" w:type="pct"/>
            <w:vAlign w:val="center"/>
          </w:tcPr>
          <w:p w14:paraId="77673BE4" w14:textId="216D01EB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3" w:history="1">
              <w:r w:rsidR="00E3015D" w:rsidRPr="00FE3BC0">
                <w:rPr>
                  <w:rStyle w:val="a7"/>
                  <w:sz w:val="22"/>
                  <w:szCs w:val="22"/>
                </w:rPr>
                <w:t>kai.rannenberg@m-chair.de</w:t>
              </w:r>
            </w:hyperlink>
          </w:p>
        </w:tc>
        <w:tc>
          <w:tcPr>
            <w:tcW w:w="1398" w:type="pct"/>
            <w:vAlign w:val="center"/>
          </w:tcPr>
          <w:p w14:paraId="4E7197A2" w14:textId="6F67C92E" w:rsidR="0041372C" w:rsidRPr="00FE3BC0" w:rsidRDefault="0041372C" w:rsidP="002B79CC">
            <w:pPr>
              <w:jc w:val="both"/>
              <w:rPr>
                <w:sz w:val="21"/>
                <w:szCs w:val="21"/>
              </w:rPr>
            </w:pPr>
            <w:r w:rsidRPr="00FE3BC0">
              <w:rPr>
                <w:sz w:val="21"/>
                <w:szCs w:val="21"/>
              </w:rPr>
              <w:t>ISO/IEC JTC 1/SC 27/WG 5</w:t>
            </w:r>
          </w:p>
        </w:tc>
        <w:tc>
          <w:tcPr>
            <w:tcW w:w="881" w:type="pct"/>
            <w:vAlign w:val="center"/>
          </w:tcPr>
          <w:p w14:paraId="76D2FACA" w14:textId="7B9DCDA9" w:rsidR="0041372C" w:rsidRPr="00E3015D" w:rsidRDefault="0041372C" w:rsidP="002B7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Germany</w:t>
            </w:r>
          </w:p>
        </w:tc>
      </w:tr>
      <w:tr w:rsidR="00A076A6" w:rsidRPr="00F50A8A" w14:paraId="236C9AE3" w14:textId="77777777" w:rsidTr="00FE3BC0">
        <w:tc>
          <w:tcPr>
            <w:tcW w:w="237" w:type="pct"/>
            <w:vAlign w:val="center"/>
          </w:tcPr>
          <w:p w14:paraId="79193CE1" w14:textId="5F80FCE0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4</w:t>
            </w:r>
          </w:p>
        </w:tc>
        <w:tc>
          <w:tcPr>
            <w:tcW w:w="1012" w:type="pct"/>
            <w:vAlign w:val="center"/>
          </w:tcPr>
          <w:p w14:paraId="00ECDAD9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Vijay Mauree</w:t>
            </w:r>
          </w:p>
        </w:tc>
        <w:tc>
          <w:tcPr>
            <w:tcW w:w="1472" w:type="pct"/>
            <w:vAlign w:val="center"/>
          </w:tcPr>
          <w:p w14:paraId="584183DD" w14:textId="77641233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4" w:history="1">
              <w:r w:rsidR="00E3015D" w:rsidRPr="00FE3BC0">
                <w:rPr>
                  <w:rStyle w:val="a7"/>
                  <w:sz w:val="22"/>
                  <w:szCs w:val="22"/>
                </w:rPr>
                <w:t>vijay.mauree@itu.int</w:t>
              </w:r>
            </w:hyperlink>
          </w:p>
        </w:tc>
        <w:tc>
          <w:tcPr>
            <w:tcW w:w="1398" w:type="pct"/>
            <w:vAlign w:val="center"/>
          </w:tcPr>
          <w:p w14:paraId="646CA680" w14:textId="54709506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FIGI</w:t>
            </w:r>
          </w:p>
        </w:tc>
        <w:tc>
          <w:tcPr>
            <w:tcW w:w="881" w:type="pct"/>
            <w:vAlign w:val="center"/>
          </w:tcPr>
          <w:p w14:paraId="373C67F3" w14:textId="66E074A3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ITU</w:t>
            </w:r>
          </w:p>
        </w:tc>
      </w:tr>
      <w:tr w:rsidR="00A076A6" w:rsidRPr="00F50A8A" w14:paraId="258B30C8" w14:textId="77777777" w:rsidTr="00FE3BC0">
        <w:tc>
          <w:tcPr>
            <w:tcW w:w="237" w:type="pct"/>
            <w:vAlign w:val="center"/>
          </w:tcPr>
          <w:p w14:paraId="026BD87A" w14:textId="1A533FAA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vAlign w:val="center"/>
          </w:tcPr>
          <w:p w14:paraId="6DB11353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David Turner</w:t>
            </w:r>
          </w:p>
        </w:tc>
        <w:tc>
          <w:tcPr>
            <w:tcW w:w="1472" w:type="pct"/>
            <w:vAlign w:val="center"/>
          </w:tcPr>
          <w:p w14:paraId="7E5C6BA0" w14:textId="3B9F6C4B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5" w:history="1">
              <w:r w:rsidR="00E3015D" w:rsidRPr="00FE3BC0">
                <w:rPr>
                  <w:rStyle w:val="a7"/>
                  <w:sz w:val="22"/>
                  <w:szCs w:val="22"/>
                </w:rPr>
                <w:t>david@fidoalliance.org</w:t>
              </w:r>
            </w:hyperlink>
          </w:p>
        </w:tc>
        <w:tc>
          <w:tcPr>
            <w:tcW w:w="1398" w:type="pct"/>
            <w:vAlign w:val="center"/>
          </w:tcPr>
          <w:p w14:paraId="3A99D8E1" w14:textId="6013C3D8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FIDO Alliance</w:t>
            </w:r>
          </w:p>
        </w:tc>
        <w:tc>
          <w:tcPr>
            <w:tcW w:w="881" w:type="pct"/>
            <w:vAlign w:val="center"/>
          </w:tcPr>
          <w:p w14:paraId="3B2214F8" w14:textId="714D28B5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United States</w:t>
            </w:r>
          </w:p>
        </w:tc>
      </w:tr>
      <w:tr w:rsidR="00A076A6" w:rsidRPr="00F50A8A" w14:paraId="4257F6EC" w14:textId="77777777" w:rsidTr="00FE3BC0">
        <w:tc>
          <w:tcPr>
            <w:tcW w:w="237" w:type="pct"/>
            <w:vAlign w:val="center"/>
          </w:tcPr>
          <w:p w14:paraId="64E12ABE" w14:textId="46E0242E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6</w:t>
            </w:r>
          </w:p>
        </w:tc>
        <w:tc>
          <w:tcPr>
            <w:tcW w:w="1012" w:type="pct"/>
            <w:vAlign w:val="center"/>
          </w:tcPr>
          <w:p w14:paraId="4C4F5747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David Temoshok</w:t>
            </w:r>
          </w:p>
        </w:tc>
        <w:tc>
          <w:tcPr>
            <w:tcW w:w="1472" w:type="pct"/>
            <w:vAlign w:val="center"/>
          </w:tcPr>
          <w:p w14:paraId="2D31AAAB" w14:textId="7BD22232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6" w:history="1">
              <w:r w:rsidR="00E3015D" w:rsidRPr="00FE3BC0">
                <w:rPr>
                  <w:rStyle w:val="a7"/>
                  <w:sz w:val="22"/>
                  <w:szCs w:val="22"/>
                </w:rPr>
                <w:t>david.temoshok@nist.gov</w:t>
              </w:r>
            </w:hyperlink>
          </w:p>
        </w:tc>
        <w:tc>
          <w:tcPr>
            <w:tcW w:w="1398" w:type="pct"/>
            <w:vAlign w:val="center"/>
          </w:tcPr>
          <w:p w14:paraId="656D2E52" w14:textId="24BF826F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NIST</w:t>
            </w:r>
          </w:p>
        </w:tc>
        <w:tc>
          <w:tcPr>
            <w:tcW w:w="881" w:type="pct"/>
            <w:vAlign w:val="center"/>
          </w:tcPr>
          <w:p w14:paraId="2896F594" w14:textId="7E00D0B3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United States</w:t>
            </w:r>
          </w:p>
        </w:tc>
      </w:tr>
      <w:tr w:rsidR="00A076A6" w:rsidRPr="00F50A8A" w14:paraId="4ADB84F2" w14:textId="77777777" w:rsidTr="00FE3BC0">
        <w:tc>
          <w:tcPr>
            <w:tcW w:w="237" w:type="pct"/>
            <w:vAlign w:val="center"/>
          </w:tcPr>
          <w:p w14:paraId="6A1266D4" w14:textId="5DEC878E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7</w:t>
            </w:r>
          </w:p>
        </w:tc>
        <w:tc>
          <w:tcPr>
            <w:tcW w:w="1012" w:type="pct"/>
            <w:vAlign w:val="center"/>
          </w:tcPr>
          <w:p w14:paraId="102B4019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Meng-Chow Kang</w:t>
            </w:r>
          </w:p>
        </w:tc>
        <w:tc>
          <w:tcPr>
            <w:tcW w:w="1472" w:type="pct"/>
            <w:vAlign w:val="center"/>
          </w:tcPr>
          <w:p w14:paraId="5EFFBEFC" w14:textId="6AFE41AC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7" w:history="1">
              <w:r w:rsidR="00E3015D" w:rsidRPr="00FE3BC0">
                <w:rPr>
                  <w:rStyle w:val="a7"/>
                  <w:sz w:val="22"/>
                  <w:szCs w:val="22"/>
                </w:rPr>
                <w:t>mengchow.kang@gmail.com</w:t>
              </w:r>
            </w:hyperlink>
          </w:p>
        </w:tc>
        <w:tc>
          <w:tcPr>
            <w:tcW w:w="1398" w:type="pct"/>
            <w:vAlign w:val="center"/>
          </w:tcPr>
          <w:p w14:paraId="144EBFF0" w14:textId="7E387C86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RAISE Forum</w:t>
            </w:r>
          </w:p>
        </w:tc>
        <w:tc>
          <w:tcPr>
            <w:tcW w:w="881" w:type="pct"/>
            <w:vAlign w:val="center"/>
          </w:tcPr>
          <w:p w14:paraId="2C260D5D" w14:textId="0D14614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Singapore</w:t>
            </w:r>
          </w:p>
        </w:tc>
      </w:tr>
      <w:tr w:rsidR="00A076A6" w:rsidRPr="00F50A8A" w14:paraId="316F0521" w14:textId="77777777" w:rsidTr="00FE3BC0">
        <w:tc>
          <w:tcPr>
            <w:tcW w:w="237" w:type="pct"/>
            <w:vAlign w:val="center"/>
          </w:tcPr>
          <w:p w14:paraId="61595283" w14:textId="204E31D0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8</w:t>
            </w:r>
          </w:p>
        </w:tc>
        <w:tc>
          <w:tcPr>
            <w:tcW w:w="1012" w:type="pct"/>
            <w:vAlign w:val="center"/>
          </w:tcPr>
          <w:p w14:paraId="07494729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Salvatore Francomacaro</w:t>
            </w:r>
          </w:p>
        </w:tc>
        <w:tc>
          <w:tcPr>
            <w:tcW w:w="1472" w:type="pct"/>
            <w:vAlign w:val="center"/>
          </w:tcPr>
          <w:p w14:paraId="3ABF44D5" w14:textId="2AF2FF04" w:rsidR="0041372C" w:rsidRPr="00FE3BC0" w:rsidRDefault="00180194" w:rsidP="002B79CC">
            <w:pPr>
              <w:jc w:val="both"/>
              <w:rPr>
                <w:sz w:val="18"/>
                <w:szCs w:val="18"/>
              </w:rPr>
            </w:pPr>
            <w:hyperlink r:id="rId28" w:history="1">
              <w:r w:rsidR="00E3015D" w:rsidRPr="00FE3BC0">
                <w:rPr>
                  <w:rStyle w:val="a7"/>
                  <w:sz w:val="18"/>
                  <w:szCs w:val="18"/>
                </w:rPr>
                <w:t>salvatore.francomacaro@nist.gov</w:t>
              </w:r>
            </w:hyperlink>
          </w:p>
        </w:tc>
        <w:tc>
          <w:tcPr>
            <w:tcW w:w="1398" w:type="pct"/>
            <w:vAlign w:val="center"/>
          </w:tcPr>
          <w:p w14:paraId="56C05FAB" w14:textId="325C266E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ISO/TC 307/JWG 4</w:t>
            </w:r>
          </w:p>
        </w:tc>
        <w:tc>
          <w:tcPr>
            <w:tcW w:w="881" w:type="pct"/>
            <w:vAlign w:val="center"/>
          </w:tcPr>
          <w:p w14:paraId="2D22F71E" w14:textId="36DEC595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United States</w:t>
            </w:r>
          </w:p>
        </w:tc>
      </w:tr>
      <w:tr w:rsidR="00A076A6" w:rsidRPr="00F50A8A" w14:paraId="75411038" w14:textId="77777777" w:rsidTr="00FE3BC0">
        <w:tc>
          <w:tcPr>
            <w:tcW w:w="237" w:type="pct"/>
            <w:vAlign w:val="center"/>
          </w:tcPr>
          <w:p w14:paraId="0B24848E" w14:textId="26758D1B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9</w:t>
            </w:r>
          </w:p>
        </w:tc>
        <w:tc>
          <w:tcPr>
            <w:tcW w:w="1012" w:type="pct"/>
            <w:vAlign w:val="center"/>
          </w:tcPr>
          <w:p w14:paraId="296242F1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Seiichi Tsugawa</w:t>
            </w:r>
          </w:p>
        </w:tc>
        <w:tc>
          <w:tcPr>
            <w:tcW w:w="1472" w:type="pct"/>
            <w:vAlign w:val="center"/>
          </w:tcPr>
          <w:p w14:paraId="12FDEC98" w14:textId="44CDF296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29" w:history="1">
              <w:r w:rsidR="00E3015D" w:rsidRPr="00FE3BC0">
                <w:rPr>
                  <w:rStyle w:val="a7"/>
                  <w:sz w:val="22"/>
                  <w:szCs w:val="22"/>
                </w:rPr>
                <w:t>se-tsugawa@kddi.com</w:t>
              </w:r>
            </w:hyperlink>
          </w:p>
        </w:tc>
        <w:tc>
          <w:tcPr>
            <w:tcW w:w="1398" w:type="pct"/>
            <w:vAlign w:val="center"/>
          </w:tcPr>
          <w:p w14:paraId="326A2EC1" w14:textId="187EFE7B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ITU-T SG3</w:t>
            </w:r>
          </w:p>
        </w:tc>
        <w:tc>
          <w:tcPr>
            <w:tcW w:w="881" w:type="pct"/>
            <w:vAlign w:val="center"/>
          </w:tcPr>
          <w:p w14:paraId="2E906A0C" w14:textId="0F6E30E4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Japan</w:t>
            </w:r>
          </w:p>
        </w:tc>
      </w:tr>
      <w:tr w:rsidR="00A076A6" w:rsidRPr="00F50A8A" w14:paraId="0CE74FB8" w14:textId="77777777" w:rsidTr="00FE3BC0">
        <w:tc>
          <w:tcPr>
            <w:tcW w:w="237" w:type="pct"/>
            <w:vAlign w:val="center"/>
          </w:tcPr>
          <w:p w14:paraId="27789F27" w14:textId="4F39ADA2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10</w:t>
            </w:r>
          </w:p>
        </w:tc>
        <w:tc>
          <w:tcPr>
            <w:tcW w:w="1012" w:type="pct"/>
            <w:vAlign w:val="center"/>
          </w:tcPr>
          <w:p w14:paraId="326DA994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Brent Zundel</w:t>
            </w:r>
          </w:p>
        </w:tc>
        <w:tc>
          <w:tcPr>
            <w:tcW w:w="1472" w:type="pct"/>
            <w:vAlign w:val="center"/>
          </w:tcPr>
          <w:p w14:paraId="597E6173" w14:textId="4EF48240" w:rsidR="0041372C" w:rsidRPr="00FE3BC0" w:rsidRDefault="00180194" w:rsidP="002B79CC">
            <w:pPr>
              <w:jc w:val="both"/>
              <w:rPr>
                <w:sz w:val="22"/>
                <w:szCs w:val="22"/>
              </w:rPr>
            </w:pPr>
            <w:hyperlink r:id="rId30" w:history="1">
              <w:r w:rsidR="00E3015D" w:rsidRPr="00FE3BC0">
                <w:rPr>
                  <w:rStyle w:val="a7"/>
                  <w:sz w:val="22"/>
                  <w:szCs w:val="22"/>
                </w:rPr>
                <w:t>brent.zundel@evernym.com</w:t>
              </w:r>
            </w:hyperlink>
          </w:p>
        </w:tc>
        <w:tc>
          <w:tcPr>
            <w:tcW w:w="1398" w:type="pct"/>
            <w:vAlign w:val="center"/>
          </w:tcPr>
          <w:p w14:paraId="606D6127" w14:textId="5B5B3DA2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W3C DID WG</w:t>
            </w:r>
          </w:p>
        </w:tc>
        <w:tc>
          <w:tcPr>
            <w:tcW w:w="881" w:type="pct"/>
            <w:vAlign w:val="center"/>
          </w:tcPr>
          <w:p w14:paraId="5F34EFFB" w14:textId="781B2BDF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-</w:t>
            </w:r>
          </w:p>
        </w:tc>
      </w:tr>
      <w:tr w:rsidR="00A076A6" w:rsidRPr="00F50A8A" w14:paraId="6A2D3813" w14:textId="77777777" w:rsidTr="00FE3BC0">
        <w:tc>
          <w:tcPr>
            <w:tcW w:w="237" w:type="pct"/>
            <w:vAlign w:val="center"/>
          </w:tcPr>
          <w:p w14:paraId="02E50156" w14:textId="55DEB30D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11</w:t>
            </w:r>
          </w:p>
        </w:tc>
        <w:tc>
          <w:tcPr>
            <w:tcW w:w="1012" w:type="pct"/>
            <w:vAlign w:val="center"/>
          </w:tcPr>
          <w:p w14:paraId="177FE3CB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Juhee Ki</w:t>
            </w:r>
          </w:p>
        </w:tc>
        <w:tc>
          <w:tcPr>
            <w:tcW w:w="1472" w:type="pct"/>
            <w:vAlign w:val="center"/>
          </w:tcPr>
          <w:p w14:paraId="2670E87B" w14:textId="0BCED3EB" w:rsidR="0041372C" w:rsidRPr="00FE3BC0" w:rsidRDefault="00180194" w:rsidP="002B79CC">
            <w:pPr>
              <w:jc w:val="both"/>
              <w:rPr>
                <w:sz w:val="22"/>
                <w:szCs w:val="22"/>
                <w:lang w:eastAsia="ko-KR"/>
              </w:rPr>
            </w:pPr>
            <w:hyperlink r:id="rId31" w:history="1">
              <w:r w:rsidR="00E3015D" w:rsidRPr="00FE3BC0">
                <w:rPr>
                  <w:rStyle w:val="a7"/>
                  <w:sz w:val="22"/>
                  <w:szCs w:val="22"/>
                  <w:lang w:eastAsia="ko-KR"/>
                </w:rPr>
                <w:t>eye@iitp.kr</w:t>
              </w:r>
            </w:hyperlink>
          </w:p>
        </w:tc>
        <w:tc>
          <w:tcPr>
            <w:tcW w:w="1398" w:type="pct"/>
            <w:vAlign w:val="center"/>
          </w:tcPr>
          <w:p w14:paraId="54937EEA" w14:textId="4C3EA815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IITP</w:t>
            </w:r>
          </w:p>
        </w:tc>
        <w:tc>
          <w:tcPr>
            <w:tcW w:w="881" w:type="pct"/>
            <w:vAlign w:val="center"/>
          </w:tcPr>
          <w:p w14:paraId="3978CBBF" w14:textId="4F50B816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Korea (Rep. of)</w:t>
            </w:r>
          </w:p>
        </w:tc>
      </w:tr>
      <w:tr w:rsidR="00A076A6" w:rsidRPr="00F50A8A" w14:paraId="2B985A5A" w14:textId="77777777" w:rsidTr="00FE3BC0">
        <w:tc>
          <w:tcPr>
            <w:tcW w:w="237" w:type="pct"/>
            <w:vAlign w:val="center"/>
          </w:tcPr>
          <w:p w14:paraId="79F4EE54" w14:textId="6DA61306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12</w:t>
            </w:r>
          </w:p>
        </w:tc>
        <w:tc>
          <w:tcPr>
            <w:tcW w:w="1012" w:type="pct"/>
            <w:vAlign w:val="center"/>
          </w:tcPr>
          <w:p w14:paraId="52F31782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Kyeong Hee Oh</w:t>
            </w:r>
          </w:p>
        </w:tc>
        <w:tc>
          <w:tcPr>
            <w:tcW w:w="1472" w:type="pct"/>
            <w:vAlign w:val="center"/>
          </w:tcPr>
          <w:p w14:paraId="446816D5" w14:textId="2D83377A" w:rsidR="0041372C" w:rsidRPr="00FE3BC0" w:rsidRDefault="00180194" w:rsidP="002B79CC">
            <w:pPr>
              <w:jc w:val="both"/>
              <w:rPr>
                <w:sz w:val="22"/>
                <w:szCs w:val="22"/>
                <w:lang w:eastAsia="ko-KR"/>
              </w:rPr>
            </w:pPr>
            <w:hyperlink r:id="rId32" w:history="1">
              <w:r w:rsidR="00E3015D" w:rsidRPr="00FE3BC0">
                <w:rPr>
                  <w:rStyle w:val="a7"/>
                  <w:sz w:val="22"/>
                  <w:szCs w:val="22"/>
                  <w:lang w:eastAsia="ko-KR"/>
                </w:rPr>
                <w:t>khoh@tcaservices.kr</w:t>
              </w:r>
            </w:hyperlink>
          </w:p>
        </w:tc>
        <w:tc>
          <w:tcPr>
            <w:tcW w:w="1398" w:type="pct"/>
            <w:vAlign w:val="center"/>
          </w:tcPr>
          <w:p w14:paraId="6840CF34" w14:textId="7BB1A1C5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TCA Services</w:t>
            </w:r>
          </w:p>
        </w:tc>
        <w:tc>
          <w:tcPr>
            <w:tcW w:w="881" w:type="pct"/>
            <w:vAlign w:val="center"/>
          </w:tcPr>
          <w:p w14:paraId="1959F853" w14:textId="68980C22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Korea (Rep. of)</w:t>
            </w:r>
          </w:p>
        </w:tc>
      </w:tr>
      <w:tr w:rsidR="00A076A6" w:rsidRPr="00F50A8A" w14:paraId="70905110" w14:textId="77777777" w:rsidTr="00FE3BC0">
        <w:tc>
          <w:tcPr>
            <w:tcW w:w="237" w:type="pct"/>
            <w:vAlign w:val="center"/>
          </w:tcPr>
          <w:p w14:paraId="6A8B8535" w14:textId="05058A6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13</w:t>
            </w:r>
          </w:p>
        </w:tc>
        <w:tc>
          <w:tcPr>
            <w:tcW w:w="1012" w:type="pct"/>
            <w:vAlign w:val="center"/>
          </w:tcPr>
          <w:p w14:paraId="263EC666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Xiaoya Yang</w:t>
            </w:r>
          </w:p>
        </w:tc>
        <w:tc>
          <w:tcPr>
            <w:tcW w:w="1472" w:type="pct"/>
            <w:vAlign w:val="center"/>
          </w:tcPr>
          <w:p w14:paraId="05821F65" w14:textId="79234275" w:rsidR="0041372C" w:rsidRPr="00FE3BC0" w:rsidRDefault="00180194" w:rsidP="002B79CC">
            <w:pPr>
              <w:jc w:val="both"/>
              <w:rPr>
                <w:sz w:val="22"/>
                <w:szCs w:val="22"/>
                <w:lang w:val="en-US"/>
              </w:rPr>
            </w:pPr>
            <w:hyperlink r:id="rId33" w:history="1">
              <w:r w:rsidR="00E3015D" w:rsidRPr="00FE3BC0">
                <w:rPr>
                  <w:rStyle w:val="a7"/>
                  <w:sz w:val="22"/>
                  <w:szCs w:val="22"/>
                  <w:lang w:val="en-US"/>
                </w:rPr>
                <w:t>xiaoya.yang@itu.int</w:t>
              </w:r>
            </w:hyperlink>
          </w:p>
        </w:tc>
        <w:tc>
          <w:tcPr>
            <w:tcW w:w="1398" w:type="pct"/>
            <w:vAlign w:val="center"/>
          </w:tcPr>
          <w:p w14:paraId="6BFB10B3" w14:textId="6C0AD510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SG17 Counsellor</w:t>
            </w:r>
          </w:p>
        </w:tc>
        <w:tc>
          <w:tcPr>
            <w:tcW w:w="881" w:type="pct"/>
            <w:vAlign w:val="center"/>
          </w:tcPr>
          <w:p w14:paraId="19BC86E9" w14:textId="4BE7848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ITU-T TSB</w:t>
            </w:r>
          </w:p>
        </w:tc>
      </w:tr>
      <w:tr w:rsidR="00A076A6" w:rsidRPr="00F50A8A" w14:paraId="195DC30C" w14:textId="77777777" w:rsidTr="00FE3BC0">
        <w:tc>
          <w:tcPr>
            <w:tcW w:w="237" w:type="pct"/>
            <w:vAlign w:val="center"/>
          </w:tcPr>
          <w:p w14:paraId="56FFE75F" w14:textId="1EC32178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14</w:t>
            </w:r>
          </w:p>
        </w:tc>
        <w:tc>
          <w:tcPr>
            <w:tcW w:w="1012" w:type="pct"/>
            <w:vAlign w:val="center"/>
          </w:tcPr>
          <w:p w14:paraId="715F6A6E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May Thi Aye</w:t>
            </w:r>
          </w:p>
        </w:tc>
        <w:tc>
          <w:tcPr>
            <w:tcW w:w="1472" w:type="pct"/>
            <w:vAlign w:val="center"/>
          </w:tcPr>
          <w:p w14:paraId="325C0374" w14:textId="58B97D3C" w:rsidR="0041372C" w:rsidRPr="00FE3BC0" w:rsidRDefault="00E3015D" w:rsidP="002B79CC">
            <w:pPr>
              <w:jc w:val="both"/>
              <w:rPr>
                <w:sz w:val="22"/>
                <w:szCs w:val="22"/>
              </w:rPr>
            </w:pPr>
            <w:r w:rsidRPr="00FE3BC0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1398" w:type="pct"/>
            <w:vAlign w:val="center"/>
          </w:tcPr>
          <w:p w14:paraId="0EFD3623" w14:textId="0C33CD39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TSB</w:t>
            </w:r>
          </w:p>
        </w:tc>
        <w:tc>
          <w:tcPr>
            <w:tcW w:w="881" w:type="pct"/>
            <w:vAlign w:val="center"/>
          </w:tcPr>
          <w:p w14:paraId="23128AA6" w14:textId="0BD41DCA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ITU-T TSB</w:t>
            </w:r>
          </w:p>
        </w:tc>
      </w:tr>
      <w:tr w:rsidR="00A076A6" w:rsidRPr="00F50A8A" w14:paraId="30AB87AF" w14:textId="77777777" w:rsidTr="00FE3BC0">
        <w:tc>
          <w:tcPr>
            <w:tcW w:w="237" w:type="pct"/>
            <w:vAlign w:val="center"/>
          </w:tcPr>
          <w:p w14:paraId="0F40619B" w14:textId="5D55CB72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15</w:t>
            </w:r>
          </w:p>
        </w:tc>
        <w:tc>
          <w:tcPr>
            <w:tcW w:w="1012" w:type="pct"/>
            <w:vAlign w:val="center"/>
          </w:tcPr>
          <w:p w14:paraId="1E8F2A36" w14:textId="7777777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Martin Euchner</w:t>
            </w:r>
          </w:p>
        </w:tc>
        <w:tc>
          <w:tcPr>
            <w:tcW w:w="1472" w:type="pct"/>
            <w:vAlign w:val="center"/>
          </w:tcPr>
          <w:p w14:paraId="33ED2431" w14:textId="5F065504" w:rsidR="0041372C" w:rsidRPr="00FE3BC0" w:rsidRDefault="00E3015D" w:rsidP="002B79CC">
            <w:pPr>
              <w:jc w:val="both"/>
              <w:rPr>
                <w:sz w:val="22"/>
                <w:szCs w:val="22"/>
              </w:rPr>
            </w:pPr>
            <w:r w:rsidRPr="00FE3BC0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1398" w:type="pct"/>
            <w:vAlign w:val="center"/>
          </w:tcPr>
          <w:p w14:paraId="2B923E13" w14:textId="47CA0F07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TSB</w:t>
            </w:r>
          </w:p>
        </w:tc>
        <w:tc>
          <w:tcPr>
            <w:tcW w:w="881" w:type="pct"/>
            <w:vAlign w:val="center"/>
          </w:tcPr>
          <w:p w14:paraId="24642350" w14:textId="638793B1" w:rsidR="0041372C" w:rsidRPr="00E3015D" w:rsidRDefault="0041372C" w:rsidP="002B79CC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ITU-T TSB</w:t>
            </w:r>
          </w:p>
        </w:tc>
      </w:tr>
    </w:tbl>
    <w:p w14:paraId="6334A667" w14:textId="5E426CA8" w:rsidR="00DB1394" w:rsidRPr="00F50A8A" w:rsidRDefault="00DB1394" w:rsidP="00DB1394"/>
    <w:p w14:paraId="75E0A7BD" w14:textId="77777777"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432B7">
      <w:headerReference w:type="default" r:id="rId34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D19A" w14:textId="77777777" w:rsidR="00180194" w:rsidRDefault="00180194" w:rsidP="00C132D4">
      <w:pPr>
        <w:spacing w:before="0"/>
      </w:pPr>
      <w:r>
        <w:separator/>
      </w:r>
    </w:p>
  </w:endnote>
  <w:endnote w:type="continuationSeparator" w:id="0">
    <w:p w14:paraId="1F8E4C14" w14:textId="77777777" w:rsidR="00180194" w:rsidRDefault="00180194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C32A" w14:textId="77777777" w:rsidR="00180194" w:rsidRDefault="00180194" w:rsidP="00C132D4">
      <w:pPr>
        <w:spacing w:before="0"/>
      </w:pPr>
      <w:r>
        <w:separator/>
      </w:r>
    </w:p>
  </w:footnote>
  <w:footnote w:type="continuationSeparator" w:id="0">
    <w:p w14:paraId="18D9ABC9" w14:textId="77777777" w:rsidR="00180194" w:rsidRDefault="00180194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A819" w14:textId="43B4D80C" w:rsidR="004315BC" w:rsidRDefault="00025BCF" w:rsidP="00025BCF">
    <w:pPr>
      <w:pStyle w:val="a9"/>
      <w:jc w:val="center"/>
      <w:rPr>
        <w:sz w:val="18"/>
      </w:rPr>
    </w:pPr>
    <w:r w:rsidRPr="00025BCF">
      <w:rPr>
        <w:sz w:val="18"/>
      </w:rPr>
      <w:t xml:space="preserve">- </w:t>
    </w:r>
    <w:r w:rsidRPr="00025BCF">
      <w:rPr>
        <w:sz w:val="18"/>
      </w:rPr>
      <w:fldChar w:fldCharType="begin"/>
    </w:r>
    <w:r w:rsidRPr="00025BCF">
      <w:rPr>
        <w:sz w:val="18"/>
      </w:rPr>
      <w:instrText xml:space="preserve"> PAGE  \* MERGEFORMAT </w:instrText>
    </w:r>
    <w:r w:rsidRPr="00025BCF">
      <w:rPr>
        <w:sz w:val="18"/>
      </w:rPr>
      <w:fldChar w:fldCharType="separate"/>
    </w:r>
    <w:r w:rsidR="00170D72">
      <w:rPr>
        <w:noProof/>
        <w:sz w:val="18"/>
      </w:rPr>
      <w:t>3</w:t>
    </w:r>
    <w:r w:rsidRPr="00025BCF">
      <w:rPr>
        <w:sz w:val="18"/>
      </w:rPr>
      <w:fldChar w:fldCharType="end"/>
    </w:r>
    <w:r w:rsidRPr="00025BCF">
      <w:rPr>
        <w:sz w:val="18"/>
      </w:rPr>
      <w:t xml:space="preserve"> </w:t>
    </w:r>
    <w:r w:rsidR="00E432B7">
      <w:rPr>
        <w:sz w:val="18"/>
      </w:rPr>
      <w:t>–</w:t>
    </w:r>
  </w:p>
  <w:p w14:paraId="4B59B510" w14:textId="4391B746" w:rsidR="00E432B7" w:rsidRPr="00025BCF" w:rsidRDefault="00AB004A" w:rsidP="00E432B7">
    <w:pPr>
      <w:pStyle w:val="a9"/>
      <w:spacing w:before="0"/>
      <w:jc w:val="center"/>
      <w:rPr>
        <w:sz w:val="18"/>
      </w:rPr>
    </w:pPr>
    <w:r>
      <w:rPr>
        <w:sz w:val="18"/>
      </w:rPr>
      <w:t>JCA-IdM DOC 1</w:t>
    </w:r>
    <w:r w:rsidR="0029654B">
      <w:rPr>
        <w:sz w:val="18"/>
      </w:rPr>
      <w:t>8</w:t>
    </w:r>
    <w:r w:rsidR="00C45F5E">
      <w:rPr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31"/>
  </w:num>
  <w:num w:numId="15">
    <w:abstractNumId w:val="39"/>
  </w:num>
  <w:num w:numId="16">
    <w:abstractNumId w:val="32"/>
  </w:num>
  <w:num w:numId="17">
    <w:abstractNumId w:val="16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1"/>
  </w:num>
  <w:num w:numId="25">
    <w:abstractNumId w:val="35"/>
  </w:num>
  <w:num w:numId="26">
    <w:abstractNumId w:val="33"/>
  </w:num>
  <w:num w:numId="27">
    <w:abstractNumId w:val="38"/>
  </w:num>
  <w:num w:numId="28">
    <w:abstractNumId w:val="19"/>
  </w:num>
  <w:num w:numId="29">
    <w:abstractNumId w:val="22"/>
  </w:num>
  <w:num w:numId="30">
    <w:abstractNumId w:val="34"/>
  </w:num>
  <w:num w:numId="31">
    <w:abstractNumId w:val="24"/>
  </w:num>
  <w:num w:numId="32">
    <w:abstractNumId w:val="25"/>
  </w:num>
  <w:num w:numId="33">
    <w:abstractNumId w:val="15"/>
  </w:num>
  <w:num w:numId="34">
    <w:abstractNumId w:val="23"/>
  </w:num>
  <w:num w:numId="35">
    <w:abstractNumId w:val="26"/>
  </w:num>
  <w:num w:numId="36">
    <w:abstractNumId w:val="40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1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20588"/>
    <w:rsid w:val="00020685"/>
    <w:rsid w:val="0002094C"/>
    <w:rsid w:val="0002242F"/>
    <w:rsid w:val="000234C0"/>
    <w:rsid w:val="00023902"/>
    <w:rsid w:val="00025BCF"/>
    <w:rsid w:val="00032D12"/>
    <w:rsid w:val="00040CA5"/>
    <w:rsid w:val="00041102"/>
    <w:rsid w:val="000417F8"/>
    <w:rsid w:val="00044D02"/>
    <w:rsid w:val="000450C4"/>
    <w:rsid w:val="000511FF"/>
    <w:rsid w:val="00054C59"/>
    <w:rsid w:val="00055EEC"/>
    <w:rsid w:val="00061FC2"/>
    <w:rsid w:val="00062690"/>
    <w:rsid w:val="0006461C"/>
    <w:rsid w:val="000654E4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43A2"/>
    <w:rsid w:val="00087925"/>
    <w:rsid w:val="0009092A"/>
    <w:rsid w:val="0009314F"/>
    <w:rsid w:val="00096D59"/>
    <w:rsid w:val="00096F89"/>
    <w:rsid w:val="000A32D7"/>
    <w:rsid w:val="000A51D5"/>
    <w:rsid w:val="000A5DD2"/>
    <w:rsid w:val="000A655A"/>
    <w:rsid w:val="000B0D37"/>
    <w:rsid w:val="000B21B2"/>
    <w:rsid w:val="000B2276"/>
    <w:rsid w:val="000B2475"/>
    <w:rsid w:val="000B61D4"/>
    <w:rsid w:val="000B62B2"/>
    <w:rsid w:val="000B704A"/>
    <w:rsid w:val="000C0121"/>
    <w:rsid w:val="000C0DA1"/>
    <w:rsid w:val="000C19BE"/>
    <w:rsid w:val="000D3A77"/>
    <w:rsid w:val="000D42F7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F34"/>
    <w:rsid w:val="0010052E"/>
    <w:rsid w:val="00103D88"/>
    <w:rsid w:val="001043C8"/>
    <w:rsid w:val="00107A3D"/>
    <w:rsid w:val="0011006D"/>
    <w:rsid w:val="001107AE"/>
    <w:rsid w:val="0011092A"/>
    <w:rsid w:val="00112115"/>
    <w:rsid w:val="001125C6"/>
    <w:rsid w:val="001140E3"/>
    <w:rsid w:val="001200B8"/>
    <w:rsid w:val="00120A7F"/>
    <w:rsid w:val="001239CB"/>
    <w:rsid w:val="0013079D"/>
    <w:rsid w:val="00130C71"/>
    <w:rsid w:val="001324F1"/>
    <w:rsid w:val="00133A03"/>
    <w:rsid w:val="001349AC"/>
    <w:rsid w:val="00135F16"/>
    <w:rsid w:val="00135F49"/>
    <w:rsid w:val="001360C9"/>
    <w:rsid w:val="00141620"/>
    <w:rsid w:val="00141CC1"/>
    <w:rsid w:val="00144AE3"/>
    <w:rsid w:val="00151436"/>
    <w:rsid w:val="00154E60"/>
    <w:rsid w:val="00157ED7"/>
    <w:rsid w:val="00160900"/>
    <w:rsid w:val="00161A69"/>
    <w:rsid w:val="0016261E"/>
    <w:rsid w:val="00163290"/>
    <w:rsid w:val="00164091"/>
    <w:rsid w:val="00165F8E"/>
    <w:rsid w:val="00170D72"/>
    <w:rsid w:val="00172048"/>
    <w:rsid w:val="0017788F"/>
    <w:rsid w:val="00180194"/>
    <w:rsid w:val="00180E8C"/>
    <w:rsid w:val="001858C0"/>
    <w:rsid w:val="00185A8A"/>
    <w:rsid w:val="001870E4"/>
    <w:rsid w:val="001875E9"/>
    <w:rsid w:val="001A2F7B"/>
    <w:rsid w:val="001A3BCA"/>
    <w:rsid w:val="001A7DA1"/>
    <w:rsid w:val="001B3210"/>
    <w:rsid w:val="001B4AE7"/>
    <w:rsid w:val="001B522A"/>
    <w:rsid w:val="001B588A"/>
    <w:rsid w:val="001C002E"/>
    <w:rsid w:val="001C02D2"/>
    <w:rsid w:val="001C4F2D"/>
    <w:rsid w:val="001D031C"/>
    <w:rsid w:val="001D0A79"/>
    <w:rsid w:val="001D25F6"/>
    <w:rsid w:val="001D44A8"/>
    <w:rsid w:val="001D4B9B"/>
    <w:rsid w:val="001D502A"/>
    <w:rsid w:val="001D5110"/>
    <w:rsid w:val="001D5A11"/>
    <w:rsid w:val="001E1EDD"/>
    <w:rsid w:val="001E4986"/>
    <w:rsid w:val="001E7363"/>
    <w:rsid w:val="001E7A82"/>
    <w:rsid w:val="001F053F"/>
    <w:rsid w:val="001F4227"/>
    <w:rsid w:val="001F7513"/>
    <w:rsid w:val="00207182"/>
    <w:rsid w:val="00211096"/>
    <w:rsid w:val="00211245"/>
    <w:rsid w:val="002113AE"/>
    <w:rsid w:val="00211697"/>
    <w:rsid w:val="00211CC1"/>
    <w:rsid w:val="00212B7F"/>
    <w:rsid w:val="0021394D"/>
    <w:rsid w:val="002149D9"/>
    <w:rsid w:val="0021757E"/>
    <w:rsid w:val="002206C0"/>
    <w:rsid w:val="00220F49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7BD8"/>
    <w:rsid w:val="00257EC0"/>
    <w:rsid w:val="00260333"/>
    <w:rsid w:val="00266A27"/>
    <w:rsid w:val="002701FC"/>
    <w:rsid w:val="0028702E"/>
    <w:rsid w:val="00290448"/>
    <w:rsid w:val="002935B7"/>
    <w:rsid w:val="00295161"/>
    <w:rsid w:val="0029654B"/>
    <w:rsid w:val="002A2019"/>
    <w:rsid w:val="002A2357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B79CC"/>
    <w:rsid w:val="002C002A"/>
    <w:rsid w:val="002C24EB"/>
    <w:rsid w:val="002D18E2"/>
    <w:rsid w:val="002D1CC8"/>
    <w:rsid w:val="002D2DD2"/>
    <w:rsid w:val="002D3238"/>
    <w:rsid w:val="002D55BD"/>
    <w:rsid w:val="002E2935"/>
    <w:rsid w:val="002E4CA1"/>
    <w:rsid w:val="002E5107"/>
    <w:rsid w:val="002F1222"/>
    <w:rsid w:val="002F2E18"/>
    <w:rsid w:val="002F45E9"/>
    <w:rsid w:val="002F4776"/>
    <w:rsid w:val="002F5FC0"/>
    <w:rsid w:val="002F68A7"/>
    <w:rsid w:val="002F75D0"/>
    <w:rsid w:val="003015DF"/>
    <w:rsid w:val="0030304B"/>
    <w:rsid w:val="00305A02"/>
    <w:rsid w:val="00306ABE"/>
    <w:rsid w:val="00307273"/>
    <w:rsid w:val="00315729"/>
    <w:rsid w:val="0031590B"/>
    <w:rsid w:val="003160BC"/>
    <w:rsid w:val="0032169F"/>
    <w:rsid w:val="00321AEF"/>
    <w:rsid w:val="003220DE"/>
    <w:rsid w:val="00323524"/>
    <w:rsid w:val="00327D88"/>
    <w:rsid w:val="0033042B"/>
    <w:rsid w:val="00332B53"/>
    <w:rsid w:val="00333250"/>
    <w:rsid w:val="0033567E"/>
    <w:rsid w:val="00337F19"/>
    <w:rsid w:val="003438FE"/>
    <w:rsid w:val="003455DF"/>
    <w:rsid w:val="00345684"/>
    <w:rsid w:val="00345EC1"/>
    <w:rsid w:val="003507B8"/>
    <w:rsid w:val="00351D3F"/>
    <w:rsid w:val="003521B0"/>
    <w:rsid w:val="00352D0C"/>
    <w:rsid w:val="00355A80"/>
    <w:rsid w:val="003646C7"/>
    <w:rsid w:val="0036568A"/>
    <w:rsid w:val="0037036E"/>
    <w:rsid w:val="00370DAC"/>
    <w:rsid w:val="00374658"/>
    <w:rsid w:val="00380318"/>
    <w:rsid w:val="003805F1"/>
    <w:rsid w:val="00386A9A"/>
    <w:rsid w:val="00386FDD"/>
    <w:rsid w:val="003905C8"/>
    <w:rsid w:val="00390D64"/>
    <w:rsid w:val="00393CB0"/>
    <w:rsid w:val="003948B2"/>
    <w:rsid w:val="003951D9"/>
    <w:rsid w:val="003A09BA"/>
    <w:rsid w:val="003A47D0"/>
    <w:rsid w:val="003A4C10"/>
    <w:rsid w:val="003A5C87"/>
    <w:rsid w:val="003A6790"/>
    <w:rsid w:val="003B3B99"/>
    <w:rsid w:val="003B6482"/>
    <w:rsid w:val="003B6A76"/>
    <w:rsid w:val="003B7BB1"/>
    <w:rsid w:val="003C02DF"/>
    <w:rsid w:val="003C49A1"/>
    <w:rsid w:val="003C4C8C"/>
    <w:rsid w:val="003C6361"/>
    <w:rsid w:val="003D0773"/>
    <w:rsid w:val="003D2244"/>
    <w:rsid w:val="003D3FDD"/>
    <w:rsid w:val="003E1204"/>
    <w:rsid w:val="003E3736"/>
    <w:rsid w:val="003E4C97"/>
    <w:rsid w:val="003E5D04"/>
    <w:rsid w:val="003E6E75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08C8"/>
    <w:rsid w:val="00411F1E"/>
    <w:rsid w:val="0041372C"/>
    <w:rsid w:val="00416F2A"/>
    <w:rsid w:val="0041719A"/>
    <w:rsid w:val="00425224"/>
    <w:rsid w:val="004263B5"/>
    <w:rsid w:val="00427707"/>
    <w:rsid w:val="00430330"/>
    <w:rsid w:val="004315BC"/>
    <w:rsid w:val="00434556"/>
    <w:rsid w:val="00437F94"/>
    <w:rsid w:val="00440AEE"/>
    <w:rsid w:val="00442614"/>
    <w:rsid w:val="004429B8"/>
    <w:rsid w:val="0044499B"/>
    <w:rsid w:val="0044524F"/>
    <w:rsid w:val="004456AE"/>
    <w:rsid w:val="00445DF5"/>
    <w:rsid w:val="0044688D"/>
    <w:rsid w:val="00447D1D"/>
    <w:rsid w:val="004508E9"/>
    <w:rsid w:val="00451221"/>
    <w:rsid w:val="0045127E"/>
    <w:rsid w:val="00453FC5"/>
    <w:rsid w:val="0045535B"/>
    <w:rsid w:val="00456666"/>
    <w:rsid w:val="00457995"/>
    <w:rsid w:val="00460A29"/>
    <w:rsid w:val="00461071"/>
    <w:rsid w:val="00463461"/>
    <w:rsid w:val="0046406B"/>
    <w:rsid w:val="00465806"/>
    <w:rsid w:val="00470332"/>
    <w:rsid w:val="00472CC8"/>
    <w:rsid w:val="00472D8C"/>
    <w:rsid w:val="00473415"/>
    <w:rsid w:val="004737A7"/>
    <w:rsid w:val="00473DA8"/>
    <w:rsid w:val="00482B4E"/>
    <w:rsid w:val="004834BD"/>
    <w:rsid w:val="00485AB9"/>
    <w:rsid w:val="00486617"/>
    <w:rsid w:val="00487AFC"/>
    <w:rsid w:val="00487CEE"/>
    <w:rsid w:val="00490C43"/>
    <w:rsid w:val="00495CC7"/>
    <w:rsid w:val="004963BB"/>
    <w:rsid w:val="00496CA1"/>
    <w:rsid w:val="004A03CF"/>
    <w:rsid w:val="004A120D"/>
    <w:rsid w:val="004A242F"/>
    <w:rsid w:val="004A2496"/>
    <w:rsid w:val="004B39C2"/>
    <w:rsid w:val="004C24A4"/>
    <w:rsid w:val="004C3D93"/>
    <w:rsid w:val="004C4547"/>
    <w:rsid w:val="004C51D1"/>
    <w:rsid w:val="004C650E"/>
    <w:rsid w:val="004C66FC"/>
    <w:rsid w:val="004C775D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8F2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30A73"/>
    <w:rsid w:val="00532F86"/>
    <w:rsid w:val="0053476B"/>
    <w:rsid w:val="005354EA"/>
    <w:rsid w:val="00542F3D"/>
    <w:rsid w:val="00544993"/>
    <w:rsid w:val="00547D0D"/>
    <w:rsid w:val="00551718"/>
    <w:rsid w:val="0055260C"/>
    <w:rsid w:val="005526CF"/>
    <w:rsid w:val="0055351E"/>
    <w:rsid w:val="00554014"/>
    <w:rsid w:val="005553AE"/>
    <w:rsid w:val="00555406"/>
    <w:rsid w:val="005567A1"/>
    <w:rsid w:val="0056119D"/>
    <w:rsid w:val="00561D38"/>
    <w:rsid w:val="00564AAB"/>
    <w:rsid w:val="00566182"/>
    <w:rsid w:val="0056789F"/>
    <w:rsid w:val="005708F8"/>
    <w:rsid w:val="00571605"/>
    <w:rsid w:val="00572847"/>
    <w:rsid w:val="00572EDD"/>
    <w:rsid w:val="00573FE4"/>
    <w:rsid w:val="00577E83"/>
    <w:rsid w:val="00580B92"/>
    <w:rsid w:val="00582D21"/>
    <w:rsid w:val="00583F8B"/>
    <w:rsid w:val="00585640"/>
    <w:rsid w:val="00585B66"/>
    <w:rsid w:val="00585B69"/>
    <w:rsid w:val="00590C61"/>
    <w:rsid w:val="00593AA2"/>
    <w:rsid w:val="005943BE"/>
    <w:rsid w:val="00596E2C"/>
    <w:rsid w:val="005A1006"/>
    <w:rsid w:val="005A1251"/>
    <w:rsid w:val="005A182D"/>
    <w:rsid w:val="005A3112"/>
    <w:rsid w:val="005A35EE"/>
    <w:rsid w:val="005A48E5"/>
    <w:rsid w:val="005A6E3A"/>
    <w:rsid w:val="005B019C"/>
    <w:rsid w:val="005B4551"/>
    <w:rsid w:val="005B730A"/>
    <w:rsid w:val="005C41C5"/>
    <w:rsid w:val="005C6944"/>
    <w:rsid w:val="005C6A25"/>
    <w:rsid w:val="005D08B8"/>
    <w:rsid w:val="005D1B53"/>
    <w:rsid w:val="005D1B65"/>
    <w:rsid w:val="005D1BF2"/>
    <w:rsid w:val="005D2D2F"/>
    <w:rsid w:val="005D339B"/>
    <w:rsid w:val="005D7E27"/>
    <w:rsid w:val="005E21CB"/>
    <w:rsid w:val="005E2EC8"/>
    <w:rsid w:val="005E4B0E"/>
    <w:rsid w:val="005E541C"/>
    <w:rsid w:val="005E59E7"/>
    <w:rsid w:val="005E6DEF"/>
    <w:rsid w:val="005E7198"/>
    <w:rsid w:val="005F4ACA"/>
    <w:rsid w:val="005F4FC5"/>
    <w:rsid w:val="00605962"/>
    <w:rsid w:val="00614E8F"/>
    <w:rsid w:val="00617D24"/>
    <w:rsid w:val="00621F16"/>
    <w:rsid w:val="00625A2F"/>
    <w:rsid w:val="00631C64"/>
    <w:rsid w:val="00632D26"/>
    <w:rsid w:val="00634338"/>
    <w:rsid w:val="00636F4C"/>
    <w:rsid w:val="0064154B"/>
    <w:rsid w:val="00643625"/>
    <w:rsid w:val="00643CD9"/>
    <w:rsid w:val="00645D86"/>
    <w:rsid w:val="006468B5"/>
    <w:rsid w:val="00651779"/>
    <w:rsid w:val="006523CC"/>
    <w:rsid w:val="00652C5E"/>
    <w:rsid w:val="00657F75"/>
    <w:rsid w:val="00661814"/>
    <w:rsid w:val="00661DDB"/>
    <w:rsid w:val="00663899"/>
    <w:rsid w:val="00663FC8"/>
    <w:rsid w:val="00664B4D"/>
    <w:rsid w:val="0066552D"/>
    <w:rsid w:val="00667FCA"/>
    <w:rsid w:val="006704CB"/>
    <w:rsid w:val="00680967"/>
    <w:rsid w:val="00686B56"/>
    <w:rsid w:val="00686C39"/>
    <w:rsid w:val="006875AD"/>
    <w:rsid w:val="00687D76"/>
    <w:rsid w:val="006919EF"/>
    <w:rsid w:val="00691F41"/>
    <w:rsid w:val="006927BB"/>
    <w:rsid w:val="006945C6"/>
    <w:rsid w:val="00695BA9"/>
    <w:rsid w:val="00695FAC"/>
    <w:rsid w:val="006A0A71"/>
    <w:rsid w:val="006A12CC"/>
    <w:rsid w:val="006A191E"/>
    <w:rsid w:val="006A7876"/>
    <w:rsid w:val="006B1296"/>
    <w:rsid w:val="006B4402"/>
    <w:rsid w:val="006B5CB9"/>
    <w:rsid w:val="006B5D1C"/>
    <w:rsid w:val="006B6FB1"/>
    <w:rsid w:val="006C015D"/>
    <w:rsid w:val="006C1D92"/>
    <w:rsid w:val="006C37EF"/>
    <w:rsid w:val="006C4F6B"/>
    <w:rsid w:val="006C78C0"/>
    <w:rsid w:val="006C7F31"/>
    <w:rsid w:val="006D0F14"/>
    <w:rsid w:val="006D1921"/>
    <w:rsid w:val="006D2E27"/>
    <w:rsid w:val="006D36CA"/>
    <w:rsid w:val="006D4207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655"/>
    <w:rsid w:val="00707786"/>
    <w:rsid w:val="00710267"/>
    <w:rsid w:val="00710809"/>
    <w:rsid w:val="007113F9"/>
    <w:rsid w:val="00711919"/>
    <w:rsid w:val="007132C3"/>
    <w:rsid w:val="00713367"/>
    <w:rsid w:val="007154FD"/>
    <w:rsid w:val="00715EB9"/>
    <w:rsid w:val="00717024"/>
    <w:rsid w:val="00717668"/>
    <w:rsid w:val="0072373E"/>
    <w:rsid w:val="007238E9"/>
    <w:rsid w:val="0073121A"/>
    <w:rsid w:val="00735137"/>
    <w:rsid w:val="00736FF9"/>
    <w:rsid w:val="007409FA"/>
    <w:rsid w:val="00741A79"/>
    <w:rsid w:val="00741C4F"/>
    <w:rsid w:val="007424A3"/>
    <w:rsid w:val="0074340A"/>
    <w:rsid w:val="00743876"/>
    <w:rsid w:val="00744669"/>
    <w:rsid w:val="00745781"/>
    <w:rsid w:val="00746B35"/>
    <w:rsid w:val="007502E8"/>
    <w:rsid w:val="00750F22"/>
    <w:rsid w:val="0075258D"/>
    <w:rsid w:val="0075380D"/>
    <w:rsid w:val="00754C87"/>
    <w:rsid w:val="007574DE"/>
    <w:rsid w:val="00761603"/>
    <w:rsid w:val="00762EBB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7FC"/>
    <w:rsid w:val="00774F6F"/>
    <w:rsid w:val="00775A11"/>
    <w:rsid w:val="007778BA"/>
    <w:rsid w:val="00780F10"/>
    <w:rsid w:val="00781222"/>
    <w:rsid w:val="00783E95"/>
    <w:rsid w:val="007867EC"/>
    <w:rsid w:val="007910B6"/>
    <w:rsid w:val="0079477E"/>
    <w:rsid w:val="00794DD5"/>
    <w:rsid w:val="007A0698"/>
    <w:rsid w:val="007A0B7C"/>
    <w:rsid w:val="007A4930"/>
    <w:rsid w:val="007B0682"/>
    <w:rsid w:val="007B15BB"/>
    <w:rsid w:val="007B16B3"/>
    <w:rsid w:val="007B36D7"/>
    <w:rsid w:val="007B3AB6"/>
    <w:rsid w:val="007B48B6"/>
    <w:rsid w:val="007B4AB3"/>
    <w:rsid w:val="007B5879"/>
    <w:rsid w:val="007B63F7"/>
    <w:rsid w:val="007C0B12"/>
    <w:rsid w:val="007C0F5D"/>
    <w:rsid w:val="007C6643"/>
    <w:rsid w:val="007C6D23"/>
    <w:rsid w:val="007C6DBF"/>
    <w:rsid w:val="007C6EE3"/>
    <w:rsid w:val="007D185D"/>
    <w:rsid w:val="007D64E7"/>
    <w:rsid w:val="007D7D6F"/>
    <w:rsid w:val="007E5CA0"/>
    <w:rsid w:val="007E7102"/>
    <w:rsid w:val="007F06CE"/>
    <w:rsid w:val="007F09BC"/>
    <w:rsid w:val="007F278D"/>
    <w:rsid w:val="007F3A51"/>
    <w:rsid w:val="007F6D27"/>
    <w:rsid w:val="007F7ED3"/>
    <w:rsid w:val="0080045D"/>
    <w:rsid w:val="00803C83"/>
    <w:rsid w:val="008062AB"/>
    <w:rsid w:val="00812D4B"/>
    <w:rsid w:val="0082032A"/>
    <w:rsid w:val="00822E5F"/>
    <w:rsid w:val="00825695"/>
    <w:rsid w:val="0082619E"/>
    <w:rsid w:val="00826398"/>
    <w:rsid w:val="00826D64"/>
    <w:rsid w:val="0083079C"/>
    <w:rsid w:val="008307EB"/>
    <w:rsid w:val="00831E60"/>
    <w:rsid w:val="00834746"/>
    <w:rsid w:val="00834E43"/>
    <w:rsid w:val="0083733A"/>
    <w:rsid w:val="0083753F"/>
    <w:rsid w:val="008402B4"/>
    <w:rsid w:val="00840323"/>
    <w:rsid w:val="008407E7"/>
    <w:rsid w:val="00842BD1"/>
    <w:rsid w:val="00842CEF"/>
    <w:rsid w:val="00842F60"/>
    <w:rsid w:val="008434DC"/>
    <w:rsid w:val="00846176"/>
    <w:rsid w:val="00850060"/>
    <w:rsid w:val="0085014F"/>
    <w:rsid w:val="008502FE"/>
    <w:rsid w:val="00850A8D"/>
    <w:rsid w:val="00853330"/>
    <w:rsid w:val="00857152"/>
    <w:rsid w:val="00862A26"/>
    <w:rsid w:val="00864773"/>
    <w:rsid w:val="00866895"/>
    <w:rsid w:val="0087272C"/>
    <w:rsid w:val="00873C0A"/>
    <w:rsid w:val="00875266"/>
    <w:rsid w:val="00876D7F"/>
    <w:rsid w:val="0088365B"/>
    <w:rsid w:val="00884E1D"/>
    <w:rsid w:val="00885AD2"/>
    <w:rsid w:val="00890A66"/>
    <w:rsid w:val="00890DB7"/>
    <w:rsid w:val="00892B9E"/>
    <w:rsid w:val="00892CEE"/>
    <w:rsid w:val="00894F64"/>
    <w:rsid w:val="00896367"/>
    <w:rsid w:val="008964A1"/>
    <w:rsid w:val="008975BE"/>
    <w:rsid w:val="008A27AD"/>
    <w:rsid w:val="008A27CF"/>
    <w:rsid w:val="008A58D8"/>
    <w:rsid w:val="008A7659"/>
    <w:rsid w:val="008B25D5"/>
    <w:rsid w:val="008B4196"/>
    <w:rsid w:val="008C24AD"/>
    <w:rsid w:val="008D00E6"/>
    <w:rsid w:val="008D119A"/>
    <w:rsid w:val="008D1D88"/>
    <w:rsid w:val="008D25AF"/>
    <w:rsid w:val="008D25FF"/>
    <w:rsid w:val="008D3583"/>
    <w:rsid w:val="008D374C"/>
    <w:rsid w:val="008D511E"/>
    <w:rsid w:val="008D6126"/>
    <w:rsid w:val="008D62BE"/>
    <w:rsid w:val="008D6AA3"/>
    <w:rsid w:val="008D7692"/>
    <w:rsid w:val="008E102C"/>
    <w:rsid w:val="008E1509"/>
    <w:rsid w:val="008E1963"/>
    <w:rsid w:val="008E3C2E"/>
    <w:rsid w:val="008E4F2E"/>
    <w:rsid w:val="008E511D"/>
    <w:rsid w:val="008E7DAB"/>
    <w:rsid w:val="008F10CB"/>
    <w:rsid w:val="008F18AF"/>
    <w:rsid w:val="008F1C0D"/>
    <w:rsid w:val="008F2211"/>
    <w:rsid w:val="008F2ABB"/>
    <w:rsid w:val="008F2B02"/>
    <w:rsid w:val="008F4335"/>
    <w:rsid w:val="008F51C0"/>
    <w:rsid w:val="008F5A21"/>
    <w:rsid w:val="008F5F1E"/>
    <w:rsid w:val="00904040"/>
    <w:rsid w:val="009154E3"/>
    <w:rsid w:val="0091598F"/>
    <w:rsid w:val="00915DA9"/>
    <w:rsid w:val="00915ECB"/>
    <w:rsid w:val="00923729"/>
    <w:rsid w:val="00923B6C"/>
    <w:rsid w:val="0092568C"/>
    <w:rsid w:val="00927CD8"/>
    <w:rsid w:val="00931BFE"/>
    <w:rsid w:val="00932FC3"/>
    <w:rsid w:val="00935E87"/>
    <w:rsid w:val="00937192"/>
    <w:rsid w:val="0093790A"/>
    <w:rsid w:val="00941F2F"/>
    <w:rsid w:val="00942F62"/>
    <w:rsid w:val="00946F53"/>
    <w:rsid w:val="009473AC"/>
    <w:rsid w:val="00947C75"/>
    <w:rsid w:val="00947E04"/>
    <w:rsid w:val="00950ADA"/>
    <w:rsid w:val="009529CD"/>
    <w:rsid w:val="009557F9"/>
    <w:rsid w:val="00956824"/>
    <w:rsid w:val="00956E31"/>
    <w:rsid w:val="00961015"/>
    <w:rsid w:val="0096172A"/>
    <w:rsid w:val="00963198"/>
    <w:rsid w:val="0096363F"/>
    <w:rsid w:val="00965A0F"/>
    <w:rsid w:val="00966826"/>
    <w:rsid w:val="009714DB"/>
    <w:rsid w:val="00973ABB"/>
    <w:rsid w:val="0097477A"/>
    <w:rsid w:val="009753EB"/>
    <w:rsid w:val="00975B46"/>
    <w:rsid w:val="009769E6"/>
    <w:rsid w:val="009804B3"/>
    <w:rsid w:val="0098248C"/>
    <w:rsid w:val="009860F8"/>
    <w:rsid w:val="0098685A"/>
    <w:rsid w:val="009872D4"/>
    <w:rsid w:val="00996EAE"/>
    <w:rsid w:val="00997852"/>
    <w:rsid w:val="009A3AA8"/>
    <w:rsid w:val="009A55BA"/>
    <w:rsid w:val="009A5638"/>
    <w:rsid w:val="009A5F41"/>
    <w:rsid w:val="009A6FA4"/>
    <w:rsid w:val="009A7BD8"/>
    <w:rsid w:val="009B1511"/>
    <w:rsid w:val="009B5EE0"/>
    <w:rsid w:val="009C02B6"/>
    <w:rsid w:val="009C361B"/>
    <w:rsid w:val="009C4E5A"/>
    <w:rsid w:val="009C500E"/>
    <w:rsid w:val="009C7360"/>
    <w:rsid w:val="009D0767"/>
    <w:rsid w:val="009D108F"/>
    <w:rsid w:val="009D1C88"/>
    <w:rsid w:val="009D349A"/>
    <w:rsid w:val="009D6F02"/>
    <w:rsid w:val="009E25CC"/>
    <w:rsid w:val="009E286D"/>
    <w:rsid w:val="009E3D77"/>
    <w:rsid w:val="009E42B3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66A5"/>
    <w:rsid w:val="00A076A6"/>
    <w:rsid w:val="00A077CE"/>
    <w:rsid w:val="00A14DB4"/>
    <w:rsid w:val="00A14EAF"/>
    <w:rsid w:val="00A175EA"/>
    <w:rsid w:val="00A17759"/>
    <w:rsid w:val="00A17D5F"/>
    <w:rsid w:val="00A209ED"/>
    <w:rsid w:val="00A226B5"/>
    <w:rsid w:val="00A22D72"/>
    <w:rsid w:val="00A233A9"/>
    <w:rsid w:val="00A245E5"/>
    <w:rsid w:val="00A2585B"/>
    <w:rsid w:val="00A26306"/>
    <w:rsid w:val="00A3313C"/>
    <w:rsid w:val="00A3315F"/>
    <w:rsid w:val="00A35D66"/>
    <w:rsid w:val="00A42C73"/>
    <w:rsid w:val="00A57741"/>
    <w:rsid w:val="00A62B5D"/>
    <w:rsid w:val="00A62BB6"/>
    <w:rsid w:val="00A64091"/>
    <w:rsid w:val="00A644F1"/>
    <w:rsid w:val="00A65351"/>
    <w:rsid w:val="00A65B37"/>
    <w:rsid w:val="00A65B46"/>
    <w:rsid w:val="00A65DF8"/>
    <w:rsid w:val="00A65EA0"/>
    <w:rsid w:val="00A72505"/>
    <w:rsid w:val="00A74B15"/>
    <w:rsid w:val="00A74DBB"/>
    <w:rsid w:val="00A7544C"/>
    <w:rsid w:val="00A8100C"/>
    <w:rsid w:val="00A81125"/>
    <w:rsid w:val="00A82516"/>
    <w:rsid w:val="00A82DDA"/>
    <w:rsid w:val="00A83176"/>
    <w:rsid w:val="00A83609"/>
    <w:rsid w:val="00A87758"/>
    <w:rsid w:val="00A87B32"/>
    <w:rsid w:val="00A90B9D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004A"/>
    <w:rsid w:val="00AB0A8A"/>
    <w:rsid w:val="00AB1959"/>
    <w:rsid w:val="00AB5451"/>
    <w:rsid w:val="00AB5F5E"/>
    <w:rsid w:val="00AB65A4"/>
    <w:rsid w:val="00AB68C9"/>
    <w:rsid w:val="00AC3883"/>
    <w:rsid w:val="00AC4883"/>
    <w:rsid w:val="00AC5918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7CA"/>
    <w:rsid w:val="00AD4F41"/>
    <w:rsid w:val="00AE0F31"/>
    <w:rsid w:val="00AE15AB"/>
    <w:rsid w:val="00AE5F72"/>
    <w:rsid w:val="00AE61A3"/>
    <w:rsid w:val="00AF39C0"/>
    <w:rsid w:val="00AF4413"/>
    <w:rsid w:val="00AF490E"/>
    <w:rsid w:val="00AF5153"/>
    <w:rsid w:val="00AF5415"/>
    <w:rsid w:val="00AF5703"/>
    <w:rsid w:val="00AF5C79"/>
    <w:rsid w:val="00AF5E77"/>
    <w:rsid w:val="00B03F53"/>
    <w:rsid w:val="00B06693"/>
    <w:rsid w:val="00B11B16"/>
    <w:rsid w:val="00B1223F"/>
    <w:rsid w:val="00B17918"/>
    <w:rsid w:val="00B20C60"/>
    <w:rsid w:val="00B22947"/>
    <w:rsid w:val="00B22D70"/>
    <w:rsid w:val="00B234BD"/>
    <w:rsid w:val="00B30805"/>
    <w:rsid w:val="00B308BC"/>
    <w:rsid w:val="00B30F87"/>
    <w:rsid w:val="00B3367B"/>
    <w:rsid w:val="00B3502E"/>
    <w:rsid w:val="00B35608"/>
    <w:rsid w:val="00B404CE"/>
    <w:rsid w:val="00B40A55"/>
    <w:rsid w:val="00B45771"/>
    <w:rsid w:val="00B46016"/>
    <w:rsid w:val="00B46C50"/>
    <w:rsid w:val="00B47085"/>
    <w:rsid w:val="00B51ADC"/>
    <w:rsid w:val="00B530AA"/>
    <w:rsid w:val="00B56082"/>
    <w:rsid w:val="00B56933"/>
    <w:rsid w:val="00B5713A"/>
    <w:rsid w:val="00B62616"/>
    <w:rsid w:val="00B63660"/>
    <w:rsid w:val="00B67904"/>
    <w:rsid w:val="00B67D2B"/>
    <w:rsid w:val="00B7143E"/>
    <w:rsid w:val="00B714FE"/>
    <w:rsid w:val="00B71F65"/>
    <w:rsid w:val="00B721D7"/>
    <w:rsid w:val="00B75291"/>
    <w:rsid w:val="00B75934"/>
    <w:rsid w:val="00B851BC"/>
    <w:rsid w:val="00B871F6"/>
    <w:rsid w:val="00B93C41"/>
    <w:rsid w:val="00B95769"/>
    <w:rsid w:val="00B95A91"/>
    <w:rsid w:val="00BA2208"/>
    <w:rsid w:val="00BA518E"/>
    <w:rsid w:val="00BA78A4"/>
    <w:rsid w:val="00BB2FB9"/>
    <w:rsid w:val="00BB363C"/>
    <w:rsid w:val="00BB5085"/>
    <w:rsid w:val="00BB675E"/>
    <w:rsid w:val="00BB6B27"/>
    <w:rsid w:val="00BC167C"/>
    <w:rsid w:val="00BC35B2"/>
    <w:rsid w:val="00BC3773"/>
    <w:rsid w:val="00BC5FB0"/>
    <w:rsid w:val="00BD0067"/>
    <w:rsid w:val="00BD03AF"/>
    <w:rsid w:val="00BD1FC0"/>
    <w:rsid w:val="00BD4124"/>
    <w:rsid w:val="00BD6E7C"/>
    <w:rsid w:val="00BD7C59"/>
    <w:rsid w:val="00BE0040"/>
    <w:rsid w:val="00BE2155"/>
    <w:rsid w:val="00BE23ED"/>
    <w:rsid w:val="00BE42DB"/>
    <w:rsid w:val="00BE6663"/>
    <w:rsid w:val="00BF35AB"/>
    <w:rsid w:val="00BF3BF5"/>
    <w:rsid w:val="00BF763E"/>
    <w:rsid w:val="00C0157F"/>
    <w:rsid w:val="00C02B3B"/>
    <w:rsid w:val="00C03347"/>
    <w:rsid w:val="00C10FCE"/>
    <w:rsid w:val="00C11988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DB9"/>
    <w:rsid w:val="00C35387"/>
    <w:rsid w:val="00C3611F"/>
    <w:rsid w:val="00C36898"/>
    <w:rsid w:val="00C40763"/>
    <w:rsid w:val="00C409C0"/>
    <w:rsid w:val="00C42792"/>
    <w:rsid w:val="00C4299F"/>
    <w:rsid w:val="00C42F60"/>
    <w:rsid w:val="00C45F5E"/>
    <w:rsid w:val="00C4652E"/>
    <w:rsid w:val="00C50682"/>
    <w:rsid w:val="00C51F49"/>
    <w:rsid w:val="00C55D35"/>
    <w:rsid w:val="00C55FAF"/>
    <w:rsid w:val="00C56BA3"/>
    <w:rsid w:val="00C57AE7"/>
    <w:rsid w:val="00C60C52"/>
    <w:rsid w:val="00C63460"/>
    <w:rsid w:val="00C64FF9"/>
    <w:rsid w:val="00C65B20"/>
    <w:rsid w:val="00C712F7"/>
    <w:rsid w:val="00C730DA"/>
    <w:rsid w:val="00C74B14"/>
    <w:rsid w:val="00C74DBB"/>
    <w:rsid w:val="00C8187D"/>
    <w:rsid w:val="00C81C49"/>
    <w:rsid w:val="00C82131"/>
    <w:rsid w:val="00C826EC"/>
    <w:rsid w:val="00C83F28"/>
    <w:rsid w:val="00C84939"/>
    <w:rsid w:val="00C86D2D"/>
    <w:rsid w:val="00C871C0"/>
    <w:rsid w:val="00C87C6D"/>
    <w:rsid w:val="00C92057"/>
    <w:rsid w:val="00C967E1"/>
    <w:rsid w:val="00C96CC1"/>
    <w:rsid w:val="00CA3A17"/>
    <w:rsid w:val="00CA7ACA"/>
    <w:rsid w:val="00CB090C"/>
    <w:rsid w:val="00CB1222"/>
    <w:rsid w:val="00CB3263"/>
    <w:rsid w:val="00CC2726"/>
    <w:rsid w:val="00CC4B00"/>
    <w:rsid w:val="00CC4D4C"/>
    <w:rsid w:val="00CC556F"/>
    <w:rsid w:val="00CC7BD8"/>
    <w:rsid w:val="00CD06ED"/>
    <w:rsid w:val="00CD0ABB"/>
    <w:rsid w:val="00CD0F18"/>
    <w:rsid w:val="00CD26B3"/>
    <w:rsid w:val="00CD4D8E"/>
    <w:rsid w:val="00CD625E"/>
    <w:rsid w:val="00CD6EF1"/>
    <w:rsid w:val="00CD7024"/>
    <w:rsid w:val="00CD761F"/>
    <w:rsid w:val="00CE054C"/>
    <w:rsid w:val="00CE4031"/>
    <w:rsid w:val="00CE414F"/>
    <w:rsid w:val="00CE542B"/>
    <w:rsid w:val="00CE5581"/>
    <w:rsid w:val="00CE77E3"/>
    <w:rsid w:val="00CE796C"/>
    <w:rsid w:val="00CE7E54"/>
    <w:rsid w:val="00CF20F9"/>
    <w:rsid w:val="00CF2DD2"/>
    <w:rsid w:val="00CF35A2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34D3"/>
    <w:rsid w:val="00D14A05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35CC"/>
    <w:rsid w:val="00D44D04"/>
    <w:rsid w:val="00D47C1B"/>
    <w:rsid w:val="00D50DEE"/>
    <w:rsid w:val="00D51E53"/>
    <w:rsid w:val="00D52823"/>
    <w:rsid w:val="00D57AE7"/>
    <w:rsid w:val="00D636B0"/>
    <w:rsid w:val="00D67579"/>
    <w:rsid w:val="00D71774"/>
    <w:rsid w:val="00D723F6"/>
    <w:rsid w:val="00D7250F"/>
    <w:rsid w:val="00D726C0"/>
    <w:rsid w:val="00D74FAC"/>
    <w:rsid w:val="00D75600"/>
    <w:rsid w:val="00D76041"/>
    <w:rsid w:val="00D775C5"/>
    <w:rsid w:val="00D81BBB"/>
    <w:rsid w:val="00D83310"/>
    <w:rsid w:val="00D85BC1"/>
    <w:rsid w:val="00D86B84"/>
    <w:rsid w:val="00D86D57"/>
    <w:rsid w:val="00D92339"/>
    <w:rsid w:val="00D92FED"/>
    <w:rsid w:val="00D96E7C"/>
    <w:rsid w:val="00D97842"/>
    <w:rsid w:val="00DA1BB2"/>
    <w:rsid w:val="00DA3C9C"/>
    <w:rsid w:val="00DA5F1C"/>
    <w:rsid w:val="00DB0A75"/>
    <w:rsid w:val="00DB0A8E"/>
    <w:rsid w:val="00DB1394"/>
    <w:rsid w:val="00DB677F"/>
    <w:rsid w:val="00DB7D9E"/>
    <w:rsid w:val="00DC00EC"/>
    <w:rsid w:val="00DC4736"/>
    <w:rsid w:val="00DC74D8"/>
    <w:rsid w:val="00DD22C7"/>
    <w:rsid w:val="00DD2F93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7D0"/>
    <w:rsid w:val="00DF5822"/>
    <w:rsid w:val="00E00858"/>
    <w:rsid w:val="00E02A05"/>
    <w:rsid w:val="00E036EA"/>
    <w:rsid w:val="00E038D6"/>
    <w:rsid w:val="00E0527C"/>
    <w:rsid w:val="00E05C66"/>
    <w:rsid w:val="00E12B55"/>
    <w:rsid w:val="00E12C19"/>
    <w:rsid w:val="00E169D2"/>
    <w:rsid w:val="00E17092"/>
    <w:rsid w:val="00E239AE"/>
    <w:rsid w:val="00E246F8"/>
    <w:rsid w:val="00E26A1A"/>
    <w:rsid w:val="00E3004D"/>
    <w:rsid w:val="00E3015D"/>
    <w:rsid w:val="00E31653"/>
    <w:rsid w:val="00E40ED8"/>
    <w:rsid w:val="00E4194C"/>
    <w:rsid w:val="00E432B7"/>
    <w:rsid w:val="00E447D7"/>
    <w:rsid w:val="00E50446"/>
    <w:rsid w:val="00E508D6"/>
    <w:rsid w:val="00E50BF0"/>
    <w:rsid w:val="00E50DBE"/>
    <w:rsid w:val="00E51503"/>
    <w:rsid w:val="00E54F57"/>
    <w:rsid w:val="00E601AE"/>
    <w:rsid w:val="00E610C3"/>
    <w:rsid w:val="00E612DF"/>
    <w:rsid w:val="00E629AE"/>
    <w:rsid w:val="00E666C9"/>
    <w:rsid w:val="00E72DD8"/>
    <w:rsid w:val="00E736AE"/>
    <w:rsid w:val="00E752B0"/>
    <w:rsid w:val="00E77C5D"/>
    <w:rsid w:val="00E8005C"/>
    <w:rsid w:val="00E80AE4"/>
    <w:rsid w:val="00E824BC"/>
    <w:rsid w:val="00E825D6"/>
    <w:rsid w:val="00E83940"/>
    <w:rsid w:val="00E84E59"/>
    <w:rsid w:val="00E85183"/>
    <w:rsid w:val="00E86193"/>
    <w:rsid w:val="00E87E81"/>
    <w:rsid w:val="00E905F3"/>
    <w:rsid w:val="00E919EC"/>
    <w:rsid w:val="00E97DEC"/>
    <w:rsid w:val="00EA0AA3"/>
    <w:rsid w:val="00EA1C8C"/>
    <w:rsid w:val="00EA1EA6"/>
    <w:rsid w:val="00EA1F07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C567A"/>
    <w:rsid w:val="00ED2AA4"/>
    <w:rsid w:val="00ED4D77"/>
    <w:rsid w:val="00ED6F63"/>
    <w:rsid w:val="00EE07E2"/>
    <w:rsid w:val="00EE0DA0"/>
    <w:rsid w:val="00EE1721"/>
    <w:rsid w:val="00EE22FF"/>
    <w:rsid w:val="00EE3006"/>
    <w:rsid w:val="00EE31CA"/>
    <w:rsid w:val="00EE3E55"/>
    <w:rsid w:val="00EE4366"/>
    <w:rsid w:val="00EE6301"/>
    <w:rsid w:val="00EE68FF"/>
    <w:rsid w:val="00EE7039"/>
    <w:rsid w:val="00EE7072"/>
    <w:rsid w:val="00EF44C1"/>
    <w:rsid w:val="00EF7DB2"/>
    <w:rsid w:val="00EF7E89"/>
    <w:rsid w:val="00F02B36"/>
    <w:rsid w:val="00F0676A"/>
    <w:rsid w:val="00F1434D"/>
    <w:rsid w:val="00F14700"/>
    <w:rsid w:val="00F14FE5"/>
    <w:rsid w:val="00F15144"/>
    <w:rsid w:val="00F203DB"/>
    <w:rsid w:val="00F20CBF"/>
    <w:rsid w:val="00F22EFB"/>
    <w:rsid w:val="00F23F1B"/>
    <w:rsid w:val="00F26FD7"/>
    <w:rsid w:val="00F325CD"/>
    <w:rsid w:val="00F32AF1"/>
    <w:rsid w:val="00F32C32"/>
    <w:rsid w:val="00F35700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D01"/>
    <w:rsid w:val="00F65941"/>
    <w:rsid w:val="00F66F3F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4D4E"/>
    <w:rsid w:val="00F87ECD"/>
    <w:rsid w:val="00F92768"/>
    <w:rsid w:val="00F93791"/>
    <w:rsid w:val="00F94685"/>
    <w:rsid w:val="00F94D0D"/>
    <w:rsid w:val="00F9617B"/>
    <w:rsid w:val="00FA7D15"/>
    <w:rsid w:val="00FB1149"/>
    <w:rsid w:val="00FB2421"/>
    <w:rsid w:val="00FB67BB"/>
    <w:rsid w:val="00FC365E"/>
    <w:rsid w:val="00FC4729"/>
    <w:rsid w:val="00FC5B88"/>
    <w:rsid w:val="00FC5CF5"/>
    <w:rsid w:val="00FC63DC"/>
    <w:rsid w:val="00FC63F9"/>
    <w:rsid w:val="00FD124A"/>
    <w:rsid w:val="00FD12C7"/>
    <w:rsid w:val="00FD18A3"/>
    <w:rsid w:val="00FD596D"/>
    <w:rsid w:val="00FD6FE0"/>
    <w:rsid w:val="00FD70E3"/>
    <w:rsid w:val="00FE3AC0"/>
    <w:rsid w:val="00FE3BC0"/>
    <w:rsid w:val="00FE3CE4"/>
    <w:rsid w:val="00FF377D"/>
    <w:rsid w:val="00FF675B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4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rPr>
      <w:rFonts w:eastAsia="Times New Roman"/>
      <w:sz w:val="20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7">
    <w:name w:val="Hyperlink"/>
    <w:aliases w:val="超级链接,Style 58,超????,하이퍼링크2,超?级链,하이퍼링크21,超??级链Ú,fL????,fL?级,超??级链"/>
    <w:basedOn w:val="a0"/>
    <w:uiPriority w:val="99"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semiHidden/>
    <w:rsid w:val="00D52823"/>
    <w:rPr>
      <w:sz w:val="20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4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4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customStyle="1" w:styleId="Docnumber">
    <w:name w:val="Docnumber"/>
    <w:basedOn w:val="a"/>
    <w:link w:val="DocnumberChar"/>
    <w:qFormat/>
    <w:rsid w:val="00025BCF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basedOn w:val="a0"/>
    <w:link w:val="Docnumber"/>
    <w:rsid w:val="00025BCF"/>
    <w:rPr>
      <w:rFonts w:eastAsia="Times New Roman"/>
      <w:b/>
      <w:bCs/>
      <w:sz w:val="40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9714DB"/>
    <w:rPr>
      <w:color w:val="808080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E3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s://www.itu.int/en/ITU-T/jca/idm/Documents/2017-2020/JCA-IDM-188R2.docx" TargetMode="External"/><Relationship Id="rId26" Type="http://schemas.openxmlformats.org/officeDocument/2006/relationships/hyperlink" Target="mailto:david.temoshok@nist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yyoum@sch.ac.kr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hiro@takechi.org" TargetMode="External"/><Relationship Id="rId17" Type="http://schemas.openxmlformats.org/officeDocument/2006/relationships/hyperlink" Target="http://www.itu.int/en/ITU-T/jca/idm/Documents/2017-2020/JCA-IDM-187.doc" TargetMode="External"/><Relationship Id="rId25" Type="http://schemas.openxmlformats.org/officeDocument/2006/relationships/hyperlink" Target="mailto:david@fidoalliance.org" TargetMode="External"/><Relationship Id="rId33" Type="http://schemas.openxmlformats.org/officeDocument/2006/relationships/hyperlink" Target="mailto:xiaoya.yang@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idm/Pages/docs-1720.aspx" TargetMode="External"/><Relationship Id="rId20" Type="http://schemas.openxmlformats.org/officeDocument/2006/relationships/hyperlink" Target="http://www.itu.int/en/ITU-T/jca/idm/Documents/docs-2012/JCA-IDM-000-R6.docx" TargetMode="External"/><Relationship Id="rId29" Type="http://schemas.openxmlformats.org/officeDocument/2006/relationships/hyperlink" Target="mailto:se-tsugawa@kddi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cvshealth.com" TargetMode="External"/><Relationship Id="rId24" Type="http://schemas.openxmlformats.org/officeDocument/2006/relationships/hyperlink" Target="mailto:vijay.mauree@itu.int" TargetMode="External"/><Relationship Id="rId32" Type="http://schemas.openxmlformats.org/officeDocument/2006/relationships/hyperlink" Target="mailto:khoh@tcaservices.k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idm/" TargetMode="External"/><Relationship Id="rId23" Type="http://schemas.openxmlformats.org/officeDocument/2006/relationships/hyperlink" Target="mailto:kai.rannenberg@m-chair.de" TargetMode="External"/><Relationship Id="rId28" Type="http://schemas.openxmlformats.org/officeDocument/2006/relationships/hyperlink" Target="mailto:salvatore.francomacaro@nist.gov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idm/Documents/2017-2020/JCA-IDM-186.docx" TargetMode="External"/><Relationship Id="rId31" Type="http://schemas.openxmlformats.org/officeDocument/2006/relationships/hyperlink" Target="mailto:eye@iitp.k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yyoum@sch.ac.kr" TargetMode="External"/><Relationship Id="rId22" Type="http://schemas.openxmlformats.org/officeDocument/2006/relationships/hyperlink" Target="mailto:jacepark926@gmail.com" TargetMode="External"/><Relationship Id="rId27" Type="http://schemas.openxmlformats.org/officeDocument/2006/relationships/hyperlink" Target="mailto:mengchow.kang@gmail.com" TargetMode="External"/><Relationship Id="rId30" Type="http://schemas.openxmlformats.org/officeDocument/2006/relationships/hyperlink" Target="mailto:brent.zundel@evernym.com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7D2D-32D2-4904-8A0C-8DE2F5181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8ACC5-C5AD-4D02-B9FA-2FC604F8C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13D709-C7BC-47F5-9B25-5D49D4F64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B0552-E043-1E48-9A80-53E72B58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147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</vt:vector>
  </TitlesOfParts>
  <Manager>ITU-T</Manager>
  <Company>International Telecommunication Union (ITU)</Company>
  <LinksUpToDate>false</LinksUpToDate>
  <CharactersWithSpaces>6285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23rd meeting of the ITU-T IdM Joint Coordination Activity (JCA-IdM), 4 September 2017, 14:30-15:45 CEST, Geneva/Switzerland</dc:title>
  <dc:creator>Co-Chairman of JCA-IdM</dc:creator>
  <dc:description>SG17-TD723  For: Geneva, 29 August - 6 September 2017Document date: Saved by ITU51011599 at 09:17:06 on 05/09/2017</dc:description>
  <cp:lastModifiedBy>박근덕</cp:lastModifiedBy>
  <cp:revision>62</cp:revision>
  <cp:lastPrinted>2012-08-31T10:22:00Z</cp:lastPrinted>
  <dcterms:created xsi:type="dcterms:W3CDTF">2019-09-03T15:13:00Z</dcterms:created>
  <dcterms:modified xsi:type="dcterms:W3CDTF">2021-04-24T13:24:00Z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Publicly available JCA-SDN–R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August 2017</vt:lpwstr>
  </property>
  <property fmtid="{D5CDD505-2E9C-101B-9397-08002B2CF9AE}" pid="8" name="Docauthor">
    <vt:lpwstr>Co-Chairmen of JCA-IdM</vt:lpwstr>
  </property>
</Properties>
</file>