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246"/>
        <w:gridCol w:w="4820"/>
        <w:gridCol w:w="34"/>
      </w:tblGrid>
      <w:tr w:rsidR="00C87C6D" w:rsidRPr="00087925" w14:paraId="5C019D2A" w14:textId="77777777" w:rsidTr="0061312C">
        <w:trPr>
          <w:cantSplit/>
        </w:trPr>
        <w:tc>
          <w:tcPr>
            <w:tcW w:w="4857" w:type="dxa"/>
            <w:gridSpan w:val="2"/>
          </w:tcPr>
          <w:p w14:paraId="2779DC16" w14:textId="77777777" w:rsidR="00C87C6D" w:rsidRPr="00087925" w:rsidRDefault="00C87C6D" w:rsidP="0061312C">
            <w:pPr>
              <w:rPr>
                <w:sz w:val="20"/>
              </w:rPr>
            </w:pPr>
            <w:bookmarkStart w:id="0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100" w:type="dxa"/>
            <w:gridSpan w:val="3"/>
          </w:tcPr>
          <w:p w14:paraId="08FCFA4F" w14:textId="77777777" w:rsidR="00C87C6D" w:rsidRPr="00087925" w:rsidRDefault="00C87C6D" w:rsidP="0061312C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  <w:proofErr w:type="spellEnd"/>
          </w:p>
          <w:p w14:paraId="6C1B52A8" w14:textId="77777777" w:rsidR="00C87C6D" w:rsidRPr="00087925" w:rsidRDefault="00C87C6D" w:rsidP="0061312C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6F3EEC71" w14:textId="77777777" w:rsidR="00C87C6D" w:rsidRPr="00087925" w:rsidRDefault="00C87C6D" w:rsidP="0061312C">
            <w:pPr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C87C6D" w:rsidRPr="00F70AF6" w14:paraId="2F666C99" w14:textId="77777777" w:rsidTr="0061312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44F746AC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1" w:name="dnum" w:colFirst="1" w:colLast="1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5D5F1C55" w14:textId="5560FDF9" w:rsidR="00C87C6D" w:rsidRPr="00087925" w:rsidRDefault="00C87C6D" w:rsidP="0061312C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</w:t>
            </w:r>
            <w:r w:rsidR="00C8306C">
              <w:rPr>
                <w:sz w:val="20"/>
              </w:rPr>
              <w:t>22</w:t>
            </w:r>
            <w:r w:rsidRPr="00087925">
              <w:rPr>
                <w:sz w:val="20"/>
              </w:rPr>
              <w:t>-20</w:t>
            </w:r>
            <w:r>
              <w:rPr>
                <w:sz w:val="20"/>
              </w:rPr>
              <w:t>2</w:t>
            </w:r>
            <w:r w:rsidR="00C8306C">
              <w:rPr>
                <w:sz w:val="20"/>
              </w:rPr>
              <w:t>4</w:t>
            </w:r>
          </w:p>
        </w:tc>
        <w:tc>
          <w:tcPr>
            <w:tcW w:w="5100" w:type="dxa"/>
            <w:gridSpan w:val="3"/>
            <w:tcBorders>
              <w:bottom w:val="nil"/>
            </w:tcBorders>
          </w:tcPr>
          <w:p w14:paraId="24CEDFA4" w14:textId="45E94CBA" w:rsidR="00C87C6D" w:rsidRPr="00F70AF6" w:rsidRDefault="00C87C6D" w:rsidP="00C87C6D">
            <w:pPr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 w:rsidR="006D58C7">
              <w:rPr>
                <w:b/>
                <w:bCs/>
                <w:smallCaps/>
                <w:sz w:val="32"/>
              </w:rPr>
              <w:t>2</w:t>
            </w:r>
            <w:r w:rsidR="00F1323E">
              <w:rPr>
                <w:b/>
                <w:bCs/>
                <w:smallCaps/>
                <w:sz w:val="32"/>
              </w:rPr>
              <w:t>10</w:t>
            </w:r>
          </w:p>
        </w:tc>
      </w:tr>
      <w:tr w:rsidR="00C87C6D" w:rsidRPr="00087925" w14:paraId="03063B3D" w14:textId="77777777" w:rsidTr="009603E6">
        <w:trPr>
          <w:cantSplit/>
          <w:trHeight w:val="556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0760F124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100" w:type="dxa"/>
            <w:gridSpan w:val="3"/>
            <w:tcBorders>
              <w:bottom w:val="single" w:sz="12" w:space="0" w:color="auto"/>
            </w:tcBorders>
          </w:tcPr>
          <w:p w14:paraId="4EFE0B59" w14:textId="47E2B3F5" w:rsidR="00C87C6D" w:rsidRPr="00087925" w:rsidRDefault="00C87C6D" w:rsidP="009603E6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</w:tc>
      </w:tr>
      <w:tr w:rsidR="00736FF9" w:rsidRPr="00087925" w14:paraId="2E9FAAD2" w14:textId="77777777" w:rsidTr="0061312C">
        <w:trPr>
          <w:cantSplit/>
          <w:trHeight w:val="357"/>
        </w:trPr>
        <w:tc>
          <w:tcPr>
            <w:tcW w:w="9957" w:type="dxa"/>
            <w:gridSpan w:val="5"/>
          </w:tcPr>
          <w:p w14:paraId="211B47D6" w14:textId="0B119057" w:rsidR="00736FF9" w:rsidRPr="00087925" w:rsidRDefault="006D58C7" w:rsidP="00736FF9">
            <w:pPr>
              <w:jc w:val="right"/>
            </w:pPr>
            <w:proofErr w:type="spellStart"/>
            <w:r>
              <w:t>G</w:t>
            </w:r>
            <w:r w:rsidR="00F1323E">
              <w:t>oyang</w:t>
            </w:r>
            <w:proofErr w:type="spellEnd"/>
            <w:r w:rsidR="00743876" w:rsidRPr="00653625">
              <w:t xml:space="preserve">, </w:t>
            </w:r>
            <w:r w:rsidR="00F1323E">
              <w:t>1</w:t>
            </w:r>
            <w:r w:rsidR="00743876">
              <w:t xml:space="preserve"> </w:t>
            </w:r>
            <w:r w:rsidR="00F1323E">
              <w:t>September</w:t>
            </w:r>
            <w:r w:rsidR="00743876">
              <w:t xml:space="preserve"> </w:t>
            </w:r>
            <w:r w:rsidR="00743876" w:rsidRPr="00653625">
              <w:t>20</w:t>
            </w:r>
            <w:r w:rsidR="00743876">
              <w:t>2</w:t>
            </w:r>
            <w:r w:rsidR="00A25A2E">
              <w:t>3</w:t>
            </w:r>
          </w:p>
        </w:tc>
      </w:tr>
      <w:tr w:rsidR="00C87C6D" w:rsidRPr="00087925" w14:paraId="3763011C" w14:textId="77777777" w:rsidTr="0061312C">
        <w:trPr>
          <w:cantSplit/>
          <w:trHeight w:val="357"/>
        </w:trPr>
        <w:tc>
          <w:tcPr>
            <w:tcW w:w="1617" w:type="dxa"/>
          </w:tcPr>
          <w:p w14:paraId="3E690F1C" w14:textId="77777777" w:rsidR="00C87C6D" w:rsidRPr="00087925" w:rsidRDefault="00C87C6D" w:rsidP="0061312C">
            <w:pPr>
              <w:rPr>
                <w:b/>
                <w:bCs/>
              </w:rPr>
            </w:pPr>
            <w:bookmarkStart w:id="3" w:name="dsource" w:colFirst="1" w:colLast="1"/>
            <w:bookmarkEnd w:id="2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40" w:type="dxa"/>
            <w:gridSpan w:val="4"/>
          </w:tcPr>
          <w:p w14:paraId="5F757053" w14:textId="1E8BC310" w:rsidR="00C87C6D" w:rsidRPr="00087925" w:rsidRDefault="00C87C6D" w:rsidP="0061312C">
            <w:r>
              <w:t>Co</w:t>
            </w:r>
            <w:r w:rsidR="00660FD8">
              <w:t>-c</w:t>
            </w:r>
            <w:r w:rsidRPr="00087925">
              <w:t>hairmen of JCA-</w:t>
            </w:r>
            <w:proofErr w:type="spellStart"/>
            <w:r w:rsidRPr="00087925">
              <w:t>IdM</w:t>
            </w:r>
            <w:proofErr w:type="spellEnd"/>
          </w:p>
        </w:tc>
      </w:tr>
      <w:tr w:rsidR="00C87C6D" w:rsidRPr="00087925" w14:paraId="6C1650D2" w14:textId="77777777" w:rsidTr="0061312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6C2E6AA8" w14:textId="77777777" w:rsidR="00C87C6D" w:rsidRPr="00087925" w:rsidRDefault="00C87C6D" w:rsidP="0061312C">
            <w:pPr>
              <w:spacing w:after="120"/>
            </w:pPr>
            <w:bookmarkStart w:id="4" w:name="dtitle1" w:colFirst="1" w:colLast="1"/>
            <w:bookmarkEnd w:id="3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40" w:type="dxa"/>
            <w:gridSpan w:val="4"/>
            <w:tcBorders>
              <w:bottom w:val="single" w:sz="12" w:space="0" w:color="auto"/>
            </w:tcBorders>
          </w:tcPr>
          <w:p w14:paraId="4BBEA6EB" w14:textId="4CE432CA" w:rsidR="00C87C6D" w:rsidRPr="00087925" w:rsidRDefault="00C87C6D" w:rsidP="00C87C6D">
            <w:pPr>
              <w:spacing w:after="120"/>
            </w:pPr>
            <w:r>
              <w:t>Report</w:t>
            </w:r>
            <w:r w:rsidRPr="00087925">
              <w:t xml:space="preserve"> for the </w:t>
            </w:r>
            <w:r w:rsidR="006D58C7">
              <w:t>3</w:t>
            </w:r>
            <w:r w:rsidR="00F1323E">
              <w:t>2</w:t>
            </w:r>
            <w:r w:rsidR="00F1323E">
              <w:rPr>
                <w:vertAlign w:val="superscript"/>
              </w:rPr>
              <w:t>nd</w:t>
            </w:r>
            <w:r>
              <w:t xml:space="preserve"> </w:t>
            </w:r>
            <w:r w:rsidRPr="00087925">
              <w:t xml:space="preserve">meeting of the </w:t>
            </w:r>
            <w:r>
              <w:t xml:space="preserve">ITU-T </w:t>
            </w:r>
            <w:proofErr w:type="spellStart"/>
            <w:r w:rsidRPr="00087925">
              <w:t>IdM</w:t>
            </w:r>
            <w:proofErr w:type="spellEnd"/>
            <w:r w:rsidRPr="00087925">
              <w:t xml:space="preserve"> Joint Coordination Activity</w:t>
            </w:r>
            <w:r>
              <w:t xml:space="preserve"> (JCA-</w:t>
            </w:r>
            <w:proofErr w:type="spellStart"/>
            <w:r>
              <w:t>IdM</w:t>
            </w:r>
            <w:proofErr w:type="spellEnd"/>
            <w:r>
              <w:t>)</w:t>
            </w:r>
            <w:r w:rsidRPr="00087925">
              <w:t xml:space="preserve">, </w:t>
            </w:r>
            <w:r w:rsidR="00F1323E">
              <w:t>1</w:t>
            </w:r>
            <w:r>
              <w:t xml:space="preserve"> </w:t>
            </w:r>
            <w:r w:rsidR="00F1323E">
              <w:t>September</w:t>
            </w:r>
            <w:r w:rsidRPr="00A17D5F">
              <w:t xml:space="preserve"> 20</w:t>
            </w:r>
            <w:r w:rsidR="00743876">
              <w:t>2</w:t>
            </w:r>
            <w:r w:rsidR="00A25A2E">
              <w:t>3</w:t>
            </w:r>
            <w:r w:rsidRPr="00087925">
              <w:t xml:space="preserve">, </w:t>
            </w:r>
            <w:r w:rsidR="00F1323E">
              <w:t xml:space="preserve">14:30-16:00 </w:t>
            </w:r>
            <w:r w:rsidR="00AF6053">
              <w:t>(</w:t>
            </w:r>
            <w:r w:rsidR="00F1323E">
              <w:t>KST)</w:t>
            </w:r>
            <w:r w:rsidR="00743876">
              <w:t xml:space="preserve">, </w:t>
            </w:r>
            <w:proofErr w:type="spellStart"/>
            <w:r w:rsidR="006D58C7">
              <w:t>G</w:t>
            </w:r>
            <w:r w:rsidR="00F1323E">
              <w:t>oyang</w:t>
            </w:r>
            <w:proofErr w:type="spellEnd"/>
            <w:r w:rsidR="00582693">
              <w:t>, Korea (Republic of)</w:t>
            </w:r>
          </w:p>
        </w:tc>
      </w:tr>
      <w:bookmarkEnd w:id="0"/>
      <w:bookmarkEnd w:id="4"/>
      <w:tr w:rsidR="00743876" w:rsidRPr="009603E6" w14:paraId="1C18A2EB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292E9418" w14:textId="3B6946FF" w:rsidR="00743876" w:rsidRPr="00B419DF" w:rsidRDefault="00743876" w:rsidP="00743876">
            <w:pPr>
              <w:rPr>
                <w:rFonts w:asciiTheme="majorBidi" w:hAnsiTheme="majorBidi" w:cstheme="majorBidi"/>
                <w:b/>
                <w:bCs/>
              </w:rPr>
            </w:pPr>
            <w:r w:rsidRPr="00F5160D">
              <w:rPr>
                <w:b/>
                <w:bCs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</w:rPr>
              <w:t>ntact</w:t>
            </w:r>
            <w:proofErr w:type="spellEnd"/>
            <w:r w:rsidRPr="008733C8">
              <w:rPr>
                <w:b/>
                <w:bCs/>
              </w:rPr>
              <w:t>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F416B6" w14:textId="5F2EEE21" w:rsidR="00743876" w:rsidRPr="00E432B7" w:rsidRDefault="00743876" w:rsidP="00743876">
            <w:pPr>
              <w:rPr>
                <w:lang w:eastAsia="ja-JP"/>
              </w:rPr>
            </w:pPr>
            <w:r>
              <w:rPr>
                <w:lang w:eastAsia="ja-JP"/>
              </w:rPr>
              <w:t>Keundug Park</w:t>
            </w:r>
            <w:r>
              <w:rPr>
                <w:lang w:eastAsia="ja-JP"/>
              </w:rPr>
              <w:br/>
            </w:r>
            <w:r>
              <w:t>Co-</w:t>
            </w:r>
            <w:r w:rsidR="00F645F1">
              <w:t>c</w:t>
            </w:r>
            <w:r w:rsidRPr="00087925">
              <w:t>hairm</w:t>
            </w:r>
            <w:r w:rsidR="00C36CD1">
              <w:t>a</w:t>
            </w:r>
            <w:r w:rsidRPr="00087925">
              <w:t>n of JCA-</w:t>
            </w:r>
            <w:proofErr w:type="spellStart"/>
            <w:r w:rsidRPr="00087925">
              <w:t>IdM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01184B97" w14:textId="0FE9FFAA" w:rsidR="00743876" w:rsidRPr="009A063E" w:rsidRDefault="00743876" w:rsidP="00743876">
            <w:pPr>
              <w:rPr>
                <w:lang w:val="de-CH" w:eastAsia="ja-JP"/>
              </w:rPr>
            </w:pPr>
            <w:r w:rsidRPr="009A063E">
              <w:rPr>
                <w:lang w:val="de-CH" w:eastAsia="ja-JP"/>
              </w:rPr>
              <w:t xml:space="preserve">Tel: </w:t>
            </w:r>
            <w:r>
              <w:rPr>
                <w:lang w:val="de-CH" w:eastAsia="ja-JP"/>
              </w:rPr>
              <w:tab/>
              <w:t>+82-</w:t>
            </w:r>
            <w:r w:rsidR="006D58C7">
              <w:rPr>
                <w:lang w:val="de-CH" w:eastAsia="ja-JP"/>
              </w:rPr>
              <w:t>2</w:t>
            </w:r>
            <w:r>
              <w:rPr>
                <w:lang w:val="de-CH" w:eastAsia="ja-JP"/>
              </w:rPr>
              <w:t>-</w:t>
            </w:r>
            <w:r w:rsidR="006D58C7">
              <w:rPr>
                <w:lang w:val="de-CH" w:eastAsia="ja-JP"/>
              </w:rPr>
              <w:t>2182</w:t>
            </w:r>
            <w:r>
              <w:rPr>
                <w:lang w:val="de-CH" w:eastAsia="ja-JP"/>
              </w:rPr>
              <w:t>-</w:t>
            </w:r>
            <w:r w:rsidR="006D58C7">
              <w:rPr>
                <w:lang w:val="de-CH" w:eastAsia="ja-JP"/>
              </w:rPr>
              <w:t>6011</w:t>
            </w:r>
            <w:r w:rsidRPr="009A063E">
              <w:rPr>
                <w:lang w:val="de-CH"/>
              </w:rPr>
              <w:br/>
            </w:r>
            <w:r w:rsidRPr="009A063E">
              <w:rPr>
                <w:lang w:val="de-CH" w:eastAsia="ja-JP"/>
              </w:rPr>
              <w:t xml:space="preserve">E-mail: </w:t>
            </w:r>
            <w:hyperlink r:id="rId11" w:history="1">
              <w:r w:rsidRPr="009A063E">
                <w:rPr>
                  <w:rStyle w:val="a7"/>
                  <w:lang w:val="de-CH"/>
                </w:rPr>
                <w:t>jacepark926@gmail.com</w:t>
              </w:r>
            </w:hyperlink>
          </w:p>
        </w:tc>
      </w:tr>
      <w:tr w:rsidR="00743876" w:rsidRPr="009603E6" w14:paraId="43FF28BC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7AB0821" w14:textId="09E54D10" w:rsidR="00743876" w:rsidRPr="00B419DF" w:rsidRDefault="00743876" w:rsidP="00743876">
            <w:pPr>
              <w:rPr>
                <w:rFonts w:asciiTheme="majorBidi" w:hAnsiTheme="majorBidi" w:cstheme="majorBidi"/>
                <w:b/>
                <w:bCs/>
              </w:rPr>
            </w:pPr>
            <w:r w:rsidRPr="00F5160D">
              <w:rPr>
                <w:b/>
                <w:bCs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</w:rPr>
              <w:t>ntact</w:t>
            </w:r>
            <w:proofErr w:type="spellEnd"/>
            <w:r w:rsidRPr="008733C8">
              <w:rPr>
                <w:b/>
                <w:bCs/>
              </w:rPr>
              <w:t>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63B22E" w14:textId="713810DE" w:rsidR="00743876" w:rsidRPr="00E432B7" w:rsidRDefault="00743876" w:rsidP="00743876">
            <w:pPr>
              <w:rPr>
                <w:lang w:eastAsia="ja-JP"/>
              </w:rPr>
            </w:pPr>
            <w:r w:rsidRPr="00CD5A36">
              <w:rPr>
                <w:rFonts w:eastAsia="맑은 고딕"/>
                <w:kern w:val="2"/>
              </w:rPr>
              <w:t>Heung Youl Youm</w:t>
            </w:r>
            <w:r w:rsidRPr="00CD5A36">
              <w:rPr>
                <w:rFonts w:eastAsia="맑은 고딕"/>
                <w:kern w:val="2"/>
              </w:rPr>
              <w:br/>
            </w:r>
            <w:r w:rsidR="006D58C7">
              <w:rPr>
                <w:rFonts w:eastAsia="맑은 고딕"/>
                <w:lang w:eastAsia="ko-KR"/>
              </w:rPr>
              <w:t>C</w:t>
            </w:r>
            <w:r w:rsidRPr="00CD5A36">
              <w:t>o-</w:t>
            </w:r>
            <w:r w:rsidR="00F645F1">
              <w:t>c</w:t>
            </w:r>
            <w:r w:rsidRPr="00CD5A36">
              <w:t>hairm</w:t>
            </w:r>
            <w:r w:rsidR="00C36CD1">
              <w:t>a</w:t>
            </w:r>
            <w:r w:rsidRPr="00CD5A36">
              <w:t>n of JCA-</w:t>
            </w:r>
            <w:proofErr w:type="spellStart"/>
            <w:r w:rsidRPr="00CD5A36">
              <w:t>IdM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06B76089" w14:textId="2C5DFBF7" w:rsidR="00743876" w:rsidRPr="009A063E" w:rsidRDefault="00743876" w:rsidP="006B2184">
            <w:pPr>
              <w:tabs>
                <w:tab w:val="left" w:pos="720"/>
              </w:tabs>
              <w:rPr>
                <w:lang w:val="de-CH" w:eastAsia="ja-JP"/>
              </w:rPr>
            </w:pPr>
            <w:proofErr w:type="gramStart"/>
            <w:r w:rsidRPr="009603E6">
              <w:rPr>
                <w:kern w:val="2"/>
                <w:lang w:val="fr-CH"/>
              </w:rPr>
              <w:t>Tel:</w:t>
            </w:r>
            <w:proofErr w:type="gramEnd"/>
            <w:r w:rsidRPr="009603E6">
              <w:rPr>
                <w:kern w:val="2"/>
                <w:lang w:val="fr-CH"/>
              </w:rPr>
              <w:tab/>
              <w:t>+82-41-530-1328</w:t>
            </w:r>
            <w:r w:rsidRPr="009603E6">
              <w:rPr>
                <w:kern w:val="2"/>
                <w:lang w:val="fr-CH"/>
              </w:rPr>
              <w:br/>
              <w:t xml:space="preserve">E-mail: </w:t>
            </w:r>
            <w:hyperlink r:id="rId12" w:history="1">
              <w:r w:rsidRPr="009603E6">
                <w:rPr>
                  <w:rStyle w:val="a7"/>
                  <w:rFonts w:eastAsia="맑은 고딕"/>
                  <w:kern w:val="2"/>
                  <w:lang w:val="fr-CH"/>
                </w:rPr>
                <w:t>hyyoum@sch.ac.kr</w:t>
              </w:r>
            </w:hyperlink>
          </w:p>
        </w:tc>
      </w:tr>
      <w:tr w:rsidR="00C739DA" w:rsidRPr="009603E6" w14:paraId="2F134BCB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5794DB66" w14:textId="03153EA0" w:rsidR="00C739DA" w:rsidRPr="00F5160D" w:rsidRDefault="00C739DA" w:rsidP="00C739DA">
            <w:pPr>
              <w:rPr>
                <w:b/>
                <w:bCs/>
                <w:lang w:val="pt-PT"/>
              </w:rPr>
            </w:pPr>
            <w:r w:rsidRPr="008733C8">
              <w:rPr>
                <w:b/>
                <w:bCs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4B1C035" w14:textId="61102E21" w:rsidR="00C739DA" w:rsidRPr="00CD5A36" w:rsidRDefault="00C739DA" w:rsidP="00C739DA">
            <w:pPr>
              <w:rPr>
                <w:rFonts w:eastAsia="맑은 고딕"/>
                <w:kern w:val="2"/>
              </w:rPr>
            </w:pPr>
            <w:proofErr w:type="spellStart"/>
            <w:r w:rsidRPr="00B22D70">
              <w:rPr>
                <w:lang w:val="pt-PT" w:eastAsia="ko-KR"/>
              </w:rPr>
              <w:t>Abbie</w:t>
            </w:r>
            <w:proofErr w:type="spellEnd"/>
            <w:r w:rsidRPr="00B22D70">
              <w:rPr>
                <w:lang w:val="pt-PT" w:eastAsia="ko-KR"/>
              </w:rPr>
              <w:t xml:space="preserve"> </w:t>
            </w:r>
            <w:proofErr w:type="spellStart"/>
            <w:r w:rsidRPr="00B22D70">
              <w:rPr>
                <w:lang w:val="pt-PT" w:eastAsia="ko-KR"/>
              </w:rPr>
              <w:t>Barbir</w:t>
            </w:r>
            <w:proofErr w:type="spellEnd"/>
            <w:r>
              <w:rPr>
                <w:lang w:val="pt-PT" w:eastAsia="ko-KR"/>
              </w:rPr>
              <w:br/>
            </w:r>
            <w:r>
              <w:t>Co-c</w:t>
            </w:r>
            <w:r w:rsidRPr="00087925">
              <w:t>hairm</w:t>
            </w:r>
            <w:r>
              <w:t>a</w:t>
            </w:r>
            <w:r w:rsidRPr="00087925">
              <w:t>n of JCA-</w:t>
            </w:r>
            <w:proofErr w:type="spellStart"/>
            <w:r w:rsidRPr="00087925">
              <w:t>IdM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3227772A" w14:textId="44C6960F" w:rsidR="00C739DA" w:rsidRPr="009603E6" w:rsidRDefault="00C739DA" w:rsidP="00C739DA">
            <w:pPr>
              <w:tabs>
                <w:tab w:val="left" w:pos="720"/>
              </w:tabs>
              <w:rPr>
                <w:kern w:val="2"/>
                <w:lang w:val="fr-CH"/>
              </w:rPr>
            </w:pPr>
            <w:r w:rsidRPr="009A063E">
              <w:rPr>
                <w:lang w:val="de-CH"/>
              </w:rPr>
              <w:t xml:space="preserve">Tel: </w:t>
            </w:r>
            <w:r>
              <w:rPr>
                <w:lang w:val="de-CH"/>
              </w:rPr>
              <w:tab/>
            </w:r>
            <w:r w:rsidRPr="009A063E">
              <w:rPr>
                <w:lang w:val="de-CH"/>
              </w:rPr>
              <w:t>+1 3153083840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lang w:val="de-CH" w:eastAsia="ja-JP"/>
              </w:rPr>
              <w:t>E-mail</w:t>
            </w:r>
            <w:proofErr w:type="spellEnd"/>
            <w:r w:rsidRPr="009A063E">
              <w:rPr>
                <w:lang w:val="de-CH" w:eastAsia="ja-JP"/>
              </w:rPr>
              <w:t xml:space="preserve">: </w:t>
            </w:r>
            <w:hyperlink r:id="rId13" w:history="1">
              <w:r w:rsidRPr="00182B31">
                <w:rPr>
                  <w:rStyle w:val="a7"/>
                  <w:lang w:val="de-CH" w:eastAsia="ja-JP"/>
                </w:rPr>
                <w:t>BarbirA@cvshealth.com</w:t>
              </w:r>
            </w:hyperlink>
          </w:p>
        </w:tc>
      </w:tr>
      <w:tr w:rsidR="00C739DA" w:rsidRPr="009603E6" w14:paraId="4916B84C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E2BD51C" w14:textId="1177A7C7" w:rsidR="00C739DA" w:rsidRPr="00F5160D" w:rsidRDefault="00C739DA" w:rsidP="00C739DA">
            <w:pPr>
              <w:rPr>
                <w:b/>
                <w:bCs/>
                <w:lang w:val="pt-PT"/>
              </w:rPr>
            </w:pPr>
            <w:proofErr w:type="spellStart"/>
            <w:r w:rsidRPr="00F5160D">
              <w:rPr>
                <w:b/>
                <w:bCs/>
                <w:lang w:val="pt-PT"/>
              </w:rPr>
              <w:t>Contact</w:t>
            </w:r>
            <w:proofErr w:type="spellEnd"/>
            <w:r w:rsidRPr="00F5160D">
              <w:rPr>
                <w:b/>
                <w:bCs/>
                <w:lang w:val="pt-PT"/>
              </w:rPr>
              <w:t>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29B7481" w14:textId="366C271B" w:rsidR="00C739DA" w:rsidRPr="00CD5A36" w:rsidRDefault="00C739DA" w:rsidP="00C739DA">
            <w:pPr>
              <w:rPr>
                <w:rFonts w:eastAsia="맑은 고딕"/>
                <w:kern w:val="2"/>
              </w:rPr>
            </w:pPr>
            <w:r w:rsidRPr="00F5160D">
              <w:rPr>
                <w:lang w:val="pt-PT" w:eastAsia="ja-JP"/>
              </w:rPr>
              <w:t xml:space="preserve">Hiroshi </w:t>
            </w:r>
            <w:proofErr w:type="spellStart"/>
            <w:r w:rsidRPr="00F5160D">
              <w:rPr>
                <w:lang w:val="pt-PT" w:eastAsia="ja-JP"/>
              </w:rPr>
              <w:t>Takechi</w:t>
            </w:r>
            <w:proofErr w:type="spellEnd"/>
            <w:r w:rsidRPr="00F5160D">
              <w:rPr>
                <w:lang w:val="pt-PT" w:eastAsia="ja-JP"/>
              </w:rPr>
              <w:br/>
            </w:r>
            <w:r>
              <w:t>Co-c</w:t>
            </w:r>
            <w:r w:rsidRPr="00087925">
              <w:t>hairm</w:t>
            </w:r>
            <w:r>
              <w:t>a</w:t>
            </w:r>
            <w:r w:rsidRPr="00087925">
              <w:t>n of JCA-</w:t>
            </w:r>
            <w:proofErr w:type="spellStart"/>
            <w:r w:rsidRPr="00087925">
              <w:t>IdM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10D150D5" w14:textId="6E24F7EB" w:rsidR="00C739DA" w:rsidRPr="009603E6" w:rsidRDefault="00C739DA" w:rsidP="00C739DA">
            <w:pPr>
              <w:tabs>
                <w:tab w:val="left" w:pos="720"/>
              </w:tabs>
              <w:rPr>
                <w:kern w:val="2"/>
                <w:lang w:val="fr-CH"/>
              </w:rPr>
            </w:pPr>
            <w:r w:rsidRPr="009A063E">
              <w:rPr>
                <w:lang w:val="de-CH" w:eastAsia="ja-JP"/>
              </w:rPr>
              <w:t xml:space="preserve">Tel: </w:t>
            </w:r>
            <w:r>
              <w:rPr>
                <w:lang w:val="de-CH" w:eastAsia="ja-JP"/>
              </w:rPr>
              <w:tab/>
            </w:r>
            <w:r w:rsidRPr="009A063E">
              <w:rPr>
                <w:lang w:val="de-CH"/>
              </w:rPr>
              <w:t>+81-80-2119-7547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lang w:val="de-CH" w:eastAsia="ja-JP"/>
              </w:rPr>
              <w:t>E-mail</w:t>
            </w:r>
            <w:proofErr w:type="spellEnd"/>
            <w:r w:rsidRPr="009A063E">
              <w:rPr>
                <w:lang w:val="de-CH" w:eastAsia="ja-JP"/>
              </w:rPr>
              <w:t xml:space="preserve">: </w:t>
            </w:r>
            <w:hyperlink r:id="rId14" w:history="1">
              <w:r w:rsidRPr="009A063E">
                <w:rPr>
                  <w:rStyle w:val="a7"/>
                  <w:lang w:val="de-CH" w:eastAsia="ja-JP"/>
                </w:rPr>
                <w:t>hiro@takechi.org</w:t>
              </w:r>
            </w:hyperlink>
          </w:p>
        </w:tc>
      </w:tr>
    </w:tbl>
    <w:p w14:paraId="5D276A87" w14:textId="6DBF15DA" w:rsidR="00A65EA0" w:rsidRPr="00F50A8A" w:rsidRDefault="00165F8E" w:rsidP="00EC0611">
      <w:pPr>
        <w:spacing w:before="240"/>
        <w:ind w:left="357"/>
        <w:jc w:val="center"/>
        <w:outlineLvl w:val="0"/>
        <w:rPr>
          <w:b/>
        </w:rPr>
      </w:pPr>
      <w:r w:rsidRPr="00F50A8A">
        <w:rPr>
          <w:b/>
        </w:rPr>
        <w:t xml:space="preserve">Report of </w:t>
      </w:r>
      <w:r w:rsidR="000D42F7" w:rsidRPr="00F50A8A">
        <w:rPr>
          <w:b/>
        </w:rPr>
        <w:t>th</w:t>
      </w:r>
      <w:r w:rsidR="004429B8" w:rsidRPr="00F50A8A">
        <w:rPr>
          <w:b/>
        </w:rPr>
        <w:t xml:space="preserve">e </w:t>
      </w:r>
      <w:r w:rsidR="00261122">
        <w:rPr>
          <w:b/>
        </w:rPr>
        <w:t>3</w:t>
      </w:r>
      <w:r w:rsidR="00AF6053">
        <w:rPr>
          <w:b/>
        </w:rPr>
        <w:t>2</w:t>
      </w:r>
      <w:r w:rsidR="00AF6053">
        <w:rPr>
          <w:b/>
          <w:vertAlign w:val="superscript"/>
        </w:rPr>
        <w:t>nd</w:t>
      </w:r>
      <w:r w:rsidR="00EC0611">
        <w:rPr>
          <w:b/>
        </w:rPr>
        <w:t xml:space="preserve"> </w:t>
      </w:r>
      <w:r w:rsidR="00AE15AB" w:rsidRPr="00F50A8A">
        <w:rPr>
          <w:b/>
        </w:rPr>
        <w:t>JCA-</w:t>
      </w:r>
      <w:proofErr w:type="spellStart"/>
      <w:r w:rsidR="00AE15AB" w:rsidRPr="00F50A8A">
        <w:rPr>
          <w:b/>
        </w:rPr>
        <w:t>IdM</w:t>
      </w:r>
      <w:proofErr w:type="spellEnd"/>
      <w:r w:rsidR="00AE15AB" w:rsidRPr="00F50A8A">
        <w:rPr>
          <w:b/>
        </w:rPr>
        <w:t xml:space="preserve"> </w:t>
      </w:r>
      <w:r w:rsidR="00393CB0" w:rsidRPr="00F50A8A">
        <w:rPr>
          <w:b/>
        </w:rPr>
        <w:t>meeting</w:t>
      </w:r>
    </w:p>
    <w:p w14:paraId="4C2E9B4E" w14:textId="53CA7633" w:rsidR="00717024" w:rsidRPr="00F50A8A" w:rsidRDefault="00B17918" w:rsidP="00932FC3">
      <w:pPr>
        <w:ind w:left="360"/>
        <w:jc w:val="center"/>
        <w:outlineLvl w:val="0"/>
        <w:rPr>
          <w:b/>
        </w:rPr>
      </w:pPr>
      <w:r w:rsidRPr="00F50A8A">
        <w:rPr>
          <w:b/>
        </w:rPr>
        <w:t>(</w:t>
      </w:r>
      <w:proofErr w:type="spellStart"/>
      <w:r w:rsidR="00261122">
        <w:rPr>
          <w:b/>
        </w:rPr>
        <w:t>G</w:t>
      </w:r>
      <w:r w:rsidR="00AF6053">
        <w:rPr>
          <w:b/>
        </w:rPr>
        <w:t>oyang</w:t>
      </w:r>
      <w:proofErr w:type="spellEnd"/>
      <w:r w:rsidR="000D42F7" w:rsidRPr="00F50A8A">
        <w:rPr>
          <w:b/>
        </w:rPr>
        <w:t>,</w:t>
      </w:r>
      <w:r w:rsidR="006945C6" w:rsidRPr="00F50A8A">
        <w:rPr>
          <w:b/>
        </w:rPr>
        <w:t xml:space="preserve"> </w:t>
      </w:r>
      <w:r w:rsidR="00AF6053">
        <w:rPr>
          <w:b/>
        </w:rPr>
        <w:t>1</w:t>
      </w:r>
      <w:r w:rsidR="005E59E7">
        <w:rPr>
          <w:b/>
        </w:rPr>
        <w:t xml:space="preserve"> </w:t>
      </w:r>
      <w:r w:rsidR="00AF6053">
        <w:rPr>
          <w:b/>
        </w:rPr>
        <w:t>September</w:t>
      </w:r>
      <w:r w:rsidR="00CE796C">
        <w:rPr>
          <w:b/>
        </w:rPr>
        <w:t xml:space="preserve"> 20</w:t>
      </w:r>
      <w:r w:rsidR="00743876">
        <w:rPr>
          <w:b/>
        </w:rPr>
        <w:t>2</w:t>
      </w:r>
      <w:r w:rsidR="00CC59C7">
        <w:rPr>
          <w:b/>
        </w:rPr>
        <w:t>3</w:t>
      </w:r>
      <w:r w:rsidR="00CE796C">
        <w:rPr>
          <w:b/>
        </w:rPr>
        <w:t>, 1</w:t>
      </w:r>
      <w:r w:rsidR="00AF6053">
        <w:rPr>
          <w:b/>
        </w:rPr>
        <w:t>4</w:t>
      </w:r>
      <w:r w:rsidR="00CE796C">
        <w:rPr>
          <w:b/>
        </w:rPr>
        <w:t>:30-1</w:t>
      </w:r>
      <w:r w:rsidR="00AF6053">
        <w:rPr>
          <w:b/>
        </w:rPr>
        <w:t>6</w:t>
      </w:r>
      <w:r w:rsidR="00CE796C">
        <w:rPr>
          <w:b/>
        </w:rPr>
        <w:t>:</w:t>
      </w:r>
      <w:r w:rsidR="00481D73">
        <w:rPr>
          <w:b/>
        </w:rPr>
        <w:t>0</w:t>
      </w:r>
      <w:r w:rsidR="00CE796C">
        <w:rPr>
          <w:b/>
        </w:rPr>
        <w:t>0</w:t>
      </w:r>
      <w:r w:rsidR="005E59E7">
        <w:rPr>
          <w:b/>
        </w:rPr>
        <w:t xml:space="preserve"> </w:t>
      </w:r>
      <w:r w:rsidR="00AF6053">
        <w:rPr>
          <w:b/>
        </w:rPr>
        <w:t>KST</w:t>
      </w:r>
      <w:r w:rsidR="00717024" w:rsidRPr="00F50A8A">
        <w:rPr>
          <w:b/>
        </w:rPr>
        <w:t>)</w:t>
      </w:r>
    </w:p>
    <w:p w14:paraId="3308D19C" w14:textId="3CBEBD26" w:rsidR="008307EB" w:rsidRPr="003A5236" w:rsidRDefault="00B3502E" w:rsidP="00743876">
      <w:pPr>
        <w:spacing w:before="240"/>
        <w:jc w:val="both"/>
        <w:rPr>
          <w:iCs/>
          <w:lang w:eastAsia="ko-KR"/>
        </w:rPr>
      </w:pPr>
      <w:r w:rsidRPr="00F50A8A">
        <w:rPr>
          <w:iCs/>
        </w:rPr>
        <w:t xml:space="preserve">The </w:t>
      </w:r>
      <w:r w:rsidR="00280E3C">
        <w:rPr>
          <w:iCs/>
        </w:rPr>
        <w:t>3</w:t>
      </w:r>
      <w:r w:rsidR="008D21F1">
        <w:rPr>
          <w:iCs/>
        </w:rPr>
        <w:t>2</w:t>
      </w:r>
      <w:r w:rsidR="008D21F1">
        <w:rPr>
          <w:iCs/>
          <w:vertAlign w:val="superscript"/>
        </w:rPr>
        <w:t>nd</w:t>
      </w:r>
      <w:r w:rsidR="00544993">
        <w:rPr>
          <w:iCs/>
        </w:rPr>
        <w:t xml:space="preserve"> </w:t>
      </w:r>
      <w:r w:rsidR="0077429D" w:rsidRPr="00F50A8A">
        <w:rPr>
          <w:iCs/>
        </w:rPr>
        <w:t>JCA</w:t>
      </w:r>
      <w:r w:rsidR="006C7F31" w:rsidRPr="00F50A8A">
        <w:rPr>
          <w:iCs/>
        </w:rPr>
        <w:t>-</w:t>
      </w:r>
      <w:proofErr w:type="spellStart"/>
      <w:r w:rsidR="0077429D" w:rsidRPr="00F50A8A">
        <w:rPr>
          <w:iCs/>
        </w:rPr>
        <w:t>IdM</w:t>
      </w:r>
      <w:proofErr w:type="spellEnd"/>
      <w:r w:rsidR="0077429D" w:rsidRPr="00F50A8A">
        <w:rPr>
          <w:iCs/>
        </w:rPr>
        <w:t xml:space="preserve"> meeting </w:t>
      </w:r>
      <w:r w:rsidR="00AD2245" w:rsidRPr="00F50A8A">
        <w:rPr>
          <w:iCs/>
        </w:rPr>
        <w:t>was</w:t>
      </w:r>
      <w:r w:rsidR="00211697" w:rsidRPr="00F50A8A">
        <w:rPr>
          <w:iCs/>
        </w:rPr>
        <w:t xml:space="preserve"> held</w:t>
      </w:r>
      <w:r w:rsidR="00280E3C">
        <w:rPr>
          <w:iCs/>
        </w:rPr>
        <w:t xml:space="preserve"> in </w:t>
      </w:r>
      <w:proofErr w:type="spellStart"/>
      <w:r w:rsidR="008D21F1">
        <w:rPr>
          <w:iCs/>
        </w:rPr>
        <w:t>Goyang</w:t>
      </w:r>
      <w:proofErr w:type="spellEnd"/>
      <w:r w:rsidR="008D21F1">
        <w:rPr>
          <w:iCs/>
        </w:rPr>
        <w:t>, Korea (Republic of)</w:t>
      </w:r>
      <w:r w:rsidR="00280E3C">
        <w:rPr>
          <w:iCs/>
        </w:rPr>
        <w:t xml:space="preserve"> with remote participation</w:t>
      </w:r>
      <w:r w:rsidR="00590C61">
        <w:rPr>
          <w:iCs/>
        </w:rPr>
        <w:t xml:space="preserve"> </w:t>
      </w:r>
      <w:r w:rsidR="00A65EA0" w:rsidRPr="00F50A8A">
        <w:rPr>
          <w:iCs/>
        </w:rPr>
        <w:t>during</w:t>
      </w:r>
      <w:r w:rsidR="008307EB" w:rsidRPr="00F50A8A">
        <w:rPr>
          <w:iCs/>
        </w:rPr>
        <w:t xml:space="preserve"> the </w:t>
      </w:r>
      <w:r w:rsidR="00032D12" w:rsidRPr="00F50A8A">
        <w:rPr>
          <w:iCs/>
        </w:rPr>
        <w:t>SG17 meeting</w:t>
      </w:r>
      <w:r w:rsidR="00C83F28">
        <w:rPr>
          <w:iCs/>
        </w:rPr>
        <w:t xml:space="preserve"> at </w:t>
      </w:r>
      <w:r w:rsidR="00C83F28" w:rsidRPr="00F50A8A">
        <w:rPr>
          <w:iCs/>
        </w:rPr>
        <w:t>1</w:t>
      </w:r>
      <w:r w:rsidR="008D21F1">
        <w:rPr>
          <w:iCs/>
        </w:rPr>
        <w:t>4</w:t>
      </w:r>
      <w:r w:rsidR="00C83F28" w:rsidRPr="00F50A8A">
        <w:rPr>
          <w:iCs/>
        </w:rPr>
        <w:t>:</w:t>
      </w:r>
      <w:r w:rsidR="00C83F28">
        <w:rPr>
          <w:iCs/>
        </w:rPr>
        <w:t>3</w:t>
      </w:r>
      <w:r w:rsidR="00C83F28" w:rsidRPr="00F50A8A">
        <w:rPr>
          <w:iCs/>
        </w:rPr>
        <w:t>0-1</w:t>
      </w:r>
      <w:r w:rsidR="008D21F1">
        <w:rPr>
          <w:iCs/>
        </w:rPr>
        <w:t>6</w:t>
      </w:r>
      <w:r w:rsidR="00C83F28" w:rsidRPr="00F50A8A">
        <w:rPr>
          <w:iCs/>
        </w:rPr>
        <w:t>:</w:t>
      </w:r>
      <w:r w:rsidR="00481D73">
        <w:rPr>
          <w:iCs/>
        </w:rPr>
        <w:t>0</w:t>
      </w:r>
      <w:r w:rsidR="00C83F28">
        <w:rPr>
          <w:iCs/>
        </w:rPr>
        <w:t>0</w:t>
      </w:r>
      <w:r w:rsidR="00C83F28" w:rsidRPr="00F50A8A">
        <w:rPr>
          <w:iCs/>
        </w:rPr>
        <w:t xml:space="preserve"> (</w:t>
      </w:r>
      <w:r w:rsidR="008D21F1">
        <w:rPr>
          <w:iCs/>
        </w:rPr>
        <w:t>KST</w:t>
      </w:r>
      <w:r w:rsidR="00C83F28" w:rsidRPr="00F50A8A">
        <w:rPr>
          <w:iCs/>
        </w:rPr>
        <w:t>)</w:t>
      </w:r>
      <w:r w:rsidR="00032D12" w:rsidRPr="00F50A8A">
        <w:rPr>
          <w:iCs/>
        </w:rPr>
        <w:t xml:space="preserve"> </w:t>
      </w:r>
      <w:r w:rsidR="00A87758" w:rsidRPr="00F50A8A">
        <w:rPr>
          <w:iCs/>
        </w:rPr>
        <w:t xml:space="preserve">on </w:t>
      </w:r>
      <w:r w:rsidR="008D21F1">
        <w:t>1</w:t>
      </w:r>
      <w:r w:rsidR="00560A5C">
        <w:t xml:space="preserve"> </w:t>
      </w:r>
      <w:r w:rsidR="008D21F1">
        <w:t>September</w:t>
      </w:r>
      <w:r w:rsidR="00CE796C">
        <w:t xml:space="preserve"> 20</w:t>
      </w:r>
      <w:r w:rsidR="00743876">
        <w:t>2</w:t>
      </w:r>
      <w:r w:rsidR="00560A5C">
        <w:t>3</w:t>
      </w:r>
      <w:r w:rsidR="004D69E3" w:rsidRPr="00F50A8A">
        <w:rPr>
          <w:iCs/>
        </w:rPr>
        <w:t>.</w:t>
      </w:r>
      <w:r w:rsidR="00D175D4" w:rsidRPr="00F50A8A">
        <w:rPr>
          <w:iCs/>
        </w:rPr>
        <w:t xml:space="preserve"> </w:t>
      </w:r>
      <w:r w:rsidR="0090429D">
        <w:rPr>
          <w:iCs/>
        </w:rPr>
        <w:t>T</w:t>
      </w:r>
      <w:r w:rsidR="00481D73">
        <w:rPr>
          <w:iCs/>
        </w:rPr>
        <w:t>he meeting</w:t>
      </w:r>
      <w:r w:rsidR="00E3258A">
        <w:rPr>
          <w:iCs/>
        </w:rPr>
        <w:t xml:space="preserve"> was</w:t>
      </w:r>
      <w:r w:rsidR="00481D73">
        <w:rPr>
          <w:iCs/>
        </w:rPr>
        <w:t xml:space="preserve"> </w:t>
      </w:r>
      <w:r w:rsidR="00481D73" w:rsidRPr="003A5236">
        <w:rPr>
          <w:iCs/>
        </w:rPr>
        <w:t>chaired by</w:t>
      </w:r>
      <w:r w:rsidR="00741C4F" w:rsidRPr="003A5236">
        <w:rPr>
          <w:iCs/>
        </w:rPr>
        <w:t xml:space="preserve"> </w:t>
      </w:r>
      <w:r w:rsidR="00BB2FB9" w:rsidRPr="003A5236">
        <w:rPr>
          <w:iCs/>
        </w:rPr>
        <w:t>D</w:t>
      </w:r>
      <w:r w:rsidR="005B019C" w:rsidRPr="003A5236">
        <w:rPr>
          <w:iCs/>
        </w:rPr>
        <w:t>r</w:t>
      </w:r>
      <w:r w:rsidR="00E50BF0" w:rsidRPr="003A5236">
        <w:rPr>
          <w:iCs/>
        </w:rPr>
        <w:t>.</w:t>
      </w:r>
      <w:r w:rsidR="005B019C" w:rsidRPr="003A5236">
        <w:rPr>
          <w:iCs/>
        </w:rPr>
        <w:t xml:space="preserve"> Keundug Park</w:t>
      </w:r>
      <w:r w:rsidR="00257EC0" w:rsidRPr="003A5236">
        <w:rPr>
          <w:iCs/>
        </w:rPr>
        <w:t>, C</w:t>
      </w:r>
      <w:r w:rsidR="004C775D" w:rsidRPr="003A5236">
        <w:rPr>
          <w:iCs/>
        </w:rPr>
        <w:t>o-</w:t>
      </w:r>
      <w:r w:rsidR="005415EA" w:rsidRPr="003A5236">
        <w:rPr>
          <w:iCs/>
        </w:rPr>
        <w:t>c</w:t>
      </w:r>
      <w:r w:rsidR="004C775D" w:rsidRPr="003A5236">
        <w:rPr>
          <w:iCs/>
        </w:rPr>
        <w:t>hairm</w:t>
      </w:r>
      <w:r w:rsidR="0085014F" w:rsidRPr="003A5236">
        <w:rPr>
          <w:iCs/>
        </w:rPr>
        <w:t>a</w:t>
      </w:r>
      <w:r w:rsidR="004C775D" w:rsidRPr="003A5236">
        <w:rPr>
          <w:iCs/>
        </w:rPr>
        <w:t>n,</w:t>
      </w:r>
      <w:r w:rsidR="00D175D4" w:rsidRPr="003A5236">
        <w:rPr>
          <w:iCs/>
        </w:rPr>
        <w:t xml:space="preserve"> </w:t>
      </w:r>
      <w:r w:rsidR="00F14FE5" w:rsidRPr="003A5236">
        <w:rPr>
          <w:iCs/>
        </w:rPr>
        <w:t xml:space="preserve">and </w:t>
      </w:r>
      <w:r w:rsidR="00743876" w:rsidRPr="003A5236">
        <w:rPr>
          <w:iCs/>
        </w:rPr>
        <w:t xml:space="preserve">Prof. Heung </w:t>
      </w:r>
      <w:proofErr w:type="spellStart"/>
      <w:r w:rsidR="00743876" w:rsidRPr="003A5236">
        <w:rPr>
          <w:iCs/>
        </w:rPr>
        <w:t>Youl</w:t>
      </w:r>
      <w:proofErr w:type="spellEnd"/>
      <w:r w:rsidR="00743876" w:rsidRPr="003A5236">
        <w:rPr>
          <w:iCs/>
        </w:rPr>
        <w:t xml:space="preserve"> </w:t>
      </w:r>
      <w:proofErr w:type="spellStart"/>
      <w:r w:rsidR="00743876" w:rsidRPr="003A5236">
        <w:rPr>
          <w:iCs/>
        </w:rPr>
        <w:t>Youm</w:t>
      </w:r>
      <w:proofErr w:type="spellEnd"/>
      <w:r w:rsidR="00743876" w:rsidRPr="003A5236">
        <w:rPr>
          <w:iCs/>
        </w:rPr>
        <w:t>,</w:t>
      </w:r>
      <w:r w:rsidR="00280E3C">
        <w:rPr>
          <w:iCs/>
        </w:rPr>
        <w:t xml:space="preserve"> </w:t>
      </w:r>
      <w:r w:rsidR="00280E3C" w:rsidRPr="003A5236">
        <w:rPr>
          <w:iCs/>
        </w:rPr>
        <w:t>Co-chairman</w:t>
      </w:r>
      <w:r w:rsidR="00481D73" w:rsidRPr="003A5236">
        <w:rPr>
          <w:iCs/>
        </w:rPr>
        <w:t>.</w:t>
      </w:r>
      <w:r w:rsidR="003A5236" w:rsidRPr="00161B40">
        <w:rPr>
          <w:iCs/>
        </w:rPr>
        <w:t xml:space="preserve"> </w:t>
      </w:r>
      <w:r w:rsidR="003A5236" w:rsidRPr="00650579">
        <w:rPr>
          <w:rFonts w:eastAsia="맑은 고딕"/>
          <w:iCs/>
          <w:lang w:eastAsia="ko-KR"/>
        </w:rPr>
        <w:t xml:space="preserve">The meeting started </w:t>
      </w:r>
      <w:r w:rsidR="00155F2F">
        <w:rPr>
          <w:rFonts w:eastAsia="맑은 고딕"/>
          <w:iCs/>
          <w:lang w:eastAsia="ko-KR"/>
        </w:rPr>
        <w:t>at</w:t>
      </w:r>
      <w:r w:rsidR="003A5236" w:rsidRPr="00650579">
        <w:rPr>
          <w:rFonts w:eastAsia="맑은 고딕"/>
          <w:iCs/>
          <w:lang w:eastAsia="ko-KR"/>
        </w:rPr>
        <w:t xml:space="preserve"> 1</w:t>
      </w:r>
      <w:r w:rsidR="00365636">
        <w:rPr>
          <w:rFonts w:eastAsia="맑은 고딕"/>
          <w:iCs/>
          <w:lang w:eastAsia="ko-KR"/>
        </w:rPr>
        <w:t>4</w:t>
      </w:r>
      <w:r w:rsidR="003A5236" w:rsidRPr="00650579">
        <w:rPr>
          <w:rFonts w:eastAsia="맑은 고딕"/>
          <w:iCs/>
          <w:lang w:eastAsia="ko-KR"/>
        </w:rPr>
        <w:t>:</w:t>
      </w:r>
      <w:r w:rsidR="00E12E79">
        <w:rPr>
          <w:rFonts w:eastAsia="맑은 고딕"/>
          <w:iCs/>
          <w:lang w:eastAsia="ko-KR"/>
        </w:rPr>
        <w:t>5</w:t>
      </w:r>
      <w:r w:rsidR="003A5236" w:rsidRPr="00650579">
        <w:rPr>
          <w:rFonts w:eastAsia="맑은 고딕"/>
          <w:iCs/>
          <w:lang w:eastAsia="ko-KR"/>
        </w:rPr>
        <w:t xml:space="preserve">0 as </w:t>
      </w:r>
      <w:r w:rsidR="00E12E79">
        <w:rPr>
          <w:rFonts w:eastAsia="맑은 고딕"/>
          <w:iCs/>
          <w:lang w:eastAsia="ko-KR"/>
        </w:rPr>
        <w:t xml:space="preserve">delayed </w:t>
      </w:r>
      <w:r w:rsidR="006951CD">
        <w:rPr>
          <w:rFonts w:eastAsia="맑은 고딕"/>
          <w:iCs/>
          <w:lang w:eastAsia="ko-KR"/>
        </w:rPr>
        <w:t>due to</w:t>
      </w:r>
      <w:r w:rsidR="00E12E79">
        <w:rPr>
          <w:rFonts w:eastAsia="맑은 고딕"/>
          <w:iCs/>
          <w:lang w:eastAsia="ko-KR"/>
        </w:rPr>
        <w:t xml:space="preserve"> technical problems</w:t>
      </w:r>
      <w:r w:rsidR="003A5236" w:rsidRPr="00650579">
        <w:rPr>
          <w:rFonts w:eastAsia="맑은 고딕"/>
          <w:iCs/>
          <w:lang w:eastAsia="ko-KR"/>
        </w:rPr>
        <w:t>. The co-chairman welcomed all participants.</w:t>
      </w:r>
    </w:p>
    <w:p w14:paraId="745E1214" w14:textId="0CED5F77" w:rsidR="00E05C66" w:rsidRPr="003A5236" w:rsidRDefault="0061202C" w:rsidP="007B0682">
      <w:r>
        <w:t>12</w:t>
      </w:r>
      <w:r w:rsidR="00E05C66" w:rsidRPr="006D3F25">
        <w:t xml:space="preserve"> participants attended the JCA-</w:t>
      </w:r>
      <w:proofErr w:type="spellStart"/>
      <w:r w:rsidR="00E05C66" w:rsidRPr="006D3F25">
        <w:t>IdM</w:t>
      </w:r>
      <w:proofErr w:type="spellEnd"/>
      <w:r w:rsidR="00E05C66" w:rsidRPr="006D3F25">
        <w:t xml:space="preserve"> meeting, see Attachment 1.</w:t>
      </w:r>
    </w:p>
    <w:p w14:paraId="57E8833F" w14:textId="77777777" w:rsidR="00842CEF" w:rsidRPr="003A5236" w:rsidRDefault="00842CEF" w:rsidP="00A17759">
      <w:r w:rsidRPr="003A5236">
        <w:t>Documents are available at</w:t>
      </w:r>
    </w:p>
    <w:p w14:paraId="0DFFFD01" w14:textId="54B93AFE" w:rsidR="00842CEF" w:rsidRPr="003A5236" w:rsidRDefault="00000000" w:rsidP="00A17759">
      <w:pPr>
        <w:pStyle w:val="af3"/>
        <w:numPr>
          <w:ilvl w:val="0"/>
          <w:numId w:val="40"/>
        </w:numPr>
      </w:pPr>
      <w:hyperlink r:id="rId15" w:history="1">
        <w:r w:rsidR="00163290" w:rsidRPr="003A5236">
          <w:rPr>
            <w:rStyle w:val="a7"/>
          </w:rPr>
          <w:t>http://www.itu.int/en/ITU-T/jca/idm</w:t>
        </w:r>
      </w:hyperlink>
    </w:p>
    <w:p w14:paraId="41FDDFE4" w14:textId="06DC8A07" w:rsidR="00163290" w:rsidRPr="003A5236" w:rsidRDefault="00000000" w:rsidP="00A17759">
      <w:pPr>
        <w:pStyle w:val="af3"/>
        <w:numPr>
          <w:ilvl w:val="0"/>
          <w:numId w:val="40"/>
        </w:numPr>
        <w:rPr>
          <w:rStyle w:val="a7"/>
          <w:color w:val="auto"/>
          <w:u w:val="none"/>
        </w:rPr>
      </w:pPr>
      <w:hyperlink r:id="rId16" w:history="1">
        <w:r w:rsidR="005E5813" w:rsidRPr="003A5236">
          <w:rPr>
            <w:rStyle w:val="a7"/>
          </w:rPr>
          <w:t>https://www.itu.int/en/ITU-T/jca/idm/Pages/docs-2224.aspx</w:t>
        </w:r>
      </w:hyperlink>
      <w:r w:rsidR="007910B6" w:rsidRPr="003A5236">
        <w:t xml:space="preserve"> and</w:t>
      </w:r>
    </w:p>
    <w:p w14:paraId="1547AA1E" w14:textId="2FD0E469" w:rsidR="00842CEF" w:rsidRPr="003A5236" w:rsidRDefault="00000000" w:rsidP="00C87C6D">
      <w:pPr>
        <w:pStyle w:val="af3"/>
        <w:numPr>
          <w:ilvl w:val="0"/>
          <w:numId w:val="40"/>
        </w:numPr>
      </w:pPr>
      <w:hyperlink r:id="rId17" w:history="1">
        <w:r w:rsidR="00C87C6D" w:rsidRPr="003A5236">
          <w:rPr>
            <w:rStyle w:val="a7"/>
          </w:rPr>
          <w:t xml:space="preserve">JCA-IdM DOC </w:t>
        </w:r>
        <w:r w:rsidR="00465E72">
          <w:rPr>
            <w:rStyle w:val="a7"/>
          </w:rPr>
          <w:t>20</w:t>
        </w:r>
        <w:r w:rsidR="0061202C">
          <w:rPr>
            <w:rStyle w:val="a7"/>
          </w:rPr>
          <w:t>7</w:t>
        </w:r>
      </w:hyperlink>
      <w:r w:rsidR="003B3B99" w:rsidRPr="003A5236">
        <w:t xml:space="preserve"> </w:t>
      </w:r>
      <w:r w:rsidR="00842CEF" w:rsidRPr="003A5236">
        <w:t>provides information on the practical facilities available for the conduct of the work of JCA-</w:t>
      </w:r>
      <w:proofErr w:type="spellStart"/>
      <w:r w:rsidR="00E51503" w:rsidRPr="003A5236">
        <w:t>IdM</w:t>
      </w:r>
      <w:proofErr w:type="spellEnd"/>
      <w:r w:rsidR="00842CEF" w:rsidRPr="003A5236">
        <w:t>.</w:t>
      </w:r>
    </w:p>
    <w:p w14:paraId="7955FE09" w14:textId="33760FC2" w:rsidR="00F605A7" w:rsidRPr="003A5236" w:rsidRDefault="0097477A" w:rsidP="0097477A">
      <w:pPr>
        <w:pStyle w:val="af3"/>
        <w:numPr>
          <w:ilvl w:val="0"/>
          <w:numId w:val="27"/>
        </w:numPr>
        <w:spacing w:before="240"/>
        <w:ind w:left="351" w:hanging="357"/>
        <w:contextualSpacing w:val="0"/>
        <w:rPr>
          <w:szCs w:val="24"/>
        </w:rPr>
      </w:pPr>
      <w:r w:rsidRPr="003A5236">
        <w:rPr>
          <w:szCs w:val="24"/>
        </w:rPr>
        <w:t>The co-chairm</w:t>
      </w:r>
      <w:r w:rsidR="00D10F3C">
        <w:rPr>
          <w:szCs w:val="24"/>
        </w:rPr>
        <w:t>a</w:t>
      </w:r>
      <w:r w:rsidRPr="003A5236">
        <w:rPr>
          <w:szCs w:val="24"/>
        </w:rPr>
        <w:t>n gave o</w:t>
      </w:r>
      <w:r w:rsidR="00717024" w:rsidRPr="003A5236">
        <w:rPr>
          <w:szCs w:val="24"/>
        </w:rPr>
        <w:t>pening</w:t>
      </w:r>
      <w:r w:rsidR="00DB0A8E" w:rsidRPr="003A5236">
        <w:rPr>
          <w:szCs w:val="24"/>
        </w:rPr>
        <w:t xml:space="preserve"> remarks</w:t>
      </w:r>
      <w:r w:rsidR="00717024" w:rsidRPr="003A5236">
        <w:rPr>
          <w:szCs w:val="24"/>
        </w:rPr>
        <w:t xml:space="preserve"> </w:t>
      </w:r>
      <w:r w:rsidR="00061FC2" w:rsidRPr="003A5236">
        <w:rPr>
          <w:szCs w:val="24"/>
        </w:rPr>
        <w:t xml:space="preserve">and </w:t>
      </w:r>
      <w:r w:rsidRPr="003A5236">
        <w:rPr>
          <w:szCs w:val="24"/>
        </w:rPr>
        <w:t xml:space="preserve">introduced the </w:t>
      </w:r>
      <w:r w:rsidR="00061FC2" w:rsidRPr="003A5236">
        <w:rPr>
          <w:szCs w:val="24"/>
        </w:rPr>
        <w:t>participants</w:t>
      </w:r>
      <w:r w:rsidR="009E286D" w:rsidRPr="003A5236">
        <w:rPr>
          <w:szCs w:val="24"/>
        </w:rPr>
        <w:t>.</w:t>
      </w:r>
      <w:r w:rsidR="003A5236">
        <w:rPr>
          <w:szCs w:val="24"/>
        </w:rPr>
        <w:t xml:space="preserve"> </w:t>
      </w:r>
      <w:r w:rsidR="003A5236" w:rsidRPr="00613C57">
        <w:rPr>
          <w:rFonts w:eastAsia="맑은 고딕"/>
          <w:iCs/>
          <w:szCs w:val="24"/>
          <w:lang w:eastAsia="ko-KR"/>
        </w:rPr>
        <w:t xml:space="preserve">The meeting was started </w:t>
      </w:r>
      <w:r w:rsidR="00155F2F">
        <w:rPr>
          <w:rFonts w:eastAsia="맑은 고딕"/>
          <w:iCs/>
          <w:szCs w:val="24"/>
          <w:lang w:eastAsia="ko-KR"/>
        </w:rPr>
        <w:t>at</w:t>
      </w:r>
      <w:r w:rsidR="003A5236" w:rsidRPr="00613C57">
        <w:rPr>
          <w:rFonts w:eastAsia="맑은 고딕"/>
          <w:iCs/>
          <w:szCs w:val="24"/>
          <w:lang w:eastAsia="ko-KR"/>
        </w:rPr>
        <w:t xml:space="preserve"> 1</w:t>
      </w:r>
      <w:r w:rsidR="00412AE2">
        <w:rPr>
          <w:rFonts w:eastAsia="맑은 고딕"/>
          <w:iCs/>
          <w:szCs w:val="24"/>
          <w:lang w:eastAsia="ko-KR"/>
        </w:rPr>
        <w:t>4</w:t>
      </w:r>
      <w:r w:rsidR="003A5236" w:rsidRPr="00613C57">
        <w:rPr>
          <w:rFonts w:eastAsia="맑은 고딕"/>
          <w:iCs/>
          <w:szCs w:val="24"/>
          <w:lang w:eastAsia="ko-KR"/>
        </w:rPr>
        <w:t>:</w:t>
      </w:r>
      <w:r w:rsidR="00554D07">
        <w:rPr>
          <w:rFonts w:eastAsia="맑은 고딕"/>
          <w:iCs/>
          <w:szCs w:val="24"/>
          <w:lang w:eastAsia="ko-KR"/>
        </w:rPr>
        <w:t>5</w:t>
      </w:r>
      <w:r w:rsidR="003A5236" w:rsidRPr="00613C57">
        <w:rPr>
          <w:rFonts w:eastAsia="맑은 고딕"/>
          <w:iCs/>
          <w:szCs w:val="24"/>
          <w:lang w:eastAsia="ko-KR"/>
        </w:rPr>
        <w:t xml:space="preserve">0 as </w:t>
      </w:r>
      <w:r w:rsidR="00554D07">
        <w:rPr>
          <w:rFonts w:eastAsia="맑은 고딕"/>
          <w:iCs/>
          <w:lang w:eastAsia="ko-KR"/>
        </w:rPr>
        <w:t xml:space="preserve">delayed </w:t>
      </w:r>
      <w:r w:rsidR="006951CD">
        <w:rPr>
          <w:rFonts w:eastAsia="맑은 고딕"/>
          <w:iCs/>
          <w:lang w:eastAsia="ko-KR"/>
        </w:rPr>
        <w:t>due to</w:t>
      </w:r>
      <w:r w:rsidR="00554D07">
        <w:rPr>
          <w:rFonts w:eastAsia="맑은 고딕"/>
          <w:iCs/>
          <w:lang w:eastAsia="ko-KR"/>
        </w:rPr>
        <w:t xml:space="preserve"> technical problems</w:t>
      </w:r>
      <w:r w:rsidR="003A5236" w:rsidRPr="00613C57">
        <w:rPr>
          <w:rFonts w:eastAsia="맑은 고딕"/>
          <w:iCs/>
          <w:szCs w:val="24"/>
          <w:lang w:eastAsia="ko-KR"/>
        </w:rPr>
        <w:t>. The co-chairman welcomed all participants</w:t>
      </w:r>
      <w:r w:rsidR="0061202C">
        <w:rPr>
          <w:rFonts w:eastAsia="맑은 고딕"/>
          <w:iCs/>
          <w:szCs w:val="24"/>
          <w:lang w:eastAsia="ko-KR"/>
        </w:rPr>
        <w:t>.</w:t>
      </w:r>
    </w:p>
    <w:p w14:paraId="72FFA7DC" w14:textId="3CD91ACC" w:rsidR="00F605A7" w:rsidRPr="003A5236" w:rsidRDefault="00617D24" w:rsidP="00F94685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3A5236">
        <w:rPr>
          <w:szCs w:val="24"/>
        </w:rPr>
        <w:t>The a</w:t>
      </w:r>
      <w:r w:rsidR="00AD2245" w:rsidRPr="003A5236">
        <w:rPr>
          <w:szCs w:val="24"/>
        </w:rPr>
        <w:t xml:space="preserve">genda was discussed and </w:t>
      </w:r>
      <w:r w:rsidR="006D2E27" w:rsidRPr="003A5236">
        <w:rPr>
          <w:szCs w:val="24"/>
        </w:rPr>
        <w:t>adopted</w:t>
      </w:r>
      <w:r w:rsidR="00AD2245" w:rsidRPr="003A5236">
        <w:rPr>
          <w:szCs w:val="24"/>
        </w:rPr>
        <w:t xml:space="preserve"> as provided in </w:t>
      </w:r>
      <w:hyperlink r:id="rId18" w:history="1">
        <w:r w:rsidR="009A7BD8" w:rsidRPr="003A5236">
          <w:rPr>
            <w:rStyle w:val="a7"/>
            <w:szCs w:val="24"/>
          </w:rPr>
          <w:t xml:space="preserve">JCA-IdM DOC </w:t>
        </w:r>
        <w:r w:rsidR="00D6609F">
          <w:rPr>
            <w:rStyle w:val="a7"/>
            <w:szCs w:val="24"/>
          </w:rPr>
          <w:t>20</w:t>
        </w:r>
        <w:r w:rsidR="009028E8">
          <w:rPr>
            <w:rStyle w:val="a7"/>
            <w:szCs w:val="24"/>
          </w:rPr>
          <w:t>8</w:t>
        </w:r>
        <w:r w:rsidR="00D6609F">
          <w:rPr>
            <w:rStyle w:val="a7"/>
            <w:szCs w:val="24"/>
          </w:rPr>
          <w:t>R</w:t>
        </w:r>
        <w:r w:rsidR="00162F01">
          <w:rPr>
            <w:rStyle w:val="a7"/>
            <w:szCs w:val="24"/>
          </w:rPr>
          <w:t>1</w:t>
        </w:r>
      </w:hyperlink>
      <w:r w:rsidR="0053476B" w:rsidRPr="003A5236">
        <w:rPr>
          <w:szCs w:val="24"/>
        </w:rPr>
        <w:t>.</w:t>
      </w:r>
    </w:p>
    <w:p w14:paraId="54D7A838" w14:textId="45AA057E" w:rsidR="00711919" w:rsidRPr="006C24A1" w:rsidRDefault="00EE5255" w:rsidP="008D7692">
      <w:pPr>
        <w:pStyle w:val="af3"/>
        <w:numPr>
          <w:ilvl w:val="0"/>
          <w:numId w:val="27"/>
        </w:numPr>
        <w:ind w:left="357"/>
        <w:contextualSpacing w:val="0"/>
        <w:jc w:val="both"/>
      </w:pPr>
      <w:proofErr w:type="spellStart"/>
      <w:r w:rsidRPr="003A5236">
        <w:rPr>
          <w:szCs w:val="24"/>
        </w:rPr>
        <w:t>Dr</w:t>
      </w:r>
      <w:r w:rsidR="00AF4413" w:rsidRPr="003A5236">
        <w:rPr>
          <w:szCs w:val="24"/>
        </w:rPr>
        <w:t>.</w:t>
      </w:r>
      <w:proofErr w:type="spellEnd"/>
      <w:r w:rsidR="00CE77E3" w:rsidRPr="003A5236">
        <w:rPr>
          <w:szCs w:val="24"/>
        </w:rPr>
        <w:t xml:space="preserve"> </w:t>
      </w:r>
      <w:r w:rsidRPr="003A5236">
        <w:rPr>
          <w:szCs w:val="24"/>
        </w:rPr>
        <w:t>Keundug Park</w:t>
      </w:r>
      <w:r w:rsidR="00CE77E3" w:rsidRPr="003A5236">
        <w:rPr>
          <w:szCs w:val="24"/>
        </w:rPr>
        <w:t xml:space="preserve"> </w:t>
      </w:r>
      <w:r w:rsidR="0028236B" w:rsidRPr="003A5236">
        <w:rPr>
          <w:szCs w:val="24"/>
        </w:rPr>
        <w:t xml:space="preserve">presented </w:t>
      </w:r>
      <w:r w:rsidR="008D7692" w:rsidRPr="003A5236">
        <w:rPr>
          <w:szCs w:val="24"/>
        </w:rPr>
        <w:t xml:space="preserve">the </w:t>
      </w:r>
      <w:r w:rsidR="00337F19" w:rsidRPr="003A5236">
        <w:rPr>
          <w:szCs w:val="24"/>
        </w:rPr>
        <w:t xml:space="preserve">previous </w:t>
      </w:r>
      <w:r w:rsidR="008D7692" w:rsidRPr="003A5236">
        <w:rPr>
          <w:szCs w:val="24"/>
        </w:rPr>
        <w:t>JCA-</w:t>
      </w:r>
      <w:proofErr w:type="spellStart"/>
      <w:r w:rsidR="008D7692" w:rsidRPr="003A5236">
        <w:rPr>
          <w:szCs w:val="24"/>
        </w:rPr>
        <w:t>IdM</w:t>
      </w:r>
      <w:proofErr w:type="spellEnd"/>
      <w:r w:rsidR="008D7692" w:rsidRPr="003A5236">
        <w:rPr>
          <w:szCs w:val="24"/>
        </w:rPr>
        <w:t xml:space="preserve"> </w:t>
      </w:r>
      <w:r w:rsidR="00337F19" w:rsidRPr="003A5236">
        <w:rPr>
          <w:szCs w:val="24"/>
        </w:rPr>
        <w:t>meeting report</w:t>
      </w:r>
      <w:r w:rsidR="008A58D8" w:rsidRPr="003A5236">
        <w:rPr>
          <w:szCs w:val="24"/>
        </w:rPr>
        <w:t xml:space="preserve">: </w:t>
      </w:r>
      <w:hyperlink r:id="rId19" w:history="1">
        <w:r w:rsidR="009A7BD8" w:rsidRPr="003A5236">
          <w:rPr>
            <w:rStyle w:val="a7"/>
          </w:rPr>
          <w:t xml:space="preserve">JCA-IdM DOC </w:t>
        </w:r>
        <w:r w:rsidR="00162F01">
          <w:rPr>
            <w:rStyle w:val="a7"/>
          </w:rPr>
          <w:t>20</w:t>
        </w:r>
        <w:r w:rsidR="009028E8">
          <w:rPr>
            <w:rStyle w:val="a7"/>
          </w:rPr>
          <w:t>6</w:t>
        </w:r>
      </w:hyperlink>
      <w:r w:rsidR="0028236B" w:rsidRPr="003A5236">
        <w:rPr>
          <w:rStyle w:val="a7"/>
          <w:color w:val="auto"/>
          <w:u w:val="none"/>
        </w:rPr>
        <w:t xml:space="preserve">. There was no </w:t>
      </w:r>
      <w:r w:rsidR="004E3C01" w:rsidRPr="003A5236">
        <w:rPr>
          <w:rStyle w:val="a7"/>
          <w:color w:val="auto"/>
          <w:u w:val="none"/>
        </w:rPr>
        <w:t>comment,</w:t>
      </w:r>
      <w:r w:rsidR="005A1788" w:rsidRPr="003A5236">
        <w:rPr>
          <w:rStyle w:val="a7"/>
          <w:color w:val="auto"/>
          <w:u w:val="none"/>
        </w:rPr>
        <w:t xml:space="preserve"> and</w:t>
      </w:r>
      <w:r w:rsidR="0028236B" w:rsidRPr="003A5236">
        <w:rPr>
          <w:rStyle w:val="a7"/>
          <w:color w:val="auto"/>
          <w:u w:val="none"/>
        </w:rPr>
        <w:t xml:space="preserve"> the report</w:t>
      </w:r>
      <w:r w:rsidR="008D7692" w:rsidRPr="003A5236">
        <w:t xml:space="preserve"> w</w:t>
      </w:r>
      <w:r w:rsidR="009E286D" w:rsidRPr="003A5236">
        <w:t>as</w:t>
      </w:r>
      <w:r w:rsidR="009E286D" w:rsidRPr="006C24A1">
        <w:t xml:space="preserve"> approved.</w:t>
      </w:r>
    </w:p>
    <w:p w14:paraId="0B840788" w14:textId="013396B0" w:rsidR="00C40287" w:rsidRDefault="00C40287" w:rsidP="00300E81">
      <w:pPr>
        <w:pStyle w:val="af3"/>
        <w:numPr>
          <w:ilvl w:val="0"/>
          <w:numId w:val="27"/>
        </w:numPr>
        <w:ind w:left="357"/>
        <w:contextualSpacing w:val="0"/>
        <w:jc w:val="both"/>
      </w:pPr>
      <w:r w:rsidRPr="00300E81">
        <w:t xml:space="preserve">Prof. Kai </w:t>
      </w:r>
      <w:proofErr w:type="spellStart"/>
      <w:r w:rsidRPr="00300E81">
        <w:t>Rannenberg</w:t>
      </w:r>
      <w:proofErr w:type="spellEnd"/>
      <w:r w:rsidRPr="00300E81">
        <w:t xml:space="preserve"> </w:t>
      </w:r>
      <w:r w:rsidR="00E20222" w:rsidRPr="00300E81">
        <w:t>pr</w:t>
      </w:r>
      <w:r w:rsidR="00300E81" w:rsidRPr="00300E81">
        <w:t>ovided</w:t>
      </w:r>
      <w:r w:rsidRPr="00300E81">
        <w:t xml:space="preserve"> </w:t>
      </w:r>
      <w:r w:rsidRPr="00300E81">
        <w:rPr>
          <w:rFonts w:hint="eastAsia"/>
          <w:lang w:val="en-US"/>
        </w:rPr>
        <w:t>I</w:t>
      </w:r>
      <w:r w:rsidRPr="00300E81">
        <w:rPr>
          <w:lang w:val="en-US"/>
        </w:rPr>
        <w:t>SO/IEC JTC 1/SC 27/WG 5</w:t>
      </w:r>
      <w:r w:rsidRPr="00300E81">
        <w:t> updates</w:t>
      </w:r>
      <w:r w:rsidR="00300E81" w:rsidRPr="00300E81">
        <w:t xml:space="preserve"> on ISO/IEC 24760, </w:t>
      </w:r>
      <w:r w:rsidR="000F3292">
        <w:t xml:space="preserve">27006-2, </w:t>
      </w:r>
      <w:r w:rsidR="00300E81" w:rsidRPr="00300E81">
        <w:t xml:space="preserve">27018, 27091, 27553, 27554, </w:t>
      </w:r>
      <w:r w:rsidR="003D404D">
        <w:t>27560, 27562, 27563, 27566, 27701, 29100, 29134, 29146,</w:t>
      </w:r>
      <w:r w:rsidR="000F3292">
        <w:t xml:space="preserve"> PWI 6087, PWI 8887, PWI 8888, PWI 8894, </w:t>
      </w:r>
      <w:r w:rsidR="003D404D">
        <w:t xml:space="preserve">PWI 27568, </w:t>
      </w:r>
      <w:r w:rsidR="003D404D">
        <w:rPr>
          <w:szCs w:val="24"/>
        </w:rPr>
        <w:t>SD1 Roadmap, SD2 Privacy References List and SD4 Standards Privacy Assessment</w:t>
      </w:r>
      <w:r w:rsidR="00300E81" w:rsidRPr="00300E81">
        <w:t>.</w:t>
      </w:r>
    </w:p>
    <w:p w14:paraId="2628E581" w14:textId="42338738" w:rsidR="00186C37" w:rsidRDefault="00186C37" w:rsidP="00186C37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t>Mr</w:t>
      </w:r>
      <w:r w:rsidRPr="00300E81">
        <w:t xml:space="preserve">. </w:t>
      </w:r>
      <w:r>
        <w:t>Julien Bringer</w:t>
      </w:r>
      <w:r w:rsidRPr="00300E81">
        <w:t xml:space="preserve"> provided </w:t>
      </w:r>
      <w:r w:rsidRPr="00300E81">
        <w:rPr>
          <w:rFonts w:hint="eastAsia"/>
          <w:lang w:val="en-US"/>
        </w:rPr>
        <w:t>I</w:t>
      </w:r>
      <w:r w:rsidRPr="00300E81">
        <w:rPr>
          <w:lang w:val="en-US"/>
        </w:rPr>
        <w:t>SO/</w:t>
      </w:r>
      <w:r>
        <w:rPr>
          <w:lang w:val="en-US"/>
        </w:rPr>
        <w:t>TC 307/JWG 4</w:t>
      </w:r>
      <w:r w:rsidRPr="00300E81">
        <w:t> updates on ISO</w:t>
      </w:r>
      <w:r>
        <w:t>/</w:t>
      </w:r>
      <w:r>
        <w:rPr>
          <w:lang w:val="en-US"/>
        </w:rPr>
        <w:t>TR 23249, 23644, PWI 12833, AWI 7603 and PWI 23095</w:t>
      </w:r>
      <w:r w:rsidRPr="00300E81">
        <w:t>.</w:t>
      </w:r>
    </w:p>
    <w:p w14:paraId="4DD4004F" w14:textId="43D27A9E" w:rsidR="00186C37" w:rsidRPr="00CF0E5E" w:rsidRDefault="00186C37" w:rsidP="00186C37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lastRenderedPageBreak/>
        <w:t>Mr. S. K. Mishra</w:t>
      </w:r>
      <w:r w:rsidR="00E24BF0">
        <w:rPr>
          <w:szCs w:val="24"/>
          <w:lang w:val="en-US"/>
        </w:rPr>
        <w:t xml:space="preserve">, </w:t>
      </w:r>
      <w:r w:rsidR="000C6F23">
        <w:rPr>
          <w:szCs w:val="24"/>
          <w:lang w:val="en-US"/>
        </w:rPr>
        <w:t>representative</w:t>
      </w:r>
      <w:r w:rsidR="00E24BF0">
        <w:rPr>
          <w:szCs w:val="24"/>
          <w:lang w:val="en-US"/>
        </w:rPr>
        <w:t xml:space="preserve"> of </w:t>
      </w:r>
      <w:r w:rsidR="009527FE">
        <w:rPr>
          <w:szCs w:val="24"/>
          <w:lang w:val="en-US"/>
        </w:rPr>
        <w:t xml:space="preserve">ITU-T </w:t>
      </w:r>
      <w:r w:rsidR="000C6F23">
        <w:rPr>
          <w:szCs w:val="24"/>
          <w:lang w:val="en-US"/>
        </w:rPr>
        <w:t>SG</w:t>
      </w:r>
      <w:r w:rsidR="00E24BF0">
        <w:rPr>
          <w:szCs w:val="24"/>
          <w:lang w:val="en-US"/>
        </w:rPr>
        <w:t>3,</w:t>
      </w:r>
      <w:r>
        <w:rPr>
          <w:szCs w:val="24"/>
          <w:lang w:val="en-US"/>
        </w:rPr>
        <w:t xml:space="preserve"> </w:t>
      </w:r>
      <w:r w:rsidR="000C1AA0">
        <w:rPr>
          <w:szCs w:val="24"/>
        </w:rPr>
        <w:t>did not attend unfortunately.</w:t>
      </w:r>
    </w:p>
    <w:p w14:paraId="07E5E855" w14:textId="2B99BF59" w:rsidR="00CF0E5E" w:rsidRPr="006951CD" w:rsidRDefault="00CF0E5E" w:rsidP="00CF0E5E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t xml:space="preserve">Mr. Cheng Li provided ITU-T SG11 updates on ITU-T Q.5052, Q.3062, Q.3063, Q.CCF-CCSD, Q.CEIR and </w:t>
      </w:r>
      <w:proofErr w:type="spellStart"/>
      <w:r>
        <w:rPr>
          <w:szCs w:val="24"/>
          <w:lang w:val="en-US"/>
        </w:rPr>
        <w:t>Q.Sup.CEIR</w:t>
      </w:r>
      <w:proofErr w:type="spellEnd"/>
      <w:r>
        <w:rPr>
          <w:szCs w:val="24"/>
          <w:lang w:val="en-US"/>
        </w:rPr>
        <w:t>-EIR-int.</w:t>
      </w:r>
    </w:p>
    <w:p w14:paraId="101402F4" w14:textId="1FA90885" w:rsidR="00F02B36" w:rsidRPr="009D43EF" w:rsidRDefault="00F02B36" w:rsidP="006951CD">
      <w:pPr>
        <w:pStyle w:val="af3"/>
        <w:numPr>
          <w:ilvl w:val="0"/>
          <w:numId w:val="27"/>
        </w:numPr>
        <w:ind w:left="357"/>
        <w:contextualSpacing w:val="0"/>
        <w:jc w:val="both"/>
      </w:pPr>
      <w:proofErr w:type="spellStart"/>
      <w:r>
        <w:t>Dr.</w:t>
      </w:r>
      <w:proofErr w:type="spellEnd"/>
      <w:r>
        <w:t xml:space="preserve"> Keundug Park provided ITU-T Q10</w:t>
      </w:r>
      <w:r w:rsidR="00054C59">
        <w:t>/17</w:t>
      </w:r>
      <w:r>
        <w:t xml:space="preserve"> updates on </w:t>
      </w:r>
      <w:r w:rsidR="00542F3D">
        <w:t xml:space="preserve">ITU-T </w:t>
      </w:r>
      <w:r w:rsidR="00C47D26">
        <w:t>X.1277.2 (</w:t>
      </w:r>
      <w:r w:rsidR="00C47D26" w:rsidRPr="00C47D26">
        <w:t>Universal Authentication Framework (UAF) Protocol Specification</w:t>
      </w:r>
      <w:r w:rsidR="00C47D26">
        <w:t>), X.1278.2 (</w:t>
      </w:r>
      <w:r w:rsidR="00C47D26" w:rsidRPr="00C47D26">
        <w:t>Client to Authenticator Protocol</w:t>
      </w:r>
      <w:r w:rsidR="00C47D26">
        <w:t xml:space="preserve">), </w:t>
      </w:r>
      <w:proofErr w:type="spellStart"/>
      <w:proofErr w:type="gramStart"/>
      <w:r w:rsidR="00C47D26">
        <w:t>X.osia</w:t>
      </w:r>
      <w:proofErr w:type="spellEnd"/>
      <w:proofErr w:type="gramEnd"/>
      <w:r w:rsidR="00C47D26">
        <w:t xml:space="preserve"> (</w:t>
      </w:r>
      <w:r w:rsidR="00C47D26" w:rsidRPr="00C47D26">
        <w:t>APIs for interoperability of identity management systems</w:t>
      </w:r>
      <w:r w:rsidR="00C47D26">
        <w:t>) and X.1771 (</w:t>
      </w:r>
      <w:r w:rsidR="00C47D26" w:rsidRPr="00C47D26">
        <w:t>Requirements for data de-identification assurance</w:t>
      </w:r>
      <w:r w:rsidR="00C47D26">
        <w:t>).</w:t>
      </w:r>
      <w:r w:rsidR="00895D5F">
        <w:t xml:space="preserve"> He informed ITU-T SG17 attended the</w:t>
      </w:r>
      <w:r w:rsidR="008809F1">
        <w:t xml:space="preserve"> </w:t>
      </w:r>
      <w:r w:rsidR="001A4E1B">
        <w:t>4</w:t>
      </w:r>
      <w:r w:rsidR="001A4E1B" w:rsidRPr="006951CD">
        <w:rPr>
          <w:vertAlign w:val="superscript"/>
        </w:rPr>
        <w:t>th</w:t>
      </w:r>
      <w:r w:rsidR="00763452">
        <w:t xml:space="preserve"> </w:t>
      </w:r>
      <w:r w:rsidR="007B0057">
        <w:t>JCA-DCC</w:t>
      </w:r>
      <w:r w:rsidR="00543E1D">
        <w:t xml:space="preserve"> </w:t>
      </w:r>
      <w:r w:rsidR="0028236B">
        <w:t>(</w:t>
      </w:r>
      <w:r w:rsidR="007B0057" w:rsidRPr="007B0057">
        <w:t>Joint Coordination Activity on Digital COVID-19 Certificates</w:t>
      </w:r>
      <w:r w:rsidR="0028236B">
        <w:t>)</w:t>
      </w:r>
      <w:r w:rsidR="00763452">
        <w:t xml:space="preserve"> meeting </w:t>
      </w:r>
      <w:r w:rsidR="009D43EF">
        <w:t>in</w:t>
      </w:r>
      <w:r w:rsidR="00763452">
        <w:t xml:space="preserve"> </w:t>
      </w:r>
      <w:r w:rsidR="001A4E1B">
        <w:t>February</w:t>
      </w:r>
      <w:r w:rsidR="00763452">
        <w:t xml:space="preserve"> 202</w:t>
      </w:r>
      <w:r w:rsidR="001A4E1B">
        <w:t>3</w:t>
      </w:r>
      <w:r w:rsidR="009D43EF">
        <w:t>.</w:t>
      </w:r>
    </w:p>
    <w:p w14:paraId="604D538A" w14:textId="356899E7" w:rsidR="001D4B9B" w:rsidRDefault="00A91BAA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rFonts w:eastAsiaTheme="minorEastAsia"/>
          <w:lang w:val="en-US" w:eastAsia="ko-KR"/>
        </w:rPr>
        <w:t xml:space="preserve">Dr. Keundug Park </w:t>
      </w:r>
      <w:r w:rsidRPr="003A5236">
        <w:rPr>
          <w:szCs w:val="24"/>
        </w:rPr>
        <w:t xml:space="preserve">presented the </w:t>
      </w:r>
      <w:r>
        <w:rPr>
          <w:szCs w:val="24"/>
        </w:rPr>
        <w:t>revised</w:t>
      </w:r>
      <w:r w:rsidRPr="003A5236">
        <w:rPr>
          <w:szCs w:val="24"/>
        </w:rPr>
        <w:t xml:space="preserve"> JCA-</w:t>
      </w:r>
      <w:proofErr w:type="spellStart"/>
      <w:r w:rsidRPr="003A5236">
        <w:rPr>
          <w:szCs w:val="24"/>
        </w:rPr>
        <w:t>IdM</w:t>
      </w:r>
      <w:proofErr w:type="spellEnd"/>
      <w:r w:rsidRPr="003A5236">
        <w:rPr>
          <w:szCs w:val="24"/>
        </w:rPr>
        <w:t xml:space="preserve"> </w:t>
      </w:r>
      <w:r>
        <w:rPr>
          <w:szCs w:val="24"/>
        </w:rPr>
        <w:t>roadmap.</w:t>
      </w:r>
      <w:r w:rsidRPr="003A5236">
        <w:rPr>
          <w:rStyle w:val="a7"/>
          <w:color w:val="auto"/>
          <w:u w:val="none"/>
        </w:rPr>
        <w:t xml:space="preserve"> There was no comment, and the </w:t>
      </w:r>
      <w:r w:rsidR="00D46603">
        <w:rPr>
          <w:rStyle w:val="a7"/>
          <w:color w:val="auto"/>
          <w:u w:val="none"/>
        </w:rPr>
        <w:t xml:space="preserve">meeting agreed </w:t>
      </w:r>
      <w:r w:rsidR="00601C05">
        <w:rPr>
          <w:rStyle w:val="a7"/>
          <w:color w:val="auto"/>
          <w:u w:val="none"/>
        </w:rPr>
        <w:t xml:space="preserve">to </w:t>
      </w:r>
      <w:r w:rsidR="00D46603">
        <w:rPr>
          <w:rStyle w:val="a7"/>
          <w:color w:val="auto"/>
          <w:u w:val="none"/>
        </w:rPr>
        <w:t xml:space="preserve">the </w:t>
      </w:r>
      <w:r>
        <w:rPr>
          <w:rStyle w:val="a7"/>
          <w:color w:val="auto"/>
          <w:u w:val="none"/>
        </w:rPr>
        <w:t>revised roadmap</w:t>
      </w:r>
      <w:r w:rsidRPr="006C24A1">
        <w:t>.</w:t>
      </w:r>
    </w:p>
    <w:p w14:paraId="08E50D6F" w14:textId="09DE648A" w:rsidR="00573C89" w:rsidRPr="001D4B9B" w:rsidRDefault="00573C89" w:rsidP="00573C89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rFonts w:eastAsiaTheme="minorEastAsia"/>
          <w:lang w:val="en-US" w:eastAsia="ko-KR"/>
        </w:rPr>
        <w:t xml:space="preserve">Dr. Keundug Park </w:t>
      </w:r>
      <w:proofErr w:type="gramStart"/>
      <w:r w:rsidRPr="003A5236">
        <w:rPr>
          <w:szCs w:val="24"/>
        </w:rPr>
        <w:t xml:space="preserve">presented </w:t>
      </w:r>
      <w:r w:rsidR="007C6AB2">
        <w:rPr>
          <w:szCs w:val="24"/>
        </w:rPr>
        <w:t>briefly</w:t>
      </w:r>
      <w:proofErr w:type="gramEnd"/>
      <w:r w:rsidR="007C6AB2">
        <w:rPr>
          <w:szCs w:val="24"/>
        </w:rPr>
        <w:t xml:space="preserve"> </w:t>
      </w:r>
      <w:r w:rsidRPr="003A5236">
        <w:rPr>
          <w:szCs w:val="24"/>
        </w:rPr>
        <w:t xml:space="preserve">the </w:t>
      </w:r>
      <w:r>
        <w:rPr>
          <w:szCs w:val="24"/>
        </w:rPr>
        <w:t>current</w:t>
      </w:r>
      <w:r w:rsidRPr="003A5236">
        <w:rPr>
          <w:szCs w:val="24"/>
        </w:rPr>
        <w:t xml:space="preserve"> </w:t>
      </w:r>
      <w:r>
        <w:rPr>
          <w:szCs w:val="24"/>
        </w:rPr>
        <w:t>list of representatives.</w:t>
      </w:r>
      <w:r w:rsidRPr="003A5236">
        <w:rPr>
          <w:rStyle w:val="a7"/>
          <w:color w:val="auto"/>
          <w:u w:val="none"/>
        </w:rPr>
        <w:t xml:space="preserve"> There was no comment, and the </w:t>
      </w:r>
      <w:r>
        <w:rPr>
          <w:rStyle w:val="a7"/>
          <w:color w:val="auto"/>
          <w:u w:val="none"/>
        </w:rPr>
        <w:t xml:space="preserve">meeting </w:t>
      </w:r>
      <w:r w:rsidR="004B7CA9">
        <w:rPr>
          <w:rStyle w:val="a7"/>
          <w:color w:val="auto"/>
          <w:u w:val="none"/>
        </w:rPr>
        <w:t>confirmed</w:t>
      </w:r>
      <w:r>
        <w:rPr>
          <w:rStyle w:val="a7"/>
          <w:color w:val="auto"/>
          <w:u w:val="none"/>
        </w:rPr>
        <w:t xml:space="preserve"> the current </w:t>
      </w:r>
      <w:r>
        <w:rPr>
          <w:szCs w:val="24"/>
        </w:rPr>
        <w:t>list of representatives</w:t>
      </w:r>
      <w:r w:rsidRPr="006C24A1">
        <w:t>.</w:t>
      </w:r>
    </w:p>
    <w:p w14:paraId="1A55C4DC" w14:textId="55C20DB8" w:rsidR="00C55D35" w:rsidRPr="0028236B" w:rsidRDefault="00C55D35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 w:rsidRPr="001D4B9B">
        <w:rPr>
          <w:rFonts w:eastAsiaTheme="minorEastAsia"/>
          <w:lang w:eastAsia="ko-KR"/>
        </w:rPr>
        <w:t xml:space="preserve">The meeting </w:t>
      </w:r>
      <w:r w:rsidR="00547BFF">
        <w:rPr>
          <w:rFonts w:eastAsiaTheme="minorEastAsia"/>
          <w:lang w:eastAsia="ko-KR"/>
        </w:rPr>
        <w:t xml:space="preserve">was informed </w:t>
      </w:r>
      <w:r w:rsidRPr="001D4B9B">
        <w:rPr>
          <w:rFonts w:eastAsiaTheme="minorEastAsia"/>
          <w:lang w:eastAsia="ko-KR"/>
        </w:rPr>
        <w:t>to send L</w:t>
      </w:r>
      <w:r w:rsidR="008E1963">
        <w:rPr>
          <w:rFonts w:eastAsiaTheme="minorEastAsia"/>
          <w:lang w:eastAsia="ko-KR"/>
        </w:rPr>
        <w:t>iaison Statement</w:t>
      </w:r>
      <w:r w:rsidRPr="001D4B9B">
        <w:rPr>
          <w:rFonts w:eastAsiaTheme="minorEastAsia"/>
          <w:lang w:eastAsia="ko-KR"/>
        </w:rPr>
        <w:t xml:space="preserve"> </w:t>
      </w:r>
      <w:r w:rsidR="001D4B9B" w:rsidRPr="001D4B9B">
        <w:rPr>
          <w:rFonts w:eastAsiaTheme="minorEastAsia"/>
          <w:lang w:eastAsia="ko-KR"/>
        </w:rPr>
        <w:t>comprising this JCA-</w:t>
      </w:r>
      <w:proofErr w:type="spellStart"/>
      <w:r w:rsidR="001D4B9B" w:rsidRPr="001D4B9B">
        <w:rPr>
          <w:rFonts w:eastAsiaTheme="minorEastAsia"/>
          <w:lang w:eastAsia="ko-KR"/>
        </w:rPr>
        <w:t>IdM</w:t>
      </w:r>
      <w:proofErr w:type="spellEnd"/>
      <w:r w:rsidR="001D4B9B" w:rsidRPr="001D4B9B">
        <w:rPr>
          <w:rFonts w:eastAsiaTheme="minorEastAsia"/>
          <w:lang w:eastAsia="ko-KR"/>
        </w:rPr>
        <w:t xml:space="preserve"> meeting report</w:t>
      </w:r>
      <w:r w:rsidR="00650579">
        <w:rPr>
          <w:rFonts w:eastAsiaTheme="minorEastAsia"/>
          <w:lang w:eastAsia="ko-KR"/>
        </w:rPr>
        <w:t>,</w:t>
      </w:r>
      <w:r w:rsidR="001D4B9B" w:rsidRPr="001D4B9B">
        <w:rPr>
          <w:rFonts w:eastAsiaTheme="minorEastAsia"/>
          <w:lang w:eastAsia="ko-KR"/>
        </w:rPr>
        <w:t xml:space="preserve"> </w:t>
      </w:r>
      <w:r w:rsidR="00573DE5">
        <w:rPr>
          <w:rFonts w:eastAsiaTheme="minorEastAsia"/>
          <w:lang w:eastAsia="ko-KR"/>
        </w:rPr>
        <w:t xml:space="preserve">the </w:t>
      </w:r>
      <w:r w:rsidR="00642AD9">
        <w:rPr>
          <w:rFonts w:eastAsiaTheme="minorEastAsia"/>
          <w:lang w:eastAsia="ko-KR"/>
        </w:rPr>
        <w:t>updated</w:t>
      </w:r>
      <w:r w:rsidR="001D4B9B" w:rsidRPr="00F14FE5">
        <w:rPr>
          <w:rFonts w:eastAsiaTheme="minorEastAsia"/>
          <w:lang w:eastAsia="ko-KR"/>
        </w:rPr>
        <w:t xml:space="preserve"> </w:t>
      </w:r>
      <w:proofErr w:type="spellStart"/>
      <w:r w:rsidR="001D4B9B" w:rsidRPr="00794DD5">
        <w:rPr>
          <w:rFonts w:eastAsiaTheme="minorEastAsia"/>
          <w:lang w:eastAsia="ko-KR"/>
        </w:rPr>
        <w:t>IdM</w:t>
      </w:r>
      <w:proofErr w:type="spellEnd"/>
      <w:r w:rsidR="001D4B9B" w:rsidRPr="00794DD5">
        <w:rPr>
          <w:rFonts w:eastAsiaTheme="minorEastAsia"/>
          <w:lang w:eastAsia="ko-KR"/>
        </w:rPr>
        <w:t xml:space="preserve"> roadmap</w:t>
      </w:r>
      <w:r w:rsidR="008809F1">
        <w:rPr>
          <w:rFonts w:eastAsiaTheme="minorEastAsia"/>
          <w:lang w:eastAsia="ko-KR"/>
        </w:rPr>
        <w:t>, and JCA-</w:t>
      </w:r>
      <w:proofErr w:type="spellStart"/>
      <w:r w:rsidR="008809F1">
        <w:rPr>
          <w:rFonts w:eastAsiaTheme="minorEastAsia"/>
          <w:lang w:eastAsia="ko-KR"/>
        </w:rPr>
        <w:t>IdM</w:t>
      </w:r>
      <w:proofErr w:type="spellEnd"/>
      <w:r w:rsidR="008809F1">
        <w:rPr>
          <w:rFonts w:eastAsiaTheme="minorEastAsia"/>
          <w:lang w:eastAsia="ko-KR"/>
        </w:rPr>
        <w:t xml:space="preserve"> </w:t>
      </w:r>
      <w:r w:rsidR="00165A0F">
        <w:rPr>
          <w:rFonts w:eastAsiaTheme="minorEastAsia"/>
          <w:lang w:eastAsia="ko-KR"/>
        </w:rPr>
        <w:t>list of representatives</w:t>
      </w:r>
      <w:r w:rsidR="001D4B9B" w:rsidRPr="00794DD5">
        <w:rPr>
          <w:rFonts w:eastAsiaTheme="minorEastAsia"/>
          <w:lang w:eastAsia="ko-KR"/>
        </w:rPr>
        <w:t xml:space="preserve"> </w:t>
      </w:r>
      <w:r w:rsidRPr="001D4B9B">
        <w:rPr>
          <w:rFonts w:eastAsiaTheme="minorEastAsia"/>
          <w:lang w:eastAsia="ko-KR"/>
        </w:rPr>
        <w:t>to related groups</w:t>
      </w:r>
      <w:r w:rsidR="001D4B9B" w:rsidRPr="001D4B9B">
        <w:rPr>
          <w:rFonts w:eastAsiaTheme="minorEastAsia"/>
          <w:lang w:eastAsia="ko-KR"/>
        </w:rPr>
        <w:t>.</w:t>
      </w:r>
    </w:p>
    <w:p w14:paraId="6F5FB3B1" w14:textId="7442F248" w:rsidR="002F7732" w:rsidRPr="001D4B9B" w:rsidRDefault="002F7732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rFonts w:eastAsiaTheme="minorEastAsia" w:hint="eastAsia"/>
          <w:lang w:eastAsia="ko-KR"/>
        </w:rPr>
        <w:t>A</w:t>
      </w:r>
      <w:r>
        <w:rPr>
          <w:rFonts w:eastAsiaTheme="minorEastAsia"/>
          <w:lang w:eastAsia="ko-KR"/>
        </w:rPr>
        <w:t>ll delegates expressed thank to the organizer of JCA-</w:t>
      </w:r>
      <w:proofErr w:type="spellStart"/>
      <w:r>
        <w:rPr>
          <w:rFonts w:eastAsiaTheme="minorEastAsia"/>
          <w:lang w:eastAsia="ko-KR"/>
        </w:rPr>
        <w:t>IdM</w:t>
      </w:r>
      <w:proofErr w:type="spellEnd"/>
      <w:r>
        <w:rPr>
          <w:rFonts w:eastAsiaTheme="minorEastAsia"/>
          <w:lang w:eastAsia="ko-KR"/>
        </w:rPr>
        <w:t xml:space="preserve"> </w:t>
      </w:r>
      <w:r w:rsidR="0028236B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giv</w:t>
      </w:r>
      <w:r w:rsidR="0028236B">
        <w:rPr>
          <w:rFonts w:eastAsiaTheme="minorEastAsia"/>
          <w:lang w:eastAsia="ko-KR"/>
        </w:rPr>
        <w:t>ing</w:t>
      </w:r>
      <w:r>
        <w:rPr>
          <w:rFonts w:eastAsiaTheme="minorEastAsia"/>
          <w:lang w:eastAsia="ko-KR"/>
        </w:rPr>
        <w:t xml:space="preserve"> opportunity to present and share the</w:t>
      </w:r>
      <w:r w:rsidR="0028236B">
        <w:rPr>
          <w:rFonts w:eastAsiaTheme="minorEastAsia"/>
          <w:lang w:eastAsia="ko-KR"/>
        </w:rPr>
        <w:t>ir</w:t>
      </w:r>
      <w:r>
        <w:rPr>
          <w:rFonts w:eastAsiaTheme="minorEastAsia"/>
          <w:lang w:eastAsia="ko-KR"/>
        </w:rPr>
        <w:t xml:space="preserve"> </w:t>
      </w:r>
      <w:r w:rsidR="0028236B">
        <w:rPr>
          <w:rFonts w:eastAsiaTheme="minorEastAsia"/>
          <w:lang w:eastAsia="ko-KR"/>
        </w:rPr>
        <w:t xml:space="preserve">activities and </w:t>
      </w:r>
      <w:r>
        <w:rPr>
          <w:rFonts w:eastAsiaTheme="minorEastAsia"/>
          <w:lang w:eastAsia="ko-KR"/>
        </w:rPr>
        <w:t>work</w:t>
      </w:r>
      <w:r w:rsidR="00D46603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>.</w:t>
      </w:r>
    </w:p>
    <w:p w14:paraId="10FB667C" w14:textId="3809D48D" w:rsidR="00C55D35" w:rsidRPr="001D4B9B" w:rsidRDefault="00CB595E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rFonts w:eastAsiaTheme="minorEastAsia"/>
          <w:lang w:val="en-US" w:eastAsia="ko-KR"/>
        </w:rPr>
        <w:t xml:space="preserve">Dr. Keundug Park </w:t>
      </w:r>
      <w:r w:rsidRPr="003A5236">
        <w:rPr>
          <w:szCs w:val="24"/>
        </w:rPr>
        <w:t xml:space="preserve">presented the </w:t>
      </w:r>
      <w:r>
        <w:rPr>
          <w:szCs w:val="24"/>
        </w:rPr>
        <w:t>current</w:t>
      </w:r>
      <w:r w:rsidRPr="003A5236">
        <w:rPr>
          <w:szCs w:val="24"/>
        </w:rPr>
        <w:t xml:space="preserve"> </w:t>
      </w:r>
      <w:r>
        <w:rPr>
          <w:szCs w:val="24"/>
        </w:rPr>
        <w:t>list of representatives,</w:t>
      </w:r>
      <w:r w:rsidR="00547BFF">
        <w:rPr>
          <w:rFonts w:eastAsia="맑은 고딕"/>
          <w:lang w:eastAsia="ko-KR"/>
        </w:rPr>
        <w:t xml:space="preserve"> however, assumed</w:t>
      </w:r>
      <w:r w:rsidR="00C55D35" w:rsidRPr="001D4B9B">
        <w:rPr>
          <w:rFonts w:eastAsia="맑은 고딕"/>
          <w:lang w:eastAsia="ko-KR"/>
        </w:rPr>
        <w:t xml:space="preserve"> to update</w:t>
      </w:r>
      <w:r w:rsidR="00543E1D">
        <w:rPr>
          <w:rFonts w:eastAsia="맑은 고딕"/>
          <w:lang w:eastAsia="ko-KR"/>
        </w:rPr>
        <w:t>, if necessary,</w:t>
      </w:r>
      <w:r w:rsidR="00C55D35" w:rsidRPr="001D4B9B">
        <w:rPr>
          <w:rFonts w:eastAsia="맑은 고딕"/>
          <w:lang w:eastAsia="ko-KR"/>
        </w:rPr>
        <w:t xml:space="preserve"> list</w:t>
      </w:r>
      <w:r w:rsidR="009B5FC2">
        <w:rPr>
          <w:rFonts w:eastAsia="맑은 고딕"/>
          <w:lang w:eastAsia="ko-KR"/>
        </w:rPr>
        <w:t xml:space="preserve"> of representatives</w:t>
      </w:r>
      <w:r w:rsidR="00C55D35" w:rsidRPr="001D4B9B">
        <w:rPr>
          <w:rFonts w:eastAsia="맑은 고딕"/>
          <w:lang w:eastAsia="ko-KR"/>
        </w:rPr>
        <w:t xml:space="preserve"> in </w:t>
      </w:r>
      <w:hyperlink r:id="rId20" w:history="1">
        <w:r w:rsidR="00C55D35" w:rsidRPr="001D4B9B">
          <w:rPr>
            <w:rStyle w:val="a7"/>
          </w:rPr>
          <w:t>JCA-IdM DOC 0 Rev.</w:t>
        </w:r>
        <w:r w:rsidR="00903A7C">
          <w:rPr>
            <w:rStyle w:val="a7"/>
          </w:rPr>
          <w:t>10</w:t>
        </w:r>
      </w:hyperlink>
      <w:r w:rsidR="00C55D35" w:rsidRPr="001D4B9B">
        <w:rPr>
          <w:rStyle w:val="a7"/>
        </w:rPr>
        <w:t>.</w:t>
      </w:r>
    </w:p>
    <w:p w14:paraId="7578EA49" w14:textId="24288DDA" w:rsidR="00543E1D" w:rsidRPr="00547BFF" w:rsidRDefault="00F02B36" w:rsidP="00547BFF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547BFF">
        <w:rPr>
          <w:szCs w:val="24"/>
        </w:rPr>
        <w:t>T</w:t>
      </w:r>
      <w:r w:rsidR="00144AE3" w:rsidRPr="00547BFF">
        <w:rPr>
          <w:szCs w:val="24"/>
        </w:rPr>
        <w:t>he n</w:t>
      </w:r>
      <w:r w:rsidR="00F739D6" w:rsidRPr="00490FC8">
        <w:rPr>
          <w:szCs w:val="24"/>
        </w:rPr>
        <w:t>ext JCA-</w:t>
      </w:r>
      <w:proofErr w:type="spellStart"/>
      <w:r w:rsidR="00F739D6" w:rsidRPr="00490FC8">
        <w:rPr>
          <w:szCs w:val="24"/>
        </w:rPr>
        <w:t>IdM</w:t>
      </w:r>
      <w:proofErr w:type="spellEnd"/>
      <w:r w:rsidR="00F739D6" w:rsidRPr="00490FC8">
        <w:rPr>
          <w:szCs w:val="24"/>
        </w:rPr>
        <w:t xml:space="preserve"> </w:t>
      </w:r>
      <w:r w:rsidR="00D14A05" w:rsidRPr="00547BFF">
        <w:rPr>
          <w:szCs w:val="24"/>
        </w:rPr>
        <w:t xml:space="preserve">meeting </w:t>
      </w:r>
      <w:r w:rsidR="005F0F73" w:rsidRPr="00547BFF">
        <w:rPr>
          <w:szCs w:val="24"/>
        </w:rPr>
        <w:t>will take place</w:t>
      </w:r>
      <w:r w:rsidRPr="00547BFF">
        <w:rPr>
          <w:szCs w:val="24"/>
        </w:rPr>
        <w:t xml:space="preserve"> </w:t>
      </w:r>
      <w:r w:rsidR="00543E1D" w:rsidRPr="00547BFF">
        <w:rPr>
          <w:szCs w:val="24"/>
        </w:rPr>
        <w:t xml:space="preserve">on </w:t>
      </w:r>
      <w:r w:rsidR="005F0F73" w:rsidRPr="00547BFF">
        <w:rPr>
          <w:szCs w:val="24"/>
        </w:rPr>
        <w:t>Friday</w:t>
      </w:r>
      <w:r w:rsidR="008809F1">
        <w:rPr>
          <w:szCs w:val="24"/>
        </w:rPr>
        <w:t xml:space="preserve"> </w:t>
      </w:r>
      <w:r w:rsidR="00543E1D" w:rsidRPr="00547BFF">
        <w:rPr>
          <w:szCs w:val="24"/>
        </w:rPr>
        <w:t xml:space="preserve">of first week </w:t>
      </w:r>
      <w:r w:rsidR="005F0F73" w:rsidRPr="00547BFF">
        <w:rPr>
          <w:szCs w:val="24"/>
        </w:rPr>
        <w:t xml:space="preserve">during the SG17 meeting in </w:t>
      </w:r>
      <w:r w:rsidR="00A81DA8">
        <w:rPr>
          <w:szCs w:val="24"/>
        </w:rPr>
        <w:t>January/February</w:t>
      </w:r>
      <w:r w:rsidR="00062690" w:rsidRPr="00547BFF">
        <w:rPr>
          <w:szCs w:val="24"/>
        </w:rPr>
        <w:t xml:space="preserve"> 202</w:t>
      </w:r>
      <w:r w:rsidR="00A81DA8">
        <w:rPr>
          <w:szCs w:val="24"/>
        </w:rPr>
        <w:t>4</w:t>
      </w:r>
      <w:r w:rsidR="00D14A05" w:rsidRPr="00547BFF">
        <w:rPr>
          <w:szCs w:val="24"/>
        </w:rPr>
        <w:t>.</w:t>
      </w:r>
      <w:r w:rsidR="002F7732" w:rsidRPr="00547BFF">
        <w:rPr>
          <w:szCs w:val="24"/>
        </w:rPr>
        <w:t xml:space="preserve"> The invitation letter for this meeting will be sent to delegates after this </w:t>
      </w:r>
      <w:r w:rsidR="00131CCF">
        <w:rPr>
          <w:szCs w:val="24"/>
        </w:rPr>
        <w:t>JCA-</w:t>
      </w:r>
      <w:proofErr w:type="spellStart"/>
      <w:r w:rsidR="00131CCF">
        <w:rPr>
          <w:szCs w:val="24"/>
        </w:rPr>
        <w:t>IdM</w:t>
      </w:r>
      <w:proofErr w:type="spellEnd"/>
      <w:r w:rsidR="00131CCF">
        <w:rPr>
          <w:szCs w:val="24"/>
        </w:rPr>
        <w:t xml:space="preserve"> </w:t>
      </w:r>
      <w:r w:rsidR="002F7732" w:rsidRPr="00547BFF">
        <w:rPr>
          <w:szCs w:val="24"/>
        </w:rPr>
        <w:t>meeting.</w:t>
      </w:r>
    </w:p>
    <w:p w14:paraId="737ADB8B" w14:textId="59B47A50" w:rsidR="00F14FE5" w:rsidRPr="00490FC8" w:rsidRDefault="00F14FE5" w:rsidP="00E86193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>
        <w:rPr>
          <w:rFonts w:eastAsiaTheme="minorEastAsia"/>
          <w:szCs w:val="24"/>
          <w:lang w:eastAsia="ko-KR"/>
        </w:rPr>
        <w:t>The meeting appreciated all participants presenting update of their group and looks forward to future participation in JCA-</w:t>
      </w:r>
      <w:proofErr w:type="spellStart"/>
      <w:r>
        <w:rPr>
          <w:rFonts w:eastAsiaTheme="minorEastAsia"/>
          <w:szCs w:val="24"/>
          <w:lang w:eastAsia="ko-KR"/>
        </w:rPr>
        <w:t>IdM</w:t>
      </w:r>
      <w:proofErr w:type="spellEnd"/>
      <w:r>
        <w:rPr>
          <w:rFonts w:eastAsiaTheme="minorEastAsia"/>
          <w:szCs w:val="24"/>
          <w:lang w:eastAsia="ko-KR"/>
        </w:rPr>
        <w:t>.</w:t>
      </w:r>
    </w:p>
    <w:p w14:paraId="3C5F5DCC" w14:textId="77DFBA39" w:rsidR="00547BFF" w:rsidRDefault="00547BFF" w:rsidP="00E86193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meeting was closed</w:t>
      </w:r>
      <w:r>
        <w:rPr>
          <w:szCs w:val="24"/>
        </w:rPr>
        <w:t xml:space="preserve"> at 1</w:t>
      </w:r>
      <w:r w:rsidR="0069106C">
        <w:rPr>
          <w:szCs w:val="24"/>
        </w:rPr>
        <w:t>6</w:t>
      </w:r>
      <w:r>
        <w:rPr>
          <w:szCs w:val="24"/>
        </w:rPr>
        <w:t>:</w:t>
      </w:r>
      <w:r w:rsidR="0069106C">
        <w:rPr>
          <w:szCs w:val="24"/>
        </w:rPr>
        <w:t>0</w:t>
      </w:r>
      <w:r w:rsidR="005E3E46">
        <w:rPr>
          <w:szCs w:val="24"/>
        </w:rPr>
        <w:t>0</w:t>
      </w:r>
      <w:r w:rsidRPr="00F50A8A">
        <w:rPr>
          <w:szCs w:val="24"/>
        </w:rPr>
        <w:t>.</w:t>
      </w:r>
    </w:p>
    <w:p w14:paraId="0EDBB098" w14:textId="137022BF" w:rsidR="00E86193" w:rsidRDefault="00E86193" w:rsidP="00E86193">
      <w:pPr>
        <w:jc w:val="both"/>
      </w:pPr>
      <w:r>
        <w:br w:type="page"/>
      </w:r>
    </w:p>
    <w:p w14:paraId="3C0F4DFF" w14:textId="2C3AFBCC" w:rsidR="00DB1394" w:rsidRPr="00F50A8A" w:rsidRDefault="00DB1394" w:rsidP="00E86193">
      <w:pPr>
        <w:spacing w:after="240"/>
        <w:jc w:val="center"/>
        <w:rPr>
          <w:b/>
        </w:rPr>
      </w:pPr>
      <w:r w:rsidRPr="006523CC">
        <w:rPr>
          <w:b/>
        </w:rPr>
        <w:lastRenderedPageBreak/>
        <w:t xml:space="preserve">Attachment 1 – </w:t>
      </w:r>
      <w:r w:rsidR="00995249">
        <w:rPr>
          <w:b/>
        </w:rPr>
        <w:t>3</w:t>
      </w:r>
      <w:r w:rsidR="00411ED9">
        <w:rPr>
          <w:b/>
        </w:rPr>
        <w:t>2</w:t>
      </w:r>
      <w:r w:rsidR="00411ED9">
        <w:rPr>
          <w:b/>
          <w:vertAlign w:val="superscript"/>
        </w:rPr>
        <w:t>nd</w:t>
      </w:r>
      <w:r w:rsidR="00185A8A" w:rsidRPr="006523CC">
        <w:rPr>
          <w:b/>
        </w:rPr>
        <w:t xml:space="preserve"> </w:t>
      </w:r>
      <w:r w:rsidRPr="006523CC">
        <w:rPr>
          <w:b/>
        </w:rPr>
        <w:t>JCA-</w:t>
      </w:r>
      <w:proofErr w:type="spellStart"/>
      <w:r w:rsidRPr="006523CC">
        <w:rPr>
          <w:b/>
        </w:rPr>
        <w:t>IdM</w:t>
      </w:r>
      <w:proofErr w:type="spellEnd"/>
      <w:r w:rsidRPr="006523CC">
        <w:rPr>
          <w:b/>
        </w:rPr>
        <w:t xml:space="preserve"> meeting participants</w:t>
      </w:r>
    </w:p>
    <w:tbl>
      <w:tblPr>
        <w:tblStyle w:val="af5"/>
        <w:tblW w:w="5224" w:type="pct"/>
        <w:tblLayout w:type="fixed"/>
        <w:tblLook w:val="04A0" w:firstRow="1" w:lastRow="0" w:firstColumn="1" w:lastColumn="0" w:noHBand="0" w:noVBand="1"/>
      </w:tblPr>
      <w:tblGrid>
        <w:gridCol w:w="449"/>
        <w:gridCol w:w="2811"/>
        <w:gridCol w:w="3259"/>
        <w:gridCol w:w="3541"/>
      </w:tblGrid>
      <w:tr w:rsidR="00BF02BF" w:rsidRPr="00F50A8A" w14:paraId="7A85B437" w14:textId="77777777" w:rsidTr="00495E9D">
        <w:tc>
          <w:tcPr>
            <w:tcW w:w="223" w:type="pct"/>
            <w:vAlign w:val="center"/>
          </w:tcPr>
          <w:p w14:paraId="32300CEC" w14:textId="77777777" w:rsidR="00BF02BF" w:rsidRPr="00E3015D" w:rsidRDefault="00BF02BF" w:rsidP="002B79CC">
            <w:pPr>
              <w:jc w:val="both"/>
              <w:rPr>
                <w:b/>
                <w:i/>
              </w:rPr>
            </w:pPr>
          </w:p>
        </w:tc>
        <w:tc>
          <w:tcPr>
            <w:tcW w:w="1397" w:type="pct"/>
            <w:vAlign w:val="center"/>
          </w:tcPr>
          <w:p w14:paraId="0338405A" w14:textId="77777777" w:rsidR="00BF02BF" w:rsidRPr="00E3015D" w:rsidRDefault="00BF02BF" w:rsidP="002B79CC">
            <w:pPr>
              <w:jc w:val="both"/>
              <w:rPr>
                <w:b/>
                <w:i/>
                <w:sz w:val="22"/>
                <w:szCs w:val="22"/>
              </w:rPr>
            </w:pPr>
            <w:r w:rsidRPr="00E3015D">
              <w:rPr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1620" w:type="pct"/>
            <w:vAlign w:val="center"/>
          </w:tcPr>
          <w:p w14:paraId="786C990A" w14:textId="4BBA2611" w:rsidR="00BF02BF" w:rsidRPr="00E3015D" w:rsidRDefault="00BF02BF" w:rsidP="002B79CC">
            <w:pPr>
              <w:jc w:val="both"/>
              <w:rPr>
                <w:b/>
                <w:i/>
                <w:sz w:val="22"/>
                <w:szCs w:val="22"/>
              </w:rPr>
            </w:pPr>
            <w:r w:rsidRPr="00E3015D">
              <w:rPr>
                <w:b/>
                <w:i/>
                <w:sz w:val="22"/>
                <w:szCs w:val="22"/>
              </w:rPr>
              <w:t>Email</w:t>
            </w:r>
          </w:p>
        </w:tc>
        <w:tc>
          <w:tcPr>
            <w:tcW w:w="1760" w:type="pct"/>
            <w:vAlign w:val="center"/>
          </w:tcPr>
          <w:p w14:paraId="793816A1" w14:textId="5F0654B5" w:rsidR="00BF02BF" w:rsidRPr="00E3015D" w:rsidRDefault="00BF02BF" w:rsidP="002B79CC">
            <w:pPr>
              <w:jc w:val="both"/>
              <w:rPr>
                <w:b/>
                <w:i/>
                <w:sz w:val="22"/>
                <w:szCs w:val="22"/>
              </w:rPr>
            </w:pPr>
            <w:r w:rsidRPr="00E3015D">
              <w:rPr>
                <w:b/>
                <w:i/>
                <w:sz w:val="22"/>
                <w:szCs w:val="22"/>
              </w:rPr>
              <w:t>Affiliation/Representative</w:t>
            </w:r>
          </w:p>
        </w:tc>
      </w:tr>
      <w:tr w:rsidR="00411ED9" w:rsidRPr="00F50A8A" w14:paraId="079D0ADE" w14:textId="77777777" w:rsidTr="00495E9D">
        <w:tc>
          <w:tcPr>
            <w:tcW w:w="223" w:type="pct"/>
            <w:vAlign w:val="center"/>
          </w:tcPr>
          <w:p w14:paraId="36CFFD8F" w14:textId="5E4A7A5D" w:rsidR="00411ED9" w:rsidRDefault="00411ED9" w:rsidP="000B7A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7" w:type="pct"/>
            <w:vAlign w:val="center"/>
          </w:tcPr>
          <w:p w14:paraId="643F2925" w14:textId="2C38086F" w:rsidR="00411ED9" w:rsidRPr="00197F79" w:rsidRDefault="00411ED9" w:rsidP="000B7AE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bdenour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  <w:r w:rsidR="009136F1">
              <w:rPr>
                <w:sz w:val="22"/>
                <w:szCs w:val="22"/>
              </w:rPr>
              <w:t>OURENNANE</w:t>
            </w:r>
          </w:p>
        </w:tc>
        <w:tc>
          <w:tcPr>
            <w:tcW w:w="1620" w:type="pct"/>
            <w:vAlign w:val="center"/>
          </w:tcPr>
          <w:p w14:paraId="661A543E" w14:textId="47CB3145" w:rsidR="00411ED9" w:rsidRPr="00845649" w:rsidRDefault="00000000" w:rsidP="000B7AE9">
            <w:pPr>
              <w:jc w:val="both"/>
              <w:rPr>
                <w:sz w:val="22"/>
                <w:szCs w:val="22"/>
              </w:rPr>
            </w:pPr>
            <w:hyperlink r:id="rId21" w:history="1">
              <w:r w:rsidR="00845649" w:rsidRPr="00845649">
                <w:rPr>
                  <w:rStyle w:val="a7"/>
                  <w:sz w:val="22"/>
                  <w:szCs w:val="22"/>
                </w:rPr>
                <w:t>abdenour.bourennane@algerietelecom.dz</w:t>
              </w:r>
            </w:hyperlink>
          </w:p>
        </w:tc>
        <w:tc>
          <w:tcPr>
            <w:tcW w:w="1760" w:type="pct"/>
            <w:vAlign w:val="center"/>
          </w:tcPr>
          <w:p w14:paraId="1B1ECCA1" w14:textId="56EEB372" w:rsidR="00411ED9" w:rsidRPr="00197F79" w:rsidRDefault="00845649" w:rsidP="000B7AE9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TU-T SG17, Vice-chairman</w:t>
            </w:r>
          </w:p>
        </w:tc>
      </w:tr>
      <w:tr w:rsidR="00C4413D" w:rsidRPr="00F50A8A" w14:paraId="019701E9" w14:textId="77777777" w:rsidTr="00495E9D">
        <w:tc>
          <w:tcPr>
            <w:tcW w:w="223" w:type="pct"/>
            <w:vAlign w:val="center"/>
          </w:tcPr>
          <w:p w14:paraId="11799E75" w14:textId="1A47C61C" w:rsidR="00C4413D" w:rsidRDefault="00845649" w:rsidP="000B7A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7" w:type="pct"/>
            <w:vAlign w:val="center"/>
          </w:tcPr>
          <w:p w14:paraId="01C0ACD9" w14:textId="2F0147A2" w:rsidR="00C4413D" w:rsidRDefault="00C4413D" w:rsidP="000B7AE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mantino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Barcelos</w:t>
            </w:r>
            <w:proofErr w:type="spellEnd"/>
            <w:r>
              <w:rPr>
                <w:sz w:val="22"/>
                <w:szCs w:val="22"/>
              </w:rPr>
              <w:t xml:space="preserve"> NAICHE</w:t>
            </w:r>
          </w:p>
        </w:tc>
        <w:tc>
          <w:tcPr>
            <w:tcW w:w="1620" w:type="pct"/>
            <w:vAlign w:val="center"/>
          </w:tcPr>
          <w:p w14:paraId="57B3B91A" w14:textId="5F25DC1B" w:rsidR="00C4413D" w:rsidRDefault="00C4413D" w:rsidP="000B7AE9">
            <w:pPr>
              <w:jc w:val="both"/>
            </w:pPr>
            <w:r>
              <w:rPr>
                <w:rFonts w:hint="eastAsia"/>
              </w:rPr>
              <w:t>-</w:t>
            </w:r>
          </w:p>
        </w:tc>
        <w:tc>
          <w:tcPr>
            <w:tcW w:w="1760" w:type="pct"/>
            <w:vAlign w:val="center"/>
          </w:tcPr>
          <w:p w14:paraId="24D10419" w14:textId="4A79D1DF" w:rsidR="00C4413D" w:rsidRDefault="00C4413D" w:rsidP="000B7AE9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</w:tr>
      <w:tr w:rsidR="0073549C" w:rsidRPr="00F50A8A" w14:paraId="1BB1788E" w14:textId="77777777" w:rsidTr="00CB5F1B">
        <w:tc>
          <w:tcPr>
            <w:tcW w:w="223" w:type="pct"/>
            <w:vAlign w:val="center"/>
          </w:tcPr>
          <w:p w14:paraId="2B3F0234" w14:textId="4E87F07F" w:rsidR="0073549C" w:rsidRDefault="00845649" w:rsidP="007354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7" w:type="pct"/>
            <w:vAlign w:val="center"/>
          </w:tcPr>
          <w:p w14:paraId="2B44512B" w14:textId="37B93D3C" w:rsidR="0073549C" w:rsidRDefault="0073549C" w:rsidP="007354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heng LI</w:t>
            </w:r>
          </w:p>
        </w:tc>
        <w:tc>
          <w:tcPr>
            <w:tcW w:w="1620" w:type="pct"/>
          </w:tcPr>
          <w:p w14:paraId="76EAB503" w14:textId="541B08D6" w:rsidR="0073549C" w:rsidRPr="0073549C" w:rsidRDefault="00000000" w:rsidP="0073549C">
            <w:pPr>
              <w:jc w:val="both"/>
              <w:rPr>
                <w:sz w:val="22"/>
                <w:szCs w:val="22"/>
              </w:rPr>
            </w:pPr>
            <w:hyperlink r:id="rId22" w:history="1">
              <w:r w:rsidR="0073549C" w:rsidRPr="0073549C">
                <w:rPr>
                  <w:rStyle w:val="a7"/>
                  <w:rFonts w:eastAsia="DengXian"/>
                  <w:sz w:val="22"/>
                  <w:szCs w:val="22"/>
                  <w:lang w:bidi="ar"/>
                </w:rPr>
                <w:t>licheng@caict.ac.cn</w:t>
              </w:r>
            </w:hyperlink>
          </w:p>
        </w:tc>
        <w:tc>
          <w:tcPr>
            <w:tcW w:w="1760" w:type="pct"/>
            <w:vAlign w:val="center"/>
          </w:tcPr>
          <w:p w14:paraId="252F1E7D" w14:textId="0201B149" w:rsidR="0073549C" w:rsidRDefault="0073549C" w:rsidP="007354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TU-T Q2/11, Rapporteur</w:t>
            </w:r>
          </w:p>
        </w:tc>
      </w:tr>
      <w:tr w:rsidR="0073549C" w:rsidRPr="00F50A8A" w14:paraId="3251C30E" w14:textId="77777777" w:rsidTr="00495E9D">
        <w:tc>
          <w:tcPr>
            <w:tcW w:w="223" w:type="pct"/>
            <w:vAlign w:val="center"/>
          </w:tcPr>
          <w:p w14:paraId="75250FCA" w14:textId="447A881D" w:rsidR="0073549C" w:rsidRPr="00197F79" w:rsidRDefault="00845649" w:rsidP="007354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7" w:type="pct"/>
            <w:vAlign w:val="center"/>
          </w:tcPr>
          <w:p w14:paraId="29DBAECF" w14:textId="60AD56D0" w:rsidR="0073549C" w:rsidRPr="00197F79" w:rsidRDefault="0073549C" w:rsidP="0073549C">
            <w:pPr>
              <w:jc w:val="both"/>
              <w:rPr>
                <w:sz w:val="22"/>
                <w:szCs w:val="22"/>
              </w:rPr>
            </w:pPr>
            <w:r w:rsidRPr="00197F79">
              <w:rPr>
                <w:sz w:val="22"/>
                <w:szCs w:val="22"/>
              </w:rPr>
              <w:t xml:space="preserve">Heung </w:t>
            </w:r>
            <w:proofErr w:type="spellStart"/>
            <w:r w:rsidRPr="00197F79">
              <w:rPr>
                <w:sz w:val="22"/>
                <w:szCs w:val="22"/>
              </w:rPr>
              <w:t>Youl</w:t>
            </w:r>
            <w:proofErr w:type="spellEnd"/>
            <w:r w:rsidRPr="00197F79">
              <w:rPr>
                <w:sz w:val="22"/>
                <w:szCs w:val="22"/>
              </w:rPr>
              <w:t xml:space="preserve"> YOUM</w:t>
            </w:r>
          </w:p>
        </w:tc>
        <w:tc>
          <w:tcPr>
            <w:tcW w:w="1620" w:type="pct"/>
            <w:vAlign w:val="center"/>
          </w:tcPr>
          <w:p w14:paraId="6BCE0527" w14:textId="116DEA0E" w:rsidR="0073549C" w:rsidRPr="00C31033" w:rsidRDefault="00000000" w:rsidP="0073549C">
            <w:pPr>
              <w:jc w:val="both"/>
              <w:rPr>
                <w:sz w:val="22"/>
                <w:szCs w:val="22"/>
              </w:rPr>
            </w:pPr>
            <w:hyperlink r:id="rId23" w:history="1">
              <w:r w:rsidR="0073549C" w:rsidRPr="00C31033">
                <w:rPr>
                  <w:rStyle w:val="a7"/>
                  <w:sz w:val="22"/>
                  <w:szCs w:val="22"/>
                </w:rPr>
                <w:t>hyyoum@sch.ac.kr</w:t>
              </w:r>
            </w:hyperlink>
          </w:p>
        </w:tc>
        <w:tc>
          <w:tcPr>
            <w:tcW w:w="1760" w:type="pct"/>
            <w:vAlign w:val="center"/>
          </w:tcPr>
          <w:p w14:paraId="59A88DB8" w14:textId="0B694C8B" w:rsidR="0073549C" w:rsidRPr="00197F79" w:rsidRDefault="0073549C" w:rsidP="0073549C">
            <w:pPr>
              <w:jc w:val="both"/>
              <w:rPr>
                <w:sz w:val="22"/>
                <w:szCs w:val="22"/>
              </w:rPr>
            </w:pPr>
            <w:r w:rsidRPr="00197F79">
              <w:rPr>
                <w:sz w:val="22"/>
                <w:szCs w:val="22"/>
              </w:rPr>
              <w:t>JCA-</w:t>
            </w:r>
            <w:proofErr w:type="spellStart"/>
            <w:r w:rsidRPr="00197F79">
              <w:rPr>
                <w:sz w:val="22"/>
                <w:szCs w:val="22"/>
              </w:rPr>
              <w:t>IdM</w:t>
            </w:r>
            <w:proofErr w:type="spellEnd"/>
            <w:r w:rsidRPr="00197F79">
              <w:rPr>
                <w:sz w:val="22"/>
                <w:szCs w:val="22"/>
              </w:rPr>
              <w:t>, Co-chairman</w:t>
            </w:r>
          </w:p>
        </w:tc>
      </w:tr>
      <w:tr w:rsidR="0073549C" w:rsidRPr="00F50A8A" w14:paraId="3E94430C" w14:textId="77777777" w:rsidTr="00495E9D">
        <w:trPr>
          <w:trHeight w:val="60"/>
        </w:trPr>
        <w:tc>
          <w:tcPr>
            <w:tcW w:w="223" w:type="pct"/>
            <w:vAlign w:val="center"/>
          </w:tcPr>
          <w:p w14:paraId="642811D4" w14:textId="2BC4ABE9" w:rsidR="0073549C" w:rsidRDefault="00845649" w:rsidP="007354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7" w:type="pct"/>
            <w:vAlign w:val="center"/>
          </w:tcPr>
          <w:p w14:paraId="7040D944" w14:textId="474FA012" w:rsidR="0073549C" w:rsidRPr="00197F79" w:rsidRDefault="0073549C" w:rsidP="0073549C">
            <w:pPr>
              <w:jc w:val="both"/>
            </w:pPr>
            <w:r>
              <w:rPr>
                <w:rFonts w:hint="eastAsia"/>
              </w:rPr>
              <w:t>H</w:t>
            </w:r>
            <w:r>
              <w:t>iroshi TAKECHI</w:t>
            </w:r>
          </w:p>
        </w:tc>
        <w:tc>
          <w:tcPr>
            <w:tcW w:w="1620" w:type="pct"/>
            <w:vAlign w:val="center"/>
          </w:tcPr>
          <w:p w14:paraId="02DBEB16" w14:textId="1C30DCB1" w:rsidR="0073549C" w:rsidRPr="00411ED9" w:rsidRDefault="00000000" w:rsidP="0073549C">
            <w:pPr>
              <w:jc w:val="both"/>
              <w:rPr>
                <w:sz w:val="22"/>
                <w:szCs w:val="22"/>
              </w:rPr>
            </w:pPr>
            <w:hyperlink r:id="rId24" w:history="1">
              <w:r w:rsidR="0073549C" w:rsidRPr="00411ED9">
                <w:rPr>
                  <w:rStyle w:val="a7"/>
                  <w:sz w:val="22"/>
                  <w:szCs w:val="22"/>
                </w:rPr>
                <w:t>hiro@takechi.org</w:t>
              </w:r>
            </w:hyperlink>
          </w:p>
        </w:tc>
        <w:tc>
          <w:tcPr>
            <w:tcW w:w="1760" w:type="pct"/>
            <w:vAlign w:val="center"/>
          </w:tcPr>
          <w:p w14:paraId="49D65554" w14:textId="286D9123" w:rsidR="0073549C" w:rsidRPr="00197F79" w:rsidRDefault="0073549C" w:rsidP="007354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CA-</w:t>
            </w:r>
            <w:proofErr w:type="spellStart"/>
            <w:r>
              <w:rPr>
                <w:sz w:val="22"/>
                <w:szCs w:val="22"/>
              </w:rPr>
              <w:t>IdM</w:t>
            </w:r>
            <w:proofErr w:type="spellEnd"/>
            <w:r>
              <w:rPr>
                <w:sz w:val="22"/>
                <w:szCs w:val="22"/>
              </w:rPr>
              <w:t>, Co-chairman</w:t>
            </w:r>
          </w:p>
        </w:tc>
      </w:tr>
      <w:tr w:rsidR="0073549C" w:rsidRPr="00F50A8A" w14:paraId="4A7015F2" w14:textId="77777777" w:rsidTr="00D112D4">
        <w:trPr>
          <w:trHeight w:val="60"/>
        </w:trPr>
        <w:tc>
          <w:tcPr>
            <w:tcW w:w="223" w:type="pct"/>
            <w:vAlign w:val="center"/>
          </w:tcPr>
          <w:p w14:paraId="002D6902" w14:textId="3303C849" w:rsidR="0073549C" w:rsidRDefault="00845649" w:rsidP="007354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7" w:type="pct"/>
            <w:vAlign w:val="center"/>
          </w:tcPr>
          <w:p w14:paraId="69223469" w14:textId="62396669" w:rsidR="0073549C" w:rsidRDefault="0073549C" w:rsidP="0073549C">
            <w:pPr>
              <w:jc w:val="both"/>
            </w:pPr>
            <w:r>
              <w:rPr>
                <w:rFonts w:hint="eastAsia"/>
              </w:rPr>
              <w:t>J</w:t>
            </w:r>
            <w:r>
              <w:t>ulien BRINGER</w:t>
            </w:r>
          </w:p>
        </w:tc>
        <w:tc>
          <w:tcPr>
            <w:tcW w:w="1620" w:type="pct"/>
          </w:tcPr>
          <w:p w14:paraId="6041934F" w14:textId="0997F623" w:rsidR="0073549C" w:rsidRPr="009136F1" w:rsidRDefault="00000000" w:rsidP="0073549C">
            <w:pPr>
              <w:jc w:val="both"/>
              <w:rPr>
                <w:sz w:val="22"/>
                <w:szCs w:val="22"/>
              </w:rPr>
            </w:pPr>
            <w:hyperlink r:id="rId25" w:history="1">
              <w:r w:rsidR="0073549C" w:rsidRPr="009136F1">
                <w:rPr>
                  <w:rStyle w:val="a7"/>
                  <w:rFonts w:eastAsia="MS Mincho"/>
                  <w:sz w:val="22"/>
                  <w:szCs w:val="22"/>
                </w:rPr>
                <w:t>julien@kallistech.com</w:t>
              </w:r>
            </w:hyperlink>
            <w:r w:rsidR="0073549C" w:rsidRPr="00913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0" w:type="pct"/>
            <w:vAlign w:val="center"/>
          </w:tcPr>
          <w:p w14:paraId="4EBD2CE4" w14:textId="55544333" w:rsidR="0073549C" w:rsidRDefault="0073549C" w:rsidP="007354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SO/TC 307/JWG 4, Co-convenor</w:t>
            </w:r>
          </w:p>
        </w:tc>
      </w:tr>
      <w:tr w:rsidR="0073549C" w:rsidRPr="00F50A8A" w14:paraId="03B976F4" w14:textId="77777777" w:rsidTr="00495E9D">
        <w:trPr>
          <w:trHeight w:val="60"/>
        </w:trPr>
        <w:tc>
          <w:tcPr>
            <w:tcW w:w="223" w:type="pct"/>
            <w:vAlign w:val="center"/>
          </w:tcPr>
          <w:p w14:paraId="2D03A70B" w14:textId="00F7D36C" w:rsidR="0073549C" w:rsidRPr="00197F79" w:rsidRDefault="00845649" w:rsidP="007354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97" w:type="pct"/>
            <w:vAlign w:val="center"/>
          </w:tcPr>
          <w:p w14:paraId="002C09DF" w14:textId="5C977ED9" w:rsidR="0073549C" w:rsidRPr="00197F79" w:rsidRDefault="0073549C" w:rsidP="0073549C">
            <w:pPr>
              <w:jc w:val="both"/>
              <w:rPr>
                <w:sz w:val="22"/>
                <w:szCs w:val="22"/>
              </w:rPr>
            </w:pPr>
            <w:proofErr w:type="spellStart"/>
            <w:r w:rsidRPr="00197F79">
              <w:rPr>
                <w:rFonts w:hint="eastAsia"/>
              </w:rPr>
              <w:t>J</w:t>
            </w:r>
            <w:r w:rsidRPr="00197F79">
              <w:t>unjie</w:t>
            </w:r>
            <w:proofErr w:type="spellEnd"/>
            <w:r w:rsidRPr="00197F79">
              <w:t xml:space="preserve"> XIA</w:t>
            </w:r>
          </w:p>
        </w:tc>
        <w:tc>
          <w:tcPr>
            <w:tcW w:w="1620" w:type="pct"/>
            <w:vAlign w:val="center"/>
          </w:tcPr>
          <w:p w14:paraId="34835E52" w14:textId="43BBAA16" w:rsidR="0073549C" w:rsidRPr="00C31033" w:rsidRDefault="00000000" w:rsidP="0073549C">
            <w:pPr>
              <w:jc w:val="both"/>
              <w:rPr>
                <w:sz w:val="22"/>
                <w:szCs w:val="22"/>
              </w:rPr>
            </w:pPr>
            <w:hyperlink r:id="rId26" w:history="1">
              <w:r w:rsidR="0073549C" w:rsidRPr="00C31033">
                <w:rPr>
                  <w:rStyle w:val="a7"/>
                  <w:sz w:val="22"/>
                  <w:szCs w:val="22"/>
                </w:rPr>
                <w:t>xiajj2@chinaunicom.cn</w:t>
              </w:r>
            </w:hyperlink>
          </w:p>
        </w:tc>
        <w:tc>
          <w:tcPr>
            <w:tcW w:w="1760" w:type="pct"/>
            <w:vAlign w:val="center"/>
          </w:tcPr>
          <w:p w14:paraId="2EC62D02" w14:textId="67EF5634" w:rsidR="0073549C" w:rsidRPr="00197F79" w:rsidRDefault="0073549C" w:rsidP="0073549C">
            <w:pPr>
              <w:jc w:val="both"/>
              <w:rPr>
                <w:sz w:val="22"/>
                <w:szCs w:val="22"/>
              </w:rPr>
            </w:pPr>
            <w:r w:rsidRPr="00197F79">
              <w:rPr>
                <w:sz w:val="22"/>
                <w:szCs w:val="22"/>
              </w:rPr>
              <w:t xml:space="preserve">ITU-T </w:t>
            </w:r>
            <w:r w:rsidRPr="00197F79">
              <w:rPr>
                <w:rFonts w:hint="eastAsia"/>
                <w:sz w:val="22"/>
                <w:szCs w:val="22"/>
              </w:rPr>
              <w:t>Q</w:t>
            </w:r>
            <w:r w:rsidRPr="00197F79">
              <w:rPr>
                <w:sz w:val="22"/>
                <w:szCs w:val="22"/>
              </w:rPr>
              <w:t>10/17, Associate Rapporteur</w:t>
            </w:r>
          </w:p>
        </w:tc>
      </w:tr>
      <w:tr w:rsidR="00845649" w:rsidRPr="00F50A8A" w14:paraId="188240D7" w14:textId="77777777" w:rsidTr="00495E9D">
        <w:trPr>
          <w:trHeight w:val="60"/>
        </w:trPr>
        <w:tc>
          <w:tcPr>
            <w:tcW w:w="223" w:type="pct"/>
            <w:vAlign w:val="center"/>
          </w:tcPr>
          <w:p w14:paraId="5D20920E" w14:textId="453B032C" w:rsidR="00845649" w:rsidRDefault="00845649" w:rsidP="008456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397" w:type="pct"/>
            <w:vAlign w:val="center"/>
          </w:tcPr>
          <w:p w14:paraId="45900D69" w14:textId="3C3B48FF" w:rsidR="00845649" w:rsidRPr="00197F79" w:rsidRDefault="00845649" w:rsidP="00845649">
            <w:pPr>
              <w:jc w:val="both"/>
            </w:pPr>
            <w:r>
              <w:rPr>
                <w:rFonts w:hint="eastAsia"/>
              </w:rPr>
              <w:t>K</w:t>
            </w:r>
            <w:r>
              <w:t>ADIO</w:t>
            </w:r>
          </w:p>
        </w:tc>
        <w:tc>
          <w:tcPr>
            <w:tcW w:w="1620" w:type="pct"/>
            <w:vAlign w:val="center"/>
          </w:tcPr>
          <w:p w14:paraId="425F4551" w14:textId="496C4510" w:rsidR="00845649" w:rsidRDefault="00845649" w:rsidP="00845649">
            <w:pPr>
              <w:jc w:val="both"/>
            </w:pPr>
            <w:r>
              <w:rPr>
                <w:rFonts w:hint="eastAsia"/>
              </w:rPr>
              <w:t>-</w:t>
            </w:r>
          </w:p>
        </w:tc>
        <w:tc>
          <w:tcPr>
            <w:tcW w:w="1760" w:type="pct"/>
            <w:vAlign w:val="center"/>
          </w:tcPr>
          <w:p w14:paraId="5BF31BE6" w14:textId="59A25C44" w:rsidR="00845649" w:rsidRPr="00197F79" w:rsidRDefault="00845649" w:rsidP="00845649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</w:tr>
      <w:tr w:rsidR="0073549C" w:rsidRPr="00F50A8A" w14:paraId="1722817F" w14:textId="77777777" w:rsidTr="00495E9D">
        <w:trPr>
          <w:trHeight w:val="60"/>
        </w:trPr>
        <w:tc>
          <w:tcPr>
            <w:tcW w:w="223" w:type="pct"/>
            <w:vAlign w:val="center"/>
          </w:tcPr>
          <w:p w14:paraId="4D577A69" w14:textId="7C27887D" w:rsidR="0073549C" w:rsidRPr="00197F79" w:rsidRDefault="00845649" w:rsidP="0073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97" w:type="pct"/>
            <w:vAlign w:val="center"/>
          </w:tcPr>
          <w:p w14:paraId="2FFFE73C" w14:textId="0371125D" w:rsidR="0073549C" w:rsidRPr="00197F79" w:rsidRDefault="0073549C" w:rsidP="0073549C">
            <w:pPr>
              <w:jc w:val="both"/>
              <w:rPr>
                <w:sz w:val="22"/>
                <w:szCs w:val="22"/>
              </w:rPr>
            </w:pPr>
            <w:r w:rsidRPr="00197F79">
              <w:rPr>
                <w:rFonts w:hint="eastAsia"/>
              </w:rPr>
              <w:t>K</w:t>
            </w:r>
            <w:r w:rsidRPr="00197F79">
              <w:t>ai RANNENBERG</w:t>
            </w:r>
          </w:p>
        </w:tc>
        <w:tc>
          <w:tcPr>
            <w:tcW w:w="1620" w:type="pct"/>
            <w:vAlign w:val="center"/>
          </w:tcPr>
          <w:p w14:paraId="0756C184" w14:textId="04A26E08" w:rsidR="0073549C" w:rsidRPr="00C31033" w:rsidRDefault="00000000" w:rsidP="0073549C">
            <w:pPr>
              <w:jc w:val="both"/>
              <w:rPr>
                <w:sz w:val="22"/>
                <w:szCs w:val="22"/>
              </w:rPr>
            </w:pPr>
            <w:hyperlink r:id="rId27" w:history="1">
              <w:r w:rsidR="0073549C" w:rsidRPr="00C31033">
                <w:rPr>
                  <w:rStyle w:val="a7"/>
                  <w:sz w:val="22"/>
                  <w:szCs w:val="22"/>
                </w:rPr>
                <w:t>kai.rannenberg@m-chair.de</w:t>
              </w:r>
            </w:hyperlink>
          </w:p>
        </w:tc>
        <w:tc>
          <w:tcPr>
            <w:tcW w:w="1760" w:type="pct"/>
            <w:vAlign w:val="center"/>
          </w:tcPr>
          <w:p w14:paraId="264A9AD4" w14:textId="211E60DC" w:rsidR="0073549C" w:rsidRPr="00197F79" w:rsidRDefault="0073549C" w:rsidP="0073549C">
            <w:pPr>
              <w:jc w:val="both"/>
              <w:rPr>
                <w:sz w:val="22"/>
                <w:szCs w:val="22"/>
              </w:rPr>
            </w:pPr>
            <w:r w:rsidRPr="00197F79">
              <w:rPr>
                <w:sz w:val="22"/>
                <w:szCs w:val="22"/>
              </w:rPr>
              <w:t xml:space="preserve">JTC 1/SC 27/WG 5, </w:t>
            </w:r>
            <w:r w:rsidRPr="00197F79">
              <w:rPr>
                <w:rFonts w:hint="eastAsia"/>
                <w:sz w:val="22"/>
                <w:szCs w:val="22"/>
              </w:rPr>
              <w:t>C</w:t>
            </w:r>
            <w:r w:rsidRPr="00197F79">
              <w:rPr>
                <w:sz w:val="22"/>
                <w:szCs w:val="22"/>
              </w:rPr>
              <w:t>onvenor</w:t>
            </w:r>
          </w:p>
        </w:tc>
      </w:tr>
      <w:tr w:rsidR="0073549C" w:rsidRPr="00F50A8A" w14:paraId="176385F9" w14:textId="77777777" w:rsidTr="00495E9D">
        <w:trPr>
          <w:trHeight w:val="60"/>
        </w:trPr>
        <w:tc>
          <w:tcPr>
            <w:tcW w:w="223" w:type="pct"/>
            <w:vAlign w:val="center"/>
          </w:tcPr>
          <w:p w14:paraId="0CB456CA" w14:textId="352CBED6" w:rsidR="0073549C" w:rsidRPr="00197F79" w:rsidRDefault="00845649" w:rsidP="0073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7" w:type="pct"/>
            <w:vAlign w:val="center"/>
          </w:tcPr>
          <w:p w14:paraId="7D723FD9" w14:textId="4F176C21" w:rsidR="0073549C" w:rsidRPr="00197F79" w:rsidRDefault="0073549C" w:rsidP="0073549C">
            <w:pPr>
              <w:jc w:val="both"/>
              <w:rPr>
                <w:sz w:val="22"/>
                <w:szCs w:val="22"/>
              </w:rPr>
            </w:pPr>
            <w:r w:rsidRPr="00197F79">
              <w:rPr>
                <w:sz w:val="22"/>
                <w:szCs w:val="22"/>
              </w:rPr>
              <w:t>Keundug PARK</w:t>
            </w:r>
          </w:p>
        </w:tc>
        <w:tc>
          <w:tcPr>
            <w:tcW w:w="1620" w:type="pct"/>
            <w:vAlign w:val="center"/>
          </w:tcPr>
          <w:p w14:paraId="23085814" w14:textId="0D553CA6" w:rsidR="0073549C" w:rsidRPr="00C31033" w:rsidRDefault="00000000" w:rsidP="0073549C">
            <w:pPr>
              <w:jc w:val="both"/>
              <w:rPr>
                <w:sz w:val="22"/>
                <w:szCs w:val="22"/>
              </w:rPr>
            </w:pPr>
            <w:hyperlink r:id="rId28" w:history="1">
              <w:r w:rsidR="0073549C" w:rsidRPr="00C31033">
                <w:rPr>
                  <w:rStyle w:val="a7"/>
                  <w:sz w:val="22"/>
                  <w:szCs w:val="22"/>
                </w:rPr>
                <w:t>jacepark926@gmail.com</w:t>
              </w:r>
            </w:hyperlink>
          </w:p>
        </w:tc>
        <w:tc>
          <w:tcPr>
            <w:tcW w:w="1760" w:type="pct"/>
            <w:vAlign w:val="center"/>
          </w:tcPr>
          <w:p w14:paraId="1227AEA4" w14:textId="33B33AA6" w:rsidR="0073549C" w:rsidRPr="00197F79" w:rsidRDefault="0073549C" w:rsidP="0073549C">
            <w:pPr>
              <w:jc w:val="both"/>
              <w:rPr>
                <w:sz w:val="22"/>
                <w:szCs w:val="22"/>
              </w:rPr>
            </w:pPr>
            <w:r w:rsidRPr="00197F79">
              <w:rPr>
                <w:sz w:val="22"/>
                <w:szCs w:val="22"/>
              </w:rPr>
              <w:t>JCA-</w:t>
            </w:r>
            <w:proofErr w:type="spellStart"/>
            <w:r w:rsidRPr="00197F79">
              <w:rPr>
                <w:sz w:val="22"/>
                <w:szCs w:val="22"/>
              </w:rPr>
              <w:t>IdM</w:t>
            </w:r>
            <w:proofErr w:type="spellEnd"/>
            <w:r w:rsidRPr="00197F79">
              <w:rPr>
                <w:sz w:val="22"/>
                <w:szCs w:val="22"/>
              </w:rPr>
              <w:t>, Co-chairman</w:t>
            </w:r>
          </w:p>
        </w:tc>
      </w:tr>
      <w:tr w:rsidR="0073549C" w:rsidRPr="00F50A8A" w14:paraId="35668332" w14:textId="77777777" w:rsidTr="00495E9D">
        <w:trPr>
          <w:trHeight w:val="60"/>
        </w:trPr>
        <w:tc>
          <w:tcPr>
            <w:tcW w:w="223" w:type="pct"/>
            <w:vAlign w:val="center"/>
          </w:tcPr>
          <w:p w14:paraId="1C91D4C4" w14:textId="2E76018C" w:rsidR="0073549C" w:rsidRPr="00197F79" w:rsidRDefault="00845649" w:rsidP="007354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97" w:type="pct"/>
            <w:vAlign w:val="center"/>
          </w:tcPr>
          <w:p w14:paraId="219C24C4" w14:textId="7E0D17EA" w:rsidR="0073549C" w:rsidRPr="00197F79" w:rsidRDefault="0073549C" w:rsidP="007354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arco SERNAGIOTTO</w:t>
            </w:r>
          </w:p>
        </w:tc>
        <w:tc>
          <w:tcPr>
            <w:tcW w:w="1620" w:type="pct"/>
            <w:vAlign w:val="center"/>
          </w:tcPr>
          <w:p w14:paraId="7E3B4A91" w14:textId="575B647E" w:rsidR="0073549C" w:rsidRDefault="0073549C" w:rsidP="0073549C">
            <w:pPr>
              <w:jc w:val="both"/>
            </w:pPr>
            <w:r>
              <w:rPr>
                <w:rFonts w:hint="eastAsia"/>
              </w:rPr>
              <w:t>-</w:t>
            </w:r>
          </w:p>
        </w:tc>
        <w:tc>
          <w:tcPr>
            <w:tcW w:w="1760" w:type="pct"/>
            <w:vAlign w:val="center"/>
          </w:tcPr>
          <w:p w14:paraId="43A894F0" w14:textId="682B129C" w:rsidR="0073549C" w:rsidRPr="00197F79" w:rsidRDefault="0073549C" w:rsidP="007354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</w:tr>
      <w:tr w:rsidR="0073549C" w:rsidRPr="00F50A8A" w14:paraId="4BB21BC9" w14:textId="77777777" w:rsidTr="00495E9D">
        <w:trPr>
          <w:trHeight w:val="60"/>
        </w:trPr>
        <w:tc>
          <w:tcPr>
            <w:tcW w:w="223" w:type="pct"/>
            <w:vAlign w:val="center"/>
          </w:tcPr>
          <w:p w14:paraId="3661299C" w14:textId="4FE6A465" w:rsidR="0073549C" w:rsidRPr="00197F79" w:rsidRDefault="00845649" w:rsidP="007354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pct"/>
            <w:vAlign w:val="center"/>
          </w:tcPr>
          <w:p w14:paraId="488624C2" w14:textId="446EB3B7" w:rsidR="0073549C" w:rsidRDefault="0073549C" w:rsidP="0073549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iaoya</w:t>
            </w:r>
            <w:proofErr w:type="spellEnd"/>
            <w:r>
              <w:rPr>
                <w:sz w:val="22"/>
                <w:szCs w:val="22"/>
              </w:rPr>
              <w:t xml:space="preserve"> YANG</w:t>
            </w:r>
          </w:p>
        </w:tc>
        <w:tc>
          <w:tcPr>
            <w:tcW w:w="1620" w:type="pct"/>
            <w:vAlign w:val="center"/>
          </w:tcPr>
          <w:p w14:paraId="5D3D0436" w14:textId="61B885FB" w:rsidR="0073549C" w:rsidRPr="008A7E4F" w:rsidRDefault="00000000" w:rsidP="0073549C">
            <w:pPr>
              <w:jc w:val="both"/>
              <w:rPr>
                <w:sz w:val="22"/>
                <w:szCs w:val="22"/>
              </w:rPr>
            </w:pPr>
            <w:hyperlink r:id="rId29" w:history="1">
              <w:r w:rsidR="008A7E4F" w:rsidRPr="008A7E4F">
                <w:rPr>
                  <w:rStyle w:val="a7"/>
                  <w:sz w:val="22"/>
                  <w:szCs w:val="22"/>
                </w:rPr>
                <w:t>xiaoya.yang@itu.int</w:t>
              </w:r>
            </w:hyperlink>
          </w:p>
        </w:tc>
        <w:tc>
          <w:tcPr>
            <w:tcW w:w="1760" w:type="pct"/>
            <w:vAlign w:val="center"/>
          </w:tcPr>
          <w:p w14:paraId="08D76E60" w14:textId="592E08FE" w:rsidR="0073549C" w:rsidRDefault="0073549C" w:rsidP="0073549C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TU-T SG17, Counsel</w:t>
            </w:r>
            <w:r w:rsidR="00845649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</w:p>
        </w:tc>
      </w:tr>
    </w:tbl>
    <w:p w14:paraId="6334A667" w14:textId="5E426CA8" w:rsidR="00DB1394" w:rsidRPr="00F50A8A" w:rsidRDefault="00DB1394" w:rsidP="00DB1394"/>
    <w:p w14:paraId="75E0A7BD" w14:textId="77777777" w:rsidR="00C132D4" w:rsidRPr="00F50A8A" w:rsidRDefault="007B15BB" w:rsidP="007B15BB">
      <w:pPr>
        <w:jc w:val="center"/>
      </w:pPr>
      <w:r w:rsidRPr="00F50A8A">
        <w:t>_______________</w:t>
      </w:r>
    </w:p>
    <w:sectPr w:rsidR="00C132D4" w:rsidRPr="00F50A8A" w:rsidSect="00E432B7">
      <w:headerReference w:type="default" r:id="rId30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3628" w14:textId="77777777" w:rsidR="005E1385" w:rsidRDefault="005E1385" w:rsidP="00C132D4">
      <w:r>
        <w:separator/>
      </w:r>
    </w:p>
  </w:endnote>
  <w:endnote w:type="continuationSeparator" w:id="0">
    <w:p w14:paraId="051A8DDE" w14:textId="77777777" w:rsidR="005E1385" w:rsidRDefault="005E1385" w:rsidP="00C1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6FAC" w14:textId="77777777" w:rsidR="005E1385" w:rsidRDefault="005E1385" w:rsidP="00C132D4">
      <w:r>
        <w:separator/>
      </w:r>
    </w:p>
  </w:footnote>
  <w:footnote w:type="continuationSeparator" w:id="0">
    <w:p w14:paraId="532DDA9D" w14:textId="77777777" w:rsidR="005E1385" w:rsidRDefault="005E1385" w:rsidP="00C1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A819" w14:textId="43B4D80C" w:rsidR="004315BC" w:rsidRDefault="00025BCF" w:rsidP="00025BCF">
    <w:pPr>
      <w:pStyle w:val="a9"/>
      <w:jc w:val="center"/>
      <w:rPr>
        <w:sz w:val="18"/>
      </w:rPr>
    </w:pPr>
    <w:r w:rsidRPr="00025BCF">
      <w:rPr>
        <w:sz w:val="18"/>
      </w:rPr>
      <w:t xml:space="preserve">- </w:t>
    </w:r>
    <w:r w:rsidRPr="00025BCF">
      <w:rPr>
        <w:sz w:val="18"/>
      </w:rPr>
      <w:fldChar w:fldCharType="begin"/>
    </w:r>
    <w:r w:rsidRPr="00025BCF">
      <w:rPr>
        <w:sz w:val="18"/>
      </w:rPr>
      <w:instrText xml:space="preserve"> PAGE  \* MERGEFORMAT </w:instrText>
    </w:r>
    <w:r w:rsidRPr="00025BCF">
      <w:rPr>
        <w:sz w:val="18"/>
      </w:rPr>
      <w:fldChar w:fldCharType="separate"/>
    </w:r>
    <w:r w:rsidR="00170D72">
      <w:rPr>
        <w:noProof/>
        <w:sz w:val="18"/>
      </w:rPr>
      <w:t>3</w:t>
    </w:r>
    <w:r w:rsidRPr="00025BCF">
      <w:rPr>
        <w:sz w:val="18"/>
      </w:rPr>
      <w:fldChar w:fldCharType="end"/>
    </w:r>
    <w:r w:rsidRPr="00025BCF">
      <w:rPr>
        <w:sz w:val="18"/>
      </w:rPr>
      <w:t xml:space="preserve"> </w:t>
    </w:r>
    <w:r w:rsidR="00E432B7">
      <w:rPr>
        <w:sz w:val="18"/>
      </w:rPr>
      <w:t>–</w:t>
    </w:r>
  </w:p>
  <w:p w14:paraId="4B59B510" w14:textId="511FB293" w:rsidR="00E432B7" w:rsidRPr="00025BCF" w:rsidRDefault="00AB004A" w:rsidP="00E432B7">
    <w:pPr>
      <w:pStyle w:val="a9"/>
      <w:spacing w:before="0"/>
      <w:jc w:val="center"/>
      <w:rPr>
        <w:sz w:val="18"/>
      </w:rPr>
    </w:pPr>
    <w:r>
      <w:rPr>
        <w:sz w:val="18"/>
      </w:rPr>
      <w:t>JCA-</w:t>
    </w:r>
    <w:proofErr w:type="spellStart"/>
    <w:r>
      <w:rPr>
        <w:sz w:val="18"/>
      </w:rPr>
      <w:t>IdM</w:t>
    </w:r>
    <w:proofErr w:type="spellEnd"/>
    <w:r>
      <w:rPr>
        <w:sz w:val="18"/>
      </w:rPr>
      <w:t xml:space="preserve"> DOC </w:t>
    </w:r>
    <w:r w:rsidR="00995249">
      <w:rPr>
        <w:sz w:val="18"/>
      </w:rPr>
      <w:t>2</w:t>
    </w:r>
    <w:r w:rsidR="00582693">
      <w:rPr>
        <w:sz w:val="1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1914422"/>
    <w:multiLevelType w:val="hybridMultilevel"/>
    <w:tmpl w:val="2D884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53386F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022DB"/>
    <w:multiLevelType w:val="hybridMultilevel"/>
    <w:tmpl w:val="354AD9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6379"/>
    <w:multiLevelType w:val="hybridMultilevel"/>
    <w:tmpl w:val="14E28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B474F"/>
    <w:multiLevelType w:val="hybridMultilevel"/>
    <w:tmpl w:val="E4564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B02AD0"/>
    <w:multiLevelType w:val="hybridMultilevel"/>
    <w:tmpl w:val="3E9C58A4"/>
    <w:lvl w:ilvl="0" w:tplc="14DCA6E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6B3A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E2309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AF5C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001B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C716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8790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6CF5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C666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CC35FB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FC7F6C"/>
    <w:multiLevelType w:val="hybridMultilevel"/>
    <w:tmpl w:val="71B4A7AC"/>
    <w:lvl w:ilvl="0" w:tplc="E6B0AB5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0EE7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256C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8334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AB1F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6B97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8CEF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C5E8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2327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72706">
    <w:abstractNumId w:val="0"/>
  </w:num>
  <w:num w:numId="2" w16cid:durableId="1738672868">
    <w:abstractNumId w:val="1"/>
  </w:num>
  <w:num w:numId="3" w16cid:durableId="1301420032">
    <w:abstractNumId w:val="2"/>
  </w:num>
  <w:num w:numId="4" w16cid:durableId="1864396422">
    <w:abstractNumId w:val="3"/>
  </w:num>
  <w:num w:numId="5" w16cid:durableId="1299267117">
    <w:abstractNumId w:val="4"/>
  </w:num>
  <w:num w:numId="6" w16cid:durableId="965894488">
    <w:abstractNumId w:val="5"/>
  </w:num>
  <w:num w:numId="7" w16cid:durableId="1303198033">
    <w:abstractNumId w:val="6"/>
  </w:num>
  <w:num w:numId="8" w16cid:durableId="1371563832">
    <w:abstractNumId w:val="7"/>
  </w:num>
  <w:num w:numId="9" w16cid:durableId="1377122269">
    <w:abstractNumId w:val="8"/>
  </w:num>
  <w:num w:numId="10" w16cid:durableId="1269894363">
    <w:abstractNumId w:val="9"/>
  </w:num>
  <w:num w:numId="11" w16cid:durableId="991257348">
    <w:abstractNumId w:val="10"/>
  </w:num>
  <w:num w:numId="12" w16cid:durableId="2075733249">
    <w:abstractNumId w:val="38"/>
  </w:num>
  <w:num w:numId="13" w16cid:durableId="2106655891">
    <w:abstractNumId w:val="36"/>
  </w:num>
  <w:num w:numId="14" w16cid:durableId="1329595600">
    <w:abstractNumId w:val="31"/>
  </w:num>
  <w:num w:numId="15" w16cid:durableId="1148127992">
    <w:abstractNumId w:val="41"/>
  </w:num>
  <w:num w:numId="16" w16cid:durableId="759838232">
    <w:abstractNumId w:val="32"/>
  </w:num>
  <w:num w:numId="17" w16cid:durableId="1802573392">
    <w:abstractNumId w:val="16"/>
  </w:num>
  <w:num w:numId="18" w16cid:durableId="1123614867">
    <w:abstractNumId w:val="30"/>
  </w:num>
  <w:num w:numId="19" w16cid:durableId="1160342388">
    <w:abstractNumId w:val="18"/>
  </w:num>
  <w:num w:numId="20" w16cid:durableId="524056339">
    <w:abstractNumId w:val="14"/>
  </w:num>
  <w:num w:numId="21" w16cid:durableId="1404136036">
    <w:abstractNumId w:val="20"/>
  </w:num>
  <w:num w:numId="22" w16cid:durableId="4133059">
    <w:abstractNumId w:val="17"/>
  </w:num>
  <w:num w:numId="23" w16cid:durableId="890575402">
    <w:abstractNumId w:val="12"/>
  </w:num>
  <w:num w:numId="24" w16cid:durableId="1872525236">
    <w:abstractNumId w:val="21"/>
  </w:num>
  <w:num w:numId="25" w16cid:durableId="966282812">
    <w:abstractNumId w:val="35"/>
  </w:num>
  <w:num w:numId="26" w16cid:durableId="827405240">
    <w:abstractNumId w:val="33"/>
  </w:num>
  <w:num w:numId="27" w16cid:durableId="1987971064">
    <w:abstractNumId w:val="39"/>
  </w:num>
  <w:num w:numId="28" w16cid:durableId="1503811066">
    <w:abstractNumId w:val="19"/>
  </w:num>
  <w:num w:numId="29" w16cid:durableId="1325088760">
    <w:abstractNumId w:val="22"/>
  </w:num>
  <w:num w:numId="30" w16cid:durableId="1873810893">
    <w:abstractNumId w:val="34"/>
  </w:num>
  <w:num w:numId="31" w16cid:durableId="160237905">
    <w:abstractNumId w:val="24"/>
  </w:num>
  <w:num w:numId="32" w16cid:durableId="1307854971">
    <w:abstractNumId w:val="25"/>
  </w:num>
  <w:num w:numId="33" w16cid:durableId="1995406799">
    <w:abstractNumId w:val="15"/>
  </w:num>
  <w:num w:numId="34" w16cid:durableId="213081138">
    <w:abstractNumId w:val="23"/>
  </w:num>
  <w:num w:numId="35" w16cid:durableId="1273047198">
    <w:abstractNumId w:val="26"/>
  </w:num>
  <w:num w:numId="36" w16cid:durableId="1747996040">
    <w:abstractNumId w:val="42"/>
  </w:num>
  <w:num w:numId="37" w16cid:durableId="126295194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7662857">
    <w:abstractNumId w:val="29"/>
  </w:num>
  <w:num w:numId="39" w16cid:durableId="1091777159">
    <w:abstractNumId w:val="27"/>
  </w:num>
  <w:num w:numId="40" w16cid:durableId="1631283786">
    <w:abstractNumId w:val="11"/>
  </w:num>
  <w:num w:numId="41" w16cid:durableId="538975240">
    <w:abstractNumId w:val="13"/>
  </w:num>
  <w:num w:numId="42" w16cid:durableId="942616296">
    <w:abstractNumId w:val="28"/>
  </w:num>
  <w:num w:numId="43" w16cid:durableId="81529729">
    <w:abstractNumId w:val="40"/>
  </w:num>
  <w:num w:numId="44" w16cid:durableId="57169588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D4"/>
    <w:rsid w:val="00006EE2"/>
    <w:rsid w:val="00007A0A"/>
    <w:rsid w:val="00010E00"/>
    <w:rsid w:val="00020588"/>
    <w:rsid w:val="00020685"/>
    <w:rsid w:val="0002094C"/>
    <w:rsid w:val="0002242F"/>
    <w:rsid w:val="0002308C"/>
    <w:rsid w:val="000234C0"/>
    <w:rsid w:val="00023902"/>
    <w:rsid w:val="0002398F"/>
    <w:rsid w:val="00025BCF"/>
    <w:rsid w:val="00026844"/>
    <w:rsid w:val="00027A9A"/>
    <w:rsid w:val="00032D12"/>
    <w:rsid w:val="00040CA5"/>
    <w:rsid w:val="00041102"/>
    <w:rsid w:val="000417F8"/>
    <w:rsid w:val="000427F2"/>
    <w:rsid w:val="00044D02"/>
    <w:rsid w:val="000450C4"/>
    <w:rsid w:val="000511FF"/>
    <w:rsid w:val="00054C59"/>
    <w:rsid w:val="000555B2"/>
    <w:rsid w:val="00055EEC"/>
    <w:rsid w:val="00061FC2"/>
    <w:rsid w:val="00062690"/>
    <w:rsid w:val="00063031"/>
    <w:rsid w:val="0006461C"/>
    <w:rsid w:val="000654E4"/>
    <w:rsid w:val="00065511"/>
    <w:rsid w:val="000659BE"/>
    <w:rsid w:val="000668DB"/>
    <w:rsid w:val="0007212A"/>
    <w:rsid w:val="00075B9E"/>
    <w:rsid w:val="00075CD8"/>
    <w:rsid w:val="00076918"/>
    <w:rsid w:val="00077D25"/>
    <w:rsid w:val="00077E6D"/>
    <w:rsid w:val="00082504"/>
    <w:rsid w:val="00083FB0"/>
    <w:rsid w:val="000843A2"/>
    <w:rsid w:val="00087925"/>
    <w:rsid w:val="0009092A"/>
    <w:rsid w:val="0009314F"/>
    <w:rsid w:val="00096D59"/>
    <w:rsid w:val="00096F89"/>
    <w:rsid w:val="000A2A1C"/>
    <w:rsid w:val="000A32D7"/>
    <w:rsid w:val="000A51D5"/>
    <w:rsid w:val="000A5DD2"/>
    <w:rsid w:val="000A655A"/>
    <w:rsid w:val="000B0D37"/>
    <w:rsid w:val="000B21B2"/>
    <w:rsid w:val="000B2276"/>
    <w:rsid w:val="000B2475"/>
    <w:rsid w:val="000B61D4"/>
    <w:rsid w:val="000B62B2"/>
    <w:rsid w:val="000B704A"/>
    <w:rsid w:val="000B7AE9"/>
    <w:rsid w:val="000C0121"/>
    <w:rsid w:val="000C0DA1"/>
    <w:rsid w:val="000C19BE"/>
    <w:rsid w:val="000C1AA0"/>
    <w:rsid w:val="000C6F23"/>
    <w:rsid w:val="000D3A77"/>
    <w:rsid w:val="000D42F7"/>
    <w:rsid w:val="000D7794"/>
    <w:rsid w:val="000E07FE"/>
    <w:rsid w:val="000E0ADA"/>
    <w:rsid w:val="000E47B7"/>
    <w:rsid w:val="000E47D1"/>
    <w:rsid w:val="000E597B"/>
    <w:rsid w:val="000E691F"/>
    <w:rsid w:val="000E7E83"/>
    <w:rsid w:val="000F1AA3"/>
    <w:rsid w:val="000F2456"/>
    <w:rsid w:val="000F2BEE"/>
    <w:rsid w:val="000F3292"/>
    <w:rsid w:val="000F4F34"/>
    <w:rsid w:val="0010052E"/>
    <w:rsid w:val="001030DA"/>
    <w:rsid w:val="00103D88"/>
    <w:rsid w:val="001043C8"/>
    <w:rsid w:val="00107A3D"/>
    <w:rsid w:val="0011006D"/>
    <w:rsid w:val="001107AE"/>
    <w:rsid w:val="0011092A"/>
    <w:rsid w:val="00112115"/>
    <w:rsid w:val="001125C6"/>
    <w:rsid w:val="001140E3"/>
    <w:rsid w:val="001200B8"/>
    <w:rsid w:val="00120A7F"/>
    <w:rsid w:val="001239CB"/>
    <w:rsid w:val="0012494D"/>
    <w:rsid w:val="0013079D"/>
    <w:rsid w:val="00130C71"/>
    <w:rsid w:val="00131CCF"/>
    <w:rsid w:val="001324F1"/>
    <w:rsid w:val="00133A03"/>
    <w:rsid w:val="001349AC"/>
    <w:rsid w:val="00135F16"/>
    <w:rsid w:val="00135F49"/>
    <w:rsid w:val="001360C9"/>
    <w:rsid w:val="00141620"/>
    <w:rsid w:val="00141CC1"/>
    <w:rsid w:val="00144AE3"/>
    <w:rsid w:val="001479C7"/>
    <w:rsid w:val="00151436"/>
    <w:rsid w:val="00154E60"/>
    <w:rsid w:val="00155F2F"/>
    <w:rsid w:val="00157ED7"/>
    <w:rsid w:val="00160900"/>
    <w:rsid w:val="00161A69"/>
    <w:rsid w:val="00161B5F"/>
    <w:rsid w:val="0016261E"/>
    <w:rsid w:val="00162F01"/>
    <w:rsid w:val="00163290"/>
    <w:rsid w:val="00164091"/>
    <w:rsid w:val="00165A0F"/>
    <w:rsid w:val="00165F8E"/>
    <w:rsid w:val="00170D72"/>
    <w:rsid w:val="00172048"/>
    <w:rsid w:val="0017788F"/>
    <w:rsid w:val="00180194"/>
    <w:rsid w:val="00180AF1"/>
    <w:rsid w:val="00180E8C"/>
    <w:rsid w:val="001858C0"/>
    <w:rsid w:val="00185A8A"/>
    <w:rsid w:val="00186C37"/>
    <w:rsid w:val="001870E4"/>
    <w:rsid w:val="001875E9"/>
    <w:rsid w:val="00197F79"/>
    <w:rsid w:val="001A2F7B"/>
    <w:rsid w:val="001A3BCA"/>
    <w:rsid w:val="001A4E1B"/>
    <w:rsid w:val="001A6565"/>
    <w:rsid w:val="001A7DA1"/>
    <w:rsid w:val="001B3210"/>
    <w:rsid w:val="001B4AE7"/>
    <w:rsid w:val="001B522A"/>
    <w:rsid w:val="001B588A"/>
    <w:rsid w:val="001C002E"/>
    <w:rsid w:val="001C02D2"/>
    <w:rsid w:val="001C4F2D"/>
    <w:rsid w:val="001C6677"/>
    <w:rsid w:val="001D031C"/>
    <w:rsid w:val="001D0A79"/>
    <w:rsid w:val="001D25F6"/>
    <w:rsid w:val="001D44A8"/>
    <w:rsid w:val="001D47B2"/>
    <w:rsid w:val="001D4B9B"/>
    <w:rsid w:val="001D502A"/>
    <w:rsid w:val="001D5110"/>
    <w:rsid w:val="001D5A11"/>
    <w:rsid w:val="001D6752"/>
    <w:rsid w:val="001E05CC"/>
    <w:rsid w:val="001E1EDD"/>
    <w:rsid w:val="001E4986"/>
    <w:rsid w:val="001E59C1"/>
    <w:rsid w:val="001E7363"/>
    <w:rsid w:val="001E76C6"/>
    <w:rsid w:val="001E7A82"/>
    <w:rsid w:val="001F053F"/>
    <w:rsid w:val="001F4227"/>
    <w:rsid w:val="001F7513"/>
    <w:rsid w:val="00207182"/>
    <w:rsid w:val="00211096"/>
    <w:rsid w:val="00211245"/>
    <w:rsid w:val="002113AE"/>
    <w:rsid w:val="00211697"/>
    <w:rsid w:val="00211CC1"/>
    <w:rsid w:val="00212B7F"/>
    <w:rsid w:val="0021394D"/>
    <w:rsid w:val="002149D9"/>
    <w:rsid w:val="002151A9"/>
    <w:rsid w:val="002166E1"/>
    <w:rsid w:val="0021757E"/>
    <w:rsid w:val="002206C0"/>
    <w:rsid w:val="00220F49"/>
    <w:rsid w:val="0022165B"/>
    <w:rsid w:val="00221A09"/>
    <w:rsid w:val="00221C98"/>
    <w:rsid w:val="002262EB"/>
    <w:rsid w:val="00227AD9"/>
    <w:rsid w:val="002318BF"/>
    <w:rsid w:val="00236DD5"/>
    <w:rsid w:val="00240B8C"/>
    <w:rsid w:val="002457E2"/>
    <w:rsid w:val="00250936"/>
    <w:rsid w:val="002512E0"/>
    <w:rsid w:val="00251794"/>
    <w:rsid w:val="00255D36"/>
    <w:rsid w:val="00257BD8"/>
    <w:rsid w:val="00257EC0"/>
    <w:rsid w:val="00260333"/>
    <w:rsid w:val="00261122"/>
    <w:rsid w:val="00266A27"/>
    <w:rsid w:val="002701FC"/>
    <w:rsid w:val="002745C5"/>
    <w:rsid w:val="00277F22"/>
    <w:rsid w:val="00280E3C"/>
    <w:rsid w:val="0028236B"/>
    <w:rsid w:val="002854BD"/>
    <w:rsid w:val="00286330"/>
    <w:rsid w:val="00286948"/>
    <w:rsid w:val="0028702E"/>
    <w:rsid w:val="00290448"/>
    <w:rsid w:val="002906B6"/>
    <w:rsid w:val="002935B7"/>
    <w:rsid w:val="00295161"/>
    <w:rsid w:val="0029654B"/>
    <w:rsid w:val="0029745B"/>
    <w:rsid w:val="002A2019"/>
    <w:rsid w:val="002A2357"/>
    <w:rsid w:val="002A2513"/>
    <w:rsid w:val="002A2FA7"/>
    <w:rsid w:val="002A304D"/>
    <w:rsid w:val="002A4093"/>
    <w:rsid w:val="002A4B57"/>
    <w:rsid w:val="002A58AB"/>
    <w:rsid w:val="002A5EB0"/>
    <w:rsid w:val="002A62D8"/>
    <w:rsid w:val="002A7402"/>
    <w:rsid w:val="002B5E90"/>
    <w:rsid w:val="002B79CC"/>
    <w:rsid w:val="002B7EC3"/>
    <w:rsid w:val="002C002A"/>
    <w:rsid w:val="002C24EB"/>
    <w:rsid w:val="002D18E2"/>
    <w:rsid w:val="002D1CC8"/>
    <w:rsid w:val="002D2DD2"/>
    <w:rsid w:val="002D3238"/>
    <w:rsid w:val="002D55BD"/>
    <w:rsid w:val="002E2935"/>
    <w:rsid w:val="002E4CA1"/>
    <w:rsid w:val="002E5107"/>
    <w:rsid w:val="002E65D7"/>
    <w:rsid w:val="002F1222"/>
    <w:rsid w:val="002F2E18"/>
    <w:rsid w:val="002F3B9F"/>
    <w:rsid w:val="002F45E9"/>
    <w:rsid w:val="002F4776"/>
    <w:rsid w:val="002F5FC0"/>
    <w:rsid w:val="002F68A7"/>
    <w:rsid w:val="002F75D0"/>
    <w:rsid w:val="002F7732"/>
    <w:rsid w:val="00300E81"/>
    <w:rsid w:val="003015DF"/>
    <w:rsid w:val="00301F50"/>
    <w:rsid w:val="0030304B"/>
    <w:rsid w:val="003035DE"/>
    <w:rsid w:val="00305A02"/>
    <w:rsid w:val="00306ABE"/>
    <w:rsid w:val="00307273"/>
    <w:rsid w:val="003152D7"/>
    <w:rsid w:val="00315729"/>
    <w:rsid w:val="0031590B"/>
    <w:rsid w:val="003160BC"/>
    <w:rsid w:val="0032169F"/>
    <w:rsid w:val="00321AEF"/>
    <w:rsid w:val="003220DE"/>
    <w:rsid w:val="00323524"/>
    <w:rsid w:val="00327D88"/>
    <w:rsid w:val="0033042B"/>
    <w:rsid w:val="00332B53"/>
    <w:rsid w:val="00333250"/>
    <w:rsid w:val="0033567E"/>
    <w:rsid w:val="00337F19"/>
    <w:rsid w:val="003438FE"/>
    <w:rsid w:val="003455DF"/>
    <w:rsid w:val="00345684"/>
    <w:rsid w:val="00345EC1"/>
    <w:rsid w:val="003507B8"/>
    <w:rsid w:val="00351D3F"/>
    <w:rsid w:val="003521B0"/>
    <w:rsid w:val="00352D0C"/>
    <w:rsid w:val="00355A80"/>
    <w:rsid w:val="003626BB"/>
    <w:rsid w:val="003646C7"/>
    <w:rsid w:val="00365636"/>
    <w:rsid w:val="0036568A"/>
    <w:rsid w:val="00366FB6"/>
    <w:rsid w:val="0037036E"/>
    <w:rsid w:val="00370DAC"/>
    <w:rsid w:val="00374658"/>
    <w:rsid w:val="00380318"/>
    <w:rsid w:val="003805F1"/>
    <w:rsid w:val="00386A9A"/>
    <w:rsid w:val="00386FDD"/>
    <w:rsid w:val="003905C8"/>
    <w:rsid w:val="00390D64"/>
    <w:rsid w:val="00393CB0"/>
    <w:rsid w:val="00394825"/>
    <w:rsid w:val="003948B2"/>
    <w:rsid w:val="00394EE0"/>
    <w:rsid w:val="003951D9"/>
    <w:rsid w:val="003A09BA"/>
    <w:rsid w:val="003A47D0"/>
    <w:rsid w:val="003A4C10"/>
    <w:rsid w:val="003A5236"/>
    <w:rsid w:val="003A5C87"/>
    <w:rsid w:val="003A6790"/>
    <w:rsid w:val="003B3B99"/>
    <w:rsid w:val="003B6482"/>
    <w:rsid w:val="003B6A76"/>
    <w:rsid w:val="003B7BB1"/>
    <w:rsid w:val="003C02DF"/>
    <w:rsid w:val="003C49A1"/>
    <w:rsid w:val="003C4C8C"/>
    <w:rsid w:val="003C6361"/>
    <w:rsid w:val="003D0773"/>
    <w:rsid w:val="003D2244"/>
    <w:rsid w:val="003D3FDD"/>
    <w:rsid w:val="003D404D"/>
    <w:rsid w:val="003E1098"/>
    <w:rsid w:val="003E1204"/>
    <w:rsid w:val="003E3736"/>
    <w:rsid w:val="003E4C97"/>
    <w:rsid w:val="003E5D04"/>
    <w:rsid w:val="003E6E75"/>
    <w:rsid w:val="003F0CD3"/>
    <w:rsid w:val="003F31B5"/>
    <w:rsid w:val="003F340E"/>
    <w:rsid w:val="003F63E0"/>
    <w:rsid w:val="003F6DA8"/>
    <w:rsid w:val="003F78F8"/>
    <w:rsid w:val="00403CDB"/>
    <w:rsid w:val="00405A2A"/>
    <w:rsid w:val="00405ED9"/>
    <w:rsid w:val="004108C8"/>
    <w:rsid w:val="00411ED9"/>
    <w:rsid w:val="00411F1E"/>
    <w:rsid w:val="00412AE2"/>
    <w:rsid w:val="0041372C"/>
    <w:rsid w:val="004149F3"/>
    <w:rsid w:val="00416F2A"/>
    <w:rsid w:val="0041719A"/>
    <w:rsid w:val="00425224"/>
    <w:rsid w:val="004263B5"/>
    <w:rsid w:val="004274CA"/>
    <w:rsid w:val="00427707"/>
    <w:rsid w:val="00430330"/>
    <w:rsid w:val="004315BC"/>
    <w:rsid w:val="00434556"/>
    <w:rsid w:val="0043720D"/>
    <w:rsid w:val="00437F94"/>
    <w:rsid w:val="00440AEE"/>
    <w:rsid w:val="00442614"/>
    <w:rsid w:val="004429B8"/>
    <w:rsid w:val="0044499B"/>
    <w:rsid w:val="0044524F"/>
    <w:rsid w:val="004456AE"/>
    <w:rsid w:val="00445DF5"/>
    <w:rsid w:val="0044688D"/>
    <w:rsid w:val="00447D1D"/>
    <w:rsid w:val="004508E9"/>
    <w:rsid w:val="00451221"/>
    <w:rsid w:val="0045127E"/>
    <w:rsid w:val="00453FC5"/>
    <w:rsid w:val="0045535B"/>
    <w:rsid w:val="00456666"/>
    <w:rsid w:val="00457995"/>
    <w:rsid w:val="00460A29"/>
    <w:rsid w:val="00461071"/>
    <w:rsid w:val="00463461"/>
    <w:rsid w:val="0046406B"/>
    <w:rsid w:val="00465806"/>
    <w:rsid w:val="00465E72"/>
    <w:rsid w:val="00470332"/>
    <w:rsid w:val="00472CC8"/>
    <w:rsid w:val="00472D8C"/>
    <w:rsid w:val="00473415"/>
    <w:rsid w:val="004737A7"/>
    <w:rsid w:val="00473DA8"/>
    <w:rsid w:val="00481D73"/>
    <w:rsid w:val="00482B4E"/>
    <w:rsid w:val="004834BD"/>
    <w:rsid w:val="00485AB9"/>
    <w:rsid w:val="00486617"/>
    <w:rsid w:val="00487AFC"/>
    <w:rsid w:val="00487CEE"/>
    <w:rsid w:val="00490C43"/>
    <w:rsid w:val="00490FC8"/>
    <w:rsid w:val="00495CC7"/>
    <w:rsid w:val="00495E9D"/>
    <w:rsid w:val="004963BB"/>
    <w:rsid w:val="00496CA1"/>
    <w:rsid w:val="004A03CF"/>
    <w:rsid w:val="004A120D"/>
    <w:rsid w:val="004A242F"/>
    <w:rsid w:val="004A2496"/>
    <w:rsid w:val="004A2507"/>
    <w:rsid w:val="004B10E0"/>
    <w:rsid w:val="004B298B"/>
    <w:rsid w:val="004B39C2"/>
    <w:rsid w:val="004B4136"/>
    <w:rsid w:val="004B7CA9"/>
    <w:rsid w:val="004C24A4"/>
    <w:rsid w:val="004C3D93"/>
    <w:rsid w:val="004C4547"/>
    <w:rsid w:val="004C51D1"/>
    <w:rsid w:val="004C650E"/>
    <w:rsid w:val="004C66FC"/>
    <w:rsid w:val="004C775D"/>
    <w:rsid w:val="004C7B69"/>
    <w:rsid w:val="004D3B36"/>
    <w:rsid w:val="004D6342"/>
    <w:rsid w:val="004D69E3"/>
    <w:rsid w:val="004D6A9A"/>
    <w:rsid w:val="004D73F9"/>
    <w:rsid w:val="004E0A0F"/>
    <w:rsid w:val="004E3AB4"/>
    <w:rsid w:val="004E3C01"/>
    <w:rsid w:val="004E3DCD"/>
    <w:rsid w:val="004E68F2"/>
    <w:rsid w:val="004E70A5"/>
    <w:rsid w:val="004F0B76"/>
    <w:rsid w:val="004F15AD"/>
    <w:rsid w:val="004F3EC5"/>
    <w:rsid w:val="004F6806"/>
    <w:rsid w:val="004F6D0C"/>
    <w:rsid w:val="004F7866"/>
    <w:rsid w:val="004F7C91"/>
    <w:rsid w:val="004F7DD3"/>
    <w:rsid w:val="005062C5"/>
    <w:rsid w:val="0051145B"/>
    <w:rsid w:val="00512E24"/>
    <w:rsid w:val="00513B00"/>
    <w:rsid w:val="00513B45"/>
    <w:rsid w:val="0051643C"/>
    <w:rsid w:val="005171B0"/>
    <w:rsid w:val="00517E0F"/>
    <w:rsid w:val="005235D7"/>
    <w:rsid w:val="00527938"/>
    <w:rsid w:val="00527BFD"/>
    <w:rsid w:val="00530A73"/>
    <w:rsid w:val="00532F86"/>
    <w:rsid w:val="0053476B"/>
    <w:rsid w:val="005354EA"/>
    <w:rsid w:val="005415EA"/>
    <w:rsid w:val="00542F3D"/>
    <w:rsid w:val="00543E1D"/>
    <w:rsid w:val="00544993"/>
    <w:rsid w:val="00547BFF"/>
    <w:rsid w:val="00547D0D"/>
    <w:rsid w:val="00551718"/>
    <w:rsid w:val="0055260C"/>
    <w:rsid w:val="005526CF"/>
    <w:rsid w:val="0055351E"/>
    <w:rsid w:val="00554014"/>
    <w:rsid w:val="00554D07"/>
    <w:rsid w:val="005553AE"/>
    <w:rsid w:val="00555406"/>
    <w:rsid w:val="005567A1"/>
    <w:rsid w:val="00560546"/>
    <w:rsid w:val="00560A5C"/>
    <w:rsid w:val="0056119D"/>
    <w:rsid w:val="00561D38"/>
    <w:rsid w:val="00562507"/>
    <w:rsid w:val="00564AAB"/>
    <w:rsid w:val="00566182"/>
    <w:rsid w:val="0056789F"/>
    <w:rsid w:val="005708F8"/>
    <w:rsid w:val="00571605"/>
    <w:rsid w:val="00572847"/>
    <w:rsid w:val="00572EDD"/>
    <w:rsid w:val="00573C89"/>
    <w:rsid w:val="00573DE5"/>
    <w:rsid w:val="00573FE4"/>
    <w:rsid w:val="00577E83"/>
    <w:rsid w:val="00580B92"/>
    <w:rsid w:val="00582693"/>
    <w:rsid w:val="00582D21"/>
    <w:rsid w:val="00583F8B"/>
    <w:rsid w:val="00585640"/>
    <w:rsid w:val="00585B66"/>
    <w:rsid w:val="00585B69"/>
    <w:rsid w:val="005902B8"/>
    <w:rsid w:val="00590C61"/>
    <w:rsid w:val="00592498"/>
    <w:rsid w:val="00593AA2"/>
    <w:rsid w:val="005943BE"/>
    <w:rsid w:val="00596E2C"/>
    <w:rsid w:val="005A1006"/>
    <w:rsid w:val="005A1251"/>
    <w:rsid w:val="005A1788"/>
    <w:rsid w:val="005A182D"/>
    <w:rsid w:val="005A3112"/>
    <w:rsid w:val="005A35EE"/>
    <w:rsid w:val="005A48E5"/>
    <w:rsid w:val="005A6E3A"/>
    <w:rsid w:val="005B019C"/>
    <w:rsid w:val="005B4551"/>
    <w:rsid w:val="005B730A"/>
    <w:rsid w:val="005C41C5"/>
    <w:rsid w:val="005C6944"/>
    <w:rsid w:val="005C6A25"/>
    <w:rsid w:val="005D08B8"/>
    <w:rsid w:val="005D1B53"/>
    <w:rsid w:val="005D1B65"/>
    <w:rsid w:val="005D1BF2"/>
    <w:rsid w:val="005D2D2F"/>
    <w:rsid w:val="005D339B"/>
    <w:rsid w:val="005D7E27"/>
    <w:rsid w:val="005E1385"/>
    <w:rsid w:val="005E21CB"/>
    <w:rsid w:val="005E2EC8"/>
    <w:rsid w:val="005E3E46"/>
    <w:rsid w:val="005E4B0E"/>
    <w:rsid w:val="005E541C"/>
    <w:rsid w:val="005E5813"/>
    <w:rsid w:val="005E59E7"/>
    <w:rsid w:val="005E6DEF"/>
    <w:rsid w:val="005E7198"/>
    <w:rsid w:val="005F0F73"/>
    <w:rsid w:val="005F4ACA"/>
    <w:rsid w:val="005F4FC5"/>
    <w:rsid w:val="00601C05"/>
    <w:rsid w:val="00603276"/>
    <w:rsid w:val="00605962"/>
    <w:rsid w:val="0061202C"/>
    <w:rsid w:val="00614E8F"/>
    <w:rsid w:val="00615FCD"/>
    <w:rsid w:val="00617D24"/>
    <w:rsid w:val="00621F16"/>
    <w:rsid w:val="00625A2F"/>
    <w:rsid w:val="00631C64"/>
    <w:rsid w:val="00632D26"/>
    <w:rsid w:val="00634338"/>
    <w:rsid w:val="00636F4C"/>
    <w:rsid w:val="0064154B"/>
    <w:rsid w:val="00642AD9"/>
    <w:rsid w:val="00643625"/>
    <w:rsid w:val="00643CD9"/>
    <w:rsid w:val="00645D86"/>
    <w:rsid w:val="006468B5"/>
    <w:rsid w:val="00650579"/>
    <w:rsid w:val="00651779"/>
    <w:rsid w:val="006523CC"/>
    <w:rsid w:val="00652C5E"/>
    <w:rsid w:val="00657F75"/>
    <w:rsid w:val="00660FD8"/>
    <w:rsid w:val="00661814"/>
    <w:rsid w:val="00661DDB"/>
    <w:rsid w:val="00663899"/>
    <w:rsid w:val="00663FC8"/>
    <w:rsid w:val="00664B4D"/>
    <w:rsid w:val="0066552D"/>
    <w:rsid w:val="00667FCA"/>
    <w:rsid w:val="006704CB"/>
    <w:rsid w:val="006723A8"/>
    <w:rsid w:val="00680967"/>
    <w:rsid w:val="00686B56"/>
    <w:rsid w:val="00686C39"/>
    <w:rsid w:val="006875AD"/>
    <w:rsid w:val="00687D76"/>
    <w:rsid w:val="0069106C"/>
    <w:rsid w:val="006919EF"/>
    <w:rsid w:val="00691F41"/>
    <w:rsid w:val="006927BB"/>
    <w:rsid w:val="006945C6"/>
    <w:rsid w:val="006951CD"/>
    <w:rsid w:val="00695BA9"/>
    <w:rsid w:val="00695FAC"/>
    <w:rsid w:val="006A0A71"/>
    <w:rsid w:val="006A12CC"/>
    <w:rsid w:val="006A191E"/>
    <w:rsid w:val="006A7876"/>
    <w:rsid w:val="006B1296"/>
    <w:rsid w:val="006B2184"/>
    <w:rsid w:val="006B4402"/>
    <w:rsid w:val="006B5CB9"/>
    <w:rsid w:val="006B5D1C"/>
    <w:rsid w:val="006B6FB1"/>
    <w:rsid w:val="006C015D"/>
    <w:rsid w:val="006C1D92"/>
    <w:rsid w:val="006C24A1"/>
    <w:rsid w:val="006C37EF"/>
    <w:rsid w:val="006C4F6B"/>
    <w:rsid w:val="006C78C0"/>
    <w:rsid w:val="006C7F31"/>
    <w:rsid w:val="006D0F14"/>
    <w:rsid w:val="006D1921"/>
    <w:rsid w:val="006D2E27"/>
    <w:rsid w:val="006D36CA"/>
    <w:rsid w:val="006D3F25"/>
    <w:rsid w:val="006D4207"/>
    <w:rsid w:val="006D58C7"/>
    <w:rsid w:val="006D696F"/>
    <w:rsid w:val="006D7828"/>
    <w:rsid w:val="006D7B4C"/>
    <w:rsid w:val="006E1329"/>
    <w:rsid w:val="006E4302"/>
    <w:rsid w:val="006F0C84"/>
    <w:rsid w:val="006F1336"/>
    <w:rsid w:val="006F24AF"/>
    <w:rsid w:val="006F6B4F"/>
    <w:rsid w:val="006F7183"/>
    <w:rsid w:val="0070205C"/>
    <w:rsid w:val="007053DB"/>
    <w:rsid w:val="007065CD"/>
    <w:rsid w:val="007068B9"/>
    <w:rsid w:val="00707655"/>
    <w:rsid w:val="00707786"/>
    <w:rsid w:val="00710267"/>
    <w:rsid w:val="00710809"/>
    <w:rsid w:val="007113F9"/>
    <w:rsid w:val="00711919"/>
    <w:rsid w:val="007132C3"/>
    <w:rsid w:val="00713367"/>
    <w:rsid w:val="007154FD"/>
    <w:rsid w:val="00715EB9"/>
    <w:rsid w:val="00717024"/>
    <w:rsid w:val="00717668"/>
    <w:rsid w:val="0072373E"/>
    <w:rsid w:val="007238E9"/>
    <w:rsid w:val="0073121A"/>
    <w:rsid w:val="00735137"/>
    <w:rsid w:val="0073549C"/>
    <w:rsid w:val="00736FF9"/>
    <w:rsid w:val="007409FA"/>
    <w:rsid w:val="00741A79"/>
    <w:rsid w:val="00741C4F"/>
    <w:rsid w:val="007424A3"/>
    <w:rsid w:val="0074340A"/>
    <w:rsid w:val="00743876"/>
    <w:rsid w:val="00744669"/>
    <w:rsid w:val="00745781"/>
    <w:rsid w:val="00746B35"/>
    <w:rsid w:val="007502E8"/>
    <w:rsid w:val="00750F22"/>
    <w:rsid w:val="0075258D"/>
    <w:rsid w:val="0075380D"/>
    <w:rsid w:val="00754C87"/>
    <w:rsid w:val="007574DE"/>
    <w:rsid w:val="00761603"/>
    <w:rsid w:val="00762EBB"/>
    <w:rsid w:val="00763452"/>
    <w:rsid w:val="00763D0D"/>
    <w:rsid w:val="00766B2F"/>
    <w:rsid w:val="00767262"/>
    <w:rsid w:val="007675A8"/>
    <w:rsid w:val="00770A0C"/>
    <w:rsid w:val="00770CB2"/>
    <w:rsid w:val="007721ED"/>
    <w:rsid w:val="00772724"/>
    <w:rsid w:val="007731DF"/>
    <w:rsid w:val="0077429D"/>
    <w:rsid w:val="007742B4"/>
    <w:rsid w:val="007747FC"/>
    <w:rsid w:val="00774F6F"/>
    <w:rsid w:val="00775A11"/>
    <w:rsid w:val="007778BA"/>
    <w:rsid w:val="00780F10"/>
    <w:rsid w:val="00781222"/>
    <w:rsid w:val="00783E95"/>
    <w:rsid w:val="007867EC"/>
    <w:rsid w:val="007910B6"/>
    <w:rsid w:val="007937E7"/>
    <w:rsid w:val="0079477E"/>
    <w:rsid w:val="00794DD5"/>
    <w:rsid w:val="007A0698"/>
    <w:rsid w:val="007A0B7C"/>
    <w:rsid w:val="007A4930"/>
    <w:rsid w:val="007A640F"/>
    <w:rsid w:val="007B0057"/>
    <w:rsid w:val="007B00BC"/>
    <w:rsid w:val="007B0682"/>
    <w:rsid w:val="007B15BB"/>
    <w:rsid w:val="007B16B3"/>
    <w:rsid w:val="007B36D7"/>
    <w:rsid w:val="007B3AB6"/>
    <w:rsid w:val="007B48B6"/>
    <w:rsid w:val="007B4AB3"/>
    <w:rsid w:val="007B5879"/>
    <w:rsid w:val="007B63F7"/>
    <w:rsid w:val="007C0B12"/>
    <w:rsid w:val="007C0F5D"/>
    <w:rsid w:val="007C6643"/>
    <w:rsid w:val="007C6AB2"/>
    <w:rsid w:val="007C6D23"/>
    <w:rsid w:val="007C6DBF"/>
    <w:rsid w:val="007C6EE3"/>
    <w:rsid w:val="007D185D"/>
    <w:rsid w:val="007D6130"/>
    <w:rsid w:val="007D64E7"/>
    <w:rsid w:val="007D7D6F"/>
    <w:rsid w:val="007E5CA0"/>
    <w:rsid w:val="007E7102"/>
    <w:rsid w:val="007F06CE"/>
    <w:rsid w:val="007F09BC"/>
    <w:rsid w:val="007F278D"/>
    <w:rsid w:val="007F3A51"/>
    <w:rsid w:val="007F50FD"/>
    <w:rsid w:val="007F6D27"/>
    <w:rsid w:val="007F7ED3"/>
    <w:rsid w:val="0080045D"/>
    <w:rsid w:val="00803C83"/>
    <w:rsid w:val="008062AB"/>
    <w:rsid w:val="00812D4B"/>
    <w:rsid w:val="0082032A"/>
    <w:rsid w:val="00820EE7"/>
    <w:rsid w:val="00822E5F"/>
    <w:rsid w:val="00823583"/>
    <w:rsid w:val="00825695"/>
    <w:rsid w:val="0082619E"/>
    <w:rsid w:val="00826398"/>
    <w:rsid w:val="00826D64"/>
    <w:rsid w:val="008272D8"/>
    <w:rsid w:val="0083079C"/>
    <w:rsid w:val="008307EB"/>
    <w:rsid w:val="00831E60"/>
    <w:rsid w:val="00834746"/>
    <w:rsid w:val="00834E43"/>
    <w:rsid w:val="0083733A"/>
    <w:rsid w:val="0083753F"/>
    <w:rsid w:val="008402B4"/>
    <w:rsid w:val="00840323"/>
    <w:rsid w:val="008407E7"/>
    <w:rsid w:val="00841CF2"/>
    <w:rsid w:val="00842BD1"/>
    <w:rsid w:val="00842CEF"/>
    <w:rsid w:val="00842F60"/>
    <w:rsid w:val="008434DC"/>
    <w:rsid w:val="00845649"/>
    <w:rsid w:val="00846176"/>
    <w:rsid w:val="00850060"/>
    <w:rsid w:val="0085014F"/>
    <w:rsid w:val="008502FE"/>
    <w:rsid w:val="00850A8D"/>
    <w:rsid w:val="00853330"/>
    <w:rsid w:val="008535EE"/>
    <w:rsid w:val="00857152"/>
    <w:rsid w:val="00860C9C"/>
    <w:rsid w:val="0086267D"/>
    <w:rsid w:val="00862A26"/>
    <w:rsid w:val="00864773"/>
    <w:rsid w:val="00866895"/>
    <w:rsid w:val="0087272C"/>
    <w:rsid w:val="00873C0A"/>
    <w:rsid w:val="008744E6"/>
    <w:rsid w:val="00875266"/>
    <w:rsid w:val="00876D7F"/>
    <w:rsid w:val="008809F1"/>
    <w:rsid w:val="0088365B"/>
    <w:rsid w:val="00884E1D"/>
    <w:rsid w:val="00885AD2"/>
    <w:rsid w:val="00890A66"/>
    <w:rsid w:val="00890DB7"/>
    <w:rsid w:val="00892B9E"/>
    <w:rsid w:val="00892CEE"/>
    <w:rsid w:val="00894F64"/>
    <w:rsid w:val="00895D5F"/>
    <w:rsid w:val="00896367"/>
    <w:rsid w:val="008964A1"/>
    <w:rsid w:val="008975BE"/>
    <w:rsid w:val="008A27AD"/>
    <w:rsid w:val="008A27CF"/>
    <w:rsid w:val="008A58D8"/>
    <w:rsid w:val="008A7659"/>
    <w:rsid w:val="008A7E4F"/>
    <w:rsid w:val="008B25D5"/>
    <w:rsid w:val="008B4196"/>
    <w:rsid w:val="008C24AD"/>
    <w:rsid w:val="008C4AEA"/>
    <w:rsid w:val="008D00E6"/>
    <w:rsid w:val="008D119A"/>
    <w:rsid w:val="008D1D88"/>
    <w:rsid w:val="008D21F1"/>
    <w:rsid w:val="008D25AF"/>
    <w:rsid w:val="008D25FF"/>
    <w:rsid w:val="008D3583"/>
    <w:rsid w:val="008D374C"/>
    <w:rsid w:val="008D511E"/>
    <w:rsid w:val="008D5D15"/>
    <w:rsid w:val="008D6126"/>
    <w:rsid w:val="008D62BE"/>
    <w:rsid w:val="008D6AA3"/>
    <w:rsid w:val="008D7692"/>
    <w:rsid w:val="008E102C"/>
    <w:rsid w:val="008E1509"/>
    <w:rsid w:val="008E1963"/>
    <w:rsid w:val="008E3C2E"/>
    <w:rsid w:val="008E4F2E"/>
    <w:rsid w:val="008E511D"/>
    <w:rsid w:val="008E7DAB"/>
    <w:rsid w:val="008F10CB"/>
    <w:rsid w:val="008F18AF"/>
    <w:rsid w:val="008F1C0D"/>
    <w:rsid w:val="008F2211"/>
    <w:rsid w:val="008F2ABB"/>
    <w:rsid w:val="008F2B02"/>
    <w:rsid w:val="008F4335"/>
    <w:rsid w:val="008F51C0"/>
    <w:rsid w:val="008F5A21"/>
    <w:rsid w:val="008F5F1E"/>
    <w:rsid w:val="009028E8"/>
    <w:rsid w:val="00903A7C"/>
    <w:rsid w:val="00904040"/>
    <w:rsid w:val="0090429D"/>
    <w:rsid w:val="009136F1"/>
    <w:rsid w:val="009154E3"/>
    <w:rsid w:val="0091598F"/>
    <w:rsid w:val="00915DA9"/>
    <w:rsid w:val="00915ECB"/>
    <w:rsid w:val="009173C9"/>
    <w:rsid w:val="00923729"/>
    <w:rsid w:val="00923B6C"/>
    <w:rsid w:val="0092568C"/>
    <w:rsid w:val="00927CD8"/>
    <w:rsid w:val="00931BFE"/>
    <w:rsid w:val="00932FC3"/>
    <w:rsid w:val="00935287"/>
    <w:rsid w:val="00935E87"/>
    <w:rsid w:val="00937192"/>
    <w:rsid w:val="0093790A"/>
    <w:rsid w:val="00941F2F"/>
    <w:rsid w:val="00942F62"/>
    <w:rsid w:val="00946F53"/>
    <w:rsid w:val="009473AC"/>
    <w:rsid w:val="00947C75"/>
    <w:rsid w:val="00947E04"/>
    <w:rsid w:val="00950ADA"/>
    <w:rsid w:val="009527FE"/>
    <w:rsid w:val="009529CD"/>
    <w:rsid w:val="00954371"/>
    <w:rsid w:val="009557F9"/>
    <w:rsid w:val="00955A83"/>
    <w:rsid w:val="00956824"/>
    <w:rsid w:val="00956E31"/>
    <w:rsid w:val="009603E6"/>
    <w:rsid w:val="00961015"/>
    <w:rsid w:val="0096172A"/>
    <w:rsid w:val="00963198"/>
    <w:rsid w:val="0096363F"/>
    <w:rsid w:val="00965A0F"/>
    <w:rsid w:val="00966826"/>
    <w:rsid w:val="009714DB"/>
    <w:rsid w:val="00973ABB"/>
    <w:rsid w:val="0097477A"/>
    <w:rsid w:val="009753EB"/>
    <w:rsid w:val="00975B46"/>
    <w:rsid w:val="009763E2"/>
    <w:rsid w:val="009769E6"/>
    <w:rsid w:val="009804B3"/>
    <w:rsid w:val="0098248C"/>
    <w:rsid w:val="00984088"/>
    <w:rsid w:val="00985AB1"/>
    <w:rsid w:val="009860F8"/>
    <w:rsid w:val="0098685A"/>
    <w:rsid w:val="009872D4"/>
    <w:rsid w:val="00992A7C"/>
    <w:rsid w:val="00995249"/>
    <w:rsid w:val="00996EAE"/>
    <w:rsid w:val="00997852"/>
    <w:rsid w:val="009A3AA8"/>
    <w:rsid w:val="009A55BA"/>
    <w:rsid w:val="009A5638"/>
    <w:rsid w:val="009A5F41"/>
    <w:rsid w:val="009A6FA4"/>
    <w:rsid w:val="009A7BD8"/>
    <w:rsid w:val="009B1511"/>
    <w:rsid w:val="009B5EE0"/>
    <w:rsid w:val="009B5FC2"/>
    <w:rsid w:val="009C02B6"/>
    <w:rsid w:val="009C361B"/>
    <w:rsid w:val="009C4E5A"/>
    <w:rsid w:val="009C500E"/>
    <w:rsid w:val="009C7360"/>
    <w:rsid w:val="009D0767"/>
    <w:rsid w:val="009D108F"/>
    <w:rsid w:val="009D1C88"/>
    <w:rsid w:val="009D349A"/>
    <w:rsid w:val="009D43EF"/>
    <w:rsid w:val="009D6F02"/>
    <w:rsid w:val="009E16B2"/>
    <w:rsid w:val="009E25CC"/>
    <w:rsid w:val="009E286D"/>
    <w:rsid w:val="009E3D77"/>
    <w:rsid w:val="009E42B3"/>
    <w:rsid w:val="009E56A0"/>
    <w:rsid w:val="009E6291"/>
    <w:rsid w:val="009F0318"/>
    <w:rsid w:val="009F0EAB"/>
    <w:rsid w:val="009F1382"/>
    <w:rsid w:val="009F16A6"/>
    <w:rsid w:val="009F289B"/>
    <w:rsid w:val="009F4FD7"/>
    <w:rsid w:val="009F6A1A"/>
    <w:rsid w:val="00A002BC"/>
    <w:rsid w:val="00A04AA1"/>
    <w:rsid w:val="00A05E76"/>
    <w:rsid w:val="00A066A5"/>
    <w:rsid w:val="00A076A6"/>
    <w:rsid w:val="00A077CE"/>
    <w:rsid w:val="00A14DB4"/>
    <w:rsid w:val="00A14EAF"/>
    <w:rsid w:val="00A175EA"/>
    <w:rsid w:val="00A17759"/>
    <w:rsid w:val="00A17D5F"/>
    <w:rsid w:val="00A209ED"/>
    <w:rsid w:val="00A226B5"/>
    <w:rsid w:val="00A22D72"/>
    <w:rsid w:val="00A233A9"/>
    <w:rsid w:val="00A245E5"/>
    <w:rsid w:val="00A2585B"/>
    <w:rsid w:val="00A25A2E"/>
    <w:rsid w:val="00A26306"/>
    <w:rsid w:val="00A3313C"/>
    <w:rsid w:val="00A3315F"/>
    <w:rsid w:val="00A35D66"/>
    <w:rsid w:val="00A36938"/>
    <w:rsid w:val="00A42C73"/>
    <w:rsid w:val="00A44943"/>
    <w:rsid w:val="00A57741"/>
    <w:rsid w:val="00A62B5D"/>
    <w:rsid w:val="00A62BB6"/>
    <w:rsid w:val="00A64091"/>
    <w:rsid w:val="00A644F1"/>
    <w:rsid w:val="00A65351"/>
    <w:rsid w:val="00A65B37"/>
    <w:rsid w:val="00A65B46"/>
    <w:rsid w:val="00A65DF8"/>
    <w:rsid w:val="00A65EA0"/>
    <w:rsid w:val="00A707FF"/>
    <w:rsid w:val="00A72505"/>
    <w:rsid w:val="00A74B15"/>
    <w:rsid w:val="00A74DBB"/>
    <w:rsid w:val="00A7544C"/>
    <w:rsid w:val="00A8100C"/>
    <w:rsid w:val="00A81125"/>
    <w:rsid w:val="00A81DA8"/>
    <w:rsid w:val="00A82516"/>
    <w:rsid w:val="00A82DDA"/>
    <w:rsid w:val="00A83176"/>
    <w:rsid w:val="00A83609"/>
    <w:rsid w:val="00A87758"/>
    <w:rsid w:val="00A87B32"/>
    <w:rsid w:val="00A90B9D"/>
    <w:rsid w:val="00A91BAA"/>
    <w:rsid w:val="00A936AB"/>
    <w:rsid w:val="00A94F52"/>
    <w:rsid w:val="00A952A5"/>
    <w:rsid w:val="00A9598E"/>
    <w:rsid w:val="00A97E76"/>
    <w:rsid w:val="00AA27A4"/>
    <w:rsid w:val="00AA2D0C"/>
    <w:rsid w:val="00AA7497"/>
    <w:rsid w:val="00AA7898"/>
    <w:rsid w:val="00AB004A"/>
    <w:rsid w:val="00AB0A8A"/>
    <w:rsid w:val="00AB1959"/>
    <w:rsid w:val="00AB5451"/>
    <w:rsid w:val="00AB5F5E"/>
    <w:rsid w:val="00AB65A4"/>
    <w:rsid w:val="00AB68C9"/>
    <w:rsid w:val="00AC3883"/>
    <w:rsid w:val="00AC4883"/>
    <w:rsid w:val="00AC5918"/>
    <w:rsid w:val="00AC63D1"/>
    <w:rsid w:val="00AC675F"/>
    <w:rsid w:val="00AC7E62"/>
    <w:rsid w:val="00AC7E9C"/>
    <w:rsid w:val="00AD00A0"/>
    <w:rsid w:val="00AD0765"/>
    <w:rsid w:val="00AD088D"/>
    <w:rsid w:val="00AD0D19"/>
    <w:rsid w:val="00AD2245"/>
    <w:rsid w:val="00AD419A"/>
    <w:rsid w:val="00AD47CA"/>
    <w:rsid w:val="00AD4F41"/>
    <w:rsid w:val="00AE0F31"/>
    <w:rsid w:val="00AE15AB"/>
    <w:rsid w:val="00AE5F72"/>
    <w:rsid w:val="00AE61A3"/>
    <w:rsid w:val="00AF39C0"/>
    <w:rsid w:val="00AF4413"/>
    <w:rsid w:val="00AF490E"/>
    <w:rsid w:val="00AF5153"/>
    <w:rsid w:val="00AF5415"/>
    <w:rsid w:val="00AF5703"/>
    <w:rsid w:val="00AF5C79"/>
    <w:rsid w:val="00AF5E77"/>
    <w:rsid w:val="00AF6053"/>
    <w:rsid w:val="00B03F53"/>
    <w:rsid w:val="00B06693"/>
    <w:rsid w:val="00B105F5"/>
    <w:rsid w:val="00B11B16"/>
    <w:rsid w:val="00B1223F"/>
    <w:rsid w:val="00B17918"/>
    <w:rsid w:val="00B20B14"/>
    <w:rsid w:val="00B20C60"/>
    <w:rsid w:val="00B22947"/>
    <w:rsid w:val="00B22D70"/>
    <w:rsid w:val="00B234BD"/>
    <w:rsid w:val="00B25E02"/>
    <w:rsid w:val="00B30805"/>
    <w:rsid w:val="00B308BC"/>
    <w:rsid w:val="00B30F87"/>
    <w:rsid w:val="00B3367B"/>
    <w:rsid w:val="00B345DC"/>
    <w:rsid w:val="00B3502E"/>
    <w:rsid w:val="00B35608"/>
    <w:rsid w:val="00B35E97"/>
    <w:rsid w:val="00B404CE"/>
    <w:rsid w:val="00B40A55"/>
    <w:rsid w:val="00B43ACB"/>
    <w:rsid w:val="00B43BFF"/>
    <w:rsid w:val="00B45771"/>
    <w:rsid w:val="00B45A5D"/>
    <w:rsid w:val="00B46016"/>
    <w:rsid w:val="00B46C50"/>
    <w:rsid w:val="00B47085"/>
    <w:rsid w:val="00B51ADC"/>
    <w:rsid w:val="00B52C6E"/>
    <w:rsid w:val="00B530AA"/>
    <w:rsid w:val="00B53E00"/>
    <w:rsid w:val="00B56082"/>
    <w:rsid w:val="00B56933"/>
    <w:rsid w:val="00B5713A"/>
    <w:rsid w:val="00B61DA1"/>
    <w:rsid w:val="00B62616"/>
    <w:rsid w:val="00B63660"/>
    <w:rsid w:val="00B67904"/>
    <w:rsid w:val="00B67D2B"/>
    <w:rsid w:val="00B70577"/>
    <w:rsid w:val="00B70E6F"/>
    <w:rsid w:val="00B7143E"/>
    <w:rsid w:val="00B714FE"/>
    <w:rsid w:val="00B71F65"/>
    <w:rsid w:val="00B721D7"/>
    <w:rsid w:val="00B725CF"/>
    <w:rsid w:val="00B75291"/>
    <w:rsid w:val="00B75934"/>
    <w:rsid w:val="00B80477"/>
    <w:rsid w:val="00B80502"/>
    <w:rsid w:val="00B851BC"/>
    <w:rsid w:val="00B871F6"/>
    <w:rsid w:val="00B93C41"/>
    <w:rsid w:val="00B95769"/>
    <w:rsid w:val="00B95A91"/>
    <w:rsid w:val="00BA2208"/>
    <w:rsid w:val="00BA518E"/>
    <w:rsid w:val="00BA78A4"/>
    <w:rsid w:val="00BB2FB9"/>
    <w:rsid w:val="00BB363C"/>
    <w:rsid w:val="00BB5085"/>
    <w:rsid w:val="00BB675E"/>
    <w:rsid w:val="00BB6B27"/>
    <w:rsid w:val="00BC167C"/>
    <w:rsid w:val="00BC35B2"/>
    <w:rsid w:val="00BC3773"/>
    <w:rsid w:val="00BC5FB0"/>
    <w:rsid w:val="00BD0067"/>
    <w:rsid w:val="00BD03AF"/>
    <w:rsid w:val="00BD0D5B"/>
    <w:rsid w:val="00BD1FC0"/>
    <w:rsid w:val="00BD4124"/>
    <w:rsid w:val="00BD450E"/>
    <w:rsid w:val="00BD6E7C"/>
    <w:rsid w:val="00BD7C59"/>
    <w:rsid w:val="00BE0040"/>
    <w:rsid w:val="00BE0E96"/>
    <w:rsid w:val="00BE2155"/>
    <w:rsid w:val="00BE23ED"/>
    <w:rsid w:val="00BE42DB"/>
    <w:rsid w:val="00BE6663"/>
    <w:rsid w:val="00BF02BF"/>
    <w:rsid w:val="00BF35AB"/>
    <w:rsid w:val="00BF3BF5"/>
    <w:rsid w:val="00BF763E"/>
    <w:rsid w:val="00C0157F"/>
    <w:rsid w:val="00C02B3B"/>
    <w:rsid w:val="00C03347"/>
    <w:rsid w:val="00C10FCE"/>
    <w:rsid w:val="00C11988"/>
    <w:rsid w:val="00C11BA9"/>
    <w:rsid w:val="00C120CC"/>
    <w:rsid w:val="00C132D4"/>
    <w:rsid w:val="00C14B62"/>
    <w:rsid w:val="00C15B33"/>
    <w:rsid w:val="00C15D41"/>
    <w:rsid w:val="00C17C41"/>
    <w:rsid w:val="00C21E23"/>
    <w:rsid w:val="00C21E31"/>
    <w:rsid w:val="00C27C85"/>
    <w:rsid w:val="00C27DB9"/>
    <w:rsid w:val="00C31033"/>
    <w:rsid w:val="00C327A0"/>
    <w:rsid w:val="00C35387"/>
    <w:rsid w:val="00C3611F"/>
    <w:rsid w:val="00C36898"/>
    <w:rsid w:val="00C36CD1"/>
    <w:rsid w:val="00C40287"/>
    <w:rsid w:val="00C40763"/>
    <w:rsid w:val="00C409C0"/>
    <w:rsid w:val="00C42792"/>
    <w:rsid w:val="00C4299F"/>
    <w:rsid w:val="00C42F60"/>
    <w:rsid w:val="00C4413D"/>
    <w:rsid w:val="00C45F5E"/>
    <w:rsid w:val="00C4652E"/>
    <w:rsid w:val="00C47D26"/>
    <w:rsid w:val="00C50682"/>
    <w:rsid w:val="00C51F49"/>
    <w:rsid w:val="00C53DF8"/>
    <w:rsid w:val="00C55D35"/>
    <w:rsid w:val="00C55E98"/>
    <w:rsid w:val="00C55FAF"/>
    <w:rsid w:val="00C56BA3"/>
    <w:rsid w:val="00C57AE7"/>
    <w:rsid w:val="00C60C52"/>
    <w:rsid w:val="00C63460"/>
    <w:rsid w:val="00C64FF9"/>
    <w:rsid w:val="00C65B20"/>
    <w:rsid w:val="00C67C3A"/>
    <w:rsid w:val="00C712F7"/>
    <w:rsid w:val="00C730DA"/>
    <w:rsid w:val="00C739DA"/>
    <w:rsid w:val="00C74B14"/>
    <w:rsid w:val="00C74DBB"/>
    <w:rsid w:val="00C8187D"/>
    <w:rsid w:val="00C81C49"/>
    <w:rsid w:val="00C82131"/>
    <w:rsid w:val="00C826EC"/>
    <w:rsid w:val="00C8306C"/>
    <w:rsid w:val="00C83F28"/>
    <w:rsid w:val="00C84939"/>
    <w:rsid w:val="00C85CDF"/>
    <w:rsid w:val="00C86D2D"/>
    <w:rsid w:val="00C871C0"/>
    <w:rsid w:val="00C87C6D"/>
    <w:rsid w:val="00C92057"/>
    <w:rsid w:val="00C967E1"/>
    <w:rsid w:val="00C96CC1"/>
    <w:rsid w:val="00CA3A17"/>
    <w:rsid w:val="00CA4151"/>
    <w:rsid w:val="00CA7ACA"/>
    <w:rsid w:val="00CB090C"/>
    <w:rsid w:val="00CB1222"/>
    <w:rsid w:val="00CB3263"/>
    <w:rsid w:val="00CB595E"/>
    <w:rsid w:val="00CC2726"/>
    <w:rsid w:val="00CC2B7B"/>
    <w:rsid w:val="00CC4B00"/>
    <w:rsid w:val="00CC4D4C"/>
    <w:rsid w:val="00CC556F"/>
    <w:rsid w:val="00CC59C7"/>
    <w:rsid w:val="00CC7BD8"/>
    <w:rsid w:val="00CD06ED"/>
    <w:rsid w:val="00CD0ABB"/>
    <w:rsid w:val="00CD0F18"/>
    <w:rsid w:val="00CD26B3"/>
    <w:rsid w:val="00CD366D"/>
    <w:rsid w:val="00CD4D8E"/>
    <w:rsid w:val="00CD625E"/>
    <w:rsid w:val="00CD6EF1"/>
    <w:rsid w:val="00CD7024"/>
    <w:rsid w:val="00CD761F"/>
    <w:rsid w:val="00CE054C"/>
    <w:rsid w:val="00CE39D4"/>
    <w:rsid w:val="00CE4031"/>
    <w:rsid w:val="00CE414F"/>
    <w:rsid w:val="00CE542B"/>
    <w:rsid w:val="00CE5581"/>
    <w:rsid w:val="00CE77E3"/>
    <w:rsid w:val="00CE796C"/>
    <w:rsid w:val="00CE7E54"/>
    <w:rsid w:val="00CF0CAF"/>
    <w:rsid w:val="00CF0E5E"/>
    <w:rsid w:val="00CF20F9"/>
    <w:rsid w:val="00CF2DD2"/>
    <w:rsid w:val="00CF35A2"/>
    <w:rsid w:val="00CF3D15"/>
    <w:rsid w:val="00CF5F70"/>
    <w:rsid w:val="00D01569"/>
    <w:rsid w:val="00D01A21"/>
    <w:rsid w:val="00D05C94"/>
    <w:rsid w:val="00D06CE4"/>
    <w:rsid w:val="00D06F05"/>
    <w:rsid w:val="00D06F20"/>
    <w:rsid w:val="00D07B77"/>
    <w:rsid w:val="00D10D34"/>
    <w:rsid w:val="00D10F3C"/>
    <w:rsid w:val="00D134D3"/>
    <w:rsid w:val="00D14A05"/>
    <w:rsid w:val="00D16277"/>
    <w:rsid w:val="00D175D4"/>
    <w:rsid w:val="00D21158"/>
    <w:rsid w:val="00D23E01"/>
    <w:rsid w:val="00D2679D"/>
    <w:rsid w:val="00D27A9E"/>
    <w:rsid w:val="00D32192"/>
    <w:rsid w:val="00D324A8"/>
    <w:rsid w:val="00D33842"/>
    <w:rsid w:val="00D33B69"/>
    <w:rsid w:val="00D40E47"/>
    <w:rsid w:val="00D4112C"/>
    <w:rsid w:val="00D435CC"/>
    <w:rsid w:val="00D44D04"/>
    <w:rsid w:val="00D46603"/>
    <w:rsid w:val="00D47C1B"/>
    <w:rsid w:val="00D5014A"/>
    <w:rsid w:val="00D50DEE"/>
    <w:rsid w:val="00D51306"/>
    <w:rsid w:val="00D51E53"/>
    <w:rsid w:val="00D52823"/>
    <w:rsid w:val="00D57AE7"/>
    <w:rsid w:val="00D636B0"/>
    <w:rsid w:val="00D6609F"/>
    <w:rsid w:val="00D67579"/>
    <w:rsid w:val="00D71774"/>
    <w:rsid w:val="00D723F6"/>
    <w:rsid w:val="00D7250F"/>
    <w:rsid w:val="00D726C0"/>
    <w:rsid w:val="00D74FAC"/>
    <w:rsid w:val="00D75600"/>
    <w:rsid w:val="00D76041"/>
    <w:rsid w:val="00D775C5"/>
    <w:rsid w:val="00D81BBB"/>
    <w:rsid w:val="00D83310"/>
    <w:rsid w:val="00D85BC1"/>
    <w:rsid w:val="00D86B84"/>
    <w:rsid w:val="00D86D57"/>
    <w:rsid w:val="00D92339"/>
    <w:rsid w:val="00D92FED"/>
    <w:rsid w:val="00D96E7C"/>
    <w:rsid w:val="00D97842"/>
    <w:rsid w:val="00DA1BB2"/>
    <w:rsid w:val="00DA3C9C"/>
    <w:rsid w:val="00DA5F1C"/>
    <w:rsid w:val="00DB0A75"/>
    <w:rsid w:val="00DB0A8E"/>
    <w:rsid w:val="00DB1394"/>
    <w:rsid w:val="00DB677F"/>
    <w:rsid w:val="00DB7D9E"/>
    <w:rsid w:val="00DC00EC"/>
    <w:rsid w:val="00DC4736"/>
    <w:rsid w:val="00DC4758"/>
    <w:rsid w:val="00DC5D70"/>
    <w:rsid w:val="00DC74D8"/>
    <w:rsid w:val="00DC782F"/>
    <w:rsid w:val="00DD22C7"/>
    <w:rsid w:val="00DD2F93"/>
    <w:rsid w:val="00DD39EC"/>
    <w:rsid w:val="00DD4918"/>
    <w:rsid w:val="00DD6E4C"/>
    <w:rsid w:val="00DE0551"/>
    <w:rsid w:val="00DE1F9E"/>
    <w:rsid w:val="00DE23D0"/>
    <w:rsid w:val="00DF0995"/>
    <w:rsid w:val="00DF3155"/>
    <w:rsid w:val="00DF3F2C"/>
    <w:rsid w:val="00DF3FBC"/>
    <w:rsid w:val="00DF540F"/>
    <w:rsid w:val="00DF57D0"/>
    <w:rsid w:val="00DF5822"/>
    <w:rsid w:val="00E00858"/>
    <w:rsid w:val="00E02760"/>
    <w:rsid w:val="00E02A05"/>
    <w:rsid w:val="00E036EA"/>
    <w:rsid w:val="00E038D6"/>
    <w:rsid w:val="00E0527C"/>
    <w:rsid w:val="00E05C66"/>
    <w:rsid w:val="00E12B55"/>
    <w:rsid w:val="00E12C19"/>
    <w:rsid w:val="00E12E79"/>
    <w:rsid w:val="00E169D2"/>
    <w:rsid w:val="00E17092"/>
    <w:rsid w:val="00E20222"/>
    <w:rsid w:val="00E239AE"/>
    <w:rsid w:val="00E246F8"/>
    <w:rsid w:val="00E24BF0"/>
    <w:rsid w:val="00E26A1A"/>
    <w:rsid w:val="00E3004D"/>
    <w:rsid w:val="00E3015D"/>
    <w:rsid w:val="00E31653"/>
    <w:rsid w:val="00E3258A"/>
    <w:rsid w:val="00E40ED8"/>
    <w:rsid w:val="00E4194C"/>
    <w:rsid w:val="00E432B7"/>
    <w:rsid w:val="00E447D7"/>
    <w:rsid w:val="00E50446"/>
    <w:rsid w:val="00E508D6"/>
    <w:rsid w:val="00E50BF0"/>
    <w:rsid w:val="00E50DBE"/>
    <w:rsid w:val="00E51503"/>
    <w:rsid w:val="00E54F57"/>
    <w:rsid w:val="00E601AE"/>
    <w:rsid w:val="00E610C3"/>
    <w:rsid w:val="00E612DF"/>
    <w:rsid w:val="00E629AE"/>
    <w:rsid w:val="00E6668E"/>
    <w:rsid w:val="00E666C9"/>
    <w:rsid w:val="00E72DD8"/>
    <w:rsid w:val="00E736AE"/>
    <w:rsid w:val="00E73906"/>
    <w:rsid w:val="00E752B0"/>
    <w:rsid w:val="00E77C5D"/>
    <w:rsid w:val="00E8005C"/>
    <w:rsid w:val="00E80AE4"/>
    <w:rsid w:val="00E824BC"/>
    <w:rsid w:val="00E825D6"/>
    <w:rsid w:val="00E83940"/>
    <w:rsid w:val="00E84E59"/>
    <w:rsid w:val="00E85183"/>
    <w:rsid w:val="00E86193"/>
    <w:rsid w:val="00E8703D"/>
    <w:rsid w:val="00E87E81"/>
    <w:rsid w:val="00E905F3"/>
    <w:rsid w:val="00E919EC"/>
    <w:rsid w:val="00E932FE"/>
    <w:rsid w:val="00E97DEC"/>
    <w:rsid w:val="00EA0AA3"/>
    <w:rsid w:val="00EA1C8C"/>
    <w:rsid w:val="00EA1EA6"/>
    <w:rsid w:val="00EA1F07"/>
    <w:rsid w:val="00EA3AEF"/>
    <w:rsid w:val="00EA62BA"/>
    <w:rsid w:val="00EB124B"/>
    <w:rsid w:val="00EB3002"/>
    <w:rsid w:val="00EB320F"/>
    <w:rsid w:val="00EB34EE"/>
    <w:rsid w:val="00EB390E"/>
    <w:rsid w:val="00EB5488"/>
    <w:rsid w:val="00EC0611"/>
    <w:rsid w:val="00EC0E8A"/>
    <w:rsid w:val="00EC1EE9"/>
    <w:rsid w:val="00EC210A"/>
    <w:rsid w:val="00EC3E2B"/>
    <w:rsid w:val="00EC567A"/>
    <w:rsid w:val="00ED2AA4"/>
    <w:rsid w:val="00ED4D77"/>
    <w:rsid w:val="00ED6F63"/>
    <w:rsid w:val="00EE07E2"/>
    <w:rsid w:val="00EE0DA0"/>
    <w:rsid w:val="00EE1721"/>
    <w:rsid w:val="00EE19DA"/>
    <w:rsid w:val="00EE22FF"/>
    <w:rsid w:val="00EE3006"/>
    <w:rsid w:val="00EE31CA"/>
    <w:rsid w:val="00EE3E55"/>
    <w:rsid w:val="00EE4366"/>
    <w:rsid w:val="00EE5255"/>
    <w:rsid w:val="00EE6301"/>
    <w:rsid w:val="00EE68FF"/>
    <w:rsid w:val="00EE7039"/>
    <w:rsid w:val="00EE7072"/>
    <w:rsid w:val="00EF44C1"/>
    <w:rsid w:val="00EF7DB2"/>
    <w:rsid w:val="00EF7E89"/>
    <w:rsid w:val="00F02B36"/>
    <w:rsid w:val="00F035C3"/>
    <w:rsid w:val="00F0676A"/>
    <w:rsid w:val="00F1323E"/>
    <w:rsid w:val="00F1434D"/>
    <w:rsid w:val="00F14700"/>
    <w:rsid w:val="00F14FE5"/>
    <w:rsid w:val="00F15144"/>
    <w:rsid w:val="00F203DB"/>
    <w:rsid w:val="00F20CBF"/>
    <w:rsid w:val="00F22EFB"/>
    <w:rsid w:val="00F23F1B"/>
    <w:rsid w:val="00F26FD7"/>
    <w:rsid w:val="00F325CD"/>
    <w:rsid w:val="00F32AF1"/>
    <w:rsid w:val="00F32C32"/>
    <w:rsid w:val="00F35700"/>
    <w:rsid w:val="00F35EC3"/>
    <w:rsid w:val="00F40CF5"/>
    <w:rsid w:val="00F412B6"/>
    <w:rsid w:val="00F415DD"/>
    <w:rsid w:val="00F44AFA"/>
    <w:rsid w:val="00F4792C"/>
    <w:rsid w:val="00F50A8A"/>
    <w:rsid w:val="00F50EFB"/>
    <w:rsid w:val="00F51132"/>
    <w:rsid w:val="00F53833"/>
    <w:rsid w:val="00F553EC"/>
    <w:rsid w:val="00F605A7"/>
    <w:rsid w:val="00F636D6"/>
    <w:rsid w:val="00F63D71"/>
    <w:rsid w:val="00F64256"/>
    <w:rsid w:val="00F645F1"/>
    <w:rsid w:val="00F64D01"/>
    <w:rsid w:val="00F65941"/>
    <w:rsid w:val="00F66F3F"/>
    <w:rsid w:val="00F702C1"/>
    <w:rsid w:val="00F70900"/>
    <w:rsid w:val="00F70AF6"/>
    <w:rsid w:val="00F717ED"/>
    <w:rsid w:val="00F739D6"/>
    <w:rsid w:val="00F80720"/>
    <w:rsid w:val="00F8168D"/>
    <w:rsid w:val="00F81C53"/>
    <w:rsid w:val="00F82638"/>
    <w:rsid w:val="00F84D4E"/>
    <w:rsid w:val="00F8700E"/>
    <w:rsid w:val="00F87ECD"/>
    <w:rsid w:val="00F92768"/>
    <w:rsid w:val="00F93791"/>
    <w:rsid w:val="00F940FB"/>
    <w:rsid w:val="00F94685"/>
    <w:rsid w:val="00F94D0D"/>
    <w:rsid w:val="00F9617B"/>
    <w:rsid w:val="00FA4257"/>
    <w:rsid w:val="00FA7D15"/>
    <w:rsid w:val="00FB1117"/>
    <w:rsid w:val="00FB1149"/>
    <w:rsid w:val="00FB2421"/>
    <w:rsid w:val="00FB67BB"/>
    <w:rsid w:val="00FC365E"/>
    <w:rsid w:val="00FC4729"/>
    <w:rsid w:val="00FC5B88"/>
    <w:rsid w:val="00FC5CF5"/>
    <w:rsid w:val="00FC63DC"/>
    <w:rsid w:val="00FC63F9"/>
    <w:rsid w:val="00FD0803"/>
    <w:rsid w:val="00FD124A"/>
    <w:rsid w:val="00FD12C7"/>
    <w:rsid w:val="00FD18A3"/>
    <w:rsid w:val="00FD596D"/>
    <w:rsid w:val="00FD6FE0"/>
    <w:rsid w:val="00FD70E3"/>
    <w:rsid w:val="00FE074E"/>
    <w:rsid w:val="00FE3AC0"/>
    <w:rsid w:val="00FE3BC0"/>
    <w:rsid w:val="00FE3CE4"/>
    <w:rsid w:val="00FF377D"/>
    <w:rsid w:val="00FF675B"/>
    <w:rsid w:val="00FF6A10"/>
    <w:rsid w:val="00FF6C5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64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54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E436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MS Mincho"/>
      <w:b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"/>
    <w:qFormat/>
    <w:rsid w:val="006B440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MS Mincho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2Char">
    <w:name w:val="제목 2 Char"/>
    <w:basedOn w:val="a0"/>
    <w:link w:val="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a3">
    <w:name w:val="footnote text"/>
    <w:basedOn w:val="a"/>
    <w:link w:val="Char"/>
    <w:uiPriority w:val="99"/>
    <w:rsid w:val="006B44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val="en-GB" w:eastAsia="en-US"/>
    </w:rPr>
  </w:style>
  <w:style w:type="character" w:customStyle="1" w:styleId="Char">
    <w:name w:val="각주 텍스트 Char"/>
    <w:basedOn w:val="a0"/>
    <w:link w:val="a3"/>
    <w:uiPriority w:val="99"/>
    <w:locked/>
    <w:rsid w:val="006B4402"/>
    <w:rPr>
      <w:rFonts w:cs="Times New Roman"/>
      <w:lang w:eastAsia="ja-JP"/>
    </w:rPr>
  </w:style>
  <w:style w:type="character" w:styleId="a4">
    <w:name w:val="footnote reference"/>
    <w:basedOn w:val="a0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a5">
    <w:name w:val="endnote reference"/>
    <w:basedOn w:val="a0"/>
    <w:uiPriority w:val="99"/>
    <w:rsid w:val="00C132D4"/>
    <w:rPr>
      <w:rFonts w:cs="Times New Roman"/>
      <w:vertAlign w:val="superscript"/>
    </w:rPr>
  </w:style>
  <w:style w:type="paragraph" w:styleId="a6">
    <w:name w:val="footer"/>
    <w:aliases w:val="pie de página,fo"/>
    <w:basedOn w:val="a"/>
    <w:link w:val="Char0"/>
    <w:rsid w:val="00C132D4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MS Mincho"/>
      <w:caps/>
      <w:noProof/>
      <w:sz w:val="16"/>
      <w:szCs w:val="20"/>
      <w:lang w:val="en-GB" w:eastAsia="en-US"/>
    </w:rPr>
  </w:style>
  <w:style w:type="character" w:customStyle="1" w:styleId="Char0">
    <w:name w:val="바닥글 Char"/>
    <w:aliases w:val="pie de página Char,fo Char"/>
    <w:basedOn w:val="a0"/>
    <w:link w:val="a6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a"/>
    <w:next w:val="a"/>
    <w:rsid w:val="00C132D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 w:eastAsia="en-US"/>
    </w:rPr>
  </w:style>
  <w:style w:type="paragraph" w:customStyle="1" w:styleId="Headingi">
    <w:name w:val="Heading_i"/>
    <w:basedOn w:val="a"/>
    <w:next w:val="a"/>
    <w:rsid w:val="00C132D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i/>
      <w:szCs w:val="20"/>
      <w:lang w:val="en-GB" w:eastAsia="en-US"/>
    </w:rPr>
  </w:style>
  <w:style w:type="paragraph" w:customStyle="1" w:styleId="RecNo">
    <w:name w:val="Rec_No"/>
    <w:basedOn w:val="a"/>
    <w:next w:val="a"/>
    <w:rsid w:val="00C132D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8"/>
      <w:szCs w:val="20"/>
      <w:lang w:val="en-GB" w:eastAsia="en-US"/>
    </w:rPr>
  </w:style>
  <w:style w:type="character" w:styleId="a7">
    <w:name w:val="Hyperlink"/>
    <w:aliases w:val="超级链接,Style 58,超????,하이퍼링크2,超?级链,하이퍼링크21,超??级链Ú,fL????,fL?级,超??级链,CEO_Hyperlink"/>
    <w:basedOn w:val="a0"/>
    <w:uiPriority w:val="99"/>
    <w:qFormat/>
    <w:rsid w:val="00C132D4"/>
    <w:rPr>
      <w:rFonts w:cs="Times New Roman"/>
      <w:color w:val="0000FF"/>
      <w:u w:val="single"/>
    </w:rPr>
  </w:style>
  <w:style w:type="paragraph" w:styleId="a8">
    <w:name w:val="endnote text"/>
    <w:basedOn w:val="a"/>
    <w:link w:val="Char1"/>
    <w:uiPriority w:val="99"/>
    <w:rsid w:val="00C132D4"/>
    <w:pPr>
      <w:widowControl w:val="0"/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120"/>
      <w:textAlignment w:val="baseline"/>
    </w:pPr>
    <w:rPr>
      <w:rFonts w:eastAsia="MS Mincho"/>
      <w:sz w:val="20"/>
      <w:szCs w:val="20"/>
      <w:lang w:val="en-GB" w:eastAsia="ar-SA"/>
    </w:rPr>
  </w:style>
  <w:style w:type="character" w:customStyle="1" w:styleId="Char1">
    <w:name w:val="미주 텍스트 Char"/>
    <w:basedOn w:val="a0"/>
    <w:link w:val="a8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a"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360"/>
      <w:textAlignment w:val="baseline"/>
    </w:pPr>
    <w:rPr>
      <w:lang w:val="en-GB" w:eastAsia="en-US"/>
    </w:rPr>
  </w:style>
  <w:style w:type="paragraph" w:styleId="a9">
    <w:name w:val="header"/>
    <w:aliases w:val="header odd,header entry,HE,h,Header/Footer,页眉"/>
    <w:basedOn w:val="a"/>
    <w:link w:val="Char2"/>
    <w:rsid w:val="00A72505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 w:eastAsia="en-US"/>
    </w:rPr>
  </w:style>
  <w:style w:type="character" w:customStyle="1" w:styleId="Char2">
    <w:name w:val="머리글 Char"/>
    <w:aliases w:val="header odd Char,header entry Char,HE Char,h Char,Header/Footer Char,页眉 Char1"/>
    <w:basedOn w:val="a0"/>
    <w:link w:val="a9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aa">
    <w:name w:val="Title"/>
    <w:basedOn w:val="a"/>
    <w:next w:val="a"/>
    <w:link w:val="Char3"/>
    <w:uiPriority w:val="10"/>
    <w:qFormat/>
    <w:rsid w:val="00AF49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Char3">
    <w:name w:val="제목 Char"/>
    <w:basedOn w:val="a0"/>
    <w:link w:val="aa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a"/>
    <w:rsid w:val="002F1222"/>
    <w:pPr>
      <w:widowControl w:val="0"/>
      <w:jc w:val="both"/>
    </w:pPr>
    <w:rPr>
      <w:rFonts w:ascii="Tahoma" w:eastAsia="SimSun" w:hAnsi="Tahoma"/>
      <w:kern w:val="2"/>
      <w:szCs w:val="20"/>
    </w:rPr>
  </w:style>
  <w:style w:type="paragraph" w:customStyle="1" w:styleId="StyleHeading1LatinArial">
    <w:name w:val="Style Heading 1 + (Latin) Arial"/>
    <w:basedOn w:val="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a"/>
    <w:semiHidden/>
    <w:rsid w:val="00C967E1"/>
    <w:pPr>
      <w:spacing w:after="160" w:line="240" w:lineRule="exact"/>
    </w:pPr>
    <w:rPr>
      <w:rFonts w:ascii="Arial" w:hAnsi="Arial"/>
      <w:sz w:val="20"/>
      <w:szCs w:val="22"/>
      <w:lang w:eastAsia="en-US"/>
    </w:rPr>
  </w:style>
  <w:style w:type="character" w:styleId="ab">
    <w:name w:val="Strong"/>
    <w:basedOn w:val="a0"/>
    <w:qFormat/>
    <w:rsid w:val="007C6643"/>
    <w:rPr>
      <w:b/>
      <w:bCs/>
    </w:rPr>
  </w:style>
  <w:style w:type="paragraph" w:styleId="ac">
    <w:name w:val="Balloon Text"/>
    <w:basedOn w:val="a"/>
    <w:semiHidden/>
    <w:rsid w:val="007176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ahoma" w:eastAsia="MS Mincho" w:hAnsi="Tahoma" w:cs="Tahoma"/>
      <w:sz w:val="16"/>
      <w:szCs w:val="16"/>
      <w:lang w:val="en-GB" w:eastAsia="en-US"/>
    </w:rPr>
  </w:style>
  <w:style w:type="paragraph" w:styleId="ad">
    <w:name w:val="Document Map"/>
    <w:basedOn w:val="a"/>
    <w:semiHidden/>
    <w:rsid w:val="00FC5CF5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ahoma" w:eastAsia="MS Mincho" w:hAnsi="Tahoma" w:cs="Tahoma"/>
      <w:sz w:val="20"/>
      <w:szCs w:val="20"/>
      <w:lang w:val="en-GB" w:eastAsia="en-US"/>
    </w:rPr>
  </w:style>
  <w:style w:type="character" w:styleId="ae">
    <w:name w:val="annotation reference"/>
    <w:basedOn w:val="a0"/>
    <w:semiHidden/>
    <w:rsid w:val="00D52823"/>
    <w:rPr>
      <w:sz w:val="16"/>
      <w:szCs w:val="16"/>
    </w:rPr>
  </w:style>
  <w:style w:type="paragraph" w:styleId="af">
    <w:name w:val="annotation text"/>
    <w:basedOn w:val="a"/>
    <w:semiHidden/>
    <w:rsid w:val="00D528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0"/>
      <w:szCs w:val="20"/>
      <w:lang w:val="en-GB" w:eastAsia="en-US"/>
    </w:rPr>
  </w:style>
  <w:style w:type="paragraph" w:styleId="af0">
    <w:name w:val="annotation subject"/>
    <w:basedOn w:val="af"/>
    <w:next w:val="af"/>
    <w:semiHidden/>
    <w:rsid w:val="00D52823"/>
    <w:rPr>
      <w:b/>
      <w:bCs/>
    </w:rPr>
  </w:style>
  <w:style w:type="character" w:styleId="af1">
    <w:name w:val="FollowedHyperlink"/>
    <w:basedOn w:val="a0"/>
    <w:rsid w:val="00963198"/>
    <w:rPr>
      <w:color w:val="606420"/>
      <w:u w:val="single"/>
    </w:rPr>
  </w:style>
  <w:style w:type="paragraph" w:styleId="af2">
    <w:name w:val="Plain Text"/>
    <w:basedOn w:val="a"/>
    <w:link w:val="Char4"/>
    <w:uiPriority w:val="99"/>
    <w:unhideWhenUsed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4">
    <w:name w:val="글자만 Char"/>
    <w:basedOn w:val="a0"/>
    <w:link w:val="af2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890D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eastAsia="MS Mincho"/>
      <w:szCs w:val="20"/>
      <w:lang w:val="en-GB" w:eastAsia="en-US"/>
    </w:r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120CC"/>
    <w:pPr>
      <w:spacing w:before="100" w:beforeAutospacing="1" w:after="100" w:afterAutospacing="1"/>
    </w:pPr>
    <w:rPr>
      <w:rFonts w:eastAsiaTheme="minorHAnsi"/>
      <w:lang w:val="en-GB" w:eastAsia="en-GB" w:bidi="he-IL"/>
    </w:rPr>
  </w:style>
  <w:style w:type="table" w:styleId="af5">
    <w:name w:val="Table Grid"/>
    <w:basedOn w:val="a1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a"/>
    <w:next w:val="a"/>
    <w:link w:val="AnnexNotitleChar"/>
    <w:rsid w:val="000A655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</w:rPr>
  </w:style>
  <w:style w:type="character" w:customStyle="1" w:styleId="AnnexNotitleChar">
    <w:name w:val="Annex_No &amp; title Char"/>
    <w:basedOn w:val="a0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a0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a"/>
    <w:rsid w:val="00447D1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0"/>
      <w:szCs w:val="20"/>
      <w:lang w:val="en-GB" w:eastAsia="en-US"/>
    </w:rPr>
  </w:style>
  <w:style w:type="paragraph" w:customStyle="1" w:styleId="Docnumber">
    <w:name w:val="Docnumber"/>
    <w:basedOn w:val="a"/>
    <w:link w:val="DocnumberChar"/>
    <w:qFormat/>
    <w:rsid w:val="00025B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b/>
      <w:bCs/>
      <w:sz w:val="40"/>
      <w:szCs w:val="20"/>
      <w:lang w:val="en-GB" w:eastAsia="en-US"/>
    </w:rPr>
  </w:style>
  <w:style w:type="character" w:customStyle="1" w:styleId="DocnumberChar">
    <w:name w:val="Docnumber Char"/>
    <w:basedOn w:val="a0"/>
    <w:link w:val="Docnumber"/>
    <w:rsid w:val="00025BCF"/>
    <w:rPr>
      <w:rFonts w:eastAsia="Times New Roman"/>
      <w:b/>
      <w:bCs/>
      <w:sz w:val="40"/>
      <w:lang w:val="en-GB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9714DB"/>
    <w:rPr>
      <w:color w:val="808080"/>
      <w:shd w:val="clear" w:color="auto" w:fill="E6E6E6"/>
    </w:rPr>
  </w:style>
  <w:style w:type="character" w:styleId="af6">
    <w:name w:val="Unresolved Mention"/>
    <w:basedOn w:val="a0"/>
    <w:uiPriority w:val="99"/>
    <w:semiHidden/>
    <w:unhideWhenUsed/>
    <w:rsid w:val="00E3015D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3A5236"/>
    <w:rPr>
      <w:rFonts w:eastAsia="MS Mincho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irA@cvshealth.com" TargetMode="External"/><Relationship Id="rId18" Type="http://schemas.openxmlformats.org/officeDocument/2006/relationships/hyperlink" Target="https://www.itu.int/en/ITU-T/jca/idm/Documents/2022-2024/JCA-IDM-208R1.docx" TargetMode="External"/><Relationship Id="rId26" Type="http://schemas.openxmlformats.org/officeDocument/2006/relationships/hyperlink" Target="mailto:xiajj2@chinaunicom.c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bdenour.bourennane@algerietelecom.dz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yyoum@sch.ac.kr" TargetMode="External"/><Relationship Id="rId17" Type="http://schemas.openxmlformats.org/officeDocument/2006/relationships/hyperlink" Target="https://www.itu.int/en/ITU-T/jca/idm/Documents/2022-2024/JCA-IDM-207.docx" TargetMode="External"/><Relationship Id="rId25" Type="http://schemas.openxmlformats.org/officeDocument/2006/relationships/hyperlink" Target="mailto:julien@kallistec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jca/idm/Pages/docs-2224.aspx" TargetMode="External"/><Relationship Id="rId20" Type="http://schemas.openxmlformats.org/officeDocument/2006/relationships/hyperlink" Target="https://www.itu.int/en/ITU-T/jca/idm/Documents/2022-2024/JCA-IDM-000-R10.docx" TargetMode="External"/><Relationship Id="rId29" Type="http://schemas.openxmlformats.org/officeDocument/2006/relationships/hyperlink" Target="mailto:xiaoya.yang@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epark926@gmail.com" TargetMode="External"/><Relationship Id="rId24" Type="http://schemas.openxmlformats.org/officeDocument/2006/relationships/hyperlink" Target="mailto:hiro@takechi.org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idm/" TargetMode="External"/><Relationship Id="rId23" Type="http://schemas.openxmlformats.org/officeDocument/2006/relationships/hyperlink" Target="mailto:hyyoum@sch.ac.kr" TargetMode="External"/><Relationship Id="rId28" Type="http://schemas.openxmlformats.org/officeDocument/2006/relationships/hyperlink" Target="mailto:jacepark926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idm/Documents/2022-2024/JCA-IDM-206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iro@takechi.org" TargetMode="External"/><Relationship Id="rId22" Type="http://schemas.openxmlformats.org/officeDocument/2006/relationships/hyperlink" Target="mailto:licheng@caict.ac.cn" TargetMode="External"/><Relationship Id="rId27" Type="http://schemas.openxmlformats.org/officeDocument/2006/relationships/hyperlink" Target="mailto:kai.rannenberg@m-chair.de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D709-C7BC-47F5-9B25-5D49D4F64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8ACC5-C5AD-4D02-B9FA-2FC604F8C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BB7D2D-32D2-4904-8A0C-8DE2F5181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B0552-E043-1E48-9A80-53E72B58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C:\Users\scott\AppData\Roaming\Microsoft\Templates\Normal11.dot</Template>
  <TotalTime>128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</vt:vector>
  </TitlesOfParts>
  <Manager>ITU-T</Manager>
  <Company>International Telecommunication Union (ITU)</Company>
  <LinksUpToDate>false</LinksUpToDate>
  <CharactersWithSpaces>5871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the 23rd meeting of the ITU-T IdM Joint Coordination Activity (JCA-IdM), 4 September 2017, 14:30-15:45 CEST, Geneva/Switzerland</dc:title>
  <dc:creator>Co-Chairman of JCA-IdM</dc:creator>
  <dc:description>SG17-TD723  For: Geneva, 29 August - 6 September 2017Document date: Saved by ITU51011599 at 09:17:06 on 05/09/2017</dc:description>
  <cp:lastModifiedBy>Keundug Park</cp:lastModifiedBy>
  <cp:revision>97</cp:revision>
  <cp:lastPrinted>2012-08-31T10:22:00Z</cp:lastPrinted>
  <dcterms:created xsi:type="dcterms:W3CDTF">2022-08-28T12:40:00Z</dcterms:created>
  <dcterms:modified xsi:type="dcterms:W3CDTF">2023-09-02T04:28:00Z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  <property fmtid="{D5CDD505-2E9C-101B-9397-08002B2CF9AE}" pid="3" name="Docnum">
    <vt:lpwstr>Publicly available JCA-SDN–R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August 2017</vt:lpwstr>
  </property>
  <property fmtid="{D5CDD505-2E9C-101B-9397-08002B2CF9AE}" pid="8" name="Docauthor">
    <vt:lpwstr>Co-Chairmen of JCA-IdM</vt:lpwstr>
  </property>
</Properties>
</file>