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1401"/>
        <w:gridCol w:w="3402"/>
        <w:gridCol w:w="5086"/>
      </w:tblGrid>
      <w:tr w:rsidR="0046067E" w:rsidRPr="00E11879" w:rsidTr="003D27C0">
        <w:trPr>
          <w:jc w:val="center"/>
        </w:trPr>
        <w:tc>
          <w:tcPr>
            <w:tcW w:w="9889" w:type="dxa"/>
            <w:gridSpan w:val="3"/>
            <w:tcMar>
              <w:top w:w="142" w:type="dxa"/>
              <w:bottom w:w="142" w:type="dxa"/>
            </w:tcMar>
          </w:tcPr>
          <w:p w:rsidR="0046067E" w:rsidRPr="00E11879" w:rsidRDefault="0046067E" w:rsidP="00D64B52">
            <w:pPr>
              <w:pStyle w:val="BDTLogo"/>
              <w:rPr>
                <w:noProof/>
                <w:lang w:val="es-ES_tradnl" w:eastAsia="fr-CH"/>
              </w:rPr>
            </w:pPr>
            <w:r w:rsidRPr="00E11879">
              <w:rPr>
                <w:noProof/>
                <w:lang w:val="en-US" w:eastAsia="zh-CN"/>
              </w:rPr>
              <w:drawing>
                <wp:inline distT="0" distB="0" distL="0" distR="0" wp14:anchorId="5358E985" wp14:editId="15037A45">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RPr="006E3F80" w:rsidTr="003D27C0">
        <w:trPr>
          <w:jc w:val="center"/>
        </w:trPr>
        <w:tc>
          <w:tcPr>
            <w:tcW w:w="9889" w:type="dxa"/>
            <w:gridSpan w:val="3"/>
          </w:tcPr>
          <w:p w:rsidR="0046067E" w:rsidRPr="00E11879" w:rsidRDefault="00D877E1" w:rsidP="00D64B52">
            <w:pPr>
              <w:rPr>
                <w:rStyle w:val="BDTName"/>
                <w:rFonts w:cs="Traditional Arabic"/>
                <w:lang w:val="es-ES_tradnl"/>
              </w:rPr>
            </w:pPr>
            <w:r w:rsidRPr="00E11879">
              <w:rPr>
                <w:rFonts w:cstheme="minorHAnsi"/>
                <w:b/>
                <w:bCs/>
                <w:noProof/>
                <w:color w:val="808080"/>
                <w:sz w:val="28"/>
                <w:szCs w:val="28"/>
                <w:lang w:val="es-ES_tradnl" w:eastAsia="fr-CH"/>
              </w:rPr>
              <w:t xml:space="preserve">Oficina de Desarrollo </w:t>
            </w:r>
            <w:r w:rsidRPr="00E11879">
              <w:rPr>
                <w:rFonts w:cstheme="minorHAnsi"/>
                <w:b/>
                <w:bCs/>
                <w:noProof/>
                <w:color w:val="808080"/>
                <w:sz w:val="28"/>
                <w:szCs w:val="28"/>
                <w:lang w:val="es-ES_tradnl" w:eastAsia="fr-CH"/>
              </w:rPr>
              <w:br/>
              <w:t>de las Telecomunicaciones (</w:t>
            </w:r>
            <w:r w:rsidRPr="00E11879">
              <w:rPr>
                <w:rFonts w:cstheme="minorHAnsi"/>
                <w:b/>
                <w:bCs/>
                <w:color w:val="808080"/>
                <w:sz w:val="28"/>
                <w:szCs w:val="28"/>
                <w:lang w:val="es-ES_tradnl"/>
              </w:rPr>
              <w:t>BDT</w:t>
            </w:r>
            <w:r w:rsidRPr="00E11879">
              <w:rPr>
                <w:rFonts w:cstheme="minorHAnsi"/>
                <w:b/>
                <w:bCs/>
                <w:noProof/>
                <w:color w:val="808080"/>
                <w:sz w:val="28"/>
                <w:szCs w:val="28"/>
                <w:lang w:val="es-ES_tradnl" w:eastAsia="fr-CH"/>
              </w:rPr>
              <w:t>)</w:t>
            </w:r>
          </w:p>
        </w:tc>
      </w:tr>
      <w:tr w:rsidR="0046067E" w:rsidRPr="006E3F80" w:rsidTr="003D27C0">
        <w:trPr>
          <w:jc w:val="center"/>
        </w:trPr>
        <w:tc>
          <w:tcPr>
            <w:tcW w:w="9889" w:type="dxa"/>
            <w:gridSpan w:val="3"/>
          </w:tcPr>
          <w:p w:rsidR="0046067E" w:rsidRPr="00E11879" w:rsidRDefault="0046067E" w:rsidP="00D64B52">
            <w:pPr>
              <w:pStyle w:val="BDTSeparator"/>
              <w:rPr>
                <w:sz w:val="16"/>
                <w:szCs w:val="16"/>
                <w:lang w:val="es-ES_tradnl"/>
              </w:rPr>
            </w:pPr>
          </w:p>
        </w:tc>
      </w:tr>
      <w:tr w:rsidR="0046067E" w:rsidRPr="00E11879" w:rsidTr="003D27C0">
        <w:trPr>
          <w:jc w:val="center"/>
        </w:trPr>
        <w:tc>
          <w:tcPr>
            <w:tcW w:w="1401" w:type="dxa"/>
          </w:tcPr>
          <w:p w:rsidR="0046067E" w:rsidRPr="00E11879" w:rsidRDefault="0046067E" w:rsidP="00D64B52">
            <w:pPr>
              <w:pStyle w:val="BDTRef"/>
              <w:rPr>
                <w:rFonts w:asciiTheme="minorHAnsi" w:hAnsiTheme="minorHAnsi"/>
                <w:szCs w:val="22"/>
                <w:lang w:val="es-ES_tradnl"/>
              </w:rPr>
            </w:pPr>
            <w:r w:rsidRPr="00E11879">
              <w:rPr>
                <w:rFonts w:asciiTheme="minorHAnsi" w:hAnsiTheme="minorHAnsi"/>
                <w:szCs w:val="22"/>
                <w:lang w:val="es-ES_tradnl"/>
              </w:rPr>
              <w:t>Ref.</w:t>
            </w:r>
          </w:p>
        </w:tc>
        <w:tc>
          <w:tcPr>
            <w:tcW w:w="3402" w:type="dxa"/>
          </w:tcPr>
          <w:p w:rsidR="0046067E" w:rsidRPr="00E11879" w:rsidRDefault="0046067E" w:rsidP="00A32086">
            <w:pPr>
              <w:pStyle w:val="BDTRef-Details"/>
              <w:rPr>
                <w:rFonts w:asciiTheme="minorHAnsi" w:hAnsiTheme="minorHAnsi"/>
                <w:szCs w:val="22"/>
                <w:lang w:val="es-ES_tradnl"/>
              </w:rPr>
            </w:pPr>
            <w:r w:rsidRPr="00E11879">
              <w:rPr>
                <w:rFonts w:asciiTheme="minorHAnsi" w:hAnsiTheme="minorHAnsi"/>
                <w:szCs w:val="22"/>
                <w:lang w:val="es-ES_tradnl"/>
              </w:rPr>
              <w:t>Circular BDT/IP/CSTG</w:t>
            </w:r>
            <w:r w:rsidR="007209CB" w:rsidRPr="00E11879">
              <w:rPr>
                <w:rFonts w:asciiTheme="minorHAnsi" w:hAnsiTheme="minorHAnsi"/>
                <w:szCs w:val="22"/>
                <w:lang w:val="es-ES_tradnl"/>
              </w:rPr>
              <w:t>-</w:t>
            </w:r>
            <w:r w:rsidR="00E944F1" w:rsidRPr="00E11879">
              <w:rPr>
                <w:rFonts w:asciiTheme="minorHAnsi" w:hAnsiTheme="minorHAnsi"/>
                <w:szCs w:val="22"/>
                <w:lang w:val="es-ES_tradnl"/>
              </w:rPr>
              <w:t>0</w:t>
            </w:r>
            <w:r w:rsidR="00A32086">
              <w:rPr>
                <w:rFonts w:asciiTheme="minorHAnsi" w:hAnsiTheme="minorHAnsi"/>
                <w:szCs w:val="22"/>
                <w:lang w:val="es-ES_tradnl"/>
              </w:rPr>
              <w:t>3</w:t>
            </w:r>
          </w:p>
        </w:tc>
        <w:tc>
          <w:tcPr>
            <w:tcW w:w="5086" w:type="dxa"/>
          </w:tcPr>
          <w:p w:rsidR="0046067E" w:rsidRPr="00E11879" w:rsidRDefault="0046067E" w:rsidP="0049391C">
            <w:pPr>
              <w:pStyle w:val="BDTDate"/>
              <w:rPr>
                <w:rFonts w:asciiTheme="minorHAnsi" w:hAnsiTheme="minorHAnsi"/>
                <w:szCs w:val="22"/>
                <w:lang w:val="es-ES_tradnl"/>
              </w:rPr>
            </w:pPr>
            <w:r w:rsidRPr="00E11879">
              <w:rPr>
                <w:rFonts w:asciiTheme="minorHAnsi" w:hAnsiTheme="minorHAnsi"/>
                <w:szCs w:val="22"/>
                <w:lang w:val="es-ES_tradnl"/>
              </w:rPr>
              <w:t>G</w:t>
            </w:r>
            <w:r w:rsidR="007F06AC" w:rsidRPr="00E11879">
              <w:rPr>
                <w:rFonts w:asciiTheme="minorHAnsi" w:hAnsiTheme="minorHAnsi"/>
                <w:szCs w:val="22"/>
                <w:lang w:val="es-ES_tradnl"/>
              </w:rPr>
              <w:t>inebra</w:t>
            </w:r>
            <w:r w:rsidRPr="00E11879">
              <w:rPr>
                <w:rFonts w:asciiTheme="minorHAnsi" w:hAnsiTheme="minorHAnsi" w:cs="Traditional Arabic"/>
                <w:szCs w:val="22"/>
                <w:lang w:val="es-ES_tradnl"/>
              </w:rPr>
              <w:t>,</w:t>
            </w:r>
            <w:r w:rsidR="0049391C">
              <w:rPr>
                <w:rFonts w:asciiTheme="minorHAnsi" w:hAnsiTheme="minorHAnsi" w:cs="Traditional Arabic"/>
                <w:szCs w:val="22"/>
                <w:lang w:val="es-ES_tradnl"/>
              </w:rPr>
              <w:t>19</w:t>
            </w:r>
            <w:r w:rsidR="00B2017E" w:rsidRPr="00E11879">
              <w:rPr>
                <w:rFonts w:asciiTheme="minorHAnsi" w:hAnsiTheme="minorHAnsi"/>
                <w:szCs w:val="22"/>
                <w:lang w:val="es-ES_tradnl"/>
              </w:rPr>
              <w:t xml:space="preserve"> </w:t>
            </w:r>
            <w:r w:rsidR="007F06AC" w:rsidRPr="00E11879">
              <w:rPr>
                <w:rFonts w:asciiTheme="minorHAnsi" w:hAnsiTheme="minorHAnsi"/>
                <w:szCs w:val="22"/>
                <w:lang w:val="es-ES_tradnl"/>
              </w:rPr>
              <w:t xml:space="preserve">de </w:t>
            </w:r>
            <w:r w:rsidR="0049391C">
              <w:rPr>
                <w:rFonts w:asciiTheme="minorHAnsi" w:hAnsiTheme="minorHAnsi"/>
                <w:szCs w:val="22"/>
                <w:lang w:val="es-ES_tradnl"/>
              </w:rPr>
              <w:t>diciembre</w:t>
            </w:r>
            <w:r w:rsidR="007F06AC" w:rsidRPr="00E11879">
              <w:rPr>
                <w:rFonts w:asciiTheme="minorHAnsi" w:hAnsiTheme="minorHAnsi"/>
                <w:szCs w:val="22"/>
                <w:lang w:val="es-ES_tradnl"/>
              </w:rPr>
              <w:t xml:space="preserve"> de</w:t>
            </w:r>
            <w:r w:rsidRPr="00E11879">
              <w:rPr>
                <w:rFonts w:asciiTheme="minorHAnsi" w:hAnsiTheme="minorHAnsi"/>
                <w:szCs w:val="22"/>
                <w:lang w:val="es-ES_tradnl"/>
              </w:rPr>
              <w:t xml:space="preserve"> </w:t>
            </w:r>
            <w:r w:rsidR="009D71D2" w:rsidRPr="00E11879">
              <w:rPr>
                <w:rFonts w:asciiTheme="minorHAnsi" w:hAnsiTheme="minorHAnsi"/>
                <w:szCs w:val="22"/>
                <w:lang w:val="es-ES_tradnl"/>
              </w:rPr>
              <w:t>201</w:t>
            </w:r>
            <w:r w:rsidR="0049391C">
              <w:rPr>
                <w:rFonts w:asciiTheme="minorHAnsi" w:hAnsiTheme="minorHAnsi"/>
                <w:szCs w:val="22"/>
                <w:lang w:val="es-ES_tradnl"/>
              </w:rPr>
              <w:t>4</w:t>
            </w:r>
          </w:p>
        </w:tc>
      </w:tr>
      <w:tr w:rsidR="0046067E" w:rsidRPr="00E11879" w:rsidTr="003D27C0">
        <w:trPr>
          <w:jc w:val="center"/>
        </w:trPr>
        <w:tc>
          <w:tcPr>
            <w:tcW w:w="1401" w:type="dxa"/>
          </w:tcPr>
          <w:p w:rsidR="0046067E" w:rsidRPr="00E11879" w:rsidRDefault="0046067E" w:rsidP="00D64B52">
            <w:pPr>
              <w:pStyle w:val="BDTSeparator"/>
              <w:rPr>
                <w:rFonts w:asciiTheme="minorHAnsi" w:hAnsiTheme="minorHAnsi"/>
                <w:szCs w:val="22"/>
                <w:lang w:val="es-ES_tradnl"/>
              </w:rPr>
            </w:pPr>
          </w:p>
        </w:tc>
        <w:tc>
          <w:tcPr>
            <w:tcW w:w="3402" w:type="dxa"/>
          </w:tcPr>
          <w:p w:rsidR="0046067E" w:rsidRPr="00E11879" w:rsidRDefault="0046067E" w:rsidP="00D64B52">
            <w:pPr>
              <w:pStyle w:val="BDTSeparator"/>
              <w:rPr>
                <w:rFonts w:asciiTheme="minorHAnsi" w:hAnsiTheme="minorHAnsi"/>
                <w:szCs w:val="22"/>
                <w:lang w:val="es-ES_tradnl"/>
              </w:rPr>
            </w:pPr>
          </w:p>
        </w:tc>
        <w:tc>
          <w:tcPr>
            <w:tcW w:w="5086" w:type="dxa"/>
          </w:tcPr>
          <w:p w:rsidR="0046067E" w:rsidRPr="00E11879" w:rsidRDefault="0046067E" w:rsidP="00D64B52">
            <w:pPr>
              <w:pStyle w:val="BDTSeparator"/>
              <w:rPr>
                <w:rFonts w:asciiTheme="minorHAnsi" w:hAnsiTheme="minorHAnsi"/>
                <w:szCs w:val="22"/>
                <w:lang w:val="es-ES_tradnl"/>
              </w:rPr>
            </w:pPr>
          </w:p>
        </w:tc>
      </w:tr>
      <w:tr w:rsidR="005E6913" w:rsidRPr="006E3F80" w:rsidTr="003D27C0">
        <w:trPr>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val="restart"/>
          </w:tcPr>
          <w:p w:rsidR="007F06AC" w:rsidRPr="00E11879" w:rsidRDefault="007F06AC"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A:</w:t>
            </w:r>
          </w:p>
          <w:p w:rsidR="007F06AC" w:rsidRPr="00E11879" w:rsidRDefault="007F06AC"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Pr="00E11879">
              <w:rPr>
                <w:rFonts w:asciiTheme="minorHAnsi" w:hAnsiTheme="minorHAnsi" w:cstheme="minorHAnsi"/>
                <w:szCs w:val="22"/>
                <w:lang w:val="es-ES_tradnl"/>
              </w:rPr>
              <w:tab/>
              <w:t>Administraciones de los Estados Miembros de la UIT</w:t>
            </w:r>
          </w:p>
          <w:p w:rsidR="007F06AC" w:rsidRPr="00E11879" w:rsidRDefault="00195DC0"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007F06AC" w:rsidRPr="00E11879">
              <w:rPr>
                <w:rFonts w:asciiTheme="minorHAnsi" w:hAnsiTheme="minorHAnsi" w:cstheme="minorHAnsi"/>
                <w:szCs w:val="22"/>
                <w:lang w:val="es-ES_tradnl"/>
              </w:rPr>
              <w:tab/>
              <w:t>Observador (Resolución 99)</w:t>
            </w:r>
          </w:p>
          <w:p w:rsidR="007F06AC" w:rsidRPr="00E11879" w:rsidRDefault="007F06AC" w:rsidP="007F06AC">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Pr="00E11879">
              <w:rPr>
                <w:rFonts w:asciiTheme="minorHAnsi" w:hAnsiTheme="minorHAnsi" w:cstheme="minorHAnsi"/>
                <w:szCs w:val="22"/>
                <w:lang w:val="es-ES_tradnl"/>
              </w:rPr>
              <w:tab/>
              <w:t>Miembros de Sector, Asociados e Instituciones Académicas del UIT-D</w:t>
            </w:r>
          </w:p>
          <w:p w:rsidR="007F06AC" w:rsidRPr="00E11879" w:rsidRDefault="007F06AC" w:rsidP="00A32086">
            <w:pPr>
              <w:pStyle w:val="BDTContact-Details"/>
              <w:spacing w:before="0" w:after="0"/>
              <w:ind w:left="357" w:hanging="357"/>
              <w:rPr>
                <w:rFonts w:asciiTheme="minorHAnsi" w:hAnsiTheme="minorHAnsi" w:cstheme="minorHAnsi"/>
                <w:szCs w:val="22"/>
                <w:lang w:val="es-ES_tradnl"/>
              </w:rPr>
            </w:pPr>
            <w:r w:rsidRPr="00E11879">
              <w:rPr>
                <w:rFonts w:asciiTheme="minorHAnsi" w:hAnsiTheme="minorHAnsi" w:cstheme="minorHAnsi"/>
                <w:szCs w:val="22"/>
                <w:lang w:val="es-ES_tradnl"/>
              </w:rPr>
              <w:t>–</w:t>
            </w:r>
            <w:r w:rsidRPr="00E11879">
              <w:rPr>
                <w:rFonts w:asciiTheme="minorHAnsi" w:hAnsiTheme="minorHAnsi" w:cstheme="minorHAnsi"/>
                <w:szCs w:val="22"/>
                <w:lang w:val="es-ES_tradnl"/>
              </w:rPr>
              <w:tab/>
            </w:r>
            <w:r w:rsidR="00A32086" w:rsidRPr="00E11879">
              <w:rPr>
                <w:rFonts w:asciiTheme="minorHAnsi" w:hAnsiTheme="minorHAnsi" w:cstheme="minorHAnsi"/>
                <w:szCs w:val="22"/>
                <w:lang w:val="es-ES_tradnl"/>
              </w:rPr>
              <w:t xml:space="preserve">Observadores (Organizaciones Regionales e Internacionales </w:t>
            </w:r>
          </w:p>
          <w:p w:rsidR="005E6913" w:rsidRPr="00E11879" w:rsidRDefault="00A32086" w:rsidP="007F06AC">
            <w:pPr>
              <w:pStyle w:val="BDTContact-Details"/>
              <w:numPr>
                <w:ilvl w:val="0"/>
                <w:numId w:val="17"/>
              </w:numPr>
              <w:spacing w:before="0" w:after="0"/>
              <w:ind w:left="357" w:hanging="357"/>
              <w:rPr>
                <w:rFonts w:asciiTheme="minorHAnsi" w:hAnsiTheme="minorHAnsi"/>
                <w:szCs w:val="22"/>
                <w:lang w:val="es-ES_tradnl"/>
              </w:rPr>
            </w:pPr>
            <w:r w:rsidRPr="00E11879">
              <w:rPr>
                <w:rFonts w:asciiTheme="minorHAnsi" w:hAnsiTheme="minorHAnsi" w:cstheme="minorHAnsi"/>
                <w:szCs w:val="22"/>
                <w:lang w:val="es-ES_tradnl"/>
              </w:rPr>
              <w:t>Presidentes, Vicepresidentes de las Comisiones de Estudio 1 y 2 del UIT-D</w:t>
            </w:r>
          </w:p>
        </w:tc>
      </w:tr>
      <w:tr w:rsidR="005E6913" w:rsidRPr="006E3F80" w:rsidTr="003D27C0">
        <w:trPr>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tcPr>
          <w:p w:rsidR="005E6913" w:rsidRPr="00E11879" w:rsidRDefault="005E6913"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s-ES_tradnl"/>
              </w:rPr>
            </w:pPr>
          </w:p>
        </w:tc>
      </w:tr>
      <w:tr w:rsidR="005E6913" w:rsidRPr="006E3F80" w:rsidTr="003D27C0">
        <w:trPr>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tcPr>
          <w:p w:rsidR="005E6913" w:rsidRPr="00E11879" w:rsidRDefault="005E6913" w:rsidP="00D64B52">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s-ES_tradnl"/>
              </w:rPr>
            </w:pPr>
          </w:p>
        </w:tc>
      </w:tr>
      <w:tr w:rsidR="005E6913" w:rsidRPr="006E3F80" w:rsidTr="00E63AE7">
        <w:trPr>
          <w:trHeight w:val="236"/>
          <w:jc w:val="center"/>
        </w:trPr>
        <w:tc>
          <w:tcPr>
            <w:tcW w:w="4803" w:type="dxa"/>
            <w:gridSpan w:val="2"/>
          </w:tcPr>
          <w:p w:rsidR="005E6913" w:rsidRPr="00E11879" w:rsidRDefault="005E6913" w:rsidP="00446D9F">
            <w:pPr>
              <w:pStyle w:val="BDTContact-Details"/>
              <w:spacing w:before="60" w:after="60"/>
              <w:rPr>
                <w:rFonts w:asciiTheme="minorHAnsi" w:hAnsiTheme="minorHAnsi"/>
                <w:szCs w:val="22"/>
                <w:lang w:val="es-ES_tradnl"/>
              </w:rPr>
            </w:pPr>
          </w:p>
        </w:tc>
        <w:tc>
          <w:tcPr>
            <w:tcW w:w="5086" w:type="dxa"/>
            <w:vMerge/>
          </w:tcPr>
          <w:p w:rsidR="005E6913" w:rsidRPr="00E11879" w:rsidRDefault="005E6913" w:rsidP="00601784">
            <w:pPr>
              <w:tabs>
                <w:tab w:val="left" w:pos="794"/>
                <w:tab w:val="left" w:pos="1191"/>
                <w:tab w:val="left" w:pos="1588"/>
                <w:tab w:val="left" w:pos="1985"/>
              </w:tabs>
              <w:overflowPunct w:val="0"/>
              <w:autoSpaceDE w:val="0"/>
              <w:autoSpaceDN w:val="0"/>
              <w:adjustRightInd w:val="0"/>
              <w:spacing w:after="0" w:line="280" w:lineRule="exact"/>
              <w:textAlignment w:val="baseline"/>
              <w:rPr>
                <w:rFonts w:asciiTheme="minorHAnsi" w:hAnsiTheme="minorHAnsi"/>
                <w:szCs w:val="22"/>
                <w:lang w:val="es-ES_tradnl"/>
              </w:rPr>
            </w:pPr>
          </w:p>
        </w:tc>
      </w:tr>
      <w:tr w:rsidR="0046067E" w:rsidRPr="006E3F80" w:rsidTr="003D27C0">
        <w:trPr>
          <w:jc w:val="center"/>
        </w:trPr>
        <w:tc>
          <w:tcPr>
            <w:tcW w:w="9889" w:type="dxa"/>
            <w:gridSpan w:val="3"/>
          </w:tcPr>
          <w:p w:rsidR="0046067E" w:rsidRPr="00E11879" w:rsidRDefault="0046067E" w:rsidP="00D64B52">
            <w:pPr>
              <w:pStyle w:val="BDTSeparator"/>
              <w:rPr>
                <w:rFonts w:asciiTheme="minorHAnsi" w:hAnsiTheme="minorHAnsi"/>
                <w:szCs w:val="22"/>
                <w:lang w:val="es-ES_tradnl"/>
              </w:rPr>
            </w:pPr>
          </w:p>
        </w:tc>
      </w:tr>
      <w:tr w:rsidR="0046067E" w:rsidRPr="006E3F80" w:rsidTr="00734C31">
        <w:trPr>
          <w:trHeight w:val="955"/>
          <w:jc w:val="center"/>
        </w:trPr>
        <w:tc>
          <w:tcPr>
            <w:tcW w:w="1401" w:type="dxa"/>
          </w:tcPr>
          <w:p w:rsidR="0046067E" w:rsidRPr="00E11879" w:rsidRDefault="007F06AC" w:rsidP="00734C31">
            <w:pPr>
              <w:pStyle w:val="BDTSubject"/>
              <w:spacing w:before="0" w:after="120"/>
              <w:rPr>
                <w:rFonts w:asciiTheme="minorHAnsi" w:hAnsiTheme="minorHAnsi"/>
                <w:szCs w:val="22"/>
                <w:lang w:val="es-ES_tradnl"/>
              </w:rPr>
            </w:pPr>
            <w:r w:rsidRPr="00E11879">
              <w:rPr>
                <w:rFonts w:asciiTheme="minorHAnsi" w:hAnsiTheme="minorHAnsi"/>
                <w:szCs w:val="22"/>
                <w:lang w:val="es-ES_tradnl"/>
              </w:rPr>
              <w:t>Asunto</w:t>
            </w:r>
            <w:r w:rsidR="0046067E" w:rsidRPr="00E11879">
              <w:rPr>
                <w:rFonts w:asciiTheme="minorHAnsi" w:hAnsiTheme="minorHAnsi"/>
                <w:szCs w:val="22"/>
                <w:lang w:val="es-ES_tradnl"/>
              </w:rPr>
              <w:t>:</w:t>
            </w:r>
          </w:p>
        </w:tc>
        <w:tc>
          <w:tcPr>
            <w:tcW w:w="8488" w:type="dxa"/>
            <w:gridSpan w:val="2"/>
          </w:tcPr>
          <w:p w:rsidR="0046067E" w:rsidRPr="00E11879" w:rsidRDefault="007F06AC" w:rsidP="00A32086">
            <w:pPr>
              <w:pStyle w:val="BDTSubjectdetail"/>
              <w:spacing w:before="0" w:after="0"/>
              <w:rPr>
                <w:rFonts w:asciiTheme="minorHAnsi" w:hAnsiTheme="minorHAnsi"/>
                <w:b/>
                <w:bCs/>
                <w:szCs w:val="22"/>
                <w:lang w:val="es-ES_tradnl"/>
              </w:rPr>
            </w:pPr>
            <w:r w:rsidRPr="00E11879">
              <w:rPr>
                <w:rFonts w:asciiTheme="minorHAnsi" w:hAnsiTheme="minorHAnsi"/>
                <w:b/>
                <w:bCs/>
                <w:szCs w:val="22"/>
                <w:lang w:val="es-ES_tradnl"/>
              </w:rPr>
              <w:t xml:space="preserve">Convocatoria de las reuniones </w:t>
            </w:r>
            <w:r w:rsidR="00A32086">
              <w:rPr>
                <w:rFonts w:asciiTheme="minorHAnsi" w:hAnsiTheme="minorHAnsi"/>
                <w:b/>
                <w:bCs/>
                <w:szCs w:val="22"/>
                <w:lang w:val="es-ES_tradnl"/>
              </w:rPr>
              <w:t xml:space="preserve">de Grupo de Relator </w:t>
            </w:r>
            <w:r w:rsidRPr="00E11879">
              <w:rPr>
                <w:rFonts w:asciiTheme="minorHAnsi" w:hAnsiTheme="minorHAnsi"/>
                <w:b/>
                <w:bCs/>
                <w:szCs w:val="22"/>
                <w:lang w:val="es-ES_tradnl"/>
              </w:rPr>
              <w:t xml:space="preserve">de las Comisiones de Estudio del UIT-D </w:t>
            </w:r>
            <w:r w:rsidR="00A32086">
              <w:rPr>
                <w:rFonts w:asciiTheme="minorHAnsi" w:hAnsiTheme="minorHAnsi"/>
                <w:b/>
                <w:bCs/>
                <w:szCs w:val="22"/>
                <w:lang w:val="es-ES_tradnl"/>
              </w:rPr>
              <w:t>(13 de abril-8 de mayo de 2015)</w:t>
            </w:r>
          </w:p>
        </w:tc>
      </w:tr>
      <w:tr w:rsidR="0046067E" w:rsidRPr="006E3F80" w:rsidTr="003D27C0">
        <w:trPr>
          <w:jc w:val="center"/>
        </w:trPr>
        <w:tc>
          <w:tcPr>
            <w:tcW w:w="9889" w:type="dxa"/>
            <w:gridSpan w:val="3"/>
          </w:tcPr>
          <w:p w:rsidR="007F06AC" w:rsidRPr="00E11879" w:rsidRDefault="005A1321" w:rsidP="007F06AC">
            <w:pPr>
              <w:rPr>
                <w:lang w:val="es-ES_tradnl"/>
              </w:rPr>
            </w:pPr>
            <w:r w:rsidRPr="00E11879">
              <w:rPr>
                <w:rFonts w:asciiTheme="minorHAnsi" w:hAnsiTheme="minorHAnsi"/>
                <w:szCs w:val="22"/>
                <w:lang w:val="es-ES_tradnl"/>
              </w:rPr>
              <w:t>Muy Señora mía/Muy Señor mío:</w:t>
            </w:r>
          </w:p>
          <w:p w:rsidR="00A32086" w:rsidRDefault="007F06AC" w:rsidP="00042B28">
            <w:pPr>
              <w:rPr>
                <w:lang w:val="es-ES_tradnl"/>
              </w:rPr>
            </w:pPr>
            <w:r w:rsidRPr="00E11879">
              <w:rPr>
                <w:lang w:val="es-ES_tradnl"/>
              </w:rPr>
              <w:t>En consulta con</w:t>
            </w:r>
            <w:r w:rsidR="00A32086">
              <w:rPr>
                <w:lang w:val="es-ES_tradnl"/>
              </w:rPr>
              <w:t xml:space="preserve"> los Presidentes de las Comisiones de Estudio 1 y 2 del UIT-D y con los Relatores para las distintas Cuestiones objeto de estudio, me complace invitarle a las reuniones de los Grupos de Relator de 2015. Dichas reuniones tendrán lugar en la </w:t>
            </w:r>
            <w:r w:rsidR="00042B28">
              <w:rPr>
                <w:lang w:val="es-ES_tradnl"/>
              </w:rPr>
              <w:t>S</w:t>
            </w:r>
            <w:r w:rsidR="00A32086">
              <w:rPr>
                <w:lang w:val="es-ES_tradnl"/>
              </w:rPr>
              <w:t>ede de la UIT en Ginebra (Suiza) con arreglo al siguiente calendario:</w:t>
            </w:r>
          </w:p>
          <w:p w:rsidR="00A32086" w:rsidRPr="00042B28" w:rsidRDefault="00042B28" w:rsidP="00042B28">
            <w:pPr>
              <w:pStyle w:val="enumlev1"/>
              <w:rPr>
                <w:rFonts w:asciiTheme="minorHAnsi" w:hAnsiTheme="minorHAnsi" w:cstheme="minorHAnsi"/>
                <w:lang w:val="es-ES_tradnl"/>
              </w:rPr>
            </w:pPr>
            <w:r w:rsidRPr="00042B28">
              <w:rPr>
                <w:lang w:val="es-ES_tradnl"/>
              </w:rPr>
              <w:t>•</w:t>
            </w:r>
            <w:r w:rsidRPr="00042B28">
              <w:rPr>
                <w:rFonts w:asciiTheme="minorHAnsi" w:hAnsiTheme="minorHAnsi" w:cstheme="minorHAnsi"/>
                <w:lang w:val="es-ES_tradnl"/>
              </w:rPr>
              <w:tab/>
            </w:r>
            <w:r w:rsidR="00A32086" w:rsidRPr="00042B28">
              <w:rPr>
                <w:rFonts w:asciiTheme="minorHAnsi" w:hAnsiTheme="minorHAnsi" w:cstheme="minorHAnsi"/>
                <w:lang w:val="es-ES_tradnl"/>
              </w:rPr>
              <w:t>Reuniones de Grupos de Relator de la Comisión de Estudio 1 del UIT-D</w:t>
            </w:r>
          </w:p>
          <w:p w:rsidR="00A32086" w:rsidRDefault="00A32086" w:rsidP="00042B28">
            <w:pPr>
              <w:spacing w:before="0" w:after="0"/>
              <w:rPr>
                <w:lang w:val="es-ES_tradnl"/>
              </w:rPr>
            </w:pPr>
            <w:r>
              <w:rPr>
                <w:lang w:val="es-ES_tradnl"/>
              </w:rPr>
              <w:t>Fecha: 13-24 de abril de 2015</w:t>
            </w:r>
          </w:p>
          <w:p w:rsidR="00A32086" w:rsidRDefault="00A32086" w:rsidP="00042B28">
            <w:pPr>
              <w:spacing w:before="0" w:after="0"/>
              <w:rPr>
                <w:lang w:val="es-ES_tradnl"/>
              </w:rPr>
            </w:pPr>
            <w:r>
              <w:rPr>
                <w:lang w:val="es-ES_tradnl"/>
              </w:rPr>
              <w:t>Información detallada:</w:t>
            </w:r>
            <w:r w:rsidRPr="00042B28">
              <w:rPr>
                <w:lang w:val="es-ES_tradnl"/>
              </w:rPr>
              <w:t xml:space="preserve"> </w:t>
            </w:r>
            <w:hyperlink r:id="rId9" w:history="1">
              <w:r w:rsidRPr="00042B28">
                <w:rPr>
                  <w:rStyle w:val="Hyperlink"/>
                  <w:rFonts w:asciiTheme="minorHAnsi" w:hAnsiTheme="minorHAnsi" w:cs="Simplified Arabic"/>
                  <w:szCs w:val="22"/>
                  <w:lang w:val="es-ES_tradnl"/>
                </w:rPr>
                <w:t>http://www.itu.int/net4/ITU-D/CDS/sg/blkmeetings.asp?lg=1&amp;sp=2014&amp;blk=14210</w:t>
              </w:r>
            </w:hyperlink>
          </w:p>
          <w:p w:rsidR="00A32086" w:rsidRDefault="00042B28" w:rsidP="00042B28">
            <w:pPr>
              <w:spacing w:after="0"/>
              <w:rPr>
                <w:lang w:val="es-ES_tradnl"/>
              </w:rPr>
            </w:pPr>
            <w:r w:rsidRPr="00042B28">
              <w:rPr>
                <w:lang w:val="es-ES_tradnl"/>
              </w:rPr>
              <w:t>•</w:t>
            </w:r>
            <w:r w:rsidRPr="00042B28">
              <w:rPr>
                <w:rFonts w:asciiTheme="minorHAnsi" w:hAnsiTheme="minorHAnsi" w:cstheme="minorHAnsi"/>
                <w:lang w:val="es-ES_tradnl"/>
              </w:rPr>
              <w:tab/>
            </w:r>
            <w:r w:rsidR="00A32086">
              <w:rPr>
                <w:lang w:val="es-ES_tradnl"/>
              </w:rPr>
              <w:t xml:space="preserve">Reuniones de Grupos de Relator y del Grupo de Trabajo </w:t>
            </w:r>
            <w:r>
              <w:rPr>
                <w:lang w:val="es-ES_tradnl"/>
              </w:rPr>
              <w:t>1/2</w:t>
            </w:r>
            <w:r w:rsidR="00A32086">
              <w:rPr>
                <w:lang w:val="es-ES_tradnl"/>
              </w:rPr>
              <w:t xml:space="preserve"> de la </w:t>
            </w:r>
            <w:r>
              <w:rPr>
                <w:lang w:val="es-ES_tradnl"/>
              </w:rPr>
              <w:t>Comisión de Estudio 2 del UIT-D</w:t>
            </w:r>
          </w:p>
          <w:p w:rsidR="00A32086" w:rsidRDefault="00A32086" w:rsidP="00042B28">
            <w:pPr>
              <w:spacing w:before="0" w:after="0"/>
              <w:rPr>
                <w:lang w:val="es-ES_tradnl"/>
              </w:rPr>
            </w:pPr>
            <w:r>
              <w:rPr>
                <w:lang w:val="es-ES_tradnl"/>
              </w:rPr>
              <w:t>Fecha: 27 de abril-8 de mayo de 2015</w:t>
            </w:r>
          </w:p>
          <w:p w:rsidR="00A32086" w:rsidRDefault="00A32086" w:rsidP="00042B28">
            <w:pPr>
              <w:spacing w:before="0" w:after="0"/>
              <w:rPr>
                <w:lang w:val="es-ES_tradnl"/>
              </w:rPr>
            </w:pPr>
            <w:r>
              <w:rPr>
                <w:lang w:val="es-ES_tradnl"/>
              </w:rPr>
              <w:t>Información detallada:</w:t>
            </w:r>
            <w:r w:rsidRPr="00042B28">
              <w:rPr>
                <w:lang w:val="es-ES_tradnl"/>
              </w:rPr>
              <w:t xml:space="preserve"> </w:t>
            </w:r>
            <w:hyperlink r:id="rId10" w:history="1">
              <w:r w:rsidRPr="00042B28">
                <w:rPr>
                  <w:rStyle w:val="Hyperlink"/>
                  <w:rFonts w:asciiTheme="minorHAnsi" w:hAnsiTheme="minorHAnsi" w:cs="Simplified Arabic"/>
                  <w:szCs w:val="22"/>
                  <w:lang w:val="es-ES_tradnl"/>
                </w:rPr>
                <w:t>http://www.itu.int/net4/ITU-D/CDS/sg/blkmeetings.asp?lg=1&amp;sp=2014&amp;blk=14211</w:t>
              </w:r>
            </w:hyperlink>
          </w:p>
          <w:p w:rsidR="007F06AC" w:rsidRPr="00E11879" w:rsidRDefault="007F06AC" w:rsidP="00042B28">
            <w:pPr>
              <w:rPr>
                <w:lang w:val="es-ES_tradnl"/>
              </w:rPr>
            </w:pPr>
            <w:r w:rsidRPr="00E11879">
              <w:rPr>
                <w:lang w:val="es-ES_tradnl"/>
              </w:rPr>
              <w:t>Los horarios y los proyectos de orden del día para es</w:t>
            </w:r>
            <w:r w:rsidR="00195DC0" w:rsidRPr="00E11879">
              <w:rPr>
                <w:lang w:val="es-ES_tradnl"/>
              </w:rPr>
              <w:t>tas reuniones</w:t>
            </w:r>
            <w:r w:rsidRPr="00E11879">
              <w:rPr>
                <w:lang w:val="es-ES_tradnl"/>
              </w:rPr>
              <w:t xml:space="preserve"> figuran en la dirección web </w:t>
            </w:r>
            <w:r w:rsidR="00195DC0" w:rsidRPr="00E11879">
              <w:rPr>
                <w:lang w:val="es-ES_tradnl"/>
              </w:rPr>
              <w:t>d</w:t>
            </w:r>
            <w:r w:rsidRPr="00E11879">
              <w:rPr>
                <w:lang w:val="es-ES_tradnl"/>
              </w:rPr>
              <w:t>e cada reunión. La información detallada sobre procedimientos de inscripción y solicitud de beca</w:t>
            </w:r>
            <w:r w:rsidR="00195DC0" w:rsidRPr="00E11879">
              <w:rPr>
                <w:lang w:val="es-ES_tradnl"/>
              </w:rPr>
              <w:t>,</w:t>
            </w:r>
            <w:r w:rsidRPr="00E11879">
              <w:rPr>
                <w:lang w:val="es-ES_tradnl"/>
              </w:rPr>
              <w:t xml:space="preserve"> así como para la presentación de contribuciones y otra información práctica aparecen en el </w:t>
            </w:r>
            <w:r w:rsidR="00195DC0" w:rsidRPr="00E11879">
              <w:rPr>
                <w:b/>
                <w:bCs/>
                <w:lang w:val="es-ES_tradnl"/>
              </w:rPr>
              <w:t xml:space="preserve">Anexo </w:t>
            </w:r>
            <w:r w:rsidR="00042B28">
              <w:rPr>
                <w:b/>
                <w:bCs/>
                <w:lang w:val="es-ES_tradnl"/>
              </w:rPr>
              <w:t>1</w:t>
            </w:r>
            <w:r w:rsidRPr="00E11879">
              <w:rPr>
                <w:lang w:val="es-ES_tradnl"/>
              </w:rPr>
              <w:t>.</w:t>
            </w:r>
          </w:p>
          <w:p w:rsidR="007F06AC" w:rsidRPr="00E11879" w:rsidRDefault="007F06AC" w:rsidP="008C4C24">
            <w:pPr>
              <w:keepNext/>
              <w:keepLines/>
              <w:spacing w:before="480"/>
              <w:rPr>
                <w:lang w:val="es-ES_tradnl"/>
              </w:rPr>
            </w:pPr>
            <w:r w:rsidRPr="00E11879">
              <w:rPr>
                <w:lang w:val="es-ES_tradnl"/>
              </w:rPr>
              <w:lastRenderedPageBreak/>
              <w:t xml:space="preserve">La Sra. Christine </w:t>
            </w:r>
            <w:r w:rsidR="00195DC0" w:rsidRPr="00E11879">
              <w:rPr>
                <w:lang w:val="es-ES_tradnl"/>
              </w:rPr>
              <w:t>Sund</w:t>
            </w:r>
            <w:r w:rsidRPr="00E11879">
              <w:rPr>
                <w:lang w:val="es-ES_tradnl"/>
              </w:rPr>
              <w:t xml:space="preserve">, </w:t>
            </w:r>
            <w:r w:rsidR="00195DC0" w:rsidRPr="00E11879">
              <w:rPr>
                <w:lang w:val="es-ES_tradnl"/>
              </w:rPr>
              <w:t xml:space="preserve">Coordinadora </w:t>
            </w:r>
            <w:r w:rsidRPr="00E11879">
              <w:rPr>
                <w:lang w:val="es-ES_tradnl"/>
              </w:rPr>
              <w:t xml:space="preserve">de </w:t>
            </w:r>
            <w:r w:rsidR="00195DC0" w:rsidRPr="00E11879">
              <w:rPr>
                <w:lang w:val="es-ES_tradnl"/>
              </w:rPr>
              <w:t xml:space="preserve">Comisiones </w:t>
            </w:r>
            <w:r w:rsidRPr="00E11879">
              <w:rPr>
                <w:lang w:val="es-ES_tradnl"/>
              </w:rPr>
              <w:t xml:space="preserve">de Estudio del UIT-D, permanece a su disposición si necesita más información al respecto. </w:t>
            </w:r>
            <w:r w:rsidR="00195DC0" w:rsidRPr="00E11879">
              <w:rPr>
                <w:rFonts w:asciiTheme="minorHAnsi" w:hAnsiTheme="minorHAnsi"/>
                <w:szCs w:val="22"/>
                <w:lang w:val="es-ES_tradnl"/>
              </w:rPr>
              <w:t xml:space="preserve">Tel.: +41 22 730 5999, </w:t>
            </w:r>
            <w:r w:rsidR="008C4C24">
              <w:rPr>
                <w:rFonts w:asciiTheme="minorHAnsi" w:hAnsiTheme="minorHAnsi"/>
                <w:szCs w:val="22"/>
                <w:lang w:val="es-ES_tradnl"/>
              </w:rPr>
              <w:t>F</w:t>
            </w:r>
            <w:r w:rsidR="00195DC0" w:rsidRPr="00E11879">
              <w:rPr>
                <w:rFonts w:asciiTheme="minorHAnsi" w:hAnsiTheme="minorHAnsi"/>
                <w:szCs w:val="22"/>
                <w:lang w:val="es-ES_tradnl"/>
              </w:rPr>
              <w:t xml:space="preserve">ax: +41 22 730 5484, correo-e: </w:t>
            </w:r>
            <w:hyperlink r:id="rId11" w:history="1">
              <w:r w:rsidR="00195DC0" w:rsidRPr="00E11879">
                <w:rPr>
                  <w:rStyle w:val="Hyperlink"/>
                  <w:rFonts w:asciiTheme="minorHAnsi" w:hAnsiTheme="minorHAnsi" w:cs="Simplified Arabic"/>
                  <w:szCs w:val="22"/>
                  <w:lang w:val="es-ES_tradnl"/>
                </w:rPr>
                <w:t>devsg@itu.int</w:t>
              </w:r>
            </w:hyperlink>
            <w:r w:rsidR="005A1321" w:rsidRPr="00E11879">
              <w:rPr>
                <w:lang w:val="es-ES_tradnl"/>
              </w:rPr>
              <w:t>.</w:t>
            </w:r>
          </w:p>
          <w:p w:rsidR="00195DC0" w:rsidRPr="00E11879" w:rsidRDefault="00195DC0" w:rsidP="00016D19">
            <w:pPr>
              <w:keepNext/>
              <w:keepLines/>
              <w:spacing w:after="0"/>
              <w:rPr>
                <w:rFonts w:asciiTheme="minorHAnsi" w:hAnsiTheme="minorHAnsi" w:cs="Times New Roman"/>
                <w:noProof/>
                <w:szCs w:val="22"/>
                <w:lang w:val="es-ES_tradnl" w:eastAsia="zh-CN"/>
              </w:rPr>
            </w:pPr>
            <w:r w:rsidRPr="00E11879">
              <w:rPr>
                <w:rFonts w:asciiTheme="minorHAnsi" w:hAnsiTheme="minorHAnsi" w:cs="Times New Roman"/>
                <w:noProof/>
                <w:szCs w:val="22"/>
                <w:lang w:val="es-ES_tradnl" w:eastAsia="zh-CN"/>
              </w:rPr>
              <w:t>Esperando contar con su constante y activa participación en la labor de nuestras Comisiones de Estudio, le saluda atentamente,</w:t>
            </w:r>
          </w:p>
          <w:p w:rsidR="00195DC0" w:rsidRPr="00E11879" w:rsidRDefault="00195DC0" w:rsidP="00016D19">
            <w:pPr>
              <w:keepNext/>
              <w:keepLines/>
              <w:spacing w:before="360" w:after="360"/>
              <w:rPr>
                <w:rFonts w:asciiTheme="minorHAnsi" w:hAnsiTheme="minorHAnsi" w:cs="Times New Roman"/>
                <w:noProof/>
                <w:szCs w:val="22"/>
                <w:lang w:val="es-ES_tradnl" w:eastAsia="zh-CN"/>
              </w:rPr>
            </w:pPr>
            <w:r w:rsidRPr="00E11879">
              <w:rPr>
                <w:rFonts w:asciiTheme="minorHAnsi" w:hAnsiTheme="minorHAnsi" w:cs="Times New Roman"/>
                <w:noProof/>
                <w:szCs w:val="22"/>
                <w:lang w:val="es-ES_tradnl" w:eastAsia="zh-CN"/>
              </w:rPr>
              <w:t>[Original firmado]</w:t>
            </w:r>
          </w:p>
          <w:p w:rsidR="0046067E" w:rsidRPr="00E11879" w:rsidRDefault="00195DC0" w:rsidP="00016D19">
            <w:pPr>
              <w:pStyle w:val="BDTSignatureTitle"/>
              <w:spacing w:before="120"/>
              <w:rPr>
                <w:rFonts w:asciiTheme="minorHAnsi" w:hAnsiTheme="minorHAnsi"/>
                <w:szCs w:val="22"/>
                <w:lang w:val="es-ES_tradnl"/>
              </w:rPr>
            </w:pPr>
            <w:r w:rsidRPr="00E11879">
              <w:rPr>
                <w:rFonts w:asciiTheme="minorHAnsi" w:hAnsiTheme="minorHAnsi" w:cs="Times New Roman"/>
                <w:noProof/>
                <w:szCs w:val="22"/>
                <w:lang w:val="es-ES_tradnl" w:eastAsia="zh-CN"/>
              </w:rPr>
              <w:t>Brahima Sanou</w:t>
            </w:r>
            <w:r w:rsidRPr="00E11879">
              <w:rPr>
                <w:rFonts w:asciiTheme="minorHAnsi" w:hAnsiTheme="minorHAnsi" w:cs="Times New Roman"/>
                <w:noProof/>
                <w:szCs w:val="22"/>
                <w:lang w:val="es-ES_tradnl" w:eastAsia="zh-CN"/>
              </w:rPr>
              <w:br/>
              <w:t>Director</w:t>
            </w:r>
          </w:p>
        </w:tc>
      </w:tr>
    </w:tbl>
    <w:p w:rsidR="009D3AD5" w:rsidRPr="00E11879" w:rsidRDefault="009D3AD5" w:rsidP="00894B9D">
      <w:pPr>
        <w:spacing w:before="0" w:after="0"/>
        <w:rPr>
          <w:rFonts w:asciiTheme="minorHAnsi" w:hAnsiTheme="minorHAnsi"/>
          <w:szCs w:val="22"/>
          <w:lang w:val="es-ES_tradnl"/>
        </w:rPr>
      </w:pPr>
    </w:p>
    <w:p w:rsidR="009D3AD5" w:rsidRDefault="009D3AD5">
      <w:pPr>
        <w:spacing w:before="0" w:after="0"/>
        <w:rPr>
          <w:rFonts w:asciiTheme="minorHAnsi" w:hAnsiTheme="minorHAnsi"/>
          <w:szCs w:val="22"/>
          <w:lang w:val="es-ES_tradnl"/>
        </w:rPr>
      </w:pPr>
      <w:r w:rsidRPr="00E11879">
        <w:rPr>
          <w:rFonts w:asciiTheme="minorHAnsi" w:hAnsiTheme="minorHAnsi"/>
          <w:szCs w:val="22"/>
          <w:lang w:val="es-ES_trad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67257" w:rsidTr="00A32086">
        <w:tc>
          <w:tcPr>
            <w:tcW w:w="9639" w:type="dxa"/>
          </w:tcPr>
          <w:p w:rsidR="00567257" w:rsidRPr="00901D41" w:rsidRDefault="00567257" w:rsidP="004630B2">
            <w:pPr>
              <w:pStyle w:val="Annextitle"/>
              <w:spacing w:before="0" w:after="0"/>
              <w:rPr>
                <w:sz w:val="22"/>
                <w:szCs w:val="22"/>
                <w:lang w:val="es-ES_tradnl"/>
              </w:rPr>
            </w:pPr>
            <w:r w:rsidRPr="00901D41">
              <w:rPr>
                <w:sz w:val="22"/>
                <w:szCs w:val="22"/>
                <w:lang w:val="es-ES_tradnl"/>
              </w:rPr>
              <w:lastRenderedPageBreak/>
              <w:t xml:space="preserve">Anexo </w:t>
            </w:r>
            <w:r w:rsidR="00A32086" w:rsidRPr="00901D41">
              <w:rPr>
                <w:sz w:val="22"/>
                <w:szCs w:val="22"/>
                <w:lang w:val="es-ES_tradnl"/>
              </w:rPr>
              <w:t>1</w:t>
            </w:r>
          </w:p>
          <w:p w:rsidR="00567257" w:rsidRPr="00E11879" w:rsidRDefault="00567257" w:rsidP="00567257">
            <w:pPr>
              <w:pStyle w:val="CEOHeading1Underlined"/>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Inscripción y solicitud de becas</w:t>
            </w:r>
          </w:p>
          <w:p w:rsidR="00567257" w:rsidRPr="00E11879" w:rsidRDefault="00567257" w:rsidP="00A32086">
            <w:pPr>
              <w:rPr>
                <w:lang w:val="es-ES_tradnl"/>
              </w:rPr>
            </w:pPr>
            <w:r w:rsidRPr="00E11879">
              <w:rPr>
                <w:lang w:val="es-ES_tradnl"/>
              </w:rPr>
              <w:t xml:space="preserve">La preinscripción se efectuará exclusivamente en línea a través de los Coordinadores designados por cada administración y entidad con derecho a participar. La inscripción en línea comenzará el </w:t>
            </w:r>
            <w:r w:rsidRPr="00E11879">
              <w:rPr>
                <w:b/>
                <w:bCs/>
                <w:lang w:val="es-ES_tradnl"/>
              </w:rPr>
              <w:t>lunes </w:t>
            </w:r>
            <w:r w:rsidR="00A32086">
              <w:rPr>
                <w:b/>
                <w:bCs/>
                <w:lang w:val="es-ES_tradnl"/>
              </w:rPr>
              <w:t>12</w:t>
            </w:r>
            <w:r w:rsidRPr="00E11879">
              <w:rPr>
                <w:b/>
                <w:bCs/>
                <w:lang w:val="es-ES_tradnl"/>
              </w:rPr>
              <w:t xml:space="preserve"> de </w:t>
            </w:r>
            <w:r w:rsidR="00A32086">
              <w:rPr>
                <w:b/>
                <w:bCs/>
                <w:lang w:val="es-ES_tradnl"/>
              </w:rPr>
              <w:t>enero</w:t>
            </w:r>
            <w:r w:rsidRPr="00E11879">
              <w:rPr>
                <w:b/>
                <w:bCs/>
                <w:lang w:val="es-ES_tradnl"/>
              </w:rPr>
              <w:t xml:space="preserve"> de 201</w:t>
            </w:r>
            <w:r w:rsidR="00A32086">
              <w:rPr>
                <w:b/>
                <w:bCs/>
                <w:lang w:val="es-ES_tradnl"/>
              </w:rPr>
              <w:t xml:space="preserve">5 </w:t>
            </w:r>
            <w:r w:rsidRPr="00E11879">
              <w:rPr>
                <w:lang w:val="es-ES_tradnl"/>
              </w:rPr>
              <w:t>en la siguiente dirección</w:t>
            </w:r>
            <w:r>
              <w:rPr>
                <w:lang w:val="es-ES_tradnl"/>
              </w:rPr>
              <w:t xml:space="preserve">: </w:t>
            </w:r>
            <w:hyperlink r:id="rId12" w:history="1">
              <w:r w:rsidRPr="00E11879">
                <w:rPr>
                  <w:color w:val="0000FF"/>
                  <w:u w:val="single"/>
                  <w:lang w:val="es-ES_tradnl"/>
                </w:rPr>
                <w:t>http://www.itu.int/net3/ITU-D/meetings/registration/</w:t>
              </w:r>
            </w:hyperlink>
            <w:r w:rsidRPr="00E11879">
              <w:rPr>
                <w:lang w:val="es-ES_tradnl"/>
              </w:rPr>
              <w:t>.</w:t>
            </w:r>
          </w:p>
          <w:p w:rsidR="00567257" w:rsidRPr="00E11879" w:rsidRDefault="00567257" w:rsidP="00A32086">
            <w:pPr>
              <w:rPr>
                <w:lang w:val="es-ES_tradnl"/>
              </w:rPr>
            </w:pPr>
            <w:r w:rsidRPr="00E11879">
              <w:rPr>
                <w:lang w:val="es-ES_tradnl"/>
              </w:rPr>
              <w:t xml:space="preserve">La inscripción </w:t>
            </w:r>
            <w:r w:rsidRPr="00E11879">
              <w:rPr>
                <w:i/>
                <w:iCs/>
                <w:lang w:val="es-ES_tradnl"/>
              </w:rPr>
              <w:t>in situ</w:t>
            </w:r>
            <w:r w:rsidRPr="00E11879">
              <w:rPr>
                <w:lang w:val="es-ES_tradnl"/>
              </w:rPr>
              <w:t xml:space="preserve"> comenzará el </w:t>
            </w:r>
            <w:r w:rsidR="00A32086">
              <w:rPr>
                <w:lang w:val="es-ES_tradnl"/>
              </w:rPr>
              <w:t>13</w:t>
            </w:r>
            <w:r w:rsidRPr="00E11879">
              <w:rPr>
                <w:lang w:val="es-ES_tradnl"/>
              </w:rPr>
              <w:t xml:space="preserve"> de </w:t>
            </w:r>
            <w:r w:rsidR="00A32086">
              <w:rPr>
                <w:lang w:val="es-ES_tradnl"/>
              </w:rPr>
              <w:t>abril</w:t>
            </w:r>
            <w:r w:rsidRPr="00E11879">
              <w:rPr>
                <w:lang w:val="es-ES_tradnl"/>
              </w:rPr>
              <w:t xml:space="preserve"> de 201</w:t>
            </w:r>
            <w:r w:rsidR="00A32086">
              <w:rPr>
                <w:lang w:val="es-ES_tradnl"/>
              </w:rPr>
              <w:t>5</w:t>
            </w:r>
            <w:r w:rsidRPr="00E11879">
              <w:rPr>
                <w:lang w:val="es-ES_tradnl"/>
              </w:rPr>
              <w:t xml:space="preserve"> a las 08.30 horas en el edificio </w:t>
            </w:r>
            <w:proofErr w:type="spellStart"/>
            <w:r w:rsidRPr="00E11879">
              <w:rPr>
                <w:lang w:val="es-ES_tradnl"/>
              </w:rPr>
              <w:t>Montbrillant</w:t>
            </w:r>
            <w:proofErr w:type="spellEnd"/>
            <w:r w:rsidRPr="00E11879">
              <w:rPr>
                <w:lang w:val="es-ES_tradnl"/>
              </w:rPr>
              <w:t xml:space="preserve">. Los delegados preinscritos sólo tendrán que presentar su carta de confirmación y un documento de identidad con fotografía. Los delegados que no hayan efectuado la preinscripción deberán presentar una carta de acreditación de su Coordinador designado o entidad para inscribirse </w:t>
            </w:r>
            <w:r w:rsidRPr="00E11879">
              <w:rPr>
                <w:i/>
                <w:iCs/>
                <w:lang w:val="es-ES_tradnl"/>
              </w:rPr>
              <w:t>in situ</w:t>
            </w:r>
            <w:r w:rsidRPr="00E11879">
              <w:rPr>
                <w:lang w:val="es-ES_tradnl"/>
              </w:rPr>
              <w:t>.</w:t>
            </w:r>
          </w:p>
          <w:p w:rsidR="00567257" w:rsidRPr="00E11879" w:rsidRDefault="00567257" w:rsidP="00567257">
            <w:pPr>
              <w:rPr>
                <w:lang w:val="es-ES_tradnl"/>
              </w:rPr>
            </w:pPr>
            <w:r w:rsidRPr="00E11879">
              <w:rPr>
                <w:lang w:val="es-ES_tradnl"/>
              </w:rPr>
              <w:t xml:space="preserve">Los Coordinadores se encargarán de tramitar las formalidades de inscripción para sus administraciones y entidades respectivas. La lista de Coordinadores puede consultarse en esta </w:t>
            </w:r>
            <w:hyperlink r:id="rId13" w:history="1">
              <w:r w:rsidRPr="00E11879">
                <w:rPr>
                  <w:rStyle w:val="Hyperlink"/>
                  <w:rFonts w:asciiTheme="minorHAnsi" w:hAnsiTheme="minorHAnsi" w:cstheme="minorHAnsi"/>
                  <w:szCs w:val="22"/>
                  <w:lang w:val="es-ES_tradnl"/>
                </w:rPr>
                <w:t>dirección</w:t>
              </w:r>
            </w:hyperlink>
            <w:r w:rsidRPr="00E11879">
              <w:rPr>
                <w:lang w:val="es-ES_tradnl"/>
              </w:rPr>
              <w:t xml:space="preserve"> utilizando su acceso </w:t>
            </w:r>
            <w:r w:rsidRPr="00E11879">
              <w:rPr>
                <w:b/>
                <w:bCs/>
                <w:lang w:val="es-ES_tradnl"/>
              </w:rPr>
              <w:t>TIES</w:t>
            </w:r>
            <w:r w:rsidRPr="00E11879">
              <w:rPr>
                <w:lang w:val="es-ES_tradnl"/>
              </w:rPr>
              <w:t>.</w:t>
            </w:r>
          </w:p>
          <w:p w:rsidR="00567257" w:rsidRPr="00E11879" w:rsidRDefault="00567257" w:rsidP="00567257">
            <w:pPr>
              <w:rPr>
                <w:lang w:val="es-ES_tradnl"/>
              </w:rPr>
            </w:pPr>
            <w:r w:rsidRPr="00E11879">
              <w:rPr>
                <w:lang w:val="es-ES_tradnl"/>
              </w:rPr>
              <w:t xml:space="preserve">Para modificar los detalles de contacto de un Coordinador para la inscripción o cambiar de Coordinador, un funcionario autorizado debe enviar un fax oficial al Servicio de Inscripción en Reuniones de la BDT (por fax a (+41 22 730 5545/+41 22 730 5484 o por correo electrónico a: </w:t>
            </w:r>
            <w:hyperlink r:id="rId14" w:history="1">
              <w:r w:rsidRPr="00E11879">
                <w:rPr>
                  <w:rStyle w:val="Hyperlink"/>
                  <w:rFonts w:asciiTheme="minorHAnsi" w:hAnsiTheme="minorHAnsi" w:cstheme="minorHAnsi"/>
                  <w:szCs w:val="22"/>
                  <w:lang w:val="es-ES_tradnl"/>
                </w:rPr>
                <w:t>bdtmeetingsregistration@itu.int</w:t>
              </w:r>
            </w:hyperlink>
            <w:r w:rsidRPr="00E11879">
              <w:rPr>
                <w:lang w:val="es-ES_tradnl"/>
              </w:rPr>
              <w:t>), indicando los nuevos datos: apellidos, nombre y dirección de correo electrónico.</w:t>
            </w:r>
          </w:p>
          <w:p w:rsidR="00567257" w:rsidRPr="00E11879" w:rsidRDefault="00567257" w:rsidP="00567257">
            <w:pPr>
              <w:rPr>
                <w:lang w:val="es-ES_tradnl"/>
              </w:rPr>
            </w:pPr>
            <w:r w:rsidRPr="00E11879">
              <w:rPr>
                <w:lang w:val="es-ES_tradnl"/>
              </w:rPr>
              <w:t>En las direcciones web de las reuniones antes mencionadas encontrará información práctica sobre la inscripción y demás información logística, como el alojamiento y los trámites para la obtención de visados.</w:t>
            </w:r>
          </w:p>
          <w:p w:rsidR="00567257" w:rsidRPr="00E11879" w:rsidRDefault="00567257" w:rsidP="00620F3C">
            <w:pPr>
              <w:pStyle w:val="CEONormal"/>
              <w:spacing w:before="0"/>
              <w:ind w:left="720" w:hanging="72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Comisión de Estudio 1:</w:t>
            </w:r>
            <w:r w:rsidRPr="00E11879">
              <w:rPr>
                <w:rFonts w:asciiTheme="minorHAnsi" w:hAnsiTheme="minorHAnsi" w:cstheme="minorHAnsi"/>
                <w:sz w:val="22"/>
                <w:szCs w:val="22"/>
                <w:lang w:val="es-ES_tradnl"/>
              </w:rPr>
              <w:br/>
            </w:r>
            <w:hyperlink r:id="rId15" w:history="1">
              <w:r w:rsidRPr="00E11879">
                <w:rPr>
                  <w:rFonts w:asciiTheme="minorHAnsi" w:eastAsia="SimSun" w:hAnsiTheme="minorHAnsi" w:cstheme="minorHAnsi"/>
                  <w:color w:val="0000FF"/>
                  <w:sz w:val="22"/>
                  <w:szCs w:val="22"/>
                  <w:u w:val="single"/>
                  <w:lang w:val="es-ES_tradnl"/>
                </w:rPr>
                <w:t>http://www.itu.int/ITU-D/CDS/sg/blkmeetings.asp?lg=1&amp;sp=2014&amp;blk=1</w:t>
              </w:r>
            </w:hyperlink>
            <w:r w:rsidR="00A32086">
              <w:rPr>
                <w:rFonts w:asciiTheme="minorHAnsi" w:eastAsia="SimSun" w:hAnsiTheme="minorHAnsi" w:cstheme="minorHAnsi"/>
                <w:color w:val="0000FF"/>
                <w:sz w:val="22"/>
                <w:szCs w:val="22"/>
                <w:u w:val="single"/>
                <w:lang w:val="es-ES_tradnl"/>
              </w:rPr>
              <w:t>4210</w:t>
            </w:r>
          </w:p>
          <w:p w:rsidR="00567257" w:rsidRPr="00E11879" w:rsidRDefault="00567257" w:rsidP="00A32086">
            <w:pPr>
              <w:pStyle w:val="CEONormal"/>
              <w:spacing w:before="0" w:afterLines="60" w:after="144"/>
              <w:ind w:left="720" w:hanging="72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 xml:space="preserve">Comisión de Estudio 2: </w:t>
            </w:r>
            <w:r w:rsidRPr="00E11879">
              <w:rPr>
                <w:rFonts w:asciiTheme="minorHAnsi" w:hAnsiTheme="minorHAnsi" w:cstheme="minorHAnsi"/>
                <w:sz w:val="22"/>
                <w:szCs w:val="22"/>
                <w:lang w:val="es-ES_tradnl"/>
              </w:rPr>
              <w:br/>
            </w:r>
            <w:hyperlink r:id="rId16" w:history="1">
              <w:r w:rsidRPr="00E11879">
                <w:rPr>
                  <w:rFonts w:asciiTheme="minorHAnsi" w:hAnsiTheme="minorHAnsi" w:cstheme="minorHAnsi"/>
                  <w:color w:val="0000FF"/>
                  <w:sz w:val="22"/>
                  <w:szCs w:val="22"/>
                  <w:u w:val="single"/>
                  <w:lang w:val="es-ES_tradnl"/>
                </w:rPr>
                <w:t>http://www.itu.int/ITU-D/CDS/sg/blkmeetings.asp?lg=1&amp;sp=2014&amp;blk=1</w:t>
              </w:r>
            </w:hyperlink>
            <w:r w:rsidR="00A32086">
              <w:rPr>
                <w:rFonts w:asciiTheme="minorHAnsi" w:hAnsiTheme="minorHAnsi" w:cstheme="minorHAnsi"/>
                <w:color w:val="0000FF"/>
                <w:sz w:val="22"/>
                <w:szCs w:val="22"/>
                <w:u w:val="single"/>
                <w:lang w:val="es-ES_tradnl"/>
              </w:rPr>
              <w:t>4211</w:t>
            </w:r>
          </w:p>
          <w:p w:rsidR="00567257" w:rsidRPr="00E11879" w:rsidRDefault="00567257" w:rsidP="00567257">
            <w:pPr>
              <w:rPr>
                <w:lang w:val="es-ES_tradnl"/>
              </w:rPr>
            </w:pPr>
            <w:r w:rsidRPr="00E11879">
              <w:rPr>
                <w:lang w:val="es-ES_tradnl"/>
              </w:rPr>
              <w:t>Con sujeción al presupuesto disponible, podrá concederse una beca completa por país a los participantes de países cuyo PIB per cápita sea inferior a 2 000 USD. Tendrán prioridad los países menos adelantados (PMA) y los participantes que presenten una contribución a la reunión.</w:t>
            </w:r>
          </w:p>
          <w:p w:rsidR="00567257" w:rsidRPr="00E11879" w:rsidRDefault="00567257" w:rsidP="00567257">
            <w:pPr>
              <w:rPr>
                <w:lang w:val="es-ES_tradnl"/>
              </w:rPr>
            </w:pPr>
            <w:r w:rsidRPr="00E11879">
              <w:rPr>
                <w:lang w:val="es-ES_tradnl"/>
              </w:rPr>
              <w:t xml:space="preserve">Tenga en cuenta que deberá </w:t>
            </w:r>
            <w:r w:rsidRPr="00E11879">
              <w:rPr>
                <w:b/>
                <w:bCs/>
                <w:u w:val="single"/>
                <w:lang w:val="es-ES_tradnl"/>
              </w:rPr>
              <w:t>presentar</w:t>
            </w:r>
            <w:r w:rsidRPr="00E11879">
              <w:rPr>
                <w:lang w:val="es-ES_tradnl"/>
              </w:rPr>
              <w:t xml:space="preserve"> su solicitud de inscripción a las reuniones específicas del Grupo de Relator antes de poder recibir el formulario de solicitud de beca. Recibirá un formulario de solicitud de beca por cada bloque de reuniones.</w:t>
            </w:r>
          </w:p>
          <w:p w:rsidR="00567257" w:rsidRPr="00E11879" w:rsidRDefault="00567257" w:rsidP="003B5A72">
            <w:pPr>
              <w:rPr>
                <w:b/>
                <w:bCs/>
                <w:lang w:val="es-ES_tradnl"/>
              </w:rPr>
            </w:pPr>
            <w:r w:rsidRPr="00E11879">
              <w:rPr>
                <w:b/>
                <w:bCs/>
                <w:lang w:val="es-ES_tradnl"/>
              </w:rPr>
              <w:t xml:space="preserve">El formulario de solicitud de beca, debidamente aprobado y firmado, </w:t>
            </w:r>
            <w:r w:rsidRPr="00A52540">
              <w:rPr>
                <w:lang w:val="es-ES_tradnl"/>
              </w:rPr>
              <w:t>deberá remitirse al Servicio de Becas</w:t>
            </w:r>
            <w:r w:rsidRPr="00E11879">
              <w:rPr>
                <w:b/>
                <w:bCs/>
                <w:lang w:val="es-ES_tradnl"/>
              </w:rPr>
              <w:t xml:space="preserve"> a más tardar el </w:t>
            </w:r>
            <w:r w:rsidR="003B5A72">
              <w:rPr>
                <w:b/>
                <w:bCs/>
                <w:lang w:val="es-ES_tradnl"/>
              </w:rPr>
              <w:t>26</w:t>
            </w:r>
            <w:r w:rsidRPr="00E11879">
              <w:rPr>
                <w:b/>
                <w:bCs/>
                <w:lang w:val="es-ES_tradnl"/>
              </w:rPr>
              <w:t xml:space="preserve"> de </w:t>
            </w:r>
            <w:r w:rsidR="003B5A72">
              <w:rPr>
                <w:b/>
                <w:bCs/>
                <w:lang w:val="es-ES_tradnl"/>
              </w:rPr>
              <w:t>febrero</w:t>
            </w:r>
            <w:r w:rsidRPr="00E11879">
              <w:rPr>
                <w:b/>
                <w:bCs/>
                <w:lang w:val="es-ES_tradnl"/>
              </w:rPr>
              <w:t xml:space="preserve"> de 201</w:t>
            </w:r>
            <w:r w:rsidR="003B5A72">
              <w:rPr>
                <w:b/>
                <w:bCs/>
                <w:lang w:val="es-ES_tradnl"/>
              </w:rPr>
              <w:t>5</w:t>
            </w:r>
            <w:r w:rsidRPr="00E11879">
              <w:rPr>
                <w:b/>
                <w:bCs/>
                <w:lang w:val="es-ES_tradnl"/>
              </w:rPr>
              <w:t>.</w:t>
            </w:r>
          </w:p>
          <w:p w:rsidR="00567257" w:rsidRPr="00E11879" w:rsidRDefault="00567257" w:rsidP="00567257">
            <w:pPr>
              <w:rPr>
                <w:i/>
                <w:iCs/>
                <w:u w:val="single"/>
                <w:lang w:val="es-ES_tradnl"/>
              </w:rPr>
            </w:pPr>
            <w:r w:rsidRPr="00E11879">
              <w:rPr>
                <w:i/>
                <w:iCs/>
                <w:u w:val="single"/>
                <w:lang w:val="es-ES_tradnl"/>
              </w:rPr>
              <w:t>No se tomarán en consideración los formularios que se reciban después del plazo indicado.</w:t>
            </w:r>
          </w:p>
          <w:p w:rsidR="00567257" w:rsidRPr="00E11879" w:rsidRDefault="00567257" w:rsidP="00567257">
            <w:pPr>
              <w:pStyle w:val="CEOHeading1Underlined"/>
              <w:spacing w:before="24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Interpretación</w:t>
            </w:r>
          </w:p>
          <w:p w:rsidR="00567257" w:rsidRPr="00E11879" w:rsidRDefault="00567257" w:rsidP="00620F3C">
            <w:pPr>
              <w:rPr>
                <w:lang w:val="es-ES_tradnl"/>
              </w:rPr>
            </w:pPr>
            <w:r w:rsidRPr="00E11879">
              <w:rPr>
                <w:lang w:val="es-ES_tradnl"/>
              </w:rPr>
              <w:t xml:space="preserve">Se proporcionarán servicios de interpretación previa solicitud de los participantes. En consecuencia, le invito a indicar en el formulario de inscripción si necesita un idioma distinto del inglés antes del </w:t>
            </w:r>
            <w:r w:rsidR="003B5A72">
              <w:rPr>
                <w:b/>
                <w:bCs/>
                <w:lang w:val="es-ES_tradnl"/>
              </w:rPr>
              <w:t>26</w:t>
            </w:r>
            <w:r w:rsidR="00620F3C">
              <w:rPr>
                <w:b/>
                <w:bCs/>
                <w:lang w:val="es-ES_tradnl"/>
              </w:rPr>
              <w:t> </w:t>
            </w:r>
            <w:r w:rsidR="003B5A72" w:rsidRPr="00E11879">
              <w:rPr>
                <w:b/>
                <w:bCs/>
                <w:lang w:val="es-ES_tradnl"/>
              </w:rPr>
              <w:t>de</w:t>
            </w:r>
            <w:r w:rsidR="00620F3C">
              <w:rPr>
                <w:b/>
                <w:bCs/>
                <w:lang w:val="es-ES_tradnl"/>
              </w:rPr>
              <w:t> </w:t>
            </w:r>
            <w:r w:rsidR="003B5A72">
              <w:rPr>
                <w:b/>
                <w:bCs/>
                <w:lang w:val="es-ES_tradnl"/>
              </w:rPr>
              <w:t>febrero</w:t>
            </w:r>
            <w:r w:rsidR="003B5A72" w:rsidRPr="00E11879">
              <w:rPr>
                <w:b/>
                <w:bCs/>
                <w:lang w:val="es-ES_tradnl"/>
              </w:rPr>
              <w:t xml:space="preserve"> de 201</w:t>
            </w:r>
            <w:r w:rsidR="003B5A72">
              <w:rPr>
                <w:b/>
                <w:bCs/>
                <w:lang w:val="es-ES_tradnl"/>
              </w:rPr>
              <w:t>5</w:t>
            </w:r>
            <w:r w:rsidRPr="00E11879">
              <w:rPr>
                <w:lang w:val="es-ES_tradnl"/>
              </w:rPr>
              <w:t>.</w:t>
            </w:r>
          </w:p>
          <w:p w:rsidR="00567257" w:rsidRPr="00E11879" w:rsidRDefault="00567257" w:rsidP="00567257">
            <w:pPr>
              <w:pStyle w:val="CEOHeading1Underlined"/>
              <w:spacing w:before="20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Participación a distancia en las reuniones</w:t>
            </w:r>
          </w:p>
          <w:p w:rsidR="00567257" w:rsidRPr="00E11879" w:rsidRDefault="00567257" w:rsidP="003B5A72">
            <w:pPr>
              <w:rPr>
                <w:lang w:val="es-ES_tradnl"/>
              </w:rPr>
            </w:pPr>
            <w:r w:rsidRPr="00E11879">
              <w:rPr>
                <w:lang w:val="es-ES_tradnl"/>
              </w:rPr>
              <w:t xml:space="preserve">La participación a distancia en las actividades de las Comisiones de Estudio del UIT-D, que comenzó a título experimental en las reuniones de septiembre de 2011, se </w:t>
            </w:r>
            <w:r w:rsidR="003B5A72">
              <w:rPr>
                <w:lang w:val="es-ES_tradnl"/>
              </w:rPr>
              <w:t xml:space="preserve">ampliará </w:t>
            </w:r>
            <w:r w:rsidRPr="00E11879">
              <w:rPr>
                <w:lang w:val="es-ES_tradnl"/>
              </w:rPr>
              <w:t xml:space="preserve">a </w:t>
            </w:r>
            <w:r w:rsidR="003B5A72">
              <w:rPr>
                <w:lang w:val="es-ES_tradnl"/>
              </w:rPr>
              <w:t>estas</w:t>
            </w:r>
            <w:r w:rsidRPr="00E11879">
              <w:rPr>
                <w:lang w:val="es-ES_tradnl"/>
              </w:rPr>
              <w:t xml:space="preserve"> reuniones de </w:t>
            </w:r>
            <w:r w:rsidR="003B5A72">
              <w:rPr>
                <w:lang w:val="es-ES_tradnl"/>
              </w:rPr>
              <w:t>los Grupos de Relator de 2015</w:t>
            </w:r>
            <w:r w:rsidRPr="00E11879">
              <w:rPr>
                <w:lang w:val="es-ES_tradnl"/>
              </w:rPr>
              <w:t>.</w:t>
            </w:r>
          </w:p>
          <w:p w:rsidR="00567257" w:rsidRPr="00E11879" w:rsidRDefault="00567257" w:rsidP="003B5A72">
            <w:pPr>
              <w:rPr>
                <w:lang w:val="es-ES_tradnl"/>
              </w:rPr>
            </w:pPr>
            <w:r w:rsidRPr="00E11879">
              <w:rPr>
                <w:lang w:val="es-ES_tradnl"/>
              </w:rPr>
              <w:t xml:space="preserve">Al mismo tiempo, </w:t>
            </w:r>
            <w:r w:rsidR="003B5A72" w:rsidRPr="00E11879">
              <w:rPr>
                <w:lang w:val="es-ES_tradnl"/>
              </w:rPr>
              <w:t xml:space="preserve">las reuniones de </w:t>
            </w:r>
            <w:r w:rsidR="003B5A72">
              <w:rPr>
                <w:lang w:val="es-ES_tradnl"/>
              </w:rPr>
              <w:t>cada</w:t>
            </w:r>
            <w:r w:rsidR="003B5A72" w:rsidRPr="00E11879">
              <w:rPr>
                <w:lang w:val="es-ES_tradnl"/>
              </w:rPr>
              <w:t xml:space="preserve"> reunión</w:t>
            </w:r>
            <w:r w:rsidR="003B5A72">
              <w:rPr>
                <w:lang w:val="es-ES_tradnl"/>
              </w:rPr>
              <w:t xml:space="preserve"> </w:t>
            </w:r>
            <w:r w:rsidRPr="00E11879">
              <w:rPr>
                <w:lang w:val="es-ES_tradnl"/>
              </w:rPr>
              <w:t xml:space="preserve">seguirán </w:t>
            </w:r>
            <w:r w:rsidR="003B5A72" w:rsidRPr="00E11879">
              <w:rPr>
                <w:lang w:val="es-ES_tradnl"/>
              </w:rPr>
              <w:t>transmitiéndo</w:t>
            </w:r>
            <w:r w:rsidR="003B5A72">
              <w:rPr>
                <w:lang w:val="es-ES_tradnl"/>
              </w:rPr>
              <w:t>se</w:t>
            </w:r>
            <w:r w:rsidRPr="00E11879">
              <w:rPr>
                <w:lang w:val="es-ES_tradnl"/>
              </w:rPr>
              <w:t xml:space="preserve"> por la web en todos los idiomas</w:t>
            </w:r>
            <w:r w:rsidR="003B5A72">
              <w:rPr>
                <w:lang w:val="es-ES_tradnl"/>
              </w:rPr>
              <w:t>.</w:t>
            </w:r>
            <w:r w:rsidRPr="00E11879">
              <w:rPr>
                <w:lang w:val="es-ES_tradnl"/>
              </w:rPr>
              <w:t xml:space="preserve"> </w:t>
            </w:r>
          </w:p>
          <w:p w:rsidR="00567257" w:rsidRPr="00E11879" w:rsidRDefault="00567257" w:rsidP="00567257">
            <w:pPr>
              <w:rPr>
                <w:lang w:val="es-ES_tradnl"/>
              </w:rPr>
            </w:pPr>
            <w:r w:rsidRPr="00E11879">
              <w:rPr>
                <w:lang w:val="es-ES_tradnl"/>
              </w:rPr>
              <w:lastRenderedPageBreak/>
              <w:t>Es necesario disponer de una cuenta TIES para acceder a la participación a distancia interactiva y a los servicios de difusión por la web.</w:t>
            </w:r>
          </w:p>
          <w:p w:rsidR="00567257" w:rsidRPr="00E11879" w:rsidRDefault="00567257" w:rsidP="00567257">
            <w:pPr>
              <w:pStyle w:val="CEOHeading1Underlined"/>
              <w:spacing w:before="20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Información sobre las Cuestiones en estudio</w:t>
            </w:r>
          </w:p>
          <w:p w:rsidR="00567257" w:rsidRPr="00E11879" w:rsidRDefault="00567257" w:rsidP="00567257">
            <w:pPr>
              <w:rPr>
                <w:lang w:val="es-ES_tradnl"/>
              </w:rPr>
            </w:pPr>
            <w:r w:rsidRPr="00E11879">
              <w:rPr>
                <w:lang w:val="es-ES_tradnl"/>
              </w:rPr>
              <w:t>Los títulos y definiciones de las Cuestiones que abordarán las Comisiones de Estudio, aprobadas por la CMDT</w:t>
            </w:r>
            <w:r w:rsidRPr="00E11879">
              <w:rPr>
                <w:lang w:val="es-ES_tradnl"/>
              </w:rPr>
              <w:noBreakHyphen/>
              <w:t>14, pueden consultarse en la página web de las Comisiones de Estudio del UIT-D en todos los idiomas oficiales:</w:t>
            </w:r>
          </w:p>
          <w:p w:rsidR="00567257" w:rsidRPr="00E11879" w:rsidRDefault="00567257" w:rsidP="00620F3C">
            <w:pPr>
              <w:pStyle w:val="CEONormal"/>
              <w:spacing w:before="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 xml:space="preserve">Comisión de Estudio 1: </w:t>
            </w:r>
            <w:hyperlink r:id="rId17" w:history="1">
              <w:r w:rsidRPr="00E11879">
                <w:rPr>
                  <w:rFonts w:asciiTheme="minorHAnsi" w:eastAsia="SimSun" w:hAnsiTheme="minorHAnsi" w:cstheme="minorHAnsi"/>
                  <w:color w:val="0000FF"/>
                  <w:sz w:val="22"/>
                  <w:szCs w:val="22"/>
                  <w:u w:val="single"/>
                  <w:lang w:val="es-ES_tradnl"/>
                </w:rPr>
                <w:t>http://www.itu.int/ITU-D/CDS/sg/index.asp?lg=1&amp;sp=2014&amp;stg=1</w:t>
              </w:r>
            </w:hyperlink>
          </w:p>
          <w:p w:rsidR="00567257" w:rsidRPr="00E11879" w:rsidRDefault="00567257" w:rsidP="00620F3C">
            <w:pPr>
              <w:pStyle w:val="CEONormal"/>
              <w:spacing w:before="0"/>
              <w:rPr>
                <w:rStyle w:val="Hyperlink"/>
                <w:rFonts w:asciiTheme="minorHAnsi" w:hAnsiTheme="minorHAnsi" w:cstheme="minorHAnsi"/>
                <w:sz w:val="22"/>
                <w:szCs w:val="22"/>
                <w:lang w:val="es-ES_tradnl"/>
              </w:rPr>
            </w:pPr>
            <w:r w:rsidRPr="00E11879">
              <w:rPr>
                <w:rFonts w:asciiTheme="minorHAnsi" w:hAnsiTheme="minorHAnsi" w:cstheme="minorHAnsi"/>
                <w:sz w:val="22"/>
                <w:szCs w:val="22"/>
                <w:lang w:val="es-ES_tradnl"/>
              </w:rPr>
              <w:t>•</w:t>
            </w:r>
            <w:r w:rsidRPr="00E11879">
              <w:rPr>
                <w:rFonts w:asciiTheme="minorHAnsi" w:hAnsiTheme="minorHAnsi" w:cstheme="minorHAnsi"/>
                <w:sz w:val="22"/>
                <w:szCs w:val="22"/>
                <w:lang w:val="es-ES_tradnl"/>
              </w:rPr>
              <w:tab/>
              <w:t xml:space="preserve">Comisión de Estudio 2: </w:t>
            </w:r>
            <w:hyperlink r:id="rId18" w:history="1">
              <w:r w:rsidRPr="00E11879">
                <w:rPr>
                  <w:rFonts w:asciiTheme="minorHAnsi" w:eastAsia="SimSun" w:hAnsiTheme="minorHAnsi" w:cstheme="minorHAnsi"/>
                  <w:color w:val="0000FF"/>
                  <w:sz w:val="22"/>
                  <w:szCs w:val="22"/>
                  <w:u w:val="single"/>
                  <w:lang w:val="es-ES_tradnl"/>
                </w:rPr>
                <w:t>http://www.itu.int/ITU-D/CDS/sg/index.asp?lg=1&amp;sp=2014&amp;stg=2</w:t>
              </w:r>
            </w:hyperlink>
          </w:p>
          <w:p w:rsidR="00567257" w:rsidRPr="00E11879" w:rsidRDefault="00567257" w:rsidP="00567257">
            <w:pPr>
              <w:pStyle w:val="CEOHeading1Underlined"/>
              <w:spacing w:before="200"/>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Contribuciones a las Comisiones de Estudio</w:t>
            </w:r>
          </w:p>
          <w:p w:rsidR="00567257" w:rsidRPr="00E11879" w:rsidRDefault="00567257" w:rsidP="00567257">
            <w:pPr>
              <w:rPr>
                <w:lang w:val="es-ES_tradnl"/>
              </w:rPr>
            </w:pPr>
            <w:r w:rsidRPr="00E11879">
              <w:rPr>
                <w:lang w:val="es-ES_tradnl"/>
              </w:rPr>
              <w:t>Se apreciará en gran medida su contribución a los trabajos sobre las Cuestiones de las Comisiones de Estudio. Como es natural, tiene usted la libertad de coordinar sus propuestas con las de otras administraciones y organizaciones. Para poder publicar una contribución conjunta se precisa la aprobación por escrito de todas las partes implicadas.</w:t>
            </w:r>
          </w:p>
          <w:p w:rsidR="00567257" w:rsidRPr="00E11879" w:rsidRDefault="00567257" w:rsidP="00567257">
            <w:pPr>
              <w:rPr>
                <w:lang w:val="es-ES_tradnl"/>
              </w:rPr>
            </w:pPr>
            <w:r w:rsidRPr="00E11879">
              <w:rPr>
                <w:lang w:val="es-ES_tradnl"/>
              </w:rPr>
              <w:t>En virtud de la Resolución 1 (Rev. Dubái, 2014), las contribuciones a las Comisiones de Estudio o Grupos de Relator pueden ser de tres tipos: a) Contribuciones para acción; b) Contribuciones para información; y c) Declaraciones de Coordinación.</w:t>
            </w:r>
          </w:p>
          <w:p w:rsidR="00567257" w:rsidRPr="00E11879" w:rsidRDefault="00567257" w:rsidP="00567257">
            <w:pPr>
              <w:rPr>
                <w:rFonts w:eastAsia="SimHei"/>
                <w:lang w:val="es-ES_tradnl"/>
              </w:rPr>
            </w:pPr>
            <w:r w:rsidRPr="00E11879">
              <w:rPr>
                <w:lang w:val="es-ES_tradnl"/>
              </w:rPr>
              <w:t xml:space="preserve">Todas las contribuciones que se reciban 45 días naturales antes de una reunión se traducirán y publicarán al menos siete días naturales antes de la citada reunión. Transcurrido este plazo, el contribuyente podrá enviar el documento en el idioma original y en cualquiera de los idiomas oficiales al que pueda haber sido traducido por el autor. Se publicarán sin traducirlas todas las contribuciones recibidas menos de 45 días naturales pero al menos 12 días naturales antes de una reunión. La secretaría publicará esas contribuciones como </w:t>
            </w:r>
            <w:r w:rsidRPr="00E11879">
              <w:rPr>
                <w:bCs/>
                <w:lang w:val="es-ES_tradnl"/>
              </w:rPr>
              <w:t>contribuciones tardías</w:t>
            </w:r>
            <w:r w:rsidRPr="00E11879">
              <w:rPr>
                <w:lang w:val="es-ES_tradnl"/>
              </w:rPr>
              <w:t xml:space="preserve"> lo antes posible y a más tardar tres días naturales después de su recepción. Las contribuciones y que sean recibidas por el Director con menos de doce días de antelación a la reunión no se incluirán en el orden del día. No se distribuirán, sino que se guardarán para la reunión siguiente. No se aceptarán contribuciones una vez iniciada la reunión.</w:t>
            </w:r>
          </w:p>
          <w:p w:rsidR="00567257" w:rsidRPr="00E11879" w:rsidRDefault="00567257" w:rsidP="00567257">
            <w:pPr>
              <w:rPr>
                <w:lang w:val="es-ES_tradnl"/>
              </w:rPr>
            </w:pPr>
            <w:r w:rsidRPr="00E11879">
              <w:rPr>
                <w:lang w:val="es-ES_tradnl"/>
              </w:rPr>
              <w:t>La contribución deberá presentarse con un resumen del contenido del documento. Se deberá indicar claramente el tipo de acción que se solicita a la reunión.</w:t>
            </w:r>
          </w:p>
          <w:p w:rsidR="00567257" w:rsidRPr="00E11879" w:rsidRDefault="00567257" w:rsidP="00567257">
            <w:pPr>
              <w:rPr>
                <w:lang w:val="es-ES_tradnl"/>
              </w:rPr>
            </w:pPr>
            <w:r w:rsidRPr="00E11879">
              <w:rPr>
                <w:lang w:val="es-ES_tradnl"/>
              </w:rPr>
              <w:t>Las contribuciones presentadas a la reunión para información son las que no exigen ninguna medida específica según el orden del día (por ejemplo, los documentos descriptivos presentados por los Estados Miembros, los Miembros del Sector, los Asociados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oficial al que puedan haber sido traducidas por el autor) y con una signatura distinta de las contribuciones presentadas para acción. Las contribuciones para información deben presentarse con un resumen detallado que se distribuirá traducido para la reunión.</w:t>
            </w:r>
          </w:p>
          <w:p w:rsidR="00567257" w:rsidRPr="00E11879" w:rsidRDefault="00567257" w:rsidP="00620F3C">
            <w:pPr>
              <w:rPr>
                <w:lang w:val="es-ES_tradnl"/>
              </w:rPr>
            </w:pPr>
            <w:r w:rsidRPr="00E11879">
              <w:rPr>
                <w:lang w:val="es-ES_tradnl"/>
              </w:rPr>
              <w:t>Los documentos presentados a las Comisiones de Estudio como contribuciones no deben tener más de 5</w:t>
            </w:r>
            <w:r w:rsidR="00620F3C">
              <w:rPr>
                <w:lang w:val="es-ES_tradnl"/>
              </w:rPr>
              <w:t> </w:t>
            </w:r>
            <w:r w:rsidRPr="00E11879">
              <w:rPr>
                <w:lang w:val="es-ES_tradnl"/>
              </w:rPr>
              <w:t xml:space="preserve">páginas. Para los textos existentes, deben utilizarse referencias a los mismos en lugar de repetir el texto </w:t>
            </w:r>
            <w:r w:rsidRPr="00E11879">
              <w:rPr>
                <w:i/>
                <w:iCs/>
                <w:lang w:val="es-ES_tradnl"/>
              </w:rPr>
              <w:t>in extenso</w:t>
            </w:r>
            <w:r w:rsidRPr="00E11879">
              <w:rPr>
                <w:lang w:val="es-ES_tradnl"/>
              </w:rPr>
              <w:t>. Los textos de información pueden incluirse en Anexos o facilitarse a petición como documento de información.</w:t>
            </w:r>
          </w:p>
          <w:p w:rsidR="00567257" w:rsidRPr="00E11879" w:rsidRDefault="00567257" w:rsidP="00567257">
            <w:pPr>
              <w:rPr>
                <w:rFonts w:eastAsia="SimHei"/>
                <w:lang w:val="es-ES_tradnl"/>
              </w:rPr>
            </w:pPr>
            <w:r w:rsidRPr="00E11879">
              <w:rPr>
                <w:lang w:val="es-ES_tradnl"/>
              </w:rPr>
              <w:t xml:space="preserve">Las contribuciones deben presentarse utilizando la plantilla en línea disponible en </w:t>
            </w:r>
            <w:hyperlink r:id="rId19" w:history="1">
              <w:r w:rsidRPr="00E11879">
                <w:rPr>
                  <w:color w:val="0000FF"/>
                  <w:u w:val="single"/>
                  <w:lang w:val="es-ES_tradnl"/>
                </w:rPr>
                <w:t>http://www.itu.int/ITU-D/CDS/contributions/sg/index.asp</w:t>
              </w:r>
            </w:hyperlink>
            <w:r w:rsidRPr="00E11879">
              <w:rPr>
                <w:lang w:val="es-ES_tradnl"/>
              </w:rPr>
              <w:t xml:space="preserve">. Adjunte la versión </w:t>
            </w:r>
            <w:r w:rsidR="003B5A72" w:rsidRPr="00E11879">
              <w:rPr>
                <w:lang w:val="es-ES_tradnl"/>
              </w:rPr>
              <w:t>Word</w:t>
            </w:r>
            <w:r w:rsidRPr="00E11879">
              <w:rPr>
                <w:lang w:val="es-ES_tradnl"/>
              </w:rPr>
              <w:t xml:space="preserve"> original de su contribución a la presentación en línea para asegurar que aparecen correctamente todos los hiperenlaces, gráfico y cuadros.</w:t>
            </w:r>
          </w:p>
          <w:p w:rsidR="00567257" w:rsidRDefault="00567257" w:rsidP="004630B2">
            <w:pPr>
              <w:keepNext/>
              <w:keepLines/>
              <w:rPr>
                <w:lang w:val="es-ES_tradnl"/>
              </w:rPr>
            </w:pPr>
            <w:r w:rsidRPr="00E11879">
              <w:rPr>
                <w:lang w:val="es-ES_tradnl"/>
              </w:rPr>
              <w:lastRenderedPageBreak/>
              <w:t xml:space="preserve">De conformidad con lo dispuesto en el § 13.1 de la Resolución 1 (Rev. Dubái, 2014), el plazo para la presentación de contribuciones </w:t>
            </w:r>
            <w:r w:rsidR="003B5A72">
              <w:rPr>
                <w:lang w:val="es-ES_tradnl"/>
              </w:rPr>
              <w:t xml:space="preserve">a las reuniones de los Grupos de Relator </w:t>
            </w:r>
            <w:r w:rsidRPr="00E11879">
              <w:rPr>
                <w:lang w:val="es-ES_tradnl"/>
              </w:rPr>
              <w:t xml:space="preserve">vence el </w:t>
            </w:r>
            <w:r w:rsidR="003B5A72">
              <w:rPr>
                <w:b/>
                <w:bCs/>
                <w:lang w:val="es-ES_tradnl"/>
              </w:rPr>
              <w:t>26</w:t>
            </w:r>
            <w:r w:rsidRPr="00E11879">
              <w:rPr>
                <w:b/>
                <w:bCs/>
                <w:lang w:val="es-ES_tradnl"/>
              </w:rPr>
              <w:t xml:space="preserve"> de </w:t>
            </w:r>
            <w:r w:rsidR="003B5A72">
              <w:rPr>
                <w:b/>
                <w:bCs/>
                <w:lang w:val="es-ES_tradnl"/>
              </w:rPr>
              <w:t>febrero</w:t>
            </w:r>
            <w:r w:rsidRPr="00E11879">
              <w:rPr>
                <w:b/>
                <w:bCs/>
                <w:lang w:val="es-ES_tradnl"/>
              </w:rPr>
              <w:t xml:space="preserve"> de 201</w:t>
            </w:r>
            <w:r w:rsidR="003B5A72">
              <w:rPr>
                <w:b/>
                <w:bCs/>
                <w:lang w:val="es-ES_tradnl"/>
              </w:rPr>
              <w:t>5</w:t>
            </w:r>
            <w:r w:rsidRPr="00E11879">
              <w:rPr>
                <w:b/>
                <w:bCs/>
                <w:lang w:val="es-ES_tradnl"/>
              </w:rPr>
              <w:t xml:space="preserve"> </w:t>
            </w:r>
            <w:r w:rsidRPr="00E11879">
              <w:rPr>
                <w:lang w:val="es-ES_tradnl"/>
              </w:rPr>
              <w:t>para la Comisión de Estudio 1 y el </w:t>
            </w:r>
            <w:r w:rsidR="003B5A72">
              <w:rPr>
                <w:b/>
                <w:bCs/>
                <w:lang w:val="es-ES_tradnl"/>
              </w:rPr>
              <w:t>12</w:t>
            </w:r>
            <w:r w:rsidRPr="00E11879">
              <w:rPr>
                <w:b/>
                <w:bCs/>
                <w:lang w:val="es-ES_tradnl"/>
              </w:rPr>
              <w:t xml:space="preserve"> de </w:t>
            </w:r>
            <w:r w:rsidR="003B5A72">
              <w:rPr>
                <w:b/>
                <w:bCs/>
                <w:lang w:val="es-ES_tradnl"/>
              </w:rPr>
              <w:t>marzo</w:t>
            </w:r>
            <w:r w:rsidRPr="00E11879">
              <w:rPr>
                <w:b/>
                <w:bCs/>
                <w:lang w:val="es-ES_tradnl"/>
              </w:rPr>
              <w:t xml:space="preserve"> de 201</w:t>
            </w:r>
            <w:r w:rsidR="003B5A72">
              <w:rPr>
                <w:b/>
                <w:bCs/>
                <w:lang w:val="es-ES_tradnl"/>
              </w:rPr>
              <w:t>5</w:t>
            </w:r>
            <w:r w:rsidRPr="00E11879">
              <w:rPr>
                <w:lang w:val="es-ES_tradnl"/>
              </w:rPr>
              <w:t xml:space="preserve"> para la Comisión de Estudio 2. Los documentos que se reciban después de este plazo se distribuirán únicamente en el idioma original.</w:t>
            </w:r>
          </w:p>
          <w:p w:rsidR="00C901D9" w:rsidRPr="00E11879" w:rsidRDefault="00C901D9" w:rsidP="003B5A72">
            <w:pPr>
              <w:rPr>
                <w:lang w:val="es-ES_tradnl"/>
              </w:rPr>
            </w:pPr>
          </w:p>
          <w:tbl>
            <w:tblPr>
              <w:tblStyle w:val="TableGrid1"/>
              <w:tblW w:w="0" w:type="auto"/>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2581"/>
              <w:gridCol w:w="1539"/>
              <w:gridCol w:w="1656"/>
              <w:gridCol w:w="1624"/>
              <w:gridCol w:w="1843"/>
            </w:tblGrid>
            <w:tr w:rsidR="00567257" w:rsidRPr="006E3F80" w:rsidTr="00AA65E2">
              <w:trPr>
                <w:tblHeader/>
              </w:trPr>
              <w:tc>
                <w:tcPr>
                  <w:tcW w:w="2581"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Reunión</w:t>
                  </w:r>
                </w:p>
              </w:tc>
              <w:tc>
                <w:tcPr>
                  <w:tcW w:w="1539"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Fecha</w:t>
                  </w:r>
                </w:p>
              </w:tc>
              <w:tc>
                <w:tcPr>
                  <w:tcW w:w="1656"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Plazo para solicitar becas</w:t>
                  </w:r>
                </w:p>
              </w:tc>
              <w:tc>
                <w:tcPr>
                  <w:tcW w:w="1624"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Plazo para solicitar interpretación</w:t>
                  </w:r>
                </w:p>
              </w:tc>
              <w:tc>
                <w:tcPr>
                  <w:tcW w:w="1843" w:type="dxa"/>
                </w:tcPr>
                <w:p w:rsidR="00567257" w:rsidRPr="00E11879" w:rsidRDefault="00567257" w:rsidP="002B7037">
                  <w:pPr>
                    <w:jc w:val="center"/>
                    <w:rPr>
                      <w:rFonts w:asciiTheme="minorHAnsi" w:eastAsia="SimHei" w:hAnsiTheme="minorHAnsi" w:cstheme="minorHAnsi"/>
                      <w:b/>
                      <w:bCs/>
                      <w:szCs w:val="22"/>
                      <w:lang w:val="es-ES_tradnl"/>
                    </w:rPr>
                  </w:pPr>
                  <w:r w:rsidRPr="00E11879">
                    <w:rPr>
                      <w:rFonts w:asciiTheme="minorHAnsi" w:eastAsia="SimHei" w:hAnsiTheme="minorHAnsi" w:cstheme="minorHAnsi"/>
                      <w:b/>
                      <w:bCs/>
                      <w:szCs w:val="22"/>
                      <w:lang w:val="es-ES_tradnl"/>
                    </w:rPr>
                    <w:t>Plazo para presentar documentos para su traducción</w:t>
                  </w:r>
                </w:p>
              </w:tc>
            </w:tr>
            <w:tr w:rsidR="003B5A72" w:rsidRPr="002D01F3" w:rsidTr="00AA65E2">
              <w:tc>
                <w:tcPr>
                  <w:tcW w:w="2581" w:type="dxa"/>
                </w:tcPr>
                <w:p w:rsidR="003B5A72" w:rsidRPr="00E11879" w:rsidRDefault="00F86FA0" w:rsidP="00F86FA0">
                  <w:pPr>
                    <w:rPr>
                      <w:rFonts w:asciiTheme="minorHAnsi" w:hAnsiTheme="minorHAnsi" w:cstheme="minorHAnsi"/>
                      <w:szCs w:val="22"/>
                      <w:lang w:val="es-ES_tradnl"/>
                    </w:rPr>
                  </w:pPr>
                  <w:r>
                    <w:rPr>
                      <w:rFonts w:asciiTheme="minorHAnsi" w:hAnsiTheme="minorHAnsi" w:cstheme="minorHAnsi"/>
                      <w:szCs w:val="22"/>
                      <w:lang w:val="es-ES_tradnl"/>
                    </w:rPr>
                    <w:t>Reuniones de los Grupos de Relator</w:t>
                  </w:r>
                  <w:r w:rsidRPr="00E11879">
                    <w:rPr>
                      <w:rFonts w:asciiTheme="minorHAnsi" w:hAnsiTheme="minorHAnsi" w:cstheme="minorHAnsi"/>
                      <w:szCs w:val="22"/>
                      <w:lang w:val="es-ES_tradnl"/>
                    </w:rPr>
                    <w:t xml:space="preserve"> </w:t>
                  </w:r>
                  <w:r>
                    <w:rPr>
                      <w:rFonts w:asciiTheme="minorHAnsi" w:hAnsiTheme="minorHAnsi" w:cstheme="minorHAnsi"/>
                      <w:szCs w:val="22"/>
                      <w:lang w:val="es-ES_tradnl"/>
                    </w:rPr>
                    <w:t xml:space="preserve">de la </w:t>
                  </w:r>
                  <w:r w:rsidR="003B5A72" w:rsidRPr="00E11879">
                    <w:rPr>
                      <w:rFonts w:asciiTheme="minorHAnsi" w:hAnsiTheme="minorHAnsi" w:cstheme="minorHAnsi"/>
                      <w:szCs w:val="22"/>
                      <w:lang w:val="es-ES_tradnl"/>
                    </w:rPr>
                    <w:t>Comisión de Estudio 1</w:t>
                  </w:r>
                  <w:r w:rsidR="00AA65E2">
                    <w:rPr>
                      <w:rFonts w:asciiTheme="minorHAnsi" w:hAnsiTheme="minorHAnsi" w:cstheme="minorHAnsi"/>
                      <w:szCs w:val="22"/>
                      <w:lang w:val="es-ES_tradnl"/>
                    </w:rPr>
                    <w:t>:</w:t>
                  </w:r>
                </w:p>
              </w:tc>
              <w:tc>
                <w:tcPr>
                  <w:tcW w:w="1539" w:type="dxa"/>
                </w:tcPr>
                <w:p w:rsidR="003B5A72" w:rsidRPr="00E11879" w:rsidRDefault="003B5A72" w:rsidP="003B5A72">
                  <w:pPr>
                    <w:rPr>
                      <w:rFonts w:asciiTheme="minorHAnsi" w:hAnsiTheme="minorHAnsi" w:cstheme="minorHAnsi"/>
                      <w:szCs w:val="22"/>
                      <w:lang w:val="es-ES_tradnl"/>
                    </w:rPr>
                  </w:pPr>
                  <w:r>
                    <w:rPr>
                      <w:rFonts w:asciiTheme="minorHAnsi" w:hAnsiTheme="minorHAnsi" w:cstheme="minorHAnsi"/>
                      <w:szCs w:val="22"/>
                      <w:lang w:val="es-ES_tradnl"/>
                    </w:rPr>
                    <w:t>13-24 de abril de 2015</w:t>
                  </w:r>
                </w:p>
              </w:tc>
              <w:tc>
                <w:tcPr>
                  <w:tcW w:w="1656" w:type="dxa"/>
                </w:tcPr>
                <w:p w:rsidR="003B5A72" w:rsidRPr="00E11879" w:rsidRDefault="003B5A72" w:rsidP="003B5A72">
                  <w:pPr>
                    <w:rPr>
                      <w:rFonts w:asciiTheme="minorHAnsi" w:hAnsiTheme="minorHAnsi" w:cstheme="minorHAnsi"/>
                      <w:szCs w:val="22"/>
                      <w:lang w:val="es-ES_tradnl"/>
                    </w:rPr>
                  </w:pPr>
                  <w:r>
                    <w:rPr>
                      <w:rFonts w:asciiTheme="minorHAnsi" w:hAnsiTheme="minorHAnsi" w:cstheme="minorHAnsi"/>
                      <w:szCs w:val="22"/>
                      <w:lang w:val="es-ES_tradnl"/>
                    </w:rPr>
                    <w:t>26 de febrero de 2015</w:t>
                  </w:r>
                </w:p>
              </w:tc>
              <w:tc>
                <w:tcPr>
                  <w:tcW w:w="1624" w:type="dxa"/>
                </w:tcPr>
                <w:p w:rsidR="003B5A72" w:rsidRDefault="003B5A72" w:rsidP="003B5A72">
                  <w:r w:rsidRPr="00306899">
                    <w:rPr>
                      <w:rFonts w:asciiTheme="minorHAnsi" w:hAnsiTheme="minorHAnsi" w:cstheme="minorHAnsi"/>
                      <w:szCs w:val="22"/>
                      <w:lang w:val="es-ES_tradnl"/>
                    </w:rPr>
                    <w:t>26 de febrero de 2015</w:t>
                  </w:r>
                </w:p>
              </w:tc>
              <w:tc>
                <w:tcPr>
                  <w:tcW w:w="1843" w:type="dxa"/>
                </w:tcPr>
                <w:p w:rsidR="003B5A72" w:rsidRPr="00E11879" w:rsidRDefault="003B5A72" w:rsidP="00AA65E2">
                  <w:pPr>
                    <w:rPr>
                      <w:rFonts w:asciiTheme="minorHAnsi" w:hAnsiTheme="minorHAnsi" w:cstheme="minorHAnsi"/>
                      <w:szCs w:val="22"/>
                      <w:lang w:val="es-ES_tradnl"/>
                    </w:rPr>
                  </w:pPr>
                  <w:r>
                    <w:rPr>
                      <w:rFonts w:asciiTheme="minorHAnsi" w:hAnsiTheme="minorHAnsi" w:cstheme="minorHAnsi"/>
                      <w:szCs w:val="22"/>
                      <w:lang w:val="es-ES_tradnl"/>
                    </w:rPr>
                    <w:t>26 de febrero de</w:t>
                  </w:r>
                  <w:r w:rsidR="00AA65E2">
                    <w:rPr>
                      <w:rFonts w:asciiTheme="minorHAnsi" w:hAnsiTheme="minorHAnsi" w:cstheme="minorHAnsi"/>
                      <w:szCs w:val="22"/>
                      <w:lang w:val="es-ES_tradnl"/>
                    </w:rPr>
                    <w:t> </w:t>
                  </w:r>
                  <w:r>
                    <w:rPr>
                      <w:rFonts w:asciiTheme="minorHAnsi" w:hAnsiTheme="minorHAnsi" w:cstheme="minorHAnsi"/>
                      <w:szCs w:val="22"/>
                      <w:lang w:val="es-ES_tradnl"/>
                    </w:rPr>
                    <w:t>2015</w:t>
                  </w:r>
                </w:p>
              </w:tc>
            </w:tr>
            <w:tr w:rsidR="003B5A72" w:rsidRPr="006E3F80" w:rsidTr="00AA65E2">
              <w:tc>
                <w:tcPr>
                  <w:tcW w:w="2581" w:type="dxa"/>
                  <w:tcBorders>
                    <w:bottom w:val="single" w:sz="4" w:space="0" w:color="auto"/>
                  </w:tcBorders>
                </w:tcPr>
                <w:p w:rsidR="003B5A72" w:rsidRPr="00E11879" w:rsidRDefault="00F86FA0" w:rsidP="00F86FA0">
                  <w:pPr>
                    <w:rPr>
                      <w:rFonts w:asciiTheme="minorHAnsi" w:hAnsiTheme="minorHAnsi" w:cstheme="minorHAnsi"/>
                      <w:szCs w:val="22"/>
                      <w:lang w:val="es-ES_tradnl"/>
                    </w:rPr>
                  </w:pPr>
                  <w:r>
                    <w:rPr>
                      <w:rFonts w:asciiTheme="minorHAnsi" w:hAnsiTheme="minorHAnsi" w:cstheme="minorHAnsi"/>
                      <w:szCs w:val="22"/>
                      <w:lang w:val="es-ES_tradnl"/>
                    </w:rPr>
                    <w:t>Reuniones de los Grupos de Relator</w:t>
                  </w:r>
                  <w:r w:rsidRPr="00E11879">
                    <w:rPr>
                      <w:rFonts w:asciiTheme="minorHAnsi" w:hAnsiTheme="minorHAnsi" w:cstheme="minorHAnsi"/>
                      <w:szCs w:val="22"/>
                      <w:lang w:val="es-ES_tradnl"/>
                    </w:rPr>
                    <w:t xml:space="preserve"> </w:t>
                  </w:r>
                  <w:r>
                    <w:rPr>
                      <w:rFonts w:asciiTheme="minorHAnsi" w:hAnsiTheme="minorHAnsi" w:cstheme="minorHAnsi"/>
                      <w:szCs w:val="22"/>
                      <w:lang w:val="es-ES_tradnl"/>
                    </w:rPr>
                    <w:t xml:space="preserve">(Incluido el Grupo de Trabajo 1/2) de </w:t>
                  </w:r>
                  <w:r w:rsidR="00AA65E2">
                    <w:rPr>
                      <w:rFonts w:asciiTheme="minorHAnsi" w:hAnsiTheme="minorHAnsi" w:cstheme="minorHAnsi"/>
                      <w:szCs w:val="22"/>
                      <w:lang w:val="es-ES_tradnl"/>
                    </w:rPr>
                    <w:t>la</w:t>
                  </w:r>
                  <w:r>
                    <w:rPr>
                      <w:rFonts w:asciiTheme="minorHAnsi" w:hAnsiTheme="minorHAnsi" w:cstheme="minorHAnsi"/>
                      <w:szCs w:val="22"/>
                      <w:lang w:val="es-ES_tradnl"/>
                    </w:rPr>
                    <w:t xml:space="preserve"> </w:t>
                  </w:r>
                  <w:r w:rsidR="003B5A72" w:rsidRPr="00E11879">
                    <w:rPr>
                      <w:rFonts w:asciiTheme="minorHAnsi" w:hAnsiTheme="minorHAnsi" w:cstheme="minorHAnsi"/>
                      <w:szCs w:val="22"/>
                      <w:lang w:val="es-ES_tradnl"/>
                    </w:rPr>
                    <w:t>Comisión de Estudio 2</w:t>
                  </w:r>
                  <w:r w:rsidR="00AA65E2">
                    <w:rPr>
                      <w:rFonts w:asciiTheme="minorHAnsi" w:hAnsiTheme="minorHAnsi" w:cstheme="minorHAnsi"/>
                      <w:szCs w:val="22"/>
                      <w:lang w:val="es-ES_tradnl"/>
                    </w:rPr>
                    <w:t>:</w:t>
                  </w:r>
                </w:p>
              </w:tc>
              <w:tc>
                <w:tcPr>
                  <w:tcW w:w="1539" w:type="dxa"/>
                  <w:tcBorders>
                    <w:bottom w:val="single" w:sz="4" w:space="0" w:color="auto"/>
                  </w:tcBorders>
                </w:tcPr>
                <w:p w:rsidR="003B5A72" w:rsidRPr="00E11879" w:rsidRDefault="003B5A72" w:rsidP="00AA65E2">
                  <w:pPr>
                    <w:rPr>
                      <w:rFonts w:asciiTheme="minorHAnsi" w:hAnsiTheme="minorHAnsi" w:cstheme="minorHAnsi"/>
                      <w:szCs w:val="22"/>
                      <w:lang w:val="es-ES_tradnl"/>
                    </w:rPr>
                  </w:pPr>
                  <w:r>
                    <w:rPr>
                      <w:rFonts w:asciiTheme="minorHAnsi" w:hAnsiTheme="minorHAnsi" w:cstheme="minorHAnsi"/>
                      <w:szCs w:val="22"/>
                      <w:lang w:val="es-ES_tradnl"/>
                    </w:rPr>
                    <w:t>27 de abril-8</w:t>
                  </w:r>
                  <w:r w:rsidR="00AA65E2">
                    <w:rPr>
                      <w:rFonts w:asciiTheme="minorHAnsi" w:hAnsiTheme="minorHAnsi" w:cstheme="minorHAnsi"/>
                      <w:szCs w:val="22"/>
                      <w:lang w:val="es-ES_tradnl"/>
                    </w:rPr>
                    <w:t> </w:t>
                  </w:r>
                  <w:r>
                    <w:rPr>
                      <w:rFonts w:asciiTheme="minorHAnsi" w:hAnsiTheme="minorHAnsi" w:cstheme="minorHAnsi"/>
                      <w:szCs w:val="22"/>
                      <w:lang w:val="es-ES_tradnl"/>
                    </w:rPr>
                    <w:t>de mayo de</w:t>
                  </w:r>
                  <w:r w:rsidR="00AA65E2">
                    <w:rPr>
                      <w:rFonts w:asciiTheme="minorHAnsi" w:hAnsiTheme="minorHAnsi" w:cstheme="minorHAnsi"/>
                      <w:szCs w:val="22"/>
                      <w:lang w:val="es-ES_tradnl"/>
                    </w:rPr>
                    <w:t> </w:t>
                  </w:r>
                  <w:r>
                    <w:rPr>
                      <w:rFonts w:asciiTheme="minorHAnsi" w:hAnsiTheme="minorHAnsi" w:cstheme="minorHAnsi"/>
                      <w:szCs w:val="22"/>
                      <w:lang w:val="es-ES_tradnl"/>
                    </w:rPr>
                    <w:t>2015</w:t>
                  </w:r>
                </w:p>
              </w:tc>
              <w:tc>
                <w:tcPr>
                  <w:tcW w:w="1656" w:type="dxa"/>
                  <w:tcBorders>
                    <w:bottom w:val="single" w:sz="4" w:space="0" w:color="auto"/>
                  </w:tcBorders>
                </w:tcPr>
                <w:p w:rsidR="003B5A72" w:rsidRPr="00E11879" w:rsidRDefault="003B5A72" w:rsidP="003B5A72">
                  <w:pPr>
                    <w:rPr>
                      <w:rFonts w:asciiTheme="minorHAnsi" w:hAnsiTheme="minorHAnsi" w:cstheme="minorHAnsi"/>
                      <w:szCs w:val="22"/>
                      <w:lang w:val="es-ES_tradnl"/>
                    </w:rPr>
                  </w:pPr>
                  <w:r>
                    <w:rPr>
                      <w:rFonts w:asciiTheme="minorHAnsi" w:hAnsiTheme="minorHAnsi" w:cstheme="minorHAnsi"/>
                      <w:szCs w:val="22"/>
                      <w:lang w:val="es-ES_tradnl"/>
                    </w:rPr>
                    <w:t>26 de febrero de 2015</w:t>
                  </w:r>
                </w:p>
              </w:tc>
              <w:tc>
                <w:tcPr>
                  <w:tcW w:w="1624" w:type="dxa"/>
                  <w:tcBorders>
                    <w:bottom w:val="single" w:sz="4" w:space="0" w:color="auto"/>
                  </w:tcBorders>
                </w:tcPr>
                <w:p w:rsidR="003B5A72" w:rsidRPr="00042B28" w:rsidRDefault="003B5A72" w:rsidP="003B5A72">
                  <w:pPr>
                    <w:rPr>
                      <w:lang w:val="es-ES_tradnl"/>
                    </w:rPr>
                  </w:pPr>
                  <w:r w:rsidRPr="00306899">
                    <w:rPr>
                      <w:rFonts w:asciiTheme="minorHAnsi" w:hAnsiTheme="minorHAnsi" w:cstheme="minorHAnsi"/>
                      <w:szCs w:val="22"/>
                      <w:lang w:val="es-ES_tradnl"/>
                    </w:rPr>
                    <w:t>26 de febrero de 2015</w:t>
                  </w:r>
                </w:p>
              </w:tc>
              <w:tc>
                <w:tcPr>
                  <w:tcW w:w="1843" w:type="dxa"/>
                  <w:tcBorders>
                    <w:bottom w:val="single" w:sz="4" w:space="0" w:color="auto"/>
                  </w:tcBorders>
                </w:tcPr>
                <w:p w:rsidR="003B5A72" w:rsidRPr="00E11879" w:rsidRDefault="003B5A72" w:rsidP="00AA65E2">
                  <w:pPr>
                    <w:rPr>
                      <w:rFonts w:asciiTheme="minorHAnsi" w:hAnsiTheme="minorHAnsi" w:cstheme="minorHAnsi"/>
                      <w:szCs w:val="22"/>
                      <w:lang w:val="es-ES_tradnl"/>
                    </w:rPr>
                  </w:pPr>
                  <w:r>
                    <w:rPr>
                      <w:rFonts w:asciiTheme="minorHAnsi" w:hAnsiTheme="minorHAnsi" w:cstheme="minorHAnsi"/>
                      <w:szCs w:val="22"/>
                      <w:lang w:val="es-ES_tradnl"/>
                    </w:rPr>
                    <w:t>12 de marzo de</w:t>
                  </w:r>
                  <w:r w:rsidR="00AA65E2">
                    <w:rPr>
                      <w:rFonts w:asciiTheme="minorHAnsi" w:hAnsiTheme="minorHAnsi" w:cstheme="minorHAnsi"/>
                      <w:szCs w:val="22"/>
                      <w:lang w:val="es-ES_tradnl"/>
                    </w:rPr>
                    <w:t> </w:t>
                  </w:r>
                  <w:r>
                    <w:rPr>
                      <w:rFonts w:asciiTheme="minorHAnsi" w:hAnsiTheme="minorHAnsi" w:cstheme="minorHAnsi"/>
                      <w:szCs w:val="22"/>
                      <w:lang w:val="es-ES_tradnl"/>
                    </w:rPr>
                    <w:t>2015</w:t>
                  </w:r>
                </w:p>
              </w:tc>
            </w:tr>
          </w:tbl>
          <w:p w:rsidR="00567257" w:rsidRPr="00E11879" w:rsidRDefault="00567257" w:rsidP="00567257">
            <w:pPr>
              <w:pStyle w:val="CEONormal"/>
              <w:spacing w:before="0" w:after="0"/>
              <w:rPr>
                <w:rFonts w:asciiTheme="minorHAnsi" w:hAnsiTheme="minorHAnsi" w:cstheme="minorHAnsi"/>
                <w:sz w:val="22"/>
                <w:szCs w:val="22"/>
                <w:lang w:val="es-ES_tradnl"/>
              </w:rPr>
            </w:pPr>
          </w:p>
          <w:p w:rsidR="00567257" w:rsidRPr="00E11879" w:rsidRDefault="00567257" w:rsidP="00567257">
            <w:pPr>
              <w:pStyle w:val="CEOHeading1Underlined"/>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Documentación</w:t>
            </w:r>
          </w:p>
          <w:p w:rsidR="00567257" w:rsidRPr="00E11879" w:rsidRDefault="00567257" w:rsidP="00567257">
            <w:pPr>
              <w:rPr>
                <w:lang w:val="es-ES_tradnl"/>
              </w:rPr>
            </w:pPr>
            <w:r w:rsidRPr="00E11879">
              <w:rPr>
                <w:lang w:val="es-ES_tradnl"/>
              </w:rPr>
              <w:t xml:space="preserve">En las reuniones de las Comisiones de Estudio no se utilizarán documentos impresos. Se invita pues a los delegados a traer consigo sus ordenadores portátiles para descargar todos los documentos de las reuniones y acceder a la dirección web de nuevos documentos. En la siguiente dirección figura una guía del usuario para la sincronización de documentos: </w:t>
            </w:r>
            <w:hyperlink r:id="rId20" w:history="1">
              <w:r w:rsidRPr="00E11879">
                <w:rPr>
                  <w:color w:val="0000FF"/>
                  <w:u w:val="single"/>
                  <w:lang w:val="es-ES_tradnl"/>
                </w:rPr>
                <w:t>http://www.itu.int/en/ITU-D/Study-Groups/2014-2018/Pages/delegate-resources/synchronization-application.aspx</w:t>
              </w:r>
            </w:hyperlink>
          </w:p>
          <w:p w:rsidR="00567257" w:rsidRPr="00E11879" w:rsidRDefault="00567257" w:rsidP="00567257">
            <w:pPr>
              <w:rPr>
                <w:lang w:val="es-ES_tradnl"/>
              </w:rPr>
            </w:pPr>
            <w:r w:rsidRPr="00E11879">
              <w:rPr>
                <w:lang w:val="es-ES_tradnl"/>
              </w:rPr>
              <w:t xml:space="preserve">Se invita también a los delegados a que se aseguren de que tienen una cuenta TIES para tener acceso a los documentos de las Comisiones de Estudio a través de la dirección web. En la página web siguiente encontrarán información sobre la manera de solicitar una cuenta TIES: </w:t>
            </w:r>
            <w:hyperlink r:id="rId21" w:history="1">
              <w:r w:rsidRPr="00E11879">
                <w:rPr>
                  <w:rStyle w:val="Hyperlink"/>
                  <w:rFonts w:asciiTheme="minorHAnsi" w:hAnsiTheme="minorHAnsi" w:cstheme="minorHAnsi"/>
                  <w:szCs w:val="22"/>
                  <w:lang w:val="es-ES_tradnl"/>
                </w:rPr>
                <w:t>http://www.itu.int/TIES/index.html</w:t>
              </w:r>
            </w:hyperlink>
          </w:p>
          <w:p w:rsidR="00567257" w:rsidRPr="00E11879" w:rsidRDefault="00567257" w:rsidP="00567257">
            <w:pPr>
              <w:pStyle w:val="CEOHeading1Underlined"/>
              <w:rPr>
                <w:rFonts w:asciiTheme="minorHAnsi" w:hAnsiTheme="minorHAnsi" w:cstheme="minorHAnsi"/>
                <w:sz w:val="22"/>
                <w:szCs w:val="22"/>
                <w:lang w:val="es-ES_tradnl"/>
              </w:rPr>
            </w:pPr>
            <w:r w:rsidRPr="00E11879">
              <w:rPr>
                <w:rFonts w:asciiTheme="minorHAnsi" w:hAnsiTheme="minorHAnsi" w:cstheme="minorHAnsi"/>
                <w:sz w:val="22"/>
                <w:szCs w:val="22"/>
                <w:lang w:val="es-ES_tradnl"/>
              </w:rPr>
              <w:t>Información práctica</w:t>
            </w:r>
          </w:p>
          <w:p w:rsidR="00567257" w:rsidRPr="00E11879" w:rsidRDefault="00567257" w:rsidP="00567257">
            <w:pPr>
              <w:rPr>
                <w:lang w:val="es-ES_tradnl"/>
              </w:rPr>
            </w:pPr>
            <w:r w:rsidRPr="00E11879">
              <w:rPr>
                <w:lang w:val="es-ES_tradnl"/>
              </w:rPr>
              <w:t xml:space="preserve">Tenga a bien tomar nota de que el procedimiento para la obtención de visado en Suiza es muy estricto. Se insta a los participantes a leer con atención la descripción del procedimiento en la siguiente </w:t>
            </w:r>
            <w:hyperlink r:id="rId22" w:history="1">
              <w:r w:rsidRPr="00E11879">
                <w:rPr>
                  <w:color w:val="0000FF"/>
                  <w:u w:val="single"/>
                  <w:lang w:val="es-ES_tradnl"/>
                </w:rPr>
                <w:t>dirección</w:t>
              </w:r>
            </w:hyperlink>
            <w:r w:rsidRPr="00E11879">
              <w:rPr>
                <w:u w:val="single"/>
                <w:lang w:val="es-ES_tradnl"/>
              </w:rPr>
              <w:t>.</w:t>
            </w:r>
            <w:r w:rsidRPr="00E11879">
              <w:rPr>
                <w:lang w:val="es-ES_tradnl"/>
              </w:rPr>
              <w:t xml:space="preserve"> Tenga presente que el trámite de una solicitud de visado </w:t>
            </w:r>
            <w:proofErr w:type="spellStart"/>
            <w:r w:rsidRPr="00E11879">
              <w:rPr>
                <w:lang w:val="es-ES_tradnl"/>
              </w:rPr>
              <w:t>Schengen</w:t>
            </w:r>
            <w:proofErr w:type="spellEnd"/>
            <w:r w:rsidRPr="00E11879">
              <w:rPr>
                <w:lang w:val="es-ES_tradnl"/>
              </w:rPr>
              <w:t xml:space="preserve"> requiere tres semanas como mínimo. La página web </w:t>
            </w:r>
            <w:hyperlink r:id="rId23" w:history="1">
              <w:r w:rsidRPr="00E11879">
                <w:rPr>
                  <w:color w:val="0000FF"/>
                  <w:u w:val="single"/>
                  <w:lang w:val="es-ES_tradnl"/>
                </w:rPr>
                <w:t>http://www.itu.int/travel/</w:t>
              </w:r>
            </w:hyperlink>
            <w:r w:rsidRPr="00E11879">
              <w:rPr>
                <w:lang w:val="es-ES_tradnl"/>
              </w:rPr>
              <w:t xml:space="preserve"> contiene la lista de hoteles de Ginebra con precios preferenciales para la UIT.</w:t>
            </w:r>
          </w:p>
          <w:p w:rsidR="00567257" w:rsidRPr="00E11879" w:rsidRDefault="00567257" w:rsidP="00DD2F54">
            <w:pPr>
              <w:rPr>
                <w:lang w:val="es-ES_tradnl"/>
              </w:rPr>
            </w:pPr>
            <w:r w:rsidRPr="00E11879">
              <w:rPr>
                <w:lang w:val="es-ES_tradnl"/>
              </w:rPr>
              <w:t xml:space="preserve">Si tiene alguna pregunta que aclarar en relación con estas reuniones o las actividades de las Comisiones de Estudio del UIT-D, no dude en ponerse en contacto con la </w:t>
            </w:r>
            <w:r w:rsidRPr="00E11879">
              <w:rPr>
                <w:b/>
                <w:bCs/>
                <w:lang w:val="es-ES_tradnl"/>
              </w:rPr>
              <w:t xml:space="preserve">Secretaría de Comisiones de Estudio del UIT-D </w:t>
            </w:r>
            <w:r w:rsidRPr="00E11879">
              <w:rPr>
                <w:lang w:val="es-ES_tradnl"/>
              </w:rPr>
              <w:t>(por correo</w:t>
            </w:r>
            <w:r w:rsidRPr="00E11879">
              <w:rPr>
                <w:lang w:val="es-ES_tradnl"/>
              </w:rPr>
              <w:noBreakHyphen/>
              <w:t xml:space="preserve">e: </w:t>
            </w:r>
            <w:hyperlink r:id="rId24" w:history="1">
              <w:r w:rsidRPr="00E11879">
                <w:rPr>
                  <w:color w:val="0000FF"/>
                  <w:u w:val="single"/>
                  <w:lang w:val="es-ES_tradnl"/>
                </w:rPr>
                <w:t>devsg@itu.int</w:t>
              </w:r>
            </w:hyperlink>
            <w:r w:rsidRPr="00E11879">
              <w:rPr>
                <w:lang w:val="es-ES_tradnl"/>
              </w:rPr>
              <w:t xml:space="preserve"> o por </w:t>
            </w:r>
            <w:r w:rsidR="00DD2F54">
              <w:rPr>
                <w:lang w:val="es-ES_tradnl"/>
              </w:rPr>
              <w:t>T</w:t>
            </w:r>
            <w:r w:rsidRPr="00E11879">
              <w:rPr>
                <w:lang w:val="es-ES_tradnl"/>
              </w:rPr>
              <w:t>el.: +41 22 730 5999).</w:t>
            </w:r>
          </w:p>
          <w:p w:rsidR="00567257" w:rsidRDefault="00567257" w:rsidP="00567257">
            <w:pPr>
              <w:spacing w:before="360"/>
              <w:jc w:val="center"/>
              <w:rPr>
                <w:rStyle w:val="Hyperlink"/>
                <w:rFonts w:asciiTheme="minorHAnsi" w:hAnsiTheme="minorHAnsi" w:cstheme="minorHAnsi"/>
                <w:szCs w:val="22"/>
                <w:lang w:val="es-ES_tradnl"/>
              </w:rPr>
            </w:pPr>
            <w:r w:rsidRPr="00E11879">
              <w:rPr>
                <w:rFonts w:asciiTheme="minorHAnsi" w:hAnsiTheme="minorHAnsi" w:cstheme="minorHAnsi"/>
                <w:szCs w:val="22"/>
                <w:lang w:val="es-ES_tradnl"/>
              </w:rPr>
              <w:t>______________</w:t>
            </w:r>
          </w:p>
        </w:tc>
      </w:tr>
    </w:tbl>
    <w:p w:rsidR="00D75F3F" w:rsidRPr="00E11879" w:rsidRDefault="00D75F3F" w:rsidP="00894B9D">
      <w:pPr>
        <w:spacing w:before="0" w:after="0"/>
        <w:rPr>
          <w:rFonts w:asciiTheme="minorHAnsi" w:hAnsiTheme="minorHAnsi" w:cstheme="minorHAnsi"/>
          <w:szCs w:val="22"/>
          <w:lang w:val="es-ES_tradnl"/>
        </w:rPr>
      </w:pPr>
    </w:p>
    <w:sectPr w:rsidR="00D75F3F" w:rsidRPr="00E11879" w:rsidSect="00563963">
      <w:headerReference w:type="even" r:id="rId25"/>
      <w:headerReference w:type="default" r:id="rId26"/>
      <w:footerReference w:type="even" r:id="rId27"/>
      <w:footerReference w:type="default" r:id="rId28"/>
      <w:headerReference w:type="first" r:id="rId29"/>
      <w:footerReference w:type="first" r:id="rId3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endnote>
  <w:endnote w:type="continuationSeparator" w:id="0">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51" w:rsidRDefault="00593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51" w:rsidRDefault="00593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C0" w:rsidRPr="00195DC0" w:rsidRDefault="00195DC0" w:rsidP="00195DC0">
    <w:pPr>
      <w:pStyle w:val="FirstFooter"/>
      <w:spacing w:line="240" w:lineRule="auto"/>
      <w:ind w:left="-397" w:right="-397"/>
      <w:jc w:val="center"/>
      <w:rPr>
        <w:sz w:val="18"/>
        <w:szCs w:val="18"/>
        <w:lang w:val="es-ES_tradnl"/>
      </w:rPr>
    </w:pPr>
    <w:r w:rsidRPr="00195DC0">
      <w:rPr>
        <w:sz w:val="18"/>
        <w:szCs w:val="18"/>
        <w:lang w:val="es-ES_tradnl"/>
      </w:rPr>
      <w:t xml:space="preserve">Unión Internacional de Telecomunicaciones • Place des </w:t>
    </w:r>
    <w:proofErr w:type="spellStart"/>
    <w:r w:rsidRPr="00195DC0">
      <w:rPr>
        <w:sz w:val="18"/>
        <w:szCs w:val="18"/>
        <w:lang w:val="es-ES_tradnl"/>
      </w:rPr>
      <w:t>Nations</w:t>
    </w:r>
    <w:proofErr w:type="spellEnd"/>
    <w:r w:rsidRPr="00195DC0">
      <w:rPr>
        <w:sz w:val="18"/>
        <w:szCs w:val="18"/>
        <w:lang w:val="es-ES_tradnl"/>
      </w:rPr>
      <w:t xml:space="preserve"> • CH</w:t>
    </w:r>
    <w:r w:rsidRPr="00195DC0">
      <w:rPr>
        <w:sz w:val="18"/>
        <w:szCs w:val="18"/>
        <w:lang w:val="es-ES_tradnl"/>
      </w:rPr>
      <w:noBreakHyphen/>
      <w:t>1211 Ginebra 20 • Suiza</w:t>
    </w:r>
    <w:r w:rsidRPr="00195DC0">
      <w:rPr>
        <w:sz w:val="18"/>
        <w:szCs w:val="18"/>
        <w:lang w:val="es-ES_tradnl"/>
      </w:rPr>
      <w:br/>
      <w:t xml:space="preserve">Tel: +41 22 730 5111 • Fax: +41 22 733 7256 • Correo-e: </w:t>
    </w:r>
    <w:hyperlink r:id="rId1" w:history="1">
      <w:r w:rsidRPr="00195DC0">
        <w:rPr>
          <w:rStyle w:val="Hyperlink"/>
          <w:sz w:val="18"/>
          <w:szCs w:val="18"/>
          <w:lang w:val="es-ES_tradnl"/>
        </w:rPr>
        <w:t>itumail@itu.int</w:t>
      </w:r>
    </w:hyperlink>
    <w:r w:rsidRPr="00195DC0">
      <w:rPr>
        <w:sz w:val="18"/>
        <w:szCs w:val="18"/>
        <w:lang w:val="es-ES_tradnl"/>
      </w:rPr>
      <w:t xml:space="preserve"> • </w:t>
    </w:r>
    <w:hyperlink r:id="rId2" w:history="1">
      <w:r w:rsidRPr="00195DC0">
        <w:rPr>
          <w:rStyle w:val="Hyperlink"/>
          <w:sz w:val="18"/>
          <w:szCs w:val="18"/>
          <w:lang w:val="es-ES_tradnl"/>
        </w:rPr>
        <w:t>www.itu.int</w:t>
      </w:r>
    </w:hyperlink>
    <w:r w:rsidRPr="00195DC0">
      <w:rPr>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footnote>
  <w:footnote w:type="continuationSeparator" w:id="0">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D7F49" w:rsidRDefault="006D7F49">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6D7F49" w:rsidRDefault="006D7F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B" w:rsidRPr="00593E51" w:rsidRDefault="00B1054B">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sz w:val="18"/>
        <w:szCs w:val="18"/>
      </w:rPr>
    </w:pPr>
    <w:bookmarkStart w:id="0" w:name="_GoBack"/>
    <w:r w:rsidRPr="00593E51">
      <w:rPr>
        <w:sz w:val="18"/>
        <w:szCs w:val="18"/>
      </w:rPr>
      <w:t xml:space="preserve">– </w:t>
    </w:r>
    <w:r w:rsidRPr="00593E51">
      <w:rPr>
        <w:rStyle w:val="PageNumber"/>
        <w:rFonts w:cs="Traditional Arabic"/>
        <w:sz w:val="18"/>
        <w:szCs w:val="18"/>
      </w:rPr>
      <w:fldChar w:fldCharType="begin"/>
    </w:r>
    <w:r w:rsidRPr="00593E51">
      <w:rPr>
        <w:rStyle w:val="PageNumber"/>
        <w:rFonts w:cs="Traditional Arabic"/>
        <w:sz w:val="18"/>
        <w:szCs w:val="18"/>
      </w:rPr>
      <w:instrText xml:space="preserve"> PAGE </w:instrText>
    </w:r>
    <w:r w:rsidRPr="00593E51">
      <w:rPr>
        <w:rStyle w:val="PageNumber"/>
        <w:rFonts w:cs="Traditional Arabic"/>
        <w:sz w:val="18"/>
        <w:szCs w:val="18"/>
      </w:rPr>
      <w:fldChar w:fldCharType="separate"/>
    </w:r>
    <w:r w:rsidR="00593E51">
      <w:rPr>
        <w:rStyle w:val="PageNumber"/>
        <w:rFonts w:cs="Traditional Arabic"/>
        <w:noProof/>
        <w:sz w:val="18"/>
        <w:szCs w:val="18"/>
      </w:rPr>
      <w:t>2</w:t>
    </w:r>
    <w:r w:rsidRPr="00593E51">
      <w:rPr>
        <w:rStyle w:val="PageNumber"/>
        <w:rFonts w:cs="Traditional Arabic"/>
        <w:sz w:val="18"/>
        <w:szCs w:val="18"/>
      </w:rPr>
      <w:fldChar w:fldCharType="end"/>
    </w:r>
    <w:r w:rsidRPr="00593E51">
      <w:rPr>
        <w:rStyle w:val="PageNumber"/>
        <w:rFonts w:cs="Traditional Arabic"/>
        <w:sz w:val="18"/>
        <w:szCs w:val="18"/>
      </w:rPr>
      <w:t xml:space="preserve"> –</w: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B" w:rsidRPr="00524CD9" w:rsidRDefault="00B1054B"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sz w:val="18"/>
        <w:szCs w:val="18"/>
      </w:rPr>
    </w:pPr>
    <w:r w:rsidRPr="00524CD9">
      <w:rPr>
        <w:sz w:val="18"/>
        <w:szCs w:val="18"/>
      </w:rPr>
      <w:t xml:space="preserve">– </w:t>
    </w:r>
    <w:r w:rsidRPr="00524CD9">
      <w:rPr>
        <w:sz w:val="18"/>
        <w:szCs w:val="18"/>
      </w:rPr>
      <w:fldChar w:fldCharType="begin"/>
    </w:r>
    <w:r w:rsidRPr="00524CD9">
      <w:rPr>
        <w:sz w:val="18"/>
        <w:szCs w:val="18"/>
      </w:rPr>
      <w:instrText xml:space="preserve"> PAGE </w:instrText>
    </w:r>
    <w:r w:rsidRPr="00524CD9">
      <w:rPr>
        <w:sz w:val="18"/>
        <w:szCs w:val="18"/>
      </w:rPr>
      <w:fldChar w:fldCharType="separate"/>
    </w:r>
    <w:r w:rsidR="00593E51">
      <w:rPr>
        <w:noProof/>
        <w:sz w:val="18"/>
        <w:szCs w:val="18"/>
      </w:rPr>
      <w:t>5</w:t>
    </w:r>
    <w:r w:rsidRPr="00524CD9">
      <w:rPr>
        <w:noProof/>
        <w:sz w:val="18"/>
        <w:szCs w:val="18"/>
      </w:rPr>
      <w:fldChar w:fldCharType="end"/>
    </w:r>
    <w:r w:rsidRPr="00524CD9">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B" w:rsidRDefault="00B105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72E67748"/>
    <w:lvl w:ilvl="0" w:tplc="826C0EE6">
      <w:start w:val="1"/>
      <w:numFmt w:val="bullet"/>
      <w:pStyle w:val="CEOindentblackdots"/>
      <w:lvlText w:val=""/>
      <w:lvlJc w:val="left"/>
      <w:pPr>
        <w:tabs>
          <w:tab w:val="num" w:pos="928"/>
        </w:tabs>
        <w:ind w:left="92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2">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startOverride w:val="1"/>
    </w:lvlOverride>
  </w:num>
  <w:num w:numId="3">
    <w:abstractNumId w:val="14"/>
  </w:num>
  <w:num w:numId="4">
    <w:abstractNumId w:val="21"/>
  </w:num>
  <w:num w:numId="5">
    <w:abstractNumId w:val="13"/>
  </w:num>
  <w:num w:numId="6">
    <w:abstractNumId w:val="10"/>
  </w:num>
  <w:num w:numId="7">
    <w:abstractNumId w:val="5"/>
  </w:num>
  <w:num w:numId="8">
    <w:abstractNumId w:val="16"/>
  </w:num>
  <w:num w:numId="9">
    <w:abstractNumId w:val="15"/>
  </w:num>
  <w:num w:numId="10">
    <w:abstractNumId w:val="7"/>
  </w:num>
  <w:num w:numId="11">
    <w:abstractNumId w:val="19"/>
  </w:num>
  <w:num w:numId="12">
    <w:abstractNumId w:val="6"/>
  </w:num>
  <w:num w:numId="13">
    <w:abstractNumId w:val="8"/>
  </w:num>
  <w:num w:numId="14">
    <w:abstractNumId w:val="22"/>
  </w:num>
  <w:num w:numId="15">
    <w:abstractNumId w:val="18"/>
  </w:num>
  <w:num w:numId="16">
    <w:abstractNumId w:val="9"/>
  </w:num>
  <w:num w:numId="17">
    <w:abstractNumId w:val="17"/>
  </w:num>
  <w:num w:numId="18">
    <w:abstractNumId w:val="4"/>
  </w:num>
  <w:num w:numId="19">
    <w:abstractNumId w:val="11"/>
  </w:num>
  <w:num w:numId="20">
    <w:abstractNumId w:val="6"/>
  </w:num>
  <w:num w:numId="21">
    <w:abstractNumId w:val="4"/>
  </w:num>
  <w:num w:numId="22">
    <w:abstractNumId w:val="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5867"/>
    <w:rsid w:val="00016D19"/>
    <w:rsid w:val="00022E20"/>
    <w:rsid w:val="0003007C"/>
    <w:rsid w:val="00042B28"/>
    <w:rsid w:val="000962F4"/>
    <w:rsid w:val="000B337B"/>
    <w:rsid w:val="000C2E9A"/>
    <w:rsid w:val="000E1A4E"/>
    <w:rsid w:val="000F0EE2"/>
    <w:rsid w:val="00107919"/>
    <w:rsid w:val="00113A95"/>
    <w:rsid w:val="00120A55"/>
    <w:rsid w:val="00141491"/>
    <w:rsid w:val="0014626C"/>
    <w:rsid w:val="00147054"/>
    <w:rsid w:val="001528F7"/>
    <w:rsid w:val="001621A9"/>
    <w:rsid w:val="00172D97"/>
    <w:rsid w:val="001752B4"/>
    <w:rsid w:val="00191C76"/>
    <w:rsid w:val="0019414B"/>
    <w:rsid w:val="00195DC0"/>
    <w:rsid w:val="001A1CED"/>
    <w:rsid w:val="001C17D5"/>
    <w:rsid w:val="001C1C51"/>
    <w:rsid w:val="001C1D17"/>
    <w:rsid w:val="001D2497"/>
    <w:rsid w:val="001F470C"/>
    <w:rsid w:val="001F75EF"/>
    <w:rsid w:val="00202FF8"/>
    <w:rsid w:val="002038E1"/>
    <w:rsid w:val="00207471"/>
    <w:rsid w:val="00225547"/>
    <w:rsid w:val="00225737"/>
    <w:rsid w:val="00230CA6"/>
    <w:rsid w:val="002426BB"/>
    <w:rsid w:val="00245142"/>
    <w:rsid w:val="00250F7A"/>
    <w:rsid w:val="00252977"/>
    <w:rsid w:val="0025344F"/>
    <w:rsid w:val="00254CC9"/>
    <w:rsid w:val="002556E3"/>
    <w:rsid w:val="002636E6"/>
    <w:rsid w:val="00264E5C"/>
    <w:rsid w:val="00286F43"/>
    <w:rsid w:val="00297FD6"/>
    <w:rsid w:val="002A7366"/>
    <w:rsid w:val="002B0433"/>
    <w:rsid w:val="002B49C0"/>
    <w:rsid w:val="002D01F3"/>
    <w:rsid w:val="002D4BA8"/>
    <w:rsid w:val="002E376B"/>
    <w:rsid w:val="002E621F"/>
    <w:rsid w:val="002E6AC1"/>
    <w:rsid w:val="002F137C"/>
    <w:rsid w:val="002F7FD3"/>
    <w:rsid w:val="00307787"/>
    <w:rsid w:val="00311FF0"/>
    <w:rsid w:val="00325B7E"/>
    <w:rsid w:val="0033597E"/>
    <w:rsid w:val="0033741F"/>
    <w:rsid w:val="003409CB"/>
    <w:rsid w:val="00351919"/>
    <w:rsid w:val="00361325"/>
    <w:rsid w:val="00361557"/>
    <w:rsid w:val="00361675"/>
    <w:rsid w:val="003641F0"/>
    <w:rsid w:val="00373247"/>
    <w:rsid w:val="003754FF"/>
    <w:rsid w:val="00381086"/>
    <w:rsid w:val="00393BD8"/>
    <w:rsid w:val="003A21F4"/>
    <w:rsid w:val="003B5A72"/>
    <w:rsid w:val="003D27C0"/>
    <w:rsid w:val="003E14A3"/>
    <w:rsid w:val="003E3C07"/>
    <w:rsid w:val="003E4048"/>
    <w:rsid w:val="003E51C9"/>
    <w:rsid w:val="003F0808"/>
    <w:rsid w:val="00405169"/>
    <w:rsid w:val="004135B7"/>
    <w:rsid w:val="00426677"/>
    <w:rsid w:val="00441D99"/>
    <w:rsid w:val="00446D9F"/>
    <w:rsid w:val="00453D41"/>
    <w:rsid w:val="0046067E"/>
    <w:rsid w:val="00460BFF"/>
    <w:rsid w:val="004630B2"/>
    <w:rsid w:val="004907C1"/>
    <w:rsid w:val="00491361"/>
    <w:rsid w:val="0049391C"/>
    <w:rsid w:val="004A01EB"/>
    <w:rsid w:val="004A4B4F"/>
    <w:rsid w:val="004B2C1F"/>
    <w:rsid w:val="004B6E3A"/>
    <w:rsid w:val="004D2D10"/>
    <w:rsid w:val="004D7446"/>
    <w:rsid w:val="004F5696"/>
    <w:rsid w:val="005005F8"/>
    <w:rsid w:val="00511515"/>
    <w:rsid w:val="00511F70"/>
    <w:rsid w:val="00515C8E"/>
    <w:rsid w:val="00517DFD"/>
    <w:rsid w:val="00524CD9"/>
    <w:rsid w:val="00541FE5"/>
    <w:rsid w:val="005478A2"/>
    <w:rsid w:val="00561033"/>
    <w:rsid w:val="00563963"/>
    <w:rsid w:val="00567257"/>
    <w:rsid w:val="00582542"/>
    <w:rsid w:val="00593E51"/>
    <w:rsid w:val="00595133"/>
    <w:rsid w:val="005A1321"/>
    <w:rsid w:val="005B06E4"/>
    <w:rsid w:val="005B517C"/>
    <w:rsid w:val="005C7F76"/>
    <w:rsid w:val="005D708F"/>
    <w:rsid w:val="005E02C6"/>
    <w:rsid w:val="005E6913"/>
    <w:rsid w:val="00601784"/>
    <w:rsid w:val="006075C3"/>
    <w:rsid w:val="00614080"/>
    <w:rsid w:val="006140B5"/>
    <w:rsid w:val="00620F3C"/>
    <w:rsid w:val="00622681"/>
    <w:rsid w:val="0063155A"/>
    <w:rsid w:val="00646CFD"/>
    <w:rsid w:val="00652C9C"/>
    <w:rsid w:val="00652E65"/>
    <w:rsid w:val="0065397F"/>
    <w:rsid w:val="006573BD"/>
    <w:rsid w:val="0065788F"/>
    <w:rsid w:val="00666C5D"/>
    <w:rsid w:val="00671E98"/>
    <w:rsid w:val="00675302"/>
    <w:rsid w:val="00690DFD"/>
    <w:rsid w:val="006A2038"/>
    <w:rsid w:val="006A7BF6"/>
    <w:rsid w:val="006B40F8"/>
    <w:rsid w:val="006C1911"/>
    <w:rsid w:val="006D7F49"/>
    <w:rsid w:val="006E3F80"/>
    <w:rsid w:val="006E7F23"/>
    <w:rsid w:val="00704DCB"/>
    <w:rsid w:val="00705422"/>
    <w:rsid w:val="007209CB"/>
    <w:rsid w:val="00730269"/>
    <w:rsid w:val="00734C31"/>
    <w:rsid w:val="007616EA"/>
    <w:rsid w:val="007662F4"/>
    <w:rsid w:val="007827F0"/>
    <w:rsid w:val="0078782D"/>
    <w:rsid w:val="007B29D4"/>
    <w:rsid w:val="007C0186"/>
    <w:rsid w:val="007C1828"/>
    <w:rsid w:val="007C1D8F"/>
    <w:rsid w:val="007D42CF"/>
    <w:rsid w:val="007F06AC"/>
    <w:rsid w:val="007F7A65"/>
    <w:rsid w:val="00805EB9"/>
    <w:rsid w:val="00817170"/>
    <w:rsid w:val="008203DE"/>
    <w:rsid w:val="008253E2"/>
    <w:rsid w:val="008357D9"/>
    <w:rsid w:val="00847756"/>
    <w:rsid w:val="008528E1"/>
    <w:rsid w:val="00854C70"/>
    <w:rsid w:val="008642C4"/>
    <w:rsid w:val="008758EA"/>
    <w:rsid w:val="00877141"/>
    <w:rsid w:val="008877F3"/>
    <w:rsid w:val="00894B9D"/>
    <w:rsid w:val="00895CFB"/>
    <w:rsid w:val="008961C5"/>
    <w:rsid w:val="008A1F85"/>
    <w:rsid w:val="008A3134"/>
    <w:rsid w:val="008B1B46"/>
    <w:rsid w:val="008B5D94"/>
    <w:rsid w:val="008B7DF4"/>
    <w:rsid w:val="008C06C3"/>
    <w:rsid w:val="008C21C8"/>
    <w:rsid w:val="008C4C24"/>
    <w:rsid w:val="008D2B2D"/>
    <w:rsid w:val="008D4790"/>
    <w:rsid w:val="008E3C61"/>
    <w:rsid w:val="008E4D58"/>
    <w:rsid w:val="008F31B3"/>
    <w:rsid w:val="00901D41"/>
    <w:rsid w:val="00912700"/>
    <w:rsid w:val="00950A07"/>
    <w:rsid w:val="00953646"/>
    <w:rsid w:val="00956431"/>
    <w:rsid w:val="009670EA"/>
    <w:rsid w:val="0097562D"/>
    <w:rsid w:val="00986D24"/>
    <w:rsid w:val="00990435"/>
    <w:rsid w:val="00991531"/>
    <w:rsid w:val="009A1FF6"/>
    <w:rsid w:val="009B45D6"/>
    <w:rsid w:val="009D158F"/>
    <w:rsid w:val="009D3529"/>
    <w:rsid w:val="009D3AD5"/>
    <w:rsid w:val="009D71D2"/>
    <w:rsid w:val="009E22E9"/>
    <w:rsid w:val="009E478E"/>
    <w:rsid w:val="009E5672"/>
    <w:rsid w:val="009E7EB4"/>
    <w:rsid w:val="009F55CD"/>
    <w:rsid w:val="009F6E55"/>
    <w:rsid w:val="00A02840"/>
    <w:rsid w:val="00A02E59"/>
    <w:rsid w:val="00A117F7"/>
    <w:rsid w:val="00A2373A"/>
    <w:rsid w:val="00A26A5F"/>
    <w:rsid w:val="00A32086"/>
    <w:rsid w:val="00A50C8D"/>
    <w:rsid w:val="00A51583"/>
    <w:rsid w:val="00A52540"/>
    <w:rsid w:val="00A52A6B"/>
    <w:rsid w:val="00A720B2"/>
    <w:rsid w:val="00A80A21"/>
    <w:rsid w:val="00A848BF"/>
    <w:rsid w:val="00A84A1F"/>
    <w:rsid w:val="00A91DFE"/>
    <w:rsid w:val="00AA387C"/>
    <w:rsid w:val="00AA3D4C"/>
    <w:rsid w:val="00AA65E2"/>
    <w:rsid w:val="00AB26D7"/>
    <w:rsid w:val="00AB26DB"/>
    <w:rsid w:val="00AB6353"/>
    <w:rsid w:val="00AC1704"/>
    <w:rsid w:val="00AC313F"/>
    <w:rsid w:val="00AD5781"/>
    <w:rsid w:val="00AD7175"/>
    <w:rsid w:val="00AE1F3A"/>
    <w:rsid w:val="00AE2978"/>
    <w:rsid w:val="00AE2C1B"/>
    <w:rsid w:val="00AE56C4"/>
    <w:rsid w:val="00AE6279"/>
    <w:rsid w:val="00AF57F7"/>
    <w:rsid w:val="00B014A2"/>
    <w:rsid w:val="00B0250A"/>
    <w:rsid w:val="00B1054B"/>
    <w:rsid w:val="00B2017E"/>
    <w:rsid w:val="00B220ED"/>
    <w:rsid w:val="00B221B1"/>
    <w:rsid w:val="00B262A7"/>
    <w:rsid w:val="00B2786A"/>
    <w:rsid w:val="00B512F3"/>
    <w:rsid w:val="00B51F05"/>
    <w:rsid w:val="00B72312"/>
    <w:rsid w:val="00B72FCB"/>
    <w:rsid w:val="00B85663"/>
    <w:rsid w:val="00B95248"/>
    <w:rsid w:val="00B96D0B"/>
    <w:rsid w:val="00BA06AF"/>
    <w:rsid w:val="00BB7AFE"/>
    <w:rsid w:val="00BC5741"/>
    <w:rsid w:val="00BD11C1"/>
    <w:rsid w:val="00BD53D9"/>
    <w:rsid w:val="00BD6F5B"/>
    <w:rsid w:val="00BE16D0"/>
    <w:rsid w:val="00BE608F"/>
    <w:rsid w:val="00BF2F36"/>
    <w:rsid w:val="00C102EF"/>
    <w:rsid w:val="00C248FA"/>
    <w:rsid w:val="00C2736A"/>
    <w:rsid w:val="00C27C70"/>
    <w:rsid w:val="00C33D06"/>
    <w:rsid w:val="00C57F55"/>
    <w:rsid w:val="00C66421"/>
    <w:rsid w:val="00C743A2"/>
    <w:rsid w:val="00C8102D"/>
    <w:rsid w:val="00C87495"/>
    <w:rsid w:val="00C901D9"/>
    <w:rsid w:val="00C97ED7"/>
    <w:rsid w:val="00CB1866"/>
    <w:rsid w:val="00CB37B7"/>
    <w:rsid w:val="00CC2C6C"/>
    <w:rsid w:val="00CC452A"/>
    <w:rsid w:val="00CD22AF"/>
    <w:rsid w:val="00CD5BD6"/>
    <w:rsid w:val="00CF6CA6"/>
    <w:rsid w:val="00D03A65"/>
    <w:rsid w:val="00D0565D"/>
    <w:rsid w:val="00D07A18"/>
    <w:rsid w:val="00D10C56"/>
    <w:rsid w:val="00D110DF"/>
    <w:rsid w:val="00D27C5E"/>
    <w:rsid w:val="00D33E2E"/>
    <w:rsid w:val="00D36EB9"/>
    <w:rsid w:val="00D64978"/>
    <w:rsid w:val="00D7493A"/>
    <w:rsid w:val="00D75F3F"/>
    <w:rsid w:val="00D86699"/>
    <w:rsid w:val="00D877E1"/>
    <w:rsid w:val="00DA2E89"/>
    <w:rsid w:val="00DA3356"/>
    <w:rsid w:val="00DA6FD5"/>
    <w:rsid w:val="00DB600F"/>
    <w:rsid w:val="00DC5164"/>
    <w:rsid w:val="00DD24C3"/>
    <w:rsid w:val="00DD2F54"/>
    <w:rsid w:val="00DD48D7"/>
    <w:rsid w:val="00DE3B88"/>
    <w:rsid w:val="00DF3D43"/>
    <w:rsid w:val="00E01EF2"/>
    <w:rsid w:val="00E11879"/>
    <w:rsid w:val="00E27448"/>
    <w:rsid w:val="00E63AE7"/>
    <w:rsid w:val="00E76923"/>
    <w:rsid w:val="00E91D57"/>
    <w:rsid w:val="00E944F1"/>
    <w:rsid w:val="00EA17EA"/>
    <w:rsid w:val="00EB31A4"/>
    <w:rsid w:val="00EB5DBC"/>
    <w:rsid w:val="00EB5EE4"/>
    <w:rsid w:val="00EC535D"/>
    <w:rsid w:val="00ED1B69"/>
    <w:rsid w:val="00EF118B"/>
    <w:rsid w:val="00EF69C8"/>
    <w:rsid w:val="00F21FC5"/>
    <w:rsid w:val="00F30D9A"/>
    <w:rsid w:val="00F32D8C"/>
    <w:rsid w:val="00F43B85"/>
    <w:rsid w:val="00F52C2F"/>
    <w:rsid w:val="00F57888"/>
    <w:rsid w:val="00F7509A"/>
    <w:rsid w:val="00F853A0"/>
    <w:rsid w:val="00F86889"/>
    <w:rsid w:val="00F86FA0"/>
    <w:rsid w:val="00F90FFE"/>
    <w:rsid w:val="00F9416C"/>
    <w:rsid w:val="00F957B2"/>
    <w:rsid w:val="00FC258E"/>
    <w:rsid w:val="00FC6F22"/>
    <w:rsid w:val="00FE794B"/>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ACA3EC-EE76-412B-AD97-C1C62FC7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tabs>
        <w:tab w:val="clear" w:pos="928"/>
        <w:tab w:val="num" w:pos="720"/>
      </w:tabs>
      <w:ind w:left="720"/>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DA3356"/>
    <w:rPr>
      <w:rFonts w:ascii="Times New Roman" w:hAnsi="Times New Roman" w:cs="Times New Roman"/>
      <w:szCs w:val="20"/>
      <w:lang w:val="en-GB" w:eastAsia="en-US"/>
    </w:rPr>
  </w:style>
  <w:style w:type="paragraph" w:customStyle="1" w:styleId="enumlev1">
    <w:name w:val="enumlev1"/>
    <w:basedOn w:val="Normal"/>
    <w:link w:val="enumlev1Char"/>
    <w:rsid w:val="00DA3356"/>
    <w:pPr>
      <w:tabs>
        <w:tab w:val="left" w:pos="794"/>
        <w:tab w:val="left" w:pos="1191"/>
        <w:tab w:val="left" w:pos="1588"/>
        <w:tab w:val="left" w:pos="1985"/>
      </w:tabs>
      <w:overflowPunct w:val="0"/>
      <w:autoSpaceDE w:val="0"/>
      <w:autoSpaceDN w:val="0"/>
      <w:adjustRightInd w:val="0"/>
      <w:spacing w:before="80" w:after="0"/>
      <w:ind w:left="794" w:hanging="794"/>
    </w:pPr>
    <w:rPr>
      <w:rFonts w:ascii="Times New Roman" w:eastAsia="Times New Roman" w:hAnsi="Times New Roman" w:cs="Times New Roman"/>
      <w:szCs w:val="20"/>
      <w:lang w:val="en-GB"/>
    </w:rPr>
  </w:style>
  <w:style w:type="paragraph" w:customStyle="1" w:styleId="Headingi">
    <w:name w:val="Heading_i"/>
    <w:basedOn w:val="Normal"/>
    <w:next w:val="Normal"/>
    <w:uiPriority w:val="99"/>
    <w:rsid w:val="00DA3356"/>
    <w:pPr>
      <w:keepNext/>
      <w:tabs>
        <w:tab w:val="left" w:pos="794"/>
        <w:tab w:val="left" w:pos="1191"/>
        <w:tab w:val="left" w:pos="1588"/>
        <w:tab w:val="left" w:pos="1985"/>
      </w:tabs>
      <w:overflowPunct w:val="0"/>
      <w:autoSpaceDE w:val="0"/>
      <w:autoSpaceDN w:val="0"/>
      <w:adjustRightInd w:val="0"/>
      <w:spacing w:before="160" w:after="0"/>
    </w:pPr>
    <w:rPr>
      <w:rFonts w:asciiTheme="minorHAnsi" w:eastAsia="Times New Roman" w:hAnsiTheme="minorHAnsi" w:cs="Times New Roman"/>
      <w:i/>
      <w:sz w:val="24"/>
      <w:szCs w:val="20"/>
      <w:lang w:val="en-GB"/>
    </w:rPr>
  </w:style>
  <w:style w:type="paragraph" w:customStyle="1" w:styleId="Normalaftertitle">
    <w:name w:val="Normal after title"/>
    <w:basedOn w:val="Normal"/>
    <w:next w:val="Normal"/>
    <w:link w:val="NormalaftertitleChar"/>
    <w:rsid w:val="00245142"/>
    <w:pPr>
      <w:tabs>
        <w:tab w:val="left" w:pos="794"/>
        <w:tab w:val="left" w:pos="1191"/>
        <w:tab w:val="left" w:pos="1588"/>
        <w:tab w:val="left" w:pos="1985"/>
      </w:tabs>
      <w:overflowPunct w:val="0"/>
      <w:autoSpaceDE w:val="0"/>
      <w:autoSpaceDN w:val="0"/>
      <w:adjustRightInd w:val="0"/>
      <w:spacing w:before="280" w:after="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link w:val="Normalaftertitle"/>
    <w:locked/>
    <w:rsid w:val="00245142"/>
    <w:rPr>
      <w:rFonts w:asciiTheme="minorHAnsi" w:hAnsiTheme="minorHAnsi" w:cs="Times New Roman"/>
      <w:sz w:val="24"/>
      <w:szCs w:val="20"/>
      <w:lang w:val="en-GB" w:eastAsia="en-US"/>
    </w:rPr>
  </w:style>
  <w:style w:type="paragraph" w:customStyle="1" w:styleId="AnnexNo">
    <w:name w:val="Annex_No"/>
    <w:basedOn w:val="Normal"/>
    <w:next w:val="Normal"/>
    <w:rsid w:val="00245142"/>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aftertitle"/>
    <w:rsid w:val="00245142"/>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paragraph" w:customStyle="1" w:styleId="Reasons">
    <w:name w:val="Reasons"/>
    <w:basedOn w:val="Normal"/>
    <w:qFormat/>
    <w:rsid w:val="009D3AD5"/>
    <w:pPr>
      <w:spacing w:before="0" w:after="0"/>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locked/>
    <w:rsid w:val="009D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921">
      <w:bodyDiv w:val="1"/>
      <w:marLeft w:val="0"/>
      <w:marRight w:val="0"/>
      <w:marTop w:val="0"/>
      <w:marBottom w:val="0"/>
      <w:divBdr>
        <w:top w:val="none" w:sz="0" w:space="0" w:color="auto"/>
        <w:left w:val="none" w:sz="0" w:space="0" w:color="auto"/>
        <w:bottom w:val="none" w:sz="0" w:space="0" w:color="auto"/>
        <w:right w:val="none" w:sz="0" w:space="0" w:color="auto"/>
      </w:divBdr>
    </w:div>
    <w:div w:id="380521373">
      <w:bodyDiv w:val="1"/>
      <w:marLeft w:val="0"/>
      <w:marRight w:val="0"/>
      <w:marTop w:val="0"/>
      <w:marBottom w:val="0"/>
      <w:divBdr>
        <w:top w:val="none" w:sz="0" w:space="0" w:color="auto"/>
        <w:left w:val="none" w:sz="0" w:space="0" w:color="auto"/>
        <w:bottom w:val="none" w:sz="0" w:space="0" w:color="auto"/>
        <w:right w:val="none" w:sz="0" w:space="0" w:color="auto"/>
      </w:divBdr>
    </w:div>
    <w:div w:id="487749979">
      <w:bodyDiv w:val="1"/>
      <w:marLeft w:val="0"/>
      <w:marRight w:val="0"/>
      <w:marTop w:val="0"/>
      <w:marBottom w:val="0"/>
      <w:divBdr>
        <w:top w:val="none" w:sz="0" w:space="0" w:color="auto"/>
        <w:left w:val="none" w:sz="0" w:space="0" w:color="auto"/>
        <w:bottom w:val="none" w:sz="0" w:space="0" w:color="auto"/>
        <w:right w:val="none" w:sz="0" w:space="0" w:color="auto"/>
      </w:divBdr>
    </w:div>
    <w:div w:id="590815246">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314988806">
      <w:bodyDiv w:val="1"/>
      <w:marLeft w:val="0"/>
      <w:marRight w:val="0"/>
      <w:marTop w:val="0"/>
      <w:marBottom w:val="0"/>
      <w:divBdr>
        <w:top w:val="none" w:sz="0" w:space="0" w:color="auto"/>
        <w:left w:val="none" w:sz="0" w:space="0" w:color="auto"/>
        <w:bottom w:val="none" w:sz="0" w:space="0" w:color="auto"/>
        <w:right w:val="none" w:sz="0" w:space="0" w:color="auto"/>
      </w:divBdr>
    </w:div>
    <w:div w:id="1373994790">
      <w:bodyDiv w:val="1"/>
      <w:marLeft w:val="0"/>
      <w:marRight w:val="0"/>
      <w:marTop w:val="0"/>
      <w:marBottom w:val="0"/>
      <w:divBdr>
        <w:top w:val="none" w:sz="0" w:space="0" w:color="auto"/>
        <w:left w:val="none" w:sz="0" w:space="0" w:color="auto"/>
        <w:bottom w:val="none" w:sz="0" w:space="0" w:color="auto"/>
        <w:right w:val="none" w:sz="0" w:space="0" w:color="auto"/>
      </w:divBdr>
    </w:div>
    <w:div w:id="1478230677">
      <w:bodyDiv w:val="1"/>
      <w:marLeft w:val="0"/>
      <w:marRight w:val="0"/>
      <w:marTop w:val="0"/>
      <w:marBottom w:val="0"/>
      <w:divBdr>
        <w:top w:val="none" w:sz="0" w:space="0" w:color="auto"/>
        <w:left w:val="none" w:sz="0" w:space="0" w:color="auto"/>
        <w:bottom w:val="none" w:sz="0" w:space="0" w:color="auto"/>
        <w:right w:val="none" w:sz="0" w:space="0" w:color="auto"/>
      </w:divBdr>
    </w:div>
    <w:div w:id="1579514239">
      <w:bodyDiv w:val="1"/>
      <w:marLeft w:val="0"/>
      <w:marRight w:val="0"/>
      <w:marTop w:val="0"/>
      <w:marBottom w:val="0"/>
      <w:divBdr>
        <w:top w:val="none" w:sz="0" w:space="0" w:color="auto"/>
        <w:left w:val="none" w:sz="0" w:space="0" w:color="auto"/>
        <w:bottom w:val="none" w:sz="0" w:space="0" w:color="auto"/>
        <w:right w:val="none" w:sz="0" w:space="0" w:color="auto"/>
      </w:divBdr>
    </w:div>
    <w:div w:id="1630479720">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21420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net3/ITU-D/meetings/registration/" TargetMode="External"/><Relationship Id="rId18" Type="http://schemas.openxmlformats.org/officeDocument/2006/relationships/hyperlink" Target="http://www.itu.int/ITU-D/CDS/sg/index.asp?lg=1&amp;sp=2014&amp;stg=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TIES/index.html" TargetMode="External"/><Relationship Id="rId7" Type="http://schemas.openxmlformats.org/officeDocument/2006/relationships/endnotes" Target="endnotes.xml"/><Relationship Id="rId12" Type="http://schemas.openxmlformats.org/officeDocument/2006/relationships/hyperlink" Target="http://www.itu.int/net3/ITU-D/meetings/registration/" TargetMode="External"/><Relationship Id="rId17" Type="http://schemas.openxmlformats.org/officeDocument/2006/relationships/hyperlink" Target="http://www.itu.int/ITU-D/CDS/sg/index.asp?lg=1&amp;sp=2014&amp;stg=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ITU-D/CDS/sg/blkmeetings.asp?lg=1&amp;sp=2014&amp;blk=13709" TargetMode="External"/><Relationship Id="rId20" Type="http://schemas.openxmlformats.org/officeDocument/2006/relationships/hyperlink" Target="http://www.itu.int/en/ITU-D/Study-Groups/2014-2018/Pages/delegate-resources/synchronization-application.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sg@itu.int" TargetMode="External"/><Relationship Id="rId24" Type="http://schemas.openxmlformats.org/officeDocument/2006/relationships/hyperlink" Target="mailto:devsg@itu.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D/CDS/sg/blkmeetings.asp?lg=1&amp;sp=2014&amp;blk=13708"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10" Type="http://schemas.openxmlformats.org/officeDocument/2006/relationships/hyperlink" Target="http://www.itu.int/net4/ITU-D/CDS/sg/blkmeetings.asp?lg=1&amp;sp=2014&amp;blk=14211" TargetMode="External"/><Relationship Id="rId19" Type="http://schemas.openxmlformats.org/officeDocument/2006/relationships/hyperlink" Target="http://www.itu.int/ITU-D/CDS/contributions/sg/index.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net4/ITU-D/CDS/sg/blkmeetings.asp?lg=1&amp;sp=2014&amp;blk=14210" TargetMode="External"/><Relationship Id="rId14" Type="http://schemas.openxmlformats.org/officeDocument/2006/relationships/hyperlink" Target="mailto:bdtmeetingsregistration@itu.int" TargetMode="External"/><Relationship Id="rId22" Type="http://schemas.openxmlformats.org/officeDocument/2006/relationships/hyperlink" Target="http://www.itu.int/net3/ITU-D/stg/visa.aspx"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30B5-7D4E-445A-BBEA-76065654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1692</Words>
  <Characters>10721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Circular BDT/IP/CSTG-01</vt:lpstr>
    </vt:vector>
  </TitlesOfParts>
  <Company>ITU</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1</cp:revision>
  <cp:lastPrinted>2014-12-16T16:03:00Z</cp:lastPrinted>
  <dcterms:created xsi:type="dcterms:W3CDTF">2014-12-17T10:41:00Z</dcterms:created>
  <dcterms:modified xsi:type="dcterms:W3CDTF">2014-12-18T08:34:00Z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