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76"/>
        <w:gridCol w:w="3543"/>
        <w:gridCol w:w="121"/>
        <w:gridCol w:w="283"/>
        <w:gridCol w:w="4416"/>
      </w:tblGrid>
      <w:tr w:rsidR="00C61295" w:rsidTr="002F570F">
        <w:trPr>
          <w:jc w:val="center"/>
        </w:trPr>
        <w:tc>
          <w:tcPr>
            <w:tcW w:w="4819" w:type="dxa"/>
            <w:gridSpan w:val="2"/>
            <w:tcMar>
              <w:top w:w="142" w:type="dxa"/>
              <w:bottom w:w="142" w:type="dxa"/>
            </w:tcMar>
          </w:tcPr>
          <w:p w:rsidR="00C61295" w:rsidRDefault="00C61295" w:rsidP="00C61295">
            <w:pPr>
              <w:pStyle w:val="BDTLogo"/>
              <w:jc w:val="left"/>
              <w:rPr>
                <w:noProof/>
                <w:lang w:eastAsia="fr-CH"/>
              </w:rPr>
            </w:pPr>
            <w:r>
              <w:rPr>
                <w:b/>
                <w:bCs/>
                <w:noProof/>
                <w:lang w:val="en-US" w:eastAsia="zh-CN"/>
              </w:rPr>
              <w:drawing>
                <wp:inline distT="0" distB="0" distL="0" distR="0" wp14:anchorId="65941A4F" wp14:editId="7DC246A6">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820" w:type="dxa"/>
            <w:gridSpan w:val="3"/>
          </w:tcPr>
          <w:p w:rsidR="00C61295" w:rsidRDefault="00C61295" w:rsidP="00C61295">
            <w:pPr>
              <w:pStyle w:val="BDTLogo"/>
              <w:jc w:val="right"/>
              <w:rPr>
                <w:noProof/>
                <w:lang w:eastAsia="fr-CH"/>
              </w:rPr>
            </w:pPr>
            <w:r>
              <w:rPr>
                <w:noProof/>
                <w:lang w:val="en-US" w:eastAsia="zh-CN"/>
              </w:rPr>
              <w:drawing>
                <wp:inline distT="0" distB="0" distL="0" distR="0" wp14:anchorId="2FCEFF69" wp14:editId="332925F4">
                  <wp:extent cx="1117600" cy="838200"/>
                  <wp:effectExtent l="0" t="0" r="635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ED2F3B">
        <w:trPr>
          <w:jc w:val="center"/>
        </w:trPr>
        <w:tc>
          <w:tcPr>
            <w:tcW w:w="9639" w:type="dxa"/>
            <w:gridSpan w:val="5"/>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trPr>
          <w:jc w:val="center"/>
        </w:trPr>
        <w:tc>
          <w:tcPr>
            <w:tcW w:w="9639" w:type="dxa"/>
            <w:gridSpan w:val="5"/>
          </w:tcPr>
          <w:p w:rsidR="00ED2F3B" w:rsidRDefault="00ED2F3B">
            <w:pPr>
              <w:pStyle w:val="BDTSeparator"/>
              <w:rPr>
                <w:lang w:eastAsia="zh-CN"/>
              </w:rPr>
            </w:pPr>
          </w:p>
        </w:tc>
      </w:tr>
      <w:tr w:rsidR="00ED2F3B">
        <w:trPr>
          <w:jc w:val="center"/>
        </w:trPr>
        <w:tc>
          <w:tcPr>
            <w:tcW w:w="1276" w:type="dxa"/>
          </w:tcPr>
          <w:p w:rsidR="00ED2F3B" w:rsidRDefault="00ED2F3B">
            <w:pPr>
              <w:pStyle w:val="BDTRef"/>
            </w:pPr>
            <w:proofErr w:type="spellStart"/>
            <w:r>
              <w:rPr>
                <w:rFonts w:hint="eastAsia"/>
              </w:rPr>
              <w:t>文号</w:t>
            </w:r>
            <w:proofErr w:type="spellEnd"/>
            <w:r>
              <w:rPr>
                <w:rFonts w:hint="eastAsia"/>
              </w:rPr>
              <w:t>：</w:t>
            </w:r>
          </w:p>
        </w:tc>
        <w:tc>
          <w:tcPr>
            <w:tcW w:w="3947" w:type="dxa"/>
            <w:gridSpan w:val="3"/>
          </w:tcPr>
          <w:p w:rsidR="00ED2F3B" w:rsidRDefault="00660A1F" w:rsidP="003E3EDC">
            <w:pPr>
              <w:pStyle w:val="BDTRef-Details"/>
              <w:rPr>
                <w:lang w:eastAsia="zh-CN"/>
              </w:rPr>
            </w:pPr>
            <w:r w:rsidRPr="00CC32C4">
              <w:rPr>
                <w:rFonts w:asciiTheme="minorHAnsi" w:hAnsiTheme="minorHAnsi"/>
                <w:szCs w:val="22"/>
                <w:lang w:val="pt-BR"/>
              </w:rPr>
              <w:t>BDT/IP/CSTG-</w:t>
            </w:r>
            <w:r w:rsidR="002C0D5F">
              <w:rPr>
                <w:rFonts w:asciiTheme="minorHAnsi" w:hAnsiTheme="minorHAnsi" w:hint="eastAsia"/>
                <w:szCs w:val="22"/>
                <w:lang w:val="pt-BR" w:eastAsia="zh-CN"/>
              </w:rPr>
              <w:t>7</w:t>
            </w:r>
            <w:r w:rsidR="00F26B2F">
              <w:rPr>
                <w:rFonts w:asciiTheme="minorHAnsi" w:hAnsiTheme="minorHAnsi" w:hint="eastAsia"/>
                <w:szCs w:val="22"/>
                <w:lang w:val="pt-BR" w:eastAsia="zh-CN"/>
              </w:rPr>
              <w:t>号通函</w:t>
            </w:r>
          </w:p>
        </w:tc>
        <w:tc>
          <w:tcPr>
            <w:tcW w:w="4416" w:type="dxa"/>
          </w:tcPr>
          <w:p w:rsidR="00ED2F3B" w:rsidRDefault="00660A1F" w:rsidP="001A7D3D">
            <w:r>
              <w:rPr>
                <w:rFonts w:hint="eastAsia"/>
              </w:rPr>
              <w:t>2</w:t>
            </w:r>
            <w:r>
              <w:t>015</w:t>
            </w:r>
            <w:r>
              <w:rPr>
                <w:rFonts w:hint="eastAsia"/>
                <w:lang w:eastAsia="zh-CN"/>
              </w:rPr>
              <w:t>年</w:t>
            </w:r>
            <w:r>
              <w:rPr>
                <w:rFonts w:hint="eastAsia"/>
                <w:lang w:eastAsia="zh-CN"/>
              </w:rPr>
              <w:t>1</w:t>
            </w:r>
            <w:r w:rsidR="002C0D5F">
              <w:rPr>
                <w:rFonts w:hint="eastAsia"/>
                <w:lang w:eastAsia="zh-CN"/>
              </w:rPr>
              <w:t>1</w:t>
            </w:r>
            <w:r>
              <w:rPr>
                <w:rFonts w:hint="eastAsia"/>
                <w:lang w:eastAsia="zh-CN"/>
              </w:rPr>
              <w:t>月</w:t>
            </w:r>
            <w:r w:rsidR="00724CFF">
              <w:rPr>
                <w:rFonts w:eastAsia="Malgun Gothic"/>
                <w:lang w:eastAsia="ko-KR"/>
              </w:rPr>
              <w:t>2</w:t>
            </w:r>
            <w:r w:rsidR="001A7D3D">
              <w:rPr>
                <w:rFonts w:eastAsia="Malgun Gothic"/>
                <w:lang w:eastAsia="ko-KR"/>
              </w:rPr>
              <w:t>3</w:t>
            </w:r>
            <w:r>
              <w:rPr>
                <w:rFonts w:hint="eastAsia"/>
                <w:lang w:eastAsia="zh-CN"/>
              </w:rPr>
              <w:t>日</w:t>
            </w:r>
            <w:r w:rsidR="00ED2F3B">
              <w:rPr>
                <w:rFonts w:hint="eastAsia"/>
              </w:rPr>
              <w:t>，</w:t>
            </w:r>
            <w:proofErr w:type="spellStart"/>
            <w:r w:rsidR="00ED2F3B" w:rsidRPr="00614AC4">
              <w:rPr>
                <w:rFonts w:hint="eastAsia"/>
              </w:rPr>
              <w:t>日内瓦</w:t>
            </w:r>
            <w:proofErr w:type="spellEnd"/>
          </w:p>
        </w:tc>
      </w:tr>
      <w:tr w:rsidR="00ED2F3B">
        <w:trPr>
          <w:jc w:val="center"/>
        </w:trPr>
        <w:tc>
          <w:tcPr>
            <w:tcW w:w="5223" w:type="dxa"/>
            <w:gridSpan w:val="4"/>
          </w:tcPr>
          <w:p w:rsidR="00ED2F3B" w:rsidRDefault="00ED2F3B">
            <w:pPr>
              <w:pStyle w:val="BDTSeparator"/>
            </w:pPr>
          </w:p>
        </w:tc>
        <w:tc>
          <w:tcPr>
            <w:tcW w:w="4416" w:type="dxa"/>
          </w:tcPr>
          <w:p w:rsidR="00ED2F3B" w:rsidRDefault="00ED2F3B">
            <w:pPr>
              <w:spacing w:before="0"/>
              <w:rPr>
                <w:lang w:val="en-GB"/>
              </w:rPr>
            </w:pPr>
          </w:p>
        </w:tc>
      </w:tr>
      <w:tr w:rsidR="00ED2F3B">
        <w:trPr>
          <w:jc w:val="center"/>
        </w:trPr>
        <w:tc>
          <w:tcPr>
            <w:tcW w:w="1276" w:type="dxa"/>
          </w:tcPr>
          <w:p w:rsidR="00ED2F3B" w:rsidRDefault="00ED2F3B">
            <w:pPr>
              <w:pStyle w:val="BDTContact"/>
            </w:pPr>
          </w:p>
        </w:tc>
        <w:tc>
          <w:tcPr>
            <w:tcW w:w="3664" w:type="dxa"/>
            <w:gridSpan w:val="2"/>
          </w:tcPr>
          <w:p w:rsidR="00ED2F3B" w:rsidRDefault="00ED2F3B">
            <w:pPr>
              <w:pStyle w:val="BDTContact-Details"/>
              <w:rPr>
                <w:lang w:eastAsia="zh-CN"/>
              </w:rPr>
            </w:pPr>
            <w:bookmarkStart w:id="2" w:name="Contact"/>
            <w:bookmarkEnd w:id="2"/>
          </w:p>
        </w:tc>
        <w:tc>
          <w:tcPr>
            <w:tcW w:w="283" w:type="dxa"/>
          </w:tcPr>
          <w:p w:rsidR="00ED2F3B" w:rsidRDefault="00ED2F3B">
            <w:pPr>
              <w:spacing w:before="0"/>
              <w:rPr>
                <w:lang w:val="en-GB" w:eastAsia="zh-CN"/>
              </w:rPr>
            </w:pPr>
          </w:p>
        </w:tc>
        <w:tc>
          <w:tcPr>
            <w:tcW w:w="4416" w:type="dxa"/>
            <w:vMerge w:val="restart"/>
          </w:tcPr>
          <w:p w:rsidR="00AE0B65" w:rsidRPr="00F445F1" w:rsidRDefault="00AE0B65" w:rsidP="00AE0B65">
            <w:pPr>
              <w:pStyle w:val="BDTContact-Details"/>
              <w:tabs>
                <w:tab w:val="clear" w:pos="794"/>
                <w:tab w:val="left" w:pos="340"/>
              </w:tabs>
              <w:rPr>
                <w:szCs w:val="22"/>
                <w:lang w:eastAsia="zh-CN"/>
              </w:rPr>
            </w:pPr>
            <w:r w:rsidRPr="00F445F1">
              <w:rPr>
                <w:szCs w:val="22"/>
                <w:lang w:eastAsia="zh-CN"/>
              </w:rPr>
              <w:t>–</w:t>
            </w:r>
            <w:r w:rsidRPr="00F445F1">
              <w:rPr>
                <w:szCs w:val="22"/>
                <w:lang w:eastAsia="zh-CN"/>
              </w:rPr>
              <w:tab/>
            </w:r>
            <w:r w:rsidRPr="00F445F1">
              <w:rPr>
                <w:rFonts w:hint="eastAsia"/>
                <w:szCs w:val="22"/>
                <w:lang w:eastAsia="zh-CN"/>
              </w:rPr>
              <w:t>国际电联各成员国主管部门</w:t>
            </w:r>
          </w:p>
          <w:p w:rsidR="00AE0B65" w:rsidRPr="00F445F1" w:rsidRDefault="00AE0B65" w:rsidP="00AE0B65">
            <w:pPr>
              <w:pStyle w:val="BDTContact-Details"/>
              <w:tabs>
                <w:tab w:val="clear" w:pos="794"/>
                <w:tab w:val="left" w:pos="340"/>
              </w:tabs>
              <w:rPr>
                <w:szCs w:val="22"/>
                <w:lang w:eastAsia="zh-CN"/>
              </w:rPr>
            </w:pPr>
            <w:r w:rsidRPr="00F445F1">
              <w:rPr>
                <w:szCs w:val="22"/>
                <w:lang w:eastAsia="zh-CN"/>
              </w:rPr>
              <w:t>–</w:t>
            </w:r>
            <w:r w:rsidRPr="00F445F1">
              <w:rPr>
                <w:szCs w:val="22"/>
                <w:lang w:eastAsia="zh-CN"/>
              </w:rPr>
              <w:tab/>
            </w:r>
            <w:r w:rsidRPr="00F445F1">
              <w:rPr>
                <w:rFonts w:hint="eastAsia"/>
                <w:szCs w:val="22"/>
                <w:lang w:eastAsia="zh-CN"/>
              </w:rPr>
              <w:t>观察员（第</w:t>
            </w:r>
            <w:r w:rsidRPr="00F445F1">
              <w:rPr>
                <w:szCs w:val="22"/>
                <w:lang w:eastAsia="zh-CN"/>
              </w:rPr>
              <w:t>99</w:t>
            </w:r>
            <w:r w:rsidRPr="00F445F1">
              <w:rPr>
                <w:rFonts w:hint="eastAsia"/>
                <w:szCs w:val="22"/>
                <w:lang w:eastAsia="zh-CN"/>
              </w:rPr>
              <w:t>号决议）</w:t>
            </w:r>
          </w:p>
          <w:p w:rsidR="00AE0B65" w:rsidRPr="00F445F1" w:rsidRDefault="00AE0B65" w:rsidP="00AE0B65">
            <w:pPr>
              <w:pStyle w:val="BDTContact-Details"/>
              <w:tabs>
                <w:tab w:val="clear" w:pos="794"/>
                <w:tab w:val="left" w:pos="340"/>
              </w:tabs>
              <w:rPr>
                <w:szCs w:val="22"/>
                <w:lang w:eastAsia="zh-CN"/>
              </w:rPr>
            </w:pPr>
            <w:r w:rsidRPr="00F445F1">
              <w:rPr>
                <w:szCs w:val="22"/>
                <w:lang w:eastAsia="zh-CN"/>
              </w:rPr>
              <w:t>–</w:t>
            </w:r>
            <w:r w:rsidRPr="00F445F1">
              <w:rPr>
                <w:szCs w:val="22"/>
                <w:lang w:eastAsia="zh-CN"/>
              </w:rPr>
              <w:tab/>
              <w:t>ITU-D</w:t>
            </w:r>
            <w:r w:rsidRPr="00F445F1">
              <w:rPr>
                <w:rFonts w:hint="eastAsia"/>
                <w:szCs w:val="22"/>
                <w:lang w:eastAsia="zh-CN"/>
              </w:rPr>
              <w:t>部门成员、部门准成员</w:t>
            </w:r>
            <w:r>
              <w:rPr>
                <w:rFonts w:hint="eastAsia"/>
                <w:szCs w:val="22"/>
                <w:lang w:eastAsia="zh-CN"/>
              </w:rPr>
              <w:t>和</w:t>
            </w:r>
            <w:r w:rsidRPr="00F445F1">
              <w:rPr>
                <w:rFonts w:hint="eastAsia"/>
                <w:szCs w:val="22"/>
                <w:lang w:eastAsia="zh-CN"/>
              </w:rPr>
              <w:t>学术成员</w:t>
            </w:r>
          </w:p>
          <w:p w:rsidR="00ED2F3B" w:rsidRDefault="00AE0B65" w:rsidP="00AE0B65">
            <w:pPr>
              <w:pStyle w:val="BDTContact-Details"/>
              <w:tabs>
                <w:tab w:val="clear" w:pos="794"/>
                <w:tab w:val="left" w:pos="340"/>
              </w:tabs>
              <w:rPr>
                <w:vanish/>
                <w:lang w:eastAsia="zh-CN"/>
              </w:rPr>
            </w:pPr>
            <w:r w:rsidRPr="00F445F1">
              <w:rPr>
                <w:szCs w:val="22"/>
                <w:lang w:eastAsia="zh-CN"/>
              </w:rPr>
              <w:t>–</w:t>
            </w:r>
            <w:r w:rsidRPr="00F445F1">
              <w:rPr>
                <w:szCs w:val="22"/>
                <w:lang w:eastAsia="zh-CN"/>
              </w:rPr>
              <w:tab/>
            </w:r>
            <w:r w:rsidRPr="00F445F1">
              <w:rPr>
                <w:spacing w:val="-9"/>
                <w:szCs w:val="22"/>
                <w:lang w:eastAsia="zh-CN"/>
              </w:rPr>
              <w:t>ITU-D</w:t>
            </w:r>
            <w:r w:rsidRPr="00F445F1">
              <w:rPr>
                <w:rFonts w:hint="eastAsia"/>
                <w:spacing w:val="-9"/>
                <w:szCs w:val="22"/>
                <w:lang w:eastAsia="zh-CN"/>
              </w:rPr>
              <w:t>第</w:t>
            </w:r>
            <w:r w:rsidRPr="00F445F1">
              <w:rPr>
                <w:spacing w:val="-9"/>
                <w:szCs w:val="22"/>
                <w:lang w:eastAsia="zh-CN"/>
              </w:rPr>
              <w:t>1</w:t>
            </w:r>
            <w:r w:rsidRPr="00F445F1">
              <w:rPr>
                <w:rFonts w:hint="eastAsia"/>
                <w:spacing w:val="-9"/>
                <w:szCs w:val="22"/>
                <w:lang w:eastAsia="zh-CN"/>
              </w:rPr>
              <w:t>和第</w:t>
            </w:r>
            <w:r w:rsidRPr="00F445F1">
              <w:rPr>
                <w:spacing w:val="-9"/>
                <w:szCs w:val="22"/>
                <w:lang w:eastAsia="zh-CN"/>
              </w:rPr>
              <w:t>2</w:t>
            </w:r>
            <w:r w:rsidRPr="00F445F1">
              <w:rPr>
                <w:rFonts w:hint="eastAsia"/>
                <w:spacing w:val="-9"/>
                <w:szCs w:val="22"/>
                <w:lang w:eastAsia="zh-CN"/>
              </w:rPr>
              <w:t>研究组正副主席</w:t>
            </w:r>
          </w:p>
        </w:tc>
      </w:tr>
      <w:tr w:rsidR="00ED2F3B">
        <w:trPr>
          <w:jc w:val="center"/>
        </w:trPr>
        <w:tc>
          <w:tcPr>
            <w:tcW w:w="1276" w:type="dxa"/>
          </w:tcPr>
          <w:p w:rsidR="00ED2F3B" w:rsidRPr="00660A1F" w:rsidRDefault="00ED2F3B">
            <w:pPr>
              <w:pStyle w:val="BDTContact"/>
              <w:rPr>
                <w:lang w:val="en-US" w:eastAsia="zh-CN"/>
              </w:rPr>
            </w:pPr>
          </w:p>
        </w:tc>
        <w:tc>
          <w:tcPr>
            <w:tcW w:w="3664" w:type="dxa"/>
            <w:gridSpan w:val="2"/>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1276" w:type="dxa"/>
          </w:tcPr>
          <w:p w:rsidR="00ED2F3B" w:rsidRPr="00660A1F" w:rsidRDefault="00ED2F3B">
            <w:pPr>
              <w:pStyle w:val="BDTContact"/>
              <w:rPr>
                <w:lang w:val="en-US" w:eastAsia="zh-CN"/>
              </w:rPr>
            </w:pPr>
          </w:p>
        </w:tc>
        <w:tc>
          <w:tcPr>
            <w:tcW w:w="3664" w:type="dxa"/>
            <w:gridSpan w:val="2"/>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1276" w:type="dxa"/>
          </w:tcPr>
          <w:p w:rsidR="00ED2F3B" w:rsidRPr="00660A1F" w:rsidRDefault="00ED2F3B">
            <w:pPr>
              <w:pStyle w:val="BDTContact"/>
              <w:rPr>
                <w:lang w:val="en-US" w:eastAsia="zh-CN"/>
              </w:rPr>
            </w:pPr>
          </w:p>
        </w:tc>
        <w:tc>
          <w:tcPr>
            <w:tcW w:w="3664" w:type="dxa"/>
            <w:gridSpan w:val="2"/>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trPr>
          <w:jc w:val="center"/>
        </w:trPr>
        <w:tc>
          <w:tcPr>
            <w:tcW w:w="9639" w:type="dxa"/>
            <w:gridSpan w:val="5"/>
          </w:tcPr>
          <w:p w:rsidR="00ED2F3B" w:rsidRDefault="00ED2F3B">
            <w:pPr>
              <w:pStyle w:val="BDTSeparator"/>
              <w:rPr>
                <w:lang w:eastAsia="zh-CN"/>
              </w:rPr>
            </w:pPr>
          </w:p>
        </w:tc>
      </w:tr>
      <w:tr w:rsidR="00ED2F3B">
        <w:trPr>
          <w:jc w:val="center"/>
        </w:trPr>
        <w:tc>
          <w:tcPr>
            <w:tcW w:w="1276" w:type="dxa"/>
          </w:tcPr>
          <w:p w:rsidR="00ED2F3B" w:rsidRDefault="00ED2F3B">
            <w:pPr>
              <w:pStyle w:val="BDTSubject"/>
            </w:pPr>
            <w:proofErr w:type="spellStart"/>
            <w:r>
              <w:rPr>
                <w:rFonts w:hint="eastAsia"/>
              </w:rPr>
              <w:t>事由</w:t>
            </w:r>
            <w:proofErr w:type="spellEnd"/>
            <w:r>
              <w:rPr>
                <w:rFonts w:hint="eastAsia"/>
              </w:rPr>
              <w:t>：</w:t>
            </w:r>
          </w:p>
        </w:tc>
        <w:tc>
          <w:tcPr>
            <w:tcW w:w="8363" w:type="dxa"/>
            <w:gridSpan w:val="4"/>
          </w:tcPr>
          <w:p w:rsidR="00ED2F3B" w:rsidRPr="003F01D7" w:rsidRDefault="009A5ECF" w:rsidP="002C0D5F">
            <w:pPr>
              <w:pStyle w:val="BDTSubjectDetails0"/>
              <w:rPr>
                <w:b/>
                <w:bCs/>
                <w:lang w:eastAsia="zh-CN"/>
              </w:rPr>
            </w:pPr>
            <w:bookmarkStart w:id="3" w:name="Subject"/>
            <w:bookmarkEnd w:id="3"/>
            <w:r w:rsidRPr="003F01D7">
              <w:rPr>
                <w:rFonts w:asciiTheme="minorHAnsi" w:hAnsiTheme="minorHAnsi" w:cstheme="minorHAnsi"/>
                <w:b/>
                <w:bCs/>
                <w:szCs w:val="22"/>
                <w:lang w:val="en-US" w:eastAsia="zh-CN"/>
              </w:rPr>
              <w:t>ITU-D</w:t>
            </w:r>
            <w:r w:rsidR="00A25424" w:rsidRPr="003F01D7">
              <w:rPr>
                <w:rFonts w:asciiTheme="minorHAnsi" w:hAnsiTheme="minorHAnsi" w:cstheme="minorHAnsi" w:hint="eastAsia"/>
                <w:b/>
                <w:bCs/>
                <w:szCs w:val="22"/>
                <w:lang w:val="en-US" w:eastAsia="zh-CN"/>
              </w:rPr>
              <w:t>第</w:t>
            </w:r>
            <w:r w:rsidR="002C0D5F">
              <w:rPr>
                <w:rFonts w:asciiTheme="minorHAnsi" w:hAnsiTheme="minorHAnsi" w:cstheme="minorHAnsi" w:hint="eastAsia"/>
                <w:b/>
                <w:bCs/>
                <w:szCs w:val="22"/>
                <w:lang w:val="en-US" w:eastAsia="zh-CN"/>
              </w:rPr>
              <w:t>2</w:t>
            </w:r>
            <w:r w:rsidR="00A25424" w:rsidRPr="003F01D7">
              <w:rPr>
                <w:rFonts w:asciiTheme="minorHAnsi" w:hAnsiTheme="minorHAnsi" w:cstheme="minorHAnsi" w:hint="eastAsia"/>
                <w:b/>
                <w:bCs/>
                <w:szCs w:val="22"/>
                <w:lang w:val="en-US" w:eastAsia="zh-CN"/>
              </w:rPr>
              <w:t>研究组</w:t>
            </w:r>
            <w:r w:rsidR="002C0D5F">
              <w:rPr>
                <w:rFonts w:asciiTheme="minorHAnsi" w:hAnsiTheme="minorHAnsi" w:cstheme="minorHAnsi" w:hint="eastAsia"/>
                <w:b/>
                <w:bCs/>
                <w:szCs w:val="22"/>
                <w:lang w:val="en-US" w:eastAsia="zh-CN"/>
              </w:rPr>
              <w:t xml:space="preserve"> </w:t>
            </w:r>
            <w:r w:rsidR="00C43A9E" w:rsidRPr="003F01D7">
              <w:rPr>
                <w:rFonts w:asciiTheme="minorHAnsi" w:hAnsiTheme="minorHAnsi" w:cstheme="minorHAnsi"/>
                <w:b/>
                <w:bCs/>
                <w:szCs w:val="22"/>
                <w:lang w:val="en-US" w:eastAsia="zh-CN"/>
              </w:rPr>
              <w:t xml:space="preserve">– </w:t>
            </w:r>
            <w:r w:rsidR="002C0D5F">
              <w:rPr>
                <w:rFonts w:asciiTheme="minorHAnsi" w:hAnsiTheme="minorHAnsi" w:cstheme="minorHAnsi" w:hint="eastAsia"/>
                <w:b/>
                <w:bCs/>
                <w:szCs w:val="22"/>
                <w:lang w:val="en-US" w:eastAsia="zh-CN"/>
              </w:rPr>
              <w:t>有关</w:t>
            </w:r>
            <w:r w:rsidR="002C0D5F">
              <w:rPr>
                <w:rFonts w:asciiTheme="minorHAnsi" w:hAnsiTheme="minorHAnsi" w:cstheme="minorHAnsi" w:hint="eastAsia"/>
                <w:b/>
                <w:bCs/>
                <w:szCs w:val="22"/>
                <w:lang w:val="en-US" w:eastAsia="zh-CN"/>
              </w:rPr>
              <w:t>ICT</w:t>
            </w:r>
            <w:r w:rsidR="00C07F76">
              <w:rPr>
                <w:rFonts w:asciiTheme="minorHAnsi" w:hAnsiTheme="minorHAnsi" w:cstheme="minorHAnsi" w:hint="eastAsia"/>
                <w:b/>
                <w:bCs/>
                <w:szCs w:val="22"/>
                <w:lang w:val="en-US" w:eastAsia="zh-CN"/>
              </w:rPr>
              <w:t>与</w:t>
            </w:r>
            <w:r w:rsidR="002C0D5F">
              <w:rPr>
                <w:rFonts w:asciiTheme="minorHAnsi" w:hAnsiTheme="minorHAnsi" w:cstheme="minorHAnsi" w:hint="eastAsia"/>
                <w:b/>
                <w:bCs/>
                <w:szCs w:val="22"/>
                <w:lang w:val="en-US" w:eastAsia="zh-CN"/>
              </w:rPr>
              <w:t>气候变化、电子废弃物及人体暴露于电磁场的</w:t>
            </w:r>
            <w:r w:rsidR="00C07F76">
              <w:rPr>
                <w:rFonts w:asciiTheme="minorHAnsi" w:hAnsiTheme="minorHAnsi" w:cstheme="minorHAnsi" w:hint="eastAsia"/>
                <w:b/>
                <w:bCs/>
                <w:szCs w:val="22"/>
                <w:lang w:val="en-US" w:eastAsia="zh-CN"/>
              </w:rPr>
              <w:t>汇总</w:t>
            </w:r>
            <w:r w:rsidR="002C0D5F">
              <w:rPr>
                <w:rFonts w:asciiTheme="minorHAnsi" w:hAnsiTheme="minorHAnsi" w:cstheme="minorHAnsi" w:hint="eastAsia"/>
                <w:b/>
                <w:bCs/>
                <w:szCs w:val="22"/>
                <w:lang w:val="en-US" w:eastAsia="zh-CN"/>
              </w:rPr>
              <w:t>调查</w:t>
            </w:r>
          </w:p>
        </w:tc>
      </w:tr>
      <w:tr w:rsidR="002F570F">
        <w:trPr>
          <w:jc w:val="center"/>
        </w:trPr>
        <w:tc>
          <w:tcPr>
            <w:tcW w:w="9639" w:type="dxa"/>
            <w:gridSpan w:val="5"/>
          </w:tcPr>
          <w:p w:rsidR="00CC1E23" w:rsidRPr="00F512FF" w:rsidRDefault="00CC1E23" w:rsidP="002F570F">
            <w:pPr>
              <w:pStyle w:val="CEONormal"/>
              <w:spacing w:before="0"/>
              <w:rPr>
                <w:rFonts w:ascii="Calibri" w:eastAsia="SimSun" w:hAnsi="Calibri" w:cs="Calibri"/>
                <w:sz w:val="22"/>
                <w:szCs w:val="22"/>
                <w:lang w:eastAsia="zh-CN"/>
              </w:rPr>
            </w:pPr>
            <w:r w:rsidRPr="00F512FF">
              <w:rPr>
                <w:rFonts w:ascii="Calibri" w:eastAsia="SimSun" w:hAnsi="Calibri" w:cs="Calibri"/>
                <w:sz w:val="22"/>
                <w:szCs w:val="22"/>
                <w:lang w:eastAsia="zh-CN"/>
              </w:rPr>
              <w:t>尊敬的先生</w:t>
            </w:r>
            <w:r w:rsidRPr="00F512FF">
              <w:rPr>
                <w:rFonts w:ascii="Calibri" w:eastAsia="SimSun" w:hAnsi="Calibri" w:cs="Calibri"/>
                <w:sz w:val="22"/>
                <w:szCs w:val="22"/>
                <w:lang w:eastAsia="zh-CN"/>
              </w:rPr>
              <w:t>/</w:t>
            </w:r>
            <w:r w:rsidRPr="00F512FF">
              <w:rPr>
                <w:rFonts w:ascii="Calibri" w:eastAsia="SimSun" w:hAnsi="Calibri" w:cs="Calibri"/>
                <w:sz w:val="22"/>
                <w:szCs w:val="22"/>
                <w:lang w:eastAsia="zh-CN"/>
              </w:rPr>
              <w:t>女士</w:t>
            </w:r>
            <w:r w:rsidRPr="00F512FF">
              <w:rPr>
                <w:rFonts w:ascii="Calibri" w:eastAsia="SimSun" w:hAnsi="Calibri" w:cs="Calibri" w:hint="eastAsia"/>
                <w:sz w:val="22"/>
                <w:szCs w:val="22"/>
                <w:lang w:eastAsia="zh-CN"/>
              </w:rPr>
              <w:t>：</w:t>
            </w:r>
          </w:p>
          <w:p w:rsidR="00896C10" w:rsidRPr="00F26B2F" w:rsidRDefault="0022714B" w:rsidP="002C0D5F">
            <w:pPr>
              <w:pStyle w:val="CEONormal"/>
              <w:spacing w:after="0"/>
              <w:ind w:firstLineChars="200" w:firstLine="440"/>
              <w:rPr>
                <w:rFonts w:asciiTheme="minorHAnsi" w:eastAsia="SimSun" w:hAnsiTheme="minorHAnsi" w:cs="Calibri"/>
                <w:sz w:val="22"/>
                <w:szCs w:val="22"/>
                <w:lang w:eastAsia="zh-CN"/>
              </w:rPr>
            </w:pPr>
            <w:r>
              <w:rPr>
                <w:rFonts w:asciiTheme="minorHAnsi" w:eastAsia="SimSun" w:hAnsiTheme="minorHAnsi" w:cs="Calibri" w:hint="eastAsia"/>
                <w:sz w:val="22"/>
                <w:szCs w:val="22"/>
                <w:lang w:eastAsia="zh-CN"/>
              </w:rPr>
              <w:t>我谨在此诚邀</w:t>
            </w:r>
            <w:r w:rsidR="00896C10" w:rsidRPr="00F26B2F">
              <w:rPr>
                <w:rFonts w:asciiTheme="minorHAnsi" w:eastAsia="SimSun" w:hAnsiTheme="minorHAnsi" w:cs="Calibri"/>
                <w:sz w:val="22"/>
                <w:szCs w:val="22"/>
                <w:lang w:eastAsia="zh-CN"/>
              </w:rPr>
              <w:t>国际电</w:t>
            </w:r>
            <w:r w:rsidR="00652DA1" w:rsidRPr="00F26B2F">
              <w:rPr>
                <w:rFonts w:asciiTheme="minorHAnsi" w:eastAsia="SimSun" w:hAnsiTheme="minorHAnsi" w:cs="Calibri"/>
                <w:sz w:val="22"/>
                <w:szCs w:val="22"/>
                <w:lang w:eastAsia="zh-CN"/>
              </w:rPr>
              <w:t>信</w:t>
            </w:r>
            <w:r w:rsidR="00896C10" w:rsidRPr="00F26B2F">
              <w:rPr>
                <w:rFonts w:asciiTheme="minorHAnsi" w:eastAsia="SimSun" w:hAnsiTheme="minorHAnsi" w:cs="Calibri"/>
                <w:sz w:val="22"/>
                <w:szCs w:val="22"/>
                <w:lang w:eastAsia="zh-CN"/>
              </w:rPr>
              <w:t>联</w:t>
            </w:r>
            <w:r w:rsidR="00652DA1" w:rsidRPr="00F26B2F">
              <w:rPr>
                <w:rFonts w:asciiTheme="minorHAnsi" w:eastAsia="SimSun" w:hAnsiTheme="minorHAnsi" w:cs="Calibri"/>
                <w:sz w:val="22"/>
                <w:szCs w:val="22"/>
                <w:lang w:eastAsia="zh-CN"/>
              </w:rPr>
              <w:t>盟</w:t>
            </w:r>
            <w:r w:rsidR="00896C10" w:rsidRPr="00F26B2F">
              <w:rPr>
                <w:rFonts w:asciiTheme="minorHAnsi" w:eastAsia="SimSun" w:hAnsiTheme="minorHAnsi" w:cs="Calibri"/>
                <w:sz w:val="22"/>
                <w:szCs w:val="22"/>
                <w:lang w:eastAsia="zh-CN"/>
              </w:rPr>
              <w:t>（</w:t>
            </w:r>
            <w:r w:rsidR="00896C10" w:rsidRPr="00F26B2F">
              <w:rPr>
                <w:rFonts w:asciiTheme="minorHAnsi" w:eastAsia="SimSun" w:hAnsiTheme="minorHAnsi" w:cs="Calibri"/>
                <w:sz w:val="22"/>
                <w:szCs w:val="22"/>
                <w:lang w:eastAsia="zh-CN"/>
              </w:rPr>
              <w:t>ITU</w:t>
            </w:r>
            <w:r w:rsidR="00896C10" w:rsidRPr="00F26B2F">
              <w:rPr>
                <w:rFonts w:asciiTheme="minorHAnsi" w:eastAsia="SimSun" w:hAnsiTheme="minorHAnsi" w:cs="Calibri"/>
                <w:sz w:val="22"/>
                <w:szCs w:val="22"/>
                <w:lang w:eastAsia="zh-CN"/>
              </w:rPr>
              <w:t>）</w:t>
            </w:r>
            <w:r w:rsidR="00652DA1" w:rsidRPr="00F26B2F">
              <w:rPr>
                <w:rFonts w:asciiTheme="minorHAnsi" w:eastAsia="SimSun" w:hAnsiTheme="minorHAnsi" w:cs="Calibri"/>
                <w:sz w:val="22"/>
                <w:szCs w:val="22"/>
                <w:lang w:eastAsia="zh-CN"/>
              </w:rPr>
              <w:t>成员参加</w:t>
            </w:r>
            <w:r w:rsidR="002C0D5F" w:rsidRPr="00F26B2F">
              <w:rPr>
                <w:rFonts w:asciiTheme="minorHAnsi" w:eastAsia="SimSun" w:hAnsiTheme="minorHAnsi" w:cs="Calibri"/>
                <w:sz w:val="22"/>
                <w:szCs w:val="22"/>
                <w:lang w:eastAsia="zh-CN"/>
              </w:rPr>
              <w:t>有关</w:t>
            </w:r>
            <w:r w:rsidR="002C0D5F" w:rsidRPr="00F26B2F">
              <w:rPr>
                <w:rFonts w:asciiTheme="minorHAnsi" w:eastAsia="SimSun" w:hAnsiTheme="minorHAnsi" w:cs="Calibri"/>
                <w:sz w:val="22"/>
                <w:szCs w:val="22"/>
                <w:lang w:eastAsia="zh-CN"/>
              </w:rPr>
              <w:t>ICT</w:t>
            </w:r>
            <w:r w:rsidR="00C07F76" w:rsidRPr="00F26B2F">
              <w:rPr>
                <w:rFonts w:asciiTheme="minorHAnsi" w:eastAsia="SimSun" w:hAnsiTheme="minorHAnsi" w:cs="Calibri"/>
                <w:sz w:val="22"/>
                <w:szCs w:val="22"/>
                <w:lang w:eastAsia="zh-CN"/>
              </w:rPr>
              <w:t>与</w:t>
            </w:r>
            <w:r w:rsidR="001E1127">
              <w:rPr>
                <w:rFonts w:asciiTheme="minorHAnsi" w:eastAsia="SimSun" w:hAnsiTheme="minorHAnsi" w:cs="Calibri"/>
                <w:sz w:val="22"/>
                <w:szCs w:val="22"/>
                <w:lang w:eastAsia="zh-CN"/>
              </w:rPr>
              <w:t>气候变化、电子废弃物</w:t>
            </w:r>
            <w:r w:rsidR="002C0D5F" w:rsidRPr="00F26B2F">
              <w:rPr>
                <w:rFonts w:asciiTheme="minorHAnsi" w:eastAsia="SimSun" w:hAnsiTheme="minorHAnsi" w:cs="Calibri"/>
                <w:sz w:val="22"/>
                <w:szCs w:val="22"/>
                <w:lang w:eastAsia="zh-CN"/>
              </w:rPr>
              <w:t>及人体暴露于电磁场</w:t>
            </w:r>
            <w:r w:rsidR="003F320C" w:rsidRPr="00F26B2F">
              <w:rPr>
                <w:rFonts w:asciiTheme="minorHAnsi" w:eastAsia="SimSun" w:hAnsiTheme="minorHAnsi" w:cs="Calibri"/>
                <w:sz w:val="22"/>
                <w:szCs w:val="22"/>
                <w:lang w:eastAsia="zh-CN"/>
              </w:rPr>
              <w:t>（</w:t>
            </w:r>
            <w:r w:rsidR="003F320C" w:rsidRPr="00F26B2F">
              <w:rPr>
                <w:rFonts w:asciiTheme="minorHAnsi" w:eastAsia="SimSun" w:hAnsiTheme="minorHAnsi" w:cs="Calibri"/>
                <w:sz w:val="22"/>
                <w:szCs w:val="22"/>
                <w:lang w:eastAsia="zh-CN"/>
              </w:rPr>
              <w:t>EMF</w:t>
            </w:r>
            <w:r w:rsidR="003F320C" w:rsidRPr="00F26B2F">
              <w:rPr>
                <w:rFonts w:asciiTheme="minorHAnsi" w:eastAsia="SimSun" w:hAnsiTheme="minorHAnsi" w:cs="Calibri"/>
                <w:sz w:val="22"/>
                <w:szCs w:val="22"/>
                <w:lang w:eastAsia="zh-CN"/>
              </w:rPr>
              <w:t>）</w:t>
            </w:r>
            <w:r w:rsidR="002C0D5F" w:rsidRPr="00F26B2F">
              <w:rPr>
                <w:rFonts w:asciiTheme="minorHAnsi" w:eastAsia="SimSun" w:hAnsiTheme="minorHAnsi" w:cs="Calibri"/>
                <w:sz w:val="22"/>
                <w:szCs w:val="22"/>
                <w:lang w:eastAsia="zh-CN"/>
              </w:rPr>
              <w:t>方面的战略和政策的调查</w:t>
            </w:r>
            <w:r w:rsidR="00616959" w:rsidRPr="00F26B2F">
              <w:rPr>
                <w:rFonts w:asciiTheme="minorHAnsi" w:eastAsia="SimSun" w:hAnsiTheme="minorHAnsi" w:cs="Calibri"/>
                <w:sz w:val="22"/>
                <w:szCs w:val="22"/>
                <w:lang w:eastAsia="zh-CN"/>
              </w:rPr>
              <w:t>。</w:t>
            </w:r>
          </w:p>
          <w:p w:rsidR="003029DE" w:rsidRPr="00F26B2F" w:rsidRDefault="003029DE" w:rsidP="000C4D10">
            <w:pPr>
              <w:pStyle w:val="CEONormal"/>
              <w:spacing w:after="0"/>
              <w:ind w:firstLineChars="200" w:firstLine="440"/>
              <w:rPr>
                <w:rFonts w:asciiTheme="minorHAnsi" w:eastAsiaTheme="minorEastAsia" w:hAnsiTheme="minorHAnsi"/>
                <w:sz w:val="22"/>
                <w:szCs w:val="22"/>
                <w:lang w:eastAsia="zh-CN"/>
              </w:rPr>
            </w:pPr>
            <w:r w:rsidRPr="00F26B2F">
              <w:rPr>
                <w:rFonts w:asciiTheme="minorHAnsi" w:eastAsiaTheme="minorEastAsia" w:hAnsiTheme="minorHAnsi"/>
                <w:sz w:val="22"/>
                <w:szCs w:val="22"/>
                <w:lang w:eastAsia="zh-CN"/>
              </w:rPr>
              <w:t>国际电联成员在</w:t>
            </w:r>
            <w:r w:rsidRPr="00F26B2F">
              <w:rPr>
                <w:rFonts w:asciiTheme="minorHAnsi" w:eastAsiaTheme="minorEastAsia" w:hAnsiTheme="minorHAnsi"/>
                <w:sz w:val="22"/>
                <w:szCs w:val="22"/>
                <w:lang w:eastAsia="zh-CN"/>
              </w:rPr>
              <w:t>2014</w:t>
            </w:r>
            <w:r w:rsidRPr="00F26B2F">
              <w:rPr>
                <w:rFonts w:asciiTheme="minorHAnsi" w:eastAsiaTheme="minorEastAsia" w:hAnsiTheme="minorHAnsi"/>
                <w:sz w:val="22"/>
                <w:szCs w:val="22"/>
                <w:lang w:eastAsia="zh-CN"/>
              </w:rPr>
              <w:t>年世界电信发展大会（</w:t>
            </w:r>
            <w:r w:rsidR="008F40E5">
              <w:rPr>
                <w:rFonts w:asciiTheme="minorHAnsi" w:eastAsiaTheme="minorEastAsia" w:hAnsiTheme="minorHAnsi"/>
                <w:sz w:val="22"/>
                <w:szCs w:val="22"/>
                <w:lang w:eastAsia="zh-CN"/>
              </w:rPr>
              <w:t>WTDC</w:t>
            </w:r>
            <w:r w:rsidRPr="00F26B2F">
              <w:rPr>
                <w:rFonts w:asciiTheme="minorHAnsi" w:eastAsiaTheme="minorEastAsia" w:hAnsiTheme="minorHAnsi"/>
                <w:sz w:val="22"/>
                <w:szCs w:val="22"/>
                <w:lang w:eastAsia="zh-CN"/>
              </w:rPr>
              <w:t>2014</w:t>
            </w:r>
            <w:r w:rsidRPr="00F26B2F">
              <w:rPr>
                <w:rFonts w:asciiTheme="minorHAnsi" w:eastAsiaTheme="minorEastAsia" w:hAnsiTheme="minorHAnsi"/>
                <w:sz w:val="22"/>
                <w:szCs w:val="22"/>
                <w:lang w:eastAsia="zh-CN"/>
              </w:rPr>
              <w:t>）上就</w:t>
            </w:r>
            <w:r w:rsidRPr="00F26B2F">
              <w:rPr>
                <w:rFonts w:asciiTheme="minorHAnsi" w:eastAsiaTheme="minorEastAsia" w:hAnsiTheme="minorHAnsi"/>
                <w:sz w:val="22"/>
                <w:szCs w:val="22"/>
                <w:lang w:eastAsia="zh-CN"/>
              </w:rPr>
              <w:t>2014-2017</w:t>
            </w:r>
            <w:r w:rsidRPr="00F26B2F">
              <w:rPr>
                <w:rFonts w:asciiTheme="minorHAnsi" w:eastAsiaTheme="minorEastAsia" w:hAnsiTheme="minorHAnsi"/>
                <w:sz w:val="22"/>
                <w:szCs w:val="22"/>
                <w:lang w:eastAsia="zh-CN"/>
              </w:rPr>
              <w:t>年研究期内的一项大型工作计划达成了一致，该计划涉及众多的问题。</w:t>
            </w:r>
            <w:r w:rsidRPr="00F26B2F">
              <w:rPr>
                <w:rFonts w:asciiTheme="minorHAnsi" w:eastAsiaTheme="minorEastAsia" w:hAnsiTheme="minorHAnsi"/>
                <w:sz w:val="22"/>
                <w:szCs w:val="22"/>
                <w:lang w:eastAsia="zh-CN"/>
              </w:rPr>
              <w:t>ITU-D</w:t>
            </w:r>
            <w:r w:rsidRPr="00F26B2F">
              <w:rPr>
                <w:rFonts w:asciiTheme="minorHAnsi" w:eastAsiaTheme="minorEastAsia" w:hAnsiTheme="minorHAnsi"/>
                <w:sz w:val="22"/>
                <w:szCs w:val="22"/>
                <w:lang w:eastAsia="zh-CN"/>
              </w:rPr>
              <w:t>各研究组已经</w:t>
            </w:r>
            <w:r w:rsidR="005616C7" w:rsidRPr="00F26B2F">
              <w:rPr>
                <w:rFonts w:asciiTheme="minorHAnsi" w:eastAsiaTheme="minorEastAsia" w:hAnsiTheme="minorHAnsi"/>
                <w:sz w:val="22"/>
                <w:szCs w:val="22"/>
                <w:lang w:eastAsia="zh-CN"/>
              </w:rPr>
              <w:t>就</w:t>
            </w:r>
            <w:r w:rsidRPr="00F26B2F">
              <w:rPr>
                <w:rFonts w:asciiTheme="minorHAnsi" w:eastAsiaTheme="minorEastAsia" w:hAnsiTheme="minorHAnsi"/>
                <w:sz w:val="22"/>
                <w:szCs w:val="22"/>
                <w:lang w:eastAsia="zh-CN"/>
              </w:rPr>
              <w:t>这些问题取得了相应</w:t>
            </w:r>
            <w:r w:rsidR="001E1127">
              <w:rPr>
                <w:rFonts w:asciiTheme="minorHAnsi" w:eastAsiaTheme="minorEastAsia" w:hAnsiTheme="minorHAnsi"/>
                <w:sz w:val="22"/>
                <w:szCs w:val="22"/>
                <w:lang w:eastAsia="zh-CN"/>
              </w:rPr>
              <w:t>进展。然而，为了充分理解这些问题并进一步推动相应</w:t>
            </w:r>
            <w:r w:rsidR="000C4D10" w:rsidRPr="00F26B2F">
              <w:rPr>
                <w:rFonts w:asciiTheme="minorHAnsi" w:eastAsiaTheme="minorEastAsia" w:hAnsiTheme="minorHAnsi"/>
                <w:sz w:val="22"/>
                <w:szCs w:val="22"/>
                <w:lang w:eastAsia="zh-CN"/>
              </w:rPr>
              <w:t>工作，</w:t>
            </w:r>
            <w:r w:rsidR="001E1127">
              <w:rPr>
                <w:rFonts w:asciiTheme="minorHAnsi" w:eastAsiaTheme="minorEastAsia" w:hAnsiTheme="minorHAnsi" w:hint="eastAsia"/>
                <w:sz w:val="22"/>
                <w:szCs w:val="22"/>
                <w:lang w:eastAsia="zh-CN"/>
              </w:rPr>
              <w:t>特</w:t>
            </w:r>
            <w:r w:rsidR="000C4D10" w:rsidRPr="00F26B2F">
              <w:rPr>
                <w:rFonts w:asciiTheme="minorHAnsi" w:eastAsiaTheme="minorEastAsia" w:hAnsiTheme="minorHAnsi"/>
                <w:sz w:val="22"/>
                <w:szCs w:val="22"/>
                <w:lang w:eastAsia="zh-CN"/>
              </w:rPr>
              <w:t>制定出一系列</w:t>
            </w:r>
            <w:r w:rsidRPr="00F26B2F">
              <w:rPr>
                <w:rFonts w:asciiTheme="minorHAnsi" w:eastAsiaTheme="minorEastAsia" w:hAnsiTheme="minorHAnsi"/>
                <w:sz w:val="22"/>
                <w:szCs w:val="22"/>
                <w:lang w:eastAsia="zh-CN"/>
              </w:rPr>
              <w:t>调查。</w:t>
            </w:r>
          </w:p>
          <w:p w:rsidR="003F320C" w:rsidRPr="00F26B2F" w:rsidRDefault="003F4FC7" w:rsidP="008521E7">
            <w:pPr>
              <w:pStyle w:val="CEONormal"/>
              <w:spacing w:after="0"/>
              <w:ind w:firstLineChars="200" w:firstLine="440"/>
              <w:rPr>
                <w:rFonts w:asciiTheme="minorHAnsi" w:eastAsiaTheme="minorEastAsia" w:hAnsiTheme="minorHAnsi"/>
                <w:sz w:val="22"/>
                <w:szCs w:val="22"/>
                <w:lang w:eastAsia="zh-CN"/>
              </w:rPr>
            </w:pPr>
            <w:r w:rsidRPr="00F26B2F">
              <w:rPr>
                <w:rFonts w:asciiTheme="minorHAnsi" w:eastAsiaTheme="minorEastAsia" w:hAnsiTheme="minorHAnsi"/>
                <w:sz w:val="22"/>
                <w:szCs w:val="22"/>
                <w:lang w:eastAsia="zh-CN"/>
              </w:rPr>
              <w:t>ITU-D</w:t>
            </w:r>
            <w:r w:rsidRPr="00F26B2F">
              <w:rPr>
                <w:rFonts w:asciiTheme="minorHAnsi" w:eastAsiaTheme="minorEastAsia" w:hAnsiTheme="minorHAnsi"/>
                <w:sz w:val="22"/>
                <w:szCs w:val="22"/>
                <w:lang w:eastAsia="zh-CN"/>
              </w:rPr>
              <w:t>第</w:t>
            </w:r>
            <w:r w:rsidRPr="00F26B2F">
              <w:rPr>
                <w:rFonts w:asciiTheme="minorHAnsi" w:eastAsiaTheme="minorEastAsia" w:hAnsiTheme="minorHAnsi"/>
                <w:sz w:val="22"/>
                <w:szCs w:val="22"/>
                <w:lang w:eastAsia="zh-CN"/>
              </w:rPr>
              <w:t>2</w:t>
            </w:r>
            <w:r w:rsidRPr="00F26B2F">
              <w:rPr>
                <w:rFonts w:asciiTheme="minorHAnsi" w:eastAsiaTheme="minorEastAsia" w:hAnsiTheme="minorHAnsi"/>
                <w:sz w:val="22"/>
                <w:szCs w:val="22"/>
                <w:lang w:eastAsia="zh-CN"/>
              </w:rPr>
              <w:t>研究组及其</w:t>
            </w:r>
            <w:r w:rsidRPr="00F26B2F">
              <w:rPr>
                <w:rFonts w:asciiTheme="minorHAnsi" w:eastAsiaTheme="minorEastAsia" w:hAnsiTheme="minorHAnsi"/>
                <w:sz w:val="22"/>
                <w:szCs w:val="22"/>
                <w:lang w:eastAsia="zh-CN"/>
              </w:rPr>
              <w:t>1/2</w:t>
            </w:r>
            <w:r w:rsidRPr="00F26B2F">
              <w:rPr>
                <w:rFonts w:asciiTheme="minorHAnsi" w:eastAsiaTheme="minorEastAsia" w:hAnsiTheme="minorHAnsi"/>
                <w:sz w:val="22"/>
                <w:szCs w:val="22"/>
                <w:lang w:eastAsia="zh-CN"/>
              </w:rPr>
              <w:t>工作组在</w:t>
            </w:r>
            <w:r w:rsidRPr="00F26B2F">
              <w:rPr>
                <w:rFonts w:asciiTheme="minorHAnsi" w:eastAsiaTheme="minorEastAsia" w:hAnsiTheme="minorHAnsi"/>
                <w:sz w:val="22"/>
                <w:szCs w:val="22"/>
                <w:lang w:eastAsia="zh-CN"/>
              </w:rPr>
              <w:t>2015</w:t>
            </w:r>
            <w:r w:rsidRPr="00F26B2F">
              <w:rPr>
                <w:rFonts w:asciiTheme="minorHAnsi" w:eastAsiaTheme="minorEastAsia" w:hAnsiTheme="minorHAnsi"/>
                <w:sz w:val="22"/>
                <w:szCs w:val="22"/>
                <w:lang w:eastAsia="zh-CN"/>
              </w:rPr>
              <w:t>年</w:t>
            </w:r>
            <w:r w:rsidRPr="00F26B2F">
              <w:rPr>
                <w:rFonts w:asciiTheme="minorHAnsi" w:eastAsiaTheme="minorEastAsia" w:hAnsiTheme="minorHAnsi"/>
                <w:sz w:val="22"/>
                <w:szCs w:val="22"/>
                <w:lang w:eastAsia="zh-CN"/>
              </w:rPr>
              <w:t>9</w:t>
            </w:r>
            <w:r w:rsidRPr="00F26B2F">
              <w:rPr>
                <w:rFonts w:asciiTheme="minorHAnsi" w:eastAsiaTheme="minorEastAsia" w:hAnsiTheme="minorHAnsi"/>
                <w:sz w:val="22"/>
                <w:szCs w:val="22"/>
                <w:lang w:eastAsia="zh-CN"/>
              </w:rPr>
              <w:t>月召开的会议上同意面向各成员国、</w:t>
            </w:r>
            <w:r w:rsidRPr="00F26B2F">
              <w:rPr>
                <w:rFonts w:asciiTheme="minorHAnsi" w:eastAsiaTheme="minorEastAsia" w:hAnsiTheme="minorHAnsi"/>
                <w:sz w:val="22"/>
                <w:szCs w:val="22"/>
                <w:lang w:eastAsia="zh-CN"/>
              </w:rPr>
              <w:t>ITU-D</w:t>
            </w:r>
            <w:r w:rsidRPr="00F26B2F">
              <w:rPr>
                <w:rFonts w:asciiTheme="minorHAnsi" w:eastAsiaTheme="minorEastAsia" w:hAnsiTheme="minorHAnsi"/>
                <w:sz w:val="22"/>
                <w:szCs w:val="22"/>
                <w:lang w:eastAsia="zh-CN"/>
              </w:rPr>
              <w:t>部门成员、部门准成员和学术成员开展一项联合调查，以便征集有关</w:t>
            </w:r>
            <w:r w:rsidRPr="00F26B2F">
              <w:rPr>
                <w:rFonts w:asciiTheme="minorHAnsi" w:eastAsiaTheme="minorEastAsia" w:hAnsiTheme="minorHAnsi"/>
                <w:sz w:val="22"/>
                <w:szCs w:val="22"/>
                <w:lang w:eastAsia="zh-CN"/>
              </w:rPr>
              <w:t>ICT</w:t>
            </w:r>
            <w:r w:rsidR="008521E7" w:rsidRPr="00F26B2F">
              <w:rPr>
                <w:rFonts w:asciiTheme="minorHAnsi" w:eastAsiaTheme="minorEastAsia" w:hAnsiTheme="minorHAnsi"/>
                <w:sz w:val="22"/>
                <w:szCs w:val="22"/>
                <w:lang w:eastAsia="zh-CN"/>
              </w:rPr>
              <w:t>与</w:t>
            </w:r>
            <w:r w:rsidRPr="00F26B2F">
              <w:rPr>
                <w:rFonts w:asciiTheme="minorHAnsi" w:eastAsiaTheme="minorEastAsia" w:hAnsiTheme="minorHAnsi"/>
                <w:sz w:val="22"/>
                <w:szCs w:val="22"/>
                <w:lang w:eastAsia="zh-CN"/>
              </w:rPr>
              <w:t>气候变化（第</w:t>
            </w:r>
            <w:r w:rsidRPr="00F26B2F">
              <w:rPr>
                <w:rFonts w:asciiTheme="minorHAnsi" w:eastAsiaTheme="minorEastAsia" w:hAnsiTheme="minorHAnsi"/>
                <w:sz w:val="22"/>
                <w:szCs w:val="22"/>
                <w:lang w:eastAsia="zh-CN"/>
              </w:rPr>
              <w:t>6/2</w:t>
            </w:r>
            <w:r w:rsidRPr="00F26B2F">
              <w:rPr>
                <w:rFonts w:asciiTheme="minorHAnsi" w:eastAsiaTheme="minorEastAsia" w:hAnsiTheme="minorHAnsi"/>
                <w:sz w:val="22"/>
                <w:szCs w:val="22"/>
                <w:lang w:eastAsia="zh-CN"/>
              </w:rPr>
              <w:t>号研究课题）、</w:t>
            </w:r>
            <w:r w:rsidR="008521E7" w:rsidRPr="00F26B2F">
              <w:rPr>
                <w:rFonts w:asciiTheme="minorHAnsi" w:eastAsiaTheme="minorEastAsia" w:hAnsiTheme="minorHAnsi"/>
                <w:sz w:val="22"/>
                <w:szCs w:val="22"/>
                <w:lang w:eastAsia="zh-CN"/>
              </w:rPr>
              <w:t>与</w:t>
            </w:r>
            <w:r w:rsidRPr="00F26B2F">
              <w:rPr>
                <w:rFonts w:asciiTheme="minorHAnsi" w:eastAsiaTheme="minorEastAsia" w:hAnsiTheme="minorHAnsi"/>
                <w:sz w:val="22"/>
                <w:szCs w:val="22"/>
                <w:lang w:eastAsia="zh-CN"/>
              </w:rPr>
              <w:t>人体</w:t>
            </w:r>
            <w:r w:rsidR="008521E7" w:rsidRPr="00F26B2F">
              <w:rPr>
                <w:rFonts w:asciiTheme="minorHAnsi" w:eastAsiaTheme="minorEastAsia" w:hAnsiTheme="minorHAnsi"/>
                <w:sz w:val="22"/>
                <w:szCs w:val="22"/>
                <w:lang w:eastAsia="zh-CN"/>
              </w:rPr>
              <w:t>电磁场</w:t>
            </w:r>
            <w:r w:rsidRPr="00F26B2F">
              <w:rPr>
                <w:rFonts w:asciiTheme="minorHAnsi" w:eastAsiaTheme="minorEastAsia" w:hAnsiTheme="minorHAnsi"/>
                <w:sz w:val="22"/>
                <w:szCs w:val="22"/>
                <w:lang w:eastAsia="zh-CN"/>
              </w:rPr>
              <w:t>暴露</w:t>
            </w:r>
            <w:r w:rsidR="008521E7" w:rsidRPr="00F26B2F">
              <w:rPr>
                <w:rFonts w:asciiTheme="minorHAnsi" w:eastAsiaTheme="minorEastAsia" w:hAnsiTheme="minorHAnsi"/>
                <w:sz w:val="22"/>
                <w:szCs w:val="22"/>
                <w:lang w:eastAsia="zh-CN"/>
              </w:rPr>
              <w:t>相关的战略和政策</w:t>
            </w:r>
            <w:r w:rsidR="003A1BF5" w:rsidRPr="00F26B2F">
              <w:rPr>
                <w:rFonts w:asciiTheme="minorHAnsi" w:eastAsiaTheme="minorEastAsia" w:hAnsiTheme="minorHAnsi"/>
                <w:sz w:val="22"/>
                <w:szCs w:val="22"/>
                <w:lang w:eastAsia="zh-CN"/>
              </w:rPr>
              <w:t>（第</w:t>
            </w:r>
            <w:r w:rsidR="003A1BF5" w:rsidRPr="00F26B2F">
              <w:rPr>
                <w:rFonts w:asciiTheme="minorHAnsi" w:eastAsiaTheme="minorEastAsia" w:hAnsiTheme="minorHAnsi"/>
                <w:sz w:val="22"/>
                <w:szCs w:val="22"/>
                <w:lang w:eastAsia="zh-CN"/>
              </w:rPr>
              <w:t>7/2</w:t>
            </w:r>
            <w:r w:rsidR="003A1BF5" w:rsidRPr="00F26B2F">
              <w:rPr>
                <w:rFonts w:asciiTheme="minorHAnsi" w:eastAsiaTheme="minorEastAsia" w:hAnsiTheme="minorHAnsi"/>
                <w:sz w:val="22"/>
                <w:szCs w:val="22"/>
                <w:lang w:eastAsia="zh-CN"/>
              </w:rPr>
              <w:t>号研究课题）</w:t>
            </w:r>
            <w:r w:rsidR="008040B8" w:rsidRPr="00F26B2F">
              <w:rPr>
                <w:rFonts w:asciiTheme="minorHAnsi" w:eastAsiaTheme="minorEastAsia" w:hAnsiTheme="minorHAnsi"/>
                <w:sz w:val="22"/>
                <w:szCs w:val="22"/>
                <w:lang w:eastAsia="zh-CN"/>
              </w:rPr>
              <w:t>以及</w:t>
            </w:r>
            <w:r w:rsidR="003E6A33" w:rsidRPr="00F26B2F">
              <w:rPr>
                <w:rFonts w:asciiTheme="minorHAnsi" w:eastAsiaTheme="minorEastAsia" w:hAnsiTheme="minorHAnsi"/>
                <w:sz w:val="22"/>
                <w:szCs w:val="22"/>
                <w:lang w:eastAsia="zh-CN"/>
              </w:rPr>
              <w:t>与电信</w:t>
            </w:r>
            <w:r w:rsidR="003E6A33" w:rsidRPr="00F26B2F">
              <w:rPr>
                <w:rFonts w:asciiTheme="minorHAnsi" w:eastAsiaTheme="minorEastAsia" w:hAnsiTheme="minorHAnsi"/>
                <w:sz w:val="22"/>
                <w:szCs w:val="22"/>
                <w:lang w:eastAsia="zh-CN"/>
              </w:rPr>
              <w:t>/ICT</w:t>
            </w:r>
            <w:r w:rsidR="003E6A33" w:rsidRPr="00F26B2F">
              <w:rPr>
                <w:rFonts w:asciiTheme="minorHAnsi" w:eastAsiaTheme="minorEastAsia" w:hAnsiTheme="minorHAnsi"/>
                <w:sz w:val="22"/>
                <w:szCs w:val="22"/>
                <w:lang w:eastAsia="zh-CN"/>
              </w:rPr>
              <w:t>废弃物妥善处理或再利用相关的战略和政策</w:t>
            </w:r>
            <w:r w:rsidR="003A1BF5" w:rsidRPr="00F26B2F">
              <w:rPr>
                <w:rFonts w:asciiTheme="minorHAnsi" w:eastAsiaTheme="minorEastAsia" w:hAnsiTheme="minorHAnsi"/>
                <w:sz w:val="22"/>
                <w:szCs w:val="22"/>
                <w:lang w:eastAsia="zh-CN"/>
              </w:rPr>
              <w:t>（第</w:t>
            </w:r>
            <w:r w:rsidR="003A1BF5" w:rsidRPr="00F26B2F">
              <w:rPr>
                <w:rFonts w:asciiTheme="minorHAnsi" w:eastAsiaTheme="minorEastAsia" w:hAnsiTheme="minorHAnsi"/>
                <w:sz w:val="22"/>
                <w:szCs w:val="22"/>
                <w:lang w:eastAsia="zh-CN"/>
              </w:rPr>
              <w:t>8/2</w:t>
            </w:r>
            <w:r w:rsidR="003A1BF5" w:rsidRPr="00F26B2F">
              <w:rPr>
                <w:rFonts w:asciiTheme="minorHAnsi" w:eastAsiaTheme="minorEastAsia" w:hAnsiTheme="minorHAnsi"/>
                <w:sz w:val="22"/>
                <w:szCs w:val="22"/>
                <w:lang w:eastAsia="zh-CN"/>
              </w:rPr>
              <w:t>号研究课题）</w:t>
            </w:r>
            <w:r w:rsidR="008040B8" w:rsidRPr="00F26B2F">
              <w:rPr>
                <w:rFonts w:asciiTheme="minorHAnsi" w:eastAsiaTheme="minorEastAsia" w:hAnsiTheme="minorHAnsi"/>
                <w:sz w:val="22"/>
                <w:szCs w:val="22"/>
                <w:lang w:eastAsia="zh-CN"/>
              </w:rPr>
              <w:t>的最新情况信息，并要求各成员就这些具体议题提供输入意见。</w:t>
            </w:r>
          </w:p>
          <w:p w:rsidR="008040B8" w:rsidRPr="00F26B2F" w:rsidRDefault="008040B8" w:rsidP="000C4D10">
            <w:pPr>
              <w:pStyle w:val="CEONormal"/>
              <w:spacing w:after="0"/>
              <w:ind w:firstLineChars="200" w:firstLine="440"/>
              <w:rPr>
                <w:rFonts w:asciiTheme="minorHAnsi" w:eastAsiaTheme="minorEastAsia" w:hAnsiTheme="minorHAnsi"/>
                <w:sz w:val="22"/>
                <w:szCs w:val="22"/>
                <w:lang w:val="en-US" w:eastAsia="zh-CN"/>
              </w:rPr>
            </w:pPr>
            <w:r w:rsidRPr="00F26B2F">
              <w:rPr>
                <w:rFonts w:asciiTheme="minorHAnsi" w:eastAsiaTheme="minorEastAsia" w:hAnsiTheme="minorHAnsi"/>
                <w:sz w:val="22"/>
                <w:szCs w:val="22"/>
                <w:lang w:val="en-US" w:eastAsia="zh-CN"/>
              </w:rPr>
              <w:t>本次</w:t>
            </w:r>
            <w:r w:rsidR="00117673" w:rsidRPr="00F26B2F">
              <w:rPr>
                <w:rFonts w:asciiTheme="minorHAnsi" w:eastAsiaTheme="minorEastAsia" w:hAnsiTheme="minorHAnsi"/>
                <w:sz w:val="22"/>
                <w:szCs w:val="22"/>
                <w:lang w:val="en-US" w:eastAsia="zh-CN"/>
              </w:rPr>
              <w:t>汇总</w:t>
            </w:r>
            <w:r w:rsidR="00A227E7">
              <w:rPr>
                <w:rFonts w:asciiTheme="minorHAnsi" w:eastAsiaTheme="minorEastAsia" w:hAnsiTheme="minorHAnsi"/>
                <w:sz w:val="22"/>
                <w:szCs w:val="22"/>
                <w:lang w:val="en-US" w:eastAsia="zh-CN"/>
              </w:rPr>
              <w:t>调查收到的一切输入意见和文稿均将汇编成为各研究课题</w:t>
            </w:r>
            <w:r w:rsidRPr="00F26B2F">
              <w:rPr>
                <w:rFonts w:asciiTheme="minorHAnsi" w:eastAsiaTheme="minorEastAsia" w:hAnsiTheme="minorHAnsi"/>
                <w:sz w:val="22"/>
                <w:szCs w:val="22"/>
                <w:lang w:val="en-US" w:eastAsia="zh-CN"/>
              </w:rPr>
              <w:t>输出成果</w:t>
            </w:r>
            <w:r w:rsidR="000C4D10" w:rsidRPr="00F26B2F">
              <w:rPr>
                <w:rFonts w:asciiTheme="minorHAnsi" w:eastAsiaTheme="minorEastAsia" w:hAnsiTheme="minorHAnsi"/>
                <w:sz w:val="22"/>
                <w:szCs w:val="22"/>
                <w:lang w:val="en-US" w:eastAsia="zh-CN"/>
              </w:rPr>
              <w:t>的组成部分</w:t>
            </w:r>
            <w:r w:rsidRPr="00F26B2F">
              <w:rPr>
                <w:rFonts w:asciiTheme="minorHAnsi" w:eastAsiaTheme="minorEastAsia" w:hAnsiTheme="minorHAnsi"/>
                <w:sz w:val="22"/>
                <w:szCs w:val="22"/>
                <w:lang w:val="en-US" w:eastAsia="zh-CN"/>
              </w:rPr>
              <w:t>，以协助各国在相关领域内开展能力建设和能力强化。</w:t>
            </w:r>
          </w:p>
          <w:p w:rsidR="002349FA" w:rsidRPr="00F26B2F" w:rsidRDefault="00310BE1" w:rsidP="003F320C">
            <w:pPr>
              <w:pStyle w:val="CEONormal"/>
              <w:spacing w:after="0"/>
              <w:ind w:firstLineChars="200" w:firstLine="440"/>
              <w:rPr>
                <w:rFonts w:asciiTheme="minorHAnsi" w:eastAsiaTheme="minorEastAsia" w:hAnsiTheme="minorHAnsi"/>
                <w:sz w:val="22"/>
                <w:szCs w:val="22"/>
                <w:lang w:val="en-US" w:eastAsia="zh-CN"/>
              </w:rPr>
            </w:pPr>
            <w:r w:rsidRPr="00F26B2F">
              <w:rPr>
                <w:rFonts w:asciiTheme="minorHAnsi" w:eastAsiaTheme="minorEastAsia" w:hAnsiTheme="minorHAnsi"/>
                <w:sz w:val="22"/>
                <w:szCs w:val="22"/>
                <w:lang w:val="en-US" w:eastAsia="zh-CN"/>
              </w:rPr>
              <w:t>我谨希望在线调查能够在</w:t>
            </w:r>
            <w:r w:rsidRPr="00F26B2F">
              <w:rPr>
                <w:rFonts w:asciiTheme="minorHAnsi" w:eastAsiaTheme="minorEastAsia" w:hAnsiTheme="minorHAnsi"/>
                <w:b/>
                <w:bCs/>
                <w:sz w:val="22"/>
                <w:szCs w:val="22"/>
                <w:lang w:val="en-US" w:eastAsia="zh-CN"/>
              </w:rPr>
              <w:t>2016</w:t>
            </w:r>
            <w:r w:rsidRPr="00F26B2F">
              <w:rPr>
                <w:rFonts w:asciiTheme="minorHAnsi" w:eastAsiaTheme="minorEastAsia" w:hAnsiTheme="minorHAnsi"/>
                <w:b/>
                <w:bCs/>
                <w:sz w:val="22"/>
                <w:szCs w:val="22"/>
                <w:lang w:val="en-US" w:eastAsia="zh-CN"/>
              </w:rPr>
              <w:t>年</w:t>
            </w:r>
            <w:r w:rsidRPr="00F26B2F">
              <w:rPr>
                <w:rFonts w:asciiTheme="minorHAnsi" w:eastAsiaTheme="minorEastAsia" w:hAnsiTheme="minorHAnsi"/>
                <w:b/>
                <w:bCs/>
                <w:sz w:val="22"/>
                <w:szCs w:val="22"/>
                <w:lang w:val="en-US" w:eastAsia="zh-CN"/>
              </w:rPr>
              <w:t>1</w:t>
            </w:r>
            <w:r w:rsidRPr="00F26B2F">
              <w:rPr>
                <w:rFonts w:asciiTheme="minorHAnsi" w:eastAsiaTheme="minorEastAsia" w:hAnsiTheme="minorHAnsi"/>
                <w:b/>
                <w:bCs/>
                <w:sz w:val="22"/>
                <w:szCs w:val="22"/>
                <w:lang w:val="en-US" w:eastAsia="zh-CN"/>
              </w:rPr>
              <w:t>月</w:t>
            </w:r>
            <w:r w:rsidRPr="00F26B2F">
              <w:rPr>
                <w:rFonts w:asciiTheme="minorHAnsi" w:eastAsiaTheme="minorEastAsia" w:hAnsiTheme="minorHAnsi"/>
                <w:b/>
                <w:bCs/>
                <w:sz w:val="22"/>
                <w:szCs w:val="22"/>
                <w:lang w:val="en-US" w:eastAsia="zh-CN"/>
              </w:rPr>
              <w:t>31</w:t>
            </w:r>
            <w:r w:rsidRPr="00F26B2F">
              <w:rPr>
                <w:rFonts w:asciiTheme="minorHAnsi" w:eastAsiaTheme="minorEastAsia" w:hAnsiTheme="minorHAnsi"/>
                <w:b/>
                <w:bCs/>
                <w:sz w:val="22"/>
                <w:szCs w:val="22"/>
                <w:lang w:val="en-US" w:eastAsia="zh-CN"/>
              </w:rPr>
              <w:t>日</w:t>
            </w:r>
            <w:r w:rsidR="00117673" w:rsidRPr="00F26B2F">
              <w:rPr>
                <w:rFonts w:asciiTheme="minorHAnsi" w:eastAsiaTheme="minorEastAsia" w:hAnsiTheme="minorHAnsi"/>
                <w:sz w:val="22"/>
                <w:szCs w:val="22"/>
                <w:lang w:val="en-US" w:eastAsia="zh-CN"/>
              </w:rPr>
              <w:t>之前完成。此次汇总</w:t>
            </w:r>
            <w:r w:rsidRPr="00F26B2F">
              <w:rPr>
                <w:rFonts w:asciiTheme="minorHAnsi" w:eastAsiaTheme="minorEastAsia" w:hAnsiTheme="minorHAnsi"/>
                <w:sz w:val="22"/>
                <w:szCs w:val="22"/>
                <w:lang w:val="en-US" w:eastAsia="zh-CN"/>
              </w:rPr>
              <w:t>调查的成功和价值有赖于各成员提供的输入意见。期待您积极参与此次活动，对</w:t>
            </w:r>
            <w:r w:rsidRPr="00F26B2F">
              <w:rPr>
                <w:rFonts w:asciiTheme="minorHAnsi" w:eastAsiaTheme="minorEastAsia" w:hAnsiTheme="minorHAnsi"/>
                <w:sz w:val="22"/>
                <w:szCs w:val="22"/>
                <w:lang w:val="en-US" w:eastAsia="zh-CN"/>
              </w:rPr>
              <w:t>ITU-D</w:t>
            </w:r>
            <w:r w:rsidRPr="00F26B2F">
              <w:rPr>
                <w:rFonts w:asciiTheme="minorHAnsi" w:eastAsiaTheme="minorEastAsia" w:hAnsiTheme="minorHAnsi"/>
                <w:sz w:val="22"/>
                <w:szCs w:val="22"/>
                <w:lang w:val="en-US" w:eastAsia="zh-CN"/>
              </w:rPr>
              <w:t>各研究组的工作提供支持并做出贡献。</w:t>
            </w:r>
          </w:p>
          <w:p w:rsidR="0041436E" w:rsidRPr="00F26B2F" w:rsidRDefault="0041436E" w:rsidP="00605051">
            <w:pPr>
              <w:pStyle w:val="CEONormal"/>
              <w:spacing w:after="0"/>
              <w:ind w:firstLineChars="200" w:firstLine="440"/>
              <w:rPr>
                <w:rFonts w:asciiTheme="minorHAnsi" w:eastAsiaTheme="minorEastAsia" w:hAnsiTheme="minorHAnsi" w:cs="Calibri"/>
                <w:sz w:val="22"/>
                <w:szCs w:val="22"/>
                <w:lang w:eastAsia="zh-CN"/>
              </w:rPr>
            </w:pPr>
            <w:r w:rsidRPr="00F26B2F">
              <w:rPr>
                <w:rFonts w:asciiTheme="minorHAnsi" w:eastAsiaTheme="minorEastAsia" w:hAnsiTheme="minorHAnsi" w:cs="Calibri"/>
                <w:sz w:val="22"/>
                <w:szCs w:val="22"/>
                <w:lang w:eastAsia="zh-CN"/>
              </w:rPr>
              <w:t>对诸位的合作预致谢意。</w:t>
            </w:r>
          </w:p>
          <w:p w:rsidR="0041436E" w:rsidRPr="00F26B2F" w:rsidRDefault="0041436E" w:rsidP="0041436E">
            <w:pPr>
              <w:pStyle w:val="CEOClosing"/>
              <w:spacing w:before="240"/>
              <w:ind w:firstLineChars="200" w:firstLine="440"/>
              <w:rPr>
                <w:rFonts w:asciiTheme="minorHAnsi" w:hAnsiTheme="minorHAnsi" w:cs="Calibri"/>
                <w:szCs w:val="22"/>
                <w:lang w:val="en-GB"/>
              </w:rPr>
            </w:pPr>
            <w:r w:rsidRPr="00F26B2F">
              <w:rPr>
                <w:rFonts w:asciiTheme="minorHAnsi" w:hAnsiTheme="minorHAnsi" w:cs="Calibri"/>
                <w:szCs w:val="22"/>
                <w:lang w:val="en-GB"/>
              </w:rPr>
              <w:t>顺致敬意，</w:t>
            </w:r>
          </w:p>
          <w:p w:rsidR="00AE0B65" w:rsidRPr="005B6A34" w:rsidRDefault="00AE0B65" w:rsidP="00AE0B65">
            <w:pPr>
              <w:pStyle w:val="BDTSignatureName"/>
              <w:spacing w:before="240" w:after="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2F570F" w:rsidRPr="00F512FF" w:rsidRDefault="00605051" w:rsidP="002F570F">
            <w:pPr>
              <w:pStyle w:val="BDTClosing"/>
              <w:spacing w:before="0"/>
              <w:rPr>
                <w:rFonts w:cs="Calibri"/>
                <w:szCs w:val="22"/>
                <w:lang w:val="en-GB"/>
              </w:rPr>
            </w:pPr>
            <w:r w:rsidRPr="00F445F1">
              <w:rPr>
                <w:rFonts w:ascii="Times New Roman" w:hAnsi="Times New Roman" w:cs="Times New Roman" w:hint="eastAsia"/>
                <w:szCs w:val="22"/>
              </w:rPr>
              <w:t>主任</w:t>
            </w:r>
            <w:r w:rsidRPr="00F445F1">
              <w:rPr>
                <w:rFonts w:ascii="Times New Roman" w:hAnsi="Times New Roman" w:cs="Times New Roman"/>
                <w:szCs w:val="22"/>
              </w:rPr>
              <w:br/>
            </w:r>
            <w:r w:rsidRPr="00F445F1">
              <w:rPr>
                <w:rFonts w:ascii="Times New Roman" w:hAnsi="Times New Roman" w:cs="Times New Roman" w:hint="eastAsia"/>
                <w:szCs w:val="22"/>
              </w:rPr>
              <w:t>布哈伊马</w:t>
            </w:r>
            <w:r w:rsidR="00C43A9E" w:rsidRPr="00C43A9E">
              <w:rPr>
                <w:rFonts w:ascii="Times New Roman" w:hAnsi="Times New Roman" w:cs="Times New Roman"/>
                <w:szCs w:val="22"/>
              </w:rPr>
              <w:t>•</w:t>
            </w:r>
            <w:r w:rsidRPr="00F445F1">
              <w:rPr>
                <w:rFonts w:ascii="Times New Roman" w:hAnsi="Times New Roman" w:cs="Times New Roman" w:hint="eastAsia"/>
                <w:szCs w:val="22"/>
              </w:rPr>
              <w:t>萨努</w:t>
            </w:r>
          </w:p>
        </w:tc>
      </w:tr>
    </w:tbl>
    <w:p w:rsidR="0001632D" w:rsidRDefault="0001632D">
      <w:pPr>
        <w:tabs>
          <w:tab w:val="clear" w:pos="794"/>
          <w:tab w:val="clear" w:pos="1191"/>
          <w:tab w:val="clear" w:pos="1588"/>
          <w:tab w:val="clear" w:pos="1985"/>
        </w:tabs>
        <w:overflowPunct/>
        <w:autoSpaceDE/>
        <w:autoSpaceDN/>
        <w:adjustRightInd/>
        <w:spacing w:before="0" w:line="240" w:lineRule="auto"/>
        <w:textAlignment w:val="auto"/>
        <w:rPr>
          <w:lang w:eastAsia="zh-CN"/>
        </w:rPr>
      </w:pPr>
      <w:r>
        <w:rPr>
          <w:lang w:eastAsia="zh-CN"/>
        </w:rPr>
        <w:br w:type="page"/>
      </w:r>
    </w:p>
    <w:tbl>
      <w:tblPr>
        <w:tblW w:w="9639" w:type="dxa"/>
        <w:jc w:val="center"/>
        <w:tblLayout w:type="fixed"/>
        <w:tblLook w:val="00A0" w:firstRow="1" w:lastRow="0" w:firstColumn="1" w:lastColumn="0" w:noHBand="0" w:noVBand="0"/>
      </w:tblPr>
      <w:tblGrid>
        <w:gridCol w:w="9639"/>
      </w:tblGrid>
      <w:tr w:rsidR="002F570F">
        <w:trPr>
          <w:jc w:val="center"/>
        </w:trPr>
        <w:tc>
          <w:tcPr>
            <w:tcW w:w="9639" w:type="dxa"/>
          </w:tcPr>
          <w:p w:rsidR="002F570F" w:rsidRPr="00CC32C4" w:rsidRDefault="000C3DD6" w:rsidP="002F570F">
            <w:pPr>
              <w:pStyle w:val="CEONormal"/>
              <w:spacing w:after="360"/>
              <w:jc w:val="center"/>
              <w:rPr>
                <w:rFonts w:asciiTheme="minorHAnsi" w:hAnsiTheme="minorHAnsi" w:cstheme="minorHAnsi"/>
                <w:b/>
                <w:bCs/>
                <w:caps/>
                <w:sz w:val="22"/>
                <w:szCs w:val="22"/>
                <w:lang w:eastAsia="zh-CN"/>
              </w:rPr>
            </w:pPr>
            <w:r>
              <w:rPr>
                <w:rFonts w:asciiTheme="minorHAnsi" w:hAnsiTheme="minorHAnsi" w:cstheme="minorHAnsi" w:hint="eastAsia"/>
                <w:b/>
                <w:bCs/>
                <w:caps/>
                <w:sz w:val="22"/>
                <w:szCs w:val="22"/>
                <w:lang w:eastAsia="zh-CN"/>
              </w:rPr>
              <w:lastRenderedPageBreak/>
              <w:t>附件</w:t>
            </w:r>
            <w:r w:rsidR="002F570F" w:rsidRPr="00CC32C4">
              <w:rPr>
                <w:rFonts w:asciiTheme="minorHAnsi" w:hAnsiTheme="minorHAnsi" w:cstheme="minorHAnsi"/>
                <w:b/>
                <w:bCs/>
                <w:caps/>
                <w:sz w:val="22"/>
                <w:szCs w:val="22"/>
                <w:lang w:eastAsia="zh-CN"/>
              </w:rPr>
              <w:t>1</w:t>
            </w:r>
          </w:p>
          <w:p w:rsidR="002F570F" w:rsidRPr="00CC32C4" w:rsidRDefault="00FB7FBD" w:rsidP="00492647">
            <w:pPr>
              <w:pStyle w:val="CEOHeading1Underlined"/>
              <w:spacing w:before="120" w:after="120"/>
              <w:rPr>
                <w:rFonts w:asciiTheme="minorHAnsi" w:eastAsia="Times New Roman" w:hAnsiTheme="minorHAnsi" w:cstheme="minorHAnsi"/>
                <w:sz w:val="22"/>
                <w:szCs w:val="22"/>
                <w:lang w:eastAsia="zh-CN"/>
              </w:rPr>
            </w:pPr>
            <w:r w:rsidRPr="0040725A">
              <w:rPr>
                <w:rFonts w:ascii="Calibri" w:hAnsi="Calibri" w:cs="Calibri" w:hint="eastAsia"/>
                <w:sz w:val="22"/>
                <w:szCs w:val="22"/>
                <w:lang w:eastAsia="zh-CN"/>
              </w:rPr>
              <w:t>第</w:t>
            </w:r>
            <w:r w:rsidR="008521E7">
              <w:rPr>
                <w:rFonts w:ascii="Calibri" w:hAnsi="Calibri" w:cs="Calibri" w:hint="eastAsia"/>
                <w:sz w:val="22"/>
                <w:szCs w:val="22"/>
                <w:lang w:eastAsia="zh-CN"/>
              </w:rPr>
              <w:t>6/2</w:t>
            </w:r>
            <w:r w:rsidR="008521E7">
              <w:rPr>
                <w:rFonts w:ascii="Calibri" w:hAnsi="Calibri" w:cs="Calibri" w:hint="eastAsia"/>
                <w:sz w:val="22"/>
                <w:szCs w:val="22"/>
                <w:lang w:eastAsia="zh-CN"/>
              </w:rPr>
              <w:t>、</w:t>
            </w:r>
            <w:r w:rsidR="008521E7">
              <w:rPr>
                <w:rFonts w:ascii="Calibri" w:hAnsi="Calibri" w:cs="Calibri" w:hint="eastAsia"/>
                <w:sz w:val="22"/>
                <w:szCs w:val="22"/>
                <w:lang w:eastAsia="zh-CN"/>
              </w:rPr>
              <w:t>7/2</w:t>
            </w:r>
            <w:r w:rsidR="008521E7">
              <w:rPr>
                <w:rFonts w:ascii="Calibri" w:hAnsi="Calibri" w:cs="Calibri" w:hint="eastAsia"/>
                <w:sz w:val="22"/>
                <w:szCs w:val="22"/>
                <w:lang w:eastAsia="zh-CN"/>
              </w:rPr>
              <w:t>和</w:t>
            </w:r>
            <w:r w:rsidR="008521E7">
              <w:rPr>
                <w:rFonts w:ascii="Calibri" w:hAnsi="Calibri" w:cs="Calibri" w:hint="eastAsia"/>
                <w:sz w:val="22"/>
                <w:szCs w:val="22"/>
                <w:lang w:eastAsia="zh-CN"/>
              </w:rPr>
              <w:t>8/2</w:t>
            </w:r>
            <w:r w:rsidRPr="0040725A">
              <w:rPr>
                <w:rFonts w:ascii="Calibri" w:hAnsi="Calibri" w:cs="Calibri" w:hint="eastAsia"/>
                <w:sz w:val="22"/>
                <w:szCs w:val="22"/>
                <w:lang w:eastAsia="zh-CN"/>
              </w:rPr>
              <w:t>号课题</w:t>
            </w:r>
            <w:r w:rsidR="008521E7">
              <w:rPr>
                <w:rFonts w:ascii="Calibri" w:hAnsi="Calibri" w:cs="Calibri" w:hint="eastAsia"/>
                <w:sz w:val="22"/>
                <w:szCs w:val="22"/>
                <w:lang w:eastAsia="zh-CN"/>
              </w:rPr>
              <w:t>的</w:t>
            </w:r>
            <w:r w:rsidRPr="0040725A">
              <w:rPr>
                <w:rFonts w:ascii="Calibri" w:hAnsi="Calibri" w:cs="Calibri" w:hint="eastAsia"/>
                <w:sz w:val="22"/>
                <w:szCs w:val="22"/>
                <w:lang w:eastAsia="zh-CN"/>
              </w:rPr>
              <w:t>预期输出成果</w:t>
            </w:r>
          </w:p>
          <w:p w:rsidR="002F570F" w:rsidRPr="00CC32C4" w:rsidRDefault="00FB7FBD" w:rsidP="001A7D3D">
            <w:pPr>
              <w:pStyle w:val="CEONormal"/>
              <w:numPr>
                <w:ilvl w:val="0"/>
                <w:numId w:val="30"/>
              </w:numPr>
              <w:rPr>
                <w:rFonts w:asciiTheme="minorHAnsi" w:hAnsiTheme="minorHAnsi" w:cstheme="minorHAnsi"/>
                <w:sz w:val="22"/>
                <w:szCs w:val="22"/>
                <w:lang w:eastAsia="zh-CN"/>
              </w:rPr>
            </w:pPr>
            <w:r w:rsidRPr="0040725A">
              <w:rPr>
                <w:rFonts w:ascii="Calibri" w:eastAsia="SimSun" w:hAnsi="Calibri" w:cs="Calibri" w:hint="eastAsia"/>
                <w:sz w:val="22"/>
                <w:szCs w:val="22"/>
                <w:lang w:eastAsia="zh-CN"/>
              </w:rPr>
              <w:t>可通过下列网站在线了解有关</w:t>
            </w:r>
            <w:r w:rsidRPr="00A227E7">
              <w:rPr>
                <w:rFonts w:ascii="Calibri" w:eastAsia="SimSun" w:hAnsi="Calibri" w:cs="Calibri" w:hint="eastAsia"/>
                <w:b/>
                <w:bCs/>
                <w:sz w:val="22"/>
                <w:szCs w:val="22"/>
                <w:lang w:eastAsia="zh-CN"/>
              </w:rPr>
              <w:t>第</w:t>
            </w:r>
            <w:r w:rsidR="008521E7" w:rsidRPr="00A227E7">
              <w:rPr>
                <w:rFonts w:ascii="Calibri" w:eastAsia="SimSun" w:hAnsi="Calibri" w:cs="Calibri" w:hint="eastAsia"/>
                <w:b/>
                <w:bCs/>
                <w:sz w:val="22"/>
                <w:szCs w:val="22"/>
                <w:lang w:eastAsia="zh-CN"/>
              </w:rPr>
              <w:t>6/2</w:t>
            </w:r>
            <w:r w:rsidRPr="00A227E7">
              <w:rPr>
                <w:rFonts w:ascii="Calibri" w:eastAsia="SimSun" w:hAnsi="Calibri" w:cs="Calibri" w:hint="eastAsia"/>
                <w:b/>
                <w:bCs/>
                <w:sz w:val="22"/>
                <w:szCs w:val="22"/>
                <w:lang w:eastAsia="zh-CN"/>
              </w:rPr>
              <w:t>号课题</w:t>
            </w:r>
            <w:r w:rsidR="008521E7" w:rsidRPr="00A227E7">
              <w:rPr>
                <w:rFonts w:ascii="Calibri" w:eastAsia="SimSun" w:hAnsi="Calibri" w:cs="Calibri" w:hint="eastAsia"/>
                <w:b/>
                <w:bCs/>
                <w:sz w:val="22"/>
                <w:szCs w:val="22"/>
                <w:lang w:eastAsia="zh-CN"/>
              </w:rPr>
              <w:t>（</w:t>
            </w:r>
            <w:r w:rsidR="008521E7" w:rsidRPr="00A227E7">
              <w:rPr>
                <w:rFonts w:ascii="Calibri" w:eastAsia="SimSun" w:hAnsi="Calibri" w:cs="Calibri" w:hint="eastAsia"/>
                <w:b/>
                <w:bCs/>
                <w:sz w:val="22"/>
                <w:szCs w:val="22"/>
                <w:lang w:eastAsia="zh-CN"/>
              </w:rPr>
              <w:t>ICT</w:t>
            </w:r>
            <w:r w:rsidR="008521E7" w:rsidRPr="00A227E7">
              <w:rPr>
                <w:rFonts w:ascii="Calibri" w:eastAsia="SimSun" w:hAnsi="Calibri" w:cs="Calibri" w:hint="eastAsia"/>
                <w:b/>
                <w:bCs/>
                <w:sz w:val="22"/>
                <w:szCs w:val="22"/>
                <w:lang w:eastAsia="zh-CN"/>
              </w:rPr>
              <w:t>与气候变化）</w:t>
            </w:r>
            <w:r w:rsidRPr="0040725A">
              <w:rPr>
                <w:rFonts w:ascii="Calibri" w:eastAsia="SimSun" w:hAnsi="Calibri" w:cs="Calibri" w:hint="eastAsia"/>
                <w:sz w:val="22"/>
                <w:szCs w:val="22"/>
                <w:lang w:eastAsia="zh-CN"/>
              </w:rPr>
              <w:t>工作预期输出成果的详细信息：</w:t>
            </w:r>
          </w:p>
          <w:p w:rsidR="002F570F" w:rsidRPr="00CC32C4" w:rsidRDefault="001A7D3D" w:rsidP="002F570F">
            <w:pPr>
              <w:pStyle w:val="CEONormal"/>
              <w:rPr>
                <w:rFonts w:asciiTheme="minorHAnsi" w:hAnsiTheme="minorHAnsi"/>
                <w:sz w:val="22"/>
                <w:szCs w:val="22"/>
              </w:rPr>
            </w:pPr>
            <w:hyperlink r:id="rId10" w:history="1">
              <w:r w:rsidR="008521E7" w:rsidRPr="00B732D3">
                <w:rPr>
                  <w:rStyle w:val="Hyperlink"/>
                  <w:rFonts w:asciiTheme="minorHAnsi" w:hAnsiTheme="minorHAnsi"/>
                  <w:sz w:val="22"/>
                  <w:szCs w:val="22"/>
                </w:rPr>
                <w:t>http://www.itu.int/net4/ITU-D/CDS/sg/rgqlist.asp?lg=1&amp;sp=2014&amp;rgq=D14-SG02-RGQ06.2&amp;stg=2</w:t>
              </w:r>
            </w:hyperlink>
          </w:p>
          <w:p w:rsidR="008521E7" w:rsidRDefault="008521E7" w:rsidP="002A2EF7">
            <w:pPr>
              <w:ind w:firstLine="459"/>
              <w:rPr>
                <w:sz w:val="24"/>
                <w:szCs w:val="24"/>
                <w:lang w:eastAsia="zh-CN"/>
              </w:rPr>
            </w:pPr>
            <w:r>
              <w:rPr>
                <w:rFonts w:cstheme="minorHAnsi"/>
                <w:lang w:eastAsia="zh-CN"/>
              </w:rPr>
              <w:t>ITU-D</w:t>
            </w:r>
            <w:r>
              <w:rPr>
                <w:rFonts w:cstheme="minorHAnsi" w:hint="eastAsia"/>
                <w:lang w:eastAsia="zh-CN"/>
              </w:rPr>
              <w:t>第</w:t>
            </w:r>
            <w:r>
              <w:rPr>
                <w:rFonts w:cstheme="minorHAnsi" w:hint="eastAsia"/>
                <w:lang w:eastAsia="zh-CN"/>
              </w:rPr>
              <w:t>2</w:t>
            </w:r>
            <w:r>
              <w:rPr>
                <w:rFonts w:cstheme="minorHAnsi" w:hint="eastAsia"/>
                <w:lang w:eastAsia="zh-CN"/>
              </w:rPr>
              <w:t>研究组第</w:t>
            </w:r>
            <w:r>
              <w:rPr>
                <w:rFonts w:cstheme="minorHAnsi" w:hint="eastAsia"/>
                <w:lang w:eastAsia="zh-CN"/>
              </w:rPr>
              <w:t>6/2</w:t>
            </w:r>
            <w:r>
              <w:rPr>
                <w:rFonts w:cstheme="minorHAnsi" w:hint="eastAsia"/>
                <w:lang w:eastAsia="zh-CN"/>
              </w:rPr>
              <w:t>号课题的总体</w:t>
            </w:r>
            <w:bookmarkStart w:id="4" w:name="lt_pId032"/>
            <w:r>
              <w:rPr>
                <w:rFonts w:cstheme="minorHAnsi" w:hint="eastAsia"/>
                <w:lang w:eastAsia="zh-CN"/>
              </w:rPr>
              <w:t>目标是明确发展中国家对于应对气候变化相关挑战的</w:t>
            </w:r>
            <w:r w:rsidR="00D21A6C">
              <w:rPr>
                <w:rFonts w:cstheme="minorHAnsi" w:hint="eastAsia"/>
                <w:lang w:eastAsia="zh-CN"/>
              </w:rPr>
              <w:t>ICT</w:t>
            </w:r>
            <w:r w:rsidR="00D21A6C">
              <w:rPr>
                <w:rFonts w:cstheme="minorHAnsi" w:hint="eastAsia"/>
                <w:lang w:eastAsia="zh-CN"/>
              </w:rPr>
              <w:t>应用的需求，</w:t>
            </w:r>
            <w:r w:rsidR="00C764FB">
              <w:rPr>
                <w:rFonts w:cstheme="minorHAnsi" w:hint="eastAsia"/>
                <w:lang w:eastAsia="zh-CN"/>
              </w:rPr>
              <w:t>在考虑到</w:t>
            </w:r>
            <w:r w:rsidR="00C764FB">
              <w:rPr>
                <w:rFonts w:cstheme="minorHAnsi" w:hint="eastAsia"/>
                <w:lang w:eastAsia="zh-CN"/>
              </w:rPr>
              <w:t>ITU-T</w:t>
            </w:r>
            <w:r w:rsidR="00C764FB">
              <w:rPr>
                <w:rFonts w:cstheme="minorHAnsi" w:hint="eastAsia"/>
                <w:lang w:eastAsia="zh-CN"/>
              </w:rPr>
              <w:t>和</w:t>
            </w:r>
            <w:r w:rsidR="00C764FB">
              <w:rPr>
                <w:rFonts w:cstheme="minorHAnsi" w:hint="eastAsia"/>
                <w:lang w:eastAsia="zh-CN"/>
              </w:rPr>
              <w:t>ITU-R</w:t>
            </w:r>
            <w:r w:rsidR="00C764FB">
              <w:rPr>
                <w:rFonts w:cstheme="minorHAnsi" w:hint="eastAsia"/>
                <w:lang w:eastAsia="zh-CN"/>
              </w:rPr>
              <w:t>取得的相应进展的同时，收集有关</w:t>
            </w:r>
            <w:r w:rsidR="00C764FB">
              <w:rPr>
                <w:rFonts w:cstheme="minorHAnsi" w:hint="eastAsia"/>
                <w:lang w:eastAsia="zh-CN"/>
              </w:rPr>
              <w:t>ICT</w:t>
            </w:r>
            <w:r w:rsidR="00C764FB">
              <w:rPr>
                <w:rFonts w:cstheme="minorHAnsi" w:hint="eastAsia"/>
                <w:lang w:eastAsia="zh-CN"/>
              </w:rPr>
              <w:t>如何帮助降低温室气体（</w:t>
            </w:r>
            <w:r w:rsidR="00C764FB">
              <w:rPr>
                <w:rFonts w:cstheme="minorHAnsi" w:hint="eastAsia"/>
                <w:lang w:eastAsia="zh-CN"/>
              </w:rPr>
              <w:t>GHG</w:t>
            </w:r>
            <w:r w:rsidR="00C764FB">
              <w:rPr>
                <w:rFonts w:cstheme="minorHAnsi" w:hint="eastAsia"/>
                <w:lang w:eastAsia="zh-CN"/>
              </w:rPr>
              <w:t>）整体排放的最佳做法，并为</w:t>
            </w:r>
            <w:r w:rsidR="00A227E7">
              <w:rPr>
                <w:rFonts w:cstheme="minorHAnsi" w:hint="eastAsia"/>
                <w:lang w:eastAsia="zh-CN"/>
              </w:rPr>
              <w:t>在</w:t>
            </w:r>
            <w:r w:rsidR="00C764FB">
              <w:rPr>
                <w:rFonts w:cstheme="minorHAnsi" w:hint="eastAsia"/>
                <w:lang w:eastAsia="zh-CN"/>
              </w:rPr>
              <w:t>该领域内</w:t>
            </w:r>
            <w:r w:rsidR="00A227E7">
              <w:rPr>
                <w:rFonts w:cstheme="minorHAnsi" w:hint="eastAsia"/>
                <w:lang w:eastAsia="zh-CN"/>
              </w:rPr>
              <w:t>实施</w:t>
            </w:r>
            <w:r w:rsidR="00C764FB">
              <w:rPr>
                <w:rFonts w:cstheme="minorHAnsi" w:hint="eastAsia"/>
                <w:lang w:eastAsia="zh-CN"/>
              </w:rPr>
              <w:t>相关</w:t>
            </w:r>
            <w:r w:rsidR="00A227E7">
              <w:rPr>
                <w:rFonts w:cstheme="minorHAnsi" w:hint="eastAsia"/>
                <w:lang w:eastAsia="zh-CN"/>
              </w:rPr>
              <w:t>的</w:t>
            </w:r>
            <w:r w:rsidR="00C764FB">
              <w:rPr>
                <w:rFonts w:cstheme="minorHAnsi" w:hint="eastAsia"/>
                <w:lang w:eastAsia="zh-CN"/>
              </w:rPr>
              <w:t>ITU-T</w:t>
            </w:r>
            <w:r w:rsidR="00C764FB">
              <w:rPr>
                <w:rFonts w:cstheme="minorHAnsi" w:hint="eastAsia"/>
                <w:lang w:eastAsia="zh-CN"/>
              </w:rPr>
              <w:t>建议书制定指导原则。</w:t>
            </w:r>
            <w:r w:rsidR="002A2EF7">
              <w:rPr>
                <w:rFonts w:cstheme="minorHAnsi" w:hint="eastAsia"/>
                <w:lang w:eastAsia="zh-CN"/>
              </w:rPr>
              <w:t>此外，本课题还研究地球观测在气候变化中的作用，以增强发展中国家对于相关气候变化应用的使用及益处的认识和了解。</w:t>
            </w:r>
            <w:bookmarkEnd w:id="4"/>
          </w:p>
          <w:p w:rsidR="008521E7" w:rsidRPr="0010387E" w:rsidRDefault="0021228E" w:rsidP="00430DCC">
            <w:pPr>
              <w:pStyle w:val="CEONormal"/>
              <w:numPr>
                <w:ilvl w:val="0"/>
                <w:numId w:val="4"/>
              </w:numPr>
              <w:rPr>
                <w:rFonts w:asciiTheme="minorHAnsi" w:hAnsiTheme="minorHAnsi" w:cstheme="minorHAnsi"/>
                <w:sz w:val="22"/>
                <w:szCs w:val="22"/>
                <w:lang w:eastAsia="zh-CN"/>
              </w:rPr>
            </w:pPr>
            <w:r w:rsidRPr="0040725A">
              <w:rPr>
                <w:rFonts w:ascii="Calibri" w:eastAsia="SimSun" w:hAnsi="Calibri" w:cs="Calibri" w:hint="eastAsia"/>
                <w:sz w:val="22"/>
                <w:szCs w:val="22"/>
                <w:lang w:eastAsia="zh-CN"/>
              </w:rPr>
              <w:t>可通过下列网站在线了解有关</w:t>
            </w:r>
            <w:r w:rsidRPr="0021228E">
              <w:rPr>
                <w:rFonts w:ascii="Calibri" w:eastAsia="SimSun" w:hAnsi="Calibri" w:cs="Calibri" w:hint="eastAsia"/>
                <w:b/>
                <w:bCs/>
                <w:sz w:val="22"/>
                <w:szCs w:val="22"/>
                <w:lang w:eastAsia="zh-CN"/>
              </w:rPr>
              <w:t>第</w:t>
            </w:r>
            <w:r w:rsidRPr="0021228E">
              <w:rPr>
                <w:rFonts w:asciiTheme="minorHAnsi" w:hAnsiTheme="minorHAnsi" w:cstheme="minorHAnsi"/>
                <w:b/>
                <w:bCs/>
                <w:sz w:val="22"/>
                <w:szCs w:val="22"/>
                <w:lang w:eastAsia="zh-CN"/>
              </w:rPr>
              <w:t>7/2</w:t>
            </w:r>
            <w:r w:rsidRPr="0021228E">
              <w:rPr>
                <w:rFonts w:ascii="Calibri" w:eastAsia="SimSun" w:hAnsi="Calibri" w:cs="Calibri" w:hint="eastAsia"/>
                <w:b/>
                <w:bCs/>
                <w:sz w:val="22"/>
                <w:szCs w:val="22"/>
                <w:lang w:eastAsia="zh-CN"/>
              </w:rPr>
              <w:t>号课题（</w:t>
            </w:r>
            <w:r w:rsidRPr="0021228E">
              <w:rPr>
                <w:rFonts w:eastAsiaTheme="minorEastAsia" w:hint="eastAsia"/>
                <w:b/>
                <w:bCs/>
                <w:sz w:val="22"/>
                <w:szCs w:val="22"/>
                <w:lang w:eastAsia="zh-CN"/>
              </w:rPr>
              <w:t>与人体电磁场暴露相关的战略和政策</w:t>
            </w:r>
            <w:r w:rsidRPr="0021228E">
              <w:rPr>
                <w:rFonts w:ascii="Calibri" w:eastAsia="SimSun" w:hAnsi="Calibri" w:cs="Calibri" w:hint="eastAsia"/>
                <w:b/>
                <w:bCs/>
                <w:sz w:val="22"/>
                <w:szCs w:val="22"/>
                <w:lang w:eastAsia="zh-CN"/>
              </w:rPr>
              <w:t>）</w:t>
            </w:r>
            <w:r w:rsidRPr="0040725A">
              <w:rPr>
                <w:rFonts w:ascii="Calibri" w:eastAsia="SimSun" w:hAnsi="Calibri" w:cs="Calibri" w:hint="eastAsia"/>
                <w:sz w:val="22"/>
                <w:szCs w:val="22"/>
                <w:lang w:eastAsia="zh-CN"/>
              </w:rPr>
              <w:t>工作预期输出成果的详细信息</w:t>
            </w:r>
            <w:r>
              <w:rPr>
                <w:rFonts w:ascii="Calibri" w:eastAsia="SimSun" w:hAnsi="Calibri" w:cs="Calibri" w:hint="eastAsia"/>
                <w:sz w:val="22"/>
                <w:szCs w:val="22"/>
                <w:lang w:eastAsia="zh-CN"/>
              </w:rPr>
              <w:t>：</w:t>
            </w:r>
          </w:p>
          <w:p w:rsidR="008521E7" w:rsidRPr="0010387E" w:rsidRDefault="008521E7" w:rsidP="008521E7">
            <w:pPr>
              <w:pStyle w:val="CEONormal"/>
              <w:rPr>
                <w:rFonts w:asciiTheme="minorHAnsi" w:hAnsiTheme="minorHAnsi"/>
                <w:sz w:val="22"/>
                <w:szCs w:val="22"/>
              </w:rPr>
            </w:pPr>
            <w:r>
              <w:fldChar w:fldCharType="begin"/>
            </w:r>
            <w:bookmarkStart w:id="5" w:name="lt_pId034"/>
            <w:r>
              <w:instrText xml:space="preserve"> HYPERLINK "http://www.itu.int/net4/ITU-D/CDS/sg/rgqlist.asp?lg=1&amp;sp=2014&amp;rgq=D14-SG02-RGQ07.2&amp;stg=2" </w:instrText>
            </w:r>
            <w:r>
              <w:fldChar w:fldCharType="separate"/>
            </w:r>
            <w:r w:rsidRPr="0010387E">
              <w:rPr>
                <w:rStyle w:val="Hyperlink"/>
                <w:rFonts w:asciiTheme="minorHAnsi" w:hAnsiTheme="minorHAnsi"/>
                <w:sz w:val="22"/>
                <w:szCs w:val="22"/>
              </w:rPr>
              <w:t>http://www.itu.int/net4/ITU-D/CDS/sg/rgqlist.asp?lg=1&amp;sp=2014&amp;rgq=D14-SG02-RGQ07.2&amp;stg=2</w:t>
            </w:r>
            <w:r>
              <w:fldChar w:fldCharType="end"/>
            </w:r>
            <w:bookmarkEnd w:id="5"/>
          </w:p>
          <w:p w:rsidR="0021228E" w:rsidRDefault="00DB2EC2" w:rsidP="00A227E7">
            <w:pPr>
              <w:ind w:firstLine="459"/>
              <w:rPr>
                <w:rFonts w:asciiTheme="minorHAnsi" w:hAnsiTheme="minorHAnsi" w:cstheme="minorHAnsi"/>
                <w:szCs w:val="22"/>
                <w:lang w:eastAsia="zh-CN"/>
              </w:rPr>
            </w:pPr>
            <w:r w:rsidRPr="00DB2EC2">
              <w:rPr>
                <w:rFonts w:cstheme="minorHAnsi"/>
                <w:lang w:eastAsia="zh-CN"/>
              </w:rPr>
              <w:t>ITU-D</w:t>
            </w:r>
            <w:r w:rsidRPr="00DB2EC2">
              <w:rPr>
                <w:rFonts w:cstheme="minorHAnsi" w:hint="eastAsia"/>
                <w:lang w:eastAsia="zh-CN"/>
              </w:rPr>
              <w:t>第</w:t>
            </w:r>
            <w:r w:rsidRPr="00DB2EC2">
              <w:rPr>
                <w:rFonts w:cstheme="minorHAnsi" w:hint="eastAsia"/>
                <w:lang w:eastAsia="zh-CN"/>
              </w:rPr>
              <w:t>2</w:t>
            </w:r>
            <w:r w:rsidRPr="00DB2EC2">
              <w:rPr>
                <w:rFonts w:cstheme="minorHAnsi" w:hint="eastAsia"/>
                <w:lang w:eastAsia="zh-CN"/>
              </w:rPr>
              <w:t>研究组</w:t>
            </w:r>
            <w:r>
              <w:rPr>
                <w:rFonts w:cstheme="minorHAnsi" w:hint="eastAsia"/>
                <w:lang w:eastAsia="zh-CN"/>
              </w:rPr>
              <w:t>第</w:t>
            </w:r>
            <w:r>
              <w:rPr>
                <w:rFonts w:cstheme="minorHAnsi" w:hint="eastAsia"/>
                <w:lang w:eastAsia="zh-CN"/>
              </w:rPr>
              <w:t>7/2</w:t>
            </w:r>
            <w:r>
              <w:rPr>
                <w:rFonts w:cstheme="minorHAnsi" w:hint="eastAsia"/>
                <w:lang w:eastAsia="zh-CN"/>
              </w:rPr>
              <w:t>号课题的总体目标是汇编和分析有关人体暴露于电磁场的</w:t>
            </w:r>
            <w:r w:rsidR="00A227E7">
              <w:rPr>
                <w:rFonts w:cstheme="minorHAnsi" w:hint="eastAsia"/>
                <w:lang w:eastAsia="zh-CN"/>
              </w:rPr>
              <w:t>监管</w:t>
            </w:r>
            <w:r>
              <w:rPr>
                <w:rFonts w:cstheme="minorHAnsi" w:hint="eastAsia"/>
                <w:lang w:eastAsia="zh-CN"/>
              </w:rPr>
              <w:t>政策，以便在授权设立无线电通信站址和电力线电信系统时审议和</w:t>
            </w:r>
            <w:r>
              <w:rPr>
                <w:rFonts w:cstheme="minorHAnsi" w:hint="eastAsia"/>
                <w:lang w:eastAsia="zh-CN"/>
              </w:rPr>
              <w:t>/</w:t>
            </w:r>
            <w:r>
              <w:rPr>
                <w:rFonts w:cstheme="minorHAnsi" w:hint="eastAsia"/>
                <w:lang w:eastAsia="zh-CN"/>
              </w:rPr>
              <w:t>或实施。本课题亦寻求收集可用于增进</w:t>
            </w:r>
            <w:r w:rsidR="00A227E7">
              <w:rPr>
                <w:rFonts w:cstheme="minorHAnsi" w:hint="eastAsia"/>
                <w:lang w:eastAsia="zh-CN"/>
              </w:rPr>
              <w:t>公众对</w:t>
            </w:r>
            <w:r>
              <w:rPr>
                <w:rFonts w:cstheme="minorHAnsi" w:hint="eastAsia"/>
                <w:lang w:eastAsia="zh-CN"/>
              </w:rPr>
              <w:t>无线电通信系统的电磁场影响的认识和了解的战略和</w:t>
            </w:r>
            <w:r>
              <w:rPr>
                <w:rFonts w:cstheme="minorHAnsi" w:hint="eastAsia"/>
                <w:lang w:eastAsia="zh-CN"/>
              </w:rPr>
              <w:t>/</w:t>
            </w:r>
            <w:r>
              <w:rPr>
                <w:rFonts w:cstheme="minorHAnsi" w:hint="eastAsia"/>
                <w:lang w:eastAsia="zh-CN"/>
              </w:rPr>
              <w:t>或方法方面的信息，以便</w:t>
            </w:r>
            <w:r w:rsidR="00A227E7">
              <w:rPr>
                <w:rFonts w:cstheme="minorHAnsi" w:hint="eastAsia"/>
                <w:lang w:eastAsia="zh-CN"/>
              </w:rPr>
              <w:t>在这些领域根据各国</w:t>
            </w:r>
            <w:r>
              <w:rPr>
                <w:rFonts w:cstheme="minorHAnsi" w:hint="eastAsia"/>
                <w:lang w:eastAsia="zh-CN"/>
              </w:rPr>
              <w:t>经验提议相应的指导原则和最佳做法。</w:t>
            </w:r>
          </w:p>
          <w:p w:rsidR="008521E7" w:rsidRPr="00CC32C4" w:rsidRDefault="003E6A33" w:rsidP="00430DCC">
            <w:pPr>
              <w:pStyle w:val="CEONormal"/>
              <w:numPr>
                <w:ilvl w:val="0"/>
                <w:numId w:val="4"/>
              </w:numPr>
              <w:rPr>
                <w:rFonts w:asciiTheme="minorHAnsi" w:hAnsiTheme="minorHAnsi" w:cstheme="minorHAnsi"/>
                <w:sz w:val="22"/>
                <w:szCs w:val="22"/>
                <w:lang w:eastAsia="zh-CN"/>
              </w:rPr>
            </w:pPr>
            <w:r w:rsidRPr="0040725A">
              <w:rPr>
                <w:rFonts w:ascii="Calibri" w:eastAsia="SimSun" w:hAnsi="Calibri" w:cs="Calibri" w:hint="eastAsia"/>
                <w:sz w:val="22"/>
                <w:szCs w:val="22"/>
                <w:lang w:eastAsia="zh-CN"/>
              </w:rPr>
              <w:t>可通过下列网站在线了解有关</w:t>
            </w:r>
            <w:r w:rsidRPr="0021228E">
              <w:rPr>
                <w:rFonts w:ascii="Calibri" w:eastAsia="SimSun" w:hAnsi="Calibri" w:cs="Calibri" w:hint="eastAsia"/>
                <w:b/>
                <w:bCs/>
                <w:sz w:val="22"/>
                <w:szCs w:val="22"/>
                <w:lang w:eastAsia="zh-CN"/>
              </w:rPr>
              <w:t>第</w:t>
            </w:r>
            <w:r>
              <w:rPr>
                <w:rFonts w:asciiTheme="minorHAnsi" w:hAnsiTheme="minorHAnsi" w:cstheme="minorHAnsi" w:hint="eastAsia"/>
                <w:b/>
                <w:bCs/>
                <w:sz w:val="22"/>
                <w:szCs w:val="22"/>
                <w:lang w:eastAsia="zh-CN"/>
              </w:rPr>
              <w:t>8</w:t>
            </w:r>
            <w:r w:rsidRPr="0021228E">
              <w:rPr>
                <w:rFonts w:asciiTheme="minorHAnsi" w:hAnsiTheme="minorHAnsi" w:cstheme="minorHAnsi"/>
                <w:b/>
                <w:bCs/>
                <w:sz w:val="22"/>
                <w:szCs w:val="22"/>
                <w:lang w:eastAsia="zh-CN"/>
              </w:rPr>
              <w:t>/2</w:t>
            </w:r>
            <w:r w:rsidRPr="0021228E">
              <w:rPr>
                <w:rFonts w:ascii="Calibri" w:eastAsia="SimSun" w:hAnsi="Calibri" w:cs="Calibri" w:hint="eastAsia"/>
                <w:b/>
                <w:bCs/>
                <w:sz w:val="22"/>
                <w:szCs w:val="22"/>
                <w:lang w:eastAsia="zh-CN"/>
              </w:rPr>
              <w:t>号课题（</w:t>
            </w:r>
            <w:r w:rsidRPr="003E6A33">
              <w:rPr>
                <w:rFonts w:eastAsiaTheme="minorEastAsia" w:hint="eastAsia"/>
                <w:b/>
                <w:bCs/>
                <w:sz w:val="22"/>
                <w:szCs w:val="22"/>
                <w:lang w:eastAsia="zh-CN"/>
              </w:rPr>
              <w:t>与电信</w:t>
            </w:r>
            <w:r w:rsidRPr="003E6A33">
              <w:rPr>
                <w:rFonts w:eastAsiaTheme="minorEastAsia" w:hint="eastAsia"/>
                <w:b/>
                <w:bCs/>
                <w:sz w:val="22"/>
                <w:szCs w:val="22"/>
                <w:lang w:eastAsia="zh-CN"/>
              </w:rPr>
              <w:t>/</w:t>
            </w:r>
            <w:r w:rsidRPr="003E6A33">
              <w:rPr>
                <w:rFonts w:eastAsiaTheme="minorEastAsia"/>
                <w:b/>
                <w:bCs/>
                <w:sz w:val="22"/>
                <w:szCs w:val="22"/>
                <w:lang w:eastAsia="zh-CN"/>
              </w:rPr>
              <w:t>ICT</w:t>
            </w:r>
            <w:r w:rsidRPr="003E6A33">
              <w:rPr>
                <w:rFonts w:eastAsiaTheme="minorEastAsia" w:hint="eastAsia"/>
                <w:b/>
                <w:bCs/>
                <w:sz w:val="22"/>
                <w:szCs w:val="22"/>
                <w:lang w:eastAsia="zh-CN"/>
              </w:rPr>
              <w:t>废弃物妥善处理或再利用相关的战略和政策</w:t>
            </w:r>
            <w:r w:rsidRPr="0021228E">
              <w:rPr>
                <w:rFonts w:ascii="Calibri" w:eastAsia="SimSun" w:hAnsi="Calibri" w:cs="Calibri" w:hint="eastAsia"/>
                <w:b/>
                <w:bCs/>
                <w:sz w:val="22"/>
                <w:szCs w:val="22"/>
                <w:lang w:eastAsia="zh-CN"/>
              </w:rPr>
              <w:t>）</w:t>
            </w:r>
            <w:r w:rsidRPr="0040725A">
              <w:rPr>
                <w:rFonts w:ascii="Calibri" w:eastAsia="SimSun" w:hAnsi="Calibri" w:cs="Calibri" w:hint="eastAsia"/>
                <w:sz w:val="22"/>
                <w:szCs w:val="22"/>
                <w:lang w:eastAsia="zh-CN"/>
              </w:rPr>
              <w:t>工作预期输出成果的详细信息</w:t>
            </w:r>
            <w:r>
              <w:rPr>
                <w:rFonts w:ascii="Calibri" w:eastAsia="SimSun" w:hAnsi="Calibri" w:cs="Calibri" w:hint="eastAsia"/>
                <w:sz w:val="22"/>
                <w:szCs w:val="22"/>
                <w:lang w:eastAsia="zh-CN"/>
              </w:rPr>
              <w:t>：</w:t>
            </w:r>
          </w:p>
          <w:p w:rsidR="008521E7" w:rsidRPr="00CC32C4" w:rsidRDefault="008521E7" w:rsidP="008521E7">
            <w:pPr>
              <w:pStyle w:val="CEONormal"/>
              <w:rPr>
                <w:rFonts w:asciiTheme="minorHAnsi" w:hAnsiTheme="minorHAnsi"/>
                <w:sz w:val="22"/>
                <w:szCs w:val="22"/>
              </w:rPr>
            </w:pPr>
            <w:r>
              <w:fldChar w:fldCharType="begin"/>
            </w:r>
            <w:bookmarkStart w:id="6" w:name="lt_pId038"/>
            <w:r>
              <w:instrText xml:space="preserve"> HYPERLINK "http://www.itu.int/net4/ITU-D/CDS/sg/rgqlist.asp?lg=1&amp;sp=2014&amp;rgq=D14-SG02-RGQ08.2&amp;stg=2" </w:instrText>
            </w:r>
            <w:r>
              <w:fldChar w:fldCharType="separate"/>
            </w:r>
            <w:r w:rsidRPr="00B732D3">
              <w:rPr>
                <w:rStyle w:val="Hyperlink"/>
                <w:rFonts w:asciiTheme="minorHAnsi" w:hAnsiTheme="minorHAnsi"/>
                <w:sz w:val="22"/>
                <w:szCs w:val="22"/>
              </w:rPr>
              <w:t>http://www.itu.int/net4/ITU-D/CDS/sg/rgqlist.asp?lg=1&amp;sp=2014&amp;rgq=D14-SG02-RGQ08.2&amp;stg=2</w:t>
            </w:r>
            <w:r>
              <w:fldChar w:fldCharType="end"/>
            </w:r>
            <w:bookmarkEnd w:id="6"/>
          </w:p>
          <w:p w:rsidR="007E6643" w:rsidRDefault="007E6643" w:rsidP="00A227E7">
            <w:pPr>
              <w:ind w:firstLine="459"/>
              <w:rPr>
                <w:rFonts w:asciiTheme="minorHAnsi" w:hAnsiTheme="minorHAnsi" w:cstheme="minorHAnsi"/>
                <w:szCs w:val="22"/>
                <w:lang w:eastAsia="zh-CN"/>
              </w:rPr>
            </w:pPr>
            <w:bookmarkStart w:id="7" w:name="lt_pId039"/>
            <w:r w:rsidRPr="00DB2EC2">
              <w:rPr>
                <w:rFonts w:cstheme="minorHAnsi"/>
                <w:lang w:eastAsia="zh-CN"/>
              </w:rPr>
              <w:t>ITU-D</w:t>
            </w:r>
            <w:r w:rsidRPr="00DB2EC2">
              <w:rPr>
                <w:rFonts w:cstheme="minorHAnsi" w:hint="eastAsia"/>
                <w:lang w:eastAsia="zh-CN"/>
              </w:rPr>
              <w:t>第</w:t>
            </w:r>
            <w:r w:rsidRPr="00DB2EC2">
              <w:rPr>
                <w:rFonts w:cstheme="minorHAnsi" w:hint="eastAsia"/>
                <w:lang w:eastAsia="zh-CN"/>
              </w:rPr>
              <w:t>2</w:t>
            </w:r>
            <w:r w:rsidRPr="00DB2EC2">
              <w:rPr>
                <w:rFonts w:cstheme="minorHAnsi" w:hint="eastAsia"/>
                <w:lang w:eastAsia="zh-CN"/>
              </w:rPr>
              <w:t>研究组</w:t>
            </w:r>
            <w:r>
              <w:rPr>
                <w:rFonts w:cstheme="minorHAnsi" w:hint="eastAsia"/>
                <w:lang w:eastAsia="zh-CN"/>
              </w:rPr>
              <w:t>第</w:t>
            </w:r>
            <w:r>
              <w:rPr>
                <w:rFonts w:cstheme="minorHAnsi" w:hint="eastAsia"/>
                <w:lang w:eastAsia="zh-CN"/>
              </w:rPr>
              <w:t>8/2</w:t>
            </w:r>
            <w:r>
              <w:rPr>
                <w:rFonts w:cstheme="minorHAnsi" w:hint="eastAsia"/>
                <w:lang w:eastAsia="zh-CN"/>
              </w:rPr>
              <w:t>号课题的总体目标是研究各国部署的相应战略和方法，以制定电信</w:t>
            </w:r>
            <w:r>
              <w:rPr>
                <w:rFonts w:cstheme="minorHAnsi" w:hint="eastAsia"/>
                <w:lang w:eastAsia="zh-CN"/>
              </w:rPr>
              <w:t>/</w:t>
            </w:r>
            <w:r>
              <w:rPr>
                <w:rFonts w:cstheme="minorHAnsi"/>
                <w:lang w:eastAsia="zh-CN"/>
              </w:rPr>
              <w:t>ICT</w:t>
            </w:r>
            <w:r>
              <w:rPr>
                <w:rFonts w:cstheme="minorHAnsi" w:hint="eastAsia"/>
                <w:lang w:eastAsia="zh-CN"/>
              </w:rPr>
              <w:t>废弃物的</w:t>
            </w:r>
            <w:r w:rsidR="00A227E7">
              <w:rPr>
                <w:rFonts w:cstheme="minorHAnsi" w:hint="eastAsia"/>
                <w:lang w:eastAsia="zh-CN"/>
              </w:rPr>
              <w:t>负责</w:t>
            </w:r>
            <w:r>
              <w:rPr>
                <w:rFonts w:cstheme="minorHAnsi" w:hint="eastAsia"/>
                <w:lang w:eastAsia="zh-CN"/>
              </w:rPr>
              <w:t>方式和综合处理方案。通过与</w:t>
            </w:r>
            <w:r>
              <w:rPr>
                <w:rFonts w:cstheme="minorHAnsi" w:hint="eastAsia"/>
                <w:lang w:eastAsia="zh-CN"/>
              </w:rPr>
              <w:t>I</w:t>
            </w:r>
            <w:r>
              <w:rPr>
                <w:rFonts w:cstheme="minorHAnsi"/>
                <w:lang w:eastAsia="zh-CN"/>
              </w:rPr>
              <w:t>TU-T</w:t>
            </w:r>
            <w:r>
              <w:rPr>
                <w:rFonts w:cstheme="minorHAnsi" w:hint="eastAsia"/>
                <w:lang w:eastAsia="zh-CN"/>
              </w:rPr>
              <w:t>第</w:t>
            </w:r>
            <w:r>
              <w:rPr>
                <w:rFonts w:cstheme="minorHAnsi" w:hint="eastAsia"/>
                <w:lang w:eastAsia="zh-CN"/>
              </w:rPr>
              <w:t>5</w:t>
            </w:r>
            <w:r>
              <w:rPr>
                <w:rFonts w:cstheme="minorHAnsi" w:hint="eastAsia"/>
                <w:lang w:eastAsia="zh-CN"/>
              </w:rPr>
              <w:t>研究组（环境与气候变化）密切合作，本课题</w:t>
            </w:r>
            <w:r w:rsidR="00A227E7">
              <w:rPr>
                <w:rFonts w:cstheme="minorHAnsi" w:hint="eastAsia"/>
                <w:lang w:eastAsia="zh-CN"/>
              </w:rPr>
              <w:t>旨在</w:t>
            </w:r>
            <w:r w:rsidR="002841BC">
              <w:rPr>
                <w:rFonts w:cstheme="minorHAnsi" w:hint="eastAsia"/>
                <w:lang w:eastAsia="zh-CN"/>
              </w:rPr>
              <w:t>明确发展中国家可以采取的</w:t>
            </w:r>
            <w:r>
              <w:rPr>
                <w:rFonts w:cstheme="minorHAnsi" w:hint="eastAsia"/>
                <w:lang w:eastAsia="zh-CN"/>
              </w:rPr>
              <w:t>实施电信</w:t>
            </w:r>
            <w:r>
              <w:rPr>
                <w:rFonts w:cstheme="minorHAnsi" w:hint="eastAsia"/>
                <w:lang w:eastAsia="zh-CN"/>
              </w:rPr>
              <w:t>/</w:t>
            </w:r>
            <w:r>
              <w:rPr>
                <w:rFonts w:cstheme="minorHAnsi"/>
                <w:lang w:eastAsia="zh-CN"/>
              </w:rPr>
              <w:t>ICT</w:t>
            </w:r>
            <w:r>
              <w:rPr>
                <w:rFonts w:cstheme="minorHAnsi" w:hint="eastAsia"/>
                <w:lang w:eastAsia="zh-CN"/>
              </w:rPr>
              <w:t>废弃物管理综合系统的政策和规则行动。本课题的输出成果将包括</w:t>
            </w:r>
            <w:r>
              <w:rPr>
                <w:lang w:eastAsia="zh-CN"/>
              </w:rPr>
              <w:t>电信</w:t>
            </w:r>
            <w:r>
              <w:rPr>
                <w:lang w:eastAsia="zh-CN"/>
              </w:rPr>
              <w:t>/ICT</w:t>
            </w:r>
            <w:r>
              <w:rPr>
                <w:lang w:eastAsia="zh-CN"/>
              </w:rPr>
              <w:t>废弃物的技术分类、政策建议和监管计划、经济模式</w:t>
            </w:r>
            <w:r>
              <w:rPr>
                <w:rFonts w:hint="eastAsia"/>
                <w:lang w:eastAsia="zh-CN"/>
              </w:rPr>
              <w:t>以及</w:t>
            </w:r>
            <w:r>
              <w:rPr>
                <w:lang w:eastAsia="zh-CN"/>
              </w:rPr>
              <w:t>发展中国家的融资方</w:t>
            </w:r>
            <w:r>
              <w:rPr>
                <w:rFonts w:ascii="SimSun" w:hAnsi="SimSun" w:cs="SimSun" w:hint="eastAsia"/>
                <w:lang w:eastAsia="zh-CN"/>
              </w:rPr>
              <w:t>法。</w:t>
            </w:r>
          </w:p>
          <w:bookmarkEnd w:id="7"/>
          <w:p w:rsidR="00FB7FBD" w:rsidRPr="0040725A" w:rsidRDefault="00FB7FBD" w:rsidP="00FB7FBD">
            <w:pPr>
              <w:pStyle w:val="CEOHeading1Underlined"/>
              <w:spacing w:before="240" w:after="120"/>
              <w:rPr>
                <w:rFonts w:ascii="Calibri" w:hAnsi="Calibri" w:cs="Calibri"/>
                <w:sz w:val="22"/>
                <w:szCs w:val="22"/>
                <w:lang w:eastAsia="zh-CN"/>
              </w:rPr>
            </w:pPr>
            <w:r w:rsidRPr="0040725A">
              <w:rPr>
                <w:rFonts w:ascii="Calibri" w:hAnsi="Calibri" w:cs="Calibri" w:hint="eastAsia"/>
                <w:sz w:val="22"/>
                <w:szCs w:val="22"/>
                <w:lang w:eastAsia="zh-CN"/>
              </w:rPr>
              <w:t>文稿提交和时间</w:t>
            </w:r>
          </w:p>
          <w:p w:rsidR="00FB7FBD" w:rsidRDefault="00FB7FBD" w:rsidP="002841BC">
            <w:pPr>
              <w:pStyle w:val="BDTNormal"/>
              <w:spacing w:after="0"/>
              <w:ind w:firstLineChars="200" w:firstLine="440"/>
              <w:rPr>
                <w:rFonts w:cs="Calibri"/>
                <w:szCs w:val="22"/>
                <w:lang w:eastAsia="zh-CN"/>
              </w:rPr>
            </w:pPr>
            <w:r w:rsidRPr="0040725A">
              <w:rPr>
                <w:rFonts w:cs="Calibri" w:hint="eastAsia"/>
                <w:szCs w:val="22"/>
                <w:lang w:eastAsia="zh-CN"/>
              </w:rPr>
              <w:t>可</w:t>
            </w:r>
            <w:r w:rsidR="00774179">
              <w:rPr>
                <w:rFonts w:cs="Calibri" w:hint="eastAsia"/>
                <w:szCs w:val="22"/>
                <w:lang w:eastAsia="zh-CN"/>
              </w:rPr>
              <w:t>在以下</w:t>
            </w:r>
            <w:r w:rsidRPr="0040725A">
              <w:rPr>
                <w:rFonts w:cs="Calibri" w:hint="eastAsia"/>
                <w:szCs w:val="22"/>
                <w:lang w:eastAsia="zh-CN"/>
              </w:rPr>
              <w:t>网站以</w:t>
            </w:r>
            <w:r w:rsidR="002841BC" w:rsidRPr="0040725A">
              <w:rPr>
                <w:rFonts w:cs="Calibri" w:hint="eastAsia"/>
                <w:szCs w:val="22"/>
                <w:lang w:eastAsia="zh-CN"/>
              </w:rPr>
              <w:t>任意一种</w:t>
            </w:r>
            <w:r w:rsidRPr="0040725A">
              <w:rPr>
                <w:rFonts w:cs="Calibri" w:hint="eastAsia"/>
                <w:szCs w:val="22"/>
                <w:lang w:eastAsia="zh-CN"/>
              </w:rPr>
              <w:t>正式语文</w:t>
            </w:r>
            <w:r w:rsidR="002841BC">
              <w:rPr>
                <w:rFonts w:cs="Calibri" w:hint="eastAsia"/>
                <w:szCs w:val="22"/>
                <w:lang w:eastAsia="zh-CN"/>
              </w:rPr>
              <w:t>（共六种）</w:t>
            </w:r>
            <w:r w:rsidR="00774179">
              <w:rPr>
                <w:rFonts w:cs="Calibri" w:hint="eastAsia"/>
                <w:szCs w:val="22"/>
                <w:lang w:eastAsia="zh-CN"/>
              </w:rPr>
              <w:t>在线</w:t>
            </w:r>
            <w:r w:rsidRPr="0040725A">
              <w:rPr>
                <w:rFonts w:cs="Calibri" w:hint="eastAsia"/>
                <w:szCs w:val="22"/>
                <w:lang w:eastAsia="zh-CN"/>
              </w:rPr>
              <w:t>填写</w:t>
            </w:r>
            <w:r w:rsidR="00117673">
              <w:rPr>
                <w:rFonts w:cs="Calibri" w:hint="eastAsia"/>
                <w:szCs w:val="22"/>
                <w:lang w:eastAsia="zh-CN"/>
              </w:rPr>
              <w:t>汇总</w:t>
            </w:r>
            <w:r w:rsidR="00774179">
              <w:rPr>
                <w:rFonts w:cs="Calibri" w:hint="eastAsia"/>
                <w:szCs w:val="22"/>
                <w:lang w:eastAsia="zh-CN"/>
              </w:rPr>
              <w:t>调查表</w:t>
            </w:r>
            <w:r w:rsidR="009C1C69">
              <w:rPr>
                <w:rFonts w:cs="Calibri" w:hint="eastAsia"/>
                <w:szCs w:val="22"/>
                <w:lang w:eastAsia="zh-CN"/>
              </w:rPr>
              <w:t>：</w:t>
            </w:r>
          </w:p>
          <w:p w:rsidR="002F570F" w:rsidRPr="00FB7FBD" w:rsidRDefault="001A7D3D" w:rsidP="002F570F">
            <w:pPr>
              <w:pStyle w:val="BDTNormal"/>
              <w:spacing w:after="0"/>
              <w:rPr>
                <w:rFonts w:asciiTheme="minorHAnsi" w:hAnsiTheme="minorHAnsi" w:cstheme="minorHAnsi"/>
                <w:szCs w:val="22"/>
              </w:rPr>
            </w:pPr>
            <w:hyperlink r:id="rId11" w:history="1">
              <w:r w:rsidR="001904F5" w:rsidRPr="00622080">
                <w:rPr>
                  <w:rStyle w:val="Hyperlink"/>
                  <w:rFonts w:asciiTheme="minorHAnsi" w:hAnsiTheme="minorHAnsi"/>
                  <w:szCs w:val="22"/>
                </w:rPr>
                <w:t>http://www.itu.int/zh/ITU-D/Study-Groups/Pages/surveys/2015-Q6-2-Q7-2-Q8-2-CSTG02.aspx</w:t>
              </w:r>
            </w:hyperlink>
            <w:r w:rsidR="001904F5">
              <w:rPr>
                <w:rFonts w:asciiTheme="minorHAnsi" w:hAnsiTheme="minorHAnsi" w:cs="Times New Roman"/>
                <w:szCs w:val="22"/>
              </w:rPr>
              <w:t xml:space="preserve"> </w:t>
            </w:r>
          </w:p>
          <w:p w:rsidR="00EA267B" w:rsidRPr="00EA267B" w:rsidRDefault="00EA267B" w:rsidP="00D66D23">
            <w:pPr>
              <w:pStyle w:val="CEONormal"/>
              <w:spacing w:before="60" w:afterLines="60" w:after="144"/>
              <w:ind w:firstLineChars="200" w:firstLine="440"/>
              <w:rPr>
                <w:rFonts w:ascii="Calibri" w:eastAsia="SimSun" w:hAnsi="Calibri" w:cs="Calibri"/>
                <w:sz w:val="22"/>
                <w:szCs w:val="22"/>
                <w:lang w:val="es-ES" w:eastAsia="zh-CN"/>
              </w:rPr>
            </w:pPr>
            <w:r w:rsidRPr="00EA267B">
              <w:rPr>
                <w:rFonts w:ascii="Calibri" w:eastAsia="SimSun" w:hAnsi="Calibri" w:cs="Calibri"/>
                <w:sz w:val="22"/>
                <w:szCs w:val="22"/>
                <w:lang w:val="es-ES" w:eastAsia="zh-CN"/>
              </w:rPr>
              <w:t>WORD</w:t>
            </w:r>
            <w:r w:rsidRPr="00EA267B">
              <w:rPr>
                <w:rFonts w:ascii="Calibri" w:eastAsia="SimSun" w:hAnsi="Calibri" w:cs="Calibri"/>
                <w:sz w:val="22"/>
                <w:szCs w:val="22"/>
                <w:lang w:val="es-ES" w:eastAsia="zh-CN"/>
              </w:rPr>
              <w:t>版本的调查亦将在网站上</w:t>
            </w:r>
            <w:r w:rsidRPr="00EA267B">
              <w:rPr>
                <w:rFonts w:ascii="Calibri" w:eastAsia="SimSun" w:hAnsi="Calibri" w:cs="Calibri" w:hint="eastAsia"/>
                <w:sz w:val="22"/>
                <w:szCs w:val="22"/>
                <w:lang w:val="es-ES" w:eastAsia="zh-CN"/>
              </w:rPr>
              <w:t>公布</w:t>
            </w:r>
            <w:r w:rsidRPr="00EA267B">
              <w:rPr>
                <w:rFonts w:ascii="Calibri" w:eastAsia="SimSun" w:hAnsi="Calibri" w:cs="Calibri"/>
                <w:sz w:val="22"/>
                <w:szCs w:val="22"/>
                <w:lang w:val="es-ES" w:eastAsia="zh-CN"/>
              </w:rPr>
              <w:t>，</w:t>
            </w:r>
            <w:r w:rsidR="009C1C69">
              <w:rPr>
                <w:rFonts w:ascii="Calibri" w:eastAsia="SimSun" w:hAnsi="Calibri" w:cs="Calibri" w:hint="eastAsia"/>
                <w:sz w:val="22"/>
                <w:szCs w:val="22"/>
                <w:lang w:val="es-ES" w:eastAsia="zh-CN"/>
              </w:rPr>
              <w:t>以便于</w:t>
            </w:r>
            <w:r w:rsidRPr="00EA267B">
              <w:rPr>
                <w:rFonts w:ascii="Calibri" w:eastAsia="SimSun" w:hAnsi="Calibri" w:cs="Calibri"/>
                <w:sz w:val="22"/>
                <w:szCs w:val="22"/>
                <w:lang w:val="es-ES" w:eastAsia="zh-CN"/>
              </w:rPr>
              <w:t>在线提交前向所有利益攸关方收集信息</w:t>
            </w:r>
            <w:r w:rsidRPr="00EA267B">
              <w:rPr>
                <w:rFonts w:ascii="Calibri" w:eastAsia="SimSun" w:hAnsi="Calibri" w:cs="Calibri" w:hint="eastAsia"/>
                <w:sz w:val="22"/>
                <w:szCs w:val="22"/>
                <w:lang w:val="es-ES" w:eastAsia="zh-CN"/>
              </w:rPr>
              <w:t>。</w:t>
            </w:r>
          </w:p>
          <w:p w:rsidR="00EA267B" w:rsidRPr="006C2684" w:rsidRDefault="00EA267B" w:rsidP="00D66D23">
            <w:pPr>
              <w:pStyle w:val="CEONormal"/>
              <w:spacing w:before="60" w:afterLines="60" w:after="144"/>
              <w:ind w:firstLineChars="200" w:firstLine="440"/>
              <w:rPr>
                <w:rFonts w:ascii="Calibri" w:eastAsia="SimSun" w:hAnsi="Calibri" w:cs="Calibri"/>
                <w:sz w:val="22"/>
                <w:szCs w:val="22"/>
                <w:lang w:val="es-ES" w:eastAsia="zh-CN"/>
              </w:rPr>
            </w:pPr>
            <w:r w:rsidRPr="006C2684">
              <w:rPr>
                <w:rFonts w:ascii="Calibri" w:eastAsia="SimSun" w:hAnsi="Calibri" w:cs="Calibri" w:hint="eastAsia"/>
                <w:sz w:val="22"/>
                <w:szCs w:val="22"/>
                <w:lang w:val="es-ES" w:eastAsia="zh-CN"/>
              </w:rPr>
              <w:t>如能在</w:t>
            </w:r>
            <w:r w:rsidR="00573B35" w:rsidRPr="00D66D23">
              <w:rPr>
                <w:rFonts w:ascii="Calibri" w:eastAsia="SimSun" w:hAnsi="Calibri" w:cs="Calibri" w:hint="eastAsia"/>
                <w:b/>
                <w:bCs/>
                <w:sz w:val="22"/>
                <w:szCs w:val="22"/>
                <w:lang w:val="es-ES" w:eastAsia="zh-CN"/>
              </w:rPr>
              <w:t>2016</w:t>
            </w:r>
            <w:r w:rsidR="00573B35" w:rsidRPr="00D66D23">
              <w:rPr>
                <w:rFonts w:ascii="Calibri" w:eastAsia="SimSun" w:hAnsi="Calibri" w:cs="Calibri" w:hint="eastAsia"/>
                <w:b/>
                <w:bCs/>
                <w:sz w:val="22"/>
                <w:szCs w:val="22"/>
                <w:lang w:val="es-ES" w:eastAsia="zh-CN"/>
              </w:rPr>
              <w:t>年</w:t>
            </w:r>
            <w:r w:rsidR="00573B35" w:rsidRPr="00D66D23">
              <w:rPr>
                <w:rFonts w:ascii="Calibri" w:eastAsia="SimSun" w:hAnsi="Calibri" w:cs="Calibri" w:hint="eastAsia"/>
                <w:b/>
                <w:bCs/>
                <w:sz w:val="22"/>
                <w:szCs w:val="22"/>
                <w:lang w:val="es-ES" w:eastAsia="zh-CN"/>
              </w:rPr>
              <w:t>1</w:t>
            </w:r>
            <w:r w:rsidR="00573B35" w:rsidRPr="00D66D23">
              <w:rPr>
                <w:rFonts w:ascii="Calibri" w:eastAsia="SimSun" w:hAnsi="Calibri" w:cs="Calibri" w:hint="eastAsia"/>
                <w:b/>
                <w:bCs/>
                <w:sz w:val="22"/>
                <w:szCs w:val="22"/>
                <w:lang w:val="es-ES" w:eastAsia="zh-CN"/>
              </w:rPr>
              <w:t>月</w:t>
            </w:r>
            <w:r w:rsidR="00D66D23" w:rsidRPr="00D66D23">
              <w:rPr>
                <w:rFonts w:ascii="Calibri" w:eastAsia="SimSun" w:hAnsi="Calibri" w:cs="Calibri" w:hint="eastAsia"/>
                <w:b/>
                <w:bCs/>
                <w:sz w:val="22"/>
                <w:szCs w:val="22"/>
                <w:lang w:val="es-ES" w:eastAsia="zh-CN"/>
              </w:rPr>
              <w:t>31</w:t>
            </w:r>
            <w:r w:rsidR="00573B35" w:rsidRPr="00D66D23">
              <w:rPr>
                <w:rFonts w:ascii="Calibri" w:eastAsia="SimSun" w:hAnsi="Calibri" w:cs="Calibri" w:hint="eastAsia"/>
                <w:b/>
                <w:bCs/>
                <w:sz w:val="22"/>
                <w:szCs w:val="22"/>
                <w:lang w:val="es-ES" w:eastAsia="zh-CN"/>
              </w:rPr>
              <w:t>日</w:t>
            </w:r>
            <w:r w:rsidR="00573B35" w:rsidRPr="006C2684">
              <w:rPr>
                <w:rFonts w:ascii="Calibri" w:eastAsia="SimSun" w:hAnsi="Calibri" w:cs="Calibri"/>
                <w:sz w:val="22"/>
                <w:szCs w:val="22"/>
                <w:lang w:val="es-ES" w:eastAsia="zh-CN"/>
              </w:rPr>
              <w:t>前</w:t>
            </w:r>
            <w:r w:rsidR="00573B35" w:rsidRPr="006C2684">
              <w:rPr>
                <w:rFonts w:ascii="Calibri" w:eastAsia="SimSun" w:hAnsi="Calibri" w:cs="Calibri" w:hint="eastAsia"/>
                <w:sz w:val="22"/>
                <w:szCs w:val="22"/>
                <w:lang w:val="es-ES" w:eastAsia="zh-CN"/>
              </w:rPr>
              <w:t>收到</w:t>
            </w:r>
            <w:r w:rsidR="00573B35" w:rsidRPr="006C2684">
              <w:rPr>
                <w:rFonts w:ascii="Calibri" w:eastAsia="SimSun" w:hAnsi="Calibri" w:cs="Calibri"/>
                <w:sz w:val="22"/>
                <w:szCs w:val="22"/>
                <w:lang w:val="es-ES" w:eastAsia="zh-CN"/>
              </w:rPr>
              <w:t>您的</w:t>
            </w:r>
            <w:r w:rsidR="0084308D">
              <w:rPr>
                <w:rFonts w:ascii="Calibri" w:eastAsia="SimSun" w:hAnsi="Calibri" w:cs="Calibri" w:hint="eastAsia"/>
                <w:sz w:val="22"/>
                <w:szCs w:val="22"/>
                <w:lang w:val="es-ES" w:eastAsia="zh-CN"/>
              </w:rPr>
              <w:t>输入</w:t>
            </w:r>
            <w:r w:rsidR="00774179">
              <w:rPr>
                <w:rFonts w:ascii="Calibri" w:eastAsia="SimSun" w:hAnsi="Calibri" w:cs="Calibri" w:hint="eastAsia"/>
                <w:sz w:val="22"/>
                <w:szCs w:val="22"/>
                <w:lang w:val="es-ES" w:eastAsia="zh-CN"/>
              </w:rPr>
              <w:t>意见</w:t>
            </w:r>
            <w:r w:rsidR="00573B35" w:rsidRPr="006C2684">
              <w:rPr>
                <w:rFonts w:ascii="Calibri" w:eastAsia="SimSun" w:hAnsi="Calibri" w:cs="Calibri"/>
                <w:sz w:val="22"/>
                <w:szCs w:val="22"/>
                <w:lang w:val="es-ES" w:eastAsia="zh-CN"/>
              </w:rPr>
              <w:t>，</w:t>
            </w:r>
            <w:r w:rsidR="00573B35" w:rsidRPr="006C2684">
              <w:rPr>
                <w:rFonts w:ascii="Calibri" w:eastAsia="SimSun" w:hAnsi="Calibri" w:cs="Calibri" w:hint="eastAsia"/>
                <w:sz w:val="22"/>
                <w:szCs w:val="22"/>
                <w:lang w:val="es-ES" w:eastAsia="zh-CN"/>
              </w:rPr>
              <w:t>我们将</w:t>
            </w:r>
            <w:r w:rsidR="00D66D23">
              <w:rPr>
                <w:rFonts w:ascii="Calibri" w:eastAsia="SimSun" w:hAnsi="Calibri" w:cs="Calibri" w:hint="eastAsia"/>
                <w:sz w:val="22"/>
                <w:szCs w:val="22"/>
                <w:lang w:val="es-ES" w:eastAsia="zh-CN"/>
              </w:rPr>
              <w:t>不胜感激</w:t>
            </w:r>
            <w:r w:rsidR="00573B35" w:rsidRPr="006C2684">
              <w:rPr>
                <w:rFonts w:ascii="Calibri" w:eastAsia="SimSun" w:hAnsi="Calibri" w:cs="Calibri"/>
                <w:sz w:val="22"/>
                <w:szCs w:val="22"/>
                <w:lang w:val="es-ES" w:eastAsia="zh-CN"/>
              </w:rPr>
              <w:t>。</w:t>
            </w:r>
          </w:p>
          <w:p w:rsidR="002F570F" w:rsidRPr="00CC32C4" w:rsidRDefault="00FB7FBD" w:rsidP="002F570F">
            <w:pPr>
              <w:pStyle w:val="CEOHeading1Underlined"/>
              <w:spacing w:before="120" w:after="120"/>
              <w:rPr>
                <w:rFonts w:asciiTheme="minorHAnsi" w:eastAsiaTheme="minorEastAsia" w:hAnsiTheme="minorHAnsi" w:cstheme="minorHAnsi"/>
                <w:sz w:val="22"/>
                <w:szCs w:val="22"/>
                <w:lang w:eastAsia="zh-CN"/>
              </w:rPr>
            </w:pPr>
            <w:r w:rsidRPr="0040725A">
              <w:rPr>
                <w:rFonts w:ascii="Calibri" w:hAnsi="Calibri" w:cs="Calibri" w:hint="eastAsia"/>
                <w:sz w:val="22"/>
                <w:szCs w:val="22"/>
                <w:lang w:eastAsia="zh-CN"/>
              </w:rPr>
              <w:t>提供信息</w:t>
            </w:r>
            <w:r w:rsidR="00D66D23">
              <w:rPr>
                <w:rFonts w:ascii="Calibri" w:hAnsi="Calibri" w:cs="Calibri" w:hint="eastAsia"/>
                <w:sz w:val="22"/>
                <w:szCs w:val="22"/>
                <w:lang w:eastAsia="zh-CN"/>
              </w:rPr>
              <w:t>的</w:t>
            </w:r>
            <w:r w:rsidR="00D66D23" w:rsidRPr="0040725A">
              <w:rPr>
                <w:rFonts w:ascii="Calibri" w:hAnsi="Calibri" w:cs="Calibri" w:hint="eastAsia"/>
                <w:sz w:val="22"/>
                <w:szCs w:val="22"/>
                <w:lang w:eastAsia="zh-CN"/>
              </w:rPr>
              <w:t>要求</w:t>
            </w:r>
          </w:p>
          <w:p w:rsidR="002F570F" w:rsidRDefault="00D66D23" w:rsidP="00D66D23">
            <w:pPr>
              <w:pStyle w:val="CEONormal"/>
              <w:spacing w:after="0"/>
              <w:ind w:firstLineChars="200" w:firstLine="440"/>
              <w:rPr>
                <w:rFonts w:asciiTheme="minorHAnsi" w:hAnsiTheme="minorHAnsi" w:cstheme="minorHAnsi"/>
                <w:sz w:val="22"/>
                <w:szCs w:val="22"/>
                <w:lang w:eastAsia="zh-CN"/>
              </w:rPr>
            </w:pPr>
            <w:r>
              <w:rPr>
                <w:rFonts w:ascii="Calibri" w:eastAsia="SimSun" w:hAnsi="Calibri" w:cs="Calibri" w:hint="eastAsia"/>
                <w:sz w:val="22"/>
                <w:szCs w:val="22"/>
                <w:lang w:eastAsia="zh-CN"/>
              </w:rPr>
              <w:t>如对本</w:t>
            </w:r>
            <w:r w:rsidR="00FB7FBD" w:rsidRPr="0040725A">
              <w:rPr>
                <w:rFonts w:ascii="Calibri" w:eastAsia="SimSun" w:hAnsi="Calibri" w:cs="Calibri" w:hint="eastAsia"/>
                <w:sz w:val="22"/>
                <w:szCs w:val="22"/>
                <w:lang w:eastAsia="zh-CN"/>
              </w:rPr>
              <w:t>调查有任何疑问或需要了解进一步信息，请与</w:t>
            </w:r>
            <w:r w:rsidR="00FB7FBD" w:rsidRPr="0040725A">
              <w:rPr>
                <w:rFonts w:ascii="Calibri" w:eastAsia="SimSun" w:hAnsi="Calibri" w:cs="Calibri"/>
                <w:sz w:val="22"/>
                <w:szCs w:val="22"/>
                <w:lang w:eastAsia="zh-CN"/>
              </w:rPr>
              <w:t>ITU-D</w:t>
            </w:r>
            <w:r w:rsidR="00FB7FBD" w:rsidRPr="0040725A">
              <w:rPr>
                <w:rFonts w:ascii="Calibri" w:eastAsia="SimSun" w:hAnsi="Calibri" w:cs="Calibri" w:hint="eastAsia"/>
                <w:sz w:val="22"/>
                <w:szCs w:val="22"/>
                <w:lang w:eastAsia="zh-CN"/>
              </w:rPr>
              <w:t>研究组秘书处联系（电话</w:t>
            </w:r>
            <w:r w:rsidR="009A5ECF">
              <w:rPr>
                <w:rFonts w:asciiTheme="minorHAnsi" w:hAnsiTheme="minorHAnsi" w:cstheme="minorHAnsi" w:hint="eastAsia"/>
                <w:sz w:val="22"/>
                <w:szCs w:val="22"/>
                <w:lang w:eastAsia="zh-CN"/>
              </w:rPr>
              <w:t>：</w:t>
            </w:r>
            <w:r>
              <w:rPr>
                <w:rFonts w:asciiTheme="minorHAnsi" w:hAnsiTheme="minorHAnsi" w:cstheme="minorHAnsi"/>
                <w:sz w:val="22"/>
                <w:szCs w:val="22"/>
                <w:lang w:eastAsia="zh-CN"/>
              </w:rPr>
              <w:t>+41 22 730 5999</w:t>
            </w:r>
            <w:r w:rsidRPr="00724CFF">
              <w:rPr>
                <w:rFonts w:asciiTheme="minorHAnsi" w:hAnsiTheme="minorHAnsi" w:cstheme="minorHAnsi" w:hint="eastAsia"/>
                <w:sz w:val="22"/>
                <w:szCs w:val="22"/>
                <w:lang w:eastAsia="zh-CN"/>
              </w:rPr>
              <w:t>，</w:t>
            </w:r>
            <w:r w:rsidR="00BE3E6B" w:rsidRPr="00724CFF">
              <w:rPr>
                <w:rFonts w:ascii="Calibri" w:eastAsia="SimSun" w:hAnsi="Calibri" w:cs="Calibri" w:hint="eastAsia"/>
                <w:sz w:val="22"/>
                <w:szCs w:val="22"/>
                <w:lang w:eastAsia="zh-CN"/>
              </w:rPr>
              <w:t>电子邮件</w:t>
            </w:r>
            <w:r w:rsidRPr="00724CFF">
              <w:rPr>
                <w:rFonts w:ascii="Calibri" w:eastAsia="SimSun" w:hAnsi="Calibri" w:cs="Calibri" w:hint="eastAsia"/>
                <w:sz w:val="22"/>
                <w:szCs w:val="22"/>
                <w:lang w:eastAsia="zh-CN"/>
              </w:rPr>
              <w:t>：</w:t>
            </w:r>
            <w:hyperlink r:id="rId12" w:history="1">
              <w:r w:rsidR="002F570F" w:rsidRPr="00CC32C4">
                <w:rPr>
                  <w:rStyle w:val="Hyperlink"/>
                  <w:rFonts w:asciiTheme="minorHAnsi" w:hAnsiTheme="minorHAnsi" w:cstheme="minorHAnsi"/>
                  <w:sz w:val="22"/>
                  <w:szCs w:val="22"/>
                  <w:lang w:eastAsia="zh-CN"/>
                </w:rPr>
                <w:t>devsg@itu.int</w:t>
              </w:r>
            </w:hyperlink>
            <w:r>
              <w:rPr>
                <w:rFonts w:asciiTheme="minorHAnsi" w:hAnsiTheme="minorHAnsi" w:cstheme="minorHAnsi" w:hint="eastAsia"/>
                <w:sz w:val="22"/>
                <w:szCs w:val="22"/>
                <w:lang w:eastAsia="zh-CN"/>
              </w:rPr>
              <w:t>）。</w:t>
            </w:r>
          </w:p>
          <w:p w:rsidR="00AE0B65" w:rsidRDefault="00AE0B65" w:rsidP="00FB153C">
            <w:pPr>
              <w:pStyle w:val="BDTNormal"/>
              <w:spacing w:after="0"/>
              <w:ind w:firstLineChars="200" w:firstLine="440"/>
              <w:rPr>
                <w:rFonts w:cs="Calibri"/>
                <w:szCs w:val="22"/>
                <w:lang w:eastAsia="zh-CN"/>
              </w:rPr>
            </w:pPr>
          </w:p>
          <w:p w:rsidR="002F570F" w:rsidRPr="00CC32C4" w:rsidRDefault="00D66D23" w:rsidP="00FB153C">
            <w:pPr>
              <w:pStyle w:val="BDTNormal"/>
              <w:spacing w:after="0"/>
              <w:ind w:firstLineChars="200" w:firstLine="440"/>
              <w:rPr>
                <w:rFonts w:asciiTheme="minorHAnsi" w:hAnsiTheme="minorHAnsi" w:cstheme="minorHAnsi"/>
                <w:szCs w:val="22"/>
                <w:lang w:val="en-US" w:eastAsia="zh-CN"/>
              </w:rPr>
            </w:pPr>
            <w:r>
              <w:rPr>
                <w:rFonts w:cs="Calibri" w:hint="eastAsia"/>
                <w:szCs w:val="22"/>
                <w:lang w:eastAsia="zh-CN"/>
              </w:rPr>
              <w:t>亦</w:t>
            </w:r>
            <w:r w:rsidR="00FB153C">
              <w:rPr>
                <w:rFonts w:cs="Calibri" w:hint="eastAsia"/>
                <w:szCs w:val="22"/>
                <w:lang w:eastAsia="zh-CN"/>
              </w:rPr>
              <w:t>可</w:t>
            </w:r>
            <w:r>
              <w:rPr>
                <w:rFonts w:cs="Calibri"/>
                <w:szCs w:val="22"/>
                <w:lang w:eastAsia="zh-CN"/>
              </w:rPr>
              <w:t>向</w:t>
            </w:r>
            <w:r w:rsidR="00FB7FBD" w:rsidRPr="0040725A">
              <w:rPr>
                <w:rFonts w:cs="Calibri" w:hint="eastAsia"/>
                <w:szCs w:val="22"/>
                <w:lang w:eastAsia="zh-CN"/>
              </w:rPr>
              <w:t>下列人员</w:t>
            </w:r>
            <w:r>
              <w:rPr>
                <w:rFonts w:cs="Calibri" w:hint="eastAsia"/>
                <w:szCs w:val="22"/>
                <w:lang w:eastAsia="zh-CN"/>
              </w:rPr>
              <w:t>了解有关本</w:t>
            </w:r>
            <w:r w:rsidR="00774179">
              <w:rPr>
                <w:rFonts w:cs="Calibri" w:hint="eastAsia"/>
                <w:szCs w:val="22"/>
                <w:lang w:eastAsia="zh-CN"/>
              </w:rPr>
              <w:t>次</w:t>
            </w:r>
            <w:r w:rsidR="00117673">
              <w:rPr>
                <w:rFonts w:cs="Calibri" w:hint="eastAsia"/>
                <w:szCs w:val="22"/>
                <w:lang w:eastAsia="zh-CN"/>
              </w:rPr>
              <w:t>汇总</w:t>
            </w:r>
            <w:r w:rsidR="00FB7FBD" w:rsidRPr="0040725A">
              <w:rPr>
                <w:rFonts w:cs="Calibri" w:hint="eastAsia"/>
                <w:szCs w:val="22"/>
                <w:lang w:eastAsia="zh-CN"/>
              </w:rPr>
              <w:t>调查的更多信息</w:t>
            </w:r>
            <w:r w:rsidR="00FB153C">
              <w:rPr>
                <w:rFonts w:asciiTheme="minorHAnsi" w:hAnsiTheme="minorHAnsi" w:cstheme="minorHAnsi" w:hint="eastAsia"/>
                <w:szCs w:val="22"/>
                <w:lang w:val="en-US" w:eastAsia="zh-CN"/>
              </w:rPr>
              <w:t>：</w:t>
            </w:r>
          </w:p>
          <w:p w:rsidR="00BA63DE" w:rsidRPr="009814D6" w:rsidRDefault="00BA63DE" w:rsidP="00430DCC">
            <w:pPr>
              <w:pStyle w:val="CEONormal"/>
              <w:numPr>
                <w:ilvl w:val="0"/>
                <w:numId w:val="1"/>
              </w:numPr>
              <w:spacing w:after="0"/>
              <w:ind w:left="357" w:hanging="357"/>
              <w:rPr>
                <w:rFonts w:asciiTheme="minorHAnsi" w:eastAsiaTheme="minorEastAsia" w:hAnsiTheme="minorHAnsi" w:cstheme="minorHAnsi"/>
                <w:sz w:val="22"/>
                <w:szCs w:val="22"/>
                <w:lang w:eastAsia="zh-CN"/>
              </w:rPr>
            </w:pPr>
            <w:bookmarkStart w:id="8" w:name="lt_pId050"/>
            <w:r w:rsidRPr="009814D6">
              <w:rPr>
                <w:rFonts w:asciiTheme="minorHAnsi" w:eastAsiaTheme="minorEastAsia" w:hAnsiTheme="minorHAnsi" w:cstheme="minorHAnsi"/>
                <w:sz w:val="22"/>
                <w:szCs w:val="22"/>
                <w:u w:val="single"/>
                <w:lang w:eastAsia="zh-CN"/>
              </w:rPr>
              <w:t>第</w:t>
            </w:r>
            <w:r w:rsidRPr="009814D6">
              <w:rPr>
                <w:rFonts w:asciiTheme="minorHAnsi" w:eastAsiaTheme="minorEastAsia" w:hAnsiTheme="minorHAnsi" w:cstheme="minorHAnsi"/>
                <w:sz w:val="22"/>
                <w:szCs w:val="22"/>
                <w:u w:val="single"/>
                <w:lang w:eastAsia="zh-CN"/>
              </w:rPr>
              <w:t>6/2</w:t>
            </w:r>
            <w:r w:rsidRPr="009814D6">
              <w:rPr>
                <w:rFonts w:asciiTheme="minorHAnsi" w:eastAsiaTheme="minorEastAsia" w:hAnsiTheme="minorHAnsi" w:cstheme="minorHAnsi"/>
                <w:sz w:val="22"/>
                <w:szCs w:val="22"/>
                <w:u w:val="single"/>
                <w:lang w:eastAsia="zh-CN"/>
              </w:rPr>
              <w:t>号课题报告人</w:t>
            </w:r>
            <w:r w:rsidRPr="009814D6">
              <w:rPr>
                <w:rFonts w:asciiTheme="minorHAnsi" w:eastAsiaTheme="minorEastAsia" w:hAnsiTheme="minorHAnsi" w:cstheme="minorHAnsi"/>
                <w:sz w:val="22"/>
                <w:szCs w:val="22"/>
                <w:lang w:eastAsia="zh-CN"/>
              </w:rPr>
              <w:t>，</w:t>
            </w:r>
            <w:r w:rsidRPr="009814D6">
              <w:rPr>
                <w:rFonts w:asciiTheme="minorHAnsi" w:eastAsiaTheme="minorEastAsia" w:hAnsiTheme="minorHAnsi" w:cstheme="minorHAnsi"/>
                <w:sz w:val="22"/>
                <w:szCs w:val="22"/>
                <w:lang w:eastAsia="zh-CN"/>
              </w:rPr>
              <w:t>Philip Kelley</w:t>
            </w:r>
            <w:r w:rsidRPr="009814D6">
              <w:rPr>
                <w:rFonts w:asciiTheme="minorHAnsi" w:eastAsiaTheme="minorEastAsia" w:hAnsiTheme="minorHAnsi" w:cstheme="minorHAnsi"/>
                <w:sz w:val="22"/>
                <w:szCs w:val="22"/>
                <w:lang w:eastAsia="zh-CN"/>
              </w:rPr>
              <w:t>先生，法国</w:t>
            </w:r>
            <w:bookmarkEnd w:id="8"/>
          </w:p>
          <w:p w:rsidR="00BA63DE" w:rsidRPr="009814D6" w:rsidRDefault="009814D6" w:rsidP="00BA63DE">
            <w:pPr>
              <w:pStyle w:val="CEONormal"/>
              <w:spacing w:before="60" w:after="0"/>
              <w:ind w:left="360"/>
              <w:rPr>
                <w:rFonts w:asciiTheme="minorHAnsi" w:eastAsiaTheme="minorEastAsia" w:hAnsiTheme="minorHAnsi" w:cstheme="minorHAnsi"/>
                <w:sz w:val="22"/>
                <w:szCs w:val="22"/>
                <w:lang w:val="de-CH" w:eastAsia="zh-CN"/>
              </w:rPr>
            </w:pPr>
            <w:bookmarkStart w:id="9" w:name="lt_pId051"/>
            <w:r>
              <w:rPr>
                <w:rFonts w:asciiTheme="minorHAnsi" w:eastAsiaTheme="minorEastAsia" w:hAnsiTheme="minorHAnsi" w:cstheme="minorHAnsi" w:hint="eastAsia"/>
                <w:sz w:val="22"/>
                <w:szCs w:val="22"/>
                <w:lang w:val="de-CH" w:eastAsia="zh-CN"/>
              </w:rPr>
              <w:t>电话：</w:t>
            </w:r>
            <w:r w:rsidR="00BA63DE" w:rsidRPr="009814D6">
              <w:rPr>
                <w:rFonts w:asciiTheme="minorHAnsi" w:eastAsiaTheme="minorEastAsia" w:hAnsiTheme="minorHAnsi" w:cstheme="minorHAnsi"/>
                <w:sz w:val="22"/>
                <w:szCs w:val="22"/>
                <w:lang w:val="de-CH" w:eastAsia="zh-CN"/>
              </w:rPr>
              <w:t>+</w:t>
            </w:r>
            <w:r w:rsidR="00BA63DE" w:rsidRPr="009814D6">
              <w:rPr>
                <w:rFonts w:asciiTheme="minorHAnsi" w:eastAsiaTheme="minorEastAsia" w:hAnsiTheme="minorHAnsi"/>
                <w:sz w:val="22"/>
                <w:szCs w:val="22"/>
                <w:lang w:val="de-CH" w:eastAsia="zh-CN"/>
              </w:rPr>
              <w:t>33 1 4076 1290</w:t>
            </w:r>
            <w:r w:rsidR="0016596E">
              <w:rPr>
                <w:rFonts w:asciiTheme="minorHAnsi" w:eastAsiaTheme="minorEastAsia" w:hAnsiTheme="minorHAnsi" w:cstheme="minorHAnsi" w:hint="eastAsia"/>
                <w:sz w:val="22"/>
                <w:szCs w:val="22"/>
                <w:lang w:val="de-CH" w:eastAsia="zh-CN"/>
              </w:rPr>
              <w:t>，</w:t>
            </w:r>
            <w:r w:rsidR="0016596E">
              <w:rPr>
                <w:rFonts w:asciiTheme="minorHAnsi" w:eastAsiaTheme="minorEastAsia" w:hAnsiTheme="minorHAnsi" w:cstheme="minorHAnsi"/>
                <w:sz w:val="22"/>
                <w:szCs w:val="22"/>
                <w:lang w:val="de-CH" w:eastAsia="zh-CN"/>
              </w:rPr>
              <w:t>电子邮件：</w:t>
            </w:r>
            <w:hyperlink r:id="rId13" w:history="1">
              <w:r w:rsidR="00BA63DE" w:rsidRPr="009814D6">
                <w:rPr>
                  <w:rStyle w:val="Hyperlink"/>
                  <w:rFonts w:asciiTheme="minorHAnsi" w:eastAsiaTheme="minorEastAsia" w:hAnsiTheme="minorHAnsi"/>
                  <w:sz w:val="22"/>
                  <w:szCs w:val="22"/>
                  <w:lang w:val="de-CH" w:eastAsia="zh-CN"/>
                </w:rPr>
                <w:t>philip.kelley@alcatel-lucent.com</w:t>
              </w:r>
            </w:hyperlink>
            <w:bookmarkEnd w:id="9"/>
          </w:p>
          <w:p w:rsidR="00BA63DE" w:rsidRPr="009814D6" w:rsidRDefault="0016596E" w:rsidP="00430DCC">
            <w:pPr>
              <w:pStyle w:val="CEONormal"/>
              <w:numPr>
                <w:ilvl w:val="0"/>
                <w:numId w:val="1"/>
              </w:numPr>
              <w:spacing w:before="60" w:after="0"/>
              <w:rPr>
                <w:rFonts w:asciiTheme="minorHAnsi" w:eastAsiaTheme="minorEastAsia" w:hAnsiTheme="minorHAnsi" w:cstheme="minorHAnsi"/>
                <w:sz w:val="22"/>
                <w:szCs w:val="22"/>
                <w:lang w:val="es-ES_tradnl"/>
              </w:rPr>
            </w:pPr>
            <w:bookmarkStart w:id="10" w:name="lt_pId052"/>
            <w:r>
              <w:rPr>
                <w:rFonts w:asciiTheme="minorHAnsi" w:eastAsiaTheme="minorEastAsia" w:hAnsiTheme="minorHAnsi" w:cstheme="minorHAnsi" w:hint="eastAsia"/>
                <w:sz w:val="22"/>
                <w:szCs w:val="22"/>
                <w:u w:val="single"/>
                <w:lang w:eastAsia="zh-CN"/>
              </w:rPr>
              <w:t>电信发展局第</w:t>
            </w:r>
            <w:r w:rsidR="00BA63DE" w:rsidRPr="009814D6">
              <w:rPr>
                <w:rFonts w:asciiTheme="minorHAnsi" w:eastAsiaTheme="minorEastAsia" w:hAnsiTheme="minorHAnsi" w:cstheme="minorHAnsi"/>
                <w:sz w:val="22"/>
                <w:szCs w:val="22"/>
                <w:u w:val="single"/>
                <w:lang w:eastAsia="zh-CN"/>
              </w:rPr>
              <w:t>6/2</w:t>
            </w:r>
            <w:r>
              <w:rPr>
                <w:rFonts w:asciiTheme="minorHAnsi" w:eastAsiaTheme="minorEastAsia" w:hAnsiTheme="minorHAnsi" w:cstheme="minorHAnsi" w:hint="eastAsia"/>
                <w:sz w:val="22"/>
                <w:szCs w:val="22"/>
                <w:u w:val="single"/>
                <w:lang w:eastAsia="zh-CN"/>
              </w:rPr>
              <w:t>号课题联系人</w:t>
            </w:r>
            <w:r>
              <w:rPr>
                <w:rFonts w:asciiTheme="minorHAnsi" w:eastAsiaTheme="minorEastAsia" w:hAnsiTheme="minorHAnsi" w:cstheme="minorHAnsi" w:hint="eastAsia"/>
                <w:sz w:val="22"/>
                <w:szCs w:val="22"/>
                <w:lang w:eastAsia="zh-CN"/>
              </w:rPr>
              <w:t>，</w:t>
            </w:r>
            <w:r w:rsidR="00BA63DE" w:rsidRPr="009814D6">
              <w:rPr>
                <w:rFonts w:asciiTheme="minorHAnsi" w:eastAsiaTheme="minorEastAsia" w:hAnsiTheme="minorHAnsi" w:cstheme="minorHAnsi"/>
                <w:sz w:val="22"/>
                <w:szCs w:val="22"/>
                <w:lang w:val="es-ES_tradnl"/>
              </w:rPr>
              <w:t>Maritza Delgado Solarte</w:t>
            </w:r>
            <w:r>
              <w:rPr>
                <w:rFonts w:asciiTheme="minorHAnsi" w:eastAsiaTheme="minorEastAsia" w:hAnsiTheme="minorHAnsi" w:cstheme="minorHAnsi" w:hint="eastAsia"/>
                <w:sz w:val="22"/>
                <w:szCs w:val="22"/>
                <w:lang w:val="es-ES_tradnl" w:eastAsia="zh-CN"/>
              </w:rPr>
              <w:t>女士，</w:t>
            </w:r>
            <w:r w:rsidR="00BA63DE" w:rsidRPr="009814D6">
              <w:rPr>
                <w:rFonts w:asciiTheme="minorHAnsi" w:eastAsiaTheme="minorEastAsia" w:hAnsiTheme="minorHAnsi" w:cstheme="minorHAnsi"/>
                <w:sz w:val="22"/>
                <w:szCs w:val="22"/>
                <w:lang w:val="es-ES_tradnl"/>
              </w:rPr>
              <w:t>BDT/PKM/LSE</w:t>
            </w:r>
            <w:bookmarkEnd w:id="10"/>
          </w:p>
          <w:p w:rsidR="00BA63DE" w:rsidRPr="009814D6" w:rsidRDefault="0016596E" w:rsidP="00BA63DE">
            <w:pPr>
              <w:pStyle w:val="CEONormal"/>
              <w:spacing w:before="60" w:after="0"/>
              <w:ind w:left="360"/>
              <w:rPr>
                <w:rFonts w:asciiTheme="minorHAnsi" w:eastAsiaTheme="minorEastAsia" w:hAnsiTheme="minorHAnsi" w:cstheme="minorHAnsi"/>
                <w:sz w:val="22"/>
                <w:szCs w:val="22"/>
                <w:lang w:val="de-CH" w:eastAsia="zh-CN"/>
              </w:rPr>
            </w:pPr>
            <w:bookmarkStart w:id="11" w:name="lt_pId053"/>
            <w:r>
              <w:rPr>
                <w:rFonts w:asciiTheme="minorHAnsi" w:eastAsiaTheme="minorEastAsia" w:hAnsiTheme="minorHAnsi" w:cstheme="minorHAnsi"/>
                <w:sz w:val="22"/>
                <w:szCs w:val="22"/>
                <w:lang w:val="de-CH" w:eastAsia="zh-CN"/>
              </w:rPr>
              <w:t>电话：</w:t>
            </w:r>
            <w:r w:rsidR="00BA63DE" w:rsidRPr="009814D6">
              <w:rPr>
                <w:rFonts w:asciiTheme="minorHAnsi" w:eastAsiaTheme="minorEastAsia" w:hAnsiTheme="minorHAnsi" w:cstheme="minorHAnsi"/>
                <w:sz w:val="22"/>
                <w:szCs w:val="22"/>
                <w:lang w:val="de-CH" w:eastAsia="zh-CN"/>
              </w:rPr>
              <w:t>+41 22 730 5430</w:t>
            </w:r>
            <w:r>
              <w:rPr>
                <w:rFonts w:asciiTheme="minorHAnsi" w:eastAsiaTheme="minorEastAsia" w:hAnsiTheme="minorHAnsi" w:cstheme="minorHAnsi" w:hint="eastAsia"/>
                <w:sz w:val="22"/>
                <w:szCs w:val="22"/>
                <w:lang w:val="de-CH" w:eastAsia="zh-CN"/>
              </w:rPr>
              <w:t>，</w:t>
            </w:r>
            <w:r>
              <w:rPr>
                <w:rFonts w:asciiTheme="minorHAnsi" w:eastAsiaTheme="minorEastAsia" w:hAnsiTheme="minorHAnsi" w:cstheme="minorHAnsi"/>
                <w:sz w:val="22"/>
                <w:szCs w:val="22"/>
                <w:lang w:val="de-CH" w:eastAsia="zh-CN"/>
              </w:rPr>
              <w:t>电子邮件：</w:t>
            </w:r>
            <w:hyperlink r:id="rId14" w:history="1">
              <w:r w:rsidR="00BA63DE" w:rsidRPr="009814D6">
                <w:rPr>
                  <w:rStyle w:val="Hyperlink"/>
                  <w:rFonts w:asciiTheme="minorHAnsi" w:eastAsiaTheme="minorEastAsia" w:hAnsiTheme="minorHAnsi"/>
                  <w:sz w:val="22"/>
                  <w:szCs w:val="22"/>
                  <w:lang w:val="de-CH" w:eastAsia="zh-CN"/>
                </w:rPr>
                <w:t>dorismaritza.delgado@itu.int</w:t>
              </w:r>
              <w:bookmarkEnd w:id="11"/>
            </w:hyperlink>
          </w:p>
          <w:p w:rsidR="00BA63DE" w:rsidRPr="009814D6" w:rsidRDefault="0016596E" w:rsidP="00430DCC">
            <w:pPr>
              <w:pStyle w:val="CEONormal"/>
              <w:numPr>
                <w:ilvl w:val="0"/>
                <w:numId w:val="1"/>
              </w:numPr>
              <w:spacing w:before="60" w:after="0"/>
              <w:rPr>
                <w:rFonts w:asciiTheme="minorHAnsi" w:eastAsiaTheme="minorEastAsia" w:hAnsiTheme="minorHAnsi" w:cstheme="minorHAnsi"/>
                <w:sz w:val="22"/>
                <w:szCs w:val="22"/>
                <w:lang w:val="en-US" w:eastAsia="zh-CN"/>
              </w:rPr>
            </w:pPr>
            <w:bookmarkStart w:id="12" w:name="lt_pId054"/>
            <w:r w:rsidRPr="009814D6">
              <w:rPr>
                <w:rFonts w:asciiTheme="minorHAnsi" w:eastAsiaTheme="minorEastAsia" w:hAnsiTheme="minorHAnsi" w:cstheme="minorHAnsi"/>
                <w:sz w:val="22"/>
                <w:szCs w:val="22"/>
                <w:u w:val="single"/>
                <w:lang w:eastAsia="zh-CN"/>
              </w:rPr>
              <w:lastRenderedPageBreak/>
              <w:t>第</w:t>
            </w:r>
            <w:r>
              <w:rPr>
                <w:rFonts w:asciiTheme="minorHAnsi" w:eastAsiaTheme="minorEastAsia" w:hAnsiTheme="minorHAnsi" w:cstheme="minorHAnsi" w:hint="eastAsia"/>
                <w:sz w:val="22"/>
                <w:szCs w:val="22"/>
                <w:u w:val="single"/>
                <w:lang w:eastAsia="zh-CN"/>
              </w:rPr>
              <w:t>7</w:t>
            </w:r>
            <w:r w:rsidRPr="009814D6">
              <w:rPr>
                <w:rFonts w:asciiTheme="minorHAnsi" w:eastAsiaTheme="minorEastAsia" w:hAnsiTheme="minorHAnsi" w:cstheme="minorHAnsi"/>
                <w:sz w:val="22"/>
                <w:szCs w:val="22"/>
                <w:u w:val="single"/>
                <w:lang w:eastAsia="zh-CN"/>
              </w:rPr>
              <w:t>/2</w:t>
            </w:r>
            <w:r w:rsidRPr="009814D6">
              <w:rPr>
                <w:rFonts w:asciiTheme="minorHAnsi" w:eastAsiaTheme="minorEastAsia" w:hAnsiTheme="minorHAnsi" w:cstheme="minorHAnsi"/>
                <w:sz w:val="22"/>
                <w:szCs w:val="22"/>
                <w:u w:val="single"/>
                <w:lang w:eastAsia="zh-CN"/>
              </w:rPr>
              <w:t>号课题报告人</w:t>
            </w:r>
            <w:r>
              <w:rPr>
                <w:rFonts w:asciiTheme="minorHAnsi" w:eastAsiaTheme="minorEastAsia" w:hAnsiTheme="minorHAnsi" w:cstheme="minorHAnsi" w:hint="eastAsia"/>
                <w:sz w:val="22"/>
                <w:szCs w:val="22"/>
                <w:lang w:val="en-US" w:eastAsia="zh-CN"/>
              </w:rPr>
              <w:t>，刘丹女士，中华人民共和国</w:t>
            </w:r>
            <w:bookmarkEnd w:id="12"/>
          </w:p>
          <w:p w:rsidR="00BA63DE" w:rsidRPr="009814D6" w:rsidRDefault="0016596E" w:rsidP="00BA63DE">
            <w:pPr>
              <w:pStyle w:val="CEONormal"/>
              <w:spacing w:before="60" w:after="0"/>
              <w:ind w:left="360"/>
              <w:rPr>
                <w:rFonts w:asciiTheme="minorHAnsi" w:eastAsiaTheme="minorEastAsia" w:hAnsiTheme="minorHAnsi" w:cstheme="minorHAnsi"/>
                <w:sz w:val="22"/>
                <w:szCs w:val="22"/>
                <w:lang w:val="de-CH" w:eastAsia="zh-CN"/>
              </w:rPr>
            </w:pPr>
            <w:bookmarkStart w:id="13" w:name="lt_pId055"/>
            <w:r>
              <w:rPr>
                <w:rFonts w:asciiTheme="minorHAnsi" w:eastAsiaTheme="minorEastAsia" w:hAnsiTheme="minorHAnsi" w:cstheme="minorHAnsi"/>
                <w:sz w:val="22"/>
                <w:szCs w:val="22"/>
                <w:lang w:val="de-CH" w:eastAsia="zh-CN"/>
              </w:rPr>
              <w:t>电话：</w:t>
            </w:r>
            <w:r w:rsidR="00BA63DE" w:rsidRPr="009814D6">
              <w:rPr>
                <w:rFonts w:asciiTheme="minorHAnsi" w:eastAsiaTheme="minorEastAsia" w:hAnsiTheme="minorHAnsi" w:cstheme="minorHAnsi"/>
                <w:sz w:val="22"/>
                <w:szCs w:val="22"/>
                <w:lang w:val="de-CH" w:eastAsia="zh-CN"/>
              </w:rPr>
              <w:t>+86 18701516808</w:t>
            </w:r>
            <w:r>
              <w:rPr>
                <w:rFonts w:asciiTheme="minorHAnsi" w:eastAsiaTheme="minorEastAsia" w:hAnsiTheme="minorHAnsi" w:cstheme="minorHAnsi" w:hint="eastAsia"/>
                <w:sz w:val="22"/>
                <w:szCs w:val="22"/>
                <w:lang w:val="de-CH" w:eastAsia="zh-CN"/>
              </w:rPr>
              <w:t>，</w:t>
            </w:r>
            <w:r>
              <w:rPr>
                <w:rFonts w:asciiTheme="minorHAnsi" w:eastAsiaTheme="minorEastAsia" w:hAnsiTheme="minorHAnsi" w:cstheme="minorHAnsi"/>
                <w:sz w:val="22"/>
                <w:szCs w:val="22"/>
                <w:lang w:val="de-CH" w:eastAsia="zh-CN"/>
              </w:rPr>
              <w:t>电子邮件：</w:t>
            </w:r>
            <w:hyperlink r:id="rId15" w:history="1">
              <w:r w:rsidR="00BA63DE" w:rsidRPr="009814D6">
                <w:rPr>
                  <w:rStyle w:val="Hyperlink"/>
                  <w:rFonts w:asciiTheme="minorHAnsi" w:eastAsiaTheme="minorEastAsia" w:hAnsiTheme="minorHAnsi" w:cstheme="minorHAnsi"/>
                  <w:sz w:val="22"/>
                  <w:szCs w:val="22"/>
                  <w:lang w:val="de-CH" w:eastAsia="zh-CN"/>
                </w:rPr>
                <w:t>liudan@catr.cn</w:t>
              </w:r>
            </w:hyperlink>
            <w:bookmarkEnd w:id="13"/>
          </w:p>
          <w:p w:rsidR="00BA63DE" w:rsidRPr="009814D6" w:rsidRDefault="0016596E" w:rsidP="00430DCC">
            <w:pPr>
              <w:pStyle w:val="CEONormal"/>
              <w:numPr>
                <w:ilvl w:val="0"/>
                <w:numId w:val="5"/>
              </w:numPr>
              <w:spacing w:before="60" w:after="0"/>
              <w:rPr>
                <w:rFonts w:asciiTheme="minorHAnsi" w:eastAsiaTheme="minorEastAsia" w:hAnsiTheme="minorHAnsi" w:cstheme="minorHAnsi"/>
                <w:sz w:val="22"/>
                <w:szCs w:val="22"/>
                <w:lang w:val="en-US" w:eastAsia="zh-CN"/>
              </w:rPr>
            </w:pPr>
            <w:bookmarkStart w:id="14" w:name="lt_pId056"/>
            <w:r>
              <w:rPr>
                <w:rFonts w:asciiTheme="minorHAnsi" w:eastAsiaTheme="minorEastAsia" w:hAnsiTheme="minorHAnsi" w:cstheme="minorHAnsi" w:hint="eastAsia"/>
                <w:sz w:val="22"/>
                <w:szCs w:val="22"/>
                <w:u w:val="single"/>
                <w:lang w:eastAsia="zh-CN"/>
              </w:rPr>
              <w:t>电信发展局第</w:t>
            </w:r>
            <w:r>
              <w:rPr>
                <w:rFonts w:asciiTheme="minorHAnsi" w:eastAsiaTheme="minorEastAsia" w:hAnsiTheme="minorHAnsi" w:cstheme="minorHAnsi" w:hint="eastAsia"/>
                <w:sz w:val="22"/>
                <w:szCs w:val="22"/>
                <w:u w:val="single"/>
                <w:lang w:eastAsia="zh-CN"/>
              </w:rPr>
              <w:t>7</w:t>
            </w:r>
            <w:r w:rsidRPr="009814D6">
              <w:rPr>
                <w:rFonts w:asciiTheme="minorHAnsi" w:eastAsiaTheme="minorEastAsia" w:hAnsiTheme="minorHAnsi" w:cstheme="minorHAnsi"/>
                <w:sz w:val="22"/>
                <w:szCs w:val="22"/>
                <w:u w:val="single"/>
                <w:lang w:eastAsia="zh-CN"/>
              </w:rPr>
              <w:t>/2</w:t>
            </w:r>
            <w:r>
              <w:rPr>
                <w:rFonts w:asciiTheme="minorHAnsi" w:eastAsiaTheme="minorEastAsia" w:hAnsiTheme="minorHAnsi" w:cstheme="minorHAnsi" w:hint="eastAsia"/>
                <w:sz w:val="22"/>
                <w:szCs w:val="22"/>
                <w:u w:val="single"/>
                <w:lang w:eastAsia="zh-CN"/>
              </w:rPr>
              <w:t>号课题联系人</w:t>
            </w:r>
            <w:r>
              <w:rPr>
                <w:rFonts w:asciiTheme="minorHAnsi" w:eastAsiaTheme="minorEastAsia" w:hAnsiTheme="minorHAnsi" w:cstheme="minorHAnsi" w:hint="eastAsia"/>
                <w:sz w:val="22"/>
                <w:szCs w:val="22"/>
                <w:lang w:eastAsia="zh-CN"/>
              </w:rPr>
              <w:t>，</w:t>
            </w:r>
            <w:proofErr w:type="spellStart"/>
            <w:r w:rsidR="00BA63DE" w:rsidRPr="009814D6">
              <w:rPr>
                <w:rFonts w:asciiTheme="minorHAnsi" w:eastAsiaTheme="minorEastAsia" w:hAnsiTheme="minorHAnsi" w:cstheme="minorHAnsi"/>
                <w:sz w:val="22"/>
                <w:szCs w:val="22"/>
                <w:lang w:val="en-US" w:eastAsia="zh-CN"/>
              </w:rPr>
              <w:t>István</w:t>
            </w:r>
            <w:proofErr w:type="spellEnd"/>
            <w:r w:rsidR="00BA63DE" w:rsidRPr="009814D6">
              <w:rPr>
                <w:rFonts w:asciiTheme="minorHAnsi" w:eastAsiaTheme="minorEastAsia" w:hAnsiTheme="minorHAnsi" w:cstheme="minorHAnsi"/>
                <w:sz w:val="22"/>
                <w:szCs w:val="22"/>
                <w:lang w:val="en-US" w:eastAsia="zh-CN"/>
              </w:rPr>
              <w:t xml:space="preserve"> Bozsoki</w:t>
            </w:r>
            <w:r>
              <w:rPr>
                <w:rFonts w:asciiTheme="minorHAnsi" w:eastAsiaTheme="minorEastAsia" w:hAnsiTheme="minorHAnsi" w:cstheme="minorHAnsi" w:hint="eastAsia"/>
                <w:sz w:val="22"/>
                <w:szCs w:val="22"/>
                <w:lang w:val="en-US" w:eastAsia="zh-CN"/>
              </w:rPr>
              <w:t>先生，</w:t>
            </w:r>
            <w:r w:rsidR="00BA63DE" w:rsidRPr="009814D6">
              <w:rPr>
                <w:rFonts w:asciiTheme="minorHAnsi" w:eastAsiaTheme="minorEastAsia" w:hAnsiTheme="minorHAnsi" w:cstheme="minorHAnsi"/>
                <w:sz w:val="22"/>
                <w:szCs w:val="22"/>
                <w:lang w:val="en-US" w:eastAsia="zh-CN"/>
              </w:rPr>
              <w:t>BDT/IEE/SBD</w:t>
            </w:r>
            <w:bookmarkEnd w:id="14"/>
          </w:p>
          <w:p w:rsidR="00BA63DE" w:rsidRPr="009814D6" w:rsidRDefault="0016596E" w:rsidP="00BA63DE">
            <w:pPr>
              <w:pStyle w:val="CEONormal"/>
              <w:spacing w:before="60" w:after="0"/>
              <w:ind w:left="360"/>
              <w:rPr>
                <w:rFonts w:asciiTheme="minorHAnsi" w:eastAsiaTheme="minorEastAsia" w:hAnsiTheme="minorHAnsi" w:cstheme="minorHAnsi"/>
                <w:sz w:val="22"/>
                <w:szCs w:val="22"/>
                <w:lang w:val="de-CH" w:eastAsia="zh-CN"/>
              </w:rPr>
            </w:pPr>
            <w:bookmarkStart w:id="15" w:name="lt_pId057"/>
            <w:r>
              <w:rPr>
                <w:rFonts w:asciiTheme="minorHAnsi" w:eastAsiaTheme="minorEastAsia" w:hAnsiTheme="minorHAnsi" w:cstheme="minorHAnsi"/>
                <w:sz w:val="22"/>
                <w:szCs w:val="22"/>
                <w:lang w:val="de-CH" w:eastAsia="zh-CN"/>
              </w:rPr>
              <w:t>电话：</w:t>
            </w:r>
            <w:r w:rsidR="00BA63DE" w:rsidRPr="009814D6">
              <w:rPr>
                <w:rFonts w:asciiTheme="minorHAnsi" w:eastAsiaTheme="minorEastAsia" w:hAnsiTheme="minorHAnsi" w:cstheme="minorHAnsi"/>
                <w:sz w:val="22"/>
                <w:szCs w:val="22"/>
                <w:lang w:val="de-CH" w:eastAsia="zh-CN"/>
              </w:rPr>
              <w:t>+41 22 730 6347</w:t>
            </w:r>
            <w:r>
              <w:rPr>
                <w:rFonts w:asciiTheme="minorHAnsi" w:eastAsiaTheme="minorEastAsia" w:hAnsiTheme="minorHAnsi" w:cstheme="minorHAnsi" w:hint="eastAsia"/>
                <w:sz w:val="22"/>
                <w:szCs w:val="22"/>
                <w:lang w:val="de-CH" w:eastAsia="zh-CN"/>
              </w:rPr>
              <w:t>，</w:t>
            </w:r>
            <w:r>
              <w:rPr>
                <w:rFonts w:asciiTheme="minorHAnsi" w:eastAsiaTheme="minorEastAsia" w:hAnsiTheme="minorHAnsi" w:cstheme="minorHAnsi"/>
                <w:sz w:val="22"/>
                <w:szCs w:val="22"/>
                <w:lang w:val="de-CH" w:eastAsia="zh-CN"/>
              </w:rPr>
              <w:t>电子邮件：</w:t>
            </w:r>
            <w:hyperlink r:id="rId16" w:history="1">
              <w:r w:rsidR="00BA63DE" w:rsidRPr="009814D6">
                <w:rPr>
                  <w:rStyle w:val="Hyperlink"/>
                  <w:rFonts w:asciiTheme="minorHAnsi" w:eastAsiaTheme="minorEastAsia" w:hAnsiTheme="minorHAnsi"/>
                  <w:sz w:val="22"/>
                  <w:szCs w:val="22"/>
                  <w:lang w:val="de-CH" w:eastAsia="zh-CN"/>
                </w:rPr>
                <w:t>istvan.bozsoki@itu.int</w:t>
              </w:r>
              <w:bookmarkEnd w:id="15"/>
            </w:hyperlink>
          </w:p>
          <w:p w:rsidR="00BA63DE" w:rsidRPr="009814D6" w:rsidRDefault="0016596E" w:rsidP="00430DCC">
            <w:pPr>
              <w:pStyle w:val="CEONormal"/>
              <w:numPr>
                <w:ilvl w:val="0"/>
                <w:numId w:val="1"/>
              </w:numPr>
              <w:spacing w:before="60" w:after="0"/>
              <w:rPr>
                <w:rFonts w:asciiTheme="minorHAnsi" w:eastAsiaTheme="minorEastAsia" w:hAnsiTheme="minorHAnsi" w:cstheme="minorHAnsi"/>
                <w:sz w:val="22"/>
                <w:szCs w:val="22"/>
                <w:lang w:val="es-ES_tradnl"/>
              </w:rPr>
            </w:pPr>
            <w:bookmarkStart w:id="16" w:name="lt_pId058"/>
            <w:r w:rsidRPr="009814D6">
              <w:rPr>
                <w:rFonts w:asciiTheme="minorHAnsi" w:eastAsiaTheme="minorEastAsia" w:hAnsiTheme="minorHAnsi" w:cstheme="minorHAnsi"/>
                <w:sz w:val="22"/>
                <w:szCs w:val="22"/>
                <w:u w:val="single"/>
                <w:lang w:eastAsia="zh-CN"/>
              </w:rPr>
              <w:t>第</w:t>
            </w:r>
            <w:r>
              <w:rPr>
                <w:rFonts w:asciiTheme="minorHAnsi" w:eastAsiaTheme="minorEastAsia" w:hAnsiTheme="minorHAnsi" w:cstheme="minorHAnsi" w:hint="eastAsia"/>
                <w:sz w:val="22"/>
                <w:szCs w:val="22"/>
                <w:u w:val="single"/>
                <w:lang w:eastAsia="zh-CN"/>
              </w:rPr>
              <w:t>8</w:t>
            </w:r>
            <w:r w:rsidRPr="009814D6">
              <w:rPr>
                <w:rFonts w:asciiTheme="minorHAnsi" w:eastAsiaTheme="minorEastAsia" w:hAnsiTheme="minorHAnsi" w:cstheme="minorHAnsi"/>
                <w:sz w:val="22"/>
                <w:szCs w:val="22"/>
                <w:u w:val="single"/>
                <w:lang w:eastAsia="zh-CN"/>
              </w:rPr>
              <w:t>/2</w:t>
            </w:r>
            <w:r w:rsidRPr="009814D6">
              <w:rPr>
                <w:rFonts w:asciiTheme="minorHAnsi" w:eastAsiaTheme="minorEastAsia" w:hAnsiTheme="minorHAnsi" w:cstheme="minorHAnsi"/>
                <w:sz w:val="22"/>
                <w:szCs w:val="22"/>
                <w:u w:val="single"/>
                <w:lang w:eastAsia="zh-CN"/>
              </w:rPr>
              <w:t>号课题报告人</w:t>
            </w:r>
            <w:r>
              <w:rPr>
                <w:rFonts w:asciiTheme="minorHAnsi" w:eastAsiaTheme="minorEastAsia" w:hAnsiTheme="minorHAnsi" w:cstheme="minorHAnsi" w:hint="eastAsia"/>
                <w:sz w:val="22"/>
                <w:szCs w:val="22"/>
                <w:lang w:val="es-ES_tradnl" w:eastAsia="zh-CN"/>
              </w:rPr>
              <w:t>，</w:t>
            </w:r>
            <w:r w:rsidR="00BA63DE" w:rsidRPr="009814D6">
              <w:rPr>
                <w:rFonts w:asciiTheme="minorHAnsi" w:eastAsiaTheme="minorEastAsia" w:hAnsiTheme="minorHAnsi" w:cstheme="minorHAnsi"/>
                <w:sz w:val="22"/>
                <w:szCs w:val="22"/>
                <w:lang w:val="es-ES_tradnl"/>
              </w:rPr>
              <w:t>Sandra Alvarado Barrero</w:t>
            </w:r>
            <w:r>
              <w:rPr>
                <w:rFonts w:asciiTheme="minorHAnsi" w:eastAsiaTheme="minorEastAsia" w:hAnsiTheme="minorHAnsi" w:cstheme="minorHAnsi" w:hint="eastAsia"/>
                <w:sz w:val="22"/>
                <w:szCs w:val="22"/>
                <w:lang w:val="es-ES_tradnl" w:eastAsia="zh-CN"/>
              </w:rPr>
              <w:t>女士</w:t>
            </w:r>
            <w:bookmarkEnd w:id="16"/>
            <w:r>
              <w:rPr>
                <w:rFonts w:asciiTheme="minorHAnsi" w:eastAsiaTheme="minorEastAsia" w:hAnsiTheme="minorHAnsi" w:cstheme="minorHAnsi" w:hint="eastAsia"/>
                <w:sz w:val="22"/>
                <w:szCs w:val="22"/>
                <w:lang w:val="es-ES_tradnl" w:eastAsia="zh-CN"/>
              </w:rPr>
              <w:t>，哥伦比亚</w:t>
            </w:r>
          </w:p>
          <w:p w:rsidR="00BA63DE" w:rsidRPr="009814D6" w:rsidRDefault="0016596E" w:rsidP="00BA63DE">
            <w:pPr>
              <w:pStyle w:val="CEONormal"/>
              <w:spacing w:before="60" w:after="0"/>
              <w:ind w:left="360"/>
              <w:rPr>
                <w:rFonts w:asciiTheme="minorHAnsi" w:eastAsiaTheme="minorEastAsia" w:hAnsiTheme="minorHAnsi" w:cstheme="minorHAnsi"/>
                <w:sz w:val="22"/>
                <w:szCs w:val="22"/>
                <w:lang w:val="de-CH" w:eastAsia="zh-CN"/>
              </w:rPr>
            </w:pPr>
            <w:bookmarkStart w:id="17" w:name="lt_pId059"/>
            <w:r>
              <w:rPr>
                <w:rFonts w:asciiTheme="minorHAnsi" w:eastAsiaTheme="minorEastAsia" w:hAnsiTheme="minorHAnsi" w:cstheme="minorHAnsi"/>
                <w:sz w:val="22"/>
                <w:szCs w:val="22"/>
                <w:lang w:val="de-CH" w:eastAsia="zh-CN"/>
              </w:rPr>
              <w:t>电话：</w:t>
            </w:r>
            <w:r w:rsidR="00BA63DE" w:rsidRPr="009814D6">
              <w:rPr>
                <w:rFonts w:asciiTheme="minorHAnsi" w:eastAsiaTheme="minorEastAsia" w:hAnsiTheme="minorHAnsi" w:cstheme="minorHAnsi"/>
                <w:sz w:val="22"/>
                <w:szCs w:val="22"/>
                <w:lang w:val="de-CH" w:eastAsia="zh-CN"/>
              </w:rPr>
              <w:t>+57 317 6792918</w:t>
            </w:r>
            <w:r>
              <w:rPr>
                <w:rFonts w:asciiTheme="minorHAnsi" w:eastAsiaTheme="minorEastAsia" w:hAnsiTheme="minorHAnsi" w:cstheme="minorHAnsi" w:hint="eastAsia"/>
                <w:sz w:val="22"/>
                <w:szCs w:val="22"/>
                <w:lang w:val="de-CH" w:eastAsia="zh-CN"/>
              </w:rPr>
              <w:t>，</w:t>
            </w:r>
            <w:r>
              <w:rPr>
                <w:rFonts w:asciiTheme="minorHAnsi" w:eastAsiaTheme="minorEastAsia" w:hAnsiTheme="minorHAnsi" w:cstheme="minorHAnsi"/>
                <w:sz w:val="22"/>
                <w:szCs w:val="22"/>
                <w:lang w:val="de-CH" w:eastAsia="zh-CN"/>
              </w:rPr>
              <w:t>电子邮件：</w:t>
            </w:r>
            <w:hyperlink r:id="rId17" w:history="1">
              <w:r w:rsidR="00BA63DE" w:rsidRPr="009814D6">
                <w:rPr>
                  <w:rStyle w:val="Hyperlink"/>
                  <w:rFonts w:asciiTheme="minorHAnsi" w:eastAsiaTheme="minorEastAsia" w:hAnsiTheme="minorHAnsi" w:cstheme="minorHAnsi"/>
                  <w:sz w:val="22"/>
                  <w:szCs w:val="22"/>
                  <w:lang w:val="de-CH" w:eastAsia="zh-CN"/>
                </w:rPr>
                <w:t>salvaradob@cpe.gov.co</w:t>
              </w:r>
              <w:bookmarkEnd w:id="17"/>
            </w:hyperlink>
          </w:p>
          <w:p w:rsidR="00BA63DE" w:rsidRPr="009814D6" w:rsidRDefault="0016596E" w:rsidP="00430DCC">
            <w:pPr>
              <w:pStyle w:val="CEONormal"/>
              <w:numPr>
                <w:ilvl w:val="0"/>
                <w:numId w:val="5"/>
              </w:numPr>
              <w:spacing w:before="60" w:after="0"/>
              <w:rPr>
                <w:rFonts w:asciiTheme="minorHAnsi" w:eastAsiaTheme="minorEastAsia" w:hAnsiTheme="minorHAnsi" w:cstheme="minorHAnsi"/>
                <w:sz w:val="22"/>
                <w:szCs w:val="22"/>
                <w:lang w:val="en-US"/>
              </w:rPr>
            </w:pPr>
            <w:bookmarkStart w:id="18" w:name="lt_pId060"/>
            <w:r>
              <w:rPr>
                <w:rFonts w:asciiTheme="minorHAnsi" w:eastAsiaTheme="minorEastAsia" w:hAnsiTheme="minorHAnsi" w:cstheme="minorHAnsi" w:hint="eastAsia"/>
                <w:sz w:val="22"/>
                <w:szCs w:val="22"/>
                <w:u w:val="single"/>
                <w:lang w:eastAsia="zh-CN"/>
              </w:rPr>
              <w:t>电信发展局第</w:t>
            </w:r>
            <w:r>
              <w:rPr>
                <w:rFonts w:asciiTheme="minorHAnsi" w:eastAsiaTheme="minorEastAsia" w:hAnsiTheme="minorHAnsi" w:cstheme="minorHAnsi" w:hint="eastAsia"/>
                <w:sz w:val="22"/>
                <w:szCs w:val="22"/>
                <w:u w:val="single"/>
                <w:lang w:eastAsia="zh-CN"/>
              </w:rPr>
              <w:t>8</w:t>
            </w:r>
            <w:r w:rsidRPr="009814D6">
              <w:rPr>
                <w:rFonts w:asciiTheme="minorHAnsi" w:eastAsiaTheme="minorEastAsia" w:hAnsiTheme="minorHAnsi" w:cstheme="minorHAnsi"/>
                <w:sz w:val="22"/>
                <w:szCs w:val="22"/>
                <w:u w:val="single"/>
                <w:lang w:eastAsia="zh-CN"/>
              </w:rPr>
              <w:t>/2</w:t>
            </w:r>
            <w:r>
              <w:rPr>
                <w:rFonts w:asciiTheme="minorHAnsi" w:eastAsiaTheme="minorEastAsia" w:hAnsiTheme="minorHAnsi" w:cstheme="minorHAnsi" w:hint="eastAsia"/>
                <w:sz w:val="22"/>
                <w:szCs w:val="22"/>
                <w:u w:val="single"/>
                <w:lang w:eastAsia="zh-CN"/>
              </w:rPr>
              <w:t>号课题联系人</w:t>
            </w:r>
            <w:r>
              <w:rPr>
                <w:rFonts w:asciiTheme="minorHAnsi" w:eastAsiaTheme="minorEastAsia" w:hAnsiTheme="minorHAnsi" w:cstheme="minorHAnsi" w:hint="eastAsia"/>
                <w:sz w:val="22"/>
                <w:szCs w:val="22"/>
                <w:lang w:eastAsia="zh-CN"/>
              </w:rPr>
              <w:t>，</w:t>
            </w:r>
            <w:r w:rsidR="00BA63DE" w:rsidRPr="009814D6">
              <w:rPr>
                <w:rFonts w:asciiTheme="minorHAnsi" w:eastAsiaTheme="minorEastAsia" w:hAnsiTheme="minorHAnsi" w:cstheme="minorHAnsi"/>
                <w:sz w:val="22"/>
                <w:szCs w:val="22"/>
                <w:lang w:val="en-US"/>
              </w:rPr>
              <w:t>Orhan Osmani</w:t>
            </w:r>
            <w:r>
              <w:rPr>
                <w:rFonts w:asciiTheme="minorHAnsi" w:eastAsiaTheme="minorEastAsia" w:hAnsiTheme="minorHAnsi" w:cstheme="minorHAnsi" w:hint="eastAsia"/>
                <w:sz w:val="22"/>
                <w:szCs w:val="22"/>
                <w:lang w:val="en-US" w:eastAsia="zh-CN"/>
              </w:rPr>
              <w:t>先生，</w:t>
            </w:r>
            <w:r w:rsidR="00BA63DE" w:rsidRPr="009814D6">
              <w:rPr>
                <w:rFonts w:asciiTheme="minorHAnsi" w:eastAsiaTheme="minorEastAsia" w:hAnsiTheme="minorHAnsi" w:cstheme="minorHAnsi"/>
                <w:sz w:val="22"/>
                <w:szCs w:val="22"/>
                <w:lang w:val="en-US"/>
              </w:rPr>
              <w:t>BDT/PKM/LSE</w:t>
            </w:r>
            <w:bookmarkEnd w:id="18"/>
          </w:p>
          <w:p w:rsidR="002F570F" w:rsidRPr="00FE6C65" w:rsidRDefault="0016596E" w:rsidP="00BA63DE">
            <w:pPr>
              <w:pStyle w:val="CEONormal"/>
              <w:spacing w:before="60" w:after="0"/>
              <w:ind w:left="360"/>
              <w:rPr>
                <w:rFonts w:asciiTheme="minorHAnsi" w:eastAsiaTheme="minorEastAsia" w:hAnsiTheme="minorHAnsi" w:cstheme="minorHAnsi"/>
                <w:sz w:val="22"/>
                <w:szCs w:val="22"/>
                <w:lang w:eastAsia="zh-CN"/>
              </w:rPr>
            </w:pPr>
            <w:bookmarkStart w:id="19" w:name="lt_pId061"/>
            <w:r>
              <w:rPr>
                <w:rFonts w:asciiTheme="minorHAnsi" w:eastAsiaTheme="minorEastAsia" w:hAnsiTheme="minorHAnsi" w:cstheme="minorHAnsi"/>
                <w:sz w:val="22"/>
                <w:szCs w:val="22"/>
                <w:lang w:val="de-CH" w:eastAsia="zh-CN"/>
              </w:rPr>
              <w:t>电话：</w:t>
            </w:r>
            <w:r w:rsidR="00BA63DE" w:rsidRPr="009814D6">
              <w:rPr>
                <w:rFonts w:asciiTheme="minorHAnsi" w:eastAsiaTheme="minorEastAsia" w:hAnsiTheme="minorHAnsi" w:cstheme="minorHAnsi"/>
                <w:sz w:val="22"/>
                <w:szCs w:val="22"/>
                <w:lang w:val="de-CH" w:eastAsia="zh-CN"/>
              </w:rPr>
              <w:t>+41 22 730 6608</w:t>
            </w:r>
            <w:r>
              <w:rPr>
                <w:rFonts w:asciiTheme="minorHAnsi" w:eastAsiaTheme="minorEastAsia" w:hAnsiTheme="minorHAnsi" w:cstheme="minorHAnsi" w:hint="eastAsia"/>
                <w:sz w:val="22"/>
                <w:szCs w:val="22"/>
                <w:lang w:val="de-CH" w:eastAsia="zh-CN"/>
              </w:rPr>
              <w:t>，</w:t>
            </w:r>
            <w:r>
              <w:rPr>
                <w:rFonts w:asciiTheme="minorHAnsi" w:eastAsiaTheme="minorEastAsia" w:hAnsiTheme="minorHAnsi" w:cstheme="minorHAnsi"/>
                <w:sz w:val="22"/>
                <w:szCs w:val="22"/>
                <w:lang w:val="de-CH" w:eastAsia="zh-CN"/>
              </w:rPr>
              <w:t>电子邮件：</w:t>
            </w:r>
            <w:hyperlink r:id="rId18" w:history="1">
              <w:r w:rsidR="00BA63DE" w:rsidRPr="009814D6">
                <w:rPr>
                  <w:rStyle w:val="Hyperlink"/>
                  <w:rFonts w:asciiTheme="minorHAnsi" w:eastAsiaTheme="minorEastAsia" w:hAnsiTheme="minorHAnsi" w:cstheme="minorHAnsi"/>
                  <w:sz w:val="22"/>
                  <w:szCs w:val="22"/>
                  <w:lang w:val="de-CH" w:eastAsia="zh-CN"/>
                </w:rPr>
                <w:t>orhan.osmani@itu.int</w:t>
              </w:r>
            </w:hyperlink>
            <w:bookmarkEnd w:id="19"/>
          </w:p>
          <w:p w:rsidR="002F570F" w:rsidRPr="00CC2755" w:rsidRDefault="00FB7FBD" w:rsidP="00CC2755">
            <w:pPr>
              <w:pStyle w:val="CEONormal"/>
              <w:spacing w:after="0"/>
              <w:ind w:firstLineChars="200" w:firstLine="440"/>
              <w:rPr>
                <w:rFonts w:asciiTheme="minorHAnsi" w:hAnsiTheme="minorHAnsi" w:cstheme="minorHAnsi"/>
                <w:sz w:val="22"/>
                <w:szCs w:val="22"/>
              </w:rPr>
            </w:pPr>
            <w:r w:rsidRPr="0040725A">
              <w:rPr>
                <w:rFonts w:ascii="Calibri" w:eastAsia="SimSun" w:hAnsi="Calibri" w:cs="Calibri" w:hint="eastAsia"/>
                <w:sz w:val="22"/>
                <w:szCs w:val="22"/>
                <w:lang w:eastAsia="zh-CN"/>
              </w:rPr>
              <w:t>可通过下列网站在线了解有关</w:t>
            </w:r>
            <w:r w:rsidRPr="0040725A">
              <w:rPr>
                <w:rFonts w:ascii="Calibri" w:eastAsia="SimSun" w:hAnsi="Calibri" w:cs="Calibri"/>
                <w:sz w:val="22"/>
                <w:szCs w:val="22"/>
                <w:lang w:eastAsia="zh-CN"/>
              </w:rPr>
              <w:t>ITU-D</w:t>
            </w:r>
            <w:r w:rsidRPr="0040725A">
              <w:rPr>
                <w:rFonts w:ascii="Calibri" w:eastAsia="SimSun" w:hAnsi="Calibri" w:cs="Calibri" w:hint="eastAsia"/>
                <w:sz w:val="22"/>
                <w:szCs w:val="22"/>
                <w:lang w:eastAsia="zh-CN"/>
              </w:rPr>
              <w:t>研究组的更多信息</w:t>
            </w:r>
            <w:r w:rsidR="00E800C0">
              <w:rPr>
                <w:rFonts w:ascii="Calibri" w:eastAsia="SimSun" w:hAnsi="Calibri" w:cs="Calibri" w:hint="eastAsia"/>
                <w:sz w:val="22"/>
                <w:szCs w:val="22"/>
                <w:lang w:eastAsia="zh-CN"/>
              </w:rPr>
              <w:t>：</w:t>
            </w:r>
            <w:r w:rsidR="002F570F" w:rsidRPr="00CC32C4">
              <w:rPr>
                <w:rFonts w:asciiTheme="minorHAnsi" w:hAnsiTheme="minorHAnsi" w:cstheme="minorHAnsi"/>
                <w:sz w:val="22"/>
                <w:szCs w:val="22"/>
              </w:rPr>
              <w:br/>
            </w:r>
            <w:hyperlink r:id="rId19" w:history="1">
              <w:r w:rsidR="002F570F" w:rsidRPr="00CC32C4">
                <w:rPr>
                  <w:rStyle w:val="Hyperlink"/>
                  <w:rFonts w:asciiTheme="minorHAnsi" w:hAnsiTheme="minorHAnsi" w:cstheme="minorHAnsi"/>
                  <w:sz w:val="22"/>
                  <w:szCs w:val="22"/>
                </w:rPr>
                <w:t>http://www.itu.int/ITU-D/study_groups/</w:t>
              </w:r>
            </w:hyperlink>
          </w:p>
        </w:tc>
      </w:tr>
    </w:tbl>
    <w:p w:rsidR="00221FE8" w:rsidRDefault="001A7D3D" w:rsidP="001A7D3D">
      <w:pPr>
        <w:spacing w:before="60" w:afterLines="60" w:after="144" w:line="240" w:lineRule="auto"/>
        <w:jc w:val="center"/>
        <w:rPr>
          <w:rFonts w:asciiTheme="minorHAnsi" w:hAnsiTheme="minorHAnsi" w:cstheme="minorHAnsi"/>
          <w:b/>
          <w:bCs/>
          <w:sz w:val="16"/>
          <w:szCs w:val="16"/>
        </w:rPr>
      </w:pPr>
      <w:r>
        <w:rPr>
          <w:rFonts w:asciiTheme="minorHAnsi" w:hAnsiTheme="minorHAnsi" w:cstheme="minorHAnsi"/>
          <w:szCs w:val="22"/>
        </w:rPr>
        <w:lastRenderedPageBreak/>
        <w:t>__________</w:t>
      </w:r>
      <w:bookmarkStart w:id="20" w:name="_GoBack"/>
      <w:bookmarkEnd w:id="20"/>
    </w:p>
    <w:sectPr w:rsidR="00221FE8" w:rsidSect="00235A29">
      <w:headerReference w:type="default" r:id="rId20"/>
      <w:footerReference w:type="default" r:id="rId21"/>
      <w:footerReference w:type="first" r:id="rId22"/>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24" w:rsidRDefault="00810A24">
      <w:r>
        <w:separator/>
      </w:r>
    </w:p>
    <w:p w:rsidR="00810A24" w:rsidRDefault="00810A24"/>
  </w:endnote>
  <w:endnote w:type="continuationSeparator" w:id="0">
    <w:p w:rsidR="00810A24" w:rsidRDefault="00810A24">
      <w:r>
        <w:continuationSeparator/>
      </w:r>
    </w:p>
    <w:p w:rsidR="00810A24" w:rsidRDefault="0081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24" w:rsidRDefault="00810A24" w:rsidP="0001632D">
    <w:pPr>
      <w:pStyle w:val="Footer"/>
      <w:tabs>
        <w:tab w:val="clear" w:pos="4680"/>
        <w:tab w:val="clear" w:pos="9360"/>
        <w:tab w:val="center" w:pos="5670"/>
        <w:tab w:val="right" w:pos="9498"/>
      </w:tabs>
    </w:pPr>
    <w:r w:rsidRPr="00CC2755">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24" w:rsidRPr="00B67057" w:rsidRDefault="00810A24" w:rsidP="00C61295">
    <w:pPr>
      <w:pStyle w:val="BDTFooter"/>
      <w:rPr>
        <w:rFonts w:eastAsia="Times New Roman" w:cs="Calibri"/>
        <w:color w:val="3E8EDE"/>
      </w:rPr>
    </w:pPr>
    <w:r w:rsidRPr="00B67057">
      <w:rPr>
        <w:rFonts w:eastAsia="Times New Roman" w:cs="Calibri"/>
        <w:color w:val="3E8EDE"/>
      </w:rPr>
      <w:t xml:space="preserve">International Telecommunication Union • Place des Nations • CH-1211 Geneva 20 • Switzerland </w:t>
    </w:r>
    <w:r w:rsidRPr="00B67057">
      <w:rPr>
        <w:rFonts w:eastAsia="Times New Roman" w:cs="Calibri"/>
        <w:color w:val="3E8EDE"/>
      </w:rPr>
      <w:br/>
      <w:t xml:space="preserve">Tel: +41 22 730 5111 • Fax: +41 22 730 5545/730 5484 • </w:t>
    </w:r>
    <w:r>
      <w:rPr>
        <w:rFonts w:eastAsia="Times New Roman" w:cs="Calibri"/>
        <w:color w:val="3E8EDE"/>
      </w:rPr>
      <w:br/>
    </w:r>
    <w:r w:rsidRPr="00B67057">
      <w:rPr>
        <w:rFonts w:eastAsia="Times New Roman" w:cs="Calibri"/>
        <w:color w:val="3E8EDE"/>
      </w:rPr>
      <w:t xml:space="preserve">E-mail: </w:t>
    </w:r>
    <w:hyperlink r:id="rId1" w:history="1">
      <w:r w:rsidRPr="00B67057">
        <w:rPr>
          <w:rFonts w:eastAsia="Times New Roman" w:cs="Calibri"/>
          <w:color w:val="3E8EDE"/>
          <w:u w:val="single"/>
        </w:rPr>
        <w:t>bdtmail@itu.int</w:t>
      </w:r>
    </w:hyperlink>
    <w:r w:rsidRPr="00B67057">
      <w:rPr>
        <w:rFonts w:eastAsia="Times New Roman" w:cs="Calibri"/>
        <w:color w:val="3E8EDE"/>
      </w:rPr>
      <w:t xml:space="preserve"> • </w:t>
    </w:r>
    <w:hyperlink r:id="rId2" w:history="1">
      <w:r w:rsidRPr="00B67057">
        <w:rPr>
          <w:rFonts w:eastAsia="Times New Roman" w:cs="Calibri"/>
          <w:color w:val="3E8EDE"/>
          <w:u w:val="single"/>
        </w:rPr>
        <w:t>www.itu.int/itu-d</w:t>
      </w:r>
    </w:hyperlink>
    <w:r w:rsidRPr="00B67057">
      <w:rPr>
        <w:rFonts w:eastAsia="Times New Roman" w:cs="Calibri"/>
        <w:color w:val="3E8EDE"/>
      </w:rPr>
      <w:t xml:space="preserve"> • </w:t>
    </w:r>
    <w:hyperlink r:id="rId3" w:history="1">
      <w:r w:rsidRPr="00B67057">
        <w:rPr>
          <w:rFonts w:eastAsia="Times New Roman" w:cs="Calibri"/>
          <w:color w:val="3E8EDE"/>
          <w:u w:val="single"/>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24" w:rsidRDefault="00810A24">
      <w:r>
        <w:t>____________________</w:t>
      </w:r>
    </w:p>
    <w:p w:rsidR="00810A24" w:rsidRDefault="00810A24"/>
  </w:footnote>
  <w:footnote w:type="continuationSeparator" w:id="0">
    <w:p w:rsidR="00810A24" w:rsidRDefault="00810A24">
      <w:r>
        <w:continuationSeparator/>
      </w:r>
    </w:p>
    <w:p w:rsidR="00810A24" w:rsidRDefault="00810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24" w:rsidRPr="00CC2755" w:rsidRDefault="00810A24" w:rsidP="00B025AD">
    <w:pPr>
      <w:jc w:val="center"/>
      <w:rPr>
        <w:iCs/>
        <w:sz w:val="18"/>
        <w:szCs w:val="18"/>
      </w:rPr>
    </w:pPr>
    <w:r w:rsidRPr="00CC2755">
      <w:rPr>
        <w:iCs/>
        <w:sz w:val="18"/>
        <w:szCs w:val="18"/>
      </w:rPr>
      <w:fldChar w:fldCharType="begin"/>
    </w:r>
    <w:r w:rsidRPr="00CC2755">
      <w:rPr>
        <w:iCs/>
        <w:sz w:val="18"/>
        <w:szCs w:val="18"/>
      </w:rPr>
      <w:instrText xml:space="preserve"> PAGE  \* MERGEFORMAT </w:instrText>
    </w:r>
    <w:r w:rsidRPr="00CC2755">
      <w:rPr>
        <w:iCs/>
        <w:sz w:val="18"/>
        <w:szCs w:val="18"/>
      </w:rPr>
      <w:fldChar w:fldCharType="separate"/>
    </w:r>
    <w:r w:rsidR="001A7D3D">
      <w:rPr>
        <w:iCs/>
        <w:noProof/>
        <w:sz w:val="18"/>
        <w:szCs w:val="18"/>
      </w:rPr>
      <w:t>3</w:t>
    </w:r>
    <w:r w:rsidRPr="00CC2755">
      <w:rPr>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8.85pt;height:8.85pt" o:bullet="t">
        <v:imagedata r:id="rId1" o:title="BD10267_"/>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7BAABC92">
      <w:start w:val="1"/>
      <w:numFmt w:val="decimal"/>
      <w:pStyle w:val="CEOIndent1-123"/>
      <w:lvlText w:val="%1."/>
      <w:lvlJc w:val="left"/>
      <w:pPr>
        <w:tabs>
          <w:tab w:val="num" w:pos="927"/>
        </w:tabs>
        <w:ind w:left="927" w:hanging="360"/>
      </w:pPr>
      <w:rPr>
        <w:rFonts w:ascii="Verdana" w:hAnsi="Verdana" w:hint="default"/>
        <w:b w:val="0"/>
        <w:i w:val="0"/>
        <w:sz w:val="18"/>
      </w:rPr>
    </w:lvl>
    <w:lvl w:ilvl="1" w:tplc="E182CADE">
      <w:start w:val="1"/>
      <w:numFmt w:val="lowerLetter"/>
      <w:lvlText w:val="%2."/>
      <w:lvlJc w:val="left"/>
      <w:pPr>
        <w:tabs>
          <w:tab w:val="num" w:pos="1440"/>
        </w:tabs>
        <w:ind w:left="1440" w:hanging="360"/>
      </w:pPr>
    </w:lvl>
    <w:lvl w:ilvl="2" w:tplc="243C9B8E">
      <w:start w:val="1"/>
      <w:numFmt w:val="lowerRoman"/>
      <w:lvlText w:val="%3."/>
      <w:lvlJc w:val="right"/>
      <w:pPr>
        <w:tabs>
          <w:tab w:val="num" w:pos="2160"/>
        </w:tabs>
        <w:ind w:left="2160" w:hanging="180"/>
      </w:pPr>
    </w:lvl>
    <w:lvl w:ilvl="3" w:tplc="0FB8772C">
      <w:start w:val="1"/>
      <w:numFmt w:val="decimal"/>
      <w:lvlText w:val="%4."/>
      <w:lvlJc w:val="left"/>
      <w:pPr>
        <w:tabs>
          <w:tab w:val="num" w:pos="2880"/>
        </w:tabs>
        <w:ind w:left="2880" w:hanging="360"/>
      </w:pPr>
      <w:rPr>
        <w:rFonts w:hint="default"/>
        <w:b w:val="0"/>
        <w:i w:val="0"/>
        <w:sz w:val="18"/>
      </w:rPr>
    </w:lvl>
    <w:lvl w:ilvl="4" w:tplc="55168A0A" w:tentative="1">
      <w:start w:val="1"/>
      <w:numFmt w:val="lowerLetter"/>
      <w:lvlText w:val="%5."/>
      <w:lvlJc w:val="left"/>
      <w:pPr>
        <w:tabs>
          <w:tab w:val="num" w:pos="3600"/>
        </w:tabs>
        <w:ind w:left="3600" w:hanging="360"/>
      </w:pPr>
    </w:lvl>
    <w:lvl w:ilvl="5" w:tplc="119A91DA" w:tentative="1">
      <w:start w:val="1"/>
      <w:numFmt w:val="lowerRoman"/>
      <w:lvlText w:val="%6."/>
      <w:lvlJc w:val="right"/>
      <w:pPr>
        <w:tabs>
          <w:tab w:val="num" w:pos="4320"/>
        </w:tabs>
        <w:ind w:left="4320" w:hanging="180"/>
      </w:pPr>
    </w:lvl>
    <w:lvl w:ilvl="6" w:tplc="CCA0A7F4" w:tentative="1">
      <w:start w:val="1"/>
      <w:numFmt w:val="decimal"/>
      <w:lvlText w:val="%7."/>
      <w:lvlJc w:val="left"/>
      <w:pPr>
        <w:tabs>
          <w:tab w:val="num" w:pos="5040"/>
        </w:tabs>
        <w:ind w:left="5040" w:hanging="360"/>
      </w:pPr>
    </w:lvl>
    <w:lvl w:ilvl="7" w:tplc="E95055BE" w:tentative="1">
      <w:start w:val="1"/>
      <w:numFmt w:val="lowerLetter"/>
      <w:lvlText w:val="%8."/>
      <w:lvlJc w:val="left"/>
      <w:pPr>
        <w:tabs>
          <w:tab w:val="num" w:pos="5760"/>
        </w:tabs>
        <w:ind w:left="5760" w:hanging="360"/>
      </w:pPr>
    </w:lvl>
    <w:lvl w:ilvl="8" w:tplc="EA9CFCC6" w:tentative="1">
      <w:start w:val="1"/>
      <w:numFmt w:val="lowerRoman"/>
      <w:lvlText w:val="%9."/>
      <w:lvlJc w:val="right"/>
      <w:pPr>
        <w:tabs>
          <w:tab w:val="num" w:pos="6480"/>
        </w:tabs>
        <w:ind w:left="6480" w:hanging="180"/>
      </w:pPr>
    </w:lvl>
  </w:abstractNum>
  <w:abstractNum w:abstractNumId="5" w15:restartNumberingAfterBreak="0">
    <w:nsid w:val="06035AEE"/>
    <w:multiLevelType w:val="hybridMultilevel"/>
    <w:tmpl w:val="40D6E360"/>
    <w:lvl w:ilvl="0" w:tplc="B7BA0A96">
      <w:start w:val="1"/>
      <w:numFmt w:val="bullet"/>
      <w:lvlText w:val=""/>
      <w:lvlJc w:val="left"/>
      <w:pPr>
        <w:ind w:left="720" w:hanging="360"/>
      </w:pPr>
      <w:rPr>
        <w:rFonts w:ascii="Symbol" w:hAnsi="Symbol" w:hint="default"/>
      </w:rPr>
    </w:lvl>
    <w:lvl w:ilvl="1" w:tplc="6B806B8A" w:tentative="1">
      <w:start w:val="1"/>
      <w:numFmt w:val="bullet"/>
      <w:lvlText w:val="o"/>
      <w:lvlJc w:val="left"/>
      <w:pPr>
        <w:ind w:left="1440" w:hanging="360"/>
      </w:pPr>
      <w:rPr>
        <w:rFonts w:ascii="Courier New" w:hAnsi="Courier New" w:cs="Courier New" w:hint="default"/>
      </w:rPr>
    </w:lvl>
    <w:lvl w:ilvl="2" w:tplc="0F48BF20" w:tentative="1">
      <w:start w:val="1"/>
      <w:numFmt w:val="bullet"/>
      <w:lvlText w:val=""/>
      <w:lvlJc w:val="left"/>
      <w:pPr>
        <w:ind w:left="2160" w:hanging="360"/>
      </w:pPr>
      <w:rPr>
        <w:rFonts w:ascii="Wingdings" w:hAnsi="Wingdings" w:hint="default"/>
      </w:rPr>
    </w:lvl>
    <w:lvl w:ilvl="3" w:tplc="DCFE76CA" w:tentative="1">
      <w:start w:val="1"/>
      <w:numFmt w:val="bullet"/>
      <w:lvlText w:val=""/>
      <w:lvlJc w:val="left"/>
      <w:pPr>
        <w:ind w:left="2880" w:hanging="360"/>
      </w:pPr>
      <w:rPr>
        <w:rFonts w:ascii="Symbol" w:hAnsi="Symbol" w:hint="default"/>
      </w:rPr>
    </w:lvl>
    <w:lvl w:ilvl="4" w:tplc="C130005A" w:tentative="1">
      <w:start w:val="1"/>
      <w:numFmt w:val="bullet"/>
      <w:lvlText w:val="o"/>
      <w:lvlJc w:val="left"/>
      <w:pPr>
        <w:ind w:left="3600" w:hanging="360"/>
      </w:pPr>
      <w:rPr>
        <w:rFonts w:ascii="Courier New" w:hAnsi="Courier New" w:cs="Courier New" w:hint="default"/>
      </w:rPr>
    </w:lvl>
    <w:lvl w:ilvl="5" w:tplc="FCE2ECB8" w:tentative="1">
      <w:start w:val="1"/>
      <w:numFmt w:val="bullet"/>
      <w:lvlText w:val=""/>
      <w:lvlJc w:val="left"/>
      <w:pPr>
        <w:ind w:left="4320" w:hanging="360"/>
      </w:pPr>
      <w:rPr>
        <w:rFonts w:ascii="Wingdings" w:hAnsi="Wingdings" w:hint="default"/>
      </w:rPr>
    </w:lvl>
    <w:lvl w:ilvl="6" w:tplc="D3CEFED2" w:tentative="1">
      <w:start w:val="1"/>
      <w:numFmt w:val="bullet"/>
      <w:lvlText w:val=""/>
      <w:lvlJc w:val="left"/>
      <w:pPr>
        <w:ind w:left="5040" w:hanging="360"/>
      </w:pPr>
      <w:rPr>
        <w:rFonts w:ascii="Symbol" w:hAnsi="Symbol" w:hint="default"/>
      </w:rPr>
    </w:lvl>
    <w:lvl w:ilvl="7" w:tplc="60B20A28" w:tentative="1">
      <w:start w:val="1"/>
      <w:numFmt w:val="bullet"/>
      <w:lvlText w:val="o"/>
      <w:lvlJc w:val="left"/>
      <w:pPr>
        <w:ind w:left="5760" w:hanging="360"/>
      </w:pPr>
      <w:rPr>
        <w:rFonts w:ascii="Courier New" w:hAnsi="Courier New" w:cs="Courier New" w:hint="default"/>
      </w:rPr>
    </w:lvl>
    <w:lvl w:ilvl="8" w:tplc="E2DA7D26" w:tentative="1">
      <w:start w:val="1"/>
      <w:numFmt w:val="bullet"/>
      <w:lvlText w:val=""/>
      <w:lvlJc w:val="left"/>
      <w:pPr>
        <w:ind w:left="6480" w:hanging="360"/>
      </w:pPr>
      <w:rPr>
        <w:rFonts w:ascii="Wingdings" w:hAnsi="Wingdings" w:hint="default"/>
      </w:rPr>
    </w:lvl>
  </w:abstractNum>
  <w:abstractNum w:abstractNumId="6" w15:restartNumberingAfterBreak="0">
    <w:nsid w:val="0BAD2384"/>
    <w:multiLevelType w:val="hybridMultilevel"/>
    <w:tmpl w:val="3228AFFC"/>
    <w:lvl w:ilvl="0" w:tplc="74B6E378">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1B8E7F6C" w:tentative="1">
      <w:start w:val="1"/>
      <w:numFmt w:val="bullet"/>
      <w:lvlText w:val="o"/>
      <w:lvlJc w:val="left"/>
      <w:pPr>
        <w:tabs>
          <w:tab w:val="num" w:pos="2007"/>
        </w:tabs>
        <w:ind w:left="2007" w:hanging="360"/>
      </w:pPr>
      <w:rPr>
        <w:rFonts w:ascii="Courier New" w:hAnsi="Courier New" w:cs="Courier New" w:hint="default"/>
      </w:rPr>
    </w:lvl>
    <w:lvl w:ilvl="2" w:tplc="AFC25746" w:tentative="1">
      <w:start w:val="1"/>
      <w:numFmt w:val="bullet"/>
      <w:lvlText w:val=""/>
      <w:lvlJc w:val="left"/>
      <w:pPr>
        <w:tabs>
          <w:tab w:val="num" w:pos="2727"/>
        </w:tabs>
        <w:ind w:left="2727" w:hanging="360"/>
      </w:pPr>
      <w:rPr>
        <w:rFonts w:ascii="Wingdings" w:hAnsi="Wingdings" w:hint="default"/>
      </w:rPr>
    </w:lvl>
    <w:lvl w:ilvl="3" w:tplc="7B3E89A0" w:tentative="1">
      <w:start w:val="1"/>
      <w:numFmt w:val="bullet"/>
      <w:lvlText w:val=""/>
      <w:lvlJc w:val="left"/>
      <w:pPr>
        <w:tabs>
          <w:tab w:val="num" w:pos="3447"/>
        </w:tabs>
        <w:ind w:left="3447" w:hanging="360"/>
      </w:pPr>
      <w:rPr>
        <w:rFonts w:ascii="Symbol" w:hAnsi="Symbol" w:hint="default"/>
      </w:rPr>
    </w:lvl>
    <w:lvl w:ilvl="4" w:tplc="22A479FE" w:tentative="1">
      <w:start w:val="1"/>
      <w:numFmt w:val="bullet"/>
      <w:lvlText w:val="o"/>
      <w:lvlJc w:val="left"/>
      <w:pPr>
        <w:tabs>
          <w:tab w:val="num" w:pos="4167"/>
        </w:tabs>
        <w:ind w:left="4167" w:hanging="360"/>
      </w:pPr>
      <w:rPr>
        <w:rFonts w:ascii="Courier New" w:hAnsi="Courier New" w:cs="Courier New" w:hint="default"/>
      </w:rPr>
    </w:lvl>
    <w:lvl w:ilvl="5" w:tplc="8EA494E0" w:tentative="1">
      <w:start w:val="1"/>
      <w:numFmt w:val="bullet"/>
      <w:lvlText w:val=""/>
      <w:lvlJc w:val="left"/>
      <w:pPr>
        <w:tabs>
          <w:tab w:val="num" w:pos="4887"/>
        </w:tabs>
        <w:ind w:left="4887" w:hanging="360"/>
      </w:pPr>
      <w:rPr>
        <w:rFonts w:ascii="Wingdings" w:hAnsi="Wingdings" w:hint="default"/>
      </w:rPr>
    </w:lvl>
    <w:lvl w:ilvl="6" w:tplc="E264DAC4" w:tentative="1">
      <w:start w:val="1"/>
      <w:numFmt w:val="bullet"/>
      <w:lvlText w:val=""/>
      <w:lvlJc w:val="left"/>
      <w:pPr>
        <w:tabs>
          <w:tab w:val="num" w:pos="5607"/>
        </w:tabs>
        <w:ind w:left="5607" w:hanging="360"/>
      </w:pPr>
      <w:rPr>
        <w:rFonts w:ascii="Symbol" w:hAnsi="Symbol" w:hint="default"/>
      </w:rPr>
    </w:lvl>
    <w:lvl w:ilvl="7" w:tplc="544EA678" w:tentative="1">
      <w:start w:val="1"/>
      <w:numFmt w:val="bullet"/>
      <w:lvlText w:val="o"/>
      <w:lvlJc w:val="left"/>
      <w:pPr>
        <w:tabs>
          <w:tab w:val="num" w:pos="6327"/>
        </w:tabs>
        <w:ind w:left="6327" w:hanging="360"/>
      </w:pPr>
      <w:rPr>
        <w:rFonts w:ascii="Courier New" w:hAnsi="Courier New" w:cs="Courier New" w:hint="default"/>
      </w:rPr>
    </w:lvl>
    <w:lvl w:ilvl="8" w:tplc="DF86A6B2"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1FE753D"/>
    <w:multiLevelType w:val="hybridMultilevel"/>
    <w:tmpl w:val="964694D0"/>
    <w:lvl w:ilvl="0" w:tplc="FC26EBAC">
      <w:start w:val="1"/>
      <w:numFmt w:val="lowerLetter"/>
      <w:lvlText w:val="%1)"/>
      <w:lvlJc w:val="left"/>
      <w:pPr>
        <w:ind w:left="360" w:hanging="360"/>
      </w:pPr>
      <w:rPr>
        <w:b/>
        <w:bCs/>
      </w:rPr>
    </w:lvl>
    <w:lvl w:ilvl="1" w:tplc="C21AE600">
      <w:start w:val="1"/>
      <w:numFmt w:val="lowerLetter"/>
      <w:lvlText w:val="%2."/>
      <w:lvlJc w:val="left"/>
      <w:pPr>
        <w:ind w:left="1080" w:hanging="360"/>
      </w:pPr>
    </w:lvl>
    <w:lvl w:ilvl="2" w:tplc="14184D66" w:tentative="1">
      <w:start w:val="1"/>
      <w:numFmt w:val="lowerRoman"/>
      <w:lvlText w:val="%3."/>
      <w:lvlJc w:val="right"/>
      <w:pPr>
        <w:ind w:left="1800" w:hanging="180"/>
      </w:pPr>
    </w:lvl>
    <w:lvl w:ilvl="3" w:tplc="AE2AFB3E" w:tentative="1">
      <w:start w:val="1"/>
      <w:numFmt w:val="decimal"/>
      <w:lvlText w:val="%4."/>
      <w:lvlJc w:val="left"/>
      <w:pPr>
        <w:ind w:left="2520" w:hanging="360"/>
      </w:pPr>
    </w:lvl>
    <w:lvl w:ilvl="4" w:tplc="41C6C436" w:tentative="1">
      <w:start w:val="1"/>
      <w:numFmt w:val="lowerLetter"/>
      <w:lvlText w:val="%5."/>
      <w:lvlJc w:val="left"/>
      <w:pPr>
        <w:ind w:left="3240" w:hanging="360"/>
      </w:pPr>
    </w:lvl>
    <w:lvl w:ilvl="5" w:tplc="E0A0F322" w:tentative="1">
      <w:start w:val="1"/>
      <w:numFmt w:val="lowerRoman"/>
      <w:lvlText w:val="%6."/>
      <w:lvlJc w:val="right"/>
      <w:pPr>
        <w:ind w:left="3960" w:hanging="180"/>
      </w:pPr>
    </w:lvl>
    <w:lvl w:ilvl="6" w:tplc="EB804FBC" w:tentative="1">
      <w:start w:val="1"/>
      <w:numFmt w:val="decimal"/>
      <w:lvlText w:val="%7."/>
      <w:lvlJc w:val="left"/>
      <w:pPr>
        <w:ind w:left="4680" w:hanging="360"/>
      </w:pPr>
    </w:lvl>
    <w:lvl w:ilvl="7" w:tplc="69A8C4B6" w:tentative="1">
      <w:start w:val="1"/>
      <w:numFmt w:val="lowerLetter"/>
      <w:lvlText w:val="%8."/>
      <w:lvlJc w:val="left"/>
      <w:pPr>
        <w:ind w:left="5400" w:hanging="360"/>
      </w:pPr>
    </w:lvl>
    <w:lvl w:ilvl="8" w:tplc="07B885F2" w:tentative="1">
      <w:start w:val="1"/>
      <w:numFmt w:val="lowerRoman"/>
      <w:lvlText w:val="%9."/>
      <w:lvlJc w:val="right"/>
      <w:pPr>
        <w:ind w:left="6120" w:hanging="180"/>
      </w:pPr>
    </w:lvl>
  </w:abstractNum>
  <w:abstractNum w:abstractNumId="8" w15:restartNumberingAfterBreak="0">
    <w:nsid w:val="1F385EFF"/>
    <w:multiLevelType w:val="hybridMultilevel"/>
    <w:tmpl w:val="15607CBE"/>
    <w:lvl w:ilvl="0" w:tplc="C778F8BE">
      <w:start w:val="2"/>
      <w:numFmt w:val="bullet"/>
      <w:lvlText w:val="□"/>
      <w:lvlJc w:val="left"/>
      <w:pPr>
        <w:ind w:left="1080" w:hanging="360"/>
      </w:pPr>
      <w:rPr>
        <w:rFonts w:ascii="SimSun" w:eastAsia="SimSun" w:hAnsi="SimSun" w:cs="Calibri" w:hint="eastAsia"/>
      </w:rPr>
    </w:lvl>
    <w:lvl w:ilvl="1" w:tplc="396AE5A2">
      <w:start w:val="1"/>
      <w:numFmt w:val="bullet"/>
      <w:lvlText w:val=""/>
      <w:lvlJc w:val="left"/>
      <w:pPr>
        <w:ind w:left="1240" w:hanging="420"/>
      </w:pPr>
      <w:rPr>
        <w:rFonts w:ascii="Wingdings" w:hAnsi="Wingdings" w:hint="default"/>
      </w:rPr>
    </w:lvl>
    <w:lvl w:ilvl="2" w:tplc="0CDEED26">
      <w:start w:val="1"/>
      <w:numFmt w:val="bullet"/>
      <w:lvlText w:val=""/>
      <w:lvlJc w:val="left"/>
      <w:pPr>
        <w:ind w:left="1660" w:hanging="420"/>
      </w:pPr>
      <w:rPr>
        <w:rFonts w:ascii="Wingdings" w:hAnsi="Wingdings" w:hint="default"/>
      </w:rPr>
    </w:lvl>
    <w:lvl w:ilvl="3" w:tplc="901E4EDA">
      <w:start w:val="1"/>
      <w:numFmt w:val="bullet"/>
      <w:lvlText w:val=""/>
      <w:lvlJc w:val="left"/>
      <w:pPr>
        <w:ind w:left="2080" w:hanging="420"/>
      </w:pPr>
      <w:rPr>
        <w:rFonts w:ascii="Wingdings" w:hAnsi="Wingdings" w:hint="default"/>
      </w:rPr>
    </w:lvl>
    <w:lvl w:ilvl="4" w:tplc="52AE462E">
      <w:start w:val="1"/>
      <w:numFmt w:val="bullet"/>
      <w:lvlText w:val=""/>
      <w:lvlJc w:val="left"/>
      <w:pPr>
        <w:ind w:left="2500" w:hanging="420"/>
      </w:pPr>
      <w:rPr>
        <w:rFonts w:ascii="Wingdings" w:hAnsi="Wingdings" w:hint="default"/>
      </w:rPr>
    </w:lvl>
    <w:lvl w:ilvl="5" w:tplc="D3FCFDF2">
      <w:start w:val="1"/>
      <w:numFmt w:val="bullet"/>
      <w:lvlText w:val=""/>
      <w:lvlJc w:val="left"/>
      <w:pPr>
        <w:ind w:left="2920" w:hanging="420"/>
      </w:pPr>
      <w:rPr>
        <w:rFonts w:ascii="Wingdings" w:hAnsi="Wingdings" w:hint="default"/>
      </w:rPr>
    </w:lvl>
    <w:lvl w:ilvl="6" w:tplc="F1DC32F6">
      <w:start w:val="1"/>
      <w:numFmt w:val="bullet"/>
      <w:lvlText w:val=""/>
      <w:lvlJc w:val="left"/>
      <w:pPr>
        <w:ind w:left="3340" w:hanging="420"/>
      </w:pPr>
      <w:rPr>
        <w:rFonts w:ascii="Wingdings" w:hAnsi="Wingdings" w:hint="default"/>
      </w:rPr>
    </w:lvl>
    <w:lvl w:ilvl="7" w:tplc="5F605EBC">
      <w:start w:val="1"/>
      <w:numFmt w:val="bullet"/>
      <w:lvlText w:val=""/>
      <w:lvlJc w:val="left"/>
      <w:pPr>
        <w:ind w:left="3760" w:hanging="420"/>
      </w:pPr>
      <w:rPr>
        <w:rFonts w:ascii="Wingdings" w:hAnsi="Wingdings" w:hint="default"/>
      </w:rPr>
    </w:lvl>
    <w:lvl w:ilvl="8" w:tplc="EB76ADC8">
      <w:start w:val="1"/>
      <w:numFmt w:val="bullet"/>
      <w:lvlText w:val=""/>
      <w:lvlJc w:val="left"/>
      <w:pPr>
        <w:ind w:left="4180" w:hanging="420"/>
      </w:pPr>
      <w:rPr>
        <w:rFonts w:ascii="Wingdings" w:hAnsi="Wingdings" w:hint="default"/>
      </w:rPr>
    </w:lvl>
  </w:abstractNum>
  <w:abstractNum w:abstractNumId="9" w15:restartNumberingAfterBreak="0">
    <w:nsid w:val="20337A88"/>
    <w:multiLevelType w:val="hybridMultilevel"/>
    <w:tmpl w:val="BB74E0FC"/>
    <w:lvl w:ilvl="0" w:tplc="F5D696CC">
      <w:start w:val="1"/>
      <w:numFmt w:val="bullet"/>
      <w:lvlText w:val=""/>
      <w:lvlJc w:val="left"/>
      <w:pPr>
        <w:ind w:left="360" w:hanging="360"/>
      </w:pPr>
      <w:rPr>
        <w:rFonts w:ascii="Symbol" w:hAnsi="Symbol" w:hint="default"/>
      </w:rPr>
    </w:lvl>
    <w:lvl w:ilvl="1" w:tplc="94E6DA1E" w:tentative="1">
      <w:start w:val="1"/>
      <w:numFmt w:val="bullet"/>
      <w:lvlText w:val="o"/>
      <w:lvlJc w:val="left"/>
      <w:pPr>
        <w:ind w:left="1080" w:hanging="360"/>
      </w:pPr>
      <w:rPr>
        <w:rFonts w:ascii="Courier New" w:hAnsi="Courier New" w:cs="Courier New" w:hint="default"/>
      </w:rPr>
    </w:lvl>
    <w:lvl w:ilvl="2" w:tplc="36A2742C" w:tentative="1">
      <w:start w:val="1"/>
      <w:numFmt w:val="bullet"/>
      <w:lvlText w:val=""/>
      <w:lvlJc w:val="left"/>
      <w:pPr>
        <w:ind w:left="1800" w:hanging="360"/>
      </w:pPr>
      <w:rPr>
        <w:rFonts w:ascii="Wingdings" w:hAnsi="Wingdings" w:hint="default"/>
      </w:rPr>
    </w:lvl>
    <w:lvl w:ilvl="3" w:tplc="54BAD54C" w:tentative="1">
      <w:start w:val="1"/>
      <w:numFmt w:val="bullet"/>
      <w:lvlText w:val=""/>
      <w:lvlJc w:val="left"/>
      <w:pPr>
        <w:ind w:left="2520" w:hanging="360"/>
      </w:pPr>
      <w:rPr>
        <w:rFonts w:ascii="Symbol" w:hAnsi="Symbol" w:hint="default"/>
      </w:rPr>
    </w:lvl>
    <w:lvl w:ilvl="4" w:tplc="7F66E1F4" w:tentative="1">
      <w:start w:val="1"/>
      <w:numFmt w:val="bullet"/>
      <w:lvlText w:val="o"/>
      <w:lvlJc w:val="left"/>
      <w:pPr>
        <w:ind w:left="3240" w:hanging="360"/>
      </w:pPr>
      <w:rPr>
        <w:rFonts w:ascii="Courier New" w:hAnsi="Courier New" w:cs="Courier New" w:hint="default"/>
      </w:rPr>
    </w:lvl>
    <w:lvl w:ilvl="5" w:tplc="F6ACBE48" w:tentative="1">
      <w:start w:val="1"/>
      <w:numFmt w:val="bullet"/>
      <w:lvlText w:val=""/>
      <w:lvlJc w:val="left"/>
      <w:pPr>
        <w:ind w:left="3960" w:hanging="360"/>
      </w:pPr>
      <w:rPr>
        <w:rFonts w:ascii="Wingdings" w:hAnsi="Wingdings" w:hint="default"/>
      </w:rPr>
    </w:lvl>
    <w:lvl w:ilvl="6" w:tplc="8326C236" w:tentative="1">
      <w:start w:val="1"/>
      <w:numFmt w:val="bullet"/>
      <w:lvlText w:val=""/>
      <w:lvlJc w:val="left"/>
      <w:pPr>
        <w:ind w:left="4680" w:hanging="360"/>
      </w:pPr>
      <w:rPr>
        <w:rFonts w:ascii="Symbol" w:hAnsi="Symbol" w:hint="default"/>
      </w:rPr>
    </w:lvl>
    <w:lvl w:ilvl="7" w:tplc="2E56F424" w:tentative="1">
      <w:start w:val="1"/>
      <w:numFmt w:val="bullet"/>
      <w:lvlText w:val="o"/>
      <w:lvlJc w:val="left"/>
      <w:pPr>
        <w:ind w:left="5400" w:hanging="360"/>
      </w:pPr>
      <w:rPr>
        <w:rFonts w:ascii="Courier New" w:hAnsi="Courier New" w:cs="Courier New" w:hint="default"/>
      </w:rPr>
    </w:lvl>
    <w:lvl w:ilvl="8" w:tplc="B8E47736" w:tentative="1">
      <w:start w:val="1"/>
      <w:numFmt w:val="bullet"/>
      <w:lvlText w:val=""/>
      <w:lvlJc w:val="left"/>
      <w:pPr>
        <w:ind w:left="6120" w:hanging="360"/>
      </w:pPr>
      <w:rPr>
        <w:rFonts w:ascii="Wingdings" w:hAnsi="Wingdings" w:hint="default"/>
      </w:rPr>
    </w:lvl>
  </w:abstractNum>
  <w:abstractNum w:abstractNumId="10" w15:restartNumberingAfterBreak="0">
    <w:nsid w:val="21740C03"/>
    <w:multiLevelType w:val="hybridMultilevel"/>
    <w:tmpl w:val="CFC06F38"/>
    <w:lvl w:ilvl="0" w:tplc="BC327970">
      <w:start w:val="1"/>
      <w:numFmt w:val="bullet"/>
      <w:lvlText w:val=""/>
      <w:lvlJc w:val="left"/>
      <w:pPr>
        <w:ind w:left="360" w:hanging="360"/>
      </w:pPr>
      <w:rPr>
        <w:rFonts w:ascii="Symbol" w:hAnsi="Symbol" w:hint="default"/>
      </w:rPr>
    </w:lvl>
    <w:lvl w:ilvl="1" w:tplc="51DCEC48" w:tentative="1">
      <w:start w:val="1"/>
      <w:numFmt w:val="bullet"/>
      <w:lvlText w:val="o"/>
      <w:lvlJc w:val="left"/>
      <w:pPr>
        <w:ind w:left="1080" w:hanging="360"/>
      </w:pPr>
      <w:rPr>
        <w:rFonts w:ascii="Courier New" w:hAnsi="Courier New" w:cs="Courier New" w:hint="default"/>
      </w:rPr>
    </w:lvl>
    <w:lvl w:ilvl="2" w:tplc="2B84C5EC" w:tentative="1">
      <w:start w:val="1"/>
      <w:numFmt w:val="bullet"/>
      <w:lvlText w:val=""/>
      <w:lvlJc w:val="left"/>
      <w:pPr>
        <w:ind w:left="1800" w:hanging="360"/>
      </w:pPr>
      <w:rPr>
        <w:rFonts w:ascii="Wingdings" w:hAnsi="Wingdings" w:hint="default"/>
      </w:rPr>
    </w:lvl>
    <w:lvl w:ilvl="3" w:tplc="6B64788A" w:tentative="1">
      <w:start w:val="1"/>
      <w:numFmt w:val="bullet"/>
      <w:lvlText w:val=""/>
      <w:lvlJc w:val="left"/>
      <w:pPr>
        <w:ind w:left="2520" w:hanging="360"/>
      </w:pPr>
      <w:rPr>
        <w:rFonts w:ascii="Symbol" w:hAnsi="Symbol" w:hint="default"/>
      </w:rPr>
    </w:lvl>
    <w:lvl w:ilvl="4" w:tplc="EBD266E0" w:tentative="1">
      <w:start w:val="1"/>
      <w:numFmt w:val="bullet"/>
      <w:lvlText w:val="o"/>
      <w:lvlJc w:val="left"/>
      <w:pPr>
        <w:ind w:left="3240" w:hanging="360"/>
      </w:pPr>
      <w:rPr>
        <w:rFonts w:ascii="Courier New" w:hAnsi="Courier New" w:cs="Courier New" w:hint="default"/>
      </w:rPr>
    </w:lvl>
    <w:lvl w:ilvl="5" w:tplc="0242FEAE" w:tentative="1">
      <w:start w:val="1"/>
      <w:numFmt w:val="bullet"/>
      <w:lvlText w:val=""/>
      <w:lvlJc w:val="left"/>
      <w:pPr>
        <w:ind w:left="3960" w:hanging="360"/>
      </w:pPr>
      <w:rPr>
        <w:rFonts w:ascii="Wingdings" w:hAnsi="Wingdings" w:hint="default"/>
      </w:rPr>
    </w:lvl>
    <w:lvl w:ilvl="6" w:tplc="EF26193A" w:tentative="1">
      <w:start w:val="1"/>
      <w:numFmt w:val="bullet"/>
      <w:lvlText w:val=""/>
      <w:lvlJc w:val="left"/>
      <w:pPr>
        <w:ind w:left="4680" w:hanging="360"/>
      </w:pPr>
      <w:rPr>
        <w:rFonts w:ascii="Symbol" w:hAnsi="Symbol" w:hint="default"/>
      </w:rPr>
    </w:lvl>
    <w:lvl w:ilvl="7" w:tplc="22AC9462" w:tentative="1">
      <w:start w:val="1"/>
      <w:numFmt w:val="bullet"/>
      <w:lvlText w:val="o"/>
      <w:lvlJc w:val="left"/>
      <w:pPr>
        <w:ind w:left="5400" w:hanging="360"/>
      </w:pPr>
      <w:rPr>
        <w:rFonts w:ascii="Courier New" w:hAnsi="Courier New" w:cs="Courier New" w:hint="default"/>
      </w:rPr>
    </w:lvl>
    <w:lvl w:ilvl="8" w:tplc="F7C60542" w:tentative="1">
      <w:start w:val="1"/>
      <w:numFmt w:val="bullet"/>
      <w:lvlText w:val=""/>
      <w:lvlJc w:val="left"/>
      <w:pPr>
        <w:ind w:left="6120" w:hanging="360"/>
      </w:pPr>
      <w:rPr>
        <w:rFonts w:ascii="Wingdings" w:hAnsi="Wingdings" w:hint="default"/>
      </w:rPr>
    </w:lvl>
  </w:abstractNum>
  <w:abstractNum w:abstractNumId="11" w15:restartNumberingAfterBreak="0">
    <w:nsid w:val="228F015B"/>
    <w:multiLevelType w:val="hybridMultilevel"/>
    <w:tmpl w:val="C90C8992"/>
    <w:lvl w:ilvl="0" w:tplc="4D7280F6">
      <w:start w:val="2"/>
      <w:numFmt w:val="lowerLetter"/>
      <w:lvlText w:val="%1)"/>
      <w:lvlJc w:val="left"/>
      <w:pPr>
        <w:ind w:left="720" w:hanging="360"/>
      </w:pPr>
      <w:rPr>
        <w:rFonts w:hint="default"/>
        <w:b/>
        <w:bCs/>
        <w:u w:val="none"/>
      </w:rPr>
    </w:lvl>
    <w:lvl w:ilvl="1" w:tplc="E0A4748E" w:tentative="1">
      <w:start w:val="1"/>
      <w:numFmt w:val="lowerLetter"/>
      <w:lvlText w:val="%2."/>
      <w:lvlJc w:val="left"/>
      <w:pPr>
        <w:ind w:left="1440" w:hanging="360"/>
      </w:pPr>
    </w:lvl>
    <w:lvl w:ilvl="2" w:tplc="DECE14FE" w:tentative="1">
      <w:start w:val="1"/>
      <w:numFmt w:val="lowerRoman"/>
      <w:lvlText w:val="%3."/>
      <w:lvlJc w:val="right"/>
      <w:pPr>
        <w:ind w:left="2160" w:hanging="180"/>
      </w:pPr>
    </w:lvl>
    <w:lvl w:ilvl="3" w:tplc="9402B7E0" w:tentative="1">
      <w:start w:val="1"/>
      <w:numFmt w:val="decimal"/>
      <w:lvlText w:val="%4."/>
      <w:lvlJc w:val="left"/>
      <w:pPr>
        <w:ind w:left="2880" w:hanging="360"/>
      </w:pPr>
    </w:lvl>
    <w:lvl w:ilvl="4" w:tplc="AF3884DA" w:tentative="1">
      <w:start w:val="1"/>
      <w:numFmt w:val="lowerLetter"/>
      <w:lvlText w:val="%5."/>
      <w:lvlJc w:val="left"/>
      <w:pPr>
        <w:ind w:left="3600" w:hanging="360"/>
      </w:pPr>
    </w:lvl>
    <w:lvl w:ilvl="5" w:tplc="1032BC0E" w:tentative="1">
      <w:start w:val="1"/>
      <w:numFmt w:val="lowerRoman"/>
      <w:lvlText w:val="%6."/>
      <w:lvlJc w:val="right"/>
      <w:pPr>
        <w:ind w:left="4320" w:hanging="180"/>
      </w:pPr>
    </w:lvl>
    <w:lvl w:ilvl="6" w:tplc="EDF8C936" w:tentative="1">
      <w:start w:val="1"/>
      <w:numFmt w:val="decimal"/>
      <w:lvlText w:val="%7."/>
      <w:lvlJc w:val="left"/>
      <w:pPr>
        <w:ind w:left="5040" w:hanging="360"/>
      </w:pPr>
    </w:lvl>
    <w:lvl w:ilvl="7" w:tplc="9906EBC0" w:tentative="1">
      <w:start w:val="1"/>
      <w:numFmt w:val="lowerLetter"/>
      <w:lvlText w:val="%8."/>
      <w:lvlJc w:val="left"/>
      <w:pPr>
        <w:ind w:left="5760" w:hanging="360"/>
      </w:pPr>
    </w:lvl>
    <w:lvl w:ilvl="8" w:tplc="D2F4922A" w:tentative="1">
      <w:start w:val="1"/>
      <w:numFmt w:val="lowerRoman"/>
      <w:lvlText w:val="%9."/>
      <w:lvlJc w:val="right"/>
      <w:pPr>
        <w:ind w:left="6480" w:hanging="180"/>
      </w:pPr>
    </w:lvl>
  </w:abstractNum>
  <w:abstractNum w:abstractNumId="12" w15:restartNumberingAfterBreak="0">
    <w:nsid w:val="27594584"/>
    <w:multiLevelType w:val="hybridMultilevel"/>
    <w:tmpl w:val="83FE1448"/>
    <w:lvl w:ilvl="0" w:tplc="0FDA87EE">
      <w:start w:val="1"/>
      <w:numFmt w:val="lowerLetter"/>
      <w:lvlText w:val="%1)"/>
      <w:lvlJc w:val="left"/>
      <w:pPr>
        <w:ind w:left="360" w:hanging="360"/>
      </w:pPr>
      <w:rPr>
        <w:b/>
        <w:bCs/>
      </w:rPr>
    </w:lvl>
    <w:lvl w:ilvl="1" w:tplc="573C2256">
      <w:start w:val="1"/>
      <w:numFmt w:val="lowerLetter"/>
      <w:lvlText w:val="%2."/>
      <w:lvlJc w:val="left"/>
      <w:pPr>
        <w:ind w:left="1080" w:hanging="360"/>
      </w:pPr>
    </w:lvl>
    <w:lvl w:ilvl="2" w:tplc="A888155E" w:tentative="1">
      <w:start w:val="1"/>
      <w:numFmt w:val="lowerRoman"/>
      <w:lvlText w:val="%3."/>
      <w:lvlJc w:val="right"/>
      <w:pPr>
        <w:ind w:left="1800" w:hanging="180"/>
      </w:pPr>
    </w:lvl>
    <w:lvl w:ilvl="3" w:tplc="2796FCF8" w:tentative="1">
      <w:start w:val="1"/>
      <w:numFmt w:val="decimal"/>
      <w:lvlText w:val="%4."/>
      <w:lvlJc w:val="left"/>
      <w:pPr>
        <w:ind w:left="2520" w:hanging="360"/>
      </w:pPr>
    </w:lvl>
    <w:lvl w:ilvl="4" w:tplc="8416C258" w:tentative="1">
      <w:start w:val="1"/>
      <w:numFmt w:val="lowerLetter"/>
      <w:lvlText w:val="%5."/>
      <w:lvlJc w:val="left"/>
      <w:pPr>
        <w:ind w:left="3240" w:hanging="360"/>
      </w:pPr>
    </w:lvl>
    <w:lvl w:ilvl="5" w:tplc="2A9CE9C8" w:tentative="1">
      <w:start w:val="1"/>
      <w:numFmt w:val="lowerRoman"/>
      <w:lvlText w:val="%6."/>
      <w:lvlJc w:val="right"/>
      <w:pPr>
        <w:ind w:left="3960" w:hanging="180"/>
      </w:pPr>
    </w:lvl>
    <w:lvl w:ilvl="6" w:tplc="2ABE3742" w:tentative="1">
      <w:start w:val="1"/>
      <w:numFmt w:val="decimal"/>
      <w:lvlText w:val="%7."/>
      <w:lvlJc w:val="left"/>
      <w:pPr>
        <w:ind w:left="4680" w:hanging="360"/>
      </w:pPr>
    </w:lvl>
    <w:lvl w:ilvl="7" w:tplc="6F78C38E" w:tentative="1">
      <w:start w:val="1"/>
      <w:numFmt w:val="lowerLetter"/>
      <w:lvlText w:val="%8."/>
      <w:lvlJc w:val="left"/>
      <w:pPr>
        <w:ind w:left="5400" w:hanging="360"/>
      </w:pPr>
    </w:lvl>
    <w:lvl w:ilvl="8" w:tplc="CC345B96" w:tentative="1">
      <w:start w:val="1"/>
      <w:numFmt w:val="lowerRoman"/>
      <w:lvlText w:val="%9."/>
      <w:lvlJc w:val="right"/>
      <w:pPr>
        <w:ind w:left="6120" w:hanging="180"/>
      </w:pPr>
    </w:lvl>
  </w:abstractNum>
  <w:abstractNum w:abstractNumId="13" w15:restartNumberingAfterBreak="0">
    <w:nsid w:val="28FF7C6E"/>
    <w:multiLevelType w:val="hybridMultilevel"/>
    <w:tmpl w:val="D1DA13B6"/>
    <w:lvl w:ilvl="0" w:tplc="0B700A8E">
      <w:start w:val="1"/>
      <w:numFmt w:val="decimal"/>
      <w:pStyle w:val="CEOHeading1-Numbered"/>
      <w:lvlText w:val="%1."/>
      <w:lvlJc w:val="left"/>
      <w:pPr>
        <w:tabs>
          <w:tab w:val="num" w:pos="360"/>
        </w:tabs>
        <w:ind w:left="360" w:hanging="360"/>
      </w:pPr>
      <w:rPr>
        <w:rFonts w:hint="default"/>
      </w:rPr>
    </w:lvl>
    <w:lvl w:ilvl="1" w:tplc="316450FE" w:tentative="1">
      <w:start w:val="1"/>
      <w:numFmt w:val="lowerLetter"/>
      <w:lvlText w:val="%2."/>
      <w:lvlJc w:val="left"/>
      <w:pPr>
        <w:tabs>
          <w:tab w:val="num" w:pos="1440"/>
        </w:tabs>
        <w:ind w:left="1440" w:hanging="360"/>
      </w:pPr>
    </w:lvl>
    <w:lvl w:ilvl="2" w:tplc="9D266454" w:tentative="1">
      <w:start w:val="1"/>
      <w:numFmt w:val="lowerRoman"/>
      <w:lvlText w:val="%3."/>
      <w:lvlJc w:val="right"/>
      <w:pPr>
        <w:tabs>
          <w:tab w:val="num" w:pos="2160"/>
        </w:tabs>
        <w:ind w:left="2160" w:hanging="180"/>
      </w:pPr>
    </w:lvl>
    <w:lvl w:ilvl="3" w:tplc="7E923E88" w:tentative="1">
      <w:start w:val="1"/>
      <w:numFmt w:val="decimal"/>
      <w:lvlText w:val="%4."/>
      <w:lvlJc w:val="left"/>
      <w:pPr>
        <w:tabs>
          <w:tab w:val="num" w:pos="2880"/>
        </w:tabs>
        <w:ind w:left="2880" w:hanging="360"/>
      </w:pPr>
    </w:lvl>
    <w:lvl w:ilvl="4" w:tplc="3888459A" w:tentative="1">
      <w:start w:val="1"/>
      <w:numFmt w:val="lowerLetter"/>
      <w:lvlText w:val="%5."/>
      <w:lvlJc w:val="left"/>
      <w:pPr>
        <w:tabs>
          <w:tab w:val="num" w:pos="3600"/>
        </w:tabs>
        <w:ind w:left="3600" w:hanging="360"/>
      </w:pPr>
    </w:lvl>
    <w:lvl w:ilvl="5" w:tplc="A48E8DA4" w:tentative="1">
      <w:start w:val="1"/>
      <w:numFmt w:val="lowerRoman"/>
      <w:lvlText w:val="%6."/>
      <w:lvlJc w:val="right"/>
      <w:pPr>
        <w:tabs>
          <w:tab w:val="num" w:pos="4320"/>
        </w:tabs>
        <w:ind w:left="4320" w:hanging="180"/>
      </w:pPr>
    </w:lvl>
    <w:lvl w:ilvl="6" w:tplc="5D8C377C" w:tentative="1">
      <w:start w:val="1"/>
      <w:numFmt w:val="decimal"/>
      <w:lvlText w:val="%7."/>
      <w:lvlJc w:val="left"/>
      <w:pPr>
        <w:tabs>
          <w:tab w:val="num" w:pos="5040"/>
        </w:tabs>
        <w:ind w:left="5040" w:hanging="360"/>
      </w:pPr>
    </w:lvl>
    <w:lvl w:ilvl="7" w:tplc="2076D126" w:tentative="1">
      <w:start w:val="1"/>
      <w:numFmt w:val="lowerLetter"/>
      <w:lvlText w:val="%8."/>
      <w:lvlJc w:val="left"/>
      <w:pPr>
        <w:tabs>
          <w:tab w:val="num" w:pos="5760"/>
        </w:tabs>
        <w:ind w:left="5760" w:hanging="360"/>
      </w:pPr>
    </w:lvl>
    <w:lvl w:ilvl="8" w:tplc="2C9CD2CA" w:tentative="1">
      <w:start w:val="1"/>
      <w:numFmt w:val="lowerRoman"/>
      <w:lvlText w:val="%9."/>
      <w:lvlJc w:val="right"/>
      <w:pPr>
        <w:tabs>
          <w:tab w:val="num" w:pos="6480"/>
        </w:tabs>
        <w:ind w:left="6480" w:hanging="180"/>
      </w:pPr>
    </w:lvl>
  </w:abstractNum>
  <w:abstractNum w:abstractNumId="14" w15:restartNumberingAfterBreak="0">
    <w:nsid w:val="2AD84F63"/>
    <w:multiLevelType w:val="hybridMultilevel"/>
    <w:tmpl w:val="BB62365C"/>
    <w:lvl w:ilvl="0" w:tplc="B024CE7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01D8F"/>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341E2DA1"/>
    <w:multiLevelType w:val="multilevel"/>
    <w:tmpl w:val="10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5D1554C"/>
    <w:multiLevelType w:val="hybridMultilevel"/>
    <w:tmpl w:val="F62469F4"/>
    <w:lvl w:ilvl="0" w:tplc="CA8CD7B0">
      <w:start w:val="1"/>
      <w:numFmt w:val="bullet"/>
      <w:pStyle w:val="CEOindent-endash"/>
      <w:lvlText w:val="–"/>
      <w:lvlJc w:val="left"/>
      <w:pPr>
        <w:tabs>
          <w:tab w:val="num" w:pos="1134"/>
        </w:tabs>
        <w:ind w:left="1134" w:hanging="360"/>
      </w:pPr>
      <w:rPr>
        <w:rFonts w:ascii="Verdana" w:hAnsi="Verdana" w:hint="default"/>
        <w:color w:val="auto"/>
      </w:rPr>
    </w:lvl>
    <w:lvl w:ilvl="1" w:tplc="2E4A1370" w:tentative="1">
      <w:start w:val="1"/>
      <w:numFmt w:val="bullet"/>
      <w:lvlText w:val="o"/>
      <w:lvlJc w:val="left"/>
      <w:pPr>
        <w:tabs>
          <w:tab w:val="num" w:pos="1865"/>
        </w:tabs>
        <w:ind w:left="1865" w:hanging="360"/>
      </w:pPr>
      <w:rPr>
        <w:rFonts w:ascii="Courier New" w:hAnsi="Courier New" w:cs="Courier New" w:hint="default"/>
      </w:rPr>
    </w:lvl>
    <w:lvl w:ilvl="2" w:tplc="1C5C7390" w:tentative="1">
      <w:start w:val="1"/>
      <w:numFmt w:val="bullet"/>
      <w:lvlText w:val=""/>
      <w:lvlJc w:val="left"/>
      <w:pPr>
        <w:tabs>
          <w:tab w:val="num" w:pos="2585"/>
        </w:tabs>
        <w:ind w:left="2585" w:hanging="360"/>
      </w:pPr>
      <w:rPr>
        <w:rFonts w:ascii="Wingdings" w:hAnsi="Wingdings" w:hint="default"/>
      </w:rPr>
    </w:lvl>
    <w:lvl w:ilvl="3" w:tplc="E130A44C" w:tentative="1">
      <w:start w:val="1"/>
      <w:numFmt w:val="bullet"/>
      <w:lvlText w:val=""/>
      <w:lvlJc w:val="left"/>
      <w:pPr>
        <w:tabs>
          <w:tab w:val="num" w:pos="3305"/>
        </w:tabs>
        <w:ind w:left="3305" w:hanging="360"/>
      </w:pPr>
      <w:rPr>
        <w:rFonts w:ascii="Symbol" w:hAnsi="Symbol" w:hint="default"/>
      </w:rPr>
    </w:lvl>
    <w:lvl w:ilvl="4" w:tplc="9EEAEF7A" w:tentative="1">
      <w:start w:val="1"/>
      <w:numFmt w:val="bullet"/>
      <w:lvlText w:val="o"/>
      <w:lvlJc w:val="left"/>
      <w:pPr>
        <w:tabs>
          <w:tab w:val="num" w:pos="4025"/>
        </w:tabs>
        <w:ind w:left="4025" w:hanging="360"/>
      </w:pPr>
      <w:rPr>
        <w:rFonts w:ascii="Courier New" w:hAnsi="Courier New" w:cs="Courier New" w:hint="default"/>
      </w:rPr>
    </w:lvl>
    <w:lvl w:ilvl="5" w:tplc="9A202EF6" w:tentative="1">
      <w:start w:val="1"/>
      <w:numFmt w:val="bullet"/>
      <w:lvlText w:val=""/>
      <w:lvlJc w:val="left"/>
      <w:pPr>
        <w:tabs>
          <w:tab w:val="num" w:pos="4745"/>
        </w:tabs>
        <w:ind w:left="4745" w:hanging="360"/>
      </w:pPr>
      <w:rPr>
        <w:rFonts w:ascii="Wingdings" w:hAnsi="Wingdings" w:hint="default"/>
      </w:rPr>
    </w:lvl>
    <w:lvl w:ilvl="6" w:tplc="E98C2DC6" w:tentative="1">
      <w:start w:val="1"/>
      <w:numFmt w:val="bullet"/>
      <w:lvlText w:val=""/>
      <w:lvlJc w:val="left"/>
      <w:pPr>
        <w:tabs>
          <w:tab w:val="num" w:pos="5465"/>
        </w:tabs>
        <w:ind w:left="5465" w:hanging="360"/>
      </w:pPr>
      <w:rPr>
        <w:rFonts w:ascii="Symbol" w:hAnsi="Symbol" w:hint="default"/>
      </w:rPr>
    </w:lvl>
    <w:lvl w:ilvl="7" w:tplc="8D8CBC02" w:tentative="1">
      <w:start w:val="1"/>
      <w:numFmt w:val="bullet"/>
      <w:lvlText w:val="o"/>
      <w:lvlJc w:val="left"/>
      <w:pPr>
        <w:tabs>
          <w:tab w:val="num" w:pos="6185"/>
        </w:tabs>
        <w:ind w:left="6185" w:hanging="360"/>
      </w:pPr>
      <w:rPr>
        <w:rFonts w:ascii="Courier New" w:hAnsi="Courier New" w:cs="Courier New" w:hint="default"/>
      </w:rPr>
    </w:lvl>
    <w:lvl w:ilvl="8" w:tplc="0C8EFBEE"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7ED3CC0"/>
    <w:multiLevelType w:val="hybridMultilevel"/>
    <w:tmpl w:val="1A881D94"/>
    <w:lvl w:ilvl="0" w:tplc="F0881F92">
      <w:start w:val="1"/>
      <w:numFmt w:val="bullet"/>
      <w:pStyle w:val="CEOEndashListNoIndent"/>
      <w:lvlText w:val="–"/>
      <w:lvlJc w:val="left"/>
      <w:pPr>
        <w:tabs>
          <w:tab w:val="num" w:pos="2237"/>
        </w:tabs>
        <w:ind w:left="2237" w:hanging="360"/>
      </w:pPr>
      <w:rPr>
        <w:rFonts w:ascii="Verdana" w:hAnsi="Verdana" w:hint="default"/>
        <w:color w:val="auto"/>
      </w:rPr>
    </w:lvl>
    <w:lvl w:ilvl="1" w:tplc="AEBE21CA" w:tentative="1">
      <w:start w:val="1"/>
      <w:numFmt w:val="bullet"/>
      <w:lvlText w:val="o"/>
      <w:lvlJc w:val="left"/>
      <w:pPr>
        <w:tabs>
          <w:tab w:val="num" w:pos="1440"/>
        </w:tabs>
        <w:ind w:left="1440" w:hanging="360"/>
      </w:pPr>
      <w:rPr>
        <w:rFonts w:ascii="Courier New" w:hAnsi="Courier New" w:cs="Courier New" w:hint="default"/>
      </w:rPr>
    </w:lvl>
    <w:lvl w:ilvl="2" w:tplc="9A9CDE6C" w:tentative="1">
      <w:start w:val="1"/>
      <w:numFmt w:val="bullet"/>
      <w:lvlText w:val=""/>
      <w:lvlJc w:val="left"/>
      <w:pPr>
        <w:tabs>
          <w:tab w:val="num" w:pos="2160"/>
        </w:tabs>
        <w:ind w:left="2160" w:hanging="360"/>
      </w:pPr>
      <w:rPr>
        <w:rFonts w:ascii="Wingdings" w:hAnsi="Wingdings" w:hint="default"/>
      </w:rPr>
    </w:lvl>
    <w:lvl w:ilvl="3" w:tplc="6E309182" w:tentative="1">
      <w:start w:val="1"/>
      <w:numFmt w:val="bullet"/>
      <w:lvlText w:val=""/>
      <w:lvlJc w:val="left"/>
      <w:pPr>
        <w:tabs>
          <w:tab w:val="num" w:pos="2880"/>
        </w:tabs>
        <w:ind w:left="2880" w:hanging="360"/>
      </w:pPr>
      <w:rPr>
        <w:rFonts w:ascii="Symbol" w:hAnsi="Symbol" w:hint="default"/>
      </w:rPr>
    </w:lvl>
    <w:lvl w:ilvl="4" w:tplc="A550597E" w:tentative="1">
      <w:start w:val="1"/>
      <w:numFmt w:val="bullet"/>
      <w:lvlText w:val="o"/>
      <w:lvlJc w:val="left"/>
      <w:pPr>
        <w:tabs>
          <w:tab w:val="num" w:pos="3600"/>
        </w:tabs>
        <w:ind w:left="3600" w:hanging="360"/>
      </w:pPr>
      <w:rPr>
        <w:rFonts w:ascii="Courier New" w:hAnsi="Courier New" w:cs="Courier New" w:hint="default"/>
      </w:rPr>
    </w:lvl>
    <w:lvl w:ilvl="5" w:tplc="9E54ADD6" w:tentative="1">
      <w:start w:val="1"/>
      <w:numFmt w:val="bullet"/>
      <w:lvlText w:val=""/>
      <w:lvlJc w:val="left"/>
      <w:pPr>
        <w:tabs>
          <w:tab w:val="num" w:pos="4320"/>
        </w:tabs>
        <w:ind w:left="4320" w:hanging="360"/>
      </w:pPr>
      <w:rPr>
        <w:rFonts w:ascii="Wingdings" w:hAnsi="Wingdings" w:hint="default"/>
      </w:rPr>
    </w:lvl>
    <w:lvl w:ilvl="6" w:tplc="A09E43F8" w:tentative="1">
      <w:start w:val="1"/>
      <w:numFmt w:val="bullet"/>
      <w:lvlText w:val=""/>
      <w:lvlJc w:val="left"/>
      <w:pPr>
        <w:tabs>
          <w:tab w:val="num" w:pos="5040"/>
        </w:tabs>
        <w:ind w:left="5040" w:hanging="360"/>
      </w:pPr>
      <w:rPr>
        <w:rFonts w:ascii="Symbol" w:hAnsi="Symbol" w:hint="default"/>
      </w:rPr>
    </w:lvl>
    <w:lvl w:ilvl="7" w:tplc="E7D6C12A" w:tentative="1">
      <w:start w:val="1"/>
      <w:numFmt w:val="bullet"/>
      <w:lvlText w:val="o"/>
      <w:lvlJc w:val="left"/>
      <w:pPr>
        <w:tabs>
          <w:tab w:val="num" w:pos="5760"/>
        </w:tabs>
        <w:ind w:left="5760" w:hanging="360"/>
      </w:pPr>
      <w:rPr>
        <w:rFonts w:ascii="Courier New" w:hAnsi="Courier New" w:cs="Courier New" w:hint="default"/>
      </w:rPr>
    </w:lvl>
    <w:lvl w:ilvl="8" w:tplc="FD7035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775F4"/>
    <w:multiLevelType w:val="hybridMultilevel"/>
    <w:tmpl w:val="6762B042"/>
    <w:lvl w:ilvl="0" w:tplc="E43EDFC0">
      <w:start w:val="1"/>
      <w:numFmt w:val="decimal"/>
      <w:pStyle w:val="CEOcontribution-H123"/>
      <w:lvlText w:val="%1."/>
      <w:lvlJc w:val="left"/>
      <w:pPr>
        <w:tabs>
          <w:tab w:val="num" w:pos="720"/>
        </w:tabs>
        <w:ind w:left="720" w:hanging="360"/>
      </w:pPr>
    </w:lvl>
    <w:lvl w:ilvl="1" w:tplc="5EB4B9C0">
      <w:start w:val="1"/>
      <w:numFmt w:val="lowerLetter"/>
      <w:lvlText w:val="%2."/>
      <w:lvlJc w:val="left"/>
      <w:pPr>
        <w:tabs>
          <w:tab w:val="num" w:pos="1440"/>
        </w:tabs>
        <w:ind w:left="1440" w:hanging="360"/>
      </w:pPr>
    </w:lvl>
    <w:lvl w:ilvl="2" w:tplc="AD38C926" w:tentative="1">
      <w:start w:val="1"/>
      <w:numFmt w:val="lowerRoman"/>
      <w:lvlText w:val="%3."/>
      <w:lvlJc w:val="right"/>
      <w:pPr>
        <w:tabs>
          <w:tab w:val="num" w:pos="2160"/>
        </w:tabs>
        <w:ind w:left="2160" w:hanging="180"/>
      </w:pPr>
    </w:lvl>
    <w:lvl w:ilvl="3" w:tplc="483A669E" w:tentative="1">
      <w:start w:val="1"/>
      <w:numFmt w:val="decimal"/>
      <w:lvlText w:val="%4."/>
      <w:lvlJc w:val="left"/>
      <w:pPr>
        <w:tabs>
          <w:tab w:val="num" w:pos="2880"/>
        </w:tabs>
        <w:ind w:left="2880" w:hanging="360"/>
      </w:pPr>
    </w:lvl>
    <w:lvl w:ilvl="4" w:tplc="3396629A" w:tentative="1">
      <w:start w:val="1"/>
      <w:numFmt w:val="lowerLetter"/>
      <w:lvlText w:val="%5."/>
      <w:lvlJc w:val="left"/>
      <w:pPr>
        <w:tabs>
          <w:tab w:val="num" w:pos="3600"/>
        </w:tabs>
        <w:ind w:left="3600" w:hanging="360"/>
      </w:pPr>
    </w:lvl>
    <w:lvl w:ilvl="5" w:tplc="103C1832" w:tentative="1">
      <w:start w:val="1"/>
      <w:numFmt w:val="lowerRoman"/>
      <w:lvlText w:val="%6."/>
      <w:lvlJc w:val="right"/>
      <w:pPr>
        <w:tabs>
          <w:tab w:val="num" w:pos="4320"/>
        </w:tabs>
        <w:ind w:left="4320" w:hanging="180"/>
      </w:pPr>
    </w:lvl>
    <w:lvl w:ilvl="6" w:tplc="A9C44E32" w:tentative="1">
      <w:start w:val="1"/>
      <w:numFmt w:val="decimal"/>
      <w:lvlText w:val="%7."/>
      <w:lvlJc w:val="left"/>
      <w:pPr>
        <w:tabs>
          <w:tab w:val="num" w:pos="5040"/>
        </w:tabs>
        <w:ind w:left="5040" w:hanging="360"/>
      </w:pPr>
    </w:lvl>
    <w:lvl w:ilvl="7" w:tplc="2278DE98" w:tentative="1">
      <w:start w:val="1"/>
      <w:numFmt w:val="lowerLetter"/>
      <w:lvlText w:val="%8."/>
      <w:lvlJc w:val="left"/>
      <w:pPr>
        <w:tabs>
          <w:tab w:val="num" w:pos="5760"/>
        </w:tabs>
        <w:ind w:left="5760" w:hanging="360"/>
      </w:pPr>
    </w:lvl>
    <w:lvl w:ilvl="8" w:tplc="EF38FCD4" w:tentative="1">
      <w:start w:val="1"/>
      <w:numFmt w:val="lowerRoman"/>
      <w:lvlText w:val="%9."/>
      <w:lvlJc w:val="right"/>
      <w:pPr>
        <w:tabs>
          <w:tab w:val="num" w:pos="6480"/>
        </w:tabs>
        <w:ind w:left="6480" w:hanging="180"/>
      </w:pPr>
    </w:lvl>
  </w:abstractNum>
  <w:abstractNum w:abstractNumId="20" w15:restartNumberingAfterBreak="0">
    <w:nsid w:val="4F565F14"/>
    <w:multiLevelType w:val="hybridMultilevel"/>
    <w:tmpl w:val="B2E0CFF0"/>
    <w:lvl w:ilvl="0" w:tplc="1CF8E0B4">
      <w:start w:val="1"/>
      <w:numFmt w:val="decimal"/>
      <w:lvlText w:val="%1."/>
      <w:lvlJc w:val="left"/>
      <w:pPr>
        <w:ind w:left="360" w:hanging="360"/>
      </w:pPr>
      <w:rPr>
        <w:b/>
        <w:bCs w:val="0"/>
      </w:rPr>
    </w:lvl>
    <w:lvl w:ilvl="1" w:tplc="1166B3C4" w:tentative="1">
      <w:start w:val="1"/>
      <w:numFmt w:val="lowerLetter"/>
      <w:lvlText w:val="%2."/>
      <w:lvlJc w:val="left"/>
      <w:pPr>
        <w:ind w:left="1080" w:hanging="360"/>
      </w:pPr>
    </w:lvl>
    <w:lvl w:ilvl="2" w:tplc="D3503A84" w:tentative="1">
      <w:start w:val="1"/>
      <w:numFmt w:val="lowerRoman"/>
      <w:lvlText w:val="%3."/>
      <w:lvlJc w:val="right"/>
      <w:pPr>
        <w:ind w:left="1800" w:hanging="180"/>
      </w:pPr>
    </w:lvl>
    <w:lvl w:ilvl="3" w:tplc="29EE1874" w:tentative="1">
      <w:start w:val="1"/>
      <w:numFmt w:val="decimal"/>
      <w:lvlText w:val="%4."/>
      <w:lvlJc w:val="left"/>
      <w:pPr>
        <w:ind w:left="2520" w:hanging="360"/>
      </w:pPr>
    </w:lvl>
    <w:lvl w:ilvl="4" w:tplc="805010D8" w:tentative="1">
      <w:start w:val="1"/>
      <w:numFmt w:val="lowerLetter"/>
      <w:lvlText w:val="%5."/>
      <w:lvlJc w:val="left"/>
      <w:pPr>
        <w:ind w:left="3240" w:hanging="360"/>
      </w:pPr>
    </w:lvl>
    <w:lvl w:ilvl="5" w:tplc="912850DE" w:tentative="1">
      <w:start w:val="1"/>
      <w:numFmt w:val="lowerRoman"/>
      <w:lvlText w:val="%6."/>
      <w:lvlJc w:val="right"/>
      <w:pPr>
        <w:ind w:left="3960" w:hanging="180"/>
      </w:pPr>
    </w:lvl>
    <w:lvl w:ilvl="6" w:tplc="C2C48C74" w:tentative="1">
      <w:start w:val="1"/>
      <w:numFmt w:val="decimal"/>
      <w:lvlText w:val="%7."/>
      <w:lvlJc w:val="left"/>
      <w:pPr>
        <w:ind w:left="4680" w:hanging="360"/>
      </w:pPr>
    </w:lvl>
    <w:lvl w:ilvl="7" w:tplc="C3BA2E54" w:tentative="1">
      <w:start w:val="1"/>
      <w:numFmt w:val="lowerLetter"/>
      <w:lvlText w:val="%8."/>
      <w:lvlJc w:val="left"/>
      <w:pPr>
        <w:ind w:left="5400" w:hanging="360"/>
      </w:pPr>
    </w:lvl>
    <w:lvl w:ilvl="8" w:tplc="949A7CCA" w:tentative="1">
      <w:start w:val="1"/>
      <w:numFmt w:val="lowerRoman"/>
      <w:lvlText w:val="%9."/>
      <w:lvlJc w:val="right"/>
      <w:pPr>
        <w:ind w:left="6120" w:hanging="180"/>
      </w:pPr>
    </w:lvl>
  </w:abstractNum>
  <w:abstractNum w:abstractNumId="21" w15:restartNumberingAfterBreak="0">
    <w:nsid w:val="56832D6E"/>
    <w:multiLevelType w:val="hybridMultilevel"/>
    <w:tmpl w:val="D0D882E8"/>
    <w:lvl w:ilvl="0" w:tplc="9E1C4A38">
      <w:start w:val="1"/>
      <w:numFmt w:val="decimal"/>
      <w:lvlText w:val="%1."/>
      <w:lvlJc w:val="left"/>
      <w:pPr>
        <w:ind w:left="360" w:hanging="360"/>
      </w:pPr>
      <w:rPr>
        <w:b/>
        <w:bCs/>
      </w:rPr>
    </w:lvl>
    <w:lvl w:ilvl="1" w:tplc="CB947C64">
      <w:start w:val="1"/>
      <w:numFmt w:val="lowerLetter"/>
      <w:lvlText w:val="%2."/>
      <w:lvlJc w:val="left"/>
      <w:pPr>
        <w:ind w:left="1080" w:hanging="360"/>
      </w:pPr>
    </w:lvl>
    <w:lvl w:ilvl="2" w:tplc="80F827FA">
      <w:start w:val="1"/>
      <w:numFmt w:val="lowerRoman"/>
      <w:lvlText w:val="%3."/>
      <w:lvlJc w:val="right"/>
      <w:pPr>
        <w:ind w:left="1800" w:hanging="180"/>
      </w:pPr>
    </w:lvl>
    <w:lvl w:ilvl="3" w:tplc="F08A7CE0">
      <w:start w:val="1"/>
      <w:numFmt w:val="decimal"/>
      <w:lvlText w:val="%4."/>
      <w:lvlJc w:val="left"/>
      <w:pPr>
        <w:ind w:left="2520" w:hanging="360"/>
      </w:pPr>
    </w:lvl>
    <w:lvl w:ilvl="4" w:tplc="21EEF9B6">
      <w:start w:val="1"/>
      <w:numFmt w:val="lowerLetter"/>
      <w:lvlText w:val="%5."/>
      <w:lvlJc w:val="left"/>
      <w:pPr>
        <w:ind w:left="3240" w:hanging="360"/>
      </w:pPr>
    </w:lvl>
    <w:lvl w:ilvl="5" w:tplc="66F2C790">
      <w:start w:val="1"/>
      <w:numFmt w:val="lowerRoman"/>
      <w:lvlText w:val="%6."/>
      <w:lvlJc w:val="right"/>
      <w:pPr>
        <w:ind w:left="3960" w:hanging="180"/>
      </w:pPr>
    </w:lvl>
    <w:lvl w:ilvl="6" w:tplc="5B3C9328">
      <w:start w:val="1"/>
      <w:numFmt w:val="decimal"/>
      <w:lvlText w:val="%7."/>
      <w:lvlJc w:val="left"/>
      <w:pPr>
        <w:ind w:left="4680" w:hanging="360"/>
      </w:pPr>
    </w:lvl>
    <w:lvl w:ilvl="7" w:tplc="0BCE5C04">
      <w:start w:val="1"/>
      <w:numFmt w:val="lowerLetter"/>
      <w:lvlText w:val="%8."/>
      <w:lvlJc w:val="left"/>
      <w:pPr>
        <w:ind w:left="5400" w:hanging="360"/>
      </w:pPr>
    </w:lvl>
    <w:lvl w:ilvl="8" w:tplc="770ED640">
      <w:start w:val="1"/>
      <w:numFmt w:val="lowerRoman"/>
      <w:lvlText w:val="%9."/>
      <w:lvlJc w:val="right"/>
      <w:pPr>
        <w:ind w:left="6120" w:hanging="180"/>
      </w:pPr>
    </w:lvl>
  </w:abstractNum>
  <w:abstractNum w:abstractNumId="22" w15:restartNumberingAfterBreak="0">
    <w:nsid w:val="57220ABD"/>
    <w:multiLevelType w:val="hybridMultilevel"/>
    <w:tmpl w:val="084EE524"/>
    <w:lvl w:ilvl="0" w:tplc="7E3AEAD6">
      <w:start w:val="1"/>
      <w:numFmt w:val="decimal"/>
      <w:lvlText w:val="%1."/>
      <w:lvlJc w:val="left"/>
      <w:pPr>
        <w:ind w:left="420" w:hanging="420"/>
      </w:pPr>
      <w:rPr>
        <w:b/>
        <w:bCs/>
      </w:rPr>
    </w:lvl>
    <w:lvl w:ilvl="1" w:tplc="C22E1B0C">
      <w:start w:val="1"/>
      <w:numFmt w:val="lowerLetter"/>
      <w:lvlText w:val="%2)"/>
      <w:lvlJc w:val="left"/>
      <w:pPr>
        <w:ind w:left="840" w:hanging="420"/>
      </w:pPr>
    </w:lvl>
    <w:lvl w:ilvl="2" w:tplc="EB5A966C">
      <w:start w:val="1"/>
      <w:numFmt w:val="lowerRoman"/>
      <w:lvlText w:val="%3."/>
      <w:lvlJc w:val="right"/>
      <w:pPr>
        <w:ind w:left="1260" w:hanging="420"/>
      </w:pPr>
    </w:lvl>
    <w:lvl w:ilvl="3" w:tplc="34563A4A">
      <w:start w:val="1"/>
      <w:numFmt w:val="decimal"/>
      <w:lvlText w:val="%4."/>
      <w:lvlJc w:val="left"/>
      <w:pPr>
        <w:ind w:left="1680" w:hanging="420"/>
      </w:pPr>
    </w:lvl>
    <w:lvl w:ilvl="4" w:tplc="B5168158">
      <w:start w:val="1"/>
      <w:numFmt w:val="lowerLetter"/>
      <w:lvlText w:val="%5)"/>
      <w:lvlJc w:val="left"/>
      <w:pPr>
        <w:ind w:left="2100" w:hanging="420"/>
      </w:pPr>
    </w:lvl>
    <w:lvl w:ilvl="5" w:tplc="7DFEF6D8">
      <w:start w:val="1"/>
      <w:numFmt w:val="lowerRoman"/>
      <w:lvlText w:val="%6."/>
      <w:lvlJc w:val="right"/>
      <w:pPr>
        <w:ind w:left="2520" w:hanging="420"/>
      </w:pPr>
    </w:lvl>
    <w:lvl w:ilvl="6" w:tplc="4300B540">
      <w:start w:val="1"/>
      <w:numFmt w:val="decimal"/>
      <w:lvlText w:val="%7."/>
      <w:lvlJc w:val="left"/>
      <w:pPr>
        <w:ind w:left="2940" w:hanging="420"/>
      </w:pPr>
    </w:lvl>
    <w:lvl w:ilvl="7" w:tplc="CEA63B28">
      <w:start w:val="1"/>
      <w:numFmt w:val="lowerLetter"/>
      <w:lvlText w:val="%8)"/>
      <w:lvlJc w:val="left"/>
      <w:pPr>
        <w:ind w:left="3360" w:hanging="420"/>
      </w:pPr>
    </w:lvl>
    <w:lvl w:ilvl="8" w:tplc="B8B6CF68">
      <w:start w:val="1"/>
      <w:numFmt w:val="lowerRoman"/>
      <w:lvlText w:val="%9."/>
      <w:lvlJc w:val="right"/>
      <w:pPr>
        <w:ind w:left="3780" w:hanging="420"/>
      </w:pPr>
    </w:lvl>
  </w:abstractNum>
  <w:abstractNum w:abstractNumId="23" w15:restartNumberingAfterBreak="0">
    <w:nsid w:val="5B505F91"/>
    <w:multiLevelType w:val="hybridMultilevel"/>
    <w:tmpl w:val="7EC83216"/>
    <w:lvl w:ilvl="0" w:tplc="A64648CA">
      <w:numFmt w:val="bullet"/>
      <w:pStyle w:val="CEOIndent-bulletsblackdot"/>
      <w:lvlText w:val=""/>
      <w:lvlJc w:val="left"/>
      <w:pPr>
        <w:tabs>
          <w:tab w:val="num" w:pos="284"/>
        </w:tabs>
        <w:ind w:left="284" w:hanging="284"/>
      </w:pPr>
      <w:rPr>
        <w:rFonts w:ascii="Symbol" w:hAnsi="Symbol" w:hint="default"/>
      </w:rPr>
    </w:lvl>
    <w:lvl w:ilvl="1" w:tplc="C2D87672" w:tentative="1">
      <w:start w:val="1"/>
      <w:numFmt w:val="bullet"/>
      <w:lvlText w:val="o"/>
      <w:lvlJc w:val="left"/>
      <w:pPr>
        <w:tabs>
          <w:tab w:val="num" w:pos="1440"/>
        </w:tabs>
        <w:ind w:left="1440" w:hanging="360"/>
      </w:pPr>
      <w:rPr>
        <w:rFonts w:ascii="Courier New" w:hAnsi="Courier New" w:cs="Courier New" w:hint="default"/>
      </w:rPr>
    </w:lvl>
    <w:lvl w:ilvl="2" w:tplc="76AE7758" w:tentative="1">
      <w:start w:val="1"/>
      <w:numFmt w:val="bullet"/>
      <w:lvlText w:val=""/>
      <w:lvlJc w:val="left"/>
      <w:pPr>
        <w:tabs>
          <w:tab w:val="num" w:pos="2160"/>
        </w:tabs>
        <w:ind w:left="2160" w:hanging="360"/>
      </w:pPr>
      <w:rPr>
        <w:rFonts w:ascii="Wingdings" w:hAnsi="Wingdings" w:hint="default"/>
      </w:rPr>
    </w:lvl>
    <w:lvl w:ilvl="3" w:tplc="DD0A4524" w:tentative="1">
      <w:start w:val="1"/>
      <w:numFmt w:val="bullet"/>
      <w:lvlText w:val=""/>
      <w:lvlJc w:val="left"/>
      <w:pPr>
        <w:tabs>
          <w:tab w:val="num" w:pos="2880"/>
        </w:tabs>
        <w:ind w:left="2880" w:hanging="360"/>
      </w:pPr>
      <w:rPr>
        <w:rFonts w:ascii="Symbol" w:hAnsi="Symbol" w:hint="default"/>
      </w:rPr>
    </w:lvl>
    <w:lvl w:ilvl="4" w:tplc="DF1CCED0" w:tentative="1">
      <w:start w:val="1"/>
      <w:numFmt w:val="bullet"/>
      <w:lvlText w:val="o"/>
      <w:lvlJc w:val="left"/>
      <w:pPr>
        <w:tabs>
          <w:tab w:val="num" w:pos="3600"/>
        </w:tabs>
        <w:ind w:left="3600" w:hanging="360"/>
      </w:pPr>
      <w:rPr>
        <w:rFonts w:ascii="Courier New" w:hAnsi="Courier New" w:cs="Courier New" w:hint="default"/>
      </w:rPr>
    </w:lvl>
    <w:lvl w:ilvl="5" w:tplc="B32E98FC" w:tentative="1">
      <w:start w:val="1"/>
      <w:numFmt w:val="bullet"/>
      <w:lvlText w:val=""/>
      <w:lvlJc w:val="left"/>
      <w:pPr>
        <w:tabs>
          <w:tab w:val="num" w:pos="4320"/>
        </w:tabs>
        <w:ind w:left="4320" w:hanging="360"/>
      </w:pPr>
      <w:rPr>
        <w:rFonts w:ascii="Wingdings" w:hAnsi="Wingdings" w:hint="default"/>
      </w:rPr>
    </w:lvl>
    <w:lvl w:ilvl="6" w:tplc="A094C9AA" w:tentative="1">
      <w:start w:val="1"/>
      <w:numFmt w:val="bullet"/>
      <w:lvlText w:val=""/>
      <w:lvlJc w:val="left"/>
      <w:pPr>
        <w:tabs>
          <w:tab w:val="num" w:pos="5040"/>
        </w:tabs>
        <w:ind w:left="5040" w:hanging="360"/>
      </w:pPr>
      <w:rPr>
        <w:rFonts w:ascii="Symbol" w:hAnsi="Symbol" w:hint="default"/>
      </w:rPr>
    </w:lvl>
    <w:lvl w:ilvl="7" w:tplc="F8C2F3BA" w:tentative="1">
      <w:start w:val="1"/>
      <w:numFmt w:val="bullet"/>
      <w:lvlText w:val="o"/>
      <w:lvlJc w:val="left"/>
      <w:pPr>
        <w:tabs>
          <w:tab w:val="num" w:pos="5760"/>
        </w:tabs>
        <w:ind w:left="5760" w:hanging="360"/>
      </w:pPr>
      <w:rPr>
        <w:rFonts w:ascii="Courier New" w:hAnsi="Courier New" w:cs="Courier New" w:hint="default"/>
      </w:rPr>
    </w:lvl>
    <w:lvl w:ilvl="8" w:tplc="DD580C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79E0"/>
    <w:multiLevelType w:val="hybridMultilevel"/>
    <w:tmpl w:val="E828DB0E"/>
    <w:lvl w:ilvl="0" w:tplc="5FB2B22E">
      <w:start w:val="1"/>
      <w:numFmt w:val="upperRoman"/>
      <w:lvlText w:val="%1."/>
      <w:lvlJc w:val="right"/>
      <w:pPr>
        <w:ind w:left="720" w:hanging="360"/>
      </w:pPr>
    </w:lvl>
    <w:lvl w:ilvl="1" w:tplc="2C6A6428">
      <w:start w:val="1"/>
      <w:numFmt w:val="lowerLetter"/>
      <w:lvlText w:val="%2)"/>
      <w:lvlJc w:val="left"/>
      <w:pPr>
        <w:ind w:left="1440" w:hanging="360"/>
      </w:pPr>
      <w:rPr>
        <w:rFonts w:hint="default"/>
      </w:rPr>
    </w:lvl>
    <w:lvl w:ilvl="2" w:tplc="C40A6B8A" w:tentative="1">
      <w:start w:val="1"/>
      <w:numFmt w:val="lowerRoman"/>
      <w:lvlText w:val="%3."/>
      <w:lvlJc w:val="right"/>
      <w:pPr>
        <w:ind w:left="2160" w:hanging="180"/>
      </w:pPr>
    </w:lvl>
    <w:lvl w:ilvl="3" w:tplc="2AC093EC" w:tentative="1">
      <w:start w:val="1"/>
      <w:numFmt w:val="decimal"/>
      <w:lvlText w:val="%4."/>
      <w:lvlJc w:val="left"/>
      <w:pPr>
        <w:ind w:left="2880" w:hanging="360"/>
      </w:pPr>
    </w:lvl>
    <w:lvl w:ilvl="4" w:tplc="5046E240" w:tentative="1">
      <w:start w:val="1"/>
      <w:numFmt w:val="lowerLetter"/>
      <w:lvlText w:val="%5."/>
      <w:lvlJc w:val="left"/>
      <w:pPr>
        <w:ind w:left="3600" w:hanging="360"/>
      </w:pPr>
    </w:lvl>
    <w:lvl w:ilvl="5" w:tplc="38D24CB4" w:tentative="1">
      <w:start w:val="1"/>
      <w:numFmt w:val="lowerRoman"/>
      <w:lvlText w:val="%6."/>
      <w:lvlJc w:val="right"/>
      <w:pPr>
        <w:ind w:left="4320" w:hanging="180"/>
      </w:pPr>
    </w:lvl>
    <w:lvl w:ilvl="6" w:tplc="03427628" w:tentative="1">
      <w:start w:val="1"/>
      <w:numFmt w:val="decimal"/>
      <w:lvlText w:val="%7."/>
      <w:lvlJc w:val="left"/>
      <w:pPr>
        <w:ind w:left="5040" w:hanging="360"/>
      </w:pPr>
    </w:lvl>
    <w:lvl w:ilvl="7" w:tplc="61987A72" w:tentative="1">
      <w:start w:val="1"/>
      <w:numFmt w:val="lowerLetter"/>
      <w:lvlText w:val="%8."/>
      <w:lvlJc w:val="left"/>
      <w:pPr>
        <w:ind w:left="5760" w:hanging="360"/>
      </w:pPr>
    </w:lvl>
    <w:lvl w:ilvl="8" w:tplc="0D2A8796" w:tentative="1">
      <w:start w:val="1"/>
      <w:numFmt w:val="lowerRoman"/>
      <w:lvlText w:val="%9."/>
      <w:lvlJc w:val="right"/>
      <w:pPr>
        <w:ind w:left="6480" w:hanging="180"/>
      </w:pPr>
    </w:lvl>
  </w:abstractNum>
  <w:abstractNum w:abstractNumId="25" w15:restartNumberingAfterBreak="0">
    <w:nsid w:val="614A2DC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6D96243"/>
    <w:multiLevelType w:val="hybridMultilevel"/>
    <w:tmpl w:val="68D4E2BE"/>
    <w:lvl w:ilvl="0" w:tplc="56300ADE">
      <w:start w:val="1"/>
      <w:numFmt w:val="lowerLetter"/>
      <w:pStyle w:val="CEOIndent1-abc"/>
      <w:lvlText w:val="%1."/>
      <w:lvlJc w:val="left"/>
      <w:pPr>
        <w:tabs>
          <w:tab w:val="num" w:pos="1494"/>
        </w:tabs>
        <w:ind w:left="1494" w:hanging="360"/>
      </w:pPr>
      <w:rPr>
        <w:rFonts w:ascii="Verdana" w:hAnsi="Verdana" w:hint="default"/>
        <w:b w:val="0"/>
        <w:i w:val="0"/>
        <w:sz w:val="18"/>
      </w:rPr>
    </w:lvl>
    <w:lvl w:ilvl="1" w:tplc="6A84BFAA" w:tentative="1">
      <w:start w:val="1"/>
      <w:numFmt w:val="lowerLetter"/>
      <w:lvlText w:val="%2."/>
      <w:lvlJc w:val="left"/>
      <w:pPr>
        <w:tabs>
          <w:tab w:val="num" w:pos="1440"/>
        </w:tabs>
        <w:ind w:left="1440" w:hanging="360"/>
      </w:pPr>
    </w:lvl>
    <w:lvl w:ilvl="2" w:tplc="55F2A1F6" w:tentative="1">
      <w:start w:val="1"/>
      <w:numFmt w:val="lowerRoman"/>
      <w:lvlText w:val="%3."/>
      <w:lvlJc w:val="right"/>
      <w:pPr>
        <w:tabs>
          <w:tab w:val="num" w:pos="2160"/>
        </w:tabs>
        <w:ind w:left="2160" w:hanging="180"/>
      </w:pPr>
    </w:lvl>
    <w:lvl w:ilvl="3" w:tplc="D522F6C6" w:tentative="1">
      <w:start w:val="1"/>
      <w:numFmt w:val="decimal"/>
      <w:lvlText w:val="%4."/>
      <w:lvlJc w:val="left"/>
      <w:pPr>
        <w:tabs>
          <w:tab w:val="num" w:pos="2880"/>
        </w:tabs>
        <w:ind w:left="2880" w:hanging="360"/>
      </w:pPr>
    </w:lvl>
    <w:lvl w:ilvl="4" w:tplc="8BA47C84" w:tentative="1">
      <w:start w:val="1"/>
      <w:numFmt w:val="lowerLetter"/>
      <w:lvlText w:val="%5."/>
      <w:lvlJc w:val="left"/>
      <w:pPr>
        <w:tabs>
          <w:tab w:val="num" w:pos="3600"/>
        </w:tabs>
        <w:ind w:left="3600" w:hanging="360"/>
      </w:pPr>
    </w:lvl>
    <w:lvl w:ilvl="5" w:tplc="44B2AEE8" w:tentative="1">
      <w:start w:val="1"/>
      <w:numFmt w:val="lowerRoman"/>
      <w:lvlText w:val="%6."/>
      <w:lvlJc w:val="right"/>
      <w:pPr>
        <w:tabs>
          <w:tab w:val="num" w:pos="4320"/>
        </w:tabs>
        <w:ind w:left="4320" w:hanging="180"/>
      </w:pPr>
    </w:lvl>
    <w:lvl w:ilvl="6" w:tplc="99C8F6DE" w:tentative="1">
      <w:start w:val="1"/>
      <w:numFmt w:val="decimal"/>
      <w:lvlText w:val="%7."/>
      <w:lvlJc w:val="left"/>
      <w:pPr>
        <w:tabs>
          <w:tab w:val="num" w:pos="5040"/>
        </w:tabs>
        <w:ind w:left="5040" w:hanging="360"/>
      </w:pPr>
    </w:lvl>
    <w:lvl w:ilvl="7" w:tplc="46DAA968" w:tentative="1">
      <w:start w:val="1"/>
      <w:numFmt w:val="lowerLetter"/>
      <w:lvlText w:val="%8."/>
      <w:lvlJc w:val="left"/>
      <w:pPr>
        <w:tabs>
          <w:tab w:val="num" w:pos="5760"/>
        </w:tabs>
        <w:ind w:left="5760" w:hanging="360"/>
      </w:pPr>
    </w:lvl>
    <w:lvl w:ilvl="8" w:tplc="917E02FC" w:tentative="1">
      <w:start w:val="1"/>
      <w:numFmt w:val="lowerRoman"/>
      <w:lvlText w:val="%9."/>
      <w:lvlJc w:val="right"/>
      <w:pPr>
        <w:tabs>
          <w:tab w:val="num" w:pos="6480"/>
        </w:tabs>
        <w:ind w:left="6480" w:hanging="180"/>
      </w:pPr>
    </w:lvl>
  </w:abstractNum>
  <w:abstractNum w:abstractNumId="27" w15:restartNumberingAfterBreak="0">
    <w:nsid w:val="671612A2"/>
    <w:multiLevelType w:val="hybridMultilevel"/>
    <w:tmpl w:val="07D25094"/>
    <w:lvl w:ilvl="0" w:tplc="E7F2F1DC">
      <w:start w:val="1"/>
      <w:numFmt w:val="bullet"/>
      <w:lvlText w:val=""/>
      <w:lvlJc w:val="left"/>
      <w:pPr>
        <w:ind w:left="720" w:hanging="360"/>
      </w:pPr>
      <w:rPr>
        <w:rFonts w:ascii="Symbol" w:hAnsi="Symbol" w:hint="default"/>
      </w:rPr>
    </w:lvl>
    <w:lvl w:ilvl="1" w:tplc="4A88B450">
      <w:start w:val="1"/>
      <w:numFmt w:val="bullet"/>
      <w:lvlText w:val="o"/>
      <w:lvlJc w:val="left"/>
      <w:pPr>
        <w:ind w:left="1440" w:hanging="360"/>
      </w:pPr>
      <w:rPr>
        <w:rFonts w:ascii="Courier New" w:hAnsi="Courier New" w:cs="Courier New" w:hint="default"/>
      </w:rPr>
    </w:lvl>
    <w:lvl w:ilvl="2" w:tplc="E2847FB2" w:tentative="1">
      <w:start w:val="1"/>
      <w:numFmt w:val="bullet"/>
      <w:lvlText w:val=""/>
      <w:lvlJc w:val="left"/>
      <w:pPr>
        <w:ind w:left="2160" w:hanging="360"/>
      </w:pPr>
      <w:rPr>
        <w:rFonts w:ascii="Wingdings" w:hAnsi="Wingdings" w:hint="default"/>
      </w:rPr>
    </w:lvl>
    <w:lvl w:ilvl="3" w:tplc="3A0C6B64" w:tentative="1">
      <w:start w:val="1"/>
      <w:numFmt w:val="bullet"/>
      <w:lvlText w:val=""/>
      <w:lvlJc w:val="left"/>
      <w:pPr>
        <w:ind w:left="2880" w:hanging="360"/>
      </w:pPr>
      <w:rPr>
        <w:rFonts w:ascii="Symbol" w:hAnsi="Symbol" w:hint="default"/>
      </w:rPr>
    </w:lvl>
    <w:lvl w:ilvl="4" w:tplc="3B5ED982" w:tentative="1">
      <w:start w:val="1"/>
      <w:numFmt w:val="bullet"/>
      <w:lvlText w:val="o"/>
      <w:lvlJc w:val="left"/>
      <w:pPr>
        <w:ind w:left="3600" w:hanging="360"/>
      </w:pPr>
      <w:rPr>
        <w:rFonts w:ascii="Courier New" w:hAnsi="Courier New" w:cs="Courier New" w:hint="default"/>
      </w:rPr>
    </w:lvl>
    <w:lvl w:ilvl="5" w:tplc="0F988CB6" w:tentative="1">
      <w:start w:val="1"/>
      <w:numFmt w:val="bullet"/>
      <w:lvlText w:val=""/>
      <w:lvlJc w:val="left"/>
      <w:pPr>
        <w:ind w:left="4320" w:hanging="360"/>
      </w:pPr>
      <w:rPr>
        <w:rFonts w:ascii="Wingdings" w:hAnsi="Wingdings" w:hint="default"/>
      </w:rPr>
    </w:lvl>
    <w:lvl w:ilvl="6" w:tplc="A3EAC29E" w:tentative="1">
      <w:start w:val="1"/>
      <w:numFmt w:val="bullet"/>
      <w:lvlText w:val=""/>
      <w:lvlJc w:val="left"/>
      <w:pPr>
        <w:ind w:left="5040" w:hanging="360"/>
      </w:pPr>
      <w:rPr>
        <w:rFonts w:ascii="Symbol" w:hAnsi="Symbol" w:hint="default"/>
      </w:rPr>
    </w:lvl>
    <w:lvl w:ilvl="7" w:tplc="99304A92" w:tentative="1">
      <w:start w:val="1"/>
      <w:numFmt w:val="bullet"/>
      <w:lvlText w:val="o"/>
      <w:lvlJc w:val="left"/>
      <w:pPr>
        <w:ind w:left="5760" w:hanging="360"/>
      </w:pPr>
      <w:rPr>
        <w:rFonts w:ascii="Courier New" w:hAnsi="Courier New" w:cs="Courier New" w:hint="default"/>
      </w:rPr>
    </w:lvl>
    <w:lvl w:ilvl="8" w:tplc="3C84F888" w:tentative="1">
      <w:start w:val="1"/>
      <w:numFmt w:val="bullet"/>
      <w:lvlText w:val=""/>
      <w:lvlJc w:val="left"/>
      <w:pPr>
        <w:ind w:left="6480" w:hanging="360"/>
      </w:pPr>
      <w:rPr>
        <w:rFonts w:ascii="Wingdings" w:hAnsi="Wingdings" w:hint="default"/>
      </w:rPr>
    </w:lvl>
  </w:abstractNum>
  <w:abstractNum w:abstractNumId="28" w15:restartNumberingAfterBreak="0">
    <w:nsid w:val="6B7E1619"/>
    <w:multiLevelType w:val="hybridMultilevel"/>
    <w:tmpl w:val="D0340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C654A5"/>
    <w:multiLevelType w:val="hybridMultilevel"/>
    <w:tmpl w:val="43AC7048"/>
    <w:lvl w:ilvl="0" w:tplc="117E54E4">
      <w:start w:val="2"/>
      <w:numFmt w:val="lowerLetter"/>
      <w:lvlText w:val="%1)"/>
      <w:lvlJc w:val="left"/>
      <w:pPr>
        <w:ind w:left="720" w:hanging="360"/>
      </w:pPr>
      <w:rPr>
        <w:rFonts w:hint="default"/>
        <w:b/>
        <w:bCs/>
      </w:rPr>
    </w:lvl>
    <w:lvl w:ilvl="1" w:tplc="2806E2A8" w:tentative="1">
      <w:start w:val="1"/>
      <w:numFmt w:val="lowerLetter"/>
      <w:lvlText w:val="%2."/>
      <w:lvlJc w:val="left"/>
      <w:pPr>
        <w:ind w:left="1440" w:hanging="360"/>
      </w:pPr>
    </w:lvl>
    <w:lvl w:ilvl="2" w:tplc="C8D65496" w:tentative="1">
      <w:start w:val="1"/>
      <w:numFmt w:val="lowerRoman"/>
      <w:lvlText w:val="%3."/>
      <w:lvlJc w:val="right"/>
      <w:pPr>
        <w:ind w:left="2160" w:hanging="180"/>
      </w:pPr>
    </w:lvl>
    <w:lvl w:ilvl="3" w:tplc="7408D7E4" w:tentative="1">
      <w:start w:val="1"/>
      <w:numFmt w:val="decimal"/>
      <w:lvlText w:val="%4."/>
      <w:lvlJc w:val="left"/>
      <w:pPr>
        <w:ind w:left="2880" w:hanging="360"/>
      </w:pPr>
    </w:lvl>
    <w:lvl w:ilvl="4" w:tplc="C6706184" w:tentative="1">
      <w:start w:val="1"/>
      <w:numFmt w:val="lowerLetter"/>
      <w:lvlText w:val="%5."/>
      <w:lvlJc w:val="left"/>
      <w:pPr>
        <w:ind w:left="3600" w:hanging="360"/>
      </w:pPr>
    </w:lvl>
    <w:lvl w:ilvl="5" w:tplc="8B326A0A" w:tentative="1">
      <w:start w:val="1"/>
      <w:numFmt w:val="lowerRoman"/>
      <w:lvlText w:val="%6."/>
      <w:lvlJc w:val="right"/>
      <w:pPr>
        <w:ind w:left="4320" w:hanging="180"/>
      </w:pPr>
    </w:lvl>
    <w:lvl w:ilvl="6" w:tplc="70F0336E" w:tentative="1">
      <w:start w:val="1"/>
      <w:numFmt w:val="decimal"/>
      <w:lvlText w:val="%7."/>
      <w:lvlJc w:val="left"/>
      <w:pPr>
        <w:ind w:left="5040" w:hanging="360"/>
      </w:pPr>
    </w:lvl>
    <w:lvl w:ilvl="7" w:tplc="5106C2C6" w:tentative="1">
      <w:start w:val="1"/>
      <w:numFmt w:val="lowerLetter"/>
      <w:lvlText w:val="%8."/>
      <w:lvlJc w:val="left"/>
      <w:pPr>
        <w:ind w:left="5760" w:hanging="360"/>
      </w:pPr>
    </w:lvl>
    <w:lvl w:ilvl="8" w:tplc="9AB21640" w:tentative="1">
      <w:start w:val="1"/>
      <w:numFmt w:val="lowerRoman"/>
      <w:lvlText w:val="%9."/>
      <w:lvlJc w:val="right"/>
      <w:pPr>
        <w:ind w:left="6480" w:hanging="180"/>
      </w:pPr>
    </w:lvl>
  </w:abstractNum>
  <w:abstractNum w:abstractNumId="31" w15:restartNumberingAfterBreak="0">
    <w:nsid w:val="7B803F8C"/>
    <w:multiLevelType w:val="hybridMultilevel"/>
    <w:tmpl w:val="29843874"/>
    <w:lvl w:ilvl="0" w:tplc="B442E9F4">
      <w:start w:val="1"/>
      <w:numFmt w:val="lowerLetter"/>
      <w:lvlText w:val="%1."/>
      <w:lvlJc w:val="left"/>
      <w:pPr>
        <w:tabs>
          <w:tab w:val="num" w:pos="1440"/>
        </w:tabs>
        <w:ind w:left="1440" w:hanging="360"/>
      </w:pPr>
      <w:rPr>
        <w:rFonts w:hint="default"/>
      </w:rPr>
    </w:lvl>
    <w:lvl w:ilvl="1" w:tplc="D0FE397A">
      <w:start w:val="1"/>
      <w:numFmt w:val="lowerLetter"/>
      <w:pStyle w:val="CEOindent-abc"/>
      <w:lvlText w:val="%2."/>
      <w:lvlJc w:val="left"/>
      <w:pPr>
        <w:tabs>
          <w:tab w:val="num" w:pos="1440"/>
        </w:tabs>
        <w:ind w:left="1440" w:hanging="360"/>
      </w:pPr>
      <w:rPr>
        <w:rFonts w:hint="default"/>
      </w:rPr>
    </w:lvl>
    <w:lvl w:ilvl="2" w:tplc="6232B2C2" w:tentative="1">
      <w:start w:val="1"/>
      <w:numFmt w:val="lowerRoman"/>
      <w:lvlText w:val="%3."/>
      <w:lvlJc w:val="right"/>
      <w:pPr>
        <w:tabs>
          <w:tab w:val="num" w:pos="2160"/>
        </w:tabs>
        <w:ind w:left="2160" w:hanging="180"/>
      </w:pPr>
    </w:lvl>
    <w:lvl w:ilvl="3" w:tplc="614CF4F6" w:tentative="1">
      <w:start w:val="1"/>
      <w:numFmt w:val="decimal"/>
      <w:lvlText w:val="%4."/>
      <w:lvlJc w:val="left"/>
      <w:pPr>
        <w:tabs>
          <w:tab w:val="num" w:pos="2880"/>
        </w:tabs>
        <w:ind w:left="2880" w:hanging="360"/>
      </w:pPr>
    </w:lvl>
    <w:lvl w:ilvl="4" w:tplc="2AAC6272" w:tentative="1">
      <w:start w:val="1"/>
      <w:numFmt w:val="lowerLetter"/>
      <w:lvlText w:val="%5."/>
      <w:lvlJc w:val="left"/>
      <w:pPr>
        <w:tabs>
          <w:tab w:val="num" w:pos="3600"/>
        </w:tabs>
        <w:ind w:left="3600" w:hanging="360"/>
      </w:pPr>
    </w:lvl>
    <w:lvl w:ilvl="5" w:tplc="0492B8D6" w:tentative="1">
      <w:start w:val="1"/>
      <w:numFmt w:val="lowerRoman"/>
      <w:lvlText w:val="%6."/>
      <w:lvlJc w:val="right"/>
      <w:pPr>
        <w:tabs>
          <w:tab w:val="num" w:pos="4320"/>
        </w:tabs>
        <w:ind w:left="4320" w:hanging="180"/>
      </w:pPr>
    </w:lvl>
    <w:lvl w:ilvl="6" w:tplc="8998F334" w:tentative="1">
      <w:start w:val="1"/>
      <w:numFmt w:val="decimal"/>
      <w:lvlText w:val="%7."/>
      <w:lvlJc w:val="left"/>
      <w:pPr>
        <w:tabs>
          <w:tab w:val="num" w:pos="5040"/>
        </w:tabs>
        <w:ind w:left="5040" w:hanging="360"/>
      </w:pPr>
    </w:lvl>
    <w:lvl w:ilvl="7" w:tplc="DA2AF828" w:tentative="1">
      <w:start w:val="1"/>
      <w:numFmt w:val="lowerLetter"/>
      <w:lvlText w:val="%8."/>
      <w:lvlJc w:val="left"/>
      <w:pPr>
        <w:tabs>
          <w:tab w:val="num" w:pos="5760"/>
        </w:tabs>
        <w:ind w:left="5760" w:hanging="360"/>
      </w:pPr>
    </w:lvl>
    <w:lvl w:ilvl="8" w:tplc="E1B2E46E" w:tentative="1">
      <w:start w:val="1"/>
      <w:numFmt w:val="lowerRoman"/>
      <w:lvlText w:val="%9."/>
      <w:lvlJc w:val="right"/>
      <w:pPr>
        <w:tabs>
          <w:tab w:val="num" w:pos="6480"/>
        </w:tabs>
        <w:ind w:left="6480" w:hanging="180"/>
      </w:pPr>
    </w:lvl>
  </w:abstractNum>
  <w:abstractNum w:abstractNumId="32" w15:restartNumberingAfterBreak="0">
    <w:nsid w:val="7DBF5288"/>
    <w:multiLevelType w:val="hybridMultilevel"/>
    <w:tmpl w:val="C7E063F0"/>
    <w:lvl w:ilvl="0" w:tplc="AB28B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03693"/>
    <w:multiLevelType w:val="hybridMultilevel"/>
    <w:tmpl w:val="A468B044"/>
    <w:lvl w:ilvl="0" w:tplc="244E2BD2">
      <w:start w:val="1"/>
      <w:numFmt w:val="lowerLetter"/>
      <w:lvlText w:val="%1)"/>
      <w:lvlJc w:val="left"/>
      <w:pPr>
        <w:ind w:left="360" w:hanging="360"/>
      </w:pPr>
      <w:rPr>
        <w:b/>
        <w:bCs/>
      </w:rPr>
    </w:lvl>
    <w:lvl w:ilvl="1" w:tplc="749844F4">
      <w:start w:val="1"/>
      <w:numFmt w:val="lowerLetter"/>
      <w:lvlText w:val="%2."/>
      <w:lvlJc w:val="left"/>
      <w:pPr>
        <w:ind w:left="1080" w:hanging="360"/>
      </w:pPr>
    </w:lvl>
    <w:lvl w:ilvl="2" w:tplc="D25459F6" w:tentative="1">
      <w:start w:val="1"/>
      <w:numFmt w:val="lowerRoman"/>
      <w:lvlText w:val="%3."/>
      <w:lvlJc w:val="right"/>
      <w:pPr>
        <w:ind w:left="1800" w:hanging="180"/>
      </w:pPr>
    </w:lvl>
    <w:lvl w:ilvl="3" w:tplc="BC0A4706" w:tentative="1">
      <w:start w:val="1"/>
      <w:numFmt w:val="decimal"/>
      <w:lvlText w:val="%4."/>
      <w:lvlJc w:val="left"/>
      <w:pPr>
        <w:ind w:left="2520" w:hanging="360"/>
      </w:pPr>
    </w:lvl>
    <w:lvl w:ilvl="4" w:tplc="30B64142" w:tentative="1">
      <w:start w:val="1"/>
      <w:numFmt w:val="lowerLetter"/>
      <w:lvlText w:val="%5."/>
      <w:lvlJc w:val="left"/>
      <w:pPr>
        <w:ind w:left="3240" w:hanging="360"/>
      </w:pPr>
    </w:lvl>
    <w:lvl w:ilvl="5" w:tplc="EC60D7C2" w:tentative="1">
      <w:start w:val="1"/>
      <w:numFmt w:val="lowerRoman"/>
      <w:lvlText w:val="%6."/>
      <w:lvlJc w:val="right"/>
      <w:pPr>
        <w:ind w:left="3960" w:hanging="180"/>
      </w:pPr>
    </w:lvl>
    <w:lvl w:ilvl="6" w:tplc="C7BE7C68" w:tentative="1">
      <w:start w:val="1"/>
      <w:numFmt w:val="decimal"/>
      <w:lvlText w:val="%7."/>
      <w:lvlJc w:val="left"/>
      <w:pPr>
        <w:ind w:left="4680" w:hanging="360"/>
      </w:pPr>
    </w:lvl>
    <w:lvl w:ilvl="7" w:tplc="0D50FC80" w:tentative="1">
      <w:start w:val="1"/>
      <w:numFmt w:val="lowerLetter"/>
      <w:lvlText w:val="%8."/>
      <w:lvlJc w:val="left"/>
      <w:pPr>
        <w:ind w:left="5400" w:hanging="360"/>
      </w:pPr>
    </w:lvl>
    <w:lvl w:ilvl="8" w:tplc="53705288" w:tentative="1">
      <w:start w:val="1"/>
      <w:numFmt w:val="lowerRoman"/>
      <w:lvlText w:val="%9."/>
      <w:lvlJc w:val="right"/>
      <w:pPr>
        <w:ind w:left="6120" w:hanging="180"/>
      </w:pPr>
    </w:lvl>
  </w:abstractNum>
  <w:num w:numId="1">
    <w:abstractNumId w:val="29"/>
  </w:num>
  <w:num w:numId="2">
    <w:abstractNumId w:val="32"/>
  </w:num>
  <w:num w:numId="3">
    <w:abstractNumId w:val="14"/>
  </w:num>
  <w:num w:numId="4">
    <w:abstractNumId w:val="10"/>
  </w:num>
  <w:num w:numId="5">
    <w:abstractNumId w:val="9"/>
  </w:num>
  <w:num w:numId="6">
    <w:abstractNumId w:val="25"/>
  </w:num>
  <w:num w:numId="7">
    <w:abstractNumId w:val="15"/>
  </w:num>
  <w:num w:numId="8">
    <w:abstractNumId w:val="16"/>
  </w:num>
  <w:num w:numId="9">
    <w:abstractNumId w:val="19"/>
  </w:num>
  <w:num w:numId="10">
    <w:abstractNumId w:val="18"/>
  </w:num>
  <w:num w:numId="11">
    <w:abstractNumId w:val="13"/>
  </w:num>
  <w:num w:numId="12">
    <w:abstractNumId w:val="4"/>
  </w:num>
  <w:num w:numId="13">
    <w:abstractNumId w:val="26"/>
  </w:num>
  <w:num w:numId="14">
    <w:abstractNumId w:val="31"/>
  </w:num>
  <w:num w:numId="15">
    <w:abstractNumId w:val="23"/>
  </w:num>
  <w:num w:numId="16">
    <w:abstractNumId w:val="6"/>
  </w:num>
  <w:num w:numId="17">
    <w:abstractNumId w:val="17"/>
  </w:num>
  <w:num w:numId="18">
    <w:abstractNumId w:val="21"/>
  </w:num>
  <w:num w:numId="19">
    <w:abstractNumId w:val="24"/>
  </w:num>
  <w:num w:numId="20">
    <w:abstractNumId w:val="20"/>
  </w:num>
  <w:num w:numId="21">
    <w:abstractNumId w:val="22"/>
  </w:num>
  <w:num w:numId="22">
    <w:abstractNumId w:val="8"/>
  </w:num>
  <w:num w:numId="23">
    <w:abstractNumId w:val="27"/>
  </w:num>
  <w:num w:numId="24">
    <w:abstractNumId w:val="5"/>
  </w:num>
  <w:num w:numId="25">
    <w:abstractNumId w:val="12"/>
  </w:num>
  <w:num w:numId="26">
    <w:abstractNumId w:val="33"/>
  </w:num>
  <w:num w:numId="27">
    <w:abstractNumId w:val="7"/>
  </w:num>
  <w:num w:numId="28">
    <w:abstractNumId w:val="11"/>
  </w:num>
  <w:num w:numId="29">
    <w:abstractNumId w:val="30"/>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D121A"/>
    <w:rsid w:val="00002351"/>
    <w:rsid w:val="00011303"/>
    <w:rsid w:val="00012AE8"/>
    <w:rsid w:val="0001632D"/>
    <w:rsid w:val="0001734E"/>
    <w:rsid w:val="00017E4F"/>
    <w:rsid w:val="000216C8"/>
    <w:rsid w:val="00023E5D"/>
    <w:rsid w:val="000261BA"/>
    <w:rsid w:val="00035A48"/>
    <w:rsid w:val="000449E3"/>
    <w:rsid w:val="00044BF1"/>
    <w:rsid w:val="000464A0"/>
    <w:rsid w:val="00055C18"/>
    <w:rsid w:val="00062092"/>
    <w:rsid w:val="000646CC"/>
    <w:rsid w:val="000665EE"/>
    <w:rsid w:val="00083570"/>
    <w:rsid w:val="000A1A9D"/>
    <w:rsid w:val="000B2A34"/>
    <w:rsid w:val="000C3B10"/>
    <w:rsid w:val="000C3C73"/>
    <w:rsid w:val="000C3DD6"/>
    <w:rsid w:val="000C4D10"/>
    <w:rsid w:val="000D6B94"/>
    <w:rsid w:val="000E44F1"/>
    <w:rsid w:val="00103E8E"/>
    <w:rsid w:val="001109EB"/>
    <w:rsid w:val="00116A34"/>
    <w:rsid w:val="00117673"/>
    <w:rsid w:val="001270CB"/>
    <w:rsid w:val="00142BA3"/>
    <w:rsid w:val="00145A1F"/>
    <w:rsid w:val="001540AA"/>
    <w:rsid w:val="001570A1"/>
    <w:rsid w:val="0016553C"/>
    <w:rsid w:val="0016596E"/>
    <w:rsid w:val="00174804"/>
    <w:rsid w:val="00174B07"/>
    <w:rsid w:val="0018159A"/>
    <w:rsid w:val="00183580"/>
    <w:rsid w:val="00185B8B"/>
    <w:rsid w:val="001904F5"/>
    <w:rsid w:val="001929D0"/>
    <w:rsid w:val="001929E0"/>
    <w:rsid w:val="001958FA"/>
    <w:rsid w:val="00195CE1"/>
    <w:rsid w:val="00195EFB"/>
    <w:rsid w:val="00196843"/>
    <w:rsid w:val="001A19CB"/>
    <w:rsid w:val="001A33D4"/>
    <w:rsid w:val="001A7D3D"/>
    <w:rsid w:val="001C2145"/>
    <w:rsid w:val="001C4857"/>
    <w:rsid w:val="001E1127"/>
    <w:rsid w:val="001E6A0C"/>
    <w:rsid w:val="001F1A93"/>
    <w:rsid w:val="001F592F"/>
    <w:rsid w:val="001F6652"/>
    <w:rsid w:val="002002E8"/>
    <w:rsid w:val="00201C04"/>
    <w:rsid w:val="00202247"/>
    <w:rsid w:val="00210D1C"/>
    <w:rsid w:val="0021228E"/>
    <w:rsid w:val="00213711"/>
    <w:rsid w:val="002139FC"/>
    <w:rsid w:val="00221FE8"/>
    <w:rsid w:val="0022714B"/>
    <w:rsid w:val="00233861"/>
    <w:rsid w:val="002349FA"/>
    <w:rsid w:val="00235A29"/>
    <w:rsid w:val="00252A07"/>
    <w:rsid w:val="002547E0"/>
    <w:rsid w:val="0026318F"/>
    <w:rsid w:val="002651AC"/>
    <w:rsid w:val="002841BC"/>
    <w:rsid w:val="00286920"/>
    <w:rsid w:val="00292877"/>
    <w:rsid w:val="00294688"/>
    <w:rsid w:val="002A2EF7"/>
    <w:rsid w:val="002A34C6"/>
    <w:rsid w:val="002C09B9"/>
    <w:rsid w:val="002C0D5F"/>
    <w:rsid w:val="002D016F"/>
    <w:rsid w:val="002E1FB3"/>
    <w:rsid w:val="002E6BF0"/>
    <w:rsid w:val="002F2C69"/>
    <w:rsid w:val="002F570F"/>
    <w:rsid w:val="002F69EF"/>
    <w:rsid w:val="003029DE"/>
    <w:rsid w:val="0030657D"/>
    <w:rsid w:val="00310BE1"/>
    <w:rsid w:val="00320842"/>
    <w:rsid w:val="0034705E"/>
    <w:rsid w:val="0035690F"/>
    <w:rsid w:val="00360D78"/>
    <w:rsid w:val="003855DE"/>
    <w:rsid w:val="00390337"/>
    <w:rsid w:val="00391AB6"/>
    <w:rsid w:val="00395C07"/>
    <w:rsid w:val="0039641B"/>
    <w:rsid w:val="003A1BF5"/>
    <w:rsid w:val="003B70E6"/>
    <w:rsid w:val="003C3DBA"/>
    <w:rsid w:val="003D40C9"/>
    <w:rsid w:val="003E3EDC"/>
    <w:rsid w:val="003E6A33"/>
    <w:rsid w:val="003F01D7"/>
    <w:rsid w:val="003F0F47"/>
    <w:rsid w:val="003F2F29"/>
    <w:rsid w:val="003F320C"/>
    <w:rsid w:val="003F4FC7"/>
    <w:rsid w:val="004029DC"/>
    <w:rsid w:val="00407295"/>
    <w:rsid w:val="0041436E"/>
    <w:rsid w:val="00414FC6"/>
    <w:rsid w:val="0041505A"/>
    <w:rsid w:val="00430DCC"/>
    <w:rsid w:val="00436AF1"/>
    <w:rsid w:val="00450E5C"/>
    <w:rsid w:val="00456FB7"/>
    <w:rsid w:val="00464EB0"/>
    <w:rsid w:val="00475FE8"/>
    <w:rsid w:val="00487FE7"/>
    <w:rsid w:val="00491281"/>
    <w:rsid w:val="00492647"/>
    <w:rsid w:val="004933AF"/>
    <w:rsid w:val="00493B67"/>
    <w:rsid w:val="00495BF4"/>
    <w:rsid w:val="004A6E85"/>
    <w:rsid w:val="004B2A81"/>
    <w:rsid w:val="004D7948"/>
    <w:rsid w:val="004E0858"/>
    <w:rsid w:val="004E3926"/>
    <w:rsid w:val="004E483C"/>
    <w:rsid w:val="004F3C9D"/>
    <w:rsid w:val="0050062D"/>
    <w:rsid w:val="005043C2"/>
    <w:rsid w:val="00504770"/>
    <w:rsid w:val="005072D7"/>
    <w:rsid w:val="00510241"/>
    <w:rsid w:val="005225D9"/>
    <w:rsid w:val="00522ED6"/>
    <w:rsid w:val="00537C7A"/>
    <w:rsid w:val="00543446"/>
    <w:rsid w:val="00547A64"/>
    <w:rsid w:val="00552425"/>
    <w:rsid w:val="005616C7"/>
    <w:rsid w:val="00561E58"/>
    <w:rsid w:val="0056567D"/>
    <w:rsid w:val="00567101"/>
    <w:rsid w:val="00573B35"/>
    <w:rsid w:val="005904DD"/>
    <w:rsid w:val="005A6D40"/>
    <w:rsid w:val="005B126C"/>
    <w:rsid w:val="005B4F9E"/>
    <w:rsid w:val="005B639A"/>
    <w:rsid w:val="005C0872"/>
    <w:rsid w:val="005C3E6A"/>
    <w:rsid w:val="005C76F9"/>
    <w:rsid w:val="005D322D"/>
    <w:rsid w:val="005D4BE9"/>
    <w:rsid w:val="005D5189"/>
    <w:rsid w:val="005D7D1B"/>
    <w:rsid w:val="005F09FF"/>
    <w:rsid w:val="005F7FE4"/>
    <w:rsid w:val="00605051"/>
    <w:rsid w:val="00610138"/>
    <w:rsid w:val="00610AD0"/>
    <w:rsid w:val="00613899"/>
    <w:rsid w:val="00614AC4"/>
    <w:rsid w:val="00616959"/>
    <w:rsid w:val="0062430B"/>
    <w:rsid w:val="006244F2"/>
    <w:rsid w:val="0063267E"/>
    <w:rsid w:val="00635271"/>
    <w:rsid w:val="0063742D"/>
    <w:rsid w:val="00642F46"/>
    <w:rsid w:val="00647C08"/>
    <w:rsid w:val="00652DA1"/>
    <w:rsid w:val="00660A1F"/>
    <w:rsid w:val="00661259"/>
    <w:rsid w:val="00672322"/>
    <w:rsid w:val="00673D0D"/>
    <w:rsid w:val="00675708"/>
    <w:rsid w:val="00685D83"/>
    <w:rsid w:val="00687888"/>
    <w:rsid w:val="00691C9C"/>
    <w:rsid w:val="006B18CE"/>
    <w:rsid w:val="006B343B"/>
    <w:rsid w:val="006C2684"/>
    <w:rsid w:val="006C6C91"/>
    <w:rsid w:val="006D648C"/>
    <w:rsid w:val="006D6878"/>
    <w:rsid w:val="006E6318"/>
    <w:rsid w:val="007110D4"/>
    <w:rsid w:val="007129C2"/>
    <w:rsid w:val="0071422B"/>
    <w:rsid w:val="007230AB"/>
    <w:rsid w:val="00724CFF"/>
    <w:rsid w:val="00730586"/>
    <w:rsid w:val="00741D08"/>
    <w:rsid w:val="00742B39"/>
    <w:rsid w:val="00743C41"/>
    <w:rsid w:val="00745855"/>
    <w:rsid w:val="007508D3"/>
    <w:rsid w:val="00751329"/>
    <w:rsid w:val="00761F5A"/>
    <w:rsid w:val="00770820"/>
    <w:rsid w:val="00774179"/>
    <w:rsid w:val="0077466B"/>
    <w:rsid w:val="00780AB7"/>
    <w:rsid w:val="00782B12"/>
    <w:rsid w:val="007A0E79"/>
    <w:rsid w:val="007A28EC"/>
    <w:rsid w:val="007A585D"/>
    <w:rsid w:val="007A7157"/>
    <w:rsid w:val="007C2641"/>
    <w:rsid w:val="007D485C"/>
    <w:rsid w:val="007E006F"/>
    <w:rsid w:val="007E6643"/>
    <w:rsid w:val="008040B8"/>
    <w:rsid w:val="00810A24"/>
    <w:rsid w:val="008213A4"/>
    <w:rsid w:val="008251C0"/>
    <w:rsid w:val="00827EBB"/>
    <w:rsid w:val="0084308D"/>
    <w:rsid w:val="00850469"/>
    <w:rsid w:val="00851714"/>
    <w:rsid w:val="008521E7"/>
    <w:rsid w:val="00852209"/>
    <w:rsid w:val="008549E5"/>
    <w:rsid w:val="00861094"/>
    <w:rsid w:val="00861A2E"/>
    <w:rsid w:val="00883629"/>
    <w:rsid w:val="00883C3D"/>
    <w:rsid w:val="00885EB0"/>
    <w:rsid w:val="008862B9"/>
    <w:rsid w:val="008928DD"/>
    <w:rsid w:val="00892A88"/>
    <w:rsid w:val="00895AE6"/>
    <w:rsid w:val="00896C10"/>
    <w:rsid w:val="008A1A24"/>
    <w:rsid w:val="008D27EA"/>
    <w:rsid w:val="008E342B"/>
    <w:rsid w:val="008E6662"/>
    <w:rsid w:val="008E772D"/>
    <w:rsid w:val="008F40E5"/>
    <w:rsid w:val="0090229A"/>
    <w:rsid w:val="00902A86"/>
    <w:rsid w:val="00914E24"/>
    <w:rsid w:val="00917071"/>
    <w:rsid w:val="009347F2"/>
    <w:rsid w:val="00936846"/>
    <w:rsid w:val="00944C70"/>
    <w:rsid w:val="009521C4"/>
    <w:rsid w:val="00966920"/>
    <w:rsid w:val="00980EC7"/>
    <w:rsid w:val="009814D6"/>
    <w:rsid w:val="00997819"/>
    <w:rsid w:val="009A0F00"/>
    <w:rsid w:val="009A32A2"/>
    <w:rsid w:val="009A5ECF"/>
    <w:rsid w:val="009B5A4E"/>
    <w:rsid w:val="009B6416"/>
    <w:rsid w:val="009C1C69"/>
    <w:rsid w:val="009C2D78"/>
    <w:rsid w:val="009C7928"/>
    <w:rsid w:val="009D24AC"/>
    <w:rsid w:val="009D519C"/>
    <w:rsid w:val="009D6C42"/>
    <w:rsid w:val="009E5466"/>
    <w:rsid w:val="00A07540"/>
    <w:rsid w:val="00A227E7"/>
    <w:rsid w:val="00A2298C"/>
    <w:rsid w:val="00A238A0"/>
    <w:rsid w:val="00A25424"/>
    <w:rsid w:val="00A256A7"/>
    <w:rsid w:val="00A3077A"/>
    <w:rsid w:val="00A30C90"/>
    <w:rsid w:val="00A51ECF"/>
    <w:rsid w:val="00A556C6"/>
    <w:rsid w:val="00A70160"/>
    <w:rsid w:val="00A719C2"/>
    <w:rsid w:val="00A740CC"/>
    <w:rsid w:val="00A844E0"/>
    <w:rsid w:val="00A84FBC"/>
    <w:rsid w:val="00AA110A"/>
    <w:rsid w:val="00AB6348"/>
    <w:rsid w:val="00AC5B40"/>
    <w:rsid w:val="00AD499A"/>
    <w:rsid w:val="00AE0B65"/>
    <w:rsid w:val="00B025AD"/>
    <w:rsid w:val="00B140F4"/>
    <w:rsid w:val="00B14E6C"/>
    <w:rsid w:val="00B40200"/>
    <w:rsid w:val="00B47832"/>
    <w:rsid w:val="00B50889"/>
    <w:rsid w:val="00B523AF"/>
    <w:rsid w:val="00B67DC8"/>
    <w:rsid w:val="00B80E40"/>
    <w:rsid w:val="00B81056"/>
    <w:rsid w:val="00B8273F"/>
    <w:rsid w:val="00B9742E"/>
    <w:rsid w:val="00BA1A5B"/>
    <w:rsid w:val="00BA63DE"/>
    <w:rsid w:val="00BA759F"/>
    <w:rsid w:val="00BA7DD4"/>
    <w:rsid w:val="00BB1D80"/>
    <w:rsid w:val="00BD6A52"/>
    <w:rsid w:val="00BE24F9"/>
    <w:rsid w:val="00BE3E6B"/>
    <w:rsid w:val="00BE7526"/>
    <w:rsid w:val="00BF7D70"/>
    <w:rsid w:val="00C01E91"/>
    <w:rsid w:val="00C03FE2"/>
    <w:rsid w:val="00C07F76"/>
    <w:rsid w:val="00C13440"/>
    <w:rsid w:val="00C21591"/>
    <w:rsid w:val="00C2187F"/>
    <w:rsid w:val="00C239DE"/>
    <w:rsid w:val="00C35EEA"/>
    <w:rsid w:val="00C40C5E"/>
    <w:rsid w:val="00C43A3D"/>
    <w:rsid w:val="00C43A9E"/>
    <w:rsid w:val="00C451DC"/>
    <w:rsid w:val="00C46DDD"/>
    <w:rsid w:val="00C47FF3"/>
    <w:rsid w:val="00C54014"/>
    <w:rsid w:val="00C5521E"/>
    <w:rsid w:val="00C5661A"/>
    <w:rsid w:val="00C61295"/>
    <w:rsid w:val="00C61A5C"/>
    <w:rsid w:val="00C70970"/>
    <w:rsid w:val="00C71BB5"/>
    <w:rsid w:val="00C75A59"/>
    <w:rsid w:val="00C764FB"/>
    <w:rsid w:val="00C77AF6"/>
    <w:rsid w:val="00C83768"/>
    <w:rsid w:val="00C844D2"/>
    <w:rsid w:val="00C86359"/>
    <w:rsid w:val="00C93BCA"/>
    <w:rsid w:val="00CB238E"/>
    <w:rsid w:val="00CB2ADD"/>
    <w:rsid w:val="00CB6F5D"/>
    <w:rsid w:val="00CC0D62"/>
    <w:rsid w:val="00CC1E23"/>
    <w:rsid w:val="00CC2755"/>
    <w:rsid w:val="00CC7BBD"/>
    <w:rsid w:val="00CD2B21"/>
    <w:rsid w:val="00CD3723"/>
    <w:rsid w:val="00CD5D38"/>
    <w:rsid w:val="00CD5F7A"/>
    <w:rsid w:val="00CD73DF"/>
    <w:rsid w:val="00CE35C6"/>
    <w:rsid w:val="00CE35CE"/>
    <w:rsid w:val="00CE6A37"/>
    <w:rsid w:val="00CE6FCB"/>
    <w:rsid w:val="00CE7882"/>
    <w:rsid w:val="00CF1F83"/>
    <w:rsid w:val="00D04D0A"/>
    <w:rsid w:val="00D16B8C"/>
    <w:rsid w:val="00D21A6C"/>
    <w:rsid w:val="00D272CA"/>
    <w:rsid w:val="00D433F4"/>
    <w:rsid w:val="00D4623D"/>
    <w:rsid w:val="00D547EA"/>
    <w:rsid w:val="00D60695"/>
    <w:rsid w:val="00D62219"/>
    <w:rsid w:val="00D64656"/>
    <w:rsid w:val="00D66D23"/>
    <w:rsid w:val="00D72882"/>
    <w:rsid w:val="00D72930"/>
    <w:rsid w:val="00D7577D"/>
    <w:rsid w:val="00D82908"/>
    <w:rsid w:val="00D97694"/>
    <w:rsid w:val="00DB0396"/>
    <w:rsid w:val="00DB0776"/>
    <w:rsid w:val="00DB2EC2"/>
    <w:rsid w:val="00DD66C1"/>
    <w:rsid w:val="00DE06A8"/>
    <w:rsid w:val="00DE3833"/>
    <w:rsid w:val="00DF17BC"/>
    <w:rsid w:val="00E00E41"/>
    <w:rsid w:val="00E1635F"/>
    <w:rsid w:val="00E1669B"/>
    <w:rsid w:val="00E2212D"/>
    <w:rsid w:val="00E362DC"/>
    <w:rsid w:val="00E376EF"/>
    <w:rsid w:val="00E621BE"/>
    <w:rsid w:val="00E65071"/>
    <w:rsid w:val="00E66758"/>
    <w:rsid w:val="00E72394"/>
    <w:rsid w:val="00E800C0"/>
    <w:rsid w:val="00E8189E"/>
    <w:rsid w:val="00E83008"/>
    <w:rsid w:val="00E8389B"/>
    <w:rsid w:val="00E85239"/>
    <w:rsid w:val="00E92E73"/>
    <w:rsid w:val="00E95C6B"/>
    <w:rsid w:val="00EA267B"/>
    <w:rsid w:val="00EA7473"/>
    <w:rsid w:val="00EB1A5C"/>
    <w:rsid w:val="00EB5EA1"/>
    <w:rsid w:val="00ED121A"/>
    <w:rsid w:val="00ED2F3B"/>
    <w:rsid w:val="00ED5EE6"/>
    <w:rsid w:val="00F057EB"/>
    <w:rsid w:val="00F10547"/>
    <w:rsid w:val="00F124A1"/>
    <w:rsid w:val="00F20507"/>
    <w:rsid w:val="00F21E51"/>
    <w:rsid w:val="00F26B2F"/>
    <w:rsid w:val="00F27154"/>
    <w:rsid w:val="00F36185"/>
    <w:rsid w:val="00F40CCB"/>
    <w:rsid w:val="00F512FF"/>
    <w:rsid w:val="00F674D8"/>
    <w:rsid w:val="00F81834"/>
    <w:rsid w:val="00F85ADC"/>
    <w:rsid w:val="00F97141"/>
    <w:rsid w:val="00FB153C"/>
    <w:rsid w:val="00FB4C7A"/>
    <w:rsid w:val="00FB4D38"/>
    <w:rsid w:val="00FB7FBD"/>
    <w:rsid w:val="00FC72F4"/>
    <w:rsid w:val="00FD1CD9"/>
    <w:rsid w:val="00FE6C65"/>
    <w:rsid w:val="00FE7B86"/>
    <w:rsid w:val="00FF4F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92FF5C1-ED3A-4228-A987-C405CF3E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10A2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qFormat/>
    <w:locked/>
    <w:rsid w:val="00885EB0"/>
    <w:pPr>
      <w:keepNext/>
      <w:keepLines/>
      <w:numPr>
        <w:numId w:val="7"/>
      </w:numPr>
      <w:spacing w:before="600" w:line="320" w:lineRule="exact"/>
      <w:outlineLvl w:val="0"/>
    </w:pPr>
    <w:rPr>
      <w:b/>
      <w:sz w:val="24"/>
    </w:rPr>
  </w:style>
  <w:style w:type="paragraph" w:styleId="Heading2">
    <w:name w:val="heading 2"/>
    <w:basedOn w:val="Heading1"/>
    <w:next w:val="Normal"/>
    <w:link w:val="Heading2Char"/>
    <w:qFormat/>
    <w:locked/>
    <w:rsid w:val="00885EB0"/>
    <w:pPr>
      <w:numPr>
        <w:ilvl w:val="1"/>
      </w:numPr>
      <w:spacing w:before="360"/>
      <w:outlineLvl w:val="1"/>
    </w:pPr>
  </w:style>
  <w:style w:type="paragraph" w:styleId="Heading3">
    <w:name w:val="heading 3"/>
    <w:basedOn w:val="Heading1"/>
    <w:next w:val="Normal"/>
    <w:link w:val="Heading3Char"/>
    <w:qFormat/>
    <w:locked/>
    <w:rsid w:val="00885EB0"/>
    <w:pPr>
      <w:numPr>
        <w:ilvl w:val="2"/>
      </w:numPr>
      <w:spacing w:before="240"/>
      <w:outlineLvl w:val="2"/>
    </w:pPr>
  </w:style>
  <w:style w:type="paragraph" w:styleId="Heading4">
    <w:name w:val="heading 4"/>
    <w:basedOn w:val="Heading3"/>
    <w:next w:val="Normal"/>
    <w:link w:val="Heading4Char"/>
    <w:qFormat/>
    <w:locked/>
    <w:rsid w:val="00885EB0"/>
    <w:pPr>
      <w:numPr>
        <w:ilvl w:val="3"/>
      </w:numPr>
      <w:tabs>
        <w:tab w:val="clear" w:pos="794"/>
        <w:tab w:val="left" w:pos="1021"/>
      </w:tabs>
      <w:outlineLvl w:val="3"/>
    </w:pPr>
  </w:style>
  <w:style w:type="paragraph" w:styleId="Heading5">
    <w:name w:val="heading 5"/>
    <w:basedOn w:val="Heading4"/>
    <w:next w:val="Normal"/>
    <w:link w:val="Heading5Char"/>
    <w:qFormat/>
    <w:locked/>
    <w:rsid w:val="00885EB0"/>
    <w:pPr>
      <w:numPr>
        <w:ilvl w:val="4"/>
      </w:numPr>
      <w:outlineLvl w:val="4"/>
    </w:pPr>
  </w:style>
  <w:style w:type="paragraph" w:styleId="Heading6">
    <w:name w:val="heading 6"/>
    <w:basedOn w:val="Heading4"/>
    <w:next w:val="Normal"/>
    <w:link w:val="Heading6Char"/>
    <w:qFormat/>
    <w:locked/>
    <w:rsid w:val="00885EB0"/>
    <w:pPr>
      <w:numPr>
        <w:ilvl w:val="5"/>
      </w:numPr>
      <w:tabs>
        <w:tab w:val="clear" w:pos="1021"/>
        <w:tab w:val="clear" w:pos="1191"/>
      </w:tabs>
      <w:outlineLvl w:val="5"/>
    </w:pPr>
  </w:style>
  <w:style w:type="paragraph" w:styleId="Heading7">
    <w:name w:val="heading 7"/>
    <w:basedOn w:val="Heading6"/>
    <w:next w:val="Normal"/>
    <w:link w:val="Heading7Char"/>
    <w:qFormat/>
    <w:locked/>
    <w:rsid w:val="00885EB0"/>
    <w:pPr>
      <w:numPr>
        <w:ilvl w:val="6"/>
      </w:numPr>
      <w:outlineLvl w:val="6"/>
    </w:pPr>
  </w:style>
  <w:style w:type="paragraph" w:styleId="Heading8">
    <w:name w:val="heading 8"/>
    <w:basedOn w:val="Heading6"/>
    <w:next w:val="Normal"/>
    <w:link w:val="Heading8Char"/>
    <w:qFormat/>
    <w:rsid w:val="00885EB0"/>
    <w:pPr>
      <w:numPr>
        <w:ilvl w:val="7"/>
      </w:numPr>
      <w:outlineLvl w:val="7"/>
    </w:pPr>
  </w:style>
  <w:style w:type="paragraph" w:styleId="Heading9">
    <w:name w:val="heading 9"/>
    <w:basedOn w:val="Heading6"/>
    <w:next w:val="Normal"/>
    <w:link w:val="Heading9Char"/>
    <w:qFormat/>
    <w:rsid w:val="00885E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85EB0"/>
    <w:rPr>
      <w:rFonts w:cs="Traditional Arabic"/>
      <w:b/>
      <w:sz w:val="24"/>
      <w:szCs w:val="30"/>
      <w:lang w:eastAsia="en-US"/>
    </w:rPr>
  </w:style>
  <w:style w:type="character" w:customStyle="1" w:styleId="Heading2Char">
    <w:name w:val="Heading 2 Char"/>
    <w:basedOn w:val="DefaultParagraphFont"/>
    <w:link w:val="Heading2"/>
    <w:locked/>
    <w:rsid w:val="00885EB0"/>
    <w:rPr>
      <w:rFonts w:cs="Traditional Arabic"/>
      <w:b/>
      <w:sz w:val="24"/>
      <w:szCs w:val="30"/>
      <w:lang w:eastAsia="en-US"/>
    </w:rPr>
  </w:style>
  <w:style w:type="character" w:customStyle="1" w:styleId="Heading3Char">
    <w:name w:val="Heading 3 Char"/>
    <w:basedOn w:val="DefaultParagraphFont"/>
    <w:link w:val="Heading3"/>
    <w:locked/>
    <w:rsid w:val="00885EB0"/>
    <w:rPr>
      <w:rFonts w:cs="Traditional Arabic"/>
      <w:b/>
      <w:sz w:val="24"/>
      <w:szCs w:val="30"/>
      <w:lang w:eastAsia="en-US"/>
    </w:rPr>
  </w:style>
  <w:style w:type="character" w:customStyle="1" w:styleId="Heading4Char">
    <w:name w:val="Heading 4 Char"/>
    <w:basedOn w:val="DefaultParagraphFont"/>
    <w:link w:val="Heading4"/>
    <w:locked/>
    <w:rsid w:val="00885EB0"/>
    <w:rPr>
      <w:rFonts w:cs="Traditional Arabic"/>
      <w:b/>
      <w:sz w:val="24"/>
      <w:szCs w:val="30"/>
      <w:lang w:eastAsia="en-US"/>
    </w:rPr>
  </w:style>
  <w:style w:type="character" w:customStyle="1" w:styleId="Heading5Char">
    <w:name w:val="Heading 5 Char"/>
    <w:basedOn w:val="DefaultParagraphFont"/>
    <w:link w:val="Heading5"/>
    <w:locked/>
    <w:rsid w:val="00885EB0"/>
    <w:rPr>
      <w:rFonts w:cs="Traditional Arabic"/>
      <w:b/>
      <w:sz w:val="24"/>
      <w:szCs w:val="30"/>
      <w:lang w:eastAsia="en-US"/>
    </w:rPr>
  </w:style>
  <w:style w:type="character" w:customStyle="1" w:styleId="Heading6Char">
    <w:name w:val="Heading 6 Char"/>
    <w:basedOn w:val="DefaultParagraphFont"/>
    <w:link w:val="Heading6"/>
    <w:locked/>
    <w:rsid w:val="00885EB0"/>
    <w:rPr>
      <w:rFonts w:cs="Traditional Arabic"/>
      <w:b/>
      <w:sz w:val="24"/>
      <w:szCs w:val="30"/>
      <w:lang w:eastAsia="en-US"/>
    </w:rPr>
  </w:style>
  <w:style w:type="character" w:customStyle="1" w:styleId="Heading7Char">
    <w:name w:val="Heading 7 Char"/>
    <w:basedOn w:val="DefaultParagraphFont"/>
    <w:link w:val="Heading7"/>
    <w:locked/>
    <w:rsid w:val="00885EB0"/>
    <w:rPr>
      <w:rFonts w:cs="Traditional Arabic"/>
      <w:b/>
      <w:sz w:val="24"/>
      <w:szCs w:val="30"/>
      <w:lang w:eastAsia="en-US"/>
    </w:rPr>
  </w:style>
  <w:style w:type="character" w:customStyle="1" w:styleId="Heading8Char">
    <w:name w:val="Heading 8 Char"/>
    <w:basedOn w:val="DefaultParagraphFont"/>
    <w:link w:val="Heading8"/>
    <w:locked/>
    <w:rsid w:val="00885EB0"/>
    <w:rPr>
      <w:rFonts w:cs="Traditional Arabic"/>
      <w:b/>
      <w:sz w:val="24"/>
      <w:szCs w:val="30"/>
      <w:lang w:eastAsia="en-US"/>
    </w:rPr>
  </w:style>
  <w:style w:type="character" w:customStyle="1" w:styleId="Heading9Char">
    <w:name w:val="Heading 9 Char"/>
    <w:basedOn w:val="DefaultParagraphFont"/>
    <w:link w:val="Heading9"/>
    <w:locked/>
    <w:rsid w:val="00885EB0"/>
    <w:rPr>
      <w:rFonts w:cs="Traditional Arabic"/>
      <w:b/>
      <w:sz w:val="24"/>
      <w:szCs w:val="30"/>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link w:val="BDTClosingChar"/>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link w:val="BDTNormalChar"/>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iPriority w:val="99"/>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character" w:customStyle="1" w:styleId="BDTClosingChar">
    <w:name w:val="BDT_Closing Char"/>
    <w:basedOn w:val="DefaultParagraphFont"/>
    <w:link w:val="BDTClosing"/>
    <w:uiPriority w:val="99"/>
    <w:locked/>
    <w:rsid w:val="002F570F"/>
    <w:rPr>
      <w:rFonts w:cs="Traditional Arabic"/>
      <w:szCs w:val="24"/>
    </w:rPr>
  </w:style>
  <w:style w:type="paragraph" w:customStyle="1" w:styleId="CEONormal">
    <w:name w:val="CEO_Normal"/>
    <w:link w:val="CEONormalChar"/>
    <w:uiPriority w:val="99"/>
    <w:rsid w:val="002F570F"/>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2F570F"/>
    <w:rPr>
      <w:rFonts w:ascii="Verdana" w:eastAsia="SimHei" w:hAnsi="Verdana" w:cs="Simplified Arabic"/>
      <w:sz w:val="19"/>
      <w:szCs w:val="28"/>
      <w:lang w:val="en-GB" w:eastAsia="en-US"/>
    </w:rPr>
  </w:style>
  <w:style w:type="character" w:styleId="Hyperlink">
    <w:name w:val="Hyperlink"/>
    <w:aliases w:val="CEO_Hyperlink"/>
    <w:basedOn w:val="DefaultParagraphFont"/>
    <w:uiPriority w:val="99"/>
    <w:locked/>
    <w:rsid w:val="002F570F"/>
    <w:rPr>
      <w:rFonts w:cs="Times New Roman"/>
      <w:color w:val="0000FF"/>
      <w:u w:val="single"/>
    </w:rPr>
  </w:style>
  <w:style w:type="paragraph" w:customStyle="1" w:styleId="CEOHeading1Underlined">
    <w:name w:val="CEO_Heading 1_Underlined"/>
    <w:basedOn w:val="Normal"/>
    <w:link w:val="CEOHeading1UnderlinedChar"/>
    <w:uiPriority w:val="99"/>
    <w:rsid w:val="002F570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2F570F"/>
    <w:rPr>
      <w:rFonts w:ascii="Verdana" w:hAnsi="Verdana" w:cs="Times New Roman Bold"/>
      <w:b/>
      <w:bCs/>
      <w:sz w:val="19"/>
      <w:szCs w:val="20"/>
      <w:lang w:val="en-GB" w:eastAsia="en-US"/>
    </w:rPr>
  </w:style>
  <w:style w:type="character" w:customStyle="1" w:styleId="BDTNormalChar">
    <w:name w:val="BDT_Normal Char"/>
    <w:basedOn w:val="DefaultParagraphFont"/>
    <w:link w:val="BDTNormal"/>
    <w:uiPriority w:val="99"/>
    <w:locked/>
    <w:rsid w:val="002F570F"/>
    <w:rPr>
      <w:rFonts w:cs="Traditional Arabic"/>
      <w:szCs w:val="30"/>
      <w:lang w:val="es-ES" w:eastAsia="en-US"/>
    </w:rPr>
  </w:style>
  <w:style w:type="table" w:styleId="TableGrid">
    <w:name w:val="Table Grid"/>
    <w:basedOn w:val="TableNormal"/>
    <w:locked/>
    <w:rsid w:val="002F570F"/>
    <w:pPr>
      <w:spacing w:before="120" w:after="120"/>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2F570F"/>
    <w:pPr>
      <w:tabs>
        <w:tab w:val="clear" w:pos="794"/>
        <w:tab w:val="clear" w:pos="1191"/>
        <w:tab w:val="clear" w:pos="1588"/>
        <w:tab w:val="clear" w:pos="1985"/>
      </w:tabs>
      <w:overflowPunct/>
      <w:autoSpaceDE/>
      <w:autoSpaceDN/>
      <w:adjustRightInd/>
      <w:spacing w:before="120" w:after="120" w:line="240" w:lineRule="auto"/>
      <w:ind w:left="720"/>
      <w:contextualSpacing/>
      <w:textAlignment w:val="auto"/>
    </w:pPr>
    <w:rPr>
      <w:rFonts w:ascii="Verdana" w:hAnsi="Verdana" w:cs="Times New Roman"/>
      <w:sz w:val="18"/>
      <w:szCs w:val="20"/>
      <w:lang w:eastAsia="zh-CN"/>
    </w:rPr>
  </w:style>
  <w:style w:type="paragraph" w:customStyle="1" w:styleId="enumlev1">
    <w:name w:val="enumlev1"/>
    <w:basedOn w:val="Normal"/>
    <w:link w:val="enumlev1Char"/>
    <w:rsid w:val="002F570F"/>
    <w:pPr>
      <w:spacing w:before="80" w:line="240" w:lineRule="auto"/>
      <w:ind w:left="794" w:hanging="794"/>
    </w:pPr>
    <w:rPr>
      <w:rFonts w:asciiTheme="minorHAnsi" w:eastAsia="Times New Roman" w:hAnsiTheme="minorHAnsi" w:cs="Times New Roman"/>
      <w:sz w:val="24"/>
      <w:szCs w:val="20"/>
      <w:lang w:val="en-GB"/>
    </w:rPr>
  </w:style>
  <w:style w:type="paragraph" w:customStyle="1" w:styleId="CEOClosing">
    <w:name w:val="CEO_Closing"/>
    <w:basedOn w:val="Normal"/>
    <w:link w:val="CEOClosingChar"/>
    <w:uiPriority w:val="99"/>
    <w:rsid w:val="0041436E"/>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uiPriority w:val="99"/>
    <w:locked/>
    <w:rsid w:val="0041436E"/>
    <w:rPr>
      <w:rFonts w:ascii="Verdana" w:hAnsi="Verdana" w:cs="Times New Roman"/>
      <w:szCs w:val="24"/>
    </w:rPr>
  </w:style>
  <w:style w:type="character" w:styleId="Emphasis">
    <w:name w:val="Emphasis"/>
    <w:basedOn w:val="DefaultParagraphFont"/>
    <w:qFormat/>
    <w:locked/>
    <w:rsid w:val="0071422B"/>
    <w:rPr>
      <w:i w:val="0"/>
      <w:iCs w:val="0"/>
      <w:color w:val="CC0000"/>
    </w:rPr>
  </w:style>
  <w:style w:type="paragraph" w:customStyle="1" w:styleId="Reasons">
    <w:name w:val="Reasons"/>
    <w:basedOn w:val="Normal"/>
    <w:qFormat/>
    <w:rsid w:val="005B126C"/>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430DCC"/>
    <w:rPr>
      <w:color w:val="808080"/>
    </w:rPr>
  </w:style>
  <w:style w:type="paragraph" w:customStyle="1" w:styleId="Normalaftertitle">
    <w:name w:val="Normal after title"/>
    <w:basedOn w:val="Normal"/>
    <w:next w:val="Normal"/>
    <w:link w:val="NormalaftertitleChar"/>
    <w:rsid w:val="00430DCC"/>
    <w:pPr>
      <w:spacing w:before="280" w:line="240" w:lineRule="auto"/>
    </w:pPr>
    <w:rPr>
      <w:rFonts w:asciiTheme="minorHAnsi" w:eastAsia="Times New Roman" w:hAnsiTheme="minorHAnsi" w:cs="Times New Roman"/>
      <w:sz w:val="24"/>
      <w:szCs w:val="20"/>
      <w:lang w:val="en-GB"/>
    </w:rPr>
  </w:style>
  <w:style w:type="paragraph" w:customStyle="1" w:styleId="Source">
    <w:name w:val="Source"/>
    <w:basedOn w:val="Normal"/>
    <w:next w:val="Normalaftertitle"/>
    <w:rsid w:val="00430DCC"/>
    <w:pPr>
      <w:spacing w:before="120" w:line="240" w:lineRule="auto"/>
    </w:pPr>
    <w:rPr>
      <w:rFonts w:asciiTheme="minorHAnsi" w:eastAsia="Times New Roman" w:hAnsiTheme="minorHAnsi" w:cs="Times New Roman"/>
      <w:b/>
      <w:sz w:val="24"/>
      <w:szCs w:val="20"/>
      <w:lang w:val="en-GB"/>
    </w:rPr>
  </w:style>
  <w:style w:type="paragraph" w:customStyle="1" w:styleId="Title1">
    <w:name w:val="Title 1"/>
    <w:basedOn w:val="Source"/>
    <w:next w:val="Normal"/>
    <w:rsid w:val="00430DC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FirstFooter">
    <w:name w:val="FirstFooter"/>
    <w:basedOn w:val="Footer"/>
    <w:rsid w:val="00430DCC"/>
    <w:pPr>
      <w:tabs>
        <w:tab w:val="clear" w:pos="4680"/>
        <w:tab w:val="clear" w:pos="9360"/>
      </w:tabs>
      <w:overflowPunct/>
      <w:autoSpaceDE/>
      <w:autoSpaceDN/>
      <w:adjustRightInd/>
      <w:spacing w:before="40"/>
      <w:textAlignment w:val="auto"/>
    </w:pPr>
    <w:rPr>
      <w:rFonts w:asciiTheme="minorHAnsi" w:eastAsia="Times New Roman" w:hAnsiTheme="minorHAnsi" w:cs="Times New Roman"/>
      <w:sz w:val="16"/>
      <w:szCs w:val="20"/>
      <w:lang w:val="fr-FR"/>
    </w:rPr>
  </w:style>
  <w:style w:type="paragraph" w:customStyle="1" w:styleId="Committee">
    <w:name w:val="Committee"/>
    <w:basedOn w:val="Normal"/>
    <w:qFormat/>
    <w:rsid w:val="00430DCC"/>
    <w:pPr>
      <w:spacing w:before="120" w:line="240" w:lineRule="auto"/>
    </w:pPr>
    <w:rPr>
      <w:rFonts w:asciiTheme="minorHAnsi" w:eastAsia="Times New Roman" w:hAnsiTheme="minorHAnsi" w:cs="Times New Roman Bold"/>
      <w:b/>
      <w:caps/>
      <w:sz w:val="24"/>
      <w:szCs w:val="20"/>
      <w:lang w:val="en-GB"/>
    </w:rPr>
  </w:style>
  <w:style w:type="paragraph" w:customStyle="1" w:styleId="CEOcontributionStart">
    <w:name w:val="CEO_contributionStart"/>
    <w:basedOn w:val="Normal"/>
    <w:rsid w:val="00430DCC"/>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430DCC"/>
    <w:pPr>
      <w:tabs>
        <w:tab w:val="clear" w:pos="794"/>
        <w:tab w:val="clear" w:pos="1191"/>
        <w:tab w:val="clear" w:pos="1588"/>
        <w:tab w:val="clear" w:pos="1985"/>
        <w:tab w:val="left" w:pos="459"/>
      </w:tabs>
      <w:overflowPunct/>
      <w:autoSpaceDE/>
      <w:autoSpaceDN/>
      <w:adjustRightInd/>
      <w:spacing w:before="60" w:after="60" w:line="240" w:lineRule="auto"/>
      <w:ind w:left="34" w:right="12"/>
      <w:textAlignment w:val="auto"/>
    </w:pPr>
    <w:rPr>
      <w:rFonts w:ascii="Verdana" w:hAnsi="Verdana" w:cs="Times New Roman"/>
      <w:sz w:val="19"/>
      <w:szCs w:val="19"/>
    </w:rPr>
  </w:style>
  <w:style w:type="character" w:customStyle="1" w:styleId="enumlev1Char">
    <w:name w:val="enumlev1 Char"/>
    <w:basedOn w:val="DefaultParagraphFont"/>
    <w:link w:val="enumlev1"/>
    <w:rsid w:val="00430DCC"/>
    <w:rPr>
      <w:rFonts w:asciiTheme="minorHAnsi" w:eastAsia="Times New Roman" w:hAnsiTheme="minorHAnsi" w:cs="Times New Roman"/>
      <w:sz w:val="24"/>
      <w:szCs w:val="20"/>
      <w:lang w:val="en-GB" w:eastAsia="en-US"/>
    </w:rPr>
  </w:style>
  <w:style w:type="paragraph" w:customStyle="1" w:styleId="Banner">
    <w:name w:val="Banner"/>
    <w:basedOn w:val="Normal"/>
    <w:rsid w:val="00430DCC"/>
    <w:pPr>
      <w:tabs>
        <w:tab w:val="clear" w:pos="794"/>
        <w:tab w:val="clear" w:pos="1191"/>
        <w:tab w:val="clear" w:pos="1588"/>
        <w:tab w:val="clear" w:pos="1985"/>
        <w:tab w:val="left" w:pos="993"/>
      </w:tabs>
      <w:spacing w:before="240" w:line="240" w:lineRule="auto"/>
      <w:ind w:left="993" w:hanging="993"/>
      <w:textAlignment w:val="auto"/>
    </w:pPr>
    <w:rPr>
      <w:rFonts w:ascii="Arial" w:eastAsia="Times New Roman" w:hAnsi="Arial" w:cs="Times New Roman"/>
      <w:szCs w:val="22"/>
      <w:lang w:val="en-GB"/>
    </w:rPr>
  </w:style>
  <w:style w:type="character" w:customStyle="1" w:styleId="NormalaftertitleChar">
    <w:name w:val="Normal after title Char"/>
    <w:basedOn w:val="DefaultParagraphFont"/>
    <w:link w:val="Normalaftertitle"/>
    <w:locked/>
    <w:rsid w:val="00430DCC"/>
    <w:rPr>
      <w:rFonts w:asciiTheme="minorHAnsi" w:eastAsia="Times New Roman" w:hAnsiTheme="minorHAnsi" w:cs="Times New Roman"/>
      <w:sz w:val="24"/>
      <w:szCs w:val="20"/>
      <w:lang w:val="en-GB" w:eastAsia="en-US"/>
    </w:rPr>
  </w:style>
  <w:style w:type="table" w:styleId="ListTable1Light-Accent5">
    <w:name w:val="List Table 1 Light Accent 5"/>
    <w:basedOn w:val="TableNormal"/>
    <w:uiPriority w:val="46"/>
    <w:rsid w:val="00430DCC"/>
    <w:rPr>
      <w:rFonts w:asciiTheme="minorHAnsi" w:eastAsiaTheme="minorEastAsia" w:hAnsiTheme="minorHAnsi" w:cstheme="minorBidi"/>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30DCC"/>
    <w:rPr>
      <w:rFonts w:asciiTheme="minorHAnsi" w:eastAsiaTheme="minorEastAsia" w:hAnsiTheme="minorHAnsi" w:cstheme="minorBidi"/>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ocnumber">
    <w:name w:val="Docnumber"/>
    <w:basedOn w:val="Normal"/>
    <w:link w:val="DocnumberChar"/>
    <w:rsid w:val="00430DCC"/>
    <w:pPr>
      <w:spacing w:before="120" w:line="240" w:lineRule="auto"/>
      <w:jc w:val="right"/>
    </w:pPr>
    <w:rPr>
      <w:rFonts w:ascii="Times New Roman" w:eastAsia="Malgun Gothic" w:hAnsi="Times New Roman" w:cs="Times New Roman"/>
      <w:b/>
      <w:bCs/>
      <w:sz w:val="40"/>
      <w:szCs w:val="20"/>
      <w:lang w:val="en-GB"/>
    </w:rPr>
  </w:style>
  <w:style w:type="character" w:customStyle="1" w:styleId="DocnumberChar">
    <w:name w:val="Docnumber Char"/>
    <w:basedOn w:val="DefaultParagraphFont"/>
    <w:link w:val="Docnumber"/>
    <w:rsid w:val="00430DCC"/>
    <w:rPr>
      <w:rFonts w:ascii="Times New Roman" w:eastAsia="Malgun Gothic" w:hAnsi="Times New Roman" w:cs="Times New Roman"/>
      <w:b/>
      <w:bCs/>
      <w:sz w:val="40"/>
      <w:szCs w:val="20"/>
      <w:lang w:val="en-GB" w:eastAsia="en-US"/>
    </w:rPr>
  </w:style>
  <w:style w:type="numbering" w:styleId="111111">
    <w:name w:val="Outline List 2"/>
    <w:basedOn w:val="NoList"/>
    <w:semiHidden/>
    <w:locked/>
    <w:rsid w:val="00430DCC"/>
    <w:pPr>
      <w:numPr>
        <w:numId w:val="6"/>
      </w:numPr>
    </w:pPr>
  </w:style>
  <w:style w:type="numbering" w:styleId="1ai">
    <w:name w:val="Outline List 1"/>
    <w:basedOn w:val="NoList"/>
    <w:semiHidden/>
    <w:locked/>
    <w:rsid w:val="00430DCC"/>
    <w:pPr>
      <w:numPr>
        <w:numId w:val="7"/>
      </w:numPr>
    </w:pPr>
  </w:style>
  <w:style w:type="numbering" w:styleId="ArticleSection">
    <w:name w:val="Outline List 3"/>
    <w:basedOn w:val="NoList"/>
    <w:semiHidden/>
    <w:locked/>
    <w:rsid w:val="00430DCC"/>
    <w:pPr>
      <w:numPr>
        <w:numId w:val="8"/>
      </w:numPr>
    </w:pPr>
  </w:style>
  <w:style w:type="paragraph" w:styleId="BlockText">
    <w:name w:val="Block Text"/>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1440" w:right="1440"/>
      <w:textAlignment w:val="auto"/>
    </w:pPr>
    <w:rPr>
      <w:rFonts w:ascii="Verdana" w:hAnsi="Verdana" w:cs="Times New Roman"/>
      <w:sz w:val="18"/>
      <w:szCs w:val="20"/>
      <w:lang w:eastAsia="zh-CN"/>
    </w:rPr>
  </w:style>
  <w:style w:type="paragraph" w:styleId="BodyText">
    <w:name w:val="Body Text"/>
    <w:basedOn w:val="Normal"/>
    <w:link w:val="BodyText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8"/>
      <w:szCs w:val="20"/>
      <w:lang w:eastAsia="zh-CN"/>
    </w:rPr>
  </w:style>
  <w:style w:type="character" w:customStyle="1" w:styleId="BodyTextChar">
    <w:name w:val="Body Text Char"/>
    <w:basedOn w:val="DefaultParagraphFont"/>
    <w:link w:val="BodyText"/>
    <w:semiHidden/>
    <w:rsid w:val="00430DCC"/>
    <w:rPr>
      <w:rFonts w:ascii="Verdana" w:hAnsi="Verdana" w:cs="Times New Roman"/>
      <w:sz w:val="18"/>
      <w:szCs w:val="20"/>
    </w:rPr>
  </w:style>
  <w:style w:type="paragraph" w:styleId="BodyText2">
    <w:name w:val="Body Text 2"/>
    <w:basedOn w:val="Normal"/>
    <w:link w:val="BodyText2Char"/>
    <w:semiHidden/>
    <w:locked/>
    <w:rsid w:val="00430DCC"/>
    <w:pPr>
      <w:tabs>
        <w:tab w:val="clear" w:pos="794"/>
        <w:tab w:val="clear" w:pos="1191"/>
        <w:tab w:val="clear" w:pos="1588"/>
        <w:tab w:val="clear" w:pos="1985"/>
      </w:tabs>
      <w:overflowPunct/>
      <w:autoSpaceDE/>
      <w:autoSpaceDN/>
      <w:adjustRightInd/>
      <w:spacing w:before="120" w:after="120" w:line="480" w:lineRule="auto"/>
      <w:textAlignment w:val="auto"/>
    </w:pPr>
    <w:rPr>
      <w:rFonts w:ascii="Verdana" w:hAnsi="Verdana" w:cs="Times New Roman"/>
      <w:sz w:val="18"/>
      <w:szCs w:val="20"/>
      <w:lang w:eastAsia="zh-CN"/>
    </w:rPr>
  </w:style>
  <w:style w:type="character" w:customStyle="1" w:styleId="BodyText2Char">
    <w:name w:val="Body Text 2 Char"/>
    <w:basedOn w:val="DefaultParagraphFont"/>
    <w:link w:val="BodyText2"/>
    <w:semiHidden/>
    <w:rsid w:val="00430DCC"/>
    <w:rPr>
      <w:rFonts w:ascii="Verdana" w:hAnsi="Verdana" w:cs="Times New Roman"/>
      <w:sz w:val="18"/>
      <w:szCs w:val="20"/>
    </w:rPr>
  </w:style>
  <w:style w:type="paragraph" w:styleId="BodyText3">
    <w:name w:val="Body Text 3"/>
    <w:basedOn w:val="Normal"/>
    <w:link w:val="BodyText3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6"/>
      <w:szCs w:val="16"/>
      <w:lang w:eastAsia="zh-CN"/>
    </w:rPr>
  </w:style>
  <w:style w:type="character" w:customStyle="1" w:styleId="BodyText3Char">
    <w:name w:val="Body Text 3 Char"/>
    <w:basedOn w:val="DefaultParagraphFont"/>
    <w:link w:val="BodyText3"/>
    <w:semiHidden/>
    <w:rsid w:val="00430DCC"/>
    <w:rPr>
      <w:rFonts w:ascii="Verdana" w:hAnsi="Verdana" w:cs="Times New Roman"/>
      <w:sz w:val="16"/>
      <w:szCs w:val="16"/>
    </w:rPr>
  </w:style>
  <w:style w:type="paragraph" w:styleId="BodyTextFirstIndent">
    <w:name w:val="Body Text First Indent"/>
    <w:basedOn w:val="BodyText"/>
    <w:link w:val="BodyTextFirstIndentChar"/>
    <w:semiHidden/>
    <w:locked/>
    <w:rsid w:val="00430DCC"/>
    <w:pPr>
      <w:ind w:firstLine="210"/>
    </w:pPr>
  </w:style>
  <w:style w:type="character" w:customStyle="1" w:styleId="BodyTextFirstIndentChar">
    <w:name w:val="Body Text First Indent Char"/>
    <w:basedOn w:val="BodyTextChar"/>
    <w:link w:val="BodyTextFirstIndent"/>
    <w:semiHidden/>
    <w:rsid w:val="00430DCC"/>
    <w:rPr>
      <w:rFonts w:ascii="Verdana" w:hAnsi="Verdana" w:cs="Times New Roman"/>
      <w:sz w:val="18"/>
      <w:szCs w:val="20"/>
    </w:rPr>
  </w:style>
  <w:style w:type="paragraph" w:styleId="BodyTextIndent">
    <w:name w:val="Body Text Indent"/>
    <w:basedOn w:val="Normal"/>
    <w:link w:val="BodyTextIndentChar"/>
    <w:semiHidden/>
    <w:locked/>
    <w:rsid w:val="00430DCC"/>
    <w:pPr>
      <w:tabs>
        <w:tab w:val="clear" w:pos="794"/>
        <w:tab w:val="clear" w:pos="1191"/>
        <w:tab w:val="clear" w:pos="1588"/>
        <w:tab w:val="clear" w:pos="1985"/>
      </w:tabs>
      <w:overflowPunct/>
      <w:autoSpaceDE/>
      <w:autoSpaceDN/>
      <w:adjustRightInd/>
      <w:spacing w:before="120" w:after="120" w:line="240" w:lineRule="auto"/>
      <w:ind w:left="283"/>
      <w:textAlignment w:val="auto"/>
    </w:pPr>
    <w:rPr>
      <w:rFonts w:ascii="Verdana" w:hAnsi="Verdana" w:cs="Times New Roman"/>
      <w:sz w:val="18"/>
      <w:szCs w:val="20"/>
      <w:lang w:eastAsia="zh-CN"/>
    </w:rPr>
  </w:style>
  <w:style w:type="character" w:customStyle="1" w:styleId="BodyTextIndentChar">
    <w:name w:val="Body Text Indent Char"/>
    <w:basedOn w:val="DefaultParagraphFont"/>
    <w:link w:val="BodyTextIndent"/>
    <w:semiHidden/>
    <w:rsid w:val="00430DCC"/>
    <w:rPr>
      <w:rFonts w:ascii="Verdana" w:hAnsi="Verdana" w:cs="Times New Roman"/>
      <w:sz w:val="18"/>
      <w:szCs w:val="20"/>
    </w:rPr>
  </w:style>
  <w:style w:type="paragraph" w:styleId="BodyTextFirstIndent2">
    <w:name w:val="Body Text First Indent 2"/>
    <w:basedOn w:val="BodyTextIndent"/>
    <w:link w:val="BodyTextFirstIndent2Char"/>
    <w:semiHidden/>
    <w:locked/>
    <w:rsid w:val="00430DCC"/>
    <w:pPr>
      <w:ind w:firstLine="210"/>
    </w:pPr>
  </w:style>
  <w:style w:type="character" w:customStyle="1" w:styleId="BodyTextFirstIndent2Char">
    <w:name w:val="Body Text First Indent 2 Char"/>
    <w:basedOn w:val="BodyTextIndentChar"/>
    <w:link w:val="BodyTextFirstIndent2"/>
    <w:semiHidden/>
    <w:rsid w:val="00430DCC"/>
    <w:rPr>
      <w:rFonts w:ascii="Verdana" w:hAnsi="Verdana" w:cs="Times New Roman"/>
      <w:sz w:val="18"/>
      <w:szCs w:val="20"/>
    </w:rPr>
  </w:style>
  <w:style w:type="paragraph" w:styleId="BodyTextIndent2">
    <w:name w:val="Body Text Indent 2"/>
    <w:basedOn w:val="Normal"/>
    <w:link w:val="BodyTextIndent2Char"/>
    <w:semiHidden/>
    <w:locked/>
    <w:rsid w:val="00430DCC"/>
    <w:pPr>
      <w:tabs>
        <w:tab w:val="clear" w:pos="794"/>
        <w:tab w:val="clear" w:pos="1191"/>
        <w:tab w:val="clear" w:pos="1588"/>
        <w:tab w:val="clear" w:pos="1985"/>
      </w:tabs>
      <w:overflowPunct/>
      <w:autoSpaceDE/>
      <w:autoSpaceDN/>
      <w:adjustRightInd/>
      <w:spacing w:before="120" w:after="120" w:line="480" w:lineRule="auto"/>
      <w:ind w:left="283"/>
      <w:textAlignment w:val="auto"/>
    </w:pPr>
    <w:rPr>
      <w:rFonts w:ascii="Verdana" w:hAnsi="Verdana" w:cs="Times New Roman"/>
      <w:sz w:val="18"/>
      <w:szCs w:val="20"/>
      <w:lang w:eastAsia="zh-CN"/>
    </w:rPr>
  </w:style>
  <w:style w:type="character" w:customStyle="1" w:styleId="BodyTextIndent2Char">
    <w:name w:val="Body Text Indent 2 Char"/>
    <w:basedOn w:val="DefaultParagraphFont"/>
    <w:link w:val="BodyTextIndent2"/>
    <w:semiHidden/>
    <w:rsid w:val="00430DCC"/>
    <w:rPr>
      <w:rFonts w:ascii="Verdana" w:hAnsi="Verdana" w:cs="Times New Roman"/>
      <w:sz w:val="18"/>
      <w:szCs w:val="20"/>
    </w:rPr>
  </w:style>
  <w:style w:type="paragraph" w:styleId="BodyTextIndent3">
    <w:name w:val="Body Text Indent 3"/>
    <w:basedOn w:val="Normal"/>
    <w:link w:val="BodyTextIndent3Char"/>
    <w:semiHidden/>
    <w:locked/>
    <w:rsid w:val="00430DCC"/>
    <w:pPr>
      <w:tabs>
        <w:tab w:val="clear" w:pos="794"/>
        <w:tab w:val="clear" w:pos="1191"/>
        <w:tab w:val="clear" w:pos="1588"/>
        <w:tab w:val="clear" w:pos="1985"/>
      </w:tabs>
      <w:overflowPunct/>
      <w:autoSpaceDE/>
      <w:autoSpaceDN/>
      <w:adjustRightInd/>
      <w:spacing w:before="120" w:after="120" w:line="240" w:lineRule="auto"/>
      <w:ind w:left="283"/>
      <w:textAlignment w:val="auto"/>
    </w:pPr>
    <w:rPr>
      <w:rFonts w:ascii="Verdana" w:hAnsi="Verdana" w:cs="Times New Roman"/>
      <w:sz w:val="16"/>
      <w:szCs w:val="16"/>
      <w:lang w:eastAsia="zh-CN"/>
    </w:rPr>
  </w:style>
  <w:style w:type="character" w:customStyle="1" w:styleId="BodyTextIndent3Char">
    <w:name w:val="Body Text Indent 3 Char"/>
    <w:basedOn w:val="DefaultParagraphFont"/>
    <w:link w:val="BodyTextIndent3"/>
    <w:semiHidden/>
    <w:rsid w:val="00430DCC"/>
    <w:rPr>
      <w:rFonts w:ascii="Verdana" w:hAnsi="Verdana" w:cs="Times New Roman"/>
      <w:sz w:val="16"/>
      <w:szCs w:val="16"/>
    </w:rPr>
  </w:style>
  <w:style w:type="paragraph" w:customStyle="1" w:styleId="CEOSignature">
    <w:name w:val="CEO_Signature"/>
    <w:basedOn w:val="CEONormal"/>
    <w:rsid w:val="00430DCC"/>
    <w:pPr>
      <w:spacing w:before="720" w:after="0"/>
    </w:pPr>
  </w:style>
  <w:style w:type="paragraph" w:customStyle="1" w:styleId="CEOSignatureTitle">
    <w:name w:val="CEO_SignatureTitle"/>
    <w:basedOn w:val="CEOSignatureName"/>
    <w:rsid w:val="00430DCC"/>
    <w:pPr>
      <w:spacing w:before="0"/>
    </w:pPr>
  </w:style>
  <w:style w:type="paragraph" w:customStyle="1" w:styleId="CEOAnnex">
    <w:name w:val="CEO_Annex"/>
    <w:basedOn w:val="CEOSignatureTitle"/>
    <w:rsid w:val="00430DCC"/>
    <w:pPr>
      <w:spacing w:before="1000"/>
    </w:pPr>
  </w:style>
  <w:style w:type="paragraph" w:customStyle="1" w:styleId="CEODocTitle-1line">
    <w:name w:val="CEO_DocTitle-1line"/>
    <w:basedOn w:val="CEONormal"/>
    <w:next w:val="CEONormal"/>
    <w:rsid w:val="00430DCC"/>
    <w:pPr>
      <w:spacing w:before="480" w:after="480"/>
      <w:jc w:val="center"/>
    </w:pPr>
    <w:rPr>
      <w:b/>
      <w:sz w:val="28"/>
      <w:szCs w:val="36"/>
    </w:rPr>
  </w:style>
  <w:style w:type="paragraph" w:customStyle="1" w:styleId="CEODocTitle2lines-First">
    <w:name w:val="CEO_DocTitle2lines-First"/>
    <w:basedOn w:val="CEODocTitle-1line"/>
    <w:next w:val="Normal"/>
    <w:rsid w:val="00430DCC"/>
    <w:pPr>
      <w:spacing w:after="0"/>
    </w:pPr>
  </w:style>
  <w:style w:type="paragraph" w:customStyle="1" w:styleId="CEOFooter">
    <w:name w:val="CEO_Footer"/>
    <w:basedOn w:val="CEONormal"/>
    <w:rsid w:val="00430DCC"/>
    <w:pPr>
      <w:tabs>
        <w:tab w:val="right" w:pos="9072"/>
      </w:tabs>
      <w:spacing w:before="0"/>
    </w:pPr>
    <w:rPr>
      <w:sz w:val="16"/>
    </w:rPr>
  </w:style>
  <w:style w:type="paragraph" w:customStyle="1" w:styleId="CEOFootnoteText">
    <w:name w:val="CEO_Footnote Text"/>
    <w:basedOn w:val="CEONormal"/>
    <w:rsid w:val="00430DCC"/>
    <w:pPr>
      <w:tabs>
        <w:tab w:val="left" w:pos="357"/>
      </w:tabs>
      <w:spacing w:before="0" w:after="0"/>
    </w:pPr>
  </w:style>
  <w:style w:type="paragraph" w:customStyle="1" w:styleId="CEOHeader1">
    <w:name w:val="CEO_Header1"/>
    <w:basedOn w:val="CEONormal"/>
    <w:rsid w:val="00430DCC"/>
    <w:pPr>
      <w:spacing w:before="0" w:after="0"/>
    </w:pPr>
    <w:rPr>
      <w:lang w:val="en-US"/>
    </w:rPr>
  </w:style>
  <w:style w:type="paragraph" w:customStyle="1" w:styleId="CEOHeader2">
    <w:name w:val="CEO_Header2"/>
    <w:basedOn w:val="CEONormal"/>
    <w:rsid w:val="00430DCC"/>
    <w:pPr>
      <w:spacing w:before="720" w:after="0"/>
    </w:pPr>
    <w:rPr>
      <w:lang w:val="en-US"/>
    </w:rPr>
  </w:style>
  <w:style w:type="paragraph" w:customStyle="1" w:styleId="CEOHeaderPageNumber">
    <w:name w:val="CEO_HeaderPageNumber"/>
    <w:basedOn w:val="CEONormal"/>
    <w:rsid w:val="00430DCC"/>
    <w:pPr>
      <w:tabs>
        <w:tab w:val="center" w:pos="4536"/>
        <w:tab w:val="right" w:pos="9072"/>
      </w:tabs>
      <w:spacing w:before="0"/>
      <w:jc w:val="right"/>
    </w:pPr>
    <w:rPr>
      <w:smallCaps/>
    </w:rPr>
  </w:style>
  <w:style w:type="paragraph" w:customStyle="1" w:styleId="CEOHeading1-Numbered">
    <w:name w:val="CEO_Heading1-Numbered"/>
    <w:basedOn w:val="CEONormal"/>
    <w:rsid w:val="00430DCC"/>
    <w:pPr>
      <w:numPr>
        <w:numId w:val="11"/>
      </w:numPr>
      <w:pBdr>
        <w:bottom w:val="single" w:sz="12" w:space="1" w:color="808080"/>
      </w:pBdr>
    </w:pPr>
    <w:rPr>
      <w:b/>
      <w:bCs/>
      <w:color w:val="808080"/>
      <w:sz w:val="20"/>
    </w:rPr>
  </w:style>
  <w:style w:type="paragraph" w:customStyle="1" w:styleId="CEOHeading1">
    <w:name w:val="CEO_Heading1"/>
    <w:basedOn w:val="CEOHeading1-Numbered"/>
    <w:next w:val="CEONormal"/>
    <w:rsid w:val="00430DCC"/>
    <w:pPr>
      <w:numPr>
        <w:numId w:val="0"/>
      </w:numPr>
    </w:pPr>
    <w:rPr>
      <w:lang w:val="fr-CH"/>
    </w:rPr>
  </w:style>
  <w:style w:type="paragraph" w:customStyle="1" w:styleId="CEOIndent1-abc0">
    <w:name w:val="CEOIndent1-abc"/>
    <w:basedOn w:val="CEONormal"/>
    <w:rsid w:val="00430DCC"/>
    <w:pPr>
      <w:spacing w:before="60" w:after="60"/>
      <w:ind w:right="709"/>
    </w:pPr>
  </w:style>
  <w:style w:type="paragraph" w:customStyle="1" w:styleId="CEOIndent1-123">
    <w:name w:val="CEO_Indent1-123"/>
    <w:basedOn w:val="Normal"/>
    <w:rsid w:val="00430DCC"/>
    <w:pPr>
      <w:numPr>
        <w:numId w:val="12"/>
      </w:numPr>
      <w:tabs>
        <w:tab w:val="clear" w:pos="794"/>
        <w:tab w:val="clear" w:pos="1191"/>
        <w:tab w:val="clear" w:pos="1588"/>
        <w:tab w:val="clear" w:pos="1985"/>
      </w:tabs>
      <w:overflowPunct/>
      <w:autoSpaceDE/>
      <w:autoSpaceDN/>
      <w:adjustRightInd/>
      <w:spacing w:before="60" w:after="60" w:line="240" w:lineRule="auto"/>
      <w:ind w:right="709"/>
      <w:textAlignment w:val="auto"/>
    </w:pPr>
    <w:rPr>
      <w:rFonts w:ascii="Verdana" w:eastAsia="SimHei" w:hAnsi="Verdana" w:cs="Simplified Arabic"/>
      <w:bCs/>
      <w:sz w:val="19"/>
      <w:szCs w:val="28"/>
    </w:rPr>
  </w:style>
  <w:style w:type="paragraph" w:customStyle="1" w:styleId="CEOIndent-bulletsblackdot">
    <w:name w:val="CEO_Indent-bulletsblackdot"/>
    <w:basedOn w:val="CEONormal"/>
    <w:uiPriority w:val="99"/>
    <w:rsid w:val="00430DCC"/>
    <w:pPr>
      <w:numPr>
        <w:numId w:val="15"/>
      </w:numPr>
      <w:tabs>
        <w:tab w:val="clear" w:pos="284"/>
        <w:tab w:val="num" w:pos="1800"/>
      </w:tabs>
      <w:spacing w:before="60" w:after="60"/>
      <w:ind w:left="1800" w:hanging="360"/>
    </w:pPr>
  </w:style>
  <w:style w:type="paragraph" w:customStyle="1" w:styleId="CEOIndent-bulletsBlueSquare">
    <w:name w:val="CEO_Indent-bulletsBlueSquare"/>
    <w:basedOn w:val="CEOIndent-bulletsblackdot"/>
    <w:rsid w:val="00430DCC"/>
    <w:pPr>
      <w:numPr>
        <w:numId w:val="16"/>
      </w:numPr>
      <w:tabs>
        <w:tab w:val="clear" w:pos="927"/>
        <w:tab w:val="num" w:pos="720"/>
      </w:tabs>
      <w:ind w:left="720"/>
    </w:pPr>
  </w:style>
  <w:style w:type="paragraph" w:customStyle="1" w:styleId="CEOInWitness">
    <w:name w:val="CEO_InWitness"/>
    <w:basedOn w:val="Normal"/>
    <w:rsid w:val="00430DCC"/>
    <w:pPr>
      <w:keepNext/>
      <w:keepLines/>
      <w:tabs>
        <w:tab w:val="clear" w:pos="794"/>
        <w:tab w:val="clear" w:pos="1191"/>
        <w:tab w:val="clear" w:pos="1588"/>
        <w:tab w:val="clear" w:pos="1985"/>
      </w:tabs>
      <w:overflowPunct/>
      <w:autoSpaceDE/>
      <w:autoSpaceDN/>
      <w:adjustRightInd/>
      <w:spacing w:before="600" w:after="120" w:line="240" w:lineRule="auto"/>
      <w:textAlignment w:val="auto"/>
    </w:pPr>
    <w:rPr>
      <w:rFonts w:ascii="Verdana" w:hAnsi="Verdana" w:cs="Times New Roman"/>
      <w:sz w:val="18"/>
      <w:szCs w:val="20"/>
      <w:lang w:val="en-GB"/>
    </w:rPr>
  </w:style>
  <w:style w:type="paragraph" w:customStyle="1" w:styleId="CEOTitle2lines-Second">
    <w:name w:val="CEO_Title2lines-Second"/>
    <w:basedOn w:val="CEODocTitle2lines-First"/>
    <w:next w:val="CEONormal"/>
    <w:rsid w:val="00430DCC"/>
    <w:pPr>
      <w:spacing w:before="0" w:after="480"/>
    </w:pPr>
    <w:rPr>
      <w:sz w:val="22"/>
      <w:szCs w:val="22"/>
    </w:rPr>
  </w:style>
  <w:style w:type="paragraph" w:styleId="Closing">
    <w:name w:val="Closing"/>
    <w:basedOn w:val="Normal"/>
    <w:link w:val="ClosingChar"/>
    <w:semiHidden/>
    <w:locked/>
    <w:rsid w:val="00430DCC"/>
    <w:pPr>
      <w:tabs>
        <w:tab w:val="clear" w:pos="794"/>
        <w:tab w:val="clear" w:pos="1191"/>
        <w:tab w:val="clear" w:pos="1588"/>
        <w:tab w:val="clear" w:pos="1985"/>
      </w:tabs>
      <w:overflowPunct/>
      <w:autoSpaceDE/>
      <w:autoSpaceDN/>
      <w:adjustRightInd/>
      <w:spacing w:before="120" w:after="120" w:line="240" w:lineRule="auto"/>
      <w:ind w:left="4252"/>
      <w:textAlignment w:val="auto"/>
    </w:pPr>
    <w:rPr>
      <w:rFonts w:ascii="Verdana" w:hAnsi="Verdana" w:cs="Times New Roman"/>
      <w:sz w:val="18"/>
      <w:szCs w:val="20"/>
      <w:lang w:eastAsia="zh-CN"/>
    </w:rPr>
  </w:style>
  <w:style w:type="character" w:customStyle="1" w:styleId="ClosingChar">
    <w:name w:val="Closing Char"/>
    <w:basedOn w:val="DefaultParagraphFont"/>
    <w:link w:val="Closing"/>
    <w:semiHidden/>
    <w:rsid w:val="00430DCC"/>
    <w:rPr>
      <w:rFonts w:ascii="Verdana" w:hAnsi="Verdana" w:cs="Times New Roman"/>
      <w:sz w:val="18"/>
      <w:szCs w:val="20"/>
    </w:rPr>
  </w:style>
  <w:style w:type="paragraph" w:styleId="Date">
    <w:name w:val="Date"/>
    <w:basedOn w:val="Normal"/>
    <w:next w:val="Normal"/>
    <w:link w:val="Date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8"/>
      <w:szCs w:val="20"/>
      <w:lang w:eastAsia="zh-CN"/>
    </w:rPr>
  </w:style>
  <w:style w:type="character" w:customStyle="1" w:styleId="DateChar">
    <w:name w:val="Date Char"/>
    <w:basedOn w:val="DefaultParagraphFont"/>
    <w:link w:val="Date"/>
    <w:semiHidden/>
    <w:rsid w:val="00430DCC"/>
    <w:rPr>
      <w:rFonts w:ascii="Verdana" w:hAnsi="Verdana" w:cs="Times New Roman"/>
      <w:sz w:val="18"/>
      <w:szCs w:val="20"/>
    </w:rPr>
  </w:style>
  <w:style w:type="paragraph" w:styleId="E-mailSignature">
    <w:name w:val="E-mail Signature"/>
    <w:basedOn w:val="Normal"/>
    <w:link w:val="E-mailSignature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8"/>
      <w:szCs w:val="20"/>
      <w:lang w:eastAsia="zh-CN"/>
    </w:rPr>
  </w:style>
  <w:style w:type="character" w:customStyle="1" w:styleId="E-mailSignatureChar">
    <w:name w:val="E-mail Signature Char"/>
    <w:basedOn w:val="DefaultParagraphFont"/>
    <w:link w:val="E-mailSignature"/>
    <w:semiHidden/>
    <w:rsid w:val="00430DCC"/>
    <w:rPr>
      <w:rFonts w:ascii="Verdana" w:hAnsi="Verdana" w:cs="Times New Roman"/>
      <w:sz w:val="18"/>
      <w:szCs w:val="20"/>
    </w:rPr>
  </w:style>
  <w:style w:type="paragraph" w:styleId="EnvelopeAddress">
    <w:name w:val="envelope address"/>
    <w:basedOn w:val="CEONormal"/>
    <w:next w:val="CEONormal"/>
    <w:semiHidden/>
    <w:locked/>
    <w:rsid w:val="00430DC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Arial"/>
      <w:sz w:val="18"/>
      <w:szCs w:val="20"/>
      <w:lang w:eastAsia="zh-CN"/>
    </w:rPr>
  </w:style>
  <w:style w:type="character" w:styleId="HTMLAcronym">
    <w:name w:val="HTML Acronym"/>
    <w:basedOn w:val="DefaultParagraphFont"/>
    <w:semiHidden/>
    <w:locked/>
    <w:rsid w:val="00430DCC"/>
  </w:style>
  <w:style w:type="paragraph" w:styleId="HTMLAddress">
    <w:name w:val="HTML Address"/>
    <w:basedOn w:val="Normal"/>
    <w:link w:val="HTMLAddress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i/>
      <w:iCs/>
      <w:sz w:val="18"/>
      <w:szCs w:val="20"/>
      <w:lang w:eastAsia="zh-CN"/>
    </w:rPr>
  </w:style>
  <w:style w:type="character" w:customStyle="1" w:styleId="HTMLAddressChar">
    <w:name w:val="HTML Address Char"/>
    <w:basedOn w:val="DefaultParagraphFont"/>
    <w:link w:val="HTMLAddress"/>
    <w:semiHidden/>
    <w:rsid w:val="00430DCC"/>
    <w:rPr>
      <w:rFonts w:ascii="Verdana" w:hAnsi="Verdana" w:cs="Times New Roman"/>
      <w:i/>
      <w:iCs/>
      <w:sz w:val="18"/>
      <w:szCs w:val="20"/>
    </w:rPr>
  </w:style>
  <w:style w:type="character" w:styleId="HTMLCite">
    <w:name w:val="HTML Cite"/>
    <w:basedOn w:val="DefaultParagraphFont"/>
    <w:semiHidden/>
    <w:locked/>
    <w:rsid w:val="00430DCC"/>
    <w:rPr>
      <w:i/>
      <w:iCs/>
    </w:rPr>
  </w:style>
  <w:style w:type="character" w:styleId="HTMLCode">
    <w:name w:val="HTML Code"/>
    <w:basedOn w:val="DefaultParagraphFont"/>
    <w:semiHidden/>
    <w:locked/>
    <w:rsid w:val="00430DCC"/>
    <w:rPr>
      <w:rFonts w:ascii="Courier New" w:hAnsi="Courier New" w:cs="Courier New"/>
      <w:sz w:val="20"/>
      <w:szCs w:val="20"/>
    </w:rPr>
  </w:style>
  <w:style w:type="character" w:styleId="HTMLDefinition">
    <w:name w:val="HTML Definition"/>
    <w:basedOn w:val="DefaultParagraphFont"/>
    <w:semiHidden/>
    <w:locked/>
    <w:rsid w:val="00430DCC"/>
    <w:rPr>
      <w:i/>
      <w:iCs/>
    </w:rPr>
  </w:style>
  <w:style w:type="character" w:styleId="HTMLKeyboard">
    <w:name w:val="HTML Keyboard"/>
    <w:basedOn w:val="DefaultParagraphFont"/>
    <w:semiHidden/>
    <w:locked/>
    <w:rsid w:val="00430DCC"/>
    <w:rPr>
      <w:rFonts w:ascii="Courier New" w:hAnsi="Courier New" w:cs="Courier New"/>
      <w:sz w:val="20"/>
      <w:szCs w:val="20"/>
    </w:rPr>
  </w:style>
  <w:style w:type="paragraph" w:styleId="HTMLPreformatted">
    <w:name w:val="HTML Preformatted"/>
    <w:basedOn w:val="Normal"/>
    <w:link w:val="HTMLPreformatted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semiHidden/>
    <w:rsid w:val="00430DCC"/>
    <w:rPr>
      <w:rFonts w:ascii="Courier New" w:hAnsi="Courier New" w:cs="Courier New"/>
      <w:sz w:val="20"/>
      <w:szCs w:val="20"/>
    </w:rPr>
  </w:style>
  <w:style w:type="character" w:styleId="HTMLSample">
    <w:name w:val="HTML Sample"/>
    <w:basedOn w:val="DefaultParagraphFont"/>
    <w:semiHidden/>
    <w:locked/>
    <w:rsid w:val="00430DCC"/>
    <w:rPr>
      <w:rFonts w:ascii="Courier New" w:hAnsi="Courier New" w:cs="Courier New"/>
    </w:rPr>
  </w:style>
  <w:style w:type="character" w:styleId="HTMLTypewriter">
    <w:name w:val="HTML Typewriter"/>
    <w:basedOn w:val="DefaultParagraphFont"/>
    <w:semiHidden/>
    <w:locked/>
    <w:rsid w:val="00430DCC"/>
    <w:rPr>
      <w:rFonts w:ascii="Courier New" w:hAnsi="Courier New" w:cs="Courier New"/>
      <w:sz w:val="20"/>
      <w:szCs w:val="20"/>
    </w:rPr>
  </w:style>
  <w:style w:type="character" w:styleId="HTMLVariable">
    <w:name w:val="HTML Variable"/>
    <w:basedOn w:val="DefaultParagraphFont"/>
    <w:semiHidden/>
    <w:locked/>
    <w:rsid w:val="00430DCC"/>
    <w:rPr>
      <w:i/>
      <w:iCs/>
    </w:rPr>
  </w:style>
  <w:style w:type="paragraph" w:styleId="Index1">
    <w:name w:val="index 1"/>
    <w:basedOn w:val="Normal"/>
    <w:next w:val="Normal"/>
    <w:autoRedefine/>
    <w:semiHidden/>
    <w:locked/>
    <w:rsid w:val="00430DCC"/>
    <w:pPr>
      <w:tabs>
        <w:tab w:val="clear" w:pos="794"/>
        <w:tab w:val="clear" w:pos="1191"/>
        <w:tab w:val="clear" w:pos="1588"/>
        <w:tab w:val="clear" w:pos="1985"/>
      </w:tabs>
      <w:overflowPunct/>
      <w:autoSpaceDE/>
      <w:autoSpaceDN/>
      <w:adjustRightInd/>
      <w:spacing w:before="120" w:after="120" w:line="240" w:lineRule="auto"/>
      <w:ind w:left="200" w:hanging="200"/>
      <w:textAlignment w:val="auto"/>
    </w:pPr>
    <w:rPr>
      <w:rFonts w:ascii="Verdana" w:hAnsi="Verdana" w:cs="Times New Roman"/>
      <w:sz w:val="18"/>
      <w:szCs w:val="20"/>
      <w:lang w:eastAsia="zh-CN"/>
    </w:rPr>
  </w:style>
  <w:style w:type="paragraph" w:styleId="IndexHeading">
    <w:name w:val="index heading"/>
    <w:basedOn w:val="Normal"/>
    <w:next w:val="Index1"/>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Arial"/>
      <w:b/>
      <w:bCs/>
      <w:sz w:val="18"/>
      <w:szCs w:val="20"/>
      <w:lang w:eastAsia="zh-CN"/>
    </w:rPr>
  </w:style>
  <w:style w:type="character" w:styleId="LineNumber">
    <w:name w:val="line number"/>
    <w:basedOn w:val="DefaultParagraphFont"/>
    <w:semiHidden/>
    <w:locked/>
    <w:rsid w:val="00430DCC"/>
    <w:rPr>
      <w:rFonts w:ascii="Verdana" w:hAnsi="Verdana"/>
      <w:sz w:val="18"/>
    </w:rPr>
  </w:style>
  <w:style w:type="paragraph" w:styleId="List">
    <w:name w:val="List"/>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283" w:hanging="283"/>
      <w:textAlignment w:val="auto"/>
    </w:pPr>
    <w:rPr>
      <w:rFonts w:ascii="Verdana" w:hAnsi="Verdana" w:cs="Times New Roman"/>
      <w:sz w:val="18"/>
      <w:szCs w:val="20"/>
      <w:lang w:eastAsia="zh-CN"/>
    </w:rPr>
  </w:style>
  <w:style w:type="paragraph" w:styleId="List2">
    <w:name w:val="List 2"/>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566" w:hanging="283"/>
      <w:textAlignment w:val="auto"/>
    </w:pPr>
    <w:rPr>
      <w:rFonts w:ascii="Verdana" w:hAnsi="Verdana" w:cs="Times New Roman"/>
      <w:sz w:val="18"/>
      <w:szCs w:val="20"/>
      <w:lang w:eastAsia="zh-CN"/>
    </w:rPr>
  </w:style>
  <w:style w:type="paragraph" w:styleId="List3">
    <w:name w:val="List 3"/>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849" w:hanging="283"/>
      <w:textAlignment w:val="auto"/>
    </w:pPr>
    <w:rPr>
      <w:rFonts w:ascii="Verdana" w:hAnsi="Verdana" w:cs="Times New Roman"/>
      <w:sz w:val="18"/>
      <w:szCs w:val="20"/>
      <w:lang w:eastAsia="zh-CN"/>
    </w:rPr>
  </w:style>
  <w:style w:type="paragraph" w:styleId="List4">
    <w:name w:val="List 4"/>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1132" w:hanging="283"/>
      <w:textAlignment w:val="auto"/>
    </w:pPr>
    <w:rPr>
      <w:rFonts w:ascii="Verdana" w:hAnsi="Verdana" w:cs="Times New Roman"/>
      <w:sz w:val="18"/>
      <w:szCs w:val="20"/>
      <w:lang w:eastAsia="zh-CN"/>
    </w:rPr>
  </w:style>
  <w:style w:type="paragraph" w:styleId="List5">
    <w:name w:val="List 5"/>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1415" w:hanging="283"/>
      <w:textAlignment w:val="auto"/>
    </w:pPr>
    <w:rPr>
      <w:rFonts w:ascii="Verdana" w:hAnsi="Verdana" w:cs="Times New Roman"/>
      <w:sz w:val="18"/>
      <w:szCs w:val="20"/>
      <w:lang w:eastAsia="zh-CN"/>
    </w:rPr>
  </w:style>
  <w:style w:type="paragraph" w:styleId="ListBullet">
    <w:name w:val="List Bullet"/>
    <w:basedOn w:val="Normal"/>
    <w:semiHidden/>
    <w:locked/>
    <w:rsid w:val="00430DCC"/>
    <w:pPr>
      <w:tabs>
        <w:tab w:val="clear" w:pos="794"/>
        <w:tab w:val="clear" w:pos="1191"/>
        <w:tab w:val="clear" w:pos="1588"/>
        <w:tab w:val="clear" w:pos="1985"/>
        <w:tab w:val="num" w:pos="360"/>
      </w:tabs>
      <w:overflowPunct/>
      <w:autoSpaceDE/>
      <w:autoSpaceDN/>
      <w:adjustRightInd/>
      <w:spacing w:before="120" w:after="120" w:line="240" w:lineRule="auto"/>
      <w:ind w:left="360" w:hanging="360"/>
      <w:textAlignment w:val="auto"/>
    </w:pPr>
    <w:rPr>
      <w:rFonts w:ascii="Verdana" w:hAnsi="Verdana" w:cs="Times New Roman"/>
      <w:sz w:val="18"/>
      <w:szCs w:val="20"/>
      <w:lang w:eastAsia="zh-CN"/>
    </w:rPr>
  </w:style>
  <w:style w:type="paragraph" w:styleId="ListBullet2">
    <w:name w:val="List Bullet 2"/>
    <w:basedOn w:val="Normal"/>
    <w:semiHidden/>
    <w:locked/>
    <w:rsid w:val="00430DCC"/>
    <w:pPr>
      <w:tabs>
        <w:tab w:val="clear" w:pos="794"/>
        <w:tab w:val="clear" w:pos="1191"/>
        <w:tab w:val="clear" w:pos="1588"/>
        <w:tab w:val="clear" w:pos="1985"/>
        <w:tab w:val="num" w:pos="720"/>
      </w:tabs>
      <w:overflowPunct/>
      <w:autoSpaceDE/>
      <w:autoSpaceDN/>
      <w:adjustRightInd/>
      <w:spacing w:before="120" w:after="120" w:line="240" w:lineRule="auto"/>
      <w:ind w:left="720" w:hanging="360"/>
      <w:textAlignment w:val="auto"/>
    </w:pPr>
    <w:rPr>
      <w:rFonts w:ascii="Verdana" w:hAnsi="Verdana" w:cs="Times New Roman"/>
      <w:sz w:val="18"/>
      <w:szCs w:val="20"/>
      <w:lang w:eastAsia="zh-CN"/>
    </w:rPr>
  </w:style>
  <w:style w:type="paragraph" w:styleId="ListBullet3">
    <w:name w:val="List Bullet 3"/>
    <w:basedOn w:val="Normal"/>
    <w:semiHidden/>
    <w:locked/>
    <w:rsid w:val="00430DCC"/>
    <w:pPr>
      <w:tabs>
        <w:tab w:val="clear" w:pos="794"/>
        <w:tab w:val="clear" w:pos="1191"/>
        <w:tab w:val="clear" w:pos="1588"/>
        <w:tab w:val="clear" w:pos="1985"/>
        <w:tab w:val="num" w:pos="1080"/>
      </w:tabs>
      <w:overflowPunct/>
      <w:autoSpaceDE/>
      <w:autoSpaceDN/>
      <w:adjustRightInd/>
      <w:spacing w:before="120" w:after="120" w:line="240" w:lineRule="auto"/>
      <w:ind w:left="1080" w:hanging="360"/>
      <w:textAlignment w:val="auto"/>
    </w:pPr>
    <w:rPr>
      <w:rFonts w:ascii="Verdana" w:hAnsi="Verdana" w:cs="Times New Roman"/>
      <w:sz w:val="18"/>
      <w:szCs w:val="20"/>
      <w:lang w:eastAsia="zh-CN"/>
    </w:rPr>
  </w:style>
  <w:style w:type="paragraph" w:styleId="ListBullet4">
    <w:name w:val="List Bullet 4"/>
    <w:basedOn w:val="Normal"/>
    <w:semiHidden/>
    <w:locked/>
    <w:rsid w:val="00430DCC"/>
    <w:pPr>
      <w:tabs>
        <w:tab w:val="clear" w:pos="794"/>
        <w:tab w:val="clear" w:pos="1191"/>
        <w:tab w:val="clear" w:pos="1588"/>
        <w:tab w:val="clear" w:pos="1985"/>
        <w:tab w:val="num" w:pos="1440"/>
      </w:tabs>
      <w:overflowPunct/>
      <w:autoSpaceDE/>
      <w:autoSpaceDN/>
      <w:adjustRightInd/>
      <w:spacing w:before="120" w:after="120" w:line="240" w:lineRule="auto"/>
      <w:ind w:left="1440" w:hanging="360"/>
      <w:textAlignment w:val="auto"/>
    </w:pPr>
    <w:rPr>
      <w:rFonts w:ascii="Verdana" w:hAnsi="Verdana" w:cs="Times New Roman"/>
      <w:sz w:val="18"/>
      <w:szCs w:val="20"/>
      <w:lang w:eastAsia="zh-CN"/>
    </w:rPr>
  </w:style>
  <w:style w:type="paragraph" w:styleId="ListBullet5">
    <w:name w:val="List Bullet 5"/>
    <w:basedOn w:val="Normal"/>
    <w:semiHidden/>
    <w:locked/>
    <w:rsid w:val="00430DCC"/>
    <w:pPr>
      <w:tabs>
        <w:tab w:val="clear" w:pos="794"/>
        <w:tab w:val="clear" w:pos="1191"/>
        <w:tab w:val="clear" w:pos="1588"/>
        <w:tab w:val="clear" w:pos="1985"/>
        <w:tab w:val="num" w:pos="1800"/>
      </w:tabs>
      <w:overflowPunct/>
      <w:autoSpaceDE/>
      <w:autoSpaceDN/>
      <w:adjustRightInd/>
      <w:spacing w:before="120" w:after="120" w:line="240" w:lineRule="auto"/>
      <w:ind w:left="1800" w:hanging="360"/>
      <w:textAlignment w:val="auto"/>
    </w:pPr>
    <w:rPr>
      <w:rFonts w:ascii="Verdana" w:hAnsi="Verdana" w:cs="Times New Roman"/>
      <w:sz w:val="18"/>
      <w:szCs w:val="20"/>
      <w:lang w:eastAsia="zh-CN"/>
    </w:rPr>
  </w:style>
  <w:style w:type="paragraph" w:styleId="ListContinue">
    <w:name w:val="List Continue"/>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283"/>
      <w:textAlignment w:val="auto"/>
    </w:pPr>
    <w:rPr>
      <w:rFonts w:ascii="Verdana" w:hAnsi="Verdana" w:cs="Times New Roman"/>
      <w:sz w:val="18"/>
      <w:szCs w:val="20"/>
      <w:lang w:eastAsia="zh-CN"/>
    </w:rPr>
  </w:style>
  <w:style w:type="paragraph" w:styleId="ListContinue2">
    <w:name w:val="List Continue 2"/>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566"/>
      <w:textAlignment w:val="auto"/>
    </w:pPr>
    <w:rPr>
      <w:rFonts w:ascii="Verdana" w:hAnsi="Verdana" w:cs="Times New Roman"/>
      <w:sz w:val="18"/>
      <w:szCs w:val="20"/>
      <w:lang w:eastAsia="zh-CN"/>
    </w:rPr>
  </w:style>
  <w:style w:type="paragraph" w:styleId="ListContinue3">
    <w:name w:val="List Continue 3"/>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849"/>
      <w:textAlignment w:val="auto"/>
    </w:pPr>
    <w:rPr>
      <w:rFonts w:ascii="Verdana" w:hAnsi="Verdana" w:cs="Times New Roman"/>
      <w:sz w:val="18"/>
      <w:szCs w:val="20"/>
      <w:lang w:eastAsia="zh-CN"/>
    </w:rPr>
  </w:style>
  <w:style w:type="paragraph" w:styleId="ListContinue4">
    <w:name w:val="List Continue 4"/>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1132"/>
      <w:textAlignment w:val="auto"/>
    </w:pPr>
    <w:rPr>
      <w:rFonts w:ascii="Verdana" w:hAnsi="Verdana" w:cs="Times New Roman"/>
      <w:sz w:val="18"/>
      <w:szCs w:val="20"/>
      <w:lang w:eastAsia="zh-CN"/>
    </w:rPr>
  </w:style>
  <w:style w:type="paragraph" w:styleId="ListContinue5">
    <w:name w:val="List Continue 5"/>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1415"/>
      <w:textAlignment w:val="auto"/>
    </w:pPr>
    <w:rPr>
      <w:rFonts w:ascii="Verdana" w:hAnsi="Verdana" w:cs="Times New Roman"/>
      <w:sz w:val="18"/>
      <w:szCs w:val="20"/>
      <w:lang w:eastAsia="zh-CN"/>
    </w:rPr>
  </w:style>
  <w:style w:type="paragraph" w:styleId="ListNumber">
    <w:name w:val="List Number"/>
    <w:basedOn w:val="Normal"/>
    <w:semiHidden/>
    <w:locked/>
    <w:rsid w:val="00430DCC"/>
    <w:pPr>
      <w:tabs>
        <w:tab w:val="clear" w:pos="794"/>
        <w:tab w:val="clear" w:pos="1191"/>
        <w:tab w:val="clear" w:pos="1588"/>
        <w:tab w:val="clear" w:pos="1985"/>
        <w:tab w:val="num" w:pos="360"/>
      </w:tabs>
      <w:overflowPunct/>
      <w:autoSpaceDE/>
      <w:autoSpaceDN/>
      <w:adjustRightInd/>
      <w:spacing w:before="120" w:after="120" w:line="240" w:lineRule="auto"/>
      <w:ind w:left="360" w:hanging="360"/>
      <w:textAlignment w:val="auto"/>
    </w:pPr>
    <w:rPr>
      <w:rFonts w:ascii="Verdana" w:hAnsi="Verdana" w:cs="Times New Roman"/>
      <w:sz w:val="18"/>
      <w:szCs w:val="20"/>
      <w:lang w:eastAsia="zh-CN"/>
    </w:rPr>
  </w:style>
  <w:style w:type="paragraph" w:styleId="ListNumber2">
    <w:name w:val="List Number 2"/>
    <w:basedOn w:val="Normal"/>
    <w:semiHidden/>
    <w:locked/>
    <w:rsid w:val="00430DCC"/>
    <w:pPr>
      <w:tabs>
        <w:tab w:val="clear" w:pos="794"/>
        <w:tab w:val="clear" w:pos="1191"/>
        <w:tab w:val="clear" w:pos="1588"/>
        <w:tab w:val="clear" w:pos="1985"/>
        <w:tab w:val="num" w:pos="720"/>
      </w:tabs>
      <w:overflowPunct/>
      <w:autoSpaceDE/>
      <w:autoSpaceDN/>
      <w:adjustRightInd/>
      <w:spacing w:before="120" w:after="120" w:line="240" w:lineRule="auto"/>
      <w:ind w:left="720" w:hanging="360"/>
      <w:textAlignment w:val="auto"/>
    </w:pPr>
    <w:rPr>
      <w:rFonts w:ascii="Verdana" w:hAnsi="Verdana" w:cs="Times New Roman"/>
      <w:sz w:val="18"/>
      <w:szCs w:val="20"/>
      <w:lang w:eastAsia="zh-CN"/>
    </w:rPr>
  </w:style>
  <w:style w:type="paragraph" w:styleId="ListNumber3">
    <w:name w:val="List Number 3"/>
    <w:basedOn w:val="Normal"/>
    <w:semiHidden/>
    <w:locked/>
    <w:rsid w:val="00430DCC"/>
    <w:pPr>
      <w:tabs>
        <w:tab w:val="clear" w:pos="794"/>
        <w:tab w:val="clear" w:pos="1191"/>
        <w:tab w:val="clear" w:pos="1588"/>
        <w:tab w:val="clear" w:pos="1985"/>
        <w:tab w:val="num" w:pos="1080"/>
      </w:tabs>
      <w:overflowPunct/>
      <w:autoSpaceDE/>
      <w:autoSpaceDN/>
      <w:adjustRightInd/>
      <w:spacing w:before="120" w:after="120" w:line="240" w:lineRule="auto"/>
      <w:ind w:left="1080" w:hanging="360"/>
      <w:textAlignment w:val="auto"/>
    </w:pPr>
    <w:rPr>
      <w:rFonts w:ascii="Verdana" w:hAnsi="Verdana" w:cs="Times New Roman"/>
      <w:sz w:val="18"/>
      <w:szCs w:val="20"/>
      <w:lang w:eastAsia="zh-CN"/>
    </w:rPr>
  </w:style>
  <w:style w:type="paragraph" w:styleId="ListNumber4">
    <w:name w:val="List Number 4"/>
    <w:basedOn w:val="Normal"/>
    <w:semiHidden/>
    <w:locked/>
    <w:rsid w:val="00430DCC"/>
    <w:pPr>
      <w:tabs>
        <w:tab w:val="clear" w:pos="794"/>
        <w:tab w:val="clear" w:pos="1191"/>
        <w:tab w:val="clear" w:pos="1588"/>
        <w:tab w:val="clear" w:pos="1985"/>
        <w:tab w:val="num" w:pos="1440"/>
      </w:tabs>
      <w:overflowPunct/>
      <w:autoSpaceDE/>
      <w:autoSpaceDN/>
      <w:adjustRightInd/>
      <w:spacing w:before="120" w:after="120" w:line="240" w:lineRule="auto"/>
      <w:ind w:left="1440" w:hanging="360"/>
      <w:textAlignment w:val="auto"/>
    </w:pPr>
    <w:rPr>
      <w:rFonts w:ascii="Verdana" w:hAnsi="Verdana" w:cs="Times New Roman"/>
      <w:sz w:val="18"/>
      <w:szCs w:val="20"/>
      <w:lang w:eastAsia="zh-CN"/>
    </w:rPr>
  </w:style>
  <w:style w:type="paragraph" w:styleId="ListNumber5">
    <w:name w:val="List Number 5"/>
    <w:basedOn w:val="Normal"/>
    <w:semiHidden/>
    <w:locked/>
    <w:rsid w:val="00430DCC"/>
    <w:pPr>
      <w:tabs>
        <w:tab w:val="clear" w:pos="794"/>
        <w:tab w:val="clear" w:pos="1191"/>
        <w:tab w:val="clear" w:pos="1588"/>
        <w:tab w:val="clear" w:pos="1985"/>
        <w:tab w:val="num" w:pos="1800"/>
      </w:tabs>
      <w:overflowPunct/>
      <w:autoSpaceDE/>
      <w:autoSpaceDN/>
      <w:adjustRightInd/>
      <w:spacing w:before="120" w:after="120" w:line="240" w:lineRule="auto"/>
      <w:ind w:left="1800" w:hanging="360"/>
      <w:textAlignment w:val="auto"/>
    </w:pPr>
    <w:rPr>
      <w:rFonts w:ascii="Verdana" w:hAnsi="Verdana" w:cs="Times New Roman"/>
      <w:sz w:val="18"/>
      <w:szCs w:val="20"/>
      <w:lang w:eastAsia="zh-CN"/>
    </w:rPr>
  </w:style>
  <w:style w:type="paragraph" w:styleId="MacroText">
    <w:name w:val="macro"/>
    <w:link w:val="MacroTextChar"/>
    <w:semiHidden/>
    <w:locked/>
    <w:rsid w:val="00430DCC"/>
    <w:pPr>
      <w:tabs>
        <w:tab w:val="left" w:pos="480"/>
        <w:tab w:val="left" w:pos="960"/>
        <w:tab w:val="left" w:pos="1440"/>
        <w:tab w:val="left" w:pos="1920"/>
        <w:tab w:val="left" w:pos="2400"/>
        <w:tab w:val="left" w:pos="2880"/>
        <w:tab w:val="left" w:pos="3360"/>
        <w:tab w:val="left" w:pos="3840"/>
        <w:tab w:val="left" w:pos="4320"/>
      </w:tabs>
      <w:spacing w:before="120" w:after="120"/>
    </w:pPr>
    <w:rPr>
      <w:rFonts w:ascii="Lucida Console" w:hAnsi="Lucida Console" w:cs="Courier New"/>
      <w:sz w:val="20"/>
      <w:szCs w:val="20"/>
      <w:lang w:eastAsia="en-US"/>
    </w:rPr>
  </w:style>
  <w:style w:type="character" w:customStyle="1" w:styleId="MacroTextChar">
    <w:name w:val="Macro Text Char"/>
    <w:basedOn w:val="DefaultParagraphFont"/>
    <w:link w:val="MacroText"/>
    <w:semiHidden/>
    <w:rsid w:val="00430DCC"/>
    <w:rPr>
      <w:rFonts w:ascii="Lucida Console" w:hAnsi="Lucida Console" w:cs="Courier New"/>
      <w:sz w:val="20"/>
      <w:szCs w:val="20"/>
      <w:lang w:eastAsia="en-US"/>
    </w:rPr>
  </w:style>
  <w:style w:type="paragraph" w:styleId="MessageHeader">
    <w:name w:val="Message Header"/>
    <w:basedOn w:val="Normal"/>
    <w:link w:val="MessageHeaderChar"/>
    <w:semiHidden/>
    <w:locked/>
    <w:rsid w:val="00430DC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120" w:after="120" w:line="240" w:lineRule="auto"/>
      <w:ind w:left="1134" w:hanging="1134"/>
      <w:textAlignment w:val="auto"/>
    </w:pPr>
    <w:rPr>
      <w:rFonts w:ascii="Arial" w:hAnsi="Arial" w:cs="Arial"/>
      <w:sz w:val="24"/>
      <w:szCs w:val="24"/>
      <w:lang w:eastAsia="zh-CN"/>
    </w:rPr>
  </w:style>
  <w:style w:type="character" w:customStyle="1" w:styleId="MessageHeaderChar">
    <w:name w:val="Message Header Char"/>
    <w:basedOn w:val="DefaultParagraphFont"/>
    <w:link w:val="MessageHeader"/>
    <w:semiHidden/>
    <w:rsid w:val="00430DCC"/>
    <w:rPr>
      <w:rFonts w:ascii="Arial" w:hAnsi="Arial" w:cs="Arial"/>
      <w:sz w:val="24"/>
      <w:szCs w:val="24"/>
      <w:shd w:val="pct20" w:color="auto" w:fill="auto"/>
    </w:rPr>
  </w:style>
  <w:style w:type="paragraph" w:styleId="NormalWeb">
    <w:name w:val="Normal (Web)"/>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8"/>
      <w:szCs w:val="24"/>
      <w:lang w:eastAsia="zh-CN"/>
    </w:rPr>
  </w:style>
  <w:style w:type="paragraph" w:styleId="NormalIndent">
    <w:name w:val="Normal Indent"/>
    <w:basedOn w:val="Normal"/>
    <w:semiHidden/>
    <w:locked/>
    <w:rsid w:val="00430DCC"/>
    <w:pPr>
      <w:tabs>
        <w:tab w:val="clear" w:pos="794"/>
        <w:tab w:val="clear" w:pos="1191"/>
        <w:tab w:val="clear" w:pos="1588"/>
        <w:tab w:val="clear" w:pos="1985"/>
      </w:tabs>
      <w:overflowPunct/>
      <w:autoSpaceDE/>
      <w:autoSpaceDN/>
      <w:adjustRightInd/>
      <w:spacing w:before="120" w:after="120" w:line="240" w:lineRule="auto"/>
      <w:ind w:left="720"/>
      <w:textAlignment w:val="auto"/>
    </w:pPr>
    <w:rPr>
      <w:rFonts w:ascii="Verdana" w:hAnsi="Verdana" w:cs="Times New Roman"/>
      <w:sz w:val="18"/>
      <w:szCs w:val="20"/>
      <w:lang w:eastAsia="zh-CN"/>
    </w:rPr>
  </w:style>
  <w:style w:type="paragraph" w:customStyle="1" w:styleId="NoteHeading1">
    <w:name w:val="Note Heading1"/>
    <w:basedOn w:val="Normal"/>
    <w:next w:val="Normal"/>
    <w:link w:val="NoteHeadingChar"/>
    <w:semiHidden/>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8"/>
      <w:szCs w:val="20"/>
      <w:lang w:eastAsia="zh-CN"/>
    </w:rPr>
  </w:style>
  <w:style w:type="character" w:customStyle="1" w:styleId="NoteHeadingChar">
    <w:name w:val="Note Heading Char"/>
    <w:basedOn w:val="DefaultParagraphFont"/>
    <w:link w:val="NoteHeading1"/>
    <w:semiHidden/>
    <w:rsid w:val="00430DCC"/>
    <w:rPr>
      <w:rFonts w:ascii="Verdana" w:hAnsi="Verdana" w:cs="Times New Roman"/>
      <w:sz w:val="18"/>
      <w:szCs w:val="20"/>
    </w:rPr>
  </w:style>
  <w:style w:type="paragraph" w:styleId="PlainText">
    <w:name w:val="Plain Text"/>
    <w:basedOn w:val="Normal"/>
    <w:link w:val="PlainTextChar"/>
    <w:semiHidden/>
    <w:locked/>
    <w:rsid w:val="00430DCC"/>
    <w:pPr>
      <w:tabs>
        <w:tab w:val="clear" w:pos="794"/>
        <w:tab w:val="clear" w:pos="1191"/>
        <w:tab w:val="clear" w:pos="1588"/>
        <w:tab w:val="clear" w:pos="1985"/>
      </w:tabs>
      <w:overflowPunct/>
      <w:autoSpaceDE/>
      <w:autoSpaceDN/>
      <w:adjustRightInd/>
      <w:spacing w:before="0" w:line="240" w:lineRule="auto"/>
      <w:textAlignment w:val="auto"/>
    </w:pPr>
    <w:rPr>
      <w:rFonts w:ascii="Lucida Console" w:hAnsi="Lucida Console" w:cs="Times New Roman"/>
      <w:sz w:val="18"/>
      <w:szCs w:val="20"/>
      <w:lang w:eastAsia="zh-CN"/>
    </w:rPr>
  </w:style>
  <w:style w:type="character" w:customStyle="1" w:styleId="PlainTextChar">
    <w:name w:val="Plain Text Char"/>
    <w:basedOn w:val="DefaultParagraphFont"/>
    <w:link w:val="PlainText"/>
    <w:semiHidden/>
    <w:rsid w:val="00430DCC"/>
    <w:rPr>
      <w:rFonts w:ascii="Lucida Console" w:hAnsi="Lucida Console" w:cs="Times New Roman"/>
      <w:sz w:val="18"/>
      <w:szCs w:val="20"/>
    </w:rPr>
  </w:style>
  <w:style w:type="paragraph" w:styleId="Salutation">
    <w:name w:val="Salutation"/>
    <w:basedOn w:val="Normal"/>
    <w:next w:val="Normal"/>
    <w:link w:val="SalutationChar"/>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Times New Roman"/>
      <w:sz w:val="18"/>
      <w:szCs w:val="20"/>
      <w:lang w:eastAsia="zh-CN"/>
    </w:rPr>
  </w:style>
  <w:style w:type="character" w:customStyle="1" w:styleId="SalutationChar">
    <w:name w:val="Salutation Char"/>
    <w:basedOn w:val="DefaultParagraphFont"/>
    <w:link w:val="Salutation"/>
    <w:semiHidden/>
    <w:rsid w:val="00430DCC"/>
    <w:rPr>
      <w:rFonts w:ascii="Verdana" w:hAnsi="Verdana" w:cs="Times New Roman"/>
      <w:sz w:val="18"/>
      <w:szCs w:val="20"/>
    </w:rPr>
  </w:style>
  <w:style w:type="paragraph" w:styleId="Signature">
    <w:name w:val="Signature"/>
    <w:basedOn w:val="Normal"/>
    <w:link w:val="SignatureChar"/>
    <w:semiHidden/>
    <w:locked/>
    <w:rsid w:val="00430DCC"/>
    <w:pPr>
      <w:tabs>
        <w:tab w:val="clear" w:pos="794"/>
        <w:tab w:val="clear" w:pos="1191"/>
        <w:tab w:val="clear" w:pos="1588"/>
        <w:tab w:val="clear" w:pos="1985"/>
      </w:tabs>
      <w:overflowPunct/>
      <w:autoSpaceDE/>
      <w:autoSpaceDN/>
      <w:adjustRightInd/>
      <w:spacing w:before="120" w:after="120" w:line="240" w:lineRule="auto"/>
      <w:ind w:left="4252"/>
      <w:textAlignment w:val="auto"/>
    </w:pPr>
    <w:rPr>
      <w:rFonts w:ascii="Verdana" w:hAnsi="Verdana" w:cs="Times New Roman"/>
      <w:sz w:val="18"/>
      <w:szCs w:val="20"/>
      <w:lang w:eastAsia="zh-CN"/>
    </w:rPr>
  </w:style>
  <w:style w:type="character" w:customStyle="1" w:styleId="SignatureChar">
    <w:name w:val="Signature Char"/>
    <w:basedOn w:val="DefaultParagraphFont"/>
    <w:link w:val="Signature"/>
    <w:semiHidden/>
    <w:rsid w:val="00430DCC"/>
    <w:rPr>
      <w:rFonts w:ascii="Verdana" w:hAnsi="Verdana" w:cs="Times New Roman"/>
      <w:sz w:val="18"/>
      <w:szCs w:val="20"/>
    </w:rPr>
  </w:style>
  <w:style w:type="character" w:styleId="Strong">
    <w:name w:val="Strong"/>
    <w:basedOn w:val="DefaultParagraphFont"/>
    <w:qFormat/>
    <w:locked/>
    <w:rsid w:val="00430DCC"/>
    <w:rPr>
      <w:b/>
      <w:bCs/>
    </w:rPr>
  </w:style>
  <w:style w:type="paragraph" w:styleId="Subtitle">
    <w:name w:val="Subtitle"/>
    <w:basedOn w:val="Normal"/>
    <w:link w:val="SubtitleChar"/>
    <w:qFormat/>
    <w:locked/>
    <w:rsid w:val="00430DCC"/>
    <w:pPr>
      <w:tabs>
        <w:tab w:val="clear" w:pos="794"/>
        <w:tab w:val="clear" w:pos="1191"/>
        <w:tab w:val="clear" w:pos="1588"/>
        <w:tab w:val="clear" w:pos="1985"/>
      </w:tabs>
      <w:overflowPunct/>
      <w:autoSpaceDE/>
      <w:autoSpaceDN/>
      <w:adjustRightInd/>
      <w:spacing w:before="120" w:after="60" w:line="240" w:lineRule="auto"/>
      <w:jc w:val="center"/>
      <w:textAlignment w:val="auto"/>
      <w:outlineLvl w:val="1"/>
    </w:pPr>
    <w:rPr>
      <w:rFonts w:ascii="Arial" w:hAnsi="Arial" w:cs="Arial"/>
      <w:sz w:val="24"/>
      <w:szCs w:val="24"/>
      <w:lang w:eastAsia="zh-CN"/>
    </w:rPr>
  </w:style>
  <w:style w:type="character" w:customStyle="1" w:styleId="SubtitleChar">
    <w:name w:val="Subtitle Char"/>
    <w:basedOn w:val="DefaultParagraphFont"/>
    <w:link w:val="Subtitle"/>
    <w:rsid w:val="00430DCC"/>
    <w:rPr>
      <w:rFonts w:ascii="Arial" w:hAnsi="Arial" w:cs="Arial"/>
      <w:sz w:val="24"/>
      <w:szCs w:val="24"/>
    </w:rPr>
  </w:style>
  <w:style w:type="table" w:styleId="Table3Deffects1">
    <w:name w:val="Table 3D effects 1"/>
    <w:basedOn w:val="TableNormal"/>
    <w:semiHidden/>
    <w:locked/>
    <w:rsid w:val="00430DCC"/>
    <w:pPr>
      <w:spacing w:before="120" w:after="120"/>
    </w:pPr>
    <w:rPr>
      <w:rFonts w:ascii="Times New Roman" w:hAnsi="Times New Roman" w:cs="Times New Roman"/>
      <w:sz w:val="20"/>
      <w:szCs w:val="20"/>
      <w:lang w:val="fr-CH"/>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locked/>
    <w:rsid w:val="00430DCC"/>
    <w:pPr>
      <w:spacing w:before="120" w:after="120"/>
    </w:pPr>
    <w:rPr>
      <w:rFonts w:ascii="Times New Roman" w:hAnsi="Times New Roman" w:cs="Times New Roman"/>
      <w:sz w:val="20"/>
      <w:szCs w:val="20"/>
      <w:lang w:val="fr-CH"/>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locked/>
    <w:rsid w:val="00430DCC"/>
    <w:pPr>
      <w:spacing w:before="120" w:after="120"/>
    </w:pPr>
    <w:rPr>
      <w:rFonts w:ascii="Times New Roman" w:hAnsi="Times New Roman" w:cs="Times New Roman"/>
      <w:sz w:val="20"/>
      <w:szCs w:val="20"/>
      <w:lang w:val="fr-CH"/>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locked/>
    <w:rsid w:val="00430DCC"/>
    <w:pPr>
      <w:spacing w:before="120" w:after="120"/>
    </w:pPr>
    <w:rPr>
      <w:rFonts w:ascii="Times New Roman" w:hAnsi="Times New Roman" w:cs="Times New Roman"/>
      <w:color w:val="000080"/>
      <w:sz w:val="20"/>
      <w:szCs w:val="20"/>
      <w:lang w:val="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locked/>
    <w:rsid w:val="00430DCC"/>
    <w:pPr>
      <w:spacing w:before="120" w:after="120"/>
    </w:pPr>
    <w:rPr>
      <w:rFonts w:ascii="Times New Roman" w:hAnsi="Times New Roman" w:cs="Times New Roman"/>
      <w:color w:val="FFFFFF"/>
      <w:sz w:val="20"/>
      <w:szCs w:val="20"/>
      <w:lang w:val="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locked/>
    <w:rsid w:val="00430DCC"/>
    <w:pPr>
      <w:spacing w:before="120" w:after="120"/>
    </w:pPr>
    <w:rPr>
      <w:rFonts w:ascii="Times New Roman" w:hAnsi="Times New Roman" w:cs="Times New Roman"/>
      <w:sz w:val="20"/>
      <w:szCs w:val="20"/>
      <w:lang w:val="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locked/>
    <w:rsid w:val="00430DCC"/>
    <w:pPr>
      <w:spacing w:before="120" w:after="120"/>
    </w:pPr>
    <w:rPr>
      <w:rFonts w:ascii="Times New Roman" w:hAnsi="Times New Roman" w:cs="Times New Roman"/>
      <w:sz w:val="20"/>
      <w:szCs w:val="20"/>
      <w:lang w:val="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locked/>
    <w:rsid w:val="00430DCC"/>
    <w:pPr>
      <w:spacing w:before="120" w:after="120"/>
    </w:pPr>
    <w:rPr>
      <w:rFonts w:ascii="Times New Roman" w:hAnsi="Times New Roman" w:cs="Times New Roman"/>
      <w:b/>
      <w:bCs/>
      <w:sz w:val="20"/>
      <w:szCs w:val="20"/>
      <w:lang w:val="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locked/>
    <w:rsid w:val="00430DCC"/>
    <w:pPr>
      <w:spacing w:before="120" w:after="120"/>
    </w:pPr>
    <w:rPr>
      <w:rFonts w:ascii="Times New Roman" w:hAnsi="Times New Roman" w:cs="Times New Roman"/>
      <w:b/>
      <w:bCs/>
      <w:sz w:val="20"/>
      <w:szCs w:val="20"/>
      <w:lang w:val="fr-CH"/>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locked/>
    <w:rsid w:val="00430DCC"/>
    <w:pPr>
      <w:spacing w:before="120" w:after="120"/>
    </w:pPr>
    <w:rPr>
      <w:rFonts w:ascii="Times New Roman" w:hAnsi="Times New Roman" w:cs="Times New Roman"/>
      <w:b/>
      <w:bCs/>
      <w:sz w:val="20"/>
      <w:szCs w:val="20"/>
      <w:lang w:val="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locked/>
    <w:rsid w:val="00430DCC"/>
    <w:pPr>
      <w:spacing w:before="120" w:after="120"/>
    </w:pPr>
    <w:rPr>
      <w:rFonts w:ascii="Times New Roman" w:hAnsi="Times New Roman" w:cs="Times New Roman"/>
      <w:sz w:val="20"/>
      <w:szCs w:val="20"/>
      <w:lang w:val="fr-CH"/>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30DCC"/>
    <w:pPr>
      <w:spacing w:before="120" w:after="120"/>
    </w:pPr>
    <w:rPr>
      <w:rFonts w:ascii="Times New Roman" w:hAnsi="Times New Roman" w:cs="Times New Roman"/>
      <w:sz w:val="20"/>
      <w:szCs w:val="20"/>
      <w:lang w:val="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30DCC"/>
    <w:pPr>
      <w:spacing w:before="120" w:after="120"/>
    </w:pPr>
    <w:rPr>
      <w:rFonts w:ascii="Times New Roman" w:hAnsi="Times New Roman" w:cs="Times New Roman"/>
      <w:sz w:val="20"/>
      <w:szCs w:val="20"/>
      <w:lang w:val="fr-CH"/>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locked/>
    <w:rsid w:val="00430DCC"/>
    <w:pPr>
      <w:spacing w:before="120" w:after="120"/>
    </w:pPr>
    <w:rPr>
      <w:rFonts w:ascii="Times New Roman" w:hAnsi="Times New Roman" w:cs="Times New Roman"/>
      <w:sz w:val="20"/>
      <w:szCs w:val="20"/>
      <w:lang w:val="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semiHidden/>
    <w:locked/>
    <w:rsid w:val="00430DCC"/>
    <w:pPr>
      <w:spacing w:before="120" w:after="120"/>
    </w:pPr>
    <w:rPr>
      <w:rFonts w:ascii="Times New Roma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locked/>
    <w:rsid w:val="00430DCC"/>
    <w:pPr>
      <w:spacing w:before="120" w:after="120"/>
    </w:pPr>
    <w:rPr>
      <w:rFonts w:ascii="Times New Roman" w:hAnsi="Times New Roman" w:cs="Times New Roman"/>
      <w:sz w:val="20"/>
      <w:szCs w:val="20"/>
      <w:lang w:val="fr-CH"/>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locked/>
    <w:rsid w:val="00430DCC"/>
    <w:pPr>
      <w:spacing w:before="120" w:after="120"/>
    </w:pPr>
    <w:rPr>
      <w:rFonts w:ascii="Times New Roman" w:hAnsi="Times New Roman" w:cs="Times New Roman"/>
      <w:sz w:val="20"/>
      <w:szCs w:val="20"/>
      <w:lang w:val="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locked/>
    <w:rsid w:val="00430DCC"/>
    <w:pPr>
      <w:spacing w:before="120" w:after="120"/>
    </w:pPr>
    <w:rPr>
      <w:rFonts w:ascii="Times New Roman" w:hAnsi="Times New Roman" w:cs="Times New Roman"/>
      <w:sz w:val="20"/>
      <w:szCs w:val="20"/>
      <w:lang w:val="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locked/>
    <w:rsid w:val="00430DCC"/>
    <w:pPr>
      <w:spacing w:before="120" w:after="120"/>
    </w:pPr>
    <w:rPr>
      <w:rFonts w:ascii="Times New Roman" w:hAnsi="Times New Roman" w:cs="Times New Roman"/>
      <w:b/>
      <w:bCs/>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locked/>
    <w:rsid w:val="00430DCC"/>
    <w:pPr>
      <w:spacing w:before="120" w:after="120"/>
    </w:pPr>
    <w:rPr>
      <w:rFonts w:ascii="Times New Roman" w:hAnsi="Times New Roman" w:cs="Times New Roman"/>
      <w:sz w:val="20"/>
      <w:szCs w:val="20"/>
      <w:lang w:val="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locked/>
    <w:rsid w:val="00430DCC"/>
    <w:pPr>
      <w:spacing w:before="120" w:after="120"/>
    </w:pPr>
    <w:rPr>
      <w:rFonts w:ascii="Times New Roman" w:hAnsi="Times New Roman" w:cs="Times New Roman"/>
      <w:sz w:val="20"/>
      <w:szCs w:val="20"/>
      <w:lang w:val="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locked/>
    <w:rsid w:val="00430DCC"/>
    <w:pPr>
      <w:spacing w:before="120" w:after="120"/>
    </w:pPr>
    <w:rPr>
      <w:rFonts w:ascii="Times New Roman" w:hAnsi="Times New Roman" w:cs="Times New Roman"/>
      <w:sz w:val="20"/>
      <w:szCs w:val="20"/>
      <w:lang w:val="fr-CH"/>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locked/>
    <w:rsid w:val="00430DCC"/>
    <w:pPr>
      <w:spacing w:before="120" w:after="120"/>
    </w:pPr>
    <w:rPr>
      <w:rFonts w:ascii="Times New Roma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locked/>
    <w:rsid w:val="00430DCC"/>
    <w:pPr>
      <w:spacing w:before="120" w:after="120"/>
    </w:pPr>
    <w:rPr>
      <w:rFonts w:ascii="Times New Roman" w:hAnsi="Times New Roman" w:cs="Times New Roman"/>
      <w:sz w:val="20"/>
      <w:szCs w:val="20"/>
      <w:lang w:val="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locked/>
    <w:rsid w:val="00430DCC"/>
    <w:pPr>
      <w:spacing w:before="120" w:after="120"/>
    </w:pPr>
    <w:rPr>
      <w:rFonts w:ascii="Times New Roman" w:hAnsi="Times New Roman" w:cs="Times New Roman"/>
      <w:sz w:val="20"/>
      <w:szCs w:val="20"/>
      <w:lang w:val="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locked/>
    <w:rsid w:val="00430DCC"/>
    <w:pPr>
      <w:spacing w:before="120" w:after="120"/>
    </w:pPr>
    <w:rPr>
      <w:rFonts w:ascii="Times New Roman" w:hAnsi="Times New Roman" w:cs="Times New Roman"/>
      <w:sz w:val="20"/>
      <w:szCs w:val="20"/>
      <w:lang w:val="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locked/>
    <w:rsid w:val="00430DCC"/>
    <w:pPr>
      <w:spacing w:before="120" w:after="120"/>
    </w:pPr>
    <w:rPr>
      <w:rFonts w:ascii="Times New Roman" w:hAnsi="Times New Roman" w:cs="Times New Roman"/>
      <w:sz w:val="20"/>
      <w:szCs w:val="20"/>
      <w:lang w:val="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locked/>
    <w:rsid w:val="00430DCC"/>
    <w:pPr>
      <w:spacing w:before="120" w:after="120"/>
    </w:pPr>
    <w:rPr>
      <w:rFonts w:ascii="Times New Roman" w:hAnsi="Times New Roman" w:cs="Times New Roman"/>
      <w:sz w:val="20"/>
      <w:szCs w:val="20"/>
      <w:lang w:val="fr-CH"/>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locked/>
    <w:rsid w:val="00430DCC"/>
    <w:pPr>
      <w:spacing w:before="120" w:after="120"/>
    </w:pPr>
    <w:rPr>
      <w:rFonts w:ascii="Times New Roman" w:hAnsi="Times New Roman" w:cs="Times New Roman"/>
      <w:sz w:val="20"/>
      <w:szCs w:val="20"/>
      <w:lang w:val="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locked/>
    <w:rsid w:val="00430DCC"/>
    <w:pPr>
      <w:spacing w:before="120" w:after="120"/>
    </w:pPr>
    <w:rPr>
      <w:rFonts w:ascii="Times New Roman" w:hAnsi="Times New Roman" w:cs="Times New Roman"/>
      <w:sz w:val="20"/>
      <w:szCs w:val="20"/>
      <w:lang w:val="fr-CH"/>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locked/>
    <w:rsid w:val="00430DCC"/>
    <w:pPr>
      <w:spacing w:before="120" w:after="120"/>
    </w:pPr>
    <w:rPr>
      <w:rFonts w:ascii="Times New Roman" w:hAnsi="Times New Roman" w:cs="Times New Roman"/>
      <w:sz w:val="20"/>
      <w:szCs w:val="20"/>
      <w:lang w:val="fr-CH"/>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locked/>
    <w:rsid w:val="00430DCC"/>
    <w:pPr>
      <w:spacing w:before="120" w:after="120"/>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30DCC"/>
    <w:pPr>
      <w:spacing w:before="120" w:after="120"/>
    </w:pPr>
    <w:rPr>
      <w:rFonts w:ascii="Times New Roman" w:hAnsi="Times New Roman" w:cs="Times New Roman"/>
      <w:sz w:val="20"/>
      <w:szCs w:val="20"/>
      <w:lang w:val="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locked/>
    <w:rsid w:val="00430DCC"/>
    <w:pPr>
      <w:spacing w:before="120" w:after="120"/>
    </w:pPr>
    <w:rPr>
      <w:rFonts w:ascii="Times New Roman" w:hAnsi="Times New Roman" w:cs="Times New Roman"/>
      <w:sz w:val="20"/>
      <w:szCs w:val="20"/>
      <w:lang w:val="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locked/>
    <w:rsid w:val="00430DCC"/>
    <w:pPr>
      <w:spacing w:before="120" w:after="120"/>
    </w:pPr>
    <w:rPr>
      <w:rFonts w:ascii="Times New Roman" w:hAnsi="Times New Roman" w:cs="Times New Roman"/>
      <w:sz w:val="20"/>
      <w:szCs w:val="20"/>
      <w:lang w:val="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locked/>
    <w:rsid w:val="00430DCC"/>
    <w:pPr>
      <w:tabs>
        <w:tab w:val="clear" w:pos="794"/>
        <w:tab w:val="clear" w:pos="1191"/>
        <w:tab w:val="clear" w:pos="1588"/>
        <w:tab w:val="clear" w:pos="1985"/>
      </w:tabs>
      <w:overflowPunct/>
      <w:autoSpaceDE/>
      <w:autoSpaceDN/>
      <w:adjustRightInd/>
      <w:spacing w:before="240" w:after="60" w:line="240" w:lineRule="auto"/>
      <w:jc w:val="center"/>
      <w:textAlignment w:val="auto"/>
      <w:outlineLvl w:val="0"/>
    </w:pPr>
    <w:rPr>
      <w:rFonts w:ascii="Arial" w:hAnsi="Arial" w:cs="Arial"/>
      <w:b/>
      <w:bCs/>
      <w:kern w:val="28"/>
      <w:sz w:val="32"/>
      <w:szCs w:val="32"/>
      <w:lang w:eastAsia="zh-CN"/>
    </w:rPr>
  </w:style>
  <w:style w:type="character" w:customStyle="1" w:styleId="TitleChar">
    <w:name w:val="Title Char"/>
    <w:basedOn w:val="DefaultParagraphFont"/>
    <w:link w:val="Title"/>
    <w:rsid w:val="00430DCC"/>
    <w:rPr>
      <w:rFonts w:ascii="Arial" w:hAnsi="Arial" w:cs="Arial"/>
      <w:b/>
      <w:bCs/>
      <w:kern w:val="28"/>
      <w:sz w:val="32"/>
      <w:szCs w:val="32"/>
    </w:rPr>
  </w:style>
  <w:style w:type="paragraph" w:styleId="TOAHeading">
    <w:name w:val="toa heading"/>
    <w:basedOn w:val="Normal"/>
    <w:next w:val="Normal"/>
    <w:semiHidden/>
    <w:locked/>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hAnsi="Verdana" w:cs="Arial"/>
      <w:b/>
      <w:bCs/>
      <w:sz w:val="24"/>
      <w:szCs w:val="24"/>
      <w:lang w:eastAsia="zh-CN"/>
    </w:rPr>
  </w:style>
  <w:style w:type="paragraph" w:customStyle="1" w:styleId="CEOSignatureName">
    <w:name w:val="CEO_SignatureName"/>
    <w:basedOn w:val="Normal"/>
    <w:rsid w:val="00430DCC"/>
    <w:pPr>
      <w:tabs>
        <w:tab w:val="clear" w:pos="794"/>
        <w:tab w:val="clear" w:pos="1191"/>
        <w:tab w:val="clear" w:pos="1588"/>
        <w:tab w:val="clear" w:pos="1985"/>
      </w:tabs>
      <w:overflowPunct/>
      <w:autoSpaceDE/>
      <w:autoSpaceDN/>
      <w:adjustRightInd/>
      <w:spacing w:before="720" w:line="240" w:lineRule="auto"/>
      <w:textAlignment w:val="auto"/>
    </w:pPr>
    <w:rPr>
      <w:rFonts w:ascii="Verdana" w:eastAsia="SimHei" w:hAnsi="Verdana" w:cs="Simplified Arabic"/>
      <w:bCs/>
      <w:sz w:val="19"/>
      <w:szCs w:val="19"/>
      <w:lang w:val="en-GB"/>
    </w:rPr>
  </w:style>
  <w:style w:type="paragraph" w:customStyle="1" w:styleId="CEOcontribution-H123">
    <w:name w:val="CEO_contribution-H123"/>
    <w:basedOn w:val="CEONormal"/>
    <w:next w:val="CEONormal"/>
    <w:rsid w:val="00430DCC"/>
    <w:pPr>
      <w:numPr>
        <w:numId w:val="9"/>
      </w:numPr>
      <w:tabs>
        <w:tab w:val="clear" w:pos="720"/>
        <w:tab w:val="num" w:pos="1440"/>
      </w:tabs>
      <w:ind w:left="1440"/>
    </w:pPr>
    <w:rPr>
      <w:b/>
      <w:bCs/>
    </w:rPr>
  </w:style>
  <w:style w:type="paragraph" w:customStyle="1" w:styleId="CEOcontributionH1">
    <w:name w:val="CEO_contributionH1"/>
    <w:basedOn w:val="CEOcontribution-H123"/>
    <w:next w:val="CEONormal"/>
    <w:rsid w:val="00430DCC"/>
    <w:pPr>
      <w:numPr>
        <w:numId w:val="0"/>
      </w:numPr>
    </w:pPr>
    <w:rPr>
      <w:rFonts w:cs="Times New Roman Bold"/>
    </w:rPr>
  </w:style>
  <w:style w:type="paragraph" w:customStyle="1" w:styleId="CEODocDates">
    <w:name w:val="CEO_DocDates"/>
    <w:basedOn w:val="CEONormal"/>
    <w:next w:val="CEONormal"/>
    <w:rsid w:val="00430DCC"/>
    <w:pPr>
      <w:spacing w:before="0"/>
    </w:pPr>
    <w:rPr>
      <w:b/>
      <w:bCs/>
    </w:rPr>
  </w:style>
  <w:style w:type="paragraph" w:customStyle="1" w:styleId="CEODocNo">
    <w:name w:val="CEO_DocNo"/>
    <w:basedOn w:val="CEONormal"/>
    <w:next w:val="CEONormal"/>
    <w:rsid w:val="00430DCC"/>
    <w:pPr>
      <w:spacing w:before="0"/>
    </w:pPr>
    <w:rPr>
      <w:b/>
      <w:bCs/>
    </w:rPr>
  </w:style>
  <w:style w:type="paragraph" w:customStyle="1" w:styleId="CEODocNoDetails">
    <w:name w:val="CEO_DocNoDetails"/>
    <w:basedOn w:val="CEONormal"/>
    <w:next w:val="CEODocDates"/>
    <w:rsid w:val="00430DCC"/>
    <w:pPr>
      <w:spacing w:before="80" w:after="80"/>
      <w:jc w:val="center"/>
    </w:pPr>
    <w:rPr>
      <w:szCs w:val="19"/>
    </w:rPr>
  </w:style>
  <w:style w:type="paragraph" w:customStyle="1" w:styleId="CEODocTitle2lines-Second">
    <w:name w:val="CEO_DocTitle2lines-Second"/>
    <w:basedOn w:val="CEODocTitle2lines-First"/>
    <w:next w:val="CEONormal"/>
    <w:rsid w:val="00430DCC"/>
    <w:pPr>
      <w:spacing w:before="0" w:after="480"/>
    </w:pPr>
  </w:style>
  <w:style w:type="paragraph" w:customStyle="1" w:styleId="CEOEndashListNoIndent">
    <w:name w:val="CEO_EndashListNoIndent"/>
    <w:basedOn w:val="CEONormal"/>
    <w:rsid w:val="00430DCC"/>
    <w:pPr>
      <w:numPr>
        <w:numId w:val="10"/>
      </w:numPr>
      <w:tabs>
        <w:tab w:val="clear" w:pos="2237"/>
        <w:tab w:val="num" w:pos="1800"/>
      </w:tabs>
      <w:ind w:left="1800"/>
    </w:pPr>
  </w:style>
  <w:style w:type="paragraph" w:customStyle="1" w:styleId="CEOFooterContact2-3">
    <w:name w:val="CEO_FooterContact2-3"/>
    <w:basedOn w:val="CEONormal"/>
    <w:rsid w:val="00430DCC"/>
    <w:pPr>
      <w:ind w:left="3828" w:hanging="2268"/>
    </w:pPr>
    <w:rPr>
      <w:sz w:val="16"/>
      <w:szCs w:val="20"/>
    </w:rPr>
  </w:style>
  <w:style w:type="paragraph" w:customStyle="1" w:styleId="CEOFooterContact1">
    <w:name w:val="CEO_FooterContact1"/>
    <w:basedOn w:val="CEOFooterContact2-3"/>
    <w:next w:val="CEOFooterContact2-3"/>
    <w:rsid w:val="00430DCC"/>
    <w:pPr>
      <w:pBdr>
        <w:top w:val="single" w:sz="4" w:space="8" w:color="auto"/>
      </w:pBdr>
      <w:tabs>
        <w:tab w:val="left" w:pos="1560"/>
      </w:tabs>
      <w:ind w:hanging="3828"/>
    </w:pPr>
  </w:style>
  <w:style w:type="paragraph" w:customStyle="1" w:styleId="CEOForAction">
    <w:name w:val="CEO_ForAction"/>
    <w:basedOn w:val="CEONormal"/>
    <w:next w:val="CEOcontributionStart"/>
    <w:rsid w:val="00430DCC"/>
    <w:pPr>
      <w:spacing w:before="240"/>
      <w:ind w:left="1877"/>
    </w:pPr>
    <w:rPr>
      <w:b/>
      <w:bCs/>
      <w:iCs/>
    </w:rPr>
  </w:style>
  <w:style w:type="paragraph" w:customStyle="1" w:styleId="CEOIndent1-abc">
    <w:name w:val="CEO_Indent1-abc"/>
    <w:basedOn w:val="CEONormal"/>
    <w:rsid w:val="00430DCC"/>
    <w:pPr>
      <w:numPr>
        <w:numId w:val="13"/>
      </w:numPr>
      <w:tabs>
        <w:tab w:val="clear" w:pos="1494"/>
        <w:tab w:val="num" w:pos="1080"/>
      </w:tabs>
      <w:spacing w:before="60" w:after="60"/>
      <w:ind w:left="1080" w:right="709"/>
    </w:pPr>
  </w:style>
  <w:style w:type="paragraph" w:customStyle="1" w:styleId="CEOindent-abc">
    <w:name w:val="CEO_indent-abc"/>
    <w:basedOn w:val="CEONormal"/>
    <w:rsid w:val="00430DCC"/>
    <w:pPr>
      <w:numPr>
        <w:ilvl w:val="1"/>
        <w:numId w:val="14"/>
      </w:numPr>
      <w:spacing w:before="0"/>
    </w:pPr>
    <w:rPr>
      <w:sz w:val="18"/>
    </w:rPr>
  </w:style>
  <w:style w:type="paragraph" w:customStyle="1" w:styleId="CEOindent-endash">
    <w:name w:val="CEO_indent-endash"/>
    <w:basedOn w:val="CEOEndashListNoIndent"/>
    <w:rsid w:val="00430DCC"/>
    <w:pPr>
      <w:numPr>
        <w:numId w:val="17"/>
      </w:numPr>
      <w:tabs>
        <w:tab w:val="clear" w:pos="1134"/>
        <w:tab w:val="num" w:pos="2237"/>
      </w:tabs>
      <w:ind w:left="2237"/>
    </w:pPr>
  </w:style>
  <w:style w:type="paragraph" w:customStyle="1" w:styleId="CEOLogo">
    <w:name w:val="CEO_Logo"/>
    <w:basedOn w:val="CEONormal"/>
    <w:rsid w:val="00430DCC"/>
    <w:pPr>
      <w:jc w:val="right"/>
    </w:pPr>
  </w:style>
  <w:style w:type="paragraph" w:customStyle="1" w:styleId="CEOMeetingDates">
    <w:name w:val="CEO_MeetingDates"/>
    <w:basedOn w:val="CEONormal"/>
    <w:rsid w:val="00430DCC"/>
    <w:pPr>
      <w:spacing w:before="0" w:after="40"/>
    </w:pPr>
    <w:rPr>
      <w:b/>
      <w:bCs/>
    </w:rPr>
  </w:style>
  <w:style w:type="paragraph" w:customStyle="1" w:styleId="CEOMeetingName">
    <w:name w:val="CEO_MeetingName"/>
    <w:basedOn w:val="CEONormal"/>
    <w:rsid w:val="00430DCC"/>
    <w:pPr>
      <w:spacing w:before="0"/>
    </w:pPr>
    <w:rPr>
      <w:b/>
      <w:bCs/>
    </w:rPr>
  </w:style>
  <w:style w:type="paragraph" w:customStyle="1" w:styleId="CEOOriginalLanguage">
    <w:name w:val="CEO_OriginalLanguage"/>
    <w:basedOn w:val="CEONormal"/>
    <w:next w:val="Normal"/>
    <w:rsid w:val="00430DCC"/>
    <w:rPr>
      <w:b/>
      <w:bCs/>
      <w:szCs w:val="19"/>
    </w:rPr>
  </w:style>
  <w:style w:type="paragraph" w:customStyle="1" w:styleId="CEOParagraph11">
    <w:name w:val="CEO_Paragraph 1.1"/>
    <w:rsid w:val="00430DCC"/>
    <w:rPr>
      <w:rFonts w:ascii="Verdana" w:eastAsia="SimHei" w:hAnsi="Verdana" w:cs="Simplified Arabic"/>
      <w:sz w:val="18"/>
      <w:szCs w:val="28"/>
      <w:lang w:val="en-GB"/>
    </w:rPr>
  </w:style>
  <w:style w:type="paragraph" w:customStyle="1" w:styleId="CEOParagraph111">
    <w:name w:val="CEO_Paragraph1.1.1"/>
    <w:rsid w:val="00430DCC"/>
    <w:rPr>
      <w:rFonts w:ascii="Verdana" w:eastAsia="SimHei" w:hAnsi="Verdana" w:cs="Simplified Arabic"/>
      <w:sz w:val="19"/>
      <w:szCs w:val="28"/>
      <w:lang w:val="en-GB"/>
    </w:rPr>
  </w:style>
  <w:style w:type="paragraph" w:customStyle="1" w:styleId="CEOQuestion">
    <w:name w:val="CEO_Question"/>
    <w:rsid w:val="00430DCC"/>
    <w:pPr>
      <w:tabs>
        <w:tab w:val="left" w:pos="1928"/>
      </w:tabs>
      <w:ind w:left="1928" w:hanging="1928"/>
    </w:pPr>
    <w:rPr>
      <w:rFonts w:ascii="Verdana" w:eastAsia="SimHei" w:hAnsi="Verdana" w:cs="Simplified Arabic"/>
      <w:b/>
      <w:sz w:val="19"/>
      <w:szCs w:val="28"/>
      <w:lang w:val="fr-CH" w:eastAsia="en-US"/>
    </w:rPr>
  </w:style>
  <w:style w:type="paragraph" w:customStyle="1" w:styleId="CEOQuestionDetails">
    <w:name w:val="CEO_QuestionDetails"/>
    <w:basedOn w:val="CEOOriginalLanguage"/>
    <w:rsid w:val="00430DCC"/>
    <w:rPr>
      <w:b w:val="0"/>
    </w:rPr>
  </w:style>
  <w:style w:type="paragraph" w:customStyle="1" w:styleId="CEORevision">
    <w:name w:val="CEO_Revision"/>
    <w:basedOn w:val="CEONormal"/>
    <w:next w:val="Normal"/>
    <w:rsid w:val="00430DCC"/>
    <w:pPr>
      <w:tabs>
        <w:tab w:val="right" w:pos="3011"/>
      </w:tabs>
    </w:pPr>
    <w:rPr>
      <w:b/>
      <w:bCs/>
      <w:noProof/>
      <w:szCs w:val="20"/>
      <w:lang w:val="fr-CA"/>
    </w:rPr>
  </w:style>
  <w:style w:type="paragraph" w:customStyle="1" w:styleId="CEORevision2">
    <w:name w:val="CEO_Revision2"/>
    <w:basedOn w:val="CEONormal"/>
    <w:next w:val="Normal"/>
    <w:rsid w:val="00430DCC"/>
    <w:rPr>
      <w:sz w:val="16"/>
      <w:szCs w:val="16"/>
      <w:lang w:val="es-ES"/>
    </w:rPr>
  </w:style>
  <w:style w:type="paragraph" w:customStyle="1" w:styleId="CEOSectorName">
    <w:name w:val="CEO_SectorName"/>
    <w:basedOn w:val="Normal"/>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CEOSmall">
    <w:name w:val="CEO_Small"/>
    <w:basedOn w:val="CEONormal"/>
    <w:rsid w:val="00430DCC"/>
  </w:style>
  <w:style w:type="paragraph" w:customStyle="1" w:styleId="CEOSourceTitle">
    <w:name w:val="CEO_Source_Title"/>
    <w:basedOn w:val="Normal"/>
    <w:rsid w:val="00430DCC"/>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CEOSourceTitleDetails">
    <w:name w:val="CEO_SourceTitleDetails"/>
    <w:basedOn w:val="CEONormal"/>
    <w:next w:val="CEOcontributionStart"/>
    <w:rsid w:val="00430DCC"/>
    <w:rPr>
      <w:szCs w:val="19"/>
    </w:rPr>
  </w:style>
  <w:style w:type="paragraph" w:customStyle="1" w:styleId="CEOStartNextPage">
    <w:name w:val="CEO_StartNextPage"/>
    <w:next w:val="CEONormal"/>
    <w:rsid w:val="00430DCC"/>
    <w:pPr>
      <w:spacing w:before="120"/>
      <w:jc w:val="center"/>
    </w:pPr>
    <w:rPr>
      <w:rFonts w:ascii="Verdana" w:eastAsia="SimHei" w:hAnsi="Verdana" w:cs="Simplified Arabic"/>
      <w:sz w:val="16"/>
      <w:szCs w:val="24"/>
      <w:lang w:val="en-GB" w:eastAsia="en-US"/>
    </w:rPr>
  </w:style>
  <w:style w:type="paragraph" w:styleId="TOC1">
    <w:name w:val="toc 1"/>
    <w:basedOn w:val="Normal"/>
    <w:autoRedefine/>
    <w:uiPriority w:val="99"/>
    <w:locked/>
    <w:rsid w:val="00430DCC"/>
    <w:pPr>
      <w:keepLines/>
      <w:tabs>
        <w:tab w:val="clear" w:pos="794"/>
        <w:tab w:val="clear" w:pos="1191"/>
        <w:tab w:val="clear" w:pos="1588"/>
        <w:tab w:val="clear" w:pos="1985"/>
        <w:tab w:val="right" w:leader="underscore" w:pos="4395"/>
        <w:tab w:val="left" w:pos="4678"/>
        <w:tab w:val="right" w:leader="underscore" w:pos="9639"/>
      </w:tabs>
      <w:spacing w:before="240" w:line="240" w:lineRule="auto"/>
      <w:ind w:left="680" w:right="851" w:hanging="680"/>
    </w:pPr>
    <w:rPr>
      <w:rFonts w:ascii="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locked/>
    <w:rsid w:val="00430DCC"/>
    <w:pPr>
      <w:pBdr>
        <w:bottom w:val="single" w:sz="6" w:space="1" w:color="auto"/>
      </w:pBdr>
      <w:tabs>
        <w:tab w:val="clear" w:pos="794"/>
        <w:tab w:val="clear" w:pos="1191"/>
        <w:tab w:val="clear" w:pos="1588"/>
        <w:tab w:val="clear" w:pos="1985"/>
      </w:tabs>
      <w:overflowPunct/>
      <w:autoSpaceDE/>
      <w:autoSpaceDN/>
      <w:adjustRightInd/>
      <w:spacing w:before="0" w:line="240" w:lineRule="auto"/>
      <w:jc w:val="center"/>
      <w:textAlignment w:val="auto"/>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430D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locked/>
    <w:rsid w:val="00430DCC"/>
    <w:pPr>
      <w:pBdr>
        <w:top w:val="single" w:sz="6" w:space="1" w:color="auto"/>
      </w:pBdr>
      <w:tabs>
        <w:tab w:val="clear" w:pos="794"/>
        <w:tab w:val="clear" w:pos="1191"/>
        <w:tab w:val="clear" w:pos="1588"/>
        <w:tab w:val="clear" w:pos="1985"/>
      </w:tabs>
      <w:overflowPunct/>
      <w:autoSpaceDE/>
      <w:autoSpaceDN/>
      <w:adjustRightInd/>
      <w:spacing w:before="0" w:line="240" w:lineRule="auto"/>
      <w:jc w:val="center"/>
      <w:textAlignment w:val="auto"/>
    </w:pPr>
    <w:rPr>
      <w:rFonts w:ascii="Arial"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430DCC"/>
    <w:rPr>
      <w:rFonts w:ascii="Arial" w:hAnsi="Arial" w:cs="Arial"/>
      <w:vanish/>
      <w:sz w:val="16"/>
      <w:szCs w:val="16"/>
    </w:rPr>
  </w:style>
  <w:style w:type="table" w:customStyle="1" w:styleId="TableGrid10">
    <w:name w:val="Table Grid1"/>
    <w:basedOn w:val="TableNormal"/>
    <w:next w:val="TableGrid"/>
    <w:rsid w:val="00430DCC"/>
    <w:pPr>
      <w:spacing w:before="120" w:after="120"/>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philip.kelley@alcatel-lucent.com" TargetMode="External"/><Relationship Id="rId18" Type="http://schemas.openxmlformats.org/officeDocument/2006/relationships/hyperlink" Target="mailto:orhan.osmani@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yperlink" Target="mailto:salvaradob@cpe.gov.co" TargetMode="External"/><Relationship Id="rId2" Type="http://schemas.openxmlformats.org/officeDocument/2006/relationships/numbering" Target="numbering.xml"/><Relationship Id="rId16" Type="http://schemas.openxmlformats.org/officeDocument/2006/relationships/hyperlink" Target="mailto:istvan.bozsoki@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zh/ITU-D/Study-Groups/Pages/surveys/2015-Q6-2-Q7-2-Q8-2-CSTG0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udan@catr.cn" TargetMode="External"/><Relationship Id="rId23" Type="http://schemas.openxmlformats.org/officeDocument/2006/relationships/fontTable" Target="fontTable.xml"/><Relationship Id="rId10" Type="http://schemas.openxmlformats.org/officeDocument/2006/relationships/hyperlink" Target="http://www.itu.int/net4/ITU-D/CDS/sg/rgqlist.asp?lg=1&amp;sp=2014&amp;rgq=D14-SG02-RGQ06.2&amp;stg=2" TargetMode="External"/><Relationship Id="rId19" Type="http://schemas.openxmlformats.org/officeDocument/2006/relationships/hyperlink" Target="http://www.itu.int/ITU-D/study_group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dorismaritza.delgado@itu.i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9419-E800-4FF1-B7CE-605F9F0A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6</TotalTime>
  <Pages>3</Pages>
  <Words>1682</Words>
  <Characters>1797</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subject/>
  <dc:creator>Yuan, Tianxiang</dc:creator>
  <cp:keywords/>
  <dc:description/>
  <cp:lastModifiedBy>Sund, Christine</cp:lastModifiedBy>
  <cp:revision>7</cp:revision>
  <cp:lastPrinted>2015-11-13T21:23:00Z</cp:lastPrinted>
  <dcterms:created xsi:type="dcterms:W3CDTF">2015-11-17T14:40:00Z</dcterms:created>
  <dcterms:modified xsi:type="dcterms:W3CDTF">2015-11-19T12:19:00Z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