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702"/>
        <w:gridCol w:w="125"/>
        <w:gridCol w:w="284"/>
        <w:gridCol w:w="4536"/>
      </w:tblGrid>
      <w:tr w:rsidR="00EC56E8" w:rsidTr="00114F4A">
        <w:trPr>
          <w:jc w:val="center"/>
        </w:trPr>
        <w:tc>
          <w:tcPr>
            <w:tcW w:w="4944" w:type="dxa"/>
            <w:gridSpan w:val="2"/>
            <w:tcMar>
              <w:top w:w="142" w:type="dxa"/>
              <w:bottom w:w="142" w:type="dxa"/>
            </w:tcMar>
          </w:tcPr>
          <w:p w:rsidR="00EC56E8" w:rsidRDefault="00EC56E8" w:rsidP="00EC56E8">
            <w:pPr>
              <w:pStyle w:val="BDTLogo"/>
              <w:jc w:val="left"/>
            </w:pPr>
            <w:r>
              <w:rPr>
                <w:b/>
                <w:bCs/>
                <w:noProof/>
                <w:lang w:val="en-US" w:eastAsia="zh-CN"/>
              </w:rPr>
              <w:drawing>
                <wp:inline distT="0" distB="0" distL="0" distR="0" wp14:anchorId="58F382E0" wp14:editId="10F0BE78">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945" w:type="dxa"/>
            <w:gridSpan w:val="3"/>
          </w:tcPr>
          <w:p w:rsidR="00EC56E8" w:rsidRDefault="00EC56E8" w:rsidP="00EC56E8">
            <w:pPr>
              <w:pStyle w:val="BDTLogo"/>
              <w:jc w:val="right"/>
            </w:pPr>
            <w:r>
              <w:rPr>
                <w:noProof/>
                <w:lang w:val="en-US" w:eastAsia="zh-CN"/>
              </w:rPr>
              <w:drawing>
                <wp:inline distT="0" distB="0" distL="0" distR="0" wp14:anchorId="1DA63EC6" wp14:editId="0DC2E3AF">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r w:rsidR="001E762A" w:rsidRPr="00C04BF8">
        <w:trPr>
          <w:jc w:val="center"/>
        </w:trPr>
        <w:tc>
          <w:tcPr>
            <w:tcW w:w="9889" w:type="dxa"/>
            <w:gridSpan w:val="5"/>
          </w:tcPr>
          <w:p w:rsidR="001E762A" w:rsidRDefault="001E762A">
            <w:pPr>
              <w:rPr>
                <w:rStyle w:val="BDTName"/>
                <w:lang w:val="fr-FR"/>
              </w:rPr>
            </w:pPr>
            <w:r>
              <w:rPr>
                <w:rStyle w:val="BDTName"/>
                <w:lang w:val="fr-FR"/>
              </w:rPr>
              <w:t xml:space="preserve">Bureau de développement </w:t>
            </w:r>
            <w:r>
              <w:rPr>
                <w:rStyle w:val="BDTName"/>
                <w:lang w:val="fr-FR"/>
              </w:rPr>
              <w:br/>
              <w:t>des télécommunications (BDT)</w:t>
            </w:r>
          </w:p>
        </w:tc>
      </w:tr>
      <w:tr w:rsidR="001E762A" w:rsidRPr="00C04BF8">
        <w:trPr>
          <w:jc w:val="center"/>
        </w:trPr>
        <w:tc>
          <w:tcPr>
            <w:tcW w:w="9889" w:type="dxa"/>
            <w:gridSpan w:val="5"/>
          </w:tcPr>
          <w:p w:rsidR="001E762A" w:rsidRPr="009D601A" w:rsidRDefault="001E762A">
            <w:pPr>
              <w:pStyle w:val="BDTSeparator"/>
              <w:rPr>
                <w:rFonts w:asciiTheme="minorHAnsi" w:hAnsiTheme="minorHAnsi"/>
                <w:szCs w:val="22"/>
                <w:lang w:val="fr-FR"/>
              </w:rPr>
            </w:pPr>
          </w:p>
        </w:tc>
      </w:tr>
      <w:tr w:rsidR="001E762A" w:rsidRPr="009D601A">
        <w:trPr>
          <w:jc w:val="center"/>
        </w:trPr>
        <w:tc>
          <w:tcPr>
            <w:tcW w:w="1242" w:type="dxa"/>
          </w:tcPr>
          <w:p w:rsidR="001E762A" w:rsidRPr="009D601A" w:rsidRDefault="001E762A">
            <w:pPr>
              <w:pStyle w:val="BDTRef"/>
              <w:rPr>
                <w:rFonts w:asciiTheme="minorHAnsi" w:hAnsiTheme="minorHAnsi"/>
                <w:szCs w:val="22"/>
              </w:rPr>
            </w:pPr>
            <w:r w:rsidRPr="009D601A">
              <w:rPr>
                <w:rFonts w:asciiTheme="minorHAnsi" w:hAnsiTheme="minorHAnsi"/>
                <w:szCs w:val="22"/>
                <w:lang w:val="fr-FR"/>
              </w:rPr>
              <w:t>Réf</w:t>
            </w:r>
            <w:r w:rsidRPr="009D601A">
              <w:rPr>
                <w:rFonts w:asciiTheme="minorHAnsi" w:hAnsiTheme="minorHAnsi"/>
                <w:szCs w:val="22"/>
              </w:rPr>
              <w:t>.</w:t>
            </w:r>
          </w:p>
        </w:tc>
        <w:tc>
          <w:tcPr>
            <w:tcW w:w="4111" w:type="dxa"/>
            <w:gridSpan w:val="3"/>
          </w:tcPr>
          <w:p w:rsidR="001E762A" w:rsidRPr="009D601A" w:rsidRDefault="00FF43AA">
            <w:pPr>
              <w:pStyle w:val="BDTRef-Data"/>
              <w:rPr>
                <w:rFonts w:asciiTheme="minorHAnsi" w:hAnsiTheme="minorHAnsi"/>
                <w:szCs w:val="22"/>
              </w:rPr>
            </w:pPr>
            <w:proofErr w:type="spellStart"/>
            <w:r w:rsidRPr="009D601A">
              <w:rPr>
                <w:rFonts w:asciiTheme="minorHAnsi" w:hAnsiTheme="minorHAnsi"/>
                <w:szCs w:val="22"/>
              </w:rPr>
              <w:t>Circulaire</w:t>
            </w:r>
            <w:proofErr w:type="spellEnd"/>
            <w:r w:rsidRPr="009D601A">
              <w:rPr>
                <w:rFonts w:asciiTheme="minorHAnsi" w:hAnsiTheme="minorHAnsi"/>
                <w:szCs w:val="22"/>
              </w:rPr>
              <w:t xml:space="preserve"> </w:t>
            </w:r>
            <w:r w:rsidR="001E762A" w:rsidRPr="009D601A">
              <w:rPr>
                <w:rFonts w:asciiTheme="minorHAnsi" w:hAnsiTheme="minorHAnsi"/>
                <w:szCs w:val="22"/>
              </w:rPr>
              <w:t>BDT/</w:t>
            </w:r>
            <w:r w:rsidRPr="009D601A">
              <w:rPr>
                <w:rFonts w:asciiTheme="minorHAnsi" w:hAnsiTheme="minorHAnsi"/>
                <w:szCs w:val="22"/>
              </w:rPr>
              <w:t>IP/CSTG-8</w:t>
            </w:r>
          </w:p>
        </w:tc>
        <w:tc>
          <w:tcPr>
            <w:tcW w:w="4536" w:type="dxa"/>
          </w:tcPr>
          <w:p w:rsidR="001E762A" w:rsidRPr="009D601A" w:rsidRDefault="001E762A" w:rsidP="00B33605">
            <w:pPr>
              <w:pStyle w:val="BDTDate"/>
              <w:rPr>
                <w:rFonts w:asciiTheme="minorHAnsi" w:hAnsiTheme="minorHAnsi"/>
                <w:szCs w:val="22"/>
                <w:lang w:val="fr-CH"/>
              </w:rPr>
            </w:pPr>
            <w:r w:rsidRPr="009D601A">
              <w:rPr>
                <w:rFonts w:asciiTheme="minorHAnsi" w:hAnsiTheme="minorHAnsi"/>
                <w:szCs w:val="22"/>
                <w:lang w:val="fr-CH"/>
              </w:rPr>
              <w:t xml:space="preserve">Genève, </w:t>
            </w:r>
            <w:r w:rsidR="00FF43AA" w:rsidRPr="009D601A">
              <w:rPr>
                <w:rFonts w:asciiTheme="minorHAnsi" w:hAnsiTheme="minorHAnsi"/>
                <w:szCs w:val="22"/>
                <w:lang w:val="fr-CH"/>
              </w:rPr>
              <w:t xml:space="preserve">le </w:t>
            </w:r>
            <w:r w:rsidR="00B33605">
              <w:rPr>
                <w:rFonts w:asciiTheme="minorHAnsi" w:hAnsiTheme="minorHAnsi"/>
                <w:szCs w:val="22"/>
                <w:lang w:val="fr-CH"/>
              </w:rPr>
              <w:t>10</w:t>
            </w:r>
            <w:r w:rsidR="00FF43AA" w:rsidRPr="009D601A">
              <w:rPr>
                <w:rFonts w:asciiTheme="minorHAnsi" w:hAnsiTheme="minorHAnsi"/>
                <w:szCs w:val="22"/>
                <w:lang w:val="fr-CH"/>
              </w:rPr>
              <w:t xml:space="preserve"> décembre 2015</w:t>
            </w:r>
          </w:p>
        </w:tc>
      </w:tr>
      <w:tr w:rsidR="001E762A" w:rsidRPr="009D601A">
        <w:trPr>
          <w:jc w:val="center"/>
        </w:trPr>
        <w:tc>
          <w:tcPr>
            <w:tcW w:w="9889" w:type="dxa"/>
            <w:gridSpan w:val="5"/>
          </w:tcPr>
          <w:p w:rsidR="001E762A" w:rsidRPr="009D601A" w:rsidRDefault="001E762A">
            <w:pPr>
              <w:pStyle w:val="BDTSeparator"/>
              <w:rPr>
                <w:rFonts w:asciiTheme="minorHAnsi" w:hAnsiTheme="minorHAnsi"/>
                <w:szCs w:val="22"/>
                <w:lang w:val="fr-CH"/>
              </w:rPr>
            </w:pPr>
          </w:p>
        </w:tc>
      </w:tr>
      <w:tr w:rsidR="001E762A" w:rsidRPr="00C04BF8">
        <w:trPr>
          <w:jc w:val="center"/>
        </w:trPr>
        <w:tc>
          <w:tcPr>
            <w:tcW w:w="1242" w:type="dxa"/>
          </w:tcPr>
          <w:p w:rsidR="001E762A" w:rsidRPr="009D601A" w:rsidRDefault="001E762A" w:rsidP="008779B1">
            <w:pPr>
              <w:pStyle w:val="BDTContact"/>
              <w:rPr>
                <w:rFonts w:asciiTheme="minorHAnsi" w:hAnsiTheme="minorHAnsi"/>
                <w:szCs w:val="22"/>
              </w:rPr>
            </w:pPr>
          </w:p>
        </w:tc>
        <w:tc>
          <w:tcPr>
            <w:tcW w:w="3827" w:type="dxa"/>
            <w:gridSpan w:val="2"/>
          </w:tcPr>
          <w:p w:rsidR="001E762A" w:rsidRPr="009D601A" w:rsidRDefault="001E762A">
            <w:pPr>
              <w:pStyle w:val="BDTContact-Details"/>
              <w:rPr>
                <w:rFonts w:asciiTheme="minorHAnsi" w:hAnsiTheme="minorHAnsi"/>
                <w:szCs w:val="22"/>
                <w:lang w:val="fr-FR"/>
              </w:rPr>
            </w:pPr>
            <w:bookmarkStart w:id="0" w:name="Contact"/>
            <w:bookmarkEnd w:id="0"/>
          </w:p>
        </w:tc>
        <w:tc>
          <w:tcPr>
            <w:tcW w:w="284" w:type="dxa"/>
          </w:tcPr>
          <w:p w:rsidR="001E762A" w:rsidRPr="009D601A" w:rsidRDefault="001E762A" w:rsidP="008779B1">
            <w:pPr>
              <w:pStyle w:val="BDTContact-Details"/>
              <w:rPr>
                <w:rFonts w:asciiTheme="minorHAnsi" w:hAnsiTheme="minorHAnsi"/>
                <w:szCs w:val="22"/>
              </w:rPr>
            </w:pPr>
          </w:p>
        </w:tc>
        <w:tc>
          <w:tcPr>
            <w:tcW w:w="4536" w:type="dxa"/>
            <w:vMerge w:val="restart"/>
          </w:tcPr>
          <w:p w:rsidR="00A04494" w:rsidRPr="009D601A" w:rsidRDefault="00A04494" w:rsidP="009D601A">
            <w:pPr>
              <w:tabs>
                <w:tab w:val="left" w:pos="351"/>
              </w:tabs>
              <w:spacing w:before="0" w:after="0"/>
              <w:ind w:left="352" w:hanging="352"/>
              <w:rPr>
                <w:rFonts w:asciiTheme="minorHAnsi" w:hAnsiTheme="minorHAnsi"/>
                <w:szCs w:val="22"/>
                <w:lang w:val="fr-FR"/>
              </w:rPr>
            </w:pPr>
            <w:r w:rsidRPr="009D601A">
              <w:rPr>
                <w:rFonts w:asciiTheme="minorHAnsi" w:hAnsiTheme="minorHAnsi"/>
                <w:szCs w:val="22"/>
                <w:lang w:val="fr-FR"/>
              </w:rPr>
              <w:t>–</w:t>
            </w:r>
            <w:r w:rsidRPr="009D601A">
              <w:rPr>
                <w:rFonts w:asciiTheme="minorHAnsi" w:hAnsiTheme="minorHAnsi"/>
                <w:szCs w:val="22"/>
                <w:lang w:val="fr-FR"/>
              </w:rPr>
              <w:tab/>
            </w:r>
            <w:r w:rsidR="009D601A" w:rsidRPr="009D601A">
              <w:rPr>
                <w:rFonts w:asciiTheme="minorHAnsi" w:hAnsiTheme="minorHAnsi"/>
                <w:szCs w:val="22"/>
                <w:lang w:val="fr-FR"/>
              </w:rPr>
              <w:t>Aux Administrations des E</w:t>
            </w:r>
            <w:r w:rsidRPr="009D601A">
              <w:rPr>
                <w:rFonts w:asciiTheme="minorHAnsi" w:hAnsiTheme="minorHAnsi"/>
                <w:szCs w:val="22"/>
                <w:lang w:val="fr-FR"/>
              </w:rPr>
              <w:t>tats Membres de l</w:t>
            </w:r>
            <w:r w:rsidR="00B7285E">
              <w:rPr>
                <w:rFonts w:asciiTheme="minorHAnsi" w:hAnsiTheme="minorHAnsi"/>
                <w:szCs w:val="22"/>
                <w:lang w:val="fr-FR"/>
              </w:rPr>
              <w:t>'</w:t>
            </w:r>
            <w:r w:rsidRPr="009D601A">
              <w:rPr>
                <w:rFonts w:asciiTheme="minorHAnsi" w:hAnsiTheme="minorHAnsi"/>
                <w:szCs w:val="22"/>
                <w:lang w:val="fr-FR"/>
              </w:rPr>
              <w:t>UIT</w:t>
            </w:r>
          </w:p>
          <w:p w:rsidR="00A04494" w:rsidRPr="009D601A" w:rsidRDefault="00A04494" w:rsidP="009D601A">
            <w:pPr>
              <w:tabs>
                <w:tab w:val="left" w:pos="351"/>
              </w:tabs>
              <w:spacing w:before="0" w:after="0"/>
              <w:ind w:left="352" w:hanging="352"/>
              <w:rPr>
                <w:rFonts w:asciiTheme="minorHAnsi" w:hAnsiTheme="minorHAnsi"/>
                <w:szCs w:val="22"/>
                <w:lang w:val="fr-FR"/>
              </w:rPr>
            </w:pPr>
            <w:r w:rsidRPr="009D601A">
              <w:rPr>
                <w:rFonts w:asciiTheme="minorHAnsi" w:hAnsiTheme="minorHAnsi"/>
                <w:szCs w:val="22"/>
                <w:lang w:val="fr-FR"/>
              </w:rPr>
              <w:t>–</w:t>
            </w:r>
            <w:r w:rsidRPr="009D601A">
              <w:rPr>
                <w:rFonts w:asciiTheme="minorHAnsi" w:hAnsiTheme="minorHAnsi"/>
                <w:szCs w:val="22"/>
                <w:lang w:val="fr-FR"/>
              </w:rPr>
              <w:tab/>
              <w:t>A l</w:t>
            </w:r>
            <w:r w:rsidR="00B7285E">
              <w:rPr>
                <w:rFonts w:asciiTheme="minorHAnsi" w:hAnsiTheme="minorHAnsi"/>
                <w:szCs w:val="22"/>
                <w:lang w:val="fr-FR"/>
              </w:rPr>
              <w:t>'</w:t>
            </w:r>
            <w:r w:rsidRPr="009D601A">
              <w:rPr>
                <w:rFonts w:asciiTheme="minorHAnsi" w:hAnsiTheme="minorHAnsi"/>
                <w:szCs w:val="22"/>
                <w:lang w:val="fr-FR"/>
              </w:rPr>
              <w:t>Observateur (Résolution 99)</w:t>
            </w:r>
          </w:p>
          <w:p w:rsidR="00A04494" w:rsidRDefault="00A04494" w:rsidP="009D601A">
            <w:pPr>
              <w:tabs>
                <w:tab w:val="left" w:pos="351"/>
              </w:tabs>
              <w:spacing w:before="0" w:after="0"/>
              <w:ind w:left="352" w:hanging="352"/>
              <w:rPr>
                <w:rFonts w:asciiTheme="minorHAnsi" w:hAnsiTheme="minorHAnsi"/>
                <w:szCs w:val="22"/>
                <w:lang w:val="fr-FR"/>
              </w:rPr>
            </w:pPr>
            <w:r w:rsidRPr="009D601A">
              <w:rPr>
                <w:rFonts w:asciiTheme="minorHAnsi" w:hAnsiTheme="minorHAnsi"/>
                <w:szCs w:val="22"/>
                <w:lang w:val="fr-FR"/>
              </w:rPr>
              <w:t>–</w:t>
            </w:r>
            <w:r w:rsidRPr="009D601A">
              <w:rPr>
                <w:rFonts w:asciiTheme="minorHAnsi" w:hAnsiTheme="minorHAnsi"/>
                <w:szCs w:val="22"/>
                <w:lang w:val="fr-FR"/>
              </w:rPr>
              <w:tab/>
              <w:t>Aux Membres du Secteur UIT-D, aux Associés de l</w:t>
            </w:r>
            <w:r w:rsidR="00B7285E">
              <w:rPr>
                <w:rFonts w:asciiTheme="minorHAnsi" w:hAnsiTheme="minorHAnsi"/>
                <w:szCs w:val="22"/>
                <w:lang w:val="fr-FR"/>
              </w:rPr>
              <w:t>'</w:t>
            </w:r>
            <w:r w:rsidRPr="009D601A">
              <w:rPr>
                <w:rFonts w:asciiTheme="minorHAnsi" w:hAnsiTheme="minorHAnsi"/>
                <w:szCs w:val="22"/>
                <w:lang w:val="fr-FR"/>
              </w:rPr>
              <w:t>UIT-D et aux établissements universitaires participant aux travaux de l</w:t>
            </w:r>
            <w:r w:rsidR="00B7285E">
              <w:rPr>
                <w:rFonts w:asciiTheme="minorHAnsi" w:hAnsiTheme="minorHAnsi"/>
                <w:szCs w:val="22"/>
                <w:lang w:val="fr-FR"/>
              </w:rPr>
              <w:t>'</w:t>
            </w:r>
            <w:r w:rsidRPr="009D601A">
              <w:rPr>
                <w:rFonts w:asciiTheme="minorHAnsi" w:hAnsiTheme="minorHAnsi"/>
                <w:szCs w:val="22"/>
                <w:lang w:val="fr-FR"/>
              </w:rPr>
              <w:t>UIT-D</w:t>
            </w:r>
          </w:p>
          <w:p w:rsidR="00A04494" w:rsidRDefault="00A04494" w:rsidP="009D601A">
            <w:pPr>
              <w:tabs>
                <w:tab w:val="left" w:pos="351"/>
              </w:tabs>
              <w:spacing w:before="0" w:after="0"/>
              <w:ind w:left="352" w:hanging="352"/>
              <w:rPr>
                <w:rFonts w:asciiTheme="minorHAnsi" w:hAnsiTheme="minorHAnsi"/>
                <w:szCs w:val="22"/>
                <w:lang w:val="fr-FR"/>
              </w:rPr>
            </w:pPr>
            <w:r w:rsidRPr="009D601A">
              <w:rPr>
                <w:rFonts w:asciiTheme="minorHAnsi" w:hAnsiTheme="minorHAnsi"/>
                <w:szCs w:val="22"/>
                <w:lang w:val="fr-FR"/>
              </w:rPr>
              <w:t>–</w:t>
            </w:r>
            <w:r w:rsidRPr="009D601A">
              <w:rPr>
                <w:rFonts w:asciiTheme="minorHAnsi" w:hAnsiTheme="minorHAnsi"/>
                <w:szCs w:val="22"/>
                <w:lang w:val="fr-FR"/>
              </w:rPr>
              <w:tab/>
              <w:t xml:space="preserve">Aux Présidents et Vice-Présidents des Commissions </w:t>
            </w:r>
            <w:proofErr w:type="gramStart"/>
            <w:r w:rsidRPr="009D601A">
              <w:rPr>
                <w:rFonts w:asciiTheme="minorHAnsi" w:hAnsiTheme="minorHAnsi"/>
                <w:szCs w:val="22"/>
                <w:lang w:val="fr-FR"/>
              </w:rPr>
              <w:t>d</w:t>
            </w:r>
            <w:r w:rsidR="00B7285E">
              <w:rPr>
                <w:rFonts w:asciiTheme="minorHAnsi" w:hAnsiTheme="minorHAnsi"/>
                <w:szCs w:val="22"/>
                <w:lang w:val="fr-FR"/>
              </w:rPr>
              <w:t>'</w:t>
            </w:r>
            <w:r w:rsidRPr="009D601A">
              <w:rPr>
                <w:rFonts w:asciiTheme="minorHAnsi" w:hAnsiTheme="minorHAnsi"/>
                <w:szCs w:val="22"/>
                <w:lang w:val="fr-FR"/>
              </w:rPr>
              <w:t>études</w:t>
            </w:r>
            <w:proofErr w:type="gramEnd"/>
            <w:r w:rsidRPr="009D601A">
              <w:rPr>
                <w:rFonts w:asciiTheme="minorHAnsi" w:hAnsiTheme="minorHAnsi"/>
                <w:szCs w:val="22"/>
                <w:lang w:val="fr-FR"/>
              </w:rPr>
              <w:t xml:space="preserve"> 1 et 2 de l</w:t>
            </w:r>
            <w:r w:rsidR="00B7285E">
              <w:rPr>
                <w:rFonts w:asciiTheme="minorHAnsi" w:hAnsiTheme="minorHAnsi"/>
                <w:szCs w:val="22"/>
                <w:lang w:val="fr-FR"/>
              </w:rPr>
              <w:t>'</w:t>
            </w:r>
            <w:r w:rsidRPr="009D601A">
              <w:rPr>
                <w:rFonts w:asciiTheme="minorHAnsi" w:hAnsiTheme="minorHAnsi"/>
                <w:szCs w:val="22"/>
                <w:lang w:val="fr-FR"/>
              </w:rPr>
              <w:t>UIT-D</w:t>
            </w:r>
          </w:p>
          <w:p w:rsidR="001E762A" w:rsidRPr="009D601A" w:rsidRDefault="00A04494" w:rsidP="00C852F9">
            <w:pPr>
              <w:tabs>
                <w:tab w:val="left" w:pos="351"/>
              </w:tabs>
              <w:spacing w:before="0" w:after="0"/>
              <w:ind w:left="352" w:hanging="352"/>
              <w:rPr>
                <w:rFonts w:asciiTheme="minorHAnsi" w:hAnsiTheme="minorHAnsi"/>
                <w:vanish/>
                <w:szCs w:val="22"/>
                <w:lang w:val="fr-CH"/>
              </w:rPr>
            </w:pPr>
            <w:r w:rsidRPr="009D601A">
              <w:rPr>
                <w:rFonts w:asciiTheme="minorHAnsi" w:hAnsiTheme="minorHAnsi"/>
                <w:szCs w:val="22"/>
                <w:lang w:val="fr-FR"/>
              </w:rPr>
              <w:t>–</w:t>
            </w:r>
            <w:r w:rsidR="00C852F9" w:rsidRPr="009D601A">
              <w:rPr>
                <w:rFonts w:asciiTheme="minorHAnsi" w:hAnsiTheme="minorHAnsi"/>
                <w:szCs w:val="22"/>
                <w:lang w:val="fr-FR"/>
              </w:rPr>
              <w:tab/>
            </w:r>
            <w:r w:rsidRPr="009D601A">
              <w:rPr>
                <w:rFonts w:asciiTheme="minorHAnsi" w:hAnsiTheme="minorHAnsi"/>
                <w:szCs w:val="22"/>
                <w:lang w:val="fr-FR"/>
              </w:rPr>
              <w:t>Aux Observateurs (organisations régionales et internationales)</w:t>
            </w:r>
          </w:p>
        </w:tc>
      </w:tr>
      <w:tr w:rsidR="001E762A" w:rsidRPr="00C04BF8">
        <w:trPr>
          <w:jc w:val="center"/>
        </w:trPr>
        <w:tc>
          <w:tcPr>
            <w:tcW w:w="1242" w:type="dxa"/>
          </w:tcPr>
          <w:p w:rsidR="001E762A" w:rsidRPr="009D601A" w:rsidRDefault="001E762A" w:rsidP="008779B1">
            <w:pPr>
              <w:pStyle w:val="BDTContact"/>
              <w:rPr>
                <w:rFonts w:asciiTheme="minorHAnsi" w:hAnsiTheme="minorHAnsi"/>
                <w:szCs w:val="22"/>
                <w:lang w:val="fr-CH"/>
              </w:rPr>
            </w:pPr>
          </w:p>
        </w:tc>
        <w:tc>
          <w:tcPr>
            <w:tcW w:w="3827" w:type="dxa"/>
            <w:gridSpan w:val="2"/>
          </w:tcPr>
          <w:p w:rsidR="001E762A" w:rsidRPr="009D601A" w:rsidRDefault="001E762A" w:rsidP="008779B1">
            <w:pPr>
              <w:pStyle w:val="BDTContact-Details"/>
              <w:rPr>
                <w:rFonts w:asciiTheme="minorHAnsi" w:hAnsiTheme="minorHAnsi"/>
                <w:szCs w:val="22"/>
                <w:lang w:val="fr-CH"/>
              </w:rPr>
            </w:pPr>
          </w:p>
        </w:tc>
        <w:tc>
          <w:tcPr>
            <w:tcW w:w="284" w:type="dxa"/>
          </w:tcPr>
          <w:p w:rsidR="001E762A" w:rsidRPr="009D601A" w:rsidRDefault="001E762A" w:rsidP="008779B1">
            <w:pPr>
              <w:pStyle w:val="BDTContact-Details"/>
              <w:rPr>
                <w:rFonts w:asciiTheme="minorHAnsi" w:hAnsiTheme="minorHAnsi"/>
                <w:szCs w:val="22"/>
                <w:lang w:val="fr-CH"/>
              </w:rPr>
            </w:pPr>
          </w:p>
        </w:tc>
        <w:tc>
          <w:tcPr>
            <w:tcW w:w="4536" w:type="dxa"/>
            <w:vMerge/>
          </w:tcPr>
          <w:p w:rsidR="001E762A" w:rsidRPr="009D601A" w:rsidRDefault="001E762A">
            <w:pPr>
              <w:rPr>
                <w:rFonts w:asciiTheme="minorHAnsi" w:hAnsiTheme="minorHAnsi"/>
                <w:szCs w:val="22"/>
                <w:lang w:val="fr-CH"/>
              </w:rPr>
            </w:pPr>
          </w:p>
        </w:tc>
      </w:tr>
      <w:tr w:rsidR="001E762A" w:rsidRPr="00C04BF8">
        <w:trPr>
          <w:jc w:val="center"/>
        </w:trPr>
        <w:tc>
          <w:tcPr>
            <w:tcW w:w="1242" w:type="dxa"/>
          </w:tcPr>
          <w:p w:rsidR="001E762A" w:rsidRPr="009D601A" w:rsidRDefault="001E762A" w:rsidP="008779B1">
            <w:pPr>
              <w:pStyle w:val="BDTContact"/>
              <w:rPr>
                <w:rFonts w:asciiTheme="minorHAnsi" w:hAnsiTheme="minorHAnsi"/>
                <w:szCs w:val="22"/>
                <w:lang w:val="fr-CH"/>
              </w:rPr>
            </w:pPr>
          </w:p>
        </w:tc>
        <w:tc>
          <w:tcPr>
            <w:tcW w:w="3827" w:type="dxa"/>
            <w:gridSpan w:val="2"/>
          </w:tcPr>
          <w:p w:rsidR="001E762A" w:rsidRPr="009D601A" w:rsidRDefault="001E762A" w:rsidP="008779B1">
            <w:pPr>
              <w:pStyle w:val="BDTContact-Details"/>
              <w:rPr>
                <w:rFonts w:asciiTheme="minorHAnsi" w:hAnsiTheme="minorHAnsi"/>
                <w:szCs w:val="22"/>
                <w:lang w:val="fr-CH"/>
              </w:rPr>
            </w:pPr>
          </w:p>
        </w:tc>
        <w:tc>
          <w:tcPr>
            <w:tcW w:w="284" w:type="dxa"/>
          </w:tcPr>
          <w:p w:rsidR="001E762A" w:rsidRPr="009D601A" w:rsidRDefault="001E762A" w:rsidP="008779B1">
            <w:pPr>
              <w:pStyle w:val="BDTContact-Details"/>
              <w:rPr>
                <w:rFonts w:asciiTheme="minorHAnsi" w:hAnsiTheme="minorHAnsi"/>
                <w:szCs w:val="22"/>
                <w:lang w:val="fr-CH"/>
              </w:rPr>
            </w:pPr>
          </w:p>
        </w:tc>
        <w:tc>
          <w:tcPr>
            <w:tcW w:w="4536" w:type="dxa"/>
            <w:vMerge/>
          </w:tcPr>
          <w:p w:rsidR="001E762A" w:rsidRPr="009D601A" w:rsidRDefault="001E762A">
            <w:pPr>
              <w:rPr>
                <w:rFonts w:asciiTheme="minorHAnsi" w:hAnsiTheme="minorHAnsi"/>
                <w:szCs w:val="22"/>
                <w:lang w:val="fr-CH"/>
              </w:rPr>
            </w:pPr>
          </w:p>
        </w:tc>
      </w:tr>
      <w:tr w:rsidR="001E762A" w:rsidRPr="00C04BF8">
        <w:trPr>
          <w:jc w:val="center"/>
        </w:trPr>
        <w:tc>
          <w:tcPr>
            <w:tcW w:w="1242" w:type="dxa"/>
          </w:tcPr>
          <w:p w:rsidR="001E762A" w:rsidRPr="009D601A" w:rsidRDefault="001E762A" w:rsidP="008779B1">
            <w:pPr>
              <w:pStyle w:val="BDTContact"/>
              <w:rPr>
                <w:rFonts w:asciiTheme="minorHAnsi" w:hAnsiTheme="minorHAnsi"/>
                <w:szCs w:val="22"/>
                <w:lang w:val="fr-CH"/>
              </w:rPr>
            </w:pPr>
          </w:p>
        </w:tc>
        <w:tc>
          <w:tcPr>
            <w:tcW w:w="3827" w:type="dxa"/>
            <w:gridSpan w:val="2"/>
          </w:tcPr>
          <w:p w:rsidR="001E762A" w:rsidRPr="009D601A" w:rsidRDefault="001E762A" w:rsidP="008779B1">
            <w:pPr>
              <w:pStyle w:val="BDTContact-Details"/>
              <w:rPr>
                <w:rFonts w:asciiTheme="minorHAnsi" w:hAnsiTheme="minorHAnsi"/>
                <w:szCs w:val="22"/>
                <w:lang w:val="fr-CH"/>
              </w:rPr>
            </w:pPr>
          </w:p>
        </w:tc>
        <w:tc>
          <w:tcPr>
            <w:tcW w:w="284" w:type="dxa"/>
          </w:tcPr>
          <w:p w:rsidR="001E762A" w:rsidRPr="009D601A" w:rsidRDefault="001E762A">
            <w:pPr>
              <w:rPr>
                <w:rFonts w:asciiTheme="minorHAnsi" w:hAnsiTheme="minorHAnsi"/>
                <w:szCs w:val="22"/>
                <w:lang w:val="fr-CH"/>
              </w:rPr>
            </w:pPr>
          </w:p>
        </w:tc>
        <w:tc>
          <w:tcPr>
            <w:tcW w:w="4536" w:type="dxa"/>
            <w:vMerge/>
          </w:tcPr>
          <w:p w:rsidR="001E762A" w:rsidRPr="009D601A" w:rsidRDefault="001E762A">
            <w:pPr>
              <w:rPr>
                <w:rFonts w:asciiTheme="minorHAnsi" w:hAnsiTheme="minorHAnsi"/>
                <w:szCs w:val="22"/>
                <w:lang w:val="fr-CH"/>
              </w:rPr>
            </w:pPr>
          </w:p>
        </w:tc>
      </w:tr>
      <w:tr w:rsidR="001E762A" w:rsidRPr="00C04BF8">
        <w:trPr>
          <w:jc w:val="center"/>
        </w:trPr>
        <w:tc>
          <w:tcPr>
            <w:tcW w:w="9889" w:type="dxa"/>
            <w:gridSpan w:val="5"/>
          </w:tcPr>
          <w:p w:rsidR="001E762A" w:rsidRPr="009D601A" w:rsidRDefault="001E762A">
            <w:pPr>
              <w:pStyle w:val="BDTSeparator"/>
              <w:rPr>
                <w:rFonts w:asciiTheme="minorHAnsi" w:hAnsiTheme="minorHAnsi"/>
                <w:szCs w:val="22"/>
                <w:lang w:val="fr-CH"/>
              </w:rPr>
            </w:pPr>
          </w:p>
        </w:tc>
      </w:tr>
      <w:tr w:rsidR="001E762A" w:rsidRPr="00C04BF8">
        <w:trPr>
          <w:jc w:val="center"/>
        </w:trPr>
        <w:tc>
          <w:tcPr>
            <w:tcW w:w="1242" w:type="dxa"/>
          </w:tcPr>
          <w:p w:rsidR="001E762A" w:rsidRPr="009D601A" w:rsidRDefault="001E762A" w:rsidP="00720C57">
            <w:pPr>
              <w:rPr>
                <w:rFonts w:asciiTheme="minorHAnsi" w:hAnsiTheme="minorHAnsi"/>
                <w:szCs w:val="22"/>
              </w:rPr>
            </w:pPr>
            <w:r w:rsidRPr="009D601A">
              <w:rPr>
                <w:rFonts w:asciiTheme="minorHAnsi" w:hAnsiTheme="minorHAnsi"/>
                <w:szCs w:val="22"/>
              </w:rPr>
              <w:t>Objet:</w:t>
            </w:r>
          </w:p>
        </w:tc>
        <w:tc>
          <w:tcPr>
            <w:tcW w:w="8647" w:type="dxa"/>
            <w:gridSpan w:val="4"/>
          </w:tcPr>
          <w:p w:rsidR="001E762A" w:rsidRPr="009D601A" w:rsidRDefault="009D601A" w:rsidP="00720C57">
            <w:pPr>
              <w:rPr>
                <w:rFonts w:asciiTheme="minorHAnsi" w:hAnsiTheme="minorHAnsi"/>
                <w:szCs w:val="22"/>
                <w:lang w:val="fr-CH"/>
              </w:rPr>
            </w:pPr>
            <w:bookmarkStart w:id="1" w:name="Subject"/>
            <w:bookmarkEnd w:id="1"/>
            <w:r w:rsidRPr="009D601A">
              <w:rPr>
                <w:rFonts w:asciiTheme="minorHAnsi" w:hAnsiTheme="minorHAnsi"/>
                <w:b/>
                <w:bCs/>
                <w:szCs w:val="22"/>
                <w:lang w:val="fr-CH"/>
              </w:rPr>
              <w:t>Réunions des</w:t>
            </w:r>
            <w:r w:rsidR="00B7285E">
              <w:rPr>
                <w:rFonts w:asciiTheme="minorHAnsi" w:hAnsiTheme="minorHAnsi"/>
                <w:b/>
                <w:bCs/>
                <w:szCs w:val="22"/>
                <w:lang w:val="fr-CH"/>
              </w:rPr>
              <w:t xml:space="preserve"> </w:t>
            </w:r>
            <w:r w:rsidRPr="009D601A">
              <w:rPr>
                <w:rFonts w:asciiTheme="minorHAnsi" w:hAnsiTheme="minorHAnsi"/>
                <w:b/>
                <w:bCs/>
                <w:szCs w:val="22"/>
                <w:lang w:val="fr-CH"/>
              </w:rPr>
              <w:t>Groupes du Rapporteur des Commissions d</w:t>
            </w:r>
            <w:r w:rsidR="00B7285E">
              <w:rPr>
                <w:rFonts w:asciiTheme="minorHAnsi" w:hAnsiTheme="minorHAnsi"/>
                <w:b/>
                <w:bCs/>
                <w:szCs w:val="22"/>
                <w:lang w:val="fr-CH"/>
              </w:rPr>
              <w:t>'</w:t>
            </w:r>
            <w:r w:rsidRPr="009D601A">
              <w:rPr>
                <w:rFonts w:asciiTheme="minorHAnsi" w:hAnsiTheme="minorHAnsi"/>
                <w:b/>
                <w:bCs/>
                <w:szCs w:val="22"/>
                <w:lang w:val="fr-CH"/>
              </w:rPr>
              <w:t>études 1 et 2 de l</w:t>
            </w:r>
            <w:r w:rsidR="00B7285E">
              <w:rPr>
                <w:rFonts w:asciiTheme="minorHAnsi" w:hAnsiTheme="minorHAnsi"/>
                <w:b/>
                <w:bCs/>
                <w:szCs w:val="22"/>
                <w:lang w:val="fr-CH"/>
              </w:rPr>
              <w:t>'</w:t>
            </w:r>
            <w:r w:rsidRPr="009D601A">
              <w:rPr>
                <w:rFonts w:asciiTheme="minorHAnsi" w:hAnsiTheme="minorHAnsi"/>
                <w:b/>
                <w:bCs/>
                <w:szCs w:val="22"/>
                <w:lang w:val="fr-CH"/>
              </w:rPr>
              <w:t>UIT-D en 2016</w:t>
            </w:r>
          </w:p>
        </w:tc>
      </w:tr>
      <w:tr w:rsidR="001E762A" w:rsidRPr="00C04BF8">
        <w:trPr>
          <w:jc w:val="center"/>
        </w:trPr>
        <w:tc>
          <w:tcPr>
            <w:tcW w:w="9889" w:type="dxa"/>
            <w:gridSpan w:val="5"/>
          </w:tcPr>
          <w:p w:rsidR="009D601A" w:rsidRPr="009D601A" w:rsidRDefault="009D601A" w:rsidP="009D601A">
            <w:pPr>
              <w:pStyle w:val="CEONormal"/>
              <w:spacing w:before="240" w:after="0"/>
              <w:rPr>
                <w:rFonts w:asciiTheme="minorHAnsi" w:hAnsiTheme="minorHAnsi"/>
                <w:sz w:val="22"/>
                <w:szCs w:val="22"/>
                <w:lang w:val="fr-FR"/>
              </w:rPr>
            </w:pPr>
            <w:bookmarkStart w:id="2" w:name="Formula"/>
            <w:bookmarkStart w:id="3" w:name="MainStory"/>
            <w:bookmarkStart w:id="4" w:name="CurrentLocation"/>
            <w:bookmarkEnd w:id="2"/>
            <w:bookmarkEnd w:id="3"/>
            <w:bookmarkEnd w:id="4"/>
            <w:r w:rsidRPr="009D601A">
              <w:rPr>
                <w:rFonts w:asciiTheme="minorHAnsi" w:hAnsiTheme="minorHAnsi"/>
                <w:sz w:val="22"/>
                <w:szCs w:val="22"/>
                <w:lang w:val="fr-FR"/>
              </w:rPr>
              <w:t>Madame, Monsieur,</w:t>
            </w:r>
          </w:p>
          <w:p w:rsidR="009D601A" w:rsidRPr="009D601A" w:rsidRDefault="009D601A" w:rsidP="009D601A">
            <w:pPr>
              <w:pStyle w:val="CEONormal"/>
              <w:spacing w:before="240" w:after="0"/>
              <w:rPr>
                <w:rFonts w:asciiTheme="minorHAnsi" w:hAnsiTheme="minorHAnsi"/>
                <w:sz w:val="22"/>
                <w:szCs w:val="22"/>
                <w:lang w:val="fr-CH"/>
              </w:rPr>
            </w:pPr>
            <w:r w:rsidRPr="009D601A">
              <w:rPr>
                <w:rFonts w:asciiTheme="minorHAnsi" w:hAnsiTheme="minorHAnsi" w:cs="Calibri"/>
                <w:sz w:val="22"/>
                <w:szCs w:val="22"/>
                <w:lang w:val="fr-FR"/>
              </w:rPr>
              <w:t>En concertation avec</w:t>
            </w:r>
            <w:r w:rsidR="00B7285E">
              <w:rPr>
                <w:rFonts w:asciiTheme="minorHAnsi" w:hAnsiTheme="minorHAnsi" w:cs="Calibri"/>
                <w:sz w:val="22"/>
                <w:szCs w:val="22"/>
                <w:lang w:val="fr-FR"/>
              </w:rPr>
              <w:t xml:space="preserve"> Mme Roxanne McElvane (E</w:t>
            </w:r>
            <w:r w:rsidRPr="009D601A">
              <w:rPr>
                <w:rFonts w:asciiTheme="minorHAnsi" w:hAnsiTheme="minorHAnsi" w:cs="Calibri"/>
                <w:sz w:val="22"/>
                <w:szCs w:val="22"/>
                <w:lang w:val="fr-FR"/>
              </w:rPr>
              <w:t>tats-Unis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Amérique), Présidente de la Commission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 xml:space="preserve">études 1, et M. Ahmad </w:t>
            </w:r>
            <w:proofErr w:type="spellStart"/>
            <w:r w:rsidRPr="009D601A">
              <w:rPr>
                <w:rFonts w:asciiTheme="minorHAnsi" w:hAnsiTheme="minorHAnsi" w:cs="Calibri"/>
                <w:sz w:val="22"/>
                <w:szCs w:val="22"/>
                <w:lang w:val="fr-FR"/>
              </w:rPr>
              <w:t>Sharafat</w:t>
            </w:r>
            <w:proofErr w:type="spellEnd"/>
            <w:r w:rsidRPr="009D601A">
              <w:rPr>
                <w:rFonts w:asciiTheme="minorHAnsi" w:hAnsiTheme="minorHAnsi" w:cs="Calibri"/>
                <w:sz w:val="22"/>
                <w:szCs w:val="22"/>
                <w:lang w:val="fr-FR"/>
              </w:rPr>
              <w:t xml:space="preserve"> (République islamique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Iran), Président de la Commission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études 2, j</w:t>
            </w:r>
            <w:r w:rsidR="00B7285E">
              <w:rPr>
                <w:rFonts w:asciiTheme="minorHAnsi" w:hAnsiTheme="minorHAnsi" w:cs="Calibri"/>
                <w:sz w:val="22"/>
                <w:szCs w:val="22"/>
                <w:lang w:val="fr-FR"/>
              </w:rPr>
              <w:t>'</w:t>
            </w:r>
            <w:r w:rsidRPr="009D601A">
              <w:rPr>
                <w:rFonts w:asciiTheme="minorHAnsi" w:hAnsiTheme="minorHAnsi" w:cs="Calibri"/>
                <w:sz w:val="22"/>
                <w:szCs w:val="22"/>
                <w:lang w:val="fr-FR"/>
              </w:rPr>
              <w:t>ai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honneur de vous inviter aux réunions des Groupes du Rapporteur qui se tiendront en 2016. Ces réunions auront lieu au siège de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UIT à Genève (Suisse), comme suit:</w:t>
            </w:r>
          </w:p>
          <w:p w:rsidR="009D601A" w:rsidRPr="009D601A" w:rsidRDefault="00B7285E" w:rsidP="00B7285E">
            <w:pPr>
              <w:spacing w:after="0"/>
              <w:ind w:left="720" w:hanging="720"/>
              <w:rPr>
                <w:lang w:val="fr-CH"/>
              </w:rPr>
            </w:pPr>
            <w:r w:rsidRPr="00B7285E">
              <w:rPr>
                <w:lang w:val="fr-CH"/>
              </w:rPr>
              <w:t>•</w:t>
            </w:r>
            <w:r>
              <w:rPr>
                <w:lang w:val="fr-CH"/>
              </w:rPr>
              <w:tab/>
            </w:r>
            <w:r w:rsidR="009D601A" w:rsidRPr="009D601A">
              <w:rPr>
                <w:lang w:val="fr-CH"/>
              </w:rPr>
              <w:t>Réunions des Groupes du Rapporteur</w:t>
            </w:r>
            <w:r>
              <w:rPr>
                <w:lang w:val="fr-CH"/>
              </w:rPr>
              <w:t xml:space="preserve"> </w:t>
            </w:r>
            <w:r w:rsidR="009D601A" w:rsidRPr="009D601A">
              <w:rPr>
                <w:lang w:val="fr-CH"/>
              </w:rPr>
              <w:t>de la Commission d</w:t>
            </w:r>
            <w:r>
              <w:rPr>
                <w:lang w:val="fr-CH"/>
              </w:rPr>
              <w:t>'</w:t>
            </w:r>
            <w:r w:rsidR="009D601A" w:rsidRPr="009D601A">
              <w:rPr>
                <w:lang w:val="fr-CH"/>
              </w:rPr>
              <w:t>études 1 de l</w:t>
            </w:r>
            <w:r>
              <w:rPr>
                <w:lang w:val="fr-CH"/>
              </w:rPr>
              <w:t>'UIT-D pour toutes les </w:t>
            </w:r>
            <w:r w:rsidR="009D601A" w:rsidRPr="009D601A">
              <w:rPr>
                <w:lang w:val="fr-CH"/>
              </w:rPr>
              <w:t>Questions à l</w:t>
            </w:r>
            <w:r>
              <w:rPr>
                <w:lang w:val="fr-CH"/>
              </w:rPr>
              <w:t>'</w:t>
            </w:r>
            <w:r w:rsidR="009D601A" w:rsidRPr="009D601A">
              <w:rPr>
                <w:lang w:val="fr-CH"/>
              </w:rPr>
              <w:t>étude</w:t>
            </w:r>
          </w:p>
          <w:p w:rsidR="009D601A" w:rsidRPr="009D601A" w:rsidRDefault="009D601A" w:rsidP="00B7285E">
            <w:pPr>
              <w:spacing w:before="0" w:after="0"/>
              <w:rPr>
                <w:lang w:val="fr-CH"/>
              </w:rPr>
            </w:pPr>
            <w:r w:rsidRPr="009D601A">
              <w:rPr>
                <w:lang w:val="fr-CH"/>
              </w:rPr>
              <w:t>Date: 4-15 avril 2016</w:t>
            </w:r>
          </w:p>
          <w:p w:rsidR="009D601A" w:rsidRPr="009D601A" w:rsidRDefault="009D601A" w:rsidP="009D601A">
            <w:pPr>
              <w:pStyle w:val="CEONormal"/>
              <w:spacing w:before="0" w:after="0"/>
              <w:rPr>
                <w:rFonts w:asciiTheme="minorHAnsi" w:hAnsiTheme="minorHAnsi"/>
                <w:sz w:val="22"/>
                <w:szCs w:val="22"/>
                <w:lang w:val="fr-CH"/>
              </w:rPr>
            </w:pPr>
            <w:r w:rsidRPr="009D601A">
              <w:rPr>
                <w:rFonts w:asciiTheme="minorHAnsi" w:hAnsiTheme="minorHAnsi"/>
                <w:sz w:val="22"/>
                <w:szCs w:val="22"/>
                <w:lang w:val="fr-CH"/>
              </w:rPr>
              <w:t xml:space="preserve">Informations détaillées sur: </w:t>
            </w:r>
            <w:r w:rsidR="00B7285E">
              <w:rPr>
                <w:rFonts w:asciiTheme="minorHAnsi" w:hAnsiTheme="minorHAnsi"/>
                <w:sz w:val="22"/>
                <w:szCs w:val="22"/>
                <w:lang w:val="fr-CH"/>
              </w:rPr>
              <w:br/>
            </w:r>
            <w:hyperlink r:id="rId10" w:history="1">
              <w:r w:rsidRPr="009D601A">
                <w:rPr>
                  <w:rStyle w:val="Hyperlink"/>
                  <w:rFonts w:asciiTheme="minorHAnsi" w:hAnsiTheme="minorHAnsi"/>
                  <w:sz w:val="22"/>
                  <w:szCs w:val="22"/>
                  <w:lang w:val="fr-CH"/>
                </w:rPr>
                <w:t>http://www.itu.int/net4/ITU-D/CDS/sg/blkmeetings.asp?lg=1&amp;sp=2014&amp;blk=15702</w:t>
              </w:r>
            </w:hyperlink>
            <w:r w:rsidRPr="009D601A">
              <w:rPr>
                <w:rFonts w:asciiTheme="minorHAnsi" w:hAnsiTheme="minorHAnsi" w:cs="Times New Roman"/>
                <w:sz w:val="22"/>
                <w:szCs w:val="22"/>
                <w:lang w:val="fr-CH"/>
              </w:rPr>
              <w:t xml:space="preserve"> </w:t>
            </w:r>
          </w:p>
          <w:p w:rsidR="009D601A" w:rsidRPr="009D601A" w:rsidRDefault="00B7285E" w:rsidP="00B7285E">
            <w:pPr>
              <w:spacing w:after="0"/>
              <w:ind w:left="720" w:hanging="720"/>
              <w:rPr>
                <w:lang w:val="fr-CH"/>
              </w:rPr>
            </w:pPr>
            <w:r w:rsidRPr="00B7285E">
              <w:rPr>
                <w:lang w:val="fr-CH"/>
              </w:rPr>
              <w:t>•</w:t>
            </w:r>
            <w:r>
              <w:rPr>
                <w:lang w:val="fr-CH"/>
              </w:rPr>
              <w:tab/>
            </w:r>
            <w:r w:rsidR="009D601A" w:rsidRPr="009D601A">
              <w:rPr>
                <w:lang w:val="fr-CH"/>
              </w:rPr>
              <w:t>Réunions des Groupes du Rapporteur</w:t>
            </w:r>
            <w:r>
              <w:rPr>
                <w:lang w:val="fr-CH"/>
              </w:rPr>
              <w:t xml:space="preserve"> </w:t>
            </w:r>
            <w:r w:rsidR="009D601A" w:rsidRPr="009D601A">
              <w:rPr>
                <w:lang w:val="fr-CH"/>
              </w:rPr>
              <w:t>de la Commission d</w:t>
            </w:r>
            <w:r>
              <w:rPr>
                <w:lang w:val="fr-CH"/>
              </w:rPr>
              <w:t>'</w:t>
            </w:r>
            <w:r w:rsidR="009D601A" w:rsidRPr="009D601A">
              <w:rPr>
                <w:lang w:val="fr-CH"/>
              </w:rPr>
              <w:t>études 2 de l</w:t>
            </w:r>
            <w:r>
              <w:rPr>
                <w:lang w:val="fr-CH"/>
              </w:rPr>
              <w:t>'UIT-D pour toutes les </w:t>
            </w:r>
            <w:r w:rsidR="009D601A" w:rsidRPr="009D601A">
              <w:rPr>
                <w:lang w:val="fr-CH"/>
              </w:rPr>
              <w:t>Questions à l</w:t>
            </w:r>
            <w:r>
              <w:rPr>
                <w:lang w:val="fr-CH"/>
              </w:rPr>
              <w:t>'</w:t>
            </w:r>
            <w:r w:rsidR="009D601A" w:rsidRPr="009D601A">
              <w:rPr>
                <w:lang w:val="fr-CH"/>
              </w:rPr>
              <w:t>étude et du Groupe de travail 1/2</w:t>
            </w:r>
          </w:p>
          <w:p w:rsidR="009D601A" w:rsidRPr="009D601A" w:rsidRDefault="009D601A" w:rsidP="00B7285E">
            <w:pPr>
              <w:spacing w:before="0" w:after="0"/>
              <w:ind w:left="720" w:hanging="720"/>
              <w:rPr>
                <w:lang w:val="fr-CH"/>
              </w:rPr>
            </w:pPr>
            <w:r w:rsidRPr="009D601A">
              <w:rPr>
                <w:lang w:val="fr-CH"/>
              </w:rPr>
              <w:t>Date: 18-29 avril 2016</w:t>
            </w:r>
          </w:p>
          <w:p w:rsidR="009D601A" w:rsidRPr="009D601A" w:rsidRDefault="009D601A" w:rsidP="00B7285E">
            <w:pPr>
              <w:spacing w:before="0" w:after="0"/>
              <w:rPr>
                <w:lang w:val="fr-CH"/>
              </w:rPr>
            </w:pPr>
            <w:r w:rsidRPr="009D601A">
              <w:rPr>
                <w:lang w:val="fr-CH"/>
              </w:rPr>
              <w:t xml:space="preserve">Informations détaillées sur: </w:t>
            </w:r>
            <w:r w:rsidR="00B7285E">
              <w:rPr>
                <w:lang w:val="fr-CH"/>
              </w:rPr>
              <w:br/>
            </w:r>
            <w:hyperlink r:id="rId11" w:history="1">
              <w:r w:rsidRPr="009D601A">
                <w:rPr>
                  <w:rStyle w:val="Hyperlink"/>
                  <w:rFonts w:asciiTheme="minorHAnsi" w:hAnsiTheme="minorHAnsi"/>
                  <w:szCs w:val="22"/>
                  <w:lang w:val="fr-CH"/>
                </w:rPr>
                <w:t>http://www.itu.int/net4/ITU-D/CDS/sg/blkmeetings.asp?lg=1&amp;sp=2014&amp;blk=15703</w:t>
              </w:r>
            </w:hyperlink>
          </w:p>
          <w:p w:rsidR="009D601A" w:rsidRPr="009D601A" w:rsidRDefault="009D601A" w:rsidP="009D601A">
            <w:pPr>
              <w:pStyle w:val="CEONormal"/>
              <w:spacing w:after="0"/>
              <w:rPr>
                <w:rFonts w:asciiTheme="minorHAnsi" w:hAnsiTheme="minorHAnsi" w:cs="Calibri"/>
                <w:sz w:val="22"/>
                <w:szCs w:val="22"/>
                <w:lang w:val="fr-FR"/>
              </w:rPr>
            </w:pPr>
            <w:r w:rsidRPr="009D601A">
              <w:rPr>
                <w:rFonts w:asciiTheme="minorHAnsi" w:hAnsiTheme="minorHAnsi" w:cs="Calibri"/>
                <w:sz w:val="22"/>
                <w:szCs w:val="22"/>
                <w:lang w:val="fr-FR"/>
              </w:rPr>
              <w:t>En outre, des réunions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experts seront organisées en février 2016 pour préparer les contributions aux réunions des Groupes du Rapporteur. Les réunions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experts pour la Question 8/1 et la Résolution 9 se tiendront à Budapest (Hongrie), en association avec un atelier sur le passage de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analogique au numérique. Toutes les réunions sont ouvertes à la participation des Etats Membres de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UIT, des Membres du</w:t>
            </w:r>
            <w:r w:rsidR="00B7285E">
              <w:rPr>
                <w:rFonts w:asciiTheme="minorHAnsi" w:hAnsiTheme="minorHAnsi" w:cs="Calibri"/>
                <w:sz w:val="22"/>
                <w:szCs w:val="22"/>
                <w:lang w:val="fr-FR"/>
              </w:rPr>
              <w:t xml:space="preserve"> Secteur </w:t>
            </w:r>
            <w:r w:rsidRPr="009D601A">
              <w:rPr>
                <w:rFonts w:asciiTheme="minorHAnsi" w:hAnsiTheme="minorHAnsi" w:cs="Calibri"/>
                <w:sz w:val="22"/>
                <w:szCs w:val="22"/>
                <w:lang w:val="fr-FR"/>
              </w:rPr>
              <w:t>UIT-D, des Associés et des établissements universitaires participant aux travaux de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UIT-D.</w:t>
            </w:r>
          </w:p>
          <w:p w:rsidR="009D601A" w:rsidRPr="009D601A" w:rsidRDefault="009D601A" w:rsidP="009D601A">
            <w:pPr>
              <w:pStyle w:val="CEONormal"/>
              <w:keepNext/>
              <w:keepLines/>
              <w:rPr>
                <w:rFonts w:asciiTheme="minorHAnsi" w:hAnsiTheme="minorHAnsi" w:cs="Calibri"/>
                <w:sz w:val="22"/>
                <w:szCs w:val="22"/>
                <w:lang w:val="fr-FR"/>
              </w:rPr>
            </w:pPr>
            <w:r w:rsidRPr="009D601A">
              <w:rPr>
                <w:rFonts w:asciiTheme="minorHAnsi" w:hAnsiTheme="minorHAnsi" w:cs="Calibri"/>
                <w:sz w:val="22"/>
                <w:szCs w:val="22"/>
                <w:lang w:val="fr-FR"/>
              </w:rPr>
              <w:lastRenderedPageBreak/>
              <w:t>Les plans de gestion du temps et les projets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 xml:space="preserve">ordre du jour peuvent être consultés sur le site web consacré à chacune de ces réunions (voir </w:t>
            </w:r>
            <w:r w:rsidR="00B7285E">
              <w:rPr>
                <w:rFonts w:asciiTheme="minorHAnsi" w:hAnsiTheme="minorHAnsi" w:cs="Calibri"/>
                <w:sz w:val="22"/>
                <w:szCs w:val="22"/>
                <w:lang w:val="fr-FR"/>
              </w:rPr>
              <w:t>l'</w:t>
            </w:r>
            <w:r w:rsidRPr="009D601A">
              <w:rPr>
                <w:rFonts w:asciiTheme="minorHAnsi" w:hAnsiTheme="minorHAnsi" w:cs="Calibri"/>
                <w:b/>
                <w:bCs/>
                <w:sz w:val="22"/>
                <w:szCs w:val="22"/>
                <w:lang w:val="fr-FR"/>
              </w:rPr>
              <w:t>Annexe 1</w:t>
            </w:r>
            <w:r w:rsidRPr="009D601A">
              <w:rPr>
                <w:rFonts w:asciiTheme="minorHAnsi" w:hAnsiTheme="minorHAnsi" w:cs="Calibri"/>
                <w:sz w:val="22"/>
                <w:szCs w:val="22"/>
                <w:lang w:val="fr-FR"/>
              </w:rPr>
              <w:t>). Des renseignements détaillés sur la procédure à suivre pour s</w:t>
            </w:r>
            <w:r w:rsidR="00B7285E">
              <w:rPr>
                <w:rFonts w:asciiTheme="minorHAnsi" w:hAnsiTheme="minorHAnsi" w:cs="Calibri"/>
                <w:sz w:val="22"/>
                <w:szCs w:val="22"/>
                <w:lang w:val="fr-FR"/>
              </w:rPr>
              <w:t>'</w:t>
            </w:r>
            <w:r w:rsidRPr="009D601A">
              <w:rPr>
                <w:rFonts w:asciiTheme="minorHAnsi" w:hAnsiTheme="minorHAnsi" w:cs="Calibri"/>
                <w:sz w:val="22"/>
                <w:szCs w:val="22"/>
                <w:lang w:val="fr-FR"/>
              </w:rPr>
              <w:t>inscrire et présenter une demande de bourse ou pour soumettre des</w:t>
            </w:r>
            <w:r w:rsidRPr="009D601A">
              <w:rPr>
                <w:rFonts w:asciiTheme="minorHAnsi" w:hAnsiTheme="minorHAnsi" w:cstheme="minorHAnsi"/>
                <w:sz w:val="22"/>
                <w:szCs w:val="22"/>
                <w:lang w:val="fr-FR"/>
              </w:rPr>
              <w:t xml:space="preserve"> </w:t>
            </w:r>
            <w:r w:rsidRPr="009D601A">
              <w:rPr>
                <w:rFonts w:asciiTheme="minorHAnsi" w:hAnsiTheme="minorHAnsi" w:cs="Calibri"/>
                <w:sz w:val="22"/>
                <w:szCs w:val="22"/>
                <w:lang w:val="fr-FR"/>
              </w:rPr>
              <w:t>contributions, ainsi que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autres informations pratiques, sont donnés dans l</w:t>
            </w:r>
            <w:r w:rsidR="00B7285E">
              <w:rPr>
                <w:rFonts w:asciiTheme="minorHAnsi" w:hAnsiTheme="minorHAnsi" w:cs="Calibri"/>
                <w:sz w:val="22"/>
                <w:szCs w:val="22"/>
                <w:lang w:val="fr-FR"/>
              </w:rPr>
              <w:t>'</w:t>
            </w:r>
            <w:r w:rsidRPr="009D601A">
              <w:rPr>
                <w:rFonts w:asciiTheme="minorHAnsi" w:hAnsiTheme="minorHAnsi" w:cs="Calibri"/>
                <w:b/>
                <w:bCs/>
                <w:sz w:val="22"/>
                <w:szCs w:val="22"/>
                <w:lang w:val="fr-FR"/>
              </w:rPr>
              <w:t>Annexe</w:t>
            </w:r>
            <w:r w:rsidRPr="009D601A">
              <w:rPr>
                <w:rFonts w:asciiTheme="minorHAnsi" w:hAnsiTheme="minorHAnsi" w:cs="Calibri"/>
                <w:sz w:val="22"/>
                <w:szCs w:val="22"/>
                <w:lang w:val="fr-FR"/>
              </w:rPr>
              <w:t xml:space="preserve"> </w:t>
            </w:r>
            <w:r w:rsidRPr="009D601A">
              <w:rPr>
                <w:rFonts w:asciiTheme="minorHAnsi" w:hAnsiTheme="minorHAnsi" w:cs="Calibri"/>
                <w:b/>
                <w:bCs/>
                <w:sz w:val="22"/>
                <w:szCs w:val="22"/>
                <w:lang w:val="fr-FR"/>
              </w:rPr>
              <w:t>2</w:t>
            </w:r>
            <w:r w:rsidRPr="009D601A">
              <w:rPr>
                <w:rFonts w:asciiTheme="minorHAnsi" w:hAnsiTheme="minorHAnsi" w:cs="Calibri"/>
                <w:sz w:val="22"/>
                <w:szCs w:val="22"/>
                <w:lang w:val="fr-FR"/>
              </w:rPr>
              <w:t>.</w:t>
            </w:r>
          </w:p>
          <w:p w:rsidR="009D601A" w:rsidRPr="00B7285E" w:rsidRDefault="009D601A" w:rsidP="00B7285E">
            <w:pPr>
              <w:pStyle w:val="CEONormal"/>
              <w:keepNext/>
              <w:keepLines/>
              <w:rPr>
                <w:rFonts w:asciiTheme="minorHAnsi" w:hAnsiTheme="minorHAnsi" w:cs="Calibri"/>
                <w:sz w:val="22"/>
                <w:szCs w:val="22"/>
                <w:lang w:val="fr-CH"/>
              </w:rPr>
            </w:pPr>
            <w:r w:rsidRPr="009D601A">
              <w:rPr>
                <w:rFonts w:asciiTheme="minorHAnsi" w:hAnsiTheme="minorHAnsi" w:cs="Calibri"/>
                <w:sz w:val="22"/>
                <w:szCs w:val="22"/>
                <w:lang w:val="fr-FR"/>
              </w:rPr>
              <w:t>Mme Christine Sund, Coordinatrice des Commissions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études de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UIT-D, se t</w:t>
            </w:r>
            <w:r w:rsidR="00B7285E">
              <w:rPr>
                <w:rFonts w:asciiTheme="minorHAnsi" w:hAnsiTheme="minorHAnsi" w:cs="Calibri"/>
                <w:sz w:val="22"/>
                <w:szCs w:val="22"/>
                <w:lang w:val="fr-FR"/>
              </w:rPr>
              <w:t>ient à votre disposition au cas </w:t>
            </w:r>
            <w:r w:rsidRPr="009D601A">
              <w:rPr>
                <w:rFonts w:asciiTheme="minorHAnsi" w:hAnsiTheme="minorHAnsi" w:cs="Calibri"/>
                <w:sz w:val="22"/>
                <w:szCs w:val="22"/>
                <w:lang w:val="fr-FR"/>
              </w:rPr>
              <w:t xml:space="preserve">où vous souhaiteriez de plus amples renseignements. Vous pouvez la joindre </w:t>
            </w:r>
            <w:r w:rsidR="00B7285E">
              <w:rPr>
                <w:rFonts w:asciiTheme="minorHAnsi" w:hAnsiTheme="minorHAnsi" w:cs="Calibri"/>
                <w:sz w:val="22"/>
                <w:szCs w:val="22"/>
                <w:lang w:val="fr-FR"/>
              </w:rPr>
              <w:t>par téléphone: +41 </w:t>
            </w:r>
            <w:r w:rsidRPr="009D601A">
              <w:rPr>
                <w:rFonts w:asciiTheme="minorHAnsi" w:hAnsiTheme="minorHAnsi" w:cs="Calibri"/>
                <w:sz w:val="22"/>
                <w:szCs w:val="22"/>
                <w:lang w:val="fr-FR"/>
              </w:rPr>
              <w:t xml:space="preserve">22 730 5999, par télécopie: +41 22 730 5484 ou par courrier électronique: </w:t>
            </w:r>
            <w:hyperlink r:id="rId12" w:history="1">
              <w:r w:rsidRPr="009D601A">
                <w:rPr>
                  <w:rStyle w:val="Hyperlink"/>
                  <w:rFonts w:asciiTheme="minorHAnsi" w:hAnsiTheme="minorHAnsi" w:cs="Calibri"/>
                  <w:sz w:val="22"/>
                  <w:szCs w:val="22"/>
                  <w:lang w:val="fr-FR"/>
                </w:rPr>
                <w:t>devsg@itu.int</w:t>
              </w:r>
            </w:hyperlink>
            <w:r w:rsidR="00B7285E" w:rsidRPr="00B7285E">
              <w:rPr>
                <w:lang w:val="fr-CH"/>
              </w:rPr>
              <w:t>, s</w:t>
            </w:r>
            <w:r w:rsidRPr="00B7285E">
              <w:rPr>
                <w:rFonts w:asciiTheme="minorHAnsi" w:hAnsiTheme="minorHAnsi" w:cs="Calibri"/>
                <w:sz w:val="22"/>
                <w:szCs w:val="22"/>
                <w:lang w:val="fr-CH"/>
              </w:rPr>
              <w:t>ite web:</w:t>
            </w:r>
            <w:r w:rsidRPr="00B7285E">
              <w:rPr>
                <w:rFonts w:asciiTheme="minorHAnsi" w:hAnsiTheme="minorHAnsi"/>
                <w:sz w:val="22"/>
                <w:szCs w:val="22"/>
                <w:lang w:val="fr-CH"/>
              </w:rPr>
              <w:t xml:space="preserve"> </w:t>
            </w:r>
            <w:hyperlink r:id="rId13" w:history="1">
              <w:r w:rsidRPr="00B7285E">
                <w:rPr>
                  <w:rStyle w:val="Hyperlink"/>
                  <w:rFonts w:asciiTheme="minorHAnsi" w:hAnsiTheme="minorHAnsi"/>
                  <w:sz w:val="22"/>
                  <w:szCs w:val="22"/>
                  <w:lang w:val="fr-CH"/>
                </w:rPr>
                <w:t>http://www.itu.int/ITU-D/study-groups</w:t>
              </w:r>
            </w:hyperlink>
            <w:r w:rsidR="00B7285E" w:rsidRPr="00B7285E">
              <w:rPr>
                <w:rStyle w:val="Hyperlink"/>
                <w:rFonts w:asciiTheme="minorHAnsi" w:hAnsiTheme="minorHAnsi"/>
                <w:sz w:val="22"/>
                <w:szCs w:val="22"/>
                <w:u w:val="none"/>
                <w:lang w:val="fr-CH"/>
              </w:rPr>
              <w:t>.</w:t>
            </w:r>
          </w:p>
          <w:p w:rsidR="009D601A" w:rsidRPr="009D601A" w:rsidRDefault="009D601A" w:rsidP="009D601A">
            <w:pPr>
              <w:pStyle w:val="CEONormal"/>
              <w:spacing w:after="0"/>
              <w:rPr>
                <w:rFonts w:asciiTheme="minorHAnsi" w:hAnsiTheme="minorHAnsi"/>
                <w:sz w:val="22"/>
                <w:szCs w:val="22"/>
                <w:lang w:val="fr-FR"/>
              </w:rPr>
            </w:pPr>
            <w:r w:rsidRPr="009D601A">
              <w:rPr>
                <w:rFonts w:asciiTheme="minorHAnsi" w:hAnsiTheme="minorHAnsi" w:cs="Calibri"/>
                <w:sz w:val="22"/>
                <w:szCs w:val="22"/>
                <w:lang w:val="fr-FR"/>
              </w:rPr>
              <w:t>Je sais pouvoir compter sur votre participation constante et active aux travaux de nos commissions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études.</w:t>
            </w:r>
          </w:p>
          <w:p w:rsidR="009D601A" w:rsidRPr="009D601A" w:rsidRDefault="009D601A" w:rsidP="009D601A">
            <w:pPr>
              <w:pStyle w:val="CEONormal"/>
              <w:spacing w:after="0"/>
              <w:rPr>
                <w:rFonts w:asciiTheme="minorHAnsi" w:hAnsiTheme="minorHAnsi"/>
                <w:sz w:val="22"/>
                <w:szCs w:val="22"/>
                <w:lang w:val="fr-FR"/>
              </w:rPr>
            </w:pPr>
            <w:r w:rsidRPr="009D601A">
              <w:rPr>
                <w:rFonts w:asciiTheme="minorHAnsi" w:hAnsiTheme="minorHAnsi"/>
                <w:sz w:val="22"/>
                <w:szCs w:val="22"/>
                <w:lang w:val="fr-FR"/>
              </w:rPr>
              <w:t>Veuillez agréer, Madame, Monsieur, l</w:t>
            </w:r>
            <w:r w:rsidR="00B7285E">
              <w:rPr>
                <w:rFonts w:asciiTheme="minorHAnsi" w:hAnsiTheme="minorHAnsi"/>
                <w:sz w:val="22"/>
                <w:szCs w:val="22"/>
                <w:lang w:val="fr-FR"/>
              </w:rPr>
              <w:t>'</w:t>
            </w:r>
            <w:r w:rsidRPr="009D601A">
              <w:rPr>
                <w:rFonts w:asciiTheme="minorHAnsi" w:hAnsiTheme="minorHAnsi"/>
                <w:sz w:val="22"/>
                <w:szCs w:val="22"/>
                <w:lang w:val="fr-FR"/>
              </w:rPr>
              <w:t>assurance de ma considération distinguée.</w:t>
            </w:r>
          </w:p>
          <w:p w:rsidR="00C852F9" w:rsidRPr="00110EEB" w:rsidRDefault="00C852F9" w:rsidP="00C852F9">
            <w:pPr>
              <w:spacing w:before="400" w:after="400"/>
              <w:rPr>
                <w:rFonts w:asciiTheme="minorHAnsi" w:hAnsiTheme="minorHAnsi" w:cstheme="minorHAnsi"/>
                <w:color w:val="000000"/>
                <w:lang w:val="fr-CH" w:eastAsia="zh-CN"/>
              </w:rPr>
            </w:pPr>
            <w:r w:rsidRPr="00110EEB">
              <w:rPr>
                <w:rFonts w:asciiTheme="minorHAnsi" w:hAnsiTheme="minorHAnsi" w:cstheme="minorHAnsi"/>
                <w:color w:val="000000"/>
                <w:lang w:val="fr-CH" w:eastAsia="zh-CN"/>
              </w:rPr>
              <w:t>[Original signé]</w:t>
            </w:r>
          </w:p>
          <w:p w:rsidR="00C852F9" w:rsidRPr="007021B3" w:rsidRDefault="00C852F9" w:rsidP="00C852F9">
            <w:pPr>
              <w:pStyle w:val="CEONormal"/>
              <w:spacing w:after="0"/>
              <w:rPr>
                <w:rFonts w:asciiTheme="minorHAnsi" w:hAnsiTheme="minorHAnsi"/>
                <w:sz w:val="22"/>
                <w:szCs w:val="22"/>
                <w:lang w:val="fr-FR"/>
              </w:rPr>
            </w:pPr>
            <w:r w:rsidRPr="007021B3">
              <w:rPr>
                <w:rFonts w:asciiTheme="minorHAnsi" w:hAnsiTheme="minorHAnsi"/>
                <w:sz w:val="22"/>
                <w:szCs w:val="22"/>
                <w:lang w:val="fr-FR"/>
              </w:rPr>
              <w:t>Brahima Sanou</w:t>
            </w:r>
          </w:p>
          <w:p w:rsidR="00807789" w:rsidRPr="009D601A" w:rsidRDefault="00C852F9" w:rsidP="00C852F9">
            <w:pPr>
              <w:spacing w:before="0" w:after="0"/>
              <w:rPr>
                <w:rFonts w:asciiTheme="minorHAnsi" w:hAnsiTheme="minorHAnsi"/>
                <w:szCs w:val="22"/>
                <w:lang w:val="fr-CH"/>
              </w:rPr>
            </w:pPr>
            <w:r w:rsidRPr="007021B3">
              <w:rPr>
                <w:rFonts w:asciiTheme="minorHAnsi" w:hAnsiTheme="minorHAnsi"/>
                <w:szCs w:val="22"/>
                <w:lang w:val="fr-FR"/>
              </w:rPr>
              <w:t>Directeur</w:t>
            </w:r>
          </w:p>
        </w:tc>
      </w:tr>
    </w:tbl>
    <w:p w:rsidR="001E762A" w:rsidRPr="009D601A" w:rsidRDefault="001E762A" w:rsidP="00AF5491">
      <w:pPr>
        <w:pStyle w:val="BDTEndReturn"/>
        <w:rPr>
          <w:rFonts w:asciiTheme="minorHAnsi" w:hAnsiTheme="minorHAnsi"/>
          <w:sz w:val="22"/>
          <w:szCs w:val="22"/>
        </w:rPr>
      </w:pPr>
    </w:p>
    <w:tbl>
      <w:tblPr>
        <w:tblW w:w="9889" w:type="dxa"/>
        <w:jc w:val="center"/>
        <w:tblLayout w:type="fixed"/>
        <w:tblLook w:val="00A0" w:firstRow="1" w:lastRow="0" w:firstColumn="1" w:lastColumn="0" w:noHBand="0" w:noVBand="0"/>
      </w:tblPr>
      <w:tblGrid>
        <w:gridCol w:w="9889"/>
      </w:tblGrid>
      <w:tr w:rsidR="009D601A" w:rsidRPr="00C04BF8" w:rsidTr="000B42F4">
        <w:trPr>
          <w:jc w:val="center"/>
        </w:trPr>
        <w:tc>
          <w:tcPr>
            <w:tcW w:w="9889" w:type="dxa"/>
          </w:tcPr>
          <w:p w:rsidR="009D601A" w:rsidRPr="009D601A" w:rsidRDefault="009D601A" w:rsidP="000B42F4">
            <w:pPr>
              <w:pStyle w:val="AnnexNoTitle"/>
              <w:spacing w:before="480"/>
              <w:rPr>
                <w:rFonts w:asciiTheme="minorHAnsi" w:hAnsiTheme="minorHAnsi" w:cs="Calibri"/>
                <w:sz w:val="22"/>
                <w:szCs w:val="22"/>
                <w:lang w:val="fr-FR"/>
              </w:rPr>
            </w:pPr>
            <w:r w:rsidRPr="009D601A">
              <w:rPr>
                <w:rFonts w:asciiTheme="minorHAnsi" w:hAnsiTheme="minorHAnsi" w:cs="Calibri"/>
                <w:sz w:val="22"/>
                <w:szCs w:val="22"/>
                <w:lang w:val="fr-FR"/>
              </w:rPr>
              <w:lastRenderedPageBreak/>
              <w:t>Annexe 1</w:t>
            </w:r>
          </w:p>
          <w:p w:rsidR="009D601A" w:rsidRPr="009D601A" w:rsidRDefault="009D601A" w:rsidP="000B42F4">
            <w:pPr>
              <w:pStyle w:val="CEOHeading1Underlined"/>
              <w:spacing w:before="240"/>
              <w:rPr>
                <w:rFonts w:asciiTheme="minorHAnsi" w:hAnsiTheme="minorHAnsi" w:cs="Calibri"/>
                <w:b w:val="0"/>
                <w:sz w:val="22"/>
                <w:szCs w:val="22"/>
                <w:lang w:val="fr-FR"/>
              </w:rPr>
            </w:pPr>
            <w:r w:rsidRPr="009D601A">
              <w:rPr>
                <w:rFonts w:asciiTheme="minorHAnsi" w:hAnsiTheme="minorHAnsi" w:cs="Calibri"/>
                <w:sz w:val="22"/>
                <w:szCs w:val="22"/>
                <w:lang w:val="fr-FR"/>
              </w:rPr>
              <w:t>Projets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ordre du jour et de calendrier des réunions</w:t>
            </w:r>
          </w:p>
          <w:p w:rsidR="009D601A" w:rsidRPr="009D601A" w:rsidRDefault="009D601A" w:rsidP="000B42F4">
            <w:pPr>
              <w:pStyle w:val="CEOindentblackdots"/>
              <w:spacing w:before="120"/>
              <w:rPr>
                <w:rFonts w:asciiTheme="minorHAnsi" w:hAnsiTheme="minorHAnsi" w:cs="Calibri"/>
                <w:sz w:val="22"/>
                <w:szCs w:val="22"/>
                <w:lang w:val="fr-FR"/>
              </w:rPr>
            </w:pPr>
            <w:r w:rsidRPr="009D601A">
              <w:rPr>
                <w:rFonts w:asciiTheme="minorHAnsi" w:hAnsiTheme="minorHAnsi" w:cs="Calibri"/>
                <w:sz w:val="22"/>
                <w:szCs w:val="22"/>
                <w:lang w:val="fr-FR"/>
              </w:rPr>
              <w:t>Les projets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ordre du jour et de calendrier des réunions des Groupes du Rapporteur, du groupe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experts chargé de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étude de Questions précises et des ateliers connexes</w:t>
            </w:r>
            <w:r w:rsidRPr="009D601A">
              <w:rPr>
                <w:rFonts w:asciiTheme="minorHAnsi" w:hAnsiTheme="minorHAnsi" w:cs="Calibri"/>
                <w:b/>
                <w:bCs/>
                <w:sz w:val="22"/>
                <w:szCs w:val="22"/>
                <w:lang w:val="fr-FR"/>
              </w:rPr>
              <w:t xml:space="preserve"> </w:t>
            </w:r>
            <w:r w:rsidRPr="009D601A">
              <w:rPr>
                <w:rFonts w:asciiTheme="minorHAnsi" w:hAnsiTheme="minorHAnsi" w:cs="Calibri"/>
                <w:sz w:val="22"/>
                <w:szCs w:val="22"/>
                <w:lang w:val="fr-FR"/>
              </w:rPr>
              <w:t>peuvent être consultés sur:</w:t>
            </w:r>
          </w:p>
          <w:p w:rsidR="009D601A" w:rsidRPr="009D601A" w:rsidRDefault="009D601A" w:rsidP="000B42F4">
            <w:pPr>
              <w:pStyle w:val="CEOHeading2"/>
              <w:ind w:left="0"/>
              <w:rPr>
                <w:rFonts w:asciiTheme="minorHAnsi" w:hAnsiTheme="minorHAnsi" w:cs="Calibri"/>
                <w:sz w:val="22"/>
                <w:szCs w:val="22"/>
                <w:lang w:val="fr-FR"/>
              </w:rPr>
            </w:pPr>
            <w:r w:rsidRPr="009D601A">
              <w:rPr>
                <w:rFonts w:asciiTheme="minorHAnsi" w:hAnsiTheme="minorHAnsi" w:cs="Calibri"/>
                <w:sz w:val="22"/>
                <w:szCs w:val="22"/>
                <w:lang w:val="fr-FR"/>
              </w:rPr>
              <w:t>Réunions des Groupes du Rapporteur pour la Commission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études 1</w:t>
            </w:r>
          </w:p>
          <w:p w:rsidR="009D601A" w:rsidRPr="00C04BF8" w:rsidRDefault="009D601A" w:rsidP="00C04BF8">
            <w:pPr>
              <w:pStyle w:val="ListParagraph"/>
              <w:numPr>
                <w:ilvl w:val="0"/>
                <w:numId w:val="23"/>
              </w:numPr>
              <w:spacing w:after="0"/>
              <w:rPr>
                <w:b/>
                <w:bCs/>
                <w:lang w:val="fr-FR"/>
              </w:rPr>
            </w:pPr>
            <w:r w:rsidRPr="00C04BF8">
              <w:rPr>
                <w:lang w:val="fr-FR"/>
              </w:rPr>
              <w:t>Réunions des Groupes du Rapporteur pour la Commission d</w:t>
            </w:r>
            <w:r w:rsidR="00B7285E" w:rsidRPr="00C04BF8">
              <w:rPr>
                <w:b/>
                <w:bCs/>
                <w:lang w:val="fr-FR"/>
              </w:rPr>
              <w:t>'</w:t>
            </w:r>
            <w:r w:rsidRPr="00C04BF8">
              <w:rPr>
                <w:lang w:val="fr-FR"/>
              </w:rPr>
              <w:t>études 1 pour toutes les Questions à l</w:t>
            </w:r>
            <w:r w:rsidR="00B7285E" w:rsidRPr="00C04BF8">
              <w:rPr>
                <w:b/>
                <w:bCs/>
                <w:lang w:val="fr-FR"/>
              </w:rPr>
              <w:t>'</w:t>
            </w:r>
            <w:r w:rsidRPr="00C04BF8">
              <w:rPr>
                <w:lang w:val="fr-FR"/>
              </w:rPr>
              <w:t>étude</w:t>
            </w:r>
          </w:p>
          <w:p w:rsidR="009D601A" w:rsidRPr="009D601A" w:rsidRDefault="009D601A" w:rsidP="00B7285E">
            <w:pPr>
              <w:spacing w:before="0" w:after="0"/>
              <w:rPr>
                <w:lang w:val="fr-CH"/>
              </w:rPr>
            </w:pPr>
            <w:r w:rsidRPr="009D601A">
              <w:rPr>
                <w:lang w:val="fr-CH"/>
              </w:rPr>
              <w:t>Date: 4-15 avril 2016</w:t>
            </w:r>
          </w:p>
          <w:p w:rsidR="009D601A" w:rsidRPr="009D601A" w:rsidRDefault="009D601A" w:rsidP="00B7285E">
            <w:pPr>
              <w:spacing w:before="0" w:after="0"/>
              <w:rPr>
                <w:b/>
                <w:bCs/>
                <w:lang w:val="fr-FR"/>
              </w:rPr>
            </w:pPr>
            <w:r w:rsidRPr="009D601A">
              <w:rPr>
                <w:lang w:val="fr-CH"/>
              </w:rPr>
              <w:t>Lieu: Genève (Suisse</w:t>
            </w:r>
            <w:proofErr w:type="gramStart"/>
            <w:r w:rsidRPr="009D601A">
              <w:rPr>
                <w:lang w:val="fr-CH"/>
              </w:rPr>
              <w:t>)</w:t>
            </w:r>
            <w:proofErr w:type="gramEnd"/>
            <w:r w:rsidRPr="009D601A">
              <w:rPr>
                <w:lang w:val="fr-CH"/>
              </w:rPr>
              <w:br/>
            </w:r>
            <w:hyperlink r:id="rId14" w:history="1">
              <w:r w:rsidRPr="00B257EC">
                <w:rPr>
                  <w:rStyle w:val="Hyperlink"/>
                  <w:rFonts w:asciiTheme="minorHAnsi" w:hAnsiTheme="minorHAnsi"/>
                  <w:color w:val="auto"/>
                  <w:szCs w:val="22"/>
                  <w:u w:val="none"/>
                  <w:lang w:val="fr-CH"/>
                </w:rPr>
                <w:t>Informations</w:t>
              </w:r>
            </w:hyperlink>
            <w:r w:rsidRPr="00B257EC">
              <w:rPr>
                <w:rStyle w:val="Hyperlink"/>
                <w:rFonts w:asciiTheme="minorHAnsi" w:hAnsiTheme="minorHAnsi"/>
                <w:color w:val="auto"/>
                <w:szCs w:val="22"/>
                <w:u w:val="none"/>
                <w:lang w:val="fr-CH"/>
              </w:rPr>
              <w:t xml:space="preserve"> détaillées</w:t>
            </w:r>
            <w:r w:rsidR="00B7285E" w:rsidRPr="00B257EC">
              <w:rPr>
                <w:rStyle w:val="Hyperlink"/>
                <w:rFonts w:asciiTheme="minorHAnsi" w:hAnsiTheme="minorHAnsi"/>
                <w:color w:val="auto"/>
                <w:szCs w:val="22"/>
                <w:u w:val="none"/>
                <w:lang w:val="fr-CH"/>
              </w:rPr>
              <w:t>:</w:t>
            </w:r>
            <w:r w:rsidRPr="00B257EC">
              <w:rPr>
                <w:rStyle w:val="Hyperlink"/>
                <w:rFonts w:asciiTheme="minorHAnsi" w:hAnsiTheme="minorHAnsi"/>
                <w:color w:val="auto"/>
                <w:szCs w:val="22"/>
                <w:u w:val="none"/>
                <w:lang w:val="fr-CH"/>
              </w:rPr>
              <w:t xml:space="preserve"> </w:t>
            </w:r>
            <w:hyperlink r:id="rId15" w:history="1">
              <w:r w:rsidRPr="009D601A">
                <w:rPr>
                  <w:rStyle w:val="Hyperlink"/>
                  <w:rFonts w:asciiTheme="minorHAnsi" w:hAnsiTheme="minorHAnsi"/>
                  <w:szCs w:val="22"/>
                  <w:lang w:val="fr-CH"/>
                </w:rPr>
                <w:t>http://www.itu.int/net4/ITU-D/CDS/sg/blkmeetings.asp?lg=1&amp;sp=2014&amp;blk=15702</w:t>
              </w:r>
            </w:hyperlink>
          </w:p>
          <w:p w:rsidR="009D601A" w:rsidRPr="00C04BF8" w:rsidRDefault="00C04BF8" w:rsidP="00C04BF8">
            <w:pPr>
              <w:pStyle w:val="ListParagraph"/>
              <w:numPr>
                <w:ilvl w:val="0"/>
                <w:numId w:val="19"/>
              </w:numPr>
              <w:rPr>
                <w:rFonts w:eastAsia="SimHei"/>
                <w:lang w:val="fr-FR"/>
              </w:rPr>
            </w:pPr>
            <w:hyperlink r:id="rId16" w:history="1">
              <w:r w:rsidR="009D601A" w:rsidRPr="00C04BF8">
                <w:rPr>
                  <w:rStyle w:val="Hyperlink"/>
                  <w:rFonts w:asciiTheme="minorHAnsi" w:hAnsiTheme="minorHAnsi" w:cs="Calibri"/>
                  <w:szCs w:val="22"/>
                  <w:lang w:val="fr-FR"/>
                </w:rPr>
                <w:t>Projet d</w:t>
              </w:r>
              <w:r w:rsidR="00B7285E" w:rsidRPr="00C04BF8">
                <w:rPr>
                  <w:rStyle w:val="Hyperlink"/>
                  <w:rFonts w:asciiTheme="minorHAnsi" w:hAnsiTheme="minorHAnsi" w:cs="Calibri"/>
                  <w:szCs w:val="22"/>
                  <w:lang w:val="fr-FR"/>
                </w:rPr>
                <w:t>'</w:t>
              </w:r>
              <w:r w:rsidR="009D601A" w:rsidRPr="00C04BF8">
                <w:rPr>
                  <w:rStyle w:val="Hyperlink"/>
                  <w:rFonts w:asciiTheme="minorHAnsi" w:hAnsiTheme="minorHAnsi" w:cs="Calibri"/>
                  <w:szCs w:val="22"/>
                  <w:lang w:val="fr-FR"/>
                </w:rPr>
                <w:t>ordre du jour</w:t>
              </w:r>
            </w:hyperlink>
          </w:p>
          <w:p w:rsidR="009D601A" w:rsidRPr="00C04BF8" w:rsidRDefault="00C04BF8" w:rsidP="00C04BF8">
            <w:pPr>
              <w:pStyle w:val="ListParagraph"/>
              <w:numPr>
                <w:ilvl w:val="0"/>
                <w:numId w:val="19"/>
              </w:numPr>
              <w:rPr>
                <w:rFonts w:eastAsia="SimHei"/>
                <w:lang w:val="fr-FR"/>
              </w:rPr>
            </w:pPr>
            <w:hyperlink r:id="rId17" w:history="1">
              <w:r w:rsidR="009D601A" w:rsidRPr="00C04BF8">
                <w:rPr>
                  <w:rStyle w:val="Hyperlink"/>
                  <w:rFonts w:asciiTheme="minorHAnsi" w:hAnsiTheme="minorHAnsi" w:cs="Calibri"/>
                  <w:szCs w:val="22"/>
                  <w:lang w:val="fr-FR"/>
                </w:rPr>
                <w:t>Projet de plan de gestion du temps</w:t>
              </w:r>
            </w:hyperlink>
          </w:p>
          <w:p w:rsidR="009D601A" w:rsidRPr="00B257EC" w:rsidRDefault="009D601A" w:rsidP="00B257EC">
            <w:pPr>
              <w:pStyle w:val="CEOHeading2"/>
              <w:ind w:left="0"/>
              <w:rPr>
                <w:rFonts w:asciiTheme="minorHAnsi" w:hAnsiTheme="minorHAnsi" w:cs="Calibri"/>
                <w:sz w:val="22"/>
                <w:szCs w:val="22"/>
                <w:lang w:val="fr-FR"/>
              </w:rPr>
            </w:pPr>
            <w:r w:rsidRPr="00B257EC">
              <w:rPr>
                <w:rFonts w:asciiTheme="minorHAnsi" w:hAnsiTheme="minorHAnsi" w:cs="Calibri"/>
                <w:sz w:val="22"/>
                <w:szCs w:val="22"/>
                <w:lang w:val="fr-FR"/>
              </w:rPr>
              <w:t>Réunions des Groupes du Rapporteur pour la Commission d</w:t>
            </w:r>
            <w:r w:rsidR="00B7285E" w:rsidRPr="00B257EC">
              <w:rPr>
                <w:rFonts w:asciiTheme="minorHAnsi" w:hAnsiTheme="minorHAnsi" w:cs="Calibri"/>
                <w:sz w:val="22"/>
                <w:szCs w:val="22"/>
                <w:lang w:val="fr-FR"/>
              </w:rPr>
              <w:t>'</w:t>
            </w:r>
            <w:r w:rsidRPr="00B257EC">
              <w:rPr>
                <w:rFonts w:asciiTheme="minorHAnsi" w:hAnsiTheme="minorHAnsi" w:cs="Calibri"/>
                <w:sz w:val="22"/>
                <w:szCs w:val="22"/>
                <w:lang w:val="fr-FR"/>
              </w:rPr>
              <w:t>études 2</w:t>
            </w:r>
          </w:p>
          <w:p w:rsidR="009D601A" w:rsidRPr="009D601A" w:rsidRDefault="00B257EC" w:rsidP="00B257EC">
            <w:pPr>
              <w:spacing w:after="0"/>
              <w:ind w:left="720" w:hanging="720"/>
              <w:rPr>
                <w:lang w:val="fr-CH"/>
              </w:rPr>
            </w:pPr>
            <w:r w:rsidRPr="00B7285E">
              <w:rPr>
                <w:lang w:val="fr-FR"/>
              </w:rPr>
              <w:t>•</w:t>
            </w:r>
            <w:r>
              <w:rPr>
                <w:lang w:val="fr-FR"/>
              </w:rPr>
              <w:tab/>
            </w:r>
            <w:r w:rsidR="009D601A" w:rsidRPr="009D601A">
              <w:rPr>
                <w:lang w:val="fr-FR"/>
              </w:rPr>
              <w:t>Réunions des Groupes du Rapporteur pour la Commission d</w:t>
            </w:r>
            <w:r w:rsidR="00B7285E">
              <w:rPr>
                <w:b/>
                <w:bCs/>
                <w:lang w:val="fr-FR"/>
              </w:rPr>
              <w:t>'</w:t>
            </w:r>
            <w:r w:rsidR="009D601A" w:rsidRPr="009D601A">
              <w:rPr>
                <w:lang w:val="fr-FR"/>
              </w:rPr>
              <w:t>études 2 pour toutes les Questions à l</w:t>
            </w:r>
            <w:r w:rsidR="00B7285E">
              <w:rPr>
                <w:b/>
                <w:bCs/>
                <w:lang w:val="fr-FR"/>
              </w:rPr>
              <w:t>'</w:t>
            </w:r>
            <w:r w:rsidR="009D601A" w:rsidRPr="009D601A">
              <w:rPr>
                <w:lang w:val="fr-FR"/>
              </w:rPr>
              <w:t>étude</w:t>
            </w:r>
            <w:r>
              <w:rPr>
                <w:lang w:val="fr-FR"/>
              </w:rPr>
              <w:t xml:space="preserve"> et du Groupe de travail 1/2</w:t>
            </w:r>
          </w:p>
          <w:p w:rsidR="009D601A" w:rsidRPr="009D601A" w:rsidRDefault="009D601A" w:rsidP="00B257EC">
            <w:pPr>
              <w:spacing w:before="0" w:after="0"/>
              <w:rPr>
                <w:lang w:val="fr-CH"/>
              </w:rPr>
            </w:pPr>
            <w:r w:rsidRPr="009D601A">
              <w:rPr>
                <w:lang w:val="fr-CH"/>
              </w:rPr>
              <w:t>Date: 18-29 avril 2016</w:t>
            </w:r>
          </w:p>
          <w:p w:rsidR="009D601A" w:rsidRPr="009D601A" w:rsidRDefault="009D601A" w:rsidP="00B257EC">
            <w:pPr>
              <w:spacing w:before="0"/>
              <w:rPr>
                <w:rFonts w:eastAsia="SimHei"/>
                <w:lang w:val="fr-FR"/>
              </w:rPr>
            </w:pPr>
            <w:r w:rsidRPr="00B7285E">
              <w:rPr>
                <w:lang w:val="fr-CH"/>
              </w:rPr>
              <w:t>Lieu: Genève (Suisse</w:t>
            </w:r>
            <w:proofErr w:type="gramStart"/>
            <w:r w:rsidRPr="00B7285E">
              <w:rPr>
                <w:lang w:val="fr-CH"/>
              </w:rPr>
              <w:t>)</w:t>
            </w:r>
            <w:proofErr w:type="gramEnd"/>
            <w:r w:rsidRPr="00B7285E">
              <w:rPr>
                <w:rFonts w:cs="Times New Roman Bold"/>
                <w:lang w:val="fr-CH"/>
              </w:rPr>
              <w:br/>
            </w:r>
            <w:hyperlink r:id="rId18" w:history="1">
              <w:r w:rsidR="00B257EC" w:rsidRPr="00B257EC">
                <w:rPr>
                  <w:rStyle w:val="Hyperlink"/>
                  <w:rFonts w:asciiTheme="minorHAnsi" w:hAnsiTheme="minorHAnsi"/>
                  <w:color w:val="auto"/>
                  <w:szCs w:val="22"/>
                  <w:u w:val="none"/>
                  <w:lang w:val="fr-CH"/>
                </w:rPr>
                <w:t>Informations</w:t>
              </w:r>
            </w:hyperlink>
            <w:r w:rsidR="00B257EC" w:rsidRPr="00B257EC">
              <w:rPr>
                <w:rStyle w:val="Hyperlink"/>
                <w:rFonts w:asciiTheme="minorHAnsi" w:hAnsiTheme="minorHAnsi"/>
                <w:color w:val="auto"/>
                <w:szCs w:val="22"/>
                <w:u w:val="none"/>
                <w:lang w:val="fr-CH"/>
              </w:rPr>
              <w:t xml:space="preserve"> détaillées:</w:t>
            </w:r>
            <w:r w:rsidRPr="00B257EC">
              <w:rPr>
                <w:lang w:val="fr-CH"/>
              </w:rPr>
              <w:t xml:space="preserve"> </w:t>
            </w:r>
            <w:hyperlink r:id="rId19" w:history="1">
              <w:r w:rsidRPr="00B257EC">
                <w:rPr>
                  <w:rStyle w:val="Hyperlink"/>
                  <w:rFonts w:asciiTheme="minorHAnsi" w:hAnsiTheme="minorHAnsi"/>
                  <w:szCs w:val="22"/>
                  <w:lang w:val="fr-CH"/>
                </w:rPr>
                <w:t>http://www.itu.int/net4/ITU-D/CDS/sg/blkmeetings.asp?lg=1&amp;sp=2014&amp;blk=15703</w:t>
              </w:r>
            </w:hyperlink>
          </w:p>
          <w:p w:rsidR="009D601A" w:rsidRPr="00C04BF8" w:rsidRDefault="00C04BF8" w:rsidP="00C04BF8">
            <w:pPr>
              <w:pStyle w:val="ListParagraph"/>
              <w:numPr>
                <w:ilvl w:val="0"/>
                <w:numId w:val="19"/>
              </w:numPr>
              <w:rPr>
                <w:rFonts w:eastAsia="SimHei"/>
                <w:lang w:val="fr-FR"/>
              </w:rPr>
            </w:pPr>
            <w:hyperlink r:id="rId20" w:history="1">
              <w:r w:rsidR="009D601A" w:rsidRPr="00C04BF8">
                <w:rPr>
                  <w:rStyle w:val="Hyperlink"/>
                  <w:rFonts w:asciiTheme="minorHAnsi" w:hAnsiTheme="minorHAnsi" w:cs="Calibri"/>
                  <w:szCs w:val="22"/>
                  <w:lang w:val="fr-FR"/>
                </w:rPr>
                <w:t>Projet d</w:t>
              </w:r>
              <w:r w:rsidR="00B7285E" w:rsidRPr="00C04BF8">
                <w:rPr>
                  <w:rStyle w:val="Hyperlink"/>
                  <w:rFonts w:asciiTheme="minorHAnsi" w:hAnsiTheme="minorHAnsi" w:cs="Calibri"/>
                  <w:szCs w:val="22"/>
                  <w:lang w:val="fr-FR"/>
                </w:rPr>
                <w:t>'</w:t>
              </w:r>
              <w:r w:rsidR="009D601A" w:rsidRPr="00C04BF8">
                <w:rPr>
                  <w:rStyle w:val="Hyperlink"/>
                  <w:rFonts w:asciiTheme="minorHAnsi" w:hAnsiTheme="minorHAnsi" w:cs="Calibri"/>
                  <w:szCs w:val="22"/>
                  <w:lang w:val="fr-FR"/>
                </w:rPr>
                <w:t>ordre du jour</w:t>
              </w:r>
            </w:hyperlink>
          </w:p>
          <w:p w:rsidR="00C04BF8" w:rsidRPr="00C04BF8" w:rsidRDefault="00C04BF8" w:rsidP="00C04BF8">
            <w:pPr>
              <w:pStyle w:val="ListParagraph"/>
              <w:numPr>
                <w:ilvl w:val="0"/>
                <w:numId w:val="19"/>
              </w:numPr>
              <w:rPr>
                <w:rFonts w:eastAsia="SimHei"/>
                <w:lang w:val="fr-FR"/>
              </w:rPr>
            </w:pPr>
            <w:hyperlink r:id="rId21" w:history="1">
              <w:r w:rsidR="009D601A" w:rsidRPr="00C04BF8">
                <w:rPr>
                  <w:rStyle w:val="Hyperlink"/>
                  <w:rFonts w:asciiTheme="minorHAnsi" w:hAnsiTheme="minorHAnsi" w:cs="Calibri"/>
                  <w:szCs w:val="22"/>
                  <w:lang w:val="fr-FR"/>
                </w:rPr>
                <w:t>Projet de plan de gestion du temps</w:t>
              </w:r>
            </w:hyperlink>
            <w:r w:rsidR="009D601A" w:rsidRPr="00C04BF8">
              <w:rPr>
                <w:lang w:val="fr-FR"/>
              </w:rPr>
              <w:t xml:space="preserve"> </w:t>
            </w:r>
          </w:p>
          <w:p w:rsidR="009D601A" w:rsidRPr="00C04BF8" w:rsidRDefault="009D601A" w:rsidP="00C04BF8">
            <w:pPr>
              <w:pStyle w:val="ListParagraph"/>
              <w:numPr>
                <w:ilvl w:val="0"/>
                <w:numId w:val="19"/>
              </w:numPr>
              <w:rPr>
                <w:rFonts w:eastAsia="SimHei"/>
                <w:lang w:val="fr-FR"/>
              </w:rPr>
            </w:pPr>
            <w:r w:rsidRPr="00C04BF8">
              <w:rPr>
                <w:lang w:val="fr-FR"/>
              </w:rPr>
              <w:t>Des informations sur une manifestation en</w:t>
            </w:r>
            <w:r w:rsidR="00B257EC" w:rsidRPr="00C04BF8">
              <w:rPr>
                <w:lang w:val="fr-FR"/>
              </w:rPr>
              <w:t xml:space="preserve"> rapport avec la Question 3/2 (</w:t>
            </w:r>
            <w:proofErr w:type="spellStart"/>
            <w:r w:rsidR="00B257EC" w:rsidRPr="00C04BF8">
              <w:rPr>
                <w:lang w:val="fr-FR"/>
              </w:rPr>
              <w:t>C</w:t>
            </w:r>
            <w:r w:rsidRPr="00C04BF8">
              <w:rPr>
                <w:lang w:val="fr-FR"/>
              </w:rPr>
              <w:t>ybersécurité</w:t>
            </w:r>
            <w:proofErr w:type="spellEnd"/>
            <w:r w:rsidRPr="00C04BF8">
              <w:rPr>
                <w:lang w:val="fr-FR"/>
              </w:rPr>
              <w:t>) seront affichées sur le site web.</w:t>
            </w:r>
          </w:p>
          <w:p w:rsidR="009D601A" w:rsidRPr="00B257EC" w:rsidRDefault="009D601A" w:rsidP="00B257EC">
            <w:pPr>
              <w:pStyle w:val="CEOHeading2"/>
              <w:ind w:left="0"/>
              <w:rPr>
                <w:rFonts w:asciiTheme="minorHAnsi" w:hAnsiTheme="minorHAnsi" w:cs="Calibri"/>
                <w:sz w:val="22"/>
                <w:szCs w:val="22"/>
                <w:lang w:val="fr-FR"/>
              </w:rPr>
            </w:pPr>
            <w:r w:rsidRPr="00B257EC">
              <w:rPr>
                <w:rFonts w:asciiTheme="minorHAnsi" w:hAnsiTheme="minorHAnsi" w:cs="Calibri"/>
                <w:sz w:val="22"/>
                <w:szCs w:val="22"/>
                <w:lang w:val="fr-FR"/>
              </w:rPr>
              <w:t>Réunions d</w:t>
            </w:r>
            <w:r w:rsidR="00B7285E" w:rsidRPr="00B257EC">
              <w:rPr>
                <w:rFonts w:asciiTheme="minorHAnsi" w:hAnsiTheme="minorHAnsi" w:cs="Calibri"/>
                <w:sz w:val="22"/>
                <w:szCs w:val="22"/>
                <w:lang w:val="fr-FR"/>
              </w:rPr>
              <w:t>'</w:t>
            </w:r>
            <w:r w:rsidRPr="00B257EC">
              <w:rPr>
                <w:rFonts w:asciiTheme="minorHAnsi" w:hAnsiTheme="minorHAnsi" w:cs="Calibri"/>
                <w:sz w:val="22"/>
                <w:szCs w:val="22"/>
                <w:lang w:val="fr-FR"/>
              </w:rPr>
              <w:t>experts</w:t>
            </w:r>
          </w:p>
          <w:p w:rsidR="009D601A" w:rsidRPr="009D601A" w:rsidRDefault="00B257EC" w:rsidP="00B257EC">
            <w:pPr>
              <w:spacing w:after="0"/>
              <w:ind w:left="720" w:hanging="720"/>
              <w:rPr>
                <w:lang w:val="fr-FR"/>
              </w:rPr>
            </w:pPr>
            <w:r w:rsidRPr="00B7285E">
              <w:rPr>
                <w:lang w:val="fr-FR"/>
              </w:rPr>
              <w:t>•</w:t>
            </w:r>
            <w:r>
              <w:rPr>
                <w:lang w:val="fr-FR"/>
              </w:rPr>
              <w:tab/>
            </w:r>
            <w:r w:rsidR="009D601A" w:rsidRPr="009D601A">
              <w:rPr>
                <w:lang w:val="fr-FR"/>
              </w:rPr>
              <w:t>Réunions d</w:t>
            </w:r>
            <w:r w:rsidR="00B7285E">
              <w:rPr>
                <w:lang w:val="fr-FR"/>
              </w:rPr>
              <w:t>'</w:t>
            </w:r>
            <w:r w:rsidR="009D601A" w:rsidRPr="009D601A">
              <w:rPr>
                <w:lang w:val="fr-FR"/>
              </w:rPr>
              <w:t>experts pour l</w:t>
            </w:r>
            <w:r w:rsidR="00B7285E">
              <w:rPr>
                <w:lang w:val="fr-FR"/>
              </w:rPr>
              <w:t>'</w:t>
            </w:r>
            <w:r w:rsidR="009D601A" w:rsidRPr="009D601A">
              <w:rPr>
                <w:lang w:val="fr-FR"/>
              </w:rPr>
              <w:t>étude de la Question 8/1 (Commission d</w:t>
            </w:r>
            <w:r w:rsidR="00B7285E">
              <w:rPr>
                <w:lang w:val="fr-FR"/>
              </w:rPr>
              <w:t>'</w:t>
            </w:r>
            <w:r w:rsidR="009D601A" w:rsidRPr="009D601A">
              <w:rPr>
                <w:lang w:val="fr-FR"/>
              </w:rPr>
              <w:t>études 1 de l</w:t>
            </w:r>
            <w:r w:rsidR="00B7285E">
              <w:rPr>
                <w:lang w:val="fr-FR"/>
              </w:rPr>
              <w:t>'</w:t>
            </w:r>
            <w:r w:rsidR="009D601A" w:rsidRPr="009D601A">
              <w:rPr>
                <w:lang w:val="fr-FR"/>
              </w:rPr>
              <w:t>UIT-D) et de la Résolution 9 de la CMDT</w:t>
            </w:r>
          </w:p>
          <w:p w:rsidR="009D601A" w:rsidRPr="009D601A" w:rsidRDefault="009D601A" w:rsidP="00B257EC">
            <w:pPr>
              <w:spacing w:before="0" w:after="0"/>
              <w:rPr>
                <w:lang w:val="fr-FR"/>
              </w:rPr>
            </w:pPr>
            <w:r w:rsidRPr="009D601A">
              <w:rPr>
                <w:lang w:val="fr-FR"/>
              </w:rPr>
              <w:t>Date</w:t>
            </w:r>
            <w:r w:rsidR="00B7285E">
              <w:rPr>
                <w:lang w:val="fr-FR"/>
              </w:rPr>
              <w:t>:</w:t>
            </w:r>
            <w:r w:rsidRPr="009D601A">
              <w:rPr>
                <w:lang w:val="fr-FR"/>
              </w:rPr>
              <w:t xml:space="preserve"> 15-19 février 2016</w:t>
            </w:r>
          </w:p>
          <w:p w:rsidR="009D601A" w:rsidRPr="009D601A" w:rsidRDefault="009D601A" w:rsidP="00B257EC">
            <w:pPr>
              <w:spacing w:before="0" w:after="0"/>
              <w:rPr>
                <w:lang w:val="fr-FR"/>
              </w:rPr>
            </w:pPr>
            <w:r w:rsidRPr="009D601A">
              <w:rPr>
                <w:lang w:val="fr-FR"/>
              </w:rPr>
              <w:t>Lieu</w:t>
            </w:r>
            <w:r w:rsidR="00B7285E">
              <w:rPr>
                <w:lang w:val="fr-FR"/>
              </w:rPr>
              <w:t>:</w:t>
            </w:r>
            <w:r w:rsidRPr="009D601A">
              <w:rPr>
                <w:lang w:val="fr-FR"/>
              </w:rPr>
              <w:t xml:space="preserve"> Budapest (Hongrie)</w:t>
            </w:r>
          </w:p>
          <w:p w:rsidR="009D601A" w:rsidRPr="00B7285E" w:rsidRDefault="009D601A" w:rsidP="00B257EC">
            <w:pPr>
              <w:spacing w:before="0"/>
              <w:rPr>
                <w:rStyle w:val="Hyperlink"/>
                <w:rFonts w:asciiTheme="minorHAnsi" w:hAnsiTheme="minorHAnsi"/>
                <w:szCs w:val="22"/>
                <w:lang w:val="fr-CH"/>
              </w:rPr>
            </w:pPr>
            <w:r w:rsidRPr="009D601A">
              <w:rPr>
                <w:lang w:val="fr-FR"/>
              </w:rPr>
              <w:t>Informations détaillées</w:t>
            </w:r>
            <w:r w:rsidR="00B7285E">
              <w:rPr>
                <w:lang w:val="fr-FR"/>
              </w:rPr>
              <w:t>:</w:t>
            </w:r>
            <w:r w:rsidRPr="009D601A">
              <w:rPr>
                <w:lang w:val="fr-FR"/>
              </w:rPr>
              <w:t xml:space="preserve"> </w:t>
            </w:r>
            <w:hyperlink r:id="rId22" w:history="1">
              <w:r w:rsidRPr="00B7285E">
                <w:rPr>
                  <w:rStyle w:val="Hyperlink"/>
                  <w:rFonts w:asciiTheme="minorHAnsi" w:hAnsiTheme="minorHAnsi"/>
                  <w:szCs w:val="22"/>
                  <w:lang w:val="fr-CH"/>
                </w:rPr>
                <w:t>http://www.itu.int/net4/ITU-D/CDS/sg/blkmeetings.asp?lg=1&amp;sp=2014&amp;blk=15729</w:t>
              </w:r>
            </w:hyperlink>
            <w:r w:rsidR="00B7285E" w:rsidRPr="00B7285E">
              <w:rPr>
                <w:rStyle w:val="Hyperlink"/>
                <w:rFonts w:asciiTheme="minorHAnsi" w:hAnsiTheme="minorHAnsi"/>
                <w:szCs w:val="22"/>
                <w:lang w:val="fr-CH"/>
              </w:rPr>
              <w:t xml:space="preserve"> </w:t>
            </w:r>
          </w:p>
          <w:p w:rsidR="009D601A" w:rsidRPr="009D601A" w:rsidRDefault="00B257EC" w:rsidP="00B257EC">
            <w:pPr>
              <w:ind w:left="720" w:hanging="720"/>
              <w:rPr>
                <w:lang w:val="fr-FR"/>
              </w:rPr>
            </w:pPr>
            <w:r w:rsidRPr="00B7285E">
              <w:rPr>
                <w:lang w:val="fr-FR"/>
              </w:rPr>
              <w:t>•</w:t>
            </w:r>
            <w:r>
              <w:rPr>
                <w:lang w:val="fr-FR"/>
              </w:rPr>
              <w:tab/>
            </w:r>
            <w:r w:rsidR="009D601A" w:rsidRPr="00B257EC">
              <w:rPr>
                <w:rStyle w:val="Hyperlink"/>
                <w:rFonts w:asciiTheme="minorHAnsi" w:hAnsiTheme="minorHAnsi"/>
                <w:color w:val="auto"/>
                <w:szCs w:val="22"/>
                <w:u w:val="none"/>
                <w:lang w:val="fr-CH"/>
              </w:rPr>
              <w:t>Des projets d</w:t>
            </w:r>
            <w:r w:rsidR="00B7285E" w:rsidRPr="00B257EC">
              <w:rPr>
                <w:rStyle w:val="Hyperlink"/>
                <w:rFonts w:asciiTheme="minorHAnsi" w:hAnsiTheme="minorHAnsi"/>
                <w:color w:val="auto"/>
                <w:szCs w:val="22"/>
                <w:u w:val="none"/>
                <w:lang w:val="fr-CH"/>
              </w:rPr>
              <w:t>'</w:t>
            </w:r>
            <w:r w:rsidR="009D601A" w:rsidRPr="00B257EC">
              <w:rPr>
                <w:rStyle w:val="Hyperlink"/>
                <w:rFonts w:asciiTheme="minorHAnsi" w:hAnsiTheme="minorHAnsi"/>
                <w:color w:val="auto"/>
                <w:szCs w:val="22"/>
                <w:u w:val="none"/>
                <w:lang w:val="fr-CH"/>
              </w:rPr>
              <w:t>ordre du jour et des informations complémentaires concernant l</w:t>
            </w:r>
            <w:r w:rsidR="00B7285E" w:rsidRPr="00B257EC">
              <w:rPr>
                <w:rStyle w:val="Hyperlink"/>
                <w:rFonts w:asciiTheme="minorHAnsi" w:hAnsiTheme="minorHAnsi"/>
                <w:color w:val="auto"/>
                <w:szCs w:val="22"/>
                <w:u w:val="none"/>
                <w:lang w:val="fr-CH"/>
              </w:rPr>
              <w:t>'</w:t>
            </w:r>
            <w:r w:rsidR="009D601A" w:rsidRPr="00B257EC">
              <w:rPr>
                <w:rStyle w:val="Hyperlink"/>
                <w:rFonts w:asciiTheme="minorHAnsi" w:hAnsiTheme="minorHAnsi"/>
                <w:color w:val="auto"/>
                <w:szCs w:val="22"/>
                <w:u w:val="none"/>
                <w:lang w:val="fr-CH"/>
              </w:rPr>
              <w:t>atelier sur le passage de l</w:t>
            </w:r>
            <w:r w:rsidR="00B7285E" w:rsidRPr="00B257EC">
              <w:rPr>
                <w:rStyle w:val="Hyperlink"/>
                <w:rFonts w:asciiTheme="minorHAnsi" w:hAnsiTheme="minorHAnsi"/>
                <w:color w:val="auto"/>
                <w:szCs w:val="22"/>
                <w:u w:val="none"/>
                <w:lang w:val="fr-CH"/>
              </w:rPr>
              <w:t>'</w:t>
            </w:r>
            <w:r w:rsidR="009D601A" w:rsidRPr="00B257EC">
              <w:rPr>
                <w:rStyle w:val="Hyperlink"/>
                <w:rFonts w:asciiTheme="minorHAnsi" w:hAnsiTheme="minorHAnsi"/>
                <w:color w:val="auto"/>
                <w:szCs w:val="22"/>
                <w:u w:val="none"/>
                <w:lang w:val="fr-CH"/>
              </w:rPr>
              <w:t>analogique au numérique seront affichés sur le site web.</w:t>
            </w:r>
          </w:p>
        </w:tc>
      </w:tr>
    </w:tbl>
    <w:p w:rsidR="009D601A" w:rsidRPr="009D601A" w:rsidRDefault="009D601A" w:rsidP="00AF5491">
      <w:pPr>
        <w:pStyle w:val="BDTEndReturn"/>
        <w:rPr>
          <w:rFonts w:asciiTheme="minorHAnsi" w:hAnsiTheme="minorHAnsi"/>
          <w:sz w:val="22"/>
          <w:szCs w:val="22"/>
          <w:lang w:val="fr-CH"/>
        </w:rPr>
      </w:pPr>
    </w:p>
    <w:tbl>
      <w:tblPr>
        <w:tblW w:w="9889" w:type="dxa"/>
        <w:jc w:val="center"/>
        <w:tblLayout w:type="fixed"/>
        <w:tblLook w:val="00A0" w:firstRow="1" w:lastRow="0" w:firstColumn="1" w:lastColumn="0" w:noHBand="0" w:noVBand="0"/>
      </w:tblPr>
      <w:tblGrid>
        <w:gridCol w:w="9889"/>
      </w:tblGrid>
      <w:tr w:rsidR="009D601A" w:rsidRPr="00C04BF8" w:rsidTr="00345FB0">
        <w:trPr>
          <w:trHeight w:val="2836"/>
          <w:jc w:val="center"/>
        </w:trPr>
        <w:tc>
          <w:tcPr>
            <w:tcW w:w="9889" w:type="dxa"/>
          </w:tcPr>
          <w:p w:rsidR="009D601A" w:rsidRPr="009D601A" w:rsidRDefault="009D601A" w:rsidP="000B42F4">
            <w:pPr>
              <w:pStyle w:val="CEOHeading1Underlined"/>
              <w:spacing w:before="280"/>
              <w:jc w:val="center"/>
              <w:rPr>
                <w:rFonts w:asciiTheme="minorHAnsi" w:hAnsiTheme="minorHAnsi" w:cs="Calibri"/>
                <w:sz w:val="22"/>
                <w:szCs w:val="22"/>
                <w:lang w:val="fr-FR"/>
              </w:rPr>
            </w:pPr>
            <w:r w:rsidRPr="009D601A">
              <w:rPr>
                <w:rFonts w:asciiTheme="minorHAnsi" w:hAnsiTheme="minorHAnsi" w:cs="Calibri"/>
                <w:sz w:val="22"/>
                <w:szCs w:val="22"/>
                <w:lang w:val="fr-FR"/>
              </w:rPr>
              <w:lastRenderedPageBreak/>
              <w:t>Annexe 2</w:t>
            </w:r>
          </w:p>
          <w:p w:rsidR="009D601A" w:rsidRPr="009D601A" w:rsidRDefault="009D601A" w:rsidP="000B42F4">
            <w:pPr>
              <w:pStyle w:val="CEOHeading1Underlined"/>
              <w:spacing w:before="280"/>
              <w:rPr>
                <w:rFonts w:asciiTheme="minorHAnsi" w:hAnsiTheme="minorHAnsi" w:cs="Calibri"/>
                <w:b w:val="0"/>
                <w:sz w:val="22"/>
                <w:szCs w:val="22"/>
                <w:lang w:val="fr-FR"/>
              </w:rPr>
            </w:pPr>
            <w:r w:rsidRPr="009D601A">
              <w:rPr>
                <w:rFonts w:asciiTheme="minorHAnsi" w:hAnsiTheme="minorHAnsi" w:cs="Calibri"/>
                <w:sz w:val="22"/>
                <w:szCs w:val="22"/>
                <w:lang w:val="fr-FR"/>
              </w:rPr>
              <w:t>Inscription, appui pour faciliter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obtention des visas et demandes de bourse</w:t>
            </w:r>
          </w:p>
          <w:p w:rsidR="009D601A" w:rsidRPr="009D601A" w:rsidRDefault="009D601A" w:rsidP="000B42F4">
            <w:pPr>
              <w:pStyle w:val="CEONormal"/>
              <w:rPr>
                <w:rFonts w:asciiTheme="minorHAnsi" w:hAnsiTheme="minorHAnsi" w:cs="Calibri"/>
                <w:sz w:val="22"/>
                <w:szCs w:val="22"/>
                <w:lang w:val="fr-FR"/>
              </w:rPr>
            </w:pPr>
            <w:r w:rsidRPr="009D601A">
              <w:rPr>
                <w:rFonts w:asciiTheme="minorHAnsi" w:hAnsiTheme="minorHAnsi" w:cs="Calibri"/>
                <w:sz w:val="22"/>
                <w:szCs w:val="22"/>
                <w:lang w:val="fr-FR"/>
              </w:rPr>
              <w:t>Les inscriptions préalables se feront exclusivement en ligne par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i</w:t>
            </w:r>
            <w:r w:rsidR="00B257EC">
              <w:rPr>
                <w:rFonts w:asciiTheme="minorHAnsi" w:hAnsiTheme="minorHAnsi" w:cs="Calibri"/>
                <w:sz w:val="22"/>
                <w:szCs w:val="22"/>
                <w:lang w:val="fr-FR"/>
              </w:rPr>
              <w:t xml:space="preserve">ntermédiaire des coordonnateurs </w:t>
            </w:r>
            <w:r w:rsidRPr="009D601A">
              <w:rPr>
                <w:rFonts w:asciiTheme="minorHAnsi" w:hAnsiTheme="minorHAnsi" w:cs="Calibri"/>
                <w:sz w:val="22"/>
                <w:szCs w:val="22"/>
                <w:lang w:val="fr-FR"/>
              </w:rPr>
              <w:t xml:space="preserve">désignés par chaque administration et entité habilitée à participer. </w:t>
            </w:r>
            <w:r w:rsidRPr="009D601A">
              <w:rPr>
                <w:rFonts w:asciiTheme="minorHAnsi" w:hAnsiTheme="minorHAnsi" w:cs="Calibri"/>
                <w:sz w:val="22"/>
                <w:szCs w:val="22"/>
                <w:lang w:val="fr-CH"/>
              </w:rPr>
              <w:t>Les inscriptions </w:t>
            </w:r>
            <w:r w:rsidRPr="009D601A">
              <w:rPr>
                <w:rFonts w:asciiTheme="minorHAnsi" w:hAnsiTheme="minorHAnsi" w:cs="Calibri"/>
                <w:sz w:val="22"/>
                <w:szCs w:val="22"/>
                <w:lang w:val="fr-FR"/>
              </w:rPr>
              <w:t>en ligne débuteront le</w:t>
            </w:r>
            <w:r w:rsidR="00B257EC">
              <w:rPr>
                <w:rFonts w:asciiTheme="minorHAnsi" w:hAnsiTheme="minorHAnsi" w:cs="Calibri"/>
                <w:sz w:val="22"/>
                <w:szCs w:val="22"/>
                <w:lang w:val="fr-FR"/>
              </w:rPr>
              <w:t> </w:t>
            </w:r>
            <w:r w:rsidRPr="009D601A">
              <w:rPr>
                <w:rFonts w:asciiTheme="minorHAnsi" w:hAnsiTheme="minorHAnsi" w:cs="Calibri"/>
                <w:b/>
                <w:bCs/>
                <w:sz w:val="22"/>
                <w:szCs w:val="22"/>
                <w:lang w:val="fr-FR"/>
              </w:rPr>
              <w:t xml:space="preserve">lundi 14 décembre 2015 </w:t>
            </w:r>
            <w:r w:rsidRPr="009D601A">
              <w:rPr>
                <w:rFonts w:asciiTheme="minorHAnsi" w:hAnsiTheme="minorHAnsi" w:cs="Calibri"/>
                <w:sz w:val="22"/>
                <w:szCs w:val="22"/>
                <w:lang w:val="fr-FR"/>
              </w:rPr>
              <w:t>sur le site web </w:t>
            </w:r>
            <w:hyperlink r:id="rId23" w:history="1">
              <w:r w:rsidRPr="009D601A">
                <w:rPr>
                  <w:rStyle w:val="Hyperlink"/>
                  <w:rFonts w:asciiTheme="minorHAnsi" w:hAnsiTheme="minorHAnsi"/>
                  <w:sz w:val="22"/>
                  <w:szCs w:val="22"/>
                  <w:lang w:val="fr-CH"/>
                </w:rPr>
                <w:t>http://www.itu.int/net3/ITU-D/meetings/registration/</w:t>
              </w:r>
            </w:hyperlink>
            <w:r w:rsidRPr="009D601A">
              <w:rPr>
                <w:rFonts w:asciiTheme="minorHAnsi" w:hAnsiTheme="minorHAnsi" w:cs="Calibri"/>
                <w:sz w:val="22"/>
                <w:szCs w:val="22"/>
                <w:lang w:val="fr-FR"/>
              </w:rPr>
              <w:t>.</w:t>
            </w:r>
          </w:p>
          <w:p w:rsidR="009D601A" w:rsidRPr="009D601A" w:rsidRDefault="009D601A" w:rsidP="000B42F4">
            <w:pPr>
              <w:pStyle w:val="CEONormal"/>
              <w:rPr>
                <w:rFonts w:asciiTheme="minorHAnsi" w:hAnsiTheme="minorHAnsi" w:cs="Calibri"/>
                <w:sz w:val="22"/>
                <w:szCs w:val="22"/>
                <w:lang w:val="fr-FR"/>
              </w:rPr>
            </w:pPr>
            <w:r w:rsidRPr="009D601A">
              <w:rPr>
                <w:rFonts w:asciiTheme="minorHAnsi" w:hAnsiTheme="minorHAnsi" w:cs="Calibri"/>
                <w:sz w:val="22"/>
                <w:szCs w:val="22"/>
                <w:lang w:val="fr-FR"/>
              </w:rPr>
              <w:t>Pour les réunions des Groupes du Rapporteur tenues à Genève,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 xml:space="preserve">inscription sur place débutera le </w:t>
            </w:r>
            <w:r w:rsidR="00B257EC">
              <w:rPr>
                <w:rFonts w:asciiTheme="minorHAnsi" w:hAnsiTheme="minorHAnsi" w:cs="Calibri"/>
                <w:b/>
                <w:bCs/>
                <w:sz w:val="22"/>
                <w:szCs w:val="22"/>
                <w:lang w:val="fr-FR"/>
              </w:rPr>
              <w:t>lundi 4 </w:t>
            </w:r>
            <w:r w:rsidRPr="009D601A">
              <w:rPr>
                <w:rFonts w:asciiTheme="minorHAnsi" w:hAnsiTheme="minorHAnsi" w:cs="Calibri"/>
                <w:b/>
                <w:bCs/>
                <w:sz w:val="22"/>
                <w:szCs w:val="22"/>
                <w:lang w:val="fr-FR"/>
              </w:rPr>
              <w:t xml:space="preserve">avril 2016 </w:t>
            </w:r>
            <w:r w:rsidRPr="009D601A">
              <w:rPr>
                <w:rFonts w:asciiTheme="minorHAnsi" w:hAnsiTheme="minorHAnsi" w:cs="Calibri"/>
                <w:sz w:val="22"/>
                <w:szCs w:val="22"/>
                <w:lang w:val="fr-FR"/>
              </w:rPr>
              <w:t xml:space="preserve">à 8 heures et se fera au bâtiment </w:t>
            </w:r>
            <w:proofErr w:type="spellStart"/>
            <w:r w:rsidRPr="009D601A">
              <w:rPr>
                <w:rFonts w:asciiTheme="minorHAnsi" w:hAnsiTheme="minorHAnsi" w:cs="Calibri"/>
                <w:sz w:val="22"/>
                <w:szCs w:val="22"/>
                <w:lang w:val="fr-FR"/>
              </w:rPr>
              <w:t>Montbrillant</w:t>
            </w:r>
            <w:proofErr w:type="spellEnd"/>
            <w:r w:rsidRPr="009D601A">
              <w:rPr>
                <w:rFonts w:asciiTheme="minorHAnsi" w:hAnsiTheme="minorHAnsi" w:cs="Calibri"/>
                <w:sz w:val="22"/>
                <w:szCs w:val="22"/>
                <w:lang w:val="fr-FR"/>
              </w:rPr>
              <w:t>. Les délégués qui se seront inscrits au préalable se contenteront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apporter leur lettre de confirmation et de présenter une pièce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identité avec photo. Les délégués qui ne se seront pas inscrits au préalable auront également besoin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une lettre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accréditation du coordonnateur désigné de leur entité pour pouvoir s</w:t>
            </w:r>
            <w:r w:rsidR="00B7285E">
              <w:rPr>
                <w:rFonts w:asciiTheme="minorHAnsi" w:hAnsiTheme="minorHAnsi" w:cs="Calibri"/>
                <w:sz w:val="22"/>
                <w:szCs w:val="22"/>
                <w:lang w:val="fr-FR"/>
              </w:rPr>
              <w:t>'</w:t>
            </w:r>
            <w:r w:rsidRPr="009D601A">
              <w:rPr>
                <w:rFonts w:asciiTheme="minorHAnsi" w:hAnsiTheme="minorHAnsi" w:cs="Calibri"/>
                <w:sz w:val="22"/>
                <w:szCs w:val="22"/>
                <w:lang w:val="fr-FR"/>
              </w:rPr>
              <w:t>inscrire sur place.</w:t>
            </w:r>
          </w:p>
          <w:p w:rsidR="009D601A" w:rsidRPr="009D601A" w:rsidRDefault="009D601A" w:rsidP="000B42F4">
            <w:pPr>
              <w:pStyle w:val="CEONormal"/>
              <w:rPr>
                <w:rFonts w:asciiTheme="minorHAnsi" w:hAnsiTheme="minorHAnsi" w:cs="Calibri"/>
                <w:sz w:val="22"/>
                <w:szCs w:val="22"/>
                <w:lang w:val="fr-FR"/>
              </w:rPr>
            </w:pPr>
            <w:r w:rsidRPr="009D601A">
              <w:rPr>
                <w:rFonts w:asciiTheme="minorHAnsi" w:hAnsiTheme="minorHAnsi" w:cs="Calibri"/>
                <w:sz w:val="22"/>
                <w:szCs w:val="22"/>
                <w:lang w:val="fr-FR"/>
              </w:rPr>
              <w:t>Le rôle des coordonnateurs responsables des inscriptions est de s</w:t>
            </w:r>
            <w:r w:rsidR="00B7285E">
              <w:rPr>
                <w:rFonts w:asciiTheme="minorHAnsi" w:hAnsiTheme="minorHAnsi" w:cs="Calibri"/>
                <w:sz w:val="22"/>
                <w:szCs w:val="22"/>
                <w:lang w:val="fr-FR"/>
              </w:rPr>
              <w:t>'</w:t>
            </w:r>
            <w:r w:rsidRPr="009D601A">
              <w:rPr>
                <w:rFonts w:asciiTheme="minorHAnsi" w:hAnsiTheme="minorHAnsi" w:cs="Calibri"/>
                <w:sz w:val="22"/>
                <w:szCs w:val="22"/>
                <w:lang w:val="fr-FR"/>
              </w:rPr>
              <w:t>occuper des formalités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 xml:space="preserve">inscription pour leurs administrations et entités respectives. Vous pouvez avoir accès à la liste des coordonnateurs en vous connectant sur </w:t>
            </w:r>
            <w:r w:rsidRPr="009D601A">
              <w:rPr>
                <w:rFonts w:asciiTheme="minorHAnsi" w:hAnsiTheme="minorHAnsi" w:cs="Calibri"/>
                <w:b/>
                <w:bCs/>
                <w:sz w:val="22"/>
                <w:szCs w:val="22"/>
                <w:lang w:val="fr-FR"/>
              </w:rPr>
              <w:t>TIES</w:t>
            </w:r>
            <w:r w:rsidRPr="009D601A">
              <w:rPr>
                <w:rFonts w:asciiTheme="minorHAnsi" w:hAnsiTheme="minorHAnsi" w:cs="Calibri"/>
                <w:sz w:val="22"/>
                <w:szCs w:val="22"/>
                <w:lang w:val="fr-FR"/>
              </w:rPr>
              <w:t xml:space="preserve">, à cette </w:t>
            </w:r>
            <w:hyperlink r:id="rId24" w:history="1">
              <w:r w:rsidRPr="009D601A">
                <w:rPr>
                  <w:rStyle w:val="Hyperlink"/>
                  <w:rFonts w:asciiTheme="minorHAnsi" w:hAnsiTheme="minorHAnsi" w:cs="Calibri"/>
                  <w:sz w:val="22"/>
                  <w:szCs w:val="22"/>
                  <w:lang w:val="fr-FR"/>
                </w:rPr>
                <w:t>adresse</w:t>
              </w:r>
            </w:hyperlink>
            <w:r w:rsidRPr="009D601A">
              <w:rPr>
                <w:rFonts w:asciiTheme="minorHAnsi" w:hAnsiTheme="minorHAnsi" w:cs="Calibri"/>
                <w:sz w:val="22"/>
                <w:szCs w:val="22"/>
                <w:lang w:val="fr-FR"/>
              </w:rPr>
              <w:t>.</w:t>
            </w:r>
          </w:p>
          <w:p w:rsidR="009D601A" w:rsidRPr="009D601A" w:rsidRDefault="009D601A" w:rsidP="00B257EC">
            <w:pPr>
              <w:pStyle w:val="CEONormal"/>
              <w:rPr>
                <w:rFonts w:asciiTheme="minorHAnsi" w:hAnsiTheme="minorHAnsi" w:cs="Calibri"/>
                <w:sz w:val="22"/>
                <w:szCs w:val="22"/>
                <w:lang w:val="fr-FR"/>
              </w:rPr>
            </w:pPr>
            <w:r w:rsidRPr="009D601A">
              <w:rPr>
                <w:rFonts w:asciiTheme="minorHAnsi" w:hAnsiTheme="minorHAnsi" w:cs="Calibri"/>
                <w:sz w:val="22"/>
                <w:szCs w:val="22"/>
                <w:lang w:val="fr-FR"/>
              </w:rPr>
              <w:t>Si nécessaire, le coordonnateur désigné peut demander un appui pour faciliter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obtention des visas pendant la procédure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inscription en ligne. Veuillez noter que la Suisse applique une procédure stricte pour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 xml:space="preserve">obtention des visas. Les participants sont priés de lire attentivement la procédure à suivre décrite sur le </w:t>
            </w:r>
            <w:hyperlink r:id="rId25" w:history="1">
              <w:r w:rsidR="00B257EC">
                <w:rPr>
                  <w:rStyle w:val="Hyperlink"/>
                  <w:rFonts w:asciiTheme="minorHAnsi" w:hAnsiTheme="minorHAnsi"/>
                  <w:sz w:val="22"/>
                  <w:szCs w:val="22"/>
                  <w:lang w:val="fr-CH"/>
                </w:rPr>
                <w:t>site w</w:t>
              </w:r>
              <w:r w:rsidR="00B257EC" w:rsidRPr="00B257EC">
                <w:rPr>
                  <w:rStyle w:val="Hyperlink"/>
                  <w:rFonts w:asciiTheme="minorHAnsi" w:hAnsiTheme="minorHAnsi"/>
                  <w:sz w:val="22"/>
                  <w:szCs w:val="22"/>
                  <w:lang w:val="fr-CH"/>
                </w:rPr>
                <w:t>eb</w:t>
              </w:r>
            </w:hyperlink>
            <w:r w:rsidRPr="009D601A">
              <w:rPr>
                <w:rFonts w:asciiTheme="minorHAnsi" w:hAnsiTheme="minorHAnsi" w:cs="Calibri"/>
                <w:sz w:val="22"/>
                <w:szCs w:val="22"/>
                <w:lang w:val="fr-FR"/>
              </w:rPr>
              <w:t>. Veuillez noter qu</w:t>
            </w:r>
            <w:r w:rsidR="00B7285E">
              <w:rPr>
                <w:rFonts w:asciiTheme="minorHAnsi" w:hAnsiTheme="minorHAnsi" w:cs="Calibri"/>
                <w:sz w:val="22"/>
                <w:szCs w:val="22"/>
                <w:lang w:val="fr-FR"/>
              </w:rPr>
              <w:t>'</w:t>
            </w:r>
            <w:r w:rsidRPr="009D601A">
              <w:rPr>
                <w:rFonts w:asciiTheme="minorHAnsi" w:hAnsiTheme="minorHAnsi" w:cs="Calibri"/>
                <w:sz w:val="22"/>
                <w:szCs w:val="22"/>
                <w:lang w:val="fr-FR"/>
              </w:rPr>
              <w:t>il faut au minimum trois semaines pour traiter une demande de visa Schengen.</w:t>
            </w:r>
          </w:p>
          <w:p w:rsidR="009D601A" w:rsidRPr="009D601A" w:rsidRDefault="009D601A" w:rsidP="000B42F4">
            <w:pPr>
              <w:pStyle w:val="CEONormal"/>
              <w:rPr>
                <w:rFonts w:asciiTheme="minorHAnsi" w:hAnsiTheme="minorHAnsi" w:cs="Calibri"/>
                <w:sz w:val="22"/>
                <w:szCs w:val="22"/>
                <w:lang w:val="fr-FR"/>
              </w:rPr>
            </w:pPr>
            <w:r w:rsidRPr="009D601A">
              <w:rPr>
                <w:rFonts w:asciiTheme="minorHAnsi" w:hAnsiTheme="minorHAnsi" w:cs="Calibri"/>
                <w:sz w:val="22"/>
                <w:szCs w:val="22"/>
                <w:lang w:val="fr-FR"/>
              </w:rPr>
              <w:t>En cas de modification des coordonnées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un coordonnateur responsable des inscriptions ou de changement de coordonnateur, un représentant habilité doit communiquer officiellement au service du BDT chargé des inscriptions aux réunions les nouvelles coordonnées (nom, prénom et adresse électronique), par télécopie (+41 22 730 5545/+41 22 730 5484) ou par courrier électronique (</w:t>
            </w:r>
            <w:hyperlink r:id="rId26" w:history="1">
              <w:r w:rsidRPr="009D601A">
                <w:rPr>
                  <w:rStyle w:val="Hyperlink"/>
                  <w:rFonts w:asciiTheme="minorHAnsi" w:hAnsiTheme="minorHAnsi" w:cs="Calibri"/>
                  <w:sz w:val="22"/>
                  <w:szCs w:val="22"/>
                  <w:lang w:val="fr-CH"/>
                </w:rPr>
                <w:t>bdtmeetingsregistration@itu.int</w:t>
              </w:r>
            </w:hyperlink>
            <w:r w:rsidRPr="009D601A">
              <w:rPr>
                <w:rStyle w:val="Hyperlink"/>
                <w:rFonts w:asciiTheme="minorHAnsi" w:hAnsiTheme="minorHAnsi" w:cs="Calibri"/>
                <w:sz w:val="22"/>
                <w:szCs w:val="22"/>
                <w:lang w:val="fr-FR"/>
              </w:rPr>
              <w:t>)</w:t>
            </w:r>
            <w:r w:rsidRPr="009D601A">
              <w:rPr>
                <w:rFonts w:asciiTheme="minorHAnsi" w:hAnsiTheme="minorHAnsi" w:cs="Calibri"/>
                <w:sz w:val="22"/>
                <w:szCs w:val="22"/>
                <w:lang w:val="fr-FR"/>
              </w:rPr>
              <w:t>.</w:t>
            </w:r>
          </w:p>
          <w:p w:rsidR="009D601A" w:rsidRPr="009D601A" w:rsidRDefault="009D601A" w:rsidP="000B42F4">
            <w:pPr>
              <w:rPr>
                <w:rFonts w:asciiTheme="minorHAnsi" w:hAnsiTheme="minorHAnsi" w:cs="Calibri"/>
                <w:szCs w:val="22"/>
                <w:lang w:val="fr-CH"/>
              </w:rPr>
            </w:pPr>
            <w:r w:rsidRPr="009D601A">
              <w:rPr>
                <w:rFonts w:asciiTheme="minorHAnsi" w:hAnsiTheme="minorHAnsi" w:cs="Calibri"/>
                <w:szCs w:val="22"/>
                <w:lang w:val="fr-CH"/>
              </w:rPr>
              <w:t>Vous trouverez des renseignements concernant l</w:t>
            </w:r>
            <w:r w:rsidR="00B7285E">
              <w:rPr>
                <w:rFonts w:asciiTheme="minorHAnsi" w:hAnsiTheme="minorHAnsi" w:cs="Calibri"/>
                <w:szCs w:val="22"/>
                <w:lang w:val="fr-CH"/>
              </w:rPr>
              <w:t>'</w:t>
            </w:r>
            <w:r w:rsidRPr="009D601A">
              <w:rPr>
                <w:rFonts w:asciiTheme="minorHAnsi" w:hAnsiTheme="minorHAnsi" w:cs="Calibri"/>
                <w:szCs w:val="22"/>
                <w:lang w:val="fr-CH"/>
              </w:rPr>
              <w:t>inscription ainsi que toutes les autres informations logistiques, comme les dispositions en matière d</w:t>
            </w:r>
            <w:r w:rsidR="00B7285E">
              <w:rPr>
                <w:rFonts w:asciiTheme="minorHAnsi" w:hAnsiTheme="minorHAnsi" w:cs="Calibri"/>
                <w:szCs w:val="22"/>
                <w:lang w:val="fr-CH"/>
              </w:rPr>
              <w:t>'</w:t>
            </w:r>
            <w:r w:rsidRPr="009D601A">
              <w:rPr>
                <w:rFonts w:asciiTheme="minorHAnsi" w:hAnsiTheme="minorHAnsi" w:cs="Calibri"/>
                <w:szCs w:val="22"/>
                <w:lang w:val="fr-CH"/>
              </w:rPr>
              <w:t xml:space="preserve">hébergement et de visa, </w:t>
            </w:r>
            <w:r w:rsidRPr="009D601A">
              <w:rPr>
                <w:rFonts w:asciiTheme="minorHAnsi" w:hAnsiTheme="minorHAnsi" w:cs="Calibri"/>
                <w:szCs w:val="22"/>
                <w:lang w:val="fr-FR"/>
              </w:rPr>
              <w:t>sur le site web consacré à chacune des réunions susmentionnées.</w:t>
            </w:r>
          </w:p>
          <w:p w:rsidR="009D601A" w:rsidRPr="009D601A" w:rsidRDefault="009D601A" w:rsidP="000B42F4">
            <w:pPr>
              <w:rPr>
                <w:rFonts w:asciiTheme="minorHAnsi" w:hAnsiTheme="minorHAnsi" w:cs="Calibri"/>
                <w:szCs w:val="22"/>
                <w:lang w:val="fr-FR"/>
              </w:rPr>
            </w:pPr>
            <w:r w:rsidRPr="009D601A">
              <w:rPr>
                <w:rFonts w:asciiTheme="minorHAnsi" w:hAnsiTheme="minorHAnsi" w:cs="Calibri"/>
                <w:szCs w:val="22"/>
                <w:lang w:val="fr-FR"/>
              </w:rPr>
              <w:t>Il est à noter que, pour toutes les réunions d</w:t>
            </w:r>
            <w:r w:rsidR="00B7285E">
              <w:rPr>
                <w:rFonts w:asciiTheme="minorHAnsi" w:hAnsiTheme="minorHAnsi" w:cs="Calibri"/>
                <w:szCs w:val="22"/>
                <w:lang w:val="fr-FR"/>
              </w:rPr>
              <w:t>'</w:t>
            </w:r>
            <w:r w:rsidRPr="009D601A">
              <w:rPr>
                <w:rFonts w:asciiTheme="minorHAnsi" w:hAnsiTheme="minorHAnsi" w:cs="Calibri"/>
                <w:szCs w:val="22"/>
                <w:lang w:val="fr-FR"/>
              </w:rPr>
              <w:t>experts additionnelles, l</w:t>
            </w:r>
            <w:r w:rsidR="00B7285E">
              <w:rPr>
                <w:rFonts w:asciiTheme="minorHAnsi" w:hAnsiTheme="minorHAnsi" w:cs="Calibri"/>
                <w:szCs w:val="22"/>
                <w:lang w:val="fr-FR"/>
              </w:rPr>
              <w:t>'</w:t>
            </w:r>
            <w:r w:rsidRPr="009D601A">
              <w:rPr>
                <w:rFonts w:asciiTheme="minorHAnsi" w:hAnsiTheme="minorHAnsi" w:cs="Calibri"/>
                <w:szCs w:val="22"/>
                <w:lang w:val="fr-FR"/>
              </w:rPr>
              <w:t>inscription préalable doit également se faire en ligne sur le site web indiqué plus haut. Des renseignements pratiques sur les demandes de visa, l</w:t>
            </w:r>
            <w:r w:rsidR="00B7285E">
              <w:rPr>
                <w:rFonts w:asciiTheme="minorHAnsi" w:hAnsiTheme="minorHAnsi" w:cs="Calibri"/>
                <w:szCs w:val="22"/>
                <w:lang w:val="fr-FR"/>
              </w:rPr>
              <w:t>'</w:t>
            </w:r>
            <w:r w:rsidRPr="009D601A">
              <w:rPr>
                <w:rFonts w:asciiTheme="minorHAnsi" w:hAnsiTheme="minorHAnsi" w:cs="Calibri"/>
                <w:szCs w:val="22"/>
                <w:lang w:val="fr-FR"/>
              </w:rPr>
              <w:t>hébergement et le lieu des réunions sont donnés sur le site web de chaque réunion d</w:t>
            </w:r>
            <w:r w:rsidR="00B7285E">
              <w:rPr>
                <w:rFonts w:asciiTheme="minorHAnsi" w:hAnsiTheme="minorHAnsi" w:cs="Calibri"/>
                <w:szCs w:val="22"/>
                <w:lang w:val="fr-FR"/>
              </w:rPr>
              <w:t>'</w:t>
            </w:r>
            <w:r w:rsidRPr="009D601A">
              <w:rPr>
                <w:rFonts w:asciiTheme="minorHAnsi" w:hAnsiTheme="minorHAnsi" w:cs="Calibri"/>
                <w:szCs w:val="22"/>
                <w:lang w:val="fr-FR"/>
              </w:rPr>
              <w:t>experts.</w:t>
            </w:r>
          </w:p>
          <w:p w:rsidR="009D601A" w:rsidRPr="009D601A" w:rsidRDefault="009D601A" w:rsidP="000B42F4">
            <w:pPr>
              <w:rPr>
                <w:rFonts w:asciiTheme="minorHAnsi" w:hAnsiTheme="minorHAnsi" w:cs="Calibri"/>
                <w:szCs w:val="22"/>
                <w:lang w:val="fr-FR"/>
              </w:rPr>
            </w:pPr>
            <w:r w:rsidRPr="009D601A">
              <w:rPr>
                <w:rFonts w:asciiTheme="minorHAnsi" w:hAnsiTheme="minorHAnsi" w:cs="Calibri"/>
                <w:szCs w:val="22"/>
                <w:lang w:val="fr-FR"/>
              </w:rPr>
              <w:t xml:space="preserve">Dans les limites du budget disponible, </w:t>
            </w:r>
            <w:r w:rsidRPr="009D601A">
              <w:rPr>
                <w:rFonts w:asciiTheme="minorHAnsi" w:hAnsiTheme="minorHAnsi" w:cs="Calibri"/>
                <w:b/>
                <w:bCs/>
                <w:szCs w:val="22"/>
                <w:lang w:val="fr-FR"/>
              </w:rPr>
              <w:t>une bourse par pays pour chaque commission d</w:t>
            </w:r>
            <w:r w:rsidR="00B7285E">
              <w:rPr>
                <w:rFonts w:asciiTheme="minorHAnsi" w:hAnsiTheme="minorHAnsi" w:cs="Calibri"/>
                <w:b/>
                <w:bCs/>
                <w:szCs w:val="22"/>
                <w:lang w:val="fr-FR"/>
              </w:rPr>
              <w:t>'</w:t>
            </w:r>
            <w:r w:rsidRPr="009D601A">
              <w:rPr>
                <w:rFonts w:asciiTheme="minorHAnsi" w:hAnsiTheme="minorHAnsi" w:cs="Calibri"/>
                <w:b/>
                <w:bCs/>
                <w:szCs w:val="22"/>
                <w:lang w:val="fr-FR"/>
              </w:rPr>
              <w:t>études</w:t>
            </w:r>
            <w:r w:rsidRPr="009D601A">
              <w:rPr>
                <w:rFonts w:asciiTheme="minorHAnsi" w:hAnsiTheme="minorHAnsi" w:cs="Calibri"/>
                <w:szCs w:val="22"/>
                <w:lang w:val="fr-FR"/>
              </w:rPr>
              <w:t xml:space="preserve"> peut être accordée aux participants de pays dont le PIB par habitant est inférieur à 2 000 USD, la priorité étant accordée aux pays les moins avancés (PMA) et aux participants qui présenteront une contribution à la réunion. Veuillez noter qu</w:t>
            </w:r>
            <w:r w:rsidR="00B7285E">
              <w:rPr>
                <w:rFonts w:asciiTheme="minorHAnsi" w:hAnsiTheme="minorHAnsi" w:cs="Calibri"/>
                <w:szCs w:val="22"/>
                <w:lang w:val="fr-FR"/>
              </w:rPr>
              <w:t>'</w:t>
            </w:r>
            <w:r w:rsidRPr="009D601A">
              <w:rPr>
                <w:rFonts w:asciiTheme="minorHAnsi" w:hAnsiTheme="minorHAnsi" w:cs="Calibri"/>
                <w:szCs w:val="22"/>
                <w:lang w:val="fr-FR"/>
              </w:rPr>
              <w:t>aucune bourse ne peut être accordée pour les réunions d</w:t>
            </w:r>
            <w:r w:rsidR="00B7285E">
              <w:rPr>
                <w:rFonts w:asciiTheme="minorHAnsi" w:hAnsiTheme="minorHAnsi" w:cs="Calibri"/>
                <w:szCs w:val="22"/>
                <w:lang w:val="fr-FR"/>
              </w:rPr>
              <w:t>'</w:t>
            </w:r>
            <w:r w:rsidRPr="009D601A">
              <w:rPr>
                <w:rFonts w:asciiTheme="minorHAnsi" w:hAnsiTheme="minorHAnsi" w:cs="Calibri"/>
                <w:szCs w:val="22"/>
                <w:lang w:val="fr-FR"/>
              </w:rPr>
              <w:t>experts.</w:t>
            </w:r>
          </w:p>
          <w:p w:rsidR="009D601A" w:rsidRPr="009D601A" w:rsidRDefault="009D601A" w:rsidP="000B42F4">
            <w:pPr>
              <w:pStyle w:val="CEONormal"/>
              <w:rPr>
                <w:rFonts w:asciiTheme="minorHAnsi" w:hAnsiTheme="minorHAnsi" w:cs="Calibri"/>
                <w:sz w:val="22"/>
                <w:szCs w:val="22"/>
                <w:lang w:val="fr-FR"/>
              </w:rPr>
            </w:pPr>
            <w:r w:rsidRPr="009D601A">
              <w:rPr>
                <w:rFonts w:asciiTheme="minorHAnsi" w:hAnsiTheme="minorHAnsi" w:cs="Calibri"/>
                <w:sz w:val="22"/>
                <w:szCs w:val="22"/>
                <w:lang w:val="fr-FR"/>
              </w:rPr>
              <w:t>Les demandes de bourses (une bourse par pays remplissant les conditions requises) doivent être agréées par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Administration concernée de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État Membre de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UIT et soumises avant la date limite (</w:t>
            </w:r>
            <w:r w:rsidRPr="009D601A">
              <w:rPr>
                <w:rFonts w:asciiTheme="minorHAnsi" w:hAnsiTheme="minorHAnsi" w:cs="Calibri"/>
                <w:b/>
                <w:bCs/>
                <w:sz w:val="22"/>
                <w:szCs w:val="22"/>
                <w:lang w:val="fr-FR"/>
              </w:rPr>
              <w:t>19 février 2016</w:t>
            </w:r>
            <w:r w:rsidRPr="009D601A">
              <w:rPr>
                <w:rFonts w:asciiTheme="minorHAnsi" w:hAnsiTheme="minorHAnsi" w:cs="Calibri"/>
                <w:sz w:val="22"/>
                <w:szCs w:val="22"/>
                <w:lang w:val="fr-FR"/>
              </w:rPr>
              <w:t>).</w:t>
            </w:r>
          </w:p>
          <w:p w:rsidR="009D601A" w:rsidRPr="009D601A" w:rsidRDefault="009D601A" w:rsidP="000B42F4">
            <w:pPr>
              <w:pStyle w:val="CEONormal"/>
              <w:rPr>
                <w:rFonts w:asciiTheme="minorHAnsi" w:hAnsiTheme="minorHAnsi" w:cs="Calibri"/>
                <w:sz w:val="22"/>
                <w:szCs w:val="22"/>
                <w:lang w:val="fr-CH"/>
              </w:rPr>
            </w:pPr>
            <w:r w:rsidRPr="009D601A">
              <w:rPr>
                <w:rFonts w:asciiTheme="minorHAnsi" w:hAnsiTheme="minorHAnsi" w:cs="Calibri"/>
                <w:sz w:val="22"/>
                <w:szCs w:val="22"/>
                <w:lang w:val="fr-FR"/>
              </w:rPr>
              <w:t>Pour que le plus grand nombre possible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 xml:space="preserve">États Membres remplissant les conditions requises puissent participer dans les limites du budget très restreint, et au vu du grand nombre de demandes de bourses, une </w:t>
            </w:r>
            <w:r w:rsidRPr="009D601A">
              <w:rPr>
                <w:rFonts w:asciiTheme="minorHAnsi" w:hAnsiTheme="minorHAnsi" w:cs="Calibri"/>
                <w:b/>
                <w:bCs/>
                <w:sz w:val="22"/>
                <w:szCs w:val="22"/>
                <w:lang w:val="fr-FR"/>
              </w:rPr>
              <w:t>indemnité journalière de subsistance</w:t>
            </w:r>
            <w:r w:rsidRPr="009D601A">
              <w:rPr>
                <w:rFonts w:asciiTheme="minorHAnsi" w:hAnsiTheme="minorHAnsi" w:cs="Calibri"/>
                <w:sz w:val="22"/>
                <w:szCs w:val="22"/>
                <w:lang w:val="fr-FR"/>
              </w:rPr>
              <w:t xml:space="preserve"> appropriée, destinée à couvrir les frais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hébergement, les repas et les faux frais, sera versée.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 xml:space="preserve">UIT fournira aussi un </w:t>
            </w:r>
            <w:r w:rsidRPr="009D601A">
              <w:rPr>
                <w:rFonts w:asciiTheme="minorHAnsi" w:hAnsiTheme="minorHAnsi" w:cs="Calibri"/>
                <w:b/>
                <w:bCs/>
                <w:sz w:val="22"/>
                <w:szCs w:val="22"/>
                <w:lang w:val="fr-FR"/>
              </w:rPr>
              <w:t>billet d</w:t>
            </w:r>
            <w:r w:rsidR="00B7285E">
              <w:rPr>
                <w:rFonts w:asciiTheme="minorHAnsi" w:hAnsiTheme="minorHAnsi" w:cs="Calibri"/>
                <w:b/>
                <w:bCs/>
                <w:sz w:val="22"/>
                <w:szCs w:val="22"/>
                <w:lang w:val="fr-FR"/>
              </w:rPr>
              <w:t>'</w:t>
            </w:r>
            <w:r w:rsidRPr="009D601A">
              <w:rPr>
                <w:rFonts w:asciiTheme="minorHAnsi" w:hAnsiTheme="minorHAnsi" w:cs="Calibri"/>
                <w:b/>
                <w:bCs/>
                <w:sz w:val="22"/>
                <w:szCs w:val="22"/>
                <w:lang w:val="fr-FR"/>
              </w:rPr>
              <w:t>avion en classe économique</w:t>
            </w:r>
            <w:r w:rsidRPr="009D601A">
              <w:rPr>
                <w:rFonts w:asciiTheme="minorHAnsi" w:hAnsiTheme="minorHAnsi" w:cs="Calibri"/>
                <w:sz w:val="22"/>
                <w:szCs w:val="22"/>
                <w:lang w:val="fr-FR"/>
              </w:rPr>
              <w:t xml:space="preserve"> par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itinéraire le plus direct.</w:t>
            </w:r>
          </w:p>
          <w:p w:rsidR="009D601A" w:rsidRPr="009D601A" w:rsidRDefault="009D601A" w:rsidP="000B42F4">
            <w:pPr>
              <w:pStyle w:val="CEONormal"/>
              <w:rPr>
                <w:rFonts w:asciiTheme="minorHAnsi" w:hAnsiTheme="minorHAnsi" w:cs="Calibri"/>
                <w:sz w:val="22"/>
                <w:szCs w:val="22"/>
                <w:lang w:val="fr-FR"/>
              </w:rPr>
            </w:pPr>
            <w:r w:rsidRPr="009D601A">
              <w:rPr>
                <w:rFonts w:asciiTheme="minorHAnsi" w:hAnsiTheme="minorHAnsi" w:cs="Calibri"/>
                <w:sz w:val="22"/>
                <w:szCs w:val="22"/>
                <w:lang w:val="fr-FR"/>
              </w:rPr>
              <w:t>Veuillez noter que vous devez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 xml:space="preserve">abord </w:t>
            </w:r>
            <w:r w:rsidRPr="009D601A">
              <w:rPr>
                <w:rFonts w:asciiTheme="minorHAnsi" w:hAnsiTheme="minorHAnsi" w:cs="Calibri"/>
                <w:b/>
                <w:bCs/>
                <w:sz w:val="22"/>
                <w:szCs w:val="22"/>
                <w:u w:val="single"/>
                <w:lang w:val="fr-FR"/>
              </w:rPr>
              <w:t>envoyer</w:t>
            </w:r>
            <w:r w:rsidRPr="009D601A">
              <w:rPr>
                <w:rFonts w:asciiTheme="minorHAnsi" w:hAnsiTheme="minorHAnsi" w:cs="Calibri"/>
                <w:sz w:val="22"/>
                <w:szCs w:val="22"/>
                <w:lang w:val="fr-FR"/>
              </w:rPr>
              <w:t xml:space="preserve"> votre inscription à la réunion de la Commission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études qui vous concerne avant de pouvoir recevoir le formulaire de demande de bourse. Vous recevrez un formulaire distinct pour chaque réunion.</w:t>
            </w:r>
          </w:p>
          <w:p w:rsidR="009D601A" w:rsidRPr="009D601A" w:rsidRDefault="009D601A" w:rsidP="00B257EC">
            <w:pPr>
              <w:rPr>
                <w:rFonts w:asciiTheme="minorHAnsi" w:hAnsiTheme="minorHAnsi" w:cs="Calibri"/>
                <w:szCs w:val="22"/>
                <w:lang w:val="fr-FR"/>
              </w:rPr>
            </w:pPr>
            <w:r w:rsidRPr="009D601A">
              <w:rPr>
                <w:rFonts w:asciiTheme="minorHAnsi" w:hAnsiTheme="minorHAnsi" w:cs="Calibri"/>
                <w:szCs w:val="22"/>
                <w:lang w:val="fr-FR"/>
              </w:rPr>
              <w:t xml:space="preserve">La </w:t>
            </w:r>
            <w:r w:rsidRPr="009D601A">
              <w:rPr>
                <w:rFonts w:asciiTheme="minorHAnsi" w:hAnsiTheme="minorHAnsi" w:cs="Calibri"/>
                <w:b/>
                <w:bCs/>
                <w:szCs w:val="22"/>
                <w:lang w:val="fr-FR"/>
              </w:rPr>
              <w:t>demande de bourse, approuvée et signée</w:t>
            </w:r>
            <w:r w:rsidRPr="009D601A">
              <w:rPr>
                <w:rFonts w:asciiTheme="minorHAnsi" w:hAnsiTheme="minorHAnsi" w:cs="Calibri"/>
                <w:szCs w:val="22"/>
                <w:lang w:val="fr-FR"/>
              </w:rPr>
              <w:t xml:space="preserve">, doit parvenir au Service des bourses </w:t>
            </w:r>
            <w:r w:rsidR="00B257EC">
              <w:rPr>
                <w:rFonts w:asciiTheme="minorHAnsi" w:hAnsiTheme="minorHAnsi" w:cs="Calibri"/>
                <w:b/>
                <w:bCs/>
                <w:szCs w:val="22"/>
                <w:lang w:val="fr-FR"/>
              </w:rPr>
              <w:t>au plus tard le 19 </w:t>
            </w:r>
            <w:r w:rsidRPr="009D601A">
              <w:rPr>
                <w:rFonts w:asciiTheme="minorHAnsi" w:hAnsiTheme="minorHAnsi" w:cs="Calibri"/>
                <w:b/>
                <w:bCs/>
                <w:szCs w:val="22"/>
                <w:lang w:val="fr-FR"/>
              </w:rPr>
              <w:t>février</w:t>
            </w:r>
            <w:r w:rsidR="00B257EC">
              <w:rPr>
                <w:rFonts w:asciiTheme="minorHAnsi" w:hAnsiTheme="minorHAnsi" w:cs="Calibri"/>
                <w:b/>
                <w:bCs/>
                <w:szCs w:val="22"/>
                <w:lang w:val="fr-FR"/>
              </w:rPr>
              <w:t> </w:t>
            </w:r>
            <w:r w:rsidRPr="009D601A">
              <w:rPr>
                <w:rFonts w:asciiTheme="minorHAnsi" w:hAnsiTheme="minorHAnsi" w:cs="Calibri"/>
                <w:b/>
                <w:bCs/>
                <w:szCs w:val="22"/>
                <w:lang w:val="fr-FR"/>
              </w:rPr>
              <w:t>2016</w:t>
            </w:r>
            <w:r w:rsidRPr="009D601A">
              <w:rPr>
                <w:rFonts w:asciiTheme="minorHAnsi" w:hAnsiTheme="minorHAnsi" w:cs="Calibri"/>
                <w:szCs w:val="22"/>
                <w:lang w:val="fr-FR"/>
              </w:rPr>
              <w:t>.</w:t>
            </w:r>
          </w:p>
          <w:p w:rsidR="009D601A" w:rsidRPr="009D601A" w:rsidRDefault="009D601A" w:rsidP="000B42F4">
            <w:pPr>
              <w:rPr>
                <w:rFonts w:asciiTheme="minorHAnsi" w:hAnsiTheme="minorHAnsi"/>
                <w:i/>
                <w:iCs/>
                <w:szCs w:val="22"/>
                <w:u w:val="single"/>
                <w:lang w:val="fr-CH"/>
              </w:rPr>
            </w:pPr>
            <w:r w:rsidRPr="009D601A">
              <w:rPr>
                <w:rFonts w:asciiTheme="minorHAnsi" w:hAnsiTheme="minorHAnsi"/>
                <w:i/>
                <w:iCs/>
                <w:szCs w:val="22"/>
                <w:u w:val="single"/>
                <w:lang w:val="fr-CH"/>
              </w:rPr>
              <w:t>Les formulaires reçus après cette date ne seront pas pris en compte.</w:t>
            </w:r>
          </w:p>
          <w:p w:rsidR="009D601A" w:rsidRPr="009D601A" w:rsidRDefault="009D601A" w:rsidP="00D155F0">
            <w:pPr>
              <w:pStyle w:val="CEOHeading1Underlined"/>
              <w:spacing w:before="280"/>
              <w:rPr>
                <w:rFonts w:asciiTheme="minorHAnsi" w:hAnsiTheme="minorHAnsi" w:cs="Calibri"/>
                <w:b w:val="0"/>
                <w:sz w:val="22"/>
                <w:szCs w:val="22"/>
                <w:lang w:val="fr-FR"/>
              </w:rPr>
            </w:pPr>
            <w:r w:rsidRPr="009D601A">
              <w:rPr>
                <w:rFonts w:asciiTheme="minorHAnsi" w:hAnsiTheme="minorHAnsi"/>
                <w:sz w:val="22"/>
                <w:szCs w:val="22"/>
                <w:lang w:val="fr-CH"/>
              </w:rPr>
              <w:lastRenderedPageBreak/>
              <w:t>Interpr</w:t>
            </w:r>
            <w:bookmarkStart w:id="5" w:name="_GoBack"/>
            <w:bookmarkEnd w:id="5"/>
            <w:r w:rsidRPr="009D601A">
              <w:rPr>
                <w:rFonts w:asciiTheme="minorHAnsi" w:hAnsiTheme="minorHAnsi"/>
                <w:sz w:val="22"/>
                <w:szCs w:val="22"/>
                <w:lang w:val="fr-CH"/>
              </w:rPr>
              <w:t>étation</w:t>
            </w:r>
          </w:p>
          <w:p w:rsidR="009D601A" w:rsidRPr="009D601A" w:rsidRDefault="009D601A" w:rsidP="00D155F0">
            <w:pPr>
              <w:rPr>
                <w:rFonts w:asciiTheme="minorHAnsi" w:hAnsiTheme="minorHAnsi" w:cs="Calibri"/>
                <w:szCs w:val="22"/>
                <w:lang w:val="fr-FR"/>
              </w:rPr>
            </w:pPr>
            <w:r w:rsidRPr="009D601A">
              <w:rPr>
                <w:rFonts w:asciiTheme="minorHAnsi" w:hAnsiTheme="minorHAnsi" w:cs="Calibri"/>
                <w:szCs w:val="22"/>
                <w:lang w:val="fr-FR"/>
              </w:rPr>
              <w:t>L</w:t>
            </w:r>
            <w:r w:rsidR="00B7285E">
              <w:rPr>
                <w:rFonts w:asciiTheme="minorHAnsi" w:hAnsiTheme="minorHAnsi" w:cs="Calibri"/>
                <w:szCs w:val="22"/>
                <w:lang w:val="fr-FR"/>
              </w:rPr>
              <w:t>'</w:t>
            </w:r>
            <w:r w:rsidRPr="009D601A">
              <w:rPr>
                <w:rFonts w:asciiTheme="minorHAnsi" w:hAnsiTheme="minorHAnsi" w:cs="Calibri"/>
                <w:szCs w:val="22"/>
                <w:lang w:val="fr-FR"/>
              </w:rPr>
              <w:t>interprétation sera assurée en fonction des demandes des participants. Vous êtes donc invités à indiquer sur le formulaire d</w:t>
            </w:r>
            <w:r w:rsidR="00B7285E">
              <w:rPr>
                <w:rFonts w:asciiTheme="minorHAnsi" w:hAnsiTheme="minorHAnsi" w:cs="Calibri"/>
                <w:szCs w:val="22"/>
                <w:lang w:val="fr-FR"/>
              </w:rPr>
              <w:t>'</w:t>
            </w:r>
            <w:r w:rsidRPr="009D601A">
              <w:rPr>
                <w:rFonts w:asciiTheme="minorHAnsi" w:hAnsiTheme="minorHAnsi" w:cs="Calibri"/>
                <w:szCs w:val="22"/>
                <w:lang w:val="fr-FR"/>
              </w:rPr>
              <w:t>inscription si vous avez besoin de langues autres que l</w:t>
            </w:r>
            <w:r w:rsidR="00B7285E">
              <w:rPr>
                <w:rFonts w:asciiTheme="minorHAnsi" w:hAnsiTheme="minorHAnsi" w:cs="Calibri"/>
                <w:szCs w:val="22"/>
                <w:lang w:val="fr-FR"/>
              </w:rPr>
              <w:t>'</w:t>
            </w:r>
            <w:r w:rsidRPr="009D601A">
              <w:rPr>
                <w:rFonts w:asciiTheme="minorHAnsi" w:hAnsiTheme="minorHAnsi" w:cs="Calibri"/>
                <w:szCs w:val="22"/>
                <w:lang w:val="fr-FR"/>
              </w:rPr>
              <w:t xml:space="preserve">anglais avant </w:t>
            </w:r>
            <w:r w:rsidRPr="009D601A">
              <w:rPr>
                <w:rFonts w:asciiTheme="minorHAnsi" w:hAnsiTheme="minorHAnsi" w:cs="Calibri"/>
                <w:b/>
                <w:bCs/>
                <w:szCs w:val="22"/>
                <w:lang w:val="fr-FR"/>
              </w:rPr>
              <w:t>le 19 février 2016</w:t>
            </w:r>
            <w:r w:rsidRPr="009D601A">
              <w:rPr>
                <w:rFonts w:asciiTheme="minorHAnsi" w:hAnsiTheme="minorHAnsi" w:cs="Calibri"/>
                <w:szCs w:val="22"/>
                <w:lang w:val="fr-FR"/>
              </w:rPr>
              <w:t>.</w:t>
            </w:r>
          </w:p>
          <w:p w:rsidR="009D601A" w:rsidRPr="009D601A" w:rsidRDefault="009D601A" w:rsidP="00D155F0">
            <w:pPr>
              <w:rPr>
                <w:rFonts w:asciiTheme="minorHAnsi" w:hAnsiTheme="minorHAnsi" w:cs="Calibri"/>
                <w:szCs w:val="22"/>
                <w:lang w:val="fr-FR"/>
              </w:rPr>
            </w:pPr>
            <w:r w:rsidRPr="009D601A">
              <w:rPr>
                <w:rFonts w:asciiTheme="minorHAnsi" w:hAnsiTheme="minorHAnsi" w:cs="Calibri"/>
                <w:szCs w:val="22"/>
                <w:lang w:val="fr-FR"/>
              </w:rPr>
              <w:t>Veuillez noter que les réunions d</w:t>
            </w:r>
            <w:r w:rsidR="00B7285E">
              <w:rPr>
                <w:rFonts w:asciiTheme="minorHAnsi" w:hAnsiTheme="minorHAnsi" w:cs="Calibri"/>
                <w:szCs w:val="22"/>
                <w:lang w:val="fr-FR"/>
              </w:rPr>
              <w:t>'</w:t>
            </w:r>
            <w:r w:rsidRPr="009D601A">
              <w:rPr>
                <w:rFonts w:asciiTheme="minorHAnsi" w:hAnsiTheme="minorHAnsi" w:cs="Calibri"/>
                <w:szCs w:val="22"/>
                <w:lang w:val="fr-FR"/>
              </w:rPr>
              <w:t>experts additionnelles pour la Question 8/1, la Résolution 9</w:t>
            </w:r>
            <w:r w:rsidRPr="009D601A">
              <w:rPr>
                <w:rFonts w:asciiTheme="minorHAnsi" w:hAnsiTheme="minorHAnsi" w:cs="Calibri"/>
                <w:szCs w:val="22"/>
                <w:vertAlign w:val="superscript"/>
                <w:lang w:val="fr-FR"/>
              </w:rPr>
              <w:t xml:space="preserve"> </w:t>
            </w:r>
            <w:r w:rsidR="00B257EC">
              <w:rPr>
                <w:rFonts w:asciiTheme="minorHAnsi" w:hAnsiTheme="minorHAnsi" w:cs="Calibri"/>
                <w:szCs w:val="22"/>
                <w:lang w:val="fr-FR"/>
              </w:rPr>
              <w:t>et la Question </w:t>
            </w:r>
            <w:r w:rsidRPr="009D601A">
              <w:rPr>
                <w:rFonts w:asciiTheme="minorHAnsi" w:hAnsiTheme="minorHAnsi" w:cs="Calibri"/>
                <w:szCs w:val="22"/>
                <w:lang w:val="fr-FR"/>
              </w:rPr>
              <w:t>2/2 se tiendront uniquement en anglais.</w:t>
            </w:r>
          </w:p>
          <w:p w:rsidR="009D601A" w:rsidRPr="009D601A" w:rsidRDefault="009D601A" w:rsidP="00D155F0">
            <w:pPr>
              <w:pStyle w:val="CEOHeading1Underlined"/>
              <w:spacing w:before="280"/>
              <w:rPr>
                <w:rFonts w:asciiTheme="minorHAnsi" w:hAnsiTheme="minorHAnsi" w:cs="Calibri"/>
                <w:b w:val="0"/>
                <w:sz w:val="22"/>
                <w:szCs w:val="22"/>
                <w:lang w:val="fr-FR"/>
              </w:rPr>
            </w:pPr>
            <w:r w:rsidRPr="009D601A">
              <w:rPr>
                <w:rFonts w:asciiTheme="minorHAnsi" w:hAnsiTheme="minorHAnsi"/>
                <w:sz w:val="22"/>
                <w:szCs w:val="22"/>
                <w:lang w:val="fr-CH"/>
              </w:rPr>
              <w:t>Participation à distance aux réunions</w:t>
            </w:r>
          </w:p>
          <w:p w:rsidR="009D601A" w:rsidRPr="009D601A" w:rsidRDefault="009D601A" w:rsidP="00D155F0">
            <w:pPr>
              <w:rPr>
                <w:rFonts w:asciiTheme="minorHAnsi" w:hAnsiTheme="minorHAnsi"/>
                <w:szCs w:val="22"/>
                <w:lang w:val="fr-CH"/>
              </w:rPr>
            </w:pPr>
            <w:r w:rsidRPr="009D601A">
              <w:rPr>
                <w:rFonts w:asciiTheme="minorHAnsi" w:hAnsiTheme="minorHAnsi"/>
                <w:szCs w:val="22"/>
                <w:lang w:val="fr-CH"/>
              </w:rPr>
              <w:t>Des services de participation à distance seront assurés pour les réunions des Groupes du Rapporteur des Commissions d</w:t>
            </w:r>
            <w:r w:rsidR="00B7285E">
              <w:rPr>
                <w:rFonts w:asciiTheme="minorHAnsi" w:hAnsiTheme="minorHAnsi"/>
                <w:szCs w:val="22"/>
                <w:lang w:val="fr-CH"/>
              </w:rPr>
              <w:t>'</w:t>
            </w:r>
            <w:r w:rsidRPr="009D601A">
              <w:rPr>
                <w:rFonts w:asciiTheme="minorHAnsi" w:hAnsiTheme="minorHAnsi"/>
                <w:szCs w:val="22"/>
                <w:lang w:val="fr-CH"/>
              </w:rPr>
              <w:t>études 1 et 2 de l</w:t>
            </w:r>
            <w:r w:rsidR="00B7285E">
              <w:rPr>
                <w:rFonts w:asciiTheme="minorHAnsi" w:hAnsiTheme="minorHAnsi"/>
                <w:szCs w:val="22"/>
                <w:lang w:val="fr-CH"/>
              </w:rPr>
              <w:t>'</w:t>
            </w:r>
            <w:r w:rsidRPr="009D601A">
              <w:rPr>
                <w:rFonts w:asciiTheme="minorHAnsi" w:hAnsiTheme="minorHAnsi"/>
                <w:szCs w:val="22"/>
                <w:lang w:val="fr-CH"/>
              </w:rPr>
              <w:t xml:space="preserve">UIT-D. En parallèle, la diffusion habituelle sur le web dans toutes les langues pour une réunion donnée sera assurée pour les réunions tenues à Genève. </w:t>
            </w:r>
          </w:p>
          <w:p w:rsidR="009D601A" w:rsidRPr="009D601A" w:rsidRDefault="009D601A" w:rsidP="00D155F0">
            <w:pPr>
              <w:rPr>
                <w:rFonts w:asciiTheme="minorHAnsi" w:hAnsiTheme="minorHAnsi" w:cs="Calibri"/>
                <w:szCs w:val="22"/>
                <w:lang w:val="fr-FR"/>
              </w:rPr>
            </w:pPr>
            <w:r w:rsidRPr="009D601A">
              <w:rPr>
                <w:rFonts w:asciiTheme="minorHAnsi" w:hAnsiTheme="minorHAnsi"/>
                <w:szCs w:val="22"/>
                <w:lang w:val="fr-CH"/>
              </w:rPr>
              <w:t>Un compte TIES est nécessaire pour pouvoir accéder aux services interactifs de participation à distance et à la diffusion sur le web.</w:t>
            </w:r>
          </w:p>
          <w:p w:rsidR="009D601A" w:rsidRPr="009D601A" w:rsidRDefault="009D601A" w:rsidP="00D155F0">
            <w:pPr>
              <w:pStyle w:val="CEOHeading1Underlined"/>
              <w:spacing w:before="280"/>
              <w:rPr>
                <w:rFonts w:asciiTheme="minorHAnsi" w:hAnsiTheme="minorHAnsi" w:cs="Calibri"/>
                <w:b w:val="0"/>
                <w:sz w:val="22"/>
                <w:szCs w:val="22"/>
                <w:lang w:val="fr-FR"/>
              </w:rPr>
            </w:pPr>
            <w:r w:rsidRPr="009D601A">
              <w:rPr>
                <w:rFonts w:asciiTheme="minorHAnsi" w:hAnsiTheme="minorHAnsi" w:cs="Calibri"/>
                <w:sz w:val="22"/>
                <w:szCs w:val="22"/>
                <w:lang w:val="fr-FR"/>
              </w:rPr>
              <w:t>Questions à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étude</w:t>
            </w:r>
          </w:p>
          <w:p w:rsidR="009D601A" w:rsidRPr="009D601A" w:rsidRDefault="009D601A" w:rsidP="00D155F0">
            <w:pPr>
              <w:rPr>
                <w:lang w:val="fr-FR"/>
              </w:rPr>
            </w:pPr>
            <w:r w:rsidRPr="009D601A">
              <w:rPr>
                <w:lang w:val="fr-FR"/>
              </w:rPr>
              <w:t>Vous trouverez les titres et les définitions des Questions que doivent étudier les Commissions d</w:t>
            </w:r>
            <w:r w:rsidR="00B7285E">
              <w:rPr>
                <w:lang w:val="fr-FR"/>
              </w:rPr>
              <w:t>'</w:t>
            </w:r>
            <w:r w:rsidRPr="009D601A">
              <w:rPr>
                <w:lang w:val="fr-FR"/>
              </w:rPr>
              <w:t>études, telles qu</w:t>
            </w:r>
            <w:r w:rsidR="00B7285E">
              <w:rPr>
                <w:lang w:val="fr-FR"/>
              </w:rPr>
              <w:t>'</w:t>
            </w:r>
            <w:r w:rsidRPr="009D601A">
              <w:rPr>
                <w:lang w:val="fr-FR"/>
              </w:rPr>
              <w:t>ils ont été approuvés par la CMDT</w:t>
            </w:r>
            <w:r w:rsidRPr="009D601A">
              <w:rPr>
                <w:lang w:val="fr-FR"/>
              </w:rPr>
              <w:noBreakHyphen/>
              <w:t>14, sur le site web des commissions d</w:t>
            </w:r>
            <w:r w:rsidR="00B7285E">
              <w:rPr>
                <w:lang w:val="fr-FR"/>
              </w:rPr>
              <w:t>'</w:t>
            </w:r>
            <w:r w:rsidRPr="009D601A">
              <w:rPr>
                <w:lang w:val="fr-FR"/>
              </w:rPr>
              <w:t>études de l</w:t>
            </w:r>
            <w:r w:rsidR="00B7285E">
              <w:rPr>
                <w:lang w:val="fr-FR"/>
              </w:rPr>
              <w:t>'</w:t>
            </w:r>
            <w:r w:rsidRPr="009D601A">
              <w:rPr>
                <w:lang w:val="fr-FR"/>
              </w:rPr>
              <w:t>UIT-D dans toutes les langues officielles:</w:t>
            </w:r>
          </w:p>
          <w:p w:rsidR="009D601A" w:rsidRPr="009D601A" w:rsidRDefault="009D601A" w:rsidP="00D155F0">
            <w:pPr>
              <w:rPr>
                <w:rFonts w:asciiTheme="minorHAnsi" w:hAnsiTheme="minorHAnsi" w:cs="Calibri"/>
                <w:szCs w:val="22"/>
                <w:lang w:val="fr-CH"/>
              </w:rPr>
            </w:pPr>
            <w:r w:rsidRPr="009D601A">
              <w:rPr>
                <w:rFonts w:asciiTheme="minorHAnsi" w:hAnsiTheme="minorHAnsi" w:cs="Calibri"/>
                <w:szCs w:val="22"/>
                <w:lang w:val="fr-CH"/>
              </w:rPr>
              <w:t>•</w:t>
            </w:r>
            <w:r w:rsidRPr="009D601A">
              <w:rPr>
                <w:rFonts w:asciiTheme="minorHAnsi" w:hAnsiTheme="minorHAnsi" w:cs="Calibri"/>
                <w:szCs w:val="22"/>
                <w:lang w:val="fr-CH"/>
              </w:rPr>
              <w:tab/>
            </w:r>
            <w:r w:rsidRPr="009D601A">
              <w:rPr>
                <w:rFonts w:asciiTheme="minorHAnsi" w:hAnsiTheme="minorHAnsi" w:cs="Calibri"/>
                <w:szCs w:val="22"/>
                <w:lang w:val="fr-FR"/>
              </w:rPr>
              <w:t>Commission d</w:t>
            </w:r>
            <w:r w:rsidR="00B7285E">
              <w:rPr>
                <w:rFonts w:asciiTheme="minorHAnsi" w:hAnsiTheme="minorHAnsi" w:cs="Calibri"/>
                <w:szCs w:val="22"/>
                <w:lang w:val="fr-FR"/>
              </w:rPr>
              <w:t>'</w:t>
            </w:r>
            <w:r w:rsidRPr="009D601A">
              <w:rPr>
                <w:rFonts w:asciiTheme="minorHAnsi" w:hAnsiTheme="minorHAnsi" w:cs="Calibri"/>
                <w:szCs w:val="22"/>
                <w:lang w:val="fr-FR"/>
              </w:rPr>
              <w:t xml:space="preserve">études 1: </w:t>
            </w:r>
            <w:hyperlink r:id="rId27" w:history="1">
              <w:r w:rsidRPr="009D601A">
                <w:rPr>
                  <w:rStyle w:val="Hyperlink"/>
                  <w:rFonts w:asciiTheme="minorHAnsi" w:hAnsiTheme="minorHAnsi" w:cs="Simplified Arabic"/>
                  <w:szCs w:val="22"/>
                  <w:lang w:val="fr-CH"/>
                </w:rPr>
                <w:t>http://www.itu.int/net4/ITU-D/CDS/sg/index.asp?lg=1&amp;sp=2014&amp;stg=1</w:t>
              </w:r>
            </w:hyperlink>
          </w:p>
          <w:p w:rsidR="009D601A" w:rsidRPr="009D601A" w:rsidRDefault="009D601A" w:rsidP="00D155F0">
            <w:pPr>
              <w:spacing w:before="40" w:after="0"/>
              <w:ind w:left="720" w:hanging="720"/>
              <w:rPr>
                <w:rFonts w:asciiTheme="minorHAnsi" w:hAnsiTheme="minorHAnsi"/>
                <w:szCs w:val="22"/>
                <w:lang w:val="fr-CH"/>
              </w:rPr>
            </w:pPr>
            <w:r w:rsidRPr="009D601A">
              <w:rPr>
                <w:rFonts w:asciiTheme="minorHAnsi" w:hAnsiTheme="minorHAnsi" w:cs="Calibri"/>
                <w:szCs w:val="22"/>
                <w:lang w:val="fr-CH"/>
              </w:rPr>
              <w:t>•</w:t>
            </w:r>
            <w:r w:rsidRPr="009D601A">
              <w:rPr>
                <w:rFonts w:asciiTheme="minorHAnsi" w:hAnsiTheme="minorHAnsi" w:cs="Calibri"/>
                <w:szCs w:val="22"/>
                <w:lang w:val="fr-CH"/>
              </w:rPr>
              <w:tab/>
            </w:r>
            <w:r w:rsidRPr="009D601A">
              <w:rPr>
                <w:rFonts w:asciiTheme="minorHAnsi" w:hAnsiTheme="minorHAnsi" w:cs="Calibri"/>
                <w:szCs w:val="22"/>
                <w:lang w:val="fr-FR"/>
              </w:rPr>
              <w:t>Commission d</w:t>
            </w:r>
            <w:r w:rsidR="00B7285E">
              <w:rPr>
                <w:rFonts w:asciiTheme="minorHAnsi" w:hAnsiTheme="minorHAnsi" w:cs="Calibri"/>
                <w:szCs w:val="22"/>
                <w:lang w:val="fr-FR"/>
              </w:rPr>
              <w:t>'</w:t>
            </w:r>
            <w:r w:rsidRPr="009D601A">
              <w:rPr>
                <w:rFonts w:asciiTheme="minorHAnsi" w:hAnsiTheme="minorHAnsi" w:cs="Calibri"/>
                <w:szCs w:val="22"/>
                <w:lang w:val="fr-FR"/>
              </w:rPr>
              <w:t xml:space="preserve">études 2: </w:t>
            </w:r>
            <w:hyperlink r:id="rId28" w:history="1">
              <w:r w:rsidRPr="009D601A">
                <w:rPr>
                  <w:rStyle w:val="Hyperlink"/>
                  <w:rFonts w:asciiTheme="minorHAnsi" w:hAnsiTheme="minorHAnsi" w:cs="Simplified Arabic"/>
                  <w:szCs w:val="22"/>
                  <w:lang w:val="fr-CH"/>
                </w:rPr>
                <w:t>http://www.itu.int/net4/ITU-D/CDS/sg/index.asp?lg=1&amp;sp=2014&amp;stg=2</w:t>
              </w:r>
            </w:hyperlink>
          </w:p>
          <w:p w:rsidR="009D601A" w:rsidRPr="009D601A" w:rsidRDefault="009D601A" w:rsidP="00D155F0">
            <w:pPr>
              <w:pStyle w:val="CEOHeading1Underlined"/>
              <w:spacing w:before="280"/>
              <w:rPr>
                <w:rFonts w:asciiTheme="minorHAnsi" w:hAnsiTheme="minorHAnsi" w:cs="Calibri"/>
                <w:b w:val="0"/>
                <w:sz w:val="22"/>
                <w:szCs w:val="22"/>
                <w:lang w:val="fr-FR"/>
              </w:rPr>
            </w:pPr>
            <w:r w:rsidRPr="009D601A">
              <w:rPr>
                <w:rFonts w:asciiTheme="minorHAnsi" w:hAnsiTheme="minorHAnsi" w:cs="Calibri"/>
                <w:sz w:val="22"/>
                <w:szCs w:val="22"/>
                <w:lang w:val="fr-FR"/>
              </w:rPr>
              <w:t>Contributions aux travaux des commissions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études</w:t>
            </w:r>
          </w:p>
          <w:p w:rsidR="009D601A" w:rsidRPr="009D601A" w:rsidRDefault="009D601A" w:rsidP="00D155F0">
            <w:pPr>
              <w:pStyle w:val="CEONormal"/>
              <w:rPr>
                <w:rFonts w:asciiTheme="minorHAnsi" w:hAnsiTheme="minorHAnsi" w:cs="Calibri"/>
                <w:sz w:val="22"/>
                <w:szCs w:val="22"/>
                <w:lang w:val="fr-FR"/>
              </w:rPr>
            </w:pPr>
            <w:r w:rsidRPr="009D601A">
              <w:rPr>
                <w:rFonts w:asciiTheme="minorHAnsi" w:hAnsiTheme="minorHAnsi" w:cs="Calibri"/>
                <w:sz w:val="22"/>
                <w:szCs w:val="22"/>
                <w:lang w:val="fr-FR"/>
              </w:rPr>
              <w:t>Vos contributions à ces travaux seront très appréciées. Vous pouvez bien sûr coordonner vos propositions avec celles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autres administrations et organisations. Pour être publiée, une contribution commune doit avoir reçu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approbation écrite de tous ses auteurs.</w:t>
            </w:r>
          </w:p>
          <w:p w:rsidR="009D601A" w:rsidRPr="009D601A" w:rsidRDefault="009D601A" w:rsidP="00D155F0">
            <w:pPr>
              <w:pStyle w:val="CEONormal"/>
              <w:rPr>
                <w:rFonts w:asciiTheme="minorHAnsi" w:hAnsiTheme="minorHAnsi" w:cs="Calibri"/>
                <w:sz w:val="22"/>
                <w:szCs w:val="22"/>
                <w:lang w:val="fr-FR"/>
              </w:rPr>
            </w:pPr>
            <w:r w:rsidRPr="009D601A">
              <w:rPr>
                <w:rFonts w:asciiTheme="minorHAnsi" w:hAnsiTheme="minorHAnsi" w:cs="Calibri"/>
                <w:sz w:val="22"/>
                <w:szCs w:val="22"/>
                <w:lang w:val="fr-FR"/>
              </w:rPr>
              <w:t>Confo</w:t>
            </w:r>
            <w:r w:rsidR="00B257EC">
              <w:rPr>
                <w:rFonts w:asciiTheme="minorHAnsi" w:hAnsiTheme="minorHAnsi" w:cs="Calibri"/>
                <w:sz w:val="22"/>
                <w:szCs w:val="22"/>
                <w:lang w:val="fr-FR"/>
              </w:rPr>
              <w:t>rmément à la Résolution 1 (</w:t>
            </w:r>
            <w:proofErr w:type="spellStart"/>
            <w:r w:rsidR="00B257EC">
              <w:rPr>
                <w:rFonts w:asciiTheme="minorHAnsi" w:hAnsiTheme="minorHAnsi" w:cs="Calibri"/>
                <w:sz w:val="22"/>
                <w:szCs w:val="22"/>
                <w:lang w:val="fr-FR"/>
              </w:rPr>
              <w:t>Rév.</w:t>
            </w:r>
            <w:r w:rsidRPr="009D601A">
              <w:rPr>
                <w:rFonts w:asciiTheme="minorHAnsi" w:hAnsiTheme="minorHAnsi" w:cs="Calibri"/>
                <w:sz w:val="22"/>
                <w:szCs w:val="22"/>
                <w:lang w:val="fr-FR"/>
              </w:rPr>
              <w:t>Dubaï</w:t>
            </w:r>
            <w:proofErr w:type="spellEnd"/>
            <w:r w:rsidRPr="009D601A">
              <w:rPr>
                <w:rFonts w:asciiTheme="minorHAnsi" w:hAnsiTheme="minorHAnsi" w:cs="Calibri"/>
                <w:sz w:val="22"/>
                <w:szCs w:val="22"/>
                <w:lang w:val="fr-FR"/>
              </w:rPr>
              <w:t>, 2014), les contributions pouvant être présentées aux réunions des commissions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études ou des Groupes de Rapporteurs se répartissent en trois catégories: a) contributions pour suite à donner; b) contributions pour information; c) notes de liaison. Les dispositions suivantes s</w:t>
            </w:r>
            <w:r w:rsidR="00B7285E">
              <w:rPr>
                <w:rFonts w:asciiTheme="minorHAnsi" w:hAnsiTheme="minorHAnsi" w:cs="Calibri"/>
                <w:sz w:val="22"/>
                <w:szCs w:val="22"/>
                <w:lang w:val="fr-FR"/>
              </w:rPr>
              <w:t>'</w:t>
            </w:r>
            <w:r w:rsidRPr="009D601A">
              <w:rPr>
                <w:rFonts w:asciiTheme="minorHAnsi" w:hAnsiTheme="minorHAnsi" w:cs="Calibri"/>
                <w:sz w:val="22"/>
                <w:szCs w:val="22"/>
                <w:lang w:val="fr-FR"/>
              </w:rPr>
              <w:t>appliquent:</w:t>
            </w:r>
          </w:p>
          <w:p w:rsidR="009D601A" w:rsidRPr="009D601A" w:rsidRDefault="009D601A" w:rsidP="00D155F0">
            <w:pPr>
              <w:ind w:left="720" w:hanging="720"/>
              <w:rPr>
                <w:rFonts w:asciiTheme="minorHAnsi" w:hAnsiTheme="minorHAnsi"/>
                <w:szCs w:val="22"/>
                <w:lang w:val="fr-CH"/>
              </w:rPr>
            </w:pPr>
            <w:r w:rsidRPr="009D601A">
              <w:rPr>
                <w:rFonts w:asciiTheme="minorHAnsi" w:hAnsiTheme="minorHAnsi" w:cs="Calibri"/>
                <w:szCs w:val="22"/>
                <w:lang w:val="fr-CH"/>
              </w:rPr>
              <w:t>•</w:t>
            </w:r>
            <w:r w:rsidRPr="009D601A">
              <w:rPr>
                <w:rFonts w:asciiTheme="minorHAnsi" w:hAnsiTheme="minorHAnsi" w:cs="Calibri"/>
                <w:szCs w:val="22"/>
                <w:lang w:val="fr-CH"/>
              </w:rPr>
              <w:tab/>
            </w:r>
            <w:r w:rsidRPr="009D601A">
              <w:rPr>
                <w:rFonts w:asciiTheme="minorHAnsi" w:hAnsiTheme="minorHAnsi"/>
                <w:szCs w:val="22"/>
                <w:lang w:val="fr-CH"/>
              </w:rPr>
              <w:t xml:space="preserve">Toutes les contributions pour suite à donner reçues </w:t>
            </w:r>
            <w:r w:rsidRPr="009D601A">
              <w:rPr>
                <w:rFonts w:asciiTheme="minorHAnsi" w:hAnsiTheme="minorHAnsi"/>
                <w:b/>
                <w:bCs/>
                <w:szCs w:val="22"/>
                <w:lang w:val="fr-CH"/>
              </w:rPr>
              <w:t>45 jours calendaires</w:t>
            </w:r>
            <w:r w:rsidRPr="009D601A">
              <w:rPr>
                <w:rFonts w:asciiTheme="minorHAnsi" w:hAnsiTheme="minorHAnsi"/>
                <w:szCs w:val="22"/>
                <w:lang w:val="fr-CH"/>
              </w:rPr>
              <w:t xml:space="preserve"> avant une réunion sont traduites et publiées au moins sept jours calendaires avant ladite réunion. Passé ce délai, l</w:t>
            </w:r>
            <w:r w:rsidR="00B7285E">
              <w:rPr>
                <w:rFonts w:asciiTheme="minorHAnsi" w:hAnsiTheme="minorHAnsi"/>
                <w:szCs w:val="22"/>
                <w:lang w:val="fr-CH"/>
              </w:rPr>
              <w:t>'</w:t>
            </w:r>
            <w:r w:rsidRPr="009D601A">
              <w:rPr>
                <w:rFonts w:asciiTheme="minorHAnsi" w:hAnsiTheme="minorHAnsi"/>
                <w:szCs w:val="22"/>
                <w:lang w:val="fr-CH"/>
              </w:rPr>
              <w:t>auteur de la contribution peut soumettre le document dans la langue d</w:t>
            </w:r>
            <w:r w:rsidR="00B7285E">
              <w:rPr>
                <w:rFonts w:asciiTheme="minorHAnsi" w:hAnsiTheme="minorHAnsi"/>
                <w:szCs w:val="22"/>
                <w:lang w:val="fr-CH"/>
              </w:rPr>
              <w:t>'</w:t>
            </w:r>
            <w:r w:rsidRPr="009D601A">
              <w:rPr>
                <w:rFonts w:asciiTheme="minorHAnsi" w:hAnsiTheme="minorHAnsi"/>
                <w:szCs w:val="22"/>
                <w:lang w:val="fr-CH"/>
              </w:rPr>
              <w:t>origine et, le cas échéant, dans les autres langues officielles dans lesquelles elles ont été traduites par l</w:t>
            </w:r>
            <w:r w:rsidR="00B7285E">
              <w:rPr>
                <w:rFonts w:asciiTheme="minorHAnsi" w:hAnsiTheme="minorHAnsi"/>
                <w:szCs w:val="22"/>
                <w:lang w:val="fr-CH"/>
              </w:rPr>
              <w:t>'</w:t>
            </w:r>
            <w:r w:rsidRPr="009D601A">
              <w:rPr>
                <w:rFonts w:asciiTheme="minorHAnsi" w:hAnsiTheme="minorHAnsi"/>
                <w:szCs w:val="22"/>
                <w:lang w:val="fr-CH"/>
              </w:rPr>
              <w:t xml:space="preserve">auteur. </w:t>
            </w:r>
          </w:p>
          <w:p w:rsidR="009D601A" w:rsidRPr="009D601A" w:rsidRDefault="009D601A" w:rsidP="00D155F0">
            <w:pPr>
              <w:ind w:left="720" w:hanging="720"/>
              <w:rPr>
                <w:rFonts w:asciiTheme="minorHAnsi" w:hAnsiTheme="minorHAnsi"/>
                <w:szCs w:val="22"/>
                <w:lang w:val="fr-CH"/>
              </w:rPr>
            </w:pPr>
            <w:r w:rsidRPr="009D601A">
              <w:rPr>
                <w:rFonts w:asciiTheme="minorHAnsi" w:hAnsiTheme="minorHAnsi" w:cs="Calibri"/>
                <w:szCs w:val="22"/>
                <w:lang w:val="fr-CH"/>
              </w:rPr>
              <w:t>•</w:t>
            </w:r>
            <w:r w:rsidRPr="009D601A">
              <w:rPr>
                <w:rFonts w:asciiTheme="minorHAnsi" w:hAnsiTheme="minorHAnsi" w:cs="Calibri"/>
                <w:szCs w:val="22"/>
                <w:lang w:val="fr-CH"/>
              </w:rPr>
              <w:tab/>
            </w:r>
            <w:r w:rsidRPr="009D601A">
              <w:rPr>
                <w:rFonts w:asciiTheme="minorHAnsi" w:hAnsiTheme="minorHAnsi"/>
                <w:szCs w:val="22"/>
                <w:lang w:val="fr-CH"/>
              </w:rPr>
              <w:t xml:space="preserve">Toutes les contributions reçues moins de </w:t>
            </w:r>
            <w:r w:rsidRPr="009D601A">
              <w:rPr>
                <w:rFonts w:asciiTheme="minorHAnsi" w:hAnsiTheme="minorHAnsi"/>
                <w:b/>
                <w:bCs/>
                <w:szCs w:val="22"/>
                <w:lang w:val="fr-CH"/>
              </w:rPr>
              <w:t>45 jours calendaires, mais au moins 12 jours calendaires</w:t>
            </w:r>
            <w:r w:rsidRPr="009D601A">
              <w:rPr>
                <w:rFonts w:asciiTheme="minorHAnsi" w:hAnsiTheme="minorHAnsi"/>
                <w:szCs w:val="22"/>
                <w:lang w:val="fr-CH"/>
              </w:rPr>
              <w:t xml:space="preserve"> avant une réunion, sont publiées mais ne sont pas traduites. Le secrétariat publie ces contributions tardives dès que possible et au plus tard trois jours ouvrables après leur réception.</w:t>
            </w:r>
          </w:p>
          <w:p w:rsidR="009D601A" w:rsidRPr="009D601A" w:rsidRDefault="009D601A" w:rsidP="00D155F0">
            <w:pPr>
              <w:ind w:left="720" w:hanging="720"/>
              <w:rPr>
                <w:rFonts w:asciiTheme="minorHAnsi" w:hAnsiTheme="minorHAnsi"/>
                <w:szCs w:val="22"/>
                <w:lang w:val="fr-CH"/>
              </w:rPr>
            </w:pPr>
            <w:r w:rsidRPr="009D601A">
              <w:rPr>
                <w:rFonts w:asciiTheme="minorHAnsi" w:hAnsiTheme="minorHAnsi" w:cs="Calibri"/>
                <w:szCs w:val="22"/>
                <w:lang w:val="fr-CH"/>
              </w:rPr>
              <w:t>•</w:t>
            </w:r>
            <w:r w:rsidRPr="009D601A">
              <w:rPr>
                <w:rFonts w:asciiTheme="minorHAnsi" w:hAnsiTheme="minorHAnsi" w:cs="Calibri"/>
                <w:szCs w:val="22"/>
                <w:lang w:val="fr-CH"/>
              </w:rPr>
              <w:tab/>
            </w:r>
            <w:r w:rsidRPr="009D601A">
              <w:rPr>
                <w:rFonts w:asciiTheme="minorHAnsi" w:hAnsiTheme="minorHAnsi"/>
                <w:szCs w:val="22"/>
                <w:lang w:val="fr-CH"/>
              </w:rPr>
              <w:t xml:space="preserve">Les contributions reçues moins de </w:t>
            </w:r>
            <w:r w:rsidRPr="009D601A">
              <w:rPr>
                <w:rFonts w:asciiTheme="minorHAnsi" w:hAnsiTheme="minorHAnsi"/>
                <w:b/>
                <w:bCs/>
                <w:szCs w:val="22"/>
                <w:lang w:val="fr-CH"/>
              </w:rPr>
              <w:t>12 jours calendaires</w:t>
            </w:r>
            <w:r w:rsidRPr="009D601A">
              <w:rPr>
                <w:rFonts w:asciiTheme="minorHAnsi" w:hAnsiTheme="minorHAnsi"/>
                <w:szCs w:val="22"/>
                <w:lang w:val="fr-CH"/>
              </w:rPr>
              <w:t xml:space="preserve"> avant une réunion ne sont pas inscrites à l</w:t>
            </w:r>
            <w:r w:rsidR="00B7285E">
              <w:rPr>
                <w:rFonts w:asciiTheme="minorHAnsi" w:hAnsiTheme="minorHAnsi"/>
                <w:szCs w:val="22"/>
                <w:lang w:val="fr-CH"/>
              </w:rPr>
              <w:t>'</w:t>
            </w:r>
            <w:r w:rsidRPr="009D601A">
              <w:rPr>
                <w:rFonts w:asciiTheme="minorHAnsi" w:hAnsiTheme="minorHAnsi"/>
                <w:szCs w:val="22"/>
                <w:lang w:val="fr-CH"/>
              </w:rPr>
              <w:t>ordre du jour. Elles ne sont pas distribuées et sont gardées pour la réunion suivante. Aucune contribution n</w:t>
            </w:r>
            <w:r w:rsidR="00B7285E">
              <w:rPr>
                <w:rFonts w:asciiTheme="minorHAnsi" w:hAnsiTheme="minorHAnsi"/>
                <w:szCs w:val="22"/>
                <w:lang w:val="fr-CH"/>
              </w:rPr>
              <w:t>'</w:t>
            </w:r>
            <w:r w:rsidRPr="009D601A">
              <w:rPr>
                <w:rFonts w:asciiTheme="minorHAnsi" w:hAnsiTheme="minorHAnsi"/>
                <w:szCs w:val="22"/>
                <w:lang w:val="fr-CH"/>
              </w:rPr>
              <w:t>est acceptée après l</w:t>
            </w:r>
            <w:r w:rsidR="00B7285E">
              <w:rPr>
                <w:rFonts w:asciiTheme="minorHAnsi" w:hAnsiTheme="minorHAnsi"/>
                <w:szCs w:val="22"/>
                <w:lang w:val="fr-CH"/>
              </w:rPr>
              <w:t>'</w:t>
            </w:r>
            <w:r w:rsidRPr="009D601A">
              <w:rPr>
                <w:rFonts w:asciiTheme="minorHAnsi" w:hAnsiTheme="minorHAnsi"/>
                <w:szCs w:val="22"/>
                <w:lang w:val="fr-CH"/>
              </w:rPr>
              <w:t>ouverture de la réunion.</w:t>
            </w:r>
          </w:p>
          <w:p w:rsidR="009D601A" w:rsidRPr="009D601A" w:rsidRDefault="009D601A" w:rsidP="00D155F0">
            <w:pPr>
              <w:pStyle w:val="CEONormal"/>
              <w:ind w:left="720" w:hanging="720"/>
              <w:rPr>
                <w:rFonts w:asciiTheme="minorHAnsi" w:hAnsiTheme="minorHAnsi" w:cs="Calibri"/>
                <w:sz w:val="22"/>
                <w:szCs w:val="22"/>
                <w:lang w:val="fr-FR"/>
              </w:rPr>
            </w:pPr>
            <w:r w:rsidRPr="009D601A">
              <w:rPr>
                <w:rFonts w:asciiTheme="minorHAnsi" w:hAnsiTheme="minorHAnsi" w:cs="Calibri"/>
                <w:sz w:val="22"/>
                <w:szCs w:val="22"/>
                <w:lang w:val="fr-CH"/>
              </w:rPr>
              <w:t>•</w:t>
            </w:r>
            <w:r w:rsidRPr="009D601A">
              <w:rPr>
                <w:rFonts w:asciiTheme="minorHAnsi" w:hAnsiTheme="minorHAnsi" w:cs="Calibri"/>
                <w:sz w:val="22"/>
                <w:szCs w:val="22"/>
                <w:lang w:val="fr-CH"/>
              </w:rPr>
              <w:tab/>
            </w:r>
            <w:r w:rsidRPr="009D601A">
              <w:rPr>
                <w:rFonts w:asciiTheme="minorHAnsi" w:hAnsiTheme="minorHAnsi" w:cs="Calibri"/>
                <w:sz w:val="22"/>
                <w:szCs w:val="22"/>
                <w:lang w:val="fr-FR"/>
              </w:rPr>
              <w:t>Les contributions doivent être accompagnées d</w:t>
            </w:r>
            <w:r w:rsidR="00B7285E">
              <w:rPr>
                <w:rFonts w:asciiTheme="minorHAnsi" w:hAnsiTheme="minorHAnsi" w:cs="Calibri"/>
                <w:sz w:val="22"/>
                <w:szCs w:val="22"/>
                <w:lang w:val="fr-FR"/>
              </w:rPr>
              <w:t>'</w:t>
            </w:r>
            <w:r w:rsidRPr="009D601A">
              <w:rPr>
                <w:rFonts w:asciiTheme="minorHAnsi" w:hAnsiTheme="minorHAnsi" w:cs="Calibri"/>
                <w:sz w:val="22"/>
                <w:szCs w:val="22"/>
                <w:lang w:val="fr-FR"/>
              </w:rPr>
              <w:t xml:space="preserve">un </w:t>
            </w:r>
            <w:r w:rsidRPr="009D601A">
              <w:rPr>
                <w:rFonts w:asciiTheme="minorHAnsi" w:hAnsiTheme="minorHAnsi" w:cs="Calibri"/>
                <w:b/>
                <w:bCs/>
                <w:sz w:val="22"/>
                <w:szCs w:val="22"/>
                <w:lang w:val="fr-FR"/>
              </w:rPr>
              <w:t xml:space="preserve">résumé </w:t>
            </w:r>
            <w:r w:rsidRPr="009D601A">
              <w:rPr>
                <w:rFonts w:asciiTheme="minorHAnsi" w:hAnsiTheme="minorHAnsi" w:cs="Calibri"/>
                <w:sz w:val="22"/>
                <w:szCs w:val="22"/>
                <w:lang w:val="fr-FR"/>
              </w:rPr>
              <w:t>offrant un aperçu du contenu du document. Il convient de mentionner clairement quelle suite la réunion est invitée à lui donner.</w:t>
            </w:r>
          </w:p>
          <w:p w:rsidR="009D601A" w:rsidRPr="009D601A" w:rsidRDefault="009D601A" w:rsidP="00D155F0">
            <w:pPr>
              <w:ind w:left="720" w:hanging="720"/>
              <w:rPr>
                <w:rFonts w:asciiTheme="minorHAnsi" w:hAnsiTheme="minorHAnsi"/>
                <w:szCs w:val="22"/>
                <w:lang w:val="fr-CH"/>
              </w:rPr>
            </w:pPr>
            <w:r w:rsidRPr="009D601A">
              <w:rPr>
                <w:rFonts w:asciiTheme="minorHAnsi" w:hAnsiTheme="minorHAnsi" w:cs="Calibri"/>
                <w:szCs w:val="22"/>
                <w:lang w:val="fr-CH"/>
              </w:rPr>
              <w:t>•</w:t>
            </w:r>
            <w:r w:rsidRPr="009D601A">
              <w:rPr>
                <w:rFonts w:asciiTheme="minorHAnsi" w:hAnsiTheme="minorHAnsi" w:cs="Calibri"/>
                <w:szCs w:val="22"/>
                <w:lang w:val="fr-CH"/>
              </w:rPr>
              <w:tab/>
            </w:r>
            <w:r w:rsidRPr="009D601A">
              <w:rPr>
                <w:rFonts w:asciiTheme="minorHAnsi" w:hAnsiTheme="minorHAnsi"/>
                <w:szCs w:val="22"/>
                <w:lang w:val="fr-CH"/>
              </w:rPr>
              <w:t xml:space="preserve">Les contributions soumises à la réunion </w:t>
            </w:r>
            <w:r w:rsidRPr="009D601A">
              <w:rPr>
                <w:rFonts w:asciiTheme="minorHAnsi" w:hAnsiTheme="minorHAnsi"/>
                <w:i/>
                <w:iCs/>
                <w:szCs w:val="22"/>
                <w:lang w:val="fr-CH"/>
              </w:rPr>
              <w:t>pour information</w:t>
            </w:r>
            <w:r w:rsidRPr="009D601A">
              <w:rPr>
                <w:rFonts w:asciiTheme="minorHAnsi" w:hAnsiTheme="minorHAnsi"/>
                <w:szCs w:val="22"/>
                <w:lang w:val="fr-CH"/>
              </w:rPr>
              <w:t xml:space="preserve"> sont celles qui n</w:t>
            </w:r>
            <w:r w:rsidR="00B7285E">
              <w:rPr>
                <w:rFonts w:asciiTheme="minorHAnsi" w:hAnsiTheme="minorHAnsi"/>
                <w:szCs w:val="22"/>
                <w:lang w:val="fr-CH"/>
              </w:rPr>
              <w:t>'</w:t>
            </w:r>
            <w:r w:rsidRPr="009D601A">
              <w:rPr>
                <w:rFonts w:asciiTheme="minorHAnsi" w:hAnsiTheme="minorHAnsi"/>
                <w:szCs w:val="22"/>
                <w:lang w:val="fr-CH"/>
              </w:rPr>
              <w:t>appellent aucune suite spécifique aux termes de l</w:t>
            </w:r>
            <w:r w:rsidR="00B7285E">
              <w:rPr>
                <w:rFonts w:asciiTheme="minorHAnsi" w:hAnsiTheme="minorHAnsi"/>
                <w:szCs w:val="22"/>
                <w:lang w:val="fr-CH"/>
              </w:rPr>
              <w:t>'</w:t>
            </w:r>
            <w:r w:rsidRPr="009D601A">
              <w:rPr>
                <w:rFonts w:asciiTheme="minorHAnsi" w:hAnsiTheme="minorHAnsi"/>
                <w:szCs w:val="22"/>
                <w:lang w:val="fr-CH"/>
              </w:rPr>
              <w:t>ordre du jour (par exemple, des docume</w:t>
            </w:r>
            <w:r w:rsidR="00B257EC">
              <w:rPr>
                <w:rFonts w:asciiTheme="minorHAnsi" w:hAnsiTheme="minorHAnsi"/>
                <w:szCs w:val="22"/>
                <w:lang w:val="fr-CH"/>
              </w:rPr>
              <w:t>nts descriptifs soumis par des E</w:t>
            </w:r>
            <w:r w:rsidRPr="009D601A">
              <w:rPr>
                <w:rFonts w:asciiTheme="minorHAnsi" w:hAnsiTheme="minorHAnsi"/>
                <w:szCs w:val="22"/>
                <w:lang w:val="fr-CH"/>
              </w:rPr>
              <w:t>tats Membres, des Membres du Secteur, les Associés ou des entités ou organisations dûment autorisées, des déclarations de politique générale, etc.), ainsi que les autres documents, considérés par le Président de la commission d</w:t>
            </w:r>
            <w:r w:rsidR="00B7285E">
              <w:rPr>
                <w:rFonts w:asciiTheme="minorHAnsi" w:hAnsiTheme="minorHAnsi"/>
                <w:szCs w:val="22"/>
                <w:lang w:val="fr-CH"/>
              </w:rPr>
              <w:t>'</w:t>
            </w:r>
            <w:r w:rsidRPr="009D601A">
              <w:rPr>
                <w:rFonts w:asciiTheme="minorHAnsi" w:hAnsiTheme="minorHAnsi"/>
                <w:szCs w:val="22"/>
                <w:lang w:val="fr-CH"/>
              </w:rPr>
              <w:t>études ou le Rapporteur, après consultation de l</w:t>
            </w:r>
            <w:r w:rsidR="00B7285E">
              <w:rPr>
                <w:rFonts w:asciiTheme="minorHAnsi" w:hAnsiTheme="minorHAnsi"/>
                <w:szCs w:val="22"/>
                <w:lang w:val="fr-CH"/>
              </w:rPr>
              <w:t>'</w:t>
            </w:r>
            <w:r w:rsidRPr="009D601A">
              <w:rPr>
                <w:rFonts w:asciiTheme="minorHAnsi" w:hAnsiTheme="minorHAnsi"/>
                <w:szCs w:val="22"/>
                <w:lang w:val="fr-CH"/>
              </w:rPr>
              <w:t>auteur, comme des documents d</w:t>
            </w:r>
            <w:r w:rsidR="00B7285E">
              <w:rPr>
                <w:rFonts w:asciiTheme="minorHAnsi" w:hAnsiTheme="minorHAnsi"/>
                <w:szCs w:val="22"/>
                <w:lang w:val="fr-CH"/>
              </w:rPr>
              <w:t>'</w:t>
            </w:r>
            <w:r w:rsidRPr="009D601A">
              <w:rPr>
                <w:rFonts w:asciiTheme="minorHAnsi" w:hAnsiTheme="minorHAnsi"/>
                <w:szCs w:val="22"/>
                <w:lang w:val="fr-CH"/>
              </w:rPr>
              <w:t xml:space="preserve">information. Ces documents devraient être publiés dans la langue originale </w:t>
            </w:r>
            <w:r w:rsidRPr="009D601A">
              <w:rPr>
                <w:rFonts w:asciiTheme="minorHAnsi" w:hAnsiTheme="minorHAnsi"/>
                <w:szCs w:val="22"/>
                <w:lang w:val="fr-CH"/>
              </w:rPr>
              <w:lastRenderedPageBreak/>
              <w:t>seulement (et, le cas échéant, dans les autres langues officielles dans lesquelles elles ont été traduites par l</w:t>
            </w:r>
            <w:r w:rsidR="00B7285E">
              <w:rPr>
                <w:rFonts w:asciiTheme="minorHAnsi" w:hAnsiTheme="minorHAnsi"/>
                <w:szCs w:val="22"/>
                <w:lang w:val="fr-CH"/>
              </w:rPr>
              <w:t>'</w:t>
            </w:r>
            <w:r w:rsidRPr="009D601A">
              <w:rPr>
                <w:rFonts w:asciiTheme="minorHAnsi" w:hAnsiTheme="minorHAnsi"/>
                <w:szCs w:val="22"/>
                <w:lang w:val="fr-CH"/>
              </w:rPr>
              <w:t>auteur) et faire l</w:t>
            </w:r>
            <w:r w:rsidR="00B7285E">
              <w:rPr>
                <w:rFonts w:asciiTheme="minorHAnsi" w:hAnsiTheme="minorHAnsi"/>
                <w:szCs w:val="22"/>
                <w:lang w:val="fr-CH"/>
              </w:rPr>
              <w:t>'</w:t>
            </w:r>
            <w:r w:rsidRPr="009D601A">
              <w:rPr>
                <w:rFonts w:asciiTheme="minorHAnsi" w:hAnsiTheme="minorHAnsi"/>
                <w:szCs w:val="22"/>
                <w:lang w:val="fr-CH"/>
              </w:rPr>
              <w:t>objet d</w:t>
            </w:r>
            <w:r w:rsidR="00B7285E">
              <w:rPr>
                <w:rFonts w:asciiTheme="minorHAnsi" w:hAnsiTheme="minorHAnsi"/>
                <w:szCs w:val="22"/>
                <w:lang w:val="fr-CH"/>
              </w:rPr>
              <w:t>'</w:t>
            </w:r>
            <w:r w:rsidRPr="009D601A">
              <w:rPr>
                <w:rFonts w:asciiTheme="minorHAnsi" w:hAnsiTheme="minorHAnsi"/>
                <w:szCs w:val="22"/>
                <w:lang w:val="fr-CH"/>
              </w:rPr>
              <w:t xml:space="preserve">un système de numérotation différent de celui utilisé pour les contributions soumises pour suite à donner. </w:t>
            </w:r>
          </w:p>
          <w:p w:rsidR="009D601A" w:rsidRPr="009D601A" w:rsidRDefault="009D601A" w:rsidP="00345FB0">
            <w:pPr>
              <w:ind w:left="720" w:hanging="720"/>
              <w:rPr>
                <w:rFonts w:asciiTheme="minorHAnsi" w:hAnsiTheme="minorHAnsi"/>
                <w:szCs w:val="22"/>
                <w:lang w:val="fr-CH"/>
              </w:rPr>
            </w:pPr>
            <w:r w:rsidRPr="009D601A">
              <w:rPr>
                <w:rFonts w:asciiTheme="minorHAnsi" w:hAnsiTheme="minorHAnsi" w:cs="Calibri"/>
                <w:szCs w:val="22"/>
                <w:lang w:val="fr-CH"/>
              </w:rPr>
              <w:t>•</w:t>
            </w:r>
            <w:r w:rsidRPr="009D601A">
              <w:rPr>
                <w:rFonts w:asciiTheme="minorHAnsi" w:hAnsiTheme="minorHAnsi" w:cs="Calibri"/>
                <w:szCs w:val="22"/>
                <w:lang w:val="fr-CH"/>
              </w:rPr>
              <w:tab/>
            </w:r>
            <w:r w:rsidRPr="009D601A">
              <w:rPr>
                <w:rFonts w:asciiTheme="minorHAnsi" w:hAnsiTheme="minorHAnsi"/>
                <w:szCs w:val="22"/>
                <w:lang w:val="fr-CH"/>
              </w:rPr>
              <w:t xml:space="preserve">Les contributions </w:t>
            </w:r>
            <w:r w:rsidRPr="009D601A">
              <w:rPr>
                <w:rFonts w:asciiTheme="minorHAnsi" w:hAnsiTheme="minorHAnsi"/>
                <w:i/>
                <w:iCs/>
                <w:szCs w:val="22"/>
                <w:lang w:val="fr-CH"/>
              </w:rPr>
              <w:t>pour information</w:t>
            </w:r>
            <w:r w:rsidRPr="009D601A">
              <w:rPr>
                <w:rFonts w:asciiTheme="minorHAnsi" w:hAnsiTheme="minorHAnsi"/>
                <w:szCs w:val="22"/>
                <w:lang w:val="fr-CH"/>
              </w:rPr>
              <w:t xml:space="preserve"> doivent être accompagnées d</w:t>
            </w:r>
            <w:r w:rsidR="00B7285E">
              <w:rPr>
                <w:rFonts w:asciiTheme="minorHAnsi" w:hAnsiTheme="minorHAnsi"/>
                <w:szCs w:val="22"/>
                <w:lang w:val="fr-CH"/>
              </w:rPr>
              <w:t>'</w:t>
            </w:r>
            <w:r w:rsidRPr="009D601A">
              <w:rPr>
                <w:rFonts w:asciiTheme="minorHAnsi" w:hAnsiTheme="minorHAnsi"/>
                <w:szCs w:val="22"/>
                <w:lang w:val="fr-CH"/>
              </w:rPr>
              <w:t xml:space="preserve">un </w:t>
            </w:r>
            <w:r w:rsidRPr="009D601A">
              <w:rPr>
                <w:rFonts w:asciiTheme="minorHAnsi" w:hAnsiTheme="minorHAnsi"/>
                <w:b/>
                <w:bCs/>
                <w:szCs w:val="22"/>
                <w:lang w:val="fr-CH"/>
              </w:rPr>
              <w:t>résumé détaillé</w:t>
            </w:r>
            <w:r w:rsidRPr="009D601A">
              <w:rPr>
                <w:rFonts w:asciiTheme="minorHAnsi" w:hAnsiTheme="minorHAnsi"/>
                <w:szCs w:val="22"/>
                <w:lang w:val="fr-CH"/>
              </w:rPr>
              <w:t xml:space="preserve"> qui sera traduit à l</w:t>
            </w:r>
            <w:r w:rsidR="00B7285E">
              <w:rPr>
                <w:rFonts w:asciiTheme="minorHAnsi" w:hAnsiTheme="minorHAnsi"/>
                <w:szCs w:val="22"/>
                <w:lang w:val="fr-CH"/>
              </w:rPr>
              <w:t>'</w:t>
            </w:r>
            <w:r w:rsidRPr="009D601A">
              <w:rPr>
                <w:rFonts w:asciiTheme="minorHAnsi" w:hAnsiTheme="minorHAnsi"/>
                <w:szCs w:val="22"/>
                <w:lang w:val="fr-CH"/>
              </w:rPr>
              <w:t>intention des participants à la réunion.</w:t>
            </w:r>
          </w:p>
          <w:p w:rsidR="009D601A" w:rsidRPr="009D601A" w:rsidRDefault="009D601A" w:rsidP="00345FB0">
            <w:pPr>
              <w:ind w:left="720" w:hanging="720"/>
              <w:rPr>
                <w:rFonts w:asciiTheme="minorHAnsi" w:hAnsiTheme="minorHAnsi"/>
                <w:szCs w:val="22"/>
                <w:lang w:val="fr-CH"/>
              </w:rPr>
            </w:pPr>
            <w:r w:rsidRPr="009D601A">
              <w:rPr>
                <w:rFonts w:asciiTheme="minorHAnsi" w:hAnsiTheme="minorHAnsi" w:cs="Calibri"/>
                <w:szCs w:val="22"/>
                <w:lang w:val="fr-CH"/>
              </w:rPr>
              <w:t>•</w:t>
            </w:r>
            <w:r w:rsidRPr="009D601A">
              <w:rPr>
                <w:rFonts w:asciiTheme="minorHAnsi" w:hAnsiTheme="minorHAnsi" w:cs="Calibri"/>
                <w:szCs w:val="22"/>
                <w:lang w:val="fr-CH"/>
              </w:rPr>
              <w:tab/>
            </w:r>
            <w:r w:rsidRPr="009D601A">
              <w:rPr>
                <w:rFonts w:asciiTheme="minorHAnsi" w:hAnsiTheme="minorHAnsi"/>
                <w:szCs w:val="22"/>
                <w:lang w:val="fr-CH"/>
              </w:rPr>
              <w:t>Les documents soumis aux commissions d</w:t>
            </w:r>
            <w:r w:rsidR="00B7285E">
              <w:rPr>
                <w:rFonts w:asciiTheme="minorHAnsi" w:hAnsiTheme="minorHAnsi"/>
                <w:szCs w:val="22"/>
                <w:lang w:val="fr-CH"/>
              </w:rPr>
              <w:t>'</w:t>
            </w:r>
            <w:r w:rsidRPr="009D601A">
              <w:rPr>
                <w:rFonts w:asciiTheme="minorHAnsi" w:hAnsiTheme="minorHAnsi"/>
                <w:szCs w:val="22"/>
                <w:lang w:val="fr-CH"/>
              </w:rPr>
              <w:t xml:space="preserve">études </w:t>
            </w:r>
            <w:r w:rsidRPr="009D601A">
              <w:rPr>
                <w:rFonts w:asciiTheme="minorHAnsi" w:hAnsiTheme="minorHAnsi"/>
                <w:b/>
                <w:bCs/>
                <w:szCs w:val="22"/>
                <w:lang w:val="fr-CH"/>
              </w:rPr>
              <w:t>en tant que contributions ne devraient pas dépasser cinq (5) pages.</w:t>
            </w:r>
            <w:r w:rsidRPr="009D601A">
              <w:rPr>
                <w:rFonts w:asciiTheme="minorHAnsi" w:hAnsiTheme="minorHAnsi"/>
                <w:szCs w:val="22"/>
                <w:lang w:val="fr-CH"/>
              </w:rPr>
              <w:t xml:space="preserve"> Pour les textes existants, on devrait utiliser des renvois au lieu de reprendre les textes </w:t>
            </w:r>
            <w:r w:rsidRPr="009D601A">
              <w:rPr>
                <w:rFonts w:asciiTheme="minorHAnsi" w:hAnsiTheme="minorHAnsi"/>
                <w:i/>
                <w:iCs/>
                <w:szCs w:val="22"/>
                <w:lang w:val="fr-CH"/>
              </w:rPr>
              <w:t>in extenso</w:t>
            </w:r>
            <w:r w:rsidRPr="009D601A">
              <w:rPr>
                <w:rFonts w:asciiTheme="minorHAnsi" w:hAnsiTheme="minorHAnsi"/>
                <w:szCs w:val="22"/>
                <w:lang w:val="fr-CH"/>
              </w:rPr>
              <w:t>. Les éléments d</w:t>
            </w:r>
            <w:r w:rsidR="00B7285E">
              <w:rPr>
                <w:rFonts w:asciiTheme="minorHAnsi" w:hAnsiTheme="minorHAnsi"/>
                <w:szCs w:val="22"/>
                <w:lang w:val="fr-CH"/>
              </w:rPr>
              <w:t>'</w:t>
            </w:r>
            <w:r w:rsidRPr="009D601A">
              <w:rPr>
                <w:rFonts w:asciiTheme="minorHAnsi" w:hAnsiTheme="minorHAnsi"/>
                <w:szCs w:val="22"/>
                <w:lang w:val="fr-CH"/>
              </w:rPr>
              <w:t>information peuvent être regroupés dans des annexes ou fournis sur demande en tant que documents d</w:t>
            </w:r>
            <w:r w:rsidR="00B7285E">
              <w:rPr>
                <w:rFonts w:asciiTheme="minorHAnsi" w:hAnsiTheme="minorHAnsi"/>
                <w:szCs w:val="22"/>
                <w:lang w:val="fr-CH"/>
              </w:rPr>
              <w:t>'</w:t>
            </w:r>
            <w:r w:rsidRPr="009D601A">
              <w:rPr>
                <w:rFonts w:asciiTheme="minorHAnsi" w:hAnsiTheme="minorHAnsi"/>
                <w:szCs w:val="22"/>
                <w:lang w:val="fr-CH"/>
              </w:rPr>
              <w:t>information.</w:t>
            </w:r>
          </w:p>
          <w:p w:rsidR="009D601A" w:rsidRPr="009D601A" w:rsidRDefault="009D601A" w:rsidP="000B42F4">
            <w:pPr>
              <w:pStyle w:val="CEONormal"/>
              <w:rPr>
                <w:rFonts w:asciiTheme="minorHAnsi" w:hAnsiTheme="minorHAnsi" w:cs="Calibri"/>
                <w:sz w:val="22"/>
                <w:szCs w:val="22"/>
                <w:lang w:val="fr-FR"/>
              </w:rPr>
            </w:pPr>
            <w:r w:rsidRPr="009D601A">
              <w:rPr>
                <w:rFonts w:asciiTheme="minorHAnsi" w:hAnsiTheme="minorHAnsi" w:cs="Calibri"/>
                <w:sz w:val="22"/>
                <w:szCs w:val="22"/>
                <w:lang w:val="fr-FR"/>
              </w:rPr>
              <w:t>Les contributions doivent être soumises à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aide du modèle en ligne que vous trouverez à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adresse:</w:t>
            </w:r>
            <w:r w:rsidRPr="009D601A">
              <w:rPr>
                <w:rFonts w:asciiTheme="minorHAnsi" w:hAnsiTheme="minorHAnsi" w:cs="Calibri"/>
                <w:sz w:val="22"/>
                <w:szCs w:val="22"/>
                <w:lang w:val="fr-CH"/>
              </w:rPr>
              <w:t xml:space="preserve"> </w:t>
            </w:r>
            <w:hyperlink r:id="rId29" w:history="1">
              <w:r w:rsidRPr="009D601A">
                <w:rPr>
                  <w:rStyle w:val="Hyperlink"/>
                  <w:rFonts w:asciiTheme="minorHAnsi" w:hAnsiTheme="minorHAnsi" w:cs="Calibri"/>
                  <w:sz w:val="22"/>
                  <w:szCs w:val="22"/>
                  <w:lang w:val="fr-CH"/>
                </w:rPr>
                <w:t>http://www.itu.int/ITU-D/CDS/contributions/sg/index.asp</w:t>
              </w:r>
            </w:hyperlink>
            <w:r w:rsidRPr="009D601A">
              <w:rPr>
                <w:rFonts w:asciiTheme="minorHAnsi" w:hAnsiTheme="minorHAnsi" w:cs="Calibri"/>
                <w:sz w:val="22"/>
                <w:szCs w:val="22"/>
                <w:lang w:val="fr-FR"/>
              </w:rPr>
              <w:t>. Il vous faut annexer la version originale en format Word de votre contribution au formulaire de soumission en ligne pour garantir que les hyperliens, graphiques et tableaux s</w:t>
            </w:r>
            <w:r w:rsidR="00B7285E">
              <w:rPr>
                <w:rFonts w:asciiTheme="minorHAnsi" w:hAnsiTheme="minorHAnsi" w:cs="Calibri"/>
                <w:sz w:val="22"/>
                <w:szCs w:val="22"/>
                <w:lang w:val="fr-FR"/>
              </w:rPr>
              <w:t>'</w:t>
            </w:r>
            <w:r w:rsidRPr="009D601A">
              <w:rPr>
                <w:rFonts w:asciiTheme="minorHAnsi" w:hAnsiTheme="minorHAnsi" w:cs="Calibri"/>
                <w:sz w:val="22"/>
                <w:szCs w:val="22"/>
                <w:lang w:val="fr-FR"/>
              </w:rPr>
              <w:t>affichent correctement.</w:t>
            </w:r>
          </w:p>
          <w:p w:rsidR="009D601A" w:rsidRPr="009D601A" w:rsidRDefault="009D601A" w:rsidP="000B42F4">
            <w:pPr>
              <w:rPr>
                <w:rFonts w:asciiTheme="minorHAnsi" w:hAnsiTheme="minorHAnsi" w:cs="Calibri"/>
                <w:szCs w:val="22"/>
                <w:lang w:val="fr-FR"/>
              </w:rPr>
            </w:pPr>
            <w:r w:rsidRPr="009D601A">
              <w:rPr>
                <w:rFonts w:asciiTheme="minorHAnsi" w:hAnsiTheme="minorHAnsi" w:cs="Calibri"/>
                <w:szCs w:val="22"/>
                <w:lang w:val="fr-FR"/>
              </w:rPr>
              <w:t xml:space="preserve">Conformément au </w:t>
            </w:r>
            <w:r w:rsidR="00B257EC">
              <w:rPr>
                <w:rFonts w:asciiTheme="minorHAnsi" w:hAnsiTheme="minorHAnsi" w:cs="Calibri"/>
                <w:szCs w:val="22"/>
                <w:lang w:val="fr-FR"/>
              </w:rPr>
              <w:t>§ 13.1 de la Résolution 1 (</w:t>
            </w:r>
            <w:proofErr w:type="spellStart"/>
            <w:r w:rsidR="00B257EC">
              <w:rPr>
                <w:rFonts w:asciiTheme="minorHAnsi" w:hAnsiTheme="minorHAnsi" w:cs="Calibri"/>
                <w:szCs w:val="22"/>
                <w:lang w:val="fr-FR"/>
              </w:rPr>
              <w:t>Rév.</w:t>
            </w:r>
            <w:r w:rsidRPr="009D601A">
              <w:rPr>
                <w:rFonts w:asciiTheme="minorHAnsi" w:hAnsiTheme="minorHAnsi" w:cs="Calibri"/>
                <w:szCs w:val="22"/>
                <w:lang w:val="fr-FR"/>
              </w:rPr>
              <w:t>Dubaï</w:t>
            </w:r>
            <w:proofErr w:type="spellEnd"/>
            <w:r w:rsidRPr="009D601A">
              <w:rPr>
                <w:rFonts w:asciiTheme="minorHAnsi" w:hAnsiTheme="minorHAnsi" w:cs="Calibri"/>
                <w:szCs w:val="22"/>
                <w:lang w:val="fr-FR"/>
              </w:rPr>
              <w:t xml:space="preserve">, 2014), la date limite pour la présentation des contributions a été fixée au </w:t>
            </w:r>
            <w:r w:rsidRPr="009D601A">
              <w:rPr>
                <w:rFonts w:asciiTheme="minorHAnsi" w:hAnsiTheme="minorHAnsi" w:cs="Calibri"/>
                <w:b/>
                <w:bCs/>
                <w:szCs w:val="22"/>
                <w:lang w:val="fr-FR"/>
              </w:rPr>
              <w:t xml:space="preserve">19 février 2016 </w:t>
            </w:r>
            <w:r w:rsidRPr="009D601A">
              <w:rPr>
                <w:rFonts w:asciiTheme="minorHAnsi" w:hAnsiTheme="minorHAnsi" w:cs="Calibri"/>
                <w:szCs w:val="22"/>
                <w:lang w:val="fr-FR"/>
              </w:rPr>
              <w:t>pour les réunions des groupes du Rapporteur de la Commission d</w:t>
            </w:r>
            <w:r w:rsidR="00B7285E">
              <w:rPr>
                <w:rFonts w:asciiTheme="minorHAnsi" w:hAnsiTheme="minorHAnsi" w:cs="Calibri"/>
                <w:szCs w:val="22"/>
                <w:lang w:val="fr-FR"/>
              </w:rPr>
              <w:t>'</w:t>
            </w:r>
            <w:r w:rsidRPr="009D601A">
              <w:rPr>
                <w:rFonts w:asciiTheme="minorHAnsi" w:hAnsiTheme="minorHAnsi" w:cs="Calibri"/>
                <w:szCs w:val="22"/>
                <w:lang w:val="fr-FR"/>
              </w:rPr>
              <w:t>études 1 et au </w:t>
            </w:r>
            <w:r w:rsidRPr="009D601A">
              <w:rPr>
                <w:rFonts w:asciiTheme="minorHAnsi" w:hAnsiTheme="minorHAnsi" w:cs="Calibri"/>
                <w:b/>
                <w:bCs/>
                <w:szCs w:val="22"/>
                <w:lang w:val="fr-FR"/>
              </w:rPr>
              <w:t>4 mars 2016</w:t>
            </w:r>
            <w:r w:rsidR="00B7285E">
              <w:rPr>
                <w:rFonts w:asciiTheme="minorHAnsi" w:hAnsiTheme="minorHAnsi" w:cs="Calibri"/>
                <w:b/>
                <w:bCs/>
                <w:szCs w:val="22"/>
                <w:lang w:val="fr-FR"/>
              </w:rPr>
              <w:t xml:space="preserve"> </w:t>
            </w:r>
            <w:r w:rsidRPr="009D601A">
              <w:rPr>
                <w:rFonts w:asciiTheme="minorHAnsi" w:hAnsiTheme="minorHAnsi" w:cs="Calibri"/>
                <w:szCs w:val="22"/>
                <w:lang w:val="fr-FR"/>
              </w:rPr>
              <w:t>pour les réunions des groupes du Rapporteur de la Commission d</w:t>
            </w:r>
            <w:r w:rsidR="00B7285E">
              <w:rPr>
                <w:rFonts w:asciiTheme="minorHAnsi" w:hAnsiTheme="minorHAnsi" w:cs="Calibri"/>
                <w:szCs w:val="22"/>
                <w:lang w:val="fr-FR"/>
              </w:rPr>
              <w:t>'</w:t>
            </w:r>
            <w:r w:rsidRPr="009D601A">
              <w:rPr>
                <w:rFonts w:asciiTheme="minorHAnsi" w:hAnsiTheme="minorHAnsi" w:cs="Calibri"/>
                <w:szCs w:val="22"/>
                <w:lang w:val="fr-FR"/>
              </w:rPr>
              <w:t>études 2. Les documents qui arriveraient après ces dates ne seront diffusés que dans la langue originale.</w:t>
            </w:r>
          </w:p>
          <w:tbl>
            <w:tblPr>
              <w:tblStyle w:val="TableGrid"/>
              <w:tblW w:w="0" w:type="auto"/>
              <w:jc w:val="center"/>
              <w:tblLayout w:type="fixed"/>
              <w:tblLook w:val="04A0" w:firstRow="1" w:lastRow="0" w:firstColumn="1" w:lastColumn="0" w:noHBand="0" w:noVBand="1"/>
            </w:tblPr>
            <w:tblGrid>
              <w:gridCol w:w="2346"/>
              <w:gridCol w:w="1794"/>
              <w:gridCol w:w="2126"/>
              <w:gridCol w:w="1639"/>
              <w:gridCol w:w="1605"/>
            </w:tblGrid>
            <w:tr w:rsidR="009D601A" w:rsidRPr="00C04BF8" w:rsidTr="00345FB0">
              <w:trPr>
                <w:tblHeader/>
                <w:jc w:val="center"/>
              </w:trPr>
              <w:tc>
                <w:tcPr>
                  <w:tcW w:w="2346" w:type="dxa"/>
                </w:tcPr>
                <w:p w:rsidR="009D601A" w:rsidRPr="00345FB0" w:rsidRDefault="009D601A" w:rsidP="000B42F4">
                  <w:pPr>
                    <w:pStyle w:val="Tablehead"/>
                    <w:rPr>
                      <w:rFonts w:asciiTheme="minorHAnsi" w:hAnsiTheme="minorHAnsi"/>
                      <w:sz w:val="22"/>
                    </w:rPr>
                  </w:pPr>
                  <w:r w:rsidRPr="00345FB0">
                    <w:rPr>
                      <w:rFonts w:asciiTheme="minorHAnsi" w:hAnsiTheme="minorHAnsi"/>
                      <w:sz w:val="22"/>
                    </w:rPr>
                    <w:t>Réunion</w:t>
                  </w:r>
                </w:p>
              </w:tc>
              <w:tc>
                <w:tcPr>
                  <w:tcW w:w="1794" w:type="dxa"/>
                </w:tcPr>
                <w:p w:rsidR="009D601A" w:rsidRPr="00345FB0" w:rsidRDefault="009D601A" w:rsidP="000B42F4">
                  <w:pPr>
                    <w:pStyle w:val="Tablehead"/>
                    <w:rPr>
                      <w:rFonts w:asciiTheme="minorHAnsi" w:hAnsiTheme="minorHAnsi"/>
                      <w:sz w:val="22"/>
                    </w:rPr>
                  </w:pPr>
                  <w:r w:rsidRPr="00345FB0">
                    <w:rPr>
                      <w:rFonts w:asciiTheme="minorHAnsi" w:hAnsiTheme="minorHAnsi"/>
                      <w:sz w:val="22"/>
                    </w:rPr>
                    <w:t>Date</w:t>
                  </w:r>
                </w:p>
              </w:tc>
              <w:tc>
                <w:tcPr>
                  <w:tcW w:w="2126" w:type="dxa"/>
                </w:tcPr>
                <w:p w:rsidR="009D601A" w:rsidRPr="00345FB0" w:rsidRDefault="00345FB0" w:rsidP="000B42F4">
                  <w:pPr>
                    <w:pStyle w:val="Tablehead"/>
                    <w:rPr>
                      <w:rFonts w:asciiTheme="minorHAnsi" w:hAnsiTheme="minorHAnsi"/>
                      <w:sz w:val="22"/>
                    </w:rPr>
                  </w:pPr>
                  <w:r>
                    <w:rPr>
                      <w:rFonts w:asciiTheme="minorHAnsi" w:hAnsiTheme="minorHAnsi"/>
                      <w:sz w:val="22"/>
                    </w:rPr>
                    <w:t>Date limite pour les demandes de </w:t>
                  </w:r>
                  <w:r w:rsidR="009D601A" w:rsidRPr="00345FB0">
                    <w:rPr>
                      <w:rFonts w:asciiTheme="minorHAnsi" w:hAnsiTheme="minorHAnsi"/>
                      <w:sz w:val="22"/>
                    </w:rPr>
                    <w:t>bourses</w:t>
                  </w:r>
                </w:p>
              </w:tc>
              <w:tc>
                <w:tcPr>
                  <w:tcW w:w="1639" w:type="dxa"/>
                </w:tcPr>
                <w:p w:rsidR="009D601A" w:rsidRPr="00345FB0" w:rsidRDefault="009D601A" w:rsidP="000B42F4">
                  <w:pPr>
                    <w:pStyle w:val="Tablehead"/>
                    <w:rPr>
                      <w:rFonts w:asciiTheme="minorHAnsi" w:hAnsiTheme="minorHAnsi"/>
                      <w:sz w:val="22"/>
                    </w:rPr>
                  </w:pPr>
                  <w:r w:rsidRPr="00345FB0">
                    <w:rPr>
                      <w:rFonts w:asciiTheme="minorHAnsi" w:hAnsiTheme="minorHAnsi"/>
                      <w:sz w:val="22"/>
                    </w:rPr>
                    <w:t>Date limite pour les demandes concernant l</w:t>
                  </w:r>
                  <w:r w:rsidR="00B7285E" w:rsidRPr="00345FB0">
                    <w:rPr>
                      <w:rFonts w:asciiTheme="minorHAnsi" w:hAnsiTheme="minorHAnsi"/>
                      <w:sz w:val="22"/>
                    </w:rPr>
                    <w:t>'</w:t>
                  </w:r>
                  <w:r w:rsidRPr="00345FB0">
                    <w:rPr>
                      <w:rFonts w:asciiTheme="minorHAnsi" w:hAnsiTheme="minorHAnsi"/>
                      <w:sz w:val="22"/>
                    </w:rPr>
                    <w:t>interprétation</w:t>
                  </w:r>
                </w:p>
              </w:tc>
              <w:tc>
                <w:tcPr>
                  <w:tcW w:w="1605" w:type="dxa"/>
                </w:tcPr>
                <w:p w:rsidR="009D601A" w:rsidRPr="00345FB0" w:rsidRDefault="009D601A" w:rsidP="000B42F4">
                  <w:pPr>
                    <w:pStyle w:val="Tablehead"/>
                    <w:rPr>
                      <w:rFonts w:asciiTheme="minorHAnsi" w:hAnsiTheme="minorHAnsi"/>
                      <w:sz w:val="22"/>
                    </w:rPr>
                  </w:pPr>
                  <w:r w:rsidRPr="00345FB0">
                    <w:rPr>
                      <w:rFonts w:asciiTheme="minorHAnsi" w:hAnsiTheme="minorHAnsi"/>
                      <w:sz w:val="22"/>
                    </w:rPr>
                    <w:t xml:space="preserve">Date limite pour la soumission des documents </w:t>
                  </w:r>
                  <w:r w:rsidRPr="00345FB0">
                    <w:rPr>
                      <w:rFonts w:asciiTheme="minorHAnsi" w:hAnsiTheme="minorHAnsi"/>
                      <w:sz w:val="22"/>
                    </w:rPr>
                    <w:br/>
                    <w:t>à traduire</w:t>
                  </w:r>
                </w:p>
              </w:tc>
            </w:tr>
            <w:tr w:rsidR="009D601A" w:rsidRPr="009D601A" w:rsidTr="00345FB0">
              <w:trPr>
                <w:jc w:val="center"/>
              </w:trPr>
              <w:tc>
                <w:tcPr>
                  <w:tcW w:w="2346" w:type="dxa"/>
                </w:tcPr>
                <w:p w:rsidR="009D601A" w:rsidRPr="00345FB0" w:rsidRDefault="009D601A" w:rsidP="000B42F4">
                  <w:pPr>
                    <w:pStyle w:val="Tabletext"/>
                    <w:rPr>
                      <w:rFonts w:asciiTheme="minorHAnsi" w:hAnsiTheme="minorHAnsi"/>
                      <w:b/>
                      <w:bCs/>
                      <w:sz w:val="22"/>
                    </w:rPr>
                  </w:pPr>
                  <w:r w:rsidRPr="00345FB0">
                    <w:rPr>
                      <w:rFonts w:asciiTheme="minorHAnsi" w:hAnsiTheme="minorHAnsi"/>
                      <w:b/>
                      <w:bCs/>
                      <w:sz w:val="22"/>
                    </w:rPr>
                    <w:t>Réunions des Groupes du Rapporteur de la</w:t>
                  </w:r>
                  <w:r w:rsidR="00B7285E" w:rsidRPr="00345FB0">
                    <w:rPr>
                      <w:rFonts w:asciiTheme="minorHAnsi" w:hAnsiTheme="minorHAnsi"/>
                      <w:b/>
                      <w:bCs/>
                      <w:sz w:val="22"/>
                    </w:rPr>
                    <w:t xml:space="preserve"> </w:t>
                  </w:r>
                  <w:r w:rsidRPr="00345FB0">
                    <w:rPr>
                      <w:rFonts w:asciiTheme="minorHAnsi" w:hAnsiTheme="minorHAnsi"/>
                      <w:b/>
                      <w:bCs/>
                      <w:sz w:val="22"/>
                    </w:rPr>
                    <w:t>Commission d</w:t>
                  </w:r>
                  <w:r w:rsidR="00B7285E" w:rsidRPr="00345FB0">
                    <w:rPr>
                      <w:rFonts w:asciiTheme="minorHAnsi" w:hAnsiTheme="minorHAnsi"/>
                      <w:b/>
                      <w:bCs/>
                      <w:sz w:val="22"/>
                    </w:rPr>
                    <w:t>'</w:t>
                  </w:r>
                  <w:r w:rsidRPr="00345FB0">
                    <w:rPr>
                      <w:rFonts w:asciiTheme="minorHAnsi" w:hAnsiTheme="minorHAnsi"/>
                      <w:b/>
                      <w:bCs/>
                      <w:sz w:val="22"/>
                    </w:rPr>
                    <w:t>études 1 à Genève</w:t>
                  </w:r>
                </w:p>
              </w:tc>
              <w:tc>
                <w:tcPr>
                  <w:tcW w:w="1794" w:type="dxa"/>
                </w:tcPr>
                <w:p w:rsidR="009D601A" w:rsidRPr="00345FB0" w:rsidRDefault="009D601A" w:rsidP="000B42F4">
                  <w:pPr>
                    <w:pStyle w:val="Tabletext"/>
                    <w:rPr>
                      <w:rFonts w:asciiTheme="minorHAnsi" w:hAnsiTheme="minorHAnsi"/>
                      <w:sz w:val="22"/>
                    </w:rPr>
                  </w:pPr>
                  <w:r w:rsidRPr="00345FB0">
                    <w:rPr>
                      <w:rFonts w:asciiTheme="minorHAnsi" w:hAnsiTheme="minorHAnsi"/>
                      <w:sz w:val="22"/>
                    </w:rPr>
                    <w:t>4-15 avril 2016</w:t>
                  </w:r>
                </w:p>
              </w:tc>
              <w:tc>
                <w:tcPr>
                  <w:tcW w:w="2126" w:type="dxa"/>
                </w:tcPr>
                <w:p w:rsidR="009D601A" w:rsidRPr="00345FB0" w:rsidRDefault="009D601A" w:rsidP="000B42F4">
                  <w:pPr>
                    <w:pStyle w:val="Tabletext"/>
                    <w:rPr>
                      <w:rFonts w:asciiTheme="minorHAnsi" w:hAnsiTheme="minorHAnsi"/>
                      <w:sz w:val="22"/>
                    </w:rPr>
                  </w:pPr>
                  <w:r w:rsidRPr="00345FB0">
                    <w:rPr>
                      <w:rFonts w:asciiTheme="minorHAnsi" w:hAnsiTheme="minorHAnsi"/>
                      <w:sz w:val="22"/>
                    </w:rPr>
                    <w:t>19 février 2016</w:t>
                  </w:r>
                </w:p>
              </w:tc>
              <w:tc>
                <w:tcPr>
                  <w:tcW w:w="1639" w:type="dxa"/>
                </w:tcPr>
                <w:p w:rsidR="009D601A" w:rsidRPr="00345FB0" w:rsidRDefault="009D601A" w:rsidP="000B42F4">
                  <w:pPr>
                    <w:pStyle w:val="Tabletext"/>
                    <w:rPr>
                      <w:rFonts w:asciiTheme="minorHAnsi" w:hAnsiTheme="minorHAnsi"/>
                      <w:sz w:val="22"/>
                    </w:rPr>
                  </w:pPr>
                  <w:r w:rsidRPr="00345FB0">
                    <w:rPr>
                      <w:rFonts w:asciiTheme="minorHAnsi" w:hAnsiTheme="minorHAnsi"/>
                      <w:sz w:val="22"/>
                    </w:rPr>
                    <w:t>19 février 2016</w:t>
                  </w:r>
                </w:p>
              </w:tc>
              <w:tc>
                <w:tcPr>
                  <w:tcW w:w="1605" w:type="dxa"/>
                </w:tcPr>
                <w:p w:rsidR="009D601A" w:rsidRPr="00345FB0" w:rsidRDefault="009D601A" w:rsidP="000B42F4">
                  <w:pPr>
                    <w:pStyle w:val="Tabletext"/>
                    <w:rPr>
                      <w:rFonts w:asciiTheme="minorHAnsi" w:hAnsiTheme="minorHAnsi"/>
                      <w:sz w:val="22"/>
                    </w:rPr>
                  </w:pPr>
                  <w:r w:rsidRPr="00345FB0">
                    <w:rPr>
                      <w:rFonts w:asciiTheme="minorHAnsi" w:hAnsiTheme="minorHAnsi"/>
                      <w:sz w:val="22"/>
                    </w:rPr>
                    <w:t>19 février 2016</w:t>
                  </w:r>
                </w:p>
              </w:tc>
            </w:tr>
            <w:tr w:rsidR="009D601A" w:rsidRPr="00C04BF8" w:rsidTr="00345FB0">
              <w:trPr>
                <w:jc w:val="center"/>
              </w:trPr>
              <w:tc>
                <w:tcPr>
                  <w:tcW w:w="2346" w:type="dxa"/>
                </w:tcPr>
                <w:p w:rsidR="009D601A" w:rsidRPr="00345FB0" w:rsidRDefault="009D601A" w:rsidP="000B42F4">
                  <w:pPr>
                    <w:pStyle w:val="Tabletext"/>
                    <w:rPr>
                      <w:rFonts w:asciiTheme="minorHAnsi" w:hAnsiTheme="minorHAnsi"/>
                      <w:b/>
                      <w:bCs/>
                      <w:sz w:val="22"/>
                    </w:rPr>
                  </w:pPr>
                  <w:r w:rsidRPr="00345FB0">
                    <w:rPr>
                      <w:rFonts w:asciiTheme="minorHAnsi" w:hAnsiTheme="minorHAnsi"/>
                      <w:b/>
                      <w:bCs/>
                      <w:sz w:val="22"/>
                    </w:rPr>
                    <w:t>Réunions des Groupes du Rapporteur de la</w:t>
                  </w:r>
                  <w:r w:rsidR="00B7285E" w:rsidRPr="00345FB0">
                    <w:rPr>
                      <w:rFonts w:asciiTheme="minorHAnsi" w:hAnsiTheme="minorHAnsi"/>
                      <w:b/>
                      <w:bCs/>
                      <w:sz w:val="22"/>
                    </w:rPr>
                    <w:t xml:space="preserve"> </w:t>
                  </w:r>
                  <w:r w:rsidRPr="00345FB0">
                    <w:rPr>
                      <w:rFonts w:asciiTheme="minorHAnsi" w:hAnsiTheme="minorHAnsi"/>
                      <w:b/>
                      <w:bCs/>
                      <w:sz w:val="22"/>
                    </w:rPr>
                    <w:t>Commission d</w:t>
                  </w:r>
                  <w:r w:rsidR="00B7285E" w:rsidRPr="00345FB0">
                    <w:rPr>
                      <w:rFonts w:asciiTheme="minorHAnsi" w:hAnsiTheme="minorHAnsi"/>
                      <w:b/>
                      <w:bCs/>
                      <w:sz w:val="22"/>
                    </w:rPr>
                    <w:t>'</w:t>
                  </w:r>
                  <w:r w:rsidRPr="00345FB0">
                    <w:rPr>
                      <w:rFonts w:asciiTheme="minorHAnsi" w:hAnsiTheme="minorHAnsi"/>
                      <w:b/>
                      <w:bCs/>
                      <w:sz w:val="22"/>
                    </w:rPr>
                    <w:t>études 2 à Genève</w:t>
                  </w:r>
                </w:p>
              </w:tc>
              <w:tc>
                <w:tcPr>
                  <w:tcW w:w="1794" w:type="dxa"/>
                </w:tcPr>
                <w:p w:rsidR="009D601A" w:rsidRPr="00345FB0" w:rsidRDefault="009D601A" w:rsidP="000B42F4">
                  <w:pPr>
                    <w:pStyle w:val="Tabletext"/>
                    <w:rPr>
                      <w:rFonts w:asciiTheme="minorHAnsi" w:hAnsiTheme="minorHAnsi"/>
                      <w:sz w:val="22"/>
                    </w:rPr>
                  </w:pPr>
                  <w:r w:rsidRPr="00345FB0">
                    <w:rPr>
                      <w:rFonts w:asciiTheme="minorHAnsi" w:hAnsiTheme="minorHAnsi"/>
                      <w:sz w:val="22"/>
                    </w:rPr>
                    <w:t>18-29 avril 2016</w:t>
                  </w:r>
                </w:p>
              </w:tc>
              <w:tc>
                <w:tcPr>
                  <w:tcW w:w="2126" w:type="dxa"/>
                </w:tcPr>
                <w:p w:rsidR="009D601A" w:rsidRPr="00345FB0" w:rsidRDefault="009D601A" w:rsidP="000B42F4">
                  <w:pPr>
                    <w:pStyle w:val="Tabletext"/>
                    <w:rPr>
                      <w:rFonts w:asciiTheme="minorHAnsi" w:hAnsiTheme="minorHAnsi"/>
                      <w:sz w:val="22"/>
                    </w:rPr>
                  </w:pPr>
                  <w:r w:rsidRPr="00345FB0">
                    <w:rPr>
                      <w:rFonts w:asciiTheme="minorHAnsi" w:hAnsiTheme="minorHAnsi"/>
                      <w:sz w:val="22"/>
                    </w:rPr>
                    <w:t>19 février 2016</w:t>
                  </w:r>
                </w:p>
              </w:tc>
              <w:tc>
                <w:tcPr>
                  <w:tcW w:w="1639" w:type="dxa"/>
                </w:tcPr>
                <w:p w:rsidR="009D601A" w:rsidRPr="00345FB0" w:rsidRDefault="009D601A" w:rsidP="000B42F4">
                  <w:pPr>
                    <w:pStyle w:val="Tabletext"/>
                    <w:rPr>
                      <w:rFonts w:asciiTheme="minorHAnsi" w:hAnsiTheme="minorHAnsi"/>
                      <w:sz w:val="22"/>
                    </w:rPr>
                  </w:pPr>
                  <w:r w:rsidRPr="00345FB0">
                    <w:rPr>
                      <w:rFonts w:asciiTheme="minorHAnsi" w:hAnsiTheme="minorHAnsi"/>
                      <w:sz w:val="22"/>
                    </w:rPr>
                    <w:t>19 février 2016</w:t>
                  </w:r>
                </w:p>
              </w:tc>
              <w:tc>
                <w:tcPr>
                  <w:tcW w:w="1605" w:type="dxa"/>
                </w:tcPr>
                <w:p w:rsidR="009D601A" w:rsidRPr="00345FB0" w:rsidRDefault="009D601A" w:rsidP="000B42F4">
                  <w:pPr>
                    <w:pStyle w:val="Tabletext"/>
                    <w:rPr>
                      <w:rFonts w:asciiTheme="minorHAnsi" w:hAnsiTheme="minorHAnsi"/>
                      <w:sz w:val="22"/>
                    </w:rPr>
                  </w:pPr>
                  <w:r w:rsidRPr="00345FB0">
                    <w:rPr>
                      <w:rFonts w:asciiTheme="minorHAnsi" w:hAnsiTheme="minorHAnsi"/>
                      <w:sz w:val="22"/>
                    </w:rPr>
                    <w:t>4 mars 2016</w:t>
                  </w:r>
                </w:p>
              </w:tc>
            </w:tr>
          </w:tbl>
          <w:p w:rsidR="009D601A" w:rsidRPr="009D601A" w:rsidRDefault="009D601A" w:rsidP="000B42F4">
            <w:pPr>
              <w:pStyle w:val="CEOHeading1Underlined"/>
              <w:rPr>
                <w:rFonts w:asciiTheme="minorHAnsi" w:hAnsiTheme="minorHAnsi" w:cs="Calibri"/>
                <w:b w:val="0"/>
                <w:bCs w:val="0"/>
                <w:sz w:val="22"/>
                <w:szCs w:val="22"/>
                <w:lang w:val="fr-FR"/>
              </w:rPr>
            </w:pPr>
            <w:r w:rsidRPr="009D601A">
              <w:rPr>
                <w:rFonts w:asciiTheme="minorHAnsi" w:hAnsiTheme="minorHAnsi" w:cs="Calibri"/>
                <w:b w:val="0"/>
                <w:bCs w:val="0"/>
                <w:sz w:val="22"/>
                <w:szCs w:val="22"/>
                <w:lang w:val="fr-FR"/>
              </w:rPr>
              <w:t>Nous attirons votre attention sur le fait que les contributions présentées aux réunions d</w:t>
            </w:r>
            <w:r w:rsidR="00B7285E">
              <w:rPr>
                <w:rFonts w:asciiTheme="minorHAnsi" w:hAnsiTheme="minorHAnsi" w:cs="Calibri"/>
                <w:b w:val="0"/>
                <w:bCs w:val="0"/>
                <w:sz w:val="22"/>
                <w:szCs w:val="22"/>
                <w:lang w:val="fr-FR"/>
              </w:rPr>
              <w:t>'</w:t>
            </w:r>
            <w:r w:rsidRPr="009D601A">
              <w:rPr>
                <w:rFonts w:asciiTheme="minorHAnsi" w:hAnsiTheme="minorHAnsi" w:cs="Calibri"/>
                <w:b w:val="0"/>
                <w:bCs w:val="0"/>
                <w:sz w:val="22"/>
                <w:szCs w:val="22"/>
                <w:lang w:val="fr-FR"/>
              </w:rPr>
              <w:t>experts additionnelles doivent, elles aussi, être soumises en ligne. Vous devez sélectionner la réunion de votre choix au moment de soumettre votre contribution. Vous voudrez bien soumettre vos contributions aux réunions d</w:t>
            </w:r>
            <w:r w:rsidR="00B7285E">
              <w:rPr>
                <w:rFonts w:asciiTheme="minorHAnsi" w:hAnsiTheme="minorHAnsi" w:cs="Calibri"/>
                <w:b w:val="0"/>
                <w:bCs w:val="0"/>
                <w:sz w:val="22"/>
                <w:szCs w:val="22"/>
                <w:lang w:val="fr-FR"/>
              </w:rPr>
              <w:t>'</w:t>
            </w:r>
            <w:r w:rsidRPr="009D601A">
              <w:rPr>
                <w:rFonts w:asciiTheme="minorHAnsi" w:hAnsiTheme="minorHAnsi" w:cs="Calibri"/>
                <w:b w:val="0"/>
                <w:bCs w:val="0"/>
                <w:sz w:val="22"/>
                <w:szCs w:val="22"/>
                <w:lang w:val="fr-FR"/>
              </w:rPr>
              <w:t>experts au moins 12 jours calendaires avant l</w:t>
            </w:r>
            <w:r w:rsidR="00B7285E">
              <w:rPr>
                <w:rFonts w:asciiTheme="minorHAnsi" w:hAnsiTheme="minorHAnsi" w:cs="Calibri"/>
                <w:b w:val="0"/>
                <w:bCs w:val="0"/>
                <w:sz w:val="22"/>
                <w:szCs w:val="22"/>
                <w:lang w:val="fr-FR"/>
              </w:rPr>
              <w:t>'</w:t>
            </w:r>
            <w:r w:rsidRPr="009D601A">
              <w:rPr>
                <w:rFonts w:asciiTheme="minorHAnsi" w:hAnsiTheme="minorHAnsi" w:cs="Calibri"/>
                <w:b w:val="0"/>
                <w:bCs w:val="0"/>
                <w:sz w:val="22"/>
                <w:szCs w:val="22"/>
                <w:lang w:val="fr-FR"/>
              </w:rPr>
              <w:t>ouverture des réunions.</w:t>
            </w:r>
          </w:p>
          <w:p w:rsidR="009D601A" w:rsidRPr="009D601A" w:rsidRDefault="009D601A" w:rsidP="000B42F4">
            <w:pPr>
              <w:pStyle w:val="CEOHeading1Underlined"/>
              <w:rPr>
                <w:rFonts w:asciiTheme="minorHAnsi" w:hAnsiTheme="minorHAnsi" w:cs="Calibri"/>
                <w:b w:val="0"/>
                <w:sz w:val="22"/>
                <w:szCs w:val="22"/>
                <w:lang w:val="fr-FR"/>
              </w:rPr>
            </w:pPr>
            <w:r w:rsidRPr="009D601A">
              <w:rPr>
                <w:rFonts w:asciiTheme="minorHAnsi" w:hAnsiTheme="minorHAnsi" w:cs="Calibri"/>
                <w:sz w:val="22"/>
                <w:szCs w:val="22"/>
                <w:lang w:val="fr-FR"/>
              </w:rPr>
              <w:t>Documentation</w:t>
            </w:r>
          </w:p>
          <w:p w:rsidR="009D601A" w:rsidRPr="009D601A" w:rsidRDefault="009D601A" w:rsidP="000B42F4">
            <w:pPr>
              <w:rPr>
                <w:rFonts w:asciiTheme="minorHAnsi" w:hAnsiTheme="minorHAnsi"/>
                <w:szCs w:val="22"/>
                <w:lang w:val="fr-CH"/>
              </w:rPr>
            </w:pPr>
            <w:r w:rsidRPr="009D601A">
              <w:rPr>
                <w:rFonts w:asciiTheme="minorHAnsi" w:hAnsiTheme="minorHAnsi"/>
                <w:szCs w:val="22"/>
                <w:lang w:val="fr-CH"/>
              </w:rPr>
              <w:t>Les réunions des commissions d</w:t>
            </w:r>
            <w:r w:rsidR="00B7285E">
              <w:rPr>
                <w:rFonts w:asciiTheme="minorHAnsi" w:hAnsiTheme="minorHAnsi"/>
                <w:szCs w:val="22"/>
                <w:lang w:val="fr-CH"/>
              </w:rPr>
              <w:t>'</w:t>
            </w:r>
            <w:r w:rsidRPr="009D601A">
              <w:rPr>
                <w:rFonts w:asciiTheme="minorHAnsi" w:hAnsiTheme="minorHAnsi"/>
                <w:szCs w:val="22"/>
                <w:lang w:val="fr-CH"/>
              </w:rPr>
              <w:t>études seront sans papier. Les délégués sont instamment priés d</w:t>
            </w:r>
            <w:r w:rsidR="00B7285E">
              <w:rPr>
                <w:rFonts w:asciiTheme="minorHAnsi" w:hAnsiTheme="minorHAnsi"/>
                <w:szCs w:val="22"/>
                <w:lang w:val="fr-CH"/>
              </w:rPr>
              <w:t>'</w:t>
            </w:r>
            <w:r w:rsidR="00345FB0">
              <w:rPr>
                <w:rFonts w:asciiTheme="minorHAnsi" w:hAnsiTheme="minorHAnsi"/>
                <w:szCs w:val="22"/>
                <w:lang w:val="fr-CH"/>
              </w:rPr>
              <w:t>apporter </w:t>
            </w:r>
            <w:r w:rsidRPr="009D601A">
              <w:rPr>
                <w:rFonts w:asciiTheme="minorHAnsi" w:hAnsiTheme="minorHAnsi"/>
                <w:szCs w:val="22"/>
                <w:lang w:val="fr-CH"/>
              </w:rPr>
              <w:t xml:space="preserve">leurs ordinateurs portables pour pouvoir télécharger tous les </w:t>
            </w:r>
            <w:r w:rsidR="00345FB0">
              <w:rPr>
                <w:rFonts w:asciiTheme="minorHAnsi" w:hAnsiTheme="minorHAnsi"/>
                <w:szCs w:val="22"/>
                <w:lang w:val="fr-CH"/>
              </w:rPr>
              <w:t>documents des réunions et avoir </w:t>
            </w:r>
            <w:r w:rsidRPr="009D601A">
              <w:rPr>
                <w:rFonts w:asciiTheme="minorHAnsi" w:hAnsiTheme="minorHAnsi"/>
                <w:szCs w:val="22"/>
                <w:lang w:val="fr-CH"/>
              </w:rPr>
              <w:t>accès au site web pour consulter les nouveaux documents. Un guide utilisateur pour la synchronisation des documents est disponible à l</w:t>
            </w:r>
            <w:r w:rsidR="00B7285E">
              <w:rPr>
                <w:rFonts w:asciiTheme="minorHAnsi" w:hAnsiTheme="minorHAnsi"/>
                <w:szCs w:val="22"/>
                <w:lang w:val="fr-CH"/>
              </w:rPr>
              <w:t>'</w:t>
            </w:r>
            <w:r w:rsidRPr="009D601A">
              <w:rPr>
                <w:rFonts w:asciiTheme="minorHAnsi" w:hAnsiTheme="minorHAnsi"/>
                <w:szCs w:val="22"/>
                <w:lang w:val="fr-CH"/>
              </w:rPr>
              <w:t xml:space="preserve">adresse: </w:t>
            </w:r>
            <w:hyperlink r:id="rId30" w:history="1">
              <w:r w:rsidR="00345FB0" w:rsidRPr="00CA1734">
                <w:rPr>
                  <w:rStyle w:val="Hyperlink"/>
                  <w:rFonts w:asciiTheme="minorHAnsi" w:hAnsiTheme="minorHAnsi"/>
                  <w:szCs w:val="22"/>
                  <w:lang w:val="fr-CH"/>
                </w:rPr>
                <w:t>http://www.itu.int/en/ITUD/Study</w:t>
              </w:r>
              <w:r w:rsidR="00345FB0" w:rsidRPr="00CA1734">
                <w:rPr>
                  <w:rStyle w:val="Hyperlink"/>
                  <w:rFonts w:asciiTheme="minorHAnsi" w:hAnsiTheme="minorHAnsi"/>
                  <w:szCs w:val="22"/>
                  <w:lang w:val="fr-CH"/>
                </w:rPr>
                <w:noBreakHyphen/>
                <w:t>Groups/2014-2018/Pages/delegate-resources/synchronization-application.aspx</w:t>
              </w:r>
            </w:hyperlink>
            <w:r w:rsidRPr="009D601A">
              <w:rPr>
                <w:rFonts w:asciiTheme="minorHAnsi" w:hAnsiTheme="minorHAnsi" w:cs="Calibri"/>
                <w:szCs w:val="22"/>
                <w:lang w:val="fr-FR"/>
              </w:rPr>
              <w:t>.</w:t>
            </w:r>
          </w:p>
          <w:p w:rsidR="009D601A" w:rsidRPr="009D601A" w:rsidRDefault="009D601A" w:rsidP="000B42F4">
            <w:pPr>
              <w:rPr>
                <w:rFonts w:asciiTheme="minorHAnsi" w:hAnsiTheme="minorHAnsi" w:cs="Calibri"/>
                <w:szCs w:val="22"/>
                <w:lang w:val="fr-FR"/>
              </w:rPr>
            </w:pPr>
            <w:r w:rsidRPr="009D601A">
              <w:rPr>
                <w:rFonts w:asciiTheme="minorHAnsi" w:hAnsiTheme="minorHAnsi" w:cs="Calibri"/>
                <w:szCs w:val="22"/>
                <w:lang w:val="fr-FR"/>
              </w:rPr>
              <w:t>Il est demandé aux délégués de s</w:t>
            </w:r>
            <w:r w:rsidR="00B7285E">
              <w:rPr>
                <w:rFonts w:asciiTheme="minorHAnsi" w:hAnsiTheme="minorHAnsi" w:cs="Calibri"/>
                <w:szCs w:val="22"/>
                <w:lang w:val="fr-FR"/>
              </w:rPr>
              <w:t>'</w:t>
            </w:r>
            <w:r w:rsidRPr="009D601A">
              <w:rPr>
                <w:rFonts w:asciiTheme="minorHAnsi" w:hAnsiTheme="minorHAnsi" w:cs="Calibri"/>
                <w:szCs w:val="22"/>
                <w:lang w:val="fr-FR"/>
              </w:rPr>
              <w:t>assurer qu</w:t>
            </w:r>
            <w:r w:rsidR="00B7285E">
              <w:rPr>
                <w:rFonts w:asciiTheme="minorHAnsi" w:hAnsiTheme="minorHAnsi" w:cs="Calibri"/>
                <w:szCs w:val="22"/>
                <w:lang w:val="fr-FR"/>
              </w:rPr>
              <w:t>'</w:t>
            </w:r>
            <w:r w:rsidRPr="009D601A">
              <w:rPr>
                <w:rFonts w:asciiTheme="minorHAnsi" w:hAnsiTheme="minorHAnsi" w:cs="Calibri"/>
                <w:szCs w:val="22"/>
                <w:lang w:val="fr-FR"/>
              </w:rPr>
              <w:t>ils disposent d</w:t>
            </w:r>
            <w:r w:rsidR="00B7285E">
              <w:rPr>
                <w:rFonts w:asciiTheme="minorHAnsi" w:hAnsiTheme="minorHAnsi" w:cs="Calibri"/>
                <w:szCs w:val="22"/>
                <w:lang w:val="fr-FR"/>
              </w:rPr>
              <w:t>'</w:t>
            </w:r>
            <w:r w:rsidRPr="009D601A">
              <w:rPr>
                <w:rFonts w:asciiTheme="minorHAnsi" w:hAnsiTheme="minorHAnsi" w:cs="Calibri"/>
                <w:szCs w:val="22"/>
                <w:lang w:val="fr-FR"/>
              </w:rPr>
              <w:t>un compte TIES leur permettant d</w:t>
            </w:r>
            <w:r w:rsidR="00B7285E">
              <w:rPr>
                <w:rFonts w:asciiTheme="minorHAnsi" w:hAnsiTheme="minorHAnsi" w:cs="Calibri"/>
                <w:szCs w:val="22"/>
                <w:lang w:val="fr-FR"/>
              </w:rPr>
              <w:t>'</w:t>
            </w:r>
            <w:r w:rsidRPr="009D601A">
              <w:rPr>
                <w:rFonts w:asciiTheme="minorHAnsi" w:hAnsiTheme="minorHAnsi" w:cs="Calibri"/>
                <w:szCs w:val="22"/>
                <w:lang w:val="fr-FR"/>
              </w:rPr>
              <w:t>accéder aux documents des réunions des commissions d</w:t>
            </w:r>
            <w:r w:rsidR="00B7285E">
              <w:rPr>
                <w:rFonts w:asciiTheme="minorHAnsi" w:hAnsiTheme="minorHAnsi" w:cs="Calibri"/>
                <w:szCs w:val="22"/>
                <w:lang w:val="fr-FR"/>
              </w:rPr>
              <w:t>'</w:t>
            </w:r>
            <w:r w:rsidRPr="009D601A">
              <w:rPr>
                <w:rFonts w:asciiTheme="minorHAnsi" w:hAnsiTheme="minorHAnsi" w:cs="Calibri"/>
                <w:szCs w:val="22"/>
                <w:lang w:val="fr-FR"/>
              </w:rPr>
              <w:t>études</w:t>
            </w:r>
            <w:r w:rsidRPr="009D601A">
              <w:rPr>
                <w:rFonts w:asciiTheme="minorHAnsi" w:hAnsiTheme="minorHAnsi" w:cs="Calibri"/>
                <w:szCs w:val="22"/>
                <w:lang w:val="fr-CH"/>
              </w:rPr>
              <w:t xml:space="preserve"> via le site web</w:t>
            </w:r>
            <w:r w:rsidRPr="009D601A">
              <w:rPr>
                <w:rFonts w:asciiTheme="minorHAnsi" w:hAnsiTheme="minorHAnsi" w:cs="Calibri"/>
                <w:szCs w:val="22"/>
                <w:lang w:val="fr-FR"/>
              </w:rPr>
              <w:t>. Des informations sur la marche à suivre pour demander la création d</w:t>
            </w:r>
            <w:r w:rsidR="00B7285E">
              <w:rPr>
                <w:rFonts w:asciiTheme="minorHAnsi" w:hAnsiTheme="minorHAnsi" w:cs="Calibri"/>
                <w:szCs w:val="22"/>
                <w:lang w:val="fr-FR"/>
              </w:rPr>
              <w:t>'</w:t>
            </w:r>
            <w:r w:rsidRPr="009D601A">
              <w:rPr>
                <w:rFonts w:asciiTheme="minorHAnsi" w:hAnsiTheme="minorHAnsi" w:cs="Calibri"/>
                <w:szCs w:val="22"/>
                <w:lang w:val="fr-FR"/>
              </w:rPr>
              <w:t>un compte TIES sont disponibles à l</w:t>
            </w:r>
            <w:r w:rsidR="00B7285E">
              <w:rPr>
                <w:rFonts w:asciiTheme="minorHAnsi" w:hAnsiTheme="minorHAnsi" w:cs="Calibri"/>
                <w:szCs w:val="22"/>
                <w:lang w:val="fr-FR"/>
              </w:rPr>
              <w:t>'</w:t>
            </w:r>
            <w:r w:rsidRPr="009D601A">
              <w:rPr>
                <w:rFonts w:asciiTheme="minorHAnsi" w:hAnsiTheme="minorHAnsi" w:cs="Calibri"/>
                <w:szCs w:val="22"/>
                <w:lang w:val="fr-FR"/>
              </w:rPr>
              <w:t xml:space="preserve">adresse: </w:t>
            </w:r>
            <w:hyperlink r:id="rId31" w:history="1">
              <w:r w:rsidRPr="009D601A">
                <w:rPr>
                  <w:rStyle w:val="Hyperlink"/>
                  <w:rFonts w:asciiTheme="minorHAnsi" w:hAnsiTheme="minorHAnsi" w:cs="Calibri"/>
                  <w:szCs w:val="22"/>
                  <w:lang w:val="fr-FR"/>
                </w:rPr>
                <w:t>http://www.itu.int/TIES/index.html</w:t>
              </w:r>
            </w:hyperlink>
            <w:r w:rsidRPr="009D601A">
              <w:rPr>
                <w:rFonts w:asciiTheme="minorHAnsi" w:hAnsiTheme="minorHAnsi" w:cs="Calibri"/>
                <w:szCs w:val="22"/>
                <w:lang w:val="fr-FR"/>
              </w:rPr>
              <w:t>.</w:t>
            </w:r>
          </w:p>
          <w:p w:rsidR="009D601A" w:rsidRPr="009D601A" w:rsidRDefault="009D601A" w:rsidP="000B42F4">
            <w:pPr>
              <w:pStyle w:val="CEOHeading1Underlined"/>
              <w:rPr>
                <w:rFonts w:asciiTheme="minorHAnsi" w:hAnsiTheme="minorHAnsi" w:cs="Calibri"/>
                <w:b w:val="0"/>
                <w:sz w:val="22"/>
                <w:szCs w:val="22"/>
                <w:lang w:val="fr-FR"/>
              </w:rPr>
            </w:pPr>
            <w:r w:rsidRPr="009D601A">
              <w:rPr>
                <w:rFonts w:asciiTheme="minorHAnsi" w:hAnsiTheme="minorHAnsi" w:cs="Calibri"/>
                <w:sz w:val="22"/>
                <w:szCs w:val="22"/>
                <w:lang w:val="fr-FR"/>
              </w:rPr>
              <w:lastRenderedPageBreak/>
              <w:t>Informations pratiques</w:t>
            </w:r>
          </w:p>
          <w:p w:rsidR="009D601A" w:rsidRPr="009D601A" w:rsidRDefault="009D601A" w:rsidP="000B42F4">
            <w:pPr>
              <w:pStyle w:val="CEONormal"/>
              <w:rPr>
                <w:rFonts w:asciiTheme="minorHAnsi" w:hAnsiTheme="minorHAnsi" w:cs="Calibri"/>
                <w:sz w:val="22"/>
                <w:szCs w:val="22"/>
                <w:lang w:val="fr-FR"/>
              </w:rPr>
            </w:pPr>
            <w:r w:rsidRPr="009D601A">
              <w:rPr>
                <w:rFonts w:asciiTheme="minorHAnsi" w:hAnsiTheme="minorHAnsi" w:cs="Calibri"/>
                <w:sz w:val="22"/>
                <w:szCs w:val="22"/>
                <w:lang w:val="fr-FR"/>
              </w:rPr>
              <w:t>Veuillez noter que la Suisse applique une procédure stricte pour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 xml:space="preserve">obtention des visas. Les participants sont priés de lire attentivement la procédure à suivre à cette </w:t>
            </w:r>
            <w:hyperlink r:id="rId32" w:history="1">
              <w:r w:rsidRPr="009D601A">
                <w:rPr>
                  <w:rStyle w:val="Hyperlink"/>
                  <w:rFonts w:asciiTheme="minorHAnsi" w:hAnsiTheme="minorHAnsi" w:cs="Calibri"/>
                  <w:sz w:val="22"/>
                  <w:szCs w:val="22"/>
                  <w:lang w:val="fr-FR"/>
                </w:rPr>
                <w:t>adresse</w:t>
              </w:r>
            </w:hyperlink>
            <w:r w:rsidRPr="009D601A">
              <w:rPr>
                <w:rFonts w:asciiTheme="minorHAnsi" w:hAnsiTheme="minorHAnsi" w:cs="Calibri"/>
                <w:sz w:val="22"/>
                <w:szCs w:val="22"/>
                <w:lang w:val="fr-FR"/>
              </w:rPr>
              <w:t>. Veuillez noter qu</w:t>
            </w:r>
            <w:r w:rsidR="00B7285E">
              <w:rPr>
                <w:rFonts w:asciiTheme="minorHAnsi" w:hAnsiTheme="minorHAnsi" w:cs="Calibri"/>
                <w:sz w:val="22"/>
                <w:szCs w:val="22"/>
                <w:lang w:val="fr-FR"/>
              </w:rPr>
              <w:t>'</w:t>
            </w:r>
            <w:r w:rsidRPr="009D601A">
              <w:rPr>
                <w:rFonts w:asciiTheme="minorHAnsi" w:hAnsiTheme="minorHAnsi" w:cs="Calibri"/>
                <w:sz w:val="22"/>
                <w:szCs w:val="22"/>
                <w:lang w:val="fr-FR"/>
              </w:rPr>
              <w:t>il faut au minimum trois semaines pour traiter une demande de visa Schengen. Une liste des hôtels de Genève accordant des tarifs préférentiels à l</w:t>
            </w:r>
            <w:r w:rsidR="00B7285E">
              <w:rPr>
                <w:rFonts w:asciiTheme="minorHAnsi" w:hAnsiTheme="minorHAnsi" w:cs="Calibri"/>
                <w:sz w:val="22"/>
                <w:szCs w:val="22"/>
                <w:lang w:val="fr-FR"/>
              </w:rPr>
              <w:t>'</w:t>
            </w:r>
            <w:r w:rsidRPr="009D601A">
              <w:rPr>
                <w:rFonts w:asciiTheme="minorHAnsi" w:hAnsiTheme="minorHAnsi" w:cs="Calibri"/>
                <w:sz w:val="22"/>
                <w:szCs w:val="22"/>
                <w:lang w:val="fr-FR"/>
              </w:rPr>
              <w:t xml:space="preserve">UIT peut être consultée sur le site web: </w:t>
            </w:r>
            <w:hyperlink r:id="rId33" w:history="1">
              <w:r w:rsidRPr="009D601A">
                <w:rPr>
                  <w:rStyle w:val="Hyperlink"/>
                  <w:rFonts w:asciiTheme="minorHAnsi" w:hAnsiTheme="minorHAnsi" w:cs="Calibri"/>
                  <w:sz w:val="22"/>
                  <w:szCs w:val="22"/>
                  <w:lang w:val="fr-FR"/>
                </w:rPr>
                <w:t>http://www.itu.int/travel/</w:t>
              </w:r>
            </w:hyperlink>
            <w:r w:rsidRPr="009D601A">
              <w:rPr>
                <w:rFonts w:asciiTheme="minorHAnsi" w:hAnsiTheme="minorHAnsi" w:cs="Calibri"/>
                <w:sz w:val="22"/>
                <w:szCs w:val="22"/>
                <w:lang w:val="fr-FR"/>
              </w:rPr>
              <w:t>.</w:t>
            </w:r>
          </w:p>
          <w:p w:rsidR="009D601A" w:rsidRPr="009D601A" w:rsidRDefault="009D601A" w:rsidP="00345FB0">
            <w:pPr>
              <w:rPr>
                <w:rFonts w:asciiTheme="minorHAnsi" w:hAnsiTheme="minorHAnsi" w:cs="Calibri"/>
                <w:b/>
                <w:bCs/>
                <w:szCs w:val="22"/>
                <w:lang w:val="fr-FR"/>
              </w:rPr>
            </w:pPr>
            <w:r w:rsidRPr="009D601A">
              <w:rPr>
                <w:rFonts w:asciiTheme="minorHAnsi" w:hAnsiTheme="minorHAnsi"/>
                <w:szCs w:val="22"/>
                <w:lang w:val="fr-CH"/>
              </w:rPr>
              <w:t>Si vous avez des questions concernant ces réunions et les activités des commissions d</w:t>
            </w:r>
            <w:r w:rsidR="00B7285E">
              <w:rPr>
                <w:rFonts w:asciiTheme="minorHAnsi" w:hAnsiTheme="minorHAnsi"/>
                <w:szCs w:val="22"/>
                <w:lang w:val="fr-CH"/>
              </w:rPr>
              <w:t>'</w:t>
            </w:r>
            <w:r w:rsidRPr="009D601A">
              <w:rPr>
                <w:rFonts w:asciiTheme="minorHAnsi" w:hAnsiTheme="minorHAnsi"/>
                <w:szCs w:val="22"/>
                <w:lang w:val="fr-CH"/>
              </w:rPr>
              <w:t>études de l</w:t>
            </w:r>
            <w:r w:rsidR="00B7285E">
              <w:rPr>
                <w:rFonts w:asciiTheme="minorHAnsi" w:hAnsiTheme="minorHAnsi"/>
                <w:szCs w:val="22"/>
                <w:lang w:val="fr-CH"/>
              </w:rPr>
              <w:t>'</w:t>
            </w:r>
            <w:r w:rsidRPr="009D601A">
              <w:rPr>
                <w:rFonts w:asciiTheme="minorHAnsi" w:hAnsiTheme="minorHAnsi"/>
                <w:szCs w:val="22"/>
                <w:lang w:val="fr-CH"/>
              </w:rPr>
              <w:t>UIT</w:t>
            </w:r>
            <w:r w:rsidRPr="009D601A">
              <w:rPr>
                <w:rFonts w:asciiTheme="minorHAnsi" w:hAnsiTheme="minorHAnsi"/>
                <w:szCs w:val="22"/>
                <w:lang w:val="fr-CH"/>
              </w:rPr>
              <w:noBreakHyphen/>
              <w:t>D, n</w:t>
            </w:r>
            <w:r w:rsidR="00B7285E">
              <w:rPr>
                <w:rFonts w:asciiTheme="minorHAnsi" w:hAnsiTheme="minorHAnsi"/>
                <w:szCs w:val="22"/>
                <w:lang w:val="fr-CH"/>
              </w:rPr>
              <w:t>'</w:t>
            </w:r>
            <w:r w:rsidRPr="009D601A">
              <w:rPr>
                <w:rFonts w:asciiTheme="minorHAnsi" w:hAnsiTheme="minorHAnsi"/>
                <w:szCs w:val="22"/>
                <w:lang w:val="fr-CH"/>
              </w:rPr>
              <w:t xml:space="preserve">hésitez pas à vous adresser au </w:t>
            </w:r>
            <w:r w:rsidRPr="009D601A">
              <w:rPr>
                <w:rFonts w:asciiTheme="minorHAnsi" w:hAnsiTheme="minorHAnsi"/>
                <w:b/>
                <w:bCs/>
                <w:szCs w:val="22"/>
                <w:lang w:val="fr-CH"/>
              </w:rPr>
              <w:t>Secrétariat des Commissions d</w:t>
            </w:r>
            <w:r w:rsidR="00B7285E">
              <w:rPr>
                <w:rFonts w:asciiTheme="minorHAnsi" w:hAnsiTheme="minorHAnsi"/>
                <w:b/>
                <w:bCs/>
                <w:szCs w:val="22"/>
                <w:lang w:val="fr-CH"/>
              </w:rPr>
              <w:t>'</w:t>
            </w:r>
            <w:r w:rsidRPr="009D601A">
              <w:rPr>
                <w:rFonts w:asciiTheme="minorHAnsi" w:hAnsiTheme="minorHAnsi"/>
                <w:b/>
                <w:bCs/>
                <w:szCs w:val="22"/>
                <w:lang w:val="fr-CH"/>
              </w:rPr>
              <w:t>études de l</w:t>
            </w:r>
            <w:r w:rsidR="00B7285E">
              <w:rPr>
                <w:rFonts w:asciiTheme="minorHAnsi" w:hAnsiTheme="minorHAnsi"/>
                <w:b/>
                <w:bCs/>
                <w:szCs w:val="22"/>
                <w:lang w:val="fr-CH"/>
              </w:rPr>
              <w:t>'</w:t>
            </w:r>
            <w:r w:rsidRPr="009D601A">
              <w:rPr>
                <w:rFonts w:asciiTheme="minorHAnsi" w:hAnsiTheme="minorHAnsi"/>
                <w:b/>
                <w:bCs/>
                <w:szCs w:val="22"/>
                <w:lang w:val="fr-CH"/>
              </w:rPr>
              <w:t xml:space="preserve">UIT-D </w:t>
            </w:r>
            <w:r w:rsidRPr="009D601A">
              <w:rPr>
                <w:rFonts w:asciiTheme="minorHAnsi" w:hAnsiTheme="minorHAnsi"/>
                <w:szCs w:val="22"/>
                <w:lang w:val="fr-CH"/>
              </w:rPr>
              <w:t>(par courrier électronique, à l</w:t>
            </w:r>
            <w:r w:rsidR="00B7285E">
              <w:rPr>
                <w:rFonts w:asciiTheme="minorHAnsi" w:hAnsiTheme="minorHAnsi"/>
                <w:szCs w:val="22"/>
                <w:lang w:val="fr-CH"/>
              </w:rPr>
              <w:t>'</w:t>
            </w:r>
            <w:r w:rsidRPr="009D601A">
              <w:rPr>
                <w:rFonts w:asciiTheme="minorHAnsi" w:hAnsiTheme="minorHAnsi"/>
                <w:szCs w:val="22"/>
                <w:lang w:val="fr-CH"/>
              </w:rPr>
              <w:t xml:space="preserve">adresse: </w:t>
            </w:r>
            <w:hyperlink r:id="rId34" w:history="1">
              <w:r w:rsidRPr="009D601A">
                <w:rPr>
                  <w:rStyle w:val="Hyperlink"/>
                  <w:rFonts w:asciiTheme="minorHAnsi" w:hAnsiTheme="minorHAnsi"/>
                  <w:szCs w:val="22"/>
                  <w:lang w:val="fr-CH"/>
                </w:rPr>
                <w:t>devsg@itu.int</w:t>
              </w:r>
            </w:hyperlink>
            <w:r w:rsidRPr="009D601A">
              <w:rPr>
                <w:rFonts w:asciiTheme="minorHAnsi" w:hAnsiTheme="minorHAnsi"/>
                <w:szCs w:val="22"/>
                <w:lang w:val="fr-CH"/>
              </w:rPr>
              <w:t xml:space="preserve"> ou par téléphone au +41 22 730 5999).</w:t>
            </w:r>
          </w:p>
        </w:tc>
      </w:tr>
    </w:tbl>
    <w:p w:rsidR="00345FB0" w:rsidRPr="00C852F9" w:rsidRDefault="00345FB0" w:rsidP="0032202E">
      <w:pPr>
        <w:pStyle w:val="Reasons"/>
        <w:rPr>
          <w:lang w:val="fr-CH"/>
        </w:rPr>
      </w:pPr>
    </w:p>
    <w:p w:rsidR="009D601A" w:rsidRPr="009D601A" w:rsidRDefault="00345FB0" w:rsidP="00345FB0">
      <w:pPr>
        <w:jc w:val="center"/>
        <w:rPr>
          <w:lang w:val="fr-CH"/>
        </w:rPr>
      </w:pPr>
      <w:r>
        <w:t>______________</w:t>
      </w:r>
    </w:p>
    <w:sectPr w:rsidR="009D601A" w:rsidRPr="009D601A" w:rsidSect="00A64F4B">
      <w:headerReference w:type="even" r:id="rId35"/>
      <w:headerReference w:type="default" r:id="rId36"/>
      <w:footerReference w:type="even" r:id="rId37"/>
      <w:footerReference w:type="first" r:id="rId38"/>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9D" w:rsidRDefault="0018529D">
      <w:r>
        <w:separator/>
      </w:r>
    </w:p>
    <w:p w:rsidR="0018529D" w:rsidRDefault="0018529D"/>
  </w:endnote>
  <w:endnote w:type="continuationSeparator" w:id="0">
    <w:p w:rsidR="0018529D" w:rsidRDefault="0018529D">
      <w:r>
        <w:continuationSeparator/>
      </w:r>
    </w:p>
    <w:p w:rsidR="0018529D" w:rsidRDefault="00185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E8" w:rsidRPr="00B7285E" w:rsidRDefault="00B7285E" w:rsidP="00C852F9">
    <w:pPr>
      <w:pStyle w:val="Footer"/>
      <w:rPr>
        <w:sz w:val="16"/>
        <w:szCs w:val="16"/>
      </w:rPr>
    </w:pPr>
    <w:r w:rsidRPr="00B7285E">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1" w:rsidRPr="00EC56E8" w:rsidRDefault="008779B1" w:rsidP="00060F2F">
    <w:pPr>
      <w:pStyle w:val="BDTFooter"/>
      <w:rPr>
        <w:rFonts w:eastAsia="Times New Roman" w:cs="Calibri"/>
        <w:color w:val="3E8EDE"/>
        <w:lang w:val="fr-FR"/>
      </w:rPr>
    </w:pPr>
    <w:r w:rsidRPr="00EC56E8">
      <w:rPr>
        <w:rFonts w:eastAsia="Times New Roman" w:cs="Calibri"/>
        <w:color w:val="3E8EDE"/>
        <w:lang w:val="fr-FR"/>
      </w:rPr>
      <w:t>Union internationale des télécommunications • Place des Nations • CH</w:t>
    </w:r>
    <w:r w:rsidRPr="00EC56E8">
      <w:rPr>
        <w:rFonts w:eastAsia="Times New Roman" w:cs="Calibri"/>
        <w:color w:val="3E8EDE"/>
        <w:lang w:val="fr-FR"/>
      </w:rPr>
      <w:noBreakHyphen/>
      <w:t xml:space="preserve">1211 Genève 20 • Suisse </w:t>
    </w:r>
    <w:r w:rsidRPr="00EC56E8">
      <w:rPr>
        <w:rFonts w:eastAsia="Times New Roman" w:cs="Calibri"/>
        <w:color w:val="3E8EDE"/>
        <w:lang w:val="fr-FR"/>
      </w:rPr>
      <w:br/>
      <w:t xml:space="preserve">Tél.: +41 22 730 5111 • Fax: +41 22 733 5545/730 5484 • </w:t>
    </w:r>
    <w:r w:rsidR="00EC56E8" w:rsidRPr="00EC56E8">
      <w:rPr>
        <w:rFonts w:eastAsia="Times New Roman" w:cs="Calibri"/>
        <w:color w:val="3E8EDE"/>
        <w:lang w:val="fr-FR"/>
      </w:rPr>
      <w:br/>
    </w:r>
    <w:r w:rsidRPr="00EC56E8">
      <w:rPr>
        <w:rFonts w:eastAsia="Times New Roman" w:cs="Calibri"/>
        <w:color w:val="3E8EDE"/>
        <w:lang w:val="fr-FR"/>
      </w:rPr>
      <w:t xml:space="preserve">E-mail: </w:t>
    </w:r>
    <w:hyperlink r:id="rId1" w:history="1">
      <w:r w:rsidRPr="00EC56E8">
        <w:rPr>
          <w:rFonts w:eastAsia="Times New Roman" w:cs="Calibri"/>
          <w:color w:val="3E8EDE"/>
          <w:u w:val="single"/>
          <w:lang w:val="fr-FR"/>
        </w:rPr>
        <w:t>bdtmail@itu.int</w:t>
      </w:r>
    </w:hyperlink>
    <w:r w:rsidRPr="00EC56E8">
      <w:rPr>
        <w:rFonts w:eastAsia="Times New Roman" w:cs="Calibri"/>
        <w:color w:val="3E8EDE"/>
        <w:lang w:val="fr-FR"/>
      </w:rPr>
      <w:t xml:space="preserve"> • </w:t>
    </w:r>
    <w:hyperlink r:id="rId2" w:history="1">
      <w:r w:rsidR="00EC56E8" w:rsidRPr="00EC56E8">
        <w:rPr>
          <w:rFonts w:eastAsia="Times New Roman" w:cs="Calibri"/>
          <w:color w:val="3E8EDE"/>
          <w:u w:val="single"/>
          <w:lang w:val="fr-FR"/>
        </w:rPr>
        <w:t>www.itu.int/itu-d</w:t>
      </w:r>
    </w:hyperlink>
    <w:r w:rsidR="00EC56E8" w:rsidRPr="00EC56E8">
      <w:rPr>
        <w:rFonts w:eastAsia="Times New Roman" w:cs="Calibri"/>
        <w:color w:val="3E8EDE"/>
        <w:lang w:val="fr-FR"/>
      </w:rPr>
      <w:t xml:space="preserve"> • </w:t>
    </w:r>
    <w:hyperlink r:id="rId3" w:history="1">
      <w:r w:rsidR="00EC56E8" w:rsidRPr="00EC56E8">
        <w:rPr>
          <w:rFonts w:eastAsia="Times New Roman" w:cs="Calibri"/>
          <w:color w:val="3E8EDE"/>
          <w:u w:val="single"/>
          <w:lang w:val="fr-FR"/>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9D" w:rsidRDefault="0018529D">
      <w:r>
        <w:t>____________________</w:t>
      </w:r>
    </w:p>
    <w:p w:rsidR="0018529D" w:rsidRDefault="0018529D"/>
  </w:footnote>
  <w:footnote w:type="continuationSeparator" w:id="0">
    <w:p w:rsidR="0018529D" w:rsidRDefault="0018529D">
      <w:r>
        <w:continuationSeparator/>
      </w:r>
    </w:p>
    <w:p w:rsidR="0018529D" w:rsidRDefault="001852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1" w:rsidRPr="00B7285E" w:rsidRDefault="00030160">
    <w:pPr>
      <w:pStyle w:val="BDTPageNumber"/>
      <w:rPr>
        <w:sz w:val="18"/>
        <w:szCs w:val="18"/>
      </w:rPr>
    </w:pPr>
    <w:r w:rsidRPr="00B7285E">
      <w:rPr>
        <w:rStyle w:val="PageNumber"/>
        <w:sz w:val="18"/>
        <w:szCs w:val="18"/>
      </w:rPr>
      <w:fldChar w:fldCharType="begin"/>
    </w:r>
    <w:r w:rsidR="008779B1" w:rsidRPr="00B7285E">
      <w:rPr>
        <w:rStyle w:val="PageNumber"/>
        <w:sz w:val="18"/>
        <w:szCs w:val="18"/>
      </w:rPr>
      <w:instrText xml:space="preserve"> PAGE </w:instrText>
    </w:r>
    <w:r w:rsidRPr="00B7285E">
      <w:rPr>
        <w:rStyle w:val="PageNumber"/>
        <w:sz w:val="18"/>
        <w:szCs w:val="18"/>
      </w:rPr>
      <w:fldChar w:fldCharType="separate"/>
    </w:r>
    <w:r w:rsidR="00C04BF8">
      <w:rPr>
        <w:rStyle w:val="PageNumber"/>
        <w:noProof/>
        <w:sz w:val="18"/>
        <w:szCs w:val="18"/>
      </w:rPr>
      <w:t>6</w:t>
    </w:r>
    <w:r w:rsidRPr="00B7285E">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1" w:rsidRPr="00B7285E" w:rsidRDefault="00B7285E" w:rsidP="00B7285E">
    <w:pPr>
      <w:pStyle w:val="BDTPageNumber"/>
      <w:rPr>
        <w:sz w:val="18"/>
        <w:szCs w:val="18"/>
      </w:rPr>
    </w:pPr>
    <w:r w:rsidRPr="00B7285E">
      <w:rPr>
        <w:rStyle w:val="PageNumber"/>
        <w:sz w:val="18"/>
        <w:szCs w:val="18"/>
      </w:rPr>
      <w:fldChar w:fldCharType="begin"/>
    </w:r>
    <w:r w:rsidRPr="00B7285E">
      <w:rPr>
        <w:rStyle w:val="PageNumber"/>
        <w:sz w:val="18"/>
        <w:szCs w:val="18"/>
      </w:rPr>
      <w:instrText xml:space="preserve"> PAGE </w:instrText>
    </w:r>
    <w:r w:rsidRPr="00B7285E">
      <w:rPr>
        <w:rStyle w:val="PageNumber"/>
        <w:sz w:val="18"/>
        <w:szCs w:val="18"/>
      </w:rPr>
      <w:fldChar w:fldCharType="separate"/>
    </w:r>
    <w:r w:rsidR="00C04BF8">
      <w:rPr>
        <w:rStyle w:val="PageNumber"/>
        <w:noProof/>
        <w:sz w:val="18"/>
        <w:szCs w:val="18"/>
      </w:rPr>
      <w:t>7</w:t>
    </w:r>
    <w:r w:rsidRPr="00B7285E">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15:restartNumberingAfterBreak="0">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5F652B"/>
    <w:multiLevelType w:val="hybridMultilevel"/>
    <w:tmpl w:val="F3EEAB50"/>
    <w:lvl w:ilvl="0" w:tplc="31A26390">
      <w:numFmt w:val="bullet"/>
      <w:lvlText w:val="•"/>
      <w:lvlJc w:val="left"/>
      <w:pPr>
        <w:ind w:left="1440" w:hanging="720"/>
      </w:pPr>
      <w:rPr>
        <w:rFonts w:ascii="Calibri" w:eastAsia="SimSu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67FD5"/>
    <w:multiLevelType w:val="hybridMultilevel"/>
    <w:tmpl w:val="F3744C86"/>
    <w:lvl w:ilvl="0" w:tplc="31A26390">
      <w:numFmt w:val="bullet"/>
      <w:lvlText w:val="•"/>
      <w:lvlJc w:val="left"/>
      <w:pPr>
        <w:ind w:left="1440" w:hanging="720"/>
      </w:pPr>
      <w:rPr>
        <w:rFonts w:ascii="Calibri" w:eastAsia="SimSun" w:hAnsi="Calibr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7D55E7"/>
    <w:multiLevelType w:val="hybridMultilevel"/>
    <w:tmpl w:val="4BE8963C"/>
    <w:lvl w:ilvl="0" w:tplc="EBEEA032">
      <w:numFmt w:val="bullet"/>
      <w:lvlText w:val="•"/>
      <w:lvlJc w:val="left"/>
      <w:pPr>
        <w:ind w:left="2158" w:hanging="705"/>
      </w:pPr>
      <w:rPr>
        <w:rFonts w:ascii="Verdana" w:eastAsia="SimSun" w:hAnsi="Verdana" w:cstheme="minorHAnsi"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18" w15:restartNumberingAfterBreak="0">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2A0F4A54"/>
    <w:multiLevelType w:val="hybridMultilevel"/>
    <w:tmpl w:val="8D00A0E8"/>
    <w:lvl w:ilvl="0" w:tplc="45DA224E">
      <w:numFmt w:val="bullet"/>
      <w:lvlText w:val=""/>
      <w:lvlJc w:val="left"/>
      <w:pPr>
        <w:ind w:left="720" w:hanging="360"/>
      </w:pPr>
      <w:rPr>
        <w:rFonts w:ascii="Symbol" w:eastAsia="SimHe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623D8"/>
    <w:multiLevelType w:val="hybridMultilevel"/>
    <w:tmpl w:val="A4E8098A"/>
    <w:lvl w:ilvl="0" w:tplc="4DB6A012">
      <w:numFmt w:val="bullet"/>
      <w:lvlText w:val="•"/>
      <w:lvlJc w:val="left"/>
      <w:pPr>
        <w:ind w:left="720" w:hanging="720"/>
      </w:pPr>
      <w:rPr>
        <w:rFonts w:ascii="Calibri" w:eastAsia="SimSun" w:hAnsi="Calibri"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87C94"/>
    <w:multiLevelType w:val="hybridMultilevel"/>
    <w:tmpl w:val="6F0806D2"/>
    <w:lvl w:ilvl="0" w:tplc="4DB6A012">
      <w:numFmt w:val="bullet"/>
      <w:lvlText w:val="•"/>
      <w:lvlJc w:val="left"/>
      <w:pPr>
        <w:ind w:left="720" w:hanging="720"/>
      </w:pPr>
      <w:rPr>
        <w:rFonts w:ascii="Calibri" w:eastAsia="SimSun" w:hAnsi="Calibri" w:cs="Traditional Arabic"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1C106A"/>
    <w:multiLevelType w:val="hybridMultilevel"/>
    <w:tmpl w:val="C5A2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5" w15:restartNumberingAfterBreak="0">
    <w:nsid w:val="7DE45602"/>
    <w:multiLevelType w:val="hybridMultilevel"/>
    <w:tmpl w:val="C5701252"/>
    <w:lvl w:ilvl="0" w:tplc="31A26390">
      <w:numFmt w:val="bullet"/>
      <w:lvlText w:val="•"/>
      <w:lvlJc w:val="left"/>
      <w:pPr>
        <w:ind w:left="2160" w:hanging="720"/>
      </w:pPr>
      <w:rPr>
        <w:rFonts w:ascii="Calibri" w:eastAsia="SimSun" w:hAnsi="Calibri"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4"/>
  </w:num>
  <w:num w:numId="13">
    <w:abstractNumId w:val="18"/>
  </w:num>
  <w:num w:numId="14">
    <w:abstractNumId w:val="19"/>
  </w:num>
  <w:num w:numId="15">
    <w:abstractNumId w:val="16"/>
  </w:num>
  <w:num w:numId="16">
    <w:abstractNumId w:val="20"/>
  </w:num>
  <w:num w:numId="17">
    <w:abstractNumId w:val="17"/>
  </w:num>
  <w:num w:numId="18">
    <w:abstractNumId w:val="23"/>
  </w:num>
  <w:num w:numId="19">
    <w:abstractNumId w:val="15"/>
  </w:num>
  <w:num w:numId="20">
    <w:abstractNumId w:val="25"/>
  </w:num>
  <w:num w:numId="21">
    <w:abstractNumId w:val="14"/>
  </w:num>
  <w:num w:numId="22">
    <w:abstractNumId w:val="22"/>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2F454976-28C1-49C3-A6CF-1DF8C8430222}"/>
    <w:docVar w:name="dgnword-eventsink" w:val="66358312"/>
  </w:docVars>
  <w:rsids>
    <w:rsidRoot w:val="0018529D"/>
    <w:rsid w:val="00030160"/>
    <w:rsid w:val="00060F2F"/>
    <w:rsid w:val="00091FCC"/>
    <w:rsid w:val="00124666"/>
    <w:rsid w:val="00181D4B"/>
    <w:rsid w:val="001840A6"/>
    <w:rsid w:val="0018529D"/>
    <w:rsid w:val="00195D0F"/>
    <w:rsid w:val="001A174B"/>
    <w:rsid w:val="001E762A"/>
    <w:rsid w:val="003321E2"/>
    <w:rsid w:val="00345FB0"/>
    <w:rsid w:val="003E2FB1"/>
    <w:rsid w:val="00420E8C"/>
    <w:rsid w:val="005A43E2"/>
    <w:rsid w:val="00682AB9"/>
    <w:rsid w:val="006C061A"/>
    <w:rsid w:val="00720C57"/>
    <w:rsid w:val="00807789"/>
    <w:rsid w:val="008779B1"/>
    <w:rsid w:val="008B182A"/>
    <w:rsid w:val="00971DF7"/>
    <w:rsid w:val="009D601A"/>
    <w:rsid w:val="00A04494"/>
    <w:rsid w:val="00A64F4B"/>
    <w:rsid w:val="00A952F6"/>
    <w:rsid w:val="00AF5491"/>
    <w:rsid w:val="00B257EC"/>
    <w:rsid w:val="00B33605"/>
    <w:rsid w:val="00B54807"/>
    <w:rsid w:val="00B7285E"/>
    <w:rsid w:val="00BD6CFD"/>
    <w:rsid w:val="00C04BF8"/>
    <w:rsid w:val="00C11150"/>
    <w:rsid w:val="00C73C79"/>
    <w:rsid w:val="00C852F9"/>
    <w:rsid w:val="00D155F0"/>
    <w:rsid w:val="00DA151E"/>
    <w:rsid w:val="00DE4DEE"/>
    <w:rsid w:val="00E20004"/>
    <w:rsid w:val="00E5294E"/>
    <w:rsid w:val="00EC56E8"/>
    <w:rsid w:val="00F170DE"/>
    <w:rsid w:val="00FA42BF"/>
    <w:rsid w:val="00FE6F82"/>
    <w:rsid w:val="00FF43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136FA2B-8098-4294-BCE0-679C1AC1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81D4B"/>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locked/>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locked/>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uiPriority w:val="99"/>
    <w:rsid w:val="00DE4DEE"/>
    <w:rPr>
      <w:noProof/>
    </w:rPr>
  </w:style>
  <w:style w:type="paragraph" w:styleId="Footer">
    <w:name w:val="footer"/>
    <w:basedOn w:val="Normal"/>
    <w:link w:val="FooterChar"/>
    <w:unhideWhenUsed/>
    <w:locked/>
    <w:rsid w:val="00EC56E8"/>
    <w:pPr>
      <w:tabs>
        <w:tab w:val="center" w:pos="4680"/>
        <w:tab w:val="right" w:pos="9360"/>
      </w:tabs>
      <w:spacing w:before="0" w:after="0"/>
    </w:pPr>
  </w:style>
  <w:style w:type="character" w:customStyle="1" w:styleId="FooterChar">
    <w:name w:val="Footer Char"/>
    <w:basedOn w:val="DefaultParagraphFont"/>
    <w:link w:val="Footer"/>
    <w:uiPriority w:val="99"/>
    <w:rsid w:val="00EC56E8"/>
    <w:rPr>
      <w:rFonts w:eastAsia="SimSun" w:cs="Traditional Arabic"/>
      <w:szCs w:val="30"/>
      <w:lang w:eastAsia="en-US"/>
    </w:rPr>
  </w:style>
  <w:style w:type="character" w:styleId="Hyperlink">
    <w:name w:val="Hyperlink"/>
    <w:aliases w:val="CEO_Hyperlink"/>
    <w:basedOn w:val="DefaultParagraphFont"/>
    <w:uiPriority w:val="99"/>
    <w:unhideWhenUsed/>
    <w:locked/>
    <w:rsid w:val="00EC56E8"/>
    <w:rPr>
      <w:color w:val="0000FF" w:themeColor="hyperlink"/>
      <w:u w:val="single"/>
    </w:rPr>
  </w:style>
  <w:style w:type="paragraph" w:styleId="Header">
    <w:name w:val="header"/>
    <w:basedOn w:val="Normal"/>
    <w:link w:val="HeaderChar"/>
    <w:uiPriority w:val="99"/>
    <w:unhideWhenUsed/>
    <w:locked/>
    <w:rsid w:val="00EC56E8"/>
    <w:pPr>
      <w:tabs>
        <w:tab w:val="center" w:pos="4680"/>
        <w:tab w:val="right" w:pos="9360"/>
      </w:tabs>
      <w:spacing w:before="0" w:after="0"/>
    </w:pPr>
  </w:style>
  <w:style w:type="character" w:customStyle="1" w:styleId="HeaderChar">
    <w:name w:val="Header Char"/>
    <w:basedOn w:val="DefaultParagraphFont"/>
    <w:link w:val="Header"/>
    <w:uiPriority w:val="99"/>
    <w:rsid w:val="00EC56E8"/>
    <w:rPr>
      <w:rFonts w:eastAsia="SimSun" w:cs="Traditional Arabic"/>
      <w:szCs w:val="30"/>
      <w:lang w:eastAsia="en-US"/>
    </w:rPr>
  </w:style>
  <w:style w:type="paragraph" w:customStyle="1" w:styleId="CEONormal">
    <w:name w:val="CEO_Normal"/>
    <w:link w:val="CEONormalChar"/>
    <w:uiPriority w:val="99"/>
    <w:rsid w:val="009D601A"/>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9D601A"/>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uiPriority w:val="99"/>
    <w:rsid w:val="009D601A"/>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uiPriority w:val="99"/>
    <w:rsid w:val="009D601A"/>
    <w:rPr>
      <w:rFonts w:ascii="Verdana" w:eastAsia="SimSun" w:hAnsi="Verdana" w:cs="Times New Roman Bold"/>
      <w:b/>
      <w:bCs/>
      <w:sz w:val="19"/>
      <w:szCs w:val="20"/>
      <w:lang w:val="en-GB" w:eastAsia="en-US"/>
    </w:rPr>
  </w:style>
  <w:style w:type="paragraph" w:customStyle="1" w:styleId="CEOindentblackdots">
    <w:name w:val="CEO_indentblackdots"/>
    <w:basedOn w:val="Normal"/>
    <w:uiPriority w:val="99"/>
    <w:rsid w:val="009D601A"/>
    <w:pPr>
      <w:spacing w:before="60" w:after="60"/>
    </w:pPr>
    <w:rPr>
      <w:rFonts w:ascii="Verdana" w:hAnsi="Verdana" w:cs="Times New Roman"/>
      <w:sz w:val="19"/>
      <w:szCs w:val="20"/>
      <w:lang w:val="fr-CH" w:eastAsia="zh-CN"/>
    </w:rPr>
  </w:style>
  <w:style w:type="paragraph" w:customStyle="1" w:styleId="CEOHeading2">
    <w:name w:val="CEO_Heading2"/>
    <w:basedOn w:val="CEOHeading1Underlined"/>
    <w:uiPriority w:val="99"/>
    <w:rsid w:val="009D601A"/>
    <w:pPr>
      <w:pBdr>
        <w:bottom w:val="none" w:sz="0" w:space="0" w:color="auto"/>
      </w:pBdr>
      <w:spacing w:before="120" w:after="120"/>
      <w:ind w:left="720"/>
    </w:pPr>
  </w:style>
  <w:style w:type="table" w:styleId="TableGrid">
    <w:name w:val="Table Grid"/>
    <w:basedOn w:val="TableNormal"/>
    <w:uiPriority w:val="59"/>
    <w:locked/>
    <w:rsid w:val="009D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_head"/>
    <w:basedOn w:val="Normal"/>
    <w:next w:val="Tabletext"/>
    <w:rsid w:val="009D601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cs="Calibri"/>
      <w:b/>
      <w:sz w:val="20"/>
      <w:szCs w:val="22"/>
      <w:lang w:val="fr-FR"/>
    </w:rPr>
  </w:style>
  <w:style w:type="paragraph" w:customStyle="1" w:styleId="Tabletext">
    <w:name w:val="Table_text"/>
    <w:basedOn w:val="Normal"/>
    <w:rsid w:val="009D60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cs="Calibri"/>
      <w:sz w:val="20"/>
      <w:szCs w:val="22"/>
      <w:lang w:val="fr-FR"/>
    </w:rPr>
  </w:style>
  <w:style w:type="paragraph" w:customStyle="1" w:styleId="Reasons">
    <w:name w:val="Reasons"/>
    <w:basedOn w:val="Normal"/>
    <w:qFormat/>
    <w:rsid w:val="00345FB0"/>
    <w:pPr>
      <w:spacing w:before="0" w:after="0"/>
    </w:pPr>
    <w:rPr>
      <w:rFonts w:ascii="Times New Roman" w:eastAsia="Times New Roman" w:hAnsi="Times New Roman" w:cs="Times New Roman"/>
      <w:sz w:val="24"/>
      <w:szCs w:val="20"/>
    </w:rPr>
  </w:style>
  <w:style w:type="paragraph" w:styleId="ListParagraph">
    <w:name w:val="List Paragraph"/>
    <w:basedOn w:val="Normal"/>
    <w:uiPriority w:val="34"/>
    <w:qFormat/>
    <w:locked/>
    <w:rsid w:val="00C0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ITU-D/study-groups" TargetMode="External"/><Relationship Id="rId18" Type="http://schemas.openxmlformats.org/officeDocument/2006/relationships/hyperlink" Target="http://www.itu.int/net4/ITU-D/CDS/sg/blkmeetings.asp?lg=1&amp;sp=2014&amp;blk=14029" TargetMode="External"/><Relationship Id="rId26" Type="http://schemas.openxmlformats.org/officeDocument/2006/relationships/hyperlink" Target="mailto:bdtmeetingsregistration@itu.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D14-SG02-ADM/fr" TargetMode="External"/><Relationship Id="rId34" Type="http://schemas.openxmlformats.org/officeDocument/2006/relationships/hyperlink" Target="mailto:devsg@itu.int" TargetMode="External"/><Relationship Id="rId7" Type="http://schemas.openxmlformats.org/officeDocument/2006/relationships/endnotes" Target="endnotes.xml"/><Relationship Id="rId12" Type="http://schemas.openxmlformats.org/officeDocument/2006/relationships/hyperlink" Target="mailto:devsg@itu.int" TargetMode="External"/><Relationship Id="rId17" Type="http://schemas.openxmlformats.org/officeDocument/2006/relationships/hyperlink" Target="http://www.itu.int/md/D14-SG01-ADM/fr" TargetMode="External"/><Relationship Id="rId25" Type="http://schemas.openxmlformats.org/officeDocument/2006/relationships/hyperlink" Target="http://www.itu.int/en/ITU-D/Study-Groups/2014-2018/Pages/delegate-resources/visa-procedures.aspx" TargetMode="External"/><Relationship Id="rId33" Type="http://schemas.openxmlformats.org/officeDocument/2006/relationships/hyperlink" Target="http://www.itu.int/trave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md/D14-SG01-OJ/fr" TargetMode="External"/><Relationship Id="rId20" Type="http://schemas.openxmlformats.org/officeDocument/2006/relationships/hyperlink" Target="http://www.itu.int/md/D14-SG02-OJ/fr" TargetMode="External"/><Relationship Id="rId29" Type="http://schemas.openxmlformats.org/officeDocument/2006/relationships/hyperlink" Target="http://www.itu.int/ITU-D/CDS/contributions/sg/inde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blkmeetings.asp?lg=1&amp;sp=2014&amp;blk=15703" TargetMode="External"/><Relationship Id="rId24" Type="http://schemas.openxmlformats.org/officeDocument/2006/relationships/hyperlink" Target="http://www.itu.int/net3/ITU-D/meetings/registration/" TargetMode="External"/><Relationship Id="rId32" Type="http://schemas.openxmlformats.org/officeDocument/2006/relationships/hyperlink" Target="http://www.itu.int/en/ITU-D/Study-Groups/2010-2014/Pages/delegate-resources/visa-procedures.asp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net4/ITU-D/CDS/sg/blkmeetings.asp?lg=1&amp;sp=2014&amp;blk=15702" TargetMode="External"/><Relationship Id="rId23" Type="http://schemas.openxmlformats.org/officeDocument/2006/relationships/hyperlink" Target="http://www.itu.int/net3/ITU-D/meetings/registration/" TargetMode="External"/><Relationship Id="rId28" Type="http://schemas.openxmlformats.org/officeDocument/2006/relationships/hyperlink" Target="http://www.itu.int/net4/ITU-D/CDS/sg/index.asp?lg=1&amp;sp=2014&amp;stg=2" TargetMode="External"/><Relationship Id="rId36" Type="http://schemas.openxmlformats.org/officeDocument/2006/relationships/header" Target="header2.xml"/><Relationship Id="rId10" Type="http://schemas.openxmlformats.org/officeDocument/2006/relationships/hyperlink" Target="http://www.itu.int/net4/ITU-D/CDS/sg/blkmeetings.asp?lg=1&amp;sp=2014&amp;blk=15702" TargetMode="External"/><Relationship Id="rId19" Type="http://schemas.openxmlformats.org/officeDocument/2006/relationships/hyperlink" Target="http://www.itu.int/net4/ITU-D/CDS/sg/blkmeetings.asp?lg=1&amp;sp=2014&amp;blk=15703" TargetMode="External"/><Relationship Id="rId31" Type="http://schemas.openxmlformats.org/officeDocument/2006/relationships/hyperlink" Target="http://www.itu.int/TIES/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ITU-D/CDS/sg/blkmeetings.asp?lg=1&amp;sp=2014&amp;blk=14029" TargetMode="External"/><Relationship Id="rId22" Type="http://schemas.openxmlformats.org/officeDocument/2006/relationships/hyperlink" Target="http://www.itu.int/net4/ITU-D/CDS/sg/blkmeetings.asp?lg=1&amp;sp=2014&amp;blk=15729" TargetMode="External"/><Relationship Id="rId27" Type="http://schemas.openxmlformats.org/officeDocument/2006/relationships/hyperlink" Target="http://www.itu.int/net4/ITU-D/CDS/sg/index.asp?lg=1&amp;sp=2014&amp;stg=1" TargetMode="External"/><Relationship Id="rId30" Type="http://schemas.openxmlformats.org/officeDocument/2006/relationships/hyperlink" Target="http://www.itu.int/en/ITUD/StudyGroups/2014-2018/Pages/delegate-resources/synchronization-application.aspx"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F26A-B97E-4EA8-9084-9027F0AE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PF_BDT_Letter-Fax.dotx</Template>
  <TotalTime>4</TotalTime>
  <Pages>7</Pages>
  <Words>2288</Words>
  <Characters>15578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Sund, Christine</cp:lastModifiedBy>
  <cp:revision>2</cp:revision>
  <cp:lastPrinted>2010-12-07T17:42:00Z</cp:lastPrinted>
  <dcterms:created xsi:type="dcterms:W3CDTF">2015-12-09T08:24:00Z</dcterms:created>
  <dcterms:modified xsi:type="dcterms:W3CDTF">2015-12-10T16:18:00Z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