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9639" w:type="dxa"/>
        <w:tblLayout w:type="fixed"/>
        <w:tblLook w:val="00A0" w:firstRow="1" w:lastRow="0" w:firstColumn="1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560"/>
        <w:gridCol w:w="3118"/>
        <w:gridCol w:w="167"/>
        <w:gridCol w:w="117"/>
        <w:gridCol w:w="4677"/>
      </w:tblGrid>
      <w:tr w:rsidR="008F71E0" w:rsidRPr="00221313" w:rsidTr="002B781D">
        <w:tc>
          <w:tcPr>
            <w:tcW w:w="4845" w:type="dxa"/>
            <w:gridSpan w:val="3"/>
            <w:tcMar>
              <w:top w:w="142" w:type="dxa"/>
              <w:bottom w:w="142" w:type="dxa"/>
            </w:tcMar>
          </w:tcPr>
          <w:p w:rsidR="008F71E0" w:rsidRPr="00221313" w:rsidRDefault="008F71E0" w:rsidP="002B78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221313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40A6827C" wp14:editId="4EE8AAAF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8F71E0" w:rsidRPr="00221313" w:rsidRDefault="008F71E0" w:rsidP="002B78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221313">
              <w:rPr>
                <w:rFonts w:eastAsia="SimHei" w:cs="Simplified Arabic"/>
                <w:noProof/>
                <w:szCs w:val="22"/>
                <w:lang w:eastAsia="zh-CN"/>
              </w:rPr>
              <w:drawing>
                <wp:inline distT="0" distB="0" distL="0" distR="0" wp14:anchorId="4EE8DB08" wp14:editId="5627AB7B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 w:rsidRPr="00221313" w:rsidTr="002B781D">
        <w:tc>
          <w:tcPr>
            <w:tcW w:w="9639" w:type="dxa"/>
            <w:gridSpan w:val="5"/>
          </w:tcPr>
          <w:p w:rsidR="004D4427" w:rsidRPr="00221313" w:rsidRDefault="004D4427" w:rsidP="002B781D">
            <w:pPr>
              <w:spacing w:after="120"/>
              <w:jc w:val="left"/>
              <w:rPr>
                <w:rStyle w:val="BDTName"/>
                <w:lang w:val="ru-RU"/>
              </w:rPr>
            </w:pPr>
            <w:r w:rsidRPr="00221313">
              <w:rPr>
                <w:rStyle w:val="BDTName"/>
                <w:lang w:val="ru-RU"/>
              </w:rPr>
              <w:t xml:space="preserve">Бюро развития </w:t>
            </w:r>
            <w:r w:rsidR="002E1CDB" w:rsidRPr="00221313">
              <w:rPr>
                <w:rStyle w:val="BDTName"/>
                <w:lang w:val="ru-RU"/>
              </w:rPr>
              <w:br/>
            </w:r>
            <w:r w:rsidRPr="00221313">
              <w:rPr>
                <w:rStyle w:val="BDTName"/>
                <w:lang w:val="ru-RU"/>
              </w:rPr>
              <w:t>электросвязи (</w:t>
            </w:r>
            <w:r w:rsidR="008B3158" w:rsidRPr="00221313">
              <w:rPr>
                <w:rStyle w:val="BDTName"/>
                <w:lang w:val="ru-RU"/>
              </w:rPr>
              <w:t>БРЭ</w:t>
            </w:r>
            <w:r w:rsidRPr="00221313">
              <w:rPr>
                <w:rStyle w:val="BDTName"/>
                <w:lang w:val="ru-RU"/>
              </w:rPr>
              <w:t>)</w:t>
            </w:r>
          </w:p>
        </w:tc>
      </w:tr>
      <w:tr w:rsidR="004D4427" w:rsidRPr="00221313" w:rsidTr="002B781D">
        <w:tc>
          <w:tcPr>
            <w:tcW w:w="4962" w:type="dxa"/>
            <w:gridSpan w:val="4"/>
          </w:tcPr>
          <w:p w:rsidR="004D4427" w:rsidRPr="00221313" w:rsidRDefault="004D4427" w:rsidP="002B781D">
            <w:pPr>
              <w:pStyle w:val="BDTSeparator"/>
              <w:spacing w:before="120"/>
              <w:rPr>
                <w:lang w:val="ru-RU"/>
              </w:rPr>
            </w:pPr>
          </w:p>
        </w:tc>
        <w:tc>
          <w:tcPr>
            <w:tcW w:w="4677" w:type="dxa"/>
          </w:tcPr>
          <w:p w:rsidR="004D4427" w:rsidRPr="00221313" w:rsidRDefault="004D4427" w:rsidP="002B781D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4D4427" w:rsidRPr="00221313" w:rsidTr="002B781D">
        <w:tc>
          <w:tcPr>
            <w:tcW w:w="1560" w:type="dxa"/>
          </w:tcPr>
          <w:p w:rsidR="004D4427" w:rsidRPr="00221313" w:rsidRDefault="004D4427" w:rsidP="002B781D">
            <w:pPr>
              <w:pStyle w:val="BDTRef"/>
              <w:spacing w:before="0" w:after="0"/>
              <w:rPr>
                <w:lang w:val="ru-RU"/>
              </w:rPr>
            </w:pPr>
            <w:r w:rsidRPr="00221313">
              <w:rPr>
                <w:lang w:val="ru-RU"/>
              </w:rPr>
              <w:t>Осн.</w:t>
            </w:r>
          </w:p>
        </w:tc>
        <w:tc>
          <w:tcPr>
            <w:tcW w:w="3402" w:type="dxa"/>
            <w:gridSpan w:val="3"/>
          </w:tcPr>
          <w:p w:rsidR="004D4427" w:rsidRPr="00221313" w:rsidRDefault="00BB2F87" w:rsidP="00856D1A">
            <w:pPr>
              <w:pStyle w:val="BDTRef-Details"/>
              <w:spacing w:before="0" w:after="0"/>
              <w:rPr>
                <w:color w:val="auto"/>
                <w:lang w:val="ru-RU"/>
              </w:rPr>
            </w:pPr>
            <w:r w:rsidRPr="00221313">
              <w:rPr>
                <w:szCs w:val="22"/>
                <w:lang w:val="ru-RU"/>
              </w:rPr>
              <w:t>Циркуляр BDT/IP/CSTG-</w:t>
            </w:r>
            <w:r w:rsidR="00856D1A" w:rsidRPr="00221313">
              <w:rPr>
                <w:szCs w:val="22"/>
                <w:lang w:val="ru-RU"/>
              </w:rPr>
              <w:t>8</w:t>
            </w:r>
          </w:p>
        </w:tc>
        <w:tc>
          <w:tcPr>
            <w:tcW w:w="4677" w:type="dxa"/>
          </w:tcPr>
          <w:p w:rsidR="004D4427" w:rsidRPr="00221313" w:rsidRDefault="00BB2F87" w:rsidP="00201A4C">
            <w:pPr>
              <w:pStyle w:val="BDTDate"/>
              <w:spacing w:before="0" w:after="360"/>
              <w:rPr>
                <w:color w:val="auto"/>
                <w:lang w:val="ru-RU"/>
              </w:rPr>
            </w:pPr>
            <w:r w:rsidRPr="00221313">
              <w:rPr>
                <w:szCs w:val="22"/>
                <w:lang w:val="ru-RU"/>
              </w:rPr>
              <w:t xml:space="preserve">Женева, </w:t>
            </w:r>
            <w:r w:rsidR="00201A4C">
              <w:rPr>
                <w:szCs w:val="22"/>
                <w:lang w:val="en-US"/>
              </w:rPr>
              <w:t>10</w:t>
            </w:r>
            <w:r w:rsidR="00856D1A" w:rsidRPr="00221313">
              <w:rPr>
                <w:szCs w:val="22"/>
                <w:lang w:val="ru-RU"/>
              </w:rPr>
              <w:t xml:space="preserve"> декабря</w:t>
            </w:r>
            <w:r w:rsidRPr="00221313">
              <w:rPr>
                <w:szCs w:val="22"/>
                <w:lang w:val="ru-RU"/>
              </w:rPr>
              <w:t xml:space="preserve"> 2015 года</w:t>
            </w:r>
          </w:p>
        </w:tc>
      </w:tr>
      <w:tr w:rsidR="004D4427" w:rsidRPr="00AB5AA5" w:rsidTr="002B781D">
        <w:tc>
          <w:tcPr>
            <w:tcW w:w="1560" w:type="dxa"/>
          </w:tcPr>
          <w:p w:rsidR="004D4427" w:rsidRPr="00221313" w:rsidRDefault="004D4427" w:rsidP="002B781D">
            <w:pPr>
              <w:pStyle w:val="BDTContact"/>
              <w:spacing w:after="0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221313" w:rsidRDefault="004D4427" w:rsidP="002B781D">
            <w:pPr>
              <w:pStyle w:val="BDTContact-Details"/>
              <w:spacing w:after="0"/>
              <w:rPr>
                <w:lang w:val="ru-RU"/>
              </w:rPr>
            </w:pPr>
            <w:bookmarkStart w:id="0" w:name="Contact"/>
            <w:bookmarkEnd w:id="0"/>
          </w:p>
        </w:tc>
        <w:tc>
          <w:tcPr>
            <w:tcW w:w="284" w:type="dxa"/>
            <w:gridSpan w:val="2"/>
          </w:tcPr>
          <w:p w:rsidR="004D4427" w:rsidRPr="00221313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 w:val="restart"/>
          </w:tcPr>
          <w:p w:rsidR="00E9720E" w:rsidRPr="00221313" w:rsidRDefault="00E9720E" w:rsidP="002B781D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221313">
              <w:rPr>
                <w:rFonts w:cs="Calibri"/>
                <w:szCs w:val="22"/>
                <w:lang w:val="ru-RU"/>
              </w:rPr>
              <w:t>−</w:t>
            </w:r>
            <w:r w:rsidRPr="00221313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E9720E" w:rsidRPr="00221313" w:rsidRDefault="00E9720E" w:rsidP="002B781D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221313">
              <w:rPr>
                <w:rFonts w:cs="Calibri"/>
                <w:szCs w:val="22"/>
                <w:lang w:val="ru-RU"/>
              </w:rPr>
              <w:t>−</w:t>
            </w:r>
            <w:r w:rsidRPr="00221313">
              <w:rPr>
                <w:rFonts w:cs="Calibri"/>
                <w:szCs w:val="22"/>
                <w:lang w:val="ru-RU"/>
              </w:rPr>
              <w:tab/>
              <w:t>Наблюдателю (Резолюция 99)</w:t>
            </w:r>
          </w:p>
          <w:p w:rsidR="00E9720E" w:rsidRPr="00221313" w:rsidRDefault="00E9720E" w:rsidP="00FC4184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221313">
              <w:rPr>
                <w:rFonts w:cs="Calibri"/>
                <w:szCs w:val="22"/>
                <w:lang w:val="ru-RU"/>
              </w:rPr>
              <w:t>−</w:t>
            </w:r>
            <w:r w:rsidRPr="00221313">
              <w:rPr>
                <w:rFonts w:cs="Calibri"/>
                <w:szCs w:val="22"/>
                <w:lang w:val="ru-RU"/>
              </w:rPr>
              <w:tab/>
              <w:t>Членам Сектора, Ассоциированным членам МСЭ-D</w:t>
            </w:r>
            <w:r w:rsidR="00FC4184" w:rsidRPr="00221313">
              <w:rPr>
                <w:rFonts w:cs="Calibri"/>
                <w:szCs w:val="22"/>
                <w:lang w:val="ru-RU"/>
              </w:rPr>
              <w:t xml:space="preserve"> и</w:t>
            </w:r>
            <w:r w:rsidRPr="00221313">
              <w:rPr>
                <w:rFonts w:cs="Calibri"/>
                <w:szCs w:val="22"/>
                <w:lang w:val="ru-RU"/>
              </w:rPr>
              <w:t xml:space="preserve"> </w:t>
            </w:r>
            <w:r w:rsidR="00FC4184" w:rsidRPr="00221313">
              <w:rPr>
                <w:rFonts w:cs="Calibri"/>
                <w:szCs w:val="22"/>
                <w:lang w:val="ru-RU"/>
              </w:rPr>
              <w:t xml:space="preserve">Академическим </w:t>
            </w:r>
            <w:r w:rsidRPr="00221313">
              <w:rPr>
                <w:rFonts w:cs="Calibri"/>
                <w:szCs w:val="22"/>
                <w:lang w:val="ru-RU"/>
              </w:rPr>
              <w:t>организациям – Членам МСЭ-D</w:t>
            </w:r>
          </w:p>
          <w:p w:rsidR="00E9720E" w:rsidRPr="00221313" w:rsidRDefault="00E9720E" w:rsidP="001D552A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221313">
              <w:rPr>
                <w:rFonts w:cs="Calibri"/>
                <w:szCs w:val="22"/>
                <w:lang w:val="ru-RU"/>
              </w:rPr>
              <w:t>−</w:t>
            </w:r>
            <w:r w:rsidRPr="00221313">
              <w:rPr>
                <w:rFonts w:cs="Calibri"/>
                <w:szCs w:val="22"/>
                <w:lang w:val="ru-RU"/>
              </w:rPr>
              <w:tab/>
              <w:t>Председателям и замес</w:t>
            </w:r>
            <w:r w:rsidR="001D552A" w:rsidRPr="00221313">
              <w:rPr>
                <w:rFonts w:cs="Calibri"/>
                <w:szCs w:val="22"/>
                <w:lang w:val="ru-RU"/>
              </w:rPr>
              <w:t xml:space="preserve">тителям председателей 1-й и </w:t>
            </w:r>
            <w:r w:rsidR="00A824BE" w:rsidRPr="00221313">
              <w:rPr>
                <w:rFonts w:cs="Calibri"/>
                <w:szCs w:val="22"/>
                <w:lang w:val="ru-RU"/>
              </w:rPr>
              <w:br/>
            </w:r>
            <w:r w:rsidR="001D552A" w:rsidRPr="00221313">
              <w:rPr>
                <w:rFonts w:cs="Calibri"/>
                <w:szCs w:val="22"/>
                <w:lang w:val="ru-RU"/>
              </w:rPr>
              <w:t>2</w:t>
            </w:r>
            <w:r w:rsidR="001D552A" w:rsidRPr="00221313">
              <w:rPr>
                <w:rFonts w:cs="Calibri"/>
                <w:szCs w:val="22"/>
                <w:lang w:val="ru-RU"/>
              </w:rPr>
              <w:noBreakHyphen/>
              <w:t>й И</w:t>
            </w:r>
            <w:r w:rsidRPr="00221313">
              <w:rPr>
                <w:rFonts w:cs="Calibri"/>
                <w:szCs w:val="22"/>
                <w:lang w:val="ru-RU"/>
              </w:rPr>
              <w:t>сследовательских комиссий МСЭ-D</w:t>
            </w:r>
          </w:p>
          <w:p w:rsidR="00D00CD4" w:rsidRPr="00221313" w:rsidRDefault="00E9720E" w:rsidP="002B781D">
            <w:pPr>
              <w:pStyle w:val="BDTAddressee"/>
              <w:tabs>
                <w:tab w:val="clear" w:pos="794"/>
                <w:tab w:val="left" w:pos="317"/>
              </w:tabs>
              <w:ind w:left="317" w:hanging="317"/>
              <w:rPr>
                <w:vanish/>
                <w:lang w:val="ru-RU"/>
              </w:rPr>
            </w:pPr>
            <w:r w:rsidRPr="00221313">
              <w:rPr>
                <w:rFonts w:cs="Calibri"/>
                <w:szCs w:val="22"/>
                <w:lang w:val="ru-RU"/>
              </w:rPr>
              <w:t>−</w:t>
            </w:r>
            <w:r w:rsidRPr="00221313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</w:tc>
      </w:tr>
      <w:tr w:rsidR="00C038A3" w:rsidRPr="00AB5AA5" w:rsidTr="002B781D">
        <w:tc>
          <w:tcPr>
            <w:tcW w:w="1560" w:type="dxa"/>
          </w:tcPr>
          <w:p w:rsidR="00C038A3" w:rsidRPr="00221313" w:rsidRDefault="00C038A3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C038A3" w:rsidRPr="00221313" w:rsidRDefault="00C038A3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C038A3" w:rsidRPr="00221313" w:rsidRDefault="00C038A3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C038A3" w:rsidRPr="00221313" w:rsidRDefault="00C038A3" w:rsidP="002B781D">
            <w:pPr>
              <w:spacing w:before="0"/>
              <w:rPr>
                <w:lang w:val="ru-RU"/>
              </w:rPr>
            </w:pPr>
          </w:p>
        </w:tc>
      </w:tr>
      <w:tr w:rsidR="004D4427" w:rsidRPr="00AB5AA5" w:rsidTr="002B781D">
        <w:tc>
          <w:tcPr>
            <w:tcW w:w="1560" w:type="dxa"/>
          </w:tcPr>
          <w:p w:rsidR="004D4427" w:rsidRPr="00221313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221313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221313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221313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AB5AA5" w:rsidTr="002B781D">
        <w:tc>
          <w:tcPr>
            <w:tcW w:w="1560" w:type="dxa"/>
          </w:tcPr>
          <w:p w:rsidR="004D4427" w:rsidRPr="00221313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221313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221313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221313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AB5AA5" w:rsidTr="002B781D">
        <w:tc>
          <w:tcPr>
            <w:tcW w:w="1560" w:type="dxa"/>
          </w:tcPr>
          <w:p w:rsidR="004D4427" w:rsidRPr="00221313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221313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221313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221313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AB5AA5" w:rsidTr="002B781D">
        <w:tc>
          <w:tcPr>
            <w:tcW w:w="9639" w:type="dxa"/>
            <w:gridSpan w:val="5"/>
          </w:tcPr>
          <w:p w:rsidR="00C41D6D" w:rsidRPr="00221313" w:rsidRDefault="00C41D6D" w:rsidP="002B781D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BB2F87" w:rsidRPr="00AB5AA5" w:rsidTr="002B781D">
        <w:tc>
          <w:tcPr>
            <w:tcW w:w="1560" w:type="dxa"/>
          </w:tcPr>
          <w:p w:rsidR="00BB2F87" w:rsidRPr="00221313" w:rsidRDefault="00BB2F87" w:rsidP="002B781D">
            <w:pPr>
              <w:pStyle w:val="BDTSubject"/>
              <w:spacing w:after="0"/>
              <w:rPr>
                <w:lang w:val="ru-RU"/>
              </w:rPr>
            </w:pPr>
            <w:r w:rsidRPr="00221313">
              <w:rPr>
                <w:lang w:val="ru-RU"/>
              </w:rPr>
              <w:t>Предмет:</w:t>
            </w:r>
          </w:p>
        </w:tc>
        <w:tc>
          <w:tcPr>
            <w:tcW w:w="8079" w:type="dxa"/>
            <w:gridSpan w:val="4"/>
          </w:tcPr>
          <w:p w:rsidR="00BB2F87" w:rsidRPr="00221313" w:rsidRDefault="00FC4184" w:rsidP="001D552A">
            <w:pPr>
              <w:pStyle w:val="BDTSubjectDetails"/>
              <w:spacing w:after="0"/>
              <w:rPr>
                <w:lang w:val="ru-RU"/>
              </w:rPr>
            </w:pPr>
            <w:bookmarkStart w:id="1" w:name="Subject"/>
            <w:bookmarkEnd w:id="1"/>
            <w:r w:rsidRPr="00221313">
              <w:rPr>
                <w:b/>
                <w:bCs/>
                <w:lang w:val="ru-RU"/>
              </w:rPr>
              <w:t>Собрания</w:t>
            </w:r>
            <w:r w:rsidR="00856D1A" w:rsidRPr="00221313">
              <w:rPr>
                <w:b/>
                <w:bCs/>
                <w:lang w:val="ru-RU"/>
              </w:rPr>
              <w:t xml:space="preserve"> Групп Докладчиков</w:t>
            </w:r>
            <w:r w:rsidRPr="00221313">
              <w:rPr>
                <w:b/>
                <w:bCs/>
                <w:lang w:val="ru-RU"/>
              </w:rPr>
              <w:t xml:space="preserve"> </w:t>
            </w:r>
            <w:r w:rsidR="00856D1A" w:rsidRPr="00221313">
              <w:rPr>
                <w:b/>
                <w:bCs/>
                <w:lang w:val="ru-RU"/>
              </w:rPr>
              <w:t xml:space="preserve">1-й и 2-й </w:t>
            </w:r>
            <w:r w:rsidR="001D552A" w:rsidRPr="00221313">
              <w:rPr>
                <w:b/>
                <w:bCs/>
                <w:lang w:val="ru-RU"/>
              </w:rPr>
              <w:t>И</w:t>
            </w:r>
            <w:r w:rsidRPr="00221313">
              <w:rPr>
                <w:b/>
                <w:bCs/>
                <w:lang w:val="ru-RU"/>
              </w:rPr>
              <w:t>сследовательских комиссий МСЭ</w:t>
            </w:r>
            <w:r w:rsidR="00E9720E" w:rsidRPr="00221313">
              <w:rPr>
                <w:b/>
                <w:bCs/>
                <w:lang w:val="ru-RU"/>
              </w:rPr>
              <w:t xml:space="preserve">-D </w:t>
            </w:r>
            <w:r w:rsidRPr="00221313">
              <w:rPr>
                <w:b/>
                <w:bCs/>
                <w:lang w:val="ru-RU"/>
              </w:rPr>
              <w:t>201</w:t>
            </w:r>
            <w:r w:rsidR="00856D1A" w:rsidRPr="00221313">
              <w:rPr>
                <w:b/>
                <w:bCs/>
                <w:lang w:val="ru-RU"/>
              </w:rPr>
              <w:t>6 </w:t>
            </w:r>
            <w:r w:rsidRPr="00221313">
              <w:rPr>
                <w:b/>
                <w:bCs/>
                <w:lang w:val="ru-RU"/>
              </w:rPr>
              <w:t>года</w:t>
            </w:r>
          </w:p>
        </w:tc>
      </w:tr>
      <w:tr w:rsidR="001C5053" w:rsidRPr="00AB5AA5" w:rsidTr="00201A4C">
        <w:trPr>
          <w:trHeight w:val="4538"/>
        </w:trPr>
        <w:tc>
          <w:tcPr>
            <w:tcW w:w="9639" w:type="dxa"/>
            <w:gridSpan w:val="5"/>
          </w:tcPr>
          <w:p w:rsidR="001C5053" w:rsidRPr="00221313" w:rsidRDefault="001C5053" w:rsidP="00E634DB">
            <w:pPr>
              <w:pStyle w:val="BDTNormal"/>
              <w:spacing w:before="480" w:after="0"/>
              <w:rPr>
                <w:color w:val="auto"/>
                <w:szCs w:val="22"/>
                <w:lang w:val="ru-RU"/>
              </w:rPr>
            </w:pPr>
            <w:r w:rsidRPr="00221313">
              <w:rPr>
                <w:color w:val="auto"/>
                <w:szCs w:val="22"/>
                <w:lang w:val="ru-RU"/>
              </w:rPr>
              <w:t>Уважаемая госпожа,</w:t>
            </w:r>
            <w:r w:rsidRPr="00221313">
              <w:rPr>
                <w:color w:val="auto"/>
                <w:szCs w:val="22"/>
                <w:lang w:val="ru-RU"/>
              </w:rPr>
              <w:br/>
              <w:t>уважаемый господин,</w:t>
            </w:r>
          </w:p>
          <w:p w:rsidR="00E9720E" w:rsidRPr="00221313" w:rsidRDefault="008A1A71" w:rsidP="00A824BE">
            <w:pPr>
              <w:pStyle w:val="CEONormal"/>
              <w:jc w:val="left"/>
            </w:pPr>
            <w:r w:rsidRPr="00221313">
              <w:t xml:space="preserve">После проведения </w:t>
            </w:r>
            <w:r w:rsidR="0043422C" w:rsidRPr="00221313">
              <w:t>консультаци</w:t>
            </w:r>
            <w:r w:rsidR="00FC4184" w:rsidRPr="00221313">
              <w:t>й</w:t>
            </w:r>
            <w:r w:rsidR="0043422C" w:rsidRPr="00221313">
              <w:t xml:space="preserve"> с Председателем 1-й Исс</w:t>
            </w:r>
            <w:r w:rsidR="00C67F71" w:rsidRPr="00221313">
              <w:t>ледовательской комиссии МСЭ-D г</w:t>
            </w:r>
            <w:r w:rsidR="00C67F71" w:rsidRPr="00221313">
              <w:noBreakHyphen/>
            </w:r>
            <w:r w:rsidR="0043422C" w:rsidRPr="00221313">
              <w:t>жой</w:t>
            </w:r>
            <w:r w:rsidR="00C67F71" w:rsidRPr="00221313">
              <w:t> </w:t>
            </w:r>
            <w:r w:rsidR="0043422C" w:rsidRPr="00221313">
              <w:t xml:space="preserve">Роксаной </w:t>
            </w:r>
            <w:r w:rsidR="00240F2E" w:rsidRPr="00221313">
              <w:rPr>
                <w:rFonts w:cstheme="minorBidi"/>
                <w:szCs w:val="22"/>
              </w:rPr>
              <w:t>Макэлвейн</w:t>
            </w:r>
            <w:r w:rsidR="00240F2E" w:rsidRPr="00221313">
              <w:t xml:space="preserve"> </w:t>
            </w:r>
            <w:r w:rsidR="0043422C" w:rsidRPr="00221313">
              <w:t>(Соединенные Штаты Америки) и Председателем 2</w:t>
            </w:r>
            <w:r w:rsidR="00A824BE" w:rsidRPr="00221313">
              <w:noBreakHyphen/>
            </w:r>
            <w:r w:rsidR="0043422C" w:rsidRPr="00221313">
              <w:t>й</w:t>
            </w:r>
            <w:r w:rsidR="00A824BE" w:rsidRPr="00221313">
              <w:t> </w:t>
            </w:r>
            <w:r w:rsidR="0043422C" w:rsidRPr="00221313">
              <w:t>Исследовательской комиссии МСЭ</w:t>
            </w:r>
            <w:r w:rsidR="00C62AAB" w:rsidRPr="00221313">
              <w:noBreakHyphen/>
            </w:r>
            <w:r w:rsidR="0043422C" w:rsidRPr="00221313">
              <w:t>D д-ром Ахмадом Шарафатом (</w:t>
            </w:r>
            <w:r w:rsidR="0043422C" w:rsidRPr="00221313">
              <w:rPr>
                <w:rFonts w:cs="Calibri"/>
                <w:szCs w:val="22"/>
              </w:rPr>
              <w:t>Исламская</w:t>
            </w:r>
            <w:r w:rsidR="0043422C" w:rsidRPr="00221313">
              <w:t xml:space="preserve"> Республика Иран)</w:t>
            </w:r>
            <w:r w:rsidR="00E9720E" w:rsidRPr="00221313">
              <w:t xml:space="preserve"> </w:t>
            </w:r>
            <w:r w:rsidR="0043422C" w:rsidRPr="00221313">
              <w:t>имею честь пригласить вас на собрани</w:t>
            </w:r>
            <w:r w:rsidR="00240F2E" w:rsidRPr="00221313">
              <w:t xml:space="preserve">я </w:t>
            </w:r>
            <w:r w:rsidR="00A824BE" w:rsidRPr="00221313">
              <w:t xml:space="preserve">групп </w:t>
            </w:r>
            <w:r w:rsidR="00240F2E" w:rsidRPr="00221313">
              <w:t>Докладчиков</w:t>
            </w:r>
            <w:r w:rsidR="0043422C" w:rsidRPr="00221313">
              <w:t xml:space="preserve"> </w:t>
            </w:r>
            <w:r w:rsidR="00240F2E" w:rsidRPr="00221313">
              <w:t>2016 года</w:t>
            </w:r>
            <w:r w:rsidR="0043422C" w:rsidRPr="00221313">
              <w:t>. Эти собрания состоятся в штаб-квартире МСЭ в Женеве</w:t>
            </w:r>
            <w:r w:rsidR="00240F2E" w:rsidRPr="00221313">
              <w:t xml:space="preserve"> в следующие сроки</w:t>
            </w:r>
            <w:r w:rsidR="00221313">
              <w:t>:</w:t>
            </w:r>
          </w:p>
          <w:p w:rsidR="00240F2E" w:rsidRPr="00221313" w:rsidRDefault="00676CEE" w:rsidP="00A824BE">
            <w:pPr>
              <w:pStyle w:val="enumlev1"/>
              <w:jc w:val="left"/>
              <w:rPr>
                <w:lang w:val="ru-RU"/>
              </w:rPr>
            </w:pPr>
            <w:r w:rsidRPr="00221313">
              <w:rPr>
                <w:lang w:val="ru-RU"/>
              </w:rPr>
              <w:t>•</w:t>
            </w:r>
            <w:r w:rsidRPr="00221313">
              <w:rPr>
                <w:lang w:val="ru-RU"/>
              </w:rPr>
              <w:tab/>
            </w:r>
            <w:r w:rsidR="00221313" w:rsidRPr="00221313">
              <w:rPr>
                <w:lang w:val="ru-RU"/>
              </w:rPr>
              <w:t xml:space="preserve">собрания групп </w:t>
            </w:r>
            <w:r w:rsidR="00240F2E" w:rsidRPr="00221313">
              <w:rPr>
                <w:lang w:val="ru-RU"/>
              </w:rPr>
              <w:t>Докладчиков 1</w:t>
            </w:r>
            <w:r w:rsidR="00240F2E" w:rsidRPr="00221313">
              <w:rPr>
                <w:lang w:val="ru-RU"/>
              </w:rPr>
              <w:noBreakHyphen/>
              <w:t>й Исследовательской комиссии МСЭ-D</w:t>
            </w:r>
            <w:r w:rsidR="00A86695" w:rsidRPr="00221313">
              <w:rPr>
                <w:lang w:val="ru-RU"/>
              </w:rPr>
              <w:t xml:space="preserve"> </w:t>
            </w:r>
            <w:r w:rsidR="00240F2E" w:rsidRPr="00221313">
              <w:rPr>
                <w:lang w:val="ru-RU"/>
              </w:rPr>
              <w:t>по всем исследуемым Вопросам</w:t>
            </w:r>
          </w:p>
          <w:p w:rsidR="00240F2E" w:rsidRPr="00221313" w:rsidRDefault="00A824BE" w:rsidP="00A824BE">
            <w:pPr>
              <w:pStyle w:val="enumlev1"/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221313">
              <w:rPr>
                <w:rFonts w:asciiTheme="minorHAnsi" w:hAnsiTheme="minorHAnsi"/>
                <w:szCs w:val="22"/>
                <w:lang w:val="ru-RU"/>
              </w:rPr>
              <w:tab/>
            </w:r>
            <w:r w:rsidR="00F116BF" w:rsidRPr="00221313">
              <w:rPr>
                <w:rFonts w:asciiTheme="minorHAnsi" w:hAnsiTheme="minorHAnsi"/>
                <w:szCs w:val="22"/>
                <w:lang w:val="ru-RU"/>
              </w:rPr>
              <w:t>Срок</w:t>
            </w:r>
            <w:r w:rsidR="00E27E86" w:rsidRPr="00221313">
              <w:rPr>
                <w:rFonts w:asciiTheme="minorHAnsi" w:hAnsiTheme="minorHAnsi"/>
                <w:szCs w:val="22"/>
                <w:lang w:val="ru-RU"/>
              </w:rPr>
              <w:t xml:space="preserve"> проведения</w:t>
            </w:r>
            <w:r w:rsidR="00F116BF" w:rsidRPr="00221313">
              <w:rPr>
                <w:rFonts w:asciiTheme="minorHAnsi" w:hAnsiTheme="minorHAnsi"/>
                <w:szCs w:val="22"/>
                <w:lang w:val="ru-RU"/>
              </w:rPr>
              <w:t>:</w:t>
            </w:r>
            <w:r w:rsidR="00240F2E" w:rsidRPr="00221313">
              <w:rPr>
                <w:rFonts w:asciiTheme="minorHAnsi" w:hAnsiTheme="minorHAnsi"/>
                <w:szCs w:val="22"/>
                <w:lang w:val="ru-RU"/>
              </w:rPr>
              <w:t xml:space="preserve"> 4–15 апреля 2016 года</w:t>
            </w:r>
          </w:p>
          <w:p w:rsidR="00240F2E" w:rsidRPr="00370AA9" w:rsidRDefault="00A824BE" w:rsidP="00A824BE">
            <w:pPr>
              <w:pStyle w:val="enumlev1"/>
              <w:spacing w:before="0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221313">
              <w:rPr>
                <w:rFonts w:asciiTheme="minorHAnsi" w:hAnsiTheme="minorHAnsi"/>
                <w:szCs w:val="22"/>
                <w:lang w:val="ru-RU"/>
              </w:rPr>
              <w:tab/>
            </w:r>
            <w:r w:rsidR="00240F2E" w:rsidRPr="00221313">
              <w:rPr>
                <w:rFonts w:asciiTheme="minorHAnsi" w:hAnsiTheme="minorHAnsi"/>
                <w:szCs w:val="22"/>
                <w:lang w:val="ru-RU"/>
              </w:rPr>
              <w:t xml:space="preserve">Подробная информация: </w:t>
            </w:r>
            <w:r w:rsidR="00D96DA8" w:rsidRPr="00221313">
              <w:rPr>
                <w:rFonts w:asciiTheme="minorHAnsi" w:hAnsiTheme="minorHAnsi"/>
                <w:szCs w:val="22"/>
                <w:lang w:val="ru-RU"/>
              </w:rPr>
              <w:br/>
            </w:r>
            <w:hyperlink r:id="rId10" w:history="1">
              <w:r w:rsidR="00240F2E" w:rsidRPr="00221313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http://www.itu.int/net4/ITU-D/CDS/sg/blkmeetings.asp?lg=1&amp;sp=2014&amp;blk=15702</w:t>
              </w:r>
            </w:hyperlink>
            <w:r w:rsidR="00370AA9" w:rsidRPr="00370AA9">
              <w:rPr>
                <w:rStyle w:val="Hyperlink"/>
                <w:rFonts w:asciiTheme="minorHAnsi" w:hAnsiTheme="minorHAnsi"/>
                <w:color w:val="auto"/>
                <w:szCs w:val="22"/>
                <w:u w:val="none"/>
                <w:lang w:val="ru-RU"/>
              </w:rPr>
              <w:t>;</w:t>
            </w:r>
          </w:p>
          <w:p w:rsidR="00240F2E" w:rsidRPr="00221313" w:rsidRDefault="001933B7" w:rsidP="00D96DA8">
            <w:pPr>
              <w:pStyle w:val="enumlev1"/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221313">
              <w:rPr>
                <w:lang w:val="ru-RU"/>
              </w:rPr>
              <w:t>•</w:t>
            </w:r>
            <w:r w:rsidRPr="00221313">
              <w:rPr>
                <w:lang w:val="ru-RU"/>
              </w:rPr>
              <w:tab/>
            </w:r>
            <w:r w:rsidR="00221313" w:rsidRPr="00221313">
              <w:rPr>
                <w:lang w:val="ru-RU"/>
              </w:rPr>
              <w:t>собрания</w:t>
            </w:r>
            <w:r w:rsidR="00221313" w:rsidRPr="00221313">
              <w:rPr>
                <w:rFonts w:asciiTheme="minorHAnsi" w:hAnsiTheme="minorHAnsi"/>
                <w:szCs w:val="22"/>
                <w:lang w:val="ru-RU"/>
              </w:rPr>
              <w:t xml:space="preserve"> групп </w:t>
            </w:r>
            <w:r w:rsidR="00A86695" w:rsidRPr="00221313">
              <w:rPr>
                <w:rFonts w:asciiTheme="minorHAnsi" w:hAnsiTheme="minorHAnsi"/>
                <w:szCs w:val="22"/>
                <w:lang w:val="ru-RU"/>
              </w:rPr>
              <w:t xml:space="preserve">Докладчиков </w:t>
            </w:r>
            <w:r w:rsidR="00A86695" w:rsidRPr="00221313">
              <w:rPr>
                <w:lang w:val="ru-RU"/>
              </w:rPr>
              <w:t>2</w:t>
            </w:r>
            <w:r w:rsidR="00A86695" w:rsidRPr="00221313">
              <w:rPr>
                <w:lang w:val="ru-RU"/>
              </w:rPr>
              <w:noBreakHyphen/>
              <w:t xml:space="preserve">й Исследовательской комиссии </w:t>
            </w:r>
            <w:r w:rsidR="00A86695" w:rsidRPr="00221313">
              <w:rPr>
                <w:rFonts w:asciiTheme="minorHAnsi" w:hAnsiTheme="minorHAnsi"/>
                <w:szCs w:val="22"/>
                <w:lang w:val="ru-RU"/>
              </w:rPr>
              <w:t>МСЭ-D по всем исследуемым Вопросам и Рабочей группы </w:t>
            </w:r>
            <w:r w:rsidR="00240F2E" w:rsidRPr="00221313">
              <w:rPr>
                <w:rFonts w:asciiTheme="minorHAnsi" w:hAnsiTheme="minorHAnsi"/>
                <w:szCs w:val="22"/>
                <w:lang w:val="ru-RU"/>
              </w:rPr>
              <w:t>1/2</w:t>
            </w:r>
          </w:p>
          <w:p w:rsidR="00240F2E" w:rsidRPr="00221313" w:rsidRDefault="00A824BE" w:rsidP="00A824BE">
            <w:pPr>
              <w:pStyle w:val="enumlev1"/>
              <w:spacing w:before="0"/>
              <w:jc w:val="left"/>
              <w:rPr>
                <w:lang w:val="ru-RU"/>
              </w:rPr>
            </w:pPr>
            <w:r w:rsidRPr="00221313">
              <w:rPr>
                <w:lang w:val="ru-RU"/>
              </w:rPr>
              <w:tab/>
            </w:r>
            <w:r w:rsidR="00F116BF" w:rsidRPr="00221313">
              <w:rPr>
                <w:lang w:val="ru-RU"/>
              </w:rPr>
              <w:t>Срок</w:t>
            </w:r>
            <w:r w:rsidR="00E27E86" w:rsidRPr="00221313">
              <w:rPr>
                <w:lang w:val="ru-RU"/>
              </w:rPr>
              <w:t xml:space="preserve"> проведения</w:t>
            </w:r>
            <w:r w:rsidR="00F116BF" w:rsidRPr="00221313">
              <w:rPr>
                <w:lang w:val="ru-RU"/>
              </w:rPr>
              <w:t>:</w:t>
            </w:r>
            <w:r w:rsidR="00240F2E" w:rsidRPr="00221313">
              <w:rPr>
                <w:lang w:val="ru-RU"/>
              </w:rPr>
              <w:t xml:space="preserve"> 18–29</w:t>
            </w:r>
            <w:r w:rsidR="00A86695" w:rsidRPr="00221313">
              <w:rPr>
                <w:lang w:val="ru-RU"/>
              </w:rPr>
              <w:t xml:space="preserve"> апреля </w:t>
            </w:r>
            <w:r w:rsidR="00240F2E" w:rsidRPr="00221313">
              <w:rPr>
                <w:lang w:val="ru-RU"/>
              </w:rPr>
              <w:t>2016</w:t>
            </w:r>
            <w:r w:rsidR="00A86695" w:rsidRPr="00221313">
              <w:rPr>
                <w:lang w:val="ru-RU"/>
              </w:rPr>
              <w:t> года</w:t>
            </w:r>
          </w:p>
          <w:p w:rsidR="00240F2E" w:rsidRPr="00221313" w:rsidRDefault="00A824BE" w:rsidP="00A824BE">
            <w:pPr>
              <w:pStyle w:val="enumlev1"/>
              <w:spacing w:before="0"/>
              <w:jc w:val="left"/>
              <w:rPr>
                <w:lang w:val="ru-RU"/>
              </w:rPr>
            </w:pPr>
            <w:r w:rsidRPr="00221313">
              <w:rPr>
                <w:lang w:val="ru-RU"/>
              </w:rPr>
              <w:tab/>
            </w:r>
            <w:r w:rsidR="00A86695" w:rsidRPr="00221313">
              <w:rPr>
                <w:lang w:val="ru-RU"/>
              </w:rPr>
              <w:t>Подробная информация</w:t>
            </w:r>
            <w:r w:rsidR="00240F2E" w:rsidRPr="00221313">
              <w:rPr>
                <w:lang w:val="ru-RU"/>
              </w:rPr>
              <w:t xml:space="preserve">: </w:t>
            </w:r>
            <w:r w:rsidR="00D96DA8" w:rsidRPr="00221313">
              <w:rPr>
                <w:lang w:val="ru-RU"/>
              </w:rPr>
              <w:br/>
            </w:r>
            <w:hyperlink r:id="rId11" w:history="1">
              <w:r w:rsidR="00240F2E" w:rsidRPr="00221313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http://www.itu.int/net4/ITU-D/CDS/sg/blkmeetings.asp?lg=1&amp;sp=2014&amp;blk=15703</w:t>
              </w:r>
            </w:hyperlink>
            <w:r w:rsidRPr="00221313">
              <w:rPr>
                <w:rStyle w:val="Hyperlink"/>
                <w:rFonts w:asciiTheme="minorHAnsi" w:hAnsiTheme="minorHAnsi"/>
                <w:szCs w:val="22"/>
                <w:u w:val="none"/>
                <w:lang w:val="ru-RU"/>
              </w:rPr>
              <w:t>.</w:t>
            </w:r>
          </w:p>
          <w:p w:rsidR="00E9720E" w:rsidRPr="00221313" w:rsidRDefault="00A86695" w:rsidP="00D96DA8">
            <w:pPr>
              <w:pStyle w:val="CEONormal"/>
              <w:jc w:val="left"/>
            </w:pPr>
            <w:r w:rsidRPr="00221313">
              <w:t xml:space="preserve">Кроме того, в феврале 2016 года будут проведены собрания экспертов с целью подготовки вкладов для собраний </w:t>
            </w:r>
            <w:r w:rsidR="00370AA9" w:rsidRPr="00221313">
              <w:t xml:space="preserve">групп </w:t>
            </w:r>
            <w:r w:rsidRPr="00221313">
              <w:t>Докладчиков</w:t>
            </w:r>
            <w:r w:rsidR="00240F2E" w:rsidRPr="00221313">
              <w:t xml:space="preserve">. </w:t>
            </w:r>
            <w:r w:rsidRPr="00221313">
              <w:t>Собрания экспертов по Вопросу </w:t>
            </w:r>
            <w:r w:rsidR="00240F2E" w:rsidRPr="00221313">
              <w:t xml:space="preserve">8/1 </w:t>
            </w:r>
            <w:r w:rsidRPr="00221313">
              <w:t>и Резолюции </w:t>
            </w:r>
            <w:r w:rsidR="00240F2E" w:rsidRPr="00221313">
              <w:t xml:space="preserve">9 </w:t>
            </w:r>
            <w:r w:rsidRPr="00221313">
              <w:t>состо</w:t>
            </w:r>
            <w:r w:rsidR="00C51624" w:rsidRPr="00221313">
              <w:t>я</w:t>
            </w:r>
            <w:r w:rsidRPr="00221313">
              <w:t xml:space="preserve">тся в </w:t>
            </w:r>
            <w:r w:rsidRPr="00221313">
              <w:rPr>
                <w:rFonts w:cstheme="minorHAnsi"/>
              </w:rPr>
              <w:t>Будапеште</w:t>
            </w:r>
            <w:r w:rsidRPr="00221313">
              <w:t xml:space="preserve"> (Венгрия) наряду с семинаром-практикумом по переходу от аналогового к цифровому радиовещанию</w:t>
            </w:r>
            <w:r w:rsidR="00240F2E" w:rsidRPr="00221313">
              <w:t xml:space="preserve">. </w:t>
            </w:r>
            <w:r w:rsidRPr="00221313">
              <w:t xml:space="preserve">Все собрания </w:t>
            </w:r>
            <w:r w:rsidR="0043422C" w:rsidRPr="00221313">
              <w:t>открыты для участия Государств – Членов МСЭ, Членов Сектора</w:t>
            </w:r>
            <w:r w:rsidRPr="00221313">
              <w:t xml:space="preserve"> МСЭ</w:t>
            </w:r>
            <w:r w:rsidR="00D96DA8" w:rsidRPr="00221313">
              <w:noBreakHyphen/>
            </w:r>
            <w:r w:rsidRPr="00221313">
              <w:t>D</w:t>
            </w:r>
            <w:r w:rsidR="0043422C" w:rsidRPr="00221313">
              <w:t xml:space="preserve">, Ассоциированных членов и </w:t>
            </w:r>
            <w:r w:rsidR="00FC4184" w:rsidRPr="00221313">
              <w:t xml:space="preserve">Академических </w:t>
            </w:r>
            <w:r w:rsidR="0043422C" w:rsidRPr="00221313">
              <w:t>организаций − Членов МСЭ-D.</w:t>
            </w:r>
          </w:p>
          <w:p w:rsidR="00E9720E" w:rsidRPr="00221313" w:rsidRDefault="0043422C" w:rsidP="007D4965">
            <w:pPr>
              <w:pStyle w:val="CEONormal"/>
              <w:jc w:val="left"/>
            </w:pPr>
            <w:r w:rsidRPr="00221313">
              <w:lastRenderedPageBreak/>
              <w:t xml:space="preserve">Планы распределения времени и проекты повесток дня размещены на </w:t>
            </w:r>
            <w:r w:rsidR="00FC4184" w:rsidRPr="00221313">
              <w:t xml:space="preserve">соответствующих </w:t>
            </w:r>
            <w:r w:rsidR="00370AA9">
              <w:t>веб</w:t>
            </w:r>
            <w:r w:rsidR="00370AA9">
              <w:noBreakHyphen/>
            </w:r>
            <w:r w:rsidRPr="00221313">
              <w:t>сайт</w:t>
            </w:r>
            <w:r w:rsidR="00FC4184" w:rsidRPr="00221313">
              <w:t>ах</w:t>
            </w:r>
            <w:r w:rsidRPr="00221313">
              <w:t xml:space="preserve"> каждого собрания</w:t>
            </w:r>
            <w:r w:rsidR="00FC4184" w:rsidRPr="00221313">
              <w:t xml:space="preserve"> (см. </w:t>
            </w:r>
            <w:r w:rsidR="00FC4184" w:rsidRPr="00221313">
              <w:rPr>
                <w:b/>
                <w:bCs/>
              </w:rPr>
              <w:t>Приложение 1</w:t>
            </w:r>
            <w:r w:rsidR="00FC4184" w:rsidRPr="00221313">
              <w:t>)</w:t>
            </w:r>
            <w:r w:rsidRPr="00221313">
              <w:t xml:space="preserve">. Подробная информация о </w:t>
            </w:r>
            <w:r w:rsidR="00C51624" w:rsidRPr="00221313">
              <w:t xml:space="preserve">порядке </w:t>
            </w:r>
            <w:r w:rsidRPr="00221313">
              <w:t>регистрации и</w:t>
            </w:r>
            <w:r w:rsidR="00C51624" w:rsidRPr="00221313">
              <w:t xml:space="preserve"> </w:t>
            </w:r>
            <w:r w:rsidR="00C51624" w:rsidRPr="00221313">
              <w:rPr>
                <w:rFonts w:asciiTheme="minorHAnsi" w:hAnsiTheme="minorHAnsi" w:cstheme="minorHAnsi"/>
                <w:szCs w:val="22"/>
              </w:rPr>
              <w:t>представлении</w:t>
            </w:r>
            <w:r w:rsidR="00C51624" w:rsidRPr="00221313">
              <w:t xml:space="preserve"> запроса</w:t>
            </w:r>
            <w:r w:rsidRPr="00221313">
              <w:t xml:space="preserve"> на </w:t>
            </w:r>
            <w:r w:rsidR="00C51624" w:rsidRPr="00221313">
              <w:t xml:space="preserve">получение </w:t>
            </w:r>
            <w:r w:rsidRPr="00221313">
              <w:t>стипенди</w:t>
            </w:r>
            <w:r w:rsidR="00C51624" w:rsidRPr="00221313">
              <w:t>и</w:t>
            </w:r>
            <w:r w:rsidRPr="00221313">
              <w:t>, представлени</w:t>
            </w:r>
            <w:r w:rsidR="00C51624" w:rsidRPr="00221313">
              <w:t>и</w:t>
            </w:r>
            <w:r w:rsidRPr="00221313">
              <w:t xml:space="preserve"> вкладов, а также другая практическая информация представлена в</w:t>
            </w:r>
            <w:r w:rsidRPr="00221313">
              <w:rPr>
                <w:rStyle w:val="MOS-HyperlinkChar"/>
                <w:rFonts w:ascii="Calibri" w:eastAsia="SimHei" w:hAnsi="Calibri" w:cs="Simplified Arabic"/>
                <w:sz w:val="22"/>
                <w:szCs w:val="28"/>
                <w:lang w:val="ru-RU"/>
              </w:rPr>
              <w:t xml:space="preserve"> </w:t>
            </w:r>
            <w:r w:rsidRPr="00221313">
              <w:rPr>
                <w:rStyle w:val="MOS-HyperlinkChar"/>
                <w:rFonts w:ascii="Calibri" w:eastAsia="SimHei" w:hAnsi="Calibri" w:cs="Simplified Arabic"/>
                <w:b/>
                <w:bCs/>
                <w:sz w:val="22"/>
                <w:szCs w:val="28"/>
                <w:lang w:val="ru-RU"/>
              </w:rPr>
              <w:t>Приложении 2</w:t>
            </w:r>
            <w:r w:rsidRPr="00221313">
              <w:t>.</w:t>
            </w:r>
          </w:p>
          <w:p w:rsidR="00E9720E" w:rsidRPr="00221313" w:rsidRDefault="008D641D" w:rsidP="00370AA9">
            <w:pPr>
              <w:pStyle w:val="CEONormal"/>
              <w:jc w:val="left"/>
              <w:rPr>
                <w:color w:val="0000FF"/>
                <w:u w:val="single"/>
              </w:rPr>
            </w:pPr>
            <w:r w:rsidRPr="00221313">
              <w:t xml:space="preserve">Для получения более подробной информации просьба обращаться к координатору </w:t>
            </w:r>
            <w:r w:rsidRPr="00221313">
              <w:rPr>
                <w:rFonts w:asciiTheme="minorHAnsi" w:hAnsiTheme="minorHAnsi" w:cstheme="minorHAnsi"/>
                <w:szCs w:val="22"/>
              </w:rPr>
              <w:t>исследовательских</w:t>
            </w:r>
            <w:r w:rsidRPr="00221313">
              <w:t xml:space="preserve"> комиссий МСЭ-D г-же Кристин Санд (Ms Christine Sund)</w:t>
            </w:r>
            <w:r w:rsidR="00C51624" w:rsidRPr="00221313">
              <w:t>.</w:t>
            </w:r>
            <w:r w:rsidRPr="00221313">
              <w:t xml:space="preserve"> </w:t>
            </w:r>
            <w:r w:rsidR="00C51624" w:rsidRPr="00221313">
              <w:t>Т</w:t>
            </w:r>
            <w:r w:rsidRPr="00221313">
              <w:t>ел.: </w:t>
            </w:r>
            <w:r w:rsidR="00C51624" w:rsidRPr="00221313">
              <w:rPr>
                <w:szCs w:val="19"/>
              </w:rPr>
              <w:t>+41 22 730 5999, факс</w:t>
            </w:r>
            <w:r w:rsidRPr="00221313">
              <w:rPr>
                <w:szCs w:val="19"/>
              </w:rPr>
              <w:t>: +41 22 730 5484</w:t>
            </w:r>
            <w:r w:rsidR="00C51624" w:rsidRPr="00221313">
              <w:rPr>
                <w:szCs w:val="19"/>
              </w:rPr>
              <w:t>,</w:t>
            </w:r>
            <w:r w:rsidRPr="00221313">
              <w:rPr>
                <w:szCs w:val="19"/>
              </w:rPr>
              <w:t xml:space="preserve"> эл</w:t>
            </w:r>
            <w:r w:rsidR="00370AA9">
              <w:rPr>
                <w:szCs w:val="19"/>
              </w:rPr>
              <w:t>.</w:t>
            </w:r>
            <w:r w:rsidRPr="00221313">
              <w:rPr>
                <w:szCs w:val="19"/>
              </w:rPr>
              <w:t xml:space="preserve"> почт</w:t>
            </w:r>
            <w:r w:rsidR="00C51624" w:rsidRPr="00221313">
              <w:rPr>
                <w:szCs w:val="19"/>
              </w:rPr>
              <w:t>а</w:t>
            </w:r>
            <w:r w:rsidRPr="00221313">
              <w:rPr>
                <w:szCs w:val="19"/>
              </w:rPr>
              <w:t xml:space="preserve">: </w:t>
            </w:r>
            <w:hyperlink r:id="rId12" w:history="1">
              <w:r w:rsidRPr="00221313">
                <w:rPr>
                  <w:rStyle w:val="Hyperlink"/>
                </w:rPr>
                <w:t>devsg@itu.int</w:t>
              </w:r>
            </w:hyperlink>
            <w:r w:rsidR="00C51624" w:rsidRPr="00221313">
              <w:t xml:space="preserve">, </w:t>
            </w:r>
            <w:r w:rsidRPr="00221313">
              <w:t>веб-сайт</w:t>
            </w:r>
            <w:r w:rsidR="00E9720E" w:rsidRPr="00221313">
              <w:t xml:space="preserve">: </w:t>
            </w:r>
            <w:hyperlink r:id="rId13" w:history="1">
              <w:r w:rsidR="00D96DA8" w:rsidRPr="00221313">
                <w:rPr>
                  <w:rStyle w:val="Hyperlink"/>
                  <w:szCs w:val="22"/>
                </w:rPr>
                <w:t>http://www.itu.int/ITU-D/study-groups</w:t>
              </w:r>
            </w:hyperlink>
            <w:r w:rsidRPr="00221313">
              <w:t>.</w:t>
            </w:r>
          </w:p>
          <w:p w:rsidR="00E9720E" w:rsidRPr="00221313" w:rsidRDefault="008D641D" w:rsidP="007D4965">
            <w:pPr>
              <w:pStyle w:val="CEONormal"/>
              <w:jc w:val="left"/>
            </w:pPr>
            <w:r w:rsidRPr="00221313">
              <w:rPr>
                <w:rFonts w:cs="Calibri"/>
                <w:szCs w:val="22"/>
              </w:rPr>
              <w:t xml:space="preserve">Надеюсь на ваше </w:t>
            </w:r>
            <w:r w:rsidRPr="00221313">
              <w:t>дальнейшее</w:t>
            </w:r>
            <w:r w:rsidRPr="00221313">
              <w:rPr>
                <w:rFonts w:cs="Calibri"/>
                <w:szCs w:val="22"/>
              </w:rPr>
              <w:t xml:space="preserve"> активное участие в </w:t>
            </w:r>
            <w:r w:rsidR="00C2082D" w:rsidRPr="00221313">
              <w:rPr>
                <w:rFonts w:cs="Calibri"/>
                <w:szCs w:val="22"/>
              </w:rPr>
              <w:t>деятельности</w:t>
            </w:r>
            <w:r w:rsidRPr="00221313">
              <w:rPr>
                <w:rFonts w:cs="Calibri"/>
                <w:szCs w:val="22"/>
              </w:rPr>
              <w:t xml:space="preserve"> наших исследовательских комиссий.</w:t>
            </w:r>
          </w:p>
          <w:p w:rsidR="00BB2F87" w:rsidRPr="00221313" w:rsidRDefault="00BB2F87" w:rsidP="00370AA9">
            <w:pPr>
              <w:pStyle w:val="CEONormal"/>
              <w:spacing w:before="240"/>
              <w:jc w:val="left"/>
            </w:pPr>
            <w:r w:rsidRPr="00221313">
              <w:t>С уважением,</w:t>
            </w:r>
          </w:p>
          <w:p w:rsidR="00201A4C" w:rsidRPr="0036700A" w:rsidRDefault="00201A4C" w:rsidP="00201A4C">
            <w:pPr>
              <w:pStyle w:val="CEONormal"/>
              <w:spacing w:before="240" w:after="240"/>
              <w:rPr>
                <w:rFonts w:asciiTheme="minorHAnsi" w:hAnsiTheme="minorHAnsi"/>
                <w:szCs w:val="22"/>
              </w:rPr>
            </w:pPr>
            <w:bookmarkStart w:id="2" w:name="Signature"/>
            <w:bookmarkEnd w:id="2"/>
            <w:r w:rsidRPr="0036700A">
              <w:rPr>
                <w:rFonts w:asciiTheme="minorHAnsi" w:hAnsiTheme="minorHAnsi"/>
                <w:szCs w:val="22"/>
              </w:rPr>
              <w:t>[Оригинал подписан]</w:t>
            </w:r>
          </w:p>
          <w:p w:rsidR="001C5053" w:rsidRPr="00221313" w:rsidRDefault="00BB2F87" w:rsidP="00201A4C">
            <w:pPr>
              <w:pStyle w:val="CEONormal"/>
              <w:spacing w:before="240"/>
              <w:jc w:val="left"/>
            </w:pPr>
            <w:r w:rsidRPr="00221313">
              <w:t>Брахима Сану</w:t>
            </w:r>
            <w:r w:rsidR="000157B7" w:rsidRPr="00221313">
              <w:br/>
            </w:r>
            <w:r w:rsidRPr="00221313">
              <w:t>Директор</w:t>
            </w:r>
          </w:p>
        </w:tc>
      </w:tr>
    </w:tbl>
    <w:p w:rsidR="00E52113" w:rsidRPr="00221313" w:rsidRDefault="00E52113" w:rsidP="00E634DB">
      <w:pPr>
        <w:spacing w:before="0"/>
        <w:jc w:val="left"/>
        <w:rPr>
          <w:lang w:val="ru-RU"/>
        </w:rPr>
      </w:pPr>
      <w:bookmarkStart w:id="3" w:name="Formula"/>
      <w:bookmarkStart w:id="4" w:name="MainStory"/>
      <w:bookmarkStart w:id="5" w:name="CurrentLocation"/>
      <w:bookmarkStart w:id="6" w:name="Source"/>
      <w:bookmarkEnd w:id="3"/>
      <w:bookmarkEnd w:id="4"/>
      <w:bookmarkEnd w:id="5"/>
      <w:bookmarkEnd w:id="6"/>
    </w:p>
    <w:p w:rsidR="00556AB0" w:rsidRPr="00221313" w:rsidRDefault="00556AB0" w:rsidP="00E634DB">
      <w:pPr>
        <w:spacing w:before="0"/>
        <w:jc w:val="left"/>
        <w:rPr>
          <w:lang w:val="ru-RU"/>
        </w:rPr>
      </w:pPr>
    </w:p>
    <w:p w:rsidR="00A824BE" w:rsidRPr="00221313" w:rsidRDefault="00A824BE" w:rsidP="00E634DB">
      <w:pPr>
        <w:spacing w:before="0"/>
        <w:jc w:val="left"/>
        <w:rPr>
          <w:lang w:val="ru-RU"/>
        </w:rPr>
        <w:sectPr w:rsidR="00A824BE" w:rsidRPr="00221313" w:rsidSect="002B781D">
          <w:headerReference w:type="even" r:id="rId14"/>
          <w:headerReference w:type="default" r:id="rId15"/>
          <w:footerReference w:type="even" r:id="rId16"/>
          <w:footerReference w:type="first" r:id="rId17"/>
          <w:pgSz w:w="11907" w:h="16834" w:code="9"/>
          <w:pgMar w:top="1418" w:right="1134" w:bottom="1418" w:left="1134" w:header="680" w:footer="680" w:gutter="0"/>
          <w:paperSrc w:first="15" w:other="15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531"/>
      </w:tblGrid>
      <w:tr w:rsidR="00556AB0" w:rsidRPr="00AB5AA5" w:rsidTr="00C67F71">
        <w:trPr>
          <w:gridBefore w:val="1"/>
          <w:wBefore w:w="108" w:type="dxa"/>
        </w:trPr>
        <w:tc>
          <w:tcPr>
            <w:tcW w:w="9531" w:type="dxa"/>
          </w:tcPr>
          <w:p w:rsidR="00556AB0" w:rsidRPr="00FA10A1" w:rsidRDefault="00556AB0" w:rsidP="001933B7">
            <w:pPr>
              <w:pStyle w:val="BDTAnnex"/>
              <w:pageBreakBefore/>
              <w:spacing w:after="0"/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</w:pPr>
            <w:r w:rsidRPr="00221313"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  <w:lastRenderedPageBreak/>
              <w:t xml:space="preserve">ПРИЛОЖЕНИЕ </w:t>
            </w:r>
            <w:r w:rsidR="00B4027A" w:rsidRPr="00221313"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  <w:t>1</w:t>
            </w:r>
          </w:p>
          <w:p w:rsidR="0087092B" w:rsidRPr="00221313" w:rsidRDefault="0087092B" w:rsidP="00C2082D">
            <w:pPr>
              <w:pStyle w:val="CEOHeading1Underlined"/>
              <w:keepNext w:val="0"/>
              <w:keepLines w:val="0"/>
              <w:framePr w:wrap="auto" w:vAnchor="margin" w:yAlign="inline"/>
              <w:spacing w:before="480"/>
              <w:rPr>
                <w:rFonts w:ascii="Calibri" w:hAnsi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/>
                <w:sz w:val="22"/>
                <w:szCs w:val="22"/>
                <w:lang w:val="ru-RU"/>
              </w:rPr>
              <w:t>Проект</w:t>
            </w:r>
            <w:r w:rsidR="00C2082D" w:rsidRPr="00221313">
              <w:rPr>
                <w:rFonts w:ascii="Calibri" w:hAnsi="Calibri"/>
                <w:sz w:val="22"/>
                <w:szCs w:val="22"/>
                <w:lang w:val="ru-RU"/>
              </w:rPr>
              <w:t>ы</w:t>
            </w:r>
            <w:r w:rsidRPr="00221313">
              <w:rPr>
                <w:rFonts w:ascii="Calibri" w:hAnsi="Calibri"/>
                <w:sz w:val="22"/>
                <w:szCs w:val="22"/>
                <w:lang w:val="ru-RU"/>
              </w:rPr>
              <w:t xml:space="preserve"> повест</w:t>
            </w:r>
            <w:r w:rsidR="00C2082D" w:rsidRPr="00221313">
              <w:rPr>
                <w:rFonts w:ascii="Calibri" w:hAnsi="Calibri"/>
                <w:sz w:val="22"/>
                <w:szCs w:val="22"/>
                <w:lang w:val="ru-RU"/>
              </w:rPr>
              <w:t>ок</w:t>
            </w:r>
            <w:r w:rsidRPr="00221313">
              <w:rPr>
                <w:rFonts w:ascii="Calibri" w:hAnsi="Calibri"/>
                <w:sz w:val="22"/>
                <w:szCs w:val="22"/>
                <w:lang w:val="ru-RU"/>
              </w:rPr>
              <w:t xml:space="preserve"> дня и расписание собраний</w:t>
            </w:r>
          </w:p>
          <w:p w:rsidR="0087092B" w:rsidRPr="00221313" w:rsidRDefault="00C2082D" w:rsidP="007D4965">
            <w:pPr>
              <w:pStyle w:val="CEONorma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87092B" w:rsidRPr="00221313">
              <w:rPr>
                <w:rFonts w:asciiTheme="minorHAnsi" w:hAnsiTheme="minorHAnsi" w:cstheme="minorHAnsi"/>
                <w:sz w:val="22"/>
                <w:szCs w:val="22"/>
              </w:rPr>
              <w:t>роект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="0087092B"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 повесток дня и расписания собраний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0AA9"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групп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Докладчиков, собраний групп экспертов по конкретным </w:t>
            </w:r>
            <w:r w:rsidRPr="00221313">
              <w:rPr>
                <w:sz w:val="22"/>
              </w:rPr>
              <w:t>Вопросам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 w:rsidRPr="00221313">
              <w:rPr>
                <w:sz w:val="22"/>
              </w:rPr>
              <w:t>соответствующих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 семинаров-практикумов</w:t>
            </w:r>
            <w:r w:rsidR="0087092B" w:rsidRPr="00221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размещены по следующим адресам:</w:t>
            </w:r>
          </w:p>
          <w:p w:rsidR="0087092B" w:rsidRPr="00495E45" w:rsidRDefault="00585CFE" w:rsidP="00495E45">
            <w:pPr>
              <w:pStyle w:val="CEOHeading2"/>
              <w:spacing w:before="240" w:after="60"/>
              <w:ind w:left="0"/>
              <w:rPr>
                <w:rFonts w:asciiTheme="minorHAnsi" w:hAnsiTheme="minorHAnsi"/>
                <w:sz w:val="22"/>
                <w:lang w:val="ru-RU"/>
              </w:rPr>
            </w:pPr>
            <w:r w:rsidRPr="00495E45">
              <w:rPr>
                <w:rFonts w:asciiTheme="minorHAnsi" w:hAnsiTheme="minorHAnsi"/>
                <w:sz w:val="22"/>
                <w:lang w:val="ru-RU"/>
              </w:rPr>
              <w:t xml:space="preserve">Собрания </w:t>
            </w:r>
            <w:r w:rsidR="00370AA9" w:rsidRPr="00495E45">
              <w:rPr>
                <w:rFonts w:asciiTheme="minorHAnsi" w:hAnsiTheme="minorHAnsi"/>
                <w:sz w:val="22"/>
                <w:lang w:val="ru-RU"/>
              </w:rPr>
              <w:t xml:space="preserve">групп </w:t>
            </w:r>
            <w:r w:rsidRPr="00495E45">
              <w:rPr>
                <w:rFonts w:asciiTheme="minorHAnsi" w:hAnsiTheme="minorHAnsi"/>
                <w:sz w:val="22"/>
                <w:lang w:val="ru-RU"/>
              </w:rPr>
              <w:t xml:space="preserve">Докладчиков </w:t>
            </w:r>
            <w:r w:rsidR="0087092B" w:rsidRPr="00495E45">
              <w:rPr>
                <w:rFonts w:asciiTheme="minorHAnsi" w:hAnsiTheme="minorHAnsi"/>
                <w:sz w:val="22"/>
                <w:lang w:val="ru-RU"/>
              </w:rPr>
              <w:t>1-</w:t>
            </w:r>
            <w:r w:rsidRPr="00495E45">
              <w:rPr>
                <w:rFonts w:asciiTheme="minorHAnsi" w:hAnsiTheme="minorHAnsi"/>
                <w:sz w:val="22"/>
                <w:lang w:val="ru-RU"/>
              </w:rPr>
              <w:t>й</w:t>
            </w:r>
            <w:r w:rsidR="0087092B" w:rsidRPr="00495E45">
              <w:rPr>
                <w:rFonts w:asciiTheme="minorHAnsi" w:hAnsiTheme="minorHAnsi"/>
                <w:sz w:val="22"/>
                <w:lang w:val="ru-RU"/>
              </w:rPr>
              <w:t xml:space="preserve"> Исследовательск</w:t>
            </w:r>
            <w:r w:rsidRPr="00495E45">
              <w:rPr>
                <w:rFonts w:asciiTheme="minorHAnsi" w:hAnsiTheme="minorHAnsi"/>
                <w:sz w:val="22"/>
                <w:lang w:val="ru-RU"/>
              </w:rPr>
              <w:t>ой</w:t>
            </w:r>
            <w:r w:rsidR="0087092B" w:rsidRPr="00495E45">
              <w:rPr>
                <w:rFonts w:asciiTheme="minorHAnsi" w:hAnsiTheme="minorHAnsi"/>
                <w:sz w:val="22"/>
                <w:lang w:val="ru-RU"/>
              </w:rPr>
              <w:t xml:space="preserve"> комисси</w:t>
            </w:r>
            <w:r w:rsidRPr="00495E45">
              <w:rPr>
                <w:rFonts w:asciiTheme="minorHAnsi" w:hAnsiTheme="minorHAnsi"/>
                <w:sz w:val="22"/>
                <w:lang w:val="ru-RU"/>
              </w:rPr>
              <w:t>и</w:t>
            </w:r>
          </w:p>
          <w:p w:rsidR="00585CFE" w:rsidRPr="00221313" w:rsidRDefault="0055498A" w:rsidP="007D4965">
            <w:pPr>
              <w:pStyle w:val="enumlev1"/>
              <w:jc w:val="left"/>
              <w:rPr>
                <w:sz w:val="22"/>
                <w:lang w:val="ru-RU"/>
              </w:rPr>
            </w:pPr>
            <w:r w:rsidRPr="00221313">
              <w:rPr>
                <w:lang w:val="ru-RU"/>
              </w:rPr>
              <w:t>•</w:t>
            </w:r>
            <w:r w:rsidRPr="00221313">
              <w:rPr>
                <w:sz w:val="22"/>
                <w:lang w:val="ru-RU"/>
              </w:rPr>
              <w:tab/>
            </w:r>
            <w:r w:rsidR="00585CFE" w:rsidRPr="00221313">
              <w:rPr>
                <w:sz w:val="22"/>
                <w:lang w:val="ru-RU"/>
              </w:rPr>
              <w:t xml:space="preserve">Собрания </w:t>
            </w:r>
            <w:r w:rsidR="00370AA9" w:rsidRPr="00221313">
              <w:rPr>
                <w:sz w:val="22"/>
                <w:lang w:val="ru-RU"/>
              </w:rPr>
              <w:t xml:space="preserve">групп </w:t>
            </w:r>
            <w:r w:rsidR="00585CFE" w:rsidRPr="00221313">
              <w:rPr>
                <w:sz w:val="22"/>
                <w:lang w:val="ru-RU"/>
              </w:rPr>
              <w:t>Докладчиков 1</w:t>
            </w:r>
            <w:r w:rsidR="00585CFE" w:rsidRPr="00221313">
              <w:rPr>
                <w:sz w:val="22"/>
                <w:lang w:val="ru-RU"/>
              </w:rPr>
              <w:noBreakHyphen/>
              <w:t>й Исследовательской комиссии МСЭ-D по всем исследуемым Вопросам</w:t>
            </w:r>
          </w:p>
          <w:p w:rsidR="00585CFE" w:rsidRPr="00221313" w:rsidRDefault="00F116BF" w:rsidP="00585CFE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Срок</w:t>
            </w:r>
            <w:r w:rsidR="00475736" w:rsidRPr="00221313">
              <w:rPr>
                <w:rFonts w:asciiTheme="minorHAnsi" w:hAnsiTheme="minorHAnsi"/>
                <w:sz w:val="22"/>
                <w:szCs w:val="22"/>
              </w:rPr>
              <w:t xml:space="preserve"> проведения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>:</w:t>
            </w:r>
            <w:r w:rsidR="00585CFE" w:rsidRPr="00221313">
              <w:rPr>
                <w:rFonts w:asciiTheme="minorHAnsi" w:hAnsiTheme="minorHAnsi"/>
                <w:sz w:val="22"/>
                <w:szCs w:val="22"/>
              </w:rPr>
              <w:t xml:space="preserve"> 4–15 апреля 2016 года</w:t>
            </w:r>
          </w:p>
          <w:p w:rsidR="001C588A" w:rsidRPr="00221313" w:rsidRDefault="001C588A" w:rsidP="00585CFE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Место проведения: Женева, Швейцария</w:t>
            </w:r>
          </w:p>
          <w:p w:rsidR="0087092B" w:rsidRPr="00221313" w:rsidRDefault="00585CFE" w:rsidP="00585CFE">
            <w:pPr>
              <w:pStyle w:val="CEONormal"/>
              <w:spacing w:before="0"/>
              <w:jc w:val="left"/>
              <w:rPr>
                <w:sz w:val="22"/>
                <w:szCs w:val="22"/>
                <w:highlight w:val="yellow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 xml:space="preserve">Подробная информация: </w:t>
            </w:r>
            <w:r w:rsidR="0055498A" w:rsidRPr="00221313">
              <w:rPr>
                <w:rFonts w:asciiTheme="minorHAnsi" w:hAnsiTheme="minorHAnsi"/>
                <w:sz w:val="22"/>
                <w:szCs w:val="22"/>
              </w:rPr>
              <w:br/>
            </w:r>
            <w:hyperlink r:id="rId18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http://www.itu.int/net4/ITU-D/CDS/sg/blkmeetings.asp?lg=1&amp;sp=2014&amp;blk=15702</w:t>
              </w:r>
            </w:hyperlink>
            <w:hyperlink r:id="rId19" w:history="1"/>
          </w:p>
          <w:p w:rsidR="0087092B" w:rsidRPr="00221313" w:rsidRDefault="0055498A" w:rsidP="0055498A">
            <w:pPr>
              <w:pStyle w:val="enumlev1"/>
              <w:tabs>
                <w:tab w:val="clear" w:pos="794"/>
              </w:tabs>
              <w:ind w:left="788" w:hanging="788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lang w:val="ru-RU"/>
              </w:rPr>
              <w:t>•</w:t>
            </w:r>
            <w:r w:rsidRPr="00221313">
              <w:rPr>
                <w:sz w:val="22"/>
                <w:lang w:val="ru-RU"/>
              </w:rPr>
              <w:tab/>
            </w:r>
            <w:hyperlink r:id="rId20" w:history="1">
              <w:r w:rsidR="0087092B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</w:t>
              </w:r>
              <w:r w:rsidR="00411C21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ы повесток</w:t>
              </w:r>
              <w:r w:rsidR="0087092B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 xml:space="preserve"> дня</w:t>
              </w:r>
            </w:hyperlink>
            <w:r w:rsidR="0087092B" w:rsidRPr="00221313">
              <w:rPr>
                <w:sz w:val="22"/>
                <w:szCs w:val="22"/>
                <w:lang w:val="ru-RU"/>
              </w:rPr>
              <w:t>;</w:t>
            </w:r>
          </w:p>
          <w:p w:rsidR="0087092B" w:rsidRPr="00221313" w:rsidRDefault="0055498A" w:rsidP="0055498A">
            <w:pPr>
              <w:pStyle w:val="enumlev1"/>
              <w:tabs>
                <w:tab w:val="clear" w:pos="794"/>
              </w:tabs>
              <w:ind w:left="788" w:hanging="788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lang w:val="ru-RU"/>
              </w:rPr>
              <w:t>•</w:t>
            </w:r>
            <w:r w:rsidRPr="00221313">
              <w:rPr>
                <w:sz w:val="22"/>
                <w:lang w:val="ru-RU"/>
              </w:rPr>
              <w:tab/>
            </w:r>
            <w:hyperlink r:id="rId21" w:history="1">
              <w:r w:rsidR="004F6546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</w:t>
              </w:r>
              <w:r w:rsidR="004F6546" w:rsidRPr="00221313">
                <w:rPr>
                  <w:rStyle w:val="Hyperlink"/>
                  <w:sz w:val="22"/>
                  <w:szCs w:val="22"/>
                  <w:lang w:val="ru-RU"/>
                </w:rPr>
                <w:t xml:space="preserve"> плана распределения времени</w:t>
              </w:r>
            </w:hyperlink>
            <w:r w:rsidR="004F6546" w:rsidRPr="00221313">
              <w:rPr>
                <w:sz w:val="22"/>
                <w:szCs w:val="22"/>
                <w:lang w:val="ru-RU"/>
              </w:rPr>
              <w:t>.</w:t>
            </w:r>
          </w:p>
          <w:p w:rsidR="0087092B" w:rsidRPr="00495E45" w:rsidRDefault="00585CFE" w:rsidP="00495E45">
            <w:pPr>
              <w:pStyle w:val="CEOHeading2"/>
              <w:spacing w:before="240" w:after="60"/>
              <w:ind w:left="0"/>
              <w:rPr>
                <w:rFonts w:asciiTheme="minorHAnsi" w:hAnsiTheme="minorHAnsi"/>
                <w:sz w:val="22"/>
                <w:lang w:val="ru-RU"/>
              </w:rPr>
            </w:pPr>
            <w:r w:rsidRPr="00495E45">
              <w:rPr>
                <w:rFonts w:asciiTheme="minorHAnsi" w:hAnsiTheme="minorHAnsi"/>
                <w:sz w:val="22"/>
                <w:lang w:val="ru-RU"/>
              </w:rPr>
              <w:t xml:space="preserve">Собрания </w:t>
            </w:r>
            <w:r w:rsidR="00370AA9" w:rsidRPr="00495E45">
              <w:rPr>
                <w:rFonts w:asciiTheme="minorHAnsi" w:hAnsiTheme="minorHAnsi"/>
                <w:sz w:val="22"/>
                <w:lang w:val="ru-RU"/>
              </w:rPr>
              <w:t xml:space="preserve">групп </w:t>
            </w:r>
            <w:r w:rsidRPr="00495E45">
              <w:rPr>
                <w:rFonts w:asciiTheme="minorHAnsi" w:hAnsiTheme="minorHAnsi"/>
                <w:sz w:val="22"/>
                <w:lang w:val="ru-RU"/>
              </w:rPr>
              <w:t>Докладчиков 2-й Исследовательской комиссии</w:t>
            </w:r>
          </w:p>
          <w:p w:rsidR="00B56879" w:rsidRPr="00221313" w:rsidRDefault="0055498A" w:rsidP="007D4965">
            <w:pPr>
              <w:pStyle w:val="enumlev1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21313">
              <w:rPr>
                <w:rFonts w:asciiTheme="minorHAnsi" w:hAnsiTheme="minorHAnsi"/>
                <w:szCs w:val="22"/>
                <w:lang w:val="ru-RU"/>
              </w:rPr>
              <w:t>•</w:t>
            </w:r>
            <w:r w:rsidRPr="00221313">
              <w:rPr>
                <w:rFonts w:asciiTheme="minorHAnsi" w:hAnsiTheme="minorHAnsi"/>
                <w:sz w:val="22"/>
                <w:szCs w:val="22"/>
                <w:lang w:val="ru-RU"/>
              </w:rPr>
              <w:tab/>
            </w:r>
            <w:r w:rsidR="00B56879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Собрания </w:t>
            </w:r>
            <w:r w:rsidR="00370AA9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групп </w:t>
            </w:r>
            <w:r w:rsidR="00B56879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Докладчиков </w:t>
            </w:r>
            <w:r w:rsidR="00B56879" w:rsidRPr="00221313">
              <w:rPr>
                <w:sz w:val="22"/>
                <w:szCs w:val="22"/>
                <w:lang w:val="ru-RU"/>
              </w:rPr>
              <w:t>2</w:t>
            </w:r>
            <w:r w:rsidR="00B56879" w:rsidRPr="00221313">
              <w:rPr>
                <w:sz w:val="22"/>
                <w:szCs w:val="22"/>
                <w:lang w:val="ru-RU"/>
              </w:rPr>
              <w:noBreakHyphen/>
              <w:t xml:space="preserve">й Исследовательской комиссии </w:t>
            </w:r>
            <w:r w:rsidR="00B56879" w:rsidRPr="00221313">
              <w:rPr>
                <w:rFonts w:asciiTheme="minorHAnsi" w:hAnsiTheme="minorHAnsi"/>
                <w:sz w:val="22"/>
                <w:szCs w:val="22"/>
                <w:lang w:val="ru-RU"/>
              </w:rPr>
              <w:t>МСЭ-D по всем исследуемым Вопросам и Рабочей группы 1/2</w:t>
            </w:r>
          </w:p>
          <w:p w:rsidR="00B56879" w:rsidRPr="00221313" w:rsidRDefault="00F116BF" w:rsidP="00B56879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Срок</w:t>
            </w:r>
            <w:r w:rsidR="00475736" w:rsidRPr="00221313">
              <w:rPr>
                <w:rFonts w:asciiTheme="minorHAnsi" w:hAnsiTheme="minorHAnsi"/>
                <w:sz w:val="22"/>
                <w:szCs w:val="22"/>
              </w:rPr>
              <w:t xml:space="preserve"> проведения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>:</w:t>
            </w:r>
            <w:r w:rsidR="00B56879" w:rsidRPr="00221313">
              <w:rPr>
                <w:rFonts w:asciiTheme="minorHAnsi" w:hAnsiTheme="minorHAnsi"/>
                <w:sz w:val="22"/>
                <w:szCs w:val="22"/>
              </w:rPr>
              <w:t xml:space="preserve"> 18–29 апреля 2016 года</w:t>
            </w:r>
          </w:p>
          <w:p w:rsidR="001C588A" w:rsidRPr="00221313" w:rsidRDefault="001C588A" w:rsidP="00B56879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Место проведения: Женева, Швейцария</w:t>
            </w:r>
          </w:p>
          <w:p w:rsidR="0055498A" w:rsidRPr="00221313" w:rsidRDefault="00B56879" w:rsidP="001C588A">
            <w:pPr>
              <w:pStyle w:val="CEONormal"/>
              <w:spacing w:before="0"/>
              <w:jc w:val="left"/>
              <w:rPr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Подробная информация:</w:t>
            </w:r>
            <w:r w:rsidRPr="00221313">
              <w:rPr>
                <w:sz w:val="22"/>
                <w:szCs w:val="22"/>
              </w:rPr>
              <w:t xml:space="preserve"> </w:t>
            </w:r>
          </w:p>
          <w:p w:rsidR="0087092B" w:rsidRPr="00221313" w:rsidRDefault="00AB5AA5" w:rsidP="001C588A">
            <w:pPr>
              <w:pStyle w:val="CEONormal"/>
              <w:spacing w:before="0"/>
              <w:jc w:val="left"/>
              <w:rPr>
                <w:sz w:val="22"/>
                <w:szCs w:val="22"/>
              </w:rPr>
            </w:pPr>
            <w:hyperlink r:id="rId22" w:history="1">
              <w:r w:rsidR="00B56879"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http://www.itu.int/net4/ITU-D/CDS/sg/blkmeetings.asp?lg=1&amp;sp=2014&amp;blk=15703</w:t>
              </w:r>
            </w:hyperlink>
          </w:p>
          <w:p w:rsidR="004F6546" w:rsidRPr="00221313" w:rsidRDefault="004F6546" w:rsidP="0055498A">
            <w:pPr>
              <w:pStyle w:val="enumlev1"/>
              <w:tabs>
                <w:tab w:val="clear" w:pos="794"/>
              </w:tabs>
              <w:ind w:left="788" w:hanging="788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hyperlink r:id="rId23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</w:t>
              </w:r>
              <w:r w:rsidR="00411C21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ы</w:t>
              </w:r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 xml:space="preserve"> повест</w:t>
              </w:r>
              <w:r w:rsidR="00411C21"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о</w:t>
              </w:r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к дня</w:t>
              </w:r>
            </w:hyperlink>
            <w:r w:rsidRPr="00221313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;</w:t>
            </w:r>
          </w:p>
          <w:p w:rsidR="00862EBD" w:rsidRPr="00495E45" w:rsidRDefault="004F6546" w:rsidP="0055498A">
            <w:pPr>
              <w:pStyle w:val="enumlev1"/>
              <w:tabs>
                <w:tab w:val="clear" w:pos="794"/>
              </w:tabs>
              <w:ind w:left="788" w:hanging="788"/>
              <w:jc w:val="left"/>
              <w:rPr>
                <w:lang w:val="ru-RU"/>
              </w:rPr>
            </w:pPr>
            <w:r w:rsidRPr="00221313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hyperlink r:id="rId24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 плана распределения времени</w:t>
              </w:r>
            </w:hyperlink>
            <w:r w:rsidR="00862EBD" w:rsidRPr="00495E45">
              <w:rPr>
                <w:lang w:val="ru-RU"/>
              </w:rPr>
              <w:t>;</w:t>
            </w:r>
          </w:p>
          <w:p w:rsidR="004F6546" w:rsidRPr="00221313" w:rsidRDefault="00862EBD" w:rsidP="007D4965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Pr="00221313">
              <w:rPr>
                <w:sz w:val="22"/>
                <w:lang w:val="ru-RU"/>
              </w:rPr>
              <w:t>информация</w:t>
            </w:r>
            <w:r w:rsidRPr="00221313">
              <w:rPr>
                <w:sz w:val="22"/>
                <w:szCs w:val="22"/>
                <w:lang w:val="ru-RU"/>
              </w:rPr>
              <w:t xml:space="preserve"> о </w:t>
            </w:r>
            <w:r w:rsidRPr="00221313">
              <w:rPr>
                <w:sz w:val="22"/>
                <w:lang w:val="ru-RU"/>
              </w:rPr>
              <w:t>мероприятии</w:t>
            </w:r>
            <w:r w:rsidRPr="00221313">
              <w:rPr>
                <w:sz w:val="22"/>
                <w:szCs w:val="22"/>
                <w:lang w:val="ru-RU"/>
              </w:rPr>
              <w:t>, связанная с Вопросом 3/2 (Кибербезопасность) будет размещена на веб-сайте</w:t>
            </w:r>
            <w:r w:rsidR="004F6546" w:rsidRPr="00221313">
              <w:rPr>
                <w:sz w:val="22"/>
                <w:szCs w:val="22"/>
                <w:lang w:val="ru-RU"/>
              </w:rPr>
              <w:t>.</w:t>
            </w:r>
          </w:p>
          <w:p w:rsidR="00862EBD" w:rsidRPr="00221313" w:rsidRDefault="00862EBD" w:rsidP="00495E45">
            <w:pPr>
              <w:pStyle w:val="CEOHeading2"/>
              <w:spacing w:before="240" w:after="60"/>
              <w:ind w:left="0"/>
              <w:rPr>
                <w:rFonts w:asciiTheme="minorHAnsi" w:hAnsiTheme="minorHAnsi"/>
                <w:sz w:val="22"/>
                <w:lang w:val="ru-RU"/>
              </w:rPr>
            </w:pPr>
            <w:r w:rsidRPr="00221313">
              <w:rPr>
                <w:rFonts w:asciiTheme="minorHAnsi" w:hAnsiTheme="minorHAnsi"/>
                <w:sz w:val="22"/>
                <w:lang w:val="ru-RU"/>
              </w:rPr>
              <w:t xml:space="preserve">Собрания экспертов </w:t>
            </w:r>
          </w:p>
          <w:p w:rsidR="00862EBD" w:rsidRPr="00221313" w:rsidRDefault="0055498A" w:rsidP="007D4965">
            <w:pPr>
              <w:pStyle w:val="enumlev1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21313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862EBD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Собрания </w:t>
            </w:r>
            <w:r w:rsidR="00862EBD" w:rsidRPr="00221313">
              <w:rPr>
                <w:sz w:val="22"/>
                <w:lang w:val="ru-RU"/>
              </w:rPr>
              <w:t>экспертов</w:t>
            </w:r>
            <w:r w:rsidR="00862EBD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 Вопросу 8/1</w:t>
            </w:r>
            <w:r w:rsidR="00B56DCC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56DCC" w:rsidRPr="00221313">
              <w:rPr>
                <w:sz w:val="22"/>
                <w:szCs w:val="22"/>
                <w:lang w:val="ru-RU"/>
              </w:rPr>
              <w:t>1</w:t>
            </w:r>
            <w:r w:rsidR="00B56DCC" w:rsidRPr="00221313">
              <w:rPr>
                <w:sz w:val="22"/>
                <w:szCs w:val="22"/>
                <w:lang w:val="ru-RU"/>
              </w:rPr>
              <w:noBreakHyphen/>
              <w:t xml:space="preserve">й Исследовательской комиссии </w:t>
            </w:r>
            <w:r w:rsidR="00B56DCC" w:rsidRPr="00221313">
              <w:rPr>
                <w:rFonts w:asciiTheme="minorHAnsi" w:hAnsiTheme="minorHAnsi"/>
                <w:sz w:val="22"/>
                <w:szCs w:val="22"/>
                <w:lang w:val="ru-RU"/>
              </w:rPr>
              <w:t>МСЭ-D</w:t>
            </w:r>
            <w:r w:rsidR="00862EBD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Резолюции 9 ВКРЭ</w:t>
            </w:r>
          </w:p>
          <w:p w:rsidR="00862EBD" w:rsidRPr="00221313" w:rsidRDefault="00F116BF" w:rsidP="00862EBD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Срок</w:t>
            </w:r>
            <w:r w:rsidR="00475736" w:rsidRPr="00221313">
              <w:rPr>
                <w:rFonts w:asciiTheme="minorHAnsi" w:hAnsiTheme="minorHAnsi"/>
                <w:sz w:val="22"/>
                <w:szCs w:val="22"/>
              </w:rPr>
              <w:t xml:space="preserve"> проведения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>:</w:t>
            </w:r>
            <w:r w:rsidR="00862EBD" w:rsidRPr="00221313">
              <w:rPr>
                <w:rFonts w:asciiTheme="minorHAnsi" w:hAnsiTheme="minorHAnsi"/>
                <w:sz w:val="22"/>
                <w:szCs w:val="22"/>
              </w:rPr>
              <w:t xml:space="preserve"> 15–19 февраля 2016 года</w:t>
            </w:r>
          </w:p>
          <w:p w:rsidR="00862EBD" w:rsidRPr="00221313" w:rsidRDefault="00862EBD" w:rsidP="00862EBD">
            <w:pPr>
              <w:pStyle w:val="CEONormal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>Место проведения: Будапешт, Венгрия</w:t>
            </w:r>
          </w:p>
          <w:p w:rsidR="00862EBD" w:rsidRPr="00221313" w:rsidRDefault="00862EBD" w:rsidP="00862EBD">
            <w:pPr>
              <w:pStyle w:val="CEONormal"/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 xml:space="preserve">Подробная информация: </w:t>
            </w:r>
            <w:r w:rsidR="00D96DA8" w:rsidRPr="00221313">
              <w:rPr>
                <w:rFonts w:asciiTheme="minorHAnsi" w:hAnsiTheme="minorHAnsi"/>
                <w:sz w:val="22"/>
                <w:szCs w:val="22"/>
              </w:rPr>
              <w:br/>
            </w:r>
            <w:hyperlink r:id="rId25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http://www.itu.int/net4/ITU-D/CDS/sg/blkmeetings.asp?lg=1&amp;sp=2014&amp;blk=15729</w:t>
              </w:r>
            </w:hyperlink>
            <w:r w:rsidRPr="0022131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7092B" w:rsidRPr="00370AA9" w:rsidRDefault="0055498A" w:rsidP="00370AA9">
            <w:pPr>
              <w:pStyle w:val="enumlev1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21313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862EBD" w:rsidRPr="00221313">
              <w:rPr>
                <w:sz w:val="22"/>
                <w:szCs w:val="22"/>
                <w:lang w:val="ru-RU"/>
              </w:rPr>
              <w:t>Проекты</w:t>
            </w:r>
            <w:r w:rsidR="00862EBD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повесток дня и дополнительная </w:t>
            </w:r>
            <w:r w:rsidR="00862EBD" w:rsidRPr="00221313">
              <w:rPr>
                <w:sz w:val="22"/>
                <w:lang w:val="ru-RU"/>
              </w:rPr>
              <w:t>информация</w:t>
            </w:r>
            <w:r w:rsidR="00862EBD" w:rsidRPr="002213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 семинаре-практикуме по переходу от аналогового к цифровому радиовещанию будет размещена на веб-сайте.</w:t>
            </w:r>
          </w:p>
        </w:tc>
      </w:tr>
      <w:tr w:rsidR="0005380E" w:rsidRPr="00AB5AA5" w:rsidTr="00C67F71">
        <w:trPr>
          <w:trHeight w:val="4105"/>
        </w:trPr>
        <w:tc>
          <w:tcPr>
            <w:tcW w:w="9639" w:type="dxa"/>
            <w:gridSpan w:val="2"/>
          </w:tcPr>
          <w:p w:rsidR="0005380E" w:rsidRPr="00221313" w:rsidRDefault="0005380E" w:rsidP="00370AA9">
            <w:pPr>
              <w:pStyle w:val="BDTAnnex"/>
              <w:pageBreakBefore/>
              <w:spacing w:after="0"/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</w:pPr>
            <w:r w:rsidRPr="00221313">
              <w:rPr>
                <w:rFonts w:asciiTheme="minorHAnsi" w:hAnsiTheme="minorHAnsi"/>
                <w:b w:val="0"/>
                <w:bCs/>
                <w:sz w:val="26"/>
                <w:szCs w:val="26"/>
                <w:lang w:val="ru-RU"/>
              </w:rPr>
              <w:lastRenderedPageBreak/>
              <w:t>ПРИЛОЖЕНИЕ 2</w:t>
            </w:r>
            <w:r w:rsidRPr="00221313">
              <w:rPr>
                <w:rFonts w:asciiTheme="minorHAnsi" w:hAnsiTheme="minorHAnsi"/>
                <w:b w:val="0"/>
                <w:bCs/>
                <w:sz w:val="26"/>
                <w:szCs w:val="26"/>
                <w:cs/>
                <w:lang w:val="ru-RU"/>
              </w:rPr>
              <w:t>‎</w:t>
            </w:r>
          </w:p>
          <w:p w:rsidR="0005380E" w:rsidRPr="00221313" w:rsidRDefault="0005380E" w:rsidP="00370AA9">
            <w:pPr>
              <w:pStyle w:val="CEOHeading1Underlined"/>
              <w:keepNext w:val="0"/>
              <w:keepLines w:val="0"/>
              <w:framePr w:wrap="auto" w:vAnchor="margin" w:yAlign="inline"/>
              <w:spacing w:before="480"/>
              <w:rPr>
                <w:rFonts w:ascii="Calibri" w:hAnsi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/>
                <w:sz w:val="22"/>
                <w:szCs w:val="22"/>
                <w:lang w:val="ru-RU"/>
              </w:rPr>
              <w:t>Регистрация</w:t>
            </w:r>
            <w:r w:rsidR="00C81592" w:rsidRPr="00221313">
              <w:rPr>
                <w:rFonts w:ascii="Calibri" w:hAnsi="Calibri"/>
                <w:sz w:val="22"/>
                <w:szCs w:val="22"/>
                <w:lang w:val="ru-RU"/>
              </w:rPr>
              <w:t>, содействие в получении визы</w:t>
            </w:r>
            <w:r w:rsidRPr="00221313">
              <w:rPr>
                <w:rFonts w:ascii="Calibri" w:hAnsi="Calibri"/>
                <w:sz w:val="22"/>
                <w:szCs w:val="22"/>
                <w:lang w:val="ru-RU"/>
              </w:rPr>
              <w:t xml:space="preserve"> и запросы на предоставление стипендий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Предварительная регистрация будет проводиться исключительно в онлайновой форме через координаторов,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которых</w:t>
            </w:r>
            <w:r w:rsidRPr="00221313">
              <w:rPr>
                <w:sz w:val="22"/>
                <w:szCs w:val="22"/>
              </w:rPr>
              <w:t xml:space="preserve"> назначает каждая администрация и имеющая право участвовать </w:t>
            </w:r>
            <w:r w:rsidR="006D4CD5" w:rsidRPr="00221313">
              <w:rPr>
                <w:sz w:val="22"/>
                <w:szCs w:val="22"/>
              </w:rPr>
              <w:t>организация</w:t>
            </w:r>
            <w:r w:rsidRPr="00221313">
              <w:rPr>
                <w:sz w:val="22"/>
                <w:szCs w:val="22"/>
              </w:rPr>
              <w:t xml:space="preserve">. </w:t>
            </w:r>
            <w:r w:rsidRPr="00221313">
              <w:rPr>
                <w:sz w:val="22"/>
              </w:rPr>
              <w:t>Онлайновая</w:t>
            </w:r>
            <w:r w:rsidRPr="00221313">
              <w:rPr>
                <w:sz w:val="22"/>
                <w:szCs w:val="22"/>
              </w:rPr>
              <w:t xml:space="preserve"> регистрация будет открыта в </w:t>
            </w:r>
            <w:r w:rsidRPr="00221313">
              <w:rPr>
                <w:b/>
                <w:bCs/>
                <w:sz w:val="22"/>
                <w:szCs w:val="22"/>
              </w:rPr>
              <w:t>понедельник</w:t>
            </w:r>
            <w:r w:rsidRPr="00221313">
              <w:rPr>
                <w:sz w:val="22"/>
                <w:szCs w:val="22"/>
              </w:rPr>
              <w:t>,</w:t>
            </w:r>
            <w:r w:rsidRPr="00221313">
              <w:rPr>
                <w:b/>
                <w:bCs/>
                <w:sz w:val="22"/>
                <w:szCs w:val="22"/>
              </w:rPr>
              <w:t xml:space="preserve"> 1</w:t>
            </w:r>
            <w:r w:rsidR="00C81592" w:rsidRPr="00221313">
              <w:rPr>
                <w:b/>
                <w:bCs/>
                <w:sz w:val="22"/>
                <w:szCs w:val="22"/>
              </w:rPr>
              <w:t>4</w:t>
            </w:r>
            <w:r w:rsidRPr="00221313">
              <w:rPr>
                <w:b/>
                <w:bCs/>
                <w:sz w:val="22"/>
                <w:szCs w:val="22"/>
              </w:rPr>
              <w:t> </w:t>
            </w:r>
            <w:r w:rsidR="00C81592" w:rsidRPr="00221313">
              <w:rPr>
                <w:b/>
                <w:bCs/>
                <w:sz w:val="22"/>
                <w:szCs w:val="22"/>
              </w:rPr>
              <w:t>декабря</w:t>
            </w:r>
            <w:r w:rsidRPr="00221313">
              <w:rPr>
                <w:b/>
                <w:bCs/>
                <w:sz w:val="22"/>
                <w:szCs w:val="22"/>
              </w:rPr>
              <w:t xml:space="preserve"> 2015 года</w:t>
            </w:r>
            <w:r w:rsidRPr="00221313">
              <w:rPr>
                <w:sz w:val="22"/>
                <w:szCs w:val="22"/>
              </w:rPr>
              <w:t>, на веб</w:t>
            </w:r>
            <w:r w:rsidRPr="00221313">
              <w:rPr>
                <w:sz w:val="22"/>
                <w:szCs w:val="22"/>
              </w:rPr>
              <w:noBreakHyphen/>
              <w:t xml:space="preserve">сайте по следующему адресу: </w:t>
            </w:r>
            <w:hyperlink r:id="rId26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http://www.itu.int/net3/ITU-D/meetings/registration/</w:t>
              </w:r>
            </w:hyperlink>
            <w:r w:rsidRPr="00221313">
              <w:rPr>
                <w:sz w:val="22"/>
                <w:szCs w:val="22"/>
              </w:rPr>
              <w:t>.</w:t>
            </w:r>
          </w:p>
          <w:p w:rsidR="0005380E" w:rsidRPr="00221313" w:rsidRDefault="00C81592" w:rsidP="00370AA9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221313">
              <w:rPr>
                <w:rFonts w:cs="Calibri"/>
                <w:sz w:val="22"/>
                <w:szCs w:val="22"/>
              </w:rPr>
              <w:t xml:space="preserve">Для собраний </w:t>
            </w:r>
            <w:r w:rsidR="00FA10A1" w:rsidRPr="00221313">
              <w:rPr>
                <w:rFonts w:cs="Calibri"/>
                <w:sz w:val="22"/>
                <w:szCs w:val="22"/>
              </w:rPr>
              <w:t xml:space="preserve">групп </w:t>
            </w:r>
            <w:r w:rsidRPr="00221313">
              <w:rPr>
                <w:rFonts w:cs="Calibri"/>
                <w:sz w:val="22"/>
                <w:szCs w:val="22"/>
              </w:rPr>
              <w:t>Докладчиков, проводимых в Женеве, р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егистрация на месте начнется в </w:t>
            </w:r>
            <w:r w:rsidR="0005380E" w:rsidRPr="00221313">
              <w:rPr>
                <w:rFonts w:cs="Calibri"/>
                <w:b/>
                <w:bCs/>
                <w:sz w:val="22"/>
                <w:szCs w:val="22"/>
              </w:rPr>
              <w:t>понедельник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, </w:t>
            </w:r>
            <w:r w:rsidRPr="00221313">
              <w:rPr>
                <w:rFonts w:cs="Calibri"/>
                <w:b/>
                <w:bCs/>
                <w:sz w:val="22"/>
                <w:szCs w:val="22"/>
              </w:rPr>
              <w:t>4</w:t>
            </w:r>
            <w:r w:rsidR="0005380E" w:rsidRPr="00221313">
              <w:rPr>
                <w:rFonts w:cs="Calibri"/>
                <w:b/>
                <w:bCs/>
                <w:sz w:val="22"/>
                <w:szCs w:val="22"/>
              </w:rPr>
              <w:t> </w:t>
            </w:r>
            <w:r w:rsidRPr="00221313">
              <w:rPr>
                <w:rFonts w:cs="Calibri"/>
                <w:b/>
                <w:bCs/>
                <w:sz w:val="22"/>
                <w:szCs w:val="22"/>
              </w:rPr>
              <w:t>апреля</w:t>
            </w:r>
            <w:r w:rsidR="0005380E" w:rsidRPr="00221313">
              <w:rPr>
                <w:rFonts w:cs="Calibri"/>
                <w:b/>
                <w:bCs/>
                <w:sz w:val="22"/>
                <w:szCs w:val="22"/>
              </w:rPr>
              <w:t xml:space="preserve"> 201</w:t>
            </w:r>
            <w:r w:rsidRPr="00221313">
              <w:rPr>
                <w:rFonts w:cs="Calibri"/>
                <w:b/>
                <w:bCs/>
                <w:sz w:val="22"/>
                <w:szCs w:val="22"/>
              </w:rPr>
              <w:t>6</w:t>
            </w:r>
            <w:r w:rsidR="0005380E" w:rsidRPr="00221313">
              <w:rPr>
                <w:rFonts w:cs="Calibri"/>
                <w:b/>
                <w:bCs/>
                <w:sz w:val="22"/>
                <w:szCs w:val="22"/>
              </w:rPr>
              <w:t> года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, в 08 час. </w:t>
            </w:r>
            <w:r w:rsidR="006D4CD5" w:rsidRPr="00221313">
              <w:rPr>
                <w:rFonts w:cs="Calibri"/>
                <w:sz w:val="22"/>
                <w:szCs w:val="22"/>
              </w:rPr>
              <w:t>0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0 мин. и будет проводиться в здании "Монбрийан". Делегаты, прошедшие </w:t>
            </w:r>
            <w:r w:rsidR="0005380E" w:rsidRPr="00221313">
              <w:rPr>
                <w:sz w:val="22"/>
              </w:rPr>
              <w:t>предварительную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 регистрацию, должны будут принести только письменное подтверждение и </w:t>
            </w:r>
            <w:r w:rsidR="0005380E" w:rsidRPr="00221313">
              <w:rPr>
                <w:rFonts w:asciiTheme="minorHAnsi" w:hAnsiTheme="minorHAnsi" w:cstheme="minorHAnsi"/>
                <w:sz w:val="22"/>
                <w:szCs w:val="22"/>
              </w:rPr>
              <w:t>удостоверение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 личности с фотографией. Делегаты, не прошедшие предварительную регистрацию, </w:t>
            </w:r>
            <w:r w:rsidR="006D4CD5" w:rsidRPr="00221313">
              <w:rPr>
                <w:rFonts w:cs="Calibri"/>
                <w:sz w:val="22"/>
                <w:szCs w:val="22"/>
              </w:rPr>
              <w:t>для того чтобы зарегистрироваться на месте</w:t>
            </w:r>
            <w:r w:rsidR="00FA10A1">
              <w:rPr>
                <w:rFonts w:cs="Calibri"/>
                <w:sz w:val="22"/>
                <w:szCs w:val="22"/>
              </w:rPr>
              <w:t>,</w:t>
            </w:r>
            <w:r w:rsidR="006D4CD5" w:rsidRPr="00221313">
              <w:rPr>
                <w:rFonts w:cs="Calibri"/>
                <w:sz w:val="22"/>
                <w:szCs w:val="22"/>
              </w:rPr>
              <w:t xml:space="preserve"> 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должны будут </w:t>
            </w:r>
            <w:r w:rsidR="006D4CD5" w:rsidRPr="00221313">
              <w:rPr>
                <w:rFonts w:cs="Calibri"/>
                <w:sz w:val="22"/>
                <w:szCs w:val="22"/>
              </w:rPr>
              <w:t xml:space="preserve">также </w:t>
            </w:r>
            <w:r w:rsidR="0005380E" w:rsidRPr="00221313">
              <w:rPr>
                <w:rFonts w:cs="Calibri"/>
                <w:sz w:val="22"/>
                <w:szCs w:val="22"/>
              </w:rPr>
              <w:t>представить аккредитационн</w:t>
            </w:r>
            <w:r w:rsidR="006D4CD5" w:rsidRPr="00221313">
              <w:rPr>
                <w:rFonts w:cs="Calibri"/>
                <w:sz w:val="22"/>
                <w:szCs w:val="22"/>
              </w:rPr>
              <w:t>о</w:t>
            </w:r>
            <w:r w:rsidR="0005380E" w:rsidRPr="00221313">
              <w:rPr>
                <w:rFonts w:cs="Calibri"/>
                <w:sz w:val="22"/>
                <w:szCs w:val="22"/>
              </w:rPr>
              <w:t>е письм</w:t>
            </w:r>
            <w:r w:rsidR="006D4CD5" w:rsidRPr="00221313">
              <w:rPr>
                <w:rFonts w:cs="Calibri"/>
                <w:sz w:val="22"/>
                <w:szCs w:val="22"/>
              </w:rPr>
              <w:t>о</w:t>
            </w:r>
            <w:r w:rsidR="0005380E" w:rsidRPr="00221313">
              <w:rPr>
                <w:rFonts w:cs="Calibri"/>
                <w:sz w:val="22"/>
                <w:szCs w:val="22"/>
              </w:rPr>
              <w:t xml:space="preserve"> от назначенного координатора своей организации. 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221313">
              <w:rPr>
                <w:rFonts w:cs="Calibri"/>
                <w:sz w:val="22"/>
                <w:szCs w:val="22"/>
              </w:rPr>
              <w:t xml:space="preserve">Функция координатора </w:t>
            </w:r>
            <w:r w:rsidR="004E7D14" w:rsidRPr="00221313">
              <w:rPr>
                <w:rFonts w:cs="Calibri"/>
                <w:sz w:val="22"/>
                <w:szCs w:val="22"/>
              </w:rPr>
              <w:t xml:space="preserve">по вопросам регистрации </w:t>
            </w:r>
            <w:r w:rsidRPr="00221313">
              <w:rPr>
                <w:rFonts w:cs="Calibri"/>
                <w:sz w:val="22"/>
                <w:szCs w:val="22"/>
              </w:rPr>
              <w:t xml:space="preserve">состоит в выполнении регистрационных формальностей для его/ее </w:t>
            </w:r>
            <w:r w:rsidRPr="00221313">
              <w:rPr>
                <w:sz w:val="22"/>
              </w:rPr>
              <w:t>соответствующей</w:t>
            </w:r>
            <w:r w:rsidRPr="00221313">
              <w:rPr>
                <w:rFonts w:cs="Calibri"/>
                <w:sz w:val="22"/>
                <w:szCs w:val="22"/>
              </w:rPr>
              <w:t xml:space="preserve"> администрации/организации. С перечнем координаторов можно ознакомиться, </w:t>
            </w:r>
            <w:r w:rsidRPr="00221313">
              <w:rPr>
                <w:sz w:val="22"/>
                <w:szCs w:val="22"/>
              </w:rPr>
              <w:t>зарегистрировавшись</w:t>
            </w:r>
            <w:r w:rsidRPr="00221313">
              <w:rPr>
                <w:rFonts w:cs="Calibri"/>
                <w:sz w:val="22"/>
                <w:szCs w:val="22"/>
              </w:rPr>
              <w:t xml:space="preserve"> в </w:t>
            </w:r>
            <w:r w:rsidRPr="00221313">
              <w:rPr>
                <w:rFonts w:cs="Calibri"/>
                <w:b/>
                <w:bCs/>
                <w:sz w:val="22"/>
                <w:szCs w:val="22"/>
              </w:rPr>
              <w:t>TIES</w:t>
            </w:r>
            <w:r w:rsidRPr="00221313">
              <w:rPr>
                <w:rFonts w:cs="Calibri"/>
                <w:sz w:val="22"/>
                <w:szCs w:val="22"/>
              </w:rPr>
              <w:t xml:space="preserve"> по этому </w:t>
            </w:r>
            <w:hyperlink r:id="rId27" w:history="1">
              <w:r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адресу</w:t>
              </w:r>
            </w:hyperlink>
            <w:r w:rsidRPr="00221313">
              <w:rPr>
                <w:rFonts w:cs="Calibri"/>
                <w:sz w:val="22"/>
                <w:szCs w:val="22"/>
              </w:rPr>
              <w:t>.</w:t>
            </w:r>
          </w:p>
          <w:p w:rsidR="00C81592" w:rsidRPr="00221313" w:rsidRDefault="00C81592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При необходимости содействие в получении визы должен запрашивать также назначенный координатор в ходе </w:t>
            </w:r>
            <w:r w:rsidR="004E7D14" w:rsidRPr="00221313">
              <w:rPr>
                <w:sz w:val="22"/>
                <w:szCs w:val="22"/>
              </w:rPr>
              <w:t xml:space="preserve">процесса </w:t>
            </w:r>
            <w:r w:rsidRPr="00221313">
              <w:rPr>
                <w:sz w:val="22"/>
                <w:szCs w:val="22"/>
              </w:rPr>
              <w:t>онлайново</w:t>
            </w:r>
            <w:r w:rsidR="004E7D14" w:rsidRPr="00221313">
              <w:rPr>
                <w:sz w:val="22"/>
                <w:szCs w:val="22"/>
              </w:rPr>
              <w:t>й</w:t>
            </w:r>
            <w:r w:rsidRPr="00221313">
              <w:rPr>
                <w:sz w:val="22"/>
                <w:szCs w:val="22"/>
              </w:rPr>
              <w:t xml:space="preserve"> регистрации. </w:t>
            </w:r>
            <w:r w:rsidR="00703230" w:rsidRPr="00221313">
              <w:rPr>
                <w:sz w:val="22"/>
                <w:szCs w:val="22"/>
              </w:rPr>
              <w:t xml:space="preserve">Просим </w:t>
            </w:r>
            <w:r w:rsidRPr="00221313">
              <w:rPr>
                <w:sz w:val="22"/>
                <w:szCs w:val="22"/>
              </w:rPr>
              <w:t xml:space="preserve">принять к сведению, что в Швейцарии действует строгая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процедура</w:t>
            </w:r>
            <w:r w:rsidRPr="00221313">
              <w:rPr>
                <w:sz w:val="22"/>
                <w:szCs w:val="22"/>
              </w:rPr>
              <w:t xml:space="preserve"> </w:t>
            </w:r>
            <w:r w:rsidRPr="00221313">
              <w:rPr>
                <w:sz w:val="22"/>
              </w:rPr>
              <w:t>получения</w:t>
            </w:r>
            <w:r w:rsidRPr="00221313">
              <w:rPr>
                <w:sz w:val="22"/>
                <w:szCs w:val="22"/>
              </w:rPr>
              <w:t xml:space="preserve"> виз</w:t>
            </w:r>
            <w:r w:rsidR="00703230" w:rsidRPr="00221313">
              <w:rPr>
                <w:sz w:val="22"/>
                <w:szCs w:val="22"/>
              </w:rPr>
              <w:t>, и</w:t>
            </w:r>
            <w:r w:rsidRPr="00221313">
              <w:rPr>
                <w:sz w:val="22"/>
                <w:szCs w:val="22"/>
              </w:rPr>
              <w:t xml:space="preserve"> </w:t>
            </w:r>
            <w:r w:rsidR="00703230" w:rsidRPr="00221313">
              <w:rPr>
                <w:sz w:val="22"/>
                <w:szCs w:val="22"/>
              </w:rPr>
              <w:t>у</w:t>
            </w:r>
            <w:r w:rsidRPr="00221313">
              <w:rPr>
                <w:sz w:val="22"/>
                <w:szCs w:val="22"/>
              </w:rPr>
              <w:t xml:space="preserve">частникам настоятельно рекомендуется внимательно </w:t>
            </w:r>
            <w:r w:rsidR="00E27E86" w:rsidRPr="00221313">
              <w:rPr>
                <w:sz w:val="22"/>
                <w:szCs w:val="22"/>
              </w:rPr>
              <w:t>изучить</w:t>
            </w:r>
            <w:r w:rsidRPr="00221313">
              <w:rPr>
                <w:sz w:val="22"/>
                <w:szCs w:val="22"/>
              </w:rPr>
              <w:t xml:space="preserve"> информацию о существующей процедуре, размещенную по </w:t>
            </w:r>
            <w:r w:rsidR="00703230" w:rsidRPr="00221313">
              <w:rPr>
                <w:sz w:val="22"/>
                <w:szCs w:val="22"/>
              </w:rPr>
              <w:t>на</w:t>
            </w:r>
            <w:r w:rsidRPr="00221313">
              <w:rPr>
                <w:sz w:val="22"/>
                <w:szCs w:val="22"/>
              </w:rPr>
              <w:t xml:space="preserve"> </w:t>
            </w:r>
            <w:hyperlink r:id="rId28" w:history="1">
              <w:r w:rsidR="00703230"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веб-сайте</w:t>
              </w:r>
            </w:hyperlink>
            <w:r w:rsidRPr="00221313">
              <w:rPr>
                <w:sz w:val="22"/>
                <w:szCs w:val="22"/>
              </w:rPr>
              <w:t xml:space="preserve">. Просим иметь в виду, что обработка запросов </w:t>
            </w:r>
            <w:r w:rsidR="004E7D14" w:rsidRPr="00221313">
              <w:rPr>
                <w:sz w:val="22"/>
                <w:szCs w:val="22"/>
              </w:rPr>
              <w:t>на</w:t>
            </w:r>
            <w:r w:rsidRPr="00221313">
              <w:rPr>
                <w:sz w:val="22"/>
                <w:szCs w:val="22"/>
              </w:rPr>
              <w:t xml:space="preserve"> </w:t>
            </w:r>
            <w:r w:rsidR="004E7D14" w:rsidRPr="00221313">
              <w:rPr>
                <w:sz w:val="22"/>
                <w:szCs w:val="22"/>
              </w:rPr>
              <w:t>получение</w:t>
            </w:r>
            <w:r w:rsidRPr="00221313">
              <w:rPr>
                <w:sz w:val="22"/>
                <w:szCs w:val="22"/>
              </w:rPr>
              <w:t xml:space="preserve"> шенгенских виз занимает не менее трех недель. 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rFonts w:cstheme="minorHAnsi"/>
                <w:sz w:val="22"/>
                <w:szCs w:val="22"/>
              </w:rPr>
            </w:pPr>
            <w:r w:rsidRPr="00221313">
              <w:rPr>
                <w:rFonts w:cs="Calibri"/>
                <w:sz w:val="22"/>
                <w:szCs w:val="22"/>
              </w:rPr>
              <w:t xml:space="preserve">Для того чтобы внести изменения в контактные данные координатора по вопросам регистрации или осуществить замену координатора, следует направить официальное </w:t>
            </w:r>
            <w:r w:rsidR="007862F0" w:rsidRPr="00221313">
              <w:rPr>
                <w:rFonts w:cs="Calibri"/>
                <w:sz w:val="22"/>
                <w:szCs w:val="22"/>
              </w:rPr>
              <w:t>письмо</w:t>
            </w:r>
            <w:r w:rsidRPr="00221313">
              <w:rPr>
                <w:rFonts w:cs="Calibri"/>
                <w:sz w:val="22"/>
                <w:szCs w:val="22"/>
              </w:rPr>
              <w:t xml:space="preserve"> от уполномоченного должностного лица в службу регистрации для собраний БРЭ </w:t>
            </w:r>
            <w:r w:rsidR="009D5D20" w:rsidRPr="00221313">
              <w:rPr>
                <w:rFonts w:cs="Calibri"/>
                <w:sz w:val="22"/>
                <w:szCs w:val="22"/>
              </w:rPr>
              <w:t>(по факсу</w:t>
            </w:r>
            <w:r w:rsidR="00FA10A1">
              <w:rPr>
                <w:rFonts w:cs="Calibri"/>
                <w:sz w:val="22"/>
                <w:szCs w:val="22"/>
              </w:rPr>
              <w:t>:</w:t>
            </w:r>
            <w:r w:rsidR="009D5D20" w:rsidRPr="00221313">
              <w:rPr>
                <w:rFonts w:cs="Calibri"/>
                <w:sz w:val="22"/>
                <w:szCs w:val="22"/>
              </w:rPr>
              <w:t> +41 22 730 </w:t>
            </w:r>
            <w:r w:rsidRPr="00221313">
              <w:rPr>
                <w:rFonts w:cs="Calibri"/>
                <w:sz w:val="22"/>
                <w:szCs w:val="22"/>
              </w:rPr>
              <w:t xml:space="preserve">5545/+41 22 730 5484 или по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электронной</w:t>
            </w:r>
            <w:r w:rsidRPr="00221313">
              <w:rPr>
                <w:rFonts w:cs="Calibri"/>
                <w:sz w:val="22"/>
                <w:szCs w:val="22"/>
              </w:rPr>
              <w:t xml:space="preserve"> почте по адресу:</w:t>
            </w:r>
            <w:r w:rsidRPr="00221313">
              <w:rPr>
                <w:rFonts w:cstheme="minorHAnsi"/>
                <w:sz w:val="22"/>
                <w:szCs w:val="22"/>
              </w:rPr>
              <w:t xml:space="preserve"> </w:t>
            </w:r>
            <w:hyperlink r:id="rId29" w:history="1">
              <w:r w:rsidRPr="00221313">
                <w:rPr>
                  <w:rStyle w:val="Hyperlink"/>
                  <w:rFonts w:cstheme="minorHAnsi"/>
                  <w:sz w:val="22"/>
                  <w:szCs w:val="22"/>
                </w:rPr>
                <w:t>bdtmeetingsregistration@itu.int</w:t>
              </w:r>
            </w:hyperlink>
            <w:r w:rsidRPr="00221313">
              <w:rPr>
                <w:rFonts w:cs="Calibri"/>
                <w:sz w:val="22"/>
                <w:szCs w:val="22"/>
              </w:rPr>
              <w:t>), содержащее уточненные данные: фамилию, имя и адрес электронной почты.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221313">
              <w:rPr>
                <w:rFonts w:cs="Calibri"/>
                <w:sz w:val="22"/>
                <w:szCs w:val="22"/>
              </w:rPr>
              <w:t xml:space="preserve">Подробные сведения о регистрации, а также прочая информация о материально-техническом обеспечении, например </w:t>
            </w:r>
            <w:r w:rsidRPr="00221313">
              <w:rPr>
                <w:sz w:val="22"/>
              </w:rPr>
              <w:t>договоренности</w:t>
            </w:r>
            <w:r w:rsidRPr="00221313">
              <w:rPr>
                <w:rFonts w:cs="Calibri"/>
                <w:sz w:val="22"/>
                <w:szCs w:val="22"/>
              </w:rPr>
              <w:t xml:space="preserve"> в отношении размещения в гостиницах и получения виз, </w:t>
            </w:r>
            <w:r w:rsidRPr="00221313">
              <w:rPr>
                <w:sz w:val="22"/>
                <w:szCs w:val="22"/>
              </w:rPr>
              <w:t>представлены на специальных веб-сайтах собраний</w:t>
            </w:r>
            <w:r w:rsidR="00703230" w:rsidRPr="00221313">
              <w:rPr>
                <w:rFonts w:cs="Calibri"/>
                <w:sz w:val="22"/>
                <w:szCs w:val="22"/>
              </w:rPr>
              <w:t>.</w:t>
            </w:r>
            <w:r w:rsidRPr="00221313">
              <w:rPr>
                <w:rFonts w:cs="Calibri"/>
                <w:sz w:val="22"/>
                <w:szCs w:val="22"/>
              </w:rPr>
              <w:t xml:space="preserve"> </w:t>
            </w:r>
          </w:p>
          <w:p w:rsidR="00703230" w:rsidRPr="00221313" w:rsidRDefault="00703230" w:rsidP="00370AA9">
            <w:pPr>
              <w:pStyle w:val="CEONorm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 xml:space="preserve">Просим обратить внимание, что для всех дополнительных </w:t>
            </w:r>
            <w:r w:rsidRPr="00221313">
              <w:rPr>
                <w:rFonts w:asciiTheme="minorHAnsi" w:hAnsiTheme="minorHAnsi"/>
                <w:b/>
                <w:sz w:val="22"/>
                <w:szCs w:val="22"/>
              </w:rPr>
              <w:t xml:space="preserve">собраний экспертов </w:t>
            </w:r>
            <w:r w:rsidRPr="00221313">
              <w:rPr>
                <w:rFonts w:asciiTheme="minorHAnsi" w:hAnsiTheme="minorHAnsi"/>
                <w:bCs/>
                <w:sz w:val="22"/>
                <w:szCs w:val="22"/>
              </w:rPr>
              <w:t xml:space="preserve">предварительная регистрация выполнятся </w:t>
            </w:r>
            <w:r w:rsidRPr="00221313">
              <w:rPr>
                <w:sz w:val="22"/>
              </w:rPr>
              <w:t>также</w:t>
            </w:r>
            <w:r w:rsidRPr="00221313">
              <w:rPr>
                <w:rFonts w:asciiTheme="minorHAnsi" w:hAnsiTheme="minorHAnsi"/>
                <w:bCs/>
                <w:sz w:val="22"/>
                <w:szCs w:val="22"/>
              </w:rPr>
              <w:t xml:space="preserve"> в онлайновом режиме на вышеуказанном веб-сайте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. Практическая информация о порядке </w:t>
            </w:r>
            <w:r w:rsidR="005D4DB4" w:rsidRPr="00221313">
              <w:rPr>
                <w:rFonts w:asciiTheme="minorHAnsi" w:hAnsiTheme="minorHAnsi"/>
                <w:sz w:val="22"/>
                <w:szCs w:val="22"/>
              </w:rPr>
              <w:t>обращения за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 виз</w:t>
            </w:r>
            <w:r w:rsidR="005D4DB4" w:rsidRPr="00221313">
              <w:rPr>
                <w:rFonts w:asciiTheme="minorHAnsi" w:hAnsiTheme="minorHAnsi"/>
                <w:sz w:val="22"/>
                <w:szCs w:val="22"/>
              </w:rPr>
              <w:t>ой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, размещении в гостинице и о месте проведения </w:t>
            </w:r>
            <w:r w:rsidR="005D4DB4" w:rsidRPr="00221313">
              <w:rPr>
                <w:rFonts w:asciiTheme="minorHAnsi" w:hAnsiTheme="minorHAnsi"/>
                <w:sz w:val="22"/>
                <w:szCs w:val="22"/>
              </w:rPr>
              <w:t>представлена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 на </w:t>
            </w:r>
            <w:r w:rsidR="00D15254" w:rsidRPr="00221313">
              <w:rPr>
                <w:rFonts w:asciiTheme="minorHAnsi" w:hAnsiTheme="minorHAnsi"/>
                <w:sz w:val="22"/>
                <w:szCs w:val="22"/>
              </w:rPr>
              <w:t>специальном веб-сайте собраний экспертов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В рамках имеющегося бюджета участникам из стран с уровнем ВВП на душу населения менее 2000 долл. США может быть предоставлено </w:t>
            </w:r>
            <w:r w:rsidRPr="00221313">
              <w:rPr>
                <w:b/>
                <w:bCs/>
                <w:sz w:val="22"/>
                <w:szCs w:val="22"/>
              </w:rPr>
              <w:t>по одной стипендии на страну</w:t>
            </w:r>
            <w:r w:rsidR="007862F0" w:rsidRPr="00221313">
              <w:rPr>
                <w:b/>
                <w:bCs/>
                <w:sz w:val="22"/>
                <w:szCs w:val="22"/>
              </w:rPr>
              <w:t xml:space="preserve"> для каждой исследовательской комиссии</w:t>
            </w:r>
            <w:r w:rsidRPr="00221313">
              <w:rPr>
                <w:sz w:val="22"/>
                <w:szCs w:val="22"/>
              </w:rPr>
              <w:t xml:space="preserve">, при этом </w:t>
            </w:r>
            <w:r w:rsidRPr="00221313">
              <w:rPr>
                <w:sz w:val="22"/>
              </w:rPr>
              <w:t>приоритет</w:t>
            </w:r>
            <w:r w:rsidRPr="00221313">
              <w:rPr>
                <w:sz w:val="22"/>
                <w:szCs w:val="22"/>
              </w:rPr>
              <w:t xml:space="preserve"> будет отдаваться наименее развитым странам (НРС) и участникам, которые представят вклад для собрания.</w:t>
            </w:r>
            <w:r w:rsidR="00D15254" w:rsidRPr="00221313">
              <w:rPr>
                <w:sz w:val="22"/>
                <w:szCs w:val="22"/>
              </w:rPr>
              <w:t xml:space="preserve"> Просим принять к сведению, что для участия в собраниях экспертов стипендии не предоставляются</w:t>
            </w:r>
            <w:r w:rsidR="00D15254" w:rsidRPr="0022131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11ADB" w:rsidRPr="00221313" w:rsidRDefault="007862F0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>Заявка на предоставление стипендии,</w:t>
            </w:r>
            <w:r w:rsidRPr="00221313">
              <w:t xml:space="preserve"> </w:t>
            </w:r>
            <w:r w:rsidRPr="00221313">
              <w:rPr>
                <w:sz w:val="22"/>
                <w:szCs w:val="22"/>
              </w:rPr>
              <w:t xml:space="preserve">оформленная только на одно лицо из каждой страны, должна быть утверждена </w:t>
            </w:r>
            <w:r w:rsidRPr="00221313">
              <w:rPr>
                <w:sz w:val="22"/>
              </w:rPr>
              <w:t>соответствующей</w:t>
            </w:r>
            <w:r w:rsidRPr="00221313">
              <w:rPr>
                <w:sz w:val="22"/>
                <w:szCs w:val="22"/>
              </w:rPr>
              <w:t xml:space="preserve"> администрацией Государства – Члена МСЭ и представлена до истечения предельного срока </w:t>
            </w:r>
            <w:r w:rsidR="00611ADB" w:rsidRPr="00221313">
              <w:rPr>
                <w:sz w:val="22"/>
                <w:szCs w:val="22"/>
              </w:rPr>
              <w:t>(</w:t>
            </w:r>
            <w:r w:rsidR="009F7CCB" w:rsidRPr="00221313">
              <w:rPr>
                <w:b/>
                <w:bCs/>
                <w:sz w:val="22"/>
                <w:szCs w:val="22"/>
              </w:rPr>
              <w:t>19 февраля</w:t>
            </w:r>
            <w:r w:rsidR="00611ADB" w:rsidRPr="00221313">
              <w:rPr>
                <w:b/>
                <w:bCs/>
                <w:sz w:val="22"/>
                <w:szCs w:val="22"/>
              </w:rPr>
              <w:t xml:space="preserve"> 201</w:t>
            </w:r>
            <w:r w:rsidR="009F7CCB" w:rsidRPr="00221313">
              <w:rPr>
                <w:b/>
                <w:bCs/>
                <w:sz w:val="22"/>
                <w:szCs w:val="22"/>
              </w:rPr>
              <w:t>6 </w:t>
            </w:r>
            <w:r w:rsidR="00611ADB" w:rsidRPr="00221313">
              <w:rPr>
                <w:b/>
                <w:bCs/>
                <w:sz w:val="22"/>
                <w:szCs w:val="22"/>
              </w:rPr>
              <w:t>г</w:t>
            </w:r>
            <w:r w:rsidR="00C67F71" w:rsidRPr="00221313">
              <w:rPr>
                <w:sz w:val="22"/>
                <w:szCs w:val="22"/>
              </w:rPr>
              <w:t>.</w:t>
            </w:r>
            <w:r w:rsidR="00611ADB" w:rsidRPr="00221313">
              <w:rPr>
                <w:sz w:val="22"/>
                <w:szCs w:val="22"/>
              </w:rPr>
              <w:t>).</w:t>
            </w:r>
          </w:p>
          <w:p w:rsidR="00611ADB" w:rsidRPr="00221313" w:rsidRDefault="007862F0" w:rsidP="00370AA9">
            <w:pPr>
              <w:pStyle w:val="CEONormal"/>
              <w:jc w:val="left"/>
              <w:rPr>
                <w:color w:val="000000"/>
                <w:sz w:val="22"/>
                <w:szCs w:val="22"/>
              </w:rPr>
            </w:pPr>
            <w:r w:rsidRPr="00221313">
              <w:rPr>
                <w:color w:val="000000"/>
                <w:sz w:val="22"/>
                <w:szCs w:val="22"/>
              </w:rPr>
              <w:t xml:space="preserve">Для того чтобы обеспечить максимальное участие отвечающих критериям Государств-Членов в </w:t>
            </w:r>
            <w:r w:rsidR="0094596B" w:rsidRPr="00221313">
              <w:rPr>
                <w:color w:val="000000"/>
                <w:sz w:val="22"/>
                <w:szCs w:val="22"/>
              </w:rPr>
              <w:t>пределах</w:t>
            </w:r>
            <w:r w:rsidRPr="00221313">
              <w:rPr>
                <w:color w:val="000000"/>
                <w:sz w:val="22"/>
                <w:szCs w:val="22"/>
              </w:rPr>
              <w:t xml:space="preserve"> весьма </w:t>
            </w:r>
            <w:r w:rsidRPr="00221313">
              <w:rPr>
                <w:sz w:val="22"/>
              </w:rPr>
              <w:t>ограниченного</w:t>
            </w:r>
            <w:r w:rsidRPr="00221313">
              <w:rPr>
                <w:color w:val="000000"/>
                <w:sz w:val="22"/>
                <w:szCs w:val="22"/>
              </w:rPr>
              <w:t xml:space="preserve">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бюджета</w:t>
            </w:r>
            <w:r w:rsidR="0094596B" w:rsidRPr="00221313">
              <w:rPr>
                <w:color w:val="000000"/>
                <w:sz w:val="22"/>
                <w:szCs w:val="22"/>
              </w:rPr>
              <w:t xml:space="preserve">, а также с учетом большого количества запросов на предоставление стипендий, будут предоставлены </w:t>
            </w:r>
            <w:r w:rsidR="0094596B" w:rsidRPr="00221313">
              <w:rPr>
                <w:b/>
                <w:bCs/>
                <w:color w:val="000000"/>
                <w:sz w:val="22"/>
                <w:szCs w:val="22"/>
              </w:rPr>
              <w:t>суточные</w:t>
            </w:r>
            <w:r w:rsidR="0094596B" w:rsidRPr="00221313">
              <w:rPr>
                <w:color w:val="000000"/>
                <w:sz w:val="22"/>
                <w:szCs w:val="22"/>
              </w:rPr>
              <w:t xml:space="preserve"> для покрытия расходов на </w:t>
            </w:r>
            <w:r w:rsidR="0094596B" w:rsidRPr="00221313">
              <w:rPr>
                <w:color w:val="000000"/>
                <w:sz w:val="22"/>
                <w:szCs w:val="22"/>
              </w:rPr>
              <w:lastRenderedPageBreak/>
              <w:t xml:space="preserve">проживание, питание и </w:t>
            </w:r>
            <w:r w:rsidR="005D4DB4" w:rsidRPr="00221313">
              <w:rPr>
                <w:color w:val="000000"/>
                <w:sz w:val="22"/>
                <w:szCs w:val="22"/>
              </w:rPr>
              <w:t>прочих</w:t>
            </w:r>
            <w:r w:rsidR="0094596B" w:rsidRPr="00221313">
              <w:rPr>
                <w:color w:val="000000"/>
                <w:sz w:val="22"/>
                <w:szCs w:val="22"/>
              </w:rPr>
              <w:t xml:space="preserve"> расходов. </w:t>
            </w:r>
            <w:r w:rsidR="0094596B" w:rsidRPr="00221313">
              <w:rPr>
                <w:rFonts w:asciiTheme="minorHAnsi" w:hAnsiTheme="minorHAnsi" w:cstheme="minorHAnsi"/>
                <w:sz w:val="22"/>
                <w:szCs w:val="22"/>
              </w:rPr>
              <w:t>МСЭ</w:t>
            </w:r>
            <w:r w:rsidR="0094596B" w:rsidRPr="00221313">
              <w:rPr>
                <w:color w:val="000000"/>
                <w:sz w:val="22"/>
                <w:szCs w:val="22"/>
              </w:rPr>
              <w:t xml:space="preserve"> также предоставит </w:t>
            </w:r>
            <w:r w:rsidRPr="00221313">
              <w:rPr>
                <w:b/>
                <w:bCs/>
                <w:color w:val="000000"/>
                <w:sz w:val="22"/>
                <w:szCs w:val="22"/>
              </w:rPr>
              <w:t>авиабилет экономического класса</w:t>
            </w:r>
            <w:r w:rsidR="0094596B" w:rsidRPr="00221313">
              <w:rPr>
                <w:color w:val="000000"/>
                <w:sz w:val="22"/>
                <w:szCs w:val="22"/>
              </w:rPr>
              <w:t xml:space="preserve"> на наиболее прямой маршрут</w:t>
            </w:r>
            <w:r w:rsidR="00611ADB" w:rsidRPr="00221313">
              <w:rPr>
                <w:color w:val="000000"/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Просим обратить внимание, что </w:t>
            </w:r>
            <w:r w:rsidR="009F7CCB" w:rsidRPr="00221313">
              <w:rPr>
                <w:sz w:val="22"/>
                <w:szCs w:val="22"/>
              </w:rPr>
              <w:t>в первую очередь</w:t>
            </w:r>
            <w:r w:rsidRPr="00221313">
              <w:rPr>
                <w:sz w:val="22"/>
                <w:szCs w:val="22"/>
              </w:rPr>
              <w:t xml:space="preserve"> вы должны </w:t>
            </w:r>
            <w:r w:rsidRPr="00221313">
              <w:rPr>
                <w:b/>
                <w:bCs/>
                <w:sz w:val="22"/>
                <w:szCs w:val="22"/>
                <w:u w:val="single"/>
              </w:rPr>
              <w:t>представить</w:t>
            </w:r>
            <w:r w:rsidRPr="00221313">
              <w:rPr>
                <w:sz w:val="22"/>
                <w:szCs w:val="22"/>
              </w:rPr>
              <w:t xml:space="preserve"> заполненную форму регистрации для участия в </w:t>
            </w:r>
            <w:r w:rsidRPr="00221313">
              <w:rPr>
                <w:sz w:val="22"/>
              </w:rPr>
              <w:t>конкретном</w:t>
            </w:r>
            <w:r w:rsidRPr="00221313">
              <w:rPr>
                <w:sz w:val="22"/>
                <w:szCs w:val="22"/>
              </w:rPr>
              <w:t xml:space="preserve"> собрании исследовательской комиссии и только после этого вы сможете получить форму запроса на предоставление стипендии. Вы получите отдельную форму запроса на стипендию для каждого собрания.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b/>
                <w:bCs/>
                <w:sz w:val="22"/>
                <w:szCs w:val="22"/>
              </w:rPr>
              <w:t xml:space="preserve">Утвержденная и подписанная форма запроса на предоставление стипендии </w:t>
            </w:r>
            <w:r w:rsidRPr="00221313">
              <w:rPr>
                <w:sz w:val="22"/>
                <w:szCs w:val="22"/>
              </w:rPr>
              <w:t xml:space="preserve">должна быть возвращена в службу </w:t>
            </w:r>
            <w:r w:rsidRPr="00221313">
              <w:rPr>
                <w:sz w:val="22"/>
              </w:rPr>
              <w:t>стипендий</w:t>
            </w:r>
            <w:r w:rsidRPr="00221313">
              <w:rPr>
                <w:sz w:val="22"/>
                <w:szCs w:val="22"/>
              </w:rPr>
              <w:t xml:space="preserve"> </w:t>
            </w:r>
            <w:r w:rsidRPr="00221313"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9F7CCB" w:rsidRPr="00221313">
              <w:rPr>
                <w:b/>
                <w:bCs/>
                <w:sz w:val="22"/>
                <w:szCs w:val="22"/>
              </w:rPr>
              <w:t>19 февраля</w:t>
            </w:r>
            <w:r w:rsidR="00611ADB" w:rsidRPr="00221313">
              <w:rPr>
                <w:b/>
                <w:bCs/>
                <w:sz w:val="22"/>
                <w:szCs w:val="22"/>
              </w:rPr>
              <w:t xml:space="preserve"> 201</w:t>
            </w:r>
            <w:r w:rsidR="009F7CCB" w:rsidRPr="00221313">
              <w:rPr>
                <w:b/>
                <w:bCs/>
                <w:sz w:val="22"/>
                <w:szCs w:val="22"/>
              </w:rPr>
              <w:t>6 </w:t>
            </w:r>
            <w:r w:rsidRPr="00221313">
              <w:rPr>
                <w:b/>
                <w:bCs/>
                <w:sz w:val="22"/>
                <w:szCs w:val="22"/>
              </w:rPr>
              <w:t>года</w:t>
            </w:r>
            <w:r w:rsidRPr="00221313">
              <w:rPr>
                <w:sz w:val="22"/>
                <w:szCs w:val="22"/>
              </w:rPr>
              <w:t xml:space="preserve">. 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i/>
                <w:iCs/>
                <w:sz w:val="22"/>
                <w:szCs w:val="22"/>
                <w:u w:val="single"/>
                <w:lang w:eastAsia="zh-CN"/>
              </w:rPr>
            </w:pPr>
            <w:r w:rsidRPr="00221313">
              <w:rPr>
                <w:i/>
                <w:iCs/>
                <w:sz w:val="22"/>
                <w:szCs w:val="22"/>
                <w:u w:val="single"/>
              </w:rPr>
              <w:t>Полученные после указанного предельного срока формы рассматриваться не будут</w:t>
            </w:r>
            <w:r w:rsidRPr="00221313">
              <w:rPr>
                <w:i/>
                <w:iCs/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Устный перевод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Устный перевод будет обеспечиваться на основе запросов участников. В связи с этим предлагаем </w:t>
            </w:r>
            <w:r w:rsidR="0094596B" w:rsidRPr="00221313">
              <w:rPr>
                <w:sz w:val="22"/>
                <w:szCs w:val="22"/>
              </w:rPr>
              <w:t xml:space="preserve">вам </w:t>
            </w:r>
            <w:r w:rsidRPr="00221313">
              <w:rPr>
                <w:sz w:val="22"/>
                <w:szCs w:val="22"/>
              </w:rPr>
              <w:t xml:space="preserve">указать в </w:t>
            </w:r>
            <w:r w:rsidRPr="00221313">
              <w:rPr>
                <w:sz w:val="22"/>
              </w:rPr>
              <w:t>регистрационной</w:t>
            </w:r>
            <w:r w:rsidRPr="00221313">
              <w:rPr>
                <w:sz w:val="22"/>
                <w:szCs w:val="22"/>
              </w:rPr>
              <w:t xml:space="preserve"> форме – </w:t>
            </w:r>
            <w:r w:rsidRPr="00221313">
              <w:rPr>
                <w:b/>
                <w:bCs/>
                <w:sz w:val="22"/>
                <w:szCs w:val="22"/>
              </w:rPr>
              <w:t xml:space="preserve">до </w:t>
            </w:r>
            <w:r w:rsidR="00D303FC" w:rsidRPr="00221313">
              <w:rPr>
                <w:b/>
                <w:bCs/>
                <w:sz w:val="22"/>
                <w:szCs w:val="22"/>
              </w:rPr>
              <w:t>19 февраля 2016 года</w:t>
            </w:r>
            <w:r w:rsidRPr="00221313">
              <w:rPr>
                <w:sz w:val="22"/>
                <w:szCs w:val="22"/>
              </w:rPr>
              <w:t xml:space="preserve"> – требуется ли вам перевод на другой язык, кроме английского. </w:t>
            </w:r>
          </w:p>
          <w:p w:rsidR="00D303FC" w:rsidRPr="00221313" w:rsidRDefault="00D303FC" w:rsidP="00370AA9">
            <w:pPr>
              <w:pStyle w:val="CEONorma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21313">
              <w:rPr>
                <w:rFonts w:asciiTheme="minorHAnsi" w:hAnsiTheme="minorHAnsi"/>
                <w:sz w:val="22"/>
                <w:szCs w:val="22"/>
              </w:rPr>
              <w:t xml:space="preserve">Просим принять к сведению, что дополнительные собрания экспертов по Вопросу 8/1, Резолюции 9 и Вопросу 2/2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проводятся</w:t>
            </w:r>
            <w:r w:rsidRPr="00221313">
              <w:rPr>
                <w:rFonts w:asciiTheme="minorHAnsi" w:hAnsiTheme="minorHAnsi"/>
                <w:sz w:val="22"/>
                <w:szCs w:val="22"/>
              </w:rPr>
              <w:t xml:space="preserve"> только на английском языке.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Дистанционное участие в собраниях</w:t>
            </w:r>
          </w:p>
          <w:p w:rsidR="0005380E" w:rsidRPr="00221313" w:rsidRDefault="0094596B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Для собраний </w:t>
            </w:r>
            <w:r w:rsidR="00FA10A1" w:rsidRPr="00221313">
              <w:rPr>
                <w:sz w:val="22"/>
                <w:szCs w:val="22"/>
              </w:rPr>
              <w:t xml:space="preserve">групп </w:t>
            </w:r>
            <w:r w:rsidR="00A4042B" w:rsidRPr="00221313">
              <w:rPr>
                <w:sz w:val="22"/>
                <w:szCs w:val="22"/>
              </w:rPr>
              <w:t xml:space="preserve">Докладчиков 1-й и 2-й </w:t>
            </w:r>
            <w:r w:rsidR="00FA10A1" w:rsidRPr="00221313">
              <w:rPr>
                <w:sz w:val="22"/>
                <w:szCs w:val="22"/>
              </w:rPr>
              <w:t xml:space="preserve">Исследовательских </w:t>
            </w:r>
            <w:r w:rsidRPr="00221313">
              <w:rPr>
                <w:sz w:val="22"/>
                <w:szCs w:val="22"/>
              </w:rPr>
              <w:t xml:space="preserve">комиссий МСЭ-D будут предоставлены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услуги</w:t>
            </w:r>
            <w:r w:rsidRPr="00221313">
              <w:rPr>
                <w:sz w:val="22"/>
                <w:szCs w:val="22"/>
              </w:rPr>
              <w:t xml:space="preserve"> </w:t>
            </w:r>
            <w:r w:rsidR="00A4042B" w:rsidRPr="00221313">
              <w:rPr>
                <w:sz w:val="22"/>
              </w:rPr>
              <w:t>интерактивного</w:t>
            </w:r>
            <w:r w:rsidR="00A4042B" w:rsidRPr="00221313">
              <w:rPr>
                <w:sz w:val="22"/>
                <w:szCs w:val="22"/>
              </w:rPr>
              <w:t xml:space="preserve"> </w:t>
            </w:r>
            <w:r w:rsidR="0005380E" w:rsidRPr="00221313">
              <w:rPr>
                <w:sz w:val="22"/>
                <w:szCs w:val="22"/>
              </w:rPr>
              <w:t>дистанционно</w:t>
            </w:r>
            <w:r w:rsidRPr="00221313">
              <w:rPr>
                <w:sz w:val="22"/>
                <w:szCs w:val="22"/>
              </w:rPr>
              <w:t>го</w:t>
            </w:r>
            <w:r w:rsidR="0005380E" w:rsidRPr="00221313">
              <w:rPr>
                <w:sz w:val="22"/>
                <w:szCs w:val="22"/>
              </w:rPr>
              <w:t xml:space="preserve"> участи</w:t>
            </w:r>
            <w:r w:rsidRPr="00221313">
              <w:rPr>
                <w:sz w:val="22"/>
                <w:szCs w:val="22"/>
              </w:rPr>
              <w:t>я</w:t>
            </w:r>
            <w:r w:rsidR="0005380E" w:rsidRPr="00221313">
              <w:rPr>
                <w:sz w:val="22"/>
                <w:szCs w:val="22"/>
              </w:rPr>
              <w:t>.</w:t>
            </w:r>
            <w:r w:rsidR="00A4042B" w:rsidRPr="00221313">
              <w:rPr>
                <w:sz w:val="22"/>
                <w:szCs w:val="22"/>
              </w:rPr>
              <w:t xml:space="preserve"> </w:t>
            </w:r>
            <w:r w:rsidR="0005380E" w:rsidRPr="00221313">
              <w:rPr>
                <w:sz w:val="22"/>
                <w:szCs w:val="22"/>
              </w:rPr>
              <w:t xml:space="preserve">Одновременно будет </w:t>
            </w:r>
            <w:r w:rsidR="00FF291B" w:rsidRPr="00221313">
              <w:rPr>
                <w:sz w:val="22"/>
                <w:szCs w:val="22"/>
              </w:rPr>
              <w:t>обеспечена</w:t>
            </w:r>
            <w:r w:rsidR="0005380E" w:rsidRPr="00221313">
              <w:rPr>
                <w:sz w:val="22"/>
                <w:szCs w:val="22"/>
              </w:rPr>
              <w:t xml:space="preserve"> стандартн</w:t>
            </w:r>
            <w:r w:rsidR="00FF291B" w:rsidRPr="00221313">
              <w:rPr>
                <w:sz w:val="22"/>
                <w:szCs w:val="22"/>
              </w:rPr>
              <w:t>ая</w:t>
            </w:r>
            <w:r w:rsidR="0005380E" w:rsidRPr="00221313">
              <w:rPr>
                <w:sz w:val="22"/>
                <w:szCs w:val="22"/>
              </w:rPr>
              <w:t xml:space="preserve"> веб-трансляци</w:t>
            </w:r>
            <w:r w:rsidR="00FF291B" w:rsidRPr="00221313">
              <w:rPr>
                <w:sz w:val="22"/>
                <w:szCs w:val="22"/>
              </w:rPr>
              <w:t>я</w:t>
            </w:r>
            <w:r w:rsidR="0005380E" w:rsidRPr="00221313">
              <w:rPr>
                <w:sz w:val="22"/>
                <w:szCs w:val="22"/>
              </w:rPr>
              <w:t xml:space="preserve"> на всех языках соответствующ</w:t>
            </w:r>
            <w:r w:rsidR="00FF291B" w:rsidRPr="00221313">
              <w:rPr>
                <w:sz w:val="22"/>
                <w:szCs w:val="22"/>
              </w:rPr>
              <w:t>их</w:t>
            </w:r>
            <w:r w:rsidR="0005380E" w:rsidRPr="00221313">
              <w:rPr>
                <w:sz w:val="22"/>
                <w:szCs w:val="22"/>
              </w:rPr>
              <w:t xml:space="preserve"> собрани</w:t>
            </w:r>
            <w:r w:rsidR="00FF291B" w:rsidRPr="00221313">
              <w:rPr>
                <w:sz w:val="22"/>
                <w:szCs w:val="22"/>
              </w:rPr>
              <w:t>й, проводимых в Женеве</w:t>
            </w:r>
            <w:r w:rsidR="0005380E" w:rsidRPr="00221313">
              <w:rPr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Для доступа к услугам </w:t>
            </w:r>
            <w:r w:rsidRPr="00221313">
              <w:rPr>
                <w:sz w:val="22"/>
              </w:rPr>
              <w:t>интерактивного</w:t>
            </w:r>
            <w:r w:rsidRPr="00221313">
              <w:rPr>
                <w:sz w:val="22"/>
                <w:szCs w:val="22"/>
              </w:rPr>
              <w:t xml:space="preserve"> дистанционного участия и веб-трансляции требуется учетная запись TIES.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Подробная информация об исследуемых Вопросах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Названия и определения Вопросов, которые будут рассматриваться исследовательскими комиссиями в том виде, в каком они утверждены ВКРЭ-14, представлены на веб-сайте исследовательских комиссий МСЭ-D на всех официальных языках: </w:t>
            </w:r>
          </w:p>
          <w:p w:rsidR="0005380E" w:rsidRPr="00221313" w:rsidRDefault="0005380E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  <w:t xml:space="preserve">1-я Исследовательская комиссия: </w:t>
            </w:r>
            <w:r w:rsidRPr="00221313">
              <w:rPr>
                <w:sz w:val="22"/>
                <w:szCs w:val="22"/>
                <w:lang w:val="ru-RU"/>
              </w:rPr>
              <w:br/>
            </w:r>
            <w:hyperlink r:id="rId30" w:history="1">
              <w:r w:rsidR="00611ADB" w:rsidRPr="00221313">
                <w:rPr>
                  <w:rStyle w:val="Hyperlink"/>
                  <w:rFonts w:asciiTheme="minorHAnsi" w:hAnsiTheme="minorHAnsi" w:cs="Simplified Arabic"/>
                  <w:sz w:val="22"/>
                  <w:szCs w:val="22"/>
                  <w:lang w:val="ru-RU"/>
                </w:rPr>
                <w:t>http://www.itu.int/net4/ITU-D/CDS/sg/index.asp?lg=1&amp;sp=2014&amp;stg=1</w:t>
              </w:r>
            </w:hyperlink>
            <w:r w:rsidRPr="00221313">
              <w:rPr>
                <w:sz w:val="22"/>
                <w:szCs w:val="22"/>
                <w:lang w:val="ru-RU"/>
              </w:rPr>
              <w:t>;</w:t>
            </w:r>
          </w:p>
          <w:p w:rsidR="0005380E" w:rsidRPr="00221313" w:rsidRDefault="0005380E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  <w:t xml:space="preserve">2-я Исследовательская комиссия: </w:t>
            </w:r>
            <w:r w:rsidRPr="00221313">
              <w:rPr>
                <w:sz w:val="22"/>
                <w:szCs w:val="22"/>
                <w:lang w:val="ru-RU"/>
              </w:rPr>
              <w:br/>
            </w:r>
            <w:hyperlink r:id="rId31" w:history="1">
              <w:r w:rsidR="00611ADB" w:rsidRPr="00221313">
                <w:rPr>
                  <w:rStyle w:val="Hyperlink"/>
                  <w:rFonts w:asciiTheme="minorHAnsi" w:hAnsiTheme="minorHAnsi" w:cs="Simplified Arabic"/>
                  <w:sz w:val="22"/>
                  <w:szCs w:val="22"/>
                  <w:lang w:val="ru-RU"/>
                </w:rPr>
                <w:t>http://www.itu.int/net4/ITU-D/CDS/sg/index.asp?lg=1&amp;sp=2014&amp;stg=2</w:t>
              </w:r>
            </w:hyperlink>
            <w:r w:rsidRPr="00221313">
              <w:rPr>
                <w:sz w:val="22"/>
                <w:szCs w:val="22"/>
                <w:lang w:val="ru-RU"/>
              </w:rPr>
              <w:t>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Вклады, представляемые в исследовательские комиссии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Были бы весьма признательны за представление вкладов по Вопросам исследовательских комиссий.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Безусловно</w:t>
            </w:r>
            <w:r w:rsidRPr="00221313">
              <w:rPr>
                <w:sz w:val="22"/>
                <w:szCs w:val="22"/>
              </w:rPr>
              <w:t xml:space="preserve">, вы можете координировать свои предложения с другими администрациями и организациями. Для </w:t>
            </w:r>
            <w:r w:rsidRPr="00221313">
              <w:rPr>
                <w:sz w:val="22"/>
              </w:rPr>
              <w:t>разрешения</w:t>
            </w:r>
            <w:r w:rsidRPr="00221313">
              <w:rPr>
                <w:sz w:val="22"/>
                <w:szCs w:val="22"/>
              </w:rPr>
              <w:t xml:space="preserve"> выпуска совместного вклада необходимо, чтобы он был в письменной форме утвержден участвующими сторонами. 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Согласно </w:t>
            </w:r>
            <w:r w:rsidRPr="00221313">
              <w:rPr>
                <w:rFonts w:asciiTheme="minorHAnsi" w:hAnsiTheme="minorHAnsi" w:cstheme="minorHAnsi"/>
                <w:sz w:val="22"/>
                <w:szCs w:val="22"/>
              </w:rPr>
              <w:t>Резолюции</w:t>
            </w:r>
            <w:r w:rsidRPr="00221313">
              <w:rPr>
                <w:sz w:val="22"/>
                <w:szCs w:val="22"/>
              </w:rPr>
              <w:t xml:space="preserve"> 1 (Пересм. Дубай, 2014 г.) существует три вида вкладов для собраний исследовательской </w:t>
            </w:r>
            <w:r w:rsidRPr="00221313">
              <w:rPr>
                <w:sz w:val="22"/>
              </w:rPr>
              <w:t>комиссии</w:t>
            </w:r>
            <w:r w:rsidRPr="00221313">
              <w:rPr>
                <w:sz w:val="22"/>
                <w:szCs w:val="22"/>
              </w:rPr>
              <w:t xml:space="preserve"> или группы докладчика: a) вклады для принятия мер; b) вклады для информации</w:t>
            </w:r>
            <w:r w:rsidR="008A1A71" w:rsidRPr="00221313">
              <w:rPr>
                <w:sz w:val="22"/>
                <w:szCs w:val="22"/>
              </w:rPr>
              <w:t>; c) заявления о взаимодействии. К вкладам применяются следующие правила:</w:t>
            </w:r>
          </w:p>
          <w:p w:rsidR="00D929B7" w:rsidRPr="00221313" w:rsidRDefault="00D929B7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Все вклады для принятия мер, полученные за 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45 календарных дней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</w:t>
            </w:r>
            <w:r w:rsidR="0005380E" w:rsidRPr="00221313">
              <w:rPr>
                <w:sz w:val="22"/>
                <w:szCs w:val="22"/>
                <w:lang w:val="ru-RU"/>
              </w:rPr>
              <w:lastRenderedPageBreak/>
              <w:t xml:space="preserve">представить свой документ на языке оригинала и на любом официальном языке, на который они могли быть переведены автором. </w:t>
            </w:r>
          </w:p>
          <w:p w:rsidR="00D929B7" w:rsidRPr="00221313" w:rsidRDefault="00D929B7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Все вклады, полученные менее чем за 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45 календарных дней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, 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но не менее чем за 12 календарных дней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 до собрания, должны быть опубликованы, но не переведены. Секретариат должен опубликовать эти задержанные вклады в кратчайшие сроки, но не позднее чем через три рабочих дня после их получения. </w:t>
            </w:r>
          </w:p>
          <w:p w:rsidR="0005380E" w:rsidRPr="00221313" w:rsidRDefault="00D929B7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Вклады, полученные менее чем за 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12 календарных дней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 до собрания, не должны включаться в его повестку дня. Они не должны распространяться, но остаются для рассмотрения на следующем собрании. После открытия собрания вклады не должны приниматься</w:t>
            </w:r>
            <w:r w:rsidR="0005380E" w:rsidRPr="00221313">
              <w:rPr>
                <w:sz w:val="22"/>
                <w:szCs w:val="22"/>
                <w:lang w:val="ru-RU" w:eastAsia="zh-CN"/>
              </w:rPr>
              <w:t>.</w:t>
            </w:r>
          </w:p>
          <w:p w:rsidR="0005380E" w:rsidRPr="00221313" w:rsidRDefault="00D929B7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>Во все вклады следует включать раздел "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="0005380E" w:rsidRPr="00221313">
              <w:rPr>
                <w:sz w:val="22"/>
                <w:szCs w:val="22"/>
                <w:lang w:val="ru-RU"/>
              </w:rPr>
              <w:t>", в котором представлен обзор содержания документа. Во вкладе должно быть четко указано, какие именно меры предлагается принять собранию.</w:t>
            </w:r>
          </w:p>
          <w:p w:rsidR="0005380E" w:rsidRPr="00221313" w:rsidRDefault="00E347F1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Вклады, представленные собранию </w:t>
            </w:r>
            <w:r w:rsidR="0005380E" w:rsidRPr="00221313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 и Ассоциированными членами или надлежащим образом уполномоченными объединениями и организациями, заявления общеполи</w:t>
            </w:r>
            <w:r w:rsidR="00FA10A1">
              <w:rPr>
                <w:sz w:val="22"/>
                <w:szCs w:val="22"/>
                <w:lang w:val="ru-RU"/>
              </w:rPr>
              <w:t>тического характера и т. д.), а </w:t>
            </w:r>
            <w:r w:rsidR="0005380E" w:rsidRPr="00221313">
              <w:rPr>
                <w:sz w:val="22"/>
                <w:szCs w:val="22"/>
                <w:lang w:val="ru-RU"/>
              </w:rPr>
              <w:t>также другие документы, учитываемые председателем исследовательской комиссии и/или докладчиком для информации, на основе консультаций с автором. Эти документы должны быть опубликованы только на языке оригинала (и на любом другом официальном языке, на который они могли быть переведены автором)</w:t>
            </w:r>
            <w:r w:rsidR="0005380E" w:rsidRPr="0022131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5380E" w:rsidRPr="00221313">
              <w:rPr>
                <w:sz w:val="22"/>
                <w:szCs w:val="22"/>
                <w:lang w:val="ru-RU"/>
              </w:rPr>
              <w:t>и иметь отдельную схему нумерации, отличающуюся от нумерации вкладов, представленных для принятия мер.</w:t>
            </w:r>
          </w:p>
          <w:p w:rsidR="0005380E" w:rsidRPr="00221313" w:rsidRDefault="00E347F1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В представляемые документы </w:t>
            </w:r>
            <w:r w:rsidR="0005380E" w:rsidRPr="00221313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="0005380E" w:rsidRPr="00221313">
              <w:rPr>
                <w:sz w:val="22"/>
                <w:szCs w:val="22"/>
                <w:lang w:val="ru-RU"/>
              </w:rPr>
              <w:t xml:space="preserve"> необходимо включать подробный раздел "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="0005380E" w:rsidRPr="00221313">
              <w:rPr>
                <w:sz w:val="22"/>
                <w:szCs w:val="22"/>
                <w:lang w:val="ru-RU"/>
              </w:rPr>
              <w:t>", который будет переведен/распространен для собрания.</w:t>
            </w:r>
          </w:p>
          <w:p w:rsidR="0005380E" w:rsidRPr="00221313" w:rsidRDefault="00E347F1" w:rsidP="00370AA9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221313">
              <w:rPr>
                <w:sz w:val="22"/>
                <w:szCs w:val="22"/>
                <w:lang w:val="ru-RU"/>
              </w:rPr>
              <w:t>•</w:t>
            </w:r>
            <w:r w:rsidRPr="00221313">
              <w:rPr>
                <w:sz w:val="22"/>
                <w:szCs w:val="22"/>
                <w:lang w:val="ru-RU"/>
              </w:rPr>
              <w:tab/>
            </w:r>
            <w:r w:rsidR="0005380E" w:rsidRPr="00221313">
              <w:rPr>
                <w:sz w:val="22"/>
                <w:szCs w:val="22"/>
                <w:lang w:val="ru-RU"/>
              </w:rPr>
              <w:t xml:space="preserve">Размер документов, представляемых в исследовательские комиссии в качестве </w:t>
            </w:r>
            <w:r w:rsidR="0005380E" w:rsidRPr="00221313">
              <w:rPr>
                <w:b/>
                <w:bCs/>
                <w:sz w:val="22"/>
                <w:szCs w:val="22"/>
                <w:lang w:val="ru-RU"/>
              </w:rPr>
              <w:t>вкладов, не должен превышать пяти (5) страниц</w:t>
            </w:r>
            <w:r w:rsidR="0005380E" w:rsidRPr="00221313">
              <w:rPr>
                <w:sz w:val="22"/>
                <w:szCs w:val="22"/>
                <w:lang w:val="ru-RU"/>
              </w:rPr>
              <w:t>. В отношении уже существующих текстов в дальнейшем вместо 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32" w:history="1">
              <w:r w:rsidRPr="00221313">
                <w:rPr>
                  <w:rStyle w:val="Hyperlink"/>
                  <w:rFonts w:cs="Simplified Arabic"/>
                  <w:sz w:val="22"/>
                  <w:szCs w:val="22"/>
                </w:rPr>
                <w:t>http://www.itu.int/ITU-D/CDS/contributions/sg/index.asp</w:t>
              </w:r>
            </w:hyperlink>
            <w:r w:rsidRPr="00221313">
              <w:rPr>
                <w:sz w:val="22"/>
                <w:szCs w:val="22"/>
              </w:rPr>
              <w:t xml:space="preserve">. </w:t>
            </w:r>
            <w:r w:rsidR="00E27E86" w:rsidRPr="00221313">
              <w:rPr>
                <w:sz w:val="22"/>
                <w:szCs w:val="22"/>
              </w:rPr>
              <w:t>Для</w:t>
            </w:r>
            <w:r w:rsidRPr="00221313">
              <w:rPr>
                <w:sz w:val="22"/>
                <w:szCs w:val="22"/>
              </w:rPr>
              <w:t xml:space="preserve"> обеспеч</w:t>
            </w:r>
            <w:r w:rsidR="00E27E86" w:rsidRPr="00221313">
              <w:rPr>
                <w:sz w:val="22"/>
                <w:szCs w:val="22"/>
              </w:rPr>
              <w:t>ения</w:t>
            </w:r>
            <w:r w:rsidRPr="00221313">
              <w:rPr>
                <w:sz w:val="22"/>
                <w:szCs w:val="22"/>
              </w:rPr>
              <w:t xml:space="preserve"> правильно</w:t>
            </w:r>
            <w:r w:rsidR="00E27E86" w:rsidRPr="00221313">
              <w:rPr>
                <w:sz w:val="22"/>
                <w:szCs w:val="22"/>
              </w:rPr>
              <w:t>го</w:t>
            </w:r>
            <w:r w:rsidRPr="00221313">
              <w:rPr>
                <w:sz w:val="22"/>
                <w:szCs w:val="22"/>
              </w:rPr>
              <w:t xml:space="preserve"> отображени</w:t>
            </w:r>
            <w:r w:rsidR="00E27E86" w:rsidRPr="00221313">
              <w:rPr>
                <w:sz w:val="22"/>
                <w:szCs w:val="22"/>
              </w:rPr>
              <w:t>я</w:t>
            </w:r>
            <w:r w:rsidRPr="00221313">
              <w:rPr>
                <w:sz w:val="22"/>
                <w:szCs w:val="22"/>
              </w:rPr>
              <w:t xml:space="preserve"> всех гиперссылок, г</w:t>
            </w:r>
            <w:r w:rsidR="00E27E86" w:rsidRPr="00221313">
              <w:rPr>
                <w:sz w:val="22"/>
                <w:szCs w:val="22"/>
              </w:rPr>
              <w:t>рафических изображений и таблиц</w:t>
            </w:r>
            <w:r w:rsidRPr="00221313">
              <w:rPr>
                <w:sz w:val="22"/>
                <w:szCs w:val="22"/>
              </w:rPr>
              <w:t xml:space="preserve"> приложите </w:t>
            </w:r>
            <w:r w:rsidR="00E27E86" w:rsidRPr="00221313">
              <w:rPr>
                <w:sz w:val="22"/>
                <w:szCs w:val="22"/>
              </w:rPr>
              <w:t xml:space="preserve">к электронной форме для представлений </w:t>
            </w:r>
            <w:r w:rsidRPr="00221313">
              <w:rPr>
                <w:sz w:val="22"/>
                <w:szCs w:val="22"/>
              </w:rPr>
              <w:t>исходный вариант вашего вклада в формате Word.</w:t>
            </w:r>
          </w:p>
          <w:p w:rsidR="0005380E" w:rsidRPr="00221313" w:rsidRDefault="0005380E" w:rsidP="009361AE">
            <w:pPr>
              <w:pStyle w:val="CEONormal"/>
              <w:spacing w:after="120"/>
              <w:jc w:val="left"/>
              <w:rPr>
                <w:rFonts w:cs="Calibri"/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В соответствии с положениями п. 13.1 Резолюции 1 (Пересм. Дубай, 2014 г.) предельным сроком для представления вкладов установлено </w:t>
            </w:r>
            <w:r w:rsidR="00FF291B" w:rsidRPr="00221313">
              <w:rPr>
                <w:b/>
                <w:bCs/>
                <w:sz w:val="22"/>
                <w:szCs w:val="22"/>
              </w:rPr>
              <w:t>19 февраля 2016 года</w:t>
            </w:r>
            <w:r w:rsidR="00FF291B" w:rsidRPr="00221313">
              <w:rPr>
                <w:sz w:val="22"/>
                <w:szCs w:val="22"/>
              </w:rPr>
              <w:t xml:space="preserve"> </w:t>
            </w:r>
            <w:r w:rsidRPr="00221313">
              <w:rPr>
                <w:sz w:val="22"/>
                <w:szCs w:val="22"/>
              </w:rPr>
              <w:t xml:space="preserve">для </w:t>
            </w:r>
            <w:r w:rsidR="00FF291B" w:rsidRPr="00221313">
              <w:rPr>
                <w:sz w:val="22"/>
                <w:szCs w:val="22"/>
              </w:rPr>
              <w:t xml:space="preserve">собраний </w:t>
            </w:r>
            <w:r w:rsidR="00FA10A1" w:rsidRPr="00221313">
              <w:rPr>
                <w:sz w:val="22"/>
                <w:szCs w:val="22"/>
              </w:rPr>
              <w:t xml:space="preserve">групп </w:t>
            </w:r>
            <w:r w:rsidR="00FF291B" w:rsidRPr="00221313">
              <w:rPr>
                <w:sz w:val="22"/>
                <w:szCs w:val="22"/>
              </w:rPr>
              <w:t xml:space="preserve">Докладчиков </w:t>
            </w:r>
            <w:r w:rsidRPr="00221313">
              <w:rPr>
                <w:rFonts w:cs="Calibri"/>
                <w:sz w:val="22"/>
                <w:szCs w:val="22"/>
              </w:rPr>
              <w:t>1</w:t>
            </w:r>
            <w:r w:rsidR="009361AE">
              <w:rPr>
                <w:rFonts w:cs="Calibri"/>
                <w:sz w:val="22"/>
                <w:szCs w:val="22"/>
              </w:rPr>
              <w:noBreakHyphen/>
            </w:r>
            <w:r w:rsidRPr="00221313">
              <w:rPr>
                <w:rFonts w:cs="Calibri"/>
                <w:sz w:val="22"/>
                <w:szCs w:val="22"/>
              </w:rPr>
              <w:t xml:space="preserve">й Исследовательской комиссии и </w:t>
            </w:r>
            <w:r w:rsidR="00E347F1" w:rsidRPr="00221313">
              <w:rPr>
                <w:rFonts w:cs="Calibri"/>
                <w:b/>
                <w:bCs/>
                <w:sz w:val="22"/>
                <w:szCs w:val="22"/>
              </w:rPr>
              <w:t>4 </w:t>
            </w:r>
            <w:r w:rsidR="00FF291B" w:rsidRPr="00221313">
              <w:rPr>
                <w:rFonts w:cs="Calibri"/>
                <w:b/>
                <w:bCs/>
                <w:sz w:val="22"/>
                <w:szCs w:val="22"/>
              </w:rPr>
              <w:t>марта</w:t>
            </w:r>
            <w:r w:rsidR="00E347F1" w:rsidRPr="00221313">
              <w:rPr>
                <w:rFonts w:cs="Calibri"/>
                <w:b/>
                <w:bCs/>
                <w:sz w:val="22"/>
                <w:szCs w:val="22"/>
              </w:rPr>
              <w:t xml:space="preserve"> 201</w:t>
            </w:r>
            <w:r w:rsidR="00FF291B" w:rsidRPr="00221313">
              <w:rPr>
                <w:rFonts w:cs="Calibri"/>
                <w:b/>
                <w:bCs/>
                <w:sz w:val="22"/>
                <w:szCs w:val="22"/>
              </w:rPr>
              <w:t>6 </w:t>
            </w:r>
            <w:r w:rsidRPr="00221313">
              <w:rPr>
                <w:rFonts w:cs="Calibri"/>
                <w:b/>
                <w:bCs/>
                <w:sz w:val="22"/>
                <w:szCs w:val="22"/>
              </w:rPr>
              <w:t xml:space="preserve">года </w:t>
            </w:r>
            <w:r w:rsidR="00FF291B" w:rsidRPr="00221313">
              <w:rPr>
                <w:sz w:val="22"/>
                <w:szCs w:val="22"/>
              </w:rPr>
              <w:t xml:space="preserve">для собраний </w:t>
            </w:r>
            <w:r w:rsidR="009361AE" w:rsidRPr="00221313">
              <w:rPr>
                <w:sz w:val="22"/>
                <w:szCs w:val="22"/>
              </w:rPr>
              <w:t xml:space="preserve">групп </w:t>
            </w:r>
            <w:r w:rsidR="00FF291B" w:rsidRPr="00221313">
              <w:rPr>
                <w:sz w:val="22"/>
                <w:szCs w:val="22"/>
              </w:rPr>
              <w:t xml:space="preserve">Докладчиков </w:t>
            </w:r>
            <w:r w:rsidR="009D5D20" w:rsidRPr="00221313">
              <w:rPr>
                <w:rFonts w:cs="Calibri"/>
                <w:sz w:val="22"/>
                <w:szCs w:val="22"/>
              </w:rPr>
              <w:t>2</w:t>
            </w:r>
            <w:r w:rsidR="009D5D20" w:rsidRPr="00221313">
              <w:rPr>
                <w:rFonts w:cs="Calibri"/>
                <w:sz w:val="22"/>
                <w:szCs w:val="22"/>
              </w:rPr>
              <w:noBreakHyphen/>
              <w:t>й </w:t>
            </w:r>
            <w:r w:rsidRPr="00221313">
              <w:rPr>
                <w:rFonts w:cs="Calibri"/>
                <w:sz w:val="22"/>
                <w:szCs w:val="22"/>
              </w:rPr>
              <w:t xml:space="preserve">Исследовательской комиссии. Документы, поступившие после этих предельных сроков, будут </w:t>
            </w:r>
            <w:r w:rsidRPr="00221313">
              <w:rPr>
                <w:sz w:val="22"/>
                <w:szCs w:val="22"/>
              </w:rPr>
              <w:t>распространяться</w:t>
            </w:r>
            <w:r w:rsidRPr="00221313">
              <w:rPr>
                <w:rFonts w:cs="Calibri"/>
                <w:sz w:val="22"/>
                <w:szCs w:val="22"/>
              </w:rPr>
              <w:t xml:space="preserve"> только на языке оригинала.</w:t>
            </w:r>
          </w:p>
          <w:p w:rsidR="009361AE" w:rsidRPr="00201A4C" w:rsidRDefault="009361AE" w:rsidP="009361AE">
            <w:pPr>
              <w:rPr>
                <w:lang w:val="ru-RU"/>
              </w:rPr>
            </w:pPr>
          </w:p>
          <w:p w:rsidR="009361AE" w:rsidRPr="00201A4C" w:rsidRDefault="009361AE" w:rsidP="009361AE">
            <w:pPr>
              <w:rPr>
                <w:lang w:val="ru-RU"/>
              </w:rPr>
            </w:pPr>
          </w:p>
          <w:p w:rsidR="009361AE" w:rsidRPr="00201A4C" w:rsidRDefault="009361AE" w:rsidP="009361AE">
            <w:pPr>
              <w:rPr>
                <w:lang w:val="ru-RU"/>
              </w:rPr>
            </w:pPr>
          </w:p>
          <w:p w:rsidR="009361AE" w:rsidRPr="00201A4C" w:rsidRDefault="009361AE" w:rsidP="009361AE">
            <w:pPr>
              <w:rPr>
                <w:lang w:val="ru-RU"/>
              </w:rPr>
            </w:pPr>
          </w:p>
          <w:p w:rsidR="009361AE" w:rsidRPr="00201A4C" w:rsidRDefault="009361AE" w:rsidP="009361AE">
            <w:pPr>
              <w:rPr>
                <w:lang w:val="ru-RU"/>
              </w:rPr>
            </w:pPr>
          </w:p>
          <w:p w:rsidR="009361AE" w:rsidRPr="00201A4C" w:rsidRDefault="009361AE" w:rsidP="009361AE">
            <w:pPr>
              <w:rPr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418"/>
              <w:gridCol w:w="1559"/>
              <w:gridCol w:w="1843"/>
              <w:gridCol w:w="1729"/>
            </w:tblGrid>
            <w:tr w:rsidR="009361AE" w:rsidRPr="00AB5AA5" w:rsidTr="009361AE">
              <w:tc>
                <w:tcPr>
                  <w:tcW w:w="2864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lastRenderedPageBreak/>
                    <w:t>Собрание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>Сроки проведения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ind w:left="-57" w:right="-57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>Предельный срок подачи заявки на стипендию</w:t>
                  </w:r>
                </w:p>
              </w:tc>
              <w:tc>
                <w:tcPr>
                  <w:tcW w:w="1843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ind w:left="-57" w:right="-57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729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ind w:left="-57" w:right="-57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 xml:space="preserve">Предельный срок представления документов </w:t>
                  </w: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br/>
                    <w:t>для перевода</w:t>
                  </w:r>
                </w:p>
              </w:tc>
            </w:tr>
            <w:tr w:rsidR="009361AE" w:rsidTr="009361AE">
              <w:tc>
                <w:tcPr>
                  <w:tcW w:w="2864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spacing w:before="60" w:after="60"/>
                    <w:jc w:val="left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 xml:space="preserve">Собрания групп Докладчиков </w:t>
                  </w: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br/>
                    <w:t>1-й Исследовательской комиссии, проводимые в Женеве</w:t>
                  </w:r>
                </w:p>
              </w:tc>
              <w:tc>
                <w:tcPr>
                  <w:tcW w:w="1418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4–15 апреля 2016 г.</w:t>
                  </w:r>
                </w:p>
              </w:tc>
              <w:tc>
                <w:tcPr>
                  <w:tcW w:w="1559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19 февраля 2016 г.</w:t>
                  </w:r>
                </w:p>
              </w:tc>
              <w:tc>
                <w:tcPr>
                  <w:tcW w:w="1843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19 февраля 2016 г.</w:t>
                  </w:r>
                </w:p>
              </w:tc>
              <w:tc>
                <w:tcPr>
                  <w:tcW w:w="1729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19 февраля 2016 г.</w:t>
                  </w:r>
                </w:p>
              </w:tc>
            </w:tr>
            <w:tr w:rsidR="009361AE" w:rsidRPr="00AB5AA5" w:rsidTr="009361AE">
              <w:tc>
                <w:tcPr>
                  <w:tcW w:w="2864" w:type="dxa"/>
                  <w:vAlign w:val="center"/>
                </w:tcPr>
                <w:p w:rsidR="009361AE" w:rsidRPr="00201A4C" w:rsidRDefault="009361AE" w:rsidP="009361AE">
                  <w:pPr>
                    <w:pStyle w:val="Tablehead"/>
                    <w:spacing w:before="60" w:after="60"/>
                    <w:jc w:val="left"/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</w:pP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t xml:space="preserve">Собрания групп Докладчиков </w:t>
                  </w:r>
                  <w:r w:rsidRPr="00201A4C">
                    <w:rPr>
                      <w:rFonts w:ascii="Calibri" w:hAnsi="Calibri"/>
                      <w:sz w:val="22"/>
                      <w:szCs w:val="22"/>
                      <w:lang w:val="ru-RU" w:eastAsia="zh-CN"/>
                    </w:rPr>
                    <w:br/>
                    <w:t>2-й Исследовательской комиссии, проводимые в Женеве</w:t>
                  </w:r>
                </w:p>
              </w:tc>
              <w:tc>
                <w:tcPr>
                  <w:tcW w:w="1418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18–29 апреля 2016 г.</w:t>
                  </w:r>
                </w:p>
              </w:tc>
              <w:tc>
                <w:tcPr>
                  <w:tcW w:w="1559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19 февраля 2016 г.</w:t>
                  </w:r>
                </w:p>
              </w:tc>
              <w:tc>
                <w:tcPr>
                  <w:tcW w:w="1843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19 февраля 2016 г.</w:t>
                  </w:r>
                </w:p>
              </w:tc>
              <w:tc>
                <w:tcPr>
                  <w:tcW w:w="1729" w:type="dxa"/>
                </w:tcPr>
                <w:p w:rsidR="009361AE" w:rsidRPr="00201A4C" w:rsidRDefault="009361AE" w:rsidP="009361AE">
                  <w:pPr>
                    <w:pStyle w:val="CEONormal"/>
                    <w:spacing w:before="40" w:after="4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1A4C">
                    <w:rPr>
                      <w:rFonts w:asciiTheme="minorHAnsi" w:hAnsiTheme="minorHAnsi"/>
                      <w:sz w:val="22"/>
                      <w:szCs w:val="22"/>
                    </w:rPr>
                    <w:t>4 марта 2016 г.</w:t>
                  </w:r>
                </w:p>
              </w:tc>
            </w:tr>
          </w:tbl>
          <w:p w:rsidR="00233011" w:rsidRPr="00221313" w:rsidRDefault="00233011" w:rsidP="009361AE">
            <w:pPr>
              <w:pStyle w:val="CEONormal"/>
              <w:framePr w:wrap="notBeside" w:vAnchor="text" w:hAnchor="text" w:y="1"/>
              <w:pBdr>
                <w:bottom w:val="single" w:sz="12" w:space="1" w:color="808080" w:themeColor="background1" w:themeShade="80"/>
              </w:pBdr>
              <w:spacing w:before="360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221313">
              <w:rPr>
                <w:rFonts w:asciiTheme="minorHAnsi" w:hAnsiTheme="minorHAnsi"/>
                <w:sz w:val="22"/>
              </w:rPr>
              <w:t xml:space="preserve">Просим принять к сведению, что вклады для </w:t>
            </w:r>
            <w:r w:rsidRPr="009361AE">
              <w:rPr>
                <w:rFonts w:asciiTheme="minorHAnsi" w:hAnsiTheme="minorHAnsi"/>
                <w:b/>
                <w:bCs/>
                <w:sz w:val="22"/>
              </w:rPr>
              <w:t>дополнительных собраний экспертов</w:t>
            </w:r>
            <w:r w:rsidRPr="00221313">
              <w:rPr>
                <w:rFonts w:asciiTheme="minorHAnsi" w:hAnsiTheme="minorHAnsi"/>
                <w:sz w:val="22"/>
              </w:rPr>
              <w:t xml:space="preserve"> следует представлять в онлайновой форме. При представлении своего вклада выберите соответствующее собрание. </w:t>
            </w:r>
            <w:r w:rsidR="003369E3" w:rsidRPr="00221313">
              <w:rPr>
                <w:rFonts w:asciiTheme="minorHAnsi" w:hAnsiTheme="minorHAnsi"/>
                <w:sz w:val="22"/>
              </w:rPr>
              <w:t xml:space="preserve">Просим </w:t>
            </w:r>
            <w:r w:rsidR="003369E3" w:rsidRPr="00221313">
              <w:rPr>
                <w:sz w:val="22"/>
              </w:rPr>
              <w:t>представить</w:t>
            </w:r>
            <w:r w:rsidR="003369E3" w:rsidRPr="00221313">
              <w:rPr>
                <w:rFonts w:asciiTheme="minorHAnsi" w:hAnsiTheme="minorHAnsi"/>
                <w:sz w:val="22"/>
              </w:rPr>
              <w:t xml:space="preserve"> вклады для собраний экспертов не менее чем за</w:t>
            </w:r>
            <w:r w:rsidRPr="00221313">
              <w:rPr>
                <w:rFonts w:asciiTheme="minorHAnsi" w:hAnsiTheme="minorHAnsi"/>
                <w:sz w:val="22"/>
              </w:rPr>
              <w:t xml:space="preserve"> 12</w:t>
            </w:r>
            <w:r w:rsidR="003369E3" w:rsidRPr="00221313">
              <w:rPr>
                <w:rFonts w:asciiTheme="minorHAnsi" w:hAnsiTheme="minorHAnsi"/>
                <w:sz w:val="22"/>
              </w:rPr>
              <w:t> календарных дней до открытия</w:t>
            </w:r>
            <w:r w:rsidRPr="00221313">
              <w:rPr>
                <w:rFonts w:asciiTheme="minorHAnsi" w:hAnsiTheme="minorHAnsi"/>
                <w:sz w:val="22"/>
              </w:rPr>
              <w:t xml:space="preserve"> </w:t>
            </w:r>
            <w:r w:rsidR="003369E3" w:rsidRPr="00221313">
              <w:rPr>
                <w:rFonts w:asciiTheme="minorHAnsi" w:hAnsiTheme="minorHAnsi"/>
                <w:sz w:val="22"/>
              </w:rPr>
              <w:t>собраний</w:t>
            </w:r>
            <w:r w:rsidRPr="00221313">
              <w:rPr>
                <w:rFonts w:asciiTheme="minorHAnsi" w:hAnsiTheme="minorHAnsi"/>
                <w:sz w:val="22"/>
              </w:rPr>
              <w:t>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Документация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Собрания, относящиеся к исследовательским комиссиям, будут проходить на безбумажной основе. </w:t>
            </w:r>
            <w:r w:rsidRPr="00221313">
              <w:rPr>
                <w:rFonts w:cs="Calibri"/>
                <w:sz w:val="22"/>
                <w:szCs w:val="22"/>
              </w:rPr>
              <w:t>Настоятельно</w:t>
            </w:r>
            <w:r w:rsidRPr="00221313">
              <w:rPr>
                <w:sz w:val="22"/>
                <w:szCs w:val="22"/>
              </w:rPr>
              <w:t xml:space="preserve">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доступно по адресу: </w:t>
            </w:r>
            <w:hyperlink r:id="rId33" w:history="1">
              <w:r w:rsidR="00F1625A" w:rsidRPr="002213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http://www.itu.int/en/ITU-D/Study-Groups/2014-2018/Pages/delegate-resources/synchronization-application.aspx</w:t>
              </w:r>
            </w:hyperlink>
            <w:r w:rsidRPr="00221313">
              <w:rPr>
                <w:rFonts w:cs="Calibri"/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Просим делегатов убедиться в том, что с помощью их учетных записей TIES можно получить доступ к </w:t>
            </w:r>
            <w:r w:rsidRPr="00221313">
              <w:rPr>
                <w:rFonts w:cs="Calibri"/>
                <w:sz w:val="22"/>
                <w:szCs w:val="22"/>
              </w:rPr>
              <w:t>размещенным</w:t>
            </w:r>
            <w:r w:rsidRPr="00221313">
              <w:rPr>
                <w:sz w:val="22"/>
                <w:szCs w:val="22"/>
              </w:rPr>
              <w:t xml:space="preserve"> на веб-сайте документам собраний исследовательских комиссий. С информацией о порядке запроса учетной записи TIES можно ознакомиться по адресу: </w:t>
            </w:r>
            <w:hyperlink r:id="rId34" w:history="1">
              <w:r w:rsidRPr="00221313">
                <w:rPr>
                  <w:rStyle w:val="Hyperlink"/>
                  <w:rFonts w:cs="Simplified Arabic"/>
                  <w:sz w:val="22"/>
                  <w:szCs w:val="22"/>
                </w:rPr>
                <w:t>http://www.itu.int/TIES/index.html</w:t>
              </w:r>
            </w:hyperlink>
            <w:r w:rsidRPr="00221313">
              <w:rPr>
                <w:rFonts w:cs="Calibri"/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Heading1Underlined"/>
              <w:framePr w:wrap="auto" w:vAnchor="margin" w:yAlign="inline"/>
              <w:spacing w:before="2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21313">
              <w:rPr>
                <w:rFonts w:ascii="Calibri" w:hAnsi="Calibri" w:cs="Calibri"/>
                <w:sz w:val="22"/>
                <w:szCs w:val="22"/>
                <w:lang w:val="ru-RU"/>
              </w:rPr>
              <w:t>Практическая информация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Просьба принять к сведению, что в Швейцарии действует строгая процедура получения виз. Участникам настоятельно рекомендуется внимательно </w:t>
            </w:r>
            <w:r w:rsidR="00E27E86" w:rsidRPr="00221313">
              <w:rPr>
                <w:sz w:val="22"/>
                <w:szCs w:val="22"/>
              </w:rPr>
              <w:t>изучить</w:t>
            </w:r>
            <w:r w:rsidRPr="00221313">
              <w:rPr>
                <w:sz w:val="22"/>
                <w:szCs w:val="22"/>
              </w:rPr>
              <w:t xml:space="preserve"> информацию о существующей процедуре, размещенную по этому </w:t>
            </w:r>
            <w:hyperlink r:id="rId35" w:history="1">
              <w:r w:rsidRPr="00221313">
                <w:rPr>
                  <w:rStyle w:val="Hyperlink"/>
                  <w:rFonts w:cs="Simplified Arabic"/>
                  <w:sz w:val="22"/>
                  <w:szCs w:val="22"/>
                </w:rPr>
                <w:t>адресу</w:t>
              </w:r>
            </w:hyperlink>
            <w:r w:rsidRPr="00221313">
              <w:rPr>
                <w:sz w:val="22"/>
                <w:szCs w:val="22"/>
              </w:rPr>
              <w:t xml:space="preserve">. Просим иметь в виду, что обработка запросов </w:t>
            </w:r>
            <w:r w:rsidR="00E27E86" w:rsidRPr="00221313">
              <w:rPr>
                <w:sz w:val="22"/>
                <w:szCs w:val="22"/>
              </w:rPr>
              <w:t>на получение</w:t>
            </w:r>
            <w:r w:rsidRPr="00221313">
              <w:rPr>
                <w:sz w:val="22"/>
                <w:szCs w:val="22"/>
              </w:rPr>
              <w:t xml:space="preserve"> шенгенских виз занимает не менее трех недель. С перечнем гостиниц в Женеве, предлагающих льготные тарифы МСЭ, можно ознакомиться на веб</w:t>
            </w:r>
            <w:r w:rsidRPr="00221313">
              <w:rPr>
                <w:sz w:val="22"/>
                <w:szCs w:val="22"/>
              </w:rPr>
              <w:noBreakHyphen/>
              <w:t xml:space="preserve">сайте: </w:t>
            </w:r>
            <w:hyperlink r:id="rId36" w:history="1">
              <w:r w:rsidRPr="00221313">
                <w:rPr>
                  <w:rStyle w:val="Hyperlink"/>
                  <w:rFonts w:cs="Simplified Arabic"/>
                  <w:sz w:val="22"/>
                  <w:szCs w:val="22"/>
                </w:rPr>
                <w:t>http://www.itu.int/travel/</w:t>
              </w:r>
            </w:hyperlink>
            <w:r w:rsidRPr="00221313">
              <w:rPr>
                <w:sz w:val="22"/>
                <w:szCs w:val="22"/>
              </w:rPr>
              <w:t>.</w:t>
            </w:r>
          </w:p>
          <w:p w:rsidR="0005380E" w:rsidRPr="00221313" w:rsidRDefault="0005380E" w:rsidP="00370AA9">
            <w:pPr>
              <w:pStyle w:val="CEONormal"/>
              <w:jc w:val="left"/>
              <w:rPr>
                <w:sz w:val="22"/>
                <w:szCs w:val="22"/>
              </w:rPr>
            </w:pPr>
            <w:r w:rsidRPr="00221313">
              <w:rPr>
                <w:sz w:val="22"/>
                <w:szCs w:val="22"/>
              </w:rPr>
              <w:t xml:space="preserve">По любым вопросам, связанным с данными собраниями и деятельностью исследовательских комиссий МСЭ-D, предлагаем обращаться в </w:t>
            </w:r>
            <w:r w:rsidRPr="00221313">
              <w:rPr>
                <w:b/>
                <w:bCs/>
                <w:sz w:val="22"/>
                <w:szCs w:val="22"/>
              </w:rPr>
              <w:t xml:space="preserve">Секретариат исследовательских комиссий МСЭ-D </w:t>
            </w:r>
            <w:r w:rsidRPr="00221313">
              <w:rPr>
                <w:sz w:val="22"/>
                <w:szCs w:val="22"/>
              </w:rPr>
              <w:t xml:space="preserve">(по электронной почте: </w:t>
            </w:r>
            <w:hyperlink r:id="rId37" w:history="1">
              <w:r w:rsidRPr="00221313">
                <w:rPr>
                  <w:rStyle w:val="Hyperlink"/>
                  <w:rFonts w:cs="Simplified Arabic"/>
                  <w:sz w:val="22"/>
                  <w:szCs w:val="22"/>
                </w:rPr>
                <w:t>devsg@itu.int</w:t>
              </w:r>
            </w:hyperlink>
            <w:r w:rsidRPr="00221313">
              <w:rPr>
                <w:sz w:val="22"/>
                <w:szCs w:val="22"/>
              </w:rPr>
              <w:t xml:space="preserve"> или по телефону: +41 22 730 5999).</w:t>
            </w:r>
          </w:p>
          <w:p w:rsidR="0005380E" w:rsidRPr="00221313" w:rsidRDefault="0005380E" w:rsidP="00370AA9">
            <w:pPr>
              <w:spacing w:before="240"/>
              <w:jc w:val="center"/>
              <w:rPr>
                <w:rFonts w:cs="Times New Roman"/>
                <w:szCs w:val="22"/>
                <w:lang w:val="ru-RU"/>
              </w:rPr>
            </w:pPr>
          </w:p>
        </w:tc>
      </w:tr>
    </w:tbl>
    <w:p w:rsidR="005A6D52" w:rsidRPr="00221313" w:rsidRDefault="00D96DA8" w:rsidP="00D96DA8">
      <w:pPr>
        <w:jc w:val="center"/>
        <w:rPr>
          <w:lang w:val="ru-RU"/>
        </w:rPr>
      </w:pPr>
      <w:bookmarkStart w:id="7" w:name="_GoBack"/>
      <w:bookmarkEnd w:id="7"/>
      <w:r w:rsidRPr="00221313">
        <w:rPr>
          <w:lang w:val="ru-RU"/>
        </w:rPr>
        <w:lastRenderedPageBreak/>
        <w:t>______________</w:t>
      </w:r>
    </w:p>
    <w:sectPr w:rsidR="005A6D52" w:rsidRPr="00221313" w:rsidSect="002B781D">
      <w:headerReference w:type="first" r:id="rId38"/>
      <w:footerReference w:type="first" r:id="rId39"/>
      <w:pgSz w:w="11907" w:h="16834" w:code="9"/>
      <w:pgMar w:top="1418" w:right="1134" w:bottom="1418" w:left="1134" w:header="680" w:footer="68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2" w:rsidRDefault="00C81592">
      <w:r>
        <w:separator/>
      </w:r>
    </w:p>
    <w:p w:rsidR="00C81592" w:rsidRDefault="00C81592"/>
  </w:endnote>
  <w:endnote w:type="continuationSeparator" w:id="0">
    <w:p w:rsidR="00C81592" w:rsidRDefault="00C81592">
      <w:r>
        <w:continuationSeparator/>
      </w:r>
    </w:p>
    <w:p w:rsidR="00C81592" w:rsidRDefault="00C81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DC4451" w:rsidRDefault="00C81592" w:rsidP="00DC445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/>
    </w:pP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FILENAME \p  \* MERGEFORMAT </w:instrText>
    </w:r>
    <w:r w:rsidRPr="0042491D">
      <w:rPr>
        <w:sz w:val="16"/>
        <w:szCs w:val="16"/>
      </w:rPr>
      <w:fldChar w:fldCharType="separate"/>
    </w:r>
    <w:r w:rsidR="000D3A5F">
      <w:rPr>
        <w:noProof/>
        <w:sz w:val="16"/>
        <w:szCs w:val="16"/>
      </w:rPr>
      <w:t>P:\RUS\ITU-D\SG-D\CSTG\008R.docx</w:t>
    </w:r>
    <w:r w:rsidRPr="0042491D">
      <w:rPr>
        <w:noProof/>
        <w:sz w:val="16"/>
        <w:szCs w:val="16"/>
      </w:rPr>
      <w:fldChar w:fldCharType="end"/>
    </w:r>
    <w:r w:rsidRPr="00C67F71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350615</w:t>
    </w:r>
    <w:r w:rsidRPr="00C67F71">
      <w:rPr>
        <w:noProof/>
        <w:sz w:val="16"/>
        <w:szCs w:val="16"/>
      </w:rPr>
      <w:t>)</w:t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SAVEDATE \@ DD.MM.YY </w:instrText>
    </w:r>
    <w:r w:rsidRPr="0042491D">
      <w:rPr>
        <w:sz w:val="16"/>
        <w:szCs w:val="16"/>
      </w:rPr>
      <w:fldChar w:fldCharType="separate"/>
    </w:r>
    <w:r w:rsidR="00AB5AA5">
      <w:rPr>
        <w:noProof/>
        <w:sz w:val="16"/>
        <w:szCs w:val="16"/>
      </w:rPr>
      <w:t>10.12.15</w:t>
    </w:r>
    <w:r w:rsidRPr="0042491D">
      <w:rPr>
        <w:sz w:val="16"/>
        <w:szCs w:val="16"/>
      </w:rPr>
      <w:fldChar w:fldCharType="end"/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PRINTDATE \@ DD.MM.YY </w:instrText>
    </w:r>
    <w:r w:rsidRPr="0042491D">
      <w:rPr>
        <w:sz w:val="16"/>
        <w:szCs w:val="16"/>
      </w:rPr>
      <w:fldChar w:fldCharType="separate"/>
    </w:r>
    <w:r w:rsidR="000D3A5F">
      <w:rPr>
        <w:noProof/>
        <w:sz w:val="16"/>
        <w:szCs w:val="16"/>
      </w:rPr>
      <w:t>09.12.15</w:t>
    </w:r>
    <w:r w:rsidRPr="0042491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8F71E0" w:rsidRDefault="00C81592" w:rsidP="00085D33">
    <w:pPr>
      <w:pStyle w:val="FirstFooter"/>
      <w:spacing w:before="120"/>
      <w:ind w:left="-397" w:right="-397"/>
      <w:jc w:val="center"/>
      <w:rPr>
        <w:rFonts w:cs="Times New Roman"/>
        <w:color w:val="3E8EDE"/>
        <w:sz w:val="18"/>
        <w:szCs w:val="18"/>
        <w:u w:val="singl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</w:t>
    </w:r>
    <w:r>
      <w:rPr>
        <w:color w:val="3E8EDE"/>
        <w:sz w:val="18"/>
        <w:szCs w:val="18"/>
      </w:rPr>
      <w:t>0</w:t>
    </w:r>
    <w:r w:rsidRPr="0097405F">
      <w:rPr>
        <w:color w:val="3E8EDE"/>
        <w:sz w:val="18"/>
        <w:szCs w:val="18"/>
        <w:lang w:val="fr-CH"/>
      </w:rPr>
      <w:t xml:space="preserve"> </w:t>
    </w:r>
    <w:r>
      <w:rPr>
        <w:color w:val="3E8EDE"/>
        <w:sz w:val="18"/>
        <w:szCs w:val="18"/>
      </w:rPr>
      <w:t>5545/730 5484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bdtmail@itu.int</w:t>
      </w:r>
    </w:hyperlink>
    <w:r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2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www.itu.int/itu-d</w:t>
      </w:r>
    </w:hyperlink>
    <w:r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3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7D4965" w:rsidRDefault="007D4965" w:rsidP="00201A4C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noProof/>
        <w:sz w:val="16"/>
        <w:szCs w:val="16"/>
        <w:lang w:val="ru-RU"/>
      </w:rPr>
    </w:pPr>
    <w:r w:rsidRPr="006F67B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2" w:rsidRDefault="00C81592">
      <w:r>
        <w:t>____________________</w:t>
      </w:r>
    </w:p>
    <w:p w:rsidR="00C81592" w:rsidRDefault="00C81592"/>
  </w:footnote>
  <w:footnote w:type="continuationSeparator" w:id="0">
    <w:p w:rsidR="00C81592" w:rsidRDefault="00C81592">
      <w:r>
        <w:continuationSeparator/>
      </w:r>
    </w:p>
    <w:p w:rsidR="00C81592" w:rsidRDefault="00C81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FA18E3" w:rsidRDefault="00C81592" w:rsidP="00FA18E3">
    <w:pPr>
      <w:pStyle w:val="BDTHeaderPageNumber"/>
      <w:spacing w:before="0" w:after="0"/>
      <w:rPr>
        <w:sz w:val="18"/>
        <w:szCs w:val="18"/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>
      <w:rPr>
        <w:rStyle w:val="PageNumber"/>
        <w:rFonts w:cs="Traditional Arabic"/>
        <w:noProof/>
        <w:sz w:val="18"/>
        <w:szCs w:val="18"/>
      </w:rPr>
      <w:t>2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FA18E3" w:rsidRDefault="00C81592" w:rsidP="00FA18E3">
    <w:pPr>
      <w:pStyle w:val="Header"/>
      <w:spacing w:before="0"/>
      <w:jc w:val="center"/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AB5AA5">
      <w:rPr>
        <w:rStyle w:val="PageNumber"/>
        <w:rFonts w:cs="Traditional Arabic"/>
        <w:noProof/>
        <w:sz w:val="18"/>
        <w:szCs w:val="18"/>
      </w:rPr>
      <w:t>6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2" w:rsidRPr="00E52113" w:rsidRDefault="00C81592" w:rsidP="00E52113">
    <w:pPr>
      <w:pStyle w:val="Header"/>
      <w:spacing w:before="0"/>
      <w:jc w:val="center"/>
      <w:rPr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AB5AA5">
      <w:rPr>
        <w:rStyle w:val="PageNumber"/>
        <w:rFonts w:cs="Traditional Arabic"/>
        <w:noProof/>
        <w:sz w:val="18"/>
        <w:szCs w:val="18"/>
      </w:rPr>
      <w:t>3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EE8DB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pt;height:9.7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92E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2E9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63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AC7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48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AF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21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5CF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62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F03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98059B"/>
    <w:multiLevelType w:val="hybridMultilevel"/>
    <w:tmpl w:val="FC54CC4E"/>
    <w:lvl w:ilvl="0" w:tplc="703E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5F5E"/>
    <w:multiLevelType w:val="hybridMultilevel"/>
    <w:tmpl w:val="B636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97DEE"/>
    <w:multiLevelType w:val="hybridMultilevel"/>
    <w:tmpl w:val="D624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2B2219"/>
    <w:multiLevelType w:val="hybridMultilevel"/>
    <w:tmpl w:val="F59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0"/>
  </w:num>
  <w:num w:numId="4">
    <w:abstractNumId w:val="19"/>
  </w:num>
  <w:num w:numId="5">
    <w:abstractNumId w:val="17"/>
  </w:num>
  <w:num w:numId="6">
    <w:abstractNumId w:val="14"/>
  </w:num>
  <w:num w:numId="7">
    <w:abstractNumId w:val="25"/>
  </w:num>
  <w:num w:numId="8">
    <w:abstractNumId w:val="28"/>
  </w:num>
  <w:num w:numId="9">
    <w:abstractNumId w:val="22"/>
  </w:num>
  <w:num w:numId="10">
    <w:abstractNumId w:val="16"/>
  </w:num>
  <w:num w:numId="11">
    <w:abstractNumId w:val="29"/>
  </w:num>
  <w:num w:numId="12">
    <w:abstractNumId w:val="18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0"/>
  </w:num>
  <w:num w:numId="16">
    <w:abstractNumId w:val="19"/>
  </w:num>
  <w:num w:numId="17">
    <w:abstractNumId w:val="17"/>
  </w:num>
  <w:num w:numId="18">
    <w:abstractNumId w:val="14"/>
  </w:num>
  <w:num w:numId="19">
    <w:abstractNumId w:val="25"/>
  </w:num>
  <w:num w:numId="20">
    <w:abstractNumId w:val="28"/>
  </w:num>
  <w:num w:numId="21">
    <w:abstractNumId w:val="22"/>
  </w:num>
  <w:num w:numId="22">
    <w:abstractNumId w:val="16"/>
  </w:num>
  <w:num w:numId="23">
    <w:abstractNumId w:val="29"/>
  </w:num>
  <w:num w:numId="24">
    <w:abstractNumId w:val="18"/>
    <w:lvlOverride w:ilvl="0">
      <w:startOverride w:val="1"/>
    </w:lvlOverride>
  </w:num>
  <w:num w:numId="25">
    <w:abstractNumId w:val="20"/>
  </w:num>
  <w:num w:numId="26">
    <w:abstractNumId w:val="27"/>
  </w:num>
  <w:num w:numId="27">
    <w:abstractNumId w:val="29"/>
  </w:num>
  <w:num w:numId="28">
    <w:abstractNumId w:val="19"/>
  </w:num>
  <w:num w:numId="29">
    <w:abstractNumId w:val="17"/>
  </w:num>
  <w:num w:numId="30">
    <w:abstractNumId w:val="14"/>
  </w:num>
  <w:num w:numId="31">
    <w:abstractNumId w:val="25"/>
  </w:num>
  <w:num w:numId="32">
    <w:abstractNumId w:val="28"/>
  </w:num>
  <w:num w:numId="33">
    <w:abstractNumId w:val="22"/>
  </w:num>
  <w:num w:numId="34">
    <w:abstractNumId w:val="16"/>
  </w:num>
  <w:num w:numId="35">
    <w:abstractNumId w:val="18"/>
    <w:lvlOverride w:ilvl="0">
      <w:startOverride w:val="1"/>
    </w:lvlOverride>
  </w:num>
  <w:num w:numId="36">
    <w:abstractNumId w:val="2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4"/>
  </w:num>
  <w:num w:numId="48">
    <w:abstractNumId w:val="15"/>
  </w:num>
  <w:num w:numId="49">
    <w:abstractNumId w:val="2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B3158"/>
    <w:rsid w:val="0000700B"/>
    <w:rsid w:val="000157B7"/>
    <w:rsid w:val="0005380E"/>
    <w:rsid w:val="000654E4"/>
    <w:rsid w:val="000720E6"/>
    <w:rsid w:val="00085D33"/>
    <w:rsid w:val="000D3A5F"/>
    <w:rsid w:val="000E4282"/>
    <w:rsid w:val="001073B3"/>
    <w:rsid w:val="00116B8C"/>
    <w:rsid w:val="00147E63"/>
    <w:rsid w:val="001718A5"/>
    <w:rsid w:val="001722D1"/>
    <w:rsid w:val="001933B7"/>
    <w:rsid w:val="001C5053"/>
    <w:rsid w:val="001C588A"/>
    <w:rsid w:val="001D552A"/>
    <w:rsid w:val="001E7410"/>
    <w:rsid w:val="00201A4C"/>
    <w:rsid w:val="002139E1"/>
    <w:rsid w:val="0022081E"/>
    <w:rsid w:val="00221313"/>
    <w:rsid w:val="002329A7"/>
    <w:rsid w:val="00233011"/>
    <w:rsid w:val="00240F2E"/>
    <w:rsid w:val="00254FD1"/>
    <w:rsid w:val="00275E23"/>
    <w:rsid w:val="002B781D"/>
    <w:rsid w:val="002C4013"/>
    <w:rsid w:val="002C7185"/>
    <w:rsid w:val="002E1CDB"/>
    <w:rsid w:val="00310561"/>
    <w:rsid w:val="003321EB"/>
    <w:rsid w:val="0033442F"/>
    <w:rsid w:val="003369E3"/>
    <w:rsid w:val="00360176"/>
    <w:rsid w:val="0036320E"/>
    <w:rsid w:val="00370AA9"/>
    <w:rsid w:val="00373AB3"/>
    <w:rsid w:val="003B27BA"/>
    <w:rsid w:val="003D0F8A"/>
    <w:rsid w:val="003E0DA4"/>
    <w:rsid w:val="003F3CD5"/>
    <w:rsid w:val="004004DF"/>
    <w:rsid w:val="0041151F"/>
    <w:rsid w:val="00411C21"/>
    <w:rsid w:val="0043422C"/>
    <w:rsid w:val="00445F2E"/>
    <w:rsid w:val="004571CC"/>
    <w:rsid w:val="00475736"/>
    <w:rsid w:val="00477595"/>
    <w:rsid w:val="00495E45"/>
    <w:rsid w:val="004B53D7"/>
    <w:rsid w:val="004C6F2A"/>
    <w:rsid w:val="004D4427"/>
    <w:rsid w:val="004E7D14"/>
    <w:rsid w:val="004F6546"/>
    <w:rsid w:val="004F7F12"/>
    <w:rsid w:val="00504C2E"/>
    <w:rsid w:val="005269B9"/>
    <w:rsid w:val="00527643"/>
    <w:rsid w:val="00531BB5"/>
    <w:rsid w:val="0055498A"/>
    <w:rsid w:val="00556AB0"/>
    <w:rsid w:val="00585CFE"/>
    <w:rsid w:val="005A4F9F"/>
    <w:rsid w:val="005A6D52"/>
    <w:rsid w:val="005A7C30"/>
    <w:rsid w:val="005C3978"/>
    <w:rsid w:val="005D4DB4"/>
    <w:rsid w:val="005F75AA"/>
    <w:rsid w:val="00611ADB"/>
    <w:rsid w:val="0061524E"/>
    <w:rsid w:val="00630CE1"/>
    <w:rsid w:val="006315B4"/>
    <w:rsid w:val="00636546"/>
    <w:rsid w:val="0064351F"/>
    <w:rsid w:val="006728C6"/>
    <w:rsid w:val="006740C5"/>
    <w:rsid w:val="00676CEE"/>
    <w:rsid w:val="00682721"/>
    <w:rsid w:val="00685866"/>
    <w:rsid w:val="00693137"/>
    <w:rsid w:val="006A3C59"/>
    <w:rsid w:val="006C59B5"/>
    <w:rsid w:val="006D4CD5"/>
    <w:rsid w:val="006D4EB2"/>
    <w:rsid w:val="006E6AC0"/>
    <w:rsid w:val="00703230"/>
    <w:rsid w:val="007161D9"/>
    <w:rsid w:val="0071736C"/>
    <w:rsid w:val="00722FB3"/>
    <w:rsid w:val="00740E61"/>
    <w:rsid w:val="00752C66"/>
    <w:rsid w:val="0076043D"/>
    <w:rsid w:val="00765B28"/>
    <w:rsid w:val="007862F0"/>
    <w:rsid w:val="007977FA"/>
    <w:rsid w:val="007D29AC"/>
    <w:rsid w:val="007D4965"/>
    <w:rsid w:val="007F2FCB"/>
    <w:rsid w:val="007F7495"/>
    <w:rsid w:val="0080379D"/>
    <w:rsid w:val="008053F7"/>
    <w:rsid w:val="0081226B"/>
    <w:rsid w:val="008361D2"/>
    <w:rsid w:val="00856D1A"/>
    <w:rsid w:val="00862EBD"/>
    <w:rsid w:val="0087092B"/>
    <w:rsid w:val="008A1A71"/>
    <w:rsid w:val="008A524C"/>
    <w:rsid w:val="008B3158"/>
    <w:rsid w:val="008B508E"/>
    <w:rsid w:val="008D641D"/>
    <w:rsid w:val="008F71E0"/>
    <w:rsid w:val="009276D1"/>
    <w:rsid w:val="00931511"/>
    <w:rsid w:val="009361AE"/>
    <w:rsid w:val="0094596B"/>
    <w:rsid w:val="00946532"/>
    <w:rsid w:val="009A5CC2"/>
    <w:rsid w:val="009D05AC"/>
    <w:rsid w:val="009D5D20"/>
    <w:rsid w:val="009F7CCB"/>
    <w:rsid w:val="00A24A2A"/>
    <w:rsid w:val="00A36ADB"/>
    <w:rsid w:val="00A4042B"/>
    <w:rsid w:val="00A824BE"/>
    <w:rsid w:val="00A86695"/>
    <w:rsid w:val="00A925E9"/>
    <w:rsid w:val="00AA0761"/>
    <w:rsid w:val="00AA7DD8"/>
    <w:rsid w:val="00AB16B1"/>
    <w:rsid w:val="00AB5AA5"/>
    <w:rsid w:val="00AD2873"/>
    <w:rsid w:val="00AF3A66"/>
    <w:rsid w:val="00B4027A"/>
    <w:rsid w:val="00B459DD"/>
    <w:rsid w:val="00B56879"/>
    <w:rsid w:val="00B56DCC"/>
    <w:rsid w:val="00B57B88"/>
    <w:rsid w:val="00B63711"/>
    <w:rsid w:val="00B6793B"/>
    <w:rsid w:val="00B72DE9"/>
    <w:rsid w:val="00B76A20"/>
    <w:rsid w:val="00B93E4E"/>
    <w:rsid w:val="00BB2F87"/>
    <w:rsid w:val="00BB475C"/>
    <w:rsid w:val="00C038A3"/>
    <w:rsid w:val="00C074D7"/>
    <w:rsid w:val="00C1040B"/>
    <w:rsid w:val="00C2082D"/>
    <w:rsid w:val="00C41D6D"/>
    <w:rsid w:val="00C43F25"/>
    <w:rsid w:val="00C44757"/>
    <w:rsid w:val="00C51624"/>
    <w:rsid w:val="00C62AAB"/>
    <w:rsid w:val="00C64FDA"/>
    <w:rsid w:val="00C664CC"/>
    <w:rsid w:val="00C67F71"/>
    <w:rsid w:val="00C81592"/>
    <w:rsid w:val="00C90ECE"/>
    <w:rsid w:val="00CA6F33"/>
    <w:rsid w:val="00CC7FF0"/>
    <w:rsid w:val="00CF6EB7"/>
    <w:rsid w:val="00D00CD4"/>
    <w:rsid w:val="00D15254"/>
    <w:rsid w:val="00D21038"/>
    <w:rsid w:val="00D303FC"/>
    <w:rsid w:val="00D354B9"/>
    <w:rsid w:val="00D52780"/>
    <w:rsid w:val="00D774B4"/>
    <w:rsid w:val="00D92863"/>
    <w:rsid w:val="00D929B7"/>
    <w:rsid w:val="00D96DA8"/>
    <w:rsid w:val="00DB3E3A"/>
    <w:rsid w:val="00DC0978"/>
    <w:rsid w:val="00DC4451"/>
    <w:rsid w:val="00DF56CF"/>
    <w:rsid w:val="00E165EB"/>
    <w:rsid w:val="00E20940"/>
    <w:rsid w:val="00E21797"/>
    <w:rsid w:val="00E27E86"/>
    <w:rsid w:val="00E329A4"/>
    <w:rsid w:val="00E347F1"/>
    <w:rsid w:val="00E52113"/>
    <w:rsid w:val="00E634DB"/>
    <w:rsid w:val="00E9720E"/>
    <w:rsid w:val="00EB161B"/>
    <w:rsid w:val="00F03248"/>
    <w:rsid w:val="00F116BF"/>
    <w:rsid w:val="00F1625A"/>
    <w:rsid w:val="00F206DD"/>
    <w:rsid w:val="00F4233C"/>
    <w:rsid w:val="00FA10A1"/>
    <w:rsid w:val="00FA18E3"/>
    <w:rsid w:val="00FB572D"/>
    <w:rsid w:val="00FC4184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C1A437-B466-488D-A35E-9554C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157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Default">
    <w:name w:val="Default"/>
    <w:rsid w:val="00527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27643"/>
    <w:rPr>
      <w:rFonts w:eastAsia="SimSun" w:cs="Traditional Arabic"/>
      <w:color w:val="333333"/>
      <w:szCs w:val="30"/>
      <w:lang w:val="es-ES" w:eastAsia="en-US"/>
    </w:rPr>
  </w:style>
  <w:style w:type="paragraph" w:customStyle="1" w:styleId="CEONormal">
    <w:name w:val="CEO_Normal"/>
    <w:link w:val="CEONormalChar"/>
    <w:uiPriority w:val="99"/>
    <w:rsid w:val="0005380E"/>
    <w:pPr>
      <w:spacing w:before="120"/>
      <w:jc w:val="both"/>
    </w:pPr>
    <w:rPr>
      <w:rFonts w:eastAsia="SimHei" w:cs="Simplified Arabic"/>
      <w:szCs w:val="28"/>
      <w:lang w:val="ru-RU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27643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paragraph" w:customStyle="1" w:styleId="MOS-Hyperlink">
    <w:name w:val="MOS-Hyperlink"/>
    <w:basedOn w:val="Normal"/>
    <w:link w:val="MOS-HyperlinkChar"/>
    <w:rsid w:val="005276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527643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27643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05380E"/>
    <w:rPr>
      <w:rFonts w:eastAsia="SimHei" w:cs="Simplified Arabic"/>
      <w:szCs w:val="28"/>
      <w:lang w:val="ru-RU" w:eastAsia="en-US"/>
    </w:rPr>
  </w:style>
  <w:style w:type="paragraph" w:customStyle="1" w:styleId="CEOHeading2">
    <w:name w:val="CEO_Heading2"/>
    <w:basedOn w:val="CEOHeading1Underlined"/>
    <w:rsid w:val="0087092B"/>
    <w:pPr>
      <w:framePr w:wrap="auto" w:vAnchor="margin" w:yAlign="inline"/>
      <w:pBdr>
        <w:bottom w:val="none" w:sz="0" w:space="0" w:color="auto"/>
      </w:pBdr>
      <w:tabs>
        <w:tab w:val="clear" w:pos="567"/>
      </w:tabs>
      <w:spacing w:before="120" w:after="120"/>
      <w:ind w:left="720" w:firstLine="0"/>
      <w:jc w:val="left"/>
    </w:pPr>
    <w:rPr>
      <w:sz w:val="19"/>
    </w:rPr>
  </w:style>
  <w:style w:type="paragraph" w:customStyle="1" w:styleId="AnnexNoTitle">
    <w:name w:val="Annex_NoTitle"/>
    <w:basedOn w:val="Normal"/>
    <w:next w:val="Normal"/>
    <w:rsid w:val="001C5053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Equationlegend">
    <w:name w:val="Equation_legend"/>
    <w:basedOn w:val="Normal"/>
    <w:uiPriority w:val="99"/>
    <w:semiHidden/>
    <w:rsid w:val="007D29AC"/>
    <w:pPr>
      <w:tabs>
        <w:tab w:val="clear" w:pos="794"/>
        <w:tab w:val="clear" w:pos="1191"/>
        <w:tab w:val="clear" w:pos="1588"/>
        <w:tab w:val="right" w:pos="1814"/>
      </w:tabs>
      <w:spacing w:before="80" w:after="120"/>
      <w:ind w:left="1985" w:hanging="1985"/>
    </w:pPr>
  </w:style>
  <w:style w:type="paragraph" w:styleId="ListParagraph">
    <w:name w:val="List Paragraph"/>
    <w:basedOn w:val="Normal"/>
    <w:uiPriority w:val="34"/>
    <w:qFormat/>
    <w:locked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eastAsia="zh-CN"/>
    </w:rPr>
  </w:style>
  <w:style w:type="paragraph" w:customStyle="1" w:styleId="Reasons">
    <w:name w:val="Reasons"/>
    <w:basedOn w:val="Normal"/>
    <w:qFormat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41D6D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rsid w:val="008D641D"/>
    <w:pPr>
      <w:tabs>
        <w:tab w:val="left" w:pos="2608"/>
        <w:tab w:val="left" w:pos="3345"/>
      </w:tabs>
      <w:spacing w:before="80"/>
      <w:ind w:left="794" w:hanging="794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8A524C"/>
    <w:pPr>
      <w:ind w:left="1191" w:hanging="397"/>
    </w:pPr>
  </w:style>
  <w:style w:type="paragraph" w:customStyle="1" w:styleId="Normalaftertitle">
    <w:name w:val="Normal after title"/>
    <w:basedOn w:val="Normal"/>
    <w:next w:val="Normal"/>
    <w:link w:val="NormalaftertitleChar"/>
    <w:rsid w:val="008A524C"/>
    <w:pPr>
      <w:spacing w:before="320"/>
    </w:pPr>
    <w:rPr>
      <w:rFonts w:eastAsiaTheme="minorEastAsia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8D641D"/>
    <w:rPr>
      <w:rFonts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A524C"/>
    <w:rPr>
      <w:rFonts w:eastAsiaTheme="minorEastAsia" w:cs="Times New Roman"/>
      <w:szCs w:val="20"/>
      <w:lang w:val="en-GB" w:eastAsia="en-US"/>
    </w:rPr>
  </w:style>
  <w:style w:type="table" w:styleId="TableGrid">
    <w:name w:val="Table Grid"/>
    <w:basedOn w:val="TableNormal"/>
    <w:uiPriority w:val="59"/>
    <w:locked/>
    <w:rsid w:val="006152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8F71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rFonts w:eastAsiaTheme="minorEastAsia" w:cs="Calibri"/>
      <w:sz w:val="16"/>
      <w:szCs w:val="22"/>
      <w:lang w:val="ru-RU"/>
    </w:rPr>
  </w:style>
  <w:style w:type="paragraph" w:customStyle="1" w:styleId="BDTSubjectdetail">
    <w:name w:val="BDT_Subject_detail"/>
    <w:basedOn w:val="BDTSubject"/>
    <w:uiPriority w:val="99"/>
    <w:rsid w:val="00E972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BDTTitleII">
    <w:name w:val="BDT_TitleII"/>
    <w:basedOn w:val="Normal"/>
    <w:next w:val="Normal"/>
    <w:rsid w:val="008709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80"/>
      <w:jc w:val="center"/>
      <w:textAlignment w:val="auto"/>
    </w:pPr>
    <w:rPr>
      <w:rFonts w:ascii="Verdana" w:hAnsi="Verdana" w:cs="Verdana"/>
      <w:b/>
      <w:bCs/>
      <w:szCs w:val="22"/>
    </w:rPr>
  </w:style>
  <w:style w:type="paragraph" w:customStyle="1" w:styleId="CEOindentblackdots">
    <w:name w:val="CEO_indentblackdots"/>
    <w:rsid w:val="0087092B"/>
    <w:pPr>
      <w:numPr>
        <w:numId w:val="48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AnnexNo">
    <w:name w:val="Annex_No"/>
    <w:basedOn w:val="Normal"/>
    <w:next w:val="Normal"/>
    <w:rsid w:val="0005380E"/>
    <w:pPr>
      <w:keepNext/>
      <w:keepLines/>
      <w:spacing w:before="480" w:after="80"/>
      <w:jc w:val="center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Tablehead">
    <w:name w:val="Table_head"/>
    <w:basedOn w:val="Normal"/>
    <w:next w:val="Normal"/>
    <w:rsid w:val="0005380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="Verdana" w:eastAsia="Times New Roman" w:hAnsi="Verdana" w:cs="Times New Roman"/>
      <w:b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ITU-D/study-groups" TargetMode="External"/><Relationship Id="rId18" Type="http://schemas.openxmlformats.org/officeDocument/2006/relationships/hyperlink" Target="http://www.itu.int/net4/ITU-D/CDS/sg/blkmeetings.asp?lg=1&amp;sp=2014&amp;blk=15702" TargetMode="External"/><Relationship Id="rId26" Type="http://schemas.openxmlformats.org/officeDocument/2006/relationships/hyperlink" Target="http://www.itu.int/net3/ITU-D/meetings/registration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md/D14-SG01.RGQ-ADM-0012" TargetMode="External"/><Relationship Id="rId34" Type="http://schemas.openxmlformats.org/officeDocument/2006/relationships/hyperlink" Target="http://www.itu.int/TIE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itu.int/net4/ITU-D/CDS/sg/blkmeetings.asp?lg=1&amp;sp=2014&amp;blk=15729" TargetMode="External"/><Relationship Id="rId33" Type="http://schemas.openxmlformats.org/officeDocument/2006/relationships/hyperlink" Target="http://www.itu.int/en/ITU-D/Study-Groups/2014-2018/Pages/delegate-resources/synchronization-application.aspx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md/D14-SG01.RGQ-OJ" TargetMode="External"/><Relationship Id="rId29" Type="http://schemas.openxmlformats.org/officeDocument/2006/relationships/hyperlink" Target="mailto:bdtmeetingsregistration@itu.i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TU-D/CDS/sg/blkmeetings.asp?lg=1&amp;sp=2014&amp;blk=15703" TargetMode="External"/><Relationship Id="rId24" Type="http://schemas.openxmlformats.org/officeDocument/2006/relationships/hyperlink" Target="http://www.itu.int/md/D14-SG02.RGQ-ADM-0011" TargetMode="External"/><Relationship Id="rId32" Type="http://schemas.openxmlformats.org/officeDocument/2006/relationships/hyperlink" Target="http://www.itu.int/ITU-D/CDS/contributions/sg/index.asp" TargetMode="External"/><Relationship Id="rId37" Type="http://schemas.openxmlformats.org/officeDocument/2006/relationships/hyperlink" Target="mailto:devsg@itu.in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itu.int/md/D14-SG02.rgq-OJ" TargetMode="External"/><Relationship Id="rId28" Type="http://schemas.openxmlformats.org/officeDocument/2006/relationships/hyperlink" Target="http://www.itu.int/en/ITU-D/Study-Groups/2014-2018/Pages/delegate-resources/visa-procedures.aspx" TargetMode="External"/><Relationship Id="rId36" Type="http://schemas.openxmlformats.org/officeDocument/2006/relationships/hyperlink" Target="http://www.itu.int/travel/" TargetMode="External"/><Relationship Id="rId10" Type="http://schemas.openxmlformats.org/officeDocument/2006/relationships/hyperlink" Target="http://www.itu.int/net4/ITU-D/CDS/sg/blkmeetings.asp?lg=1&amp;sp=2014&amp;blk=15702" TargetMode="External"/><Relationship Id="rId19" Type="http://schemas.openxmlformats.org/officeDocument/2006/relationships/hyperlink" Target="http://www.itu.int/ITU-D/CDS/sg/blkmeetings.asp?lg=1&amp;sp=2014&amp;blk=13708" TargetMode="External"/><Relationship Id="rId31" Type="http://schemas.openxmlformats.org/officeDocument/2006/relationships/hyperlink" Target="http://www.itu.int/net4/ITU-D/CDS/sg/index.asp?lg=1&amp;sp=2014&amp;stg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://www.itu.int/net4/ITU-D/CDS/sg/blkmeetings.asp?lg=1&amp;sp=2014&amp;blk=15703" TargetMode="External"/><Relationship Id="rId27" Type="http://schemas.openxmlformats.org/officeDocument/2006/relationships/hyperlink" Target="http://www.itu.int/net3/ITU-D/meetings/registration/" TargetMode="External"/><Relationship Id="rId30" Type="http://schemas.openxmlformats.org/officeDocument/2006/relationships/hyperlink" Target="http://www.itu.int/net4/ITU-D/CDS/sg/index.asp?lg=1&amp;sp=2014&amp;stg=1" TargetMode="External"/><Relationship Id="rId35" Type="http://schemas.openxmlformats.org/officeDocument/2006/relationships/hyperlink" Target="http://www.itu.int/en/ITU-D/Study-Groups/2010-2014/Pages/delegate-resources/visa-procedures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C04F-B3D9-4CD6-ABB4-8320D983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1908</Words>
  <Characters>15560</Characters>
  <Application>Microsoft Office Word</Application>
  <DocSecurity>0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Sund, Christine</cp:lastModifiedBy>
  <cp:revision>2</cp:revision>
  <cp:lastPrinted>2015-12-09T09:33:00Z</cp:lastPrinted>
  <dcterms:created xsi:type="dcterms:W3CDTF">2015-12-10T14:39:00Z</dcterms:created>
  <dcterms:modified xsi:type="dcterms:W3CDTF">2015-12-10T16:16:00Z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