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0A0" w:firstRow="1" w:lastRow="0" w:firstColumn="1" w:lastColumn="0" w:noHBand="0" w:noVBand="0"/>
      </w:tblPr>
      <w:tblGrid>
        <w:gridCol w:w="1242"/>
        <w:gridCol w:w="3827"/>
        <w:gridCol w:w="284"/>
        <w:gridCol w:w="4536"/>
      </w:tblGrid>
      <w:tr w:rsidR="00152685" w:rsidTr="00B00C8D">
        <w:trPr>
          <w:trHeight w:val="1540"/>
        </w:trPr>
        <w:tc>
          <w:tcPr>
            <w:tcW w:w="9889" w:type="dxa"/>
            <w:gridSpan w:val="4"/>
          </w:tcPr>
          <w:p w:rsidR="00152685" w:rsidRDefault="00B00C8D" w:rsidP="006538BE">
            <w:pPr>
              <w:pStyle w:val="BDTLogo"/>
              <w:rPr>
                <w:noProof/>
                <w:lang w:eastAsia="fr-CH"/>
              </w:rPr>
            </w:pPr>
            <w:r>
              <w:rPr>
                <w:noProof/>
                <w:lang w:eastAsia="zh-CN"/>
              </w:rPr>
              <w:drawing>
                <wp:inline distT="0" distB="0" distL="0" distR="0" wp14:anchorId="3CCB4BAB">
                  <wp:extent cx="640080" cy="7315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731520"/>
                          </a:xfrm>
                          <a:prstGeom prst="rect">
                            <a:avLst/>
                          </a:prstGeom>
                          <a:noFill/>
                          <a:ln>
                            <a:noFill/>
                          </a:ln>
                        </pic:spPr>
                      </pic:pic>
                    </a:graphicData>
                  </a:graphic>
                </wp:inline>
              </w:drawing>
            </w:r>
          </w:p>
          <w:p w:rsidR="00152685" w:rsidRDefault="00152685" w:rsidP="006538BE">
            <w:pPr>
              <w:pStyle w:val="BDTLogo"/>
              <w:rPr>
                <w:noProof/>
                <w:lang w:eastAsia="fr-CH"/>
              </w:rPr>
            </w:pPr>
          </w:p>
        </w:tc>
      </w:tr>
      <w:tr w:rsidR="00152685" w:rsidTr="00B00C8D">
        <w:tc>
          <w:tcPr>
            <w:tcW w:w="9889" w:type="dxa"/>
            <w:gridSpan w:val="4"/>
          </w:tcPr>
          <w:p w:rsidR="00152685" w:rsidRDefault="00E74EAE" w:rsidP="006538BE">
            <w:pPr>
              <w:rPr>
                <w:rStyle w:val="BDTName"/>
                <w:rFonts w:cs="Traditional Arabic"/>
                <w:lang w:eastAsia="zh-CN"/>
              </w:rPr>
            </w:pPr>
            <w:r>
              <w:rPr>
                <w:rStyle w:val="BDTName"/>
                <w:rFonts w:hint="eastAsia"/>
                <w:lang w:eastAsia="zh-CN"/>
              </w:rPr>
              <w:t>电信发展局（</w:t>
            </w:r>
            <w:r>
              <w:rPr>
                <w:rStyle w:val="BDTName"/>
                <w:rFonts w:cs="Traditional Arabic"/>
                <w:lang w:eastAsia="zh-CN"/>
              </w:rPr>
              <w:t>BDT</w:t>
            </w:r>
            <w:r>
              <w:rPr>
                <w:rStyle w:val="BDTName"/>
                <w:rFonts w:cs="Traditional Arabic" w:hint="eastAsia"/>
                <w:lang w:eastAsia="zh-CN"/>
              </w:rPr>
              <w:t>）</w:t>
            </w:r>
          </w:p>
        </w:tc>
      </w:tr>
      <w:tr w:rsidR="00563963" w:rsidTr="00C87E46">
        <w:tc>
          <w:tcPr>
            <w:tcW w:w="9889" w:type="dxa"/>
            <w:gridSpan w:val="4"/>
            <w:vAlign w:val="center"/>
          </w:tcPr>
          <w:p w:rsidR="00563963" w:rsidRDefault="006E7E3A" w:rsidP="006538BE">
            <w:pPr>
              <w:pStyle w:val="BDTSeparator"/>
              <w:rPr>
                <w:lang w:eastAsia="zh-CN"/>
              </w:rPr>
            </w:pPr>
            <w:r>
              <w:rPr>
                <w:lang w:eastAsia="zh-CN"/>
              </w:rPr>
              <w:t xml:space="preserve"> </w:t>
            </w:r>
          </w:p>
        </w:tc>
      </w:tr>
      <w:tr w:rsidR="00563963" w:rsidRPr="007A3D23" w:rsidTr="00C87E46">
        <w:tc>
          <w:tcPr>
            <w:tcW w:w="1242" w:type="dxa"/>
            <w:vAlign w:val="center"/>
          </w:tcPr>
          <w:p w:rsidR="00563963" w:rsidRPr="007A3D23" w:rsidRDefault="00E74EAE" w:rsidP="006538BE">
            <w:pPr>
              <w:pStyle w:val="BDTRef"/>
              <w:rPr>
                <w:rFonts w:asciiTheme="minorHAnsi" w:hAnsiTheme="minorHAnsi"/>
                <w:szCs w:val="22"/>
                <w:highlight w:val="yellow"/>
              </w:rPr>
            </w:pPr>
            <w:r>
              <w:rPr>
                <w:rFonts w:asciiTheme="minorHAnsi" w:hAnsiTheme="minorHAnsi" w:hint="eastAsia"/>
                <w:szCs w:val="22"/>
                <w:lang w:eastAsia="zh-CN"/>
              </w:rPr>
              <w:t>文号：</w:t>
            </w:r>
          </w:p>
        </w:tc>
        <w:tc>
          <w:tcPr>
            <w:tcW w:w="4111" w:type="dxa"/>
            <w:gridSpan w:val="2"/>
            <w:vAlign w:val="center"/>
          </w:tcPr>
          <w:p w:rsidR="00563963" w:rsidRPr="00140496" w:rsidRDefault="006864BB" w:rsidP="006538BE">
            <w:pPr>
              <w:pStyle w:val="BDTRef-Details"/>
              <w:rPr>
                <w:rFonts w:asciiTheme="minorHAnsi" w:hAnsiTheme="minorHAnsi"/>
                <w:szCs w:val="22"/>
                <w:lang w:val="de-CH" w:eastAsia="zh-CN"/>
              </w:rPr>
            </w:pPr>
            <w:r w:rsidRPr="008055A0">
              <w:rPr>
                <w:rFonts w:asciiTheme="minorHAnsi" w:hAnsiTheme="minorHAnsi"/>
                <w:szCs w:val="22"/>
                <w:lang w:val="pt-BR"/>
              </w:rPr>
              <w:t>BDT/IP/CSTG-</w:t>
            </w:r>
            <w:r w:rsidR="00CC1CF0" w:rsidRPr="008055A0">
              <w:rPr>
                <w:rFonts w:asciiTheme="minorHAnsi" w:hAnsiTheme="minorHAnsi"/>
                <w:szCs w:val="22"/>
                <w:lang w:val="pt-BR"/>
              </w:rPr>
              <w:t>10</w:t>
            </w:r>
            <w:r w:rsidR="00E74EAE">
              <w:rPr>
                <w:rFonts w:asciiTheme="minorHAnsi" w:hAnsiTheme="minorHAnsi" w:hint="eastAsia"/>
                <w:szCs w:val="22"/>
                <w:lang w:val="pt-BR" w:eastAsia="zh-CN"/>
              </w:rPr>
              <w:t>号</w:t>
            </w:r>
            <w:r w:rsidR="00E74EAE">
              <w:rPr>
                <w:rFonts w:asciiTheme="minorHAnsi" w:hAnsiTheme="minorHAnsi"/>
                <w:szCs w:val="22"/>
                <w:lang w:val="pt-BR" w:eastAsia="zh-CN"/>
              </w:rPr>
              <w:t>通函</w:t>
            </w:r>
          </w:p>
        </w:tc>
        <w:tc>
          <w:tcPr>
            <w:tcW w:w="4536" w:type="dxa"/>
            <w:vAlign w:val="center"/>
          </w:tcPr>
          <w:p w:rsidR="00563963" w:rsidRPr="00140496" w:rsidRDefault="00E74EAE" w:rsidP="006538BE">
            <w:pPr>
              <w:pStyle w:val="BDTDate"/>
              <w:rPr>
                <w:rFonts w:asciiTheme="minorHAnsi" w:hAnsiTheme="minorHAnsi"/>
                <w:szCs w:val="22"/>
                <w:lang w:val="en-GB"/>
              </w:rPr>
            </w:pPr>
            <w:r w:rsidRPr="00140496">
              <w:rPr>
                <w:rFonts w:asciiTheme="minorHAnsi" w:hAnsiTheme="minorHAnsi"/>
                <w:szCs w:val="22"/>
                <w:lang w:val="en-GB"/>
              </w:rPr>
              <w:t>2016</w:t>
            </w:r>
            <w:r>
              <w:rPr>
                <w:rFonts w:asciiTheme="minorHAnsi" w:hAnsiTheme="minorHAnsi" w:hint="eastAsia"/>
                <w:szCs w:val="22"/>
                <w:lang w:val="en-GB" w:eastAsia="zh-CN"/>
              </w:rPr>
              <w:t>年</w:t>
            </w:r>
            <w:r>
              <w:rPr>
                <w:rFonts w:asciiTheme="minorHAnsi" w:hAnsiTheme="minorHAnsi"/>
                <w:szCs w:val="22"/>
                <w:lang w:val="en-GB" w:eastAsia="zh-CN"/>
              </w:rPr>
              <w:t>6</w:t>
            </w:r>
            <w:r>
              <w:rPr>
                <w:rFonts w:asciiTheme="minorHAnsi" w:hAnsiTheme="minorHAnsi" w:hint="eastAsia"/>
                <w:szCs w:val="22"/>
                <w:lang w:val="en-GB" w:eastAsia="zh-CN"/>
              </w:rPr>
              <w:t>月</w:t>
            </w:r>
            <w:r>
              <w:rPr>
                <w:rFonts w:asciiTheme="minorHAnsi" w:hAnsiTheme="minorHAnsi" w:hint="eastAsia"/>
                <w:szCs w:val="22"/>
                <w:lang w:val="en-GB" w:eastAsia="zh-CN"/>
              </w:rPr>
              <w:t>1</w:t>
            </w:r>
            <w:r>
              <w:rPr>
                <w:rFonts w:asciiTheme="minorHAnsi" w:hAnsiTheme="minorHAnsi" w:hint="eastAsia"/>
                <w:szCs w:val="22"/>
                <w:lang w:val="en-GB" w:eastAsia="zh-CN"/>
              </w:rPr>
              <w:t>日，日内瓦</w:t>
            </w:r>
          </w:p>
        </w:tc>
      </w:tr>
      <w:tr w:rsidR="00563963" w:rsidRPr="007A3D23" w:rsidTr="00C87E46">
        <w:tc>
          <w:tcPr>
            <w:tcW w:w="1242" w:type="dxa"/>
            <w:vAlign w:val="center"/>
          </w:tcPr>
          <w:p w:rsidR="00563963" w:rsidRPr="007A3D23" w:rsidRDefault="00563963" w:rsidP="006538BE">
            <w:pPr>
              <w:pStyle w:val="BDTSeparator"/>
              <w:rPr>
                <w:rFonts w:asciiTheme="minorHAnsi" w:hAnsiTheme="minorHAnsi"/>
                <w:szCs w:val="22"/>
                <w:highlight w:val="yellow"/>
              </w:rPr>
            </w:pPr>
          </w:p>
        </w:tc>
        <w:tc>
          <w:tcPr>
            <w:tcW w:w="4111" w:type="dxa"/>
            <w:gridSpan w:val="2"/>
            <w:vAlign w:val="center"/>
          </w:tcPr>
          <w:p w:rsidR="00563963" w:rsidRPr="00140496" w:rsidRDefault="00563963" w:rsidP="006538BE">
            <w:pPr>
              <w:pStyle w:val="BDTSeparator"/>
              <w:rPr>
                <w:rFonts w:asciiTheme="minorHAnsi" w:hAnsiTheme="minorHAnsi"/>
                <w:szCs w:val="22"/>
              </w:rPr>
            </w:pPr>
          </w:p>
        </w:tc>
        <w:tc>
          <w:tcPr>
            <w:tcW w:w="4536" w:type="dxa"/>
            <w:vAlign w:val="center"/>
          </w:tcPr>
          <w:p w:rsidR="00563963" w:rsidRPr="00140496" w:rsidRDefault="00563963" w:rsidP="006538BE">
            <w:pPr>
              <w:pStyle w:val="BDTSeparator"/>
              <w:rPr>
                <w:rFonts w:asciiTheme="minorHAnsi" w:hAnsiTheme="minorHAnsi"/>
                <w:szCs w:val="22"/>
              </w:rPr>
            </w:pPr>
          </w:p>
        </w:tc>
      </w:tr>
      <w:tr w:rsidR="00563963" w:rsidRPr="007A3D23" w:rsidTr="00C87E46">
        <w:tc>
          <w:tcPr>
            <w:tcW w:w="1242" w:type="dxa"/>
            <w:vAlign w:val="center"/>
          </w:tcPr>
          <w:p w:rsidR="00563963" w:rsidRPr="007A3D23" w:rsidRDefault="00563963" w:rsidP="006538BE">
            <w:pPr>
              <w:pStyle w:val="BDTContact"/>
              <w:rPr>
                <w:rFonts w:asciiTheme="minorHAnsi" w:hAnsiTheme="minorHAnsi"/>
                <w:szCs w:val="22"/>
              </w:rPr>
            </w:pPr>
          </w:p>
        </w:tc>
        <w:tc>
          <w:tcPr>
            <w:tcW w:w="3827" w:type="dxa"/>
            <w:vAlign w:val="center"/>
          </w:tcPr>
          <w:p w:rsidR="00563963" w:rsidRPr="00140496" w:rsidRDefault="00563963" w:rsidP="006538BE">
            <w:pPr>
              <w:pStyle w:val="BDTContact-Details"/>
              <w:rPr>
                <w:rFonts w:asciiTheme="minorHAnsi" w:hAnsiTheme="minorHAnsi"/>
                <w:szCs w:val="22"/>
              </w:rPr>
            </w:pPr>
            <w:bookmarkStart w:id="0" w:name="Contact"/>
            <w:bookmarkEnd w:id="0"/>
          </w:p>
        </w:tc>
        <w:tc>
          <w:tcPr>
            <w:tcW w:w="284" w:type="dxa"/>
            <w:vAlign w:val="center"/>
          </w:tcPr>
          <w:p w:rsidR="00563963" w:rsidRPr="00140496" w:rsidRDefault="00563963" w:rsidP="006538BE">
            <w:pPr>
              <w:pStyle w:val="BDTContact-Details"/>
              <w:rPr>
                <w:rFonts w:asciiTheme="minorHAnsi" w:hAnsiTheme="minorHAnsi"/>
                <w:szCs w:val="22"/>
              </w:rPr>
            </w:pPr>
          </w:p>
        </w:tc>
        <w:tc>
          <w:tcPr>
            <w:tcW w:w="4536" w:type="dxa"/>
            <w:vMerge w:val="restart"/>
            <w:vAlign w:val="center"/>
          </w:tcPr>
          <w:p w:rsidR="00C82514" w:rsidRDefault="00E74EAE" w:rsidP="006538BE">
            <w:pPr>
              <w:pStyle w:val="BDTContact-Details"/>
              <w:numPr>
                <w:ilvl w:val="0"/>
                <w:numId w:val="12"/>
              </w:numPr>
              <w:spacing w:after="0"/>
              <w:rPr>
                <w:lang w:eastAsia="zh-CN"/>
              </w:rPr>
            </w:pPr>
            <w:r>
              <w:rPr>
                <w:rFonts w:hint="eastAsia"/>
                <w:lang w:eastAsia="zh-CN"/>
              </w:rPr>
              <w:t>国际电联</w:t>
            </w:r>
            <w:r w:rsidR="00000AEE">
              <w:rPr>
                <w:rFonts w:hint="eastAsia"/>
                <w:lang w:eastAsia="zh-CN"/>
              </w:rPr>
              <w:t>各</w:t>
            </w:r>
            <w:r>
              <w:rPr>
                <w:rFonts w:hint="eastAsia"/>
                <w:lang w:eastAsia="zh-CN"/>
              </w:rPr>
              <w:t>成员国主管部门</w:t>
            </w:r>
          </w:p>
          <w:p w:rsidR="00C82514" w:rsidRDefault="00E74EAE" w:rsidP="006538BE">
            <w:pPr>
              <w:pStyle w:val="BDTContact-Details"/>
              <w:numPr>
                <w:ilvl w:val="0"/>
                <w:numId w:val="12"/>
              </w:numPr>
              <w:spacing w:after="0"/>
              <w:rPr>
                <w:lang w:eastAsia="zh-CN"/>
              </w:rPr>
            </w:pPr>
            <w:r w:rsidRPr="00053995">
              <w:rPr>
                <w:rFonts w:hint="eastAsia"/>
                <w:lang w:eastAsia="zh-CN"/>
              </w:rPr>
              <w:t>第</w:t>
            </w:r>
            <w:r w:rsidRPr="00053995">
              <w:rPr>
                <w:rFonts w:hint="eastAsia"/>
                <w:lang w:eastAsia="zh-CN"/>
              </w:rPr>
              <w:t>99</w:t>
            </w:r>
            <w:r w:rsidRPr="00053995">
              <w:rPr>
                <w:rFonts w:hint="eastAsia"/>
                <w:lang w:eastAsia="zh-CN"/>
              </w:rPr>
              <w:t>号决议</w:t>
            </w:r>
            <w:r>
              <w:rPr>
                <w:lang w:eastAsia="zh-CN"/>
              </w:rPr>
              <w:t>（</w:t>
            </w:r>
            <w:r>
              <w:rPr>
                <w:lang w:eastAsia="zh-CN"/>
              </w:rPr>
              <w:t>2014</w:t>
            </w:r>
            <w:r>
              <w:rPr>
                <w:lang w:eastAsia="zh-CN"/>
              </w:rPr>
              <w:t>年，釜山，修订版）</w:t>
            </w:r>
          </w:p>
          <w:p w:rsidR="00C82514" w:rsidRDefault="00C82514" w:rsidP="006538BE">
            <w:pPr>
              <w:pStyle w:val="BDTContact-Details"/>
              <w:numPr>
                <w:ilvl w:val="0"/>
                <w:numId w:val="12"/>
              </w:numPr>
              <w:spacing w:after="0"/>
              <w:rPr>
                <w:lang w:eastAsia="zh-CN"/>
              </w:rPr>
            </w:pPr>
            <w:r>
              <w:rPr>
                <w:lang w:eastAsia="zh-CN"/>
              </w:rPr>
              <w:t>ITU-D</w:t>
            </w:r>
            <w:r w:rsidR="00E74EAE">
              <w:rPr>
                <w:rFonts w:hint="eastAsia"/>
                <w:lang w:eastAsia="zh-CN"/>
              </w:rPr>
              <w:t>部门</w:t>
            </w:r>
            <w:r w:rsidR="00E74EAE">
              <w:rPr>
                <w:lang w:eastAsia="zh-CN"/>
              </w:rPr>
              <w:t>成员、部门准成员和学术成员</w:t>
            </w:r>
          </w:p>
          <w:p w:rsidR="00E74EAE" w:rsidRPr="00367B50" w:rsidRDefault="00E74EAE" w:rsidP="006538BE">
            <w:pPr>
              <w:pStyle w:val="BDTContact-Details"/>
              <w:numPr>
                <w:ilvl w:val="0"/>
                <w:numId w:val="12"/>
              </w:numPr>
              <w:spacing w:after="0"/>
              <w:rPr>
                <w:rFonts w:asciiTheme="minorHAnsi" w:hAnsiTheme="minorHAnsi"/>
                <w:szCs w:val="22"/>
              </w:rPr>
            </w:pPr>
            <w:r w:rsidRPr="000F6DAC">
              <w:rPr>
                <w:rFonts w:hint="eastAsia"/>
              </w:rPr>
              <w:t>ITU-D</w:t>
            </w:r>
            <w:r w:rsidRPr="000F6DAC">
              <w:rPr>
                <w:rFonts w:hint="eastAsia"/>
              </w:rPr>
              <w:t>第</w:t>
            </w:r>
            <w:r w:rsidRPr="000F6DAC">
              <w:rPr>
                <w:rFonts w:hint="eastAsia"/>
              </w:rPr>
              <w:t>1</w:t>
            </w:r>
            <w:proofErr w:type="spellStart"/>
            <w:r w:rsidRPr="000F6DAC">
              <w:rPr>
                <w:rFonts w:hint="eastAsia"/>
              </w:rPr>
              <w:t>和第</w:t>
            </w:r>
            <w:proofErr w:type="spellEnd"/>
            <w:r w:rsidRPr="000F6DAC">
              <w:rPr>
                <w:rFonts w:hint="eastAsia"/>
              </w:rPr>
              <w:t>2</w:t>
            </w:r>
            <w:proofErr w:type="spellStart"/>
            <w:r w:rsidRPr="000F6DAC">
              <w:rPr>
                <w:rFonts w:hint="eastAsia"/>
              </w:rPr>
              <w:t>研究组正副主席</w:t>
            </w:r>
            <w:proofErr w:type="spellEnd"/>
          </w:p>
          <w:p w:rsidR="00CC1CF0" w:rsidRPr="00C82514" w:rsidRDefault="00CC1CF0" w:rsidP="006538BE">
            <w:pPr>
              <w:pStyle w:val="BDTContact-Details"/>
              <w:spacing w:after="0"/>
              <w:ind w:left="360"/>
            </w:pPr>
          </w:p>
        </w:tc>
      </w:tr>
      <w:tr w:rsidR="00563963" w:rsidRPr="007A3D23" w:rsidTr="00C87E46">
        <w:tc>
          <w:tcPr>
            <w:tcW w:w="1242" w:type="dxa"/>
            <w:vAlign w:val="center"/>
          </w:tcPr>
          <w:p w:rsidR="00563963" w:rsidRPr="007A3D23" w:rsidRDefault="00563963" w:rsidP="006538BE">
            <w:pPr>
              <w:pStyle w:val="BDTContact"/>
              <w:rPr>
                <w:rFonts w:asciiTheme="minorHAnsi" w:hAnsiTheme="minorHAnsi"/>
                <w:szCs w:val="22"/>
              </w:rPr>
            </w:pPr>
          </w:p>
        </w:tc>
        <w:tc>
          <w:tcPr>
            <w:tcW w:w="3827" w:type="dxa"/>
            <w:vAlign w:val="center"/>
          </w:tcPr>
          <w:p w:rsidR="00563963" w:rsidRPr="007A3D23" w:rsidRDefault="00563963" w:rsidP="006538BE">
            <w:pPr>
              <w:pStyle w:val="BDTContact-Details"/>
              <w:rPr>
                <w:rFonts w:asciiTheme="minorHAnsi" w:hAnsiTheme="minorHAnsi"/>
                <w:szCs w:val="22"/>
              </w:rPr>
            </w:pPr>
          </w:p>
        </w:tc>
        <w:tc>
          <w:tcPr>
            <w:tcW w:w="284" w:type="dxa"/>
            <w:vAlign w:val="center"/>
          </w:tcPr>
          <w:p w:rsidR="00563963" w:rsidRPr="007A3D23" w:rsidRDefault="00563963" w:rsidP="006538BE">
            <w:pPr>
              <w:pStyle w:val="BDTContact-Details"/>
              <w:rPr>
                <w:rFonts w:asciiTheme="minorHAnsi" w:hAnsiTheme="minorHAnsi"/>
                <w:szCs w:val="22"/>
              </w:rPr>
            </w:pPr>
          </w:p>
        </w:tc>
        <w:tc>
          <w:tcPr>
            <w:tcW w:w="4536" w:type="dxa"/>
            <w:vMerge/>
            <w:vAlign w:val="center"/>
          </w:tcPr>
          <w:p w:rsidR="00563963" w:rsidRPr="007A3D23" w:rsidRDefault="00563963" w:rsidP="006538BE">
            <w:pPr>
              <w:tabs>
                <w:tab w:val="left" w:pos="794"/>
                <w:tab w:val="left" w:pos="1191"/>
                <w:tab w:val="left" w:pos="1588"/>
                <w:tab w:val="left" w:pos="1985"/>
              </w:tabs>
              <w:overflowPunct w:val="0"/>
              <w:autoSpaceDE w:val="0"/>
              <w:autoSpaceDN w:val="0"/>
              <w:adjustRightInd w:val="0"/>
              <w:textAlignment w:val="baseline"/>
              <w:rPr>
                <w:rFonts w:asciiTheme="minorHAnsi" w:hAnsiTheme="minorHAnsi"/>
                <w:szCs w:val="22"/>
                <w:lang w:val="en-GB"/>
              </w:rPr>
            </w:pPr>
          </w:p>
        </w:tc>
      </w:tr>
      <w:tr w:rsidR="00563963" w:rsidRPr="007A3D23" w:rsidTr="00C87E46">
        <w:tc>
          <w:tcPr>
            <w:tcW w:w="1242" w:type="dxa"/>
            <w:vAlign w:val="center"/>
          </w:tcPr>
          <w:p w:rsidR="00563963" w:rsidRPr="007A3D23" w:rsidRDefault="00563963" w:rsidP="006538BE">
            <w:pPr>
              <w:pStyle w:val="BDTContact"/>
              <w:rPr>
                <w:rFonts w:asciiTheme="minorHAnsi" w:hAnsiTheme="minorHAnsi"/>
                <w:szCs w:val="22"/>
              </w:rPr>
            </w:pPr>
          </w:p>
        </w:tc>
        <w:tc>
          <w:tcPr>
            <w:tcW w:w="3827" w:type="dxa"/>
            <w:vAlign w:val="center"/>
          </w:tcPr>
          <w:p w:rsidR="00563963" w:rsidRPr="007A3D23" w:rsidRDefault="00563963" w:rsidP="006538BE">
            <w:pPr>
              <w:pStyle w:val="BDTContact-Details"/>
              <w:rPr>
                <w:rFonts w:asciiTheme="minorHAnsi" w:hAnsiTheme="minorHAnsi"/>
                <w:szCs w:val="22"/>
              </w:rPr>
            </w:pPr>
          </w:p>
        </w:tc>
        <w:tc>
          <w:tcPr>
            <w:tcW w:w="284" w:type="dxa"/>
            <w:vAlign w:val="center"/>
          </w:tcPr>
          <w:p w:rsidR="00563963" w:rsidRPr="007A3D23" w:rsidRDefault="00563963" w:rsidP="006538BE">
            <w:pPr>
              <w:pStyle w:val="BDTContact-Details"/>
              <w:rPr>
                <w:rFonts w:asciiTheme="minorHAnsi" w:hAnsiTheme="minorHAnsi"/>
                <w:szCs w:val="22"/>
              </w:rPr>
            </w:pPr>
          </w:p>
        </w:tc>
        <w:tc>
          <w:tcPr>
            <w:tcW w:w="4536" w:type="dxa"/>
            <w:vMerge/>
            <w:vAlign w:val="center"/>
          </w:tcPr>
          <w:p w:rsidR="00563963" w:rsidRPr="007A3D23" w:rsidRDefault="00563963" w:rsidP="006538BE">
            <w:pPr>
              <w:tabs>
                <w:tab w:val="left" w:pos="794"/>
                <w:tab w:val="left" w:pos="1191"/>
                <w:tab w:val="left" w:pos="1588"/>
                <w:tab w:val="left" w:pos="1985"/>
              </w:tabs>
              <w:overflowPunct w:val="0"/>
              <w:autoSpaceDE w:val="0"/>
              <w:autoSpaceDN w:val="0"/>
              <w:adjustRightInd w:val="0"/>
              <w:textAlignment w:val="baseline"/>
              <w:rPr>
                <w:rFonts w:asciiTheme="minorHAnsi" w:hAnsiTheme="minorHAnsi"/>
                <w:szCs w:val="22"/>
                <w:lang w:val="en-GB"/>
              </w:rPr>
            </w:pPr>
          </w:p>
        </w:tc>
      </w:tr>
      <w:tr w:rsidR="00563963" w:rsidRPr="007A3D23" w:rsidTr="00C87E46">
        <w:tc>
          <w:tcPr>
            <w:tcW w:w="1242" w:type="dxa"/>
            <w:vAlign w:val="center"/>
          </w:tcPr>
          <w:p w:rsidR="00563963" w:rsidRPr="007A3D23" w:rsidRDefault="00563963" w:rsidP="006538BE">
            <w:pPr>
              <w:pStyle w:val="BDTContact"/>
              <w:rPr>
                <w:rFonts w:asciiTheme="minorHAnsi" w:hAnsiTheme="minorHAnsi"/>
                <w:szCs w:val="22"/>
              </w:rPr>
            </w:pPr>
          </w:p>
        </w:tc>
        <w:tc>
          <w:tcPr>
            <w:tcW w:w="3827" w:type="dxa"/>
            <w:vAlign w:val="center"/>
          </w:tcPr>
          <w:p w:rsidR="00563963" w:rsidRPr="007A3D23" w:rsidRDefault="00563963" w:rsidP="006538BE">
            <w:pPr>
              <w:pStyle w:val="BDTContact-Details"/>
              <w:rPr>
                <w:rFonts w:asciiTheme="minorHAnsi" w:hAnsiTheme="minorHAnsi"/>
                <w:szCs w:val="22"/>
              </w:rPr>
            </w:pPr>
          </w:p>
        </w:tc>
        <w:tc>
          <w:tcPr>
            <w:tcW w:w="284" w:type="dxa"/>
            <w:vAlign w:val="center"/>
          </w:tcPr>
          <w:p w:rsidR="00563963" w:rsidRPr="007A3D23" w:rsidRDefault="00563963" w:rsidP="006538BE">
            <w:pPr>
              <w:pStyle w:val="BDTContact-Details"/>
              <w:rPr>
                <w:rFonts w:asciiTheme="minorHAnsi" w:hAnsiTheme="minorHAnsi"/>
                <w:szCs w:val="22"/>
              </w:rPr>
            </w:pPr>
          </w:p>
        </w:tc>
        <w:tc>
          <w:tcPr>
            <w:tcW w:w="4536" w:type="dxa"/>
            <w:vMerge/>
            <w:vAlign w:val="center"/>
          </w:tcPr>
          <w:p w:rsidR="00563963" w:rsidRPr="007A3D23" w:rsidRDefault="00563963" w:rsidP="006538BE">
            <w:pPr>
              <w:tabs>
                <w:tab w:val="left" w:pos="794"/>
                <w:tab w:val="left" w:pos="1191"/>
                <w:tab w:val="left" w:pos="1588"/>
                <w:tab w:val="left" w:pos="1985"/>
              </w:tabs>
              <w:overflowPunct w:val="0"/>
              <w:autoSpaceDE w:val="0"/>
              <w:autoSpaceDN w:val="0"/>
              <w:adjustRightInd w:val="0"/>
              <w:textAlignment w:val="baseline"/>
              <w:rPr>
                <w:rFonts w:asciiTheme="minorHAnsi" w:hAnsiTheme="minorHAnsi"/>
                <w:szCs w:val="22"/>
                <w:lang w:val="en-GB"/>
              </w:rPr>
            </w:pPr>
          </w:p>
        </w:tc>
      </w:tr>
      <w:tr w:rsidR="00563963" w:rsidRPr="007A3D23" w:rsidTr="00C87E46">
        <w:tc>
          <w:tcPr>
            <w:tcW w:w="9889" w:type="dxa"/>
            <w:gridSpan w:val="4"/>
            <w:vAlign w:val="center"/>
          </w:tcPr>
          <w:p w:rsidR="00563963" w:rsidRPr="007A3D23" w:rsidRDefault="00563963" w:rsidP="006538BE">
            <w:pPr>
              <w:pStyle w:val="BDTSeparator"/>
              <w:rPr>
                <w:rFonts w:asciiTheme="minorHAnsi" w:hAnsiTheme="minorHAnsi"/>
                <w:szCs w:val="22"/>
              </w:rPr>
            </w:pPr>
          </w:p>
        </w:tc>
      </w:tr>
      <w:tr w:rsidR="00E74EAE" w:rsidRPr="00FF506C" w:rsidTr="00C87E46">
        <w:tc>
          <w:tcPr>
            <w:tcW w:w="1242" w:type="dxa"/>
          </w:tcPr>
          <w:p w:rsidR="00E74EAE" w:rsidRPr="00FF506C" w:rsidRDefault="00E74EAE" w:rsidP="006538BE">
            <w:pPr>
              <w:pStyle w:val="BDTSubject"/>
              <w:spacing w:before="120" w:after="120"/>
              <w:rPr>
                <w:szCs w:val="22"/>
              </w:rPr>
            </w:pPr>
            <w:r>
              <w:rPr>
                <w:rFonts w:hint="eastAsia"/>
                <w:szCs w:val="22"/>
                <w:lang w:eastAsia="zh-CN"/>
              </w:rPr>
              <w:t>事由：</w:t>
            </w:r>
            <w:r>
              <w:rPr>
                <w:szCs w:val="22"/>
              </w:rPr>
              <w:t xml:space="preserve"> </w:t>
            </w:r>
          </w:p>
        </w:tc>
        <w:tc>
          <w:tcPr>
            <w:tcW w:w="8647" w:type="dxa"/>
            <w:gridSpan w:val="3"/>
          </w:tcPr>
          <w:p w:rsidR="006538BE" w:rsidRDefault="00E74EAE" w:rsidP="006538BE">
            <w:pPr>
              <w:pStyle w:val="BDTSubjectdetail"/>
              <w:spacing w:before="120" w:after="120"/>
              <w:rPr>
                <w:rFonts w:asciiTheme="minorHAnsi" w:hAnsiTheme="minorHAnsi" w:cstheme="minorHAnsi"/>
                <w:b/>
                <w:bCs/>
                <w:szCs w:val="22"/>
                <w:lang w:val="en-US" w:eastAsia="zh-CN"/>
              </w:rPr>
            </w:pPr>
            <w:bookmarkStart w:id="1" w:name="Subject"/>
            <w:bookmarkEnd w:id="1"/>
            <w:r>
              <w:rPr>
                <w:b/>
                <w:bCs/>
                <w:lang w:eastAsia="zh-CN"/>
              </w:rPr>
              <w:t>ITU-D</w:t>
            </w:r>
            <w:r w:rsidR="00D66695">
              <w:rPr>
                <w:b/>
                <w:bCs/>
                <w:lang w:eastAsia="zh-CN"/>
              </w:rPr>
              <w:t>第</w:t>
            </w:r>
            <w:r w:rsidR="00D66695">
              <w:rPr>
                <w:b/>
                <w:bCs/>
                <w:lang w:eastAsia="zh-CN"/>
              </w:rPr>
              <w:t>1</w:t>
            </w:r>
            <w:r w:rsidR="00D66695">
              <w:rPr>
                <w:b/>
                <w:bCs/>
                <w:lang w:eastAsia="zh-CN"/>
              </w:rPr>
              <w:t>研究组</w:t>
            </w:r>
            <w:r w:rsidR="00D66695">
              <w:rPr>
                <w:rFonts w:asciiTheme="minorHAnsi" w:hAnsiTheme="minorHAnsi" w:cstheme="minorHAnsi"/>
                <w:b/>
                <w:bCs/>
                <w:szCs w:val="22"/>
                <w:lang w:val="en-US" w:eastAsia="zh-CN"/>
              </w:rPr>
              <w:t>第</w:t>
            </w:r>
            <w:r w:rsidR="00D66695">
              <w:rPr>
                <w:rFonts w:asciiTheme="minorHAnsi" w:hAnsiTheme="minorHAnsi" w:cstheme="minorHAnsi"/>
                <w:b/>
                <w:bCs/>
                <w:szCs w:val="22"/>
                <w:lang w:val="en-US" w:eastAsia="zh-CN"/>
              </w:rPr>
              <w:t>6/1</w:t>
            </w:r>
            <w:r w:rsidR="00D66695">
              <w:rPr>
                <w:rFonts w:asciiTheme="minorHAnsi" w:hAnsiTheme="minorHAnsi" w:cstheme="minorHAnsi"/>
                <w:b/>
                <w:bCs/>
                <w:szCs w:val="22"/>
                <w:lang w:val="en-US" w:eastAsia="zh-CN"/>
              </w:rPr>
              <w:t>号课题</w:t>
            </w:r>
            <w:r w:rsidR="00D66695">
              <w:rPr>
                <w:rFonts w:asciiTheme="minorHAnsi" w:hAnsiTheme="minorHAnsi" w:cstheme="minorHAnsi" w:hint="eastAsia"/>
                <w:b/>
                <w:bCs/>
                <w:szCs w:val="22"/>
                <w:lang w:val="en-US" w:eastAsia="zh-CN"/>
              </w:rPr>
              <w:t>将</w:t>
            </w:r>
            <w:r w:rsidR="00D66695">
              <w:rPr>
                <w:rFonts w:asciiTheme="minorHAnsi" w:hAnsiTheme="minorHAnsi" w:cstheme="minorHAnsi"/>
                <w:b/>
                <w:bCs/>
                <w:szCs w:val="22"/>
                <w:lang w:val="en-US" w:eastAsia="zh-CN"/>
              </w:rPr>
              <w:t>于</w:t>
            </w:r>
            <w:r w:rsidR="00D66695">
              <w:rPr>
                <w:rFonts w:asciiTheme="minorHAnsi" w:hAnsiTheme="minorHAnsi" w:cstheme="minorHAnsi"/>
                <w:b/>
                <w:bCs/>
                <w:szCs w:val="22"/>
                <w:lang w:val="en-US" w:eastAsia="zh-CN"/>
              </w:rPr>
              <w:t>2016</w:t>
            </w:r>
            <w:r w:rsidR="00D66695">
              <w:rPr>
                <w:rFonts w:asciiTheme="minorHAnsi" w:hAnsiTheme="minorHAnsi" w:cstheme="minorHAnsi"/>
                <w:b/>
                <w:bCs/>
                <w:szCs w:val="22"/>
                <w:lang w:val="en-US" w:eastAsia="zh-CN"/>
              </w:rPr>
              <w:t>年</w:t>
            </w:r>
            <w:r w:rsidR="00D66695">
              <w:rPr>
                <w:rFonts w:asciiTheme="minorHAnsi" w:hAnsiTheme="minorHAnsi" w:cstheme="minorHAnsi"/>
                <w:b/>
                <w:bCs/>
                <w:szCs w:val="22"/>
                <w:lang w:val="en-US" w:eastAsia="zh-CN"/>
              </w:rPr>
              <w:t>7</w:t>
            </w:r>
            <w:r w:rsidR="00D66695">
              <w:rPr>
                <w:rFonts w:asciiTheme="minorHAnsi" w:hAnsiTheme="minorHAnsi" w:cstheme="minorHAnsi"/>
                <w:b/>
                <w:bCs/>
                <w:szCs w:val="22"/>
                <w:lang w:val="en-US" w:eastAsia="zh-CN"/>
              </w:rPr>
              <w:t>月</w:t>
            </w:r>
            <w:r w:rsidR="00D66695">
              <w:rPr>
                <w:rFonts w:asciiTheme="minorHAnsi" w:hAnsiTheme="minorHAnsi" w:cstheme="minorHAnsi"/>
                <w:b/>
                <w:bCs/>
                <w:szCs w:val="22"/>
                <w:lang w:val="en-US" w:eastAsia="zh-CN"/>
              </w:rPr>
              <w:t>11-13</w:t>
            </w:r>
            <w:r w:rsidR="00D66695">
              <w:rPr>
                <w:rFonts w:asciiTheme="minorHAnsi" w:hAnsiTheme="minorHAnsi" w:cstheme="minorHAnsi"/>
                <w:b/>
                <w:bCs/>
                <w:szCs w:val="22"/>
                <w:lang w:val="en-US" w:eastAsia="zh-CN"/>
              </w:rPr>
              <w:t>日</w:t>
            </w:r>
            <w:r w:rsidR="00D66695">
              <w:rPr>
                <w:rFonts w:asciiTheme="minorHAnsi" w:hAnsiTheme="minorHAnsi" w:cstheme="minorHAnsi" w:hint="eastAsia"/>
                <w:b/>
                <w:bCs/>
                <w:szCs w:val="22"/>
                <w:lang w:val="en-US" w:eastAsia="zh-CN"/>
              </w:rPr>
              <w:t>在</w:t>
            </w:r>
            <w:r w:rsidR="00D66695">
              <w:rPr>
                <w:rFonts w:asciiTheme="minorHAnsi" w:hAnsiTheme="minorHAnsi" w:cstheme="minorHAnsi"/>
                <w:b/>
                <w:bCs/>
                <w:szCs w:val="22"/>
                <w:lang w:val="en-US" w:eastAsia="zh-CN"/>
              </w:rPr>
              <w:t>重庆（中国）</w:t>
            </w:r>
            <w:r w:rsidR="00D66695">
              <w:rPr>
                <w:rFonts w:asciiTheme="minorHAnsi" w:hAnsiTheme="minorHAnsi" w:cstheme="minorHAnsi" w:hint="eastAsia"/>
                <w:b/>
                <w:bCs/>
                <w:szCs w:val="22"/>
                <w:lang w:val="en-US" w:eastAsia="zh-CN"/>
              </w:rPr>
              <w:t>召开</w:t>
            </w:r>
          </w:p>
          <w:p w:rsidR="00E74EAE" w:rsidRPr="00FF506C" w:rsidRDefault="00D66695" w:rsidP="006538BE">
            <w:pPr>
              <w:pStyle w:val="BDTSubjectdetail"/>
              <w:spacing w:before="120" w:after="120"/>
              <w:rPr>
                <w:b/>
                <w:bCs/>
                <w:szCs w:val="22"/>
                <w:lang w:eastAsia="zh-CN"/>
              </w:rPr>
            </w:pPr>
            <w:r>
              <w:rPr>
                <w:rFonts w:asciiTheme="minorHAnsi" w:hAnsiTheme="minorHAnsi" w:cstheme="minorHAnsi"/>
                <w:b/>
                <w:bCs/>
                <w:szCs w:val="22"/>
                <w:lang w:val="en-US" w:eastAsia="zh-CN"/>
              </w:rPr>
              <w:t>有关消费者保护的专家会议和研讨会</w:t>
            </w:r>
          </w:p>
        </w:tc>
      </w:tr>
      <w:tr w:rsidR="00563963" w:rsidRPr="008E3F8E" w:rsidTr="00C87E46">
        <w:tc>
          <w:tcPr>
            <w:tcW w:w="9889" w:type="dxa"/>
            <w:gridSpan w:val="4"/>
            <w:vAlign w:val="center"/>
          </w:tcPr>
          <w:p w:rsidR="0008307C" w:rsidRPr="008E3F8E" w:rsidRDefault="0008307C" w:rsidP="006538BE">
            <w:pPr>
              <w:pStyle w:val="BDTSeparator"/>
              <w:rPr>
                <w:rFonts w:asciiTheme="minorHAnsi" w:hAnsiTheme="minorHAnsi"/>
                <w:sz w:val="10"/>
                <w:szCs w:val="10"/>
                <w:lang w:val="en-US" w:eastAsia="zh-CN"/>
              </w:rPr>
            </w:pPr>
          </w:p>
        </w:tc>
      </w:tr>
      <w:tr w:rsidR="00563963" w:rsidRPr="007A3D23" w:rsidTr="00B00C8D">
        <w:tc>
          <w:tcPr>
            <w:tcW w:w="9889" w:type="dxa"/>
            <w:gridSpan w:val="4"/>
            <w:vAlign w:val="center"/>
          </w:tcPr>
          <w:p w:rsidR="00E3391F" w:rsidRPr="008E3F8E" w:rsidRDefault="00D66695" w:rsidP="006538BE">
            <w:pPr>
              <w:pStyle w:val="CEONormal"/>
              <w:spacing w:before="600" w:after="240"/>
              <w:rPr>
                <w:rFonts w:asciiTheme="minorHAnsi" w:hAnsiTheme="minorHAnsi"/>
                <w:lang w:eastAsia="zh-CN"/>
              </w:rPr>
            </w:pPr>
            <w:bookmarkStart w:id="2" w:name="Formula"/>
            <w:bookmarkStart w:id="3" w:name="MainStory"/>
            <w:bookmarkStart w:id="4" w:name="CurrentLocation"/>
            <w:bookmarkEnd w:id="2"/>
            <w:bookmarkEnd w:id="3"/>
            <w:bookmarkEnd w:id="4"/>
            <w:r>
              <w:rPr>
                <w:rFonts w:asciiTheme="minorHAnsi" w:hAnsiTheme="minorHAnsi" w:hint="eastAsia"/>
                <w:lang w:val="en-US" w:eastAsia="zh-CN"/>
              </w:rPr>
              <w:t>尊敬</w:t>
            </w:r>
            <w:r>
              <w:rPr>
                <w:rFonts w:asciiTheme="minorHAnsi" w:hAnsiTheme="minorHAnsi"/>
                <w:lang w:val="en-US" w:eastAsia="zh-CN"/>
              </w:rPr>
              <w:t>的先生</w:t>
            </w:r>
            <w:r w:rsidR="006864BB" w:rsidRPr="00535713">
              <w:rPr>
                <w:rFonts w:asciiTheme="minorHAnsi" w:hAnsiTheme="minorHAnsi"/>
                <w:lang w:eastAsia="zh-CN"/>
              </w:rPr>
              <w:t>/</w:t>
            </w:r>
            <w:r>
              <w:rPr>
                <w:rFonts w:asciiTheme="minorHAnsi" w:hAnsiTheme="minorHAnsi" w:hint="eastAsia"/>
                <w:lang w:eastAsia="zh-CN"/>
              </w:rPr>
              <w:t>女士</w:t>
            </w:r>
            <w:r>
              <w:rPr>
                <w:rFonts w:asciiTheme="minorHAnsi" w:hAnsiTheme="minorHAnsi"/>
                <w:lang w:eastAsia="zh-CN"/>
              </w:rPr>
              <w:t>：</w:t>
            </w:r>
          </w:p>
          <w:p w:rsidR="001249DD" w:rsidRDefault="00D66695" w:rsidP="00403CB5">
            <w:pPr>
              <w:pStyle w:val="CEONormal"/>
              <w:spacing w:before="360" w:after="0"/>
              <w:ind w:firstLineChars="200" w:firstLine="440"/>
              <w:rPr>
                <w:rFonts w:asciiTheme="minorHAnsi" w:hAnsiTheme="minorHAnsi"/>
                <w:lang w:val="en-US" w:eastAsia="zh-CN"/>
              </w:rPr>
            </w:pPr>
            <w:r>
              <w:rPr>
                <w:rFonts w:asciiTheme="minorHAnsi" w:hAnsiTheme="minorHAnsi" w:hint="eastAsia"/>
                <w:lang w:val="en-US" w:eastAsia="zh-CN"/>
              </w:rPr>
              <w:t>根据</w:t>
            </w:r>
            <w:r w:rsidR="001249DD">
              <w:rPr>
                <w:rFonts w:asciiTheme="minorHAnsi" w:hAnsiTheme="minorHAnsi"/>
                <w:lang w:val="en-US" w:eastAsia="zh-CN"/>
              </w:rPr>
              <w:t>ITU-D</w:t>
            </w:r>
            <w:r>
              <w:rPr>
                <w:rFonts w:asciiTheme="minorHAnsi" w:hAnsiTheme="minorHAnsi"/>
                <w:lang w:val="en-US" w:eastAsia="zh-CN"/>
              </w:rPr>
              <w:t>第</w:t>
            </w:r>
            <w:r>
              <w:rPr>
                <w:rFonts w:asciiTheme="minorHAnsi" w:hAnsiTheme="minorHAnsi"/>
                <w:lang w:val="en-US" w:eastAsia="zh-CN"/>
              </w:rPr>
              <w:t>1</w:t>
            </w:r>
            <w:r>
              <w:rPr>
                <w:rFonts w:asciiTheme="minorHAnsi" w:hAnsiTheme="minorHAnsi"/>
                <w:lang w:val="en-US" w:eastAsia="zh-CN"/>
              </w:rPr>
              <w:t>研究组</w:t>
            </w:r>
            <w:r>
              <w:rPr>
                <w:rFonts w:asciiTheme="minorHAnsi" w:hAnsiTheme="minorHAnsi" w:hint="eastAsia"/>
                <w:lang w:val="en-US" w:eastAsia="zh-CN"/>
              </w:rPr>
              <w:t>的</w:t>
            </w:r>
            <w:r>
              <w:rPr>
                <w:rFonts w:asciiTheme="minorHAnsi" w:hAnsiTheme="minorHAnsi"/>
                <w:lang w:val="en-US" w:eastAsia="zh-CN"/>
              </w:rPr>
              <w:t>工作及其</w:t>
            </w:r>
            <w:r w:rsidR="001249DD">
              <w:rPr>
                <w:rFonts w:asciiTheme="minorHAnsi" w:hAnsiTheme="minorHAnsi"/>
                <w:lang w:val="en-US" w:eastAsia="zh-CN"/>
              </w:rPr>
              <w:t>2014-2017</w:t>
            </w:r>
            <w:r>
              <w:rPr>
                <w:rFonts w:asciiTheme="minorHAnsi" w:hAnsiTheme="minorHAnsi" w:hint="eastAsia"/>
                <w:lang w:val="en-US" w:eastAsia="zh-CN"/>
              </w:rPr>
              <w:t>年</w:t>
            </w:r>
            <w:r>
              <w:rPr>
                <w:rFonts w:asciiTheme="minorHAnsi" w:hAnsiTheme="minorHAnsi"/>
                <w:lang w:val="en-US" w:eastAsia="zh-CN"/>
              </w:rPr>
              <w:t>研究期的工作计划，我</w:t>
            </w:r>
            <w:r>
              <w:rPr>
                <w:rFonts w:asciiTheme="minorHAnsi" w:hAnsiTheme="minorHAnsi" w:hint="eastAsia"/>
                <w:lang w:val="en-US" w:eastAsia="zh-CN"/>
              </w:rPr>
              <w:t>荣幸</w:t>
            </w:r>
            <w:r>
              <w:rPr>
                <w:rFonts w:asciiTheme="minorHAnsi" w:hAnsiTheme="minorHAnsi"/>
                <w:lang w:val="en-US" w:eastAsia="zh-CN"/>
              </w:rPr>
              <w:t>地邀请您参加</w:t>
            </w:r>
            <w:r w:rsidR="005A4885" w:rsidRPr="005A4885">
              <w:rPr>
                <w:rFonts w:asciiTheme="minorHAnsi" w:hAnsiTheme="minorHAnsi"/>
                <w:lang w:val="en-US" w:eastAsia="zh-CN"/>
              </w:rPr>
              <w:t>ITU-D</w:t>
            </w:r>
            <w:r>
              <w:rPr>
                <w:rFonts w:asciiTheme="minorHAnsi" w:hAnsiTheme="minorHAnsi"/>
                <w:lang w:val="en-US" w:eastAsia="zh-CN"/>
              </w:rPr>
              <w:t>第</w:t>
            </w:r>
            <w:r>
              <w:rPr>
                <w:rFonts w:asciiTheme="minorHAnsi" w:hAnsiTheme="minorHAnsi"/>
                <w:lang w:val="en-US" w:eastAsia="zh-CN"/>
              </w:rPr>
              <w:t>1</w:t>
            </w:r>
            <w:r>
              <w:rPr>
                <w:rFonts w:asciiTheme="minorHAnsi" w:hAnsiTheme="minorHAnsi"/>
                <w:lang w:val="en-US" w:eastAsia="zh-CN"/>
              </w:rPr>
              <w:t>研究组第</w:t>
            </w:r>
            <w:r>
              <w:rPr>
                <w:rFonts w:asciiTheme="minorHAnsi" w:hAnsiTheme="minorHAnsi"/>
                <w:lang w:val="en-US" w:eastAsia="zh-CN"/>
              </w:rPr>
              <w:t>6/1</w:t>
            </w:r>
            <w:r>
              <w:rPr>
                <w:rFonts w:asciiTheme="minorHAnsi" w:hAnsiTheme="minorHAnsi"/>
                <w:lang w:val="en-US" w:eastAsia="zh-CN"/>
              </w:rPr>
              <w:t>号课题</w:t>
            </w:r>
            <w:r w:rsidRPr="00D66695">
              <w:rPr>
                <w:rFonts w:asciiTheme="minorHAnsi" w:hAnsiTheme="minorHAnsi" w:hint="eastAsia"/>
                <w:lang w:val="en-US" w:eastAsia="zh-CN"/>
              </w:rPr>
              <w:t>于</w:t>
            </w:r>
            <w:r w:rsidRPr="00D66695">
              <w:rPr>
                <w:rFonts w:asciiTheme="minorHAnsi" w:hAnsiTheme="minorHAnsi" w:hint="eastAsia"/>
                <w:lang w:val="en-US" w:eastAsia="zh-CN"/>
              </w:rPr>
              <w:t>2016</w:t>
            </w:r>
            <w:r w:rsidRPr="00D66695">
              <w:rPr>
                <w:rFonts w:asciiTheme="minorHAnsi" w:hAnsiTheme="minorHAnsi" w:hint="eastAsia"/>
                <w:lang w:val="en-US" w:eastAsia="zh-CN"/>
              </w:rPr>
              <w:t>年</w:t>
            </w:r>
            <w:r w:rsidRPr="00D66695">
              <w:rPr>
                <w:rFonts w:asciiTheme="minorHAnsi" w:hAnsiTheme="minorHAnsi" w:hint="eastAsia"/>
                <w:lang w:val="en-US" w:eastAsia="zh-CN"/>
              </w:rPr>
              <w:t>7</w:t>
            </w:r>
            <w:r w:rsidRPr="00D66695">
              <w:rPr>
                <w:rFonts w:asciiTheme="minorHAnsi" w:hAnsiTheme="minorHAnsi" w:hint="eastAsia"/>
                <w:lang w:val="en-US" w:eastAsia="zh-CN"/>
              </w:rPr>
              <w:t>月</w:t>
            </w:r>
            <w:r w:rsidRPr="00D66695">
              <w:rPr>
                <w:rFonts w:asciiTheme="minorHAnsi" w:hAnsiTheme="minorHAnsi" w:hint="eastAsia"/>
                <w:lang w:val="en-US" w:eastAsia="zh-CN"/>
              </w:rPr>
              <w:t>11-13</w:t>
            </w:r>
            <w:r w:rsidRPr="00D66695">
              <w:rPr>
                <w:rFonts w:asciiTheme="minorHAnsi" w:hAnsiTheme="minorHAnsi" w:hint="eastAsia"/>
                <w:lang w:val="en-US" w:eastAsia="zh-CN"/>
              </w:rPr>
              <w:t>日在重庆（中国）召开有关消费者保护的专家会议和研讨会</w:t>
            </w:r>
            <w:r>
              <w:rPr>
                <w:rFonts w:asciiTheme="minorHAnsi" w:hAnsiTheme="minorHAnsi" w:hint="eastAsia"/>
                <w:lang w:val="en-US" w:eastAsia="zh-CN"/>
              </w:rPr>
              <w:t>。</w:t>
            </w:r>
            <w:r>
              <w:rPr>
                <w:rFonts w:asciiTheme="minorHAnsi" w:hAnsiTheme="minorHAnsi"/>
                <w:lang w:val="en-US" w:eastAsia="zh-CN"/>
              </w:rPr>
              <w:t>此</w:t>
            </w:r>
            <w:r>
              <w:rPr>
                <w:rFonts w:asciiTheme="minorHAnsi" w:hAnsiTheme="minorHAnsi" w:hint="eastAsia"/>
                <w:lang w:val="en-US" w:eastAsia="zh-CN"/>
              </w:rPr>
              <w:t>次</w:t>
            </w:r>
            <w:r>
              <w:rPr>
                <w:rFonts w:asciiTheme="minorHAnsi" w:hAnsiTheme="minorHAnsi"/>
                <w:lang w:val="en-US" w:eastAsia="zh-CN"/>
              </w:rPr>
              <w:t>会议</w:t>
            </w:r>
            <w:r>
              <w:rPr>
                <w:rFonts w:asciiTheme="minorHAnsi" w:hAnsiTheme="minorHAnsi" w:hint="eastAsia"/>
                <w:lang w:val="en-US" w:eastAsia="zh-CN"/>
              </w:rPr>
              <w:t>是</w:t>
            </w:r>
            <w:r>
              <w:rPr>
                <w:rFonts w:asciiTheme="minorHAnsi" w:hAnsiTheme="minorHAnsi"/>
                <w:lang w:val="en-US" w:eastAsia="zh-CN"/>
              </w:rPr>
              <w:t>与中国工业和信息化部</w:t>
            </w:r>
            <w:r>
              <w:rPr>
                <w:rFonts w:asciiTheme="minorHAnsi" w:hAnsiTheme="minorHAnsi" w:hint="eastAsia"/>
                <w:lang w:val="en-US" w:eastAsia="zh-CN"/>
              </w:rPr>
              <w:t>协作</w:t>
            </w:r>
            <w:r>
              <w:rPr>
                <w:rFonts w:asciiTheme="minorHAnsi" w:hAnsiTheme="minorHAnsi"/>
                <w:lang w:val="en-US" w:eastAsia="zh-CN"/>
              </w:rPr>
              <w:t>举办。</w:t>
            </w:r>
          </w:p>
          <w:p w:rsidR="00907E38" w:rsidRDefault="006538BE" w:rsidP="006538BE">
            <w:pPr>
              <w:pStyle w:val="CEONormal"/>
              <w:spacing w:after="0"/>
              <w:ind w:firstLineChars="200" w:firstLine="440"/>
              <w:rPr>
                <w:lang w:eastAsia="zh-CN"/>
              </w:rPr>
            </w:pPr>
            <w:r>
              <w:rPr>
                <w:rFonts w:hint="eastAsia"/>
                <w:lang w:eastAsia="zh-CN"/>
              </w:rPr>
              <w:t>信息通信技术</w:t>
            </w:r>
            <w:r>
              <w:rPr>
                <w:lang w:eastAsia="zh-CN"/>
              </w:rPr>
              <w:t>（</w:t>
            </w:r>
            <w:r w:rsidR="00F21747">
              <w:rPr>
                <w:lang w:eastAsia="zh-CN"/>
              </w:rPr>
              <w:t>ICT</w:t>
            </w:r>
            <w:r>
              <w:rPr>
                <w:rFonts w:hint="eastAsia"/>
                <w:lang w:eastAsia="zh-CN"/>
              </w:rPr>
              <w:t>）</w:t>
            </w:r>
            <w:r w:rsidR="00D66695">
              <w:rPr>
                <w:rFonts w:hint="eastAsia"/>
                <w:lang w:eastAsia="zh-CN"/>
              </w:rPr>
              <w:t>是</w:t>
            </w:r>
            <w:r w:rsidR="00D66695">
              <w:rPr>
                <w:lang w:eastAsia="zh-CN"/>
              </w:rPr>
              <w:t>经济和社会发展支柱的奠基石。</w:t>
            </w:r>
            <w:r w:rsidR="00D66695">
              <w:rPr>
                <w:rFonts w:hint="eastAsia"/>
                <w:lang w:eastAsia="zh-CN"/>
              </w:rPr>
              <w:t>人</w:t>
            </w:r>
            <w:r w:rsidR="00D66695">
              <w:rPr>
                <w:lang w:eastAsia="zh-CN"/>
              </w:rPr>
              <w:t>们愈发认识到</w:t>
            </w:r>
            <w:r w:rsidR="00D66695">
              <w:rPr>
                <w:rFonts w:hint="eastAsia"/>
                <w:lang w:eastAsia="zh-CN"/>
              </w:rPr>
              <w:t>，</w:t>
            </w:r>
            <w:r w:rsidR="00D66695">
              <w:rPr>
                <w:lang w:eastAsia="zh-CN"/>
              </w:rPr>
              <w:t>为连通世界并为企业创造价值，我们不仅需要</w:t>
            </w:r>
            <w:r w:rsidR="00D66695">
              <w:rPr>
                <w:rFonts w:hint="eastAsia"/>
                <w:lang w:eastAsia="zh-CN"/>
              </w:rPr>
              <w:t>包括</w:t>
            </w:r>
            <w:r w:rsidR="00D66695">
              <w:rPr>
                <w:rFonts w:hint="eastAsia"/>
                <w:lang w:eastAsia="zh-CN"/>
              </w:rPr>
              <w:t>ICT</w:t>
            </w:r>
            <w:r w:rsidR="00D66695">
              <w:rPr>
                <w:lang w:eastAsia="zh-CN"/>
              </w:rPr>
              <w:t>/</w:t>
            </w:r>
            <w:r w:rsidR="00D66695">
              <w:rPr>
                <w:rFonts w:hint="eastAsia"/>
                <w:lang w:eastAsia="zh-CN"/>
              </w:rPr>
              <w:t>电信</w:t>
            </w:r>
            <w:r w:rsidR="00D66695">
              <w:rPr>
                <w:lang w:eastAsia="zh-CN"/>
              </w:rPr>
              <w:t>运营商和服务提供商</w:t>
            </w:r>
            <w:r w:rsidR="00D66695">
              <w:rPr>
                <w:rFonts w:hint="eastAsia"/>
                <w:lang w:eastAsia="zh-CN"/>
              </w:rPr>
              <w:t>在</w:t>
            </w:r>
            <w:r w:rsidR="00D66695">
              <w:rPr>
                <w:lang w:eastAsia="zh-CN"/>
              </w:rPr>
              <w:t>内的生态系统，亦需要银行和其它合作伙伴。</w:t>
            </w:r>
            <w:r w:rsidR="00C55E72">
              <w:rPr>
                <w:rFonts w:hint="eastAsia"/>
                <w:lang w:eastAsia="zh-CN"/>
              </w:rPr>
              <w:t>这</w:t>
            </w:r>
            <w:r w:rsidR="00C55E72">
              <w:rPr>
                <w:lang w:eastAsia="zh-CN"/>
              </w:rPr>
              <w:t>将带来监管</w:t>
            </w:r>
            <w:r w:rsidR="00C55E72">
              <w:rPr>
                <w:rFonts w:hint="eastAsia"/>
                <w:lang w:eastAsia="zh-CN"/>
              </w:rPr>
              <w:t>问题同</w:t>
            </w:r>
            <w:r w:rsidR="00C55E72">
              <w:rPr>
                <w:lang w:eastAsia="zh-CN"/>
              </w:rPr>
              <w:t>时给企业和消费者</w:t>
            </w:r>
            <w:r w:rsidR="00C55E72">
              <w:rPr>
                <w:rFonts w:hint="eastAsia"/>
                <w:lang w:eastAsia="zh-CN"/>
              </w:rPr>
              <w:t>创</w:t>
            </w:r>
            <w:r>
              <w:rPr>
                <w:rFonts w:hint="eastAsia"/>
                <w:lang w:eastAsia="zh-CN"/>
              </w:rPr>
              <w:t>造</w:t>
            </w:r>
            <w:r w:rsidR="00C55E72">
              <w:rPr>
                <w:lang w:eastAsia="zh-CN"/>
              </w:rPr>
              <w:t>商机。</w:t>
            </w:r>
            <w:r w:rsidR="00C55E72">
              <w:rPr>
                <w:rFonts w:hint="eastAsia"/>
                <w:lang w:eastAsia="zh-CN"/>
              </w:rPr>
              <w:t>鉴于</w:t>
            </w:r>
            <w:r w:rsidR="00C55E72">
              <w:rPr>
                <w:lang w:eastAsia="zh-CN"/>
              </w:rPr>
              <w:t>物联网</w:t>
            </w:r>
            <w:r w:rsidR="00C55E72">
              <w:rPr>
                <w:rFonts w:hint="eastAsia"/>
                <w:lang w:eastAsia="zh-CN"/>
              </w:rPr>
              <w:t>正</w:t>
            </w:r>
            <w:r w:rsidR="00C55E72">
              <w:rPr>
                <w:lang w:eastAsia="zh-CN"/>
              </w:rPr>
              <w:t>影响着</w:t>
            </w:r>
            <w:r>
              <w:rPr>
                <w:rFonts w:hint="eastAsia"/>
                <w:lang w:eastAsia="zh-CN"/>
              </w:rPr>
              <w:t>普通</w:t>
            </w:r>
            <w:r w:rsidR="00C55E72">
              <w:rPr>
                <w:lang w:eastAsia="zh-CN"/>
              </w:rPr>
              <w:t>人和</w:t>
            </w:r>
            <w:r>
              <w:rPr>
                <w:rFonts w:hint="eastAsia"/>
                <w:lang w:eastAsia="zh-CN"/>
              </w:rPr>
              <w:t>我们</w:t>
            </w:r>
            <w:r>
              <w:rPr>
                <w:lang w:eastAsia="zh-CN"/>
              </w:rPr>
              <w:t>的</w:t>
            </w:r>
            <w:r w:rsidR="00C55E72">
              <w:rPr>
                <w:lang w:eastAsia="zh-CN"/>
              </w:rPr>
              <w:t>社会，监管机构</w:t>
            </w:r>
            <w:r w:rsidR="00C55E72">
              <w:rPr>
                <w:rFonts w:hint="eastAsia"/>
                <w:lang w:eastAsia="zh-CN"/>
              </w:rPr>
              <w:t>、</w:t>
            </w:r>
            <w:r w:rsidR="00C55E72">
              <w:rPr>
                <w:lang w:eastAsia="zh-CN"/>
              </w:rPr>
              <w:t>政策制定</w:t>
            </w:r>
            <w:r w:rsidR="00C55E72">
              <w:rPr>
                <w:rFonts w:hint="eastAsia"/>
                <w:lang w:eastAsia="zh-CN"/>
              </w:rPr>
              <w:t>者和</w:t>
            </w:r>
            <w:r w:rsidR="00C55E72">
              <w:rPr>
                <w:lang w:eastAsia="zh-CN"/>
              </w:rPr>
              <w:t>消费者在商业模式</w:t>
            </w:r>
            <w:r w:rsidR="00C55E72">
              <w:rPr>
                <w:rFonts w:hint="eastAsia"/>
                <w:lang w:eastAsia="zh-CN"/>
              </w:rPr>
              <w:t>、</w:t>
            </w:r>
            <w:r w:rsidR="00C55E72">
              <w:rPr>
                <w:lang w:eastAsia="zh-CN"/>
              </w:rPr>
              <w:t>电子商务、跨境交易和通讯方面均面临问题。</w:t>
            </w:r>
            <w:r w:rsidR="00C55E72">
              <w:rPr>
                <w:rFonts w:hint="eastAsia"/>
                <w:lang w:eastAsia="zh-CN"/>
              </w:rPr>
              <w:t>我</w:t>
            </w:r>
            <w:r w:rsidR="00C55E72">
              <w:rPr>
                <w:lang w:eastAsia="zh-CN"/>
              </w:rPr>
              <w:t>们需要共同努力</w:t>
            </w:r>
            <w:r>
              <w:rPr>
                <w:rFonts w:hint="eastAsia"/>
                <w:lang w:eastAsia="zh-CN"/>
              </w:rPr>
              <w:t>，</w:t>
            </w:r>
            <w:r w:rsidR="00C55E72">
              <w:rPr>
                <w:rFonts w:hint="eastAsia"/>
                <w:lang w:eastAsia="zh-CN"/>
              </w:rPr>
              <w:t>开</w:t>
            </w:r>
            <w:r w:rsidR="00C55E72">
              <w:rPr>
                <w:lang w:eastAsia="zh-CN"/>
              </w:rPr>
              <w:t>展包容性的对话，以</w:t>
            </w:r>
            <w:r w:rsidR="00C55E72">
              <w:rPr>
                <w:rFonts w:hint="eastAsia"/>
                <w:lang w:eastAsia="zh-CN"/>
              </w:rPr>
              <w:t>便</w:t>
            </w:r>
            <w:r w:rsidR="00C55E72">
              <w:rPr>
                <w:lang w:eastAsia="zh-CN"/>
              </w:rPr>
              <w:t>推动在监管机构和行业之间营造一个有利的监管环境，</w:t>
            </w:r>
            <w:r w:rsidR="00C55E72">
              <w:rPr>
                <w:rFonts w:hint="eastAsia"/>
                <w:lang w:eastAsia="zh-CN"/>
              </w:rPr>
              <w:t>破</w:t>
            </w:r>
            <w:r w:rsidR="00C55E72">
              <w:rPr>
                <w:lang w:eastAsia="zh-CN"/>
              </w:rPr>
              <w:t>除有碍消费者</w:t>
            </w:r>
            <w:r w:rsidR="00C55E72">
              <w:rPr>
                <w:rFonts w:hint="eastAsia"/>
                <w:lang w:eastAsia="zh-CN"/>
              </w:rPr>
              <w:t>前行</w:t>
            </w:r>
            <w:r w:rsidR="00C55E72">
              <w:rPr>
                <w:lang w:eastAsia="zh-CN"/>
              </w:rPr>
              <w:t>的障碍。</w:t>
            </w:r>
          </w:p>
          <w:p w:rsidR="0050227C" w:rsidRDefault="0050227C" w:rsidP="00403CB5">
            <w:pPr>
              <w:pStyle w:val="CEONormal"/>
              <w:spacing w:after="0"/>
              <w:ind w:firstLineChars="200" w:firstLine="440"/>
              <w:rPr>
                <w:rFonts w:asciiTheme="minorHAnsi" w:hAnsiTheme="minorHAnsi"/>
                <w:lang w:val="en-US" w:eastAsia="zh-CN"/>
              </w:rPr>
            </w:pPr>
            <w:r w:rsidRPr="00CC32C4">
              <w:rPr>
                <w:rFonts w:asciiTheme="minorHAnsi" w:hAnsiTheme="minorHAnsi"/>
                <w:lang w:val="en-US" w:eastAsia="zh-CN"/>
              </w:rPr>
              <w:t>ITU-D</w:t>
            </w:r>
            <w:r w:rsidR="00D66695">
              <w:rPr>
                <w:rFonts w:asciiTheme="minorHAnsi" w:hAnsiTheme="minorHAnsi"/>
                <w:lang w:val="en-US" w:eastAsia="zh-CN"/>
              </w:rPr>
              <w:t>第</w:t>
            </w:r>
            <w:r w:rsidR="00D66695">
              <w:rPr>
                <w:rFonts w:asciiTheme="minorHAnsi" w:hAnsiTheme="minorHAnsi"/>
                <w:lang w:val="en-US" w:eastAsia="zh-CN"/>
              </w:rPr>
              <w:t>1</w:t>
            </w:r>
            <w:r w:rsidR="00D66695">
              <w:rPr>
                <w:rFonts w:asciiTheme="minorHAnsi" w:hAnsiTheme="minorHAnsi"/>
                <w:lang w:val="en-US" w:eastAsia="zh-CN"/>
              </w:rPr>
              <w:t>研究组第</w:t>
            </w:r>
            <w:r w:rsidR="00D66695">
              <w:rPr>
                <w:rFonts w:asciiTheme="minorHAnsi" w:hAnsiTheme="minorHAnsi"/>
                <w:lang w:val="en-US" w:eastAsia="zh-CN"/>
              </w:rPr>
              <w:t>6/1</w:t>
            </w:r>
            <w:r w:rsidR="00D66695">
              <w:rPr>
                <w:rFonts w:asciiTheme="minorHAnsi" w:hAnsiTheme="minorHAnsi"/>
                <w:lang w:val="en-US" w:eastAsia="zh-CN"/>
              </w:rPr>
              <w:t>号课题</w:t>
            </w:r>
            <w:r w:rsidR="00C55E72">
              <w:rPr>
                <w:rFonts w:asciiTheme="minorHAnsi" w:hAnsiTheme="minorHAnsi"/>
                <w:lang w:val="en-US" w:eastAsia="zh-CN"/>
              </w:rPr>
              <w:t>—</w:t>
            </w:r>
            <w:r w:rsidR="00403CB5" w:rsidRPr="00403CB5">
              <w:rPr>
                <w:rFonts w:ascii="SimSun" w:hAnsi="SimSun"/>
                <w:lang w:val="en-US" w:eastAsia="zh-CN"/>
              </w:rPr>
              <w:t>“</w:t>
            </w:r>
            <w:r w:rsidR="00C55E72" w:rsidRPr="00C55E72">
              <w:rPr>
                <w:rFonts w:asciiTheme="minorHAnsi" w:hAnsiTheme="minorHAnsi" w:hint="eastAsia"/>
                <w:lang w:val="en-US" w:eastAsia="zh-CN"/>
              </w:rPr>
              <w:t>消费者信息、保护和权利：法律、监管、经济基础、消费者网络</w:t>
            </w:r>
            <w:r w:rsidR="00403CB5" w:rsidRPr="00403CB5">
              <w:rPr>
                <w:rFonts w:ascii="SimSun" w:hAnsi="SimSun"/>
                <w:lang w:val="en-US" w:eastAsia="zh-CN"/>
              </w:rPr>
              <w:t>”</w:t>
            </w:r>
            <w:r w:rsidR="002300C1">
              <w:rPr>
                <w:rFonts w:asciiTheme="minorHAnsi" w:hAnsiTheme="minorHAnsi" w:hint="eastAsia"/>
                <w:lang w:val="en-US" w:eastAsia="zh-CN"/>
              </w:rPr>
              <w:t>负责</w:t>
            </w:r>
            <w:r w:rsidR="002300C1">
              <w:rPr>
                <w:rFonts w:asciiTheme="minorHAnsi" w:hAnsiTheme="minorHAnsi"/>
                <w:lang w:val="en-US" w:eastAsia="zh-CN"/>
              </w:rPr>
              <w:t>落实</w:t>
            </w:r>
            <w:r w:rsidR="002300C1">
              <w:rPr>
                <w:rFonts w:asciiTheme="minorHAnsi" w:hAnsiTheme="minorHAnsi"/>
                <w:lang w:val="en-US" w:eastAsia="zh-CN"/>
              </w:rPr>
              <w:t>2014</w:t>
            </w:r>
            <w:r w:rsidR="002300C1">
              <w:rPr>
                <w:rFonts w:asciiTheme="minorHAnsi" w:hAnsiTheme="minorHAnsi"/>
                <w:lang w:val="en-US" w:eastAsia="zh-CN"/>
              </w:rPr>
              <w:t>年世界电信发展大会（</w:t>
            </w:r>
            <w:r w:rsidR="002300C1">
              <w:rPr>
                <w:rFonts w:asciiTheme="minorHAnsi" w:hAnsiTheme="minorHAnsi"/>
                <w:lang w:val="en-US" w:eastAsia="zh-CN"/>
              </w:rPr>
              <w:t>WTDC-14</w:t>
            </w:r>
            <w:r w:rsidR="002300C1">
              <w:rPr>
                <w:rFonts w:asciiTheme="minorHAnsi" w:hAnsiTheme="minorHAnsi"/>
                <w:lang w:val="en-US" w:eastAsia="zh-CN"/>
              </w:rPr>
              <w:t>）</w:t>
            </w:r>
            <w:r w:rsidR="002300C1">
              <w:rPr>
                <w:rFonts w:asciiTheme="minorHAnsi" w:hAnsiTheme="minorHAnsi" w:hint="eastAsia"/>
                <w:lang w:val="en-US" w:eastAsia="zh-CN"/>
              </w:rPr>
              <w:t>的一</w:t>
            </w:r>
            <w:r w:rsidR="002300C1">
              <w:rPr>
                <w:rFonts w:asciiTheme="minorHAnsi" w:hAnsiTheme="minorHAnsi"/>
                <w:lang w:val="en-US" w:eastAsia="zh-CN"/>
              </w:rPr>
              <w:t>项</w:t>
            </w:r>
            <w:r w:rsidR="002300C1">
              <w:rPr>
                <w:rFonts w:asciiTheme="minorHAnsi" w:hAnsiTheme="minorHAnsi" w:hint="eastAsia"/>
                <w:lang w:val="en-US" w:eastAsia="zh-CN"/>
              </w:rPr>
              <w:t>成果，</w:t>
            </w:r>
            <w:r w:rsidR="002300C1">
              <w:rPr>
                <w:rFonts w:asciiTheme="minorHAnsi" w:hAnsiTheme="minorHAnsi"/>
                <w:lang w:val="en-US" w:eastAsia="zh-CN"/>
              </w:rPr>
              <w:t>就消费者保护问题在各区域</w:t>
            </w:r>
            <w:r w:rsidR="002300C1">
              <w:rPr>
                <w:rFonts w:asciiTheme="minorHAnsi" w:hAnsiTheme="minorHAnsi" w:hint="eastAsia"/>
                <w:lang w:val="en-US" w:eastAsia="zh-CN"/>
              </w:rPr>
              <w:t>组织</w:t>
            </w:r>
            <w:r w:rsidR="002300C1">
              <w:rPr>
                <w:rFonts w:asciiTheme="minorHAnsi" w:hAnsiTheme="minorHAnsi"/>
                <w:lang w:val="en-US" w:eastAsia="zh-CN"/>
              </w:rPr>
              <w:t>研讨会，其覆盖的领域包括</w:t>
            </w:r>
            <w:r w:rsidR="002300C1" w:rsidRPr="00C55E72">
              <w:rPr>
                <w:rFonts w:asciiTheme="minorHAnsi" w:hAnsiTheme="minorHAnsi" w:hint="eastAsia"/>
                <w:lang w:val="en-US" w:eastAsia="zh-CN"/>
              </w:rPr>
              <w:t>消费者信息、保护和权利</w:t>
            </w:r>
            <w:r w:rsidR="002300C1">
              <w:rPr>
                <w:rFonts w:asciiTheme="minorHAnsi" w:hAnsiTheme="minorHAnsi" w:hint="eastAsia"/>
                <w:lang w:val="en-US" w:eastAsia="zh-CN"/>
              </w:rPr>
              <w:t>、</w:t>
            </w:r>
            <w:r w:rsidR="002300C1" w:rsidRPr="00C55E72">
              <w:rPr>
                <w:rFonts w:asciiTheme="minorHAnsi" w:hAnsiTheme="minorHAnsi" w:hint="eastAsia"/>
                <w:lang w:val="en-US" w:eastAsia="zh-CN"/>
              </w:rPr>
              <w:t>法律、监管、经济基础、消费者网络</w:t>
            </w:r>
            <w:r w:rsidR="002300C1">
              <w:rPr>
                <w:rFonts w:asciiTheme="minorHAnsi" w:hAnsiTheme="minorHAnsi" w:hint="eastAsia"/>
                <w:lang w:val="en-US" w:eastAsia="zh-CN"/>
              </w:rPr>
              <w:t>等</w:t>
            </w:r>
            <w:r w:rsidR="002300C1">
              <w:rPr>
                <w:rFonts w:asciiTheme="minorHAnsi" w:hAnsiTheme="minorHAnsi"/>
                <w:lang w:val="en-US" w:eastAsia="zh-CN"/>
              </w:rPr>
              <w:t>。</w:t>
            </w:r>
            <w:r w:rsidR="002300C1">
              <w:rPr>
                <w:rFonts w:asciiTheme="minorHAnsi" w:hAnsiTheme="minorHAnsi" w:hint="eastAsia"/>
                <w:lang w:val="en-US" w:eastAsia="zh-CN"/>
              </w:rPr>
              <w:t>在</w:t>
            </w:r>
            <w:r w:rsidR="002300C1">
              <w:rPr>
                <w:rFonts w:asciiTheme="minorHAnsi" w:hAnsiTheme="minorHAnsi"/>
                <w:lang w:val="en-US" w:eastAsia="zh-CN"/>
              </w:rPr>
              <w:t>此方面，</w:t>
            </w:r>
            <w:r w:rsidR="002300C1">
              <w:rPr>
                <w:rFonts w:asciiTheme="minorHAnsi" w:hAnsiTheme="minorHAnsi" w:hint="eastAsia"/>
                <w:lang w:val="en-US" w:eastAsia="zh-CN"/>
              </w:rPr>
              <w:t>拟</w:t>
            </w:r>
            <w:r w:rsidR="002300C1">
              <w:rPr>
                <w:rFonts w:asciiTheme="minorHAnsi" w:hAnsiTheme="minorHAnsi"/>
                <w:lang w:val="en-US" w:eastAsia="zh-CN"/>
              </w:rPr>
              <w:t>于</w:t>
            </w:r>
            <w:r w:rsidR="002300C1" w:rsidRPr="00D66695">
              <w:rPr>
                <w:rFonts w:asciiTheme="minorHAnsi" w:hAnsiTheme="minorHAnsi" w:hint="eastAsia"/>
                <w:lang w:val="en-US" w:eastAsia="zh-CN"/>
              </w:rPr>
              <w:t>2016</w:t>
            </w:r>
            <w:r w:rsidR="002300C1" w:rsidRPr="00D66695">
              <w:rPr>
                <w:rFonts w:asciiTheme="minorHAnsi" w:hAnsiTheme="minorHAnsi" w:hint="eastAsia"/>
                <w:lang w:val="en-US" w:eastAsia="zh-CN"/>
              </w:rPr>
              <w:t>年</w:t>
            </w:r>
            <w:r w:rsidR="002300C1" w:rsidRPr="00D66695">
              <w:rPr>
                <w:rFonts w:asciiTheme="minorHAnsi" w:hAnsiTheme="minorHAnsi" w:hint="eastAsia"/>
                <w:lang w:val="en-US" w:eastAsia="zh-CN"/>
              </w:rPr>
              <w:t>7</w:t>
            </w:r>
            <w:r w:rsidR="002300C1" w:rsidRPr="00D66695">
              <w:rPr>
                <w:rFonts w:asciiTheme="minorHAnsi" w:hAnsiTheme="minorHAnsi" w:hint="eastAsia"/>
                <w:lang w:val="en-US" w:eastAsia="zh-CN"/>
              </w:rPr>
              <w:t>月</w:t>
            </w:r>
            <w:r w:rsidR="002300C1" w:rsidRPr="00D66695">
              <w:rPr>
                <w:rFonts w:asciiTheme="minorHAnsi" w:hAnsiTheme="minorHAnsi" w:hint="eastAsia"/>
                <w:lang w:val="en-US" w:eastAsia="zh-CN"/>
              </w:rPr>
              <w:t>1</w:t>
            </w:r>
            <w:r w:rsidR="002300C1">
              <w:rPr>
                <w:rFonts w:asciiTheme="minorHAnsi" w:hAnsiTheme="minorHAnsi"/>
                <w:lang w:val="en-US" w:eastAsia="zh-CN"/>
              </w:rPr>
              <w:t>2</w:t>
            </w:r>
            <w:r w:rsidR="002300C1" w:rsidRPr="00D66695">
              <w:rPr>
                <w:rFonts w:asciiTheme="minorHAnsi" w:hAnsiTheme="minorHAnsi" w:hint="eastAsia"/>
                <w:lang w:val="en-US" w:eastAsia="zh-CN"/>
              </w:rPr>
              <w:t>-13</w:t>
            </w:r>
            <w:r w:rsidR="002300C1" w:rsidRPr="00D66695">
              <w:rPr>
                <w:rFonts w:asciiTheme="minorHAnsi" w:hAnsiTheme="minorHAnsi" w:hint="eastAsia"/>
                <w:lang w:val="en-US" w:eastAsia="zh-CN"/>
              </w:rPr>
              <w:t>日</w:t>
            </w:r>
            <w:r w:rsidR="002300C1">
              <w:rPr>
                <w:rFonts w:asciiTheme="minorHAnsi" w:hAnsiTheme="minorHAnsi" w:hint="eastAsia"/>
                <w:lang w:val="en-US" w:eastAsia="zh-CN"/>
              </w:rPr>
              <w:t>举办</w:t>
            </w:r>
            <w:r w:rsidR="002300C1">
              <w:rPr>
                <w:rFonts w:asciiTheme="minorHAnsi" w:hAnsiTheme="minorHAnsi"/>
                <w:lang w:val="en-US" w:eastAsia="zh-CN"/>
              </w:rPr>
              <w:t>的研讨会将重点讨论</w:t>
            </w:r>
            <w:r w:rsidR="00403CB5" w:rsidRPr="00403CB5">
              <w:rPr>
                <w:rFonts w:ascii="SimSun" w:hAnsi="SimSun"/>
                <w:lang w:val="en-US" w:eastAsia="zh-CN"/>
              </w:rPr>
              <w:t>“</w:t>
            </w:r>
            <w:r w:rsidR="001B55AC" w:rsidRPr="001B55AC">
              <w:rPr>
                <w:rFonts w:asciiTheme="minorHAnsi" w:hAnsiTheme="minorHAnsi" w:hint="eastAsia"/>
                <w:lang w:val="en-US" w:eastAsia="zh-CN"/>
              </w:rPr>
              <w:t>数字协作经济下的消费者保护</w:t>
            </w:r>
            <w:r w:rsidR="00403CB5" w:rsidRPr="00403CB5">
              <w:rPr>
                <w:rFonts w:ascii="SimSun" w:hAnsi="SimSun"/>
                <w:lang w:val="en-US" w:eastAsia="zh-CN"/>
              </w:rPr>
              <w:t>”</w:t>
            </w:r>
            <w:r w:rsidR="002300C1">
              <w:rPr>
                <w:rFonts w:asciiTheme="minorHAnsi" w:hAnsiTheme="minorHAnsi" w:hint="eastAsia"/>
                <w:lang w:val="en-US" w:eastAsia="zh-CN"/>
              </w:rPr>
              <w:t>问题</w:t>
            </w:r>
            <w:r w:rsidR="002300C1">
              <w:rPr>
                <w:rFonts w:asciiTheme="minorHAnsi" w:hAnsiTheme="minorHAnsi"/>
                <w:lang w:val="en-US" w:eastAsia="zh-CN"/>
              </w:rPr>
              <w:t>。</w:t>
            </w:r>
          </w:p>
          <w:p w:rsidR="00911863" w:rsidRDefault="002300C1" w:rsidP="006538BE">
            <w:pPr>
              <w:pStyle w:val="CEONormal"/>
              <w:spacing w:after="0"/>
              <w:ind w:firstLineChars="200" w:firstLine="440"/>
              <w:rPr>
                <w:rFonts w:asciiTheme="minorHAnsi" w:hAnsiTheme="minorHAnsi"/>
                <w:lang w:val="en-US" w:eastAsia="zh-CN"/>
              </w:rPr>
            </w:pPr>
            <w:r w:rsidRPr="00D66695">
              <w:rPr>
                <w:rFonts w:asciiTheme="minorHAnsi" w:hAnsiTheme="minorHAnsi" w:hint="eastAsia"/>
                <w:lang w:val="en-US" w:eastAsia="zh-CN"/>
              </w:rPr>
              <w:t>2016</w:t>
            </w:r>
            <w:r w:rsidRPr="00D66695">
              <w:rPr>
                <w:rFonts w:asciiTheme="minorHAnsi" w:hAnsiTheme="minorHAnsi" w:hint="eastAsia"/>
                <w:lang w:val="en-US" w:eastAsia="zh-CN"/>
              </w:rPr>
              <w:t>年</w:t>
            </w:r>
            <w:r w:rsidRPr="00D66695">
              <w:rPr>
                <w:rFonts w:asciiTheme="minorHAnsi" w:hAnsiTheme="minorHAnsi" w:hint="eastAsia"/>
                <w:lang w:val="en-US" w:eastAsia="zh-CN"/>
              </w:rPr>
              <w:t>7</w:t>
            </w:r>
            <w:r w:rsidRPr="00D66695">
              <w:rPr>
                <w:rFonts w:asciiTheme="minorHAnsi" w:hAnsiTheme="minorHAnsi" w:hint="eastAsia"/>
                <w:lang w:val="en-US" w:eastAsia="zh-CN"/>
              </w:rPr>
              <w:t>月</w:t>
            </w:r>
            <w:r>
              <w:rPr>
                <w:rFonts w:asciiTheme="minorHAnsi" w:hAnsiTheme="minorHAnsi"/>
                <w:lang w:val="en-US" w:eastAsia="zh-CN"/>
              </w:rPr>
              <w:t>11</w:t>
            </w:r>
            <w:r w:rsidRPr="00D66695">
              <w:rPr>
                <w:rFonts w:asciiTheme="minorHAnsi" w:hAnsiTheme="minorHAnsi" w:hint="eastAsia"/>
                <w:lang w:val="en-US" w:eastAsia="zh-CN"/>
              </w:rPr>
              <w:t>日</w:t>
            </w:r>
            <w:r>
              <w:rPr>
                <w:rFonts w:asciiTheme="minorHAnsi" w:hAnsiTheme="minorHAnsi" w:hint="eastAsia"/>
                <w:lang w:val="en-US" w:eastAsia="zh-CN"/>
              </w:rPr>
              <w:t>的</w:t>
            </w:r>
            <w:r w:rsidR="00D66695">
              <w:rPr>
                <w:rFonts w:asciiTheme="minorHAnsi" w:hAnsiTheme="minorHAnsi"/>
                <w:lang w:val="en-US" w:eastAsia="zh-CN"/>
              </w:rPr>
              <w:t>第</w:t>
            </w:r>
            <w:r w:rsidR="00D66695">
              <w:rPr>
                <w:rFonts w:asciiTheme="minorHAnsi" w:hAnsiTheme="minorHAnsi"/>
                <w:lang w:val="en-US" w:eastAsia="zh-CN"/>
              </w:rPr>
              <w:t>6/1</w:t>
            </w:r>
            <w:r w:rsidR="00D66695">
              <w:rPr>
                <w:rFonts w:asciiTheme="minorHAnsi" w:hAnsiTheme="minorHAnsi"/>
                <w:lang w:val="en-US" w:eastAsia="zh-CN"/>
              </w:rPr>
              <w:t>号课题</w:t>
            </w:r>
            <w:r>
              <w:rPr>
                <w:rFonts w:asciiTheme="minorHAnsi" w:hAnsiTheme="minorHAnsi"/>
                <w:lang w:val="en-US" w:eastAsia="zh-CN"/>
              </w:rPr>
              <w:t>专家组会议</w:t>
            </w:r>
            <w:r>
              <w:rPr>
                <w:rFonts w:asciiTheme="minorHAnsi" w:hAnsiTheme="minorHAnsi" w:hint="eastAsia"/>
                <w:lang w:val="en-US" w:eastAsia="zh-CN"/>
              </w:rPr>
              <w:t>旨</w:t>
            </w:r>
            <w:r>
              <w:rPr>
                <w:rFonts w:asciiTheme="minorHAnsi" w:hAnsiTheme="minorHAnsi"/>
                <w:lang w:val="en-US" w:eastAsia="zh-CN"/>
              </w:rPr>
              <w:t>在</w:t>
            </w:r>
            <w:r>
              <w:rPr>
                <w:rFonts w:asciiTheme="minorHAnsi" w:hAnsiTheme="minorHAnsi" w:hint="eastAsia"/>
                <w:lang w:val="en-US" w:eastAsia="zh-CN"/>
              </w:rPr>
              <w:t>进</w:t>
            </w:r>
            <w:r>
              <w:rPr>
                <w:rFonts w:asciiTheme="minorHAnsi" w:hAnsiTheme="minorHAnsi"/>
                <w:lang w:val="en-US" w:eastAsia="zh-CN"/>
              </w:rPr>
              <w:t>一步推动第</w:t>
            </w:r>
            <w:r>
              <w:rPr>
                <w:rFonts w:asciiTheme="minorHAnsi" w:hAnsiTheme="minorHAnsi"/>
                <w:lang w:val="en-US" w:eastAsia="zh-CN"/>
              </w:rPr>
              <w:t>6/1</w:t>
            </w:r>
            <w:r>
              <w:rPr>
                <w:rFonts w:asciiTheme="minorHAnsi" w:hAnsiTheme="minorHAnsi"/>
                <w:lang w:val="en-US" w:eastAsia="zh-CN"/>
              </w:rPr>
              <w:t>号课题</w:t>
            </w:r>
            <w:r>
              <w:rPr>
                <w:rFonts w:asciiTheme="minorHAnsi" w:hAnsiTheme="minorHAnsi" w:hint="eastAsia"/>
                <w:lang w:val="en-US" w:eastAsia="zh-CN"/>
              </w:rPr>
              <w:t>目前</w:t>
            </w:r>
            <w:r>
              <w:rPr>
                <w:rFonts w:asciiTheme="minorHAnsi" w:hAnsiTheme="minorHAnsi"/>
                <w:lang w:val="en-US" w:eastAsia="zh-CN"/>
              </w:rPr>
              <w:t>正在开展的为消费者保护制定实用导则的工作，</w:t>
            </w:r>
            <w:r w:rsidR="006538BE">
              <w:rPr>
                <w:rFonts w:asciiTheme="minorHAnsi" w:hAnsiTheme="minorHAnsi" w:hint="eastAsia"/>
                <w:lang w:val="en-US" w:eastAsia="zh-CN"/>
              </w:rPr>
              <w:t>以便</w:t>
            </w:r>
            <w:r w:rsidR="006538BE">
              <w:rPr>
                <w:rFonts w:asciiTheme="minorHAnsi" w:hAnsiTheme="minorHAnsi"/>
                <w:lang w:val="en-US" w:eastAsia="zh-CN"/>
              </w:rPr>
              <w:t>能够</w:t>
            </w:r>
            <w:r>
              <w:rPr>
                <w:rFonts w:asciiTheme="minorHAnsi" w:hAnsiTheme="minorHAnsi"/>
                <w:lang w:val="en-US" w:eastAsia="zh-CN"/>
              </w:rPr>
              <w:t>起草相关输入文件，供</w:t>
            </w:r>
            <w:r>
              <w:rPr>
                <w:rFonts w:asciiTheme="minorHAnsi" w:hAnsiTheme="minorHAnsi"/>
                <w:lang w:val="en-US" w:eastAsia="zh-CN"/>
              </w:rPr>
              <w:t>2016</w:t>
            </w:r>
            <w:r>
              <w:rPr>
                <w:rFonts w:asciiTheme="minorHAnsi" w:hAnsiTheme="minorHAnsi"/>
                <w:lang w:val="en-US" w:eastAsia="zh-CN"/>
              </w:rPr>
              <w:t>年</w:t>
            </w:r>
            <w:r>
              <w:rPr>
                <w:rFonts w:asciiTheme="minorHAnsi" w:hAnsiTheme="minorHAnsi"/>
                <w:lang w:val="en-US" w:eastAsia="zh-CN"/>
              </w:rPr>
              <w:t>9</w:t>
            </w:r>
            <w:r>
              <w:rPr>
                <w:rFonts w:asciiTheme="minorHAnsi" w:hAnsiTheme="minorHAnsi"/>
                <w:lang w:val="en-US" w:eastAsia="zh-CN"/>
              </w:rPr>
              <w:t>月</w:t>
            </w:r>
            <w:r>
              <w:rPr>
                <w:rFonts w:asciiTheme="minorHAnsi" w:hAnsiTheme="minorHAnsi" w:hint="eastAsia"/>
                <w:lang w:val="en-US" w:eastAsia="zh-CN"/>
              </w:rPr>
              <w:t>召开</w:t>
            </w:r>
            <w:r>
              <w:rPr>
                <w:rFonts w:asciiTheme="minorHAnsi" w:hAnsiTheme="minorHAnsi"/>
                <w:lang w:val="en-US" w:eastAsia="zh-CN"/>
              </w:rPr>
              <w:t>的</w:t>
            </w:r>
            <w:r>
              <w:rPr>
                <w:rFonts w:asciiTheme="minorHAnsi" w:hAnsiTheme="minorHAnsi"/>
                <w:lang w:val="en-US" w:eastAsia="zh-CN"/>
              </w:rPr>
              <w:t>ITU-D</w:t>
            </w:r>
            <w:r>
              <w:rPr>
                <w:rFonts w:asciiTheme="minorHAnsi" w:hAnsiTheme="minorHAnsi"/>
                <w:lang w:val="en-US" w:eastAsia="zh-CN"/>
              </w:rPr>
              <w:t>第</w:t>
            </w:r>
            <w:r>
              <w:rPr>
                <w:rFonts w:asciiTheme="minorHAnsi" w:hAnsiTheme="minorHAnsi"/>
                <w:lang w:val="en-US" w:eastAsia="zh-CN"/>
              </w:rPr>
              <w:t>1</w:t>
            </w:r>
            <w:r>
              <w:rPr>
                <w:rFonts w:asciiTheme="minorHAnsi" w:hAnsiTheme="minorHAnsi"/>
                <w:lang w:val="en-US" w:eastAsia="zh-CN"/>
              </w:rPr>
              <w:t>研究组第</w:t>
            </w:r>
            <w:r>
              <w:rPr>
                <w:rFonts w:asciiTheme="minorHAnsi" w:hAnsiTheme="minorHAnsi"/>
                <w:lang w:val="en-US" w:eastAsia="zh-CN"/>
              </w:rPr>
              <w:t>6/1</w:t>
            </w:r>
            <w:r>
              <w:rPr>
                <w:rFonts w:asciiTheme="minorHAnsi" w:hAnsiTheme="minorHAnsi"/>
                <w:lang w:val="en-US" w:eastAsia="zh-CN"/>
              </w:rPr>
              <w:t>号课题</w:t>
            </w:r>
            <w:r>
              <w:rPr>
                <w:rFonts w:asciiTheme="minorHAnsi" w:hAnsiTheme="minorHAnsi" w:hint="eastAsia"/>
                <w:lang w:val="en-US" w:eastAsia="zh-CN"/>
              </w:rPr>
              <w:t>报告</w:t>
            </w:r>
            <w:r>
              <w:rPr>
                <w:rFonts w:asciiTheme="minorHAnsi" w:hAnsiTheme="minorHAnsi"/>
                <w:lang w:val="en-US" w:eastAsia="zh-CN"/>
              </w:rPr>
              <w:t>人组会议审议。</w:t>
            </w:r>
            <w:r w:rsidR="00400C53">
              <w:rPr>
                <w:rFonts w:asciiTheme="minorHAnsi" w:hAnsiTheme="minorHAnsi"/>
                <w:lang w:val="en-US" w:eastAsia="zh-CN"/>
              </w:rPr>
              <w:t xml:space="preserve"> </w:t>
            </w:r>
          </w:p>
          <w:p w:rsidR="0050227C" w:rsidRPr="0032380E" w:rsidRDefault="002300C1" w:rsidP="006538BE">
            <w:pPr>
              <w:pStyle w:val="CEONormal"/>
              <w:spacing w:after="0"/>
              <w:ind w:firstLineChars="200" w:firstLine="440"/>
              <w:rPr>
                <w:rFonts w:asciiTheme="minorHAnsi" w:hAnsiTheme="minorHAnsi"/>
                <w:lang w:val="en-US" w:eastAsia="zh-CN"/>
              </w:rPr>
            </w:pPr>
            <w:r>
              <w:rPr>
                <w:rFonts w:asciiTheme="minorHAnsi" w:hAnsiTheme="minorHAnsi"/>
                <w:lang w:val="en-US" w:eastAsia="zh-CN"/>
              </w:rPr>
              <w:t>专家组会议</w:t>
            </w:r>
            <w:r>
              <w:rPr>
                <w:rFonts w:asciiTheme="minorHAnsi" w:hAnsiTheme="minorHAnsi" w:hint="eastAsia"/>
                <w:lang w:val="en-US" w:eastAsia="zh-CN"/>
              </w:rPr>
              <w:t>和研讨</w:t>
            </w:r>
            <w:r>
              <w:rPr>
                <w:rFonts w:asciiTheme="minorHAnsi" w:hAnsiTheme="minorHAnsi"/>
                <w:lang w:val="en-US" w:eastAsia="zh-CN"/>
              </w:rPr>
              <w:t>会</w:t>
            </w:r>
            <w:r w:rsidRPr="002300C1">
              <w:rPr>
                <w:rFonts w:asciiTheme="minorHAnsi" w:hAnsiTheme="minorHAnsi" w:hint="eastAsia"/>
                <w:lang w:val="en-US" w:eastAsia="zh-CN"/>
              </w:rPr>
              <w:t>向国际电联成员国、</w:t>
            </w:r>
            <w:r w:rsidR="0076431F" w:rsidRPr="007D7A0A">
              <w:rPr>
                <w:rFonts w:asciiTheme="minorHAnsi" w:hAnsiTheme="minorHAnsi"/>
                <w:lang w:val="en-US" w:eastAsia="zh-CN"/>
              </w:rPr>
              <w:t>ITU-D</w:t>
            </w:r>
            <w:r w:rsidRPr="002300C1">
              <w:rPr>
                <w:rFonts w:asciiTheme="minorHAnsi" w:hAnsiTheme="minorHAnsi" w:hint="eastAsia"/>
                <w:lang w:val="en-US" w:eastAsia="zh-CN"/>
              </w:rPr>
              <w:t>部门成员、准成员和学术成员开放</w:t>
            </w:r>
            <w:r w:rsidR="0076431F">
              <w:rPr>
                <w:rFonts w:asciiTheme="minorHAnsi" w:hAnsiTheme="minorHAnsi" w:hint="eastAsia"/>
                <w:lang w:val="en-US" w:eastAsia="zh-CN"/>
              </w:rPr>
              <w:t>。</w:t>
            </w:r>
          </w:p>
          <w:p w:rsidR="006538BE" w:rsidRDefault="006538BE" w:rsidP="006538BE">
            <w:pPr>
              <w:pStyle w:val="CEONormal"/>
              <w:spacing w:after="0"/>
              <w:ind w:firstLineChars="200" w:firstLine="440"/>
              <w:rPr>
                <w:rFonts w:asciiTheme="minorHAnsi" w:hAnsiTheme="minorHAnsi"/>
                <w:lang w:val="en-US" w:eastAsia="zh-CN"/>
              </w:rPr>
            </w:pPr>
          </w:p>
          <w:p w:rsidR="006538BE" w:rsidRDefault="006538BE" w:rsidP="006538BE">
            <w:pPr>
              <w:pStyle w:val="CEONormal"/>
              <w:spacing w:after="0"/>
              <w:ind w:firstLineChars="200" w:firstLine="440"/>
              <w:rPr>
                <w:rFonts w:asciiTheme="minorHAnsi" w:hAnsiTheme="minorHAnsi"/>
                <w:lang w:val="en-US" w:eastAsia="zh-CN"/>
              </w:rPr>
            </w:pPr>
          </w:p>
          <w:p w:rsidR="006538BE" w:rsidRDefault="006538BE" w:rsidP="006538BE">
            <w:pPr>
              <w:pStyle w:val="CEONormal"/>
              <w:spacing w:after="0"/>
              <w:ind w:firstLineChars="200" w:firstLine="440"/>
              <w:rPr>
                <w:rFonts w:asciiTheme="minorHAnsi" w:hAnsiTheme="minorHAnsi"/>
                <w:lang w:val="en-US" w:eastAsia="zh-CN"/>
              </w:rPr>
            </w:pPr>
          </w:p>
          <w:p w:rsidR="006538BE" w:rsidRDefault="006538BE" w:rsidP="006538BE">
            <w:pPr>
              <w:pStyle w:val="CEONormal"/>
              <w:spacing w:after="0"/>
              <w:ind w:firstLineChars="200" w:firstLine="440"/>
              <w:rPr>
                <w:rFonts w:asciiTheme="minorHAnsi" w:hAnsiTheme="minorHAnsi"/>
                <w:lang w:val="en-US" w:eastAsia="zh-CN"/>
              </w:rPr>
            </w:pPr>
          </w:p>
          <w:p w:rsidR="00E720E6" w:rsidRPr="007D7A0A" w:rsidRDefault="0076431F" w:rsidP="006538BE">
            <w:pPr>
              <w:pStyle w:val="CEONormal"/>
              <w:spacing w:after="0"/>
              <w:ind w:firstLineChars="200" w:firstLine="440"/>
              <w:rPr>
                <w:rFonts w:asciiTheme="minorHAnsi" w:hAnsiTheme="minorHAnsi"/>
                <w:lang w:val="en-US"/>
              </w:rPr>
            </w:pPr>
            <w:proofErr w:type="spellStart"/>
            <w:r w:rsidRPr="0076431F">
              <w:rPr>
                <w:rFonts w:asciiTheme="minorHAnsi" w:hAnsiTheme="minorHAnsi" w:hint="eastAsia"/>
                <w:lang w:val="en-US"/>
              </w:rPr>
              <w:lastRenderedPageBreak/>
              <w:t>有关此次会议如何注册、如何提交文稿的详细信息及其它实用信息</w:t>
            </w:r>
            <w:proofErr w:type="spellEnd"/>
            <w:r>
              <w:rPr>
                <w:rFonts w:asciiTheme="minorHAnsi" w:hAnsiTheme="minorHAnsi" w:hint="eastAsia"/>
                <w:lang w:val="en-US" w:eastAsia="zh-CN"/>
              </w:rPr>
              <w:t>请</w:t>
            </w:r>
            <w:r>
              <w:rPr>
                <w:rFonts w:asciiTheme="minorHAnsi" w:hAnsiTheme="minorHAnsi"/>
                <w:lang w:val="en-US" w:eastAsia="zh-CN"/>
              </w:rPr>
              <w:t>见</w:t>
            </w:r>
            <w:r w:rsidRPr="0076431F">
              <w:rPr>
                <w:rFonts w:asciiTheme="minorHAnsi" w:hAnsiTheme="minorHAnsi" w:hint="eastAsia"/>
                <w:lang w:val="en-US"/>
              </w:rPr>
              <w:t>附件</w:t>
            </w:r>
            <w:r w:rsidRPr="0076431F">
              <w:rPr>
                <w:rFonts w:asciiTheme="minorHAnsi" w:hAnsiTheme="minorHAnsi" w:hint="eastAsia"/>
                <w:lang w:val="en-US"/>
              </w:rPr>
              <w:t>1</w:t>
            </w:r>
            <w:r w:rsidRPr="0076431F">
              <w:rPr>
                <w:rFonts w:asciiTheme="minorHAnsi" w:hAnsiTheme="minorHAnsi" w:hint="eastAsia"/>
                <w:lang w:val="en-US"/>
              </w:rPr>
              <w:t>并可查询专门网站：</w:t>
            </w:r>
            <w:hyperlink r:id="rId9" w:history="1">
              <w:r w:rsidR="00CB72FC" w:rsidRPr="002F0E99">
                <w:rPr>
                  <w:rStyle w:val="Hyperlink"/>
                  <w:rFonts w:asciiTheme="minorHAnsi" w:hAnsiTheme="minorHAnsi" w:cs="Calibri"/>
                  <w:lang w:val="en-US"/>
                </w:rPr>
                <w:t>http://www.itu.int/net4/ITU-D/CDS/sg/blkmeetings.asp?lg=1&amp;sp=2014&amp;blk=17141</w:t>
              </w:r>
            </w:hyperlink>
            <w:r w:rsidR="00CB72FC">
              <w:rPr>
                <w:rFonts w:asciiTheme="minorHAnsi" w:hAnsiTheme="minorHAnsi"/>
                <w:lang w:val="en-US"/>
              </w:rPr>
              <w:t xml:space="preserve">  </w:t>
            </w:r>
          </w:p>
          <w:p w:rsidR="006864BB" w:rsidRPr="00CC32C4" w:rsidRDefault="0076431F" w:rsidP="006538BE">
            <w:pPr>
              <w:pStyle w:val="CEONormal"/>
              <w:spacing w:after="0"/>
              <w:ind w:firstLineChars="200" w:firstLine="440"/>
              <w:rPr>
                <w:rFonts w:asciiTheme="minorHAnsi" w:hAnsiTheme="minorHAnsi"/>
                <w:lang w:val="en-US" w:eastAsia="zh-CN"/>
              </w:rPr>
            </w:pPr>
            <w:r w:rsidRPr="0076431F">
              <w:rPr>
                <w:rFonts w:asciiTheme="minorHAnsi" w:hAnsiTheme="minorHAnsi" w:hint="eastAsia"/>
                <w:lang w:val="en-US" w:eastAsia="zh-CN"/>
              </w:rPr>
              <w:t>对诸位的合作预致谢意。</w:t>
            </w:r>
          </w:p>
          <w:p w:rsidR="006864BB" w:rsidRDefault="006864BB" w:rsidP="006538BE">
            <w:pPr>
              <w:pStyle w:val="BDTClosing"/>
              <w:spacing w:before="360" w:after="120"/>
              <w:rPr>
                <w:rFonts w:asciiTheme="minorHAnsi" w:hAnsiTheme="minorHAnsi"/>
              </w:rPr>
            </w:pPr>
            <w:r w:rsidRPr="00CC32C4">
              <w:rPr>
                <w:rFonts w:asciiTheme="minorHAnsi" w:hAnsiTheme="minorHAnsi"/>
              </w:rPr>
              <w:fldChar w:fldCharType="begin"/>
            </w:r>
            <w:r w:rsidRPr="00CC32C4">
              <w:rPr>
                <w:rFonts w:asciiTheme="minorHAnsi" w:hAnsiTheme="minorHAnsi"/>
              </w:rPr>
              <w:instrText xml:space="preserve"> MERGEFIELD FormuleDePolitesse_Closing </w:instrText>
            </w:r>
            <w:r w:rsidRPr="00CC32C4">
              <w:rPr>
                <w:rFonts w:asciiTheme="minorHAnsi" w:hAnsiTheme="minorHAnsi"/>
              </w:rPr>
              <w:fldChar w:fldCharType="separate"/>
            </w:r>
            <w:r w:rsidR="00E74EAE">
              <w:rPr>
                <w:rFonts w:asciiTheme="minorHAnsi" w:hAnsiTheme="minorHAnsi" w:hint="eastAsia"/>
              </w:rPr>
              <w:t>顺致敬意！</w:t>
            </w:r>
            <w:r w:rsidRPr="00CC32C4">
              <w:rPr>
                <w:rFonts w:asciiTheme="minorHAnsi" w:hAnsiTheme="minorHAnsi"/>
              </w:rPr>
              <w:fldChar w:fldCharType="end"/>
            </w:r>
          </w:p>
          <w:p w:rsidR="00505DBE" w:rsidRPr="00505DBE" w:rsidRDefault="00505DBE" w:rsidP="006538BE">
            <w:pPr>
              <w:pStyle w:val="BDTSignatureTitle"/>
              <w:spacing w:before="360"/>
              <w:rPr>
                <w:lang w:eastAsia="zh-CN"/>
              </w:rPr>
            </w:pPr>
          </w:p>
          <w:p w:rsidR="005D2E46" w:rsidRDefault="005D2E46" w:rsidP="006538BE">
            <w:pPr>
              <w:pStyle w:val="BDTClosing"/>
              <w:spacing w:after="0"/>
              <w:rPr>
                <w:rFonts w:asciiTheme="minorHAnsi" w:hAnsiTheme="minorHAnsi"/>
              </w:rPr>
            </w:pPr>
            <w:r>
              <w:t>[</w:t>
            </w:r>
            <w:r w:rsidR="0076431F" w:rsidRPr="0076431F">
              <w:rPr>
                <w:rFonts w:hint="eastAsia"/>
              </w:rPr>
              <w:t>原件已签</w:t>
            </w:r>
            <w:r>
              <w:t>]</w:t>
            </w:r>
          </w:p>
          <w:p w:rsidR="006864BB" w:rsidRDefault="006864BB" w:rsidP="006538BE">
            <w:pPr>
              <w:pStyle w:val="BDTSignatureTitle"/>
              <w:rPr>
                <w:lang w:eastAsia="zh-CN"/>
              </w:rPr>
            </w:pPr>
          </w:p>
          <w:p w:rsidR="00505DBE" w:rsidRPr="00A40739" w:rsidRDefault="00505DBE" w:rsidP="006538BE">
            <w:pPr>
              <w:pStyle w:val="BDTVisa"/>
              <w:spacing w:before="720"/>
              <w:ind w:left="0" w:firstLine="0"/>
              <w:rPr>
                <w:lang w:val="en-US" w:eastAsia="zh-CN"/>
              </w:rPr>
            </w:pPr>
          </w:p>
          <w:p w:rsidR="00693251" w:rsidRDefault="00E74EAE" w:rsidP="006538BE">
            <w:pPr>
              <w:pStyle w:val="NoSpacing"/>
              <w:rPr>
                <w:lang w:eastAsia="zh-CN"/>
              </w:rPr>
            </w:pPr>
            <w:r>
              <w:rPr>
                <w:rFonts w:hint="eastAsia"/>
                <w:lang w:eastAsia="zh-CN"/>
              </w:rPr>
              <w:t>主任</w:t>
            </w:r>
            <w:r w:rsidRPr="00CC32C4">
              <w:rPr>
                <w:lang w:eastAsia="zh-CN"/>
              </w:rPr>
              <w:br/>
            </w:r>
            <w:r w:rsidRPr="00B638EB">
              <w:rPr>
                <w:rFonts w:asciiTheme="minorHAnsi" w:hAnsiTheme="minorHAnsi" w:hint="eastAsia"/>
                <w:szCs w:val="22"/>
                <w:lang w:eastAsia="zh-CN"/>
              </w:rPr>
              <w:t>布哈伊马</w:t>
            </w:r>
            <w:r w:rsidR="003150D0" w:rsidRPr="003150D0">
              <w:rPr>
                <w:rFonts w:asciiTheme="minorHAnsi" w:hAnsiTheme="minorHAnsi"/>
                <w:sz w:val="18"/>
                <w:szCs w:val="18"/>
                <w:lang w:eastAsia="zh-CN"/>
              </w:rPr>
              <w:t>•</w:t>
            </w:r>
            <w:r w:rsidRPr="00B638EB">
              <w:rPr>
                <w:rFonts w:asciiTheme="minorHAnsi" w:hAnsiTheme="minorHAnsi" w:hint="eastAsia"/>
                <w:szCs w:val="22"/>
                <w:lang w:eastAsia="zh-CN"/>
              </w:rPr>
              <w:t>萨努</w:t>
            </w:r>
            <w:bookmarkStart w:id="5" w:name="Signature"/>
            <w:bookmarkEnd w:id="5"/>
          </w:p>
          <w:p w:rsidR="00350817" w:rsidRDefault="00350817" w:rsidP="006538BE">
            <w:pPr>
              <w:pStyle w:val="NoSpacing"/>
              <w:rPr>
                <w:lang w:eastAsia="zh-CN"/>
              </w:rPr>
            </w:pPr>
          </w:p>
          <w:p w:rsidR="00350817" w:rsidRDefault="00350817" w:rsidP="006538BE">
            <w:pPr>
              <w:pStyle w:val="NoSpacing"/>
              <w:rPr>
                <w:lang w:eastAsia="zh-CN"/>
              </w:rPr>
            </w:pPr>
          </w:p>
          <w:p w:rsidR="00350817" w:rsidRPr="00BD492E" w:rsidRDefault="00E74EAE" w:rsidP="006538BE">
            <w:pPr>
              <w:pStyle w:val="BDTNormal"/>
              <w:rPr>
                <w:lang w:val="en-US" w:eastAsia="zh-CN"/>
              </w:rPr>
            </w:pPr>
            <w:r>
              <w:rPr>
                <w:rFonts w:hint="eastAsia"/>
                <w:lang w:val="en-US" w:eastAsia="zh-CN"/>
              </w:rPr>
              <w:t>抄送</w:t>
            </w:r>
            <w:r>
              <w:rPr>
                <w:lang w:val="en-US" w:eastAsia="zh-CN"/>
              </w:rPr>
              <w:t>：</w:t>
            </w:r>
          </w:p>
          <w:p w:rsidR="00350817" w:rsidRDefault="00E74EAE" w:rsidP="006538BE">
            <w:pPr>
              <w:pStyle w:val="BDTNormal"/>
              <w:numPr>
                <w:ilvl w:val="0"/>
                <w:numId w:val="13"/>
              </w:numPr>
              <w:rPr>
                <w:lang w:val="en-US" w:eastAsia="zh-CN"/>
              </w:rPr>
            </w:pPr>
            <w:r w:rsidRPr="00B638EB">
              <w:rPr>
                <w:lang w:val="en-US" w:eastAsia="zh-CN"/>
              </w:rPr>
              <w:t>ITU-D</w:t>
            </w:r>
            <w:r w:rsidRPr="00B638EB">
              <w:rPr>
                <w:rFonts w:hint="eastAsia"/>
                <w:lang w:val="en-US" w:eastAsia="zh-CN"/>
              </w:rPr>
              <w:t>第</w:t>
            </w:r>
            <w:r w:rsidRPr="00B638EB">
              <w:rPr>
                <w:lang w:val="en-US" w:eastAsia="zh-CN"/>
              </w:rPr>
              <w:t>1</w:t>
            </w:r>
            <w:r w:rsidRPr="00B638EB">
              <w:rPr>
                <w:rFonts w:hint="eastAsia"/>
                <w:lang w:val="en-US" w:eastAsia="zh-CN"/>
              </w:rPr>
              <w:t>和</w:t>
            </w:r>
            <w:r>
              <w:rPr>
                <w:rFonts w:hint="eastAsia"/>
                <w:lang w:val="en-US" w:eastAsia="zh-CN"/>
              </w:rPr>
              <w:t>第</w:t>
            </w:r>
            <w:r w:rsidRPr="00B638EB">
              <w:rPr>
                <w:lang w:val="en-US" w:eastAsia="zh-CN"/>
              </w:rPr>
              <w:t>2</w:t>
            </w:r>
            <w:r>
              <w:rPr>
                <w:rFonts w:hint="eastAsia"/>
                <w:lang w:val="en-US" w:eastAsia="zh-CN"/>
              </w:rPr>
              <w:t>研究组课题的</w:t>
            </w:r>
            <w:r w:rsidRPr="00B638EB">
              <w:rPr>
                <w:rFonts w:hint="eastAsia"/>
                <w:lang w:val="en-US" w:eastAsia="zh-CN"/>
              </w:rPr>
              <w:t>正副</w:t>
            </w:r>
            <w:r>
              <w:rPr>
                <w:rFonts w:hint="eastAsia"/>
                <w:lang w:val="en-US" w:eastAsia="zh-CN"/>
              </w:rPr>
              <w:t>报告人</w:t>
            </w:r>
          </w:p>
          <w:p w:rsidR="00CB72FC" w:rsidRDefault="00CB72FC" w:rsidP="006538BE">
            <w:pPr>
              <w:pStyle w:val="BDTNormal"/>
              <w:rPr>
                <w:lang w:val="en-US" w:eastAsia="zh-CN"/>
              </w:rPr>
            </w:pPr>
          </w:p>
          <w:p w:rsidR="00350817" w:rsidRDefault="00350817" w:rsidP="006538BE">
            <w:pPr>
              <w:pStyle w:val="NoSpacing"/>
              <w:rPr>
                <w:lang w:eastAsia="zh-CN"/>
              </w:rPr>
            </w:pPr>
          </w:p>
          <w:p w:rsidR="00350817" w:rsidRPr="007A3D23" w:rsidRDefault="00350817" w:rsidP="006538BE">
            <w:pPr>
              <w:pStyle w:val="NoSpacing"/>
              <w:rPr>
                <w:rFonts w:asciiTheme="minorHAnsi" w:hAnsiTheme="minorHAnsi"/>
                <w:szCs w:val="22"/>
                <w:lang w:eastAsia="zh-CN"/>
              </w:rPr>
            </w:pPr>
          </w:p>
        </w:tc>
      </w:tr>
    </w:tbl>
    <w:p w:rsidR="006538BE" w:rsidRDefault="006538BE">
      <w:pPr>
        <w:rPr>
          <w:lang w:eastAsia="zh-CN"/>
        </w:rPr>
      </w:pPr>
    </w:p>
    <w:p w:rsidR="006538BE" w:rsidRDefault="006538BE">
      <w:pPr>
        <w:spacing w:before="0" w:after="0"/>
        <w:rPr>
          <w:lang w:eastAsia="zh-CN"/>
        </w:rPr>
      </w:pPr>
    </w:p>
    <w:p w:rsidR="006538BE" w:rsidRDefault="006538BE">
      <w:pPr>
        <w:rPr>
          <w:lang w:eastAsia="zh-CN"/>
        </w:rPr>
      </w:pPr>
      <w:r>
        <w:rPr>
          <w:lang w:eastAsia="zh-CN"/>
        </w:rPr>
        <w:br w:type="page"/>
      </w:r>
    </w:p>
    <w:tbl>
      <w:tblPr>
        <w:tblW w:w="9889" w:type="dxa"/>
        <w:jc w:val="center"/>
        <w:tblLayout w:type="fixed"/>
        <w:tblLook w:val="00A0" w:firstRow="1" w:lastRow="0" w:firstColumn="1" w:lastColumn="0" w:noHBand="0" w:noVBand="0"/>
      </w:tblPr>
      <w:tblGrid>
        <w:gridCol w:w="9889"/>
      </w:tblGrid>
      <w:tr w:rsidR="006864BB" w:rsidRPr="00CC32C4" w:rsidTr="001170FE">
        <w:trPr>
          <w:jc w:val="center"/>
        </w:trPr>
        <w:tc>
          <w:tcPr>
            <w:tcW w:w="9889" w:type="dxa"/>
          </w:tcPr>
          <w:p w:rsidR="00E720E6" w:rsidRPr="00CC32C4" w:rsidRDefault="0076431F" w:rsidP="006538BE">
            <w:pPr>
              <w:pStyle w:val="CEONormal"/>
              <w:spacing w:after="360"/>
              <w:jc w:val="center"/>
              <w:rPr>
                <w:rFonts w:asciiTheme="minorHAnsi" w:hAnsiTheme="minorHAnsi" w:cstheme="minorHAnsi"/>
                <w:b/>
                <w:bCs/>
                <w:caps/>
                <w:lang w:eastAsia="zh-CN"/>
              </w:rPr>
            </w:pPr>
            <w:r>
              <w:rPr>
                <w:rFonts w:asciiTheme="minorHAnsi" w:hAnsiTheme="minorHAnsi" w:cstheme="minorHAnsi"/>
                <w:b/>
                <w:bCs/>
                <w:caps/>
                <w:lang w:eastAsia="zh-CN"/>
              </w:rPr>
              <w:lastRenderedPageBreak/>
              <w:t>附件</w:t>
            </w:r>
            <w:r w:rsidR="00E720E6" w:rsidRPr="00CC32C4">
              <w:rPr>
                <w:rFonts w:asciiTheme="minorHAnsi" w:hAnsiTheme="minorHAnsi" w:cstheme="minorHAnsi"/>
                <w:b/>
                <w:bCs/>
                <w:caps/>
                <w:lang w:eastAsia="zh-CN"/>
              </w:rPr>
              <w:t>1</w:t>
            </w:r>
          </w:p>
          <w:p w:rsidR="00E720E6" w:rsidRPr="004A0EA8" w:rsidRDefault="002300C1" w:rsidP="006538BE">
            <w:pPr>
              <w:pStyle w:val="CEOHeading1Underlined"/>
              <w:keepLines w:val="0"/>
              <w:spacing w:before="240"/>
              <w:rPr>
                <w:rFonts w:asciiTheme="minorHAnsi" w:hAnsiTheme="minorHAnsi"/>
                <w:sz w:val="22"/>
                <w:szCs w:val="22"/>
                <w:lang w:eastAsia="zh-CN"/>
              </w:rPr>
            </w:pPr>
            <w:r>
              <w:rPr>
                <w:rFonts w:asciiTheme="minorHAnsi" w:hAnsiTheme="minorHAnsi"/>
                <w:sz w:val="22"/>
                <w:szCs w:val="22"/>
                <w:lang w:eastAsia="zh-CN"/>
              </w:rPr>
              <w:t>专家组会议</w:t>
            </w:r>
            <w:r w:rsidR="0076431F">
              <w:rPr>
                <w:rFonts w:asciiTheme="minorHAnsi" w:hAnsiTheme="minorHAnsi"/>
                <w:sz w:val="22"/>
                <w:szCs w:val="22"/>
                <w:lang w:eastAsia="zh-CN"/>
              </w:rPr>
              <w:t>和研讨会</w:t>
            </w:r>
            <w:r w:rsidR="0076431F">
              <w:rPr>
                <w:rFonts w:asciiTheme="minorHAnsi" w:hAnsiTheme="minorHAnsi" w:hint="eastAsia"/>
                <w:sz w:val="22"/>
                <w:szCs w:val="22"/>
                <w:lang w:eastAsia="zh-CN"/>
              </w:rPr>
              <w:t>的</w:t>
            </w:r>
            <w:r w:rsidR="0076431F">
              <w:rPr>
                <w:rFonts w:asciiTheme="minorHAnsi" w:hAnsiTheme="minorHAnsi"/>
                <w:sz w:val="22"/>
                <w:szCs w:val="22"/>
                <w:lang w:eastAsia="zh-CN"/>
              </w:rPr>
              <w:t>议程草案</w:t>
            </w:r>
          </w:p>
          <w:p w:rsidR="00C70B08" w:rsidRDefault="0076431F" w:rsidP="006538BE">
            <w:pPr>
              <w:pStyle w:val="CEONormal"/>
              <w:spacing w:after="0"/>
              <w:rPr>
                <w:lang w:eastAsia="zh-CN"/>
              </w:rPr>
            </w:pPr>
            <w:r>
              <w:rPr>
                <w:lang w:eastAsia="zh-CN"/>
              </w:rPr>
              <w:t>第</w:t>
            </w:r>
            <w:r>
              <w:rPr>
                <w:lang w:eastAsia="zh-CN"/>
              </w:rPr>
              <w:t>6/1</w:t>
            </w:r>
            <w:r>
              <w:rPr>
                <w:lang w:eastAsia="zh-CN"/>
              </w:rPr>
              <w:t>号课题</w:t>
            </w:r>
            <w:r w:rsidR="002300C1">
              <w:rPr>
                <w:lang w:eastAsia="zh-CN"/>
              </w:rPr>
              <w:t>专家组会议</w:t>
            </w:r>
            <w:r>
              <w:rPr>
                <w:rFonts w:hint="eastAsia"/>
                <w:lang w:eastAsia="zh-CN"/>
              </w:rPr>
              <w:t>的</w:t>
            </w:r>
            <w:r>
              <w:rPr>
                <w:lang w:eastAsia="zh-CN"/>
              </w:rPr>
              <w:t>议程草案</w:t>
            </w:r>
          </w:p>
          <w:p w:rsidR="003B08DF" w:rsidRPr="00A40739" w:rsidRDefault="0076431F" w:rsidP="006538BE">
            <w:pPr>
              <w:pStyle w:val="CEONormal"/>
              <w:rPr>
                <w:rFonts w:asciiTheme="minorHAnsi" w:hAnsiTheme="minorHAnsi"/>
                <w:b/>
                <w:bCs/>
                <w:lang w:eastAsia="zh-CN"/>
              </w:rPr>
            </w:pPr>
            <w:r>
              <w:rPr>
                <w:rFonts w:hint="eastAsia"/>
                <w:b/>
                <w:bCs/>
                <w:u w:val="single"/>
                <w:lang w:eastAsia="zh-CN"/>
              </w:rPr>
              <w:t>日期</w:t>
            </w:r>
            <w:r>
              <w:rPr>
                <w:rFonts w:hint="eastAsia"/>
                <w:b/>
                <w:bCs/>
                <w:lang w:eastAsia="zh-CN"/>
              </w:rPr>
              <w:t>：</w:t>
            </w:r>
            <w:r w:rsidR="00907E38">
              <w:rPr>
                <w:b/>
                <w:bCs/>
              </w:rPr>
              <w:t>2016</w:t>
            </w:r>
            <w:r>
              <w:rPr>
                <w:rFonts w:hint="eastAsia"/>
                <w:b/>
                <w:bCs/>
                <w:lang w:eastAsia="zh-CN"/>
              </w:rPr>
              <w:t>年</w:t>
            </w:r>
            <w:r>
              <w:rPr>
                <w:b/>
                <w:bCs/>
                <w:lang w:eastAsia="zh-CN"/>
              </w:rPr>
              <w:t>7</w:t>
            </w:r>
            <w:r>
              <w:rPr>
                <w:b/>
                <w:bCs/>
                <w:lang w:eastAsia="zh-CN"/>
              </w:rPr>
              <w:t>月</w:t>
            </w:r>
            <w:r>
              <w:rPr>
                <w:b/>
                <w:bCs/>
                <w:lang w:eastAsia="zh-CN"/>
              </w:rPr>
              <w:t>11</w:t>
            </w:r>
            <w:r>
              <w:rPr>
                <w:b/>
                <w:bCs/>
                <w:lang w:eastAsia="zh-CN"/>
              </w:rPr>
              <w:t>日，星期一</w:t>
            </w:r>
          </w:p>
          <w:tbl>
            <w:tblPr>
              <w:tblStyle w:val="TableGrid"/>
              <w:tblW w:w="0" w:type="auto"/>
              <w:tblLayout w:type="fixed"/>
              <w:tblLook w:val="04A0" w:firstRow="1" w:lastRow="0" w:firstColumn="1" w:lastColumn="0" w:noHBand="0" w:noVBand="1"/>
              <w:tblCaption w:val="Document metadata (Study Group, meeting, Question, source, title)"/>
              <w:tblDescription w:val="Document metadata (Study Group, meeting, document number, Question, source, title)"/>
            </w:tblPr>
            <w:tblGrid>
              <w:gridCol w:w="8008"/>
            </w:tblGrid>
            <w:tr w:rsidR="003B08DF" w:rsidRPr="003B08DF" w:rsidTr="00C53DE6">
              <w:trPr>
                <w:trHeight w:val="353"/>
              </w:trPr>
              <w:tc>
                <w:tcPr>
                  <w:tcW w:w="8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08DF" w:rsidRPr="0076431F" w:rsidRDefault="0076431F" w:rsidP="006538BE">
                  <w:pPr>
                    <w:pStyle w:val="Normalaftertitle"/>
                    <w:spacing w:before="60" w:after="60"/>
                    <w:jc w:val="center"/>
                    <w:rPr>
                      <w:rFonts w:eastAsiaTheme="minorEastAsia"/>
                      <w:b/>
                      <w:bCs/>
                      <w:sz w:val="22"/>
                      <w:szCs w:val="18"/>
                      <w:lang w:eastAsia="zh-CN"/>
                    </w:rPr>
                  </w:pPr>
                  <w:r>
                    <w:rPr>
                      <w:rFonts w:eastAsiaTheme="minorEastAsia" w:hint="eastAsia"/>
                      <w:b/>
                      <w:bCs/>
                      <w:sz w:val="22"/>
                      <w:szCs w:val="18"/>
                      <w:lang w:eastAsia="zh-CN"/>
                    </w:rPr>
                    <w:t>议项</w:t>
                  </w:r>
                </w:p>
              </w:tc>
            </w:tr>
            <w:tr w:rsidR="003B08DF" w:rsidRPr="003B08DF" w:rsidTr="00C53DE6">
              <w:trPr>
                <w:trHeight w:val="342"/>
              </w:trPr>
              <w:tc>
                <w:tcPr>
                  <w:tcW w:w="8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08DF" w:rsidRPr="0076431F" w:rsidRDefault="0076431F" w:rsidP="006538BE">
                  <w:pPr>
                    <w:pStyle w:val="Normalaftertitle"/>
                    <w:spacing w:before="60" w:after="60"/>
                    <w:rPr>
                      <w:rFonts w:eastAsiaTheme="minorEastAsia"/>
                      <w:sz w:val="22"/>
                      <w:szCs w:val="18"/>
                      <w:lang w:eastAsia="zh-CN"/>
                    </w:rPr>
                  </w:pPr>
                  <w:r>
                    <w:rPr>
                      <w:rFonts w:eastAsiaTheme="minorEastAsia" w:hint="eastAsia"/>
                      <w:sz w:val="22"/>
                      <w:szCs w:val="18"/>
                      <w:lang w:eastAsia="zh-CN"/>
                    </w:rPr>
                    <w:t>会议</w:t>
                  </w:r>
                  <w:r>
                    <w:rPr>
                      <w:rFonts w:eastAsiaTheme="minorEastAsia"/>
                      <w:sz w:val="22"/>
                      <w:szCs w:val="18"/>
                      <w:lang w:eastAsia="zh-CN"/>
                    </w:rPr>
                    <w:t>开幕</w:t>
                  </w:r>
                  <w:r>
                    <w:rPr>
                      <w:rFonts w:eastAsiaTheme="minorEastAsia" w:hint="eastAsia"/>
                      <w:sz w:val="22"/>
                      <w:szCs w:val="18"/>
                      <w:lang w:eastAsia="zh-CN"/>
                    </w:rPr>
                    <w:t>并</w:t>
                  </w:r>
                  <w:r>
                    <w:rPr>
                      <w:rFonts w:eastAsiaTheme="minorEastAsia"/>
                      <w:sz w:val="22"/>
                      <w:szCs w:val="18"/>
                      <w:lang w:eastAsia="zh-CN"/>
                    </w:rPr>
                    <w:t>通过</w:t>
                  </w:r>
                  <w:r>
                    <w:rPr>
                      <w:rFonts w:eastAsiaTheme="minorEastAsia" w:hint="eastAsia"/>
                      <w:sz w:val="22"/>
                      <w:szCs w:val="18"/>
                      <w:lang w:eastAsia="zh-CN"/>
                    </w:rPr>
                    <w:t>议程</w:t>
                  </w:r>
                </w:p>
              </w:tc>
            </w:tr>
            <w:tr w:rsidR="003B08DF" w:rsidRPr="003B08DF" w:rsidTr="00C53DE6">
              <w:trPr>
                <w:trHeight w:val="297"/>
              </w:trPr>
              <w:tc>
                <w:tcPr>
                  <w:tcW w:w="8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08DF" w:rsidRPr="0076431F" w:rsidRDefault="0076431F" w:rsidP="006538BE">
                  <w:pPr>
                    <w:pStyle w:val="Normalaftertitle"/>
                    <w:spacing w:before="60" w:after="60"/>
                    <w:rPr>
                      <w:rFonts w:eastAsiaTheme="minorEastAsia"/>
                      <w:sz w:val="22"/>
                      <w:szCs w:val="18"/>
                      <w:lang w:eastAsia="zh-CN"/>
                    </w:rPr>
                  </w:pPr>
                  <w:r>
                    <w:rPr>
                      <w:rFonts w:eastAsiaTheme="minorEastAsia" w:hint="eastAsia"/>
                      <w:sz w:val="22"/>
                      <w:szCs w:val="18"/>
                      <w:lang w:eastAsia="zh-CN"/>
                    </w:rPr>
                    <w:t>回顾</w:t>
                  </w:r>
                  <w:r w:rsidR="00D66695" w:rsidRPr="0076431F">
                    <w:rPr>
                      <w:rFonts w:eastAsiaTheme="minorEastAsia" w:hint="eastAsia"/>
                      <w:sz w:val="22"/>
                      <w:szCs w:val="18"/>
                      <w:lang w:eastAsia="zh-CN"/>
                    </w:rPr>
                    <w:t>第</w:t>
                  </w:r>
                  <w:r w:rsidR="00D66695" w:rsidRPr="0076431F">
                    <w:rPr>
                      <w:rFonts w:eastAsiaTheme="minorEastAsia"/>
                      <w:sz w:val="22"/>
                      <w:szCs w:val="18"/>
                      <w:lang w:eastAsia="zh-CN"/>
                    </w:rPr>
                    <w:t>6/1</w:t>
                  </w:r>
                  <w:r w:rsidR="00D66695" w:rsidRPr="0076431F">
                    <w:rPr>
                      <w:rFonts w:eastAsiaTheme="minorEastAsia" w:hint="eastAsia"/>
                      <w:sz w:val="22"/>
                      <w:szCs w:val="18"/>
                      <w:lang w:eastAsia="zh-CN"/>
                    </w:rPr>
                    <w:t>号课题</w:t>
                  </w:r>
                  <w:r>
                    <w:rPr>
                      <w:rFonts w:eastAsiaTheme="minorEastAsia" w:hint="eastAsia"/>
                      <w:sz w:val="22"/>
                      <w:szCs w:val="18"/>
                      <w:lang w:eastAsia="zh-CN"/>
                    </w:rPr>
                    <w:t>预期</w:t>
                  </w:r>
                  <w:r>
                    <w:rPr>
                      <w:rFonts w:eastAsiaTheme="minorEastAsia"/>
                      <w:sz w:val="22"/>
                      <w:szCs w:val="18"/>
                      <w:lang w:eastAsia="zh-CN"/>
                    </w:rPr>
                    <w:t>输出成果的内容</w:t>
                  </w:r>
                  <w:r>
                    <w:rPr>
                      <w:rFonts w:eastAsiaTheme="minorEastAsia" w:hint="eastAsia"/>
                      <w:sz w:val="22"/>
                      <w:szCs w:val="18"/>
                      <w:lang w:eastAsia="zh-CN"/>
                    </w:rPr>
                    <w:t>/</w:t>
                  </w:r>
                  <w:r>
                    <w:rPr>
                      <w:rFonts w:eastAsiaTheme="minorEastAsia" w:hint="eastAsia"/>
                      <w:sz w:val="22"/>
                      <w:szCs w:val="18"/>
                      <w:lang w:eastAsia="zh-CN"/>
                    </w:rPr>
                    <w:t>大纲</w:t>
                  </w:r>
                </w:p>
              </w:tc>
            </w:tr>
            <w:tr w:rsidR="003B08DF" w:rsidRPr="003B08DF" w:rsidTr="00C53DE6">
              <w:trPr>
                <w:trHeight w:val="527"/>
              </w:trPr>
              <w:tc>
                <w:tcPr>
                  <w:tcW w:w="8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08DF" w:rsidRPr="0076431F" w:rsidRDefault="0076431F" w:rsidP="006538BE">
                  <w:pPr>
                    <w:pStyle w:val="Normalaftertitle"/>
                    <w:spacing w:before="60" w:after="60"/>
                    <w:rPr>
                      <w:rFonts w:eastAsiaTheme="minorEastAsia"/>
                      <w:sz w:val="22"/>
                      <w:szCs w:val="18"/>
                      <w:lang w:eastAsia="zh-CN"/>
                    </w:rPr>
                  </w:pPr>
                  <w:r>
                    <w:rPr>
                      <w:rFonts w:eastAsiaTheme="minorEastAsia" w:hint="eastAsia"/>
                      <w:sz w:val="22"/>
                      <w:szCs w:val="18"/>
                      <w:lang w:eastAsia="zh-CN"/>
                    </w:rPr>
                    <w:t>回顾</w:t>
                  </w:r>
                  <w:r w:rsidR="00D66695" w:rsidRPr="0076431F">
                    <w:rPr>
                      <w:rFonts w:eastAsiaTheme="minorEastAsia" w:hint="eastAsia"/>
                      <w:sz w:val="22"/>
                      <w:szCs w:val="18"/>
                      <w:lang w:eastAsia="zh-CN"/>
                    </w:rPr>
                    <w:t>第</w:t>
                  </w:r>
                  <w:r w:rsidR="00D66695" w:rsidRPr="0076431F">
                    <w:rPr>
                      <w:rFonts w:eastAsiaTheme="minorEastAsia"/>
                      <w:sz w:val="22"/>
                      <w:szCs w:val="18"/>
                      <w:lang w:eastAsia="zh-CN"/>
                    </w:rPr>
                    <w:t>6/1</w:t>
                  </w:r>
                  <w:r w:rsidR="00D66695" w:rsidRPr="0076431F">
                    <w:rPr>
                      <w:rFonts w:eastAsiaTheme="minorEastAsia" w:hint="eastAsia"/>
                      <w:sz w:val="22"/>
                      <w:szCs w:val="18"/>
                      <w:lang w:eastAsia="zh-CN"/>
                    </w:rPr>
                    <w:t>号课题</w:t>
                  </w:r>
                  <w:r w:rsidR="006538BE">
                    <w:rPr>
                      <w:rFonts w:eastAsiaTheme="minorEastAsia" w:hint="eastAsia"/>
                      <w:sz w:val="22"/>
                      <w:szCs w:val="18"/>
                      <w:lang w:eastAsia="zh-CN"/>
                    </w:rPr>
                    <w:t>在</w:t>
                  </w:r>
                  <w:r>
                    <w:rPr>
                      <w:rFonts w:eastAsiaTheme="minorEastAsia" w:hint="eastAsia"/>
                      <w:sz w:val="22"/>
                      <w:szCs w:val="18"/>
                      <w:lang w:eastAsia="zh-CN"/>
                    </w:rPr>
                    <w:t>交付</w:t>
                  </w:r>
                  <w:r>
                    <w:rPr>
                      <w:rFonts w:eastAsiaTheme="minorEastAsia"/>
                      <w:sz w:val="22"/>
                      <w:szCs w:val="18"/>
                      <w:lang w:eastAsia="zh-CN"/>
                    </w:rPr>
                    <w:t>产品</w:t>
                  </w:r>
                  <w:r w:rsidR="006538BE">
                    <w:rPr>
                      <w:rFonts w:eastAsiaTheme="minorEastAsia" w:hint="eastAsia"/>
                      <w:sz w:val="22"/>
                      <w:szCs w:val="18"/>
                      <w:lang w:eastAsia="zh-CN"/>
                    </w:rPr>
                    <w:t>方面</w:t>
                  </w:r>
                  <w:r>
                    <w:rPr>
                      <w:rFonts w:eastAsiaTheme="minorEastAsia"/>
                      <w:sz w:val="22"/>
                      <w:szCs w:val="18"/>
                      <w:lang w:eastAsia="zh-CN"/>
                    </w:rPr>
                    <w:t>取得的进展</w:t>
                  </w:r>
                  <w:r>
                    <w:rPr>
                      <w:rFonts w:eastAsiaTheme="minorEastAsia" w:hint="eastAsia"/>
                      <w:sz w:val="22"/>
                      <w:szCs w:val="18"/>
                      <w:lang w:eastAsia="zh-CN"/>
                    </w:rPr>
                    <w:t>以</w:t>
                  </w:r>
                  <w:r>
                    <w:rPr>
                      <w:rFonts w:eastAsiaTheme="minorEastAsia"/>
                      <w:sz w:val="22"/>
                      <w:szCs w:val="18"/>
                      <w:lang w:eastAsia="zh-CN"/>
                    </w:rPr>
                    <w:t>及将纳入报告最初版本的案文草案</w:t>
                  </w:r>
                </w:p>
              </w:tc>
            </w:tr>
            <w:tr w:rsidR="003B08DF" w:rsidRPr="003B08DF" w:rsidTr="00C53DE6">
              <w:trPr>
                <w:trHeight w:val="427"/>
              </w:trPr>
              <w:tc>
                <w:tcPr>
                  <w:tcW w:w="8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08DF" w:rsidRPr="0076431F" w:rsidRDefault="0076431F" w:rsidP="006538BE">
                  <w:pPr>
                    <w:pStyle w:val="Normalaftertitle"/>
                    <w:spacing w:before="60" w:after="60"/>
                    <w:rPr>
                      <w:rFonts w:eastAsiaTheme="minorEastAsia"/>
                      <w:sz w:val="22"/>
                      <w:szCs w:val="18"/>
                      <w:lang w:eastAsia="zh-CN"/>
                    </w:rPr>
                  </w:pPr>
                  <w:r>
                    <w:rPr>
                      <w:rFonts w:eastAsiaTheme="minorEastAsia"/>
                      <w:sz w:val="22"/>
                      <w:szCs w:val="18"/>
                      <w:lang w:eastAsia="zh-CN"/>
                    </w:rPr>
                    <w:t>2016</w:t>
                  </w:r>
                  <w:r>
                    <w:rPr>
                      <w:rFonts w:eastAsiaTheme="minorEastAsia"/>
                      <w:sz w:val="22"/>
                      <w:szCs w:val="18"/>
                      <w:lang w:eastAsia="zh-CN"/>
                    </w:rPr>
                    <w:t>年</w:t>
                  </w:r>
                  <w:r>
                    <w:rPr>
                      <w:rFonts w:eastAsiaTheme="minorEastAsia"/>
                      <w:sz w:val="22"/>
                      <w:szCs w:val="18"/>
                      <w:lang w:eastAsia="zh-CN"/>
                    </w:rPr>
                    <w:t>4</w:t>
                  </w:r>
                  <w:r>
                    <w:rPr>
                      <w:rFonts w:eastAsiaTheme="minorEastAsia"/>
                      <w:sz w:val="22"/>
                      <w:szCs w:val="18"/>
                      <w:lang w:eastAsia="zh-CN"/>
                    </w:rPr>
                    <w:t>月报告人组会议以来收到的新文稿</w:t>
                  </w:r>
                </w:p>
              </w:tc>
            </w:tr>
            <w:tr w:rsidR="003B08DF" w:rsidRPr="003B08DF" w:rsidTr="00C53DE6">
              <w:trPr>
                <w:trHeight w:val="592"/>
              </w:trPr>
              <w:tc>
                <w:tcPr>
                  <w:tcW w:w="8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08DF" w:rsidRPr="0076431F" w:rsidRDefault="0076431F" w:rsidP="006538BE">
                  <w:pPr>
                    <w:pStyle w:val="Normalaftertitle"/>
                    <w:spacing w:before="60" w:after="60"/>
                    <w:rPr>
                      <w:rFonts w:eastAsiaTheme="minorEastAsia"/>
                      <w:sz w:val="22"/>
                      <w:szCs w:val="18"/>
                      <w:lang w:eastAsia="zh-CN"/>
                    </w:rPr>
                  </w:pPr>
                  <w:r>
                    <w:rPr>
                      <w:rFonts w:eastAsiaTheme="minorEastAsia" w:hint="eastAsia"/>
                      <w:sz w:val="22"/>
                      <w:szCs w:val="18"/>
                      <w:lang w:eastAsia="zh-CN"/>
                    </w:rPr>
                    <w:t>讨论</w:t>
                  </w:r>
                  <w:r>
                    <w:rPr>
                      <w:rFonts w:eastAsiaTheme="minorEastAsia"/>
                      <w:sz w:val="22"/>
                      <w:szCs w:val="18"/>
                      <w:lang w:eastAsia="zh-CN"/>
                    </w:rPr>
                    <w:t>工作计划、行动</w:t>
                  </w:r>
                  <w:r>
                    <w:rPr>
                      <w:rFonts w:eastAsiaTheme="minorEastAsia" w:hint="eastAsia"/>
                      <w:sz w:val="22"/>
                      <w:szCs w:val="18"/>
                      <w:lang w:eastAsia="zh-CN"/>
                    </w:rPr>
                    <w:t>并</w:t>
                  </w:r>
                  <w:r>
                    <w:rPr>
                      <w:rFonts w:eastAsiaTheme="minorEastAsia"/>
                      <w:sz w:val="22"/>
                      <w:szCs w:val="18"/>
                      <w:lang w:eastAsia="zh-CN"/>
                    </w:rPr>
                    <w:t>就将向</w:t>
                  </w:r>
                  <w:r>
                    <w:rPr>
                      <w:rFonts w:eastAsiaTheme="minorEastAsia"/>
                      <w:sz w:val="22"/>
                      <w:szCs w:val="18"/>
                      <w:lang w:eastAsia="zh-CN"/>
                    </w:rPr>
                    <w:t>2016</w:t>
                  </w:r>
                  <w:r>
                    <w:rPr>
                      <w:rFonts w:eastAsiaTheme="minorEastAsia"/>
                      <w:sz w:val="22"/>
                      <w:szCs w:val="18"/>
                      <w:lang w:eastAsia="zh-CN"/>
                    </w:rPr>
                    <w:t>年</w:t>
                  </w:r>
                  <w:r>
                    <w:rPr>
                      <w:rFonts w:eastAsiaTheme="minorEastAsia"/>
                      <w:sz w:val="22"/>
                      <w:szCs w:val="18"/>
                      <w:lang w:eastAsia="zh-CN"/>
                    </w:rPr>
                    <w:t>9</w:t>
                  </w:r>
                  <w:r>
                    <w:rPr>
                      <w:rFonts w:eastAsiaTheme="minorEastAsia"/>
                      <w:sz w:val="22"/>
                      <w:szCs w:val="18"/>
                      <w:lang w:eastAsia="zh-CN"/>
                    </w:rPr>
                    <w:t>月</w:t>
                  </w:r>
                  <w:r w:rsidRPr="0076431F">
                    <w:rPr>
                      <w:rFonts w:eastAsiaTheme="minorEastAsia"/>
                      <w:sz w:val="22"/>
                      <w:szCs w:val="18"/>
                      <w:lang w:eastAsia="zh-CN"/>
                    </w:rPr>
                    <w:t>ITU-D</w:t>
                  </w:r>
                  <w:r w:rsidRPr="0076431F">
                    <w:rPr>
                      <w:rFonts w:eastAsiaTheme="minorEastAsia" w:hint="eastAsia"/>
                      <w:sz w:val="22"/>
                      <w:szCs w:val="18"/>
                      <w:lang w:eastAsia="zh-CN"/>
                    </w:rPr>
                    <w:t>第</w:t>
                  </w:r>
                  <w:r w:rsidRPr="0076431F">
                    <w:rPr>
                      <w:rFonts w:eastAsiaTheme="minorEastAsia"/>
                      <w:sz w:val="22"/>
                      <w:szCs w:val="18"/>
                      <w:lang w:eastAsia="zh-CN"/>
                    </w:rPr>
                    <w:t>1</w:t>
                  </w:r>
                  <w:r w:rsidRPr="0076431F">
                    <w:rPr>
                      <w:rFonts w:eastAsiaTheme="minorEastAsia" w:hint="eastAsia"/>
                      <w:sz w:val="22"/>
                      <w:szCs w:val="18"/>
                      <w:lang w:eastAsia="zh-CN"/>
                    </w:rPr>
                    <w:t>研究组</w:t>
                  </w:r>
                  <w:r>
                    <w:rPr>
                      <w:rFonts w:eastAsiaTheme="minorEastAsia" w:hint="eastAsia"/>
                      <w:sz w:val="22"/>
                      <w:szCs w:val="18"/>
                      <w:lang w:eastAsia="zh-CN"/>
                    </w:rPr>
                    <w:t>会议</w:t>
                  </w:r>
                  <w:r>
                    <w:rPr>
                      <w:rFonts w:eastAsiaTheme="minorEastAsia"/>
                      <w:sz w:val="22"/>
                      <w:szCs w:val="18"/>
                      <w:lang w:eastAsia="zh-CN"/>
                    </w:rPr>
                    <w:t>提交的</w:t>
                  </w:r>
                  <w:r>
                    <w:rPr>
                      <w:rFonts w:eastAsiaTheme="minorEastAsia" w:hint="eastAsia"/>
                      <w:sz w:val="22"/>
                      <w:szCs w:val="18"/>
                      <w:lang w:eastAsia="zh-CN"/>
                    </w:rPr>
                    <w:t>会议</w:t>
                  </w:r>
                  <w:r>
                    <w:rPr>
                      <w:rFonts w:eastAsiaTheme="minorEastAsia"/>
                      <w:sz w:val="22"/>
                      <w:szCs w:val="18"/>
                      <w:lang w:eastAsia="zh-CN"/>
                    </w:rPr>
                    <w:t>输出成果达成一致</w:t>
                  </w:r>
                </w:p>
              </w:tc>
            </w:tr>
            <w:tr w:rsidR="003B08DF" w:rsidRPr="003B08DF" w:rsidTr="00C53DE6">
              <w:trPr>
                <w:trHeight w:val="353"/>
              </w:trPr>
              <w:tc>
                <w:tcPr>
                  <w:tcW w:w="8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08DF" w:rsidRPr="0076431F" w:rsidRDefault="001B55AC" w:rsidP="006538BE">
                  <w:pPr>
                    <w:pStyle w:val="Normalaftertitle"/>
                    <w:spacing w:before="60" w:after="60"/>
                    <w:rPr>
                      <w:rFonts w:eastAsiaTheme="minorEastAsia"/>
                      <w:sz w:val="22"/>
                      <w:szCs w:val="18"/>
                      <w:lang w:eastAsia="zh-CN"/>
                    </w:rPr>
                  </w:pPr>
                  <w:r>
                    <w:rPr>
                      <w:rFonts w:eastAsiaTheme="minorEastAsia" w:hint="eastAsia"/>
                      <w:sz w:val="22"/>
                      <w:szCs w:val="18"/>
                      <w:lang w:eastAsia="zh-CN"/>
                    </w:rPr>
                    <w:t>其它</w:t>
                  </w:r>
                  <w:r>
                    <w:rPr>
                      <w:rFonts w:eastAsiaTheme="minorEastAsia"/>
                      <w:sz w:val="22"/>
                      <w:szCs w:val="18"/>
                      <w:lang w:eastAsia="zh-CN"/>
                    </w:rPr>
                    <w:t>事宜</w:t>
                  </w:r>
                </w:p>
              </w:tc>
            </w:tr>
            <w:tr w:rsidR="003B08DF" w:rsidRPr="003B08DF" w:rsidTr="00C53DE6">
              <w:trPr>
                <w:trHeight w:val="342"/>
              </w:trPr>
              <w:tc>
                <w:tcPr>
                  <w:tcW w:w="8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08DF" w:rsidRPr="0076431F" w:rsidRDefault="001B55AC" w:rsidP="006538BE">
                  <w:pPr>
                    <w:pStyle w:val="Normalaftertitle"/>
                    <w:spacing w:before="60" w:after="60"/>
                    <w:rPr>
                      <w:rFonts w:eastAsiaTheme="minorEastAsia"/>
                      <w:sz w:val="22"/>
                      <w:szCs w:val="18"/>
                      <w:lang w:eastAsia="zh-CN"/>
                    </w:rPr>
                  </w:pPr>
                  <w:r>
                    <w:rPr>
                      <w:rFonts w:eastAsiaTheme="minorEastAsia" w:hint="eastAsia"/>
                      <w:sz w:val="22"/>
                      <w:szCs w:val="18"/>
                      <w:lang w:eastAsia="zh-CN"/>
                    </w:rPr>
                    <w:t>会议闭幕</w:t>
                  </w:r>
                </w:p>
              </w:tc>
            </w:tr>
          </w:tbl>
          <w:p w:rsidR="00A40739" w:rsidRDefault="00A40739" w:rsidP="006538BE">
            <w:pPr>
              <w:pStyle w:val="CEONormal"/>
              <w:spacing w:after="0"/>
              <w:rPr>
                <w:lang w:eastAsia="zh-CN"/>
              </w:rPr>
            </w:pPr>
          </w:p>
          <w:p w:rsidR="00F70E7F" w:rsidRDefault="001B55AC" w:rsidP="006538BE">
            <w:pPr>
              <w:pStyle w:val="CEONormal"/>
              <w:spacing w:after="0"/>
              <w:rPr>
                <w:lang w:eastAsia="zh-CN"/>
              </w:rPr>
            </w:pPr>
            <w:r>
              <w:rPr>
                <w:rFonts w:hint="eastAsia"/>
                <w:lang w:eastAsia="zh-CN"/>
              </w:rPr>
              <w:t>消费</w:t>
            </w:r>
            <w:r>
              <w:rPr>
                <w:lang w:eastAsia="zh-CN"/>
              </w:rPr>
              <w:t>者保护研讨会的议程草案</w:t>
            </w:r>
            <w:r w:rsidR="006538BE">
              <w:rPr>
                <w:rFonts w:hint="eastAsia"/>
                <w:lang w:eastAsia="zh-CN"/>
              </w:rPr>
              <w:t xml:space="preserve"> </w:t>
            </w:r>
            <w:r w:rsidR="008C43B6">
              <w:rPr>
                <w:lang w:eastAsia="zh-CN"/>
              </w:rPr>
              <w:t>–</w:t>
            </w:r>
            <w:r w:rsidR="00F70E7F">
              <w:rPr>
                <w:lang w:eastAsia="zh-CN"/>
              </w:rPr>
              <w:t xml:space="preserve"> </w:t>
            </w:r>
          </w:p>
          <w:p w:rsidR="008C43B6" w:rsidRPr="006538BE" w:rsidRDefault="006538BE" w:rsidP="006538BE">
            <w:pPr>
              <w:pStyle w:val="CEONormal"/>
              <w:spacing w:after="0"/>
              <w:rPr>
                <w:b/>
                <w:bCs/>
                <w:iCs/>
                <w:lang w:eastAsia="zh-CN"/>
              </w:rPr>
            </w:pPr>
            <w:r w:rsidRPr="006538BE">
              <w:rPr>
                <w:rFonts w:ascii="SimSun" w:hAnsi="SimSun"/>
                <w:b/>
                <w:bCs/>
                <w:iCs/>
                <w:lang w:eastAsia="zh-CN"/>
              </w:rPr>
              <w:t>“</w:t>
            </w:r>
            <w:r w:rsidR="001B55AC" w:rsidRPr="006538BE">
              <w:rPr>
                <w:rFonts w:eastAsia="KaiTi" w:hint="eastAsia"/>
                <w:b/>
                <w:bCs/>
                <w:lang w:eastAsia="zh-CN"/>
              </w:rPr>
              <w:t>数字协作经济下的消费者保护</w:t>
            </w:r>
            <w:r w:rsidRPr="006538BE">
              <w:rPr>
                <w:rFonts w:ascii="SimSun" w:hAnsi="SimSun"/>
                <w:b/>
                <w:bCs/>
                <w:iCs/>
                <w:lang w:eastAsia="zh-CN"/>
              </w:rPr>
              <w:t>”</w:t>
            </w:r>
          </w:p>
          <w:p w:rsidR="001B55AC" w:rsidRPr="00A40739" w:rsidRDefault="001B55AC" w:rsidP="006538BE">
            <w:pPr>
              <w:pStyle w:val="CEONormal"/>
              <w:rPr>
                <w:rFonts w:asciiTheme="minorHAnsi" w:hAnsiTheme="minorHAnsi"/>
                <w:b/>
                <w:bCs/>
                <w:lang w:eastAsia="zh-CN"/>
              </w:rPr>
            </w:pPr>
            <w:r>
              <w:rPr>
                <w:rFonts w:hint="eastAsia"/>
                <w:b/>
                <w:bCs/>
                <w:u w:val="single"/>
                <w:lang w:eastAsia="zh-CN"/>
              </w:rPr>
              <w:t>日期</w:t>
            </w:r>
            <w:r>
              <w:rPr>
                <w:rFonts w:hint="eastAsia"/>
                <w:b/>
                <w:bCs/>
                <w:lang w:eastAsia="zh-CN"/>
              </w:rPr>
              <w:t>：</w:t>
            </w:r>
            <w:r>
              <w:rPr>
                <w:b/>
                <w:bCs/>
              </w:rPr>
              <w:t>2016</w:t>
            </w:r>
            <w:r>
              <w:rPr>
                <w:rFonts w:hint="eastAsia"/>
                <w:b/>
                <w:bCs/>
                <w:lang w:eastAsia="zh-CN"/>
              </w:rPr>
              <w:t>年</w:t>
            </w:r>
            <w:r>
              <w:rPr>
                <w:b/>
                <w:bCs/>
                <w:lang w:eastAsia="zh-CN"/>
              </w:rPr>
              <w:t>7</w:t>
            </w:r>
            <w:r>
              <w:rPr>
                <w:b/>
                <w:bCs/>
                <w:lang w:eastAsia="zh-CN"/>
              </w:rPr>
              <w:t>月</w:t>
            </w:r>
            <w:r>
              <w:rPr>
                <w:b/>
                <w:bCs/>
                <w:lang w:eastAsia="zh-CN"/>
              </w:rPr>
              <w:t>12</w:t>
            </w:r>
            <w:r>
              <w:rPr>
                <w:b/>
                <w:bCs/>
                <w:lang w:eastAsia="zh-CN"/>
              </w:rPr>
              <w:t>日，星期</w:t>
            </w:r>
            <w:r>
              <w:rPr>
                <w:rFonts w:hint="eastAsia"/>
                <w:b/>
                <w:bCs/>
                <w:lang w:eastAsia="zh-CN"/>
              </w:rPr>
              <w:t>二</w:t>
            </w:r>
            <w:r>
              <w:rPr>
                <w:b/>
                <w:bCs/>
                <w:lang w:eastAsia="zh-CN"/>
              </w:rPr>
              <w:t>和</w:t>
            </w:r>
            <w:r>
              <w:rPr>
                <w:b/>
                <w:bCs/>
                <w:lang w:eastAsia="zh-CN"/>
              </w:rPr>
              <w:t>7</w:t>
            </w:r>
            <w:r>
              <w:rPr>
                <w:b/>
                <w:bCs/>
                <w:lang w:eastAsia="zh-CN"/>
              </w:rPr>
              <w:t>月</w:t>
            </w:r>
            <w:r>
              <w:rPr>
                <w:b/>
                <w:bCs/>
                <w:lang w:eastAsia="zh-CN"/>
              </w:rPr>
              <w:t>1</w:t>
            </w:r>
            <w:r w:rsidR="006538BE">
              <w:rPr>
                <w:b/>
                <w:bCs/>
                <w:lang w:eastAsia="zh-CN"/>
              </w:rPr>
              <w:t>3</w:t>
            </w:r>
            <w:r>
              <w:rPr>
                <w:b/>
                <w:bCs/>
                <w:lang w:eastAsia="zh-CN"/>
              </w:rPr>
              <w:t>日</w:t>
            </w:r>
            <w:r>
              <w:rPr>
                <w:rFonts w:hint="eastAsia"/>
                <w:b/>
                <w:bCs/>
                <w:lang w:eastAsia="zh-CN"/>
              </w:rPr>
              <w:t>，</w:t>
            </w:r>
            <w:r>
              <w:rPr>
                <w:b/>
                <w:bCs/>
                <w:lang w:eastAsia="zh-CN"/>
              </w:rPr>
              <w:t>星期三</w:t>
            </w:r>
          </w:p>
          <w:tbl>
            <w:tblPr>
              <w:tblStyle w:val="TableGrid"/>
              <w:tblW w:w="0" w:type="auto"/>
              <w:tblLayout w:type="fixed"/>
              <w:tblLook w:val="04A0" w:firstRow="1" w:lastRow="0" w:firstColumn="1" w:lastColumn="0" w:noHBand="0" w:noVBand="1"/>
              <w:tblCaption w:val="Document metadata (Study Group, meeting, Question, source, title)"/>
              <w:tblDescription w:val="Document metadata (Study Group, meeting, document number, Question, source, title)"/>
            </w:tblPr>
            <w:tblGrid>
              <w:gridCol w:w="7967"/>
            </w:tblGrid>
            <w:tr w:rsidR="003B08DF" w:rsidRPr="003B08DF" w:rsidTr="00C53DE6">
              <w:trPr>
                <w:trHeight w:val="338"/>
              </w:trPr>
              <w:tc>
                <w:tcPr>
                  <w:tcW w:w="7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08DF" w:rsidRPr="001B55AC" w:rsidRDefault="001B55AC" w:rsidP="006538BE">
                  <w:pPr>
                    <w:pStyle w:val="Normalaftertitle"/>
                    <w:spacing w:before="60" w:after="60"/>
                    <w:jc w:val="center"/>
                    <w:rPr>
                      <w:rFonts w:eastAsiaTheme="minorEastAsia"/>
                      <w:b/>
                      <w:bCs/>
                      <w:sz w:val="22"/>
                      <w:szCs w:val="18"/>
                      <w:lang w:eastAsia="zh-CN"/>
                    </w:rPr>
                  </w:pPr>
                  <w:r>
                    <w:rPr>
                      <w:rFonts w:eastAsiaTheme="minorEastAsia" w:hint="eastAsia"/>
                      <w:b/>
                      <w:bCs/>
                      <w:sz w:val="22"/>
                      <w:szCs w:val="18"/>
                      <w:lang w:eastAsia="zh-CN"/>
                    </w:rPr>
                    <w:t>议项</w:t>
                  </w:r>
                </w:p>
              </w:tc>
            </w:tr>
            <w:tr w:rsidR="003B08DF" w:rsidRPr="003B08DF" w:rsidTr="00C53DE6">
              <w:trPr>
                <w:trHeight w:val="328"/>
              </w:trPr>
              <w:tc>
                <w:tcPr>
                  <w:tcW w:w="7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08DF" w:rsidRPr="003B08DF" w:rsidRDefault="00F70E7F" w:rsidP="00403CB5">
                  <w:pPr>
                    <w:pStyle w:val="Normalaftertitle"/>
                    <w:spacing w:before="60" w:after="60"/>
                    <w:rPr>
                      <w:sz w:val="22"/>
                      <w:szCs w:val="18"/>
                      <w:lang w:eastAsia="zh-CN"/>
                    </w:rPr>
                  </w:pPr>
                  <w:r>
                    <w:rPr>
                      <w:sz w:val="22"/>
                      <w:szCs w:val="18"/>
                      <w:lang w:eastAsia="zh-CN"/>
                    </w:rPr>
                    <w:t>ICT</w:t>
                  </w:r>
                  <w:r w:rsidR="001B55AC">
                    <w:rPr>
                      <w:rFonts w:eastAsiaTheme="minorEastAsia" w:hint="eastAsia"/>
                      <w:sz w:val="22"/>
                      <w:szCs w:val="18"/>
                      <w:lang w:eastAsia="zh-CN"/>
                    </w:rPr>
                    <w:t>作</w:t>
                  </w:r>
                  <w:r w:rsidR="001B55AC">
                    <w:rPr>
                      <w:rFonts w:eastAsiaTheme="minorEastAsia"/>
                      <w:sz w:val="22"/>
                      <w:szCs w:val="18"/>
                      <w:lang w:eastAsia="zh-CN"/>
                    </w:rPr>
                    <w:t>为经济和社会发展的基石：</w:t>
                  </w:r>
                  <w:r w:rsidR="001B55AC">
                    <w:rPr>
                      <w:rFonts w:eastAsiaTheme="minorEastAsia" w:hint="eastAsia"/>
                      <w:sz w:val="22"/>
                      <w:szCs w:val="18"/>
                      <w:lang w:eastAsia="zh-CN"/>
                    </w:rPr>
                    <w:t>我</w:t>
                  </w:r>
                  <w:r w:rsidR="001B55AC">
                    <w:rPr>
                      <w:rFonts w:eastAsiaTheme="minorEastAsia"/>
                      <w:sz w:val="22"/>
                      <w:szCs w:val="18"/>
                      <w:lang w:eastAsia="zh-CN"/>
                    </w:rPr>
                    <w:t>们今后将何去何从？</w:t>
                  </w:r>
                  <w:r w:rsidR="001B55AC">
                    <w:rPr>
                      <w:rFonts w:eastAsiaTheme="minorEastAsia" w:hint="eastAsia"/>
                      <w:sz w:val="22"/>
                      <w:szCs w:val="18"/>
                      <w:lang w:eastAsia="zh-CN"/>
                    </w:rPr>
                    <w:t>可</w:t>
                  </w:r>
                  <w:r w:rsidR="001B55AC">
                    <w:rPr>
                      <w:rFonts w:eastAsiaTheme="minorEastAsia"/>
                      <w:sz w:val="22"/>
                      <w:szCs w:val="18"/>
                      <w:lang w:eastAsia="zh-CN"/>
                    </w:rPr>
                    <w:t>持续发展目标</w:t>
                  </w:r>
                  <w:r w:rsidR="00E74EAE" w:rsidRPr="001B55AC">
                    <w:rPr>
                      <w:rFonts w:eastAsiaTheme="minorEastAsia" w:hint="eastAsia"/>
                      <w:sz w:val="22"/>
                      <w:szCs w:val="18"/>
                      <w:lang w:eastAsia="zh-CN"/>
                    </w:rPr>
                    <w:t>（</w:t>
                  </w:r>
                  <w:r w:rsidR="008C43B6" w:rsidRPr="001B55AC">
                    <w:rPr>
                      <w:rFonts w:eastAsiaTheme="minorEastAsia"/>
                      <w:sz w:val="22"/>
                      <w:szCs w:val="18"/>
                      <w:lang w:eastAsia="zh-CN"/>
                    </w:rPr>
                    <w:t>SDG</w:t>
                  </w:r>
                  <w:r w:rsidR="00E74EAE" w:rsidRPr="001B55AC">
                    <w:rPr>
                      <w:rFonts w:eastAsiaTheme="minorEastAsia" w:hint="eastAsia"/>
                      <w:sz w:val="22"/>
                      <w:szCs w:val="18"/>
                      <w:lang w:eastAsia="zh-CN"/>
                    </w:rPr>
                    <w:t>）</w:t>
                  </w:r>
                  <w:r w:rsidR="001B55AC">
                    <w:rPr>
                      <w:rFonts w:eastAsiaTheme="minorEastAsia" w:hint="eastAsia"/>
                      <w:sz w:val="22"/>
                      <w:szCs w:val="18"/>
                      <w:lang w:eastAsia="zh-CN"/>
                    </w:rPr>
                    <w:t>对</w:t>
                  </w:r>
                  <w:r w:rsidR="001B55AC">
                    <w:rPr>
                      <w:rFonts w:eastAsiaTheme="minorEastAsia"/>
                      <w:sz w:val="22"/>
                      <w:szCs w:val="18"/>
                      <w:lang w:eastAsia="zh-CN"/>
                    </w:rPr>
                    <w:t>消费者意味着什么？</w:t>
                  </w:r>
                </w:p>
              </w:tc>
            </w:tr>
            <w:tr w:rsidR="003B08DF" w:rsidRPr="003B08DF" w:rsidTr="00C53DE6">
              <w:trPr>
                <w:trHeight w:val="328"/>
              </w:trPr>
              <w:tc>
                <w:tcPr>
                  <w:tcW w:w="7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08DF" w:rsidRPr="003B08DF" w:rsidRDefault="001B55AC" w:rsidP="006538BE">
                  <w:pPr>
                    <w:pStyle w:val="Normalaftertitle"/>
                    <w:spacing w:before="60" w:after="60"/>
                    <w:rPr>
                      <w:sz w:val="22"/>
                      <w:szCs w:val="18"/>
                      <w:lang w:eastAsia="zh-CN"/>
                    </w:rPr>
                  </w:pPr>
                  <w:r>
                    <w:rPr>
                      <w:rFonts w:eastAsiaTheme="minorEastAsia" w:hint="eastAsia"/>
                      <w:sz w:val="22"/>
                      <w:szCs w:val="18"/>
                      <w:lang w:eastAsia="zh-CN"/>
                    </w:rPr>
                    <w:t>数字</w:t>
                  </w:r>
                  <w:r>
                    <w:rPr>
                      <w:rFonts w:eastAsiaTheme="minorEastAsia"/>
                      <w:sz w:val="22"/>
                      <w:szCs w:val="18"/>
                      <w:lang w:eastAsia="zh-CN"/>
                    </w:rPr>
                    <w:t>协作经济下的监管和消费者保护</w:t>
                  </w:r>
                  <w:r>
                    <w:rPr>
                      <w:rFonts w:eastAsiaTheme="minorEastAsia" w:hint="eastAsia"/>
                      <w:sz w:val="22"/>
                      <w:szCs w:val="18"/>
                      <w:lang w:eastAsia="zh-CN"/>
                    </w:rPr>
                    <w:t>：各</w:t>
                  </w:r>
                  <w:r>
                    <w:rPr>
                      <w:rFonts w:eastAsiaTheme="minorEastAsia"/>
                      <w:sz w:val="22"/>
                      <w:szCs w:val="18"/>
                      <w:lang w:eastAsia="zh-CN"/>
                    </w:rPr>
                    <w:t>方的职责</w:t>
                  </w:r>
                  <w:r>
                    <w:rPr>
                      <w:rFonts w:eastAsiaTheme="minorEastAsia" w:hint="eastAsia"/>
                      <w:sz w:val="22"/>
                      <w:szCs w:val="18"/>
                      <w:lang w:eastAsia="zh-CN"/>
                    </w:rPr>
                    <w:t>以</w:t>
                  </w:r>
                  <w:r>
                    <w:rPr>
                      <w:rFonts w:eastAsiaTheme="minorEastAsia"/>
                      <w:sz w:val="22"/>
                      <w:szCs w:val="18"/>
                      <w:lang w:eastAsia="zh-CN"/>
                    </w:rPr>
                    <w:t>及如何协作？</w:t>
                  </w:r>
                </w:p>
              </w:tc>
            </w:tr>
            <w:tr w:rsidR="003B08DF" w:rsidRPr="003B08DF" w:rsidTr="00C53DE6">
              <w:trPr>
                <w:trHeight w:val="328"/>
              </w:trPr>
              <w:tc>
                <w:tcPr>
                  <w:tcW w:w="7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FEE" w:rsidRPr="001B55AC" w:rsidRDefault="001B55AC" w:rsidP="006538BE">
                  <w:pPr>
                    <w:pStyle w:val="Normalaftertitle"/>
                    <w:spacing w:before="60" w:after="60"/>
                    <w:rPr>
                      <w:rFonts w:ascii="KaiTi" w:eastAsia="KaiTi" w:hAnsi="KaiTi"/>
                      <w:sz w:val="22"/>
                      <w:szCs w:val="18"/>
                      <w:lang w:eastAsia="zh-CN"/>
                    </w:rPr>
                  </w:pPr>
                  <w:r w:rsidRPr="001B55AC">
                    <w:rPr>
                      <w:rFonts w:ascii="KaiTi" w:eastAsia="KaiTi" w:hAnsi="KaiTi" w:cs="Microsoft YaHei" w:hint="eastAsia"/>
                      <w:b/>
                      <w:bCs/>
                      <w:sz w:val="22"/>
                      <w:szCs w:val="18"/>
                      <w:u w:val="single"/>
                      <w:lang w:eastAsia="zh-CN"/>
                    </w:rPr>
                    <w:t>新出现的问题</w:t>
                  </w:r>
                  <w:r w:rsidR="00E74EAE" w:rsidRPr="001B55AC">
                    <w:rPr>
                      <w:rFonts w:ascii="KaiTi" w:eastAsia="KaiTi" w:hAnsi="KaiTi" w:cs="Microsoft YaHei" w:hint="eastAsia"/>
                      <w:b/>
                      <w:bCs/>
                      <w:sz w:val="22"/>
                      <w:szCs w:val="18"/>
                      <w:u w:val="single"/>
                      <w:lang w:eastAsia="zh-CN"/>
                    </w:rPr>
                    <w:t>（</w:t>
                  </w:r>
                  <w:r w:rsidR="00C53DE6" w:rsidRPr="001B55AC">
                    <w:rPr>
                      <w:rFonts w:ascii="KaiTi" w:eastAsia="KaiTi" w:hAnsi="KaiTi"/>
                      <w:b/>
                      <w:bCs/>
                      <w:sz w:val="22"/>
                      <w:szCs w:val="18"/>
                      <w:u w:val="single"/>
                      <w:lang w:eastAsia="zh-CN"/>
                    </w:rPr>
                    <w:t>1</w:t>
                  </w:r>
                  <w:r w:rsidR="00E74EAE" w:rsidRPr="001B55AC">
                    <w:rPr>
                      <w:rFonts w:ascii="KaiTi" w:eastAsia="KaiTi" w:hAnsi="KaiTi" w:cs="Microsoft YaHei" w:hint="eastAsia"/>
                      <w:b/>
                      <w:bCs/>
                      <w:sz w:val="22"/>
                      <w:szCs w:val="18"/>
                      <w:u w:val="single"/>
                      <w:lang w:eastAsia="zh-CN"/>
                    </w:rPr>
                    <w:t>）</w:t>
                  </w:r>
                  <w:r w:rsidR="008C43B6" w:rsidRPr="001B55AC">
                    <w:rPr>
                      <w:rFonts w:ascii="KaiTi" w:eastAsia="KaiTi" w:hAnsi="KaiTi"/>
                      <w:sz w:val="22"/>
                      <w:szCs w:val="18"/>
                      <w:lang w:eastAsia="zh-CN"/>
                    </w:rPr>
                    <w:t xml:space="preserve">: </w:t>
                  </w:r>
                </w:p>
                <w:p w:rsidR="003B08DF" w:rsidRPr="003B08DF" w:rsidRDefault="001B55AC" w:rsidP="006538BE">
                  <w:pPr>
                    <w:pStyle w:val="Normalaftertitle"/>
                    <w:spacing w:before="60" w:after="60"/>
                    <w:rPr>
                      <w:sz w:val="22"/>
                      <w:szCs w:val="18"/>
                      <w:lang w:eastAsia="zh-CN"/>
                    </w:rPr>
                  </w:pPr>
                  <w:r>
                    <w:rPr>
                      <w:rFonts w:eastAsiaTheme="minorEastAsia" w:hint="eastAsia"/>
                      <w:sz w:val="22"/>
                      <w:szCs w:val="18"/>
                      <w:lang w:eastAsia="zh-CN"/>
                    </w:rPr>
                    <w:t>当</w:t>
                  </w:r>
                  <w:r>
                    <w:rPr>
                      <w:rFonts w:eastAsiaTheme="minorEastAsia"/>
                      <w:sz w:val="22"/>
                      <w:szCs w:val="18"/>
                      <w:lang w:eastAsia="zh-CN"/>
                    </w:rPr>
                    <w:t>前的消费者保护措施</w:t>
                  </w:r>
                  <w:r>
                    <w:rPr>
                      <w:rFonts w:eastAsiaTheme="minorEastAsia" w:hint="eastAsia"/>
                      <w:sz w:val="22"/>
                      <w:szCs w:val="18"/>
                      <w:lang w:eastAsia="zh-CN"/>
                    </w:rPr>
                    <w:t>能否</w:t>
                  </w:r>
                  <w:r>
                    <w:rPr>
                      <w:rFonts w:eastAsiaTheme="minorEastAsia"/>
                      <w:sz w:val="22"/>
                      <w:szCs w:val="18"/>
                      <w:lang w:eastAsia="zh-CN"/>
                    </w:rPr>
                    <w:t>适应连通的世界和物联网？</w:t>
                  </w:r>
                  <w:r w:rsidR="00E74EAE" w:rsidRPr="001B55AC">
                    <w:rPr>
                      <w:rFonts w:eastAsiaTheme="minorEastAsia" w:hint="eastAsia"/>
                      <w:sz w:val="22"/>
                      <w:szCs w:val="18"/>
                      <w:lang w:eastAsia="zh-CN"/>
                    </w:rPr>
                    <w:t>（</w:t>
                  </w:r>
                  <w:r w:rsidRPr="001B55AC">
                    <w:rPr>
                      <w:rFonts w:eastAsiaTheme="minorEastAsia" w:hint="eastAsia"/>
                      <w:sz w:val="22"/>
                      <w:szCs w:val="18"/>
                      <w:lang w:eastAsia="zh-CN"/>
                    </w:rPr>
                    <w:t>服务</w:t>
                  </w:r>
                  <w:r w:rsidRPr="001B55AC">
                    <w:rPr>
                      <w:rFonts w:eastAsiaTheme="minorEastAsia"/>
                      <w:sz w:val="22"/>
                      <w:szCs w:val="18"/>
                      <w:lang w:eastAsia="zh-CN"/>
                    </w:rPr>
                    <w:t>质量</w:t>
                  </w:r>
                  <w:r w:rsidR="00E74EAE" w:rsidRPr="001B55AC">
                    <w:rPr>
                      <w:rFonts w:eastAsiaTheme="minorEastAsia" w:hint="eastAsia"/>
                      <w:sz w:val="22"/>
                      <w:szCs w:val="18"/>
                      <w:lang w:eastAsia="zh-CN"/>
                    </w:rPr>
                    <w:t>（</w:t>
                  </w:r>
                  <w:proofErr w:type="spellStart"/>
                  <w:r w:rsidR="00C53DE6" w:rsidRPr="001B55AC">
                    <w:rPr>
                      <w:rFonts w:eastAsiaTheme="minorEastAsia"/>
                      <w:sz w:val="22"/>
                      <w:szCs w:val="18"/>
                      <w:lang w:eastAsia="zh-CN"/>
                    </w:rPr>
                    <w:t>Q</w:t>
                  </w:r>
                  <w:r w:rsidR="006D5337" w:rsidRPr="001B55AC">
                    <w:rPr>
                      <w:rFonts w:eastAsiaTheme="minorEastAsia"/>
                      <w:sz w:val="22"/>
                      <w:szCs w:val="18"/>
                      <w:lang w:eastAsia="zh-CN"/>
                    </w:rPr>
                    <w:t>oS</w:t>
                  </w:r>
                  <w:proofErr w:type="spellEnd"/>
                  <w:r w:rsidR="00E74EAE" w:rsidRPr="001B55AC">
                    <w:rPr>
                      <w:rFonts w:eastAsiaTheme="minorEastAsia" w:hint="eastAsia"/>
                      <w:sz w:val="22"/>
                      <w:szCs w:val="18"/>
                      <w:lang w:eastAsia="zh-CN"/>
                    </w:rPr>
                    <w:t>）</w:t>
                  </w:r>
                  <w:r>
                    <w:rPr>
                      <w:rFonts w:eastAsiaTheme="minorEastAsia" w:hint="eastAsia"/>
                      <w:sz w:val="22"/>
                      <w:szCs w:val="18"/>
                      <w:lang w:eastAsia="zh-CN"/>
                    </w:rPr>
                    <w:t>问题</w:t>
                  </w:r>
                  <w:r>
                    <w:rPr>
                      <w:rFonts w:eastAsiaTheme="minorEastAsia"/>
                      <w:sz w:val="22"/>
                      <w:szCs w:val="18"/>
                      <w:lang w:eastAsia="zh-CN"/>
                    </w:rPr>
                    <w:t>等</w:t>
                  </w:r>
                  <w:r w:rsidR="006538BE" w:rsidRPr="006538BE">
                    <w:rPr>
                      <w:rFonts w:asciiTheme="minorEastAsia" w:eastAsiaTheme="minorEastAsia" w:hAnsiTheme="minorEastAsia" w:cs="Microsoft YaHei"/>
                      <w:sz w:val="22"/>
                      <w:szCs w:val="18"/>
                      <w:lang w:eastAsia="zh-CN"/>
                    </w:rPr>
                    <w:t>）</w:t>
                  </w:r>
                </w:p>
              </w:tc>
            </w:tr>
            <w:tr w:rsidR="003B08DF" w:rsidRPr="003B08DF" w:rsidTr="00C53DE6">
              <w:trPr>
                <w:trHeight w:val="328"/>
              </w:trPr>
              <w:tc>
                <w:tcPr>
                  <w:tcW w:w="7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FEE" w:rsidRPr="001B55AC" w:rsidRDefault="001B55AC" w:rsidP="006538BE">
                  <w:pPr>
                    <w:pStyle w:val="Normalaftertitle"/>
                    <w:spacing w:before="60" w:after="60"/>
                    <w:rPr>
                      <w:rFonts w:ascii="KaiTi" w:eastAsia="KaiTi" w:hAnsi="KaiTi" w:cs="Microsoft YaHei"/>
                      <w:b/>
                      <w:bCs/>
                      <w:sz w:val="22"/>
                      <w:szCs w:val="18"/>
                      <w:u w:val="single"/>
                      <w:lang w:eastAsia="zh-CN"/>
                    </w:rPr>
                  </w:pPr>
                  <w:r w:rsidRPr="001B55AC">
                    <w:rPr>
                      <w:rFonts w:ascii="KaiTi" w:eastAsia="KaiTi" w:hAnsi="KaiTi" w:cs="Microsoft YaHei" w:hint="eastAsia"/>
                      <w:b/>
                      <w:bCs/>
                      <w:sz w:val="22"/>
                      <w:szCs w:val="18"/>
                      <w:u w:val="single"/>
                      <w:lang w:eastAsia="zh-CN"/>
                    </w:rPr>
                    <w:t>新出现的问题</w:t>
                  </w:r>
                  <w:r w:rsidR="00E74EAE" w:rsidRPr="001B55AC">
                    <w:rPr>
                      <w:rFonts w:ascii="KaiTi" w:eastAsia="KaiTi" w:hAnsi="KaiTi" w:cs="Microsoft YaHei" w:hint="eastAsia"/>
                      <w:b/>
                      <w:bCs/>
                      <w:sz w:val="22"/>
                      <w:szCs w:val="18"/>
                      <w:u w:val="single"/>
                      <w:lang w:eastAsia="zh-CN"/>
                    </w:rPr>
                    <w:t>（</w:t>
                  </w:r>
                  <w:r w:rsidR="00C53DE6" w:rsidRPr="001B55AC">
                    <w:rPr>
                      <w:rFonts w:ascii="KaiTi" w:eastAsia="KaiTi" w:hAnsi="KaiTi" w:cs="Microsoft YaHei"/>
                      <w:b/>
                      <w:bCs/>
                      <w:sz w:val="22"/>
                      <w:szCs w:val="18"/>
                      <w:u w:val="single"/>
                      <w:lang w:eastAsia="zh-CN"/>
                    </w:rPr>
                    <w:t>2</w:t>
                  </w:r>
                  <w:r w:rsidR="006538BE">
                    <w:rPr>
                      <w:rFonts w:ascii="KaiTi" w:eastAsia="KaiTi" w:hAnsi="KaiTi" w:cs="Microsoft YaHei" w:hint="eastAsia"/>
                      <w:b/>
                      <w:bCs/>
                      <w:sz w:val="22"/>
                      <w:szCs w:val="18"/>
                      <w:u w:val="single"/>
                      <w:lang w:eastAsia="zh-CN"/>
                    </w:rPr>
                    <w:t>）</w:t>
                  </w:r>
                  <w:r w:rsidR="00C47FEE" w:rsidRPr="001B55AC">
                    <w:rPr>
                      <w:rFonts w:ascii="KaiTi" w:eastAsia="KaiTi" w:hAnsi="KaiTi" w:cs="Microsoft YaHei"/>
                      <w:b/>
                      <w:bCs/>
                      <w:sz w:val="22"/>
                      <w:szCs w:val="18"/>
                      <w:u w:val="single"/>
                      <w:lang w:eastAsia="zh-CN"/>
                    </w:rPr>
                    <w:t>:</w:t>
                  </w:r>
                </w:p>
                <w:p w:rsidR="003B08DF" w:rsidRPr="003B08DF" w:rsidRDefault="001B55AC" w:rsidP="006538BE">
                  <w:pPr>
                    <w:pStyle w:val="Normalaftertitle"/>
                    <w:spacing w:before="60" w:after="60"/>
                    <w:rPr>
                      <w:sz w:val="22"/>
                      <w:szCs w:val="18"/>
                      <w:lang w:eastAsia="zh-CN"/>
                    </w:rPr>
                  </w:pPr>
                  <w:r>
                    <w:rPr>
                      <w:rFonts w:eastAsiaTheme="minorEastAsia" w:hint="eastAsia"/>
                      <w:sz w:val="22"/>
                      <w:szCs w:val="18"/>
                      <w:lang w:eastAsia="zh-CN"/>
                    </w:rPr>
                    <w:t>数字</w:t>
                  </w:r>
                  <w:r>
                    <w:rPr>
                      <w:rFonts w:eastAsiaTheme="minorEastAsia"/>
                      <w:sz w:val="22"/>
                      <w:szCs w:val="18"/>
                      <w:lang w:eastAsia="zh-CN"/>
                    </w:rPr>
                    <w:t>平台能否为消费者和企业家赋能？</w:t>
                  </w:r>
                  <w:r w:rsidR="00E74EAE" w:rsidRPr="001B55AC">
                    <w:rPr>
                      <w:rFonts w:eastAsiaTheme="minorEastAsia" w:hint="eastAsia"/>
                      <w:sz w:val="22"/>
                      <w:szCs w:val="18"/>
                      <w:lang w:eastAsia="zh-CN"/>
                    </w:rPr>
                    <w:t>（</w:t>
                  </w:r>
                  <w:r>
                    <w:rPr>
                      <w:rFonts w:eastAsiaTheme="minorEastAsia" w:hint="eastAsia"/>
                      <w:sz w:val="22"/>
                      <w:szCs w:val="18"/>
                      <w:lang w:eastAsia="zh-CN"/>
                    </w:rPr>
                    <w:t>企业</w:t>
                  </w:r>
                  <w:r>
                    <w:rPr>
                      <w:rFonts w:eastAsiaTheme="minorEastAsia"/>
                      <w:sz w:val="22"/>
                      <w:szCs w:val="18"/>
                      <w:lang w:eastAsia="zh-CN"/>
                    </w:rPr>
                    <w:t>模式</w:t>
                  </w:r>
                  <w:r>
                    <w:rPr>
                      <w:rFonts w:eastAsiaTheme="minorEastAsia" w:hint="eastAsia"/>
                      <w:sz w:val="22"/>
                      <w:szCs w:val="18"/>
                      <w:lang w:eastAsia="zh-CN"/>
                    </w:rPr>
                    <w:t>、</w:t>
                  </w:r>
                  <w:r>
                    <w:rPr>
                      <w:rFonts w:eastAsiaTheme="minorEastAsia"/>
                      <w:sz w:val="22"/>
                      <w:szCs w:val="18"/>
                      <w:lang w:eastAsia="zh-CN"/>
                    </w:rPr>
                    <w:t>创新、货币化应用、数字金融包容</w:t>
                  </w:r>
                  <w:r>
                    <w:rPr>
                      <w:rFonts w:eastAsiaTheme="minorEastAsia" w:hint="eastAsia"/>
                      <w:sz w:val="22"/>
                      <w:szCs w:val="18"/>
                      <w:lang w:eastAsia="zh-CN"/>
                    </w:rPr>
                    <w:t>性</w:t>
                  </w:r>
                  <w:r>
                    <w:rPr>
                      <w:rFonts w:eastAsiaTheme="minorEastAsia"/>
                      <w:sz w:val="22"/>
                      <w:szCs w:val="18"/>
                      <w:lang w:eastAsia="zh-CN"/>
                    </w:rPr>
                    <w:t>等</w:t>
                  </w:r>
                  <w:r w:rsidR="006538BE">
                    <w:rPr>
                      <w:rFonts w:eastAsiaTheme="minorEastAsia" w:hint="eastAsia"/>
                      <w:sz w:val="22"/>
                      <w:szCs w:val="18"/>
                      <w:lang w:eastAsia="zh-CN"/>
                    </w:rPr>
                    <w:t>）</w:t>
                  </w:r>
                </w:p>
              </w:tc>
            </w:tr>
            <w:tr w:rsidR="00C53DE6" w:rsidRPr="003B08DF" w:rsidTr="00C53DE6">
              <w:trPr>
                <w:trHeight w:val="328"/>
              </w:trPr>
              <w:tc>
                <w:tcPr>
                  <w:tcW w:w="7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3DE6" w:rsidRPr="001B55AC" w:rsidRDefault="001B55AC" w:rsidP="006538BE">
                  <w:pPr>
                    <w:pStyle w:val="Normalaftertitle"/>
                    <w:spacing w:before="60" w:after="60"/>
                    <w:rPr>
                      <w:rFonts w:ascii="KaiTi" w:eastAsia="KaiTi" w:hAnsi="KaiTi" w:cs="Microsoft YaHei"/>
                      <w:b/>
                      <w:bCs/>
                      <w:sz w:val="22"/>
                      <w:szCs w:val="18"/>
                      <w:u w:val="single"/>
                      <w:lang w:eastAsia="zh-CN"/>
                    </w:rPr>
                  </w:pPr>
                  <w:r w:rsidRPr="001B55AC">
                    <w:rPr>
                      <w:rFonts w:ascii="KaiTi" w:eastAsia="KaiTi" w:hAnsi="KaiTi" w:cs="Microsoft YaHei" w:hint="eastAsia"/>
                      <w:b/>
                      <w:bCs/>
                      <w:sz w:val="22"/>
                      <w:szCs w:val="18"/>
                      <w:u w:val="single"/>
                      <w:lang w:eastAsia="zh-CN"/>
                    </w:rPr>
                    <w:t>新出现的问题</w:t>
                  </w:r>
                  <w:r w:rsidR="00E74EAE" w:rsidRPr="001B55AC">
                    <w:rPr>
                      <w:rFonts w:ascii="KaiTi" w:eastAsia="KaiTi" w:hAnsi="KaiTi" w:cs="Microsoft YaHei" w:hint="eastAsia"/>
                      <w:b/>
                      <w:bCs/>
                      <w:sz w:val="22"/>
                      <w:szCs w:val="18"/>
                      <w:u w:val="single"/>
                      <w:lang w:eastAsia="zh-CN"/>
                    </w:rPr>
                    <w:t>（</w:t>
                  </w:r>
                  <w:r w:rsidR="00C53DE6" w:rsidRPr="001B55AC">
                    <w:rPr>
                      <w:rFonts w:ascii="KaiTi" w:eastAsia="KaiTi" w:hAnsi="KaiTi" w:cs="Microsoft YaHei"/>
                      <w:b/>
                      <w:bCs/>
                      <w:sz w:val="22"/>
                      <w:szCs w:val="18"/>
                      <w:u w:val="single"/>
                      <w:lang w:eastAsia="zh-CN"/>
                    </w:rPr>
                    <w:t>3</w:t>
                  </w:r>
                  <w:r w:rsidR="006538BE">
                    <w:rPr>
                      <w:rFonts w:ascii="KaiTi" w:eastAsia="KaiTi" w:hAnsi="KaiTi" w:cs="Microsoft YaHei" w:hint="eastAsia"/>
                      <w:b/>
                      <w:bCs/>
                      <w:sz w:val="22"/>
                      <w:szCs w:val="18"/>
                      <w:u w:val="single"/>
                      <w:lang w:eastAsia="zh-CN"/>
                    </w:rPr>
                    <w:t>）</w:t>
                  </w:r>
                  <w:r w:rsidR="00C53DE6" w:rsidRPr="001B55AC">
                    <w:rPr>
                      <w:rFonts w:ascii="KaiTi" w:eastAsia="KaiTi" w:hAnsi="KaiTi" w:cs="Microsoft YaHei"/>
                      <w:b/>
                      <w:bCs/>
                      <w:sz w:val="22"/>
                      <w:szCs w:val="18"/>
                      <w:u w:val="single"/>
                      <w:lang w:eastAsia="zh-CN"/>
                    </w:rPr>
                    <w:t xml:space="preserve">: </w:t>
                  </w:r>
                </w:p>
                <w:p w:rsidR="00C53DE6" w:rsidRPr="006D5337" w:rsidRDefault="001B55AC" w:rsidP="006538BE">
                  <w:pPr>
                    <w:pStyle w:val="Normalaftertitle"/>
                    <w:spacing w:before="60" w:after="60"/>
                    <w:rPr>
                      <w:sz w:val="22"/>
                      <w:szCs w:val="18"/>
                      <w:lang w:eastAsia="zh-CN"/>
                    </w:rPr>
                  </w:pPr>
                  <w:r>
                    <w:rPr>
                      <w:rFonts w:eastAsiaTheme="minorEastAsia" w:hint="eastAsia"/>
                      <w:sz w:val="22"/>
                      <w:szCs w:val="18"/>
                      <w:lang w:eastAsia="zh-CN"/>
                    </w:rPr>
                    <w:t>价格</w:t>
                  </w:r>
                  <w:r>
                    <w:rPr>
                      <w:rFonts w:eastAsiaTheme="minorEastAsia"/>
                      <w:sz w:val="22"/>
                      <w:szCs w:val="18"/>
                      <w:lang w:eastAsia="zh-CN"/>
                    </w:rPr>
                    <w:t>可承受的接入</w:t>
                  </w:r>
                  <w:r w:rsidR="00403CB5">
                    <w:rPr>
                      <w:rFonts w:eastAsiaTheme="minorEastAsia" w:hint="eastAsia"/>
                      <w:sz w:val="22"/>
                      <w:szCs w:val="18"/>
                      <w:lang w:eastAsia="zh-CN"/>
                    </w:rPr>
                    <w:t xml:space="preserve"> </w:t>
                  </w:r>
                  <w:r w:rsidR="00C53DE6" w:rsidRPr="001B55AC">
                    <w:rPr>
                      <w:rFonts w:eastAsiaTheme="minorEastAsia"/>
                      <w:sz w:val="22"/>
                      <w:szCs w:val="18"/>
                      <w:lang w:eastAsia="zh-CN"/>
                    </w:rPr>
                    <w:t xml:space="preserve">– </w:t>
                  </w:r>
                  <w:r>
                    <w:rPr>
                      <w:rFonts w:eastAsiaTheme="minorEastAsia" w:hint="eastAsia"/>
                      <w:sz w:val="22"/>
                      <w:szCs w:val="18"/>
                      <w:lang w:eastAsia="zh-CN"/>
                    </w:rPr>
                    <w:t>国</w:t>
                  </w:r>
                  <w:r>
                    <w:rPr>
                      <w:rFonts w:eastAsiaTheme="minorEastAsia"/>
                      <w:sz w:val="22"/>
                      <w:szCs w:val="18"/>
                      <w:lang w:eastAsia="zh-CN"/>
                    </w:rPr>
                    <w:t>际移动</w:t>
                  </w:r>
                  <w:r>
                    <w:rPr>
                      <w:rFonts w:eastAsiaTheme="minorEastAsia" w:hint="eastAsia"/>
                      <w:sz w:val="22"/>
                      <w:szCs w:val="18"/>
                      <w:lang w:eastAsia="zh-CN"/>
                    </w:rPr>
                    <w:t>漫游</w:t>
                  </w:r>
                  <w:r>
                    <w:rPr>
                      <w:rFonts w:eastAsiaTheme="minorEastAsia" w:hint="eastAsia"/>
                      <w:sz w:val="22"/>
                      <w:szCs w:val="18"/>
                      <w:lang w:eastAsia="zh-CN"/>
                    </w:rPr>
                    <w:t xml:space="preserve"> </w:t>
                  </w:r>
                </w:p>
              </w:tc>
            </w:tr>
            <w:tr w:rsidR="00C53DE6" w:rsidRPr="003B08DF" w:rsidTr="00C53DE6">
              <w:trPr>
                <w:trHeight w:val="328"/>
              </w:trPr>
              <w:tc>
                <w:tcPr>
                  <w:tcW w:w="7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DE6" w:rsidRPr="001B55AC" w:rsidRDefault="001B55AC" w:rsidP="006538BE">
                  <w:pPr>
                    <w:pStyle w:val="Normalaftertitle"/>
                    <w:spacing w:before="60" w:after="60"/>
                    <w:rPr>
                      <w:rFonts w:ascii="KaiTi" w:eastAsia="KaiTi" w:hAnsi="KaiTi" w:cs="Microsoft YaHei"/>
                      <w:b/>
                      <w:bCs/>
                      <w:sz w:val="22"/>
                      <w:szCs w:val="18"/>
                      <w:u w:val="single"/>
                      <w:lang w:eastAsia="zh-CN"/>
                    </w:rPr>
                  </w:pPr>
                  <w:r w:rsidRPr="001B55AC">
                    <w:rPr>
                      <w:rFonts w:ascii="KaiTi" w:eastAsia="KaiTi" w:hAnsi="KaiTi" w:cs="Microsoft YaHei" w:hint="eastAsia"/>
                      <w:b/>
                      <w:bCs/>
                      <w:sz w:val="22"/>
                      <w:szCs w:val="18"/>
                      <w:u w:val="single"/>
                      <w:lang w:eastAsia="zh-CN"/>
                    </w:rPr>
                    <w:t>新出现的问题</w:t>
                  </w:r>
                  <w:r w:rsidR="00E74EAE" w:rsidRPr="001B55AC">
                    <w:rPr>
                      <w:rFonts w:ascii="KaiTi" w:eastAsia="KaiTi" w:hAnsi="KaiTi" w:cs="Microsoft YaHei" w:hint="eastAsia"/>
                      <w:b/>
                      <w:bCs/>
                      <w:sz w:val="22"/>
                      <w:szCs w:val="18"/>
                      <w:u w:val="single"/>
                      <w:lang w:eastAsia="zh-CN"/>
                    </w:rPr>
                    <w:t>（</w:t>
                  </w:r>
                  <w:r w:rsidR="00C53DE6" w:rsidRPr="001B55AC">
                    <w:rPr>
                      <w:rFonts w:ascii="KaiTi" w:eastAsia="KaiTi" w:hAnsi="KaiTi" w:cs="Microsoft YaHei"/>
                      <w:b/>
                      <w:bCs/>
                      <w:sz w:val="22"/>
                      <w:szCs w:val="18"/>
                      <w:u w:val="single"/>
                      <w:lang w:eastAsia="zh-CN"/>
                    </w:rPr>
                    <w:t>4</w:t>
                  </w:r>
                  <w:r w:rsidR="006538BE">
                    <w:rPr>
                      <w:rFonts w:ascii="KaiTi" w:eastAsia="KaiTi" w:hAnsi="KaiTi" w:cs="Microsoft YaHei" w:hint="eastAsia"/>
                      <w:b/>
                      <w:bCs/>
                      <w:sz w:val="22"/>
                      <w:szCs w:val="18"/>
                      <w:u w:val="single"/>
                      <w:lang w:eastAsia="zh-CN"/>
                    </w:rPr>
                    <w:t>）</w:t>
                  </w:r>
                  <w:r w:rsidR="00C53DE6" w:rsidRPr="001B55AC">
                    <w:rPr>
                      <w:rFonts w:ascii="KaiTi" w:eastAsia="KaiTi" w:hAnsi="KaiTi" w:cs="Microsoft YaHei"/>
                      <w:b/>
                      <w:bCs/>
                      <w:sz w:val="22"/>
                      <w:szCs w:val="18"/>
                      <w:u w:val="single"/>
                      <w:lang w:eastAsia="zh-CN"/>
                    </w:rPr>
                    <w:t xml:space="preserve">: </w:t>
                  </w:r>
                </w:p>
                <w:p w:rsidR="00C53DE6" w:rsidRPr="006D5337" w:rsidRDefault="001B55AC" w:rsidP="006538BE">
                  <w:pPr>
                    <w:pStyle w:val="Normalaftertitle"/>
                    <w:spacing w:before="60" w:after="60"/>
                    <w:rPr>
                      <w:sz w:val="22"/>
                      <w:szCs w:val="18"/>
                      <w:lang w:eastAsia="zh-CN"/>
                    </w:rPr>
                  </w:pPr>
                  <w:r>
                    <w:rPr>
                      <w:rFonts w:eastAsiaTheme="minorEastAsia" w:hint="eastAsia"/>
                      <w:sz w:val="22"/>
                      <w:szCs w:val="18"/>
                      <w:lang w:eastAsia="zh-CN"/>
                    </w:rPr>
                    <w:t>在</w:t>
                  </w:r>
                  <w:r>
                    <w:rPr>
                      <w:rFonts w:eastAsiaTheme="minorEastAsia"/>
                      <w:sz w:val="22"/>
                      <w:szCs w:val="18"/>
                      <w:lang w:eastAsia="zh-CN"/>
                    </w:rPr>
                    <w:t>全球电子商务环境下为</w:t>
                  </w:r>
                  <w:r>
                    <w:rPr>
                      <w:rFonts w:eastAsiaTheme="minorEastAsia" w:hint="eastAsia"/>
                      <w:sz w:val="22"/>
                      <w:szCs w:val="18"/>
                      <w:lang w:eastAsia="zh-CN"/>
                    </w:rPr>
                    <w:t>消费</w:t>
                  </w:r>
                  <w:r>
                    <w:rPr>
                      <w:rFonts w:eastAsiaTheme="minorEastAsia"/>
                      <w:sz w:val="22"/>
                      <w:szCs w:val="18"/>
                      <w:lang w:eastAsia="zh-CN"/>
                    </w:rPr>
                    <w:t>者提供保护</w:t>
                  </w:r>
                  <w:r w:rsidR="00E74EAE" w:rsidRPr="001B55AC">
                    <w:rPr>
                      <w:rFonts w:eastAsiaTheme="minorEastAsia" w:hint="eastAsia"/>
                      <w:sz w:val="22"/>
                      <w:szCs w:val="18"/>
                      <w:lang w:eastAsia="zh-CN"/>
                    </w:rPr>
                    <w:t>（</w:t>
                  </w:r>
                  <w:r>
                    <w:rPr>
                      <w:rFonts w:eastAsiaTheme="minorEastAsia" w:hint="eastAsia"/>
                      <w:sz w:val="22"/>
                      <w:szCs w:val="18"/>
                      <w:lang w:eastAsia="zh-CN"/>
                    </w:rPr>
                    <w:t>移动</w:t>
                  </w:r>
                  <w:r>
                    <w:rPr>
                      <w:rFonts w:eastAsiaTheme="minorEastAsia"/>
                      <w:sz w:val="22"/>
                      <w:szCs w:val="18"/>
                      <w:lang w:eastAsia="zh-CN"/>
                    </w:rPr>
                    <w:t>设备、</w:t>
                  </w:r>
                  <w:r>
                    <w:rPr>
                      <w:rFonts w:eastAsiaTheme="minorEastAsia" w:hint="eastAsia"/>
                      <w:sz w:val="22"/>
                      <w:szCs w:val="18"/>
                      <w:lang w:eastAsia="zh-CN"/>
                    </w:rPr>
                    <w:t>移动</w:t>
                  </w:r>
                  <w:r w:rsidR="00C53DE6" w:rsidRPr="001B55AC">
                    <w:rPr>
                      <w:rFonts w:eastAsiaTheme="minorEastAsia"/>
                      <w:sz w:val="22"/>
                      <w:szCs w:val="18"/>
                      <w:lang w:eastAsia="zh-CN"/>
                    </w:rPr>
                    <w:t>/</w:t>
                  </w:r>
                  <w:r>
                    <w:rPr>
                      <w:rFonts w:eastAsiaTheme="minorEastAsia" w:hint="eastAsia"/>
                      <w:sz w:val="22"/>
                      <w:szCs w:val="18"/>
                      <w:lang w:eastAsia="zh-CN"/>
                    </w:rPr>
                    <w:t>在</w:t>
                  </w:r>
                  <w:r>
                    <w:rPr>
                      <w:rFonts w:eastAsiaTheme="minorEastAsia"/>
                      <w:sz w:val="22"/>
                      <w:szCs w:val="18"/>
                      <w:lang w:eastAsia="zh-CN"/>
                    </w:rPr>
                    <w:t>线支付、</w:t>
                  </w:r>
                  <w:r w:rsidR="00D320A6">
                    <w:rPr>
                      <w:rFonts w:eastAsiaTheme="minorEastAsia" w:hint="eastAsia"/>
                      <w:sz w:val="22"/>
                      <w:szCs w:val="18"/>
                      <w:lang w:eastAsia="zh-CN"/>
                    </w:rPr>
                    <w:t>无</w:t>
                  </w:r>
                  <w:r w:rsidR="00D320A6">
                    <w:rPr>
                      <w:rFonts w:eastAsiaTheme="minorEastAsia"/>
                      <w:sz w:val="22"/>
                      <w:szCs w:val="18"/>
                      <w:lang w:eastAsia="zh-CN"/>
                    </w:rPr>
                    <w:t>形</w:t>
                  </w:r>
                  <w:r w:rsidR="00D320A6">
                    <w:rPr>
                      <w:rFonts w:eastAsiaTheme="minorEastAsia" w:hint="eastAsia"/>
                      <w:sz w:val="22"/>
                      <w:szCs w:val="18"/>
                      <w:lang w:eastAsia="zh-CN"/>
                    </w:rPr>
                    <w:t>的</w:t>
                  </w:r>
                  <w:r w:rsidR="00D320A6">
                    <w:rPr>
                      <w:rFonts w:eastAsiaTheme="minorEastAsia"/>
                      <w:sz w:val="22"/>
                      <w:szCs w:val="18"/>
                      <w:lang w:eastAsia="zh-CN"/>
                    </w:rPr>
                    <w:t>数字内容产品</w:t>
                  </w:r>
                  <w:r w:rsidR="00D320A6">
                    <w:rPr>
                      <w:rFonts w:eastAsiaTheme="minorEastAsia" w:hint="eastAsia"/>
                      <w:sz w:val="22"/>
                      <w:szCs w:val="18"/>
                      <w:lang w:eastAsia="zh-CN"/>
                    </w:rPr>
                    <w:t>、</w:t>
                  </w:r>
                  <w:r w:rsidR="00D320A6">
                    <w:rPr>
                      <w:rFonts w:eastAsiaTheme="minorEastAsia"/>
                      <w:sz w:val="22"/>
                      <w:szCs w:val="18"/>
                      <w:lang w:eastAsia="zh-CN"/>
                    </w:rPr>
                    <w:t>打击假冒伪劣设备等</w:t>
                  </w:r>
                  <w:r w:rsidR="006538BE">
                    <w:rPr>
                      <w:rFonts w:eastAsiaTheme="minorEastAsia" w:hint="eastAsia"/>
                      <w:sz w:val="22"/>
                      <w:szCs w:val="18"/>
                      <w:lang w:eastAsia="zh-CN"/>
                    </w:rPr>
                    <w:t>）</w:t>
                  </w:r>
                  <w:r w:rsidR="00C53DE6" w:rsidRPr="00907E38">
                    <w:rPr>
                      <w:sz w:val="22"/>
                      <w:szCs w:val="18"/>
                      <w:lang w:eastAsia="zh-CN"/>
                    </w:rPr>
                    <w:t xml:space="preserve"> </w:t>
                  </w:r>
                </w:p>
              </w:tc>
            </w:tr>
          </w:tbl>
          <w:p w:rsidR="003B08DF" w:rsidRPr="00AC62D7" w:rsidRDefault="00AC62D7" w:rsidP="006538BE">
            <w:pPr>
              <w:pStyle w:val="CEONormal"/>
              <w:spacing w:after="360"/>
              <w:rPr>
                <w:rFonts w:asciiTheme="minorHAnsi" w:hAnsiTheme="minorHAnsi" w:cstheme="minorHAnsi"/>
                <w:b/>
                <w:bCs/>
                <w:lang w:eastAsia="zh-CN"/>
              </w:rPr>
            </w:pPr>
            <w:r w:rsidRPr="000929A9">
              <w:rPr>
                <w:rFonts w:asciiTheme="minorHAnsi" w:hAnsiTheme="minorHAnsi" w:cstheme="minorHAnsi"/>
                <w:b/>
                <w:bCs/>
                <w:caps/>
                <w:lang w:eastAsia="zh-CN"/>
              </w:rPr>
              <w:t>*</w:t>
            </w:r>
            <w:r w:rsidR="00D320A6">
              <w:rPr>
                <w:rFonts w:asciiTheme="minorHAnsi" w:hAnsiTheme="minorHAnsi" w:cstheme="minorHAnsi" w:hint="eastAsia"/>
                <w:b/>
                <w:bCs/>
                <w:caps/>
                <w:lang w:eastAsia="zh-CN"/>
              </w:rPr>
              <w:t>计划</w:t>
            </w:r>
            <w:r w:rsidR="00D320A6">
              <w:rPr>
                <w:rFonts w:asciiTheme="minorHAnsi" w:hAnsiTheme="minorHAnsi" w:cstheme="minorHAnsi"/>
                <w:b/>
                <w:bCs/>
                <w:caps/>
                <w:lang w:eastAsia="zh-CN"/>
              </w:rPr>
              <w:t>于</w:t>
            </w:r>
            <w:r w:rsidR="00D320A6">
              <w:rPr>
                <w:rFonts w:asciiTheme="minorHAnsi" w:hAnsiTheme="minorHAnsi" w:cstheme="minorHAnsi"/>
                <w:b/>
                <w:bCs/>
                <w:caps/>
                <w:lang w:eastAsia="zh-CN"/>
              </w:rPr>
              <w:t>2016</w:t>
            </w:r>
            <w:r w:rsidR="00D320A6">
              <w:rPr>
                <w:rFonts w:asciiTheme="minorHAnsi" w:hAnsiTheme="minorHAnsi" w:cstheme="minorHAnsi"/>
                <w:b/>
                <w:bCs/>
                <w:caps/>
                <w:lang w:eastAsia="zh-CN"/>
              </w:rPr>
              <w:t>年</w:t>
            </w:r>
            <w:r w:rsidR="00D320A6">
              <w:rPr>
                <w:rFonts w:asciiTheme="minorHAnsi" w:hAnsiTheme="minorHAnsi" w:cstheme="minorHAnsi"/>
                <w:b/>
                <w:bCs/>
                <w:caps/>
                <w:lang w:eastAsia="zh-CN"/>
              </w:rPr>
              <w:t>7</w:t>
            </w:r>
            <w:r w:rsidR="00D320A6">
              <w:rPr>
                <w:rFonts w:asciiTheme="minorHAnsi" w:hAnsiTheme="minorHAnsi" w:cstheme="minorHAnsi"/>
                <w:b/>
                <w:bCs/>
                <w:caps/>
                <w:lang w:eastAsia="zh-CN"/>
              </w:rPr>
              <w:t>月</w:t>
            </w:r>
            <w:r w:rsidR="00D320A6">
              <w:rPr>
                <w:rFonts w:asciiTheme="minorHAnsi" w:hAnsiTheme="minorHAnsi" w:cstheme="minorHAnsi"/>
                <w:b/>
                <w:bCs/>
                <w:caps/>
                <w:lang w:eastAsia="zh-CN"/>
              </w:rPr>
              <w:t>13</w:t>
            </w:r>
            <w:r w:rsidR="00D320A6">
              <w:rPr>
                <w:rFonts w:asciiTheme="minorHAnsi" w:hAnsiTheme="minorHAnsi" w:cstheme="minorHAnsi"/>
                <w:b/>
                <w:bCs/>
                <w:caps/>
                <w:lang w:eastAsia="zh-CN"/>
              </w:rPr>
              <w:t>日</w:t>
            </w:r>
            <w:r w:rsidR="00D320A6">
              <w:rPr>
                <w:rFonts w:asciiTheme="minorHAnsi" w:hAnsiTheme="minorHAnsi" w:cstheme="minorHAnsi" w:hint="eastAsia"/>
                <w:b/>
                <w:bCs/>
                <w:caps/>
                <w:lang w:eastAsia="zh-CN"/>
              </w:rPr>
              <w:t>在</w:t>
            </w:r>
            <w:r w:rsidR="00D66695">
              <w:rPr>
                <w:rFonts w:asciiTheme="minorHAnsi" w:hAnsiTheme="minorHAnsi" w:cstheme="minorHAnsi"/>
                <w:b/>
                <w:bCs/>
                <w:lang w:eastAsia="zh-CN"/>
              </w:rPr>
              <w:t>重庆</w:t>
            </w:r>
            <w:r w:rsidR="00D320A6">
              <w:rPr>
                <w:rFonts w:asciiTheme="minorHAnsi" w:hAnsiTheme="minorHAnsi" w:cstheme="minorHAnsi" w:hint="eastAsia"/>
                <w:b/>
                <w:bCs/>
                <w:lang w:eastAsia="zh-CN"/>
              </w:rPr>
              <w:t>市</w:t>
            </w:r>
            <w:r w:rsidR="00D320A6">
              <w:rPr>
                <w:rFonts w:asciiTheme="minorHAnsi" w:hAnsiTheme="minorHAnsi" w:cstheme="minorHAnsi"/>
                <w:b/>
                <w:bCs/>
                <w:lang w:eastAsia="zh-CN"/>
              </w:rPr>
              <w:t>进行光纤城市学术</w:t>
            </w:r>
            <w:r w:rsidR="00D320A6">
              <w:rPr>
                <w:rFonts w:asciiTheme="minorHAnsi" w:hAnsiTheme="minorHAnsi" w:cstheme="minorHAnsi" w:hint="eastAsia"/>
                <w:b/>
                <w:bCs/>
                <w:lang w:eastAsia="zh-CN"/>
              </w:rPr>
              <w:t>研究</w:t>
            </w:r>
            <w:r w:rsidR="00D320A6">
              <w:rPr>
                <w:rFonts w:asciiTheme="minorHAnsi" w:hAnsiTheme="minorHAnsi" w:cstheme="minorHAnsi"/>
                <w:b/>
                <w:bCs/>
                <w:lang w:eastAsia="zh-CN"/>
              </w:rPr>
              <w:t>参</w:t>
            </w:r>
            <w:r w:rsidR="00D320A6">
              <w:rPr>
                <w:rFonts w:asciiTheme="minorHAnsi" w:hAnsiTheme="minorHAnsi" w:cstheme="minorHAnsi" w:hint="eastAsia"/>
                <w:b/>
                <w:bCs/>
                <w:lang w:eastAsia="zh-CN"/>
              </w:rPr>
              <w:t>观</w:t>
            </w:r>
            <w:r w:rsidR="00D320A6">
              <w:rPr>
                <w:rFonts w:asciiTheme="minorHAnsi" w:hAnsiTheme="minorHAnsi" w:cstheme="minorHAnsi"/>
                <w:b/>
                <w:bCs/>
                <w:lang w:eastAsia="zh-CN"/>
              </w:rPr>
              <w:t>。</w:t>
            </w:r>
            <w:r>
              <w:rPr>
                <w:rFonts w:asciiTheme="minorHAnsi" w:hAnsiTheme="minorHAnsi" w:cstheme="minorHAnsi"/>
                <w:b/>
                <w:bCs/>
                <w:lang w:eastAsia="zh-CN"/>
              </w:rPr>
              <w:t xml:space="preserve"> </w:t>
            </w:r>
          </w:p>
          <w:p w:rsidR="00AC62D7" w:rsidRDefault="00AC62D7" w:rsidP="006538BE">
            <w:pPr>
              <w:pStyle w:val="CEONormal"/>
              <w:spacing w:after="360"/>
              <w:jc w:val="center"/>
              <w:rPr>
                <w:rFonts w:asciiTheme="minorHAnsi" w:hAnsiTheme="minorHAnsi" w:cstheme="minorHAnsi"/>
                <w:b/>
                <w:bCs/>
                <w:caps/>
                <w:lang w:eastAsia="zh-CN"/>
              </w:rPr>
            </w:pPr>
          </w:p>
          <w:p w:rsidR="006864BB" w:rsidRPr="00CC32C4" w:rsidRDefault="0076431F" w:rsidP="006538BE">
            <w:pPr>
              <w:pStyle w:val="CEONormal"/>
              <w:spacing w:after="360"/>
              <w:jc w:val="center"/>
              <w:rPr>
                <w:rFonts w:asciiTheme="minorHAnsi" w:hAnsiTheme="minorHAnsi" w:cstheme="minorHAnsi"/>
                <w:b/>
                <w:bCs/>
                <w:caps/>
                <w:lang w:eastAsia="zh-CN"/>
              </w:rPr>
            </w:pPr>
            <w:r>
              <w:rPr>
                <w:rFonts w:asciiTheme="minorHAnsi" w:hAnsiTheme="minorHAnsi" w:cstheme="minorHAnsi"/>
                <w:b/>
                <w:bCs/>
                <w:caps/>
                <w:lang w:eastAsia="zh-CN"/>
              </w:rPr>
              <w:lastRenderedPageBreak/>
              <w:t>附件</w:t>
            </w:r>
            <w:r w:rsidR="003B08DF">
              <w:rPr>
                <w:rFonts w:asciiTheme="minorHAnsi" w:hAnsiTheme="minorHAnsi" w:cstheme="minorHAnsi"/>
                <w:b/>
                <w:bCs/>
                <w:caps/>
                <w:lang w:eastAsia="zh-CN"/>
              </w:rPr>
              <w:t>2</w:t>
            </w:r>
          </w:p>
          <w:p w:rsidR="00350817" w:rsidRPr="004A0EA8" w:rsidRDefault="00D320A6" w:rsidP="006538BE">
            <w:pPr>
              <w:pStyle w:val="CEOHeading1Underlined"/>
              <w:keepLines w:val="0"/>
              <w:spacing w:before="240"/>
              <w:rPr>
                <w:rFonts w:asciiTheme="minorHAnsi" w:hAnsiTheme="minorHAnsi"/>
                <w:sz w:val="22"/>
                <w:szCs w:val="22"/>
                <w:lang w:eastAsia="zh-CN"/>
              </w:rPr>
            </w:pPr>
            <w:r>
              <w:rPr>
                <w:rFonts w:asciiTheme="minorHAnsi" w:hAnsiTheme="minorHAnsi" w:hint="eastAsia"/>
                <w:sz w:val="22"/>
                <w:szCs w:val="22"/>
                <w:lang w:eastAsia="zh-CN"/>
              </w:rPr>
              <w:t>注册和</w:t>
            </w:r>
            <w:r w:rsidRPr="00D320A6">
              <w:rPr>
                <w:rFonts w:asciiTheme="minorHAnsi" w:hAnsiTheme="minorHAnsi"/>
                <w:sz w:val="22"/>
                <w:szCs w:val="22"/>
                <w:lang w:eastAsia="zh-CN"/>
              </w:rPr>
              <w:t>签证申</w:t>
            </w:r>
            <w:r w:rsidRPr="00D320A6">
              <w:rPr>
                <w:rFonts w:asciiTheme="minorHAnsi" w:hAnsiTheme="minorHAnsi" w:hint="eastAsia"/>
                <w:sz w:val="22"/>
                <w:szCs w:val="22"/>
                <w:lang w:eastAsia="zh-CN"/>
              </w:rPr>
              <w:t>请</w:t>
            </w:r>
          </w:p>
          <w:p w:rsidR="00350817" w:rsidRPr="00505DBE" w:rsidRDefault="00D320A6" w:rsidP="00B74C3B">
            <w:pPr>
              <w:pStyle w:val="CEONormal"/>
              <w:spacing w:after="0"/>
              <w:ind w:firstLineChars="200" w:firstLine="440"/>
              <w:rPr>
                <w:rFonts w:asciiTheme="minorHAnsi" w:hAnsiTheme="minorHAnsi"/>
                <w:lang w:val="en-US" w:eastAsia="zh-CN"/>
              </w:rPr>
            </w:pPr>
            <w:r w:rsidRPr="00D320A6">
              <w:rPr>
                <w:rFonts w:asciiTheme="minorHAnsi" w:hAnsiTheme="minorHAnsi" w:hint="eastAsia"/>
                <w:lang w:eastAsia="zh-CN"/>
              </w:rPr>
              <w:t>预注册将仅通过各主管部门和有权与会的实体指定的联系人在线进行。网上注册将于</w:t>
            </w:r>
            <w:r w:rsidRPr="00D320A6">
              <w:rPr>
                <w:rFonts w:asciiTheme="minorHAnsi" w:hAnsiTheme="minorHAnsi" w:hint="eastAsia"/>
                <w:b/>
                <w:bCs/>
                <w:lang w:eastAsia="zh-CN"/>
              </w:rPr>
              <w:t>201</w:t>
            </w:r>
            <w:r w:rsidRPr="00D320A6">
              <w:rPr>
                <w:rFonts w:asciiTheme="minorHAnsi" w:hAnsiTheme="minorHAnsi"/>
                <w:b/>
                <w:bCs/>
                <w:lang w:eastAsia="zh-CN"/>
              </w:rPr>
              <w:t>6</w:t>
            </w:r>
            <w:r w:rsidRPr="00D320A6">
              <w:rPr>
                <w:rFonts w:asciiTheme="minorHAnsi" w:hAnsiTheme="minorHAnsi" w:hint="eastAsia"/>
                <w:b/>
                <w:bCs/>
                <w:lang w:eastAsia="zh-CN"/>
              </w:rPr>
              <w:t>年</w:t>
            </w:r>
            <w:r w:rsidRPr="00D320A6">
              <w:rPr>
                <w:rFonts w:asciiTheme="minorHAnsi" w:hAnsiTheme="minorHAnsi" w:hint="eastAsia"/>
                <w:b/>
                <w:bCs/>
                <w:lang w:eastAsia="zh-CN"/>
              </w:rPr>
              <w:t>6</w:t>
            </w:r>
            <w:r w:rsidRPr="00D320A6">
              <w:rPr>
                <w:rFonts w:asciiTheme="minorHAnsi" w:hAnsiTheme="minorHAnsi" w:hint="eastAsia"/>
                <w:b/>
                <w:bCs/>
                <w:lang w:eastAsia="zh-CN"/>
              </w:rPr>
              <w:t>月</w:t>
            </w:r>
            <w:r w:rsidRPr="00D320A6">
              <w:rPr>
                <w:rFonts w:asciiTheme="minorHAnsi" w:hAnsiTheme="minorHAnsi" w:hint="eastAsia"/>
                <w:b/>
                <w:bCs/>
                <w:lang w:eastAsia="zh-CN"/>
              </w:rPr>
              <w:t>1</w:t>
            </w:r>
            <w:r w:rsidRPr="00D320A6">
              <w:rPr>
                <w:rFonts w:asciiTheme="minorHAnsi" w:hAnsiTheme="minorHAnsi" w:hint="eastAsia"/>
                <w:b/>
                <w:bCs/>
                <w:lang w:eastAsia="zh-CN"/>
              </w:rPr>
              <w:t>日（星期三</w:t>
            </w:r>
            <w:r w:rsidR="006538BE">
              <w:rPr>
                <w:rFonts w:asciiTheme="minorHAnsi" w:hAnsiTheme="minorHAnsi" w:hint="eastAsia"/>
                <w:b/>
                <w:bCs/>
                <w:lang w:eastAsia="zh-CN"/>
              </w:rPr>
              <w:t>）</w:t>
            </w:r>
            <w:r w:rsidRPr="00D320A6">
              <w:rPr>
                <w:rFonts w:asciiTheme="minorHAnsi" w:hAnsiTheme="minorHAnsi" w:hint="eastAsia"/>
                <w:lang w:eastAsia="zh-CN"/>
              </w:rPr>
              <w:t>在下列网站开始：</w:t>
            </w:r>
            <w:hyperlink r:id="rId10" w:history="1">
              <w:r w:rsidR="00350817" w:rsidRPr="00505DBE">
                <w:rPr>
                  <w:rStyle w:val="Hyperlink"/>
                  <w:rFonts w:asciiTheme="minorHAnsi" w:hAnsiTheme="minorHAnsi"/>
                  <w:lang w:eastAsia="zh-CN"/>
                </w:rPr>
                <w:t>http://www.itu.int/net3/ITU-D/meetings/registration/</w:t>
              </w:r>
            </w:hyperlink>
            <w:r>
              <w:rPr>
                <w:rFonts w:hint="eastAsia"/>
                <w:lang w:eastAsia="zh-CN"/>
              </w:rPr>
              <w:t>。</w:t>
            </w:r>
          </w:p>
          <w:p w:rsidR="00350817" w:rsidRPr="004A0EA8" w:rsidRDefault="00D320A6" w:rsidP="00B74C3B">
            <w:pPr>
              <w:pStyle w:val="CEONormal"/>
              <w:spacing w:after="0"/>
              <w:ind w:firstLineChars="200" w:firstLine="440"/>
              <w:rPr>
                <w:rFonts w:asciiTheme="minorHAnsi" w:hAnsiTheme="minorHAnsi"/>
                <w:lang w:eastAsia="zh-CN"/>
              </w:rPr>
            </w:pPr>
            <w:r w:rsidRPr="00D320A6">
              <w:rPr>
                <w:rFonts w:asciiTheme="minorHAnsi" w:hAnsiTheme="minorHAnsi" w:hint="eastAsia"/>
                <w:lang w:eastAsia="zh-CN"/>
              </w:rPr>
              <w:t>现场注册将自</w:t>
            </w:r>
            <w:r w:rsidRPr="00D320A6">
              <w:rPr>
                <w:rFonts w:asciiTheme="minorHAnsi" w:hAnsiTheme="minorHAnsi" w:hint="eastAsia"/>
                <w:b/>
                <w:bCs/>
                <w:lang w:eastAsia="zh-CN"/>
              </w:rPr>
              <w:t>2016</w:t>
            </w:r>
            <w:r w:rsidRPr="00D320A6">
              <w:rPr>
                <w:rFonts w:asciiTheme="minorHAnsi" w:hAnsiTheme="minorHAnsi" w:hint="eastAsia"/>
                <w:b/>
                <w:bCs/>
                <w:lang w:eastAsia="zh-CN"/>
              </w:rPr>
              <w:t>年</w:t>
            </w:r>
            <w:r w:rsidRPr="00D320A6">
              <w:rPr>
                <w:rFonts w:asciiTheme="minorHAnsi" w:hAnsiTheme="minorHAnsi"/>
                <w:b/>
                <w:bCs/>
                <w:lang w:eastAsia="zh-CN"/>
              </w:rPr>
              <w:t>7</w:t>
            </w:r>
            <w:r w:rsidRPr="00D320A6">
              <w:rPr>
                <w:rFonts w:asciiTheme="minorHAnsi" w:hAnsiTheme="minorHAnsi" w:hint="eastAsia"/>
                <w:b/>
                <w:bCs/>
                <w:lang w:eastAsia="zh-CN"/>
              </w:rPr>
              <w:t>月</w:t>
            </w:r>
            <w:r w:rsidRPr="00D320A6">
              <w:rPr>
                <w:rFonts w:asciiTheme="minorHAnsi" w:hAnsiTheme="minorHAnsi" w:hint="eastAsia"/>
                <w:b/>
                <w:bCs/>
                <w:lang w:eastAsia="zh-CN"/>
              </w:rPr>
              <w:t>1</w:t>
            </w:r>
            <w:r w:rsidRPr="00D320A6">
              <w:rPr>
                <w:rFonts w:asciiTheme="minorHAnsi" w:hAnsiTheme="minorHAnsi"/>
                <w:b/>
                <w:bCs/>
                <w:lang w:eastAsia="zh-CN"/>
              </w:rPr>
              <w:t>0</w:t>
            </w:r>
            <w:r w:rsidRPr="00D320A6">
              <w:rPr>
                <w:rFonts w:asciiTheme="minorHAnsi" w:hAnsiTheme="minorHAnsi" w:hint="eastAsia"/>
                <w:b/>
                <w:bCs/>
                <w:lang w:eastAsia="zh-CN"/>
              </w:rPr>
              <w:t>日（星期日</w:t>
            </w:r>
            <w:r w:rsidR="006538BE">
              <w:rPr>
                <w:rFonts w:asciiTheme="minorHAnsi" w:hAnsiTheme="minorHAnsi" w:hint="eastAsia"/>
                <w:b/>
                <w:bCs/>
                <w:lang w:eastAsia="zh-CN"/>
              </w:rPr>
              <w:t>）</w:t>
            </w:r>
            <w:r w:rsidRPr="00505DBE">
              <w:rPr>
                <w:rFonts w:asciiTheme="minorHAnsi" w:hAnsiTheme="minorHAnsi"/>
                <w:lang w:eastAsia="zh-CN"/>
              </w:rPr>
              <w:t>15</w:t>
            </w:r>
            <w:r>
              <w:rPr>
                <w:rFonts w:asciiTheme="minorHAnsi" w:hAnsiTheme="minorHAnsi" w:hint="eastAsia"/>
                <w:lang w:eastAsia="zh-CN"/>
              </w:rPr>
              <w:t>时</w:t>
            </w:r>
            <w:r w:rsidRPr="00505DBE">
              <w:rPr>
                <w:rFonts w:asciiTheme="minorHAnsi" w:hAnsiTheme="minorHAnsi"/>
                <w:lang w:eastAsia="zh-CN"/>
              </w:rPr>
              <w:t>30</w:t>
            </w:r>
            <w:r>
              <w:rPr>
                <w:rFonts w:asciiTheme="minorHAnsi" w:hAnsiTheme="minorHAnsi" w:hint="eastAsia"/>
                <w:lang w:eastAsia="zh-CN"/>
              </w:rPr>
              <w:t>分</w:t>
            </w:r>
            <w:r w:rsidRPr="00D320A6">
              <w:rPr>
                <w:rFonts w:asciiTheme="minorHAnsi" w:hAnsiTheme="minorHAnsi" w:hint="eastAsia"/>
                <w:lang w:eastAsia="zh-CN"/>
              </w:rPr>
              <w:t>起在</w:t>
            </w:r>
            <w:r>
              <w:rPr>
                <w:rFonts w:asciiTheme="minorHAnsi" w:hAnsiTheme="minorHAnsi" w:hint="eastAsia"/>
                <w:lang w:eastAsia="zh-CN"/>
              </w:rPr>
              <w:t>重庆</w:t>
            </w:r>
            <w:r w:rsidRPr="00D320A6">
              <w:rPr>
                <w:rFonts w:asciiTheme="minorHAnsi" w:hAnsiTheme="minorHAnsi"/>
                <w:b/>
                <w:bCs/>
                <w:lang w:eastAsia="zh-CN"/>
              </w:rPr>
              <w:t>南山金鹰酒</w:t>
            </w:r>
            <w:r w:rsidRPr="00D320A6">
              <w:rPr>
                <w:rFonts w:asciiTheme="minorHAnsi" w:hAnsiTheme="minorHAnsi" w:hint="eastAsia"/>
                <w:b/>
                <w:bCs/>
                <w:lang w:eastAsia="zh-CN"/>
              </w:rPr>
              <w:t>店</w:t>
            </w:r>
            <w:r w:rsidRPr="00D320A6">
              <w:rPr>
                <w:rFonts w:asciiTheme="minorHAnsi" w:hAnsiTheme="minorHAnsi" w:hint="eastAsia"/>
                <w:lang w:eastAsia="zh-CN"/>
              </w:rPr>
              <w:t>进行。已预注册代表仅需出示确认函及带照片的身份证件，未预注册的代表在现场注册时需出示其实体指定联系人所发的资格认定函。</w:t>
            </w:r>
            <w:r w:rsidR="00350817" w:rsidRPr="004A0EA8">
              <w:rPr>
                <w:rFonts w:asciiTheme="minorHAnsi" w:hAnsiTheme="minorHAnsi"/>
                <w:lang w:eastAsia="zh-CN"/>
              </w:rPr>
              <w:t xml:space="preserve"> </w:t>
            </w:r>
          </w:p>
          <w:p w:rsidR="00350817" w:rsidRPr="004A0EA8" w:rsidRDefault="00D320A6" w:rsidP="00B74C3B">
            <w:pPr>
              <w:pStyle w:val="CEONormal"/>
              <w:spacing w:after="0"/>
              <w:ind w:firstLineChars="200" w:firstLine="440"/>
              <w:rPr>
                <w:rFonts w:asciiTheme="minorHAnsi" w:hAnsiTheme="minorHAnsi"/>
                <w:lang w:val="en-US" w:eastAsia="zh-CN"/>
              </w:rPr>
            </w:pPr>
            <w:r w:rsidRPr="00D320A6">
              <w:rPr>
                <w:rFonts w:asciiTheme="minorHAnsi" w:hAnsiTheme="minorHAnsi" w:hint="eastAsia"/>
                <w:lang w:val="en-US" w:eastAsia="zh-CN"/>
              </w:rPr>
              <w:t>注册联系人的职责是处理其各自主管部门</w:t>
            </w:r>
            <w:r w:rsidRPr="00D320A6">
              <w:rPr>
                <w:rFonts w:asciiTheme="minorHAnsi" w:hAnsiTheme="minorHAnsi" w:hint="eastAsia"/>
                <w:lang w:val="en-US" w:eastAsia="zh-CN"/>
              </w:rPr>
              <w:t>/</w:t>
            </w:r>
            <w:r w:rsidRPr="00D320A6">
              <w:rPr>
                <w:rFonts w:asciiTheme="minorHAnsi" w:hAnsiTheme="minorHAnsi" w:hint="eastAsia"/>
                <w:lang w:val="en-US" w:eastAsia="zh-CN"/>
              </w:rPr>
              <w:t>实体的注册手续。可通过</w:t>
            </w:r>
            <w:r w:rsidRPr="001D2682">
              <w:rPr>
                <w:rFonts w:asciiTheme="minorHAnsi" w:hAnsiTheme="minorHAnsi" w:hint="eastAsia"/>
                <w:b/>
                <w:bCs/>
                <w:lang w:val="en-US" w:eastAsia="zh-CN"/>
              </w:rPr>
              <w:t>TIES</w:t>
            </w:r>
            <w:r w:rsidRPr="00D320A6">
              <w:rPr>
                <w:rFonts w:asciiTheme="minorHAnsi" w:hAnsiTheme="minorHAnsi" w:hint="eastAsia"/>
                <w:lang w:val="en-US" w:eastAsia="zh-CN"/>
              </w:rPr>
              <w:t>登录此</w:t>
            </w:r>
            <w:r w:rsidRPr="001D2682">
              <w:rPr>
                <w:rStyle w:val="Hyperlink"/>
                <w:rFonts w:hint="eastAsia"/>
                <w:lang w:val="en-US" w:eastAsia="zh-CN"/>
              </w:rPr>
              <w:t>地址</w:t>
            </w:r>
            <w:r w:rsidRPr="00D320A6">
              <w:rPr>
                <w:rFonts w:asciiTheme="minorHAnsi" w:hAnsiTheme="minorHAnsi" w:hint="eastAsia"/>
                <w:lang w:val="en-US" w:eastAsia="zh-CN"/>
              </w:rPr>
              <w:t>查阅联系人名单。</w:t>
            </w:r>
          </w:p>
          <w:p w:rsidR="00350817" w:rsidRDefault="001D2682" w:rsidP="00B74C3B">
            <w:pPr>
              <w:pStyle w:val="CEONormal"/>
              <w:spacing w:after="0"/>
              <w:ind w:firstLineChars="200" w:firstLine="440"/>
              <w:rPr>
                <w:rFonts w:asciiTheme="minorHAnsi" w:hAnsiTheme="minorHAnsi"/>
              </w:rPr>
            </w:pPr>
            <w:proofErr w:type="spellStart"/>
            <w:r w:rsidRPr="001D2682">
              <w:rPr>
                <w:rFonts w:asciiTheme="minorHAnsi" w:hAnsiTheme="minorHAnsi" w:hint="eastAsia"/>
              </w:rPr>
              <w:t>有关签证申请、住宿和会址的实用信息可查询专家会议专用网址</w:t>
            </w:r>
            <w:proofErr w:type="spellEnd"/>
            <w:r>
              <w:rPr>
                <w:rFonts w:asciiTheme="minorHAnsi" w:hAnsiTheme="minorHAnsi" w:hint="eastAsia"/>
                <w:lang w:eastAsia="zh-CN"/>
              </w:rPr>
              <w:t>：</w:t>
            </w:r>
            <w:r w:rsidR="00AA3859">
              <w:rPr>
                <w:rFonts w:asciiTheme="minorHAnsi" w:hAnsiTheme="minorHAnsi"/>
              </w:rPr>
              <w:br/>
            </w:r>
            <w:hyperlink r:id="rId11" w:history="1">
              <w:r w:rsidR="00505DBE" w:rsidRPr="002F0E99">
                <w:rPr>
                  <w:rStyle w:val="Hyperlink"/>
                  <w:rFonts w:asciiTheme="minorHAnsi" w:hAnsiTheme="minorHAnsi" w:cs="Calibri"/>
                  <w:lang w:val="en-US"/>
                </w:rPr>
                <w:t>http://www.itu.int/net4/ITU-D/CDS/sg/blkmeetings.asp?lg=1&amp;sp=2014&amp;blk=17141</w:t>
              </w:r>
            </w:hyperlink>
            <w:r w:rsidR="00505DBE">
              <w:rPr>
                <w:rFonts w:asciiTheme="minorHAnsi" w:hAnsiTheme="minorHAnsi"/>
                <w:lang w:val="en-US"/>
              </w:rPr>
              <w:t xml:space="preserve"> </w:t>
            </w:r>
          </w:p>
          <w:p w:rsidR="00505AD9" w:rsidRDefault="001D2682" w:rsidP="00B74C3B">
            <w:pPr>
              <w:pStyle w:val="CEONormal"/>
              <w:ind w:firstLineChars="200" w:firstLine="440"/>
              <w:rPr>
                <w:rFonts w:asciiTheme="minorHAnsi" w:hAnsiTheme="minorHAnsi"/>
                <w:lang w:val="en-US" w:eastAsia="zh-CN"/>
              </w:rPr>
            </w:pPr>
            <w:r>
              <w:rPr>
                <w:rFonts w:asciiTheme="minorHAnsi" w:hAnsiTheme="minorHAnsi" w:hint="eastAsia"/>
                <w:lang w:eastAsia="zh-CN"/>
              </w:rPr>
              <w:t>为使</w:t>
            </w:r>
            <w:r>
              <w:rPr>
                <w:rFonts w:asciiTheme="minorHAnsi" w:hAnsiTheme="minorHAnsi"/>
                <w:lang w:eastAsia="zh-CN"/>
              </w:rPr>
              <w:t>承办方能够</w:t>
            </w:r>
            <w:r>
              <w:rPr>
                <w:rFonts w:asciiTheme="minorHAnsi" w:hAnsiTheme="minorHAnsi" w:hint="eastAsia"/>
                <w:lang w:eastAsia="zh-CN"/>
              </w:rPr>
              <w:t>为</w:t>
            </w:r>
            <w:r>
              <w:rPr>
                <w:rFonts w:asciiTheme="minorHAnsi" w:hAnsiTheme="minorHAnsi"/>
                <w:lang w:eastAsia="zh-CN"/>
              </w:rPr>
              <w:t>此次活动进行必要的筹备</w:t>
            </w:r>
            <w:r>
              <w:rPr>
                <w:rFonts w:asciiTheme="minorHAnsi" w:hAnsiTheme="minorHAnsi" w:hint="eastAsia"/>
                <w:lang w:eastAsia="zh-CN"/>
              </w:rPr>
              <w:t>，</w:t>
            </w:r>
            <w:r>
              <w:rPr>
                <w:rFonts w:asciiTheme="minorHAnsi" w:hAnsiTheme="minorHAnsi"/>
                <w:lang w:eastAsia="zh-CN"/>
              </w:rPr>
              <w:t>在</w:t>
            </w:r>
            <w:r>
              <w:rPr>
                <w:rFonts w:asciiTheme="minorHAnsi" w:hAnsiTheme="minorHAnsi"/>
                <w:lang w:eastAsia="zh-CN"/>
              </w:rPr>
              <w:t>2016</w:t>
            </w:r>
            <w:r>
              <w:rPr>
                <w:rFonts w:asciiTheme="minorHAnsi" w:hAnsiTheme="minorHAnsi"/>
                <w:lang w:eastAsia="zh-CN"/>
              </w:rPr>
              <w:t>年</w:t>
            </w:r>
            <w:r>
              <w:rPr>
                <w:rFonts w:asciiTheme="minorHAnsi" w:hAnsiTheme="minorHAnsi"/>
                <w:lang w:eastAsia="zh-CN"/>
              </w:rPr>
              <w:t>6</w:t>
            </w:r>
            <w:r>
              <w:rPr>
                <w:rFonts w:asciiTheme="minorHAnsi" w:hAnsiTheme="minorHAnsi"/>
                <w:lang w:eastAsia="zh-CN"/>
              </w:rPr>
              <w:t>月</w:t>
            </w:r>
            <w:r>
              <w:rPr>
                <w:rFonts w:asciiTheme="minorHAnsi" w:hAnsiTheme="minorHAnsi"/>
                <w:lang w:eastAsia="zh-CN"/>
              </w:rPr>
              <w:t>15</w:t>
            </w:r>
            <w:r>
              <w:rPr>
                <w:rFonts w:asciiTheme="minorHAnsi" w:hAnsiTheme="minorHAnsi"/>
                <w:lang w:eastAsia="zh-CN"/>
              </w:rPr>
              <w:t>日</w:t>
            </w:r>
            <w:r>
              <w:rPr>
                <w:rFonts w:asciiTheme="minorHAnsi" w:hAnsiTheme="minorHAnsi" w:hint="eastAsia"/>
                <w:lang w:eastAsia="zh-CN"/>
              </w:rPr>
              <w:t>之</w:t>
            </w:r>
            <w:r>
              <w:rPr>
                <w:rFonts w:asciiTheme="minorHAnsi" w:hAnsiTheme="minorHAnsi"/>
                <w:lang w:eastAsia="zh-CN"/>
              </w:rPr>
              <w:t>前</w:t>
            </w:r>
            <w:r>
              <w:rPr>
                <w:rFonts w:asciiTheme="minorHAnsi" w:hAnsiTheme="minorHAnsi" w:hint="eastAsia"/>
                <w:lang w:eastAsia="zh-CN"/>
              </w:rPr>
              <w:t>预</w:t>
            </w:r>
            <w:r>
              <w:rPr>
                <w:rFonts w:asciiTheme="minorHAnsi" w:hAnsiTheme="minorHAnsi"/>
                <w:lang w:eastAsia="zh-CN"/>
              </w:rPr>
              <w:t>注册十分重要。</w:t>
            </w:r>
            <w:r>
              <w:rPr>
                <w:rFonts w:asciiTheme="minorHAnsi" w:hAnsiTheme="minorHAnsi" w:hint="eastAsia"/>
                <w:lang w:eastAsia="zh-CN"/>
              </w:rPr>
              <w:t>如果</w:t>
            </w:r>
            <w:r>
              <w:rPr>
                <w:rFonts w:asciiTheme="minorHAnsi" w:hAnsiTheme="minorHAnsi"/>
                <w:lang w:eastAsia="zh-CN"/>
              </w:rPr>
              <w:t>您有意参加</w:t>
            </w:r>
            <w:r w:rsidR="00B74C3B">
              <w:rPr>
                <w:rFonts w:asciiTheme="minorHAnsi" w:hAnsiTheme="minorHAnsi" w:hint="eastAsia"/>
                <w:lang w:eastAsia="zh-CN"/>
              </w:rPr>
              <w:t>但</w:t>
            </w:r>
            <w:r>
              <w:rPr>
                <w:rFonts w:asciiTheme="minorHAnsi" w:hAnsiTheme="minorHAnsi"/>
                <w:lang w:eastAsia="zh-CN"/>
              </w:rPr>
              <w:t>在</w:t>
            </w:r>
            <w:r>
              <w:rPr>
                <w:rFonts w:asciiTheme="minorHAnsi" w:hAnsiTheme="minorHAnsi" w:hint="eastAsia"/>
                <w:lang w:eastAsia="zh-CN"/>
              </w:rPr>
              <w:t>上</w:t>
            </w:r>
            <w:r>
              <w:rPr>
                <w:rFonts w:asciiTheme="minorHAnsi" w:hAnsiTheme="minorHAnsi"/>
                <w:lang w:eastAsia="zh-CN"/>
              </w:rPr>
              <w:t>述日期前未能</w:t>
            </w:r>
            <w:r>
              <w:rPr>
                <w:rFonts w:asciiTheme="minorHAnsi" w:hAnsiTheme="minorHAnsi" w:hint="eastAsia"/>
                <w:lang w:eastAsia="zh-CN"/>
              </w:rPr>
              <w:t>预</w:t>
            </w:r>
            <w:r>
              <w:rPr>
                <w:rFonts w:asciiTheme="minorHAnsi" w:hAnsiTheme="minorHAnsi"/>
                <w:lang w:eastAsia="zh-CN"/>
              </w:rPr>
              <w:t>注册，请发电子邮件与工业和信息化部</w:t>
            </w:r>
            <w:r>
              <w:rPr>
                <w:rFonts w:asciiTheme="minorHAnsi" w:hAnsiTheme="minorHAnsi" w:hint="eastAsia"/>
                <w:lang w:eastAsia="zh-CN"/>
              </w:rPr>
              <w:t>下</w:t>
            </w:r>
            <w:r>
              <w:rPr>
                <w:rFonts w:asciiTheme="minorHAnsi" w:hAnsiTheme="minorHAnsi"/>
                <w:lang w:eastAsia="zh-CN"/>
              </w:rPr>
              <w:t>属的中国</w:t>
            </w:r>
            <w:r>
              <w:rPr>
                <w:rFonts w:asciiTheme="minorHAnsi" w:hAnsiTheme="minorHAnsi" w:hint="eastAsia"/>
                <w:lang w:eastAsia="zh-CN"/>
              </w:rPr>
              <w:t>信息</w:t>
            </w:r>
            <w:r>
              <w:rPr>
                <w:rFonts w:asciiTheme="minorHAnsi" w:hAnsiTheme="minorHAnsi"/>
                <w:lang w:eastAsia="zh-CN"/>
              </w:rPr>
              <w:t>和</w:t>
            </w:r>
            <w:r w:rsidRPr="001D2682">
              <w:rPr>
                <w:rFonts w:asciiTheme="minorHAnsi" w:hAnsiTheme="minorHAnsi" w:hint="eastAsia"/>
                <w:lang w:eastAsia="zh-CN"/>
              </w:rPr>
              <w:t>通信技术研究院（</w:t>
            </w:r>
            <w:r w:rsidRPr="001D2682">
              <w:rPr>
                <w:rFonts w:asciiTheme="minorHAnsi" w:hAnsiTheme="minorHAnsi" w:hint="eastAsia"/>
                <w:lang w:eastAsia="zh-CN"/>
              </w:rPr>
              <w:t>CAICT</w:t>
            </w:r>
            <w:r w:rsidR="006538BE">
              <w:rPr>
                <w:rFonts w:asciiTheme="minorHAnsi" w:hAnsiTheme="minorHAnsi" w:hint="eastAsia"/>
                <w:lang w:eastAsia="zh-CN"/>
              </w:rPr>
              <w:t>）</w:t>
            </w:r>
            <w:r>
              <w:rPr>
                <w:rFonts w:asciiTheme="minorHAnsi" w:hAnsiTheme="minorHAnsi" w:hint="eastAsia"/>
                <w:lang w:eastAsia="zh-CN"/>
              </w:rPr>
              <w:t>联络</w:t>
            </w:r>
            <w:r>
              <w:rPr>
                <w:rFonts w:asciiTheme="minorHAnsi" w:hAnsiTheme="minorHAnsi"/>
                <w:lang w:eastAsia="zh-CN"/>
              </w:rPr>
              <w:t>：</w:t>
            </w:r>
          </w:p>
          <w:p w:rsidR="00505AD9" w:rsidRPr="00505AD9" w:rsidRDefault="001D2682" w:rsidP="006538BE">
            <w:pPr>
              <w:pStyle w:val="CEONormal"/>
              <w:spacing w:after="0"/>
              <w:ind w:left="720"/>
              <w:contextualSpacing/>
              <w:rPr>
                <w:rFonts w:asciiTheme="minorHAnsi" w:hAnsiTheme="minorHAnsi"/>
                <w:lang w:eastAsia="zh-CN"/>
              </w:rPr>
            </w:pPr>
            <w:r w:rsidRPr="001D2682">
              <w:rPr>
                <w:rFonts w:asciiTheme="minorHAnsi" w:hAnsiTheme="minorHAnsi" w:hint="eastAsia"/>
                <w:lang w:eastAsia="zh-CN"/>
              </w:rPr>
              <w:t>王琳女士</w:t>
            </w:r>
            <w:r>
              <w:rPr>
                <w:rFonts w:asciiTheme="minorHAnsi" w:hAnsiTheme="minorHAnsi" w:hint="eastAsia"/>
                <w:lang w:eastAsia="zh-CN"/>
              </w:rPr>
              <w:t>，</w:t>
            </w:r>
            <w:r>
              <w:rPr>
                <w:rFonts w:asciiTheme="minorHAnsi" w:hAnsiTheme="minorHAnsi"/>
                <w:lang w:eastAsia="zh-CN"/>
              </w:rPr>
              <w:t>高级工程师，</w:t>
            </w:r>
            <w:r w:rsidR="00505AD9">
              <w:rPr>
                <w:rFonts w:asciiTheme="minorHAnsi" w:hAnsiTheme="minorHAnsi"/>
                <w:lang w:eastAsia="zh-CN"/>
              </w:rPr>
              <w:t>CAICT</w:t>
            </w:r>
          </w:p>
          <w:p w:rsidR="00505AD9" w:rsidRPr="00505AD9" w:rsidRDefault="001D2682" w:rsidP="006538BE">
            <w:pPr>
              <w:pStyle w:val="CEONormal"/>
              <w:spacing w:after="0"/>
              <w:ind w:left="720"/>
              <w:contextualSpacing/>
              <w:rPr>
                <w:rFonts w:asciiTheme="minorHAnsi" w:hAnsiTheme="minorHAnsi"/>
                <w:lang w:eastAsia="zh-CN"/>
              </w:rPr>
            </w:pPr>
            <w:r w:rsidRPr="001D2682">
              <w:rPr>
                <w:rFonts w:asciiTheme="minorHAnsi" w:hAnsiTheme="minorHAnsi" w:hint="eastAsia"/>
                <w:lang w:eastAsia="zh-CN"/>
              </w:rPr>
              <w:t>海淀区</w:t>
            </w:r>
            <w:r>
              <w:rPr>
                <w:rFonts w:asciiTheme="minorHAnsi" w:hAnsiTheme="minorHAnsi" w:hint="eastAsia"/>
                <w:lang w:eastAsia="zh-CN"/>
              </w:rPr>
              <w:t>，</w:t>
            </w:r>
            <w:r w:rsidRPr="001D2682">
              <w:rPr>
                <w:rFonts w:asciiTheme="minorHAnsi" w:hAnsiTheme="minorHAnsi" w:hint="eastAsia"/>
                <w:lang w:eastAsia="zh-CN"/>
              </w:rPr>
              <w:t>北花园路</w:t>
            </w:r>
            <w:r w:rsidRPr="001D2682">
              <w:rPr>
                <w:rFonts w:asciiTheme="minorHAnsi" w:hAnsiTheme="minorHAnsi" w:hint="eastAsia"/>
                <w:lang w:eastAsia="zh-CN"/>
              </w:rPr>
              <w:t>52</w:t>
            </w:r>
            <w:r w:rsidRPr="001D2682">
              <w:rPr>
                <w:rFonts w:asciiTheme="minorHAnsi" w:hAnsiTheme="minorHAnsi" w:hint="eastAsia"/>
                <w:lang w:eastAsia="zh-CN"/>
              </w:rPr>
              <w:t>号</w:t>
            </w:r>
          </w:p>
          <w:p w:rsidR="00505AD9" w:rsidRPr="00505AD9" w:rsidRDefault="001D2682" w:rsidP="006538BE">
            <w:pPr>
              <w:pStyle w:val="CEONormal"/>
              <w:spacing w:after="0"/>
              <w:ind w:left="720"/>
              <w:contextualSpacing/>
              <w:rPr>
                <w:rFonts w:asciiTheme="minorHAnsi" w:hAnsiTheme="minorHAnsi"/>
                <w:lang w:eastAsia="zh-CN"/>
              </w:rPr>
            </w:pPr>
            <w:r>
              <w:rPr>
                <w:rFonts w:asciiTheme="minorHAnsi" w:hAnsiTheme="minorHAnsi"/>
                <w:lang w:eastAsia="zh-CN"/>
              </w:rPr>
              <w:t>中国</w:t>
            </w:r>
            <w:r>
              <w:rPr>
                <w:rFonts w:asciiTheme="minorHAnsi" w:hAnsiTheme="minorHAnsi" w:hint="eastAsia"/>
                <w:lang w:eastAsia="zh-CN"/>
              </w:rPr>
              <w:t>，</w:t>
            </w:r>
            <w:r>
              <w:rPr>
                <w:rFonts w:asciiTheme="minorHAnsi" w:hAnsiTheme="minorHAnsi"/>
                <w:lang w:eastAsia="zh-CN"/>
              </w:rPr>
              <w:t>北京，</w:t>
            </w:r>
            <w:r w:rsidR="00505AD9" w:rsidRPr="00505AD9">
              <w:rPr>
                <w:rFonts w:asciiTheme="minorHAnsi" w:hAnsiTheme="minorHAnsi"/>
                <w:lang w:eastAsia="zh-CN"/>
              </w:rPr>
              <w:t xml:space="preserve">100191 </w:t>
            </w:r>
          </w:p>
          <w:p w:rsidR="00505AD9" w:rsidRPr="00505AD9" w:rsidRDefault="001D2682" w:rsidP="006538BE">
            <w:pPr>
              <w:pStyle w:val="CEONormal"/>
              <w:spacing w:after="0"/>
              <w:ind w:left="720"/>
              <w:contextualSpacing/>
              <w:rPr>
                <w:rFonts w:asciiTheme="minorHAnsi" w:hAnsiTheme="minorHAnsi"/>
                <w:lang w:eastAsia="zh-CN"/>
              </w:rPr>
            </w:pPr>
            <w:r>
              <w:rPr>
                <w:rFonts w:asciiTheme="minorHAnsi" w:hAnsiTheme="minorHAnsi" w:hint="eastAsia"/>
                <w:lang w:eastAsia="zh-CN"/>
              </w:rPr>
              <w:t>电话</w:t>
            </w:r>
            <w:r>
              <w:rPr>
                <w:rFonts w:asciiTheme="minorHAnsi" w:hAnsiTheme="minorHAnsi"/>
                <w:lang w:eastAsia="zh-CN"/>
              </w:rPr>
              <w:t>：</w:t>
            </w:r>
            <w:r w:rsidR="00505AD9" w:rsidRPr="00505AD9">
              <w:rPr>
                <w:rFonts w:asciiTheme="minorHAnsi" w:hAnsiTheme="minorHAnsi"/>
                <w:lang w:eastAsia="zh-CN"/>
              </w:rPr>
              <w:t>+86</w:t>
            </w:r>
            <w:r w:rsidR="008055A0">
              <w:rPr>
                <w:rFonts w:asciiTheme="minorHAnsi" w:hAnsiTheme="minorHAnsi"/>
                <w:lang w:eastAsia="zh-CN"/>
              </w:rPr>
              <w:t xml:space="preserve"> </w:t>
            </w:r>
            <w:r w:rsidR="00505AD9" w:rsidRPr="00505AD9">
              <w:rPr>
                <w:rFonts w:asciiTheme="minorHAnsi" w:hAnsiTheme="minorHAnsi"/>
                <w:lang w:eastAsia="zh-CN"/>
              </w:rPr>
              <w:t>136</w:t>
            </w:r>
            <w:r w:rsidR="008055A0">
              <w:rPr>
                <w:rFonts w:asciiTheme="minorHAnsi" w:hAnsiTheme="minorHAnsi"/>
                <w:lang w:eastAsia="zh-CN"/>
              </w:rPr>
              <w:t xml:space="preserve"> </w:t>
            </w:r>
            <w:r w:rsidR="00505AD9" w:rsidRPr="00505AD9">
              <w:rPr>
                <w:rFonts w:asciiTheme="minorHAnsi" w:hAnsiTheme="minorHAnsi"/>
                <w:lang w:eastAsia="zh-CN"/>
              </w:rPr>
              <w:t>2100</w:t>
            </w:r>
            <w:r w:rsidR="008055A0">
              <w:rPr>
                <w:rFonts w:asciiTheme="minorHAnsi" w:hAnsiTheme="minorHAnsi"/>
                <w:lang w:eastAsia="zh-CN"/>
              </w:rPr>
              <w:t xml:space="preserve"> </w:t>
            </w:r>
            <w:r w:rsidR="00505AD9" w:rsidRPr="00505AD9">
              <w:rPr>
                <w:rFonts w:asciiTheme="minorHAnsi" w:hAnsiTheme="minorHAnsi"/>
                <w:lang w:eastAsia="zh-CN"/>
              </w:rPr>
              <w:t>4344</w:t>
            </w:r>
          </w:p>
          <w:p w:rsidR="00505AD9" w:rsidRPr="008055A0" w:rsidRDefault="001D2682" w:rsidP="00B74C3B">
            <w:pPr>
              <w:pStyle w:val="CEONormal"/>
              <w:spacing w:after="0"/>
              <w:ind w:left="720"/>
              <w:contextualSpacing/>
              <w:rPr>
                <w:rFonts w:asciiTheme="minorHAnsi" w:hAnsiTheme="minorHAnsi"/>
                <w:lang w:eastAsia="zh-CN"/>
              </w:rPr>
            </w:pPr>
            <w:r>
              <w:rPr>
                <w:rFonts w:asciiTheme="minorHAnsi" w:hAnsiTheme="minorHAnsi" w:hint="eastAsia"/>
                <w:lang w:eastAsia="zh-CN"/>
              </w:rPr>
              <w:t>电子</w:t>
            </w:r>
            <w:r>
              <w:rPr>
                <w:rFonts w:asciiTheme="minorHAnsi" w:hAnsiTheme="minorHAnsi"/>
                <w:lang w:eastAsia="zh-CN"/>
              </w:rPr>
              <w:t>邮件：</w:t>
            </w:r>
            <w:hyperlink r:id="rId12" w:history="1">
              <w:r w:rsidR="008055A0" w:rsidRPr="002F0E99">
                <w:rPr>
                  <w:rStyle w:val="Hyperlink"/>
                  <w:rFonts w:asciiTheme="minorHAnsi" w:hAnsiTheme="minorHAnsi" w:cs="Calibri"/>
                  <w:lang w:eastAsia="zh-CN"/>
                </w:rPr>
                <w:t>wanglin@caict.ac.cn</w:t>
              </w:r>
            </w:hyperlink>
            <w:r w:rsidR="00E74EAE">
              <w:rPr>
                <w:rFonts w:asciiTheme="minorHAnsi" w:hAnsiTheme="minorHAnsi"/>
                <w:lang w:eastAsia="zh-CN"/>
              </w:rPr>
              <w:t>（</w:t>
            </w:r>
            <w:r>
              <w:rPr>
                <w:rFonts w:asciiTheme="minorHAnsi" w:hAnsiTheme="minorHAnsi" w:hint="eastAsia"/>
                <w:lang w:val="en-US" w:eastAsia="zh-CN"/>
              </w:rPr>
              <w:t>抄送</w:t>
            </w:r>
            <w:r>
              <w:rPr>
                <w:rFonts w:asciiTheme="minorHAnsi" w:hAnsiTheme="minorHAnsi"/>
                <w:lang w:val="en-US" w:eastAsia="zh-CN"/>
              </w:rPr>
              <w:t>：</w:t>
            </w:r>
            <w:hyperlink r:id="rId13" w:history="1">
              <w:r w:rsidR="008055A0" w:rsidRPr="002F0E99">
                <w:rPr>
                  <w:rStyle w:val="Hyperlink"/>
                  <w:rFonts w:asciiTheme="minorHAnsi" w:hAnsiTheme="minorHAnsi" w:cs="Calibri"/>
                  <w:lang w:eastAsia="zh-CN"/>
                </w:rPr>
                <w:t>chenjinqiao@caict.ac.cn</w:t>
              </w:r>
            </w:hyperlink>
            <w:r>
              <w:rPr>
                <w:rFonts w:asciiTheme="minorHAnsi" w:hAnsiTheme="minorHAnsi" w:hint="eastAsia"/>
                <w:lang w:eastAsia="zh-CN"/>
              </w:rPr>
              <w:t>和</w:t>
            </w:r>
            <w:hyperlink r:id="rId14" w:history="1">
              <w:r w:rsidR="008055A0" w:rsidRPr="002F0E99">
                <w:rPr>
                  <w:rStyle w:val="Hyperlink"/>
                  <w:rFonts w:asciiTheme="minorHAnsi" w:hAnsiTheme="minorHAnsi" w:cs="Calibri"/>
                  <w:lang w:eastAsia="zh-CN"/>
                </w:rPr>
                <w:t>devsg@itu.int</w:t>
              </w:r>
            </w:hyperlink>
            <w:r w:rsidR="006538BE">
              <w:rPr>
                <w:rFonts w:asciiTheme="minorHAnsi" w:hAnsiTheme="minorHAnsi"/>
                <w:lang w:eastAsia="zh-CN"/>
              </w:rPr>
              <w:t>）</w:t>
            </w:r>
            <w:r w:rsidR="008055A0">
              <w:rPr>
                <w:rFonts w:asciiTheme="minorHAnsi" w:hAnsiTheme="minorHAnsi"/>
                <w:lang w:eastAsia="zh-CN"/>
              </w:rPr>
              <w:t xml:space="preserve"> </w:t>
            </w:r>
          </w:p>
          <w:p w:rsidR="00350817" w:rsidRPr="004A0EA8" w:rsidRDefault="001D2682" w:rsidP="006538BE">
            <w:pPr>
              <w:pStyle w:val="CEOHeading1Underlined"/>
              <w:spacing w:before="240"/>
              <w:rPr>
                <w:rFonts w:asciiTheme="minorHAnsi" w:hAnsiTheme="minorHAnsi"/>
                <w:sz w:val="22"/>
                <w:szCs w:val="22"/>
                <w:lang w:eastAsia="zh-CN"/>
              </w:rPr>
            </w:pPr>
            <w:r>
              <w:rPr>
                <w:rFonts w:asciiTheme="minorHAnsi" w:hAnsiTheme="minorHAnsi" w:hint="eastAsia"/>
                <w:sz w:val="22"/>
                <w:szCs w:val="22"/>
                <w:lang w:eastAsia="zh-CN"/>
              </w:rPr>
              <w:t>语言</w:t>
            </w:r>
          </w:p>
          <w:p w:rsidR="00350817" w:rsidRPr="007D3E6D" w:rsidRDefault="00D66695" w:rsidP="00B74C3B">
            <w:pPr>
              <w:pStyle w:val="CEONormal"/>
              <w:keepLines/>
              <w:spacing w:before="60" w:afterLines="60" w:after="144"/>
              <w:ind w:firstLineChars="200" w:firstLine="440"/>
              <w:rPr>
                <w:rFonts w:asciiTheme="minorHAnsi" w:hAnsiTheme="minorHAnsi"/>
                <w:lang w:eastAsia="zh-CN"/>
              </w:rPr>
            </w:pPr>
            <w:r>
              <w:rPr>
                <w:rFonts w:asciiTheme="minorHAnsi" w:hAnsiTheme="minorHAnsi"/>
                <w:lang w:eastAsia="zh-CN"/>
              </w:rPr>
              <w:t>第</w:t>
            </w:r>
            <w:r>
              <w:rPr>
                <w:rFonts w:asciiTheme="minorHAnsi" w:hAnsiTheme="minorHAnsi"/>
                <w:lang w:eastAsia="zh-CN"/>
              </w:rPr>
              <w:t>6/1</w:t>
            </w:r>
            <w:r>
              <w:rPr>
                <w:rFonts w:asciiTheme="minorHAnsi" w:hAnsiTheme="minorHAnsi"/>
                <w:lang w:eastAsia="zh-CN"/>
              </w:rPr>
              <w:t>号课题有关消费者保护的专家会议和研讨会</w:t>
            </w:r>
            <w:r w:rsidR="001D2682">
              <w:rPr>
                <w:rFonts w:asciiTheme="minorHAnsi" w:hAnsiTheme="minorHAnsi" w:hint="eastAsia"/>
                <w:lang w:eastAsia="zh-CN"/>
              </w:rPr>
              <w:t>将</w:t>
            </w:r>
            <w:r w:rsidR="001D2682">
              <w:rPr>
                <w:rFonts w:asciiTheme="minorHAnsi" w:hAnsiTheme="minorHAnsi"/>
                <w:lang w:eastAsia="zh-CN"/>
              </w:rPr>
              <w:t>仅使</w:t>
            </w:r>
            <w:r w:rsidR="001D2682">
              <w:rPr>
                <w:rFonts w:asciiTheme="minorHAnsi" w:hAnsiTheme="minorHAnsi" w:hint="eastAsia"/>
                <w:lang w:eastAsia="zh-CN"/>
              </w:rPr>
              <w:t>用</w:t>
            </w:r>
            <w:r w:rsidR="001D2682">
              <w:rPr>
                <w:rFonts w:asciiTheme="minorHAnsi" w:hAnsiTheme="minorHAnsi"/>
                <w:lang w:eastAsia="zh-CN"/>
              </w:rPr>
              <w:t>英文。</w:t>
            </w:r>
          </w:p>
          <w:p w:rsidR="00350817" w:rsidRPr="007D3E6D" w:rsidRDefault="001D2682" w:rsidP="006538BE">
            <w:pPr>
              <w:pStyle w:val="CEOHeading1Underlined"/>
              <w:spacing w:before="240"/>
              <w:rPr>
                <w:rFonts w:asciiTheme="minorHAnsi" w:hAnsiTheme="minorHAnsi"/>
                <w:sz w:val="22"/>
                <w:szCs w:val="22"/>
                <w:lang w:eastAsia="zh-CN"/>
              </w:rPr>
            </w:pPr>
            <w:r>
              <w:rPr>
                <w:rFonts w:asciiTheme="minorHAnsi" w:hAnsiTheme="minorHAnsi" w:hint="eastAsia"/>
                <w:sz w:val="22"/>
                <w:szCs w:val="22"/>
                <w:lang w:eastAsia="zh-CN"/>
              </w:rPr>
              <w:t>远程</w:t>
            </w:r>
            <w:r>
              <w:rPr>
                <w:rFonts w:asciiTheme="minorHAnsi" w:hAnsiTheme="minorHAnsi"/>
                <w:sz w:val="22"/>
                <w:szCs w:val="22"/>
                <w:lang w:eastAsia="zh-CN"/>
              </w:rPr>
              <w:t>参会</w:t>
            </w:r>
            <w:r>
              <w:rPr>
                <w:rFonts w:asciiTheme="minorHAnsi" w:hAnsiTheme="minorHAnsi" w:hint="eastAsia"/>
                <w:sz w:val="22"/>
                <w:szCs w:val="22"/>
                <w:lang w:eastAsia="zh-CN"/>
              </w:rPr>
              <w:t xml:space="preserve"> </w:t>
            </w:r>
          </w:p>
          <w:p w:rsidR="00350817" w:rsidRPr="00350817" w:rsidRDefault="001D2682" w:rsidP="00B74C3B">
            <w:pPr>
              <w:pStyle w:val="CEONormal"/>
              <w:keepNext/>
              <w:keepLines/>
              <w:spacing w:before="60" w:afterLines="60" w:after="144"/>
              <w:ind w:firstLineChars="200" w:firstLine="440"/>
              <w:rPr>
                <w:rStyle w:val="Hyperlink"/>
                <w:rFonts w:asciiTheme="minorHAnsi" w:hAnsiTheme="minorHAnsi" w:cs="Calibri"/>
                <w:color w:val="auto"/>
                <w:u w:val="none"/>
                <w:lang w:eastAsia="zh-CN"/>
              </w:rPr>
            </w:pPr>
            <w:r>
              <w:rPr>
                <w:rFonts w:asciiTheme="minorHAnsi" w:hAnsiTheme="minorHAnsi" w:hint="eastAsia"/>
                <w:lang w:eastAsia="zh-CN"/>
              </w:rPr>
              <w:t>将</w:t>
            </w:r>
            <w:r>
              <w:rPr>
                <w:rFonts w:asciiTheme="minorHAnsi" w:hAnsiTheme="minorHAnsi"/>
                <w:lang w:eastAsia="zh-CN"/>
              </w:rPr>
              <w:t>为</w:t>
            </w:r>
            <w:r w:rsidR="00D66695">
              <w:rPr>
                <w:rFonts w:asciiTheme="minorHAnsi" w:hAnsiTheme="minorHAnsi"/>
                <w:lang w:eastAsia="zh-CN"/>
              </w:rPr>
              <w:t>第</w:t>
            </w:r>
            <w:r w:rsidR="00D66695">
              <w:rPr>
                <w:rFonts w:asciiTheme="minorHAnsi" w:hAnsiTheme="minorHAnsi"/>
                <w:lang w:eastAsia="zh-CN"/>
              </w:rPr>
              <w:t>6/1</w:t>
            </w:r>
            <w:r w:rsidR="00D66695">
              <w:rPr>
                <w:rFonts w:asciiTheme="minorHAnsi" w:hAnsiTheme="minorHAnsi"/>
                <w:lang w:eastAsia="zh-CN"/>
              </w:rPr>
              <w:t>号课题</w:t>
            </w:r>
            <w:r>
              <w:rPr>
                <w:rFonts w:asciiTheme="minorHAnsi" w:hAnsiTheme="minorHAnsi" w:hint="eastAsia"/>
                <w:lang w:eastAsia="zh-CN"/>
              </w:rPr>
              <w:t>会议</w:t>
            </w:r>
            <w:r>
              <w:rPr>
                <w:rFonts w:asciiTheme="minorHAnsi" w:hAnsiTheme="minorHAnsi"/>
                <w:lang w:eastAsia="zh-CN"/>
              </w:rPr>
              <w:t>和相关研讨会提供远程参会服务。</w:t>
            </w:r>
          </w:p>
          <w:p w:rsidR="00350817" w:rsidRPr="00C97104" w:rsidRDefault="001D2682" w:rsidP="006538BE">
            <w:pPr>
              <w:pStyle w:val="CEOHeading1Underlined"/>
              <w:spacing w:before="240"/>
              <w:rPr>
                <w:rFonts w:asciiTheme="minorHAnsi" w:hAnsiTheme="minorHAnsi"/>
                <w:sz w:val="22"/>
                <w:szCs w:val="22"/>
                <w:lang w:eastAsia="zh-CN"/>
              </w:rPr>
            </w:pPr>
            <w:r>
              <w:rPr>
                <w:rFonts w:asciiTheme="minorHAnsi" w:hAnsiTheme="minorHAnsi" w:hint="eastAsia"/>
                <w:sz w:val="22"/>
                <w:szCs w:val="22"/>
                <w:lang w:eastAsia="zh-CN"/>
              </w:rPr>
              <w:t>向</w:t>
            </w:r>
            <w:r w:rsidR="00D66695">
              <w:rPr>
                <w:rFonts w:asciiTheme="minorHAnsi" w:hAnsiTheme="minorHAnsi"/>
                <w:sz w:val="22"/>
                <w:szCs w:val="22"/>
                <w:lang w:eastAsia="zh-CN"/>
              </w:rPr>
              <w:t>第</w:t>
            </w:r>
            <w:r w:rsidR="00D66695">
              <w:rPr>
                <w:rFonts w:asciiTheme="minorHAnsi" w:hAnsiTheme="minorHAnsi"/>
                <w:sz w:val="22"/>
                <w:szCs w:val="22"/>
                <w:lang w:eastAsia="zh-CN"/>
              </w:rPr>
              <w:t>6/1</w:t>
            </w:r>
            <w:r w:rsidR="00D66695">
              <w:rPr>
                <w:rFonts w:asciiTheme="minorHAnsi" w:hAnsiTheme="minorHAnsi"/>
                <w:sz w:val="22"/>
                <w:szCs w:val="22"/>
                <w:lang w:eastAsia="zh-CN"/>
              </w:rPr>
              <w:t>号课题</w:t>
            </w:r>
            <w:r w:rsidR="002300C1">
              <w:rPr>
                <w:rFonts w:asciiTheme="minorHAnsi" w:hAnsiTheme="minorHAnsi"/>
                <w:sz w:val="22"/>
                <w:szCs w:val="22"/>
                <w:lang w:eastAsia="zh-CN"/>
              </w:rPr>
              <w:t>专家组会议</w:t>
            </w:r>
            <w:r>
              <w:rPr>
                <w:rFonts w:asciiTheme="minorHAnsi" w:hAnsiTheme="minorHAnsi" w:hint="eastAsia"/>
                <w:sz w:val="22"/>
                <w:szCs w:val="22"/>
                <w:lang w:eastAsia="zh-CN"/>
              </w:rPr>
              <w:t>提交</w:t>
            </w:r>
            <w:r>
              <w:rPr>
                <w:rFonts w:asciiTheme="minorHAnsi" w:hAnsiTheme="minorHAnsi"/>
                <w:sz w:val="22"/>
                <w:szCs w:val="22"/>
                <w:lang w:eastAsia="zh-CN"/>
              </w:rPr>
              <w:t>文稿</w:t>
            </w:r>
          </w:p>
          <w:p w:rsidR="009B2342" w:rsidRPr="00505DBE" w:rsidRDefault="0060287E" w:rsidP="00B74C3B">
            <w:pPr>
              <w:pStyle w:val="CEONormal"/>
              <w:spacing w:before="60" w:afterLines="60" w:after="144"/>
              <w:ind w:firstLineChars="200" w:firstLine="440"/>
              <w:rPr>
                <w:rFonts w:asciiTheme="minorHAnsi" w:hAnsiTheme="minorHAnsi"/>
                <w:lang w:eastAsia="zh-CN"/>
              </w:rPr>
            </w:pPr>
            <w:r w:rsidRPr="0060287E">
              <w:rPr>
                <w:rFonts w:asciiTheme="minorHAnsi" w:hAnsiTheme="minorHAnsi" w:hint="eastAsia"/>
                <w:lang w:eastAsia="zh-CN"/>
              </w:rPr>
              <w:t>非常感谢您向</w:t>
            </w:r>
            <w:r>
              <w:rPr>
                <w:rFonts w:asciiTheme="minorHAnsi" w:hAnsiTheme="minorHAnsi"/>
                <w:lang w:eastAsia="zh-CN"/>
              </w:rPr>
              <w:t>ITU-D</w:t>
            </w:r>
            <w:r>
              <w:rPr>
                <w:rFonts w:asciiTheme="minorHAnsi" w:hAnsiTheme="minorHAnsi"/>
                <w:lang w:eastAsia="zh-CN"/>
              </w:rPr>
              <w:t>第</w:t>
            </w:r>
            <w:r>
              <w:rPr>
                <w:rFonts w:asciiTheme="minorHAnsi" w:hAnsiTheme="minorHAnsi"/>
                <w:lang w:eastAsia="zh-CN"/>
              </w:rPr>
              <w:t>1</w:t>
            </w:r>
            <w:r>
              <w:rPr>
                <w:rFonts w:asciiTheme="minorHAnsi" w:hAnsiTheme="minorHAnsi"/>
                <w:lang w:eastAsia="zh-CN"/>
              </w:rPr>
              <w:t>研究组第</w:t>
            </w:r>
            <w:r>
              <w:rPr>
                <w:rFonts w:asciiTheme="minorHAnsi" w:hAnsiTheme="minorHAnsi"/>
                <w:lang w:eastAsia="zh-CN"/>
              </w:rPr>
              <w:t>6/1</w:t>
            </w:r>
            <w:r>
              <w:rPr>
                <w:rFonts w:asciiTheme="minorHAnsi" w:hAnsiTheme="minorHAnsi"/>
                <w:lang w:eastAsia="zh-CN"/>
              </w:rPr>
              <w:t>号课题专家组会议</w:t>
            </w:r>
            <w:r w:rsidRPr="0060287E">
              <w:rPr>
                <w:rFonts w:asciiTheme="minorHAnsi" w:hAnsiTheme="minorHAnsi" w:hint="eastAsia"/>
                <w:lang w:eastAsia="zh-CN"/>
              </w:rPr>
              <w:t>的工作提交文稿。文稿必须采用以下网址提供的在线模板提交：</w:t>
            </w:r>
            <w:hyperlink r:id="rId15" w:history="1">
              <w:r w:rsidR="009B2342" w:rsidRPr="00704501">
                <w:rPr>
                  <w:rStyle w:val="Hyperlink"/>
                  <w:rFonts w:asciiTheme="minorHAnsi" w:hAnsiTheme="minorHAnsi"/>
                  <w:lang w:eastAsia="zh-CN"/>
                </w:rPr>
                <w:t>http://www.itu.int/ITU-D/CDS/contributions/sg/index.asp</w:t>
              </w:r>
            </w:hyperlink>
            <w:r w:rsidRPr="0060287E">
              <w:rPr>
                <w:rFonts w:asciiTheme="minorHAnsi" w:hAnsiTheme="minorHAnsi" w:hint="eastAsia"/>
                <w:lang w:eastAsia="zh-CN"/>
              </w:rPr>
              <w:t>在在线提交表格中附上您文稿的原始</w:t>
            </w:r>
            <w:r w:rsidRPr="0060287E">
              <w:rPr>
                <w:rFonts w:asciiTheme="minorHAnsi" w:hAnsiTheme="minorHAnsi" w:hint="eastAsia"/>
                <w:lang w:eastAsia="zh-CN"/>
              </w:rPr>
              <w:t>Word</w:t>
            </w:r>
            <w:r w:rsidRPr="0060287E">
              <w:rPr>
                <w:rFonts w:asciiTheme="minorHAnsi" w:hAnsiTheme="minorHAnsi" w:hint="eastAsia"/>
                <w:lang w:eastAsia="zh-CN"/>
              </w:rPr>
              <w:t>版本，确保正确显示所有的超级链接、图形和表格。</w:t>
            </w:r>
          </w:p>
          <w:p w:rsidR="009B2342" w:rsidRPr="007D3E6D" w:rsidRDefault="00D66695" w:rsidP="00B74C3B">
            <w:pPr>
              <w:pStyle w:val="CEONormal"/>
              <w:spacing w:before="60" w:afterLines="60" w:after="144"/>
              <w:ind w:firstLineChars="200" w:firstLine="440"/>
              <w:rPr>
                <w:rFonts w:asciiTheme="minorHAnsi" w:hAnsiTheme="minorHAnsi"/>
                <w:lang w:eastAsia="zh-CN"/>
              </w:rPr>
            </w:pPr>
            <w:r>
              <w:rPr>
                <w:rFonts w:asciiTheme="minorHAnsi" w:hAnsiTheme="minorHAnsi"/>
                <w:lang w:eastAsia="zh-CN"/>
              </w:rPr>
              <w:t>第</w:t>
            </w:r>
            <w:r>
              <w:rPr>
                <w:rFonts w:asciiTheme="minorHAnsi" w:hAnsiTheme="minorHAnsi"/>
                <w:lang w:eastAsia="zh-CN"/>
              </w:rPr>
              <w:t>6/1</w:t>
            </w:r>
            <w:r>
              <w:rPr>
                <w:rFonts w:asciiTheme="minorHAnsi" w:hAnsiTheme="minorHAnsi"/>
                <w:lang w:eastAsia="zh-CN"/>
              </w:rPr>
              <w:t>号课题</w:t>
            </w:r>
            <w:r w:rsidR="002300C1">
              <w:rPr>
                <w:rFonts w:asciiTheme="minorHAnsi" w:hAnsiTheme="minorHAnsi"/>
                <w:lang w:eastAsia="zh-CN"/>
              </w:rPr>
              <w:t>专家组会议</w:t>
            </w:r>
            <w:r w:rsidR="0060287E" w:rsidRPr="0060287E">
              <w:rPr>
                <w:rFonts w:asciiTheme="minorHAnsi" w:hAnsiTheme="minorHAnsi" w:hint="eastAsia"/>
                <w:lang w:eastAsia="zh-CN"/>
              </w:rPr>
              <w:t>文稿的提交截止日期为</w:t>
            </w:r>
            <w:r w:rsidR="009B2342" w:rsidRPr="00505DBE">
              <w:rPr>
                <w:rFonts w:asciiTheme="minorHAnsi" w:hAnsiTheme="minorHAnsi"/>
                <w:b/>
                <w:bCs/>
                <w:lang w:eastAsia="zh-CN"/>
              </w:rPr>
              <w:t>2016</w:t>
            </w:r>
            <w:r w:rsidR="0060287E">
              <w:rPr>
                <w:rFonts w:asciiTheme="minorHAnsi" w:hAnsiTheme="minorHAnsi" w:hint="eastAsia"/>
                <w:b/>
                <w:bCs/>
                <w:lang w:eastAsia="zh-CN"/>
              </w:rPr>
              <w:t>年</w:t>
            </w:r>
            <w:r w:rsidR="0060287E">
              <w:rPr>
                <w:rFonts w:asciiTheme="minorHAnsi" w:hAnsiTheme="minorHAnsi"/>
                <w:b/>
                <w:bCs/>
                <w:lang w:eastAsia="zh-CN"/>
              </w:rPr>
              <w:t>6</w:t>
            </w:r>
            <w:r w:rsidR="0060287E">
              <w:rPr>
                <w:rFonts w:asciiTheme="minorHAnsi" w:hAnsiTheme="minorHAnsi"/>
                <w:b/>
                <w:bCs/>
                <w:lang w:eastAsia="zh-CN"/>
              </w:rPr>
              <w:t>月</w:t>
            </w:r>
            <w:r w:rsidR="0060287E">
              <w:rPr>
                <w:rFonts w:asciiTheme="minorHAnsi" w:hAnsiTheme="minorHAnsi"/>
                <w:b/>
                <w:bCs/>
                <w:lang w:eastAsia="zh-CN"/>
              </w:rPr>
              <w:t>25</w:t>
            </w:r>
            <w:r w:rsidR="0060287E">
              <w:rPr>
                <w:rFonts w:asciiTheme="minorHAnsi" w:hAnsiTheme="minorHAnsi"/>
                <w:b/>
                <w:bCs/>
                <w:lang w:eastAsia="zh-CN"/>
              </w:rPr>
              <w:t>日</w:t>
            </w:r>
            <w:r w:rsidR="0060287E" w:rsidRPr="0060287E">
              <w:rPr>
                <w:rFonts w:asciiTheme="minorHAnsi" w:hAnsiTheme="minorHAnsi"/>
                <w:lang w:eastAsia="zh-CN"/>
              </w:rPr>
              <w:t>。</w:t>
            </w:r>
          </w:p>
          <w:p w:rsidR="009B2342" w:rsidRPr="007D3E6D" w:rsidRDefault="0060287E" w:rsidP="006538BE">
            <w:pPr>
              <w:pStyle w:val="CEOHeading1Underlined"/>
              <w:spacing w:before="240"/>
              <w:rPr>
                <w:rFonts w:asciiTheme="minorHAnsi" w:hAnsiTheme="minorHAnsi"/>
                <w:sz w:val="22"/>
                <w:szCs w:val="22"/>
                <w:lang w:eastAsia="zh-CN"/>
              </w:rPr>
            </w:pPr>
            <w:r>
              <w:rPr>
                <w:rFonts w:asciiTheme="minorHAnsi" w:hAnsiTheme="minorHAnsi" w:hint="eastAsia"/>
                <w:sz w:val="22"/>
                <w:szCs w:val="22"/>
                <w:lang w:eastAsia="zh-CN"/>
              </w:rPr>
              <w:t>实用</w:t>
            </w:r>
            <w:r>
              <w:rPr>
                <w:rFonts w:asciiTheme="minorHAnsi" w:hAnsiTheme="minorHAnsi"/>
                <w:sz w:val="22"/>
                <w:szCs w:val="22"/>
                <w:lang w:eastAsia="zh-CN"/>
              </w:rPr>
              <w:t>信息</w:t>
            </w:r>
          </w:p>
          <w:p w:rsidR="000929A9" w:rsidRPr="000929A9" w:rsidRDefault="002300C1" w:rsidP="00B74C3B">
            <w:pPr>
              <w:pStyle w:val="CEONormal"/>
              <w:keepNext/>
              <w:keepLines/>
              <w:spacing w:before="60" w:afterLines="60" w:after="144"/>
              <w:ind w:firstLineChars="200" w:firstLine="442"/>
              <w:rPr>
                <w:rFonts w:asciiTheme="minorHAnsi" w:hAnsiTheme="minorHAnsi"/>
                <w:lang w:eastAsia="zh-CN"/>
              </w:rPr>
            </w:pPr>
            <w:r>
              <w:rPr>
                <w:rFonts w:asciiTheme="minorHAnsi" w:hAnsiTheme="minorHAnsi"/>
                <w:b/>
                <w:bCs/>
                <w:lang w:eastAsia="zh-CN"/>
              </w:rPr>
              <w:t>专家组会议</w:t>
            </w:r>
            <w:r w:rsidR="0076431F">
              <w:rPr>
                <w:rFonts w:asciiTheme="minorHAnsi" w:hAnsiTheme="minorHAnsi"/>
                <w:b/>
                <w:bCs/>
                <w:lang w:eastAsia="zh-CN"/>
              </w:rPr>
              <w:t>和研讨会</w:t>
            </w:r>
            <w:r w:rsidR="0060287E">
              <w:rPr>
                <w:rFonts w:asciiTheme="minorHAnsi" w:hAnsiTheme="minorHAnsi" w:hint="eastAsia"/>
                <w:b/>
                <w:bCs/>
                <w:lang w:eastAsia="zh-CN"/>
              </w:rPr>
              <w:t>的</w:t>
            </w:r>
            <w:r w:rsidR="00B74C3B">
              <w:rPr>
                <w:rFonts w:asciiTheme="minorHAnsi" w:hAnsiTheme="minorHAnsi" w:hint="eastAsia"/>
                <w:b/>
                <w:bCs/>
                <w:lang w:eastAsia="zh-CN"/>
              </w:rPr>
              <w:t>会址</w:t>
            </w:r>
            <w:r w:rsidR="0060287E">
              <w:rPr>
                <w:rFonts w:asciiTheme="minorHAnsi" w:hAnsiTheme="minorHAnsi"/>
                <w:b/>
                <w:bCs/>
                <w:lang w:eastAsia="zh-CN"/>
              </w:rPr>
              <w:t>：</w:t>
            </w:r>
            <w:r w:rsidR="00D66695">
              <w:rPr>
                <w:rFonts w:asciiTheme="minorHAnsi" w:hAnsiTheme="minorHAnsi"/>
                <w:lang w:eastAsia="zh-CN"/>
              </w:rPr>
              <w:t>重庆</w:t>
            </w:r>
            <w:r w:rsidR="0060287E">
              <w:rPr>
                <w:rFonts w:asciiTheme="minorHAnsi" w:hAnsiTheme="minorHAnsi" w:hint="eastAsia"/>
                <w:lang w:eastAsia="zh-CN"/>
              </w:rPr>
              <w:t>邮电</w:t>
            </w:r>
            <w:r w:rsidR="0060287E">
              <w:rPr>
                <w:rFonts w:asciiTheme="minorHAnsi" w:hAnsiTheme="minorHAnsi"/>
                <w:lang w:eastAsia="zh-CN"/>
              </w:rPr>
              <w:t>大学</w:t>
            </w:r>
            <w:r w:rsidR="0060287E">
              <w:rPr>
                <w:rFonts w:asciiTheme="minorHAnsi" w:hAnsiTheme="minorHAnsi" w:hint="eastAsia"/>
                <w:lang w:eastAsia="zh-CN"/>
              </w:rPr>
              <w:t>逸</w:t>
            </w:r>
            <w:r w:rsidR="0060287E">
              <w:rPr>
                <w:rFonts w:asciiTheme="minorHAnsi" w:hAnsiTheme="minorHAnsi"/>
                <w:lang w:eastAsia="zh-CN"/>
              </w:rPr>
              <w:t>夫楼</w:t>
            </w:r>
            <w:r w:rsidR="0060287E">
              <w:rPr>
                <w:rFonts w:asciiTheme="minorHAnsi" w:hAnsiTheme="minorHAnsi"/>
                <w:lang w:eastAsia="zh-CN"/>
              </w:rPr>
              <w:t>203</w:t>
            </w:r>
            <w:r w:rsidR="0060287E">
              <w:rPr>
                <w:rFonts w:asciiTheme="minorHAnsi" w:hAnsiTheme="minorHAnsi"/>
                <w:lang w:eastAsia="zh-CN"/>
              </w:rPr>
              <w:t>会议室</w:t>
            </w:r>
            <w:r w:rsidR="00E74EAE">
              <w:rPr>
                <w:rFonts w:asciiTheme="minorHAnsi" w:hAnsiTheme="minorHAnsi"/>
                <w:lang w:eastAsia="zh-CN"/>
              </w:rPr>
              <w:t>（</w:t>
            </w:r>
            <w:r w:rsidR="0060287E" w:rsidRPr="0060287E">
              <w:rPr>
                <w:rFonts w:asciiTheme="minorHAnsi" w:hAnsiTheme="minorHAnsi" w:hint="eastAsia"/>
                <w:lang w:eastAsia="zh-CN"/>
              </w:rPr>
              <w:t>2016</w:t>
            </w:r>
            <w:r w:rsidR="0060287E" w:rsidRPr="0060287E">
              <w:rPr>
                <w:rFonts w:asciiTheme="minorHAnsi" w:hAnsiTheme="minorHAnsi" w:hint="eastAsia"/>
                <w:lang w:eastAsia="zh-CN"/>
              </w:rPr>
              <w:t>年</w:t>
            </w:r>
            <w:r w:rsidR="0060287E">
              <w:rPr>
                <w:rFonts w:asciiTheme="minorHAnsi" w:hAnsiTheme="minorHAnsi"/>
                <w:lang w:eastAsia="zh-CN"/>
              </w:rPr>
              <w:t>7</w:t>
            </w:r>
            <w:r w:rsidR="0060287E" w:rsidRPr="0060287E">
              <w:rPr>
                <w:rFonts w:asciiTheme="minorHAnsi" w:hAnsiTheme="minorHAnsi" w:hint="eastAsia"/>
                <w:lang w:eastAsia="zh-CN"/>
              </w:rPr>
              <w:t>月</w:t>
            </w:r>
            <w:r w:rsidR="0060287E">
              <w:rPr>
                <w:rFonts w:asciiTheme="minorHAnsi" w:hAnsiTheme="minorHAnsi" w:hint="eastAsia"/>
                <w:lang w:eastAsia="zh-CN"/>
              </w:rPr>
              <w:t>1</w:t>
            </w:r>
            <w:r w:rsidR="0060287E">
              <w:rPr>
                <w:rFonts w:asciiTheme="minorHAnsi" w:hAnsiTheme="minorHAnsi"/>
                <w:lang w:eastAsia="zh-CN"/>
              </w:rPr>
              <w:t>1</w:t>
            </w:r>
            <w:r w:rsidR="0060287E" w:rsidRPr="0060287E">
              <w:rPr>
                <w:rFonts w:asciiTheme="minorHAnsi" w:hAnsiTheme="minorHAnsi" w:hint="eastAsia"/>
                <w:lang w:eastAsia="zh-CN"/>
              </w:rPr>
              <w:t>日</w:t>
            </w:r>
            <w:r w:rsidR="006538BE">
              <w:rPr>
                <w:rFonts w:asciiTheme="minorHAnsi" w:hAnsiTheme="minorHAnsi"/>
                <w:lang w:eastAsia="zh-CN"/>
              </w:rPr>
              <w:t>）</w:t>
            </w:r>
            <w:r w:rsidR="0060287E">
              <w:rPr>
                <w:rFonts w:asciiTheme="minorHAnsi" w:hAnsiTheme="minorHAnsi" w:hint="eastAsia"/>
                <w:lang w:eastAsia="zh-CN"/>
              </w:rPr>
              <w:t>，</w:t>
            </w:r>
            <w:r w:rsidR="0060287E">
              <w:rPr>
                <w:rFonts w:asciiTheme="minorHAnsi" w:hAnsiTheme="minorHAnsi"/>
                <w:lang w:eastAsia="zh-CN"/>
              </w:rPr>
              <w:t>重庆</w:t>
            </w:r>
            <w:r w:rsidR="0060287E">
              <w:rPr>
                <w:rFonts w:asciiTheme="minorHAnsi" w:hAnsiTheme="minorHAnsi" w:hint="eastAsia"/>
                <w:lang w:eastAsia="zh-CN"/>
              </w:rPr>
              <w:t>邮电</w:t>
            </w:r>
            <w:r w:rsidR="0060287E">
              <w:rPr>
                <w:rFonts w:asciiTheme="minorHAnsi" w:hAnsiTheme="minorHAnsi"/>
                <w:lang w:eastAsia="zh-CN"/>
              </w:rPr>
              <w:t>大学</w:t>
            </w:r>
            <w:r w:rsidR="0060287E">
              <w:rPr>
                <w:rFonts w:asciiTheme="minorHAnsi" w:hAnsiTheme="minorHAnsi" w:hint="eastAsia"/>
                <w:lang w:eastAsia="zh-CN"/>
              </w:rPr>
              <w:t>逸</w:t>
            </w:r>
            <w:r w:rsidR="0060287E">
              <w:rPr>
                <w:rFonts w:asciiTheme="minorHAnsi" w:hAnsiTheme="minorHAnsi"/>
                <w:lang w:eastAsia="zh-CN"/>
              </w:rPr>
              <w:t>夫楼</w:t>
            </w:r>
            <w:r w:rsidR="0060287E">
              <w:rPr>
                <w:rFonts w:asciiTheme="minorHAnsi" w:hAnsiTheme="minorHAnsi" w:hint="eastAsia"/>
                <w:lang w:eastAsia="zh-CN"/>
              </w:rPr>
              <w:t>讲座</w:t>
            </w:r>
            <w:r w:rsidR="0060287E">
              <w:rPr>
                <w:rFonts w:asciiTheme="minorHAnsi" w:hAnsiTheme="minorHAnsi"/>
                <w:lang w:eastAsia="zh-CN"/>
              </w:rPr>
              <w:t>厅</w:t>
            </w:r>
            <w:r w:rsidR="00E74EAE">
              <w:rPr>
                <w:rFonts w:asciiTheme="minorHAnsi" w:hAnsiTheme="minorHAnsi"/>
                <w:lang w:eastAsia="zh-CN"/>
              </w:rPr>
              <w:t>（</w:t>
            </w:r>
            <w:r w:rsidR="0060287E" w:rsidRPr="0060287E">
              <w:rPr>
                <w:rFonts w:asciiTheme="minorHAnsi" w:hAnsiTheme="minorHAnsi" w:hint="eastAsia"/>
                <w:lang w:eastAsia="zh-CN"/>
              </w:rPr>
              <w:t>2016</w:t>
            </w:r>
            <w:r w:rsidR="0060287E" w:rsidRPr="0060287E">
              <w:rPr>
                <w:rFonts w:asciiTheme="minorHAnsi" w:hAnsiTheme="minorHAnsi" w:hint="eastAsia"/>
                <w:lang w:eastAsia="zh-CN"/>
              </w:rPr>
              <w:t>年</w:t>
            </w:r>
            <w:r w:rsidR="0060287E">
              <w:rPr>
                <w:rFonts w:asciiTheme="minorHAnsi" w:hAnsiTheme="minorHAnsi"/>
                <w:lang w:eastAsia="zh-CN"/>
              </w:rPr>
              <w:t>7</w:t>
            </w:r>
            <w:r w:rsidR="0060287E" w:rsidRPr="0060287E">
              <w:rPr>
                <w:rFonts w:asciiTheme="minorHAnsi" w:hAnsiTheme="minorHAnsi" w:hint="eastAsia"/>
                <w:lang w:eastAsia="zh-CN"/>
              </w:rPr>
              <w:t>月</w:t>
            </w:r>
            <w:r w:rsidR="0060287E">
              <w:rPr>
                <w:rFonts w:asciiTheme="minorHAnsi" w:hAnsiTheme="minorHAnsi" w:hint="eastAsia"/>
                <w:lang w:eastAsia="zh-CN"/>
              </w:rPr>
              <w:t>1</w:t>
            </w:r>
            <w:r w:rsidR="0060287E">
              <w:rPr>
                <w:rFonts w:asciiTheme="minorHAnsi" w:hAnsiTheme="minorHAnsi"/>
                <w:lang w:eastAsia="zh-CN"/>
              </w:rPr>
              <w:t>2</w:t>
            </w:r>
            <w:r w:rsidR="0060287E" w:rsidRPr="0060287E">
              <w:rPr>
                <w:rFonts w:asciiTheme="minorHAnsi" w:hAnsiTheme="minorHAnsi" w:hint="eastAsia"/>
                <w:lang w:eastAsia="zh-CN"/>
              </w:rPr>
              <w:t>日</w:t>
            </w:r>
            <w:r w:rsidR="006538BE">
              <w:rPr>
                <w:rFonts w:asciiTheme="minorHAnsi" w:hAnsiTheme="minorHAnsi"/>
                <w:lang w:eastAsia="zh-CN"/>
              </w:rPr>
              <w:t>）</w:t>
            </w:r>
            <w:r w:rsidR="0060287E">
              <w:rPr>
                <w:rFonts w:asciiTheme="minorHAnsi" w:hAnsiTheme="minorHAnsi" w:hint="eastAsia"/>
                <w:lang w:val="en-US" w:eastAsia="zh-CN"/>
              </w:rPr>
              <w:t>。</w:t>
            </w:r>
            <w:r w:rsidR="0060287E" w:rsidRPr="0060287E">
              <w:rPr>
                <w:rFonts w:asciiTheme="minorHAnsi" w:hAnsiTheme="minorHAnsi" w:hint="eastAsia"/>
                <w:lang w:val="en-US" w:eastAsia="zh-CN"/>
              </w:rPr>
              <w:t>计划于</w:t>
            </w:r>
            <w:r w:rsidR="0060287E" w:rsidRPr="0060287E">
              <w:rPr>
                <w:rFonts w:asciiTheme="minorHAnsi" w:hAnsiTheme="minorHAnsi" w:hint="eastAsia"/>
                <w:lang w:val="en-US" w:eastAsia="zh-CN"/>
              </w:rPr>
              <w:t>2016</w:t>
            </w:r>
            <w:r w:rsidR="0060287E" w:rsidRPr="0060287E">
              <w:rPr>
                <w:rFonts w:asciiTheme="minorHAnsi" w:hAnsiTheme="minorHAnsi" w:hint="eastAsia"/>
                <w:lang w:val="en-US" w:eastAsia="zh-CN"/>
              </w:rPr>
              <w:t>年</w:t>
            </w:r>
            <w:r w:rsidR="0060287E" w:rsidRPr="0060287E">
              <w:rPr>
                <w:rFonts w:asciiTheme="minorHAnsi" w:hAnsiTheme="minorHAnsi" w:hint="eastAsia"/>
                <w:lang w:val="en-US" w:eastAsia="zh-CN"/>
              </w:rPr>
              <w:t>7</w:t>
            </w:r>
            <w:r w:rsidR="0060287E" w:rsidRPr="0060287E">
              <w:rPr>
                <w:rFonts w:asciiTheme="minorHAnsi" w:hAnsiTheme="minorHAnsi" w:hint="eastAsia"/>
                <w:lang w:val="en-US" w:eastAsia="zh-CN"/>
              </w:rPr>
              <w:t>月</w:t>
            </w:r>
            <w:r w:rsidR="0060287E" w:rsidRPr="0060287E">
              <w:rPr>
                <w:rFonts w:asciiTheme="minorHAnsi" w:hAnsiTheme="minorHAnsi" w:hint="eastAsia"/>
                <w:lang w:val="en-US" w:eastAsia="zh-CN"/>
              </w:rPr>
              <w:t>13</w:t>
            </w:r>
            <w:r w:rsidR="0060287E" w:rsidRPr="0060287E">
              <w:rPr>
                <w:rFonts w:asciiTheme="minorHAnsi" w:hAnsiTheme="minorHAnsi" w:hint="eastAsia"/>
                <w:lang w:val="en-US" w:eastAsia="zh-CN"/>
              </w:rPr>
              <w:t>日在重庆市进行光纤城市学术研究参观</w:t>
            </w:r>
            <w:r w:rsidR="0060287E">
              <w:rPr>
                <w:rFonts w:asciiTheme="minorHAnsi" w:hAnsiTheme="minorHAnsi" w:hint="eastAsia"/>
                <w:lang w:val="en-US" w:eastAsia="zh-CN"/>
              </w:rPr>
              <w:t>。</w:t>
            </w:r>
          </w:p>
          <w:p w:rsidR="000929A9" w:rsidRDefault="0060287E" w:rsidP="00B74C3B">
            <w:pPr>
              <w:pStyle w:val="CEONormal"/>
              <w:keepNext/>
              <w:keepLines/>
              <w:spacing w:before="60" w:afterLines="60" w:after="144"/>
              <w:ind w:firstLineChars="200" w:firstLine="442"/>
              <w:rPr>
                <w:rFonts w:asciiTheme="minorHAnsi" w:hAnsiTheme="minorHAnsi"/>
                <w:lang w:eastAsia="zh-CN"/>
              </w:rPr>
            </w:pPr>
            <w:r>
              <w:rPr>
                <w:rFonts w:asciiTheme="minorHAnsi" w:hAnsiTheme="minorHAnsi" w:hint="eastAsia"/>
                <w:b/>
                <w:bCs/>
                <w:lang w:eastAsia="zh-CN"/>
              </w:rPr>
              <w:t>现场</w:t>
            </w:r>
            <w:r>
              <w:rPr>
                <w:rFonts w:asciiTheme="minorHAnsi" w:hAnsiTheme="minorHAnsi"/>
                <w:b/>
                <w:bCs/>
                <w:lang w:eastAsia="zh-CN"/>
              </w:rPr>
              <w:t>注册和</w:t>
            </w:r>
            <w:r>
              <w:rPr>
                <w:rFonts w:asciiTheme="minorHAnsi" w:hAnsiTheme="minorHAnsi" w:hint="eastAsia"/>
                <w:b/>
                <w:bCs/>
                <w:lang w:eastAsia="zh-CN"/>
              </w:rPr>
              <w:t>住宿</w:t>
            </w:r>
            <w:r>
              <w:rPr>
                <w:rFonts w:asciiTheme="minorHAnsi" w:hAnsiTheme="minorHAnsi"/>
                <w:b/>
                <w:bCs/>
                <w:lang w:eastAsia="zh-CN"/>
              </w:rPr>
              <w:t>：</w:t>
            </w:r>
            <w:r w:rsidRPr="0060287E">
              <w:rPr>
                <w:rFonts w:asciiTheme="minorHAnsi" w:hAnsiTheme="minorHAnsi" w:hint="eastAsia"/>
                <w:lang w:eastAsia="zh-CN"/>
              </w:rPr>
              <w:t>南山金鹰酒店</w:t>
            </w:r>
            <w:r w:rsidR="00E74EAE">
              <w:rPr>
                <w:rFonts w:asciiTheme="minorHAnsi" w:hAnsiTheme="minorHAnsi"/>
                <w:lang w:eastAsia="zh-CN"/>
              </w:rPr>
              <w:t>（</w:t>
            </w:r>
            <w:r>
              <w:rPr>
                <w:rFonts w:asciiTheme="minorHAnsi" w:hAnsiTheme="minorHAnsi" w:hint="eastAsia"/>
                <w:lang w:eastAsia="zh-CN"/>
              </w:rPr>
              <w:t>重庆</w:t>
            </w:r>
            <w:r w:rsidR="006538BE">
              <w:rPr>
                <w:rFonts w:asciiTheme="minorHAnsi" w:hAnsiTheme="minorHAnsi"/>
                <w:lang w:eastAsia="zh-CN"/>
              </w:rPr>
              <w:t>）</w:t>
            </w:r>
          </w:p>
          <w:p w:rsidR="00350817" w:rsidRPr="007D3E6D" w:rsidRDefault="0060287E" w:rsidP="006538BE">
            <w:pPr>
              <w:pStyle w:val="CEOHeading1Underlined"/>
              <w:spacing w:before="240"/>
              <w:rPr>
                <w:rFonts w:asciiTheme="minorHAnsi" w:hAnsiTheme="minorHAnsi"/>
                <w:sz w:val="22"/>
                <w:szCs w:val="22"/>
                <w:lang w:eastAsia="zh-CN"/>
              </w:rPr>
            </w:pPr>
            <w:r>
              <w:rPr>
                <w:rFonts w:asciiTheme="minorHAnsi" w:hAnsiTheme="minorHAnsi" w:hint="eastAsia"/>
                <w:sz w:val="22"/>
                <w:szCs w:val="22"/>
                <w:lang w:eastAsia="zh-CN"/>
              </w:rPr>
              <w:t>联系</w:t>
            </w:r>
            <w:r>
              <w:rPr>
                <w:rFonts w:asciiTheme="minorHAnsi" w:hAnsiTheme="minorHAnsi"/>
                <w:sz w:val="22"/>
                <w:szCs w:val="22"/>
                <w:lang w:eastAsia="zh-CN"/>
              </w:rPr>
              <w:t>人的信息</w:t>
            </w:r>
          </w:p>
          <w:p w:rsidR="00350817" w:rsidRDefault="0060287E" w:rsidP="00B74C3B">
            <w:pPr>
              <w:pStyle w:val="CEONormal"/>
              <w:spacing w:after="0"/>
              <w:ind w:firstLineChars="200" w:firstLine="440"/>
              <w:rPr>
                <w:rFonts w:asciiTheme="minorHAnsi" w:hAnsiTheme="minorHAnsi"/>
                <w:lang w:eastAsia="zh-CN"/>
              </w:rPr>
            </w:pPr>
            <w:r>
              <w:rPr>
                <w:color w:val="000000"/>
                <w:lang w:eastAsia="zh-CN"/>
              </w:rPr>
              <w:t>如对有关上述会议和</w:t>
            </w:r>
            <w:r>
              <w:rPr>
                <w:color w:val="000000"/>
                <w:lang w:eastAsia="zh-CN"/>
              </w:rPr>
              <w:t>ITU-D</w:t>
            </w:r>
            <w:r>
              <w:rPr>
                <w:color w:val="000000"/>
                <w:lang w:eastAsia="zh-CN"/>
              </w:rPr>
              <w:t>研究组活动有任何问题，可随时（通过电子邮件：</w:t>
            </w:r>
            <w:hyperlink r:id="rId16" w:history="1">
              <w:r w:rsidRPr="00B51792">
                <w:rPr>
                  <w:rStyle w:val="Hyperlink"/>
                  <w:rFonts w:asciiTheme="minorHAnsi" w:hAnsiTheme="minorHAnsi"/>
                  <w:lang w:val="en-US" w:eastAsia="zh-CN"/>
                </w:rPr>
                <w:t>devsg@itu.int</w:t>
              </w:r>
            </w:hyperlink>
            <w:r>
              <w:rPr>
                <w:color w:val="000000"/>
                <w:lang w:eastAsia="zh-CN"/>
              </w:rPr>
              <w:t>或电话</w:t>
            </w:r>
            <w:r>
              <w:rPr>
                <w:color w:val="000000"/>
                <w:lang w:eastAsia="zh-CN"/>
              </w:rPr>
              <w:t>+41 22 730 5999</w:t>
            </w:r>
            <w:r w:rsidR="006538BE">
              <w:rPr>
                <w:color w:val="000000"/>
                <w:lang w:eastAsia="zh-CN"/>
              </w:rPr>
              <w:t>）</w:t>
            </w:r>
            <w:r>
              <w:rPr>
                <w:color w:val="000000"/>
                <w:lang w:eastAsia="zh-CN"/>
              </w:rPr>
              <w:t>与</w:t>
            </w:r>
            <w:r w:rsidRPr="0060287E">
              <w:rPr>
                <w:b/>
                <w:bCs/>
                <w:color w:val="000000"/>
                <w:lang w:eastAsia="zh-CN"/>
              </w:rPr>
              <w:t>ITU-D</w:t>
            </w:r>
            <w:r w:rsidRPr="0060287E">
              <w:rPr>
                <w:b/>
                <w:bCs/>
                <w:color w:val="000000"/>
                <w:lang w:eastAsia="zh-CN"/>
              </w:rPr>
              <w:t>研究组秘书处</w:t>
            </w:r>
            <w:r>
              <w:rPr>
                <w:color w:val="000000"/>
                <w:lang w:eastAsia="zh-CN"/>
              </w:rPr>
              <w:t>联系</w:t>
            </w:r>
            <w:r>
              <w:rPr>
                <w:rFonts w:ascii="SimSun" w:hAnsi="SimSun" w:cs="SimSun" w:hint="eastAsia"/>
                <w:color w:val="000000"/>
                <w:lang w:eastAsia="zh-CN"/>
              </w:rPr>
              <w:t>。</w:t>
            </w:r>
          </w:p>
          <w:p w:rsidR="009B2342" w:rsidRDefault="009B2342" w:rsidP="00B74C3B">
            <w:pPr>
              <w:pStyle w:val="CEONormal"/>
              <w:spacing w:before="600" w:after="0"/>
              <w:rPr>
                <w:rFonts w:asciiTheme="minorHAnsi" w:hAnsiTheme="minorHAnsi"/>
                <w:lang w:eastAsia="zh-CN"/>
              </w:rPr>
            </w:pPr>
          </w:p>
          <w:p w:rsidR="009B2342" w:rsidRPr="00505AD9" w:rsidRDefault="0060287E" w:rsidP="006538BE">
            <w:pPr>
              <w:pStyle w:val="CEONormal"/>
              <w:spacing w:before="0" w:after="0"/>
              <w:rPr>
                <w:rFonts w:asciiTheme="minorHAnsi" w:hAnsiTheme="minorHAnsi"/>
                <w:b/>
                <w:bCs/>
                <w:lang w:eastAsia="zh-CN"/>
              </w:rPr>
            </w:pPr>
            <w:r>
              <w:rPr>
                <w:rFonts w:asciiTheme="minorHAnsi" w:hAnsiTheme="minorHAnsi" w:hint="eastAsia"/>
                <w:b/>
                <w:bCs/>
                <w:lang w:eastAsia="zh-CN"/>
              </w:rPr>
              <w:lastRenderedPageBreak/>
              <w:t>中</w:t>
            </w:r>
            <w:r>
              <w:rPr>
                <w:rFonts w:asciiTheme="minorHAnsi" w:hAnsiTheme="minorHAnsi"/>
                <w:b/>
                <w:bCs/>
                <w:lang w:eastAsia="zh-CN"/>
              </w:rPr>
              <w:t>国联系人</w:t>
            </w:r>
            <w:r>
              <w:rPr>
                <w:rFonts w:asciiTheme="minorHAnsi" w:hAnsiTheme="minorHAnsi" w:hint="eastAsia"/>
                <w:b/>
                <w:bCs/>
                <w:lang w:eastAsia="zh-CN"/>
              </w:rPr>
              <w:t>的</w:t>
            </w:r>
            <w:r>
              <w:rPr>
                <w:rFonts w:asciiTheme="minorHAnsi" w:hAnsiTheme="minorHAnsi"/>
                <w:b/>
                <w:bCs/>
                <w:lang w:eastAsia="zh-CN"/>
              </w:rPr>
              <w:t>信息</w:t>
            </w:r>
            <w:r>
              <w:rPr>
                <w:rFonts w:asciiTheme="minorHAnsi" w:hAnsiTheme="minorHAnsi" w:hint="eastAsia"/>
                <w:b/>
                <w:bCs/>
                <w:lang w:eastAsia="zh-CN"/>
              </w:rPr>
              <w:t>：</w:t>
            </w:r>
          </w:p>
          <w:p w:rsidR="00505AD9" w:rsidRPr="00505AD9" w:rsidRDefault="0060287E" w:rsidP="00B74C3B">
            <w:pPr>
              <w:pStyle w:val="CEONormal"/>
              <w:numPr>
                <w:ilvl w:val="0"/>
                <w:numId w:val="16"/>
              </w:numPr>
              <w:spacing w:after="0"/>
              <w:rPr>
                <w:rFonts w:asciiTheme="minorHAnsi" w:hAnsiTheme="minorHAnsi"/>
                <w:lang w:eastAsia="zh-CN"/>
              </w:rPr>
            </w:pPr>
            <w:r>
              <w:rPr>
                <w:rFonts w:asciiTheme="minorHAnsi" w:hAnsiTheme="minorHAnsi" w:hint="eastAsia"/>
                <w:b/>
                <w:bCs/>
                <w:lang w:eastAsia="zh-CN"/>
              </w:rPr>
              <w:t>北京联系</w:t>
            </w:r>
            <w:r>
              <w:rPr>
                <w:rFonts w:asciiTheme="minorHAnsi" w:hAnsiTheme="minorHAnsi"/>
                <w:b/>
                <w:bCs/>
                <w:lang w:eastAsia="zh-CN"/>
              </w:rPr>
              <w:t>人</w:t>
            </w:r>
            <w:r>
              <w:rPr>
                <w:rFonts w:asciiTheme="minorHAnsi" w:hAnsiTheme="minorHAnsi" w:hint="eastAsia"/>
                <w:b/>
                <w:bCs/>
                <w:lang w:eastAsia="zh-CN"/>
              </w:rPr>
              <w:t>：</w:t>
            </w:r>
            <w:r w:rsidR="00B74C3B">
              <w:rPr>
                <w:rFonts w:asciiTheme="minorHAnsi" w:hAnsiTheme="minorHAnsi" w:hint="eastAsia"/>
                <w:lang w:eastAsia="zh-CN"/>
              </w:rPr>
              <w:t>王</w:t>
            </w:r>
            <w:r w:rsidR="00B74C3B">
              <w:rPr>
                <w:rFonts w:asciiTheme="minorHAnsi" w:hAnsiTheme="minorHAnsi"/>
                <w:lang w:eastAsia="zh-CN"/>
              </w:rPr>
              <w:t>琪</w:t>
            </w:r>
            <w:r w:rsidR="00E74EAE">
              <w:rPr>
                <w:rFonts w:asciiTheme="minorHAnsi" w:hAnsiTheme="minorHAnsi" w:hint="eastAsia"/>
                <w:lang w:eastAsia="zh-CN"/>
              </w:rPr>
              <w:t>（</w:t>
            </w:r>
            <w:r w:rsidR="00DA25AE">
              <w:rPr>
                <w:rFonts w:asciiTheme="minorHAnsi" w:hAnsiTheme="minorHAnsi" w:hint="eastAsia"/>
                <w:lang w:eastAsia="zh-CN"/>
              </w:rPr>
              <w:t>电子邮件：</w:t>
            </w:r>
            <w:hyperlink r:id="rId17" w:history="1">
              <w:r w:rsidR="00505AD9" w:rsidRPr="002F0E99">
                <w:rPr>
                  <w:rStyle w:val="Hyperlink"/>
                  <w:rFonts w:asciiTheme="minorHAnsi" w:hAnsiTheme="minorHAnsi" w:cs="Calibri" w:hint="eastAsia"/>
                  <w:lang w:eastAsia="zh-CN"/>
                </w:rPr>
                <w:t>qiwang77@foxmail.com</w:t>
              </w:r>
            </w:hyperlink>
            <w:r w:rsidR="00DA25AE">
              <w:rPr>
                <w:rFonts w:asciiTheme="minorHAnsi" w:hAnsiTheme="minorHAnsi"/>
                <w:lang w:eastAsia="zh-CN"/>
              </w:rPr>
              <w:t>，电话：</w:t>
            </w:r>
            <w:r w:rsidR="00505AD9">
              <w:rPr>
                <w:rFonts w:asciiTheme="minorHAnsi" w:hAnsiTheme="minorHAnsi" w:hint="eastAsia"/>
                <w:lang w:eastAsia="zh-CN"/>
              </w:rPr>
              <w:t>+86</w:t>
            </w:r>
            <w:r w:rsidR="00505AD9">
              <w:rPr>
                <w:rFonts w:asciiTheme="minorHAnsi" w:hAnsiTheme="minorHAnsi"/>
                <w:lang w:eastAsia="zh-CN"/>
              </w:rPr>
              <w:t xml:space="preserve"> </w:t>
            </w:r>
            <w:r w:rsidR="00505AD9" w:rsidRPr="00505AD9">
              <w:rPr>
                <w:rFonts w:asciiTheme="minorHAnsi" w:hAnsiTheme="minorHAnsi" w:hint="eastAsia"/>
                <w:lang w:eastAsia="zh-CN"/>
              </w:rPr>
              <w:t>156</w:t>
            </w:r>
            <w:r w:rsidR="00505AD9">
              <w:rPr>
                <w:rFonts w:asciiTheme="minorHAnsi" w:hAnsiTheme="minorHAnsi"/>
                <w:lang w:eastAsia="zh-CN"/>
              </w:rPr>
              <w:t xml:space="preserve"> </w:t>
            </w:r>
            <w:r w:rsidR="00505AD9" w:rsidRPr="00505AD9">
              <w:rPr>
                <w:rFonts w:asciiTheme="minorHAnsi" w:hAnsiTheme="minorHAnsi" w:hint="eastAsia"/>
                <w:lang w:eastAsia="zh-CN"/>
              </w:rPr>
              <w:t>0097</w:t>
            </w:r>
            <w:r w:rsidR="00505AD9">
              <w:rPr>
                <w:rFonts w:asciiTheme="minorHAnsi" w:hAnsiTheme="minorHAnsi"/>
                <w:lang w:eastAsia="zh-CN"/>
              </w:rPr>
              <w:t xml:space="preserve"> </w:t>
            </w:r>
            <w:r w:rsidR="00505AD9" w:rsidRPr="00505AD9">
              <w:rPr>
                <w:rFonts w:asciiTheme="minorHAnsi" w:hAnsiTheme="minorHAnsi" w:hint="eastAsia"/>
                <w:lang w:eastAsia="zh-CN"/>
              </w:rPr>
              <w:t>7799</w:t>
            </w:r>
            <w:r w:rsidR="006538BE">
              <w:rPr>
                <w:rFonts w:asciiTheme="minorHAnsi" w:hAnsiTheme="minorHAnsi" w:hint="eastAsia"/>
                <w:lang w:eastAsia="zh-CN"/>
              </w:rPr>
              <w:t>）</w:t>
            </w:r>
          </w:p>
          <w:p w:rsidR="00505AD9" w:rsidRPr="00505AD9" w:rsidRDefault="00DA25AE" w:rsidP="00B74C3B">
            <w:pPr>
              <w:pStyle w:val="CEONormal"/>
              <w:numPr>
                <w:ilvl w:val="0"/>
                <w:numId w:val="16"/>
              </w:numPr>
              <w:spacing w:after="0"/>
              <w:rPr>
                <w:rFonts w:asciiTheme="minorHAnsi" w:hAnsiTheme="minorHAnsi"/>
                <w:lang w:eastAsia="zh-CN"/>
              </w:rPr>
            </w:pPr>
            <w:r>
              <w:rPr>
                <w:rFonts w:asciiTheme="minorHAnsi" w:hAnsiTheme="minorHAnsi" w:hint="eastAsia"/>
                <w:b/>
                <w:bCs/>
                <w:lang w:eastAsia="zh-CN"/>
              </w:rPr>
              <w:t>签证</w:t>
            </w:r>
            <w:r>
              <w:rPr>
                <w:rFonts w:asciiTheme="minorHAnsi" w:hAnsiTheme="minorHAnsi"/>
                <w:b/>
                <w:bCs/>
                <w:lang w:eastAsia="zh-CN"/>
              </w:rPr>
              <w:t>申请</w:t>
            </w:r>
            <w:r>
              <w:rPr>
                <w:rFonts w:asciiTheme="minorHAnsi" w:hAnsiTheme="minorHAnsi" w:hint="eastAsia"/>
                <w:b/>
                <w:bCs/>
                <w:lang w:eastAsia="zh-CN"/>
              </w:rPr>
              <w:t>联系</w:t>
            </w:r>
            <w:r>
              <w:rPr>
                <w:rFonts w:asciiTheme="minorHAnsi" w:hAnsiTheme="minorHAnsi"/>
                <w:b/>
                <w:bCs/>
                <w:lang w:eastAsia="zh-CN"/>
              </w:rPr>
              <w:t>人</w:t>
            </w:r>
            <w:r>
              <w:rPr>
                <w:rFonts w:asciiTheme="minorHAnsi" w:hAnsiTheme="minorHAnsi" w:hint="eastAsia"/>
                <w:b/>
                <w:bCs/>
                <w:lang w:eastAsia="zh-CN"/>
              </w:rPr>
              <w:t>：</w:t>
            </w:r>
            <w:r>
              <w:rPr>
                <w:rFonts w:asciiTheme="minorHAnsi" w:hAnsiTheme="minorHAnsi" w:hint="eastAsia"/>
                <w:lang w:eastAsia="zh-CN"/>
              </w:rPr>
              <w:t>王琳</w:t>
            </w:r>
            <w:r w:rsidR="00E74EAE">
              <w:rPr>
                <w:rFonts w:asciiTheme="minorHAnsi" w:hAnsiTheme="minorHAnsi" w:hint="eastAsia"/>
                <w:lang w:eastAsia="zh-CN"/>
              </w:rPr>
              <w:t>（</w:t>
            </w:r>
            <w:r>
              <w:rPr>
                <w:rFonts w:asciiTheme="minorHAnsi" w:hAnsiTheme="minorHAnsi" w:hint="eastAsia"/>
                <w:lang w:eastAsia="zh-CN"/>
              </w:rPr>
              <w:t>电子邮件：</w:t>
            </w:r>
            <w:hyperlink r:id="rId18" w:history="1">
              <w:r w:rsidR="00505AD9" w:rsidRPr="002F0E99">
                <w:rPr>
                  <w:rStyle w:val="Hyperlink"/>
                  <w:rFonts w:asciiTheme="minorHAnsi" w:hAnsiTheme="minorHAnsi" w:cs="Calibri" w:hint="eastAsia"/>
                  <w:lang w:eastAsia="zh-CN"/>
                </w:rPr>
                <w:t>wanglin@caict.ac.cn</w:t>
              </w:r>
            </w:hyperlink>
            <w:r>
              <w:rPr>
                <w:rFonts w:asciiTheme="minorHAnsi" w:hAnsiTheme="minorHAnsi"/>
                <w:lang w:eastAsia="zh-CN"/>
              </w:rPr>
              <w:t>，电话：</w:t>
            </w:r>
            <w:r w:rsidR="00505AD9" w:rsidRPr="00505AD9">
              <w:rPr>
                <w:rFonts w:asciiTheme="minorHAnsi" w:hAnsiTheme="minorHAnsi" w:hint="eastAsia"/>
                <w:lang w:eastAsia="zh-CN"/>
              </w:rPr>
              <w:t>+86</w:t>
            </w:r>
            <w:r w:rsidR="00505AD9">
              <w:rPr>
                <w:rFonts w:asciiTheme="minorHAnsi" w:hAnsiTheme="minorHAnsi"/>
                <w:lang w:eastAsia="zh-CN"/>
              </w:rPr>
              <w:t xml:space="preserve"> </w:t>
            </w:r>
            <w:r w:rsidR="00505AD9" w:rsidRPr="00505AD9">
              <w:rPr>
                <w:rFonts w:asciiTheme="minorHAnsi" w:hAnsiTheme="minorHAnsi" w:hint="eastAsia"/>
                <w:lang w:eastAsia="zh-CN"/>
              </w:rPr>
              <w:t>136</w:t>
            </w:r>
            <w:r w:rsidR="00505AD9">
              <w:rPr>
                <w:rFonts w:asciiTheme="minorHAnsi" w:hAnsiTheme="minorHAnsi"/>
                <w:lang w:eastAsia="zh-CN"/>
              </w:rPr>
              <w:t xml:space="preserve"> </w:t>
            </w:r>
            <w:r w:rsidR="00505AD9" w:rsidRPr="00505AD9">
              <w:rPr>
                <w:rFonts w:asciiTheme="minorHAnsi" w:hAnsiTheme="minorHAnsi" w:hint="eastAsia"/>
                <w:lang w:eastAsia="zh-CN"/>
              </w:rPr>
              <w:t>2100</w:t>
            </w:r>
            <w:r w:rsidR="00505AD9">
              <w:rPr>
                <w:rFonts w:asciiTheme="minorHAnsi" w:hAnsiTheme="minorHAnsi"/>
                <w:lang w:eastAsia="zh-CN"/>
              </w:rPr>
              <w:t xml:space="preserve"> </w:t>
            </w:r>
            <w:r w:rsidR="00505AD9" w:rsidRPr="00505AD9">
              <w:rPr>
                <w:rFonts w:asciiTheme="minorHAnsi" w:hAnsiTheme="minorHAnsi" w:hint="eastAsia"/>
                <w:lang w:eastAsia="zh-CN"/>
              </w:rPr>
              <w:t>4344</w:t>
            </w:r>
            <w:r w:rsidR="006538BE">
              <w:rPr>
                <w:rFonts w:asciiTheme="minorHAnsi" w:hAnsiTheme="minorHAnsi" w:hint="eastAsia"/>
                <w:lang w:eastAsia="zh-CN"/>
              </w:rPr>
              <w:t>）</w:t>
            </w:r>
          </w:p>
          <w:p w:rsidR="00505AD9" w:rsidRDefault="00DA25AE" w:rsidP="00B74C3B">
            <w:pPr>
              <w:pStyle w:val="CEONormal"/>
              <w:numPr>
                <w:ilvl w:val="0"/>
                <w:numId w:val="16"/>
              </w:numPr>
              <w:spacing w:after="0"/>
              <w:rPr>
                <w:rFonts w:asciiTheme="minorHAnsi" w:hAnsiTheme="minorHAnsi"/>
                <w:lang w:eastAsia="zh-CN"/>
              </w:rPr>
            </w:pPr>
            <w:r>
              <w:rPr>
                <w:rFonts w:asciiTheme="minorHAnsi" w:hAnsiTheme="minorHAnsi" w:hint="eastAsia"/>
                <w:b/>
                <w:bCs/>
                <w:lang w:eastAsia="zh-CN"/>
              </w:rPr>
              <w:t>重庆</w:t>
            </w:r>
            <w:r>
              <w:rPr>
                <w:rFonts w:asciiTheme="minorHAnsi" w:hAnsiTheme="minorHAnsi"/>
                <w:b/>
                <w:bCs/>
                <w:lang w:eastAsia="zh-CN"/>
              </w:rPr>
              <w:t>联系人：</w:t>
            </w:r>
            <w:r w:rsidR="00B74C3B">
              <w:rPr>
                <w:rFonts w:asciiTheme="minorHAnsi" w:hAnsiTheme="minorHAnsi" w:hint="eastAsia"/>
                <w:lang w:eastAsia="zh-CN"/>
              </w:rPr>
              <w:t>邓</w:t>
            </w:r>
            <w:r w:rsidR="00B74C3B">
              <w:rPr>
                <w:rFonts w:asciiTheme="minorHAnsi" w:hAnsiTheme="minorHAnsi"/>
                <w:lang w:eastAsia="zh-CN"/>
              </w:rPr>
              <w:t>维斌</w:t>
            </w:r>
            <w:r w:rsidR="00E74EAE">
              <w:rPr>
                <w:rFonts w:asciiTheme="minorHAnsi" w:hAnsiTheme="minorHAnsi" w:hint="eastAsia"/>
                <w:lang w:eastAsia="zh-CN"/>
              </w:rPr>
              <w:t>（</w:t>
            </w:r>
            <w:r>
              <w:rPr>
                <w:rFonts w:asciiTheme="minorHAnsi" w:hAnsiTheme="minorHAnsi" w:hint="eastAsia"/>
                <w:lang w:eastAsia="zh-CN"/>
              </w:rPr>
              <w:t>电子邮件：</w:t>
            </w:r>
            <w:hyperlink r:id="rId19" w:history="1">
              <w:r w:rsidR="00505AD9" w:rsidRPr="002F0E99">
                <w:rPr>
                  <w:rStyle w:val="Hyperlink"/>
                  <w:rFonts w:asciiTheme="minorHAnsi" w:hAnsiTheme="minorHAnsi" w:cs="Calibri" w:hint="eastAsia"/>
                  <w:lang w:eastAsia="zh-CN"/>
                </w:rPr>
                <w:t>dengwb@cqupt.edu.cn</w:t>
              </w:r>
            </w:hyperlink>
            <w:r>
              <w:rPr>
                <w:rFonts w:asciiTheme="minorHAnsi" w:hAnsiTheme="minorHAnsi"/>
                <w:lang w:eastAsia="zh-CN"/>
              </w:rPr>
              <w:t>，电话：</w:t>
            </w:r>
            <w:r w:rsidR="00505AD9" w:rsidRPr="00505AD9">
              <w:rPr>
                <w:rFonts w:asciiTheme="minorHAnsi" w:hAnsiTheme="minorHAnsi" w:hint="eastAsia"/>
                <w:lang w:eastAsia="zh-CN"/>
              </w:rPr>
              <w:t>+86</w:t>
            </w:r>
            <w:r w:rsidR="00505AD9">
              <w:rPr>
                <w:rFonts w:asciiTheme="minorHAnsi" w:hAnsiTheme="minorHAnsi"/>
                <w:lang w:eastAsia="zh-CN"/>
              </w:rPr>
              <w:t xml:space="preserve"> </w:t>
            </w:r>
            <w:r w:rsidR="00505AD9" w:rsidRPr="00505AD9">
              <w:rPr>
                <w:rFonts w:asciiTheme="minorHAnsi" w:hAnsiTheme="minorHAnsi" w:hint="eastAsia"/>
                <w:lang w:eastAsia="zh-CN"/>
              </w:rPr>
              <w:t>131</w:t>
            </w:r>
            <w:r w:rsidR="00505AD9">
              <w:rPr>
                <w:rFonts w:asciiTheme="minorHAnsi" w:hAnsiTheme="minorHAnsi"/>
                <w:lang w:eastAsia="zh-CN"/>
              </w:rPr>
              <w:t xml:space="preserve"> </w:t>
            </w:r>
            <w:r w:rsidR="00505AD9" w:rsidRPr="00505AD9">
              <w:rPr>
                <w:rFonts w:asciiTheme="minorHAnsi" w:hAnsiTheme="minorHAnsi" w:hint="eastAsia"/>
                <w:lang w:eastAsia="zh-CN"/>
              </w:rPr>
              <w:t>3238</w:t>
            </w:r>
            <w:r w:rsidR="00505AD9">
              <w:rPr>
                <w:rFonts w:asciiTheme="minorHAnsi" w:hAnsiTheme="minorHAnsi"/>
                <w:lang w:eastAsia="zh-CN"/>
              </w:rPr>
              <w:t xml:space="preserve"> </w:t>
            </w:r>
            <w:r w:rsidR="00505AD9" w:rsidRPr="00505AD9">
              <w:rPr>
                <w:rFonts w:asciiTheme="minorHAnsi" w:hAnsiTheme="minorHAnsi" w:hint="eastAsia"/>
                <w:lang w:eastAsia="zh-CN"/>
              </w:rPr>
              <w:t>9346</w:t>
            </w:r>
            <w:r w:rsidR="006538BE">
              <w:rPr>
                <w:rFonts w:asciiTheme="minorHAnsi" w:hAnsiTheme="minorHAnsi" w:hint="eastAsia"/>
                <w:lang w:eastAsia="zh-CN"/>
              </w:rPr>
              <w:t>）</w:t>
            </w:r>
          </w:p>
          <w:p w:rsidR="00B74C3B" w:rsidRDefault="00B74C3B" w:rsidP="0032202E">
            <w:pPr>
              <w:pStyle w:val="Reasons"/>
            </w:pPr>
            <w:bookmarkStart w:id="6" w:name="_GoBack"/>
            <w:bookmarkEnd w:id="6"/>
          </w:p>
          <w:p w:rsidR="006864BB" w:rsidRPr="00A77E2D" w:rsidRDefault="00B74C3B" w:rsidP="00A77E2D">
            <w:pPr>
              <w:jc w:val="center"/>
            </w:pPr>
            <w:r>
              <w:t>______________</w:t>
            </w:r>
          </w:p>
        </w:tc>
      </w:tr>
    </w:tbl>
    <w:p w:rsidR="005F013D" w:rsidRPr="00572B9E" w:rsidRDefault="005F013D" w:rsidP="006538BE">
      <w:pPr>
        <w:pStyle w:val="BDTNormal"/>
        <w:spacing w:before="0" w:after="0"/>
        <w:rPr>
          <w:rFonts w:asciiTheme="minorHAnsi" w:hAnsiTheme="minorHAnsi"/>
          <w:b/>
          <w:bCs/>
          <w:szCs w:val="22"/>
          <w:lang w:val="en-US"/>
        </w:rPr>
      </w:pPr>
    </w:p>
    <w:sectPr w:rsidR="005F013D" w:rsidRPr="00572B9E" w:rsidSect="00403CB5">
      <w:headerReference w:type="default" r:id="rId20"/>
      <w:footerReference w:type="even" r:id="rId21"/>
      <w:headerReference w:type="first" r:id="rId22"/>
      <w:footerReference w:type="first" r:id="rId23"/>
      <w:pgSz w:w="11907" w:h="16834" w:code="9"/>
      <w:pgMar w:top="1134" w:right="1134" w:bottom="1134" w:left="1134" w:header="567" w:footer="567" w:gutter="0"/>
      <w:paperSrc w:first="4" w:other="4"/>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480" w:rsidRDefault="007A0480">
      <w:pPr>
        <w:tabs>
          <w:tab w:val="left" w:pos="794"/>
          <w:tab w:val="left" w:pos="1191"/>
          <w:tab w:val="left" w:pos="1588"/>
          <w:tab w:val="left" w:pos="1985"/>
        </w:tabs>
        <w:overflowPunct w:val="0"/>
        <w:autoSpaceDE w:val="0"/>
        <w:autoSpaceDN w:val="0"/>
        <w:adjustRightInd w:val="0"/>
        <w:spacing w:before="160" w:line="280" w:lineRule="exact"/>
        <w:textAlignment w:val="baseline"/>
      </w:pPr>
      <w:r>
        <w:separator/>
      </w:r>
    </w:p>
    <w:p w:rsidR="007A0480" w:rsidRDefault="007A0480">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7A0480" w:rsidRDefault="007A0480"/>
  </w:endnote>
  <w:endnote w:type="continuationSeparator" w:id="0">
    <w:p w:rsidR="007A0480" w:rsidRDefault="007A0480">
      <w:pPr>
        <w:tabs>
          <w:tab w:val="left" w:pos="794"/>
          <w:tab w:val="left" w:pos="1191"/>
          <w:tab w:val="left" w:pos="1588"/>
          <w:tab w:val="left" w:pos="1985"/>
        </w:tabs>
        <w:overflowPunct w:val="0"/>
        <w:autoSpaceDE w:val="0"/>
        <w:autoSpaceDN w:val="0"/>
        <w:adjustRightInd w:val="0"/>
        <w:spacing w:before="160" w:line="280" w:lineRule="exact"/>
        <w:textAlignment w:val="baseline"/>
      </w:pPr>
      <w:r>
        <w:continuationSeparator/>
      </w:r>
    </w:p>
    <w:p w:rsidR="007A0480" w:rsidRDefault="007A0480">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7A0480" w:rsidRDefault="007A04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CB5" w:rsidRPr="00403CB5" w:rsidRDefault="00403CB5" w:rsidP="00403CB5">
    <w:pPr>
      <w:pStyle w:val="Footer"/>
      <w:rPr>
        <w:sz w:val="16"/>
        <w:szCs w:val="16"/>
      </w:rPr>
    </w:pPr>
    <w:r w:rsidRPr="00403CB5">
      <w:rPr>
        <w:sz w:val="16"/>
        <w:szCs w:val="16"/>
      </w:rPr>
      <w:fldChar w:fldCharType="begin"/>
    </w:r>
    <w:r w:rsidRPr="00403CB5">
      <w:rPr>
        <w:sz w:val="16"/>
        <w:szCs w:val="16"/>
      </w:rPr>
      <w:instrText xml:space="preserve"> FILENAME \p  \* MERGEFORMAT </w:instrText>
    </w:r>
    <w:r w:rsidRPr="00403CB5">
      <w:rPr>
        <w:sz w:val="16"/>
        <w:szCs w:val="16"/>
      </w:rPr>
      <w:fldChar w:fldCharType="separate"/>
    </w:r>
    <w:r w:rsidRPr="00403CB5">
      <w:rPr>
        <w:noProof/>
        <w:sz w:val="16"/>
        <w:szCs w:val="16"/>
      </w:rPr>
      <w:t>P:\CHI\ITU-D\SG-D\CSTG\010C.docx</w:t>
    </w:r>
    <w:r w:rsidRPr="00403CB5">
      <w:rPr>
        <w:noProof/>
        <w:sz w:val="16"/>
        <w:szCs w:val="16"/>
      </w:rPr>
      <w:fldChar w:fldCharType="end"/>
    </w:r>
    <w:r>
      <w:rPr>
        <w:noProof/>
        <w:sz w:val="16"/>
        <w:szCs w:val="16"/>
      </w:rPr>
      <w:t xml:space="preserve"> (399008)</w:t>
    </w:r>
    <w:r w:rsidRPr="00403CB5">
      <w:rPr>
        <w:sz w:val="16"/>
        <w:szCs w:val="16"/>
      </w:rPr>
      <w:tab/>
    </w:r>
    <w:r w:rsidRPr="00403CB5">
      <w:rPr>
        <w:sz w:val="16"/>
        <w:szCs w:val="16"/>
      </w:rPr>
      <w:fldChar w:fldCharType="begin"/>
    </w:r>
    <w:r w:rsidRPr="00403CB5">
      <w:rPr>
        <w:sz w:val="16"/>
        <w:szCs w:val="16"/>
      </w:rPr>
      <w:instrText xml:space="preserve"> SAVEDATE \@ DD.MM.YY </w:instrText>
    </w:r>
    <w:r w:rsidRPr="00403CB5">
      <w:rPr>
        <w:sz w:val="16"/>
        <w:szCs w:val="16"/>
      </w:rPr>
      <w:fldChar w:fldCharType="separate"/>
    </w:r>
    <w:r w:rsidR="00A77E2D">
      <w:rPr>
        <w:noProof/>
        <w:sz w:val="16"/>
        <w:szCs w:val="16"/>
      </w:rPr>
      <w:t>30.05.16</w:t>
    </w:r>
    <w:r w:rsidRPr="00403CB5">
      <w:rPr>
        <w:sz w:val="16"/>
        <w:szCs w:val="16"/>
      </w:rPr>
      <w:fldChar w:fldCharType="end"/>
    </w:r>
    <w:r w:rsidRPr="00403CB5">
      <w:rPr>
        <w:sz w:val="16"/>
        <w:szCs w:val="16"/>
      </w:rPr>
      <w:tab/>
    </w:r>
    <w:r w:rsidRPr="00403CB5">
      <w:rPr>
        <w:sz w:val="16"/>
        <w:szCs w:val="16"/>
      </w:rPr>
      <w:fldChar w:fldCharType="begin"/>
    </w:r>
    <w:r w:rsidRPr="00403CB5">
      <w:rPr>
        <w:sz w:val="16"/>
        <w:szCs w:val="16"/>
      </w:rPr>
      <w:instrText xml:space="preserve"> PRINTDATE \@ DD.MM.YY </w:instrText>
    </w:r>
    <w:r w:rsidRPr="00403CB5">
      <w:rPr>
        <w:sz w:val="16"/>
        <w:szCs w:val="16"/>
      </w:rPr>
      <w:fldChar w:fldCharType="separate"/>
    </w:r>
    <w:r w:rsidRPr="00403CB5">
      <w:rPr>
        <w:noProof/>
        <w:sz w:val="16"/>
        <w:szCs w:val="16"/>
      </w:rPr>
      <w:t>30.05.16</w:t>
    </w:r>
    <w:r w:rsidRPr="00403CB5">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A51" w:rsidRDefault="00137A51" w:rsidP="006C424B">
    <w:pPr>
      <w:tabs>
        <w:tab w:val="right" w:pos="9072"/>
      </w:tabs>
      <w:spacing w:before="0" w:after="0"/>
      <w:jc w:val="center"/>
      <w:rPr>
        <w:rFonts w:eastAsia="SimHei"/>
        <w:sz w:val="18"/>
      </w:rPr>
    </w:pPr>
    <w:r w:rsidRPr="00137A51">
      <w:rPr>
        <w:rFonts w:eastAsia="SimHei"/>
        <w:sz w:val="18"/>
        <w:lang w:val="fr-CH"/>
      </w:rPr>
      <w:t xml:space="preserve">International </w:t>
    </w:r>
    <w:proofErr w:type="spellStart"/>
    <w:r w:rsidRPr="00137A51">
      <w:rPr>
        <w:rFonts w:eastAsia="SimHei"/>
        <w:sz w:val="18"/>
        <w:lang w:val="fr-CH"/>
      </w:rPr>
      <w:t>Telecommunication</w:t>
    </w:r>
    <w:proofErr w:type="spellEnd"/>
    <w:r w:rsidRPr="00137A51">
      <w:rPr>
        <w:rFonts w:eastAsia="SimHei"/>
        <w:sz w:val="18"/>
        <w:lang w:val="fr-CH"/>
      </w:rPr>
      <w:t xml:space="preserve"> Union • Place des Nations • CH-1211 Geneva 20 • </w:t>
    </w:r>
    <w:proofErr w:type="spellStart"/>
    <w:r w:rsidRPr="00137A51">
      <w:rPr>
        <w:rFonts w:eastAsia="SimHei"/>
        <w:sz w:val="18"/>
        <w:lang w:val="fr-CH"/>
      </w:rPr>
      <w:t>Switzerland</w:t>
    </w:r>
    <w:proofErr w:type="spellEnd"/>
    <w:r w:rsidRPr="00137A51">
      <w:rPr>
        <w:rFonts w:eastAsia="SimHei"/>
        <w:sz w:val="18"/>
        <w:lang w:val="fr-CH"/>
      </w:rPr>
      <w:t xml:space="preserve"> </w:t>
    </w:r>
    <w:r w:rsidRPr="00137A51">
      <w:rPr>
        <w:rFonts w:eastAsia="SimHei"/>
        <w:sz w:val="18"/>
        <w:lang w:val="fr-CH"/>
      </w:rPr>
      <w:br/>
      <w:t xml:space="preserve">Tel: +41 22 730 5111 • Fax: +41 22 730 5545/730 5484 • E-mail: </w:t>
    </w:r>
    <w:hyperlink r:id="rId1" w:history="1">
      <w:r w:rsidRPr="00137A51">
        <w:rPr>
          <w:rFonts w:eastAsia="SimHei" w:cs="Times New Roman"/>
          <w:color w:val="0000FF"/>
          <w:sz w:val="18"/>
          <w:szCs w:val="18"/>
          <w:u w:val="single"/>
          <w:lang w:val="fr-CH"/>
        </w:rPr>
        <w:t>bdtmail@itu.int</w:t>
      </w:r>
    </w:hyperlink>
    <w:r w:rsidRPr="00137A51">
      <w:rPr>
        <w:rFonts w:eastAsia="SimHei"/>
        <w:sz w:val="18"/>
        <w:lang w:val="fr-CH"/>
      </w:rPr>
      <w:t xml:space="preserve"> •</w:t>
    </w:r>
    <w:r w:rsidR="00524617">
      <w:rPr>
        <w:rFonts w:eastAsia="SimHei"/>
        <w:sz w:val="18"/>
        <w:lang w:val="fr-CH"/>
      </w:rPr>
      <w:t xml:space="preserve"> </w:t>
    </w:r>
    <w:hyperlink r:id="rId2" w:history="1">
      <w:r w:rsidR="00524617" w:rsidRPr="0058611C">
        <w:rPr>
          <w:rStyle w:val="Hyperlink"/>
          <w:rFonts w:eastAsia="SimHei" w:cs="Traditional Arabic"/>
          <w:sz w:val="18"/>
          <w:lang w:val="fr-CH"/>
        </w:rPr>
        <w:t>www.itu.int</w:t>
      </w:r>
      <w:r w:rsidR="00524617" w:rsidRPr="0058611C">
        <w:rPr>
          <w:rStyle w:val="Hyperlink"/>
          <w:rFonts w:eastAsia="SimHei" w:cs="Traditional Arabic"/>
          <w:sz w:val="18"/>
        </w:rPr>
        <w:t>/</w:t>
      </w:r>
      <w:proofErr w:type="spellStart"/>
      <w:r w:rsidR="00524617" w:rsidRPr="0058611C">
        <w:rPr>
          <w:rStyle w:val="Hyperlink"/>
          <w:rFonts w:eastAsia="SimHei" w:cs="Traditional Arabic"/>
          <w:sz w:val="18"/>
        </w:rPr>
        <w:t>itu-d</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480" w:rsidRDefault="007A0480">
      <w:pPr>
        <w:tabs>
          <w:tab w:val="left" w:pos="794"/>
          <w:tab w:val="left" w:pos="1191"/>
          <w:tab w:val="left" w:pos="1588"/>
          <w:tab w:val="left" w:pos="1985"/>
        </w:tabs>
        <w:overflowPunct w:val="0"/>
        <w:autoSpaceDE w:val="0"/>
        <w:autoSpaceDN w:val="0"/>
        <w:adjustRightInd w:val="0"/>
        <w:spacing w:before="160" w:line="280" w:lineRule="exact"/>
        <w:textAlignment w:val="baseline"/>
      </w:pPr>
      <w:r>
        <w:t>____________________</w:t>
      </w:r>
    </w:p>
    <w:p w:rsidR="007A0480" w:rsidRDefault="007A0480">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7A0480" w:rsidRDefault="007A0480"/>
  </w:footnote>
  <w:footnote w:type="continuationSeparator" w:id="0">
    <w:p w:rsidR="007A0480" w:rsidRDefault="007A0480">
      <w:pPr>
        <w:tabs>
          <w:tab w:val="left" w:pos="794"/>
          <w:tab w:val="left" w:pos="1191"/>
          <w:tab w:val="left" w:pos="1588"/>
          <w:tab w:val="left" w:pos="1985"/>
        </w:tabs>
        <w:overflowPunct w:val="0"/>
        <w:autoSpaceDE w:val="0"/>
        <w:autoSpaceDN w:val="0"/>
        <w:adjustRightInd w:val="0"/>
        <w:spacing w:before="160" w:line="280" w:lineRule="exact"/>
        <w:textAlignment w:val="baseline"/>
      </w:pPr>
      <w:r>
        <w:continuationSeparator/>
      </w:r>
    </w:p>
    <w:p w:rsidR="007A0480" w:rsidRDefault="007A0480">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7A0480" w:rsidRDefault="007A048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9563076"/>
      <w:docPartObj>
        <w:docPartGallery w:val="Page Numbers (Top of Page)"/>
        <w:docPartUnique/>
      </w:docPartObj>
    </w:sdtPr>
    <w:sdtEndPr>
      <w:rPr>
        <w:noProof/>
        <w:sz w:val="18"/>
        <w:szCs w:val="18"/>
      </w:rPr>
    </w:sdtEndPr>
    <w:sdtContent>
      <w:p w:rsidR="00403CB5" w:rsidRPr="00403CB5" w:rsidRDefault="00403CB5">
        <w:pPr>
          <w:pStyle w:val="Header"/>
          <w:jc w:val="center"/>
          <w:rPr>
            <w:sz w:val="18"/>
            <w:szCs w:val="18"/>
          </w:rPr>
        </w:pPr>
        <w:r w:rsidRPr="00403CB5">
          <w:rPr>
            <w:sz w:val="18"/>
            <w:szCs w:val="18"/>
          </w:rPr>
          <w:fldChar w:fldCharType="begin"/>
        </w:r>
        <w:r w:rsidRPr="00403CB5">
          <w:rPr>
            <w:sz w:val="18"/>
            <w:szCs w:val="18"/>
          </w:rPr>
          <w:instrText xml:space="preserve"> PAGE   \* MERGEFORMAT </w:instrText>
        </w:r>
        <w:r w:rsidRPr="00403CB5">
          <w:rPr>
            <w:sz w:val="18"/>
            <w:szCs w:val="18"/>
          </w:rPr>
          <w:fldChar w:fldCharType="separate"/>
        </w:r>
        <w:r w:rsidR="00A77E2D">
          <w:rPr>
            <w:noProof/>
            <w:sz w:val="18"/>
            <w:szCs w:val="18"/>
          </w:rPr>
          <w:t>5</w:t>
        </w:r>
        <w:r w:rsidRPr="00403CB5">
          <w:rPr>
            <w:noProof/>
            <w:sz w:val="18"/>
            <w:szCs w:val="18"/>
          </w:rPr>
          <w:fldChar w:fldCharType="end"/>
        </w:r>
      </w:p>
    </w:sdtContent>
  </w:sdt>
  <w:p w:rsidR="00472C4B" w:rsidRDefault="00472C4B" w:rsidP="003B08DF">
    <w:pPr>
      <w:tabs>
        <w:tab w:val="left" w:pos="794"/>
        <w:tab w:val="left" w:pos="1191"/>
        <w:tab w:val="left" w:pos="1588"/>
        <w:tab w:val="left" w:pos="1985"/>
      </w:tabs>
      <w:overflowPunct w:val="0"/>
      <w:autoSpaceDE w:val="0"/>
      <w:autoSpaceDN w:val="0"/>
      <w:adjustRightInd w:val="0"/>
      <w:spacing w:before="160" w:line="280" w:lineRule="exact"/>
      <w:textAlignment w:val="base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C4B" w:rsidRDefault="00472C4B">
    <w:pPr>
      <w:tabs>
        <w:tab w:val="left" w:pos="794"/>
        <w:tab w:val="left" w:pos="1191"/>
        <w:tab w:val="left" w:pos="1588"/>
        <w:tab w:val="left" w:pos="1985"/>
      </w:tabs>
      <w:overflowPunct w:val="0"/>
      <w:autoSpaceDE w:val="0"/>
      <w:autoSpaceDN w:val="0"/>
      <w:adjustRightInd w:val="0"/>
      <w:spacing w:before="160" w:line="360" w:lineRule="auto"/>
      <w:textAlignment w:val="base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8.25pt;height:8.25pt" o:bullet="t">
        <v:imagedata r:id="rId1" o:title=""/>
      </v:shape>
    </w:pict>
  </w:numPicBullet>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46D7EC1"/>
    <w:multiLevelType w:val="hybridMultilevel"/>
    <w:tmpl w:val="052A60E0"/>
    <w:lvl w:ilvl="0" w:tplc="19227E42">
      <w:start w:val="1"/>
      <w:numFmt w:val="decimal"/>
      <w:pStyle w:val="BDTIndent1-123"/>
      <w:lvlText w:val="%1."/>
      <w:lvlJc w:val="left"/>
      <w:pPr>
        <w:tabs>
          <w:tab w:val="num" w:pos="927"/>
        </w:tabs>
        <w:ind w:left="927" w:hanging="360"/>
      </w:pPr>
      <w:rPr>
        <w:rFonts w:ascii="Verdana" w:hAnsi="Verdana" w:cs="Times New Roman" w:hint="default"/>
        <w:b w:val="0"/>
        <w:i w:val="0"/>
        <w:sz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b w:val="0"/>
        <w:i w:val="0"/>
        <w:sz w:val="18"/>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BAD2384"/>
    <w:multiLevelType w:val="hybridMultilevel"/>
    <w:tmpl w:val="3228AFFC"/>
    <w:lvl w:ilvl="0" w:tplc="FE9C63CA">
      <w:start w:val="1"/>
      <w:numFmt w:val="bullet"/>
      <w:pStyle w:val="BDT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123242D5"/>
    <w:multiLevelType w:val="hybridMultilevel"/>
    <w:tmpl w:val="5CB63248"/>
    <w:lvl w:ilvl="0" w:tplc="58D4582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FF7C6E"/>
    <w:multiLevelType w:val="hybridMultilevel"/>
    <w:tmpl w:val="D1DA13B6"/>
    <w:lvl w:ilvl="0" w:tplc="8C9CD970">
      <w:start w:val="1"/>
      <w:numFmt w:val="decimal"/>
      <w:pStyle w:val="BDTHeading1-Numbered"/>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DDB7282"/>
    <w:multiLevelType w:val="hybridMultilevel"/>
    <w:tmpl w:val="4E1E6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D6095D"/>
    <w:multiLevelType w:val="hybridMultilevel"/>
    <w:tmpl w:val="C74077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34414FCE"/>
    <w:multiLevelType w:val="hybridMultilevel"/>
    <w:tmpl w:val="8E5E39E2"/>
    <w:lvl w:ilvl="0" w:tplc="00421AD6">
      <w:start w:val="1"/>
      <w:numFmt w:val="lowerLetter"/>
      <w:pStyle w:val="BDTNormalabc"/>
      <w:lvlText w:val="%1."/>
      <w:lvlJc w:val="left"/>
      <w:pPr>
        <w:ind w:left="717"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 w15:restartNumberingAfterBreak="0">
    <w:nsid w:val="37ED3CC0"/>
    <w:multiLevelType w:val="hybridMultilevel"/>
    <w:tmpl w:val="1A881D94"/>
    <w:lvl w:ilvl="0" w:tplc="3FDADA78">
      <w:start w:val="1"/>
      <w:numFmt w:val="bullet"/>
      <w:pStyle w:val="BDTEndashListNoInden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1775F4"/>
    <w:multiLevelType w:val="hybridMultilevel"/>
    <w:tmpl w:val="6762B042"/>
    <w:lvl w:ilvl="0" w:tplc="7A9AC6D6">
      <w:start w:val="1"/>
      <w:numFmt w:val="decimal"/>
      <w:pStyle w:val="BDTcontribution-H123"/>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AB05348"/>
    <w:multiLevelType w:val="hybridMultilevel"/>
    <w:tmpl w:val="64CC3FB0"/>
    <w:lvl w:ilvl="0" w:tplc="58D4582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B505F91"/>
    <w:multiLevelType w:val="hybridMultilevel"/>
    <w:tmpl w:val="7EC83216"/>
    <w:lvl w:ilvl="0" w:tplc="ED405FDA">
      <w:numFmt w:val="bullet"/>
      <w:pStyle w:val="BDT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C70148"/>
    <w:multiLevelType w:val="hybridMultilevel"/>
    <w:tmpl w:val="96CA62D6"/>
    <w:lvl w:ilvl="0" w:tplc="58D4582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6D96243"/>
    <w:multiLevelType w:val="hybridMultilevel"/>
    <w:tmpl w:val="C8867728"/>
    <w:lvl w:ilvl="0" w:tplc="D30C1158">
      <w:start w:val="1"/>
      <w:numFmt w:val="lowerLetter"/>
      <w:pStyle w:val="BDTIndent1-abc"/>
      <w:lvlText w:val="%1."/>
      <w:lvlJc w:val="left"/>
      <w:pPr>
        <w:tabs>
          <w:tab w:val="num" w:pos="1494"/>
        </w:tabs>
        <w:ind w:left="1494" w:hanging="360"/>
      </w:pPr>
      <w:rPr>
        <w:rFonts w:ascii="Calibri" w:hAnsi="Calibri"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3E26E2E"/>
    <w:multiLevelType w:val="hybridMultilevel"/>
    <w:tmpl w:val="497ECF36"/>
    <w:lvl w:ilvl="0" w:tplc="E4BA2EBC">
      <w:start w:val="1"/>
      <w:numFmt w:val="bullet"/>
      <w:pStyle w:val="BDTDistributionEmdash"/>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273A48"/>
    <w:multiLevelType w:val="hybridMultilevel"/>
    <w:tmpl w:val="4ED007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7B803F8C"/>
    <w:multiLevelType w:val="hybridMultilevel"/>
    <w:tmpl w:val="29843874"/>
    <w:lvl w:ilvl="0" w:tplc="72D4B984">
      <w:start w:val="1"/>
      <w:numFmt w:val="lowerLetter"/>
      <w:lvlText w:val="%1."/>
      <w:lvlJc w:val="left"/>
      <w:pPr>
        <w:tabs>
          <w:tab w:val="num" w:pos="1440"/>
        </w:tabs>
        <w:ind w:left="1440" w:hanging="360"/>
      </w:pPr>
      <w:rPr>
        <w:rFonts w:cs="Times New Roman" w:hint="default"/>
      </w:rPr>
    </w:lvl>
    <w:lvl w:ilvl="1" w:tplc="E258DE48">
      <w:start w:val="1"/>
      <w:numFmt w:val="lowerLetter"/>
      <w:pStyle w:val="BDTindent-abc"/>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C2F6C2A"/>
    <w:multiLevelType w:val="hybridMultilevel"/>
    <w:tmpl w:val="339C4BC2"/>
    <w:lvl w:ilvl="0" w:tplc="A4C46C42">
      <w:start w:val="1"/>
      <w:numFmt w:val="bullet"/>
      <w:pStyle w:val="BDTEmdashList"/>
      <w:lvlText w:val="–"/>
      <w:lvlJc w:val="left"/>
      <w:pPr>
        <w:tabs>
          <w:tab w:val="num" w:pos="1069"/>
        </w:tabs>
        <w:ind w:left="1069" w:hanging="360"/>
      </w:pPr>
      <w:rPr>
        <w:rFonts w:ascii="Verdana" w:hAnsi="Verdana" w:hint="default"/>
        <w:color w:val="auto"/>
      </w:rPr>
    </w:lvl>
    <w:lvl w:ilvl="1" w:tplc="FFFFFFFF">
      <w:start w:val="1"/>
      <w:numFmt w:val="bullet"/>
      <w:lvlText w:val="o"/>
      <w:lvlJc w:val="left"/>
      <w:pPr>
        <w:tabs>
          <w:tab w:val="num" w:pos="272"/>
        </w:tabs>
        <w:ind w:left="272" w:hanging="360"/>
      </w:pPr>
      <w:rPr>
        <w:rFonts w:ascii="Courier New" w:hAnsi="Courier New" w:hint="default"/>
      </w:rPr>
    </w:lvl>
    <w:lvl w:ilvl="2" w:tplc="FFFFFFFF">
      <w:start w:val="1"/>
      <w:numFmt w:val="bullet"/>
      <w:lvlText w:val=""/>
      <w:lvlJc w:val="left"/>
      <w:pPr>
        <w:tabs>
          <w:tab w:val="num" w:pos="992"/>
        </w:tabs>
        <w:ind w:left="992" w:hanging="360"/>
      </w:pPr>
      <w:rPr>
        <w:rFonts w:ascii="Wingdings" w:hAnsi="Wingdings" w:hint="default"/>
      </w:rPr>
    </w:lvl>
    <w:lvl w:ilvl="3" w:tplc="FFFFFFFF">
      <w:start w:val="1"/>
      <w:numFmt w:val="bullet"/>
      <w:lvlText w:val=""/>
      <w:lvlJc w:val="left"/>
      <w:pPr>
        <w:tabs>
          <w:tab w:val="num" w:pos="1712"/>
        </w:tabs>
        <w:ind w:left="1712" w:hanging="360"/>
      </w:pPr>
      <w:rPr>
        <w:rFonts w:ascii="Symbol" w:hAnsi="Symbol" w:hint="default"/>
      </w:rPr>
    </w:lvl>
    <w:lvl w:ilvl="4" w:tplc="FFFFFFFF">
      <w:start w:val="1"/>
      <w:numFmt w:val="bullet"/>
      <w:lvlText w:val="o"/>
      <w:lvlJc w:val="left"/>
      <w:pPr>
        <w:tabs>
          <w:tab w:val="num" w:pos="2432"/>
        </w:tabs>
        <w:ind w:left="2432" w:hanging="360"/>
      </w:pPr>
      <w:rPr>
        <w:rFonts w:ascii="Courier New" w:hAnsi="Courier New" w:hint="default"/>
      </w:rPr>
    </w:lvl>
    <w:lvl w:ilvl="5" w:tplc="FFFFFFFF" w:tentative="1">
      <w:start w:val="1"/>
      <w:numFmt w:val="bullet"/>
      <w:lvlText w:val=""/>
      <w:lvlJc w:val="left"/>
      <w:pPr>
        <w:tabs>
          <w:tab w:val="num" w:pos="3152"/>
        </w:tabs>
        <w:ind w:left="3152" w:hanging="360"/>
      </w:pPr>
      <w:rPr>
        <w:rFonts w:ascii="Wingdings" w:hAnsi="Wingdings" w:hint="default"/>
      </w:rPr>
    </w:lvl>
    <w:lvl w:ilvl="6" w:tplc="FFFFFFFF" w:tentative="1">
      <w:start w:val="1"/>
      <w:numFmt w:val="bullet"/>
      <w:lvlText w:val=""/>
      <w:lvlJc w:val="left"/>
      <w:pPr>
        <w:tabs>
          <w:tab w:val="num" w:pos="3872"/>
        </w:tabs>
        <w:ind w:left="3872" w:hanging="360"/>
      </w:pPr>
      <w:rPr>
        <w:rFonts w:ascii="Symbol" w:hAnsi="Symbol" w:hint="default"/>
      </w:rPr>
    </w:lvl>
    <w:lvl w:ilvl="7" w:tplc="FFFFFFFF" w:tentative="1">
      <w:start w:val="1"/>
      <w:numFmt w:val="bullet"/>
      <w:lvlText w:val="o"/>
      <w:lvlJc w:val="left"/>
      <w:pPr>
        <w:tabs>
          <w:tab w:val="num" w:pos="4592"/>
        </w:tabs>
        <w:ind w:left="4592" w:hanging="360"/>
      </w:pPr>
      <w:rPr>
        <w:rFonts w:ascii="Courier New" w:hAnsi="Courier New" w:hint="default"/>
      </w:rPr>
    </w:lvl>
    <w:lvl w:ilvl="8" w:tplc="FFFFFFFF" w:tentative="1">
      <w:start w:val="1"/>
      <w:numFmt w:val="bullet"/>
      <w:lvlText w:val=""/>
      <w:lvlJc w:val="left"/>
      <w:pPr>
        <w:tabs>
          <w:tab w:val="num" w:pos="5312"/>
        </w:tabs>
        <w:ind w:left="5312" w:hanging="360"/>
      </w:pPr>
      <w:rPr>
        <w:rFonts w:ascii="Wingdings" w:hAnsi="Wingdings" w:hint="default"/>
      </w:rPr>
    </w:lvl>
  </w:abstractNum>
  <w:num w:numId="1">
    <w:abstractNumId w:val="19"/>
  </w:num>
  <w:num w:numId="2">
    <w:abstractNumId w:val="10"/>
    <w:lvlOverride w:ilvl="0">
      <w:startOverride w:val="1"/>
    </w:lvlOverride>
  </w:num>
  <w:num w:numId="3">
    <w:abstractNumId w:val="12"/>
  </w:num>
  <w:num w:numId="4">
    <w:abstractNumId w:val="20"/>
  </w:num>
  <w:num w:numId="5">
    <w:abstractNumId w:val="11"/>
  </w:num>
  <w:num w:numId="6">
    <w:abstractNumId w:val="7"/>
  </w:num>
  <w:num w:numId="7">
    <w:abstractNumId w:val="4"/>
  </w:num>
  <w:num w:numId="8">
    <w:abstractNumId w:val="16"/>
  </w:num>
  <w:num w:numId="9">
    <w:abstractNumId w:val="14"/>
  </w:num>
  <w:num w:numId="10">
    <w:abstractNumId w:val="5"/>
  </w:num>
  <w:num w:numId="11">
    <w:abstractNumId w:val="17"/>
  </w:num>
  <w:num w:numId="12">
    <w:abstractNumId w:val="6"/>
  </w:num>
  <w:num w:numId="13">
    <w:abstractNumId w:val="15"/>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8"/>
  </w:num>
  <w:num w:numId="17">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C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1"/>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563963"/>
    <w:rsid w:val="00000AEE"/>
    <w:rsid w:val="00010AB7"/>
    <w:rsid w:val="00033C37"/>
    <w:rsid w:val="00040129"/>
    <w:rsid w:val="000749DC"/>
    <w:rsid w:val="0008307C"/>
    <w:rsid w:val="00083361"/>
    <w:rsid w:val="00090A2C"/>
    <w:rsid w:val="000912B2"/>
    <w:rsid w:val="000929A9"/>
    <w:rsid w:val="0009681E"/>
    <w:rsid w:val="000A008B"/>
    <w:rsid w:val="000B1C1B"/>
    <w:rsid w:val="000B6E38"/>
    <w:rsid w:val="000C5788"/>
    <w:rsid w:val="000C7908"/>
    <w:rsid w:val="000D2000"/>
    <w:rsid w:val="000E573B"/>
    <w:rsid w:val="000F20A2"/>
    <w:rsid w:val="000F704D"/>
    <w:rsid w:val="0012170A"/>
    <w:rsid w:val="001249DD"/>
    <w:rsid w:val="00137A51"/>
    <w:rsid w:val="00140496"/>
    <w:rsid w:val="001405AD"/>
    <w:rsid w:val="001466E3"/>
    <w:rsid w:val="00147582"/>
    <w:rsid w:val="00152685"/>
    <w:rsid w:val="00155E2E"/>
    <w:rsid w:val="00163E88"/>
    <w:rsid w:val="00167BD8"/>
    <w:rsid w:val="0019683E"/>
    <w:rsid w:val="001A27B7"/>
    <w:rsid w:val="001A50DB"/>
    <w:rsid w:val="001B55AC"/>
    <w:rsid w:val="001C23C4"/>
    <w:rsid w:val="001D2682"/>
    <w:rsid w:val="001F376B"/>
    <w:rsid w:val="001F4FB4"/>
    <w:rsid w:val="00200396"/>
    <w:rsid w:val="0022331B"/>
    <w:rsid w:val="002300C1"/>
    <w:rsid w:val="00237EC0"/>
    <w:rsid w:val="00272BB0"/>
    <w:rsid w:val="00272EE5"/>
    <w:rsid w:val="002860F8"/>
    <w:rsid w:val="0028640A"/>
    <w:rsid w:val="00286701"/>
    <w:rsid w:val="002B3437"/>
    <w:rsid w:val="002C7449"/>
    <w:rsid w:val="002D7282"/>
    <w:rsid w:val="002E0DCF"/>
    <w:rsid w:val="002E24CE"/>
    <w:rsid w:val="002E4014"/>
    <w:rsid w:val="002F0502"/>
    <w:rsid w:val="003019D6"/>
    <w:rsid w:val="00301C7D"/>
    <w:rsid w:val="00306CC9"/>
    <w:rsid w:val="00311ECB"/>
    <w:rsid w:val="003150D0"/>
    <w:rsid w:val="0033597E"/>
    <w:rsid w:val="0034565B"/>
    <w:rsid w:val="00350658"/>
    <w:rsid w:val="00350817"/>
    <w:rsid w:val="00366FFB"/>
    <w:rsid w:val="003754FF"/>
    <w:rsid w:val="00397410"/>
    <w:rsid w:val="003A5F86"/>
    <w:rsid w:val="003B08DF"/>
    <w:rsid w:val="003C5B91"/>
    <w:rsid w:val="003D0726"/>
    <w:rsid w:val="003E4048"/>
    <w:rsid w:val="003E7504"/>
    <w:rsid w:val="00400C53"/>
    <w:rsid w:val="00403CB5"/>
    <w:rsid w:val="00405022"/>
    <w:rsid w:val="00431DF9"/>
    <w:rsid w:val="00450BD9"/>
    <w:rsid w:val="00450F83"/>
    <w:rsid w:val="00452FD3"/>
    <w:rsid w:val="00453D41"/>
    <w:rsid w:val="00465EA3"/>
    <w:rsid w:val="004702DE"/>
    <w:rsid w:val="00472C4B"/>
    <w:rsid w:val="00477449"/>
    <w:rsid w:val="004B4F44"/>
    <w:rsid w:val="004C0C9D"/>
    <w:rsid w:val="004D31A2"/>
    <w:rsid w:val="004F1439"/>
    <w:rsid w:val="004F6DE2"/>
    <w:rsid w:val="004F7D4B"/>
    <w:rsid w:val="0050227C"/>
    <w:rsid w:val="005058E3"/>
    <w:rsid w:val="00505AD9"/>
    <w:rsid w:val="00505DBE"/>
    <w:rsid w:val="00524617"/>
    <w:rsid w:val="0054000C"/>
    <w:rsid w:val="00563963"/>
    <w:rsid w:val="00564E74"/>
    <w:rsid w:val="00572B9E"/>
    <w:rsid w:val="00580B00"/>
    <w:rsid w:val="005A4885"/>
    <w:rsid w:val="005A6B77"/>
    <w:rsid w:val="005B2843"/>
    <w:rsid w:val="005D07E4"/>
    <w:rsid w:val="005D2B82"/>
    <w:rsid w:val="005D2E46"/>
    <w:rsid w:val="005F013D"/>
    <w:rsid w:val="005F5A2F"/>
    <w:rsid w:val="0060287E"/>
    <w:rsid w:val="00611098"/>
    <w:rsid w:val="0063090D"/>
    <w:rsid w:val="0063723C"/>
    <w:rsid w:val="006536A7"/>
    <w:rsid w:val="006538BE"/>
    <w:rsid w:val="006550C6"/>
    <w:rsid w:val="00673A6C"/>
    <w:rsid w:val="006864BB"/>
    <w:rsid w:val="00693251"/>
    <w:rsid w:val="006A61CA"/>
    <w:rsid w:val="006B3588"/>
    <w:rsid w:val="006B4212"/>
    <w:rsid w:val="006B7C59"/>
    <w:rsid w:val="006C424B"/>
    <w:rsid w:val="006D5337"/>
    <w:rsid w:val="006E7BE1"/>
    <w:rsid w:val="006E7E3A"/>
    <w:rsid w:val="006F2693"/>
    <w:rsid w:val="00720E83"/>
    <w:rsid w:val="0073093C"/>
    <w:rsid w:val="007528CA"/>
    <w:rsid w:val="0076431F"/>
    <w:rsid w:val="00765CCA"/>
    <w:rsid w:val="00771F6B"/>
    <w:rsid w:val="007776BE"/>
    <w:rsid w:val="00777F4A"/>
    <w:rsid w:val="007831A3"/>
    <w:rsid w:val="007A0480"/>
    <w:rsid w:val="007A36B8"/>
    <w:rsid w:val="007A3D23"/>
    <w:rsid w:val="007A66FA"/>
    <w:rsid w:val="007B0D61"/>
    <w:rsid w:val="007B29D4"/>
    <w:rsid w:val="007C07D4"/>
    <w:rsid w:val="007D6313"/>
    <w:rsid w:val="007E1DE8"/>
    <w:rsid w:val="007F5B7D"/>
    <w:rsid w:val="008055A0"/>
    <w:rsid w:val="00832D0B"/>
    <w:rsid w:val="00833D88"/>
    <w:rsid w:val="0083424C"/>
    <w:rsid w:val="0083435B"/>
    <w:rsid w:val="00843BB9"/>
    <w:rsid w:val="00865260"/>
    <w:rsid w:val="00866DB5"/>
    <w:rsid w:val="00887941"/>
    <w:rsid w:val="00894938"/>
    <w:rsid w:val="008A7AA7"/>
    <w:rsid w:val="008B7121"/>
    <w:rsid w:val="008C43B6"/>
    <w:rsid w:val="008C592A"/>
    <w:rsid w:val="008C6864"/>
    <w:rsid w:val="008D0C63"/>
    <w:rsid w:val="008D1F9D"/>
    <w:rsid w:val="008D2D01"/>
    <w:rsid w:val="008E3F8E"/>
    <w:rsid w:val="008F5BC8"/>
    <w:rsid w:val="0090146B"/>
    <w:rsid w:val="00902F36"/>
    <w:rsid w:val="00907C95"/>
    <w:rsid w:val="00907E38"/>
    <w:rsid w:val="00911863"/>
    <w:rsid w:val="00916C12"/>
    <w:rsid w:val="00944DA3"/>
    <w:rsid w:val="00953BBA"/>
    <w:rsid w:val="009714B2"/>
    <w:rsid w:val="0097562D"/>
    <w:rsid w:val="00977BB0"/>
    <w:rsid w:val="009843A7"/>
    <w:rsid w:val="00985ECC"/>
    <w:rsid w:val="00986F20"/>
    <w:rsid w:val="00992232"/>
    <w:rsid w:val="00996371"/>
    <w:rsid w:val="009B2342"/>
    <w:rsid w:val="009B6B47"/>
    <w:rsid w:val="009C3981"/>
    <w:rsid w:val="009F0447"/>
    <w:rsid w:val="009F4012"/>
    <w:rsid w:val="00A02840"/>
    <w:rsid w:val="00A03A63"/>
    <w:rsid w:val="00A14489"/>
    <w:rsid w:val="00A148C4"/>
    <w:rsid w:val="00A31D5D"/>
    <w:rsid w:val="00A40739"/>
    <w:rsid w:val="00A5182F"/>
    <w:rsid w:val="00A63256"/>
    <w:rsid w:val="00A63C13"/>
    <w:rsid w:val="00A6785D"/>
    <w:rsid w:val="00A7482D"/>
    <w:rsid w:val="00A77E2D"/>
    <w:rsid w:val="00A9056F"/>
    <w:rsid w:val="00A951AA"/>
    <w:rsid w:val="00A9564F"/>
    <w:rsid w:val="00AA3859"/>
    <w:rsid w:val="00AA6BBD"/>
    <w:rsid w:val="00AB177F"/>
    <w:rsid w:val="00AB185D"/>
    <w:rsid w:val="00AC62D7"/>
    <w:rsid w:val="00AD135C"/>
    <w:rsid w:val="00B00C8D"/>
    <w:rsid w:val="00B04533"/>
    <w:rsid w:val="00B10754"/>
    <w:rsid w:val="00B23469"/>
    <w:rsid w:val="00B424A5"/>
    <w:rsid w:val="00B444FD"/>
    <w:rsid w:val="00B56DEC"/>
    <w:rsid w:val="00B577EF"/>
    <w:rsid w:val="00B62DD5"/>
    <w:rsid w:val="00B74C3B"/>
    <w:rsid w:val="00B7533A"/>
    <w:rsid w:val="00B9305C"/>
    <w:rsid w:val="00BC3D9B"/>
    <w:rsid w:val="00BD615D"/>
    <w:rsid w:val="00BE2E7F"/>
    <w:rsid w:val="00BE6DC7"/>
    <w:rsid w:val="00BE7818"/>
    <w:rsid w:val="00C14E73"/>
    <w:rsid w:val="00C17D7E"/>
    <w:rsid w:val="00C204F2"/>
    <w:rsid w:val="00C47FEE"/>
    <w:rsid w:val="00C51EA1"/>
    <w:rsid w:val="00C53D94"/>
    <w:rsid w:val="00C53DE6"/>
    <w:rsid w:val="00C55E72"/>
    <w:rsid w:val="00C57FA6"/>
    <w:rsid w:val="00C62CD1"/>
    <w:rsid w:val="00C70B08"/>
    <w:rsid w:val="00C7260B"/>
    <w:rsid w:val="00C73D7B"/>
    <w:rsid w:val="00C744CC"/>
    <w:rsid w:val="00C82514"/>
    <w:rsid w:val="00C87E46"/>
    <w:rsid w:val="00CB2D13"/>
    <w:rsid w:val="00CB37B7"/>
    <w:rsid w:val="00CB72FC"/>
    <w:rsid w:val="00CC1CF0"/>
    <w:rsid w:val="00CD4A66"/>
    <w:rsid w:val="00CF44AC"/>
    <w:rsid w:val="00CF574D"/>
    <w:rsid w:val="00D0332D"/>
    <w:rsid w:val="00D27930"/>
    <w:rsid w:val="00D309B2"/>
    <w:rsid w:val="00D320A6"/>
    <w:rsid w:val="00D66695"/>
    <w:rsid w:val="00D749E0"/>
    <w:rsid w:val="00D7687C"/>
    <w:rsid w:val="00D82C58"/>
    <w:rsid w:val="00D83BA8"/>
    <w:rsid w:val="00D9106D"/>
    <w:rsid w:val="00D96991"/>
    <w:rsid w:val="00DA25AE"/>
    <w:rsid w:val="00DA34C8"/>
    <w:rsid w:val="00DA6FD5"/>
    <w:rsid w:val="00DB5A6C"/>
    <w:rsid w:val="00DB600F"/>
    <w:rsid w:val="00DC3D28"/>
    <w:rsid w:val="00DD084D"/>
    <w:rsid w:val="00E1743F"/>
    <w:rsid w:val="00E17E30"/>
    <w:rsid w:val="00E3391F"/>
    <w:rsid w:val="00E42828"/>
    <w:rsid w:val="00E42B1F"/>
    <w:rsid w:val="00E43498"/>
    <w:rsid w:val="00E7149D"/>
    <w:rsid w:val="00E720E6"/>
    <w:rsid w:val="00E74EAE"/>
    <w:rsid w:val="00E807A9"/>
    <w:rsid w:val="00E91C04"/>
    <w:rsid w:val="00EA085F"/>
    <w:rsid w:val="00EF376E"/>
    <w:rsid w:val="00F00FB5"/>
    <w:rsid w:val="00F155E7"/>
    <w:rsid w:val="00F21747"/>
    <w:rsid w:val="00F22944"/>
    <w:rsid w:val="00F34A36"/>
    <w:rsid w:val="00F46498"/>
    <w:rsid w:val="00F55550"/>
    <w:rsid w:val="00F56617"/>
    <w:rsid w:val="00F70E7F"/>
    <w:rsid w:val="00F72565"/>
    <w:rsid w:val="00F73252"/>
    <w:rsid w:val="00F853A0"/>
    <w:rsid w:val="00F93462"/>
    <w:rsid w:val="00FA1AC1"/>
    <w:rsid w:val="00FA4ACC"/>
    <w:rsid w:val="00FC258E"/>
    <w:rsid w:val="00FF506C"/>
    <w:rsid w:val="00FF7A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351CB82-93C2-4B04-A77D-1D02D10DC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sz w:val="22"/>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00F"/>
    <w:pPr>
      <w:spacing w:before="120" w:after="120"/>
    </w:pPr>
    <w:rPr>
      <w:rFonts w:eastAsia="SimSun" w:cs="Traditional Arabic"/>
      <w:szCs w:val="30"/>
      <w:lang w:eastAsia="en-US"/>
    </w:rPr>
  </w:style>
  <w:style w:type="paragraph" w:styleId="Heading1">
    <w:name w:val="heading 1"/>
    <w:basedOn w:val="Normal"/>
    <w:next w:val="Normal"/>
    <w:link w:val="Heading1Char"/>
    <w:uiPriority w:val="99"/>
    <w:qFormat/>
    <w:rsid w:val="00DB600F"/>
    <w:pPr>
      <w:keepNext/>
      <w:keepLines/>
      <w:tabs>
        <w:tab w:val="left" w:pos="794"/>
        <w:tab w:val="left" w:pos="1191"/>
        <w:tab w:val="left" w:pos="1588"/>
        <w:tab w:val="left" w:pos="1985"/>
      </w:tabs>
      <w:overflowPunct w:val="0"/>
      <w:autoSpaceDE w:val="0"/>
      <w:autoSpaceDN w:val="0"/>
      <w:adjustRightInd w:val="0"/>
      <w:spacing w:before="600" w:line="320" w:lineRule="exact"/>
      <w:ind w:left="794" w:hanging="794"/>
      <w:textAlignment w:val="baseline"/>
      <w:outlineLvl w:val="0"/>
    </w:pPr>
    <w:rPr>
      <w:b/>
      <w:sz w:val="24"/>
    </w:rPr>
  </w:style>
  <w:style w:type="paragraph" w:styleId="Heading2">
    <w:name w:val="heading 2"/>
    <w:basedOn w:val="Heading1"/>
    <w:next w:val="Normal"/>
    <w:link w:val="Heading2Char"/>
    <w:uiPriority w:val="99"/>
    <w:qFormat/>
    <w:rsid w:val="00DB600F"/>
    <w:pPr>
      <w:spacing w:before="360"/>
      <w:outlineLvl w:val="1"/>
    </w:pPr>
  </w:style>
  <w:style w:type="paragraph" w:styleId="Heading3">
    <w:name w:val="heading 3"/>
    <w:basedOn w:val="Heading1"/>
    <w:next w:val="Normal"/>
    <w:link w:val="Heading3Char"/>
    <w:uiPriority w:val="99"/>
    <w:qFormat/>
    <w:rsid w:val="00DB600F"/>
    <w:pPr>
      <w:spacing w:before="240"/>
      <w:outlineLvl w:val="2"/>
    </w:pPr>
  </w:style>
  <w:style w:type="paragraph" w:styleId="Heading4">
    <w:name w:val="heading 4"/>
    <w:basedOn w:val="Heading3"/>
    <w:next w:val="Normal"/>
    <w:link w:val="Heading4Char"/>
    <w:uiPriority w:val="99"/>
    <w:qFormat/>
    <w:rsid w:val="00DB600F"/>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DB600F"/>
    <w:pPr>
      <w:outlineLvl w:val="4"/>
    </w:pPr>
  </w:style>
  <w:style w:type="paragraph" w:styleId="Heading6">
    <w:name w:val="heading 6"/>
    <w:basedOn w:val="Heading4"/>
    <w:next w:val="Normal"/>
    <w:link w:val="Heading6Char"/>
    <w:uiPriority w:val="99"/>
    <w:qFormat/>
    <w:rsid w:val="00DB600F"/>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DB600F"/>
    <w:pPr>
      <w:outlineLvl w:val="6"/>
    </w:pPr>
  </w:style>
  <w:style w:type="paragraph" w:styleId="Heading8">
    <w:name w:val="heading 8"/>
    <w:basedOn w:val="Heading6"/>
    <w:next w:val="Normal"/>
    <w:link w:val="Heading8Char"/>
    <w:uiPriority w:val="99"/>
    <w:qFormat/>
    <w:rsid w:val="00DB600F"/>
    <w:pPr>
      <w:outlineLvl w:val="7"/>
    </w:pPr>
  </w:style>
  <w:style w:type="paragraph" w:styleId="Heading9">
    <w:name w:val="heading 9"/>
    <w:basedOn w:val="Heading6"/>
    <w:next w:val="Normal"/>
    <w:link w:val="Heading9Char"/>
    <w:uiPriority w:val="99"/>
    <w:qFormat/>
    <w:rsid w:val="00DB600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DB600F"/>
    <w:rPr>
      <w:rFonts w:eastAsia="SimSun" w:cs="Traditional Arabic"/>
      <w:b/>
      <w:sz w:val="30"/>
      <w:szCs w:val="30"/>
      <w:lang w:eastAsia="en-US" w:bidi="ar-SA"/>
    </w:rPr>
  </w:style>
  <w:style w:type="character" w:customStyle="1" w:styleId="Heading2Char">
    <w:name w:val="Heading 2 Char"/>
    <w:basedOn w:val="DefaultParagraphFont"/>
    <w:link w:val="Heading2"/>
    <w:uiPriority w:val="99"/>
    <w:semiHidden/>
    <w:locked/>
    <w:rsid w:val="00DB600F"/>
    <w:rPr>
      <w:rFonts w:eastAsia="SimSun" w:cs="Traditional Arabic"/>
      <w:b/>
      <w:sz w:val="30"/>
      <w:szCs w:val="30"/>
      <w:lang w:eastAsia="en-US" w:bidi="ar-SA"/>
    </w:rPr>
  </w:style>
  <w:style w:type="character" w:customStyle="1" w:styleId="Heading3Char">
    <w:name w:val="Heading 3 Char"/>
    <w:basedOn w:val="DefaultParagraphFont"/>
    <w:link w:val="Heading3"/>
    <w:uiPriority w:val="99"/>
    <w:semiHidden/>
    <w:locked/>
    <w:rsid w:val="00DB600F"/>
    <w:rPr>
      <w:rFonts w:eastAsia="SimSun" w:cs="Traditional Arabic"/>
      <w:b/>
      <w:sz w:val="30"/>
      <w:szCs w:val="30"/>
      <w:lang w:eastAsia="en-US" w:bidi="ar-SA"/>
    </w:rPr>
  </w:style>
  <w:style w:type="character" w:customStyle="1" w:styleId="Heading4Char">
    <w:name w:val="Heading 4 Char"/>
    <w:basedOn w:val="DefaultParagraphFont"/>
    <w:link w:val="Heading4"/>
    <w:uiPriority w:val="99"/>
    <w:semiHidden/>
    <w:locked/>
    <w:rsid w:val="00DB600F"/>
    <w:rPr>
      <w:rFonts w:eastAsia="SimSun" w:cs="Traditional Arabic"/>
      <w:b/>
      <w:sz w:val="30"/>
      <w:szCs w:val="30"/>
      <w:lang w:eastAsia="en-US" w:bidi="ar-SA"/>
    </w:rPr>
  </w:style>
  <w:style w:type="character" w:customStyle="1" w:styleId="Heading5Char">
    <w:name w:val="Heading 5 Char"/>
    <w:basedOn w:val="DefaultParagraphFont"/>
    <w:link w:val="Heading5"/>
    <w:uiPriority w:val="99"/>
    <w:semiHidden/>
    <w:locked/>
    <w:rsid w:val="00DB600F"/>
    <w:rPr>
      <w:rFonts w:eastAsia="SimSun" w:cs="Traditional Arabic"/>
      <w:b/>
      <w:sz w:val="30"/>
      <w:szCs w:val="30"/>
      <w:lang w:eastAsia="en-US" w:bidi="ar-SA"/>
    </w:rPr>
  </w:style>
  <w:style w:type="character" w:customStyle="1" w:styleId="Heading6Char">
    <w:name w:val="Heading 6 Char"/>
    <w:basedOn w:val="DefaultParagraphFont"/>
    <w:link w:val="Heading6"/>
    <w:uiPriority w:val="99"/>
    <w:semiHidden/>
    <w:locked/>
    <w:rsid w:val="00DB600F"/>
    <w:rPr>
      <w:rFonts w:eastAsia="SimSun" w:cs="Traditional Arabic"/>
      <w:b/>
      <w:sz w:val="30"/>
      <w:szCs w:val="30"/>
      <w:lang w:eastAsia="en-US" w:bidi="ar-SA"/>
    </w:rPr>
  </w:style>
  <w:style w:type="character" w:customStyle="1" w:styleId="Heading7Char">
    <w:name w:val="Heading 7 Char"/>
    <w:basedOn w:val="DefaultParagraphFont"/>
    <w:link w:val="Heading7"/>
    <w:uiPriority w:val="99"/>
    <w:semiHidden/>
    <w:locked/>
    <w:rsid w:val="00DB600F"/>
    <w:rPr>
      <w:rFonts w:eastAsia="SimSun" w:cs="Traditional Arabic"/>
      <w:b/>
      <w:sz w:val="30"/>
      <w:szCs w:val="30"/>
      <w:lang w:eastAsia="en-US" w:bidi="ar-SA"/>
    </w:rPr>
  </w:style>
  <w:style w:type="character" w:customStyle="1" w:styleId="Heading8Char">
    <w:name w:val="Heading 8 Char"/>
    <w:basedOn w:val="DefaultParagraphFont"/>
    <w:link w:val="Heading8"/>
    <w:uiPriority w:val="99"/>
    <w:semiHidden/>
    <w:locked/>
    <w:rsid w:val="00DB600F"/>
    <w:rPr>
      <w:rFonts w:eastAsia="SimSun" w:cs="Traditional Arabic"/>
      <w:b/>
      <w:sz w:val="30"/>
      <w:szCs w:val="30"/>
      <w:lang w:eastAsia="en-US" w:bidi="ar-SA"/>
    </w:rPr>
  </w:style>
  <w:style w:type="character" w:customStyle="1" w:styleId="Heading9Char">
    <w:name w:val="Heading 9 Char"/>
    <w:basedOn w:val="DefaultParagraphFont"/>
    <w:link w:val="Heading9"/>
    <w:uiPriority w:val="99"/>
    <w:semiHidden/>
    <w:locked/>
    <w:rsid w:val="00DB600F"/>
    <w:rPr>
      <w:rFonts w:eastAsia="SimSun" w:cs="Traditional Arabic"/>
      <w:b/>
      <w:sz w:val="30"/>
      <w:szCs w:val="30"/>
      <w:lang w:eastAsia="en-US" w:bidi="ar-SA"/>
    </w:rPr>
  </w:style>
  <w:style w:type="paragraph" w:styleId="Footer">
    <w:name w:val="footer"/>
    <w:basedOn w:val="Normal"/>
    <w:link w:val="FooterChar"/>
    <w:rsid w:val="00DB600F"/>
    <w:pPr>
      <w:tabs>
        <w:tab w:val="center" w:pos="4320"/>
        <w:tab w:val="right" w:pos="8640"/>
      </w:tabs>
      <w:overflowPunct w:val="0"/>
      <w:autoSpaceDE w:val="0"/>
      <w:autoSpaceDN w:val="0"/>
      <w:adjustRightInd w:val="0"/>
      <w:spacing w:before="160" w:line="280" w:lineRule="exact"/>
      <w:textAlignment w:val="baseline"/>
    </w:pPr>
  </w:style>
  <w:style w:type="character" w:customStyle="1" w:styleId="FooterChar">
    <w:name w:val="Footer Char"/>
    <w:basedOn w:val="DefaultParagraphFont"/>
    <w:link w:val="Footer"/>
    <w:locked/>
    <w:rsid w:val="00DB600F"/>
    <w:rPr>
      <w:rFonts w:eastAsia="SimSun" w:cs="Traditional Arabic"/>
      <w:sz w:val="30"/>
      <w:szCs w:val="30"/>
      <w:lang w:eastAsia="en-US" w:bidi="ar-SA"/>
    </w:rPr>
  </w:style>
  <w:style w:type="character" w:styleId="FootnoteReference">
    <w:name w:val="footnote reference"/>
    <w:basedOn w:val="DefaultParagraphFont"/>
    <w:uiPriority w:val="99"/>
    <w:semiHidden/>
    <w:rsid w:val="00DB600F"/>
    <w:rPr>
      <w:rFonts w:cs="Times New Roman"/>
      <w:position w:val="6"/>
      <w:sz w:val="18"/>
    </w:rPr>
  </w:style>
  <w:style w:type="paragraph" w:styleId="FootnoteText">
    <w:name w:val="footnote text"/>
    <w:basedOn w:val="Normal"/>
    <w:link w:val="FootnoteTextChar"/>
    <w:uiPriority w:val="99"/>
    <w:semiHidden/>
    <w:rsid w:val="00DB600F"/>
    <w:pPr>
      <w:keepLines/>
      <w:tabs>
        <w:tab w:val="left" w:pos="255"/>
        <w:tab w:val="left" w:pos="794"/>
        <w:tab w:val="left" w:pos="1191"/>
        <w:tab w:val="left" w:pos="1588"/>
        <w:tab w:val="left" w:pos="1985"/>
      </w:tabs>
      <w:overflowPunct w:val="0"/>
      <w:autoSpaceDE w:val="0"/>
      <w:autoSpaceDN w:val="0"/>
      <w:adjustRightInd w:val="0"/>
      <w:spacing w:before="160" w:line="280" w:lineRule="exact"/>
      <w:ind w:left="255" w:hanging="255"/>
      <w:textAlignment w:val="baseline"/>
    </w:pPr>
  </w:style>
  <w:style w:type="character" w:customStyle="1" w:styleId="FootnoteTextChar">
    <w:name w:val="Footnote Text Char"/>
    <w:basedOn w:val="DefaultParagraphFont"/>
    <w:link w:val="FootnoteText"/>
    <w:uiPriority w:val="99"/>
    <w:semiHidden/>
    <w:locked/>
    <w:rsid w:val="00DB600F"/>
    <w:rPr>
      <w:rFonts w:eastAsia="SimSun" w:cs="Traditional Arabic"/>
      <w:sz w:val="20"/>
      <w:szCs w:val="20"/>
      <w:lang w:eastAsia="en-US" w:bidi="ar-SA"/>
    </w:rPr>
  </w:style>
  <w:style w:type="character" w:styleId="PageNumber">
    <w:name w:val="page number"/>
    <w:basedOn w:val="DefaultParagraphFont"/>
    <w:uiPriority w:val="99"/>
    <w:semiHidden/>
    <w:rsid w:val="00DB600F"/>
    <w:rPr>
      <w:rFonts w:cs="Times New Roman"/>
    </w:rPr>
  </w:style>
  <w:style w:type="paragraph" w:customStyle="1" w:styleId="Reftitle">
    <w:name w:val="Ref_title"/>
    <w:basedOn w:val="Normal"/>
    <w:next w:val="Reftext"/>
    <w:uiPriority w:val="99"/>
    <w:semiHidden/>
    <w:rsid w:val="00DB600F"/>
    <w:pPr>
      <w:tabs>
        <w:tab w:val="left" w:pos="794"/>
        <w:tab w:val="left" w:pos="1191"/>
        <w:tab w:val="left" w:pos="1588"/>
        <w:tab w:val="left" w:pos="1985"/>
      </w:tabs>
      <w:overflowPunct w:val="0"/>
      <w:autoSpaceDE w:val="0"/>
      <w:autoSpaceDN w:val="0"/>
      <w:adjustRightInd w:val="0"/>
      <w:spacing w:before="480" w:line="280" w:lineRule="exact"/>
      <w:jc w:val="center"/>
      <w:textAlignment w:val="baseline"/>
    </w:pPr>
    <w:rPr>
      <w:b/>
    </w:rPr>
  </w:style>
  <w:style w:type="paragraph" w:customStyle="1" w:styleId="Reftext">
    <w:name w:val="Ref_text"/>
    <w:basedOn w:val="Normal"/>
    <w:uiPriority w:val="99"/>
    <w:semiHidden/>
    <w:rsid w:val="00DB600F"/>
    <w:pPr>
      <w:tabs>
        <w:tab w:val="left" w:pos="794"/>
        <w:tab w:val="left" w:pos="1191"/>
        <w:tab w:val="left" w:pos="1588"/>
        <w:tab w:val="left" w:pos="1985"/>
      </w:tabs>
      <w:overflowPunct w:val="0"/>
      <w:autoSpaceDE w:val="0"/>
      <w:autoSpaceDN w:val="0"/>
      <w:adjustRightInd w:val="0"/>
      <w:spacing w:before="160" w:line="280" w:lineRule="exact"/>
      <w:ind w:left="794" w:hanging="794"/>
      <w:textAlignment w:val="baseline"/>
    </w:pPr>
  </w:style>
  <w:style w:type="paragraph" w:customStyle="1" w:styleId="Formal">
    <w:name w:val="Formal"/>
    <w:basedOn w:val="Normal"/>
    <w:uiPriority w:val="99"/>
    <w:semiHidden/>
    <w:rsid w:val="00DB600F"/>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cs="Calibri"/>
      <w:noProof/>
      <w:sz w:val="20"/>
      <w:szCs w:val="20"/>
      <w:lang w:val="fr-FR"/>
    </w:rPr>
  </w:style>
  <w:style w:type="paragraph" w:customStyle="1" w:styleId="AnnexNoTitle">
    <w:name w:val="Annex_No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720" w:line="280" w:lineRule="exact"/>
      <w:jc w:val="center"/>
      <w:textAlignment w:val="baseline"/>
    </w:pPr>
    <w:rPr>
      <w:b/>
      <w:sz w:val="24"/>
    </w:rPr>
  </w:style>
  <w:style w:type="paragraph" w:customStyle="1" w:styleId="AppendixNoTitle">
    <w:name w:val="Appendix_NoTitle"/>
    <w:basedOn w:val="AnnexNoTitle"/>
    <w:next w:val="Normal"/>
    <w:uiPriority w:val="99"/>
    <w:semiHidden/>
    <w:rsid w:val="00DB600F"/>
  </w:style>
  <w:style w:type="paragraph" w:customStyle="1" w:styleId="Equationlegend">
    <w:name w:val="Equation_legend"/>
    <w:basedOn w:val="Normal"/>
    <w:uiPriority w:val="99"/>
    <w:semiHidden/>
    <w:rsid w:val="00DB600F"/>
    <w:pPr>
      <w:tabs>
        <w:tab w:val="right" w:pos="1814"/>
        <w:tab w:val="left" w:pos="1985"/>
      </w:tabs>
      <w:overflowPunct w:val="0"/>
      <w:autoSpaceDE w:val="0"/>
      <w:autoSpaceDN w:val="0"/>
      <w:adjustRightInd w:val="0"/>
      <w:spacing w:before="80" w:line="280" w:lineRule="exact"/>
      <w:ind w:left="1985" w:hanging="1985"/>
      <w:textAlignment w:val="baseline"/>
    </w:pPr>
  </w:style>
  <w:style w:type="paragraph" w:customStyle="1" w:styleId="Figurelegend">
    <w:name w:val="Figure_legend"/>
    <w:basedOn w:val="Normal"/>
    <w:uiPriority w:val="99"/>
    <w:semiHidden/>
    <w:rsid w:val="00DB600F"/>
    <w:pPr>
      <w:keepNext/>
      <w:keepLines/>
      <w:overflowPunct w:val="0"/>
      <w:autoSpaceDE w:val="0"/>
      <w:autoSpaceDN w:val="0"/>
      <w:adjustRightInd w:val="0"/>
      <w:spacing w:before="20" w:after="20" w:line="280" w:lineRule="exact"/>
      <w:textAlignment w:val="baseline"/>
    </w:pPr>
    <w:rPr>
      <w:sz w:val="18"/>
    </w:rPr>
  </w:style>
  <w:style w:type="paragraph" w:customStyle="1" w:styleId="Figure">
    <w:name w:val="Figure"/>
    <w:basedOn w:val="Normal"/>
    <w:next w:val="FigureNo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NoTitle">
    <w:name w:val="Figure_NoTitle"/>
    <w:basedOn w:val="Normal"/>
    <w:next w:val="Normal"/>
    <w:uiPriority w:val="99"/>
    <w:semiHidden/>
    <w:rsid w:val="00DB600F"/>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rPr>
      <w:b/>
    </w:rPr>
  </w:style>
  <w:style w:type="paragraph" w:customStyle="1" w:styleId="Figurewithouttitle">
    <w:name w:val="Figure_without_title"/>
    <w:basedOn w:val="Normal"/>
    <w:next w:val="Normal"/>
    <w:uiPriority w:val="99"/>
    <w:semiHidden/>
    <w:rsid w:val="00DB600F"/>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style>
  <w:style w:type="paragraph" w:customStyle="1" w:styleId="FirstFooter">
    <w:name w:val="FirstFooter"/>
    <w:basedOn w:val="Normal"/>
    <w:rsid w:val="00DB600F"/>
    <w:pPr>
      <w:spacing w:before="40" w:line="280" w:lineRule="exact"/>
    </w:pPr>
    <w:rPr>
      <w:sz w:val="16"/>
    </w:rPr>
  </w:style>
  <w:style w:type="paragraph" w:customStyle="1" w:styleId="FooterQP">
    <w:name w:val="Footer_QP"/>
    <w:basedOn w:val="Normal"/>
    <w:uiPriority w:val="99"/>
    <w:semiHidden/>
    <w:rsid w:val="00DB600F"/>
    <w:pPr>
      <w:tabs>
        <w:tab w:val="left" w:pos="907"/>
        <w:tab w:val="right" w:pos="8789"/>
        <w:tab w:val="right" w:pos="9639"/>
      </w:tabs>
      <w:overflowPunct w:val="0"/>
      <w:autoSpaceDE w:val="0"/>
      <w:autoSpaceDN w:val="0"/>
      <w:adjustRightInd w:val="0"/>
      <w:spacing w:line="280" w:lineRule="exact"/>
      <w:textAlignment w:val="baseline"/>
    </w:pPr>
    <w:rPr>
      <w:b/>
    </w:rPr>
  </w:style>
  <w:style w:type="paragraph" w:customStyle="1" w:styleId="Partref">
    <w:name w:val="Part_ref"/>
    <w:basedOn w:val="Normal"/>
    <w:next w:val="Part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280" w:line="280" w:lineRule="exact"/>
      <w:jc w:val="center"/>
      <w:textAlignment w:val="baseline"/>
    </w:pPr>
  </w:style>
  <w:style w:type="paragraph" w:customStyle="1" w:styleId="Parttitle">
    <w:name w:val="Part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240" w:after="280" w:line="320" w:lineRule="exact"/>
      <w:jc w:val="center"/>
      <w:textAlignment w:val="baseline"/>
    </w:pPr>
    <w:rPr>
      <w:b/>
      <w:sz w:val="24"/>
    </w:rPr>
  </w:style>
  <w:style w:type="paragraph" w:customStyle="1" w:styleId="Recdate">
    <w:name w:val="Rec_date"/>
    <w:basedOn w:val="Normal"/>
    <w:next w:val="Normal"/>
    <w:uiPriority w:val="99"/>
    <w:semiHidden/>
    <w:rsid w:val="00DB600F"/>
    <w:pPr>
      <w:keepNext/>
      <w:keepLines/>
      <w:overflowPunct w:val="0"/>
      <w:autoSpaceDE w:val="0"/>
      <w:autoSpaceDN w:val="0"/>
      <w:adjustRightInd w:val="0"/>
      <w:spacing w:before="160" w:line="280" w:lineRule="exact"/>
      <w:jc w:val="right"/>
      <w:textAlignment w:val="baseline"/>
    </w:pPr>
    <w:rPr>
      <w:i/>
    </w:rPr>
  </w:style>
  <w:style w:type="paragraph" w:customStyle="1" w:styleId="Questiondate">
    <w:name w:val="Question_date"/>
    <w:basedOn w:val="Recdate"/>
    <w:next w:val="Normal"/>
    <w:uiPriority w:val="99"/>
    <w:semiHidden/>
    <w:rsid w:val="00DB600F"/>
  </w:style>
  <w:style w:type="paragraph" w:customStyle="1" w:styleId="RecNo">
    <w:name w:val="Rec_No"/>
    <w:basedOn w:val="Normal"/>
    <w:next w:val="Rectitle"/>
    <w:uiPriority w:val="99"/>
    <w:semiHidden/>
    <w:rsid w:val="00DB600F"/>
    <w:pPr>
      <w:keepNext/>
      <w:keepLines/>
      <w:tabs>
        <w:tab w:val="left" w:pos="794"/>
        <w:tab w:val="left" w:pos="1191"/>
        <w:tab w:val="left" w:pos="1588"/>
        <w:tab w:val="left" w:pos="1985"/>
      </w:tabs>
      <w:overflowPunct w:val="0"/>
      <w:autoSpaceDE w:val="0"/>
      <w:autoSpaceDN w:val="0"/>
      <w:adjustRightInd w:val="0"/>
      <w:spacing w:line="280" w:lineRule="exact"/>
      <w:textAlignment w:val="baseline"/>
    </w:pPr>
    <w:rPr>
      <w:b/>
      <w:sz w:val="28"/>
    </w:rPr>
  </w:style>
  <w:style w:type="paragraph" w:customStyle="1" w:styleId="Rectitle">
    <w:name w:val="Rec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rPr>
  </w:style>
  <w:style w:type="paragraph" w:customStyle="1" w:styleId="QuestionNo">
    <w:name w:val="Question_No"/>
    <w:basedOn w:val="RecNo"/>
    <w:next w:val="Questiontitle"/>
    <w:uiPriority w:val="99"/>
    <w:semiHidden/>
    <w:rsid w:val="00DB600F"/>
  </w:style>
  <w:style w:type="paragraph" w:customStyle="1" w:styleId="Questiontitle">
    <w:name w:val="Question_title"/>
    <w:basedOn w:val="Rectitle"/>
    <w:next w:val="Questionref"/>
    <w:uiPriority w:val="99"/>
    <w:semiHidden/>
    <w:rsid w:val="00DB600F"/>
  </w:style>
  <w:style w:type="paragraph" w:customStyle="1" w:styleId="Questionref">
    <w:name w:val="Question_ref"/>
    <w:basedOn w:val="Recref"/>
    <w:next w:val="Questiondate"/>
    <w:uiPriority w:val="99"/>
    <w:semiHidden/>
    <w:rsid w:val="00DB600F"/>
  </w:style>
  <w:style w:type="paragraph" w:customStyle="1" w:styleId="Recref">
    <w:name w:val="Rec_ref"/>
    <w:basedOn w:val="Normal"/>
    <w:next w:val="Recdate"/>
    <w:uiPriority w:val="99"/>
    <w:semiHidden/>
    <w:rsid w:val="00DB600F"/>
    <w:pPr>
      <w:keepNext/>
      <w:keepLines/>
      <w:overflowPunct w:val="0"/>
      <w:autoSpaceDE w:val="0"/>
      <w:autoSpaceDN w:val="0"/>
      <w:adjustRightInd w:val="0"/>
      <w:spacing w:before="160" w:line="280" w:lineRule="exact"/>
      <w:jc w:val="center"/>
      <w:textAlignment w:val="baseline"/>
    </w:pPr>
    <w:rPr>
      <w:i/>
    </w:rPr>
  </w:style>
  <w:style w:type="paragraph" w:customStyle="1" w:styleId="Repdate">
    <w:name w:val="Rep_date"/>
    <w:basedOn w:val="Recdate"/>
    <w:next w:val="Normal"/>
    <w:uiPriority w:val="99"/>
    <w:semiHidden/>
    <w:rsid w:val="00DB600F"/>
  </w:style>
  <w:style w:type="paragraph" w:customStyle="1" w:styleId="Reptitle">
    <w:name w:val="Rep_title"/>
    <w:basedOn w:val="Rectitle"/>
    <w:next w:val="Repref"/>
    <w:uiPriority w:val="99"/>
    <w:semiHidden/>
    <w:rsid w:val="00DB600F"/>
  </w:style>
  <w:style w:type="paragraph" w:customStyle="1" w:styleId="Repref">
    <w:name w:val="Rep_ref"/>
    <w:basedOn w:val="Recref"/>
    <w:next w:val="Repdate"/>
    <w:uiPriority w:val="99"/>
    <w:semiHidden/>
    <w:rsid w:val="00DB600F"/>
  </w:style>
  <w:style w:type="paragraph" w:customStyle="1" w:styleId="Resdate">
    <w:name w:val="Res_date"/>
    <w:basedOn w:val="Recdate"/>
    <w:next w:val="Normal"/>
    <w:uiPriority w:val="99"/>
    <w:semiHidden/>
    <w:rsid w:val="00DB600F"/>
  </w:style>
  <w:style w:type="paragraph" w:customStyle="1" w:styleId="ResNo">
    <w:name w:val="Res_No"/>
    <w:basedOn w:val="RecNo"/>
    <w:next w:val="Restitle"/>
    <w:uiPriority w:val="99"/>
    <w:semiHidden/>
    <w:rsid w:val="00DB600F"/>
    <w:pPr>
      <w:tabs>
        <w:tab w:val="clear" w:pos="794"/>
        <w:tab w:val="clear" w:pos="1191"/>
        <w:tab w:val="clear" w:pos="1588"/>
        <w:tab w:val="clear" w:pos="1985"/>
      </w:tabs>
      <w:jc w:val="center"/>
    </w:pPr>
    <w:rPr>
      <w:b w:val="0"/>
      <w:caps/>
    </w:rPr>
  </w:style>
  <w:style w:type="paragraph" w:customStyle="1" w:styleId="Restitle">
    <w:name w:val="Res_title"/>
    <w:basedOn w:val="Rectitle"/>
    <w:next w:val="Resref"/>
    <w:uiPriority w:val="99"/>
    <w:semiHidden/>
    <w:rsid w:val="00DB600F"/>
  </w:style>
  <w:style w:type="paragraph" w:customStyle="1" w:styleId="Resref">
    <w:name w:val="Res_ref"/>
    <w:basedOn w:val="Recref"/>
    <w:next w:val="Resdate"/>
    <w:uiPriority w:val="99"/>
    <w:semiHidden/>
    <w:rsid w:val="00DB600F"/>
  </w:style>
  <w:style w:type="paragraph" w:customStyle="1" w:styleId="SectionNo">
    <w:name w:val="Section_No"/>
    <w:basedOn w:val="Normal"/>
    <w:next w:val="Section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720" w:line="320" w:lineRule="exact"/>
      <w:jc w:val="center"/>
      <w:textAlignment w:val="baseline"/>
    </w:pPr>
    <w:rPr>
      <w:caps/>
      <w:sz w:val="28"/>
    </w:rPr>
  </w:style>
  <w:style w:type="paragraph" w:customStyle="1" w:styleId="Sectiontitle">
    <w:name w:val="Section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360" w:line="320" w:lineRule="exact"/>
      <w:jc w:val="center"/>
      <w:textAlignment w:val="baseline"/>
    </w:pPr>
    <w:rPr>
      <w:b/>
      <w:sz w:val="28"/>
    </w:rPr>
  </w:style>
  <w:style w:type="paragraph" w:customStyle="1" w:styleId="Source">
    <w:name w:val="Source"/>
    <w:basedOn w:val="Normal"/>
    <w:next w:val="Normal"/>
    <w:rsid w:val="00DB600F"/>
    <w:pPr>
      <w:tabs>
        <w:tab w:val="left" w:pos="794"/>
        <w:tab w:val="left" w:pos="1191"/>
        <w:tab w:val="left" w:pos="1588"/>
        <w:tab w:val="left" w:pos="1985"/>
      </w:tabs>
      <w:overflowPunct w:val="0"/>
      <w:autoSpaceDE w:val="0"/>
      <w:autoSpaceDN w:val="0"/>
      <w:adjustRightInd w:val="0"/>
      <w:spacing w:before="840" w:after="200" w:line="280" w:lineRule="exact"/>
      <w:jc w:val="center"/>
      <w:textAlignment w:val="baseline"/>
    </w:pPr>
    <w:rPr>
      <w:b/>
      <w:sz w:val="28"/>
    </w:rPr>
  </w:style>
  <w:style w:type="paragraph" w:customStyle="1" w:styleId="SpecialFooter">
    <w:name w:val="Special Footer"/>
    <w:basedOn w:val="Normal"/>
    <w:uiPriority w:val="99"/>
    <w:semiHidden/>
    <w:rsid w:val="00DB600F"/>
    <w:pPr>
      <w:tabs>
        <w:tab w:val="left" w:pos="567"/>
        <w:tab w:val="left" w:pos="1134"/>
        <w:tab w:val="left" w:pos="1701"/>
        <w:tab w:val="left" w:pos="2268"/>
        <w:tab w:val="left" w:pos="2835"/>
        <w:tab w:val="left" w:pos="5954"/>
        <w:tab w:val="right" w:pos="9639"/>
      </w:tabs>
      <w:overflowPunct w:val="0"/>
      <w:autoSpaceDE w:val="0"/>
      <w:autoSpaceDN w:val="0"/>
      <w:adjustRightInd w:val="0"/>
      <w:spacing w:line="280" w:lineRule="exact"/>
      <w:textAlignment w:val="baseline"/>
    </w:pPr>
    <w:rPr>
      <w:sz w:val="16"/>
    </w:rPr>
  </w:style>
  <w:style w:type="paragraph" w:customStyle="1" w:styleId="Tablelegend">
    <w:name w:val="Table_legend"/>
    <w:basedOn w:val="Normal"/>
    <w:uiPriority w:val="99"/>
    <w:semiHidden/>
    <w:rsid w:val="00DB600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60" w:after="40" w:line="280" w:lineRule="exact"/>
      <w:textAlignment w:val="baseline"/>
    </w:pPr>
  </w:style>
  <w:style w:type="paragraph" w:customStyle="1" w:styleId="Section2">
    <w:name w:val="Section_2"/>
    <w:basedOn w:val="Normal"/>
    <w:next w:val="Normal"/>
    <w:uiPriority w:val="99"/>
    <w:semiHidden/>
    <w:rsid w:val="00DB600F"/>
    <w:pPr>
      <w:overflowPunct w:val="0"/>
      <w:autoSpaceDE w:val="0"/>
      <w:autoSpaceDN w:val="0"/>
      <w:adjustRightInd w:val="0"/>
      <w:spacing w:before="240" w:line="280" w:lineRule="exact"/>
      <w:jc w:val="center"/>
      <w:textAlignment w:val="baseline"/>
    </w:pPr>
    <w:rPr>
      <w:i/>
    </w:rPr>
  </w:style>
  <w:style w:type="character" w:customStyle="1" w:styleId="href">
    <w:name w:val="href"/>
    <w:basedOn w:val="DefaultParagraphFont"/>
    <w:uiPriority w:val="99"/>
    <w:semiHidden/>
    <w:rsid w:val="00DB600F"/>
    <w:rPr>
      <w:rFonts w:cs="Times New Roman"/>
    </w:rPr>
  </w:style>
  <w:style w:type="paragraph" w:styleId="BalloonText">
    <w:name w:val="Balloon Text"/>
    <w:basedOn w:val="Normal"/>
    <w:link w:val="BalloonTextChar"/>
    <w:uiPriority w:val="99"/>
    <w:semiHidden/>
    <w:rsid w:val="00DB600F"/>
    <w:pPr>
      <w:tabs>
        <w:tab w:val="left" w:pos="794"/>
        <w:tab w:val="left" w:pos="1191"/>
        <w:tab w:val="left" w:pos="1588"/>
        <w:tab w:val="left" w:pos="1985"/>
      </w:tabs>
      <w:overflowPunct w:val="0"/>
      <w:autoSpaceDE w:val="0"/>
      <w:autoSpaceDN w:val="0"/>
      <w:adjustRightInd w:val="0"/>
      <w:spacing w:before="160" w:line="280" w:lineRule="exact"/>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600F"/>
    <w:rPr>
      <w:rFonts w:ascii="Times New Roman" w:eastAsia="SimSun" w:hAnsi="Times New Roman" w:cs="Times New Roman"/>
      <w:sz w:val="2"/>
      <w:lang w:eastAsia="en-US"/>
    </w:rPr>
  </w:style>
  <w:style w:type="paragraph" w:customStyle="1" w:styleId="BDTSignatureName">
    <w:name w:val="BDT_SignatureName"/>
    <w:basedOn w:val="Normal"/>
    <w:next w:val="BDTSignatureTitle"/>
    <w:uiPriority w:val="99"/>
    <w:rsid w:val="00DB600F"/>
    <w:pPr>
      <w:spacing w:before="360" w:after="0"/>
    </w:pPr>
    <w:rPr>
      <w:rFonts w:eastAsia="SimHei" w:cs="Simplified Arabic"/>
      <w:bCs/>
      <w:szCs w:val="19"/>
      <w:lang w:val="en-GB"/>
    </w:rPr>
  </w:style>
  <w:style w:type="paragraph" w:customStyle="1" w:styleId="BDTSignatureTitle">
    <w:name w:val="BDT_SignatureTitle"/>
    <w:basedOn w:val="Normal"/>
    <w:next w:val="BDTVisa"/>
    <w:uiPriority w:val="99"/>
    <w:rsid w:val="00DB600F"/>
    <w:pPr>
      <w:spacing w:before="0" w:after="0"/>
    </w:pPr>
  </w:style>
  <w:style w:type="paragraph" w:customStyle="1" w:styleId="BDTVisa">
    <w:name w:val="BDT_Visa"/>
    <w:basedOn w:val="Normal"/>
    <w:uiPriority w:val="99"/>
    <w:rsid w:val="00DB600F"/>
    <w:pPr>
      <w:spacing w:before="360"/>
      <w:ind w:left="993" w:hanging="993"/>
    </w:pPr>
    <w:rPr>
      <w:rFonts w:cs="Times New Roman"/>
      <w:szCs w:val="20"/>
      <w:lang w:val="fr-FR"/>
    </w:rPr>
  </w:style>
  <w:style w:type="paragraph" w:customStyle="1" w:styleId="BDTAnnex">
    <w:name w:val="BDT_Annex"/>
    <w:basedOn w:val="Normal"/>
    <w:next w:val="Normal"/>
    <w:link w:val="BDTAnnexChar"/>
    <w:uiPriority w:val="99"/>
    <w:rsid w:val="00DB600F"/>
    <w:pPr>
      <w:jc w:val="center"/>
    </w:pPr>
    <w:rPr>
      <w:b/>
    </w:rPr>
  </w:style>
  <w:style w:type="character" w:customStyle="1" w:styleId="BDTAnnexChar">
    <w:name w:val="BDT_Annex Char"/>
    <w:basedOn w:val="DefaultParagraphFont"/>
    <w:link w:val="BDTAnnex"/>
    <w:uiPriority w:val="99"/>
    <w:locked/>
    <w:rsid w:val="00DB600F"/>
    <w:rPr>
      <w:rFonts w:eastAsia="SimSun" w:cs="Traditional Arabic"/>
      <w:b/>
      <w:sz w:val="30"/>
      <w:szCs w:val="30"/>
      <w:lang w:val="en-US" w:eastAsia="en-US" w:bidi="ar-SA"/>
    </w:rPr>
  </w:style>
  <w:style w:type="paragraph" w:customStyle="1" w:styleId="BDTAnnexabc-start">
    <w:name w:val="BDT_Annex_abc-start"/>
    <w:basedOn w:val="Normal"/>
    <w:next w:val="Normal"/>
    <w:uiPriority w:val="99"/>
    <w:rsid w:val="00DB600F"/>
    <w:pPr>
      <w:ind w:left="1763" w:right="709" w:hanging="442"/>
    </w:pPr>
    <w:rPr>
      <w:rFonts w:ascii="Verdana" w:hAnsi="Verdana" w:cs="Times New Roman"/>
      <w:sz w:val="19"/>
      <w:szCs w:val="19"/>
    </w:rPr>
  </w:style>
  <w:style w:type="paragraph" w:customStyle="1" w:styleId="BDTAnnexi-ii-iii">
    <w:name w:val="BDT_Annex_i-ii-iii"/>
    <w:basedOn w:val="Normal"/>
    <w:next w:val="Normal"/>
    <w:uiPriority w:val="99"/>
    <w:rsid w:val="00DB600F"/>
    <w:pPr>
      <w:ind w:left="2421" w:hanging="329"/>
    </w:pPr>
    <w:rPr>
      <w:rFonts w:cs="Times New Roman"/>
      <w:szCs w:val="19"/>
      <w:lang w:val="en-GB"/>
    </w:rPr>
  </w:style>
  <w:style w:type="paragraph" w:customStyle="1" w:styleId="BDTAnnexMain123">
    <w:name w:val="BDT_AnnexMain123"/>
    <w:basedOn w:val="Normal"/>
    <w:next w:val="Normal"/>
    <w:uiPriority w:val="99"/>
    <w:rsid w:val="00DB600F"/>
    <w:pPr>
      <w:snapToGrid w:val="0"/>
      <w:ind w:left="1100" w:right="709" w:hanging="329"/>
    </w:pPr>
    <w:rPr>
      <w:rFonts w:cs="Times New Roman"/>
      <w:szCs w:val="19"/>
    </w:rPr>
  </w:style>
  <w:style w:type="paragraph" w:customStyle="1" w:styleId="BDTAnnexActionPlan">
    <w:name w:val="BDT_AnnexActionPlan"/>
    <w:basedOn w:val="Normal"/>
    <w:next w:val="Normal"/>
    <w:uiPriority w:val="99"/>
    <w:rsid w:val="00DB600F"/>
    <w:pPr>
      <w:spacing w:before="240"/>
      <w:ind w:left="1321" w:hanging="550"/>
    </w:pPr>
    <w:rPr>
      <w:b/>
      <w:bCs/>
    </w:rPr>
  </w:style>
  <w:style w:type="paragraph" w:customStyle="1" w:styleId="BDTAnnexCheckBox">
    <w:name w:val="BDT_AnnexCheckBox"/>
    <w:basedOn w:val="Normal"/>
    <w:next w:val="Normal"/>
    <w:uiPriority w:val="99"/>
    <w:rsid w:val="00DB600F"/>
    <w:pPr>
      <w:spacing w:line="281" w:lineRule="auto"/>
    </w:pPr>
    <w:rPr>
      <w:rFonts w:cs="Times New Roman"/>
      <w:szCs w:val="24"/>
      <w:lang w:eastAsia="zh-CN"/>
    </w:rPr>
  </w:style>
  <w:style w:type="paragraph" w:customStyle="1" w:styleId="BDTAnnexes">
    <w:name w:val="BDT_Annexes"/>
    <w:basedOn w:val="Normal"/>
    <w:next w:val="Normal"/>
    <w:uiPriority w:val="99"/>
    <w:rsid w:val="00DB600F"/>
    <w:pPr>
      <w:spacing w:before="600"/>
    </w:pPr>
    <w:rPr>
      <w:rFonts w:cs="Times New Roman"/>
      <w:lang w:val="en-GB"/>
    </w:rPr>
  </w:style>
  <w:style w:type="paragraph" w:customStyle="1" w:styleId="BDTDistribution">
    <w:name w:val="BDT_Distribution"/>
    <w:basedOn w:val="Normal"/>
    <w:uiPriority w:val="99"/>
    <w:rsid w:val="00DB600F"/>
    <w:pPr>
      <w:spacing w:before="480"/>
      <w:ind w:left="709" w:hanging="709"/>
    </w:pPr>
    <w:rPr>
      <w:rFonts w:cs="Times New Roman"/>
      <w:szCs w:val="20"/>
      <w:lang w:val="en-GB"/>
    </w:rPr>
  </w:style>
  <w:style w:type="paragraph" w:customStyle="1" w:styleId="BDTAnnexHeading1">
    <w:name w:val="BDT_AnnexHeading1"/>
    <w:basedOn w:val="Normal"/>
    <w:next w:val="Normal"/>
    <w:link w:val="BDTAnnexHeading1Char"/>
    <w:uiPriority w:val="99"/>
    <w:rsid w:val="00DB600F"/>
    <w:pPr>
      <w:keepNext/>
      <w:keepLines/>
      <w:pBdr>
        <w:bottom w:val="single" w:sz="12" w:space="1" w:color="808080"/>
      </w:pBdr>
      <w:spacing w:before="240"/>
    </w:pPr>
    <w:rPr>
      <w:rFonts w:cs="Times New Roman"/>
      <w:b/>
      <w:bCs/>
      <w:szCs w:val="20"/>
      <w:lang w:val="en-GB"/>
    </w:rPr>
  </w:style>
  <w:style w:type="character" w:customStyle="1" w:styleId="BDTAnnexHeading1Char">
    <w:name w:val="BDT_AnnexHeading1 Char"/>
    <w:basedOn w:val="DefaultParagraphFont"/>
    <w:link w:val="BDTAnnexHeading1"/>
    <w:uiPriority w:val="99"/>
    <w:locked/>
    <w:rsid w:val="00DB600F"/>
    <w:rPr>
      <w:rFonts w:ascii="Calibri" w:eastAsia="SimSun" w:hAnsi="Calibri" w:cs="Times New Roman"/>
      <w:b/>
      <w:bCs/>
      <w:sz w:val="22"/>
      <w:lang w:val="en-GB" w:eastAsia="en-US"/>
    </w:rPr>
  </w:style>
  <w:style w:type="paragraph" w:customStyle="1" w:styleId="BDTEmdashList">
    <w:name w:val="BDT_EmdashList"/>
    <w:basedOn w:val="Normal"/>
    <w:uiPriority w:val="99"/>
    <w:rsid w:val="00DB600F"/>
    <w:pPr>
      <w:numPr>
        <w:numId w:val="4"/>
      </w:numPr>
    </w:pPr>
    <w:rPr>
      <w:rFonts w:cs="Times New Roman"/>
      <w:szCs w:val="20"/>
      <w:lang w:eastAsia="zh-CN"/>
    </w:rPr>
  </w:style>
  <w:style w:type="paragraph" w:customStyle="1" w:styleId="BDTblackbullets">
    <w:name w:val="BDT_blackbullets"/>
    <w:basedOn w:val="Normal"/>
    <w:uiPriority w:val="99"/>
    <w:rsid w:val="00DB600F"/>
    <w:pPr>
      <w:numPr>
        <w:ilvl w:val="3"/>
      </w:numPr>
      <w:tabs>
        <w:tab w:val="num" w:pos="2160"/>
      </w:tabs>
    </w:pPr>
  </w:style>
  <w:style w:type="paragraph" w:customStyle="1" w:styleId="BDTClosing">
    <w:name w:val="BDT_Closing"/>
    <w:basedOn w:val="BDTOpening"/>
    <w:next w:val="BDTSignatureName"/>
    <w:link w:val="BDTClosingChar"/>
    <w:uiPriority w:val="99"/>
    <w:rsid w:val="00DB600F"/>
    <w:rPr>
      <w:noProof/>
    </w:rPr>
  </w:style>
  <w:style w:type="paragraph" w:customStyle="1" w:styleId="BDTOpening">
    <w:name w:val="BDT_Opening"/>
    <w:basedOn w:val="Normal"/>
    <w:rsid w:val="00DB600F"/>
    <w:pPr>
      <w:spacing w:after="240"/>
    </w:pPr>
    <w:rPr>
      <w:rFonts w:cs="Times New Roman"/>
      <w:szCs w:val="22"/>
      <w:lang w:eastAsia="zh-CN"/>
    </w:rPr>
  </w:style>
  <w:style w:type="character" w:customStyle="1" w:styleId="BDTClosingChar">
    <w:name w:val="BDT_Closing Char"/>
    <w:basedOn w:val="DefaultParagraphFont"/>
    <w:link w:val="BDTClosing"/>
    <w:uiPriority w:val="99"/>
    <w:locked/>
    <w:rsid w:val="00DB600F"/>
    <w:rPr>
      <w:rFonts w:ascii="Calibri" w:eastAsia="SimSun" w:hAnsi="Calibri" w:cs="Times New Roman"/>
      <w:noProof/>
      <w:sz w:val="22"/>
      <w:szCs w:val="22"/>
      <w:lang w:val="en-US" w:eastAsia="zh-CN" w:bidi="ar-SA"/>
    </w:rPr>
  </w:style>
  <w:style w:type="paragraph" w:customStyle="1" w:styleId="BDTOriginalSigned">
    <w:name w:val="BDT_OriginalSigned"/>
    <w:basedOn w:val="BDTNormal"/>
    <w:next w:val="BDTSignatureName"/>
    <w:uiPriority w:val="99"/>
    <w:rsid w:val="00DB600F"/>
    <w:pPr>
      <w:spacing w:before="360" w:after="360"/>
    </w:pPr>
    <w:rPr>
      <w:rFonts w:cs="Times New Roman"/>
      <w:szCs w:val="24"/>
      <w:lang w:eastAsia="zh-CN"/>
    </w:rPr>
  </w:style>
  <w:style w:type="paragraph" w:customStyle="1" w:styleId="BDTNormal">
    <w:name w:val="BDT_Normal"/>
    <w:link w:val="BDTNormalChar"/>
    <w:uiPriority w:val="99"/>
    <w:rsid w:val="00DB600F"/>
    <w:pPr>
      <w:spacing w:before="120" w:after="120"/>
    </w:pPr>
    <w:rPr>
      <w:rFonts w:eastAsia="SimSun" w:cs="Traditional Arabic"/>
      <w:szCs w:val="30"/>
      <w:lang w:val="es-ES" w:eastAsia="en-US"/>
    </w:rPr>
  </w:style>
  <w:style w:type="paragraph" w:customStyle="1" w:styleId="BDTcontribution-H123">
    <w:name w:val="BDT_contribution-H123"/>
    <w:basedOn w:val="Normal"/>
    <w:uiPriority w:val="99"/>
    <w:rsid w:val="00DB600F"/>
    <w:pPr>
      <w:numPr>
        <w:numId w:val="3"/>
      </w:numPr>
    </w:pPr>
    <w:rPr>
      <w:rFonts w:eastAsia="SimHei"/>
      <w:b/>
      <w:bCs/>
    </w:rPr>
  </w:style>
  <w:style w:type="paragraph" w:customStyle="1" w:styleId="BDTcontributionH1">
    <w:name w:val="BDT_contributionH1"/>
    <w:basedOn w:val="Normal"/>
    <w:uiPriority w:val="99"/>
    <w:rsid w:val="00DB600F"/>
    <w:rPr>
      <w:rFonts w:cs="Times New Roman Bold"/>
      <w:b/>
      <w:bCs/>
    </w:rPr>
  </w:style>
  <w:style w:type="paragraph" w:customStyle="1" w:styleId="BDTcontributionStart">
    <w:name w:val="BDT_contributionStart"/>
    <w:basedOn w:val="Normal"/>
    <w:uiPriority w:val="99"/>
    <w:rsid w:val="00DB600F"/>
    <w:pPr>
      <w:spacing w:before="360"/>
    </w:pPr>
    <w:rPr>
      <w:rFonts w:eastAsia="SimHei" w:cs="Simplified Arabic"/>
      <w:b/>
      <w:szCs w:val="28"/>
      <w:lang w:val="en-GB"/>
    </w:rPr>
  </w:style>
  <w:style w:type="paragraph" w:customStyle="1" w:styleId="BDTDistributionEmdash">
    <w:name w:val="BDT_Distribution_Emdash"/>
    <w:basedOn w:val="Normal"/>
    <w:uiPriority w:val="99"/>
    <w:rsid w:val="00DB600F"/>
    <w:pPr>
      <w:numPr>
        <w:numId w:val="11"/>
      </w:numPr>
    </w:pPr>
    <w:rPr>
      <w:rFonts w:cs="Times New Roman"/>
      <w:szCs w:val="18"/>
      <w:lang w:eastAsia="zh-CN"/>
    </w:rPr>
  </w:style>
  <w:style w:type="paragraph" w:customStyle="1" w:styleId="BDTDocDates">
    <w:name w:val="BDT_DocDates"/>
    <w:basedOn w:val="Normal"/>
    <w:uiPriority w:val="99"/>
    <w:rsid w:val="00DB600F"/>
    <w:rPr>
      <w:rFonts w:eastAsia="SimHei"/>
      <w:b/>
      <w:bCs/>
    </w:rPr>
  </w:style>
  <w:style w:type="paragraph" w:customStyle="1" w:styleId="BDTDocNo">
    <w:name w:val="BDT_DocNo"/>
    <w:basedOn w:val="Normal"/>
    <w:next w:val="Normal"/>
    <w:uiPriority w:val="99"/>
    <w:rsid w:val="00DB600F"/>
    <w:rPr>
      <w:rFonts w:eastAsia="SimHei"/>
      <w:b/>
      <w:bCs/>
    </w:rPr>
  </w:style>
  <w:style w:type="paragraph" w:customStyle="1" w:styleId="BDTDocNoDetails">
    <w:name w:val="BDT_DocNoDetails"/>
    <w:basedOn w:val="Normal"/>
    <w:uiPriority w:val="99"/>
    <w:rsid w:val="00DB600F"/>
    <w:pPr>
      <w:spacing w:before="80" w:after="80"/>
      <w:jc w:val="center"/>
    </w:pPr>
    <w:rPr>
      <w:rFonts w:eastAsia="SimHei"/>
      <w:szCs w:val="19"/>
    </w:rPr>
  </w:style>
  <w:style w:type="paragraph" w:customStyle="1" w:styleId="BDTDocTitle-1line">
    <w:name w:val="BDT_DocTitle-1line"/>
    <w:basedOn w:val="Normal"/>
    <w:uiPriority w:val="99"/>
    <w:rsid w:val="00DB600F"/>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DB600F"/>
    <w:pPr>
      <w:spacing w:after="0"/>
    </w:pPr>
  </w:style>
  <w:style w:type="paragraph" w:customStyle="1" w:styleId="BDTDocTitle2lines-Second">
    <w:name w:val="BDT_DocTitle2lines-Second"/>
    <w:basedOn w:val="BDTDocTitle2lines-First"/>
    <w:uiPriority w:val="99"/>
    <w:rsid w:val="00DB600F"/>
    <w:pPr>
      <w:spacing w:before="0" w:after="480"/>
    </w:pPr>
  </w:style>
  <w:style w:type="paragraph" w:customStyle="1" w:styleId="BDTEndashListNoIndent">
    <w:name w:val="BDT_EndashListNoIndent"/>
    <w:basedOn w:val="Normal"/>
    <w:uiPriority w:val="99"/>
    <w:rsid w:val="00DB600F"/>
    <w:pPr>
      <w:numPr>
        <w:numId w:val="5"/>
      </w:numPr>
    </w:pPr>
    <w:rPr>
      <w:rFonts w:eastAsia="SimHei"/>
    </w:rPr>
  </w:style>
  <w:style w:type="paragraph" w:customStyle="1" w:styleId="BDTFooter">
    <w:name w:val="BDT_Footer"/>
    <w:uiPriority w:val="99"/>
    <w:rsid w:val="0034565B"/>
    <w:pPr>
      <w:tabs>
        <w:tab w:val="right" w:pos="9072"/>
      </w:tabs>
      <w:jc w:val="center"/>
    </w:pPr>
    <w:rPr>
      <w:rFonts w:eastAsia="SimHei" w:cs="Traditional Arabic"/>
      <w:sz w:val="18"/>
      <w:szCs w:val="30"/>
      <w:lang w:eastAsia="en-US"/>
    </w:rPr>
  </w:style>
  <w:style w:type="paragraph" w:customStyle="1" w:styleId="BDTFooterContact2-3">
    <w:name w:val="BDT_FooterContact2-3"/>
    <w:basedOn w:val="Normal"/>
    <w:uiPriority w:val="99"/>
    <w:rsid w:val="00DB600F"/>
    <w:pPr>
      <w:ind w:left="3828" w:hanging="2268"/>
    </w:pPr>
    <w:rPr>
      <w:rFonts w:eastAsia="SimHei"/>
      <w:sz w:val="20"/>
      <w:szCs w:val="20"/>
    </w:rPr>
  </w:style>
  <w:style w:type="paragraph" w:customStyle="1" w:styleId="BDTFooterContact1">
    <w:name w:val="BDT_FooterContact1"/>
    <w:basedOn w:val="Normal"/>
    <w:next w:val="Normal"/>
    <w:uiPriority w:val="99"/>
    <w:rsid w:val="00DB600F"/>
    <w:pPr>
      <w:pBdr>
        <w:top w:val="single" w:sz="4" w:space="8" w:color="auto"/>
      </w:pBdr>
      <w:tabs>
        <w:tab w:val="left" w:pos="1560"/>
      </w:tabs>
      <w:ind w:hanging="3828"/>
    </w:pPr>
    <w:rPr>
      <w:sz w:val="20"/>
    </w:rPr>
  </w:style>
  <w:style w:type="paragraph" w:customStyle="1" w:styleId="BDTFootnoteText">
    <w:name w:val="BDT_Footnote Text"/>
    <w:uiPriority w:val="99"/>
    <w:rsid w:val="00DB600F"/>
    <w:pPr>
      <w:tabs>
        <w:tab w:val="left" w:pos="357"/>
      </w:tabs>
      <w:spacing w:before="120" w:after="120"/>
    </w:pPr>
    <w:rPr>
      <w:rFonts w:eastAsia="SimHei" w:cs="Traditional Arabic"/>
      <w:szCs w:val="30"/>
      <w:lang w:eastAsia="en-US"/>
    </w:rPr>
  </w:style>
  <w:style w:type="paragraph" w:customStyle="1" w:styleId="BDTForAction">
    <w:name w:val="BDT_ForAction"/>
    <w:basedOn w:val="Normal"/>
    <w:uiPriority w:val="99"/>
    <w:rsid w:val="00DB600F"/>
    <w:pPr>
      <w:spacing w:before="240"/>
      <w:ind w:left="1877"/>
    </w:pPr>
    <w:rPr>
      <w:rFonts w:eastAsia="SimHei"/>
      <w:b/>
      <w:bCs/>
      <w:iCs/>
    </w:rPr>
  </w:style>
  <w:style w:type="paragraph" w:customStyle="1" w:styleId="BDTHeader1">
    <w:name w:val="BDT_Header1"/>
    <w:basedOn w:val="Normal"/>
    <w:uiPriority w:val="99"/>
    <w:rsid w:val="00DB600F"/>
    <w:rPr>
      <w:rFonts w:eastAsia="SimHei"/>
      <w:sz w:val="19"/>
    </w:rPr>
  </w:style>
  <w:style w:type="paragraph" w:customStyle="1" w:styleId="BDTHeader2">
    <w:name w:val="BDT_Header2"/>
    <w:basedOn w:val="Normal"/>
    <w:uiPriority w:val="99"/>
    <w:rsid w:val="00DB600F"/>
    <w:pPr>
      <w:spacing w:before="720"/>
    </w:pPr>
    <w:rPr>
      <w:rFonts w:eastAsia="SimHei"/>
      <w:sz w:val="19"/>
    </w:rPr>
  </w:style>
  <w:style w:type="paragraph" w:customStyle="1" w:styleId="BDTHeaderPageNumber">
    <w:name w:val="BDT_HeaderPageNumber"/>
    <w:basedOn w:val="Normal"/>
    <w:uiPriority w:val="99"/>
    <w:rsid w:val="00DB600F"/>
    <w:pPr>
      <w:tabs>
        <w:tab w:val="center" w:pos="4536"/>
        <w:tab w:val="right" w:pos="9072"/>
      </w:tabs>
      <w:jc w:val="center"/>
    </w:pPr>
    <w:rPr>
      <w:rFonts w:eastAsia="SimHei"/>
      <w:smallCaps/>
    </w:rPr>
  </w:style>
  <w:style w:type="paragraph" w:customStyle="1" w:styleId="BDTHeading1-Numbered">
    <w:name w:val="BDT_Heading1-Numbered"/>
    <w:basedOn w:val="Normal"/>
    <w:next w:val="Normal"/>
    <w:uiPriority w:val="99"/>
    <w:rsid w:val="00DB600F"/>
    <w:pPr>
      <w:numPr>
        <w:numId w:val="6"/>
      </w:numPr>
      <w:pBdr>
        <w:bottom w:val="single" w:sz="12" w:space="1" w:color="808080"/>
      </w:pBdr>
    </w:pPr>
    <w:rPr>
      <w:rFonts w:eastAsia="SimHei"/>
      <w:b/>
      <w:bCs/>
      <w:color w:val="808080"/>
    </w:rPr>
  </w:style>
  <w:style w:type="paragraph" w:customStyle="1" w:styleId="BDTHeading1">
    <w:name w:val="BDT_Heading1"/>
    <w:basedOn w:val="Normal"/>
    <w:next w:val="Normal"/>
    <w:uiPriority w:val="99"/>
    <w:rsid w:val="00DB600F"/>
    <w:rPr>
      <w:lang w:val="fr-CH"/>
    </w:rPr>
  </w:style>
  <w:style w:type="paragraph" w:customStyle="1" w:styleId="BDTIndent1-123">
    <w:name w:val="BDT_Indent1-123"/>
    <w:basedOn w:val="Normal"/>
    <w:uiPriority w:val="99"/>
    <w:rsid w:val="00DB600F"/>
    <w:pPr>
      <w:numPr>
        <w:numId w:val="7"/>
      </w:numPr>
      <w:spacing w:before="60" w:after="60"/>
      <w:ind w:right="709"/>
    </w:pPr>
    <w:rPr>
      <w:rFonts w:eastAsia="SimHei" w:cs="Simplified Arabic"/>
      <w:bCs/>
      <w:szCs w:val="28"/>
    </w:rPr>
  </w:style>
  <w:style w:type="paragraph" w:customStyle="1" w:styleId="BDTIndent1-abc">
    <w:name w:val="BDT_Indent1-abc"/>
    <w:basedOn w:val="Normal"/>
    <w:uiPriority w:val="99"/>
    <w:rsid w:val="00DB600F"/>
    <w:pPr>
      <w:numPr>
        <w:numId w:val="8"/>
      </w:numPr>
      <w:spacing w:before="60" w:after="60"/>
      <w:ind w:right="709"/>
    </w:pPr>
    <w:rPr>
      <w:rFonts w:eastAsia="SimHei"/>
    </w:rPr>
  </w:style>
  <w:style w:type="paragraph" w:customStyle="1" w:styleId="BDTindent-abc">
    <w:name w:val="BDT_indent-abc"/>
    <w:uiPriority w:val="99"/>
    <w:rsid w:val="00DB600F"/>
    <w:pPr>
      <w:numPr>
        <w:ilvl w:val="1"/>
        <w:numId w:val="1"/>
      </w:numPr>
    </w:pPr>
    <w:rPr>
      <w:rFonts w:eastAsia="SimHei" w:cs="Traditional Arabic"/>
      <w:szCs w:val="30"/>
      <w:lang w:eastAsia="en-US"/>
    </w:rPr>
  </w:style>
  <w:style w:type="paragraph" w:customStyle="1" w:styleId="BDTIndent-bulletsblackdot">
    <w:name w:val="BDT_Indent-bulletsblackdot"/>
    <w:basedOn w:val="BDTNormal"/>
    <w:uiPriority w:val="99"/>
    <w:rsid w:val="00DB600F"/>
    <w:pPr>
      <w:numPr>
        <w:numId w:val="9"/>
      </w:numPr>
      <w:spacing w:before="60" w:after="60"/>
    </w:pPr>
    <w:rPr>
      <w:rFonts w:eastAsia="SimHei"/>
      <w:color w:val="333333"/>
    </w:rPr>
  </w:style>
  <w:style w:type="paragraph" w:customStyle="1" w:styleId="BDTIndent-bulletsBlueSquare">
    <w:name w:val="BDT_Indent-bulletsBlueSquare"/>
    <w:basedOn w:val="Normal"/>
    <w:uiPriority w:val="99"/>
    <w:rsid w:val="00DB600F"/>
    <w:pPr>
      <w:numPr>
        <w:numId w:val="10"/>
      </w:numPr>
    </w:pPr>
  </w:style>
  <w:style w:type="paragraph" w:customStyle="1" w:styleId="BDTindentendash">
    <w:name w:val="BDT_indentendash"/>
    <w:basedOn w:val="BDTDistributionEmdash"/>
    <w:uiPriority w:val="99"/>
    <w:rsid w:val="00DB600F"/>
    <w:pPr>
      <w:numPr>
        <w:numId w:val="0"/>
      </w:numPr>
    </w:pPr>
    <w:rPr>
      <w:lang w:val="en-GB"/>
    </w:rPr>
  </w:style>
  <w:style w:type="paragraph" w:customStyle="1" w:styleId="BDTLogo">
    <w:name w:val="BDT_Logo"/>
    <w:uiPriority w:val="99"/>
    <w:rsid w:val="00DB600F"/>
    <w:pPr>
      <w:jc w:val="center"/>
    </w:pPr>
    <w:rPr>
      <w:rFonts w:eastAsia="SimHei" w:cs="Simplified Arabic"/>
      <w:szCs w:val="28"/>
      <w:lang w:val="en-GB" w:eastAsia="en-US"/>
    </w:rPr>
  </w:style>
  <w:style w:type="paragraph" w:customStyle="1" w:styleId="BDTMeetingDates">
    <w:name w:val="BDT_MeetingDates"/>
    <w:basedOn w:val="BDTNormal"/>
    <w:uiPriority w:val="99"/>
    <w:rsid w:val="00DB600F"/>
    <w:pPr>
      <w:spacing w:after="40"/>
    </w:pPr>
    <w:rPr>
      <w:rFonts w:eastAsia="SimHei"/>
      <w:b/>
      <w:bCs/>
    </w:rPr>
  </w:style>
  <w:style w:type="paragraph" w:customStyle="1" w:styleId="BDTMeetingName">
    <w:name w:val="BDT_MeetingName"/>
    <w:basedOn w:val="BDTNormal"/>
    <w:uiPriority w:val="99"/>
    <w:rsid w:val="00DB600F"/>
    <w:rPr>
      <w:rFonts w:eastAsia="SimHei"/>
      <w:b/>
      <w:bCs/>
    </w:rPr>
  </w:style>
  <w:style w:type="paragraph" w:customStyle="1" w:styleId="BDTNormalabc">
    <w:name w:val="BDT_Normal_abc"/>
    <w:basedOn w:val="Normal"/>
    <w:link w:val="BDTNormalabcChar"/>
    <w:uiPriority w:val="99"/>
    <w:rsid w:val="00DB600F"/>
    <w:pPr>
      <w:numPr>
        <w:numId w:val="2"/>
      </w:numPr>
    </w:pPr>
    <w:rPr>
      <w:rFonts w:cs="Times New Roman"/>
      <w:szCs w:val="19"/>
      <w:lang w:val="en-GB"/>
    </w:rPr>
  </w:style>
  <w:style w:type="character" w:customStyle="1" w:styleId="BDTNormalabcChar">
    <w:name w:val="BDT_Normal_abc Char"/>
    <w:basedOn w:val="DefaultParagraphFont"/>
    <w:link w:val="BDTNormalabc"/>
    <w:uiPriority w:val="99"/>
    <w:locked/>
    <w:rsid w:val="00DB600F"/>
    <w:rPr>
      <w:rFonts w:eastAsia="SimSun" w:cs="Times New Roman"/>
      <w:szCs w:val="19"/>
      <w:lang w:val="en-GB" w:eastAsia="en-US"/>
    </w:rPr>
  </w:style>
  <w:style w:type="paragraph" w:customStyle="1" w:styleId="BDTOriginalLanguage">
    <w:name w:val="BDT_OriginalLanguage"/>
    <w:basedOn w:val="Normal"/>
    <w:uiPriority w:val="99"/>
    <w:rsid w:val="00DB600F"/>
    <w:rPr>
      <w:rFonts w:eastAsia="SimHei"/>
      <w:b/>
      <w:bCs/>
      <w:szCs w:val="19"/>
    </w:rPr>
  </w:style>
  <w:style w:type="paragraph" w:customStyle="1" w:styleId="BDTSourceTitle">
    <w:name w:val="BDT_Source_Title"/>
    <w:basedOn w:val="Normal"/>
    <w:uiPriority w:val="99"/>
    <w:rsid w:val="00DB600F"/>
    <w:rPr>
      <w:rFonts w:ascii="Verdana" w:eastAsia="SimHei" w:hAnsi="Verdana" w:cs="Simplified Arabic"/>
      <w:b/>
      <w:sz w:val="19"/>
      <w:szCs w:val="19"/>
      <w:lang w:val="en-GB"/>
    </w:rPr>
  </w:style>
  <w:style w:type="paragraph" w:customStyle="1" w:styleId="BDTParagraph11">
    <w:name w:val="BDT_Paragraph 1.1"/>
    <w:basedOn w:val="Normal"/>
    <w:uiPriority w:val="99"/>
    <w:rsid w:val="00DB600F"/>
    <w:rPr>
      <w:rFonts w:eastAsia="SimHei" w:cs="Simplified Arabic"/>
      <w:szCs w:val="28"/>
      <w:lang w:val="en-GB"/>
    </w:rPr>
  </w:style>
  <w:style w:type="paragraph" w:customStyle="1" w:styleId="BDTParagraph111">
    <w:name w:val="BDT_Paragraph1.1.1"/>
    <w:basedOn w:val="Normal"/>
    <w:uiPriority w:val="99"/>
    <w:rsid w:val="00DB600F"/>
    <w:rPr>
      <w:rFonts w:eastAsia="SimHei" w:cs="Simplified Arabic"/>
      <w:szCs w:val="28"/>
      <w:lang w:val="en-GB"/>
    </w:rPr>
  </w:style>
  <w:style w:type="paragraph" w:customStyle="1" w:styleId="BDTQ1">
    <w:name w:val="BDT_Q1"/>
    <w:basedOn w:val="Normal"/>
    <w:uiPriority w:val="99"/>
    <w:rsid w:val="00DB600F"/>
    <w:pPr>
      <w:spacing w:before="600"/>
    </w:pPr>
    <w:rPr>
      <w:rFonts w:cs="Times New Roman"/>
      <w:b/>
      <w:bCs/>
      <w:szCs w:val="24"/>
    </w:rPr>
  </w:style>
  <w:style w:type="paragraph" w:customStyle="1" w:styleId="BDTQuestion">
    <w:name w:val="BDT_Question"/>
    <w:basedOn w:val="Normal"/>
    <w:uiPriority w:val="99"/>
    <w:rsid w:val="00DB600F"/>
    <w:pPr>
      <w:tabs>
        <w:tab w:val="left" w:pos="1928"/>
      </w:tabs>
      <w:ind w:left="1928" w:hanging="1928"/>
    </w:pPr>
    <w:rPr>
      <w:rFonts w:eastAsia="SimHei" w:cs="Simplified Arabic"/>
      <w:b/>
      <w:szCs w:val="28"/>
    </w:rPr>
  </w:style>
  <w:style w:type="paragraph" w:customStyle="1" w:styleId="BDTQuestionDetails">
    <w:name w:val="BDT_QuestionDetails"/>
    <w:basedOn w:val="Normal"/>
    <w:uiPriority w:val="99"/>
    <w:rsid w:val="00DB600F"/>
  </w:style>
  <w:style w:type="paragraph" w:customStyle="1" w:styleId="BDTRevision">
    <w:name w:val="BDT_Revision"/>
    <w:basedOn w:val="Normal"/>
    <w:uiPriority w:val="99"/>
    <w:rsid w:val="00DB600F"/>
    <w:pPr>
      <w:tabs>
        <w:tab w:val="right" w:pos="3011"/>
      </w:tabs>
    </w:pPr>
    <w:rPr>
      <w:rFonts w:eastAsia="SimHei"/>
      <w:b/>
      <w:bCs/>
      <w:noProof/>
      <w:sz w:val="20"/>
      <w:szCs w:val="20"/>
      <w:lang w:val="fr-CA"/>
    </w:rPr>
  </w:style>
  <w:style w:type="paragraph" w:customStyle="1" w:styleId="BDTRevision2">
    <w:name w:val="BDT_Revision2"/>
    <w:basedOn w:val="Normal"/>
    <w:uiPriority w:val="99"/>
    <w:rsid w:val="00DB600F"/>
    <w:rPr>
      <w:rFonts w:eastAsia="SimHei"/>
      <w:b/>
      <w:sz w:val="20"/>
      <w:szCs w:val="16"/>
      <w:lang w:val="es-ES"/>
    </w:rPr>
  </w:style>
  <w:style w:type="paragraph" w:customStyle="1" w:styleId="BDTSectorName">
    <w:name w:val="BDT_SectorName"/>
    <w:basedOn w:val="Normal"/>
    <w:uiPriority w:val="99"/>
    <w:rsid w:val="00DB600F"/>
    <w:rPr>
      <w:rFonts w:ascii="Verdana" w:eastAsia="SimHei" w:hAnsi="Verdana" w:cs="Simplified Arabic"/>
      <w:b/>
      <w:sz w:val="26"/>
      <w:szCs w:val="28"/>
      <w:lang w:val="en-GB"/>
    </w:rPr>
  </w:style>
  <w:style w:type="paragraph" w:customStyle="1" w:styleId="BDTSmall">
    <w:name w:val="BDT_Small"/>
    <w:basedOn w:val="Normal"/>
    <w:uiPriority w:val="99"/>
    <w:rsid w:val="00DB600F"/>
    <w:rPr>
      <w:rFonts w:eastAsia="SimHei"/>
      <w:sz w:val="19"/>
    </w:rPr>
  </w:style>
  <w:style w:type="paragraph" w:customStyle="1" w:styleId="BDTSourceTitleDetails">
    <w:name w:val="BDT_SourceTitleDetails"/>
    <w:basedOn w:val="Normal"/>
    <w:uiPriority w:val="99"/>
    <w:rsid w:val="00DB600F"/>
    <w:rPr>
      <w:rFonts w:eastAsia="SimHei"/>
      <w:sz w:val="19"/>
      <w:szCs w:val="19"/>
    </w:rPr>
  </w:style>
  <w:style w:type="paragraph" w:customStyle="1" w:styleId="BDTStartNextPage">
    <w:name w:val="BDT_StartNextPage"/>
    <w:basedOn w:val="Normal"/>
    <w:uiPriority w:val="99"/>
    <w:rsid w:val="00DB600F"/>
    <w:pPr>
      <w:jc w:val="center"/>
    </w:pPr>
    <w:rPr>
      <w:rFonts w:eastAsia="SimHei" w:cs="Simplified Arabic"/>
      <w:sz w:val="16"/>
      <w:szCs w:val="24"/>
      <w:lang w:val="en-GB"/>
    </w:rPr>
  </w:style>
  <w:style w:type="paragraph" w:customStyle="1" w:styleId="BDTSubjectdetail">
    <w:name w:val="BDT_Subject_detail"/>
    <w:basedOn w:val="BDTSubject"/>
    <w:uiPriority w:val="99"/>
    <w:rsid w:val="00DB600F"/>
    <w:pPr>
      <w:tabs>
        <w:tab w:val="left" w:pos="794"/>
        <w:tab w:val="left" w:pos="1191"/>
        <w:tab w:val="left" w:pos="1588"/>
        <w:tab w:val="left" w:pos="1985"/>
      </w:tabs>
      <w:overflowPunct w:val="0"/>
      <w:autoSpaceDE w:val="0"/>
      <w:autoSpaceDN w:val="0"/>
      <w:adjustRightInd w:val="0"/>
      <w:textAlignment w:val="baseline"/>
    </w:pPr>
  </w:style>
  <w:style w:type="paragraph" w:customStyle="1" w:styleId="BDTSubject">
    <w:name w:val="BDT_Subject"/>
    <w:uiPriority w:val="99"/>
    <w:rsid w:val="00DB600F"/>
    <w:pPr>
      <w:spacing w:after="80"/>
    </w:pPr>
    <w:rPr>
      <w:rFonts w:eastAsia="SimSun" w:cs="Traditional Arabic"/>
      <w:szCs w:val="30"/>
      <w:lang w:val="en-GB" w:eastAsia="en-US"/>
    </w:rPr>
  </w:style>
  <w:style w:type="paragraph" w:customStyle="1" w:styleId="BDTSeparator">
    <w:name w:val="BDT_Separator"/>
    <w:basedOn w:val="Normal"/>
    <w:uiPriority w:val="99"/>
    <w:rsid w:val="00DB600F"/>
    <w:pPr>
      <w:spacing w:before="0" w:after="0"/>
    </w:pPr>
    <w:rPr>
      <w:lang w:val="en-GB"/>
    </w:rPr>
  </w:style>
  <w:style w:type="paragraph" w:customStyle="1" w:styleId="BDTEndReturn">
    <w:name w:val="BDT_EndReturn"/>
    <w:basedOn w:val="Normal"/>
    <w:uiPriority w:val="99"/>
    <w:rsid w:val="00DB600F"/>
    <w:rPr>
      <w:sz w:val="20"/>
      <w:szCs w:val="16"/>
      <w:lang w:val="fr-FR"/>
    </w:rPr>
  </w:style>
  <w:style w:type="paragraph" w:customStyle="1" w:styleId="BDTAddressee">
    <w:name w:val="BDT_Addressee"/>
    <w:rsid w:val="00DB600F"/>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eastAsia="en-US"/>
    </w:rPr>
  </w:style>
  <w:style w:type="paragraph" w:customStyle="1" w:styleId="BDTRef">
    <w:name w:val="BDT_Ref"/>
    <w:basedOn w:val="Normal"/>
    <w:next w:val="Normal"/>
    <w:uiPriority w:val="99"/>
    <w:rsid w:val="00DB600F"/>
    <w:rPr>
      <w:lang w:val="en-GB"/>
    </w:rPr>
  </w:style>
  <w:style w:type="paragraph" w:customStyle="1" w:styleId="BDTDate">
    <w:name w:val="BDT_Date"/>
    <w:basedOn w:val="Normal"/>
    <w:uiPriority w:val="99"/>
    <w:rsid w:val="00DB600F"/>
    <w:rPr>
      <w:rFonts w:cs="Arial"/>
    </w:rPr>
  </w:style>
  <w:style w:type="paragraph" w:customStyle="1" w:styleId="BDTContact-Details">
    <w:name w:val="BDT_Contact-Details"/>
    <w:uiPriority w:val="99"/>
    <w:rsid w:val="00DB600F"/>
    <w:pPr>
      <w:tabs>
        <w:tab w:val="left" w:pos="794"/>
        <w:tab w:val="left" w:pos="1191"/>
        <w:tab w:val="left" w:pos="1588"/>
        <w:tab w:val="left" w:pos="1985"/>
      </w:tabs>
      <w:overflowPunct w:val="0"/>
      <w:autoSpaceDE w:val="0"/>
      <w:autoSpaceDN w:val="0"/>
      <w:adjustRightInd w:val="0"/>
      <w:spacing w:after="40"/>
      <w:textAlignment w:val="baseline"/>
    </w:pPr>
    <w:rPr>
      <w:rFonts w:eastAsia="SimSun" w:cs="Traditional Arabic"/>
      <w:szCs w:val="30"/>
      <w:lang w:val="en-GB" w:eastAsia="en-US"/>
    </w:rPr>
  </w:style>
  <w:style w:type="paragraph" w:customStyle="1" w:styleId="BDTContact">
    <w:name w:val="BDT_Contact"/>
    <w:link w:val="BDTContactCharChar"/>
    <w:uiPriority w:val="99"/>
    <w:rsid w:val="00DB600F"/>
    <w:pPr>
      <w:tabs>
        <w:tab w:val="left" w:pos="794"/>
        <w:tab w:val="left" w:pos="1191"/>
        <w:tab w:val="left" w:pos="1588"/>
        <w:tab w:val="left" w:pos="1985"/>
      </w:tabs>
      <w:overflowPunct w:val="0"/>
      <w:autoSpaceDE w:val="0"/>
      <w:autoSpaceDN w:val="0"/>
      <w:adjustRightInd w:val="0"/>
      <w:spacing w:after="40"/>
      <w:textAlignment w:val="baseline"/>
    </w:pPr>
    <w:rPr>
      <w:rFonts w:eastAsia="SimSun" w:cs="Traditional Arabic"/>
      <w:szCs w:val="30"/>
      <w:lang w:val="en-GB" w:eastAsia="en-US"/>
    </w:rPr>
  </w:style>
  <w:style w:type="character" w:customStyle="1" w:styleId="BDTContactCharChar">
    <w:name w:val="BDT_Contact Char Char"/>
    <w:basedOn w:val="DefaultParagraphFont"/>
    <w:link w:val="BDTContact"/>
    <w:uiPriority w:val="99"/>
    <w:locked/>
    <w:rsid w:val="00DB600F"/>
    <w:rPr>
      <w:rFonts w:eastAsia="SimSun" w:cs="Traditional Arabic"/>
      <w:sz w:val="30"/>
      <w:szCs w:val="30"/>
      <w:lang w:val="en-GB" w:eastAsia="en-US" w:bidi="ar-SA"/>
    </w:rPr>
  </w:style>
  <w:style w:type="character" w:styleId="Hyperlink">
    <w:name w:val="Hyperlink"/>
    <w:aliases w:val="CEO_Hyperlink,超级链接"/>
    <w:basedOn w:val="DefaultParagraphFont"/>
    <w:uiPriority w:val="99"/>
    <w:rsid w:val="00DB600F"/>
    <w:rPr>
      <w:rFonts w:cs="Times New Roman"/>
      <w:color w:val="0000FF"/>
      <w:u w:val="single"/>
    </w:rPr>
  </w:style>
  <w:style w:type="character" w:customStyle="1" w:styleId="BDTName">
    <w:name w:val="BDT_Name"/>
    <w:basedOn w:val="DefaultParagraphFont"/>
    <w:uiPriority w:val="99"/>
    <w:rsid w:val="00DB600F"/>
    <w:rPr>
      <w:rFonts w:cs="Times New Roman"/>
      <w:b/>
      <w:color w:val="808080"/>
      <w:sz w:val="28"/>
    </w:rPr>
  </w:style>
  <w:style w:type="paragraph" w:customStyle="1" w:styleId="BDTNoSpace">
    <w:name w:val="BDT_NoSpace"/>
    <w:basedOn w:val="BDTNormal"/>
    <w:uiPriority w:val="99"/>
    <w:rsid w:val="00DB600F"/>
    <w:pPr>
      <w:spacing w:before="0" w:after="0"/>
    </w:pPr>
    <w:rPr>
      <w:sz w:val="10"/>
      <w:szCs w:val="4"/>
    </w:rPr>
  </w:style>
  <w:style w:type="paragraph" w:customStyle="1" w:styleId="BDTRef-Details">
    <w:name w:val="BDT_Ref-Details"/>
    <w:basedOn w:val="BDTNormal"/>
    <w:uiPriority w:val="99"/>
    <w:rsid w:val="00DB600F"/>
    <w:rPr>
      <w:lang w:val="en-GB"/>
    </w:rPr>
  </w:style>
  <w:style w:type="paragraph" w:customStyle="1" w:styleId="BDTSubjectdata">
    <w:name w:val="BDT_Subject_data"/>
    <w:basedOn w:val="Normal"/>
    <w:uiPriority w:val="99"/>
    <w:rsid w:val="00DB600F"/>
    <w:pPr>
      <w:spacing w:before="0" w:after="0"/>
    </w:pPr>
    <w:rPr>
      <w:lang w:val="en-GB"/>
    </w:rPr>
  </w:style>
  <w:style w:type="paragraph" w:customStyle="1" w:styleId="BDTCopie">
    <w:name w:val="BDT_Copie"/>
    <w:basedOn w:val="BDTNormal"/>
    <w:next w:val="BDTVisa"/>
    <w:qFormat/>
    <w:rsid w:val="003754FF"/>
    <w:rPr>
      <w:color w:val="333333"/>
    </w:rPr>
  </w:style>
  <w:style w:type="paragraph" w:customStyle="1" w:styleId="BDTCopies">
    <w:name w:val="BDT_Copies"/>
    <w:basedOn w:val="BDTNormal"/>
    <w:next w:val="BDTVisa"/>
    <w:qFormat/>
    <w:rsid w:val="003754FF"/>
    <w:pPr>
      <w:bidi/>
      <w:spacing w:before="0" w:after="0" w:line="192" w:lineRule="auto"/>
    </w:pPr>
    <w:rPr>
      <w:rFonts w:cs="Simplified Arabic"/>
      <w:color w:val="333333"/>
      <w:szCs w:val="28"/>
      <w:lang w:val="fr-CH"/>
    </w:rPr>
  </w:style>
  <w:style w:type="paragraph" w:customStyle="1" w:styleId="bdtopening0">
    <w:name w:val="bdtopening"/>
    <w:basedOn w:val="Normal"/>
    <w:rsid w:val="00147582"/>
    <w:pPr>
      <w:spacing w:before="100" w:beforeAutospacing="1" w:after="100" w:afterAutospacing="1"/>
    </w:pPr>
    <w:rPr>
      <w:rFonts w:ascii="Times New Roman" w:eastAsia="Times New Roman" w:hAnsi="Times New Roman" w:cs="Times New Roman"/>
      <w:sz w:val="24"/>
      <w:szCs w:val="24"/>
    </w:rPr>
  </w:style>
  <w:style w:type="paragraph" w:customStyle="1" w:styleId="bdtnormal0">
    <w:name w:val="bdtnormal"/>
    <w:basedOn w:val="Normal"/>
    <w:rsid w:val="00147582"/>
    <w:pPr>
      <w:spacing w:before="100" w:beforeAutospacing="1" w:after="100" w:afterAutospacing="1"/>
    </w:pPr>
    <w:rPr>
      <w:rFonts w:ascii="Times New Roman" w:eastAsia="Times New Roman" w:hAnsi="Times New Roman" w:cs="Times New Roman"/>
      <w:sz w:val="24"/>
      <w:szCs w:val="24"/>
    </w:rPr>
  </w:style>
  <w:style w:type="character" w:customStyle="1" w:styleId="CEONormalCharChar">
    <w:name w:val="CEO_Normal Char Char"/>
    <w:basedOn w:val="DefaultParagraphFont"/>
    <w:link w:val="CEONormal"/>
    <w:uiPriority w:val="99"/>
    <w:rsid w:val="002F0502"/>
    <w:rPr>
      <w:rFonts w:eastAsia="SimSun"/>
      <w:lang w:val="en-GB" w:eastAsia="en-US"/>
    </w:rPr>
  </w:style>
  <w:style w:type="paragraph" w:customStyle="1" w:styleId="CEONormal">
    <w:name w:val="CEO_Normal"/>
    <w:link w:val="CEONormalCharChar"/>
    <w:uiPriority w:val="99"/>
    <w:rsid w:val="002F0502"/>
    <w:pPr>
      <w:spacing w:before="120" w:after="120"/>
    </w:pPr>
    <w:rPr>
      <w:rFonts w:eastAsia="SimSun"/>
      <w:lang w:val="en-GB" w:eastAsia="en-US"/>
    </w:rPr>
  </w:style>
  <w:style w:type="paragraph" w:customStyle="1" w:styleId="CEOIndent1-123">
    <w:name w:val="CEO_Indent1-123"/>
    <w:basedOn w:val="Normal"/>
    <w:rsid w:val="002F0502"/>
    <w:pPr>
      <w:tabs>
        <w:tab w:val="num" w:pos="927"/>
      </w:tabs>
      <w:spacing w:before="60" w:after="60"/>
      <w:ind w:left="927" w:right="709" w:hanging="360"/>
    </w:pPr>
    <w:rPr>
      <w:rFonts w:ascii="Verdana" w:hAnsi="Verdana" w:cs="Times New Roman"/>
      <w:sz w:val="18"/>
      <w:szCs w:val="20"/>
    </w:rPr>
  </w:style>
  <w:style w:type="character" w:customStyle="1" w:styleId="BDTNormalChar">
    <w:name w:val="BDT_Normal Char"/>
    <w:basedOn w:val="CEONormalCharChar"/>
    <w:link w:val="BDTNormal"/>
    <w:uiPriority w:val="99"/>
    <w:locked/>
    <w:rsid w:val="002F0502"/>
    <w:rPr>
      <w:rFonts w:eastAsia="SimSun" w:cs="Traditional Arabic"/>
      <w:szCs w:val="30"/>
      <w:lang w:val="es-ES" w:eastAsia="en-US"/>
    </w:rPr>
  </w:style>
  <w:style w:type="paragraph" w:styleId="ListParagraph">
    <w:name w:val="List Paragraph"/>
    <w:basedOn w:val="Normal"/>
    <w:uiPriority w:val="34"/>
    <w:qFormat/>
    <w:rsid w:val="004F7D4B"/>
    <w:pPr>
      <w:ind w:left="720"/>
      <w:contextualSpacing/>
    </w:pPr>
  </w:style>
  <w:style w:type="paragraph" w:styleId="Header">
    <w:name w:val="header"/>
    <w:basedOn w:val="Normal"/>
    <w:link w:val="HeaderChar"/>
    <w:uiPriority w:val="99"/>
    <w:unhideWhenUsed/>
    <w:locked/>
    <w:rsid w:val="004F7D4B"/>
    <w:pPr>
      <w:tabs>
        <w:tab w:val="center" w:pos="4680"/>
        <w:tab w:val="right" w:pos="9360"/>
      </w:tabs>
      <w:spacing w:before="0" w:after="0"/>
    </w:pPr>
  </w:style>
  <w:style w:type="character" w:customStyle="1" w:styleId="HeaderChar">
    <w:name w:val="Header Char"/>
    <w:basedOn w:val="DefaultParagraphFont"/>
    <w:link w:val="Header"/>
    <w:uiPriority w:val="99"/>
    <w:rsid w:val="004F7D4B"/>
    <w:rPr>
      <w:rFonts w:eastAsia="SimSun" w:cs="Traditional Arabic"/>
      <w:szCs w:val="30"/>
      <w:lang w:eastAsia="en-US"/>
    </w:rPr>
  </w:style>
  <w:style w:type="paragraph" w:styleId="NoSpacing">
    <w:name w:val="No Spacing"/>
    <w:uiPriority w:val="1"/>
    <w:qFormat/>
    <w:rsid w:val="007A3D23"/>
    <w:rPr>
      <w:rFonts w:eastAsia="SimSun" w:cs="Traditional Arabic"/>
      <w:szCs w:val="30"/>
      <w:lang w:eastAsia="en-US"/>
    </w:rPr>
  </w:style>
  <w:style w:type="table" w:styleId="TableGrid">
    <w:name w:val="Table Grid"/>
    <w:basedOn w:val="TableNormal"/>
    <w:uiPriority w:val="59"/>
    <w:locked/>
    <w:rsid w:val="006E7E3A"/>
    <w:rPr>
      <w:sz w:val="20"/>
      <w:szCs w:val="20"/>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EONormalChar">
    <w:name w:val="CEO_Normal Char"/>
    <w:basedOn w:val="DefaultParagraphFont"/>
    <w:uiPriority w:val="99"/>
    <w:locked/>
    <w:rsid w:val="00F72565"/>
    <w:rPr>
      <w:rFonts w:ascii="Verdana" w:hAnsi="Verdana"/>
      <w:lang w:eastAsia="en-US"/>
    </w:rPr>
  </w:style>
  <w:style w:type="paragraph" w:customStyle="1" w:styleId="CEOHeading1Underlined">
    <w:name w:val="CEO_Heading 1_Underlined"/>
    <w:basedOn w:val="Normal"/>
    <w:link w:val="CEOHeading1UnderlinedChar"/>
    <w:rsid w:val="006864BB"/>
    <w:pPr>
      <w:keepNext/>
      <w:keepLines/>
      <w:pBdr>
        <w:bottom w:val="single" w:sz="12" w:space="1" w:color="808080"/>
      </w:pBdr>
      <w:spacing w:before="360" w:after="0"/>
    </w:pPr>
    <w:rPr>
      <w:rFonts w:ascii="Verdana" w:hAnsi="Verdana" w:cs="Times New Roman Bold"/>
      <w:b/>
      <w:bCs/>
      <w:sz w:val="19"/>
      <w:szCs w:val="20"/>
      <w:lang w:val="en-GB"/>
    </w:rPr>
  </w:style>
  <w:style w:type="character" w:customStyle="1" w:styleId="CEOHeading1UnderlinedChar">
    <w:name w:val="CEO_Heading 1_Underlined Char"/>
    <w:basedOn w:val="DefaultParagraphFont"/>
    <w:link w:val="CEOHeading1Underlined"/>
    <w:rsid w:val="006864BB"/>
    <w:rPr>
      <w:rFonts w:ascii="Verdana" w:eastAsia="SimSun" w:hAnsi="Verdana" w:cs="Times New Roman Bold"/>
      <w:b/>
      <w:bCs/>
      <w:sz w:val="19"/>
      <w:szCs w:val="20"/>
      <w:lang w:val="en-GB" w:eastAsia="en-US"/>
    </w:rPr>
  </w:style>
  <w:style w:type="paragraph" w:customStyle="1" w:styleId="Normalaftertitle">
    <w:name w:val="Normal after title"/>
    <w:basedOn w:val="Normal"/>
    <w:next w:val="Normal"/>
    <w:rsid w:val="00C70B08"/>
    <w:pPr>
      <w:tabs>
        <w:tab w:val="left" w:pos="794"/>
        <w:tab w:val="left" w:pos="1191"/>
        <w:tab w:val="left" w:pos="1588"/>
        <w:tab w:val="left" w:pos="1985"/>
      </w:tabs>
      <w:overflowPunct w:val="0"/>
      <w:autoSpaceDE w:val="0"/>
      <w:autoSpaceDN w:val="0"/>
      <w:adjustRightInd w:val="0"/>
      <w:spacing w:before="280" w:after="0"/>
    </w:pPr>
    <w:rPr>
      <w:rFonts w:asciiTheme="minorHAnsi" w:eastAsia="Times New Roman" w:hAnsiTheme="minorHAnsi" w:cs="Times New Roman"/>
      <w:sz w:val="24"/>
      <w:szCs w:val="20"/>
      <w:lang w:val="en-GB"/>
    </w:rPr>
  </w:style>
  <w:style w:type="paragraph" w:customStyle="1" w:styleId="Title1">
    <w:name w:val="Title 1"/>
    <w:basedOn w:val="Source"/>
    <w:next w:val="Normal"/>
    <w:rsid w:val="00C70B08"/>
    <w:pPr>
      <w:tabs>
        <w:tab w:val="clear" w:pos="794"/>
        <w:tab w:val="clear" w:pos="1191"/>
        <w:tab w:val="clear" w:pos="1588"/>
        <w:tab w:val="clear" w:pos="1985"/>
        <w:tab w:val="left" w:pos="567"/>
        <w:tab w:val="left" w:pos="1134"/>
        <w:tab w:val="left" w:pos="1701"/>
        <w:tab w:val="left" w:pos="2268"/>
        <w:tab w:val="left" w:pos="2835"/>
      </w:tabs>
      <w:spacing w:before="240" w:after="0" w:line="240" w:lineRule="auto"/>
      <w:jc w:val="left"/>
      <w:textAlignment w:val="auto"/>
    </w:pPr>
    <w:rPr>
      <w:rFonts w:asciiTheme="minorHAnsi" w:eastAsia="Times New Roman" w:hAnsiTheme="minorHAnsi" w:cs="Times New Roman Bold"/>
      <w:sz w:val="24"/>
      <w:szCs w:val="20"/>
      <w:lang w:val="en-GB"/>
    </w:rPr>
  </w:style>
  <w:style w:type="character" w:styleId="FollowedHyperlink">
    <w:name w:val="FollowedHyperlink"/>
    <w:basedOn w:val="DefaultParagraphFont"/>
    <w:uiPriority w:val="99"/>
    <w:semiHidden/>
    <w:unhideWhenUsed/>
    <w:locked/>
    <w:rsid w:val="00CB72FC"/>
    <w:rPr>
      <w:color w:val="800080" w:themeColor="followedHyperlink"/>
      <w:u w:val="single"/>
    </w:rPr>
  </w:style>
  <w:style w:type="paragraph" w:customStyle="1" w:styleId="Reasons">
    <w:name w:val="Reasons"/>
    <w:basedOn w:val="Normal"/>
    <w:qFormat/>
    <w:rsid w:val="00B74C3B"/>
    <w:pPr>
      <w:spacing w:before="0" w:after="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62382">
      <w:bodyDiv w:val="1"/>
      <w:marLeft w:val="0"/>
      <w:marRight w:val="0"/>
      <w:marTop w:val="0"/>
      <w:marBottom w:val="0"/>
      <w:divBdr>
        <w:top w:val="none" w:sz="0" w:space="0" w:color="auto"/>
        <w:left w:val="none" w:sz="0" w:space="0" w:color="auto"/>
        <w:bottom w:val="none" w:sz="0" w:space="0" w:color="auto"/>
        <w:right w:val="none" w:sz="0" w:space="0" w:color="auto"/>
      </w:divBdr>
    </w:div>
    <w:div w:id="184443852">
      <w:bodyDiv w:val="1"/>
      <w:marLeft w:val="0"/>
      <w:marRight w:val="0"/>
      <w:marTop w:val="0"/>
      <w:marBottom w:val="0"/>
      <w:divBdr>
        <w:top w:val="none" w:sz="0" w:space="0" w:color="auto"/>
        <w:left w:val="none" w:sz="0" w:space="0" w:color="auto"/>
        <w:bottom w:val="none" w:sz="0" w:space="0" w:color="auto"/>
        <w:right w:val="none" w:sz="0" w:space="0" w:color="auto"/>
      </w:divBdr>
      <w:divsChild>
        <w:div w:id="899831594">
          <w:marLeft w:val="0"/>
          <w:marRight w:val="0"/>
          <w:marTop w:val="0"/>
          <w:marBottom w:val="0"/>
          <w:divBdr>
            <w:top w:val="none" w:sz="0" w:space="0" w:color="auto"/>
            <w:left w:val="none" w:sz="0" w:space="0" w:color="auto"/>
            <w:bottom w:val="none" w:sz="0" w:space="0" w:color="auto"/>
            <w:right w:val="none" w:sz="0" w:space="0" w:color="auto"/>
          </w:divBdr>
          <w:divsChild>
            <w:div w:id="1689990065">
              <w:marLeft w:val="0"/>
              <w:marRight w:val="0"/>
              <w:marTop w:val="0"/>
              <w:marBottom w:val="0"/>
              <w:divBdr>
                <w:top w:val="none" w:sz="0" w:space="0" w:color="auto"/>
                <w:left w:val="none" w:sz="0" w:space="0" w:color="auto"/>
                <w:bottom w:val="none" w:sz="0" w:space="0" w:color="auto"/>
                <w:right w:val="none" w:sz="0" w:space="0" w:color="auto"/>
              </w:divBdr>
              <w:divsChild>
                <w:div w:id="5527454">
                  <w:marLeft w:val="0"/>
                  <w:marRight w:val="0"/>
                  <w:marTop w:val="0"/>
                  <w:marBottom w:val="0"/>
                  <w:divBdr>
                    <w:top w:val="none" w:sz="0" w:space="0" w:color="auto"/>
                    <w:left w:val="none" w:sz="0" w:space="0" w:color="auto"/>
                    <w:bottom w:val="none" w:sz="0" w:space="0" w:color="auto"/>
                    <w:right w:val="none" w:sz="0" w:space="0" w:color="auto"/>
                  </w:divBdr>
                  <w:divsChild>
                    <w:div w:id="1697806528">
                      <w:marLeft w:val="0"/>
                      <w:marRight w:val="225"/>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307592218">
      <w:bodyDiv w:val="1"/>
      <w:marLeft w:val="0"/>
      <w:marRight w:val="0"/>
      <w:marTop w:val="0"/>
      <w:marBottom w:val="0"/>
      <w:divBdr>
        <w:top w:val="none" w:sz="0" w:space="0" w:color="auto"/>
        <w:left w:val="none" w:sz="0" w:space="0" w:color="auto"/>
        <w:bottom w:val="none" w:sz="0" w:space="0" w:color="auto"/>
        <w:right w:val="none" w:sz="0" w:space="0" w:color="auto"/>
      </w:divBdr>
    </w:div>
    <w:div w:id="562065913">
      <w:bodyDiv w:val="1"/>
      <w:marLeft w:val="0"/>
      <w:marRight w:val="0"/>
      <w:marTop w:val="0"/>
      <w:marBottom w:val="0"/>
      <w:divBdr>
        <w:top w:val="none" w:sz="0" w:space="0" w:color="auto"/>
        <w:left w:val="none" w:sz="0" w:space="0" w:color="auto"/>
        <w:bottom w:val="none" w:sz="0" w:space="0" w:color="auto"/>
        <w:right w:val="none" w:sz="0" w:space="0" w:color="auto"/>
      </w:divBdr>
    </w:div>
    <w:div w:id="800876919">
      <w:bodyDiv w:val="1"/>
      <w:marLeft w:val="0"/>
      <w:marRight w:val="0"/>
      <w:marTop w:val="0"/>
      <w:marBottom w:val="0"/>
      <w:divBdr>
        <w:top w:val="none" w:sz="0" w:space="0" w:color="auto"/>
        <w:left w:val="none" w:sz="0" w:space="0" w:color="auto"/>
        <w:bottom w:val="none" w:sz="0" w:space="0" w:color="auto"/>
        <w:right w:val="none" w:sz="0" w:space="0" w:color="auto"/>
      </w:divBdr>
    </w:div>
    <w:div w:id="803040828">
      <w:bodyDiv w:val="1"/>
      <w:marLeft w:val="0"/>
      <w:marRight w:val="0"/>
      <w:marTop w:val="0"/>
      <w:marBottom w:val="0"/>
      <w:divBdr>
        <w:top w:val="none" w:sz="0" w:space="0" w:color="auto"/>
        <w:left w:val="none" w:sz="0" w:space="0" w:color="auto"/>
        <w:bottom w:val="none" w:sz="0" w:space="0" w:color="auto"/>
        <w:right w:val="none" w:sz="0" w:space="0" w:color="auto"/>
      </w:divBdr>
    </w:div>
    <w:div w:id="859198120">
      <w:bodyDiv w:val="1"/>
      <w:marLeft w:val="0"/>
      <w:marRight w:val="0"/>
      <w:marTop w:val="0"/>
      <w:marBottom w:val="0"/>
      <w:divBdr>
        <w:top w:val="none" w:sz="0" w:space="0" w:color="auto"/>
        <w:left w:val="none" w:sz="0" w:space="0" w:color="auto"/>
        <w:bottom w:val="none" w:sz="0" w:space="0" w:color="auto"/>
        <w:right w:val="none" w:sz="0" w:space="0" w:color="auto"/>
      </w:divBdr>
    </w:div>
    <w:div w:id="881482299">
      <w:bodyDiv w:val="1"/>
      <w:marLeft w:val="0"/>
      <w:marRight w:val="0"/>
      <w:marTop w:val="0"/>
      <w:marBottom w:val="0"/>
      <w:divBdr>
        <w:top w:val="none" w:sz="0" w:space="0" w:color="auto"/>
        <w:left w:val="none" w:sz="0" w:space="0" w:color="auto"/>
        <w:bottom w:val="none" w:sz="0" w:space="0" w:color="auto"/>
        <w:right w:val="none" w:sz="0" w:space="0" w:color="auto"/>
      </w:divBdr>
    </w:div>
    <w:div w:id="1098480949">
      <w:bodyDiv w:val="1"/>
      <w:marLeft w:val="0"/>
      <w:marRight w:val="0"/>
      <w:marTop w:val="0"/>
      <w:marBottom w:val="0"/>
      <w:divBdr>
        <w:top w:val="none" w:sz="0" w:space="0" w:color="auto"/>
        <w:left w:val="none" w:sz="0" w:space="0" w:color="auto"/>
        <w:bottom w:val="none" w:sz="0" w:space="0" w:color="auto"/>
        <w:right w:val="none" w:sz="0" w:space="0" w:color="auto"/>
      </w:divBdr>
    </w:div>
    <w:div w:id="1149594844">
      <w:bodyDiv w:val="1"/>
      <w:marLeft w:val="0"/>
      <w:marRight w:val="0"/>
      <w:marTop w:val="0"/>
      <w:marBottom w:val="0"/>
      <w:divBdr>
        <w:top w:val="none" w:sz="0" w:space="0" w:color="auto"/>
        <w:left w:val="none" w:sz="0" w:space="0" w:color="auto"/>
        <w:bottom w:val="none" w:sz="0" w:space="0" w:color="auto"/>
        <w:right w:val="none" w:sz="0" w:space="0" w:color="auto"/>
      </w:divBdr>
    </w:div>
    <w:div w:id="1546408266">
      <w:bodyDiv w:val="1"/>
      <w:marLeft w:val="0"/>
      <w:marRight w:val="0"/>
      <w:marTop w:val="0"/>
      <w:marBottom w:val="0"/>
      <w:divBdr>
        <w:top w:val="none" w:sz="0" w:space="0" w:color="auto"/>
        <w:left w:val="none" w:sz="0" w:space="0" w:color="auto"/>
        <w:bottom w:val="none" w:sz="0" w:space="0" w:color="auto"/>
        <w:right w:val="none" w:sz="0" w:space="0" w:color="auto"/>
      </w:divBdr>
    </w:div>
    <w:div w:id="1668482881">
      <w:marLeft w:val="0"/>
      <w:marRight w:val="0"/>
      <w:marTop w:val="0"/>
      <w:marBottom w:val="0"/>
      <w:divBdr>
        <w:top w:val="none" w:sz="0" w:space="0" w:color="auto"/>
        <w:left w:val="none" w:sz="0" w:space="0" w:color="auto"/>
        <w:bottom w:val="none" w:sz="0" w:space="0" w:color="auto"/>
        <w:right w:val="none" w:sz="0" w:space="0" w:color="auto"/>
      </w:divBdr>
    </w:div>
    <w:div w:id="1668482882">
      <w:marLeft w:val="0"/>
      <w:marRight w:val="0"/>
      <w:marTop w:val="0"/>
      <w:marBottom w:val="0"/>
      <w:divBdr>
        <w:top w:val="none" w:sz="0" w:space="0" w:color="auto"/>
        <w:left w:val="none" w:sz="0" w:space="0" w:color="auto"/>
        <w:bottom w:val="none" w:sz="0" w:space="0" w:color="auto"/>
        <w:right w:val="none" w:sz="0" w:space="0" w:color="auto"/>
      </w:divBdr>
    </w:div>
    <w:div w:id="1668482883">
      <w:marLeft w:val="0"/>
      <w:marRight w:val="0"/>
      <w:marTop w:val="0"/>
      <w:marBottom w:val="0"/>
      <w:divBdr>
        <w:top w:val="none" w:sz="0" w:space="0" w:color="auto"/>
        <w:left w:val="none" w:sz="0" w:space="0" w:color="auto"/>
        <w:bottom w:val="none" w:sz="0" w:space="0" w:color="auto"/>
        <w:right w:val="none" w:sz="0" w:space="0" w:color="auto"/>
      </w:divBdr>
    </w:div>
    <w:div w:id="2106874701">
      <w:bodyDiv w:val="1"/>
      <w:marLeft w:val="0"/>
      <w:marRight w:val="0"/>
      <w:marTop w:val="0"/>
      <w:marBottom w:val="0"/>
      <w:divBdr>
        <w:top w:val="none" w:sz="0" w:space="0" w:color="auto"/>
        <w:left w:val="none" w:sz="0" w:space="0" w:color="auto"/>
        <w:bottom w:val="none" w:sz="0" w:space="0" w:color="auto"/>
        <w:right w:val="none" w:sz="0" w:space="0" w:color="auto"/>
      </w:divBdr>
    </w:div>
    <w:div w:id="211952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chenjinqiao@caict.ac.cn" TargetMode="External"/><Relationship Id="rId18" Type="http://schemas.openxmlformats.org/officeDocument/2006/relationships/hyperlink" Target="mailto:wanglin@caict.ac.c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wanglin@caict.ac.cn" TargetMode="External"/><Relationship Id="rId17" Type="http://schemas.openxmlformats.org/officeDocument/2006/relationships/hyperlink" Target="mailto:qiwang77@fox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evsg@itu.in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net4/ITU-D/CDS/sg/blkmeetings.asp?lg=1&amp;sp=2014&amp;blk=1714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ITU-D/CDS/contributions/sg/index.asp" TargetMode="External"/><Relationship Id="rId23" Type="http://schemas.openxmlformats.org/officeDocument/2006/relationships/footer" Target="footer2.xml"/><Relationship Id="rId10" Type="http://schemas.openxmlformats.org/officeDocument/2006/relationships/hyperlink" Target="http://www.itu.int/net3/ITU-D/meetings/registration/" TargetMode="External"/><Relationship Id="rId19" Type="http://schemas.openxmlformats.org/officeDocument/2006/relationships/hyperlink" Target="mailto:dengwb@cqupt.edu.cn" TargetMode="External"/><Relationship Id="rId4" Type="http://schemas.openxmlformats.org/officeDocument/2006/relationships/settings" Target="settings.xml"/><Relationship Id="rId9" Type="http://schemas.openxmlformats.org/officeDocument/2006/relationships/hyperlink" Target="http://www.itu.int/net4/ITU-D/CDS/sg/blkmeetings.asp?lg=1&amp;sp=2014&amp;blk=17141" TargetMode="External"/><Relationship Id="rId14" Type="http://schemas.openxmlformats.org/officeDocument/2006/relationships/hyperlink" Target="mailto:devsg@itu.int"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itu-d" TargetMode="External"/><Relationship Id="rId1" Type="http://schemas.openxmlformats.org/officeDocument/2006/relationships/hyperlink" Target="mailto:bdtmail@itu.i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8EA21-768B-4A80-80CC-2C31D521F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2170</Words>
  <Characters>1513</Characters>
  <Application>Microsoft Office Word</Application>
  <DocSecurity>0</DocSecurity>
  <Lines>12</Lines>
  <Paragraphs>7</Paragraphs>
  <ScaleCrop>false</ScaleCrop>
  <HeadingPairs>
    <vt:vector size="2" baseType="variant">
      <vt:variant>
        <vt:lpstr>Title</vt:lpstr>
      </vt:variant>
      <vt:variant>
        <vt:i4>1</vt:i4>
      </vt:variant>
    </vt:vector>
  </HeadingPairs>
  <TitlesOfParts>
    <vt:vector size="1" baseType="lpstr">
      <vt:lpstr>ITU Letter-Fax (English)</vt:lpstr>
    </vt:vector>
  </TitlesOfParts>
  <Company>ITU</Company>
  <LinksUpToDate>false</LinksUpToDate>
  <CharactersWithSpaces>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BDT</dc:creator>
  <cp:lastModifiedBy>Puyana-Linares, Laura</cp:lastModifiedBy>
  <cp:revision>4</cp:revision>
  <cp:lastPrinted>2016-05-30T08:41:00Z</cp:lastPrinted>
  <dcterms:created xsi:type="dcterms:W3CDTF">2016-05-30T16:18:00Z</dcterms:created>
  <dcterms:modified xsi:type="dcterms:W3CDTF">2016-05-31T10:40:00Z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