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242"/>
        <w:gridCol w:w="3827"/>
        <w:gridCol w:w="284"/>
        <w:gridCol w:w="4536"/>
      </w:tblGrid>
      <w:tr w:rsidR="00152685" w:rsidTr="00B00C8D">
        <w:trPr>
          <w:trHeight w:val="1540"/>
        </w:trPr>
        <w:tc>
          <w:tcPr>
            <w:tcW w:w="9889" w:type="dxa"/>
            <w:gridSpan w:val="4"/>
          </w:tcPr>
          <w:p w:rsidR="00152685" w:rsidRDefault="00B00C8D" w:rsidP="00152685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CCB4BAB">
                  <wp:extent cx="640080" cy="73152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685" w:rsidRDefault="00152685" w:rsidP="00152685">
            <w:pPr>
              <w:pStyle w:val="BDTLogo"/>
              <w:rPr>
                <w:noProof/>
                <w:lang w:eastAsia="fr-CH"/>
              </w:rPr>
            </w:pPr>
          </w:p>
        </w:tc>
      </w:tr>
      <w:tr w:rsidR="00152685" w:rsidTr="00B00C8D">
        <w:tc>
          <w:tcPr>
            <w:tcW w:w="9889" w:type="dxa"/>
            <w:gridSpan w:val="4"/>
          </w:tcPr>
          <w:p w:rsidR="00152685" w:rsidRDefault="00152685" w:rsidP="00152685">
            <w:pPr>
              <w:rPr>
                <w:rStyle w:val="BDTName"/>
                <w:rFonts w:cs="Traditional Arabic"/>
              </w:rPr>
            </w:pPr>
            <w:r>
              <w:rPr>
                <w:rStyle w:val="BDTName"/>
              </w:rPr>
              <w:t>Telecommunication</w:t>
            </w:r>
            <w:r>
              <w:rPr>
                <w:rStyle w:val="BDTName"/>
                <w:rFonts w:cs="Traditional Arabic"/>
              </w:rPr>
              <w:t xml:space="preserve"> </w:t>
            </w:r>
            <w:r>
              <w:rPr>
                <w:rStyle w:val="BDTName"/>
                <w:rFonts w:cs="Traditional Arabic"/>
              </w:rPr>
              <w:br/>
              <w:t>Development Bureau (BDT)</w:t>
            </w:r>
          </w:p>
        </w:tc>
      </w:tr>
      <w:tr w:rsidR="00563963" w:rsidTr="00C87E46">
        <w:tc>
          <w:tcPr>
            <w:tcW w:w="9889" w:type="dxa"/>
            <w:gridSpan w:val="4"/>
            <w:vAlign w:val="center"/>
          </w:tcPr>
          <w:p w:rsidR="00563963" w:rsidRDefault="006E7E3A">
            <w:pPr>
              <w:pStyle w:val="BDTSeparator"/>
            </w:pPr>
            <w:r>
              <w:t xml:space="preserve"> </w:t>
            </w: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Ref"/>
              <w:rPr>
                <w:rFonts w:asciiTheme="minorHAnsi" w:hAnsiTheme="minorHAnsi"/>
                <w:szCs w:val="22"/>
                <w:highlight w:val="yellow"/>
              </w:rPr>
            </w:pPr>
            <w:r w:rsidRPr="007A3D23">
              <w:rPr>
                <w:rFonts w:asciiTheme="minorHAnsi" w:hAnsiTheme="minorHAnsi"/>
                <w:szCs w:val="22"/>
              </w:rPr>
              <w:t>Ref.</w:t>
            </w:r>
            <w:r w:rsidR="008B7121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563963" w:rsidRPr="00140496" w:rsidRDefault="008055A0" w:rsidP="008055A0">
            <w:pPr>
              <w:pStyle w:val="BDTRef-Details"/>
              <w:rPr>
                <w:rFonts w:asciiTheme="minorHAnsi" w:hAnsiTheme="minorHAnsi"/>
                <w:szCs w:val="22"/>
                <w:lang w:val="de-CH"/>
              </w:rPr>
            </w:pPr>
            <w:r>
              <w:rPr>
                <w:rFonts w:asciiTheme="minorHAnsi" w:hAnsiTheme="minorHAnsi"/>
                <w:szCs w:val="22"/>
                <w:lang w:val="pt-BR"/>
              </w:rPr>
              <w:t>Circula</w:t>
            </w:r>
            <w:r w:rsidRPr="008055A0">
              <w:rPr>
                <w:rFonts w:asciiTheme="minorHAnsi" w:hAnsiTheme="minorHAnsi"/>
                <w:szCs w:val="22"/>
                <w:lang w:val="pt-BR"/>
              </w:rPr>
              <w:t>r</w:t>
            </w:r>
            <w:r>
              <w:rPr>
                <w:rFonts w:asciiTheme="minorHAnsi" w:hAnsiTheme="minorHAnsi"/>
                <w:szCs w:val="22"/>
                <w:lang w:val="pt-BR"/>
              </w:rPr>
              <w:t xml:space="preserve"> </w:t>
            </w:r>
            <w:r w:rsidR="006864BB" w:rsidRPr="008055A0">
              <w:rPr>
                <w:rFonts w:asciiTheme="minorHAnsi" w:hAnsiTheme="minorHAnsi"/>
                <w:szCs w:val="22"/>
                <w:lang w:val="pt-BR"/>
              </w:rPr>
              <w:t>BDT/IP/CSTG-</w:t>
            </w:r>
            <w:r w:rsidR="00CC1CF0" w:rsidRPr="008055A0">
              <w:rPr>
                <w:rFonts w:asciiTheme="minorHAnsi" w:hAnsiTheme="minorHAnsi"/>
                <w:szCs w:val="22"/>
                <w:lang w:val="pt-BR"/>
              </w:rPr>
              <w:t>10</w:t>
            </w:r>
          </w:p>
        </w:tc>
        <w:tc>
          <w:tcPr>
            <w:tcW w:w="4536" w:type="dxa"/>
            <w:vAlign w:val="center"/>
          </w:tcPr>
          <w:p w:rsidR="00563963" w:rsidRPr="00140496" w:rsidRDefault="00472C4B" w:rsidP="00FF7A5A">
            <w:pPr>
              <w:pStyle w:val="BDTDate"/>
              <w:rPr>
                <w:rFonts w:asciiTheme="minorHAnsi" w:hAnsiTheme="minorHAnsi"/>
                <w:szCs w:val="22"/>
                <w:lang w:val="en-GB"/>
              </w:rPr>
            </w:pPr>
            <w:r w:rsidRPr="00140496">
              <w:rPr>
                <w:rFonts w:asciiTheme="minorHAnsi" w:hAnsiTheme="minorHAnsi"/>
                <w:szCs w:val="22"/>
                <w:lang w:val="en-GB"/>
              </w:rPr>
              <w:t>Geneva</w:t>
            </w:r>
            <w:r w:rsidR="00563963" w:rsidRPr="00140496">
              <w:rPr>
                <w:rFonts w:asciiTheme="minorHAnsi" w:hAnsiTheme="minorHAnsi"/>
                <w:szCs w:val="22"/>
                <w:lang w:val="en-GB"/>
              </w:rPr>
              <w:t xml:space="preserve">, </w:t>
            </w:r>
            <w:r w:rsidR="00FF7A5A">
              <w:rPr>
                <w:rFonts w:asciiTheme="minorHAnsi" w:hAnsiTheme="minorHAnsi"/>
                <w:szCs w:val="22"/>
                <w:lang w:val="en-GB"/>
              </w:rPr>
              <w:t>1 June</w:t>
            </w:r>
            <w:r w:rsidR="00C82514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="00F72565" w:rsidRPr="00140496">
              <w:rPr>
                <w:rFonts w:asciiTheme="minorHAnsi" w:hAnsiTheme="minorHAnsi"/>
                <w:szCs w:val="22"/>
                <w:lang w:val="en-GB"/>
              </w:rPr>
              <w:t>2016</w:t>
            </w: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Separator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63963" w:rsidRPr="00140496" w:rsidRDefault="00563963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63963" w:rsidRPr="00140496" w:rsidRDefault="00563963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63963" w:rsidRPr="00140496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  <w:bookmarkStart w:id="0" w:name="Contact"/>
            <w:bookmarkEnd w:id="0"/>
          </w:p>
        </w:tc>
        <w:tc>
          <w:tcPr>
            <w:tcW w:w="284" w:type="dxa"/>
            <w:vAlign w:val="center"/>
          </w:tcPr>
          <w:p w:rsidR="00563963" w:rsidRPr="00140496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82514" w:rsidRDefault="00C82514" w:rsidP="00C82514">
            <w:pPr>
              <w:pStyle w:val="BDTContact-Details"/>
              <w:numPr>
                <w:ilvl w:val="0"/>
                <w:numId w:val="12"/>
              </w:numPr>
              <w:spacing w:after="0"/>
            </w:pPr>
            <w:r>
              <w:t>Administrations of ITU Member States</w:t>
            </w:r>
          </w:p>
          <w:p w:rsidR="00C82514" w:rsidRDefault="00C82514" w:rsidP="00C82514">
            <w:pPr>
              <w:pStyle w:val="BDTContact-Details"/>
              <w:numPr>
                <w:ilvl w:val="0"/>
                <w:numId w:val="12"/>
              </w:numPr>
              <w:spacing w:after="0"/>
            </w:pPr>
            <w:r>
              <w:t xml:space="preserve">Resolution 99 </w:t>
            </w:r>
            <w:r w:rsidRPr="00960EC1">
              <w:t>(Rev. Busan, 2014)</w:t>
            </w:r>
          </w:p>
          <w:p w:rsidR="00C82514" w:rsidRDefault="00C82514" w:rsidP="00C82514">
            <w:pPr>
              <w:pStyle w:val="BDTContact-Details"/>
              <w:numPr>
                <w:ilvl w:val="0"/>
                <w:numId w:val="12"/>
              </w:numPr>
              <w:spacing w:after="0"/>
            </w:pPr>
            <w:r>
              <w:t>ITU-D Sector Members, Associates, and Academia</w:t>
            </w:r>
          </w:p>
          <w:p w:rsidR="00CC1CF0" w:rsidRPr="00C82514" w:rsidRDefault="00C82514" w:rsidP="00C82514">
            <w:pPr>
              <w:pStyle w:val="BDTContact-Details"/>
              <w:numPr>
                <w:ilvl w:val="0"/>
                <w:numId w:val="12"/>
              </w:numPr>
              <w:spacing w:after="0"/>
            </w:pPr>
            <w:r>
              <w:t>Chairmen and Vice-Chairmen of ITU-D Study Groups 1 and 2</w:t>
            </w: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563963" w:rsidRPr="007A3D23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63963" w:rsidRPr="007A3D23" w:rsidRDefault="00563963" w:rsidP="002C7449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563963" w:rsidRPr="007A3D23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563963" w:rsidRPr="007A3D23" w:rsidTr="00C87E46">
        <w:tc>
          <w:tcPr>
            <w:tcW w:w="1242" w:type="dxa"/>
            <w:vAlign w:val="center"/>
          </w:tcPr>
          <w:p w:rsidR="00563963" w:rsidRPr="007A3D23" w:rsidRDefault="00563963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563963" w:rsidRPr="007A3D23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563963" w:rsidRPr="007A3D23" w:rsidTr="00C87E46">
        <w:tc>
          <w:tcPr>
            <w:tcW w:w="9889" w:type="dxa"/>
            <w:gridSpan w:val="4"/>
            <w:vAlign w:val="center"/>
          </w:tcPr>
          <w:p w:rsidR="00563963" w:rsidRPr="007A3D23" w:rsidRDefault="00563963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</w:tr>
      <w:tr w:rsidR="00563963" w:rsidRPr="00FF506C" w:rsidTr="00C87E46">
        <w:tc>
          <w:tcPr>
            <w:tcW w:w="1242" w:type="dxa"/>
          </w:tcPr>
          <w:p w:rsidR="00563963" w:rsidRPr="00FF506C" w:rsidRDefault="00563963">
            <w:pPr>
              <w:pStyle w:val="BDTSubject"/>
              <w:rPr>
                <w:szCs w:val="22"/>
              </w:rPr>
            </w:pPr>
            <w:r w:rsidRPr="00FF506C">
              <w:rPr>
                <w:szCs w:val="22"/>
              </w:rPr>
              <w:t>Subject:</w:t>
            </w:r>
            <w:r w:rsidR="00F72565">
              <w:rPr>
                <w:szCs w:val="22"/>
              </w:rPr>
              <w:t xml:space="preserve"> </w:t>
            </w:r>
          </w:p>
        </w:tc>
        <w:tc>
          <w:tcPr>
            <w:tcW w:w="8647" w:type="dxa"/>
            <w:gridSpan w:val="3"/>
          </w:tcPr>
          <w:p w:rsidR="00563963" w:rsidRPr="00FF506C" w:rsidRDefault="00F72565" w:rsidP="009843A7">
            <w:pPr>
              <w:pStyle w:val="BDTSubjectdetail"/>
              <w:spacing w:after="0"/>
              <w:rPr>
                <w:b/>
                <w:bCs/>
                <w:szCs w:val="22"/>
              </w:rPr>
            </w:pPr>
            <w:bookmarkStart w:id="1" w:name="Subject"/>
            <w:bookmarkEnd w:id="1"/>
            <w:r>
              <w:rPr>
                <w:b/>
                <w:bCs/>
              </w:rPr>
              <w:t xml:space="preserve">ITU-D Study Group 1 </w:t>
            </w:r>
            <w:r w:rsidR="006864BB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Question 6</w:t>
            </w:r>
            <w:r w:rsidR="006864BB" w:rsidRPr="00CC32C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/1 </w:t>
            </w:r>
            <w:r w:rsidR="001249DD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expert meeting and wo</w:t>
            </w:r>
            <w:r w:rsidR="0083435B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rkshop on consumer protection, </w:t>
            </w:r>
            <w:r w:rsidR="00D82C5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Chongqing </w:t>
            </w:r>
            <w:r w:rsidR="001249DD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(People’s Republic of China</w:t>
            </w:r>
            <w:r w:rsidR="001249DD" w:rsidRPr="00D82C5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) from </w:t>
            </w:r>
            <w:r w:rsidR="00D82C58" w:rsidRPr="00D82C5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1</w:t>
            </w:r>
            <w:r w:rsidR="009843A7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1</w:t>
            </w:r>
            <w:r w:rsidR="001249DD" w:rsidRPr="00D82C5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to </w:t>
            </w:r>
            <w:r w:rsidR="00D82C58" w:rsidRPr="00D82C5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1</w:t>
            </w:r>
            <w:r w:rsidR="009843A7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3</w:t>
            </w:r>
            <w:r w:rsidR="001249DD" w:rsidRPr="00D82C5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July 2016</w:t>
            </w:r>
          </w:p>
        </w:tc>
      </w:tr>
      <w:tr w:rsidR="00563963" w:rsidRPr="008E3F8E" w:rsidTr="00C87E46">
        <w:tc>
          <w:tcPr>
            <w:tcW w:w="9889" w:type="dxa"/>
            <w:gridSpan w:val="4"/>
            <w:vAlign w:val="center"/>
          </w:tcPr>
          <w:p w:rsidR="0008307C" w:rsidRPr="008E3F8E" w:rsidRDefault="0008307C">
            <w:pPr>
              <w:pStyle w:val="BDTSeparator"/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563963" w:rsidRPr="007A3D23" w:rsidTr="00B00C8D">
        <w:tc>
          <w:tcPr>
            <w:tcW w:w="9889" w:type="dxa"/>
            <w:gridSpan w:val="4"/>
            <w:vAlign w:val="center"/>
          </w:tcPr>
          <w:p w:rsidR="00E3391F" w:rsidRPr="008E3F8E" w:rsidRDefault="006864BB" w:rsidP="008E3F8E">
            <w:pPr>
              <w:pStyle w:val="CEONormal"/>
              <w:spacing w:before="240" w:after="240"/>
              <w:rPr>
                <w:rFonts w:asciiTheme="minorHAnsi" w:hAnsiTheme="minorHAnsi"/>
              </w:rPr>
            </w:pPr>
            <w:bookmarkStart w:id="2" w:name="Formula"/>
            <w:bookmarkStart w:id="3" w:name="MainStory"/>
            <w:bookmarkStart w:id="4" w:name="CurrentLocation"/>
            <w:bookmarkEnd w:id="2"/>
            <w:bookmarkEnd w:id="3"/>
            <w:bookmarkEnd w:id="4"/>
            <w:r w:rsidRPr="00535713">
              <w:rPr>
                <w:rFonts w:asciiTheme="minorHAnsi" w:hAnsiTheme="minorHAnsi"/>
              </w:rPr>
              <w:t>Dear Sir/Madam,</w:t>
            </w:r>
          </w:p>
          <w:p w:rsidR="001249DD" w:rsidRDefault="001249DD" w:rsidP="009843A7">
            <w:pPr>
              <w:pStyle w:val="CEONormal"/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In </w:t>
            </w:r>
            <w:r w:rsidR="00400C53">
              <w:rPr>
                <w:rFonts w:asciiTheme="minorHAnsi" w:hAnsiTheme="minorHAnsi"/>
                <w:lang w:val="en-US"/>
              </w:rPr>
              <w:t>the context of the work of</w:t>
            </w:r>
            <w:r>
              <w:rPr>
                <w:rFonts w:asciiTheme="minorHAnsi" w:hAnsiTheme="minorHAnsi"/>
                <w:lang w:val="en-US"/>
              </w:rPr>
              <w:t xml:space="preserve"> ITU-D Study Group</w:t>
            </w:r>
            <w:r w:rsidR="00400C53">
              <w:rPr>
                <w:rFonts w:asciiTheme="minorHAnsi" w:hAnsiTheme="minorHAnsi"/>
                <w:lang w:val="en-US"/>
              </w:rPr>
              <w:t xml:space="preserve"> 1 </w:t>
            </w:r>
            <w:r>
              <w:rPr>
                <w:rFonts w:asciiTheme="minorHAnsi" w:hAnsiTheme="minorHAnsi"/>
                <w:lang w:val="en-US"/>
              </w:rPr>
              <w:t xml:space="preserve">and </w:t>
            </w:r>
            <w:r w:rsidR="00400C53">
              <w:rPr>
                <w:rFonts w:asciiTheme="minorHAnsi" w:hAnsiTheme="minorHAnsi"/>
                <w:lang w:val="en-US"/>
              </w:rPr>
              <w:t>its work plan</w:t>
            </w:r>
            <w:r>
              <w:rPr>
                <w:rFonts w:asciiTheme="minorHAnsi" w:hAnsiTheme="minorHAnsi"/>
                <w:lang w:val="en-US"/>
              </w:rPr>
              <w:t xml:space="preserve"> for the 2014-2017 study period, </w:t>
            </w:r>
            <w:r w:rsidR="005A4885">
              <w:rPr>
                <w:rFonts w:asciiTheme="minorHAnsi" w:hAnsiTheme="minorHAnsi"/>
                <w:lang w:val="en-US"/>
              </w:rPr>
              <w:t xml:space="preserve">I have the </w:t>
            </w:r>
            <w:r w:rsidRPr="001249DD">
              <w:rPr>
                <w:rFonts w:asciiTheme="minorHAnsi" w:hAnsiTheme="minorHAnsi"/>
                <w:lang w:val="en-US"/>
              </w:rPr>
              <w:t>pleas</w:t>
            </w:r>
            <w:r w:rsidR="005A4885">
              <w:rPr>
                <w:rFonts w:asciiTheme="minorHAnsi" w:hAnsiTheme="minorHAnsi"/>
                <w:lang w:val="en-US"/>
              </w:rPr>
              <w:t xml:space="preserve">ure of </w:t>
            </w:r>
            <w:r w:rsidRPr="001249DD">
              <w:rPr>
                <w:rFonts w:asciiTheme="minorHAnsi" w:hAnsiTheme="minorHAnsi"/>
                <w:lang w:val="en-US"/>
              </w:rPr>
              <w:t>invit</w:t>
            </w:r>
            <w:r w:rsidR="005A4885">
              <w:rPr>
                <w:rFonts w:asciiTheme="minorHAnsi" w:hAnsiTheme="minorHAnsi"/>
                <w:lang w:val="en-US"/>
              </w:rPr>
              <w:t>ing</w:t>
            </w:r>
            <w:r w:rsidRPr="001249DD">
              <w:rPr>
                <w:rFonts w:asciiTheme="minorHAnsi" w:hAnsiTheme="minorHAnsi"/>
                <w:lang w:val="en-US"/>
              </w:rPr>
              <w:t xml:space="preserve"> you to participate in </w:t>
            </w:r>
            <w:r w:rsidR="005A4885">
              <w:rPr>
                <w:rFonts w:asciiTheme="minorHAnsi" w:hAnsiTheme="minorHAnsi"/>
                <w:lang w:val="en-US"/>
              </w:rPr>
              <w:t xml:space="preserve">an </w:t>
            </w:r>
            <w:r w:rsidR="005A4885" w:rsidRPr="005A4885">
              <w:rPr>
                <w:rFonts w:asciiTheme="minorHAnsi" w:hAnsiTheme="minorHAnsi"/>
                <w:lang w:val="en-US"/>
              </w:rPr>
              <w:t>ITU-D Study Group 1 Question 6/1 expert meeting and workshop on consumer protection</w:t>
            </w:r>
            <w:r w:rsidR="005A4885">
              <w:rPr>
                <w:rFonts w:asciiTheme="minorHAnsi" w:hAnsiTheme="minorHAnsi"/>
                <w:lang w:val="en-US"/>
              </w:rPr>
              <w:t xml:space="preserve"> which will take place in </w:t>
            </w:r>
            <w:r w:rsidR="00D82C58">
              <w:rPr>
                <w:rFonts w:asciiTheme="minorHAnsi" w:hAnsiTheme="minorHAnsi"/>
                <w:lang w:val="en-US"/>
              </w:rPr>
              <w:t xml:space="preserve">Chongqing </w:t>
            </w:r>
            <w:r w:rsidR="005A4885" w:rsidRPr="005A4885">
              <w:rPr>
                <w:rFonts w:asciiTheme="minorHAnsi" w:hAnsiTheme="minorHAnsi"/>
                <w:lang w:val="en-US"/>
              </w:rPr>
              <w:t xml:space="preserve">(People’s Republic </w:t>
            </w:r>
            <w:r w:rsidR="00B444FD">
              <w:rPr>
                <w:rFonts w:asciiTheme="minorHAnsi" w:hAnsiTheme="minorHAnsi"/>
                <w:lang w:val="en-US"/>
              </w:rPr>
              <w:t>of China) from </w:t>
            </w:r>
            <w:r w:rsidR="00D82C58" w:rsidRPr="00D82C58">
              <w:rPr>
                <w:rFonts w:asciiTheme="minorHAnsi" w:hAnsiTheme="minorHAnsi"/>
                <w:lang w:val="en-US"/>
              </w:rPr>
              <w:t>1</w:t>
            </w:r>
            <w:r w:rsidR="009843A7">
              <w:rPr>
                <w:rFonts w:asciiTheme="minorHAnsi" w:hAnsiTheme="minorHAnsi"/>
                <w:lang w:val="en-US"/>
              </w:rPr>
              <w:t>1</w:t>
            </w:r>
            <w:r w:rsidR="00B444FD">
              <w:rPr>
                <w:rFonts w:asciiTheme="minorHAnsi" w:hAnsiTheme="minorHAnsi"/>
                <w:lang w:val="en-US"/>
              </w:rPr>
              <w:t> </w:t>
            </w:r>
            <w:r w:rsidR="005A4885" w:rsidRPr="00D82C58">
              <w:rPr>
                <w:rFonts w:asciiTheme="minorHAnsi" w:hAnsiTheme="minorHAnsi"/>
                <w:lang w:val="en-US"/>
              </w:rPr>
              <w:t xml:space="preserve">to </w:t>
            </w:r>
            <w:r w:rsidR="009843A7">
              <w:rPr>
                <w:rFonts w:asciiTheme="minorHAnsi" w:hAnsiTheme="minorHAnsi"/>
                <w:lang w:val="en-US"/>
              </w:rPr>
              <w:t>13</w:t>
            </w:r>
            <w:r w:rsidR="005A4885" w:rsidRPr="00D82C58">
              <w:rPr>
                <w:rFonts w:asciiTheme="minorHAnsi" w:hAnsiTheme="minorHAnsi"/>
                <w:lang w:val="en-US"/>
              </w:rPr>
              <w:t xml:space="preserve"> July 2016</w:t>
            </w:r>
            <w:r w:rsidRPr="00D82C58">
              <w:rPr>
                <w:rFonts w:asciiTheme="minorHAnsi" w:hAnsiTheme="minorHAnsi"/>
                <w:lang w:val="en-US"/>
              </w:rPr>
              <w:t>.</w:t>
            </w:r>
            <w:r w:rsidR="00D82C58">
              <w:rPr>
                <w:rFonts w:asciiTheme="minorHAnsi" w:hAnsiTheme="minorHAnsi"/>
                <w:lang w:val="en-US"/>
              </w:rPr>
              <w:t xml:space="preserve"> The </w:t>
            </w:r>
            <w:r w:rsidR="00A40739">
              <w:rPr>
                <w:rFonts w:asciiTheme="minorHAnsi" w:hAnsiTheme="minorHAnsi"/>
                <w:lang w:val="en-US"/>
              </w:rPr>
              <w:t>meeting</w:t>
            </w:r>
            <w:r w:rsidR="00D82C58">
              <w:rPr>
                <w:rFonts w:asciiTheme="minorHAnsi" w:hAnsiTheme="minorHAnsi"/>
                <w:lang w:val="en-US"/>
              </w:rPr>
              <w:t xml:space="preserve"> is organized in </w:t>
            </w:r>
            <w:r w:rsidR="00A40739" w:rsidRPr="00A40739">
              <w:rPr>
                <w:rFonts w:asciiTheme="minorHAnsi" w:hAnsiTheme="minorHAnsi"/>
                <w:lang w:val="en-US"/>
              </w:rPr>
              <w:t>collaboration with the Ministry of Industry an</w:t>
            </w:r>
            <w:r w:rsidR="00A40739">
              <w:rPr>
                <w:rFonts w:asciiTheme="minorHAnsi" w:hAnsiTheme="minorHAnsi"/>
                <w:lang w:val="en-US"/>
              </w:rPr>
              <w:t>d Information Technology (MIIT), People’s Republic of China.</w:t>
            </w:r>
          </w:p>
          <w:p w:rsidR="00907E38" w:rsidRDefault="00F21747" w:rsidP="00F93462">
            <w:pPr>
              <w:pStyle w:val="CEONormal"/>
              <w:spacing w:after="0"/>
            </w:pPr>
            <w:r>
              <w:t>ICTs are recognized as the foundation upon which the pillars of economic and social development can grow</w:t>
            </w:r>
            <w:r w:rsidR="00F93462">
              <w:t>.</w:t>
            </w:r>
            <w:r>
              <w:t xml:space="preserve"> </w:t>
            </w:r>
            <w:r w:rsidR="00F93462">
              <w:t xml:space="preserve">There is increased </w:t>
            </w:r>
            <w:r>
              <w:t xml:space="preserve">recognition that </w:t>
            </w:r>
            <w:r w:rsidR="00CB2D13">
              <w:t xml:space="preserve">not only do </w:t>
            </w:r>
            <w:r>
              <w:t>we need ecosystems that include ICT/telecommunication operators and service providers, but also banks and other partners to connect the world and create value for business. Th</w:t>
            </w:r>
            <w:r w:rsidR="00CB2D13">
              <w:t xml:space="preserve">is will </w:t>
            </w:r>
            <w:r>
              <w:t xml:space="preserve">bring regulatory questions and opportunities for business and consumers. As </w:t>
            </w:r>
            <w:r w:rsidRPr="00F21747">
              <w:rPr>
                <w:rFonts w:asciiTheme="minorHAnsi" w:hAnsiTheme="minorHAnsi"/>
                <w:lang w:val="en-US"/>
              </w:rPr>
              <w:t xml:space="preserve">the Internet of Things </w:t>
            </w:r>
            <w:r>
              <w:rPr>
                <w:rFonts w:asciiTheme="minorHAnsi" w:hAnsiTheme="minorHAnsi"/>
                <w:lang w:val="en-US"/>
              </w:rPr>
              <w:t>is impacting people and societies, there are issues that regulators and policy makers</w:t>
            </w:r>
            <w:r w:rsidR="00CB2D13">
              <w:rPr>
                <w:rFonts w:asciiTheme="minorHAnsi" w:hAnsiTheme="minorHAnsi"/>
                <w:lang w:val="en-US"/>
              </w:rPr>
              <w:t>,</w:t>
            </w:r>
            <w:r>
              <w:rPr>
                <w:rFonts w:asciiTheme="minorHAnsi" w:hAnsiTheme="minorHAnsi"/>
                <w:lang w:val="en-US"/>
              </w:rPr>
              <w:t xml:space="preserve"> as well as consumers</w:t>
            </w:r>
            <w:r w:rsidR="00CB2D13">
              <w:rPr>
                <w:rFonts w:asciiTheme="minorHAnsi" w:hAnsiTheme="minorHAnsi"/>
                <w:lang w:val="en-US"/>
              </w:rPr>
              <w:t>,</w:t>
            </w:r>
            <w:r>
              <w:rPr>
                <w:rFonts w:asciiTheme="minorHAnsi" w:hAnsiTheme="minorHAnsi"/>
                <w:lang w:val="en-US"/>
              </w:rPr>
              <w:t xml:space="preserve"> face with regard to business models, e-commerce, cross-border transactions and communications. </w:t>
            </w:r>
            <w:r>
              <w:t>We need to work together to create an inclusive dialogue to foster an enabling regulatory environment between regulators across the sectors and remove the barriers that hinder progress for consumers.</w:t>
            </w:r>
          </w:p>
          <w:p w:rsidR="0050227C" w:rsidRDefault="0050227C" w:rsidP="00CB2D13">
            <w:pPr>
              <w:pStyle w:val="CEONormal"/>
              <w:spacing w:after="0"/>
              <w:rPr>
                <w:rFonts w:asciiTheme="minorHAnsi" w:hAnsiTheme="minorHAnsi"/>
                <w:lang w:val="en-US"/>
              </w:rPr>
            </w:pPr>
            <w:r w:rsidRPr="00CC32C4">
              <w:rPr>
                <w:rFonts w:asciiTheme="minorHAnsi" w:hAnsiTheme="minorHAnsi"/>
                <w:lang w:val="en-US"/>
              </w:rPr>
              <w:t xml:space="preserve">ITU-D Study Group 1 </w:t>
            </w:r>
            <w:r>
              <w:rPr>
                <w:rFonts w:asciiTheme="minorHAnsi" w:hAnsiTheme="minorHAnsi"/>
                <w:lang w:val="en-US"/>
              </w:rPr>
              <w:t>Question 6</w:t>
            </w:r>
            <w:r w:rsidR="00911863">
              <w:rPr>
                <w:rFonts w:asciiTheme="minorHAnsi" w:hAnsiTheme="minorHAnsi"/>
                <w:lang w:val="en-US"/>
              </w:rPr>
              <w:t>/1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CC32C4">
              <w:rPr>
                <w:rFonts w:asciiTheme="minorHAnsi" w:hAnsiTheme="minorHAnsi"/>
                <w:lang w:val="en-US"/>
              </w:rPr>
              <w:t>dedicated to “</w:t>
            </w:r>
            <w:r w:rsidRPr="00B62DD5">
              <w:rPr>
                <w:rFonts w:asciiTheme="minorHAnsi" w:hAnsiTheme="minorHAnsi"/>
                <w:lang w:val="en-US"/>
              </w:rPr>
              <w:t>Consumer information, protection and rights: Laws, regulation, economic bases, consumer networks</w:t>
            </w:r>
            <w:r w:rsidRPr="00CC32C4">
              <w:rPr>
                <w:rFonts w:asciiTheme="minorHAnsi" w:hAnsiTheme="minorHAnsi"/>
                <w:lang w:val="en-US"/>
              </w:rPr>
              <w:t>”</w:t>
            </w:r>
            <w:r w:rsidR="00911863">
              <w:rPr>
                <w:rFonts w:asciiTheme="minorHAnsi" w:hAnsiTheme="minorHAnsi"/>
                <w:lang w:val="en-US"/>
              </w:rPr>
              <w:t xml:space="preserve"> has as on</w:t>
            </w:r>
            <w:r>
              <w:rPr>
                <w:rFonts w:asciiTheme="minorHAnsi" w:hAnsiTheme="minorHAnsi"/>
                <w:lang w:val="en-US"/>
              </w:rPr>
              <w:t xml:space="preserve">e of its outcomes requested by WTDC-14, the organization of </w:t>
            </w:r>
            <w:r w:rsidRPr="0050227C">
              <w:rPr>
                <w:rFonts w:asciiTheme="minorHAnsi" w:hAnsiTheme="minorHAnsi"/>
                <w:lang w:val="en-US"/>
              </w:rPr>
              <w:t xml:space="preserve">seminars </w:t>
            </w:r>
            <w:r>
              <w:rPr>
                <w:rFonts w:asciiTheme="minorHAnsi" w:hAnsiTheme="minorHAnsi"/>
                <w:lang w:val="en-US"/>
              </w:rPr>
              <w:t xml:space="preserve">in </w:t>
            </w:r>
            <w:r w:rsidR="00CB2D13">
              <w:rPr>
                <w:rFonts w:asciiTheme="minorHAnsi" w:hAnsiTheme="minorHAnsi"/>
                <w:lang w:val="en-US"/>
              </w:rPr>
              <w:t xml:space="preserve">all </w:t>
            </w:r>
            <w:r>
              <w:rPr>
                <w:rFonts w:asciiTheme="minorHAnsi" w:hAnsiTheme="minorHAnsi"/>
                <w:lang w:val="en-US"/>
              </w:rPr>
              <w:t xml:space="preserve">regions </w:t>
            </w:r>
            <w:r w:rsidRPr="0050227C">
              <w:rPr>
                <w:rFonts w:asciiTheme="minorHAnsi" w:hAnsiTheme="minorHAnsi"/>
                <w:lang w:val="en-US"/>
              </w:rPr>
              <w:t>on consumer protection</w:t>
            </w:r>
            <w:r>
              <w:rPr>
                <w:rFonts w:asciiTheme="minorHAnsi" w:hAnsiTheme="minorHAnsi"/>
                <w:lang w:val="en-US"/>
              </w:rPr>
              <w:t>, covering areas such as</w:t>
            </w:r>
            <w:r w:rsidRPr="0050227C">
              <w:rPr>
                <w:rFonts w:asciiTheme="minorHAnsi" w:hAnsiTheme="minorHAnsi"/>
                <w:lang w:val="en-US"/>
              </w:rPr>
              <w:t xml:space="preserve"> consumer</w:t>
            </w:r>
            <w:r>
              <w:rPr>
                <w:rFonts w:asciiTheme="minorHAnsi" w:hAnsiTheme="minorHAnsi"/>
                <w:lang w:val="en-US"/>
              </w:rPr>
              <w:t xml:space="preserve"> i</w:t>
            </w:r>
            <w:r w:rsidRPr="0050227C">
              <w:rPr>
                <w:rFonts w:asciiTheme="minorHAnsi" w:hAnsiTheme="minorHAnsi"/>
                <w:lang w:val="en-US"/>
              </w:rPr>
              <w:t>nformation, protection and rights, laws, economic and financial bases,</w:t>
            </w:r>
            <w:r>
              <w:rPr>
                <w:rFonts w:asciiTheme="minorHAnsi" w:hAnsiTheme="minorHAnsi"/>
                <w:lang w:val="en-US"/>
              </w:rPr>
              <w:t xml:space="preserve"> and </w:t>
            </w:r>
            <w:r w:rsidRPr="0050227C">
              <w:rPr>
                <w:rFonts w:asciiTheme="minorHAnsi" w:hAnsiTheme="minorHAnsi"/>
                <w:lang w:val="en-US"/>
              </w:rPr>
              <w:t>consumer networks.</w:t>
            </w:r>
            <w:r>
              <w:rPr>
                <w:rFonts w:asciiTheme="minorHAnsi" w:hAnsiTheme="minorHAnsi"/>
                <w:lang w:val="en-US"/>
              </w:rPr>
              <w:t xml:space="preserve"> In this regard, </w:t>
            </w:r>
            <w:r w:rsidR="00A951AA">
              <w:rPr>
                <w:rFonts w:asciiTheme="minorHAnsi" w:hAnsiTheme="minorHAnsi"/>
                <w:lang w:val="en-US"/>
              </w:rPr>
              <w:t xml:space="preserve">the </w:t>
            </w:r>
            <w:r w:rsidR="00CB2D13">
              <w:rPr>
                <w:rFonts w:asciiTheme="minorHAnsi" w:hAnsiTheme="minorHAnsi"/>
                <w:lang w:val="en-US"/>
              </w:rPr>
              <w:t xml:space="preserve">planned </w:t>
            </w:r>
            <w:r w:rsidR="00A951AA">
              <w:rPr>
                <w:rFonts w:asciiTheme="minorHAnsi" w:hAnsiTheme="minorHAnsi"/>
                <w:lang w:val="en-US"/>
              </w:rPr>
              <w:t xml:space="preserve">workshop </w:t>
            </w:r>
            <w:r w:rsidR="00907E38">
              <w:rPr>
                <w:rFonts w:asciiTheme="minorHAnsi" w:hAnsiTheme="minorHAnsi"/>
                <w:lang w:val="en-US"/>
              </w:rPr>
              <w:t xml:space="preserve">on 12 and 13 July 2016 </w:t>
            </w:r>
            <w:r w:rsidR="00A951AA">
              <w:rPr>
                <w:rFonts w:asciiTheme="minorHAnsi" w:hAnsiTheme="minorHAnsi"/>
                <w:lang w:val="en-US"/>
              </w:rPr>
              <w:t xml:space="preserve">will focus on </w:t>
            </w:r>
            <w:r w:rsidR="00907E38">
              <w:rPr>
                <w:rFonts w:asciiTheme="minorHAnsi" w:hAnsiTheme="minorHAnsi"/>
                <w:lang w:val="en-US"/>
              </w:rPr>
              <w:t>“Consumer protection in a digital collaborative economy”</w:t>
            </w:r>
            <w:r w:rsidR="00E720E6">
              <w:rPr>
                <w:rFonts w:asciiTheme="minorHAnsi" w:hAnsiTheme="minorHAnsi"/>
                <w:lang w:val="en-US"/>
              </w:rPr>
              <w:t>.</w:t>
            </w:r>
          </w:p>
          <w:p w:rsidR="00911863" w:rsidRDefault="00090A2C" w:rsidP="00CB2D13">
            <w:pPr>
              <w:pStyle w:val="CEONormal"/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</w:t>
            </w:r>
            <w:r w:rsidR="00400C53">
              <w:rPr>
                <w:rFonts w:asciiTheme="minorHAnsi" w:hAnsiTheme="minorHAnsi"/>
                <w:lang w:val="en-US"/>
              </w:rPr>
              <w:t xml:space="preserve">he Question 6/1 </w:t>
            </w:r>
            <w:r w:rsidR="00400C53" w:rsidRPr="00400C53">
              <w:rPr>
                <w:rFonts w:asciiTheme="minorHAnsi" w:hAnsiTheme="minorHAnsi"/>
                <w:lang w:val="en-US"/>
              </w:rPr>
              <w:t>expert meeting</w:t>
            </w:r>
            <w:r w:rsidR="00400C53">
              <w:rPr>
                <w:rFonts w:asciiTheme="minorHAnsi" w:hAnsiTheme="minorHAnsi"/>
                <w:lang w:val="en-US"/>
              </w:rPr>
              <w:t xml:space="preserve"> </w:t>
            </w:r>
            <w:r w:rsidR="00907E38">
              <w:rPr>
                <w:rFonts w:asciiTheme="minorHAnsi" w:hAnsiTheme="minorHAnsi"/>
                <w:lang w:val="en-US"/>
              </w:rPr>
              <w:t xml:space="preserve">on 11 July 2016 </w:t>
            </w:r>
            <w:r w:rsidR="0050227C">
              <w:rPr>
                <w:rFonts w:asciiTheme="minorHAnsi" w:hAnsiTheme="minorHAnsi"/>
                <w:lang w:val="en-US"/>
              </w:rPr>
              <w:t xml:space="preserve">will </w:t>
            </w:r>
            <w:r w:rsidR="00F93462">
              <w:rPr>
                <w:rFonts w:asciiTheme="minorHAnsi" w:hAnsiTheme="minorHAnsi"/>
                <w:lang w:val="en-US"/>
              </w:rPr>
              <w:t>aim to</w:t>
            </w:r>
            <w:r w:rsidR="00A951AA">
              <w:rPr>
                <w:rFonts w:asciiTheme="minorHAnsi" w:hAnsiTheme="minorHAnsi"/>
                <w:lang w:val="en-US"/>
              </w:rPr>
              <w:t xml:space="preserve"> </w:t>
            </w:r>
            <w:r w:rsidR="00CB2D13">
              <w:rPr>
                <w:rFonts w:asciiTheme="minorHAnsi" w:hAnsiTheme="minorHAnsi"/>
                <w:lang w:val="en-US"/>
              </w:rPr>
              <w:t xml:space="preserve">further </w:t>
            </w:r>
            <w:r w:rsidR="00A951AA">
              <w:rPr>
                <w:rFonts w:asciiTheme="minorHAnsi" w:hAnsiTheme="minorHAnsi"/>
                <w:lang w:val="en-US"/>
              </w:rPr>
              <w:t xml:space="preserve">progress </w:t>
            </w:r>
            <w:r w:rsidR="00911863">
              <w:rPr>
                <w:rFonts w:asciiTheme="minorHAnsi" w:hAnsiTheme="minorHAnsi"/>
                <w:lang w:val="en-US"/>
              </w:rPr>
              <w:t xml:space="preserve">the </w:t>
            </w:r>
            <w:r w:rsidR="00A951AA">
              <w:rPr>
                <w:rFonts w:asciiTheme="minorHAnsi" w:hAnsiTheme="minorHAnsi"/>
                <w:lang w:val="en-US"/>
              </w:rPr>
              <w:t xml:space="preserve">ongoing </w:t>
            </w:r>
            <w:r w:rsidR="00CB2D13">
              <w:rPr>
                <w:rFonts w:asciiTheme="minorHAnsi" w:hAnsiTheme="minorHAnsi"/>
                <w:lang w:val="en-US"/>
              </w:rPr>
              <w:t xml:space="preserve">work on </w:t>
            </w:r>
            <w:r w:rsidR="00B444FD">
              <w:rPr>
                <w:rFonts w:asciiTheme="minorHAnsi" w:hAnsiTheme="minorHAnsi"/>
                <w:lang w:val="en-US"/>
              </w:rPr>
              <w:t>Question </w:t>
            </w:r>
            <w:r w:rsidR="00911863">
              <w:rPr>
                <w:rFonts w:asciiTheme="minorHAnsi" w:hAnsiTheme="minorHAnsi"/>
                <w:lang w:val="en-US"/>
              </w:rPr>
              <w:t xml:space="preserve">6/1 on developing practical guidelines </w:t>
            </w:r>
            <w:r w:rsidR="00A40739">
              <w:rPr>
                <w:rFonts w:asciiTheme="minorHAnsi" w:hAnsiTheme="minorHAnsi"/>
                <w:lang w:val="en-US"/>
              </w:rPr>
              <w:t xml:space="preserve">for consumer protection </w:t>
            </w:r>
            <w:r w:rsidR="00A951AA">
              <w:rPr>
                <w:rFonts w:asciiTheme="minorHAnsi" w:hAnsiTheme="minorHAnsi"/>
                <w:lang w:val="en-US"/>
              </w:rPr>
              <w:t xml:space="preserve">and </w:t>
            </w:r>
            <w:r w:rsidR="00911863">
              <w:rPr>
                <w:rFonts w:asciiTheme="minorHAnsi" w:hAnsiTheme="minorHAnsi"/>
                <w:lang w:val="en-US"/>
              </w:rPr>
              <w:t xml:space="preserve">as such </w:t>
            </w:r>
            <w:r w:rsidR="00CB2D13">
              <w:rPr>
                <w:rFonts w:asciiTheme="minorHAnsi" w:hAnsiTheme="minorHAnsi"/>
                <w:lang w:val="en-US"/>
              </w:rPr>
              <w:t xml:space="preserve">will </w:t>
            </w:r>
            <w:r w:rsidR="00911863">
              <w:rPr>
                <w:rFonts w:asciiTheme="minorHAnsi" w:hAnsiTheme="minorHAnsi"/>
                <w:lang w:val="en-US"/>
              </w:rPr>
              <w:t>pr</w:t>
            </w:r>
            <w:r w:rsidR="00A951AA">
              <w:rPr>
                <w:rFonts w:asciiTheme="minorHAnsi" w:hAnsiTheme="minorHAnsi"/>
                <w:lang w:val="en-US"/>
              </w:rPr>
              <w:t xml:space="preserve">epare inputs </w:t>
            </w:r>
            <w:r w:rsidR="00911863">
              <w:rPr>
                <w:rFonts w:asciiTheme="minorHAnsi" w:hAnsiTheme="minorHAnsi"/>
                <w:lang w:val="en-US"/>
              </w:rPr>
              <w:t xml:space="preserve">for consideration during the September 2016 ITU-D Study Group 1 Question 6/1 </w:t>
            </w:r>
            <w:r w:rsidR="00400C53" w:rsidRPr="00400C53">
              <w:rPr>
                <w:rFonts w:asciiTheme="minorHAnsi" w:hAnsiTheme="minorHAnsi"/>
                <w:lang w:val="en-US"/>
              </w:rPr>
              <w:t>Rapporteur Group meeting</w:t>
            </w:r>
            <w:r w:rsidR="00911863">
              <w:rPr>
                <w:rFonts w:asciiTheme="minorHAnsi" w:hAnsiTheme="minorHAnsi"/>
                <w:lang w:val="en-US"/>
              </w:rPr>
              <w:t xml:space="preserve">. </w:t>
            </w:r>
          </w:p>
          <w:p w:rsidR="0050227C" w:rsidRPr="0032380E" w:rsidRDefault="0050227C" w:rsidP="00E720E6">
            <w:pPr>
              <w:pStyle w:val="CEONormal"/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The </w:t>
            </w:r>
            <w:r w:rsidR="00E720E6">
              <w:rPr>
                <w:rFonts w:asciiTheme="minorHAnsi" w:hAnsiTheme="minorHAnsi"/>
                <w:lang w:val="en-US"/>
              </w:rPr>
              <w:t xml:space="preserve">expert </w:t>
            </w:r>
            <w:r>
              <w:rPr>
                <w:rFonts w:asciiTheme="minorHAnsi" w:hAnsiTheme="minorHAnsi"/>
                <w:lang w:val="en-US"/>
              </w:rPr>
              <w:t>meeting</w:t>
            </w:r>
            <w:r w:rsidR="00E720E6">
              <w:rPr>
                <w:rFonts w:asciiTheme="minorHAnsi" w:hAnsiTheme="minorHAnsi"/>
                <w:lang w:val="en-US"/>
              </w:rPr>
              <w:t xml:space="preserve"> and workshop are</w:t>
            </w:r>
            <w:r w:rsidRPr="007D7A0A">
              <w:rPr>
                <w:rFonts w:asciiTheme="minorHAnsi" w:hAnsiTheme="minorHAnsi"/>
                <w:lang w:val="en-US"/>
              </w:rPr>
              <w:t xml:space="preserve"> open to participation by ITU Member States, ITU-D Sector Members, Associates and Academia</w:t>
            </w:r>
            <w:r>
              <w:rPr>
                <w:rFonts w:asciiTheme="minorHAnsi" w:hAnsiTheme="minorHAnsi"/>
                <w:lang w:val="en-US"/>
              </w:rPr>
              <w:t xml:space="preserve">. </w:t>
            </w:r>
          </w:p>
          <w:p w:rsidR="00E720E6" w:rsidRPr="007D7A0A" w:rsidRDefault="001249DD" w:rsidP="00CB72FC">
            <w:pPr>
              <w:pStyle w:val="CEONormal"/>
              <w:spacing w:after="0"/>
              <w:rPr>
                <w:rFonts w:asciiTheme="minorHAnsi" w:hAnsiTheme="minorHAnsi"/>
                <w:lang w:val="en-US"/>
              </w:rPr>
            </w:pPr>
            <w:r w:rsidRPr="001249DD">
              <w:rPr>
                <w:rFonts w:asciiTheme="minorHAnsi" w:hAnsiTheme="minorHAnsi"/>
                <w:lang w:val="en-US"/>
              </w:rPr>
              <w:lastRenderedPageBreak/>
              <w:t>Detailed information on how to register</w:t>
            </w:r>
            <w:r w:rsidR="0050227C">
              <w:rPr>
                <w:rFonts w:asciiTheme="minorHAnsi" w:hAnsiTheme="minorHAnsi"/>
                <w:lang w:val="en-US"/>
              </w:rPr>
              <w:t>,</w:t>
            </w:r>
            <w:r w:rsidRPr="001249DD">
              <w:rPr>
                <w:rFonts w:asciiTheme="minorHAnsi" w:hAnsiTheme="minorHAnsi"/>
                <w:lang w:val="en-US"/>
              </w:rPr>
              <w:t xml:space="preserve"> how to submit contributions, along with other practical information for th</w:t>
            </w:r>
            <w:r w:rsidR="00907E38">
              <w:rPr>
                <w:rFonts w:asciiTheme="minorHAnsi" w:hAnsiTheme="minorHAnsi"/>
                <w:lang w:val="en-US"/>
              </w:rPr>
              <w:t>e</w:t>
            </w:r>
            <w:r w:rsidRPr="001249DD">
              <w:rPr>
                <w:rFonts w:asciiTheme="minorHAnsi" w:hAnsiTheme="minorHAnsi"/>
                <w:lang w:val="en-US"/>
              </w:rPr>
              <w:t xml:space="preserve"> meeting is attached in Annex 1 and available on the dedicated website at: </w:t>
            </w:r>
            <w:hyperlink r:id="rId9" w:history="1">
              <w:r w:rsidR="00CB72FC" w:rsidRPr="002F0E99">
                <w:rPr>
                  <w:rStyle w:val="Hyperlink"/>
                  <w:rFonts w:asciiTheme="minorHAnsi" w:hAnsiTheme="minorHAnsi" w:cs="Calibri"/>
                  <w:lang w:val="en-US"/>
                </w:rPr>
                <w:t>http://www.itu.int/net4/ITU-D/CDS/sg/blkmeetings.asp?lg=1&amp;sp=2014&amp;blk=17141</w:t>
              </w:r>
            </w:hyperlink>
            <w:r w:rsidR="00CB72FC">
              <w:rPr>
                <w:rFonts w:asciiTheme="minorHAnsi" w:hAnsiTheme="minorHAnsi"/>
                <w:lang w:val="en-US"/>
              </w:rPr>
              <w:t xml:space="preserve">  </w:t>
            </w:r>
          </w:p>
          <w:p w:rsidR="006864BB" w:rsidRPr="00CC32C4" w:rsidRDefault="006864BB" w:rsidP="006864BB">
            <w:pPr>
              <w:pStyle w:val="CEONormal"/>
              <w:spacing w:after="0"/>
              <w:rPr>
                <w:rFonts w:asciiTheme="minorHAnsi" w:hAnsiTheme="minorHAnsi"/>
                <w:lang w:val="en-US"/>
              </w:rPr>
            </w:pPr>
            <w:r w:rsidRPr="00CC32C4">
              <w:rPr>
                <w:rFonts w:asciiTheme="minorHAnsi" w:hAnsiTheme="minorHAnsi"/>
                <w:lang w:val="en-US"/>
              </w:rPr>
              <w:t>I thank you in advance for your cooperation.</w:t>
            </w:r>
          </w:p>
          <w:p w:rsidR="006864BB" w:rsidRDefault="006864BB" w:rsidP="00996371">
            <w:pPr>
              <w:pStyle w:val="BDTClosing"/>
              <w:spacing w:before="240" w:after="120"/>
              <w:rPr>
                <w:rFonts w:asciiTheme="minorHAnsi" w:hAnsiTheme="minorHAnsi"/>
              </w:rPr>
            </w:pPr>
            <w:r w:rsidRPr="00CC32C4">
              <w:rPr>
                <w:rFonts w:asciiTheme="minorHAnsi" w:hAnsiTheme="minorHAnsi"/>
              </w:rPr>
              <w:fldChar w:fldCharType="begin"/>
            </w:r>
            <w:r w:rsidRPr="00CC32C4">
              <w:rPr>
                <w:rFonts w:asciiTheme="minorHAnsi" w:hAnsiTheme="minorHAnsi"/>
              </w:rPr>
              <w:instrText xml:space="preserve"> MERGEFIELD FormuleDePolitesse_Closing </w:instrText>
            </w:r>
            <w:r w:rsidRPr="00CC32C4">
              <w:rPr>
                <w:rFonts w:asciiTheme="minorHAnsi" w:hAnsiTheme="minorHAnsi"/>
              </w:rPr>
              <w:fldChar w:fldCharType="separate"/>
            </w:r>
            <w:r w:rsidRPr="00CC32C4">
              <w:rPr>
                <w:rFonts w:asciiTheme="minorHAnsi" w:hAnsiTheme="minorHAnsi"/>
              </w:rPr>
              <w:t>Yours faithfully,</w:t>
            </w:r>
            <w:r w:rsidRPr="00CC32C4">
              <w:rPr>
                <w:rFonts w:asciiTheme="minorHAnsi" w:hAnsiTheme="minorHAnsi"/>
              </w:rPr>
              <w:fldChar w:fldCharType="end"/>
            </w:r>
          </w:p>
          <w:p w:rsidR="00505DBE" w:rsidRPr="00505DBE" w:rsidRDefault="00505DBE" w:rsidP="00505DBE">
            <w:pPr>
              <w:pStyle w:val="BDTSignatureTitle"/>
              <w:rPr>
                <w:lang w:eastAsia="zh-CN"/>
              </w:rPr>
            </w:pPr>
          </w:p>
          <w:p w:rsidR="005D2E46" w:rsidRDefault="005D2E46" w:rsidP="005D2E46">
            <w:pPr>
              <w:pStyle w:val="BDTClosing"/>
              <w:spacing w:after="0"/>
              <w:rPr>
                <w:rFonts w:asciiTheme="minorHAnsi" w:hAnsiTheme="minorHAnsi"/>
              </w:rPr>
            </w:pPr>
            <w:r>
              <w:t>[Original signed]</w:t>
            </w:r>
          </w:p>
          <w:p w:rsidR="006864BB" w:rsidRDefault="006864BB" w:rsidP="006864BB">
            <w:pPr>
              <w:pStyle w:val="BDTSignatureTitle"/>
              <w:rPr>
                <w:lang w:eastAsia="zh-CN"/>
              </w:rPr>
            </w:pPr>
          </w:p>
          <w:p w:rsidR="00505DBE" w:rsidRPr="00A40739" w:rsidRDefault="00505DBE" w:rsidP="00505DBE">
            <w:pPr>
              <w:pStyle w:val="BDTVisa"/>
              <w:ind w:left="0" w:firstLine="0"/>
              <w:rPr>
                <w:lang w:val="en-US" w:eastAsia="zh-CN"/>
              </w:rPr>
            </w:pPr>
          </w:p>
          <w:p w:rsidR="00693251" w:rsidRDefault="006864BB" w:rsidP="006864BB">
            <w:pPr>
              <w:pStyle w:val="NoSpacing"/>
            </w:pPr>
            <w:r w:rsidRPr="00CC32C4">
              <w:t>Brahima Sanou</w:t>
            </w:r>
            <w:r w:rsidRPr="00CC32C4">
              <w:br/>
              <w:t>Director</w:t>
            </w:r>
            <w:bookmarkStart w:id="5" w:name="Signature"/>
            <w:bookmarkEnd w:id="5"/>
          </w:p>
          <w:p w:rsidR="00350817" w:rsidRDefault="00350817" w:rsidP="006864BB">
            <w:pPr>
              <w:pStyle w:val="NoSpacing"/>
            </w:pPr>
          </w:p>
          <w:p w:rsidR="00350817" w:rsidRDefault="00350817" w:rsidP="006864BB">
            <w:pPr>
              <w:pStyle w:val="NoSpacing"/>
            </w:pPr>
          </w:p>
          <w:p w:rsidR="00350817" w:rsidRPr="00BD492E" w:rsidRDefault="00350817" w:rsidP="00350817">
            <w:pPr>
              <w:pStyle w:val="BDTNormal"/>
              <w:rPr>
                <w:lang w:val="en-US"/>
              </w:rPr>
            </w:pPr>
            <w:r w:rsidRPr="00BD492E">
              <w:rPr>
                <w:lang w:val="en-US"/>
              </w:rPr>
              <w:t>Cc:</w:t>
            </w:r>
          </w:p>
          <w:p w:rsidR="00350817" w:rsidRDefault="00350817" w:rsidP="009B2342">
            <w:pPr>
              <w:pStyle w:val="BDTNormal"/>
              <w:numPr>
                <w:ilvl w:val="0"/>
                <w:numId w:val="13"/>
              </w:numPr>
              <w:rPr>
                <w:lang w:val="en-US"/>
              </w:rPr>
            </w:pPr>
            <w:r w:rsidRPr="00BD492E">
              <w:rPr>
                <w:lang w:val="en-US"/>
              </w:rPr>
              <w:t>Rapporteurs and Vice-Rapporteurs for ITU-D Study Group 1 and 2 Questions</w:t>
            </w:r>
          </w:p>
          <w:p w:rsidR="00CB72FC" w:rsidRDefault="00CB72FC" w:rsidP="00CB72FC">
            <w:pPr>
              <w:pStyle w:val="BDTNormal"/>
              <w:rPr>
                <w:lang w:val="en-US"/>
              </w:rPr>
            </w:pPr>
          </w:p>
          <w:p w:rsidR="00350817" w:rsidRDefault="00350817" w:rsidP="006864BB">
            <w:pPr>
              <w:pStyle w:val="NoSpacing"/>
            </w:pPr>
          </w:p>
          <w:p w:rsidR="00350817" w:rsidRPr="007A3D23" w:rsidRDefault="00350817" w:rsidP="006864BB">
            <w:pPr>
              <w:pStyle w:val="NoSpacing"/>
              <w:rPr>
                <w:rFonts w:asciiTheme="minorHAnsi" w:hAnsiTheme="minorHAnsi"/>
                <w:szCs w:val="22"/>
              </w:rPr>
            </w:pPr>
          </w:p>
        </w:tc>
      </w:tr>
      <w:tr w:rsidR="006864BB" w:rsidRPr="00CC32C4" w:rsidTr="001170FE">
        <w:tblPrEx>
          <w:jc w:val="center"/>
        </w:tblPrEx>
        <w:trPr>
          <w:jc w:val="center"/>
        </w:trPr>
        <w:tc>
          <w:tcPr>
            <w:tcW w:w="9889" w:type="dxa"/>
            <w:gridSpan w:val="4"/>
          </w:tcPr>
          <w:p w:rsidR="003B08DF" w:rsidRDefault="003B08DF" w:rsidP="00E720E6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3B08DF" w:rsidRDefault="003B08DF" w:rsidP="00E720E6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3B08DF" w:rsidRDefault="003B08DF" w:rsidP="00E720E6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3B08DF" w:rsidRDefault="003B08DF" w:rsidP="00E720E6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3B08DF" w:rsidRDefault="003B08DF" w:rsidP="00E720E6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3B08DF" w:rsidRDefault="003B08DF" w:rsidP="00E720E6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3B08DF" w:rsidRDefault="003B08DF" w:rsidP="00E720E6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3B08DF" w:rsidRDefault="003B08DF" w:rsidP="00E720E6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3B08DF" w:rsidRDefault="003B08DF" w:rsidP="00E720E6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B444FD" w:rsidRDefault="00B444FD" w:rsidP="00E720E6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2B3437" w:rsidRDefault="002B3437" w:rsidP="00E720E6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2B3437" w:rsidRDefault="002B3437" w:rsidP="00E720E6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:rsidR="00E720E6" w:rsidRPr="00CC32C4" w:rsidRDefault="00907E38" w:rsidP="003B08DF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lastRenderedPageBreak/>
              <w:t>A</w:t>
            </w:r>
            <w:r w:rsidR="00E720E6" w:rsidRPr="00CC32C4">
              <w:rPr>
                <w:rFonts w:asciiTheme="minorHAnsi" w:hAnsiTheme="minorHAnsi" w:cstheme="minorHAnsi"/>
                <w:b/>
                <w:bCs/>
                <w:caps/>
              </w:rPr>
              <w:t>nnex 1</w:t>
            </w:r>
          </w:p>
          <w:p w:rsidR="00E720E6" w:rsidRPr="004A0EA8" w:rsidRDefault="00E720E6" w:rsidP="00E720E6">
            <w:pPr>
              <w:pStyle w:val="CEOHeading1Underlined"/>
              <w:keepLines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Draft agenda for expert meeting and workshop</w:t>
            </w:r>
          </w:p>
          <w:p w:rsidR="00C70B08" w:rsidRDefault="003B08DF" w:rsidP="003B08DF">
            <w:pPr>
              <w:pStyle w:val="CEONormal"/>
              <w:spacing w:after="0"/>
            </w:pPr>
            <w:r>
              <w:t>Draft agenda for the e</w:t>
            </w:r>
            <w:r w:rsidR="00C70B08">
              <w:t xml:space="preserve">xpert meeting on </w:t>
            </w:r>
            <w:r>
              <w:t>Question 6/1</w:t>
            </w:r>
          </w:p>
          <w:p w:rsidR="003B08DF" w:rsidRPr="00A40739" w:rsidRDefault="003B08DF" w:rsidP="00C82514">
            <w:pPr>
              <w:pStyle w:val="CEONormal"/>
              <w:rPr>
                <w:rFonts w:asciiTheme="minorHAnsi" w:hAnsiTheme="minorHAnsi"/>
                <w:b/>
                <w:bCs/>
              </w:rPr>
            </w:pPr>
            <w:r w:rsidRPr="00F70E7F">
              <w:rPr>
                <w:b/>
                <w:bCs/>
                <w:u w:val="single"/>
              </w:rPr>
              <w:t>Date</w:t>
            </w:r>
            <w:r w:rsidRPr="00A40739">
              <w:rPr>
                <w:b/>
                <w:bCs/>
              </w:rPr>
              <w:t xml:space="preserve">: </w:t>
            </w:r>
            <w:r w:rsidR="00A40739" w:rsidRPr="00A40739">
              <w:rPr>
                <w:b/>
                <w:bCs/>
              </w:rPr>
              <w:t>Monday, 1</w:t>
            </w:r>
            <w:r w:rsidR="009843A7">
              <w:rPr>
                <w:b/>
                <w:bCs/>
              </w:rPr>
              <w:t>1</w:t>
            </w:r>
            <w:r w:rsidR="00A40739" w:rsidRPr="00A40739">
              <w:rPr>
                <w:b/>
                <w:bCs/>
              </w:rPr>
              <w:t xml:space="preserve"> July </w:t>
            </w:r>
            <w:r w:rsidR="00907E38">
              <w:rPr>
                <w:b/>
                <w:bCs/>
              </w:rPr>
              <w:t>2016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  <w:tblCaption w:val="Document metadata (Study Group, meeting, Question, source, title)"/>
              <w:tblDescription w:val="Document metadata (Study Group, meeting, document number, Question, source, title)"/>
            </w:tblPr>
            <w:tblGrid>
              <w:gridCol w:w="8008"/>
            </w:tblGrid>
            <w:tr w:rsidR="003B08DF" w:rsidRPr="003B08DF" w:rsidTr="00C53DE6">
              <w:trPr>
                <w:trHeight w:val="353"/>
              </w:trPr>
              <w:tc>
                <w:tcPr>
                  <w:tcW w:w="8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B08DF" w:rsidRPr="003B08DF" w:rsidRDefault="003B08DF" w:rsidP="003B08DF">
                  <w:pPr>
                    <w:pStyle w:val="Normalaftertitle"/>
                    <w:spacing w:before="60" w:after="60"/>
                    <w:jc w:val="center"/>
                    <w:rPr>
                      <w:b/>
                      <w:bCs/>
                      <w:sz w:val="22"/>
                      <w:szCs w:val="18"/>
                    </w:rPr>
                  </w:pPr>
                  <w:r>
                    <w:rPr>
                      <w:b/>
                      <w:bCs/>
                      <w:sz w:val="22"/>
                      <w:szCs w:val="18"/>
                    </w:rPr>
                    <w:t>Agenda i</w:t>
                  </w:r>
                  <w:r w:rsidRPr="003B08DF">
                    <w:rPr>
                      <w:b/>
                      <w:bCs/>
                      <w:sz w:val="22"/>
                      <w:szCs w:val="18"/>
                    </w:rPr>
                    <w:t>tems</w:t>
                  </w:r>
                </w:p>
              </w:tc>
            </w:tr>
            <w:tr w:rsidR="003B08DF" w:rsidRPr="003B08DF" w:rsidTr="00C53DE6">
              <w:trPr>
                <w:trHeight w:val="342"/>
              </w:trPr>
              <w:tc>
                <w:tcPr>
                  <w:tcW w:w="8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B08DF" w:rsidRPr="003B08DF" w:rsidRDefault="003B08DF" w:rsidP="00C70B08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 w:rsidRPr="003B08DF">
                    <w:rPr>
                      <w:sz w:val="22"/>
                      <w:szCs w:val="18"/>
                    </w:rPr>
                    <w:t>Opening of the meeting and adoption of the agenda</w:t>
                  </w:r>
                </w:p>
              </w:tc>
            </w:tr>
            <w:tr w:rsidR="003B08DF" w:rsidRPr="003B08DF" w:rsidTr="00C53DE6">
              <w:trPr>
                <w:trHeight w:val="297"/>
              </w:trPr>
              <w:tc>
                <w:tcPr>
                  <w:tcW w:w="8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B08DF" w:rsidRPr="003B08DF" w:rsidRDefault="003B08DF" w:rsidP="003B08DF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 w:rsidRPr="003B08DF">
                    <w:rPr>
                      <w:sz w:val="22"/>
                      <w:szCs w:val="18"/>
                    </w:rPr>
                    <w:t xml:space="preserve">Review table of contents/outline for </w:t>
                  </w:r>
                  <w:r>
                    <w:rPr>
                      <w:sz w:val="22"/>
                      <w:szCs w:val="18"/>
                    </w:rPr>
                    <w:t>the Question 6/1</w:t>
                  </w:r>
                  <w:r w:rsidRPr="003B08DF">
                    <w:rPr>
                      <w:sz w:val="22"/>
                      <w:szCs w:val="18"/>
                    </w:rPr>
                    <w:t xml:space="preserve"> expected output</w:t>
                  </w:r>
                </w:p>
              </w:tc>
            </w:tr>
            <w:tr w:rsidR="003B08DF" w:rsidRPr="003B08DF" w:rsidTr="00C53DE6">
              <w:trPr>
                <w:trHeight w:val="527"/>
              </w:trPr>
              <w:tc>
                <w:tcPr>
                  <w:tcW w:w="8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B08DF" w:rsidRPr="003B08DF" w:rsidRDefault="003B08DF" w:rsidP="003B08DF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 w:rsidRPr="003B08DF">
                    <w:rPr>
                      <w:sz w:val="22"/>
                      <w:szCs w:val="18"/>
                    </w:rPr>
                    <w:t xml:space="preserve">Review progress on </w:t>
                  </w:r>
                  <w:r>
                    <w:rPr>
                      <w:sz w:val="22"/>
                      <w:szCs w:val="18"/>
                    </w:rPr>
                    <w:t>Question 6/1</w:t>
                  </w:r>
                  <w:r w:rsidRPr="003B08DF">
                    <w:rPr>
                      <w:sz w:val="22"/>
                      <w:szCs w:val="18"/>
                    </w:rPr>
                    <w:t xml:space="preserve"> deliverables and draft text for inclusion in a</w:t>
                  </w:r>
                  <w:r>
                    <w:rPr>
                      <w:sz w:val="22"/>
                      <w:szCs w:val="18"/>
                    </w:rPr>
                    <w:t>n initial version of the Report.</w:t>
                  </w:r>
                </w:p>
              </w:tc>
            </w:tr>
            <w:tr w:rsidR="003B08DF" w:rsidRPr="003B08DF" w:rsidTr="00C53DE6">
              <w:trPr>
                <w:trHeight w:val="427"/>
              </w:trPr>
              <w:tc>
                <w:tcPr>
                  <w:tcW w:w="8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B08DF" w:rsidRPr="003B08DF" w:rsidRDefault="003B08DF" w:rsidP="003B08DF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 w:rsidRPr="003B08DF">
                    <w:rPr>
                      <w:sz w:val="22"/>
                      <w:szCs w:val="18"/>
                    </w:rPr>
                    <w:t xml:space="preserve">New contributions </w:t>
                  </w:r>
                  <w:r>
                    <w:rPr>
                      <w:sz w:val="22"/>
                      <w:szCs w:val="18"/>
                    </w:rPr>
                    <w:t xml:space="preserve">received </w:t>
                  </w:r>
                  <w:r w:rsidRPr="003B08DF">
                    <w:rPr>
                      <w:sz w:val="22"/>
                      <w:szCs w:val="18"/>
                    </w:rPr>
                    <w:t xml:space="preserve">since the </w:t>
                  </w:r>
                  <w:r>
                    <w:rPr>
                      <w:sz w:val="22"/>
                      <w:szCs w:val="18"/>
                    </w:rPr>
                    <w:t xml:space="preserve">April 2016 Rapporteur Group </w:t>
                  </w:r>
                  <w:r w:rsidRPr="003B08DF">
                    <w:rPr>
                      <w:sz w:val="22"/>
                      <w:szCs w:val="18"/>
                    </w:rPr>
                    <w:t>meeting</w:t>
                  </w:r>
                </w:p>
              </w:tc>
            </w:tr>
            <w:tr w:rsidR="003B08DF" w:rsidRPr="003B08DF" w:rsidTr="00C53DE6">
              <w:trPr>
                <w:trHeight w:val="592"/>
              </w:trPr>
              <w:tc>
                <w:tcPr>
                  <w:tcW w:w="8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B08DF" w:rsidRPr="003B08DF" w:rsidRDefault="003B08DF" w:rsidP="003B08DF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 w:rsidRPr="003B08DF">
                    <w:rPr>
                      <w:sz w:val="22"/>
                      <w:szCs w:val="18"/>
                    </w:rPr>
                    <w:t xml:space="preserve">Discuss </w:t>
                  </w:r>
                  <w:r>
                    <w:rPr>
                      <w:sz w:val="22"/>
                      <w:szCs w:val="18"/>
                    </w:rPr>
                    <w:t xml:space="preserve">the </w:t>
                  </w:r>
                  <w:r w:rsidRPr="003B08DF">
                    <w:rPr>
                      <w:sz w:val="22"/>
                      <w:szCs w:val="18"/>
                    </w:rPr>
                    <w:t>work plan, actions and agree on meeting</w:t>
                  </w:r>
                  <w:r>
                    <w:rPr>
                      <w:sz w:val="22"/>
                      <w:szCs w:val="18"/>
                    </w:rPr>
                    <w:t xml:space="preserve"> outputs to be presented to the September 2016 ITU-D Study Group 1 meeting</w:t>
                  </w:r>
                </w:p>
              </w:tc>
            </w:tr>
            <w:tr w:rsidR="003B08DF" w:rsidRPr="003B08DF" w:rsidTr="00C53DE6">
              <w:trPr>
                <w:trHeight w:val="353"/>
              </w:trPr>
              <w:tc>
                <w:tcPr>
                  <w:tcW w:w="8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B08DF" w:rsidRPr="003B08DF" w:rsidRDefault="003B08DF" w:rsidP="00C70B08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 w:rsidRPr="003B08DF">
                    <w:rPr>
                      <w:sz w:val="22"/>
                      <w:szCs w:val="18"/>
                    </w:rPr>
                    <w:t>Any other business</w:t>
                  </w:r>
                </w:p>
              </w:tc>
            </w:tr>
            <w:tr w:rsidR="003B08DF" w:rsidRPr="003B08DF" w:rsidTr="00C53DE6">
              <w:trPr>
                <w:trHeight w:val="342"/>
              </w:trPr>
              <w:tc>
                <w:tcPr>
                  <w:tcW w:w="80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B08DF" w:rsidRPr="003B08DF" w:rsidRDefault="003B08DF" w:rsidP="00C70B08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 w:rsidRPr="003B08DF">
                    <w:rPr>
                      <w:sz w:val="22"/>
                      <w:szCs w:val="18"/>
                    </w:rPr>
                    <w:t>Closure of the meeting</w:t>
                  </w:r>
                </w:p>
              </w:tc>
            </w:tr>
          </w:tbl>
          <w:p w:rsidR="00A40739" w:rsidRDefault="00A40739" w:rsidP="003B08DF">
            <w:pPr>
              <w:pStyle w:val="CEONormal"/>
              <w:spacing w:after="0"/>
            </w:pPr>
          </w:p>
          <w:p w:rsidR="00F70E7F" w:rsidRDefault="003B08DF" w:rsidP="00F70E7F">
            <w:pPr>
              <w:pStyle w:val="CEONormal"/>
              <w:spacing w:after="0"/>
            </w:pPr>
            <w:r>
              <w:t>Draft agenda for the workshop on consumer protection</w:t>
            </w:r>
            <w:r w:rsidR="008C43B6">
              <w:t xml:space="preserve"> –</w:t>
            </w:r>
            <w:r w:rsidR="00F70E7F">
              <w:t xml:space="preserve"> </w:t>
            </w:r>
          </w:p>
          <w:p w:rsidR="008C43B6" w:rsidRPr="00F70E7F" w:rsidRDefault="00F70E7F" w:rsidP="00F70E7F">
            <w:pPr>
              <w:pStyle w:val="CEONormal"/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“</w:t>
            </w:r>
            <w:r w:rsidR="008C43B6" w:rsidRPr="00F70E7F">
              <w:rPr>
                <w:b/>
                <w:bCs/>
                <w:i/>
                <w:iCs/>
              </w:rPr>
              <w:t xml:space="preserve">Consumer </w:t>
            </w:r>
            <w:r>
              <w:rPr>
                <w:b/>
                <w:bCs/>
                <w:i/>
                <w:iCs/>
              </w:rPr>
              <w:t>protection in a digital collaborative e</w:t>
            </w:r>
            <w:r w:rsidR="008C43B6" w:rsidRPr="00F70E7F">
              <w:rPr>
                <w:b/>
                <w:bCs/>
                <w:i/>
                <w:iCs/>
              </w:rPr>
              <w:t>conomy</w:t>
            </w:r>
            <w:r>
              <w:rPr>
                <w:b/>
                <w:bCs/>
                <w:i/>
                <w:iCs/>
              </w:rPr>
              <w:t>”</w:t>
            </w:r>
          </w:p>
          <w:p w:rsidR="003B08DF" w:rsidRDefault="00A40739" w:rsidP="00AC62D7">
            <w:pPr>
              <w:pStyle w:val="CEONormal"/>
              <w:rPr>
                <w:rFonts w:asciiTheme="minorHAnsi" w:hAnsiTheme="minorHAnsi"/>
              </w:rPr>
            </w:pPr>
            <w:r w:rsidRPr="00F70E7F">
              <w:rPr>
                <w:b/>
                <w:bCs/>
                <w:u w:val="single"/>
              </w:rPr>
              <w:t>Dates</w:t>
            </w:r>
            <w:r w:rsidRPr="00A40739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Tuesday, 1</w:t>
            </w:r>
            <w:r w:rsidR="009843A7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July and Wednesday</w:t>
            </w:r>
            <w:r w:rsidR="00907E3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1</w:t>
            </w:r>
            <w:r w:rsidR="009843A7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July 2016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  <w:tblCaption w:val="Document metadata (Study Group, meeting, Question, source, title)"/>
              <w:tblDescription w:val="Document metadata (Study Group, meeting, document number, Question, source, title)"/>
            </w:tblPr>
            <w:tblGrid>
              <w:gridCol w:w="7967"/>
            </w:tblGrid>
            <w:tr w:rsidR="003B08DF" w:rsidRPr="003B08DF" w:rsidTr="00C53DE6">
              <w:trPr>
                <w:trHeight w:val="338"/>
              </w:trPr>
              <w:tc>
                <w:tcPr>
                  <w:tcW w:w="79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B08DF" w:rsidRPr="003B08DF" w:rsidRDefault="003B08DF" w:rsidP="003B08DF">
                  <w:pPr>
                    <w:pStyle w:val="Normalaftertitle"/>
                    <w:spacing w:before="60" w:after="60"/>
                    <w:jc w:val="center"/>
                    <w:rPr>
                      <w:b/>
                      <w:bCs/>
                      <w:sz w:val="22"/>
                      <w:szCs w:val="18"/>
                    </w:rPr>
                  </w:pPr>
                  <w:r>
                    <w:rPr>
                      <w:b/>
                      <w:bCs/>
                      <w:sz w:val="22"/>
                      <w:szCs w:val="18"/>
                    </w:rPr>
                    <w:t>Agenda i</w:t>
                  </w:r>
                  <w:r w:rsidRPr="003B08DF">
                    <w:rPr>
                      <w:b/>
                      <w:bCs/>
                      <w:sz w:val="22"/>
                      <w:szCs w:val="18"/>
                    </w:rPr>
                    <w:t>tems</w:t>
                  </w:r>
                </w:p>
              </w:tc>
            </w:tr>
            <w:tr w:rsidR="003B08DF" w:rsidRPr="003B08DF" w:rsidTr="00C53DE6">
              <w:trPr>
                <w:trHeight w:val="328"/>
              </w:trPr>
              <w:tc>
                <w:tcPr>
                  <w:tcW w:w="79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B08DF" w:rsidRPr="003B08DF" w:rsidRDefault="00F70E7F" w:rsidP="00F70E7F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ICTs as the foundation for economic and s</w:t>
                  </w:r>
                  <w:r w:rsidR="008C43B6">
                    <w:rPr>
                      <w:sz w:val="22"/>
                      <w:szCs w:val="18"/>
                    </w:rPr>
                    <w:t xml:space="preserve">ocial </w:t>
                  </w:r>
                  <w:r>
                    <w:rPr>
                      <w:sz w:val="22"/>
                      <w:szCs w:val="18"/>
                    </w:rPr>
                    <w:t>d</w:t>
                  </w:r>
                  <w:r w:rsidR="008C43B6">
                    <w:rPr>
                      <w:sz w:val="22"/>
                      <w:szCs w:val="18"/>
                    </w:rPr>
                    <w:t>evelopment:</w:t>
                  </w:r>
                  <w:r>
                    <w:rPr>
                      <w:sz w:val="22"/>
                      <w:szCs w:val="18"/>
                    </w:rPr>
                    <w:t xml:space="preserve"> W</w:t>
                  </w:r>
                  <w:r w:rsidR="008C43B6">
                    <w:rPr>
                      <w:sz w:val="22"/>
                      <w:szCs w:val="18"/>
                    </w:rPr>
                    <w:t xml:space="preserve">here do we go from here? What do the </w:t>
                  </w:r>
                  <w:r>
                    <w:rPr>
                      <w:sz w:val="22"/>
                      <w:szCs w:val="18"/>
                    </w:rPr>
                    <w:t>Sustainable Development Goals (</w:t>
                  </w:r>
                  <w:r w:rsidR="008C43B6">
                    <w:rPr>
                      <w:sz w:val="22"/>
                      <w:szCs w:val="18"/>
                    </w:rPr>
                    <w:t>SDGs</w:t>
                  </w:r>
                  <w:r>
                    <w:rPr>
                      <w:sz w:val="22"/>
                      <w:szCs w:val="18"/>
                    </w:rPr>
                    <w:t>)</w:t>
                  </w:r>
                  <w:r w:rsidR="008C43B6">
                    <w:rPr>
                      <w:sz w:val="22"/>
                      <w:szCs w:val="18"/>
                    </w:rPr>
                    <w:t xml:space="preserve"> mean for consumers?</w:t>
                  </w:r>
                </w:p>
              </w:tc>
            </w:tr>
            <w:tr w:rsidR="003B08DF" w:rsidRPr="003B08DF" w:rsidTr="00C53DE6">
              <w:trPr>
                <w:trHeight w:val="328"/>
              </w:trPr>
              <w:tc>
                <w:tcPr>
                  <w:tcW w:w="79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B08DF" w:rsidRPr="003B08DF" w:rsidRDefault="008C43B6" w:rsidP="00F70E7F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Regulation</w:t>
                  </w:r>
                  <w:r w:rsidR="00F70E7F">
                    <w:rPr>
                      <w:sz w:val="22"/>
                      <w:szCs w:val="18"/>
                    </w:rPr>
                    <w:t xml:space="preserve"> and consumer p</w:t>
                  </w:r>
                  <w:r>
                    <w:rPr>
                      <w:sz w:val="22"/>
                      <w:szCs w:val="18"/>
                    </w:rPr>
                    <w:t xml:space="preserve">rotection </w:t>
                  </w:r>
                  <w:r w:rsidR="00F70E7F">
                    <w:rPr>
                      <w:sz w:val="22"/>
                      <w:szCs w:val="18"/>
                    </w:rPr>
                    <w:t>in a d</w:t>
                  </w:r>
                  <w:r>
                    <w:rPr>
                      <w:sz w:val="22"/>
                      <w:szCs w:val="18"/>
                    </w:rPr>
                    <w:t xml:space="preserve">igital </w:t>
                  </w:r>
                  <w:r w:rsidR="00F70E7F">
                    <w:rPr>
                      <w:sz w:val="22"/>
                      <w:szCs w:val="18"/>
                    </w:rPr>
                    <w:t>c</w:t>
                  </w:r>
                  <w:r>
                    <w:rPr>
                      <w:sz w:val="22"/>
                      <w:szCs w:val="18"/>
                    </w:rPr>
                    <w:t xml:space="preserve">ollaborative </w:t>
                  </w:r>
                  <w:r w:rsidR="00F70E7F">
                    <w:rPr>
                      <w:sz w:val="22"/>
                      <w:szCs w:val="18"/>
                    </w:rPr>
                    <w:t>e</w:t>
                  </w:r>
                  <w:r>
                    <w:rPr>
                      <w:sz w:val="22"/>
                      <w:szCs w:val="18"/>
                    </w:rPr>
                    <w:t>conomy</w:t>
                  </w:r>
                  <w:r w:rsidR="00F70E7F">
                    <w:rPr>
                      <w:sz w:val="22"/>
                      <w:szCs w:val="18"/>
                    </w:rPr>
                    <w:t>: W</w:t>
                  </w:r>
                  <w:r>
                    <w:rPr>
                      <w:sz w:val="22"/>
                      <w:szCs w:val="18"/>
                    </w:rPr>
                    <w:t>ho does what and how to collaborate?</w:t>
                  </w:r>
                </w:p>
              </w:tc>
            </w:tr>
            <w:tr w:rsidR="003B08DF" w:rsidRPr="003B08DF" w:rsidTr="00C53DE6">
              <w:trPr>
                <w:trHeight w:val="328"/>
              </w:trPr>
              <w:tc>
                <w:tcPr>
                  <w:tcW w:w="79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FEE" w:rsidRDefault="008C43B6" w:rsidP="00C53DE6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 w:rsidRPr="00F70E7F">
                    <w:rPr>
                      <w:b/>
                      <w:bCs/>
                      <w:i/>
                      <w:iCs/>
                      <w:sz w:val="22"/>
                      <w:szCs w:val="18"/>
                      <w:u w:val="single"/>
                    </w:rPr>
                    <w:t>Emerging Issue</w:t>
                  </w:r>
                  <w:r w:rsidR="00C53DE6">
                    <w:rPr>
                      <w:b/>
                      <w:bCs/>
                      <w:i/>
                      <w:iCs/>
                      <w:sz w:val="22"/>
                      <w:szCs w:val="18"/>
                      <w:u w:val="single"/>
                    </w:rPr>
                    <w:t>s (1)</w:t>
                  </w:r>
                  <w:r>
                    <w:rPr>
                      <w:sz w:val="22"/>
                      <w:szCs w:val="18"/>
                    </w:rPr>
                    <w:t xml:space="preserve">: </w:t>
                  </w:r>
                </w:p>
                <w:p w:rsidR="003B08DF" w:rsidRPr="003B08DF" w:rsidRDefault="00C47FEE" w:rsidP="00C53DE6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 xml:space="preserve">Are </w:t>
                  </w:r>
                  <w:r w:rsidR="00F70E7F">
                    <w:rPr>
                      <w:sz w:val="22"/>
                      <w:szCs w:val="18"/>
                    </w:rPr>
                    <w:t>c</w:t>
                  </w:r>
                  <w:r>
                    <w:rPr>
                      <w:sz w:val="22"/>
                      <w:szCs w:val="18"/>
                    </w:rPr>
                    <w:t xml:space="preserve">urrent </w:t>
                  </w:r>
                  <w:r w:rsidR="00F70E7F">
                    <w:rPr>
                      <w:sz w:val="22"/>
                      <w:szCs w:val="18"/>
                    </w:rPr>
                    <w:t>consumer p</w:t>
                  </w:r>
                  <w:r>
                    <w:rPr>
                      <w:sz w:val="22"/>
                      <w:szCs w:val="18"/>
                    </w:rPr>
                    <w:t xml:space="preserve">rotection </w:t>
                  </w:r>
                  <w:r w:rsidR="00F70E7F">
                    <w:rPr>
                      <w:sz w:val="22"/>
                      <w:szCs w:val="18"/>
                    </w:rPr>
                    <w:t>m</w:t>
                  </w:r>
                  <w:r w:rsidR="00C53DE6">
                    <w:rPr>
                      <w:sz w:val="22"/>
                      <w:szCs w:val="18"/>
                    </w:rPr>
                    <w:t>easures adapted to a connected w</w:t>
                  </w:r>
                  <w:r>
                    <w:rPr>
                      <w:sz w:val="22"/>
                      <w:szCs w:val="18"/>
                    </w:rPr>
                    <w:t>orld and the Internet of things?</w:t>
                  </w:r>
                  <w:r w:rsidR="00C53DE6">
                    <w:rPr>
                      <w:sz w:val="22"/>
                      <w:szCs w:val="18"/>
                    </w:rPr>
                    <w:t xml:space="preserve"> </w:t>
                  </w:r>
                  <w:r w:rsidR="006D5337">
                    <w:rPr>
                      <w:sz w:val="22"/>
                      <w:szCs w:val="18"/>
                    </w:rPr>
                    <w:t>(Q</w:t>
                  </w:r>
                  <w:r w:rsidR="00C53DE6">
                    <w:rPr>
                      <w:sz w:val="22"/>
                      <w:szCs w:val="18"/>
                    </w:rPr>
                    <w:t>uality of Service (</w:t>
                  </w:r>
                  <w:proofErr w:type="spellStart"/>
                  <w:r w:rsidR="00C53DE6">
                    <w:rPr>
                      <w:sz w:val="22"/>
                      <w:szCs w:val="18"/>
                    </w:rPr>
                    <w:t>Q</w:t>
                  </w:r>
                  <w:r w:rsidR="006D5337">
                    <w:rPr>
                      <w:sz w:val="22"/>
                      <w:szCs w:val="18"/>
                    </w:rPr>
                    <w:t>oS</w:t>
                  </w:r>
                  <w:proofErr w:type="spellEnd"/>
                  <w:r w:rsidR="00C53DE6">
                    <w:rPr>
                      <w:sz w:val="22"/>
                      <w:szCs w:val="18"/>
                    </w:rPr>
                    <w:t>)</w:t>
                  </w:r>
                  <w:r w:rsidR="006D5337">
                    <w:rPr>
                      <w:sz w:val="22"/>
                      <w:szCs w:val="18"/>
                    </w:rPr>
                    <w:t xml:space="preserve"> issues</w:t>
                  </w:r>
                  <w:r w:rsidR="00C53DE6">
                    <w:rPr>
                      <w:sz w:val="22"/>
                      <w:szCs w:val="18"/>
                    </w:rPr>
                    <w:t>, etc.)</w:t>
                  </w:r>
                </w:p>
              </w:tc>
            </w:tr>
            <w:tr w:rsidR="003B08DF" w:rsidRPr="003B08DF" w:rsidTr="00C53DE6">
              <w:trPr>
                <w:trHeight w:val="328"/>
              </w:trPr>
              <w:tc>
                <w:tcPr>
                  <w:tcW w:w="79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FEE" w:rsidRDefault="00C47FEE" w:rsidP="00C53DE6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 w:rsidRPr="00F70E7F">
                    <w:rPr>
                      <w:b/>
                      <w:bCs/>
                      <w:i/>
                      <w:iCs/>
                      <w:sz w:val="22"/>
                      <w:szCs w:val="18"/>
                      <w:u w:val="single"/>
                    </w:rPr>
                    <w:t>Emerging Issue</w:t>
                  </w:r>
                  <w:r w:rsidR="00C53DE6">
                    <w:rPr>
                      <w:b/>
                      <w:bCs/>
                      <w:i/>
                      <w:iCs/>
                      <w:sz w:val="22"/>
                      <w:szCs w:val="18"/>
                      <w:u w:val="single"/>
                    </w:rPr>
                    <w:t>s (2)</w:t>
                  </w:r>
                  <w:r>
                    <w:rPr>
                      <w:sz w:val="22"/>
                      <w:szCs w:val="18"/>
                    </w:rPr>
                    <w:t>:</w:t>
                  </w:r>
                </w:p>
                <w:p w:rsidR="003B08DF" w:rsidRPr="003B08DF" w:rsidRDefault="00C53DE6" w:rsidP="00C53DE6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Can d</w:t>
                  </w:r>
                  <w:r w:rsidR="00477449">
                    <w:rPr>
                      <w:sz w:val="22"/>
                      <w:szCs w:val="18"/>
                    </w:rPr>
                    <w:t xml:space="preserve">igital </w:t>
                  </w:r>
                  <w:r>
                    <w:rPr>
                      <w:sz w:val="22"/>
                      <w:szCs w:val="18"/>
                    </w:rPr>
                    <w:t>p</w:t>
                  </w:r>
                  <w:r w:rsidR="00477449">
                    <w:rPr>
                      <w:sz w:val="22"/>
                      <w:szCs w:val="18"/>
                    </w:rPr>
                    <w:t xml:space="preserve">latforms </w:t>
                  </w:r>
                  <w:r>
                    <w:rPr>
                      <w:sz w:val="22"/>
                      <w:szCs w:val="18"/>
                    </w:rPr>
                    <w:t>empower c</w:t>
                  </w:r>
                  <w:r w:rsidR="00477449">
                    <w:rPr>
                      <w:sz w:val="22"/>
                      <w:szCs w:val="18"/>
                    </w:rPr>
                    <w:t>onsumers</w:t>
                  </w:r>
                  <w:r>
                    <w:rPr>
                      <w:sz w:val="22"/>
                      <w:szCs w:val="18"/>
                    </w:rPr>
                    <w:t xml:space="preserve"> and e</w:t>
                  </w:r>
                  <w:r w:rsidR="006D5337">
                    <w:rPr>
                      <w:sz w:val="22"/>
                      <w:szCs w:val="18"/>
                    </w:rPr>
                    <w:t>ntrepreneurs</w:t>
                  </w:r>
                  <w:r>
                    <w:rPr>
                      <w:sz w:val="22"/>
                      <w:szCs w:val="18"/>
                    </w:rPr>
                    <w:t>? (Business m</w:t>
                  </w:r>
                  <w:r w:rsidR="00477449">
                    <w:rPr>
                      <w:sz w:val="22"/>
                      <w:szCs w:val="18"/>
                    </w:rPr>
                    <w:t xml:space="preserve">odels, </w:t>
                  </w:r>
                  <w:r>
                    <w:rPr>
                      <w:sz w:val="22"/>
                      <w:szCs w:val="18"/>
                    </w:rPr>
                    <w:t>i</w:t>
                  </w:r>
                  <w:r w:rsidR="00477449">
                    <w:rPr>
                      <w:sz w:val="22"/>
                      <w:szCs w:val="18"/>
                    </w:rPr>
                    <w:t xml:space="preserve">nnovation, </w:t>
                  </w:r>
                  <w:r>
                    <w:rPr>
                      <w:sz w:val="22"/>
                      <w:szCs w:val="18"/>
                    </w:rPr>
                    <w:t>m</w:t>
                  </w:r>
                  <w:r w:rsidR="00477449">
                    <w:rPr>
                      <w:sz w:val="22"/>
                      <w:szCs w:val="18"/>
                    </w:rPr>
                    <w:t xml:space="preserve">onetizing </w:t>
                  </w:r>
                  <w:r>
                    <w:rPr>
                      <w:sz w:val="22"/>
                      <w:szCs w:val="18"/>
                    </w:rPr>
                    <w:t>a</w:t>
                  </w:r>
                  <w:r w:rsidR="00477449">
                    <w:rPr>
                      <w:sz w:val="22"/>
                      <w:szCs w:val="18"/>
                    </w:rPr>
                    <w:t>pps</w:t>
                  </w:r>
                  <w:r>
                    <w:rPr>
                      <w:sz w:val="22"/>
                      <w:szCs w:val="18"/>
                    </w:rPr>
                    <w:t>, digital financial inclusion, etc.)</w:t>
                  </w:r>
                </w:p>
              </w:tc>
            </w:tr>
            <w:tr w:rsidR="00C53DE6" w:rsidRPr="003B08DF" w:rsidTr="00C53DE6">
              <w:trPr>
                <w:trHeight w:val="328"/>
              </w:trPr>
              <w:tc>
                <w:tcPr>
                  <w:tcW w:w="79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53DE6" w:rsidRDefault="00C53DE6" w:rsidP="00C53DE6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 w:rsidRPr="00F70E7F">
                    <w:rPr>
                      <w:b/>
                      <w:bCs/>
                      <w:i/>
                      <w:iCs/>
                      <w:sz w:val="22"/>
                      <w:szCs w:val="18"/>
                      <w:u w:val="single"/>
                    </w:rPr>
                    <w:t>Emerging Issue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18"/>
                      <w:u w:val="single"/>
                    </w:rPr>
                    <w:t>s (3)</w:t>
                  </w:r>
                  <w:r>
                    <w:rPr>
                      <w:sz w:val="22"/>
                      <w:szCs w:val="18"/>
                    </w:rPr>
                    <w:t xml:space="preserve">: </w:t>
                  </w:r>
                </w:p>
                <w:p w:rsidR="00C53DE6" w:rsidRPr="006D5337" w:rsidRDefault="00C53DE6" w:rsidP="00C53DE6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 w:rsidRPr="00907E38">
                    <w:rPr>
                      <w:sz w:val="22"/>
                      <w:szCs w:val="18"/>
                    </w:rPr>
                    <w:t xml:space="preserve">Affordable Access – International Mobile Roaming </w:t>
                  </w:r>
                </w:p>
              </w:tc>
            </w:tr>
            <w:tr w:rsidR="00C53DE6" w:rsidRPr="003B08DF" w:rsidTr="00C53DE6">
              <w:trPr>
                <w:trHeight w:val="328"/>
              </w:trPr>
              <w:tc>
                <w:tcPr>
                  <w:tcW w:w="79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53DE6" w:rsidRDefault="00C53DE6" w:rsidP="00C53DE6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 w:rsidRPr="00F70E7F">
                    <w:rPr>
                      <w:b/>
                      <w:bCs/>
                      <w:i/>
                      <w:iCs/>
                      <w:sz w:val="22"/>
                      <w:szCs w:val="18"/>
                      <w:u w:val="single"/>
                    </w:rPr>
                    <w:t>Emerging Issue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18"/>
                      <w:u w:val="single"/>
                    </w:rPr>
                    <w:t>s (4)</w:t>
                  </w:r>
                  <w:r>
                    <w:rPr>
                      <w:sz w:val="22"/>
                      <w:szCs w:val="18"/>
                    </w:rPr>
                    <w:t xml:space="preserve">: </w:t>
                  </w:r>
                </w:p>
                <w:p w:rsidR="00C53DE6" w:rsidRPr="006D5337" w:rsidRDefault="00C53DE6" w:rsidP="00C53DE6">
                  <w:pPr>
                    <w:pStyle w:val="Normalaftertitle"/>
                    <w:spacing w:before="60" w:after="60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Protecting consumers in a global world of e-commence (Mobile devices, m</w:t>
                  </w:r>
                  <w:r w:rsidRPr="00C53DE6">
                    <w:rPr>
                      <w:sz w:val="22"/>
                      <w:szCs w:val="18"/>
                    </w:rPr>
                    <w:t>obile</w:t>
                  </w:r>
                  <w:r>
                    <w:rPr>
                      <w:sz w:val="22"/>
                      <w:szCs w:val="18"/>
                    </w:rPr>
                    <w:t>/</w:t>
                  </w:r>
                  <w:r w:rsidRPr="00C53DE6">
                    <w:rPr>
                      <w:sz w:val="22"/>
                      <w:szCs w:val="18"/>
                    </w:rPr>
                    <w:t>online</w:t>
                  </w:r>
                  <w:r>
                    <w:rPr>
                      <w:sz w:val="22"/>
                      <w:szCs w:val="18"/>
                    </w:rPr>
                    <w:t xml:space="preserve"> payments, </w:t>
                  </w:r>
                  <w:r w:rsidRPr="00C53DE6">
                    <w:rPr>
                      <w:sz w:val="22"/>
                      <w:szCs w:val="18"/>
                    </w:rPr>
                    <w:t>intangible digital content products</w:t>
                  </w:r>
                  <w:r>
                    <w:rPr>
                      <w:sz w:val="22"/>
                      <w:szCs w:val="18"/>
                    </w:rPr>
                    <w:t>, counterfeit devices, etc.)</w:t>
                  </w:r>
                  <w:r w:rsidRPr="00907E38">
                    <w:rPr>
                      <w:sz w:val="22"/>
                      <w:szCs w:val="18"/>
                    </w:rPr>
                    <w:t xml:space="preserve"> </w:t>
                  </w:r>
                </w:p>
              </w:tc>
            </w:tr>
          </w:tbl>
          <w:p w:rsidR="003B08DF" w:rsidRPr="00AC62D7" w:rsidRDefault="00AC62D7" w:rsidP="00AC62D7">
            <w:pPr>
              <w:pStyle w:val="CEONormal"/>
              <w:spacing w:after="360"/>
              <w:rPr>
                <w:rFonts w:asciiTheme="minorHAnsi" w:hAnsiTheme="minorHAnsi" w:cstheme="minorHAnsi"/>
                <w:b/>
                <w:bCs/>
              </w:rPr>
            </w:pPr>
            <w:r w:rsidRPr="000929A9">
              <w:rPr>
                <w:rFonts w:asciiTheme="minorHAnsi" w:hAnsiTheme="minorHAnsi" w:cstheme="minorHAnsi"/>
                <w:b/>
                <w:bCs/>
                <w:caps/>
              </w:rPr>
              <w:t>*</w:t>
            </w:r>
            <w:r w:rsidR="001F4FB4" w:rsidRPr="000929A9">
              <w:rPr>
                <w:rFonts w:asciiTheme="minorHAnsi" w:hAnsiTheme="minorHAnsi" w:cstheme="minorHAnsi"/>
                <w:b/>
                <w:bCs/>
              </w:rPr>
              <w:t xml:space="preserve">Chongqing </w:t>
            </w:r>
            <w:proofErr w:type="spellStart"/>
            <w:r w:rsidR="001F4FB4" w:rsidRPr="000929A9">
              <w:rPr>
                <w:rFonts w:asciiTheme="minorHAnsi" w:hAnsiTheme="minorHAnsi" w:cstheme="minorHAnsi"/>
                <w:b/>
                <w:bCs/>
              </w:rPr>
              <w:t>fiber</w:t>
            </w:r>
            <w:proofErr w:type="spellEnd"/>
            <w:r w:rsidR="001F4FB4" w:rsidRPr="000929A9">
              <w:rPr>
                <w:rFonts w:asciiTheme="minorHAnsi" w:hAnsiTheme="minorHAnsi" w:cstheme="minorHAnsi"/>
                <w:b/>
                <w:bCs/>
              </w:rPr>
              <w:t xml:space="preserve"> city study tour pla</w:t>
            </w:r>
            <w:r w:rsidR="000929A9">
              <w:rPr>
                <w:rFonts w:asciiTheme="minorHAnsi" w:hAnsiTheme="minorHAnsi" w:cstheme="minorHAnsi"/>
                <w:b/>
                <w:bCs/>
              </w:rPr>
              <w:t>nned for Wednesday, 13 July 2016.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AC62D7" w:rsidRDefault="00AC62D7" w:rsidP="00E720E6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bookmarkStart w:id="6" w:name="_GoBack"/>
            <w:bookmarkEnd w:id="6"/>
          </w:p>
          <w:p w:rsidR="006864BB" w:rsidRPr="00CC32C4" w:rsidRDefault="003B08DF" w:rsidP="00E720E6">
            <w:pPr>
              <w:pStyle w:val="CEONormal"/>
              <w:spacing w:after="36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lastRenderedPageBreak/>
              <w:t>Annex 2</w:t>
            </w:r>
          </w:p>
          <w:p w:rsidR="00350817" w:rsidRPr="004A0EA8" w:rsidRDefault="00350817" w:rsidP="00350817">
            <w:pPr>
              <w:pStyle w:val="CEOHeading1Underlined"/>
              <w:keepLines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4A0EA8">
              <w:rPr>
                <w:rFonts w:asciiTheme="minorHAnsi" w:hAnsiTheme="minorHAnsi"/>
                <w:sz w:val="22"/>
                <w:szCs w:val="22"/>
              </w:rPr>
              <w:t>Registration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visa request</w:t>
            </w:r>
            <w:r w:rsidR="009B2342"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350817" w:rsidRPr="00505DBE" w:rsidRDefault="00350817" w:rsidP="000929A9">
            <w:pPr>
              <w:pStyle w:val="CEONormal"/>
              <w:spacing w:after="0"/>
              <w:rPr>
                <w:rFonts w:asciiTheme="minorHAnsi" w:hAnsiTheme="minorHAnsi"/>
                <w:lang w:val="en-US"/>
              </w:rPr>
            </w:pPr>
            <w:r w:rsidRPr="004A0EA8">
              <w:rPr>
                <w:rFonts w:asciiTheme="minorHAnsi" w:hAnsiTheme="minorHAnsi"/>
              </w:rPr>
              <w:t xml:space="preserve">Pre-registration will be carried out exclusively online through the Focal </w:t>
            </w:r>
            <w:r w:rsidRPr="00505DBE">
              <w:rPr>
                <w:rFonts w:asciiTheme="minorHAnsi" w:hAnsiTheme="minorHAnsi"/>
              </w:rPr>
              <w:t xml:space="preserve">Points designated by each administration and entity entitled to participate. Online registration will open on </w:t>
            </w:r>
            <w:r w:rsidR="000929A9" w:rsidRPr="00505DBE">
              <w:rPr>
                <w:rFonts w:asciiTheme="minorHAnsi" w:hAnsiTheme="minorHAnsi"/>
                <w:b/>
                <w:bCs/>
              </w:rPr>
              <w:t>Wednes</w:t>
            </w:r>
            <w:r w:rsidRPr="00505DBE">
              <w:rPr>
                <w:rFonts w:asciiTheme="minorHAnsi" w:hAnsiTheme="minorHAnsi"/>
                <w:b/>
                <w:bCs/>
              </w:rPr>
              <w:t>day, 1</w:t>
            </w:r>
            <w:r w:rsidR="000929A9" w:rsidRPr="00505DBE">
              <w:rPr>
                <w:rFonts w:asciiTheme="minorHAnsi" w:hAnsiTheme="minorHAnsi"/>
                <w:b/>
                <w:bCs/>
              </w:rPr>
              <w:t xml:space="preserve"> June</w:t>
            </w:r>
            <w:r w:rsidRPr="00505DBE">
              <w:rPr>
                <w:rFonts w:asciiTheme="minorHAnsi" w:hAnsiTheme="minorHAnsi"/>
                <w:b/>
                <w:bCs/>
              </w:rPr>
              <w:t xml:space="preserve"> 2016</w:t>
            </w:r>
            <w:r w:rsidRPr="00505DBE">
              <w:rPr>
                <w:rFonts w:asciiTheme="minorHAnsi" w:hAnsiTheme="minorHAnsi"/>
              </w:rPr>
              <w:t xml:space="preserve"> at the following website: </w:t>
            </w:r>
            <w:hyperlink r:id="rId10" w:history="1">
              <w:r w:rsidRPr="00505DBE">
                <w:rPr>
                  <w:rStyle w:val="Hyperlink"/>
                  <w:rFonts w:asciiTheme="minorHAnsi" w:hAnsiTheme="minorHAnsi"/>
                </w:rPr>
                <w:t>http://www.itu.int/net3/ITU-D/meetings/registration/</w:t>
              </w:r>
            </w:hyperlink>
            <w:r w:rsidRPr="00505DBE">
              <w:rPr>
                <w:rFonts w:asciiTheme="minorHAnsi" w:hAnsiTheme="minorHAnsi"/>
              </w:rPr>
              <w:t>.</w:t>
            </w:r>
          </w:p>
          <w:p w:rsidR="00350817" w:rsidRPr="004A0EA8" w:rsidRDefault="00350817" w:rsidP="000929A9">
            <w:pPr>
              <w:pStyle w:val="CEONormal"/>
              <w:spacing w:after="0"/>
              <w:rPr>
                <w:rFonts w:asciiTheme="minorHAnsi" w:hAnsiTheme="minorHAnsi"/>
              </w:rPr>
            </w:pPr>
            <w:r w:rsidRPr="00505DBE">
              <w:rPr>
                <w:rFonts w:asciiTheme="minorHAnsi" w:hAnsiTheme="minorHAnsi"/>
              </w:rPr>
              <w:t>On-site registration will begin on</w:t>
            </w:r>
            <w:r w:rsidR="000929A9" w:rsidRPr="00505DBE">
              <w:rPr>
                <w:rFonts w:asciiTheme="minorHAnsi" w:hAnsiTheme="minorHAnsi"/>
                <w:b/>
                <w:bCs/>
              </w:rPr>
              <w:t xml:space="preserve"> Sun</w:t>
            </w:r>
            <w:r w:rsidR="00A40739" w:rsidRPr="00505DBE">
              <w:rPr>
                <w:rFonts w:asciiTheme="minorHAnsi" w:hAnsiTheme="minorHAnsi"/>
                <w:b/>
                <w:bCs/>
              </w:rPr>
              <w:t>d</w:t>
            </w:r>
            <w:r w:rsidRPr="00505DBE">
              <w:rPr>
                <w:rFonts w:asciiTheme="minorHAnsi" w:hAnsiTheme="minorHAnsi"/>
                <w:b/>
                <w:bCs/>
              </w:rPr>
              <w:t xml:space="preserve">ay, </w:t>
            </w:r>
            <w:r w:rsidR="00A40739" w:rsidRPr="00505DBE">
              <w:rPr>
                <w:rFonts w:asciiTheme="minorHAnsi" w:hAnsiTheme="minorHAnsi"/>
                <w:b/>
                <w:bCs/>
              </w:rPr>
              <w:t>1</w:t>
            </w:r>
            <w:r w:rsidR="000929A9" w:rsidRPr="00505DBE">
              <w:rPr>
                <w:rFonts w:asciiTheme="minorHAnsi" w:hAnsiTheme="minorHAnsi"/>
                <w:b/>
                <w:bCs/>
              </w:rPr>
              <w:t>0</w:t>
            </w:r>
            <w:r w:rsidRPr="00505DBE">
              <w:rPr>
                <w:rFonts w:asciiTheme="minorHAnsi" w:hAnsiTheme="minorHAnsi"/>
                <w:b/>
                <w:bCs/>
              </w:rPr>
              <w:t xml:space="preserve"> July 2016</w:t>
            </w:r>
            <w:r w:rsidR="000929A9" w:rsidRPr="00505DBE">
              <w:rPr>
                <w:rFonts w:asciiTheme="minorHAnsi" w:hAnsiTheme="minorHAnsi"/>
              </w:rPr>
              <w:t xml:space="preserve"> at 15</w:t>
            </w:r>
            <w:r w:rsidRPr="00505DBE">
              <w:rPr>
                <w:rFonts w:asciiTheme="minorHAnsi" w:hAnsiTheme="minorHAnsi"/>
              </w:rPr>
              <w:t>h</w:t>
            </w:r>
            <w:r w:rsidR="000929A9" w:rsidRPr="00505DBE">
              <w:rPr>
                <w:rFonts w:asciiTheme="minorHAnsi" w:hAnsiTheme="minorHAnsi"/>
              </w:rPr>
              <w:t>3</w:t>
            </w:r>
            <w:r w:rsidRPr="00505DBE">
              <w:rPr>
                <w:rFonts w:asciiTheme="minorHAnsi" w:hAnsiTheme="minorHAnsi"/>
              </w:rPr>
              <w:t>0 and will</w:t>
            </w:r>
            <w:r w:rsidRPr="004A0EA8">
              <w:rPr>
                <w:rFonts w:asciiTheme="minorHAnsi" w:hAnsiTheme="minorHAnsi"/>
              </w:rPr>
              <w:t xml:space="preserve"> take place in </w:t>
            </w:r>
            <w:r w:rsidR="00AA3859">
              <w:rPr>
                <w:rFonts w:asciiTheme="minorHAnsi" w:hAnsiTheme="minorHAnsi"/>
                <w:b/>
                <w:bCs/>
              </w:rPr>
              <w:t>Nanshan Golden</w:t>
            </w:r>
            <w:r w:rsidR="000929A9" w:rsidRPr="000929A9">
              <w:rPr>
                <w:rFonts w:asciiTheme="minorHAnsi" w:hAnsiTheme="minorHAnsi"/>
                <w:b/>
                <w:bCs/>
              </w:rPr>
              <w:t xml:space="preserve"> Eagle Hotel</w:t>
            </w:r>
            <w:r w:rsidR="000929A9">
              <w:rPr>
                <w:rFonts w:asciiTheme="minorHAnsi" w:hAnsiTheme="minorHAnsi"/>
              </w:rPr>
              <w:t xml:space="preserve"> in</w:t>
            </w:r>
            <w:r w:rsidR="00C53DE6">
              <w:rPr>
                <w:rFonts w:asciiTheme="minorHAnsi" w:hAnsiTheme="minorHAnsi"/>
              </w:rPr>
              <w:t xml:space="preserve"> Chongqing</w:t>
            </w:r>
            <w:r w:rsidRPr="004A0EA8">
              <w:rPr>
                <w:rFonts w:asciiTheme="minorHAnsi" w:hAnsiTheme="minorHAnsi"/>
              </w:rPr>
              <w:t xml:space="preserve">. Pre-registered delegates will only need to bring their letter of confirmation and a photo ID. Delegates who do not pre-register will also require a letter of accreditation from the Designated Focal Point of their entity to register onsite. </w:t>
            </w:r>
          </w:p>
          <w:p w:rsidR="00350817" w:rsidRPr="004A0EA8" w:rsidRDefault="00350817" w:rsidP="00350817">
            <w:pPr>
              <w:pStyle w:val="CEONormal"/>
              <w:spacing w:after="0"/>
              <w:rPr>
                <w:rFonts w:asciiTheme="minorHAnsi" w:hAnsiTheme="minorHAnsi"/>
                <w:lang w:val="en-US"/>
              </w:rPr>
            </w:pPr>
            <w:r w:rsidRPr="004A0EA8">
              <w:rPr>
                <w:rFonts w:asciiTheme="minorHAnsi" w:hAnsiTheme="minorHAnsi"/>
                <w:lang w:val="en-US"/>
              </w:rPr>
              <w:t xml:space="preserve">The role of a registration Focal Point is to handle registration formalities for his/her respective administration/entity. The list of Focal Points can be accessed using a </w:t>
            </w:r>
            <w:r w:rsidRPr="004A0EA8">
              <w:rPr>
                <w:rFonts w:asciiTheme="minorHAnsi" w:hAnsiTheme="minorHAnsi"/>
                <w:b/>
                <w:bCs/>
                <w:lang w:val="en-US"/>
              </w:rPr>
              <w:t>TIES</w:t>
            </w:r>
            <w:r w:rsidRPr="004A0EA8">
              <w:rPr>
                <w:rFonts w:asciiTheme="minorHAnsi" w:hAnsiTheme="minorHAnsi"/>
                <w:lang w:val="en-US"/>
              </w:rPr>
              <w:t xml:space="preserve"> log-in at this </w:t>
            </w:r>
            <w:hyperlink r:id="rId11" w:history="1">
              <w:r w:rsidRPr="004A0EA8">
                <w:rPr>
                  <w:rStyle w:val="Hyperlink"/>
                  <w:rFonts w:asciiTheme="minorHAnsi" w:hAnsiTheme="minorHAnsi"/>
                  <w:lang w:val="en-US"/>
                </w:rPr>
                <w:t>address</w:t>
              </w:r>
            </w:hyperlink>
            <w:r w:rsidRPr="004A0EA8">
              <w:rPr>
                <w:rFonts w:asciiTheme="minorHAnsi" w:hAnsiTheme="minorHAnsi"/>
                <w:lang w:val="en-US"/>
              </w:rPr>
              <w:t>.</w:t>
            </w:r>
          </w:p>
          <w:p w:rsidR="00350817" w:rsidRDefault="00350817" w:rsidP="00AA3859">
            <w:pPr>
              <w:pStyle w:val="CEONormal"/>
              <w:spacing w:after="0"/>
              <w:rPr>
                <w:rFonts w:asciiTheme="minorHAnsi" w:hAnsiTheme="minorHAnsi"/>
              </w:rPr>
            </w:pPr>
            <w:r w:rsidRPr="004A0EA8">
              <w:rPr>
                <w:rFonts w:asciiTheme="minorHAnsi" w:hAnsiTheme="minorHAnsi"/>
              </w:rPr>
              <w:t>Practical information about visa applications, accommodation, and the venue can be found on the dedicated meeting website</w:t>
            </w:r>
            <w:r w:rsidR="00C53DE6">
              <w:rPr>
                <w:rFonts w:asciiTheme="minorHAnsi" w:hAnsiTheme="minorHAnsi"/>
              </w:rPr>
              <w:t xml:space="preserve"> at: </w:t>
            </w:r>
            <w:r w:rsidR="00AA3859">
              <w:rPr>
                <w:rFonts w:asciiTheme="minorHAnsi" w:hAnsiTheme="minorHAnsi"/>
              </w:rPr>
              <w:br/>
            </w:r>
            <w:hyperlink r:id="rId12" w:history="1">
              <w:r w:rsidR="00505DBE" w:rsidRPr="002F0E99">
                <w:rPr>
                  <w:rStyle w:val="Hyperlink"/>
                  <w:rFonts w:asciiTheme="minorHAnsi" w:hAnsiTheme="minorHAnsi" w:cs="Calibri"/>
                  <w:lang w:val="en-US"/>
                </w:rPr>
                <w:t>http://www.itu.int/net4/ITU-D/CDS/sg/blkmeetings.asp?lg=1&amp;sp=2014&amp;blk=17141</w:t>
              </w:r>
            </w:hyperlink>
            <w:r w:rsidR="00505DBE">
              <w:rPr>
                <w:rFonts w:asciiTheme="minorHAnsi" w:hAnsiTheme="minorHAnsi"/>
                <w:lang w:val="en-US"/>
              </w:rPr>
              <w:t xml:space="preserve"> </w:t>
            </w:r>
          </w:p>
          <w:p w:rsidR="00505AD9" w:rsidRDefault="00505AD9" w:rsidP="00AA3859">
            <w:pPr>
              <w:pStyle w:val="CEONormal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In order for the hosts to make the necessary preparations for the event, it is important that you pre-register </w:t>
            </w:r>
            <w:r w:rsidRPr="00505AD9">
              <w:rPr>
                <w:rFonts w:asciiTheme="minorHAnsi" w:hAnsiTheme="minorHAnsi"/>
              </w:rPr>
              <w:t>by 15 June 2016 at the latest</w:t>
            </w:r>
            <w:r>
              <w:rPr>
                <w:rFonts w:asciiTheme="minorHAnsi" w:hAnsiTheme="minorHAnsi"/>
              </w:rPr>
              <w:t>. If you inten</w:t>
            </w:r>
            <w:r w:rsidR="00AA3859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 to participate but have not been able to pre-register by this date, please send an e-mail to the contact at </w:t>
            </w:r>
            <w:r w:rsidRPr="00505AD9">
              <w:rPr>
                <w:rFonts w:asciiTheme="minorHAnsi" w:hAnsiTheme="minorHAnsi"/>
              </w:rPr>
              <w:t xml:space="preserve">China Academy of Information and Communication Technology </w:t>
            </w:r>
            <w:r>
              <w:rPr>
                <w:rFonts w:asciiTheme="minorHAnsi" w:hAnsiTheme="minorHAnsi"/>
              </w:rPr>
              <w:t>(</w:t>
            </w:r>
            <w:r w:rsidRPr="00505AD9">
              <w:rPr>
                <w:rFonts w:asciiTheme="minorHAnsi" w:hAnsiTheme="minorHAnsi"/>
              </w:rPr>
              <w:t>CAICT</w:t>
            </w:r>
            <w:r>
              <w:rPr>
                <w:rFonts w:asciiTheme="minorHAnsi" w:hAnsiTheme="minorHAnsi"/>
              </w:rPr>
              <w:t>)</w:t>
            </w:r>
            <w:r w:rsidRPr="00505AD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of the </w:t>
            </w:r>
            <w:r w:rsidRPr="00A40739">
              <w:rPr>
                <w:rFonts w:asciiTheme="minorHAnsi" w:hAnsiTheme="minorHAnsi"/>
                <w:lang w:val="en-US"/>
              </w:rPr>
              <w:t>Ministry of Industry an</w:t>
            </w:r>
            <w:r>
              <w:rPr>
                <w:rFonts w:asciiTheme="minorHAnsi" w:hAnsiTheme="minorHAnsi"/>
                <w:lang w:val="en-US"/>
              </w:rPr>
              <w:t>d Information Technology (MIIT):</w:t>
            </w:r>
          </w:p>
          <w:p w:rsidR="00505AD9" w:rsidRPr="00505AD9" w:rsidRDefault="00505AD9" w:rsidP="008055A0">
            <w:pPr>
              <w:pStyle w:val="CEONormal"/>
              <w:spacing w:after="0"/>
              <w:ind w:left="72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  <w:r w:rsidRPr="00505AD9">
              <w:rPr>
                <w:rFonts w:asciiTheme="minorHAnsi" w:hAnsiTheme="minorHAnsi"/>
              </w:rPr>
              <w:t xml:space="preserve"> Wang Lin</w:t>
            </w:r>
            <w:r>
              <w:rPr>
                <w:rFonts w:asciiTheme="minorHAnsi" w:hAnsiTheme="minorHAnsi"/>
              </w:rPr>
              <w:t xml:space="preserve">, </w:t>
            </w:r>
            <w:r w:rsidRPr="00505AD9">
              <w:rPr>
                <w:rFonts w:asciiTheme="minorHAnsi" w:hAnsiTheme="minorHAnsi"/>
              </w:rPr>
              <w:t>Senior Engineer,</w:t>
            </w:r>
            <w:r>
              <w:rPr>
                <w:rFonts w:asciiTheme="minorHAnsi" w:hAnsiTheme="minorHAnsi"/>
              </w:rPr>
              <w:t xml:space="preserve"> CAICT</w:t>
            </w:r>
          </w:p>
          <w:p w:rsidR="00505AD9" w:rsidRPr="00505AD9" w:rsidRDefault="008055A0" w:rsidP="008055A0">
            <w:pPr>
              <w:pStyle w:val="CEONormal"/>
              <w:spacing w:after="0"/>
              <w:ind w:left="72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No.52 North </w:t>
            </w:r>
            <w:proofErr w:type="spellStart"/>
            <w:r>
              <w:rPr>
                <w:rFonts w:asciiTheme="minorHAnsi" w:hAnsiTheme="minorHAnsi"/>
              </w:rPr>
              <w:t>Huayuan</w:t>
            </w:r>
            <w:proofErr w:type="spellEnd"/>
            <w:r>
              <w:rPr>
                <w:rFonts w:asciiTheme="minorHAnsi" w:hAnsiTheme="minorHAnsi"/>
              </w:rPr>
              <w:t xml:space="preserve"> Road</w:t>
            </w:r>
            <w:r w:rsidR="00505AD9" w:rsidRPr="00505AD9">
              <w:rPr>
                <w:rFonts w:asciiTheme="minorHAnsi" w:hAnsiTheme="minorHAnsi"/>
              </w:rPr>
              <w:t xml:space="preserve">, </w:t>
            </w:r>
            <w:proofErr w:type="spellStart"/>
            <w:r w:rsidR="00505AD9" w:rsidRPr="00505AD9">
              <w:rPr>
                <w:rFonts w:asciiTheme="minorHAnsi" w:hAnsiTheme="minorHAnsi"/>
              </w:rPr>
              <w:t>Haidian</w:t>
            </w:r>
            <w:proofErr w:type="spellEnd"/>
            <w:r w:rsidR="00505AD9" w:rsidRPr="00505AD9">
              <w:rPr>
                <w:rFonts w:asciiTheme="minorHAnsi" w:hAnsiTheme="minorHAnsi"/>
              </w:rPr>
              <w:t xml:space="preserve"> District</w:t>
            </w:r>
          </w:p>
          <w:p w:rsidR="00505AD9" w:rsidRPr="00505AD9" w:rsidRDefault="00505AD9" w:rsidP="008055A0">
            <w:pPr>
              <w:pStyle w:val="CEONormal"/>
              <w:spacing w:after="0"/>
              <w:ind w:left="720"/>
              <w:contextualSpacing/>
              <w:rPr>
                <w:rFonts w:asciiTheme="minorHAnsi" w:hAnsiTheme="minorHAnsi"/>
              </w:rPr>
            </w:pPr>
            <w:r w:rsidRPr="00505AD9">
              <w:rPr>
                <w:rFonts w:asciiTheme="minorHAnsi" w:hAnsiTheme="minorHAnsi"/>
              </w:rPr>
              <w:t xml:space="preserve">100191, Beijing, </w:t>
            </w:r>
            <w:r w:rsidR="008055A0">
              <w:rPr>
                <w:rFonts w:asciiTheme="minorHAnsi" w:hAnsiTheme="minorHAnsi"/>
              </w:rPr>
              <w:t xml:space="preserve">People’s Republic of </w:t>
            </w:r>
            <w:r w:rsidRPr="00505AD9">
              <w:rPr>
                <w:rFonts w:asciiTheme="minorHAnsi" w:hAnsiTheme="minorHAnsi"/>
              </w:rPr>
              <w:t>China</w:t>
            </w:r>
          </w:p>
          <w:p w:rsidR="00505AD9" w:rsidRPr="00505AD9" w:rsidRDefault="00505AD9" w:rsidP="008055A0">
            <w:pPr>
              <w:pStyle w:val="CEONormal"/>
              <w:spacing w:after="0"/>
              <w:ind w:left="720"/>
              <w:contextualSpacing/>
              <w:rPr>
                <w:rFonts w:asciiTheme="minorHAnsi" w:hAnsiTheme="minorHAnsi"/>
              </w:rPr>
            </w:pPr>
            <w:r w:rsidRPr="00505AD9">
              <w:rPr>
                <w:rFonts w:asciiTheme="minorHAnsi" w:hAnsiTheme="minorHAnsi"/>
              </w:rPr>
              <w:t>Tel</w:t>
            </w:r>
            <w:r w:rsidR="008055A0">
              <w:rPr>
                <w:rFonts w:asciiTheme="minorHAnsi" w:hAnsiTheme="minorHAnsi"/>
              </w:rPr>
              <w:t xml:space="preserve">.: </w:t>
            </w:r>
            <w:r w:rsidRPr="00505AD9">
              <w:rPr>
                <w:rFonts w:asciiTheme="minorHAnsi" w:hAnsiTheme="minorHAnsi"/>
              </w:rPr>
              <w:t>+86</w:t>
            </w:r>
            <w:r w:rsidR="008055A0">
              <w:rPr>
                <w:rFonts w:asciiTheme="minorHAnsi" w:hAnsiTheme="minorHAnsi"/>
              </w:rPr>
              <w:t xml:space="preserve"> </w:t>
            </w:r>
            <w:r w:rsidRPr="00505AD9">
              <w:rPr>
                <w:rFonts w:asciiTheme="minorHAnsi" w:hAnsiTheme="minorHAnsi"/>
              </w:rPr>
              <w:t>136</w:t>
            </w:r>
            <w:r w:rsidR="008055A0">
              <w:rPr>
                <w:rFonts w:asciiTheme="minorHAnsi" w:hAnsiTheme="minorHAnsi"/>
              </w:rPr>
              <w:t xml:space="preserve"> </w:t>
            </w:r>
            <w:r w:rsidRPr="00505AD9">
              <w:rPr>
                <w:rFonts w:asciiTheme="minorHAnsi" w:hAnsiTheme="minorHAnsi"/>
              </w:rPr>
              <w:t>2100</w:t>
            </w:r>
            <w:r w:rsidR="008055A0">
              <w:rPr>
                <w:rFonts w:asciiTheme="minorHAnsi" w:hAnsiTheme="minorHAnsi"/>
              </w:rPr>
              <w:t xml:space="preserve"> </w:t>
            </w:r>
            <w:r w:rsidRPr="00505AD9">
              <w:rPr>
                <w:rFonts w:asciiTheme="minorHAnsi" w:hAnsiTheme="minorHAnsi"/>
              </w:rPr>
              <w:t>4344</w:t>
            </w:r>
          </w:p>
          <w:p w:rsidR="00505AD9" w:rsidRPr="008055A0" w:rsidRDefault="00505AD9" w:rsidP="008055A0">
            <w:pPr>
              <w:pStyle w:val="CEONormal"/>
              <w:spacing w:after="0"/>
              <w:ind w:left="720"/>
              <w:contextualSpacing/>
              <w:rPr>
                <w:rFonts w:asciiTheme="minorHAnsi" w:hAnsiTheme="minorHAnsi"/>
              </w:rPr>
            </w:pPr>
            <w:r w:rsidRPr="00505AD9">
              <w:rPr>
                <w:rFonts w:asciiTheme="minorHAnsi" w:hAnsiTheme="minorHAnsi"/>
              </w:rPr>
              <w:t>E</w:t>
            </w:r>
            <w:r w:rsidR="008055A0">
              <w:rPr>
                <w:rFonts w:asciiTheme="minorHAnsi" w:hAnsiTheme="minorHAnsi"/>
              </w:rPr>
              <w:t>-</w:t>
            </w:r>
            <w:r w:rsidRPr="00505AD9">
              <w:rPr>
                <w:rFonts w:asciiTheme="minorHAnsi" w:hAnsiTheme="minorHAnsi"/>
              </w:rPr>
              <w:t xml:space="preserve">mail: </w:t>
            </w:r>
            <w:hyperlink r:id="rId13" w:history="1">
              <w:r w:rsidR="008055A0" w:rsidRPr="002F0E99">
                <w:rPr>
                  <w:rStyle w:val="Hyperlink"/>
                  <w:rFonts w:asciiTheme="minorHAnsi" w:hAnsiTheme="minorHAnsi" w:cs="Calibri"/>
                </w:rPr>
                <w:t>wanglin@caict.ac.cn</w:t>
              </w:r>
            </w:hyperlink>
            <w:r w:rsidR="008055A0">
              <w:rPr>
                <w:rFonts w:asciiTheme="minorHAnsi" w:hAnsiTheme="minorHAnsi"/>
              </w:rPr>
              <w:t xml:space="preserve"> (cc: </w:t>
            </w:r>
            <w:hyperlink r:id="rId14" w:history="1">
              <w:r w:rsidR="008055A0" w:rsidRPr="002F0E99">
                <w:rPr>
                  <w:rStyle w:val="Hyperlink"/>
                  <w:rFonts w:asciiTheme="minorHAnsi" w:hAnsiTheme="minorHAnsi" w:cs="Calibri"/>
                </w:rPr>
                <w:t>chenjinqiao@caict.ac.cn</w:t>
              </w:r>
            </w:hyperlink>
            <w:r w:rsidR="008055A0">
              <w:rPr>
                <w:rFonts w:asciiTheme="minorHAnsi" w:hAnsiTheme="minorHAnsi"/>
              </w:rPr>
              <w:t xml:space="preserve"> and </w:t>
            </w:r>
            <w:hyperlink r:id="rId15" w:history="1">
              <w:r w:rsidR="008055A0" w:rsidRPr="002F0E99">
                <w:rPr>
                  <w:rStyle w:val="Hyperlink"/>
                  <w:rFonts w:asciiTheme="minorHAnsi" w:hAnsiTheme="minorHAnsi" w:cs="Calibri"/>
                </w:rPr>
                <w:t>devsg@itu.int</w:t>
              </w:r>
            </w:hyperlink>
            <w:r w:rsidR="008055A0">
              <w:rPr>
                <w:rFonts w:asciiTheme="minorHAnsi" w:hAnsiTheme="minorHAnsi"/>
              </w:rPr>
              <w:t xml:space="preserve">) </w:t>
            </w:r>
          </w:p>
          <w:p w:rsidR="00350817" w:rsidRPr="004A0EA8" w:rsidRDefault="00350817" w:rsidP="00350817">
            <w:pPr>
              <w:pStyle w:val="CEOHeading1Underlined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Languages</w:t>
            </w:r>
          </w:p>
          <w:p w:rsidR="00350817" w:rsidRPr="007D3E6D" w:rsidRDefault="00350817" w:rsidP="00350817">
            <w:pPr>
              <w:pStyle w:val="CEONormal"/>
              <w:keepLines/>
              <w:spacing w:before="60" w:afterLines="60" w:after="144"/>
              <w:rPr>
                <w:rFonts w:asciiTheme="minorHAnsi" w:hAnsiTheme="minorHAnsi"/>
              </w:rPr>
            </w:pPr>
            <w:r w:rsidRPr="000929A9">
              <w:rPr>
                <w:rFonts w:asciiTheme="minorHAnsi" w:hAnsiTheme="minorHAnsi"/>
              </w:rPr>
              <w:t>The Question 6/1 expert meeting and workshop on consumer protection are held in English only.</w:t>
            </w:r>
          </w:p>
          <w:p w:rsidR="00350817" w:rsidRPr="007D3E6D" w:rsidRDefault="00350817" w:rsidP="00350817">
            <w:pPr>
              <w:pStyle w:val="CEOHeading1Underlined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7D3E6D">
              <w:rPr>
                <w:rFonts w:asciiTheme="minorHAnsi" w:hAnsiTheme="minorHAnsi"/>
                <w:sz w:val="22"/>
                <w:szCs w:val="22"/>
              </w:rPr>
              <w:t>Remote participation in the meetings</w:t>
            </w:r>
          </w:p>
          <w:p w:rsidR="00350817" w:rsidRPr="00350817" w:rsidRDefault="00350817" w:rsidP="008055A0">
            <w:pPr>
              <w:pStyle w:val="CEONormal"/>
              <w:keepNext/>
              <w:keepLines/>
              <w:spacing w:before="60" w:afterLines="60" w:after="144"/>
              <w:rPr>
                <w:rStyle w:val="Hyperlink"/>
                <w:rFonts w:asciiTheme="minorHAnsi" w:hAnsiTheme="minorHAnsi" w:cs="Calibri"/>
                <w:color w:val="auto"/>
                <w:u w:val="none"/>
              </w:rPr>
            </w:pPr>
            <w:r w:rsidRPr="008055A0">
              <w:rPr>
                <w:rFonts w:asciiTheme="minorHAnsi" w:hAnsiTheme="minorHAnsi"/>
              </w:rPr>
              <w:t>Remote participation services</w:t>
            </w:r>
            <w:r w:rsidRPr="000929A9">
              <w:rPr>
                <w:rFonts w:asciiTheme="minorHAnsi" w:hAnsiTheme="minorHAnsi"/>
              </w:rPr>
              <w:t xml:space="preserve"> will be provided for the Question 6/1 meeting and related workshop.</w:t>
            </w:r>
          </w:p>
          <w:p w:rsidR="00350817" w:rsidRPr="00C97104" w:rsidRDefault="00350817" w:rsidP="00350817">
            <w:pPr>
              <w:pStyle w:val="CEOHeading1Underlined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C97104">
              <w:rPr>
                <w:rFonts w:asciiTheme="minorHAnsi" w:hAnsiTheme="minorHAnsi"/>
                <w:sz w:val="22"/>
                <w:szCs w:val="22"/>
              </w:rPr>
              <w:t xml:space="preserve">Contributions to the </w:t>
            </w:r>
            <w:r>
              <w:rPr>
                <w:rFonts w:asciiTheme="minorHAnsi" w:hAnsiTheme="minorHAnsi"/>
                <w:sz w:val="22"/>
                <w:szCs w:val="22"/>
              </w:rPr>
              <w:t>Question 6/1 expert meeting</w:t>
            </w:r>
          </w:p>
          <w:p w:rsidR="009B2342" w:rsidRPr="00505DBE" w:rsidRDefault="00350817" w:rsidP="000929A9">
            <w:pPr>
              <w:pStyle w:val="CEONormal"/>
              <w:spacing w:before="60" w:afterLines="60" w:after="144"/>
              <w:rPr>
                <w:rFonts w:asciiTheme="minorHAnsi" w:hAnsiTheme="minorHAnsi"/>
              </w:rPr>
            </w:pPr>
            <w:r w:rsidRPr="00C97104">
              <w:rPr>
                <w:rFonts w:asciiTheme="minorHAnsi" w:hAnsiTheme="minorHAnsi"/>
              </w:rPr>
              <w:t>Your c</w:t>
            </w:r>
            <w:r>
              <w:rPr>
                <w:rFonts w:asciiTheme="minorHAnsi" w:hAnsiTheme="minorHAnsi"/>
              </w:rPr>
              <w:t xml:space="preserve">ontributions to the work of the ITU-D </w:t>
            </w:r>
            <w:r w:rsidRPr="00C97104">
              <w:rPr>
                <w:rFonts w:asciiTheme="minorHAnsi" w:hAnsiTheme="minorHAnsi"/>
              </w:rPr>
              <w:t xml:space="preserve">Study Group </w:t>
            </w:r>
            <w:r>
              <w:rPr>
                <w:rFonts w:asciiTheme="minorHAnsi" w:hAnsiTheme="minorHAnsi"/>
              </w:rPr>
              <w:t xml:space="preserve">1 </w:t>
            </w:r>
            <w:r w:rsidRPr="00C97104">
              <w:rPr>
                <w:rFonts w:asciiTheme="minorHAnsi" w:hAnsiTheme="minorHAnsi"/>
              </w:rPr>
              <w:t>Question</w:t>
            </w:r>
            <w:r>
              <w:rPr>
                <w:rFonts w:asciiTheme="minorHAnsi" w:hAnsiTheme="minorHAnsi"/>
              </w:rPr>
              <w:t xml:space="preserve"> 6/1 expert meeting</w:t>
            </w:r>
            <w:r w:rsidRPr="00C97104">
              <w:rPr>
                <w:rFonts w:asciiTheme="minorHAnsi" w:hAnsiTheme="minorHAnsi"/>
              </w:rPr>
              <w:t xml:space="preserve"> will</w:t>
            </w:r>
            <w:r w:rsidRPr="007D3E6D">
              <w:rPr>
                <w:rFonts w:asciiTheme="minorHAnsi" w:hAnsiTheme="minorHAnsi"/>
              </w:rPr>
              <w:t xml:space="preserve"> be highly appreciated. </w:t>
            </w:r>
            <w:r w:rsidR="009B2342" w:rsidRPr="007D3E6D">
              <w:rPr>
                <w:rFonts w:asciiTheme="minorHAnsi" w:hAnsiTheme="minorHAnsi"/>
              </w:rPr>
              <w:t xml:space="preserve">Contributions must be submitted using the online template available at: </w:t>
            </w:r>
            <w:hyperlink r:id="rId16" w:history="1">
              <w:r w:rsidR="009B2342" w:rsidRPr="00704501">
                <w:rPr>
                  <w:rStyle w:val="Hyperlink"/>
                  <w:rFonts w:asciiTheme="minorHAnsi" w:hAnsiTheme="minorHAnsi"/>
                </w:rPr>
                <w:t>http://www.itu.int/ITU-D/CDS/contributions/sg/index.asp</w:t>
              </w:r>
            </w:hyperlink>
            <w:r w:rsidR="009B2342" w:rsidRPr="00704501">
              <w:rPr>
                <w:rFonts w:asciiTheme="minorHAnsi" w:hAnsiTheme="minorHAnsi"/>
              </w:rPr>
              <w:t>.</w:t>
            </w:r>
            <w:r w:rsidR="009B2342">
              <w:rPr>
                <w:rFonts w:asciiTheme="minorHAnsi" w:hAnsiTheme="minorHAnsi"/>
              </w:rPr>
              <w:t xml:space="preserve"> </w:t>
            </w:r>
            <w:r w:rsidR="009B2342" w:rsidRPr="007D3E6D">
              <w:rPr>
                <w:rFonts w:asciiTheme="minorHAnsi" w:hAnsiTheme="minorHAnsi"/>
              </w:rPr>
              <w:t xml:space="preserve"> </w:t>
            </w:r>
            <w:r w:rsidR="000929A9">
              <w:rPr>
                <w:rFonts w:asciiTheme="minorHAnsi" w:hAnsiTheme="minorHAnsi"/>
              </w:rPr>
              <w:t>Please a</w:t>
            </w:r>
            <w:r w:rsidR="009B2342">
              <w:rPr>
                <w:rFonts w:asciiTheme="minorHAnsi" w:hAnsiTheme="minorHAnsi"/>
              </w:rPr>
              <w:t xml:space="preserve">ttach the original Word version of your contribution to the online submission form to ensure that all hyperlinks, graphics and tables are </w:t>
            </w:r>
            <w:r w:rsidR="009B2342" w:rsidRPr="00505DBE">
              <w:rPr>
                <w:rFonts w:asciiTheme="minorHAnsi" w:hAnsiTheme="minorHAnsi"/>
              </w:rPr>
              <w:t>correctly displayed.</w:t>
            </w:r>
          </w:p>
          <w:p w:rsidR="009B2342" w:rsidRPr="007D3E6D" w:rsidRDefault="009B2342" w:rsidP="003D0726">
            <w:pPr>
              <w:pStyle w:val="CEONormal"/>
              <w:spacing w:before="60" w:afterLines="60" w:after="144"/>
              <w:rPr>
                <w:rFonts w:asciiTheme="minorHAnsi" w:hAnsiTheme="minorHAnsi"/>
              </w:rPr>
            </w:pPr>
            <w:r w:rsidRPr="00505DBE">
              <w:rPr>
                <w:rFonts w:asciiTheme="minorHAnsi" w:hAnsiTheme="minorHAnsi"/>
              </w:rPr>
              <w:t xml:space="preserve">The deadline for the submission of contributions to the Question 6/1 expert meeting is </w:t>
            </w:r>
            <w:r w:rsidR="003D0726" w:rsidRPr="00505DBE">
              <w:rPr>
                <w:rFonts w:asciiTheme="minorHAnsi" w:hAnsiTheme="minorHAnsi"/>
                <w:b/>
                <w:bCs/>
              </w:rPr>
              <w:t>25</w:t>
            </w:r>
            <w:r w:rsidRPr="00505DBE">
              <w:rPr>
                <w:rFonts w:asciiTheme="minorHAnsi" w:hAnsiTheme="minorHAnsi"/>
                <w:b/>
                <w:bCs/>
              </w:rPr>
              <w:t xml:space="preserve"> June 2016</w:t>
            </w:r>
            <w:r w:rsidRPr="00505DBE">
              <w:rPr>
                <w:rFonts w:asciiTheme="minorHAnsi" w:hAnsiTheme="minorHAnsi"/>
              </w:rPr>
              <w:t>.</w:t>
            </w:r>
          </w:p>
          <w:p w:rsidR="009B2342" w:rsidRPr="007D3E6D" w:rsidRDefault="009B2342" w:rsidP="009B2342">
            <w:pPr>
              <w:pStyle w:val="CEOHeading1Underlined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Practical information</w:t>
            </w:r>
          </w:p>
          <w:p w:rsidR="000929A9" w:rsidRPr="000929A9" w:rsidRDefault="000929A9" w:rsidP="00505AD9">
            <w:pPr>
              <w:pStyle w:val="CEONormal"/>
              <w:keepNext/>
              <w:keepLines/>
              <w:spacing w:before="60" w:afterLines="60" w:after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Expert m</w:t>
            </w:r>
            <w:r w:rsidRPr="000929A9">
              <w:rPr>
                <w:rFonts w:asciiTheme="minorHAnsi" w:hAnsiTheme="minorHAnsi"/>
                <w:b/>
                <w:bCs/>
              </w:rPr>
              <w:t>e</w:t>
            </w:r>
            <w:r>
              <w:rPr>
                <w:rFonts w:asciiTheme="minorHAnsi" w:hAnsiTheme="minorHAnsi"/>
                <w:b/>
                <w:bCs/>
              </w:rPr>
              <w:t>e</w:t>
            </w:r>
            <w:r w:rsidRPr="000929A9">
              <w:rPr>
                <w:rFonts w:asciiTheme="minorHAnsi" w:hAnsiTheme="minorHAnsi"/>
                <w:b/>
                <w:bCs/>
              </w:rPr>
              <w:t xml:space="preserve">ting </w:t>
            </w:r>
            <w:r>
              <w:rPr>
                <w:rFonts w:asciiTheme="minorHAnsi" w:hAnsiTheme="minorHAnsi"/>
                <w:b/>
                <w:bCs/>
              </w:rPr>
              <w:t xml:space="preserve">and workshop </w:t>
            </w:r>
            <w:r w:rsidRPr="000929A9">
              <w:rPr>
                <w:rFonts w:asciiTheme="minorHAnsi" w:hAnsiTheme="minorHAnsi"/>
                <w:b/>
                <w:bCs/>
              </w:rPr>
              <w:t>location:</w:t>
            </w:r>
            <w:r w:rsidRPr="000929A9">
              <w:rPr>
                <w:rFonts w:asciiTheme="minorHAnsi" w:hAnsiTheme="minorHAnsi"/>
              </w:rPr>
              <w:t xml:space="preserve"> Conference Room 203 in </w:t>
            </w:r>
            <w:proofErr w:type="spellStart"/>
            <w:r w:rsidRPr="000929A9">
              <w:rPr>
                <w:rFonts w:asciiTheme="minorHAnsi" w:hAnsiTheme="minorHAnsi"/>
              </w:rPr>
              <w:t>Yifu</w:t>
            </w:r>
            <w:proofErr w:type="spellEnd"/>
            <w:r w:rsidRPr="000929A9">
              <w:rPr>
                <w:rFonts w:asciiTheme="minorHAnsi" w:hAnsiTheme="minorHAnsi"/>
              </w:rPr>
              <w:t xml:space="preserve"> Building in Chongqing University of Posts and Telecommunications (</w:t>
            </w:r>
            <w:r>
              <w:rPr>
                <w:rFonts w:asciiTheme="minorHAnsi" w:hAnsiTheme="minorHAnsi"/>
              </w:rPr>
              <w:t xml:space="preserve">11 </w:t>
            </w:r>
            <w:r w:rsidRPr="000929A9">
              <w:rPr>
                <w:rFonts w:asciiTheme="minorHAnsi" w:hAnsiTheme="minorHAnsi"/>
              </w:rPr>
              <w:t xml:space="preserve">July </w:t>
            </w:r>
            <w:r>
              <w:rPr>
                <w:rFonts w:asciiTheme="minorHAnsi" w:hAnsiTheme="minorHAnsi"/>
              </w:rPr>
              <w:t>2016</w:t>
            </w:r>
            <w:r w:rsidRPr="000929A9">
              <w:rPr>
                <w:rFonts w:asciiTheme="minorHAnsi" w:hAnsiTheme="minorHAnsi"/>
              </w:rPr>
              <w:t xml:space="preserve">), Lecture Hall in </w:t>
            </w:r>
            <w:proofErr w:type="spellStart"/>
            <w:r w:rsidRPr="000929A9">
              <w:rPr>
                <w:rFonts w:asciiTheme="minorHAnsi" w:hAnsiTheme="minorHAnsi"/>
              </w:rPr>
              <w:t>Yifu</w:t>
            </w:r>
            <w:proofErr w:type="spellEnd"/>
            <w:r w:rsidRPr="000929A9">
              <w:rPr>
                <w:rFonts w:asciiTheme="minorHAnsi" w:hAnsiTheme="minorHAnsi"/>
              </w:rPr>
              <w:t xml:space="preserve"> Building in Chongqing University of Posts and Telecommunications</w:t>
            </w:r>
            <w:r>
              <w:rPr>
                <w:rFonts w:asciiTheme="minorHAnsi" w:hAnsiTheme="minorHAnsi"/>
              </w:rPr>
              <w:t xml:space="preserve"> </w:t>
            </w:r>
            <w:r w:rsidRPr="000929A9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12 </w:t>
            </w:r>
            <w:r w:rsidRPr="000929A9">
              <w:rPr>
                <w:rFonts w:asciiTheme="minorHAnsi" w:hAnsiTheme="minorHAnsi"/>
              </w:rPr>
              <w:t xml:space="preserve">July </w:t>
            </w:r>
            <w:r>
              <w:rPr>
                <w:rFonts w:asciiTheme="minorHAnsi" w:hAnsiTheme="minorHAnsi"/>
              </w:rPr>
              <w:t>2016</w:t>
            </w:r>
            <w:r w:rsidRPr="000929A9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. </w:t>
            </w:r>
            <w:r w:rsidRPr="000929A9">
              <w:rPr>
                <w:rFonts w:asciiTheme="minorHAnsi" w:hAnsiTheme="minorHAnsi"/>
              </w:rPr>
              <w:t xml:space="preserve">Chongqing </w:t>
            </w:r>
            <w:proofErr w:type="spellStart"/>
            <w:r w:rsidRPr="000929A9">
              <w:rPr>
                <w:rFonts w:asciiTheme="minorHAnsi" w:hAnsiTheme="minorHAnsi"/>
              </w:rPr>
              <w:t>fiber</w:t>
            </w:r>
            <w:proofErr w:type="spellEnd"/>
            <w:r w:rsidRPr="000929A9">
              <w:rPr>
                <w:rFonts w:asciiTheme="minorHAnsi" w:hAnsiTheme="minorHAnsi"/>
              </w:rPr>
              <w:t xml:space="preserve"> city study tour planned for 13 July 2016.</w:t>
            </w:r>
          </w:p>
          <w:p w:rsidR="000929A9" w:rsidRDefault="000929A9" w:rsidP="000929A9">
            <w:pPr>
              <w:pStyle w:val="CEONormal"/>
              <w:keepNext/>
              <w:keepLines/>
              <w:spacing w:before="60" w:afterLines="60" w:after="144"/>
              <w:rPr>
                <w:rFonts w:asciiTheme="minorHAnsi" w:hAnsiTheme="minorHAnsi"/>
              </w:rPr>
            </w:pPr>
            <w:r w:rsidRPr="000929A9">
              <w:rPr>
                <w:rFonts w:asciiTheme="minorHAnsi" w:hAnsiTheme="minorHAnsi"/>
                <w:b/>
                <w:bCs/>
              </w:rPr>
              <w:t>On-site registration and accommodation:</w:t>
            </w:r>
            <w:r w:rsidRPr="000929A9">
              <w:rPr>
                <w:rFonts w:asciiTheme="minorHAnsi" w:hAnsiTheme="minorHAnsi"/>
              </w:rPr>
              <w:t xml:space="preserve"> Nanshan Golden Eagle Hotel (Chongqing)</w:t>
            </w:r>
          </w:p>
          <w:p w:rsidR="00350817" w:rsidRPr="007D3E6D" w:rsidRDefault="009B2342" w:rsidP="00350817">
            <w:pPr>
              <w:pStyle w:val="CEOHeading1Underlined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information</w:t>
            </w:r>
          </w:p>
          <w:p w:rsidR="00350817" w:rsidRDefault="00350817" w:rsidP="009B2342">
            <w:pPr>
              <w:pStyle w:val="CEONormal"/>
              <w:spacing w:after="0"/>
              <w:rPr>
                <w:rFonts w:asciiTheme="minorHAnsi" w:hAnsiTheme="minorHAnsi"/>
              </w:rPr>
            </w:pPr>
            <w:r w:rsidRPr="00B51792">
              <w:rPr>
                <w:rFonts w:asciiTheme="minorHAnsi" w:hAnsiTheme="minorHAnsi"/>
                <w:lang w:val="en-US"/>
              </w:rPr>
              <w:t xml:space="preserve">Do not hesitate to contact the </w:t>
            </w:r>
            <w:r w:rsidRPr="00B51792">
              <w:rPr>
                <w:rFonts w:asciiTheme="minorHAnsi" w:hAnsiTheme="minorHAnsi"/>
                <w:b/>
                <w:bCs/>
                <w:lang w:val="en-US"/>
              </w:rPr>
              <w:t>ITU-D Study Group Secretariat</w:t>
            </w:r>
            <w:r w:rsidRPr="00B51792">
              <w:rPr>
                <w:rFonts w:asciiTheme="minorHAnsi" w:hAnsiTheme="minorHAnsi"/>
                <w:lang w:val="en-US"/>
              </w:rPr>
              <w:t xml:space="preserve"> with any questions you may have regarding these meetings and the activities of the ITU-D Study Groups (by E-mail: </w:t>
            </w:r>
            <w:hyperlink r:id="rId17" w:history="1">
              <w:r w:rsidRPr="00B51792">
                <w:rPr>
                  <w:rStyle w:val="Hyperlink"/>
                  <w:rFonts w:asciiTheme="minorHAnsi" w:hAnsiTheme="minorHAnsi"/>
                  <w:lang w:val="en-US"/>
                </w:rPr>
                <w:t>devsg@itu.int</w:t>
              </w:r>
            </w:hyperlink>
            <w:r w:rsidRPr="00B51792">
              <w:rPr>
                <w:rFonts w:asciiTheme="minorHAnsi" w:hAnsiTheme="minorHAnsi"/>
                <w:lang w:val="en-US"/>
              </w:rPr>
              <w:t xml:space="preserve"> or Tel.: +41 22 730 5999).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B2342" w:rsidRDefault="009B2342" w:rsidP="00350817">
            <w:pPr>
              <w:pStyle w:val="CEONormal"/>
              <w:spacing w:before="0" w:after="0"/>
              <w:rPr>
                <w:rFonts w:asciiTheme="minorHAnsi" w:hAnsiTheme="minorHAnsi"/>
              </w:rPr>
            </w:pPr>
          </w:p>
          <w:p w:rsidR="009B2342" w:rsidRPr="00505AD9" w:rsidRDefault="009B2342" w:rsidP="00350817">
            <w:pPr>
              <w:pStyle w:val="CEONormal"/>
              <w:spacing w:before="0" w:after="0"/>
              <w:rPr>
                <w:rFonts w:asciiTheme="minorHAnsi" w:hAnsiTheme="minorHAnsi"/>
                <w:b/>
                <w:bCs/>
              </w:rPr>
            </w:pPr>
            <w:r w:rsidRPr="00505AD9">
              <w:rPr>
                <w:rFonts w:asciiTheme="minorHAnsi" w:hAnsiTheme="minorHAnsi"/>
                <w:b/>
                <w:bCs/>
              </w:rPr>
              <w:t>Contact information in China</w:t>
            </w:r>
            <w:r w:rsidR="00505AD9" w:rsidRPr="00505AD9">
              <w:rPr>
                <w:rFonts w:asciiTheme="minorHAnsi" w:hAnsiTheme="minorHAnsi"/>
                <w:b/>
                <w:bCs/>
              </w:rPr>
              <w:t>:</w:t>
            </w:r>
          </w:p>
          <w:p w:rsidR="00505AD9" w:rsidRPr="00505AD9" w:rsidRDefault="00505AD9" w:rsidP="00C7260B">
            <w:pPr>
              <w:pStyle w:val="CEONormal"/>
              <w:numPr>
                <w:ilvl w:val="0"/>
                <w:numId w:val="16"/>
              </w:numPr>
              <w:spacing w:before="0" w:after="0"/>
              <w:rPr>
                <w:rFonts w:asciiTheme="minorHAnsi" w:hAnsiTheme="minorHAnsi"/>
              </w:rPr>
            </w:pPr>
            <w:r w:rsidRPr="00505AD9">
              <w:rPr>
                <w:rFonts w:asciiTheme="minorHAnsi" w:hAnsiTheme="minorHAnsi" w:hint="eastAsia"/>
                <w:b/>
                <w:bCs/>
              </w:rPr>
              <w:t>Contact in Beijing:</w:t>
            </w:r>
            <w:r>
              <w:rPr>
                <w:rFonts w:asciiTheme="minorHAnsi" w:hAnsiTheme="minorHAnsi"/>
              </w:rPr>
              <w:t xml:space="preserve"> </w:t>
            </w:r>
            <w:r w:rsidRPr="00505AD9">
              <w:rPr>
                <w:rFonts w:asciiTheme="minorHAnsi" w:hAnsiTheme="minorHAnsi" w:hint="eastAsia"/>
              </w:rPr>
              <w:t>Wang Qi (E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 w:hint="eastAsia"/>
              </w:rPr>
              <w:t>mail</w:t>
            </w:r>
            <w:r>
              <w:rPr>
                <w:rFonts w:asciiTheme="minorHAnsi" w:hAnsiTheme="minorHAnsi"/>
              </w:rPr>
              <w:t xml:space="preserve">: </w:t>
            </w:r>
            <w:hyperlink r:id="rId18" w:history="1">
              <w:r w:rsidRPr="002F0E99">
                <w:rPr>
                  <w:rStyle w:val="Hyperlink"/>
                  <w:rFonts w:asciiTheme="minorHAnsi" w:hAnsiTheme="minorHAnsi" w:cs="Calibri" w:hint="eastAsia"/>
                </w:rPr>
                <w:t>qiwang77@foxmail.com</w:t>
              </w:r>
            </w:hyperlink>
            <w:r>
              <w:rPr>
                <w:rFonts w:asciiTheme="minorHAnsi" w:hAnsiTheme="minorHAnsi"/>
              </w:rPr>
              <w:t xml:space="preserve"> , </w:t>
            </w:r>
            <w:r w:rsidRPr="00505AD9">
              <w:rPr>
                <w:rFonts w:asciiTheme="minorHAnsi" w:hAnsiTheme="minorHAnsi" w:hint="eastAsia"/>
              </w:rPr>
              <w:t>Tel</w:t>
            </w:r>
            <w:r>
              <w:rPr>
                <w:rFonts w:asciiTheme="minorHAnsi" w:hAnsiTheme="minorHAnsi"/>
              </w:rPr>
              <w:t xml:space="preserve">.: </w:t>
            </w:r>
            <w:r>
              <w:rPr>
                <w:rFonts w:asciiTheme="minorHAnsi" w:hAnsiTheme="minorHAnsi" w:hint="eastAsia"/>
              </w:rPr>
              <w:t>+86</w:t>
            </w:r>
            <w:r>
              <w:rPr>
                <w:rFonts w:asciiTheme="minorHAnsi" w:hAnsiTheme="minorHAnsi"/>
              </w:rPr>
              <w:t xml:space="preserve"> </w:t>
            </w:r>
            <w:r w:rsidRPr="00505AD9">
              <w:rPr>
                <w:rFonts w:asciiTheme="minorHAnsi" w:hAnsiTheme="minorHAnsi" w:hint="eastAsia"/>
              </w:rPr>
              <w:t>156</w:t>
            </w:r>
            <w:r>
              <w:rPr>
                <w:rFonts w:asciiTheme="minorHAnsi" w:hAnsiTheme="minorHAnsi"/>
              </w:rPr>
              <w:t xml:space="preserve"> </w:t>
            </w:r>
            <w:r w:rsidRPr="00505AD9">
              <w:rPr>
                <w:rFonts w:asciiTheme="minorHAnsi" w:hAnsiTheme="minorHAnsi" w:hint="eastAsia"/>
              </w:rPr>
              <w:t>0097</w:t>
            </w:r>
            <w:r>
              <w:rPr>
                <w:rFonts w:asciiTheme="minorHAnsi" w:hAnsiTheme="minorHAnsi"/>
              </w:rPr>
              <w:t xml:space="preserve"> </w:t>
            </w:r>
            <w:r w:rsidRPr="00505AD9">
              <w:rPr>
                <w:rFonts w:asciiTheme="minorHAnsi" w:hAnsiTheme="minorHAnsi" w:hint="eastAsia"/>
              </w:rPr>
              <w:t>7799)</w:t>
            </w:r>
          </w:p>
          <w:p w:rsidR="00505AD9" w:rsidRPr="00505AD9" w:rsidRDefault="00505AD9" w:rsidP="00505AD9">
            <w:pPr>
              <w:pStyle w:val="CEONormal"/>
              <w:numPr>
                <w:ilvl w:val="0"/>
                <w:numId w:val="16"/>
              </w:num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b/>
                <w:bCs/>
              </w:rPr>
              <w:t xml:space="preserve">Contact for Visa </w:t>
            </w:r>
            <w:r>
              <w:rPr>
                <w:rFonts w:asciiTheme="minorHAnsi" w:hAnsiTheme="minorHAnsi"/>
                <w:b/>
                <w:bCs/>
              </w:rPr>
              <w:t>r</w:t>
            </w:r>
            <w:r w:rsidRPr="00505AD9">
              <w:rPr>
                <w:rFonts w:asciiTheme="minorHAnsi" w:hAnsiTheme="minorHAnsi" w:hint="eastAsia"/>
                <w:b/>
                <w:bCs/>
              </w:rPr>
              <w:t>equest</w:t>
            </w:r>
            <w:r w:rsidRPr="00505AD9">
              <w:rPr>
                <w:rFonts w:asciiTheme="minorHAnsi" w:hAnsiTheme="minorHAnsi"/>
                <w:b/>
                <w:bCs/>
              </w:rPr>
              <w:t>s</w:t>
            </w:r>
            <w:r w:rsidRPr="00505AD9">
              <w:rPr>
                <w:rFonts w:asciiTheme="minorHAnsi" w:hAnsiTheme="minorHAnsi" w:hint="eastAsia"/>
                <w:b/>
                <w:bCs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505AD9">
              <w:rPr>
                <w:rFonts w:asciiTheme="minorHAnsi" w:hAnsiTheme="minorHAnsi" w:hint="eastAsia"/>
              </w:rPr>
              <w:t>Wang Lin  (E</w:t>
            </w:r>
            <w:r>
              <w:rPr>
                <w:rFonts w:asciiTheme="minorHAnsi" w:hAnsiTheme="minorHAnsi"/>
              </w:rPr>
              <w:t>-</w:t>
            </w:r>
            <w:r w:rsidRPr="00505AD9">
              <w:rPr>
                <w:rFonts w:asciiTheme="minorHAnsi" w:hAnsiTheme="minorHAnsi" w:hint="eastAsia"/>
              </w:rPr>
              <w:t>mail</w:t>
            </w:r>
            <w:r>
              <w:rPr>
                <w:rFonts w:asciiTheme="minorHAnsi" w:hAnsiTheme="minorHAnsi"/>
              </w:rPr>
              <w:t xml:space="preserve">: </w:t>
            </w:r>
            <w:hyperlink r:id="rId19" w:history="1">
              <w:r w:rsidRPr="002F0E99">
                <w:rPr>
                  <w:rStyle w:val="Hyperlink"/>
                  <w:rFonts w:asciiTheme="minorHAnsi" w:hAnsiTheme="minorHAnsi" w:cs="Calibri" w:hint="eastAsia"/>
                </w:rPr>
                <w:t>wanglin@caict.ac.cn</w:t>
              </w:r>
            </w:hyperlink>
            <w:r>
              <w:rPr>
                <w:rFonts w:asciiTheme="minorHAnsi" w:hAnsiTheme="minorHAnsi"/>
              </w:rPr>
              <w:t xml:space="preserve"> , Tel.: </w:t>
            </w:r>
            <w:r w:rsidRPr="00505AD9">
              <w:rPr>
                <w:rFonts w:asciiTheme="minorHAnsi" w:hAnsiTheme="minorHAnsi" w:hint="eastAsia"/>
              </w:rPr>
              <w:t>+86</w:t>
            </w:r>
            <w:r>
              <w:rPr>
                <w:rFonts w:asciiTheme="minorHAnsi" w:hAnsiTheme="minorHAnsi"/>
              </w:rPr>
              <w:t xml:space="preserve"> </w:t>
            </w:r>
            <w:r w:rsidRPr="00505AD9">
              <w:rPr>
                <w:rFonts w:asciiTheme="minorHAnsi" w:hAnsiTheme="minorHAnsi" w:hint="eastAsia"/>
              </w:rPr>
              <w:t>136</w:t>
            </w:r>
            <w:r>
              <w:rPr>
                <w:rFonts w:asciiTheme="minorHAnsi" w:hAnsiTheme="minorHAnsi"/>
              </w:rPr>
              <w:t xml:space="preserve"> </w:t>
            </w:r>
            <w:r w:rsidRPr="00505AD9">
              <w:rPr>
                <w:rFonts w:asciiTheme="minorHAnsi" w:hAnsiTheme="minorHAnsi" w:hint="eastAsia"/>
              </w:rPr>
              <w:t>2100</w:t>
            </w:r>
            <w:r>
              <w:rPr>
                <w:rFonts w:asciiTheme="minorHAnsi" w:hAnsiTheme="minorHAnsi"/>
              </w:rPr>
              <w:t xml:space="preserve"> </w:t>
            </w:r>
            <w:r w:rsidRPr="00505AD9">
              <w:rPr>
                <w:rFonts w:asciiTheme="minorHAnsi" w:hAnsiTheme="minorHAnsi" w:hint="eastAsia"/>
              </w:rPr>
              <w:t>4344)</w:t>
            </w:r>
          </w:p>
          <w:p w:rsidR="00505AD9" w:rsidRDefault="00505AD9" w:rsidP="00505AD9">
            <w:pPr>
              <w:pStyle w:val="CEONormal"/>
              <w:numPr>
                <w:ilvl w:val="0"/>
                <w:numId w:val="16"/>
              </w:numPr>
              <w:spacing w:before="0" w:after="0"/>
              <w:rPr>
                <w:rFonts w:asciiTheme="minorHAnsi" w:hAnsiTheme="minorHAnsi"/>
              </w:rPr>
            </w:pPr>
            <w:r w:rsidRPr="00505AD9">
              <w:rPr>
                <w:rFonts w:asciiTheme="minorHAnsi" w:hAnsiTheme="minorHAnsi" w:hint="eastAsia"/>
                <w:b/>
                <w:bCs/>
              </w:rPr>
              <w:t>Contact in Chongqing:</w:t>
            </w:r>
            <w:r w:rsidRPr="00505AD9">
              <w:rPr>
                <w:rFonts w:asciiTheme="minorHAnsi" w:hAnsiTheme="minorHAnsi" w:hint="eastAsia"/>
              </w:rPr>
              <w:t xml:space="preserve"> Deng Wei</w:t>
            </w:r>
            <w:r>
              <w:rPr>
                <w:rFonts w:asciiTheme="minorHAnsi" w:hAnsiTheme="minorHAnsi"/>
              </w:rPr>
              <w:t xml:space="preserve"> </w:t>
            </w:r>
            <w:r w:rsidRPr="00505AD9">
              <w:rPr>
                <w:rFonts w:asciiTheme="minorHAnsi" w:hAnsiTheme="minorHAnsi" w:hint="eastAsia"/>
              </w:rPr>
              <w:t>Bing  (E</w:t>
            </w:r>
            <w:r>
              <w:rPr>
                <w:rFonts w:asciiTheme="minorHAnsi" w:hAnsiTheme="minorHAnsi"/>
              </w:rPr>
              <w:t>-</w:t>
            </w:r>
            <w:r w:rsidRPr="00505AD9">
              <w:rPr>
                <w:rFonts w:asciiTheme="minorHAnsi" w:hAnsiTheme="minorHAnsi" w:hint="eastAsia"/>
              </w:rPr>
              <w:t>mail</w:t>
            </w:r>
            <w:r>
              <w:rPr>
                <w:rFonts w:asciiTheme="minorHAnsi" w:hAnsiTheme="minorHAnsi"/>
              </w:rPr>
              <w:t xml:space="preserve">: </w:t>
            </w:r>
            <w:hyperlink r:id="rId20" w:history="1">
              <w:r w:rsidRPr="002F0E99">
                <w:rPr>
                  <w:rStyle w:val="Hyperlink"/>
                  <w:rFonts w:asciiTheme="minorHAnsi" w:hAnsiTheme="minorHAnsi" w:cs="Calibri" w:hint="eastAsia"/>
                </w:rPr>
                <w:t>dengwb@cqupt.edu.cn</w:t>
              </w:r>
            </w:hyperlink>
            <w:r>
              <w:rPr>
                <w:rFonts w:asciiTheme="minorHAnsi" w:hAnsiTheme="minorHAnsi"/>
              </w:rPr>
              <w:t xml:space="preserve"> , Tel.: </w:t>
            </w:r>
            <w:r w:rsidRPr="00505AD9">
              <w:rPr>
                <w:rFonts w:asciiTheme="minorHAnsi" w:hAnsiTheme="minorHAnsi" w:hint="eastAsia"/>
              </w:rPr>
              <w:t>+86</w:t>
            </w:r>
            <w:r>
              <w:rPr>
                <w:rFonts w:asciiTheme="minorHAnsi" w:hAnsiTheme="minorHAnsi"/>
              </w:rPr>
              <w:t xml:space="preserve"> </w:t>
            </w:r>
            <w:r w:rsidRPr="00505AD9">
              <w:rPr>
                <w:rFonts w:asciiTheme="minorHAnsi" w:hAnsiTheme="minorHAnsi" w:hint="eastAsia"/>
              </w:rPr>
              <w:t>131</w:t>
            </w:r>
            <w:r>
              <w:rPr>
                <w:rFonts w:asciiTheme="minorHAnsi" w:hAnsiTheme="minorHAnsi"/>
              </w:rPr>
              <w:t xml:space="preserve"> </w:t>
            </w:r>
            <w:r w:rsidRPr="00505AD9">
              <w:rPr>
                <w:rFonts w:asciiTheme="minorHAnsi" w:hAnsiTheme="minorHAnsi" w:hint="eastAsia"/>
              </w:rPr>
              <w:t>3238</w:t>
            </w:r>
            <w:r>
              <w:rPr>
                <w:rFonts w:asciiTheme="minorHAnsi" w:hAnsiTheme="minorHAnsi"/>
              </w:rPr>
              <w:t xml:space="preserve"> </w:t>
            </w:r>
            <w:r w:rsidRPr="00505AD9">
              <w:rPr>
                <w:rFonts w:asciiTheme="minorHAnsi" w:hAnsiTheme="minorHAnsi" w:hint="eastAsia"/>
              </w:rPr>
              <w:t>9346)</w:t>
            </w:r>
          </w:p>
          <w:p w:rsidR="006864BB" w:rsidRPr="00CC32C4" w:rsidRDefault="006864BB" w:rsidP="00505AD9">
            <w:pPr>
              <w:pStyle w:val="CEONormal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2C4">
              <w:rPr>
                <w:rFonts w:asciiTheme="minorHAnsi" w:hAnsiTheme="minorHAnsi" w:cstheme="minorHAnsi"/>
              </w:rPr>
              <w:t>__________</w:t>
            </w:r>
          </w:p>
        </w:tc>
      </w:tr>
    </w:tbl>
    <w:p w:rsidR="005F013D" w:rsidRPr="00572B9E" w:rsidRDefault="005F013D" w:rsidP="00505AD9">
      <w:pPr>
        <w:pStyle w:val="BDTNormal"/>
        <w:spacing w:before="0" w:after="0"/>
        <w:rPr>
          <w:rFonts w:asciiTheme="minorHAnsi" w:hAnsiTheme="minorHAnsi"/>
          <w:b/>
          <w:bCs/>
          <w:szCs w:val="22"/>
          <w:lang w:val="en-US"/>
        </w:rPr>
      </w:pPr>
    </w:p>
    <w:sectPr w:rsidR="005F013D" w:rsidRPr="00572B9E" w:rsidSect="00563963">
      <w:headerReference w:type="default" r:id="rId21"/>
      <w:headerReference w:type="first" r:id="rId22"/>
      <w:footerReference w:type="first" r:id="rId23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80" w:rsidRDefault="007A04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7A0480" w:rsidRDefault="007A04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7A0480" w:rsidRDefault="007A0480"/>
  </w:endnote>
  <w:endnote w:type="continuationSeparator" w:id="0">
    <w:p w:rsidR="007A0480" w:rsidRDefault="007A04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7A0480" w:rsidRDefault="007A04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7A0480" w:rsidRDefault="007A0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51" w:rsidRDefault="00137A51" w:rsidP="006C424B">
    <w:pPr>
      <w:tabs>
        <w:tab w:val="right" w:pos="9072"/>
      </w:tabs>
      <w:spacing w:before="0" w:after="0"/>
      <w:jc w:val="center"/>
      <w:rPr>
        <w:rFonts w:eastAsia="SimHei"/>
        <w:sz w:val="18"/>
      </w:rPr>
    </w:pPr>
    <w:r w:rsidRPr="00137A51">
      <w:rPr>
        <w:rFonts w:eastAsia="SimHei"/>
        <w:sz w:val="18"/>
        <w:lang w:val="fr-CH"/>
      </w:rPr>
      <w:t xml:space="preserve">International </w:t>
    </w:r>
    <w:proofErr w:type="spellStart"/>
    <w:r w:rsidRPr="00137A51">
      <w:rPr>
        <w:rFonts w:eastAsia="SimHei"/>
        <w:sz w:val="18"/>
        <w:lang w:val="fr-CH"/>
      </w:rPr>
      <w:t>Telecommunication</w:t>
    </w:r>
    <w:proofErr w:type="spellEnd"/>
    <w:r w:rsidRPr="00137A51">
      <w:rPr>
        <w:rFonts w:eastAsia="SimHei"/>
        <w:sz w:val="18"/>
        <w:lang w:val="fr-CH"/>
      </w:rPr>
      <w:t xml:space="preserve"> Union • Place des Nations • CH-1211 Geneva 20 • </w:t>
    </w:r>
    <w:proofErr w:type="spellStart"/>
    <w:r w:rsidRPr="00137A51">
      <w:rPr>
        <w:rFonts w:eastAsia="SimHei"/>
        <w:sz w:val="18"/>
        <w:lang w:val="fr-CH"/>
      </w:rPr>
      <w:t>Switzerland</w:t>
    </w:r>
    <w:proofErr w:type="spellEnd"/>
    <w:r w:rsidRPr="00137A51">
      <w:rPr>
        <w:rFonts w:eastAsia="SimHei"/>
        <w:sz w:val="18"/>
        <w:lang w:val="fr-CH"/>
      </w:rPr>
      <w:t xml:space="preserve"> </w:t>
    </w:r>
    <w:r w:rsidRPr="00137A51">
      <w:rPr>
        <w:rFonts w:eastAsia="SimHei"/>
        <w:sz w:val="18"/>
        <w:lang w:val="fr-CH"/>
      </w:rPr>
      <w:br/>
      <w:t xml:space="preserve">Tel: +41 22 730 5111 • Fax: +41 22 730 5545/730 5484 • E-mail: </w:t>
    </w:r>
    <w:hyperlink r:id="rId1" w:history="1">
      <w:r w:rsidRPr="00137A51">
        <w:rPr>
          <w:rFonts w:eastAsia="SimHei" w:cs="Times New Roman"/>
          <w:color w:val="0000FF"/>
          <w:sz w:val="18"/>
          <w:szCs w:val="18"/>
          <w:u w:val="single"/>
          <w:lang w:val="fr-CH"/>
        </w:rPr>
        <w:t>bdtmail@itu.int</w:t>
      </w:r>
    </w:hyperlink>
    <w:r w:rsidRPr="00137A51">
      <w:rPr>
        <w:rFonts w:eastAsia="SimHei"/>
        <w:sz w:val="18"/>
        <w:lang w:val="fr-CH"/>
      </w:rPr>
      <w:t xml:space="preserve"> •</w:t>
    </w:r>
    <w:r w:rsidR="00524617">
      <w:rPr>
        <w:rFonts w:eastAsia="SimHei"/>
        <w:sz w:val="18"/>
        <w:lang w:val="fr-CH"/>
      </w:rPr>
      <w:t xml:space="preserve"> </w:t>
    </w:r>
    <w:hyperlink r:id="rId2" w:history="1">
      <w:r w:rsidR="00524617" w:rsidRPr="0058611C">
        <w:rPr>
          <w:rStyle w:val="Hyperlink"/>
          <w:rFonts w:eastAsia="SimHei" w:cs="Traditional Arabic"/>
          <w:sz w:val="18"/>
          <w:lang w:val="fr-CH"/>
        </w:rPr>
        <w:t>www.itu.int</w:t>
      </w:r>
      <w:r w:rsidR="00524617" w:rsidRPr="0058611C">
        <w:rPr>
          <w:rStyle w:val="Hyperlink"/>
          <w:rFonts w:eastAsia="SimHei" w:cs="Traditional Arabic"/>
          <w:sz w:val="18"/>
        </w:rPr>
        <w:t>/</w:t>
      </w:r>
      <w:proofErr w:type="spellStart"/>
      <w:r w:rsidR="00524617" w:rsidRPr="0058611C">
        <w:rPr>
          <w:rStyle w:val="Hyperlink"/>
          <w:rFonts w:eastAsia="SimHei" w:cs="Traditional Arabic"/>
          <w:sz w:val="18"/>
        </w:rPr>
        <w:t>itu-d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80" w:rsidRDefault="007A04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7A0480" w:rsidRDefault="007A04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7A0480" w:rsidRDefault="007A0480"/>
  </w:footnote>
  <w:footnote w:type="continuationSeparator" w:id="0">
    <w:p w:rsidR="007A0480" w:rsidRDefault="007A04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7A0480" w:rsidRDefault="007A04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7A0480" w:rsidRDefault="007A04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4B" w:rsidRDefault="00472C4B" w:rsidP="003B08DF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4B" w:rsidRDefault="00472C4B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.25pt;height:8.2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3242D5"/>
    <w:multiLevelType w:val="hybridMultilevel"/>
    <w:tmpl w:val="5CB63248"/>
    <w:lvl w:ilvl="0" w:tplc="58D4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DB7282"/>
    <w:multiLevelType w:val="hybridMultilevel"/>
    <w:tmpl w:val="4E1E6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6095D"/>
    <w:multiLevelType w:val="hybridMultilevel"/>
    <w:tmpl w:val="C7407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B05348"/>
    <w:multiLevelType w:val="hybridMultilevel"/>
    <w:tmpl w:val="64CC3FB0"/>
    <w:lvl w:ilvl="0" w:tplc="58D4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70148"/>
    <w:multiLevelType w:val="hybridMultilevel"/>
    <w:tmpl w:val="96CA62D6"/>
    <w:lvl w:ilvl="0" w:tplc="58D4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73A48"/>
    <w:multiLevelType w:val="hybridMultilevel"/>
    <w:tmpl w:val="4ED00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>
      <w:startOverride w:val="1"/>
    </w:lvlOverride>
  </w:num>
  <w:num w:numId="3">
    <w:abstractNumId w:val="12"/>
  </w:num>
  <w:num w:numId="4">
    <w:abstractNumId w:val="20"/>
  </w:num>
  <w:num w:numId="5">
    <w:abstractNumId w:val="11"/>
  </w:num>
  <w:num w:numId="6">
    <w:abstractNumId w:val="7"/>
  </w:num>
  <w:num w:numId="7">
    <w:abstractNumId w:val="4"/>
  </w:num>
  <w:num w:numId="8">
    <w:abstractNumId w:val="16"/>
  </w:num>
  <w:num w:numId="9">
    <w:abstractNumId w:val="14"/>
  </w:num>
  <w:num w:numId="10">
    <w:abstractNumId w:val="5"/>
  </w:num>
  <w:num w:numId="11">
    <w:abstractNumId w:val="17"/>
  </w:num>
  <w:num w:numId="12">
    <w:abstractNumId w:val="6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63963"/>
    <w:rsid w:val="00010AB7"/>
    <w:rsid w:val="00033C37"/>
    <w:rsid w:val="00040129"/>
    <w:rsid w:val="000749DC"/>
    <w:rsid w:val="0008307C"/>
    <w:rsid w:val="00083361"/>
    <w:rsid w:val="00090A2C"/>
    <w:rsid w:val="000912B2"/>
    <w:rsid w:val="000929A9"/>
    <w:rsid w:val="0009681E"/>
    <w:rsid w:val="000A008B"/>
    <w:rsid w:val="000B1C1B"/>
    <w:rsid w:val="000B6E38"/>
    <w:rsid w:val="000C5788"/>
    <w:rsid w:val="000C7908"/>
    <w:rsid w:val="000D2000"/>
    <w:rsid w:val="000E573B"/>
    <w:rsid w:val="000F20A2"/>
    <w:rsid w:val="000F704D"/>
    <w:rsid w:val="0012170A"/>
    <w:rsid w:val="001249DD"/>
    <w:rsid w:val="00137A51"/>
    <w:rsid w:val="00140496"/>
    <w:rsid w:val="001405AD"/>
    <w:rsid w:val="001466E3"/>
    <w:rsid w:val="00147582"/>
    <w:rsid w:val="00152685"/>
    <w:rsid w:val="00155E2E"/>
    <w:rsid w:val="00163E88"/>
    <w:rsid w:val="00167BD8"/>
    <w:rsid w:val="0019683E"/>
    <w:rsid w:val="001A27B7"/>
    <w:rsid w:val="001A50DB"/>
    <w:rsid w:val="001C23C4"/>
    <w:rsid w:val="001F376B"/>
    <w:rsid w:val="001F4FB4"/>
    <w:rsid w:val="00200396"/>
    <w:rsid w:val="0022331B"/>
    <w:rsid w:val="00237EC0"/>
    <w:rsid w:val="00272BB0"/>
    <w:rsid w:val="00272EE5"/>
    <w:rsid w:val="002860F8"/>
    <w:rsid w:val="0028640A"/>
    <w:rsid w:val="00286701"/>
    <w:rsid w:val="002B3437"/>
    <w:rsid w:val="002C7449"/>
    <w:rsid w:val="002D7282"/>
    <w:rsid w:val="002E0DCF"/>
    <w:rsid w:val="002E24CE"/>
    <w:rsid w:val="002E4014"/>
    <w:rsid w:val="002F0502"/>
    <w:rsid w:val="003019D6"/>
    <w:rsid w:val="00301C7D"/>
    <w:rsid w:val="00306CC9"/>
    <w:rsid w:val="00311ECB"/>
    <w:rsid w:val="0033597E"/>
    <w:rsid w:val="0034565B"/>
    <w:rsid w:val="00350658"/>
    <w:rsid w:val="00350817"/>
    <w:rsid w:val="00366FFB"/>
    <w:rsid w:val="003754FF"/>
    <w:rsid w:val="00397410"/>
    <w:rsid w:val="003A5F86"/>
    <w:rsid w:val="003B08DF"/>
    <w:rsid w:val="003C5B91"/>
    <w:rsid w:val="003D0726"/>
    <w:rsid w:val="003E4048"/>
    <w:rsid w:val="003E7504"/>
    <w:rsid w:val="00400C53"/>
    <w:rsid w:val="00405022"/>
    <w:rsid w:val="00431DF9"/>
    <w:rsid w:val="00450BD9"/>
    <w:rsid w:val="00450F83"/>
    <w:rsid w:val="00452FD3"/>
    <w:rsid w:val="00453D41"/>
    <w:rsid w:val="00465EA3"/>
    <w:rsid w:val="004702DE"/>
    <w:rsid w:val="00472C4B"/>
    <w:rsid w:val="00477449"/>
    <w:rsid w:val="004B4F44"/>
    <w:rsid w:val="004C0C9D"/>
    <w:rsid w:val="004D31A2"/>
    <w:rsid w:val="004F1439"/>
    <w:rsid w:val="004F6DE2"/>
    <w:rsid w:val="004F7D4B"/>
    <w:rsid w:val="0050227C"/>
    <w:rsid w:val="00505AD9"/>
    <w:rsid w:val="00505DBE"/>
    <w:rsid w:val="00524617"/>
    <w:rsid w:val="0054000C"/>
    <w:rsid w:val="00563963"/>
    <w:rsid w:val="00564E74"/>
    <w:rsid w:val="00572B9E"/>
    <w:rsid w:val="00580B00"/>
    <w:rsid w:val="005A4885"/>
    <w:rsid w:val="005A6B77"/>
    <w:rsid w:val="005B2843"/>
    <w:rsid w:val="005D07E4"/>
    <w:rsid w:val="005D2B82"/>
    <w:rsid w:val="005D2E46"/>
    <w:rsid w:val="005F013D"/>
    <w:rsid w:val="005F5A2F"/>
    <w:rsid w:val="00607E66"/>
    <w:rsid w:val="00611098"/>
    <w:rsid w:val="0063090D"/>
    <w:rsid w:val="0063723C"/>
    <w:rsid w:val="006536A7"/>
    <w:rsid w:val="006550C6"/>
    <w:rsid w:val="00673A6C"/>
    <w:rsid w:val="006864BB"/>
    <w:rsid w:val="00693251"/>
    <w:rsid w:val="006A61CA"/>
    <w:rsid w:val="006B3588"/>
    <w:rsid w:val="006B4212"/>
    <w:rsid w:val="006B7C59"/>
    <w:rsid w:val="006C424B"/>
    <w:rsid w:val="006D5337"/>
    <w:rsid w:val="006E7BE1"/>
    <w:rsid w:val="006E7E3A"/>
    <w:rsid w:val="006F2693"/>
    <w:rsid w:val="00720E83"/>
    <w:rsid w:val="0073093C"/>
    <w:rsid w:val="007528CA"/>
    <w:rsid w:val="00765CCA"/>
    <w:rsid w:val="00771F6B"/>
    <w:rsid w:val="007776BE"/>
    <w:rsid w:val="00777F4A"/>
    <w:rsid w:val="007831A3"/>
    <w:rsid w:val="007A0480"/>
    <w:rsid w:val="007A36B8"/>
    <w:rsid w:val="007A3D23"/>
    <w:rsid w:val="007A66FA"/>
    <w:rsid w:val="007B0D61"/>
    <w:rsid w:val="007B29D4"/>
    <w:rsid w:val="007C07D4"/>
    <w:rsid w:val="007D6313"/>
    <w:rsid w:val="007E1DE8"/>
    <w:rsid w:val="007F5B7D"/>
    <w:rsid w:val="008055A0"/>
    <w:rsid w:val="00832D0B"/>
    <w:rsid w:val="00833D88"/>
    <w:rsid w:val="0083424C"/>
    <w:rsid w:val="0083435B"/>
    <w:rsid w:val="00843BB9"/>
    <w:rsid w:val="00865260"/>
    <w:rsid w:val="00866DB5"/>
    <w:rsid w:val="00887941"/>
    <w:rsid w:val="00894938"/>
    <w:rsid w:val="008A7AA7"/>
    <w:rsid w:val="008B7121"/>
    <w:rsid w:val="008C43B6"/>
    <w:rsid w:val="008C592A"/>
    <w:rsid w:val="008C6864"/>
    <w:rsid w:val="008D0C63"/>
    <w:rsid w:val="008D1F9D"/>
    <w:rsid w:val="008D2D01"/>
    <w:rsid w:val="008E3F8E"/>
    <w:rsid w:val="008F5BC8"/>
    <w:rsid w:val="0090146B"/>
    <w:rsid w:val="00902F36"/>
    <w:rsid w:val="00907C95"/>
    <w:rsid w:val="00907E38"/>
    <w:rsid w:val="00911863"/>
    <w:rsid w:val="00916C12"/>
    <w:rsid w:val="00944DA3"/>
    <w:rsid w:val="00953BBA"/>
    <w:rsid w:val="009714B2"/>
    <w:rsid w:val="0097562D"/>
    <w:rsid w:val="00977BB0"/>
    <w:rsid w:val="009843A7"/>
    <w:rsid w:val="00985ECC"/>
    <w:rsid w:val="00986F20"/>
    <w:rsid w:val="00992232"/>
    <w:rsid w:val="00996371"/>
    <w:rsid w:val="009B2342"/>
    <w:rsid w:val="009B6B47"/>
    <w:rsid w:val="009C3981"/>
    <w:rsid w:val="009F0447"/>
    <w:rsid w:val="009F4012"/>
    <w:rsid w:val="00A02840"/>
    <w:rsid w:val="00A03A63"/>
    <w:rsid w:val="00A14489"/>
    <w:rsid w:val="00A148C4"/>
    <w:rsid w:val="00A31D5D"/>
    <w:rsid w:val="00A40739"/>
    <w:rsid w:val="00A5182F"/>
    <w:rsid w:val="00A63256"/>
    <w:rsid w:val="00A63C13"/>
    <w:rsid w:val="00A6785D"/>
    <w:rsid w:val="00A7482D"/>
    <w:rsid w:val="00A9056F"/>
    <w:rsid w:val="00A951AA"/>
    <w:rsid w:val="00A9564F"/>
    <w:rsid w:val="00AA3859"/>
    <w:rsid w:val="00AA6BBD"/>
    <w:rsid w:val="00AB177F"/>
    <w:rsid w:val="00AB185D"/>
    <w:rsid w:val="00AC62D7"/>
    <w:rsid w:val="00AD135C"/>
    <w:rsid w:val="00B00C8D"/>
    <w:rsid w:val="00B04533"/>
    <w:rsid w:val="00B10754"/>
    <w:rsid w:val="00B23469"/>
    <w:rsid w:val="00B424A5"/>
    <w:rsid w:val="00B444FD"/>
    <w:rsid w:val="00B56DEC"/>
    <w:rsid w:val="00B577EF"/>
    <w:rsid w:val="00B62DD5"/>
    <w:rsid w:val="00B7533A"/>
    <w:rsid w:val="00B9305C"/>
    <w:rsid w:val="00BC3D9B"/>
    <w:rsid w:val="00BD615D"/>
    <w:rsid w:val="00BE2E7F"/>
    <w:rsid w:val="00BE6DC7"/>
    <w:rsid w:val="00BE7818"/>
    <w:rsid w:val="00C14E73"/>
    <w:rsid w:val="00C17D7E"/>
    <w:rsid w:val="00C204F2"/>
    <w:rsid w:val="00C47FEE"/>
    <w:rsid w:val="00C51EA1"/>
    <w:rsid w:val="00C53D94"/>
    <w:rsid w:val="00C53DE6"/>
    <w:rsid w:val="00C57FA6"/>
    <w:rsid w:val="00C62CD1"/>
    <w:rsid w:val="00C70B08"/>
    <w:rsid w:val="00C7260B"/>
    <w:rsid w:val="00C73D7B"/>
    <w:rsid w:val="00C744CC"/>
    <w:rsid w:val="00C82514"/>
    <w:rsid w:val="00C87E46"/>
    <w:rsid w:val="00CB2D13"/>
    <w:rsid w:val="00CB37B7"/>
    <w:rsid w:val="00CB72FC"/>
    <w:rsid w:val="00CC1CF0"/>
    <w:rsid w:val="00CD4A66"/>
    <w:rsid w:val="00CF44AC"/>
    <w:rsid w:val="00CF574D"/>
    <w:rsid w:val="00D0332D"/>
    <w:rsid w:val="00D27930"/>
    <w:rsid w:val="00D309B2"/>
    <w:rsid w:val="00D749E0"/>
    <w:rsid w:val="00D7687C"/>
    <w:rsid w:val="00D82C58"/>
    <w:rsid w:val="00D83BA8"/>
    <w:rsid w:val="00D9106D"/>
    <w:rsid w:val="00D96991"/>
    <w:rsid w:val="00DA34C8"/>
    <w:rsid w:val="00DA6FD5"/>
    <w:rsid w:val="00DB5A6C"/>
    <w:rsid w:val="00DB600F"/>
    <w:rsid w:val="00DC3D28"/>
    <w:rsid w:val="00DD084D"/>
    <w:rsid w:val="00E1743F"/>
    <w:rsid w:val="00E17E30"/>
    <w:rsid w:val="00E3391F"/>
    <w:rsid w:val="00E42828"/>
    <w:rsid w:val="00E42B1F"/>
    <w:rsid w:val="00E43498"/>
    <w:rsid w:val="00E7149D"/>
    <w:rsid w:val="00E720E6"/>
    <w:rsid w:val="00E807A9"/>
    <w:rsid w:val="00E91C04"/>
    <w:rsid w:val="00EA085F"/>
    <w:rsid w:val="00EF376E"/>
    <w:rsid w:val="00F00FB5"/>
    <w:rsid w:val="00F155E7"/>
    <w:rsid w:val="00F21747"/>
    <w:rsid w:val="00F22944"/>
    <w:rsid w:val="00F34A36"/>
    <w:rsid w:val="00F46498"/>
    <w:rsid w:val="00F55550"/>
    <w:rsid w:val="00F56617"/>
    <w:rsid w:val="00F70E7F"/>
    <w:rsid w:val="00F72565"/>
    <w:rsid w:val="00F73252"/>
    <w:rsid w:val="00F853A0"/>
    <w:rsid w:val="00F93462"/>
    <w:rsid w:val="00FA1AC1"/>
    <w:rsid w:val="00FA4ACC"/>
    <w:rsid w:val="00FC258E"/>
    <w:rsid w:val="00FF506C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51CB82-93C2-4B04-A77D-1D02D10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uiPriority w:val="99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uiPriority w:val="99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5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basedOn w:val="DefaultParagraphFont"/>
    <w:uiPriority w:val="99"/>
    <w:locked/>
    <w:rsid w:val="00F72565"/>
    <w:rPr>
      <w:rFonts w:ascii="Verdana" w:hAnsi="Verdana"/>
      <w:lang w:eastAsia="en-US"/>
    </w:rPr>
  </w:style>
  <w:style w:type="paragraph" w:customStyle="1" w:styleId="CEOHeading1Underlined">
    <w:name w:val="CEO_Heading 1_Underlined"/>
    <w:basedOn w:val="Normal"/>
    <w:link w:val="CEOHeading1UnderlinedChar"/>
    <w:rsid w:val="006864BB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6864BB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C70B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after="0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Title1">
    <w:name w:val="Title 1"/>
    <w:basedOn w:val="Source"/>
    <w:next w:val="Normal"/>
    <w:rsid w:val="00C70B0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 w:line="240" w:lineRule="auto"/>
      <w:jc w:val="left"/>
      <w:textAlignment w:val="auto"/>
    </w:pPr>
    <w:rPr>
      <w:rFonts w:asciiTheme="minorHAnsi" w:eastAsia="Times New Roman" w:hAnsiTheme="minorHAnsi" w:cs="Times New Roman Bold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B7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528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wanglin@caict.ac.cn" TargetMode="External"/><Relationship Id="rId18" Type="http://schemas.openxmlformats.org/officeDocument/2006/relationships/hyperlink" Target="mailto:qiwang77@fox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TU-D/CDS/sg/blkmeetings.asp?lg=1&amp;sp=2014&amp;blk=17141" TargetMode="External"/><Relationship Id="rId17" Type="http://schemas.openxmlformats.org/officeDocument/2006/relationships/hyperlink" Target="mailto:devsg@itu.i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D/CDS/contributions/sg/index.asp" TargetMode="External"/><Relationship Id="rId20" Type="http://schemas.openxmlformats.org/officeDocument/2006/relationships/hyperlink" Target="mailto:dengwb@cqupt.edu.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3/ITU-D/meetings/registratio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evsg@itu.in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net3/ITU-D/meetings/registration/" TargetMode="External"/><Relationship Id="rId19" Type="http://schemas.openxmlformats.org/officeDocument/2006/relationships/hyperlink" Target="mailto:wanglin@caict.ac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net4/ITU-D/CDS/sg/blkmeetings.asp?lg=1&amp;sp=2014&amp;blk=17141" TargetMode="External"/><Relationship Id="rId14" Type="http://schemas.openxmlformats.org/officeDocument/2006/relationships/hyperlink" Target="mailto:chenjinqiao@caict.ac.cn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367A-DA95-4023-AEF8-E5596FA2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1226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BDT</dc:creator>
  <cp:lastModifiedBy>Puyana-Linares, Laura</cp:lastModifiedBy>
  <cp:revision>8</cp:revision>
  <cp:lastPrinted>2015-04-02T14:11:00Z</cp:lastPrinted>
  <dcterms:created xsi:type="dcterms:W3CDTF">2016-05-27T07:37:00Z</dcterms:created>
  <dcterms:modified xsi:type="dcterms:W3CDTF">2016-05-31T10:39:00Z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