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jc w:val="center"/>
        <w:tblLayout w:type="fixed"/>
        <w:tblLook w:val="00A0" w:firstRow="1" w:lastRow="0" w:firstColumn="1" w:lastColumn="0" w:noHBand="0" w:noVBand="0"/>
      </w:tblPr>
      <w:tblGrid>
        <w:gridCol w:w="1514"/>
        <w:gridCol w:w="3398"/>
        <w:gridCol w:w="321"/>
        <w:gridCol w:w="4650"/>
      </w:tblGrid>
      <w:tr w:rsidR="00016915" w:rsidRPr="00F17D8D" w:rsidTr="00580DF4">
        <w:trPr>
          <w:trHeight w:val="284"/>
          <w:jc w:val="center"/>
        </w:trPr>
        <w:tc>
          <w:tcPr>
            <w:tcW w:w="9883" w:type="dxa"/>
            <w:gridSpan w:val="4"/>
            <w:tcMar>
              <w:top w:w="142" w:type="dxa"/>
              <w:bottom w:w="142" w:type="dxa"/>
            </w:tcMar>
          </w:tcPr>
          <w:p w:rsidR="00016915" w:rsidRPr="00F17D8D" w:rsidRDefault="00016915" w:rsidP="00580DF4">
            <w:pPr>
              <w:pStyle w:val="BDTLogo"/>
              <w:rPr>
                <w:lang w:val="ru-RU" w:eastAsia="fr-CH"/>
              </w:rPr>
            </w:pPr>
            <w:r w:rsidRPr="00F17D8D">
              <w:rPr>
                <w:noProof/>
                <w:lang w:eastAsia="zh-CN"/>
              </w:rPr>
              <w:drawing>
                <wp:inline distT="0" distB="0" distL="0" distR="0" wp14:anchorId="42D74029" wp14:editId="56C53657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5" w:rsidRPr="00F17D8D" w:rsidTr="00580DF4">
        <w:trPr>
          <w:jc w:val="center"/>
        </w:trPr>
        <w:tc>
          <w:tcPr>
            <w:tcW w:w="9883" w:type="dxa"/>
            <w:gridSpan w:val="4"/>
          </w:tcPr>
          <w:p w:rsidR="00016915" w:rsidRPr="00F17D8D" w:rsidRDefault="00517802" w:rsidP="003A5862">
            <w:pPr>
              <w:spacing w:after="360"/>
              <w:jc w:val="left"/>
              <w:rPr>
                <w:rStyle w:val="BDTName"/>
                <w:sz w:val="28"/>
                <w:szCs w:val="28"/>
                <w:lang w:val="ru-RU"/>
              </w:rPr>
            </w:pPr>
            <w:r w:rsidRPr="00F17D8D">
              <w:rPr>
                <w:rStyle w:val="BDTName"/>
                <w:sz w:val="28"/>
                <w:szCs w:val="28"/>
                <w:lang w:val="ru-RU"/>
              </w:rPr>
              <w:t xml:space="preserve">Бюро развития </w:t>
            </w:r>
            <w:r w:rsidR="002A08CE" w:rsidRPr="00F17D8D">
              <w:rPr>
                <w:rStyle w:val="BDTName"/>
                <w:sz w:val="28"/>
                <w:szCs w:val="28"/>
                <w:lang w:val="ru-RU"/>
              </w:rPr>
              <w:br/>
            </w:r>
            <w:r w:rsidRPr="00F17D8D">
              <w:rPr>
                <w:rStyle w:val="BDTName"/>
                <w:sz w:val="28"/>
                <w:szCs w:val="28"/>
                <w:lang w:val="ru-RU"/>
              </w:rPr>
              <w:t>электросвязи (БРЭ)</w:t>
            </w:r>
          </w:p>
        </w:tc>
      </w:tr>
      <w:tr w:rsidR="00BF18C8" w:rsidRPr="00F17D8D" w:rsidTr="00580DF4">
        <w:trPr>
          <w:jc w:val="center"/>
        </w:trPr>
        <w:tc>
          <w:tcPr>
            <w:tcW w:w="1514" w:type="dxa"/>
          </w:tcPr>
          <w:p w:rsidR="00BF18C8" w:rsidRPr="00F17D8D" w:rsidRDefault="00BF18C8" w:rsidP="00580DF4">
            <w:pPr>
              <w:pStyle w:val="BDTRef"/>
              <w:spacing w:after="360"/>
              <w:rPr>
                <w:lang w:val="ru-RU"/>
              </w:rPr>
            </w:pPr>
            <w:r w:rsidRPr="00F17D8D">
              <w:rPr>
                <w:lang w:val="ru-RU"/>
              </w:rPr>
              <w:t>Осн.</w:t>
            </w:r>
          </w:p>
        </w:tc>
        <w:tc>
          <w:tcPr>
            <w:tcW w:w="3719" w:type="dxa"/>
            <w:gridSpan w:val="2"/>
          </w:tcPr>
          <w:p w:rsidR="00BF18C8" w:rsidRPr="00F17D8D" w:rsidRDefault="000C2C48" w:rsidP="00580DF4">
            <w:pPr>
              <w:pStyle w:val="BDTRef-Details"/>
              <w:spacing w:before="0" w:after="240"/>
              <w:rPr>
                <w:lang w:val="ru-RU"/>
              </w:rPr>
            </w:pPr>
            <w:bookmarkStart w:id="0" w:name="lt_pId005"/>
            <w:r w:rsidRPr="00F17D8D">
              <w:rPr>
                <w:rFonts w:asciiTheme="minorHAnsi" w:hAnsiTheme="minorHAnsi"/>
                <w:szCs w:val="22"/>
                <w:lang w:val="ru-RU"/>
              </w:rPr>
              <w:t>Циркуляр</w:t>
            </w:r>
            <w:r w:rsidR="00BF18C8" w:rsidRPr="00F17D8D">
              <w:rPr>
                <w:rFonts w:asciiTheme="minorHAnsi" w:hAnsiTheme="minorHAnsi"/>
                <w:szCs w:val="22"/>
                <w:lang w:val="ru-RU"/>
              </w:rPr>
              <w:t xml:space="preserve"> BDT/IP/CSTG-11</w:t>
            </w:r>
            <w:bookmarkEnd w:id="0"/>
          </w:p>
        </w:tc>
        <w:tc>
          <w:tcPr>
            <w:tcW w:w="4650" w:type="dxa"/>
          </w:tcPr>
          <w:p w:rsidR="00BF18C8" w:rsidRPr="00F17D8D" w:rsidRDefault="00BF18C8" w:rsidP="00580DF4">
            <w:pPr>
              <w:pStyle w:val="BDTDate"/>
              <w:spacing w:after="240"/>
              <w:rPr>
                <w:lang w:val="ru-RU"/>
              </w:rPr>
            </w:pPr>
            <w:r w:rsidRPr="00F17D8D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48747DD7B02947FDB831B1C59A8AAB61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591C">
                  <w:rPr>
                    <w:lang w:val="en-US"/>
                  </w:rPr>
                  <w:t>3</w:t>
                </w:r>
                <w:r w:rsidRPr="00F17D8D">
                  <w:rPr>
                    <w:lang w:val="ru-RU"/>
                  </w:rPr>
                  <w:t xml:space="preserve"> июня 2016 года</w:t>
                </w:r>
              </w:sdtContent>
            </w:sdt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398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F17D8D" w:rsidRDefault="00D72FAC" w:rsidP="00580DF4">
            <w:pPr>
              <w:pStyle w:val="BDTAddressee"/>
              <w:rPr>
                <w:lang w:val="ru-RU"/>
              </w:rPr>
            </w:pPr>
          </w:p>
        </w:tc>
        <w:tc>
          <w:tcPr>
            <w:tcW w:w="4650" w:type="dxa"/>
            <w:vMerge w:val="restart"/>
            <w:shd w:val="clear" w:color="auto" w:fill="auto"/>
          </w:tcPr>
          <w:p w:rsidR="00973EDD" w:rsidRPr="00F17D8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−</w:t>
            </w:r>
            <w:r w:rsidRPr="00F17D8D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D63338" w:rsidRPr="00F17D8D" w:rsidRDefault="00973EDD" w:rsidP="00D63338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−</w:t>
            </w:r>
            <w:r w:rsidRPr="00F17D8D">
              <w:rPr>
                <w:rFonts w:cs="Calibri"/>
                <w:szCs w:val="22"/>
                <w:lang w:val="ru-RU"/>
              </w:rPr>
              <w:tab/>
            </w:r>
            <w:r w:rsidR="00D63338" w:rsidRPr="00F17D8D">
              <w:rPr>
                <w:rFonts w:cs="Calibri"/>
                <w:szCs w:val="22"/>
                <w:lang w:val="ru-RU"/>
              </w:rPr>
              <w:t>Наблюдателю (Резолюция 99 (Пересм. Пусан, 2014 г.))</w:t>
            </w:r>
          </w:p>
          <w:p w:rsidR="00973EDD" w:rsidRPr="00F17D8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−</w:t>
            </w:r>
            <w:r w:rsidRPr="00F17D8D">
              <w:rPr>
                <w:rFonts w:cs="Calibri"/>
                <w:szCs w:val="22"/>
                <w:lang w:val="ru-RU"/>
              </w:rPr>
              <w:tab/>
              <w:t>Членам Сектора, Ассоциированным членам МСЭ-D и Академическим организациям – Членам МСЭ-D</w:t>
            </w:r>
          </w:p>
          <w:p w:rsidR="00973EDD" w:rsidRPr="00F17D8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−</w:t>
            </w:r>
            <w:r w:rsidRPr="00F17D8D">
              <w:rPr>
                <w:rFonts w:cs="Calibri"/>
                <w:szCs w:val="22"/>
                <w:lang w:val="ru-RU"/>
              </w:rPr>
              <w:tab/>
              <w:t>Председателям и заместителям председателей 1-й и 2</w:t>
            </w:r>
            <w:r w:rsidRPr="00F17D8D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973EDD" w:rsidRPr="00F17D8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−</w:t>
            </w:r>
            <w:r w:rsidRPr="00F17D8D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  <w:p w:rsidR="00973EDD" w:rsidRPr="00F17D8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–</w:t>
            </w:r>
            <w:r w:rsidRPr="00F17D8D">
              <w:rPr>
                <w:rFonts w:cs="Calibri"/>
                <w:szCs w:val="22"/>
                <w:lang w:val="ru-RU"/>
              </w:rPr>
              <w:tab/>
              <w:t>Организации Объединенных Наций, специализированным учреждениям и МАГАТЭ</w:t>
            </w: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398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398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398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398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shd w:val="clear" w:color="auto" w:fill="auto"/>
          </w:tcPr>
          <w:p w:rsidR="00D72FAC" w:rsidRPr="00F17D8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1514" w:type="dxa"/>
            <w:shd w:val="clear" w:color="auto" w:fill="auto"/>
          </w:tcPr>
          <w:p w:rsidR="00D72FAC" w:rsidRPr="00F17D8D" w:rsidRDefault="00D72FAC" w:rsidP="00580DF4">
            <w:pPr>
              <w:pStyle w:val="BDTSubject"/>
              <w:spacing w:before="0"/>
              <w:rPr>
                <w:lang w:val="ru-RU"/>
              </w:rPr>
            </w:pPr>
            <w:r w:rsidRPr="00F17D8D">
              <w:rPr>
                <w:lang w:val="ru-RU"/>
              </w:rPr>
              <w:t>Предмет: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9C3D8C" w:rsidRPr="00F17D8D" w:rsidRDefault="009C3D8C" w:rsidP="00580DF4">
            <w:pPr>
              <w:pStyle w:val="BDTSubject"/>
              <w:spacing w:before="0"/>
              <w:jc w:val="left"/>
              <w:rPr>
                <w:b/>
                <w:bCs/>
                <w:lang w:val="ru-RU"/>
              </w:rPr>
            </w:pPr>
            <w:r w:rsidRPr="00F17D8D">
              <w:rPr>
                <w:b/>
                <w:bCs/>
                <w:lang w:val="ru-RU"/>
              </w:rPr>
              <w:t xml:space="preserve">Собрания исследовательских комиссий МСЭ-D 2016 года </w:t>
            </w:r>
            <w:r w:rsidRPr="00F17D8D">
              <w:rPr>
                <w:b/>
                <w:bCs/>
                <w:lang w:val="ru-RU"/>
              </w:rPr>
              <w:br/>
              <w:t xml:space="preserve">1-я Исследовательская комиссия: 19−23 сентября 2016 года </w:t>
            </w:r>
            <w:r w:rsidRPr="00F17D8D">
              <w:rPr>
                <w:b/>
                <w:bCs/>
                <w:lang w:val="ru-RU"/>
              </w:rPr>
              <w:br/>
              <w:t xml:space="preserve">и 2-я Исследовательская комиссия: 26–30 </w:t>
            </w:r>
            <w:r w:rsidR="00155558">
              <w:rPr>
                <w:b/>
                <w:bCs/>
                <w:lang w:val="ru-RU"/>
              </w:rPr>
              <w:t>сентября 201</w:t>
            </w:r>
            <w:r w:rsidR="00155558" w:rsidRPr="006C591C">
              <w:rPr>
                <w:b/>
                <w:bCs/>
                <w:lang w:val="ru-RU"/>
              </w:rPr>
              <w:t>6</w:t>
            </w:r>
            <w:r w:rsidRPr="00F17D8D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D72FAC" w:rsidRPr="006C591C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9883" w:type="dxa"/>
            <w:gridSpan w:val="4"/>
            <w:shd w:val="clear" w:color="auto" w:fill="auto"/>
          </w:tcPr>
          <w:p w:rsidR="00D72FAC" w:rsidRPr="00F17D8D" w:rsidRDefault="00D72FAC" w:rsidP="00580DF4">
            <w:pPr>
              <w:spacing w:before="480"/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Уважаемая госпожа,</w:t>
            </w:r>
            <w:r w:rsidRPr="00F17D8D">
              <w:rPr>
                <w:lang w:val="ru-RU"/>
              </w:rPr>
              <w:br/>
              <w:t>уважаемый господин,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>После проведения консультаций с Председателем 1-й Исследовательской комиссии МСЭ-D г</w:t>
            </w:r>
            <w:r w:rsidRPr="00F17D8D">
              <w:rPr>
                <w:lang w:val="ru-RU"/>
              </w:rPr>
              <w:noBreakHyphen/>
              <w:t>жой Роксаной Макэлвейн (Соединенные Штаты Америки) и Председателем 2-й Исследовательской комиссии МСЭ</w:t>
            </w:r>
            <w:r w:rsidRPr="00F17D8D">
              <w:rPr>
                <w:lang w:val="ru-RU"/>
              </w:rPr>
              <w:noBreakHyphen/>
              <w:t xml:space="preserve">D д-ром Ахмадом Шарафатом (Исламская Республика Иран) имею честь пригласить вас на третью серию собраний исследовательских комиссий МСЭ-D в шестом исследовательском периоде. Эти собрания состоятся в штаб-квартире МСЭ в Женеве. </w:t>
            </w:r>
          </w:p>
          <w:p w:rsidR="009C3D8C" w:rsidRPr="00F17D8D" w:rsidRDefault="009C3D8C" w:rsidP="001242D9">
            <w:pPr>
              <w:rPr>
                <w:lang w:val="ru-RU"/>
              </w:rPr>
            </w:pPr>
            <w:r w:rsidRPr="00F17D8D">
              <w:rPr>
                <w:lang w:val="ru-RU"/>
              </w:rPr>
              <w:t>Собрание 1-й Исследовательской комиссии пройдет с 19 по 23 сентября 2016 года, а собрание 2</w:t>
            </w:r>
            <w:r w:rsidRPr="00F17D8D">
              <w:rPr>
                <w:lang w:val="ru-RU"/>
              </w:rPr>
              <w:noBreakHyphen/>
              <w:t>й Исследовательской комиссии – с 26 по 30 сентября 2016 года. В ходе собраний планируется рассмотреть проекты отчетов и другие результаты работы, подготовка которых была поручена Всемирной конференцией по развитию электросвязи 2014 года (ВКРЭ-14), практические руководящие указания, контрольные перечни, комплекты материалов, руководящи</w:t>
            </w:r>
            <w:r w:rsidR="001242D9">
              <w:rPr>
                <w:lang w:val="ru-RU"/>
              </w:rPr>
              <w:t>е принципы и учебные материалы,</w:t>
            </w:r>
            <w:r w:rsidRPr="00F17D8D">
              <w:rPr>
                <w:lang w:val="ru-RU"/>
              </w:rPr>
              <w:t xml:space="preserve"> а также обменяться предварительными соображениями относительно возможных тем будущих исследований. Эти результаты работы в течение исследовательского периода будут представлены заключительным собраниям исследовательских комиссий МСЭ-D для утверждения в марте/апреле 2017 года. 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>Исследовательские комиссии МСЭ-D открыты для участия Государств – Членов МСЭ, Членов Сектора, Ассоциированных членов и Академических организаций − Членов МСЭ-D.</w:t>
            </w:r>
          </w:p>
          <w:p w:rsidR="009C3D8C" w:rsidRPr="00F17D8D" w:rsidRDefault="009C3D8C" w:rsidP="001242D9">
            <w:pPr>
              <w:rPr>
                <w:lang w:val="ru-RU"/>
              </w:rPr>
            </w:pPr>
            <w:r w:rsidRPr="00F17D8D">
              <w:rPr>
                <w:lang w:val="ru-RU"/>
              </w:rPr>
              <w:lastRenderedPageBreak/>
              <w:t xml:space="preserve">Планы распределения времени и проекты повесток дня этих собраний размещены на веб-сайтах соответствующих собраний (см. </w:t>
            </w:r>
            <w:r w:rsidRPr="00F17D8D">
              <w:rPr>
                <w:b/>
                <w:bCs/>
                <w:lang w:val="ru-RU"/>
              </w:rPr>
              <w:t>Приложение 1</w:t>
            </w:r>
            <w:r w:rsidRPr="00F17D8D">
              <w:rPr>
                <w:lang w:val="ru-RU"/>
              </w:rPr>
              <w:t>). Подробная информация о регистрации и запросах на стипендии, порядке представления вкладов, а также другая практическая информация представлен</w:t>
            </w:r>
            <w:r w:rsidR="001242D9">
              <w:rPr>
                <w:lang w:val="ru-RU"/>
              </w:rPr>
              <w:t>ы</w:t>
            </w:r>
            <w:r w:rsidRPr="00F17D8D">
              <w:rPr>
                <w:lang w:val="ru-RU"/>
              </w:rPr>
              <w:t xml:space="preserve"> в </w:t>
            </w:r>
            <w:r w:rsidRPr="00F17D8D">
              <w:rPr>
                <w:b/>
                <w:bCs/>
                <w:lang w:val="ru-RU"/>
              </w:rPr>
              <w:t>Приложении 2</w:t>
            </w:r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 xml:space="preserve">Одновременно с ежегодными собраниями исследовательских комиссий МСЭ-D 27 сентября 2016 года состоится </w:t>
            </w:r>
            <w:r w:rsidRPr="00F17D8D">
              <w:rPr>
                <w:b/>
                <w:bCs/>
                <w:lang w:val="ru-RU"/>
              </w:rPr>
              <w:t>семинар-практикум МСЭ по электросвязи в чрезвычайных ситуациях</w:t>
            </w:r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 xml:space="preserve">На собраниях исследовательских комиссий МСЭ-D, которые пройдут в сентябре, </w:t>
            </w:r>
            <w:r w:rsidR="001242D9" w:rsidRPr="00F17D8D">
              <w:rPr>
                <w:lang w:val="ru-RU"/>
              </w:rPr>
              <w:t xml:space="preserve">Члены </w:t>
            </w:r>
            <w:r w:rsidRPr="00F17D8D">
              <w:rPr>
                <w:lang w:val="ru-RU"/>
              </w:rPr>
              <w:t xml:space="preserve">МСЭ смогут также продемонстрировать внедряемые по всему миру инновационные приложения ИКТ в областях, связанных с исследуемыми Вопросами (электросвязь в чрезвычайных ситуациях, электронные отходы, изменение климата, доступность и т. д.). Если вы желаете представить приложение и провести демонстрационные испытания, просьба обратиться до </w:t>
            </w:r>
            <w:r w:rsidRPr="00F17D8D">
              <w:rPr>
                <w:b/>
                <w:bCs/>
                <w:lang w:val="ru-RU"/>
              </w:rPr>
              <w:t>5 августа 2016 года</w:t>
            </w:r>
            <w:r w:rsidRPr="00F17D8D">
              <w:rPr>
                <w:lang w:val="ru-RU"/>
              </w:rPr>
              <w:t xml:space="preserve"> в секретариат исследовательских комиссий МСЭ-D.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 xml:space="preserve">Для получения дополнительной информации просьба обращаться к координатору исследовательских комиссий МСЭ-D г-же Кристин Санд (Ms Christine Sund) по тел.: +41 22 730 5999, факсу: +41 22 730 5484 или электронной почте: </w:t>
            </w:r>
            <w:hyperlink r:id="rId9" w:history="1">
              <w:r w:rsidRPr="00F17D8D">
                <w:rPr>
                  <w:rStyle w:val="Hyperlink"/>
                  <w:lang w:val="ru-RU"/>
                </w:rPr>
                <w:t>devsg@itu.int</w:t>
              </w:r>
            </w:hyperlink>
            <w:r w:rsidRPr="00F17D8D">
              <w:rPr>
                <w:lang w:val="ru-RU"/>
              </w:rPr>
              <w:t xml:space="preserve">, веб-сайт: </w:t>
            </w:r>
            <w:hyperlink r:id="rId10" w:history="1">
              <w:r w:rsidRPr="00F17D8D">
                <w:rPr>
                  <w:rStyle w:val="Hyperlink"/>
                  <w:lang w:val="ru-RU"/>
                </w:rPr>
                <w:t>http://www.itu.int/ITU-D/study-groups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580DF4">
            <w:pPr>
              <w:rPr>
                <w:lang w:val="ru-RU"/>
              </w:rPr>
            </w:pPr>
            <w:r w:rsidRPr="00F17D8D">
              <w:rPr>
                <w:lang w:val="ru-RU"/>
              </w:rPr>
              <w:t>Надеюсь на ваше дальнейшее активное участие в работе наших исследовательских комиссий МСЭ-D.</w:t>
            </w:r>
          </w:p>
          <w:p w:rsidR="00D72FAC" w:rsidRDefault="00D72FAC" w:rsidP="00580DF4">
            <w:pPr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С уважением,</w:t>
            </w:r>
          </w:p>
          <w:p w:rsidR="00A706B0" w:rsidRDefault="00A706B0" w:rsidP="00580DF4">
            <w:pPr>
              <w:jc w:val="left"/>
              <w:rPr>
                <w:rFonts w:cs="Calibri"/>
                <w:szCs w:val="22"/>
                <w:lang w:val="ru-RU"/>
              </w:rPr>
            </w:pPr>
          </w:p>
          <w:p w:rsidR="00A706B0" w:rsidRPr="00A706B0" w:rsidRDefault="00A706B0" w:rsidP="00A706B0">
            <w:pPr>
              <w:pStyle w:val="CEONormal"/>
              <w:spacing w:before="360" w:after="240"/>
              <w:rPr>
                <w:lang w:val="ru-RU"/>
              </w:rPr>
            </w:pPr>
            <w:r w:rsidRPr="00936BF7">
              <w:rPr>
                <w:lang w:val="ru-RU"/>
              </w:rPr>
              <w:t>[Оригинал подписан]</w:t>
            </w:r>
          </w:p>
          <w:p w:rsidR="00D72FAC" w:rsidRPr="00F17D8D" w:rsidRDefault="00D72FAC" w:rsidP="00580DF4">
            <w:pPr>
              <w:spacing w:before="1080"/>
              <w:jc w:val="left"/>
              <w:rPr>
                <w:rFonts w:cs="Calibri"/>
                <w:szCs w:val="22"/>
                <w:lang w:val="ru-RU"/>
              </w:rPr>
            </w:pPr>
            <w:r w:rsidRPr="00F17D8D">
              <w:rPr>
                <w:rFonts w:cs="Calibri"/>
                <w:szCs w:val="22"/>
                <w:lang w:val="ru-RU"/>
              </w:rPr>
              <w:t>Брахима Сану</w:t>
            </w:r>
            <w:r w:rsidRPr="00F17D8D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9C3D8C" w:rsidRPr="00F17D8D" w:rsidRDefault="009C3D8C" w:rsidP="00580DF4">
            <w:pPr>
              <w:tabs>
                <w:tab w:val="left" w:pos="549"/>
              </w:tabs>
              <w:spacing w:before="1440"/>
              <w:jc w:val="left"/>
              <w:rPr>
                <w:lang w:val="ru-RU"/>
              </w:rPr>
            </w:pPr>
            <w:r w:rsidRPr="00F17D8D">
              <w:rPr>
                <w:b/>
                <w:bCs/>
                <w:lang w:val="ru-RU"/>
              </w:rPr>
              <w:t>Копии</w:t>
            </w:r>
            <w:r w:rsidR="00D72FAC" w:rsidRPr="00F17D8D">
              <w:rPr>
                <w:lang w:val="ru-RU"/>
              </w:rPr>
              <w:t>:</w:t>
            </w:r>
          </w:p>
          <w:p w:rsidR="00D72FAC" w:rsidRPr="00F17D8D" w:rsidRDefault="009C3D8C" w:rsidP="00580DF4">
            <w:pPr>
              <w:tabs>
                <w:tab w:val="left" w:pos="318"/>
              </w:tabs>
              <w:ind w:left="318" w:hanging="318"/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–</w:t>
            </w:r>
            <w:r w:rsidRPr="00F17D8D">
              <w:rPr>
                <w:lang w:val="ru-RU"/>
              </w:rPr>
              <w:tab/>
              <w:t>Докладчикам и заместителям Докладчиков по Вопросам 1-й и 2-й Исследовательских комиссий МСЭ-D</w:t>
            </w:r>
          </w:p>
        </w:tc>
      </w:tr>
    </w:tbl>
    <w:p w:rsidR="00580DF4" w:rsidRPr="00F17D8D" w:rsidRDefault="00580DF4">
      <w:pPr>
        <w:spacing w:before="0"/>
        <w:jc w:val="left"/>
        <w:rPr>
          <w:szCs w:val="22"/>
          <w:lang w:val="ru-RU"/>
        </w:rPr>
      </w:pPr>
      <w:r w:rsidRPr="00F17D8D">
        <w:rPr>
          <w:szCs w:val="22"/>
          <w:lang w:val="ru-RU"/>
        </w:rPr>
        <w:lastRenderedPageBreak/>
        <w:br w:type="page"/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D72FAC" w:rsidRPr="006C591C" w:rsidTr="00FF779A">
        <w:tc>
          <w:tcPr>
            <w:tcW w:w="9897" w:type="dxa"/>
            <w:shd w:val="clear" w:color="auto" w:fill="auto"/>
          </w:tcPr>
          <w:p w:rsidR="00D72FAC" w:rsidRPr="00F17D8D" w:rsidRDefault="00D72FAC" w:rsidP="003A5862">
            <w:pPr>
              <w:pStyle w:val="AnnexNo"/>
              <w:spacing w:before="0" w:after="240"/>
              <w:rPr>
                <w:lang w:val="ru-RU"/>
              </w:rPr>
            </w:pPr>
            <w:r w:rsidRPr="00F17D8D">
              <w:rPr>
                <w:lang w:val="ru-RU"/>
              </w:rPr>
              <w:lastRenderedPageBreak/>
              <w:t>ПРИЛОЖЕНИЕ 1</w:t>
            </w:r>
          </w:p>
          <w:p w:rsidR="009C3D8C" w:rsidRPr="00F17D8D" w:rsidRDefault="009C3D8C" w:rsidP="00580DF4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Проект повестки дня и расписание собраний</w:t>
            </w:r>
          </w:p>
          <w:p w:rsidR="009C3D8C" w:rsidRPr="00F17D8D" w:rsidRDefault="009C3D8C" w:rsidP="001242D9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С проектами повесток дня и расписаниями собраний двух </w:t>
            </w:r>
            <w:r w:rsidRPr="00F17D8D">
              <w:rPr>
                <w:b/>
                <w:bCs/>
                <w:lang w:val="ru-RU"/>
              </w:rPr>
              <w:t>исследовательских комиссий МСЭ-</w:t>
            </w:r>
            <w:r w:rsidR="001242D9">
              <w:rPr>
                <w:b/>
                <w:bCs/>
                <w:lang w:val="en-US"/>
              </w:rPr>
              <w:t>D</w:t>
            </w:r>
            <w:r w:rsidRPr="00F17D8D">
              <w:rPr>
                <w:lang w:val="ru-RU"/>
              </w:rPr>
              <w:t xml:space="preserve"> можно ознакомиться по адресам:</w:t>
            </w:r>
          </w:p>
          <w:p w:rsidR="009C3D8C" w:rsidRPr="00F17D8D" w:rsidRDefault="009C3D8C" w:rsidP="009C661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1-я Исследовательская комиссия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Главный веб-сайт собрания</w:t>
            </w:r>
            <w:r w:rsidRPr="00F17D8D">
              <w:rPr>
                <w:cs/>
                <w:lang w:val="ru-RU"/>
              </w:rPr>
              <w:t>‎</w:t>
            </w:r>
            <w:r w:rsidRPr="00F17D8D">
              <w:rPr>
                <w:lang w:val="ru-RU"/>
              </w:rPr>
              <w:t xml:space="preserve">: </w:t>
            </w:r>
          </w:p>
          <w:p w:rsidR="009C3D8C" w:rsidRPr="00F17D8D" w:rsidRDefault="009C3D8C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szCs w:val="30"/>
                <w:lang w:val="ru-RU"/>
              </w:rPr>
              <w:t>•</w:t>
            </w:r>
            <w:r w:rsidRPr="00F17D8D">
              <w:rPr>
                <w:szCs w:val="30"/>
                <w:lang w:val="ru-RU"/>
              </w:rPr>
              <w:tab/>
            </w:r>
            <w:r w:rsidRPr="00F17D8D">
              <w:rPr>
                <w:rStyle w:val="Hyperlink"/>
                <w:lang w:val="ru-RU"/>
              </w:rPr>
              <w:fldChar w:fldCharType="begin"/>
            </w:r>
            <w:bookmarkStart w:id="1" w:name="lt_pId044"/>
            <w:r w:rsidRPr="00F17D8D">
              <w:rPr>
                <w:rStyle w:val="Hyperlink"/>
                <w:lang w:val="ru-RU"/>
              </w:rPr>
              <w:instrText>HYPERLINK "http://www.itu.int/net4/ITU-D/CDS/sg/blkmeetings.asp?lg=1&amp;sp=2014&amp;blk=14384"</w:instrText>
            </w:r>
            <w:r w:rsidRPr="00F17D8D">
              <w:rPr>
                <w:rStyle w:val="Hyperlink"/>
                <w:lang w:val="ru-RU"/>
              </w:rPr>
              <w:fldChar w:fldCharType="separate"/>
            </w:r>
            <w:r w:rsidRPr="00F17D8D">
              <w:rPr>
                <w:rStyle w:val="Hyperlink"/>
                <w:rFonts w:eastAsia="SimSun"/>
                <w:lang w:val="ru-RU"/>
              </w:rPr>
              <w:t>веб-страница собрани</w:t>
            </w:r>
            <w:r w:rsidR="009C6616" w:rsidRPr="00F17D8D">
              <w:rPr>
                <w:rStyle w:val="Hyperlink"/>
                <w:rFonts w:eastAsia="SimSun"/>
                <w:lang w:val="ru-RU"/>
              </w:rPr>
              <w:t>я для МСЭ</w:t>
            </w:r>
            <w:bookmarkEnd w:id="1"/>
            <w:r w:rsidRPr="00F17D8D">
              <w:rPr>
                <w:rStyle w:val="Hyperlink"/>
                <w:lang w:val="ru-RU"/>
              </w:rPr>
              <w:fldChar w:fldCharType="end"/>
            </w:r>
            <w:r w:rsidRPr="00F17D8D">
              <w:rPr>
                <w:lang w:val="ru-RU"/>
              </w:rPr>
              <w:t>;</w:t>
            </w:r>
          </w:p>
          <w:p w:rsidR="009C3D8C" w:rsidRPr="00F17D8D" w:rsidRDefault="009C6616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="009C3D8C" w:rsidRPr="00F17D8D">
              <w:rPr>
                <w:lang w:val="ru-RU"/>
              </w:rPr>
              <w:tab/>
            </w:r>
            <w:hyperlink r:id="rId11" w:history="1">
              <w:r w:rsidR="009C3D8C" w:rsidRPr="00F17D8D">
                <w:rPr>
                  <w:rStyle w:val="Hyperlink"/>
                  <w:lang w:val="ru-RU"/>
                </w:rPr>
                <w:t>проект повестки дня</w:t>
              </w:r>
            </w:hyperlink>
            <w:r w:rsidR="009C3D8C" w:rsidRPr="00F17D8D">
              <w:rPr>
                <w:szCs w:val="30"/>
                <w:lang w:val="ru-RU"/>
              </w:rPr>
              <w:t>;</w:t>
            </w:r>
          </w:p>
          <w:p w:rsidR="009C3D8C" w:rsidRPr="00F17D8D" w:rsidRDefault="009C3D8C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szCs w:val="30"/>
                <w:lang w:val="ru-RU"/>
              </w:rPr>
              <w:t>•</w:t>
            </w:r>
            <w:r w:rsidRPr="00F17D8D">
              <w:rPr>
                <w:szCs w:val="30"/>
                <w:lang w:val="ru-RU"/>
              </w:rPr>
              <w:tab/>
            </w:r>
            <w:hyperlink r:id="rId12" w:history="1">
              <w:r w:rsidRPr="00F17D8D">
                <w:rPr>
                  <w:rStyle w:val="Hyperlink"/>
                  <w:lang w:val="ru-RU"/>
                </w:rPr>
                <w:t>проект плана распределения времени</w:t>
              </w:r>
            </w:hyperlink>
            <w:r w:rsidRPr="00F17D8D">
              <w:rPr>
                <w:szCs w:val="30"/>
                <w:lang w:val="ru-RU"/>
              </w:rPr>
              <w:t>.</w:t>
            </w:r>
          </w:p>
          <w:p w:rsidR="009C3D8C" w:rsidRPr="00F17D8D" w:rsidRDefault="009C3D8C" w:rsidP="009C661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2-я Исследовательская комиссия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Главный веб-сайт собрания: </w:t>
            </w:r>
          </w:p>
          <w:p w:rsidR="009C3D8C" w:rsidRPr="00F17D8D" w:rsidRDefault="009C3D8C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szCs w:val="30"/>
                <w:lang w:val="ru-RU"/>
              </w:rPr>
              <w:t>•</w:t>
            </w:r>
            <w:r w:rsidRPr="00F17D8D">
              <w:rPr>
                <w:szCs w:val="30"/>
                <w:lang w:val="ru-RU"/>
              </w:rPr>
              <w:tab/>
            </w:r>
            <w:hyperlink r:id="rId13" w:history="1">
              <w:r w:rsidRPr="00F17D8D">
                <w:rPr>
                  <w:rStyle w:val="Hyperlink"/>
                  <w:rFonts w:eastAsia="SimSun"/>
                  <w:lang w:val="ru-RU"/>
                </w:rPr>
                <w:t>веб-страница собрания</w:t>
              </w:r>
            </w:hyperlink>
            <w:r w:rsidRPr="00F17D8D">
              <w:rPr>
                <w:lang w:val="ru-RU"/>
              </w:rPr>
              <w:t>;</w:t>
            </w:r>
          </w:p>
          <w:p w:rsidR="009C3D8C" w:rsidRPr="00F17D8D" w:rsidRDefault="009C3D8C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</w:r>
            <w:hyperlink r:id="rId14" w:history="1">
              <w:r w:rsidRPr="00F17D8D">
                <w:rPr>
                  <w:rStyle w:val="Hyperlink"/>
                  <w:lang w:val="ru-RU"/>
                </w:rPr>
                <w:t>проект повестки дня</w:t>
              </w:r>
            </w:hyperlink>
            <w:r w:rsidRPr="00F17D8D">
              <w:rPr>
                <w:szCs w:val="30"/>
                <w:lang w:val="ru-RU"/>
              </w:rPr>
              <w:t>;</w:t>
            </w:r>
          </w:p>
          <w:p w:rsidR="009C3D8C" w:rsidRPr="00F17D8D" w:rsidRDefault="009C3D8C" w:rsidP="009C6616">
            <w:pPr>
              <w:pStyle w:val="enumlev1"/>
              <w:rPr>
                <w:szCs w:val="30"/>
                <w:lang w:val="ru-RU"/>
              </w:rPr>
            </w:pPr>
            <w:r w:rsidRPr="00F17D8D">
              <w:rPr>
                <w:szCs w:val="30"/>
                <w:lang w:val="ru-RU"/>
              </w:rPr>
              <w:t>•</w:t>
            </w:r>
            <w:r w:rsidRPr="00F17D8D">
              <w:rPr>
                <w:lang w:val="ru-RU"/>
              </w:rPr>
              <w:tab/>
            </w:r>
            <w:hyperlink r:id="rId15" w:history="1">
              <w:r w:rsidRPr="00F17D8D">
                <w:rPr>
                  <w:rStyle w:val="Hyperlink"/>
                  <w:lang w:val="ru-RU"/>
                </w:rPr>
                <w:t>проект плана распределения времени</w:t>
              </w:r>
            </w:hyperlink>
            <w:r w:rsidRPr="00F17D8D">
              <w:rPr>
                <w:szCs w:val="30"/>
                <w:lang w:val="ru-RU"/>
              </w:rPr>
              <w:t>.</w:t>
            </w:r>
          </w:p>
          <w:p w:rsidR="00D72FAC" w:rsidRPr="00F17D8D" w:rsidRDefault="009C3D8C" w:rsidP="000C2C48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Подробная информация о </w:t>
            </w:r>
            <w:r w:rsidRPr="00F17D8D">
              <w:rPr>
                <w:b/>
                <w:bCs/>
                <w:lang w:val="ru-RU"/>
              </w:rPr>
              <w:t xml:space="preserve">связанном с собраниями семинаре-практикуме </w:t>
            </w:r>
            <w:r w:rsidR="009C6616" w:rsidRPr="00F17D8D">
              <w:rPr>
                <w:b/>
                <w:bCs/>
                <w:lang w:val="ru-RU"/>
              </w:rPr>
              <w:t>по электросвязи в </w:t>
            </w:r>
            <w:r w:rsidRPr="00F17D8D">
              <w:rPr>
                <w:b/>
                <w:bCs/>
                <w:lang w:val="ru-RU"/>
              </w:rPr>
              <w:t>чрезвычайных ситуациях</w:t>
            </w:r>
            <w:r w:rsidRPr="00F17D8D">
              <w:rPr>
                <w:lang w:val="ru-RU"/>
              </w:rPr>
              <w:t xml:space="preserve"> и порядке участия в нем представлена на веб-страницах мероприятий, ссылки на которые размещены на веб-сайте исследовательских комиссий МСЭ-D.</w:t>
            </w:r>
          </w:p>
        </w:tc>
      </w:tr>
    </w:tbl>
    <w:p w:rsidR="00DE239F" w:rsidRPr="00F17D8D" w:rsidRDefault="00DE239F" w:rsidP="00580DF4">
      <w:pPr>
        <w:rPr>
          <w:lang w:val="ru-RU"/>
        </w:rPr>
      </w:pPr>
      <w:r w:rsidRPr="00F17D8D">
        <w:rPr>
          <w:lang w:val="ru-RU"/>
        </w:rPr>
        <w:br w:type="page"/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D72FAC" w:rsidRPr="00F17D8D" w:rsidTr="00D72FAC">
        <w:tc>
          <w:tcPr>
            <w:tcW w:w="9897" w:type="dxa"/>
            <w:shd w:val="clear" w:color="auto" w:fill="auto"/>
          </w:tcPr>
          <w:p w:rsidR="00D72FAC" w:rsidRPr="00F17D8D" w:rsidRDefault="00D72FAC" w:rsidP="00580DF4">
            <w:pPr>
              <w:pStyle w:val="AnnexNo"/>
              <w:spacing w:before="0" w:after="360"/>
              <w:rPr>
                <w:lang w:val="ru-RU"/>
              </w:rPr>
            </w:pPr>
            <w:r w:rsidRPr="00F17D8D">
              <w:rPr>
                <w:lang w:val="ru-RU"/>
              </w:rPr>
              <w:lastRenderedPageBreak/>
              <w:t>ПРИЛОЖЕНИЕ 2</w:t>
            </w:r>
          </w:p>
          <w:p w:rsidR="009C3D8C" w:rsidRPr="00F17D8D" w:rsidRDefault="009C3D8C" w:rsidP="009C661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Регистрация и запросы о содействии в получении визы и о предоставлении стипендий</w:t>
            </w:r>
          </w:p>
          <w:p w:rsidR="009C3D8C" w:rsidRPr="00F17D8D" w:rsidRDefault="009C3D8C" w:rsidP="001242D9">
            <w:pPr>
              <w:jc w:val="left"/>
              <w:rPr>
                <w:lang w:val="ru-RU"/>
              </w:rPr>
            </w:pPr>
            <w:r w:rsidRPr="00F17D8D">
              <w:rPr>
                <w:b/>
                <w:bCs/>
                <w:color w:val="FF0000"/>
                <w:lang w:val="ru-RU"/>
              </w:rPr>
              <w:t>ВАЖНО</w:t>
            </w:r>
            <w:r w:rsidRPr="00F17D8D">
              <w:rPr>
                <w:b/>
                <w:bCs/>
                <w:lang w:val="ru-RU"/>
              </w:rPr>
              <w:t>: Регистрация на собрания 1-й и 2-й Исследовательских комиссий МСЭ-D</w:t>
            </w:r>
            <w:r w:rsidR="00773083" w:rsidRPr="00F17D8D">
              <w:rPr>
                <w:b/>
                <w:bCs/>
                <w:lang w:val="ru-RU"/>
              </w:rPr>
              <w:t xml:space="preserve"> проводится в </w:t>
            </w:r>
            <w:r w:rsidRPr="00F17D8D">
              <w:rPr>
                <w:b/>
                <w:bCs/>
                <w:lang w:val="ru-RU"/>
              </w:rPr>
              <w:t xml:space="preserve">экспериментальном режиме с использованием новой системы регистрации </w:t>
            </w:r>
            <w:r w:rsidR="00773083" w:rsidRPr="00F17D8D">
              <w:rPr>
                <w:b/>
                <w:bCs/>
                <w:lang w:val="ru-RU"/>
              </w:rPr>
              <w:t>участников на </w:t>
            </w:r>
            <w:r w:rsidRPr="00F17D8D">
              <w:rPr>
                <w:b/>
                <w:bCs/>
                <w:lang w:val="ru-RU"/>
              </w:rPr>
              <w:t>мероприятия МСЭ</w:t>
            </w:r>
            <w:r w:rsidR="009C6616" w:rsidRPr="00F17D8D">
              <w:rPr>
                <w:lang w:val="ru-RU"/>
              </w:rPr>
              <w:t>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В рамках усилий по постоянному улучшению условий проведения собраний в интересах </w:t>
            </w:r>
            <w:r w:rsidR="001242D9" w:rsidRPr="00F17D8D">
              <w:rPr>
                <w:lang w:val="ru-RU"/>
              </w:rPr>
              <w:t xml:space="preserve">Членов </w:t>
            </w:r>
            <w:r w:rsidRPr="00F17D8D">
              <w:rPr>
                <w:lang w:val="ru-RU"/>
              </w:rPr>
              <w:t xml:space="preserve">Союза испытывается новая система регистрации, призванная максимально облегчить регистрацию для участия в собраниях. Первыми в Секторе развития электросвязи преимущества этой новой системы смогут оценить участники собраний </w:t>
            </w:r>
            <w:r w:rsidRPr="00F17D8D">
              <w:rPr>
                <w:b/>
                <w:bCs/>
                <w:lang w:val="ru-RU"/>
              </w:rPr>
              <w:t>1-й и 2-й Исследовательских комиссий МСЭ-D</w:t>
            </w:r>
            <w:r w:rsidRPr="00F17D8D">
              <w:rPr>
                <w:lang w:val="ru-RU"/>
              </w:rPr>
              <w:t xml:space="preserve">. Просим принять к сведению, что регистрация на все остальные собрания МСЭ-D будет осуществляться как прежде. </w:t>
            </w:r>
          </w:p>
          <w:p w:rsidR="009C3D8C" w:rsidRPr="00F17D8D" w:rsidRDefault="009C3D8C" w:rsidP="002B7869">
            <w:pPr>
              <w:pStyle w:val="Headingi"/>
              <w:rPr>
                <w:lang w:val="ru-RU"/>
              </w:rPr>
            </w:pPr>
            <w:r w:rsidRPr="00F17D8D">
              <w:rPr>
                <w:lang w:val="ru-RU"/>
              </w:rPr>
              <w:t>Предварительная регистрация</w:t>
            </w:r>
          </w:p>
          <w:p w:rsidR="009C3D8C" w:rsidRPr="00F17D8D" w:rsidRDefault="009C3D8C" w:rsidP="002B7869">
            <w:pPr>
              <w:jc w:val="left"/>
              <w:rPr>
                <w:lang w:val="ru-RU"/>
              </w:rPr>
            </w:pPr>
            <w:r w:rsidRPr="00F17D8D">
              <w:rPr>
                <w:b/>
                <w:bCs/>
                <w:lang w:val="ru-RU"/>
              </w:rPr>
              <w:t>Предварительная регистрация</w:t>
            </w:r>
            <w:r w:rsidRPr="00F17D8D">
              <w:rPr>
                <w:lang w:val="ru-RU"/>
              </w:rPr>
              <w:t xml:space="preserve"> будет проводиться исключительно в онлайновой форме каждым из участников, желающих принять участие в собрании лично или дистанционно и </w:t>
            </w:r>
            <w:r w:rsidR="002B7869" w:rsidRPr="00F17D8D">
              <w:rPr>
                <w:lang w:val="ru-RU"/>
              </w:rPr>
              <w:t>утвержденных через</w:t>
            </w:r>
            <w:r w:rsidRPr="00F17D8D">
              <w:rPr>
                <w:lang w:val="ru-RU"/>
              </w:rPr>
              <w:t xml:space="preserve"> координаторов, которых назначает каждая администрация и организация, имеющая право участвовать в соответствующем собрании. Единый </w:t>
            </w:r>
            <w:r w:rsidRPr="00F17D8D">
              <w:rPr>
                <w:b/>
                <w:bCs/>
                <w:lang w:val="ru-RU"/>
              </w:rPr>
              <w:t>профиль пользователя</w:t>
            </w:r>
            <w:r w:rsidRPr="00F17D8D">
              <w:rPr>
                <w:lang w:val="ru-RU"/>
              </w:rPr>
              <w:t xml:space="preserve"> позволит каждому делегату зарегистрироваться на все мероприятия в рамках собраний ИК1 и ИК2 МСЭ-D, включая собрания групп докладчиков каждой из этих комиссий и семинар-практикум по электросвязи в чрезвычайных ситуациях. </w:t>
            </w:r>
            <w:r w:rsidR="002B7869" w:rsidRPr="00F17D8D">
              <w:rPr>
                <w:lang w:val="ru-RU"/>
              </w:rPr>
              <w:t xml:space="preserve">Создание </w:t>
            </w:r>
            <w:r w:rsidRPr="00F17D8D">
              <w:rPr>
                <w:lang w:val="ru-RU"/>
              </w:rPr>
              <w:t>учетной записи</w:t>
            </w:r>
            <w:r w:rsidR="002B7869" w:rsidRPr="00F17D8D">
              <w:rPr>
                <w:lang w:val="ru-RU"/>
              </w:rPr>
              <w:t xml:space="preserve"> и онлайновая предварительная</w:t>
            </w:r>
            <w:r w:rsidRPr="00F17D8D">
              <w:rPr>
                <w:lang w:val="ru-RU"/>
              </w:rPr>
              <w:t xml:space="preserve"> регистраци</w:t>
            </w:r>
            <w:r w:rsidR="002B7869" w:rsidRPr="00F17D8D">
              <w:rPr>
                <w:lang w:val="ru-RU"/>
              </w:rPr>
              <w:t>я</w:t>
            </w:r>
            <w:r w:rsidRPr="00F17D8D">
              <w:rPr>
                <w:lang w:val="ru-RU"/>
              </w:rPr>
              <w:t xml:space="preserve"> </w:t>
            </w:r>
            <w:r w:rsidR="002B7869" w:rsidRPr="00F17D8D">
              <w:rPr>
                <w:lang w:val="ru-RU"/>
              </w:rPr>
              <w:t xml:space="preserve">станут доступными в новой системе регистрации </w:t>
            </w:r>
            <w:r w:rsidRPr="00F17D8D">
              <w:rPr>
                <w:lang w:val="ru-RU"/>
              </w:rPr>
              <w:t xml:space="preserve">в понедельник, </w:t>
            </w:r>
            <w:r w:rsidRPr="00F17D8D">
              <w:rPr>
                <w:b/>
                <w:bCs/>
                <w:lang w:val="ru-RU"/>
              </w:rPr>
              <w:t>6 июня 2016 года</w:t>
            </w:r>
            <w:r w:rsidRPr="00F17D8D">
              <w:rPr>
                <w:lang w:val="ru-RU"/>
              </w:rPr>
              <w:t xml:space="preserve">, по адресу: </w:t>
            </w:r>
            <w:hyperlink r:id="rId16" w:history="1">
              <w:r w:rsidRPr="00F17D8D">
                <w:rPr>
                  <w:rStyle w:val="Hyperlink"/>
                  <w:lang w:val="ru-RU"/>
                </w:rPr>
                <w:t>http://www.itu.int/net3/ITU-D/meetings/registration/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2B7869">
            <w:pPr>
              <w:pStyle w:val="Headingi"/>
              <w:rPr>
                <w:lang w:val="ru-RU"/>
              </w:rPr>
            </w:pPr>
            <w:r w:rsidRPr="00F17D8D">
              <w:rPr>
                <w:lang w:val="ru-RU"/>
              </w:rPr>
              <w:t>Содействие в получении визы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Если участнику требуется </w:t>
            </w:r>
            <w:r w:rsidRPr="00F17D8D">
              <w:rPr>
                <w:b/>
                <w:bCs/>
                <w:lang w:val="ru-RU"/>
              </w:rPr>
              <w:t>содействие в получении визы</w:t>
            </w:r>
            <w:r w:rsidRPr="00F17D8D">
              <w:rPr>
                <w:lang w:val="ru-RU"/>
              </w:rPr>
              <w:t xml:space="preserve">, он должен направить соответствующий запрос при онлайновой предварительной регистрации. Просим принять к сведению, что в Швейцарии действует строгая процедура получения виз, в связи с чем участникам настоятельно рекомендуется внимательно изучить информацию о существующей процедуре, размещенную по на </w:t>
            </w:r>
            <w:hyperlink r:id="rId17" w:history="1">
              <w:r w:rsidRPr="00F17D8D">
                <w:rPr>
                  <w:rStyle w:val="Hyperlink"/>
                  <w:lang w:val="ru-RU"/>
                </w:rPr>
                <w:t>веб-сайте</w:t>
              </w:r>
            </w:hyperlink>
            <w:r w:rsidRPr="00F17D8D">
              <w:rPr>
                <w:lang w:val="ru-RU"/>
              </w:rPr>
              <w:t xml:space="preserve">. Просим иметь в виду, что обработка запросов на получение шенгенских виз занимает не менее трех недель. </w:t>
            </w:r>
          </w:p>
          <w:p w:rsidR="009C3D8C" w:rsidRPr="00F17D8D" w:rsidRDefault="009C3D8C" w:rsidP="002B7869">
            <w:pPr>
              <w:pStyle w:val="Headingi"/>
              <w:rPr>
                <w:lang w:val="ru-RU"/>
              </w:rPr>
            </w:pPr>
            <w:r w:rsidRPr="00F17D8D">
              <w:rPr>
                <w:lang w:val="ru-RU"/>
              </w:rPr>
              <w:t>Регистрация на месте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1242D9">
              <w:rPr>
                <w:b/>
                <w:bCs/>
                <w:lang w:val="ru-RU"/>
              </w:rPr>
              <w:t>Регистрация на месте</w:t>
            </w:r>
            <w:r w:rsidRPr="00F17D8D">
              <w:rPr>
                <w:lang w:val="ru-RU"/>
              </w:rPr>
              <w:t xml:space="preserve"> начнется в </w:t>
            </w:r>
            <w:r w:rsidRPr="00F17D8D">
              <w:rPr>
                <w:b/>
                <w:bCs/>
                <w:lang w:val="ru-RU"/>
              </w:rPr>
              <w:t>понедельник, 19 сентября 2016 года</w:t>
            </w:r>
            <w:r w:rsidRPr="00F17D8D">
              <w:rPr>
                <w:lang w:val="ru-RU"/>
              </w:rPr>
              <w:t xml:space="preserve">, в 08 час. 00 мин. и будет проводиться в здании "Монбрийан". Делегаты, прошедшие предварительную регистрацию, должны будут принести только письменное подтверждение и удостоверение личности с фотографией. Делегаты, не прошедшие предварительную регистрацию, должны будут предоставить аккредитационные письма от назначенного координатора своей организации, для того чтобы зарегистрироваться на месте. </w:t>
            </w:r>
          </w:p>
          <w:p w:rsidR="009C3D8C" w:rsidRPr="00F17D8D" w:rsidRDefault="009C3D8C" w:rsidP="001242D9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Как и прежде, задача </w:t>
            </w:r>
            <w:r w:rsidRPr="00F17D8D">
              <w:rPr>
                <w:b/>
                <w:bCs/>
                <w:lang w:val="ru-RU"/>
              </w:rPr>
              <w:t>назначенного координатора</w:t>
            </w:r>
            <w:r w:rsidRPr="00F17D8D">
              <w:rPr>
                <w:lang w:val="ru-RU"/>
              </w:rPr>
              <w:t xml:space="preserve"> заключается в выполнении регистрационных формальностей для его/ее соответствующей администрации/организации. С перечнем назначенных координаторов можно ознакомиться, зарегистрировавшись в </w:t>
            </w:r>
            <w:r w:rsidRPr="00F17D8D">
              <w:rPr>
                <w:b/>
                <w:bCs/>
                <w:lang w:val="ru-RU"/>
              </w:rPr>
              <w:t>TIES</w:t>
            </w:r>
            <w:r w:rsidRPr="00F17D8D">
              <w:rPr>
                <w:lang w:val="ru-RU"/>
              </w:rPr>
              <w:t xml:space="preserve"> по этому </w:t>
            </w:r>
            <w:hyperlink r:id="rId18" w:history="1">
              <w:r w:rsidRPr="00F17D8D">
                <w:rPr>
                  <w:rStyle w:val="Hyperlink"/>
                  <w:lang w:val="ru-RU"/>
                </w:rPr>
                <w:t>адресу</w:t>
              </w:r>
            </w:hyperlink>
            <w:r w:rsidRPr="00F17D8D">
              <w:rPr>
                <w:lang w:val="ru-RU"/>
              </w:rPr>
              <w:t xml:space="preserve">. Для того чтобы внести изменения в контактные данные назначенного координатора или осуществить замену координатора, уполномоченное должностное лицо должно направить в службу регистрации для собраний БРЭ официальное письмо (по факсу +41 22 730 5545/+41 22 730 5484 или по электронной почте: </w:t>
            </w:r>
            <w:hyperlink r:id="rId19" w:history="1">
              <w:r w:rsidRPr="00F17D8D">
                <w:rPr>
                  <w:rStyle w:val="Hyperlink"/>
                  <w:lang w:val="ru-RU"/>
                </w:rPr>
                <w:t>bdtmeetingsregistration@itu.int</w:t>
              </w:r>
            </w:hyperlink>
            <w:r w:rsidRPr="00F17D8D">
              <w:rPr>
                <w:lang w:val="ru-RU"/>
              </w:rPr>
              <w:t>), содержащее уточненные данные: фамилию, имя и адрес электронной почты.</w:t>
            </w:r>
          </w:p>
          <w:p w:rsidR="009C3D8C" w:rsidRPr="00F17D8D" w:rsidRDefault="009C3D8C" w:rsidP="002B7869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Подробные сведения о регистрации, а также прочая информация организационного характера, в частности касающаяся размещения в гостиницах и получения виз, представлены на специальных </w:t>
            </w:r>
            <w:r w:rsidRPr="00F17D8D">
              <w:rPr>
                <w:lang w:val="ru-RU"/>
              </w:rPr>
              <w:lastRenderedPageBreak/>
              <w:t>веб</w:t>
            </w:r>
            <w:r w:rsidR="001242D9">
              <w:rPr>
                <w:lang w:val="ru-RU"/>
              </w:rPr>
              <w:noBreakHyphen/>
            </w:r>
            <w:r w:rsidRPr="00F17D8D">
              <w:rPr>
                <w:lang w:val="ru-RU"/>
              </w:rPr>
              <w:t xml:space="preserve">сайтах собраний: </w:t>
            </w:r>
            <w:hyperlink r:id="rId20" w:history="1">
              <w:r w:rsidRPr="00F17D8D">
                <w:rPr>
                  <w:rStyle w:val="Hyperlink"/>
                  <w:lang w:val="ru-RU"/>
                </w:rPr>
                <w:t>веб-сай</w:t>
              </w:r>
              <w:r w:rsidR="002B7869" w:rsidRPr="00F17D8D">
                <w:rPr>
                  <w:rStyle w:val="Hyperlink"/>
                  <w:lang w:val="ru-RU"/>
                </w:rPr>
                <w:t>т собрания</w:t>
              </w:r>
            </w:hyperlink>
            <w:r w:rsidRPr="00F17D8D">
              <w:rPr>
                <w:lang w:val="ru-RU"/>
              </w:rPr>
              <w:t xml:space="preserve"> </w:t>
            </w:r>
            <w:r w:rsidRPr="00F17D8D">
              <w:rPr>
                <w:b/>
                <w:bCs/>
                <w:lang w:val="ru-RU"/>
              </w:rPr>
              <w:t>1-й Исследовательской комиссии</w:t>
            </w:r>
            <w:r w:rsidRPr="00F17D8D">
              <w:rPr>
                <w:lang w:val="ru-RU"/>
              </w:rPr>
              <w:t xml:space="preserve"> и </w:t>
            </w:r>
            <w:hyperlink r:id="rId21" w:history="1">
              <w:r w:rsidRPr="00F17D8D">
                <w:rPr>
                  <w:rStyle w:val="Hyperlink"/>
                  <w:lang w:val="ru-RU"/>
                </w:rPr>
                <w:t>веб-сай</w:t>
              </w:r>
              <w:r w:rsidR="002B7869" w:rsidRPr="00F17D8D">
                <w:rPr>
                  <w:rStyle w:val="Hyperlink"/>
                  <w:lang w:val="ru-RU"/>
                </w:rPr>
                <w:t>т собрания</w:t>
              </w:r>
            </w:hyperlink>
            <w:r w:rsidRPr="00F17D8D">
              <w:rPr>
                <w:lang w:val="ru-RU"/>
              </w:rPr>
              <w:t xml:space="preserve"> </w:t>
            </w:r>
            <w:r w:rsidR="002B7869" w:rsidRPr="00F17D8D">
              <w:rPr>
                <w:b/>
                <w:bCs/>
                <w:lang w:val="ru-RU"/>
              </w:rPr>
              <w:t>2</w:t>
            </w:r>
            <w:r w:rsidR="002B7869" w:rsidRPr="00F17D8D">
              <w:rPr>
                <w:b/>
                <w:bCs/>
                <w:lang w:val="ru-RU"/>
              </w:rPr>
              <w:noBreakHyphen/>
            </w:r>
            <w:r w:rsidRPr="00F17D8D">
              <w:rPr>
                <w:b/>
                <w:bCs/>
                <w:lang w:val="ru-RU"/>
              </w:rPr>
              <w:t>й</w:t>
            </w:r>
            <w:r w:rsidR="002B7869" w:rsidRPr="00F17D8D">
              <w:rPr>
                <w:b/>
                <w:bCs/>
                <w:lang w:val="ru-RU"/>
              </w:rPr>
              <w:t> </w:t>
            </w:r>
            <w:r w:rsidRPr="00F17D8D">
              <w:rPr>
                <w:b/>
                <w:bCs/>
                <w:lang w:val="ru-RU"/>
              </w:rPr>
              <w:t>Исследовательской комиссии</w:t>
            </w:r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2B7869">
            <w:pPr>
              <w:pStyle w:val="Headingi"/>
              <w:rPr>
                <w:lang w:val="ru-RU"/>
              </w:rPr>
            </w:pPr>
            <w:r w:rsidRPr="00F17D8D">
              <w:rPr>
                <w:lang w:val="ru-RU"/>
              </w:rPr>
              <w:t>Запросы о предоставлении стипендий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В рамках имеющегося бюджета участникам из стран с уровнем ВВП на душу населения менее 2000 долл. США может быть предоставлено </w:t>
            </w:r>
            <w:r w:rsidRPr="00F17D8D">
              <w:rPr>
                <w:b/>
                <w:bCs/>
                <w:lang w:val="ru-RU"/>
              </w:rPr>
              <w:t>по одной стипендии на страну для каждой исследовательской комиссии</w:t>
            </w:r>
            <w:r w:rsidRPr="00F17D8D">
              <w:rPr>
                <w:lang w:val="ru-RU"/>
              </w:rPr>
              <w:t>, при этом приоритет будет отдаваться наименее развитым странам (НРС) и участникам, которые представят вклад для собрания.</w:t>
            </w:r>
          </w:p>
          <w:p w:rsidR="009C3D8C" w:rsidRPr="00F17D8D" w:rsidRDefault="009C3D8C" w:rsidP="002B7869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Заявка на предоставление стипендии, оформленная только на одно лицо из каждой страны, отвечающей критериям, должна быть утверждена соответствующей администрацией Государства – Члена МСЭ и представлена до истечения предельного срока (</w:t>
            </w:r>
            <w:r w:rsidR="002B7869" w:rsidRPr="00F17D8D">
              <w:rPr>
                <w:b/>
                <w:bCs/>
                <w:lang w:val="ru-RU"/>
              </w:rPr>
              <w:t>5 августа 2016 г.</w:t>
            </w:r>
            <w:r w:rsidRPr="00F17D8D">
              <w:rPr>
                <w:lang w:val="ru-RU"/>
              </w:rPr>
              <w:t>).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Для того чтобы обеспечить максимальное участие отвечающих критериям Государств-Членов в пределах весьма ограниченного бюджета, а также с учетом большого количества запросов на предоставление стипендий, будут предоставлены </w:t>
            </w:r>
            <w:r w:rsidRPr="00F17D8D">
              <w:rPr>
                <w:b/>
                <w:bCs/>
                <w:lang w:val="ru-RU"/>
              </w:rPr>
              <w:t>суточные</w:t>
            </w:r>
            <w:r w:rsidRPr="00F17D8D">
              <w:rPr>
                <w:lang w:val="ru-RU"/>
              </w:rPr>
              <w:t xml:space="preserve"> для покрытия расходов на проживание, питание и прочие нужды. МСЭ также предоставит </w:t>
            </w:r>
            <w:r w:rsidRPr="00F17D8D">
              <w:rPr>
                <w:b/>
                <w:bCs/>
                <w:lang w:val="ru-RU"/>
              </w:rPr>
              <w:t>авиабилет экономического класса</w:t>
            </w:r>
            <w:r w:rsidRPr="00F17D8D">
              <w:rPr>
                <w:lang w:val="ru-RU"/>
              </w:rPr>
              <w:t xml:space="preserve"> на рейс, следующий по кратчайшему маршруту.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Просим принять к сведению, что в зависимости от числа удовлетворяющих требованиям запросов странам, получившим стипендию, возможно, придется покрыть часть предусмотренных стипендией расходов. </w:t>
            </w:r>
          </w:p>
          <w:p w:rsidR="009C3D8C" w:rsidRPr="00F17D8D" w:rsidRDefault="009C3D8C" w:rsidP="002B7869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Просим </w:t>
            </w:r>
            <w:r w:rsidR="002B7869" w:rsidRPr="00F17D8D">
              <w:rPr>
                <w:lang w:val="ru-RU"/>
              </w:rPr>
              <w:t>принять к сведению</w:t>
            </w:r>
            <w:r w:rsidRPr="00F17D8D">
              <w:rPr>
                <w:lang w:val="ru-RU"/>
              </w:rPr>
              <w:t xml:space="preserve">, что сначала вы должны </w:t>
            </w:r>
            <w:r w:rsidRPr="00F17D8D">
              <w:rPr>
                <w:b/>
                <w:bCs/>
                <w:u w:val="single"/>
                <w:lang w:val="ru-RU"/>
              </w:rPr>
              <w:t>представить</w:t>
            </w:r>
            <w:r w:rsidRPr="00F17D8D">
              <w:rPr>
                <w:lang w:val="ru-RU"/>
              </w:rPr>
              <w:t xml:space="preserve">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стипендии. При заполнении формы предварительной регистрации просьба </w:t>
            </w:r>
            <w:r w:rsidRPr="001242D9">
              <w:rPr>
                <w:b/>
                <w:bCs/>
                <w:u w:val="single"/>
                <w:lang w:val="ru-RU"/>
              </w:rPr>
              <w:t>сделать отметку</w:t>
            </w:r>
            <w:r w:rsidR="002B7869" w:rsidRPr="00F17D8D">
              <w:rPr>
                <w:lang w:val="ru-RU"/>
              </w:rPr>
              <w:t xml:space="preserve"> в графе "</w:t>
            </w:r>
            <w:r w:rsidRPr="00F17D8D">
              <w:rPr>
                <w:lang w:val="ru-RU"/>
              </w:rPr>
              <w:t>Я буду просить о предоставлении стипендии</w:t>
            </w:r>
            <w:r w:rsidR="002B7869" w:rsidRPr="00F17D8D">
              <w:rPr>
                <w:lang w:val="ru-RU"/>
              </w:rPr>
              <w:t>"</w:t>
            </w:r>
            <w:r w:rsidRPr="00F17D8D">
              <w:rPr>
                <w:lang w:val="ru-RU"/>
              </w:rPr>
              <w:t>. Вы получите отдельную форму запроса на стипендию для каждого собрания.</w:t>
            </w:r>
          </w:p>
          <w:p w:rsidR="009C3D8C" w:rsidRPr="00F17D8D" w:rsidRDefault="009C3D8C" w:rsidP="001242D9">
            <w:pPr>
              <w:jc w:val="left"/>
              <w:rPr>
                <w:lang w:val="ru-RU"/>
              </w:rPr>
            </w:pPr>
            <w:r w:rsidRPr="00F17D8D">
              <w:rPr>
                <w:b/>
                <w:bCs/>
                <w:lang w:val="ru-RU"/>
              </w:rPr>
              <w:t>Утвержденная и подписанная форма запроса на предоставление стипендии</w:t>
            </w:r>
            <w:r w:rsidRPr="00F17D8D">
              <w:rPr>
                <w:lang w:val="ru-RU"/>
              </w:rPr>
              <w:t xml:space="preserve"> должна быть направлена в службу стипендий (по электронной почте</w:t>
            </w:r>
            <w:r w:rsidR="005220C6" w:rsidRPr="00F17D8D">
              <w:rPr>
                <w:lang w:val="ru-RU"/>
              </w:rPr>
              <w:t>:</w:t>
            </w:r>
            <w:r w:rsidRPr="00F17D8D">
              <w:rPr>
                <w:lang w:val="ru-RU"/>
              </w:rPr>
              <w:t xml:space="preserve"> </w:t>
            </w:r>
            <w:hyperlink r:id="rId22" w:history="1">
              <w:r w:rsidRPr="00F17D8D">
                <w:rPr>
                  <w:rStyle w:val="Hyperlink"/>
                  <w:lang w:val="ru-RU"/>
                </w:rPr>
                <w:t>bdtfellowships@itu.int</w:t>
              </w:r>
            </w:hyperlink>
            <w:r w:rsidRPr="00F17D8D">
              <w:rPr>
                <w:lang w:val="ru-RU"/>
              </w:rPr>
              <w:t xml:space="preserve"> или по факсу</w:t>
            </w:r>
            <w:r w:rsidR="005220C6" w:rsidRPr="00F17D8D">
              <w:rPr>
                <w:lang w:val="ru-RU"/>
              </w:rPr>
              <w:t>:</w:t>
            </w:r>
            <w:r w:rsidR="001242D9">
              <w:rPr>
                <w:lang w:val="ru-RU"/>
              </w:rPr>
              <w:t xml:space="preserve"> +41 22 </w:t>
            </w:r>
            <w:r w:rsidRPr="00F17D8D">
              <w:rPr>
                <w:lang w:val="ru-RU"/>
              </w:rPr>
              <w:t>730</w:t>
            </w:r>
            <w:r w:rsidR="001242D9">
              <w:rPr>
                <w:lang w:val="ru-RU"/>
              </w:rPr>
              <w:t> 57 </w:t>
            </w:r>
            <w:r w:rsidRPr="00F17D8D">
              <w:rPr>
                <w:lang w:val="ru-RU"/>
              </w:rPr>
              <w:t xml:space="preserve">78) </w:t>
            </w:r>
            <w:r w:rsidRPr="00F17D8D">
              <w:rPr>
                <w:b/>
                <w:bCs/>
                <w:lang w:val="ru-RU"/>
              </w:rPr>
              <w:t>не позднее 5 августа 2016 года</w:t>
            </w:r>
            <w:r w:rsidRPr="00F17D8D">
              <w:rPr>
                <w:lang w:val="ru-RU"/>
              </w:rPr>
              <w:t xml:space="preserve">. 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i/>
                <w:iCs/>
                <w:u w:val="single"/>
                <w:lang w:val="ru-RU"/>
              </w:rPr>
              <w:t>Полученные после указанного предельного срока формы рассматриваться не будут</w:t>
            </w:r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2B7869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Устный перевод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Устный перевод будет обеспечиваться на основе запросов участников. В связи с этим предлагаем вам </w:t>
            </w:r>
            <w:r w:rsidRPr="00F17D8D">
              <w:rPr>
                <w:b/>
                <w:bCs/>
                <w:lang w:val="ru-RU"/>
              </w:rPr>
              <w:t>до 5 августа 2016 года</w:t>
            </w:r>
            <w:r w:rsidRPr="00F17D8D">
              <w:rPr>
                <w:lang w:val="ru-RU"/>
              </w:rPr>
              <w:t xml:space="preserve"> направить регистрационную форму с указанием того, требуется ли вам перевод на язык, не являющийся английским.</w:t>
            </w:r>
          </w:p>
          <w:p w:rsidR="009C3D8C" w:rsidRPr="00F17D8D" w:rsidRDefault="009C3D8C" w:rsidP="002B7869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Дистанционное участие в собраниях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В собраниях </w:t>
            </w:r>
            <w:r w:rsidR="005220C6" w:rsidRPr="00F17D8D">
              <w:rPr>
                <w:lang w:val="ru-RU"/>
              </w:rPr>
              <w:t xml:space="preserve">1-й и 2-й Исследовательских </w:t>
            </w:r>
            <w:r w:rsidRPr="00F17D8D">
              <w:rPr>
                <w:lang w:val="ru-RU"/>
              </w:rPr>
              <w:t>комиссий МСЭ-D можно будет принять участие дистанционно. Одновременно будет продолжено ведение стандартной веб-трансляции соответствующего собрания на всех языках.</w:t>
            </w:r>
          </w:p>
          <w:p w:rsidR="009C3D8C" w:rsidRPr="00F17D8D" w:rsidRDefault="009C3D8C" w:rsidP="005220C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Для доступа к услугам интерактивного дистанционного участия и веб-трансляции требуется </w:t>
            </w:r>
            <w:r w:rsidRPr="00F17D8D">
              <w:rPr>
                <w:b/>
                <w:bCs/>
                <w:lang w:val="ru-RU"/>
              </w:rPr>
              <w:t>учетная запись TIES</w:t>
            </w:r>
            <w:r w:rsidRPr="00F17D8D">
              <w:rPr>
                <w:lang w:val="ru-RU"/>
              </w:rPr>
              <w:t>.</w:t>
            </w:r>
            <w:r w:rsidR="005220C6" w:rsidRPr="00F17D8D">
              <w:rPr>
                <w:lang w:val="ru-RU"/>
              </w:rPr>
              <w:t xml:space="preserve"> С и</w:t>
            </w:r>
            <w:r w:rsidRPr="00F17D8D">
              <w:rPr>
                <w:lang w:val="ru-RU"/>
              </w:rPr>
              <w:t>нформаци</w:t>
            </w:r>
            <w:r w:rsidR="005220C6" w:rsidRPr="00F17D8D">
              <w:rPr>
                <w:lang w:val="ru-RU"/>
              </w:rPr>
              <w:t>ей</w:t>
            </w:r>
            <w:r w:rsidRPr="00F17D8D">
              <w:rPr>
                <w:lang w:val="ru-RU"/>
              </w:rPr>
              <w:t xml:space="preserve"> о том, как запросить учетную запись TIES, </w:t>
            </w:r>
            <w:r w:rsidR="005220C6" w:rsidRPr="00F17D8D">
              <w:rPr>
                <w:lang w:val="ru-RU"/>
              </w:rPr>
              <w:t>можно ознакомиться</w:t>
            </w:r>
            <w:r w:rsidRPr="00F17D8D">
              <w:rPr>
                <w:lang w:val="ru-RU"/>
              </w:rPr>
              <w:t xml:space="preserve"> </w:t>
            </w:r>
            <w:hyperlink r:id="rId23" w:history="1">
              <w:r w:rsidRPr="00F17D8D">
                <w:rPr>
                  <w:rStyle w:val="Hyperlink"/>
                  <w:lang w:val="ru-RU"/>
                </w:rPr>
                <w:t>здесь</w:t>
              </w:r>
            </w:hyperlink>
            <w:r w:rsidRPr="00F17D8D">
              <w:rPr>
                <w:lang w:val="ru-RU"/>
              </w:rPr>
              <w:t xml:space="preserve">. </w:t>
            </w:r>
          </w:p>
          <w:p w:rsidR="009C3D8C" w:rsidRPr="00F17D8D" w:rsidRDefault="009C3D8C" w:rsidP="002B7869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Подробная информация об исследуемых Вопросах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Названия и определения Вопросов, которые будут рассматриваться исследовательскими комиссиями в том виде, в каком они утверждены ВКРЭ-14, представлены на веб-сайте исследовательских комиссий МСЭ-D на всех официальных языках: </w:t>
            </w:r>
            <w:hyperlink r:id="rId24" w:history="1">
              <w:r w:rsidRPr="00F17D8D">
                <w:rPr>
                  <w:rStyle w:val="Hyperlink"/>
                  <w:lang w:val="ru-RU"/>
                </w:rPr>
                <w:t>веб-сайт</w:t>
              </w:r>
            </w:hyperlink>
            <w:r w:rsidRPr="00F17D8D">
              <w:rPr>
                <w:lang w:val="ru-RU"/>
              </w:rPr>
              <w:t xml:space="preserve"> 1-й Исследовательской комиссии и </w:t>
            </w:r>
            <w:hyperlink r:id="rId25" w:history="1">
              <w:r w:rsidRPr="00F17D8D">
                <w:rPr>
                  <w:rStyle w:val="Hyperlink"/>
                  <w:lang w:val="ru-RU"/>
                </w:rPr>
                <w:t>веб-сайт</w:t>
              </w:r>
            </w:hyperlink>
            <w:r w:rsidRPr="00F17D8D">
              <w:rPr>
                <w:lang w:val="ru-RU"/>
              </w:rPr>
              <w:t xml:space="preserve"> 2</w:t>
            </w:r>
            <w:r w:rsidRPr="00F17D8D">
              <w:rPr>
                <w:lang w:val="ru-RU"/>
              </w:rPr>
              <w:noBreakHyphen/>
              <w:t>й Исследовательской комиссии.</w:t>
            </w:r>
          </w:p>
          <w:p w:rsidR="009C3D8C" w:rsidRPr="00F17D8D" w:rsidRDefault="009C3D8C" w:rsidP="005220C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lastRenderedPageBreak/>
              <w:t>Вклады, представляемые в исследовательские комиссии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Были бы весьма признательны за представление вкладов по Вопросам исследовательских комиссий.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Согласно Резолюции 1 (Пересм. Дубай, 2014 г.) существует три вида вкладов для собраний исследовательской комиссии или группы докладчика: a) вклады для принятия мер; b) вклады для информации; c) заявления о взаимодействии. К вкладам применяются следующие правила: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Все вклады </w:t>
            </w:r>
            <w:r w:rsidRPr="00F17D8D">
              <w:rPr>
                <w:i/>
                <w:iCs/>
                <w:lang w:val="ru-RU"/>
              </w:rPr>
              <w:t>для принятия мер</w:t>
            </w:r>
            <w:r w:rsidRPr="00F17D8D">
              <w:rPr>
                <w:lang w:val="ru-RU"/>
              </w:rPr>
              <w:t xml:space="preserve">, полученные за </w:t>
            </w:r>
            <w:r w:rsidRPr="00F17D8D">
              <w:rPr>
                <w:b/>
                <w:bCs/>
                <w:lang w:val="ru-RU"/>
              </w:rPr>
              <w:t>45 календарных дней</w:t>
            </w:r>
            <w:r w:rsidRPr="00F17D8D">
              <w:rPr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документ на языке оригинала и на любом официальном языке, на который они могли быть переведены автором. 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Все вклады, полученные менее чем за </w:t>
            </w:r>
            <w:r w:rsidRPr="00F17D8D">
              <w:rPr>
                <w:b/>
                <w:bCs/>
                <w:lang w:val="ru-RU"/>
              </w:rPr>
              <w:t>45 календарных дней, но не менее чем за 12 календарных дней</w:t>
            </w:r>
            <w:r w:rsidRPr="00F17D8D">
              <w:rPr>
                <w:lang w:val="ru-RU"/>
              </w:rPr>
              <w:t xml:space="preserve"> до собрания, должны быть опубликованы, но не переведены. Секретариат должен опубликовать эти задержанные вклады в кратчайшие сроки, но не позднее чем через три рабочих дня после их получения. 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Вклады, полученные менее чем за </w:t>
            </w:r>
            <w:r w:rsidRPr="00F17D8D">
              <w:rPr>
                <w:b/>
                <w:bCs/>
                <w:lang w:val="ru-RU"/>
              </w:rPr>
              <w:t>12 календарных дней</w:t>
            </w:r>
            <w:r w:rsidRPr="00F17D8D">
              <w:rPr>
                <w:lang w:val="ru-RU"/>
              </w:rPr>
              <w:t xml:space="preserve"> до собрания, не должны включаться в его повестку дня. Они не должны распространяться, но остаются для рассмотрения на следующем собрании. После открытия собрания вклады не должны приниматься.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>Во все вклады следует включать раздел "</w:t>
            </w:r>
            <w:r w:rsidRPr="00F17D8D">
              <w:rPr>
                <w:b/>
                <w:bCs/>
                <w:lang w:val="ru-RU"/>
              </w:rPr>
              <w:t>Краткое содержание</w:t>
            </w:r>
            <w:r w:rsidRPr="00F17D8D">
              <w:rPr>
                <w:lang w:val="ru-RU"/>
              </w:rPr>
              <w:t>", в котором представлен обзор содержания документа. Во вкладе должно быть четко указано, какие именно меры предлагается принять собранию.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Вклады, представленные собранию </w:t>
            </w:r>
            <w:r w:rsidRPr="00F17D8D">
              <w:rPr>
                <w:i/>
                <w:iCs/>
                <w:lang w:val="ru-RU"/>
              </w:rPr>
              <w:t>для информации</w:t>
            </w:r>
            <w:r w:rsidRPr="00F17D8D">
              <w:rPr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Сектора, Ассоциированными членами и Академическими организациями – </w:t>
            </w:r>
            <w:r w:rsidR="001242D9" w:rsidRPr="00F17D8D">
              <w:rPr>
                <w:lang w:val="ru-RU"/>
              </w:rPr>
              <w:t xml:space="preserve">Членами </w:t>
            </w:r>
            <w:r w:rsidRPr="00F17D8D">
              <w:rPr>
                <w:lang w:val="ru-RU"/>
              </w:rPr>
              <w:t>или уполномоченными объединениями и организациями, заявления общеполитического характера и т. д.), а также другие документы, учитываемые председателем исследовательской комиссии и</w:t>
            </w:r>
            <w:r w:rsidR="001242D9">
              <w:rPr>
                <w:lang w:val="ru-RU"/>
              </w:rPr>
              <w:t>/или докладчиком для информации</w:t>
            </w:r>
            <w:r w:rsidRPr="00F17D8D">
              <w:rPr>
                <w:lang w:val="ru-RU"/>
              </w:rPr>
              <w:t xml:space="preserve"> на основе консультаций с автором. Эти документы должны быть опубликованы только на языке оригинала (и на любом другом официальном языке, на который они могли быть переведены автором) и иметь отдельную схему нумерации, отличающуюся от нумерации вкладов, представленных для принятия мер.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В документы, представляемые </w:t>
            </w:r>
            <w:r w:rsidRPr="00F17D8D">
              <w:rPr>
                <w:i/>
                <w:iCs/>
                <w:lang w:val="ru-RU"/>
              </w:rPr>
              <w:t>для информации</w:t>
            </w:r>
            <w:r w:rsidRPr="00F17D8D">
              <w:rPr>
                <w:lang w:val="ru-RU"/>
              </w:rPr>
              <w:t>, необходимо включать подробный раздел "</w:t>
            </w:r>
            <w:r w:rsidRPr="00F17D8D">
              <w:rPr>
                <w:b/>
                <w:bCs/>
                <w:lang w:val="ru-RU"/>
              </w:rPr>
              <w:t>Краткое содержание</w:t>
            </w:r>
            <w:r w:rsidRPr="00F17D8D">
              <w:rPr>
                <w:lang w:val="ru-RU"/>
              </w:rPr>
              <w:t>", который будет переведен/распространен для собрания.</w:t>
            </w:r>
          </w:p>
          <w:p w:rsidR="009C3D8C" w:rsidRPr="00F17D8D" w:rsidRDefault="009C3D8C" w:rsidP="009C6616">
            <w:pPr>
              <w:pStyle w:val="enumlev1"/>
              <w:rPr>
                <w:lang w:val="ru-RU"/>
              </w:rPr>
            </w:pPr>
            <w:r w:rsidRPr="00F17D8D">
              <w:rPr>
                <w:lang w:val="ru-RU"/>
              </w:rPr>
              <w:t>•</w:t>
            </w:r>
            <w:r w:rsidRPr="00F17D8D">
              <w:rPr>
                <w:lang w:val="ru-RU"/>
              </w:rPr>
              <w:tab/>
              <w:t xml:space="preserve">Размер документов, представляемых в исследовательские комиссии в качестве </w:t>
            </w:r>
            <w:r w:rsidRPr="00F17D8D">
              <w:rPr>
                <w:b/>
                <w:bCs/>
                <w:lang w:val="ru-RU"/>
              </w:rPr>
              <w:t>вкладов, не должен превышать пяти (5) страниц</w:t>
            </w:r>
            <w:r w:rsidRPr="00F17D8D">
              <w:rPr>
                <w:lang w:val="ru-RU"/>
              </w:rPr>
              <w:t>. В отношении уже существующих текстов в дальнейшем вместо 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26" w:history="1">
              <w:r w:rsidRPr="00F17D8D">
                <w:rPr>
                  <w:rStyle w:val="Hyperlink"/>
                  <w:lang w:val="ru-RU"/>
                </w:rPr>
                <w:t>http://www.itu.int/ITU-D/CDS/contributions/sg/index.asp</w:t>
              </w:r>
            </w:hyperlink>
            <w:r w:rsidRPr="00F17D8D">
              <w:rPr>
                <w:lang w:val="ru-RU"/>
              </w:rPr>
              <w:t>. Чтобы обеспечить правильное отображение всех гиперссылок, графических изображений и таблиц, приложите к электронной форме для представлений исходный вариант вашего вклада в формате Word.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В соответствии с положениями п. 13.1 Резолюции 1 (Пересм. Дубай, 2014 г.) для представления вкладов установлены предельные сроки: </w:t>
            </w:r>
            <w:r w:rsidRPr="00F17D8D">
              <w:rPr>
                <w:b/>
                <w:bCs/>
                <w:lang w:val="ru-RU"/>
              </w:rPr>
              <w:t>5 августа 2016 года</w:t>
            </w:r>
            <w:r w:rsidRPr="00F17D8D">
              <w:rPr>
                <w:lang w:val="ru-RU"/>
              </w:rPr>
              <w:t xml:space="preserve"> для 1-й Исследовательской комиссии и </w:t>
            </w:r>
            <w:r w:rsidRPr="00F17D8D">
              <w:rPr>
                <w:b/>
                <w:bCs/>
                <w:lang w:val="ru-RU"/>
              </w:rPr>
              <w:t>12 августа 2016 года</w:t>
            </w:r>
            <w:r w:rsidRPr="00F17D8D">
              <w:rPr>
                <w:lang w:val="ru-RU"/>
              </w:rPr>
              <w:t xml:space="preserve"> для 2</w:t>
            </w:r>
            <w:r w:rsidRPr="00F17D8D">
              <w:rPr>
                <w:lang w:val="ru-RU"/>
              </w:rPr>
              <w:noBreakHyphen/>
              <w:t xml:space="preserve">й Исследовательской комиссии. Документы, поступившие после этих предельных сроков, будут распространяться только на языке оригинала.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805"/>
              <w:gridCol w:w="1805"/>
              <w:gridCol w:w="1805"/>
            </w:tblGrid>
            <w:tr w:rsidR="009C3D8C" w:rsidRPr="006C591C" w:rsidTr="00107FCC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8C" w:rsidRPr="00F17D8D" w:rsidRDefault="009C3D8C" w:rsidP="009C6616">
                  <w:pPr>
                    <w:pStyle w:val="Tablehead"/>
                    <w:rPr>
                      <w:lang w:val="ru-RU" w:eastAsia="zh-CN"/>
                    </w:rPr>
                  </w:pPr>
                  <w:r w:rsidRPr="00F17D8D">
                    <w:rPr>
                      <w:lang w:val="ru-RU" w:eastAsia="zh-CN"/>
                    </w:rPr>
                    <w:lastRenderedPageBreak/>
                    <w:t>Собрание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8C" w:rsidRPr="00F17D8D" w:rsidRDefault="009C3D8C" w:rsidP="009C6616">
                  <w:pPr>
                    <w:pStyle w:val="Tablehead"/>
                    <w:rPr>
                      <w:lang w:val="ru-RU" w:eastAsia="zh-CN"/>
                    </w:rPr>
                  </w:pPr>
                  <w:r w:rsidRPr="00F17D8D">
                    <w:rPr>
                      <w:lang w:val="ru-RU" w:eastAsia="zh-CN"/>
                    </w:rPr>
                    <w:t>Сроки проведения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8C" w:rsidRPr="00F17D8D" w:rsidRDefault="009C3D8C" w:rsidP="009C6616">
                  <w:pPr>
                    <w:pStyle w:val="Tablehead"/>
                    <w:rPr>
                      <w:lang w:val="ru-RU" w:eastAsia="zh-CN"/>
                    </w:rPr>
                  </w:pPr>
                  <w:r w:rsidRPr="00F17D8D">
                    <w:rPr>
                      <w:lang w:val="ru-RU" w:eastAsia="zh-CN"/>
                    </w:rPr>
                    <w:t>Предельный срок подачи заявки на стипендию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8C" w:rsidRPr="00F17D8D" w:rsidRDefault="009C3D8C" w:rsidP="009C6616">
                  <w:pPr>
                    <w:pStyle w:val="Tablehead"/>
                    <w:rPr>
                      <w:lang w:val="ru-RU" w:eastAsia="zh-CN"/>
                    </w:rPr>
                  </w:pPr>
                  <w:r w:rsidRPr="00F17D8D">
                    <w:rPr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8C" w:rsidRPr="00F17D8D" w:rsidRDefault="009C3D8C" w:rsidP="009C6616">
                  <w:pPr>
                    <w:pStyle w:val="Tablehead"/>
                    <w:rPr>
                      <w:lang w:val="ru-RU" w:eastAsia="zh-CN"/>
                    </w:rPr>
                  </w:pPr>
                  <w:r w:rsidRPr="00F17D8D">
                    <w:rPr>
                      <w:lang w:val="ru-RU" w:eastAsia="zh-CN"/>
                    </w:rPr>
                    <w:t xml:space="preserve">Предельный срок представления документов </w:t>
                  </w:r>
                  <w:r w:rsidRPr="00F17D8D">
                    <w:rPr>
                      <w:lang w:val="ru-RU" w:eastAsia="zh-CN"/>
                    </w:rPr>
                    <w:br/>
                    <w:t>для перевода</w:t>
                  </w:r>
                </w:p>
              </w:tc>
            </w:tr>
            <w:tr w:rsidR="009C3D8C" w:rsidRPr="006C591C" w:rsidTr="009C6616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/>
                      <w:bCs/>
                      <w:lang w:val="ru-RU" w:eastAsia="zh-CN"/>
                    </w:rPr>
                    <w:t>1-я Исследовательская комиссия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19–23 сентября 2016 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5 августа 2016 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5 августа 2016 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5 августа 2016 г.</w:t>
                  </w:r>
                </w:p>
              </w:tc>
            </w:tr>
            <w:tr w:rsidR="009C3D8C" w:rsidRPr="006C591C" w:rsidTr="009C6616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/>
                      <w:bCs/>
                      <w:lang w:val="ru-RU" w:eastAsia="zh-CN"/>
                    </w:rPr>
                    <w:t>2-я Исследовательская комиссия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26–30 сентября 2016 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5 августа 2016 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5 августа 2016 г.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D8C" w:rsidRPr="00F17D8D" w:rsidRDefault="009C3D8C" w:rsidP="009C6616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F17D8D">
                    <w:rPr>
                      <w:bCs/>
                      <w:lang w:val="ru-RU" w:eastAsia="zh-CN"/>
                    </w:rPr>
                    <w:t>12 августа 2016 г.</w:t>
                  </w:r>
                </w:p>
              </w:tc>
            </w:tr>
          </w:tbl>
          <w:p w:rsidR="009C3D8C" w:rsidRPr="00F17D8D" w:rsidRDefault="009C3D8C" w:rsidP="009C661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Документация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Собрания, относящиеся к исследовательским комиссиям, будут проходить на безбумажной основе. Настоятельно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размещено </w:t>
            </w:r>
            <w:hyperlink r:id="rId27" w:history="1">
              <w:r w:rsidRPr="00F17D8D">
                <w:rPr>
                  <w:rStyle w:val="Hyperlink"/>
                  <w:lang w:val="ru-RU"/>
                </w:rPr>
                <w:t>здесь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E027E1">
            <w:pPr>
              <w:jc w:val="left"/>
              <w:rPr>
                <w:lang w:val="ru-RU"/>
              </w:rPr>
            </w:pPr>
            <w:r w:rsidRPr="00F17D8D">
              <w:rPr>
                <w:b/>
                <w:bCs/>
                <w:lang w:val="ru-RU"/>
              </w:rPr>
              <w:t>Приложение для мобильных устройств и компьютеров "Мероприятия МСЭ-D"</w:t>
            </w:r>
            <w:r w:rsidRPr="00F17D8D">
              <w:rPr>
                <w:lang w:val="ru-RU"/>
              </w:rPr>
              <w:t xml:space="preserve"> – это удобный способ оперативного получения участниками собраний доступа ко всем документам собрания и другой необходимой информации при помощи компьютера, смартфона или планшета. Подробную информацию о том, как загрузить приложение, вы найдете </w:t>
            </w:r>
            <w:hyperlink r:id="rId28" w:history="1">
              <w:r w:rsidRPr="00F17D8D">
                <w:rPr>
                  <w:rStyle w:val="Hyperlink"/>
                  <w:lang w:val="ru-RU"/>
                </w:rPr>
                <w:t>здесь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E027E1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Просим делегатов убедиться в том, что с помощью их учетных записей TIES можно получить доступ к размещенным на веб-сайте документам собраний исследовательских комиссий, инструменту синхронизации документов и приложению "Мероприятия МСЭ-D" для мобильных устройств и компьютеров. С информацией о порядке запроса учетной записи TIES можно ознакомиться </w:t>
            </w:r>
            <w:hyperlink r:id="rId29" w:history="1">
              <w:r w:rsidRPr="00F17D8D">
                <w:rPr>
                  <w:rStyle w:val="Hyperlink"/>
                  <w:lang w:val="ru-RU"/>
                </w:rPr>
                <w:t>здесь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861F7B" w:rsidRDefault="009C3D8C" w:rsidP="00E027E1">
            <w:pPr>
              <w:pStyle w:val="Headingb"/>
              <w:rPr>
                <w:lang w:val="ru-RU"/>
              </w:rPr>
            </w:pPr>
            <w:r w:rsidRPr="00861F7B">
              <w:rPr>
                <w:lang w:val="ru-RU"/>
              </w:rPr>
              <w:t>Возможности оказания спонсорской поддержки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>Просьба принять к сведению, что впервые появилась возможность оказать спонсорскую поддержку мероприятиям, сопутствующим проведению собраний 1-й и 2-й Исследовательских комиссий МСЭ</w:t>
            </w:r>
            <w:r w:rsidR="001242D9">
              <w:rPr>
                <w:lang w:val="ru-RU"/>
              </w:rPr>
              <w:noBreakHyphen/>
            </w:r>
            <w:r w:rsidR="001242D9">
              <w:rPr>
                <w:lang w:val="en-US"/>
              </w:rPr>
              <w:t>D</w:t>
            </w:r>
            <w:r w:rsidRPr="00F17D8D">
              <w:rPr>
                <w:lang w:val="ru-RU"/>
              </w:rPr>
              <w:t xml:space="preserve"> (таким как выставки, семинары-практикумы, перерывы на чай/кофе, приемы и т.</w:t>
            </w:r>
            <w:r w:rsidR="009B321F">
              <w:rPr>
                <w:lang w:val="ru-RU"/>
              </w:rPr>
              <w:t xml:space="preserve"> </w:t>
            </w:r>
            <w:r w:rsidRPr="00F17D8D">
              <w:rPr>
                <w:lang w:val="ru-RU"/>
              </w:rPr>
              <w:t>д.). Это</w:t>
            </w:r>
            <w:r w:rsidR="001242D9">
              <w:rPr>
                <w:lang w:val="ru-RU"/>
              </w:rPr>
              <w:t> −</w:t>
            </w:r>
            <w:r w:rsidRPr="00F17D8D">
              <w:rPr>
                <w:lang w:val="ru-RU"/>
              </w:rPr>
              <w:t xml:space="preserve"> прекрасная возможность для вашей организации повысить узнаваемость бренда, привлечь к нему внимание и одновременно внести вклад в достижение Целей</w:t>
            </w:r>
            <w:r w:rsidR="001242D9">
              <w:rPr>
                <w:lang w:val="ru-RU"/>
              </w:rPr>
              <w:t xml:space="preserve"> в области</w:t>
            </w:r>
            <w:r w:rsidRPr="00F17D8D">
              <w:rPr>
                <w:lang w:val="ru-RU"/>
              </w:rPr>
              <w:t xml:space="preserve"> устойчивого развития (ЦУР). 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Подробная информация о существующих возможностях и соответствующих выгодах доступна по адресу в интернете: </w:t>
            </w:r>
            <w:hyperlink r:id="rId30" w:history="1">
              <w:r w:rsidRPr="00F17D8D">
                <w:rPr>
                  <w:rStyle w:val="Hyperlink"/>
                  <w:lang w:val="ru-RU"/>
                </w:rPr>
                <w:t>http://www.itu.int/go/itudsponsorships</w:t>
              </w:r>
            </w:hyperlink>
            <w:r w:rsidRPr="00F17D8D">
              <w:rPr>
                <w:lang w:val="ru-RU"/>
              </w:rPr>
              <w:t xml:space="preserve">. БРЭ готово ответить на любые ваши вопросы по электронной почте: </w:t>
            </w:r>
            <w:hyperlink r:id="rId31" w:history="1">
              <w:r w:rsidRPr="00F17D8D">
                <w:rPr>
                  <w:rStyle w:val="Hyperlink"/>
                  <w:lang w:val="ru-RU"/>
                </w:rPr>
                <w:t>bdtpartners@itu.int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9C6616">
            <w:pPr>
              <w:pStyle w:val="Headingb"/>
              <w:rPr>
                <w:lang w:val="ru-RU"/>
              </w:rPr>
            </w:pPr>
            <w:r w:rsidRPr="00F17D8D">
              <w:rPr>
                <w:lang w:val="ru-RU"/>
              </w:rPr>
              <w:t>Практическая информация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С перечнем гостиниц г. Женева, предлагающих льготные тарифы для МСЭ, можно ознакомиться </w:t>
            </w:r>
            <w:hyperlink r:id="rId32" w:history="1">
              <w:r w:rsidRPr="00F17D8D">
                <w:rPr>
                  <w:rStyle w:val="Hyperlink"/>
                  <w:lang w:val="ru-RU"/>
                </w:rPr>
                <w:t>здесь</w:t>
              </w:r>
            </w:hyperlink>
            <w:r w:rsidRPr="00F17D8D">
              <w:rPr>
                <w:lang w:val="ru-RU"/>
              </w:rPr>
              <w:t>.</w:t>
            </w:r>
          </w:p>
          <w:p w:rsidR="009C3D8C" w:rsidRPr="00F17D8D" w:rsidRDefault="009C3D8C" w:rsidP="009C6616">
            <w:pPr>
              <w:jc w:val="left"/>
              <w:rPr>
                <w:lang w:val="ru-RU"/>
              </w:rPr>
            </w:pPr>
            <w:r w:rsidRPr="00F17D8D">
              <w:rPr>
                <w:lang w:val="ru-RU"/>
              </w:rPr>
              <w:t xml:space="preserve">По любым вопросам, связанным с данными собраниями и деятельностью исследовательских комиссий МСЭ-D, просим обращаться в </w:t>
            </w:r>
            <w:r w:rsidRPr="00F17D8D">
              <w:rPr>
                <w:b/>
                <w:bCs/>
                <w:lang w:val="ru-RU"/>
              </w:rPr>
              <w:t>секретариат исследовательских комиссий МСЭ-D</w:t>
            </w:r>
            <w:r w:rsidRPr="00F17D8D">
              <w:rPr>
                <w:lang w:val="ru-RU"/>
              </w:rPr>
              <w:t xml:space="preserve"> (по электронной почте: </w:t>
            </w:r>
            <w:hyperlink r:id="rId33" w:history="1">
              <w:r w:rsidRPr="00F17D8D">
                <w:rPr>
                  <w:rStyle w:val="Hyperlink"/>
                  <w:lang w:val="ru-RU"/>
                </w:rPr>
                <w:t>devsg@itu.int</w:t>
              </w:r>
            </w:hyperlink>
            <w:r w:rsidRPr="00F17D8D">
              <w:rPr>
                <w:lang w:val="ru-RU"/>
              </w:rPr>
              <w:t xml:space="preserve"> или по телефону: +41 22 730 5999).</w:t>
            </w:r>
          </w:p>
          <w:p w:rsidR="00D72FAC" w:rsidRPr="00F17D8D" w:rsidRDefault="00DE239F" w:rsidP="00580DF4">
            <w:pPr>
              <w:spacing w:before="720"/>
              <w:jc w:val="center"/>
              <w:rPr>
                <w:lang w:val="ru-RU"/>
              </w:rPr>
            </w:pPr>
            <w:r w:rsidRPr="00F17D8D">
              <w:rPr>
                <w:lang w:val="ru-RU"/>
              </w:rPr>
              <w:t>______________</w:t>
            </w:r>
          </w:p>
        </w:tc>
      </w:tr>
    </w:tbl>
    <w:p w:rsidR="00CA5E7E" w:rsidRPr="00F17D8D" w:rsidRDefault="00CA5E7E" w:rsidP="00140B11">
      <w:pPr>
        <w:jc w:val="left"/>
        <w:rPr>
          <w:lang w:val="ru-RU"/>
        </w:rPr>
      </w:pPr>
    </w:p>
    <w:sectPr w:rsidR="00CA5E7E" w:rsidRPr="00F17D8D" w:rsidSect="00580DF4">
      <w:headerReference w:type="default" r:id="rId34"/>
      <w:footerReference w:type="first" r:id="rId35"/>
      <w:pgSz w:w="11907" w:h="16834" w:code="9"/>
      <w:pgMar w:top="1134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71" w:rsidRDefault="00E76A71">
      <w:r>
        <w:separator/>
      </w:r>
    </w:p>
    <w:p w:rsidR="00E76A71" w:rsidRDefault="00E76A71"/>
  </w:endnote>
  <w:endnote w:type="continuationSeparator" w:id="0">
    <w:p w:rsidR="00E76A71" w:rsidRDefault="00E76A71">
      <w:r>
        <w:continuationSeparator/>
      </w:r>
    </w:p>
    <w:p w:rsidR="00E76A71" w:rsidRDefault="00E76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62" w:rsidRPr="003A5862" w:rsidRDefault="003A5862" w:rsidP="003A5862">
    <w:pPr>
      <w:pStyle w:val="FirstFooter"/>
      <w:ind w:left="-397" w:right="-397"/>
      <w:jc w:val="center"/>
      <w:rPr>
        <w:sz w:val="18"/>
        <w:szCs w:val="18"/>
        <w:lang w:val="fr-CH"/>
      </w:rPr>
    </w:pPr>
    <w:r w:rsidRPr="003A5862">
      <w:rPr>
        <w:sz w:val="18"/>
        <w:szCs w:val="18"/>
        <w:lang w:val="fr-CH"/>
      </w:rPr>
      <w:t xml:space="preserve">International </w:t>
    </w:r>
    <w:proofErr w:type="spellStart"/>
    <w:r w:rsidRPr="003A5862">
      <w:rPr>
        <w:sz w:val="18"/>
        <w:szCs w:val="18"/>
        <w:lang w:val="fr-CH"/>
      </w:rPr>
      <w:t>Telecommunication</w:t>
    </w:r>
    <w:proofErr w:type="spellEnd"/>
    <w:r w:rsidRPr="003A5862">
      <w:rPr>
        <w:sz w:val="18"/>
        <w:szCs w:val="18"/>
        <w:lang w:val="fr-CH"/>
      </w:rPr>
      <w:t xml:space="preserve"> Union • Place des Nations • CH</w:t>
    </w:r>
    <w:r w:rsidRPr="003A5862">
      <w:rPr>
        <w:sz w:val="18"/>
        <w:szCs w:val="18"/>
        <w:lang w:val="fr-CH"/>
      </w:rPr>
      <w:noBreakHyphen/>
      <w:t xml:space="preserve">1211 Geneva 20 • </w:t>
    </w:r>
    <w:proofErr w:type="spellStart"/>
    <w:r w:rsidRPr="003A5862">
      <w:rPr>
        <w:sz w:val="18"/>
        <w:szCs w:val="18"/>
        <w:lang w:val="fr-CH"/>
      </w:rPr>
      <w:t>Switzerland</w:t>
    </w:r>
    <w:proofErr w:type="spellEnd"/>
    <w:r w:rsidRPr="003A5862">
      <w:rPr>
        <w:sz w:val="18"/>
        <w:szCs w:val="18"/>
        <w:lang w:val="fr-CH"/>
      </w:rPr>
      <w:t xml:space="preserve"> </w:t>
    </w:r>
    <w:r w:rsidRPr="003A5862">
      <w:rPr>
        <w:sz w:val="18"/>
        <w:szCs w:val="18"/>
        <w:lang w:val="fr-CH"/>
      </w:rPr>
      <w:br/>
    </w:r>
    <w:proofErr w:type="gramStart"/>
    <w:r w:rsidRPr="003A5862">
      <w:rPr>
        <w:sz w:val="18"/>
        <w:szCs w:val="18"/>
        <w:lang w:val="ru-RU"/>
      </w:rPr>
      <w:t>Тел.</w:t>
    </w:r>
    <w:r w:rsidRPr="003A5862">
      <w:rPr>
        <w:sz w:val="18"/>
        <w:szCs w:val="18"/>
        <w:lang w:val="fr-CH"/>
      </w:rPr>
      <w:t>:</w:t>
    </w:r>
    <w:proofErr w:type="gramEnd"/>
    <w:r w:rsidRPr="003A5862">
      <w:rPr>
        <w:sz w:val="18"/>
        <w:szCs w:val="18"/>
        <w:lang w:val="fr-CH"/>
      </w:rPr>
      <w:t xml:space="preserve"> +41 22 730 5111 • </w:t>
    </w:r>
    <w:r w:rsidRPr="003A5862">
      <w:rPr>
        <w:sz w:val="18"/>
        <w:szCs w:val="18"/>
        <w:lang w:val="ru-RU"/>
      </w:rPr>
      <w:t>Факс</w:t>
    </w:r>
    <w:r w:rsidRPr="003A5862">
      <w:rPr>
        <w:sz w:val="18"/>
        <w:szCs w:val="18"/>
        <w:lang w:val="fr-CH"/>
      </w:rPr>
      <w:t>: +41 22 73</w:t>
    </w:r>
    <w:r w:rsidRPr="003A5862">
      <w:rPr>
        <w:sz w:val="18"/>
        <w:szCs w:val="18"/>
        <w:lang w:val="ru-RU"/>
      </w:rPr>
      <w:t>0 5545/730 5484</w:t>
    </w:r>
    <w:r w:rsidRPr="003A5862">
      <w:rPr>
        <w:sz w:val="18"/>
        <w:szCs w:val="18"/>
        <w:lang w:val="fr-CH"/>
      </w:rPr>
      <w:t xml:space="preserve"> • </w:t>
    </w:r>
    <w:r w:rsidRPr="003A5862">
      <w:rPr>
        <w:sz w:val="18"/>
        <w:szCs w:val="18"/>
        <w:lang w:val="ru-RU"/>
      </w:rPr>
      <w:t>Эл. почта</w:t>
    </w:r>
    <w:r w:rsidRPr="003A5862">
      <w:rPr>
        <w:sz w:val="18"/>
        <w:szCs w:val="18"/>
        <w:lang w:val="fr-CH"/>
      </w:rPr>
      <w:t xml:space="preserve">: </w:t>
    </w:r>
    <w:hyperlink r:id="rId1" w:history="1">
      <w:r w:rsidRPr="003A5862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3A5862">
      <w:rPr>
        <w:sz w:val="18"/>
        <w:szCs w:val="18"/>
        <w:lang w:val="fr-CH"/>
      </w:rPr>
      <w:t xml:space="preserve"> • </w:t>
    </w:r>
    <w:hyperlink r:id="rId2" w:history="1">
      <w:r w:rsidRPr="003A5862">
        <w:rPr>
          <w:rStyle w:val="Hyperlink"/>
          <w:rFonts w:eastAsia="SimHei"/>
          <w:sz w:val="18"/>
          <w:szCs w:val="18"/>
          <w:lang w:val="fr-CH"/>
        </w:rPr>
        <w:t>www.itu.int</w:t>
      </w:r>
      <w:r w:rsidRPr="003A5862">
        <w:rPr>
          <w:rStyle w:val="Hyperlink"/>
          <w:rFonts w:eastAsia="SimHei"/>
          <w:sz w:val="18"/>
          <w:szCs w:val="18"/>
        </w:rPr>
        <w:t>/</w:t>
      </w:r>
      <w:proofErr w:type="spellStart"/>
      <w:r w:rsidRPr="003A5862">
        <w:rPr>
          <w:rStyle w:val="Hyperlink"/>
          <w:rFonts w:eastAsia="SimHei"/>
          <w:sz w:val="18"/>
          <w:szCs w:val="18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71" w:rsidRDefault="00E76A71">
      <w:r>
        <w:t>____________________</w:t>
      </w:r>
    </w:p>
    <w:p w:rsidR="00E76A71" w:rsidRDefault="00E76A71"/>
  </w:footnote>
  <w:footnote w:type="continuationSeparator" w:id="0">
    <w:p w:rsidR="00E76A71" w:rsidRDefault="00E76A71">
      <w:r>
        <w:continuationSeparator/>
      </w:r>
    </w:p>
    <w:p w:rsidR="00E76A71" w:rsidRDefault="00E76A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C" w:rsidRPr="00AD677C" w:rsidRDefault="00AD677C" w:rsidP="00AD677C">
    <w:pPr>
      <w:pStyle w:val="Header"/>
      <w:jc w:val="center"/>
      <w:rPr>
        <w:sz w:val="18"/>
        <w:szCs w:val="18"/>
        <w:lang w:val="fr-CH"/>
      </w:rPr>
    </w:pPr>
    <w:r w:rsidRPr="00AC21FF">
      <w:rPr>
        <w:sz w:val="18"/>
        <w:szCs w:val="18"/>
        <w:lang w:val="ru-RU"/>
      </w:rPr>
      <w:t xml:space="preserve">- </w:t>
    </w:r>
    <w:r w:rsidRPr="00AC21FF">
      <w:rPr>
        <w:sz w:val="18"/>
        <w:szCs w:val="18"/>
      </w:rPr>
      <w:fldChar w:fldCharType="begin"/>
    </w:r>
    <w:r w:rsidRPr="00AC21FF">
      <w:rPr>
        <w:sz w:val="18"/>
        <w:szCs w:val="18"/>
      </w:rPr>
      <w:instrText xml:space="preserve"> PAGE   \* MERGEFORMAT </w:instrText>
    </w:r>
    <w:r w:rsidRPr="00AC21FF">
      <w:rPr>
        <w:sz w:val="18"/>
        <w:szCs w:val="18"/>
      </w:rPr>
      <w:fldChar w:fldCharType="separate"/>
    </w:r>
    <w:r w:rsidR="006C591C">
      <w:rPr>
        <w:noProof/>
        <w:sz w:val="18"/>
        <w:szCs w:val="18"/>
      </w:rPr>
      <w:t>7</w:t>
    </w:r>
    <w:r w:rsidRPr="00AC21FF">
      <w:rPr>
        <w:noProof/>
        <w:sz w:val="18"/>
        <w:szCs w:val="18"/>
      </w:rPr>
      <w:fldChar w:fldCharType="end"/>
    </w:r>
    <w:r w:rsidRPr="00AC21FF">
      <w:rPr>
        <w:noProof/>
        <w:sz w:val="18"/>
        <w:szCs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F23C36"/>
    <w:multiLevelType w:val="hybridMultilevel"/>
    <w:tmpl w:val="51849156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E3AAC"/>
    <w:multiLevelType w:val="hybridMultilevel"/>
    <w:tmpl w:val="2E5AA89C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A0B0D"/>
    <w:multiLevelType w:val="hybridMultilevel"/>
    <w:tmpl w:val="59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6B1AE2"/>
    <w:multiLevelType w:val="hybridMultilevel"/>
    <w:tmpl w:val="E89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566C"/>
    <w:multiLevelType w:val="hybridMultilevel"/>
    <w:tmpl w:val="577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A1F7E"/>
    <w:multiLevelType w:val="hybridMultilevel"/>
    <w:tmpl w:val="B0C8898E"/>
    <w:lvl w:ilvl="0" w:tplc="EA36B2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6951"/>
    <w:multiLevelType w:val="hybridMultilevel"/>
    <w:tmpl w:val="6A687B52"/>
    <w:lvl w:ilvl="0" w:tplc="6ABC1490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7FE"/>
    <w:multiLevelType w:val="hybridMultilevel"/>
    <w:tmpl w:val="E6E8E9C4"/>
    <w:lvl w:ilvl="0" w:tplc="EA36B22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B3AE4"/>
    <w:multiLevelType w:val="hybridMultilevel"/>
    <w:tmpl w:val="F68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7CF0"/>
    <w:multiLevelType w:val="hybridMultilevel"/>
    <w:tmpl w:val="89A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4118E8"/>
    <w:multiLevelType w:val="hybridMultilevel"/>
    <w:tmpl w:val="D81AEE7C"/>
    <w:lvl w:ilvl="0" w:tplc="D42E63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2F6C2A"/>
    <w:multiLevelType w:val="hybridMultilevel"/>
    <w:tmpl w:val="339C4BC2"/>
    <w:lvl w:ilvl="0" w:tplc="A4C46C4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21"/>
  </w:num>
  <w:num w:numId="8">
    <w:abstractNumId w:val="23"/>
  </w:num>
  <w:num w:numId="9">
    <w:abstractNumId w:val="18"/>
  </w:num>
  <w:num w:numId="10">
    <w:abstractNumId w:val="5"/>
  </w:num>
  <w:num w:numId="11">
    <w:abstractNumId w:val="24"/>
  </w:num>
  <w:num w:numId="12">
    <w:abstractNumId w:val="10"/>
    <w:lvlOverride w:ilvl="0">
      <w:startOverride w:val="1"/>
    </w:lvlOverride>
  </w:num>
  <w:num w:numId="13">
    <w:abstractNumId w:val="24"/>
  </w:num>
  <w:num w:numId="14">
    <w:abstractNumId w:val="24"/>
  </w:num>
  <w:num w:numId="15">
    <w:abstractNumId w:val="12"/>
  </w:num>
  <w:num w:numId="16">
    <w:abstractNumId w:val="11"/>
  </w:num>
  <w:num w:numId="17">
    <w:abstractNumId w:val="7"/>
  </w:num>
  <w:num w:numId="18">
    <w:abstractNumId w:val="4"/>
  </w:num>
  <w:num w:numId="19">
    <w:abstractNumId w:val="21"/>
  </w:num>
  <w:num w:numId="20">
    <w:abstractNumId w:val="23"/>
  </w:num>
  <w:num w:numId="21">
    <w:abstractNumId w:val="18"/>
  </w:num>
  <w:num w:numId="22">
    <w:abstractNumId w:val="5"/>
  </w:num>
  <w:num w:numId="23">
    <w:abstractNumId w:val="24"/>
  </w:num>
  <w:num w:numId="24">
    <w:abstractNumId w:val="10"/>
    <w:lvlOverride w:ilvl="0">
      <w:startOverride w:val="1"/>
    </w:lvlOverride>
  </w:num>
  <w:num w:numId="25">
    <w:abstractNumId w:val="16"/>
  </w:num>
  <w:num w:numId="26">
    <w:abstractNumId w:val="16"/>
  </w:num>
  <w:num w:numId="27">
    <w:abstractNumId w:val="16"/>
  </w:num>
  <w:num w:numId="28">
    <w:abstractNumId w:val="17"/>
  </w:num>
  <w:num w:numId="29">
    <w:abstractNumId w:val="13"/>
  </w:num>
  <w:num w:numId="30">
    <w:abstractNumId w:val="9"/>
  </w:num>
  <w:num w:numId="31">
    <w:abstractNumId w:val="20"/>
  </w:num>
  <w:num w:numId="32">
    <w:abstractNumId w:val="8"/>
  </w:num>
  <w:num w:numId="33">
    <w:abstractNumId w:val="6"/>
  </w:num>
  <w:num w:numId="34">
    <w:abstractNumId w:val="15"/>
  </w:num>
  <w:num w:numId="35">
    <w:abstractNumId w:val="19"/>
  </w:num>
  <w:num w:numId="36">
    <w:abstractNumId w:val="22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3AF3"/>
    <w:rsid w:val="00006587"/>
    <w:rsid w:val="0000761B"/>
    <w:rsid w:val="00012CE7"/>
    <w:rsid w:val="00016915"/>
    <w:rsid w:val="00027F0D"/>
    <w:rsid w:val="00035726"/>
    <w:rsid w:val="0004172F"/>
    <w:rsid w:val="00046DA9"/>
    <w:rsid w:val="00062BBA"/>
    <w:rsid w:val="0006319B"/>
    <w:rsid w:val="000804EA"/>
    <w:rsid w:val="000838EB"/>
    <w:rsid w:val="00084439"/>
    <w:rsid w:val="000851E2"/>
    <w:rsid w:val="00087CE0"/>
    <w:rsid w:val="000B3C25"/>
    <w:rsid w:val="000C2C48"/>
    <w:rsid w:val="000D6AAC"/>
    <w:rsid w:val="000E2DD2"/>
    <w:rsid w:val="000F0CDC"/>
    <w:rsid w:val="00112974"/>
    <w:rsid w:val="00113AF3"/>
    <w:rsid w:val="00120B40"/>
    <w:rsid w:val="001219CB"/>
    <w:rsid w:val="001242D9"/>
    <w:rsid w:val="001265B6"/>
    <w:rsid w:val="00140B11"/>
    <w:rsid w:val="001433DC"/>
    <w:rsid w:val="001533B0"/>
    <w:rsid w:val="001537D7"/>
    <w:rsid w:val="00154916"/>
    <w:rsid w:val="00155558"/>
    <w:rsid w:val="00165892"/>
    <w:rsid w:val="001671BC"/>
    <w:rsid w:val="00182BFA"/>
    <w:rsid w:val="00182D60"/>
    <w:rsid w:val="001A6D0A"/>
    <w:rsid w:val="001B1DE7"/>
    <w:rsid w:val="001C614F"/>
    <w:rsid w:val="001D6B54"/>
    <w:rsid w:val="001E2BD9"/>
    <w:rsid w:val="001E4D19"/>
    <w:rsid w:val="001E61C9"/>
    <w:rsid w:val="001E7BE4"/>
    <w:rsid w:val="001F2B57"/>
    <w:rsid w:val="001F2F84"/>
    <w:rsid w:val="001F3EEB"/>
    <w:rsid w:val="001F4E4F"/>
    <w:rsid w:val="002016C8"/>
    <w:rsid w:val="00204A8D"/>
    <w:rsid w:val="002050A3"/>
    <w:rsid w:val="00217D21"/>
    <w:rsid w:val="0022346E"/>
    <w:rsid w:val="00231C8D"/>
    <w:rsid w:val="00232883"/>
    <w:rsid w:val="00237793"/>
    <w:rsid w:val="00244C47"/>
    <w:rsid w:val="00251CA5"/>
    <w:rsid w:val="00254400"/>
    <w:rsid w:val="00272243"/>
    <w:rsid w:val="00287181"/>
    <w:rsid w:val="002907D5"/>
    <w:rsid w:val="00292FD3"/>
    <w:rsid w:val="00295504"/>
    <w:rsid w:val="002A08CE"/>
    <w:rsid w:val="002B7869"/>
    <w:rsid w:val="002C1A09"/>
    <w:rsid w:val="002C2E61"/>
    <w:rsid w:val="002C467B"/>
    <w:rsid w:val="002F500F"/>
    <w:rsid w:val="00302B15"/>
    <w:rsid w:val="003051EA"/>
    <w:rsid w:val="00305BC4"/>
    <w:rsid w:val="00323D3A"/>
    <w:rsid w:val="00325223"/>
    <w:rsid w:val="00327F46"/>
    <w:rsid w:val="003430D8"/>
    <w:rsid w:val="00361398"/>
    <w:rsid w:val="003718C2"/>
    <w:rsid w:val="003749DA"/>
    <w:rsid w:val="00383C58"/>
    <w:rsid w:val="00384DFE"/>
    <w:rsid w:val="00385EA1"/>
    <w:rsid w:val="003A4E70"/>
    <w:rsid w:val="003A5862"/>
    <w:rsid w:val="003B7DAD"/>
    <w:rsid w:val="003C05C4"/>
    <w:rsid w:val="003C0CDF"/>
    <w:rsid w:val="003D03C7"/>
    <w:rsid w:val="003D32C4"/>
    <w:rsid w:val="003D5C9C"/>
    <w:rsid w:val="003D6E74"/>
    <w:rsid w:val="003E2051"/>
    <w:rsid w:val="003E5837"/>
    <w:rsid w:val="0040008F"/>
    <w:rsid w:val="00417424"/>
    <w:rsid w:val="004304FF"/>
    <w:rsid w:val="00436861"/>
    <w:rsid w:val="0044364F"/>
    <w:rsid w:val="00461EA1"/>
    <w:rsid w:val="00462B0D"/>
    <w:rsid w:val="00494415"/>
    <w:rsid w:val="004960BA"/>
    <w:rsid w:val="004A1414"/>
    <w:rsid w:val="004A6829"/>
    <w:rsid w:val="004B792D"/>
    <w:rsid w:val="004C2F25"/>
    <w:rsid w:val="004D5A56"/>
    <w:rsid w:val="004E0FC7"/>
    <w:rsid w:val="004E2B2A"/>
    <w:rsid w:val="004E305D"/>
    <w:rsid w:val="004F65F0"/>
    <w:rsid w:val="00502776"/>
    <w:rsid w:val="00512476"/>
    <w:rsid w:val="00513FF4"/>
    <w:rsid w:val="00517802"/>
    <w:rsid w:val="00521601"/>
    <w:rsid w:val="00521F20"/>
    <w:rsid w:val="005220C6"/>
    <w:rsid w:val="00533D7A"/>
    <w:rsid w:val="00537E2C"/>
    <w:rsid w:val="00540484"/>
    <w:rsid w:val="005434A6"/>
    <w:rsid w:val="005551A8"/>
    <w:rsid w:val="00565703"/>
    <w:rsid w:val="005807E8"/>
    <w:rsid w:val="00580DF4"/>
    <w:rsid w:val="00584E9D"/>
    <w:rsid w:val="00597347"/>
    <w:rsid w:val="005A7FC9"/>
    <w:rsid w:val="005B035A"/>
    <w:rsid w:val="005B3632"/>
    <w:rsid w:val="005B4C59"/>
    <w:rsid w:val="005B5A98"/>
    <w:rsid w:val="005D162C"/>
    <w:rsid w:val="005D28BE"/>
    <w:rsid w:val="005D5414"/>
    <w:rsid w:val="005E5D78"/>
    <w:rsid w:val="005F5052"/>
    <w:rsid w:val="005F5843"/>
    <w:rsid w:val="0062076D"/>
    <w:rsid w:val="00626532"/>
    <w:rsid w:val="0066541E"/>
    <w:rsid w:val="00673B31"/>
    <w:rsid w:val="00675F29"/>
    <w:rsid w:val="006843BE"/>
    <w:rsid w:val="006C0086"/>
    <w:rsid w:val="006C591C"/>
    <w:rsid w:val="006D5838"/>
    <w:rsid w:val="006E6FD4"/>
    <w:rsid w:val="006F4975"/>
    <w:rsid w:val="00707705"/>
    <w:rsid w:val="007218E4"/>
    <w:rsid w:val="00737BDA"/>
    <w:rsid w:val="00751793"/>
    <w:rsid w:val="00755047"/>
    <w:rsid w:val="00773083"/>
    <w:rsid w:val="00775C13"/>
    <w:rsid w:val="007963B8"/>
    <w:rsid w:val="007A0CEF"/>
    <w:rsid w:val="007B2980"/>
    <w:rsid w:val="007C2944"/>
    <w:rsid w:val="007C419E"/>
    <w:rsid w:val="00817E9C"/>
    <w:rsid w:val="00821C41"/>
    <w:rsid w:val="0084492C"/>
    <w:rsid w:val="00845A9E"/>
    <w:rsid w:val="008533F9"/>
    <w:rsid w:val="008550DA"/>
    <w:rsid w:val="008550DC"/>
    <w:rsid w:val="00857A2B"/>
    <w:rsid w:val="00861F7B"/>
    <w:rsid w:val="00875FDF"/>
    <w:rsid w:val="00876D59"/>
    <w:rsid w:val="00882257"/>
    <w:rsid w:val="00890310"/>
    <w:rsid w:val="0089256D"/>
    <w:rsid w:val="008B36CA"/>
    <w:rsid w:val="008C1DE2"/>
    <w:rsid w:val="008E16E0"/>
    <w:rsid w:val="008E5A68"/>
    <w:rsid w:val="008F40A4"/>
    <w:rsid w:val="00904C5F"/>
    <w:rsid w:val="00906594"/>
    <w:rsid w:val="00916896"/>
    <w:rsid w:val="00921C61"/>
    <w:rsid w:val="00957316"/>
    <w:rsid w:val="00963A15"/>
    <w:rsid w:val="00963D20"/>
    <w:rsid w:val="00967454"/>
    <w:rsid w:val="00973EDD"/>
    <w:rsid w:val="0097450C"/>
    <w:rsid w:val="0097629F"/>
    <w:rsid w:val="00983EF6"/>
    <w:rsid w:val="00984BF8"/>
    <w:rsid w:val="009A0F87"/>
    <w:rsid w:val="009A170F"/>
    <w:rsid w:val="009B237F"/>
    <w:rsid w:val="009B321F"/>
    <w:rsid w:val="009B3A84"/>
    <w:rsid w:val="009B60AF"/>
    <w:rsid w:val="009B6708"/>
    <w:rsid w:val="009C06CA"/>
    <w:rsid w:val="009C3D8C"/>
    <w:rsid w:val="009C6616"/>
    <w:rsid w:val="009D0C6C"/>
    <w:rsid w:val="009D5F53"/>
    <w:rsid w:val="009E25D1"/>
    <w:rsid w:val="009F514D"/>
    <w:rsid w:val="00A1369E"/>
    <w:rsid w:val="00A30CF6"/>
    <w:rsid w:val="00A31576"/>
    <w:rsid w:val="00A5288F"/>
    <w:rsid w:val="00A667DB"/>
    <w:rsid w:val="00A70681"/>
    <w:rsid w:val="00A706B0"/>
    <w:rsid w:val="00A718E8"/>
    <w:rsid w:val="00A90BEF"/>
    <w:rsid w:val="00AC21FF"/>
    <w:rsid w:val="00AC7DCA"/>
    <w:rsid w:val="00AD24BE"/>
    <w:rsid w:val="00AD677C"/>
    <w:rsid w:val="00AD6784"/>
    <w:rsid w:val="00AE1B31"/>
    <w:rsid w:val="00AE46A0"/>
    <w:rsid w:val="00AE52FA"/>
    <w:rsid w:val="00AE579C"/>
    <w:rsid w:val="00B01C94"/>
    <w:rsid w:val="00B0267A"/>
    <w:rsid w:val="00B0391C"/>
    <w:rsid w:val="00B119CE"/>
    <w:rsid w:val="00B137E4"/>
    <w:rsid w:val="00B1796A"/>
    <w:rsid w:val="00B17F18"/>
    <w:rsid w:val="00B25A34"/>
    <w:rsid w:val="00B352BE"/>
    <w:rsid w:val="00B43925"/>
    <w:rsid w:val="00B43D78"/>
    <w:rsid w:val="00B67690"/>
    <w:rsid w:val="00B77F19"/>
    <w:rsid w:val="00B80C70"/>
    <w:rsid w:val="00B83E9B"/>
    <w:rsid w:val="00B86F92"/>
    <w:rsid w:val="00B87C75"/>
    <w:rsid w:val="00B9653E"/>
    <w:rsid w:val="00BA3254"/>
    <w:rsid w:val="00BA5154"/>
    <w:rsid w:val="00BA572D"/>
    <w:rsid w:val="00BB3DD8"/>
    <w:rsid w:val="00BB62DA"/>
    <w:rsid w:val="00BB74AC"/>
    <w:rsid w:val="00BC50CA"/>
    <w:rsid w:val="00BC6C49"/>
    <w:rsid w:val="00BF18C8"/>
    <w:rsid w:val="00C243AB"/>
    <w:rsid w:val="00C35338"/>
    <w:rsid w:val="00C37C01"/>
    <w:rsid w:val="00C4035B"/>
    <w:rsid w:val="00C55A61"/>
    <w:rsid w:val="00C73932"/>
    <w:rsid w:val="00C73A51"/>
    <w:rsid w:val="00C803A9"/>
    <w:rsid w:val="00C975BF"/>
    <w:rsid w:val="00CA0F66"/>
    <w:rsid w:val="00CA5E7E"/>
    <w:rsid w:val="00CB12BD"/>
    <w:rsid w:val="00CD6CAC"/>
    <w:rsid w:val="00CE544E"/>
    <w:rsid w:val="00CE5B75"/>
    <w:rsid w:val="00CF2E33"/>
    <w:rsid w:val="00CF460F"/>
    <w:rsid w:val="00D00552"/>
    <w:rsid w:val="00D069A4"/>
    <w:rsid w:val="00D240D6"/>
    <w:rsid w:val="00D27632"/>
    <w:rsid w:val="00D35584"/>
    <w:rsid w:val="00D40575"/>
    <w:rsid w:val="00D415BB"/>
    <w:rsid w:val="00D43F27"/>
    <w:rsid w:val="00D6249A"/>
    <w:rsid w:val="00D63338"/>
    <w:rsid w:val="00D70B67"/>
    <w:rsid w:val="00D72FAC"/>
    <w:rsid w:val="00D738E5"/>
    <w:rsid w:val="00D74705"/>
    <w:rsid w:val="00D75A25"/>
    <w:rsid w:val="00D84E68"/>
    <w:rsid w:val="00D95EBE"/>
    <w:rsid w:val="00DA15A5"/>
    <w:rsid w:val="00DB323D"/>
    <w:rsid w:val="00DB70E0"/>
    <w:rsid w:val="00DC40C8"/>
    <w:rsid w:val="00DD33BE"/>
    <w:rsid w:val="00DD66D3"/>
    <w:rsid w:val="00DE1289"/>
    <w:rsid w:val="00DE1472"/>
    <w:rsid w:val="00DE239F"/>
    <w:rsid w:val="00DE34CA"/>
    <w:rsid w:val="00DE3CE0"/>
    <w:rsid w:val="00DE6CE9"/>
    <w:rsid w:val="00E027E1"/>
    <w:rsid w:val="00E04DD8"/>
    <w:rsid w:val="00E2759F"/>
    <w:rsid w:val="00E31E56"/>
    <w:rsid w:val="00E32598"/>
    <w:rsid w:val="00E40BA9"/>
    <w:rsid w:val="00E414CD"/>
    <w:rsid w:val="00E553A9"/>
    <w:rsid w:val="00E65B6E"/>
    <w:rsid w:val="00E66F29"/>
    <w:rsid w:val="00E73710"/>
    <w:rsid w:val="00E76A71"/>
    <w:rsid w:val="00E83586"/>
    <w:rsid w:val="00E900AC"/>
    <w:rsid w:val="00E91F50"/>
    <w:rsid w:val="00EC2700"/>
    <w:rsid w:val="00EC3F62"/>
    <w:rsid w:val="00ED27A6"/>
    <w:rsid w:val="00ED489F"/>
    <w:rsid w:val="00ED4969"/>
    <w:rsid w:val="00ED4D0E"/>
    <w:rsid w:val="00ED6110"/>
    <w:rsid w:val="00EE0C13"/>
    <w:rsid w:val="00EF6E9F"/>
    <w:rsid w:val="00F1685D"/>
    <w:rsid w:val="00F16AF1"/>
    <w:rsid w:val="00F16ED6"/>
    <w:rsid w:val="00F17911"/>
    <w:rsid w:val="00F17D8D"/>
    <w:rsid w:val="00F22C94"/>
    <w:rsid w:val="00F57904"/>
    <w:rsid w:val="00F65A25"/>
    <w:rsid w:val="00F70D86"/>
    <w:rsid w:val="00F80A5E"/>
    <w:rsid w:val="00F8745F"/>
    <w:rsid w:val="00F94DBE"/>
    <w:rsid w:val="00F966C5"/>
    <w:rsid w:val="00FA616C"/>
    <w:rsid w:val="00FB4483"/>
    <w:rsid w:val="00FC19AC"/>
    <w:rsid w:val="00FC2F8D"/>
    <w:rsid w:val="00FC4003"/>
    <w:rsid w:val="00FD1A0D"/>
    <w:rsid w:val="00FE4ED8"/>
    <w:rsid w:val="00FE77BE"/>
    <w:rsid w:val="00FF38E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98B779-E01B-478D-89DB-C32F6D5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DE239F"/>
    <w:pPr>
      <w:spacing w:before="120"/>
      <w:jc w:val="both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F65A25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5A25"/>
    <w:pPr>
      <w:outlineLvl w:val="4"/>
    </w:pPr>
  </w:style>
  <w:style w:type="paragraph" w:styleId="Heading6">
    <w:name w:val="heading 6"/>
    <w:basedOn w:val="Heading4"/>
    <w:next w:val="Normal"/>
    <w:qFormat/>
    <w:rsid w:val="00F65A25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5A25"/>
    <w:pPr>
      <w:outlineLvl w:val="6"/>
    </w:pPr>
  </w:style>
  <w:style w:type="paragraph" w:styleId="Heading8">
    <w:name w:val="heading 8"/>
    <w:basedOn w:val="Heading6"/>
    <w:next w:val="Normal"/>
    <w:qFormat/>
    <w:rsid w:val="00F65A25"/>
    <w:pPr>
      <w:outlineLvl w:val="7"/>
    </w:pPr>
  </w:style>
  <w:style w:type="paragraph" w:styleId="Heading9">
    <w:name w:val="heading 9"/>
    <w:basedOn w:val="Heading6"/>
    <w:next w:val="Normal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RefDataChar">
    <w:name w:val="BDT_RefData Char"/>
    <w:basedOn w:val="DefaultParagraphFont"/>
    <w:link w:val="BDTRefData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rsid w:val="00F65A25"/>
    <w:pPr>
      <w:spacing w:before="0"/>
    </w:pPr>
    <w:rPr>
      <w:lang w:val="en-GB"/>
    </w:rPr>
  </w:style>
  <w:style w:type="paragraph" w:styleId="Footer">
    <w:name w:val="footer"/>
    <w:basedOn w:val="Normal"/>
    <w:rsid w:val="00F65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65A25"/>
    <w:pPr>
      <w:tabs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F65A25"/>
    <w:rPr>
      <w:position w:val="6"/>
      <w:sz w:val="18"/>
    </w:rPr>
  </w:style>
  <w:style w:type="paragraph" w:styleId="FootnoteText">
    <w:name w:val="footnote text"/>
    <w:basedOn w:val="Normal"/>
    <w:semiHidden/>
    <w:rsid w:val="00F65A25"/>
    <w:pPr>
      <w:keepLines/>
      <w:tabs>
        <w:tab w:val="left" w:pos="255"/>
      </w:tabs>
      <w:ind w:left="255" w:hanging="255"/>
    </w:pPr>
  </w:style>
  <w:style w:type="paragraph" w:customStyle="1" w:styleId="enumlev3">
    <w:name w:val="enumlev3"/>
    <w:basedOn w:val="Normal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rsid w:val="00F65A25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F65A25"/>
    <w:pPr>
      <w:spacing w:before="400"/>
    </w:pPr>
  </w:style>
  <w:style w:type="character" w:styleId="PageNumber">
    <w:name w:val="page number"/>
    <w:basedOn w:val="DefaultParagraphFont"/>
    <w:semiHidden/>
    <w:rsid w:val="00F65A25"/>
  </w:style>
  <w:style w:type="paragraph" w:customStyle="1" w:styleId="Reftitle">
    <w:name w:val="Ref_title"/>
    <w:basedOn w:val="Normal"/>
    <w:next w:val="Reftext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semiHidden/>
    <w:rsid w:val="00F65A25"/>
    <w:pPr>
      <w:ind w:left="794" w:hanging="794"/>
    </w:pPr>
  </w:style>
  <w:style w:type="paragraph" w:customStyle="1" w:styleId="Formal">
    <w:name w:val="Formal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rsid w:val="00F65A25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65A25"/>
  </w:style>
  <w:style w:type="paragraph" w:customStyle="1" w:styleId="Equationlegend">
    <w:name w:val="Equation_legend"/>
    <w:basedOn w:val="Normal"/>
    <w:semiHidden/>
    <w:rsid w:val="00F65A25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semiHidden/>
    <w:rsid w:val="00F65A25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semiHidden/>
    <w:rsid w:val="00F65A25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semiHidden/>
    <w:rsid w:val="00F65A25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semiHidden/>
    <w:rsid w:val="00F65A25"/>
    <w:pPr>
      <w:keepLines/>
      <w:spacing w:before="240"/>
      <w:jc w:val="center"/>
    </w:pPr>
  </w:style>
  <w:style w:type="paragraph" w:customStyle="1" w:styleId="FirstFooter">
    <w:name w:val="FirstFooter"/>
    <w:basedOn w:val="Normal"/>
    <w:rsid w:val="00F65A25"/>
    <w:pPr>
      <w:spacing w:before="40"/>
    </w:pPr>
    <w:rPr>
      <w:sz w:val="16"/>
    </w:rPr>
  </w:style>
  <w:style w:type="paragraph" w:customStyle="1" w:styleId="FooterQP">
    <w:name w:val="Footer_QP"/>
    <w:basedOn w:val="Normal"/>
    <w:semiHidden/>
    <w:rsid w:val="00F65A2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semiHidden/>
    <w:rsid w:val="00F65A25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semiHidden/>
    <w:rsid w:val="00F65A25"/>
  </w:style>
  <w:style w:type="paragraph" w:customStyle="1" w:styleId="RecNo">
    <w:name w:val="Rec_No"/>
    <w:basedOn w:val="Normal"/>
    <w:next w:val="Rectitle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semiHidden/>
    <w:rsid w:val="00F65A25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semiHidden/>
    <w:rsid w:val="00F65A25"/>
  </w:style>
  <w:style w:type="paragraph" w:customStyle="1" w:styleId="Questiontitle">
    <w:name w:val="Question_title"/>
    <w:basedOn w:val="Rectitle"/>
    <w:next w:val="Questionref"/>
    <w:semiHidden/>
    <w:rsid w:val="00F65A25"/>
  </w:style>
  <w:style w:type="paragraph" w:customStyle="1" w:styleId="Questionref">
    <w:name w:val="Question_ref"/>
    <w:basedOn w:val="Recref"/>
    <w:next w:val="Questiondate"/>
    <w:semiHidden/>
    <w:rsid w:val="00F65A25"/>
  </w:style>
  <w:style w:type="paragraph" w:customStyle="1" w:styleId="Recref">
    <w:name w:val="Rec_ref"/>
    <w:basedOn w:val="Normal"/>
    <w:next w:val="Recdate"/>
    <w:semiHidden/>
    <w:rsid w:val="00F65A25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semiHidden/>
    <w:rsid w:val="00F65A25"/>
  </w:style>
  <w:style w:type="paragraph" w:customStyle="1" w:styleId="Reptitle">
    <w:name w:val="Rep_title"/>
    <w:basedOn w:val="Rectitle"/>
    <w:next w:val="Repref"/>
    <w:semiHidden/>
    <w:rsid w:val="00F65A25"/>
  </w:style>
  <w:style w:type="paragraph" w:customStyle="1" w:styleId="Repref">
    <w:name w:val="Rep_ref"/>
    <w:basedOn w:val="Recref"/>
    <w:next w:val="Repdate"/>
    <w:semiHidden/>
    <w:rsid w:val="00F65A25"/>
  </w:style>
  <w:style w:type="paragraph" w:customStyle="1" w:styleId="Resdate">
    <w:name w:val="Res_date"/>
    <w:basedOn w:val="Recdate"/>
    <w:next w:val="Normalaftertitle"/>
    <w:semiHidden/>
    <w:rsid w:val="00F65A25"/>
  </w:style>
  <w:style w:type="paragraph" w:customStyle="1" w:styleId="ResNo">
    <w:name w:val="Res_No"/>
    <w:basedOn w:val="RecNo"/>
    <w:next w:val="Restitle"/>
    <w:semiHidden/>
    <w:rsid w:val="00F65A25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semiHidden/>
    <w:rsid w:val="00F65A25"/>
  </w:style>
  <w:style w:type="paragraph" w:customStyle="1" w:styleId="Resref">
    <w:name w:val="Res_ref"/>
    <w:basedOn w:val="Recref"/>
    <w:next w:val="Resdate"/>
    <w:semiHidden/>
    <w:rsid w:val="00F65A25"/>
  </w:style>
  <w:style w:type="paragraph" w:customStyle="1" w:styleId="SectionNo">
    <w:name w:val="Section_No"/>
    <w:basedOn w:val="Normal"/>
    <w:next w:val="Sectiontitle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semiHidden/>
    <w:rsid w:val="00F65A25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DE239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E239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F65A2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F65A25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semiHidden/>
    <w:rsid w:val="00F65A25"/>
    <w:pPr>
      <w:spacing w:before="240"/>
      <w:jc w:val="center"/>
    </w:pPr>
    <w:rPr>
      <w:i/>
    </w:rPr>
  </w:style>
  <w:style w:type="character" w:customStyle="1" w:styleId="href">
    <w:name w:val="href"/>
    <w:basedOn w:val="DefaultParagraphFont"/>
    <w:semiHidden/>
    <w:rsid w:val="00F65A25"/>
  </w:style>
  <w:style w:type="paragraph" w:customStyle="1" w:styleId="NormalIndent">
    <w:name w:val="Normal_Indent"/>
    <w:basedOn w:val="Normal"/>
    <w:rsid w:val="00F65A25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semiHidden/>
    <w:rsid w:val="00F65A25"/>
    <w:rPr>
      <w:rFonts w:ascii="Tahoma" w:hAnsi="Tahoma" w:cs="Tahoma"/>
      <w:sz w:val="16"/>
      <w:szCs w:val="16"/>
    </w:rPr>
  </w:style>
  <w:style w:type="paragraph" w:customStyle="1" w:styleId="CEOAddressee">
    <w:name w:val="CEO_Addressee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rsid w:val="00F65A25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rsid w:val="00F65A25"/>
    <w:pPr>
      <w:spacing w:before="0"/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rsid w:val="00F65A25"/>
    <w:pPr>
      <w:spacing w:before="0"/>
      <w:ind w:left="2421" w:hanging="329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rsid w:val="00F65A25"/>
    <w:pPr>
      <w:snapToGrid w:val="0"/>
      <w:ind w:left="1100" w:right="709" w:hanging="329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984BF8"/>
    <w:pPr>
      <w:spacing w:before="120"/>
    </w:pPr>
    <w:rPr>
      <w:rFonts w:cs="Simplified Arabic"/>
      <w:sz w:val="22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84BF8"/>
    <w:rPr>
      <w:rFonts w:cs="Simplified Arabic"/>
      <w:sz w:val="22"/>
      <w:szCs w:val="28"/>
      <w:lang w:val="en-GB" w:eastAsia="en-US"/>
    </w:rPr>
  </w:style>
  <w:style w:type="paragraph" w:customStyle="1" w:styleId="CEOAnnexCheckBox">
    <w:name w:val="CEO_AnnexCheckBox"/>
    <w:basedOn w:val="CEONormal"/>
    <w:rsid w:val="00F65A25"/>
    <w:pPr>
      <w:spacing w:before="0" w:after="120" w:line="281" w:lineRule="auto"/>
    </w:pPr>
    <w:rPr>
      <w:rFonts w:eastAsia="SimSun"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rsid w:val="00F65A25"/>
    <w:pPr>
      <w:spacing w:before="600"/>
    </w:pPr>
    <w:rPr>
      <w:rFonts w:ascii="Verdana" w:eastAsia="SimSun" w:hAnsi="Verdana" w:cs="Times New Roman"/>
      <w:sz w:val="19"/>
      <w:lang w:val="en-GB" w:eastAsia="en-US"/>
    </w:rPr>
  </w:style>
  <w:style w:type="paragraph" w:customStyle="1" w:styleId="CEODistribution">
    <w:name w:val="CEO_Distribution"/>
    <w:basedOn w:val="Normal"/>
    <w:next w:val="Normal"/>
    <w:rsid w:val="00F65A25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rsid w:val="00F65A25"/>
    <w:pPr>
      <w:keepNext/>
      <w:keepLines/>
      <w:pBdr>
        <w:bottom w:val="single" w:sz="12" w:space="1" w:color="808080"/>
      </w:pBdr>
      <w:spacing w:before="240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rsid w:val="00F65A25"/>
    <w:pPr>
      <w:spacing w:before="0"/>
    </w:pPr>
    <w:rPr>
      <w:rFonts w:eastAsia="SimSun"/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rsid w:val="00F65A25"/>
    <w:pPr>
      <w:spacing w:before="0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rsid w:val="00F65A25"/>
    <w:pPr>
      <w:ind w:right="703"/>
    </w:pPr>
    <w:rPr>
      <w:rFonts w:ascii="Verdana" w:eastAsia="SimSun" w:hAnsi="Verdana" w:cs="Times New Roman"/>
      <w:sz w:val="19"/>
    </w:rPr>
  </w:style>
  <w:style w:type="paragraph" w:customStyle="1" w:styleId="CEODistributionEmdash">
    <w:name w:val="CEO_Distribution_Emdash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rsid w:val="00F65A25"/>
    <w:pPr>
      <w:numPr>
        <w:numId w:val="18"/>
      </w:numPr>
      <w:spacing w:before="60" w:after="60"/>
      <w:ind w:right="709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rsid w:val="00F65A25"/>
    <w:pPr>
      <w:spacing w:before="60" w:after="60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rsid w:val="00F65A25"/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CEOMeetingDates">
    <w:name w:val="CEO_MeetingDates"/>
    <w:basedOn w:val="CEONormal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rsid w:val="00F65A25"/>
    <w:pPr>
      <w:numPr>
        <w:numId w:val="24"/>
      </w:numPr>
      <w:spacing w:before="0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locked/>
    <w:rsid w:val="00F65A25"/>
    <w:rPr>
      <w:rFonts w:ascii="Verdana" w:eastAsia="SimSun" w:hAnsi="Verdana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rsid w:val="00F65A25"/>
    <w:pPr>
      <w:spacing w:after="120"/>
    </w:pPr>
    <w:rPr>
      <w:rFonts w:eastAsia="SimSun"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rsid w:val="00F65A2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rsid w:val="00F65A25"/>
    <w:pPr>
      <w:spacing w:before="360" w:after="360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rsid w:val="00F65A25"/>
    <w:pPr>
      <w:spacing w:before="600"/>
    </w:pPr>
    <w:rPr>
      <w:rFonts w:ascii="Verdana" w:eastAsia="SimSun" w:hAnsi="Verdana" w:cs="Times New Roman"/>
      <w:b/>
      <w:bCs/>
      <w:sz w:val="19"/>
      <w:szCs w:val="24"/>
    </w:rPr>
  </w:style>
  <w:style w:type="paragraph" w:customStyle="1" w:styleId="CEOQuestion">
    <w:name w:val="CEO_Question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rsid w:val="00F65A2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rsid w:val="00F65A25"/>
    <w:pPr>
      <w:spacing w:before="0" w:after="120"/>
    </w:pPr>
    <w:rPr>
      <w:rFonts w:ascii="Arial" w:eastAsia="SimSun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rsid w:val="00F65A25"/>
    <w:pPr>
      <w:spacing w:before="240"/>
    </w:pPr>
  </w:style>
  <w:style w:type="paragraph" w:customStyle="1" w:styleId="Subjectdata">
    <w:name w:val="Subject_data"/>
    <w:basedOn w:val="Normal"/>
    <w:rsid w:val="00F65A25"/>
    <w:pPr>
      <w:spacing w:before="0"/>
    </w:pPr>
    <w:rPr>
      <w:lang w:val="en-GB"/>
    </w:rPr>
  </w:style>
  <w:style w:type="paragraph" w:customStyle="1" w:styleId="Subject">
    <w:name w:val="Subject"/>
    <w:basedOn w:val="Normal"/>
    <w:rsid w:val="00F65A25"/>
    <w:pPr>
      <w:spacing w:before="0"/>
    </w:pPr>
    <w:rPr>
      <w:lang w:val="en-GB"/>
    </w:rPr>
  </w:style>
  <w:style w:type="paragraph" w:customStyle="1" w:styleId="BDTSeparator">
    <w:name w:val="BDT_Separator"/>
    <w:basedOn w:val="Normal"/>
    <w:rsid w:val="00F65A25"/>
    <w:pPr>
      <w:spacing w:before="0"/>
    </w:pPr>
    <w:rPr>
      <w:lang w:val="en-GB"/>
    </w:rPr>
  </w:style>
  <w:style w:type="paragraph" w:customStyle="1" w:styleId="BDTEndReturn">
    <w:name w:val="BDT_EndReturn"/>
    <w:basedOn w:val="Normal"/>
    <w:rsid w:val="00F65A25"/>
    <w:pPr>
      <w:spacing w:before="0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spacing w:before="0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/>
    </w:pPr>
    <w:rPr>
      <w:rFonts w:cs="Arial"/>
    </w:rPr>
  </w:style>
  <w:style w:type="paragraph" w:customStyle="1" w:styleId="BDTContactDetails-Data">
    <w:name w:val="BDT_ContactDetails-Data"/>
    <w:basedOn w:val="Normal"/>
    <w:rsid w:val="00F65A25"/>
    <w:pPr>
      <w:spacing w:before="40" w:after="40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rsid w:val="00F65A25"/>
    <w:pPr>
      <w:spacing w:before="0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rsid w:val="002016C8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locked/>
    <w:rsid w:val="00E73710"/>
    <w:rPr>
      <w:rFonts w:eastAsia="SimSun" w:cs="Traditional Arabic"/>
      <w:b/>
      <w:sz w:val="24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006587"/>
    <w:pPr>
      <w:jc w:val="center"/>
    </w:pPr>
    <w:rPr>
      <w:sz w:val="26"/>
    </w:rPr>
  </w:style>
  <w:style w:type="character" w:customStyle="1" w:styleId="BDTAnnexChar">
    <w:name w:val="BDT_Annex Char"/>
    <w:link w:val="BDTAnnex"/>
    <w:uiPriority w:val="99"/>
    <w:locked/>
    <w:rsid w:val="00006587"/>
    <w:rPr>
      <w:rFonts w:eastAsia="SimSun" w:cs="Traditional Arabic"/>
      <w:sz w:val="26"/>
      <w:szCs w:val="30"/>
      <w:lang w:val="es-ES" w:eastAsia="en-US"/>
    </w:rPr>
  </w:style>
  <w:style w:type="paragraph" w:customStyle="1" w:styleId="BDTOpening">
    <w:name w:val="BDT_Opening"/>
    <w:basedOn w:val="Normal"/>
    <w:uiPriority w:val="99"/>
    <w:rsid w:val="00E73710"/>
    <w:pPr>
      <w:spacing w:after="240"/>
    </w:pPr>
    <w:rPr>
      <w:rFonts w:cs="Times New Roman"/>
      <w:szCs w:val="22"/>
      <w:lang w:eastAsia="zh-CN"/>
    </w:rPr>
  </w:style>
  <w:style w:type="paragraph" w:customStyle="1" w:styleId="BDTIndent-bulletsblackdot">
    <w:name w:val="BDT_Indent-bulletsblackdot"/>
    <w:basedOn w:val="Normal"/>
    <w:uiPriority w:val="99"/>
    <w:rsid w:val="00E73710"/>
    <w:pPr>
      <w:tabs>
        <w:tab w:val="num" w:pos="284"/>
      </w:tabs>
      <w:spacing w:before="60" w:after="60"/>
      <w:ind w:left="924" w:hanging="357"/>
    </w:pPr>
    <w:rPr>
      <w:rFonts w:eastAsia="SimHei"/>
      <w:color w:val="333333"/>
    </w:rPr>
  </w:style>
  <w:style w:type="paragraph" w:styleId="Title">
    <w:name w:val="Title"/>
    <w:basedOn w:val="Normal"/>
    <w:next w:val="Normal"/>
    <w:link w:val="TitleChar"/>
    <w:uiPriority w:val="10"/>
    <w:qFormat/>
    <w:rsid w:val="00006587"/>
    <w:pPr>
      <w:pBdr>
        <w:bottom w:val="single" w:sz="8" w:space="4" w:color="4F81BD"/>
      </w:pBdr>
      <w:spacing w:before="0" w:after="300"/>
      <w:contextualSpacing/>
      <w:jc w:val="center"/>
    </w:pPr>
    <w:rPr>
      <w:rFonts w:cs="Times New Roman"/>
      <w:b/>
      <w:color w:val="17365D"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587"/>
    <w:rPr>
      <w:rFonts w:eastAsia="SimSun" w:cs="Times New Roman"/>
      <w:b/>
      <w:color w:val="17365D"/>
      <w:spacing w:val="5"/>
      <w:kern w:val="28"/>
      <w:sz w:val="26"/>
      <w:szCs w:val="52"/>
      <w:lang w:val="es-ES" w:eastAsia="en-US"/>
    </w:rPr>
  </w:style>
  <w:style w:type="paragraph" w:customStyle="1" w:styleId="BDTProgramme">
    <w:name w:val="BDT_Programme"/>
    <w:basedOn w:val="BDTOpening"/>
    <w:qFormat/>
    <w:rsid w:val="00006587"/>
    <w:pPr>
      <w:tabs>
        <w:tab w:val="left" w:pos="1577"/>
      </w:tabs>
      <w:spacing w:after="120"/>
    </w:pPr>
    <w:rPr>
      <w:b/>
      <w:bCs/>
      <w:color w:val="1F497D"/>
      <w:lang w:val="en-GB" w:eastAsia="fr-FR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3710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E73710"/>
    <w:rPr>
      <w:rFonts w:eastAsia="SimSun" w:cs="Times New Roman"/>
      <w:b/>
      <w:bC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AC21FF"/>
    <w:rPr>
      <w:rFonts w:eastAsia="SimSun" w:cs="Traditional Arabic"/>
      <w:sz w:val="22"/>
      <w:szCs w:val="30"/>
      <w:lang w:eastAsia="en-US"/>
    </w:rPr>
  </w:style>
  <w:style w:type="paragraph" w:customStyle="1" w:styleId="Reasons">
    <w:name w:val="Reasons"/>
    <w:basedOn w:val="Normal"/>
    <w:qFormat/>
    <w:rsid w:val="005B4C59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TEmdashList">
    <w:name w:val="BDT_EmdashList"/>
    <w:basedOn w:val="Normal"/>
    <w:uiPriority w:val="99"/>
    <w:rsid w:val="0044364F"/>
    <w:rPr>
      <w:rFonts w:cs="Times New Roman"/>
      <w:szCs w:val="20"/>
      <w:lang w:eastAsia="zh-CN"/>
    </w:rPr>
  </w:style>
  <w:style w:type="paragraph" w:customStyle="1" w:styleId="BDTSubjectdata">
    <w:name w:val="BDT_Subject_data"/>
    <w:basedOn w:val="Normal"/>
    <w:uiPriority w:val="99"/>
    <w:rsid w:val="0044364F"/>
    <w:pPr>
      <w:spacing w:before="0"/>
    </w:pPr>
    <w:rPr>
      <w:lang w:val="en-GB"/>
    </w:rPr>
  </w:style>
  <w:style w:type="paragraph" w:customStyle="1" w:styleId="BDTIndent1-123">
    <w:name w:val="BDT_Indent1-123"/>
    <w:basedOn w:val="Normal"/>
    <w:uiPriority w:val="99"/>
    <w:rsid w:val="004C2F25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character" w:styleId="FollowedHyperlink">
    <w:name w:val="FollowedHyperlink"/>
    <w:basedOn w:val="DefaultParagraphFont"/>
    <w:rsid w:val="00E32598"/>
    <w:rPr>
      <w:color w:val="800080" w:themeColor="followedHyperlink"/>
      <w:u w:val="single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016915"/>
    <w:pPr>
      <w:spacing w:before="240" w:after="120"/>
    </w:pPr>
    <w:rPr>
      <w:noProof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16915"/>
    <w:rPr>
      <w:rFonts w:eastAsia="SimSun" w:cs="Times New Roman"/>
      <w:noProof/>
      <w:sz w:val="22"/>
      <w:szCs w:val="22"/>
    </w:rPr>
  </w:style>
  <w:style w:type="paragraph" w:customStyle="1" w:styleId="BDTSubjectdetail">
    <w:name w:val="BDT_Subject_detail"/>
    <w:basedOn w:val="Normal"/>
    <w:uiPriority w:val="99"/>
    <w:rsid w:val="00016915"/>
    <w:rPr>
      <w:lang w:val="en-GB"/>
    </w:rPr>
  </w:style>
  <w:style w:type="paragraph" w:customStyle="1" w:styleId="BDTSubject">
    <w:name w:val="BDT_Subject"/>
    <w:basedOn w:val="Normal"/>
    <w:next w:val="BDTSeparator"/>
    <w:uiPriority w:val="99"/>
    <w:rsid w:val="00016915"/>
    <w:rPr>
      <w:lang w:val="en-GB"/>
    </w:rPr>
  </w:style>
  <w:style w:type="character" w:customStyle="1" w:styleId="BDTName">
    <w:name w:val="BDT_Name"/>
    <w:basedOn w:val="DefaultParagraphFont"/>
    <w:uiPriority w:val="99"/>
    <w:rsid w:val="00254400"/>
    <w:rPr>
      <w:rFonts w:cs="Times New Roman"/>
      <w:b/>
      <w:color w:val="808080"/>
      <w:sz w:val="26"/>
    </w:rPr>
  </w:style>
  <w:style w:type="paragraph" w:customStyle="1" w:styleId="BDTNoSpace">
    <w:name w:val="BDT_NoSpace"/>
    <w:basedOn w:val="Normal"/>
    <w:uiPriority w:val="99"/>
    <w:rsid w:val="00016915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Normal"/>
    <w:uiPriority w:val="99"/>
    <w:rsid w:val="00016915"/>
    <w:rPr>
      <w:lang w:val="en-GB"/>
    </w:rPr>
  </w:style>
  <w:style w:type="paragraph" w:customStyle="1" w:styleId="BDTAnnexes">
    <w:name w:val="BDT_Annexes"/>
    <w:basedOn w:val="Normal"/>
    <w:next w:val="Normal"/>
    <w:uiPriority w:val="99"/>
    <w:rsid w:val="004F65F0"/>
    <w:pPr>
      <w:spacing w:before="1440"/>
    </w:pPr>
    <w:rPr>
      <w:rFonts w:cs="Times New Roman"/>
      <w:b/>
      <w:lang w:val="en-GB"/>
    </w:rPr>
  </w:style>
  <w:style w:type="paragraph" w:customStyle="1" w:styleId="StyleBDTSignatureNameBefore54pt">
    <w:name w:val="Style BDT_SignatureName + Before:  54 pt"/>
    <w:basedOn w:val="BDTSignatureName"/>
    <w:rsid w:val="004F65F0"/>
    <w:pPr>
      <w:spacing w:before="1080"/>
    </w:pPr>
  </w:style>
  <w:style w:type="paragraph" w:customStyle="1" w:styleId="StyleBDTSignatureNameBefore36ptAfter0pt">
    <w:name w:val="Style BDT_SignatureName + Before:  36 pt After:  0 pt"/>
    <w:basedOn w:val="BDTSignatureName"/>
    <w:rsid w:val="004F65F0"/>
    <w:pPr>
      <w:spacing w:before="1080"/>
    </w:pPr>
  </w:style>
  <w:style w:type="paragraph" w:customStyle="1" w:styleId="BDTFooter">
    <w:name w:val="BDT_Footer"/>
    <w:uiPriority w:val="99"/>
    <w:rsid w:val="002A08CE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Default">
    <w:name w:val="Default"/>
    <w:rsid w:val="003B7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DA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before="160" w:line="280" w:lineRule="exact"/>
      <w:ind w:left="720"/>
      <w:contextualSpacing/>
      <w:textAlignment w:val="baseline"/>
    </w:pPr>
    <w:rPr>
      <w:rFonts w:eastAsia="Times New Roman" w:cs="Calibri"/>
      <w:szCs w:val="22"/>
      <w:lang w:val="en-GB"/>
    </w:rPr>
  </w:style>
  <w:style w:type="paragraph" w:customStyle="1" w:styleId="enumlev1">
    <w:name w:val="enumlev1"/>
    <w:basedOn w:val="Normal"/>
    <w:link w:val="enumlev1Char"/>
    <w:rsid w:val="00FF779A"/>
    <w:pPr>
      <w:tabs>
        <w:tab w:val="left" w:pos="567"/>
      </w:tabs>
      <w:overflowPunct w:val="0"/>
      <w:autoSpaceDE w:val="0"/>
      <w:autoSpaceDN w:val="0"/>
      <w:adjustRightInd w:val="0"/>
      <w:spacing w:before="80"/>
      <w:ind w:left="567" w:hanging="567"/>
      <w:jc w:val="left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FF779A"/>
    <w:pPr>
      <w:ind w:left="1134"/>
    </w:pPr>
  </w:style>
  <w:style w:type="paragraph" w:customStyle="1" w:styleId="Normalaftertitle0">
    <w:name w:val="Normal after title"/>
    <w:basedOn w:val="Normal"/>
    <w:next w:val="Normal"/>
    <w:rsid w:val="003B7DA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4E2B2A"/>
    <w:pPr>
      <w:keepNext/>
      <w:keepLines/>
      <w:spacing w:after="120"/>
    </w:pPr>
    <w:rPr>
      <w:rFonts w:eastAsia="SimSun" w:cs="Times New Roman"/>
      <w:szCs w:val="22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4E2B2A"/>
    <w:rPr>
      <w:rFonts w:eastAsia="SimSun" w:cs="Times New Roman"/>
      <w:sz w:val="22"/>
      <w:szCs w:val="22"/>
      <w:lang w:val="en-GB" w:eastAsia="en-US"/>
    </w:rPr>
  </w:style>
  <w:style w:type="paragraph" w:customStyle="1" w:styleId="BDTParagraphHeading">
    <w:name w:val="BDT_ParagraphHeading"/>
    <w:basedOn w:val="BDTNormal"/>
    <w:qFormat/>
    <w:rsid w:val="004E2B2A"/>
    <w:pPr>
      <w:spacing w:before="240"/>
    </w:pPr>
    <w:rPr>
      <w:b/>
      <w:bCs/>
    </w:rPr>
  </w:style>
  <w:style w:type="paragraph" w:customStyle="1" w:styleId="BDTDistributionEmdash">
    <w:name w:val="BDT_Distribution_Emdash"/>
    <w:uiPriority w:val="99"/>
    <w:rsid w:val="00062BBA"/>
    <w:pPr>
      <w:numPr>
        <w:numId w:val="25"/>
      </w:numPr>
    </w:pPr>
    <w:rPr>
      <w:rFonts w:eastAsia="SimSun" w:cs="Traditional Arabic"/>
      <w:sz w:val="22"/>
      <w:szCs w:val="3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4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4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DE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DefaultParagraphFont"/>
    <w:rsid w:val="00DE1472"/>
  </w:style>
  <w:style w:type="paragraph" w:customStyle="1" w:styleId="Headingb">
    <w:name w:val="Heading_b"/>
    <w:basedOn w:val="Heading3"/>
    <w:next w:val="Normal"/>
    <w:rsid w:val="00DE239F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BDTIndent1-abc">
    <w:name w:val="BDT_Indent1-abc"/>
    <w:basedOn w:val="Normal"/>
    <w:uiPriority w:val="99"/>
    <w:rsid w:val="00973EDD"/>
    <w:pPr>
      <w:tabs>
        <w:tab w:val="num" w:pos="1494"/>
      </w:tabs>
      <w:spacing w:before="60" w:after="60"/>
      <w:ind w:left="1494" w:right="709" w:hanging="360"/>
      <w:jc w:val="left"/>
    </w:pPr>
    <w:rPr>
      <w:rFonts w:eastAsia="SimHei"/>
      <w:lang w:val="en-US"/>
    </w:rPr>
  </w:style>
  <w:style w:type="paragraph" w:customStyle="1" w:styleId="BDTSubjectDetails">
    <w:name w:val="BDT_Subject_Details"/>
    <w:basedOn w:val="BDTSubject"/>
    <w:uiPriority w:val="99"/>
    <w:rsid w:val="009C3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80"/>
      <w:jc w:val="left"/>
      <w:textAlignment w:val="baseline"/>
    </w:pPr>
  </w:style>
  <w:style w:type="paragraph" w:customStyle="1" w:styleId="BDTIndent-bulletsBlueSquare">
    <w:name w:val="BDT_Indent-bulletsBlueSquare"/>
    <w:basedOn w:val="Normal"/>
    <w:uiPriority w:val="99"/>
    <w:rsid w:val="009C3D8C"/>
    <w:pPr>
      <w:tabs>
        <w:tab w:val="num" w:pos="927"/>
      </w:tabs>
      <w:spacing w:after="120"/>
      <w:ind w:left="927" w:hanging="360"/>
      <w:jc w:val="left"/>
    </w:pPr>
    <w:rPr>
      <w:lang w:val="en-US"/>
    </w:rPr>
  </w:style>
  <w:style w:type="paragraph" w:customStyle="1" w:styleId="MOS-Hyperlink">
    <w:name w:val="MOS-Hyperlink"/>
    <w:basedOn w:val="Normal"/>
    <w:link w:val="MOS-HyperlinkChar"/>
    <w:rsid w:val="009C3D8C"/>
    <w:pPr>
      <w:spacing w:before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9C3D8C"/>
    <w:rPr>
      <w:rFonts w:ascii="Verdana" w:eastAsia="SimSun" w:hAnsi="Verdana" w:cs="Times New Roman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C3D8C"/>
    <w:rPr>
      <w:rFonts w:cs="Times New Roman"/>
      <w:sz w:val="22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9C3D8C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9C3D8C"/>
    <w:rPr>
      <w:rFonts w:ascii="Verdana" w:eastAsia="SimSun" w:hAnsi="Verdana" w:cs="Times New Roman Bold"/>
      <w:b/>
      <w:bCs/>
      <w:sz w:val="18"/>
      <w:lang w:val="en-GB" w:eastAsia="en-US"/>
    </w:rPr>
  </w:style>
  <w:style w:type="paragraph" w:customStyle="1" w:styleId="Headingi">
    <w:name w:val="Heading_i"/>
    <w:basedOn w:val="Heading3"/>
    <w:next w:val="Normal"/>
    <w:rsid w:val="002B7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40" w:lineRule="auto"/>
      <w:ind w:left="0" w:firstLine="0"/>
      <w:jc w:val="left"/>
      <w:textAlignment w:val="baseline"/>
    </w:pPr>
    <w:rPr>
      <w:rFonts w:eastAsia="Times New Roman" w:cs="Times New Roman"/>
      <w:b w:val="0"/>
      <w:i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net4/ITU-D/CDS/sg/blkmeetings.asp?lg=1&amp;sp=2014&amp;blk=14386" TargetMode="External"/><Relationship Id="rId18" Type="http://schemas.openxmlformats.org/officeDocument/2006/relationships/hyperlink" Target="http://www.itu.int/net3/ITU-D/meetings/registration/" TargetMode="External"/><Relationship Id="rId26" Type="http://schemas.openxmlformats.org/officeDocument/2006/relationships/hyperlink" Target="http://www.itu.int/ITU-D/CDS/contributions/sg/inde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net4/ITU-D/CDS/sg/blkmeetings.asp?lg=1&amp;sp=2014&amp;blk=14386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D14-SG01-ADM" TargetMode="External"/><Relationship Id="rId17" Type="http://schemas.openxmlformats.org/officeDocument/2006/relationships/hyperlink" Target="http://www.itu.int/en/ITU-D/Study-Groups/2014-2018/Pages/delegate-resources/visa-procedures.aspx" TargetMode="External"/><Relationship Id="rId25" Type="http://schemas.openxmlformats.org/officeDocument/2006/relationships/hyperlink" Target="http://www.itu.int/net4/ITU-D/CDS/sg/index.asp?lg=1&amp;sp=2014&amp;stg=2" TargetMode="External"/><Relationship Id="rId33" Type="http://schemas.openxmlformats.org/officeDocument/2006/relationships/hyperlink" Target="mailto:devsg@itu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http://www.itu.int/net4/ITU-D/CDS/sg/blkmeetings.asp?lg=1&amp;sp=2014&amp;blk=14384" TargetMode="External"/><Relationship Id="rId29" Type="http://schemas.openxmlformats.org/officeDocument/2006/relationships/hyperlink" Target="http://www.itu.int/TIE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D14-SG01-OJ" TargetMode="External"/><Relationship Id="rId24" Type="http://schemas.openxmlformats.org/officeDocument/2006/relationships/hyperlink" Target="http://www.itu.int/net4/ITU-D/CDS/sg/index.asp?lg=1&amp;sp=2014&amp;stg=1" TargetMode="External"/><Relationship Id="rId32" Type="http://schemas.openxmlformats.org/officeDocument/2006/relationships/hyperlink" Target="http://www.itu.int/travel/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4-SG02-ADM" TargetMode="External"/><Relationship Id="rId23" Type="http://schemas.openxmlformats.org/officeDocument/2006/relationships/hyperlink" Target="http://www.itu.int/TIES/index.html" TargetMode="External"/><Relationship Id="rId28" Type="http://schemas.openxmlformats.org/officeDocument/2006/relationships/hyperlink" Target="http://www.itu.int/en/ITU-D/Conferences/Pages/mobileapp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u.int/ITU-D/study-groups" TargetMode="External"/><Relationship Id="rId19" Type="http://schemas.openxmlformats.org/officeDocument/2006/relationships/hyperlink" Target="mailto:bdtmeetingsregistration@itu.int" TargetMode="External"/><Relationship Id="rId31" Type="http://schemas.openxmlformats.org/officeDocument/2006/relationships/hyperlink" Target="mailto:bdtpartner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md/D14-SG02-OJ" TargetMode="External"/><Relationship Id="rId22" Type="http://schemas.openxmlformats.org/officeDocument/2006/relationships/hyperlink" Target="mailto:bdtfellowships@itu.int" TargetMode="External"/><Relationship Id="rId27" Type="http://schemas.openxmlformats.org/officeDocument/2006/relationships/hyperlink" Target="http://www.itu.int/en/ITU-D/Study-Groups/2014-2018/Pages/delegate-resources/synchronization-application.aspx" TargetMode="External"/><Relationship Id="rId30" Type="http://schemas.openxmlformats.org/officeDocument/2006/relationships/hyperlink" Target="http://www.itu.int/go/itudsponsorships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47DD7B02947FDB831B1C59A8A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ED89-FBF4-40FA-9C39-B2C1012168D8}"/>
      </w:docPartPr>
      <w:docPartBody>
        <w:p w:rsidR="00615D3C" w:rsidRDefault="004C4A20" w:rsidP="004C4A20">
          <w:pPr>
            <w:pStyle w:val="48747DD7B02947FDB831B1C59A8AAB6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9"/>
    <w:rsid w:val="00114539"/>
    <w:rsid w:val="002D10B3"/>
    <w:rsid w:val="004C4A20"/>
    <w:rsid w:val="006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20"/>
    <w:rPr>
      <w:color w:val="808080"/>
    </w:rPr>
  </w:style>
  <w:style w:type="paragraph" w:customStyle="1" w:styleId="0C1E7B2BD4F24643BEEA2005CAF25BCD">
    <w:name w:val="0C1E7B2BD4F24643BEEA2005CAF25BCD"/>
    <w:rsid w:val="00114539"/>
  </w:style>
  <w:style w:type="paragraph" w:customStyle="1" w:styleId="D7FCE5F29000457AB52B833AEAA93489">
    <w:name w:val="D7FCE5F29000457AB52B833AEAA93489"/>
    <w:rsid w:val="00114539"/>
  </w:style>
  <w:style w:type="paragraph" w:customStyle="1" w:styleId="48747DD7B02947FDB831B1C59A8AAB61">
    <w:name w:val="48747DD7B02947FDB831B1C59A8AAB61"/>
    <w:rsid w:val="004C4A20"/>
  </w:style>
  <w:style w:type="paragraph" w:customStyle="1" w:styleId="571066ED9C3E45A9A7F96708BB0F909F">
    <w:name w:val="571066ED9C3E45A9A7F96708BB0F909F"/>
    <w:rsid w:val="004C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6311-BE5A-4BB4-A736-6FCD12EA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97</TotalTime>
  <Pages>7</Pages>
  <Words>2124</Words>
  <Characters>16595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18682</CharactersWithSpaces>
  <SharedDoc>false</SharedDoc>
  <HLinks>
    <vt:vector size="18" baseType="variant"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mailto:lambert@itu.int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Puyana-Linares, Laura</cp:lastModifiedBy>
  <cp:revision>12</cp:revision>
  <cp:lastPrinted>2016-05-25T16:30:00Z</cp:lastPrinted>
  <dcterms:created xsi:type="dcterms:W3CDTF">2016-05-25T14:39:00Z</dcterms:created>
  <dcterms:modified xsi:type="dcterms:W3CDTF">2016-06-03T08:38:00Z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