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jc w:val="center"/>
        <w:tblLayout w:type="fixed"/>
        <w:tblLook w:val="00A0" w:firstRow="1" w:lastRow="0" w:firstColumn="1" w:lastColumn="0" w:noHBand="0" w:noVBand="0"/>
      </w:tblPr>
      <w:tblGrid>
        <w:gridCol w:w="1213"/>
        <w:gridCol w:w="33"/>
        <w:gridCol w:w="3694"/>
        <w:gridCol w:w="283"/>
        <w:gridCol w:w="4558"/>
      </w:tblGrid>
      <w:tr w:rsidR="00D308FA" w:rsidTr="00831211">
        <w:trPr>
          <w:jc w:val="center"/>
        </w:trPr>
        <w:tc>
          <w:tcPr>
            <w:tcW w:w="9781" w:type="dxa"/>
            <w:gridSpan w:val="5"/>
            <w:tcMar>
              <w:top w:w="142" w:type="dxa"/>
              <w:bottom w:w="142" w:type="dxa"/>
            </w:tcMar>
          </w:tcPr>
          <w:p w:rsidR="00D308FA" w:rsidRDefault="00D308FA" w:rsidP="00D308FA">
            <w:pPr>
              <w:pStyle w:val="BDTLogo"/>
              <w:rPr>
                <w:noProof/>
                <w:lang w:eastAsia="fr-CH"/>
              </w:rPr>
            </w:pPr>
            <w:r>
              <w:rPr>
                <w:b/>
                <w:bCs/>
                <w:noProof/>
                <w:lang w:eastAsia="zh-CN"/>
              </w:rPr>
              <w:drawing>
                <wp:inline distT="0" distB="0" distL="0" distR="0" wp14:anchorId="058871EB" wp14:editId="5E86FE37">
                  <wp:extent cx="537411"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r>
      <w:tr w:rsidR="002422DE" w:rsidRPr="00F60C37" w:rsidTr="00831211">
        <w:trPr>
          <w:jc w:val="center"/>
        </w:trPr>
        <w:tc>
          <w:tcPr>
            <w:tcW w:w="9781" w:type="dxa"/>
            <w:gridSpan w:val="5"/>
          </w:tcPr>
          <w:p w:rsidR="002422DE" w:rsidRDefault="002422DE">
            <w:pPr>
              <w:spacing w:before="120" w:after="120"/>
              <w:rPr>
                <w:rStyle w:val="BDTName"/>
              </w:rPr>
            </w:pPr>
            <w:bookmarkStart w:id="0" w:name="Logo"/>
            <w:bookmarkStart w:id="1" w:name="Origine"/>
            <w:bookmarkEnd w:id="0"/>
            <w:bookmarkEnd w:id="1"/>
            <w:r>
              <w:rPr>
                <w:rStyle w:val="BDTName"/>
              </w:rPr>
              <w:t xml:space="preserve">Oficina de Desarrollo </w:t>
            </w:r>
            <w:r>
              <w:rPr>
                <w:rStyle w:val="BDTName"/>
              </w:rPr>
              <w:br/>
              <w:t>de las Telecomunicaciones (BDT)</w:t>
            </w:r>
          </w:p>
        </w:tc>
      </w:tr>
      <w:tr w:rsidR="002422DE" w:rsidRPr="00F60C37" w:rsidTr="00831211">
        <w:trPr>
          <w:jc w:val="center"/>
        </w:trPr>
        <w:tc>
          <w:tcPr>
            <w:tcW w:w="9781" w:type="dxa"/>
            <w:gridSpan w:val="5"/>
          </w:tcPr>
          <w:p w:rsidR="002422DE" w:rsidRDefault="002422DE">
            <w:pPr>
              <w:pStyle w:val="BDTSeparator"/>
              <w:rPr>
                <w:lang w:val="es-ES"/>
              </w:rPr>
            </w:pPr>
          </w:p>
        </w:tc>
      </w:tr>
      <w:tr w:rsidR="002422DE" w:rsidTr="00831211">
        <w:trPr>
          <w:jc w:val="center"/>
        </w:trPr>
        <w:tc>
          <w:tcPr>
            <w:tcW w:w="1213" w:type="dxa"/>
          </w:tcPr>
          <w:p w:rsidR="002422DE" w:rsidRDefault="002422DE">
            <w:pPr>
              <w:pStyle w:val="BDTRef"/>
            </w:pPr>
            <w:r>
              <w:t>Ref.</w:t>
            </w:r>
          </w:p>
        </w:tc>
        <w:tc>
          <w:tcPr>
            <w:tcW w:w="4010" w:type="dxa"/>
            <w:gridSpan w:val="3"/>
          </w:tcPr>
          <w:p w:rsidR="002422DE" w:rsidRDefault="001374E7" w:rsidP="002761F6">
            <w:pPr>
              <w:pStyle w:val="BDTRef-Details"/>
            </w:pPr>
            <w:r w:rsidRPr="001374E7">
              <w:t>Circular BDT/IP/CSTG-</w:t>
            </w:r>
            <w:r w:rsidR="002761F6">
              <w:t>13</w:t>
            </w:r>
          </w:p>
        </w:tc>
        <w:tc>
          <w:tcPr>
            <w:tcW w:w="4558" w:type="dxa"/>
          </w:tcPr>
          <w:p w:rsidR="002422DE" w:rsidRDefault="00030D9E" w:rsidP="002761F6">
            <w:pPr>
              <w:pStyle w:val="BDTDate"/>
              <w:rPr>
                <w:lang w:val="en-GB"/>
              </w:rPr>
            </w:pPr>
            <w:proofErr w:type="spellStart"/>
            <w:r>
              <w:rPr>
                <w:lang w:val="en-GB"/>
              </w:rPr>
              <w:t>Ginebra</w:t>
            </w:r>
            <w:proofErr w:type="spellEnd"/>
            <w:r w:rsidR="002422DE">
              <w:rPr>
                <w:lang w:val="en-GB"/>
              </w:rPr>
              <w:t xml:space="preserve">, </w:t>
            </w:r>
            <w:r w:rsidR="00F60C37">
              <w:rPr>
                <w:lang w:val="en-GB"/>
              </w:rPr>
              <w:t>21</w:t>
            </w:r>
            <w:r w:rsidR="003E7F39" w:rsidRPr="003E7F39">
              <w:rPr>
                <w:lang w:val="en-GB"/>
              </w:rPr>
              <w:t xml:space="preserve"> de </w:t>
            </w:r>
            <w:proofErr w:type="spellStart"/>
            <w:r w:rsidR="002761F6">
              <w:rPr>
                <w:lang w:val="en-GB"/>
              </w:rPr>
              <w:t>octubre</w:t>
            </w:r>
            <w:proofErr w:type="spellEnd"/>
            <w:r w:rsidR="003E7F39" w:rsidRPr="003E7F39">
              <w:rPr>
                <w:lang w:val="en-GB"/>
              </w:rPr>
              <w:t xml:space="preserve"> de 2016</w:t>
            </w:r>
          </w:p>
        </w:tc>
      </w:tr>
      <w:tr w:rsidR="002422DE" w:rsidTr="00831211">
        <w:trPr>
          <w:jc w:val="center"/>
        </w:trPr>
        <w:tc>
          <w:tcPr>
            <w:tcW w:w="5223" w:type="dxa"/>
            <w:gridSpan w:val="4"/>
          </w:tcPr>
          <w:p w:rsidR="002422DE" w:rsidRDefault="002422DE">
            <w:pPr>
              <w:pStyle w:val="BDTSeparator"/>
            </w:pPr>
          </w:p>
        </w:tc>
        <w:tc>
          <w:tcPr>
            <w:tcW w:w="4558" w:type="dxa"/>
          </w:tcPr>
          <w:p w:rsidR="002422DE" w:rsidRDefault="002422DE">
            <w:pPr>
              <w:pStyle w:val="BDTSeparator"/>
            </w:pPr>
          </w:p>
        </w:tc>
      </w:tr>
      <w:tr w:rsidR="002422DE" w:rsidRPr="00F60C37" w:rsidTr="00831211">
        <w:trPr>
          <w:jc w:val="center"/>
        </w:trPr>
        <w:tc>
          <w:tcPr>
            <w:tcW w:w="1246" w:type="dxa"/>
            <w:gridSpan w:val="2"/>
          </w:tcPr>
          <w:p w:rsidR="002422DE" w:rsidRDefault="002422DE">
            <w:pPr>
              <w:pStyle w:val="BDTContact"/>
            </w:pPr>
          </w:p>
        </w:tc>
        <w:tc>
          <w:tcPr>
            <w:tcW w:w="3694" w:type="dxa"/>
          </w:tcPr>
          <w:p w:rsidR="002422DE" w:rsidRDefault="002422DE">
            <w:pPr>
              <w:pStyle w:val="BDTContact-Details"/>
              <w:rPr>
                <w:lang w:val="es-ES"/>
              </w:rPr>
            </w:pPr>
            <w:bookmarkStart w:id="2" w:name="Contact"/>
            <w:bookmarkEnd w:id="2"/>
          </w:p>
        </w:tc>
        <w:tc>
          <w:tcPr>
            <w:tcW w:w="283" w:type="dxa"/>
          </w:tcPr>
          <w:p w:rsidR="002422DE" w:rsidRDefault="002422DE">
            <w:pPr>
              <w:rPr>
                <w:lang w:val="es-ES"/>
              </w:rPr>
            </w:pPr>
          </w:p>
        </w:tc>
        <w:tc>
          <w:tcPr>
            <w:tcW w:w="4558" w:type="dxa"/>
            <w:vMerge w:val="restart"/>
          </w:tcPr>
          <w:p w:rsidR="00AE18F9" w:rsidRDefault="00AE18F9" w:rsidP="00AE18F9">
            <w:pPr>
              <w:tabs>
                <w:tab w:val="left" w:pos="339"/>
                <w:tab w:val="left" w:pos="1191"/>
                <w:tab w:val="left" w:pos="1588"/>
                <w:tab w:val="left" w:pos="1985"/>
              </w:tabs>
              <w:overflowPunct w:val="0"/>
              <w:autoSpaceDE w:val="0"/>
              <w:autoSpaceDN w:val="0"/>
              <w:adjustRightInd w:val="0"/>
              <w:ind w:left="339" w:hanging="339"/>
              <w:textAlignment w:val="baseline"/>
              <w:rPr>
                <w:rFonts w:asciiTheme="minorHAnsi" w:hAnsiTheme="minorHAnsi" w:cstheme="minorHAnsi"/>
                <w:szCs w:val="22"/>
                <w:lang w:val="es-ES"/>
              </w:rPr>
            </w:pPr>
            <w:r w:rsidRPr="00AE18F9">
              <w:rPr>
                <w:rFonts w:asciiTheme="minorHAnsi" w:hAnsiTheme="minorHAnsi" w:cstheme="minorHAnsi"/>
                <w:szCs w:val="22"/>
                <w:lang w:val="es-ES"/>
              </w:rPr>
              <w:t>–</w:t>
            </w:r>
            <w:r>
              <w:rPr>
                <w:rFonts w:asciiTheme="minorHAnsi" w:hAnsiTheme="minorHAnsi" w:cstheme="minorHAnsi"/>
                <w:szCs w:val="22"/>
                <w:lang w:val="es-ES"/>
              </w:rPr>
              <w:tab/>
            </w:r>
            <w:r w:rsidRPr="00A42E8A">
              <w:rPr>
                <w:rFonts w:asciiTheme="minorHAnsi" w:hAnsiTheme="minorHAnsi" w:cstheme="minorHAnsi"/>
                <w:szCs w:val="22"/>
                <w:lang w:val="es-ES"/>
              </w:rPr>
              <w:t>Administraciones de los Estados Miembros de la UIT</w:t>
            </w:r>
          </w:p>
          <w:p w:rsidR="00AE18F9" w:rsidRDefault="00AE18F9" w:rsidP="00AE18F9">
            <w:pPr>
              <w:tabs>
                <w:tab w:val="left" w:pos="339"/>
                <w:tab w:val="left" w:pos="1191"/>
                <w:tab w:val="left" w:pos="1588"/>
                <w:tab w:val="left" w:pos="1985"/>
              </w:tabs>
              <w:overflowPunct w:val="0"/>
              <w:autoSpaceDE w:val="0"/>
              <w:autoSpaceDN w:val="0"/>
              <w:adjustRightInd w:val="0"/>
              <w:textAlignment w:val="baseline"/>
              <w:rPr>
                <w:lang w:val="es-ES"/>
              </w:rPr>
            </w:pPr>
            <w:r w:rsidRPr="00AE18F9">
              <w:rPr>
                <w:rFonts w:asciiTheme="minorHAnsi" w:hAnsiTheme="minorHAnsi" w:cstheme="minorHAnsi"/>
                <w:szCs w:val="22"/>
                <w:lang w:val="es-ES"/>
              </w:rPr>
              <w:t>–</w:t>
            </w:r>
            <w:r>
              <w:rPr>
                <w:rFonts w:asciiTheme="minorHAnsi" w:hAnsiTheme="minorHAnsi" w:cstheme="minorHAnsi"/>
                <w:szCs w:val="22"/>
                <w:lang w:val="es-ES"/>
              </w:rPr>
              <w:tab/>
            </w:r>
            <w:r w:rsidRPr="00A42E8A">
              <w:rPr>
                <w:lang w:val="es-ES"/>
              </w:rPr>
              <w:t xml:space="preserve">Resolución </w:t>
            </w:r>
            <w:r w:rsidRPr="00A42E8A">
              <w:rPr>
                <w:cs/>
                <w:lang w:val="es-ES"/>
              </w:rPr>
              <w:t>‎</w:t>
            </w:r>
            <w:r w:rsidRPr="00A42E8A">
              <w:rPr>
                <w:lang w:val="es-ES"/>
              </w:rPr>
              <w:t xml:space="preserve">99 (Rev. </w:t>
            </w:r>
            <w:proofErr w:type="spellStart"/>
            <w:r w:rsidRPr="00A42E8A">
              <w:rPr>
                <w:lang w:val="es-ES"/>
              </w:rPr>
              <w:t>Busán</w:t>
            </w:r>
            <w:proofErr w:type="spellEnd"/>
            <w:r w:rsidRPr="00A42E8A">
              <w:rPr>
                <w:lang w:val="es-ES"/>
              </w:rPr>
              <w:t>, 2014)</w:t>
            </w:r>
          </w:p>
          <w:p w:rsidR="00AE18F9" w:rsidRDefault="00AE18F9" w:rsidP="00AE18F9">
            <w:pPr>
              <w:tabs>
                <w:tab w:val="left" w:pos="339"/>
                <w:tab w:val="left" w:pos="1191"/>
                <w:tab w:val="left" w:pos="1588"/>
                <w:tab w:val="left" w:pos="1985"/>
              </w:tabs>
              <w:overflowPunct w:val="0"/>
              <w:autoSpaceDE w:val="0"/>
              <w:autoSpaceDN w:val="0"/>
              <w:adjustRightInd w:val="0"/>
              <w:ind w:left="339" w:hanging="339"/>
              <w:textAlignment w:val="baseline"/>
              <w:rPr>
                <w:rFonts w:asciiTheme="minorHAnsi" w:hAnsiTheme="minorHAnsi" w:cstheme="minorHAnsi"/>
                <w:szCs w:val="22"/>
                <w:lang w:val="es-ES"/>
              </w:rPr>
            </w:pPr>
            <w:r w:rsidRPr="00AE18F9">
              <w:rPr>
                <w:rFonts w:asciiTheme="minorHAnsi" w:hAnsiTheme="minorHAnsi" w:cstheme="minorHAnsi"/>
                <w:szCs w:val="22"/>
                <w:lang w:val="es-ES"/>
              </w:rPr>
              <w:t>–</w:t>
            </w:r>
            <w:r>
              <w:rPr>
                <w:rFonts w:asciiTheme="minorHAnsi" w:hAnsiTheme="minorHAnsi" w:cstheme="minorHAnsi"/>
                <w:szCs w:val="22"/>
                <w:lang w:val="es-ES"/>
              </w:rPr>
              <w:tab/>
            </w:r>
            <w:r w:rsidRPr="00A42E8A">
              <w:rPr>
                <w:rFonts w:asciiTheme="minorHAnsi" w:hAnsiTheme="minorHAnsi" w:cstheme="minorHAnsi"/>
                <w:szCs w:val="22"/>
                <w:lang w:val="es-ES"/>
              </w:rPr>
              <w:t>Miembros de Sector, Asociados e Instituciones Académicas del UIT-D</w:t>
            </w:r>
          </w:p>
          <w:p w:rsidR="00AE18F9" w:rsidRDefault="00AE18F9" w:rsidP="00AE18F9">
            <w:pPr>
              <w:tabs>
                <w:tab w:val="left" w:pos="339"/>
                <w:tab w:val="left" w:pos="1191"/>
                <w:tab w:val="left" w:pos="1588"/>
                <w:tab w:val="left" w:pos="1985"/>
              </w:tabs>
              <w:overflowPunct w:val="0"/>
              <w:autoSpaceDE w:val="0"/>
              <w:autoSpaceDN w:val="0"/>
              <w:adjustRightInd w:val="0"/>
              <w:ind w:left="339" w:hanging="339"/>
              <w:textAlignment w:val="baseline"/>
              <w:rPr>
                <w:rFonts w:asciiTheme="minorHAnsi" w:hAnsiTheme="minorHAnsi" w:cstheme="minorHAnsi"/>
                <w:szCs w:val="22"/>
                <w:lang w:val="es-ES"/>
              </w:rPr>
            </w:pPr>
            <w:r w:rsidRPr="00AE18F9">
              <w:rPr>
                <w:rFonts w:asciiTheme="minorHAnsi" w:hAnsiTheme="minorHAnsi" w:cstheme="minorHAnsi"/>
                <w:szCs w:val="22"/>
                <w:lang w:val="es-ES"/>
              </w:rPr>
              <w:t>–</w:t>
            </w:r>
            <w:r>
              <w:rPr>
                <w:rFonts w:asciiTheme="minorHAnsi" w:hAnsiTheme="minorHAnsi" w:cstheme="minorHAnsi"/>
                <w:szCs w:val="22"/>
                <w:lang w:val="es-ES"/>
              </w:rPr>
              <w:tab/>
            </w:r>
            <w:r w:rsidRPr="00A42E8A">
              <w:rPr>
                <w:rFonts w:asciiTheme="minorHAnsi" w:hAnsiTheme="minorHAnsi" w:cstheme="minorHAnsi"/>
                <w:szCs w:val="22"/>
                <w:lang w:val="es-ES"/>
              </w:rPr>
              <w:t>Presidentes, Vicepresidentes de las Comisiones de Estudio 1 y 2 del UIT-D</w:t>
            </w:r>
          </w:p>
          <w:p w:rsidR="00AE18F9" w:rsidRPr="00AE18F9" w:rsidRDefault="00AE18F9" w:rsidP="00AE18F9">
            <w:pPr>
              <w:tabs>
                <w:tab w:val="left" w:pos="339"/>
                <w:tab w:val="left" w:pos="1191"/>
                <w:tab w:val="left" w:pos="1588"/>
                <w:tab w:val="left" w:pos="1985"/>
              </w:tabs>
              <w:overflowPunct w:val="0"/>
              <w:autoSpaceDE w:val="0"/>
              <w:autoSpaceDN w:val="0"/>
              <w:adjustRightInd w:val="0"/>
              <w:ind w:left="339" w:hanging="339"/>
              <w:textAlignment w:val="baseline"/>
              <w:rPr>
                <w:rFonts w:asciiTheme="minorHAnsi" w:hAnsiTheme="minorHAnsi" w:cstheme="minorHAnsi"/>
                <w:szCs w:val="22"/>
                <w:lang w:val="es-ES"/>
              </w:rPr>
            </w:pPr>
            <w:r w:rsidRPr="00AE18F9">
              <w:rPr>
                <w:rFonts w:asciiTheme="minorHAnsi" w:hAnsiTheme="minorHAnsi" w:cstheme="minorHAnsi"/>
                <w:szCs w:val="22"/>
                <w:lang w:val="es-ES"/>
              </w:rPr>
              <w:t>–</w:t>
            </w:r>
            <w:r>
              <w:rPr>
                <w:rFonts w:asciiTheme="minorHAnsi" w:hAnsiTheme="minorHAnsi" w:cstheme="minorHAnsi"/>
                <w:szCs w:val="22"/>
                <w:lang w:val="es-ES"/>
              </w:rPr>
              <w:tab/>
            </w:r>
            <w:r w:rsidRPr="00A42E8A">
              <w:rPr>
                <w:lang w:val="es-ES"/>
              </w:rPr>
              <w:t xml:space="preserve">Observadores (Organizaciones Regionales </w:t>
            </w:r>
            <w:r w:rsidRPr="00A42E8A">
              <w:rPr>
                <w:cs/>
                <w:lang w:val="es-ES"/>
              </w:rPr>
              <w:t>‎</w:t>
            </w:r>
            <w:r w:rsidRPr="00A42E8A">
              <w:rPr>
                <w:lang w:val="es-ES"/>
              </w:rPr>
              <w:t>e Internacionales)</w:t>
            </w:r>
          </w:p>
          <w:p w:rsidR="002422DE" w:rsidRPr="00AE18F9" w:rsidRDefault="00AE18F9" w:rsidP="00AE18F9">
            <w:pPr>
              <w:ind w:left="339" w:hanging="339"/>
              <w:rPr>
                <w:vanish/>
                <w:lang w:val="es-ES_tradnl"/>
              </w:rPr>
            </w:pPr>
            <w:r w:rsidRPr="00AE18F9">
              <w:rPr>
                <w:rFonts w:asciiTheme="minorHAnsi" w:hAnsiTheme="minorHAnsi" w:cstheme="minorHAnsi"/>
                <w:szCs w:val="22"/>
                <w:lang w:val="es-ES"/>
              </w:rPr>
              <w:t>–</w:t>
            </w:r>
            <w:r>
              <w:rPr>
                <w:rFonts w:asciiTheme="minorHAnsi" w:hAnsiTheme="minorHAnsi" w:cstheme="minorHAnsi"/>
                <w:szCs w:val="22"/>
                <w:lang w:val="es-ES"/>
              </w:rPr>
              <w:tab/>
            </w:r>
            <w:r w:rsidRPr="00A42E8A">
              <w:rPr>
                <w:lang w:val="es-ES"/>
              </w:rPr>
              <w:t>Naciones Unidas, Organismos especializados y OIEA</w:t>
            </w:r>
          </w:p>
        </w:tc>
      </w:tr>
      <w:tr w:rsidR="002422DE" w:rsidRPr="00F60C37" w:rsidTr="00831211">
        <w:trPr>
          <w:jc w:val="center"/>
        </w:trPr>
        <w:tc>
          <w:tcPr>
            <w:tcW w:w="1246" w:type="dxa"/>
            <w:gridSpan w:val="2"/>
          </w:tcPr>
          <w:p w:rsidR="002422DE" w:rsidRPr="00AE18F9" w:rsidRDefault="002422DE">
            <w:pPr>
              <w:pStyle w:val="BDTContact"/>
              <w:rPr>
                <w:lang w:val="es-ES_tradnl"/>
              </w:rPr>
            </w:pPr>
          </w:p>
        </w:tc>
        <w:tc>
          <w:tcPr>
            <w:tcW w:w="3694" w:type="dxa"/>
          </w:tcPr>
          <w:p w:rsidR="002422DE" w:rsidRPr="00AE18F9" w:rsidRDefault="002422DE">
            <w:pPr>
              <w:pStyle w:val="BDTContact-Details"/>
              <w:rPr>
                <w:lang w:val="es-ES_tradnl"/>
              </w:rPr>
            </w:pPr>
          </w:p>
        </w:tc>
        <w:tc>
          <w:tcPr>
            <w:tcW w:w="283" w:type="dxa"/>
          </w:tcPr>
          <w:p w:rsidR="002422DE" w:rsidRPr="00AE18F9" w:rsidRDefault="002422DE">
            <w:pPr>
              <w:rPr>
                <w:lang w:val="es-ES_tradnl"/>
              </w:rPr>
            </w:pPr>
          </w:p>
        </w:tc>
        <w:tc>
          <w:tcPr>
            <w:tcW w:w="4558" w:type="dxa"/>
            <w:vMerge/>
          </w:tcPr>
          <w:p w:rsidR="002422DE" w:rsidRPr="00AE18F9" w:rsidRDefault="002422DE">
            <w:pPr>
              <w:rPr>
                <w:lang w:val="es-ES_tradnl"/>
              </w:rPr>
            </w:pPr>
          </w:p>
        </w:tc>
      </w:tr>
      <w:tr w:rsidR="002422DE" w:rsidRPr="00F60C37" w:rsidTr="00831211">
        <w:trPr>
          <w:jc w:val="center"/>
        </w:trPr>
        <w:tc>
          <w:tcPr>
            <w:tcW w:w="1246" w:type="dxa"/>
            <w:gridSpan w:val="2"/>
          </w:tcPr>
          <w:p w:rsidR="002422DE" w:rsidRPr="00AE18F9" w:rsidRDefault="002422DE">
            <w:pPr>
              <w:pStyle w:val="BDTContact"/>
              <w:rPr>
                <w:lang w:val="es-ES_tradnl"/>
              </w:rPr>
            </w:pPr>
          </w:p>
        </w:tc>
        <w:tc>
          <w:tcPr>
            <w:tcW w:w="3694" w:type="dxa"/>
          </w:tcPr>
          <w:p w:rsidR="002422DE" w:rsidRPr="00AE18F9" w:rsidRDefault="002422DE">
            <w:pPr>
              <w:pStyle w:val="BDTContact-Details"/>
              <w:rPr>
                <w:lang w:val="es-ES_tradnl"/>
              </w:rPr>
            </w:pPr>
          </w:p>
        </w:tc>
        <w:tc>
          <w:tcPr>
            <w:tcW w:w="283" w:type="dxa"/>
          </w:tcPr>
          <w:p w:rsidR="002422DE" w:rsidRPr="00AE18F9" w:rsidRDefault="002422DE">
            <w:pPr>
              <w:rPr>
                <w:lang w:val="es-ES_tradnl"/>
              </w:rPr>
            </w:pPr>
          </w:p>
        </w:tc>
        <w:tc>
          <w:tcPr>
            <w:tcW w:w="4558" w:type="dxa"/>
            <w:vMerge/>
          </w:tcPr>
          <w:p w:rsidR="002422DE" w:rsidRPr="00AE18F9" w:rsidRDefault="002422DE">
            <w:pPr>
              <w:rPr>
                <w:lang w:val="es-ES_tradnl"/>
              </w:rPr>
            </w:pPr>
          </w:p>
        </w:tc>
      </w:tr>
      <w:tr w:rsidR="002422DE" w:rsidRPr="00F60C37" w:rsidTr="00831211">
        <w:trPr>
          <w:jc w:val="center"/>
        </w:trPr>
        <w:tc>
          <w:tcPr>
            <w:tcW w:w="1246" w:type="dxa"/>
            <w:gridSpan w:val="2"/>
          </w:tcPr>
          <w:p w:rsidR="002422DE" w:rsidRPr="00AE18F9" w:rsidRDefault="002422DE">
            <w:pPr>
              <w:pStyle w:val="BDTContact"/>
              <w:rPr>
                <w:lang w:val="es-ES_tradnl"/>
              </w:rPr>
            </w:pPr>
          </w:p>
        </w:tc>
        <w:tc>
          <w:tcPr>
            <w:tcW w:w="3694" w:type="dxa"/>
          </w:tcPr>
          <w:p w:rsidR="002422DE" w:rsidRPr="00AE18F9" w:rsidRDefault="002422DE">
            <w:pPr>
              <w:pStyle w:val="BDTContact-Details"/>
              <w:rPr>
                <w:lang w:val="es-ES_tradnl"/>
              </w:rPr>
            </w:pPr>
          </w:p>
        </w:tc>
        <w:tc>
          <w:tcPr>
            <w:tcW w:w="283" w:type="dxa"/>
          </w:tcPr>
          <w:p w:rsidR="002422DE" w:rsidRPr="00AE18F9" w:rsidRDefault="002422DE">
            <w:pPr>
              <w:rPr>
                <w:lang w:val="es-ES_tradnl"/>
              </w:rPr>
            </w:pPr>
          </w:p>
        </w:tc>
        <w:tc>
          <w:tcPr>
            <w:tcW w:w="4558" w:type="dxa"/>
            <w:vMerge/>
          </w:tcPr>
          <w:p w:rsidR="002422DE" w:rsidRPr="00AE18F9" w:rsidRDefault="002422DE">
            <w:pPr>
              <w:rPr>
                <w:lang w:val="es-ES_tradnl"/>
              </w:rPr>
            </w:pPr>
          </w:p>
        </w:tc>
      </w:tr>
      <w:tr w:rsidR="002422DE" w:rsidRPr="00F60C37" w:rsidTr="00831211">
        <w:trPr>
          <w:jc w:val="center"/>
        </w:trPr>
        <w:tc>
          <w:tcPr>
            <w:tcW w:w="9781" w:type="dxa"/>
            <w:gridSpan w:val="5"/>
          </w:tcPr>
          <w:p w:rsidR="002422DE" w:rsidRPr="00AE18F9" w:rsidRDefault="002422DE">
            <w:pPr>
              <w:pStyle w:val="BDTSeparator"/>
              <w:rPr>
                <w:lang w:val="es-ES_tradnl"/>
              </w:rPr>
            </w:pPr>
          </w:p>
        </w:tc>
      </w:tr>
      <w:tr w:rsidR="006B4161" w:rsidRPr="00F60C37" w:rsidTr="00831211">
        <w:trPr>
          <w:jc w:val="center"/>
        </w:trPr>
        <w:tc>
          <w:tcPr>
            <w:tcW w:w="9781" w:type="dxa"/>
            <w:gridSpan w:val="5"/>
          </w:tcPr>
          <w:p w:rsidR="006B4161" w:rsidRPr="00AE18F9" w:rsidRDefault="006B4161">
            <w:pPr>
              <w:pStyle w:val="BDTSeparator"/>
              <w:rPr>
                <w:lang w:val="es-ES_tradnl"/>
              </w:rPr>
            </w:pPr>
          </w:p>
        </w:tc>
      </w:tr>
      <w:tr w:rsidR="002422DE" w:rsidRPr="00F60C37" w:rsidTr="00831211">
        <w:trPr>
          <w:jc w:val="center"/>
        </w:trPr>
        <w:tc>
          <w:tcPr>
            <w:tcW w:w="1246" w:type="dxa"/>
            <w:gridSpan w:val="2"/>
          </w:tcPr>
          <w:p w:rsidR="002422DE" w:rsidRDefault="00582F2B">
            <w:pPr>
              <w:pStyle w:val="BDTSubject"/>
            </w:pPr>
            <w:proofErr w:type="spellStart"/>
            <w:r>
              <w:t>Asunto</w:t>
            </w:r>
            <w:proofErr w:type="spellEnd"/>
            <w:r w:rsidR="002422DE">
              <w:t>:</w:t>
            </w:r>
          </w:p>
        </w:tc>
        <w:tc>
          <w:tcPr>
            <w:tcW w:w="8535" w:type="dxa"/>
            <w:gridSpan w:val="3"/>
          </w:tcPr>
          <w:p w:rsidR="002422DE" w:rsidRDefault="00B84787" w:rsidP="00831211">
            <w:pPr>
              <w:pStyle w:val="BDTSubjectdetail"/>
              <w:spacing w:after="0"/>
              <w:rPr>
                <w:lang w:val="es-ES"/>
              </w:rPr>
            </w:pPr>
            <w:bookmarkStart w:id="3" w:name="Subject"/>
            <w:bookmarkEnd w:id="3"/>
            <w:r w:rsidRPr="00A42E8A">
              <w:rPr>
                <w:b/>
                <w:bCs/>
                <w:lang w:val="es-ES"/>
              </w:rPr>
              <w:t>Reuniones de 201</w:t>
            </w:r>
            <w:r w:rsidR="002761F6">
              <w:rPr>
                <w:b/>
                <w:bCs/>
                <w:lang w:val="es-ES"/>
              </w:rPr>
              <w:t>7</w:t>
            </w:r>
            <w:r w:rsidRPr="00A42E8A">
              <w:rPr>
                <w:b/>
                <w:bCs/>
                <w:lang w:val="es-ES"/>
              </w:rPr>
              <w:t xml:space="preserve"> </w:t>
            </w:r>
            <w:r w:rsidR="002761F6">
              <w:rPr>
                <w:b/>
                <w:bCs/>
                <w:lang w:val="es-ES"/>
              </w:rPr>
              <w:t xml:space="preserve">de los Grupos de Relator </w:t>
            </w:r>
            <w:r w:rsidRPr="00A42E8A">
              <w:rPr>
                <w:b/>
                <w:bCs/>
                <w:lang w:val="es-ES"/>
              </w:rPr>
              <w:t xml:space="preserve">de las Comisiones de Estudio </w:t>
            </w:r>
            <w:r w:rsidR="00831211">
              <w:rPr>
                <w:b/>
                <w:bCs/>
                <w:lang w:val="es-ES"/>
              </w:rPr>
              <w:t xml:space="preserve">1 y 2 </w:t>
            </w:r>
            <w:r w:rsidRPr="00A42E8A">
              <w:rPr>
                <w:b/>
                <w:bCs/>
                <w:lang w:val="es-ES"/>
              </w:rPr>
              <w:t xml:space="preserve">del UIT-D </w:t>
            </w:r>
            <w:r w:rsidRPr="00A42E8A">
              <w:rPr>
                <w:b/>
                <w:bCs/>
                <w:cs/>
                <w:lang w:val="es-ES"/>
              </w:rPr>
              <w:t>‎</w:t>
            </w:r>
            <w:r w:rsidRPr="00A42E8A">
              <w:rPr>
                <w:b/>
                <w:bCs/>
                <w:lang w:val="es-ES"/>
              </w:rPr>
              <w:sym w:font="Symbol" w:char="F02D"/>
            </w:r>
            <w:r w:rsidRPr="00A42E8A">
              <w:rPr>
                <w:b/>
                <w:bCs/>
                <w:lang w:val="es-ES"/>
              </w:rPr>
              <w:t xml:space="preserve"> Comisión de Estudio </w:t>
            </w:r>
            <w:r w:rsidRPr="00A42E8A">
              <w:rPr>
                <w:b/>
                <w:bCs/>
                <w:cs/>
                <w:lang w:val="es-ES"/>
              </w:rPr>
              <w:t>‎</w:t>
            </w:r>
            <w:r w:rsidRPr="00A42E8A">
              <w:rPr>
                <w:b/>
                <w:bCs/>
                <w:lang w:val="es-ES"/>
              </w:rPr>
              <w:t xml:space="preserve">1: </w:t>
            </w:r>
            <w:r w:rsidR="002761F6">
              <w:rPr>
                <w:b/>
                <w:bCs/>
                <w:lang w:val="es-ES"/>
              </w:rPr>
              <w:t>9-18</w:t>
            </w:r>
            <w:r w:rsidRPr="00A42E8A">
              <w:rPr>
                <w:b/>
                <w:bCs/>
                <w:lang w:val="es-ES"/>
              </w:rPr>
              <w:t xml:space="preserve"> de </w:t>
            </w:r>
            <w:r w:rsidR="002761F6">
              <w:rPr>
                <w:b/>
                <w:bCs/>
                <w:lang w:val="es-ES"/>
              </w:rPr>
              <w:t>enero</w:t>
            </w:r>
            <w:r w:rsidRPr="00A42E8A">
              <w:rPr>
                <w:b/>
                <w:bCs/>
                <w:lang w:val="es-ES"/>
              </w:rPr>
              <w:t xml:space="preserve"> de 201</w:t>
            </w:r>
            <w:r w:rsidR="002761F6">
              <w:rPr>
                <w:b/>
                <w:bCs/>
                <w:lang w:val="es-ES"/>
              </w:rPr>
              <w:t>7</w:t>
            </w:r>
            <w:r w:rsidRPr="00A42E8A">
              <w:rPr>
                <w:b/>
                <w:bCs/>
                <w:lang w:val="es-ES"/>
              </w:rPr>
              <w:t xml:space="preserve"> y Comisión de Estudio</w:t>
            </w:r>
            <w:r w:rsidRPr="00A42E8A">
              <w:rPr>
                <w:b/>
                <w:bCs/>
                <w:cs/>
                <w:lang w:val="es-ES"/>
              </w:rPr>
              <w:t>‎</w:t>
            </w:r>
            <w:r w:rsidRPr="00A42E8A">
              <w:rPr>
                <w:b/>
                <w:bCs/>
                <w:lang w:val="es-ES"/>
              </w:rPr>
              <w:t xml:space="preserve"> 2: </w:t>
            </w:r>
            <w:r w:rsidR="002761F6">
              <w:rPr>
                <w:b/>
                <w:bCs/>
                <w:lang w:val="es-ES"/>
              </w:rPr>
              <w:t>18-27</w:t>
            </w:r>
            <w:r w:rsidRPr="00A42E8A">
              <w:rPr>
                <w:b/>
                <w:bCs/>
                <w:lang w:val="es-ES"/>
              </w:rPr>
              <w:t xml:space="preserve"> de </w:t>
            </w:r>
            <w:r w:rsidR="002761F6">
              <w:rPr>
                <w:b/>
                <w:bCs/>
                <w:lang w:val="es-ES"/>
              </w:rPr>
              <w:t>enero</w:t>
            </w:r>
            <w:r w:rsidRPr="00A42E8A">
              <w:rPr>
                <w:b/>
                <w:bCs/>
                <w:lang w:val="es-ES"/>
              </w:rPr>
              <w:t xml:space="preserve"> </w:t>
            </w:r>
            <w:r w:rsidR="000D756F">
              <w:rPr>
                <w:b/>
                <w:bCs/>
                <w:lang w:val="es-ES"/>
              </w:rPr>
              <w:br/>
            </w:r>
            <w:r w:rsidRPr="00A42E8A">
              <w:rPr>
                <w:b/>
                <w:bCs/>
                <w:lang w:val="es-ES"/>
              </w:rPr>
              <w:t>de 201</w:t>
            </w:r>
            <w:r w:rsidR="002761F6">
              <w:rPr>
                <w:b/>
                <w:bCs/>
                <w:lang w:val="es-ES"/>
              </w:rPr>
              <w:t>7</w:t>
            </w:r>
          </w:p>
        </w:tc>
      </w:tr>
      <w:tr w:rsidR="002422DE" w:rsidRPr="006B4161" w:rsidTr="00831211">
        <w:trPr>
          <w:jc w:val="center"/>
        </w:trPr>
        <w:tc>
          <w:tcPr>
            <w:tcW w:w="9781" w:type="dxa"/>
            <w:gridSpan w:val="5"/>
          </w:tcPr>
          <w:p w:rsidR="0041620A" w:rsidRPr="00A42E8A" w:rsidRDefault="0041620A" w:rsidP="00A53533">
            <w:pPr>
              <w:pStyle w:val="no"/>
              <w:rPr>
                <w:rFonts w:asciiTheme="minorHAnsi" w:hAnsiTheme="minorHAnsi" w:cstheme="minorHAnsi"/>
                <w:sz w:val="21"/>
                <w:szCs w:val="21"/>
              </w:rPr>
            </w:pPr>
            <w:bookmarkStart w:id="4" w:name="Formula"/>
            <w:bookmarkStart w:id="5" w:name="MainStory"/>
            <w:bookmarkStart w:id="6" w:name="CurrentLocation"/>
            <w:bookmarkEnd w:id="4"/>
            <w:bookmarkEnd w:id="5"/>
            <w:bookmarkEnd w:id="6"/>
            <w:r w:rsidRPr="00A42E8A">
              <w:t>Muy Señora mía/Muy Señor mío:</w:t>
            </w:r>
          </w:p>
          <w:p w:rsidR="0041620A" w:rsidRPr="00A42E8A" w:rsidRDefault="0041620A" w:rsidP="00A53533">
            <w:pPr>
              <w:pStyle w:val="BDTNormal"/>
            </w:pPr>
            <w:r w:rsidRPr="00A42E8A">
              <w:t xml:space="preserve">En consulta con la Sra. Roxanne </w:t>
            </w:r>
            <w:proofErr w:type="spellStart"/>
            <w:r w:rsidRPr="00A42E8A">
              <w:t>McElvane</w:t>
            </w:r>
            <w:proofErr w:type="spellEnd"/>
            <w:r w:rsidRPr="00A42E8A">
              <w:t xml:space="preserve"> </w:t>
            </w:r>
            <w:r w:rsidR="002761F6">
              <w:t xml:space="preserve">Webber </w:t>
            </w:r>
            <w:r w:rsidRPr="00A42E8A">
              <w:t xml:space="preserve">(Estados Unidos de América), Presidenta de la Comisión de </w:t>
            </w:r>
            <w:r w:rsidRPr="00A42E8A">
              <w:rPr>
                <w:cs/>
              </w:rPr>
              <w:t>‎</w:t>
            </w:r>
            <w:r w:rsidRPr="00A42E8A">
              <w:t xml:space="preserve">Estudio 1 del UIT-D, y el Dr. Ahmad </w:t>
            </w:r>
            <w:proofErr w:type="spellStart"/>
            <w:r w:rsidRPr="00A42E8A">
              <w:t>Sharafat</w:t>
            </w:r>
            <w:proofErr w:type="spellEnd"/>
            <w:r w:rsidRPr="00A42E8A">
              <w:t xml:space="preserve"> (República Islámica </w:t>
            </w:r>
            <w:proofErr w:type="spellStart"/>
            <w:r w:rsidRPr="00A42E8A">
              <w:t>del</w:t>
            </w:r>
            <w:proofErr w:type="spellEnd"/>
            <w:r w:rsidRPr="00A42E8A">
              <w:t xml:space="preserve"> Irán), Presidente de la Comisión de </w:t>
            </w:r>
            <w:r w:rsidRPr="00A42E8A">
              <w:rPr>
                <w:cs/>
              </w:rPr>
              <w:t>‎</w:t>
            </w:r>
            <w:r w:rsidRPr="00A42E8A">
              <w:t xml:space="preserve">Estudio 2, tengo el gusto de invitarle a las reuniones </w:t>
            </w:r>
            <w:r w:rsidR="002761F6">
              <w:t xml:space="preserve">de los Grupos de Relator </w:t>
            </w:r>
            <w:r w:rsidRPr="00A42E8A">
              <w:t>d</w:t>
            </w:r>
            <w:r w:rsidR="002867CB">
              <w:t xml:space="preserve">e las Comisiones de Estudio </w:t>
            </w:r>
            <w:r w:rsidR="002761F6">
              <w:t xml:space="preserve">1 y 2 </w:t>
            </w:r>
            <w:r w:rsidR="002867CB">
              <w:t>del UIT</w:t>
            </w:r>
            <w:r w:rsidR="002867CB">
              <w:noBreakHyphen/>
            </w:r>
            <w:r w:rsidRPr="00A42E8A">
              <w:t xml:space="preserve">D </w:t>
            </w:r>
            <w:r w:rsidRPr="00A42E8A">
              <w:rPr>
                <w:cs/>
              </w:rPr>
              <w:t>‎</w:t>
            </w:r>
            <w:r w:rsidRPr="00A42E8A">
              <w:t>. Esas reuniones tendrá</w:t>
            </w:r>
            <w:r w:rsidR="002867CB">
              <w:t>n lugar en la Sede de la UIT en </w:t>
            </w:r>
            <w:r w:rsidRPr="00A42E8A">
              <w:t>Ginebra</w:t>
            </w:r>
            <w:r w:rsidRPr="00A42E8A">
              <w:rPr>
                <w:cs/>
              </w:rPr>
              <w:t>‎</w:t>
            </w:r>
            <w:r w:rsidRPr="00A42E8A">
              <w:t>.</w:t>
            </w:r>
          </w:p>
          <w:p w:rsidR="0041620A" w:rsidRPr="00A42E8A" w:rsidRDefault="002761F6" w:rsidP="00A53533">
            <w:pPr>
              <w:pStyle w:val="BDTNormal"/>
            </w:pPr>
            <w:r>
              <w:t>Los Grupos de Relator de l</w:t>
            </w:r>
            <w:r w:rsidR="0041620A" w:rsidRPr="00A42E8A">
              <w:t xml:space="preserve">a Comisión de Estudio </w:t>
            </w:r>
            <w:r w:rsidR="0041620A" w:rsidRPr="00A42E8A">
              <w:rPr>
                <w:cs/>
              </w:rPr>
              <w:t>‎</w:t>
            </w:r>
            <w:r w:rsidR="0041620A" w:rsidRPr="00A42E8A">
              <w:t>1 se reunirá</w:t>
            </w:r>
            <w:r>
              <w:t>n</w:t>
            </w:r>
            <w:r w:rsidR="0041620A" w:rsidRPr="00A42E8A">
              <w:t xml:space="preserve"> de</w:t>
            </w:r>
            <w:r w:rsidR="00C46811">
              <w:t>l</w:t>
            </w:r>
            <w:r>
              <w:t xml:space="preserve"> </w:t>
            </w:r>
            <w:r w:rsidR="0041620A" w:rsidRPr="00A42E8A">
              <w:t xml:space="preserve">9 al </w:t>
            </w:r>
            <w:r>
              <w:t>18</w:t>
            </w:r>
            <w:r w:rsidR="0041620A" w:rsidRPr="00A42E8A">
              <w:t xml:space="preserve"> de </w:t>
            </w:r>
            <w:r>
              <w:t>enero</w:t>
            </w:r>
            <w:r w:rsidR="0041620A" w:rsidRPr="00A42E8A">
              <w:t xml:space="preserve"> de 201</w:t>
            </w:r>
            <w:r>
              <w:t>7</w:t>
            </w:r>
            <w:r w:rsidR="0041620A" w:rsidRPr="00A42E8A">
              <w:t xml:space="preserve"> y </w:t>
            </w:r>
            <w:r>
              <w:t xml:space="preserve">los de </w:t>
            </w:r>
            <w:r w:rsidR="0041620A" w:rsidRPr="00A42E8A">
              <w:t xml:space="preserve">la Comisión de Estudio </w:t>
            </w:r>
            <w:r w:rsidR="0041620A" w:rsidRPr="00A42E8A">
              <w:rPr>
                <w:cs/>
              </w:rPr>
              <w:t>‎</w:t>
            </w:r>
            <w:r w:rsidR="0041620A" w:rsidRPr="00A42E8A">
              <w:t xml:space="preserve">2 del </w:t>
            </w:r>
            <w:r>
              <w:t>18</w:t>
            </w:r>
            <w:r w:rsidR="0041620A" w:rsidRPr="00A42E8A">
              <w:t xml:space="preserve"> al </w:t>
            </w:r>
            <w:r>
              <w:t>27</w:t>
            </w:r>
            <w:r w:rsidR="0041620A" w:rsidRPr="00A42E8A">
              <w:t xml:space="preserve"> de </w:t>
            </w:r>
            <w:r w:rsidR="0041620A" w:rsidRPr="00A42E8A">
              <w:rPr>
                <w:cs/>
              </w:rPr>
              <w:t>‎</w:t>
            </w:r>
            <w:r>
              <w:t>enero</w:t>
            </w:r>
            <w:r w:rsidR="0041620A" w:rsidRPr="00A42E8A">
              <w:t xml:space="preserve"> de 201</w:t>
            </w:r>
            <w:r>
              <w:t>7</w:t>
            </w:r>
            <w:r w:rsidR="0041620A" w:rsidRPr="00A42E8A">
              <w:t xml:space="preserve">. Las reuniones tienen por objeto </w:t>
            </w:r>
            <w:r>
              <w:t>finalizar</w:t>
            </w:r>
            <w:r w:rsidR="0041620A" w:rsidRPr="00A42E8A">
              <w:t xml:space="preserve"> los proyectos de Informe y los otros resultados solicitados por la CMDT-14 que consisten en guías prácticas, listas de comprobación, conjuntos de herramientas, directrices y material didáctico, así como intercambiar reflexiones preliminares sobre posibles temas de estudio para el futuro. Los resultados del periodo de estudio se presentarán para su aprobación durante las reuniones finales de las Comisiones de Estudio del UIT-D en marzo/abril de 2017.</w:t>
            </w:r>
          </w:p>
          <w:p w:rsidR="0041620A" w:rsidRPr="00A42E8A" w:rsidRDefault="0041620A" w:rsidP="00A53533">
            <w:pPr>
              <w:pStyle w:val="BDTNormal"/>
            </w:pPr>
            <w:r w:rsidRPr="00A42E8A">
              <w:t>Las Comisiones de Estudio del UIT-D están abiertas a la participació</w:t>
            </w:r>
            <w:r w:rsidR="0005601F">
              <w:t>n de los Estados Miembros de la </w:t>
            </w:r>
            <w:r w:rsidRPr="00A42E8A">
              <w:t xml:space="preserve">UIT, </w:t>
            </w:r>
            <w:r w:rsidRPr="00A42E8A">
              <w:rPr>
                <w:cs/>
              </w:rPr>
              <w:t>‎</w:t>
            </w:r>
            <w:r w:rsidRPr="00A42E8A">
              <w:t>los Miembros de Sector del UIT-D y los Asociados e Instituciones Académicas.</w:t>
            </w:r>
          </w:p>
          <w:p w:rsidR="0041620A" w:rsidRPr="00A42E8A" w:rsidRDefault="0041620A" w:rsidP="00A53533">
            <w:pPr>
              <w:pStyle w:val="BDTNormal"/>
            </w:pPr>
            <w:r w:rsidRPr="000201BC">
              <w:rPr>
                <w:rFonts w:cs="Calibri"/>
                <w:szCs w:val="22"/>
              </w:rPr>
              <w:t xml:space="preserve">Los horarios y los proyectos de orden del día para estas reuniones figuran en la dirección web de cada reunión (véase el </w:t>
            </w:r>
            <w:r w:rsidRPr="000201BC">
              <w:rPr>
                <w:rFonts w:cs="Calibri"/>
                <w:b/>
                <w:bCs/>
                <w:szCs w:val="22"/>
              </w:rPr>
              <w:t>Anexo 1</w:t>
            </w:r>
            <w:r w:rsidRPr="000201BC">
              <w:rPr>
                <w:rFonts w:cs="Calibri"/>
                <w:szCs w:val="22"/>
              </w:rPr>
              <w:t xml:space="preserve">). La información detallada sobre procedimientos de inscripción y solicitud de beca, así como para la presentación de contribuciones y otra información práctica aparecen en el </w:t>
            </w:r>
            <w:r w:rsidRPr="000201BC">
              <w:rPr>
                <w:rFonts w:cs="Calibri"/>
                <w:b/>
                <w:bCs/>
                <w:szCs w:val="22"/>
              </w:rPr>
              <w:t>Anexo 2</w:t>
            </w:r>
            <w:r w:rsidRPr="000201BC">
              <w:rPr>
                <w:rFonts w:cs="Calibri"/>
                <w:szCs w:val="22"/>
              </w:rPr>
              <w:t>.</w:t>
            </w:r>
          </w:p>
          <w:p w:rsidR="0041620A" w:rsidRPr="00A42E8A" w:rsidRDefault="002761F6" w:rsidP="00A53533">
            <w:pPr>
              <w:pStyle w:val="BDTNormal"/>
              <w:rPr>
                <w:rtl/>
                <w:cs/>
              </w:rPr>
            </w:pPr>
            <w:r>
              <w:t xml:space="preserve">De manera coordinada con estas reuniones de los Grupos de Relator se celebrará un </w:t>
            </w:r>
            <w:r w:rsidR="0041620A" w:rsidRPr="00A42E8A">
              <w:t>evento asociado</w:t>
            </w:r>
            <w:r>
              <w:t xml:space="preserve">, el </w:t>
            </w:r>
            <w:r w:rsidRPr="002761F6">
              <w:rPr>
                <w:b/>
                <w:bCs/>
              </w:rPr>
              <w:t xml:space="preserve">Taller sobre </w:t>
            </w:r>
            <w:proofErr w:type="spellStart"/>
            <w:r w:rsidRPr="002761F6">
              <w:rPr>
                <w:b/>
                <w:bCs/>
              </w:rPr>
              <w:t>ciberseguridad</w:t>
            </w:r>
            <w:proofErr w:type="spellEnd"/>
            <w:r>
              <w:t xml:space="preserve">, el día 26 de enero de 2017. El </w:t>
            </w:r>
            <w:r w:rsidRPr="002761F6">
              <w:rPr>
                <w:b/>
                <w:bCs/>
              </w:rPr>
              <w:t>Grupo por Correspondencia del GADT sobre la Racionalización de las Resoluciones de la CMDT</w:t>
            </w:r>
            <w:r>
              <w:t xml:space="preserve"> se r</w:t>
            </w:r>
            <w:r w:rsidR="007A5FE1">
              <w:t xml:space="preserve">eunirá el 25 de enero de 2017. </w:t>
            </w:r>
          </w:p>
          <w:p w:rsidR="0041620A" w:rsidRPr="00A42E8A" w:rsidRDefault="0041620A" w:rsidP="00A53533">
            <w:pPr>
              <w:pStyle w:val="BDTNormal"/>
              <w:rPr>
                <w:b/>
                <w:bCs/>
              </w:rPr>
            </w:pPr>
            <w:r w:rsidRPr="00A42E8A">
              <w:lastRenderedPageBreak/>
              <w:t xml:space="preserve">La Sra. Christine </w:t>
            </w:r>
            <w:proofErr w:type="spellStart"/>
            <w:r w:rsidRPr="00A42E8A">
              <w:t>Sund</w:t>
            </w:r>
            <w:proofErr w:type="spellEnd"/>
            <w:r w:rsidRPr="00A42E8A">
              <w:t xml:space="preserve">, Coordinadora de las Comisiones de Estudio del UIT-D, permanece a su disposición para cualquier aclaración adicional que pueda necesitar. Teléfono: +41 22 730 5999, </w:t>
            </w:r>
            <w:r w:rsidR="0039413B">
              <w:br/>
            </w:r>
            <w:r w:rsidRPr="00A42E8A">
              <w:t xml:space="preserve">Fax: +41 22 730 5484, Correo electrónico: </w:t>
            </w:r>
            <w:hyperlink r:id="rId8" w:history="1">
              <w:r w:rsidRPr="00A42E8A">
                <w:rPr>
                  <w:rStyle w:val="Hyperlink"/>
                  <w:rFonts w:asciiTheme="minorHAnsi" w:hAnsiTheme="minorHAnsi" w:cs="Simplified Arabic"/>
                </w:rPr>
                <w:t>devsg@itu.int</w:t>
              </w:r>
            </w:hyperlink>
            <w:r w:rsidRPr="00A42E8A">
              <w:t xml:space="preserve">, web: </w:t>
            </w:r>
            <w:hyperlink r:id="rId9" w:history="1">
              <w:r w:rsidRPr="00A42E8A">
                <w:rPr>
                  <w:rStyle w:val="Hyperlink"/>
                  <w:rFonts w:asciiTheme="minorHAnsi" w:hAnsiTheme="minorHAnsi" w:cs="Simplified Arabic"/>
                </w:rPr>
                <w:t>http://www.itu.int/ITU-D/study-groups</w:t>
              </w:r>
            </w:hyperlink>
            <w:r w:rsidRPr="00A42E8A">
              <w:t>.</w:t>
            </w:r>
          </w:p>
          <w:p w:rsidR="0041620A" w:rsidRPr="00A42E8A" w:rsidRDefault="0041620A" w:rsidP="00A53533">
            <w:pPr>
              <w:pStyle w:val="BDTNormal"/>
            </w:pPr>
            <w:r w:rsidRPr="00A42E8A">
              <w:t>Esperamos contar con su constante y activa participación en la labor de nuestras Comisiones de Estudio.</w:t>
            </w:r>
            <w:r w:rsidRPr="00A42E8A">
              <w:rPr>
                <w:cs/>
              </w:rPr>
              <w:t>‎</w:t>
            </w:r>
          </w:p>
          <w:p w:rsidR="0041620A" w:rsidRPr="00A42E8A" w:rsidRDefault="0041620A" w:rsidP="00A53533">
            <w:pPr>
              <w:pStyle w:val="BDTClosing"/>
              <w:rPr>
                <w:lang w:val="es-ES"/>
              </w:rPr>
            </w:pPr>
            <w:r w:rsidRPr="00A42E8A">
              <w:rPr>
                <w:lang w:val="es-ES"/>
              </w:rPr>
              <w:t>Le saluda muy atentamente.</w:t>
            </w:r>
            <w:r w:rsidRPr="00A42E8A">
              <w:rPr>
                <w:cs/>
                <w:lang w:val="es-ES"/>
              </w:rPr>
              <w:t>‎</w:t>
            </w:r>
          </w:p>
          <w:p w:rsidR="0041262F" w:rsidRPr="005B4051" w:rsidRDefault="0041262F" w:rsidP="0041262F">
            <w:pPr>
              <w:pStyle w:val="BDTClosing"/>
              <w:spacing w:before="480" w:after="0"/>
              <w:rPr>
                <w:rFonts w:asciiTheme="minorHAnsi" w:hAnsiTheme="minorHAnsi"/>
                <w:lang w:val="es-ES_tradnl"/>
              </w:rPr>
            </w:pPr>
            <w:r w:rsidRPr="005B4051">
              <w:rPr>
                <w:lang w:val="es-ES_tradnl"/>
              </w:rPr>
              <w:t>[Original firmado]</w:t>
            </w:r>
          </w:p>
          <w:p w:rsidR="0041620A" w:rsidRPr="00A42E8A" w:rsidRDefault="0041620A" w:rsidP="0041620A">
            <w:pPr>
              <w:pStyle w:val="BDTClosing"/>
              <w:spacing w:after="0"/>
              <w:rPr>
                <w:lang w:val="es-ES"/>
              </w:rPr>
            </w:pPr>
          </w:p>
          <w:p w:rsidR="006B4161" w:rsidRPr="00047158" w:rsidRDefault="006B4161" w:rsidP="0041620A">
            <w:pPr>
              <w:pStyle w:val="BDTSignatureTitle"/>
              <w:spacing w:after="120"/>
              <w:rPr>
                <w:lang w:val="es-ES_tradnl"/>
              </w:rPr>
            </w:pPr>
          </w:p>
          <w:p w:rsidR="00B243F9" w:rsidRPr="00B66562" w:rsidRDefault="00B243F9" w:rsidP="00A53533">
            <w:pPr>
              <w:pStyle w:val="BDTSignatureTitle"/>
            </w:pPr>
            <w:proofErr w:type="spellStart"/>
            <w:r w:rsidRPr="00B66562">
              <w:t>Brahima</w:t>
            </w:r>
            <w:proofErr w:type="spellEnd"/>
            <w:r w:rsidRPr="00B66562">
              <w:t xml:space="preserve"> </w:t>
            </w:r>
            <w:proofErr w:type="spellStart"/>
            <w:r w:rsidRPr="00B66562">
              <w:t>Sanou</w:t>
            </w:r>
            <w:proofErr w:type="spellEnd"/>
          </w:p>
          <w:p w:rsidR="002422DE" w:rsidRPr="00F86914" w:rsidRDefault="002422DE" w:rsidP="00A53533">
            <w:pPr>
              <w:pStyle w:val="BDTSignatureTitle"/>
            </w:pPr>
            <w:r w:rsidRPr="00F86914">
              <w:t>Director</w:t>
            </w:r>
          </w:p>
          <w:p w:rsidR="007534AF" w:rsidRPr="007534AF" w:rsidRDefault="007534AF" w:rsidP="006B4161">
            <w:pPr>
              <w:pStyle w:val="BDTCopie"/>
              <w:spacing w:before="0" w:after="0"/>
            </w:pPr>
          </w:p>
        </w:tc>
      </w:tr>
    </w:tbl>
    <w:p w:rsidR="00FF51A7" w:rsidRPr="00856F45" w:rsidRDefault="00FF51A7">
      <w:pPr>
        <w:rPr>
          <w:lang w:val="es-ES_tradnl"/>
        </w:rPr>
      </w:pPr>
    </w:p>
    <w:tbl>
      <w:tblPr>
        <w:tblW w:w="9639" w:type="dxa"/>
        <w:jc w:val="center"/>
        <w:tblLayout w:type="fixed"/>
        <w:tblLook w:val="00A0" w:firstRow="1" w:lastRow="0" w:firstColumn="1" w:lastColumn="0" w:noHBand="0" w:noVBand="0"/>
      </w:tblPr>
      <w:tblGrid>
        <w:gridCol w:w="9639"/>
      </w:tblGrid>
      <w:tr w:rsidR="00FF51A7" w:rsidRPr="00F60C37" w:rsidTr="00453CCD">
        <w:trPr>
          <w:trHeight w:val="9032"/>
          <w:jc w:val="center"/>
        </w:trPr>
        <w:tc>
          <w:tcPr>
            <w:tcW w:w="9639" w:type="dxa"/>
          </w:tcPr>
          <w:p w:rsidR="00FF51A7" w:rsidRDefault="00FF51A7">
            <w:pPr>
              <w:pStyle w:val="BDTOpening"/>
              <w:rPr>
                <w:lang w:val="es-ES_tradnl"/>
              </w:rPr>
            </w:pPr>
          </w:p>
          <w:p w:rsidR="00712127" w:rsidRDefault="00712127">
            <w:pPr>
              <w:pStyle w:val="BDTOpening"/>
              <w:rPr>
                <w:lang w:val="es-ES_tradnl"/>
              </w:rPr>
            </w:pPr>
          </w:p>
          <w:p w:rsidR="00712127" w:rsidRDefault="00712127">
            <w:pPr>
              <w:pStyle w:val="BDTOpening"/>
              <w:rPr>
                <w:lang w:val="es-ES_tradnl"/>
              </w:rPr>
            </w:pPr>
          </w:p>
          <w:p w:rsidR="00712127" w:rsidRPr="00A42E8A" w:rsidRDefault="00712127" w:rsidP="00712127">
            <w:pPr>
              <w:pStyle w:val="BDTNormal"/>
            </w:pPr>
            <w:r w:rsidRPr="00A42E8A">
              <w:t>cc:</w:t>
            </w:r>
          </w:p>
          <w:p w:rsidR="002761F6" w:rsidRDefault="00712127" w:rsidP="007A5FE1">
            <w:pPr>
              <w:pStyle w:val="BDTNormal"/>
            </w:pPr>
            <w:r w:rsidRPr="00712127">
              <w:t>–</w:t>
            </w:r>
            <w:r>
              <w:tab/>
            </w:r>
            <w:r w:rsidRPr="00712127">
              <w:t xml:space="preserve">Relatores y </w:t>
            </w:r>
            <w:proofErr w:type="spellStart"/>
            <w:r w:rsidRPr="00712127">
              <w:t>Vicerrelatores</w:t>
            </w:r>
            <w:proofErr w:type="spellEnd"/>
            <w:r w:rsidRPr="00712127">
              <w:t xml:space="preserve"> de las Cuestiones de las Comisiones de Estudio 1 y 2 del UIT-D</w:t>
            </w:r>
          </w:p>
          <w:p w:rsidR="00453CCD" w:rsidRDefault="00453CCD" w:rsidP="007A5FE1">
            <w:pPr>
              <w:pStyle w:val="BDTNormal"/>
            </w:pPr>
            <w:r w:rsidRPr="00712127">
              <w:t>–</w:t>
            </w:r>
            <w:r>
              <w:tab/>
              <w:t>Oficinas Regionales de la UIT</w:t>
            </w:r>
          </w:p>
          <w:p w:rsidR="00453CCD" w:rsidRDefault="00453CCD" w:rsidP="007A5FE1">
            <w:pPr>
              <w:pStyle w:val="BDTNormal"/>
              <w:ind w:left="720" w:hanging="720"/>
            </w:pPr>
            <w:r w:rsidRPr="00712127">
              <w:t>–</w:t>
            </w:r>
            <w:r>
              <w:tab/>
              <w:t xml:space="preserve">Coordinadores de la Sede y de las Oficinas Regionales/de Zona para </w:t>
            </w:r>
            <w:r w:rsidRPr="00712127">
              <w:t>las Cuestiones de las Comisiones de Estudio 1 y 2 del UIT-D</w:t>
            </w:r>
          </w:p>
          <w:p w:rsidR="00712127" w:rsidRPr="00712127" w:rsidRDefault="00712127" w:rsidP="00712127">
            <w:pPr>
              <w:pStyle w:val="BDTOpening"/>
              <w:tabs>
                <w:tab w:val="left" w:pos="318"/>
              </w:tabs>
              <w:rPr>
                <w:lang w:val="es-ES_tradnl"/>
              </w:rPr>
            </w:pPr>
          </w:p>
        </w:tc>
      </w:tr>
    </w:tbl>
    <w:p w:rsidR="00453CCD" w:rsidRPr="000D756F" w:rsidRDefault="00453CCD">
      <w:pPr>
        <w:rPr>
          <w:lang w:val="es-ES_tradnl"/>
        </w:rPr>
      </w:pPr>
      <w:r w:rsidRPr="000D756F">
        <w:rPr>
          <w:b/>
          <w:lang w:val="es-ES_tradnl"/>
        </w:rPr>
        <w:br w:type="page"/>
      </w:r>
    </w:p>
    <w:tbl>
      <w:tblPr>
        <w:tblW w:w="9781" w:type="dxa"/>
        <w:jc w:val="center"/>
        <w:tblLayout w:type="fixed"/>
        <w:tblLook w:val="00A0" w:firstRow="1" w:lastRow="0" w:firstColumn="1" w:lastColumn="0" w:noHBand="0" w:noVBand="0"/>
      </w:tblPr>
      <w:tblGrid>
        <w:gridCol w:w="9781"/>
      </w:tblGrid>
      <w:tr w:rsidR="00303F40" w:rsidRPr="00F60C37" w:rsidTr="003552C5">
        <w:trPr>
          <w:jc w:val="center"/>
        </w:trPr>
        <w:tc>
          <w:tcPr>
            <w:tcW w:w="9781" w:type="dxa"/>
          </w:tcPr>
          <w:p w:rsidR="007B6B54" w:rsidRPr="00047158" w:rsidRDefault="007B6B54" w:rsidP="007B6B54">
            <w:pPr>
              <w:pStyle w:val="BDT-AnnexTbCompleted"/>
              <w:rPr>
                <w:bCs/>
                <w:lang w:val="es-ES_tradnl"/>
              </w:rPr>
            </w:pPr>
            <w:r w:rsidRPr="00047158">
              <w:rPr>
                <w:lang w:val="es-ES_tradnl"/>
              </w:rPr>
              <w:lastRenderedPageBreak/>
              <w:t>ANEXO 1</w:t>
            </w:r>
          </w:p>
          <w:p w:rsidR="007B6B54" w:rsidRDefault="007B6B54" w:rsidP="002761F6">
            <w:pPr>
              <w:keepNext/>
              <w:keepLines/>
              <w:pBdr>
                <w:bottom w:val="single" w:sz="12" w:space="1" w:color="808080"/>
              </w:pBdr>
              <w:rPr>
                <w:rFonts w:asciiTheme="minorHAnsi" w:hAnsiTheme="minorHAnsi" w:cs="Times New Roman"/>
                <w:b/>
                <w:bCs/>
                <w:szCs w:val="22"/>
                <w:lang w:val="es-ES"/>
              </w:rPr>
            </w:pPr>
          </w:p>
          <w:p w:rsidR="00303F40" w:rsidRPr="00A42E8A" w:rsidRDefault="00303F40" w:rsidP="002761F6">
            <w:pPr>
              <w:keepNext/>
              <w:keepLines/>
              <w:pBdr>
                <w:bottom w:val="single" w:sz="12" w:space="1" w:color="808080"/>
              </w:pBdr>
              <w:rPr>
                <w:rFonts w:asciiTheme="minorHAnsi" w:hAnsiTheme="minorHAnsi" w:cs="Times New Roman"/>
                <w:b/>
                <w:bCs/>
                <w:szCs w:val="22"/>
                <w:lang w:val="es-ES"/>
              </w:rPr>
            </w:pPr>
            <w:r w:rsidRPr="00A42E8A">
              <w:rPr>
                <w:rFonts w:asciiTheme="minorHAnsi" w:hAnsiTheme="minorHAnsi" w:cs="Times New Roman"/>
                <w:b/>
                <w:bCs/>
                <w:szCs w:val="22"/>
                <w:lang w:val="es-ES"/>
              </w:rPr>
              <w:t>Proyecto de orden del día y calendario de las reuniones</w:t>
            </w:r>
          </w:p>
          <w:p w:rsidR="00303F40" w:rsidRPr="00A42E8A" w:rsidRDefault="00303F40" w:rsidP="00D5387A">
            <w:pPr>
              <w:pStyle w:val="CEONormal"/>
              <w:rPr>
                <w:rFonts w:asciiTheme="minorHAnsi" w:hAnsiTheme="minorHAnsi"/>
                <w:lang w:val="es-ES"/>
              </w:rPr>
            </w:pPr>
            <w:r w:rsidRPr="00A42E8A">
              <w:rPr>
                <w:rFonts w:asciiTheme="minorHAnsi" w:hAnsiTheme="minorHAnsi"/>
                <w:lang w:val="es-ES"/>
              </w:rPr>
              <w:t xml:space="preserve">Los proyectos de orden del día y calendarios de las </w:t>
            </w:r>
            <w:r w:rsidRPr="00F421AA">
              <w:rPr>
                <w:rFonts w:asciiTheme="minorHAnsi" w:hAnsiTheme="minorHAnsi"/>
                <w:b/>
                <w:bCs/>
                <w:lang w:val="es-ES"/>
              </w:rPr>
              <w:t xml:space="preserve">reuniones </w:t>
            </w:r>
            <w:r w:rsidR="00453CCD" w:rsidRPr="00F421AA">
              <w:rPr>
                <w:rFonts w:asciiTheme="minorHAnsi" w:hAnsiTheme="minorHAnsi"/>
                <w:b/>
                <w:bCs/>
                <w:lang w:val="es-ES"/>
              </w:rPr>
              <w:t xml:space="preserve">de los Grupos de Relator </w:t>
            </w:r>
            <w:r w:rsidRPr="00F421AA">
              <w:rPr>
                <w:rFonts w:asciiTheme="minorHAnsi" w:hAnsiTheme="minorHAnsi"/>
                <w:b/>
                <w:bCs/>
                <w:lang w:val="es-ES"/>
              </w:rPr>
              <w:t>de las</w:t>
            </w:r>
            <w:r w:rsidRPr="00A42E8A">
              <w:rPr>
                <w:rFonts w:asciiTheme="minorHAnsi" w:hAnsiTheme="minorHAnsi"/>
                <w:lang w:val="es-ES"/>
              </w:rPr>
              <w:t xml:space="preserve"> </w:t>
            </w:r>
            <w:r w:rsidRPr="004E7D44">
              <w:rPr>
                <w:rFonts w:asciiTheme="minorHAnsi" w:hAnsiTheme="minorHAnsi"/>
                <w:b/>
                <w:bCs/>
                <w:lang w:val="es-ES"/>
              </w:rPr>
              <w:t xml:space="preserve">Comisiones de Estudio </w:t>
            </w:r>
            <w:r w:rsidR="00453CCD">
              <w:rPr>
                <w:rFonts w:asciiTheme="minorHAnsi" w:hAnsiTheme="minorHAnsi"/>
                <w:b/>
                <w:bCs/>
                <w:lang w:val="es-ES"/>
              </w:rPr>
              <w:t xml:space="preserve">1 y 2 </w:t>
            </w:r>
            <w:r w:rsidRPr="004E7D44">
              <w:rPr>
                <w:rFonts w:asciiTheme="minorHAnsi" w:hAnsiTheme="minorHAnsi"/>
                <w:b/>
                <w:bCs/>
                <w:lang w:val="es-ES"/>
              </w:rPr>
              <w:t>del UIT-D</w:t>
            </w:r>
            <w:r>
              <w:rPr>
                <w:rFonts w:asciiTheme="minorHAnsi" w:hAnsiTheme="minorHAnsi"/>
                <w:lang w:val="es-ES"/>
              </w:rPr>
              <w:t xml:space="preserve"> </w:t>
            </w:r>
            <w:r w:rsidRPr="00A42E8A">
              <w:rPr>
                <w:rFonts w:asciiTheme="minorHAnsi" w:hAnsiTheme="minorHAnsi"/>
                <w:lang w:val="es-ES"/>
              </w:rPr>
              <w:t xml:space="preserve">figuran </w:t>
            </w:r>
            <w:r w:rsidRPr="00A42E8A">
              <w:rPr>
                <w:rFonts w:asciiTheme="minorHAnsi" w:hAnsiTheme="minorHAnsi"/>
                <w:cs/>
                <w:lang w:val="es-ES"/>
              </w:rPr>
              <w:t>‎</w:t>
            </w:r>
            <w:r w:rsidRPr="00A42E8A">
              <w:rPr>
                <w:rFonts w:asciiTheme="minorHAnsi" w:hAnsiTheme="minorHAnsi"/>
                <w:lang w:val="es-ES"/>
              </w:rPr>
              <w:t>en</w:t>
            </w:r>
            <w:r>
              <w:rPr>
                <w:rFonts w:asciiTheme="minorHAnsi" w:hAnsiTheme="minorHAnsi"/>
                <w:lang w:val="es-ES"/>
              </w:rPr>
              <w:t xml:space="preserve"> los siguientes enlaces</w:t>
            </w:r>
            <w:r w:rsidRPr="00A42E8A">
              <w:rPr>
                <w:rFonts w:asciiTheme="minorHAnsi" w:hAnsiTheme="minorHAnsi"/>
                <w:lang w:val="es-ES"/>
              </w:rPr>
              <w:t>:</w:t>
            </w:r>
            <w:r w:rsidRPr="00A42E8A">
              <w:rPr>
                <w:rFonts w:asciiTheme="minorHAnsi" w:hAnsiTheme="minorHAnsi"/>
                <w:cs/>
                <w:lang w:val="es-ES"/>
              </w:rPr>
              <w:t>‎</w:t>
            </w:r>
          </w:p>
          <w:p w:rsidR="00303F40" w:rsidRPr="00A42E8A" w:rsidRDefault="00303F40" w:rsidP="00D5387A">
            <w:pPr>
              <w:pStyle w:val="CEOHeading2"/>
              <w:spacing w:after="60"/>
              <w:ind w:left="0"/>
              <w:rPr>
                <w:rFonts w:asciiTheme="minorHAnsi" w:hAnsiTheme="minorHAnsi"/>
                <w:sz w:val="22"/>
                <w:szCs w:val="22"/>
                <w:lang w:val="es-ES"/>
              </w:rPr>
            </w:pPr>
            <w:r w:rsidRPr="00A42E8A">
              <w:rPr>
                <w:rFonts w:asciiTheme="minorHAnsi" w:hAnsiTheme="minorHAnsi"/>
                <w:sz w:val="22"/>
                <w:szCs w:val="22"/>
                <w:lang w:val="es-ES"/>
              </w:rPr>
              <w:t xml:space="preserve">Comisión de Estudio </w:t>
            </w:r>
            <w:r w:rsidRPr="00A42E8A">
              <w:rPr>
                <w:rFonts w:asciiTheme="minorHAnsi" w:hAnsiTheme="minorHAnsi"/>
                <w:sz w:val="22"/>
                <w:szCs w:val="22"/>
                <w:cs/>
                <w:lang w:val="es-ES"/>
              </w:rPr>
              <w:t>‎</w:t>
            </w:r>
            <w:r w:rsidRPr="00A42E8A">
              <w:rPr>
                <w:rFonts w:asciiTheme="minorHAnsi" w:hAnsiTheme="minorHAnsi"/>
                <w:sz w:val="22"/>
                <w:szCs w:val="22"/>
                <w:lang w:val="es-ES"/>
              </w:rPr>
              <w:t>1</w:t>
            </w:r>
          </w:p>
          <w:p w:rsidR="003D2072" w:rsidRDefault="00303F40" w:rsidP="00D5387A">
            <w:pPr>
              <w:pStyle w:val="CEOindentblackdots"/>
              <w:numPr>
                <w:ilvl w:val="0"/>
                <w:numId w:val="0"/>
              </w:numPr>
              <w:spacing w:before="120"/>
              <w:rPr>
                <w:rFonts w:asciiTheme="minorHAnsi" w:hAnsiTheme="minorHAnsi"/>
                <w:sz w:val="22"/>
                <w:szCs w:val="22"/>
                <w:lang w:val="es-ES"/>
              </w:rPr>
            </w:pPr>
            <w:r w:rsidRPr="00A42E8A">
              <w:rPr>
                <w:rFonts w:asciiTheme="minorHAnsi" w:hAnsiTheme="minorHAnsi"/>
                <w:sz w:val="22"/>
                <w:szCs w:val="22"/>
                <w:lang w:val="es-ES"/>
              </w:rPr>
              <w:t xml:space="preserve">Dirección web principal de la reunión para la UIT: </w:t>
            </w:r>
          </w:p>
          <w:p w:rsidR="00303F40" w:rsidRPr="003D2072" w:rsidRDefault="003D2072" w:rsidP="00D5387A">
            <w:pPr>
              <w:pStyle w:val="CEOindentblackdots"/>
              <w:numPr>
                <w:ilvl w:val="0"/>
                <w:numId w:val="0"/>
              </w:numPr>
              <w:spacing w:before="120"/>
              <w:rPr>
                <w:rFonts w:asciiTheme="minorHAnsi" w:hAnsiTheme="minorHAnsi"/>
                <w:sz w:val="22"/>
                <w:szCs w:val="22"/>
                <w:lang w:val="es-ES"/>
              </w:rPr>
            </w:pPr>
            <w:r w:rsidRPr="003D2072">
              <w:rPr>
                <w:lang w:val="es-ES_tradnl"/>
              </w:rPr>
              <w:t>•</w:t>
            </w:r>
            <w:r w:rsidRPr="003D2072">
              <w:rPr>
                <w:lang w:val="es-ES_tradnl"/>
              </w:rPr>
              <w:tab/>
            </w:r>
            <w:hyperlink r:id="rId10" w:history="1">
              <w:r w:rsidR="00303F40" w:rsidRPr="00453CCD">
                <w:rPr>
                  <w:rStyle w:val="Hyperlink"/>
                  <w:rFonts w:asciiTheme="minorHAnsi" w:hAnsiTheme="minorHAnsi"/>
                  <w:sz w:val="22"/>
                  <w:szCs w:val="22"/>
                  <w:lang w:val="es-ES"/>
                </w:rPr>
                <w:t>Página de la reunión</w:t>
              </w:r>
            </w:hyperlink>
          </w:p>
          <w:p w:rsidR="00303F40" w:rsidRPr="00A42E8A" w:rsidRDefault="003D2072" w:rsidP="00D5387A">
            <w:pPr>
              <w:pStyle w:val="CEONormal"/>
              <w:spacing w:after="0"/>
              <w:rPr>
                <w:rFonts w:asciiTheme="minorHAnsi" w:hAnsiTheme="minorHAnsi"/>
                <w:lang w:val="es-ES"/>
              </w:rPr>
            </w:pPr>
            <w:r w:rsidRPr="003D2072">
              <w:rPr>
                <w:lang w:val="es-ES_tradnl"/>
              </w:rPr>
              <w:t>•</w:t>
            </w:r>
            <w:r w:rsidRPr="003D2072">
              <w:rPr>
                <w:lang w:val="es-ES_tradnl"/>
              </w:rPr>
              <w:tab/>
            </w:r>
            <w:hyperlink r:id="rId11" w:history="1">
              <w:r w:rsidR="00303F40" w:rsidRPr="00453CCD">
                <w:rPr>
                  <w:rStyle w:val="Hyperlink"/>
                  <w:rFonts w:asciiTheme="minorHAnsi" w:hAnsiTheme="minorHAnsi"/>
                  <w:lang w:val="es-ES"/>
                </w:rPr>
                <w:t>Proyecto de orden del día</w:t>
              </w:r>
            </w:hyperlink>
          </w:p>
          <w:p w:rsidR="00303F40" w:rsidRPr="00453CCD" w:rsidRDefault="003D2072" w:rsidP="00D5387A">
            <w:pPr>
              <w:pStyle w:val="CEONormal"/>
              <w:spacing w:after="0"/>
              <w:rPr>
                <w:rFonts w:asciiTheme="minorHAnsi" w:hAnsiTheme="minorHAnsi"/>
                <w:lang w:val="es-ES"/>
              </w:rPr>
            </w:pPr>
            <w:r w:rsidRPr="003D2072">
              <w:rPr>
                <w:lang w:val="es-ES_tradnl"/>
              </w:rPr>
              <w:t>•</w:t>
            </w:r>
            <w:r w:rsidRPr="003D2072">
              <w:rPr>
                <w:lang w:val="es-ES_tradnl"/>
              </w:rPr>
              <w:tab/>
            </w:r>
            <w:hyperlink r:id="rId12" w:history="1">
              <w:r w:rsidR="00303F40" w:rsidRPr="00453CCD">
                <w:rPr>
                  <w:rStyle w:val="Hyperlink"/>
                  <w:rFonts w:asciiTheme="minorHAnsi" w:hAnsiTheme="minorHAnsi"/>
                  <w:lang w:val="es-ES"/>
                </w:rPr>
                <w:t xml:space="preserve">Proyecto </w:t>
              </w:r>
              <w:r w:rsidR="00453CCD">
                <w:rPr>
                  <w:rStyle w:val="Hyperlink"/>
                  <w:rFonts w:asciiTheme="minorHAnsi" w:hAnsiTheme="minorHAnsi"/>
                  <w:lang w:val="es-ES"/>
                </w:rPr>
                <w:t>de plan de gestión del tiemp</w:t>
              </w:r>
              <w:r w:rsidR="00303F40" w:rsidRPr="00453CCD">
                <w:rPr>
                  <w:rStyle w:val="Hyperlink"/>
                  <w:rFonts w:asciiTheme="minorHAnsi" w:hAnsiTheme="minorHAnsi"/>
                  <w:lang w:val="es-ES"/>
                </w:rPr>
                <w:t>o</w:t>
              </w:r>
            </w:hyperlink>
          </w:p>
          <w:p w:rsidR="00303F40" w:rsidRPr="0000167A" w:rsidRDefault="00303F40" w:rsidP="00D5387A">
            <w:pPr>
              <w:pStyle w:val="CEONormal"/>
              <w:spacing w:after="0"/>
              <w:rPr>
                <w:rFonts w:asciiTheme="minorHAnsi" w:eastAsia="SimHei" w:hAnsiTheme="minorHAnsi" w:cs="Simplified Arabic"/>
                <w:b/>
                <w:bCs/>
                <w:lang w:val="es-ES"/>
              </w:rPr>
            </w:pPr>
            <w:r w:rsidRPr="0000167A">
              <w:rPr>
                <w:rFonts w:asciiTheme="minorHAnsi" w:eastAsia="SimHei" w:hAnsiTheme="minorHAnsi" w:cs="Simplified Arabic"/>
                <w:b/>
                <w:bCs/>
                <w:lang w:val="es-ES"/>
              </w:rPr>
              <w:t xml:space="preserve">Comisión de Estudio </w:t>
            </w:r>
            <w:r w:rsidRPr="0000167A">
              <w:rPr>
                <w:rFonts w:asciiTheme="minorHAnsi" w:eastAsia="SimHei" w:hAnsiTheme="minorHAnsi" w:cs="Simplified Arabic"/>
                <w:b/>
                <w:bCs/>
                <w:cs/>
                <w:lang w:val="es-ES"/>
              </w:rPr>
              <w:t>‎</w:t>
            </w:r>
            <w:r w:rsidRPr="0000167A">
              <w:rPr>
                <w:rFonts w:asciiTheme="minorHAnsi" w:eastAsia="SimHei" w:hAnsiTheme="minorHAnsi" w:cs="Simplified Arabic"/>
                <w:b/>
                <w:bCs/>
                <w:lang w:val="es-ES"/>
              </w:rPr>
              <w:t>2</w:t>
            </w:r>
          </w:p>
          <w:p w:rsidR="003D2072" w:rsidRDefault="00303F40" w:rsidP="00D5387A">
            <w:pPr>
              <w:pStyle w:val="CEOindentblackdots"/>
              <w:numPr>
                <w:ilvl w:val="0"/>
                <w:numId w:val="0"/>
              </w:numPr>
              <w:spacing w:before="120"/>
              <w:rPr>
                <w:rFonts w:asciiTheme="minorHAnsi" w:hAnsiTheme="minorHAnsi"/>
                <w:sz w:val="22"/>
                <w:szCs w:val="22"/>
                <w:lang w:val="es-ES"/>
              </w:rPr>
            </w:pPr>
            <w:r w:rsidRPr="00163BF8">
              <w:rPr>
                <w:rFonts w:asciiTheme="minorHAnsi" w:eastAsia="SimHei" w:hAnsiTheme="minorHAnsi" w:cs="Simplified Arabic"/>
                <w:sz w:val="22"/>
                <w:szCs w:val="22"/>
                <w:lang w:val="es-ES"/>
              </w:rPr>
              <w:t>Direcc</w:t>
            </w:r>
            <w:r w:rsidR="0000167A">
              <w:rPr>
                <w:rFonts w:asciiTheme="minorHAnsi" w:eastAsia="SimHei" w:hAnsiTheme="minorHAnsi" w:cs="Simplified Arabic"/>
                <w:sz w:val="22"/>
                <w:szCs w:val="22"/>
                <w:lang w:val="es-ES"/>
              </w:rPr>
              <w:t>ión web principal de la reunión</w:t>
            </w:r>
            <w:r w:rsidRPr="00163BF8">
              <w:rPr>
                <w:rFonts w:asciiTheme="minorHAnsi" w:eastAsia="SimHei" w:hAnsiTheme="minorHAnsi" w:cs="Simplified Arabic"/>
                <w:sz w:val="22"/>
                <w:szCs w:val="22"/>
                <w:lang w:val="es-ES"/>
              </w:rPr>
              <w:t>:</w:t>
            </w:r>
          </w:p>
          <w:p w:rsidR="003D2072" w:rsidRDefault="003D2072" w:rsidP="00D5387A">
            <w:pPr>
              <w:pStyle w:val="CEOindentblackdots"/>
              <w:numPr>
                <w:ilvl w:val="0"/>
                <w:numId w:val="0"/>
              </w:numPr>
              <w:spacing w:before="120"/>
              <w:rPr>
                <w:rStyle w:val="Hyperlink"/>
                <w:rFonts w:asciiTheme="minorHAnsi" w:hAnsiTheme="minorHAnsi"/>
                <w:color w:val="auto"/>
                <w:sz w:val="22"/>
                <w:szCs w:val="22"/>
                <w:u w:val="none"/>
                <w:lang w:val="es-ES"/>
              </w:rPr>
            </w:pPr>
            <w:r w:rsidRPr="003D2072">
              <w:rPr>
                <w:lang w:val="es-ES_tradnl"/>
              </w:rPr>
              <w:t>•</w:t>
            </w:r>
            <w:r w:rsidRPr="003D2072">
              <w:rPr>
                <w:lang w:val="es-ES_tradnl"/>
              </w:rPr>
              <w:tab/>
            </w:r>
            <w:hyperlink r:id="rId13" w:history="1">
              <w:r w:rsidR="00303F40" w:rsidRPr="00453CCD">
                <w:rPr>
                  <w:rStyle w:val="Hyperlink"/>
                  <w:rFonts w:asciiTheme="minorHAnsi" w:hAnsiTheme="minorHAnsi" w:cs="Calibri"/>
                  <w:sz w:val="22"/>
                  <w:szCs w:val="22"/>
                  <w:lang w:val="es-ES"/>
                </w:rPr>
                <w:t>Página de la reunión</w:t>
              </w:r>
            </w:hyperlink>
          </w:p>
          <w:p w:rsidR="003D2072" w:rsidRDefault="003D2072" w:rsidP="00D5387A">
            <w:pPr>
              <w:pStyle w:val="CEOindentblackdots"/>
              <w:numPr>
                <w:ilvl w:val="0"/>
                <w:numId w:val="0"/>
              </w:numPr>
              <w:spacing w:before="120"/>
              <w:rPr>
                <w:rStyle w:val="Hyperlink"/>
                <w:rFonts w:asciiTheme="minorHAnsi" w:hAnsiTheme="minorHAnsi"/>
                <w:color w:val="auto"/>
                <w:sz w:val="22"/>
                <w:szCs w:val="22"/>
                <w:u w:val="none"/>
                <w:lang w:val="es-ES"/>
              </w:rPr>
            </w:pPr>
            <w:r w:rsidRPr="003D2072">
              <w:rPr>
                <w:lang w:val="es-ES_tradnl"/>
              </w:rPr>
              <w:t>•</w:t>
            </w:r>
            <w:r w:rsidRPr="003D2072">
              <w:rPr>
                <w:lang w:val="es-ES_tradnl"/>
              </w:rPr>
              <w:tab/>
            </w:r>
            <w:hyperlink r:id="rId14" w:history="1">
              <w:r w:rsidR="00303F40" w:rsidRPr="00453CCD">
                <w:rPr>
                  <w:rStyle w:val="Hyperlink"/>
                  <w:rFonts w:asciiTheme="minorHAnsi" w:hAnsiTheme="minorHAnsi" w:cs="Calibri"/>
                  <w:sz w:val="22"/>
                  <w:szCs w:val="22"/>
                  <w:lang w:val="es-ES"/>
                </w:rPr>
                <w:t>Proyecto de orden del día</w:t>
              </w:r>
            </w:hyperlink>
          </w:p>
          <w:p w:rsidR="00303F40" w:rsidRPr="00A42E8A" w:rsidRDefault="003D2072" w:rsidP="00D5387A">
            <w:pPr>
              <w:pStyle w:val="CEOindentblackdots"/>
              <w:numPr>
                <w:ilvl w:val="0"/>
                <w:numId w:val="0"/>
              </w:numPr>
              <w:spacing w:before="120"/>
              <w:rPr>
                <w:rFonts w:asciiTheme="minorHAnsi" w:hAnsiTheme="minorHAnsi"/>
                <w:sz w:val="22"/>
                <w:szCs w:val="22"/>
                <w:lang w:val="es-ES"/>
              </w:rPr>
            </w:pPr>
            <w:r w:rsidRPr="003D2072">
              <w:rPr>
                <w:lang w:val="es-ES_tradnl"/>
              </w:rPr>
              <w:t>•</w:t>
            </w:r>
            <w:r w:rsidRPr="003D2072">
              <w:rPr>
                <w:lang w:val="es-ES_tradnl"/>
              </w:rPr>
              <w:tab/>
            </w:r>
            <w:hyperlink r:id="rId15" w:history="1">
              <w:r w:rsidR="00303F40" w:rsidRPr="00453CCD">
                <w:rPr>
                  <w:rStyle w:val="Hyperlink"/>
                  <w:rFonts w:asciiTheme="minorHAnsi" w:hAnsiTheme="minorHAnsi" w:cs="Calibri"/>
                  <w:sz w:val="22"/>
                  <w:szCs w:val="22"/>
                  <w:lang w:val="es-ES"/>
                </w:rPr>
                <w:t xml:space="preserve">Proyecto de </w:t>
              </w:r>
              <w:r w:rsidR="00453CCD" w:rsidRPr="00453CCD">
                <w:rPr>
                  <w:rStyle w:val="Hyperlink"/>
                  <w:rFonts w:asciiTheme="minorHAnsi" w:hAnsiTheme="minorHAnsi" w:cs="Calibri"/>
                  <w:sz w:val="22"/>
                  <w:szCs w:val="22"/>
                  <w:lang w:val="es-ES"/>
                </w:rPr>
                <w:t>plan de gestión del tiempo</w:t>
              </w:r>
            </w:hyperlink>
          </w:p>
          <w:p w:rsidR="00453CCD" w:rsidRPr="00A42E8A" w:rsidRDefault="00453CCD" w:rsidP="00D5387A">
            <w:pPr>
              <w:pStyle w:val="CEONormal"/>
              <w:spacing w:after="360"/>
              <w:rPr>
                <w:rFonts w:asciiTheme="minorHAnsi" w:eastAsia="SimHei" w:hAnsiTheme="minorHAnsi" w:cs="Simplified Arabic"/>
                <w:rtl/>
                <w:cs/>
                <w:lang w:val="es-ES"/>
              </w:rPr>
            </w:pPr>
            <w:r>
              <w:rPr>
                <w:rFonts w:asciiTheme="minorHAnsi" w:eastAsia="SimHei" w:hAnsiTheme="minorHAnsi" w:cs="Simplified Arabic"/>
                <w:lang w:val="es-ES"/>
              </w:rPr>
              <w:t>E</w:t>
            </w:r>
            <w:r w:rsidR="00303F40" w:rsidRPr="00A42E8A">
              <w:rPr>
                <w:rFonts w:asciiTheme="minorHAnsi" w:eastAsia="SimHei" w:hAnsiTheme="minorHAnsi" w:cs="Simplified Arabic"/>
                <w:lang w:val="es-ES"/>
              </w:rPr>
              <w:t xml:space="preserve">n la página web del evento </w:t>
            </w:r>
            <w:r>
              <w:rPr>
                <w:rFonts w:asciiTheme="minorHAnsi" w:eastAsia="SimHei" w:hAnsiTheme="minorHAnsi" w:cs="Simplified Arabic"/>
                <w:lang w:val="es-ES"/>
              </w:rPr>
              <w:t xml:space="preserve">se facilita </w:t>
            </w:r>
            <w:r w:rsidR="00303F40" w:rsidRPr="00A42E8A">
              <w:rPr>
                <w:rFonts w:asciiTheme="minorHAnsi" w:eastAsia="SimHei" w:hAnsiTheme="minorHAnsi" w:cs="Simplified Arabic"/>
                <w:lang w:val="es-ES"/>
              </w:rPr>
              <w:t xml:space="preserve">información detallada sobre el evento asociado, </w:t>
            </w:r>
            <w:r w:rsidR="00E04D43">
              <w:rPr>
                <w:rFonts w:asciiTheme="minorHAnsi" w:eastAsia="SimHei" w:hAnsiTheme="minorHAnsi" w:cs="Simplified Arabic"/>
                <w:b/>
                <w:bCs/>
                <w:lang w:val="es-ES"/>
              </w:rPr>
              <w:t xml:space="preserve">Taller sobre </w:t>
            </w:r>
            <w:proofErr w:type="spellStart"/>
            <w:r>
              <w:rPr>
                <w:rFonts w:asciiTheme="minorHAnsi" w:eastAsia="SimHei" w:hAnsiTheme="minorHAnsi" w:cs="Simplified Arabic"/>
                <w:b/>
                <w:bCs/>
                <w:lang w:val="es-ES"/>
              </w:rPr>
              <w:t>Ciberseguridad</w:t>
            </w:r>
            <w:proofErr w:type="spellEnd"/>
            <w:r w:rsidR="00303F40" w:rsidRPr="00A42E8A">
              <w:rPr>
                <w:rFonts w:asciiTheme="minorHAnsi" w:eastAsia="SimHei" w:hAnsiTheme="minorHAnsi" w:cs="Simplified Arabic"/>
                <w:lang w:val="es-ES"/>
              </w:rPr>
              <w:t xml:space="preserve"> y </w:t>
            </w:r>
            <w:r w:rsidR="00303F40" w:rsidRPr="00A42E8A">
              <w:rPr>
                <w:rFonts w:asciiTheme="minorHAnsi" w:eastAsia="SimHei" w:hAnsiTheme="minorHAnsi" w:cs="Simplified Arabic"/>
                <w:cs/>
                <w:lang w:val="es-ES"/>
              </w:rPr>
              <w:t>‎</w:t>
            </w:r>
            <w:r>
              <w:rPr>
                <w:rFonts w:asciiTheme="minorHAnsi" w:eastAsia="SimHei" w:hAnsiTheme="minorHAnsi" w:cs="Simplified Arabic"/>
                <w:lang w:val="es-ES"/>
              </w:rPr>
              <w:t>sobre la manera de</w:t>
            </w:r>
            <w:r w:rsidR="00303F40" w:rsidRPr="00A42E8A">
              <w:rPr>
                <w:rFonts w:asciiTheme="minorHAnsi" w:eastAsia="SimHei" w:hAnsiTheme="minorHAnsi" w:cs="Simplified Arabic"/>
                <w:lang w:val="es-ES"/>
              </w:rPr>
              <w:t xml:space="preserve"> participar. Puede acceder a esta página a través del sitio web principal de las Comisiones de Estudio </w:t>
            </w:r>
            <w:r w:rsidR="00303F40" w:rsidRPr="00A42E8A">
              <w:rPr>
                <w:rFonts w:asciiTheme="minorHAnsi" w:eastAsia="SimHei" w:hAnsiTheme="minorHAnsi" w:cs="Simplified Arabic"/>
                <w:cs/>
                <w:lang w:val="es-ES"/>
              </w:rPr>
              <w:t>‎</w:t>
            </w:r>
            <w:r w:rsidR="00303F40" w:rsidRPr="00A42E8A">
              <w:rPr>
                <w:rFonts w:asciiTheme="minorHAnsi" w:eastAsia="SimHei" w:hAnsiTheme="minorHAnsi" w:cs="Simplified Arabic"/>
                <w:lang w:val="es-ES"/>
              </w:rPr>
              <w:t>del UIT-D</w:t>
            </w:r>
            <w:r w:rsidR="007C5049">
              <w:rPr>
                <w:rFonts w:asciiTheme="minorHAnsi" w:eastAsia="SimHei" w:hAnsiTheme="minorHAnsi" w:cs="Simplified Arabic"/>
                <w:lang w:val="es-ES"/>
              </w:rPr>
              <w:t>. La información relativa a la tercera reunión del</w:t>
            </w:r>
            <w:r w:rsidR="007C5049">
              <w:rPr>
                <w:rFonts w:asciiTheme="minorHAnsi" w:eastAsia="SimHei" w:hAnsiTheme="minorHAnsi" w:cs="Simplified Arabic" w:hint="cs"/>
                <w:lang w:val="es-ES"/>
              </w:rPr>
              <w:t xml:space="preserve"> </w:t>
            </w:r>
            <w:r w:rsidRPr="00D21A18">
              <w:rPr>
                <w:rFonts w:asciiTheme="minorHAnsi" w:eastAsia="SimHei" w:hAnsiTheme="minorHAnsi" w:cs="Simplified Arabic"/>
                <w:b/>
                <w:bCs/>
                <w:lang w:val="es-ES"/>
              </w:rPr>
              <w:t>Grupo por Correspondencia del GADT sobre la Racionalización de las Resoluciones de la CMDT</w:t>
            </w:r>
            <w:r>
              <w:rPr>
                <w:rFonts w:asciiTheme="minorHAnsi" w:eastAsia="SimHei" w:hAnsiTheme="minorHAnsi" w:cs="Simplified Arabic"/>
                <w:lang w:val="es-ES"/>
              </w:rPr>
              <w:t xml:space="preserve"> figura en el siguiente </w:t>
            </w:r>
            <w:hyperlink r:id="rId16" w:history="1">
              <w:r w:rsidRPr="00453CCD">
                <w:rPr>
                  <w:rStyle w:val="Hyperlink"/>
                  <w:rFonts w:asciiTheme="minorHAnsi" w:eastAsia="SimHei" w:hAnsiTheme="minorHAnsi" w:cs="Simplified Arabic"/>
                  <w:lang w:val="es-ES"/>
                </w:rPr>
                <w:t>enlace</w:t>
              </w:r>
            </w:hyperlink>
            <w:r>
              <w:rPr>
                <w:rFonts w:asciiTheme="minorHAnsi" w:eastAsia="SimHei" w:hAnsiTheme="minorHAnsi" w:cs="Simplified Arabic"/>
                <w:lang w:val="es-ES"/>
              </w:rPr>
              <w:t>.</w:t>
            </w:r>
          </w:p>
          <w:p w:rsidR="00303F40" w:rsidRPr="00A42E8A" w:rsidRDefault="00303F40" w:rsidP="002761F6">
            <w:pPr>
              <w:pStyle w:val="CEONormal"/>
              <w:spacing w:before="60" w:after="360"/>
              <w:rPr>
                <w:rFonts w:asciiTheme="minorHAnsi" w:hAnsiTheme="minorHAnsi"/>
                <w:b/>
                <w:bCs/>
                <w:lang w:val="es-ES"/>
              </w:rPr>
            </w:pPr>
          </w:p>
          <w:p w:rsidR="00303F40" w:rsidRPr="00A42E8A" w:rsidRDefault="00303F40" w:rsidP="002761F6">
            <w:pPr>
              <w:pStyle w:val="CEONormal"/>
              <w:spacing w:before="60" w:after="360"/>
              <w:jc w:val="center"/>
              <w:rPr>
                <w:rFonts w:asciiTheme="minorHAnsi" w:hAnsiTheme="minorHAnsi"/>
                <w:b/>
                <w:bCs/>
                <w:lang w:val="es-ES"/>
              </w:rPr>
            </w:pPr>
          </w:p>
          <w:p w:rsidR="00303F40" w:rsidRPr="00A42E8A" w:rsidRDefault="00303F40" w:rsidP="002761F6">
            <w:pPr>
              <w:pStyle w:val="CEONormal"/>
              <w:spacing w:before="60" w:after="360"/>
              <w:jc w:val="center"/>
              <w:rPr>
                <w:rFonts w:asciiTheme="minorHAnsi" w:hAnsiTheme="minorHAnsi"/>
                <w:b/>
                <w:bCs/>
                <w:lang w:val="es-ES"/>
              </w:rPr>
            </w:pPr>
          </w:p>
          <w:p w:rsidR="00303F40" w:rsidRPr="00A42E8A" w:rsidRDefault="00303F40" w:rsidP="002761F6">
            <w:pPr>
              <w:pStyle w:val="CEONormal"/>
              <w:spacing w:before="60" w:after="360"/>
              <w:jc w:val="center"/>
              <w:rPr>
                <w:rFonts w:asciiTheme="minorHAnsi" w:hAnsiTheme="minorHAnsi"/>
                <w:b/>
                <w:bCs/>
                <w:lang w:val="es-ES"/>
              </w:rPr>
            </w:pPr>
          </w:p>
          <w:p w:rsidR="00303F40" w:rsidRPr="00A42E8A" w:rsidRDefault="00303F40" w:rsidP="002761F6">
            <w:pPr>
              <w:pStyle w:val="CEONormal"/>
              <w:spacing w:before="60" w:after="360"/>
              <w:jc w:val="center"/>
              <w:rPr>
                <w:rFonts w:asciiTheme="minorHAnsi" w:hAnsiTheme="minorHAnsi"/>
                <w:b/>
                <w:bCs/>
                <w:lang w:val="es-ES"/>
              </w:rPr>
            </w:pPr>
          </w:p>
          <w:p w:rsidR="00303F40" w:rsidRPr="00A42E8A" w:rsidRDefault="00303F40" w:rsidP="002761F6">
            <w:pPr>
              <w:pStyle w:val="CEONormal"/>
              <w:spacing w:before="60" w:after="360"/>
              <w:jc w:val="center"/>
              <w:rPr>
                <w:rFonts w:asciiTheme="minorHAnsi" w:hAnsiTheme="minorHAnsi"/>
                <w:b/>
                <w:bCs/>
                <w:lang w:val="es-ES"/>
              </w:rPr>
            </w:pPr>
          </w:p>
          <w:p w:rsidR="00303F40" w:rsidRPr="00A42E8A" w:rsidRDefault="00303F40" w:rsidP="002761F6">
            <w:pPr>
              <w:pStyle w:val="CEONormal"/>
              <w:spacing w:before="60" w:after="360"/>
              <w:jc w:val="center"/>
              <w:rPr>
                <w:rFonts w:asciiTheme="minorHAnsi" w:hAnsiTheme="minorHAnsi"/>
                <w:b/>
                <w:bCs/>
                <w:lang w:val="es-ES"/>
              </w:rPr>
            </w:pPr>
          </w:p>
          <w:p w:rsidR="00303F40" w:rsidRPr="00A42E8A" w:rsidRDefault="00303F40" w:rsidP="002761F6">
            <w:pPr>
              <w:pStyle w:val="CEONormal"/>
              <w:spacing w:before="60" w:after="360"/>
              <w:jc w:val="center"/>
              <w:rPr>
                <w:rFonts w:asciiTheme="minorHAnsi" w:hAnsiTheme="minorHAnsi"/>
                <w:b/>
                <w:bCs/>
                <w:lang w:val="es-ES"/>
              </w:rPr>
            </w:pPr>
          </w:p>
          <w:p w:rsidR="00303F40" w:rsidRPr="00A42E8A" w:rsidRDefault="00303F40" w:rsidP="002761F6">
            <w:pPr>
              <w:pStyle w:val="CEONormal"/>
              <w:spacing w:before="60" w:after="360"/>
              <w:jc w:val="center"/>
              <w:rPr>
                <w:rFonts w:asciiTheme="minorHAnsi" w:hAnsiTheme="minorHAnsi"/>
                <w:b/>
                <w:bCs/>
                <w:lang w:val="es-ES"/>
              </w:rPr>
            </w:pPr>
          </w:p>
          <w:p w:rsidR="00303F40" w:rsidRPr="00A42E8A" w:rsidRDefault="00303F40" w:rsidP="002761F6">
            <w:pPr>
              <w:pStyle w:val="CEONormal"/>
              <w:spacing w:before="60" w:after="360"/>
              <w:jc w:val="center"/>
              <w:rPr>
                <w:rFonts w:asciiTheme="minorHAnsi" w:hAnsiTheme="minorHAnsi"/>
                <w:b/>
                <w:bCs/>
                <w:lang w:val="es-ES"/>
              </w:rPr>
            </w:pPr>
          </w:p>
          <w:p w:rsidR="00303F40" w:rsidRDefault="00303F40" w:rsidP="002761F6">
            <w:pPr>
              <w:pStyle w:val="CEONormal"/>
              <w:spacing w:before="60" w:after="360"/>
              <w:jc w:val="center"/>
              <w:rPr>
                <w:rFonts w:asciiTheme="minorHAnsi" w:hAnsiTheme="minorHAnsi"/>
                <w:b/>
                <w:bCs/>
                <w:lang w:val="es-ES"/>
              </w:rPr>
            </w:pPr>
          </w:p>
          <w:p w:rsidR="00303F40" w:rsidRPr="00A42E8A" w:rsidRDefault="00303F40" w:rsidP="00427119">
            <w:pPr>
              <w:pStyle w:val="CEONormal"/>
              <w:spacing w:before="0"/>
              <w:jc w:val="center"/>
              <w:rPr>
                <w:rFonts w:asciiTheme="minorHAnsi" w:hAnsiTheme="minorHAnsi"/>
                <w:b/>
                <w:bCs/>
                <w:lang w:val="es-ES"/>
              </w:rPr>
            </w:pPr>
            <w:r w:rsidRPr="00047158">
              <w:rPr>
                <w:rFonts w:cs="Traditional Arabic"/>
                <w:b/>
                <w:szCs w:val="30"/>
                <w:lang w:val="es-ES_tradnl"/>
              </w:rPr>
              <w:lastRenderedPageBreak/>
              <w:t>ANEXO 2</w:t>
            </w:r>
          </w:p>
          <w:p w:rsidR="00303F40" w:rsidRPr="00A42E8A" w:rsidRDefault="00303F40" w:rsidP="002761F6">
            <w:pPr>
              <w:pStyle w:val="CEOHeading1Underlined"/>
              <w:rPr>
                <w:rFonts w:asciiTheme="minorHAnsi" w:hAnsiTheme="minorHAnsi" w:cstheme="minorHAnsi"/>
                <w:sz w:val="22"/>
                <w:szCs w:val="22"/>
                <w:lang w:val="es-ES"/>
              </w:rPr>
            </w:pPr>
            <w:r w:rsidRPr="00A42E8A">
              <w:rPr>
                <w:rFonts w:asciiTheme="minorHAnsi" w:hAnsiTheme="minorHAnsi" w:cstheme="minorHAnsi"/>
                <w:sz w:val="22"/>
                <w:szCs w:val="22"/>
                <w:lang w:val="es-ES"/>
              </w:rPr>
              <w:t>Inscripción</w:t>
            </w:r>
            <w:r>
              <w:rPr>
                <w:rFonts w:asciiTheme="minorHAnsi" w:hAnsiTheme="minorHAnsi" w:cstheme="minorHAnsi"/>
                <w:sz w:val="22"/>
                <w:szCs w:val="22"/>
                <w:lang w:val="es-ES"/>
              </w:rPr>
              <w:t>, asistencia para el visado</w:t>
            </w:r>
            <w:r w:rsidRPr="00A42E8A">
              <w:rPr>
                <w:rFonts w:asciiTheme="minorHAnsi" w:hAnsiTheme="minorHAnsi" w:cstheme="minorHAnsi"/>
                <w:sz w:val="22"/>
                <w:szCs w:val="22"/>
                <w:lang w:val="es-ES"/>
              </w:rPr>
              <w:t xml:space="preserve"> y solicitud de becas</w:t>
            </w:r>
          </w:p>
          <w:p w:rsidR="00303F40" w:rsidRPr="00A42E8A" w:rsidRDefault="00303F40" w:rsidP="002761F6">
            <w:pPr>
              <w:pStyle w:val="CEONormal"/>
              <w:rPr>
                <w:rFonts w:asciiTheme="minorHAnsi" w:hAnsiTheme="minorHAnsi"/>
                <w:b/>
                <w:bCs/>
                <w:i/>
                <w:iCs/>
                <w:lang w:val="es-ES"/>
              </w:rPr>
            </w:pPr>
            <w:r w:rsidRPr="00A42E8A">
              <w:rPr>
                <w:rFonts w:asciiTheme="minorHAnsi" w:hAnsiTheme="minorHAnsi"/>
                <w:b/>
                <w:bCs/>
                <w:i/>
                <w:iCs/>
                <w:lang w:val="es-ES"/>
              </w:rPr>
              <w:t>Preinscripción</w:t>
            </w:r>
          </w:p>
          <w:p w:rsidR="00303F40" w:rsidRPr="00A42E8A" w:rsidRDefault="00303F40" w:rsidP="00724ED3">
            <w:pPr>
              <w:pStyle w:val="CEONormal"/>
              <w:spacing w:after="0"/>
              <w:rPr>
                <w:rFonts w:asciiTheme="minorHAnsi" w:hAnsiTheme="minorHAnsi"/>
                <w:lang w:val="es-ES"/>
              </w:rPr>
            </w:pPr>
            <w:r w:rsidRPr="00A42E8A">
              <w:rPr>
                <w:rFonts w:asciiTheme="minorHAnsi" w:hAnsiTheme="minorHAnsi"/>
                <w:lang w:val="es-ES"/>
              </w:rPr>
              <w:t xml:space="preserve">La </w:t>
            </w:r>
            <w:r w:rsidRPr="00A42E8A">
              <w:rPr>
                <w:rFonts w:asciiTheme="minorHAnsi" w:hAnsiTheme="minorHAnsi"/>
                <w:b/>
                <w:bCs/>
                <w:lang w:val="es-ES"/>
              </w:rPr>
              <w:t>preinscripción</w:t>
            </w:r>
            <w:r w:rsidRPr="00A42E8A">
              <w:rPr>
                <w:rFonts w:asciiTheme="minorHAnsi" w:hAnsiTheme="minorHAnsi"/>
                <w:lang w:val="es-ES"/>
              </w:rPr>
              <w:t xml:space="preserve"> se efectuará exclusivamente en línea</w:t>
            </w:r>
            <w:r w:rsidR="00E4198A">
              <w:rPr>
                <w:rFonts w:asciiTheme="minorHAnsi" w:hAnsiTheme="minorHAnsi"/>
                <w:lang w:val="es-ES"/>
              </w:rPr>
              <w:t xml:space="preserve"> a través de los Coordinadores designados por cada administración y entidad con derecho a participar. La preinscripción en línea comenzará en el sistema de inscripción el </w:t>
            </w:r>
            <w:r w:rsidR="00F60C37">
              <w:rPr>
                <w:rFonts w:asciiTheme="minorHAnsi" w:hAnsiTheme="minorHAnsi"/>
                <w:b/>
                <w:bCs/>
                <w:lang w:val="es-ES"/>
              </w:rPr>
              <w:t>viernes 21</w:t>
            </w:r>
            <w:r w:rsidR="00E4198A" w:rsidRPr="00E4198A">
              <w:rPr>
                <w:rFonts w:asciiTheme="minorHAnsi" w:hAnsiTheme="minorHAnsi"/>
                <w:b/>
                <w:bCs/>
                <w:lang w:val="es-ES"/>
              </w:rPr>
              <w:t xml:space="preserve"> d</w:t>
            </w:r>
            <w:bookmarkStart w:id="7" w:name="_GoBack"/>
            <w:bookmarkEnd w:id="7"/>
            <w:r w:rsidR="00E4198A" w:rsidRPr="00E4198A">
              <w:rPr>
                <w:rFonts w:asciiTheme="minorHAnsi" w:hAnsiTheme="minorHAnsi"/>
                <w:b/>
                <w:bCs/>
                <w:lang w:val="es-ES"/>
              </w:rPr>
              <w:t>e octubre de 2016</w:t>
            </w:r>
            <w:r w:rsidR="00E4198A">
              <w:rPr>
                <w:rFonts w:asciiTheme="minorHAnsi" w:hAnsiTheme="minorHAnsi"/>
                <w:lang w:val="es-ES"/>
              </w:rPr>
              <w:t xml:space="preserve"> en el siguiente sitio web</w:t>
            </w:r>
            <w:r w:rsidRPr="00A42E8A">
              <w:rPr>
                <w:rFonts w:asciiTheme="minorHAnsi" w:hAnsiTheme="minorHAnsi"/>
                <w:lang w:val="es-ES"/>
              </w:rPr>
              <w:t xml:space="preserve">: </w:t>
            </w:r>
            <w:hyperlink r:id="rId17" w:history="1">
              <w:r w:rsidRPr="00A42E8A">
                <w:rPr>
                  <w:rStyle w:val="Hyperlink"/>
                  <w:rFonts w:asciiTheme="minorHAnsi" w:hAnsiTheme="minorHAnsi"/>
                  <w:lang w:val="es-ES"/>
                </w:rPr>
                <w:t>http://www.itu.int/net3/ITU-D/meetings/registration/</w:t>
              </w:r>
            </w:hyperlink>
            <w:r w:rsidRPr="00A42E8A">
              <w:rPr>
                <w:rFonts w:asciiTheme="minorHAnsi" w:hAnsiTheme="minorHAnsi"/>
                <w:lang w:val="es-ES"/>
              </w:rPr>
              <w:t xml:space="preserve">. </w:t>
            </w:r>
          </w:p>
          <w:p w:rsidR="00303F40" w:rsidRPr="00A42E8A" w:rsidRDefault="00303F40" w:rsidP="002761F6">
            <w:pPr>
              <w:pStyle w:val="CEONormal"/>
              <w:rPr>
                <w:rFonts w:asciiTheme="minorHAnsi" w:hAnsiTheme="minorHAnsi"/>
                <w:b/>
                <w:bCs/>
                <w:i/>
                <w:iCs/>
                <w:lang w:val="es-ES"/>
              </w:rPr>
            </w:pPr>
            <w:r>
              <w:rPr>
                <w:rFonts w:asciiTheme="minorHAnsi" w:hAnsiTheme="minorHAnsi"/>
                <w:b/>
                <w:bCs/>
                <w:i/>
                <w:iCs/>
                <w:lang w:val="es-ES"/>
              </w:rPr>
              <w:t>Asistencia para el visado</w:t>
            </w:r>
          </w:p>
          <w:p w:rsidR="00303F40" w:rsidRDefault="00303F40" w:rsidP="002761F6">
            <w:pPr>
              <w:pStyle w:val="CEONormal"/>
              <w:spacing w:after="0"/>
              <w:rPr>
                <w:lang w:val="es-ES_tradnl"/>
              </w:rPr>
            </w:pPr>
            <w:r>
              <w:rPr>
                <w:lang w:val="es-ES"/>
              </w:rPr>
              <w:t xml:space="preserve">En caso de necesidad, la </w:t>
            </w:r>
            <w:r w:rsidRPr="00A42E8A">
              <w:rPr>
                <w:b/>
                <w:bCs/>
                <w:lang w:val="es-ES"/>
              </w:rPr>
              <w:t>asistencia para el visado</w:t>
            </w:r>
            <w:r>
              <w:rPr>
                <w:lang w:val="es-ES"/>
              </w:rPr>
              <w:t xml:space="preserve"> también deberá solicitarse durante la preinscripción en línea. </w:t>
            </w:r>
            <w:r w:rsidRPr="003A08CF">
              <w:rPr>
                <w:lang w:val="es-ES_tradnl"/>
              </w:rPr>
              <w:t>Tenga a bien tomar nota de que el procedimiento para la obtención de visado en Suiza es muy estricto. Se insta a los participantes a leer con atención la descripción del procedimiento en la siguiente</w:t>
            </w:r>
            <w:r w:rsidRPr="00A42E8A">
              <w:rPr>
                <w:rFonts w:asciiTheme="minorHAnsi" w:hAnsiTheme="minorHAnsi"/>
                <w:lang w:val="es-ES"/>
              </w:rPr>
              <w:t xml:space="preserve"> </w:t>
            </w:r>
            <w:hyperlink r:id="rId18" w:history="1">
              <w:r>
                <w:rPr>
                  <w:rStyle w:val="Hyperlink"/>
                  <w:rFonts w:asciiTheme="minorHAnsi" w:hAnsiTheme="minorHAnsi" w:cs="Simplified Arabic"/>
                  <w:lang w:val="es-ES"/>
                </w:rPr>
                <w:t>dirección</w:t>
              </w:r>
            </w:hyperlink>
            <w:r>
              <w:rPr>
                <w:lang w:val="es-ES_tradnl"/>
              </w:rPr>
              <w:t xml:space="preserve">. </w:t>
            </w:r>
            <w:r w:rsidRPr="003A08CF">
              <w:rPr>
                <w:lang w:val="es-ES_tradnl"/>
              </w:rPr>
              <w:t xml:space="preserve">Tenga presente que el trámite de una solicitud de visado </w:t>
            </w:r>
            <w:proofErr w:type="spellStart"/>
            <w:r w:rsidRPr="003A08CF">
              <w:rPr>
                <w:lang w:val="es-ES_tradnl"/>
              </w:rPr>
              <w:t>Schengen</w:t>
            </w:r>
            <w:proofErr w:type="spellEnd"/>
            <w:r w:rsidRPr="003A08CF">
              <w:rPr>
                <w:lang w:val="es-ES_tradnl"/>
              </w:rPr>
              <w:t xml:space="preserve"> requiere tres semanas como mínimo</w:t>
            </w:r>
            <w:r w:rsidR="00734BD9">
              <w:rPr>
                <w:lang w:val="es-ES_tradnl"/>
              </w:rPr>
              <w:t>.</w:t>
            </w:r>
          </w:p>
          <w:p w:rsidR="00303F40" w:rsidRPr="00A42E8A" w:rsidRDefault="00303F40" w:rsidP="002761F6">
            <w:pPr>
              <w:pStyle w:val="CEONormal"/>
              <w:rPr>
                <w:rFonts w:asciiTheme="minorHAnsi" w:hAnsiTheme="minorHAnsi"/>
                <w:b/>
                <w:bCs/>
                <w:i/>
                <w:iCs/>
                <w:lang w:val="es-ES"/>
              </w:rPr>
            </w:pPr>
            <w:r w:rsidRPr="00A42E8A">
              <w:rPr>
                <w:rFonts w:asciiTheme="minorHAnsi" w:hAnsiTheme="minorHAnsi"/>
                <w:b/>
                <w:bCs/>
                <w:i/>
                <w:iCs/>
                <w:lang w:val="es-ES"/>
              </w:rPr>
              <w:t xml:space="preserve">Inscripción in situ </w:t>
            </w:r>
            <w:r w:rsidRPr="00A42E8A">
              <w:rPr>
                <w:rFonts w:asciiTheme="minorHAnsi" w:hAnsiTheme="minorHAnsi"/>
                <w:b/>
                <w:bCs/>
                <w:i/>
                <w:iCs/>
                <w:cs/>
                <w:lang w:val="es-ES"/>
              </w:rPr>
              <w:t>‎</w:t>
            </w:r>
          </w:p>
          <w:p w:rsidR="00303F40" w:rsidRPr="006E1291" w:rsidRDefault="00303F40" w:rsidP="00144560">
            <w:pPr>
              <w:pStyle w:val="CEONormal"/>
              <w:spacing w:after="0"/>
              <w:rPr>
                <w:rFonts w:asciiTheme="minorHAnsi" w:hAnsiTheme="minorHAnsi"/>
                <w:b/>
                <w:bCs/>
                <w:lang w:val="es-ES"/>
              </w:rPr>
            </w:pPr>
            <w:r w:rsidRPr="00A42E8A">
              <w:rPr>
                <w:rFonts w:asciiTheme="minorHAnsi" w:hAnsiTheme="minorHAnsi"/>
                <w:lang w:val="es-ES"/>
              </w:rPr>
              <w:t xml:space="preserve">La </w:t>
            </w:r>
            <w:r w:rsidRPr="00A42E8A">
              <w:rPr>
                <w:rFonts w:asciiTheme="minorHAnsi" w:hAnsiTheme="minorHAnsi"/>
                <w:b/>
                <w:bCs/>
                <w:lang w:val="es-ES"/>
              </w:rPr>
              <w:t>inscripción in situ</w:t>
            </w:r>
            <w:r w:rsidRPr="00A42E8A">
              <w:rPr>
                <w:rFonts w:asciiTheme="minorHAnsi" w:hAnsiTheme="minorHAnsi"/>
                <w:lang w:val="es-ES"/>
              </w:rPr>
              <w:t xml:space="preserve"> comenzará el </w:t>
            </w:r>
            <w:r w:rsidRPr="00A42E8A">
              <w:rPr>
                <w:rFonts w:asciiTheme="minorHAnsi" w:hAnsiTheme="minorHAnsi"/>
                <w:cs/>
                <w:lang w:val="es-ES"/>
              </w:rPr>
              <w:t>‎</w:t>
            </w:r>
            <w:r w:rsidRPr="00EB5CB8">
              <w:rPr>
                <w:rFonts w:asciiTheme="minorHAnsi" w:hAnsiTheme="minorHAnsi"/>
                <w:b/>
                <w:bCs/>
                <w:lang w:val="es-ES"/>
              </w:rPr>
              <w:t xml:space="preserve">lunes </w:t>
            </w:r>
            <w:r w:rsidR="00E4198A">
              <w:rPr>
                <w:rFonts w:asciiTheme="minorHAnsi" w:hAnsiTheme="minorHAnsi"/>
                <w:b/>
                <w:bCs/>
                <w:lang w:val="es-ES"/>
              </w:rPr>
              <w:t>9</w:t>
            </w:r>
            <w:r w:rsidRPr="00EB5CB8">
              <w:rPr>
                <w:rFonts w:asciiTheme="minorHAnsi" w:hAnsiTheme="minorHAnsi"/>
                <w:b/>
                <w:bCs/>
                <w:lang w:val="es-ES"/>
              </w:rPr>
              <w:t xml:space="preserve"> de </w:t>
            </w:r>
            <w:r w:rsidR="00E4198A">
              <w:rPr>
                <w:rFonts w:asciiTheme="minorHAnsi" w:hAnsiTheme="minorHAnsi"/>
                <w:b/>
                <w:bCs/>
                <w:lang w:val="es-ES"/>
              </w:rPr>
              <w:t>enero</w:t>
            </w:r>
            <w:r w:rsidRPr="00EB5CB8">
              <w:rPr>
                <w:rFonts w:asciiTheme="minorHAnsi" w:hAnsiTheme="minorHAnsi"/>
                <w:b/>
                <w:bCs/>
                <w:lang w:val="es-ES"/>
              </w:rPr>
              <w:t xml:space="preserve"> de 201</w:t>
            </w:r>
            <w:r w:rsidR="00E4198A">
              <w:rPr>
                <w:rFonts w:asciiTheme="minorHAnsi" w:hAnsiTheme="minorHAnsi"/>
                <w:b/>
                <w:bCs/>
                <w:lang w:val="es-ES"/>
              </w:rPr>
              <w:t>7</w:t>
            </w:r>
            <w:r w:rsidRPr="00A42E8A">
              <w:rPr>
                <w:rFonts w:asciiTheme="minorHAnsi" w:hAnsiTheme="minorHAnsi"/>
                <w:lang w:val="es-ES"/>
              </w:rPr>
              <w:t xml:space="preserve"> a las 8.00 horas en el edificio </w:t>
            </w:r>
            <w:proofErr w:type="spellStart"/>
            <w:r w:rsidRPr="00A42E8A">
              <w:rPr>
                <w:rFonts w:asciiTheme="minorHAnsi" w:hAnsiTheme="minorHAnsi"/>
                <w:lang w:val="es-ES"/>
              </w:rPr>
              <w:t>Montbrillant</w:t>
            </w:r>
            <w:proofErr w:type="spellEnd"/>
            <w:r w:rsidRPr="00A42E8A">
              <w:rPr>
                <w:rFonts w:asciiTheme="minorHAnsi" w:hAnsiTheme="minorHAnsi"/>
                <w:cs/>
                <w:lang w:val="es-ES"/>
              </w:rPr>
              <w:t>‎</w:t>
            </w:r>
            <w:r w:rsidRPr="00A42E8A">
              <w:rPr>
                <w:rFonts w:asciiTheme="minorHAnsi" w:hAnsiTheme="minorHAnsi"/>
                <w:rtl/>
                <w:cs/>
                <w:lang w:val="es-ES"/>
              </w:rPr>
              <w:t xml:space="preserve">. </w:t>
            </w:r>
            <w:r w:rsidRPr="00A42E8A">
              <w:rPr>
                <w:rFonts w:asciiTheme="minorHAnsi" w:hAnsiTheme="minorHAnsi"/>
                <w:lang w:val="es-ES"/>
              </w:rPr>
              <w:t xml:space="preserve">Los delegados preinscritos sólo tendrán que presentar su carta de confirmación y un documento de </w:t>
            </w:r>
            <w:r w:rsidRPr="00A42E8A">
              <w:rPr>
                <w:rFonts w:asciiTheme="minorHAnsi" w:hAnsiTheme="minorHAnsi"/>
                <w:cs/>
                <w:lang w:val="es-ES"/>
              </w:rPr>
              <w:t>‎</w:t>
            </w:r>
            <w:r w:rsidR="004D6CC8">
              <w:rPr>
                <w:rFonts w:asciiTheme="minorHAnsi" w:hAnsiTheme="minorHAnsi"/>
                <w:lang w:val="es-ES"/>
              </w:rPr>
              <w:t xml:space="preserve">identidad con fotografía. </w:t>
            </w:r>
            <w:r w:rsidRPr="00A42E8A">
              <w:rPr>
                <w:rFonts w:asciiTheme="minorHAnsi" w:hAnsiTheme="minorHAnsi"/>
                <w:lang w:val="es-ES"/>
              </w:rPr>
              <w:t xml:space="preserve">Los delegados que no hayan efectuado la preinscripción deberán presentar una carta de acreditación de </w:t>
            </w:r>
            <w:r w:rsidRPr="00A42E8A">
              <w:rPr>
                <w:rFonts w:asciiTheme="minorHAnsi" w:hAnsiTheme="minorHAnsi"/>
                <w:cs/>
                <w:lang w:val="es-ES"/>
              </w:rPr>
              <w:t>‎</w:t>
            </w:r>
            <w:r w:rsidRPr="00A42E8A">
              <w:rPr>
                <w:rFonts w:asciiTheme="minorHAnsi" w:hAnsiTheme="minorHAnsi"/>
                <w:lang w:val="es-ES"/>
              </w:rPr>
              <w:t xml:space="preserve">su Coordinador designado o entidad para inscribirse </w:t>
            </w:r>
            <w:r w:rsidRPr="00A42E8A">
              <w:rPr>
                <w:rFonts w:asciiTheme="minorHAnsi" w:hAnsiTheme="minorHAnsi"/>
                <w:i/>
                <w:iCs/>
                <w:lang w:val="es-ES"/>
              </w:rPr>
              <w:t>in situ</w:t>
            </w:r>
            <w:r w:rsidRPr="00A42E8A">
              <w:rPr>
                <w:rFonts w:asciiTheme="minorHAnsi" w:hAnsiTheme="minorHAnsi"/>
                <w:lang w:val="es-ES"/>
              </w:rPr>
              <w:t>.</w:t>
            </w:r>
            <w:r w:rsidR="006E1291">
              <w:rPr>
                <w:rFonts w:asciiTheme="minorHAnsi" w:hAnsiTheme="minorHAnsi"/>
                <w:b/>
                <w:bCs/>
                <w:lang w:val="es-ES"/>
              </w:rPr>
              <w:t xml:space="preserve"> </w:t>
            </w:r>
            <w:r w:rsidRPr="00A42E8A">
              <w:rPr>
                <w:rFonts w:asciiTheme="minorHAnsi" w:hAnsiTheme="minorHAnsi"/>
                <w:lang w:val="es-ES"/>
              </w:rPr>
              <w:t xml:space="preserve">Como anteriormente, los </w:t>
            </w:r>
            <w:r w:rsidRPr="00EB5CB8">
              <w:rPr>
                <w:rFonts w:asciiTheme="minorHAnsi" w:hAnsiTheme="minorHAnsi"/>
                <w:b/>
                <w:bCs/>
                <w:lang w:val="es-ES"/>
              </w:rPr>
              <w:t>Coordinadores</w:t>
            </w:r>
            <w:r w:rsidR="00E4198A">
              <w:rPr>
                <w:rFonts w:asciiTheme="minorHAnsi" w:hAnsiTheme="minorHAnsi"/>
                <w:b/>
                <w:bCs/>
                <w:lang w:val="es-ES"/>
              </w:rPr>
              <w:t xml:space="preserve"> designados</w:t>
            </w:r>
            <w:r w:rsidRPr="00A42E8A">
              <w:rPr>
                <w:rFonts w:asciiTheme="minorHAnsi" w:hAnsiTheme="minorHAnsi"/>
                <w:lang w:val="es-ES"/>
              </w:rPr>
              <w:t xml:space="preserve"> se encargarán de tramitar las formalidades de inscripción para sus administraciones y </w:t>
            </w:r>
            <w:r w:rsidRPr="00A42E8A">
              <w:rPr>
                <w:rFonts w:asciiTheme="minorHAnsi" w:hAnsiTheme="minorHAnsi"/>
                <w:cs/>
                <w:lang w:val="es-ES"/>
              </w:rPr>
              <w:t>‎</w:t>
            </w:r>
            <w:r w:rsidRPr="00A42E8A">
              <w:rPr>
                <w:rFonts w:asciiTheme="minorHAnsi" w:hAnsiTheme="minorHAnsi"/>
                <w:lang w:val="es-ES"/>
              </w:rPr>
              <w:t>entidades respectivas. La lista de Coordinadores puede consultarse</w:t>
            </w:r>
            <w:r>
              <w:rPr>
                <w:rFonts w:asciiTheme="minorHAnsi" w:hAnsiTheme="minorHAnsi"/>
                <w:lang w:val="es-ES"/>
              </w:rPr>
              <w:t xml:space="preserve">, utilizando una cuenta </w:t>
            </w:r>
            <w:r w:rsidRPr="00EB5CB8">
              <w:rPr>
                <w:rFonts w:asciiTheme="minorHAnsi" w:hAnsiTheme="minorHAnsi"/>
                <w:b/>
                <w:bCs/>
                <w:lang w:val="es-ES"/>
              </w:rPr>
              <w:t>TIES</w:t>
            </w:r>
            <w:r>
              <w:rPr>
                <w:rFonts w:asciiTheme="minorHAnsi" w:hAnsiTheme="minorHAnsi"/>
                <w:lang w:val="es-ES"/>
              </w:rPr>
              <w:t>,</w:t>
            </w:r>
            <w:r w:rsidRPr="00A42E8A">
              <w:rPr>
                <w:rFonts w:asciiTheme="minorHAnsi" w:hAnsiTheme="minorHAnsi"/>
                <w:lang w:val="es-ES"/>
              </w:rPr>
              <w:t xml:space="preserve"> en esta</w:t>
            </w:r>
            <w:r w:rsidRPr="00A42E8A">
              <w:rPr>
                <w:rFonts w:asciiTheme="minorHAnsi" w:hAnsiTheme="minorHAnsi"/>
                <w:cs/>
                <w:lang w:val="es-ES"/>
              </w:rPr>
              <w:t>‎</w:t>
            </w:r>
            <w:r w:rsidRPr="00A42E8A">
              <w:rPr>
                <w:rFonts w:asciiTheme="minorHAnsi" w:hAnsiTheme="minorHAnsi"/>
                <w:lang w:val="es-ES"/>
              </w:rPr>
              <w:t xml:space="preserve"> </w:t>
            </w:r>
            <w:hyperlink r:id="rId19" w:history="1">
              <w:r w:rsidRPr="00A42E8A">
                <w:rPr>
                  <w:rStyle w:val="Hyperlink"/>
                  <w:rFonts w:asciiTheme="minorHAnsi" w:hAnsiTheme="minorHAnsi"/>
                  <w:lang w:val="es-ES"/>
                </w:rPr>
                <w:t>dirección</w:t>
              </w:r>
            </w:hyperlink>
            <w:r w:rsidRPr="00A42E8A">
              <w:rPr>
                <w:rFonts w:asciiTheme="minorHAnsi" w:hAnsiTheme="minorHAnsi"/>
                <w:lang w:val="es-ES"/>
              </w:rPr>
              <w:t xml:space="preserve">. Para modificar los detalles de contacto de un Coordinador para la inscripción o cambiar de Coordinador, un </w:t>
            </w:r>
            <w:r w:rsidRPr="00A42E8A">
              <w:rPr>
                <w:rFonts w:asciiTheme="minorHAnsi" w:hAnsiTheme="minorHAnsi"/>
                <w:cs/>
                <w:lang w:val="es-ES"/>
              </w:rPr>
              <w:t>‎</w:t>
            </w:r>
            <w:r w:rsidRPr="00A42E8A">
              <w:rPr>
                <w:rFonts w:asciiTheme="minorHAnsi" w:hAnsiTheme="minorHAnsi"/>
                <w:lang w:val="es-ES"/>
              </w:rPr>
              <w:t xml:space="preserve">funcionario autorizado debe enviar una carta oficial al Servicio de Inscripción en Reuniones de la BDT (por </w:t>
            </w:r>
            <w:r w:rsidRPr="00A42E8A">
              <w:rPr>
                <w:rFonts w:asciiTheme="minorHAnsi" w:hAnsiTheme="minorHAnsi"/>
                <w:cs/>
                <w:lang w:val="es-ES"/>
              </w:rPr>
              <w:t>‎</w:t>
            </w:r>
            <w:r w:rsidR="004D6CC8">
              <w:rPr>
                <w:rFonts w:asciiTheme="minorHAnsi" w:hAnsiTheme="minorHAnsi"/>
                <w:lang w:val="es-ES"/>
              </w:rPr>
              <w:t xml:space="preserve">fax a </w:t>
            </w:r>
            <w:r w:rsidRPr="00A42E8A">
              <w:rPr>
                <w:rFonts w:asciiTheme="minorHAnsi" w:hAnsiTheme="minorHAnsi"/>
                <w:lang w:val="es-ES"/>
              </w:rPr>
              <w:t>+41 22 730 5545/+41 22 730 5484 o por correo electrónico a</w:t>
            </w:r>
            <w:r w:rsidRPr="00A42E8A">
              <w:rPr>
                <w:rFonts w:asciiTheme="minorHAnsi" w:hAnsiTheme="minorHAnsi"/>
                <w:cs/>
                <w:lang w:val="es-ES"/>
              </w:rPr>
              <w:t>‎</w:t>
            </w:r>
            <w:r w:rsidRPr="00A42E8A">
              <w:rPr>
                <w:rFonts w:asciiTheme="minorHAnsi" w:hAnsiTheme="minorHAnsi"/>
                <w:lang w:val="es-ES"/>
              </w:rPr>
              <w:t xml:space="preserve">: </w:t>
            </w:r>
            <w:hyperlink r:id="rId20" w:history="1">
              <w:r w:rsidRPr="00A42E8A">
                <w:rPr>
                  <w:rStyle w:val="Hyperlink"/>
                  <w:rFonts w:asciiTheme="minorHAnsi" w:hAnsiTheme="minorHAnsi"/>
                  <w:lang w:val="es-ES"/>
                </w:rPr>
                <w:t>bdtmeetingsregistration@itu.int</w:t>
              </w:r>
            </w:hyperlink>
            <w:r w:rsidRPr="00A42E8A">
              <w:rPr>
                <w:rFonts w:asciiTheme="minorHAnsi" w:hAnsiTheme="minorHAnsi"/>
                <w:lang w:val="es-ES"/>
              </w:rPr>
              <w:t>), indicando los nuevos datos: apellidos, nombre y dirección de correo electrónico.</w:t>
            </w:r>
          </w:p>
          <w:p w:rsidR="00303F40" w:rsidRPr="00A42E8A" w:rsidRDefault="00303F40" w:rsidP="00144560">
            <w:pPr>
              <w:pStyle w:val="CEONormal"/>
              <w:spacing w:after="0"/>
              <w:rPr>
                <w:rFonts w:asciiTheme="minorHAnsi" w:hAnsiTheme="minorHAnsi"/>
                <w:lang w:val="es-ES"/>
              </w:rPr>
            </w:pPr>
            <w:r w:rsidRPr="00A42E8A">
              <w:rPr>
                <w:rFonts w:asciiTheme="minorHAnsi" w:hAnsiTheme="minorHAnsi"/>
                <w:lang w:val="es-ES"/>
              </w:rPr>
              <w:t xml:space="preserve">En las direcciones web de las reuniones antes mencionadas encontrará información práctica sobre la </w:t>
            </w:r>
            <w:r w:rsidRPr="00A42E8A">
              <w:rPr>
                <w:rFonts w:asciiTheme="minorHAnsi" w:hAnsiTheme="minorHAnsi"/>
                <w:cs/>
                <w:lang w:val="es-ES"/>
              </w:rPr>
              <w:t>‎</w:t>
            </w:r>
            <w:r w:rsidRPr="00A42E8A">
              <w:rPr>
                <w:rFonts w:asciiTheme="minorHAnsi" w:hAnsiTheme="minorHAnsi"/>
                <w:lang w:val="es-ES"/>
              </w:rPr>
              <w:t>inscripción y demás información logística, como el alojamiento y los trámites para la obtención de visados</w:t>
            </w:r>
            <w:r w:rsidRPr="00A42E8A">
              <w:rPr>
                <w:rFonts w:asciiTheme="minorHAnsi" w:hAnsiTheme="minorHAnsi"/>
                <w:cs/>
                <w:lang w:val="es-ES"/>
              </w:rPr>
              <w:t>‎</w:t>
            </w:r>
            <w:r w:rsidRPr="00A42E8A">
              <w:rPr>
                <w:rFonts w:asciiTheme="minorHAnsi" w:hAnsiTheme="minorHAnsi"/>
                <w:lang w:val="es-ES"/>
              </w:rPr>
              <w:t xml:space="preserve">: </w:t>
            </w:r>
            <w:r w:rsidR="00E4198A" w:rsidRPr="006E1291">
              <w:rPr>
                <w:rFonts w:asciiTheme="minorHAnsi" w:hAnsiTheme="minorHAnsi"/>
                <w:b/>
                <w:bCs/>
                <w:lang w:val="es-ES"/>
              </w:rPr>
              <w:t>Grupos de Relator de la</w:t>
            </w:r>
            <w:r w:rsidR="00E4198A">
              <w:rPr>
                <w:rFonts w:asciiTheme="minorHAnsi" w:hAnsiTheme="minorHAnsi"/>
                <w:lang w:val="es-ES"/>
              </w:rPr>
              <w:t xml:space="preserve"> </w:t>
            </w:r>
            <w:r w:rsidRPr="00A42E8A">
              <w:rPr>
                <w:rFonts w:asciiTheme="minorHAnsi" w:hAnsiTheme="minorHAnsi"/>
                <w:b/>
                <w:bCs/>
                <w:lang w:val="es-ES"/>
              </w:rPr>
              <w:t>Comisión de Estudio 1</w:t>
            </w:r>
            <w:r w:rsidRPr="00A42E8A">
              <w:rPr>
                <w:rFonts w:asciiTheme="minorHAnsi" w:hAnsiTheme="minorHAnsi"/>
                <w:lang w:val="es-ES"/>
              </w:rPr>
              <w:t xml:space="preserve"> </w:t>
            </w:r>
            <w:hyperlink r:id="rId21" w:history="1">
              <w:r w:rsidRPr="00E4198A">
                <w:rPr>
                  <w:rStyle w:val="Hyperlink"/>
                  <w:rFonts w:asciiTheme="minorHAnsi" w:hAnsiTheme="minorHAnsi"/>
                  <w:lang w:val="es-ES"/>
                </w:rPr>
                <w:t>web de la reunión</w:t>
              </w:r>
            </w:hyperlink>
            <w:r w:rsidRPr="00A42E8A">
              <w:rPr>
                <w:rFonts w:asciiTheme="minorHAnsi" w:hAnsiTheme="minorHAnsi"/>
                <w:lang w:val="es-ES"/>
              </w:rPr>
              <w:t xml:space="preserve"> y </w:t>
            </w:r>
            <w:r w:rsidR="00E4198A">
              <w:rPr>
                <w:rFonts w:asciiTheme="minorHAnsi" w:hAnsiTheme="minorHAnsi"/>
                <w:lang w:val="es-ES"/>
              </w:rPr>
              <w:t xml:space="preserve">de la </w:t>
            </w:r>
            <w:r w:rsidRPr="00A42E8A">
              <w:rPr>
                <w:rFonts w:asciiTheme="minorHAnsi" w:hAnsiTheme="minorHAnsi"/>
                <w:b/>
                <w:bCs/>
                <w:lang w:val="es-ES"/>
              </w:rPr>
              <w:t>Comisión de Estudio 2</w:t>
            </w:r>
            <w:r w:rsidRPr="00A42E8A">
              <w:rPr>
                <w:rFonts w:asciiTheme="minorHAnsi" w:hAnsiTheme="minorHAnsi"/>
                <w:lang w:val="es-ES"/>
              </w:rPr>
              <w:t xml:space="preserve"> </w:t>
            </w:r>
            <w:hyperlink r:id="rId22" w:history="1">
              <w:r w:rsidRPr="00E4198A">
                <w:rPr>
                  <w:rStyle w:val="Hyperlink"/>
                  <w:rFonts w:asciiTheme="minorHAnsi" w:hAnsiTheme="minorHAnsi"/>
                  <w:lang w:val="es-ES"/>
                </w:rPr>
                <w:t>web de la reunión</w:t>
              </w:r>
            </w:hyperlink>
            <w:r w:rsidRPr="00A42E8A">
              <w:rPr>
                <w:rFonts w:asciiTheme="minorHAnsi" w:hAnsiTheme="minorHAnsi"/>
                <w:lang w:val="es-ES"/>
              </w:rPr>
              <w:t xml:space="preserve">. </w:t>
            </w:r>
          </w:p>
          <w:p w:rsidR="00303F40" w:rsidRPr="00A42E8A" w:rsidRDefault="00303F40" w:rsidP="002761F6">
            <w:pPr>
              <w:pStyle w:val="CEONormal"/>
              <w:rPr>
                <w:rFonts w:asciiTheme="minorHAnsi" w:hAnsiTheme="minorHAnsi"/>
                <w:b/>
                <w:bCs/>
                <w:i/>
                <w:iCs/>
                <w:lang w:val="es-ES"/>
              </w:rPr>
            </w:pPr>
            <w:r>
              <w:rPr>
                <w:rFonts w:asciiTheme="minorHAnsi" w:hAnsiTheme="minorHAnsi"/>
                <w:b/>
                <w:bCs/>
                <w:i/>
                <w:iCs/>
                <w:lang w:val="es-ES"/>
              </w:rPr>
              <w:t>Solicitudes de beca</w:t>
            </w:r>
          </w:p>
          <w:p w:rsidR="00303F40" w:rsidRPr="00593F2B" w:rsidRDefault="00303F40" w:rsidP="00593F2B">
            <w:pPr>
              <w:spacing w:before="120"/>
              <w:rPr>
                <w:lang w:val="es-ES"/>
              </w:rPr>
            </w:pPr>
            <w:r w:rsidRPr="00A42E8A">
              <w:rPr>
                <w:lang w:val="es-ES"/>
              </w:rPr>
              <w:t xml:space="preserve">Con sujeción al presupuesto disponible, podrá concederse </w:t>
            </w:r>
            <w:r w:rsidRPr="00A42E8A">
              <w:rPr>
                <w:b/>
                <w:bCs/>
                <w:lang w:val="es-ES"/>
              </w:rPr>
              <w:t>una beca por país para cada Comisión de Estudio</w:t>
            </w:r>
            <w:r w:rsidRPr="00A42E8A">
              <w:rPr>
                <w:lang w:val="es-ES"/>
              </w:rPr>
              <w:t xml:space="preserve"> a los participantes de países cuyo </w:t>
            </w:r>
            <w:r w:rsidR="00734BD9">
              <w:rPr>
                <w:lang w:val="es-ES"/>
              </w:rPr>
              <w:t>PIB per cápita sea inferior a 2 </w:t>
            </w:r>
            <w:r w:rsidRPr="00A42E8A">
              <w:rPr>
                <w:lang w:val="es-ES"/>
              </w:rPr>
              <w:t xml:space="preserve">000 USD. Tendrán prioridad los países menos adelantados (PMA) y los participantes que presenten una contribución </w:t>
            </w:r>
            <w:r w:rsidR="00364BF8">
              <w:rPr>
                <w:lang w:val="es-ES"/>
              </w:rPr>
              <w:t>que revista importancia para al menos una Cuestión de estudio específica.</w:t>
            </w:r>
            <w:r w:rsidR="00593F2B">
              <w:rPr>
                <w:lang w:val="es-ES"/>
              </w:rPr>
              <w:t xml:space="preserve"> </w:t>
            </w:r>
            <w:r>
              <w:rPr>
                <w:rFonts w:asciiTheme="minorHAnsi" w:hAnsiTheme="minorHAnsi"/>
                <w:lang w:val="es-ES"/>
              </w:rPr>
              <w:t>Las solicitudes de beca</w:t>
            </w:r>
            <w:r w:rsidRPr="00A42E8A">
              <w:rPr>
                <w:rFonts w:asciiTheme="minorHAnsi" w:hAnsiTheme="minorHAnsi"/>
                <w:lang w:val="es-ES"/>
              </w:rPr>
              <w:t xml:space="preserve">, limitadas a una persona por país, deben ser autorizadas por la Administración </w:t>
            </w:r>
            <w:r w:rsidRPr="00A42E8A">
              <w:rPr>
                <w:rFonts w:asciiTheme="minorHAnsi" w:hAnsiTheme="minorHAnsi"/>
                <w:cs/>
                <w:lang w:val="es-ES"/>
              </w:rPr>
              <w:t>‎</w:t>
            </w:r>
            <w:r w:rsidRPr="00A42E8A">
              <w:rPr>
                <w:rFonts w:asciiTheme="minorHAnsi" w:hAnsiTheme="minorHAnsi"/>
                <w:lang w:val="es-ES"/>
              </w:rPr>
              <w:t xml:space="preserve">competente del Estado Miembro de la UIT de que se trate y </w:t>
            </w:r>
            <w:r>
              <w:rPr>
                <w:rFonts w:asciiTheme="minorHAnsi" w:hAnsiTheme="minorHAnsi"/>
                <w:lang w:val="es-ES"/>
              </w:rPr>
              <w:t>presentadas antes del plazo estipulado</w:t>
            </w:r>
            <w:r w:rsidRPr="00A42E8A">
              <w:rPr>
                <w:rFonts w:asciiTheme="minorHAnsi" w:hAnsiTheme="minorHAnsi"/>
                <w:lang w:val="es-ES"/>
              </w:rPr>
              <w:t xml:space="preserve"> (</w:t>
            </w:r>
            <w:r w:rsidR="00364BF8" w:rsidRPr="00593F2B">
              <w:rPr>
                <w:rFonts w:asciiTheme="minorHAnsi" w:hAnsiTheme="minorHAnsi"/>
                <w:b/>
                <w:bCs/>
                <w:lang w:val="es-ES"/>
              </w:rPr>
              <w:t>2</w:t>
            </w:r>
            <w:r w:rsidRPr="00A42E8A">
              <w:rPr>
                <w:rFonts w:asciiTheme="minorHAnsi" w:hAnsiTheme="minorHAnsi"/>
                <w:b/>
                <w:bCs/>
                <w:lang w:val="es-ES"/>
              </w:rPr>
              <w:t xml:space="preserve">5 de </w:t>
            </w:r>
            <w:r w:rsidR="00364BF8">
              <w:rPr>
                <w:rFonts w:asciiTheme="minorHAnsi" w:hAnsiTheme="minorHAnsi"/>
                <w:b/>
                <w:bCs/>
                <w:lang w:val="es-ES"/>
              </w:rPr>
              <w:t>noviembre</w:t>
            </w:r>
            <w:r w:rsidRPr="00A42E8A">
              <w:rPr>
                <w:rFonts w:asciiTheme="minorHAnsi" w:hAnsiTheme="minorHAnsi"/>
                <w:b/>
                <w:bCs/>
                <w:lang w:val="es-ES"/>
              </w:rPr>
              <w:t xml:space="preserve"> de 2016</w:t>
            </w:r>
            <w:r w:rsidRPr="00A42E8A">
              <w:rPr>
                <w:rFonts w:asciiTheme="minorHAnsi" w:hAnsiTheme="minorHAnsi"/>
                <w:lang w:val="es-ES"/>
              </w:rPr>
              <w:t>).</w:t>
            </w:r>
          </w:p>
          <w:p w:rsidR="00303F40" w:rsidRPr="00A42E8A" w:rsidRDefault="00303F40" w:rsidP="003B4B3E">
            <w:pPr>
              <w:spacing w:before="120"/>
              <w:rPr>
                <w:color w:val="000000"/>
                <w:lang w:val="es-ES"/>
              </w:rPr>
            </w:pPr>
            <w:r w:rsidRPr="00A42E8A">
              <w:rPr>
                <w:color w:val="000000"/>
                <w:lang w:val="es-ES"/>
              </w:rPr>
              <w:t xml:space="preserve">Para maximizar la participación de los Estados Miembros que pueden acogerse a esta posibilidad, teniendo en cuenta el presupuesto muy limitado y el gran número de solicitudes de becas, se concederán </w:t>
            </w:r>
            <w:r w:rsidRPr="00A42E8A">
              <w:rPr>
                <w:b/>
                <w:bCs/>
                <w:color w:val="000000"/>
                <w:lang w:val="es-ES"/>
              </w:rPr>
              <w:t>dietas cotidianas</w:t>
            </w:r>
            <w:r w:rsidRPr="00A42E8A">
              <w:rPr>
                <w:color w:val="000000"/>
                <w:lang w:val="es-ES"/>
              </w:rPr>
              <w:t xml:space="preserve"> destinadas a cubrir los gastos de alojamiento,</w:t>
            </w:r>
            <w:r w:rsidRPr="00A42E8A">
              <w:rPr>
                <w:bCs/>
                <w:color w:val="000000"/>
                <w:lang w:val="es-ES"/>
              </w:rPr>
              <w:t xml:space="preserve"> comida y varios. La UIT también concederá </w:t>
            </w:r>
            <w:r w:rsidRPr="00A42E8A">
              <w:rPr>
                <w:b/>
                <w:color w:val="000000"/>
                <w:lang w:val="es-ES"/>
              </w:rPr>
              <w:t>un billete de avión en clase económica</w:t>
            </w:r>
            <w:r w:rsidRPr="00A42E8A">
              <w:rPr>
                <w:bCs/>
                <w:color w:val="000000"/>
                <w:lang w:val="es-ES"/>
              </w:rPr>
              <w:t xml:space="preserve"> por la ruta más directa</w:t>
            </w:r>
            <w:r w:rsidRPr="00A42E8A">
              <w:rPr>
                <w:color w:val="000000"/>
                <w:lang w:val="es-ES"/>
              </w:rPr>
              <w:t>.</w:t>
            </w:r>
          </w:p>
          <w:p w:rsidR="00303F40" w:rsidRPr="00A42E8A" w:rsidRDefault="00303F40" w:rsidP="003B4B3E">
            <w:pPr>
              <w:spacing w:before="120"/>
              <w:rPr>
                <w:color w:val="000000"/>
                <w:lang w:val="es-ES"/>
              </w:rPr>
            </w:pPr>
            <w:r w:rsidRPr="00A42E8A">
              <w:rPr>
                <w:color w:val="000000"/>
                <w:lang w:val="es-ES"/>
              </w:rPr>
              <w:t xml:space="preserve">Tenga en cuenta que en función del número de solicitudes que reúnen las condiciones, los países beneficiarios de una beca </w:t>
            </w:r>
            <w:r w:rsidR="002A1FC2" w:rsidRPr="00A42E8A">
              <w:rPr>
                <w:color w:val="000000"/>
                <w:lang w:val="es-ES"/>
              </w:rPr>
              <w:t>podr</w:t>
            </w:r>
            <w:r w:rsidR="002A1FC2">
              <w:rPr>
                <w:color w:val="000000"/>
                <w:lang w:val="es-ES"/>
              </w:rPr>
              <w:t>án</w:t>
            </w:r>
            <w:r w:rsidRPr="00A42E8A">
              <w:rPr>
                <w:color w:val="000000"/>
                <w:lang w:val="es-ES"/>
              </w:rPr>
              <w:t xml:space="preserve"> tener que contribuir parcialmente al coste de la misma.</w:t>
            </w:r>
          </w:p>
          <w:p w:rsidR="00303F40" w:rsidRPr="00A42E8A" w:rsidRDefault="00303F40" w:rsidP="003B4B3E">
            <w:pPr>
              <w:spacing w:before="120"/>
              <w:rPr>
                <w:lang w:val="es-ES"/>
              </w:rPr>
            </w:pPr>
            <w:r w:rsidRPr="00A42E8A">
              <w:rPr>
                <w:lang w:val="es-ES"/>
              </w:rPr>
              <w:t xml:space="preserve">Tenga en cuenta que deberá primero </w:t>
            </w:r>
            <w:r w:rsidRPr="00A42E8A">
              <w:rPr>
                <w:b/>
                <w:bCs/>
                <w:u w:val="single"/>
                <w:lang w:val="es-ES"/>
              </w:rPr>
              <w:t>presentar</w:t>
            </w:r>
            <w:r w:rsidRPr="00A42E8A">
              <w:rPr>
                <w:lang w:val="es-ES"/>
              </w:rPr>
              <w:t xml:space="preserve"> su solicitud de inscripción a la</w:t>
            </w:r>
            <w:r w:rsidR="00364BF8">
              <w:rPr>
                <w:lang w:val="es-ES"/>
              </w:rPr>
              <w:t>s</w:t>
            </w:r>
            <w:r w:rsidRPr="00A42E8A">
              <w:rPr>
                <w:lang w:val="es-ES"/>
              </w:rPr>
              <w:t xml:space="preserve"> </w:t>
            </w:r>
            <w:r w:rsidR="00364BF8" w:rsidRPr="00A42E8A">
              <w:rPr>
                <w:lang w:val="es-ES"/>
              </w:rPr>
              <w:t>reunion</w:t>
            </w:r>
            <w:r w:rsidR="00364BF8">
              <w:rPr>
                <w:lang w:val="es-ES"/>
              </w:rPr>
              <w:t>es</w:t>
            </w:r>
            <w:r w:rsidRPr="00A42E8A">
              <w:rPr>
                <w:lang w:val="es-ES"/>
              </w:rPr>
              <w:t xml:space="preserve"> específica</w:t>
            </w:r>
            <w:r w:rsidR="00364BF8">
              <w:rPr>
                <w:lang w:val="es-ES"/>
              </w:rPr>
              <w:t>s</w:t>
            </w:r>
            <w:r w:rsidRPr="00A42E8A">
              <w:rPr>
                <w:lang w:val="es-ES"/>
              </w:rPr>
              <w:t xml:space="preserve"> </w:t>
            </w:r>
            <w:r w:rsidR="00364BF8">
              <w:rPr>
                <w:lang w:val="es-ES"/>
              </w:rPr>
              <w:t xml:space="preserve">de Grupo de Relator </w:t>
            </w:r>
            <w:r w:rsidRPr="00A42E8A">
              <w:rPr>
                <w:lang w:val="es-ES"/>
              </w:rPr>
              <w:t xml:space="preserve">antes de poder recibir el formulario de solicitud de beca. Durante el proceso de preinscripción, </w:t>
            </w:r>
            <w:r w:rsidRPr="00A42E8A">
              <w:rPr>
                <w:b/>
                <w:bCs/>
                <w:u w:val="single"/>
                <w:lang w:val="es-ES"/>
              </w:rPr>
              <w:t>marque</w:t>
            </w:r>
            <w:r w:rsidR="00163BF8">
              <w:rPr>
                <w:lang w:val="es-ES"/>
              </w:rPr>
              <w:t xml:space="preserve"> la casilla "</w:t>
            </w:r>
            <w:r w:rsidR="00364BF8">
              <w:rPr>
                <w:lang w:val="es-ES"/>
              </w:rPr>
              <w:t>B</w:t>
            </w:r>
            <w:r w:rsidRPr="00A42E8A">
              <w:rPr>
                <w:lang w:val="es-ES"/>
              </w:rPr>
              <w:t>eca</w:t>
            </w:r>
            <w:r w:rsidR="00364BF8">
              <w:rPr>
                <w:lang w:val="es-ES"/>
              </w:rPr>
              <w:t xml:space="preserve"> solicitada</w:t>
            </w:r>
            <w:r w:rsidR="00163BF8">
              <w:rPr>
                <w:lang w:val="es-ES"/>
              </w:rPr>
              <w:t>"</w:t>
            </w:r>
            <w:r w:rsidRPr="00A42E8A">
              <w:rPr>
                <w:lang w:val="es-ES"/>
              </w:rPr>
              <w:t xml:space="preserve">. Recibirá un formulario de solicitud de beca </w:t>
            </w:r>
            <w:r w:rsidR="00364BF8">
              <w:rPr>
                <w:lang w:val="es-ES"/>
              </w:rPr>
              <w:t>pre-cumplimentado con arreglo a sus detalles de inscripción.</w:t>
            </w:r>
          </w:p>
          <w:p w:rsidR="00303F40" w:rsidRPr="00A42E8A" w:rsidRDefault="00303F40" w:rsidP="003B4B3E">
            <w:pPr>
              <w:pStyle w:val="CEONormal"/>
              <w:spacing w:after="0"/>
              <w:rPr>
                <w:b/>
                <w:bCs/>
                <w:lang w:val="es-ES"/>
              </w:rPr>
            </w:pPr>
            <w:r w:rsidRPr="00A42E8A">
              <w:rPr>
                <w:b/>
                <w:bCs/>
                <w:lang w:val="es-ES"/>
              </w:rPr>
              <w:lastRenderedPageBreak/>
              <w:t xml:space="preserve">El formulario de solicitud de beca, debidamente aprobado y firmado, </w:t>
            </w:r>
            <w:r w:rsidRPr="00A42E8A">
              <w:rPr>
                <w:lang w:val="es-ES"/>
              </w:rPr>
              <w:t>deberá remitirse al Servicio de Becas</w:t>
            </w:r>
            <w:r w:rsidRPr="00562472">
              <w:rPr>
                <w:lang w:val="es-ES"/>
              </w:rPr>
              <w:t xml:space="preserve"> </w:t>
            </w:r>
            <w:r w:rsidR="00562472" w:rsidRPr="00562472">
              <w:rPr>
                <w:lang w:val="es-ES"/>
              </w:rPr>
              <w:t>(</w:t>
            </w:r>
            <w:r w:rsidRPr="00A42E8A">
              <w:rPr>
                <w:rFonts w:asciiTheme="minorHAnsi" w:hAnsiTheme="minorHAnsi"/>
                <w:lang w:val="es-ES"/>
              </w:rPr>
              <w:t xml:space="preserve">por correo-e a </w:t>
            </w:r>
            <w:hyperlink r:id="rId23" w:history="1">
              <w:r w:rsidR="00364BF8" w:rsidRPr="00DB1ABD">
                <w:rPr>
                  <w:rStyle w:val="Hyperlink"/>
                  <w:rFonts w:asciiTheme="minorHAnsi" w:hAnsiTheme="minorHAnsi"/>
                  <w:lang w:val="es-ES"/>
                </w:rPr>
                <w:t>fellowships@itu.int</w:t>
              </w:r>
            </w:hyperlink>
            <w:r w:rsidRPr="00A42E8A">
              <w:rPr>
                <w:rFonts w:asciiTheme="minorHAnsi" w:hAnsiTheme="minorHAnsi"/>
                <w:lang w:val="es-ES"/>
              </w:rPr>
              <w:t xml:space="preserve"> </w:t>
            </w:r>
            <w:r w:rsidR="00562472">
              <w:rPr>
                <w:rFonts w:asciiTheme="minorHAnsi" w:hAnsiTheme="minorHAnsi"/>
                <w:lang w:val="es-ES"/>
              </w:rPr>
              <w:t xml:space="preserve">o </w:t>
            </w:r>
            <w:r w:rsidRPr="00A42E8A">
              <w:rPr>
                <w:rFonts w:asciiTheme="minorHAnsi" w:hAnsiTheme="minorHAnsi"/>
                <w:lang w:val="es-ES"/>
              </w:rPr>
              <w:t xml:space="preserve">por fax: +41 22 730 57 78) </w:t>
            </w:r>
            <w:r w:rsidR="00163BF8">
              <w:rPr>
                <w:b/>
                <w:bCs/>
                <w:lang w:val="es-ES"/>
              </w:rPr>
              <w:t>a más tardar el (</w:t>
            </w:r>
            <w:r w:rsidR="00364BF8">
              <w:rPr>
                <w:b/>
                <w:bCs/>
                <w:lang w:val="es-ES"/>
              </w:rPr>
              <w:t>2</w:t>
            </w:r>
            <w:r w:rsidR="00163BF8">
              <w:rPr>
                <w:b/>
                <w:bCs/>
                <w:lang w:val="es-ES"/>
              </w:rPr>
              <w:t xml:space="preserve">5 de </w:t>
            </w:r>
            <w:r w:rsidR="00364BF8">
              <w:rPr>
                <w:b/>
                <w:bCs/>
                <w:lang w:val="es-ES"/>
              </w:rPr>
              <w:t>noviembre</w:t>
            </w:r>
            <w:r w:rsidR="00163BF8">
              <w:rPr>
                <w:b/>
                <w:bCs/>
                <w:lang w:val="es-ES"/>
              </w:rPr>
              <w:t xml:space="preserve"> de </w:t>
            </w:r>
            <w:r w:rsidRPr="00A42E8A">
              <w:rPr>
                <w:b/>
                <w:bCs/>
                <w:lang w:val="es-ES"/>
              </w:rPr>
              <w:t>2016)</w:t>
            </w:r>
            <w:r w:rsidR="00493A78" w:rsidRPr="00493A78">
              <w:rPr>
                <w:lang w:val="es-ES"/>
              </w:rPr>
              <w:t>.</w:t>
            </w:r>
          </w:p>
          <w:p w:rsidR="00303F40" w:rsidRPr="00A42E8A" w:rsidRDefault="00303F40" w:rsidP="003B4B3E">
            <w:pPr>
              <w:spacing w:before="120"/>
              <w:rPr>
                <w:i/>
                <w:iCs/>
                <w:u w:val="single"/>
                <w:lang w:val="es-ES"/>
              </w:rPr>
            </w:pPr>
            <w:r w:rsidRPr="00A42E8A">
              <w:rPr>
                <w:i/>
                <w:iCs/>
                <w:u w:val="single"/>
                <w:lang w:val="es-ES"/>
              </w:rPr>
              <w:t>No se tendrán en cuenta los formularios que se reciban después del plazo indicado.</w:t>
            </w:r>
          </w:p>
          <w:p w:rsidR="00303F40" w:rsidRPr="00A42E8A" w:rsidRDefault="00303F40" w:rsidP="002761F6">
            <w:pPr>
              <w:pStyle w:val="CEOHeading1Underlined"/>
              <w:spacing w:before="240"/>
              <w:rPr>
                <w:rFonts w:asciiTheme="minorHAnsi" w:hAnsiTheme="minorHAnsi"/>
                <w:sz w:val="22"/>
                <w:szCs w:val="22"/>
                <w:lang w:val="es-ES"/>
              </w:rPr>
            </w:pPr>
            <w:r w:rsidRPr="00A42E8A">
              <w:rPr>
                <w:rFonts w:asciiTheme="minorHAnsi" w:hAnsiTheme="minorHAnsi"/>
                <w:sz w:val="22"/>
                <w:szCs w:val="22"/>
                <w:lang w:val="es-ES"/>
              </w:rPr>
              <w:t>Interpretación</w:t>
            </w:r>
          </w:p>
          <w:p w:rsidR="00303F40" w:rsidRPr="00273EE5" w:rsidRDefault="00303F40" w:rsidP="00792B9F">
            <w:pPr>
              <w:pStyle w:val="CEONormal"/>
              <w:keepLines/>
              <w:spacing w:after="0"/>
              <w:rPr>
                <w:rFonts w:asciiTheme="minorHAnsi" w:hAnsiTheme="minorHAnsi"/>
                <w:b/>
                <w:bCs/>
                <w:rtl/>
                <w:cs/>
                <w:lang w:val="es-ES"/>
              </w:rPr>
            </w:pPr>
            <w:r w:rsidRPr="00A42E8A">
              <w:rPr>
                <w:rFonts w:asciiTheme="minorHAnsi" w:hAnsiTheme="minorHAnsi"/>
                <w:lang w:val="es-ES"/>
              </w:rPr>
              <w:t xml:space="preserve">Se proporcionarán servicios de interpretación previa solicitud de los participantes. En consecuencia, le </w:t>
            </w:r>
            <w:r w:rsidRPr="00A42E8A">
              <w:rPr>
                <w:rFonts w:asciiTheme="minorHAnsi" w:hAnsiTheme="minorHAnsi"/>
                <w:cs/>
                <w:lang w:val="es-ES"/>
              </w:rPr>
              <w:t>‎</w:t>
            </w:r>
            <w:r w:rsidRPr="00A42E8A">
              <w:rPr>
                <w:rFonts w:asciiTheme="minorHAnsi" w:hAnsiTheme="minorHAnsi"/>
                <w:lang w:val="es-ES"/>
              </w:rPr>
              <w:t>invito a indicar en el formulario de inscripción si necesita un idioma distinto del inglés antes del</w:t>
            </w:r>
            <w:r>
              <w:rPr>
                <w:rFonts w:asciiTheme="minorHAnsi" w:hAnsiTheme="minorHAnsi"/>
                <w:lang w:val="es-ES"/>
              </w:rPr>
              <w:t xml:space="preserve"> </w:t>
            </w:r>
            <w:r w:rsidR="00521D43" w:rsidRPr="00521D43">
              <w:rPr>
                <w:rFonts w:asciiTheme="minorHAnsi" w:hAnsiTheme="minorHAnsi"/>
                <w:b/>
                <w:bCs/>
                <w:lang w:val="es-ES"/>
              </w:rPr>
              <w:t>25 de noviembre de 2016</w:t>
            </w:r>
            <w:r w:rsidR="00521D43">
              <w:rPr>
                <w:rFonts w:asciiTheme="minorHAnsi" w:hAnsiTheme="minorHAnsi"/>
                <w:lang w:val="es-ES"/>
              </w:rPr>
              <w:t>.</w:t>
            </w:r>
          </w:p>
          <w:p w:rsidR="00303F40" w:rsidRPr="00A42E8A" w:rsidRDefault="00303F40" w:rsidP="002761F6">
            <w:pPr>
              <w:pStyle w:val="CEOHeading1Underlined"/>
              <w:spacing w:before="240"/>
              <w:rPr>
                <w:rFonts w:asciiTheme="minorHAnsi" w:hAnsiTheme="minorHAnsi"/>
                <w:sz w:val="22"/>
                <w:szCs w:val="22"/>
                <w:lang w:val="es-ES"/>
              </w:rPr>
            </w:pPr>
            <w:r w:rsidRPr="00A42E8A">
              <w:rPr>
                <w:rFonts w:asciiTheme="minorHAnsi" w:hAnsiTheme="minorHAnsi"/>
                <w:sz w:val="22"/>
                <w:szCs w:val="22"/>
                <w:lang w:val="es-ES"/>
              </w:rPr>
              <w:t>Participación a distancia en las reuniones</w:t>
            </w:r>
          </w:p>
          <w:p w:rsidR="00303F40" w:rsidRPr="00A42E8A" w:rsidRDefault="00303F40" w:rsidP="00F3486C">
            <w:pPr>
              <w:pStyle w:val="CEONormal"/>
              <w:keepNext/>
              <w:keepLines/>
              <w:spacing w:after="0"/>
              <w:rPr>
                <w:rFonts w:asciiTheme="minorHAnsi" w:hAnsiTheme="minorHAnsi"/>
                <w:lang w:val="es-ES"/>
              </w:rPr>
            </w:pPr>
            <w:r w:rsidRPr="00A42E8A">
              <w:rPr>
                <w:rFonts w:asciiTheme="minorHAnsi" w:hAnsiTheme="minorHAnsi"/>
                <w:lang w:val="es-ES"/>
              </w:rPr>
              <w:t>Los servicios de participación interactiva a distancia se ofrecerán para las reuniones de</w:t>
            </w:r>
            <w:r w:rsidR="00364BF8">
              <w:rPr>
                <w:rFonts w:asciiTheme="minorHAnsi" w:hAnsiTheme="minorHAnsi"/>
                <w:lang w:val="es-ES"/>
              </w:rPr>
              <w:t xml:space="preserve"> los Grupos de Relator de</w:t>
            </w:r>
            <w:r w:rsidRPr="00A42E8A">
              <w:rPr>
                <w:rFonts w:asciiTheme="minorHAnsi" w:hAnsiTheme="minorHAnsi"/>
                <w:lang w:val="es-ES"/>
              </w:rPr>
              <w:t xml:space="preserve"> las Comisiones de Estudio 1 y 2 del UIT-D. </w:t>
            </w:r>
            <w:r w:rsidRPr="00A42E8A">
              <w:rPr>
                <w:rFonts w:asciiTheme="minorHAnsi" w:hAnsiTheme="minorHAnsi"/>
                <w:cs/>
                <w:lang w:val="es-ES"/>
              </w:rPr>
              <w:t>‎</w:t>
            </w:r>
            <w:r w:rsidRPr="00A42E8A">
              <w:rPr>
                <w:rFonts w:asciiTheme="minorHAnsi" w:hAnsiTheme="minorHAnsi"/>
                <w:lang w:val="es-ES"/>
              </w:rPr>
              <w:t>Al mismo</w:t>
            </w:r>
            <w:r>
              <w:rPr>
                <w:rFonts w:asciiTheme="minorHAnsi" w:hAnsiTheme="minorHAnsi"/>
                <w:lang w:val="es-ES"/>
              </w:rPr>
              <w:t xml:space="preserve"> </w:t>
            </w:r>
            <w:r w:rsidRPr="00A42E8A">
              <w:rPr>
                <w:rFonts w:asciiTheme="minorHAnsi" w:hAnsiTheme="minorHAnsi"/>
                <w:lang w:val="es-ES"/>
              </w:rPr>
              <w:t>tiempo</w:t>
            </w:r>
            <w:r>
              <w:rPr>
                <w:rFonts w:asciiTheme="minorHAnsi" w:hAnsiTheme="minorHAnsi"/>
                <w:lang w:val="es-ES"/>
              </w:rPr>
              <w:t xml:space="preserve">, </w:t>
            </w:r>
            <w:r w:rsidRPr="00A42E8A">
              <w:rPr>
                <w:rFonts w:asciiTheme="minorHAnsi" w:hAnsiTheme="minorHAnsi"/>
                <w:lang w:val="es-ES"/>
              </w:rPr>
              <w:t>se seguirán transmitiendo por la web las reun</w:t>
            </w:r>
            <w:r w:rsidR="0085754F">
              <w:rPr>
                <w:rFonts w:asciiTheme="minorHAnsi" w:hAnsiTheme="minorHAnsi"/>
                <w:lang w:val="es-ES"/>
              </w:rPr>
              <w:t>iones que se celebren</w:t>
            </w:r>
            <w:r w:rsidRPr="00A42E8A">
              <w:rPr>
                <w:rFonts w:asciiTheme="minorHAnsi" w:hAnsiTheme="minorHAnsi"/>
                <w:lang w:val="es-ES"/>
              </w:rPr>
              <w:t xml:space="preserve"> en </w:t>
            </w:r>
            <w:r w:rsidRPr="00A42E8A">
              <w:rPr>
                <w:rFonts w:asciiTheme="minorHAnsi" w:hAnsiTheme="minorHAnsi"/>
                <w:cs/>
                <w:lang w:val="es-ES"/>
              </w:rPr>
              <w:t>‎</w:t>
            </w:r>
            <w:r w:rsidRPr="00A42E8A">
              <w:rPr>
                <w:rFonts w:asciiTheme="minorHAnsi" w:hAnsiTheme="minorHAnsi"/>
                <w:lang w:val="es-ES"/>
              </w:rPr>
              <w:t>todos los idiomas de la respectiva reunión</w:t>
            </w:r>
            <w:r>
              <w:rPr>
                <w:rFonts w:asciiTheme="minorHAnsi" w:hAnsiTheme="minorHAnsi"/>
                <w:lang w:val="es-ES"/>
              </w:rPr>
              <w:t>.</w:t>
            </w:r>
          </w:p>
          <w:p w:rsidR="00303F40" w:rsidRPr="00A42E8A" w:rsidRDefault="00303F40" w:rsidP="00F3486C">
            <w:pPr>
              <w:spacing w:before="120"/>
              <w:rPr>
                <w:rFonts w:asciiTheme="minorHAnsi" w:hAnsiTheme="minorHAnsi"/>
                <w:lang w:val="es-ES"/>
              </w:rPr>
            </w:pPr>
            <w:r w:rsidRPr="00A42E8A">
              <w:rPr>
                <w:lang w:val="es-ES"/>
              </w:rPr>
              <w:t xml:space="preserve">Es necesario disponer de una </w:t>
            </w:r>
            <w:r w:rsidRPr="00A42E8A">
              <w:rPr>
                <w:b/>
                <w:bCs/>
                <w:lang w:val="es-ES"/>
              </w:rPr>
              <w:t>cuenta TIES</w:t>
            </w:r>
            <w:r w:rsidRPr="00A42E8A">
              <w:rPr>
                <w:lang w:val="es-ES"/>
              </w:rPr>
              <w:t xml:space="preserve"> para acceder a la participación a distancia interactiva y a los servicios de difusión por la web. Puede encontrar la información para la solicitud de una cuenta TIES</w:t>
            </w:r>
            <w:r>
              <w:rPr>
                <w:lang w:val="es-ES"/>
              </w:rPr>
              <w:t xml:space="preserve"> en esta </w:t>
            </w:r>
            <w:hyperlink r:id="rId24" w:history="1">
              <w:r>
                <w:rPr>
                  <w:rStyle w:val="Hyperlink"/>
                  <w:rFonts w:asciiTheme="minorHAnsi" w:hAnsiTheme="minorHAnsi" w:cs="Calibri"/>
                  <w:lang w:val="es-ES"/>
                </w:rPr>
                <w:t>página</w:t>
              </w:r>
            </w:hyperlink>
            <w:r w:rsidRPr="00A42E8A">
              <w:rPr>
                <w:rFonts w:asciiTheme="minorHAnsi" w:hAnsiTheme="minorHAnsi"/>
                <w:lang w:val="es-ES"/>
              </w:rPr>
              <w:t>.</w:t>
            </w:r>
          </w:p>
          <w:p w:rsidR="00303F40" w:rsidRPr="00A42E8A" w:rsidRDefault="00303F40" w:rsidP="002761F6">
            <w:pPr>
              <w:pStyle w:val="CEOHeading1Underlined"/>
              <w:keepLines w:val="0"/>
              <w:spacing w:before="240"/>
              <w:rPr>
                <w:rFonts w:asciiTheme="minorHAnsi" w:hAnsiTheme="minorHAnsi"/>
                <w:sz w:val="22"/>
                <w:szCs w:val="22"/>
                <w:lang w:val="es-ES"/>
              </w:rPr>
            </w:pPr>
            <w:r w:rsidRPr="00A42E8A">
              <w:rPr>
                <w:rFonts w:asciiTheme="minorHAnsi" w:hAnsiTheme="minorHAnsi"/>
                <w:sz w:val="22"/>
                <w:szCs w:val="22"/>
                <w:lang w:val="es-ES"/>
              </w:rPr>
              <w:t>Información sobre las Cuestiones en estudio</w:t>
            </w:r>
          </w:p>
          <w:p w:rsidR="00303F40" w:rsidRPr="00A42E8A" w:rsidRDefault="00303F40" w:rsidP="00F3486C">
            <w:pPr>
              <w:pStyle w:val="CEONormal"/>
              <w:spacing w:after="0"/>
              <w:rPr>
                <w:rStyle w:val="Hyperlink"/>
                <w:rFonts w:asciiTheme="minorHAnsi" w:hAnsiTheme="minorHAnsi"/>
                <w:lang w:val="es-ES"/>
              </w:rPr>
            </w:pPr>
            <w:r w:rsidRPr="00A42E8A">
              <w:rPr>
                <w:rFonts w:asciiTheme="minorHAnsi" w:hAnsiTheme="minorHAnsi"/>
                <w:lang w:val="es-ES"/>
              </w:rPr>
              <w:t xml:space="preserve">Los títulos y definiciones de las Cuestiones que abordarán las Comisiones de Estudio, aprobadas por la </w:t>
            </w:r>
            <w:r w:rsidRPr="00A42E8A">
              <w:rPr>
                <w:rFonts w:asciiTheme="minorHAnsi" w:hAnsiTheme="minorHAnsi"/>
                <w:cs/>
                <w:lang w:val="es-ES"/>
              </w:rPr>
              <w:t>‎</w:t>
            </w:r>
            <w:r w:rsidRPr="00A42E8A">
              <w:rPr>
                <w:rFonts w:asciiTheme="minorHAnsi" w:hAnsiTheme="minorHAnsi"/>
                <w:lang w:val="es-ES"/>
              </w:rPr>
              <w:t xml:space="preserve">CMDT 14, pueden consultarse en la página web de las Comisiones de Estudio del UIT-D en todos los </w:t>
            </w:r>
            <w:r w:rsidRPr="00A42E8A">
              <w:rPr>
                <w:rFonts w:asciiTheme="minorHAnsi" w:hAnsiTheme="minorHAnsi"/>
                <w:cs/>
                <w:lang w:val="es-ES"/>
              </w:rPr>
              <w:t>‎</w:t>
            </w:r>
            <w:r w:rsidRPr="00A42E8A">
              <w:rPr>
                <w:rFonts w:asciiTheme="minorHAnsi" w:hAnsiTheme="minorHAnsi"/>
                <w:lang w:val="es-ES"/>
              </w:rPr>
              <w:t>idiomas oficiales:</w:t>
            </w:r>
            <w:r w:rsidRPr="00A42E8A">
              <w:rPr>
                <w:rFonts w:asciiTheme="minorHAnsi" w:hAnsiTheme="minorHAnsi"/>
                <w:cs/>
                <w:lang w:val="es-ES"/>
              </w:rPr>
              <w:t>‎</w:t>
            </w:r>
            <w:r w:rsidRPr="00A42E8A">
              <w:rPr>
                <w:rFonts w:asciiTheme="minorHAnsi" w:hAnsiTheme="minorHAnsi"/>
                <w:lang w:val="es-ES"/>
              </w:rPr>
              <w:t xml:space="preserve"> </w:t>
            </w:r>
            <w:hyperlink r:id="rId25" w:history="1">
              <w:r w:rsidRPr="00364BF8">
                <w:rPr>
                  <w:rStyle w:val="Hyperlink"/>
                  <w:rFonts w:asciiTheme="minorHAnsi" w:hAnsiTheme="minorHAnsi"/>
                  <w:lang w:val="es-ES"/>
                </w:rPr>
                <w:t>página web</w:t>
              </w:r>
            </w:hyperlink>
            <w:r w:rsidRPr="00A42E8A">
              <w:rPr>
                <w:rFonts w:asciiTheme="minorHAnsi" w:hAnsiTheme="minorHAnsi"/>
                <w:lang w:val="es-ES"/>
              </w:rPr>
              <w:t xml:space="preserve"> de la Comisión de Estudio 1 y </w:t>
            </w:r>
            <w:hyperlink r:id="rId26" w:history="1">
              <w:r w:rsidRPr="00364BF8">
                <w:rPr>
                  <w:rStyle w:val="Hyperlink"/>
                  <w:rFonts w:asciiTheme="minorHAnsi" w:hAnsiTheme="minorHAnsi"/>
                  <w:lang w:val="es-ES"/>
                </w:rPr>
                <w:t>página web</w:t>
              </w:r>
            </w:hyperlink>
            <w:r w:rsidR="00734BD9">
              <w:rPr>
                <w:rFonts w:asciiTheme="minorHAnsi" w:hAnsiTheme="minorHAnsi"/>
                <w:lang w:val="es-ES"/>
              </w:rPr>
              <w:t xml:space="preserve"> de la Comisión de Estudio 2</w:t>
            </w:r>
            <w:r w:rsidRPr="00A42E8A">
              <w:rPr>
                <w:rFonts w:asciiTheme="minorHAnsi" w:hAnsiTheme="minorHAnsi"/>
                <w:lang w:val="es-ES"/>
              </w:rPr>
              <w:t>.</w:t>
            </w:r>
          </w:p>
          <w:p w:rsidR="00303F40" w:rsidRPr="00A42E8A" w:rsidRDefault="00303F40" w:rsidP="002761F6">
            <w:pPr>
              <w:pStyle w:val="CEOHeading1Underlined"/>
              <w:spacing w:before="240"/>
              <w:rPr>
                <w:rFonts w:asciiTheme="minorHAnsi" w:hAnsiTheme="minorHAnsi"/>
                <w:sz w:val="22"/>
                <w:szCs w:val="22"/>
                <w:lang w:val="es-ES"/>
              </w:rPr>
            </w:pPr>
            <w:r w:rsidRPr="00A42E8A">
              <w:rPr>
                <w:rFonts w:asciiTheme="minorHAnsi" w:hAnsiTheme="minorHAnsi"/>
                <w:sz w:val="22"/>
                <w:szCs w:val="22"/>
                <w:lang w:val="es-ES"/>
              </w:rPr>
              <w:t>Contribuciones a las Comisiones de Estudio</w:t>
            </w:r>
          </w:p>
          <w:p w:rsidR="00303F40" w:rsidRPr="00A42E8A" w:rsidRDefault="00303F40" w:rsidP="00F3486C">
            <w:pPr>
              <w:pStyle w:val="CEONormal"/>
              <w:spacing w:after="0"/>
              <w:rPr>
                <w:rFonts w:asciiTheme="minorHAnsi" w:hAnsiTheme="minorHAnsi"/>
                <w:lang w:val="es-ES"/>
              </w:rPr>
            </w:pPr>
            <w:r w:rsidRPr="00A42E8A">
              <w:rPr>
                <w:rFonts w:asciiTheme="minorHAnsi" w:hAnsiTheme="minorHAnsi"/>
                <w:lang w:val="es-ES"/>
              </w:rPr>
              <w:t xml:space="preserve">Se </w:t>
            </w:r>
            <w:r w:rsidR="00364BF8">
              <w:rPr>
                <w:rFonts w:asciiTheme="minorHAnsi" w:hAnsiTheme="minorHAnsi"/>
                <w:lang w:val="es-ES"/>
              </w:rPr>
              <w:t>agradecerán</w:t>
            </w:r>
            <w:r w:rsidRPr="00A42E8A">
              <w:rPr>
                <w:rFonts w:asciiTheme="minorHAnsi" w:hAnsiTheme="minorHAnsi"/>
                <w:lang w:val="es-ES"/>
              </w:rPr>
              <w:t xml:space="preserve"> su</w:t>
            </w:r>
            <w:r>
              <w:rPr>
                <w:rFonts w:asciiTheme="minorHAnsi" w:hAnsiTheme="minorHAnsi"/>
                <w:lang w:val="es-ES"/>
              </w:rPr>
              <w:t>s contribuciones</w:t>
            </w:r>
            <w:r w:rsidRPr="00A42E8A">
              <w:rPr>
                <w:rFonts w:asciiTheme="minorHAnsi" w:hAnsiTheme="minorHAnsi"/>
                <w:lang w:val="es-ES"/>
              </w:rPr>
              <w:t xml:space="preserve"> a los trabajos sobre las Cuestiones de las Comisiones de Estudio. </w:t>
            </w:r>
            <w:r w:rsidRPr="00A42E8A">
              <w:rPr>
                <w:rFonts w:asciiTheme="minorHAnsi" w:hAnsiTheme="minorHAnsi"/>
                <w:cs/>
                <w:lang w:val="es-ES"/>
              </w:rPr>
              <w:t>‎</w:t>
            </w:r>
            <w:r w:rsidRPr="00A42E8A">
              <w:rPr>
                <w:rFonts w:asciiTheme="minorHAnsi" w:hAnsiTheme="minorHAnsi"/>
                <w:lang w:val="es-ES"/>
              </w:rPr>
              <w:t>Como es</w:t>
            </w:r>
            <w:r>
              <w:rPr>
                <w:rFonts w:asciiTheme="minorHAnsi" w:hAnsiTheme="minorHAnsi"/>
                <w:lang w:val="es-ES"/>
              </w:rPr>
              <w:t xml:space="preserve"> </w:t>
            </w:r>
            <w:r w:rsidRPr="00A42E8A">
              <w:rPr>
                <w:rFonts w:asciiTheme="minorHAnsi" w:hAnsiTheme="minorHAnsi"/>
                <w:lang w:val="es-ES"/>
              </w:rPr>
              <w:t xml:space="preserve">natural, puede usted coordinar sus propuestas con las de otras administraciones y </w:t>
            </w:r>
            <w:r w:rsidRPr="00A42E8A">
              <w:rPr>
                <w:rFonts w:asciiTheme="minorHAnsi" w:hAnsiTheme="minorHAnsi"/>
                <w:cs/>
                <w:lang w:val="es-ES"/>
              </w:rPr>
              <w:t>‎</w:t>
            </w:r>
            <w:r w:rsidRPr="00A42E8A">
              <w:rPr>
                <w:rFonts w:asciiTheme="minorHAnsi" w:hAnsiTheme="minorHAnsi"/>
                <w:lang w:val="es-ES"/>
              </w:rPr>
              <w:t xml:space="preserve">organizaciones. Para poder publicar una contribución conjunta se precisa la aprobación por escrito de </w:t>
            </w:r>
            <w:r w:rsidRPr="00A42E8A">
              <w:rPr>
                <w:rFonts w:asciiTheme="minorHAnsi" w:hAnsiTheme="minorHAnsi"/>
                <w:cs/>
                <w:lang w:val="es-ES"/>
              </w:rPr>
              <w:t>‎</w:t>
            </w:r>
            <w:r w:rsidRPr="00A42E8A">
              <w:rPr>
                <w:rFonts w:asciiTheme="minorHAnsi" w:hAnsiTheme="minorHAnsi"/>
                <w:lang w:val="es-ES"/>
              </w:rPr>
              <w:t>todas las partes implicadas.</w:t>
            </w:r>
          </w:p>
          <w:p w:rsidR="00303F40" w:rsidRPr="00A42E8A" w:rsidRDefault="00303F40" w:rsidP="00F3486C">
            <w:pPr>
              <w:pStyle w:val="CEONormal"/>
              <w:spacing w:after="0"/>
              <w:rPr>
                <w:rFonts w:asciiTheme="minorHAnsi" w:hAnsiTheme="minorHAnsi"/>
                <w:lang w:val="es-ES"/>
              </w:rPr>
            </w:pPr>
            <w:r w:rsidRPr="00A42E8A">
              <w:rPr>
                <w:rFonts w:asciiTheme="minorHAnsi" w:hAnsiTheme="minorHAnsi"/>
                <w:lang w:val="es-ES"/>
              </w:rPr>
              <w:t xml:space="preserve">En virtud de la Resolución 1 (Rev. Dubái, 2014), las contribuciones a </w:t>
            </w:r>
            <w:r>
              <w:rPr>
                <w:rFonts w:asciiTheme="minorHAnsi" w:hAnsiTheme="minorHAnsi"/>
                <w:lang w:val="es-ES"/>
              </w:rPr>
              <w:t xml:space="preserve">las </w:t>
            </w:r>
            <w:r w:rsidRPr="00A42E8A">
              <w:rPr>
                <w:rFonts w:asciiTheme="minorHAnsi" w:hAnsiTheme="minorHAnsi"/>
                <w:lang w:val="es-ES"/>
              </w:rPr>
              <w:t xml:space="preserve">reuniones de </w:t>
            </w:r>
            <w:r>
              <w:rPr>
                <w:rFonts w:asciiTheme="minorHAnsi" w:hAnsiTheme="minorHAnsi"/>
                <w:lang w:val="es-ES"/>
              </w:rPr>
              <w:t xml:space="preserve">las </w:t>
            </w:r>
            <w:r w:rsidRPr="00A42E8A">
              <w:rPr>
                <w:rFonts w:asciiTheme="minorHAnsi" w:hAnsiTheme="minorHAnsi"/>
                <w:lang w:val="es-ES"/>
              </w:rPr>
              <w:t xml:space="preserve">Comisiones de Estudio o </w:t>
            </w:r>
            <w:r>
              <w:rPr>
                <w:rFonts w:asciiTheme="minorHAnsi" w:hAnsiTheme="minorHAnsi"/>
                <w:lang w:val="es-ES"/>
              </w:rPr>
              <w:t xml:space="preserve">de los </w:t>
            </w:r>
            <w:r w:rsidRPr="00A42E8A">
              <w:rPr>
                <w:rFonts w:asciiTheme="minorHAnsi" w:hAnsiTheme="minorHAnsi"/>
                <w:cs/>
                <w:lang w:val="es-ES"/>
              </w:rPr>
              <w:t>‎</w:t>
            </w:r>
            <w:r w:rsidRPr="00A42E8A">
              <w:rPr>
                <w:rFonts w:asciiTheme="minorHAnsi" w:hAnsiTheme="minorHAnsi"/>
                <w:lang w:val="es-ES"/>
              </w:rPr>
              <w:t xml:space="preserve">Grupos de Relator pueden ser de tres tipos: a) Contribuciones para acción; b) Contribuciones para </w:t>
            </w:r>
            <w:r w:rsidRPr="00A42E8A">
              <w:rPr>
                <w:rFonts w:asciiTheme="minorHAnsi" w:hAnsiTheme="minorHAnsi"/>
                <w:cs/>
                <w:lang w:val="es-ES"/>
              </w:rPr>
              <w:t>‎</w:t>
            </w:r>
            <w:r w:rsidRPr="00A42E8A">
              <w:rPr>
                <w:rFonts w:asciiTheme="minorHAnsi" w:hAnsiTheme="minorHAnsi"/>
                <w:lang w:val="es-ES"/>
              </w:rPr>
              <w:t>información; y c) Declaraciones de Coordinación.</w:t>
            </w:r>
          </w:p>
          <w:p w:rsidR="00D1798A" w:rsidRDefault="00303F40" w:rsidP="00F3486C">
            <w:pPr>
              <w:pStyle w:val="CEONormal"/>
              <w:spacing w:after="0"/>
              <w:rPr>
                <w:rFonts w:asciiTheme="minorHAnsi" w:hAnsiTheme="minorHAnsi"/>
                <w:lang w:val="es-ES"/>
              </w:rPr>
            </w:pPr>
            <w:r w:rsidRPr="00A42E8A">
              <w:rPr>
                <w:rFonts w:asciiTheme="minorHAnsi" w:hAnsiTheme="minorHAnsi"/>
                <w:lang w:val="es-ES"/>
              </w:rPr>
              <w:t>Se aplican las siguientes reglas:</w:t>
            </w:r>
          </w:p>
          <w:p w:rsidR="00D1798A" w:rsidRDefault="00D1798A" w:rsidP="00F3486C">
            <w:pPr>
              <w:pStyle w:val="CEONormal"/>
              <w:spacing w:before="80" w:after="0"/>
              <w:ind w:left="720" w:hanging="720"/>
              <w:rPr>
                <w:rFonts w:asciiTheme="minorHAnsi" w:hAnsiTheme="minorHAnsi"/>
                <w:rtl/>
                <w:cs/>
                <w:lang w:val="es-ES"/>
              </w:rPr>
            </w:pPr>
            <w:r w:rsidRPr="003D2072">
              <w:rPr>
                <w:lang w:val="es-ES_tradnl"/>
              </w:rPr>
              <w:t>•</w:t>
            </w:r>
            <w:r w:rsidRPr="003D2072">
              <w:rPr>
                <w:lang w:val="es-ES_tradnl"/>
              </w:rPr>
              <w:tab/>
            </w:r>
            <w:r w:rsidR="00303F40" w:rsidRPr="00A42E8A">
              <w:rPr>
                <w:rFonts w:asciiTheme="minorHAnsi" w:hAnsiTheme="minorHAnsi"/>
                <w:lang w:val="es-ES"/>
              </w:rPr>
              <w:t xml:space="preserve">Todas las contribuciones </w:t>
            </w:r>
            <w:r w:rsidR="00303F40" w:rsidRPr="00A42E8A">
              <w:rPr>
                <w:rFonts w:asciiTheme="minorHAnsi" w:hAnsiTheme="minorHAnsi"/>
                <w:i/>
                <w:iCs/>
                <w:lang w:val="es-ES"/>
              </w:rPr>
              <w:t>para acción</w:t>
            </w:r>
            <w:r w:rsidR="00303F40" w:rsidRPr="00A42E8A">
              <w:rPr>
                <w:rFonts w:asciiTheme="minorHAnsi" w:hAnsiTheme="minorHAnsi"/>
                <w:lang w:val="es-ES"/>
              </w:rPr>
              <w:t xml:space="preserve"> que se reciban </w:t>
            </w:r>
            <w:r w:rsidR="00303F40" w:rsidRPr="00A42E8A">
              <w:rPr>
                <w:rFonts w:asciiTheme="minorHAnsi" w:hAnsiTheme="minorHAnsi"/>
                <w:b/>
                <w:bCs/>
                <w:lang w:val="es-ES"/>
              </w:rPr>
              <w:t>45 días naturales</w:t>
            </w:r>
            <w:r w:rsidR="00303F40" w:rsidRPr="00A42E8A">
              <w:rPr>
                <w:rFonts w:asciiTheme="minorHAnsi" w:hAnsiTheme="minorHAnsi"/>
                <w:lang w:val="es-ES"/>
              </w:rPr>
              <w:t xml:space="preserve"> antes de una reunión se traducirán y </w:t>
            </w:r>
            <w:r w:rsidR="00303F40" w:rsidRPr="00A42E8A">
              <w:rPr>
                <w:rFonts w:asciiTheme="minorHAnsi" w:hAnsiTheme="minorHAnsi"/>
                <w:cs/>
                <w:lang w:val="es-ES"/>
              </w:rPr>
              <w:t>‎</w:t>
            </w:r>
            <w:r w:rsidR="00303F40" w:rsidRPr="00A42E8A">
              <w:rPr>
                <w:rFonts w:asciiTheme="minorHAnsi" w:hAnsiTheme="minorHAnsi"/>
                <w:lang w:val="es-ES"/>
              </w:rPr>
              <w:t xml:space="preserve">publicarán al menos siete días naturales antes de la citada reunión. Transcurrido este plazo, el </w:t>
            </w:r>
            <w:r w:rsidR="00303F40" w:rsidRPr="00A42E8A">
              <w:rPr>
                <w:rFonts w:asciiTheme="minorHAnsi" w:hAnsiTheme="minorHAnsi"/>
                <w:cs/>
                <w:lang w:val="es-ES"/>
              </w:rPr>
              <w:t>‎</w:t>
            </w:r>
            <w:r w:rsidR="00303F40" w:rsidRPr="00A42E8A">
              <w:rPr>
                <w:rFonts w:asciiTheme="minorHAnsi" w:hAnsiTheme="minorHAnsi"/>
                <w:lang w:val="es-ES"/>
              </w:rPr>
              <w:t xml:space="preserve">contribuyente podrá enviar el documento en el idioma original y en cualquiera de los idiomas </w:t>
            </w:r>
            <w:r w:rsidR="00303F40" w:rsidRPr="00A42E8A">
              <w:rPr>
                <w:rFonts w:asciiTheme="minorHAnsi" w:hAnsiTheme="minorHAnsi"/>
                <w:cs/>
                <w:lang w:val="es-ES"/>
              </w:rPr>
              <w:t>‎</w:t>
            </w:r>
            <w:r w:rsidR="00303F40" w:rsidRPr="00A42E8A">
              <w:rPr>
                <w:rFonts w:asciiTheme="minorHAnsi" w:hAnsiTheme="minorHAnsi"/>
                <w:lang w:val="es-ES"/>
              </w:rPr>
              <w:t>oficiales al que pueda haber sido traducido por el autor.</w:t>
            </w:r>
            <w:r w:rsidR="00303F40" w:rsidRPr="00A42E8A">
              <w:rPr>
                <w:rFonts w:asciiTheme="minorHAnsi" w:hAnsiTheme="minorHAnsi"/>
                <w:cs/>
                <w:lang w:val="es-ES"/>
              </w:rPr>
              <w:t>‎</w:t>
            </w:r>
          </w:p>
          <w:p w:rsidR="00D1798A" w:rsidRDefault="00D1798A" w:rsidP="00F3486C">
            <w:pPr>
              <w:pStyle w:val="CEONormal"/>
              <w:spacing w:before="80" w:after="0"/>
              <w:ind w:left="720" w:hanging="720"/>
              <w:rPr>
                <w:lang w:val="es-ES"/>
              </w:rPr>
            </w:pPr>
            <w:r w:rsidRPr="003D2072">
              <w:rPr>
                <w:lang w:val="es-ES_tradnl"/>
              </w:rPr>
              <w:t>•</w:t>
            </w:r>
            <w:r w:rsidRPr="003D2072">
              <w:rPr>
                <w:lang w:val="es-ES_tradnl"/>
              </w:rPr>
              <w:tab/>
            </w:r>
            <w:r w:rsidR="00303F40" w:rsidRPr="00A42E8A">
              <w:rPr>
                <w:lang w:val="es-ES"/>
              </w:rPr>
              <w:t xml:space="preserve">Se publicarán sin traducirlas todas las contribuciones recibidas menos de </w:t>
            </w:r>
            <w:r w:rsidR="00303F40" w:rsidRPr="00A42E8A">
              <w:rPr>
                <w:b/>
                <w:bCs/>
                <w:lang w:val="es-ES"/>
              </w:rPr>
              <w:t>45 días naturales pero al menos 12 días naturales</w:t>
            </w:r>
            <w:r w:rsidR="00303F40" w:rsidRPr="00A42E8A">
              <w:rPr>
                <w:lang w:val="es-ES"/>
              </w:rPr>
              <w:t xml:space="preserve"> antes de una reunión. La secretaría publicará estas </w:t>
            </w:r>
            <w:r w:rsidR="00303F40" w:rsidRPr="00A42E8A">
              <w:rPr>
                <w:bCs/>
                <w:lang w:val="es-ES"/>
              </w:rPr>
              <w:t>contribuciones tardías</w:t>
            </w:r>
            <w:r w:rsidR="00303F40" w:rsidRPr="00A42E8A">
              <w:rPr>
                <w:lang w:val="es-ES"/>
              </w:rPr>
              <w:t xml:space="preserve"> lo antes posible y a más tardar tres días naturales después de su recepción.</w:t>
            </w:r>
          </w:p>
          <w:p w:rsidR="00D1798A" w:rsidRDefault="00D1798A" w:rsidP="00F3486C">
            <w:pPr>
              <w:pStyle w:val="CEONormal"/>
              <w:spacing w:before="80" w:after="0"/>
              <w:ind w:left="720" w:hanging="720"/>
              <w:rPr>
                <w:rFonts w:asciiTheme="minorHAnsi" w:hAnsiTheme="minorHAnsi"/>
                <w:lang w:val="es-ES"/>
              </w:rPr>
            </w:pPr>
            <w:r w:rsidRPr="003D2072">
              <w:rPr>
                <w:lang w:val="es-ES_tradnl"/>
              </w:rPr>
              <w:t>•</w:t>
            </w:r>
            <w:r w:rsidRPr="003D2072">
              <w:rPr>
                <w:lang w:val="es-ES_tradnl"/>
              </w:rPr>
              <w:tab/>
            </w:r>
            <w:r w:rsidR="00303F40" w:rsidRPr="00A42E8A">
              <w:rPr>
                <w:rFonts w:asciiTheme="minorHAnsi" w:hAnsiTheme="minorHAnsi"/>
                <w:lang w:val="es-ES"/>
              </w:rPr>
              <w:t xml:space="preserve">Las contribuciones que sean recibidas con menos de </w:t>
            </w:r>
            <w:r w:rsidR="00303F40" w:rsidRPr="00FF6485">
              <w:rPr>
                <w:rFonts w:asciiTheme="minorHAnsi" w:hAnsiTheme="minorHAnsi"/>
                <w:b/>
                <w:bCs/>
                <w:lang w:val="es-ES"/>
              </w:rPr>
              <w:t>12 días</w:t>
            </w:r>
            <w:r w:rsidR="00303F40" w:rsidRPr="00A42E8A">
              <w:rPr>
                <w:rFonts w:asciiTheme="minorHAnsi" w:hAnsiTheme="minorHAnsi"/>
                <w:lang w:val="es-ES"/>
              </w:rPr>
              <w:t xml:space="preserve"> de antelación a la reunión no se </w:t>
            </w:r>
            <w:r w:rsidR="00303F40" w:rsidRPr="00A42E8A">
              <w:rPr>
                <w:rFonts w:asciiTheme="minorHAnsi" w:hAnsiTheme="minorHAnsi"/>
                <w:cs/>
                <w:lang w:val="es-ES"/>
              </w:rPr>
              <w:t>‎</w:t>
            </w:r>
            <w:r w:rsidR="00303F40" w:rsidRPr="00A42E8A">
              <w:rPr>
                <w:rFonts w:asciiTheme="minorHAnsi" w:hAnsiTheme="minorHAnsi"/>
                <w:lang w:val="es-ES"/>
              </w:rPr>
              <w:t xml:space="preserve">incluirán en el orden del día. No se distribuirán, sino que se guardarán para la reunión siguiente. </w:t>
            </w:r>
            <w:r w:rsidR="00303F40" w:rsidRPr="00A42E8A">
              <w:rPr>
                <w:rFonts w:asciiTheme="minorHAnsi" w:hAnsiTheme="minorHAnsi"/>
                <w:cs/>
                <w:lang w:val="es-ES"/>
              </w:rPr>
              <w:t>‎</w:t>
            </w:r>
            <w:r w:rsidR="00303F40" w:rsidRPr="00A42E8A">
              <w:rPr>
                <w:rFonts w:asciiTheme="minorHAnsi" w:hAnsiTheme="minorHAnsi"/>
                <w:lang w:val="es-ES"/>
              </w:rPr>
              <w:t>No se aceptarán contribuciones una vez iniciada la reunión.</w:t>
            </w:r>
          </w:p>
          <w:p w:rsidR="00D1798A" w:rsidRDefault="00D1798A" w:rsidP="00F3486C">
            <w:pPr>
              <w:pStyle w:val="CEONormal"/>
              <w:spacing w:before="80" w:after="0"/>
              <w:ind w:left="720" w:hanging="720"/>
              <w:rPr>
                <w:rFonts w:asciiTheme="minorHAnsi" w:hAnsiTheme="minorHAnsi"/>
                <w:rtl/>
                <w:cs/>
                <w:lang w:val="es-ES"/>
              </w:rPr>
            </w:pPr>
            <w:r w:rsidRPr="003D2072">
              <w:rPr>
                <w:lang w:val="es-ES_tradnl"/>
              </w:rPr>
              <w:t>•</w:t>
            </w:r>
            <w:r w:rsidRPr="003D2072">
              <w:rPr>
                <w:lang w:val="es-ES_tradnl"/>
              </w:rPr>
              <w:tab/>
            </w:r>
            <w:r w:rsidR="00303F40" w:rsidRPr="00A42E8A">
              <w:rPr>
                <w:rFonts w:asciiTheme="minorHAnsi" w:hAnsiTheme="minorHAnsi"/>
                <w:lang w:val="es-ES"/>
              </w:rPr>
              <w:t xml:space="preserve">Todas las contribuciones deberán presentarse con un </w:t>
            </w:r>
            <w:r w:rsidR="00303F40" w:rsidRPr="00A42E8A">
              <w:rPr>
                <w:rFonts w:asciiTheme="minorHAnsi" w:hAnsiTheme="minorHAnsi"/>
                <w:b/>
                <w:bCs/>
                <w:lang w:val="es-ES"/>
              </w:rPr>
              <w:t>resumen</w:t>
            </w:r>
            <w:r w:rsidR="00303F40" w:rsidRPr="00A42E8A">
              <w:rPr>
                <w:rFonts w:asciiTheme="minorHAnsi" w:hAnsiTheme="minorHAnsi"/>
                <w:lang w:val="es-ES"/>
              </w:rPr>
              <w:t xml:space="preserve"> del contenido del documento. Se deberá </w:t>
            </w:r>
            <w:r w:rsidR="00303F40" w:rsidRPr="00A42E8A">
              <w:rPr>
                <w:rFonts w:asciiTheme="minorHAnsi" w:hAnsiTheme="minorHAnsi"/>
                <w:cs/>
                <w:lang w:val="es-ES"/>
              </w:rPr>
              <w:t>‎</w:t>
            </w:r>
            <w:r w:rsidR="00303F40" w:rsidRPr="00A42E8A">
              <w:rPr>
                <w:rFonts w:asciiTheme="minorHAnsi" w:hAnsiTheme="minorHAnsi"/>
                <w:lang w:val="es-ES"/>
              </w:rPr>
              <w:t>indicar claramente el tipo de acción que se solicita a la reunión.</w:t>
            </w:r>
            <w:r w:rsidR="00303F40" w:rsidRPr="00A42E8A">
              <w:rPr>
                <w:rFonts w:asciiTheme="minorHAnsi" w:hAnsiTheme="minorHAnsi"/>
                <w:cs/>
                <w:lang w:val="es-ES"/>
              </w:rPr>
              <w:t>‎</w:t>
            </w:r>
          </w:p>
          <w:p w:rsidR="00D1798A" w:rsidRDefault="00D1798A" w:rsidP="00F3486C">
            <w:pPr>
              <w:pStyle w:val="CEONormal"/>
              <w:spacing w:before="80" w:after="0"/>
              <w:ind w:left="720" w:hanging="720"/>
              <w:rPr>
                <w:rFonts w:asciiTheme="minorHAnsi" w:hAnsiTheme="minorHAnsi"/>
                <w:rtl/>
                <w:cs/>
                <w:lang w:val="es-ES"/>
              </w:rPr>
            </w:pPr>
            <w:r w:rsidRPr="003D2072">
              <w:rPr>
                <w:lang w:val="es-ES_tradnl"/>
              </w:rPr>
              <w:t>•</w:t>
            </w:r>
            <w:r w:rsidRPr="003D2072">
              <w:rPr>
                <w:lang w:val="es-ES_tradnl"/>
              </w:rPr>
              <w:tab/>
            </w:r>
            <w:r w:rsidR="00303F40" w:rsidRPr="00A42E8A">
              <w:rPr>
                <w:rFonts w:asciiTheme="minorHAnsi" w:hAnsiTheme="minorHAnsi"/>
                <w:lang w:val="es-ES"/>
              </w:rPr>
              <w:t xml:space="preserve">Las contribuciones presentadas a la reunión </w:t>
            </w:r>
            <w:r w:rsidR="00303F40" w:rsidRPr="00A42E8A">
              <w:rPr>
                <w:rFonts w:asciiTheme="minorHAnsi" w:hAnsiTheme="minorHAnsi"/>
                <w:i/>
                <w:iCs/>
                <w:lang w:val="es-ES"/>
              </w:rPr>
              <w:t>para información</w:t>
            </w:r>
            <w:r w:rsidR="00303F40" w:rsidRPr="00A42E8A">
              <w:rPr>
                <w:rFonts w:asciiTheme="minorHAnsi" w:hAnsiTheme="minorHAnsi"/>
                <w:lang w:val="es-ES"/>
              </w:rPr>
              <w:t xml:space="preserve"> son </w:t>
            </w:r>
            <w:r w:rsidR="00303F40">
              <w:rPr>
                <w:rFonts w:asciiTheme="minorHAnsi" w:hAnsiTheme="minorHAnsi"/>
                <w:lang w:val="es-ES"/>
              </w:rPr>
              <w:t>aquellas</w:t>
            </w:r>
            <w:r w:rsidR="00303F40" w:rsidRPr="00A42E8A">
              <w:rPr>
                <w:rFonts w:asciiTheme="minorHAnsi" w:hAnsiTheme="minorHAnsi"/>
                <w:lang w:val="es-ES"/>
              </w:rPr>
              <w:t xml:space="preserve"> que no exigen ninguna </w:t>
            </w:r>
            <w:r w:rsidR="00303F40" w:rsidRPr="00A42E8A">
              <w:rPr>
                <w:rFonts w:asciiTheme="minorHAnsi" w:hAnsiTheme="minorHAnsi"/>
                <w:cs/>
                <w:lang w:val="es-ES"/>
              </w:rPr>
              <w:t>‎</w:t>
            </w:r>
            <w:r w:rsidR="00303F40" w:rsidRPr="00A42E8A">
              <w:rPr>
                <w:rFonts w:asciiTheme="minorHAnsi" w:hAnsiTheme="minorHAnsi"/>
                <w:lang w:val="es-ES"/>
              </w:rPr>
              <w:t xml:space="preserve">medida específica según el orden del día (por ejemplo, los documentos descriptivos presentados </w:t>
            </w:r>
            <w:r w:rsidR="00303F40" w:rsidRPr="00A42E8A">
              <w:rPr>
                <w:rFonts w:asciiTheme="minorHAnsi" w:hAnsiTheme="minorHAnsi"/>
                <w:cs/>
                <w:lang w:val="es-ES"/>
              </w:rPr>
              <w:t>‎</w:t>
            </w:r>
            <w:r w:rsidR="00303F40" w:rsidRPr="00A42E8A">
              <w:rPr>
                <w:rFonts w:asciiTheme="minorHAnsi" w:hAnsiTheme="minorHAnsi"/>
                <w:lang w:val="es-ES"/>
              </w:rPr>
              <w:t xml:space="preserve">por los Estados Miembros, los Miembros de Sector, los Asociados, Instituciones Académicas y las entidades u organizaciones </w:t>
            </w:r>
            <w:r w:rsidR="00303F40" w:rsidRPr="00A42E8A">
              <w:rPr>
                <w:rFonts w:asciiTheme="minorHAnsi" w:hAnsiTheme="minorHAnsi"/>
                <w:cs/>
                <w:lang w:val="es-ES"/>
              </w:rPr>
              <w:t>‎</w:t>
            </w:r>
            <w:r w:rsidR="00303F40" w:rsidRPr="00A42E8A">
              <w:rPr>
                <w:rFonts w:asciiTheme="minorHAnsi" w:hAnsiTheme="minorHAnsi"/>
                <w:lang w:val="es-ES"/>
              </w:rPr>
              <w:t xml:space="preserve">debidamente autorizadas, las declaraciones de </w:t>
            </w:r>
            <w:r w:rsidR="00303F40" w:rsidRPr="00A42E8A">
              <w:rPr>
                <w:rFonts w:asciiTheme="minorHAnsi" w:hAnsiTheme="minorHAnsi"/>
                <w:lang w:val="es-ES"/>
              </w:rPr>
              <w:lastRenderedPageBreak/>
              <w:t xml:space="preserve">política general, etc.), así como otros documentos </w:t>
            </w:r>
            <w:r w:rsidR="00303F40" w:rsidRPr="00A42E8A">
              <w:rPr>
                <w:rFonts w:asciiTheme="minorHAnsi" w:hAnsiTheme="minorHAnsi"/>
                <w:cs/>
                <w:lang w:val="es-ES"/>
              </w:rPr>
              <w:t>‎</w:t>
            </w:r>
            <w:r w:rsidR="00303F40" w:rsidRPr="00A42E8A">
              <w:rPr>
                <w:rFonts w:asciiTheme="minorHAnsi" w:hAnsiTheme="minorHAnsi"/>
                <w:lang w:val="es-ES"/>
              </w:rPr>
              <w:t xml:space="preserve">que el Presidente de la Comisión de Estudio y/o el Relator, tras consultar con el autor, considere </w:t>
            </w:r>
            <w:r w:rsidR="00303F40" w:rsidRPr="00A42E8A">
              <w:rPr>
                <w:rFonts w:asciiTheme="minorHAnsi" w:hAnsiTheme="minorHAnsi"/>
                <w:cs/>
                <w:lang w:val="es-ES"/>
              </w:rPr>
              <w:t>‎</w:t>
            </w:r>
            <w:r w:rsidR="00303F40" w:rsidRPr="00A42E8A">
              <w:rPr>
                <w:rFonts w:asciiTheme="minorHAnsi" w:hAnsiTheme="minorHAnsi"/>
                <w:lang w:val="es-ES"/>
              </w:rPr>
              <w:t xml:space="preserve">informativos. Éstas se publicarán únicamente en el idioma original (y en cualquier otro idioma </w:t>
            </w:r>
            <w:r w:rsidR="00303F40" w:rsidRPr="00A42E8A">
              <w:rPr>
                <w:rFonts w:asciiTheme="minorHAnsi" w:hAnsiTheme="minorHAnsi"/>
                <w:cs/>
                <w:lang w:val="es-ES"/>
              </w:rPr>
              <w:t>‎</w:t>
            </w:r>
            <w:r w:rsidR="00303F40" w:rsidRPr="00A42E8A">
              <w:rPr>
                <w:rFonts w:asciiTheme="minorHAnsi" w:hAnsiTheme="minorHAnsi"/>
                <w:lang w:val="es-ES"/>
              </w:rPr>
              <w:t xml:space="preserve">oficial al que puedan haber sido traducidas por el autor) y con una signatura distinta de las </w:t>
            </w:r>
            <w:r w:rsidR="00303F40" w:rsidRPr="00A42E8A">
              <w:rPr>
                <w:rFonts w:asciiTheme="minorHAnsi" w:hAnsiTheme="minorHAnsi"/>
                <w:cs/>
                <w:lang w:val="es-ES"/>
              </w:rPr>
              <w:t>‎</w:t>
            </w:r>
            <w:r w:rsidR="00303F40" w:rsidRPr="00A42E8A">
              <w:rPr>
                <w:rFonts w:asciiTheme="minorHAnsi" w:hAnsiTheme="minorHAnsi"/>
                <w:lang w:val="es-ES"/>
              </w:rPr>
              <w:t>contribuciones presentadas para acción.</w:t>
            </w:r>
            <w:r w:rsidR="00303F40" w:rsidRPr="00A42E8A">
              <w:rPr>
                <w:rFonts w:asciiTheme="minorHAnsi" w:hAnsiTheme="minorHAnsi"/>
                <w:cs/>
                <w:lang w:val="es-ES"/>
              </w:rPr>
              <w:t>‎</w:t>
            </w:r>
          </w:p>
          <w:p w:rsidR="00D1798A" w:rsidRDefault="00D1798A" w:rsidP="00F3486C">
            <w:pPr>
              <w:pStyle w:val="CEONormal"/>
              <w:spacing w:before="80" w:after="0"/>
              <w:ind w:left="720" w:hanging="720"/>
              <w:rPr>
                <w:rFonts w:asciiTheme="minorHAnsi" w:hAnsiTheme="minorHAnsi"/>
                <w:lang w:val="es-ES"/>
              </w:rPr>
            </w:pPr>
            <w:r w:rsidRPr="003D2072">
              <w:rPr>
                <w:lang w:val="es-ES_tradnl"/>
              </w:rPr>
              <w:t>•</w:t>
            </w:r>
            <w:r w:rsidRPr="003D2072">
              <w:rPr>
                <w:lang w:val="es-ES_tradnl"/>
              </w:rPr>
              <w:tab/>
            </w:r>
            <w:r w:rsidR="00303F40" w:rsidRPr="00A42E8A">
              <w:rPr>
                <w:lang w:val="es-ES"/>
              </w:rPr>
              <w:t xml:space="preserve">Las contribuciones </w:t>
            </w:r>
            <w:r w:rsidR="00303F40" w:rsidRPr="00A42E8A">
              <w:rPr>
                <w:i/>
                <w:iCs/>
                <w:lang w:val="es-ES"/>
              </w:rPr>
              <w:t>para información</w:t>
            </w:r>
            <w:r w:rsidR="00303F40" w:rsidRPr="00A42E8A">
              <w:rPr>
                <w:lang w:val="es-ES"/>
              </w:rPr>
              <w:t xml:space="preserve"> deben presentarse con un </w:t>
            </w:r>
            <w:r w:rsidR="00303F40" w:rsidRPr="00A42E8A">
              <w:rPr>
                <w:b/>
                <w:bCs/>
                <w:lang w:val="es-ES"/>
              </w:rPr>
              <w:t>resumen detallado</w:t>
            </w:r>
            <w:r w:rsidR="00303F40" w:rsidRPr="00A42E8A">
              <w:rPr>
                <w:lang w:val="es-ES"/>
              </w:rPr>
              <w:t xml:space="preserve"> que se distribuirá traducido para la reunión.</w:t>
            </w:r>
          </w:p>
          <w:p w:rsidR="00303F40" w:rsidRPr="00A42E8A" w:rsidRDefault="00D1798A" w:rsidP="00F3486C">
            <w:pPr>
              <w:pStyle w:val="CEONormal"/>
              <w:spacing w:before="80" w:after="0"/>
              <w:ind w:left="720" w:hanging="720"/>
              <w:rPr>
                <w:rFonts w:asciiTheme="minorHAnsi" w:hAnsiTheme="minorHAnsi"/>
                <w:lang w:val="es-ES"/>
              </w:rPr>
            </w:pPr>
            <w:r w:rsidRPr="003D2072">
              <w:rPr>
                <w:lang w:val="es-ES_tradnl"/>
              </w:rPr>
              <w:t>•</w:t>
            </w:r>
            <w:r w:rsidRPr="003D2072">
              <w:rPr>
                <w:lang w:val="es-ES_tradnl"/>
              </w:rPr>
              <w:tab/>
            </w:r>
            <w:r w:rsidR="00303F40" w:rsidRPr="00A42E8A">
              <w:rPr>
                <w:lang w:val="es-ES"/>
              </w:rPr>
              <w:t xml:space="preserve">Los documentos presentados a las Comisiones de Estudio como </w:t>
            </w:r>
            <w:r w:rsidR="00303F40" w:rsidRPr="00A42E8A">
              <w:rPr>
                <w:b/>
                <w:bCs/>
                <w:lang w:val="es-ES"/>
              </w:rPr>
              <w:t>contribuciones no deben tener más de cinco (5) páginas</w:t>
            </w:r>
            <w:r w:rsidR="00303F40" w:rsidRPr="00A42E8A">
              <w:rPr>
                <w:lang w:val="es-ES"/>
              </w:rPr>
              <w:t xml:space="preserve">. Para los textos existentes, deben utilizarse referencias a los mismos en lugar de repetir el texto </w:t>
            </w:r>
            <w:r w:rsidR="00303F40" w:rsidRPr="00A42E8A">
              <w:rPr>
                <w:i/>
                <w:iCs/>
                <w:lang w:val="es-ES"/>
              </w:rPr>
              <w:t>in extenso</w:t>
            </w:r>
            <w:r w:rsidR="00303F40" w:rsidRPr="00A42E8A">
              <w:rPr>
                <w:lang w:val="es-ES"/>
              </w:rPr>
              <w:t>. Los textos de información pueden incluirse en Anexos o facilitarse a petición como documento de información.</w:t>
            </w:r>
          </w:p>
          <w:p w:rsidR="00303F40" w:rsidRPr="00A42E8A" w:rsidRDefault="00303F40" w:rsidP="00F3486C">
            <w:pPr>
              <w:pStyle w:val="CEONormal"/>
              <w:spacing w:after="0"/>
              <w:rPr>
                <w:rFonts w:asciiTheme="minorHAnsi" w:hAnsiTheme="minorHAnsi"/>
                <w:lang w:val="es-ES"/>
              </w:rPr>
            </w:pPr>
            <w:r w:rsidRPr="00A42E8A">
              <w:rPr>
                <w:rFonts w:asciiTheme="minorHAnsi" w:hAnsiTheme="minorHAnsi"/>
                <w:lang w:val="es-ES"/>
              </w:rPr>
              <w:t>Las contribuciones deben presentarse utilizando la p</w:t>
            </w:r>
            <w:r w:rsidR="0055074D">
              <w:rPr>
                <w:rFonts w:asciiTheme="minorHAnsi" w:hAnsiTheme="minorHAnsi"/>
                <w:lang w:val="es-ES"/>
              </w:rPr>
              <w:t>lantilla en línea disponible en</w:t>
            </w:r>
            <w:r w:rsidRPr="00A42E8A">
              <w:rPr>
                <w:rFonts w:asciiTheme="minorHAnsi" w:hAnsiTheme="minorHAnsi"/>
                <w:lang w:val="es-ES"/>
              </w:rPr>
              <w:t xml:space="preserve">: </w:t>
            </w:r>
            <w:hyperlink r:id="rId27" w:history="1">
              <w:r w:rsidRPr="00A42E8A">
                <w:rPr>
                  <w:rStyle w:val="Hyperlink"/>
                  <w:rFonts w:asciiTheme="minorHAnsi" w:hAnsiTheme="minorHAnsi"/>
                  <w:lang w:val="es-ES"/>
                </w:rPr>
                <w:t>http://www.itu.int/ITU-D/CDS/contributions/sg/index.asp</w:t>
              </w:r>
            </w:hyperlink>
            <w:r w:rsidRPr="00A42E8A">
              <w:rPr>
                <w:rFonts w:asciiTheme="minorHAnsi" w:hAnsiTheme="minorHAnsi"/>
                <w:lang w:val="es-ES"/>
              </w:rPr>
              <w:t xml:space="preserve">. </w:t>
            </w:r>
            <w:r w:rsidRPr="00A42E8A">
              <w:rPr>
                <w:lang w:val="es-ES"/>
              </w:rPr>
              <w:t>Adjunte la versión Word original de su contribución a la presentación en línea para asegurar que aparecen correctamente todos los hiperenlaces, gráfico y cuadros.</w:t>
            </w:r>
          </w:p>
          <w:p w:rsidR="00303F40" w:rsidRPr="00A42E8A" w:rsidRDefault="00303F40" w:rsidP="00F3486C">
            <w:pPr>
              <w:pStyle w:val="CEONormal"/>
              <w:rPr>
                <w:lang w:val="es-ES"/>
              </w:rPr>
            </w:pPr>
            <w:r w:rsidRPr="00A42E8A">
              <w:rPr>
                <w:lang w:val="es-ES"/>
              </w:rPr>
              <w:t xml:space="preserve">De conformidad con lo dispuesto en el § 13.1 de la Resolución 1 (Rev. Dubái, 2014), el plazo para la presentación de contribuciones vence el </w:t>
            </w:r>
            <w:r w:rsidR="00364BF8" w:rsidRPr="00364BF8">
              <w:rPr>
                <w:b/>
                <w:bCs/>
                <w:lang w:val="es-ES"/>
              </w:rPr>
              <w:t>2</w:t>
            </w:r>
            <w:r w:rsidRPr="00A42E8A">
              <w:rPr>
                <w:b/>
                <w:bCs/>
                <w:lang w:val="es-ES"/>
              </w:rPr>
              <w:t xml:space="preserve">5 de </w:t>
            </w:r>
            <w:r w:rsidR="00364BF8">
              <w:rPr>
                <w:b/>
                <w:bCs/>
                <w:lang w:val="es-ES"/>
              </w:rPr>
              <w:t>noviembre</w:t>
            </w:r>
            <w:r w:rsidRPr="00A42E8A">
              <w:rPr>
                <w:b/>
                <w:bCs/>
                <w:lang w:val="es-ES"/>
              </w:rPr>
              <w:t xml:space="preserve"> de 2016 </w:t>
            </w:r>
            <w:r w:rsidRPr="00A42E8A">
              <w:rPr>
                <w:lang w:val="es-ES"/>
              </w:rPr>
              <w:t xml:space="preserve">para la Comisión de Estudio 1 y el </w:t>
            </w:r>
            <w:r w:rsidR="00364BF8">
              <w:rPr>
                <w:b/>
                <w:bCs/>
                <w:lang w:val="es-ES"/>
              </w:rPr>
              <w:t>3</w:t>
            </w:r>
            <w:r w:rsidRPr="00A42E8A">
              <w:rPr>
                <w:b/>
                <w:bCs/>
                <w:lang w:val="es-ES"/>
              </w:rPr>
              <w:t xml:space="preserve"> de </w:t>
            </w:r>
            <w:r w:rsidR="00364BF8">
              <w:rPr>
                <w:b/>
                <w:bCs/>
                <w:lang w:val="es-ES"/>
              </w:rPr>
              <w:t>diciembre</w:t>
            </w:r>
            <w:r w:rsidRPr="00A42E8A">
              <w:rPr>
                <w:b/>
                <w:bCs/>
                <w:lang w:val="es-ES"/>
              </w:rPr>
              <w:t xml:space="preserve"> de 2016</w:t>
            </w:r>
            <w:r w:rsidRPr="00A42E8A">
              <w:rPr>
                <w:lang w:val="es-ES"/>
              </w:rPr>
              <w:t xml:space="preserve"> para la Comisión de Estudio 2. Los documentos que se reciban después de este plazo se distribuirán únicamente en el idioma original.</w:t>
            </w:r>
          </w:p>
          <w:tbl>
            <w:tblPr>
              <w:tblStyle w:val="TableGrid"/>
              <w:tblW w:w="9651" w:type="dxa"/>
              <w:tblLayout w:type="fixed"/>
              <w:tblLook w:val="04A0" w:firstRow="1" w:lastRow="0" w:firstColumn="1" w:lastColumn="0" w:noHBand="0" w:noVBand="1"/>
              <w:tblCaption w:val="Table with deadlines"/>
              <w:tblDescription w:val="Table setting out deadlines for fellowship applications, interpretation requests and deadline for submission of documents for translation."/>
            </w:tblPr>
            <w:tblGrid>
              <w:gridCol w:w="1447"/>
              <w:gridCol w:w="2268"/>
              <w:gridCol w:w="1701"/>
              <w:gridCol w:w="1876"/>
              <w:gridCol w:w="2359"/>
            </w:tblGrid>
            <w:tr w:rsidR="00303F40" w:rsidRPr="00F60C37" w:rsidTr="005D4D09">
              <w:trPr>
                <w:tblHeader/>
              </w:trPr>
              <w:tc>
                <w:tcPr>
                  <w:tcW w:w="1447" w:type="dxa"/>
                </w:tcPr>
                <w:p w:rsidR="00303F40" w:rsidRPr="003552C5" w:rsidRDefault="00303F40" w:rsidP="002761F6">
                  <w:pPr>
                    <w:pStyle w:val="CEONormal"/>
                    <w:spacing w:before="40" w:after="40"/>
                    <w:jc w:val="center"/>
                    <w:rPr>
                      <w:rFonts w:asciiTheme="minorHAnsi" w:hAnsiTheme="minorHAnsi"/>
                      <w:b/>
                      <w:bCs/>
                      <w:lang w:val="es-ES"/>
                    </w:rPr>
                  </w:pPr>
                  <w:r w:rsidRPr="003552C5">
                    <w:rPr>
                      <w:rFonts w:asciiTheme="minorHAnsi" w:hAnsiTheme="minorHAnsi"/>
                      <w:b/>
                      <w:bCs/>
                      <w:lang w:val="es-ES"/>
                    </w:rPr>
                    <w:t>Reunión</w:t>
                  </w:r>
                </w:p>
              </w:tc>
              <w:tc>
                <w:tcPr>
                  <w:tcW w:w="2268" w:type="dxa"/>
                </w:tcPr>
                <w:p w:rsidR="00303F40" w:rsidRPr="003552C5" w:rsidRDefault="00303F40" w:rsidP="002761F6">
                  <w:pPr>
                    <w:pStyle w:val="CEONormal"/>
                    <w:spacing w:before="40" w:after="40"/>
                    <w:jc w:val="center"/>
                    <w:rPr>
                      <w:rFonts w:asciiTheme="minorHAnsi" w:hAnsiTheme="minorHAnsi"/>
                      <w:b/>
                      <w:bCs/>
                      <w:lang w:val="es-ES"/>
                    </w:rPr>
                  </w:pPr>
                  <w:r w:rsidRPr="003552C5">
                    <w:rPr>
                      <w:rFonts w:asciiTheme="minorHAnsi" w:hAnsiTheme="minorHAnsi"/>
                      <w:b/>
                      <w:bCs/>
                      <w:lang w:val="es-ES"/>
                    </w:rPr>
                    <w:t>Fecha</w:t>
                  </w:r>
                </w:p>
              </w:tc>
              <w:tc>
                <w:tcPr>
                  <w:tcW w:w="1701" w:type="dxa"/>
                </w:tcPr>
                <w:p w:rsidR="00303F40" w:rsidRPr="003552C5" w:rsidRDefault="00303F40" w:rsidP="002761F6">
                  <w:pPr>
                    <w:pStyle w:val="CEONormal"/>
                    <w:spacing w:before="40" w:after="40"/>
                    <w:jc w:val="center"/>
                    <w:rPr>
                      <w:rFonts w:asciiTheme="minorHAnsi" w:hAnsiTheme="minorHAnsi"/>
                      <w:bCs/>
                      <w:lang w:val="es-ES"/>
                    </w:rPr>
                  </w:pPr>
                  <w:r w:rsidRPr="003552C5">
                    <w:rPr>
                      <w:rFonts w:asciiTheme="minorHAnsi" w:hAnsiTheme="minorHAnsi"/>
                      <w:b/>
                      <w:bCs/>
                      <w:lang w:val="es-ES"/>
                    </w:rPr>
                    <w:t>Plazo para solicitar becas</w:t>
                  </w:r>
                </w:p>
              </w:tc>
              <w:tc>
                <w:tcPr>
                  <w:tcW w:w="1876" w:type="dxa"/>
                </w:tcPr>
                <w:p w:rsidR="00303F40" w:rsidRPr="003552C5" w:rsidRDefault="00303F40" w:rsidP="002761F6">
                  <w:pPr>
                    <w:pStyle w:val="CEONormal"/>
                    <w:spacing w:before="40" w:after="40"/>
                    <w:jc w:val="center"/>
                    <w:rPr>
                      <w:rFonts w:asciiTheme="minorHAnsi" w:hAnsiTheme="minorHAnsi"/>
                      <w:bCs/>
                      <w:lang w:val="es-ES"/>
                    </w:rPr>
                  </w:pPr>
                  <w:r w:rsidRPr="003552C5">
                    <w:rPr>
                      <w:rFonts w:asciiTheme="minorHAnsi" w:hAnsiTheme="minorHAnsi"/>
                      <w:b/>
                      <w:bCs/>
                      <w:lang w:val="es-ES"/>
                    </w:rPr>
                    <w:t>Plazo para solicitar interpretación</w:t>
                  </w:r>
                </w:p>
              </w:tc>
              <w:tc>
                <w:tcPr>
                  <w:tcW w:w="2359" w:type="dxa"/>
                  <w:tcBorders>
                    <w:right w:val="single" w:sz="4" w:space="0" w:color="auto"/>
                  </w:tcBorders>
                </w:tcPr>
                <w:p w:rsidR="00303F40" w:rsidRPr="003552C5" w:rsidRDefault="00303F40" w:rsidP="002761F6">
                  <w:pPr>
                    <w:pStyle w:val="CEONormal"/>
                    <w:spacing w:before="40" w:after="40"/>
                    <w:jc w:val="center"/>
                    <w:rPr>
                      <w:rFonts w:asciiTheme="minorHAnsi" w:hAnsiTheme="minorHAnsi"/>
                      <w:bCs/>
                      <w:lang w:val="es-ES"/>
                    </w:rPr>
                  </w:pPr>
                  <w:r w:rsidRPr="003552C5">
                    <w:rPr>
                      <w:rFonts w:asciiTheme="minorHAnsi" w:hAnsiTheme="minorHAnsi"/>
                      <w:b/>
                      <w:bCs/>
                      <w:lang w:val="es-ES"/>
                    </w:rPr>
                    <w:t>Plazo para presentar documentos para su traducción</w:t>
                  </w:r>
                </w:p>
              </w:tc>
            </w:tr>
            <w:tr w:rsidR="00303F40" w:rsidRPr="003552C5" w:rsidTr="005D4D09">
              <w:tc>
                <w:tcPr>
                  <w:tcW w:w="1447" w:type="dxa"/>
                </w:tcPr>
                <w:p w:rsidR="00303F40" w:rsidRPr="003552C5" w:rsidRDefault="00364BF8" w:rsidP="002761F6">
                  <w:pPr>
                    <w:pStyle w:val="CEONormal"/>
                    <w:spacing w:before="40" w:after="40"/>
                    <w:rPr>
                      <w:rFonts w:asciiTheme="minorHAnsi" w:hAnsiTheme="minorHAnsi"/>
                      <w:b/>
                      <w:lang w:val="es-ES"/>
                    </w:rPr>
                  </w:pPr>
                  <w:r w:rsidRPr="003552C5">
                    <w:rPr>
                      <w:rFonts w:asciiTheme="minorHAnsi" w:hAnsiTheme="minorHAnsi"/>
                      <w:b/>
                      <w:lang w:val="es-ES"/>
                    </w:rPr>
                    <w:t xml:space="preserve">Grupo de Relator de la </w:t>
                  </w:r>
                  <w:r w:rsidR="00303F40" w:rsidRPr="003552C5">
                    <w:rPr>
                      <w:rFonts w:asciiTheme="minorHAnsi" w:hAnsiTheme="minorHAnsi"/>
                      <w:b/>
                      <w:lang w:val="es-ES"/>
                    </w:rPr>
                    <w:t>Comisión de Estudio 1</w:t>
                  </w:r>
                </w:p>
              </w:tc>
              <w:tc>
                <w:tcPr>
                  <w:tcW w:w="2268" w:type="dxa"/>
                </w:tcPr>
                <w:p w:rsidR="00303F40" w:rsidRPr="003552C5" w:rsidRDefault="00303F40" w:rsidP="00364BF8">
                  <w:pPr>
                    <w:pStyle w:val="CEONormal"/>
                    <w:spacing w:before="40" w:after="40"/>
                    <w:rPr>
                      <w:rFonts w:asciiTheme="minorHAnsi" w:hAnsiTheme="minorHAnsi"/>
                      <w:lang w:val="es-ES"/>
                    </w:rPr>
                  </w:pPr>
                  <w:r w:rsidRPr="003552C5">
                    <w:rPr>
                      <w:rFonts w:asciiTheme="minorHAnsi" w:hAnsiTheme="minorHAnsi"/>
                      <w:lang w:val="es-ES"/>
                    </w:rPr>
                    <w:t>9-</w:t>
                  </w:r>
                  <w:r w:rsidR="00364BF8" w:rsidRPr="003552C5">
                    <w:rPr>
                      <w:rFonts w:asciiTheme="minorHAnsi" w:hAnsiTheme="minorHAnsi"/>
                      <w:lang w:val="es-ES"/>
                    </w:rPr>
                    <w:t>18</w:t>
                  </w:r>
                  <w:r w:rsidRPr="003552C5">
                    <w:rPr>
                      <w:rFonts w:asciiTheme="minorHAnsi" w:hAnsiTheme="minorHAnsi"/>
                      <w:lang w:val="es-ES"/>
                    </w:rPr>
                    <w:t xml:space="preserve"> de </w:t>
                  </w:r>
                  <w:r w:rsidR="00364BF8" w:rsidRPr="003552C5">
                    <w:rPr>
                      <w:rFonts w:asciiTheme="minorHAnsi" w:hAnsiTheme="minorHAnsi"/>
                      <w:lang w:val="es-ES"/>
                    </w:rPr>
                    <w:t>enero</w:t>
                  </w:r>
                  <w:r w:rsidRPr="003552C5">
                    <w:rPr>
                      <w:rFonts w:asciiTheme="minorHAnsi" w:hAnsiTheme="minorHAnsi"/>
                      <w:lang w:val="es-ES"/>
                    </w:rPr>
                    <w:t xml:space="preserve"> de </w:t>
                  </w:r>
                  <w:r w:rsidRPr="003552C5">
                    <w:rPr>
                      <w:rFonts w:asciiTheme="minorHAnsi" w:hAnsiTheme="minorHAnsi"/>
                      <w:cs/>
                      <w:lang w:val="es-ES"/>
                    </w:rPr>
                    <w:t>‎</w:t>
                  </w:r>
                  <w:r w:rsidRPr="003552C5">
                    <w:rPr>
                      <w:rFonts w:asciiTheme="minorHAnsi" w:hAnsiTheme="minorHAnsi"/>
                      <w:lang w:val="es-ES"/>
                    </w:rPr>
                    <w:t>201</w:t>
                  </w:r>
                  <w:r w:rsidR="00364BF8" w:rsidRPr="003552C5">
                    <w:rPr>
                      <w:rFonts w:asciiTheme="minorHAnsi" w:hAnsiTheme="minorHAnsi"/>
                      <w:lang w:val="es-ES"/>
                    </w:rPr>
                    <w:t>7</w:t>
                  </w:r>
                </w:p>
              </w:tc>
              <w:tc>
                <w:tcPr>
                  <w:tcW w:w="1701" w:type="dxa"/>
                </w:tcPr>
                <w:p w:rsidR="00303F40" w:rsidRPr="003552C5" w:rsidRDefault="00364BF8" w:rsidP="002761F6">
                  <w:pPr>
                    <w:pStyle w:val="CEONormal"/>
                    <w:spacing w:before="40" w:after="40"/>
                    <w:rPr>
                      <w:rFonts w:asciiTheme="minorHAnsi" w:hAnsiTheme="minorHAnsi"/>
                      <w:lang w:val="es-ES"/>
                    </w:rPr>
                  </w:pPr>
                  <w:r w:rsidRPr="003552C5">
                    <w:rPr>
                      <w:rFonts w:asciiTheme="minorHAnsi" w:hAnsiTheme="minorHAnsi"/>
                      <w:lang w:val="es-ES"/>
                    </w:rPr>
                    <w:t>25 de noviembre de 2016</w:t>
                  </w:r>
                </w:p>
              </w:tc>
              <w:tc>
                <w:tcPr>
                  <w:tcW w:w="1876" w:type="dxa"/>
                </w:tcPr>
                <w:p w:rsidR="00303F40" w:rsidRPr="003552C5" w:rsidRDefault="00364BF8" w:rsidP="002761F6">
                  <w:pPr>
                    <w:pStyle w:val="CEONormal"/>
                    <w:spacing w:before="40" w:after="40"/>
                    <w:rPr>
                      <w:rFonts w:asciiTheme="minorHAnsi" w:hAnsiTheme="minorHAnsi"/>
                      <w:lang w:val="es-ES"/>
                    </w:rPr>
                  </w:pPr>
                  <w:r w:rsidRPr="003552C5">
                    <w:rPr>
                      <w:rFonts w:asciiTheme="minorHAnsi" w:hAnsiTheme="minorHAnsi"/>
                      <w:lang w:val="es-ES"/>
                    </w:rPr>
                    <w:t xml:space="preserve">25 de noviembre </w:t>
                  </w:r>
                  <w:r w:rsidR="00F3486C" w:rsidRPr="003552C5">
                    <w:rPr>
                      <w:rFonts w:asciiTheme="minorHAnsi" w:hAnsiTheme="minorHAnsi"/>
                      <w:lang w:val="es-ES"/>
                    </w:rPr>
                    <w:br/>
                  </w:r>
                  <w:r w:rsidRPr="003552C5">
                    <w:rPr>
                      <w:rFonts w:asciiTheme="minorHAnsi" w:hAnsiTheme="minorHAnsi"/>
                      <w:lang w:val="es-ES"/>
                    </w:rPr>
                    <w:t>de 2016</w:t>
                  </w:r>
                </w:p>
              </w:tc>
              <w:tc>
                <w:tcPr>
                  <w:tcW w:w="2359" w:type="dxa"/>
                  <w:tcBorders>
                    <w:right w:val="single" w:sz="4" w:space="0" w:color="auto"/>
                  </w:tcBorders>
                </w:tcPr>
                <w:p w:rsidR="00303F40" w:rsidRPr="003552C5" w:rsidRDefault="00364BF8" w:rsidP="002761F6">
                  <w:pPr>
                    <w:pStyle w:val="CEONormal"/>
                    <w:spacing w:before="40" w:after="40"/>
                    <w:rPr>
                      <w:rFonts w:asciiTheme="minorHAnsi" w:hAnsiTheme="minorHAnsi"/>
                      <w:lang w:val="es-ES"/>
                    </w:rPr>
                  </w:pPr>
                  <w:r w:rsidRPr="003552C5">
                    <w:rPr>
                      <w:rFonts w:asciiTheme="minorHAnsi" w:hAnsiTheme="minorHAnsi"/>
                      <w:lang w:val="es-ES"/>
                    </w:rPr>
                    <w:t>25 de noviembre</w:t>
                  </w:r>
                  <w:r w:rsidR="00F3486C" w:rsidRPr="003552C5">
                    <w:rPr>
                      <w:rFonts w:asciiTheme="minorHAnsi" w:hAnsiTheme="minorHAnsi"/>
                      <w:lang w:val="es-ES"/>
                    </w:rPr>
                    <w:br/>
                  </w:r>
                  <w:r w:rsidRPr="003552C5">
                    <w:rPr>
                      <w:rFonts w:asciiTheme="minorHAnsi" w:hAnsiTheme="minorHAnsi"/>
                      <w:lang w:val="es-ES"/>
                    </w:rPr>
                    <w:t>de 2016</w:t>
                  </w:r>
                </w:p>
              </w:tc>
            </w:tr>
            <w:tr w:rsidR="00303F40" w:rsidRPr="00F60C37" w:rsidTr="005D4D09">
              <w:tc>
                <w:tcPr>
                  <w:tcW w:w="1447" w:type="dxa"/>
                  <w:tcBorders>
                    <w:bottom w:val="single" w:sz="4" w:space="0" w:color="auto"/>
                  </w:tcBorders>
                </w:tcPr>
                <w:p w:rsidR="00303F40" w:rsidRPr="003552C5" w:rsidRDefault="00364BF8" w:rsidP="002761F6">
                  <w:pPr>
                    <w:pStyle w:val="CEONormal"/>
                    <w:spacing w:before="40" w:after="40"/>
                    <w:rPr>
                      <w:rFonts w:asciiTheme="minorHAnsi" w:hAnsiTheme="minorHAnsi"/>
                      <w:b/>
                      <w:lang w:val="es-ES"/>
                    </w:rPr>
                  </w:pPr>
                  <w:r w:rsidRPr="003552C5">
                    <w:rPr>
                      <w:rFonts w:asciiTheme="minorHAnsi" w:hAnsiTheme="minorHAnsi"/>
                      <w:b/>
                      <w:lang w:val="es-ES"/>
                    </w:rPr>
                    <w:t xml:space="preserve">Grupo de Relator de la </w:t>
                  </w:r>
                  <w:r w:rsidR="00303F40" w:rsidRPr="003552C5">
                    <w:rPr>
                      <w:rFonts w:asciiTheme="minorHAnsi" w:hAnsiTheme="minorHAnsi"/>
                      <w:b/>
                      <w:lang w:val="es-ES"/>
                    </w:rPr>
                    <w:t>Comisión de Estudio 2</w:t>
                  </w:r>
                </w:p>
              </w:tc>
              <w:tc>
                <w:tcPr>
                  <w:tcW w:w="2268" w:type="dxa"/>
                  <w:tcBorders>
                    <w:bottom w:val="single" w:sz="4" w:space="0" w:color="auto"/>
                  </w:tcBorders>
                </w:tcPr>
                <w:p w:rsidR="00303F40" w:rsidRPr="003552C5" w:rsidRDefault="00364BF8" w:rsidP="002761F6">
                  <w:pPr>
                    <w:pStyle w:val="CEONormal"/>
                    <w:spacing w:before="40" w:after="40"/>
                    <w:rPr>
                      <w:rFonts w:asciiTheme="minorHAnsi" w:hAnsiTheme="minorHAnsi"/>
                      <w:lang w:val="es-ES"/>
                    </w:rPr>
                  </w:pPr>
                  <w:r w:rsidRPr="003552C5">
                    <w:rPr>
                      <w:rFonts w:asciiTheme="minorHAnsi" w:hAnsiTheme="minorHAnsi"/>
                      <w:lang w:val="es-ES"/>
                    </w:rPr>
                    <w:t>18-27</w:t>
                  </w:r>
                  <w:r w:rsidR="00303F40" w:rsidRPr="003552C5">
                    <w:rPr>
                      <w:rFonts w:asciiTheme="minorHAnsi" w:hAnsiTheme="minorHAnsi"/>
                      <w:lang w:val="es-ES"/>
                    </w:rPr>
                    <w:t xml:space="preserve"> </w:t>
                  </w:r>
                  <w:r w:rsidRPr="003552C5">
                    <w:rPr>
                      <w:rFonts w:asciiTheme="minorHAnsi" w:hAnsiTheme="minorHAnsi"/>
                      <w:lang w:val="es-ES"/>
                    </w:rPr>
                    <w:t xml:space="preserve">de enero de </w:t>
                  </w:r>
                  <w:r w:rsidRPr="003552C5">
                    <w:rPr>
                      <w:rFonts w:asciiTheme="minorHAnsi" w:hAnsiTheme="minorHAnsi"/>
                      <w:cs/>
                      <w:lang w:val="es-ES"/>
                    </w:rPr>
                    <w:t>‎</w:t>
                  </w:r>
                  <w:r w:rsidRPr="003552C5">
                    <w:rPr>
                      <w:rFonts w:asciiTheme="minorHAnsi" w:hAnsiTheme="minorHAnsi"/>
                      <w:lang w:val="es-ES"/>
                    </w:rPr>
                    <w:t>2017</w:t>
                  </w:r>
                </w:p>
              </w:tc>
              <w:tc>
                <w:tcPr>
                  <w:tcW w:w="1701" w:type="dxa"/>
                  <w:tcBorders>
                    <w:bottom w:val="single" w:sz="4" w:space="0" w:color="auto"/>
                  </w:tcBorders>
                </w:tcPr>
                <w:p w:rsidR="00303F40" w:rsidRPr="003552C5" w:rsidRDefault="00F2295C" w:rsidP="002761F6">
                  <w:pPr>
                    <w:pStyle w:val="CEONormal"/>
                    <w:spacing w:before="40" w:after="40"/>
                    <w:rPr>
                      <w:rFonts w:asciiTheme="minorHAnsi" w:hAnsiTheme="minorHAnsi"/>
                      <w:lang w:val="es-ES"/>
                    </w:rPr>
                  </w:pPr>
                  <w:r w:rsidRPr="003552C5">
                    <w:rPr>
                      <w:rFonts w:asciiTheme="minorHAnsi" w:hAnsiTheme="minorHAnsi"/>
                      <w:lang w:val="es-ES"/>
                    </w:rPr>
                    <w:t>25 de noviembre de 2016</w:t>
                  </w:r>
                </w:p>
              </w:tc>
              <w:tc>
                <w:tcPr>
                  <w:tcW w:w="1876" w:type="dxa"/>
                  <w:tcBorders>
                    <w:bottom w:val="single" w:sz="4" w:space="0" w:color="auto"/>
                  </w:tcBorders>
                </w:tcPr>
                <w:p w:rsidR="00303F40" w:rsidRPr="003552C5" w:rsidRDefault="00F2295C" w:rsidP="002761F6">
                  <w:pPr>
                    <w:pStyle w:val="CEONormal"/>
                    <w:spacing w:before="40" w:after="40"/>
                    <w:rPr>
                      <w:rFonts w:asciiTheme="minorHAnsi" w:hAnsiTheme="minorHAnsi"/>
                      <w:lang w:val="es-ES"/>
                    </w:rPr>
                  </w:pPr>
                  <w:r w:rsidRPr="003552C5">
                    <w:rPr>
                      <w:rFonts w:asciiTheme="minorHAnsi" w:hAnsiTheme="minorHAnsi"/>
                      <w:lang w:val="es-ES"/>
                    </w:rPr>
                    <w:t xml:space="preserve">25 de noviembre </w:t>
                  </w:r>
                  <w:r w:rsidR="00F3486C" w:rsidRPr="003552C5">
                    <w:rPr>
                      <w:rFonts w:asciiTheme="minorHAnsi" w:hAnsiTheme="minorHAnsi"/>
                      <w:lang w:val="es-ES"/>
                    </w:rPr>
                    <w:br/>
                  </w:r>
                  <w:r w:rsidRPr="003552C5">
                    <w:rPr>
                      <w:rFonts w:asciiTheme="minorHAnsi" w:hAnsiTheme="minorHAnsi"/>
                      <w:lang w:val="es-ES"/>
                    </w:rPr>
                    <w:t>de 2016</w:t>
                  </w:r>
                </w:p>
              </w:tc>
              <w:tc>
                <w:tcPr>
                  <w:tcW w:w="2359" w:type="dxa"/>
                  <w:tcBorders>
                    <w:bottom w:val="single" w:sz="4" w:space="0" w:color="auto"/>
                    <w:right w:val="single" w:sz="4" w:space="0" w:color="auto"/>
                  </w:tcBorders>
                </w:tcPr>
                <w:p w:rsidR="00303F40" w:rsidRPr="003552C5" w:rsidRDefault="00F2295C" w:rsidP="00F2295C">
                  <w:pPr>
                    <w:pStyle w:val="CEONormal"/>
                    <w:spacing w:before="40" w:after="40"/>
                    <w:rPr>
                      <w:rFonts w:asciiTheme="minorHAnsi" w:hAnsiTheme="minorHAnsi"/>
                      <w:lang w:val="es-ES"/>
                    </w:rPr>
                  </w:pPr>
                  <w:r w:rsidRPr="003552C5">
                    <w:rPr>
                      <w:rFonts w:asciiTheme="minorHAnsi" w:hAnsiTheme="minorHAnsi"/>
                      <w:lang w:val="es-ES"/>
                    </w:rPr>
                    <w:t>3</w:t>
                  </w:r>
                  <w:r w:rsidR="00303F40" w:rsidRPr="003552C5">
                    <w:rPr>
                      <w:rFonts w:asciiTheme="minorHAnsi" w:hAnsiTheme="minorHAnsi"/>
                      <w:lang w:val="es-ES"/>
                    </w:rPr>
                    <w:t xml:space="preserve"> de </w:t>
                  </w:r>
                  <w:r w:rsidRPr="003552C5">
                    <w:rPr>
                      <w:rFonts w:asciiTheme="minorHAnsi" w:hAnsiTheme="minorHAnsi"/>
                      <w:lang w:val="es-ES"/>
                    </w:rPr>
                    <w:t>diciembre</w:t>
                  </w:r>
                  <w:r w:rsidR="00303F40" w:rsidRPr="003552C5">
                    <w:rPr>
                      <w:rFonts w:asciiTheme="minorHAnsi" w:hAnsiTheme="minorHAnsi"/>
                      <w:lang w:val="es-ES"/>
                    </w:rPr>
                    <w:t xml:space="preserve"> de </w:t>
                  </w:r>
                  <w:r w:rsidR="00303F40" w:rsidRPr="003552C5">
                    <w:rPr>
                      <w:rFonts w:asciiTheme="minorHAnsi" w:hAnsiTheme="minorHAnsi"/>
                      <w:cs/>
                      <w:lang w:val="es-ES"/>
                    </w:rPr>
                    <w:t>‎</w:t>
                  </w:r>
                  <w:r w:rsidR="00303F40" w:rsidRPr="003552C5">
                    <w:rPr>
                      <w:rFonts w:asciiTheme="minorHAnsi" w:hAnsiTheme="minorHAnsi"/>
                      <w:lang w:val="es-ES"/>
                    </w:rPr>
                    <w:t>2016</w:t>
                  </w:r>
                </w:p>
              </w:tc>
            </w:tr>
          </w:tbl>
          <w:p w:rsidR="00303F40" w:rsidRPr="00A42E8A" w:rsidRDefault="00303F40" w:rsidP="002761F6">
            <w:pPr>
              <w:pStyle w:val="CEOHeading1Underlined"/>
              <w:spacing w:before="240"/>
              <w:rPr>
                <w:rFonts w:asciiTheme="minorHAnsi" w:hAnsiTheme="minorHAnsi"/>
                <w:sz w:val="22"/>
                <w:szCs w:val="22"/>
                <w:lang w:val="es-ES"/>
              </w:rPr>
            </w:pPr>
            <w:r w:rsidRPr="00A42E8A">
              <w:rPr>
                <w:rFonts w:asciiTheme="minorHAnsi" w:hAnsiTheme="minorHAnsi"/>
                <w:sz w:val="22"/>
                <w:szCs w:val="22"/>
                <w:lang w:val="es-ES"/>
              </w:rPr>
              <w:t>Documentación</w:t>
            </w:r>
          </w:p>
          <w:p w:rsidR="00303F40" w:rsidRPr="00A42E8A" w:rsidRDefault="00303F40" w:rsidP="00F3486C">
            <w:pPr>
              <w:pStyle w:val="CEONormal"/>
              <w:spacing w:after="0"/>
              <w:rPr>
                <w:rFonts w:asciiTheme="minorHAnsi" w:hAnsiTheme="minorHAnsi"/>
                <w:lang w:val="es-ES"/>
              </w:rPr>
            </w:pPr>
            <w:r w:rsidRPr="00A42E8A">
              <w:rPr>
                <w:rFonts w:asciiTheme="minorHAnsi" w:hAnsiTheme="minorHAnsi"/>
                <w:lang w:val="es-ES"/>
              </w:rPr>
              <w:t xml:space="preserve">En las reuniones de las Comisiones de Estudio no se utilizarán documentos impresos. Se invita pues a los </w:t>
            </w:r>
            <w:r w:rsidRPr="00A42E8A">
              <w:rPr>
                <w:rFonts w:asciiTheme="minorHAnsi" w:hAnsiTheme="minorHAnsi"/>
                <w:cs/>
                <w:lang w:val="es-ES"/>
              </w:rPr>
              <w:t>‎</w:t>
            </w:r>
            <w:r w:rsidRPr="00A42E8A">
              <w:rPr>
                <w:rFonts w:asciiTheme="minorHAnsi" w:hAnsiTheme="minorHAnsi"/>
                <w:lang w:val="es-ES"/>
              </w:rPr>
              <w:t xml:space="preserve">delegados a llevar consigo sus ordenadores portátiles para descargar todos los documentos de las </w:t>
            </w:r>
            <w:r w:rsidRPr="00A42E8A">
              <w:rPr>
                <w:rFonts w:asciiTheme="minorHAnsi" w:hAnsiTheme="minorHAnsi"/>
                <w:cs/>
                <w:lang w:val="es-ES"/>
              </w:rPr>
              <w:t>‎</w:t>
            </w:r>
            <w:r w:rsidRPr="00A42E8A">
              <w:rPr>
                <w:rFonts w:asciiTheme="minorHAnsi" w:hAnsiTheme="minorHAnsi"/>
                <w:lang w:val="es-ES"/>
              </w:rPr>
              <w:t xml:space="preserve">reuniones y acceder a la dirección web de nuevos documentos. </w:t>
            </w:r>
            <w:r w:rsidR="00DD5B8F">
              <w:rPr>
                <w:rFonts w:asciiTheme="minorHAnsi" w:hAnsiTheme="minorHAnsi"/>
                <w:lang w:val="es-ES"/>
              </w:rPr>
              <w:t>Puede consultarse</w:t>
            </w:r>
            <w:r w:rsidRPr="00A42E8A">
              <w:rPr>
                <w:rFonts w:asciiTheme="minorHAnsi" w:hAnsiTheme="minorHAnsi"/>
                <w:lang w:val="es-ES"/>
              </w:rPr>
              <w:t xml:space="preserve"> una guía </w:t>
            </w:r>
            <w:r w:rsidRPr="00A42E8A">
              <w:rPr>
                <w:rFonts w:asciiTheme="minorHAnsi" w:hAnsiTheme="minorHAnsi"/>
                <w:cs/>
                <w:lang w:val="es-ES"/>
              </w:rPr>
              <w:t>‎</w:t>
            </w:r>
            <w:r w:rsidRPr="00A42E8A">
              <w:rPr>
                <w:rFonts w:asciiTheme="minorHAnsi" w:hAnsiTheme="minorHAnsi"/>
                <w:lang w:val="es-ES"/>
              </w:rPr>
              <w:t>del usuario para la sincronización de documentos</w:t>
            </w:r>
            <w:r w:rsidRPr="00A42E8A">
              <w:rPr>
                <w:rFonts w:asciiTheme="minorHAnsi" w:hAnsiTheme="minorHAnsi"/>
                <w:cs/>
                <w:lang w:val="es-ES"/>
              </w:rPr>
              <w:t>‎</w:t>
            </w:r>
            <w:r w:rsidRPr="00A42E8A">
              <w:rPr>
                <w:rFonts w:asciiTheme="minorHAnsi" w:hAnsiTheme="minorHAnsi"/>
                <w:rtl/>
                <w:cs/>
                <w:lang w:val="es-ES"/>
              </w:rPr>
              <w:t xml:space="preserve"> </w:t>
            </w:r>
            <w:hyperlink r:id="rId28" w:history="1">
              <w:r w:rsidRPr="00F2295C">
                <w:rPr>
                  <w:rStyle w:val="Hyperlink"/>
                  <w:rFonts w:asciiTheme="minorHAnsi" w:hAnsiTheme="minorHAnsi"/>
                  <w:lang w:val="es-ES"/>
                </w:rPr>
                <w:t>aquí</w:t>
              </w:r>
            </w:hyperlink>
            <w:r w:rsidRPr="00A42E8A">
              <w:rPr>
                <w:rFonts w:asciiTheme="minorHAnsi" w:hAnsiTheme="minorHAnsi"/>
                <w:lang w:val="es-ES"/>
              </w:rPr>
              <w:t>.</w:t>
            </w:r>
          </w:p>
          <w:p w:rsidR="00303F40" w:rsidRPr="00A42E8A" w:rsidRDefault="00303F40" w:rsidP="00F3486C">
            <w:pPr>
              <w:pStyle w:val="CEONormal"/>
              <w:spacing w:after="0"/>
              <w:rPr>
                <w:rFonts w:asciiTheme="minorHAnsi" w:hAnsiTheme="minorHAnsi"/>
                <w:lang w:val="es-ES"/>
              </w:rPr>
            </w:pPr>
            <w:r w:rsidRPr="00A42E8A">
              <w:rPr>
                <w:rFonts w:asciiTheme="minorHAnsi" w:hAnsiTheme="minorHAnsi"/>
                <w:lang w:val="es-ES"/>
              </w:rPr>
              <w:t xml:space="preserve">La </w:t>
            </w:r>
            <w:r w:rsidRPr="00E64B20">
              <w:rPr>
                <w:rFonts w:asciiTheme="minorHAnsi" w:hAnsiTheme="minorHAnsi"/>
                <w:b/>
                <w:bCs/>
                <w:lang w:val="es-ES"/>
              </w:rPr>
              <w:t>Aplicación de escritor</w:t>
            </w:r>
            <w:r>
              <w:rPr>
                <w:rFonts w:asciiTheme="minorHAnsi" w:hAnsiTheme="minorHAnsi"/>
                <w:b/>
                <w:bCs/>
                <w:lang w:val="es-ES"/>
              </w:rPr>
              <w:t>io o móvil</w:t>
            </w:r>
            <w:r w:rsidRPr="00E64B20">
              <w:rPr>
                <w:rFonts w:asciiTheme="minorHAnsi" w:hAnsiTheme="minorHAnsi"/>
                <w:b/>
                <w:bCs/>
                <w:lang w:val="es-ES"/>
              </w:rPr>
              <w:t xml:space="preserve"> "ITU-D </w:t>
            </w:r>
            <w:proofErr w:type="spellStart"/>
            <w:r w:rsidRPr="00E64B20">
              <w:rPr>
                <w:rFonts w:asciiTheme="minorHAnsi" w:hAnsiTheme="minorHAnsi"/>
                <w:b/>
                <w:bCs/>
                <w:lang w:val="es-ES"/>
              </w:rPr>
              <w:t>Events</w:t>
            </w:r>
            <w:proofErr w:type="spellEnd"/>
            <w:r w:rsidRPr="00E64B20">
              <w:rPr>
                <w:rFonts w:asciiTheme="minorHAnsi" w:hAnsiTheme="minorHAnsi"/>
                <w:b/>
                <w:bCs/>
                <w:lang w:val="es-ES"/>
              </w:rPr>
              <w:t>"</w:t>
            </w:r>
            <w:r>
              <w:rPr>
                <w:rFonts w:asciiTheme="minorHAnsi" w:hAnsiTheme="minorHAnsi"/>
                <w:b/>
                <w:bCs/>
                <w:lang w:val="es-ES"/>
              </w:rPr>
              <w:t xml:space="preserve"> </w:t>
            </w:r>
            <w:r w:rsidRPr="00A42E8A">
              <w:rPr>
                <w:rFonts w:asciiTheme="minorHAnsi" w:hAnsiTheme="minorHAnsi"/>
                <w:lang w:val="es-ES"/>
              </w:rPr>
              <w:t xml:space="preserve">proporciona a los participantes de las reuniones una vía simple y rápida de acceder en los ordenadores, teléfonos inteligentes y tabletas a todos los documentos relevantes de las reuniones. Los detalles necesarios para poder descargar la aplicación se encuentran en esta </w:t>
            </w:r>
            <w:hyperlink r:id="rId29" w:history="1">
              <w:r w:rsidRPr="00F2295C">
                <w:rPr>
                  <w:rStyle w:val="Hyperlink"/>
                  <w:rFonts w:asciiTheme="minorHAnsi" w:hAnsiTheme="minorHAnsi"/>
                  <w:lang w:val="es-ES"/>
                </w:rPr>
                <w:t>págin</w:t>
              </w:r>
              <w:r w:rsidR="00F2295C" w:rsidRPr="00F2295C">
                <w:rPr>
                  <w:rStyle w:val="Hyperlink"/>
                  <w:rFonts w:asciiTheme="minorHAnsi" w:hAnsiTheme="minorHAnsi"/>
                  <w:lang w:val="es-ES"/>
                </w:rPr>
                <w:t>a web</w:t>
              </w:r>
            </w:hyperlink>
            <w:r w:rsidRPr="00A42E8A">
              <w:rPr>
                <w:rFonts w:asciiTheme="minorHAnsi" w:hAnsiTheme="minorHAnsi"/>
                <w:lang w:val="es-ES"/>
              </w:rPr>
              <w:t>.</w:t>
            </w:r>
          </w:p>
          <w:p w:rsidR="00303F40" w:rsidRPr="00A42E8A" w:rsidRDefault="00303F40" w:rsidP="00F3486C">
            <w:pPr>
              <w:pStyle w:val="CEONormal"/>
              <w:spacing w:after="0"/>
              <w:rPr>
                <w:rFonts w:asciiTheme="minorHAnsi" w:hAnsiTheme="minorHAnsi"/>
                <w:rtl/>
                <w:cs/>
                <w:lang w:val="es-ES"/>
              </w:rPr>
            </w:pPr>
            <w:r w:rsidRPr="00A42E8A">
              <w:rPr>
                <w:rFonts w:asciiTheme="minorHAnsi" w:hAnsiTheme="minorHAnsi"/>
                <w:lang w:val="es-ES"/>
              </w:rPr>
              <w:t xml:space="preserve">Se invita también a los delegados a que se aseguren de que tienen una cuenta TIES para </w:t>
            </w:r>
            <w:r>
              <w:rPr>
                <w:rFonts w:asciiTheme="minorHAnsi" w:hAnsiTheme="minorHAnsi"/>
                <w:lang w:val="es-ES"/>
              </w:rPr>
              <w:t xml:space="preserve">poder acceder a </w:t>
            </w:r>
            <w:r w:rsidRPr="00A42E8A">
              <w:rPr>
                <w:rFonts w:asciiTheme="minorHAnsi" w:hAnsiTheme="minorHAnsi"/>
                <w:lang w:val="es-ES"/>
              </w:rPr>
              <w:t xml:space="preserve">los </w:t>
            </w:r>
            <w:r w:rsidRPr="00A42E8A">
              <w:rPr>
                <w:rFonts w:asciiTheme="minorHAnsi" w:hAnsiTheme="minorHAnsi"/>
                <w:cs/>
                <w:lang w:val="es-ES"/>
              </w:rPr>
              <w:t>‎</w:t>
            </w:r>
            <w:r w:rsidRPr="00A42E8A">
              <w:rPr>
                <w:rFonts w:asciiTheme="minorHAnsi" w:hAnsiTheme="minorHAnsi"/>
                <w:lang w:val="es-ES"/>
              </w:rPr>
              <w:t xml:space="preserve">documentos de las reuniones de las Comisiones de Estudio a través de la dirección web, la herramienta de sincronización, y la aplicación de escritorio o móvil </w:t>
            </w:r>
            <w:r w:rsidRPr="00E0381F">
              <w:rPr>
                <w:rFonts w:asciiTheme="minorHAnsi" w:hAnsiTheme="minorHAnsi" w:hint="cs"/>
                <w:cs/>
                <w:lang w:val="es-ES"/>
              </w:rPr>
              <w:t>‎</w:t>
            </w:r>
            <w:r>
              <w:rPr>
                <w:rFonts w:asciiTheme="minorHAnsi" w:hAnsiTheme="minorHAnsi"/>
                <w:lang w:val="es-ES"/>
              </w:rPr>
              <w:t xml:space="preserve">"ITU-D </w:t>
            </w:r>
            <w:proofErr w:type="spellStart"/>
            <w:r>
              <w:rPr>
                <w:rFonts w:asciiTheme="minorHAnsi" w:hAnsiTheme="minorHAnsi"/>
                <w:lang w:val="es-ES"/>
              </w:rPr>
              <w:t>Events</w:t>
            </w:r>
            <w:proofErr w:type="spellEnd"/>
            <w:r>
              <w:rPr>
                <w:rFonts w:asciiTheme="minorHAnsi" w:hAnsiTheme="minorHAnsi"/>
                <w:lang w:val="es-ES"/>
              </w:rPr>
              <w:t>"</w:t>
            </w:r>
            <w:r w:rsidRPr="00A42E8A">
              <w:rPr>
                <w:rFonts w:asciiTheme="minorHAnsi" w:hAnsiTheme="minorHAnsi"/>
                <w:lang w:val="es-ES"/>
              </w:rPr>
              <w:t xml:space="preserve">. En la siguiente </w:t>
            </w:r>
            <w:hyperlink r:id="rId30" w:history="1">
              <w:r w:rsidRPr="00F2295C">
                <w:rPr>
                  <w:rStyle w:val="Hyperlink"/>
                  <w:rFonts w:asciiTheme="minorHAnsi" w:hAnsiTheme="minorHAnsi"/>
                  <w:lang w:val="es-ES"/>
                </w:rPr>
                <w:t>página web</w:t>
              </w:r>
            </w:hyperlink>
            <w:r w:rsidRPr="00F2295C">
              <w:rPr>
                <w:rFonts w:asciiTheme="minorHAnsi" w:hAnsiTheme="minorHAnsi"/>
                <w:cs/>
                <w:lang w:val="es-ES"/>
              </w:rPr>
              <w:t>‎</w:t>
            </w:r>
            <w:r w:rsidRPr="00A42E8A">
              <w:rPr>
                <w:lang w:val="es-ES"/>
              </w:rPr>
              <w:t xml:space="preserve">, </w:t>
            </w:r>
            <w:r w:rsidRPr="00A42E8A">
              <w:rPr>
                <w:rFonts w:asciiTheme="minorHAnsi" w:hAnsiTheme="minorHAnsi"/>
                <w:lang w:val="es-ES"/>
              </w:rPr>
              <w:t>encontrarán información sobre la manera de solicitar una cuenta TIES</w:t>
            </w:r>
            <w:r>
              <w:rPr>
                <w:rFonts w:asciiTheme="minorHAnsi" w:hAnsiTheme="minorHAnsi"/>
                <w:lang w:val="es-ES"/>
              </w:rPr>
              <w:t>.</w:t>
            </w:r>
            <w:r w:rsidRPr="00A42E8A">
              <w:rPr>
                <w:rFonts w:asciiTheme="minorHAnsi" w:hAnsiTheme="minorHAnsi"/>
                <w:cs/>
                <w:lang w:val="es-ES"/>
              </w:rPr>
              <w:t>‎</w:t>
            </w:r>
          </w:p>
          <w:p w:rsidR="00303F40" w:rsidRPr="00A42E8A" w:rsidRDefault="00303F40" w:rsidP="002761F6">
            <w:pPr>
              <w:pStyle w:val="CEOHeading1Underlined"/>
              <w:spacing w:before="240"/>
              <w:rPr>
                <w:rFonts w:asciiTheme="minorHAnsi" w:hAnsiTheme="minorHAnsi"/>
                <w:sz w:val="22"/>
                <w:szCs w:val="22"/>
                <w:lang w:val="es-ES"/>
              </w:rPr>
            </w:pPr>
            <w:r w:rsidRPr="00A42E8A">
              <w:rPr>
                <w:rFonts w:asciiTheme="minorHAnsi" w:hAnsiTheme="minorHAnsi"/>
                <w:sz w:val="22"/>
                <w:szCs w:val="22"/>
                <w:lang w:val="es-ES"/>
              </w:rPr>
              <w:t>Posibilidades de patrocinio</w:t>
            </w:r>
          </w:p>
          <w:p w:rsidR="00303F40" w:rsidRPr="00A42E8A" w:rsidRDefault="00303F40" w:rsidP="00F3486C">
            <w:pPr>
              <w:spacing w:before="120"/>
              <w:rPr>
                <w:rFonts w:asciiTheme="minorHAnsi" w:hAnsiTheme="minorHAnsi"/>
                <w:lang w:val="es-ES"/>
              </w:rPr>
            </w:pPr>
            <w:r w:rsidRPr="00A42E8A">
              <w:rPr>
                <w:rFonts w:asciiTheme="minorHAnsi" w:hAnsiTheme="minorHAnsi"/>
                <w:lang w:val="es-ES"/>
              </w:rPr>
              <w:t xml:space="preserve">Tenga a bien tomar nota que se proponen oportunidades de patrocinio para las actividades que se realizan alrededor de las reuniones </w:t>
            </w:r>
            <w:r w:rsidR="002F3E40">
              <w:rPr>
                <w:rFonts w:asciiTheme="minorHAnsi" w:hAnsiTheme="minorHAnsi"/>
                <w:lang w:val="es-ES"/>
              </w:rPr>
              <w:t xml:space="preserve">de los Grupos de Relator </w:t>
            </w:r>
            <w:r w:rsidRPr="00A42E8A">
              <w:rPr>
                <w:rFonts w:asciiTheme="minorHAnsi" w:hAnsiTheme="minorHAnsi"/>
                <w:lang w:val="es-ES"/>
              </w:rPr>
              <w:t>de las Comisiones de Estudio 1 y 2 del UIT-D (por ejemplo, exposición, talleres, pausas de café/té, recepciones, etc.). Es una gran oportunidad para mejorar la visibilidad y promocionar la marca de su entidad.</w:t>
            </w:r>
          </w:p>
          <w:p w:rsidR="00303F40" w:rsidRPr="00A42E8A" w:rsidRDefault="00303F40" w:rsidP="00F3486C">
            <w:pPr>
              <w:pStyle w:val="ListParagraph"/>
              <w:spacing w:after="0"/>
              <w:ind w:left="0"/>
              <w:rPr>
                <w:rStyle w:val="Strong"/>
                <w:b w:val="0"/>
                <w:bCs w:val="0"/>
                <w:color w:val="000000"/>
                <w:lang w:val="es-ES"/>
              </w:rPr>
            </w:pPr>
            <w:r w:rsidRPr="00A42E8A">
              <w:rPr>
                <w:lang w:val="es-ES"/>
              </w:rPr>
              <w:lastRenderedPageBreak/>
              <w:t>Los detalles de estas oportunidades y de los beneficios asociados pueden encontrarse en línea en:</w:t>
            </w:r>
            <w:r>
              <w:rPr>
                <w:lang w:val="es-ES"/>
              </w:rPr>
              <w:t xml:space="preserve"> </w:t>
            </w:r>
            <w:hyperlink r:id="rId31" w:history="1">
              <w:r w:rsidRPr="00A42E8A">
                <w:rPr>
                  <w:rStyle w:val="Hyperlink"/>
                  <w:lang w:val="es-ES"/>
                </w:rPr>
                <w:t>http://www.itu.int/go/itudsponsorships</w:t>
              </w:r>
            </w:hyperlink>
            <w:r w:rsidR="00582F2B">
              <w:rPr>
                <w:lang w:val="es-ES"/>
              </w:rPr>
              <w:t>.</w:t>
            </w:r>
            <w:r w:rsidRPr="00A42E8A">
              <w:rPr>
                <w:rStyle w:val="Strong"/>
                <w:lang w:val="es-ES"/>
              </w:rPr>
              <w:t xml:space="preserve"> En el caso de que tenga alguna pregunta, la BDT está a su disposición y puede contactarla por correo electrónico</w:t>
            </w:r>
            <w:r w:rsidRPr="00A42E8A">
              <w:rPr>
                <w:rStyle w:val="Strong"/>
                <w:color w:val="000000"/>
                <w:lang w:val="es-ES"/>
              </w:rPr>
              <w:t xml:space="preserve">: </w:t>
            </w:r>
            <w:hyperlink r:id="rId32" w:history="1">
              <w:r w:rsidRPr="00A42E8A">
                <w:rPr>
                  <w:rStyle w:val="Hyperlink"/>
                  <w:lang w:val="es-ES"/>
                </w:rPr>
                <w:t>bdtpartners@itu.int</w:t>
              </w:r>
            </w:hyperlink>
            <w:r w:rsidRPr="00887F2D">
              <w:rPr>
                <w:rStyle w:val="Strong"/>
                <w:b w:val="0"/>
                <w:bCs w:val="0"/>
                <w:color w:val="000000"/>
                <w:lang w:val="es-ES"/>
              </w:rPr>
              <w:t>.</w:t>
            </w:r>
            <w:r w:rsidRPr="00A42E8A">
              <w:rPr>
                <w:rStyle w:val="Strong"/>
                <w:color w:val="000000"/>
                <w:lang w:val="es-ES"/>
              </w:rPr>
              <w:t xml:space="preserve"> </w:t>
            </w:r>
          </w:p>
          <w:p w:rsidR="00303F40" w:rsidRPr="00A42E8A" w:rsidRDefault="00303F40" w:rsidP="002761F6">
            <w:pPr>
              <w:pStyle w:val="CEOHeading1Underlined"/>
              <w:spacing w:before="240"/>
              <w:rPr>
                <w:rFonts w:asciiTheme="minorHAnsi" w:hAnsiTheme="minorHAnsi"/>
                <w:sz w:val="22"/>
                <w:szCs w:val="22"/>
                <w:lang w:val="es-ES"/>
              </w:rPr>
            </w:pPr>
            <w:r w:rsidRPr="00A42E8A">
              <w:rPr>
                <w:rFonts w:asciiTheme="minorHAnsi" w:hAnsiTheme="minorHAnsi"/>
                <w:sz w:val="22"/>
                <w:szCs w:val="22"/>
                <w:lang w:val="es-ES"/>
              </w:rPr>
              <w:t>Información práctica</w:t>
            </w:r>
          </w:p>
          <w:p w:rsidR="00303F40" w:rsidRPr="00A42E8A" w:rsidRDefault="00303F40" w:rsidP="00F3486C">
            <w:pPr>
              <w:pStyle w:val="CEONormal"/>
              <w:spacing w:after="0"/>
              <w:rPr>
                <w:rFonts w:asciiTheme="minorHAnsi" w:hAnsiTheme="minorHAnsi"/>
                <w:lang w:val="es-ES"/>
              </w:rPr>
            </w:pPr>
            <w:r w:rsidRPr="00A42E8A">
              <w:rPr>
                <w:rFonts w:asciiTheme="minorHAnsi" w:hAnsiTheme="minorHAnsi"/>
                <w:lang w:val="es-ES"/>
              </w:rPr>
              <w:t xml:space="preserve">Puede consultar una lista de los hoteles de Ginebra que ofrecen tarifas preferenciales a la UIT en la siguiente </w:t>
            </w:r>
            <w:hyperlink r:id="rId33" w:history="1">
              <w:r w:rsidRPr="00A42E8A">
                <w:rPr>
                  <w:rStyle w:val="Hyperlink"/>
                  <w:rFonts w:asciiTheme="minorHAnsi" w:hAnsiTheme="minorHAnsi"/>
                  <w:lang w:val="es-ES"/>
                </w:rPr>
                <w:t>página web</w:t>
              </w:r>
            </w:hyperlink>
            <w:r w:rsidRPr="00A42E8A">
              <w:rPr>
                <w:rFonts w:asciiTheme="minorHAnsi" w:hAnsiTheme="minorHAnsi"/>
                <w:lang w:val="es-ES"/>
              </w:rPr>
              <w:t>.</w:t>
            </w:r>
          </w:p>
          <w:p w:rsidR="00303F40" w:rsidRPr="00303F40" w:rsidRDefault="00303F40" w:rsidP="00F3486C">
            <w:pPr>
              <w:pStyle w:val="CEONormal"/>
              <w:spacing w:after="0"/>
              <w:rPr>
                <w:b/>
                <w:bCs/>
                <w:lang w:val="es-ES"/>
              </w:rPr>
            </w:pPr>
            <w:r w:rsidRPr="00A42E8A">
              <w:rPr>
                <w:lang w:val="es-ES"/>
              </w:rPr>
              <w:t xml:space="preserve">Si tiene alguna pregunta que aclarar en relación con estas reuniones o las actividades de las Comisiones de Estudio del UIT-D, no dude en ponerse en contacto con la </w:t>
            </w:r>
            <w:r w:rsidRPr="00A42E8A">
              <w:rPr>
                <w:b/>
                <w:bCs/>
                <w:lang w:val="es-ES"/>
              </w:rPr>
              <w:t>Secretar</w:t>
            </w:r>
            <w:r w:rsidR="00582F2B">
              <w:rPr>
                <w:b/>
                <w:bCs/>
                <w:lang w:val="es-ES"/>
              </w:rPr>
              <w:t>ía de Comisiones de Estudio del </w:t>
            </w:r>
            <w:r w:rsidRPr="00A42E8A">
              <w:rPr>
                <w:b/>
                <w:bCs/>
                <w:lang w:val="es-ES"/>
              </w:rPr>
              <w:t xml:space="preserve">UIT-D </w:t>
            </w:r>
            <w:r w:rsidRPr="00A42E8A">
              <w:rPr>
                <w:lang w:val="es-ES"/>
              </w:rPr>
              <w:t>(por correo</w:t>
            </w:r>
            <w:r w:rsidRPr="00A42E8A">
              <w:rPr>
                <w:lang w:val="es-ES"/>
              </w:rPr>
              <w:noBreakHyphen/>
              <w:t xml:space="preserve">e: </w:t>
            </w:r>
            <w:hyperlink r:id="rId34" w:history="1">
              <w:r w:rsidRPr="00A42E8A">
                <w:rPr>
                  <w:rStyle w:val="Hyperlink"/>
                  <w:rFonts w:asciiTheme="minorHAnsi" w:hAnsiTheme="minorHAnsi"/>
                  <w:lang w:val="es-ES"/>
                </w:rPr>
                <w:t>devsg@itu.int</w:t>
              </w:r>
            </w:hyperlink>
            <w:r w:rsidRPr="00A42E8A">
              <w:rPr>
                <w:rFonts w:asciiTheme="minorHAnsi" w:hAnsiTheme="minorHAnsi"/>
                <w:lang w:val="es-ES"/>
              </w:rPr>
              <w:t xml:space="preserve"> o por Tel.: +41 22 730 5999).</w:t>
            </w:r>
            <w:r w:rsidRPr="00A42E8A">
              <w:rPr>
                <w:rFonts w:asciiTheme="minorHAnsi" w:hAnsiTheme="minorHAnsi"/>
                <w:cs/>
                <w:lang w:val="es-ES"/>
              </w:rPr>
              <w:t>‎</w:t>
            </w:r>
          </w:p>
        </w:tc>
      </w:tr>
      <w:tr w:rsidR="003D2072" w:rsidRPr="00582F2B" w:rsidTr="003552C5">
        <w:trPr>
          <w:jc w:val="center"/>
        </w:trPr>
        <w:tc>
          <w:tcPr>
            <w:tcW w:w="9781" w:type="dxa"/>
          </w:tcPr>
          <w:p w:rsidR="007A5FE1" w:rsidRPr="00F60C37" w:rsidRDefault="007A5FE1" w:rsidP="0032202E">
            <w:pPr>
              <w:pStyle w:val="Reasons"/>
              <w:rPr>
                <w:lang w:val="es-ES"/>
              </w:rPr>
            </w:pPr>
          </w:p>
          <w:p w:rsidR="007A5FE1" w:rsidRDefault="007A5FE1">
            <w:pPr>
              <w:jc w:val="center"/>
            </w:pPr>
            <w:r>
              <w:t>______________</w:t>
            </w:r>
          </w:p>
          <w:p w:rsidR="003D2072" w:rsidRPr="009056C8" w:rsidRDefault="003D2072" w:rsidP="007B6B54">
            <w:pPr>
              <w:pStyle w:val="BDT-AnnexTbCompleted"/>
              <w:rPr>
                <w:b w:val="0"/>
                <w:bCs/>
                <w:lang w:val="es-ES_tradnl"/>
              </w:rPr>
            </w:pPr>
          </w:p>
        </w:tc>
      </w:tr>
    </w:tbl>
    <w:p w:rsidR="00303F40" w:rsidRPr="00582F2B" w:rsidRDefault="00303F40" w:rsidP="002761F6">
      <w:pPr>
        <w:pStyle w:val="Reasons"/>
        <w:rPr>
          <w:lang w:val="es-ES_tradnl"/>
        </w:rPr>
      </w:pPr>
    </w:p>
    <w:sectPr w:rsidR="00303F40" w:rsidRPr="00582F2B" w:rsidSect="00147DC2">
      <w:headerReference w:type="even" r:id="rId35"/>
      <w:headerReference w:type="default" r:id="rId36"/>
      <w:footerReference w:type="even" r:id="rId37"/>
      <w:footerReference w:type="default" r:id="rId38"/>
      <w:headerReference w:type="first" r:id="rId39"/>
      <w:footerReference w:type="first" r:id="rId40"/>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BF8" w:rsidRDefault="00364BF8">
      <w:r>
        <w:separator/>
      </w:r>
    </w:p>
  </w:endnote>
  <w:endnote w:type="continuationSeparator" w:id="0">
    <w:p w:rsidR="00364BF8" w:rsidRDefault="0036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Hei">
    <w:altName w:val="黑体"/>
    <w:panose1 w:val="02010609060101010101"/>
    <w:charset w:val="86"/>
    <w:family w:val="modern"/>
    <w:notTrueType/>
    <w:pitch w:val="fixed"/>
    <w:sig w:usb0="00000001" w:usb1="080E0000" w:usb2="00000010" w:usb3="00000000" w:csb0="0004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B24" w:rsidRPr="0041262F" w:rsidRDefault="00145B24" w:rsidP="004126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0B" w:rsidRPr="0041262F" w:rsidRDefault="0029430B" w:rsidP="004126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BF8" w:rsidRPr="000D756F" w:rsidRDefault="00145B24" w:rsidP="00145B24">
    <w:pPr>
      <w:pStyle w:val="Footer"/>
      <w:jc w:val="center"/>
      <w:rPr>
        <w:lang w:val="es-ES_tradnl"/>
      </w:rPr>
    </w:pPr>
    <w:r w:rsidRPr="000D756F">
      <w:rPr>
        <w:sz w:val="18"/>
        <w:lang w:val="es-ES_tradnl"/>
      </w:rPr>
      <w:t xml:space="preserve">Unión Internacional de Telecomunicaciones • Place des </w:t>
    </w:r>
    <w:proofErr w:type="spellStart"/>
    <w:r w:rsidRPr="000D756F">
      <w:rPr>
        <w:sz w:val="18"/>
        <w:lang w:val="es-ES_tradnl"/>
      </w:rPr>
      <w:t>Nations</w:t>
    </w:r>
    <w:proofErr w:type="spellEnd"/>
    <w:r w:rsidRPr="000D756F">
      <w:rPr>
        <w:sz w:val="18"/>
        <w:lang w:val="es-ES_tradnl"/>
      </w:rPr>
      <w:t xml:space="preserve"> • CH</w:t>
    </w:r>
    <w:r w:rsidRPr="000D756F">
      <w:rPr>
        <w:sz w:val="18"/>
        <w:lang w:val="es-ES_tradnl"/>
      </w:rPr>
      <w:noBreakHyphen/>
      <w:t>1211 Ginebra 20 • Suiza</w:t>
    </w:r>
    <w:r w:rsidRPr="000D756F">
      <w:rPr>
        <w:sz w:val="18"/>
        <w:lang w:val="es-ES_tradnl"/>
      </w:rPr>
      <w:br/>
      <w:t xml:space="preserve">Tel: +41 22 730 5111 • Fax: +41 22 733 5545/730 5484 • Correo-e: </w:t>
    </w:r>
    <w:hyperlink r:id="rId1" w:history="1">
      <w:r w:rsidRPr="000D756F">
        <w:rPr>
          <w:rFonts w:cs="Times New Roman"/>
          <w:color w:val="0000FF"/>
          <w:sz w:val="18"/>
          <w:szCs w:val="18"/>
          <w:u w:val="single"/>
          <w:lang w:val="es-ES_tradnl"/>
        </w:rPr>
        <w:t>bdtmail@itu.int</w:t>
      </w:r>
    </w:hyperlink>
    <w:r w:rsidRPr="000D756F">
      <w:rPr>
        <w:sz w:val="18"/>
        <w:lang w:val="es-ES_tradnl"/>
      </w:rPr>
      <w:t xml:space="preserve"> • </w:t>
    </w:r>
    <w:hyperlink r:id="rId2" w:history="1">
      <w:r w:rsidRPr="000D756F">
        <w:rPr>
          <w:rFonts w:cs="Times New Roman"/>
          <w:color w:val="0000FF"/>
          <w:sz w:val="18"/>
          <w:szCs w:val="18"/>
          <w:u w:val="single"/>
          <w:lang w:val="es-ES_tradnl"/>
        </w:rPr>
        <w:t>www.itu.int/itu-d</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BF8" w:rsidRDefault="00364BF8">
      <w:r>
        <w:t>____________________</w:t>
      </w:r>
    </w:p>
  </w:footnote>
  <w:footnote w:type="continuationSeparator" w:id="0">
    <w:p w:rsidR="00364BF8" w:rsidRDefault="00364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BF8" w:rsidRDefault="00364BF8">
    <w:pPr>
      <w:pStyle w:val="BDTHeaderPageNumber"/>
      <w:rPr>
        <w:lang w:val="fr-CH"/>
      </w:rPr>
    </w:pPr>
    <w:r w:rsidRPr="0039413B">
      <w:rPr>
        <w:rStyle w:val="PageNumber"/>
        <w:sz w:val="18"/>
        <w:szCs w:val="24"/>
      </w:rPr>
      <w:t>–</w:t>
    </w:r>
    <w:r w:rsidRPr="0039413B">
      <w:rPr>
        <w:sz w:val="18"/>
        <w:szCs w:val="24"/>
        <w:lang w:val="fr-CH"/>
      </w:rPr>
      <w:t xml:space="preserve"> </w:t>
    </w:r>
    <w:r w:rsidRPr="0039413B">
      <w:rPr>
        <w:rStyle w:val="PageNumber"/>
        <w:sz w:val="18"/>
        <w:szCs w:val="24"/>
      </w:rPr>
      <w:fldChar w:fldCharType="begin"/>
    </w:r>
    <w:r w:rsidRPr="0039413B">
      <w:rPr>
        <w:rStyle w:val="PageNumber"/>
        <w:sz w:val="18"/>
        <w:szCs w:val="24"/>
      </w:rPr>
      <w:instrText xml:space="preserve"> PAGE </w:instrText>
    </w:r>
    <w:r w:rsidRPr="0039413B">
      <w:rPr>
        <w:rStyle w:val="PageNumber"/>
        <w:sz w:val="18"/>
        <w:szCs w:val="24"/>
      </w:rPr>
      <w:fldChar w:fldCharType="separate"/>
    </w:r>
    <w:r w:rsidR="00F60C37">
      <w:rPr>
        <w:rStyle w:val="PageNumber"/>
        <w:noProof/>
        <w:sz w:val="18"/>
        <w:szCs w:val="24"/>
      </w:rPr>
      <w:t>4</w:t>
    </w:r>
    <w:r w:rsidRPr="0039413B">
      <w:rPr>
        <w:rStyle w:val="PageNumber"/>
        <w:sz w:val="18"/>
        <w:szCs w:val="24"/>
      </w:rPr>
      <w:fldChar w:fldCharType="end"/>
    </w:r>
    <w:r w:rsidRPr="0039413B">
      <w:rPr>
        <w:rStyle w:val="PageNumber"/>
        <w:sz w:val="18"/>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BF8" w:rsidRPr="002A1FC2" w:rsidRDefault="00364BF8" w:rsidP="002A1FC2">
    <w:pPr>
      <w:pStyle w:val="Header"/>
      <w:jc w:val="center"/>
    </w:pPr>
    <w:r w:rsidRPr="0039413B">
      <w:rPr>
        <w:rStyle w:val="PageNumber"/>
        <w:sz w:val="18"/>
        <w:szCs w:val="24"/>
      </w:rPr>
      <w:t>–</w:t>
    </w:r>
    <w:r w:rsidRPr="0039413B">
      <w:rPr>
        <w:sz w:val="18"/>
        <w:szCs w:val="24"/>
        <w:lang w:val="fr-CH"/>
      </w:rPr>
      <w:t xml:space="preserve"> </w:t>
    </w:r>
    <w:r w:rsidRPr="0039413B">
      <w:rPr>
        <w:rStyle w:val="PageNumber"/>
        <w:sz w:val="18"/>
        <w:szCs w:val="24"/>
      </w:rPr>
      <w:fldChar w:fldCharType="begin"/>
    </w:r>
    <w:r w:rsidRPr="0039413B">
      <w:rPr>
        <w:rStyle w:val="PageNumber"/>
        <w:sz w:val="18"/>
        <w:szCs w:val="24"/>
      </w:rPr>
      <w:instrText xml:space="preserve"> PAGE </w:instrText>
    </w:r>
    <w:r w:rsidRPr="0039413B">
      <w:rPr>
        <w:rStyle w:val="PageNumber"/>
        <w:sz w:val="18"/>
        <w:szCs w:val="24"/>
      </w:rPr>
      <w:fldChar w:fldCharType="separate"/>
    </w:r>
    <w:r w:rsidR="00F60C37">
      <w:rPr>
        <w:rStyle w:val="PageNumber"/>
        <w:noProof/>
        <w:sz w:val="18"/>
        <w:szCs w:val="24"/>
      </w:rPr>
      <w:t>3</w:t>
    </w:r>
    <w:r w:rsidRPr="0039413B">
      <w:rPr>
        <w:rStyle w:val="PageNumber"/>
        <w:sz w:val="18"/>
        <w:szCs w:val="24"/>
      </w:rPr>
      <w:fldChar w:fldCharType="end"/>
    </w:r>
    <w:r w:rsidRPr="0039413B">
      <w:rPr>
        <w:rStyle w:val="PageNumber"/>
        <w:sz w:val="18"/>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62F" w:rsidRDefault="004126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FFFFFF7C"/>
    <w:multiLevelType w:val="singleLevel"/>
    <w:tmpl w:val="D27ED92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104C86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05C39F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79A1F0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EF200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E2D6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8E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C7C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0E2B4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D96B1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7340E20"/>
    <w:multiLevelType w:val="hybridMultilevel"/>
    <w:tmpl w:val="21123C28"/>
    <w:lvl w:ilvl="0" w:tplc="BB4E1D96">
      <w:start w:val="1"/>
      <w:numFmt w:val="bullet"/>
      <w:pStyle w:val="CEOindentblackdo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123242D5"/>
    <w:multiLevelType w:val="hybridMultilevel"/>
    <w:tmpl w:val="5CB63248"/>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FDF72AD"/>
    <w:multiLevelType w:val="hybridMultilevel"/>
    <w:tmpl w:val="518A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4414FCE"/>
    <w:multiLevelType w:val="hybridMultilevel"/>
    <w:tmpl w:val="8E5E39E2"/>
    <w:lvl w:ilvl="0" w:tplc="00421AD6">
      <w:start w:val="1"/>
      <w:numFmt w:val="lowerLetter"/>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1" w15:restartNumberingAfterBreak="0">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9971BCB"/>
    <w:multiLevelType w:val="hybridMultilevel"/>
    <w:tmpl w:val="ED2A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8059B"/>
    <w:multiLevelType w:val="hybridMultilevel"/>
    <w:tmpl w:val="FC54CC4E"/>
    <w:lvl w:ilvl="0" w:tplc="703E55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C70148"/>
    <w:multiLevelType w:val="hybridMultilevel"/>
    <w:tmpl w:val="96CA62D6"/>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A0E6EF9"/>
    <w:multiLevelType w:val="hybridMultilevel"/>
    <w:tmpl w:val="3BBADE14"/>
    <w:lvl w:ilvl="0" w:tplc="47E4782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E26E2E"/>
    <w:multiLevelType w:val="hybridMultilevel"/>
    <w:tmpl w:val="497ECF36"/>
    <w:lvl w:ilvl="0" w:tplc="E4BA2EB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abstractNum w:abstractNumId="32" w15:restartNumberingAfterBreak="0">
    <w:nsid w:val="7F1B7528"/>
    <w:multiLevelType w:val="hybridMultilevel"/>
    <w:tmpl w:val="AA98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31"/>
  </w:num>
  <w:num w:numId="13">
    <w:abstractNumId w:val="21"/>
  </w:num>
  <w:num w:numId="14">
    <w:abstractNumId w:val="19"/>
  </w:num>
  <w:num w:numId="15">
    <w:abstractNumId w:val="14"/>
  </w:num>
  <w:num w:numId="16">
    <w:abstractNumId w:val="27"/>
  </w:num>
  <w:num w:numId="17">
    <w:abstractNumId w:val="30"/>
  </w:num>
  <w:num w:numId="18">
    <w:abstractNumId w:val="25"/>
  </w:num>
  <w:num w:numId="19">
    <w:abstractNumId w:val="16"/>
  </w:num>
  <w:num w:numId="20">
    <w:abstractNumId w:val="20"/>
    <w:lvlOverride w:ilvl="0">
      <w:startOverride w:val="1"/>
    </w:lvlOverride>
  </w:num>
  <w:num w:numId="21">
    <w:abstractNumId w:val="29"/>
  </w:num>
  <w:num w:numId="22">
    <w:abstractNumId w:val="17"/>
  </w:num>
  <w:num w:numId="23">
    <w:abstractNumId w:val="28"/>
  </w:num>
  <w:num w:numId="24">
    <w:abstractNumId w:val="23"/>
  </w:num>
  <w:num w:numId="25">
    <w:abstractNumId w:val="26"/>
  </w:num>
  <w:num w:numId="26">
    <w:abstractNumId w:val="15"/>
  </w:num>
  <w:num w:numId="27">
    <w:abstractNumId w:val="24"/>
  </w:num>
  <w:num w:numId="28">
    <w:abstractNumId w:val="3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DE7B29"/>
    <w:rsid w:val="0000167A"/>
    <w:rsid w:val="000201BC"/>
    <w:rsid w:val="00030D9E"/>
    <w:rsid w:val="00047158"/>
    <w:rsid w:val="0005601F"/>
    <w:rsid w:val="000B327F"/>
    <w:rsid w:val="000D756F"/>
    <w:rsid w:val="000F0B19"/>
    <w:rsid w:val="001374E7"/>
    <w:rsid w:val="00144560"/>
    <w:rsid w:val="00145B24"/>
    <w:rsid w:val="00147DC2"/>
    <w:rsid w:val="00152376"/>
    <w:rsid w:val="00163BF8"/>
    <w:rsid w:val="001D0537"/>
    <w:rsid w:val="002422DE"/>
    <w:rsid w:val="00262174"/>
    <w:rsid w:val="00273EE5"/>
    <w:rsid w:val="002761F6"/>
    <w:rsid w:val="002867CB"/>
    <w:rsid w:val="0029430B"/>
    <w:rsid w:val="002A1FC2"/>
    <w:rsid w:val="002F3E40"/>
    <w:rsid w:val="00303F40"/>
    <w:rsid w:val="003552C5"/>
    <w:rsid w:val="00364BF8"/>
    <w:rsid w:val="00366070"/>
    <w:rsid w:val="0039413B"/>
    <w:rsid w:val="003B4B3E"/>
    <w:rsid w:val="003D2072"/>
    <w:rsid w:val="003E7F39"/>
    <w:rsid w:val="0041262F"/>
    <w:rsid w:val="0041620A"/>
    <w:rsid w:val="00427119"/>
    <w:rsid w:val="00440BB6"/>
    <w:rsid w:val="0044383A"/>
    <w:rsid w:val="00453CCD"/>
    <w:rsid w:val="004767BA"/>
    <w:rsid w:val="004904D9"/>
    <w:rsid w:val="00493A78"/>
    <w:rsid w:val="004B519F"/>
    <w:rsid w:val="004D36AA"/>
    <w:rsid w:val="004D6CC8"/>
    <w:rsid w:val="004E2BAD"/>
    <w:rsid w:val="004E7D44"/>
    <w:rsid w:val="0051106B"/>
    <w:rsid w:val="00521D43"/>
    <w:rsid w:val="00532AC9"/>
    <w:rsid w:val="00544B42"/>
    <w:rsid w:val="0055074D"/>
    <w:rsid w:val="00562472"/>
    <w:rsid w:val="00582F2B"/>
    <w:rsid w:val="00593F2B"/>
    <w:rsid w:val="005D4D09"/>
    <w:rsid w:val="005F312C"/>
    <w:rsid w:val="00603A46"/>
    <w:rsid w:val="00607EB8"/>
    <w:rsid w:val="006B4161"/>
    <w:rsid w:val="006E1291"/>
    <w:rsid w:val="00704255"/>
    <w:rsid w:val="00712127"/>
    <w:rsid w:val="00724ED3"/>
    <w:rsid w:val="00734BD9"/>
    <w:rsid w:val="007534AF"/>
    <w:rsid w:val="00792B9F"/>
    <w:rsid w:val="007A5FE1"/>
    <w:rsid w:val="007B6B54"/>
    <w:rsid w:val="007C5049"/>
    <w:rsid w:val="007F5F57"/>
    <w:rsid w:val="00831211"/>
    <w:rsid w:val="00841234"/>
    <w:rsid w:val="00856F45"/>
    <w:rsid w:val="0085754F"/>
    <w:rsid w:val="00887F2D"/>
    <w:rsid w:val="009056C8"/>
    <w:rsid w:val="00933761"/>
    <w:rsid w:val="00940AE3"/>
    <w:rsid w:val="00A158A7"/>
    <w:rsid w:val="00A53533"/>
    <w:rsid w:val="00AE18F9"/>
    <w:rsid w:val="00B107FB"/>
    <w:rsid w:val="00B17F5B"/>
    <w:rsid w:val="00B243F9"/>
    <w:rsid w:val="00B66562"/>
    <w:rsid w:val="00B84787"/>
    <w:rsid w:val="00BA0D83"/>
    <w:rsid w:val="00C46811"/>
    <w:rsid w:val="00C54027"/>
    <w:rsid w:val="00CB55D5"/>
    <w:rsid w:val="00CE4C2E"/>
    <w:rsid w:val="00D15BB1"/>
    <w:rsid w:val="00D1798A"/>
    <w:rsid w:val="00D21A18"/>
    <w:rsid w:val="00D308FA"/>
    <w:rsid w:val="00D5387A"/>
    <w:rsid w:val="00D7564F"/>
    <w:rsid w:val="00DD5B8F"/>
    <w:rsid w:val="00DE7B29"/>
    <w:rsid w:val="00E04D43"/>
    <w:rsid w:val="00E4198A"/>
    <w:rsid w:val="00EC39D2"/>
    <w:rsid w:val="00F13334"/>
    <w:rsid w:val="00F2295C"/>
    <w:rsid w:val="00F3486C"/>
    <w:rsid w:val="00F421AA"/>
    <w:rsid w:val="00F60C37"/>
    <w:rsid w:val="00F86914"/>
    <w:rsid w:val="00FF51A7"/>
    <w:rsid w:val="00FF6485"/>
    <w:rsid w:val="00FF67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EF9BBF9-5545-4770-AEB4-41DC8C09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semiHidden="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B327F"/>
    <w:rPr>
      <w:rFonts w:eastAsia="SimSun" w:cs="Traditional Arabic"/>
      <w:szCs w:val="30"/>
      <w:lang w:eastAsia="en-US"/>
    </w:rPr>
  </w:style>
  <w:style w:type="paragraph" w:styleId="Heading1">
    <w:name w:val="heading 1"/>
    <w:basedOn w:val="Normal"/>
    <w:next w:val="Normal"/>
    <w:link w:val="Heading1Char"/>
    <w:uiPriority w:val="99"/>
    <w:semiHidden/>
    <w:qFormat/>
    <w:rsid w:val="00603A46"/>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semiHidden/>
    <w:qFormat/>
    <w:rsid w:val="00603A46"/>
    <w:pPr>
      <w:spacing w:before="360"/>
      <w:outlineLvl w:val="1"/>
    </w:pPr>
  </w:style>
  <w:style w:type="paragraph" w:styleId="Heading3">
    <w:name w:val="heading 3"/>
    <w:basedOn w:val="Heading1"/>
    <w:next w:val="Normal"/>
    <w:link w:val="Heading3Char"/>
    <w:uiPriority w:val="99"/>
    <w:semiHidden/>
    <w:qFormat/>
    <w:rsid w:val="00603A46"/>
    <w:pPr>
      <w:spacing w:before="240"/>
      <w:outlineLvl w:val="2"/>
    </w:pPr>
  </w:style>
  <w:style w:type="paragraph" w:styleId="Heading4">
    <w:name w:val="heading 4"/>
    <w:basedOn w:val="Heading3"/>
    <w:next w:val="Normal"/>
    <w:link w:val="Heading4Char"/>
    <w:uiPriority w:val="99"/>
    <w:semiHidden/>
    <w:qFormat/>
    <w:rsid w:val="00603A46"/>
    <w:pPr>
      <w:tabs>
        <w:tab w:val="left" w:pos="1021"/>
      </w:tabs>
      <w:ind w:left="1021" w:hanging="1021"/>
      <w:outlineLvl w:val="3"/>
    </w:pPr>
  </w:style>
  <w:style w:type="paragraph" w:styleId="Heading5">
    <w:name w:val="heading 5"/>
    <w:basedOn w:val="Heading4"/>
    <w:next w:val="Normal"/>
    <w:link w:val="Heading5Char"/>
    <w:uiPriority w:val="99"/>
    <w:semiHidden/>
    <w:qFormat/>
    <w:rsid w:val="00603A46"/>
    <w:pPr>
      <w:outlineLvl w:val="4"/>
    </w:pPr>
  </w:style>
  <w:style w:type="paragraph" w:styleId="Heading6">
    <w:name w:val="heading 6"/>
    <w:basedOn w:val="Heading4"/>
    <w:next w:val="Normal"/>
    <w:link w:val="Heading6Char"/>
    <w:uiPriority w:val="99"/>
    <w:semiHidden/>
    <w:qFormat/>
    <w:rsid w:val="00603A46"/>
    <w:pPr>
      <w:tabs>
        <w:tab w:val="clear" w:pos="1021"/>
      </w:tabs>
      <w:ind w:left="1588" w:hanging="1588"/>
      <w:outlineLvl w:val="5"/>
    </w:pPr>
  </w:style>
  <w:style w:type="paragraph" w:styleId="Heading7">
    <w:name w:val="heading 7"/>
    <w:basedOn w:val="Heading6"/>
    <w:next w:val="Normal"/>
    <w:link w:val="Heading7Char"/>
    <w:uiPriority w:val="99"/>
    <w:semiHidden/>
    <w:qFormat/>
    <w:rsid w:val="00603A46"/>
    <w:pPr>
      <w:outlineLvl w:val="6"/>
    </w:pPr>
  </w:style>
  <w:style w:type="paragraph" w:styleId="Heading8">
    <w:name w:val="heading 8"/>
    <w:basedOn w:val="Heading6"/>
    <w:next w:val="Normal"/>
    <w:link w:val="Heading8Char"/>
    <w:uiPriority w:val="99"/>
    <w:semiHidden/>
    <w:qFormat/>
    <w:rsid w:val="00603A46"/>
    <w:pPr>
      <w:outlineLvl w:val="7"/>
    </w:pPr>
  </w:style>
  <w:style w:type="paragraph" w:styleId="Heading9">
    <w:name w:val="heading 9"/>
    <w:basedOn w:val="Heading6"/>
    <w:next w:val="Normal"/>
    <w:link w:val="Heading9Char"/>
    <w:uiPriority w:val="99"/>
    <w:semiHidden/>
    <w:qFormat/>
    <w:rsid w:val="00603A4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56F45"/>
    <w:rPr>
      <w:rFonts w:eastAsia="SimSun" w:cs="Traditional Arabic"/>
      <w:b/>
      <w:sz w:val="24"/>
      <w:szCs w:val="30"/>
      <w:lang w:eastAsia="en-US"/>
    </w:rPr>
  </w:style>
  <w:style w:type="character" w:customStyle="1" w:styleId="Heading2Char">
    <w:name w:val="Heading 2 Char"/>
    <w:basedOn w:val="DefaultParagraphFont"/>
    <w:link w:val="Heading2"/>
    <w:uiPriority w:val="99"/>
    <w:semiHidden/>
    <w:locked/>
    <w:rsid w:val="00856F45"/>
    <w:rPr>
      <w:rFonts w:eastAsia="SimSun" w:cs="Traditional Arabic"/>
      <w:b/>
      <w:sz w:val="24"/>
      <w:szCs w:val="30"/>
      <w:lang w:eastAsia="en-US"/>
    </w:rPr>
  </w:style>
  <w:style w:type="character" w:customStyle="1" w:styleId="Heading3Char">
    <w:name w:val="Heading 3 Char"/>
    <w:basedOn w:val="DefaultParagraphFont"/>
    <w:link w:val="Heading3"/>
    <w:uiPriority w:val="99"/>
    <w:semiHidden/>
    <w:locked/>
    <w:rsid w:val="00856F45"/>
    <w:rPr>
      <w:rFonts w:eastAsia="SimSun" w:cs="Traditional Arabic"/>
      <w:b/>
      <w:sz w:val="24"/>
      <w:szCs w:val="30"/>
      <w:lang w:eastAsia="en-US"/>
    </w:rPr>
  </w:style>
  <w:style w:type="character" w:customStyle="1" w:styleId="Heading4Char">
    <w:name w:val="Heading 4 Char"/>
    <w:basedOn w:val="DefaultParagraphFont"/>
    <w:link w:val="Heading4"/>
    <w:uiPriority w:val="99"/>
    <w:semiHidden/>
    <w:locked/>
    <w:rsid w:val="00856F45"/>
    <w:rPr>
      <w:rFonts w:eastAsia="SimSun" w:cs="Traditional Arabic"/>
      <w:b/>
      <w:sz w:val="24"/>
      <w:szCs w:val="30"/>
      <w:lang w:eastAsia="en-US"/>
    </w:rPr>
  </w:style>
  <w:style w:type="character" w:customStyle="1" w:styleId="Heading5Char">
    <w:name w:val="Heading 5 Char"/>
    <w:basedOn w:val="DefaultParagraphFont"/>
    <w:link w:val="Heading5"/>
    <w:uiPriority w:val="99"/>
    <w:semiHidden/>
    <w:locked/>
    <w:rsid w:val="00856F45"/>
    <w:rPr>
      <w:rFonts w:eastAsia="SimSun" w:cs="Traditional Arabic"/>
      <w:b/>
      <w:sz w:val="24"/>
      <w:szCs w:val="30"/>
      <w:lang w:eastAsia="en-US"/>
    </w:rPr>
  </w:style>
  <w:style w:type="character" w:customStyle="1" w:styleId="Heading6Char">
    <w:name w:val="Heading 6 Char"/>
    <w:basedOn w:val="DefaultParagraphFont"/>
    <w:link w:val="Heading6"/>
    <w:uiPriority w:val="99"/>
    <w:semiHidden/>
    <w:locked/>
    <w:rsid w:val="00856F45"/>
    <w:rPr>
      <w:rFonts w:eastAsia="SimSun" w:cs="Traditional Arabic"/>
      <w:b/>
      <w:sz w:val="24"/>
      <w:szCs w:val="30"/>
      <w:lang w:eastAsia="en-US"/>
    </w:rPr>
  </w:style>
  <w:style w:type="character" w:customStyle="1" w:styleId="Heading7Char">
    <w:name w:val="Heading 7 Char"/>
    <w:basedOn w:val="DefaultParagraphFont"/>
    <w:link w:val="Heading7"/>
    <w:uiPriority w:val="99"/>
    <w:semiHidden/>
    <w:locked/>
    <w:rsid w:val="00856F45"/>
    <w:rPr>
      <w:rFonts w:eastAsia="SimSun" w:cs="Traditional Arabic"/>
      <w:b/>
      <w:sz w:val="24"/>
      <w:szCs w:val="30"/>
      <w:lang w:eastAsia="en-US"/>
    </w:rPr>
  </w:style>
  <w:style w:type="character" w:customStyle="1" w:styleId="Heading8Char">
    <w:name w:val="Heading 8 Char"/>
    <w:basedOn w:val="DefaultParagraphFont"/>
    <w:link w:val="Heading8"/>
    <w:uiPriority w:val="99"/>
    <w:semiHidden/>
    <w:locked/>
    <w:rsid w:val="00856F45"/>
    <w:rPr>
      <w:rFonts w:eastAsia="SimSun" w:cs="Traditional Arabic"/>
      <w:b/>
      <w:sz w:val="24"/>
      <w:szCs w:val="30"/>
      <w:lang w:eastAsia="en-US"/>
    </w:rPr>
  </w:style>
  <w:style w:type="character" w:customStyle="1" w:styleId="Heading9Char">
    <w:name w:val="Heading 9 Char"/>
    <w:basedOn w:val="DefaultParagraphFont"/>
    <w:link w:val="Heading9"/>
    <w:uiPriority w:val="99"/>
    <w:semiHidden/>
    <w:locked/>
    <w:rsid w:val="00856F45"/>
    <w:rPr>
      <w:rFonts w:eastAsia="SimSun" w:cs="Traditional Arabic"/>
      <w:b/>
      <w:sz w:val="24"/>
      <w:szCs w:val="30"/>
      <w:lang w:eastAsia="en-US"/>
    </w:rPr>
  </w:style>
  <w:style w:type="paragraph" w:styleId="TOC8">
    <w:name w:val="toc 8"/>
    <w:basedOn w:val="TOC4"/>
    <w:uiPriority w:val="99"/>
    <w:semiHidden/>
    <w:rsid w:val="00603A46"/>
  </w:style>
  <w:style w:type="paragraph" w:styleId="TOC4">
    <w:name w:val="toc 4"/>
    <w:basedOn w:val="TOC3"/>
    <w:uiPriority w:val="99"/>
    <w:semiHidden/>
    <w:rsid w:val="00603A46"/>
  </w:style>
  <w:style w:type="paragraph" w:styleId="TOC3">
    <w:name w:val="toc 3"/>
    <w:basedOn w:val="TOC2"/>
    <w:uiPriority w:val="99"/>
    <w:semiHidden/>
    <w:rsid w:val="00603A46"/>
  </w:style>
  <w:style w:type="paragraph" w:styleId="TOC2">
    <w:name w:val="toc 2"/>
    <w:basedOn w:val="TOC1"/>
    <w:uiPriority w:val="99"/>
    <w:semiHidden/>
    <w:rsid w:val="00603A46"/>
    <w:pPr>
      <w:spacing w:before="80"/>
      <w:ind w:left="1531" w:hanging="851"/>
    </w:pPr>
  </w:style>
  <w:style w:type="paragraph" w:styleId="TOC1">
    <w:name w:val="toc 1"/>
    <w:basedOn w:val="Normal"/>
    <w:uiPriority w:val="99"/>
    <w:semiHidden/>
    <w:rsid w:val="00603A46"/>
    <w:pPr>
      <w:tabs>
        <w:tab w:val="left" w:pos="964"/>
        <w:tab w:val="left" w:leader="dot" w:pos="8789"/>
        <w:tab w:val="right" w:pos="9639"/>
      </w:tabs>
      <w:ind w:left="680" w:right="851" w:hanging="680"/>
    </w:pPr>
  </w:style>
  <w:style w:type="paragraph" w:styleId="TOC7">
    <w:name w:val="toc 7"/>
    <w:basedOn w:val="TOC4"/>
    <w:uiPriority w:val="99"/>
    <w:semiHidden/>
    <w:rsid w:val="00603A46"/>
  </w:style>
  <w:style w:type="paragraph" w:styleId="TOC6">
    <w:name w:val="toc 6"/>
    <w:basedOn w:val="TOC4"/>
    <w:uiPriority w:val="99"/>
    <w:semiHidden/>
    <w:rsid w:val="00603A46"/>
  </w:style>
  <w:style w:type="paragraph" w:styleId="TOC5">
    <w:name w:val="toc 5"/>
    <w:basedOn w:val="TOC4"/>
    <w:uiPriority w:val="99"/>
    <w:semiHidden/>
    <w:rsid w:val="00603A46"/>
  </w:style>
  <w:style w:type="paragraph" w:customStyle="1" w:styleId="Note">
    <w:name w:val="Note"/>
    <w:basedOn w:val="Normal"/>
    <w:uiPriority w:val="99"/>
    <w:semiHidden/>
    <w:rsid w:val="00603A46"/>
    <w:pPr>
      <w:spacing w:before="80" w:line="240" w:lineRule="exact"/>
    </w:pPr>
    <w:rPr>
      <w:sz w:val="20"/>
    </w:rPr>
  </w:style>
  <w:style w:type="paragraph" w:customStyle="1" w:styleId="toc0">
    <w:name w:val="toc 0"/>
    <w:basedOn w:val="Normal"/>
    <w:next w:val="TOC1"/>
    <w:uiPriority w:val="99"/>
    <w:semiHidden/>
    <w:rsid w:val="00603A46"/>
    <w:pPr>
      <w:keepLines/>
      <w:tabs>
        <w:tab w:val="right" w:pos="9639"/>
      </w:tabs>
    </w:pPr>
    <w:rPr>
      <w:b/>
    </w:rPr>
  </w:style>
  <w:style w:type="paragraph" w:styleId="TOC9">
    <w:name w:val="toc 9"/>
    <w:basedOn w:val="TOC3"/>
    <w:uiPriority w:val="99"/>
    <w:semiHidden/>
    <w:rsid w:val="00603A46"/>
  </w:style>
  <w:style w:type="character" w:customStyle="1" w:styleId="BDTName">
    <w:name w:val="BDT_Name"/>
    <w:basedOn w:val="DefaultParagraphFont"/>
    <w:uiPriority w:val="99"/>
    <w:rsid w:val="00603A46"/>
    <w:rPr>
      <w:rFonts w:cs="Times New Roman"/>
      <w:b/>
      <w:color w:val="808080"/>
      <w:sz w:val="28"/>
      <w:lang w:val="es-ES"/>
    </w:rPr>
  </w:style>
  <w:style w:type="paragraph" w:customStyle="1" w:styleId="Normalaftertitle">
    <w:name w:val="Normal_after_title"/>
    <w:basedOn w:val="Normal"/>
    <w:next w:val="Normal"/>
    <w:uiPriority w:val="99"/>
    <w:semiHidden/>
    <w:rsid w:val="00603A46"/>
    <w:pPr>
      <w:spacing w:before="400"/>
    </w:pPr>
  </w:style>
  <w:style w:type="character" w:styleId="PageNumber">
    <w:name w:val="page number"/>
    <w:basedOn w:val="DefaultParagraphFont"/>
    <w:uiPriority w:val="99"/>
    <w:semiHidden/>
    <w:rsid w:val="00603A46"/>
    <w:rPr>
      <w:rFonts w:cs="Times New Roman"/>
    </w:rPr>
  </w:style>
  <w:style w:type="paragraph" w:customStyle="1" w:styleId="Reftitle">
    <w:name w:val="Ref_title"/>
    <w:basedOn w:val="Normal"/>
    <w:next w:val="Reftext"/>
    <w:uiPriority w:val="99"/>
    <w:semiHidden/>
    <w:rsid w:val="00603A46"/>
    <w:pPr>
      <w:spacing w:before="480"/>
      <w:jc w:val="center"/>
    </w:pPr>
    <w:rPr>
      <w:b/>
    </w:rPr>
  </w:style>
  <w:style w:type="paragraph" w:customStyle="1" w:styleId="Reftext">
    <w:name w:val="Ref_text"/>
    <w:basedOn w:val="Normal"/>
    <w:uiPriority w:val="99"/>
    <w:semiHidden/>
    <w:rsid w:val="00603A46"/>
    <w:pPr>
      <w:ind w:left="794" w:hanging="794"/>
    </w:pPr>
  </w:style>
  <w:style w:type="paragraph" w:customStyle="1" w:styleId="PartNo">
    <w:name w:val="Part_No"/>
    <w:basedOn w:val="Normal"/>
    <w:next w:val="Partref"/>
    <w:uiPriority w:val="99"/>
    <w:semiHidden/>
    <w:rsid w:val="00603A46"/>
    <w:pPr>
      <w:keepNext/>
      <w:keepLines/>
      <w:spacing w:before="480" w:after="80"/>
    </w:pPr>
    <w:rPr>
      <w:caps/>
      <w:sz w:val="24"/>
    </w:rPr>
  </w:style>
  <w:style w:type="paragraph" w:customStyle="1" w:styleId="Partref">
    <w:name w:val="Part_ref"/>
    <w:basedOn w:val="Normal"/>
    <w:next w:val="Parttitle"/>
    <w:uiPriority w:val="99"/>
    <w:semiHidden/>
    <w:rsid w:val="00603A46"/>
    <w:pPr>
      <w:keepNext/>
      <w:keepLines/>
      <w:spacing w:before="280"/>
      <w:jc w:val="center"/>
    </w:pPr>
  </w:style>
  <w:style w:type="paragraph" w:customStyle="1" w:styleId="Parttitle">
    <w:name w:val="Part_title"/>
    <w:basedOn w:val="Normal"/>
    <w:next w:val="Normalaftertitle"/>
    <w:uiPriority w:val="99"/>
    <w:semiHidden/>
    <w:rsid w:val="00603A46"/>
    <w:pPr>
      <w:keepNext/>
      <w:keepLines/>
      <w:spacing w:before="240" w:after="280" w:line="320" w:lineRule="exact"/>
      <w:jc w:val="center"/>
    </w:pPr>
    <w:rPr>
      <w:b/>
      <w:sz w:val="24"/>
    </w:rPr>
  </w:style>
  <w:style w:type="paragraph" w:customStyle="1" w:styleId="Recdate">
    <w:name w:val="Rec_date"/>
    <w:basedOn w:val="Normal"/>
    <w:next w:val="Normalaftertitle"/>
    <w:uiPriority w:val="99"/>
    <w:semiHidden/>
    <w:rsid w:val="00603A46"/>
    <w:pPr>
      <w:keepNext/>
      <w:keepLines/>
      <w:jc w:val="right"/>
    </w:pPr>
    <w:rPr>
      <w:i/>
    </w:rPr>
  </w:style>
  <w:style w:type="paragraph" w:customStyle="1" w:styleId="Questiondate">
    <w:name w:val="Question_date"/>
    <w:basedOn w:val="Recdate"/>
    <w:next w:val="Normalaftertitle"/>
    <w:uiPriority w:val="99"/>
    <w:semiHidden/>
    <w:rsid w:val="00603A46"/>
  </w:style>
  <w:style w:type="paragraph" w:customStyle="1" w:styleId="RecNo">
    <w:name w:val="Rec_No"/>
    <w:basedOn w:val="Normal"/>
    <w:next w:val="Rectitle"/>
    <w:uiPriority w:val="99"/>
    <w:semiHidden/>
    <w:rsid w:val="00603A46"/>
    <w:pPr>
      <w:keepNext/>
      <w:keepLines/>
    </w:pPr>
    <w:rPr>
      <w:b/>
      <w:sz w:val="28"/>
    </w:rPr>
  </w:style>
  <w:style w:type="paragraph" w:customStyle="1" w:styleId="Rectitle">
    <w:name w:val="Rec_title"/>
    <w:basedOn w:val="Normal"/>
    <w:next w:val="Normalaftertitle"/>
    <w:uiPriority w:val="99"/>
    <w:semiHidden/>
    <w:rsid w:val="00603A46"/>
    <w:pPr>
      <w:keepNext/>
      <w:keepLines/>
      <w:spacing w:before="360"/>
      <w:jc w:val="center"/>
    </w:pPr>
    <w:rPr>
      <w:b/>
      <w:sz w:val="28"/>
    </w:rPr>
  </w:style>
  <w:style w:type="paragraph" w:customStyle="1" w:styleId="QuestionNo">
    <w:name w:val="Question_No"/>
    <w:basedOn w:val="RecNo"/>
    <w:next w:val="Questiontitle"/>
    <w:uiPriority w:val="99"/>
    <w:semiHidden/>
    <w:rsid w:val="00603A46"/>
  </w:style>
  <w:style w:type="paragraph" w:customStyle="1" w:styleId="Questiontitle">
    <w:name w:val="Question_title"/>
    <w:basedOn w:val="Rectitle"/>
    <w:next w:val="Questionref"/>
    <w:uiPriority w:val="99"/>
    <w:semiHidden/>
    <w:rsid w:val="00603A46"/>
  </w:style>
  <w:style w:type="paragraph" w:customStyle="1" w:styleId="Questionref">
    <w:name w:val="Question_ref"/>
    <w:basedOn w:val="Recref"/>
    <w:next w:val="Questiondate"/>
    <w:uiPriority w:val="99"/>
    <w:semiHidden/>
    <w:rsid w:val="00603A46"/>
  </w:style>
  <w:style w:type="paragraph" w:customStyle="1" w:styleId="Recref">
    <w:name w:val="Rec_ref"/>
    <w:basedOn w:val="Normal"/>
    <w:next w:val="Recdate"/>
    <w:uiPriority w:val="99"/>
    <w:semiHidden/>
    <w:rsid w:val="00603A46"/>
    <w:pPr>
      <w:keepNext/>
      <w:keepLines/>
      <w:jc w:val="center"/>
    </w:pPr>
    <w:rPr>
      <w:i/>
    </w:rPr>
  </w:style>
  <w:style w:type="paragraph" w:customStyle="1" w:styleId="Repdate">
    <w:name w:val="Rep_date"/>
    <w:basedOn w:val="Recdate"/>
    <w:next w:val="Normalaftertitle"/>
    <w:uiPriority w:val="99"/>
    <w:semiHidden/>
    <w:rsid w:val="00603A46"/>
  </w:style>
  <w:style w:type="paragraph" w:customStyle="1" w:styleId="RepNo">
    <w:name w:val="Rep_No"/>
    <w:basedOn w:val="RecNo"/>
    <w:next w:val="Reptitle"/>
    <w:uiPriority w:val="99"/>
    <w:semiHidden/>
    <w:rsid w:val="00603A46"/>
  </w:style>
  <w:style w:type="paragraph" w:customStyle="1" w:styleId="Reptitle">
    <w:name w:val="Rep_title"/>
    <w:basedOn w:val="Rectitle"/>
    <w:next w:val="Repref"/>
    <w:uiPriority w:val="99"/>
    <w:semiHidden/>
    <w:rsid w:val="00603A46"/>
  </w:style>
  <w:style w:type="paragraph" w:customStyle="1" w:styleId="Repref">
    <w:name w:val="Rep_ref"/>
    <w:basedOn w:val="Recref"/>
    <w:next w:val="Repdate"/>
    <w:uiPriority w:val="99"/>
    <w:semiHidden/>
    <w:rsid w:val="00603A46"/>
  </w:style>
  <w:style w:type="paragraph" w:customStyle="1" w:styleId="Resdate">
    <w:name w:val="Res_date"/>
    <w:basedOn w:val="Recdate"/>
    <w:next w:val="Normalaftertitle"/>
    <w:uiPriority w:val="99"/>
    <w:semiHidden/>
    <w:rsid w:val="00603A46"/>
  </w:style>
  <w:style w:type="paragraph" w:customStyle="1" w:styleId="ResNo">
    <w:name w:val="Res_No"/>
    <w:basedOn w:val="RecNo"/>
    <w:next w:val="Restitle"/>
    <w:uiPriority w:val="99"/>
    <w:semiHidden/>
    <w:rsid w:val="00603A46"/>
    <w:pPr>
      <w:jc w:val="center"/>
    </w:pPr>
    <w:rPr>
      <w:b w:val="0"/>
      <w:caps/>
    </w:rPr>
  </w:style>
  <w:style w:type="paragraph" w:customStyle="1" w:styleId="Restitle">
    <w:name w:val="Res_title"/>
    <w:basedOn w:val="Rectitle"/>
    <w:next w:val="Resref"/>
    <w:uiPriority w:val="99"/>
    <w:semiHidden/>
    <w:rsid w:val="00603A46"/>
  </w:style>
  <w:style w:type="paragraph" w:customStyle="1" w:styleId="Resref">
    <w:name w:val="Res_ref"/>
    <w:basedOn w:val="Recref"/>
    <w:next w:val="Resdate"/>
    <w:uiPriority w:val="99"/>
    <w:semiHidden/>
    <w:rsid w:val="00603A46"/>
  </w:style>
  <w:style w:type="paragraph" w:customStyle="1" w:styleId="SectionNo">
    <w:name w:val="Section_No"/>
    <w:basedOn w:val="Normal"/>
    <w:next w:val="Sectiontitle"/>
    <w:uiPriority w:val="99"/>
    <w:semiHidden/>
    <w:rsid w:val="00603A46"/>
    <w:pPr>
      <w:keepNext/>
      <w:keepLines/>
      <w:spacing w:before="720" w:line="320" w:lineRule="exact"/>
      <w:jc w:val="center"/>
    </w:pPr>
    <w:rPr>
      <w:caps/>
      <w:sz w:val="28"/>
    </w:rPr>
  </w:style>
  <w:style w:type="paragraph" w:customStyle="1" w:styleId="Sectiontitle">
    <w:name w:val="Section_title"/>
    <w:basedOn w:val="Normal"/>
    <w:next w:val="Normalaftertitle"/>
    <w:uiPriority w:val="99"/>
    <w:semiHidden/>
    <w:rsid w:val="00603A46"/>
    <w:pPr>
      <w:keepNext/>
      <w:keepLines/>
      <w:spacing w:before="360" w:after="120" w:line="320" w:lineRule="exact"/>
      <w:jc w:val="center"/>
    </w:pPr>
    <w:rPr>
      <w:b/>
      <w:sz w:val="28"/>
    </w:rPr>
  </w:style>
  <w:style w:type="paragraph" w:customStyle="1" w:styleId="Source">
    <w:name w:val="Source"/>
    <w:basedOn w:val="Normal"/>
    <w:next w:val="Normalaftertitle"/>
    <w:uiPriority w:val="99"/>
    <w:semiHidden/>
    <w:rsid w:val="00603A46"/>
    <w:pPr>
      <w:spacing w:before="840" w:after="200"/>
      <w:jc w:val="center"/>
    </w:pPr>
    <w:rPr>
      <w:b/>
      <w:sz w:val="28"/>
    </w:rPr>
  </w:style>
  <w:style w:type="paragraph" w:customStyle="1" w:styleId="SpecialFooter">
    <w:name w:val="Special Footer"/>
    <w:basedOn w:val="Normal"/>
    <w:uiPriority w:val="99"/>
    <w:semiHidden/>
    <w:rsid w:val="00603A46"/>
    <w:pPr>
      <w:tabs>
        <w:tab w:val="left" w:pos="567"/>
        <w:tab w:val="left" w:pos="1134"/>
        <w:tab w:val="left" w:pos="1701"/>
        <w:tab w:val="left" w:pos="2268"/>
        <w:tab w:val="left" w:pos="2835"/>
        <w:tab w:val="left" w:pos="5954"/>
        <w:tab w:val="right" w:pos="9639"/>
      </w:tabs>
    </w:pPr>
    <w:rPr>
      <w:sz w:val="16"/>
    </w:rPr>
  </w:style>
  <w:style w:type="paragraph" w:customStyle="1" w:styleId="Tablehead">
    <w:name w:val="Table_head"/>
    <w:basedOn w:val="Normal"/>
    <w:next w:val="Tabletext"/>
    <w:uiPriority w:val="99"/>
    <w:semiHidden/>
    <w:rsid w:val="00603A46"/>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uiPriority w:val="99"/>
    <w:semiHidden/>
    <w:rsid w:val="00603A4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uiPriority w:val="99"/>
    <w:semiHidden/>
    <w:rsid w:val="00603A4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uiPriority w:val="99"/>
    <w:semiHidden/>
    <w:rsid w:val="00603A46"/>
    <w:pPr>
      <w:keepNext/>
      <w:keepLines/>
      <w:spacing w:before="360" w:after="120" w:line="240" w:lineRule="exact"/>
      <w:jc w:val="center"/>
    </w:pPr>
    <w:rPr>
      <w:b/>
      <w:sz w:val="20"/>
    </w:rPr>
  </w:style>
  <w:style w:type="paragraph" w:customStyle="1" w:styleId="Title1">
    <w:name w:val="Title 1"/>
    <w:basedOn w:val="Source"/>
    <w:next w:val="Title2"/>
    <w:uiPriority w:val="99"/>
    <w:semiHidden/>
    <w:rsid w:val="00603A46"/>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uiPriority w:val="99"/>
    <w:semiHidden/>
    <w:rsid w:val="00603A46"/>
  </w:style>
  <w:style w:type="paragraph" w:customStyle="1" w:styleId="BDTAnnexabc-start">
    <w:name w:val="BDT_Annex_abc-start"/>
    <w:uiPriority w:val="99"/>
    <w:rsid w:val="00603A46"/>
    <w:pPr>
      <w:spacing w:before="120" w:after="120"/>
      <w:ind w:left="1763" w:right="709" w:hanging="442"/>
    </w:pPr>
    <w:rPr>
      <w:rFonts w:eastAsia="SimSun" w:cs="Times New Roman"/>
      <w:szCs w:val="19"/>
      <w:lang w:eastAsia="en-US"/>
    </w:rPr>
  </w:style>
  <w:style w:type="paragraph" w:customStyle="1" w:styleId="BDTAnnexi-ii-iii">
    <w:name w:val="BDT_Annex_i-ii-iii"/>
    <w:basedOn w:val="Normal"/>
    <w:next w:val="Normal"/>
    <w:uiPriority w:val="99"/>
    <w:rsid w:val="00603A46"/>
    <w:pPr>
      <w:spacing w:before="120" w:after="120"/>
      <w:ind w:left="2421" w:hanging="329"/>
    </w:pPr>
    <w:rPr>
      <w:rFonts w:cs="Times New Roman"/>
      <w:szCs w:val="19"/>
      <w:lang w:val="en-GB"/>
    </w:rPr>
  </w:style>
  <w:style w:type="paragraph" w:customStyle="1" w:styleId="Section1">
    <w:name w:val="Section_1"/>
    <w:basedOn w:val="Normal"/>
    <w:next w:val="Normal"/>
    <w:uiPriority w:val="99"/>
    <w:semiHidden/>
    <w:rsid w:val="00603A46"/>
    <w:pPr>
      <w:spacing w:before="624"/>
      <w:jc w:val="center"/>
    </w:pPr>
    <w:rPr>
      <w:b/>
    </w:rPr>
  </w:style>
  <w:style w:type="paragraph" w:customStyle="1" w:styleId="Section2">
    <w:name w:val="Section_2"/>
    <w:basedOn w:val="Normal"/>
    <w:next w:val="Normal"/>
    <w:uiPriority w:val="99"/>
    <w:semiHidden/>
    <w:rsid w:val="00603A46"/>
    <w:pPr>
      <w:spacing w:before="240"/>
      <w:jc w:val="center"/>
    </w:pPr>
    <w:rPr>
      <w:i/>
    </w:rPr>
  </w:style>
  <w:style w:type="paragraph" w:customStyle="1" w:styleId="NormalIndent">
    <w:name w:val="Normal_Indent"/>
    <w:basedOn w:val="Normal"/>
    <w:uiPriority w:val="99"/>
    <w:semiHidden/>
    <w:rsid w:val="00603A46"/>
    <w:pPr>
      <w:tabs>
        <w:tab w:val="left" w:pos="2693"/>
        <w:tab w:val="left" w:pos="7655"/>
      </w:tabs>
      <w:spacing w:before="120"/>
      <w:ind w:left="794"/>
    </w:pPr>
  </w:style>
  <w:style w:type="paragraph" w:customStyle="1" w:styleId="Origin">
    <w:name w:val="Origin"/>
    <w:basedOn w:val="Normal"/>
    <w:uiPriority w:val="99"/>
    <w:semiHidden/>
    <w:rsid w:val="00603A46"/>
    <w:pPr>
      <w:spacing w:before="600" w:line="312" w:lineRule="auto"/>
    </w:pPr>
    <w:rPr>
      <w:rFonts w:ascii="Arial" w:hAnsi="Arial" w:cs="Simplified Arabic"/>
      <w:b/>
      <w:color w:val="808080"/>
      <w:sz w:val="26"/>
      <w:lang w:val="en-GB"/>
    </w:rPr>
  </w:style>
  <w:style w:type="paragraph" w:customStyle="1" w:styleId="BDTAddressee">
    <w:name w:val="BDT_Addressee"/>
    <w:uiPriority w:val="99"/>
    <w:rsid w:val="00603A46"/>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Contact-Details">
    <w:name w:val="BDT_Contact-Details"/>
    <w:basedOn w:val="BDTContact"/>
    <w:uiPriority w:val="99"/>
    <w:rsid w:val="00603A46"/>
  </w:style>
  <w:style w:type="paragraph" w:customStyle="1" w:styleId="BDTDate">
    <w:name w:val="BDT_Date"/>
    <w:basedOn w:val="Normal"/>
    <w:uiPriority w:val="99"/>
    <w:rsid w:val="00603A46"/>
    <w:pPr>
      <w:spacing w:before="120" w:after="120"/>
    </w:pPr>
    <w:rPr>
      <w:rFonts w:cs="Arial"/>
    </w:rPr>
  </w:style>
  <w:style w:type="paragraph" w:customStyle="1" w:styleId="BDTEndReturn">
    <w:name w:val="BDT_EndReturn"/>
    <w:basedOn w:val="Normal"/>
    <w:uiPriority w:val="99"/>
    <w:rsid w:val="00603A46"/>
    <w:pPr>
      <w:spacing w:before="120" w:after="120"/>
    </w:pPr>
    <w:rPr>
      <w:sz w:val="20"/>
      <w:szCs w:val="16"/>
      <w:lang w:val="fr-FR"/>
    </w:rPr>
  </w:style>
  <w:style w:type="paragraph" w:customStyle="1" w:styleId="BDTLogo">
    <w:name w:val="BDT_Logo"/>
    <w:uiPriority w:val="99"/>
    <w:rsid w:val="00603A46"/>
    <w:pPr>
      <w:jc w:val="center"/>
    </w:pPr>
    <w:rPr>
      <w:rFonts w:eastAsia="SimHei" w:cs="Simplified Arabic"/>
      <w:szCs w:val="28"/>
      <w:lang w:val="en-GB" w:eastAsia="en-US"/>
    </w:rPr>
  </w:style>
  <w:style w:type="paragraph" w:customStyle="1" w:styleId="BDTOriginalSigned">
    <w:name w:val="BDT_OriginalSigned"/>
    <w:basedOn w:val="BDTNormal"/>
    <w:next w:val="BDTSignatureName"/>
    <w:uiPriority w:val="99"/>
    <w:rsid w:val="00603A46"/>
    <w:pPr>
      <w:spacing w:before="360" w:after="360"/>
    </w:pPr>
    <w:rPr>
      <w:rFonts w:cs="Times New Roman"/>
      <w:szCs w:val="24"/>
      <w:lang w:eastAsia="zh-CN"/>
    </w:rPr>
  </w:style>
  <w:style w:type="paragraph" w:customStyle="1" w:styleId="BDTSignatureName">
    <w:name w:val="BDT_SignatureName"/>
    <w:next w:val="BDTSignatureTitle"/>
    <w:uiPriority w:val="99"/>
    <w:rsid w:val="00B66562"/>
    <w:pPr>
      <w:spacing w:before="1800"/>
    </w:pPr>
    <w:rPr>
      <w:rFonts w:eastAsia="SimHei" w:cs="Simplified Arabic"/>
      <w:bCs/>
      <w:szCs w:val="19"/>
      <w:lang w:val="es-ES_tradnl" w:eastAsia="en-US"/>
    </w:rPr>
  </w:style>
  <w:style w:type="paragraph" w:customStyle="1" w:styleId="BDTVisa">
    <w:name w:val="BDT_Visa"/>
    <w:basedOn w:val="Normal"/>
    <w:uiPriority w:val="99"/>
    <w:rsid w:val="00603A46"/>
    <w:pPr>
      <w:spacing w:before="360" w:after="120"/>
      <w:ind w:left="993" w:hanging="993"/>
    </w:pPr>
    <w:rPr>
      <w:rFonts w:cs="Times New Roman"/>
      <w:szCs w:val="20"/>
      <w:lang w:val="fr-FR"/>
    </w:rPr>
  </w:style>
  <w:style w:type="paragraph" w:customStyle="1" w:styleId="BDTRef">
    <w:name w:val="BDT_Ref"/>
    <w:basedOn w:val="Normal"/>
    <w:next w:val="Normal"/>
    <w:uiPriority w:val="99"/>
    <w:rsid w:val="00603A46"/>
    <w:pPr>
      <w:spacing w:before="120" w:after="120"/>
    </w:pPr>
    <w:rPr>
      <w:lang w:val="en-GB"/>
    </w:rPr>
  </w:style>
  <w:style w:type="paragraph" w:customStyle="1" w:styleId="BDTRef-Details">
    <w:name w:val="BDT_Ref-Details"/>
    <w:basedOn w:val="BDTNormal"/>
    <w:link w:val="BDTRef-DetailsCharChar"/>
    <w:uiPriority w:val="99"/>
    <w:rsid w:val="00603A46"/>
    <w:rPr>
      <w:lang w:val="en-GB"/>
    </w:rPr>
  </w:style>
  <w:style w:type="character" w:customStyle="1" w:styleId="BDTRef-DetailsCharChar">
    <w:name w:val="BDT_Ref-Details Char Char"/>
    <w:basedOn w:val="DefaultParagraphFont"/>
    <w:link w:val="BDTRef-Details"/>
    <w:uiPriority w:val="99"/>
    <w:locked/>
    <w:rsid w:val="00603A46"/>
    <w:rPr>
      <w:rFonts w:ascii="Calibri" w:eastAsia="SimSun" w:hAnsi="Calibri" w:cs="Traditional Arabic"/>
      <w:sz w:val="30"/>
      <w:szCs w:val="30"/>
      <w:lang w:val="en-GB" w:eastAsia="en-US" w:bidi="ar-SA"/>
    </w:rPr>
  </w:style>
  <w:style w:type="paragraph" w:customStyle="1" w:styleId="BDTSeparator">
    <w:name w:val="BDT_Separator"/>
    <w:basedOn w:val="Normal"/>
    <w:uiPriority w:val="99"/>
    <w:rsid w:val="00603A46"/>
    <w:rPr>
      <w:lang w:val="en-GB"/>
    </w:rPr>
  </w:style>
  <w:style w:type="paragraph" w:customStyle="1" w:styleId="BDTSubject">
    <w:name w:val="BDT_Subject"/>
    <w:uiPriority w:val="99"/>
    <w:rsid w:val="00603A46"/>
    <w:pPr>
      <w:spacing w:after="80"/>
    </w:pPr>
    <w:rPr>
      <w:rFonts w:eastAsia="SimSun" w:cs="Traditional Arabic"/>
      <w:szCs w:val="30"/>
      <w:lang w:val="en-GB" w:eastAsia="en-US"/>
    </w:rPr>
  </w:style>
  <w:style w:type="paragraph" w:customStyle="1" w:styleId="BDTSubjectDetails">
    <w:name w:val="BDT_Subject_Details"/>
    <w:basedOn w:val="BDTSubject"/>
    <w:uiPriority w:val="99"/>
    <w:rsid w:val="00603A46"/>
    <w:pPr>
      <w:spacing w:before="40" w:after="40"/>
    </w:pPr>
  </w:style>
  <w:style w:type="character" w:styleId="FollowedHyperlink">
    <w:name w:val="FollowedHyperlink"/>
    <w:basedOn w:val="DefaultParagraphFont"/>
    <w:uiPriority w:val="99"/>
    <w:semiHidden/>
    <w:rsid w:val="00603A46"/>
    <w:rPr>
      <w:rFonts w:cs="Times New Roman"/>
      <w:color w:val="800080"/>
      <w:u w:val="single"/>
    </w:rPr>
  </w:style>
  <w:style w:type="paragraph" w:customStyle="1" w:styleId="BDTAnnexActionPlan">
    <w:name w:val="BDT_AnnexActionPlan"/>
    <w:basedOn w:val="Normal"/>
    <w:next w:val="Normal"/>
    <w:uiPriority w:val="99"/>
    <w:rsid w:val="00603A46"/>
    <w:pPr>
      <w:spacing w:before="240" w:after="120"/>
      <w:ind w:left="1321" w:hanging="550"/>
    </w:pPr>
    <w:rPr>
      <w:b/>
      <w:bCs/>
    </w:rPr>
  </w:style>
  <w:style w:type="paragraph" w:customStyle="1" w:styleId="BDTAnnexCheckBox">
    <w:name w:val="BDT_AnnexCheckBox"/>
    <w:basedOn w:val="Normal"/>
    <w:next w:val="Normal"/>
    <w:uiPriority w:val="99"/>
    <w:rsid w:val="00603A46"/>
    <w:pPr>
      <w:spacing w:before="120" w:after="120" w:line="281" w:lineRule="auto"/>
    </w:pPr>
    <w:rPr>
      <w:rFonts w:cs="Times New Roman"/>
      <w:szCs w:val="24"/>
      <w:lang w:eastAsia="zh-CN"/>
    </w:rPr>
  </w:style>
  <w:style w:type="paragraph" w:customStyle="1" w:styleId="BDTAnnexes">
    <w:name w:val="BDT_Annexes"/>
    <w:basedOn w:val="Normal"/>
    <w:next w:val="Normal"/>
    <w:uiPriority w:val="99"/>
    <w:rsid w:val="00603A46"/>
    <w:pPr>
      <w:spacing w:before="600" w:after="120"/>
    </w:pPr>
    <w:rPr>
      <w:rFonts w:cs="Times New Roman"/>
      <w:lang w:val="en-GB"/>
    </w:rPr>
  </w:style>
  <w:style w:type="paragraph" w:customStyle="1" w:styleId="BDTAnnexMain123">
    <w:name w:val="BDT_AnnexMain123"/>
    <w:basedOn w:val="Normal"/>
    <w:next w:val="Normal"/>
    <w:uiPriority w:val="99"/>
    <w:rsid w:val="00603A46"/>
    <w:pPr>
      <w:snapToGrid w:val="0"/>
      <w:spacing w:before="120" w:after="120"/>
      <w:ind w:left="1100" w:right="709" w:hanging="329"/>
    </w:pPr>
    <w:rPr>
      <w:rFonts w:cs="Times New Roman"/>
      <w:szCs w:val="19"/>
    </w:rPr>
  </w:style>
  <w:style w:type="paragraph" w:customStyle="1" w:styleId="BDTblackbullets">
    <w:name w:val="BDT_blackbullets"/>
    <w:basedOn w:val="Normal"/>
    <w:uiPriority w:val="99"/>
    <w:rsid w:val="00603A46"/>
    <w:pPr>
      <w:numPr>
        <w:ilvl w:val="3"/>
      </w:numPr>
      <w:tabs>
        <w:tab w:val="num" w:pos="2160"/>
      </w:tabs>
      <w:spacing w:before="120" w:after="120"/>
    </w:pPr>
  </w:style>
  <w:style w:type="paragraph" w:customStyle="1" w:styleId="BDTContact">
    <w:name w:val="BDT_Contact"/>
    <w:basedOn w:val="BDTNormal"/>
    <w:uiPriority w:val="99"/>
    <w:rsid w:val="00603A46"/>
    <w:pPr>
      <w:tabs>
        <w:tab w:val="left" w:pos="794"/>
        <w:tab w:val="left" w:pos="1191"/>
        <w:tab w:val="left" w:pos="1588"/>
        <w:tab w:val="left" w:pos="1985"/>
      </w:tabs>
      <w:overflowPunct w:val="0"/>
      <w:autoSpaceDE w:val="0"/>
      <w:autoSpaceDN w:val="0"/>
      <w:adjustRightInd w:val="0"/>
      <w:spacing w:before="40" w:after="40"/>
      <w:textAlignment w:val="baseline"/>
    </w:pPr>
    <w:rPr>
      <w:lang w:val="en-GB"/>
    </w:rPr>
  </w:style>
  <w:style w:type="paragraph" w:customStyle="1" w:styleId="BDTcontributionH1">
    <w:name w:val="BDT_contributionH1"/>
    <w:basedOn w:val="Normal"/>
    <w:uiPriority w:val="99"/>
    <w:rsid w:val="00603A46"/>
    <w:pPr>
      <w:spacing w:before="120" w:after="120"/>
    </w:pPr>
    <w:rPr>
      <w:rFonts w:cs="Times New Roman Bold"/>
      <w:b/>
      <w:bCs/>
    </w:rPr>
  </w:style>
  <w:style w:type="paragraph" w:customStyle="1" w:styleId="BDTcontribution-H123">
    <w:name w:val="BDT_contribution-H123"/>
    <w:basedOn w:val="Normal"/>
    <w:uiPriority w:val="99"/>
    <w:rsid w:val="00603A46"/>
    <w:pPr>
      <w:numPr>
        <w:numId w:val="11"/>
      </w:numPr>
      <w:spacing w:before="120" w:after="120"/>
    </w:pPr>
    <w:rPr>
      <w:rFonts w:eastAsia="SimHei"/>
      <w:b/>
      <w:bCs/>
    </w:rPr>
  </w:style>
  <w:style w:type="paragraph" w:customStyle="1" w:styleId="BDTcontributionStart">
    <w:name w:val="BDT_contributionStart"/>
    <w:basedOn w:val="Normal"/>
    <w:uiPriority w:val="99"/>
    <w:rsid w:val="00603A46"/>
    <w:pPr>
      <w:spacing w:before="360" w:after="120"/>
    </w:pPr>
    <w:rPr>
      <w:rFonts w:eastAsia="SimHei" w:cs="Simplified Arabic"/>
      <w:b/>
      <w:szCs w:val="28"/>
      <w:lang w:val="en-GB"/>
    </w:rPr>
  </w:style>
  <w:style w:type="paragraph" w:customStyle="1" w:styleId="BDTDistribution">
    <w:name w:val="BDT_Distribution"/>
    <w:basedOn w:val="Normal"/>
    <w:uiPriority w:val="99"/>
    <w:rsid w:val="00603A46"/>
    <w:pPr>
      <w:spacing w:before="480" w:after="120"/>
      <w:ind w:left="709" w:hanging="709"/>
    </w:pPr>
    <w:rPr>
      <w:rFonts w:cs="Times New Roman"/>
      <w:szCs w:val="20"/>
      <w:lang w:val="en-GB"/>
    </w:rPr>
  </w:style>
  <w:style w:type="paragraph" w:customStyle="1" w:styleId="BDTDistributionEmdash">
    <w:name w:val="BDT_Distribution_Emdash"/>
    <w:basedOn w:val="Normal"/>
    <w:uiPriority w:val="99"/>
    <w:rsid w:val="00603A46"/>
    <w:pPr>
      <w:numPr>
        <w:numId w:val="21"/>
      </w:numPr>
      <w:spacing w:before="120" w:after="120"/>
    </w:pPr>
    <w:rPr>
      <w:rFonts w:cs="Times New Roman"/>
      <w:szCs w:val="18"/>
      <w:lang w:eastAsia="zh-CN"/>
    </w:rPr>
  </w:style>
  <w:style w:type="paragraph" w:customStyle="1" w:styleId="BDTDocDates">
    <w:name w:val="BDT_DocDates"/>
    <w:basedOn w:val="Normal"/>
    <w:uiPriority w:val="99"/>
    <w:rsid w:val="00603A46"/>
    <w:pPr>
      <w:spacing w:before="120" w:after="120"/>
    </w:pPr>
    <w:rPr>
      <w:rFonts w:eastAsia="SimHei"/>
      <w:b/>
      <w:bCs/>
    </w:rPr>
  </w:style>
  <w:style w:type="paragraph" w:customStyle="1" w:styleId="BDTDocNo">
    <w:name w:val="BDT_DocNo"/>
    <w:basedOn w:val="Normal"/>
    <w:next w:val="Normal"/>
    <w:uiPriority w:val="99"/>
    <w:rsid w:val="00603A46"/>
    <w:pPr>
      <w:spacing w:before="120" w:after="120"/>
    </w:pPr>
    <w:rPr>
      <w:rFonts w:eastAsia="SimHei"/>
      <w:b/>
      <w:bCs/>
    </w:rPr>
  </w:style>
  <w:style w:type="paragraph" w:customStyle="1" w:styleId="BDTDocNoDetails">
    <w:name w:val="BDT_DocNoDetails"/>
    <w:basedOn w:val="Normal"/>
    <w:uiPriority w:val="99"/>
    <w:rsid w:val="00603A46"/>
    <w:pPr>
      <w:spacing w:before="80" w:after="80"/>
      <w:jc w:val="center"/>
    </w:pPr>
    <w:rPr>
      <w:rFonts w:eastAsia="SimHei"/>
      <w:szCs w:val="19"/>
    </w:rPr>
  </w:style>
  <w:style w:type="paragraph" w:customStyle="1" w:styleId="BDTDocTitle-1line">
    <w:name w:val="BDT_DocTitle-1line"/>
    <w:basedOn w:val="Normal"/>
    <w:uiPriority w:val="99"/>
    <w:rsid w:val="00603A46"/>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603A46"/>
    <w:pPr>
      <w:spacing w:after="0"/>
    </w:pPr>
  </w:style>
  <w:style w:type="paragraph" w:customStyle="1" w:styleId="BDTDocTitle2lines-Second">
    <w:name w:val="BDT_DocTitle2lines-Second"/>
    <w:basedOn w:val="BDTDocTitle2lines-First"/>
    <w:uiPriority w:val="99"/>
    <w:rsid w:val="00603A46"/>
    <w:pPr>
      <w:spacing w:before="0" w:after="480"/>
    </w:pPr>
  </w:style>
  <w:style w:type="paragraph" w:customStyle="1" w:styleId="BDTEmdashList">
    <w:name w:val="BDT_EmdashList"/>
    <w:basedOn w:val="Normal"/>
    <w:uiPriority w:val="99"/>
    <w:rsid w:val="00603A46"/>
    <w:pPr>
      <w:numPr>
        <w:numId w:val="12"/>
      </w:numPr>
      <w:spacing w:before="120" w:after="120"/>
    </w:pPr>
    <w:rPr>
      <w:rFonts w:cs="Times New Roman"/>
      <w:szCs w:val="20"/>
      <w:lang w:eastAsia="zh-CN"/>
    </w:rPr>
  </w:style>
  <w:style w:type="paragraph" w:customStyle="1" w:styleId="BDTEndashListNoIndent">
    <w:name w:val="BDT_EndashListNoIndent"/>
    <w:basedOn w:val="Normal"/>
    <w:uiPriority w:val="99"/>
    <w:rsid w:val="00603A46"/>
    <w:pPr>
      <w:numPr>
        <w:numId w:val="13"/>
      </w:numPr>
      <w:spacing w:before="120" w:after="120"/>
    </w:pPr>
    <w:rPr>
      <w:rFonts w:eastAsia="SimHei"/>
    </w:rPr>
  </w:style>
  <w:style w:type="paragraph" w:customStyle="1" w:styleId="BDTFooter">
    <w:name w:val="BDT_Footer"/>
    <w:rsid w:val="00704255"/>
    <w:pPr>
      <w:tabs>
        <w:tab w:val="right" w:pos="9072"/>
      </w:tabs>
      <w:jc w:val="center"/>
    </w:pPr>
    <w:rPr>
      <w:rFonts w:eastAsia="SimHei" w:cs="Traditional Arabic"/>
      <w:sz w:val="16"/>
      <w:szCs w:val="30"/>
      <w:lang w:val="es-ES" w:eastAsia="en-US"/>
    </w:rPr>
  </w:style>
  <w:style w:type="paragraph" w:customStyle="1" w:styleId="BDTFooterContact1">
    <w:name w:val="BDT_FooterContact1"/>
    <w:basedOn w:val="Normal"/>
    <w:next w:val="Normal"/>
    <w:uiPriority w:val="99"/>
    <w:rsid w:val="00603A46"/>
    <w:pPr>
      <w:pBdr>
        <w:top w:val="single" w:sz="4" w:space="8" w:color="auto"/>
      </w:pBdr>
      <w:tabs>
        <w:tab w:val="left" w:pos="1560"/>
      </w:tabs>
      <w:spacing w:before="120" w:after="120"/>
      <w:ind w:hanging="3828"/>
    </w:pPr>
    <w:rPr>
      <w:sz w:val="20"/>
    </w:rPr>
  </w:style>
  <w:style w:type="paragraph" w:customStyle="1" w:styleId="BDTFooterContact2-3">
    <w:name w:val="BDT_FooterContact2-3"/>
    <w:basedOn w:val="Normal"/>
    <w:uiPriority w:val="99"/>
    <w:rsid w:val="00603A46"/>
    <w:pPr>
      <w:spacing w:before="120" w:after="120"/>
      <w:ind w:left="3828" w:hanging="2268"/>
    </w:pPr>
    <w:rPr>
      <w:rFonts w:eastAsia="SimHei"/>
      <w:sz w:val="20"/>
      <w:szCs w:val="20"/>
    </w:rPr>
  </w:style>
  <w:style w:type="paragraph" w:customStyle="1" w:styleId="BDTFootnoteText">
    <w:name w:val="BDT_Footnote Text"/>
    <w:uiPriority w:val="99"/>
    <w:rsid w:val="00603A46"/>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603A46"/>
    <w:pPr>
      <w:spacing w:before="240" w:after="120"/>
      <w:ind w:left="1877"/>
    </w:pPr>
    <w:rPr>
      <w:rFonts w:eastAsia="SimHei"/>
      <w:b/>
      <w:bCs/>
      <w:iCs/>
    </w:rPr>
  </w:style>
  <w:style w:type="paragraph" w:customStyle="1" w:styleId="BDTHeader1">
    <w:name w:val="BDT_Header1"/>
    <w:basedOn w:val="Normal"/>
    <w:uiPriority w:val="99"/>
    <w:rsid w:val="00603A46"/>
    <w:pPr>
      <w:spacing w:before="120" w:after="120"/>
    </w:pPr>
    <w:rPr>
      <w:rFonts w:eastAsia="SimHei"/>
      <w:sz w:val="19"/>
    </w:rPr>
  </w:style>
  <w:style w:type="paragraph" w:customStyle="1" w:styleId="BDTHeader2">
    <w:name w:val="BDT_Header2"/>
    <w:basedOn w:val="Normal"/>
    <w:uiPriority w:val="99"/>
    <w:rsid w:val="00603A46"/>
    <w:pPr>
      <w:spacing w:before="720" w:after="120"/>
    </w:pPr>
    <w:rPr>
      <w:rFonts w:eastAsia="SimHei"/>
      <w:sz w:val="19"/>
    </w:rPr>
  </w:style>
  <w:style w:type="paragraph" w:customStyle="1" w:styleId="BDTHeaderPageNumber">
    <w:name w:val="BDT_HeaderPageNumber"/>
    <w:basedOn w:val="Normal"/>
    <w:uiPriority w:val="99"/>
    <w:rsid w:val="00603A46"/>
    <w:pPr>
      <w:tabs>
        <w:tab w:val="center" w:pos="4536"/>
        <w:tab w:val="right" w:pos="9072"/>
      </w:tabs>
      <w:spacing w:before="120" w:after="120"/>
      <w:jc w:val="center"/>
    </w:pPr>
    <w:rPr>
      <w:rFonts w:eastAsia="SimHei"/>
      <w:smallCaps/>
    </w:rPr>
  </w:style>
  <w:style w:type="paragraph" w:customStyle="1" w:styleId="BDTHeading1">
    <w:name w:val="BDT_Heading1"/>
    <w:basedOn w:val="Normal"/>
    <w:next w:val="Normal"/>
    <w:uiPriority w:val="99"/>
    <w:rsid w:val="00603A46"/>
    <w:pPr>
      <w:spacing w:before="120" w:after="120"/>
    </w:pPr>
    <w:rPr>
      <w:lang w:val="fr-CH"/>
    </w:rPr>
  </w:style>
  <w:style w:type="paragraph" w:customStyle="1" w:styleId="BDTHeading1-Numbered">
    <w:name w:val="BDT_Heading1-Numbered"/>
    <w:basedOn w:val="Normal"/>
    <w:next w:val="Normal"/>
    <w:uiPriority w:val="99"/>
    <w:rsid w:val="00603A46"/>
    <w:pPr>
      <w:numPr>
        <w:numId w:val="14"/>
      </w:numPr>
      <w:pBdr>
        <w:bottom w:val="single" w:sz="12" w:space="1" w:color="808080"/>
      </w:pBdr>
      <w:spacing w:before="120" w:after="120"/>
    </w:pPr>
    <w:rPr>
      <w:rFonts w:eastAsia="SimHei"/>
      <w:b/>
      <w:bCs/>
      <w:color w:val="808080"/>
    </w:rPr>
  </w:style>
  <w:style w:type="paragraph" w:customStyle="1" w:styleId="BDTIndent1-123">
    <w:name w:val="BDT_Indent1-123"/>
    <w:basedOn w:val="Normal"/>
    <w:uiPriority w:val="99"/>
    <w:rsid w:val="00603A46"/>
    <w:pPr>
      <w:numPr>
        <w:numId w:val="15"/>
      </w:numPr>
      <w:spacing w:before="60" w:after="60"/>
      <w:ind w:right="709"/>
    </w:pPr>
    <w:rPr>
      <w:rFonts w:eastAsia="SimHei" w:cs="Simplified Arabic"/>
      <w:bCs/>
      <w:szCs w:val="28"/>
    </w:rPr>
  </w:style>
  <w:style w:type="paragraph" w:customStyle="1" w:styleId="BDTIndent1-abc">
    <w:name w:val="BDT_Indent1-abc"/>
    <w:basedOn w:val="Normal"/>
    <w:uiPriority w:val="99"/>
    <w:rsid w:val="00603A46"/>
    <w:pPr>
      <w:numPr>
        <w:numId w:val="16"/>
      </w:numPr>
      <w:spacing w:before="60" w:after="60"/>
      <w:ind w:right="709"/>
    </w:pPr>
    <w:rPr>
      <w:rFonts w:eastAsia="SimHei"/>
    </w:rPr>
  </w:style>
  <w:style w:type="paragraph" w:customStyle="1" w:styleId="BDTNoSpace">
    <w:name w:val="BDT_NoSpace"/>
    <w:basedOn w:val="BDTNormal"/>
    <w:uiPriority w:val="99"/>
    <w:rsid w:val="00603A46"/>
    <w:pPr>
      <w:spacing w:before="0" w:after="0"/>
    </w:pPr>
    <w:rPr>
      <w:sz w:val="10"/>
      <w:szCs w:val="4"/>
    </w:rPr>
  </w:style>
  <w:style w:type="paragraph" w:customStyle="1" w:styleId="BDTIndent-bulletsblackdot">
    <w:name w:val="BDT_Indent-bulletsblackdot"/>
    <w:basedOn w:val="BDTNormal"/>
    <w:uiPriority w:val="99"/>
    <w:rsid w:val="00603A46"/>
    <w:pPr>
      <w:numPr>
        <w:numId w:val="18"/>
      </w:numPr>
      <w:spacing w:before="60" w:after="60"/>
      <w:ind w:left="924" w:hanging="357"/>
    </w:pPr>
    <w:rPr>
      <w:rFonts w:eastAsia="SimHei"/>
      <w:color w:val="333333"/>
    </w:rPr>
  </w:style>
  <w:style w:type="paragraph" w:customStyle="1" w:styleId="BDTIndent-bulletsBlueSquare">
    <w:name w:val="BDT_Indent-bulletsBlueSquare"/>
    <w:basedOn w:val="Normal"/>
    <w:uiPriority w:val="99"/>
    <w:rsid w:val="00603A46"/>
    <w:pPr>
      <w:numPr>
        <w:numId w:val="19"/>
      </w:numPr>
      <w:spacing w:before="120" w:after="120"/>
    </w:pPr>
  </w:style>
  <w:style w:type="paragraph" w:customStyle="1" w:styleId="BDTindentendash">
    <w:name w:val="BDT_indentendash"/>
    <w:basedOn w:val="BDTDistributionEmdash"/>
    <w:uiPriority w:val="99"/>
    <w:rsid w:val="00603A46"/>
    <w:pPr>
      <w:tabs>
        <w:tab w:val="clear" w:pos="2237"/>
        <w:tab w:val="num" w:pos="1010"/>
      </w:tabs>
      <w:ind w:left="1010" w:hanging="425"/>
    </w:pPr>
    <w:rPr>
      <w:lang w:val="en-GB"/>
    </w:rPr>
  </w:style>
  <w:style w:type="paragraph" w:customStyle="1" w:styleId="BDTMeetingDates">
    <w:name w:val="BDT_MeetingDates"/>
    <w:basedOn w:val="BDTNormal"/>
    <w:uiPriority w:val="99"/>
    <w:rsid w:val="00603A46"/>
    <w:pPr>
      <w:spacing w:after="40"/>
    </w:pPr>
    <w:rPr>
      <w:rFonts w:eastAsia="SimHei"/>
      <w:b/>
      <w:bCs/>
    </w:rPr>
  </w:style>
  <w:style w:type="paragraph" w:customStyle="1" w:styleId="BDTMeetingName">
    <w:name w:val="BDT_MeetingName"/>
    <w:basedOn w:val="BDTNormal"/>
    <w:uiPriority w:val="99"/>
    <w:rsid w:val="00603A46"/>
    <w:rPr>
      <w:rFonts w:eastAsia="SimHei"/>
      <w:b/>
      <w:bCs/>
    </w:rPr>
  </w:style>
  <w:style w:type="paragraph" w:customStyle="1" w:styleId="BDTOpening">
    <w:name w:val="BDT_Opening"/>
    <w:basedOn w:val="Normal"/>
    <w:uiPriority w:val="99"/>
    <w:rsid w:val="00603A46"/>
    <w:pPr>
      <w:spacing w:before="120" w:after="240"/>
    </w:pPr>
    <w:rPr>
      <w:rFonts w:cs="Times New Roman"/>
      <w:szCs w:val="22"/>
      <w:lang w:eastAsia="zh-CN"/>
    </w:rPr>
  </w:style>
  <w:style w:type="paragraph" w:customStyle="1" w:styleId="BDTOriginalLanguage">
    <w:name w:val="BDT_OriginalLanguage"/>
    <w:basedOn w:val="Normal"/>
    <w:uiPriority w:val="99"/>
    <w:rsid w:val="00603A46"/>
    <w:pPr>
      <w:spacing w:before="120" w:after="120"/>
    </w:pPr>
    <w:rPr>
      <w:rFonts w:eastAsia="SimHei"/>
      <w:b/>
      <w:bCs/>
      <w:szCs w:val="19"/>
    </w:rPr>
  </w:style>
  <w:style w:type="paragraph" w:customStyle="1" w:styleId="BDTParagraph11">
    <w:name w:val="BDT_Paragraph 1.1"/>
    <w:basedOn w:val="Normal"/>
    <w:uiPriority w:val="99"/>
    <w:rsid w:val="00603A46"/>
    <w:pPr>
      <w:spacing w:before="120" w:after="120"/>
    </w:pPr>
    <w:rPr>
      <w:rFonts w:eastAsia="SimHei" w:cs="Simplified Arabic"/>
      <w:szCs w:val="28"/>
      <w:lang w:val="en-GB"/>
    </w:rPr>
  </w:style>
  <w:style w:type="paragraph" w:customStyle="1" w:styleId="BDTParagraph111">
    <w:name w:val="BDT_Paragraph1.1.1"/>
    <w:basedOn w:val="Normal"/>
    <w:uiPriority w:val="99"/>
    <w:rsid w:val="00603A46"/>
    <w:pPr>
      <w:spacing w:before="120" w:after="120"/>
    </w:pPr>
    <w:rPr>
      <w:rFonts w:eastAsia="SimHei" w:cs="Simplified Arabic"/>
      <w:szCs w:val="28"/>
      <w:lang w:val="en-GB"/>
    </w:rPr>
  </w:style>
  <w:style w:type="paragraph" w:customStyle="1" w:styleId="BDTQ1">
    <w:name w:val="BDT_Q1"/>
    <w:basedOn w:val="Normal"/>
    <w:uiPriority w:val="99"/>
    <w:rsid w:val="00603A46"/>
    <w:pPr>
      <w:spacing w:before="600" w:after="120"/>
    </w:pPr>
    <w:rPr>
      <w:rFonts w:cs="Times New Roman"/>
      <w:b/>
      <w:bCs/>
      <w:szCs w:val="24"/>
    </w:rPr>
  </w:style>
  <w:style w:type="paragraph" w:customStyle="1" w:styleId="BDTQuestion">
    <w:name w:val="BDT_Question"/>
    <w:basedOn w:val="Normal"/>
    <w:uiPriority w:val="99"/>
    <w:rsid w:val="00603A46"/>
    <w:pPr>
      <w:tabs>
        <w:tab w:val="left" w:pos="1928"/>
      </w:tabs>
      <w:spacing w:before="120" w:after="120"/>
      <w:ind w:left="1928" w:hanging="1928"/>
    </w:pPr>
    <w:rPr>
      <w:rFonts w:eastAsia="SimHei" w:cs="Simplified Arabic"/>
      <w:b/>
      <w:szCs w:val="28"/>
    </w:rPr>
  </w:style>
  <w:style w:type="paragraph" w:customStyle="1" w:styleId="BDTQuestionDetails">
    <w:name w:val="BDT_QuestionDetails"/>
    <w:basedOn w:val="Normal"/>
    <w:uiPriority w:val="99"/>
    <w:rsid w:val="00603A46"/>
    <w:pPr>
      <w:spacing w:before="120" w:after="120"/>
    </w:pPr>
  </w:style>
  <w:style w:type="paragraph" w:customStyle="1" w:styleId="BDTRevision">
    <w:name w:val="BDT_Revision"/>
    <w:basedOn w:val="BDTNormal"/>
    <w:uiPriority w:val="99"/>
    <w:rsid w:val="00603A46"/>
    <w:pPr>
      <w:tabs>
        <w:tab w:val="right" w:pos="3011"/>
      </w:tabs>
    </w:pPr>
    <w:rPr>
      <w:rFonts w:eastAsia="SimHei"/>
      <w:b/>
      <w:bCs/>
      <w:noProof/>
      <w:szCs w:val="20"/>
      <w:lang w:val="fr-CA"/>
    </w:rPr>
  </w:style>
  <w:style w:type="paragraph" w:customStyle="1" w:styleId="BDTSignatureTitle">
    <w:name w:val="BDT_SignatureTitle"/>
    <w:next w:val="BDTVisa"/>
    <w:uiPriority w:val="99"/>
    <w:rsid w:val="00F86914"/>
    <w:rPr>
      <w:rFonts w:eastAsia="SimSun" w:cs="Traditional Arabic"/>
      <w:szCs w:val="30"/>
      <w:lang w:val="es-ES" w:eastAsia="en-US"/>
    </w:rPr>
  </w:style>
  <w:style w:type="paragraph" w:customStyle="1" w:styleId="BDTSmall">
    <w:name w:val="BDT_Small"/>
    <w:basedOn w:val="Normal"/>
    <w:uiPriority w:val="99"/>
    <w:rsid w:val="00603A46"/>
    <w:pPr>
      <w:spacing w:before="120" w:after="120"/>
    </w:pPr>
    <w:rPr>
      <w:rFonts w:eastAsia="SimHei"/>
      <w:sz w:val="19"/>
    </w:rPr>
  </w:style>
  <w:style w:type="paragraph" w:customStyle="1" w:styleId="BDTSourceTitle">
    <w:name w:val="BDT_Source_Title"/>
    <w:basedOn w:val="BDTNormal"/>
    <w:uiPriority w:val="99"/>
    <w:rsid w:val="00603A46"/>
    <w:rPr>
      <w:rFonts w:eastAsia="SimHei" w:cs="Simplified Arabic"/>
      <w:b/>
      <w:szCs w:val="19"/>
      <w:lang w:val="en-GB"/>
    </w:rPr>
  </w:style>
  <w:style w:type="paragraph" w:customStyle="1" w:styleId="BDTSourceTitleDetails">
    <w:name w:val="BDT_SourceTitleDetails"/>
    <w:basedOn w:val="BDTNormal"/>
    <w:uiPriority w:val="99"/>
    <w:rsid w:val="00603A46"/>
    <w:rPr>
      <w:rFonts w:eastAsia="SimHei"/>
      <w:szCs w:val="19"/>
    </w:rPr>
  </w:style>
  <w:style w:type="paragraph" w:customStyle="1" w:styleId="BDTStartNextPage">
    <w:name w:val="BDT_StartNextPage"/>
    <w:basedOn w:val="Normal"/>
    <w:uiPriority w:val="99"/>
    <w:rsid w:val="00603A46"/>
    <w:pPr>
      <w:spacing w:before="120" w:after="120"/>
      <w:jc w:val="center"/>
    </w:pPr>
    <w:rPr>
      <w:rFonts w:eastAsia="SimHei" w:cs="Simplified Arabic"/>
      <w:sz w:val="16"/>
      <w:szCs w:val="24"/>
      <w:lang w:val="en-GB"/>
    </w:rPr>
  </w:style>
  <w:style w:type="paragraph" w:customStyle="1" w:styleId="BDT-AnnexTbCompleted">
    <w:name w:val="BDT-Annex_TbCompleted"/>
    <w:basedOn w:val="Normal"/>
    <w:uiPriority w:val="99"/>
    <w:rsid w:val="00603A46"/>
    <w:pPr>
      <w:spacing w:before="240" w:after="120"/>
      <w:jc w:val="center"/>
    </w:pPr>
    <w:rPr>
      <w:b/>
    </w:rPr>
  </w:style>
  <w:style w:type="paragraph" w:customStyle="1" w:styleId="BDTNormal">
    <w:name w:val="BDT_Normal"/>
    <w:link w:val="BDTNormalChar"/>
    <w:uiPriority w:val="99"/>
    <w:rsid w:val="00603A46"/>
    <w:pPr>
      <w:spacing w:before="120" w:after="120"/>
    </w:pPr>
    <w:rPr>
      <w:rFonts w:eastAsia="SimSun" w:cs="Traditional Arabic"/>
      <w:szCs w:val="30"/>
      <w:lang w:val="es-ES" w:eastAsia="en-US"/>
    </w:rPr>
  </w:style>
  <w:style w:type="paragraph" w:customStyle="1" w:styleId="BDTClosing">
    <w:name w:val="BDT_Closing"/>
    <w:basedOn w:val="BDTOpening"/>
    <w:next w:val="BDTSignatureName"/>
    <w:link w:val="BDTClosingChar"/>
    <w:uiPriority w:val="99"/>
    <w:rsid w:val="00603A46"/>
    <w:rPr>
      <w:noProof/>
    </w:rPr>
  </w:style>
  <w:style w:type="paragraph" w:styleId="Footer">
    <w:name w:val="footer"/>
    <w:basedOn w:val="Normal"/>
    <w:link w:val="FooterChar"/>
    <w:locked/>
    <w:rsid w:val="00603A46"/>
    <w:pPr>
      <w:tabs>
        <w:tab w:val="center" w:pos="4320"/>
        <w:tab w:val="right" w:pos="8640"/>
      </w:tabs>
    </w:pPr>
  </w:style>
  <w:style w:type="character" w:customStyle="1" w:styleId="FooterChar">
    <w:name w:val="Footer Char"/>
    <w:basedOn w:val="DefaultParagraphFont"/>
    <w:link w:val="Footer"/>
    <w:uiPriority w:val="99"/>
    <w:semiHidden/>
    <w:locked/>
    <w:rsid w:val="00856F45"/>
    <w:rPr>
      <w:rFonts w:eastAsia="SimSun" w:cs="Traditional Arabic"/>
      <w:szCs w:val="30"/>
      <w:lang w:eastAsia="en-US"/>
    </w:rPr>
  </w:style>
  <w:style w:type="paragraph" w:styleId="Header">
    <w:name w:val="header"/>
    <w:basedOn w:val="Normal"/>
    <w:link w:val="HeaderChar"/>
    <w:uiPriority w:val="99"/>
    <w:semiHidden/>
    <w:locked/>
    <w:rsid w:val="00603A46"/>
    <w:pPr>
      <w:tabs>
        <w:tab w:val="center" w:pos="4320"/>
        <w:tab w:val="right" w:pos="8640"/>
      </w:tabs>
    </w:pPr>
  </w:style>
  <w:style w:type="character" w:customStyle="1" w:styleId="HeaderChar">
    <w:name w:val="Header Char"/>
    <w:basedOn w:val="DefaultParagraphFont"/>
    <w:link w:val="Header"/>
    <w:uiPriority w:val="99"/>
    <w:semiHidden/>
    <w:locked/>
    <w:rsid w:val="00856F45"/>
    <w:rPr>
      <w:rFonts w:eastAsia="SimSun" w:cs="Traditional Arabic"/>
      <w:szCs w:val="30"/>
      <w:lang w:eastAsia="en-US"/>
    </w:rPr>
  </w:style>
  <w:style w:type="paragraph" w:customStyle="1" w:styleId="BDTSectorName">
    <w:name w:val="BDT_SectorName"/>
    <w:basedOn w:val="Normal"/>
    <w:uiPriority w:val="99"/>
    <w:rsid w:val="00603A46"/>
    <w:pPr>
      <w:spacing w:before="120" w:after="120"/>
    </w:pPr>
    <w:rPr>
      <w:rFonts w:ascii="Verdana" w:eastAsia="SimHei" w:hAnsi="Verdana" w:cs="Simplified Arabic"/>
      <w:b/>
      <w:sz w:val="26"/>
      <w:szCs w:val="28"/>
      <w:lang w:val="en-GB"/>
    </w:rPr>
  </w:style>
  <w:style w:type="character" w:styleId="HTMLDefinition">
    <w:name w:val="HTML Definition"/>
    <w:basedOn w:val="DefaultParagraphFont"/>
    <w:uiPriority w:val="99"/>
    <w:semiHidden/>
    <w:locked/>
    <w:rsid w:val="00603A46"/>
    <w:rPr>
      <w:rFonts w:cs="Times New Roman"/>
      <w:i/>
      <w:iCs/>
    </w:rPr>
  </w:style>
  <w:style w:type="paragraph" w:styleId="ListContinue4">
    <w:name w:val="List Continue 4"/>
    <w:basedOn w:val="Normal"/>
    <w:uiPriority w:val="99"/>
    <w:semiHidden/>
    <w:locked/>
    <w:rsid w:val="00603A46"/>
    <w:pPr>
      <w:spacing w:before="120" w:after="120"/>
      <w:ind w:left="1132"/>
    </w:pPr>
  </w:style>
  <w:style w:type="paragraph" w:customStyle="1" w:styleId="BDTCopie">
    <w:name w:val="BDT_Copie"/>
    <w:basedOn w:val="BDTNormal"/>
    <w:next w:val="BDTVisa"/>
    <w:qFormat/>
    <w:rsid w:val="007534AF"/>
    <w:rPr>
      <w:color w:val="333333"/>
    </w:rPr>
  </w:style>
  <w:style w:type="paragraph" w:customStyle="1" w:styleId="BDTCopies">
    <w:name w:val="BDT_Copies"/>
    <w:basedOn w:val="BDTNormal"/>
    <w:next w:val="BDTVisa"/>
    <w:qFormat/>
    <w:rsid w:val="007534AF"/>
    <w:pPr>
      <w:bidi/>
      <w:spacing w:before="0" w:after="0" w:line="192" w:lineRule="auto"/>
    </w:pPr>
    <w:rPr>
      <w:rFonts w:cs="Simplified Arabic"/>
      <w:color w:val="333333"/>
      <w:szCs w:val="28"/>
      <w:lang w:val="fr-CH"/>
    </w:rPr>
  </w:style>
  <w:style w:type="paragraph" w:styleId="BalloonText">
    <w:name w:val="Balloon Text"/>
    <w:basedOn w:val="Normal"/>
    <w:link w:val="BalloonTextChar"/>
    <w:uiPriority w:val="99"/>
    <w:semiHidden/>
    <w:unhideWhenUsed/>
    <w:locked/>
    <w:rsid w:val="006B4161"/>
    <w:rPr>
      <w:rFonts w:ascii="Tahoma" w:hAnsi="Tahoma" w:cs="Tahoma"/>
      <w:sz w:val="16"/>
      <w:szCs w:val="16"/>
    </w:rPr>
  </w:style>
  <w:style w:type="character" w:customStyle="1" w:styleId="BalloonTextChar">
    <w:name w:val="Balloon Text Char"/>
    <w:basedOn w:val="DefaultParagraphFont"/>
    <w:link w:val="BalloonText"/>
    <w:uiPriority w:val="99"/>
    <w:semiHidden/>
    <w:rsid w:val="006B4161"/>
    <w:rPr>
      <w:rFonts w:ascii="Tahoma" w:eastAsia="SimSun" w:hAnsi="Tahoma" w:cs="Tahoma"/>
      <w:sz w:val="16"/>
      <w:szCs w:val="16"/>
      <w:lang w:eastAsia="en-US"/>
    </w:rPr>
  </w:style>
  <w:style w:type="character" w:styleId="Hyperlink">
    <w:name w:val="Hyperlink"/>
    <w:aliases w:val="CEO_Hyperlink,超级链接"/>
    <w:basedOn w:val="DefaultParagraphFont"/>
    <w:uiPriority w:val="99"/>
    <w:unhideWhenUsed/>
    <w:locked/>
    <w:rsid w:val="004767BA"/>
    <w:rPr>
      <w:color w:val="0000FF" w:themeColor="hyperlink"/>
      <w:u w:val="single"/>
    </w:rPr>
  </w:style>
  <w:style w:type="paragraph" w:customStyle="1" w:styleId="BDTSubjectdetail">
    <w:name w:val="BDT_Subject_detail"/>
    <w:basedOn w:val="BDTSubject"/>
    <w:uiPriority w:val="99"/>
    <w:rsid w:val="00B84787"/>
    <w:pPr>
      <w:tabs>
        <w:tab w:val="left" w:pos="794"/>
        <w:tab w:val="left" w:pos="1191"/>
        <w:tab w:val="left" w:pos="1588"/>
        <w:tab w:val="left" w:pos="1985"/>
      </w:tabs>
      <w:overflowPunct w:val="0"/>
      <w:autoSpaceDE w:val="0"/>
      <w:autoSpaceDN w:val="0"/>
      <w:adjustRightInd w:val="0"/>
      <w:textAlignment w:val="baseline"/>
    </w:pPr>
  </w:style>
  <w:style w:type="character" w:customStyle="1" w:styleId="BDTNormalChar">
    <w:name w:val="BDT_Normal Char"/>
    <w:basedOn w:val="DefaultParagraphFont"/>
    <w:link w:val="BDTNormal"/>
    <w:uiPriority w:val="99"/>
    <w:locked/>
    <w:rsid w:val="00B84787"/>
    <w:rPr>
      <w:rFonts w:eastAsia="SimSun" w:cs="Traditional Arabic"/>
      <w:szCs w:val="30"/>
      <w:lang w:val="es-ES" w:eastAsia="en-US"/>
    </w:rPr>
  </w:style>
  <w:style w:type="character" w:customStyle="1" w:styleId="BDTClosingChar">
    <w:name w:val="BDT_Closing Char"/>
    <w:basedOn w:val="DefaultParagraphFont"/>
    <w:link w:val="BDTClosing"/>
    <w:uiPriority w:val="99"/>
    <w:locked/>
    <w:rsid w:val="0041620A"/>
    <w:rPr>
      <w:rFonts w:eastAsia="SimSun" w:cs="Times New Roman"/>
      <w:noProof/>
    </w:rPr>
  </w:style>
  <w:style w:type="character" w:customStyle="1" w:styleId="CEONormalCharChar">
    <w:name w:val="CEO_Normal Char Char"/>
    <w:basedOn w:val="DefaultParagraphFont"/>
    <w:link w:val="CEONormal"/>
    <w:uiPriority w:val="99"/>
    <w:rsid w:val="0041620A"/>
    <w:rPr>
      <w:rFonts w:eastAsia="SimSun"/>
      <w:lang w:val="en-GB" w:eastAsia="en-US"/>
    </w:rPr>
  </w:style>
  <w:style w:type="paragraph" w:customStyle="1" w:styleId="CEONormal">
    <w:name w:val="CEO_Normal"/>
    <w:link w:val="CEONormalCharChar"/>
    <w:uiPriority w:val="99"/>
    <w:rsid w:val="0041620A"/>
    <w:pPr>
      <w:spacing w:before="120" w:after="120"/>
    </w:pPr>
    <w:rPr>
      <w:rFonts w:eastAsia="SimSun"/>
      <w:lang w:val="en-GB" w:eastAsia="en-US"/>
    </w:rPr>
  </w:style>
  <w:style w:type="paragraph" w:styleId="ListParagraph">
    <w:name w:val="List Paragraph"/>
    <w:basedOn w:val="Normal"/>
    <w:uiPriority w:val="34"/>
    <w:qFormat/>
    <w:rsid w:val="00303F40"/>
    <w:pPr>
      <w:spacing w:before="120" w:after="120"/>
      <w:ind w:left="720"/>
      <w:contextualSpacing/>
    </w:pPr>
  </w:style>
  <w:style w:type="table" w:styleId="TableGrid">
    <w:name w:val="Table Grid"/>
    <w:basedOn w:val="TableNormal"/>
    <w:uiPriority w:val="59"/>
    <w:rsid w:val="00303F40"/>
    <w:rPr>
      <w:rFonts w:eastAsiaTheme="minorEastAsia"/>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Heading1Underlined">
    <w:name w:val="CEO_Heading 1_Underlined"/>
    <w:basedOn w:val="Normal"/>
    <w:link w:val="CEOHeading1UnderlinedChar"/>
    <w:rsid w:val="00303F40"/>
    <w:pPr>
      <w:keepNext/>
      <w:keepLines/>
      <w:pBdr>
        <w:bottom w:val="single" w:sz="12" w:space="1" w:color="808080"/>
      </w:pBdr>
      <w:spacing w:before="360"/>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rsid w:val="00303F40"/>
    <w:rPr>
      <w:rFonts w:ascii="Verdana" w:eastAsia="SimSun" w:hAnsi="Verdana" w:cs="Times New Roman Bold"/>
      <w:b/>
      <w:bCs/>
      <w:sz w:val="19"/>
      <w:szCs w:val="20"/>
      <w:lang w:val="en-GB" w:eastAsia="en-US"/>
    </w:rPr>
  </w:style>
  <w:style w:type="character" w:styleId="Strong">
    <w:name w:val="Strong"/>
    <w:basedOn w:val="DefaultParagraphFont"/>
    <w:uiPriority w:val="22"/>
    <w:qFormat/>
    <w:rsid w:val="00303F40"/>
    <w:rPr>
      <w:b/>
      <w:bCs/>
    </w:rPr>
  </w:style>
  <w:style w:type="paragraph" w:customStyle="1" w:styleId="CEOindentblackdots">
    <w:name w:val="CEO_indentblackdots"/>
    <w:rsid w:val="00303F40"/>
    <w:pPr>
      <w:numPr>
        <w:numId w:val="26"/>
      </w:numPr>
    </w:pPr>
    <w:rPr>
      <w:rFonts w:ascii="Verdana" w:eastAsia="SimSun" w:hAnsi="Verdana" w:cs="Times New Roman"/>
      <w:sz w:val="19"/>
      <w:szCs w:val="20"/>
      <w:lang w:val="fr-CH" w:eastAsia="en-US"/>
    </w:rPr>
  </w:style>
  <w:style w:type="paragraph" w:customStyle="1" w:styleId="CEOHeading2">
    <w:name w:val="CEO_Heading2"/>
    <w:basedOn w:val="CEOHeading1Underlined"/>
    <w:rsid w:val="00303F40"/>
    <w:pPr>
      <w:pBdr>
        <w:bottom w:val="none" w:sz="0" w:space="0" w:color="auto"/>
      </w:pBdr>
      <w:spacing w:before="120" w:after="120"/>
      <w:ind w:left="720"/>
    </w:pPr>
  </w:style>
  <w:style w:type="paragraph" w:customStyle="1" w:styleId="Reasons">
    <w:name w:val="Reasons"/>
    <w:basedOn w:val="Normal"/>
    <w:qFormat/>
    <w:rsid w:val="00303F40"/>
    <w:rPr>
      <w:rFonts w:ascii="Times New Roman" w:eastAsia="Times New Roman" w:hAnsi="Times New Roman" w:cs="Times New Roman"/>
      <w:sz w:val="24"/>
      <w:szCs w:val="20"/>
    </w:rPr>
  </w:style>
  <w:style w:type="paragraph" w:customStyle="1" w:styleId="no">
    <w:name w:val="no"/>
    <w:basedOn w:val="Normal"/>
    <w:rsid w:val="00A53533"/>
    <w:pPr>
      <w:spacing w:before="480"/>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69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net4/ITU-D/CDS/sg/blkmeetings.asp?lg=1&amp;sp=2014&amp;blk=16864" TargetMode="External"/><Relationship Id="rId18" Type="http://schemas.openxmlformats.org/officeDocument/2006/relationships/hyperlink" Target="http://www.itu.int/en/ITU-D/Study-Groups/2014-2018/Pages/delegate-resources/visa-procedures.aspx" TargetMode="External"/><Relationship Id="rId26" Type="http://schemas.openxmlformats.org/officeDocument/2006/relationships/hyperlink" Target="file:///\\blue\dfs\bdt\STG\6StudyPeriod\Circulars_DM-\CSTG-11-June16\:%20http:\www.itu.int\net4\ITU-D\CDS\sg\index.asp%3flg=1&amp;sp=2014&amp;stg=2" TargetMode="External"/><Relationship Id="rId39" Type="http://schemas.openxmlformats.org/officeDocument/2006/relationships/header" Target="header3.xml"/><Relationship Id="rId21" Type="http://schemas.openxmlformats.org/officeDocument/2006/relationships/hyperlink" Target="hhttp://www.itu.int/net4/ITU-D/CDS/sg/blkmeetings.asp?lg=1&amp;sp=2014&amp;blk=16863" TargetMode="External"/><Relationship Id="rId34" Type="http://schemas.openxmlformats.org/officeDocument/2006/relationships/hyperlink" Target="mailto:devsg@itu.int" TargetMode="External"/><Relationship Id="rId42" Type="http://schemas.openxmlformats.org/officeDocument/2006/relationships/theme" Target="theme/theme1.xml"/><Relationship Id="rId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yperlink" Target="https://www.itu.int/en/ITU-D/Conferences/TDAG/Pages/TDAG-Correspondence-Group-on-streamlining-Resolutions.aspx" TargetMode="External"/><Relationship Id="rId20" Type="http://schemas.openxmlformats.org/officeDocument/2006/relationships/hyperlink" Target="mailto:bdtmeetingsregistration@itu.int" TargetMode="External"/><Relationship Id="rId29" Type="http://schemas.openxmlformats.org/officeDocument/2006/relationships/hyperlink" Target="http://www.itu.int/en/ITU-D/Conferences/Pages/mobileapp.aspx"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md/D14-SG01.RGQ-OJ" TargetMode="External"/><Relationship Id="rId24" Type="http://schemas.openxmlformats.org/officeDocument/2006/relationships/hyperlink" Target="http://www.itu.int/TIES/index.html" TargetMode="External"/><Relationship Id="rId32" Type="http://schemas.openxmlformats.org/officeDocument/2006/relationships/hyperlink" Target="mailto:bdtpartners@itu.int"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itu.int/md/D14-SG02.RGQ-ADM" TargetMode="External"/><Relationship Id="rId23" Type="http://schemas.openxmlformats.org/officeDocument/2006/relationships/hyperlink" Target="mailto:fellowships@itu.int" TargetMode="External"/><Relationship Id="rId28" Type="http://schemas.openxmlformats.org/officeDocument/2006/relationships/hyperlink" Target="http://www.itu.int/en/ITU-D/Study-Groups/2014-2018/Pages/delegate-resources/synchronization-application.aspx" TargetMode="External"/><Relationship Id="rId36" Type="http://schemas.openxmlformats.org/officeDocument/2006/relationships/header" Target="header2.xml"/><Relationship Id="rId10" Type="http://schemas.openxmlformats.org/officeDocument/2006/relationships/hyperlink" Target="http://www.itu.int/net4/ITU-D/CDS/sg/blkmeetings.asp?lg=1&amp;sp=2014&amp;blk=16863" TargetMode="External"/><Relationship Id="rId19" Type="http://schemas.openxmlformats.org/officeDocument/2006/relationships/hyperlink" Target="http://www.itu.int/net3/ITU-D/meetings/registration/" TargetMode="External"/><Relationship Id="rId31" Type="http://schemas.openxmlformats.org/officeDocument/2006/relationships/hyperlink" Target="http://www.itu.int/go/itudsponsorships" TargetMode="External"/><Relationship Id="rId4" Type="http://schemas.openxmlformats.org/officeDocument/2006/relationships/webSettings" Target="webSettings.xml"/><Relationship Id="rId9" Type="http://schemas.openxmlformats.org/officeDocument/2006/relationships/hyperlink" Target="http://www.itu.int/ITU-D/study-groups" TargetMode="External"/><Relationship Id="rId14" Type="http://schemas.openxmlformats.org/officeDocument/2006/relationships/hyperlink" Target="http://www.itu.int/md/D14-SG02.RGQ-OJ" TargetMode="External"/><Relationship Id="rId22" Type="http://schemas.openxmlformats.org/officeDocument/2006/relationships/hyperlink" Target="http://www.itu.int/net4/ITU-D/CDS/sg/blkmeetings.asp?lg=1&amp;sp=2014&amp;blk=16864" TargetMode="External"/><Relationship Id="rId27" Type="http://schemas.openxmlformats.org/officeDocument/2006/relationships/hyperlink" Target="http://www.itu.int/ITU-D/CDS/contributions/sg/index.asp" TargetMode="External"/><Relationship Id="rId30" Type="http://schemas.openxmlformats.org/officeDocument/2006/relationships/hyperlink" Target="http://www.itu.int/TIES/index.html" TargetMode="External"/><Relationship Id="rId35" Type="http://schemas.openxmlformats.org/officeDocument/2006/relationships/header" Target="header1.xml"/><Relationship Id="rId8" Type="http://schemas.openxmlformats.org/officeDocument/2006/relationships/hyperlink" Target="mailto:devsg@itu.int" TargetMode="External"/><Relationship Id="rId3" Type="http://schemas.openxmlformats.org/officeDocument/2006/relationships/settings" Target="settings.xml"/><Relationship Id="rId12" Type="http://schemas.openxmlformats.org/officeDocument/2006/relationships/hyperlink" Target="http://www.itu.int/md/D14-SG01.RGQ-ADM" TargetMode="External"/><Relationship Id="rId17" Type="http://schemas.openxmlformats.org/officeDocument/2006/relationships/hyperlink" Target="http://www.itu.int/net3/ITU-D/meetings/registration/" TargetMode="External"/><Relationship Id="rId25" Type="http://schemas.openxmlformats.org/officeDocument/2006/relationships/hyperlink" Target="http://www.itu.int/net4/ITU-D/CDS/sg/index.asp?lg=1&amp;sp=2014&amp;stg=1" TargetMode="External"/><Relationship Id="rId33" Type="http://schemas.openxmlformats.org/officeDocument/2006/relationships/hyperlink" Target="http://www.itu.int/travel/" TargetMode="External"/><Relationship Id="rId38"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BDT_Letter-Fa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PS_BDT_Letter-Fax.dotx</Template>
  <TotalTime>22</TotalTime>
  <Pages>7</Pages>
  <Words>2476</Words>
  <Characters>15221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ITU Letter-Fax (Spanish)</vt:lpstr>
    </vt:vector>
  </TitlesOfParts>
  <Company>ITU</Company>
  <LinksUpToDate>false</LinksUpToDate>
  <CharactersWithSpaces>17662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(Spanish)</dc:title>
  <dc:creator>Spanish</dc:creator>
  <cp:lastModifiedBy>Puyana-Linares, Laura</cp:lastModifiedBy>
  <cp:revision>31</cp:revision>
  <cp:lastPrinted>2016-10-20T07:38:00Z</cp:lastPrinted>
  <dcterms:created xsi:type="dcterms:W3CDTF">2016-10-20T07:22:00Z</dcterms:created>
  <dcterms:modified xsi:type="dcterms:W3CDTF">2016-10-23T14:57:00Z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