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694"/>
        <w:gridCol w:w="283"/>
        <w:gridCol w:w="4416"/>
      </w:tblGrid>
      <w:tr w:rsidR="00D308FA" w:rsidRPr="001D5D70" w14:paraId="724A7404" w14:textId="77777777" w:rsidTr="00851C06">
        <w:trPr>
          <w:jc w:val="center"/>
        </w:trPr>
        <w:tc>
          <w:tcPr>
            <w:tcW w:w="9639" w:type="dxa"/>
            <w:gridSpan w:val="5"/>
            <w:tcMar>
              <w:top w:w="142" w:type="dxa"/>
              <w:bottom w:w="142" w:type="dxa"/>
            </w:tcMar>
          </w:tcPr>
          <w:p w14:paraId="4FE72A31" w14:textId="653EED2E" w:rsidR="00D308FA" w:rsidRPr="001D5D70" w:rsidRDefault="00D308FA" w:rsidP="00D308FA">
            <w:pPr>
              <w:pStyle w:val="BDTLogo"/>
              <w:rPr>
                <w:noProof/>
                <w:lang w:val="es-ES_tradnl" w:eastAsia="fr-CH"/>
              </w:rPr>
            </w:pPr>
            <w:r w:rsidRPr="001D5D70"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01BA1D10" wp14:editId="5BF9A416">
                  <wp:extent cx="537411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2DE" w:rsidRPr="00C05D16" w14:paraId="2FD7F68A" w14:textId="77777777" w:rsidTr="00FF51A7">
        <w:trPr>
          <w:jc w:val="center"/>
        </w:trPr>
        <w:tc>
          <w:tcPr>
            <w:tcW w:w="9639" w:type="dxa"/>
            <w:gridSpan w:val="5"/>
          </w:tcPr>
          <w:p w14:paraId="2D51A29C" w14:textId="77777777" w:rsidR="002422DE" w:rsidRPr="001D5D70" w:rsidRDefault="002422DE">
            <w:pPr>
              <w:spacing w:before="120" w:after="120"/>
              <w:rPr>
                <w:rStyle w:val="BDTName"/>
                <w:lang w:val="es-ES_tradnl"/>
              </w:rPr>
            </w:pPr>
            <w:bookmarkStart w:id="0" w:name="Logo"/>
            <w:bookmarkStart w:id="1" w:name="Origine"/>
            <w:bookmarkEnd w:id="0"/>
            <w:bookmarkEnd w:id="1"/>
            <w:r w:rsidRPr="001D5D70">
              <w:rPr>
                <w:rStyle w:val="BDTName"/>
                <w:lang w:val="es-ES_tradnl"/>
              </w:rPr>
              <w:t xml:space="preserve">Oficina de Desarrollo </w:t>
            </w:r>
            <w:r w:rsidRPr="001D5D70">
              <w:rPr>
                <w:rStyle w:val="BDTName"/>
                <w:lang w:val="es-ES_tradnl"/>
              </w:rPr>
              <w:br/>
              <w:t>de las Telecomunicaciones (BDT)</w:t>
            </w:r>
          </w:p>
        </w:tc>
      </w:tr>
      <w:tr w:rsidR="002422DE" w:rsidRPr="00C05D16" w14:paraId="7C58EA76" w14:textId="77777777" w:rsidTr="00FF51A7">
        <w:trPr>
          <w:jc w:val="center"/>
        </w:trPr>
        <w:tc>
          <w:tcPr>
            <w:tcW w:w="9639" w:type="dxa"/>
            <w:gridSpan w:val="5"/>
          </w:tcPr>
          <w:p w14:paraId="0B19EAFF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</w:tr>
      <w:tr w:rsidR="002422DE" w:rsidRPr="001D5D70" w14:paraId="243D1B21" w14:textId="77777777" w:rsidTr="00FF51A7">
        <w:trPr>
          <w:jc w:val="center"/>
        </w:trPr>
        <w:tc>
          <w:tcPr>
            <w:tcW w:w="1213" w:type="dxa"/>
          </w:tcPr>
          <w:p w14:paraId="7A27A90D" w14:textId="4C0F831F" w:rsidR="002422DE" w:rsidRPr="001D5D70" w:rsidRDefault="002422DE">
            <w:pPr>
              <w:pStyle w:val="BDTRef"/>
              <w:rPr>
                <w:lang w:val="es-ES_tradnl"/>
              </w:rPr>
            </w:pPr>
            <w:r w:rsidRPr="001D5D70">
              <w:rPr>
                <w:lang w:val="es-ES_tradnl"/>
              </w:rPr>
              <w:t>Ref.</w:t>
            </w:r>
            <w:r w:rsidR="00B92C53">
              <w:rPr>
                <w:lang w:val="es-ES_tradnl"/>
              </w:rPr>
              <w:t>:</w:t>
            </w:r>
          </w:p>
        </w:tc>
        <w:tc>
          <w:tcPr>
            <w:tcW w:w="4010" w:type="dxa"/>
            <w:gridSpan w:val="3"/>
          </w:tcPr>
          <w:p w14:paraId="5E8D3F0C" w14:textId="77777777" w:rsidR="002422DE" w:rsidRPr="001D5D70" w:rsidRDefault="00E25D88">
            <w:pPr>
              <w:pStyle w:val="BDTRef-Details"/>
              <w:rPr>
                <w:lang w:val="es-ES_tradnl"/>
              </w:rPr>
            </w:pPr>
            <w:r w:rsidRPr="001D5D70">
              <w:rPr>
                <w:lang w:val="es-ES_tradnl"/>
              </w:rPr>
              <w:t>BDT/IP/CSTG-14</w:t>
            </w:r>
          </w:p>
        </w:tc>
        <w:tc>
          <w:tcPr>
            <w:tcW w:w="4416" w:type="dxa"/>
          </w:tcPr>
          <w:p w14:paraId="6BB89BC7" w14:textId="04D511CC" w:rsidR="002422DE" w:rsidRPr="001D5D70" w:rsidRDefault="00E25D88" w:rsidP="00E25D88">
            <w:pPr>
              <w:pStyle w:val="BDTDate"/>
              <w:rPr>
                <w:lang w:val="es-ES_tradnl"/>
              </w:rPr>
            </w:pPr>
            <w:r w:rsidRPr="001D5D70">
              <w:rPr>
                <w:lang w:val="es-ES_tradnl"/>
              </w:rPr>
              <w:t xml:space="preserve">Ginebra, </w:t>
            </w:r>
            <w:r w:rsidR="00CB7996">
              <w:rPr>
                <w:lang w:val="es-ES_tradnl"/>
              </w:rPr>
              <w:t>1</w:t>
            </w:r>
            <w:r w:rsidRPr="001D5D70">
              <w:rPr>
                <w:lang w:val="es-ES_tradnl"/>
              </w:rPr>
              <w:t>1 de noviembre de 2016</w:t>
            </w:r>
          </w:p>
        </w:tc>
      </w:tr>
      <w:tr w:rsidR="002422DE" w:rsidRPr="001D5D70" w14:paraId="216D4DA1" w14:textId="77777777" w:rsidTr="00FF51A7">
        <w:trPr>
          <w:jc w:val="center"/>
        </w:trPr>
        <w:tc>
          <w:tcPr>
            <w:tcW w:w="5223" w:type="dxa"/>
            <w:gridSpan w:val="4"/>
          </w:tcPr>
          <w:p w14:paraId="574681F3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  <w:tc>
          <w:tcPr>
            <w:tcW w:w="4416" w:type="dxa"/>
          </w:tcPr>
          <w:p w14:paraId="46F433A0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</w:tr>
      <w:tr w:rsidR="002422DE" w:rsidRPr="00C05D16" w14:paraId="193EDCA9" w14:textId="77777777" w:rsidTr="00FF51A7">
        <w:trPr>
          <w:jc w:val="center"/>
        </w:trPr>
        <w:tc>
          <w:tcPr>
            <w:tcW w:w="1246" w:type="dxa"/>
            <w:gridSpan w:val="2"/>
          </w:tcPr>
          <w:p w14:paraId="7947DE6B" w14:textId="77777777" w:rsidR="002422DE" w:rsidRPr="001D5D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</w:tcPr>
          <w:p w14:paraId="552CB345" w14:textId="77777777" w:rsidR="002422DE" w:rsidRPr="001D5D70" w:rsidRDefault="002422DE">
            <w:pPr>
              <w:pStyle w:val="BDTContact-Details"/>
              <w:rPr>
                <w:lang w:val="es-ES_tradnl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14:paraId="2EE63669" w14:textId="77777777" w:rsidR="002422DE" w:rsidRPr="001D5D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 w:val="restart"/>
          </w:tcPr>
          <w:p w14:paraId="50C2138A" w14:textId="77777777" w:rsidR="002422DE" w:rsidRPr="001D5D70" w:rsidRDefault="00C17E74" w:rsidP="00C17E74">
            <w:pPr>
              <w:tabs>
                <w:tab w:val="left" w:pos="339"/>
              </w:tabs>
              <w:ind w:left="339" w:hanging="339"/>
              <w:rPr>
                <w:lang w:val="es-ES_tradnl"/>
              </w:rPr>
            </w:pPr>
            <w:r w:rsidRPr="001D5D70">
              <w:rPr>
                <w:lang w:val="es-ES_tradnl"/>
              </w:rPr>
              <w:t>–</w:t>
            </w:r>
            <w:r w:rsidRPr="001D5D70">
              <w:rPr>
                <w:lang w:val="es-ES_tradnl"/>
              </w:rPr>
              <w:tab/>
              <w:t>A las Administraciones de los Estados Miembros de la UIT</w:t>
            </w:r>
          </w:p>
          <w:p w14:paraId="40747438" w14:textId="77777777" w:rsidR="00C17E74" w:rsidRPr="001D5D70" w:rsidRDefault="00C17E74" w:rsidP="00C17E74">
            <w:pPr>
              <w:pStyle w:val="BDTContact-Details"/>
              <w:tabs>
                <w:tab w:val="clear" w:pos="794"/>
                <w:tab w:val="left" w:pos="339"/>
              </w:tabs>
              <w:spacing w:before="0" w:after="0"/>
              <w:rPr>
                <w:lang w:val="es-ES_tradnl"/>
              </w:rPr>
            </w:pPr>
            <w:r w:rsidRPr="001D5D70">
              <w:rPr>
                <w:lang w:val="es-ES_tradnl"/>
              </w:rPr>
              <w:t>–</w:t>
            </w:r>
            <w:r w:rsidRPr="001D5D70">
              <w:rPr>
                <w:lang w:val="es-ES_tradnl"/>
              </w:rPr>
              <w:tab/>
              <w:t>Al Observador (Resolución 99)</w:t>
            </w:r>
          </w:p>
          <w:p w14:paraId="4E9B4F13" w14:textId="77777777" w:rsidR="00C17E74" w:rsidRPr="001D5D70" w:rsidRDefault="00C17E74" w:rsidP="00C17E74">
            <w:pPr>
              <w:tabs>
                <w:tab w:val="left" w:pos="33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339" w:hanging="339"/>
              <w:textAlignment w:val="baseline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1D5D70">
              <w:rPr>
                <w:rFonts w:asciiTheme="minorHAnsi" w:hAnsiTheme="minorHAnsi" w:cstheme="minorHAnsi"/>
                <w:szCs w:val="22"/>
                <w:lang w:val="es-ES_tradnl"/>
              </w:rPr>
              <w:t>–</w:t>
            </w:r>
            <w:r w:rsidRPr="001D5D70">
              <w:rPr>
                <w:rFonts w:asciiTheme="minorHAnsi" w:hAnsiTheme="minorHAnsi" w:cstheme="minorHAnsi"/>
                <w:szCs w:val="22"/>
                <w:lang w:val="es-ES_tradnl"/>
              </w:rPr>
              <w:tab/>
            </w:r>
            <w:r w:rsidR="006034E3" w:rsidRPr="001D5D70">
              <w:rPr>
                <w:rFonts w:asciiTheme="minorHAnsi" w:hAnsiTheme="minorHAnsi" w:cstheme="minorHAnsi"/>
                <w:szCs w:val="22"/>
                <w:lang w:val="es-ES_tradnl"/>
              </w:rPr>
              <w:t xml:space="preserve">A los </w:t>
            </w:r>
            <w:r w:rsidRPr="001D5D70">
              <w:rPr>
                <w:rFonts w:asciiTheme="minorHAnsi" w:hAnsiTheme="minorHAnsi" w:cstheme="minorHAnsi"/>
                <w:szCs w:val="22"/>
                <w:lang w:val="es-ES_tradnl"/>
              </w:rPr>
              <w:t>Miembros de Sector, Asociados e Instituciones Académicas del UIT-D</w:t>
            </w:r>
          </w:p>
          <w:p w14:paraId="373577BA" w14:textId="77777777" w:rsidR="00C17E74" w:rsidRPr="001D5D70" w:rsidRDefault="00C17E74" w:rsidP="00C17E74">
            <w:pPr>
              <w:ind w:left="339" w:hanging="339"/>
              <w:rPr>
                <w:vanish/>
                <w:lang w:val="es-ES_tradnl"/>
              </w:rPr>
            </w:pPr>
            <w:r w:rsidRPr="001D5D70">
              <w:rPr>
                <w:lang w:val="es-ES_tradnl"/>
              </w:rPr>
              <w:t>–</w:t>
            </w:r>
            <w:r w:rsidRPr="001D5D70">
              <w:rPr>
                <w:lang w:val="es-ES_tradnl"/>
              </w:rPr>
              <w:tab/>
              <w:t>A los Presidentes y Vicepresidentes de las Comisiones de Estudio 1 y 2 del UIT-D</w:t>
            </w:r>
          </w:p>
        </w:tc>
      </w:tr>
      <w:tr w:rsidR="002422DE" w:rsidRPr="00C05D16" w14:paraId="19E15CBE" w14:textId="77777777" w:rsidTr="00FF51A7">
        <w:trPr>
          <w:jc w:val="center"/>
        </w:trPr>
        <w:tc>
          <w:tcPr>
            <w:tcW w:w="1246" w:type="dxa"/>
            <w:gridSpan w:val="2"/>
          </w:tcPr>
          <w:p w14:paraId="1BA3FAD1" w14:textId="77777777" w:rsidR="002422DE" w:rsidRPr="001D5D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</w:tcPr>
          <w:p w14:paraId="7CD9D8F9" w14:textId="77777777" w:rsidR="002422DE" w:rsidRPr="001D5D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14:paraId="4C65B960" w14:textId="77777777" w:rsidR="002422DE" w:rsidRPr="001D5D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14:paraId="75856785" w14:textId="77777777" w:rsidR="002422DE" w:rsidRPr="001D5D70" w:rsidRDefault="002422DE">
            <w:pPr>
              <w:rPr>
                <w:lang w:val="es-ES_tradnl"/>
              </w:rPr>
            </w:pPr>
          </w:p>
        </w:tc>
      </w:tr>
      <w:tr w:rsidR="002422DE" w:rsidRPr="00C05D16" w14:paraId="011E2081" w14:textId="77777777" w:rsidTr="00FF51A7">
        <w:trPr>
          <w:jc w:val="center"/>
        </w:trPr>
        <w:tc>
          <w:tcPr>
            <w:tcW w:w="1246" w:type="dxa"/>
            <w:gridSpan w:val="2"/>
          </w:tcPr>
          <w:p w14:paraId="75AFAF93" w14:textId="77777777" w:rsidR="002422DE" w:rsidRPr="001D5D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</w:tcPr>
          <w:p w14:paraId="6FEF9056" w14:textId="77777777" w:rsidR="002422DE" w:rsidRPr="001D5D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14:paraId="54812FD9" w14:textId="77777777" w:rsidR="002422DE" w:rsidRPr="001D5D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14:paraId="7B15745D" w14:textId="77777777" w:rsidR="002422DE" w:rsidRPr="001D5D70" w:rsidRDefault="002422DE">
            <w:pPr>
              <w:rPr>
                <w:lang w:val="es-ES_tradnl"/>
              </w:rPr>
            </w:pPr>
          </w:p>
        </w:tc>
      </w:tr>
      <w:tr w:rsidR="002422DE" w:rsidRPr="00C05D16" w14:paraId="6E2B4980" w14:textId="77777777" w:rsidTr="00FF51A7">
        <w:trPr>
          <w:jc w:val="center"/>
        </w:trPr>
        <w:tc>
          <w:tcPr>
            <w:tcW w:w="1246" w:type="dxa"/>
            <w:gridSpan w:val="2"/>
          </w:tcPr>
          <w:p w14:paraId="7BD1AD22" w14:textId="77777777" w:rsidR="002422DE" w:rsidRPr="001D5D70" w:rsidRDefault="002422DE">
            <w:pPr>
              <w:pStyle w:val="BDTContact"/>
              <w:rPr>
                <w:lang w:val="es-ES_tradnl"/>
              </w:rPr>
            </w:pPr>
          </w:p>
        </w:tc>
        <w:tc>
          <w:tcPr>
            <w:tcW w:w="3694" w:type="dxa"/>
          </w:tcPr>
          <w:p w14:paraId="35EBDB01" w14:textId="77777777" w:rsidR="002422DE" w:rsidRPr="001D5D70" w:rsidRDefault="002422DE">
            <w:pPr>
              <w:pStyle w:val="BDTContact-Details"/>
              <w:rPr>
                <w:lang w:val="es-ES_tradnl"/>
              </w:rPr>
            </w:pPr>
          </w:p>
        </w:tc>
        <w:tc>
          <w:tcPr>
            <w:tcW w:w="283" w:type="dxa"/>
          </w:tcPr>
          <w:p w14:paraId="343D78BA" w14:textId="77777777" w:rsidR="002422DE" w:rsidRPr="001D5D70" w:rsidRDefault="002422DE">
            <w:pPr>
              <w:rPr>
                <w:lang w:val="es-ES_tradnl"/>
              </w:rPr>
            </w:pPr>
          </w:p>
        </w:tc>
        <w:tc>
          <w:tcPr>
            <w:tcW w:w="4416" w:type="dxa"/>
            <w:vMerge/>
          </w:tcPr>
          <w:p w14:paraId="354D365C" w14:textId="77777777" w:rsidR="002422DE" w:rsidRPr="001D5D70" w:rsidRDefault="002422DE">
            <w:pPr>
              <w:rPr>
                <w:lang w:val="es-ES_tradnl"/>
              </w:rPr>
            </w:pPr>
          </w:p>
        </w:tc>
      </w:tr>
      <w:tr w:rsidR="002422DE" w:rsidRPr="00C05D16" w14:paraId="2737C174" w14:textId="77777777" w:rsidTr="00FF51A7">
        <w:trPr>
          <w:jc w:val="center"/>
        </w:trPr>
        <w:tc>
          <w:tcPr>
            <w:tcW w:w="9639" w:type="dxa"/>
            <w:gridSpan w:val="5"/>
          </w:tcPr>
          <w:p w14:paraId="0DAFAACA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</w:tr>
      <w:tr w:rsidR="006B4161" w:rsidRPr="00C05D16" w14:paraId="63E315FC" w14:textId="77777777" w:rsidTr="00FF51A7">
        <w:trPr>
          <w:jc w:val="center"/>
        </w:trPr>
        <w:tc>
          <w:tcPr>
            <w:tcW w:w="9639" w:type="dxa"/>
            <w:gridSpan w:val="5"/>
          </w:tcPr>
          <w:p w14:paraId="21055037" w14:textId="77777777" w:rsidR="006B4161" w:rsidRPr="001D5D70" w:rsidRDefault="006B4161">
            <w:pPr>
              <w:pStyle w:val="BDTSeparator"/>
              <w:rPr>
                <w:lang w:val="es-ES_tradnl"/>
              </w:rPr>
            </w:pPr>
          </w:p>
        </w:tc>
      </w:tr>
      <w:tr w:rsidR="002422DE" w:rsidRPr="00C05D16" w14:paraId="59DC8271" w14:textId="77777777" w:rsidTr="00FF51A7">
        <w:trPr>
          <w:jc w:val="center"/>
        </w:trPr>
        <w:tc>
          <w:tcPr>
            <w:tcW w:w="1246" w:type="dxa"/>
            <w:gridSpan w:val="2"/>
          </w:tcPr>
          <w:p w14:paraId="19CF53BE" w14:textId="77777777" w:rsidR="002422DE" w:rsidRPr="001D5D70" w:rsidRDefault="002422DE" w:rsidP="00DA724E">
            <w:pPr>
              <w:pStyle w:val="BDTSubject"/>
              <w:spacing w:before="40" w:after="40"/>
              <w:rPr>
                <w:lang w:val="es-ES_tradnl"/>
              </w:rPr>
            </w:pPr>
            <w:r w:rsidRPr="001D5D70">
              <w:rPr>
                <w:lang w:val="es-ES_tradnl"/>
              </w:rPr>
              <w:t>Objeto:</w:t>
            </w:r>
          </w:p>
        </w:tc>
        <w:tc>
          <w:tcPr>
            <w:tcW w:w="8393" w:type="dxa"/>
            <w:gridSpan w:val="3"/>
          </w:tcPr>
          <w:p w14:paraId="41CC68C7" w14:textId="394928AF" w:rsidR="002422DE" w:rsidRPr="001D5D70" w:rsidRDefault="00DA610C" w:rsidP="00DA610C">
            <w:pPr>
              <w:pStyle w:val="BDTSubjectDetails"/>
              <w:rPr>
                <w:rFonts w:cs="Calibri"/>
                <w:b/>
                <w:bCs/>
                <w:lang w:val="es-ES_tradnl"/>
              </w:rPr>
            </w:pPr>
            <w:bookmarkStart w:id="3" w:name="Subject"/>
            <w:bookmarkEnd w:id="3"/>
            <w:r w:rsidRPr="001D5D70">
              <w:rPr>
                <w:rFonts w:cs="Calibri"/>
                <w:b/>
                <w:bCs/>
                <w:lang w:val="es-ES_tradnl"/>
              </w:rPr>
              <w:t xml:space="preserve">Encuesta </w:t>
            </w:r>
            <w:r w:rsidR="00646BB3" w:rsidRPr="001D5D70">
              <w:rPr>
                <w:rFonts w:cs="Calibri"/>
                <w:b/>
                <w:bCs/>
                <w:lang w:val="es-ES_tradnl"/>
              </w:rPr>
              <w:t xml:space="preserve">mundial para recabar contribuciones relativas a los trabajos en curso de las Comisiones de Estudio del UIT-D e identificar las áreas de interés y prioridades de los </w:t>
            </w:r>
            <w:r w:rsidR="008C4AB2" w:rsidRPr="001D5D70">
              <w:rPr>
                <w:rFonts w:cs="Calibri"/>
                <w:b/>
                <w:bCs/>
                <w:lang w:val="es-ES_tradnl"/>
              </w:rPr>
              <w:t xml:space="preserve">miembros </w:t>
            </w:r>
            <w:r w:rsidR="00646BB3" w:rsidRPr="001D5D70">
              <w:rPr>
                <w:rFonts w:cs="Calibri"/>
                <w:b/>
                <w:bCs/>
                <w:lang w:val="es-ES_tradnl"/>
              </w:rPr>
              <w:t>de la UIT con miras a</w:t>
            </w:r>
            <w:r w:rsidR="00DA724E">
              <w:rPr>
                <w:rFonts w:cs="Calibri"/>
                <w:b/>
                <w:bCs/>
                <w:lang w:val="es-ES_tradnl"/>
              </w:rPr>
              <w:t xml:space="preserve"> la preparación del próximo peri</w:t>
            </w:r>
            <w:r w:rsidR="00646BB3" w:rsidRPr="001D5D70">
              <w:rPr>
                <w:rFonts w:cs="Calibri"/>
                <w:b/>
                <w:bCs/>
                <w:lang w:val="es-ES_tradnl"/>
              </w:rPr>
              <w:t>odo de estudios</w:t>
            </w:r>
          </w:p>
        </w:tc>
      </w:tr>
      <w:tr w:rsidR="002422DE" w:rsidRPr="00C05D16" w14:paraId="182BE6FF" w14:textId="77777777" w:rsidTr="00FF51A7">
        <w:trPr>
          <w:jc w:val="center"/>
        </w:trPr>
        <w:tc>
          <w:tcPr>
            <w:tcW w:w="1246" w:type="dxa"/>
            <w:gridSpan w:val="2"/>
          </w:tcPr>
          <w:p w14:paraId="7B851552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  <w:tc>
          <w:tcPr>
            <w:tcW w:w="8393" w:type="dxa"/>
            <w:gridSpan w:val="3"/>
          </w:tcPr>
          <w:p w14:paraId="3B8FD6B0" w14:textId="77777777" w:rsidR="002422DE" w:rsidRPr="001D5D70" w:rsidRDefault="002422DE">
            <w:pPr>
              <w:pStyle w:val="BDTSeparator"/>
              <w:rPr>
                <w:lang w:val="es-ES_tradnl"/>
              </w:rPr>
            </w:pPr>
          </w:p>
        </w:tc>
      </w:tr>
      <w:tr w:rsidR="002422DE" w:rsidRPr="00C05D16" w14:paraId="1761EE88" w14:textId="77777777" w:rsidTr="00FF51A7">
        <w:trPr>
          <w:jc w:val="center"/>
        </w:trPr>
        <w:tc>
          <w:tcPr>
            <w:tcW w:w="9639" w:type="dxa"/>
            <w:gridSpan w:val="5"/>
          </w:tcPr>
          <w:p w14:paraId="67497BEF" w14:textId="077621E8" w:rsidR="00C17E74" w:rsidRPr="001D5D70" w:rsidRDefault="00C17E74" w:rsidP="00DA610C">
            <w:pPr>
              <w:pStyle w:val="CEONormal"/>
              <w:spacing w:before="360" w:after="240"/>
              <w:rPr>
                <w:lang w:val="es-ES_tradnl"/>
              </w:rPr>
            </w:pPr>
            <w:bookmarkStart w:id="4" w:name="Formula"/>
            <w:bookmarkStart w:id="5" w:name="MainStory"/>
            <w:bookmarkStart w:id="6" w:name="CurrentLocation"/>
            <w:bookmarkStart w:id="7" w:name="lt_pId010"/>
            <w:bookmarkEnd w:id="4"/>
            <w:bookmarkEnd w:id="5"/>
            <w:bookmarkEnd w:id="6"/>
            <w:r w:rsidRPr="001D5D70">
              <w:rPr>
                <w:lang w:val="es-ES_tradnl"/>
              </w:rPr>
              <w:t>Muy Señora mía/</w:t>
            </w:r>
            <w:r w:rsidR="00500B69" w:rsidRPr="001D5D70">
              <w:rPr>
                <w:lang w:val="es-ES_tradnl"/>
              </w:rPr>
              <w:t xml:space="preserve">Muy </w:t>
            </w:r>
            <w:r w:rsidRPr="001D5D70">
              <w:rPr>
                <w:lang w:val="es-ES_tradnl"/>
              </w:rPr>
              <w:t>Señor mío</w:t>
            </w:r>
            <w:bookmarkEnd w:id="7"/>
            <w:r w:rsidRPr="001D5D70">
              <w:rPr>
                <w:lang w:val="es-ES_tradnl"/>
              </w:rPr>
              <w:t>:</w:t>
            </w:r>
          </w:p>
          <w:p w14:paraId="09245B9D" w14:textId="77777777" w:rsidR="0038160A" w:rsidRPr="001D5D70" w:rsidRDefault="00C17E74" w:rsidP="00587A33">
            <w:pPr>
              <w:pStyle w:val="BDTClosing"/>
              <w:spacing w:after="0"/>
              <w:rPr>
                <w:rFonts w:eastAsia="Times New Roman"/>
                <w:lang w:val="es-ES_tradnl" w:eastAsia="en-US"/>
              </w:rPr>
            </w:pPr>
            <w:r w:rsidRPr="001D5D70">
              <w:rPr>
                <w:lang w:val="es-ES_tradnl"/>
              </w:rPr>
              <w:t xml:space="preserve">Tengo el </w:t>
            </w:r>
            <w:r w:rsidR="00DA610C" w:rsidRPr="001D5D70">
              <w:rPr>
                <w:lang w:val="es-ES_tradnl"/>
              </w:rPr>
              <w:t>placer</w:t>
            </w:r>
            <w:r w:rsidR="003D5985" w:rsidRPr="001D5D70">
              <w:rPr>
                <w:lang w:val="es-ES_tradnl"/>
              </w:rPr>
              <w:t xml:space="preserve"> de invitar a todos los m</w:t>
            </w:r>
            <w:r w:rsidRPr="001D5D70">
              <w:rPr>
                <w:lang w:val="es-ES_tradnl"/>
              </w:rPr>
              <w:t>iembros a participar en una encuesta mundial</w:t>
            </w:r>
            <w:r w:rsidRPr="001D5D70">
              <w:rPr>
                <w:rFonts w:eastAsia="Times New Roman"/>
                <w:lang w:val="es-ES_tradnl" w:eastAsia="en-US"/>
              </w:rPr>
              <w:t xml:space="preserve"> </w:t>
            </w:r>
            <w:r w:rsidR="00DA610C" w:rsidRPr="001D5D70">
              <w:rPr>
                <w:rFonts w:eastAsia="Times New Roman"/>
                <w:lang w:val="es-ES_tradnl" w:eastAsia="en-US"/>
              </w:rPr>
              <w:t>encaminada a</w:t>
            </w:r>
            <w:r w:rsidR="00DA610C" w:rsidRPr="001D5D70">
              <w:rPr>
                <w:lang w:val="es-ES_tradnl"/>
              </w:rPr>
              <w:t xml:space="preserve"> </w:t>
            </w:r>
            <w:r w:rsidR="00587A33" w:rsidRPr="001D5D70">
              <w:rPr>
                <w:rFonts w:eastAsia="Times New Roman"/>
                <w:lang w:val="es-ES_tradnl" w:eastAsia="en-US"/>
              </w:rPr>
              <w:t xml:space="preserve">verificar </w:t>
            </w:r>
            <w:r w:rsidR="003D5985" w:rsidRPr="001D5D70">
              <w:rPr>
                <w:rFonts w:eastAsia="Times New Roman"/>
                <w:lang w:val="es-ES_tradnl" w:eastAsia="en-US"/>
              </w:rPr>
              <w:t>en qué medida</w:t>
            </w:r>
            <w:r w:rsidR="00DA610C" w:rsidRPr="001D5D70">
              <w:rPr>
                <w:rFonts w:eastAsia="Times New Roman"/>
                <w:lang w:val="es-ES_tradnl" w:eastAsia="en-US"/>
              </w:rPr>
              <w:t xml:space="preserve"> los miembros de la UIT se benefician de los resultados de los estudios realizados por las Comisiones de Estudio del UIT-D</w:t>
            </w:r>
            <w:r w:rsidR="003D5985" w:rsidRPr="001D5D70">
              <w:rPr>
                <w:rFonts w:eastAsia="Times New Roman"/>
                <w:lang w:val="es-ES_tradnl" w:eastAsia="en-US"/>
              </w:rPr>
              <w:t>, así como a</w:t>
            </w:r>
            <w:r w:rsidR="00DA610C" w:rsidRPr="001D5D70">
              <w:rPr>
                <w:rFonts w:eastAsia="Times New Roman"/>
                <w:lang w:val="es-ES_tradnl" w:eastAsia="en-US"/>
              </w:rPr>
              <w:t xml:space="preserve"> recabar sus opiniones acerca </w:t>
            </w:r>
            <w:r w:rsidR="0038160A" w:rsidRPr="001D5D70">
              <w:rPr>
                <w:rFonts w:eastAsia="Times New Roman"/>
                <w:lang w:val="es-ES_tradnl" w:eastAsia="en-US"/>
              </w:rPr>
              <w:t xml:space="preserve">de </w:t>
            </w:r>
            <w:r w:rsidR="00DA610C" w:rsidRPr="001D5D70">
              <w:rPr>
                <w:rFonts w:eastAsia="Times New Roman"/>
                <w:lang w:val="es-ES_tradnl" w:eastAsia="en-US"/>
              </w:rPr>
              <w:t>los temas</w:t>
            </w:r>
            <w:r w:rsidR="0038160A" w:rsidRPr="001D5D70">
              <w:rPr>
                <w:rFonts w:eastAsia="Times New Roman"/>
                <w:lang w:val="es-ES_tradnl" w:eastAsia="en-US"/>
              </w:rPr>
              <w:t xml:space="preserve"> objeto de examen </w:t>
            </w:r>
            <w:r w:rsidR="00DA610C" w:rsidRPr="001D5D70">
              <w:rPr>
                <w:rFonts w:eastAsia="Times New Roman"/>
                <w:lang w:val="es-ES_tradnl" w:eastAsia="en-US"/>
              </w:rPr>
              <w:t xml:space="preserve">y las </w:t>
            </w:r>
            <w:r w:rsidR="00587A33" w:rsidRPr="001D5D70">
              <w:rPr>
                <w:rFonts w:eastAsia="Times New Roman"/>
                <w:lang w:val="es-ES_tradnl" w:eastAsia="en-US"/>
              </w:rPr>
              <w:t>áreas</w:t>
            </w:r>
            <w:r w:rsidR="0038160A" w:rsidRPr="001D5D70">
              <w:rPr>
                <w:rFonts w:eastAsia="Times New Roman"/>
                <w:lang w:val="es-ES_tradnl" w:eastAsia="en-US"/>
              </w:rPr>
              <w:t xml:space="preserve"> que pueden revestir interés de cara al futuro</w:t>
            </w:r>
            <w:r w:rsidRPr="001D5D70">
              <w:rPr>
                <w:rFonts w:eastAsia="Times New Roman"/>
                <w:lang w:val="es-ES_tradnl" w:eastAsia="en-US"/>
              </w:rPr>
              <w:t>.</w:t>
            </w:r>
          </w:p>
          <w:p w14:paraId="52DB5D11" w14:textId="77777777" w:rsidR="00683F8B" w:rsidRPr="001D5D70" w:rsidRDefault="00683F8B" w:rsidP="00587A33">
            <w:pPr>
              <w:pStyle w:val="BDTSignatureName"/>
              <w:spacing w:before="120"/>
            </w:pPr>
            <w:r w:rsidRPr="001D5D70">
              <w:t>En l</w:t>
            </w:r>
            <w:r w:rsidR="0038160A" w:rsidRPr="001D5D70">
              <w:t>a Resolución 1 de la CMDT-14 sobre</w:t>
            </w:r>
            <w:r w:rsidRPr="001D5D70">
              <w:t xml:space="preserve"> el</w:t>
            </w:r>
            <w:r w:rsidR="0038160A" w:rsidRPr="001D5D70">
              <w:t xml:space="preserve"> "Reglamento Interno del Sector de Desarrollo de las Telecomunicaciones de la UIT" </w:t>
            </w:r>
            <w:r w:rsidRPr="001D5D70">
              <w:t xml:space="preserve">se </w:t>
            </w:r>
            <w:r w:rsidR="0038160A" w:rsidRPr="001D5D70">
              <w:t xml:space="preserve">alienta a las Comisiones de Estudio del UIT-D a </w:t>
            </w:r>
            <w:r w:rsidRPr="001D5D70">
              <w:t xml:space="preserve">realizar </w:t>
            </w:r>
            <w:r w:rsidR="003D5985" w:rsidRPr="001D5D70">
              <w:t>una encuesta</w:t>
            </w:r>
            <w:r w:rsidRPr="001D5D70">
              <w:t xml:space="preserve"> con miras a </w:t>
            </w:r>
            <w:r w:rsidR="00587A33" w:rsidRPr="001D5D70">
              <w:t>verificar</w:t>
            </w:r>
            <w:r w:rsidR="003D5985" w:rsidRPr="001D5D70">
              <w:t xml:space="preserve"> en qué medida</w:t>
            </w:r>
            <w:r w:rsidR="00587A33" w:rsidRPr="001D5D70">
              <w:t xml:space="preserve"> los Estados Miembros, en particular los países en desarrollo, se benefician de los resultados de los estudios </w:t>
            </w:r>
            <w:r w:rsidRPr="001D5D70">
              <w:t>de la</w:t>
            </w:r>
            <w:r w:rsidR="0038160A" w:rsidRPr="001D5D70">
              <w:t>s Comi</w:t>
            </w:r>
            <w:r w:rsidRPr="001D5D70">
              <w:t>siones</w:t>
            </w:r>
            <w:r w:rsidR="0038160A" w:rsidRPr="001D5D70">
              <w:t xml:space="preserve"> de Estudio del UIT-D </w:t>
            </w:r>
            <w:r w:rsidRPr="001D5D70">
              <w:rPr>
                <w:rFonts w:eastAsia="Times New Roman"/>
              </w:rPr>
              <w:t>y a recabar sus opiniones</w:t>
            </w:r>
            <w:r w:rsidR="0038160A" w:rsidRPr="001D5D70">
              <w:t xml:space="preserve"> sobre </w:t>
            </w:r>
            <w:r w:rsidRPr="001D5D70">
              <w:t>dichos resultados</w:t>
            </w:r>
            <w:r w:rsidR="0038160A" w:rsidRPr="001D5D70">
              <w:t>.</w:t>
            </w:r>
            <w:bookmarkStart w:id="8" w:name="Signature"/>
            <w:bookmarkEnd w:id="8"/>
          </w:p>
          <w:p w14:paraId="448E3682" w14:textId="6C900612" w:rsidR="002847DD" w:rsidRPr="001D5D70" w:rsidRDefault="00683F8B" w:rsidP="00587A33">
            <w:pPr>
              <w:pStyle w:val="BDTSignatureName"/>
              <w:spacing w:before="120"/>
              <w:rPr>
                <w:rFonts w:eastAsia="SimSun" w:cs="Calibri"/>
                <w:szCs w:val="30"/>
              </w:rPr>
            </w:pPr>
            <w:r w:rsidRPr="001D5D70">
              <w:t xml:space="preserve">Por consiguiente, la presente encuesta tiene por objeto recopilar </w:t>
            </w:r>
            <w:r w:rsidRPr="001D5D70">
              <w:rPr>
                <w:rFonts w:cs="Calibri"/>
              </w:rPr>
              <w:t xml:space="preserve">información sobre la utilidad de los resultados de los estudios de las Comisiones de Estudio 1 y 2 del UIT-D, </w:t>
            </w:r>
            <w:r w:rsidR="00587A33" w:rsidRPr="001D5D70">
              <w:rPr>
                <w:rFonts w:cs="Calibri"/>
              </w:rPr>
              <w:t>determinar</w:t>
            </w:r>
            <w:r w:rsidRPr="001D5D70">
              <w:rPr>
                <w:rFonts w:cs="Calibri"/>
              </w:rPr>
              <w:t xml:space="preserve"> la pertinencia de los temas objeto de examen y recabar contribuciones sobre futuras esferas prioritarias. Los Presidentes de las Comisiones de Estudio del UIT-D someterán los resultados de la encuesta a la Conferencia Mundial de Desarrollo de las Telecomunicaciones de 2017 (CMDT-17), con miras a</w:t>
            </w:r>
            <w:r w:rsidR="00D73964">
              <w:rPr>
                <w:rFonts w:cs="Calibri"/>
              </w:rPr>
              <w:t xml:space="preserve"> la preparación del próximo peri</w:t>
            </w:r>
            <w:r w:rsidRPr="001D5D70">
              <w:rPr>
                <w:rFonts w:cs="Calibri"/>
              </w:rPr>
              <w:t>odo de estudios.</w:t>
            </w:r>
          </w:p>
          <w:p w14:paraId="7BCA9AF4" w14:textId="4D43628A" w:rsidR="00D26A31" w:rsidRPr="001D5D70" w:rsidRDefault="002847DD" w:rsidP="00611C2C">
            <w:pPr>
              <w:pStyle w:val="BDTSignatureName"/>
              <w:spacing w:before="120"/>
              <w:rPr>
                <w:rFonts w:cs="Calibri"/>
              </w:rPr>
            </w:pPr>
            <w:r w:rsidRPr="001D5D70">
              <w:rPr>
                <w:rFonts w:cs="Calibri"/>
              </w:rPr>
              <w:t>La encuesta se compone de cuatro secciones principales</w:t>
            </w:r>
            <w:r w:rsidR="00D26A31" w:rsidRPr="001D5D70">
              <w:rPr>
                <w:rFonts w:cs="Calibri"/>
              </w:rPr>
              <w:t>, a saber</w:t>
            </w:r>
            <w:r w:rsidRPr="001D5D70">
              <w:rPr>
                <w:rFonts w:cs="Calibri"/>
              </w:rPr>
              <w:t>: Sección 1</w:t>
            </w:r>
            <w:r w:rsidR="00D26A31" w:rsidRPr="001D5D70">
              <w:rPr>
                <w:rFonts w:cs="Calibri"/>
              </w:rPr>
              <w:t xml:space="preserve"> – </w:t>
            </w:r>
            <w:r w:rsidRPr="001D5D70">
              <w:rPr>
                <w:rFonts w:cs="Calibri"/>
              </w:rPr>
              <w:t>Información de contacto</w:t>
            </w:r>
            <w:r w:rsidR="00D26A31" w:rsidRPr="001D5D70">
              <w:rPr>
                <w:rFonts w:cs="Calibri"/>
              </w:rPr>
              <w:t>;</w:t>
            </w:r>
            <w:r w:rsidRPr="001D5D70">
              <w:rPr>
                <w:rFonts w:cs="Calibri"/>
              </w:rPr>
              <w:t xml:space="preserve"> Sección 2</w:t>
            </w:r>
            <w:r w:rsidR="00D26A31" w:rsidRPr="001D5D70">
              <w:rPr>
                <w:rFonts w:cs="Calibri"/>
              </w:rPr>
              <w:t xml:space="preserve"> –</w:t>
            </w:r>
            <w:r w:rsidRPr="001D5D70">
              <w:rPr>
                <w:rFonts w:cs="Calibri"/>
              </w:rPr>
              <w:t xml:space="preserve"> Participación en las Comisiones de Estudio del UIT-D</w:t>
            </w:r>
            <w:r w:rsidR="00D26A31" w:rsidRPr="001D5D70">
              <w:rPr>
                <w:rFonts w:cs="Calibri"/>
              </w:rPr>
              <w:t>;</w:t>
            </w:r>
            <w:r w:rsidRPr="001D5D70">
              <w:rPr>
                <w:rFonts w:cs="Calibri"/>
              </w:rPr>
              <w:t xml:space="preserve"> Sección 3</w:t>
            </w:r>
            <w:r w:rsidR="00D26A31" w:rsidRPr="001D5D70">
              <w:rPr>
                <w:rFonts w:cs="Calibri"/>
              </w:rPr>
              <w:t xml:space="preserve"> –</w:t>
            </w:r>
            <w:r w:rsidRPr="001D5D70">
              <w:rPr>
                <w:rFonts w:cs="Calibri"/>
              </w:rPr>
              <w:t xml:space="preserve"> Estructura de las Comisiones de Estudio del UIT-D</w:t>
            </w:r>
            <w:r w:rsidR="00D26A31" w:rsidRPr="001D5D70">
              <w:rPr>
                <w:rFonts w:cs="Calibri"/>
              </w:rPr>
              <w:t>; y Sección 4 – Resultados y producto</w:t>
            </w:r>
            <w:r w:rsidRPr="001D5D70">
              <w:rPr>
                <w:rFonts w:cs="Calibri"/>
              </w:rPr>
              <w:t xml:space="preserve">s de las </w:t>
            </w:r>
            <w:r w:rsidR="00D26A31" w:rsidRPr="001D5D70">
              <w:rPr>
                <w:rFonts w:cs="Calibri"/>
              </w:rPr>
              <w:t>Comisio</w:t>
            </w:r>
            <w:r w:rsidR="0061123C">
              <w:rPr>
                <w:rFonts w:cs="Calibri"/>
              </w:rPr>
              <w:t>nes de Estudio del </w:t>
            </w:r>
            <w:r w:rsidR="00D26A31" w:rsidRPr="001D5D70">
              <w:rPr>
                <w:rFonts w:cs="Calibri"/>
              </w:rPr>
              <w:t>UIT-D</w:t>
            </w:r>
            <w:r w:rsidRPr="001D5D70">
              <w:rPr>
                <w:rFonts w:cs="Calibri"/>
              </w:rPr>
              <w:t>.</w:t>
            </w:r>
          </w:p>
          <w:p w14:paraId="26A76DDD" w14:textId="763AA400" w:rsidR="00C17E74" w:rsidRPr="001D5D70" w:rsidRDefault="00C17E74" w:rsidP="00BC3897">
            <w:pPr>
              <w:pStyle w:val="BDTSignatureName"/>
              <w:spacing w:before="120"/>
              <w:rPr>
                <w:rFonts w:cs="Calibri"/>
              </w:rPr>
            </w:pPr>
            <w:r w:rsidRPr="001D5D70">
              <w:t xml:space="preserve">Le rogamos </w:t>
            </w:r>
            <w:r w:rsidR="00FB48DB" w:rsidRPr="009A0C0B">
              <w:t xml:space="preserve">rellene </w:t>
            </w:r>
            <w:r w:rsidRPr="001D5D70">
              <w:t xml:space="preserve">la encuesta </w:t>
            </w:r>
            <w:hyperlink r:id="rId9" w:history="1">
              <w:r w:rsidRPr="001D5D70">
                <w:rPr>
                  <w:rStyle w:val="Hyperlink"/>
                </w:rPr>
                <w:t>en línea</w:t>
              </w:r>
            </w:hyperlink>
            <w:r w:rsidRPr="001D5D70">
              <w:t xml:space="preserve"> antes del </w:t>
            </w:r>
            <w:r w:rsidRPr="001D5D70">
              <w:rPr>
                <w:b/>
              </w:rPr>
              <w:t>20 de diciembre de 2016</w:t>
            </w:r>
            <w:r w:rsidRPr="001D5D70">
              <w:rPr>
                <w:rFonts w:cs="Calibri"/>
              </w:rPr>
              <w:t xml:space="preserve">. </w:t>
            </w:r>
            <w:r w:rsidRPr="001D5D70">
              <w:t xml:space="preserve">El éxito y el valor de esta encuesta dependerán de las contribuciones que recibamos de los </w:t>
            </w:r>
            <w:r w:rsidR="00564BAA" w:rsidRPr="001D5D70">
              <w:t>miembros</w:t>
            </w:r>
            <w:r w:rsidRPr="001D5D70">
              <w:t xml:space="preserve">. Espero poder contar con su </w:t>
            </w:r>
            <w:r w:rsidR="00D26A31" w:rsidRPr="001D5D70">
              <w:t xml:space="preserve">apoyo y su </w:t>
            </w:r>
            <w:r w:rsidRPr="001D5D70">
              <w:t>participación</w:t>
            </w:r>
            <w:r w:rsidRPr="001D5D70">
              <w:rPr>
                <w:rFonts w:cs="Calibri"/>
              </w:rPr>
              <w:t>.</w:t>
            </w:r>
          </w:p>
          <w:p w14:paraId="002E8E6E" w14:textId="49C5DF4E" w:rsidR="00C17E74" w:rsidRPr="001D5D70" w:rsidRDefault="00C17E74" w:rsidP="00D26A31">
            <w:pPr>
              <w:pStyle w:val="BDTClosing"/>
              <w:keepNext/>
              <w:keepLines/>
              <w:spacing w:after="120"/>
              <w:rPr>
                <w:lang w:val="es-ES_tradnl"/>
              </w:rPr>
            </w:pPr>
            <w:bookmarkStart w:id="9" w:name="lt_pId022"/>
            <w:r w:rsidRPr="001D5D70">
              <w:rPr>
                <w:lang w:val="es-ES_tradnl"/>
              </w:rPr>
              <w:lastRenderedPageBreak/>
              <w:t xml:space="preserve">Muchas gracias </w:t>
            </w:r>
            <w:r w:rsidR="00D26A31" w:rsidRPr="001D5D70">
              <w:rPr>
                <w:lang w:val="es-ES_tradnl"/>
              </w:rPr>
              <w:t>de antemano</w:t>
            </w:r>
            <w:r w:rsidRPr="001D5D70">
              <w:rPr>
                <w:lang w:val="es-ES_tradnl"/>
              </w:rPr>
              <w:t xml:space="preserve"> por su co</w:t>
            </w:r>
            <w:r w:rsidR="00A1559B" w:rsidRPr="001D5D70">
              <w:rPr>
                <w:lang w:val="es-ES_tradnl"/>
              </w:rPr>
              <w:t>labo</w:t>
            </w:r>
            <w:r w:rsidRPr="001D5D70">
              <w:rPr>
                <w:lang w:val="es-ES_tradnl"/>
              </w:rPr>
              <w:t>ración.</w:t>
            </w:r>
            <w:bookmarkEnd w:id="9"/>
          </w:p>
          <w:p w14:paraId="151ACEF5" w14:textId="0DF3099E" w:rsidR="00C17E74" w:rsidRPr="001D5D70" w:rsidRDefault="00C17E74" w:rsidP="00C17E74">
            <w:pPr>
              <w:rPr>
                <w:lang w:val="es-ES_tradnl"/>
              </w:rPr>
            </w:pPr>
            <w:r w:rsidRPr="001D5D70">
              <w:rPr>
                <w:rFonts w:asciiTheme="minorHAnsi" w:hAnsiTheme="minorHAnsi"/>
                <w:szCs w:val="22"/>
                <w:lang w:val="es-ES_tradnl"/>
              </w:rPr>
              <w:t>Atentamente,</w:t>
            </w:r>
          </w:p>
          <w:p w14:paraId="2D003D2E" w14:textId="77777777" w:rsidR="007C2C7E" w:rsidRPr="005B4051" w:rsidRDefault="007C2C7E" w:rsidP="007C2C7E">
            <w:pPr>
              <w:pStyle w:val="BDTClosing"/>
              <w:spacing w:before="480" w:after="0"/>
              <w:rPr>
                <w:rFonts w:asciiTheme="minorHAnsi" w:hAnsiTheme="minorHAnsi"/>
                <w:lang w:val="es-ES_tradnl"/>
              </w:rPr>
            </w:pPr>
            <w:r w:rsidRPr="005B4051">
              <w:rPr>
                <w:lang w:val="es-ES_tradnl"/>
              </w:rPr>
              <w:t>[Original firmado]</w:t>
            </w:r>
          </w:p>
          <w:p w14:paraId="7D37C66E" w14:textId="77777777" w:rsidR="007C2C7E" w:rsidRPr="00A42E8A" w:rsidRDefault="007C2C7E" w:rsidP="007C2C7E">
            <w:pPr>
              <w:pStyle w:val="BDTClosing"/>
              <w:spacing w:after="0"/>
              <w:rPr>
                <w:lang w:val="es-ES"/>
              </w:rPr>
            </w:pPr>
          </w:p>
          <w:p w14:paraId="5FC4570E" w14:textId="77777777" w:rsidR="007C2C7E" w:rsidRPr="00047158" w:rsidRDefault="007C2C7E" w:rsidP="007C2C7E">
            <w:pPr>
              <w:pStyle w:val="BDTSignatureTitle"/>
              <w:spacing w:after="120"/>
              <w:rPr>
                <w:lang w:val="es-ES_tradnl"/>
              </w:rPr>
            </w:pPr>
          </w:p>
          <w:p w14:paraId="0A4C9FE9" w14:textId="77777777" w:rsidR="007C2C7E" w:rsidRPr="00B66562" w:rsidRDefault="007C2C7E" w:rsidP="007C2C7E">
            <w:pPr>
              <w:pStyle w:val="BDTSignatureTitle"/>
            </w:pPr>
            <w:r w:rsidRPr="00B66562">
              <w:t>Brahima Sanou</w:t>
            </w:r>
          </w:p>
          <w:p w14:paraId="389F6FBB" w14:textId="77777777" w:rsidR="007C2C7E" w:rsidRPr="00F86914" w:rsidRDefault="007C2C7E" w:rsidP="007C2C7E">
            <w:pPr>
              <w:pStyle w:val="BDTSignatureTitle"/>
            </w:pPr>
            <w:r w:rsidRPr="00F86914">
              <w:t>Director</w:t>
            </w:r>
          </w:p>
          <w:p w14:paraId="35953909" w14:textId="77777777" w:rsidR="000A179C" w:rsidRPr="001D5D70" w:rsidRDefault="000A179C" w:rsidP="000A179C">
            <w:pPr>
              <w:pStyle w:val="BDTNormal"/>
              <w:spacing w:before="1800"/>
              <w:rPr>
                <w:szCs w:val="22"/>
                <w:lang w:val="es-ES_tradnl"/>
              </w:rPr>
            </w:pPr>
            <w:r w:rsidRPr="001D5D70">
              <w:rPr>
                <w:szCs w:val="22"/>
                <w:lang w:val="es-ES_tradnl"/>
              </w:rPr>
              <w:t>Copia:</w:t>
            </w:r>
          </w:p>
          <w:p w14:paraId="38B9D1EE" w14:textId="77777777" w:rsidR="000A179C" w:rsidRPr="001D5D70" w:rsidRDefault="000A179C" w:rsidP="000A179C">
            <w:pPr>
              <w:pStyle w:val="BDTNormal"/>
              <w:numPr>
                <w:ilvl w:val="0"/>
                <w:numId w:val="22"/>
              </w:numPr>
              <w:rPr>
                <w:szCs w:val="22"/>
                <w:lang w:val="es-ES_tradnl"/>
              </w:rPr>
            </w:pPr>
            <w:r w:rsidRPr="001D5D70">
              <w:rPr>
                <w:szCs w:val="22"/>
                <w:lang w:val="es-ES_tradnl"/>
              </w:rPr>
              <w:t>Relatores y Vicerrelatores para las Cuestiones de las Comisiones de Estudio 1 y 2 del UIT</w:t>
            </w:r>
            <w:r w:rsidRPr="001D5D70">
              <w:rPr>
                <w:szCs w:val="22"/>
                <w:lang w:val="es-ES_tradnl"/>
              </w:rPr>
              <w:noBreakHyphen/>
              <w:t>D.</w:t>
            </w:r>
          </w:p>
          <w:p w14:paraId="4BB77220" w14:textId="77777777" w:rsidR="000A179C" w:rsidRPr="001D5D70" w:rsidRDefault="000A179C" w:rsidP="000A179C">
            <w:pPr>
              <w:pStyle w:val="BDTNormal"/>
              <w:numPr>
                <w:ilvl w:val="0"/>
                <w:numId w:val="22"/>
              </w:numPr>
              <w:rPr>
                <w:szCs w:val="22"/>
                <w:lang w:val="es-ES_tradnl"/>
              </w:rPr>
            </w:pPr>
            <w:r w:rsidRPr="001D5D70">
              <w:rPr>
                <w:szCs w:val="22"/>
                <w:lang w:val="es-ES_tradnl"/>
              </w:rPr>
              <w:t>Oficinas Regionales de la UIT.</w:t>
            </w:r>
          </w:p>
          <w:p w14:paraId="79178BFA" w14:textId="61DD6B68" w:rsidR="007534AF" w:rsidRPr="001D5D70" w:rsidRDefault="000A179C" w:rsidP="000A179C">
            <w:pPr>
              <w:pStyle w:val="BDTNormal"/>
              <w:numPr>
                <w:ilvl w:val="0"/>
                <w:numId w:val="22"/>
              </w:numPr>
              <w:rPr>
                <w:szCs w:val="22"/>
                <w:lang w:val="es-ES_tradnl"/>
              </w:rPr>
            </w:pPr>
            <w:r w:rsidRPr="001D5D70">
              <w:rPr>
                <w:szCs w:val="22"/>
                <w:lang w:val="es-ES_tradnl"/>
              </w:rPr>
              <w:t>Coordinadores en la Sede y las Oficinas Regionales/de Zona para las Cuestiones de las Comisiones de Estudio 1 y 2 del UIT-D.</w:t>
            </w:r>
          </w:p>
        </w:tc>
      </w:tr>
    </w:tbl>
    <w:p w14:paraId="0580C26D" w14:textId="6130797F" w:rsidR="00FB3A37" w:rsidRPr="001D5D70" w:rsidRDefault="00FB3A37">
      <w:pPr>
        <w:rPr>
          <w:lang w:val="es-ES_tradnl"/>
        </w:rPr>
      </w:pPr>
      <w:r w:rsidRPr="001D5D70">
        <w:rPr>
          <w:lang w:val="es-ES_tradnl"/>
        </w:rPr>
        <w:lastRenderedPageBreak/>
        <w:br w:type="page"/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FF51A7" w:rsidRPr="00C05D16" w14:paraId="1BCE63E4" w14:textId="77777777" w:rsidTr="00FF51A7">
        <w:trPr>
          <w:jc w:val="center"/>
        </w:trPr>
        <w:tc>
          <w:tcPr>
            <w:tcW w:w="9639" w:type="dxa"/>
          </w:tcPr>
          <w:p w14:paraId="5FA9268A" w14:textId="77777777" w:rsidR="00C17E74" w:rsidRPr="001D5D70" w:rsidRDefault="00C17E74" w:rsidP="00971227">
            <w:pPr>
              <w:pStyle w:val="AnnexNo"/>
              <w:spacing w:before="0"/>
              <w:rPr>
                <w:lang w:val="es-ES_tradnl"/>
              </w:rPr>
            </w:pPr>
            <w:r w:rsidRPr="001D5D70">
              <w:rPr>
                <w:lang w:val="es-ES_tradnl"/>
              </w:rPr>
              <w:lastRenderedPageBreak/>
              <w:t>Anex</w:t>
            </w:r>
            <w:r w:rsidR="00D26A31" w:rsidRPr="001D5D70">
              <w:rPr>
                <w:lang w:val="es-ES_tradnl"/>
              </w:rPr>
              <w:t>O</w:t>
            </w:r>
            <w:r w:rsidRPr="001D5D70">
              <w:rPr>
                <w:lang w:val="es-ES_tradnl"/>
              </w:rPr>
              <w:t xml:space="preserve"> 1</w:t>
            </w:r>
          </w:p>
          <w:p w14:paraId="773858AB" w14:textId="77777777" w:rsidR="00C17E74" w:rsidRPr="001D5D70" w:rsidRDefault="00623576" w:rsidP="00971227">
            <w:pPr>
              <w:pStyle w:val="CEOHeading1Underlined"/>
              <w:spacing w:before="480" w:after="12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D5D7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Antecedentes de la encuesta</w:t>
            </w:r>
          </w:p>
          <w:p w14:paraId="47AE7E79" w14:textId="7A3C6BBB" w:rsidR="00C17E74" w:rsidRPr="001D5D70" w:rsidRDefault="00646BB3" w:rsidP="00417867">
            <w:pPr>
              <w:pStyle w:val="CEONormal"/>
              <w:spacing w:before="60" w:afterLines="60" w:after="144"/>
              <w:rPr>
                <w:lang w:val="es-ES_tradnl"/>
              </w:rPr>
            </w:pPr>
            <w:r w:rsidRPr="001D5D70">
              <w:rPr>
                <w:lang w:val="es-ES_tradnl"/>
              </w:rPr>
              <w:t>En las reuniones qu</w:t>
            </w:r>
            <w:r w:rsidR="00623576" w:rsidRPr="001D5D70">
              <w:rPr>
                <w:lang w:val="es-ES_tradnl"/>
              </w:rPr>
              <w:t>e la Comisión de Estudio 2</w:t>
            </w:r>
            <w:r w:rsidRPr="001D5D70">
              <w:rPr>
                <w:lang w:val="es-ES_tradnl"/>
              </w:rPr>
              <w:t xml:space="preserve"> del UIT-D </w:t>
            </w:r>
            <w:r w:rsidR="00623576" w:rsidRPr="001D5D70">
              <w:rPr>
                <w:lang w:val="es-ES_tradnl"/>
              </w:rPr>
              <w:t xml:space="preserve">y </w:t>
            </w:r>
            <w:r w:rsidRPr="001D5D70">
              <w:rPr>
                <w:lang w:val="es-ES_tradnl"/>
              </w:rPr>
              <w:t>su</w:t>
            </w:r>
            <w:r w:rsidR="00623576" w:rsidRPr="001D5D70">
              <w:rPr>
                <w:lang w:val="es-ES_tradnl"/>
              </w:rPr>
              <w:t xml:space="preserve"> Cuestión 9/2 </w:t>
            </w:r>
            <w:r w:rsidRPr="001D5D70">
              <w:rPr>
                <w:lang w:val="es-ES_tradnl"/>
              </w:rPr>
              <w:t>(Identificación de los temas que estudian las Comisiones de Estudio del UIT-R y el UIT-T que son de particular interés para los países en desarrollo</w:t>
            </w:r>
            <w:r w:rsidR="00623576" w:rsidRPr="001D5D70">
              <w:rPr>
                <w:lang w:val="es-ES_tradnl"/>
              </w:rPr>
              <w:t>)</w:t>
            </w:r>
            <w:r w:rsidRPr="001D5D70">
              <w:rPr>
                <w:lang w:val="es-ES_tradnl"/>
              </w:rPr>
              <w:t xml:space="preserve"> </w:t>
            </w:r>
            <w:r w:rsidRPr="001D5D70">
              <w:rPr>
                <w:rFonts w:asciiTheme="minorHAnsi" w:hAnsiTheme="minorHAnsi" w:cstheme="minorHAnsi"/>
                <w:lang w:val="es-ES_tradnl"/>
              </w:rPr>
              <w:t>celebraron</w:t>
            </w:r>
            <w:r w:rsidR="00623576" w:rsidRPr="001D5D70">
              <w:rPr>
                <w:lang w:val="es-ES_tradnl"/>
              </w:rPr>
              <w:t xml:space="preserve"> en septiembre de 2015, se acordó </w:t>
            </w:r>
            <w:r w:rsidRPr="001D5D70">
              <w:rPr>
                <w:lang w:val="es-ES_tradnl"/>
              </w:rPr>
              <w:t>la creación de un grupo informal</w:t>
            </w:r>
            <w:r w:rsidR="00623576" w:rsidRPr="001D5D70">
              <w:rPr>
                <w:lang w:val="es-ES_tradnl"/>
              </w:rPr>
              <w:t xml:space="preserve">, </w:t>
            </w:r>
            <w:r w:rsidRPr="001D5D70">
              <w:rPr>
                <w:lang w:val="es-ES_tradnl"/>
              </w:rPr>
              <w:t>i</w:t>
            </w:r>
            <w:r w:rsidR="00623576" w:rsidRPr="001D5D70">
              <w:rPr>
                <w:lang w:val="es-ES_tradnl"/>
              </w:rPr>
              <w:t xml:space="preserve">ntegrado por los Presidentes y Vicepresidentes de </w:t>
            </w:r>
            <w:r w:rsidRPr="001D5D70">
              <w:rPr>
                <w:lang w:val="es-ES_tradnl"/>
              </w:rPr>
              <w:t>ambas</w:t>
            </w:r>
            <w:r w:rsidR="00623576" w:rsidRPr="001D5D70">
              <w:rPr>
                <w:lang w:val="es-ES_tradnl"/>
              </w:rPr>
              <w:t xml:space="preserve"> Comisiones de Es</w:t>
            </w:r>
            <w:r w:rsidRPr="001D5D70">
              <w:rPr>
                <w:lang w:val="es-ES_tradnl"/>
              </w:rPr>
              <w:t xml:space="preserve">tudio del UIT-D, los Relatores y </w:t>
            </w:r>
            <w:r w:rsidR="00623576" w:rsidRPr="001D5D70">
              <w:rPr>
                <w:lang w:val="es-ES_tradnl"/>
              </w:rPr>
              <w:t xml:space="preserve">el Presidente del Grupo de Trabajo 1/2, para </w:t>
            </w:r>
            <w:r w:rsidRPr="001D5D70">
              <w:rPr>
                <w:lang w:val="es-ES_tradnl"/>
              </w:rPr>
              <w:t>elaborar</w:t>
            </w:r>
            <w:r w:rsidR="00A1559B" w:rsidRPr="001D5D70">
              <w:rPr>
                <w:lang w:val="es-ES_tradnl"/>
              </w:rPr>
              <w:t xml:space="preserve"> un</w:t>
            </w:r>
            <w:r w:rsidR="00623576" w:rsidRPr="001D5D70">
              <w:rPr>
                <w:lang w:val="es-ES_tradnl"/>
              </w:rPr>
              <w:t xml:space="preserve">a encuesta. Se recibieron contribuciones de los miembros y, </w:t>
            </w:r>
            <w:r w:rsidRPr="001D5D70">
              <w:rPr>
                <w:lang w:val="es-ES_tradnl"/>
              </w:rPr>
              <w:t>el 30 de septiembre de 2016</w:t>
            </w:r>
            <w:r w:rsidR="00623576" w:rsidRPr="001D5D70">
              <w:rPr>
                <w:lang w:val="es-ES_tradnl"/>
              </w:rPr>
              <w:t>, la Comisión de Estudio 2 del UIT-D</w:t>
            </w:r>
            <w:r w:rsidRPr="001D5D70">
              <w:rPr>
                <w:lang w:val="es-ES_tradnl"/>
              </w:rPr>
              <w:t xml:space="preserve"> aprobó la encuesta</w:t>
            </w:r>
            <w:r w:rsidR="00623576" w:rsidRPr="001D5D70">
              <w:rPr>
                <w:lang w:val="es-ES_tradnl"/>
              </w:rPr>
              <w:t>.</w:t>
            </w:r>
          </w:p>
          <w:p w14:paraId="0C36C698" w14:textId="77777777" w:rsidR="00C17E74" w:rsidRPr="001D5D70" w:rsidRDefault="00276907" w:rsidP="00EE6A9E">
            <w:pPr>
              <w:pStyle w:val="CEOHeading1Underlined"/>
              <w:spacing w:before="480" w:after="12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D5D7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Presentación de contribuciones y calendario</w:t>
            </w:r>
          </w:p>
          <w:p w14:paraId="7EB4CB0B" w14:textId="4659CDCB" w:rsidR="00C17E74" w:rsidRPr="001D5D70" w:rsidRDefault="00623576" w:rsidP="007C2C7E">
            <w:pPr>
              <w:pStyle w:val="CEONormal"/>
              <w:spacing w:before="60" w:afterLines="60" w:after="144"/>
              <w:rPr>
                <w:lang w:val="es-ES_tradnl"/>
              </w:rPr>
            </w:pPr>
            <w:r w:rsidRPr="001D5D70">
              <w:rPr>
                <w:lang w:val="es-ES_tradnl"/>
              </w:rPr>
              <w:t>La</w:t>
            </w:r>
            <w:r w:rsidR="00646BB3" w:rsidRPr="001D5D70">
              <w:rPr>
                <w:lang w:val="es-ES_tradnl"/>
              </w:rPr>
              <w:t xml:space="preserve"> encuesta mundial para recabar contribuciones relativas a los trabajos en curso de las Comisiones de Estudio del UIT-D e identificar las áreas de interés y prioridades de los </w:t>
            </w:r>
            <w:r w:rsidR="0051753C" w:rsidRPr="001D5D70">
              <w:rPr>
                <w:lang w:val="es-ES_tradnl"/>
              </w:rPr>
              <w:t xml:space="preserve">miembros </w:t>
            </w:r>
            <w:r w:rsidR="00646BB3" w:rsidRPr="001D5D70">
              <w:rPr>
                <w:lang w:val="es-ES_tradnl"/>
              </w:rPr>
              <w:t>de la UIT con miras a</w:t>
            </w:r>
            <w:r w:rsidR="00E21243">
              <w:rPr>
                <w:lang w:val="es-ES_tradnl"/>
              </w:rPr>
              <w:t xml:space="preserve"> la preparación del próximo peri</w:t>
            </w:r>
            <w:r w:rsidR="00646BB3" w:rsidRPr="001D5D70">
              <w:rPr>
                <w:lang w:val="es-ES_tradnl"/>
              </w:rPr>
              <w:t xml:space="preserve">odo de estudios </w:t>
            </w:r>
            <w:r w:rsidR="00E40A2F">
              <w:rPr>
                <w:lang w:val="es-ES_tradnl"/>
              </w:rPr>
              <w:t>s</w:t>
            </w:r>
            <w:r w:rsidR="00E40A2F" w:rsidRPr="00AD50C6">
              <w:rPr>
                <w:rFonts w:asciiTheme="minorHAnsi" w:hAnsiTheme="minorHAnsi" w:cstheme="minorHAnsi"/>
                <w:lang w:val="es-ES_tradnl"/>
              </w:rPr>
              <w:t xml:space="preserve">e puede completar </w:t>
            </w:r>
            <w:r w:rsidR="00474A0F" w:rsidRPr="001D5D70">
              <w:rPr>
                <w:lang w:val="es-ES_tradnl"/>
              </w:rPr>
              <w:t>utilizando</w:t>
            </w:r>
            <w:r w:rsidR="00646BB3" w:rsidRPr="001D5D70">
              <w:rPr>
                <w:lang w:val="es-ES_tradnl"/>
              </w:rPr>
              <w:t xml:space="preserve"> </w:t>
            </w:r>
            <w:r w:rsidRPr="001D5D70">
              <w:rPr>
                <w:lang w:val="es-ES_tradnl"/>
              </w:rPr>
              <w:t>un formulario en línea</w:t>
            </w:r>
            <w:r w:rsidR="00474A0F" w:rsidRPr="001D5D70">
              <w:rPr>
                <w:lang w:val="es-ES_tradnl"/>
              </w:rPr>
              <w:t xml:space="preserve"> que</w:t>
            </w:r>
            <w:r w:rsidR="00A1559B" w:rsidRPr="001D5D70">
              <w:rPr>
                <w:lang w:val="es-ES_tradnl"/>
              </w:rPr>
              <w:t xml:space="preserve"> </w:t>
            </w:r>
            <w:r w:rsidR="00474A0F" w:rsidRPr="001D5D70">
              <w:rPr>
                <w:lang w:val="es-ES_tradnl"/>
              </w:rPr>
              <w:t>se ha puesto a disposición</w:t>
            </w:r>
            <w:r w:rsidR="00646BB3" w:rsidRPr="001D5D70">
              <w:rPr>
                <w:lang w:val="es-ES_tradnl"/>
              </w:rPr>
              <w:t xml:space="preserve"> en</w:t>
            </w:r>
            <w:r w:rsidRPr="001D5D70">
              <w:rPr>
                <w:lang w:val="es-ES_tradnl"/>
              </w:rPr>
              <w:t xml:space="preserve"> los seis idiomas oficiales en:</w:t>
            </w:r>
            <w:r w:rsidR="006B511C" w:rsidRPr="001D5D70">
              <w:rPr>
                <w:lang w:val="es-ES_tradnl"/>
              </w:rPr>
              <w:br/>
            </w:r>
            <w:hyperlink r:id="rId10" w:history="1">
              <w:r w:rsidR="002E79F0" w:rsidRPr="0092325F">
                <w:rPr>
                  <w:rStyle w:val="Hyperlink"/>
                  <w:rFonts w:cs="Times New Roman"/>
                  <w:lang w:val="es-ES_tradnl"/>
                </w:rPr>
                <w:t>http://www.itu.int/es</w:t>
              </w:r>
              <w:bookmarkStart w:id="10" w:name="_GoBack"/>
              <w:bookmarkEnd w:id="10"/>
              <w:r w:rsidR="002E79F0" w:rsidRPr="0092325F">
                <w:rPr>
                  <w:rStyle w:val="Hyperlink"/>
                  <w:rFonts w:cs="Times New Roman"/>
                  <w:lang w:val="es-ES_tradnl"/>
                </w:rPr>
                <w:t>/ITU-D/Study-Groups/Pages/surveys/2016-Q9-2-CSTG02.aspx</w:t>
              </w:r>
            </w:hyperlink>
            <w:r w:rsidR="006B511C" w:rsidRPr="001D5D70">
              <w:rPr>
                <w:lang w:val="es-ES_tradnl"/>
              </w:rPr>
              <w:t>.</w:t>
            </w:r>
          </w:p>
          <w:p w14:paraId="78DE718F" w14:textId="635F38C0" w:rsidR="00276907" w:rsidRPr="001D5D70" w:rsidRDefault="00276907" w:rsidP="00A97E01">
            <w:pPr>
              <w:pStyle w:val="CEONormal"/>
              <w:spacing w:before="60" w:afterLines="60" w:after="144"/>
              <w:rPr>
                <w:rFonts w:asciiTheme="minorHAnsi" w:hAnsiTheme="minorHAnsi" w:cstheme="minorHAnsi"/>
                <w:lang w:val="es-ES_tradnl"/>
              </w:rPr>
            </w:pPr>
            <w:r w:rsidRPr="001D5D70">
              <w:rPr>
                <w:rFonts w:asciiTheme="minorHAnsi" w:hAnsiTheme="minorHAnsi" w:cstheme="minorHAnsi"/>
                <w:lang w:val="es-ES_tradnl"/>
              </w:rPr>
              <w:t xml:space="preserve">También </w:t>
            </w:r>
            <w:r w:rsidRPr="00EF08C7">
              <w:rPr>
                <w:rFonts w:asciiTheme="minorHAnsi" w:hAnsiTheme="minorHAnsi" w:cstheme="minorHAnsi"/>
                <w:lang w:val="es-ES_tradnl"/>
              </w:rPr>
              <w:t>existe</w:t>
            </w:r>
            <w:r w:rsidRPr="001D5D70">
              <w:rPr>
                <w:rFonts w:asciiTheme="minorHAnsi" w:hAnsiTheme="minorHAnsi" w:cstheme="minorHAnsi"/>
                <w:lang w:val="es-ES_tradnl"/>
              </w:rPr>
              <w:t xml:space="preserve"> una versión </w:t>
            </w:r>
            <w:r w:rsidR="009B1809" w:rsidRPr="001D5D70">
              <w:rPr>
                <w:rFonts w:asciiTheme="minorHAnsi" w:hAnsiTheme="minorHAnsi" w:cstheme="minorHAnsi"/>
                <w:lang w:val="es-ES_tradnl"/>
              </w:rPr>
              <w:t xml:space="preserve">word </w:t>
            </w:r>
            <w:r w:rsidRPr="001D5D70">
              <w:rPr>
                <w:rFonts w:asciiTheme="minorHAnsi" w:hAnsiTheme="minorHAnsi" w:cstheme="minorHAnsi"/>
                <w:lang w:val="es-ES_tradnl"/>
              </w:rPr>
              <w:t xml:space="preserve">de la encuesta en el sitio web, </w:t>
            </w:r>
            <w:r w:rsidR="00646BB3" w:rsidRPr="001D5D70">
              <w:rPr>
                <w:rFonts w:asciiTheme="minorHAnsi" w:hAnsiTheme="minorHAnsi" w:cstheme="minorHAnsi"/>
                <w:lang w:val="es-ES_tradnl"/>
              </w:rPr>
              <w:t>para facilitar la recopilación de información antes de su presentación</w:t>
            </w:r>
            <w:r w:rsidRPr="001D5D70">
              <w:rPr>
                <w:rFonts w:asciiTheme="minorHAnsi" w:hAnsiTheme="minorHAnsi" w:cstheme="minorHAnsi"/>
                <w:lang w:val="es-ES_tradnl"/>
              </w:rPr>
              <w:t xml:space="preserve"> en línea.</w:t>
            </w:r>
            <w:r w:rsidRPr="001D5D70">
              <w:rPr>
                <w:rFonts w:asciiTheme="minorHAnsi" w:hAnsiTheme="minorHAnsi" w:cstheme="minorHAnsi"/>
                <w:cs/>
                <w:lang w:val="es-ES_tradnl"/>
              </w:rPr>
              <w:t>‎</w:t>
            </w:r>
          </w:p>
          <w:p w14:paraId="08B771DD" w14:textId="77777777" w:rsidR="00C17E74" w:rsidRPr="001D5D70" w:rsidRDefault="00276907" w:rsidP="00A443DC">
            <w:pPr>
              <w:pStyle w:val="CEONormal"/>
              <w:spacing w:before="60" w:afterLines="60" w:after="144"/>
              <w:rPr>
                <w:lang w:val="es-ES_tradnl"/>
              </w:rPr>
            </w:pPr>
            <w:r w:rsidRPr="001D5D70">
              <w:rPr>
                <w:rFonts w:asciiTheme="minorHAnsi" w:hAnsiTheme="minorHAnsi" w:cstheme="minorHAnsi"/>
                <w:lang w:val="es-ES_tradnl"/>
              </w:rPr>
              <w:t xml:space="preserve">Le rogamos nos envíe su contribución antes del </w:t>
            </w:r>
            <w:r w:rsidRPr="001D5D70">
              <w:rPr>
                <w:rFonts w:asciiTheme="minorHAnsi" w:hAnsiTheme="minorHAnsi" w:cstheme="minorHAnsi"/>
                <w:b/>
                <w:bCs/>
                <w:lang w:val="es-ES_tradnl"/>
              </w:rPr>
              <w:t>20 de diciembre de 2016</w:t>
            </w:r>
            <w:r w:rsidR="00C17E74" w:rsidRPr="001D5D70">
              <w:rPr>
                <w:lang w:val="es-ES_tradnl"/>
              </w:rPr>
              <w:t>.</w:t>
            </w:r>
          </w:p>
          <w:p w14:paraId="0097E8F5" w14:textId="77777777" w:rsidR="00276907" w:rsidRPr="001D5D70" w:rsidRDefault="00276907" w:rsidP="00DE4BD1">
            <w:pPr>
              <w:pStyle w:val="CEOHeading1Underlined"/>
              <w:spacing w:before="480" w:after="12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D5D7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Solicitudes de información</w:t>
            </w:r>
          </w:p>
          <w:p w14:paraId="5ED09EEC" w14:textId="1F8D8D0F" w:rsidR="00C17E74" w:rsidRPr="001D5D70" w:rsidRDefault="00276907" w:rsidP="00955FBB">
            <w:pPr>
              <w:pStyle w:val="CEONormal"/>
              <w:spacing w:before="60" w:afterLines="60" w:after="144"/>
              <w:rPr>
                <w:lang w:val="es-ES_tradnl"/>
              </w:rPr>
            </w:pPr>
            <w:r w:rsidRPr="001D5D70">
              <w:rPr>
                <w:rFonts w:asciiTheme="minorHAnsi" w:hAnsiTheme="minorHAnsi" w:cstheme="minorHAnsi"/>
                <w:lang w:val="es-ES_tradnl"/>
              </w:rPr>
              <w:t>Las preguntas o solicitudes de información ad</w:t>
            </w:r>
            <w:r w:rsidR="00474A0F" w:rsidRPr="001D5D70">
              <w:rPr>
                <w:rFonts w:asciiTheme="minorHAnsi" w:hAnsiTheme="minorHAnsi" w:cstheme="minorHAnsi"/>
                <w:lang w:val="es-ES_tradnl"/>
              </w:rPr>
              <w:t>icional sobre la encuesta pueden</w:t>
            </w:r>
            <w:r w:rsidRPr="001D5D70">
              <w:rPr>
                <w:rFonts w:asciiTheme="minorHAnsi" w:hAnsiTheme="minorHAnsi" w:cstheme="minorHAnsi"/>
                <w:lang w:val="es-ES_tradnl"/>
              </w:rPr>
              <w:t xml:space="preserve"> dirigir</w:t>
            </w:r>
            <w:r w:rsidR="00F44D17" w:rsidRPr="001D5D70">
              <w:rPr>
                <w:rFonts w:asciiTheme="minorHAnsi" w:hAnsiTheme="minorHAnsi" w:cstheme="minorHAnsi"/>
                <w:lang w:val="es-ES_tradnl"/>
              </w:rPr>
              <w:t>se</w:t>
            </w:r>
            <w:r w:rsidRPr="001D5D70">
              <w:rPr>
                <w:rFonts w:asciiTheme="minorHAnsi" w:hAnsiTheme="minorHAnsi" w:cstheme="minorHAnsi"/>
                <w:lang w:val="es-ES_tradnl"/>
              </w:rPr>
              <w:t xml:space="preserve"> a la Secretaría de las Comis</w:t>
            </w:r>
            <w:r w:rsidR="00F44D17" w:rsidRPr="001D5D70">
              <w:rPr>
                <w:rFonts w:asciiTheme="minorHAnsi" w:hAnsiTheme="minorHAnsi" w:cstheme="minorHAnsi"/>
                <w:lang w:val="es-ES_tradnl"/>
              </w:rPr>
              <w:t>iones de Estudio del UIT-D (</w:t>
            </w:r>
            <w:r w:rsidR="00955FBB">
              <w:rPr>
                <w:rFonts w:asciiTheme="minorHAnsi" w:hAnsiTheme="minorHAnsi" w:cstheme="minorHAnsi"/>
                <w:lang w:val="es-ES_tradnl"/>
              </w:rPr>
              <w:t>Tel.</w:t>
            </w:r>
            <w:r w:rsidR="00F44D17" w:rsidRPr="001D5D70">
              <w:rPr>
                <w:rFonts w:asciiTheme="minorHAnsi" w:hAnsiTheme="minorHAnsi" w:cstheme="minorHAnsi"/>
                <w:lang w:val="es-ES_tradnl"/>
              </w:rPr>
              <w:t>: +</w:t>
            </w:r>
            <w:r w:rsidR="00173D82">
              <w:rPr>
                <w:rFonts w:asciiTheme="minorHAnsi" w:hAnsiTheme="minorHAnsi" w:cstheme="minorHAnsi"/>
                <w:lang w:val="es-ES_tradnl"/>
              </w:rPr>
              <w:t>41 22 730 5999,</w:t>
            </w:r>
            <w:r w:rsidR="00955FBB">
              <w:rPr>
                <w:rFonts w:asciiTheme="minorHAnsi" w:hAnsiTheme="minorHAnsi" w:cstheme="minorHAnsi"/>
                <w:lang w:val="es-ES_tradnl"/>
              </w:rPr>
              <w:t xml:space="preserve"> correo</w:t>
            </w:r>
            <w:r w:rsidR="00955FBB">
              <w:rPr>
                <w:rFonts w:asciiTheme="minorHAnsi" w:hAnsiTheme="minorHAnsi" w:cstheme="minorHAnsi"/>
                <w:lang w:val="es-ES_tradnl"/>
              </w:rPr>
              <w:noBreakHyphen/>
              <w:t>e</w:t>
            </w:r>
            <w:r w:rsidRPr="001D5D70">
              <w:rPr>
                <w:rFonts w:asciiTheme="minorHAnsi" w:hAnsiTheme="minorHAnsi" w:cstheme="minorHAnsi"/>
                <w:lang w:val="es-ES_tradnl"/>
              </w:rPr>
              <w:t>: </w:t>
            </w:r>
            <w:hyperlink r:id="rId11" w:history="1">
              <w:r w:rsidRPr="001D5D70">
                <w:rPr>
                  <w:rStyle w:val="Hyperlink"/>
                  <w:rFonts w:asciiTheme="minorHAnsi" w:hAnsiTheme="minorHAnsi" w:cstheme="minorHAnsi"/>
                  <w:lang w:val="es-ES_tradnl"/>
                </w:rPr>
                <w:t>devsg@itu.int</w:t>
              </w:r>
            </w:hyperlink>
            <w:r w:rsidRPr="001D5D70">
              <w:rPr>
                <w:rFonts w:asciiTheme="minorHAnsi" w:hAnsiTheme="minorHAnsi" w:cstheme="minorHAnsi"/>
                <w:lang w:val="es-ES_tradnl"/>
              </w:rPr>
              <w:t>).</w:t>
            </w:r>
          </w:p>
          <w:p w14:paraId="046DAC1D" w14:textId="0B79D58B" w:rsidR="00C17E74" w:rsidRPr="001D5D70" w:rsidRDefault="00F44D17" w:rsidP="00F44D17">
            <w:pPr>
              <w:spacing w:before="120"/>
              <w:rPr>
                <w:rFonts w:cs="Calibri"/>
                <w:highlight w:val="green"/>
                <w:lang w:val="es-ES_tradnl"/>
              </w:rPr>
            </w:pPr>
            <w:r w:rsidRPr="001D5D70">
              <w:rPr>
                <w:szCs w:val="22"/>
                <w:lang w:val="es-ES_tradnl"/>
              </w:rPr>
              <w:t>Para</w:t>
            </w:r>
            <w:r w:rsidR="00276907" w:rsidRPr="001D5D70">
              <w:rPr>
                <w:szCs w:val="22"/>
                <w:lang w:val="es-ES_tradnl"/>
              </w:rPr>
              <w:t xml:space="preserve"> solicitar más información sobre la encuesta</w:t>
            </w:r>
            <w:r w:rsidRPr="001D5D70">
              <w:rPr>
                <w:szCs w:val="22"/>
                <w:lang w:val="es-ES_tradnl"/>
              </w:rPr>
              <w:t>,</w:t>
            </w:r>
            <w:r w:rsidR="00474A0F" w:rsidRPr="001D5D70">
              <w:rPr>
                <w:szCs w:val="22"/>
                <w:lang w:val="es-ES_tradnl"/>
              </w:rPr>
              <w:t xml:space="preserve"> también puede</w:t>
            </w:r>
            <w:r w:rsidRPr="001D5D70">
              <w:rPr>
                <w:szCs w:val="22"/>
                <w:lang w:val="es-ES_tradnl"/>
              </w:rPr>
              <w:t xml:space="preserve"> contactar con</w:t>
            </w:r>
            <w:r w:rsidR="00276907" w:rsidRPr="001D5D70">
              <w:rPr>
                <w:szCs w:val="22"/>
                <w:lang w:val="es-ES_tradnl"/>
              </w:rPr>
              <w:t>:</w:t>
            </w:r>
          </w:p>
          <w:p w14:paraId="7E709472" w14:textId="77777777" w:rsidR="00F44D17" w:rsidRPr="001D5D70" w:rsidRDefault="00276907" w:rsidP="00F44D17">
            <w:pPr>
              <w:numPr>
                <w:ilvl w:val="0"/>
                <w:numId w:val="23"/>
              </w:numPr>
              <w:spacing w:before="60"/>
              <w:rPr>
                <w:rFonts w:cs="Calibri"/>
                <w:lang w:val="es-ES_tradnl"/>
              </w:rPr>
            </w:pPr>
            <w:r w:rsidRPr="001D5D70">
              <w:rPr>
                <w:rFonts w:asciiTheme="minorHAnsi" w:hAnsiTheme="minorHAnsi" w:cstheme="minorHAnsi"/>
                <w:u w:val="single"/>
                <w:lang w:val="es-ES_tradnl"/>
              </w:rPr>
              <w:t>Relator para la Cuestión</w:t>
            </w:r>
            <w:r w:rsidRPr="001D5D70">
              <w:rPr>
                <w:rFonts w:cs="Calibri"/>
                <w:u w:val="single"/>
                <w:lang w:val="es-ES_tradnl"/>
              </w:rPr>
              <w:t xml:space="preserve"> </w:t>
            </w:r>
            <w:r w:rsidR="00C17E74" w:rsidRPr="001D5D70">
              <w:rPr>
                <w:rFonts w:cs="Calibri"/>
                <w:u w:val="single"/>
                <w:lang w:val="es-ES_tradnl"/>
              </w:rPr>
              <w:t>9/2</w:t>
            </w:r>
            <w:r w:rsidR="00F44D17" w:rsidRPr="001D5D70">
              <w:rPr>
                <w:rFonts w:cs="Calibri"/>
                <w:lang w:val="es-ES_tradnl"/>
              </w:rPr>
              <w:t>, S</w:t>
            </w:r>
            <w:r w:rsidR="00C17E74" w:rsidRPr="001D5D70">
              <w:rPr>
                <w:rFonts w:cs="Calibri"/>
                <w:lang w:val="es-ES_tradnl"/>
              </w:rPr>
              <w:t>r</w:t>
            </w:r>
            <w:r w:rsidR="00F44D17" w:rsidRPr="001D5D70">
              <w:rPr>
                <w:rFonts w:cs="Calibri"/>
                <w:lang w:val="es-ES_tradnl"/>
              </w:rPr>
              <w:t>.</w:t>
            </w:r>
            <w:r w:rsidR="00C17E74" w:rsidRPr="001D5D70">
              <w:rPr>
                <w:rFonts w:cs="Calibri"/>
                <w:lang w:val="es-ES_tradnl"/>
              </w:rPr>
              <w:t xml:space="preserve"> Nasser Al Marzouqi, </w:t>
            </w:r>
            <w:r w:rsidR="00F44D17" w:rsidRPr="001D5D70">
              <w:rPr>
                <w:rFonts w:cs="Calibri"/>
                <w:lang w:val="es-ES_tradnl"/>
              </w:rPr>
              <w:t>Emiratos Árabes Unidos (EAU)</w:t>
            </w:r>
          </w:p>
          <w:p w14:paraId="3FFBD74B" w14:textId="4B095148" w:rsidR="00C17E74" w:rsidRPr="001D5D70" w:rsidRDefault="000129FB" w:rsidP="00F44D17">
            <w:pPr>
              <w:spacing w:before="60"/>
              <w:ind w:left="360"/>
              <w:rPr>
                <w:rFonts w:cs="Calibr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Tel</w:t>
            </w:r>
            <w:r w:rsidR="00987A99">
              <w:rPr>
                <w:rFonts w:cs="Calibri"/>
                <w:lang w:val="es-ES_tradnl"/>
              </w:rPr>
              <w:t>: +41 78 924 3 689,</w:t>
            </w:r>
            <w:r w:rsidR="00C17E74" w:rsidRPr="001D5D70">
              <w:rPr>
                <w:rFonts w:cs="Calibri"/>
                <w:lang w:val="es-ES_tradnl"/>
              </w:rPr>
              <w:t xml:space="preserve"> </w:t>
            </w:r>
            <w:r w:rsidR="008A1192">
              <w:rPr>
                <w:rFonts w:asciiTheme="minorHAnsi" w:hAnsiTheme="minorHAnsi" w:cstheme="minorHAnsi"/>
                <w:lang w:val="es-ES_tradnl"/>
              </w:rPr>
              <w:t>correo</w:t>
            </w:r>
            <w:r w:rsidR="008A1192">
              <w:rPr>
                <w:rFonts w:asciiTheme="minorHAnsi" w:hAnsiTheme="minorHAnsi" w:cstheme="minorHAnsi"/>
                <w:lang w:val="es-ES_tradnl"/>
              </w:rPr>
              <w:noBreakHyphen/>
              <w:t>e</w:t>
            </w:r>
            <w:r w:rsidR="00C17E74" w:rsidRPr="001D5D70">
              <w:rPr>
                <w:rFonts w:cs="Calibri"/>
                <w:lang w:val="es-ES_tradnl"/>
              </w:rPr>
              <w:t>: </w:t>
            </w:r>
            <w:hyperlink r:id="rId12" w:history="1">
              <w:r w:rsidR="00C17E74" w:rsidRPr="001D5D70">
                <w:rPr>
                  <w:rFonts w:cs="Times New Roman"/>
                  <w:color w:val="0000FF"/>
                  <w:u w:val="single"/>
                  <w:lang w:val="es-ES_tradnl"/>
                </w:rPr>
                <w:t>nasser.almarzouqi@tra.gov.ae</w:t>
              </w:r>
            </w:hyperlink>
          </w:p>
          <w:p w14:paraId="3B7F3814" w14:textId="320FB62B" w:rsidR="00C17E74" w:rsidRPr="001D5D70" w:rsidRDefault="00276907" w:rsidP="00F44D17">
            <w:pPr>
              <w:numPr>
                <w:ilvl w:val="0"/>
                <w:numId w:val="23"/>
              </w:numPr>
              <w:spacing w:before="60"/>
              <w:rPr>
                <w:rFonts w:cs="Calibri"/>
                <w:lang w:val="es-ES_tradnl"/>
              </w:rPr>
            </w:pPr>
            <w:r w:rsidRPr="001D5D70">
              <w:rPr>
                <w:rFonts w:asciiTheme="minorHAnsi" w:hAnsiTheme="minorHAnsi" w:cstheme="minorHAnsi"/>
                <w:u w:val="single"/>
                <w:lang w:val="es-ES_tradnl"/>
              </w:rPr>
              <w:t>Coordinador</w:t>
            </w:r>
            <w:r w:rsidR="00F44D17" w:rsidRPr="001D5D70">
              <w:rPr>
                <w:rFonts w:asciiTheme="minorHAnsi" w:hAnsiTheme="minorHAnsi" w:cstheme="minorHAnsi"/>
                <w:u w:val="single"/>
                <w:lang w:val="es-ES_tradnl"/>
              </w:rPr>
              <w:t>a</w:t>
            </w:r>
            <w:r w:rsidRPr="001D5D70">
              <w:rPr>
                <w:rFonts w:asciiTheme="minorHAnsi" w:hAnsiTheme="minorHAnsi" w:cstheme="minorHAnsi"/>
                <w:u w:val="single"/>
                <w:lang w:val="es-ES_tradnl"/>
              </w:rPr>
              <w:t xml:space="preserve"> de la BDT para la Cuestión </w:t>
            </w:r>
            <w:r w:rsidR="00C17E74" w:rsidRPr="001D5D70">
              <w:rPr>
                <w:rFonts w:cs="Calibri"/>
                <w:u w:val="single"/>
                <w:lang w:val="es-ES_tradnl"/>
              </w:rPr>
              <w:t>9/2</w:t>
            </w:r>
            <w:r w:rsidR="00C17E74" w:rsidRPr="001D5D70">
              <w:rPr>
                <w:rFonts w:cs="Calibri"/>
                <w:lang w:val="es-ES_tradnl"/>
              </w:rPr>
              <w:t xml:space="preserve">, </w:t>
            </w:r>
            <w:r w:rsidR="00F44D17" w:rsidRPr="001D5D70">
              <w:rPr>
                <w:rFonts w:cs="Calibri"/>
                <w:lang w:val="es-ES_tradnl"/>
              </w:rPr>
              <w:t>Sra. Eun-Ju Kim, BDT/IP</w:t>
            </w:r>
            <w:r w:rsidR="00C17E74" w:rsidRPr="001D5D70">
              <w:rPr>
                <w:rFonts w:cs="Calibri"/>
                <w:lang w:val="es-ES_tradnl"/>
              </w:rPr>
              <w:br/>
            </w:r>
            <w:r w:rsidR="000129FB">
              <w:rPr>
                <w:rFonts w:asciiTheme="minorHAnsi" w:hAnsiTheme="minorHAnsi" w:cstheme="minorHAnsi"/>
                <w:lang w:val="es-ES_tradnl"/>
              </w:rPr>
              <w:t>Tel</w:t>
            </w:r>
            <w:r w:rsidR="00C17E74" w:rsidRPr="001D5D70">
              <w:rPr>
                <w:rFonts w:cs="Calibri"/>
                <w:lang w:val="es-ES_tradnl"/>
              </w:rPr>
              <w:t>: +41 22 730 5900</w:t>
            </w:r>
            <w:r w:rsidR="00987A99">
              <w:rPr>
                <w:rFonts w:cs="Calibri"/>
                <w:lang w:val="es-ES_tradnl"/>
              </w:rPr>
              <w:t>,</w:t>
            </w:r>
            <w:r w:rsidR="00F44D17" w:rsidRPr="001D5D7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8A1192">
              <w:rPr>
                <w:rFonts w:asciiTheme="minorHAnsi" w:hAnsiTheme="minorHAnsi" w:cstheme="minorHAnsi"/>
                <w:lang w:val="es-ES_tradnl"/>
              </w:rPr>
              <w:t>correo</w:t>
            </w:r>
            <w:r w:rsidR="008A1192">
              <w:rPr>
                <w:rFonts w:asciiTheme="minorHAnsi" w:hAnsiTheme="minorHAnsi" w:cstheme="minorHAnsi"/>
                <w:lang w:val="es-ES_tradnl"/>
              </w:rPr>
              <w:noBreakHyphen/>
              <w:t>e</w:t>
            </w:r>
            <w:r w:rsidR="00C17E74" w:rsidRPr="001D5D70">
              <w:rPr>
                <w:rFonts w:cs="Calibri"/>
                <w:lang w:val="es-ES_tradnl"/>
              </w:rPr>
              <w:t>: </w:t>
            </w:r>
            <w:hyperlink r:id="rId13" w:history="1">
              <w:r w:rsidR="00C17E74" w:rsidRPr="001D5D70">
                <w:rPr>
                  <w:rFonts w:cs="Times New Roman"/>
                  <w:color w:val="0000FF"/>
                  <w:u w:val="single"/>
                  <w:lang w:val="es-ES_tradnl"/>
                </w:rPr>
                <w:t>eun-ju.kim@itu.int</w:t>
              </w:r>
            </w:hyperlink>
          </w:p>
          <w:p w14:paraId="50565A2E" w14:textId="772F3544" w:rsidR="00C17E74" w:rsidRPr="001D5D70" w:rsidRDefault="00A1559B" w:rsidP="00AD1558">
            <w:pPr>
              <w:pStyle w:val="CEONormal"/>
              <w:spacing w:after="0"/>
              <w:rPr>
                <w:lang w:val="es-ES_tradnl"/>
              </w:rPr>
            </w:pPr>
            <w:r w:rsidRPr="001D5D70">
              <w:rPr>
                <w:rFonts w:asciiTheme="minorHAnsi" w:hAnsiTheme="minorHAnsi"/>
                <w:lang w:val="es-ES_tradnl"/>
              </w:rPr>
              <w:t>En el siguiente enlace</w:t>
            </w:r>
            <w:r w:rsidR="00F44D17" w:rsidRPr="001D5D70">
              <w:rPr>
                <w:rFonts w:asciiTheme="minorHAnsi" w:hAnsiTheme="minorHAnsi"/>
                <w:lang w:val="es-ES_tradnl"/>
              </w:rPr>
              <w:t xml:space="preserve"> se facilita m</w:t>
            </w:r>
            <w:r w:rsidR="00276907" w:rsidRPr="001D5D70">
              <w:rPr>
                <w:rFonts w:asciiTheme="minorHAnsi" w:hAnsiTheme="minorHAnsi"/>
                <w:lang w:val="es-ES_tradnl"/>
              </w:rPr>
              <w:t>ás información sobre las Comisiones de Estudio del UIT-D:</w:t>
            </w:r>
            <w:r w:rsidR="00C17E74" w:rsidRPr="001D5D70">
              <w:rPr>
                <w:highlight w:val="yellow"/>
                <w:lang w:val="es-ES_tradnl"/>
              </w:rPr>
              <w:br/>
            </w:r>
            <w:hyperlink r:id="rId14" w:history="1">
              <w:r w:rsidR="00C17E74" w:rsidRPr="001D5D70">
                <w:rPr>
                  <w:color w:val="0000FF"/>
                  <w:u w:val="single"/>
                  <w:lang w:val="es-ES_tradnl"/>
                </w:rPr>
                <w:t>http://www.itu.int/ITU-D/study-groups/</w:t>
              </w:r>
            </w:hyperlink>
            <w:r w:rsidR="00C17E74" w:rsidRPr="001D5D70">
              <w:rPr>
                <w:lang w:val="es-ES_tradnl"/>
              </w:rPr>
              <w:t>.</w:t>
            </w:r>
          </w:p>
        </w:tc>
      </w:tr>
    </w:tbl>
    <w:p w14:paraId="6D8B6CB7" w14:textId="1A2A2735" w:rsidR="00512EE6" w:rsidRPr="001D5D70" w:rsidRDefault="00512EE6" w:rsidP="002E79F0">
      <w:pPr>
        <w:spacing w:after="120"/>
        <w:rPr>
          <w:lang w:val="es-ES_tradnl"/>
        </w:rPr>
      </w:pPr>
    </w:p>
    <w:sectPr w:rsidR="00512EE6" w:rsidRPr="001D5D70" w:rsidSect="00851C06">
      <w:headerReference w:type="even" r:id="rId15"/>
      <w:headerReference w:type="defaul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FF85" w14:textId="77777777" w:rsidR="00851C06" w:rsidRDefault="00851C06">
      <w:r>
        <w:separator/>
      </w:r>
    </w:p>
  </w:endnote>
  <w:endnote w:type="continuationSeparator" w:id="0">
    <w:p w14:paraId="4999C5E8" w14:textId="77777777" w:rsidR="00851C06" w:rsidRDefault="008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BF75" w14:textId="77777777" w:rsidR="00851C06" w:rsidRDefault="00851C06">
      <w:r>
        <w:t>____________________</w:t>
      </w:r>
    </w:p>
  </w:footnote>
  <w:footnote w:type="continuationSeparator" w:id="0">
    <w:p w14:paraId="366F3436" w14:textId="77777777" w:rsidR="00851C06" w:rsidRDefault="0085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2AC7" w14:textId="77777777" w:rsidR="00FB3A37" w:rsidRPr="00FE5F2F" w:rsidRDefault="00FB3A37" w:rsidP="00FE5F2F">
    <w:pPr>
      <w:jc w:val="center"/>
      <w:rPr>
        <w:lang w:val="es-ES_tradnl"/>
      </w:rPr>
    </w:pPr>
    <w:r w:rsidRPr="00FB3A37">
      <w:rPr>
        <w:rStyle w:val="PageNumber"/>
        <w:lang w:val="es-ES_tradnl"/>
      </w:rPr>
      <w:t>–</w:t>
    </w:r>
    <w:r w:rsidRPr="00FB3A37">
      <w:rPr>
        <w:lang w:val="es-ES_tradnl"/>
      </w:rPr>
      <w:t xml:space="preserve"> </w:t>
    </w:r>
    <w:r>
      <w:rPr>
        <w:rStyle w:val="PageNumber"/>
      </w:rPr>
      <w:fldChar w:fldCharType="begin"/>
    </w:r>
    <w:r w:rsidRPr="00FB3A37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C05D16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FE5F2F">
      <w:rPr>
        <w:rStyle w:val="PageNumber"/>
        <w:lang w:val="es-ES_tradnl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8256" w14:textId="77777777" w:rsidR="00FE5F2F" w:rsidRPr="00FE5F2F" w:rsidRDefault="00FE5F2F" w:rsidP="00FE5F2F">
    <w:pPr>
      <w:jc w:val="center"/>
      <w:rPr>
        <w:lang w:val="es-ES_tradnl"/>
      </w:rPr>
    </w:pPr>
    <w:r w:rsidRPr="007C2C7E">
      <w:rPr>
        <w:rStyle w:val="PageNumber"/>
        <w:lang w:val="es-ES_tradnl"/>
      </w:rPr>
      <w:t>–</w:t>
    </w:r>
    <w:r w:rsidRPr="007C2C7E">
      <w:rPr>
        <w:lang w:val="es-ES_tradnl"/>
      </w:rPr>
      <w:t xml:space="preserve"> </w:t>
    </w:r>
    <w:r>
      <w:rPr>
        <w:rStyle w:val="PageNumber"/>
      </w:rPr>
      <w:fldChar w:fldCharType="begin"/>
    </w:r>
    <w:r w:rsidRPr="007C2C7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C05D16">
      <w:rPr>
        <w:rStyle w:val="PageNumber"/>
        <w:noProof/>
        <w:lang w:val="es-ES_tradnl"/>
      </w:rPr>
      <w:t>3</w:t>
    </w:r>
    <w:r>
      <w:rPr>
        <w:rStyle w:val="PageNumber"/>
      </w:rPr>
      <w:fldChar w:fldCharType="end"/>
    </w:r>
    <w:r w:rsidRPr="00FE5F2F">
      <w:rPr>
        <w:rStyle w:val="PageNumber"/>
        <w:lang w:val="es-ES_tradnl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4C63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E0E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464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445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189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00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67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07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2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786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6482AFD"/>
    <w:multiLevelType w:val="hybridMultilevel"/>
    <w:tmpl w:val="E1E0D066"/>
    <w:lvl w:ilvl="0" w:tplc="AB28B6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B10B68"/>
    <w:multiLevelType w:val="hybridMultilevel"/>
    <w:tmpl w:val="A6EE99DC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DD0881"/>
    <w:multiLevelType w:val="hybridMultilevel"/>
    <w:tmpl w:val="CC5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922DA"/>
    <w:multiLevelType w:val="hybridMultilevel"/>
    <w:tmpl w:val="8312AD7A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62C5C"/>
    <w:multiLevelType w:val="hybridMultilevel"/>
    <w:tmpl w:val="25F6C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EE52596A">
      <w:start w:val="1"/>
      <w:numFmt w:val="decimal"/>
      <w:lvlText w:val="%7."/>
      <w:lvlJc w:val="left"/>
      <w:pPr>
        <w:ind w:left="5400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9E34D0"/>
    <w:multiLevelType w:val="hybridMultilevel"/>
    <w:tmpl w:val="8C18D8D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417BC"/>
    <w:multiLevelType w:val="hybridMultilevel"/>
    <w:tmpl w:val="1E26E510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3241E"/>
    <w:multiLevelType w:val="hybridMultilevel"/>
    <w:tmpl w:val="711E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4C4A43"/>
    <w:multiLevelType w:val="hybridMultilevel"/>
    <w:tmpl w:val="83BE7CE2"/>
    <w:lvl w:ilvl="0" w:tplc="14508BD8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B5B1F"/>
    <w:multiLevelType w:val="hybridMultilevel"/>
    <w:tmpl w:val="DD72F280"/>
    <w:lvl w:ilvl="0" w:tplc="D14C08A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4706EE"/>
    <w:multiLevelType w:val="hybridMultilevel"/>
    <w:tmpl w:val="B9BA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446B28"/>
    <w:multiLevelType w:val="hybridMultilevel"/>
    <w:tmpl w:val="6BE21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9763DE"/>
    <w:multiLevelType w:val="hybridMultilevel"/>
    <w:tmpl w:val="162A8EEA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903C4"/>
    <w:multiLevelType w:val="hybridMultilevel"/>
    <w:tmpl w:val="47003EE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6B6C8C"/>
    <w:multiLevelType w:val="hybridMultilevel"/>
    <w:tmpl w:val="B4361298"/>
    <w:lvl w:ilvl="0" w:tplc="D5387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1013AF"/>
    <w:multiLevelType w:val="hybridMultilevel"/>
    <w:tmpl w:val="AEA6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46651"/>
    <w:multiLevelType w:val="hybridMultilevel"/>
    <w:tmpl w:val="1B7E1CE4"/>
    <w:lvl w:ilvl="0" w:tplc="1F92AF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34ADA"/>
    <w:multiLevelType w:val="multilevel"/>
    <w:tmpl w:val="5B1821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B806C6"/>
    <w:multiLevelType w:val="hybridMultilevel"/>
    <w:tmpl w:val="A2A4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70148"/>
    <w:multiLevelType w:val="hybridMultilevel"/>
    <w:tmpl w:val="96CA62D6"/>
    <w:lvl w:ilvl="0" w:tplc="45DA1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A232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C78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909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2E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5AEB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094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68E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09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3D0158"/>
    <w:multiLevelType w:val="hybridMultilevel"/>
    <w:tmpl w:val="7A9C184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B664D"/>
    <w:multiLevelType w:val="hybridMultilevel"/>
    <w:tmpl w:val="1068C2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724BC"/>
    <w:multiLevelType w:val="hybridMultilevel"/>
    <w:tmpl w:val="07F816E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A7C40"/>
    <w:multiLevelType w:val="hybridMultilevel"/>
    <w:tmpl w:val="D7D2515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9"/>
  </w:num>
  <w:num w:numId="13">
    <w:abstractNumId w:val="29"/>
  </w:num>
  <w:num w:numId="14">
    <w:abstractNumId w:val="26"/>
  </w:num>
  <w:num w:numId="15">
    <w:abstractNumId w:val="14"/>
  </w:num>
  <w:num w:numId="16">
    <w:abstractNumId w:val="43"/>
  </w:num>
  <w:num w:numId="17">
    <w:abstractNumId w:val="48"/>
  </w:num>
  <w:num w:numId="18">
    <w:abstractNumId w:val="39"/>
  </w:num>
  <w:num w:numId="19">
    <w:abstractNumId w:val="16"/>
  </w:num>
  <w:num w:numId="20">
    <w:abstractNumId w:val="28"/>
    <w:lvlOverride w:ilvl="0">
      <w:startOverride w:val="1"/>
    </w:lvlOverride>
  </w:num>
  <w:num w:numId="21">
    <w:abstractNumId w:val="45"/>
  </w:num>
  <w:num w:numId="22">
    <w:abstractNumId w:val="40"/>
  </w:num>
  <w:num w:numId="23">
    <w:abstractNumId w:val="44"/>
  </w:num>
  <w:num w:numId="24">
    <w:abstractNumId w:val="35"/>
  </w:num>
  <w:num w:numId="25">
    <w:abstractNumId w:val="25"/>
  </w:num>
  <w:num w:numId="26">
    <w:abstractNumId w:val="27"/>
  </w:num>
  <w:num w:numId="27">
    <w:abstractNumId w:val="22"/>
  </w:num>
  <w:num w:numId="28">
    <w:abstractNumId w:val="36"/>
  </w:num>
  <w:num w:numId="29">
    <w:abstractNumId w:val="33"/>
  </w:num>
  <w:num w:numId="30">
    <w:abstractNumId w:val="38"/>
  </w:num>
  <w:num w:numId="31">
    <w:abstractNumId w:val="31"/>
  </w:num>
  <w:num w:numId="32">
    <w:abstractNumId w:val="1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  <w:num w:numId="40">
    <w:abstractNumId w:val="41"/>
  </w:num>
  <w:num w:numId="41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15"/>
  </w:num>
  <w:num w:numId="45">
    <w:abstractNumId w:val="20"/>
  </w:num>
  <w:num w:numId="46">
    <w:abstractNumId w:val="4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22E09"/>
    <w:rsid w:val="00000D41"/>
    <w:rsid w:val="000060DB"/>
    <w:rsid w:val="000129FB"/>
    <w:rsid w:val="00024751"/>
    <w:rsid w:val="00030D9E"/>
    <w:rsid w:val="00052C1E"/>
    <w:rsid w:val="00063FCF"/>
    <w:rsid w:val="00066359"/>
    <w:rsid w:val="00073C2F"/>
    <w:rsid w:val="000741A0"/>
    <w:rsid w:val="00081E31"/>
    <w:rsid w:val="00081F9E"/>
    <w:rsid w:val="000A04BA"/>
    <w:rsid w:val="000A179C"/>
    <w:rsid w:val="000B327F"/>
    <w:rsid w:val="000B4A9B"/>
    <w:rsid w:val="000D3A95"/>
    <w:rsid w:val="000E5810"/>
    <w:rsid w:val="000F36C9"/>
    <w:rsid w:val="00101F35"/>
    <w:rsid w:val="00113C94"/>
    <w:rsid w:val="00125754"/>
    <w:rsid w:val="0013381B"/>
    <w:rsid w:val="00143D9D"/>
    <w:rsid w:val="00147DC2"/>
    <w:rsid w:val="00172F1D"/>
    <w:rsid w:val="00173D82"/>
    <w:rsid w:val="00191740"/>
    <w:rsid w:val="001A72F8"/>
    <w:rsid w:val="001B280C"/>
    <w:rsid w:val="001D3859"/>
    <w:rsid w:val="001D5D70"/>
    <w:rsid w:val="001F5560"/>
    <w:rsid w:val="00201DBC"/>
    <w:rsid w:val="002032ED"/>
    <w:rsid w:val="00215843"/>
    <w:rsid w:val="00216A44"/>
    <w:rsid w:val="00220A50"/>
    <w:rsid w:val="0023756F"/>
    <w:rsid w:val="00240792"/>
    <w:rsid w:val="002422DE"/>
    <w:rsid w:val="00251FD4"/>
    <w:rsid w:val="00271D7E"/>
    <w:rsid w:val="00276907"/>
    <w:rsid w:val="002847DD"/>
    <w:rsid w:val="002848CD"/>
    <w:rsid w:val="00286678"/>
    <w:rsid w:val="002934B0"/>
    <w:rsid w:val="002A4D7A"/>
    <w:rsid w:val="002A61D3"/>
    <w:rsid w:val="002B7C8B"/>
    <w:rsid w:val="002C6615"/>
    <w:rsid w:val="002D04EF"/>
    <w:rsid w:val="002D2C05"/>
    <w:rsid w:val="002E6967"/>
    <w:rsid w:val="002E7968"/>
    <w:rsid w:val="002E79F0"/>
    <w:rsid w:val="0038160A"/>
    <w:rsid w:val="00391444"/>
    <w:rsid w:val="003923CE"/>
    <w:rsid w:val="003A3B30"/>
    <w:rsid w:val="003C221C"/>
    <w:rsid w:val="003C6A53"/>
    <w:rsid w:val="003D3783"/>
    <w:rsid w:val="003D5985"/>
    <w:rsid w:val="003E1E1D"/>
    <w:rsid w:val="003F60A9"/>
    <w:rsid w:val="004071D1"/>
    <w:rsid w:val="00417867"/>
    <w:rsid w:val="00442F4B"/>
    <w:rsid w:val="0044383A"/>
    <w:rsid w:val="00444B37"/>
    <w:rsid w:val="00460F5F"/>
    <w:rsid w:val="00466820"/>
    <w:rsid w:val="00471388"/>
    <w:rsid w:val="00474A0F"/>
    <w:rsid w:val="004767BA"/>
    <w:rsid w:val="004768CF"/>
    <w:rsid w:val="004A2E75"/>
    <w:rsid w:val="004A380F"/>
    <w:rsid w:val="004A71E9"/>
    <w:rsid w:val="004B519F"/>
    <w:rsid w:val="004C15CB"/>
    <w:rsid w:val="004C4A89"/>
    <w:rsid w:val="004D105B"/>
    <w:rsid w:val="004D36AA"/>
    <w:rsid w:val="004F44CC"/>
    <w:rsid w:val="00500B69"/>
    <w:rsid w:val="00511D32"/>
    <w:rsid w:val="00512EE6"/>
    <w:rsid w:val="0051753C"/>
    <w:rsid w:val="00531CD9"/>
    <w:rsid w:val="00532AC9"/>
    <w:rsid w:val="00533F48"/>
    <w:rsid w:val="00542F05"/>
    <w:rsid w:val="00543EF5"/>
    <w:rsid w:val="005564B7"/>
    <w:rsid w:val="00561250"/>
    <w:rsid w:val="00564BAA"/>
    <w:rsid w:val="005709FD"/>
    <w:rsid w:val="00573491"/>
    <w:rsid w:val="00574D9B"/>
    <w:rsid w:val="00577286"/>
    <w:rsid w:val="00581AAF"/>
    <w:rsid w:val="00584DF4"/>
    <w:rsid w:val="00586671"/>
    <w:rsid w:val="00587A33"/>
    <w:rsid w:val="00595471"/>
    <w:rsid w:val="005A6C99"/>
    <w:rsid w:val="005D6FF0"/>
    <w:rsid w:val="005E3910"/>
    <w:rsid w:val="005E3F2D"/>
    <w:rsid w:val="005F1BB7"/>
    <w:rsid w:val="005F7925"/>
    <w:rsid w:val="00600D6A"/>
    <w:rsid w:val="006034E3"/>
    <w:rsid w:val="00603A46"/>
    <w:rsid w:val="006072E5"/>
    <w:rsid w:val="0061123C"/>
    <w:rsid w:val="00611C2C"/>
    <w:rsid w:val="00623301"/>
    <w:rsid w:val="00623576"/>
    <w:rsid w:val="00624EAC"/>
    <w:rsid w:val="00626825"/>
    <w:rsid w:val="00633C22"/>
    <w:rsid w:val="00640696"/>
    <w:rsid w:val="006441A9"/>
    <w:rsid w:val="00644BE3"/>
    <w:rsid w:val="00645133"/>
    <w:rsid w:val="00646BB3"/>
    <w:rsid w:val="006708C9"/>
    <w:rsid w:val="00683F8B"/>
    <w:rsid w:val="006904CD"/>
    <w:rsid w:val="006A08DC"/>
    <w:rsid w:val="006A66C5"/>
    <w:rsid w:val="006B4161"/>
    <w:rsid w:val="006B511C"/>
    <w:rsid w:val="006C694E"/>
    <w:rsid w:val="006E0F06"/>
    <w:rsid w:val="006E1C10"/>
    <w:rsid w:val="006E3353"/>
    <w:rsid w:val="006F21F8"/>
    <w:rsid w:val="00704255"/>
    <w:rsid w:val="00707AE1"/>
    <w:rsid w:val="00707DB5"/>
    <w:rsid w:val="007202AB"/>
    <w:rsid w:val="00732F18"/>
    <w:rsid w:val="007534AF"/>
    <w:rsid w:val="0079608E"/>
    <w:rsid w:val="007A223E"/>
    <w:rsid w:val="007B284B"/>
    <w:rsid w:val="007B62C1"/>
    <w:rsid w:val="007C2C7E"/>
    <w:rsid w:val="007D4050"/>
    <w:rsid w:val="007F5F57"/>
    <w:rsid w:val="0080065F"/>
    <w:rsid w:val="00812FC0"/>
    <w:rsid w:val="00820FC8"/>
    <w:rsid w:val="00821DF8"/>
    <w:rsid w:val="00851886"/>
    <w:rsid w:val="00851C06"/>
    <w:rsid w:val="00852741"/>
    <w:rsid w:val="00856F45"/>
    <w:rsid w:val="00875F76"/>
    <w:rsid w:val="0088653C"/>
    <w:rsid w:val="00896028"/>
    <w:rsid w:val="008962A4"/>
    <w:rsid w:val="008A1192"/>
    <w:rsid w:val="008C4AB2"/>
    <w:rsid w:val="008C777E"/>
    <w:rsid w:val="008E6C2B"/>
    <w:rsid w:val="008F6220"/>
    <w:rsid w:val="00921BDE"/>
    <w:rsid w:val="0092246B"/>
    <w:rsid w:val="00930D9D"/>
    <w:rsid w:val="00933761"/>
    <w:rsid w:val="009376C0"/>
    <w:rsid w:val="00950E20"/>
    <w:rsid w:val="00955FBB"/>
    <w:rsid w:val="00965B69"/>
    <w:rsid w:val="00971227"/>
    <w:rsid w:val="00977A8F"/>
    <w:rsid w:val="009876AE"/>
    <w:rsid w:val="00987A99"/>
    <w:rsid w:val="00993035"/>
    <w:rsid w:val="00994683"/>
    <w:rsid w:val="0099755C"/>
    <w:rsid w:val="009B1809"/>
    <w:rsid w:val="009C5EE2"/>
    <w:rsid w:val="009D1DBF"/>
    <w:rsid w:val="009D4B67"/>
    <w:rsid w:val="009E5DC5"/>
    <w:rsid w:val="00A1559B"/>
    <w:rsid w:val="00A1653E"/>
    <w:rsid w:val="00A32D7E"/>
    <w:rsid w:val="00A43584"/>
    <w:rsid w:val="00A443DC"/>
    <w:rsid w:val="00A46DAC"/>
    <w:rsid w:val="00A527EB"/>
    <w:rsid w:val="00A629D8"/>
    <w:rsid w:val="00A97687"/>
    <w:rsid w:val="00A97E01"/>
    <w:rsid w:val="00AC7C3D"/>
    <w:rsid w:val="00AC7DE9"/>
    <w:rsid w:val="00AD13F3"/>
    <w:rsid w:val="00AD1558"/>
    <w:rsid w:val="00AE25D7"/>
    <w:rsid w:val="00AF1EAA"/>
    <w:rsid w:val="00B00D27"/>
    <w:rsid w:val="00B014BD"/>
    <w:rsid w:val="00B04174"/>
    <w:rsid w:val="00B107FB"/>
    <w:rsid w:val="00B22E09"/>
    <w:rsid w:val="00B243F9"/>
    <w:rsid w:val="00B278B2"/>
    <w:rsid w:val="00B33BAA"/>
    <w:rsid w:val="00B418C7"/>
    <w:rsid w:val="00B41DFC"/>
    <w:rsid w:val="00B41EA1"/>
    <w:rsid w:val="00B43577"/>
    <w:rsid w:val="00B516E9"/>
    <w:rsid w:val="00B66562"/>
    <w:rsid w:val="00B736B9"/>
    <w:rsid w:val="00B76158"/>
    <w:rsid w:val="00B8272F"/>
    <w:rsid w:val="00B92C53"/>
    <w:rsid w:val="00B95203"/>
    <w:rsid w:val="00BC3897"/>
    <w:rsid w:val="00BC47C7"/>
    <w:rsid w:val="00BD64F3"/>
    <w:rsid w:val="00BF5A34"/>
    <w:rsid w:val="00C0170A"/>
    <w:rsid w:val="00C05D16"/>
    <w:rsid w:val="00C11C00"/>
    <w:rsid w:val="00C160C6"/>
    <w:rsid w:val="00C17E74"/>
    <w:rsid w:val="00C25448"/>
    <w:rsid w:val="00C3791C"/>
    <w:rsid w:val="00C45F05"/>
    <w:rsid w:val="00C55CC7"/>
    <w:rsid w:val="00C64919"/>
    <w:rsid w:val="00C728D8"/>
    <w:rsid w:val="00C76F9F"/>
    <w:rsid w:val="00C81C2F"/>
    <w:rsid w:val="00C846E9"/>
    <w:rsid w:val="00C8607E"/>
    <w:rsid w:val="00C908C9"/>
    <w:rsid w:val="00C91556"/>
    <w:rsid w:val="00CA5BD6"/>
    <w:rsid w:val="00CB7996"/>
    <w:rsid w:val="00CC75B2"/>
    <w:rsid w:val="00CD4D9F"/>
    <w:rsid w:val="00CD7672"/>
    <w:rsid w:val="00CE1C59"/>
    <w:rsid w:val="00CE4C2E"/>
    <w:rsid w:val="00CF1809"/>
    <w:rsid w:val="00D0110A"/>
    <w:rsid w:val="00D15BB1"/>
    <w:rsid w:val="00D1673C"/>
    <w:rsid w:val="00D21366"/>
    <w:rsid w:val="00D26A31"/>
    <w:rsid w:val="00D27C2C"/>
    <w:rsid w:val="00D308FA"/>
    <w:rsid w:val="00D40397"/>
    <w:rsid w:val="00D43BEF"/>
    <w:rsid w:val="00D64DA2"/>
    <w:rsid w:val="00D73964"/>
    <w:rsid w:val="00D73C12"/>
    <w:rsid w:val="00D7564F"/>
    <w:rsid w:val="00D84D67"/>
    <w:rsid w:val="00DA610C"/>
    <w:rsid w:val="00DA724E"/>
    <w:rsid w:val="00DB636E"/>
    <w:rsid w:val="00DE4BD1"/>
    <w:rsid w:val="00DF144B"/>
    <w:rsid w:val="00DF4189"/>
    <w:rsid w:val="00E009FC"/>
    <w:rsid w:val="00E042DB"/>
    <w:rsid w:val="00E21243"/>
    <w:rsid w:val="00E25D88"/>
    <w:rsid w:val="00E318CF"/>
    <w:rsid w:val="00E40A2F"/>
    <w:rsid w:val="00E50AE0"/>
    <w:rsid w:val="00E774F4"/>
    <w:rsid w:val="00E83544"/>
    <w:rsid w:val="00E94798"/>
    <w:rsid w:val="00EB6AFE"/>
    <w:rsid w:val="00EC39D2"/>
    <w:rsid w:val="00EC7D0D"/>
    <w:rsid w:val="00ED4A71"/>
    <w:rsid w:val="00EE0388"/>
    <w:rsid w:val="00EE6A9E"/>
    <w:rsid w:val="00EF08C7"/>
    <w:rsid w:val="00EF3372"/>
    <w:rsid w:val="00F04CE2"/>
    <w:rsid w:val="00F04F11"/>
    <w:rsid w:val="00F25333"/>
    <w:rsid w:val="00F3300E"/>
    <w:rsid w:val="00F36829"/>
    <w:rsid w:val="00F41A68"/>
    <w:rsid w:val="00F44D17"/>
    <w:rsid w:val="00F50076"/>
    <w:rsid w:val="00F6292D"/>
    <w:rsid w:val="00F86914"/>
    <w:rsid w:val="00FA5C90"/>
    <w:rsid w:val="00FA76A6"/>
    <w:rsid w:val="00FB3A37"/>
    <w:rsid w:val="00FB48DB"/>
    <w:rsid w:val="00FB775E"/>
    <w:rsid w:val="00FE2D20"/>
    <w:rsid w:val="00FE5F2F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EAAED"/>
  <w15:docId w15:val="{72DCCAD6-0A01-4262-839E-904BE8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iPriority="0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B327F"/>
    <w:rPr>
      <w:rFonts w:eastAsia="SimSun" w:cs="Traditional Arabic"/>
      <w:szCs w:val="30"/>
      <w:lang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"/>
    <w:basedOn w:val="DefaultParagraphFont"/>
    <w:link w:val="Heading1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856F45"/>
    <w:rPr>
      <w:rFonts w:eastAsia="SimSun" w:cs="Traditional Arabic"/>
      <w:b/>
      <w:sz w:val="24"/>
      <w:szCs w:val="30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856F45"/>
    <w:rPr>
      <w:rFonts w:eastAsia="SimSun" w:cs="Traditional Arabic"/>
      <w:b/>
      <w:sz w:val="24"/>
      <w:szCs w:val="30"/>
      <w:lang w:eastAsia="en-US"/>
    </w:rPr>
  </w:style>
  <w:style w:type="paragraph" w:styleId="TOC8">
    <w:name w:val="toc 8"/>
    <w:basedOn w:val="TOC4"/>
    <w:rsid w:val="00603A46"/>
  </w:style>
  <w:style w:type="paragraph" w:styleId="TOC4">
    <w:name w:val="toc 4"/>
    <w:basedOn w:val="TOC3"/>
    <w:rsid w:val="00603A46"/>
  </w:style>
  <w:style w:type="paragraph" w:styleId="TOC3">
    <w:name w:val="toc 3"/>
    <w:basedOn w:val="TOC2"/>
    <w:rsid w:val="00603A46"/>
  </w:style>
  <w:style w:type="paragraph" w:styleId="TOC2">
    <w:name w:val="toc 2"/>
    <w:basedOn w:val="TOC1"/>
    <w:rsid w:val="00603A46"/>
    <w:pPr>
      <w:spacing w:before="80"/>
      <w:ind w:left="1531" w:hanging="851"/>
    </w:pPr>
  </w:style>
  <w:style w:type="paragraph" w:styleId="TOC1">
    <w:name w:val="toc 1"/>
    <w:basedOn w:val="Normal"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603A46"/>
  </w:style>
  <w:style w:type="paragraph" w:styleId="TOC6">
    <w:name w:val="toc 6"/>
    <w:basedOn w:val="TOC4"/>
    <w:rsid w:val="00603A46"/>
  </w:style>
  <w:style w:type="paragraph" w:styleId="TOC5">
    <w:name w:val="toc 5"/>
    <w:basedOn w:val="TOC4"/>
    <w:rsid w:val="00603A46"/>
  </w:style>
  <w:style w:type="paragraph" w:customStyle="1" w:styleId="Note">
    <w:name w:val="Note"/>
    <w:basedOn w:val="Normal"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rsid w:val="00603A46"/>
    <w:pPr>
      <w:spacing w:before="400"/>
    </w:pPr>
  </w:style>
  <w:style w:type="character" w:styleId="PageNumber">
    <w:name w:val="page number"/>
    <w:basedOn w:val="DefaultParagraphFont"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03A46"/>
  </w:style>
  <w:style w:type="paragraph" w:customStyle="1" w:styleId="RecNo">
    <w:name w:val="Rec_No"/>
    <w:basedOn w:val="Normal"/>
    <w:next w:val="Rectitle"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03A46"/>
  </w:style>
  <w:style w:type="paragraph" w:customStyle="1" w:styleId="Questiontitle">
    <w:name w:val="Question_title"/>
    <w:basedOn w:val="Rectitle"/>
    <w:next w:val="Questionref"/>
    <w:rsid w:val="00603A46"/>
  </w:style>
  <w:style w:type="paragraph" w:customStyle="1" w:styleId="Questionref">
    <w:name w:val="Question_ref"/>
    <w:basedOn w:val="Recref"/>
    <w:next w:val="Questiondate"/>
    <w:rsid w:val="00603A46"/>
  </w:style>
  <w:style w:type="paragraph" w:customStyle="1" w:styleId="Recref">
    <w:name w:val="Rec_ref"/>
    <w:basedOn w:val="Normal"/>
    <w:next w:val="Recdate"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603A46"/>
  </w:style>
  <w:style w:type="paragraph" w:customStyle="1" w:styleId="RepNo">
    <w:name w:val="Rep_No"/>
    <w:basedOn w:val="RecNo"/>
    <w:next w:val="Reptitle"/>
    <w:rsid w:val="00603A46"/>
  </w:style>
  <w:style w:type="paragraph" w:customStyle="1" w:styleId="Reptitle">
    <w:name w:val="Rep_title"/>
    <w:basedOn w:val="Rectitle"/>
    <w:next w:val="Repref"/>
    <w:rsid w:val="00603A46"/>
  </w:style>
  <w:style w:type="paragraph" w:customStyle="1" w:styleId="Repref">
    <w:name w:val="Rep_ref"/>
    <w:basedOn w:val="Recref"/>
    <w:next w:val="Repdate"/>
    <w:rsid w:val="00603A46"/>
  </w:style>
  <w:style w:type="paragraph" w:customStyle="1" w:styleId="Resdate">
    <w:name w:val="Res_date"/>
    <w:basedOn w:val="Recdate"/>
    <w:next w:val="Normalaftertitle"/>
    <w:rsid w:val="00603A46"/>
  </w:style>
  <w:style w:type="paragraph" w:customStyle="1" w:styleId="ResNo">
    <w:name w:val="Res_No"/>
    <w:basedOn w:val="RecNo"/>
    <w:next w:val="Restitle"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603A46"/>
  </w:style>
  <w:style w:type="paragraph" w:customStyle="1" w:styleId="Resref">
    <w:name w:val="Res_ref"/>
    <w:basedOn w:val="Recref"/>
    <w:next w:val="Resdate"/>
    <w:rsid w:val="00603A46"/>
  </w:style>
  <w:style w:type="paragraph" w:customStyle="1" w:styleId="SectionNo">
    <w:name w:val="Section_No"/>
    <w:basedOn w:val="Normal"/>
    <w:next w:val="Sectiontitle"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03A46"/>
    <w:pPr>
      <w:spacing w:before="240"/>
      <w:jc w:val="center"/>
    </w:pPr>
    <w:rPr>
      <w:i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B66562"/>
    <w:pPr>
      <w:spacing w:before="1800"/>
    </w:pPr>
    <w:rPr>
      <w:rFonts w:eastAsia="SimHei" w:cs="Simplified Arabic"/>
      <w:bCs/>
      <w:szCs w:val="19"/>
      <w:lang w:val="es-ES_tradnl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rsid w:val="00704255"/>
    <w:pPr>
      <w:tabs>
        <w:tab w:val="right" w:pos="9072"/>
      </w:tabs>
      <w:jc w:val="center"/>
    </w:pPr>
    <w:rPr>
      <w:rFonts w:eastAsia="SimHei" w:cs="Traditional Arabic"/>
      <w:sz w:val="16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link w:val="BDTNormalChar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603A46"/>
    <w:rPr>
      <w:noProof/>
    </w:rPr>
  </w:style>
  <w:style w:type="paragraph" w:styleId="Footer">
    <w:name w:val="footer"/>
    <w:basedOn w:val="Normal"/>
    <w:link w:val="Foot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F45"/>
    <w:rPr>
      <w:rFonts w:eastAsia="SimSun" w:cs="Traditional Arabic"/>
      <w:szCs w:val="30"/>
      <w:lang w:eastAsia="en-US"/>
    </w:rPr>
  </w:style>
  <w:style w:type="paragraph" w:styleId="Header">
    <w:name w:val="header"/>
    <w:basedOn w:val="Normal"/>
    <w:link w:val="HeaderChar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56F45"/>
    <w:rPr>
      <w:rFonts w:eastAsia="SimSun" w:cs="Traditional Arabic"/>
      <w:szCs w:val="30"/>
      <w:lang w:eastAsia="en-US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semiHidden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semiHidden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semiHidden/>
    <w:unhideWhenUsed/>
    <w:locked/>
    <w:rsid w:val="006B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416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locked/>
    <w:rsid w:val="004767BA"/>
    <w:rPr>
      <w:color w:val="0000FF" w:themeColor="hyperlink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C17E74"/>
    <w:rPr>
      <w:rFonts w:eastAsia="SimSun"/>
      <w:lang w:eastAsia="en-US"/>
    </w:rPr>
  </w:style>
  <w:style w:type="paragraph" w:customStyle="1" w:styleId="CEONormal">
    <w:name w:val="CEO_Normal"/>
    <w:link w:val="CEONormalCharChar"/>
    <w:uiPriority w:val="99"/>
    <w:rsid w:val="00C17E74"/>
    <w:pPr>
      <w:spacing w:before="120" w:after="120"/>
    </w:pPr>
    <w:rPr>
      <w:rFonts w:eastAsia="SimSun"/>
      <w:lang w:eastAsia="en-US"/>
    </w:rPr>
  </w:style>
  <w:style w:type="paragraph" w:customStyle="1" w:styleId="Tableref">
    <w:name w:val="Table_ref"/>
    <w:basedOn w:val="Normal"/>
    <w:next w:val="Normal"/>
    <w:rsid w:val="00C17E7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C17E74"/>
    <w:rPr>
      <w:rFonts w:eastAsia="SimSun" w:cs="Traditional Arabic"/>
      <w:szCs w:val="30"/>
      <w:lang w:val="es-ES" w:eastAsia="en-US"/>
    </w:rPr>
  </w:style>
  <w:style w:type="character" w:customStyle="1" w:styleId="Artref">
    <w:name w:val="Art_ref"/>
    <w:basedOn w:val="DefaultParagraphFont"/>
    <w:rsid w:val="00C17E74"/>
  </w:style>
  <w:style w:type="paragraph" w:customStyle="1" w:styleId="CEOHeading1Underlined">
    <w:name w:val="CEO_Heading 1_Underlined"/>
    <w:basedOn w:val="Normal"/>
    <w:link w:val="CEOHeading1UnderlinedChar"/>
    <w:rsid w:val="00276907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276907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Reasons">
    <w:name w:val="Reasons"/>
    <w:basedOn w:val="Normal"/>
    <w:qFormat/>
    <w:rsid w:val="00286678"/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semiHidden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semiHidden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semiHidden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semiHidden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styleId="LineNumber">
    <w:name w:val="line number"/>
    <w:basedOn w:val="DefaultParagraphFont"/>
    <w:locked/>
    <w:rsid w:val="00851C06"/>
  </w:style>
  <w:style w:type="paragraph" w:styleId="IndexHeading">
    <w:name w:val="index heading"/>
    <w:basedOn w:val="Normal"/>
    <w:next w:val="Index1"/>
    <w:semiHidden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styleId="FootnoteReference">
    <w:name w:val="footnote reference"/>
    <w:aliases w:val="Appel note de bas de p,Footnote Reference/"/>
    <w:basedOn w:val="DefaultParagraphFont"/>
    <w:locked/>
    <w:rsid w:val="00851C06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1"/>
    <w:locked/>
    <w:rsid w:val="00851C06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5" w:hanging="255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851C06"/>
    <w:rPr>
      <w:rFonts w:eastAsia="SimSun" w:cs="Traditional Arabic"/>
      <w:sz w:val="20"/>
      <w:szCs w:val="20"/>
      <w:lang w:eastAsia="en-US"/>
    </w:rPr>
  </w:style>
  <w:style w:type="paragraph" w:styleId="NormalIndent0">
    <w:name w:val="Normal Indent"/>
    <w:basedOn w:val="Normal"/>
    <w:uiPriority w:val="99"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851C06"/>
    <w:pPr>
      <w:ind w:left="1191" w:hanging="397"/>
    </w:pPr>
  </w:style>
  <w:style w:type="paragraph" w:customStyle="1" w:styleId="enumlev3">
    <w:name w:val="enumlev3"/>
    <w:basedOn w:val="enumlev2"/>
    <w:rsid w:val="00851C06"/>
    <w:pPr>
      <w:ind w:left="1588"/>
    </w:pPr>
  </w:style>
  <w:style w:type="paragraph" w:customStyle="1" w:styleId="Normalaftertitle0">
    <w:name w:val="Normal after title"/>
    <w:basedOn w:val="Normal"/>
    <w:next w:val="Normal"/>
    <w:link w:val="NormalaftertitleChar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851C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AnnexNo">
    <w:name w:val="Annex_No"/>
    <w:basedOn w:val="Normal"/>
    <w:next w:val="Annexref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Theme="minorHAnsi" w:eastAsia="Times New Roman" w:hAnsiTheme="minorHAnsi" w:cs="Times New Roman"/>
      <w:caps/>
      <w:sz w:val="28"/>
      <w:szCs w:val="20"/>
      <w:lang w:val="en-GB"/>
    </w:rPr>
  </w:style>
  <w:style w:type="paragraph" w:customStyle="1" w:styleId="ASN1">
    <w:name w:val="ASN.1"/>
    <w:basedOn w:val="Normal"/>
    <w:rsid w:val="00851C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 w:cs="Times New Roman"/>
      <w:b/>
      <w:noProof/>
      <w:sz w:val="20"/>
      <w:szCs w:val="20"/>
      <w:lang w:val="en-GB"/>
    </w:rPr>
  </w:style>
  <w:style w:type="paragraph" w:customStyle="1" w:styleId="Title3">
    <w:name w:val="Title 3"/>
    <w:basedOn w:val="Title2"/>
    <w:next w:val="Title4"/>
    <w:rsid w:val="00851C06"/>
    <w:pPr>
      <w:overflowPunct w:val="0"/>
      <w:autoSpaceDE w:val="0"/>
      <w:autoSpaceDN w:val="0"/>
      <w:adjustRightInd w:val="0"/>
      <w:jc w:val="left"/>
      <w:textAlignment w:val="baseline"/>
    </w:pPr>
    <w:rPr>
      <w:rFonts w:asciiTheme="minorHAnsi" w:eastAsia="Times New Roman" w:hAnsiTheme="minorHAnsi" w:cs="Times New Roman Bold"/>
      <w:b/>
      <w:caps w:val="0"/>
      <w:sz w:val="24"/>
      <w:szCs w:val="20"/>
      <w:lang w:val="en-GB"/>
    </w:rPr>
  </w:style>
  <w:style w:type="paragraph" w:customStyle="1" w:styleId="Title4">
    <w:name w:val="Title 4"/>
    <w:basedOn w:val="Title3"/>
    <w:next w:val="Heading1"/>
    <w:rsid w:val="00851C06"/>
  </w:style>
  <w:style w:type="paragraph" w:customStyle="1" w:styleId="FirstFooter">
    <w:name w:val="FirstFooter"/>
    <w:basedOn w:val="Footer"/>
    <w:rsid w:val="00851C06"/>
    <w:pPr>
      <w:tabs>
        <w:tab w:val="clear" w:pos="4320"/>
        <w:tab w:val="clear" w:pos="8640"/>
      </w:tabs>
      <w:spacing w:before="40"/>
    </w:pPr>
    <w:rPr>
      <w:rFonts w:asciiTheme="minorHAnsi" w:eastAsia="Times New Roman" w:hAnsiTheme="minorHAnsi" w:cs="Times New Roman"/>
      <w:sz w:val="16"/>
      <w:szCs w:val="20"/>
      <w:lang w:val="fr-FR"/>
    </w:rPr>
  </w:style>
  <w:style w:type="paragraph" w:customStyle="1" w:styleId="Annexref">
    <w:name w:val="Annex_ref"/>
    <w:basedOn w:val="Normal"/>
    <w:next w:val="Annextitle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link w:val="AnnextitleChar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851C06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51C06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851C06"/>
  </w:style>
  <w:style w:type="paragraph" w:customStyle="1" w:styleId="Appendixref">
    <w:name w:val="Appendix_ref"/>
    <w:basedOn w:val="Annexref"/>
    <w:next w:val="Annextitle"/>
    <w:rsid w:val="00851C06"/>
  </w:style>
  <w:style w:type="paragraph" w:customStyle="1" w:styleId="Appendixtitle">
    <w:name w:val="Appendix_title"/>
    <w:basedOn w:val="Annextitle"/>
    <w:next w:val="Normalaftertitle0"/>
    <w:rsid w:val="00851C06"/>
  </w:style>
  <w:style w:type="character" w:customStyle="1" w:styleId="Artdef">
    <w:name w:val="Art_def"/>
    <w:basedOn w:val="DefaultParagraphFont"/>
    <w:rsid w:val="00851C06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0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0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/>
    </w:rPr>
  </w:style>
  <w:style w:type="paragraph" w:customStyle="1" w:styleId="Call">
    <w:name w:val="Call"/>
    <w:basedOn w:val="Normal"/>
    <w:next w:val="Normal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asciiTheme="minorHAnsi" w:eastAsia="Times New Roman" w:hAnsiTheme="minorHAnsi" w:cs="Times New Roman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851C06"/>
    <w:rPr>
      <w:b/>
    </w:rPr>
  </w:style>
  <w:style w:type="paragraph" w:customStyle="1" w:styleId="Chaptitle">
    <w:name w:val="Chap_title"/>
    <w:basedOn w:val="Arttitle"/>
    <w:next w:val="Normalaftertitle0"/>
    <w:rsid w:val="00851C06"/>
  </w:style>
  <w:style w:type="paragraph" w:customStyle="1" w:styleId="ddate">
    <w:name w:val="ddate"/>
    <w:basedOn w:val="Normal"/>
    <w:rsid w:val="00851C06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851C06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851C06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 w:cs="Times New Roman"/>
      <w:b/>
      <w:bCs/>
      <w:sz w:val="24"/>
      <w:szCs w:val="20"/>
      <w:lang w:val="en-GB"/>
    </w:rPr>
  </w:style>
  <w:style w:type="character" w:styleId="EndnoteReference">
    <w:name w:val="endnote reference"/>
    <w:basedOn w:val="DefaultParagraphFont"/>
    <w:locked/>
    <w:rsid w:val="00851C06"/>
    <w:rPr>
      <w:vertAlign w:val="superscript"/>
    </w:rPr>
  </w:style>
  <w:style w:type="paragraph" w:customStyle="1" w:styleId="Equationlegend">
    <w:name w:val="Equation_legend"/>
    <w:basedOn w:val="Normal"/>
    <w:rsid w:val="00851C06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851C06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eastAsia="Times New Roman" w:hAnsiTheme="minorHAnsi" w:cs="Times New Roman"/>
      <w:sz w:val="18"/>
      <w:szCs w:val="20"/>
      <w:lang w:val="en-GB"/>
    </w:rPr>
  </w:style>
  <w:style w:type="paragraph" w:customStyle="1" w:styleId="FigureNo">
    <w:name w:val="Figure_No"/>
    <w:basedOn w:val="Normal"/>
    <w:next w:val="Figuretitle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eastAsia="Times New Roman" w:hAnsiTheme="minorHAnsi" w:cs="Times New Roman"/>
      <w:caps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851C06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Theme="minorHAnsi" w:eastAsia="Times New Roman" w:hAnsiTheme="minorHAnsi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851C06"/>
    <w:pPr>
      <w:keepNext w:val="0"/>
    </w:pPr>
  </w:style>
  <w:style w:type="paragraph" w:customStyle="1" w:styleId="Headingb">
    <w:name w:val="Heading_b"/>
    <w:basedOn w:val="Normal"/>
    <w:next w:val="Normal"/>
    <w:rsid w:val="00851C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 w:cs="Times New Roman"/>
      <w:b/>
      <w:sz w:val="24"/>
      <w:szCs w:val="20"/>
      <w:lang w:val="en-GB"/>
    </w:rPr>
  </w:style>
  <w:style w:type="paragraph" w:customStyle="1" w:styleId="Headingi">
    <w:name w:val="Heading_i"/>
    <w:basedOn w:val="Normal"/>
    <w:next w:val="Normal"/>
    <w:rsid w:val="00851C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 w:cs="Times New Roman"/>
      <w:i/>
      <w:sz w:val="24"/>
      <w:szCs w:val="20"/>
      <w:lang w:val="en-GB"/>
    </w:rPr>
  </w:style>
  <w:style w:type="character" w:customStyle="1" w:styleId="Recdef">
    <w:name w:val="Rec_def"/>
    <w:basedOn w:val="DefaultParagraphFont"/>
    <w:rsid w:val="00851C06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51C06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51C06"/>
    <w:rPr>
      <w:rFonts w:asciiTheme="minorHAnsi" w:hAnsiTheme="minorHAnsi"/>
      <w:b/>
      <w:color w:val="auto"/>
    </w:rPr>
  </w:style>
  <w:style w:type="paragraph" w:customStyle="1" w:styleId="TableNo">
    <w:name w:val="Table_No"/>
    <w:basedOn w:val="Normal"/>
    <w:next w:val="Tabletitle"/>
    <w:rsid w:val="00851C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eastAsia="Times New Roman" w:hAnsiTheme="minorHAnsi" w:cs="Times New Roman"/>
      <w:caps/>
      <w:sz w:val="24"/>
      <w:szCs w:val="20"/>
      <w:lang w:val="en-GB"/>
    </w:rPr>
  </w:style>
  <w:style w:type="table" w:styleId="TableGrid">
    <w:name w:val="Table Grid"/>
    <w:basedOn w:val="TableNormal"/>
    <w:rsid w:val="00851C06"/>
    <w:rPr>
      <w:rFonts w:ascii="CG Times" w:hAnsi="CG 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  <w:style w:type="character" w:customStyle="1" w:styleId="enumlev1Char">
    <w:name w:val="enumlev1 Char"/>
    <w:link w:val="enumlev1"/>
    <w:locked/>
    <w:rsid w:val="00851C06"/>
    <w:rPr>
      <w:rFonts w:asciiTheme="minorHAnsi" w:hAnsiTheme="minorHAnsi" w:cs="Times New Roman"/>
      <w:sz w:val="24"/>
      <w:szCs w:val="20"/>
      <w:lang w:val="en-GB" w:eastAsia="en-US"/>
    </w:rPr>
  </w:style>
  <w:style w:type="character" w:customStyle="1" w:styleId="SourceChar">
    <w:name w:val="Source Char"/>
    <w:link w:val="Source"/>
    <w:locked/>
    <w:rsid w:val="00851C06"/>
    <w:rPr>
      <w:rFonts w:eastAsia="SimSun" w:cs="Traditional Arabic"/>
      <w:b/>
      <w:sz w:val="28"/>
      <w:szCs w:val="30"/>
      <w:lang w:eastAsia="en-US"/>
    </w:rPr>
  </w:style>
  <w:style w:type="character" w:customStyle="1" w:styleId="Title1Char">
    <w:name w:val="Title 1 Char"/>
    <w:link w:val="Title1"/>
    <w:locked/>
    <w:rsid w:val="00851C06"/>
    <w:rPr>
      <w:rFonts w:eastAsia="SimSun" w:cs="Traditional Arabic"/>
      <w:caps/>
      <w:sz w:val="28"/>
      <w:szCs w:val="30"/>
      <w:lang w:eastAsia="en-US"/>
    </w:rPr>
  </w:style>
  <w:style w:type="character" w:customStyle="1" w:styleId="href">
    <w:name w:val="href"/>
    <w:basedOn w:val="DefaultParagraphFont"/>
    <w:rsid w:val="00851C06"/>
    <w:rPr>
      <w:color w:val="auto"/>
    </w:rPr>
  </w:style>
  <w:style w:type="character" w:styleId="Strong">
    <w:name w:val="Strong"/>
    <w:basedOn w:val="DefaultParagraphFont"/>
    <w:uiPriority w:val="22"/>
    <w:qFormat/>
    <w:rsid w:val="00851C06"/>
    <w:rPr>
      <w:b/>
      <w:bCs/>
    </w:rPr>
  </w:style>
  <w:style w:type="paragraph" w:customStyle="1" w:styleId="LSDeadline">
    <w:name w:val="LSDeadline"/>
    <w:basedOn w:val="Normal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customStyle="1" w:styleId="LSForAction">
    <w:name w:val="LSForAction"/>
    <w:basedOn w:val="Normal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customStyle="1" w:styleId="LSForInfo">
    <w:name w:val="LSForInfo"/>
    <w:basedOn w:val="LSForAction"/>
    <w:rsid w:val="00851C06"/>
  </w:style>
  <w:style w:type="paragraph" w:customStyle="1" w:styleId="LSForComment">
    <w:name w:val="LSForComment"/>
    <w:basedOn w:val="LSForAction"/>
    <w:rsid w:val="00851C06"/>
  </w:style>
  <w:style w:type="paragraph" w:customStyle="1" w:styleId="Docnumber">
    <w:name w:val="Docnumber"/>
    <w:basedOn w:val="Normal"/>
    <w:link w:val="DocnumberChar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851C06"/>
    <w:rPr>
      <w:rFonts w:ascii="Times New Roman" w:hAnsi="Times New Roman" w:cs="Times New Roman"/>
      <w:b/>
      <w:bCs/>
      <w:sz w:val="4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firstLineChars="200" w:firstLine="420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locked/>
    <w:rsid w:val="00851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locked/>
    <w:rsid w:val="00851C06"/>
    <w:pPr>
      <w:pBdr>
        <w:bottom w:val="single" w:sz="6" w:space="1" w:color="auto"/>
      </w:pBd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semiHidden/>
    <w:rsid w:val="00851C06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locked/>
    <w:rsid w:val="00851C06"/>
    <w:pPr>
      <w:pBdr>
        <w:top w:val="single" w:sz="6" w:space="1" w:color="auto"/>
      </w:pBd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semiHidden/>
    <w:rsid w:val="00851C06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851C06"/>
    <w:pPr>
      <w:keepNext/>
      <w:keepLines/>
      <w:spacing w:before="480" w:after="160" w:line="259" w:lineRule="auto"/>
      <w:jc w:val="center"/>
    </w:pPr>
    <w:rPr>
      <w:rFonts w:asciiTheme="minorHAnsi" w:eastAsiaTheme="minorEastAsia" w:hAnsiTheme="minorHAnsi" w:cstheme="minorBidi"/>
      <w:b/>
      <w:sz w:val="28"/>
      <w:szCs w:val="22"/>
      <w:lang w:val="en-GB" w:eastAsia="zh-CN"/>
    </w:rPr>
  </w:style>
  <w:style w:type="paragraph" w:customStyle="1" w:styleId="AppendixNotitle">
    <w:name w:val="Appendix_No &amp; title"/>
    <w:basedOn w:val="AnnexNotitle"/>
    <w:next w:val="Normalaftertitle"/>
    <w:rsid w:val="00851C06"/>
  </w:style>
  <w:style w:type="paragraph" w:customStyle="1" w:styleId="Figure">
    <w:name w:val="Figure"/>
    <w:basedOn w:val="Normal"/>
    <w:next w:val="FigureNotitle"/>
    <w:rsid w:val="00851C06"/>
    <w:pPr>
      <w:keepNext/>
      <w:keepLines/>
      <w:spacing w:before="240" w:after="120" w:line="259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FigureNotitle">
    <w:name w:val="Figure_No &amp; title"/>
    <w:basedOn w:val="Normal"/>
    <w:next w:val="Normalaftertitle"/>
    <w:rsid w:val="00851C06"/>
    <w:pPr>
      <w:keepLines/>
      <w:spacing w:before="240" w:after="120" w:line="259" w:lineRule="auto"/>
      <w:jc w:val="center"/>
    </w:pPr>
    <w:rPr>
      <w:rFonts w:asciiTheme="minorHAnsi" w:eastAsiaTheme="minorEastAsia" w:hAnsiTheme="minorHAnsi" w:cstheme="minorBidi"/>
      <w:b/>
      <w:szCs w:val="22"/>
      <w:lang w:val="en-GB" w:eastAsia="zh-CN"/>
    </w:rPr>
  </w:style>
  <w:style w:type="paragraph" w:customStyle="1" w:styleId="FooterQP">
    <w:name w:val="Footer_QP"/>
    <w:basedOn w:val="Normal"/>
    <w:rsid w:val="00851C06"/>
    <w:pPr>
      <w:tabs>
        <w:tab w:val="left" w:pos="907"/>
        <w:tab w:val="right" w:pos="8789"/>
        <w:tab w:val="right" w:pos="9639"/>
      </w:tabs>
      <w:spacing w:after="160" w:line="259" w:lineRule="auto"/>
    </w:pPr>
    <w:rPr>
      <w:rFonts w:asciiTheme="minorHAnsi" w:eastAsiaTheme="minorEastAsia" w:hAnsiTheme="minorHAnsi" w:cstheme="minorBidi"/>
      <w:b/>
      <w:szCs w:val="22"/>
      <w:lang w:val="en-GB" w:eastAsia="zh-CN"/>
    </w:rPr>
  </w:style>
  <w:style w:type="paragraph" w:customStyle="1" w:styleId="Formal">
    <w:name w:val="Formal"/>
    <w:basedOn w:val="ASN1"/>
    <w:rsid w:val="00851C06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EastAsia" w:hAnsi="Courier New" w:cstheme="minorBidi"/>
      <w:b w:val="0"/>
      <w:szCs w:val="22"/>
      <w:lang w:eastAsia="zh-CN"/>
    </w:rPr>
  </w:style>
  <w:style w:type="paragraph" w:customStyle="1" w:styleId="RecNoBR">
    <w:name w:val="Rec_No_BR"/>
    <w:basedOn w:val="Normal"/>
    <w:next w:val="Rectitle"/>
    <w:rsid w:val="00851C06"/>
    <w:pPr>
      <w:keepNext/>
      <w:keepLines/>
      <w:spacing w:before="480" w:after="160" w:line="259" w:lineRule="auto"/>
      <w:jc w:val="center"/>
    </w:pPr>
    <w:rPr>
      <w:rFonts w:asciiTheme="minorHAnsi" w:eastAsiaTheme="minorEastAsia" w:hAnsiTheme="minorHAnsi" w:cstheme="minorBidi"/>
      <w:caps/>
      <w:sz w:val="28"/>
      <w:szCs w:val="22"/>
      <w:lang w:val="en-GB" w:eastAsia="zh-CN"/>
    </w:rPr>
  </w:style>
  <w:style w:type="paragraph" w:customStyle="1" w:styleId="QuestionNoBR">
    <w:name w:val="Question_No_BR"/>
    <w:basedOn w:val="RecNoBR"/>
    <w:next w:val="Questiontitle"/>
    <w:rsid w:val="00851C06"/>
  </w:style>
  <w:style w:type="paragraph" w:customStyle="1" w:styleId="RepNoBR">
    <w:name w:val="Rep_No_BR"/>
    <w:basedOn w:val="RecNoBR"/>
    <w:next w:val="Reptitle"/>
    <w:rsid w:val="00851C06"/>
  </w:style>
  <w:style w:type="paragraph" w:customStyle="1" w:styleId="ResNoBR">
    <w:name w:val="Res_No_BR"/>
    <w:basedOn w:val="RecNoBR"/>
    <w:next w:val="Restitle"/>
    <w:rsid w:val="00851C06"/>
  </w:style>
  <w:style w:type="paragraph" w:customStyle="1" w:styleId="TableNotitle0">
    <w:name w:val="Table_No &amp; title"/>
    <w:basedOn w:val="Normal"/>
    <w:next w:val="Tablehead"/>
    <w:rsid w:val="00851C06"/>
    <w:pPr>
      <w:keepNext/>
      <w:keepLines/>
      <w:spacing w:before="360" w:after="120" w:line="259" w:lineRule="auto"/>
      <w:jc w:val="center"/>
    </w:pPr>
    <w:rPr>
      <w:rFonts w:asciiTheme="minorHAnsi" w:eastAsiaTheme="minorEastAsia" w:hAnsiTheme="minorHAnsi" w:cstheme="minorBidi"/>
      <w:b/>
      <w:szCs w:val="22"/>
      <w:lang w:val="en-GB" w:eastAsia="zh-CN"/>
    </w:rPr>
  </w:style>
  <w:style w:type="paragraph" w:customStyle="1" w:styleId="TableNoBR">
    <w:name w:val="Table_No_BR"/>
    <w:basedOn w:val="Normal"/>
    <w:next w:val="TabletitleBR"/>
    <w:link w:val="TableNoBRChar"/>
    <w:rsid w:val="00851C06"/>
    <w:pPr>
      <w:keepNext/>
      <w:spacing w:before="560" w:after="120" w:line="259" w:lineRule="auto"/>
      <w:jc w:val="center"/>
    </w:pPr>
    <w:rPr>
      <w:rFonts w:asciiTheme="minorHAnsi" w:eastAsiaTheme="minorEastAsia" w:hAnsiTheme="minorHAnsi" w:cstheme="minorBidi"/>
      <w:caps/>
      <w:szCs w:val="22"/>
      <w:lang w:val="en-GB" w:eastAsia="zh-CN"/>
    </w:rPr>
  </w:style>
  <w:style w:type="paragraph" w:customStyle="1" w:styleId="TabletitleBR">
    <w:name w:val="Table_title_BR"/>
    <w:basedOn w:val="Normal"/>
    <w:next w:val="Tablehead"/>
    <w:link w:val="TabletitleBRChar"/>
    <w:rsid w:val="00851C06"/>
    <w:pPr>
      <w:keepNext/>
      <w:keepLines/>
      <w:spacing w:after="120" w:line="259" w:lineRule="auto"/>
      <w:jc w:val="center"/>
    </w:pPr>
    <w:rPr>
      <w:rFonts w:asciiTheme="minorHAnsi" w:eastAsiaTheme="minorEastAsia" w:hAnsiTheme="minorHAnsi" w:cstheme="minorBidi"/>
      <w:b/>
      <w:szCs w:val="22"/>
      <w:lang w:val="en-GB" w:eastAsia="zh-CN"/>
    </w:rPr>
  </w:style>
  <w:style w:type="paragraph" w:customStyle="1" w:styleId="FiguretitleBR">
    <w:name w:val="Figure_title_BR"/>
    <w:basedOn w:val="TabletitleBR"/>
    <w:next w:val="Figurewithouttitle"/>
    <w:rsid w:val="00851C0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1C06"/>
    <w:pPr>
      <w:keepNext/>
      <w:keepLines/>
      <w:spacing w:before="480" w:after="120" w:line="259" w:lineRule="auto"/>
      <w:jc w:val="center"/>
    </w:pPr>
    <w:rPr>
      <w:rFonts w:asciiTheme="minorHAnsi" w:eastAsiaTheme="minorEastAsia" w:hAnsiTheme="minorHAnsi" w:cstheme="minorBidi"/>
      <w:caps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851C06"/>
    <w:rPr>
      <w:color w:val="808080"/>
    </w:rPr>
  </w:style>
  <w:style w:type="paragraph" w:customStyle="1" w:styleId="CEOcontributionStart">
    <w:name w:val="CEO_contributionStart"/>
    <w:basedOn w:val="Normal"/>
    <w:rsid w:val="00851C06"/>
    <w:pPr>
      <w:spacing w:before="360" w:after="12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851C06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  <w:style w:type="paragraph" w:customStyle="1" w:styleId="Banner">
    <w:name w:val="Banner"/>
    <w:basedOn w:val="Normal"/>
    <w:rsid w:val="00851C06"/>
    <w:pPr>
      <w:tabs>
        <w:tab w:val="left" w:pos="993"/>
      </w:tabs>
      <w:overflowPunct w:val="0"/>
      <w:autoSpaceDE w:val="0"/>
      <w:autoSpaceDN w:val="0"/>
      <w:adjustRightInd w:val="0"/>
      <w:spacing w:before="240"/>
      <w:ind w:left="993" w:hanging="993"/>
    </w:pPr>
    <w:rPr>
      <w:rFonts w:ascii="Arial" w:eastAsia="Times New Roman" w:hAnsi="Arial" w:cs="Times New Roman"/>
      <w:szCs w:val="22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51C06"/>
    <w:rPr>
      <w:rFonts w:asciiTheme="minorHAnsi" w:hAnsiTheme="minorHAnsi" w:cs="Times New Roman"/>
      <w:sz w:val="24"/>
      <w:szCs w:val="20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851C06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851C06"/>
    <w:rPr>
      <w:rFonts w:asciiTheme="minorHAnsi" w:eastAsiaTheme="minorEastAsia" w:hAnsiTheme="minorHAnsi" w:cstheme="minorBidi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ink w:val="FootnoteText"/>
    <w:locked/>
    <w:rsid w:val="00851C06"/>
    <w:rPr>
      <w:rFonts w:asciiTheme="minorHAnsi" w:hAnsiTheme="minorHAnsi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51C0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_text Char"/>
    <w:link w:val="Tabletext"/>
    <w:locked/>
    <w:rsid w:val="00851C06"/>
    <w:rPr>
      <w:rFonts w:eastAsia="SimSun" w:cs="Traditional Arabic"/>
      <w:sz w:val="20"/>
      <w:szCs w:val="30"/>
      <w:lang w:eastAsia="en-US"/>
    </w:rPr>
  </w:style>
  <w:style w:type="character" w:customStyle="1" w:styleId="TabletitleBRChar">
    <w:name w:val="Table_title_BR Char"/>
    <w:link w:val="TabletitleBR"/>
    <w:locked/>
    <w:rsid w:val="00851C06"/>
    <w:rPr>
      <w:rFonts w:asciiTheme="minorHAnsi" w:eastAsiaTheme="minorEastAsia" w:hAnsiTheme="minorHAnsi" w:cstheme="minorBidi"/>
      <w:b/>
      <w:lang w:val="en-GB"/>
    </w:rPr>
  </w:style>
  <w:style w:type="character" w:customStyle="1" w:styleId="TableNoBRChar">
    <w:name w:val="Table_No_BR Char"/>
    <w:link w:val="TableNoBR"/>
    <w:locked/>
    <w:rsid w:val="00851C06"/>
    <w:rPr>
      <w:rFonts w:asciiTheme="minorHAnsi" w:eastAsiaTheme="minorEastAsia" w:hAnsiTheme="minorHAnsi" w:cstheme="minorBidi"/>
      <w:caps/>
      <w:lang w:val="en-GB"/>
    </w:rPr>
  </w:style>
  <w:style w:type="paragraph" w:customStyle="1" w:styleId="TableTitle0">
    <w:name w:val="Table_Title"/>
    <w:basedOn w:val="Normal"/>
    <w:next w:val="TableText0"/>
    <w:rsid w:val="00851C06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nexNotitleChar">
    <w:name w:val="Annex_No &amp; title Char"/>
    <w:link w:val="AnnexNotitle"/>
    <w:locked/>
    <w:rsid w:val="00851C06"/>
    <w:rPr>
      <w:rFonts w:asciiTheme="minorHAnsi" w:eastAsiaTheme="minorEastAsia" w:hAnsiTheme="minorHAnsi" w:cstheme="minorBidi"/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51C06"/>
  </w:style>
  <w:style w:type="paragraph" w:customStyle="1" w:styleId="H2">
    <w:name w:val="H2"/>
    <w:basedOn w:val="Normal"/>
    <w:next w:val="Normal"/>
    <w:rsid w:val="00851C06"/>
    <w:pPr>
      <w:keepNext/>
      <w:widowControl w:val="0"/>
      <w:spacing w:before="100" w:after="100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Table">
    <w:name w:val="Table_#"/>
    <w:basedOn w:val="Normal"/>
    <w:next w:val="TableTitle0"/>
    <w:rsid w:val="00851C06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BodyText">
    <w:name w:val="Body Text"/>
    <w:basedOn w:val="Normal"/>
    <w:link w:val="BodyTextChar"/>
    <w:locked/>
    <w:rsid w:val="00851C06"/>
    <w:pPr>
      <w:keepNext/>
      <w:numPr>
        <w:ilvl w:val="12"/>
      </w:numPr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51C06"/>
    <w:rPr>
      <w:rFonts w:ascii="Arial" w:hAnsi="Arial" w:cs="Times New Roman"/>
      <w:b/>
      <w:color w:val="000000"/>
      <w:szCs w:val="20"/>
      <w:lang w:eastAsia="en-US"/>
    </w:rPr>
  </w:style>
  <w:style w:type="paragraph" w:styleId="ListBullet">
    <w:name w:val="List Bullet"/>
    <w:basedOn w:val="Normal"/>
    <w:autoRedefine/>
    <w:locked/>
    <w:rsid w:val="00851C06"/>
    <w:pPr>
      <w:widowControl w:val="0"/>
      <w:tabs>
        <w:tab w:val="num" w:pos="360"/>
      </w:tabs>
      <w:spacing w:before="100" w:after="10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Bullet2">
    <w:name w:val="List Bullet 2"/>
    <w:basedOn w:val="Normal"/>
    <w:autoRedefine/>
    <w:locked/>
    <w:rsid w:val="00851C06"/>
    <w:pPr>
      <w:widowControl w:val="0"/>
      <w:tabs>
        <w:tab w:val="num" w:pos="643"/>
      </w:tabs>
      <w:spacing w:before="100" w:after="100"/>
      <w:ind w:left="643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locked/>
    <w:rsid w:val="00851C06"/>
    <w:pPr>
      <w:widowControl w:val="0"/>
      <w:tabs>
        <w:tab w:val="num" w:pos="926"/>
      </w:tabs>
      <w:spacing w:before="100" w:after="100"/>
      <w:ind w:left="926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locked/>
    <w:rsid w:val="00851C06"/>
    <w:pPr>
      <w:widowControl w:val="0"/>
      <w:tabs>
        <w:tab w:val="num" w:pos="1209"/>
      </w:tabs>
      <w:spacing w:before="100" w:after="100"/>
      <w:ind w:left="1209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locked/>
    <w:rsid w:val="00851C06"/>
    <w:pPr>
      <w:widowControl w:val="0"/>
      <w:tabs>
        <w:tab w:val="num" w:pos="1492"/>
      </w:tabs>
      <w:spacing w:before="100" w:after="100"/>
      <w:ind w:left="1492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Number">
    <w:name w:val="List Number"/>
    <w:basedOn w:val="Normal"/>
    <w:locked/>
    <w:rsid w:val="00851C06"/>
    <w:pPr>
      <w:widowControl w:val="0"/>
      <w:tabs>
        <w:tab w:val="num" w:pos="360"/>
      </w:tabs>
      <w:spacing w:before="100" w:after="10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locked/>
    <w:rsid w:val="00851C06"/>
    <w:pPr>
      <w:widowControl w:val="0"/>
      <w:tabs>
        <w:tab w:val="num" w:pos="643"/>
      </w:tabs>
      <w:spacing w:before="100" w:after="100"/>
      <w:ind w:left="643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locked/>
    <w:rsid w:val="00851C06"/>
    <w:pPr>
      <w:widowControl w:val="0"/>
      <w:tabs>
        <w:tab w:val="num" w:pos="926"/>
      </w:tabs>
      <w:spacing w:before="100" w:after="100"/>
      <w:ind w:left="926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Number4">
    <w:name w:val="List Number 4"/>
    <w:basedOn w:val="Normal"/>
    <w:locked/>
    <w:rsid w:val="00851C06"/>
    <w:pPr>
      <w:widowControl w:val="0"/>
      <w:tabs>
        <w:tab w:val="num" w:pos="1209"/>
      </w:tabs>
      <w:spacing w:before="100" w:after="100"/>
      <w:ind w:left="1209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locked/>
    <w:rsid w:val="00851C06"/>
    <w:pPr>
      <w:widowControl w:val="0"/>
      <w:tabs>
        <w:tab w:val="num" w:pos="1492"/>
      </w:tabs>
      <w:spacing w:before="100" w:after="100"/>
      <w:ind w:left="1492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851C06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4">
    <w:name w:val="H4"/>
    <w:basedOn w:val="Normal"/>
    <w:next w:val="Normal"/>
    <w:rsid w:val="00851C06"/>
    <w:pPr>
      <w:keepNext/>
      <w:widowControl w:val="0"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H3">
    <w:name w:val="H3"/>
    <w:basedOn w:val="Normal"/>
    <w:next w:val="Normal"/>
    <w:rsid w:val="00851C06"/>
    <w:pPr>
      <w:keepNext/>
      <w:widowControl w:val="0"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851C06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851C06"/>
    <w:pPr>
      <w:widowControl w:val="0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851C06"/>
    <w:rPr>
      <w:vanish/>
      <w:color w:val="FF0000"/>
    </w:rPr>
  </w:style>
  <w:style w:type="character" w:styleId="Emphasis">
    <w:name w:val="Emphasis"/>
    <w:basedOn w:val="DefaultParagraphFont"/>
    <w:qFormat/>
    <w:rsid w:val="00851C06"/>
    <w:rPr>
      <w:i/>
      <w:iCs/>
    </w:rPr>
  </w:style>
  <w:style w:type="paragraph" w:styleId="DocumentMap">
    <w:name w:val="Document Map"/>
    <w:basedOn w:val="Normal"/>
    <w:link w:val="DocumentMapChar"/>
    <w:semiHidden/>
    <w:locked/>
    <w:rsid w:val="00851C06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ahoma" w:eastAsia="Times New Roman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51C06"/>
    <w:rPr>
      <w:rFonts w:ascii="Tahoma" w:hAnsi="Tahoma" w:cs="Tahoma"/>
      <w:sz w:val="24"/>
      <w:szCs w:val="20"/>
      <w:shd w:val="clear" w:color="auto" w:fill="000080"/>
      <w:lang w:val="en-GB" w:eastAsia="en-US"/>
    </w:rPr>
  </w:style>
  <w:style w:type="character" w:customStyle="1" w:styleId="Definition">
    <w:name w:val="Definition"/>
    <w:rsid w:val="00851C06"/>
    <w:rPr>
      <w:i/>
    </w:rPr>
  </w:style>
  <w:style w:type="paragraph" w:customStyle="1" w:styleId="H1">
    <w:name w:val="H1"/>
    <w:basedOn w:val="Normal"/>
    <w:next w:val="Normal"/>
    <w:rsid w:val="00851C06"/>
    <w:pPr>
      <w:keepNext/>
      <w:widowControl w:val="0"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851C06"/>
    <w:pPr>
      <w:keepNext/>
      <w:widowControl w:val="0"/>
      <w:spacing w:before="100" w:after="100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851C06"/>
    <w:pPr>
      <w:keepNext/>
      <w:widowControl w:val="0"/>
      <w:spacing w:before="100" w:after="100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851C06"/>
    <w:pPr>
      <w:widowControl w:val="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CITE">
    <w:name w:val="CITE"/>
    <w:rsid w:val="00851C06"/>
    <w:rPr>
      <w:i/>
    </w:rPr>
  </w:style>
  <w:style w:type="character" w:customStyle="1" w:styleId="CODE">
    <w:name w:val="CODE"/>
    <w:rsid w:val="00851C06"/>
    <w:rPr>
      <w:rFonts w:ascii="Courier New" w:hAnsi="Courier New"/>
      <w:sz w:val="20"/>
    </w:rPr>
  </w:style>
  <w:style w:type="character" w:customStyle="1" w:styleId="Keyboard">
    <w:name w:val="Keyboard"/>
    <w:rsid w:val="00851C06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51C0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851C06"/>
    <w:rPr>
      <w:rFonts w:ascii="Courier New" w:hAnsi="Courier New"/>
    </w:rPr>
  </w:style>
  <w:style w:type="character" w:customStyle="1" w:styleId="Typewriter">
    <w:name w:val="Typewriter"/>
    <w:rsid w:val="00851C06"/>
    <w:rPr>
      <w:rFonts w:ascii="Courier New" w:hAnsi="Courier New"/>
      <w:sz w:val="20"/>
    </w:rPr>
  </w:style>
  <w:style w:type="character" w:customStyle="1" w:styleId="Variable">
    <w:name w:val="Variable"/>
    <w:rsid w:val="00851C06"/>
    <w:rPr>
      <w:i/>
    </w:rPr>
  </w:style>
  <w:style w:type="character" w:customStyle="1" w:styleId="Comment">
    <w:name w:val="Comment"/>
    <w:rsid w:val="00851C06"/>
    <w:rPr>
      <w:vanish/>
    </w:rPr>
  </w:style>
  <w:style w:type="paragraph" w:styleId="BodyText2">
    <w:name w:val="Body Text 2"/>
    <w:basedOn w:val="Normal"/>
    <w:link w:val="BodyText2Char"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51C06"/>
    <w:rPr>
      <w:rFonts w:ascii="Times New Roman" w:hAnsi="Times New Roman" w:cs="Times New Roman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locked/>
    <w:rsid w:val="00851C06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851C06"/>
    <w:rPr>
      <w:rFonts w:ascii="Times New Roman" w:hAnsi="Times New Roman" w:cs="Times New Roman"/>
      <w:snapToGrid w:val="0"/>
      <w:sz w:val="24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"/>
    <w:locked/>
    <w:rsid w:val="00851C06"/>
    <w:rPr>
      <w:rFonts w:asciiTheme="minorHAnsi" w:hAnsiTheme="minorHAnsi" w:cs="Times New Roman"/>
      <w:b/>
      <w:sz w:val="28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851C06"/>
  </w:style>
  <w:style w:type="table" w:customStyle="1" w:styleId="TableGrid2">
    <w:name w:val="Table Grid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51C06"/>
  </w:style>
  <w:style w:type="table" w:customStyle="1" w:styleId="TableGrid3">
    <w:name w:val="Table Grid3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51C06"/>
  </w:style>
  <w:style w:type="table" w:customStyle="1" w:styleId="TableGrid4">
    <w:name w:val="Table Grid4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51C06"/>
  </w:style>
  <w:style w:type="table" w:customStyle="1" w:styleId="TableGrid5">
    <w:name w:val="Table Grid5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51C06"/>
  </w:style>
  <w:style w:type="table" w:customStyle="1" w:styleId="TableGrid6">
    <w:name w:val="Table Grid6"/>
    <w:basedOn w:val="TableNormal"/>
    <w:next w:val="TableGrid"/>
    <w:uiPriority w:val="59"/>
    <w:rsid w:val="00851C0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51C06"/>
  </w:style>
  <w:style w:type="table" w:customStyle="1" w:styleId="TableGrid11">
    <w:name w:val="Table Grid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51C06"/>
  </w:style>
  <w:style w:type="table" w:customStyle="1" w:styleId="TableGrid21">
    <w:name w:val="Table Grid2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51C06"/>
  </w:style>
  <w:style w:type="table" w:customStyle="1" w:styleId="TableGrid31">
    <w:name w:val="Table Grid3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51C06"/>
  </w:style>
  <w:style w:type="table" w:customStyle="1" w:styleId="TableGrid41">
    <w:name w:val="Table Grid4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851C06"/>
  </w:style>
  <w:style w:type="table" w:customStyle="1" w:styleId="TableGrid51">
    <w:name w:val="Table Grid5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51C06"/>
  </w:style>
  <w:style w:type="table" w:customStyle="1" w:styleId="TableGrid61">
    <w:name w:val="Table Grid6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C06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06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851C06"/>
  </w:style>
  <w:style w:type="table" w:customStyle="1" w:styleId="TableGrid7">
    <w:name w:val="Table Grid7"/>
    <w:basedOn w:val="TableNormal"/>
    <w:next w:val="TableGrid"/>
    <w:uiPriority w:val="59"/>
    <w:rsid w:val="00851C0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51C06"/>
  </w:style>
  <w:style w:type="table" w:customStyle="1" w:styleId="TableGrid12">
    <w:name w:val="Table Grid1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51C06"/>
  </w:style>
  <w:style w:type="table" w:customStyle="1" w:styleId="TableGrid22">
    <w:name w:val="Table Grid2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51C06"/>
  </w:style>
  <w:style w:type="table" w:customStyle="1" w:styleId="TableGrid32">
    <w:name w:val="Table Grid3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51C06"/>
  </w:style>
  <w:style w:type="table" w:customStyle="1" w:styleId="TableGrid42">
    <w:name w:val="Table Grid4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51C06"/>
  </w:style>
  <w:style w:type="table" w:customStyle="1" w:styleId="TableGrid52">
    <w:name w:val="Table Grid52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51C06"/>
  </w:style>
  <w:style w:type="table" w:customStyle="1" w:styleId="TableGrid62">
    <w:name w:val="Table Grid62"/>
    <w:basedOn w:val="TableNormal"/>
    <w:next w:val="TableGrid"/>
    <w:uiPriority w:val="59"/>
    <w:rsid w:val="00851C0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51C06"/>
  </w:style>
  <w:style w:type="table" w:customStyle="1" w:styleId="TableGrid111">
    <w:name w:val="Table Grid1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1C06"/>
  </w:style>
  <w:style w:type="table" w:customStyle="1" w:styleId="TableGrid211">
    <w:name w:val="Table Grid2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51C06"/>
  </w:style>
  <w:style w:type="table" w:customStyle="1" w:styleId="TableGrid311">
    <w:name w:val="Table Grid3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51C06"/>
  </w:style>
  <w:style w:type="table" w:customStyle="1" w:styleId="TableGrid411">
    <w:name w:val="Table Grid4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51C06"/>
  </w:style>
  <w:style w:type="table" w:customStyle="1" w:styleId="TableGrid511">
    <w:name w:val="Table Grid5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51C06"/>
  </w:style>
  <w:style w:type="table" w:customStyle="1" w:styleId="TableGrid611">
    <w:name w:val="Table Grid61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851C06"/>
  </w:style>
  <w:style w:type="table" w:customStyle="1" w:styleId="TableGrid71">
    <w:name w:val="Table Grid71"/>
    <w:basedOn w:val="TableNormal"/>
    <w:next w:val="TableGrid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C0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851C06"/>
  </w:style>
  <w:style w:type="paragraph" w:customStyle="1" w:styleId="Index71">
    <w:name w:val="Index 71"/>
    <w:basedOn w:val="Normal"/>
    <w:next w:val="Normal"/>
    <w:semiHidden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Index61">
    <w:name w:val="Index 61"/>
    <w:basedOn w:val="Normal"/>
    <w:next w:val="Normal"/>
    <w:semiHidden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Index51">
    <w:name w:val="Index 51"/>
    <w:basedOn w:val="Normal"/>
    <w:next w:val="Normal"/>
    <w:semiHidden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Index41">
    <w:name w:val="Index 41"/>
    <w:basedOn w:val="Normal"/>
    <w:next w:val="Normal"/>
    <w:semiHidden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IndexHeading1">
    <w:name w:val="Index Heading1"/>
    <w:basedOn w:val="Normal"/>
    <w:next w:val="Index1"/>
    <w:semiHidden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NormalIndent1">
    <w:name w:val="Normal Indent1"/>
    <w:basedOn w:val="Normal"/>
    <w:next w:val="NormalIndent0"/>
    <w:rsid w:val="00851C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TOC91">
    <w:name w:val="TOC 91"/>
    <w:basedOn w:val="TOC3"/>
    <w:next w:val="Normal"/>
    <w:semiHidden/>
    <w:rsid w:val="00851C06"/>
    <w:pPr>
      <w:keepLines/>
      <w:tabs>
        <w:tab w:val="clear" w:pos="8789"/>
        <w:tab w:val="clear" w:pos="9639"/>
        <w:tab w:val="left" w:leader="dot" w:pos="8647"/>
        <w:tab w:val="center" w:pos="9526"/>
      </w:tabs>
      <w:spacing w:before="120" w:after="160" w:line="259" w:lineRule="auto"/>
      <w:ind w:left="964" w:right="0" w:hanging="964"/>
    </w:pPr>
    <w:rPr>
      <w:rFonts w:eastAsiaTheme="minorEastAsia" w:cstheme="minorBidi"/>
      <w:szCs w:val="22"/>
      <w:lang w:val="en-GB" w:eastAsia="zh-CN"/>
    </w:rPr>
  </w:style>
  <w:style w:type="table" w:customStyle="1" w:styleId="TableGrid8">
    <w:name w:val="Table Grid8"/>
    <w:basedOn w:val="TableNormal"/>
    <w:next w:val="TableGrid"/>
    <w:rsid w:val="00851C06"/>
    <w:rPr>
      <w:rFonts w:ascii="CG Times" w:hAnsi="CG 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851C06"/>
  </w:style>
  <w:style w:type="character" w:customStyle="1" w:styleId="BDTClosingChar">
    <w:name w:val="BDT_Closing Char"/>
    <w:basedOn w:val="DefaultParagraphFont"/>
    <w:link w:val="BDTClosing"/>
    <w:uiPriority w:val="99"/>
    <w:locked/>
    <w:rsid w:val="007C2C7E"/>
    <w:rPr>
      <w:rFonts w:eastAsia="SimSu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eun-ju.kim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ser.almarzouqi@tra.gov.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s/ITU-D/Study-Groups/Pages/surveys/2016-Q9-2-CSTG0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s/ITU-D/Study-Groups/Pages/surveys/2016-Q9-2-CSTG02.aspx" TargetMode="External"/><Relationship Id="rId14" Type="http://schemas.openxmlformats.org/officeDocument/2006/relationships/hyperlink" Target="http://www.itu.int/ITU-D/study-group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BDT_Letter-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8876-5940-48D8-A3E9-BC8B3A3C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PS_BDT_Letter-Fax.dotx</Template>
  <TotalTime>3</TotalTime>
  <Pages>3</Pages>
  <Words>788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Spanish</dc:creator>
  <cp:lastModifiedBy>Baik, Aeree</cp:lastModifiedBy>
  <cp:revision>5</cp:revision>
  <cp:lastPrinted>2016-11-07T10:28:00Z</cp:lastPrinted>
  <dcterms:created xsi:type="dcterms:W3CDTF">2016-11-09T13:30:00Z</dcterms:created>
  <dcterms:modified xsi:type="dcterms:W3CDTF">2016-11-11T14:41:00Z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