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Look w:val="00A0" w:firstRow="1" w:lastRow="0" w:firstColumn="1" w:lastColumn="0" w:noHBand="0" w:noVBand="0"/>
      </w:tblPr>
      <w:tblGrid>
        <w:gridCol w:w="1242"/>
        <w:gridCol w:w="3827"/>
        <w:gridCol w:w="460"/>
        <w:gridCol w:w="4110"/>
      </w:tblGrid>
      <w:tr w:rsidR="00152685" w:rsidRPr="00E263ED" w:rsidTr="0005652B">
        <w:trPr>
          <w:trHeight w:val="1133"/>
        </w:trPr>
        <w:tc>
          <w:tcPr>
            <w:tcW w:w="9639" w:type="dxa"/>
            <w:gridSpan w:val="4"/>
          </w:tcPr>
          <w:p w:rsidR="00152685" w:rsidRPr="00E263ED" w:rsidRDefault="00152685" w:rsidP="00360A5C">
            <w:pPr>
              <w:tabs>
                <w:tab w:val="left" w:pos="8040"/>
              </w:tabs>
              <w:rPr>
                <w:lang w:val="fr-FR" w:eastAsia="fr-CH"/>
              </w:rPr>
            </w:pPr>
          </w:p>
        </w:tc>
      </w:tr>
      <w:tr w:rsidR="00152685" w:rsidRPr="00E263ED" w:rsidTr="0005652B">
        <w:tc>
          <w:tcPr>
            <w:tcW w:w="9639" w:type="dxa"/>
            <w:gridSpan w:val="4"/>
          </w:tcPr>
          <w:p w:rsidR="00152685" w:rsidRPr="00E263ED" w:rsidRDefault="00152685" w:rsidP="00360A5C">
            <w:pPr>
              <w:pStyle w:val="NoSpacing"/>
              <w:spacing w:before="120" w:after="120"/>
              <w:rPr>
                <w:rStyle w:val="BDTName"/>
                <w:rFonts w:cs="Traditional Arabic"/>
                <w:color w:val="189CD7"/>
                <w:sz w:val="24"/>
                <w:szCs w:val="24"/>
                <w:lang w:val="fr-FR"/>
              </w:rPr>
            </w:pPr>
          </w:p>
          <w:p w:rsidR="00393C0B" w:rsidRPr="00E263ED" w:rsidRDefault="00393C0B" w:rsidP="00360A5C">
            <w:pPr>
              <w:pStyle w:val="NoSpacing"/>
              <w:tabs>
                <w:tab w:val="left" w:pos="5895"/>
              </w:tabs>
              <w:spacing w:before="120" w:after="120"/>
              <w:jc w:val="both"/>
              <w:rPr>
                <w:rStyle w:val="BDTName"/>
                <w:rFonts w:cs="Traditional Arabic"/>
                <w:color w:val="189CD7"/>
                <w:sz w:val="24"/>
                <w:szCs w:val="24"/>
                <w:lang w:val="fr-FR"/>
              </w:rPr>
            </w:pPr>
          </w:p>
          <w:p w:rsidR="00A167BC" w:rsidRPr="00E263ED" w:rsidRDefault="00A167BC" w:rsidP="00360A5C">
            <w:pPr>
              <w:pStyle w:val="NoSpacing"/>
              <w:spacing w:after="120"/>
              <w:rPr>
                <w:rStyle w:val="BDTName"/>
                <w:rFonts w:cs="Traditional Arabic"/>
                <w:color w:val="189CD7"/>
                <w:sz w:val="24"/>
                <w:szCs w:val="24"/>
                <w:lang w:val="fr-FR"/>
              </w:rPr>
            </w:pPr>
          </w:p>
        </w:tc>
      </w:tr>
      <w:tr w:rsidR="00563963" w:rsidRPr="00E263ED" w:rsidTr="0005652B">
        <w:tc>
          <w:tcPr>
            <w:tcW w:w="9639" w:type="dxa"/>
            <w:gridSpan w:val="4"/>
            <w:vAlign w:val="center"/>
          </w:tcPr>
          <w:p w:rsidR="00563963" w:rsidRPr="00E263ED" w:rsidRDefault="006E7E3A" w:rsidP="00360A5C">
            <w:pPr>
              <w:pStyle w:val="BDTSeparator"/>
              <w:rPr>
                <w:lang w:val="fr-FR"/>
              </w:rPr>
            </w:pPr>
            <w:r w:rsidRPr="00E263ED">
              <w:rPr>
                <w:lang w:val="fr-FR"/>
              </w:rPr>
              <w:t xml:space="preserve"> </w:t>
            </w:r>
          </w:p>
        </w:tc>
      </w:tr>
      <w:tr w:rsidR="00563963" w:rsidRPr="00E263ED" w:rsidTr="00054EFF">
        <w:tc>
          <w:tcPr>
            <w:tcW w:w="1242" w:type="dxa"/>
            <w:vAlign w:val="center"/>
          </w:tcPr>
          <w:p w:rsidR="00563963" w:rsidRPr="00E263ED" w:rsidRDefault="00294295" w:rsidP="00360A5C">
            <w:pPr>
              <w:pStyle w:val="BDTRef"/>
              <w:rPr>
                <w:rFonts w:asciiTheme="minorHAnsi" w:hAnsiTheme="minorHAnsi"/>
                <w:szCs w:val="22"/>
                <w:highlight w:val="yellow"/>
                <w:lang w:val="fr-FR"/>
              </w:rPr>
            </w:pPr>
            <w:r w:rsidRPr="00E263ED">
              <w:rPr>
                <w:rFonts w:asciiTheme="minorHAnsi" w:hAnsiTheme="minorHAnsi"/>
                <w:szCs w:val="22"/>
                <w:lang w:val="fr-FR"/>
              </w:rPr>
              <w:t>Ré</w:t>
            </w:r>
            <w:r w:rsidR="00563963" w:rsidRPr="00E263ED">
              <w:rPr>
                <w:rFonts w:asciiTheme="minorHAnsi" w:hAnsiTheme="minorHAnsi"/>
                <w:szCs w:val="22"/>
                <w:lang w:val="fr-FR"/>
              </w:rPr>
              <w:t>f.</w:t>
            </w:r>
            <w:r w:rsidR="008B7121" w:rsidRPr="00E263ED">
              <w:rPr>
                <w:rFonts w:asciiTheme="minorHAnsi" w:hAnsiTheme="minorHAnsi"/>
                <w:szCs w:val="22"/>
                <w:lang w:val="fr-FR"/>
              </w:rPr>
              <w:t>:</w:t>
            </w:r>
          </w:p>
        </w:tc>
        <w:tc>
          <w:tcPr>
            <w:tcW w:w="4287" w:type="dxa"/>
            <w:gridSpan w:val="2"/>
            <w:vAlign w:val="center"/>
          </w:tcPr>
          <w:p w:rsidR="00563963" w:rsidRPr="00E263ED" w:rsidRDefault="008B765E" w:rsidP="00360A5C">
            <w:pPr>
              <w:pStyle w:val="BDTRef-Details"/>
              <w:rPr>
                <w:rFonts w:asciiTheme="minorHAnsi" w:hAnsiTheme="minorHAnsi"/>
                <w:szCs w:val="22"/>
                <w:lang w:val="fr-FR"/>
              </w:rPr>
            </w:pPr>
            <w:r w:rsidRPr="00E263ED">
              <w:rPr>
                <w:color w:val="000000" w:themeColor="text1"/>
                <w:lang w:val="fr-FR"/>
              </w:rPr>
              <w:t>Circulaire BDT/IP/CSTG-2</w:t>
            </w:r>
          </w:p>
        </w:tc>
        <w:tc>
          <w:tcPr>
            <w:tcW w:w="4110" w:type="dxa"/>
            <w:vAlign w:val="center"/>
          </w:tcPr>
          <w:p w:rsidR="00563963" w:rsidRPr="00E263ED" w:rsidRDefault="00380342" w:rsidP="00BA0991">
            <w:pPr>
              <w:pStyle w:val="BDTDate"/>
              <w:rPr>
                <w:rFonts w:asciiTheme="minorHAnsi" w:hAnsiTheme="minorHAnsi"/>
                <w:szCs w:val="22"/>
                <w:lang w:val="fr-FR"/>
              </w:rPr>
            </w:pPr>
            <w:r w:rsidRPr="00E263ED">
              <w:rPr>
                <w:rFonts w:asciiTheme="minorHAnsi" w:hAnsiTheme="minorHAnsi"/>
                <w:szCs w:val="22"/>
                <w:lang w:val="fr-FR"/>
              </w:rPr>
              <w:t xml:space="preserve">Genève, le </w:t>
            </w:r>
            <w:r w:rsidR="00BA0991">
              <w:rPr>
                <w:rFonts w:asciiTheme="minorHAnsi" w:hAnsiTheme="minorHAnsi"/>
                <w:szCs w:val="22"/>
                <w:lang w:val="fr-FR"/>
              </w:rPr>
              <w:t>20</w:t>
            </w:r>
            <w:bookmarkStart w:id="0" w:name="_GoBack"/>
            <w:bookmarkEnd w:id="0"/>
            <w:r w:rsidR="008B765E" w:rsidRPr="00E263ED">
              <w:rPr>
                <w:rFonts w:asciiTheme="minorHAnsi" w:hAnsiTheme="minorHAnsi"/>
                <w:szCs w:val="22"/>
                <w:lang w:val="fr-FR"/>
              </w:rPr>
              <w:t xml:space="preserve"> décembre</w:t>
            </w:r>
            <w:r w:rsidR="002257F0" w:rsidRPr="00E263ED">
              <w:rPr>
                <w:rFonts w:asciiTheme="minorHAnsi" w:hAnsiTheme="minorHAnsi"/>
                <w:szCs w:val="22"/>
                <w:lang w:val="fr-FR"/>
              </w:rPr>
              <w:t xml:space="preserve"> </w:t>
            </w:r>
            <w:r w:rsidR="00090D6D" w:rsidRPr="00E263ED">
              <w:rPr>
                <w:rFonts w:asciiTheme="minorHAnsi" w:hAnsiTheme="minorHAnsi"/>
                <w:szCs w:val="22"/>
                <w:lang w:val="fr-FR"/>
              </w:rPr>
              <w:t>2017</w:t>
            </w:r>
          </w:p>
        </w:tc>
      </w:tr>
      <w:tr w:rsidR="00563963" w:rsidRPr="00E263ED" w:rsidTr="00054EFF">
        <w:tc>
          <w:tcPr>
            <w:tcW w:w="1242" w:type="dxa"/>
            <w:vAlign w:val="center"/>
          </w:tcPr>
          <w:p w:rsidR="00563963" w:rsidRPr="00E263ED" w:rsidRDefault="00563963" w:rsidP="00360A5C">
            <w:pPr>
              <w:pStyle w:val="BDTSeparator"/>
              <w:rPr>
                <w:rFonts w:asciiTheme="minorHAnsi" w:hAnsiTheme="minorHAnsi"/>
                <w:szCs w:val="22"/>
                <w:highlight w:val="yellow"/>
                <w:lang w:val="fr-FR"/>
              </w:rPr>
            </w:pPr>
          </w:p>
        </w:tc>
        <w:tc>
          <w:tcPr>
            <w:tcW w:w="4287" w:type="dxa"/>
            <w:gridSpan w:val="2"/>
            <w:vAlign w:val="center"/>
          </w:tcPr>
          <w:p w:rsidR="00563963" w:rsidRPr="00E263ED" w:rsidRDefault="00563963" w:rsidP="00360A5C">
            <w:pPr>
              <w:pStyle w:val="BDTSeparator"/>
              <w:rPr>
                <w:rFonts w:asciiTheme="minorHAnsi" w:hAnsiTheme="minorHAnsi"/>
                <w:szCs w:val="22"/>
                <w:lang w:val="fr-FR"/>
              </w:rPr>
            </w:pPr>
          </w:p>
        </w:tc>
        <w:tc>
          <w:tcPr>
            <w:tcW w:w="4110" w:type="dxa"/>
            <w:vAlign w:val="center"/>
          </w:tcPr>
          <w:p w:rsidR="00563963" w:rsidRPr="00E263ED" w:rsidRDefault="00563963" w:rsidP="00360A5C">
            <w:pPr>
              <w:pStyle w:val="BDTSeparator"/>
              <w:rPr>
                <w:rFonts w:asciiTheme="minorHAnsi" w:hAnsiTheme="minorHAnsi"/>
                <w:szCs w:val="22"/>
                <w:lang w:val="fr-FR"/>
              </w:rPr>
            </w:pPr>
          </w:p>
        </w:tc>
      </w:tr>
      <w:tr w:rsidR="00563963" w:rsidRPr="00BA0991" w:rsidTr="00054EFF">
        <w:tc>
          <w:tcPr>
            <w:tcW w:w="1242" w:type="dxa"/>
            <w:vAlign w:val="center"/>
          </w:tcPr>
          <w:p w:rsidR="00563963" w:rsidRPr="00E263ED" w:rsidRDefault="00563963" w:rsidP="00360A5C">
            <w:pPr>
              <w:pStyle w:val="BDTContact"/>
              <w:rPr>
                <w:rFonts w:asciiTheme="minorHAnsi" w:hAnsiTheme="minorHAnsi"/>
                <w:szCs w:val="22"/>
                <w:lang w:val="fr-FR"/>
              </w:rPr>
            </w:pPr>
          </w:p>
        </w:tc>
        <w:tc>
          <w:tcPr>
            <w:tcW w:w="3827" w:type="dxa"/>
            <w:vAlign w:val="center"/>
          </w:tcPr>
          <w:p w:rsidR="00563963" w:rsidRPr="00E263ED" w:rsidRDefault="00563963" w:rsidP="00360A5C">
            <w:pPr>
              <w:pStyle w:val="BDTContact-Details"/>
              <w:rPr>
                <w:rFonts w:asciiTheme="minorHAnsi" w:hAnsiTheme="minorHAnsi"/>
                <w:szCs w:val="22"/>
                <w:lang w:val="fr-FR"/>
              </w:rPr>
            </w:pPr>
            <w:bookmarkStart w:id="1" w:name="Contact"/>
            <w:bookmarkEnd w:id="1"/>
          </w:p>
        </w:tc>
        <w:tc>
          <w:tcPr>
            <w:tcW w:w="460" w:type="dxa"/>
            <w:vAlign w:val="center"/>
          </w:tcPr>
          <w:p w:rsidR="00563963" w:rsidRPr="00E263ED" w:rsidRDefault="00563963" w:rsidP="00360A5C">
            <w:pPr>
              <w:pStyle w:val="BDTContact-Details"/>
              <w:rPr>
                <w:rFonts w:asciiTheme="minorHAnsi" w:hAnsiTheme="minorHAnsi"/>
                <w:szCs w:val="22"/>
                <w:lang w:val="fr-FR"/>
              </w:rPr>
            </w:pPr>
          </w:p>
        </w:tc>
        <w:tc>
          <w:tcPr>
            <w:tcW w:w="4110" w:type="dxa"/>
            <w:vMerge w:val="restart"/>
            <w:vAlign w:val="center"/>
          </w:tcPr>
          <w:p w:rsidR="008B765E" w:rsidRPr="00E263ED" w:rsidRDefault="008B765E" w:rsidP="00360A5C">
            <w:pPr>
              <w:spacing w:before="0" w:after="0"/>
              <w:ind w:left="402" w:hanging="391"/>
              <w:rPr>
                <w:lang w:val="fr-FR"/>
              </w:rPr>
            </w:pPr>
            <w:r w:rsidRPr="00E263ED">
              <w:rPr>
                <w:lang w:val="fr-FR"/>
              </w:rPr>
              <w:t>–</w:t>
            </w:r>
            <w:r w:rsidRPr="00E263ED">
              <w:rPr>
                <w:lang w:val="fr-FR"/>
              </w:rPr>
              <w:tab/>
              <w:t>Aux Administrations des Etats Membres de l'UIT</w:t>
            </w:r>
          </w:p>
          <w:p w:rsidR="008B765E" w:rsidRPr="00E263ED" w:rsidRDefault="008B765E" w:rsidP="00360A5C">
            <w:pPr>
              <w:spacing w:before="0" w:after="0"/>
              <w:ind w:left="402" w:hanging="391"/>
              <w:rPr>
                <w:lang w:val="fr-FR"/>
              </w:rPr>
            </w:pPr>
            <w:r w:rsidRPr="00E263ED">
              <w:rPr>
                <w:lang w:val="fr-FR"/>
              </w:rPr>
              <w:t>–</w:t>
            </w:r>
            <w:r w:rsidRPr="00E263ED">
              <w:rPr>
                <w:lang w:val="fr-FR"/>
              </w:rPr>
              <w:tab/>
              <w:t>Résolution 99 (</w:t>
            </w:r>
            <w:proofErr w:type="spellStart"/>
            <w:r w:rsidRPr="00E263ED">
              <w:rPr>
                <w:lang w:val="fr-FR"/>
              </w:rPr>
              <w:t>Rév</w:t>
            </w:r>
            <w:proofErr w:type="spellEnd"/>
            <w:r w:rsidRPr="00E263ED">
              <w:rPr>
                <w:lang w:val="fr-FR"/>
              </w:rPr>
              <w:t>. Busan, 2014)</w:t>
            </w:r>
          </w:p>
          <w:p w:rsidR="008B765E" w:rsidRPr="00E263ED" w:rsidRDefault="008B765E" w:rsidP="00360A5C">
            <w:pPr>
              <w:spacing w:before="0" w:after="0"/>
              <w:ind w:left="402" w:hanging="391"/>
              <w:rPr>
                <w:lang w:val="fr-FR"/>
              </w:rPr>
            </w:pPr>
            <w:r w:rsidRPr="00E263ED">
              <w:rPr>
                <w:lang w:val="fr-FR"/>
              </w:rPr>
              <w:t>–</w:t>
            </w:r>
            <w:r w:rsidRPr="00E263ED">
              <w:rPr>
                <w:lang w:val="fr-FR"/>
              </w:rPr>
              <w:tab/>
              <w:t>Aux Membres du Secteur UIT-D, aux Associés de l'UIT-D et aux établissements universitaires participant aux travaux de l'UIT-D</w:t>
            </w:r>
          </w:p>
          <w:p w:rsidR="008B765E" w:rsidRPr="00E263ED" w:rsidRDefault="008B765E" w:rsidP="00360A5C">
            <w:pPr>
              <w:spacing w:before="0" w:after="0"/>
              <w:ind w:left="402" w:hanging="391"/>
              <w:rPr>
                <w:lang w:val="fr-FR"/>
              </w:rPr>
            </w:pPr>
            <w:r w:rsidRPr="00E263ED">
              <w:rPr>
                <w:lang w:val="fr-FR"/>
              </w:rPr>
              <w:t>–</w:t>
            </w:r>
            <w:r w:rsidRPr="00E263ED">
              <w:rPr>
                <w:lang w:val="fr-FR"/>
              </w:rPr>
              <w:tab/>
              <w:t xml:space="preserve">Aux Présidents et Vice-Présidents des Commissions </w:t>
            </w:r>
            <w:proofErr w:type="gramStart"/>
            <w:r w:rsidRPr="00E263ED">
              <w:rPr>
                <w:lang w:val="fr-FR"/>
              </w:rPr>
              <w:t>d'études</w:t>
            </w:r>
            <w:proofErr w:type="gramEnd"/>
            <w:r w:rsidRPr="00E263ED">
              <w:rPr>
                <w:lang w:val="fr-FR"/>
              </w:rPr>
              <w:t xml:space="preserve"> 1 et 2 de l'UIT</w:t>
            </w:r>
            <w:r w:rsidRPr="00E263ED">
              <w:rPr>
                <w:lang w:val="fr-FR"/>
              </w:rPr>
              <w:noBreakHyphen/>
              <w:t>D</w:t>
            </w:r>
          </w:p>
          <w:p w:rsidR="008B765E" w:rsidRPr="00E263ED" w:rsidRDefault="008B765E" w:rsidP="00360A5C">
            <w:pPr>
              <w:spacing w:before="0" w:after="0"/>
              <w:ind w:left="402" w:hanging="391"/>
              <w:rPr>
                <w:lang w:val="fr-FR"/>
              </w:rPr>
            </w:pPr>
            <w:r w:rsidRPr="00E263ED">
              <w:rPr>
                <w:lang w:val="fr-FR"/>
              </w:rPr>
              <w:t>–</w:t>
            </w:r>
            <w:r w:rsidRPr="00E263ED">
              <w:rPr>
                <w:lang w:val="fr-FR"/>
              </w:rPr>
              <w:tab/>
              <w:t>Aux Observateurs (organisations régionales et internationales</w:t>
            </w:r>
            <w:r w:rsidR="002B4670" w:rsidRPr="00E263ED">
              <w:rPr>
                <w:lang w:val="fr-FR"/>
              </w:rPr>
              <w:t>)</w:t>
            </w:r>
          </w:p>
          <w:p w:rsidR="002257F0" w:rsidRPr="00E263ED" w:rsidRDefault="008B765E" w:rsidP="00054EFF">
            <w:pPr>
              <w:spacing w:before="0" w:after="0"/>
              <w:ind w:left="402" w:hanging="391"/>
              <w:rPr>
                <w:rFonts w:asciiTheme="minorHAnsi" w:hAnsiTheme="minorHAnsi"/>
                <w:szCs w:val="22"/>
                <w:lang w:val="fr-FR"/>
              </w:rPr>
            </w:pPr>
            <w:r w:rsidRPr="00E263ED">
              <w:rPr>
                <w:lang w:val="fr-FR"/>
              </w:rPr>
              <w:t>–</w:t>
            </w:r>
            <w:r w:rsidRPr="00E263ED">
              <w:rPr>
                <w:lang w:val="fr-FR"/>
              </w:rPr>
              <w:tab/>
              <w:t>A l'Organisation des Nations Unies, aux institutions spécialisées et à l'AIEA</w:t>
            </w:r>
          </w:p>
        </w:tc>
      </w:tr>
      <w:tr w:rsidR="00563963" w:rsidRPr="00BA0991" w:rsidTr="00054EFF">
        <w:tc>
          <w:tcPr>
            <w:tcW w:w="1242" w:type="dxa"/>
            <w:vAlign w:val="center"/>
          </w:tcPr>
          <w:p w:rsidR="00563963" w:rsidRPr="00E263ED" w:rsidRDefault="00563963" w:rsidP="00360A5C">
            <w:pPr>
              <w:pStyle w:val="BDTContact"/>
              <w:rPr>
                <w:rFonts w:asciiTheme="minorHAnsi" w:hAnsiTheme="minorHAnsi"/>
                <w:szCs w:val="22"/>
                <w:lang w:val="fr-FR"/>
              </w:rPr>
            </w:pPr>
          </w:p>
        </w:tc>
        <w:tc>
          <w:tcPr>
            <w:tcW w:w="3827" w:type="dxa"/>
            <w:vAlign w:val="center"/>
          </w:tcPr>
          <w:p w:rsidR="00563963" w:rsidRPr="00E263ED" w:rsidRDefault="00563963" w:rsidP="00360A5C">
            <w:pPr>
              <w:pStyle w:val="BDTContact-Details"/>
              <w:rPr>
                <w:rFonts w:asciiTheme="minorHAnsi" w:hAnsiTheme="minorHAnsi"/>
                <w:szCs w:val="22"/>
                <w:lang w:val="fr-FR"/>
              </w:rPr>
            </w:pPr>
          </w:p>
        </w:tc>
        <w:tc>
          <w:tcPr>
            <w:tcW w:w="460" w:type="dxa"/>
            <w:vAlign w:val="center"/>
          </w:tcPr>
          <w:p w:rsidR="00563963" w:rsidRPr="00E263ED" w:rsidRDefault="00563963" w:rsidP="00360A5C">
            <w:pPr>
              <w:pStyle w:val="BDTContact-Details"/>
              <w:rPr>
                <w:rFonts w:asciiTheme="minorHAnsi" w:hAnsiTheme="minorHAnsi"/>
                <w:szCs w:val="22"/>
                <w:lang w:val="fr-FR"/>
              </w:rPr>
            </w:pPr>
          </w:p>
        </w:tc>
        <w:tc>
          <w:tcPr>
            <w:tcW w:w="4110" w:type="dxa"/>
            <w:vMerge/>
            <w:vAlign w:val="center"/>
          </w:tcPr>
          <w:p w:rsidR="00563963" w:rsidRPr="00E263ED" w:rsidRDefault="00563963" w:rsidP="00360A5C">
            <w:pPr>
              <w:tabs>
                <w:tab w:val="left" w:pos="794"/>
                <w:tab w:val="left" w:pos="1191"/>
                <w:tab w:val="left" w:pos="1588"/>
                <w:tab w:val="left" w:pos="1985"/>
              </w:tabs>
              <w:overflowPunct w:val="0"/>
              <w:autoSpaceDE w:val="0"/>
              <w:autoSpaceDN w:val="0"/>
              <w:adjustRightInd w:val="0"/>
              <w:textAlignment w:val="baseline"/>
              <w:rPr>
                <w:rFonts w:asciiTheme="minorHAnsi" w:hAnsiTheme="minorHAnsi"/>
                <w:szCs w:val="22"/>
                <w:lang w:val="fr-FR"/>
              </w:rPr>
            </w:pPr>
          </w:p>
        </w:tc>
      </w:tr>
      <w:tr w:rsidR="00CC2D66" w:rsidRPr="00BA0991" w:rsidTr="00054EFF">
        <w:tc>
          <w:tcPr>
            <w:tcW w:w="1242" w:type="dxa"/>
            <w:vAlign w:val="center"/>
          </w:tcPr>
          <w:p w:rsidR="00CC2D66" w:rsidRPr="00E263ED" w:rsidRDefault="00CC2D66" w:rsidP="00360A5C">
            <w:pPr>
              <w:pStyle w:val="BDTContact"/>
              <w:rPr>
                <w:rFonts w:asciiTheme="minorHAnsi" w:hAnsiTheme="minorHAnsi"/>
                <w:szCs w:val="22"/>
                <w:lang w:val="fr-FR"/>
              </w:rPr>
            </w:pPr>
          </w:p>
        </w:tc>
        <w:tc>
          <w:tcPr>
            <w:tcW w:w="3827" w:type="dxa"/>
            <w:vAlign w:val="center"/>
          </w:tcPr>
          <w:p w:rsidR="00CC2D66" w:rsidRPr="00E263ED" w:rsidRDefault="00CC2D66" w:rsidP="00360A5C">
            <w:pPr>
              <w:pStyle w:val="BDTContact-Details"/>
              <w:rPr>
                <w:rFonts w:asciiTheme="minorHAnsi" w:hAnsiTheme="minorHAnsi"/>
                <w:szCs w:val="22"/>
                <w:lang w:val="fr-FR"/>
              </w:rPr>
            </w:pPr>
          </w:p>
        </w:tc>
        <w:tc>
          <w:tcPr>
            <w:tcW w:w="460" w:type="dxa"/>
            <w:vAlign w:val="center"/>
          </w:tcPr>
          <w:p w:rsidR="00CC2D66" w:rsidRPr="00E263ED" w:rsidRDefault="00CC2D66" w:rsidP="00360A5C">
            <w:pPr>
              <w:pStyle w:val="BDTContact-Details"/>
              <w:rPr>
                <w:rFonts w:asciiTheme="minorHAnsi" w:hAnsiTheme="minorHAnsi"/>
                <w:szCs w:val="22"/>
                <w:lang w:val="fr-FR"/>
              </w:rPr>
            </w:pPr>
          </w:p>
        </w:tc>
        <w:tc>
          <w:tcPr>
            <w:tcW w:w="4110" w:type="dxa"/>
            <w:vMerge/>
            <w:vAlign w:val="center"/>
          </w:tcPr>
          <w:p w:rsidR="00CC2D66" w:rsidRPr="00E263ED" w:rsidRDefault="00CC2D66" w:rsidP="00360A5C">
            <w:pPr>
              <w:tabs>
                <w:tab w:val="left" w:pos="794"/>
                <w:tab w:val="left" w:pos="1191"/>
                <w:tab w:val="left" w:pos="1588"/>
                <w:tab w:val="left" w:pos="1985"/>
              </w:tabs>
              <w:overflowPunct w:val="0"/>
              <w:autoSpaceDE w:val="0"/>
              <w:autoSpaceDN w:val="0"/>
              <w:adjustRightInd w:val="0"/>
              <w:textAlignment w:val="baseline"/>
              <w:rPr>
                <w:rFonts w:asciiTheme="minorHAnsi" w:hAnsiTheme="minorHAnsi"/>
                <w:szCs w:val="22"/>
                <w:lang w:val="fr-FR"/>
              </w:rPr>
            </w:pPr>
          </w:p>
        </w:tc>
      </w:tr>
      <w:tr w:rsidR="00563963" w:rsidRPr="00BA0991" w:rsidTr="00054EFF">
        <w:tc>
          <w:tcPr>
            <w:tcW w:w="1242" w:type="dxa"/>
            <w:vAlign w:val="center"/>
          </w:tcPr>
          <w:p w:rsidR="00563963" w:rsidRPr="00E263ED" w:rsidRDefault="00563963" w:rsidP="00360A5C">
            <w:pPr>
              <w:pStyle w:val="BDTContact"/>
              <w:rPr>
                <w:rFonts w:asciiTheme="minorHAnsi" w:hAnsiTheme="minorHAnsi"/>
                <w:szCs w:val="22"/>
                <w:lang w:val="fr-FR"/>
              </w:rPr>
            </w:pPr>
          </w:p>
        </w:tc>
        <w:tc>
          <w:tcPr>
            <w:tcW w:w="3827" w:type="dxa"/>
            <w:vAlign w:val="center"/>
          </w:tcPr>
          <w:p w:rsidR="00563963" w:rsidRPr="00E263ED" w:rsidRDefault="00563963" w:rsidP="00360A5C">
            <w:pPr>
              <w:pStyle w:val="BDTContact-Details"/>
              <w:rPr>
                <w:rFonts w:asciiTheme="minorHAnsi" w:hAnsiTheme="minorHAnsi"/>
                <w:szCs w:val="22"/>
                <w:lang w:val="fr-FR"/>
              </w:rPr>
            </w:pPr>
          </w:p>
        </w:tc>
        <w:tc>
          <w:tcPr>
            <w:tcW w:w="460" w:type="dxa"/>
            <w:vAlign w:val="center"/>
          </w:tcPr>
          <w:p w:rsidR="00563963" w:rsidRPr="00E263ED" w:rsidRDefault="00563963" w:rsidP="00360A5C">
            <w:pPr>
              <w:pStyle w:val="BDTContact-Details"/>
              <w:rPr>
                <w:rFonts w:asciiTheme="minorHAnsi" w:hAnsiTheme="minorHAnsi"/>
                <w:szCs w:val="22"/>
                <w:lang w:val="fr-FR"/>
              </w:rPr>
            </w:pPr>
          </w:p>
        </w:tc>
        <w:tc>
          <w:tcPr>
            <w:tcW w:w="4110" w:type="dxa"/>
            <w:vMerge/>
            <w:vAlign w:val="center"/>
          </w:tcPr>
          <w:p w:rsidR="00563963" w:rsidRPr="00E263ED" w:rsidRDefault="00563963" w:rsidP="00360A5C">
            <w:pPr>
              <w:tabs>
                <w:tab w:val="left" w:pos="794"/>
                <w:tab w:val="left" w:pos="1191"/>
                <w:tab w:val="left" w:pos="1588"/>
                <w:tab w:val="left" w:pos="1985"/>
              </w:tabs>
              <w:overflowPunct w:val="0"/>
              <w:autoSpaceDE w:val="0"/>
              <w:autoSpaceDN w:val="0"/>
              <w:adjustRightInd w:val="0"/>
              <w:textAlignment w:val="baseline"/>
              <w:rPr>
                <w:rFonts w:asciiTheme="minorHAnsi" w:hAnsiTheme="minorHAnsi"/>
                <w:szCs w:val="22"/>
                <w:lang w:val="fr-FR"/>
              </w:rPr>
            </w:pPr>
          </w:p>
        </w:tc>
      </w:tr>
      <w:tr w:rsidR="00563963" w:rsidRPr="00BA0991" w:rsidTr="00054EFF">
        <w:tc>
          <w:tcPr>
            <w:tcW w:w="1242" w:type="dxa"/>
            <w:vAlign w:val="center"/>
          </w:tcPr>
          <w:p w:rsidR="00563963" w:rsidRPr="00E263ED" w:rsidRDefault="00563963" w:rsidP="00360A5C">
            <w:pPr>
              <w:pStyle w:val="BDTContact"/>
              <w:rPr>
                <w:rFonts w:asciiTheme="minorHAnsi" w:hAnsiTheme="minorHAnsi"/>
                <w:szCs w:val="22"/>
                <w:lang w:val="fr-FR"/>
              </w:rPr>
            </w:pPr>
          </w:p>
        </w:tc>
        <w:tc>
          <w:tcPr>
            <w:tcW w:w="3827" w:type="dxa"/>
            <w:vAlign w:val="center"/>
          </w:tcPr>
          <w:p w:rsidR="00563963" w:rsidRPr="00E263ED" w:rsidRDefault="00563963" w:rsidP="00360A5C">
            <w:pPr>
              <w:pStyle w:val="BDTContact-Details"/>
              <w:rPr>
                <w:rFonts w:asciiTheme="minorHAnsi" w:hAnsiTheme="minorHAnsi"/>
                <w:szCs w:val="22"/>
                <w:lang w:val="fr-FR"/>
              </w:rPr>
            </w:pPr>
          </w:p>
        </w:tc>
        <w:tc>
          <w:tcPr>
            <w:tcW w:w="460" w:type="dxa"/>
            <w:vAlign w:val="center"/>
          </w:tcPr>
          <w:p w:rsidR="00563963" w:rsidRPr="00E263ED" w:rsidRDefault="00563963" w:rsidP="00360A5C">
            <w:pPr>
              <w:pStyle w:val="BDTContact-Details"/>
              <w:rPr>
                <w:rFonts w:asciiTheme="minorHAnsi" w:hAnsiTheme="minorHAnsi"/>
                <w:szCs w:val="22"/>
                <w:lang w:val="fr-FR"/>
              </w:rPr>
            </w:pPr>
          </w:p>
        </w:tc>
        <w:tc>
          <w:tcPr>
            <w:tcW w:w="4110" w:type="dxa"/>
            <w:vMerge/>
            <w:vAlign w:val="center"/>
          </w:tcPr>
          <w:p w:rsidR="00563963" w:rsidRPr="00E263ED" w:rsidRDefault="00563963" w:rsidP="00360A5C">
            <w:pPr>
              <w:tabs>
                <w:tab w:val="left" w:pos="794"/>
                <w:tab w:val="left" w:pos="1191"/>
                <w:tab w:val="left" w:pos="1588"/>
                <w:tab w:val="left" w:pos="1985"/>
              </w:tabs>
              <w:overflowPunct w:val="0"/>
              <w:autoSpaceDE w:val="0"/>
              <w:autoSpaceDN w:val="0"/>
              <w:adjustRightInd w:val="0"/>
              <w:textAlignment w:val="baseline"/>
              <w:rPr>
                <w:rFonts w:asciiTheme="minorHAnsi" w:hAnsiTheme="minorHAnsi"/>
                <w:szCs w:val="22"/>
                <w:lang w:val="fr-FR"/>
              </w:rPr>
            </w:pPr>
          </w:p>
        </w:tc>
      </w:tr>
      <w:tr w:rsidR="00563963" w:rsidRPr="00BA0991" w:rsidTr="0005652B">
        <w:tc>
          <w:tcPr>
            <w:tcW w:w="9639" w:type="dxa"/>
            <w:gridSpan w:val="4"/>
            <w:vAlign w:val="center"/>
          </w:tcPr>
          <w:p w:rsidR="00563963" w:rsidRPr="00E263ED" w:rsidRDefault="00563963" w:rsidP="00360A5C">
            <w:pPr>
              <w:pStyle w:val="BDTSeparator"/>
              <w:rPr>
                <w:rFonts w:asciiTheme="minorHAnsi" w:hAnsiTheme="minorHAnsi"/>
                <w:szCs w:val="22"/>
                <w:lang w:val="fr-FR"/>
              </w:rPr>
            </w:pPr>
          </w:p>
        </w:tc>
      </w:tr>
      <w:tr w:rsidR="00563963" w:rsidRPr="00BA0991" w:rsidTr="0005652B">
        <w:tc>
          <w:tcPr>
            <w:tcW w:w="1242" w:type="dxa"/>
          </w:tcPr>
          <w:p w:rsidR="00563963" w:rsidRPr="00E263ED" w:rsidRDefault="00090D6D" w:rsidP="00360A5C">
            <w:pPr>
              <w:pStyle w:val="BDTSubject"/>
              <w:spacing w:before="120"/>
              <w:rPr>
                <w:szCs w:val="22"/>
                <w:lang w:val="fr-FR"/>
              </w:rPr>
            </w:pPr>
            <w:r w:rsidRPr="00E263ED">
              <w:rPr>
                <w:b/>
                <w:bCs/>
                <w:lang w:val="fr-FR"/>
              </w:rPr>
              <w:t>Objet:</w:t>
            </w:r>
          </w:p>
        </w:tc>
        <w:tc>
          <w:tcPr>
            <w:tcW w:w="8397" w:type="dxa"/>
            <w:gridSpan w:val="3"/>
          </w:tcPr>
          <w:p w:rsidR="00563963" w:rsidRPr="00E263ED" w:rsidRDefault="009D60E6" w:rsidP="00360A5C">
            <w:pPr>
              <w:pStyle w:val="BDTOpening"/>
              <w:spacing w:after="120"/>
              <w:rPr>
                <w:lang w:val="fr-FR"/>
              </w:rPr>
            </w:pPr>
            <w:bookmarkStart w:id="2" w:name="Subject"/>
            <w:bookmarkEnd w:id="2"/>
            <w:r w:rsidRPr="00E263ED">
              <w:rPr>
                <w:rFonts w:asciiTheme="minorHAnsi" w:hAnsiTheme="minorHAnsi" w:cstheme="minorHAnsi"/>
                <w:lang w:val="fr-FR"/>
              </w:rPr>
              <w:t>Convocation de</w:t>
            </w:r>
            <w:r w:rsidR="002B4670" w:rsidRPr="00E263ED">
              <w:rPr>
                <w:rFonts w:asciiTheme="minorHAnsi" w:hAnsiTheme="minorHAnsi" w:cstheme="minorHAnsi"/>
                <w:lang w:val="fr-FR"/>
              </w:rPr>
              <w:t>s</w:t>
            </w:r>
            <w:r w:rsidRPr="00E263ED">
              <w:rPr>
                <w:rFonts w:asciiTheme="minorHAnsi" w:hAnsiTheme="minorHAnsi" w:cstheme="minorHAnsi"/>
                <w:lang w:val="fr-FR"/>
              </w:rPr>
              <w:t xml:space="preserve"> première</w:t>
            </w:r>
            <w:r w:rsidR="002B4670" w:rsidRPr="00E263ED">
              <w:rPr>
                <w:rFonts w:asciiTheme="minorHAnsi" w:hAnsiTheme="minorHAnsi" w:cstheme="minorHAnsi"/>
                <w:lang w:val="fr-FR"/>
              </w:rPr>
              <w:t>s</w:t>
            </w:r>
            <w:r w:rsidRPr="00E263ED">
              <w:rPr>
                <w:rFonts w:asciiTheme="minorHAnsi" w:hAnsiTheme="minorHAnsi" w:cstheme="minorHAnsi"/>
                <w:lang w:val="fr-FR"/>
              </w:rPr>
              <w:t xml:space="preserve"> réunion</w:t>
            </w:r>
            <w:r w:rsidR="002B4670" w:rsidRPr="00E263ED">
              <w:rPr>
                <w:rFonts w:asciiTheme="minorHAnsi" w:hAnsiTheme="minorHAnsi" w:cstheme="minorHAnsi"/>
                <w:lang w:val="fr-FR"/>
              </w:rPr>
              <w:t>s</w:t>
            </w:r>
            <w:r w:rsidRPr="00E263ED">
              <w:rPr>
                <w:rFonts w:asciiTheme="minorHAnsi" w:hAnsiTheme="minorHAnsi" w:cstheme="minorHAnsi"/>
                <w:lang w:val="fr-FR"/>
              </w:rPr>
              <w:t xml:space="preserve"> des </w:t>
            </w:r>
            <w:r w:rsidR="00E263ED" w:rsidRPr="00E263ED">
              <w:rPr>
                <w:rFonts w:asciiTheme="minorHAnsi" w:hAnsiTheme="minorHAnsi" w:cstheme="minorHAnsi"/>
                <w:lang w:val="fr-FR"/>
              </w:rPr>
              <w:t>C</w:t>
            </w:r>
            <w:r w:rsidRPr="00E263ED">
              <w:rPr>
                <w:rFonts w:asciiTheme="minorHAnsi" w:hAnsiTheme="minorHAnsi" w:cstheme="minorHAnsi"/>
                <w:lang w:val="fr-FR"/>
              </w:rPr>
              <w:t>ommissions d'études de l'UIT-D pour la période d'études 2018-2021</w:t>
            </w:r>
            <w:r w:rsidR="002B4670" w:rsidRPr="00E263ED">
              <w:rPr>
                <w:rFonts w:asciiTheme="minorHAnsi" w:hAnsiTheme="minorHAnsi" w:cstheme="minorHAnsi"/>
                <w:lang w:val="fr-FR"/>
              </w:rPr>
              <w:t xml:space="preserve"> (</w:t>
            </w:r>
            <w:r w:rsidRPr="00E263ED">
              <w:rPr>
                <w:rFonts w:asciiTheme="minorHAnsi" w:hAnsiTheme="minorHAnsi" w:cstheme="minorHAnsi"/>
                <w:lang w:val="fr-FR"/>
              </w:rPr>
              <w:t xml:space="preserve">Commission d'études 1: 30 avril </w:t>
            </w:r>
            <w:r w:rsidR="002B4670" w:rsidRPr="00E263ED">
              <w:rPr>
                <w:rFonts w:asciiTheme="minorHAnsi" w:hAnsiTheme="minorHAnsi" w:cstheme="minorHAnsi"/>
                <w:lang w:val="fr-FR"/>
              </w:rPr>
              <w:t>–</w:t>
            </w:r>
            <w:r w:rsidRPr="00E263ED">
              <w:rPr>
                <w:rFonts w:asciiTheme="minorHAnsi" w:hAnsiTheme="minorHAnsi" w:cstheme="minorHAnsi"/>
                <w:lang w:val="fr-FR"/>
              </w:rPr>
              <w:t xml:space="preserve"> 4 mai 2018, Commission d'études 2: 7-11 mai 2018)</w:t>
            </w:r>
          </w:p>
        </w:tc>
      </w:tr>
      <w:tr w:rsidR="00563963" w:rsidRPr="00BA0991" w:rsidTr="0005652B">
        <w:tc>
          <w:tcPr>
            <w:tcW w:w="9639" w:type="dxa"/>
            <w:gridSpan w:val="4"/>
            <w:vAlign w:val="center"/>
          </w:tcPr>
          <w:p w:rsidR="00090D6D" w:rsidRPr="00E263ED" w:rsidRDefault="00090D6D" w:rsidP="00360A5C">
            <w:pPr>
              <w:pStyle w:val="BDTOpening"/>
              <w:spacing w:before="240" w:after="120"/>
              <w:rPr>
                <w:lang w:val="fr-FR"/>
              </w:rPr>
            </w:pPr>
            <w:r w:rsidRPr="00E263ED">
              <w:rPr>
                <w:lang w:val="fr-FR"/>
              </w:rPr>
              <w:t>Madame, Monsieur,</w:t>
            </w:r>
          </w:p>
          <w:p w:rsidR="009D60E6" w:rsidRPr="00E263ED" w:rsidRDefault="009D60E6" w:rsidP="00360A5C">
            <w:pPr>
              <w:pStyle w:val="CEONormal"/>
              <w:rPr>
                <w:lang w:val="fr-FR" w:eastAsia="zh-CN"/>
              </w:rPr>
            </w:pPr>
            <w:r w:rsidRPr="00E263ED">
              <w:rPr>
                <w:lang w:val="fr-FR"/>
              </w:rPr>
              <w:t xml:space="preserve">En concertation avec Mme Regina Fleur </w:t>
            </w:r>
            <w:proofErr w:type="spellStart"/>
            <w:r w:rsidRPr="00E263ED">
              <w:rPr>
                <w:lang w:val="fr-FR"/>
              </w:rPr>
              <w:t>Assoumou</w:t>
            </w:r>
            <w:proofErr w:type="spellEnd"/>
            <w:r w:rsidRPr="00E263ED">
              <w:rPr>
                <w:lang w:val="fr-FR"/>
              </w:rPr>
              <w:t xml:space="preserve"> </w:t>
            </w:r>
            <w:proofErr w:type="spellStart"/>
            <w:r w:rsidRPr="00E263ED">
              <w:rPr>
                <w:lang w:val="fr-FR"/>
              </w:rPr>
              <w:t>Bessou</w:t>
            </w:r>
            <w:proofErr w:type="spellEnd"/>
            <w:r w:rsidRPr="00E263ED">
              <w:rPr>
                <w:rFonts w:asciiTheme="minorHAnsi" w:hAnsiTheme="minorHAnsi"/>
                <w:lang w:val="fr-FR"/>
              </w:rPr>
              <w:t xml:space="preserve"> (</w:t>
            </w:r>
            <w:r w:rsidRPr="00E263ED">
              <w:rPr>
                <w:lang w:val="fr-FR"/>
              </w:rPr>
              <w:t xml:space="preserve">Côte d'Ivoire), Présidente de la Commission d'études 1 et M. Ahmad </w:t>
            </w:r>
            <w:proofErr w:type="spellStart"/>
            <w:r w:rsidRPr="00E263ED">
              <w:rPr>
                <w:lang w:val="fr-FR"/>
              </w:rPr>
              <w:t>Sharafat</w:t>
            </w:r>
            <w:proofErr w:type="spellEnd"/>
            <w:r w:rsidRPr="00E263ED">
              <w:rPr>
                <w:lang w:val="fr-FR"/>
              </w:rPr>
              <w:t xml:space="preserve"> (République islamique d'Iran), Président de la Commission d'études 2</w:t>
            </w:r>
            <w:r w:rsidR="00524B1E" w:rsidRPr="00E263ED">
              <w:rPr>
                <w:lang w:val="fr-FR"/>
              </w:rPr>
              <w:t xml:space="preserve"> de l</w:t>
            </w:r>
            <w:r w:rsidR="00B804BA" w:rsidRPr="00E263ED">
              <w:rPr>
                <w:lang w:val="fr-FR"/>
              </w:rPr>
              <w:t>'</w:t>
            </w:r>
            <w:r w:rsidR="00524B1E" w:rsidRPr="00E263ED">
              <w:rPr>
                <w:lang w:val="fr-FR"/>
              </w:rPr>
              <w:t>UIT-D</w:t>
            </w:r>
            <w:r w:rsidRPr="00E263ED">
              <w:rPr>
                <w:lang w:val="fr-FR"/>
              </w:rPr>
              <w:t>, qui ont été nommés à ces fonctions par la Conférence mondiale de développement des télécommunications réunie à Buenos Aires (CMDT-17), j</w:t>
            </w:r>
            <w:r w:rsidR="002B4670" w:rsidRPr="00E263ED">
              <w:rPr>
                <w:lang w:val="fr-FR"/>
              </w:rPr>
              <w:t xml:space="preserve">'ai l'honneur de vous inviter aux premières </w:t>
            </w:r>
            <w:r w:rsidRPr="00E263ED">
              <w:rPr>
                <w:lang w:val="fr-FR"/>
              </w:rPr>
              <w:t>réunion</w:t>
            </w:r>
            <w:r w:rsidR="00CF6994">
              <w:rPr>
                <w:lang w:val="fr-FR"/>
              </w:rPr>
              <w:t>s des C</w:t>
            </w:r>
            <w:r w:rsidRPr="00E263ED">
              <w:rPr>
                <w:lang w:val="fr-FR"/>
              </w:rPr>
              <w:t>ommissions d'études de l'UIT-D pour la septième période d'études</w:t>
            </w:r>
            <w:r w:rsidR="00524B1E" w:rsidRPr="00E263ED">
              <w:rPr>
                <w:lang w:val="fr-FR"/>
              </w:rPr>
              <w:t xml:space="preserve"> (2018-2021)</w:t>
            </w:r>
            <w:r w:rsidR="002B4670" w:rsidRPr="00E263ED">
              <w:rPr>
                <w:lang w:val="fr-FR"/>
              </w:rPr>
              <w:t>, qui se tiendront</w:t>
            </w:r>
            <w:r w:rsidRPr="00E263ED">
              <w:rPr>
                <w:lang w:val="fr-FR"/>
              </w:rPr>
              <w:t xml:space="preserve"> au siège de l'UIT à Genève.</w:t>
            </w:r>
          </w:p>
          <w:p w:rsidR="009D60E6" w:rsidRPr="00E263ED" w:rsidRDefault="00E263ED" w:rsidP="00360A5C">
            <w:pPr>
              <w:pStyle w:val="CEONormal"/>
              <w:rPr>
                <w:lang w:val="fr-FR"/>
              </w:rPr>
            </w:pPr>
            <w:r w:rsidRPr="00E263ED">
              <w:rPr>
                <w:lang w:val="fr-FR"/>
              </w:rPr>
              <w:t>Les C</w:t>
            </w:r>
            <w:r w:rsidR="009D60E6" w:rsidRPr="00E263ED">
              <w:rPr>
                <w:lang w:val="fr-FR"/>
              </w:rPr>
              <w:t>ommissions d'études de l'UIT-D sont ouvertes à la participation des Etats Membres de l'UIT, des Membres du Secteur de l'UIT-D, des Associés de l'UIT</w:t>
            </w:r>
            <w:r w:rsidR="009D60E6" w:rsidRPr="00E263ED">
              <w:rPr>
                <w:lang w:val="fr-FR"/>
              </w:rPr>
              <w:noBreakHyphen/>
              <w:t>D et des établissements universitaires participant aux travaux de l'UIT-D, qui sont invit</w:t>
            </w:r>
            <w:r w:rsidR="00B804BA" w:rsidRPr="00E263ED">
              <w:rPr>
                <w:lang w:val="fr-FR"/>
              </w:rPr>
              <w:t>és à assister aux réunions des c</w:t>
            </w:r>
            <w:r w:rsidR="009D60E6" w:rsidRPr="00E263ED">
              <w:rPr>
                <w:lang w:val="fr-FR"/>
              </w:rPr>
              <w:t>ommissions d'études et des Groupes du Rapporteur et à présenter des contributions pour les Questions à l'étude pertinentes.</w:t>
            </w:r>
          </w:p>
          <w:p w:rsidR="009D60E6" w:rsidRPr="00E263ED" w:rsidRDefault="009D60E6" w:rsidP="00360A5C">
            <w:pPr>
              <w:pStyle w:val="CEONormal"/>
              <w:rPr>
                <w:lang w:val="fr-FR"/>
              </w:rPr>
            </w:pPr>
            <w:r w:rsidRPr="00E263ED">
              <w:rPr>
                <w:lang w:val="fr-FR"/>
              </w:rPr>
              <w:t xml:space="preserve">Les Commissions </w:t>
            </w:r>
            <w:proofErr w:type="gramStart"/>
            <w:r w:rsidRPr="00E263ED">
              <w:rPr>
                <w:lang w:val="fr-FR"/>
              </w:rPr>
              <w:t>d'études</w:t>
            </w:r>
            <w:proofErr w:type="gramEnd"/>
            <w:r w:rsidRPr="00E263ED">
              <w:rPr>
                <w:lang w:val="fr-FR"/>
              </w:rPr>
              <w:t xml:space="preserve"> 1 et 2, pour lesquelles ont été définis de nouveaux mandats et à qui ont été attribuées de nouvelles Questions, se réuniront, pour la première</w:t>
            </w:r>
            <w:r w:rsidR="00524B1E" w:rsidRPr="00E263ED">
              <w:rPr>
                <w:lang w:val="fr-FR"/>
              </w:rPr>
              <w:t>,</w:t>
            </w:r>
            <w:r w:rsidRPr="00E263ED">
              <w:rPr>
                <w:lang w:val="fr-FR"/>
              </w:rPr>
              <w:t xml:space="preserve"> du 30 avril au 4 mai 2018, et pour la seconde</w:t>
            </w:r>
            <w:r w:rsidR="00524B1E" w:rsidRPr="00E263ED">
              <w:rPr>
                <w:lang w:val="fr-FR"/>
              </w:rPr>
              <w:t>,</w:t>
            </w:r>
            <w:r w:rsidRPr="00E263ED">
              <w:rPr>
                <w:lang w:val="fr-FR"/>
              </w:rPr>
              <w:t xml:space="preserve"> du 7 au 11 mai 2018. Ces premières réunions seront l'occasion d'examiner de près les résultats attendus, comme définis par les membres à la CMDT-17, de déterminer les méthodes de travail et d'élaborer en commun des programmes de travail détaillés pour chaque Question à l'étude. Elles seront aussi l'occasion de nommer les Rapporteurs et les Vice-Rapporteurs pour chacune des Questions à l'étude.</w:t>
            </w:r>
          </w:p>
          <w:p w:rsidR="00EB0427" w:rsidRPr="00E263ED" w:rsidRDefault="009D60E6" w:rsidP="00360A5C">
            <w:pPr>
              <w:pStyle w:val="BDTNormal"/>
              <w:spacing w:before="0"/>
              <w:rPr>
                <w:lang w:val="fr-FR"/>
              </w:rPr>
            </w:pPr>
            <w:r w:rsidRPr="00E263ED">
              <w:rPr>
                <w:lang w:val="fr-FR"/>
              </w:rPr>
              <w:lastRenderedPageBreak/>
              <w:t>Des séances d</w:t>
            </w:r>
            <w:r w:rsidR="00CF6994">
              <w:rPr>
                <w:lang w:val="fr-FR"/>
              </w:rPr>
              <w:t>e présentation des travaux des C</w:t>
            </w:r>
            <w:r w:rsidRPr="00E263ED">
              <w:rPr>
                <w:lang w:val="fr-FR"/>
              </w:rPr>
              <w:t>ommissions d'études de l'UIT-D, avec des informations détaillées sur les méthodes de travail et les outils à la disposition des participants, seront organisées au cours de ces deux semaines.</w:t>
            </w:r>
          </w:p>
          <w:p w:rsidR="009D60E6" w:rsidRPr="00E263ED" w:rsidRDefault="009D60E6" w:rsidP="00360A5C">
            <w:pPr>
              <w:pStyle w:val="CEONormal"/>
              <w:keepNext/>
              <w:keepLines/>
              <w:rPr>
                <w:lang w:val="fr-FR" w:eastAsia="zh-CN"/>
              </w:rPr>
            </w:pPr>
            <w:r w:rsidRPr="00E263ED">
              <w:rPr>
                <w:lang w:val="fr-FR"/>
              </w:rPr>
              <w:t xml:space="preserve">Les plans de gestion du temps et les projets d'ordre du jour de ces réunions peuvent être consultés sur le site web consacré à chacune d'elles (voir </w:t>
            </w:r>
            <w:r w:rsidR="00B804BA" w:rsidRPr="00E263ED">
              <w:rPr>
                <w:lang w:val="fr-FR"/>
              </w:rPr>
              <w:t>l'</w:t>
            </w:r>
            <w:r w:rsidRPr="00E263ED">
              <w:rPr>
                <w:b/>
                <w:bCs/>
                <w:lang w:val="fr-FR"/>
              </w:rPr>
              <w:t>Annexe 1</w:t>
            </w:r>
            <w:r w:rsidRPr="00E263ED">
              <w:rPr>
                <w:lang w:val="fr-FR"/>
              </w:rPr>
              <w:t>). Des renseignements détaillés sur la procédure à suivre pour s'inscrire et présenter une demande de bourse ou pour soumettre des</w:t>
            </w:r>
            <w:r w:rsidRPr="00E263ED">
              <w:rPr>
                <w:rFonts w:cstheme="minorHAnsi"/>
                <w:lang w:val="fr-FR"/>
              </w:rPr>
              <w:t xml:space="preserve"> </w:t>
            </w:r>
            <w:r w:rsidRPr="00E263ED">
              <w:rPr>
                <w:lang w:val="fr-FR"/>
              </w:rPr>
              <w:t>contributions, ainsi que d'autres informations pratiques, sont donnés dans l'</w:t>
            </w:r>
            <w:r w:rsidRPr="00E263ED">
              <w:rPr>
                <w:b/>
                <w:bCs/>
                <w:lang w:val="fr-FR"/>
              </w:rPr>
              <w:t>Annexe</w:t>
            </w:r>
            <w:r w:rsidRPr="00E263ED">
              <w:rPr>
                <w:lang w:val="fr-FR"/>
              </w:rPr>
              <w:t xml:space="preserve"> </w:t>
            </w:r>
            <w:r w:rsidRPr="00E263ED">
              <w:rPr>
                <w:b/>
                <w:bCs/>
                <w:lang w:val="fr-FR"/>
              </w:rPr>
              <w:t>2</w:t>
            </w:r>
            <w:r w:rsidRPr="00E263ED">
              <w:rPr>
                <w:lang w:val="fr-FR"/>
              </w:rPr>
              <w:t>.</w:t>
            </w:r>
          </w:p>
          <w:p w:rsidR="009D60E6" w:rsidRPr="00E263ED" w:rsidRDefault="009D60E6" w:rsidP="00B804BA">
            <w:pPr>
              <w:pStyle w:val="CEONormal"/>
              <w:keepNext/>
              <w:keepLines/>
              <w:rPr>
                <w:lang w:val="fr-FR"/>
              </w:rPr>
            </w:pPr>
            <w:r w:rsidRPr="00E263ED">
              <w:rPr>
                <w:lang w:val="fr-FR"/>
              </w:rPr>
              <w:t>Pour plus de renseignements, veuillez-vous adresser à Mme Chr</w:t>
            </w:r>
            <w:r w:rsidR="002B4670" w:rsidRPr="00E263ED">
              <w:rPr>
                <w:lang w:val="fr-FR"/>
              </w:rPr>
              <w:t xml:space="preserve">istine Sund, </w:t>
            </w:r>
            <w:r w:rsidR="00B804BA" w:rsidRPr="00E263ED">
              <w:rPr>
                <w:lang w:val="fr-FR"/>
              </w:rPr>
              <w:t>Conseillère pour les C</w:t>
            </w:r>
            <w:r w:rsidRPr="00E263ED">
              <w:rPr>
                <w:lang w:val="fr-FR"/>
              </w:rPr>
              <w:t xml:space="preserve">ommissions d'études de l'UIT-D, par téléphone: +41 22 730 5999, par télécopie: +41 22 730 5484 ou par courrier électronique: </w:t>
            </w:r>
            <w:hyperlink r:id="rId8" w:history="1">
              <w:r w:rsidRPr="00E263ED">
                <w:rPr>
                  <w:rStyle w:val="Hyperlink"/>
                  <w:rFonts w:cs="Calibri"/>
                  <w:lang w:val="fr-FR"/>
                </w:rPr>
                <w:t>devsg@itu.int</w:t>
              </w:r>
            </w:hyperlink>
            <w:r w:rsidRPr="00E263ED">
              <w:rPr>
                <w:lang w:val="fr-FR"/>
              </w:rPr>
              <w:t>.</w:t>
            </w:r>
          </w:p>
          <w:p w:rsidR="009D60E6" w:rsidRPr="00E263ED" w:rsidRDefault="009D60E6" w:rsidP="00360A5C">
            <w:pPr>
              <w:pStyle w:val="BDTNormal"/>
              <w:spacing w:before="0"/>
              <w:rPr>
                <w:rFonts w:cs="HelveticaNeueLT Std Lt"/>
                <w:color w:val="000000"/>
                <w:szCs w:val="22"/>
                <w:lang w:val="fr-FR"/>
              </w:rPr>
            </w:pPr>
            <w:r w:rsidRPr="00E263ED">
              <w:rPr>
                <w:lang w:val="fr-FR"/>
              </w:rPr>
              <w:t>Je sais pouvoir compter sur votre participation constant</w:t>
            </w:r>
            <w:r w:rsidR="00B804BA" w:rsidRPr="00E263ED">
              <w:rPr>
                <w:lang w:val="fr-FR"/>
              </w:rPr>
              <w:t>e et active aux travaux de nos c</w:t>
            </w:r>
            <w:r w:rsidRPr="00E263ED">
              <w:rPr>
                <w:lang w:val="fr-FR"/>
              </w:rPr>
              <w:t>ommissions d'études</w:t>
            </w:r>
            <w:r w:rsidR="00524B1E" w:rsidRPr="00E263ED">
              <w:rPr>
                <w:lang w:val="fr-FR"/>
              </w:rPr>
              <w:t xml:space="preserve"> à l</w:t>
            </w:r>
            <w:r w:rsidR="00B804BA" w:rsidRPr="00E263ED">
              <w:rPr>
                <w:lang w:val="fr-FR"/>
              </w:rPr>
              <w:t>'</w:t>
            </w:r>
            <w:r w:rsidR="00524B1E" w:rsidRPr="00E263ED">
              <w:rPr>
                <w:lang w:val="fr-FR"/>
              </w:rPr>
              <w:t>aube de cette nouvelle période d</w:t>
            </w:r>
            <w:r w:rsidR="00B804BA" w:rsidRPr="00E263ED">
              <w:rPr>
                <w:lang w:val="fr-FR"/>
              </w:rPr>
              <w:t>'</w:t>
            </w:r>
            <w:r w:rsidR="00524B1E" w:rsidRPr="00E263ED">
              <w:rPr>
                <w:lang w:val="fr-FR"/>
              </w:rPr>
              <w:t>études</w:t>
            </w:r>
            <w:r w:rsidRPr="00E263ED">
              <w:rPr>
                <w:lang w:val="fr-FR"/>
              </w:rPr>
              <w:t>.</w:t>
            </w:r>
          </w:p>
          <w:p w:rsidR="00E54B2C" w:rsidRPr="00E263ED" w:rsidRDefault="00E54B2C" w:rsidP="00360A5C">
            <w:pPr>
              <w:spacing w:after="0"/>
              <w:rPr>
                <w:lang w:val="fr-FR"/>
              </w:rPr>
            </w:pPr>
            <w:r w:rsidRPr="00E263ED">
              <w:rPr>
                <w:lang w:val="fr-FR"/>
              </w:rPr>
              <w:t>Veuillez agréer, Madame, Monsieur, l'assurance de ma considération distinguée.</w:t>
            </w:r>
          </w:p>
          <w:p w:rsidR="00D36B71" w:rsidRPr="00E263ED" w:rsidRDefault="00D36B71" w:rsidP="00360A5C">
            <w:pPr>
              <w:spacing w:before="0" w:after="0"/>
              <w:rPr>
                <w:lang w:val="fr-FR"/>
              </w:rPr>
            </w:pPr>
          </w:p>
          <w:p w:rsidR="00D36B71" w:rsidRPr="00E263ED" w:rsidRDefault="00D36B71" w:rsidP="00360A5C">
            <w:pPr>
              <w:spacing w:before="0" w:after="0"/>
              <w:rPr>
                <w:lang w:val="fr-FR"/>
              </w:rPr>
            </w:pPr>
          </w:p>
          <w:p w:rsidR="00355DB7" w:rsidRPr="00110EEB" w:rsidRDefault="00355DB7" w:rsidP="00355DB7">
            <w:pPr>
              <w:spacing w:before="400" w:after="400"/>
              <w:rPr>
                <w:rFonts w:asciiTheme="minorHAnsi" w:hAnsiTheme="minorHAnsi" w:cstheme="minorHAnsi"/>
                <w:color w:val="000000"/>
                <w:lang w:val="fr-CH" w:eastAsia="zh-CN"/>
              </w:rPr>
            </w:pPr>
            <w:r w:rsidRPr="00110EEB">
              <w:rPr>
                <w:rFonts w:asciiTheme="minorHAnsi" w:hAnsiTheme="minorHAnsi" w:cstheme="minorHAnsi"/>
                <w:color w:val="000000"/>
                <w:lang w:val="fr-CH" w:eastAsia="zh-CN"/>
              </w:rPr>
              <w:t>[Original signé]</w:t>
            </w:r>
          </w:p>
          <w:p w:rsidR="00D36B71" w:rsidRPr="00E263ED" w:rsidRDefault="00D36B71" w:rsidP="00360A5C">
            <w:pPr>
              <w:spacing w:before="0" w:after="0"/>
              <w:rPr>
                <w:lang w:val="fr-FR"/>
              </w:rPr>
            </w:pPr>
          </w:p>
          <w:p w:rsidR="00D36B71" w:rsidRPr="00E263ED" w:rsidRDefault="00D36B71" w:rsidP="00360A5C">
            <w:pPr>
              <w:spacing w:before="0" w:after="0"/>
              <w:rPr>
                <w:lang w:val="fr-FR"/>
              </w:rPr>
            </w:pPr>
          </w:p>
          <w:p w:rsidR="00D36B71" w:rsidRPr="00E263ED" w:rsidRDefault="00D36B71" w:rsidP="00360A5C">
            <w:pPr>
              <w:spacing w:before="0" w:after="0"/>
              <w:rPr>
                <w:lang w:val="fr-FR"/>
              </w:rPr>
            </w:pPr>
          </w:p>
          <w:p w:rsidR="006850F2" w:rsidRPr="00E263ED" w:rsidRDefault="00090D6D" w:rsidP="00360A5C">
            <w:pPr>
              <w:pStyle w:val="BDTOpening"/>
              <w:spacing w:before="0" w:after="0"/>
              <w:rPr>
                <w:lang w:val="fr-FR"/>
              </w:rPr>
            </w:pPr>
            <w:r w:rsidRPr="00E263ED">
              <w:rPr>
                <w:lang w:val="fr-FR"/>
              </w:rPr>
              <w:t>Brahima Sanou</w:t>
            </w:r>
          </w:p>
          <w:p w:rsidR="0008307C" w:rsidRPr="00E263ED" w:rsidRDefault="00090D6D" w:rsidP="00360A5C">
            <w:pPr>
              <w:pStyle w:val="BDTOpening"/>
              <w:spacing w:before="0" w:after="0"/>
              <w:rPr>
                <w:lang w:val="fr-FR"/>
              </w:rPr>
            </w:pPr>
            <w:r w:rsidRPr="00E263ED">
              <w:rPr>
                <w:lang w:val="fr-FR"/>
              </w:rPr>
              <w:t>Directeur</w:t>
            </w:r>
          </w:p>
          <w:p w:rsidR="009D60E6" w:rsidRPr="00E263ED" w:rsidRDefault="009D60E6" w:rsidP="00360A5C">
            <w:pPr>
              <w:pStyle w:val="BDTOpening"/>
              <w:spacing w:before="0" w:after="0"/>
              <w:rPr>
                <w:lang w:val="fr-FR"/>
              </w:rPr>
            </w:pPr>
          </w:p>
          <w:p w:rsidR="009D60E6" w:rsidRDefault="009D60E6" w:rsidP="00360A5C">
            <w:pPr>
              <w:pStyle w:val="BDTOpening"/>
              <w:spacing w:before="0" w:after="0"/>
              <w:rPr>
                <w:lang w:val="fr-FR"/>
              </w:rPr>
            </w:pPr>
          </w:p>
          <w:p w:rsidR="00054EFF" w:rsidRPr="00E263ED" w:rsidRDefault="00054EFF" w:rsidP="00360A5C">
            <w:pPr>
              <w:pStyle w:val="BDTOpening"/>
              <w:spacing w:before="0" w:after="0"/>
              <w:rPr>
                <w:lang w:val="fr-FR"/>
              </w:rPr>
            </w:pPr>
          </w:p>
          <w:p w:rsidR="009D60E6" w:rsidRPr="00E263ED" w:rsidRDefault="009D60E6" w:rsidP="00360A5C">
            <w:pPr>
              <w:pStyle w:val="BDTOpening"/>
              <w:spacing w:before="0" w:after="0"/>
              <w:rPr>
                <w:lang w:val="fr-FR"/>
              </w:rPr>
            </w:pPr>
            <w:r w:rsidRPr="00E263ED">
              <w:rPr>
                <w:lang w:val="fr-FR"/>
              </w:rPr>
              <w:t>Cc:</w:t>
            </w:r>
          </w:p>
          <w:p w:rsidR="009D60E6" w:rsidRPr="00E263ED" w:rsidRDefault="009D60E6" w:rsidP="00360A5C">
            <w:pPr>
              <w:tabs>
                <w:tab w:val="left" w:pos="544"/>
              </w:tabs>
              <w:spacing w:before="0" w:after="0"/>
              <w:ind w:left="544" w:hanging="544"/>
              <w:rPr>
                <w:lang w:val="fr-FR"/>
              </w:rPr>
            </w:pPr>
            <w:r w:rsidRPr="00E263ED">
              <w:rPr>
                <w:lang w:val="fr-FR"/>
              </w:rPr>
              <w:t>–</w:t>
            </w:r>
            <w:r w:rsidRPr="00E263ED">
              <w:rPr>
                <w:lang w:val="fr-FR"/>
              </w:rPr>
              <w:tab/>
            </w:r>
            <w:r w:rsidR="00524B1E" w:rsidRPr="00E263ED">
              <w:rPr>
                <w:lang w:val="fr-FR"/>
              </w:rPr>
              <w:t xml:space="preserve">Candidats aux fonctions de </w:t>
            </w:r>
            <w:r w:rsidRPr="00E263ED">
              <w:rPr>
                <w:lang w:val="fr-FR"/>
              </w:rPr>
              <w:t>Rapporteur et Vice</w:t>
            </w:r>
            <w:r w:rsidRPr="00E263ED">
              <w:rPr>
                <w:lang w:val="fr-FR"/>
              </w:rPr>
              <w:noBreakHyphen/>
            </w:r>
            <w:r w:rsidR="002B4670" w:rsidRPr="00E263ED">
              <w:rPr>
                <w:lang w:val="fr-FR"/>
              </w:rPr>
              <w:t xml:space="preserve">Rapporteur </w:t>
            </w:r>
            <w:r w:rsidRPr="00E263ED">
              <w:rPr>
                <w:lang w:val="fr-FR"/>
              </w:rPr>
              <w:t xml:space="preserve">pour les Questions confiées aux Commissions </w:t>
            </w:r>
            <w:proofErr w:type="gramStart"/>
            <w:r w:rsidR="00B804BA" w:rsidRPr="00E263ED">
              <w:rPr>
                <w:lang w:val="fr-FR"/>
              </w:rPr>
              <w:t>d'études 1 et 2 de l'UIT</w:t>
            </w:r>
            <w:r w:rsidR="00B804BA" w:rsidRPr="00E263ED">
              <w:rPr>
                <w:lang w:val="fr-FR"/>
              </w:rPr>
              <w:noBreakHyphen/>
              <w:t>D</w:t>
            </w:r>
            <w:proofErr w:type="gramEnd"/>
          </w:p>
          <w:p w:rsidR="009D60E6" w:rsidRPr="00E263ED" w:rsidRDefault="009D60E6" w:rsidP="00360A5C">
            <w:pPr>
              <w:tabs>
                <w:tab w:val="left" w:pos="544"/>
              </w:tabs>
              <w:spacing w:before="0" w:after="0"/>
              <w:rPr>
                <w:lang w:val="fr-FR"/>
              </w:rPr>
            </w:pPr>
            <w:r w:rsidRPr="00E263ED">
              <w:rPr>
                <w:lang w:val="fr-FR"/>
              </w:rPr>
              <w:t>–</w:t>
            </w:r>
            <w:r w:rsidRPr="00E263ED">
              <w:rPr>
                <w:lang w:val="fr-FR"/>
              </w:rPr>
              <w:tab/>
              <w:t>Bureaux régionaux de l'UIT</w:t>
            </w:r>
          </w:p>
          <w:p w:rsidR="009D60E6" w:rsidRPr="00E263ED" w:rsidRDefault="009D60E6" w:rsidP="00360A5C">
            <w:pPr>
              <w:tabs>
                <w:tab w:val="left" w:pos="544"/>
              </w:tabs>
              <w:spacing w:before="0" w:after="0"/>
              <w:ind w:left="544" w:hanging="544"/>
              <w:rPr>
                <w:lang w:val="fr-FR"/>
              </w:rPr>
            </w:pPr>
            <w:r w:rsidRPr="00E263ED">
              <w:rPr>
                <w:lang w:val="fr-FR"/>
              </w:rPr>
              <w:t>–</w:t>
            </w:r>
            <w:r w:rsidRPr="00E263ED">
              <w:rPr>
                <w:lang w:val="fr-FR"/>
              </w:rPr>
              <w:tab/>
              <w:t>Coordonnateurs au siège de l'UIT et dans les Bureaux régionaux/Bureaux de zone pour les Questions confiées aux Commissions d'études 1 et 2 de l'UIT-D</w:t>
            </w:r>
          </w:p>
          <w:p w:rsidR="009D60E6" w:rsidRPr="00E263ED" w:rsidRDefault="009D60E6" w:rsidP="00360A5C">
            <w:pPr>
              <w:pStyle w:val="BDTOpening"/>
              <w:spacing w:before="0" w:after="0"/>
              <w:rPr>
                <w:rFonts w:asciiTheme="minorHAnsi" w:hAnsiTheme="minorHAnsi"/>
                <w:lang w:val="fr-FR"/>
              </w:rPr>
            </w:pPr>
          </w:p>
        </w:tc>
      </w:tr>
    </w:tbl>
    <w:p w:rsidR="00541252" w:rsidRPr="00E263ED" w:rsidRDefault="00541252" w:rsidP="00360A5C">
      <w:pPr>
        <w:spacing w:before="0" w:after="0"/>
        <w:rPr>
          <w:lang w:val="fr-FR"/>
        </w:rPr>
      </w:pPr>
      <w:bookmarkStart w:id="3" w:name="Formula"/>
      <w:bookmarkStart w:id="4" w:name="MainStory"/>
      <w:bookmarkStart w:id="5" w:name="CurrentLocation"/>
      <w:bookmarkEnd w:id="3"/>
      <w:bookmarkEnd w:id="4"/>
      <w:bookmarkEnd w:id="5"/>
      <w:r w:rsidRPr="00E263ED">
        <w:rPr>
          <w:lang w:val="fr-FR"/>
        </w:rP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A27B6B" w:rsidRPr="00BA0991" w:rsidTr="00A27B6B">
        <w:tc>
          <w:tcPr>
            <w:tcW w:w="9629" w:type="dxa"/>
          </w:tcPr>
          <w:p w:rsidR="00A27B6B" w:rsidRPr="00054EFF" w:rsidRDefault="008C2862" w:rsidP="00054EFF">
            <w:pPr>
              <w:pStyle w:val="NoSpacing"/>
              <w:tabs>
                <w:tab w:val="left" w:pos="4220"/>
                <w:tab w:val="center" w:pos="4706"/>
              </w:tabs>
              <w:spacing w:before="360" w:after="360"/>
              <w:jc w:val="center"/>
              <w:rPr>
                <w:b/>
                <w:bCs/>
                <w:sz w:val="22"/>
                <w:szCs w:val="22"/>
                <w:lang w:val="fr-FR"/>
              </w:rPr>
            </w:pPr>
            <w:r w:rsidRPr="00054EFF">
              <w:rPr>
                <w:b/>
                <w:bCs/>
                <w:sz w:val="22"/>
                <w:szCs w:val="22"/>
                <w:lang w:val="fr-FR"/>
              </w:rPr>
              <w:lastRenderedPageBreak/>
              <w:t>Annexe</w:t>
            </w:r>
            <w:r w:rsidR="00A27B6B" w:rsidRPr="00054EFF">
              <w:rPr>
                <w:b/>
                <w:bCs/>
                <w:sz w:val="22"/>
                <w:szCs w:val="22"/>
                <w:lang w:val="fr-FR"/>
              </w:rPr>
              <w:t xml:space="preserve"> 1</w:t>
            </w:r>
          </w:p>
          <w:p w:rsidR="009D60E6" w:rsidRPr="00E263ED" w:rsidRDefault="009D60E6" w:rsidP="00360A5C">
            <w:pPr>
              <w:pStyle w:val="CEOHeading1Underlined"/>
              <w:spacing w:before="240"/>
              <w:rPr>
                <w:rFonts w:asciiTheme="minorHAnsi" w:hAnsiTheme="minorHAnsi" w:cs="Calibri"/>
                <w:b w:val="0"/>
                <w:sz w:val="22"/>
                <w:szCs w:val="22"/>
                <w:lang w:val="fr-FR"/>
              </w:rPr>
            </w:pPr>
            <w:r w:rsidRPr="00E263ED">
              <w:rPr>
                <w:rFonts w:asciiTheme="minorHAnsi" w:hAnsiTheme="minorHAnsi" w:cs="Calibri"/>
                <w:sz w:val="22"/>
                <w:szCs w:val="22"/>
                <w:lang w:val="fr-FR"/>
              </w:rPr>
              <w:t>Projets d'ordre du jour et de calendrier des réunions</w:t>
            </w:r>
          </w:p>
          <w:p w:rsidR="009D60E6" w:rsidRPr="00E263ED" w:rsidRDefault="009D60E6" w:rsidP="00360A5C">
            <w:pPr>
              <w:pStyle w:val="CEOindentblackdots"/>
              <w:spacing w:before="120"/>
              <w:rPr>
                <w:rFonts w:asciiTheme="minorHAnsi" w:hAnsiTheme="minorHAnsi" w:cs="Calibri"/>
                <w:sz w:val="22"/>
                <w:szCs w:val="22"/>
                <w:lang w:val="fr-FR"/>
              </w:rPr>
            </w:pPr>
            <w:r w:rsidRPr="00E263ED">
              <w:rPr>
                <w:rFonts w:asciiTheme="minorHAnsi" w:hAnsiTheme="minorHAnsi" w:cs="Calibri"/>
                <w:sz w:val="22"/>
                <w:szCs w:val="22"/>
                <w:lang w:val="fr-FR"/>
              </w:rPr>
              <w:t xml:space="preserve">Les projets d'ordre du jour et de calendrier des réunions des deux </w:t>
            </w:r>
            <w:r w:rsidR="00CD10C5" w:rsidRPr="00E263ED">
              <w:rPr>
                <w:rFonts w:asciiTheme="minorHAnsi" w:hAnsiTheme="minorHAnsi" w:cs="Calibri"/>
                <w:b/>
                <w:bCs/>
                <w:sz w:val="22"/>
                <w:szCs w:val="22"/>
                <w:lang w:val="fr-FR"/>
              </w:rPr>
              <w:t>C</w:t>
            </w:r>
            <w:r w:rsidRPr="00E263ED">
              <w:rPr>
                <w:rFonts w:asciiTheme="minorHAnsi" w:hAnsiTheme="minorHAnsi" w:cs="Calibri"/>
                <w:b/>
                <w:bCs/>
                <w:sz w:val="22"/>
                <w:szCs w:val="22"/>
                <w:lang w:val="fr-FR"/>
              </w:rPr>
              <w:t>ommissions d'études de l'UIT-D</w:t>
            </w:r>
            <w:r w:rsidRPr="00E263ED">
              <w:rPr>
                <w:rFonts w:asciiTheme="minorHAnsi" w:hAnsiTheme="minorHAnsi" w:cs="Calibri"/>
                <w:sz w:val="22"/>
                <w:szCs w:val="22"/>
                <w:lang w:val="fr-FR"/>
              </w:rPr>
              <w:t xml:space="preserve"> peuvent être consultés sur les liens ci</w:t>
            </w:r>
            <w:r w:rsidRPr="00E263ED">
              <w:rPr>
                <w:rFonts w:asciiTheme="minorHAnsi" w:hAnsiTheme="minorHAnsi" w:cs="Calibri"/>
                <w:sz w:val="22"/>
                <w:szCs w:val="22"/>
                <w:lang w:val="fr-FR"/>
              </w:rPr>
              <w:noBreakHyphen/>
              <w:t>après:</w:t>
            </w:r>
          </w:p>
          <w:p w:rsidR="009D60E6" w:rsidRPr="00E263ED" w:rsidRDefault="009D60E6" w:rsidP="00360A5C">
            <w:pPr>
              <w:pStyle w:val="CEOHeading2"/>
              <w:ind w:left="0"/>
              <w:rPr>
                <w:rFonts w:asciiTheme="minorHAnsi" w:hAnsiTheme="minorHAnsi" w:cs="Calibri"/>
                <w:sz w:val="22"/>
                <w:szCs w:val="22"/>
                <w:lang w:val="fr-FR"/>
              </w:rPr>
            </w:pPr>
            <w:r w:rsidRPr="00E263ED">
              <w:rPr>
                <w:rFonts w:asciiTheme="minorHAnsi" w:hAnsiTheme="minorHAnsi" w:cs="Calibri"/>
                <w:sz w:val="22"/>
                <w:szCs w:val="22"/>
                <w:lang w:val="fr-FR"/>
              </w:rPr>
              <w:t>Commission d'études 1</w:t>
            </w:r>
          </w:p>
          <w:p w:rsidR="009D60E6" w:rsidRPr="00E263ED" w:rsidRDefault="009D60E6" w:rsidP="00360A5C">
            <w:pPr>
              <w:pStyle w:val="CEOHeading2"/>
              <w:ind w:left="0"/>
              <w:rPr>
                <w:rFonts w:asciiTheme="minorHAnsi" w:hAnsiTheme="minorHAnsi" w:cs="Calibri"/>
                <w:b w:val="0"/>
                <w:bCs w:val="0"/>
                <w:sz w:val="22"/>
                <w:szCs w:val="22"/>
                <w:lang w:val="fr-FR"/>
              </w:rPr>
            </w:pPr>
            <w:r w:rsidRPr="00E263ED">
              <w:rPr>
                <w:rFonts w:asciiTheme="minorHAnsi" w:hAnsiTheme="minorHAnsi" w:cs="Calibri"/>
                <w:b w:val="0"/>
                <w:bCs w:val="0"/>
                <w:sz w:val="22"/>
                <w:szCs w:val="22"/>
                <w:lang w:val="fr-FR"/>
              </w:rPr>
              <w:t>Site web de la réunion:</w:t>
            </w:r>
          </w:p>
          <w:p w:rsidR="009D60E6" w:rsidRPr="00E263ED" w:rsidRDefault="009D60E6" w:rsidP="00360A5C">
            <w:pPr>
              <w:pStyle w:val="CEOindentblackdots"/>
              <w:rPr>
                <w:rFonts w:asciiTheme="minorHAnsi" w:eastAsia="SimHei" w:hAnsiTheme="minorHAnsi" w:cs="Calibri"/>
                <w:sz w:val="22"/>
                <w:szCs w:val="22"/>
                <w:lang w:val="fr-FR"/>
              </w:rPr>
            </w:pPr>
            <w:r w:rsidRPr="00E263ED">
              <w:rPr>
                <w:rFonts w:asciiTheme="minorHAnsi" w:eastAsia="SimHei" w:hAnsiTheme="minorHAnsi" w:cs="Calibri"/>
                <w:sz w:val="22"/>
                <w:szCs w:val="22"/>
                <w:lang w:val="fr-FR"/>
              </w:rPr>
              <w:t>•</w:t>
            </w:r>
            <w:r w:rsidRPr="00E263ED">
              <w:rPr>
                <w:rFonts w:asciiTheme="minorHAnsi" w:eastAsia="SimHei" w:hAnsiTheme="minorHAnsi" w:cs="Calibri"/>
                <w:sz w:val="22"/>
                <w:szCs w:val="22"/>
                <w:lang w:val="fr-FR"/>
              </w:rPr>
              <w:tab/>
            </w:r>
            <w:hyperlink r:id="rId9" w:history="1">
              <w:r w:rsidRPr="00E263ED">
                <w:rPr>
                  <w:rStyle w:val="Hyperlink"/>
                  <w:rFonts w:asciiTheme="minorHAnsi" w:eastAsia="SimHei" w:hAnsiTheme="minorHAnsi" w:cs="Calibri"/>
                  <w:sz w:val="22"/>
                  <w:szCs w:val="22"/>
                  <w:lang w:val="fr-FR"/>
                </w:rPr>
                <w:t>Page consacrée à la réunion</w:t>
              </w:r>
            </w:hyperlink>
          </w:p>
          <w:p w:rsidR="009D60E6" w:rsidRPr="00E263ED" w:rsidRDefault="009D60E6" w:rsidP="00360A5C">
            <w:pPr>
              <w:pStyle w:val="CEOindentblackdots"/>
              <w:rPr>
                <w:rFonts w:asciiTheme="minorHAnsi" w:eastAsia="SimHei" w:hAnsiTheme="minorHAnsi" w:cs="Calibri"/>
                <w:sz w:val="22"/>
                <w:szCs w:val="22"/>
                <w:lang w:val="fr-FR"/>
              </w:rPr>
            </w:pPr>
            <w:r w:rsidRPr="00E263ED">
              <w:rPr>
                <w:rFonts w:asciiTheme="minorHAnsi" w:eastAsia="SimHei" w:hAnsiTheme="minorHAnsi" w:cs="Calibri"/>
                <w:sz w:val="22"/>
                <w:szCs w:val="22"/>
                <w:lang w:val="fr-FR"/>
              </w:rPr>
              <w:t>•</w:t>
            </w:r>
            <w:r w:rsidRPr="00E263ED">
              <w:rPr>
                <w:rFonts w:asciiTheme="minorHAnsi" w:eastAsia="SimHei" w:hAnsiTheme="minorHAnsi" w:cs="Calibri"/>
                <w:sz w:val="22"/>
                <w:szCs w:val="22"/>
                <w:lang w:val="fr-FR"/>
              </w:rPr>
              <w:tab/>
            </w:r>
            <w:hyperlink r:id="rId10" w:history="1">
              <w:r w:rsidRPr="00E263ED">
                <w:rPr>
                  <w:rStyle w:val="Hyperlink"/>
                  <w:rFonts w:asciiTheme="minorHAnsi" w:hAnsiTheme="minorHAnsi" w:cs="Calibri"/>
                  <w:sz w:val="22"/>
                  <w:szCs w:val="22"/>
                  <w:lang w:val="fr-FR"/>
                </w:rPr>
                <w:t>Projet d'ordre du jour</w:t>
              </w:r>
            </w:hyperlink>
          </w:p>
          <w:p w:rsidR="009D60E6" w:rsidRPr="00E263ED" w:rsidRDefault="009D60E6" w:rsidP="00360A5C">
            <w:pPr>
              <w:pStyle w:val="CEOindentblackdots"/>
              <w:rPr>
                <w:rFonts w:asciiTheme="minorHAnsi" w:eastAsia="SimHei" w:hAnsiTheme="minorHAnsi" w:cs="Calibri"/>
                <w:sz w:val="22"/>
                <w:szCs w:val="22"/>
                <w:lang w:val="fr-FR"/>
              </w:rPr>
            </w:pPr>
            <w:r w:rsidRPr="00E263ED">
              <w:rPr>
                <w:rFonts w:asciiTheme="minorHAnsi" w:eastAsia="SimHei" w:hAnsiTheme="minorHAnsi" w:cs="Calibri"/>
                <w:sz w:val="22"/>
                <w:szCs w:val="22"/>
                <w:lang w:val="fr-FR"/>
              </w:rPr>
              <w:t>•</w:t>
            </w:r>
            <w:r w:rsidRPr="00E263ED">
              <w:rPr>
                <w:rFonts w:asciiTheme="minorHAnsi" w:eastAsia="SimHei" w:hAnsiTheme="minorHAnsi" w:cs="Calibri"/>
                <w:sz w:val="22"/>
                <w:szCs w:val="22"/>
                <w:lang w:val="fr-FR"/>
              </w:rPr>
              <w:tab/>
            </w:r>
            <w:hyperlink r:id="rId11" w:history="1">
              <w:r w:rsidRPr="00E263ED">
                <w:rPr>
                  <w:rStyle w:val="Hyperlink"/>
                  <w:rFonts w:asciiTheme="minorHAnsi" w:hAnsiTheme="minorHAnsi" w:cs="Calibri"/>
                  <w:sz w:val="22"/>
                  <w:szCs w:val="22"/>
                  <w:lang w:val="fr-FR"/>
                </w:rPr>
                <w:t>Projet de plan de gestion du temps</w:t>
              </w:r>
            </w:hyperlink>
          </w:p>
          <w:p w:rsidR="009D60E6" w:rsidRPr="00E263ED" w:rsidRDefault="009D60E6" w:rsidP="00360A5C">
            <w:pPr>
              <w:pStyle w:val="CEOHeading2"/>
              <w:ind w:left="0"/>
              <w:rPr>
                <w:rFonts w:asciiTheme="minorHAnsi" w:hAnsiTheme="minorHAnsi" w:cs="Calibri"/>
                <w:sz w:val="22"/>
                <w:szCs w:val="22"/>
                <w:lang w:val="fr-FR"/>
              </w:rPr>
            </w:pPr>
            <w:r w:rsidRPr="00E263ED">
              <w:rPr>
                <w:rFonts w:asciiTheme="minorHAnsi" w:hAnsiTheme="minorHAnsi" w:cs="Calibri"/>
                <w:sz w:val="22"/>
                <w:szCs w:val="22"/>
                <w:lang w:val="fr-FR"/>
              </w:rPr>
              <w:t>Commission d'études 2</w:t>
            </w:r>
          </w:p>
          <w:p w:rsidR="009D60E6" w:rsidRPr="00E263ED" w:rsidRDefault="009D60E6" w:rsidP="00360A5C">
            <w:pPr>
              <w:pStyle w:val="CEOHeading2"/>
              <w:ind w:left="0"/>
              <w:rPr>
                <w:rFonts w:asciiTheme="minorHAnsi" w:hAnsiTheme="minorHAnsi" w:cs="Calibri"/>
                <w:b w:val="0"/>
                <w:bCs w:val="0"/>
                <w:sz w:val="22"/>
                <w:szCs w:val="22"/>
                <w:lang w:val="fr-FR"/>
              </w:rPr>
            </w:pPr>
            <w:r w:rsidRPr="00E263ED">
              <w:rPr>
                <w:rFonts w:asciiTheme="minorHAnsi" w:hAnsiTheme="minorHAnsi" w:cs="Calibri"/>
                <w:b w:val="0"/>
                <w:bCs w:val="0"/>
                <w:sz w:val="22"/>
                <w:szCs w:val="22"/>
                <w:lang w:val="fr-FR"/>
              </w:rPr>
              <w:t>Site web de la réunion:</w:t>
            </w:r>
          </w:p>
          <w:p w:rsidR="009D60E6" w:rsidRPr="00E263ED" w:rsidRDefault="00054EFF" w:rsidP="00054EFF">
            <w:pPr>
              <w:pStyle w:val="CEOHeading2"/>
              <w:keepNext w:val="0"/>
              <w:keepLines w:val="0"/>
              <w:spacing w:before="60" w:after="60"/>
              <w:ind w:left="0"/>
              <w:rPr>
                <w:rFonts w:asciiTheme="minorHAnsi" w:eastAsia="SimHei" w:hAnsiTheme="minorHAnsi" w:cs="Calibri"/>
                <w:sz w:val="22"/>
                <w:szCs w:val="22"/>
                <w:lang w:val="fr-FR"/>
              </w:rPr>
            </w:pPr>
            <w:r w:rsidRPr="00054EFF">
              <w:rPr>
                <w:rFonts w:asciiTheme="minorHAnsi" w:eastAsia="SimHei" w:hAnsiTheme="minorHAnsi" w:cs="Calibri"/>
                <w:b w:val="0"/>
                <w:bCs w:val="0"/>
                <w:sz w:val="22"/>
                <w:szCs w:val="22"/>
                <w:lang w:val="fr-FR" w:eastAsia="zh-CN"/>
              </w:rPr>
              <w:t>•</w:t>
            </w:r>
            <w:r w:rsidR="009D60E6" w:rsidRPr="00E263ED">
              <w:rPr>
                <w:rFonts w:asciiTheme="minorHAnsi" w:eastAsia="SimHei" w:hAnsiTheme="minorHAnsi" w:cs="Calibri"/>
                <w:sz w:val="22"/>
                <w:szCs w:val="22"/>
                <w:lang w:val="fr-FR"/>
              </w:rPr>
              <w:tab/>
            </w:r>
            <w:hyperlink r:id="rId12" w:history="1">
              <w:r w:rsidR="009D60E6" w:rsidRPr="00E263ED">
                <w:rPr>
                  <w:rStyle w:val="Hyperlink"/>
                  <w:rFonts w:asciiTheme="minorHAnsi" w:eastAsia="SimHei" w:hAnsiTheme="minorHAnsi" w:cs="Calibri"/>
                  <w:b w:val="0"/>
                  <w:bCs w:val="0"/>
                  <w:sz w:val="22"/>
                  <w:szCs w:val="22"/>
                  <w:lang w:val="fr-FR"/>
                </w:rPr>
                <w:t>Page consacrée à la réunion</w:t>
              </w:r>
            </w:hyperlink>
          </w:p>
          <w:p w:rsidR="009D60E6" w:rsidRPr="00E263ED" w:rsidRDefault="009D60E6" w:rsidP="00054EFF">
            <w:pPr>
              <w:pStyle w:val="CEOindentblackdots"/>
              <w:rPr>
                <w:rFonts w:asciiTheme="minorHAnsi" w:eastAsia="SimHei" w:hAnsiTheme="minorHAnsi" w:cs="Calibri"/>
                <w:sz w:val="22"/>
                <w:szCs w:val="22"/>
                <w:lang w:val="fr-FR"/>
              </w:rPr>
            </w:pPr>
            <w:r w:rsidRPr="00E263ED">
              <w:rPr>
                <w:rFonts w:asciiTheme="minorHAnsi" w:eastAsia="SimHei" w:hAnsiTheme="minorHAnsi" w:cs="Calibri"/>
                <w:sz w:val="22"/>
                <w:szCs w:val="22"/>
                <w:lang w:val="fr-FR"/>
              </w:rPr>
              <w:t>•</w:t>
            </w:r>
            <w:r w:rsidRPr="00E263ED">
              <w:rPr>
                <w:rFonts w:asciiTheme="minorHAnsi" w:eastAsia="SimHei" w:hAnsiTheme="minorHAnsi" w:cs="Calibri"/>
                <w:sz w:val="22"/>
                <w:szCs w:val="22"/>
                <w:lang w:val="fr-FR"/>
              </w:rPr>
              <w:tab/>
            </w:r>
            <w:hyperlink r:id="rId13" w:history="1">
              <w:r w:rsidRPr="00E263ED">
                <w:rPr>
                  <w:rStyle w:val="Hyperlink"/>
                  <w:rFonts w:asciiTheme="minorHAnsi" w:hAnsiTheme="minorHAnsi" w:cs="Calibri"/>
                  <w:sz w:val="22"/>
                  <w:szCs w:val="22"/>
                  <w:lang w:val="fr-FR"/>
                </w:rPr>
                <w:t xml:space="preserve">Projet </w:t>
              </w:r>
              <w:r w:rsidRPr="00E263ED">
                <w:rPr>
                  <w:rStyle w:val="Hyperlink"/>
                  <w:rFonts w:asciiTheme="minorHAnsi" w:eastAsia="SimHei" w:hAnsiTheme="minorHAnsi" w:cs="Calibri"/>
                  <w:sz w:val="22"/>
                  <w:szCs w:val="22"/>
                  <w:lang w:val="fr-FR"/>
                </w:rPr>
                <w:t>d'ordre</w:t>
              </w:r>
              <w:r w:rsidRPr="00E263ED">
                <w:rPr>
                  <w:rStyle w:val="Hyperlink"/>
                  <w:rFonts w:asciiTheme="minorHAnsi" w:hAnsiTheme="minorHAnsi" w:cs="Calibri"/>
                  <w:sz w:val="22"/>
                  <w:szCs w:val="22"/>
                  <w:lang w:val="fr-FR"/>
                </w:rPr>
                <w:t xml:space="preserve"> du jour</w:t>
              </w:r>
            </w:hyperlink>
          </w:p>
          <w:p w:rsidR="00A27B6B" w:rsidRPr="00E263ED" w:rsidRDefault="009D60E6" w:rsidP="00E263ED">
            <w:pPr>
              <w:pStyle w:val="NoSpacing"/>
              <w:rPr>
                <w:sz w:val="22"/>
                <w:szCs w:val="22"/>
                <w:lang w:val="fr-FR"/>
              </w:rPr>
            </w:pPr>
            <w:r w:rsidRPr="00E263ED">
              <w:rPr>
                <w:rFonts w:asciiTheme="minorHAnsi" w:eastAsia="SimHei" w:hAnsiTheme="minorHAnsi" w:cs="Calibri"/>
                <w:sz w:val="22"/>
                <w:szCs w:val="24"/>
                <w:lang w:val="fr-FR"/>
              </w:rPr>
              <w:t>•</w:t>
            </w:r>
            <w:r w:rsidRPr="00E263ED">
              <w:rPr>
                <w:rFonts w:asciiTheme="minorHAnsi" w:eastAsia="SimHei" w:hAnsiTheme="minorHAnsi" w:cs="Calibri"/>
                <w:szCs w:val="22"/>
                <w:lang w:val="fr-FR"/>
              </w:rPr>
              <w:tab/>
            </w:r>
            <w:hyperlink r:id="rId14" w:history="1">
              <w:r w:rsidRPr="00E263ED">
                <w:rPr>
                  <w:rStyle w:val="Hyperlink"/>
                  <w:rFonts w:asciiTheme="minorHAnsi" w:eastAsia="SimHei" w:hAnsiTheme="minorHAnsi" w:cs="Calibri"/>
                  <w:sz w:val="22"/>
                  <w:szCs w:val="22"/>
                  <w:lang w:val="fr-FR"/>
                </w:rPr>
                <w:t>Projet de plan de gestion du temps</w:t>
              </w:r>
            </w:hyperlink>
          </w:p>
          <w:p w:rsidR="00A27B6B" w:rsidRPr="00E263ED" w:rsidRDefault="00A27B6B" w:rsidP="00360A5C">
            <w:pPr>
              <w:pStyle w:val="NoSpacing"/>
              <w:rPr>
                <w:sz w:val="22"/>
                <w:szCs w:val="22"/>
                <w:lang w:val="fr-FR"/>
              </w:rPr>
            </w:pPr>
          </w:p>
          <w:p w:rsidR="00A27B6B" w:rsidRPr="00E263ED" w:rsidRDefault="00A27B6B" w:rsidP="00360A5C">
            <w:pPr>
              <w:pStyle w:val="NoSpacing"/>
              <w:rPr>
                <w:lang w:val="fr-FR"/>
              </w:rPr>
            </w:pPr>
          </w:p>
        </w:tc>
      </w:tr>
    </w:tbl>
    <w:p w:rsidR="00A27B6B" w:rsidRPr="00E263ED" w:rsidRDefault="00A27B6B" w:rsidP="00360A5C">
      <w:pPr>
        <w:spacing w:before="0" w:after="0"/>
        <w:rPr>
          <w:lang w:val="fr-FR"/>
        </w:rPr>
      </w:pPr>
      <w:r w:rsidRPr="00E263ED">
        <w:rPr>
          <w:lang w:val="fr-F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171BB9" w:rsidRPr="00E263ED" w:rsidTr="00171BB9">
        <w:tc>
          <w:tcPr>
            <w:tcW w:w="9629" w:type="dxa"/>
          </w:tcPr>
          <w:p w:rsidR="00171BB9" w:rsidRPr="00182DB0" w:rsidRDefault="00171BB9" w:rsidP="00360A5C">
            <w:pPr>
              <w:pStyle w:val="NoSpacing"/>
              <w:spacing w:before="360" w:after="360"/>
              <w:jc w:val="center"/>
              <w:rPr>
                <w:b/>
                <w:bCs/>
                <w:sz w:val="22"/>
                <w:szCs w:val="22"/>
                <w:lang w:val="fr-FR"/>
              </w:rPr>
            </w:pPr>
            <w:r w:rsidRPr="00182DB0">
              <w:rPr>
                <w:b/>
                <w:bCs/>
                <w:sz w:val="22"/>
                <w:szCs w:val="22"/>
                <w:lang w:val="fr-FR"/>
              </w:rPr>
              <w:lastRenderedPageBreak/>
              <w:t>Annexe 2</w:t>
            </w:r>
          </w:p>
          <w:p w:rsidR="009D60E6" w:rsidRPr="00E263ED" w:rsidRDefault="009D60E6" w:rsidP="00360A5C">
            <w:pPr>
              <w:pStyle w:val="CEOHeading1Underlined"/>
              <w:spacing w:before="280"/>
              <w:rPr>
                <w:rFonts w:asciiTheme="minorHAnsi" w:hAnsiTheme="minorHAnsi" w:cs="Calibri"/>
                <w:b w:val="0"/>
                <w:sz w:val="22"/>
                <w:szCs w:val="22"/>
                <w:lang w:val="fr-FR"/>
              </w:rPr>
            </w:pPr>
            <w:r w:rsidRPr="00E263ED">
              <w:rPr>
                <w:rFonts w:asciiTheme="minorHAnsi" w:hAnsiTheme="minorHAnsi" w:cs="Calibri"/>
                <w:sz w:val="22"/>
                <w:szCs w:val="22"/>
                <w:lang w:val="fr-FR"/>
              </w:rPr>
              <w:t>Inscription, assistance pour l'établissement d'une demande de visa et demandes de bourses</w:t>
            </w:r>
          </w:p>
          <w:p w:rsidR="009D60E6" w:rsidRPr="00E263ED" w:rsidRDefault="009D60E6" w:rsidP="00360A5C">
            <w:pPr>
              <w:pStyle w:val="CEONormal"/>
              <w:rPr>
                <w:rFonts w:asciiTheme="minorHAnsi" w:hAnsiTheme="minorHAnsi"/>
                <w:b/>
                <w:bCs/>
                <w:i/>
                <w:iCs/>
                <w:sz w:val="22"/>
                <w:szCs w:val="22"/>
                <w:lang w:val="fr-FR"/>
              </w:rPr>
            </w:pPr>
            <w:r w:rsidRPr="00E263ED">
              <w:rPr>
                <w:rFonts w:asciiTheme="minorHAnsi" w:hAnsiTheme="minorHAnsi"/>
                <w:b/>
                <w:bCs/>
                <w:i/>
                <w:iCs/>
                <w:sz w:val="22"/>
                <w:szCs w:val="22"/>
                <w:lang w:val="fr-FR"/>
              </w:rPr>
              <w:t>Inscription</w:t>
            </w:r>
            <w:r w:rsidR="000010E5" w:rsidRPr="00E263ED">
              <w:rPr>
                <w:rFonts w:asciiTheme="minorHAnsi" w:hAnsiTheme="minorHAnsi"/>
                <w:b/>
                <w:bCs/>
                <w:i/>
                <w:iCs/>
                <w:sz w:val="22"/>
                <w:szCs w:val="22"/>
                <w:lang w:val="fr-FR"/>
              </w:rPr>
              <w:t xml:space="preserve"> en ligne</w:t>
            </w:r>
          </w:p>
          <w:p w:rsidR="009D60E6" w:rsidRPr="00E263ED" w:rsidRDefault="009D60E6" w:rsidP="00CF6994">
            <w:pPr>
              <w:pStyle w:val="CEONormal"/>
              <w:rPr>
                <w:rFonts w:asciiTheme="minorHAnsi" w:hAnsiTheme="minorHAnsi"/>
                <w:sz w:val="22"/>
                <w:szCs w:val="22"/>
                <w:lang w:val="fr-FR"/>
              </w:rPr>
            </w:pPr>
            <w:r w:rsidRPr="00E263ED">
              <w:rPr>
                <w:rFonts w:asciiTheme="minorHAnsi" w:hAnsiTheme="minorHAnsi"/>
                <w:sz w:val="22"/>
                <w:szCs w:val="22"/>
                <w:lang w:val="fr-FR"/>
              </w:rPr>
              <w:t>L'</w:t>
            </w:r>
            <w:r w:rsidRPr="00E263ED">
              <w:rPr>
                <w:rFonts w:asciiTheme="minorHAnsi" w:hAnsiTheme="minorHAnsi"/>
                <w:b/>
                <w:bCs/>
                <w:sz w:val="22"/>
                <w:szCs w:val="22"/>
                <w:lang w:val="fr-FR"/>
              </w:rPr>
              <w:t xml:space="preserve">inscription </w:t>
            </w:r>
            <w:r w:rsidRPr="00E263ED">
              <w:rPr>
                <w:rFonts w:asciiTheme="minorHAnsi" w:hAnsiTheme="minorHAnsi"/>
                <w:sz w:val="22"/>
                <w:szCs w:val="22"/>
                <w:lang w:val="fr-FR"/>
              </w:rPr>
              <w:t xml:space="preserve">se fera exclusivement </w:t>
            </w:r>
            <w:r w:rsidRPr="00E263ED">
              <w:rPr>
                <w:rFonts w:asciiTheme="minorHAnsi" w:hAnsiTheme="minorHAnsi"/>
                <w:b/>
                <w:bCs/>
                <w:sz w:val="22"/>
                <w:szCs w:val="22"/>
                <w:lang w:val="fr-FR"/>
              </w:rPr>
              <w:t xml:space="preserve">en ligne par </w:t>
            </w:r>
            <w:r w:rsidR="000010E5" w:rsidRPr="00E263ED">
              <w:rPr>
                <w:rFonts w:asciiTheme="minorHAnsi" w:hAnsiTheme="minorHAnsi"/>
                <w:b/>
                <w:bCs/>
                <w:sz w:val="22"/>
                <w:szCs w:val="22"/>
                <w:lang w:val="fr-FR"/>
              </w:rPr>
              <w:t>chaque participant</w:t>
            </w:r>
            <w:r w:rsidR="000010E5" w:rsidRPr="00E263ED">
              <w:rPr>
                <w:rFonts w:asciiTheme="minorHAnsi" w:hAnsiTheme="minorHAnsi"/>
                <w:sz w:val="22"/>
                <w:szCs w:val="22"/>
                <w:lang w:val="fr-FR"/>
              </w:rPr>
              <w:t xml:space="preserve"> souhaitant assister physiquement ou à distance aux réunions, et sera </w:t>
            </w:r>
            <w:r w:rsidR="000010E5" w:rsidRPr="00E263ED">
              <w:rPr>
                <w:rFonts w:asciiTheme="minorHAnsi" w:hAnsiTheme="minorHAnsi"/>
                <w:b/>
                <w:bCs/>
                <w:sz w:val="22"/>
                <w:szCs w:val="22"/>
                <w:lang w:val="fr-FR"/>
              </w:rPr>
              <w:t xml:space="preserve">validée par </w:t>
            </w:r>
            <w:r w:rsidRPr="00E263ED">
              <w:rPr>
                <w:rFonts w:asciiTheme="minorHAnsi" w:hAnsiTheme="minorHAnsi"/>
                <w:b/>
                <w:bCs/>
                <w:sz w:val="22"/>
                <w:szCs w:val="22"/>
                <w:lang w:val="fr-FR"/>
              </w:rPr>
              <w:t>l'intermédiaire des coordonnateurs</w:t>
            </w:r>
            <w:r w:rsidRPr="00E263ED">
              <w:rPr>
                <w:rFonts w:asciiTheme="minorHAnsi" w:hAnsiTheme="minorHAnsi"/>
                <w:sz w:val="22"/>
                <w:szCs w:val="22"/>
                <w:lang w:val="fr-FR"/>
              </w:rPr>
              <w:t xml:space="preserve"> désignés par chaque administration et entité habilitée à participer. </w:t>
            </w:r>
            <w:r w:rsidR="000010E5" w:rsidRPr="00E263ED">
              <w:rPr>
                <w:rFonts w:asciiTheme="minorHAnsi" w:hAnsiTheme="minorHAnsi"/>
                <w:sz w:val="22"/>
                <w:szCs w:val="22"/>
                <w:lang w:val="fr-FR"/>
              </w:rPr>
              <w:t>Cette plate</w:t>
            </w:r>
            <w:r w:rsidR="00CD10C5" w:rsidRPr="00E263ED">
              <w:rPr>
                <w:rFonts w:asciiTheme="minorHAnsi" w:hAnsiTheme="minorHAnsi"/>
                <w:sz w:val="22"/>
                <w:szCs w:val="22"/>
                <w:lang w:val="fr-FR"/>
              </w:rPr>
              <w:t>-</w:t>
            </w:r>
            <w:r w:rsidR="000010E5" w:rsidRPr="00E263ED">
              <w:rPr>
                <w:rFonts w:asciiTheme="minorHAnsi" w:hAnsiTheme="minorHAnsi"/>
                <w:sz w:val="22"/>
                <w:szCs w:val="22"/>
                <w:lang w:val="fr-FR"/>
              </w:rPr>
              <w:t>forme a été utilisée à titre pilote pour les précédentes réunions des commissions d</w:t>
            </w:r>
            <w:r w:rsidR="00B804BA" w:rsidRPr="00E263ED">
              <w:rPr>
                <w:rFonts w:asciiTheme="minorHAnsi" w:hAnsiTheme="minorHAnsi"/>
                <w:sz w:val="22"/>
                <w:szCs w:val="22"/>
                <w:lang w:val="fr-FR"/>
              </w:rPr>
              <w:t>'</w:t>
            </w:r>
            <w:r w:rsidR="000010E5" w:rsidRPr="00E263ED">
              <w:rPr>
                <w:rFonts w:asciiTheme="minorHAnsi" w:hAnsiTheme="minorHAnsi"/>
                <w:sz w:val="22"/>
                <w:szCs w:val="22"/>
                <w:lang w:val="fr-FR"/>
              </w:rPr>
              <w:t>études. A l</w:t>
            </w:r>
            <w:r w:rsidR="00B804BA" w:rsidRPr="00E263ED">
              <w:rPr>
                <w:rFonts w:asciiTheme="minorHAnsi" w:hAnsiTheme="minorHAnsi"/>
                <w:sz w:val="22"/>
                <w:szCs w:val="22"/>
                <w:lang w:val="fr-FR"/>
              </w:rPr>
              <w:t>'</w:t>
            </w:r>
            <w:r w:rsidR="000010E5" w:rsidRPr="00E263ED">
              <w:rPr>
                <w:rFonts w:asciiTheme="minorHAnsi" w:hAnsiTheme="minorHAnsi"/>
                <w:sz w:val="22"/>
                <w:szCs w:val="22"/>
                <w:lang w:val="fr-FR"/>
              </w:rPr>
              <w:t>aide de votre compte TIES,</w:t>
            </w:r>
            <w:r w:rsidR="002B4670" w:rsidRPr="00E263ED">
              <w:rPr>
                <w:rFonts w:asciiTheme="minorHAnsi" w:hAnsiTheme="minorHAnsi"/>
                <w:sz w:val="22"/>
                <w:szCs w:val="22"/>
                <w:lang w:val="fr-FR"/>
              </w:rPr>
              <w:t xml:space="preserve"> vous</w:t>
            </w:r>
            <w:r w:rsidR="000010E5" w:rsidRPr="00E263ED">
              <w:rPr>
                <w:rFonts w:asciiTheme="minorHAnsi" w:hAnsiTheme="minorHAnsi"/>
                <w:sz w:val="22"/>
                <w:szCs w:val="22"/>
                <w:lang w:val="fr-FR"/>
              </w:rPr>
              <w:t xml:space="preserve"> pouvez vous inscrire à toutes les réunions</w:t>
            </w:r>
            <w:r w:rsidR="00333034" w:rsidRPr="00E263ED">
              <w:rPr>
                <w:rFonts w:asciiTheme="minorHAnsi" w:hAnsiTheme="minorHAnsi"/>
                <w:sz w:val="22"/>
                <w:szCs w:val="22"/>
                <w:lang w:val="fr-FR"/>
              </w:rPr>
              <w:t>,</w:t>
            </w:r>
            <w:r w:rsidR="000010E5" w:rsidRPr="00E263ED">
              <w:rPr>
                <w:rFonts w:asciiTheme="minorHAnsi" w:hAnsiTheme="minorHAnsi"/>
                <w:sz w:val="22"/>
                <w:szCs w:val="22"/>
                <w:lang w:val="fr-FR"/>
              </w:rPr>
              <w:t xml:space="preserve"> </w:t>
            </w:r>
            <w:r w:rsidR="00333034" w:rsidRPr="00E263ED">
              <w:rPr>
                <w:rFonts w:asciiTheme="minorHAnsi" w:hAnsiTheme="minorHAnsi"/>
                <w:sz w:val="22"/>
                <w:szCs w:val="22"/>
                <w:lang w:val="fr-FR"/>
              </w:rPr>
              <w:t>à savoir à</w:t>
            </w:r>
            <w:r w:rsidR="000010E5" w:rsidRPr="00E263ED">
              <w:rPr>
                <w:rFonts w:asciiTheme="minorHAnsi" w:hAnsiTheme="minorHAnsi"/>
                <w:sz w:val="22"/>
                <w:szCs w:val="22"/>
                <w:lang w:val="fr-FR"/>
              </w:rPr>
              <w:t xml:space="preserve"> celles des Commissions </w:t>
            </w:r>
            <w:proofErr w:type="gramStart"/>
            <w:r w:rsidR="000010E5" w:rsidRPr="00E263ED">
              <w:rPr>
                <w:rFonts w:asciiTheme="minorHAnsi" w:hAnsiTheme="minorHAnsi"/>
                <w:sz w:val="22"/>
                <w:szCs w:val="22"/>
                <w:lang w:val="fr-FR"/>
              </w:rPr>
              <w:t>d</w:t>
            </w:r>
            <w:r w:rsidR="00B804BA" w:rsidRPr="00E263ED">
              <w:rPr>
                <w:rFonts w:asciiTheme="minorHAnsi" w:hAnsiTheme="minorHAnsi"/>
                <w:sz w:val="22"/>
                <w:szCs w:val="22"/>
                <w:lang w:val="fr-FR"/>
              </w:rPr>
              <w:t>'</w:t>
            </w:r>
            <w:r w:rsidR="000010E5" w:rsidRPr="00E263ED">
              <w:rPr>
                <w:rFonts w:asciiTheme="minorHAnsi" w:hAnsiTheme="minorHAnsi"/>
                <w:sz w:val="22"/>
                <w:szCs w:val="22"/>
                <w:lang w:val="fr-FR"/>
              </w:rPr>
              <w:t>études</w:t>
            </w:r>
            <w:proofErr w:type="gramEnd"/>
            <w:r w:rsidR="000010E5" w:rsidRPr="00E263ED">
              <w:rPr>
                <w:rFonts w:asciiTheme="minorHAnsi" w:hAnsiTheme="minorHAnsi"/>
                <w:sz w:val="22"/>
                <w:szCs w:val="22"/>
                <w:lang w:val="fr-FR"/>
              </w:rPr>
              <w:t xml:space="preserve"> 1 et 2 de l</w:t>
            </w:r>
            <w:r w:rsidR="00B804BA" w:rsidRPr="00E263ED">
              <w:rPr>
                <w:rFonts w:asciiTheme="minorHAnsi" w:hAnsiTheme="minorHAnsi"/>
                <w:sz w:val="22"/>
                <w:szCs w:val="22"/>
                <w:lang w:val="fr-FR"/>
              </w:rPr>
              <w:t>'</w:t>
            </w:r>
            <w:r w:rsidR="00333034" w:rsidRPr="00E263ED">
              <w:rPr>
                <w:rFonts w:asciiTheme="minorHAnsi" w:hAnsiTheme="minorHAnsi"/>
                <w:sz w:val="22"/>
                <w:szCs w:val="22"/>
                <w:lang w:val="fr-FR"/>
              </w:rPr>
              <w:t xml:space="preserve">UIT-D et à celles </w:t>
            </w:r>
            <w:r w:rsidR="000010E5" w:rsidRPr="00E263ED">
              <w:rPr>
                <w:rFonts w:asciiTheme="minorHAnsi" w:hAnsiTheme="minorHAnsi"/>
                <w:sz w:val="22"/>
                <w:szCs w:val="22"/>
                <w:lang w:val="fr-FR"/>
              </w:rPr>
              <w:t xml:space="preserve">des </w:t>
            </w:r>
            <w:r w:rsidR="00333034" w:rsidRPr="00E263ED">
              <w:rPr>
                <w:rFonts w:asciiTheme="minorHAnsi" w:hAnsiTheme="minorHAnsi"/>
                <w:sz w:val="22"/>
                <w:szCs w:val="22"/>
                <w:lang w:val="fr-FR"/>
              </w:rPr>
              <w:t>Groupes du</w:t>
            </w:r>
            <w:r w:rsidR="000010E5" w:rsidRPr="00E263ED">
              <w:rPr>
                <w:rFonts w:asciiTheme="minorHAnsi" w:hAnsiTheme="minorHAnsi"/>
                <w:sz w:val="22"/>
                <w:szCs w:val="22"/>
                <w:lang w:val="fr-FR"/>
              </w:rPr>
              <w:t xml:space="preserve"> Rapporteur. Si vous ne possédez pas </w:t>
            </w:r>
            <w:r w:rsidR="00333034" w:rsidRPr="00E263ED">
              <w:rPr>
                <w:rFonts w:asciiTheme="minorHAnsi" w:hAnsiTheme="minorHAnsi"/>
                <w:sz w:val="22"/>
                <w:szCs w:val="22"/>
                <w:lang w:val="fr-FR"/>
              </w:rPr>
              <w:t>de</w:t>
            </w:r>
            <w:r w:rsidR="000010E5" w:rsidRPr="00E263ED">
              <w:rPr>
                <w:rFonts w:asciiTheme="minorHAnsi" w:hAnsiTheme="minorHAnsi"/>
                <w:sz w:val="22"/>
                <w:szCs w:val="22"/>
                <w:lang w:val="fr-FR"/>
              </w:rPr>
              <w:t xml:space="preserve"> compte TIES, vous pouvez à tout moment créer un compte </w:t>
            </w:r>
            <w:r w:rsidR="00BA0991">
              <w:fldChar w:fldCharType="begin"/>
            </w:r>
            <w:r w:rsidR="00BA0991" w:rsidRPr="00BA0991">
              <w:rPr>
                <w:lang w:val="fr-CH"/>
              </w:rPr>
              <w:instrText xml:space="preserve"> HYPERLINK "http://www.itu.int/net3/ITU-D/meetings/registration/" </w:instrText>
            </w:r>
            <w:r w:rsidR="00BA0991">
              <w:fldChar w:fldCharType="separate"/>
            </w:r>
            <w:r w:rsidR="000010E5" w:rsidRPr="00E263ED">
              <w:rPr>
                <w:rStyle w:val="Hyperlink"/>
                <w:rFonts w:asciiTheme="minorHAnsi" w:hAnsiTheme="minorHAnsi" w:cs="Calibri"/>
                <w:sz w:val="22"/>
                <w:szCs w:val="22"/>
                <w:lang w:val="fr-FR"/>
              </w:rPr>
              <w:t>ici</w:t>
            </w:r>
            <w:r w:rsidR="00BA0991">
              <w:rPr>
                <w:rStyle w:val="Hyperlink"/>
                <w:rFonts w:asciiTheme="minorHAnsi" w:hAnsiTheme="minorHAnsi" w:cs="Calibri"/>
                <w:lang w:val="fr-FR"/>
              </w:rPr>
              <w:fldChar w:fldCharType="end"/>
            </w:r>
            <w:r w:rsidR="000010E5" w:rsidRPr="00E263ED">
              <w:rPr>
                <w:rFonts w:asciiTheme="minorHAnsi" w:hAnsiTheme="minorHAnsi"/>
                <w:sz w:val="22"/>
                <w:szCs w:val="22"/>
                <w:lang w:val="fr-FR"/>
              </w:rPr>
              <w:t>.</w:t>
            </w:r>
            <w:r w:rsidR="00DD3A43" w:rsidRPr="00E263ED">
              <w:rPr>
                <w:rFonts w:asciiTheme="minorHAnsi" w:hAnsiTheme="minorHAnsi"/>
                <w:sz w:val="22"/>
                <w:szCs w:val="22"/>
                <w:lang w:val="fr-FR"/>
              </w:rPr>
              <w:t xml:space="preserve"> </w:t>
            </w:r>
            <w:r w:rsidR="000010E5" w:rsidRPr="00E263ED">
              <w:rPr>
                <w:rFonts w:asciiTheme="minorHAnsi" w:hAnsiTheme="minorHAnsi"/>
                <w:sz w:val="22"/>
                <w:szCs w:val="22"/>
                <w:lang w:val="fr-FR"/>
              </w:rPr>
              <w:t xml:space="preserve">L'inscription </w:t>
            </w:r>
            <w:r w:rsidRPr="00E263ED">
              <w:rPr>
                <w:rFonts w:asciiTheme="minorHAnsi" w:hAnsiTheme="minorHAnsi"/>
                <w:sz w:val="22"/>
                <w:szCs w:val="22"/>
                <w:lang w:val="fr-FR"/>
              </w:rPr>
              <w:t>en ligne débutera le</w:t>
            </w:r>
            <w:r w:rsidRPr="00E263ED">
              <w:rPr>
                <w:rFonts w:asciiTheme="minorHAnsi" w:hAnsiTheme="minorHAnsi"/>
                <w:b/>
                <w:bCs/>
                <w:sz w:val="22"/>
                <w:szCs w:val="22"/>
                <w:lang w:val="fr-FR"/>
              </w:rPr>
              <w:t xml:space="preserve"> </w:t>
            </w:r>
            <w:r w:rsidR="006F2C81">
              <w:rPr>
                <w:rFonts w:asciiTheme="minorHAnsi" w:hAnsiTheme="minorHAnsi"/>
                <w:b/>
                <w:bCs/>
                <w:sz w:val="22"/>
                <w:szCs w:val="22"/>
                <w:lang w:val="fr-FR"/>
              </w:rPr>
              <w:t>j</w:t>
            </w:r>
            <w:r w:rsidR="001C1FA8" w:rsidRPr="001C1FA8">
              <w:rPr>
                <w:rFonts w:asciiTheme="minorHAnsi" w:hAnsiTheme="minorHAnsi"/>
                <w:b/>
                <w:bCs/>
                <w:sz w:val="22"/>
                <w:szCs w:val="22"/>
                <w:lang w:val="fr-FR"/>
              </w:rPr>
              <w:t xml:space="preserve">eudi 18 janvier </w:t>
            </w:r>
            <w:r w:rsidRPr="00E263ED">
              <w:rPr>
                <w:rFonts w:asciiTheme="minorHAnsi" w:hAnsiTheme="minorHAnsi"/>
                <w:b/>
                <w:bCs/>
                <w:sz w:val="22"/>
                <w:szCs w:val="22"/>
                <w:lang w:val="fr-FR"/>
              </w:rPr>
              <w:t>201</w:t>
            </w:r>
            <w:r w:rsidR="001527DD" w:rsidRPr="00E263ED">
              <w:rPr>
                <w:rFonts w:asciiTheme="minorHAnsi" w:hAnsiTheme="minorHAnsi"/>
                <w:b/>
                <w:bCs/>
                <w:sz w:val="22"/>
                <w:szCs w:val="22"/>
                <w:lang w:val="fr-FR"/>
              </w:rPr>
              <w:t>8</w:t>
            </w:r>
            <w:r w:rsidRPr="00E263ED">
              <w:rPr>
                <w:rFonts w:asciiTheme="minorHAnsi" w:hAnsiTheme="minorHAnsi"/>
                <w:sz w:val="22"/>
                <w:szCs w:val="22"/>
                <w:lang w:val="fr-FR"/>
              </w:rPr>
              <w:t xml:space="preserve"> sur le site web suivant: </w:t>
            </w:r>
            <w:r w:rsidR="00BA0991">
              <w:fldChar w:fldCharType="begin"/>
            </w:r>
            <w:r w:rsidR="00BA0991" w:rsidRPr="00BA0991">
              <w:rPr>
                <w:lang w:val="fr-CH"/>
              </w:rPr>
              <w:instrText xml:space="preserve"> HYPERLINK "http://www.itu.int/net3/ITU-D/meetings/registration/" </w:instrText>
            </w:r>
            <w:r w:rsidR="00BA0991">
              <w:fldChar w:fldCharType="separate"/>
            </w:r>
            <w:r w:rsidRPr="00E263ED">
              <w:rPr>
                <w:rStyle w:val="Hyperlink"/>
                <w:rFonts w:asciiTheme="minorHAnsi" w:hAnsiTheme="minorHAnsi"/>
                <w:sz w:val="22"/>
                <w:szCs w:val="22"/>
                <w:lang w:val="fr-FR"/>
              </w:rPr>
              <w:t>http://www.itu.int/net3/ITU-D/meetings/registration/</w:t>
            </w:r>
            <w:r w:rsidR="00BA0991">
              <w:rPr>
                <w:rStyle w:val="Hyperlink"/>
                <w:rFonts w:asciiTheme="minorHAnsi" w:hAnsiTheme="minorHAnsi"/>
                <w:lang w:val="fr-FR"/>
              </w:rPr>
              <w:fldChar w:fldCharType="end"/>
            </w:r>
            <w:r w:rsidRPr="00E263ED">
              <w:rPr>
                <w:rFonts w:asciiTheme="minorHAnsi" w:hAnsiTheme="minorHAnsi"/>
                <w:sz w:val="22"/>
                <w:szCs w:val="22"/>
                <w:lang w:val="fr-FR"/>
              </w:rPr>
              <w:t>.</w:t>
            </w:r>
          </w:p>
          <w:p w:rsidR="009D60E6" w:rsidRPr="00E263ED" w:rsidRDefault="009D60E6" w:rsidP="00360A5C">
            <w:pPr>
              <w:pStyle w:val="CEONormal"/>
              <w:rPr>
                <w:rFonts w:asciiTheme="minorHAnsi" w:hAnsiTheme="minorHAnsi"/>
                <w:b/>
                <w:bCs/>
                <w:i/>
                <w:iCs/>
                <w:sz w:val="22"/>
                <w:szCs w:val="22"/>
                <w:lang w:val="fr-FR"/>
              </w:rPr>
            </w:pPr>
            <w:r w:rsidRPr="00E263ED">
              <w:rPr>
                <w:rFonts w:asciiTheme="minorHAnsi" w:hAnsiTheme="minorHAnsi"/>
                <w:b/>
                <w:bCs/>
                <w:i/>
                <w:iCs/>
                <w:sz w:val="22"/>
                <w:szCs w:val="22"/>
                <w:lang w:val="fr-FR"/>
              </w:rPr>
              <w:t>Assistance pour l'établissement d'une demande de visa</w:t>
            </w:r>
          </w:p>
          <w:p w:rsidR="009D60E6" w:rsidRPr="00E263ED" w:rsidRDefault="009D60E6" w:rsidP="00360A5C">
            <w:pPr>
              <w:pStyle w:val="CEONormal"/>
              <w:rPr>
                <w:rFonts w:asciiTheme="minorHAnsi" w:hAnsiTheme="minorHAnsi"/>
                <w:sz w:val="22"/>
                <w:szCs w:val="22"/>
                <w:lang w:val="fr-FR"/>
              </w:rPr>
            </w:pPr>
            <w:r w:rsidRPr="00E263ED">
              <w:rPr>
                <w:rFonts w:asciiTheme="minorHAnsi" w:hAnsiTheme="minorHAnsi"/>
                <w:sz w:val="22"/>
                <w:szCs w:val="22"/>
                <w:lang w:val="fr-FR"/>
              </w:rPr>
              <w:t xml:space="preserve">Au besoin, le participant peut demander une assistance pour obtenir un </w:t>
            </w:r>
            <w:r w:rsidRPr="00E263ED">
              <w:rPr>
                <w:rFonts w:asciiTheme="minorHAnsi" w:hAnsiTheme="minorHAnsi"/>
                <w:b/>
                <w:bCs/>
                <w:sz w:val="22"/>
                <w:szCs w:val="22"/>
                <w:lang w:val="fr-FR"/>
              </w:rPr>
              <w:t>visa</w:t>
            </w:r>
            <w:r w:rsidRPr="00E263ED">
              <w:rPr>
                <w:rFonts w:asciiTheme="minorHAnsi" w:hAnsiTheme="minorHAnsi"/>
                <w:sz w:val="22"/>
                <w:szCs w:val="22"/>
                <w:lang w:val="fr-FR"/>
              </w:rPr>
              <w:t xml:space="preserve"> lors du processus d'inscription</w:t>
            </w:r>
            <w:r w:rsidR="00DD3A43" w:rsidRPr="00E263ED">
              <w:rPr>
                <w:rFonts w:asciiTheme="minorHAnsi" w:hAnsiTheme="minorHAnsi"/>
                <w:sz w:val="22"/>
                <w:szCs w:val="22"/>
                <w:lang w:val="fr-FR"/>
              </w:rPr>
              <w:t xml:space="preserve"> préalable</w:t>
            </w:r>
            <w:r w:rsidRPr="00E263ED">
              <w:rPr>
                <w:rFonts w:asciiTheme="minorHAnsi" w:hAnsiTheme="minorHAnsi"/>
                <w:sz w:val="22"/>
                <w:szCs w:val="22"/>
                <w:lang w:val="fr-FR"/>
              </w:rPr>
              <w:t xml:space="preserve"> en ligne. Veuillez noter que la Suisse applique une procédure stricte pour l'obtention des visas. Les participants sont priés de lire attentivement la procédure à suivre décrite sur le </w:t>
            </w:r>
            <w:r w:rsidR="00BA0991">
              <w:fldChar w:fldCharType="begin"/>
            </w:r>
            <w:r w:rsidR="00BA0991" w:rsidRPr="00BA0991">
              <w:rPr>
                <w:lang w:val="fr-CH"/>
              </w:rPr>
              <w:instrText xml:space="preserve"> HYPERLINK "http://www.itu.int/en/ITU-D/Study-Groups/2014-2018/Pages</w:instrText>
            </w:r>
            <w:r w:rsidR="00BA0991" w:rsidRPr="00BA0991">
              <w:rPr>
                <w:lang w:val="fr-CH"/>
              </w:rPr>
              <w:instrText xml:space="preserve">/delegate-resources/visa-procedures.aspx" </w:instrText>
            </w:r>
            <w:r w:rsidR="00BA0991">
              <w:fldChar w:fldCharType="separate"/>
            </w:r>
            <w:r w:rsidRPr="00E263ED">
              <w:rPr>
                <w:rStyle w:val="Hyperlink"/>
                <w:rFonts w:asciiTheme="minorHAnsi" w:hAnsiTheme="minorHAnsi" w:cs="Calibri"/>
                <w:sz w:val="22"/>
                <w:szCs w:val="22"/>
                <w:lang w:val="fr-FR"/>
              </w:rPr>
              <w:t>site web</w:t>
            </w:r>
            <w:r w:rsidR="00BA0991">
              <w:rPr>
                <w:rStyle w:val="Hyperlink"/>
                <w:rFonts w:asciiTheme="minorHAnsi" w:hAnsiTheme="minorHAnsi" w:cs="Calibri"/>
                <w:lang w:val="fr-FR"/>
              </w:rPr>
              <w:fldChar w:fldCharType="end"/>
            </w:r>
            <w:r w:rsidRPr="00E263ED">
              <w:rPr>
                <w:rFonts w:asciiTheme="minorHAnsi" w:hAnsiTheme="minorHAnsi"/>
                <w:sz w:val="22"/>
                <w:szCs w:val="22"/>
                <w:lang w:val="fr-FR"/>
              </w:rPr>
              <w:t>. Veuillez noter qu'il faut au minimum trois semaines pour traiter une demande de visa Schengen.</w:t>
            </w:r>
          </w:p>
          <w:p w:rsidR="009D60E6" w:rsidRPr="00E263ED" w:rsidRDefault="00333034" w:rsidP="00333034">
            <w:pPr>
              <w:pStyle w:val="CEONormal"/>
              <w:rPr>
                <w:rFonts w:asciiTheme="minorHAnsi" w:hAnsiTheme="minorHAnsi"/>
                <w:b/>
                <w:bCs/>
                <w:i/>
                <w:iCs/>
                <w:sz w:val="22"/>
                <w:szCs w:val="22"/>
                <w:lang w:val="fr-FR"/>
              </w:rPr>
            </w:pPr>
            <w:r w:rsidRPr="00E263ED">
              <w:rPr>
                <w:rFonts w:asciiTheme="minorHAnsi" w:hAnsiTheme="minorHAnsi"/>
                <w:b/>
                <w:bCs/>
                <w:i/>
                <w:iCs/>
                <w:sz w:val="22"/>
                <w:szCs w:val="22"/>
                <w:lang w:val="fr-FR"/>
              </w:rPr>
              <w:t>Enregistrement</w:t>
            </w:r>
            <w:r w:rsidR="009D60E6" w:rsidRPr="00E263ED">
              <w:rPr>
                <w:rFonts w:asciiTheme="minorHAnsi" w:hAnsiTheme="minorHAnsi"/>
                <w:b/>
                <w:bCs/>
                <w:i/>
                <w:iCs/>
                <w:sz w:val="22"/>
                <w:szCs w:val="22"/>
                <w:lang w:val="fr-FR"/>
              </w:rPr>
              <w:t xml:space="preserve"> sur place</w:t>
            </w:r>
            <w:r w:rsidR="000010E5" w:rsidRPr="00E263ED">
              <w:rPr>
                <w:rFonts w:asciiTheme="minorHAnsi" w:hAnsiTheme="minorHAnsi"/>
                <w:b/>
                <w:bCs/>
                <w:i/>
                <w:iCs/>
                <w:sz w:val="22"/>
                <w:szCs w:val="22"/>
                <w:lang w:val="fr-FR"/>
              </w:rPr>
              <w:t xml:space="preserve"> et </w:t>
            </w:r>
            <w:r w:rsidRPr="00E263ED">
              <w:rPr>
                <w:rFonts w:asciiTheme="minorHAnsi" w:hAnsiTheme="minorHAnsi"/>
                <w:b/>
                <w:bCs/>
                <w:i/>
                <w:iCs/>
                <w:sz w:val="22"/>
                <w:szCs w:val="22"/>
                <w:lang w:val="fr-FR"/>
              </w:rPr>
              <w:t>retrait</w:t>
            </w:r>
            <w:r w:rsidR="000010E5" w:rsidRPr="00E263ED">
              <w:rPr>
                <w:rFonts w:asciiTheme="minorHAnsi" w:hAnsiTheme="minorHAnsi"/>
                <w:b/>
                <w:bCs/>
                <w:i/>
                <w:iCs/>
                <w:sz w:val="22"/>
                <w:szCs w:val="22"/>
                <w:lang w:val="fr-FR"/>
              </w:rPr>
              <w:t xml:space="preserve"> des badges</w:t>
            </w:r>
          </w:p>
          <w:p w:rsidR="009D60E6" w:rsidRPr="00E263ED" w:rsidRDefault="00333034" w:rsidP="00333034">
            <w:pPr>
              <w:pStyle w:val="CEONormal"/>
              <w:rPr>
                <w:rFonts w:asciiTheme="minorHAnsi" w:hAnsiTheme="minorHAnsi"/>
                <w:sz w:val="22"/>
                <w:szCs w:val="22"/>
                <w:lang w:val="fr-FR"/>
              </w:rPr>
            </w:pPr>
            <w:r w:rsidRPr="00CF6994">
              <w:rPr>
                <w:rFonts w:asciiTheme="minorHAnsi" w:hAnsiTheme="minorHAnsi"/>
                <w:b/>
                <w:bCs/>
                <w:sz w:val="22"/>
                <w:szCs w:val="22"/>
                <w:lang w:val="fr-FR"/>
              </w:rPr>
              <w:t>L'</w:t>
            </w:r>
            <w:r w:rsidRPr="00E263ED">
              <w:rPr>
                <w:rFonts w:asciiTheme="minorHAnsi" w:hAnsiTheme="minorHAnsi"/>
                <w:b/>
                <w:bCs/>
                <w:sz w:val="22"/>
                <w:szCs w:val="22"/>
                <w:lang w:val="fr-FR"/>
              </w:rPr>
              <w:t>enregistrement</w:t>
            </w:r>
            <w:r w:rsidR="009D60E6" w:rsidRPr="00E263ED">
              <w:rPr>
                <w:rFonts w:asciiTheme="minorHAnsi" w:hAnsiTheme="minorHAnsi"/>
                <w:b/>
                <w:bCs/>
                <w:sz w:val="22"/>
                <w:szCs w:val="22"/>
                <w:lang w:val="fr-FR"/>
              </w:rPr>
              <w:t xml:space="preserve"> sur place</w:t>
            </w:r>
            <w:r w:rsidR="00ED7212" w:rsidRPr="00E263ED">
              <w:rPr>
                <w:rFonts w:asciiTheme="minorHAnsi" w:hAnsiTheme="minorHAnsi"/>
                <w:b/>
                <w:bCs/>
                <w:sz w:val="22"/>
                <w:szCs w:val="22"/>
                <w:lang w:val="fr-FR"/>
              </w:rPr>
              <w:t xml:space="preserve"> et </w:t>
            </w:r>
            <w:r w:rsidRPr="00E263ED">
              <w:rPr>
                <w:rFonts w:asciiTheme="minorHAnsi" w:hAnsiTheme="minorHAnsi"/>
                <w:b/>
                <w:bCs/>
                <w:sz w:val="22"/>
                <w:szCs w:val="22"/>
                <w:lang w:val="fr-FR"/>
              </w:rPr>
              <w:t>le retrait</w:t>
            </w:r>
            <w:r w:rsidR="00ED7212" w:rsidRPr="00E263ED">
              <w:rPr>
                <w:rFonts w:asciiTheme="minorHAnsi" w:hAnsiTheme="minorHAnsi"/>
                <w:b/>
                <w:bCs/>
                <w:sz w:val="22"/>
                <w:szCs w:val="22"/>
                <w:lang w:val="fr-FR"/>
              </w:rPr>
              <w:t xml:space="preserve"> des badges</w:t>
            </w:r>
            <w:r w:rsidR="00ED7212" w:rsidRPr="00E263ED">
              <w:rPr>
                <w:rFonts w:asciiTheme="minorHAnsi" w:hAnsiTheme="minorHAnsi"/>
                <w:sz w:val="22"/>
                <w:szCs w:val="22"/>
                <w:lang w:val="fr-FR"/>
              </w:rPr>
              <w:t xml:space="preserve"> débuteront</w:t>
            </w:r>
            <w:r w:rsidR="009D60E6" w:rsidRPr="00E263ED">
              <w:rPr>
                <w:rFonts w:asciiTheme="minorHAnsi" w:hAnsiTheme="minorHAnsi"/>
                <w:sz w:val="22"/>
                <w:szCs w:val="22"/>
                <w:lang w:val="fr-FR"/>
              </w:rPr>
              <w:t xml:space="preserve"> le </w:t>
            </w:r>
            <w:r w:rsidR="00ED7212" w:rsidRPr="00E263ED">
              <w:rPr>
                <w:rFonts w:asciiTheme="minorHAnsi" w:hAnsiTheme="minorHAnsi"/>
                <w:b/>
                <w:bCs/>
                <w:sz w:val="22"/>
                <w:szCs w:val="22"/>
                <w:lang w:val="fr-FR"/>
              </w:rPr>
              <w:t>lundi 30</w:t>
            </w:r>
            <w:r w:rsidR="009D60E6" w:rsidRPr="00E263ED">
              <w:rPr>
                <w:rFonts w:asciiTheme="minorHAnsi" w:hAnsiTheme="minorHAnsi"/>
                <w:b/>
                <w:bCs/>
                <w:sz w:val="22"/>
                <w:szCs w:val="22"/>
                <w:lang w:val="fr-FR"/>
              </w:rPr>
              <w:t xml:space="preserve"> </w:t>
            </w:r>
            <w:r w:rsidR="00ED7212" w:rsidRPr="00E263ED">
              <w:rPr>
                <w:rFonts w:asciiTheme="minorHAnsi" w:hAnsiTheme="minorHAnsi"/>
                <w:b/>
                <w:bCs/>
                <w:sz w:val="22"/>
                <w:szCs w:val="22"/>
                <w:lang w:val="fr-FR"/>
              </w:rPr>
              <w:t>avril 2018</w:t>
            </w:r>
            <w:r w:rsidR="00ED7212" w:rsidRPr="00E263ED">
              <w:rPr>
                <w:rFonts w:asciiTheme="minorHAnsi" w:hAnsiTheme="minorHAnsi"/>
                <w:sz w:val="22"/>
                <w:szCs w:val="22"/>
                <w:lang w:val="fr-FR"/>
              </w:rPr>
              <w:t xml:space="preserve"> à 8 heures et se feront</w:t>
            </w:r>
            <w:r w:rsidR="009D60E6" w:rsidRPr="00E263ED">
              <w:rPr>
                <w:rFonts w:asciiTheme="minorHAnsi" w:hAnsiTheme="minorHAnsi"/>
                <w:sz w:val="22"/>
                <w:szCs w:val="22"/>
                <w:lang w:val="fr-FR"/>
              </w:rPr>
              <w:t xml:space="preserve"> au bâtiment </w:t>
            </w:r>
            <w:proofErr w:type="spellStart"/>
            <w:r w:rsidR="009D60E6" w:rsidRPr="00E263ED">
              <w:rPr>
                <w:rFonts w:asciiTheme="minorHAnsi" w:hAnsiTheme="minorHAnsi"/>
                <w:sz w:val="22"/>
                <w:szCs w:val="22"/>
                <w:lang w:val="fr-FR"/>
              </w:rPr>
              <w:t>Montbrillant</w:t>
            </w:r>
            <w:proofErr w:type="spellEnd"/>
            <w:r w:rsidR="009D60E6" w:rsidRPr="00E263ED">
              <w:rPr>
                <w:rFonts w:asciiTheme="minorHAnsi" w:hAnsiTheme="minorHAnsi"/>
                <w:sz w:val="22"/>
                <w:szCs w:val="22"/>
                <w:lang w:val="fr-FR"/>
              </w:rPr>
              <w:t xml:space="preserve">. Les délégués inscrits se contenteront d'apporter leur lettre de confirmation </w:t>
            </w:r>
            <w:r w:rsidRPr="00E263ED">
              <w:rPr>
                <w:rFonts w:asciiTheme="minorHAnsi" w:hAnsiTheme="minorHAnsi"/>
                <w:sz w:val="22"/>
                <w:szCs w:val="22"/>
                <w:lang w:val="fr-FR"/>
              </w:rPr>
              <w:t xml:space="preserve">d'inscription </w:t>
            </w:r>
            <w:r w:rsidR="009D60E6" w:rsidRPr="00E263ED">
              <w:rPr>
                <w:rFonts w:asciiTheme="minorHAnsi" w:hAnsiTheme="minorHAnsi"/>
                <w:sz w:val="22"/>
                <w:szCs w:val="22"/>
                <w:lang w:val="fr-FR"/>
              </w:rPr>
              <w:t>et de présenter une pièce d'identité avec photo. Les délégués</w:t>
            </w:r>
            <w:r w:rsidR="00ED7212" w:rsidRPr="00E263ED">
              <w:rPr>
                <w:rFonts w:asciiTheme="minorHAnsi" w:hAnsiTheme="minorHAnsi"/>
                <w:sz w:val="22"/>
                <w:szCs w:val="22"/>
                <w:lang w:val="fr-FR"/>
              </w:rPr>
              <w:t xml:space="preserve"> qui ne se seront pas inscrits en ligne</w:t>
            </w:r>
            <w:r w:rsidR="009D60E6" w:rsidRPr="00E263ED">
              <w:rPr>
                <w:rFonts w:asciiTheme="minorHAnsi" w:hAnsiTheme="minorHAnsi"/>
                <w:sz w:val="22"/>
                <w:szCs w:val="22"/>
                <w:lang w:val="fr-FR"/>
              </w:rPr>
              <w:t xml:space="preserve"> auront également besoin d'une lettre d'accréditation du coordonnateur désigné de leur entité pour pouvoir s'inscrire sur place. Comme par le passé, le rôle des </w:t>
            </w:r>
            <w:r w:rsidR="009D60E6" w:rsidRPr="00E263ED">
              <w:rPr>
                <w:rFonts w:asciiTheme="minorHAnsi" w:hAnsiTheme="minorHAnsi"/>
                <w:b/>
                <w:bCs/>
                <w:sz w:val="22"/>
                <w:szCs w:val="22"/>
                <w:lang w:val="fr-FR"/>
              </w:rPr>
              <w:t xml:space="preserve">coordonnateurs </w:t>
            </w:r>
            <w:r w:rsidRPr="00E263ED">
              <w:rPr>
                <w:rFonts w:asciiTheme="minorHAnsi" w:hAnsiTheme="minorHAnsi"/>
                <w:b/>
                <w:bCs/>
                <w:sz w:val="22"/>
                <w:szCs w:val="22"/>
                <w:lang w:val="fr-FR"/>
              </w:rPr>
              <w:t>désignés</w:t>
            </w:r>
            <w:r w:rsidR="009D60E6" w:rsidRPr="00E263ED">
              <w:rPr>
                <w:rFonts w:asciiTheme="minorHAnsi" w:hAnsiTheme="minorHAnsi"/>
                <w:sz w:val="22"/>
                <w:szCs w:val="22"/>
                <w:lang w:val="fr-FR"/>
              </w:rPr>
              <w:t xml:space="preserve"> est de s'occuper des formalités d'inscription pour leurs administrations et entités respectives. Vous pouvez avoir accès à la liste des coordonnateurs en vous connectant sur </w:t>
            </w:r>
            <w:r w:rsidR="009D60E6" w:rsidRPr="00E263ED">
              <w:rPr>
                <w:rFonts w:asciiTheme="minorHAnsi" w:hAnsiTheme="minorHAnsi"/>
                <w:b/>
                <w:bCs/>
                <w:sz w:val="22"/>
                <w:szCs w:val="22"/>
                <w:lang w:val="fr-FR"/>
              </w:rPr>
              <w:t>TIES</w:t>
            </w:r>
            <w:r w:rsidR="009D60E6" w:rsidRPr="00E263ED">
              <w:rPr>
                <w:rFonts w:asciiTheme="minorHAnsi" w:hAnsiTheme="minorHAnsi"/>
                <w:sz w:val="22"/>
                <w:szCs w:val="22"/>
                <w:lang w:val="fr-FR"/>
              </w:rPr>
              <w:t xml:space="preserve">, à cette </w:t>
            </w:r>
            <w:r w:rsidR="00BA0991">
              <w:fldChar w:fldCharType="begin"/>
            </w:r>
            <w:r w:rsidR="00BA0991" w:rsidRPr="00BA0991">
              <w:rPr>
                <w:lang w:val="fr-CH"/>
              </w:rPr>
              <w:instrText xml:space="preserve"> HYPERLINK "http://www.itu.int/net3/ITU-D/meetings/registration/" </w:instrText>
            </w:r>
            <w:r w:rsidR="00BA0991">
              <w:fldChar w:fldCharType="separate"/>
            </w:r>
            <w:r w:rsidR="009D60E6" w:rsidRPr="00E263ED">
              <w:rPr>
                <w:rStyle w:val="Hyperlink"/>
                <w:rFonts w:asciiTheme="minorHAnsi" w:hAnsiTheme="minorHAnsi" w:cs="Calibri"/>
                <w:sz w:val="22"/>
                <w:szCs w:val="22"/>
                <w:lang w:val="fr-FR"/>
              </w:rPr>
              <w:t>adresse</w:t>
            </w:r>
            <w:r w:rsidR="00BA0991">
              <w:rPr>
                <w:rStyle w:val="Hyperlink"/>
                <w:rFonts w:asciiTheme="minorHAnsi" w:hAnsiTheme="minorHAnsi" w:cs="Calibri"/>
                <w:lang w:val="fr-FR"/>
              </w:rPr>
              <w:fldChar w:fldCharType="end"/>
            </w:r>
            <w:r w:rsidR="009D60E6" w:rsidRPr="00E263ED">
              <w:rPr>
                <w:rFonts w:asciiTheme="minorHAnsi" w:hAnsiTheme="minorHAnsi"/>
                <w:sz w:val="22"/>
                <w:szCs w:val="22"/>
                <w:lang w:val="fr-FR"/>
              </w:rPr>
              <w:t xml:space="preserve">. En cas de modification des coordonnées d'un coordonnateur </w:t>
            </w:r>
            <w:r w:rsidRPr="00E263ED">
              <w:rPr>
                <w:rFonts w:asciiTheme="minorHAnsi" w:hAnsiTheme="minorHAnsi"/>
                <w:sz w:val="22"/>
                <w:szCs w:val="22"/>
                <w:lang w:val="fr-FR"/>
              </w:rPr>
              <w:t>désigné</w:t>
            </w:r>
            <w:r w:rsidR="009D60E6" w:rsidRPr="00E263ED">
              <w:rPr>
                <w:rFonts w:asciiTheme="minorHAnsi" w:hAnsiTheme="minorHAnsi"/>
                <w:sz w:val="22"/>
                <w:szCs w:val="22"/>
                <w:lang w:val="fr-FR"/>
              </w:rPr>
              <w:t xml:space="preserve"> ou de changement de coordonnateur, un représentant habilité doit communiquer officiellement au service du BDT chargé des inscriptions aux réunions les nouvelles coordonnées (nom, prénom et adresse électronique), par télécopie (+41 22 730 5545/+41 22 730 5484) ou par courrier électronique (</w:t>
            </w:r>
            <w:r w:rsidR="00BA0991">
              <w:fldChar w:fldCharType="begin"/>
            </w:r>
            <w:r w:rsidR="00BA0991" w:rsidRPr="00BA0991">
              <w:rPr>
                <w:lang w:val="fr-CH"/>
              </w:rPr>
              <w:instrText xml:space="preserve"> HYPERLINK "mailto:bdtmeetingsregistration@itu.int" </w:instrText>
            </w:r>
            <w:r w:rsidR="00BA0991">
              <w:fldChar w:fldCharType="separate"/>
            </w:r>
            <w:r w:rsidR="009D60E6" w:rsidRPr="00E263ED">
              <w:rPr>
                <w:rStyle w:val="Hyperlink"/>
                <w:rFonts w:asciiTheme="minorHAnsi" w:hAnsiTheme="minorHAnsi" w:cs="Calibri"/>
                <w:sz w:val="22"/>
                <w:szCs w:val="22"/>
                <w:lang w:val="fr-FR"/>
              </w:rPr>
              <w:t>bdtmeetingsregistration@itu.int</w:t>
            </w:r>
            <w:r w:rsidR="00BA0991">
              <w:rPr>
                <w:rStyle w:val="Hyperlink"/>
                <w:rFonts w:asciiTheme="minorHAnsi" w:hAnsiTheme="minorHAnsi" w:cs="Calibri"/>
                <w:lang w:val="fr-FR"/>
              </w:rPr>
              <w:fldChar w:fldCharType="end"/>
            </w:r>
            <w:r w:rsidR="009D60E6" w:rsidRPr="00E263ED">
              <w:rPr>
                <w:rStyle w:val="Hyperlink"/>
                <w:rFonts w:asciiTheme="minorHAnsi" w:hAnsiTheme="minorHAnsi" w:cs="Calibri"/>
                <w:sz w:val="22"/>
                <w:szCs w:val="22"/>
                <w:lang w:val="fr-FR"/>
              </w:rPr>
              <w:t>)</w:t>
            </w:r>
            <w:r w:rsidR="009D60E6" w:rsidRPr="00E263ED">
              <w:rPr>
                <w:rFonts w:asciiTheme="minorHAnsi" w:hAnsiTheme="minorHAnsi"/>
                <w:sz w:val="22"/>
                <w:szCs w:val="22"/>
                <w:lang w:val="fr-FR"/>
              </w:rPr>
              <w:t>.</w:t>
            </w:r>
          </w:p>
          <w:p w:rsidR="009D60E6" w:rsidRPr="00E263ED" w:rsidRDefault="001527DD" w:rsidP="00360A5C">
            <w:pPr>
              <w:rPr>
                <w:rFonts w:asciiTheme="minorHAnsi" w:hAnsiTheme="minorHAnsi"/>
                <w:sz w:val="22"/>
                <w:lang w:val="fr-FR"/>
              </w:rPr>
            </w:pPr>
            <w:r w:rsidRPr="00E263ED">
              <w:rPr>
                <w:rFonts w:asciiTheme="minorHAnsi" w:hAnsiTheme="minorHAnsi"/>
                <w:sz w:val="22"/>
                <w:lang w:val="fr-FR"/>
              </w:rPr>
              <w:t>Vous trouverez des renseignements concernant l'inscription ainsi que toutes les autres informations logistiques, comme les dispositions en matière d'hébergement et de visa</w:t>
            </w:r>
            <w:r w:rsidR="00DD6A7E">
              <w:rPr>
                <w:rFonts w:asciiTheme="minorHAnsi" w:hAnsiTheme="minorHAnsi"/>
                <w:sz w:val="22"/>
                <w:lang w:val="fr-FR"/>
              </w:rPr>
              <w:t>,</w:t>
            </w:r>
            <w:r w:rsidRPr="00E263ED">
              <w:rPr>
                <w:rFonts w:asciiTheme="minorHAnsi" w:hAnsiTheme="minorHAnsi"/>
                <w:sz w:val="22"/>
                <w:lang w:val="fr-FR"/>
              </w:rPr>
              <w:t xml:space="preserve"> sur le site web consacré à chacune des réunions susmentionnées: </w:t>
            </w:r>
            <w:hyperlink r:id="rId15" w:history="1">
              <w:r w:rsidRPr="00E263ED">
                <w:rPr>
                  <w:rStyle w:val="Hyperlink"/>
                  <w:rFonts w:asciiTheme="minorHAnsi" w:hAnsiTheme="minorHAnsi" w:cs="Traditional Arabic"/>
                  <w:sz w:val="22"/>
                  <w:lang w:val="fr-FR"/>
                </w:rPr>
                <w:t>site web de la réunion</w:t>
              </w:r>
            </w:hyperlink>
            <w:r w:rsidRPr="00E263ED">
              <w:rPr>
                <w:rFonts w:asciiTheme="minorHAnsi" w:hAnsiTheme="minorHAnsi"/>
                <w:sz w:val="22"/>
                <w:u w:val="single"/>
                <w:lang w:val="fr-FR"/>
              </w:rPr>
              <w:t xml:space="preserve"> </w:t>
            </w:r>
            <w:r w:rsidRPr="00E263ED">
              <w:rPr>
                <w:rFonts w:asciiTheme="minorHAnsi" w:hAnsiTheme="minorHAnsi"/>
                <w:b/>
                <w:bCs/>
                <w:sz w:val="22"/>
                <w:lang w:val="fr-FR"/>
              </w:rPr>
              <w:t>de la</w:t>
            </w:r>
            <w:r w:rsidRPr="00E263ED">
              <w:rPr>
                <w:rFonts w:asciiTheme="minorHAnsi" w:hAnsiTheme="minorHAnsi"/>
                <w:sz w:val="22"/>
                <w:lang w:val="fr-FR"/>
              </w:rPr>
              <w:t xml:space="preserve"> </w:t>
            </w:r>
            <w:r w:rsidRPr="00E263ED">
              <w:rPr>
                <w:rFonts w:asciiTheme="minorHAnsi" w:hAnsiTheme="minorHAnsi"/>
                <w:b/>
                <w:bCs/>
                <w:sz w:val="22"/>
                <w:lang w:val="fr-FR"/>
              </w:rPr>
              <w:t>Commission d'études 1</w:t>
            </w:r>
            <w:r w:rsidRPr="00E263ED">
              <w:rPr>
                <w:rFonts w:asciiTheme="minorHAnsi" w:hAnsiTheme="minorHAnsi"/>
                <w:sz w:val="22"/>
                <w:lang w:val="fr-FR"/>
              </w:rPr>
              <w:t xml:space="preserve"> et </w:t>
            </w:r>
            <w:hyperlink r:id="rId16" w:history="1">
              <w:r w:rsidRPr="00E263ED">
                <w:rPr>
                  <w:rStyle w:val="Hyperlink"/>
                  <w:rFonts w:asciiTheme="minorHAnsi" w:hAnsiTheme="minorHAnsi" w:cs="Traditional Arabic"/>
                  <w:sz w:val="22"/>
                  <w:lang w:val="fr-FR"/>
                </w:rPr>
                <w:t>site web de la réunion</w:t>
              </w:r>
            </w:hyperlink>
            <w:r w:rsidRPr="00E263ED">
              <w:rPr>
                <w:rFonts w:asciiTheme="minorHAnsi" w:hAnsiTheme="minorHAnsi"/>
                <w:sz w:val="22"/>
                <w:u w:val="single"/>
                <w:lang w:val="fr-FR"/>
              </w:rPr>
              <w:t xml:space="preserve"> </w:t>
            </w:r>
            <w:r w:rsidRPr="00E263ED">
              <w:rPr>
                <w:rFonts w:asciiTheme="minorHAnsi" w:hAnsiTheme="minorHAnsi"/>
                <w:b/>
                <w:bCs/>
                <w:sz w:val="22"/>
                <w:lang w:val="fr-FR"/>
              </w:rPr>
              <w:t>de la</w:t>
            </w:r>
            <w:r w:rsidRPr="00E263ED">
              <w:rPr>
                <w:rFonts w:asciiTheme="minorHAnsi" w:hAnsiTheme="minorHAnsi"/>
                <w:sz w:val="22"/>
                <w:lang w:val="fr-FR"/>
              </w:rPr>
              <w:t xml:space="preserve"> </w:t>
            </w:r>
            <w:r w:rsidRPr="00E263ED">
              <w:rPr>
                <w:rFonts w:asciiTheme="minorHAnsi" w:hAnsiTheme="minorHAnsi"/>
                <w:b/>
                <w:bCs/>
                <w:sz w:val="22"/>
                <w:lang w:val="fr-FR"/>
              </w:rPr>
              <w:t>Commission d'études 2</w:t>
            </w:r>
            <w:r w:rsidRPr="00E263ED">
              <w:rPr>
                <w:rFonts w:asciiTheme="minorHAnsi" w:hAnsiTheme="minorHAnsi"/>
                <w:sz w:val="22"/>
                <w:lang w:val="fr-FR"/>
              </w:rPr>
              <w:t>.</w:t>
            </w:r>
          </w:p>
          <w:p w:rsidR="001527DD" w:rsidRPr="00E263ED" w:rsidRDefault="001527DD" w:rsidP="00360A5C">
            <w:pPr>
              <w:rPr>
                <w:rFonts w:asciiTheme="minorHAnsi" w:hAnsiTheme="minorHAnsi" w:cs="Calibri"/>
                <w:b/>
                <w:bCs/>
                <w:i/>
                <w:iCs/>
                <w:sz w:val="22"/>
                <w:szCs w:val="24"/>
                <w:lang w:val="fr-FR"/>
              </w:rPr>
            </w:pPr>
            <w:r w:rsidRPr="00E263ED">
              <w:rPr>
                <w:rFonts w:asciiTheme="minorHAnsi" w:hAnsiTheme="minorHAnsi" w:cs="Calibri"/>
                <w:b/>
                <w:bCs/>
                <w:i/>
                <w:iCs/>
                <w:sz w:val="22"/>
                <w:szCs w:val="24"/>
                <w:lang w:val="fr-FR"/>
              </w:rPr>
              <w:t>Demandes de bourses</w:t>
            </w:r>
          </w:p>
          <w:p w:rsidR="009D60E6" w:rsidRPr="00E263ED" w:rsidRDefault="001527DD" w:rsidP="00360A5C">
            <w:pPr>
              <w:rPr>
                <w:rFonts w:asciiTheme="minorHAnsi" w:hAnsiTheme="minorHAnsi" w:cs="Calibri"/>
                <w:sz w:val="22"/>
                <w:szCs w:val="24"/>
                <w:lang w:val="fr-FR"/>
              </w:rPr>
            </w:pPr>
            <w:r w:rsidRPr="00E263ED">
              <w:rPr>
                <w:rFonts w:asciiTheme="minorHAnsi" w:hAnsiTheme="minorHAnsi" w:cs="Calibri"/>
                <w:sz w:val="22"/>
                <w:szCs w:val="24"/>
                <w:lang w:val="fr-FR"/>
              </w:rPr>
              <w:t xml:space="preserve">Dans les limites du budget disponible, </w:t>
            </w:r>
            <w:r w:rsidR="00ED7212" w:rsidRPr="00E263ED">
              <w:rPr>
                <w:rFonts w:asciiTheme="minorHAnsi" w:hAnsiTheme="minorHAnsi" w:cs="Calibri"/>
                <w:b/>
                <w:bCs/>
                <w:sz w:val="22"/>
                <w:szCs w:val="24"/>
                <w:lang w:val="fr-FR"/>
              </w:rPr>
              <w:t xml:space="preserve">une bourse ou deux bourses partielles </w:t>
            </w:r>
            <w:r w:rsidRPr="00E263ED">
              <w:rPr>
                <w:rFonts w:asciiTheme="minorHAnsi" w:hAnsiTheme="minorHAnsi" w:cs="Calibri"/>
                <w:b/>
                <w:bCs/>
                <w:sz w:val="22"/>
                <w:szCs w:val="24"/>
                <w:lang w:val="fr-FR"/>
              </w:rPr>
              <w:t>par pays pour chaque commission d'études</w:t>
            </w:r>
            <w:r w:rsidRPr="00E263ED">
              <w:rPr>
                <w:rFonts w:asciiTheme="minorHAnsi" w:hAnsiTheme="minorHAnsi" w:cs="Calibri"/>
                <w:sz w:val="22"/>
                <w:szCs w:val="24"/>
                <w:lang w:val="fr-FR"/>
              </w:rPr>
              <w:t xml:space="preserve"> peu</w:t>
            </w:r>
            <w:r w:rsidR="00ED7212" w:rsidRPr="00E263ED">
              <w:rPr>
                <w:rFonts w:asciiTheme="minorHAnsi" w:hAnsiTheme="minorHAnsi" w:cs="Calibri"/>
                <w:sz w:val="22"/>
                <w:szCs w:val="24"/>
                <w:lang w:val="fr-FR"/>
              </w:rPr>
              <w:t>vent</w:t>
            </w:r>
            <w:r w:rsidRPr="00E263ED">
              <w:rPr>
                <w:rFonts w:asciiTheme="minorHAnsi" w:hAnsiTheme="minorHAnsi" w:cs="Calibri"/>
                <w:sz w:val="22"/>
                <w:szCs w:val="24"/>
                <w:lang w:val="fr-FR"/>
              </w:rPr>
              <w:t xml:space="preserve"> être accordée</w:t>
            </w:r>
            <w:r w:rsidR="00ED7212" w:rsidRPr="00E263ED">
              <w:rPr>
                <w:rFonts w:asciiTheme="minorHAnsi" w:hAnsiTheme="minorHAnsi" w:cs="Calibri"/>
                <w:sz w:val="22"/>
                <w:szCs w:val="24"/>
                <w:lang w:val="fr-FR"/>
              </w:rPr>
              <w:t>s</w:t>
            </w:r>
            <w:r w:rsidRPr="00E263ED">
              <w:rPr>
                <w:rFonts w:asciiTheme="minorHAnsi" w:hAnsiTheme="minorHAnsi" w:cs="Calibri"/>
                <w:sz w:val="22"/>
                <w:szCs w:val="24"/>
                <w:lang w:val="fr-FR"/>
              </w:rPr>
              <w:t xml:space="preserve"> aux participants de pays dont le produit intérieur brut (PIB) par habitant est inférieur à 2 000 USD, la priorité étant accordée aux pays les moins avancés (PMA) et aux participants qui soumettront une contribution présentant un intérêt direct pour au moins une Question particulière parmi celles à l'étude. Les demandes de bourses (une bourse par pays remplissant les conditions requises) doivent être agréées par l'Administration concernée de l'Etat Membre de l'UIT et soumises avant la date limite (</w:t>
            </w:r>
            <w:r w:rsidRPr="00E263ED">
              <w:rPr>
                <w:rFonts w:asciiTheme="minorHAnsi" w:hAnsiTheme="minorHAnsi" w:cs="Calibri"/>
                <w:b/>
                <w:bCs/>
                <w:sz w:val="22"/>
                <w:szCs w:val="24"/>
                <w:lang w:val="fr-FR"/>
              </w:rPr>
              <w:t>9 mars 2018</w:t>
            </w:r>
            <w:r w:rsidRPr="00E263ED">
              <w:rPr>
                <w:rFonts w:asciiTheme="minorHAnsi" w:hAnsiTheme="minorHAnsi" w:cs="Calibri"/>
                <w:sz w:val="22"/>
                <w:szCs w:val="24"/>
                <w:lang w:val="fr-FR"/>
              </w:rPr>
              <w:t>).</w:t>
            </w:r>
          </w:p>
          <w:p w:rsidR="009D60E6" w:rsidRPr="00E263ED" w:rsidRDefault="009D60E6" w:rsidP="00360A5C">
            <w:pPr>
              <w:pStyle w:val="CEONormal"/>
              <w:rPr>
                <w:rFonts w:asciiTheme="minorHAnsi" w:hAnsiTheme="minorHAnsi"/>
                <w:sz w:val="22"/>
                <w:szCs w:val="22"/>
                <w:lang w:val="fr-FR"/>
              </w:rPr>
            </w:pPr>
            <w:r w:rsidRPr="00E263ED">
              <w:rPr>
                <w:rFonts w:asciiTheme="minorHAnsi" w:hAnsiTheme="minorHAnsi"/>
                <w:sz w:val="22"/>
                <w:szCs w:val="22"/>
                <w:lang w:val="fr-FR"/>
              </w:rPr>
              <w:t xml:space="preserve">Pour que le plus grand nombre possible d'Etats Membres remplissant les conditions requises puissent participer dans les limites du budget très restreint, et au vu du grand nombre de demandes de bourses, une </w:t>
            </w:r>
            <w:r w:rsidRPr="00E263ED">
              <w:rPr>
                <w:rFonts w:asciiTheme="minorHAnsi" w:hAnsiTheme="minorHAnsi"/>
                <w:b/>
                <w:bCs/>
                <w:sz w:val="22"/>
                <w:szCs w:val="22"/>
                <w:lang w:val="fr-FR"/>
              </w:rPr>
              <w:t>indemnité journalière de subsistance</w:t>
            </w:r>
            <w:r w:rsidRPr="00E263ED">
              <w:rPr>
                <w:rFonts w:asciiTheme="minorHAnsi" w:hAnsiTheme="minorHAnsi"/>
                <w:sz w:val="22"/>
                <w:szCs w:val="22"/>
                <w:lang w:val="fr-FR"/>
              </w:rPr>
              <w:t xml:space="preserve"> appropriée, destinée à couvrir les frais d'hébergement, les repas et les faux frais, sera versée. L'UIT fournira aussi un </w:t>
            </w:r>
            <w:r w:rsidRPr="00E263ED">
              <w:rPr>
                <w:rFonts w:asciiTheme="minorHAnsi" w:hAnsiTheme="minorHAnsi"/>
                <w:b/>
                <w:bCs/>
                <w:sz w:val="22"/>
                <w:szCs w:val="22"/>
                <w:lang w:val="fr-FR"/>
              </w:rPr>
              <w:t>billet d'avion en classe économique</w:t>
            </w:r>
            <w:r w:rsidRPr="00E263ED">
              <w:rPr>
                <w:rFonts w:asciiTheme="minorHAnsi" w:hAnsiTheme="minorHAnsi"/>
                <w:sz w:val="22"/>
                <w:szCs w:val="22"/>
                <w:lang w:val="fr-FR"/>
              </w:rPr>
              <w:t xml:space="preserve"> par l'itinéraire le plus direct.</w:t>
            </w:r>
          </w:p>
          <w:p w:rsidR="009D60E6" w:rsidRPr="00E263ED" w:rsidRDefault="009D60E6" w:rsidP="00360A5C">
            <w:pPr>
              <w:pStyle w:val="CEONormal"/>
              <w:rPr>
                <w:rFonts w:asciiTheme="minorHAnsi" w:hAnsiTheme="minorHAnsi"/>
                <w:sz w:val="22"/>
                <w:szCs w:val="22"/>
                <w:lang w:val="fr-FR"/>
              </w:rPr>
            </w:pPr>
            <w:r w:rsidRPr="00E263ED">
              <w:rPr>
                <w:rFonts w:asciiTheme="minorHAnsi" w:hAnsiTheme="minorHAnsi"/>
                <w:sz w:val="22"/>
                <w:szCs w:val="22"/>
                <w:lang w:val="fr-FR"/>
              </w:rPr>
              <w:lastRenderedPageBreak/>
              <w:t xml:space="preserve">Veuillez noter que, en fonction du nombre de demandes retenues, les pays bénéficiant d'une bourse devront peut-être contribuer en partie au coût de la bourse. </w:t>
            </w:r>
          </w:p>
          <w:p w:rsidR="009D60E6" w:rsidRPr="00E263ED" w:rsidRDefault="009D60E6" w:rsidP="00333034">
            <w:pPr>
              <w:pStyle w:val="CEONormal"/>
              <w:rPr>
                <w:rFonts w:asciiTheme="minorHAnsi" w:hAnsiTheme="minorHAnsi"/>
                <w:sz w:val="22"/>
                <w:szCs w:val="22"/>
                <w:lang w:val="fr-FR"/>
              </w:rPr>
            </w:pPr>
            <w:r w:rsidRPr="00E263ED">
              <w:rPr>
                <w:rFonts w:asciiTheme="minorHAnsi" w:hAnsiTheme="minorHAnsi"/>
                <w:sz w:val="22"/>
                <w:szCs w:val="22"/>
                <w:lang w:val="fr-FR"/>
              </w:rPr>
              <w:t>Veuillez noter que vous devez d'abord</w:t>
            </w:r>
            <w:r w:rsidRPr="00E263ED">
              <w:rPr>
                <w:rFonts w:asciiTheme="minorHAnsi" w:hAnsiTheme="minorHAnsi"/>
                <w:b/>
                <w:bCs/>
                <w:sz w:val="22"/>
                <w:szCs w:val="22"/>
                <w:lang w:val="fr-FR"/>
              </w:rPr>
              <w:t xml:space="preserve"> </w:t>
            </w:r>
            <w:r w:rsidRPr="00E263ED">
              <w:rPr>
                <w:rFonts w:asciiTheme="minorHAnsi" w:hAnsiTheme="minorHAnsi"/>
                <w:b/>
                <w:bCs/>
                <w:sz w:val="22"/>
                <w:szCs w:val="22"/>
                <w:u w:val="single"/>
                <w:lang w:val="fr-FR"/>
              </w:rPr>
              <w:t>soumettre</w:t>
            </w:r>
            <w:r w:rsidRPr="00E263ED">
              <w:rPr>
                <w:rFonts w:asciiTheme="minorHAnsi" w:hAnsiTheme="minorHAnsi"/>
                <w:b/>
                <w:bCs/>
                <w:sz w:val="22"/>
                <w:szCs w:val="22"/>
                <w:lang w:val="fr-FR"/>
              </w:rPr>
              <w:t xml:space="preserve"> </w:t>
            </w:r>
            <w:r w:rsidRPr="00E263ED">
              <w:rPr>
                <w:rFonts w:asciiTheme="minorHAnsi" w:hAnsiTheme="minorHAnsi"/>
                <w:sz w:val="22"/>
                <w:szCs w:val="22"/>
                <w:lang w:val="fr-FR"/>
              </w:rPr>
              <w:t xml:space="preserve">votre inscription à la réunion de la commission d'études qui vous concerne avant de pouvoir recevoir le formulaire de demande de bourse. Lors de l'inscription préalable, veuillez </w:t>
            </w:r>
            <w:r w:rsidRPr="00E263ED">
              <w:rPr>
                <w:rFonts w:asciiTheme="minorHAnsi" w:hAnsiTheme="minorHAnsi"/>
                <w:b/>
                <w:bCs/>
                <w:sz w:val="22"/>
                <w:szCs w:val="22"/>
                <w:u w:val="single"/>
                <w:lang w:val="fr-FR"/>
              </w:rPr>
              <w:t>cocher</w:t>
            </w:r>
            <w:r w:rsidRPr="00E263ED">
              <w:rPr>
                <w:rFonts w:asciiTheme="minorHAnsi" w:hAnsiTheme="minorHAnsi"/>
                <w:sz w:val="22"/>
                <w:szCs w:val="22"/>
                <w:lang w:val="fr-FR"/>
              </w:rPr>
              <w:t xml:space="preserve"> la case </w:t>
            </w:r>
            <w:r w:rsidRPr="00E263ED">
              <w:rPr>
                <w:rFonts w:asciiTheme="minorHAnsi" w:hAnsiTheme="minorHAnsi"/>
                <w:color w:val="000000"/>
                <w:sz w:val="22"/>
                <w:szCs w:val="22"/>
                <w:lang w:val="fr-FR"/>
              </w:rPr>
              <w:t>"Demande d'assistance pour l'obtention d'une bourse"</w:t>
            </w:r>
            <w:r w:rsidR="00333034" w:rsidRPr="00E263ED">
              <w:rPr>
                <w:rFonts w:asciiTheme="minorHAnsi" w:hAnsiTheme="minorHAnsi"/>
                <w:color w:val="000000"/>
                <w:sz w:val="22"/>
                <w:szCs w:val="22"/>
                <w:lang w:val="fr-FR"/>
              </w:rPr>
              <w:t>.</w:t>
            </w:r>
            <w:r w:rsidRPr="00E263ED">
              <w:rPr>
                <w:rFonts w:asciiTheme="minorHAnsi" w:hAnsiTheme="minorHAnsi"/>
                <w:color w:val="000000"/>
                <w:sz w:val="22"/>
                <w:szCs w:val="22"/>
                <w:lang w:val="fr-FR"/>
              </w:rPr>
              <w:t xml:space="preserve"> Vous recevrez un formulaire</w:t>
            </w:r>
            <w:r w:rsidRPr="00E263ED">
              <w:rPr>
                <w:rFonts w:asciiTheme="minorHAnsi" w:hAnsiTheme="minorHAnsi"/>
                <w:sz w:val="22"/>
                <w:szCs w:val="22"/>
                <w:lang w:val="fr-FR"/>
              </w:rPr>
              <w:t xml:space="preserve"> de demande de bourse</w:t>
            </w:r>
            <w:r w:rsidRPr="00E263ED">
              <w:rPr>
                <w:rFonts w:asciiTheme="minorHAnsi" w:hAnsiTheme="minorHAnsi"/>
                <w:color w:val="000000"/>
                <w:sz w:val="22"/>
                <w:szCs w:val="22"/>
                <w:lang w:val="fr-FR"/>
              </w:rPr>
              <w:t xml:space="preserve"> distinct pour chaque réunion.</w:t>
            </w:r>
            <w:r w:rsidRPr="00E263ED">
              <w:rPr>
                <w:rFonts w:asciiTheme="minorHAnsi" w:hAnsiTheme="minorHAnsi"/>
                <w:sz w:val="22"/>
                <w:szCs w:val="22"/>
                <w:lang w:val="fr-FR"/>
              </w:rPr>
              <w:t xml:space="preserve"> </w:t>
            </w:r>
          </w:p>
          <w:p w:rsidR="001527DD" w:rsidRPr="00E263ED" w:rsidRDefault="001527DD" w:rsidP="00360A5C">
            <w:pPr>
              <w:rPr>
                <w:rFonts w:asciiTheme="minorHAnsi" w:hAnsiTheme="minorHAnsi"/>
                <w:sz w:val="22"/>
                <w:szCs w:val="24"/>
                <w:lang w:val="fr-FR"/>
              </w:rPr>
            </w:pPr>
            <w:r w:rsidRPr="00E263ED">
              <w:rPr>
                <w:rFonts w:asciiTheme="minorHAnsi" w:hAnsiTheme="minorHAnsi"/>
                <w:b/>
                <w:bCs/>
                <w:sz w:val="22"/>
                <w:szCs w:val="24"/>
                <w:lang w:val="fr-FR"/>
              </w:rPr>
              <w:t>La demande de bourse, approuvée et signée</w:t>
            </w:r>
            <w:r w:rsidRPr="00E263ED">
              <w:rPr>
                <w:rFonts w:asciiTheme="minorHAnsi" w:hAnsiTheme="minorHAnsi"/>
                <w:sz w:val="22"/>
                <w:szCs w:val="24"/>
                <w:lang w:val="fr-FR"/>
              </w:rPr>
              <w:t xml:space="preserve">, doit parvenir au Service des bourses </w:t>
            </w:r>
            <w:r w:rsidRPr="00E263ED">
              <w:rPr>
                <w:rFonts w:asciiTheme="minorHAnsi" w:hAnsiTheme="minorHAnsi"/>
                <w:b/>
                <w:bCs/>
                <w:sz w:val="22"/>
                <w:szCs w:val="24"/>
                <w:lang w:val="fr-FR"/>
              </w:rPr>
              <w:t>au plus tard le 9 mars</w:t>
            </w:r>
            <w:r w:rsidRPr="00E263ED">
              <w:rPr>
                <w:rFonts w:asciiTheme="minorHAnsi" w:hAnsiTheme="minorHAnsi"/>
                <w:sz w:val="22"/>
                <w:szCs w:val="24"/>
                <w:lang w:val="fr-FR"/>
              </w:rPr>
              <w:t> </w:t>
            </w:r>
            <w:r w:rsidRPr="00E263ED">
              <w:rPr>
                <w:rFonts w:asciiTheme="minorHAnsi" w:hAnsiTheme="minorHAnsi"/>
                <w:b/>
                <w:bCs/>
                <w:sz w:val="22"/>
                <w:szCs w:val="24"/>
                <w:lang w:val="fr-FR"/>
              </w:rPr>
              <w:t>2018</w:t>
            </w:r>
            <w:r w:rsidRPr="00E263ED">
              <w:rPr>
                <w:rFonts w:asciiTheme="minorHAnsi" w:hAnsiTheme="minorHAnsi"/>
                <w:sz w:val="22"/>
                <w:szCs w:val="24"/>
                <w:lang w:val="fr-FR"/>
              </w:rPr>
              <w:t xml:space="preserve"> (par courrier électronique à </w:t>
            </w:r>
            <w:hyperlink r:id="rId17" w:history="1">
              <w:r w:rsidRPr="00E263ED">
                <w:rPr>
                  <w:rStyle w:val="Hyperlink"/>
                  <w:rFonts w:asciiTheme="minorHAnsi" w:hAnsiTheme="minorHAnsi" w:cs="Traditional Arabic"/>
                  <w:sz w:val="22"/>
                  <w:szCs w:val="24"/>
                  <w:lang w:val="fr-FR"/>
                </w:rPr>
                <w:t>fellowships@itu.int</w:t>
              </w:r>
            </w:hyperlink>
            <w:r w:rsidRPr="00E263ED">
              <w:rPr>
                <w:rFonts w:asciiTheme="minorHAnsi" w:hAnsiTheme="minorHAnsi"/>
                <w:sz w:val="22"/>
                <w:szCs w:val="24"/>
                <w:lang w:val="fr-FR"/>
              </w:rPr>
              <w:t xml:space="preserve"> ou par télécopie: +41 22 730 57 78). </w:t>
            </w:r>
          </w:p>
          <w:p w:rsidR="009D60E6" w:rsidRPr="00E263ED" w:rsidRDefault="001527DD" w:rsidP="00360A5C">
            <w:pPr>
              <w:rPr>
                <w:rFonts w:asciiTheme="minorHAnsi" w:hAnsiTheme="minorHAnsi"/>
                <w:sz w:val="22"/>
                <w:szCs w:val="24"/>
                <w:lang w:val="fr-FR"/>
              </w:rPr>
            </w:pPr>
            <w:r w:rsidRPr="00E263ED">
              <w:rPr>
                <w:rFonts w:asciiTheme="minorHAnsi" w:hAnsiTheme="minorHAnsi"/>
                <w:i/>
                <w:iCs/>
                <w:sz w:val="22"/>
                <w:szCs w:val="24"/>
                <w:u w:val="single"/>
                <w:lang w:val="fr-FR"/>
              </w:rPr>
              <w:t>Les formulaires reçus après cette date ne seront pas pris en compte.</w:t>
            </w:r>
          </w:p>
          <w:p w:rsidR="009D60E6" w:rsidRPr="00E263ED" w:rsidRDefault="009D60E6" w:rsidP="00360A5C">
            <w:pPr>
              <w:pStyle w:val="CEOHeading1Underlined"/>
              <w:spacing w:before="280"/>
              <w:rPr>
                <w:rFonts w:asciiTheme="minorHAnsi" w:hAnsiTheme="minorHAnsi" w:cs="Calibri"/>
                <w:b w:val="0"/>
                <w:sz w:val="22"/>
                <w:szCs w:val="22"/>
                <w:lang w:val="fr-FR"/>
              </w:rPr>
            </w:pPr>
            <w:r w:rsidRPr="00E263ED">
              <w:rPr>
                <w:rFonts w:asciiTheme="minorHAnsi" w:hAnsiTheme="minorHAnsi"/>
                <w:sz w:val="22"/>
                <w:szCs w:val="22"/>
                <w:lang w:val="fr-FR"/>
              </w:rPr>
              <w:t>Interprétation</w:t>
            </w:r>
          </w:p>
          <w:p w:rsidR="009D60E6" w:rsidRPr="00E263ED" w:rsidRDefault="009D60E6" w:rsidP="00360A5C">
            <w:pPr>
              <w:rPr>
                <w:rFonts w:asciiTheme="minorHAnsi" w:hAnsiTheme="minorHAnsi" w:cs="Calibri"/>
                <w:sz w:val="22"/>
                <w:szCs w:val="22"/>
                <w:lang w:val="fr-FR"/>
              </w:rPr>
            </w:pPr>
            <w:r w:rsidRPr="00E263ED">
              <w:rPr>
                <w:rFonts w:asciiTheme="minorHAnsi" w:hAnsiTheme="minorHAnsi" w:cs="Calibri"/>
                <w:sz w:val="22"/>
                <w:szCs w:val="22"/>
                <w:lang w:val="fr-FR"/>
              </w:rPr>
              <w:t xml:space="preserve">L'interprétation sera assurée en fonction des demandes des participants. Vous êtes donc invités à indiquer sur le formulaire d'inscription si vous avez besoin de langues autres que l'anglais avant </w:t>
            </w:r>
            <w:r w:rsidRPr="00E263ED">
              <w:rPr>
                <w:rFonts w:asciiTheme="minorHAnsi" w:hAnsiTheme="minorHAnsi" w:cs="Calibri"/>
                <w:b/>
                <w:bCs/>
                <w:sz w:val="22"/>
                <w:szCs w:val="22"/>
                <w:lang w:val="fr-FR"/>
              </w:rPr>
              <w:t>le</w:t>
            </w:r>
            <w:r w:rsidR="001527DD" w:rsidRPr="00E263ED">
              <w:rPr>
                <w:rFonts w:asciiTheme="minorHAnsi" w:hAnsiTheme="minorHAnsi" w:cs="Calibri"/>
                <w:b/>
                <w:bCs/>
                <w:sz w:val="22"/>
                <w:szCs w:val="22"/>
                <w:lang w:val="fr-FR"/>
              </w:rPr>
              <w:t> 9 mars 2018</w:t>
            </w:r>
            <w:r w:rsidRPr="00E263ED">
              <w:rPr>
                <w:rFonts w:asciiTheme="minorHAnsi" w:hAnsiTheme="minorHAnsi" w:cs="Calibri"/>
                <w:sz w:val="22"/>
                <w:szCs w:val="22"/>
                <w:lang w:val="fr-FR"/>
              </w:rPr>
              <w:t>.</w:t>
            </w:r>
          </w:p>
          <w:p w:rsidR="009D60E6" w:rsidRPr="00E263ED" w:rsidRDefault="009D60E6" w:rsidP="00360A5C">
            <w:pPr>
              <w:pStyle w:val="CEOHeading1Underlined"/>
              <w:spacing w:before="280"/>
              <w:rPr>
                <w:rFonts w:asciiTheme="minorHAnsi" w:hAnsiTheme="minorHAnsi" w:cs="Calibri"/>
                <w:b w:val="0"/>
                <w:sz w:val="22"/>
                <w:szCs w:val="22"/>
                <w:lang w:val="fr-FR"/>
              </w:rPr>
            </w:pPr>
            <w:r w:rsidRPr="00E263ED">
              <w:rPr>
                <w:rFonts w:asciiTheme="minorHAnsi" w:hAnsiTheme="minorHAnsi"/>
                <w:sz w:val="22"/>
                <w:szCs w:val="22"/>
                <w:lang w:val="fr-FR"/>
              </w:rPr>
              <w:t>Participation à distance aux réunions</w:t>
            </w:r>
          </w:p>
          <w:p w:rsidR="009D60E6" w:rsidRPr="00E263ED" w:rsidRDefault="009D60E6" w:rsidP="00360A5C">
            <w:pPr>
              <w:rPr>
                <w:rFonts w:asciiTheme="minorHAnsi" w:hAnsiTheme="minorHAnsi"/>
                <w:sz w:val="22"/>
                <w:szCs w:val="22"/>
                <w:lang w:val="fr-FR"/>
              </w:rPr>
            </w:pPr>
            <w:r w:rsidRPr="00E263ED">
              <w:rPr>
                <w:rFonts w:asciiTheme="minorHAnsi" w:hAnsiTheme="minorHAnsi"/>
                <w:sz w:val="22"/>
                <w:szCs w:val="22"/>
                <w:lang w:val="fr-FR"/>
              </w:rPr>
              <w:t xml:space="preserve">Des services </w:t>
            </w:r>
            <w:r w:rsidR="00ED7212" w:rsidRPr="00E263ED">
              <w:rPr>
                <w:rFonts w:asciiTheme="minorHAnsi" w:hAnsiTheme="minorHAnsi"/>
                <w:sz w:val="22"/>
                <w:szCs w:val="22"/>
                <w:lang w:val="fr-FR"/>
              </w:rPr>
              <w:t xml:space="preserve">interactifs </w:t>
            </w:r>
            <w:r w:rsidRPr="00E263ED">
              <w:rPr>
                <w:rFonts w:asciiTheme="minorHAnsi" w:hAnsiTheme="minorHAnsi"/>
                <w:sz w:val="22"/>
                <w:szCs w:val="22"/>
                <w:lang w:val="fr-FR"/>
              </w:rPr>
              <w:t>de participation</w:t>
            </w:r>
            <w:r w:rsidR="00ED7212" w:rsidRPr="00E263ED">
              <w:rPr>
                <w:rFonts w:asciiTheme="minorHAnsi" w:hAnsiTheme="minorHAnsi"/>
                <w:sz w:val="22"/>
                <w:szCs w:val="22"/>
                <w:lang w:val="fr-FR"/>
              </w:rPr>
              <w:t xml:space="preserve"> </w:t>
            </w:r>
            <w:r w:rsidRPr="00E263ED">
              <w:rPr>
                <w:rFonts w:asciiTheme="minorHAnsi" w:hAnsiTheme="minorHAnsi"/>
                <w:sz w:val="22"/>
                <w:szCs w:val="22"/>
                <w:lang w:val="fr-FR"/>
              </w:rPr>
              <w:t xml:space="preserve">à distance seront assurés pour les réunions des Commissions </w:t>
            </w:r>
            <w:proofErr w:type="gramStart"/>
            <w:r w:rsidRPr="00E263ED">
              <w:rPr>
                <w:rFonts w:asciiTheme="minorHAnsi" w:hAnsiTheme="minorHAnsi"/>
                <w:sz w:val="22"/>
                <w:szCs w:val="22"/>
                <w:lang w:val="fr-FR"/>
              </w:rPr>
              <w:t>d'études</w:t>
            </w:r>
            <w:proofErr w:type="gramEnd"/>
            <w:r w:rsidRPr="00E263ED">
              <w:rPr>
                <w:rFonts w:asciiTheme="minorHAnsi" w:hAnsiTheme="minorHAnsi"/>
                <w:sz w:val="22"/>
                <w:szCs w:val="22"/>
                <w:lang w:val="fr-FR"/>
              </w:rPr>
              <w:t xml:space="preserve"> 1 et 2 de l'UIT-D. En parallèle, la diffusion habituelle sur le web dans toutes les langues sera assurée pour la réunion de chaque commission d'études. </w:t>
            </w:r>
          </w:p>
          <w:p w:rsidR="009D60E6" w:rsidRPr="00E263ED" w:rsidRDefault="009D60E6" w:rsidP="00360A5C">
            <w:pPr>
              <w:rPr>
                <w:rFonts w:asciiTheme="minorHAnsi" w:hAnsiTheme="minorHAnsi" w:cs="Calibri"/>
                <w:szCs w:val="22"/>
                <w:lang w:val="fr-FR"/>
              </w:rPr>
            </w:pPr>
            <w:r w:rsidRPr="00E263ED">
              <w:rPr>
                <w:rFonts w:asciiTheme="minorHAnsi" w:hAnsiTheme="minorHAnsi"/>
                <w:sz w:val="22"/>
                <w:szCs w:val="22"/>
                <w:lang w:val="fr-FR"/>
              </w:rPr>
              <w:t xml:space="preserve">Un </w:t>
            </w:r>
            <w:r w:rsidRPr="00E263ED">
              <w:rPr>
                <w:rFonts w:asciiTheme="minorHAnsi" w:hAnsiTheme="minorHAnsi"/>
                <w:b/>
                <w:bCs/>
                <w:sz w:val="22"/>
                <w:szCs w:val="22"/>
                <w:lang w:val="fr-FR"/>
              </w:rPr>
              <w:t>compte TIES</w:t>
            </w:r>
            <w:r w:rsidRPr="00E263ED">
              <w:rPr>
                <w:rFonts w:asciiTheme="minorHAnsi" w:hAnsiTheme="minorHAnsi"/>
                <w:sz w:val="22"/>
                <w:szCs w:val="22"/>
                <w:lang w:val="fr-FR"/>
              </w:rPr>
              <w:t xml:space="preserve"> est nécessaire pour pouvoir accéder aux services interactifs de participation à distance et à la diffusion sur le web. </w:t>
            </w:r>
            <w:r w:rsidRPr="00E263ED">
              <w:rPr>
                <w:rFonts w:asciiTheme="minorHAnsi" w:hAnsiTheme="minorHAnsi"/>
                <w:color w:val="000000"/>
                <w:sz w:val="22"/>
                <w:szCs w:val="22"/>
                <w:lang w:val="fr-FR"/>
              </w:rPr>
              <w:t xml:space="preserve">Des informations sur la marche à suivre pour demander la création d'un compte TIES sont disponibles </w:t>
            </w:r>
            <w:hyperlink r:id="rId18" w:history="1">
              <w:r w:rsidRPr="00E263ED">
                <w:rPr>
                  <w:rStyle w:val="Hyperlink"/>
                  <w:rFonts w:asciiTheme="minorHAnsi" w:hAnsiTheme="minorHAnsi"/>
                  <w:sz w:val="22"/>
                  <w:szCs w:val="22"/>
                  <w:lang w:val="fr-FR"/>
                </w:rPr>
                <w:t>ici</w:t>
              </w:r>
            </w:hyperlink>
            <w:r w:rsidRPr="00E263ED">
              <w:rPr>
                <w:rFonts w:asciiTheme="minorHAnsi" w:hAnsiTheme="minorHAnsi"/>
                <w:color w:val="000000"/>
                <w:sz w:val="22"/>
                <w:szCs w:val="22"/>
                <w:lang w:val="fr-FR"/>
              </w:rPr>
              <w:t>.</w:t>
            </w:r>
          </w:p>
          <w:p w:rsidR="009D60E6" w:rsidRPr="00E263ED" w:rsidRDefault="009D60E6" w:rsidP="00360A5C">
            <w:pPr>
              <w:pStyle w:val="CEOHeading1Underlined"/>
              <w:spacing w:before="280"/>
              <w:rPr>
                <w:rFonts w:asciiTheme="minorHAnsi" w:hAnsiTheme="minorHAnsi" w:cs="Calibri"/>
                <w:b w:val="0"/>
                <w:sz w:val="22"/>
                <w:szCs w:val="22"/>
                <w:lang w:val="fr-FR"/>
              </w:rPr>
            </w:pPr>
            <w:r w:rsidRPr="00E263ED">
              <w:rPr>
                <w:rFonts w:asciiTheme="minorHAnsi" w:hAnsiTheme="minorHAnsi" w:cs="Calibri"/>
                <w:sz w:val="22"/>
                <w:szCs w:val="22"/>
                <w:lang w:val="fr-FR"/>
              </w:rPr>
              <w:t>Questions à l'étude</w:t>
            </w:r>
          </w:p>
          <w:p w:rsidR="009D60E6" w:rsidRPr="00E263ED" w:rsidRDefault="009D60E6" w:rsidP="00360A5C">
            <w:pPr>
              <w:rPr>
                <w:rFonts w:asciiTheme="minorHAnsi" w:hAnsiTheme="minorHAnsi"/>
                <w:sz w:val="22"/>
                <w:lang w:val="fr-FR"/>
              </w:rPr>
            </w:pPr>
            <w:r w:rsidRPr="00E263ED">
              <w:rPr>
                <w:rFonts w:asciiTheme="minorHAnsi" w:hAnsiTheme="minorHAnsi" w:cs="Calibri"/>
                <w:sz w:val="22"/>
                <w:szCs w:val="22"/>
                <w:lang w:val="fr-FR"/>
              </w:rPr>
              <w:t>Vous trouverez les titres et les définitions des Que</w:t>
            </w:r>
            <w:r w:rsidR="00DD3A43" w:rsidRPr="00E263ED">
              <w:rPr>
                <w:rFonts w:asciiTheme="minorHAnsi" w:hAnsiTheme="minorHAnsi" w:cs="Calibri"/>
                <w:sz w:val="22"/>
                <w:szCs w:val="22"/>
                <w:lang w:val="fr-FR"/>
              </w:rPr>
              <w:t>stions que doivent étudier les c</w:t>
            </w:r>
            <w:r w:rsidR="00DD6A7E">
              <w:rPr>
                <w:rFonts w:asciiTheme="minorHAnsi" w:hAnsiTheme="minorHAnsi" w:cs="Calibri"/>
                <w:sz w:val="22"/>
                <w:szCs w:val="22"/>
                <w:lang w:val="fr-FR"/>
              </w:rPr>
              <w:t>ommissions d'études, tel</w:t>
            </w:r>
            <w:r w:rsidRPr="00E263ED">
              <w:rPr>
                <w:rFonts w:asciiTheme="minorHAnsi" w:hAnsiTheme="minorHAnsi" w:cs="Calibri"/>
                <w:sz w:val="22"/>
                <w:szCs w:val="22"/>
                <w:lang w:val="fr-FR"/>
              </w:rPr>
              <w:t>s qu'ils ont été approuvés par la CMDT</w:t>
            </w:r>
            <w:r w:rsidRPr="00E263ED">
              <w:rPr>
                <w:rFonts w:asciiTheme="minorHAnsi" w:hAnsiTheme="minorHAnsi" w:cs="Calibri"/>
                <w:sz w:val="22"/>
                <w:szCs w:val="22"/>
                <w:lang w:val="fr-FR"/>
              </w:rPr>
              <w:noBreakHyphen/>
              <w:t>1</w:t>
            </w:r>
            <w:r w:rsidR="001527DD" w:rsidRPr="00E263ED">
              <w:rPr>
                <w:rFonts w:asciiTheme="minorHAnsi" w:hAnsiTheme="minorHAnsi" w:cs="Calibri"/>
                <w:sz w:val="22"/>
                <w:szCs w:val="22"/>
                <w:lang w:val="fr-FR"/>
              </w:rPr>
              <w:t>7</w:t>
            </w:r>
            <w:r w:rsidR="00CF6994">
              <w:rPr>
                <w:rFonts w:asciiTheme="minorHAnsi" w:hAnsiTheme="minorHAnsi" w:cs="Calibri"/>
                <w:sz w:val="22"/>
                <w:szCs w:val="22"/>
                <w:lang w:val="fr-FR"/>
              </w:rPr>
              <w:t>, sur le site web des C</w:t>
            </w:r>
            <w:r w:rsidRPr="00E263ED">
              <w:rPr>
                <w:rFonts w:asciiTheme="minorHAnsi" w:hAnsiTheme="minorHAnsi" w:cs="Calibri"/>
                <w:sz w:val="22"/>
                <w:szCs w:val="22"/>
                <w:lang w:val="fr-FR"/>
              </w:rPr>
              <w:t xml:space="preserve">ommissions d'études de l'UIT-D dans toutes les langues officielles: </w:t>
            </w:r>
            <w:hyperlink r:id="rId19" w:history="1">
              <w:r w:rsidRPr="00E263ED">
                <w:rPr>
                  <w:rStyle w:val="Hyperlink"/>
                  <w:rFonts w:asciiTheme="minorHAnsi" w:hAnsiTheme="minorHAnsi" w:cs="Calibri"/>
                  <w:sz w:val="22"/>
                  <w:szCs w:val="22"/>
                  <w:lang w:val="fr-FR"/>
                </w:rPr>
                <w:t>site web</w:t>
              </w:r>
            </w:hyperlink>
            <w:r w:rsidRPr="00E263ED">
              <w:rPr>
                <w:rFonts w:asciiTheme="minorHAnsi" w:hAnsiTheme="minorHAnsi" w:cs="Calibri"/>
                <w:sz w:val="22"/>
                <w:szCs w:val="22"/>
                <w:lang w:val="fr-FR"/>
              </w:rPr>
              <w:t xml:space="preserve"> de la Commission d'études 1 et </w:t>
            </w:r>
            <w:hyperlink r:id="rId20" w:history="1">
              <w:r w:rsidRPr="00E263ED">
                <w:rPr>
                  <w:rStyle w:val="Hyperlink"/>
                  <w:rFonts w:asciiTheme="minorHAnsi" w:hAnsiTheme="minorHAnsi" w:cs="Calibri"/>
                  <w:sz w:val="22"/>
                  <w:szCs w:val="22"/>
                  <w:lang w:val="fr-FR"/>
                </w:rPr>
                <w:t>site web</w:t>
              </w:r>
            </w:hyperlink>
            <w:r w:rsidRPr="00E263ED">
              <w:rPr>
                <w:rFonts w:asciiTheme="minorHAnsi" w:hAnsiTheme="minorHAnsi" w:cs="Calibri"/>
                <w:sz w:val="22"/>
                <w:szCs w:val="22"/>
                <w:lang w:val="fr-FR"/>
              </w:rPr>
              <w:t xml:space="preserve"> de la Commission d'études 2.</w:t>
            </w:r>
          </w:p>
          <w:p w:rsidR="009D60E6" w:rsidRPr="00E263ED" w:rsidRDefault="009D60E6" w:rsidP="00360A5C">
            <w:pPr>
              <w:pStyle w:val="CEOHeading1Underlined"/>
              <w:spacing w:before="280"/>
              <w:rPr>
                <w:rFonts w:asciiTheme="minorHAnsi" w:hAnsiTheme="minorHAnsi" w:cs="Calibri"/>
                <w:b w:val="0"/>
                <w:sz w:val="22"/>
                <w:szCs w:val="22"/>
                <w:lang w:val="fr-FR"/>
              </w:rPr>
            </w:pPr>
            <w:r w:rsidRPr="00E263ED">
              <w:rPr>
                <w:rFonts w:asciiTheme="minorHAnsi" w:hAnsiTheme="minorHAnsi" w:cs="Calibri"/>
                <w:sz w:val="22"/>
                <w:szCs w:val="22"/>
                <w:lang w:val="fr-FR"/>
              </w:rPr>
              <w:t>Contributions aux travaux des commissions d'études</w:t>
            </w:r>
          </w:p>
          <w:p w:rsidR="009D60E6" w:rsidRPr="00E263ED" w:rsidRDefault="009D60E6" w:rsidP="00360A5C">
            <w:pPr>
              <w:pStyle w:val="CEONormal"/>
              <w:rPr>
                <w:rFonts w:asciiTheme="minorHAnsi" w:hAnsiTheme="minorHAnsi"/>
                <w:sz w:val="22"/>
                <w:szCs w:val="22"/>
                <w:lang w:val="fr-FR"/>
              </w:rPr>
            </w:pPr>
            <w:r w:rsidRPr="00E263ED">
              <w:rPr>
                <w:rFonts w:asciiTheme="minorHAnsi" w:hAnsiTheme="minorHAnsi"/>
                <w:sz w:val="22"/>
                <w:szCs w:val="22"/>
                <w:lang w:val="fr-FR"/>
              </w:rPr>
              <w:t>Vos contributions à ces travaux seront très appréciées. Vous pouvez bien sûr coordonner vos propositions avec celles d'autres administrations et organisations. Pour être publiée, une contribution commune doit avoir reçu l'approbation écrite de toutes les parties concernées.</w:t>
            </w:r>
          </w:p>
          <w:p w:rsidR="009D60E6" w:rsidRPr="00E263ED" w:rsidRDefault="009D60E6" w:rsidP="00333034">
            <w:pPr>
              <w:pStyle w:val="CEONormal"/>
              <w:rPr>
                <w:rFonts w:asciiTheme="minorHAnsi" w:hAnsiTheme="minorHAnsi"/>
                <w:sz w:val="22"/>
                <w:szCs w:val="22"/>
                <w:lang w:val="fr-FR"/>
              </w:rPr>
            </w:pPr>
            <w:r w:rsidRPr="00E263ED">
              <w:rPr>
                <w:rFonts w:asciiTheme="minorHAnsi" w:hAnsiTheme="minorHAnsi"/>
                <w:sz w:val="22"/>
                <w:szCs w:val="22"/>
                <w:lang w:val="fr-FR"/>
              </w:rPr>
              <w:t>Conformément à la Résolution 1 (</w:t>
            </w:r>
            <w:proofErr w:type="spellStart"/>
            <w:r w:rsidRPr="00E263ED">
              <w:rPr>
                <w:rFonts w:asciiTheme="minorHAnsi" w:hAnsiTheme="minorHAnsi"/>
                <w:sz w:val="22"/>
                <w:szCs w:val="22"/>
                <w:lang w:val="fr-FR"/>
              </w:rPr>
              <w:t>Rév.</w:t>
            </w:r>
            <w:r w:rsidR="001527DD" w:rsidRPr="00E263ED">
              <w:rPr>
                <w:rFonts w:asciiTheme="minorHAnsi" w:hAnsiTheme="minorHAnsi"/>
                <w:sz w:val="22"/>
                <w:szCs w:val="22"/>
                <w:lang w:val="fr-FR"/>
              </w:rPr>
              <w:t>Buenos</w:t>
            </w:r>
            <w:proofErr w:type="spellEnd"/>
            <w:r w:rsidR="001527DD" w:rsidRPr="00E263ED">
              <w:rPr>
                <w:rFonts w:asciiTheme="minorHAnsi" w:hAnsiTheme="minorHAnsi"/>
                <w:sz w:val="22"/>
                <w:szCs w:val="22"/>
                <w:lang w:val="fr-FR"/>
              </w:rPr>
              <w:t xml:space="preserve"> Aires, 2017</w:t>
            </w:r>
            <w:r w:rsidRPr="00E263ED">
              <w:rPr>
                <w:rFonts w:asciiTheme="minorHAnsi" w:hAnsiTheme="minorHAnsi"/>
                <w:sz w:val="22"/>
                <w:szCs w:val="22"/>
                <w:lang w:val="fr-FR"/>
              </w:rPr>
              <w:t>), les contributions pouvant être présentées aux réunions des commissions d'études ou des Groupes d</w:t>
            </w:r>
            <w:r w:rsidR="00333034" w:rsidRPr="00E263ED">
              <w:rPr>
                <w:rFonts w:asciiTheme="minorHAnsi" w:hAnsiTheme="minorHAnsi"/>
                <w:sz w:val="22"/>
                <w:szCs w:val="22"/>
                <w:lang w:val="fr-FR"/>
              </w:rPr>
              <w:t>u</w:t>
            </w:r>
            <w:r w:rsidRPr="00E263ED">
              <w:rPr>
                <w:rFonts w:asciiTheme="minorHAnsi" w:hAnsiTheme="minorHAnsi"/>
                <w:sz w:val="22"/>
                <w:szCs w:val="22"/>
                <w:lang w:val="fr-FR"/>
              </w:rPr>
              <w:t xml:space="preserve"> Rapporteur se répartissent en trois catégories: a) contributions pour suite à donner; b) contributions pour information; et c) notes de liaison. Les dispositions suivantes s'appliquent:</w:t>
            </w:r>
          </w:p>
          <w:p w:rsidR="009D60E6" w:rsidRPr="00E263ED" w:rsidRDefault="009D60E6" w:rsidP="00360A5C">
            <w:pPr>
              <w:spacing w:before="80" w:after="0"/>
              <w:ind w:left="720" w:hanging="720"/>
              <w:rPr>
                <w:sz w:val="22"/>
                <w:szCs w:val="22"/>
                <w:lang w:val="fr-FR"/>
              </w:rPr>
            </w:pPr>
            <w:r w:rsidRPr="00E263ED">
              <w:rPr>
                <w:sz w:val="22"/>
                <w:szCs w:val="22"/>
                <w:lang w:val="fr-FR"/>
              </w:rPr>
              <w:t>•</w:t>
            </w:r>
            <w:r w:rsidRPr="00E263ED">
              <w:rPr>
                <w:sz w:val="22"/>
                <w:szCs w:val="22"/>
                <w:lang w:val="fr-FR"/>
              </w:rPr>
              <w:tab/>
              <w:t xml:space="preserve">Toutes les contributions pour suite à donner reçues </w:t>
            </w:r>
            <w:r w:rsidRPr="00E263ED">
              <w:rPr>
                <w:b/>
                <w:bCs/>
                <w:sz w:val="22"/>
                <w:szCs w:val="22"/>
                <w:lang w:val="fr-FR"/>
              </w:rPr>
              <w:t>45 jours calendaires</w:t>
            </w:r>
            <w:r w:rsidRPr="00E263ED">
              <w:rPr>
                <w:sz w:val="22"/>
                <w:szCs w:val="22"/>
                <w:lang w:val="fr-FR"/>
              </w:rPr>
              <w:t xml:space="preserve"> avant une réunion sont traduites et publiées au moins sept jours calendaires avant ladite réunion. Passé ce délai, l'auteur de la contribution peut soumettre le document dans la langue d'origine et, le cas échéant, dans les autres langues officielles dans lesquelles elles ont été traduites par l'auteur. </w:t>
            </w:r>
          </w:p>
          <w:p w:rsidR="009D60E6" w:rsidRPr="00E263ED" w:rsidRDefault="009D60E6" w:rsidP="00360A5C">
            <w:pPr>
              <w:spacing w:before="80" w:after="0"/>
              <w:ind w:left="720" w:hanging="720"/>
              <w:rPr>
                <w:sz w:val="22"/>
                <w:szCs w:val="22"/>
                <w:lang w:val="fr-FR"/>
              </w:rPr>
            </w:pPr>
            <w:r w:rsidRPr="00E263ED">
              <w:rPr>
                <w:sz w:val="22"/>
                <w:szCs w:val="22"/>
                <w:lang w:val="fr-FR"/>
              </w:rPr>
              <w:t>•</w:t>
            </w:r>
            <w:r w:rsidRPr="00E263ED">
              <w:rPr>
                <w:sz w:val="22"/>
                <w:szCs w:val="22"/>
                <w:lang w:val="fr-FR"/>
              </w:rPr>
              <w:tab/>
              <w:t xml:space="preserve">Toutes les contributions reçues moins de </w:t>
            </w:r>
            <w:r w:rsidRPr="00E263ED">
              <w:rPr>
                <w:b/>
                <w:bCs/>
                <w:sz w:val="22"/>
                <w:szCs w:val="22"/>
                <w:lang w:val="fr-FR"/>
              </w:rPr>
              <w:t>45 jours calendaires, mais au moins 12 jours calendaires</w:t>
            </w:r>
            <w:r w:rsidRPr="00E263ED">
              <w:rPr>
                <w:sz w:val="22"/>
                <w:szCs w:val="22"/>
                <w:lang w:val="fr-FR"/>
              </w:rPr>
              <w:t xml:space="preserve"> avant une réunion, sont publiées mais ne sont pas traduites. Le secrétariat publie ces contributions tardives dès que possible et au plus tard trois jours ouvrables après leur réception.</w:t>
            </w:r>
          </w:p>
          <w:p w:rsidR="009D60E6" w:rsidRPr="00E263ED" w:rsidRDefault="009D60E6" w:rsidP="00360A5C">
            <w:pPr>
              <w:spacing w:before="80" w:after="0"/>
              <w:ind w:left="720" w:hanging="720"/>
              <w:rPr>
                <w:sz w:val="22"/>
                <w:szCs w:val="22"/>
                <w:lang w:val="fr-FR"/>
              </w:rPr>
            </w:pPr>
            <w:r w:rsidRPr="00E263ED">
              <w:rPr>
                <w:sz w:val="22"/>
                <w:szCs w:val="22"/>
                <w:lang w:val="fr-FR"/>
              </w:rPr>
              <w:t>•</w:t>
            </w:r>
            <w:r w:rsidRPr="00E263ED">
              <w:rPr>
                <w:sz w:val="22"/>
                <w:szCs w:val="22"/>
                <w:lang w:val="fr-FR"/>
              </w:rPr>
              <w:tab/>
              <w:t xml:space="preserve">Les contributions reçues moins de </w:t>
            </w:r>
            <w:r w:rsidRPr="00E263ED">
              <w:rPr>
                <w:b/>
                <w:bCs/>
                <w:sz w:val="22"/>
                <w:szCs w:val="22"/>
                <w:lang w:val="fr-FR"/>
              </w:rPr>
              <w:t>12 jours calendaires</w:t>
            </w:r>
            <w:r w:rsidRPr="00E263ED">
              <w:rPr>
                <w:sz w:val="22"/>
                <w:szCs w:val="22"/>
                <w:lang w:val="fr-FR"/>
              </w:rPr>
              <w:t xml:space="preserve"> avant une réunion ne sont pas inscrites à l'ordre du jour. Elles ne sont pas distribuées mais sont gardées pour la réunion suivante. Aucune contribution n'est acceptée après l'ouverture de la réunion.</w:t>
            </w:r>
          </w:p>
          <w:p w:rsidR="009D60E6" w:rsidRPr="00E263ED" w:rsidRDefault="009D60E6" w:rsidP="00360A5C">
            <w:pPr>
              <w:spacing w:before="80" w:after="0"/>
              <w:ind w:left="720" w:hanging="720"/>
              <w:rPr>
                <w:sz w:val="22"/>
                <w:szCs w:val="22"/>
                <w:lang w:val="fr-FR"/>
              </w:rPr>
            </w:pPr>
            <w:r w:rsidRPr="00E263ED">
              <w:rPr>
                <w:sz w:val="22"/>
                <w:szCs w:val="22"/>
                <w:lang w:val="fr-FR"/>
              </w:rPr>
              <w:lastRenderedPageBreak/>
              <w:t>•</w:t>
            </w:r>
            <w:r w:rsidRPr="00E263ED">
              <w:rPr>
                <w:sz w:val="22"/>
                <w:szCs w:val="22"/>
                <w:lang w:val="fr-FR"/>
              </w:rPr>
              <w:tab/>
              <w:t xml:space="preserve">Toutes les contributions devraient être accompagnées d'un </w:t>
            </w:r>
            <w:r w:rsidRPr="00E263ED">
              <w:rPr>
                <w:b/>
                <w:bCs/>
                <w:sz w:val="22"/>
                <w:szCs w:val="22"/>
                <w:lang w:val="fr-FR"/>
              </w:rPr>
              <w:t>résumé</w:t>
            </w:r>
            <w:r w:rsidRPr="00E263ED">
              <w:rPr>
                <w:sz w:val="22"/>
                <w:szCs w:val="22"/>
                <w:lang w:val="fr-FR"/>
              </w:rPr>
              <w:t xml:space="preserve"> offrant un aperçu du contenu du document.</w:t>
            </w:r>
            <w:r w:rsidR="00ED7212" w:rsidRPr="00E263ED">
              <w:rPr>
                <w:sz w:val="22"/>
                <w:szCs w:val="22"/>
                <w:lang w:val="fr-FR"/>
              </w:rPr>
              <w:t xml:space="preserve"> S</w:t>
            </w:r>
            <w:r w:rsidR="00B804BA" w:rsidRPr="00E263ED">
              <w:rPr>
                <w:sz w:val="22"/>
                <w:szCs w:val="22"/>
                <w:lang w:val="fr-FR"/>
              </w:rPr>
              <w:t>'</w:t>
            </w:r>
            <w:r w:rsidR="00ED7212" w:rsidRPr="00E263ED">
              <w:rPr>
                <w:sz w:val="22"/>
                <w:szCs w:val="22"/>
                <w:lang w:val="fr-FR"/>
              </w:rPr>
              <w:t>il y a lieu, les enseignements tirés et les bonnes pratiques proposées devraient être présentés dans la contribution.</w:t>
            </w:r>
            <w:r w:rsidRPr="00E263ED">
              <w:rPr>
                <w:sz w:val="22"/>
                <w:szCs w:val="22"/>
                <w:lang w:val="fr-FR"/>
              </w:rPr>
              <w:t xml:space="preserve"> Il convient de mentionner clairement quelle suite la réunion est invitée à lui donner.</w:t>
            </w:r>
          </w:p>
          <w:p w:rsidR="009D60E6" w:rsidRPr="00E263ED" w:rsidRDefault="009D60E6" w:rsidP="00360A5C">
            <w:pPr>
              <w:spacing w:before="80" w:after="0"/>
              <w:ind w:left="720" w:hanging="720"/>
              <w:rPr>
                <w:sz w:val="22"/>
                <w:szCs w:val="22"/>
                <w:lang w:val="fr-FR"/>
              </w:rPr>
            </w:pPr>
            <w:r w:rsidRPr="00E263ED">
              <w:rPr>
                <w:sz w:val="22"/>
                <w:szCs w:val="22"/>
                <w:lang w:val="fr-FR"/>
              </w:rPr>
              <w:t>•</w:t>
            </w:r>
            <w:r w:rsidRPr="00E263ED">
              <w:rPr>
                <w:sz w:val="22"/>
                <w:szCs w:val="22"/>
                <w:lang w:val="fr-FR"/>
              </w:rPr>
              <w:tab/>
              <w:t xml:space="preserve">Les contributions soumises à la réunion </w:t>
            </w:r>
            <w:r w:rsidRPr="00E263ED">
              <w:rPr>
                <w:i/>
                <w:iCs/>
                <w:sz w:val="22"/>
                <w:szCs w:val="22"/>
                <w:lang w:val="fr-FR"/>
              </w:rPr>
              <w:t>pour information</w:t>
            </w:r>
            <w:r w:rsidRPr="00E263ED">
              <w:rPr>
                <w:sz w:val="22"/>
                <w:szCs w:val="22"/>
                <w:lang w:val="fr-FR"/>
              </w:rPr>
              <w:t xml:space="preserve"> sont celles qui n'appellent aucune suite spécifique aux termes de l'ordre du jour (par exemple, des documents descriptifs soumis par des Etats Membres, des Membres du Secteur, les Associés, les établissements universitaires ou des entités ou organisations dûment autorisées, des déclarations de politique générale, etc.) ainsi que les autres documents, considérés par le Président de la commission d'études ou le Rapporteur, après consultation de l'auteur, comme des documents d'information. Ces documents devraient être publiés dans la langue originale seulement (et, le cas échéant, dans les autres langues officielles dans lesquelles elles ont été traduites par l'auteur) et faire l'objet d'un système de numérotation différent de celui utilisé pour les contributions soumises pour suite à donner. </w:t>
            </w:r>
          </w:p>
          <w:p w:rsidR="009D60E6" w:rsidRPr="00E263ED" w:rsidRDefault="009D60E6" w:rsidP="00360A5C">
            <w:pPr>
              <w:spacing w:before="80" w:after="0"/>
              <w:ind w:left="720" w:hanging="720"/>
              <w:rPr>
                <w:sz w:val="22"/>
                <w:szCs w:val="22"/>
                <w:lang w:val="fr-FR"/>
              </w:rPr>
            </w:pPr>
            <w:r w:rsidRPr="00E263ED">
              <w:rPr>
                <w:sz w:val="22"/>
                <w:szCs w:val="22"/>
                <w:lang w:val="fr-FR"/>
              </w:rPr>
              <w:t>•</w:t>
            </w:r>
            <w:r w:rsidRPr="00E263ED">
              <w:rPr>
                <w:sz w:val="22"/>
                <w:szCs w:val="22"/>
                <w:lang w:val="fr-FR"/>
              </w:rPr>
              <w:tab/>
              <w:t xml:space="preserve">Les contributions </w:t>
            </w:r>
            <w:r w:rsidRPr="00E263ED">
              <w:rPr>
                <w:i/>
                <w:iCs/>
                <w:sz w:val="22"/>
                <w:szCs w:val="22"/>
                <w:lang w:val="fr-FR"/>
              </w:rPr>
              <w:t>pour information</w:t>
            </w:r>
            <w:r w:rsidRPr="00E263ED">
              <w:rPr>
                <w:sz w:val="22"/>
                <w:szCs w:val="22"/>
                <w:lang w:val="fr-FR"/>
              </w:rPr>
              <w:t xml:space="preserve"> doivent être accompagnées d'un </w:t>
            </w:r>
            <w:r w:rsidRPr="00E263ED">
              <w:rPr>
                <w:b/>
                <w:bCs/>
                <w:sz w:val="22"/>
                <w:szCs w:val="22"/>
                <w:lang w:val="fr-FR"/>
              </w:rPr>
              <w:t>résumé détaillé</w:t>
            </w:r>
            <w:r w:rsidRPr="00E263ED">
              <w:rPr>
                <w:sz w:val="22"/>
                <w:szCs w:val="22"/>
                <w:lang w:val="fr-FR"/>
              </w:rPr>
              <w:t xml:space="preserve"> qui sera traduit à l'intention des participants à la réunion.</w:t>
            </w:r>
          </w:p>
          <w:p w:rsidR="009D60E6" w:rsidRPr="00E263ED" w:rsidRDefault="009D60E6" w:rsidP="00360A5C">
            <w:pPr>
              <w:spacing w:before="80" w:after="0"/>
              <w:ind w:left="720" w:hanging="720"/>
              <w:rPr>
                <w:lang w:val="fr-FR"/>
              </w:rPr>
            </w:pPr>
            <w:r w:rsidRPr="00E263ED">
              <w:rPr>
                <w:sz w:val="22"/>
                <w:szCs w:val="22"/>
                <w:lang w:val="fr-FR"/>
              </w:rPr>
              <w:t>•</w:t>
            </w:r>
            <w:r w:rsidRPr="00E263ED">
              <w:rPr>
                <w:sz w:val="22"/>
                <w:szCs w:val="22"/>
                <w:lang w:val="fr-FR"/>
              </w:rPr>
              <w:tab/>
              <w:t xml:space="preserve">Les documents soumis aux commissions d'études </w:t>
            </w:r>
            <w:r w:rsidRPr="00E263ED">
              <w:rPr>
                <w:b/>
                <w:bCs/>
                <w:sz w:val="22"/>
                <w:szCs w:val="22"/>
                <w:lang w:val="fr-FR"/>
              </w:rPr>
              <w:t>en tant que contributions ne devraient pas dépasser cinq (5) pages</w:t>
            </w:r>
            <w:r w:rsidRPr="00E263ED">
              <w:rPr>
                <w:sz w:val="22"/>
                <w:szCs w:val="22"/>
                <w:lang w:val="fr-FR"/>
              </w:rPr>
              <w:t>. Pour les textes existants, on devrait utiliser des renvois au lieu de reprendre les textes in extenso. Les éléments d'information peuvent être regroupés dans des annexes ou fournis sur demande en tant que documents d'information.</w:t>
            </w:r>
          </w:p>
          <w:p w:rsidR="009D60E6" w:rsidRPr="00E263ED" w:rsidRDefault="009D60E6" w:rsidP="00360A5C">
            <w:pPr>
              <w:pStyle w:val="CEONormal"/>
              <w:rPr>
                <w:rFonts w:asciiTheme="minorHAnsi" w:hAnsiTheme="minorHAnsi"/>
                <w:sz w:val="22"/>
                <w:szCs w:val="22"/>
                <w:lang w:val="fr-FR"/>
              </w:rPr>
            </w:pPr>
            <w:r w:rsidRPr="00E263ED">
              <w:rPr>
                <w:rFonts w:asciiTheme="minorHAnsi" w:hAnsiTheme="minorHAnsi"/>
                <w:sz w:val="22"/>
                <w:szCs w:val="22"/>
                <w:lang w:val="fr-FR"/>
              </w:rPr>
              <w:t xml:space="preserve">Les contributions doivent être soumises à l'aide du modèle en ligne que vous trouverez à l'adresse: </w:t>
            </w:r>
            <w:r w:rsidR="00BA0991">
              <w:fldChar w:fldCharType="begin"/>
            </w:r>
            <w:r w:rsidR="00BA0991" w:rsidRPr="00BA0991">
              <w:rPr>
                <w:lang w:val="fr-CH"/>
              </w:rPr>
              <w:instrText xml:space="preserve"> HYPERLINK "http://www.itu.int/ITU-D/CDS/contributions/sg/index.asp" </w:instrText>
            </w:r>
            <w:r w:rsidR="00BA0991">
              <w:fldChar w:fldCharType="separate"/>
            </w:r>
            <w:r w:rsidRPr="00E263ED">
              <w:rPr>
                <w:rStyle w:val="Hyperlink"/>
                <w:rFonts w:asciiTheme="minorHAnsi" w:hAnsiTheme="minorHAnsi" w:cs="Calibri"/>
                <w:sz w:val="22"/>
                <w:szCs w:val="22"/>
                <w:lang w:val="fr-FR"/>
              </w:rPr>
              <w:t>http://www.itu.int/ITU-D/CDS/contributions/sg/index.asp</w:t>
            </w:r>
            <w:r w:rsidR="00BA0991">
              <w:rPr>
                <w:rStyle w:val="Hyperlink"/>
                <w:rFonts w:asciiTheme="minorHAnsi" w:hAnsiTheme="minorHAnsi" w:cs="Calibri"/>
                <w:lang w:val="fr-FR"/>
              </w:rPr>
              <w:fldChar w:fldCharType="end"/>
            </w:r>
            <w:r w:rsidRPr="00E263ED">
              <w:rPr>
                <w:rFonts w:asciiTheme="minorHAnsi" w:hAnsiTheme="minorHAnsi"/>
                <w:sz w:val="22"/>
                <w:szCs w:val="22"/>
                <w:lang w:val="fr-FR"/>
              </w:rPr>
              <w:t>. Il vous faut annexer la version originale en format Word de votre contribution au formulaire de soumission en ligne pour garantir que tous les hyperliens, graphiques et tableaux s'affichent correctement.</w:t>
            </w:r>
          </w:p>
          <w:p w:rsidR="009D60E6" w:rsidRPr="00E263ED" w:rsidRDefault="009D60E6" w:rsidP="00360A5C">
            <w:pPr>
              <w:rPr>
                <w:rFonts w:asciiTheme="minorHAnsi" w:hAnsiTheme="minorHAnsi" w:cs="Calibri"/>
                <w:sz w:val="22"/>
                <w:lang w:val="fr-FR"/>
              </w:rPr>
            </w:pPr>
            <w:r w:rsidRPr="00E263ED">
              <w:rPr>
                <w:rFonts w:asciiTheme="minorHAnsi" w:hAnsiTheme="minorHAnsi" w:cs="Calibri"/>
                <w:sz w:val="22"/>
                <w:szCs w:val="36"/>
                <w:lang w:val="fr-FR"/>
              </w:rPr>
              <w:t>Conformément au § 13.</w:t>
            </w:r>
            <w:r w:rsidR="00ED7212" w:rsidRPr="00E263ED">
              <w:rPr>
                <w:rFonts w:asciiTheme="minorHAnsi" w:hAnsiTheme="minorHAnsi" w:cs="Calibri"/>
                <w:sz w:val="22"/>
                <w:szCs w:val="36"/>
                <w:lang w:val="fr-FR"/>
              </w:rPr>
              <w:t>2</w:t>
            </w:r>
            <w:r w:rsidRPr="00E263ED">
              <w:rPr>
                <w:rFonts w:asciiTheme="minorHAnsi" w:hAnsiTheme="minorHAnsi" w:cs="Calibri"/>
                <w:sz w:val="22"/>
                <w:szCs w:val="36"/>
                <w:lang w:val="fr-FR"/>
              </w:rPr>
              <w:t xml:space="preserve"> de la Résolution 1 (</w:t>
            </w:r>
            <w:proofErr w:type="spellStart"/>
            <w:r w:rsidRPr="00E263ED">
              <w:rPr>
                <w:rFonts w:asciiTheme="minorHAnsi" w:hAnsiTheme="minorHAnsi" w:cs="Calibri"/>
                <w:sz w:val="22"/>
                <w:szCs w:val="36"/>
                <w:lang w:val="fr-FR"/>
              </w:rPr>
              <w:t>Rév.</w:t>
            </w:r>
            <w:r w:rsidR="002B4670" w:rsidRPr="00E263ED">
              <w:rPr>
                <w:rFonts w:asciiTheme="minorHAnsi" w:hAnsiTheme="minorHAnsi" w:cs="Calibri"/>
                <w:sz w:val="22"/>
                <w:szCs w:val="36"/>
                <w:lang w:val="fr-FR"/>
              </w:rPr>
              <w:t>Buenos</w:t>
            </w:r>
            <w:proofErr w:type="spellEnd"/>
            <w:r w:rsidR="002B4670" w:rsidRPr="00E263ED">
              <w:rPr>
                <w:rFonts w:asciiTheme="minorHAnsi" w:hAnsiTheme="minorHAnsi" w:cs="Calibri"/>
                <w:sz w:val="22"/>
                <w:szCs w:val="36"/>
                <w:lang w:val="fr-FR"/>
              </w:rPr>
              <w:t xml:space="preserve"> Aires, 2017</w:t>
            </w:r>
            <w:r w:rsidRPr="00E263ED">
              <w:rPr>
                <w:rFonts w:asciiTheme="minorHAnsi" w:hAnsiTheme="minorHAnsi" w:cs="Calibri"/>
                <w:sz w:val="22"/>
                <w:szCs w:val="36"/>
                <w:lang w:val="fr-FR"/>
              </w:rPr>
              <w:t xml:space="preserve">), la date limite pour la soumission des contributions a été fixée au </w:t>
            </w:r>
            <w:r w:rsidR="001527DD" w:rsidRPr="00E263ED">
              <w:rPr>
                <w:rFonts w:asciiTheme="minorHAnsi" w:hAnsiTheme="minorHAnsi" w:cs="Calibri"/>
                <w:b/>
                <w:bCs/>
                <w:sz w:val="22"/>
                <w:szCs w:val="24"/>
                <w:lang w:val="fr-FR"/>
              </w:rPr>
              <w:t>15 mars 2018</w:t>
            </w:r>
            <w:r w:rsidRPr="00E263ED">
              <w:rPr>
                <w:rFonts w:asciiTheme="minorHAnsi" w:hAnsiTheme="minorHAnsi" w:cs="Calibri"/>
                <w:sz w:val="22"/>
                <w:szCs w:val="24"/>
                <w:lang w:val="fr-FR"/>
              </w:rPr>
              <w:t xml:space="preserve"> </w:t>
            </w:r>
            <w:r w:rsidRPr="00E263ED">
              <w:rPr>
                <w:rFonts w:asciiTheme="minorHAnsi" w:hAnsiTheme="minorHAnsi" w:cs="Calibri"/>
                <w:sz w:val="22"/>
                <w:szCs w:val="36"/>
                <w:lang w:val="fr-FR"/>
              </w:rPr>
              <w:t xml:space="preserve">pour la Commission d'études 1 et au </w:t>
            </w:r>
            <w:r w:rsidR="001527DD" w:rsidRPr="00E263ED">
              <w:rPr>
                <w:rFonts w:asciiTheme="minorHAnsi" w:hAnsiTheme="minorHAnsi" w:cs="Calibri"/>
                <w:b/>
                <w:bCs/>
                <w:sz w:val="22"/>
                <w:szCs w:val="24"/>
                <w:lang w:val="fr-FR"/>
              </w:rPr>
              <w:t>22 mars 2018</w:t>
            </w:r>
            <w:r w:rsidRPr="00E263ED">
              <w:rPr>
                <w:rFonts w:asciiTheme="minorHAnsi" w:hAnsiTheme="minorHAnsi" w:cs="Calibri"/>
                <w:sz w:val="22"/>
                <w:szCs w:val="24"/>
                <w:lang w:val="fr-FR"/>
              </w:rPr>
              <w:t xml:space="preserve"> </w:t>
            </w:r>
            <w:r w:rsidRPr="00E263ED">
              <w:rPr>
                <w:rFonts w:asciiTheme="minorHAnsi" w:hAnsiTheme="minorHAnsi" w:cs="Calibri"/>
                <w:sz w:val="22"/>
                <w:szCs w:val="36"/>
                <w:lang w:val="fr-FR"/>
              </w:rPr>
              <w:t>pour la Commission d'études 2. Les documents qui arriveraient après ces dates ne seront diffusés que dans la langue originale.</w:t>
            </w:r>
          </w:p>
          <w:tbl>
            <w:tblPr>
              <w:tblStyle w:val="TableGrid"/>
              <w:tblW w:w="0" w:type="auto"/>
              <w:jc w:val="center"/>
              <w:tblLook w:val="04A0" w:firstRow="1" w:lastRow="0" w:firstColumn="1" w:lastColumn="0" w:noHBand="0" w:noVBand="1"/>
            </w:tblPr>
            <w:tblGrid>
              <w:gridCol w:w="2155"/>
              <w:gridCol w:w="1985"/>
              <w:gridCol w:w="1707"/>
              <w:gridCol w:w="1783"/>
              <w:gridCol w:w="1773"/>
            </w:tblGrid>
            <w:tr w:rsidR="009D60E6" w:rsidRPr="00BA0991" w:rsidTr="001527DD">
              <w:trPr>
                <w:tblHeader/>
                <w:jc w:val="center"/>
              </w:trPr>
              <w:tc>
                <w:tcPr>
                  <w:tcW w:w="2155" w:type="dxa"/>
                  <w:tcBorders>
                    <w:top w:val="single" w:sz="4" w:space="0" w:color="auto"/>
                    <w:left w:val="single" w:sz="4" w:space="0" w:color="auto"/>
                    <w:bottom w:val="single" w:sz="4" w:space="0" w:color="auto"/>
                    <w:right w:val="single" w:sz="4" w:space="0" w:color="auto"/>
                  </w:tcBorders>
                  <w:hideMark/>
                </w:tcPr>
                <w:p w:rsidR="009D60E6" w:rsidRPr="00E263ED" w:rsidRDefault="009D60E6" w:rsidP="00360A5C">
                  <w:pPr>
                    <w:pStyle w:val="Tablehead"/>
                    <w:rPr>
                      <w:rFonts w:asciiTheme="minorHAnsi" w:hAnsiTheme="minorHAnsi"/>
                      <w:szCs w:val="20"/>
                    </w:rPr>
                  </w:pPr>
                  <w:r w:rsidRPr="00E263ED">
                    <w:rPr>
                      <w:rFonts w:asciiTheme="minorHAnsi" w:hAnsiTheme="minorHAnsi"/>
                      <w:szCs w:val="20"/>
                    </w:rPr>
                    <w:t>Réunion</w:t>
                  </w:r>
                </w:p>
              </w:tc>
              <w:tc>
                <w:tcPr>
                  <w:tcW w:w="1985" w:type="dxa"/>
                  <w:tcBorders>
                    <w:top w:val="single" w:sz="4" w:space="0" w:color="auto"/>
                    <w:left w:val="single" w:sz="4" w:space="0" w:color="auto"/>
                    <w:bottom w:val="single" w:sz="4" w:space="0" w:color="auto"/>
                    <w:right w:val="single" w:sz="4" w:space="0" w:color="auto"/>
                  </w:tcBorders>
                  <w:hideMark/>
                </w:tcPr>
                <w:p w:rsidR="009D60E6" w:rsidRPr="00E263ED" w:rsidRDefault="009D60E6" w:rsidP="00360A5C">
                  <w:pPr>
                    <w:pStyle w:val="Tablehead"/>
                    <w:rPr>
                      <w:rFonts w:asciiTheme="minorHAnsi" w:hAnsiTheme="minorHAnsi"/>
                      <w:szCs w:val="20"/>
                    </w:rPr>
                  </w:pPr>
                  <w:r w:rsidRPr="00E263ED">
                    <w:rPr>
                      <w:rFonts w:asciiTheme="minorHAnsi" w:hAnsiTheme="minorHAnsi"/>
                      <w:szCs w:val="20"/>
                    </w:rPr>
                    <w:t>Date</w:t>
                  </w:r>
                  <w:r w:rsidR="00333034" w:rsidRPr="00E263ED">
                    <w:rPr>
                      <w:rFonts w:asciiTheme="minorHAnsi" w:hAnsiTheme="minorHAnsi"/>
                      <w:szCs w:val="20"/>
                    </w:rPr>
                    <w:t>s</w:t>
                  </w:r>
                </w:p>
              </w:tc>
              <w:tc>
                <w:tcPr>
                  <w:tcW w:w="1707" w:type="dxa"/>
                  <w:tcBorders>
                    <w:top w:val="single" w:sz="4" w:space="0" w:color="auto"/>
                    <w:left w:val="single" w:sz="4" w:space="0" w:color="auto"/>
                    <w:bottom w:val="single" w:sz="4" w:space="0" w:color="auto"/>
                    <w:right w:val="single" w:sz="4" w:space="0" w:color="auto"/>
                  </w:tcBorders>
                  <w:hideMark/>
                </w:tcPr>
                <w:p w:rsidR="009D60E6" w:rsidRPr="00E263ED" w:rsidRDefault="009D60E6" w:rsidP="00360A5C">
                  <w:pPr>
                    <w:pStyle w:val="Tablehead"/>
                    <w:rPr>
                      <w:rFonts w:asciiTheme="minorHAnsi" w:hAnsiTheme="minorHAnsi"/>
                      <w:szCs w:val="20"/>
                    </w:rPr>
                  </w:pPr>
                  <w:r w:rsidRPr="00E263ED">
                    <w:rPr>
                      <w:rFonts w:asciiTheme="minorHAnsi" w:hAnsiTheme="minorHAnsi"/>
                      <w:szCs w:val="20"/>
                    </w:rPr>
                    <w:t>Date limite pour les demandes de bourses</w:t>
                  </w:r>
                </w:p>
              </w:tc>
              <w:tc>
                <w:tcPr>
                  <w:tcW w:w="1783" w:type="dxa"/>
                  <w:tcBorders>
                    <w:top w:val="single" w:sz="4" w:space="0" w:color="auto"/>
                    <w:left w:val="single" w:sz="4" w:space="0" w:color="auto"/>
                    <w:bottom w:val="single" w:sz="4" w:space="0" w:color="auto"/>
                    <w:right w:val="single" w:sz="4" w:space="0" w:color="auto"/>
                  </w:tcBorders>
                  <w:hideMark/>
                </w:tcPr>
                <w:p w:rsidR="009D60E6" w:rsidRPr="00E263ED" w:rsidRDefault="009D60E6" w:rsidP="00360A5C">
                  <w:pPr>
                    <w:pStyle w:val="Tablehead"/>
                    <w:rPr>
                      <w:rFonts w:asciiTheme="minorHAnsi" w:hAnsiTheme="minorHAnsi"/>
                      <w:szCs w:val="20"/>
                    </w:rPr>
                  </w:pPr>
                  <w:r w:rsidRPr="00E263ED">
                    <w:rPr>
                      <w:rFonts w:asciiTheme="minorHAnsi" w:hAnsiTheme="minorHAnsi"/>
                      <w:szCs w:val="20"/>
                    </w:rPr>
                    <w:t>Date limite pour les demandes concernant l'interprétation</w:t>
                  </w:r>
                </w:p>
              </w:tc>
              <w:tc>
                <w:tcPr>
                  <w:tcW w:w="1773" w:type="dxa"/>
                  <w:tcBorders>
                    <w:top w:val="single" w:sz="4" w:space="0" w:color="auto"/>
                    <w:left w:val="single" w:sz="4" w:space="0" w:color="auto"/>
                    <w:bottom w:val="single" w:sz="4" w:space="0" w:color="auto"/>
                    <w:right w:val="single" w:sz="4" w:space="0" w:color="auto"/>
                  </w:tcBorders>
                  <w:hideMark/>
                </w:tcPr>
                <w:p w:rsidR="009D60E6" w:rsidRPr="00E263ED" w:rsidRDefault="009D60E6" w:rsidP="00360A5C">
                  <w:pPr>
                    <w:pStyle w:val="Tablehead"/>
                    <w:rPr>
                      <w:rFonts w:asciiTheme="minorHAnsi" w:hAnsiTheme="minorHAnsi"/>
                      <w:szCs w:val="20"/>
                    </w:rPr>
                  </w:pPr>
                  <w:r w:rsidRPr="00E263ED">
                    <w:rPr>
                      <w:rFonts w:asciiTheme="minorHAnsi" w:hAnsiTheme="minorHAnsi"/>
                      <w:szCs w:val="20"/>
                    </w:rPr>
                    <w:t xml:space="preserve">Date limite pour la soumission des documents </w:t>
                  </w:r>
                  <w:r w:rsidRPr="00E263ED">
                    <w:rPr>
                      <w:rFonts w:asciiTheme="minorHAnsi" w:hAnsiTheme="minorHAnsi"/>
                      <w:szCs w:val="20"/>
                    </w:rPr>
                    <w:br/>
                    <w:t>à traduire</w:t>
                  </w:r>
                </w:p>
              </w:tc>
            </w:tr>
            <w:tr w:rsidR="009D60E6" w:rsidRPr="00BA0991" w:rsidTr="001527DD">
              <w:trPr>
                <w:jc w:val="center"/>
              </w:trPr>
              <w:tc>
                <w:tcPr>
                  <w:tcW w:w="2155" w:type="dxa"/>
                  <w:tcBorders>
                    <w:top w:val="single" w:sz="4" w:space="0" w:color="auto"/>
                    <w:left w:val="single" w:sz="4" w:space="0" w:color="auto"/>
                    <w:bottom w:val="single" w:sz="4" w:space="0" w:color="auto"/>
                    <w:right w:val="single" w:sz="4" w:space="0" w:color="auto"/>
                  </w:tcBorders>
                  <w:hideMark/>
                </w:tcPr>
                <w:p w:rsidR="009D60E6" w:rsidRPr="00E263ED" w:rsidRDefault="009D60E6" w:rsidP="00360A5C">
                  <w:pPr>
                    <w:pStyle w:val="Tabletext"/>
                    <w:rPr>
                      <w:rFonts w:asciiTheme="minorHAnsi" w:hAnsiTheme="minorHAnsi"/>
                      <w:b/>
                      <w:bCs/>
                      <w:szCs w:val="20"/>
                    </w:rPr>
                  </w:pPr>
                  <w:r w:rsidRPr="00E263ED">
                    <w:rPr>
                      <w:rFonts w:asciiTheme="minorHAnsi" w:hAnsiTheme="minorHAnsi"/>
                      <w:b/>
                      <w:bCs/>
                      <w:szCs w:val="20"/>
                    </w:rPr>
                    <w:t>Commission d'études 1</w:t>
                  </w:r>
                </w:p>
              </w:tc>
              <w:tc>
                <w:tcPr>
                  <w:tcW w:w="1985" w:type="dxa"/>
                  <w:tcBorders>
                    <w:top w:val="single" w:sz="4" w:space="0" w:color="auto"/>
                    <w:left w:val="single" w:sz="4" w:space="0" w:color="auto"/>
                    <w:bottom w:val="single" w:sz="4" w:space="0" w:color="auto"/>
                    <w:right w:val="single" w:sz="4" w:space="0" w:color="auto"/>
                  </w:tcBorders>
                </w:tcPr>
                <w:p w:rsidR="009D60E6" w:rsidRPr="00E263ED" w:rsidRDefault="001527DD" w:rsidP="00360A5C">
                  <w:pPr>
                    <w:pStyle w:val="Tabletext"/>
                    <w:jc w:val="center"/>
                    <w:rPr>
                      <w:rFonts w:asciiTheme="minorHAnsi" w:hAnsiTheme="minorHAnsi"/>
                      <w:szCs w:val="20"/>
                    </w:rPr>
                  </w:pPr>
                  <w:r w:rsidRPr="00E263ED">
                    <w:rPr>
                      <w:rFonts w:asciiTheme="minorHAnsi" w:hAnsiTheme="minorHAnsi"/>
                      <w:szCs w:val="20"/>
                    </w:rPr>
                    <w:t>30 avril – 4 mai 2018</w:t>
                  </w:r>
                </w:p>
              </w:tc>
              <w:tc>
                <w:tcPr>
                  <w:tcW w:w="1707" w:type="dxa"/>
                  <w:tcBorders>
                    <w:top w:val="single" w:sz="4" w:space="0" w:color="auto"/>
                    <w:left w:val="single" w:sz="4" w:space="0" w:color="auto"/>
                    <w:bottom w:val="single" w:sz="4" w:space="0" w:color="auto"/>
                    <w:right w:val="single" w:sz="4" w:space="0" w:color="auto"/>
                  </w:tcBorders>
                </w:tcPr>
                <w:p w:rsidR="009D60E6" w:rsidRPr="00E263ED" w:rsidRDefault="001527DD" w:rsidP="00360A5C">
                  <w:pPr>
                    <w:pStyle w:val="Tabletext"/>
                    <w:jc w:val="center"/>
                    <w:rPr>
                      <w:rFonts w:asciiTheme="minorHAnsi" w:hAnsiTheme="minorHAnsi"/>
                      <w:szCs w:val="20"/>
                    </w:rPr>
                  </w:pPr>
                  <w:r w:rsidRPr="00E263ED">
                    <w:rPr>
                      <w:rFonts w:asciiTheme="minorHAnsi" w:hAnsiTheme="minorHAnsi"/>
                      <w:szCs w:val="20"/>
                    </w:rPr>
                    <w:t>9 mars 2018</w:t>
                  </w:r>
                </w:p>
              </w:tc>
              <w:tc>
                <w:tcPr>
                  <w:tcW w:w="1783" w:type="dxa"/>
                  <w:tcBorders>
                    <w:top w:val="single" w:sz="4" w:space="0" w:color="auto"/>
                    <w:left w:val="single" w:sz="4" w:space="0" w:color="auto"/>
                    <w:bottom w:val="single" w:sz="4" w:space="0" w:color="auto"/>
                    <w:right w:val="single" w:sz="4" w:space="0" w:color="auto"/>
                  </w:tcBorders>
                </w:tcPr>
                <w:p w:rsidR="009D60E6" w:rsidRPr="00E263ED" w:rsidRDefault="001527DD" w:rsidP="00360A5C">
                  <w:pPr>
                    <w:pStyle w:val="Tabletext"/>
                    <w:jc w:val="center"/>
                    <w:rPr>
                      <w:rFonts w:asciiTheme="minorHAnsi" w:hAnsiTheme="minorHAnsi"/>
                      <w:szCs w:val="20"/>
                    </w:rPr>
                  </w:pPr>
                  <w:r w:rsidRPr="00E263ED">
                    <w:rPr>
                      <w:rFonts w:asciiTheme="minorHAnsi" w:hAnsiTheme="minorHAnsi"/>
                      <w:szCs w:val="20"/>
                    </w:rPr>
                    <w:t>9 mars 2018</w:t>
                  </w:r>
                </w:p>
              </w:tc>
              <w:tc>
                <w:tcPr>
                  <w:tcW w:w="1773" w:type="dxa"/>
                  <w:tcBorders>
                    <w:top w:val="single" w:sz="4" w:space="0" w:color="auto"/>
                    <w:left w:val="single" w:sz="4" w:space="0" w:color="auto"/>
                    <w:bottom w:val="single" w:sz="4" w:space="0" w:color="auto"/>
                    <w:right w:val="single" w:sz="4" w:space="0" w:color="auto"/>
                  </w:tcBorders>
                </w:tcPr>
                <w:p w:rsidR="009D60E6" w:rsidRPr="00E263ED" w:rsidRDefault="001527DD" w:rsidP="00360A5C">
                  <w:pPr>
                    <w:pStyle w:val="Tabletext"/>
                    <w:jc w:val="center"/>
                    <w:rPr>
                      <w:rFonts w:asciiTheme="minorHAnsi" w:hAnsiTheme="minorHAnsi"/>
                      <w:szCs w:val="20"/>
                    </w:rPr>
                  </w:pPr>
                  <w:r w:rsidRPr="00E263ED">
                    <w:rPr>
                      <w:rFonts w:asciiTheme="minorHAnsi" w:hAnsiTheme="minorHAnsi"/>
                      <w:szCs w:val="20"/>
                    </w:rPr>
                    <w:t>15 mars 2018</w:t>
                  </w:r>
                </w:p>
              </w:tc>
            </w:tr>
            <w:tr w:rsidR="009D60E6" w:rsidRPr="00BA0991" w:rsidTr="001527DD">
              <w:trPr>
                <w:jc w:val="center"/>
              </w:trPr>
              <w:tc>
                <w:tcPr>
                  <w:tcW w:w="2155" w:type="dxa"/>
                  <w:tcBorders>
                    <w:top w:val="single" w:sz="4" w:space="0" w:color="auto"/>
                    <w:left w:val="single" w:sz="4" w:space="0" w:color="auto"/>
                    <w:bottom w:val="single" w:sz="4" w:space="0" w:color="auto"/>
                    <w:right w:val="single" w:sz="4" w:space="0" w:color="auto"/>
                  </w:tcBorders>
                  <w:hideMark/>
                </w:tcPr>
                <w:p w:rsidR="009D60E6" w:rsidRPr="00E263ED" w:rsidRDefault="009D60E6" w:rsidP="00360A5C">
                  <w:pPr>
                    <w:pStyle w:val="Tabletext"/>
                    <w:rPr>
                      <w:rFonts w:asciiTheme="minorHAnsi" w:hAnsiTheme="minorHAnsi"/>
                      <w:b/>
                      <w:bCs/>
                      <w:szCs w:val="20"/>
                    </w:rPr>
                  </w:pPr>
                  <w:r w:rsidRPr="00E263ED">
                    <w:rPr>
                      <w:rFonts w:asciiTheme="minorHAnsi" w:hAnsiTheme="minorHAnsi"/>
                      <w:b/>
                      <w:bCs/>
                      <w:szCs w:val="20"/>
                    </w:rPr>
                    <w:t>Commission d'études 2</w:t>
                  </w:r>
                </w:p>
              </w:tc>
              <w:tc>
                <w:tcPr>
                  <w:tcW w:w="1985" w:type="dxa"/>
                  <w:tcBorders>
                    <w:top w:val="single" w:sz="4" w:space="0" w:color="auto"/>
                    <w:left w:val="single" w:sz="4" w:space="0" w:color="auto"/>
                    <w:bottom w:val="single" w:sz="4" w:space="0" w:color="auto"/>
                    <w:right w:val="single" w:sz="4" w:space="0" w:color="auto"/>
                  </w:tcBorders>
                </w:tcPr>
                <w:p w:rsidR="009D60E6" w:rsidRPr="00E263ED" w:rsidRDefault="001527DD" w:rsidP="00360A5C">
                  <w:pPr>
                    <w:pStyle w:val="Tabletext"/>
                    <w:jc w:val="center"/>
                    <w:rPr>
                      <w:rFonts w:asciiTheme="minorHAnsi" w:hAnsiTheme="minorHAnsi"/>
                      <w:szCs w:val="20"/>
                    </w:rPr>
                  </w:pPr>
                  <w:r w:rsidRPr="00E263ED">
                    <w:rPr>
                      <w:rFonts w:asciiTheme="minorHAnsi" w:hAnsiTheme="minorHAnsi"/>
                      <w:szCs w:val="20"/>
                    </w:rPr>
                    <w:t>7-11 mai 2018</w:t>
                  </w:r>
                </w:p>
              </w:tc>
              <w:tc>
                <w:tcPr>
                  <w:tcW w:w="1707" w:type="dxa"/>
                  <w:tcBorders>
                    <w:top w:val="single" w:sz="4" w:space="0" w:color="auto"/>
                    <w:left w:val="single" w:sz="4" w:space="0" w:color="auto"/>
                    <w:bottom w:val="single" w:sz="4" w:space="0" w:color="auto"/>
                    <w:right w:val="single" w:sz="4" w:space="0" w:color="auto"/>
                  </w:tcBorders>
                </w:tcPr>
                <w:p w:rsidR="009D60E6" w:rsidRPr="00E263ED" w:rsidRDefault="001527DD" w:rsidP="00360A5C">
                  <w:pPr>
                    <w:pStyle w:val="Tabletext"/>
                    <w:jc w:val="center"/>
                    <w:rPr>
                      <w:rFonts w:asciiTheme="minorHAnsi" w:hAnsiTheme="minorHAnsi"/>
                      <w:szCs w:val="20"/>
                    </w:rPr>
                  </w:pPr>
                  <w:r w:rsidRPr="00E263ED">
                    <w:rPr>
                      <w:rFonts w:asciiTheme="minorHAnsi" w:hAnsiTheme="minorHAnsi"/>
                      <w:szCs w:val="20"/>
                    </w:rPr>
                    <w:t>9 mars 2018</w:t>
                  </w:r>
                </w:p>
              </w:tc>
              <w:tc>
                <w:tcPr>
                  <w:tcW w:w="1783" w:type="dxa"/>
                  <w:tcBorders>
                    <w:top w:val="single" w:sz="4" w:space="0" w:color="auto"/>
                    <w:left w:val="single" w:sz="4" w:space="0" w:color="auto"/>
                    <w:bottom w:val="single" w:sz="4" w:space="0" w:color="auto"/>
                    <w:right w:val="single" w:sz="4" w:space="0" w:color="auto"/>
                  </w:tcBorders>
                </w:tcPr>
                <w:p w:rsidR="009D60E6" w:rsidRPr="00E263ED" w:rsidRDefault="001527DD" w:rsidP="00360A5C">
                  <w:pPr>
                    <w:pStyle w:val="Tabletext"/>
                    <w:jc w:val="center"/>
                    <w:rPr>
                      <w:rFonts w:asciiTheme="minorHAnsi" w:hAnsiTheme="minorHAnsi"/>
                      <w:szCs w:val="20"/>
                    </w:rPr>
                  </w:pPr>
                  <w:r w:rsidRPr="00E263ED">
                    <w:rPr>
                      <w:rFonts w:asciiTheme="minorHAnsi" w:hAnsiTheme="minorHAnsi"/>
                      <w:szCs w:val="20"/>
                    </w:rPr>
                    <w:t>9 mars 2018</w:t>
                  </w:r>
                </w:p>
              </w:tc>
              <w:tc>
                <w:tcPr>
                  <w:tcW w:w="1773" w:type="dxa"/>
                  <w:tcBorders>
                    <w:top w:val="single" w:sz="4" w:space="0" w:color="auto"/>
                    <w:left w:val="single" w:sz="4" w:space="0" w:color="auto"/>
                    <w:bottom w:val="single" w:sz="4" w:space="0" w:color="auto"/>
                    <w:right w:val="single" w:sz="4" w:space="0" w:color="auto"/>
                  </w:tcBorders>
                </w:tcPr>
                <w:p w:rsidR="009D60E6" w:rsidRPr="00E263ED" w:rsidRDefault="001527DD" w:rsidP="00360A5C">
                  <w:pPr>
                    <w:pStyle w:val="Tabletext"/>
                    <w:jc w:val="center"/>
                    <w:rPr>
                      <w:rFonts w:asciiTheme="minorHAnsi" w:hAnsiTheme="minorHAnsi"/>
                      <w:szCs w:val="20"/>
                    </w:rPr>
                  </w:pPr>
                  <w:r w:rsidRPr="00E263ED">
                    <w:rPr>
                      <w:rFonts w:asciiTheme="minorHAnsi" w:hAnsiTheme="minorHAnsi"/>
                      <w:szCs w:val="20"/>
                    </w:rPr>
                    <w:t>22 mars 2018</w:t>
                  </w:r>
                </w:p>
              </w:tc>
            </w:tr>
          </w:tbl>
          <w:p w:rsidR="009D60E6" w:rsidRPr="00E263ED" w:rsidRDefault="009D60E6" w:rsidP="00360A5C">
            <w:pPr>
              <w:pStyle w:val="CEOHeading1Underlined"/>
              <w:rPr>
                <w:rFonts w:asciiTheme="minorHAnsi" w:hAnsiTheme="minorHAnsi" w:cs="Calibri"/>
                <w:b w:val="0"/>
                <w:sz w:val="22"/>
                <w:szCs w:val="22"/>
                <w:lang w:val="fr-FR"/>
              </w:rPr>
            </w:pPr>
            <w:r w:rsidRPr="00E263ED">
              <w:rPr>
                <w:rFonts w:asciiTheme="minorHAnsi" w:hAnsiTheme="minorHAnsi" w:cs="Calibri"/>
                <w:sz w:val="22"/>
                <w:szCs w:val="22"/>
                <w:lang w:val="fr-FR"/>
              </w:rPr>
              <w:t>Documentation</w:t>
            </w:r>
          </w:p>
          <w:p w:rsidR="009D60E6" w:rsidRPr="00E263ED" w:rsidRDefault="009D60E6" w:rsidP="00360A5C">
            <w:pPr>
              <w:rPr>
                <w:rFonts w:asciiTheme="minorHAnsi" w:hAnsiTheme="minorHAnsi"/>
                <w:sz w:val="22"/>
                <w:szCs w:val="22"/>
                <w:lang w:val="fr-FR"/>
              </w:rPr>
            </w:pPr>
            <w:r w:rsidRPr="00E263ED">
              <w:rPr>
                <w:rFonts w:asciiTheme="minorHAnsi" w:hAnsiTheme="minorHAnsi"/>
                <w:sz w:val="22"/>
                <w:szCs w:val="22"/>
                <w:lang w:val="fr-FR"/>
              </w:rPr>
              <w:t xml:space="preserve">Les réunions des commissions d'études </w:t>
            </w:r>
            <w:r w:rsidR="00DD3A43" w:rsidRPr="00E263ED">
              <w:rPr>
                <w:rFonts w:asciiTheme="minorHAnsi" w:hAnsiTheme="minorHAnsi"/>
                <w:sz w:val="22"/>
                <w:szCs w:val="22"/>
                <w:lang w:val="fr-FR"/>
              </w:rPr>
              <w:t>se dérouleront sans document</w:t>
            </w:r>
            <w:r w:rsidRPr="00E263ED">
              <w:rPr>
                <w:rFonts w:asciiTheme="minorHAnsi" w:hAnsiTheme="minorHAnsi"/>
                <w:sz w:val="22"/>
                <w:szCs w:val="22"/>
                <w:lang w:val="fr-FR"/>
              </w:rPr>
              <w:t xml:space="preserve"> papier. Les délégués sont instamment priés d'apporter leurs ordinateurs portables pour pouvoir télécharger tous les documents des réunions sur place et avoir accès au site web pour consulter les nouveaux documents. Un guide d'utilisateur pour la synchronisation des documents est disponible </w:t>
            </w:r>
            <w:hyperlink r:id="rId21" w:history="1">
              <w:r w:rsidRPr="00E263ED">
                <w:rPr>
                  <w:rStyle w:val="Hyperlink"/>
                  <w:rFonts w:asciiTheme="minorHAnsi" w:hAnsiTheme="minorHAnsi"/>
                  <w:sz w:val="22"/>
                  <w:szCs w:val="22"/>
                  <w:lang w:val="fr-FR"/>
                </w:rPr>
                <w:t>ici</w:t>
              </w:r>
            </w:hyperlink>
            <w:r w:rsidRPr="00E263ED">
              <w:rPr>
                <w:rFonts w:asciiTheme="minorHAnsi" w:hAnsiTheme="minorHAnsi"/>
                <w:sz w:val="22"/>
                <w:szCs w:val="22"/>
                <w:lang w:val="fr-FR"/>
              </w:rPr>
              <w:t>.</w:t>
            </w:r>
          </w:p>
          <w:p w:rsidR="009D60E6" w:rsidRPr="00E263ED" w:rsidRDefault="009D60E6" w:rsidP="00360A5C">
            <w:pPr>
              <w:keepLines/>
              <w:rPr>
                <w:rFonts w:asciiTheme="minorHAnsi" w:hAnsiTheme="minorHAnsi"/>
                <w:sz w:val="22"/>
                <w:szCs w:val="22"/>
                <w:lang w:val="fr-FR"/>
              </w:rPr>
            </w:pPr>
            <w:r w:rsidRPr="00E263ED">
              <w:rPr>
                <w:rFonts w:asciiTheme="minorHAnsi" w:hAnsiTheme="minorHAnsi"/>
                <w:sz w:val="22"/>
                <w:szCs w:val="22"/>
                <w:lang w:val="fr-FR"/>
              </w:rPr>
              <w:t xml:space="preserve">L'Application </w:t>
            </w:r>
            <w:r w:rsidRPr="00E263ED">
              <w:rPr>
                <w:rFonts w:asciiTheme="minorHAnsi" w:hAnsiTheme="minorHAnsi"/>
                <w:b/>
                <w:bCs/>
                <w:sz w:val="22"/>
                <w:szCs w:val="22"/>
                <w:lang w:val="fr-FR"/>
              </w:rPr>
              <w:t>ITU-D Events Mobile and Desktop Application</w:t>
            </w:r>
            <w:r w:rsidRPr="00E263ED">
              <w:rPr>
                <w:rFonts w:asciiTheme="minorHAnsi" w:hAnsiTheme="minorHAnsi"/>
                <w:sz w:val="22"/>
                <w:szCs w:val="22"/>
                <w:lang w:val="fr-FR"/>
              </w:rPr>
              <w:t xml:space="preserve"> permet aux participants d'avoir accès, simplement et rapidement, sur leur ordinateur, leur smartphone ou leur tablette, à tous les documents pertinents et à d'autres informations pratiques concernant les réunions. Des précisions sur la marche à suivre pour télécharger cette application sont disponibles </w:t>
            </w:r>
            <w:hyperlink r:id="rId22" w:history="1">
              <w:r w:rsidRPr="00E263ED">
                <w:rPr>
                  <w:rStyle w:val="Hyperlink"/>
                  <w:rFonts w:asciiTheme="minorHAnsi" w:hAnsiTheme="minorHAnsi"/>
                  <w:sz w:val="22"/>
                  <w:szCs w:val="22"/>
                  <w:lang w:val="fr-FR"/>
                </w:rPr>
                <w:t>ici</w:t>
              </w:r>
            </w:hyperlink>
            <w:r w:rsidRPr="00E263ED">
              <w:rPr>
                <w:rFonts w:asciiTheme="minorHAnsi" w:hAnsiTheme="minorHAnsi"/>
                <w:sz w:val="22"/>
                <w:szCs w:val="22"/>
                <w:lang w:val="fr-FR"/>
              </w:rPr>
              <w:t>.</w:t>
            </w:r>
          </w:p>
          <w:p w:rsidR="009D60E6" w:rsidRPr="00E263ED" w:rsidRDefault="009D60E6" w:rsidP="00360A5C">
            <w:pPr>
              <w:rPr>
                <w:rFonts w:asciiTheme="minorHAnsi" w:hAnsiTheme="minorHAnsi" w:cs="Calibri"/>
                <w:lang w:val="fr-FR"/>
              </w:rPr>
            </w:pPr>
            <w:r w:rsidRPr="00E263ED">
              <w:rPr>
                <w:rFonts w:asciiTheme="minorHAnsi" w:hAnsiTheme="minorHAnsi" w:cs="Calibri"/>
                <w:sz w:val="22"/>
                <w:szCs w:val="22"/>
                <w:lang w:val="fr-FR"/>
              </w:rPr>
              <w:t xml:space="preserve">Il est demandé aux délégués de s'assurer qu'ils disposent d'un compte TIES leur permettant d'accéder aux documents des réunions des commissions d'études via le site web, l'outil de synchronisation et l'application </w:t>
            </w:r>
            <w:r w:rsidRPr="00E263ED">
              <w:rPr>
                <w:rFonts w:asciiTheme="minorHAnsi" w:hAnsiTheme="minorHAnsi"/>
                <w:sz w:val="22"/>
                <w:szCs w:val="22"/>
                <w:lang w:val="fr-FR"/>
              </w:rPr>
              <w:t>ITU-D Events Mobile and Desktop Application</w:t>
            </w:r>
            <w:r w:rsidRPr="00E263ED">
              <w:rPr>
                <w:rFonts w:asciiTheme="minorHAnsi" w:hAnsiTheme="minorHAnsi" w:cs="Calibri"/>
                <w:sz w:val="22"/>
                <w:szCs w:val="22"/>
                <w:lang w:val="fr-FR"/>
              </w:rPr>
              <w:t xml:space="preserve">. Des informations sur la marche à suivre pour demander la création d'un compte TIES sont disponibles </w:t>
            </w:r>
            <w:hyperlink r:id="rId23" w:history="1">
              <w:r w:rsidRPr="00E263ED">
                <w:rPr>
                  <w:rStyle w:val="Hyperlink"/>
                  <w:rFonts w:asciiTheme="minorHAnsi" w:hAnsiTheme="minorHAnsi" w:cs="Calibri"/>
                  <w:sz w:val="22"/>
                  <w:szCs w:val="22"/>
                  <w:lang w:val="fr-FR"/>
                </w:rPr>
                <w:t>ici</w:t>
              </w:r>
            </w:hyperlink>
            <w:r w:rsidRPr="00E263ED">
              <w:rPr>
                <w:rFonts w:asciiTheme="minorHAnsi" w:hAnsiTheme="minorHAnsi" w:cs="Calibri"/>
                <w:sz w:val="22"/>
                <w:szCs w:val="22"/>
                <w:lang w:val="fr-FR"/>
              </w:rPr>
              <w:t>.</w:t>
            </w:r>
          </w:p>
          <w:p w:rsidR="009D60E6" w:rsidRPr="00E263ED" w:rsidRDefault="009D60E6" w:rsidP="00360A5C">
            <w:pPr>
              <w:pStyle w:val="CEOHeading1Underlined"/>
              <w:rPr>
                <w:rFonts w:asciiTheme="minorHAnsi" w:hAnsiTheme="minorHAnsi" w:cs="Calibri"/>
                <w:b w:val="0"/>
                <w:sz w:val="22"/>
                <w:szCs w:val="22"/>
                <w:lang w:val="fr-FR"/>
              </w:rPr>
            </w:pPr>
            <w:r w:rsidRPr="00E263ED">
              <w:rPr>
                <w:rFonts w:asciiTheme="minorHAnsi" w:hAnsiTheme="minorHAnsi" w:cs="Calibri"/>
                <w:sz w:val="22"/>
                <w:szCs w:val="22"/>
                <w:lang w:val="fr-FR"/>
              </w:rPr>
              <w:lastRenderedPageBreak/>
              <w:t xml:space="preserve">Possibilités de </w:t>
            </w:r>
            <w:r w:rsidR="00DD3A43" w:rsidRPr="00E263ED">
              <w:rPr>
                <w:rFonts w:asciiTheme="minorHAnsi" w:hAnsiTheme="minorHAnsi" w:cs="Calibri"/>
                <w:sz w:val="22"/>
                <w:szCs w:val="22"/>
                <w:lang w:val="fr-FR"/>
              </w:rPr>
              <w:t>parrainage</w:t>
            </w:r>
          </w:p>
          <w:p w:rsidR="009D60E6" w:rsidRPr="00E263ED" w:rsidRDefault="009D60E6" w:rsidP="00360A5C">
            <w:pPr>
              <w:rPr>
                <w:rFonts w:asciiTheme="minorHAnsi" w:hAnsiTheme="minorHAnsi" w:cs="Calibri"/>
                <w:sz w:val="22"/>
                <w:szCs w:val="22"/>
                <w:lang w:val="fr-FR"/>
              </w:rPr>
            </w:pPr>
            <w:r w:rsidRPr="00E263ED">
              <w:rPr>
                <w:rFonts w:asciiTheme="minorHAnsi" w:hAnsiTheme="minorHAnsi" w:cs="Calibri"/>
                <w:sz w:val="22"/>
                <w:szCs w:val="22"/>
                <w:lang w:val="fr-FR"/>
              </w:rPr>
              <w:t>Nous vous in</w:t>
            </w:r>
            <w:r w:rsidR="00DD3A43" w:rsidRPr="00E263ED">
              <w:rPr>
                <w:rFonts w:asciiTheme="minorHAnsi" w:hAnsiTheme="minorHAnsi" w:cs="Calibri"/>
                <w:sz w:val="22"/>
                <w:szCs w:val="22"/>
                <w:lang w:val="fr-FR"/>
              </w:rPr>
              <w:t xml:space="preserve">formons que des possibilités de parrainage </w:t>
            </w:r>
            <w:r w:rsidRPr="00E263ED">
              <w:rPr>
                <w:rFonts w:asciiTheme="minorHAnsi" w:hAnsiTheme="minorHAnsi" w:cs="Calibri"/>
                <w:sz w:val="22"/>
                <w:szCs w:val="22"/>
                <w:lang w:val="fr-FR"/>
              </w:rPr>
              <w:t>sont proposées pour les activités en relation avec les réunions des Commissions d'études 1 et 2 de l'UIT-D (par exemple exposition, atelier, pause-café/thé, réceptions, etc.). Il s'agit d'une occasion exceptionnelle pour votre entité de mieux se faire connaître et d'accroître son rayonnement.</w:t>
            </w:r>
          </w:p>
          <w:p w:rsidR="009D60E6" w:rsidRPr="00E263ED" w:rsidRDefault="009D60E6" w:rsidP="00360A5C">
            <w:pPr>
              <w:rPr>
                <w:rFonts w:asciiTheme="minorHAnsi" w:hAnsiTheme="minorHAnsi" w:cs="Calibri"/>
                <w:bCs/>
                <w:lang w:val="fr-FR"/>
              </w:rPr>
            </w:pPr>
            <w:r w:rsidRPr="00E263ED">
              <w:rPr>
                <w:rFonts w:asciiTheme="minorHAnsi" w:hAnsiTheme="minorHAnsi" w:cs="Calibri"/>
                <w:sz w:val="22"/>
                <w:szCs w:val="22"/>
                <w:lang w:val="fr-FR"/>
              </w:rPr>
              <w:t xml:space="preserve">Des précisions sur ces possibilités et les avantages qui en découlent sont disponibles en ligne à l'adresse: </w:t>
            </w:r>
            <w:hyperlink r:id="rId24" w:history="1">
              <w:r w:rsidRPr="00E263ED">
                <w:rPr>
                  <w:rStyle w:val="Hyperlink"/>
                  <w:rFonts w:asciiTheme="minorHAnsi" w:hAnsiTheme="minorHAnsi" w:cs="Calibri"/>
                  <w:sz w:val="22"/>
                  <w:szCs w:val="22"/>
                  <w:lang w:val="fr-FR"/>
                </w:rPr>
                <w:t>http://www.itu.int/go/itudsponsorships</w:t>
              </w:r>
            </w:hyperlink>
            <w:r w:rsidRPr="00E263ED">
              <w:rPr>
                <w:rFonts w:asciiTheme="minorHAnsi" w:hAnsiTheme="minorHAnsi" w:cs="Calibri"/>
                <w:sz w:val="22"/>
                <w:szCs w:val="22"/>
                <w:lang w:val="fr-FR"/>
              </w:rPr>
              <w:t>.</w:t>
            </w:r>
            <w:r w:rsidRPr="00E263ED">
              <w:rPr>
                <w:rFonts w:asciiTheme="minorHAnsi" w:hAnsiTheme="minorHAnsi" w:cs="Calibri"/>
                <w:bCs/>
                <w:sz w:val="22"/>
                <w:szCs w:val="22"/>
                <w:lang w:val="fr-FR"/>
              </w:rPr>
              <w:t xml:space="preserve"> </w:t>
            </w:r>
            <w:r w:rsidRPr="00EE6EC2">
              <w:rPr>
                <w:rFonts w:asciiTheme="minorHAnsi" w:hAnsiTheme="minorHAnsi" w:cs="Calibri"/>
                <w:b/>
                <w:sz w:val="22"/>
                <w:szCs w:val="22"/>
                <w:lang w:val="fr-FR"/>
              </w:rPr>
              <w:t>Si vous avez des questions, le BDT reste à votre disposition et peut être contacté par courrier électronique à l'adresse:</w:t>
            </w:r>
            <w:r w:rsidRPr="00E263ED">
              <w:rPr>
                <w:rFonts w:asciiTheme="minorHAnsi" w:hAnsiTheme="minorHAnsi" w:cs="Calibri"/>
                <w:bCs/>
                <w:sz w:val="22"/>
                <w:szCs w:val="22"/>
                <w:lang w:val="fr-FR"/>
              </w:rPr>
              <w:t xml:space="preserve"> </w:t>
            </w:r>
            <w:hyperlink r:id="rId25" w:history="1">
              <w:r w:rsidRPr="00E263ED">
                <w:rPr>
                  <w:rStyle w:val="Hyperlink"/>
                  <w:rFonts w:asciiTheme="minorHAnsi" w:hAnsiTheme="minorHAnsi" w:cs="Calibri"/>
                  <w:sz w:val="22"/>
                  <w:szCs w:val="22"/>
                  <w:lang w:val="fr-FR"/>
                </w:rPr>
                <w:t>bdtpartners@itu.int</w:t>
              </w:r>
            </w:hyperlink>
            <w:r w:rsidRPr="00E263ED">
              <w:rPr>
                <w:rFonts w:asciiTheme="minorHAnsi" w:hAnsiTheme="minorHAnsi" w:cs="Calibri"/>
                <w:bCs/>
                <w:sz w:val="22"/>
                <w:szCs w:val="22"/>
                <w:lang w:val="fr-FR"/>
              </w:rPr>
              <w:t>.</w:t>
            </w:r>
            <w:r w:rsidRPr="00E263ED">
              <w:rPr>
                <w:rFonts w:asciiTheme="minorHAnsi" w:hAnsiTheme="minorHAnsi" w:cs="Calibri"/>
                <w:b/>
                <w:lang w:val="fr-FR"/>
              </w:rPr>
              <w:t xml:space="preserve"> </w:t>
            </w:r>
          </w:p>
          <w:p w:rsidR="009D60E6" w:rsidRPr="00E263ED" w:rsidRDefault="009D60E6" w:rsidP="00360A5C">
            <w:pPr>
              <w:pStyle w:val="CEOHeading1Underlined"/>
              <w:rPr>
                <w:rFonts w:asciiTheme="minorHAnsi" w:hAnsiTheme="minorHAnsi" w:cs="Calibri"/>
                <w:b w:val="0"/>
                <w:sz w:val="22"/>
                <w:szCs w:val="22"/>
                <w:lang w:val="fr-FR"/>
              </w:rPr>
            </w:pPr>
            <w:r w:rsidRPr="00E263ED">
              <w:rPr>
                <w:rFonts w:asciiTheme="minorHAnsi" w:hAnsiTheme="minorHAnsi" w:cs="Calibri"/>
                <w:sz w:val="22"/>
                <w:szCs w:val="22"/>
                <w:lang w:val="fr-FR"/>
              </w:rPr>
              <w:t>Informations pratiques</w:t>
            </w:r>
          </w:p>
          <w:p w:rsidR="009D60E6" w:rsidRPr="00E263ED" w:rsidRDefault="009D60E6" w:rsidP="00360A5C">
            <w:pPr>
              <w:pStyle w:val="CEONormal"/>
              <w:rPr>
                <w:rFonts w:asciiTheme="minorHAnsi" w:hAnsiTheme="minorHAnsi"/>
                <w:sz w:val="22"/>
                <w:szCs w:val="22"/>
                <w:lang w:val="fr-FR"/>
              </w:rPr>
            </w:pPr>
            <w:r w:rsidRPr="00E263ED">
              <w:rPr>
                <w:rFonts w:asciiTheme="minorHAnsi" w:hAnsiTheme="minorHAnsi"/>
                <w:sz w:val="22"/>
                <w:szCs w:val="22"/>
                <w:lang w:val="fr-FR"/>
              </w:rPr>
              <w:t xml:space="preserve">Une liste des hôtels à Genève qui accordent des tarifs préférentiels à l'UIT peut être consultée </w:t>
            </w:r>
            <w:hyperlink r:id="rId26" w:history="1">
              <w:r w:rsidRPr="00E263ED">
                <w:rPr>
                  <w:rStyle w:val="Hyperlink"/>
                  <w:rFonts w:asciiTheme="minorHAnsi" w:hAnsiTheme="minorHAnsi" w:cs="Calibri"/>
                  <w:sz w:val="22"/>
                  <w:szCs w:val="22"/>
                  <w:lang w:val="fr-FR"/>
                </w:rPr>
                <w:t>ici</w:t>
              </w:r>
            </w:hyperlink>
            <w:r w:rsidRPr="00E263ED">
              <w:rPr>
                <w:rFonts w:asciiTheme="minorHAnsi" w:hAnsiTheme="minorHAnsi"/>
                <w:sz w:val="22"/>
                <w:szCs w:val="22"/>
                <w:lang w:val="fr-FR"/>
              </w:rPr>
              <w:t>.</w:t>
            </w:r>
          </w:p>
          <w:p w:rsidR="00171BB9" w:rsidRPr="00E263ED" w:rsidRDefault="009D60E6" w:rsidP="00360A5C">
            <w:pPr>
              <w:pStyle w:val="NoSpacing"/>
              <w:rPr>
                <w:sz w:val="22"/>
                <w:szCs w:val="22"/>
                <w:lang w:val="fr-FR"/>
              </w:rPr>
            </w:pPr>
            <w:r w:rsidRPr="00E263ED">
              <w:rPr>
                <w:rFonts w:asciiTheme="minorHAnsi" w:hAnsiTheme="minorHAnsi"/>
                <w:sz w:val="22"/>
                <w:szCs w:val="22"/>
                <w:lang w:val="fr-FR"/>
              </w:rPr>
              <w:t>Pour toute question concernant ces</w:t>
            </w:r>
            <w:r w:rsidR="00CF6994">
              <w:rPr>
                <w:rFonts w:asciiTheme="minorHAnsi" w:hAnsiTheme="minorHAnsi"/>
                <w:sz w:val="22"/>
                <w:szCs w:val="22"/>
                <w:lang w:val="fr-FR"/>
              </w:rPr>
              <w:t xml:space="preserve"> réunions et les activités des C</w:t>
            </w:r>
            <w:r w:rsidRPr="00E263ED">
              <w:rPr>
                <w:rFonts w:asciiTheme="minorHAnsi" w:hAnsiTheme="minorHAnsi"/>
                <w:sz w:val="22"/>
                <w:szCs w:val="22"/>
                <w:lang w:val="fr-FR"/>
              </w:rPr>
              <w:t>ommissions d'études de l'UIT</w:t>
            </w:r>
            <w:r w:rsidRPr="00E263ED">
              <w:rPr>
                <w:rFonts w:asciiTheme="minorHAnsi" w:hAnsiTheme="minorHAnsi"/>
                <w:sz w:val="22"/>
                <w:szCs w:val="22"/>
                <w:lang w:val="fr-FR"/>
              </w:rPr>
              <w:noBreakHyphen/>
              <w:t xml:space="preserve">D, n'hésitez pas à vous adresser au </w:t>
            </w:r>
            <w:r w:rsidRPr="00E263ED">
              <w:rPr>
                <w:rFonts w:asciiTheme="minorHAnsi" w:hAnsiTheme="minorHAnsi"/>
                <w:b/>
                <w:bCs/>
                <w:sz w:val="22"/>
                <w:szCs w:val="22"/>
                <w:lang w:val="fr-FR"/>
              </w:rPr>
              <w:t xml:space="preserve">Secrétariat des Commissions d'études de l'UIT-D </w:t>
            </w:r>
            <w:r w:rsidRPr="00E263ED">
              <w:rPr>
                <w:rFonts w:asciiTheme="minorHAnsi" w:hAnsiTheme="minorHAnsi"/>
                <w:sz w:val="22"/>
                <w:szCs w:val="22"/>
                <w:lang w:val="fr-FR"/>
              </w:rPr>
              <w:t xml:space="preserve">(par courrier électronique, à l'adresse: </w:t>
            </w:r>
            <w:hyperlink r:id="rId27" w:history="1">
              <w:r w:rsidRPr="00E263ED">
                <w:rPr>
                  <w:rStyle w:val="Hyperlink"/>
                  <w:rFonts w:asciiTheme="minorHAnsi" w:hAnsiTheme="minorHAnsi"/>
                  <w:sz w:val="22"/>
                  <w:szCs w:val="22"/>
                  <w:lang w:val="fr-FR"/>
                </w:rPr>
                <w:t>devsg@itu.int</w:t>
              </w:r>
            </w:hyperlink>
            <w:r w:rsidRPr="00E263ED">
              <w:rPr>
                <w:rFonts w:asciiTheme="minorHAnsi" w:hAnsiTheme="minorHAnsi"/>
                <w:sz w:val="22"/>
                <w:szCs w:val="22"/>
                <w:lang w:val="fr-FR"/>
              </w:rPr>
              <w:t xml:space="preserve"> ou par téléphone au +41 22 730 5999).</w:t>
            </w:r>
          </w:p>
          <w:p w:rsidR="00171BB9" w:rsidRPr="00E263ED" w:rsidRDefault="00171BB9" w:rsidP="00360A5C">
            <w:pPr>
              <w:pStyle w:val="NoSpacing"/>
              <w:rPr>
                <w:sz w:val="22"/>
                <w:szCs w:val="22"/>
                <w:lang w:val="fr-FR"/>
              </w:rPr>
            </w:pPr>
          </w:p>
          <w:p w:rsidR="00171BB9" w:rsidRPr="00E263ED" w:rsidRDefault="00171BB9" w:rsidP="00360A5C">
            <w:pPr>
              <w:pStyle w:val="NoSpacing"/>
              <w:rPr>
                <w:sz w:val="22"/>
                <w:szCs w:val="22"/>
                <w:lang w:val="fr-FR"/>
              </w:rPr>
            </w:pPr>
          </w:p>
          <w:p w:rsidR="001527DD" w:rsidRPr="00E263ED" w:rsidRDefault="001527DD" w:rsidP="00360A5C">
            <w:pPr>
              <w:pStyle w:val="Reasons"/>
              <w:rPr>
                <w:lang w:val="fr-FR"/>
              </w:rPr>
            </w:pPr>
          </w:p>
          <w:p w:rsidR="001527DD" w:rsidRPr="00E263ED" w:rsidRDefault="001527DD" w:rsidP="00360A5C">
            <w:pPr>
              <w:jc w:val="center"/>
              <w:rPr>
                <w:lang w:val="fr-FR"/>
              </w:rPr>
            </w:pPr>
            <w:r w:rsidRPr="00E263ED">
              <w:rPr>
                <w:lang w:val="fr-FR"/>
              </w:rPr>
              <w:t>______________</w:t>
            </w:r>
          </w:p>
          <w:p w:rsidR="00171BB9" w:rsidRPr="00E263ED" w:rsidRDefault="00171BB9" w:rsidP="00360A5C">
            <w:pPr>
              <w:pStyle w:val="NoSpacing"/>
              <w:rPr>
                <w:sz w:val="22"/>
                <w:szCs w:val="22"/>
                <w:lang w:val="fr-FR"/>
              </w:rPr>
            </w:pPr>
          </w:p>
          <w:p w:rsidR="00171BB9" w:rsidRPr="00E263ED" w:rsidRDefault="00171BB9" w:rsidP="00360A5C">
            <w:pPr>
              <w:pStyle w:val="NoSpacing"/>
              <w:rPr>
                <w:lang w:val="fr-FR"/>
              </w:rPr>
            </w:pPr>
          </w:p>
        </w:tc>
      </w:tr>
    </w:tbl>
    <w:p w:rsidR="00541252" w:rsidRPr="00E263ED" w:rsidRDefault="00541252" w:rsidP="00360A5C">
      <w:pPr>
        <w:pStyle w:val="NoSpacing"/>
        <w:rPr>
          <w:lang w:val="fr-FR"/>
        </w:rPr>
      </w:pPr>
    </w:p>
    <w:sectPr w:rsidR="00541252" w:rsidRPr="00E263ED" w:rsidSect="00843E69">
      <w:headerReference w:type="even" r:id="rId28"/>
      <w:headerReference w:type="default" r:id="rId29"/>
      <w:headerReference w:type="first" r:id="rId30"/>
      <w:footerReference w:type="first" r:id="rId31"/>
      <w:pgSz w:w="11907" w:h="16834" w:code="9"/>
      <w:pgMar w:top="1134" w:right="1134" w:bottom="1134" w:left="1134" w:header="567" w:footer="567" w:gutter="0"/>
      <w:paperSrc w:first="4" w:other="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65E" w:rsidRDefault="008B765E">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8B765E" w:rsidRDefault="008B765E">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8B765E" w:rsidRDefault="008B765E"/>
  </w:endnote>
  <w:endnote w:type="continuationSeparator" w:id="0">
    <w:p w:rsidR="008B765E" w:rsidRDefault="008B765E">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8B765E" w:rsidRDefault="008B765E">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8B765E" w:rsidRDefault="008B7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edium">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69" w:rsidRPr="004949B5" w:rsidRDefault="0005652B" w:rsidP="00360A5C">
    <w:pPr>
      <w:pStyle w:val="BDTFooter"/>
      <w:ind w:firstLine="142"/>
      <w:jc w:val="left"/>
      <w:rPr>
        <w:color w:val="189CD7"/>
        <w:lang w:val="fr-CH"/>
      </w:rPr>
    </w:pPr>
    <w:r>
      <w:rPr>
        <w:noProof/>
        <w:color w:val="189CD7"/>
        <w:lang w:val="en-GB" w:eastAsia="zh-CN"/>
      </w:rPr>
      <w:drawing>
        <wp:anchor distT="0" distB="0" distL="114300" distR="114300" simplePos="0" relativeHeight="251664384" behindDoc="0" locked="0" layoutInCell="1" allowOverlap="1" wp14:anchorId="3166ED75" wp14:editId="1C51BFF4">
          <wp:simplePos x="0" y="0"/>
          <wp:positionH relativeFrom="column">
            <wp:posOffset>4198620</wp:posOffset>
          </wp:positionH>
          <wp:positionV relativeFrom="paragraph">
            <wp:posOffset>135255</wp:posOffset>
          </wp:positionV>
          <wp:extent cx="2087880" cy="6477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_25Years_Horizontal-411959.jpg"/>
                  <pic:cNvPicPr/>
                </pic:nvPicPr>
                <pic:blipFill>
                  <a:blip r:embed="rId1">
                    <a:extLst>
                      <a:ext uri="{28A0092B-C50C-407E-A947-70E740481C1C}">
                        <a14:useLocalDpi xmlns:a14="http://schemas.microsoft.com/office/drawing/2010/main" val="0"/>
                      </a:ext>
                    </a:extLst>
                  </a:blip>
                  <a:stretch>
                    <a:fillRect/>
                  </a:stretch>
                </pic:blipFill>
                <pic:spPr>
                  <a:xfrm>
                    <a:off x="0" y="0"/>
                    <a:ext cx="2087880" cy="647700"/>
                  </a:xfrm>
                  <a:prstGeom prst="rect">
                    <a:avLst/>
                  </a:prstGeom>
                </pic:spPr>
              </pic:pic>
            </a:graphicData>
          </a:graphic>
          <wp14:sizeRelH relativeFrom="margin">
            <wp14:pctWidth>0</wp14:pctWidth>
          </wp14:sizeRelH>
          <wp14:sizeRelV relativeFrom="margin">
            <wp14:pctHeight>0</wp14:pctHeight>
          </wp14:sizeRelV>
        </wp:anchor>
      </w:drawing>
    </w:r>
    <w:r w:rsidR="00843E69" w:rsidRPr="00017FE4">
      <w:rPr>
        <w:color w:val="189CD7"/>
        <w:lang w:val="fr-CH"/>
      </w:rPr>
      <w:t>Union internationale des télécommunications</w:t>
    </w:r>
    <w:r w:rsidR="00843E69" w:rsidRPr="004949B5">
      <w:rPr>
        <w:color w:val="189CD7"/>
        <w:lang w:val="fr-CH"/>
      </w:rPr>
      <w:t xml:space="preserve"> </w:t>
    </w:r>
  </w:p>
  <w:p w:rsidR="00843E69" w:rsidRDefault="00843E69" w:rsidP="00CB5EA6">
    <w:pPr>
      <w:pStyle w:val="BDTFooter"/>
      <w:ind w:firstLine="142"/>
      <w:jc w:val="left"/>
      <w:rPr>
        <w:color w:val="189CD7"/>
        <w:lang w:val="fr-CH"/>
      </w:rPr>
    </w:pPr>
    <w:r w:rsidRPr="004949B5">
      <w:rPr>
        <w:color w:val="189CD7"/>
        <w:lang w:val="fr-CH"/>
      </w:rPr>
      <w:t>Place des Nations • CH-1211 Gen</w:t>
    </w:r>
    <w:r>
      <w:rPr>
        <w:color w:val="189CD7"/>
        <w:lang w:val="fr-CH"/>
      </w:rPr>
      <w:t>ève</w:t>
    </w:r>
    <w:r w:rsidRPr="004949B5">
      <w:rPr>
        <w:color w:val="189CD7"/>
        <w:lang w:val="fr-CH"/>
      </w:rPr>
      <w:t xml:space="preserve"> 20 • S</w:t>
    </w:r>
    <w:r>
      <w:rPr>
        <w:color w:val="189CD7"/>
        <w:lang w:val="fr-CH"/>
      </w:rPr>
      <w:t xml:space="preserve">uisse </w:t>
    </w:r>
  </w:p>
  <w:p w:rsidR="00843E69" w:rsidRDefault="00843E69" w:rsidP="00CB5EA6">
    <w:pPr>
      <w:pStyle w:val="BDTFooter"/>
      <w:ind w:firstLine="142"/>
      <w:jc w:val="left"/>
      <w:rPr>
        <w:color w:val="189CD7"/>
        <w:lang w:val="fr-CH"/>
      </w:rPr>
    </w:pPr>
    <w:r>
      <w:rPr>
        <w:color w:val="189CD7"/>
        <w:lang w:val="fr-CH"/>
      </w:rPr>
      <w:t>Té</w:t>
    </w:r>
    <w:r w:rsidRPr="004949B5">
      <w:rPr>
        <w:color w:val="189CD7"/>
        <w:lang w:val="fr-CH"/>
      </w:rPr>
      <w:t>l</w:t>
    </w:r>
    <w:r w:rsidR="009D60E6">
      <w:rPr>
        <w:color w:val="189CD7"/>
        <w:lang w:val="fr-CH"/>
      </w:rPr>
      <w:t>.</w:t>
    </w:r>
    <w:r w:rsidRPr="004949B5">
      <w:rPr>
        <w:color w:val="189CD7"/>
        <w:lang w:val="fr-CH"/>
      </w:rPr>
      <w:t xml:space="preserve">: +41 22 730 5111 • Fax: +41 22 730 5545/730 5484 </w:t>
    </w:r>
  </w:p>
  <w:p w:rsidR="00843E69" w:rsidRDefault="00843E69" w:rsidP="00CB5EA6">
    <w:pPr>
      <w:pStyle w:val="BDTFooter"/>
      <w:ind w:firstLine="142"/>
      <w:jc w:val="left"/>
      <w:rPr>
        <w:color w:val="189CD7"/>
        <w:lang w:val="fr-CH"/>
      </w:rPr>
    </w:pPr>
    <w:r w:rsidRPr="004949B5">
      <w:rPr>
        <w:color w:val="189CD7"/>
        <w:lang w:val="fr-CH"/>
      </w:rPr>
      <w:t xml:space="preserve">E-mail: </w:t>
    </w:r>
    <w:hyperlink r:id="rId2" w:history="1">
      <w:r w:rsidRPr="004949B5">
        <w:rPr>
          <w:rStyle w:val="Hyperlink"/>
          <w:color w:val="189CD7"/>
          <w:szCs w:val="18"/>
          <w:lang w:val="fr-CH"/>
        </w:rPr>
        <w:t>bdtmail@itu.int</w:t>
      </w:r>
    </w:hyperlink>
    <w:r w:rsidRPr="004949B5">
      <w:rPr>
        <w:color w:val="189CD7"/>
        <w:lang w:val="fr-CH"/>
      </w:rPr>
      <w:t xml:space="preserve"> • </w:t>
    </w:r>
    <w:hyperlink r:id="rId3" w:history="1">
      <w:r w:rsidRPr="00380342">
        <w:rPr>
          <w:rStyle w:val="Hyperlink"/>
          <w:color w:val="189CD7"/>
          <w:szCs w:val="18"/>
          <w:lang w:val="fr-CH"/>
        </w:rPr>
        <w:t>www.itu.int/itu-d</w:t>
      </w:r>
    </w:hyperlink>
    <w:r>
      <w:rPr>
        <w:color w:val="189CD7"/>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65E" w:rsidRDefault="008B765E">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8B765E" w:rsidRDefault="008B765E">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8B765E" w:rsidRDefault="008B765E"/>
  </w:footnote>
  <w:footnote w:type="continuationSeparator" w:id="0">
    <w:p w:rsidR="008B765E" w:rsidRDefault="008B765E">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8B765E" w:rsidRDefault="008B765E">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8B765E" w:rsidRDefault="008B76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242104"/>
      <w:docPartObj>
        <w:docPartGallery w:val="Page Numbers (Top of Page)"/>
        <w:docPartUnique/>
      </w:docPartObj>
    </w:sdtPr>
    <w:sdtEndPr>
      <w:rPr>
        <w:noProof/>
      </w:rPr>
    </w:sdtEndPr>
    <w:sdtContent>
      <w:p w:rsidR="00541252" w:rsidRDefault="00541252" w:rsidP="00541252">
        <w:pPr>
          <w:pStyle w:val="Header"/>
          <w:jc w:val="center"/>
        </w:pPr>
        <w:r>
          <w:fldChar w:fldCharType="begin"/>
        </w:r>
        <w:r>
          <w:instrText xml:space="preserve"> PAGE   \* MERGEFORMAT </w:instrText>
        </w:r>
        <w:r>
          <w:fldChar w:fldCharType="separate"/>
        </w:r>
        <w:r w:rsidR="00843E69">
          <w:rPr>
            <w:noProof/>
          </w:rPr>
          <w:t>2</w:t>
        </w:r>
        <w:r>
          <w:rPr>
            <w:noProof/>
          </w:rPr>
          <w:fldChar w:fldCharType="end"/>
        </w:r>
      </w:p>
    </w:sdtContent>
  </w:sdt>
  <w:p w:rsidR="00541252" w:rsidRDefault="00541252" w:rsidP="00541252">
    <w:pPr>
      <w:pStyle w:val="Header"/>
    </w:pPr>
  </w:p>
  <w:p w:rsidR="00541252" w:rsidRPr="00541252" w:rsidRDefault="00541252" w:rsidP="00541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468358971"/>
      <w:docPartObj>
        <w:docPartGallery w:val="Page Numbers (Top of Page)"/>
        <w:docPartUnique/>
      </w:docPartObj>
    </w:sdtPr>
    <w:sdtEndPr>
      <w:rPr>
        <w:noProof/>
      </w:rPr>
    </w:sdtEndPr>
    <w:sdtContent>
      <w:p w:rsidR="001C2CC5" w:rsidRPr="00513D06" w:rsidRDefault="001C2CC5" w:rsidP="001C2CC5">
        <w:pPr>
          <w:pStyle w:val="Header"/>
          <w:jc w:val="center"/>
          <w:rPr>
            <w:sz w:val="18"/>
            <w:szCs w:val="18"/>
          </w:rPr>
        </w:pPr>
        <w:r w:rsidRPr="00513D06">
          <w:rPr>
            <w:sz w:val="18"/>
            <w:szCs w:val="18"/>
          </w:rPr>
          <w:fldChar w:fldCharType="begin"/>
        </w:r>
        <w:r w:rsidRPr="00513D06">
          <w:rPr>
            <w:sz w:val="18"/>
            <w:szCs w:val="18"/>
          </w:rPr>
          <w:instrText xml:space="preserve"> PAGE   \* MERGEFORMAT </w:instrText>
        </w:r>
        <w:r w:rsidRPr="00513D06">
          <w:rPr>
            <w:sz w:val="18"/>
            <w:szCs w:val="18"/>
          </w:rPr>
          <w:fldChar w:fldCharType="separate"/>
        </w:r>
        <w:r w:rsidR="00BA0991">
          <w:rPr>
            <w:noProof/>
            <w:sz w:val="18"/>
            <w:szCs w:val="18"/>
          </w:rPr>
          <w:t>7</w:t>
        </w:r>
        <w:r w:rsidRPr="00513D06">
          <w:rPr>
            <w:noProof/>
            <w:sz w:val="18"/>
            <w:szCs w:val="18"/>
          </w:rPr>
          <w:fldChar w:fldCharType="end"/>
        </w:r>
      </w:p>
    </w:sdtContent>
  </w:sdt>
  <w:p w:rsidR="001C2CC5" w:rsidRDefault="001C2CC5" w:rsidP="001C2C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69" w:rsidRDefault="0005652B" w:rsidP="00995A0A">
    <w:pPr>
      <w:pStyle w:val="Header"/>
      <w:tabs>
        <w:tab w:val="clear" w:pos="9360"/>
        <w:tab w:val="left" w:pos="9214"/>
        <w:tab w:val="right" w:pos="9639"/>
      </w:tabs>
    </w:pPr>
    <w:r>
      <w:rPr>
        <w:noProof/>
        <w:color w:val="189CD7"/>
        <w:lang w:val="en-GB" w:eastAsia="zh-CN"/>
      </w:rPr>
      <w:drawing>
        <wp:anchor distT="0" distB="0" distL="114300" distR="114300" simplePos="0" relativeHeight="251663360" behindDoc="0" locked="0" layoutInCell="1" allowOverlap="1" wp14:anchorId="2D0D5785" wp14:editId="4AB1F339">
          <wp:simplePos x="0" y="0"/>
          <wp:positionH relativeFrom="column">
            <wp:posOffset>4275455</wp:posOffset>
          </wp:positionH>
          <wp:positionV relativeFrom="paragraph">
            <wp:posOffset>457200</wp:posOffset>
          </wp:positionV>
          <wp:extent cx="1835785" cy="6261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_WTDC 17_Logo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835785" cy="626110"/>
                  </a:xfrm>
                  <a:prstGeom prst="rect">
                    <a:avLst/>
                  </a:prstGeom>
                </pic:spPr>
              </pic:pic>
            </a:graphicData>
          </a:graphic>
          <wp14:sizeRelH relativeFrom="margin">
            <wp14:pctWidth>0</wp14:pctWidth>
          </wp14:sizeRelH>
          <wp14:sizeRelV relativeFrom="margin">
            <wp14:pctHeight>0</wp14:pctHeight>
          </wp14:sizeRelV>
        </wp:anchor>
      </w:drawing>
    </w:r>
    <w:r w:rsidR="007A58F6">
      <w:rPr>
        <w:noProof/>
        <w:lang w:val="en-GB" w:eastAsia="zh-CN"/>
      </w:rPr>
      <w:drawing>
        <wp:anchor distT="0" distB="0" distL="114300" distR="114300" simplePos="0" relativeHeight="251666432" behindDoc="0" locked="0" layoutInCell="1" allowOverlap="1" wp14:anchorId="5FC40AF1" wp14:editId="008D1BD2">
          <wp:simplePos x="0" y="0"/>
          <wp:positionH relativeFrom="column">
            <wp:posOffset>89120</wp:posOffset>
          </wp:positionH>
          <wp:positionV relativeFrom="paragraph">
            <wp:posOffset>364490</wp:posOffset>
          </wp:positionV>
          <wp:extent cx="594360" cy="6572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TU blue UN.jpg"/>
                  <pic:cNvPicPr/>
                </pic:nvPicPr>
                <pic:blipFill>
                  <a:blip r:embed="rId2">
                    <a:extLst>
                      <a:ext uri="{28A0092B-C50C-407E-A947-70E740481C1C}">
                        <a14:useLocalDpi xmlns:a14="http://schemas.microsoft.com/office/drawing/2010/main" val="0"/>
                      </a:ext>
                    </a:extLst>
                  </a:blip>
                  <a:stretch>
                    <a:fillRect/>
                  </a:stretch>
                </pic:blipFill>
                <pic:spPr>
                  <a:xfrm>
                    <a:off x="0" y="0"/>
                    <a:ext cx="594360" cy="657225"/>
                  </a:xfrm>
                  <a:prstGeom prst="rect">
                    <a:avLst/>
                  </a:prstGeom>
                </pic:spPr>
              </pic:pic>
            </a:graphicData>
          </a:graphic>
          <wp14:sizeRelH relativeFrom="margin">
            <wp14:pctWidth>0</wp14:pctWidth>
          </wp14:sizeRelH>
          <wp14:sizeRelV relativeFrom="margin">
            <wp14:pctHeight>0</wp14:pctHeight>
          </wp14:sizeRelV>
        </wp:anchor>
      </w:drawing>
    </w:r>
    <w:r w:rsidR="00843E69" w:rsidRPr="009B6AA2">
      <w:rPr>
        <w:noProof/>
        <w:lang w:val="en-GB" w:eastAsia="zh-CN"/>
      </w:rPr>
      <mc:AlternateContent>
        <mc:Choice Requires="wps">
          <w:drawing>
            <wp:anchor distT="0" distB="0" distL="114300" distR="114300" simplePos="0" relativeHeight="251662336" behindDoc="0" locked="0" layoutInCell="1" allowOverlap="1" wp14:anchorId="00B093C2" wp14:editId="56693F9F">
              <wp:simplePos x="0" y="0"/>
              <wp:positionH relativeFrom="column">
                <wp:posOffset>0</wp:posOffset>
              </wp:positionH>
              <wp:positionV relativeFrom="paragraph">
                <wp:posOffset>1362075</wp:posOffset>
              </wp:positionV>
              <wp:extent cx="2647950" cy="581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6479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3E69" w:rsidRPr="00A167BC" w:rsidRDefault="00843E69" w:rsidP="00843E69">
                          <w:pPr>
                            <w:pStyle w:val="NoSpacing"/>
                            <w:spacing w:before="120" w:after="120"/>
                            <w:rPr>
                              <w:lang w:val="fr-CH"/>
                            </w:rPr>
                          </w:pPr>
                          <w:r w:rsidRPr="00380342">
                            <w:rPr>
                              <w:rStyle w:val="BDTName"/>
                              <w:color w:val="189CD7"/>
                              <w:sz w:val="24"/>
                              <w:szCs w:val="24"/>
                              <w:lang w:val="fr-CH"/>
                            </w:rPr>
                            <w:t>Bureau de développement</w:t>
                          </w:r>
                          <w:r>
                            <w:rPr>
                              <w:rStyle w:val="BDTName"/>
                              <w:color w:val="189CD7"/>
                              <w:sz w:val="24"/>
                              <w:szCs w:val="24"/>
                              <w:lang w:val="fr-CH"/>
                            </w:rPr>
                            <w:br/>
                          </w:r>
                          <w:r w:rsidRPr="00380342">
                            <w:rPr>
                              <w:rStyle w:val="BDTName"/>
                              <w:color w:val="189CD7"/>
                              <w:sz w:val="24"/>
                              <w:szCs w:val="24"/>
                              <w:lang w:val="fr-CH"/>
                            </w:rPr>
                            <w:t>des télécommunications (BDT)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093C2" id="_x0000_t202" coordsize="21600,21600" o:spt="202" path="m,l,21600r21600,l21600,xe">
              <v:stroke joinstyle="miter"/>
              <v:path gradientshapeok="t" o:connecttype="rect"/>
            </v:shapetype>
            <v:shape id="Text Box 1" o:spid="_x0000_s1026" type="#_x0000_t202" style="position:absolute;margin-left:0;margin-top:107.25pt;width:208.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" fillcolor="white [3201]" stroked="f" strokeweight=".5pt">
              <v:textbox>
                <w:txbxContent>
                  <w:p w:rsidR="00843E69" w:rsidRPr="00A167BC" w:rsidRDefault="00843E69" w:rsidP="00843E69">
                    <w:pPr>
                      <w:pStyle w:val="NoSpacing"/>
                      <w:spacing w:before="120" w:after="120"/>
                      <w:rPr>
                        <w:lang w:val="fr-CH"/>
                      </w:rPr>
                    </w:pPr>
                    <w:r w:rsidRPr="00380342">
                      <w:rPr>
                        <w:rStyle w:val="BDTName"/>
                        <w:color w:val="189CD7"/>
                        <w:sz w:val="24"/>
                        <w:szCs w:val="24"/>
                        <w:lang w:val="fr-CH"/>
                      </w:rPr>
                      <w:t>Bureau de développement</w:t>
                    </w:r>
                    <w:r>
                      <w:rPr>
                        <w:rStyle w:val="BDTName"/>
                        <w:color w:val="189CD7"/>
                        <w:sz w:val="24"/>
                        <w:szCs w:val="24"/>
                        <w:lang w:val="fr-CH"/>
                      </w:rPr>
                      <w:br/>
                    </w:r>
                    <w:r w:rsidRPr="00380342">
                      <w:rPr>
                        <w:rStyle w:val="BDTName"/>
                        <w:color w:val="189CD7"/>
                        <w:sz w:val="24"/>
                        <w:szCs w:val="24"/>
                        <w:lang w:val="fr-CH"/>
                      </w:rPr>
                      <w:t>des télécommunications (BDT)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5pt;height:8.35pt" o:bullet="t">
        <v:imagedata r:id="rId1" o:title=""/>
      </v:shape>
    </w:pict>
  </w:numPicBullet>
  <w:abstractNum w:abstractNumId="0" w15:restartNumberingAfterBreak="0">
    <w:nsid w:val="FFFFFF7C"/>
    <w:multiLevelType w:val="singleLevel"/>
    <w:tmpl w:val="489870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5E1A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6C0FF2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0D6824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E6E58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4EA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FE20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724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72B7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AF2E5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0D91251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453403D"/>
    <w:multiLevelType w:val="hybridMultilevel"/>
    <w:tmpl w:val="3E5CE034"/>
    <w:lvl w:ilvl="0" w:tplc="A1666656">
      <w:start w:val="1"/>
      <w:numFmt w:val="lowerLetter"/>
      <w:lvlText w:val="%1."/>
      <w:lvlJc w:val="left"/>
      <w:pPr>
        <w:tabs>
          <w:tab w:val="num" w:pos="397"/>
        </w:tabs>
        <w:ind w:left="397" w:hanging="397"/>
      </w:pPr>
      <w:rPr>
        <w:rFonts w:ascii="Calibri" w:hAnsi="Calibri" w:cs="Albertus Medium"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51120C"/>
    <w:multiLevelType w:val="hybridMultilevel"/>
    <w:tmpl w:val="179C1FBE"/>
    <w:lvl w:ilvl="0" w:tplc="4D647F10">
      <w:start w:val="1"/>
      <w:numFmt w:val="decimal"/>
      <w:lvlText w:val="%1."/>
      <w:lvlJc w:val="left"/>
      <w:pPr>
        <w:ind w:left="927" w:hanging="360"/>
      </w:pPr>
      <w:rPr>
        <w:b w:val="0"/>
        <w:bCs w:val="0"/>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EF2495"/>
    <w:multiLevelType w:val="hybridMultilevel"/>
    <w:tmpl w:val="2EDAAAFC"/>
    <w:lvl w:ilvl="0" w:tplc="24843374">
      <w:numFmt w:val="bullet"/>
      <w:lvlText w:val="-"/>
      <w:lvlJc w:val="left"/>
      <w:pPr>
        <w:ind w:left="439" w:hanging="360"/>
      </w:pPr>
      <w:rPr>
        <w:rFonts w:ascii="Calibri" w:eastAsia="SimSun" w:hAnsi="Calibri" w:cs="Traditional Arabic" w:hint="default"/>
      </w:rPr>
    </w:lvl>
    <w:lvl w:ilvl="1" w:tplc="08090003">
      <w:start w:val="1"/>
      <w:numFmt w:val="bullet"/>
      <w:lvlText w:val="o"/>
      <w:lvlJc w:val="left"/>
      <w:pPr>
        <w:ind w:left="1159" w:hanging="360"/>
      </w:pPr>
      <w:rPr>
        <w:rFonts w:ascii="Courier New" w:hAnsi="Courier New" w:cs="Courier New" w:hint="default"/>
      </w:rPr>
    </w:lvl>
    <w:lvl w:ilvl="2" w:tplc="08090005">
      <w:start w:val="1"/>
      <w:numFmt w:val="bullet"/>
      <w:lvlText w:val=""/>
      <w:lvlJc w:val="left"/>
      <w:pPr>
        <w:ind w:left="1879" w:hanging="360"/>
      </w:pPr>
      <w:rPr>
        <w:rFonts w:ascii="Wingdings" w:hAnsi="Wingdings" w:hint="default"/>
      </w:rPr>
    </w:lvl>
    <w:lvl w:ilvl="3" w:tplc="08090001">
      <w:start w:val="1"/>
      <w:numFmt w:val="bullet"/>
      <w:lvlText w:val=""/>
      <w:lvlJc w:val="left"/>
      <w:pPr>
        <w:ind w:left="2599" w:hanging="360"/>
      </w:pPr>
      <w:rPr>
        <w:rFonts w:ascii="Symbol" w:hAnsi="Symbol" w:hint="default"/>
      </w:rPr>
    </w:lvl>
    <w:lvl w:ilvl="4" w:tplc="08090003">
      <w:start w:val="1"/>
      <w:numFmt w:val="bullet"/>
      <w:lvlText w:val="o"/>
      <w:lvlJc w:val="left"/>
      <w:pPr>
        <w:ind w:left="3319" w:hanging="360"/>
      </w:pPr>
      <w:rPr>
        <w:rFonts w:ascii="Courier New" w:hAnsi="Courier New" w:cs="Courier New" w:hint="default"/>
      </w:rPr>
    </w:lvl>
    <w:lvl w:ilvl="5" w:tplc="08090005">
      <w:start w:val="1"/>
      <w:numFmt w:val="bullet"/>
      <w:lvlText w:val=""/>
      <w:lvlJc w:val="left"/>
      <w:pPr>
        <w:ind w:left="4039" w:hanging="360"/>
      </w:pPr>
      <w:rPr>
        <w:rFonts w:ascii="Wingdings" w:hAnsi="Wingdings" w:hint="default"/>
      </w:rPr>
    </w:lvl>
    <w:lvl w:ilvl="6" w:tplc="08090001">
      <w:start w:val="1"/>
      <w:numFmt w:val="bullet"/>
      <w:lvlText w:val=""/>
      <w:lvlJc w:val="left"/>
      <w:pPr>
        <w:ind w:left="4759" w:hanging="360"/>
      </w:pPr>
      <w:rPr>
        <w:rFonts w:ascii="Symbol" w:hAnsi="Symbol" w:hint="default"/>
      </w:rPr>
    </w:lvl>
    <w:lvl w:ilvl="7" w:tplc="08090003">
      <w:start w:val="1"/>
      <w:numFmt w:val="bullet"/>
      <w:lvlText w:val="o"/>
      <w:lvlJc w:val="left"/>
      <w:pPr>
        <w:ind w:left="5479" w:hanging="360"/>
      </w:pPr>
      <w:rPr>
        <w:rFonts w:ascii="Courier New" w:hAnsi="Courier New" w:cs="Courier New" w:hint="default"/>
      </w:rPr>
    </w:lvl>
    <w:lvl w:ilvl="8" w:tplc="08090005">
      <w:start w:val="1"/>
      <w:numFmt w:val="bullet"/>
      <w:lvlText w:val=""/>
      <w:lvlJc w:val="left"/>
      <w:pPr>
        <w:ind w:left="6199" w:hanging="360"/>
      </w:pPr>
      <w:rPr>
        <w:rFonts w:ascii="Wingdings" w:hAnsi="Wingdings" w:hint="default"/>
      </w:rPr>
    </w:lvl>
  </w:abstractNum>
  <w:abstractNum w:abstractNumId="26"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8"/>
  </w:num>
  <w:num w:numId="2">
    <w:abstractNumId w:val="28"/>
  </w:num>
  <w:num w:numId="3">
    <w:abstractNumId w:val="21"/>
  </w:num>
  <w:num w:numId="4">
    <w:abstractNumId w:val="20"/>
  </w:num>
  <w:num w:numId="5">
    <w:abstractNumId w:val="18"/>
  </w:num>
  <w:num w:numId="6">
    <w:abstractNumId w:val="14"/>
  </w:num>
  <w:num w:numId="7">
    <w:abstractNumId w:val="24"/>
  </w:num>
  <w:num w:numId="8">
    <w:abstractNumId w:val="27"/>
  </w:num>
  <w:num w:numId="9">
    <w:abstractNumId w:val="23"/>
  </w:num>
  <w:num w:numId="10">
    <w:abstractNumId w:val="15"/>
  </w:num>
  <w:num w:numId="11">
    <w:abstractNumId w:val="28"/>
  </w:num>
  <w:num w:numId="12">
    <w:abstractNumId w:val="19"/>
    <w:lvlOverride w:ilvl="0">
      <w:startOverride w:val="1"/>
    </w:lvlOverride>
  </w:num>
  <w:num w:numId="13">
    <w:abstractNumId w:val="28"/>
  </w:num>
  <w:num w:numId="14">
    <w:abstractNumId w:val="28"/>
  </w:num>
  <w:num w:numId="15">
    <w:abstractNumId w:val="21"/>
  </w:num>
  <w:num w:numId="16">
    <w:abstractNumId w:val="20"/>
  </w:num>
  <w:num w:numId="17">
    <w:abstractNumId w:val="18"/>
  </w:num>
  <w:num w:numId="18">
    <w:abstractNumId w:val="14"/>
  </w:num>
  <w:num w:numId="19">
    <w:abstractNumId w:val="24"/>
  </w:num>
  <w:num w:numId="20">
    <w:abstractNumId w:val="27"/>
  </w:num>
  <w:num w:numId="21">
    <w:abstractNumId w:val="23"/>
  </w:num>
  <w:num w:numId="22">
    <w:abstractNumId w:val="15"/>
  </w:num>
  <w:num w:numId="23">
    <w:abstractNumId w:val="28"/>
  </w:num>
  <w:num w:numId="24">
    <w:abstractNumId w:val="19"/>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7"/>
  </w:num>
  <w:num w:numId="37">
    <w:abstractNumId w:val="21"/>
  </w:num>
  <w:num w:numId="38">
    <w:abstractNumId w:val="26"/>
  </w:num>
  <w:num w:numId="39">
    <w:abstractNumId w:val="28"/>
  </w:num>
  <w:num w:numId="40">
    <w:abstractNumId w:val="20"/>
  </w:num>
  <w:num w:numId="41">
    <w:abstractNumId w:val="18"/>
  </w:num>
  <w:num w:numId="42">
    <w:abstractNumId w:val="14"/>
  </w:num>
  <w:num w:numId="43">
    <w:abstractNumId w:val="24"/>
  </w:num>
  <w:num w:numId="44">
    <w:abstractNumId w:val="23"/>
  </w:num>
  <w:num w:numId="45">
    <w:abstractNumId w:val="15"/>
  </w:num>
  <w:num w:numId="46">
    <w:abstractNumId w:val="26"/>
  </w:num>
  <w:num w:numId="47">
    <w:abstractNumId w:val="22"/>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963"/>
    <w:rsid w:val="000010E5"/>
    <w:rsid w:val="000066FC"/>
    <w:rsid w:val="00010AB7"/>
    <w:rsid w:val="00010C0C"/>
    <w:rsid w:val="00012E9E"/>
    <w:rsid w:val="00017FE4"/>
    <w:rsid w:val="00040129"/>
    <w:rsid w:val="00050C24"/>
    <w:rsid w:val="00054EFF"/>
    <w:rsid w:val="0005652B"/>
    <w:rsid w:val="0008307C"/>
    <w:rsid w:val="00083361"/>
    <w:rsid w:val="00090D6D"/>
    <w:rsid w:val="000912B2"/>
    <w:rsid w:val="0009681E"/>
    <w:rsid w:val="000A008B"/>
    <w:rsid w:val="000B01A5"/>
    <w:rsid w:val="000B1C1B"/>
    <w:rsid w:val="000B6E38"/>
    <w:rsid w:val="000C138E"/>
    <w:rsid w:val="000C2782"/>
    <w:rsid w:val="000C322B"/>
    <w:rsid w:val="000C5788"/>
    <w:rsid w:val="000C7908"/>
    <w:rsid w:val="000D2000"/>
    <w:rsid w:val="000E573B"/>
    <w:rsid w:val="000F20A2"/>
    <w:rsid w:val="00137A51"/>
    <w:rsid w:val="001405AD"/>
    <w:rsid w:val="00143041"/>
    <w:rsid w:val="001466E3"/>
    <w:rsid w:val="00147582"/>
    <w:rsid w:val="00152685"/>
    <w:rsid w:val="001527DD"/>
    <w:rsid w:val="00155E2E"/>
    <w:rsid w:val="0016111E"/>
    <w:rsid w:val="00163E88"/>
    <w:rsid w:val="00167BD8"/>
    <w:rsid w:val="0017000F"/>
    <w:rsid w:val="00171BB9"/>
    <w:rsid w:val="00182DB0"/>
    <w:rsid w:val="0019683E"/>
    <w:rsid w:val="001A27B7"/>
    <w:rsid w:val="001A50DB"/>
    <w:rsid w:val="001B56FB"/>
    <w:rsid w:val="001C1FA8"/>
    <w:rsid w:val="001C23C4"/>
    <w:rsid w:val="001C2CC5"/>
    <w:rsid w:val="001F376B"/>
    <w:rsid w:val="00222598"/>
    <w:rsid w:val="0022331B"/>
    <w:rsid w:val="002257F0"/>
    <w:rsid w:val="00237EC0"/>
    <w:rsid w:val="00255583"/>
    <w:rsid w:val="00272BB0"/>
    <w:rsid w:val="002860F8"/>
    <w:rsid w:val="0028640A"/>
    <w:rsid w:val="00294295"/>
    <w:rsid w:val="002B4670"/>
    <w:rsid w:val="002C7449"/>
    <w:rsid w:val="002D7282"/>
    <w:rsid w:val="002E24CE"/>
    <w:rsid w:val="002E4014"/>
    <w:rsid w:val="002F0502"/>
    <w:rsid w:val="003019D6"/>
    <w:rsid w:val="00301C7D"/>
    <w:rsid w:val="00306CC9"/>
    <w:rsid w:val="00311ECB"/>
    <w:rsid w:val="00333034"/>
    <w:rsid w:val="0033597E"/>
    <w:rsid w:val="0034565B"/>
    <w:rsid w:val="00350658"/>
    <w:rsid w:val="00355DB7"/>
    <w:rsid w:val="00360A5C"/>
    <w:rsid w:val="0036347D"/>
    <w:rsid w:val="00366FFB"/>
    <w:rsid w:val="00371316"/>
    <w:rsid w:val="003754FF"/>
    <w:rsid w:val="00380342"/>
    <w:rsid w:val="00393C0B"/>
    <w:rsid w:val="00397410"/>
    <w:rsid w:val="003C5B91"/>
    <w:rsid w:val="003D0C0D"/>
    <w:rsid w:val="003E4048"/>
    <w:rsid w:val="003E75AB"/>
    <w:rsid w:val="003F1B3D"/>
    <w:rsid w:val="0041144E"/>
    <w:rsid w:val="00431DF9"/>
    <w:rsid w:val="00450BD9"/>
    <w:rsid w:val="00452FD3"/>
    <w:rsid w:val="00453D41"/>
    <w:rsid w:val="00465D05"/>
    <w:rsid w:val="00465EA3"/>
    <w:rsid w:val="004702DE"/>
    <w:rsid w:val="00472C4B"/>
    <w:rsid w:val="004935B5"/>
    <w:rsid w:val="004949B5"/>
    <w:rsid w:val="004B4F44"/>
    <w:rsid w:val="004C0C9D"/>
    <w:rsid w:val="004D6B3E"/>
    <w:rsid w:val="004F1439"/>
    <w:rsid w:val="004F7D4B"/>
    <w:rsid w:val="00505000"/>
    <w:rsid w:val="00513D06"/>
    <w:rsid w:val="00524617"/>
    <w:rsid w:val="00524B1E"/>
    <w:rsid w:val="00533367"/>
    <w:rsid w:val="00541252"/>
    <w:rsid w:val="005451BE"/>
    <w:rsid w:val="00563963"/>
    <w:rsid w:val="00564E74"/>
    <w:rsid w:val="00580B00"/>
    <w:rsid w:val="0059339A"/>
    <w:rsid w:val="005A6B77"/>
    <w:rsid w:val="005B2843"/>
    <w:rsid w:val="005B4D33"/>
    <w:rsid w:val="005B537C"/>
    <w:rsid w:val="005D2B82"/>
    <w:rsid w:val="00611098"/>
    <w:rsid w:val="0063090D"/>
    <w:rsid w:val="0063723C"/>
    <w:rsid w:val="00643582"/>
    <w:rsid w:val="00673A6C"/>
    <w:rsid w:val="006762E2"/>
    <w:rsid w:val="006850F2"/>
    <w:rsid w:val="00693251"/>
    <w:rsid w:val="006A61CA"/>
    <w:rsid w:val="006B3588"/>
    <w:rsid w:val="006B4212"/>
    <w:rsid w:val="006B7C59"/>
    <w:rsid w:val="006C2181"/>
    <w:rsid w:val="006C424B"/>
    <w:rsid w:val="006D591F"/>
    <w:rsid w:val="006E5260"/>
    <w:rsid w:val="006E7BE1"/>
    <w:rsid w:val="006E7E3A"/>
    <w:rsid w:val="006F2693"/>
    <w:rsid w:val="006F2C81"/>
    <w:rsid w:val="006F3C93"/>
    <w:rsid w:val="0071619F"/>
    <w:rsid w:val="00720E83"/>
    <w:rsid w:val="0073093C"/>
    <w:rsid w:val="00741E8B"/>
    <w:rsid w:val="007528CA"/>
    <w:rsid w:val="007606AF"/>
    <w:rsid w:val="00765CCA"/>
    <w:rsid w:val="00771F6B"/>
    <w:rsid w:val="00777178"/>
    <w:rsid w:val="00777F4A"/>
    <w:rsid w:val="007A36B8"/>
    <w:rsid w:val="007A3D23"/>
    <w:rsid w:val="007A58F6"/>
    <w:rsid w:val="007A66FA"/>
    <w:rsid w:val="007B29D4"/>
    <w:rsid w:val="007C07D4"/>
    <w:rsid w:val="007D6313"/>
    <w:rsid w:val="007E1DE8"/>
    <w:rsid w:val="00832D0B"/>
    <w:rsid w:val="00833D88"/>
    <w:rsid w:val="0083424C"/>
    <w:rsid w:val="00843BB9"/>
    <w:rsid w:val="00843E69"/>
    <w:rsid w:val="00865260"/>
    <w:rsid w:val="00887941"/>
    <w:rsid w:val="00894938"/>
    <w:rsid w:val="008A7AA7"/>
    <w:rsid w:val="008B7121"/>
    <w:rsid w:val="008B765E"/>
    <w:rsid w:val="008C1197"/>
    <w:rsid w:val="008C2231"/>
    <w:rsid w:val="008C2862"/>
    <w:rsid w:val="008C592A"/>
    <w:rsid w:val="008C6864"/>
    <w:rsid w:val="008C69EF"/>
    <w:rsid w:val="008D0C63"/>
    <w:rsid w:val="008D1F9D"/>
    <w:rsid w:val="008D2D01"/>
    <w:rsid w:val="008E1EE0"/>
    <w:rsid w:val="008E4D58"/>
    <w:rsid w:val="008F5BC8"/>
    <w:rsid w:val="0090146B"/>
    <w:rsid w:val="00907C95"/>
    <w:rsid w:val="00916C12"/>
    <w:rsid w:val="009420EA"/>
    <w:rsid w:val="0095141F"/>
    <w:rsid w:val="00953BBA"/>
    <w:rsid w:val="009714B2"/>
    <w:rsid w:val="0097562D"/>
    <w:rsid w:val="00977BB0"/>
    <w:rsid w:val="00985ECC"/>
    <w:rsid w:val="00986F20"/>
    <w:rsid w:val="00992232"/>
    <w:rsid w:val="00995A0A"/>
    <w:rsid w:val="009B6B47"/>
    <w:rsid w:val="009C3981"/>
    <w:rsid w:val="009D60E6"/>
    <w:rsid w:val="009F0447"/>
    <w:rsid w:val="009F4012"/>
    <w:rsid w:val="009F7908"/>
    <w:rsid w:val="00A02840"/>
    <w:rsid w:val="00A03A63"/>
    <w:rsid w:val="00A14489"/>
    <w:rsid w:val="00A148C4"/>
    <w:rsid w:val="00A167BC"/>
    <w:rsid w:val="00A21CFB"/>
    <w:rsid w:val="00A24A8B"/>
    <w:rsid w:val="00A27B6B"/>
    <w:rsid w:val="00A5182F"/>
    <w:rsid w:val="00A55163"/>
    <w:rsid w:val="00A63256"/>
    <w:rsid w:val="00A6785D"/>
    <w:rsid w:val="00A7482D"/>
    <w:rsid w:val="00A80601"/>
    <w:rsid w:val="00A85797"/>
    <w:rsid w:val="00A9056F"/>
    <w:rsid w:val="00A9564F"/>
    <w:rsid w:val="00AA6BBD"/>
    <w:rsid w:val="00AB185D"/>
    <w:rsid w:val="00AD135C"/>
    <w:rsid w:val="00AD1971"/>
    <w:rsid w:val="00B00C8D"/>
    <w:rsid w:val="00B04533"/>
    <w:rsid w:val="00B10B49"/>
    <w:rsid w:val="00B23469"/>
    <w:rsid w:val="00B41440"/>
    <w:rsid w:val="00B424A5"/>
    <w:rsid w:val="00B577EF"/>
    <w:rsid w:val="00B7533A"/>
    <w:rsid w:val="00B804BA"/>
    <w:rsid w:val="00B9305C"/>
    <w:rsid w:val="00B952E2"/>
    <w:rsid w:val="00BA0991"/>
    <w:rsid w:val="00BC3D9B"/>
    <w:rsid w:val="00BD615D"/>
    <w:rsid w:val="00BE7818"/>
    <w:rsid w:val="00BF793D"/>
    <w:rsid w:val="00C018AA"/>
    <w:rsid w:val="00C14E73"/>
    <w:rsid w:val="00C17D7E"/>
    <w:rsid w:val="00C204F2"/>
    <w:rsid w:val="00C31D17"/>
    <w:rsid w:val="00C431A5"/>
    <w:rsid w:val="00C51EA1"/>
    <w:rsid w:val="00C53D94"/>
    <w:rsid w:val="00C62CD1"/>
    <w:rsid w:val="00C73D7B"/>
    <w:rsid w:val="00C87E46"/>
    <w:rsid w:val="00C96D42"/>
    <w:rsid w:val="00CB37B7"/>
    <w:rsid w:val="00CB5EA6"/>
    <w:rsid w:val="00CC1F10"/>
    <w:rsid w:val="00CC2D66"/>
    <w:rsid w:val="00CD10C5"/>
    <w:rsid w:val="00CF44AC"/>
    <w:rsid w:val="00CF574D"/>
    <w:rsid w:val="00CF6994"/>
    <w:rsid w:val="00D0332D"/>
    <w:rsid w:val="00D27930"/>
    <w:rsid w:val="00D309B2"/>
    <w:rsid w:val="00D36B71"/>
    <w:rsid w:val="00D47143"/>
    <w:rsid w:val="00D749E0"/>
    <w:rsid w:val="00D75344"/>
    <w:rsid w:val="00D83BA8"/>
    <w:rsid w:val="00D9106D"/>
    <w:rsid w:val="00D95136"/>
    <w:rsid w:val="00D96991"/>
    <w:rsid w:val="00DA6FD5"/>
    <w:rsid w:val="00DB5A6C"/>
    <w:rsid w:val="00DB600F"/>
    <w:rsid w:val="00DD084D"/>
    <w:rsid w:val="00DD1145"/>
    <w:rsid w:val="00DD3A43"/>
    <w:rsid w:val="00DD6A7E"/>
    <w:rsid w:val="00DE2133"/>
    <w:rsid w:val="00E17E30"/>
    <w:rsid w:val="00E263ED"/>
    <w:rsid w:val="00E3391F"/>
    <w:rsid w:val="00E358C0"/>
    <w:rsid w:val="00E42828"/>
    <w:rsid w:val="00E42B1F"/>
    <w:rsid w:val="00E54B2C"/>
    <w:rsid w:val="00E7149D"/>
    <w:rsid w:val="00E807A9"/>
    <w:rsid w:val="00E91C04"/>
    <w:rsid w:val="00EA085F"/>
    <w:rsid w:val="00EB0427"/>
    <w:rsid w:val="00EC1ADE"/>
    <w:rsid w:val="00ED7212"/>
    <w:rsid w:val="00EE6CAF"/>
    <w:rsid w:val="00EE6EC2"/>
    <w:rsid w:val="00EE753D"/>
    <w:rsid w:val="00EF376E"/>
    <w:rsid w:val="00F00FB5"/>
    <w:rsid w:val="00F11A2B"/>
    <w:rsid w:val="00F155E7"/>
    <w:rsid w:val="00F22944"/>
    <w:rsid w:val="00F34A36"/>
    <w:rsid w:val="00F46498"/>
    <w:rsid w:val="00F55550"/>
    <w:rsid w:val="00F5587A"/>
    <w:rsid w:val="00F73252"/>
    <w:rsid w:val="00F83DEC"/>
    <w:rsid w:val="00F853A0"/>
    <w:rsid w:val="00FA1AC1"/>
    <w:rsid w:val="00FC258E"/>
    <w:rsid w:val="00FF50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51CB82-93C2-4B04-A77D-1D02D10D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basedOn w:val="Normal"/>
    <w:next w:val="BDTSignatureTitle"/>
    <w:uiPriority w:val="99"/>
    <w:rsid w:val="00DB600F"/>
    <w:pPr>
      <w:spacing w:before="360" w:after="0"/>
    </w:pPr>
    <w:rPr>
      <w:rFonts w:eastAsia="SimHei" w:cs="Simplified Arabic"/>
      <w:bCs/>
      <w:szCs w:val="19"/>
      <w:lang w:val="en-GB"/>
    </w:rPr>
  </w:style>
  <w:style w:type="paragraph" w:customStyle="1" w:styleId="BDTSignatureTitle">
    <w:name w:val="BDT_SignatureTitle"/>
    <w:basedOn w:val="Normal"/>
    <w:next w:val="BDTVisa"/>
    <w:uiPriority w:val="99"/>
    <w:rsid w:val="00DB600F"/>
    <w:pPr>
      <w:spacing w:before="0" w:after="0"/>
    </w:p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39"/>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rsid w:val="00DB600F"/>
    <w:rPr>
      <w:noProof/>
    </w:rPr>
  </w:style>
  <w:style w:type="paragraph" w:customStyle="1" w:styleId="BDTOpening">
    <w:name w:val="BDT_Opening"/>
    <w:basedOn w:val="Normal"/>
    <w:rsid w:val="00DB600F"/>
    <w:pPr>
      <w:spacing w:after="240"/>
    </w:pPr>
    <w:rPr>
      <w:rFonts w:cs="Times New Roman"/>
      <w:szCs w:val="22"/>
      <w:lang w:eastAsia="zh-CN"/>
    </w:rPr>
  </w:style>
  <w:style w:type="character" w:customStyle="1" w:styleId="BDTClosingChar">
    <w:name w:val="BDT_Closing Char"/>
    <w:basedOn w:val="DefaultParagraphFont"/>
    <w:link w:val="BDTClosing"/>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basedOn w:val="BDTNormal"/>
    <w:next w:val="BDTSignatureName"/>
    <w:uiPriority w:val="99"/>
    <w:rsid w:val="00DB600F"/>
    <w:pPr>
      <w:spacing w:before="360" w:after="360"/>
    </w:pPr>
    <w:rPr>
      <w:rFonts w:cs="Times New Roman"/>
      <w:szCs w:val="24"/>
      <w:lang w:eastAsia="zh-CN"/>
    </w:rPr>
  </w:style>
  <w:style w:type="paragraph" w:customStyle="1" w:styleId="BDTNormal">
    <w:name w:val="BDT_Normal"/>
    <w:link w:val="BDTNormalChar"/>
    <w:rsid w:val="00DB600F"/>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7"/>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46"/>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40"/>
      </w:numPr>
    </w:pPr>
    <w:rPr>
      <w:rFonts w:eastAsia="SimHei"/>
    </w:rPr>
  </w:style>
  <w:style w:type="paragraph" w:customStyle="1" w:styleId="BDTFooter">
    <w:name w:val="BDT_Footer"/>
    <w:rsid w:val="0034565B"/>
    <w:pPr>
      <w:tabs>
        <w:tab w:val="right" w:pos="9072"/>
      </w:tabs>
      <w:jc w:val="center"/>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41"/>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42"/>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43"/>
      </w:numPr>
      <w:tabs>
        <w:tab w:val="clear" w:pos="1494"/>
        <w:tab w:val="num" w:pos="360"/>
      </w:tabs>
      <w:spacing w:before="60" w:after="60"/>
      <w:ind w:left="0" w:right="709" w:firstLine="0"/>
    </w:pPr>
    <w:rPr>
      <w:rFonts w:eastAsia="SimHei"/>
    </w:rPr>
  </w:style>
  <w:style w:type="paragraph" w:customStyle="1" w:styleId="BDTindent-abc">
    <w:name w:val="BDT_indent-abc"/>
    <w:uiPriority w:val="99"/>
    <w:rsid w:val="00DB600F"/>
    <w:pPr>
      <w:numPr>
        <w:ilvl w:val="1"/>
        <w:numId w:val="20"/>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44"/>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45"/>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ascii="Calibri" w:eastAsia="SimSun" w:hAnsi="Calibri" w:cs="Times New Roman"/>
      <w:sz w:val="19"/>
      <w:szCs w:val="19"/>
      <w:lang w:val="en-GB" w:eastAsia="en-US" w:bidi="ar-SA"/>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DB600F"/>
    <w:pPr>
      <w:spacing w:after="80"/>
    </w:pPr>
    <w:rPr>
      <w:rFonts w:eastAsia="SimSun" w:cs="Traditional Arabic"/>
      <w:szCs w:val="30"/>
      <w:lang w:val="en-GB" w:eastAsia="en-US"/>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Normal"/>
    <w:uiPriority w:val="99"/>
    <w:rsid w:val="00DB600F"/>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DB600F"/>
    <w:rPr>
      <w:rFonts w:eastAsia="SimSun" w:cs="Traditional Arabic"/>
      <w:sz w:val="30"/>
      <w:szCs w:val="30"/>
      <w:lang w:val="en-GB" w:eastAsia="en-US" w:bidi="ar-SA"/>
    </w:rPr>
  </w:style>
  <w:style w:type="character" w:styleId="Hyperlink">
    <w:name w:val="Hyperlink"/>
    <w:basedOn w:val="DefaultParagraphFont"/>
    <w:uiPriority w:val="1"/>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opening0">
    <w:name w:val="bdtopening"/>
    <w:basedOn w:val="Normal"/>
    <w:rsid w:val="00147582"/>
    <w:pPr>
      <w:spacing w:before="100" w:beforeAutospacing="1" w:after="100" w:afterAutospacing="1"/>
    </w:pPr>
    <w:rPr>
      <w:rFonts w:ascii="Times New Roman" w:eastAsia="Times New Roman" w:hAnsi="Times New Roman" w:cs="Times New Roman"/>
      <w:sz w:val="24"/>
      <w:szCs w:val="24"/>
    </w:rPr>
  </w:style>
  <w:style w:type="paragraph" w:customStyle="1" w:styleId="bdtnormal0">
    <w:name w:val="bdtnormal"/>
    <w:basedOn w:val="Normal"/>
    <w:rsid w:val="00147582"/>
    <w:pPr>
      <w:spacing w:before="100" w:beforeAutospacing="1" w:after="100" w:afterAutospacing="1"/>
    </w:pPr>
    <w:rPr>
      <w:rFonts w:ascii="Times New Roman" w:eastAsia="Times New Roman" w:hAnsi="Times New Roman" w:cs="Times New Roman"/>
      <w:sz w:val="24"/>
      <w:szCs w:val="24"/>
    </w:rPr>
  </w:style>
  <w:style w:type="character" w:customStyle="1" w:styleId="CEONormalCharChar">
    <w:name w:val="CEO_Normal Char Char"/>
    <w:basedOn w:val="DefaultParagraphFont"/>
    <w:link w:val="CEONormal"/>
    <w:rsid w:val="002F0502"/>
    <w:rPr>
      <w:rFonts w:eastAsia="SimSun"/>
      <w:lang w:val="en-GB" w:eastAsia="en-US"/>
    </w:rPr>
  </w:style>
  <w:style w:type="paragraph" w:customStyle="1" w:styleId="CEONormal">
    <w:name w:val="CEO_Normal"/>
    <w:link w:val="CEONormalCharChar"/>
    <w:uiPriority w:val="99"/>
    <w:rsid w:val="002F0502"/>
    <w:pPr>
      <w:spacing w:before="120" w:after="120"/>
    </w:pPr>
    <w:rPr>
      <w:rFonts w:eastAsia="SimSun"/>
      <w:lang w:val="en-GB" w:eastAsia="en-US"/>
    </w:rPr>
  </w:style>
  <w:style w:type="paragraph" w:customStyle="1" w:styleId="CEOIndent1-123">
    <w:name w:val="CEO_Indent1-123"/>
    <w:basedOn w:val="Normal"/>
    <w:rsid w:val="002F0502"/>
    <w:pPr>
      <w:tabs>
        <w:tab w:val="num" w:pos="927"/>
      </w:tabs>
      <w:spacing w:before="60" w:after="60"/>
      <w:ind w:left="927" w:right="709" w:hanging="360"/>
    </w:pPr>
    <w:rPr>
      <w:rFonts w:ascii="Verdana" w:hAnsi="Verdana" w:cs="Times New Roman"/>
      <w:sz w:val="18"/>
      <w:szCs w:val="20"/>
    </w:rPr>
  </w:style>
  <w:style w:type="character" w:customStyle="1" w:styleId="BDTNormalChar">
    <w:name w:val="BDT_Normal Char"/>
    <w:basedOn w:val="CEONormalCharChar"/>
    <w:link w:val="BDTNormal"/>
    <w:locked/>
    <w:rsid w:val="002F0502"/>
    <w:rPr>
      <w:rFonts w:eastAsia="SimSun" w:cs="Traditional Arabic"/>
      <w:szCs w:val="30"/>
      <w:lang w:val="es-ES" w:eastAsia="en-US"/>
    </w:rPr>
  </w:style>
  <w:style w:type="paragraph" w:styleId="ListParagraph">
    <w:name w:val="List Paragraph"/>
    <w:basedOn w:val="Normal"/>
    <w:uiPriority w:val="34"/>
    <w:qFormat/>
    <w:rsid w:val="004F7D4B"/>
    <w:pPr>
      <w:ind w:left="720"/>
      <w:contextualSpacing/>
    </w:pPr>
  </w:style>
  <w:style w:type="paragraph" w:styleId="Header">
    <w:name w:val="header"/>
    <w:basedOn w:val="Normal"/>
    <w:link w:val="HeaderChar"/>
    <w:uiPriority w:val="99"/>
    <w:unhideWhenUsed/>
    <w:locked/>
    <w:rsid w:val="004F7D4B"/>
    <w:pPr>
      <w:tabs>
        <w:tab w:val="center" w:pos="4680"/>
        <w:tab w:val="right" w:pos="9360"/>
      </w:tabs>
      <w:spacing w:before="0" w:after="0"/>
    </w:pPr>
  </w:style>
  <w:style w:type="character" w:customStyle="1" w:styleId="HeaderChar">
    <w:name w:val="Header Char"/>
    <w:basedOn w:val="DefaultParagraphFont"/>
    <w:link w:val="Header"/>
    <w:uiPriority w:val="99"/>
    <w:rsid w:val="004F7D4B"/>
    <w:rPr>
      <w:rFonts w:eastAsia="SimSun" w:cs="Traditional Arabic"/>
      <w:szCs w:val="30"/>
      <w:lang w:eastAsia="en-US"/>
    </w:rPr>
  </w:style>
  <w:style w:type="paragraph" w:styleId="NoSpacing">
    <w:name w:val="No Spacing"/>
    <w:uiPriority w:val="1"/>
    <w:qFormat/>
    <w:rsid w:val="007A3D23"/>
    <w:rPr>
      <w:rFonts w:eastAsia="SimSun" w:cs="Traditional Arabic"/>
      <w:szCs w:val="30"/>
      <w:lang w:eastAsia="en-US"/>
    </w:rPr>
  </w:style>
  <w:style w:type="table" w:styleId="TableGrid">
    <w:name w:val="Table Grid"/>
    <w:basedOn w:val="TableNormal"/>
    <w:uiPriority w:val="59"/>
    <w:locked/>
    <w:rsid w:val="006E7E3A"/>
    <w:rPr>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size-2">
    <w:name w:val="ms-rtefontsize-2"/>
    <w:basedOn w:val="DefaultParagraphFont"/>
    <w:rsid w:val="00B10B49"/>
  </w:style>
  <w:style w:type="character" w:customStyle="1" w:styleId="apple-converted-space">
    <w:name w:val="apple-converted-space"/>
    <w:basedOn w:val="DefaultParagraphFont"/>
    <w:rsid w:val="00371316"/>
  </w:style>
  <w:style w:type="character" w:styleId="Strong">
    <w:name w:val="Strong"/>
    <w:basedOn w:val="DefaultParagraphFont"/>
    <w:uiPriority w:val="22"/>
    <w:qFormat/>
    <w:locked/>
    <w:rsid w:val="00371316"/>
    <w:rPr>
      <w:b/>
      <w:bCs/>
    </w:rPr>
  </w:style>
  <w:style w:type="character" w:styleId="FollowedHyperlink">
    <w:name w:val="FollowedHyperlink"/>
    <w:basedOn w:val="DefaultParagraphFont"/>
    <w:uiPriority w:val="99"/>
    <w:semiHidden/>
    <w:unhideWhenUsed/>
    <w:locked/>
    <w:rsid w:val="00090D6D"/>
    <w:rPr>
      <w:color w:val="800080" w:themeColor="followedHyperlink"/>
      <w:u w:val="single"/>
    </w:rPr>
  </w:style>
  <w:style w:type="character" w:customStyle="1" w:styleId="CEOHeading1UnderlinedChar">
    <w:name w:val="CEO_Heading 1_Underlined Char"/>
    <w:basedOn w:val="DefaultParagraphFont"/>
    <w:link w:val="CEOHeading1Underlined"/>
    <w:uiPriority w:val="99"/>
    <w:locked/>
    <w:rsid w:val="009D60E6"/>
    <w:rPr>
      <w:rFonts w:ascii="Verdana" w:eastAsia="SimSun" w:hAnsi="Verdana" w:cs="Times New Roman Bold"/>
      <w:b/>
      <w:bCs/>
      <w:sz w:val="19"/>
      <w:szCs w:val="20"/>
      <w:lang w:val="en-GB" w:eastAsia="en-US"/>
    </w:rPr>
  </w:style>
  <w:style w:type="paragraph" w:customStyle="1" w:styleId="CEOHeading1Underlined">
    <w:name w:val="CEO_Heading 1_Underlined"/>
    <w:basedOn w:val="Normal"/>
    <w:link w:val="CEOHeading1UnderlinedChar"/>
    <w:uiPriority w:val="99"/>
    <w:rsid w:val="009D60E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basedOn w:val="Normal"/>
    <w:uiPriority w:val="99"/>
    <w:rsid w:val="009D60E6"/>
    <w:pPr>
      <w:spacing w:before="60" w:after="60"/>
    </w:pPr>
    <w:rPr>
      <w:rFonts w:ascii="Verdana" w:hAnsi="Verdana" w:cs="Times New Roman"/>
      <w:sz w:val="19"/>
      <w:szCs w:val="20"/>
      <w:lang w:val="fr-CH" w:eastAsia="zh-CN"/>
    </w:rPr>
  </w:style>
  <w:style w:type="paragraph" w:customStyle="1" w:styleId="CEOHeading2">
    <w:name w:val="CEO_Heading2"/>
    <w:basedOn w:val="CEOHeading1Underlined"/>
    <w:uiPriority w:val="99"/>
    <w:rsid w:val="009D60E6"/>
    <w:pPr>
      <w:pBdr>
        <w:bottom w:val="none" w:sz="0" w:space="0" w:color="auto"/>
      </w:pBdr>
      <w:spacing w:before="120" w:after="120"/>
      <w:ind w:left="720"/>
    </w:pPr>
  </w:style>
  <w:style w:type="character" w:customStyle="1" w:styleId="CEONormalChar">
    <w:name w:val="CEO_Normal Char"/>
    <w:basedOn w:val="DefaultParagraphFont"/>
    <w:uiPriority w:val="99"/>
    <w:locked/>
    <w:rsid w:val="009D60E6"/>
    <w:rPr>
      <w:rFonts w:ascii="Verdana" w:eastAsia="SimHei" w:hAnsi="Verdana" w:cs="Simplified Arabic"/>
      <w:sz w:val="19"/>
      <w:szCs w:val="28"/>
      <w:lang w:val="en-GB" w:eastAsia="en-US"/>
    </w:rPr>
  </w:style>
  <w:style w:type="paragraph" w:customStyle="1" w:styleId="Tabletext">
    <w:name w:val="Table_text"/>
    <w:basedOn w:val="Normal"/>
    <w:rsid w:val="009D60E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Times New Roman" w:cs="Calibri"/>
      <w:sz w:val="20"/>
      <w:szCs w:val="22"/>
      <w:lang w:val="fr-FR"/>
    </w:rPr>
  </w:style>
  <w:style w:type="paragraph" w:customStyle="1" w:styleId="Tablehead">
    <w:name w:val="Table_head"/>
    <w:basedOn w:val="Normal"/>
    <w:next w:val="Tabletext"/>
    <w:rsid w:val="009D60E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eastAsia="Times New Roman" w:cs="Calibri"/>
      <w:b/>
      <w:sz w:val="20"/>
      <w:szCs w:val="22"/>
      <w:lang w:val="fr-FR"/>
    </w:rPr>
  </w:style>
  <w:style w:type="paragraph" w:customStyle="1" w:styleId="Reasons">
    <w:name w:val="Reasons"/>
    <w:basedOn w:val="Normal"/>
    <w:qFormat/>
    <w:rsid w:val="001527DD"/>
    <w:pPr>
      <w:spacing w:before="0" w:after="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977">
      <w:bodyDiv w:val="1"/>
      <w:marLeft w:val="0"/>
      <w:marRight w:val="0"/>
      <w:marTop w:val="0"/>
      <w:marBottom w:val="0"/>
      <w:divBdr>
        <w:top w:val="none" w:sz="0" w:space="0" w:color="auto"/>
        <w:left w:val="none" w:sz="0" w:space="0" w:color="auto"/>
        <w:bottom w:val="none" w:sz="0" w:space="0" w:color="auto"/>
        <w:right w:val="none" w:sz="0" w:space="0" w:color="auto"/>
      </w:divBdr>
    </w:div>
    <w:div w:id="390808931">
      <w:bodyDiv w:val="1"/>
      <w:marLeft w:val="0"/>
      <w:marRight w:val="0"/>
      <w:marTop w:val="0"/>
      <w:marBottom w:val="0"/>
      <w:divBdr>
        <w:top w:val="none" w:sz="0" w:space="0" w:color="auto"/>
        <w:left w:val="none" w:sz="0" w:space="0" w:color="auto"/>
        <w:bottom w:val="none" w:sz="0" w:space="0" w:color="auto"/>
        <w:right w:val="none" w:sz="0" w:space="0" w:color="auto"/>
      </w:divBdr>
    </w:div>
    <w:div w:id="472605645">
      <w:bodyDiv w:val="1"/>
      <w:marLeft w:val="0"/>
      <w:marRight w:val="0"/>
      <w:marTop w:val="0"/>
      <w:marBottom w:val="0"/>
      <w:divBdr>
        <w:top w:val="none" w:sz="0" w:space="0" w:color="auto"/>
        <w:left w:val="none" w:sz="0" w:space="0" w:color="auto"/>
        <w:bottom w:val="none" w:sz="0" w:space="0" w:color="auto"/>
        <w:right w:val="none" w:sz="0" w:space="0" w:color="auto"/>
      </w:divBdr>
    </w:div>
    <w:div w:id="768044968">
      <w:bodyDiv w:val="1"/>
      <w:marLeft w:val="0"/>
      <w:marRight w:val="0"/>
      <w:marTop w:val="0"/>
      <w:marBottom w:val="0"/>
      <w:divBdr>
        <w:top w:val="none" w:sz="0" w:space="0" w:color="auto"/>
        <w:left w:val="none" w:sz="0" w:space="0" w:color="auto"/>
        <w:bottom w:val="none" w:sz="0" w:space="0" w:color="auto"/>
        <w:right w:val="none" w:sz="0" w:space="0" w:color="auto"/>
      </w:divBdr>
    </w:div>
    <w:div w:id="805665930">
      <w:bodyDiv w:val="1"/>
      <w:marLeft w:val="0"/>
      <w:marRight w:val="0"/>
      <w:marTop w:val="0"/>
      <w:marBottom w:val="0"/>
      <w:divBdr>
        <w:top w:val="none" w:sz="0" w:space="0" w:color="auto"/>
        <w:left w:val="none" w:sz="0" w:space="0" w:color="auto"/>
        <w:bottom w:val="none" w:sz="0" w:space="0" w:color="auto"/>
        <w:right w:val="none" w:sz="0" w:space="0" w:color="auto"/>
      </w:divBdr>
    </w:div>
    <w:div w:id="937442341">
      <w:bodyDiv w:val="1"/>
      <w:marLeft w:val="0"/>
      <w:marRight w:val="0"/>
      <w:marTop w:val="0"/>
      <w:marBottom w:val="0"/>
      <w:divBdr>
        <w:top w:val="none" w:sz="0" w:space="0" w:color="auto"/>
        <w:left w:val="none" w:sz="0" w:space="0" w:color="auto"/>
        <w:bottom w:val="none" w:sz="0" w:space="0" w:color="auto"/>
        <w:right w:val="none" w:sz="0" w:space="0" w:color="auto"/>
      </w:divBdr>
    </w:div>
    <w:div w:id="1098480949">
      <w:bodyDiv w:val="1"/>
      <w:marLeft w:val="0"/>
      <w:marRight w:val="0"/>
      <w:marTop w:val="0"/>
      <w:marBottom w:val="0"/>
      <w:divBdr>
        <w:top w:val="none" w:sz="0" w:space="0" w:color="auto"/>
        <w:left w:val="none" w:sz="0" w:space="0" w:color="auto"/>
        <w:bottom w:val="none" w:sz="0" w:space="0" w:color="auto"/>
        <w:right w:val="none" w:sz="0" w:space="0" w:color="auto"/>
      </w:divBdr>
    </w:div>
    <w:div w:id="1199010125">
      <w:bodyDiv w:val="1"/>
      <w:marLeft w:val="0"/>
      <w:marRight w:val="0"/>
      <w:marTop w:val="0"/>
      <w:marBottom w:val="0"/>
      <w:divBdr>
        <w:top w:val="none" w:sz="0" w:space="0" w:color="auto"/>
        <w:left w:val="none" w:sz="0" w:space="0" w:color="auto"/>
        <w:bottom w:val="none" w:sz="0" w:space="0" w:color="auto"/>
        <w:right w:val="none" w:sz="0" w:space="0" w:color="auto"/>
      </w:divBdr>
    </w:div>
    <w:div w:id="1546408266">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910454304">
      <w:bodyDiv w:val="1"/>
      <w:marLeft w:val="0"/>
      <w:marRight w:val="0"/>
      <w:marTop w:val="0"/>
      <w:marBottom w:val="0"/>
      <w:divBdr>
        <w:top w:val="none" w:sz="0" w:space="0" w:color="auto"/>
        <w:left w:val="none" w:sz="0" w:space="0" w:color="auto"/>
        <w:bottom w:val="none" w:sz="0" w:space="0" w:color="auto"/>
        <w:right w:val="none" w:sz="0" w:space="0" w:color="auto"/>
      </w:divBdr>
    </w:div>
    <w:div w:id="20933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sg@itu.int" TargetMode="External"/><Relationship Id="rId13" Type="http://schemas.openxmlformats.org/officeDocument/2006/relationships/hyperlink" Target="https://www.itu.int/md/D18-SG02-OJ/fr" TargetMode="External"/><Relationship Id="rId18" Type="http://schemas.openxmlformats.org/officeDocument/2006/relationships/hyperlink" Target="http://www.itu.int/TIES/index.html" TargetMode="External"/><Relationship Id="rId26" Type="http://schemas.openxmlformats.org/officeDocument/2006/relationships/hyperlink" Target="http://www.itu.int/net4/travel/index-fr.aspx" TargetMode="External"/><Relationship Id="rId3" Type="http://schemas.openxmlformats.org/officeDocument/2006/relationships/styles" Target="styles.xml"/><Relationship Id="rId21" Type="http://schemas.openxmlformats.org/officeDocument/2006/relationships/hyperlink" Target="http://www.itu.int/en/ITU-D/Study-Groups/2014-2018/Pages/delegate-resources/synchronization-application.aspx" TargetMode="External"/><Relationship Id="rId7" Type="http://schemas.openxmlformats.org/officeDocument/2006/relationships/endnotes" Target="endnotes.xml"/><Relationship Id="rId12" Type="http://schemas.openxmlformats.org/officeDocument/2006/relationships/hyperlink" Target="https://www.itu.int/net4/ITU-D/CDS/sg/blkmeetings.asp?lg=2&amp;sp=2018&amp;blk=20349" TargetMode="External"/><Relationship Id="rId17" Type="http://schemas.openxmlformats.org/officeDocument/2006/relationships/hyperlink" Target="mailto:fellowships@itu.int" TargetMode="External"/><Relationship Id="rId25" Type="http://schemas.openxmlformats.org/officeDocument/2006/relationships/hyperlink" Target="mailto:bdtpartners@itu.i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net4/ITU-D/CDS/sg/blkmeetings.asp?lg=1&amp;sp=2014&amp;blk=16862" TargetMode="External"/><Relationship Id="rId20" Type="http://schemas.openxmlformats.org/officeDocument/2006/relationships/hyperlink" Target="http://www.itu.int/net4/ITU-D/CDS/sg/index.asp?lg=2&amp;sp=2014&amp;stg=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SG01-ADM/fr" TargetMode="External"/><Relationship Id="rId24" Type="http://schemas.openxmlformats.org/officeDocument/2006/relationships/hyperlink" Target="http://www.itu.int/go/itudsponsorship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net4/ITU-D/CDS/sg/blkmeetings.asp?lg=2&amp;sp=2014&amp;blk=16861" TargetMode="External"/><Relationship Id="rId23" Type="http://schemas.openxmlformats.org/officeDocument/2006/relationships/hyperlink" Target="http://www.itu.int/TIES/index-fr.html" TargetMode="External"/><Relationship Id="rId28" Type="http://schemas.openxmlformats.org/officeDocument/2006/relationships/header" Target="header1.xml"/><Relationship Id="rId10" Type="http://schemas.openxmlformats.org/officeDocument/2006/relationships/hyperlink" Target="https://www.itu.int/md/D18-SG01-OJ/fr" TargetMode="External"/><Relationship Id="rId19" Type="http://schemas.openxmlformats.org/officeDocument/2006/relationships/hyperlink" Target="http://www.itu.int/net4/ITU-D/CDS/sg/index.asp?lg=2&amp;sp=2014&amp;stg=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net4/ITU-D/CDS/sg/blkmeetings.asp?lg=2&amp;sp=2018&amp;blk=20348" TargetMode="External"/><Relationship Id="rId14" Type="http://schemas.openxmlformats.org/officeDocument/2006/relationships/hyperlink" Target="https://www.itu.int/md/D18-SG02-ADM/fr" TargetMode="External"/><Relationship Id="rId22" Type="http://schemas.openxmlformats.org/officeDocument/2006/relationships/hyperlink" Target="http://www.itu.int/en/ITU-D/Conferences/Pages/mobileapp.aspx" TargetMode="External"/><Relationship Id="rId27" Type="http://schemas.openxmlformats.org/officeDocument/2006/relationships/hyperlink" Target="mailto:devsg@itu.int" TargetMode="Externa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itu-d" TargetMode="External"/><Relationship Id="rId2" Type="http://schemas.openxmlformats.org/officeDocument/2006/relationships/hyperlink" Target="mailto:bdtmail@itu.int" TargetMode="External"/><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F0D5-E88C-4045-A8FA-DFB64953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2465</Words>
  <Characters>15869</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BDT</cp:lastModifiedBy>
  <cp:revision>6</cp:revision>
  <cp:lastPrinted>2017-12-13T07:56:00Z</cp:lastPrinted>
  <dcterms:created xsi:type="dcterms:W3CDTF">2017-12-14T16:06:00Z</dcterms:created>
  <dcterms:modified xsi:type="dcterms:W3CDTF">2017-12-20T10:20:00Z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