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89" w:type="dxa"/>
        <w:jc w:val="center"/>
        <w:tblLayout w:type="fixed"/>
        <w:tblLook w:val="00A0" w:firstRow="1" w:lastRow="0" w:firstColumn="1" w:lastColumn="0" w:noHBand="0" w:noVBand="0"/>
      </w:tblPr>
      <w:tblGrid>
        <w:gridCol w:w="1242"/>
        <w:gridCol w:w="3827"/>
        <w:gridCol w:w="284"/>
        <w:gridCol w:w="4536"/>
      </w:tblGrid>
      <w:tr w:rsidR="00563963" w:rsidRPr="0037750C" w:rsidTr="00777F4A">
        <w:trPr>
          <w:jc w:val="center"/>
        </w:trPr>
        <w:tc>
          <w:tcPr>
            <w:tcW w:w="9889" w:type="dxa"/>
            <w:gridSpan w:val="4"/>
            <w:vAlign w:val="center"/>
          </w:tcPr>
          <w:p w:rsidR="00563963" w:rsidRPr="0037750C" w:rsidRDefault="00563963">
            <w:pPr>
              <w:pStyle w:val="BDTSeparator"/>
              <w:rPr>
                <w:rFonts w:asciiTheme="minorHAnsi" w:hAnsiTheme="minorHAnsi"/>
                <w:szCs w:val="22"/>
              </w:rPr>
            </w:pPr>
          </w:p>
        </w:tc>
      </w:tr>
      <w:tr w:rsidR="00563963" w:rsidRPr="0037750C" w:rsidTr="00777F4A">
        <w:trPr>
          <w:jc w:val="center"/>
        </w:trPr>
        <w:tc>
          <w:tcPr>
            <w:tcW w:w="1242" w:type="dxa"/>
            <w:vAlign w:val="center"/>
          </w:tcPr>
          <w:p w:rsidR="00563963" w:rsidRPr="0037750C" w:rsidRDefault="00563963" w:rsidP="001950AE">
            <w:pPr>
              <w:pStyle w:val="BDTRef"/>
              <w:rPr>
                <w:rFonts w:asciiTheme="minorHAnsi" w:hAnsiTheme="minorHAnsi"/>
                <w:szCs w:val="22"/>
                <w:highlight w:val="yellow"/>
              </w:rPr>
            </w:pPr>
            <w:r w:rsidRPr="0037750C">
              <w:rPr>
                <w:rFonts w:asciiTheme="minorHAnsi" w:hAnsiTheme="minorHAnsi"/>
                <w:szCs w:val="22"/>
              </w:rPr>
              <w:t>Ref.</w:t>
            </w:r>
            <w:r w:rsidR="008B7121" w:rsidRPr="0037750C">
              <w:rPr>
                <w:rFonts w:asciiTheme="minorHAnsi" w:hAnsiTheme="minorHAnsi"/>
                <w:szCs w:val="22"/>
              </w:rPr>
              <w:t>:</w:t>
            </w:r>
          </w:p>
        </w:tc>
        <w:tc>
          <w:tcPr>
            <w:tcW w:w="4111" w:type="dxa"/>
            <w:gridSpan w:val="2"/>
            <w:vAlign w:val="center"/>
          </w:tcPr>
          <w:p w:rsidR="00563963" w:rsidRPr="00DF7973" w:rsidRDefault="002D3A69" w:rsidP="00E623B0">
            <w:pPr>
              <w:pStyle w:val="BDTRef-Details"/>
              <w:rPr>
                <w:rFonts w:asciiTheme="minorHAnsi" w:hAnsiTheme="minorHAnsi"/>
                <w:szCs w:val="22"/>
                <w:lang w:val="de-CH"/>
              </w:rPr>
            </w:pPr>
            <w:r>
              <w:rPr>
                <w:color w:val="000000" w:themeColor="text1"/>
              </w:rPr>
              <w:t>Circular BDT/IP/CSTG-</w:t>
            </w:r>
            <w:r w:rsidR="00E623B0">
              <w:rPr>
                <w:color w:val="000000" w:themeColor="text1"/>
              </w:rPr>
              <w:t>6</w:t>
            </w:r>
          </w:p>
        </w:tc>
        <w:tc>
          <w:tcPr>
            <w:tcW w:w="4536" w:type="dxa"/>
            <w:vAlign w:val="center"/>
          </w:tcPr>
          <w:p w:rsidR="00563963" w:rsidRPr="0037750C" w:rsidRDefault="008A7983" w:rsidP="00C30F23">
            <w:pPr>
              <w:pStyle w:val="BDTDate"/>
              <w:rPr>
                <w:rFonts w:asciiTheme="minorHAnsi" w:hAnsiTheme="minorHAnsi"/>
                <w:szCs w:val="22"/>
                <w:lang w:val="en-GB"/>
              </w:rPr>
            </w:pPr>
            <w:r w:rsidRPr="0037750C">
              <w:rPr>
                <w:rFonts w:asciiTheme="minorHAnsi" w:hAnsiTheme="minorHAnsi"/>
                <w:szCs w:val="22"/>
                <w:lang w:val="en-GB"/>
              </w:rPr>
              <w:t xml:space="preserve">Geneva, </w:t>
            </w:r>
            <w:r w:rsidR="00C30F23">
              <w:rPr>
                <w:rFonts w:asciiTheme="minorHAnsi" w:hAnsiTheme="minorHAnsi"/>
                <w:szCs w:val="22"/>
                <w:lang w:val="en-GB"/>
              </w:rPr>
              <w:t>3</w:t>
            </w:r>
            <w:r w:rsidR="00EC42F4">
              <w:rPr>
                <w:rFonts w:asciiTheme="minorHAnsi" w:hAnsiTheme="minorHAnsi"/>
                <w:szCs w:val="22"/>
                <w:lang w:val="en-GB"/>
              </w:rPr>
              <w:t xml:space="preserve"> </w:t>
            </w:r>
            <w:r w:rsidR="00CE7B34">
              <w:rPr>
                <w:rFonts w:asciiTheme="minorHAnsi" w:hAnsiTheme="minorHAnsi"/>
                <w:szCs w:val="22"/>
                <w:lang w:val="en-GB"/>
              </w:rPr>
              <w:t>December</w:t>
            </w:r>
            <w:r w:rsidR="0058413E">
              <w:rPr>
                <w:rFonts w:asciiTheme="minorHAnsi" w:hAnsiTheme="minorHAnsi"/>
                <w:szCs w:val="22"/>
                <w:lang w:val="en-GB"/>
              </w:rPr>
              <w:t xml:space="preserve"> </w:t>
            </w:r>
            <w:r w:rsidR="00B85DDF" w:rsidRPr="0037750C">
              <w:rPr>
                <w:rFonts w:asciiTheme="minorHAnsi" w:hAnsiTheme="minorHAnsi"/>
                <w:szCs w:val="22"/>
                <w:lang w:val="en-GB"/>
              </w:rPr>
              <w:t>2018</w:t>
            </w:r>
          </w:p>
        </w:tc>
      </w:tr>
      <w:tr w:rsidR="00563963" w:rsidRPr="0037750C" w:rsidTr="00777F4A">
        <w:trPr>
          <w:jc w:val="center"/>
        </w:trPr>
        <w:tc>
          <w:tcPr>
            <w:tcW w:w="1242" w:type="dxa"/>
            <w:vAlign w:val="center"/>
          </w:tcPr>
          <w:p w:rsidR="00563963" w:rsidRPr="0037750C" w:rsidRDefault="00563963">
            <w:pPr>
              <w:pStyle w:val="BDTSeparator"/>
              <w:rPr>
                <w:rFonts w:asciiTheme="minorHAnsi" w:hAnsiTheme="minorHAnsi"/>
                <w:szCs w:val="22"/>
                <w:highlight w:val="yellow"/>
              </w:rPr>
            </w:pPr>
          </w:p>
        </w:tc>
        <w:tc>
          <w:tcPr>
            <w:tcW w:w="4111" w:type="dxa"/>
            <w:gridSpan w:val="2"/>
            <w:vAlign w:val="center"/>
          </w:tcPr>
          <w:p w:rsidR="00563963" w:rsidRPr="0037750C" w:rsidRDefault="00563963">
            <w:pPr>
              <w:pStyle w:val="BDTSeparator"/>
              <w:rPr>
                <w:rFonts w:asciiTheme="minorHAnsi" w:hAnsiTheme="minorHAnsi"/>
                <w:szCs w:val="22"/>
              </w:rPr>
            </w:pPr>
          </w:p>
        </w:tc>
        <w:tc>
          <w:tcPr>
            <w:tcW w:w="4536" w:type="dxa"/>
            <w:vAlign w:val="center"/>
          </w:tcPr>
          <w:p w:rsidR="00563963" w:rsidRPr="0037750C" w:rsidRDefault="00563963">
            <w:pPr>
              <w:pStyle w:val="BDTSeparator"/>
              <w:rPr>
                <w:rFonts w:asciiTheme="minorHAnsi" w:hAnsiTheme="minorHAnsi"/>
                <w:szCs w:val="22"/>
              </w:rPr>
            </w:pPr>
          </w:p>
        </w:tc>
      </w:tr>
      <w:tr w:rsidR="00563963" w:rsidRPr="0037750C" w:rsidTr="00777F4A">
        <w:trPr>
          <w:jc w:val="center"/>
        </w:trPr>
        <w:tc>
          <w:tcPr>
            <w:tcW w:w="1242" w:type="dxa"/>
            <w:vAlign w:val="center"/>
          </w:tcPr>
          <w:p w:rsidR="00563963" w:rsidRPr="0037750C" w:rsidRDefault="00563963">
            <w:pPr>
              <w:pStyle w:val="BDTContact"/>
              <w:rPr>
                <w:rFonts w:asciiTheme="minorHAnsi" w:hAnsiTheme="minorHAnsi"/>
                <w:szCs w:val="22"/>
              </w:rPr>
            </w:pPr>
          </w:p>
        </w:tc>
        <w:tc>
          <w:tcPr>
            <w:tcW w:w="3827" w:type="dxa"/>
            <w:vAlign w:val="center"/>
          </w:tcPr>
          <w:p w:rsidR="00563963" w:rsidRPr="0037750C" w:rsidRDefault="00563963">
            <w:pPr>
              <w:pStyle w:val="BDTContact-Details"/>
              <w:rPr>
                <w:rFonts w:asciiTheme="minorHAnsi" w:hAnsiTheme="minorHAnsi"/>
                <w:szCs w:val="22"/>
              </w:rPr>
            </w:pPr>
            <w:bookmarkStart w:id="0" w:name="Contact"/>
            <w:bookmarkEnd w:id="0"/>
          </w:p>
        </w:tc>
        <w:tc>
          <w:tcPr>
            <w:tcW w:w="284" w:type="dxa"/>
            <w:vAlign w:val="center"/>
          </w:tcPr>
          <w:p w:rsidR="00563963" w:rsidRPr="0037750C" w:rsidRDefault="00563963">
            <w:pPr>
              <w:pStyle w:val="BDTContact-Details"/>
              <w:rPr>
                <w:rFonts w:asciiTheme="minorHAnsi" w:hAnsiTheme="minorHAnsi"/>
                <w:szCs w:val="22"/>
              </w:rPr>
            </w:pPr>
          </w:p>
        </w:tc>
        <w:tc>
          <w:tcPr>
            <w:tcW w:w="4536" w:type="dxa"/>
            <w:vMerge w:val="restart"/>
            <w:vAlign w:val="center"/>
          </w:tcPr>
          <w:p w:rsidR="009E17CC" w:rsidRPr="009E17CC" w:rsidRDefault="009E17CC" w:rsidP="009E17CC">
            <w:pPr>
              <w:pStyle w:val="BDTAddressee"/>
              <w:rPr>
                <w:rFonts w:asciiTheme="minorHAnsi" w:hAnsiTheme="minorHAnsi"/>
                <w:szCs w:val="22"/>
              </w:rPr>
            </w:pPr>
            <w:r w:rsidRPr="009E17CC">
              <w:rPr>
                <w:rFonts w:asciiTheme="minorHAnsi" w:hAnsiTheme="minorHAnsi"/>
                <w:szCs w:val="22"/>
              </w:rPr>
              <w:t xml:space="preserve">To: </w:t>
            </w:r>
          </w:p>
          <w:p w:rsidR="002D3A69" w:rsidRPr="00F53C0F" w:rsidRDefault="002D3A69" w:rsidP="004C0426">
            <w:pPr>
              <w:pStyle w:val="BDTContact-Details"/>
              <w:numPr>
                <w:ilvl w:val="0"/>
                <w:numId w:val="14"/>
              </w:numPr>
              <w:spacing w:after="0"/>
            </w:pPr>
            <w:r w:rsidRPr="00F53C0F">
              <w:t>Administrations of ITU Member States</w:t>
            </w:r>
          </w:p>
          <w:p w:rsidR="002D3A69" w:rsidRPr="00F53C0F" w:rsidRDefault="002D3A69" w:rsidP="004C0426">
            <w:pPr>
              <w:pStyle w:val="BDTContact-Details"/>
              <w:numPr>
                <w:ilvl w:val="0"/>
                <w:numId w:val="14"/>
              </w:numPr>
              <w:spacing w:after="0"/>
            </w:pPr>
            <w:r w:rsidRPr="00F53C0F">
              <w:t xml:space="preserve">Resolution 99 (Rev. </w:t>
            </w:r>
            <w:r w:rsidR="008C68E0">
              <w:t>Dubai</w:t>
            </w:r>
            <w:r w:rsidRPr="00F53C0F">
              <w:t>, 201</w:t>
            </w:r>
            <w:r w:rsidR="008C68E0">
              <w:t>8</w:t>
            </w:r>
            <w:r w:rsidRPr="00F53C0F">
              <w:t>)</w:t>
            </w:r>
          </w:p>
          <w:p w:rsidR="002D3A69" w:rsidRDefault="002D3A69" w:rsidP="004C0426">
            <w:pPr>
              <w:pStyle w:val="BDTContact-Details"/>
              <w:numPr>
                <w:ilvl w:val="0"/>
                <w:numId w:val="14"/>
              </w:numPr>
              <w:spacing w:after="0"/>
            </w:pPr>
            <w:r>
              <w:t xml:space="preserve">ITU-D Sector </w:t>
            </w:r>
            <w:r w:rsidR="00934D6E">
              <w:t>Members, Associates</w:t>
            </w:r>
            <w:r>
              <w:t xml:space="preserve"> and Academia</w:t>
            </w:r>
          </w:p>
          <w:p w:rsidR="002D3A69" w:rsidRPr="00F53C0F" w:rsidRDefault="002D3A69" w:rsidP="004C0426">
            <w:pPr>
              <w:pStyle w:val="BDTContact-Details"/>
              <w:numPr>
                <w:ilvl w:val="0"/>
                <w:numId w:val="14"/>
              </w:numPr>
              <w:spacing w:after="0"/>
            </w:pPr>
            <w:r>
              <w:t>Chairmen and Vice-Chairmen for ITU-D Study Group 1 and 2</w:t>
            </w:r>
          </w:p>
          <w:p w:rsidR="004C0426" w:rsidRDefault="004C0426" w:rsidP="004C0426">
            <w:pPr>
              <w:pStyle w:val="BDTContact-Details"/>
              <w:numPr>
                <w:ilvl w:val="0"/>
                <w:numId w:val="14"/>
              </w:numPr>
              <w:spacing w:after="0"/>
            </w:pPr>
            <w:r>
              <w:t>Observers (Regional and International Organizations)</w:t>
            </w:r>
          </w:p>
          <w:p w:rsidR="004C0426" w:rsidRPr="0037750C" w:rsidRDefault="004C0426" w:rsidP="004C0426">
            <w:pPr>
              <w:pStyle w:val="BDTContact-Details"/>
              <w:numPr>
                <w:ilvl w:val="0"/>
                <w:numId w:val="14"/>
              </w:numPr>
              <w:spacing w:after="0"/>
              <w:rPr>
                <w:rFonts w:asciiTheme="minorHAnsi" w:hAnsiTheme="minorHAnsi"/>
                <w:szCs w:val="22"/>
              </w:rPr>
            </w:pPr>
            <w:r w:rsidRPr="00960EC1">
              <w:t>United Nations, Specialized agenc</w:t>
            </w:r>
            <w:r>
              <w:t>ies</w:t>
            </w:r>
            <w:r w:rsidRPr="00960EC1">
              <w:t xml:space="preserve">, </w:t>
            </w:r>
            <w:r>
              <w:t xml:space="preserve">and </w:t>
            </w:r>
            <w:r w:rsidRPr="00960EC1">
              <w:t>IAEA</w:t>
            </w:r>
          </w:p>
        </w:tc>
      </w:tr>
      <w:tr w:rsidR="00563963" w:rsidRPr="0037750C" w:rsidTr="00777F4A">
        <w:trPr>
          <w:jc w:val="center"/>
        </w:trPr>
        <w:tc>
          <w:tcPr>
            <w:tcW w:w="1242" w:type="dxa"/>
            <w:vAlign w:val="center"/>
          </w:tcPr>
          <w:p w:rsidR="00563963" w:rsidRPr="0037750C" w:rsidRDefault="00563963">
            <w:pPr>
              <w:pStyle w:val="BDTContact"/>
              <w:rPr>
                <w:rFonts w:asciiTheme="minorHAnsi" w:hAnsiTheme="minorHAnsi"/>
                <w:szCs w:val="22"/>
              </w:rPr>
            </w:pPr>
          </w:p>
        </w:tc>
        <w:tc>
          <w:tcPr>
            <w:tcW w:w="3827" w:type="dxa"/>
            <w:vAlign w:val="center"/>
          </w:tcPr>
          <w:p w:rsidR="00563963" w:rsidRPr="0037750C" w:rsidRDefault="00563963">
            <w:pPr>
              <w:pStyle w:val="BDTContact-Details"/>
              <w:rPr>
                <w:rFonts w:asciiTheme="minorHAnsi" w:hAnsiTheme="minorHAnsi"/>
                <w:szCs w:val="22"/>
              </w:rPr>
            </w:pPr>
          </w:p>
        </w:tc>
        <w:tc>
          <w:tcPr>
            <w:tcW w:w="284" w:type="dxa"/>
            <w:vAlign w:val="center"/>
          </w:tcPr>
          <w:p w:rsidR="00563963" w:rsidRPr="0037750C" w:rsidRDefault="00563963">
            <w:pPr>
              <w:pStyle w:val="BDTContact-Details"/>
              <w:rPr>
                <w:rFonts w:asciiTheme="minorHAnsi" w:hAnsiTheme="minorHAnsi"/>
                <w:szCs w:val="22"/>
              </w:rPr>
            </w:pPr>
          </w:p>
        </w:tc>
        <w:tc>
          <w:tcPr>
            <w:tcW w:w="4536" w:type="dxa"/>
            <w:vMerge/>
            <w:vAlign w:val="center"/>
          </w:tcPr>
          <w:p w:rsidR="00563963" w:rsidRPr="0037750C" w:rsidRDefault="00563963">
            <w:pPr>
              <w:tabs>
                <w:tab w:val="left" w:pos="794"/>
                <w:tab w:val="left" w:pos="1191"/>
                <w:tab w:val="left" w:pos="1588"/>
                <w:tab w:val="left" w:pos="1985"/>
              </w:tabs>
              <w:overflowPunct w:val="0"/>
              <w:autoSpaceDE w:val="0"/>
              <w:autoSpaceDN w:val="0"/>
              <w:adjustRightInd w:val="0"/>
              <w:spacing w:line="280" w:lineRule="exact"/>
              <w:textAlignment w:val="baseline"/>
              <w:rPr>
                <w:rFonts w:asciiTheme="minorHAnsi" w:hAnsiTheme="minorHAnsi"/>
                <w:szCs w:val="22"/>
                <w:lang w:val="en-GB"/>
              </w:rPr>
            </w:pPr>
          </w:p>
        </w:tc>
      </w:tr>
      <w:tr w:rsidR="009C173E" w:rsidRPr="0037750C" w:rsidTr="00777F4A">
        <w:trPr>
          <w:jc w:val="center"/>
        </w:trPr>
        <w:tc>
          <w:tcPr>
            <w:tcW w:w="1242" w:type="dxa"/>
            <w:vAlign w:val="center"/>
          </w:tcPr>
          <w:p w:rsidR="009C173E" w:rsidRPr="0037750C" w:rsidRDefault="009C173E">
            <w:pPr>
              <w:pStyle w:val="BDTContact"/>
              <w:rPr>
                <w:rFonts w:asciiTheme="minorHAnsi" w:hAnsiTheme="minorHAnsi"/>
                <w:szCs w:val="22"/>
              </w:rPr>
            </w:pPr>
          </w:p>
        </w:tc>
        <w:tc>
          <w:tcPr>
            <w:tcW w:w="3827" w:type="dxa"/>
            <w:vAlign w:val="center"/>
          </w:tcPr>
          <w:p w:rsidR="009C173E" w:rsidRPr="0037750C" w:rsidRDefault="009C173E">
            <w:pPr>
              <w:pStyle w:val="BDTContact-Details"/>
              <w:rPr>
                <w:rFonts w:asciiTheme="minorHAnsi" w:hAnsiTheme="minorHAnsi"/>
                <w:szCs w:val="22"/>
              </w:rPr>
            </w:pPr>
          </w:p>
        </w:tc>
        <w:tc>
          <w:tcPr>
            <w:tcW w:w="284" w:type="dxa"/>
            <w:vAlign w:val="center"/>
          </w:tcPr>
          <w:p w:rsidR="009C173E" w:rsidRPr="0037750C" w:rsidRDefault="009C173E">
            <w:pPr>
              <w:pStyle w:val="BDTContact-Details"/>
              <w:rPr>
                <w:rFonts w:asciiTheme="minorHAnsi" w:hAnsiTheme="minorHAnsi"/>
                <w:szCs w:val="22"/>
              </w:rPr>
            </w:pPr>
          </w:p>
        </w:tc>
        <w:tc>
          <w:tcPr>
            <w:tcW w:w="4536" w:type="dxa"/>
            <w:vMerge/>
            <w:vAlign w:val="center"/>
          </w:tcPr>
          <w:p w:rsidR="009C173E" w:rsidRPr="0037750C" w:rsidRDefault="009C173E">
            <w:pPr>
              <w:tabs>
                <w:tab w:val="left" w:pos="794"/>
                <w:tab w:val="left" w:pos="1191"/>
                <w:tab w:val="left" w:pos="1588"/>
                <w:tab w:val="left" w:pos="1985"/>
              </w:tabs>
              <w:overflowPunct w:val="0"/>
              <w:autoSpaceDE w:val="0"/>
              <w:autoSpaceDN w:val="0"/>
              <w:adjustRightInd w:val="0"/>
              <w:spacing w:line="280" w:lineRule="exact"/>
              <w:textAlignment w:val="baseline"/>
              <w:rPr>
                <w:rFonts w:asciiTheme="minorHAnsi" w:hAnsiTheme="minorHAnsi"/>
                <w:szCs w:val="22"/>
                <w:lang w:val="en-GB"/>
              </w:rPr>
            </w:pPr>
          </w:p>
        </w:tc>
      </w:tr>
      <w:tr w:rsidR="00563963" w:rsidRPr="0037750C" w:rsidTr="00777F4A">
        <w:trPr>
          <w:jc w:val="center"/>
        </w:trPr>
        <w:tc>
          <w:tcPr>
            <w:tcW w:w="1242" w:type="dxa"/>
            <w:vAlign w:val="center"/>
          </w:tcPr>
          <w:p w:rsidR="00563963" w:rsidRPr="0037750C" w:rsidRDefault="00563963">
            <w:pPr>
              <w:pStyle w:val="BDTContact"/>
              <w:rPr>
                <w:rFonts w:asciiTheme="minorHAnsi" w:hAnsiTheme="minorHAnsi"/>
                <w:szCs w:val="22"/>
              </w:rPr>
            </w:pPr>
          </w:p>
        </w:tc>
        <w:tc>
          <w:tcPr>
            <w:tcW w:w="3827" w:type="dxa"/>
            <w:vAlign w:val="center"/>
          </w:tcPr>
          <w:p w:rsidR="00563963" w:rsidRPr="0037750C" w:rsidRDefault="00563963" w:rsidP="002C7449">
            <w:pPr>
              <w:pStyle w:val="BDTContact-Details"/>
              <w:rPr>
                <w:rFonts w:asciiTheme="minorHAnsi" w:hAnsiTheme="minorHAnsi"/>
                <w:szCs w:val="22"/>
              </w:rPr>
            </w:pPr>
          </w:p>
        </w:tc>
        <w:tc>
          <w:tcPr>
            <w:tcW w:w="284" w:type="dxa"/>
            <w:vAlign w:val="center"/>
          </w:tcPr>
          <w:p w:rsidR="00563963" w:rsidRPr="0037750C" w:rsidRDefault="00563963">
            <w:pPr>
              <w:pStyle w:val="BDTContact-Details"/>
              <w:rPr>
                <w:rFonts w:asciiTheme="minorHAnsi" w:hAnsiTheme="minorHAnsi"/>
                <w:szCs w:val="22"/>
              </w:rPr>
            </w:pPr>
          </w:p>
        </w:tc>
        <w:tc>
          <w:tcPr>
            <w:tcW w:w="4536" w:type="dxa"/>
            <w:vMerge/>
            <w:vAlign w:val="center"/>
          </w:tcPr>
          <w:p w:rsidR="00563963" w:rsidRPr="0037750C" w:rsidRDefault="00563963">
            <w:pPr>
              <w:tabs>
                <w:tab w:val="left" w:pos="794"/>
                <w:tab w:val="left" w:pos="1191"/>
                <w:tab w:val="left" w:pos="1588"/>
                <w:tab w:val="left" w:pos="1985"/>
              </w:tabs>
              <w:overflowPunct w:val="0"/>
              <w:autoSpaceDE w:val="0"/>
              <w:autoSpaceDN w:val="0"/>
              <w:adjustRightInd w:val="0"/>
              <w:spacing w:line="280" w:lineRule="exact"/>
              <w:textAlignment w:val="baseline"/>
              <w:rPr>
                <w:rFonts w:asciiTheme="minorHAnsi" w:hAnsiTheme="minorHAnsi"/>
                <w:szCs w:val="22"/>
                <w:lang w:val="en-GB"/>
              </w:rPr>
            </w:pPr>
          </w:p>
        </w:tc>
      </w:tr>
      <w:tr w:rsidR="00563963" w:rsidRPr="0037750C" w:rsidTr="00777F4A">
        <w:trPr>
          <w:jc w:val="center"/>
        </w:trPr>
        <w:tc>
          <w:tcPr>
            <w:tcW w:w="1242" w:type="dxa"/>
            <w:vAlign w:val="center"/>
          </w:tcPr>
          <w:p w:rsidR="00563963" w:rsidRPr="0037750C" w:rsidRDefault="00563963" w:rsidP="009C173E">
            <w:pPr>
              <w:pStyle w:val="BDTContact"/>
              <w:spacing w:after="0"/>
              <w:rPr>
                <w:rFonts w:asciiTheme="minorHAnsi" w:hAnsiTheme="minorHAnsi"/>
                <w:szCs w:val="22"/>
              </w:rPr>
            </w:pPr>
          </w:p>
        </w:tc>
        <w:tc>
          <w:tcPr>
            <w:tcW w:w="3827" w:type="dxa"/>
            <w:vAlign w:val="center"/>
          </w:tcPr>
          <w:p w:rsidR="00563963" w:rsidRPr="0037750C" w:rsidRDefault="00563963">
            <w:pPr>
              <w:pStyle w:val="BDTContact-Details"/>
              <w:rPr>
                <w:rFonts w:asciiTheme="minorHAnsi" w:hAnsiTheme="minorHAnsi"/>
                <w:szCs w:val="22"/>
              </w:rPr>
            </w:pPr>
          </w:p>
        </w:tc>
        <w:tc>
          <w:tcPr>
            <w:tcW w:w="284" w:type="dxa"/>
            <w:vAlign w:val="center"/>
          </w:tcPr>
          <w:p w:rsidR="00563963" w:rsidRPr="0037750C" w:rsidRDefault="00563963">
            <w:pPr>
              <w:pStyle w:val="BDTContact-Details"/>
              <w:rPr>
                <w:rFonts w:asciiTheme="minorHAnsi" w:hAnsiTheme="minorHAnsi"/>
                <w:szCs w:val="22"/>
              </w:rPr>
            </w:pPr>
          </w:p>
        </w:tc>
        <w:tc>
          <w:tcPr>
            <w:tcW w:w="4536" w:type="dxa"/>
            <w:vMerge/>
            <w:vAlign w:val="center"/>
          </w:tcPr>
          <w:p w:rsidR="00563963" w:rsidRPr="0037750C" w:rsidRDefault="00563963">
            <w:pPr>
              <w:tabs>
                <w:tab w:val="left" w:pos="794"/>
                <w:tab w:val="left" w:pos="1191"/>
                <w:tab w:val="left" w:pos="1588"/>
                <w:tab w:val="left" w:pos="1985"/>
              </w:tabs>
              <w:overflowPunct w:val="0"/>
              <w:autoSpaceDE w:val="0"/>
              <w:autoSpaceDN w:val="0"/>
              <w:adjustRightInd w:val="0"/>
              <w:spacing w:line="280" w:lineRule="exact"/>
              <w:textAlignment w:val="baseline"/>
              <w:rPr>
                <w:rFonts w:asciiTheme="minorHAnsi" w:hAnsiTheme="minorHAnsi"/>
                <w:szCs w:val="22"/>
                <w:lang w:val="en-GB"/>
              </w:rPr>
            </w:pPr>
          </w:p>
        </w:tc>
      </w:tr>
      <w:tr w:rsidR="00563963" w:rsidRPr="0037750C" w:rsidTr="00777F4A">
        <w:trPr>
          <w:jc w:val="center"/>
        </w:trPr>
        <w:tc>
          <w:tcPr>
            <w:tcW w:w="9889" w:type="dxa"/>
            <w:gridSpan w:val="4"/>
            <w:vAlign w:val="center"/>
          </w:tcPr>
          <w:p w:rsidR="00563963" w:rsidRPr="0037750C" w:rsidRDefault="00563963">
            <w:pPr>
              <w:pStyle w:val="BDTSeparator"/>
              <w:rPr>
                <w:rFonts w:asciiTheme="minorHAnsi" w:hAnsiTheme="minorHAnsi"/>
                <w:szCs w:val="22"/>
              </w:rPr>
            </w:pPr>
          </w:p>
        </w:tc>
      </w:tr>
      <w:tr w:rsidR="00563963" w:rsidRPr="0037750C" w:rsidTr="00F10A19">
        <w:trPr>
          <w:jc w:val="center"/>
        </w:trPr>
        <w:tc>
          <w:tcPr>
            <w:tcW w:w="1242" w:type="dxa"/>
          </w:tcPr>
          <w:p w:rsidR="00563963" w:rsidRPr="0037750C" w:rsidRDefault="00563963" w:rsidP="00F10A19">
            <w:pPr>
              <w:pStyle w:val="BDTSubject"/>
              <w:spacing w:after="0"/>
              <w:rPr>
                <w:rFonts w:asciiTheme="minorHAnsi" w:hAnsiTheme="minorHAnsi"/>
                <w:b/>
                <w:bCs/>
                <w:szCs w:val="22"/>
              </w:rPr>
            </w:pPr>
            <w:r w:rsidRPr="0037750C">
              <w:rPr>
                <w:rFonts w:asciiTheme="minorHAnsi" w:hAnsiTheme="minorHAnsi"/>
                <w:b/>
                <w:bCs/>
                <w:szCs w:val="22"/>
              </w:rPr>
              <w:t>Subject:</w:t>
            </w:r>
          </w:p>
        </w:tc>
        <w:tc>
          <w:tcPr>
            <w:tcW w:w="8647" w:type="dxa"/>
            <w:gridSpan w:val="3"/>
          </w:tcPr>
          <w:p w:rsidR="00563963" w:rsidRPr="0037750C" w:rsidRDefault="00E623B0" w:rsidP="00E623B0">
            <w:pPr>
              <w:pStyle w:val="BDTSubjectdetail"/>
              <w:spacing w:after="0"/>
              <w:rPr>
                <w:rFonts w:asciiTheme="minorHAnsi" w:hAnsiTheme="minorHAnsi"/>
                <w:b/>
                <w:bCs/>
                <w:szCs w:val="22"/>
                <w:lang w:val="en-US"/>
              </w:rPr>
            </w:pPr>
            <w:bookmarkStart w:id="1" w:name="Subject"/>
            <w:bookmarkEnd w:id="1"/>
            <w:r>
              <w:rPr>
                <w:rFonts w:asciiTheme="minorHAnsi" w:hAnsiTheme="minorHAnsi"/>
                <w:b/>
                <w:bCs/>
                <w:szCs w:val="22"/>
                <w:lang w:val="en-US"/>
              </w:rPr>
              <w:t xml:space="preserve">Second </w:t>
            </w:r>
            <w:r w:rsidR="00F10A19">
              <w:rPr>
                <w:rFonts w:asciiTheme="minorHAnsi" w:hAnsiTheme="minorHAnsi"/>
                <w:b/>
                <w:bCs/>
                <w:szCs w:val="22"/>
                <w:lang w:val="en-US"/>
              </w:rPr>
              <w:t>meetings</w:t>
            </w:r>
            <w:r w:rsidR="00382DEC">
              <w:rPr>
                <w:rFonts w:asciiTheme="minorHAnsi" w:hAnsiTheme="minorHAnsi"/>
                <w:b/>
                <w:bCs/>
                <w:szCs w:val="22"/>
                <w:lang w:val="en-US"/>
              </w:rPr>
              <w:t xml:space="preserve"> of ITU-D</w:t>
            </w:r>
            <w:r w:rsidR="0027499C">
              <w:rPr>
                <w:rFonts w:asciiTheme="minorHAnsi" w:hAnsiTheme="minorHAnsi"/>
                <w:b/>
                <w:bCs/>
                <w:szCs w:val="22"/>
                <w:lang w:val="en-US"/>
              </w:rPr>
              <w:t xml:space="preserve"> </w:t>
            </w:r>
            <w:r>
              <w:rPr>
                <w:rFonts w:asciiTheme="minorHAnsi" w:hAnsiTheme="minorHAnsi"/>
                <w:b/>
                <w:bCs/>
                <w:szCs w:val="22"/>
                <w:lang w:val="en-US"/>
              </w:rPr>
              <w:t xml:space="preserve">study groups for the 2018-2021 study period - </w:t>
            </w:r>
            <w:r w:rsidR="00633972">
              <w:rPr>
                <w:rFonts w:asciiTheme="minorHAnsi" w:hAnsiTheme="minorHAnsi"/>
                <w:b/>
                <w:bCs/>
                <w:szCs w:val="22"/>
                <w:lang w:val="en-US"/>
              </w:rPr>
              <w:br/>
            </w:r>
            <w:r w:rsidR="0027499C">
              <w:rPr>
                <w:rFonts w:asciiTheme="minorHAnsi" w:hAnsiTheme="minorHAnsi"/>
                <w:b/>
                <w:bCs/>
                <w:szCs w:val="22"/>
                <w:lang w:val="en-US"/>
              </w:rPr>
              <w:t>Study Group 1</w:t>
            </w:r>
            <w:r>
              <w:rPr>
                <w:rFonts w:asciiTheme="minorHAnsi" w:hAnsiTheme="minorHAnsi"/>
                <w:b/>
                <w:bCs/>
                <w:szCs w:val="22"/>
                <w:lang w:val="en-US"/>
              </w:rPr>
              <w:t xml:space="preserve">: </w:t>
            </w:r>
            <w:r w:rsidR="0027499C">
              <w:rPr>
                <w:rFonts w:asciiTheme="minorHAnsi" w:hAnsiTheme="minorHAnsi"/>
                <w:b/>
                <w:bCs/>
                <w:szCs w:val="22"/>
                <w:lang w:val="en-US"/>
              </w:rPr>
              <w:t>1</w:t>
            </w:r>
            <w:r>
              <w:rPr>
                <w:rFonts w:asciiTheme="minorHAnsi" w:hAnsiTheme="minorHAnsi"/>
                <w:b/>
                <w:bCs/>
                <w:szCs w:val="22"/>
                <w:lang w:val="en-US"/>
              </w:rPr>
              <w:t>8</w:t>
            </w:r>
            <w:r w:rsidR="0027499C" w:rsidRPr="00F10A19">
              <w:rPr>
                <w:rFonts w:asciiTheme="minorHAnsi" w:hAnsiTheme="minorHAnsi"/>
                <w:b/>
                <w:bCs/>
                <w:szCs w:val="22"/>
                <w:lang w:val="en-US"/>
              </w:rPr>
              <w:t>-</w:t>
            </w:r>
            <w:r w:rsidR="0027499C">
              <w:rPr>
                <w:rFonts w:asciiTheme="minorHAnsi" w:hAnsiTheme="minorHAnsi"/>
                <w:b/>
                <w:bCs/>
                <w:szCs w:val="22"/>
                <w:lang w:val="en-US"/>
              </w:rPr>
              <w:t>2</w:t>
            </w:r>
            <w:r>
              <w:rPr>
                <w:rFonts w:asciiTheme="minorHAnsi" w:hAnsiTheme="minorHAnsi"/>
                <w:b/>
                <w:bCs/>
                <w:szCs w:val="22"/>
                <w:lang w:val="en-US"/>
              </w:rPr>
              <w:t>2 March 2019</w:t>
            </w:r>
            <w:r w:rsidR="0027499C">
              <w:rPr>
                <w:rFonts w:asciiTheme="minorHAnsi" w:hAnsiTheme="minorHAnsi"/>
                <w:b/>
                <w:bCs/>
                <w:szCs w:val="22"/>
                <w:lang w:val="en-US"/>
              </w:rPr>
              <w:t xml:space="preserve"> </w:t>
            </w:r>
            <w:r>
              <w:rPr>
                <w:rFonts w:asciiTheme="minorHAnsi" w:hAnsiTheme="minorHAnsi"/>
                <w:b/>
                <w:bCs/>
                <w:szCs w:val="22"/>
                <w:lang w:val="en-US"/>
              </w:rPr>
              <w:t>and Study Group 2: 25</w:t>
            </w:r>
            <w:r w:rsidR="00F10A19" w:rsidRPr="00F10A19">
              <w:rPr>
                <w:rFonts w:asciiTheme="minorHAnsi" w:hAnsiTheme="minorHAnsi"/>
                <w:b/>
                <w:bCs/>
                <w:szCs w:val="22"/>
                <w:lang w:val="en-US"/>
              </w:rPr>
              <w:t>-</w:t>
            </w:r>
            <w:r w:rsidR="00F10A19">
              <w:rPr>
                <w:rFonts w:asciiTheme="minorHAnsi" w:hAnsiTheme="minorHAnsi"/>
                <w:b/>
                <w:bCs/>
                <w:szCs w:val="22"/>
                <w:lang w:val="en-US"/>
              </w:rPr>
              <w:t>2</w:t>
            </w:r>
            <w:r>
              <w:rPr>
                <w:rFonts w:asciiTheme="minorHAnsi" w:hAnsiTheme="minorHAnsi"/>
                <w:b/>
                <w:bCs/>
                <w:szCs w:val="22"/>
                <w:lang w:val="en-US"/>
              </w:rPr>
              <w:t>9</w:t>
            </w:r>
            <w:r w:rsidR="00F10A19" w:rsidRPr="00F10A19">
              <w:rPr>
                <w:rFonts w:asciiTheme="minorHAnsi" w:hAnsiTheme="minorHAnsi"/>
                <w:b/>
                <w:bCs/>
                <w:szCs w:val="22"/>
                <w:lang w:val="en-US"/>
              </w:rPr>
              <w:t xml:space="preserve"> </w:t>
            </w:r>
            <w:r>
              <w:rPr>
                <w:rFonts w:asciiTheme="minorHAnsi" w:hAnsiTheme="minorHAnsi"/>
                <w:b/>
                <w:bCs/>
                <w:szCs w:val="22"/>
                <w:lang w:val="en-US"/>
              </w:rPr>
              <w:t xml:space="preserve">March </w:t>
            </w:r>
            <w:r w:rsidR="00F10A19">
              <w:rPr>
                <w:rFonts w:asciiTheme="minorHAnsi" w:hAnsiTheme="minorHAnsi"/>
                <w:b/>
                <w:bCs/>
                <w:szCs w:val="22"/>
                <w:lang w:val="en-US"/>
              </w:rPr>
              <w:t>201</w:t>
            </w:r>
            <w:r>
              <w:rPr>
                <w:rFonts w:asciiTheme="minorHAnsi" w:hAnsiTheme="minorHAnsi"/>
                <w:b/>
                <w:bCs/>
                <w:szCs w:val="22"/>
                <w:lang w:val="en-US"/>
              </w:rPr>
              <w:t>9</w:t>
            </w:r>
          </w:p>
        </w:tc>
      </w:tr>
      <w:tr w:rsidR="00563963" w:rsidRPr="0037750C" w:rsidTr="00777F4A">
        <w:trPr>
          <w:jc w:val="center"/>
        </w:trPr>
        <w:tc>
          <w:tcPr>
            <w:tcW w:w="9889" w:type="dxa"/>
            <w:gridSpan w:val="4"/>
            <w:vAlign w:val="center"/>
          </w:tcPr>
          <w:p w:rsidR="0008307C" w:rsidRPr="0037750C" w:rsidRDefault="0008307C">
            <w:pPr>
              <w:pStyle w:val="BDTSeparator"/>
              <w:rPr>
                <w:rFonts w:asciiTheme="minorHAnsi" w:hAnsiTheme="minorHAnsi"/>
                <w:szCs w:val="22"/>
                <w:lang w:val="en-US"/>
              </w:rPr>
            </w:pPr>
          </w:p>
        </w:tc>
      </w:tr>
      <w:tr w:rsidR="00563963" w:rsidRPr="0037750C" w:rsidTr="00777F4A">
        <w:trPr>
          <w:jc w:val="center"/>
        </w:trPr>
        <w:tc>
          <w:tcPr>
            <w:tcW w:w="9889" w:type="dxa"/>
            <w:gridSpan w:val="4"/>
            <w:vAlign w:val="center"/>
          </w:tcPr>
          <w:p w:rsidR="00F10A19" w:rsidRPr="00061C3B" w:rsidRDefault="00F10A19" w:rsidP="00061C3B">
            <w:pPr>
              <w:pStyle w:val="CEONormal"/>
            </w:pPr>
            <w:bookmarkStart w:id="2" w:name="Formula"/>
            <w:bookmarkStart w:id="3" w:name="MainStory"/>
            <w:bookmarkStart w:id="4" w:name="CurrentLocation"/>
            <w:bookmarkEnd w:id="2"/>
            <w:bookmarkEnd w:id="3"/>
            <w:bookmarkEnd w:id="4"/>
            <w:r w:rsidRPr="00061C3B">
              <w:t>Dear Sir/Madam,</w:t>
            </w:r>
          </w:p>
          <w:p w:rsidR="00D32636" w:rsidRDefault="00061C3B" w:rsidP="00FD75DA">
            <w:pPr>
              <w:pStyle w:val="BDTSeparator"/>
              <w:spacing w:before="240"/>
              <w:rPr>
                <w:rFonts w:asciiTheme="minorHAnsi" w:hAnsiTheme="minorHAnsi"/>
                <w:szCs w:val="22"/>
                <w:lang w:val="en-US"/>
              </w:rPr>
            </w:pPr>
            <w:r w:rsidRPr="00061C3B">
              <w:rPr>
                <w:szCs w:val="22"/>
              </w:rPr>
              <w:t xml:space="preserve">In consultation with Ms Regina Fleur Assoumou Bessou (Côte d’Ivoire), Chairman of ITU-D Study Group 1 (SG1) and Dr Ahmad Sharafat (Islamic Republic of Iran), </w:t>
            </w:r>
            <w:r w:rsidR="00E623B0">
              <w:rPr>
                <w:szCs w:val="22"/>
              </w:rPr>
              <w:t>Chairman of Study Group 2 (SG</w:t>
            </w:r>
            <w:r w:rsidRPr="00061C3B">
              <w:rPr>
                <w:szCs w:val="22"/>
              </w:rPr>
              <w:t xml:space="preserve">2), I am pleased to invite you to the </w:t>
            </w:r>
            <w:r w:rsidR="00E623B0">
              <w:rPr>
                <w:szCs w:val="22"/>
              </w:rPr>
              <w:t xml:space="preserve">2019 </w:t>
            </w:r>
            <w:r w:rsidR="00E623B0">
              <w:rPr>
                <w:rFonts w:asciiTheme="minorHAnsi" w:hAnsiTheme="minorHAnsi"/>
                <w:szCs w:val="22"/>
                <w:lang w:val="en-US"/>
              </w:rPr>
              <w:t>meetings</w:t>
            </w:r>
            <w:r w:rsidR="00E623B0" w:rsidRPr="007D7A0A">
              <w:rPr>
                <w:rFonts w:asciiTheme="minorHAnsi" w:hAnsiTheme="minorHAnsi"/>
                <w:szCs w:val="22"/>
                <w:lang w:val="en-US"/>
              </w:rPr>
              <w:t xml:space="preserve"> of ITU-D </w:t>
            </w:r>
            <w:r w:rsidR="00E623B0">
              <w:rPr>
                <w:rFonts w:asciiTheme="minorHAnsi" w:hAnsiTheme="minorHAnsi"/>
                <w:szCs w:val="22"/>
                <w:lang w:val="en-US"/>
              </w:rPr>
              <w:t>SG1 and SG2</w:t>
            </w:r>
            <w:r w:rsidR="00E623B0">
              <w:rPr>
                <w:szCs w:val="22"/>
              </w:rPr>
              <w:t>, which will be held from 18</w:t>
            </w:r>
            <w:r w:rsidR="00E623B0" w:rsidRPr="00061C3B">
              <w:rPr>
                <w:szCs w:val="22"/>
              </w:rPr>
              <w:t xml:space="preserve"> to </w:t>
            </w:r>
            <w:r w:rsidR="00E623B0">
              <w:rPr>
                <w:szCs w:val="22"/>
              </w:rPr>
              <w:t>22</w:t>
            </w:r>
            <w:r w:rsidR="00E623B0" w:rsidRPr="00061C3B">
              <w:rPr>
                <w:szCs w:val="22"/>
              </w:rPr>
              <w:t xml:space="preserve"> </w:t>
            </w:r>
            <w:r w:rsidR="00E623B0">
              <w:rPr>
                <w:szCs w:val="22"/>
              </w:rPr>
              <w:t xml:space="preserve">March </w:t>
            </w:r>
            <w:r w:rsidR="00E623B0" w:rsidRPr="00061C3B">
              <w:rPr>
                <w:szCs w:val="22"/>
              </w:rPr>
              <w:t>201</w:t>
            </w:r>
            <w:r w:rsidR="00E623B0">
              <w:rPr>
                <w:szCs w:val="22"/>
              </w:rPr>
              <w:t>9 and from 25</w:t>
            </w:r>
            <w:r w:rsidR="00E623B0" w:rsidRPr="00061C3B">
              <w:rPr>
                <w:szCs w:val="22"/>
              </w:rPr>
              <w:t xml:space="preserve"> to </w:t>
            </w:r>
            <w:r w:rsidR="00E623B0">
              <w:rPr>
                <w:szCs w:val="22"/>
              </w:rPr>
              <w:t>29 March</w:t>
            </w:r>
            <w:r w:rsidR="00E623B0" w:rsidRPr="00061C3B">
              <w:rPr>
                <w:szCs w:val="22"/>
              </w:rPr>
              <w:t xml:space="preserve"> 201</w:t>
            </w:r>
            <w:r w:rsidR="00E623B0">
              <w:rPr>
                <w:szCs w:val="22"/>
              </w:rPr>
              <w:t>9</w:t>
            </w:r>
            <w:r w:rsidR="00E623B0" w:rsidRPr="00061C3B">
              <w:rPr>
                <w:szCs w:val="22"/>
              </w:rPr>
              <w:t xml:space="preserve"> respectively</w:t>
            </w:r>
            <w:r w:rsidR="00E623B0">
              <w:rPr>
                <w:szCs w:val="22"/>
              </w:rPr>
              <w:t xml:space="preserve">. </w:t>
            </w:r>
            <w:r w:rsidR="00E623B0">
              <w:rPr>
                <w:rFonts w:asciiTheme="minorHAnsi" w:hAnsiTheme="minorHAnsi"/>
                <w:szCs w:val="22"/>
                <w:lang w:val="en-US"/>
              </w:rPr>
              <w:t>These meetings</w:t>
            </w:r>
            <w:r w:rsidR="00562AA9">
              <w:rPr>
                <w:rFonts w:asciiTheme="minorHAnsi" w:hAnsiTheme="minorHAnsi"/>
                <w:szCs w:val="22"/>
                <w:lang w:val="en-US"/>
              </w:rPr>
              <w:t xml:space="preserve"> will take place at ITU h</w:t>
            </w:r>
            <w:r w:rsidR="00E623B0" w:rsidRPr="007D7A0A">
              <w:rPr>
                <w:rFonts w:asciiTheme="minorHAnsi" w:hAnsiTheme="minorHAnsi"/>
                <w:szCs w:val="22"/>
                <w:lang w:val="en-US"/>
              </w:rPr>
              <w:t>eadquarters in Geneva.</w:t>
            </w:r>
          </w:p>
          <w:p w:rsidR="00E623B0" w:rsidRPr="0058413E" w:rsidRDefault="00E623B0" w:rsidP="00562AA9">
            <w:pPr>
              <w:pStyle w:val="BDTSeparator"/>
              <w:spacing w:before="120"/>
              <w:rPr>
                <w:rFonts w:asciiTheme="minorHAnsi" w:hAnsiTheme="minorHAnsi"/>
                <w:szCs w:val="22"/>
                <w:lang w:val="en-US"/>
              </w:rPr>
            </w:pPr>
            <w:r>
              <w:rPr>
                <w:rFonts w:asciiTheme="minorHAnsi" w:hAnsiTheme="minorHAnsi"/>
                <w:szCs w:val="22"/>
                <w:lang w:val="en-US"/>
              </w:rPr>
              <w:t xml:space="preserve">Management team meetings for </w:t>
            </w:r>
            <w:r w:rsidRPr="0058413E">
              <w:rPr>
                <w:rFonts w:asciiTheme="minorHAnsi" w:hAnsiTheme="minorHAnsi"/>
                <w:szCs w:val="22"/>
                <w:lang w:val="en-US"/>
              </w:rPr>
              <w:t>the two study groups will take place on 17 March and 24 March respectively, and the meeting of the</w:t>
            </w:r>
            <w:r w:rsidR="00833B0E" w:rsidRPr="0058413E">
              <w:rPr>
                <w:rFonts w:asciiTheme="minorHAnsi" w:hAnsiTheme="minorHAnsi"/>
                <w:szCs w:val="22"/>
                <w:lang w:val="en-US"/>
              </w:rPr>
              <w:t xml:space="preserve"> ITU-D SG1 and SG2 </w:t>
            </w:r>
            <w:r w:rsidRPr="0058413E">
              <w:rPr>
                <w:rFonts w:asciiTheme="minorHAnsi" w:hAnsiTheme="minorHAnsi"/>
                <w:szCs w:val="22"/>
                <w:lang w:val="en-US"/>
              </w:rPr>
              <w:t>joint management team on 24 March 2019.</w:t>
            </w:r>
            <w:r w:rsidR="00D32636" w:rsidRPr="0058413E">
              <w:rPr>
                <w:rFonts w:asciiTheme="minorHAnsi" w:hAnsiTheme="minorHAnsi"/>
                <w:szCs w:val="22"/>
                <w:lang w:val="en-US"/>
              </w:rPr>
              <w:t xml:space="preserve"> It is important for entities to ensure that individuals who have been appointed to positions as Chairman and Vice-Chairman in the two study groups, and as Rapporteur or Vice-Rapporteur for the 14 study Questions are present during the study group and rapporteur group meetings.</w:t>
            </w:r>
          </w:p>
          <w:p w:rsidR="00D32636" w:rsidRPr="0058413E" w:rsidRDefault="00562AA9" w:rsidP="00562AA9">
            <w:pPr>
              <w:pStyle w:val="BDTSignatureName"/>
              <w:spacing w:before="120"/>
              <w:rPr>
                <w:szCs w:val="22"/>
              </w:rPr>
            </w:pPr>
            <w:r>
              <w:rPr>
                <w:szCs w:val="22"/>
              </w:rPr>
              <w:t>The ITU-D study group</w:t>
            </w:r>
            <w:r w:rsidR="00D32636" w:rsidRPr="0058413E">
              <w:rPr>
                <w:szCs w:val="22"/>
              </w:rPr>
              <w:t xml:space="preserve">s are open to participation by ITU Member States, ITU-D Sector Members, Associates and Academia who are invited to attend </w:t>
            </w:r>
            <w:r>
              <w:rPr>
                <w:szCs w:val="22"/>
              </w:rPr>
              <w:t>the</w:t>
            </w:r>
            <w:r w:rsidR="00D32636" w:rsidRPr="0058413E">
              <w:rPr>
                <w:szCs w:val="22"/>
              </w:rPr>
              <w:t xml:space="preserve"> meetings </w:t>
            </w:r>
            <w:r>
              <w:rPr>
                <w:szCs w:val="22"/>
              </w:rPr>
              <w:t xml:space="preserve">of these groups </w:t>
            </w:r>
            <w:r w:rsidR="00D32636" w:rsidRPr="0058413E">
              <w:rPr>
                <w:szCs w:val="22"/>
              </w:rPr>
              <w:t>and</w:t>
            </w:r>
            <w:r>
              <w:rPr>
                <w:szCs w:val="22"/>
              </w:rPr>
              <w:t xml:space="preserve"> their Rapporteur Groups and to</w:t>
            </w:r>
            <w:r w:rsidR="00D32636" w:rsidRPr="0058413E">
              <w:rPr>
                <w:szCs w:val="22"/>
              </w:rPr>
              <w:t xml:space="preserve"> provide contributions to the relevant study Questions.</w:t>
            </w:r>
          </w:p>
          <w:p w:rsidR="00D32636" w:rsidRPr="0058413E" w:rsidRDefault="00061C3B" w:rsidP="00877152">
            <w:pPr>
              <w:pStyle w:val="BDTSignatureName"/>
              <w:spacing w:before="120"/>
              <w:rPr>
                <w:szCs w:val="22"/>
              </w:rPr>
            </w:pPr>
            <w:r w:rsidRPr="0058413E">
              <w:rPr>
                <w:szCs w:val="22"/>
              </w:rPr>
              <w:t xml:space="preserve">These meetings will </w:t>
            </w:r>
            <w:r w:rsidR="00C17832" w:rsidRPr="0058413E">
              <w:rPr>
                <w:szCs w:val="22"/>
              </w:rPr>
              <w:t xml:space="preserve">present annual progress reports, </w:t>
            </w:r>
            <w:r w:rsidRPr="0058413E">
              <w:rPr>
                <w:szCs w:val="22"/>
              </w:rPr>
              <w:t xml:space="preserve">review the outlines for Question deliverables, present contributions that are of relevance to the work, </w:t>
            </w:r>
            <w:r w:rsidR="00C17832" w:rsidRPr="0058413E">
              <w:rPr>
                <w:szCs w:val="22"/>
              </w:rPr>
              <w:t>review</w:t>
            </w:r>
            <w:r w:rsidRPr="0058413E">
              <w:rPr>
                <w:szCs w:val="22"/>
              </w:rPr>
              <w:t xml:space="preserve"> means of collecting required information, such as case studies and lessons learned</w:t>
            </w:r>
            <w:r w:rsidR="00C17832" w:rsidRPr="0058413E">
              <w:rPr>
                <w:szCs w:val="22"/>
              </w:rPr>
              <w:t>, and approve annual deliverables and reports as applicable</w:t>
            </w:r>
            <w:r w:rsidRPr="0058413E">
              <w:rPr>
                <w:szCs w:val="22"/>
              </w:rPr>
              <w:t>. Membership is encouraged to submit contributions to the work of the study Questions in accordance with the outlines of the Question deliverables and scope of work</w:t>
            </w:r>
            <w:r w:rsidR="00D32636" w:rsidRPr="0058413E">
              <w:rPr>
                <w:szCs w:val="22"/>
              </w:rPr>
              <w:t xml:space="preserve">. </w:t>
            </w:r>
            <w:r w:rsidR="00877152" w:rsidRPr="0058413E">
              <w:rPr>
                <w:szCs w:val="22"/>
              </w:rPr>
              <w:t xml:space="preserve">Weblinks to the </w:t>
            </w:r>
            <w:r w:rsidR="00D32636" w:rsidRPr="0058413E">
              <w:rPr>
                <w:szCs w:val="22"/>
              </w:rPr>
              <w:t xml:space="preserve">outlines can be found in Annex 3 to this letter.  </w:t>
            </w:r>
          </w:p>
          <w:p w:rsidR="00061C3B" w:rsidRPr="00061C3B" w:rsidRDefault="00061C3B" w:rsidP="00D32636">
            <w:pPr>
              <w:pStyle w:val="BDTSignatureName"/>
              <w:spacing w:before="120"/>
              <w:rPr>
                <w:szCs w:val="22"/>
              </w:rPr>
            </w:pPr>
            <w:r w:rsidRPr="0058413E">
              <w:rPr>
                <w:szCs w:val="22"/>
              </w:rPr>
              <w:t>The time management plans and draft agendas for these meetings will</w:t>
            </w:r>
            <w:r w:rsidRPr="00061C3B">
              <w:rPr>
                <w:szCs w:val="22"/>
              </w:rPr>
              <w:t xml:space="preserve"> be shared in due time on the website for each meeting (see Annex 1). Detailed information on how to register and apply for fellowships, how to submit contributions, along with other practical information is attached in Annex 2.</w:t>
            </w:r>
          </w:p>
          <w:p w:rsidR="00FD75DA" w:rsidRDefault="00FD75DA" w:rsidP="00D32636">
            <w:pPr>
              <w:pStyle w:val="BDTSignatureName"/>
              <w:spacing w:before="120"/>
              <w:rPr>
                <w:szCs w:val="22"/>
              </w:rPr>
            </w:pPr>
          </w:p>
          <w:p w:rsidR="00061C3B" w:rsidRDefault="00061C3B" w:rsidP="00D32636">
            <w:pPr>
              <w:pStyle w:val="BDTSignatureName"/>
              <w:spacing w:before="120"/>
              <w:rPr>
                <w:szCs w:val="22"/>
              </w:rPr>
            </w:pPr>
            <w:r w:rsidRPr="00061C3B">
              <w:rPr>
                <w:szCs w:val="22"/>
              </w:rPr>
              <w:lastRenderedPageBreak/>
              <w:t xml:space="preserve">Ms Christine Sund and Mr Kyung-Tak Lee, Advisors for ITU-D study groups, are at your disposal should you require further information. Tel: +41 22 730 5999, Fax: +41 22 730 5484, E-mail address: </w:t>
            </w:r>
            <w:hyperlink r:id="rId8" w:history="1">
              <w:r w:rsidR="00D32636" w:rsidRPr="00DC53D1">
                <w:rPr>
                  <w:rStyle w:val="Hyperlink"/>
                  <w:rFonts w:cs="Simplified Arabic"/>
                  <w:szCs w:val="22"/>
                </w:rPr>
                <w:t>devsg@itu.int</w:t>
              </w:r>
            </w:hyperlink>
            <w:r w:rsidR="00D32636">
              <w:rPr>
                <w:szCs w:val="22"/>
              </w:rPr>
              <w:t xml:space="preserve"> </w:t>
            </w:r>
            <w:r>
              <w:rPr>
                <w:szCs w:val="22"/>
              </w:rPr>
              <w:t xml:space="preserve"> </w:t>
            </w:r>
          </w:p>
          <w:p w:rsidR="00F10A19" w:rsidRPr="00061C3B" w:rsidRDefault="00061C3B" w:rsidP="00D32636">
            <w:pPr>
              <w:pStyle w:val="BDTSignatureName"/>
              <w:spacing w:before="120"/>
              <w:rPr>
                <w:szCs w:val="22"/>
              </w:rPr>
            </w:pPr>
            <w:r w:rsidRPr="00061C3B">
              <w:rPr>
                <w:szCs w:val="22"/>
              </w:rPr>
              <w:t xml:space="preserve">I look forward to your continued active participation in the work of our ITU-D </w:t>
            </w:r>
            <w:r w:rsidR="00D32636">
              <w:rPr>
                <w:szCs w:val="22"/>
              </w:rPr>
              <w:t xml:space="preserve">study groups. </w:t>
            </w:r>
          </w:p>
          <w:p w:rsidR="00061C3B" w:rsidRDefault="00061C3B" w:rsidP="00D32636">
            <w:pPr>
              <w:pStyle w:val="BDTSignatureTitle"/>
              <w:spacing w:before="360" w:after="120"/>
              <w:rPr>
                <w:szCs w:val="22"/>
                <w:lang w:val="en-GB"/>
              </w:rPr>
            </w:pPr>
            <w:r w:rsidRPr="00061C3B">
              <w:rPr>
                <w:szCs w:val="22"/>
                <w:lang w:val="en-GB"/>
              </w:rPr>
              <w:t>Yours faithfully,</w:t>
            </w:r>
          </w:p>
          <w:p w:rsidR="0004614D" w:rsidRDefault="0004614D" w:rsidP="0004614D">
            <w:pPr>
              <w:pStyle w:val="BDTClosing"/>
              <w:spacing w:before="480" w:after="480"/>
              <w:rPr>
                <w:rFonts w:asciiTheme="minorHAnsi" w:hAnsiTheme="minorHAnsi"/>
              </w:rPr>
            </w:pPr>
            <w:r>
              <w:t>[Original signed]</w:t>
            </w:r>
          </w:p>
          <w:p w:rsidR="00F10A19" w:rsidRPr="00061C3B" w:rsidRDefault="00F10A19" w:rsidP="00D32636">
            <w:pPr>
              <w:pStyle w:val="BDTSignatureName"/>
              <w:spacing w:before="240"/>
              <w:rPr>
                <w:szCs w:val="22"/>
              </w:rPr>
            </w:pPr>
            <w:r w:rsidRPr="00061C3B">
              <w:rPr>
                <w:szCs w:val="22"/>
              </w:rPr>
              <w:t>Brahima Sanou</w:t>
            </w:r>
          </w:p>
          <w:p w:rsidR="00F10A19" w:rsidRPr="00061C3B" w:rsidRDefault="00F10A19" w:rsidP="00061C3B">
            <w:pPr>
              <w:pStyle w:val="BDTSubjectdetail"/>
              <w:adjustRightInd/>
              <w:spacing w:after="0"/>
              <w:rPr>
                <w:szCs w:val="22"/>
                <w:lang w:val="en-US"/>
              </w:rPr>
            </w:pPr>
            <w:r w:rsidRPr="00061C3B">
              <w:rPr>
                <w:szCs w:val="22"/>
                <w:lang w:val="en-US"/>
              </w:rPr>
              <w:t>Director</w:t>
            </w:r>
          </w:p>
          <w:p w:rsidR="00F10A19" w:rsidRPr="00061C3B" w:rsidRDefault="00F10A19" w:rsidP="00061C3B">
            <w:pPr>
              <w:pStyle w:val="BDTSubjectdetail"/>
              <w:adjustRightInd/>
              <w:spacing w:after="120"/>
              <w:rPr>
                <w:szCs w:val="22"/>
                <w:lang w:val="en-US"/>
              </w:rPr>
            </w:pPr>
          </w:p>
          <w:p w:rsidR="00F10A19" w:rsidRDefault="00F10A19" w:rsidP="00061C3B">
            <w:pPr>
              <w:pStyle w:val="BDTSubjectdetail"/>
              <w:adjustRightInd/>
              <w:spacing w:after="120"/>
              <w:rPr>
                <w:szCs w:val="22"/>
                <w:lang w:val="en-US"/>
              </w:rPr>
            </w:pPr>
          </w:p>
          <w:p w:rsidR="00EC42F4" w:rsidRPr="00061C3B" w:rsidRDefault="00EC42F4" w:rsidP="00061C3B">
            <w:pPr>
              <w:pStyle w:val="BDTSubjectdetail"/>
              <w:adjustRightInd/>
              <w:spacing w:after="120"/>
              <w:rPr>
                <w:szCs w:val="22"/>
                <w:lang w:val="en-US"/>
              </w:rPr>
            </w:pPr>
          </w:p>
          <w:p w:rsidR="00F10A19" w:rsidRPr="00061C3B" w:rsidRDefault="00F10A19" w:rsidP="00061C3B">
            <w:pPr>
              <w:pStyle w:val="BDTSubjectdetail"/>
              <w:adjustRightInd/>
              <w:spacing w:after="120"/>
              <w:rPr>
                <w:szCs w:val="22"/>
                <w:lang w:val="en-US"/>
              </w:rPr>
            </w:pPr>
          </w:p>
          <w:p w:rsidR="004C0426" w:rsidRDefault="00F10A19" w:rsidP="004C0426">
            <w:pPr>
              <w:pStyle w:val="BDTNormal"/>
              <w:spacing w:before="0"/>
              <w:rPr>
                <w:szCs w:val="22"/>
                <w:lang w:val="en-US"/>
              </w:rPr>
            </w:pPr>
            <w:r w:rsidRPr="00061C3B">
              <w:rPr>
                <w:szCs w:val="22"/>
                <w:lang w:val="en-US"/>
              </w:rPr>
              <w:t>cc:</w:t>
            </w:r>
            <w:r w:rsidR="00061C3B">
              <w:rPr>
                <w:szCs w:val="22"/>
                <w:lang w:val="en-US"/>
              </w:rPr>
              <w:tab/>
            </w:r>
            <w:r w:rsidR="004C0426" w:rsidRPr="004C0426">
              <w:rPr>
                <w:szCs w:val="22"/>
                <w:lang w:val="en-US"/>
              </w:rPr>
              <w:t>Rapporteurs and Vice-Rapporteurs for ITU-D Study Group 1 and 2 Questions</w:t>
            </w:r>
          </w:p>
          <w:p w:rsidR="00F10A19" w:rsidRPr="00061C3B" w:rsidRDefault="004C0426" w:rsidP="004C0426">
            <w:pPr>
              <w:pStyle w:val="BDTNormal"/>
              <w:spacing w:before="0"/>
              <w:rPr>
                <w:szCs w:val="22"/>
                <w:lang w:val="en-US"/>
              </w:rPr>
            </w:pPr>
            <w:r>
              <w:rPr>
                <w:szCs w:val="22"/>
                <w:lang w:val="en-US"/>
              </w:rPr>
              <w:t xml:space="preserve">               </w:t>
            </w:r>
            <w:r w:rsidR="00FD75DA">
              <w:rPr>
                <w:szCs w:val="22"/>
                <w:lang w:val="en-US"/>
              </w:rPr>
              <w:t>ITU regional o</w:t>
            </w:r>
            <w:r w:rsidR="00F10A19" w:rsidRPr="00061C3B">
              <w:rPr>
                <w:szCs w:val="22"/>
                <w:lang w:val="en-US"/>
              </w:rPr>
              <w:t>ffices</w:t>
            </w:r>
          </w:p>
          <w:p w:rsidR="00416945" w:rsidRPr="00416945" w:rsidRDefault="00061C3B" w:rsidP="00562AA9">
            <w:pPr>
              <w:pStyle w:val="BDTNormal"/>
              <w:spacing w:before="0"/>
              <w:rPr>
                <w:rFonts w:asciiTheme="minorHAnsi" w:hAnsiTheme="minorHAnsi"/>
                <w:lang w:val="en-US"/>
              </w:rPr>
            </w:pPr>
            <w:r>
              <w:rPr>
                <w:szCs w:val="22"/>
                <w:lang w:val="en-US"/>
              </w:rPr>
              <w:tab/>
            </w:r>
            <w:r w:rsidR="00562AA9">
              <w:rPr>
                <w:szCs w:val="22"/>
                <w:lang w:val="en-US"/>
              </w:rPr>
              <w:t>Focal p</w:t>
            </w:r>
            <w:r w:rsidR="00F10A19" w:rsidRPr="00061C3B">
              <w:rPr>
                <w:szCs w:val="22"/>
                <w:lang w:val="en-US"/>
              </w:rPr>
              <w:t xml:space="preserve">oints </w:t>
            </w:r>
            <w:r w:rsidR="00562AA9">
              <w:rPr>
                <w:szCs w:val="22"/>
                <w:lang w:val="en-US"/>
              </w:rPr>
              <w:t>at h</w:t>
            </w:r>
            <w:r w:rsidR="00F10A19" w:rsidRPr="00061C3B">
              <w:rPr>
                <w:szCs w:val="22"/>
                <w:lang w:val="en-US"/>
              </w:rPr>
              <w:t xml:space="preserve">eadquarters and </w:t>
            </w:r>
            <w:r w:rsidR="0058240D" w:rsidRPr="00061C3B">
              <w:rPr>
                <w:szCs w:val="22"/>
                <w:lang w:val="en-US"/>
              </w:rPr>
              <w:t xml:space="preserve">in </w:t>
            </w:r>
            <w:r w:rsidR="00562AA9">
              <w:rPr>
                <w:szCs w:val="22"/>
                <w:lang w:val="en-US"/>
              </w:rPr>
              <w:t>the r</w:t>
            </w:r>
            <w:r w:rsidR="00F10A19" w:rsidRPr="00061C3B">
              <w:rPr>
                <w:szCs w:val="22"/>
                <w:lang w:val="en-US"/>
              </w:rPr>
              <w:t>egional/</w:t>
            </w:r>
            <w:r w:rsidR="00562AA9">
              <w:rPr>
                <w:szCs w:val="22"/>
                <w:lang w:val="en-US"/>
              </w:rPr>
              <w:t>area o</w:t>
            </w:r>
            <w:r w:rsidR="00F10A19" w:rsidRPr="00061C3B">
              <w:rPr>
                <w:szCs w:val="22"/>
                <w:lang w:val="en-US"/>
              </w:rPr>
              <w:t xml:space="preserve">ffices for ITU-D Study </w:t>
            </w:r>
            <w:bookmarkStart w:id="5" w:name="_GoBack"/>
            <w:bookmarkEnd w:id="5"/>
            <w:r w:rsidR="00F10A19" w:rsidRPr="00061C3B">
              <w:rPr>
                <w:szCs w:val="22"/>
                <w:lang w:val="en-US"/>
              </w:rPr>
              <w:t xml:space="preserve">Group 1 and 2 </w:t>
            </w:r>
            <w:r>
              <w:rPr>
                <w:szCs w:val="22"/>
                <w:lang w:val="en-US"/>
              </w:rPr>
              <w:tab/>
            </w:r>
            <w:r w:rsidR="00F10A19" w:rsidRPr="00061C3B">
              <w:rPr>
                <w:szCs w:val="22"/>
                <w:lang w:val="en-US"/>
              </w:rPr>
              <w:t>Questions</w:t>
            </w:r>
          </w:p>
        </w:tc>
      </w:tr>
      <w:tr w:rsidR="004C0426" w:rsidRPr="0037750C" w:rsidTr="00777F4A">
        <w:trPr>
          <w:jc w:val="center"/>
        </w:trPr>
        <w:tc>
          <w:tcPr>
            <w:tcW w:w="9889" w:type="dxa"/>
            <w:gridSpan w:val="4"/>
            <w:vAlign w:val="center"/>
          </w:tcPr>
          <w:p w:rsidR="004C0426" w:rsidRPr="00061C3B" w:rsidRDefault="004C0426" w:rsidP="00061C3B">
            <w:pPr>
              <w:pStyle w:val="CEONormal"/>
            </w:pPr>
          </w:p>
        </w:tc>
      </w:tr>
    </w:tbl>
    <w:p w:rsidR="00AB6B91" w:rsidRDefault="00AB6B91" w:rsidP="00694B78">
      <w:pPr>
        <w:spacing w:before="0" w:after="0"/>
        <w:rPr>
          <w:rFonts w:asciiTheme="minorHAnsi" w:hAnsiTheme="minorHAnsi"/>
          <w:szCs w:val="22"/>
        </w:rPr>
      </w:pPr>
    </w:p>
    <w:p w:rsidR="0058240D" w:rsidRDefault="0058240D">
      <w:r>
        <w:br w:type="page"/>
      </w:r>
    </w:p>
    <w:tbl>
      <w:tblPr>
        <w:tblW w:w="9889" w:type="dxa"/>
        <w:jc w:val="center"/>
        <w:tblLayout w:type="fixed"/>
        <w:tblLook w:val="00A0" w:firstRow="1" w:lastRow="0" w:firstColumn="1" w:lastColumn="0" w:noHBand="0" w:noVBand="0"/>
      </w:tblPr>
      <w:tblGrid>
        <w:gridCol w:w="9889"/>
      </w:tblGrid>
      <w:tr w:rsidR="0058240D" w:rsidRPr="00CC32C4" w:rsidTr="008C180C">
        <w:trPr>
          <w:jc w:val="center"/>
        </w:trPr>
        <w:tc>
          <w:tcPr>
            <w:tcW w:w="9889" w:type="dxa"/>
          </w:tcPr>
          <w:p w:rsidR="0058240D" w:rsidRPr="00CC32C4" w:rsidRDefault="0058240D" w:rsidP="00B2385F">
            <w:pPr>
              <w:pStyle w:val="CEONormal"/>
              <w:jc w:val="center"/>
              <w:rPr>
                <w:rFonts w:asciiTheme="minorHAnsi" w:hAnsiTheme="minorHAnsi" w:cstheme="minorHAnsi"/>
                <w:b/>
                <w:bCs/>
                <w:caps/>
              </w:rPr>
            </w:pPr>
            <w:r w:rsidRPr="00CC32C4">
              <w:rPr>
                <w:rFonts w:asciiTheme="minorHAnsi" w:hAnsiTheme="minorHAnsi" w:cstheme="minorHAnsi"/>
                <w:b/>
                <w:bCs/>
                <w:caps/>
              </w:rPr>
              <w:lastRenderedPageBreak/>
              <w:t>Annex 1</w:t>
            </w:r>
          </w:p>
          <w:tbl>
            <w:tblPr>
              <w:tblW w:w="9889" w:type="dxa"/>
              <w:jc w:val="center"/>
              <w:tblLayout w:type="fixed"/>
              <w:tblLook w:val="00A0" w:firstRow="1" w:lastRow="0" w:firstColumn="1" w:lastColumn="0" w:noHBand="0" w:noVBand="0"/>
            </w:tblPr>
            <w:tblGrid>
              <w:gridCol w:w="9889"/>
            </w:tblGrid>
            <w:tr w:rsidR="0058240D" w:rsidRPr="00B51792" w:rsidTr="008C180C">
              <w:trPr>
                <w:jc w:val="center"/>
              </w:trPr>
              <w:tc>
                <w:tcPr>
                  <w:tcW w:w="9889" w:type="dxa"/>
                </w:tcPr>
                <w:p w:rsidR="0058240D" w:rsidRPr="007D3E6D" w:rsidRDefault="0058240D" w:rsidP="00B2385F">
                  <w:pPr>
                    <w:pStyle w:val="CEOHeading1Underlined"/>
                    <w:keepLines w:val="0"/>
                    <w:spacing w:before="240"/>
                    <w:rPr>
                      <w:rFonts w:asciiTheme="minorHAnsi" w:hAnsiTheme="minorHAnsi"/>
                      <w:sz w:val="22"/>
                      <w:szCs w:val="22"/>
                    </w:rPr>
                  </w:pPr>
                  <w:r w:rsidRPr="007D3E6D">
                    <w:rPr>
                      <w:rFonts w:asciiTheme="minorHAnsi" w:hAnsiTheme="minorHAnsi"/>
                      <w:sz w:val="22"/>
                      <w:szCs w:val="22"/>
                    </w:rPr>
                    <w:t>Draft agenda and schedule of meetings</w:t>
                  </w:r>
                </w:p>
                <w:p w:rsidR="0058240D" w:rsidRPr="00B51792" w:rsidRDefault="0058240D" w:rsidP="00D32636">
                  <w:pPr>
                    <w:pStyle w:val="CEONormal"/>
                    <w:rPr>
                      <w:rFonts w:asciiTheme="minorHAnsi" w:hAnsiTheme="minorHAnsi"/>
                    </w:rPr>
                  </w:pPr>
                  <w:r w:rsidRPr="00B51792">
                    <w:rPr>
                      <w:rFonts w:asciiTheme="minorHAnsi" w:hAnsiTheme="minorHAnsi"/>
                    </w:rPr>
                    <w:t xml:space="preserve">The draft agendas and schedules for the </w:t>
                  </w:r>
                  <w:r w:rsidRPr="00093102">
                    <w:rPr>
                      <w:rFonts w:asciiTheme="minorHAnsi" w:hAnsiTheme="minorHAnsi"/>
                      <w:b/>
                      <w:bCs/>
                    </w:rPr>
                    <w:t>ITU-D</w:t>
                  </w:r>
                  <w:r>
                    <w:rPr>
                      <w:rFonts w:asciiTheme="minorHAnsi" w:hAnsiTheme="minorHAnsi"/>
                      <w:b/>
                      <w:bCs/>
                    </w:rPr>
                    <w:t xml:space="preserve"> St</w:t>
                  </w:r>
                  <w:r w:rsidRPr="00093102">
                    <w:rPr>
                      <w:rFonts w:asciiTheme="minorHAnsi" w:hAnsiTheme="minorHAnsi"/>
                      <w:b/>
                      <w:bCs/>
                    </w:rPr>
                    <w:t>udy Group 1 and 2 meetings</w:t>
                  </w:r>
                  <w:r w:rsidRPr="00B51792">
                    <w:rPr>
                      <w:rFonts w:asciiTheme="minorHAnsi" w:hAnsiTheme="minorHAnsi"/>
                    </w:rPr>
                    <w:t xml:space="preserve"> can be found at</w:t>
                  </w:r>
                  <w:r>
                    <w:rPr>
                      <w:rFonts w:asciiTheme="minorHAnsi" w:hAnsiTheme="minorHAnsi"/>
                    </w:rPr>
                    <w:t xml:space="preserve"> the links below:</w:t>
                  </w:r>
                </w:p>
                <w:p w:rsidR="0058240D" w:rsidRPr="00C5533F" w:rsidRDefault="002865D0" w:rsidP="00D32636">
                  <w:pPr>
                    <w:pStyle w:val="CEOHeading2"/>
                    <w:spacing w:after="60"/>
                    <w:ind w:left="0"/>
                    <w:rPr>
                      <w:rFonts w:asciiTheme="minorHAnsi" w:hAnsiTheme="minorHAnsi"/>
                      <w:sz w:val="22"/>
                      <w:szCs w:val="22"/>
                    </w:rPr>
                  </w:pPr>
                  <w:r w:rsidRPr="00C5533F">
                    <w:rPr>
                      <w:rFonts w:asciiTheme="minorHAnsi" w:hAnsiTheme="minorHAnsi"/>
                      <w:sz w:val="22"/>
                      <w:szCs w:val="22"/>
                    </w:rPr>
                    <w:t>ITU-D S</w:t>
                  </w:r>
                  <w:r w:rsidR="00D37542" w:rsidRPr="00C5533F">
                    <w:rPr>
                      <w:rFonts w:asciiTheme="minorHAnsi" w:hAnsiTheme="minorHAnsi"/>
                      <w:sz w:val="22"/>
                      <w:szCs w:val="22"/>
                    </w:rPr>
                    <w:t xml:space="preserve">tudy </w:t>
                  </w:r>
                  <w:r w:rsidRPr="00C5533F">
                    <w:rPr>
                      <w:rFonts w:asciiTheme="minorHAnsi" w:hAnsiTheme="minorHAnsi"/>
                      <w:sz w:val="22"/>
                      <w:szCs w:val="22"/>
                    </w:rPr>
                    <w:t>G</w:t>
                  </w:r>
                  <w:r w:rsidR="00D37542" w:rsidRPr="00C5533F">
                    <w:rPr>
                      <w:rFonts w:asciiTheme="minorHAnsi" w:hAnsiTheme="minorHAnsi"/>
                      <w:sz w:val="22"/>
                      <w:szCs w:val="22"/>
                    </w:rPr>
                    <w:t>roup</w:t>
                  </w:r>
                  <w:r w:rsidRPr="00C5533F">
                    <w:rPr>
                      <w:rFonts w:asciiTheme="minorHAnsi" w:hAnsiTheme="minorHAnsi"/>
                      <w:sz w:val="22"/>
                      <w:szCs w:val="22"/>
                    </w:rPr>
                    <w:t xml:space="preserve"> </w:t>
                  </w:r>
                  <w:r w:rsidR="0058240D" w:rsidRPr="00C5533F">
                    <w:rPr>
                      <w:rFonts w:asciiTheme="minorHAnsi" w:hAnsiTheme="minorHAnsi"/>
                      <w:sz w:val="22"/>
                      <w:szCs w:val="22"/>
                    </w:rPr>
                    <w:t>1</w:t>
                  </w:r>
                </w:p>
                <w:p w:rsidR="0058240D" w:rsidRPr="00C5533F" w:rsidRDefault="00A72B20" w:rsidP="00B2385F">
                  <w:pPr>
                    <w:pStyle w:val="CEOindentblackdots"/>
                    <w:numPr>
                      <w:ilvl w:val="0"/>
                      <w:numId w:val="0"/>
                    </w:numPr>
                    <w:rPr>
                      <w:rFonts w:asciiTheme="minorHAnsi" w:hAnsiTheme="minorHAnsi"/>
                      <w:sz w:val="22"/>
                      <w:szCs w:val="22"/>
                      <w:lang w:val="en-GB"/>
                    </w:rPr>
                  </w:pPr>
                  <w:r>
                    <w:rPr>
                      <w:rFonts w:asciiTheme="minorHAnsi" w:hAnsiTheme="minorHAnsi"/>
                      <w:sz w:val="22"/>
                      <w:szCs w:val="22"/>
                      <w:lang w:val="de-CH"/>
                    </w:rPr>
                    <w:t>Relevant</w:t>
                  </w:r>
                  <w:r w:rsidR="0058240D" w:rsidRPr="00D76007">
                    <w:rPr>
                      <w:rFonts w:asciiTheme="minorHAnsi" w:hAnsiTheme="minorHAnsi"/>
                      <w:sz w:val="22"/>
                      <w:szCs w:val="22"/>
                      <w:lang w:val="de-CH"/>
                    </w:rPr>
                    <w:t xml:space="preserve"> website</w:t>
                  </w:r>
                  <w:r>
                    <w:rPr>
                      <w:rFonts w:asciiTheme="minorHAnsi" w:hAnsiTheme="minorHAnsi"/>
                      <w:sz w:val="22"/>
                      <w:szCs w:val="22"/>
                      <w:lang w:val="de-CH"/>
                    </w:rPr>
                    <w:t>s</w:t>
                  </w:r>
                  <w:r w:rsidR="0058240D" w:rsidRPr="00D76007">
                    <w:rPr>
                      <w:rFonts w:asciiTheme="minorHAnsi" w:hAnsiTheme="minorHAnsi"/>
                      <w:sz w:val="22"/>
                      <w:szCs w:val="22"/>
                      <w:lang w:val="de-CH"/>
                    </w:rPr>
                    <w:t>:</w:t>
                  </w:r>
                </w:p>
                <w:p w:rsidR="0058240D" w:rsidRPr="001E7C7C" w:rsidRDefault="0058240D" w:rsidP="0058240D">
                  <w:pPr>
                    <w:pStyle w:val="CEOindentblackdots"/>
                    <w:numPr>
                      <w:ilvl w:val="0"/>
                      <w:numId w:val="17"/>
                    </w:numPr>
                    <w:spacing w:before="60"/>
                    <w:rPr>
                      <w:rStyle w:val="Hyperlink"/>
                      <w:rFonts w:asciiTheme="minorHAnsi" w:hAnsiTheme="minorHAnsi"/>
                      <w:color w:val="auto"/>
                      <w:sz w:val="22"/>
                      <w:szCs w:val="22"/>
                      <w:lang w:val="de-CH"/>
                    </w:rPr>
                  </w:pPr>
                  <w:r w:rsidRPr="001E7C7C">
                    <w:rPr>
                      <w:rFonts w:asciiTheme="minorHAnsi" w:hAnsiTheme="minorHAnsi"/>
                      <w:sz w:val="22"/>
                      <w:szCs w:val="22"/>
                      <w:lang w:val="de-CH"/>
                    </w:rPr>
                    <w:fldChar w:fldCharType="begin"/>
                  </w:r>
                  <w:r w:rsidR="00D32636">
                    <w:rPr>
                      <w:rFonts w:asciiTheme="minorHAnsi" w:hAnsiTheme="minorHAnsi"/>
                      <w:sz w:val="22"/>
                      <w:szCs w:val="22"/>
                      <w:lang w:val="de-CH"/>
                    </w:rPr>
                    <w:instrText>HYPERLINK "https://www.itu.int/net4/ITU-D/CDS/sg/blkmeetings.asp?lg=1&amp;sp=2018&amp;blk=21832"</w:instrText>
                  </w:r>
                  <w:r w:rsidRPr="001E7C7C">
                    <w:rPr>
                      <w:rFonts w:asciiTheme="minorHAnsi" w:hAnsiTheme="minorHAnsi"/>
                      <w:sz w:val="22"/>
                      <w:szCs w:val="22"/>
                      <w:lang w:val="de-CH"/>
                    </w:rPr>
                    <w:fldChar w:fldCharType="separate"/>
                  </w:r>
                  <w:r w:rsidRPr="001E7C7C">
                    <w:rPr>
                      <w:rStyle w:val="Hyperlink"/>
                      <w:rFonts w:asciiTheme="minorHAnsi" w:hAnsiTheme="minorHAnsi"/>
                      <w:color w:val="auto"/>
                      <w:sz w:val="22"/>
                      <w:szCs w:val="22"/>
                      <w:lang w:val="de-CH"/>
                    </w:rPr>
                    <w:t>Meeting page</w:t>
                  </w:r>
                </w:p>
                <w:p w:rsidR="0058240D" w:rsidRPr="001E7C7C" w:rsidRDefault="0058240D" w:rsidP="00CD3387">
                  <w:pPr>
                    <w:pStyle w:val="CEOindentblackdots"/>
                    <w:numPr>
                      <w:ilvl w:val="0"/>
                      <w:numId w:val="17"/>
                    </w:numPr>
                    <w:spacing w:before="60"/>
                    <w:rPr>
                      <w:rStyle w:val="Hyperlink"/>
                      <w:rFonts w:asciiTheme="minorHAnsi" w:hAnsiTheme="minorHAnsi"/>
                      <w:color w:val="auto"/>
                      <w:sz w:val="22"/>
                      <w:szCs w:val="22"/>
                      <w:lang w:val="de-CH"/>
                    </w:rPr>
                  </w:pPr>
                  <w:r w:rsidRPr="001E7C7C">
                    <w:rPr>
                      <w:rFonts w:asciiTheme="minorHAnsi" w:hAnsiTheme="minorHAnsi"/>
                      <w:sz w:val="22"/>
                      <w:szCs w:val="22"/>
                      <w:lang w:val="de-CH"/>
                    </w:rPr>
                    <w:fldChar w:fldCharType="end"/>
                  </w:r>
                  <w:r w:rsidRPr="001E7C7C">
                    <w:rPr>
                      <w:rFonts w:asciiTheme="minorHAnsi" w:hAnsiTheme="minorHAnsi"/>
                      <w:sz w:val="22"/>
                      <w:szCs w:val="22"/>
                      <w:lang w:val="de-CH"/>
                    </w:rPr>
                    <w:fldChar w:fldCharType="begin"/>
                  </w:r>
                  <w:r w:rsidR="00D32636">
                    <w:rPr>
                      <w:rFonts w:asciiTheme="minorHAnsi" w:hAnsiTheme="minorHAnsi"/>
                      <w:sz w:val="22"/>
                      <w:szCs w:val="22"/>
                      <w:lang w:val="de-CH"/>
                    </w:rPr>
                    <w:instrText>HYPERLINK "https://www.itu.int/md/D18-SG01-OJ/"</w:instrText>
                  </w:r>
                  <w:r w:rsidRPr="001E7C7C">
                    <w:rPr>
                      <w:rFonts w:asciiTheme="minorHAnsi" w:hAnsiTheme="minorHAnsi"/>
                      <w:sz w:val="22"/>
                      <w:szCs w:val="22"/>
                      <w:lang w:val="de-CH"/>
                    </w:rPr>
                    <w:fldChar w:fldCharType="separate"/>
                  </w:r>
                  <w:r w:rsidRPr="001E7C7C">
                    <w:rPr>
                      <w:rStyle w:val="Hyperlink"/>
                      <w:rFonts w:asciiTheme="minorHAnsi" w:hAnsiTheme="minorHAnsi"/>
                      <w:color w:val="auto"/>
                      <w:sz w:val="22"/>
                      <w:szCs w:val="22"/>
                      <w:lang w:val="de-CH"/>
                    </w:rPr>
                    <w:t>Draft agend</w:t>
                  </w:r>
                  <w:r w:rsidR="00CD3387">
                    <w:rPr>
                      <w:rStyle w:val="Hyperlink"/>
                      <w:rFonts w:asciiTheme="minorHAnsi" w:hAnsiTheme="minorHAnsi"/>
                      <w:color w:val="auto"/>
                      <w:sz w:val="22"/>
                      <w:szCs w:val="22"/>
                      <w:lang w:val="de-CH"/>
                    </w:rPr>
                    <w:t>as</w:t>
                  </w:r>
                </w:p>
                <w:p w:rsidR="0058240D" w:rsidRPr="00A72B20" w:rsidRDefault="0058240D" w:rsidP="0058240D">
                  <w:pPr>
                    <w:pStyle w:val="CEOindentblackdots"/>
                    <w:numPr>
                      <w:ilvl w:val="0"/>
                      <w:numId w:val="17"/>
                    </w:numPr>
                    <w:spacing w:before="60"/>
                    <w:rPr>
                      <w:rStyle w:val="Hyperlink"/>
                      <w:rFonts w:asciiTheme="minorHAnsi" w:hAnsiTheme="minorHAnsi"/>
                      <w:color w:val="auto"/>
                      <w:sz w:val="22"/>
                      <w:szCs w:val="22"/>
                      <w:lang w:val="de-CH"/>
                    </w:rPr>
                  </w:pPr>
                  <w:r w:rsidRPr="001E7C7C">
                    <w:rPr>
                      <w:rFonts w:asciiTheme="minorHAnsi" w:hAnsiTheme="minorHAnsi"/>
                      <w:sz w:val="22"/>
                      <w:szCs w:val="22"/>
                      <w:lang w:val="de-CH"/>
                    </w:rPr>
                    <w:fldChar w:fldCharType="end"/>
                  </w:r>
                  <w:r w:rsidRPr="00A72B20">
                    <w:rPr>
                      <w:rFonts w:asciiTheme="minorHAnsi" w:hAnsiTheme="minorHAnsi"/>
                      <w:sz w:val="22"/>
                      <w:szCs w:val="22"/>
                      <w:lang w:val="en-US"/>
                    </w:rPr>
                    <w:fldChar w:fldCharType="begin"/>
                  </w:r>
                  <w:r w:rsidR="00D32636">
                    <w:rPr>
                      <w:rFonts w:asciiTheme="minorHAnsi" w:hAnsiTheme="minorHAnsi"/>
                      <w:sz w:val="22"/>
                      <w:szCs w:val="22"/>
                      <w:lang w:val="en-US"/>
                    </w:rPr>
                    <w:instrText>HYPERLINK "https://www.itu.int/md/D18-SG01-ADM/"</w:instrText>
                  </w:r>
                  <w:r w:rsidRPr="00A72B20">
                    <w:rPr>
                      <w:rFonts w:asciiTheme="minorHAnsi" w:hAnsiTheme="minorHAnsi"/>
                      <w:sz w:val="22"/>
                      <w:szCs w:val="22"/>
                      <w:lang w:val="en-US"/>
                    </w:rPr>
                    <w:fldChar w:fldCharType="separate"/>
                  </w:r>
                  <w:r w:rsidRPr="00A72B20">
                    <w:rPr>
                      <w:rStyle w:val="Hyperlink"/>
                      <w:rFonts w:asciiTheme="minorHAnsi" w:hAnsiTheme="minorHAnsi"/>
                      <w:color w:val="auto"/>
                      <w:sz w:val="22"/>
                      <w:szCs w:val="22"/>
                      <w:lang w:val="en-US"/>
                    </w:rPr>
                    <w:t>Draft time management plan</w:t>
                  </w:r>
                </w:p>
                <w:p w:rsidR="00A72B20" w:rsidRPr="00A72B20" w:rsidRDefault="0058240D" w:rsidP="00D32636">
                  <w:pPr>
                    <w:pStyle w:val="CEOHeading2"/>
                    <w:numPr>
                      <w:ilvl w:val="0"/>
                      <w:numId w:val="17"/>
                    </w:numPr>
                    <w:spacing w:before="60" w:after="60"/>
                    <w:ind w:left="714" w:hanging="357"/>
                    <w:rPr>
                      <w:rFonts w:asciiTheme="minorHAnsi" w:hAnsiTheme="minorHAnsi" w:cs="Times New Roman"/>
                      <w:b w:val="0"/>
                      <w:bCs w:val="0"/>
                      <w:sz w:val="22"/>
                      <w:szCs w:val="22"/>
                      <w:lang w:val="en-US"/>
                    </w:rPr>
                  </w:pPr>
                  <w:r w:rsidRPr="00A72B20">
                    <w:rPr>
                      <w:rFonts w:asciiTheme="minorHAnsi" w:hAnsiTheme="minorHAnsi" w:cs="Times New Roman"/>
                      <w:b w:val="0"/>
                      <w:bCs w:val="0"/>
                      <w:sz w:val="22"/>
                      <w:szCs w:val="22"/>
                      <w:lang w:val="en-US"/>
                    </w:rPr>
                    <w:fldChar w:fldCharType="end"/>
                  </w:r>
                  <w:hyperlink r:id="rId9" w:history="1">
                    <w:r w:rsidR="00A72B20" w:rsidRPr="00A72B20">
                      <w:rPr>
                        <w:rStyle w:val="Hyperlink"/>
                        <w:rFonts w:asciiTheme="minorHAnsi" w:hAnsiTheme="minorHAnsi"/>
                        <w:b w:val="0"/>
                        <w:bCs w:val="0"/>
                        <w:color w:val="auto"/>
                        <w:sz w:val="22"/>
                        <w:szCs w:val="22"/>
                        <w:lang w:val="en-US"/>
                      </w:rPr>
                      <w:t xml:space="preserve">Reports of the </w:t>
                    </w:r>
                    <w:r w:rsidR="00D32636">
                      <w:rPr>
                        <w:rStyle w:val="Hyperlink"/>
                        <w:rFonts w:asciiTheme="minorHAnsi" w:hAnsiTheme="minorHAnsi"/>
                        <w:b w:val="0"/>
                        <w:bCs w:val="0"/>
                        <w:color w:val="auto"/>
                        <w:sz w:val="22"/>
                        <w:szCs w:val="22"/>
                        <w:lang w:val="en-US"/>
                      </w:rPr>
                      <w:t>September</w:t>
                    </w:r>
                    <w:r w:rsidR="00A72B20" w:rsidRPr="00A72B20">
                      <w:rPr>
                        <w:rStyle w:val="Hyperlink"/>
                        <w:rFonts w:asciiTheme="minorHAnsi" w:hAnsiTheme="minorHAnsi"/>
                        <w:b w:val="0"/>
                        <w:bCs w:val="0"/>
                        <w:color w:val="auto"/>
                        <w:sz w:val="22"/>
                        <w:szCs w:val="22"/>
                        <w:lang w:val="en-US"/>
                      </w:rPr>
                      <w:t xml:space="preserve"> 2018 </w:t>
                    </w:r>
                    <w:r w:rsidR="00D32636">
                      <w:rPr>
                        <w:rStyle w:val="Hyperlink"/>
                        <w:rFonts w:asciiTheme="minorHAnsi" w:hAnsiTheme="minorHAnsi"/>
                        <w:b w:val="0"/>
                        <w:bCs w:val="0"/>
                        <w:color w:val="auto"/>
                        <w:sz w:val="22"/>
                        <w:szCs w:val="22"/>
                        <w:lang w:val="en-US"/>
                      </w:rPr>
                      <w:t xml:space="preserve">Rapporteur Group </w:t>
                    </w:r>
                    <w:r w:rsidR="00A72B20" w:rsidRPr="00A72B20">
                      <w:rPr>
                        <w:rStyle w:val="Hyperlink"/>
                        <w:rFonts w:asciiTheme="minorHAnsi" w:hAnsiTheme="minorHAnsi"/>
                        <w:b w:val="0"/>
                        <w:bCs w:val="0"/>
                        <w:color w:val="auto"/>
                        <w:sz w:val="22"/>
                        <w:szCs w:val="22"/>
                        <w:lang w:val="en-US"/>
                      </w:rPr>
                      <w:t xml:space="preserve">meetings with </w:t>
                    </w:r>
                    <w:r w:rsidR="00D32636">
                      <w:rPr>
                        <w:rStyle w:val="Hyperlink"/>
                        <w:rFonts w:asciiTheme="minorHAnsi" w:hAnsiTheme="minorHAnsi"/>
                        <w:b w:val="0"/>
                        <w:bCs w:val="0"/>
                        <w:color w:val="auto"/>
                        <w:sz w:val="22"/>
                        <w:szCs w:val="22"/>
                        <w:lang w:val="en-US"/>
                      </w:rPr>
                      <w:t xml:space="preserve">updated </w:t>
                    </w:r>
                    <w:r w:rsidR="00A72B20" w:rsidRPr="00A72B20">
                      <w:rPr>
                        <w:rStyle w:val="Hyperlink"/>
                        <w:rFonts w:asciiTheme="minorHAnsi" w:hAnsiTheme="minorHAnsi"/>
                        <w:b w:val="0"/>
                        <w:bCs w:val="0"/>
                        <w:color w:val="auto"/>
                        <w:sz w:val="22"/>
                        <w:szCs w:val="22"/>
                        <w:lang w:val="en-US"/>
                      </w:rPr>
                      <w:t>work plans and outlines of deliverables</w:t>
                    </w:r>
                  </w:hyperlink>
                </w:p>
                <w:p w:rsidR="0058240D" w:rsidRPr="00C5533F" w:rsidRDefault="002865D0" w:rsidP="00D32636">
                  <w:pPr>
                    <w:pStyle w:val="CEOHeading2"/>
                    <w:spacing w:after="60"/>
                    <w:ind w:left="0"/>
                    <w:rPr>
                      <w:rFonts w:asciiTheme="minorHAnsi" w:hAnsiTheme="minorHAnsi"/>
                      <w:sz w:val="22"/>
                      <w:szCs w:val="22"/>
                    </w:rPr>
                  </w:pPr>
                  <w:r w:rsidRPr="00C5533F">
                    <w:rPr>
                      <w:rFonts w:asciiTheme="minorHAnsi" w:hAnsiTheme="minorHAnsi"/>
                      <w:sz w:val="22"/>
                      <w:szCs w:val="22"/>
                    </w:rPr>
                    <w:t>ITU-D S</w:t>
                  </w:r>
                  <w:r w:rsidR="00D37542" w:rsidRPr="00C5533F">
                    <w:rPr>
                      <w:rFonts w:asciiTheme="minorHAnsi" w:hAnsiTheme="minorHAnsi"/>
                      <w:sz w:val="22"/>
                      <w:szCs w:val="22"/>
                    </w:rPr>
                    <w:t xml:space="preserve">tudy </w:t>
                  </w:r>
                  <w:r w:rsidRPr="00C5533F">
                    <w:rPr>
                      <w:rFonts w:asciiTheme="minorHAnsi" w:hAnsiTheme="minorHAnsi"/>
                      <w:sz w:val="22"/>
                      <w:szCs w:val="22"/>
                    </w:rPr>
                    <w:t>G</w:t>
                  </w:r>
                  <w:r w:rsidR="00D37542" w:rsidRPr="00C5533F">
                    <w:rPr>
                      <w:rFonts w:asciiTheme="minorHAnsi" w:hAnsiTheme="minorHAnsi"/>
                      <w:sz w:val="22"/>
                      <w:szCs w:val="22"/>
                    </w:rPr>
                    <w:t>roup</w:t>
                  </w:r>
                  <w:r w:rsidRPr="00C5533F">
                    <w:rPr>
                      <w:rFonts w:asciiTheme="minorHAnsi" w:hAnsiTheme="minorHAnsi"/>
                      <w:sz w:val="22"/>
                      <w:szCs w:val="22"/>
                    </w:rPr>
                    <w:t xml:space="preserve"> </w:t>
                  </w:r>
                  <w:r w:rsidR="0058240D" w:rsidRPr="00C5533F">
                    <w:rPr>
                      <w:rFonts w:asciiTheme="minorHAnsi" w:hAnsiTheme="minorHAnsi"/>
                      <w:sz w:val="22"/>
                      <w:szCs w:val="22"/>
                    </w:rPr>
                    <w:t>2</w:t>
                  </w:r>
                </w:p>
                <w:p w:rsidR="0058240D" w:rsidRPr="00C5533F" w:rsidRDefault="00A72B20" w:rsidP="00A72B20">
                  <w:pPr>
                    <w:pStyle w:val="CEOindentblackdots"/>
                    <w:numPr>
                      <w:ilvl w:val="0"/>
                      <w:numId w:val="0"/>
                    </w:numPr>
                    <w:rPr>
                      <w:rFonts w:asciiTheme="minorHAnsi" w:hAnsiTheme="minorHAnsi"/>
                      <w:sz w:val="22"/>
                      <w:szCs w:val="22"/>
                      <w:lang w:val="en-GB"/>
                    </w:rPr>
                  </w:pPr>
                  <w:r w:rsidRPr="00A72B20">
                    <w:rPr>
                      <w:rFonts w:asciiTheme="minorHAnsi" w:hAnsiTheme="minorHAnsi"/>
                      <w:sz w:val="22"/>
                      <w:szCs w:val="22"/>
                      <w:lang w:val="de-CH"/>
                    </w:rPr>
                    <w:t>Relevant</w:t>
                  </w:r>
                  <w:r w:rsidR="0058240D" w:rsidRPr="00A72B20">
                    <w:rPr>
                      <w:rFonts w:asciiTheme="minorHAnsi" w:hAnsiTheme="minorHAnsi"/>
                      <w:sz w:val="22"/>
                      <w:szCs w:val="22"/>
                      <w:lang w:val="de-CH"/>
                    </w:rPr>
                    <w:t xml:space="preserve"> website</w:t>
                  </w:r>
                  <w:r w:rsidRPr="00A72B20">
                    <w:rPr>
                      <w:rFonts w:asciiTheme="minorHAnsi" w:hAnsiTheme="minorHAnsi"/>
                      <w:sz w:val="22"/>
                      <w:szCs w:val="22"/>
                      <w:lang w:val="de-CH"/>
                    </w:rPr>
                    <w:t>s</w:t>
                  </w:r>
                  <w:r w:rsidR="0058240D" w:rsidRPr="00A72B20">
                    <w:rPr>
                      <w:rFonts w:asciiTheme="minorHAnsi" w:hAnsiTheme="minorHAnsi"/>
                      <w:sz w:val="22"/>
                      <w:szCs w:val="22"/>
                      <w:lang w:val="de-CH"/>
                    </w:rPr>
                    <w:t>:</w:t>
                  </w:r>
                </w:p>
                <w:p w:rsidR="0058240D" w:rsidRPr="00A72B20" w:rsidRDefault="0058240D" w:rsidP="00B2385F">
                  <w:pPr>
                    <w:pStyle w:val="CEOindentblackdots"/>
                    <w:spacing w:before="60"/>
                    <w:ind w:left="714" w:hanging="357"/>
                    <w:rPr>
                      <w:rStyle w:val="Hyperlink"/>
                      <w:rFonts w:asciiTheme="minorHAnsi" w:hAnsiTheme="minorHAnsi"/>
                      <w:color w:val="auto"/>
                      <w:sz w:val="22"/>
                      <w:szCs w:val="22"/>
                      <w:lang w:val="de-CH"/>
                    </w:rPr>
                  </w:pPr>
                  <w:r w:rsidRPr="00A72B20">
                    <w:rPr>
                      <w:rFonts w:asciiTheme="minorHAnsi" w:hAnsiTheme="minorHAnsi"/>
                      <w:sz w:val="22"/>
                      <w:szCs w:val="22"/>
                      <w:lang w:val="de-CH"/>
                    </w:rPr>
                    <w:fldChar w:fldCharType="begin"/>
                  </w:r>
                  <w:r w:rsidR="00D32636">
                    <w:rPr>
                      <w:rFonts w:asciiTheme="minorHAnsi" w:hAnsiTheme="minorHAnsi"/>
                      <w:sz w:val="22"/>
                      <w:szCs w:val="22"/>
                      <w:lang w:val="de-CH"/>
                    </w:rPr>
                    <w:instrText>HYPERLINK "https://www.itu.int/net4/ITU-D/CDS/sg/blkmeetings.asp?lg=1&amp;sp=2018&amp;blk=21833"</w:instrText>
                  </w:r>
                  <w:r w:rsidRPr="00A72B20">
                    <w:rPr>
                      <w:rFonts w:asciiTheme="minorHAnsi" w:hAnsiTheme="minorHAnsi"/>
                      <w:sz w:val="22"/>
                      <w:szCs w:val="22"/>
                      <w:lang w:val="de-CH"/>
                    </w:rPr>
                    <w:fldChar w:fldCharType="separate"/>
                  </w:r>
                  <w:r w:rsidRPr="00A72B20">
                    <w:rPr>
                      <w:rStyle w:val="Hyperlink"/>
                      <w:rFonts w:asciiTheme="minorHAnsi" w:hAnsiTheme="minorHAnsi"/>
                      <w:color w:val="auto"/>
                      <w:sz w:val="22"/>
                      <w:szCs w:val="22"/>
                      <w:lang w:val="de-CH"/>
                    </w:rPr>
                    <w:t>Meeting page</w:t>
                  </w:r>
                </w:p>
                <w:p w:rsidR="0058240D" w:rsidRPr="00A72B20" w:rsidRDefault="0058240D" w:rsidP="00CD3387">
                  <w:pPr>
                    <w:pStyle w:val="CEOindentblackdots"/>
                    <w:spacing w:before="60"/>
                    <w:ind w:left="714" w:hanging="357"/>
                    <w:rPr>
                      <w:rStyle w:val="Hyperlink"/>
                      <w:rFonts w:asciiTheme="minorHAnsi" w:hAnsiTheme="minorHAnsi"/>
                      <w:color w:val="auto"/>
                      <w:sz w:val="22"/>
                      <w:szCs w:val="22"/>
                      <w:lang w:val="de-CH"/>
                    </w:rPr>
                  </w:pPr>
                  <w:r w:rsidRPr="00A72B20">
                    <w:rPr>
                      <w:rFonts w:asciiTheme="minorHAnsi" w:hAnsiTheme="minorHAnsi"/>
                      <w:sz w:val="22"/>
                      <w:szCs w:val="22"/>
                      <w:lang w:val="de-CH"/>
                    </w:rPr>
                    <w:fldChar w:fldCharType="end"/>
                  </w:r>
                  <w:r w:rsidRPr="00A72B20">
                    <w:rPr>
                      <w:rFonts w:asciiTheme="minorHAnsi" w:hAnsiTheme="minorHAnsi"/>
                      <w:sz w:val="22"/>
                      <w:szCs w:val="22"/>
                      <w:lang w:val="de-CH"/>
                    </w:rPr>
                    <w:fldChar w:fldCharType="begin"/>
                  </w:r>
                  <w:r w:rsidR="00D32636">
                    <w:rPr>
                      <w:rFonts w:asciiTheme="minorHAnsi" w:hAnsiTheme="minorHAnsi"/>
                      <w:sz w:val="22"/>
                      <w:szCs w:val="22"/>
                      <w:lang w:val="de-CH"/>
                    </w:rPr>
                    <w:instrText>HYPERLINK "https://www.itu.int/md/D18-SG02-OJ/"</w:instrText>
                  </w:r>
                  <w:r w:rsidRPr="00A72B20">
                    <w:rPr>
                      <w:rFonts w:asciiTheme="minorHAnsi" w:hAnsiTheme="minorHAnsi"/>
                      <w:sz w:val="22"/>
                      <w:szCs w:val="22"/>
                      <w:lang w:val="de-CH"/>
                    </w:rPr>
                    <w:fldChar w:fldCharType="separate"/>
                  </w:r>
                  <w:r w:rsidRPr="00A72B20">
                    <w:rPr>
                      <w:rStyle w:val="Hyperlink"/>
                      <w:rFonts w:asciiTheme="minorHAnsi" w:hAnsiTheme="minorHAnsi"/>
                      <w:color w:val="auto"/>
                      <w:sz w:val="22"/>
                      <w:szCs w:val="22"/>
                      <w:lang w:val="de-CH"/>
                    </w:rPr>
                    <w:t>Draft agend</w:t>
                  </w:r>
                  <w:r w:rsidR="00CD3387" w:rsidRPr="00A72B20">
                    <w:rPr>
                      <w:rStyle w:val="Hyperlink"/>
                      <w:rFonts w:asciiTheme="minorHAnsi" w:hAnsiTheme="minorHAnsi"/>
                      <w:color w:val="auto"/>
                      <w:sz w:val="22"/>
                      <w:szCs w:val="22"/>
                      <w:lang w:val="de-CH"/>
                    </w:rPr>
                    <w:t>as</w:t>
                  </w:r>
                </w:p>
                <w:p w:rsidR="0058240D" w:rsidRPr="00A72B20" w:rsidRDefault="0058240D" w:rsidP="00B2385F">
                  <w:pPr>
                    <w:pStyle w:val="CEOindentblackdots"/>
                    <w:spacing w:before="60"/>
                    <w:ind w:left="714" w:hanging="357"/>
                    <w:rPr>
                      <w:rStyle w:val="Hyperlink"/>
                      <w:rFonts w:asciiTheme="minorHAnsi" w:hAnsiTheme="minorHAnsi"/>
                      <w:color w:val="auto"/>
                      <w:sz w:val="22"/>
                      <w:szCs w:val="22"/>
                      <w:lang w:val="de-CH"/>
                    </w:rPr>
                  </w:pPr>
                  <w:r w:rsidRPr="00A72B20">
                    <w:rPr>
                      <w:rFonts w:asciiTheme="minorHAnsi" w:hAnsiTheme="minorHAnsi"/>
                      <w:sz w:val="22"/>
                      <w:szCs w:val="22"/>
                      <w:lang w:val="de-CH"/>
                    </w:rPr>
                    <w:fldChar w:fldCharType="end"/>
                  </w:r>
                  <w:r w:rsidRPr="00A72B20">
                    <w:rPr>
                      <w:rFonts w:asciiTheme="minorHAnsi" w:hAnsiTheme="minorHAnsi"/>
                      <w:sz w:val="22"/>
                      <w:szCs w:val="22"/>
                      <w:lang w:val="en-US"/>
                    </w:rPr>
                    <w:fldChar w:fldCharType="begin"/>
                  </w:r>
                  <w:r w:rsidR="00D32636">
                    <w:rPr>
                      <w:rFonts w:asciiTheme="minorHAnsi" w:hAnsiTheme="minorHAnsi"/>
                      <w:sz w:val="22"/>
                      <w:szCs w:val="22"/>
                      <w:lang w:val="en-US"/>
                    </w:rPr>
                    <w:instrText>HYPERLINK "https://www.itu.int/md/D18-SG02-ADM/"</w:instrText>
                  </w:r>
                  <w:r w:rsidRPr="00A72B20">
                    <w:rPr>
                      <w:rFonts w:asciiTheme="minorHAnsi" w:hAnsiTheme="minorHAnsi"/>
                      <w:sz w:val="22"/>
                      <w:szCs w:val="22"/>
                      <w:lang w:val="en-US"/>
                    </w:rPr>
                    <w:fldChar w:fldCharType="separate"/>
                  </w:r>
                  <w:r w:rsidRPr="00A72B20">
                    <w:rPr>
                      <w:rStyle w:val="Hyperlink"/>
                      <w:rFonts w:asciiTheme="minorHAnsi" w:hAnsiTheme="minorHAnsi"/>
                      <w:color w:val="auto"/>
                      <w:sz w:val="22"/>
                      <w:szCs w:val="22"/>
                      <w:lang w:val="en-US"/>
                    </w:rPr>
                    <w:t>Draft time management plan</w:t>
                  </w:r>
                </w:p>
                <w:p w:rsidR="00A72B20" w:rsidRPr="00A72B20" w:rsidRDefault="0058240D" w:rsidP="00D32636">
                  <w:pPr>
                    <w:pStyle w:val="CEOHeading2"/>
                    <w:numPr>
                      <w:ilvl w:val="0"/>
                      <w:numId w:val="17"/>
                    </w:numPr>
                    <w:spacing w:before="60" w:after="60"/>
                    <w:ind w:left="714" w:hanging="357"/>
                    <w:rPr>
                      <w:rFonts w:asciiTheme="minorHAnsi" w:hAnsiTheme="minorHAnsi" w:cs="Times New Roman"/>
                      <w:b w:val="0"/>
                      <w:bCs w:val="0"/>
                      <w:sz w:val="22"/>
                      <w:szCs w:val="22"/>
                      <w:lang w:val="en-US"/>
                    </w:rPr>
                  </w:pPr>
                  <w:r w:rsidRPr="00A72B20">
                    <w:rPr>
                      <w:rFonts w:asciiTheme="minorHAnsi" w:hAnsiTheme="minorHAnsi" w:cs="Times New Roman"/>
                    </w:rPr>
                    <w:fldChar w:fldCharType="end"/>
                  </w:r>
                  <w:r w:rsidR="00CD3387" w:rsidRPr="00A72B20">
                    <w:br w:type="page"/>
                  </w:r>
                  <w:hyperlink r:id="rId10" w:history="1">
                    <w:r w:rsidR="00A72B20" w:rsidRPr="00A72B20">
                      <w:rPr>
                        <w:rStyle w:val="Hyperlink"/>
                        <w:rFonts w:asciiTheme="minorHAnsi" w:hAnsiTheme="minorHAnsi"/>
                        <w:b w:val="0"/>
                        <w:bCs w:val="0"/>
                        <w:color w:val="auto"/>
                        <w:sz w:val="22"/>
                        <w:szCs w:val="22"/>
                        <w:lang w:val="en-US"/>
                      </w:rPr>
                      <w:t xml:space="preserve">Reports of the </w:t>
                    </w:r>
                    <w:r w:rsidR="00D32636">
                      <w:rPr>
                        <w:rStyle w:val="Hyperlink"/>
                        <w:rFonts w:asciiTheme="minorHAnsi" w:hAnsiTheme="minorHAnsi"/>
                        <w:b w:val="0"/>
                        <w:bCs w:val="0"/>
                        <w:color w:val="auto"/>
                        <w:sz w:val="22"/>
                        <w:szCs w:val="22"/>
                        <w:lang w:val="en-US"/>
                      </w:rPr>
                      <w:t>October</w:t>
                    </w:r>
                    <w:r w:rsidR="00A72B20" w:rsidRPr="00A72B20">
                      <w:rPr>
                        <w:rStyle w:val="Hyperlink"/>
                        <w:rFonts w:asciiTheme="minorHAnsi" w:hAnsiTheme="minorHAnsi"/>
                        <w:b w:val="0"/>
                        <w:bCs w:val="0"/>
                        <w:color w:val="auto"/>
                        <w:sz w:val="22"/>
                        <w:szCs w:val="22"/>
                        <w:lang w:val="en-US"/>
                      </w:rPr>
                      <w:t xml:space="preserve"> 2018 </w:t>
                    </w:r>
                    <w:r w:rsidR="00D32636">
                      <w:rPr>
                        <w:rStyle w:val="Hyperlink"/>
                        <w:rFonts w:asciiTheme="minorHAnsi" w:hAnsiTheme="minorHAnsi"/>
                        <w:b w:val="0"/>
                        <w:bCs w:val="0"/>
                        <w:color w:val="auto"/>
                        <w:sz w:val="22"/>
                        <w:szCs w:val="22"/>
                        <w:lang w:val="en-US"/>
                      </w:rPr>
                      <w:t xml:space="preserve">Rapporteur Group </w:t>
                    </w:r>
                    <w:r w:rsidR="00A72B20" w:rsidRPr="00A72B20">
                      <w:rPr>
                        <w:rStyle w:val="Hyperlink"/>
                        <w:rFonts w:asciiTheme="minorHAnsi" w:hAnsiTheme="minorHAnsi"/>
                        <w:b w:val="0"/>
                        <w:bCs w:val="0"/>
                        <w:color w:val="auto"/>
                        <w:sz w:val="22"/>
                        <w:szCs w:val="22"/>
                        <w:lang w:val="en-US"/>
                      </w:rPr>
                      <w:t xml:space="preserve">meetings with </w:t>
                    </w:r>
                    <w:r w:rsidR="00D32636">
                      <w:rPr>
                        <w:rStyle w:val="Hyperlink"/>
                        <w:rFonts w:asciiTheme="minorHAnsi" w:hAnsiTheme="minorHAnsi"/>
                        <w:b w:val="0"/>
                        <w:bCs w:val="0"/>
                        <w:color w:val="auto"/>
                        <w:sz w:val="22"/>
                        <w:szCs w:val="22"/>
                        <w:lang w:val="en-US"/>
                      </w:rPr>
                      <w:t xml:space="preserve">updated </w:t>
                    </w:r>
                    <w:r w:rsidR="00A72B20" w:rsidRPr="00A72B20">
                      <w:rPr>
                        <w:rStyle w:val="Hyperlink"/>
                        <w:rFonts w:asciiTheme="minorHAnsi" w:hAnsiTheme="minorHAnsi"/>
                        <w:b w:val="0"/>
                        <w:bCs w:val="0"/>
                        <w:color w:val="auto"/>
                        <w:sz w:val="22"/>
                        <w:szCs w:val="22"/>
                        <w:lang w:val="en-US"/>
                      </w:rPr>
                      <w:t>work plans and outlines of deliverables</w:t>
                    </w:r>
                  </w:hyperlink>
                </w:p>
                <w:p w:rsidR="00CD3387" w:rsidRDefault="00CD3387" w:rsidP="00CD3387"/>
                <w:p w:rsidR="0058240D" w:rsidRDefault="0058240D" w:rsidP="00B2385F">
                  <w:pPr>
                    <w:pStyle w:val="CEONormal"/>
                    <w:spacing w:before="60" w:after="360"/>
                    <w:jc w:val="center"/>
                    <w:rPr>
                      <w:rFonts w:asciiTheme="minorHAnsi" w:hAnsiTheme="minorHAnsi"/>
                      <w:b/>
                      <w:bCs/>
                    </w:rPr>
                  </w:pPr>
                </w:p>
                <w:p w:rsidR="0058240D" w:rsidRDefault="0058240D" w:rsidP="00B2385F">
                  <w:pPr>
                    <w:pStyle w:val="CEONormal"/>
                    <w:spacing w:before="60" w:after="360"/>
                    <w:jc w:val="center"/>
                    <w:rPr>
                      <w:rFonts w:asciiTheme="minorHAnsi" w:hAnsiTheme="minorHAnsi"/>
                      <w:b/>
                      <w:bCs/>
                    </w:rPr>
                  </w:pPr>
                </w:p>
                <w:p w:rsidR="0058240D" w:rsidRDefault="0058240D" w:rsidP="00B2385F">
                  <w:pPr>
                    <w:pStyle w:val="CEONormal"/>
                    <w:spacing w:before="60" w:after="360"/>
                    <w:jc w:val="center"/>
                    <w:rPr>
                      <w:rFonts w:asciiTheme="minorHAnsi" w:hAnsiTheme="minorHAnsi"/>
                      <w:b/>
                      <w:bCs/>
                    </w:rPr>
                  </w:pPr>
                </w:p>
                <w:p w:rsidR="0058240D" w:rsidRDefault="0058240D" w:rsidP="00B2385F">
                  <w:pPr>
                    <w:pStyle w:val="CEONormal"/>
                    <w:spacing w:before="60" w:after="360"/>
                    <w:jc w:val="center"/>
                    <w:rPr>
                      <w:rFonts w:asciiTheme="minorHAnsi" w:hAnsiTheme="minorHAnsi"/>
                      <w:b/>
                      <w:bCs/>
                    </w:rPr>
                  </w:pPr>
                </w:p>
                <w:p w:rsidR="0058240D" w:rsidRDefault="0058240D" w:rsidP="00B2385F">
                  <w:pPr>
                    <w:pStyle w:val="CEONormal"/>
                    <w:spacing w:before="60" w:after="360"/>
                    <w:jc w:val="center"/>
                    <w:rPr>
                      <w:rFonts w:asciiTheme="minorHAnsi" w:hAnsiTheme="minorHAnsi"/>
                      <w:b/>
                      <w:bCs/>
                    </w:rPr>
                  </w:pPr>
                </w:p>
                <w:p w:rsidR="0058240D" w:rsidRDefault="0058240D" w:rsidP="00B2385F">
                  <w:pPr>
                    <w:pStyle w:val="CEONormal"/>
                    <w:spacing w:before="60" w:after="360"/>
                    <w:jc w:val="center"/>
                    <w:rPr>
                      <w:rFonts w:asciiTheme="minorHAnsi" w:hAnsiTheme="minorHAnsi"/>
                      <w:b/>
                      <w:bCs/>
                    </w:rPr>
                  </w:pPr>
                </w:p>
                <w:p w:rsidR="0058240D" w:rsidRDefault="0058240D" w:rsidP="00B2385F">
                  <w:pPr>
                    <w:pStyle w:val="CEONormal"/>
                    <w:spacing w:before="60" w:after="360"/>
                    <w:jc w:val="center"/>
                    <w:rPr>
                      <w:rFonts w:asciiTheme="minorHAnsi" w:hAnsiTheme="minorHAnsi"/>
                      <w:b/>
                      <w:bCs/>
                    </w:rPr>
                  </w:pPr>
                </w:p>
                <w:p w:rsidR="0058240D" w:rsidRDefault="0058240D" w:rsidP="00B2385F">
                  <w:pPr>
                    <w:pStyle w:val="CEONormal"/>
                    <w:spacing w:before="60" w:after="360"/>
                    <w:jc w:val="center"/>
                    <w:rPr>
                      <w:rFonts w:asciiTheme="minorHAnsi" w:hAnsiTheme="minorHAnsi"/>
                      <w:b/>
                      <w:bCs/>
                    </w:rPr>
                  </w:pPr>
                </w:p>
                <w:p w:rsidR="0058240D" w:rsidRDefault="0058240D" w:rsidP="00B2385F">
                  <w:pPr>
                    <w:pStyle w:val="CEONormal"/>
                    <w:spacing w:before="60" w:after="360"/>
                    <w:jc w:val="center"/>
                    <w:rPr>
                      <w:rFonts w:asciiTheme="minorHAnsi" w:hAnsiTheme="minorHAnsi"/>
                      <w:b/>
                      <w:bCs/>
                    </w:rPr>
                  </w:pPr>
                </w:p>
                <w:p w:rsidR="0058240D" w:rsidRDefault="0058240D" w:rsidP="00B2385F">
                  <w:pPr>
                    <w:pStyle w:val="CEONormal"/>
                    <w:spacing w:before="60" w:after="360"/>
                    <w:jc w:val="center"/>
                    <w:rPr>
                      <w:rFonts w:asciiTheme="minorHAnsi" w:hAnsiTheme="minorHAnsi"/>
                      <w:b/>
                      <w:bCs/>
                    </w:rPr>
                  </w:pPr>
                </w:p>
                <w:p w:rsidR="0058240D" w:rsidRDefault="0058240D" w:rsidP="00B2385F">
                  <w:pPr>
                    <w:pStyle w:val="CEONormal"/>
                    <w:spacing w:before="60" w:after="360"/>
                    <w:jc w:val="center"/>
                    <w:rPr>
                      <w:rFonts w:asciiTheme="minorHAnsi" w:hAnsiTheme="minorHAnsi"/>
                      <w:b/>
                      <w:bCs/>
                    </w:rPr>
                  </w:pPr>
                </w:p>
                <w:p w:rsidR="0058240D" w:rsidRDefault="0058240D" w:rsidP="00B2385F">
                  <w:pPr>
                    <w:pStyle w:val="CEONormal"/>
                    <w:spacing w:before="60" w:after="360"/>
                    <w:jc w:val="center"/>
                    <w:rPr>
                      <w:rFonts w:asciiTheme="minorHAnsi" w:hAnsiTheme="minorHAnsi"/>
                      <w:b/>
                      <w:bCs/>
                    </w:rPr>
                  </w:pPr>
                </w:p>
                <w:p w:rsidR="0058240D" w:rsidRPr="00B51792" w:rsidRDefault="0058240D" w:rsidP="00B2385F">
                  <w:pPr>
                    <w:pStyle w:val="CEONormal"/>
                    <w:jc w:val="center"/>
                    <w:rPr>
                      <w:rFonts w:asciiTheme="minorHAnsi" w:hAnsiTheme="minorHAnsi"/>
                      <w:b/>
                      <w:bCs/>
                    </w:rPr>
                  </w:pPr>
                  <w:r>
                    <w:rPr>
                      <w:rFonts w:asciiTheme="minorHAnsi" w:hAnsiTheme="minorHAnsi"/>
                      <w:b/>
                      <w:bCs/>
                    </w:rPr>
                    <w:lastRenderedPageBreak/>
                    <w:t>ANNEX 2</w:t>
                  </w:r>
                </w:p>
                <w:p w:rsidR="0058240D" w:rsidRPr="00535A71" w:rsidRDefault="0058240D" w:rsidP="00C36B0D">
                  <w:pPr>
                    <w:pStyle w:val="CEOHeading1Underlined"/>
                    <w:keepLines w:val="0"/>
                    <w:spacing w:before="200"/>
                    <w:rPr>
                      <w:rFonts w:asciiTheme="minorHAnsi" w:hAnsiTheme="minorHAnsi"/>
                      <w:sz w:val="22"/>
                      <w:szCs w:val="22"/>
                    </w:rPr>
                  </w:pPr>
                  <w:r w:rsidRPr="004A0EA8">
                    <w:rPr>
                      <w:rFonts w:asciiTheme="minorHAnsi" w:hAnsiTheme="minorHAnsi"/>
                      <w:sz w:val="22"/>
                      <w:szCs w:val="22"/>
                    </w:rPr>
                    <w:t>Registration, visa support and fellowship requests</w:t>
                  </w:r>
                </w:p>
                <w:p w:rsidR="0058240D" w:rsidRPr="003C3872" w:rsidRDefault="00562AA9" w:rsidP="00562AA9">
                  <w:pPr>
                    <w:pStyle w:val="CEONormal"/>
                    <w:rPr>
                      <w:rFonts w:asciiTheme="minorHAnsi" w:hAnsiTheme="minorHAnsi"/>
                      <w:b/>
                      <w:bCs/>
                      <w:i/>
                      <w:iCs/>
                    </w:rPr>
                  </w:pPr>
                  <w:r>
                    <w:rPr>
                      <w:rFonts w:asciiTheme="minorHAnsi" w:hAnsiTheme="minorHAnsi"/>
                      <w:b/>
                      <w:bCs/>
                      <w:i/>
                      <w:iCs/>
                    </w:rPr>
                    <w:t>Online r</w:t>
                  </w:r>
                  <w:r w:rsidR="0058240D" w:rsidRPr="003C3872">
                    <w:rPr>
                      <w:rFonts w:asciiTheme="minorHAnsi" w:hAnsiTheme="minorHAnsi"/>
                      <w:b/>
                      <w:bCs/>
                      <w:i/>
                      <w:iCs/>
                    </w:rPr>
                    <w:t>egistration</w:t>
                  </w:r>
                </w:p>
                <w:p w:rsidR="00B9534D" w:rsidRPr="003C3872" w:rsidRDefault="0058240D">
                  <w:pPr>
                    <w:pStyle w:val="CEONormal"/>
                    <w:rPr>
                      <w:rFonts w:asciiTheme="minorHAnsi" w:hAnsiTheme="minorHAnsi"/>
                    </w:rPr>
                  </w:pPr>
                  <w:r w:rsidRPr="003C3872">
                    <w:rPr>
                      <w:rFonts w:asciiTheme="minorHAnsi" w:hAnsiTheme="minorHAnsi"/>
                      <w:b/>
                      <w:bCs/>
                    </w:rPr>
                    <w:t>Registration</w:t>
                  </w:r>
                  <w:r w:rsidRPr="003C3872">
                    <w:rPr>
                      <w:rFonts w:asciiTheme="minorHAnsi" w:hAnsiTheme="minorHAnsi"/>
                    </w:rPr>
                    <w:t xml:space="preserve"> will be carried out </w:t>
                  </w:r>
                  <w:r w:rsidRPr="003C3872">
                    <w:rPr>
                      <w:rFonts w:asciiTheme="minorHAnsi" w:hAnsiTheme="minorHAnsi"/>
                      <w:b/>
                      <w:bCs/>
                      <w:u w:val="single"/>
                    </w:rPr>
                    <w:t>exclusively online</w:t>
                  </w:r>
                  <w:r w:rsidR="00B9534D" w:rsidRPr="003C3872">
                    <w:rPr>
                      <w:rFonts w:asciiTheme="minorHAnsi" w:hAnsiTheme="minorHAnsi"/>
                      <w:u w:val="single"/>
                    </w:rPr>
                    <w:t>.</w:t>
                  </w:r>
                  <w:r w:rsidR="00B9534D" w:rsidRPr="003C3872">
                    <w:rPr>
                      <w:rFonts w:asciiTheme="minorHAnsi" w:hAnsiTheme="minorHAnsi"/>
                      <w:b/>
                      <w:bCs/>
                    </w:rPr>
                    <w:t xml:space="preserve"> </w:t>
                  </w:r>
                  <w:r w:rsidR="00B9534D" w:rsidRPr="003C3872">
                    <w:rPr>
                      <w:rFonts w:asciiTheme="minorHAnsi" w:hAnsiTheme="minorHAnsi"/>
                    </w:rPr>
                    <w:t>Under the new registration system,</w:t>
                  </w:r>
                  <w:r w:rsidRPr="003C3872">
                    <w:rPr>
                      <w:rFonts w:asciiTheme="minorHAnsi" w:hAnsiTheme="minorHAnsi"/>
                    </w:rPr>
                    <w:t xml:space="preserve"> each participant interested in attending the meetings in person or remotely</w:t>
                  </w:r>
                  <w:r w:rsidR="00B9534D" w:rsidRPr="003C3872">
                    <w:rPr>
                      <w:rFonts w:asciiTheme="minorHAnsi" w:hAnsiTheme="minorHAnsi"/>
                    </w:rPr>
                    <w:t xml:space="preserve"> </w:t>
                  </w:r>
                  <w:r w:rsidR="00DB694A" w:rsidRPr="003C3872">
                    <w:rPr>
                      <w:rFonts w:asciiTheme="minorHAnsi" w:hAnsiTheme="minorHAnsi"/>
                    </w:rPr>
                    <w:t>should</w:t>
                  </w:r>
                  <w:r w:rsidR="00B9534D" w:rsidRPr="003C3872">
                    <w:rPr>
                      <w:rFonts w:asciiTheme="minorHAnsi" w:hAnsiTheme="minorHAnsi"/>
                    </w:rPr>
                    <w:t xml:space="preserve"> complete and submit a registration form </w:t>
                  </w:r>
                  <w:r w:rsidR="006A3A6E" w:rsidRPr="003C3872">
                    <w:rPr>
                      <w:rFonts w:asciiTheme="minorHAnsi" w:hAnsiTheme="minorHAnsi"/>
                    </w:rPr>
                    <w:t xml:space="preserve">to be accessed from </w:t>
                  </w:r>
                  <w:r w:rsidR="00B9534D" w:rsidRPr="003C3872">
                    <w:rPr>
                      <w:rFonts w:asciiTheme="minorHAnsi" w:hAnsiTheme="minorHAnsi"/>
                    </w:rPr>
                    <w:t>the following link</w:t>
                  </w:r>
                  <w:r w:rsidR="00724553" w:rsidRPr="003C3872">
                    <w:rPr>
                      <w:rFonts w:asciiTheme="minorHAnsi" w:hAnsiTheme="minorHAnsi"/>
                    </w:rPr>
                    <w:t>:</w:t>
                  </w:r>
                  <w:r w:rsidR="00B9534D" w:rsidRPr="003C3872">
                    <w:rPr>
                      <w:rFonts w:asciiTheme="minorHAnsi" w:hAnsiTheme="minorHAnsi"/>
                    </w:rPr>
                    <w:t xml:space="preserve"> </w:t>
                  </w:r>
                  <w:hyperlink r:id="rId11" w:history="1">
                    <w:r w:rsidR="00B9534D" w:rsidRPr="003C3872">
                      <w:rPr>
                        <w:rStyle w:val="Hyperlink"/>
                        <w:rFonts w:asciiTheme="minorHAnsi" w:hAnsiTheme="minorHAnsi" w:cs="Calibri"/>
                      </w:rPr>
                      <w:t>http://www.itu.int/net3/ITU-D/meetings/registration/</w:t>
                    </w:r>
                  </w:hyperlink>
                </w:p>
                <w:p w:rsidR="0033498B" w:rsidRPr="003C3872" w:rsidRDefault="006A3A6E" w:rsidP="00D32636">
                  <w:pPr>
                    <w:pStyle w:val="CEONormal"/>
                    <w:rPr>
                      <w:rFonts w:asciiTheme="minorHAnsi" w:hAnsiTheme="minorHAnsi"/>
                    </w:rPr>
                  </w:pPr>
                  <w:r w:rsidRPr="003C3872">
                    <w:rPr>
                      <w:rFonts w:asciiTheme="minorHAnsi" w:hAnsiTheme="minorHAnsi"/>
                    </w:rPr>
                    <w:t>With your TIES log-in credentials, you can register for</w:t>
                  </w:r>
                  <w:r w:rsidR="00724553" w:rsidRPr="003C3872">
                    <w:rPr>
                      <w:rFonts w:asciiTheme="minorHAnsi" w:hAnsiTheme="minorHAnsi"/>
                    </w:rPr>
                    <w:t xml:space="preserve"> the ITU-D S</w:t>
                  </w:r>
                  <w:r w:rsidR="00D32636">
                    <w:rPr>
                      <w:rFonts w:asciiTheme="minorHAnsi" w:hAnsiTheme="minorHAnsi"/>
                    </w:rPr>
                    <w:t>G</w:t>
                  </w:r>
                  <w:r w:rsidR="004F4838">
                    <w:rPr>
                      <w:rFonts w:asciiTheme="minorHAnsi" w:hAnsiTheme="minorHAnsi"/>
                    </w:rPr>
                    <w:t xml:space="preserve">1 and </w:t>
                  </w:r>
                  <w:r w:rsidR="00D32636">
                    <w:rPr>
                      <w:rFonts w:asciiTheme="minorHAnsi" w:hAnsiTheme="minorHAnsi"/>
                    </w:rPr>
                    <w:t>SG</w:t>
                  </w:r>
                  <w:r w:rsidR="004F4838">
                    <w:rPr>
                      <w:rFonts w:asciiTheme="minorHAnsi" w:hAnsiTheme="minorHAnsi"/>
                    </w:rPr>
                    <w:t xml:space="preserve">2 </w:t>
                  </w:r>
                  <w:r w:rsidR="00724553" w:rsidRPr="003C3872">
                    <w:rPr>
                      <w:rFonts w:asciiTheme="minorHAnsi" w:hAnsiTheme="minorHAnsi"/>
                    </w:rPr>
                    <w:t>meetings</w:t>
                  </w:r>
                  <w:r w:rsidRPr="003C3872">
                    <w:rPr>
                      <w:rFonts w:asciiTheme="minorHAnsi" w:hAnsiTheme="minorHAnsi"/>
                    </w:rPr>
                    <w:t xml:space="preserve">. In case you do not have TIES </w:t>
                  </w:r>
                  <w:r w:rsidR="00724553" w:rsidRPr="003C3872">
                    <w:rPr>
                      <w:rFonts w:asciiTheme="minorHAnsi" w:hAnsiTheme="minorHAnsi"/>
                    </w:rPr>
                    <w:t>access</w:t>
                  </w:r>
                  <w:r w:rsidRPr="003C3872">
                    <w:rPr>
                      <w:rFonts w:asciiTheme="minorHAnsi" w:hAnsiTheme="minorHAnsi"/>
                    </w:rPr>
                    <w:t>,</w:t>
                  </w:r>
                  <w:r w:rsidR="00724553" w:rsidRPr="003C3872">
                    <w:rPr>
                      <w:rFonts w:asciiTheme="minorHAnsi" w:hAnsiTheme="minorHAnsi"/>
                    </w:rPr>
                    <w:t xml:space="preserve"> you can create your</w:t>
                  </w:r>
                  <w:r w:rsidR="0033498B" w:rsidRPr="003C3872">
                    <w:rPr>
                      <w:rFonts w:asciiTheme="minorHAnsi" w:hAnsiTheme="minorHAnsi"/>
                    </w:rPr>
                    <w:t xml:space="preserve"> </w:t>
                  </w:r>
                  <w:r w:rsidRPr="003C3872">
                    <w:rPr>
                      <w:rFonts w:asciiTheme="minorHAnsi" w:hAnsiTheme="minorHAnsi"/>
                    </w:rPr>
                    <w:t>user account</w:t>
                  </w:r>
                  <w:r w:rsidR="00724553" w:rsidRPr="003C3872">
                    <w:rPr>
                      <w:rFonts w:asciiTheme="minorHAnsi" w:hAnsiTheme="minorHAnsi"/>
                    </w:rPr>
                    <w:t xml:space="preserve"> by following the steps</w:t>
                  </w:r>
                  <w:r w:rsidRPr="003C3872">
                    <w:rPr>
                      <w:rFonts w:asciiTheme="minorHAnsi" w:hAnsiTheme="minorHAnsi"/>
                    </w:rPr>
                    <w:t xml:space="preserve"> available </w:t>
                  </w:r>
                  <w:hyperlink r:id="rId12" w:history="1">
                    <w:r w:rsidRPr="003C3872">
                      <w:rPr>
                        <w:rStyle w:val="Hyperlink"/>
                        <w:rFonts w:cs="Calibri"/>
                      </w:rPr>
                      <w:t>here</w:t>
                    </w:r>
                  </w:hyperlink>
                  <w:r w:rsidRPr="003C3872">
                    <w:rPr>
                      <w:rFonts w:asciiTheme="minorHAnsi" w:hAnsiTheme="minorHAnsi"/>
                    </w:rPr>
                    <w:t>.</w:t>
                  </w:r>
                </w:p>
                <w:p w:rsidR="006A3A6E" w:rsidRPr="003C3872" w:rsidRDefault="0033498B" w:rsidP="00D52E39">
                  <w:pPr>
                    <w:pStyle w:val="CEONormal"/>
                    <w:rPr>
                      <w:rFonts w:asciiTheme="minorHAnsi" w:hAnsiTheme="minorHAnsi"/>
                    </w:rPr>
                  </w:pPr>
                  <w:r w:rsidRPr="003C3872">
                    <w:rPr>
                      <w:rFonts w:asciiTheme="minorHAnsi" w:hAnsiTheme="minorHAnsi"/>
                      <w:b/>
                      <w:bCs/>
                      <w:u w:val="single"/>
                    </w:rPr>
                    <w:t>Note:</w:t>
                  </w:r>
                  <w:r w:rsidRPr="003C3872">
                    <w:rPr>
                      <w:rFonts w:asciiTheme="minorHAnsi" w:hAnsiTheme="minorHAnsi"/>
                    </w:rPr>
                    <w:t xml:space="preserve">  If you already created your user account when you registered for ITU-D S</w:t>
                  </w:r>
                  <w:r w:rsidR="002865D0">
                    <w:rPr>
                      <w:rFonts w:asciiTheme="minorHAnsi" w:hAnsiTheme="minorHAnsi"/>
                    </w:rPr>
                    <w:t>G</w:t>
                  </w:r>
                  <w:r w:rsidR="00D52E39">
                    <w:rPr>
                      <w:rFonts w:asciiTheme="minorHAnsi" w:hAnsiTheme="minorHAnsi"/>
                    </w:rPr>
                    <w:t>1 and SG2 related</w:t>
                  </w:r>
                  <w:r w:rsidR="002865D0">
                    <w:rPr>
                      <w:rFonts w:asciiTheme="minorHAnsi" w:hAnsiTheme="minorHAnsi"/>
                    </w:rPr>
                    <w:t xml:space="preserve"> </w:t>
                  </w:r>
                  <w:r w:rsidRPr="003C3872">
                    <w:rPr>
                      <w:rFonts w:asciiTheme="minorHAnsi" w:hAnsiTheme="minorHAnsi"/>
                    </w:rPr>
                    <w:t xml:space="preserve">meetings in 2018, then </w:t>
                  </w:r>
                  <w:r w:rsidR="0010214E" w:rsidRPr="003C3872">
                    <w:rPr>
                      <w:rFonts w:asciiTheme="minorHAnsi" w:hAnsiTheme="minorHAnsi"/>
                    </w:rPr>
                    <w:t>your user account</w:t>
                  </w:r>
                  <w:r w:rsidRPr="003C3872">
                    <w:rPr>
                      <w:rFonts w:asciiTheme="minorHAnsi" w:hAnsiTheme="minorHAnsi"/>
                    </w:rPr>
                    <w:t xml:space="preserve"> is still valid.</w:t>
                  </w:r>
                </w:p>
                <w:p w:rsidR="00FD0D9E" w:rsidRPr="003C3872" w:rsidRDefault="00FD0D9E" w:rsidP="00D52E39">
                  <w:pPr>
                    <w:pStyle w:val="CEONormal"/>
                    <w:rPr>
                      <w:rFonts w:asciiTheme="minorHAnsi" w:hAnsiTheme="minorHAnsi"/>
                    </w:rPr>
                  </w:pPr>
                  <w:r w:rsidRPr="003C3872">
                    <w:rPr>
                      <w:rFonts w:asciiTheme="minorHAnsi" w:hAnsiTheme="minorHAnsi"/>
                    </w:rPr>
                    <w:t xml:space="preserve">Online registration will open on </w:t>
                  </w:r>
                  <w:r w:rsidRPr="003C3872">
                    <w:rPr>
                      <w:rFonts w:asciiTheme="minorHAnsi" w:hAnsiTheme="minorHAnsi"/>
                      <w:b/>
                      <w:bCs/>
                    </w:rPr>
                    <w:t xml:space="preserve">Monday, </w:t>
                  </w:r>
                  <w:r w:rsidR="00D52E39">
                    <w:rPr>
                      <w:rFonts w:asciiTheme="minorHAnsi" w:hAnsiTheme="minorHAnsi"/>
                      <w:b/>
                      <w:bCs/>
                    </w:rPr>
                    <w:t>10 December</w:t>
                  </w:r>
                  <w:r w:rsidRPr="003C3872">
                    <w:rPr>
                      <w:rFonts w:asciiTheme="minorHAnsi" w:hAnsiTheme="minorHAnsi"/>
                      <w:b/>
                      <w:bCs/>
                    </w:rPr>
                    <w:t xml:space="preserve"> 2018</w:t>
                  </w:r>
                  <w:r w:rsidRPr="003C3872">
                    <w:rPr>
                      <w:rFonts w:asciiTheme="minorHAnsi" w:hAnsiTheme="minorHAnsi"/>
                    </w:rPr>
                    <w:t xml:space="preserve"> at the following </w:t>
                  </w:r>
                  <w:r w:rsidR="00385463" w:rsidRPr="003C3872">
                    <w:rPr>
                      <w:rFonts w:asciiTheme="minorHAnsi" w:hAnsiTheme="minorHAnsi"/>
                    </w:rPr>
                    <w:t>link</w:t>
                  </w:r>
                  <w:r w:rsidRPr="003C3872">
                    <w:rPr>
                      <w:rFonts w:asciiTheme="minorHAnsi" w:hAnsiTheme="minorHAnsi"/>
                    </w:rPr>
                    <w:t>:</w:t>
                  </w:r>
                  <w:r w:rsidR="00385463" w:rsidRPr="003C3872">
                    <w:rPr>
                      <w:rFonts w:asciiTheme="minorHAnsi" w:hAnsiTheme="minorHAnsi"/>
                    </w:rPr>
                    <w:br/>
                  </w:r>
                  <w:hyperlink r:id="rId13" w:history="1">
                    <w:r w:rsidRPr="003C3872">
                      <w:rPr>
                        <w:rStyle w:val="Hyperlink"/>
                        <w:rFonts w:asciiTheme="minorHAnsi" w:hAnsiTheme="minorHAnsi" w:cs="Calibri"/>
                      </w:rPr>
                      <w:t>http://www.itu.int/net3/ITU-D/meetings/registration/</w:t>
                    </w:r>
                  </w:hyperlink>
                </w:p>
                <w:p w:rsidR="00CD2315" w:rsidRDefault="006A3A6E" w:rsidP="00CD2315">
                  <w:pPr>
                    <w:pStyle w:val="CEONormal"/>
                    <w:spacing w:before="60" w:afterLines="60" w:after="144"/>
                    <w:rPr>
                      <w:rFonts w:asciiTheme="minorHAnsi" w:hAnsiTheme="minorHAnsi"/>
                    </w:rPr>
                  </w:pPr>
                  <w:r w:rsidRPr="003C3872">
                    <w:rPr>
                      <w:rFonts w:asciiTheme="minorHAnsi" w:hAnsiTheme="minorHAnsi"/>
                    </w:rPr>
                    <w:t xml:space="preserve">All </w:t>
                  </w:r>
                  <w:r w:rsidR="0033498B" w:rsidRPr="003C3872">
                    <w:rPr>
                      <w:rFonts w:asciiTheme="minorHAnsi" w:hAnsiTheme="minorHAnsi"/>
                    </w:rPr>
                    <w:t xml:space="preserve">registration </w:t>
                  </w:r>
                  <w:r w:rsidR="0010214E" w:rsidRPr="003C3872">
                    <w:rPr>
                      <w:rFonts w:asciiTheme="minorHAnsi" w:hAnsiTheme="minorHAnsi"/>
                    </w:rPr>
                    <w:t xml:space="preserve">requests for participation in these meetings must be </w:t>
                  </w:r>
                  <w:r w:rsidR="0058240D" w:rsidRPr="003C3872">
                    <w:rPr>
                      <w:rFonts w:asciiTheme="minorHAnsi" w:hAnsiTheme="minorHAnsi"/>
                      <w:b/>
                      <w:bCs/>
                    </w:rPr>
                    <w:t xml:space="preserve">validated </w:t>
                  </w:r>
                  <w:r w:rsidR="0010214E" w:rsidRPr="003C3872">
                    <w:rPr>
                      <w:rFonts w:asciiTheme="minorHAnsi" w:hAnsiTheme="minorHAnsi"/>
                      <w:b/>
                      <w:bCs/>
                    </w:rPr>
                    <w:t xml:space="preserve">by </w:t>
                  </w:r>
                  <w:r w:rsidR="0058240D" w:rsidRPr="003C3872">
                    <w:rPr>
                      <w:rFonts w:asciiTheme="minorHAnsi" w:hAnsiTheme="minorHAnsi"/>
                      <w:b/>
                      <w:bCs/>
                    </w:rPr>
                    <w:t xml:space="preserve">the </w:t>
                  </w:r>
                  <w:r w:rsidR="0010214E" w:rsidRPr="003C3872">
                    <w:rPr>
                      <w:rFonts w:asciiTheme="minorHAnsi" w:hAnsiTheme="minorHAnsi"/>
                      <w:b/>
                      <w:bCs/>
                    </w:rPr>
                    <w:t xml:space="preserve">Designated </w:t>
                  </w:r>
                  <w:r w:rsidR="0058240D" w:rsidRPr="003C3872">
                    <w:rPr>
                      <w:rFonts w:asciiTheme="minorHAnsi" w:hAnsiTheme="minorHAnsi"/>
                      <w:b/>
                      <w:bCs/>
                    </w:rPr>
                    <w:t>Focal Points</w:t>
                  </w:r>
                  <w:r w:rsidR="0010214E" w:rsidRPr="003C3872">
                    <w:rPr>
                      <w:rFonts w:asciiTheme="minorHAnsi" w:hAnsiTheme="minorHAnsi"/>
                      <w:b/>
                      <w:bCs/>
                    </w:rPr>
                    <w:t xml:space="preserve"> (DFPs)</w:t>
                  </w:r>
                  <w:r w:rsidR="0058240D" w:rsidRPr="003C3872">
                    <w:rPr>
                      <w:rFonts w:asciiTheme="minorHAnsi" w:hAnsiTheme="minorHAnsi"/>
                    </w:rPr>
                    <w:t xml:space="preserve"> </w:t>
                  </w:r>
                  <w:r w:rsidR="00FD0D9E" w:rsidRPr="003C3872">
                    <w:rPr>
                      <w:rFonts w:asciiTheme="minorHAnsi" w:hAnsiTheme="minorHAnsi"/>
                    </w:rPr>
                    <w:t>of</w:t>
                  </w:r>
                  <w:r w:rsidR="0058240D" w:rsidRPr="003C3872">
                    <w:rPr>
                      <w:rFonts w:asciiTheme="minorHAnsi" w:hAnsiTheme="minorHAnsi"/>
                    </w:rPr>
                    <w:t xml:space="preserve"> administration</w:t>
                  </w:r>
                  <w:r w:rsidR="00FD0D9E" w:rsidRPr="003C3872">
                    <w:rPr>
                      <w:rFonts w:asciiTheme="minorHAnsi" w:hAnsiTheme="minorHAnsi"/>
                    </w:rPr>
                    <w:t>s</w:t>
                  </w:r>
                  <w:r w:rsidR="0058240D" w:rsidRPr="003C3872">
                    <w:rPr>
                      <w:rFonts w:asciiTheme="minorHAnsi" w:hAnsiTheme="minorHAnsi"/>
                    </w:rPr>
                    <w:t xml:space="preserve"> and entit</w:t>
                  </w:r>
                  <w:r w:rsidR="00FD0D9E" w:rsidRPr="003C3872">
                    <w:rPr>
                      <w:rFonts w:asciiTheme="minorHAnsi" w:hAnsiTheme="minorHAnsi"/>
                    </w:rPr>
                    <w:t>ies</w:t>
                  </w:r>
                  <w:r w:rsidR="0058240D" w:rsidRPr="003C3872">
                    <w:rPr>
                      <w:rFonts w:asciiTheme="minorHAnsi" w:hAnsiTheme="minorHAnsi"/>
                    </w:rPr>
                    <w:t xml:space="preserve"> entitled to participate.</w:t>
                  </w:r>
                  <w:r w:rsidR="00FD0D9E" w:rsidRPr="003C3872">
                    <w:rPr>
                      <w:rFonts w:asciiTheme="minorHAnsi" w:hAnsiTheme="minorHAnsi"/>
                      <w:lang w:val="en-US"/>
                    </w:rPr>
                    <w:t xml:space="preserve"> The list of Designated Focal Points</w:t>
                  </w:r>
                  <w:r w:rsidR="00456B05" w:rsidRPr="003C3872">
                    <w:rPr>
                      <w:rFonts w:asciiTheme="minorHAnsi" w:hAnsiTheme="minorHAnsi"/>
                      <w:lang w:val="en-US"/>
                    </w:rPr>
                    <w:t xml:space="preserve"> is available</w:t>
                  </w:r>
                  <w:r w:rsidR="00653244" w:rsidRPr="003C3872">
                    <w:rPr>
                      <w:rFonts w:asciiTheme="minorHAnsi" w:hAnsiTheme="minorHAnsi"/>
                      <w:lang w:val="en-US"/>
                    </w:rPr>
                    <w:t xml:space="preserve"> </w:t>
                  </w:r>
                  <w:r w:rsidR="00385463" w:rsidRPr="003C3872">
                    <w:rPr>
                      <w:rFonts w:asciiTheme="minorHAnsi" w:hAnsiTheme="minorHAnsi"/>
                      <w:lang w:val="en-US"/>
                    </w:rPr>
                    <w:t>at the following link:</w:t>
                  </w:r>
                  <w:r w:rsidR="00CD2315">
                    <w:rPr>
                      <w:rFonts w:asciiTheme="minorHAnsi" w:hAnsiTheme="minorHAnsi"/>
                      <w:lang w:val="en-US"/>
                    </w:rPr>
                    <w:t xml:space="preserve"> </w:t>
                  </w:r>
                  <w:hyperlink r:id="rId14" w:history="1">
                    <w:r w:rsidR="00653244" w:rsidRPr="003C3872">
                      <w:rPr>
                        <w:rStyle w:val="Hyperlink"/>
                        <w:rFonts w:asciiTheme="minorHAnsi" w:hAnsiTheme="minorHAnsi" w:cs="Calibri"/>
                      </w:rPr>
                      <w:t>http://www.itu.int/net3/ITU-D/meetings/registration/</w:t>
                    </w:r>
                  </w:hyperlink>
                  <w:r w:rsidR="00653244" w:rsidRPr="003C3872">
                    <w:rPr>
                      <w:rFonts w:asciiTheme="minorHAnsi" w:hAnsiTheme="minorHAnsi"/>
                    </w:rPr>
                    <w:t xml:space="preserve">. </w:t>
                  </w:r>
                </w:p>
                <w:p w:rsidR="0058240D" w:rsidRPr="00CD2315" w:rsidRDefault="00FD0D9E" w:rsidP="00CD2315">
                  <w:pPr>
                    <w:pStyle w:val="CEONormal"/>
                    <w:spacing w:before="60" w:afterLines="60" w:after="144"/>
                    <w:rPr>
                      <w:rFonts w:asciiTheme="minorHAnsi" w:hAnsiTheme="minorHAnsi"/>
                    </w:rPr>
                  </w:pPr>
                  <w:r w:rsidRPr="003C3872">
                    <w:rPr>
                      <w:rFonts w:asciiTheme="minorHAnsi" w:hAnsiTheme="minorHAnsi"/>
                      <w:lang w:val="en-US"/>
                    </w:rPr>
                    <w:t xml:space="preserve">To modify the contact details of a Designated Focal Point or to change the </w:t>
                  </w:r>
                  <w:r w:rsidR="002F7413">
                    <w:rPr>
                      <w:rFonts w:asciiTheme="minorHAnsi" w:hAnsiTheme="minorHAnsi"/>
                      <w:lang w:val="en-US"/>
                    </w:rPr>
                    <w:t>Designated</w:t>
                  </w:r>
                  <w:r w:rsidR="00653244" w:rsidRPr="003C3872">
                    <w:rPr>
                      <w:rFonts w:asciiTheme="minorHAnsi" w:hAnsiTheme="minorHAnsi"/>
                      <w:lang w:val="en-US"/>
                    </w:rPr>
                    <w:t xml:space="preserve"> </w:t>
                  </w:r>
                  <w:r w:rsidRPr="003C3872">
                    <w:rPr>
                      <w:rFonts w:asciiTheme="minorHAnsi" w:hAnsiTheme="minorHAnsi"/>
                      <w:lang w:val="en-US"/>
                    </w:rPr>
                    <w:t xml:space="preserve">Focal Point, an official letter from an authorized official should be sent to the BDT Meetings Registration Service (by fax: +41 22 730 5545/+41 22 730 5484 </w:t>
                  </w:r>
                  <w:r w:rsidRPr="003C3872">
                    <w:rPr>
                      <w:rFonts w:asciiTheme="minorHAnsi" w:hAnsiTheme="minorHAnsi"/>
                    </w:rPr>
                    <w:t xml:space="preserve">or by e-mail to: </w:t>
                  </w:r>
                  <w:hyperlink r:id="rId15" w:history="1">
                    <w:r w:rsidRPr="003C3872">
                      <w:rPr>
                        <w:rStyle w:val="Hyperlink"/>
                        <w:rFonts w:asciiTheme="minorHAnsi" w:hAnsiTheme="minorHAnsi"/>
                      </w:rPr>
                      <w:t>bdtmeetingsregistration@itu.int</w:t>
                    </w:r>
                  </w:hyperlink>
                  <w:r w:rsidRPr="003C3872">
                    <w:rPr>
                      <w:rFonts w:asciiTheme="minorHAnsi" w:hAnsiTheme="minorHAnsi"/>
                      <w:lang w:val="en-US"/>
                    </w:rPr>
                    <w:t>), providing the</w:t>
                  </w:r>
                  <w:r w:rsidR="003C7DD4" w:rsidRPr="003C3872">
                    <w:rPr>
                      <w:rFonts w:asciiTheme="minorHAnsi" w:hAnsiTheme="minorHAnsi"/>
                      <w:lang w:val="en-US"/>
                    </w:rPr>
                    <w:t xml:space="preserve"> new DFP’s</w:t>
                  </w:r>
                  <w:r w:rsidRPr="003C3872">
                    <w:rPr>
                      <w:rFonts w:asciiTheme="minorHAnsi" w:hAnsiTheme="minorHAnsi"/>
                      <w:lang w:val="en-US"/>
                    </w:rPr>
                    <w:t xml:space="preserve"> last name, first name and e-mail address.</w:t>
                  </w:r>
                </w:p>
                <w:p w:rsidR="0058240D" w:rsidRPr="003C3872" w:rsidRDefault="0058240D" w:rsidP="00B2385F">
                  <w:pPr>
                    <w:pStyle w:val="CEONormal"/>
                    <w:rPr>
                      <w:rFonts w:asciiTheme="minorHAnsi" w:hAnsiTheme="minorHAnsi"/>
                      <w:b/>
                      <w:bCs/>
                      <w:i/>
                      <w:iCs/>
                    </w:rPr>
                  </w:pPr>
                  <w:r w:rsidRPr="003C3872">
                    <w:rPr>
                      <w:rFonts w:asciiTheme="minorHAnsi" w:hAnsiTheme="minorHAnsi"/>
                      <w:b/>
                      <w:bCs/>
                      <w:i/>
                      <w:iCs/>
                    </w:rPr>
                    <w:t>Visa support</w:t>
                  </w:r>
                </w:p>
                <w:p w:rsidR="0058240D" w:rsidRPr="003C3872" w:rsidRDefault="0058240D">
                  <w:pPr>
                    <w:pStyle w:val="CEONormal"/>
                    <w:spacing w:after="0"/>
                    <w:rPr>
                      <w:rFonts w:asciiTheme="minorHAnsi" w:hAnsiTheme="minorHAnsi"/>
                      <w:lang w:val="en-US"/>
                    </w:rPr>
                  </w:pPr>
                  <w:r w:rsidRPr="003C3872">
                    <w:rPr>
                      <w:rFonts w:asciiTheme="minorHAnsi" w:hAnsiTheme="minorHAnsi"/>
                      <w:lang w:val="en-US"/>
                    </w:rPr>
                    <w:t xml:space="preserve">When needed, </w:t>
                  </w:r>
                  <w:r w:rsidRPr="003C3872">
                    <w:rPr>
                      <w:rFonts w:asciiTheme="minorHAnsi" w:hAnsiTheme="minorHAnsi"/>
                      <w:b/>
                      <w:bCs/>
                      <w:lang w:val="en-US"/>
                    </w:rPr>
                    <w:t>visa support</w:t>
                  </w:r>
                  <w:r w:rsidRPr="003C3872">
                    <w:rPr>
                      <w:rFonts w:asciiTheme="minorHAnsi" w:hAnsiTheme="minorHAnsi"/>
                      <w:lang w:val="en-US"/>
                    </w:rPr>
                    <w:t xml:space="preserve"> must also be requested by the participant during the online registration process. Please note that a strict procedure for visas is in force in Switzerland and participants are urged to read carefully the visa procedure available on the </w:t>
                  </w:r>
                  <w:hyperlink r:id="rId16" w:history="1">
                    <w:r w:rsidRPr="003C3872">
                      <w:rPr>
                        <w:rStyle w:val="Hyperlink"/>
                        <w:rFonts w:asciiTheme="minorHAnsi" w:hAnsiTheme="minorHAnsi" w:cs="Simplified Arabic"/>
                        <w:lang w:val="en-US"/>
                      </w:rPr>
                      <w:t>website</w:t>
                    </w:r>
                  </w:hyperlink>
                  <w:r w:rsidRPr="003C3872">
                    <w:rPr>
                      <w:rFonts w:asciiTheme="minorHAnsi" w:hAnsiTheme="minorHAnsi"/>
                      <w:lang w:val="en-US"/>
                    </w:rPr>
                    <w:t xml:space="preserve">. Please note that the processing of a request for a Schengen visa takes a </w:t>
                  </w:r>
                  <w:r w:rsidRPr="003C3872">
                    <w:rPr>
                      <w:rFonts w:asciiTheme="minorHAnsi" w:hAnsiTheme="minorHAnsi"/>
                      <w:b/>
                      <w:bCs/>
                      <w:lang w:val="en-US"/>
                    </w:rPr>
                    <w:t>minimum of three weeks</w:t>
                  </w:r>
                  <w:r w:rsidRPr="003C3872">
                    <w:rPr>
                      <w:rFonts w:asciiTheme="minorHAnsi" w:hAnsiTheme="minorHAnsi"/>
                      <w:lang w:val="en-US"/>
                    </w:rPr>
                    <w:t>.</w:t>
                  </w:r>
                </w:p>
                <w:p w:rsidR="0058240D" w:rsidRPr="003C3872" w:rsidRDefault="0058240D">
                  <w:pPr>
                    <w:pStyle w:val="CEONormal"/>
                    <w:rPr>
                      <w:rFonts w:asciiTheme="minorHAnsi" w:hAnsiTheme="minorHAnsi"/>
                      <w:b/>
                      <w:bCs/>
                      <w:i/>
                      <w:iCs/>
                    </w:rPr>
                  </w:pPr>
                  <w:r w:rsidRPr="003C3872">
                    <w:rPr>
                      <w:rFonts w:asciiTheme="minorHAnsi" w:hAnsiTheme="minorHAnsi"/>
                      <w:b/>
                      <w:bCs/>
                      <w:i/>
                      <w:iCs/>
                    </w:rPr>
                    <w:t>On-site badging</w:t>
                  </w:r>
                </w:p>
                <w:p w:rsidR="0058240D" w:rsidRPr="003C3872" w:rsidRDefault="0058240D" w:rsidP="002A75F2">
                  <w:pPr>
                    <w:pStyle w:val="CEONormal"/>
                    <w:spacing w:before="60" w:afterLines="60" w:after="144"/>
                    <w:rPr>
                      <w:rFonts w:asciiTheme="minorHAnsi" w:hAnsiTheme="minorHAnsi"/>
                      <w:lang w:val="en-US"/>
                    </w:rPr>
                  </w:pPr>
                  <w:r w:rsidRPr="003C3872">
                    <w:rPr>
                      <w:rFonts w:asciiTheme="minorHAnsi" w:hAnsiTheme="minorHAnsi"/>
                      <w:b/>
                      <w:bCs/>
                    </w:rPr>
                    <w:t xml:space="preserve">On-site </w:t>
                  </w:r>
                  <w:r w:rsidRPr="003C3872">
                    <w:rPr>
                      <w:rFonts w:asciiTheme="minorHAnsi" w:hAnsiTheme="minorHAnsi"/>
                    </w:rPr>
                    <w:t xml:space="preserve">badging will begin </w:t>
                  </w:r>
                  <w:r w:rsidR="00694330">
                    <w:rPr>
                      <w:rFonts w:asciiTheme="minorHAnsi" w:hAnsiTheme="minorHAnsi"/>
                    </w:rPr>
                    <w:t xml:space="preserve">at 08h00 </w:t>
                  </w:r>
                  <w:r w:rsidRPr="003C3872">
                    <w:rPr>
                      <w:rFonts w:asciiTheme="minorHAnsi" w:hAnsiTheme="minorHAnsi"/>
                    </w:rPr>
                    <w:t xml:space="preserve">on </w:t>
                  </w:r>
                  <w:r w:rsidRPr="003C3872">
                    <w:rPr>
                      <w:rFonts w:asciiTheme="minorHAnsi" w:hAnsiTheme="minorHAnsi"/>
                      <w:b/>
                      <w:bCs/>
                    </w:rPr>
                    <w:t xml:space="preserve">Monday, </w:t>
                  </w:r>
                  <w:r w:rsidR="003D1D38" w:rsidRPr="003C3872">
                    <w:rPr>
                      <w:rFonts w:asciiTheme="minorHAnsi" w:hAnsiTheme="minorHAnsi"/>
                      <w:b/>
                      <w:bCs/>
                    </w:rPr>
                    <w:t>1</w:t>
                  </w:r>
                  <w:r w:rsidR="00D52E39">
                    <w:rPr>
                      <w:rFonts w:asciiTheme="minorHAnsi" w:hAnsiTheme="minorHAnsi"/>
                      <w:b/>
                      <w:bCs/>
                    </w:rPr>
                    <w:t>8 March</w:t>
                  </w:r>
                  <w:r w:rsidR="003D1D38" w:rsidRPr="003C3872">
                    <w:rPr>
                      <w:rFonts w:asciiTheme="minorHAnsi" w:hAnsiTheme="minorHAnsi"/>
                      <w:b/>
                      <w:bCs/>
                    </w:rPr>
                    <w:t xml:space="preserve"> </w:t>
                  </w:r>
                  <w:r w:rsidRPr="003C3872">
                    <w:rPr>
                      <w:rFonts w:asciiTheme="minorHAnsi" w:hAnsiTheme="minorHAnsi"/>
                      <w:b/>
                      <w:bCs/>
                    </w:rPr>
                    <w:t>201</w:t>
                  </w:r>
                  <w:r w:rsidR="002A75F2">
                    <w:rPr>
                      <w:rFonts w:asciiTheme="minorHAnsi" w:hAnsiTheme="minorHAnsi"/>
                      <w:b/>
                      <w:bCs/>
                    </w:rPr>
                    <w:t>9</w:t>
                  </w:r>
                  <w:r w:rsidR="00F04C38" w:rsidRPr="002F7413">
                    <w:rPr>
                      <w:rFonts w:asciiTheme="minorHAnsi" w:hAnsiTheme="minorHAnsi"/>
                    </w:rPr>
                    <w:t>,</w:t>
                  </w:r>
                  <w:r w:rsidRPr="002F7413">
                    <w:rPr>
                      <w:rFonts w:asciiTheme="minorHAnsi" w:hAnsiTheme="minorHAnsi"/>
                    </w:rPr>
                    <w:t xml:space="preserve"> </w:t>
                  </w:r>
                  <w:r w:rsidRPr="003C3872">
                    <w:rPr>
                      <w:rFonts w:asciiTheme="minorHAnsi" w:hAnsiTheme="minorHAnsi"/>
                    </w:rPr>
                    <w:t>in the Montbrillant building. Registered delegates</w:t>
                  </w:r>
                  <w:r w:rsidR="00385463" w:rsidRPr="003C3872">
                    <w:rPr>
                      <w:rFonts w:asciiTheme="minorHAnsi" w:hAnsiTheme="minorHAnsi"/>
                    </w:rPr>
                    <w:t xml:space="preserve"> must </w:t>
                  </w:r>
                  <w:r w:rsidRPr="003C3872">
                    <w:rPr>
                      <w:rFonts w:asciiTheme="minorHAnsi" w:hAnsiTheme="minorHAnsi"/>
                    </w:rPr>
                    <w:t>bring their “Confirmation of Registration”</w:t>
                  </w:r>
                  <w:r w:rsidR="003D1D38" w:rsidRPr="003C3872">
                    <w:rPr>
                      <w:rFonts w:asciiTheme="minorHAnsi" w:hAnsiTheme="minorHAnsi"/>
                    </w:rPr>
                    <w:t xml:space="preserve"> </w:t>
                  </w:r>
                  <w:r w:rsidRPr="003C3872">
                    <w:rPr>
                      <w:rFonts w:asciiTheme="minorHAnsi" w:hAnsiTheme="minorHAnsi"/>
                    </w:rPr>
                    <w:t xml:space="preserve">letter received </w:t>
                  </w:r>
                  <w:r w:rsidR="00385463" w:rsidRPr="003C3872">
                    <w:rPr>
                      <w:rFonts w:asciiTheme="minorHAnsi" w:hAnsiTheme="minorHAnsi"/>
                    </w:rPr>
                    <w:t xml:space="preserve">from ITU, along with </w:t>
                  </w:r>
                  <w:r w:rsidR="003C7DD4" w:rsidRPr="003C3872">
                    <w:rPr>
                      <w:rFonts w:asciiTheme="minorHAnsi" w:hAnsiTheme="minorHAnsi"/>
                    </w:rPr>
                    <w:t>their</w:t>
                  </w:r>
                  <w:r w:rsidR="00653244" w:rsidRPr="003C3872">
                    <w:rPr>
                      <w:rFonts w:asciiTheme="minorHAnsi" w:hAnsiTheme="minorHAnsi"/>
                    </w:rPr>
                    <w:t xml:space="preserve"> identification card or passport.</w:t>
                  </w:r>
                </w:p>
                <w:p w:rsidR="0058240D" w:rsidRPr="00484B7B" w:rsidRDefault="0058240D" w:rsidP="00D52E39">
                  <w:pPr>
                    <w:pStyle w:val="CEONormal"/>
                    <w:spacing w:after="0"/>
                    <w:rPr>
                      <w:rFonts w:asciiTheme="minorHAnsi" w:hAnsiTheme="minorHAnsi"/>
                      <w:lang w:val="en-US"/>
                    </w:rPr>
                  </w:pPr>
                  <w:r w:rsidRPr="003C3872">
                    <w:rPr>
                      <w:rFonts w:asciiTheme="minorHAnsi" w:hAnsiTheme="minorHAnsi"/>
                      <w:lang w:val="en-US"/>
                    </w:rPr>
                    <w:t xml:space="preserve">You will find registration details and all other logistical information such as accommodation and visa arrangements on the dedicated websites for the meetings: </w:t>
                  </w:r>
                  <w:r w:rsidRPr="003C3872">
                    <w:rPr>
                      <w:rFonts w:asciiTheme="minorHAnsi" w:hAnsiTheme="minorHAnsi"/>
                      <w:b/>
                      <w:bCs/>
                      <w:lang w:val="en-US"/>
                    </w:rPr>
                    <w:t>S</w:t>
                  </w:r>
                  <w:r w:rsidR="004F4838">
                    <w:rPr>
                      <w:rFonts w:asciiTheme="minorHAnsi" w:hAnsiTheme="minorHAnsi"/>
                      <w:b/>
                      <w:bCs/>
                      <w:lang w:val="en-US"/>
                    </w:rPr>
                    <w:t>G</w:t>
                  </w:r>
                  <w:r w:rsidRPr="003C3872">
                    <w:rPr>
                      <w:rFonts w:asciiTheme="minorHAnsi" w:hAnsiTheme="minorHAnsi"/>
                      <w:b/>
                      <w:bCs/>
                      <w:lang w:val="en-US"/>
                    </w:rPr>
                    <w:t xml:space="preserve">1 </w:t>
                  </w:r>
                  <w:hyperlink r:id="rId17" w:history="1">
                    <w:r w:rsidRPr="003C3872">
                      <w:rPr>
                        <w:rStyle w:val="Hyperlink"/>
                        <w:rFonts w:asciiTheme="minorHAnsi" w:hAnsiTheme="minorHAnsi" w:cs="Calibri"/>
                        <w:lang w:val="en-US"/>
                      </w:rPr>
                      <w:t>website</w:t>
                    </w:r>
                  </w:hyperlink>
                  <w:r w:rsidRPr="003C3872">
                    <w:rPr>
                      <w:rFonts w:asciiTheme="minorHAnsi" w:hAnsiTheme="minorHAnsi"/>
                      <w:lang w:val="en-US"/>
                    </w:rPr>
                    <w:t xml:space="preserve"> and </w:t>
                  </w:r>
                  <w:r w:rsidRPr="003C3872">
                    <w:rPr>
                      <w:rFonts w:asciiTheme="minorHAnsi" w:hAnsiTheme="minorHAnsi"/>
                      <w:b/>
                      <w:bCs/>
                      <w:lang w:val="en-US"/>
                    </w:rPr>
                    <w:t>S</w:t>
                  </w:r>
                  <w:r w:rsidR="004F4838">
                    <w:rPr>
                      <w:rFonts w:asciiTheme="minorHAnsi" w:hAnsiTheme="minorHAnsi"/>
                      <w:b/>
                      <w:bCs/>
                      <w:lang w:val="en-US"/>
                    </w:rPr>
                    <w:t>G2</w:t>
                  </w:r>
                  <w:r w:rsidRPr="003C3872">
                    <w:rPr>
                      <w:rFonts w:asciiTheme="minorHAnsi" w:hAnsiTheme="minorHAnsi"/>
                      <w:b/>
                      <w:bCs/>
                      <w:lang w:val="en-US"/>
                    </w:rPr>
                    <w:t xml:space="preserve"> </w:t>
                  </w:r>
                  <w:hyperlink r:id="rId18" w:history="1">
                    <w:r w:rsidRPr="003C3872">
                      <w:rPr>
                        <w:rStyle w:val="Hyperlink"/>
                        <w:rFonts w:asciiTheme="minorHAnsi" w:hAnsiTheme="minorHAnsi" w:cs="Calibri"/>
                        <w:lang w:val="en-US"/>
                      </w:rPr>
                      <w:t>website</w:t>
                    </w:r>
                  </w:hyperlink>
                  <w:r w:rsidRPr="003C3872">
                    <w:rPr>
                      <w:rFonts w:asciiTheme="minorHAnsi" w:hAnsiTheme="minorHAnsi"/>
                      <w:lang w:val="en-US"/>
                    </w:rPr>
                    <w:t>.</w:t>
                  </w:r>
                </w:p>
                <w:p w:rsidR="0058240D" w:rsidRPr="00484B7B" w:rsidRDefault="0058240D" w:rsidP="00B2385F">
                  <w:pPr>
                    <w:pStyle w:val="CEONormal"/>
                    <w:rPr>
                      <w:rFonts w:asciiTheme="minorHAnsi" w:hAnsiTheme="minorHAnsi"/>
                      <w:b/>
                      <w:bCs/>
                      <w:i/>
                      <w:iCs/>
                    </w:rPr>
                  </w:pPr>
                  <w:r w:rsidRPr="00484B7B">
                    <w:rPr>
                      <w:rFonts w:asciiTheme="minorHAnsi" w:hAnsiTheme="minorHAnsi"/>
                      <w:b/>
                      <w:bCs/>
                      <w:i/>
                      <w:iCs/>
                    </w:rPr>
                    <w:t>Fellowship requests</w:t>
                  </w:r>
                </w:p>
                <w:p w:rsidR="00562AA9" w:rsidRDefault="00562AA9" w:rsidP="00562AA9">
                  <w:pPr>
                    <w:pStyle w:val="FootnoteText"/>
                    <w:tabs>
                      <w:tab w:val="clear" w:pos="794"/>
                      <w:tab w:val="clear" w:pos="1191"/>
                      <w:tab w:val="clear" w:pos="1588"/>
                      <w:tab w:val="clear" w:pos="1985"/>
                      <w:tab w:val="left" w:pos="567"/>
                      <w:tab w:val="left" w:pos="1134"/>
                      <w:tab w:val="left" w:pos="1701"/>
                      <w:tab w:val="left" w:pos="2268"/>
                      <w:tab w:val="left" w:pos="2835"/>
                    </w:tabs>
                    <w:spacing w:before="120" w:after="0" w:line="240" w:lineRule="auto"/>
                    <w:ind w:left="0" w:firstLine="0"/>
                    <w:rPr>
                      <w:rFonts w:asciiTheme="minorHAnsi" w:hAnsiTheme="minorHAnsi"/>
                    </w:rPr>
                  </w:pPr>
                  <w:r>
                    <w:rPr>
                      <w:rFonts w:asciiTheme="minorHAnsi" w:hAnsiTheme="minorHAnsi"/>
                      <w:b/>
                      <w:bCs/>
                    </w:rPr>
                    <w:t>For each study group, o</w:t>
                  </w:r>
                  <w:r w:rsidRPr="00484B7B">
                    <w:rPr>
                      <w:rFonts w:asciiTheme="minorHAnsi" w:hAnsiTheme="minorHAnsi"/>
                      <w:b/>
                      <w:bCs/>
                    </w:rPr>
                    <w:t>ne</w:t>
                  </w:r>
                  <w:r w:rsidRPr="00484B7B">
                    <w:rPr>
                      <w:rFonts w:asciiTheme="minorHAnsi" w:hAnsiTheme="minorHAnsi"/>
                      <w:b/>
                      <w:bCs/>
                      <w:i/>
                    </w:rPr>
                    <w:t xml:space="preserve"> </w:t>
                  </w:r>
                  <w:r w:rsidRPr="0046274F">
                    <w:rPr>
                      <w:rFonts w:asciiTheme="minorHAnsi" w:hAnsiTheme="minorHAnsi"/>
                      <w:b/>
                      <w:bCs/>
                      <w:iCs/>
                    </w:rPr>
                    <w:t>full or</w:t>
                  </w:r>
                  <w:r>
                    <w:rPr>
                      <w:rFonts w:asciiTheme="minorHAnsi" w:hAnsiTheme="minorHAnsi"/>
                      <w:b/>
                      <w:bCs/>
                      <w:i/>
                    </w:rPr>
                    <w:t xml:space="preserve"> </w:t>
                  </w:r>
                  <w:r>
                    <w:rPr>
                      <w:rFonts w:asciiTheme="minorHAnsi" w:hAnsiTheme="minorHAnsi"/>
                      <w:b/>
                      <w:bCs/>
                    </w:rPr>
                    <w:t>two partial fellowships</w:t>
                  </w:r>
                  <w:r w:rsidRPr="00484B7B">
                    <w:rPr>
                      <w:rFonts w:asciiTheme="minorHAnsi" w:hAnsiTheme="minorHAnsi"/>
                      <w:b/>
                      <w:bCs/>
                    </w:rPr>
                    <w:t xml:space="preserve"> per </w:t>
                  </w:r>
                  <w:r>
                    <w:rPr>
                      <w:rFonts w:asciiTheme="minorHAnsi" w:hAnsiTheme="minorHAnsi"/>
                      <w:b/>
                      <w:bCs/>
                    </w:rPr>
                    <w:t xml:space="preserve">eligible country </w:t>
                  </w:r>
                  <w:r w:rsidRPr="00484B7B">
                    <w:rPr>
                      <w:rFonts w:asciiTheme="minorHAnsi" w:hAnsiTheme="minorHAnsi"/>
                    </w:rPr>
                    <w:t xml:space="preserve">may be </w:t>
                  </w:r>
                  <w:r>
                    <w:rPr>
                      <w:rFonts w:asciiTheme="minorHAnsi" w:hAnsiTheme="minorHAnsi"/>
                    </w:rPr>
                    <w:t xml:space="preserve">awarded, subject to available funding, </w:t>
                  </w:r>
                  <w:r w:rsidRPr="00484B7B">
                    <w:rPr>
                      <w:rFonts w:asciiTheme="minorHAnsi" w:hAnsiTheme="minorHAnsi"/>
                    </w:rPr>
                    <w:t xml:space="preserve">to </w:t>
                  </w:r>
                  <w:r>
                    <w:rPr>
                      <w:rFonts w:asciiTheme="minorHAnsi" w:hAnsiTheme="minorHAnsi"/>
                    </w:rPr>
                    <w:t xml:space="preserve">facilitate participation from developing </w:t>
                  </w:r>
                  <w:r w:rsidRPr="00484B7B">
                    <w:rPr>
                      <w:rFonts w:asciiTheme="minorHAnsi" w:hAnsiTheme="minorHAnsi"/>
                    </w:rPr>
                    <w:t>countries</w:t>
                  </w:r>
                  <w:r>
                    <w:rPr>
                      <w:rFonts w:asciiTheme="minorHAnsi" w:hAnsiTheme="minorHAnsi"/>
                    </w:rPr>
                    <w:t>.</w:t>
                  </w:r>
                  <w:r>
                    <w:t xml:space="preserve"> </w:t>
                  </w:r>
                  <w:r>
                    <w:rPr>
                      <w:rFonts w:asciiTheme="minorHAnsi" w:hAnsiTheme="minorHAnsi"/>
                    </w:rPr>
                    <w:t>P</w:t>
                  </w:r>
                  <w:r w:rsidRPr="00484B7B">
                    <w:rPr>
                      <w:rFonts w:asciiTheme="minorHAnsi" w:hAnsiTheme="minorHAnsi"/>
                    </w:rPr>
                    <w:t xml:space="preserve">riority </w:t>
                  </w:r>
                  <w:r>
                    <w:rPr>
                      <w:rFonts w:asciiTheme="minorHAnsi" w:hAnsiTheme="minorHAnsi"/>
                    </w:rPr>
                    <w:t xml:space="preserve">will be given </w:t>
                  </w:r>
                  <w:r w:rsidRPr="00484B7B">
                    <w:rPr>
                      <w:rFonts w:asciiTheme="minorHAnsi" w:hAnsiTheme="minorHAnsi"/>
                    </w:rPr>
                    <w:t xml:space="preserve">to </w:t>
                  </w:r>
                  <w:r>
                    <w:rPr>
                      <w:rFonts w:asciiTheme="minorHAnsi" w:hAnsiTheme="minorHAnsi"/>
                    </w:rPr>
                    <w:t>participants</w:t>
                  </w:r>
                  <w:r w:rsidRPr="00484B7B">
                    <w:rPr>
                      <w:rFonts w:asciiTheme="minorHAnsi" w:hAnsiTheme="minorHAnsi"/>
                    </w:rPr>
                    <w:t xml:space="preserve"> who will </w:t>
                  </w:r>
                  <w:r>
                    <w:rPr>
                      <w:rFonts w:asciiTheme="minorHAnsi" w:hAnsiTheme="minorHAnsi"/>
                    </w:rPr>
                    <w:t xml:space="preserve">submit a written </w:t>
                  </w:r>
                  <w:r w:rsidRPr="00484B7B">
                    <w:rPr>
                      <w:rFonts w:asciiTheme="minorHAnsi" w:hAnsiTheme="minorHAnsi"/>
                    </w:rPr>
                    <w:t xml:space="preserve">contribution </w:t>
                  </w:r>
                  <w:r>
                    <w:rPr>
                      <w:rFonts w:asciiTheme="minorHAnsi" w:hAnsiTheme="minorHAnsi"/>
                    </w:rPr>
                    <w:t>of direct relevance to at least one specific Question under study</w:t>
                  </w:r>
                  <w:r w:rsidRPr="00484B7B">
                    <w:rPr>
                      <w:rFonts w:asciiTheme="minorHAnsi" w:hAnsiTheme="minorHAnsi"/>
                    </w:rPr>
                    <w:t>.</w:t>
                  </w:r>
                </w:p>
                <w:p w:rsidR="00562AA9" w:rsidRDefault="0058240D" w:rsidP="00562AA9">
                  <w:pPr>
                    <w:rPr>
                      <w:rFonts w:asciiTheme="minorHAnsi" w:hAnsiTheme="minorHAnsi"/>
                    </w:rPr>
                  </w:pPr>
                  <w:r w:rsidRPr="00484B7B">
                    <w:rPr>
                      <w:rFonts w:asciiTheme="minorHAnsi" w:hAnsiTheme="minorHAnsi"/>
                    </w:rPr>
                    <w:t xml:space="preserve">Fellowship applications, limited to one person per eligible </w:t>
                  </w:r>
                  <w:r w:rsidRPr="008C180C">
                    <w:rPr>
                      <w:rFonts w:asciiTheme="minorHAnsi" w:hAnsiTheme="minorHAnsi"/>
                    </w:rPr>
                    <w:t>country, must</w:t>
                  </w:r>
                  <w:r w:rsidR="00562AA9">
                    <w:rPr>
                      <w:rFonts w:asciiTheme="minorHAnsi" w:hAnsiTheme="minorHAnsi"/>
                    </w:rPr>
                    <w:t xml:space="preserve"> be authorized by the relevant a</w:t>
                  </w:r>
                  <w:r w:rsidRPr="008C180C">
                    <w:rPr>
                      <w:rFonts w:asciiTheme="minorHAnsi" w:hAnsiTheme="minorHAnsi"/>
                    </w:rPr>
                    <w:t>dministration of the ITU Member</w:t>
                  </w:r>
                  <w:r w:rsidR="00562AA9">
                    <w:rPr>
                      <w:rFonts w:asciiTheme="minorHAnsi" w:hAnsiTheme="minorHAnsi"/>
                    </w:rPr>
                    <w:t xml:space="preserve"> State and submitted before </w:t>
                  </w:r>
                  <w:r w:rsidR="00D52E39">
                    <w:rPr>
                      <w:rFonts w:asciiTheme="minorHAnsi" w:hAnsiTheme="minorHAnsi"/>
                      <w:b/>
                      <w:bCs/>
                    </w:rPr>
                    <w:t>24 January 2019</w:t>
                  </w:r>
                  <w:r w:rsidR="00562AA9">
                    <w:rPr>
                      <w:rFonts w:asciiTheme="minorHAnsi" w:hAnsiTheme="minorHAnsi"/>
                    </w:rPr>
                    <w:t xml:space="preserve"> </w:t>
                  </w:r>
                  <w:r w:rsidR="00562AA9" w:rsidRPr="00562AA9">
                    <w:rPr>
                      <w:rFonts w:asciiTheme="minorHAnsi" w:hAnsiTheme="minorHAnsi"/>
                      <w:b/>
                      <w:bCs/>
                    </w:rPr>
                    <w:t>at the latest</w:t>
                  </w:r>
                  <w:r w:rsidRPr="008C180C">
                    <w:rPr>
                      <w:rFonts w:asciiTheme="minorHAnsi" w:hAnsiTheme="minorHAnsi"/>
                    </w:rPr>
                    <w:t>.</w:t>
                  </w:r>
                  <w:r w:rsidR="006F7257">
                    <w:rPr>
                      <w:rFonts w:asciiTheme="minorHAnsi" w:hAnsiTheme="minorHAnsi"/>
                    </w:rPr>
                    <w:t xml:space="preserve"> </w:t>
                  </w:r>
                </w:p>
                <w:p w:rsidR="00562AA9" w:rsidRPr="004A0EA8" w:rsidRDefault="00562AA9" w:rsidP="00562AA9">
                  <w:pPr>
                    <w:spacing w:after="0"/>
                    <w:rPr>
                      <w:rFonts w:asciiTheme="minorHAnsi" w:hAnsiTheme="minorHAnsi"/>
                      <w:szCs w:val="22"/>
                    </w:rPr>
                  </w:pPr>
                  <w:r>
                    <w:rPr>
                      <w:rFonts w:asciiTheme="minorHAnsi" w:hAnsiTheme="minorHAnsi"/>
                    </w:rPr>
                    <w:t xml:space="preserve">Fellowship applicants </w:t>
                  </w:r>
                  <w:r w:rsidRPr="004A0EA8">
                    <w:rPr>
                      <w:rFonts w:asciiTheme="minorHAnsi" w:hAnsiTheme="minorHAnsi"/>
                      <w:szCs w:val="22"/>
                    </w:rPr>
                    <w:t xml:space="preserve">must first </w:t>
                  </w:r>
                  <w:r w:rsidRPr="004A0EA8">
                    <w:rPr>
                      <w:rFonts w:asciiTheme="minorHAnsi" w:hAnsiTheme="minorHAnsi"/>
                      <w:b/>
                      <w:bCs/>
                      <w:szCs w:val="22"/>
                      <w:u w:val="single"/>
                    </w:rPr>
                    <w:t>submit</w:t>
                  </w:r>
                  <w:r w:rsidRPr="004A0EA8">
                    <w:rPr>
                      <w:rFonts w:asciiTheme="minorHAnsi" w:hAnsiTheme="minorHAnsi"/>
                      <w:szCs w:val="22"/>
                    </w:rPr>
                    <w:t xml:space="preserve"> </w:t>
                  </w:r>
                  <w:r>
                    <w:rPr>
                      <w:rFonts w:asciiTheme="minorHAnsi" w:hAnsiTheme="minorHAnsi"/>
                      <w:szCs w:val="22"/>
                    </w:rPr>
                    <w:t xml:space="preserve">their </w:t>
                  </w:r>
                  <w:r w:rsidRPr="004A0EA8">
                    <w:rPr>
                      <w:rFonts w:asciiTheme="minorHAnsi" w:hAnsiTheme="minorHAnsi"/>
                      <w:szCs w:val="22"/>
                    </w:rPr>
                    <w:t xml:space="preserve">registration for the specific </w:t>
                  </w:r>
                  <w:r>
                    <w:rPr>
                      <w:rFonts w:asciiTheme="minorHAnsi" w:hAnsiTheme="minorHAnsi"/>
                      <w:szCs w:val="22"/>
                    </w:rPr>
                    <w:t>s</w:t>
                  </w:r>
                  <w:r w:rsidRPr="004A0EA8">
                    <w:rPr>
                      <w:rFonts w:asciiTheme="minorHAnsi" w:hAnsiTheme="minorHAnsi"/>
                      <w:szCs w:val="22"/>
                    </w:rPr>
                    <w:t xml:space="preserve">tudy </w:t>
                  </w:r>
                  <w:r>
                    <w:rPr>
                      <w:rFonts w:asciiTheme="minorHAnsi" w:hAnsiTheme="minorHAnsi"/>
                      <w:szCs w:val="22"/>
                    </w:rPr>
                    <w:t>g</w:t>
                  </w:r>
                  <w:r w:rsidRPr="004A0EA8">
                    <w:rPr>
                      <w:rFonts w:asciiTheme="minorHAnsi" w:hAnsiTheme="minorHAnsi"/>
                      <w:szCs w:val="22"/>
                    </w:rPr>
                    <w:t xml:space="preserve">roup meeting </w:t>
                  </w:r>
                  <w:r>
                    <w:rPr>
                      <w:rFonts w:asciiTheme="minorHAnsi" w:hAnsiTheme="minorHAnsi"/>
                      <w:szCs w:val="22"/>
                    </w:rPr>
                    <w:t xml:space="preserve">in order to </w:t>
                  </w:r>
                  <w:r w:rsidRPr="004A0EA8">
                    <w:rPr>
                      <w:rFonts w:asciiTheme="minorHAnsi" w:hAnsiTheme="minorHAnsi"/>
                      <w:szCs w:val="22"/>
                    </w:rPr>
                    <w:t xml:space="preserve">receive the fellowship form. </w:t>
                  </w:r>
                  <w:r>
                    <w:rPr>
                      <w:rFonts w:asciiTheme="minorHAnsi" w:hAnsiTheme="minorHAnsi"/>
                      <w:szCs w:val="22"/>
                    </w:rPr>
                    <w:t>This means that during the registration process, they should tick the box corresponding to fellowships</w:t>
                  </w:r>
                  <w:r w:rsidRPr="00A30397">
                    <w:rPr>
                      <w:rFonts w:asciiTheme="minorHAnsi" w:hAnsiTheme="minorHAnsi"/>
                      <w:szCs w:val="22"/>
                    </w:rPr>
                    <w:t>.</w:t>
                  </w:r>
                  <w:r>
                    <w:rPr>
                      <w:rFonts w:asciiTheme="minorHAnsi" w:hAnsiTheme="minorHAnsi"/>
                      <w:szCs w:val="22"/>
                    </w:rPr>
                    <w:t xml:space="preserve"> </w:t>
                  </w:r>
                </w:p>
                <w:p w:rsidR="00562AA9" w:rsidRPr="00C53C40" w:rsidRDefault="00562AA9" w:rsidP="00562AA9">
                  <w:r>
                    <w:t xml:space="preserve">Member States are encouraged </w:t>
                  </w:r>
                  <w:r w:rsidRPr="00C53C40">
                    <w:t xml:space="preserve">to consider gender balance and the inclusion of delegates with disabilities and with specific needs when proposing </w:t>
                  </w:r>
                  <w:r>
                    <w:t>candidates</w:t>
                  </w:r>
                  <w:r w:rsidRPr="00C53C40">
                    <w:t xml:space="preserve"> for fellowships.</w:t>
                  </w:r>
                </w:p>
                <w:p w:rsidR="0058240D" w:rsidRPr="004A0EA8" w:rsidRDefault="0058240D" w:rsidP="00B2385F">
                  <w:pPr>
                    <w:spacing w:after="0"/>
                    <w:rPr>
                      <w:color w:val="000000"/>
                    </w:rPr>
                  </w:pPr>
                  <w:r>
                    <w:rPr>
                      <w:color w:val="000000"/>
                    </w:rPr>
                    <w:t xml:space="preserve">Please note that depending on </w:t>
                  </w:r>
                  <w:r w:rsidRPr="00A30397">
                    <w:rPr>
                      <w:color w:val="000000"/>
                    </w:rPr>
                    <w:t>the number of eligible requests, the countries that are beneficiaries of a fellowship may have to contribute part</w:t>
                  </w:r>
                  <w:r>
                    <w:rPr>
                      <w:color w:val="000000"/>
                    </w:rPr>
                    <w:t>ial</w:t>
                  </w:r>
                  <w:r w:rsidRPr="00A30397">
                    <w:rPr>
                      <w:color w:val="000000"/>
                    </w:rPr>
                    <w:t>ly to the cost of the fellowship</w:t>
                  </w:r>
                  <w:r>
                    <w:rPr>
                      <w:color w:val="000000"/>
                    </w:rPr>
                    <w:t>.</w:t>
                  </w:r>
                </w:p>
                <w:p w:rsidR="0058240D" w:rsidRPr="008C180C" w:rsidRDefault="0058240D" w:rsidP="00562AA9">
                  <w:pPr>
                    <w:pStyle w:val="CEONormal"/>
                    <w:spacing w:after="0"/>
                    <w:rPr>
                      <w:rFonts w:asciiTheme="minorHAnsi" w:hAnsiTheme="minorHAnsi"/>
                    </w:rPr>
                  </w:pPr>
                  <w:r w:rsidRPr="004A0EA8">
                    <w:rPr>
                      <w:rFonts w:asciiTheme="minorHAnsi" w:hAnsiTheme="minorHAnsi"/>
                      <w:b/>
                      <w:bCs/>
                    </w:rPr>
                    <w:lastRenderedPageBreak/>
                    <w:t xml:space="preserve">The approved and signed fellowship form </w:t>
                  </w:r>
                  <w:r w:rsidRPr="008C180C">
                    <w:rPr>
                      <w:rFonts w:asciiTheme="minorHAnsi" w:hAnsiTheme="minorHAnsi"/>
                    </w:rPr>
                    <w:t>must be returned to the Fellowship Service</w:t>
                  </w:r>
                  <w:r w:rsidRPr="008C180C">
                    <w:rPr>
                      <w:rFonts w:asciiTheme="minorHAnsi" w:hAnsiTheme="minorHAnsi"/>
                      <w:b/>
                      <w:bCs/>
                    </w:rPr>
                    <w:t xml:space="preserve"> </w:t>
                  </w:r>
                  <w:r w:rsidRPr="008C180C">
                    <w:rPr>
                      <w:rFonts w:asciiTheme="minorHAnsi" w:hAnsiTheme="minorHAnsi"/>
                    </w:rPr>
                    <w:t xml:space="preserve">(by e-mail to </w:t>
                  </w:r>
                  <w:hyperlink r:id="rId19" w:history="1">
                    <w:r w:rsidRPr="008C180C">
                      <w:rPr>
                        <w:rStyle w:val="Hyperlink"/>
                        <w:rFonts w:asciiTheme="minorHAnsi" w:hAnsiTheme="minorHAnsi" w:cs="Calibri"/>
                      </w:rPr>
                      <w:t>fellowships@itu.int</w:t>
                    </w:r>
                  </w:hyperlink>
                  <w:r w:rsidRPr="008C180C">
                    <w:rPr>
                      <w:rFonts w:asciiTheme="minorHAnsi" w:hAnsiTheme="minorHAnsi"/>
                    </w:rPr>
                    <w:t xml:space="preserve"> or by fax: +41 22 730 57 78),</w:t>
                  </w:r>
                  <w:r w:rsidRPr="008C180C">
                    <w:rPr>
                      <w:rFonts w:asciiTheme="minorHAnsi" w:hAnsiTheme="minorHAnsi"/>
                      <w:b/>
                      <w:bCs/>
                    </w:rPr>
                    <w:t xml:space="preserve"> no later than </w:t>
                  </w:r>
                  <w:r w:rsidR="00D52E39">
                    <w:rPr>
                      <w:rFonts w:asciiTheme="minorHAnsi" w:hAnsiTheme="minorHAnsi"/>
                      <w:b/>
                      <w:bCs/>
                    </w:rPr>
                    <w:t>24 January 2019</w:t>
                  </w:r>
                  <w:r w:rsidRPr="008C180C">
                    <w:rPr>
                      <w:rFonts w:asciiTheme="minorHAnsi" w:hAnsiTheme="minorHAnsi"/>
                    </w:rPr>
                    <w:t>.</w:t>
                  </w:r>
                </w:p>
                <w:p w:rsidR="0058240D" w:rsidRPr="008C180C" w:rsidRDefault="0058240D" w:rsidP="00B2385F">
                  <w:pPr>
                    <w:pStyle w:val="CEONormal"/>
                    <w:spacing w:before="60" w:afterLines="60" w:after="144"/>
                    <w:rPr>
                      <w:rFonts w:asciiTheme="minorHAnsi" w:hAnsiTheme="minorHAnsi"/>
                    </w:rPr>
                  </w:pPr>
                  <w:r w:rsidRPr="008C180C">
                    <w:rPr>
                      <w:rFonts w:asciiTheme="minorHAnsi" w:hAnsiTheme="minorHAnsi"/>
                      <w:i/>
                      <w:u w:val="single"/>
                    </w:rPr>
                    <w:t>Forms received after the deadline will not be considered.</w:t>
                  </w:r>
                </w:p>
                <w:p w:rsidR="0058240D" w:rsidRPr="008C180C" w:rsidRDefault="0058240D" w:rsidP="00C36B0D">
                  <w:pPr>
                    <w:pStyle w:val="CEOHeading1Underlined"/>
                    <w:spacing w:before="200"/>
                    <w:rPr>
                      <w:rFonts w:asciiTheme="minorHAnsi" w:hAnsiTheme="minorHAnsi"/>
                      <w:sz w:val="22"/>
                      <w:szCs w:val="22"/>
                    </w:rPr>
                  </w:pPr>
                  <w:r w:rsidRPr="008C180C">
                    <w:rPr>
                      <w:rFonts w:asciiTheme="minorHAnsi" w:hAnsiTheme="minorHAnsi"/>
                      <w:sz w:val="22"/>
                      <w:szCs w:val="22"/>
                    </w:rPr>
                    <w:t>Interpretation</w:t>
                  </w:r>
                </w:p>
                <w:p w:rsidR="0058240D" w:rsidRPr="008C180C" w:rsidRDefault="0058240D" w:rsidP="00D52E39">
                  <w:pPr>
                    <w:pStyle w:val="CEONormal"/>
                    <w:keepLines/>
                    <w:spacing w:before="60" w:afterLines="60" w:after="144"/>
                    <w:rPr>
                      <w:rFonts w:asciiTheme="minorHAnsi" w:hAnsiTheme="minorHAnsi"/>
                    </w:rPr>
                  </w:pPr>
                  <w:r w:rsidRPr="008C180C">
                    <w:rPr>
                      <w:rFonts w:asciiTheme="minorHAnsi" w:hAnsiTheme="minorHAnsi"/>
                    </w:rPr>
                    <w:t xml:space="preserve">Interpretation will be provided based on the requests of participants. You are, therefore, invited to indicate on the registration form, before </w:t>
                  </w:r>
                  <w:r w:rsidR="00D52E39">
                    <w:rPr>
                      <w:rFonts w:asciiTheme="minorHAnsi" w:hAnsiTheme="minorHAnsi"/>
                      <w:b/>
                      <w:bCs/>
                    </w:rPr>
                    <w:t>31 January 2019</w:t>
                  </w:r>
                  <w:r w:rsidR="002F7413" w:rsidRPr="002F7413">
                    <w:rPr>
                      <w:rFonts w:asciiTheme="minorHAnsi" w:hAnsiTheme="minorHAnsi"/>
                    </w:rPr>
                    <w:t>,</w:t>
                  </w:r>
                  <w:r w:rsidRPr="008C180C">
                    <w:rPr>
                      <w:rFonts w:asciiTheme="minorHAnsi" w:hAnsiTheme="minorHAnsi"/>
                    </w:rPr>
                    <w:t xml:space="preserve"> whether you require a language other than English.</w:t>
                  </w:r>
                </w:p>
                <w:p w:rsidR="0058240D" w:rsidRPr="008C180C" w:rsidRDefault="0058240D" w:rsidP="00C36B0D">
                  <w:pPr>
                    <w:pStyle w:val="CEOHeading1Underlined"/>
                    <w:spacing w:before="200"/>
                    <w:rPr>
                      <w:rFonts w:asciiTheme="minorHAnsi" w:hAnsiTheme="minorHAnsi"/>
                      <w:sz w:val="22"/>
                      <w:szCs w:val="22"/>
                    </w:rPr>
                  </w:pPr>
                  <w:r w:rsidRPr="008C180C">
                    <w:rPr>
                      <w:rFonts w:asciiTheme="minorHAnsi" w:hAnsiTheme="minorHAnsi"/>
                      <w:sz w:val="22"/>
                      <w:szCs w:val="22"/>
                    </w:rPr>
                    <w:t>Remote participation in the meetings</w:t>
                  </w:r>
                </w:p>
                <w:p w:rsidR="0058240D" w:rsidRDefault="0058240D" w:rsidP="00D52E39">
                  <w:pPr>
                    <w:pStyle w:val="CEONormal"/>
                    <w:keepNext/>
                    <w:keepLines/>
                    <w:spacing w:before="60" w:afterLines="60" w:after="144"/>
                    <w:rPr>
                      <w:rFonts w:asciiTheme="minorHAnsi" w:hAnsiTheme="minorHAnsi"/>
                    </w:rPr>
                  </w:pPr>
                  <w:r w:rsidRPr="008C180C">
                    <w:rPr>
                      <w:rFonts w:asciiTheme="minorHAnsi" w:hAnsiTheme="minorHAnsi"/>
                    </w:rPr>
                    <w:t>Interactive remote participation services will be provided for the ITU-D S</w:t>
                  </w:r>
                  <w:r w:rsidR="002865D0">
                    <w:rPr>
                      <w:rFonts w:asciiTheme="minorHAnsi" w:hAnsiTheme="minorHAnsi"/>
                    </w:rPr>
                    <w:t>G</w:t>
                  </w:r>
                  <w:r w:rsidRPr="008C180C">
                    <w:rPr>
                      <w:rFonts w:asciiTheme="minorHAnsi" w:hAnsiTheme="minorHAnsi"/>
                    </w:rPr>
                    <w:t xml:space="preserve">1 and </w:t>
                  </w:r>
                  <w:r w:rsidR="00D52E39">
                    <w:rPr>
                      <w:rFonts w:asciiTheme="minorHAnsi" w:hAnsiTheme="minorHAnsi"/>
                    </w:rPr>
                    <w:t>SG2</w:t>
                  </w:r>
                  <w:r w:rsidR="00030DC3" w:rsidRPr="00030DC3">
                    <w:rPr>
                      <w:rFonts w:asciiTheme="minorHAnsi" w:hAnsiTheme="minorHAnsi"/>
                    </w:rPr>
                    <w:t xml:space="preserve"> </w:t>
                  </w:r>
                  <w:r w:rsidRPr="008C180C">
                    <w:rPr>
                      <w:rFonts w:asciiTheme="minorHAnsi" w:hAnsiTheme="minorHAnsi"/>
                    </w:rPr>
                    <w:t>meetings. In parallel, the standard webcast in all languages of the respective meeting will be provided.</w:t>
                  </w:r>
                </w:p>
                <w:p w:rsidR="0058240D" w:rsidRPr="007D3E6D" w:rsidRDefault="0058240D" w:rsidP="00B2385F">
                  <w:pPr>
                    <w:pStyle w:val="CEONormal"/>
                    <w:spacing w:before="60" w:afterLines="60" w:after="144"/>
                    <w:rPr>
                      <w:rFonts w:asciiTheme="minorHAnsi" w:hAnsiTheme="minorHAnsi"/>
                    </w:rPr>
                  </w:pPr>
                  <w:r>
                    <w:rPr>
                      <w:rFonts w:asciiTheme="minorHAnsi" w:hAnsiTheme="minorHAnsi"/>
                    </w:rPr>
                    <w:t>A</w:t>
                  </w:r>
                  <w:r w:rsidRPr="00A54C39">
                    <w:rPr>
                      <w:rFonts w:asciiTheme="minorHAnsi" w:hAnsiTheme="minorHAnsi"/>
                    </w:rPr>
                    <w:t xml:space="preserve"> </w:t>
                  </w:r>
                  <w:r w:rsidRPr="001C5E58">
                    <w:rPr>
                      <w:rFonts w:asciiTheme="minorHAnsi" w:hAnsiTheme="minorHAnsi"/>
                      <w:b/>
                      <w:bCs/>
                    </w:rPr>
                    <w:t>TIES account</w:t>
                  </w:r>
                  <w:r>
                    <w:rPr>
                      <w:rFonts w:asciiTheme="minorHAnsi" w:hAnsiTheme="minorHAnsi"/>
                    </w:rPr>
                    <w:t xml:space="preserve"> is required to access both the interactive remote participation and the webcast services. </w:t>
                  </w:r>
                  <w:r w:rsidRPr="007D3E6D">
                    <w:rPr>
                      <w:rFonts w:asciiTheme="minorHAnsi" w:hAnsiTheme="minorHAnsi"/>
                      <w:lang w:val="en-US"/>
                    </w:rPr>
                    <w:t xml:space="preserve">Information on how to request a TIES account can be found </w:t>
                  </w:r>
                  <w:hyperlink r:id="rId20" w:history="1">
                    <w:r w:rsidRPr="00C6184A">
                      <w:rPr>
                        <w:rStyle w:val="Hyperlink"/>
                        <w:rFonts w:asciiTheme="minorHAnsi" w:hAnsiTheme="minorHAnsi" w:cs="Calibri"/>
                        <w:lang w:val="en-US"/>
                      </w:rPr>
                      <w:t>here</w:t>
                    </w:r>
                  </w:hyperlink>
                  <w:r>
                    <w:rPr>
                      <w:rFonts w:asciiTheme="minorHAnsi" w:hAnsiTheme="minorHAnsi"/>
                      <w:lang w:val="en-US"/>
                    </w:rPr>
                    <w:t>.</w:t>
                  </w:r>
                </w:p>
                <w:p w:rsidR="0058240D" w:rsidRPr="007D3E6D" w:rsidRDefault="0058240D" w:rsidP="00C36B0D">
                  <w:pPr>
                    <w:pStyle w:val="CEOHeading1Underlined"/>
                    <w:keepLines w:val="0"/>
                    <w:spacing w:before="200"/>
                    <w:rPr>
                      <w:rFonts w:asciiTheme="minorHAnsi" w:hAnsiTheme="minorHAnsi"/>
                      <w:sz w:val="22"/>
                      <w:szCs w:val="22"/>
                    </w:rPr>
                  </w:pPr>
                  <w:r w:rsidRPr="007D3E6D">
                    <w:rPr>
                      <w:rFonts w:asciiTheme="minorHAnsi" w:hAnsiTheme="minorHAnsi"/>
                      <w:sz w:val="22"/>
                      <w:szCs w:val="22"/>
                    </w:rPr>
                    <w:t>Details on Questions under study</w:t>
                  </w:r>
                </w:p>
                <w:p w:rsidR="0058240D" w:rsidRPr="001C5E58" w:rsidRDefault="0058240D" w:rsidP="002865D0">
                  <w:pPr>
                    <w:pStyle w:val="CEONormal"/>
                    <w:spacing w:before="60" w:afterLines="60" w:after="144"/>
                    <w:rPr>
                      <w:rStyle w:val="Hyperlink"/>
                      <w:rFonts w:asciiTheme="minorHAnsi" w:hAnsiTheme="minorHAnsi" w:cs="Calibri"/>
                      <w:color w:val="auto"/>
                      <w:u w:val="none"/>
                    </w:rPr>
                  </w:pPr>
                  <w:r w:rsidRPr="007D3E6D">
                    <w:rPr>
                      <w:rFonts w:asciiTheme="minorHAnsi" w:hAnsiTheme="minorHAnsi"/>
                    </w:rPr>
                    <w:t xml:space="preserve">The titles and definitions of the Questions to be dealt with by the </w:t>
                  </w:r>
                  <w:r>
                    <w:rPr>
                      <w:rFonts w:asciiTheme="minorHAnsi" w:hAnsiTheme="minorHAnsi"/>
                    </w:rPr>
                    <w:t>s</w:t>
                  </w:r>
                  <w:r w:rsidRPr="007D3E6D">
                    <w:rPr>
                      <w:rFonts w:asciiTheme="minorHAnsi" w:hAnsiTheme="minorHAnsi"/>
                    </w:rPr>
                    <w:t xml:space="preserve">tudy </w:t>
                  </w:r>
                  <w:r>
                    <w:rPr>
                      <w:rFonts w:asciiTheme="minorHAnsi" w:hAnsiTheme="minorHAnsi"/>
                    </w:rPr>
                    <w:t>g</w:t>
                  </w:r>
                  <w:r w:rsidRPr="007D3E6D">
                    <w:rPr>
                      <w:rFonts w:asciiTheme="minorHAnsi" w:hAnsiTheme="minorHAnsi"/>
                    </w:rPr>
                    <w:t>roups, as approved by WTDC-1</w:t>
                  </w:r>
                  <w:r>
                    <w:rPr>
                      <w:rFonts w:asciiTheme="minorHAnsi" w:hAnsiTheme="minorHAnsi"/>
                    </w:rPr>
                    <w:t>7</w:t>
                  </w:r>
                  <w:r w:rsidRPr="007D3E6D">
                    <w:rPr>
                      <w:rFonts w:asciiTheme="minorHAnsi" w:hAnsiTheme="minorHAnsi"/>
                    </w:rPr>
                    <w:t xml:space="preserve">, can </w:t>
                  </w:r>
                  <w:r w:rsidRPr="00C97104">
                    <w:rPr>
                      <w:rFonts w:asciiTheme="minorHAnsi" w:hAnsiTheme="minorHAnsi"/>
                    </w:rPr>
                    <w:t xml:space="preserve">be found on </w:t>
                  </w:r>
                  <w:r w:rsidRPr="00C747FD">
                    <w:rPr>
                      <w:rFonts w:asciiTheme="minorHAnsi" w:hAnsiTheme="minorHAnsi"/>
                    </w:rPr>
                    <w:t>the ITU-D S</w:t>
                  </w:r>
                  <w:r w:rsidR="004F4838">
                    <w:rPr>
                      <w:rFonts w:asciiTheme="minorHAnsi" w:hAnsiTheme="minorHAnsi"/>
                    </w:rPr>
                    <w:t>Gs</w:t>
                  </w:r>
                  <w:r w:rsidRPr="00C747FD">
                    <w:rPr>
                      <w:rFonts w:asciiTheme="minorHAnsi" w:hAnsiTheme="minorHAnsi"/>
                    </w:rPr>
                    <w:t xml:space="preserve"> website in all official languages: S</w:t>
                  </w:r>
                  <w:r w:rsidR="004F4838">
                    <w:rPr>
                      <w:rFonts w:asciiTheme="minorHAnsi" w:hAnsiTheme="minorHAnsi"/>
                    </w:rPr>
                    <w:t>G</w:t>
                  </w:r>
                  <w:r w:rsidRPr="00C747FD">
                    <w:rPr>
                      <w:rFonts w:asciiTheme="minorHAnsi" w:hAnsiTheme="minorHAnsi"/>
                    </w:rPr>
                    <w:t xml:space="preserve">1 </w:t>
                  </w:r>
                  <w:hyperlink r:id="rId21" w:history="1">
                    <w:r w:rsidRPr="00D52777">
                      <w:rPr>
                        <w:rStyle w:val="Hyperlink"/>
                        <w:rFonts w:asciiTheme="minorHAnsi" w:hAnsiTheme="minorHAnsi" w:cs="Calibri"/>
                      </w:rPr>
                      <w:t>website</w:t>
                    </w:r>
                  </w:hyperlink>
                  <w:r w:rsidRPr="00C747FD">
                    <w:rPr>
                      <w:rFonts w:asciiTheme="minorHAnsi" w:hAnsiTheme="minorHAnsi"/>
                    </w:rPr>
                    <w:t xml:space="preserve"> and S</w:t>
                  </w:r>
                  <w:r w:rsidR="00D52E39">
                    <w:rPr>
                      <w:rFonts w:asciiTheme="minorHAnsi" w:hAnsiTheme="minorHAnsi"/>
                    </w:rPr>
                    <w:t>G</w:t>
                  </w:r>
                  <w:r w:rsidRPr="00C747FD">
                    <w:rPr>
                      <w:rFonts w:asciiTheme="minorHAnsi" w:hAnsiTheme="minorHAnsi"/>
                    </w:rPr>
                    <w:t xml:space="preserve">2 </w:t>
                  </w:r>
                  <w:hyperlink r:id="rId22" w:history="1">
                    <w:r w:rsidRPr="00D52777">
                      <w:rPr>
                        <w:rStyle w:val="Hyperlink"/>
                        <w:rFonts w:asciiTheme="minorHAnsi" w:hAnsiTheme="minorHAnsi" w:cs="Calibri"/>
                      </w:rPr>
                      <w:t>website</w:t>
                    </w:r>
                  </w:hyperlink>
                  <w:r w:rsidRPr="00C747FD">
                    <w:rPr>
                      <w:rFonts w:asciiTheme="minorHAnsi" w:hAnsiTheme="minorHAnsi"/>
                    </w:rPr>
                    <w:t>.</w:t>
                  </w:r>
                </w:p>
                <w:p w:rsidR="0058240D" w:rsidRPr="00C97104" w:rsidRDefault="0058240D" w:rsidP="00C36B0D">
                  <w:pPr>
                    <w:pStyle w:val="CEOHeading1Underlined"/>
                    <w:spacing w:before="200"/>
                    <w:rPr>
                      <w:rFonts w:asciiTheme="minorHAnsi" w:hAnsiTheme="minorHAnsi"/>
                      <w:sz w:val="22"/>
                      <w:szCs w:val="22"/>
                    </w:rPr>
                  </w:pPr>
                  <w:r w:rsidRPr="00C97104">
                    <w:rPr>
                      <w:rFonts w:asciiTheme="minorHAnsi" w:hAnsiTheme="minorHAnsi"/>
                      <w:sz w:val="22"/>
                      <w:szCs w:val="22"/>
                    </w:rPr>
                    <w:t xml:space="preserve">Contributions to the </w:t>
                  </w:r>
                  <w:r w:rsidR="0010210B">
                    <w:rPr>
                      <w:rFonts w:asciiTheme="minorHAnsi" w:hAnsiTheme="minorHAnsi"/>
                      <w:sz w:val="22"/>
                      <w:szCs w:val="22"/>
                    </w:rPr>
                    <w:t>ITU-D study g</w:t>
                  </w:r>
                  <w:r w:rsidR="002C0192">
                    <w:rPr>
                      <w:rFonts w:asciiTheme="minorHAnsi" w:hAnsiTheme="minorHAnsi"/>
                      <w:sz w:val="22"/>
                      <w:szCs w:val="22"/>
                    </w:rPr>
                    <w:t>roup</w:t>
                  </w:r>
                  <w:r w:rsidR="00D81F32">
                    <w:rPr>
                      <w:rFonts w:asciiTheme="minorHAnsi" w:hAnsiTheme="minorHAnsi"/>
                      <w:sz w:val="22"/>
                      <w:szCs w:val="22"/>
                    </w:rPr>
                    <w:t>s</w:t>
                  </w:r>
                </w:p>
                <w:p w:rsidR="0058240D" w:rsidRPr="007D3E6D" w:rsidRDefault="0058240D" w:rsidP="00D81F32">
                  <w:pPr>
                    <w:pStyle w:val="CEONormal"/>
                    <w:spacing w:before="60" w:afterLines="60" w:after="144"/>
                    <w:rPr>
                      <w:rFonts w:asciiTheme="minorHAnsi" w:hAnsiTheme="minorHAnsi"/>
                      <w:lang w:val="en-US"/>
                    </w:rPr>
                  </w:pPr>
                  <w:r w:rsidRPr="00C97104">
                    <w:rPr>
                      <w:rFonts w:asciiTheme="minorHAnsi" w:hAnsiTheme="minorHAnsi"/>
                    </w:rPr>
                    <w:t xml:space="preserve">Your contributions to the work of the </w:t>
                  </w:r>
                  <w:r w:rsidR="00D81F32">
                    <w:rPr>
                      <w:rFonts w:asciiTheme="minorHAnsi" w:hAnsiTheme="minorHAnsi"/>
                    </w:rPr>
                    <w:t xml:space="preserve">ITU-D study </w:t>
                  </w:r>
                  <w:r w:rsidRPr="00C97104">
                    <w:rPr>
                      <w:rFonts w:asciiTheme="minorHAnsi" w:hAnsiTheme="minorHAnsi"/>
                    </w:rPr>
                    <w:t>Questions will</w:t>
                  </w:r>
                  <w:r w:rsidRPr="007D3E6D">
                    <w:rPr>
                      <w:rFonts w:asciiTheme="minorHAnsi" w:hAnsiTheme="minorHAnsi"/>
                    </w:rPr>
                    <w:t xml:space="preserve"> be highly appreciated. You may of course feel free to coordi</w:t>
                  </w:r>
                  <w:r w:rsidR="00562AA9">
                    <w:rPr>
                      <w:rFonts w:asciiTheme="minorHAnsi" w:hAnsiTheme="minorHAnsi"/>
                    </w:rPr>
                    <w:t>nate your proposals with other a</w:t>
                  </w:r>
                  <w:r w:rsidRPr="007D3E6D">
                    <w:rPr>
                      <w:rFonts w:asciiTheme="minorHAnsi" w:hAnsiTheme="minorHAnsi"/>
                    </w:rPr>
                    <w:t>dministrations and organizations. A joint contribution requires the written approval of the parties involved in order to authorize its release.</w:t>
                  </w:r>
                </w:p>
                <w:p w:rsidR="0058240D" w:rsidRPr="007D3E6D" w:rsidRDefault="0058240D" w:rsidP="00D81F32">
                  <w:pPr>
                    <w:pStyle w:val="CEONormal"/>
                    <w:spacing w:before="60" w:after="0"/>
                    <w:rPr>
                      <w:rFonts w:asciiTheme="minorHAnsi" w:hAnsiTheme="minorHAnsi"/>
                    </w:rPr>
                  </w:pPr>
                  <w:r w:rsidRPr="007D3E6D">
                    <w:rPr>
                      <w:rFonts w:asciiTheme="minorHAnsi" w:hAnsiTheme="minorHAnsi"/>
                      <w:lang w:val="en-US"/>
                    </w:rPr>
                    <w:t>As per Resolution 1 (</w:t>
                  </w:r>
                  <w:r>
                    <w:rPr>
                      <w:rFonts w:asciiTheme="minorHAnsi" w:hAnsiTheme="minorHAnsi"/>
                      <w:lang w:val="en-US"/>
                    </w:rPr>
                    <w:t>Rev. Buenos Aires</w:t>
                  </w:r>
                  <w:r w:rsidRPr="007D3E6D">
                    <w:rPr>
                      <w:rFonts w:asciiTheme="minorHAnsi" w:hAnsiTheme="minorHAnsi"/>
                      <w:lang w:val="en-US"/>
                    </w:rPr>
                    <w:t>, 201</w:t>
                  </w:r>
                  <w:r>
                    <w:rPr>
                      <w:rFonts w:asciiTheme="minorHAnsi" w:hAnsiTheme="minorHAnsi"/>
                      <w:lang w:val="en-US"/>
                    </w:rPr>
                    <w:t>7</w:t>
                  </w:r>
                  <w:r w:rsidRPr="007D3E6D">
                    <w:rPr>
                      <w:rFonts w:asciiTheme="minorHAnsi" w:hAnsiTheme="minorHAnsi"/>
                      <w:lang w:val="en-US"/>
                    </w:rPr>
                    <w:t>)</w:t>
                  </w:r>
                  <w:r>
                    <w:rPr>
                      <w:rFonts w:asciiTheme="minorHAnsi" w:hAnsiTheme="minorHAnsi"/>
                      <w:lang w:val="en-US"/>
                    </w:rPr>
                    <w:t>,</w:t>
                  </w:r>
                  <w:r w:rsidRPr="007D3E6D">
                    <w:rPr>
                      <w:rFonts w:asciiTheme="minorHAnsi" w:hAnsiTheme="minorHAnsi"/>
                      <w:lang w:val="en-US"/>
                    </w:rPr>
                    <w:t xml:space="preserve"> i</w:t>
                  </w:r>
                  <w:r w:rsidRPr="007D3E6D">
                    <w:rPr>
                      <w:rFonts w:asciiTheme="minorHAnsi" w:hAnsiTheme="minorHAnsi"/>
                    </w:rPr>
                    <w:t>nput</w:t>
                  </w:r>
                  <w:r w:rsidR="00D81F32">
                    <w:rPr>
                      <w:rFonts w:asciiTheme="minorHAnsi" w:hAnsiTheme="minorHAnsi"/>
                    </w:rPr>
                    <w:t>s</w:t>
                  </w:r>
                  <w:r w:rsidRPr="007D3E6D">
                    <w:rPr>
                      <w:rFonts w:asciiTheme="minorHAnsi" w:hAnsiTheme="minorHAnsi"/>
                    </w:rPr>
                    <w:t xml:space="preserve"> to </w:t>
                  </w:r>
                  <w:r w:rsidR="00D81F32">
                    <w:rPr>
                      <w:rFonts w:asciiTheme="minorHAnsi" w:hAnsiTheme="minorHAnsi"/>
                    </w:rPr>
                    <w:t xml:space="preserve">SGs </w:t>
                  </w:r>
                  <w:r w:rsidRPr="007D3E6D">
                    <w:rPr>
                      <w:rFonts w:asciiTheme="minorHAnsi" w:hAnsiTheme="minorHAnsi"/>
                    </w:rPr>
                    <w:t xml:space="preserve">or </w:t>
                  </w:r>
                  <w:r w:rsidR="00030DC3" w:rsidRPr="00030DC3">
                    <w:rPr>
                      <w:rFonts w:asciiTheme="minorHAnsi" w:hAnsiTheme="minorHAnsi"/>
                    </w:rPr>
                    <w:t>Rapporteur Group</w:t>
                  </w:r>
                  <w:r w:rsidR="00030DC3">
                    <w:rPr>
                      <w:rFonts w:asciiTheme="minorHAnsi" w:hAnsiTheme="minorHAnsi"/>
                    </w:rPr>
                    <w:t>s</w:t>
                  </w:r>
                  <w:r w:rsidR="00030DC3" w:rsidRPr="00030DC3">
                    <w:rPr>
                      <w:rFonts w:asciiTheme="minorHAnsi" w:hAnsiTheme="minorHAnsi"/>
                    </w:rPr>
                    <w:t xml:space="preserve"> </w:t>
                  </w:r>
                  <w:r w:rsidRPr="007D3E6D">
                    <w:rPr>
                      <w:rFonts w:asciiTheme="minorHAnsi" w:hAnsiTheme="minorHAnsi"/>
                    </w:rPr>
                    <w:t xml:space="preserve">may be of </w:t>
                  </w:r>
                  <w:r>
                    <w:rPr>
                      <w:rFonts w:asciiTheme="minorHAnsi" w:hAnsiTheme="minorHAnsi"/>
                    </w:rPr>
                    <w:t xml:space="preserve">three </w:t>
                  </w:r>
                  <w:r w:rsidRPr="007D3E6D">
                    <w:rPr>
                      <w:rFonts w:asciiTheme="minorHAnsi" w:hAnsiTheme="minorHAnsi"/>
                    </w:rPr>
                    <w:t xml:space="preserve">types: a) Contributions for action; b) Contributions for information; </w:t>
                  </w:r>
                  <w:r>
                    <w:rPr>
                      <w:rFonts w:asciiTheme="minorHAnsi" w:hAnsiTheme="minorHAnsi"/>
                    </w:rPr>
                    <w:t>and, c</w:t>
                  </w:r>
                  <w:r w:rsidRPr="007D3E6D">
                    <w:rPr>
                      <w:rFonts w:asciiTheme="minorHAnsi" w:hAnsiTheme="minorHAnsi"/>
                    </w:rPr>
                    <w:t>) Liaison statements.</w:t>
                  </w:r>
                  <w:r>
                    <w:rPr>
                      <w:rFonts w:asciiTheme="minorHAnsi" w:hAnsiTheme="minorHAnsi"/>
                    </w:rPr>
                    <w:t xml:space="preserve"> The following applies:</w:t>
                  </w:r>
                </w:p>
                <w:p w:rsidR="0058240D" w:rsidRDefault="0058240D" w:rsidP="0058240D">
                  <w:pPr>
                    <w:pStyle w:val="CEONormal"/>
                    <w:numPr>
                      <w:ilvl w:val="0"/>
                      <w:numId w:val="18"/>
                    </w:numPr>
                    <w:spacing w:before="60" w:after="0"/>
                    <w:ind w:left="714" w:hanging="357"/>
                    <w:rPr>
                      <w:rFonts w:asciiTheme="minorHAnsi" w:hAnsiTheme="minorHAnsi"/>
                    </w:rPr>
                  </w:pPr>
                  <w:r w:rsidRPr="000B2D98">
                    <w:rPr>
                      <w:rFonts w:asciiTheme="minorHAnsi" w:hAnsiTheme="minorHAnsi"/>
                    </w:rPr>
                    <w:t>All contributions</w:t>
                  </w:r>
                  <w:r>
                    <w:rPr>
                      <w:rFonts w:asciiTheme="minorHAnsi" w:hAnsiTheme="minorHAnsi"/>
                    </w:rPr>
                    <w:t xml:space="preserve"> </w:t>
                  </w:r>
                  <w:r w:rsidRPr="00CB1EC3">
                    <w:rPr>
                      <w:rFonts w:asciiTheme="minorHAnsi" w:hAnsiTheme="minorHAnsi"/>
                      <w:i/>
                      <w:iCs/>
                    </w:rPr>
                    <w:t>for action</w:t>
                  </w:r>
                  <w:r w:rsidRPr="000B2D98">
                    <w:rPr>
                      <w:rFonts w:asciiTheme="minorHAnsi" w:hAnsiTheme="minorHAnsi"/>
                    </w:rPr>
                    <w:t xml:space="preserve"> received </w:t>
                  </w:r>
                  <w:r w:rsidRPr="00834F7A">
                    <w:rPr>
                      <w:rFonts w:asciiTheme="minorHAnsi" w:hAnsiTheme="minorHAnsi"/>
                      <w:b/>
                      <w:bCs/>
                    </w:rPr>
                    <w:t>45</w:t>
                  </w:r>
                  <w:r w:rsidRPr="00CB1EC3">
                    <w:rPr>
                      <w:rFonts w:asciiTheme="minorHAnsi" w:hAnsiTheme="minorHAnsi"/>
                      <w:b/>
                      <w:bCs/>
                    </w:rPr>
                    <w:t xml:space="preserve"> calendar days</w:t>
                  </w:r>
                  <w:r w:rsidRPr="000B2D98">
                    <w:rPr>
                      <w:rFonts w:asciiTheme="minorHAnsi" w:hAnsiTheme="minorHAnsi"/>
                    </w:rPr>
                    <w:t xml:space="preserve"> before a meeting shall be translated and published not less than seven calendar days before the said meeting. Beyond this </w:t>
                  </w:r>
                  <w:r>
                    <w:rPr>
                      <w:rFonts w:asciiTheme="minorHAnsi" w:hAnsiTheme="minorHAnsi"/>
                    </w:rPr>
                    <w:t xml:space="preserve">45-day </w:t>
                  </w:r>
                  <w:r w:rsidRPr="000B2D98">
                    <w:rPr>
                      <w:rFonts w:asciiTheme="minorHAnsi" w:hAnsiTheme="minorHAnsi"/>
                    </w:rPr>
                    <w:t>deadline, the contributor may submit the document in the original language and in any official language into which they may have been translated by the author.</w:t>
                  </w:r>
                </w:p>
                <w:p w:rsidR="0058240D" w:rsidRDefault="0058240D" w:rsidP="0058240D">
                  <w:pPr>
                    <w:pStyle w:val="CEONormal"/>
                    <w:numPr>
                      <w:ilvl w:val="0"/>
                      <w:numId w:val="18"/>
                    </w:numPr>
                    <w:spacing w:before="0" w:after="0"/>
                    <w:ind w:left="714" w:hanging="357"/>
                    <w:rPr>
                      <w:rFonts w:asciiTheme="minorHAnsi" w:hAnsiTheme="minorHAnsi"/>
                    </w:rPr>
                  </w:pPr>
                  <w:r w:rsidRPr="000B2D98">
                    <w:rPr>
                      <w:rFonts w:asciiTheme="minorHAnsi" w:hAnsiTheme="minorHAnsi"/>
                    </w:rPr>
                    <w:t xml:space="preserve">All contributions received less than </w:t>
                  </w:r>
                  <w:r w:rsidRPr="00834F7A">
                    <w:rPr>
                      <w:rFonts w:asciiTheme="minorHAnsi" w:hAnsiTheme="minorHAnsi"/>
                      <w:b/>
                      <w:bCs/>
                    </w:rPr>
                    <w:t>45</w:t>
                  </w:r>
                  <w:r w:rsidRPr="00CB1EC3">
                    <w:rPr>
                      <w:rFonts w:asciiTheme="minorHAnsi" w:hAnsiTheme="minorHAnsi"/>
                      <w:b/>
                      <w:bCs/>
                    </w:rPr>
                    <w:t xml:space="preserve"> calendar days but at least 12 calendar days</w:t>
                  </w:r>
                  <w:r w:rsidRPr="000B2D98">
                    <w:rPr>
                      <w:rFonts w:asciiTheme="minorHAnsi" w:hAnsiTheme="minorHAnsi"/>
                    </w:rPr>
                    <w:t xml:space="preserve"> before a meeting shall be published but not translated. The secretariat shall publish these delayed contributions as soon as possible and not later than three working days after receipt.</w:t>
                  </w:r>
                </w:p>
                <w:p w:rsidR="0058240D" w:rsidRDefault="0058240D" w:rsidP="0058240D">
                  <w:pPr>
                    <w:pStyle w:val="CEONormal"/>
                    <w:numPr>
                      <w:ilvl w:val="0"/>
                      <w:numId w:val="18"/>
                    </w:numPr>
                    <w:spacing w:before="0" w:after="0"/>
                    <w:ind w:left="714" w:hanging="357"/>
                    <w:rPr>
                      <w:rFonts w:asciiTheme="minorHAnsi" w:hAnsiTheme="minorHAnsi"/>
                    </w:rPr>
                  </w:pPr>
                  <w:r w:rsidRPr="000B2D98">
                    <w:rPr>
                      <w:rFonts w:asciiTheme="minorHAnsi" w:hAnsiTheme="minorHAnsi"/>
                    </w:rPr>
                    <w:t xml:space="preserve">Contributions received less than </w:t>
                  </w:r>
                  <w:r w:rsidRPr="00834F7A">
                    <w:rPr>
                      <w:rFonts w:asciiTheme="minorHAnsi" w:hAnsiTheme="minorHAnsi"/>
                      <w:b/>
                      <w:bCs/>
                    </w:rPr>
                    <w:t>12</w:t>
                  </w:r>
                  <w:r w:rsidRPr="00CB1EC3">
                    <w:rPr>
                      <w:rFonts w:asciiTheme="minorHAnsi" w:hAnsiTheme="minorHAnsi"/>
                      <w:b/>
                      <w:bCs/>
                    </w:rPr>
                    <w:t xml:space="preserve"> calendar days</w:t>
                  </w:r>
                  <w:r w:rsidRPr="000B2D98">
                    <w:rPr>
                      <w:rFonts w:asciiTheme="minorHAnsi" w:hAnsiTheme="minorHAnsi"/>
                    </w:rPr>
                    <w:t xml:space="preserve"> before a meeting shall not be entered on the agenda. They shall not be distributed but </w:t>
                  </w:r>
                  <w:r>
                    <w:rPr>
                      <w:rFonts w:asciiTheme="minorHAnsi" w:hAnsiTheme="minorHAnsi"/>
                    </w:rPr>
                    <w:t xml:space="preserve">shall be retained </w:t>
                  </w:r>
                  <w:r w:rsidRPr="000B2D98">
                    <w:rPr>
                      <w:rFonts w:asciiTheme="minorHAnsi" w:hAnsiTheme="minorHAnsi"/>
                    </w:rPr>
                    <w:t>for the next meeting.</w:t>
                  </w:r>
                  <w:r>
                    <w:rPr>
                      <w:rFonts w:asciiTheme="minorHAnsi" w:hAnsiTheme="minorHAnsi"/>
                    </w:rPr>
                    <w:t xml:space="preserve"> </w:t>
                  </w:r>
                  <w:r w:rsidRPr="00ED0985">
                    <w:rPr>
                      <w:rFonts w:asciiTheme="minorHAnsi" w:hAnsiTheme="minorHAnsi"/>
                    </w:rPr>
                    <w:t>No contributions shall be accepted after the opening of the meeting.</w:t>
                  </w:r>
                </w:p>
                <w:p w:rsidR="0058240D" w:rsidRDefault="0058240D" w:rsidP="0058240D">
                  <w:pPr>
                    <w:pStyle w:val="CEONormal"/>
                    <w:numPr>
                      <w:ilvl w:val="0"/>
                      <w:numId w:val="18"/>
                    </w:numPr>
                    <w:spacing w:before="0" w:after="0"/>
                    <w:rPr>
                      <w:rFonts w:asciiTheme="minorHAnsi" w:hAnsiTheme="minorHAnsi"/>
                    </w:rPr>
                  </w:pPr>
                  <w:r w:rsidRPr="00CB1EC3">
                    <w:rPr>
                      <w:rFonts w:asciiTheme="minorHAnsi" w:hAnsiTheme="minorHAnsi"/>
                    </w:rPr>
                    <w:t xml:space="preserve">All contributions should be submitted with an </w:t>
                  </w:r>
                  <w:r w:rsidRPr="00CB1EC3">
                    <w:rPr>
                      <w:rFonts w:asciiTheme="minorHAnsi" w:hAnsiTheme="minorHAnsi"/>
                      <w:b/>
                      <w:bCs/>
                    </w:rPr>
                    <w:t>abstract</w:t>
                  </w:r>
                  <w:r w:rsidRPr="00CB1EC3">
                    <w:rPr>
                      <w:rFonts w:asciiTheme="minorHAnsi" w:hAnsiTheme="minorHAnsi"/>
                    </w:rPr>
                    <w:t xml:space="preserve"> providing an overview of the content of the document. </w:t>
                  </w:r>
                  <w:r>
                    <w:rPr>
                      <w:rFonts w:asciiTheme="minorHAnsi" w:hAnsiTheme="minorHAnsi"/>
                    </w:rPr>
                    <w:t>If appropriate, present</w:t>
                  </w:r>
                  <w:r w:rsidRPr="00971071">
                    <w:rPr>
                      <w:rFonts w:asciiTheme="minorHAnsi" w:hAnsiTheme="minorHAnsi"/>
                    </w:rPr>
                    <w:t xml:space="preserve"> </w:t>
                  </w:r>
                  <w:r w:rsidRPr="001E7C7C">
                    <w:rPr>
                      <w:rFonts w:asciiTheme="minorHAnsi" w:hAnsiTheme="minorHAnsi"/>
                      <w:b/>
                      <w:bCs/>
                    </w:rPr>
                    <w:t>lessons learned and suggested best-practices</w:t>
                  </w:r>
                  <w:r w:rsidR="00E07A47">
                    <w:rPr>
                      <w:rFonts w:asciiTheme="minorHAnsi" w:hAnsiTheme="minorHAnsi"/>
                    </w:rPr>
                    <w:t xml:space="preserve"> in the </w:t>
                  </w:r>
                  <w:r w:rsidR="00834142">
                    <w:rPr>
                      <w:rFonts w:asciiTheme="minorHAnsi" w:hAnsiTheme="minorHAnsi"/>
                    </w:rPr>
                    <w:t>document</w:t>
                  </w:r>
                  <w:r>
                    <w:rPr>
                      <w:rFonts w:asciiTheme="minorHAnsi" w:hAnsiTheme="minorHAnsi"/>
                    </w:rPr>
                    <w:t xml:space="preserve">. </w:t>
                  </w:r>
                  <w:r w:rsidRPr="00CB1EC3">
                    <w:rPr>
                      <w:rFonts w:asciiTheme="minorHAnsi" w:hAnsiTheme="minorHAnsi"/>
                    </w:rPr>
                    <w:t>The contribution should clearly indicate what kind of action the meeting is requested to take.</w:t>
                  </w:r>
                </w:p>
                <w:p w:rsidR="0058240D" w:rsidRDefault="0058240D" w:rsidP="0058240D">
                  <w:pPr>
                    <w:pStyle w:val="CEONormal"/>
                    <w:numPr>
                      <w:ilvl w:val="0"/>
                      <w:numId w:val="18"/>
                    </w:numPr>
                    <w:spacing w:before="0" w:after="0"/>
                    <w:ind w:left="714" w:hanging="357"/>
                    <w:rPr>
                      <w:rFonts w:asciiTheme="minorHAnsi" w:hAnsiTheme="minorHAnsi"/>
                    </w:rPr>
                  </w:pPr>
                  <w:r w:rsidRPr="00CB1EC3">
                    <w:rPr>
                      <w:rFonts w:asciiTheme="minorHAnsi" w:hAnsiTheme="minorHAnsi"/>
                    </w:rPr>
                    <w:t xml:space="preserve">Contributions submitted to a meeting </w:t>
                  </w:r>
                  <w:r w:rsidRPr="00CB1EC3">
                    <w:rPr>
                      <w:rFonts w:asciiTheme="minorHAnsi" w:hAnsiTheme="minorHAnsi"/>
                      <w:i/>
                      <w:iCs/>
                    </w:rPr>
                    <w:t>for information</w:t>
                  </w:r>
                  <w:r w:rsidRPr="00CB1EC3">
                    <w:rPr>
                      <w:rFonts w:asciiTheme="minorHAnsi" w:hAnsiTheme="minorHAnsi"/>
                    </w:rPr>
                    <w:t xml:space="preserve"> are those which do not require any specific action under the agenda of the meeting (e.g. descriptive documents submitted by Member States, Sector Members, Associates, Academia, or duly authorized entities and organizations, general policy statements, etc.), as well as other documents considered by the Study Group Chairman and/or the Rapporteur, in consultation with the author, as being for information. These documents should be published in the original language only (and in any other official language into which they may have been translated by the author) and appear under a separate numbering scheme from the contributions submitted for action.</w:t>
                  </w:r>
                </w:p>
                <w:p w:rsidR="0058240D" w:rsidRDefault="0058240D" w:rsidP="0058240D">
                  <w:pPr>
                    <w:pStyle w:val="CEONormal"/>
                    <w:numPr>
                      <w:ilvl w:val="0"/>
                      <w:numId w:val="18"/>
                    </w:numPr>
                    <w:spacing w:before="0" w:after="0"/>
                    <w:ind w:left="714" w:hanging="357"/>
                    <w:rPr>
                      <w:rFonts w:asciiTheme="minorHAnsi" w:hAnsiTheme="minorHAnsi"/>
                    </w:rPr>
                  </w:pPr>
                  <w:r w:rsidRPr="00CB1EC3">
                    <w:rPr>
                      <w:rFonts w:asciiTheme="minorHAnsi" w:hAnsiTheme="minorHAnsi"/>
                    </w:rPr>
                    <w:t xml:space="preserve">Contributions </w:t>
                  </w:r>
                  <w:r w:rsidRPr="00CB1EC3">
                    <w:rPr>
                      <w:rFonts w:asciiTheme="minorHAnsi" w:hAnsiTheme="minorHAnsi"/>
                      <w:i/>
                      <w:iCs/>
                    </w:rPr>
                    <w:t>for information</w:t>
                  </w:r>
                  <w:r w:rsidRPr="00CB1EC3">
                    <w:rPr>
                      <w:rFonts w:asciiTheme="minorHAnsi" w:hAnsiTheme="minorHAnsi"/>
                    </w:rPr>
                    <w:t xml:space="preserve"> need to be submitted with a </w:t>
                  </w:r>
                  <w:r w:rsidRPr="00CB1EC3">
                    <w:rPr>
                      <w:rFonts w:asciiTheme="minorHAnsi" w:hAnsiTheme="minorHAnsi"/>
                      <w:b/>
                      <w:bCs/>
                    </w:rPr>
                    <w:t>detailed abstract</w:t>
                  </w:r>
                  <w:r w:rsidRPr="00CB1EC3">
                    <w:rPr>
                      <w:rFonts w:asciiTheme="minorHAnsi" w:hAnsiTheme="minorHAnsi"/>
                    </w:rPr>
                    <w:t xml:space="preserve"> which will be translated for the meeting.</w:t>
                  </w:r>
                </w:p>
                <w:p w:rsidR="0058240D" w:rsidRPr="00CB1EC3" w:rsidRDefault="0058240D" w:rsidP="0058240D">
                  <w:pPr>
                    <w:pStyle w:val="CEONormal"/>
                    <w:numPr>
                      <w:ilvl w:val="0"/>
                      <w:numId w:val="18"/>
                    </w:numPr>
                    <w:spacing w:before="0" w:after="0"/>
                    <w:ind w:left="714" w:hanging="357"/>
                    <w:rPr>
                      <w:rFonts w:asciiTheme="minorHAnsi" w:hAnsiTheme="minorHAnsi"/>
                    </w:rPr>
                  </w:pPr>
                  <w:r w:rsidRPr="00CB1EC3">
                    <w:rPr>
                      <w:rFonts w:asciiTheme="minorHAnsi" w:hAnsiTheme="minorHAnsi"/>
                    </w:rPr>
                    <w:t xml:space="preserve">Documents submitted to the study groups as </w:t>
                  </w:r>
                  <w:r w:rsidRPr="00CB1EC3">
                    <w:rPr>
                      <w:rFonts w:asciiTheme="minorHAnsi" w:hAnsiTheme="minorHAnsi"/>
                      <w:b/>
                      <w:bCs/>
                    </w:rPr>
                    <w:t>contributions should not exceed five (5) pages</w:t>
                  </w:r>
                  <w:r w:rsidRPr="00CB1EC3">
                    <w:rPr>
                      <w:rFonts w:asciiTheme="minorHAnsi" w:hAnsiTheme="minorHAnsi"/>
                    </w:rPr>
                    <w:t xml:space="preserve">. For existing texts, cross-references should be used instead of repeating material </w:t>
                  </w:r>
                  <w:r w:rsidRPr="00CB1EC3">
                    <w:rPr>
                      <w:rFonts w:asciiTheme="minorHAnsi" w:hAnsiTheme="minorHAnsi"/>
                      <w:i/>
                      <w:iCs/>
                    </w:rPr>
                    <w:t>in extenso</w:t>
                  </w:r>
                  <w:r w:rsidRPr="00CB1EC3">
                    <w:rPr>
                      <w:rFonts w:asciiTheme="minorHAnsi" w:hAnsiTheme="minorHAnsi"/>
                    </w:rPr>
                    <w:t>. Information material can be placed in annexes or provided on request as an information document.</w:t>
                  </w:r>
                </w:p>
                <w:p w:rsidR="0058240D" w:rsidRPr="007D3E6D" w:rsidRDefault="0058240D" w:rsidP="00B2385F">
                  <w:pPr>
                    <w:pStyle w:val="CEONormal"/>
                    <w:spacing w:after="0"/>
                    <w:rPr>
                      <w:rFonts w:asciiTheme="minorHAnsi" w:hAnsiTheme="minorHAnsi"/>
                    </w:rPr>
                  </w:pPr>
                  <w:r w:rsidRPr="007D3E6D">
                    <w:rPr>
                      <w:rFonts w:asciiTheme="minorHAnsi" w:hAnsiTheme="minorHAnsi"/>
                    </w:rPr>
                    <w:lastRenderedPageBreak/>
                    <w:t xml:space="preserve">Contributions must be submitted using the online template available at: </w:t>
                  </w:r>
                  <w:hyperlink r:id="rId23" w:history="1">
                    <w:r w:rsidRPr="001E7C7C">
                      <w:rPr>
                        <w:rStyle w:val="Hyperlink"/>
                        <w:rFonts w:asciiTheme="minorHAnsi" w:hAnsiTheme="minorHAnsi"/>
                      </w:rPr>
                      <w:t>http://www.itu.int/ITU-D/CDS/contributions/sg/index.asp</w:t>
                    </w:r>
                  </w:hyperlink>
                  <w:r w:rsidRPr="001E54E5">
                    <w:rPr>
                      <w:rFonts w:asciiTheme="minorHAnsi" w:hAnsiTheme="minorHAnsi"/>
                    </w:rPr>
                    <w:t>.</w:t>
                  </w:r>
                  <w:r>
                    <w:rPr>
                      <w:rFonts w:asciiTheme="minorHAnsi" w:hAnsiTheme="minorHAnsi"/>
                    </w:rPr>
                    <w:t xml:space="preserve"> Please attach the original Word version of your contribution to the online submission form to ensure that all hyperlinks, graphics and tables are correctly displayed.</w:t>
                  </w:r>
                </w:p>
                <w:p w:rsidR="0058240D" w:rsidRPr="008C180C" w:rsidRDefault="0058240D" w:rsidP="00D52E39">
                  <w:pPr>
                    <w:pStyle w:val="CEONormal"/>
                    <w:rPr>
                      <w:rFonts w:asciiTheme="minorHAnsi" w:hAnsiTheme="minorHAnsi"/>
                    </w:rPr>
                  </w:pPr>
                  <w:r w:rsidRPr="007D3E6D">
                    <w:rPr>
                      <w:rFonts w:asciiTheme="minorHAnsi" w:hAnsiTheme="minorHAnsi"/>
                    </w:rPr>
                    <w:t xml:space="preserve">In accordance with </w:t>
                  </w:r>
                  <w:r w:rsidRPr="004A0EA8">
                    <w:rPr>
                      <w:rFonts w:asciiTheme="minorHAnsi" w:hAnsiTheme="minorHAnsi"/>
                    </w:rPr>
                    <w:t xml:space="preserve">provision </w:t>
                  </w:r>
                  <w:r>
                    <w:rPr>
                      <w:rFonts w:asciiTheme="minorHAnsi" w:hAnsiTheme="minorHAnsi"/>
                    </w:rPr>
                    <w:t>in § 13.2</w:t>
                  </w:r>
                  <w:r w:rsidRPr="00E056E6">
                    <w:rPr>
                      <w:rFonts w:asciiTheme="minorHAnsi" w:hAnsiTheme="minorHAnsi"/>
                    </w:rPr>
                    <w:t xml:space="preserve"> of Resolution</w:t>
                  </w:r>
                  <w:r w:rsidR="00030DC3">
                    <w:rPr>
                      <w:rFonts w:asciiTheme="minorHAnsi" w:hAnsiTheme="minorHAnsi"/>
                    </w:rPr>
                    <w:t xml:space="preserve"> </w:t>
                  </w:r>
                  <w:r w:rsidRPr="00E056E6">
                    <w:rPr>
                      <w:rFonts w:asciiTheme="minorHAnsi" w:hAnsiTheme="minorHAnsi"/>
                    </w:rPr>
                    <w:t xml:space="preserve">1 </w:t>
                  </w:r>
                  <w:r w:rsidRPr="00E056E6">
                    <w:rPr>
                      <w:rFonts w:asciiTheme="minorHAnsi" w:hAnsiTheme="minorHAnsi"/>
                      <w:lang w:val="en-US"/>
                    </w:rPr>
                    <w:t>(Rev. Buenos Aires, 2017)</w:t>
                  </w:r>
                  <w:r w:rsidRPr="00E056E6">
                    <w:rPr>
                      <w:rFonts w:asciiTheme="minorHAnsi" w:hAnsiTheme="minorHAnsi"/>
                    </w:rPr>
                    <w:t>,</w:t>
                  </w:r>
                  <w:r w:rsidRPr="004A0EA8">
                    <w:rPr>
                      <w:rFonts w:asciiTheme="minorHAnsi" w:hAnsiTheme="minorHAnsi"/>
                    </w:rPr>
                    <w:t xml:space="preserve"> the deadline for the submission of contributions </w:t>
                  </w:r>
                  <w:r w:rsidR="00525449">
                    <w:rPr>
                      <w:rFonts w:asciiTheme="minorHAnsi" w:hAnsiTheme="minorHAnsi"/>
                    </w:rPr>
                    <w:t xml:space="preserve">for translation </w:t>
                  </w:r>
                  <w:r w:rsidRPr="004A0EA8">
                    <w:rPr>
                      <w:rFonts w:asciiTheme="minorHAnsi" w:hAnsiTheme="minorHAnsi"/>
                    </w:rPr>
                    <w:t xml:space="preserve">has been </w:t>
                  </w:r>
                  <w:r w:rsidR="00525449">
                    <w:rPr>
                      <w:rFonts w:asciiTheme="minorHAnsi" w:hAnsiTheme="minorHAnsi"/>
                    </w:rPr>
                    <w:t>set to</w:t>
                  </w:r>
                  <w:r w:rsidRPr="008C180C">
                    <w:rPr>
                      <w:rFonts w:asciiTheme="minorHAnsi" w:hAnsiTheme="minorHAnsi"/>
                    </w:rPr>
                    <w:t xml:space="preserve"> </w:t>
                  </w:r>
                  <w:r w:rsidR="00D52E39">
                    <w:rPr>
                      <w:rFonts w:asciiTheme="minorHAnsi" w:hAnsiTheme="minorHAnsi"/>
                      <w:b/>
                      <w:bCs/>
                    </w:rPr>
                    <w:t>31 January 2019</w:t>
                  </w:r>
                  <w:r w:rsidRPr="008C180C">
                    <w:rPr>
                      <w:rFonts w:asciiTheme="minorHAnsi" w:hAnsiTheme="minorHAnsi"/>
                      <w:b/>
                      <w:bCs/>
                    </w:rPr>
                    <w:t xml:space="preserve"> </w:t>
                  </w:r>
                  <w:r w:rsidRPr="008C180C">
                    <w:rPr>
                      <w:rFonts w:asciiTheme="minorHAnsi" w:hAnsiTheme="minorHAnsi"/>
                    </w:rPr>
                    <w:t>for S</w:t>
                  </w:r>
                  <w:r w:rsidR="004F4838">
                    <w:rPr>
                      <w:rFonts w:asciiTheme="minorHAnsi" w:hAnsiTheme="minorHAnsi"/>
                    </w:rPr>
                    <w:t>G</w:t>
                  </w:r>
                  <w:r w:rsidRPr="008C180C">
                    <w:rPr>
                      <w:rFonts w:asciiTheme="minorHAnsi" w:hAnsiTheme="minorHAnsi"/>
                    </w:rPr>
                    <w:t xml:space="preserve">1 </w:t>
                  </w:r>
                  <w:r w:rsidR="00D52E39">
                    <w:rPr>
                      <w:rFonts w:asciiTheme="minorHAnsi" w:hAnsiTheme="minorHAnsi"/>
                    </w:rPr>
                    <w:t>a</w:t>
                  </w:r>
                  <w:r w:rsidRPr="008C180C">
                    <w:rPr>
                      <w:rFonts w:asciiTheme="minorHAnsi" w:hAnsiTheme="minorHAnsi"/>
                    </w:rPr>
                    <w:t xml:space="preserve">nd </w:t>
                  </w:r>
                  <w:r w:rsidR="00D52E39">
                    <w:rPr>
                      <w:rFonts w:asciiTheme="minorHAnsi" w:hAnsiTheme="minorHAnsi"/>
                      <w:b/>
                      <w:bCs/>
                    </w:rPr>
                    <w:t>7 February</w:t>
                  </w:r>
                  <w:r w:rsidRPr="008C180C">
                    <w:rPr>
                      <w:rFonts w:asciiTheme="minorHAnsi" w:hAnsiTheme="minorHAnsi"/>
                      <w:b/>
                      <w:bCs/>
                    </w:rPr>
                    <w:t xml:space="preserve"> 201</w:t>
                  </w:r>
                  <w:r w:rsidR="00D52E39">
                    <w:rPr>
                      <w:rFonts w:asciiTheme="minorHAnsi" w:hAnsiTheme="minorHAnsi"/>
                      <w:b/>
                      <w:bCs/>
                    </w:rPr>
                    <w:t>9</w:t>
                  </w:r>
                  <w:r w:rsidRPr="008C180C">
                    <w:rPr>
                      <w:rFonts w:asciiTheme="minorHAnsi" w:hAnsiTheme="minorHAnsi"/>
                      <w:b/>
                      <w:bCs/>
                    </w:rPr>
                    <w:t xml:space="preserve"> </w:t>
                  </w:r>
                  <w:r w:rsidRPr="008C180C">
                    <w:rPr>
                      <w:rFonts w:asciiTheme="minorHAnsi" w:hAnsiTheme="minorHAnsi"/>
                    </w:rPr>
                    <w:t>for S</w:t>
                  </w:r>
                  <w:r w:rsidR="004F4838">
                    <w:rPr>
                      <w:rFonts w:asciiTheme="minorHAnsi" w:hAnsiTheme="minorHAnsi"/>
                    </w:rPr>
                    <w:t>G</w:t>
                  </w:r>
                  <w:r w:rsidRPr="008C180C">
                    <w:rPr>
                      <w:rFonts w:asciiTheme="minorHAnsi" w:hAnsiTheme="minorHAnsi"/>
                    </w:rPr>
                    <w:t>2. Documents arriving after the deadline will be distributed in the original language only.</w:t>
                  </w:r>
                </w:p>
                <w:tbl>
                  <w:tblPr>
                    <w:tblStyle w:val="TableGrid"/>
                    <w:tblW w:w="0" w:type="auto"/>
                    <w:tblLayout w:type="fixed"/>
                    <w:tblLook w:val="04A0" w:firstRow="1" w:lastRow="0" w:firstColumn="1" w:lastColumn="0" w:noHBand="0" w:noVBand="1"/>
                    <w:tblCaption w:val="Table with deadlines"/>
                    <w:tblDescription w:val="Table setting out deadlines for fellowship applications, interpretation requests and deadline for submission of documents for translation."/>
                  </w:tblPr>
                  <w:tblGrid>
                    <w:gridCol w:w="1197"/>
                    <w:gridCol w:w="2024"/>
                    <w:gridCol w:w="1610"/>
                    <w:gridCol w:w="1611"/>
                    <w:gridCol w:w="1610"/>
                    <w:gridCol w:w="1611"/>
                  </w:tblGrid>
                  <w:tr w:rsidR="009469FD" w:rsidRPr="009469FD" w:rsidTr="00833B0E">
                    <w:trPr>
                      <w:tblHeader/>
                    </w:trPr>
                    <w:tc>
                      <w:tcPr>
                        <w:tcW w:w="1197" w:type="dxa"/>
                      </w:tcPr>
                      <w:p w:rsidR="009469FD" w:rsidRPr="00E07A47" w:rsidRDefault="009469FD" w:rsidP="00C36B0D">
                        <w:pPr>
                          <w:pStyle w:val="CEONormal"/>
                          <w:spacing w:before="20" w:after="20"/>
                          <w:jc w:val="center"/>
                          <w:rPr>
                            <w:rFonts w:asciiTheme="minorHAnsi" w:hAnsiTheme="minorHAnsi"/>
                            <w:b/>
                            <w:bCs/>
                            <w:sz w:val="22"/>
                            <w:szCs w:val="22"/>
                          </w:rPr>
                        </w:pPr>
                        <w:r w:rsidRPr="00E07A47">
                          <w:rPr>
                            <w:rFonts w:asciiTheme="minorHAnsi" w:hAnsiTheme="minorHAnsi"/>
                            <w:b/>
                            <w:bCs/>
                            <w:sz w:val="22"/>
                            <w:szCs w:val="22"/>
                          </w:rPr>
                          <w:t>Meeting</w:t>
                        </w:r>
                      </w:p>
                    </w:tc>
                    <w:tc>
                      <w:tcPr>
                        <w:tcW w:w="2024" w:type="dxa"/>
                      </w:tcPr>
                      <w:p w:rsidR="009469FD" w:rsidRPr="00E07A47" w:rsidRDefault="009469FD" w:rsidP="00C36B0D">
                        <w:pPr>
                          <w:pStyle w:val="CEONormal"/>
                          <w:spacing w:before="20" w:after="20"/>
                          <w:jc w:val="center"/>
                          <w:rPr>
                            <w:rFonts w:asciiTheme="minorHAnsi" w:hAnsiTheme="minorHAnsi"/>
                            <w:b/>
                            <w:bCs/>
                            <w:sz w:val="22"/>
                            <w:szCs w:val="22"/>
                          </w:rPr>
                        </w:pPr>
                        <w:r w:rsidRPr="00E07A47">
                          <w:rPr>
                            <w:rFonts w:asciiTheme="minorHAnsi" w:hAnsiTheme="minorHAnsi"/>
                            <w:b/>
                            <w:bCs/>
                            <w:sz w:val="22"/>
                            <w:szCs w:val="22"/>
                          </w:rPr>
                          <w:t>Date</w:t>
                        </w:r>
                      </w:p>
                    </w:tc>
                    <w:tc>
                      <w:tcPr>
                        <w:tcW w:w="1610" w:type="dxa"/>
                      </w:tcPr>
                      <w:p w:rsidR="009469FD" w:rsidRPr="00E07A47" w:rsidRDefault="009469FD" w:rsidP="00C36B0D">
                        <w:pPr>
                          <w:pStyle w:val="CEONormal"/>
                          <w:spacing w:before="20" w:after="20"/>
                          <w:jc w:val="center"/>
                          <w:rPr>
                            <w:rFonts w:asciiTheme="minorHAnsi" w:hAnsiTheme="minorHAnsi"/>
                            <w:b/>
                            <w:bCs/>
                            <w:sz w:val="22"/>
                            <w:szCs w:val="22"/>
                          </w:rPr>
                        </w:pPr>
                        <w:r w:rsidRPr="00E07A47">
                          <w:rPr>
                            <w:rFonts w:asciiTheme="minorHAnsi" w:hAnsiTheme="minorHAnsi"/>
                            <w:b/>
                            <w:bCs/>
                            <w:sz w:val="22"/>
                            <w:szCs w:val="22"/>
                          </w:rPr>
                          <w:t>Deadline for fellowship applications</w:t>
                        </w:r>
                      </w:p>
                    </w:tc>
                    <w:tc>
                      <w:tcPr>
                        <w:tcW w:w="1611" w:type="dxa"/>
                      </w:tcPr>
                      <w:p w:rsidR="009469FD" w:rsidRPr="00E07A47" w:rsidRDefault="009469FD" w:rsidP="00C36B0D">
                        <w:pPr>
                          <w:pStyle w:val="CEONormal"/>
                          <w:spacing w:before="20" w:after="20"/>
                          <w:jc w:val="center"/>
                          <w:rPr>
                            <w:rFonts w:asciiTheme="minorHAnsi" w:hAnsiTheme="minorHAnsi"/>
                            <w:b/>
                            <w:bCs/>
                            <w:sz w:val="22"/>
                            <w:szCs w:val="22"/>
                          </w:rPr>
                        </w:pPr>
                        <w:r w:rsidRPr="00E07A47">
                          <w:rPr>
                            <w:rFonts w:asciiTheme="minorHAnsi" w:hAnsiTheme="minorHAnsi"/>
                            <w:b/>
                            <w:bCs/>
                            <w:sz w:val="22"/>
                            <w:szCs w:val="22"/>
                          </w:rPr>
                          <w:t>Deadline for interpretation requests</w:t>
                        </w:r>
                      </w:p>
                    </w:tc>
                    <w:tc>
                      <w:tcPr>
                        <w:tcW w:w="1610" w:type="dxa"/>
                      </w:tcPr>
                      <w:p w:rsidR="009469FD" w:rsidRPr="00E07A47" w:rsidRDefault="009469FD" w:rsidP="00C36B0D">
                        <w:pPr>
                          <w:pStyle w:val="CEONormal"/>
                          <w:spacing w:before="20" w:after="20"/>
                          <w:jc w:val="center"/>
                          <w:rPr>
                            <w:rFonts w:asciiTheme="minorHAnsi" w:hAnsiTheme="minorHAnsi"/>
                            <w:b/>
                            <w:bCs/>
                            <w:sz w:val="22"/>
                            <w:szCs w:val="22"/>
                          </w:rPr>
                        </w:pPr>
                        <w:r w:rsidRPr="00E07A47">
                          <w:rPr>
                            <w:rFonts w:asciiTheme="minorHAnsi" w:hAnsiTheme="minorHAnsi"/>
                            <w:b/>
                            <w:bCs/>
                            <w:sz w:val="22"/>
                            <w:szCs w:val="22"/>
                          </w:rPr>
                          <w:t>Deadline for submission of documents for translation</w:t>
                        </w:r>
                      </w:p>
                    </w:tc>
                    <w:tc>
                      <w:tcPr>
                        <w:tcW w:w="1611" w:type="dxa"/>
                      </w:tcPr>
                      <w:p w:rsidR="009469FD" w:rsidRPr="00E07A47" w:rsidRDefault="009469FD" w:rsidP="00C36B0D">
                        <w:pPr>
                          <w:pStyle w:val="CEONormal"/>
                          <w:spacing w:before="20" w:after="20"/>
                          <w:jc w:val="center"/>
                          <w:rPr>
                            <w:rFonts w:asciiTheme="minorHAnsi" w:hAnsiTheme="minorHAnsi"/>
                            <w:b/>
                            <w:bCs/>
                            <w:sz w:val="22"/>
                            <w:szCs w:val="22"/>
                          </w:rPr>
                        </w:pPr>
                        <w:r w:rsidRPr="00E07A47">
                          <w:rPr>
                            <w:rFonts w:asciiTheme="minorHAnsi" w:hAnsiTheme="minorHAnsi"/>
                            <w:b/>
                            <w:bCs/>
                            <w:sz w:val="22"/>
                            <w:szCs w:val="22"/>
                          </w:rPr>
                          <w:t>Deadline for submission of documents without translation</w:t>
                        </w:r>
                      </w:p>
                    </w:tc>
                  </w:tr>
                  <w:tr w:rsidR="009469FD" w:rsidRPr="009469FD" w:rsidTr="00833B0E">
                    <w:tc>
                      <w:tcPr>
                        <w:tcW w:w="1197" w:type="dxa"/>
                      </w:tcPr>
                      <w:p w:rsidR="009469FD" w:rsidRPr="009469FD" w:rsidRDefault="00D52E39" w:rsidP="00833B0E">
                        <w:pPr>
                          <w:pStyle w:val="CEONormal"/>
                          <w:spacing w:before="40" w:after="40"/>
                          <w:jc w:val="center"/>
                          <w:rPr>
                            <w:rFonts w:asciiTheme="minorHAnsi" w:hAnsiTheme="minorHAnsi"/>
                            <w:b/>
                            <w:bCs/>
                            <w:sz w:val="22"/>
                            <w:szCs w:val="22"/>
                          </w:rPr>
                        </w:pPr>
                        <w:r>
                          <w:rPr>
                            <w:rFonts w:asciiTheme="minorHAnsi" w:hAnsiTheme="minorHAnsi"/>
                            <w:b/>
                            <w:bCs/>
                            <w:sz w:val="22"/>
                            <w:szCs w:val="22"/>
                          </w:rPr>
                          <w:t>SG</w:t>
                        </w:r>
                        <w:r w:rsidR="00E01BEC">
                          <w:rPr>
                            <w:rFonts w:asciiTheme="minorHAnsi" w:hAnsiTheme="minorHAnsi"/>
                            <w:b/>
                            <w:bCs/>
                            <w:sz w:val="22"/>
                            <w:szCs w:val="22"/>
                          </w:rPr>
                          <w:t>1</w:t>
                        </w:r>
                      </w:p>
                    </w:tc>
                    <w:tc>
                      <w:tcPr>
                        <w:tcW w:w="2024" w:type="dxa"/>
                        <w:tcMar>
                          <w:left w:w="0" w:type="dxa"/>
                          <w:right w:w="0" w:type="dxa"/>
                        </w:tcMar>
                      </w:tcPr>
                      <w:p w:rsidR="009469FD" w:rsidRPr="00525449" w:rsidRDefault="00D52E39" w:rsidP="00D52E39">
                        <w:pPr>
                          <w:pStyle w:val="CEONormal"/>
                          <w:spacing w:before="40" w:after="40"/>
                          <w:jc w:val="center"/>
                          <w:rPr>
                            <w:rFonts w:asciiTheme="minorHAnsi" w:hAnsiTheme="minorHAnsi"/>
                          </w:rPr>
                        </w:pPr>
                        <w:r>
                          <w:rPr>
                            <w:rFonts w:asciiTheme="minorHAnsi" w:hAnsiTheme="minorHAnsi"/>
                          </w:rPr>
                          <w:t>18-22 March</w:t>
                        </w:r>
                        <w:r w:rsidR="009469FD" w:rsidRPr="00525449">
                          <w:rPr>
                            <w:rFonts w:asciiTheme="minorHAnsi" w:hAnsiTheme="minorHAnsi"/>
                          </w:rPr>
                          <w:t xml:space="preserve"> 201</w:t>
                        </w:r>
                        <w:r>
                          <w:rPr>
                            <w:rFonts w:asciiTheme="minorHAnsi" w:hAnsiTheme="minorHAnsi"/>
                          </w:rPr>
                          <w:t>9</w:t>
                        </w:r>
                      </w:p>
                    </w:tc>
                    <w:tc>
                      <w:tcPr>
                        <w:tcW w:w="1610" w:type="dxa"/>
                      </w:tcPr>
                      <w:p w:rsidR="009469FD" w:rsidRPr="009469FD" w:rsidRDefault="00D52E39" w:rsidP="00525449">
                        <w:pPr>
                          <w:pStyle w:val="CEONormal"/>
                          <w:spacing w:before="40" w:after="40"/>
                          <w:jc w:val="center"/>
                          <w:rPr>
                            <w:rFonts w:asciiTheme="minorHAnsi" w:hAnsiTheme="minorHAnsi"/>
                            <w:sz w:val="22"/>
                            <w:szCs w:val="22"/>
                          </w:rPr>
                        </w:pPr>
                        <w:r>
                          <w:rPr>
                            <w:rFonts w:asciiTheme="minorHAnsi" w:hAnsiTheme="minorHAnsi"/>
                          </w:rPr>
                          <w:t>24 January 2019</w:t>
                        </w:r>
                      </w:p>
                    </w:tc>
                    <w:tc>
                      <w:tcPr>
                        <w:tcW w:w="1611" w:type="dxa"/>
                      </w:tcPr>
                      <w:p w:rsidR="009469FD" w:rsidRPr="009469FD" w:rsidRDefault="00D52E39" w:rsidP="00525449">
                        <w:pPr>
                          <w:pStyle w:val="CEONormal"/>
                          <w:spacing w:before="40" w:after="40"/>
                          <w:jc w:val="center"/>
                          <w:rPr>
                            <w:rFonts w:asciiTheme="minorHAnsi" w:hAnsiTheme="minorHAnsi"/>
                            <w:sz w:val="22"/>
                            <w:szCs w:val="22"/>
                          </w:rPr>
                        </w:pPr>
                        <w:r>
                          <w:rPr>
                            <w:rFonts w:asciiTheme="minorHAnsi" w:hAnsiTheme="minorHAnsi"/>
                          </w:rPr>
                          <w:t>31 January 2019</w:t>
                        </w:r>
                      </w:p>
                    </w:tc>
                    <w:tc>
                      <w:tcPr>
                        <w:tcW w:w="1610" w:type="dxa"/>
                      </w:tcPr>
                      <w:p w:rsidR="009469FD" w:rsidRPr="008C180C" w:rsidRDefault="00D52E39" w:rsidP="00525449">
                        <w:pPr>
                          <w:pStyle w:val="CEONormal"/>
                          <w:spacing w:before="40" w:after="40"/>
                          <w:jc w:val="center"/>
                          <w:rPr>
                            <w:rFonts w:asciiTheme="minorHAnsi" w:hAnsiTheme="minorHAnsi"/>
                            <w:sz w:val="22"/>
                            <w:szCs w:val="22"/>
                          </w:rPr>
                        </w:pPr>
                        <w:r>
                          <w:rPr>
                            <w:rFonts w:asciiTheme="minorHAnsi" w:hAnsiTheme="minorHAnsi"/>
                          </w:rPr>
                          <w:t>31 January 2019</w:t>
                        </w:r>
                      </w:p>
                    </w:tc>
                    <w:tc>
                      <w:tcPr>
                        <w:tcW w:w="1611" w:type="dxa"/>
                      </w:tcPr>
                      <w:p w:rsidR="009469FD" w:rsidRPr="00525449" w:rsidRDefault="00D52E39" w:rsidP="00525449">
                        <w:pPr>
                          <w:pStyle w:val="CEONormal"/>
                          <w:spacing w:before="40" w:after="40"/>
                          <w:jc w:val="center"/>
                          <w:rPr>
                            <w:rFonts w:asciiTheme="minorHAnsi" w:hAnsiTheme="minorHAnsi"/>
                          </w:rPr>
                        </w:pPr>
                        <w:r>
                          <w:rPr>
                            <w:rFonts w:asciiTheme="minorHAnsi" w:hAnsiTheme="minorHAnsi"/>
                          </w:rPr>
                          <w:t>5 March 2019</w:t>
                        </w:r>
                      </w:p>
                    </w:tc>
                  </w:tr>
                  <w:tr w:rsidR="009469FD" w:rsidRPr="009469FD" w:rsidTr="00833B0E">
                    <w:tc>
                      <w:tcPr>
                        <w:tcW w:w="1197" w:type="dxa"/>
                        <w:tcBorders>
                          <w:bottom w:val="single" w:sz="4" w:space="0" w:color="auto"/>
                        </w:tcBorders>
                      </w:tcPr>
                      <w:p w:rsidR="009469FD" w:rsidRPr="00E01BEC" w:rsidRDefault="00D52E39" w:rsidP="00833B0E">
                        <w:pPr>
                          <w:pStyle w:val="CEONormal"/>
                          <w:spacing w:before="40" w:after="40"/>
                          <w:jc w:val="center"/>
                          <w:rPr>
                            <w:rFonts w:asciiTheme="minorHAnsi" w:hAnsiTheme="minorHAnsi"/>
                            <w:b/>
                            <w:bCs/>
                            <w:sz w:val="22"/>
                            <w:szCs w:val="22"/>
                          </w:rPr>
                        </w:pPr>
                        <w:r>
                          <w:rPr>
                            <w:rFonts w:asciiTheme="minorHAnsi" w:hAnsiTheme="minorHAnsi"/>
                            <w:b/>
                            <w:bCs/>
                            <w:sz w:val="22"/>
                            <w:szCs w:val="22"/>
                          </w:rPr>
                          <w:t>SG</w:t>
                        </w:r>
                        <w:r w:rsidR="00E01BEC">
                          <w:rPr>
                            <w:rFonts w:asciiTheme="minorHAnsi" w:hAnsiTheme="minorHAnsi"/>
                            <w:b/>
                            <w:bCs/>
                            <w:sz w:val="22"/>
                            <w:szCs w:val="22"/>
                          </w:rPr>
                          <w:t>2</w:t>
                        </w:r>
                      </w:p>
                    </w:tc>
                    <w:tc>
                      <w:tcPr>
                        <w:tcW w:w="2024" w:type="dxa"/>
                        <w:tcBorders>
                          <w:bottom w:val="single" w:sz="4" w:space="0" w:color="auto"/>
                        </w:tcBorders>
                      </w:tcPr>
                      <w:p w:rsidR="009469FD" w:rsidRPr="00525449" w:rsidRDefault="00D52E39" w:rsidP="00D52E39">
                        <w:pPr>
                          <w:pStyle w:val="CEONormal"/>
                          <w:spacing w:before="40" w:after="40"/>
                          <w:jc w:val="center"/>
                          <w:rPr>
                            <w:rFonts w:asciiTheme="minorHAnsi" w:hAnsiTheme="minorHAnsi"/>
                          </w:rPr>
                        </w:pPr>
                        <w:r>
                          <w:rPr>
                            <w:rFonts w:asciiTheme="minorHAnsi" w:hAnsiTheme="minorHAnsi"/>
                          </w:rPr>
                          <w:t>25-29 March</w:t>
                        </w:r>
                        <w:r w:rsidRPr="00525449">
                          <w:rPr>
                            <w:rFonts w:asciiTheme="minorHAnsi" w:hAnsiTheme="minorHAnsi"/>
                          </w:rPr>
                          <w:t xml:space="preserve"> </w:t>
                        </w:r>
                        <w:r w:rsidR="009469FD" w:rsidRPr="009469FD">
                          <w:rPr>
                            <w:rFonts w:asciiTheme="minorHAnsi" w:hAnsiTheme="minorHAnsi"/>
                          </w:rPr>
                          <w:t>201</w:t>
                        </w:r>
                        <w:r>
                          <w:rPr>
                            <w:rFonts w:asciiTheme="minorHAnsi" w:hAnsiTheme="minorHAnsi"/>
                          </w:rPr>
                          <w:t>9</w:t>
                        </w:r>
                      </w:p>
                    </w:tc>
                    <w:tc>
                      <w:tcPr>
                        <w:tcW w:w="1610" w:type="dxa"/>
                        <w:tcBorders>
                          <w:bottom w:val="single" w:sz="4" w:space="0" w:color="auto"/>
                        </w:tcBorders>
                      </w:tcPr>
                      <w:p w:rsidR="009469FD" w:rsidRPr="009469FD" w:rsidRDefault="00D52E39" w:rsidP="00525449">
                        <w:pPr>
                          <w:pStyle w:val="CEONormal"/>
                          <w:spacing w:before="40" w:after="40"/>
                          <w:jc w:val="center"/>
                          <w:rPr>
                            <w:rFonts w:asciiTheme="minorHAnsi" w:hAnsiTheme="minorHAnsi"/>
                            <w:sz w:val="22"/>
                            <w:szCs w:val="22"/>
                          </w:rPr>
                        </w:pPr>
                        <w:r>
                          <w:rPr>
                            <w:rFonts w:asciiTheme="minorHAnsi" w:hAnsiTheme="minorHAnsi"/>
                          </w:rPr>
                          <w:t>24 January 2019</w:t>
                        </w:r>
                      </w:p>
                    </w:tc>
                    <w:tc>
                      <w:tcPr>
                        <w:tcW w:w="1611" w:type="dxa"/>
                        <w:tcBorders>
                          <w:bottom w:val="single" w:sz="4" w:space="0" w:color="auto"/>
                        </w:tcBorders>
                      </w:tcPr>
                      <w:p w:rsidR="009469FD" w:rsidRPr="009469FD" w:rsidRDefault="00D52E39" w:rsidP="00525449">
                        <w:pPr>
                          <w:pStyle w:val="CEONormal"/>
                          <w:spacing w:before="40" w:after="40"/>
                          <w:jc w:val="center"/>
                          <w:rPr>
                            <w:rFonts w:asciiTheme="minorHAnsi" w:hAnsiTheme="minorHAnsi"/>
                            <w:sz w:val="22"/>
                            <w:szCs w:val="22"/>
                          </w:rPr>
                        </w:pPr>
                        <w:r>
                          <w:rPr>
                            <w:rFonts w:asciiTheme="minorHAnsi" w:hAnsiTheme="minorHAnsi"/>
                          </w:rPr>
                          <w:t>31 January 2019</w:t>
                        </w:r>
                      </w:p>
                    </w:tc>
                    <w:tc>
                      <w:tcPr>
                        <w:tcW w:w="1610" w:type="dxa"/>
                        <w:tcBorders>
                          <w:bottom w:val="single" w:sz="4" w:space="0" w:color="auto"/>
                        </w:tcBorders>
                      </w:tcPr>
                      <w:p w:rsidR="009469FD" w:rsidRPr="008C180C" w:rsidRDefault="00D52E39" w:rsidP="00525449">
                        <w:pPr>
                          <w:pStyle w:val="CEONormal"/>
                          <w:spacing w:before="40" w:after="40"/>
                          <w:jc w:val="center"/>
                          <w:rPr>
                            <w:rFonts w:asciiTheme="minorHAnsi" w:hAnsiTheme="minorHAnsi"/>
                            <w:sz w:val="22"/>
                            <w:szCs w:val="22"/>
                          </w:rPr>
                        </w:pPr>
                        <w:r>
                          <w:rPr>
                            <w:rFonts w:asciiTheme="minorHAnsi" w:hAnsiTheme="minorHAnsi"/>
                          </w:rPr>
                          <w:t>7 February 2019</w:t>
                        </w:r>
                      </w:p>
                    </w:tc>
                    <w:tc>
                      <w:tcPr>
                        <w:tcW w:w="1611" w:type="dxa"/>
                        <w:tcBorders>
                          <w:bottom w:val="single" w:sz="4" w:space="0" w:color="auto"/>
                        </w:tcBorders>
                      </w:tcPr>
                      <w:p w:rsidR="009469FD" w:rsidRPr="00525449" w:rsidRDefault="00D52E39" w:rsidP="00525449">
                        <w:pPr>
                          <w:pStyle w:val="CEONormal"/>
                          <w:spacing w:before="40" w:after="40"/>
                          <w:jc w:val="center"/>
                          <w:rPr>
                            <w:rFonts w:asciiTheme="minorHAnsi" w:hAnsiTheme="minorHAnsi"/>
                          </w:rPr>
                        </w:pPr>
                        <w:r>
                          <w:rPr>
                            <w:rFonts w:asciiTheme="minorHAnsi" w:hAnsiTheme="minorHAnsi"/>
                          </w:rPr>
                          <w:t>12 March 2019</w:t>
                        </w:r>
                      </w:p>
                    </w:tc>
                  </w:tr>
                </w:tbl>
                <w:p w:rsidR="00D52E39" w:rsidRDefault="00833B0E" w:rsidP="00562AA9">
                  <w:pPr>
                    <w:pStyle w:val="CEONormal"/>
                    <w:pBdr>
                      <w:bottom w:val="single" w:sz="12" w:space="1" w:color="808080"/>
                    </w:pBdr>
                    <w:spacing w:after="0"/>
                    <w:rPr>
                      <w:rFonts w:asciiTheme="minorHAnsi" w:hAnsiTheme="minorHAnsi"/>
                      <w:lang w:val="en-US"/>
                    </w:rPr>
                  </w:pPr>
                  <w:r>
                    <w:rPr>
                      <w:rFonts w:asciiTheme="minorHAnsi" w:hAnsiTheme="minorHAnsi"/>
                      <w:lang w:val="en-US"/>
                    </w:rPr>
                    <w:t>Management teams meetings for the two study groups will take place in the afternoon o</w:t>
                  </w:r>
                  <w:r w:rsidR="00562AA9">
                    <w:rPr>
                      <w:rFonts w:asciiTheme="minorHAnsi" w:hAnsiTheme="minorHAnsi"/>
                      <w:lang w:val="en-US"/>
                    </w:rPr>
                    <w:t xml:space="preserve">f </w:t>
                  </w:r>
                  <w:r>
                    <w:rPr>
                      <w:rFonts w:asciiTheme="minorHAnsi" w:hAnsiTheme="minorHAnsi"/>
                      <w:lang w:val="en-US"/>
                    </w:rPr>
                    <w:t>17 March and 24 March 2019 respectively. The ITU-D SG1 and SG2 joint management team will meeting on 24 March 2019.</w:t>
                  </w:r>
                </w:p>
                <w:p w:rsidR="0058240D" w:rsidRPr="007D3E6D" w:rsidRDefault="00D52E39" w:rsidP="00C36B0D">
                  <w:pPr>
                    <w:pStyle w:val="CEOHeading1Underlined"/>
                    <w:spacing w:before="200"/>
                    <w:rPr>
                      <w:rFonts w:asciiTheme="minorHAnsi" w:hAnsiTheme="minorHAnsi"/>
                      <w:sz w:val="22"/>
                      <w:szCs w:val="22"/>
                      <w:lang w:val="en-US"/>
                    </w:rPr>
                  </w:pPr>
                  <w:r>
                    <w:rPr>
                      <w:rFonts w:asciiTheme="minorHAnsi" w:hAnsiTheme="minorHAnsi"/>
                      <w:sz w:val="22"/>
                      <w:szCs w:val="22"/>
                      <w:lang w:val="en-US"/>
                    </w:rPr>
                    <w:t>D</w:t>
                  </w:r>
                  <w:r w:rsidR="0058240D" w:rsidRPr="007D3E6D">
                    <w:rPr>
                      <w:rFonts w:asciiTheme="minorHAnsi" w:hAnsiTheme="minorHAnsi"/>
                      <w:sz w:val="22"/>
                      <w:szCs w:val="22"/>
                      <w:lang w:val="en-US"/>
                    </w:rPr>
                    <w:t>ocumentation</w:t>
                  </w:r>
                  <w:r w:rsidR="000C6B70">
                    <w:rPr>
                      <w:rFonts w:asciiTheme="minorHAnsi" w:hAnsiTheme="minorHAnsi"/>
                      <w:sz w:val="22"/>
                      <w:szCs w:val="22"/>
                      <w:lang w:val="en-US"/>
                    </w:rPr>
                    <w:t>, collaboration and networking</w:t>
                  </w:r>
                </w:p>
                <w:p w:rsidR="0058240D" w:rsidRDefault="0058240D" w:rsidP="00D52E39">
                  <w:pPr>
                    <w:pStyle w:val="CEONormal"/>
                    <w:spacing w:before="60" w:afterLines="60" w:after="144"/>
                    <w:rPr>
                      <w:rFonts w:asciiTheme="minorHAnsi" w:hAnsiTheme="minorHAnsi"/>
                    </w:rPr>
                  </w:pPr>
                  <w:r w:rsidRPr="007D3E6D">
                    <w:rPr>
                      <w:rFonts w:asciiTheme="minorHAnsi" w:hAnsiTheme="minorHAnsi"/>
                    </w:rPr>
                    <w:t xml:space="preserve">The </w:t>
                  </w:r>
                  <w:r w:rsidR="00D52E39">
                    <w:rPr>
                      <w:rFonts w:asciiTheme="minorHAnsi" w:hAnsiTheme="minorHAnsi"/>
                    </w:rPr>
                    <w:t>ITU-D study group</w:t>
                  </w:r>
                  <w:r w:rsidR="004F4838">
                    <w:rPr>
                      <w:rFonts w:asciiTheme="minorHAnsi" w:hAnsiTheme="minorHAnsi"/>
                    </w:rPr>
                    <w:t xml:space="preserve"> </w:t>
                  </w:r>
                  <w:r w:rsidRPr="007D3E6D">
                    <w:rPr>
                      <w:rFonts w:asciiTheme="minorHAnsi" w:hAnsiTheme="minorHAnsi"/>
                    </w:rPr>
                    <w:t>meetings will be paperless. Delegates are urged to bring their laptops in order to download all meeting documents locally and to access the website for new documents. A</w:t>
                  </w:r>
                  <w:r w:rsidR="00030DC3">
                    <w:rPr>
                      <w:rFonts w:asciiTheme="minorHAnsi" w:hAnsiTheme="minorHAnsi"/>
                    </w:rPr>
                    <w:t xml:space="preserve"> </w:t>
                  </w:r>
                  <w:r w:rsidRPr="007D3E6D">
                    <w:rPr>
                      <w:rFonts w:asciiTheme="minorHAnsi" w:hAnsiTheme="minorHAnsi"/>
                    </w:rPr>
                    <w:t xml:space="preserve">user guide to </w:t>
                  </w:r>
                  <w:r w:rsidRPr="007D3E6D">
                    <w:rPr>
                      <w:rFonts w:asciiTheme="minorHAnsi" w:hAnsiTheme="minorHAnsi"/>
                      <w:lang w:val="en-US"/>
                    </w:rPr>
                    <w:t xml:space="preserve">synchronize documents is available </w:t>
                  </w:r>
                  <w:hyperlink r:id="rId24" w:history="1">
                    <w:r w:rsidRPr="00C6184A">
                      <w:rPr>
                        <w:rStyle w:val="Hyperlink"/>
                        <w:rFonts w:asciiTheme="minorHAnsi" w:hAnsiTheme="minorHAnsi" w:cs="Calibri"/>
                        <w:lang w:val="en-US"/>
                      </w:rPr>
                      <w:t>here</w:t>
                    </w:r>
                  </w:hyperlink>
                  <w:r>
                    <w:rPr>
                      <w:rFonts w:asciiTheme="minorHAnsi" w:hAnsiTheme="minorHAnsi"/>
                      <w:lang w:val="en-US"/>
                    </w:rPr>
                    <w:t>.</w:t>
                  </w:r>
                </w:p>
                <w:p w:rsidR="0058240D" w:rsidRDefault="0058240D" w:rsidP="00B2385F">
                  <w:pPr>
                    <w:pStyle w:val="CEONormal"/>
                    <w:spacing w:before="60" w:afterLines="60" w:after="144"/>
                    <w:rPr>
                      <w:rFonts w:asciiTheme="minorHAnsi" w:hAnsiTheme="minorHAnsi"/>
                      <w:lang w:val="en-US"/>
                    </w:rPr>
                  </w:pPr>
                  <w:r>
                    <w:rPr>
                      <w:rFonts w:asciiTheme="minorHAnsi" w:hAnsiTheme="minorHAnsi"/>
                      <w:lang w:val="en-US"/>
                    </w:rPr>
                    <w:t xml:space="preserve">The </w:t>
                  </w:r>
                  <w:r w:rsidRPr="00E4029E">
                    <w:rPr>
                      <w:rFonts w:asciiTheme="minorHAnsi" w:hAnsiTheme="minorHAnsi"/>
                      <w:b/>
                      <w:bCs/>
                      <w:lang w:val="en-US"/>
                    </w:rPr>
                    <w:t>ITU-D E</w:t>
                  </w:r>
                  <w:r>
                    <w:rPr>
                      <w:rFonts w:asciiTheme="minorHAnsi" w:hAnsiTheme="minorHAnsi"/>
                      <w:b/>
                      <w:bCs/>
                      <w:lang w:val="en-US"/>
                    </w:rPr>
                    <w:t xml:space="preserve">vents Mobile and Desktop Application </w:t>
                  </w:r>
                  <w:r>
                    <w:rPr>
                      <w:rFonts w:asciiTheme="minorHAnsi" w:hAnsiTheme="minorHAnsi"/>
                      <w:lang w:val="en-US"/>
                    </w:rPr>
                    <w:t xml:space="preserve">provide meeting participants with a simple and fast way to access, on </w:t>
                  </w:r>
                  <w:r w:rsidRPr="00E4029E">
                    <w:rPr>
                      <w:rFonts w:asciiTheme="minorHAnsi" w:hAnsiTheme="minorHAnsi"/>
                      <w:lang w:val="en-US"/>
                    </w:rPr>
                    <w:t>computers, smart-phones and tablets, all relevant document</w:t>
                  </w:r>
                  <w:r>
                    <w:rPr>
                      <w:rFonts w:asciiTheme="minorHAnsi" w:hAnsiTheme="minorHAnsi"/>
                      <w:lang w:val="en-US"/>
                    </w:rPr>
                    <w:t>s</w:t>
                  </w:r>
                  <w:r w:rsidRPr="00E4029E">
                    <w:rPr>
                      <w:rFonts w:asciiTheme="minorHAnsi" w:hAnsiTheme="minorHAnsi"/>
                      <w:lang w:val="en-US"/>
                    </w:rPr>
                    <w:t xml:space="preserve"> and other practical information </w:t>
                  </w:r>
                  <w:r>
                    <w:rPr>
                      <w:rFonts w:asciiTheme="minorHAnsi" w:hAnsiTheme="minorHAnsi"/>
                      <w:lang w:val="en-US"/>
                    </w:rPr>
                    <w:t xml:space="preserve">related to the meetings. Details on how to download the application can be found </w:t>
                  </w:r>
                  <w:hyperlink r:id="rId25" w:history="1">
                    <w:r w:rsidRPr="00C6184A">
                      <w:rPr>
                        <w:rStyle w:val="Hyperlink"/>
                        <w:rFonts w:asciiTheme="minorHAnsi" w:hAnsiTheme="minorHAnsi" w:cs="Calibri"/>
                        <w:lang w:val="en-US"/>
                      </w:rPr>
                      <w:t>here</w:t>
                    </w:r>
                  </w:hyperlink>
                  <w:r>
                    <w:rPr>
                      <w:rFonts w:asciiTheme="minorHAnsi" w:hAnsiTheme="minorHAnsi"/>
                      <w:lang w:val="en-US"/>
                    </w:rPr>
                    <w:t>.</w:t>
                  </w:r>
                </w:p>
                <w:p w:rsidR="000C6B70" w:rsidRPr="007D3E6D" w:rsidRDefault="00151137" w:rsidP="004F4838">
                  <w:pPr>
                    <w:rPr>
                      <w:rFonts w:asciiTheme="minorHAnsi" w:hAnsiTheme="minorHAnsi"/>
                    </w:rPr>
                  </w:pPr>
                  <w:r>
                    <w:t xml:space="preserve">Various </w:t>
                  </w:r>
                  <w:r w:rsidRPr="00151137">
                    <w:rPr>
                      <w:b/>
                      <w:bCs/>
                    </w:rPr>
                    <w:t>collaborative tools</w:t>
                  </w:r>
                  <w:r>
                    <w:t xml:space="preserve"> are available to facilitate collaborators’ electronic participation in the work of the ITU-D </w:t>
                  </w:r>
                  <w:r w:rsidR="004F4838">
                    <w:t>SGs</w:t>
                  </w:r>
                  <w:r>
                    <w:t xml:space="preserve">. While </w:t>
                  </w:r>
                  <w:r w:rsidRPr="00151137">
                    <w:rPr>
                      <w:b/>
                      <w:bCs/>
                    </w:rPr>
                    <w:t>mailing lists</w:t>
                  </w:r>
                  <w:r>
                    <w:t xml:space="preserve"> allow for the exchange of e-mails amongst experts interested in the topics under study, the collaborative SharePoint sites provide a virtual meeting place for participants, with a calendar of activities, announcements, and a document exchange area to facilitate the work in between and during the meetings. An area exclusively for the management teams of the study groups is also available with similar facilities.</w:t>
                  </w:r>
                  <w:r w:rsidRPr="00350FD4">
                    <w:t xml:space="preserve"> </w:t>
                  </w:r>
                  <w:r>
                    <w:t xml:space="preserve">Information on the collaborative tools can be found </w:t>
                  </w:r>
                  <w:hyperlink r:id="rId26" w:history="1">
                    <w:r w:rsidRPr="00151137">
                      <w:rPr>
                        <w:rStyle w:val="Hyperlink"/>
                        <w:rFonts w:cs="Traditional Arabic"/>
                      </w:rPr>
                      <w:t>here</w:t>
                    </w:r>
                  </w:hyperlink>
                  <w:r>
                    <w:t>.</w:t>
                  </w:r>
                </w:p>
                <w:p w:rsidR="0058240D" w:rsidRDefault="0058240D" w:rsidP="00B2385F">
                  <w:pPr>
                    <w:pStyle w:val="CEONormal"/>
                    <w:spacing w:afterLines="60" w:after="144"/>
                    <w:rPr>
                      <w:rFonts w:asciiTheme="minorHAnsi" w:hAnsiTheme="minorHAnsi"/>
                      <w:lang w:val="en-US"/>
                    </w:rPr>
                  </w:pPr>
                  <w:r w:rsidRPr="007D3E6D">
                    <w:rPr>
                      <w:rFonts w:asciiTheme="minorHAnsi" w:hAnsiTheme="minorHAnsi"/>
                      <w:lang w:val="en-US"/>
                    </w:rPr>
                    <w:t>Delegates are asked to ensure that they have TIES accounts to be able t</w:t>
                  </w:r>
                  <w:r w:rsidR="00D52E39">
                    <w:rPr>
                      <w:rFonts w:asciiTheme="minorHAnsi" w:hAnsiTheme="minorHAnsi"/>
                      <w:lang w:val="en-US"/>
                    </w:rPr>
                    <w:t>o access the documents for the study g</w:t>
                  </w:r>
                  <w:r w:rsidRPr="007D3E6D">
                    <w:rPr>
                      <w:rFonts w:asciiTheme="minorHAnsi" w:hAnsiTheme="minorHAnsi"/>
                      <w:lang w:val="en-US"/>
                    </w:rPr>
                    <w:t>roup meetings through the website</w:t>
                  </w:r>
                  <w:r>
                    <w:rPr>
                      <w:rFonts w:asciiTheme="minorHAnsi" w:hAnsiTheme="minorHAnsi"/>
                      <w:lang w:val="en-US"/>
                    </w:rPr>
                    <w:t xml:space="preserve">, </w:t>
                  </w:r>
                  <w:r w:rsidR="000C6B70">
                    <w:rPr>
                      <w:rFonts w:asciiTheme="minorHAnsi" w:hAnsiTheme="minorHAnsi"/>
                      <w:lang w:val="en-US"/>
                    </w:rPr>
                    <w:t xml:space="preserve">collaborative sites, </w:t>
                  </w:r>
                  <w:r>
                    <w:rPr>
                      <w:rFonts w:asciiTheme="minorHAnsi" w:hAnsiTheme="minorHAnsi"/>
                      <w:lang w:val="en-US"/>
                    </w:rPr>
                    <w:t xml:space="preserve">synchronization tool and ITU-D </w:t>
                  </w:r>
                  <w:r w:rsidRPr="00B13F50">
                    <w:rPr>
                      <w:rFonts w:asciiTheme="minorHAnsi" w:hAnsiTheme="minorHAnsi"/>
                      <w:lang w:val="en-US"/>
                    </w:rPr>
                    <w:t>Events Mobile and Desktop Application</w:t>
                  </w:r>
                  <w:r w:rsidRPr="007D3E6D">
                    <w:rPr>
                      <w:rFonts w:asciiTheme="minorHAnsi" w:hAnsiTheme="minorHAnsi"/>
                      <w:lang w:val="en-US"/>
                    </w:rPr>
                    <w:t>. Information on how to reques</w:t>
                  </w:r>
                  <w:r w:rsidR="00525449">
                    <w:rPr>
                      <w:rFonts w:asciiTheme="minorHAnsi" w:hAnsiTheme="minorHAnsi"/>
                      <w:lang w:val="en-US"/>
                    </w:rPr>
                    <w:t>t a TIES account can be found</w:t>
                  </w:r>
                  <w:r>
                    <w:rPr>
                      <w:rFonts w:asciiTheme="minorHAnsi" w:hAnsiTheme="minorHAnsi"/>
                      <w:lang w:val="en-US"/>
                    </w:rPr>
                    <w:t xml:space="preserve"> </w:t>
                  </w:r>
                  <w:hyperlink r:id="rId27" w:history="1">
                    <w:r w:rsidRPr="00C6184A">
                      <w:rPr>
                        <w:rStyle w:val="Hyperlink"/>
                        <w:rFonts w:asciiTheme="minorHAnsi" w:hAnsiTheme="minorHAnsi" w:cs="Calibri"/>
                        <w:lang w:val="en-US"/>
                      </w:rPr>
                      <w:t>here</w:t>
                    </w:r>
                  </w:hyperlink>
                  <w:r>
                    <w:rPr>
                      <w:rFonts w:asciiTheme="minorHAnsi" w:hAnsiTheme="minorHAnsi"/>
                      <w:lang w:val="en-US"/>
                    </w:rPr>
                    <w:t>.</w:t>
                  </w:r>
                </w:p>
                <w:p w:rsidR="0058240D" w:rsidRPr="007D3E6D" w:rsidRDefault="0058240D" w:rsidP="00C36B0D">
                  <w:pPr>
                    <w:pStyle w:val="CEOHeading1Underlined"/>
                    <w:spacing w:before="200"/>
                    <w:rPr>
                      <w:rFonts w:asciiTheme="minorHAnsi" w:hAnsiTheme="minorHAnsi"/>
                      <w:sz w:val="22"/>
                      <w:szCs w:val="22"/>
                    </w:rPr>
                  </w:pPr>
                  <w:r>
                    <w:rPr>
                      <w:rFonts w:asciiTheme="minorHAnsi" w:hAnsiTheme="minorHAnsi"/>
                      <w:sz w:val="22"/>
                      <w:szCs w:val="22"/>
                    </w:rPr>
                    <w:t>Sponsorship opportunities</w:t>
                  </w:r>
                </w:p>
                <w:p w:rsidR="0058240D" w:rsidRDefault="00562AA9" w:rsidP="00562AA9">
                  <w:pPr>
                    <w:spacing w:before="60"/>
                    <w:rPr>
                      <w:rFonts w:eastAsiaTheme="minorEastAsia" w:cs="Times New Roman"/>
                      <w:szCs w:val="22"/>
                      <w:lang w:eastAsia="zh-CN"/>
                    </w:rPr>
                  </w:pPr>
                  <w:r>
                    <w:rPr>
                      <w:rFonts w:asciiTheme="minorHAnsi" w:hAnsiTheme="minorHAnsi"/>
                    </w:rPr>
                    <w:t>S</w:t>
                  </w:r>
                  <w:r w:rsidR="0058240D">
                    <w:t>ponsorship opportunities are proposed for activities taking place around the ITU-D S</w:t>
                  </w:r>
                  <w:r w:rsidR="002865D0">
                    <w:t xml:space="preserve">G1 and </w:t>
                  </w:r>
                  <w:r w:rsidR="00D52E39">
                    <w:t>SG</w:t>
                  </w:r>
                  <w:r w:rsidR="002865D0">
                    <w:t>2</w:t>
                  </w:r>
                  <w:r w:rsidR="00030DC3" w:rsidRPr="00030DC3">
                    <w:t xml:space="preserve"> </w:t>
                  </w:r>
                  <w:r w:rsidR="0058240D">
                    <w:t xml:space="preserve">meetings (e.g. exhibition, coffee/tea breaks, </w:t>
                  </w:r>
                  <w:r w:rsidR="00D52E39">
                    <w:t xml:space="preserve">lunches, </w:t>
                  </w:r>
                  <w:r w:rsidR="000C6B70">
                    <w:t>breakfasts</w:t>
                  </w:r>
                  <w:r w:rsidR="0058240D">
                    <w:t>, etc.).</w:t>
                  </w:r>
                  <w:r w:rsidR="0058240D">
                    <w:rPr>
                      <w:rStyle w:val="Strong"/>
                      <w:color w:val="000000"/>
                    </w:rPr>
                    <w:t xml:space="preserve"> </w:t>
                  </w:r>
                  <w:r w:rsidR="0058240D">
                    <w:t>This is a great opportunity for your entity to enhance visibility and promote your brand.</w:t>
                  </w:r>
                </w:p>
                <w:p w:rsidR="0058240D" w:rsidRDefault="0058240D" w:rsidP="00B2385F">
                  <w:pPr>
                    <w:pStyle w:val="ListParagraph"/>
                    <w:ind w:left="0"/>
                    <w:rPr>
                      <w:rStyle w:val="Strong"/>
                      <w:b w:val="0"/>
                      <w:bCs w:val="0"/>
                      <w:color w:val="000000"/>
                    </w:rPr>
                  </w:pPr>
                  <w:r w:rsidRPr="00EB7CBB">
                    <w:t>Details on these opportunities and related b</w:t>
                  </w:r>
                  <w:r w:rsidR="00834142">
                    <w:t xml:space="preserve">enefits can be found online at: </w:t>
                  </w:r>
                  <w:hyperlink r:id="rId28" w:history="1">
                    <w:r w:rsidRPr="00864BED">
                      <w:rPr>
                        <w:rStyle w:val="Hyperlink"/>
                        <w:rFonts w:cs="Traditional Arabic"/>
                      </w:rPr>
                      <w:t>http://www.itu.int/go/itudsponsorships</w:t>
                    </w:r>
                  </w:hyperlink>
                  <w:r w:rsidRPr="00EB7CBB">
                    <w:t>.</w:t>
                  </w:r>
                  <w:r w:rsidRPr="00EB7CBB">
                    <w:rPr>
                      <w:rStyle w:val="Strong"/>
                    </w:rPr>
                    <w:t xml:space="preserve"> </w:t>
                  </w:r>
                  <w:r>
                    <w:rPr>
                      <w:rStyle w:val="Strong"/>
                      <w:color w:val="000000"/>
                    </w:rPr>
                    <w:t xml:space="preserve">If you have any questions, BDT remains at your disposal and can be contacted by e-mail: </w:t>
                  </w:r>
                  <w:hyperlink r:id="rId29" w:history="1">
                    <w:r>
                      <w:rPr>
                        <w:rStyle w:val="Hyperlink"/>
                      </w:rPr>
                      <w:t>bdtpartners@itu.int</w:t>
                    </w:r>
                  </w:hyperlink>
                  <w:r w:rsidRPr="00525449">
                    <w:rPr>
                      <w:rStyle w:val="Strong"/>
                      <w:b w:val="0"/>
                      <w:bCs w:val="0"/>
                      <w:color w:val="000000"/>
                    </w:rPr>
                    <w:t>.</w:t>
                  </w:r>
                </w:p>
                <w:p w:rsidR="0058240D" w:rsidRPr="007D3E6D" w:rsidRDefault="0058240D" w:rsidP="00C36B0D">
                  <w:pPr>
                    <w:pStyle w:val="CEOHeading1Underlined"/>
                    <w:spacing w:before="200"/>
                    <w:rPr>
                      <w:rFonts w:asciiTheme="minorHAnsi" w:hAnsiTheme="minorHAnsi"/>
                      <w:sz w:val="22"/>
                      <w:szCs w:val="22"/>
                    </w:rPr>
                  </w:pPr>
                  <w:r w:rsidRPr="007D3E6D">
                    <w:rPr>
                      <w:rFonts w:asciiTheme="minorHAnsi" w:hAnsiTheme="minorHAnsi"/>
                      <w:sz w:val="22"/>
                      <w:szCs w:val="22"/>
                    </w:rPr>
                    <w:t>Practical information</w:t>
                  </w:r>
                </w:p>
                <w:p w:rsidR="0058240D" w:rsidRDefault="0058240D" w:rsidP="00B2385F">
                  <w:pPr>
                    <w:pStyle w:val="CEONormal"/>
                    <w:spacing w:before="60" w:after="0"/>
                    <w:rPr>
                      <w:rFonts w:asciiTheme="minorHAnsi" w:hAnsiTheme="minorHAnsi"/>
                    </w:rPr>
                  </w:pPr>
                  <w:r w:rsidRPr="007D3E6D">
                    <w:rPr>
                      <w:rFonts w:asciiTheme="minorHAnsi" w:hAnsiTheme="minorHAnsi"/>
                    </w:rPr>
                    <w:t xml:space="preserve">A list of Geneva hotels offering preferential ITU rates can be found on the website </w:t>
                  </w:r>
                  <w:hyperlink r:id="rId30" w:history="1">
                    <w:r w:rsidRPr="00530D6E">
                      <w:rPr>
                        <w:rStyle w:val="Hyperlink"/>
                        <w:rFonts w:asciiTheme="minorHAnsi" w:hAnsiTheme="minorHAnsi" w:cs="Calibri"/>
                      </w:rPr>
                      <w:t>here</w:t>
                    </w:r>
                  </w:hyperlink>
                  <w:r>
                    <w:rPr>
                      <w:rFonts w:asciiTheme="minorHAnsi" w:hAnsiTheme="minorHAnsi"/>
                    </w:rPr>
                    <w:t>.</w:t>
                  </w:r>
                </w:p>
                <w:p w:rsidR="0058240D" w:rsidRDefault="0058240D" w:rsidP="002865D0">
                  <w:pPr>
                    <w:pStyle w:val="CEONormal"/>
                    <w:spacing w:after="0"/>
                    <w:rPr>
                      <w:rFonts w:asciiTheme="minorHAnsi" w:hAnsiTheme="minorHAnsi"/>
                    </w:rPr>
                  </w:pPr>
                  <w:r w:rsidRPr="00B51792">
                    <w:rPr>
                      <w:rFonts w:asciiTheme="minorHAnsi" w:hAnsiTheme="minorHAnsi"/>
                      <w:lang w:val="en-US"/>
                    </w:rPr>
                    <w:t xml:space="preserve">Do not hesitate to contact the </w:t>
                  </w:r>
                  <w:r w:rsidRPr="00B51792">
                    <w:rPr>
                      <w:rFonts w:asciiTheme="minorHAnsi" w:hAnsiTheme="minorHAnsi"/>
                      <w:b/>
                      <w:bCs/>
                      <w:lang w:val="en-US"/>
                    </w:rPr>
                    <w:t>ITU-D S</w:t>
                  </w:r>
                  <w:r w:rsidR="002C0192">
                    <w:rPr>
                      <w:rFonts w:asciiTheme="minorHAnsi" w:hAnsiTheme="minorHAnsi"/>
                      <w:b/>
                      <w:bCs/>
                      <w:lang w:val="en-US"/>
                    </w:rPr>
                    <w:t>tudy Group</w:t>
                  </w:r>
                  <w:r w:rsidR="002865D0">
                    <w:rPr>
                      <w:rFonts w:asciiTheme="minorHAnsi" w:hAnsiTheme="minorHAnsi"/>
                      <w:b/>
                      <w:bCs/>
                      <w:lang w:val="en-US"/>
                    </w:rPr>
                    <w:t xml:space="preserve"> </w:t>
                  </w:r>
                  <w:r w:rsidRPr="00B51792">
                    <w:rPr>
                      <w:rFonts w:asciiTheme="minorHAnsi" w:hAnsiTheme="minorHAnsi"/>
                      <w:b/>
                      <w:bCs/>
                      <w:lang w:val="en-US"/>
                    </w:rPr>
                    <w:t>Secretariat</w:t>
                  </w:r>
                  <w:r w:rsidRPr="00B51792">
                    <w:rPr>
                      <w:rFonts w:asciiTheme="minorHAnsi" w:hAnsiTheme="minorHAnsi"/>
                      <w:lang w:val="en-US"/>
                    </w:rPr>
                    <w:t xml:space="preserve"> with any questions you may have regarding these meetings and the activities of the ITU-D S</w:t>
                  </w:r>
                  <w:r w:rsidR="002865D0">
                    <w:rPr>
                      <w:rFonts w:asciiTheme="minorHAnsi" w:hAnsiTheme="minorHAnsi"/>
                      <w:lang w:val="en-US"/>
                    </w:rPr>
                    <w:t>G</w:t>
                  </w:r>
                  <w:r w:rsidR="002A086E">
                    <w:rPr>
                      <w:rFonts w:asciiTheme="minorHAnsi" w:hAnsiTheme="minorHAnsi"/>
                      <w:lang w:val="en-US"/>
                    </w:rPr>
                    <w:t>s</w:t>
                  </w:r>
                  <w:r w:rsidR="002865D0">
                    <w:rPr>
                      <w:rFonts w:asciiTheme="minorHAnsi" w:hAnsiTheme="minorHAnsi"/>
                      <w:lang w:val="en-US"/>
                    </w:rPr>
                    <w:t xml:space="preserve"> </w:t>
                  </w:r>
                  <w:r w:rsidRPr="00B51792">
                    <w:rPr>
                      <w:rFonts w:asciiTheme="minorHAnsi" w:hAnsiTheme="minorHAnsi"/>
                      <w:lang w:val="en-US"/>
                    </w:rPr>
                    <w:t xml:space="preserve">(by </w:t>
                  </w:r>
                  <w:r>
                    <w:rPr>
                      <w:rFonts w:asciiTheme="minorHAnsi" w:hAnsiTheme="minorHAnsi"/>
                      <w:lang w:val="en-US"/>
                    </w:rPr>
                    <w:t>e</w:t>
                  </w:r>
                  <w:r w:rsidRPr="00B51792">
                    <w:rPr>
                      <w:rFonts w:asciiTheme="minorHAnsi" w:hAnsiTheme="minorHAnsi"/>
                      <w:lang w:val="en-US"/>
                    </w:rPr>
                    <w:t xml:space="preserve">-mail: </w:t>
                  </w:r>
                  <w:hyperlink r:id="rId31" w:history="1">
                    <w:r w:rsidRPr="00B51792">
                      <w:rPr>
                        <w:rStyle w:val="Hyperlink"/>
                        <w:rFonts w:asciiTheme="minorHAnsi" w:hAnsiTheme="minorHAnsi"/>
                        <w:lang w:val="en-US"/>
                      </w:rPr>
                      <w:t>devsg@itu.int</w:t>
                    </w:r>
                  </w:hyperlink>
                  <w:r w:rsidRPr="00B51792">
                    <w:rPr>
                      <w:rFonts w:asciiTheme="minorHAnsi" w:hAnsiTheme="minorHAnsi"/>
                      <w:lang w:val="en-US"/>
                    </w:rPr>
                    <w:t xml:space="preserve"> or </w:t>
                  </w:r>
                  <w:r>
                    <w:rPr>
                      <w:rFonts w:asciiTheme="minorHAnsi" w:hAnsiTheme="minorHAnsi"/>
                      <w:lang w:val="en-US"/>
                    </w:rPr>
                    <w:t>t</w:t>
                  </w:r>
                  <w:r w:rsidRPr="00B51792">
                    <w:rPr>
                      <w:rFonts w:asciiTheme="minorHAnsi" w:hAnsiTheme="minorHAnsi"/>
                      <w:lang w:val="en-US"/>
                    </w:rPr>
                    <w:t>el.: +41 22 730 5999).</w:t>
                  </w:r>
                </w:p>
                <w:p w:rsidR="00785A9F" w:rsidRDefault="00785A9F" w:rsidP="00B2385F">
                  <w:pPr>
                    <w:pStyle w:val="CEONormal"/>
                    <w:spacing w:before="0" w:after="0"/>
                    <w:jc w:val="center"/>
                    <w:rPr>
                      <w:rFonts w:asciiTheme="minorHAnsi" w:hAnsiTheme="minorHAnsi"/>
                    </w:rPr>
                  </w:pPr>
                </w:p>
                <w:p w:rsidR="00785A9F" w:rsidRDefault="00785A9F" w:rsidP="00B2385F">
                  <w:pPr>
                    <w:pStyle w:val="CEONormal"/>
                    <w:spacing w:before="0" w:after="0"/>
                    <w:jc w:val="center"/>
                    <w:rPr>
                      <w:rFonts w:asciiTheme="minorHAnsi" w:hAnsiTheme="minorHAnsi"/>
                    </w:rPr>
                  </w:pPr>
                </w:p>
                <w:p w:rsidR="00785A9F" w:rsidRDefault="00785A9F" w:rsidP="00B2385F">
                  <w:pPr>
                    <w:pStyle w:val="CEONormal"/>
                    <w:spacing w:before="0" w:after="0"/>
                    <w:jc w:val="center"/>
                    <w:rPr>
                      <w:rFonts w:asciiTheme="minorHAnsi" w:hAnsiTheme="minorHAnsi"/>
                    </w:rPr>
                  </w:pPr>
                </w:p>
                <w:p w:rsidR="00785A9F" w:rsidRPr="00B51792" w:rsidRDefault="00785A9F" w:rsidP="00785A9F">
                  <w:pPr>
                    <w:pStyle w:val="CEONormal"/>
                    <w:jc w:val="center"/>
                    <w:rPr>
                      <w:rFonts w:asciiTheme="minorHAnsi" w:hAnsiTheme="minorHAnsi"/>
                      <w:b/>
                      <w:bCs/>
                    </w:rPr>
                  </w:pPr>
                  <w:r>
                    <w:rPr>
                      <w:rFonts w:asciiTheme="minorHAnsi" w:hAnsiTheme="minorHAnsi"/>
                      <w:b/>
                      <w:bCs/>
                    </w:rPr>
                    <w:lastRenderedPageBreak/>
                    <w:t>ANNEX 3</w:t>
                  </w:r>
                </w:p>
                <w:p w:rsidR="00785A9F" w:rsidRPr="00535A71" w:rsidRDefault="00D704E3" w:rsidP="00135DEB">
                  <w:pPr>
                    <w:pStyle w:val="CEOHeading1Underlined"/>
                    <w:keepLines w:val="0"/>
                    <w:spacing w:before="200"/>
                    <w:rPr>
                      <w:rFonts w:asciiTheme="minorHAnsi" w:hAnsiTheme="minorHAnsi"/>
                      <w:sz w:val="22"/>
                      <w:szCs w:val="22"/>
                    </w:rPr>
                  </w:pPr>
                  <w:r>
                    <w:rPr>
                      <w:rFonts w:asciiTheme="minorHAnsi" w:hAnsiTheme="minorHAnsi"/>
                      <w:sz w:val="22"/>
                      <w:szCs w:val="22"/>
                    </w:rPr>
                    <w:t>O</w:t>
                  </w:r>
                  <w:r w:rsidR="00C5533F">
                    <w:rPr>
                      <w:rFonts w:asciiTheme="minorHAnsi" w:hAnsiTheme="minorHAnsi"/>
                      <w:sz w:val="22"/>
                      <w:szCs w:val="22"/>
                    </w:rPr>
                    <w:t>utline</w:t>
                  </w:r>
                  <w:r>
                    <w:rPr>
                      <w:rFonts w:asciiTheme="minorHAnsi" w:hAnsiTheme="minorHAnsi"/>
                      <w:sz w:val="22"/>
                      <w:szCs w:val="22"/>
                    </w:rPr>
                    <w:t>s</w:t>
                  </w:r>
                  <w:r w:rsidR="00785A9F">
                    <w:rPr>
                      <w:rFonts w:asciiTheme="minorHAnsi" w:hAnsiTheme="minorHAnsi"/>
                      <w:sz w:val="22"/>
                      <w:szCs w:val="22"/>
                    </w:rPr>
                    <w:t xml:space="preserve"> of </w:t>
                  </w:r>
                  <w:r>
                    <w:rPr>
                      <w:rFonts w:asciiTheme="minorHAnsi" w:hAnsiTheme="minorHAnsi"/>
                      <w:sz w:val="22"/>
                      <w:szCs w:val="22"/>
                    </w:rPr>
                    <w:t xml:space="preserve">the </w:t>
                  </w:r>
                  <w:r w:rsidR="00785A9F">
                    <w:rPr>
                      <w:rFonts w:asciiTheme="minorHAnsi" w:hAnsiTheme="minorHAnsi"/>
                      <w:sz w:val="22"/>
                      <w:szCs w:val="22"/>
                    </w:rPr>
                    <w:t>d</w:t>
                  </w:r>
                  <w:r w:rsidR="00785A9F" w:rsidRPr="00785A9F">
                    <w:rPr>
                      <w:rFonts w:asciiTheme="minorHAnsi" w:hAnsiTheme="minorHAnsi"/>
                      <w:sz w:val="22"/>
                      <w:szCs w:val="22"/>
                    </w:rPr>
                    <w:t xml:space="preserve">eliverables </w:t>
                  </w:r>
                  <w:r w:rsidR="00785A9F">
                    <w:rPr>
                      <w:rFonts w:asciiTheme="minorHAnsi" w:hAnsiTheme="minorHAnsi"/>
                      <w:sz w:val="22"/>
                      <w:szCs w:val="22"/>
                    </w:rPr>
                    <w:t>for ITU-D Study Group 1 study Question</w:t>
                  </w:r>
                  <w:r>
                    <w:rPr>
                      <w:rFonts w:asciiTheme="minorHAnsi" w:hAnsiTheme="minorHAnsi"/>
                      <w:sz w:val="22"/>
                      <w:szCs w:val="22"/>
                    </w:rPr>
                    <w:t>s</w:t>
                  </w:r>
                  <w:r w:rsidR="00785A9F">
                    <w:rPr>
                      <w:rFonts w:asciiTheme="minorHAnsi" w:hAnsiTheme="minorHAnsi"/>
                      <w:sz w:val="22"/>
                      <w:szCs w:val="22"/>
                    </w:rPr>
                    <w:t xml:space="preserve"> (as of November 2018)</w:t>
                  </w:r>
                </w:p>
                <w:p w:rsidR="00785A9F" w:rsidRPr="00633972" w:rsidRDefault="00C30F23" w:rsidP="00877152">
                  <w:pPr>
                    <w:pStyle w:val="CEOindentblackdots"/>
                    <w:numPr>
                      <w:ilvl w:val="0"/>
                      <w:numId w:val="17"/>
                    </w:numPr>
                    <w:spacing w:before="60"/>
                    <w:rPr>
                      <w:rFonts w:asciiTheme="minorHAnsi" w:hAnsiTheme="minorHAnsi"/>
                      <w:lang w:val="en-GB"/>
                    </w:rPr>
                  </w:pPr>
                  <w:hyperlink r:id="rId32" w:history="1">
                    <w:r w:rsidR="00877152" w:rsidRPr="00633972">
                      <w:rPr>
                        <w:rStyle w:val="Hyperlink"/>
                        <w:rFonts w:asciiTheme="minorHAnsi" w:hAnsiTheme="minorHAnsi"/>
                        <w:sz w:val="22"/>
                        <w:szCs w:val="22"/>
                        <w:lang w:val="de-CH"/>
                      </w:rPr>
                      <w:t>Link</w:t>
                    </w:r>
                  </w:hyperlink>
                  <w:r w:rsidR="00877152" w:rsidRPr="00633972">
                    <w:rPr>
                      <w:rFonts w:asciiTheme="minorHAnsi" w:hAnsiTheme="minorHAnsi"/>
                      <w:sz w:val="22"/>
                      <w:szCs w:val="22"/>
                      <w:lang w:val="de-CH"/>
                    </w:rPr>
                    <w:t xml:space="preserve"> to document which includes a compilation of outlines of draft ITU-D Study Group 1 study Question deliverables.</w:t>
                  </w:r>
                </w:p>
                <w:p w:rsidR="00785A9F" w:rsidRPr="00633972" w:rsidRDefault="00D704E3" w:rsidP="00C5533F">
                  <w:pPr>
                    <w:pStyle w:val="CEOHeading1Underlined"/>
                    <w:keepLines w:val="0"/>
                    <w:spacing w:before="200"/>
                    <w:rPr>
                      <w:rFonts w:asciiTheme="minorHAnsi" w:hAnsiTheme="minorHAnsi"/>
                      <w:sz w:val="22"/>
                      <w:szCs w:val="22"/>
                    </w:rPr>
                  </w:pPr>
                  <w:r w:rsidRPr="00633972">
                    <w:rPr>
                      <w:rFonts w:asciiTheme="minorHAnsi" w:hAnsiTheme="minorHAnsi"/>
                      <w:sz w:val="22"/>
                      <w:szCs w:val="22"/>
                    </w:rPr>
                    <w:t>O</w:t>
                  </w:r>
                  <w:r w:rsidR="00785A9F" w:rsidRPr="00633972">
                    <w:rPr>
                      <w:rFonts w:asciiTheme="minorHAnsi" w:hAnsiTheme="minorHAnsi"/>
                      <w:sz w:val="22"/>
                      <w:szCs w:val="22"/>
                    </w:rPr>
                    <w:t>utline</w:t>
                  </w:r>
                  <w:r w:rsidRPr="00633972">
                    <w:rPr>
                      <w:rFonts w:asciiTheme="minorHAnsi" w:hAnsiTheme="minorHAnsi"/>
                      <w:sz w:val="22"/>
                      <w:szCs w:val="22"/>
                    </w:rPr>
                    <w:t>s</w:t>
                  </w:r>
                  <w:r w:rsidR="00785A9F" w:rsidRPr="00633972">
                    <w:rPr>
                      <w:rFonts w:asciiTheme="minorHAnsi" w:hAnsiTheme="minorHAnsi"/>
                      <w:sz w:val="22"/>
                      <w:szCs w:val="22"/>
                    </w:rPr>
                    <w:t xml:space="preserve"> of </w:t>
                  </w:r>
                  <w:r w:rsidRPr="00633972">
                    <w:rPr>
                      <w:rFonts w:asciiTheme="minorHAnsi" w:hAnsiTheme="minorHAnsi"/>
                      <w:sz w:val="22"/>
                      <w:szCs w:val="22"/>
                    </w:rPr>
                    <w:t xml:space="preserve">the </w:t>
                  </w:r>
                  <w:r w:rsidR="00785A9F" w:rsidRPr="00633972">
                    <w:rPr>
                      <w:rFonts w:asciiTheme="minorHAnsi" w:hAnsiTheme="minorHAnsi"/>
                      <w:sz w:val="22"/>
                      <w:szCs w:val="22"/>
                    </w:rPr>
                    <w:t>deliverables for ITU-D Study Group 2 study Question</w:t>
                  </w:r>
                  <w:r w:rsidRPr="00633972">
                    <w:rPr>
                      <w:rFonts w:asciiTheme="minorHAnsi" w:hAnsiTheme="minorHAnsi"/>
                      <w:sz w:val="22"/>
                      <w:szCs w:val="22"/>
                    </w:rPr>
                    <w:t>s</w:t>
                  </w:r>
                  <w:r w:rsidR="00785A9F" w:rsidRPr="00633972">
                    <w:rPr>
                      <w:rFonts w:asciiTheme="minorHAnsi" w:hAnsiTheme="minorHAnsi"/>
                      <w:sz w:val="22"/>
                      <w:szCs w:val="22"/>
                    </w:rPr>
                    <w:t xml:space="preserve"> (as of November 2018)</w:t>
                  </w:r>
                </w:p>
                <w:p w:rsidR="00785A9F" w:rsidRDefault="00C30F23" w:rsidP="00877152">
                  <w:pPr>
                    <w:pStyle w:val="CEONormal"/>
                    <w:numPr>
                      <w:ilvl w:val="0"/>
                      <w:numId w:val="19"/>
                    </w:numPr>
                    <w:spacing w:after="0"/>
                    <w:rPr>
                      <w:rFonts w:asciiTheme="minorHAnsi" w:hAnsiTheme="minorHAnsi"/>
                    </w:rPr>
                  </w:pPr>
                  <w:hyperlink r:id="rId33" w:history="1">
                    <w:r w:rsidR="00877152" w:rsidRPr="00633972">
                      <w:rPr>
                        <w:rStyle w:val="Hyperlink"/>
                        <w:rFonts w:asciiTheme="minorHAnsi" w:hAnsiTheme="minorHAnsi" w:cs="Calibri"/>
                        <w:lang w:val="de-CH"/>
                      </w:rPr>
                      <w:t>Link</w:t>
                    </w:r>
                  </w:hyperlink>
                  <w:r w:rsidR="00877152" w:rsidRPr="00633972">
                    <w:rPr>
                      <w:rFonts w:asciiTheme="minorHAnsi" w:hAnsiTheme="minorHAnsi"/>
                      <w:lang w:val="de-CH"/>
                    </w:rPr>
                    <w:t xml:space="preserve"> to document which includes a compilation of outli</w:t>
                  </w:r>
                  <w:r w:rsidR="00C41361">
                    <w:rPr>
                      <w:rFonts w:asciiTheme="minorHAnsi" w:hAnsiTheme="minorHAnsi"/>
                      <w:lang w:val="de-CH"/>
                    </w:rPr>
                    <w:t>nes of draft ITU-D Study Group 2</w:t>
                  </w:r>
                  <w:r w:rsidR="00877152" w:rsidRPr="00633972">
                    <w:rPr>
                      <w:rFonts w:asciiTheme="minorHAnsi" w:hAnsiTheme="minorHAnsi"/>
                      <w:lang w:val="de-CH"/>
                    </w:rPr>
                    <w:t xml:space="preserve"> study Question deliverables</w:t>
                  </w:r>
                  <w:r w:rsidR="00877152">
                    <w:rPr>
                      <w:rFonts w:asciiTheme="minorHAnsi" w:hAnsiTheme="minorHAnsi"/>
                      <w:lang w:val="de-CH"/>
                    </w:rPr>
                    <w:t>.</w:t>
                  </w:r>
                </w:p>
                <w:p w:rsidR="00785A9F" w:rsidRDefault="00785A9F" w:rsidP="00785A9F">
                  <w:pPr>
                    <w:pStyle w:val="CEONormal"/>
                    <w:spacing w:after="0"/>
                    <w:rPr>
                      <w:rFonts w:asciiTheme="minorHAnsi" w:hAnsiTheme="minorHAnsi"/>
                      <w:b/>
                      <w:bCs/>
                      <w:i/>
                      <w:iCs/>
                    </w:rPr>
                  </w:pPr>
                </w:p>
                <w:p w:rsidR="00785A9F" w:rsidRDefault="00785A9F" w:rsidP="00B2385F">
                  <w:pPr>
                    <w:pStyle w:val="CEONormal"/>
                    <w:spacing w:before="0" w:after="0"/>
                    <w:jc w:val="center"/>
                    <w:rPr>
                      <w:rFonts w:asciiTheme="minorHAnsi" w:hAnsiTheme="minorHAnsi"/>
                      <w:b/>
                      <w:bCs/>
                      <w:i/>
                      <w:iCs/>
                    </w:rPr>
                  </w:pPr>
                </w:p>
                <w:p w:rsidR="0058240D" w:rsidRPr="00B51792" w:rsidRDefault="0058240D" w:rsidP="00B2385F">
                  <w:pPr>
                    <w:pStyle w:val="CEONormal"/>
                    <w:spacing w:before="0" w:after="0"/>
                    <w:jc w:val="center"/>
                    <w:rPr>
                      <w:rFonts w:asciiTheme="minorHAnsi" w:hAnsiTheme="minorHAnsi"/>
                      <w:b/>
                      <w:bCs/>
                    </w:rPr>
                  </w:pPr>
                  <w:r>
                    <w:rPr>
                      <w:rFonts w:asciiTheme="minorHAnsi" w:hAnsiTheme="minorHAnsi"/>
                    </w:rPr>
                    <w:t>________________</w:t>
                  </w:r>
                </w:p>
              </w:tc>
            </w:tr>
          </w:tbl>
          <w:p w:rsidR="0058240D" w:rsidRPr="00CC32C4" w:rsidRDefault="0058240D" w:rsidP="00B2385F">
            <w:pPr>
              <w:pStyle w:val="CEONormal"/>
              <w:jc w:val="center"/>
              <w:rPr>
                <w:rFonts w:asciiTheme="minorHAnsi" w:hAnsiTheme="minorHAnsi" w:cstheme="minorHAnsi"/>
                <w:sz w:val="20"/>
                <w:szCs w:val="20"/>
              </w:rPr>
            </w:pPr>
          </w:p>
        </w:tc>
      </w:tr>
    </w:tbl>
    <w:p w:rsidR="0058240D" w:rsidRPr="000267D9" w:rsidRDefault="0058240D" w:rsidP="00E01BEC">
      <w:pPr>
        <w:tabs>
          <w:tab w:val="left" w:pos="9498"/>
        </w:tabs>
        <w:spacing w:before="0" w:after="0"/>
        <w:rPr>
          <w:rFonts w:asciiTheme="minorHAnsi" w:hAnsiTheme="minorHAnsi"/>
          <w:szCs w:val="22"/>
          <w:highlight w:val="yellow"/>
          <w:lang w:val="en-GB"/>
        </w:rPr>
      </w:pPr>
    </w:p>
    <w:sectPr w:rsidR="0058240D" w:rsidRPr="000267D9" w:rsidSect="00AB6B91">
      <w:headerReference w:type="even" r:id="rId34"/>
      <w:headerReference w:type="default" r:id="rId35"/>
      <w:headerReference w:type="first" r:id="rId36"/>
      <w:footerReference w:type="first" r:id="rId37"/>
      <w:pgSz w:w="11907" w:h="16834" w:code="9"/>
      <w:pgMar w:top="1134" w:right="1134" w:bottom="1134" w:left="1134" w:header="567" w:footer="567"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785D" w:rsidRDefault="003E785D">
      <w:pPr>
        <w:tabs>
          <w:tab w:val="left" w:pos="794"/>
          <w:tab w:val="left" w:pos="1191"/>
          <w:tab w:val="left" w:pos="1588"/>
          <w:tab w:val="left" w:pos="1985"/>
        </w:tabs>
        <w:overflowPunct w:val="0"/>
        <w:autoSpaceDE w:val="0"/>
        <w:autoSpaceDN w:val="0"/>
        <w:adjustRightInd w:val="0"/>
        <w:spacing w:before="160" w:line="280" w:lineRule="exact"/>
        <w:textAlignment w:val="baseline"/>
      </w:pPr>
      <w:r>
        <w:separator/>
      </w:r>
    </w:p>
    <w:p w:rsidR="003E785D" w:rsidRDefault="003E785D">
      <w:pPr>
        <w:tabs>
          <w:tab w:val="left" w:pos="794"/>
          <w:tab w:val="left" w:pos="1191"/>
          <w:tab w:val="left" w:pos="1588"/>
          <w:tab w:val="left" w:pos="1985"/>
        </w:tabs>
        <w:overflowPunct w:val="0"/>
        <w:autoSpaceDE w:val="0"/>
        <w:autoSpaceDN w:val="0"/>
        <w:adjustRightInd w:val="0"/>
        <w:spacing w:before="160" w:line="280" w:lineRule="exact"/>
        <w:textAlignment w:val="baseline"/>
      </w:pPr>
    </w:p>
    <w:p w:rsidR="003E785D" w:rsidRDefault="003E785D"/>
  </w:endnote>
  <w:endnote w:type="continuationSeparator" w:id="0">
    <w:p w:rsidR="003E785D" w:rsidRDefault="003E785D">
      <w:pPr>
        <w:tabs>
          <w:tab w:val="left" w:pos="794"/>
          <w:tab w:val="left" w:pos="1191"/>
          <w:tab w:val="left" w:pos="1588"/>
          <w:tab w:val="left" w:pos="1985"/>
        </w:tabs>
        <w:overflowPunct w:val="0"/>
        <w:autoSpaceDE w:val="0"/>
        <w:autoSpaceDN w:val="0"/>
        <w:adjustRightInd w:val="0"/>
        <w:spacing w:before="160" w:line="280" w:lineRule="exact"/>
        <w:textAlignment w:val="baseline"/>
      </w:pPr>
      <w:r>
        <w:continuationSeparator/>
      </w:r>
    </w:p>
    <w:p w:rsidR="003E785D" w:rsidRDefault="003E785D">
      <w:pPr>
        <w:tabs>
          <w:tab w:val="left" w:pos="794"/>
          <w:tab w:val="left" w:pos="1191"/>
          <w:tab w:val="left" w:pos="1588"/>
          <w:tab w:val="left" w:pos="1985"/>
        </w:tabs>
        <w:overflowPunct w:val="0"/>
        <w:autoSpaceDE w:val="0"/>
        <w:autoSpaceDN w:val="0"/>
        <w:adjustRightInd w:val="0"/>
        <w:spacing w:before="160" w:line="280" w:lineRule="exact"/>
        <w:textAlignment w:val="baseline"/>
      </w:pPr>
    </w:p>
    <w:p w:rsidR="003E785D" w:rsidRDefault="003E785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bats">
    <w:panose1 w:val="00000000000000000000"/>
    <w:charset w:val="02"/>
    <w:family w:val="auto"/>
    <w:notTrueType/>
    <w:pitch w:val="default"/>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9060101010101"/>
    <w:charset w:val="86"/>
    <w:family w:val="modern"/>
    <w:notTrueType/>
    <w:pitch w:val="fixed"/>
    <w:sig w:usb0="00000001" w:usb1="080E0000" w:usb2="00000010" w:usb3="00000000" w:csb0="00040000" w:csb1="00000000"/>
  </w:font>
  <w:font w:name="Simplified Arabic">
    <w:panose1 w:val="02020603050405020304"/>
    <w:charset w:val="00"/>
    <w:family w:val="roman"/>
    <w:pitch w:val="variable"/>
    <w:sig w:usb0="00002003" w:usb1="00000000" w:usb2="00000000" w:usb3="00000000" w:csb0="00000041" w:csb1="00000000"/>
  </w:font>
  <w:font w:name="Times New Roman Bold">
    <w:altName w:val="Times New Roman"/>
    <w:panose1 w:val="02020803070505020304"/>
    <w:charset w:val="00"/>
    <w:family w:val="roman"/>
    <w:pitch w:val="variable"/>
    <w:sig w:usb0="00003A87" w:usb1="00000000" w:usb2="00000000" w:usb3="00000000" w:csb0="000000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1DCD" w:rsidRDefault="00831DCD" w:rsidP="00BC6294">
    <w:pPr>
      <w:tabs>
        <w:tab w:val="right" w:pos="9072"/>
      </w:tabs>
      <w:spacing w:before="0" w:after="0"/>
      <w:jc w:val="center"/>
      <w:rPr>
        <w:rFonts w:eastAsia="SimHei"/>
        <w:sz w:val="18"/>
        <w:lang w:val="fr-CH"/>
      </w:rPr>
    </w:pPr>
  </w:p>
  <w:p w:rsidR="00137A51" w:rsidRPr="00BC6294" w:rsidRDefault="00BC6294" w:rsidP="00BC6294">
    <w:pPr>
      <w:tabs>
        <w:tab w:val="right" w:pos="9072"/>
      </w:tabs>
      <w:spacing w:before="0" w:after="0"/>
      <w:jc w:val="center"/>
      <w:rPr>
        <w:rFonts w:eastAsia="SimHei"/>
        <w:sz w:val="18"/>
        <w:lang w:val="fr-CH"/>
      </w:rPr>
    </w:pPr>
    <w:r w:rsidRPr="00137A51">
      <w:rPr>
        <w:rFonts w:eastAsia="SimHei"/>
        <w:sz w:val="18"/>
        <w:lang w:val="fr-CH"/>
      </w:rPr>
      <w:t xml:space="preserve">International Telecommunication Union • Place des Nations • CH-1211 Geneva 20 • Switzerland </w:t>
    </w:r>
    <w:r w:rsidRPr="00137A51">
      <w:rPr>
        <w:rFonts w:eastAsia="SimHei"/>
        <w:sz w:val="18"/>
        <w:lang w:val="fr-CH"/>
      </w:rPr>
      <w:br/>
      <w:t xml:space="preserve">Tel: +41 22 730 5111 • Fax: +41 22 730 5545/730 5484 • E-mail: </w:t>
    </w:r>
    <w:hyperlink r:id="rId1" w:history="1">
      <w:r w:rsidRPr="00137A51">
        <w:rPr>
          <w:rFonts w:eastAsia="SimHei" w:cs="Times New Roman"/>
          <w:color w:val="0000FF"/>
          <w:sz w:val="18"/>
          <w:szCs w:val="18"/>
          <w:u w:val="single"/>
          <w:lang w:val="fr-CH"/>
        </w:rPr>
        <w:t>bdtmail@itu.int</w:t>
      </w:r>
    </w:hyperlink>
    <w:r w:rsidRPr="00137A51">
      <w:rPr>
        <w:rFonts w:eastAsia="SimHei"/>
        <w:sz w:val="18"/>
        <w:lang w:val="fr-CH"/>
      </w:rPr>
      <w:t xml:space="preserve"> •</w:t>
    </w:r>
    <w:r>
      <w:rPr>
        <w:rFonts w:eastAsia="SimHei"/>
        <w:sz w:val="18"/>
        <w:lang w:val="fr-CH"/>
      </w:rPr>
      <w:t xml:space="preserve"> </w:t>
    </w:r>
    <w:hyperlink r:id="rId2" w:history="1">
      <w:r w:rsidRPr="0058611C">
        <w:rPr>
          <w:rStyle w:val="Hyperlink"/>
          <w:rFonts w:eastAsia="SimHei" w:cs="Traditional Arabic"/>
          <w:sz w:val="18"/>
          <w:lang w:val="fr-CH"/>
        </w:rPr>
        <w:t>www.itu.int</w:t>
      </w:r>
      <w:r w:rsidRPr="006D7F0E">
        <w:rPr>
          <w:rStyle w:val="Hyperlink"/>
          <w:rFonts w:eastAsia="SimHei" w:cs="Traditional Arabic"/>
          <w:sz w:val="18"/>
          <w:lang w:val="fr-CH"/>
        </w:rPr>
        <w:t>/itu-d</w:t>
      </w:r>
    </w:hyperlink>
    <w:r w:rsidRPr="006D7F0E">
      <w:rPr>
        <w:rFonts w:eastAsia="SimHei"/>
        <w:sz w:val="18"/>
        <w:lang w:val="fr-CH"/>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785D" w:rsidRDefault="003E785D">
      <w:pPr>
        <w:tabs>
          <w:tab w:val="left" w:pos="794"/>
          <w:tab w:val="left" w:pos="1191"/>
          <w:tab w:val="left" w:pos="1588"/>
          <w:tab w:val="left" w:pos="1985"/>
        </w:tabs>
        <w:overflowPunct w:val="0"/>
        <w:autoSpaceDE w:val="0"/>
        <w:autoSpaceDN w:val="0"/>
        <w:adjustRightInd w:val="0"/>
        <w:spacing w:before="160" w:line="280" w:lineRule="exact"/>
        <w:textAlignment w:val="baseline"/>
      </w:pPr>
      <w:r>
        <w:t>____________________</w:t>
      </w:r>
    </w:p>
    <w:p w:rsidR="003E785D" w:rsidRDefault="003E785D">
      <w:pPr>
        <w:tabs>
          <w:tab w:val="left" w:pos="794"/>
          <w:tab w:val="left" w:pos="1191"/>
          <w:tab w:val="left" w:pos="1588"/>
          <w:tab w:val="left" w:pos="1985"/>
        </w:tabs>
        <w:overflowPunct w:val="0"/>
        <w:autoSpaceDE w:val="0"/>
        <w:autoSpaceDN w:val="0"/>
        <w:adjustRightInd w:val="0"/>
        <w:spacing w:before="160" w:line="280" w:lineRule="exact"/>
        <w:textAlignment w:val="baseline"/>
      </w:pPr>
    </w:p>
    <w:p w:rsidR="003E785D" w:rsidRDefault="003E785D"/>
  </w:footnote>
  <w:footnote w:type="continuationSeparator" w:id="0">
    <w:p w:rsidR="003E785D" w:rsidRDefault="003E785D">
      <w:pPr>
        <w:tabs>
          <w:tab w:val="left" w:pos="794"/>
          <w:tab w:val="left" w:pos="1191"/>
          <w:tab w:val="left" w:pos="1588"/>
          <w:tab w:val="left" w:pos="1985"/>
        </w:tabs>
        <w:overflowPunct w:val="0"/>
        <w:autoSpaceDE w:val="0"/>
        <w:autoSpaceDN w:val="0"/>
        <w:adjustRightInd w:val="0"/>
        <w:spacing w:before="160" w:line="280" w:lineRule="exact"/>
        <w:textAlignment w:val="baseline"/>
      </w:pPr>
      <w:r>
        <w:continuationSeparator/>
      </w:r>
    </w:p>
    <w:p w:rsidR="003E785D" w:rsidRDefault="003E785D">
      <w:pPr>
        <w:tabs>
          <w:tab w:val="left" w:pos="794"/>
          <w:tab w:val="left" w:pos="1191"/>
          <w:tab w:val="left" w:pos="1588"/>
          <w:tab w:val="left" w:pos="1985"/>
        </w:tabs>
        <w:overflowPunct w:val="0"/>
        <w:autoSpaceDE w:val="0"/>
        <w:autoSpaceDN w:val="0"/>
        <w:adjustRightInd w:val="0"/>
        <w:spacing w:before="160" w:line="280" w:lineRule="exact"/>
        <w:textAlignment w:val="baseline"/>
      </w:pPr>
    </w:p>
    <w:p w:rsidR="003E785D" w:rsidRDefault="003E785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08228243"/>
      <w:docPartObj>
        <w:docPartGallery w:val="Page Numbers (Top of Page)"/>
        <w:docPartUnique/>
      </w:docPartObj>
    </w:sdtPr>
    <w:sdtEndPr>
      <w:rPr>
        <w:noProof/>
      </w:rPr>
    </w:sdtEndPr>
    <w:sdtContent>
      <w:p w:rsidR="006B105A" w:rsidRDefault="006B105A">
        <w:pPr>
          <w:pStyle w:val="Header"/>
          <w:jc w:val="center"/>
          <w:rPr>
            <w:noProof/>
          </w:rPr>
        </w:pPr>
        <w:r>
          <w:fldChar w:fldCharType="begin"/>
        </w:r>
        <w:r>
          <w:instrText xml:space="preserve"> PAGE   \* MERGEFORMAT </w:instrText>
        </w:r>
        <w:r>
          <w:fldChar w:fldCharType="separate"/>
        </w:r>
        <w:r w:rsidR="00AB6B91">
          <w:rPr>
            <w:noProof/>
          </w:rPr>
          <w:t>2</w:t>
        </w:r>
        <w:r>
          <w:rPr>
            <w:noProof/>
          </w:rPr>
          <w:fldChar w:fldCharType="end"/>
        </w:r>
      </w:p>
      <w:p w:rsidR="006B105A" w:rsidRDefault="00C30F23" w:rsidP="008F2F42">
        <w:pPr>
          <w:pStyle w:val="Header"/>
        </w:pPr>
      </w:p>
    </w:sdtContent>
  </w:sdt>
  <w:p w:rsidR="006B105A" w:rsidRDefault="006B105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6882434"/>
      <w:docPartObj>
        <w:docPartGallery w:val="Page Numbers (Top of Page)"/>
        <w:docPartUnique/>
      </w:docPartObj>
    </w:sdtPr>
    <w:sdtEndPr>
      <w:rPr>
        <w:noProof/>
      </w:rPr>
    </w:sdtEndPr>
    <w:sdtContent>
      <w:p w:rsidR="00472C4B" w:rsidRDefault="00AB6B91" w:rsidP="00AB6B91">
        <w:pPr>
          <w:pStyle w:val="Header"/>
          <w:jc w:val="center"/>
        </w:pPr>
        <w:r>
          <w:fldChar w:fldCharType="begin"/>
        </w:r>
        <w:r>
          <w:instrText xml:space="preserve"> PAGE   \* MERGEFORMAT </w:instrText>
        </w:r>
        <w:r>
          <w:fldChar w:fldCharType="separate"/>
        </w:r>
        <w:r w:rsidR="00C30F23">
          <w:rPr>
            <w:noProof/>
          </w:rPr>
          <w:t>2</w:t>
        </w:r>
        <w:r>
          <w:rPr>
            <w:noProof/>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270" w:rsidRPr="00867A3D" w:rsidRDefault="009B0270" w:rsidP="009B0270">
    <w:pPr>
      <w:tabs>
        <w:tab w:val="left" w:pos="794"/>
        <w:tab w:val="left" w:pos="1191"/>
        <w:tab w:val="left" w:pos="1588"/>
        <w:tab w:val="left" w:pos="1985"/>
      </w:tabs>
      <w:overflowPunct w:val="0"/>
      <w:autoSpaceDE w:val="0"/>
      <w:autoSpaceDN w:val="0"/>
      <w:adjustRightInd w:val="0"/>
      <w:spacing w:before="160" w:line="360" w:lineRule="auto"/>
      <w:jc w:val="center"/>
      <w:textAlignment w:val="baseline"/>
      <w:rPr>
        <w:rStyle w:val="BDTName"/>
        <w:sz w:val="24"/>
        <w:szCs w:val="24"/>
      </w:rPr>
    </w:pPr>
    <w:r>
      <w:rPr>
        <w:rStyle w:val="BDTName"/>
        <w:noProof/>
        <w:lang w:eastAsia="zh-CN"/>
      </w:rPr>
      <w:drawing>
        <wp:inline distT="0" distB="0" distL="0" distR="0" wp14:anchorId="192EA82E">
          <wp:extent cx="640080" cy="737870"/>
          <wp:effectExtent l="0" t="0" r="762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 cy="737870"/>
                  </a:xfrm>
                  <a:prstGeom prst="rect">
                    <a:avLst/>
                  </a:prstGeom>
                  <a:noFill/>
                </pic:spPr>
              </pic:pic>
            </a:graphicData>
          </a:graphic>
        </wp:inline>
      </w:drawing>
    </w:r>
  </w:p>
  <w:p w:rsidR="009B0270" w:rsidRPr="00867A3D" w:rsidRDefault="009B0270" w:rsidP="009B0270">
    <w:pPr>
      <w:tabs>
        <w:tab w:val="left" w:pos="794"/>
        <w:tab w:val="left" w:pos="1191"/>
        <w:tab w:val="left" w:pos="1588"/>
        <w:tab w:val="left" w:pos="1985"/>
      </w:tabs>
      <w:overflowPunct w:val="0"/>
      <w:autoSpaceDE w:val="0"/>
      <w:autoSpaceDN w:val="0"/>
      <w:adjustRightInd w:val="0"/>
      <w:spacing w:before="0"/>
      <w:textAlignment w:val="baseline"/>
      <w:rPr>
        <w:rStyle w:val="BDTName"/>
        <w:sz w:val="24"/>
        <w:szCs w:val="24"/>
      </w:rPr>
    </w:pPr>
  </w:p>
  <w:p w:rsidR="00472C4B" w:rsidRPr="00867A3D" w:rsidRDefault="009B0270" w:rsidP="009B0270">
    <w:pPr>
      <w:tabs>
        <w:tab w:val="left" w:pos="794"/>
        <w:tab w:val="left" w:pos="1191"/>
        <w:tab w:val="left" w:pos="1588"/>
        <w:tab w:val="left" w:pos="1985"/>
      </w:tabs>
      <w:overflowPunct w:val="0"/>
      <w:autoSpaceDE w:val="0"/>
      <w:autoSpaceDN w:val="0"/>
      <w:adjustRightInd w:val="0"/>
      <w:spacing w:before="0"/>
      <w:textAlignment w:val="baseline"/>
      <w:rPr>
        <w:sz w:val="24"/>
        <w:szCs w:val="24"/>
      </w:rPr>
    </w:pPr>
    <w:r w:rsidRPr="00867A3D">
      <w:rPr>
        <w:rStyle w:val="BDTName"/>
        <w:sz w:val="24"/>
        <w:szCs w:val="24"/>
      </w:rPr>
      <w:t>Telecommunication</w:t>
    </w:r>
    <w:r w:rsidRPr="00867A3D">
      <w:rPr>
        <w:rStyle w:val="BDTName"/>
        <w:rFonts w:cs="Traditional Arabic"/>
        <w:sz w:val="24"/>
        <w:szCs w:val="24"/>
      </w:rPr>
      <w:t xml:space="preserve"> </w:t>
    </w:r>
    <w:r w:rsidRPr="00867A3D">
      <w:rPr>
        <w:rStyle w:val="BDTName"/>
        <w:rFonts w:cs="Traditional Arabic"/>
        <w:sz w:val="24"/>
        <w:szCs w:val="24"/>
      </w:rPr>
      <w:br/>
      <w:t>Development Bureau (BDT)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5pt;height:7.5pt" o:bullet="t">
        <v:imagedata r:id="rId1" o:title=""/>
      </v:shape>
    </w:pict>
  </w:numPicBullet>
  <w:abstractNum w:abstractNumId="0" w15:restartNumberingAfterBreak="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15:restartNumberingAfterBreak="0">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15:restartNumberingAfterBreak="0">
    <w:nsid w:val="00000007"/>
    <w:multiLevelType w:val="multilevel"/>
    <w:tmpl w:val="00000007"/>
    <w:name w:val="RTF_Num 3"/>
    <w:lvl w:ilvl="0">
      <w:start w:val="2"/>
      <w:numFmt w:val="decimal"/>
      <w:suff w:val="nothing"/>
      <w:lvlText w:val="%1."/>
      <w:lvlJc w:val="left"/>
      <w:pPr>
        <w:ind w:left="283" w:hanging="283"/>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15:restartNumberingAfterBreak="0">
    <w:nsid w:val="00000008"/>
    <w:multiLevelType w:val="multilevel"/>
    <w:tmpl w:val="00000008"/>
    <w:name w:val="RTF_Num 4"/>
    <w:lvl w:ilvl="0">
      <w:start w:val="5"/>
      <w:numFmt w:val="decimal"/>
      <w:suff w:val="nothing"/>
      <w:lvlText w:val="%1."/>
      <w:lvlJc w:val="left"/>
      <w:pPr>
        <w:ind w:left="283" w:hanging="283"/>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15:restartNumberingAfterBreak="0">
    <w:nsid w:val="046D7EC1"/>
    <w:multiLevelType w:val="hybridMultilevel"/>
    <w:tmpl w:val="052A60E0"/>
    <w:lvl w:ilvl="0" w:tplc="19227E42">
      <w:start w:val="1"/>
      <w:numFmt w:val="decimal"/>
      <w:pStyle w:val="BDTIndent1-123"/>
      <w:lvlText w:val="%1."/>
      <w:lvlJc w:val="left"/>
      <w:pPr>
        <w:tabs>
          <w:tab w:val="num" w:pos="927"/>
        </w:tabs>
        <w:ind w:left="927" w:hanging="360"/>
      </w:pPr>
      <w:rPr>
        <w:rFonts w:ascii="Verdana" w:hAnsi="Verdana" w:cs="Times New Roman" w:hint="default"/>
        <w:b w:val="0"/>
        <w:i w:val="0"/>
        <w:sz w:val="18"/>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hint="default"/>
        <w:b w:val="0"/>
        <w:i w:val="0"/>
        <w:sz w:val="18"/>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07340E20"/>
    <w:multiLevelType w:val="hybridMultilevel"/>
    <w:tmpl w:val="21123C28"/>
    <w:lvl w:ilvl="0" w:tplc="BB4E1D96">
      <w:start w:val="1"/>
      <w:numFmt w:val="bullet"/>
      <w:pStyle w:val="CEOindentblackdo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BAD2384"/>
    <w:multiLevelType w:val="hybridMultilevel"/>
    <w:tmpl w:val="3228AFFC"/>
    <w:lvl w:ilvl="0" w:tplc="FE9C63CA">
      <w:start w:val="1"/>
      <w:numFmt w:val="bullet"/>
      <w:pStyle w:val="BDTIndent-bulletsBlueSquare"/>
      <w:lvlText w:val=""/>
      <w:lvlPicBulletId w:val="0"/>
      <w:lvlJc w:val="left"/>
      <w:pPr>
        <w:tabs>
          <w:tab w:val="num" w:pos="927"/>
        </w:tabs>
        <w:ind w:left="927" w:hanging="360"/>
      </w:pPr>
      <w:rPr>
        <w:rFonts w:ascii="Symbol" w:hAnsi="Symbol" w:hint="default"/>
        <w:color w:val="auto"/>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7" w15:restartNumberingAfterBreak="0">
    <w:nsid w:val="123242D5"/>
    <w:multiLevelType w:val="hybridMultilevel"/>
    <w:tmpl w:val="5CB63248"/>
    <w:lvl w:ilvl="0" w:tplc="58D4582A">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8" w15:restartNumberingAfterBreak="0">
    <w:nsid w:val="28FF7C6E"/>
    <w:multiLevelType w:val="hybridMultilevel"/>
    <w:tmpl w:val="D1DA13B6"/>
    <w:lvl w:ilvl="0" w:tplc="8C9CD970">
      <w:start w:val="1"/>
      <w:numFmt w:val="decimal"/>
      <w:pStyle w:val="BDTHeading1-Numbered"/>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299F65D9"/>
    <w:multiLevelType w:val="hybridMultilevel"/>
    <w:tmpl w:val="ED6E46FC"/>
    <w:lvl w:ilvl="0" w:tplc="58D4582A">
      <w:start w:val="1"/>
      <w:numFmt w:val="bullet"/>
      <w:lvlText w:val=""/>
      <w:lvlJc w:val="left"/>
      <w:pPr>
        <w:ind w:left="360" w:hanging="360"/>
      </w:pPr>
      <w:rPr>
        <w:rFonts w:ascii="Symbol" w:hAnsi="Symbol" w:hint="default"/>
      </w:rPr>
    </w:lvl>
    <w:lvl w:ilvl="1" w:tplc="04090003" w:tentative="1">
      <w:start w:val="1"/>
      <w:numFmt w:val="bullet"/>
      <w:lvlText w:val="o"/>
      <w:lvlJc w:val="left"/>
      <w:pPr>
        <w:ind w:left="1156" w:hanging="360"/>
      </w:pPr>
      <w:rPr>
        <w:rFonts w:ascii="Courier New" w:hAnsi="Courier New" w:cs="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cs="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cs="Courier New" w:hint="default"/>
      </w:rPr>
    </w:lvl>
    <w:lvl w:ilvl="8" w:tplc="04090005" w:tentative="1">
      <w:start w:val="1"/>
      <w:numFmt w:val="bullet"/>
      <w:lvlText w:val=""/>
      <w:lvlJc w:val="left"/>
      <w:pPr>
        <w:ind w:left="6196" w:hanging="360"/>
      </w:pPr>
      <w:rPr>
        <w:rFonts w:ascii="Wingdings" w:hAnsi="Wingdings" w:hint="default"/>
      </w:rPr>
    </w:lvl>
  </w:abstractNum>
  <w:abstractNum w:abstractNumId="10" w15:restartNumberingAfterBreak="0">
    <w:nsid w:val="34414FCE"/>
    <w:multiLevelType w:val="hybridMultilevel"/>
    <w:tmpl w:val="8E5E39E2"/>
    <w:lvl w:ilvl="0" w:tplc="00421AD6">
      <w:start w:val="1"/>
      <w:numFmt w:val="lowerLetter"/>
      <w:pStyle w:val="BDTNormalabc"/>
      <w:lvlText w:val="%1."/>
      <w:lvlJc w:val="left"/>
      <w:pPr>
        <w:ind w:left="717" w:hanging="360"/>
      </w:pPr>
      <w:rPr>
        <w:rFonts w:cs="Times New Roman"/>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1" w15:restartNumberingAfterBreak="0">
    <w:nsid w:val="34F67037"/>
    <w:multiLevelType w:val="hybridMultilevel"/>
    <w:tmpl w:val="999C62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7ED3CC0"/>
    <w:multiLevelType w:val="hybridMultilevel"/>
    <w:tmpl w:val="1A881D94"/>
    <w:lvl w:ilvl="0" w:tplc="3FDADA78">
      <w:start w:val="1"/>
      <w:numFmt w:val="bullet"/>
      <w:pStyle w:val="BDTEndashListNoIndent"/>
      <w:lvlText w:val="–"/>
      <w:lvlJc w:val="left"/>
      <w:pPr>
        <w:tabs>
          <w:tab w:val="num" w:pos="2237"/>
        </w:tabs>
        <w:ind w:left="2237" w:hanging="360"/>
      </w:pPr>
      <w:rPr>
        <w:rFonts w:ascii="Verdana" w:hAnsi="Verdana"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91775F4"/>
    <w:multiLevelType w:val="hybridMultilevel"/>
    <w:tmpl w:val="6762B042"/>
    <w:lvl w:ilvl="0" w:tplc="7A9AC6D6">
      <w:start w:val="1"/>
      <w:numFmt w:val="decimal"/>
      <w:pStyle w:val="BDTcontribution-H123"/>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39971BCB"/>
    <w:multiLevelType w:val="hybridMultilevel"/>
    <w:tmpl w:val="ED2A2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98059B"/>
    <w:multiLevelType w:val="hybridMultilevel"/>
    <w:tmpl w:val="D430DA5E"/>
    <w:lvl w:ilvl="0" w:tplc="703E556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1E16F81"/>
    <w:multiLevelType w:val="hybridMultilevel"/>
    <w:tmpl w:val="3146A9D6"/>
    <w:lvl w:ilvl="0" w:tplc="1FAC917A">
      <w:start w:val="1"/>
      <w:numFmt w:val="decimal"/>
      <w:lvlText w:val="%1."/>
      <w:lvlJc w:val="left"/>
      <w:pPr>
        <w:ind w:left="6" w:hanging="360"/>
      </w:pPr>
      <w:rPr>
        <w:b/>
        <w:bCs/>
      </w:rPr>
    </w:lvl>
    <w:lvl w:ilvl="1" w:tplc="04090003">
      <w:start w:val="1"/>
      <w:numFmt w:val="bullet"/>
      <w:lvlText w:val="o"/>
      <w:lvlJc w:val="left"/>
      <w:pPr>
        <w:ind w:left="726" w:hanging="360"/>
      </w:pPr>
      <w:rPr>
        <w:rFonts w:ascii="Courier New" w:hAnsi="Courier New" w:cs="Courier New" w:hint="default"/>
      </w:rPr>
    </w:lvl>
    <w:lvl w:ilvl="2" w:tplc="04090005">
      <w:start w:val="1"/>
      <w:numFmt w:val="bullet"/>
      <w:lvlText w:val=""/>
      <w:lvlJc w:val="left"/>
      <w:pPr>
        <w:ind w:left="1446" w:hanging="360"/>
      </w:pPr>
      <w:rPr>
        <w:rFonts w:ascii="Wingdings" w:hAnsi="Wingdings" w:hint="default"/>
      </w:rPr>
    </w:lvl>
    <w:lvl w:ilvl="3" w:tplc="04090001">
      <w:start w:val="1"/>
      <w:numFmt w:val="bullet"/>
      <w:lvlText w:val=""/>
      <w:lvlJc w:val="left"/>
      <w:pPr>
        <w:ind w:left="2166" w:hanging="360"/>
      </w:pPr>
      <w:rPr>
        <w:rFonts w:ascii="Symbol" w:hAnsi="Symbol" w:hint="default"/>
      </w:rPr>
    </w:lvl>
    <w:lvl w:ilvl="4" w:tplc="04090003">
      <w:start w:val="1"/>
      <w:numFmt w:val="bullet"/>
      <w:lvlText w:val="o"/>
      <w:lvlJc w:val="left"/>
      <w:pPr>
        <w:ind w:left="2886" w:hanging="360"/>
      </w:pPr>
      <w:rPr>
        <w:rFonts w:ascii="Courier New" w:hAnsi="Courier New" w:cs="Courier New" w:hint="default"/>
      </w:rPr>
    </w:lvl>
    <w:lvl w:ilvl="5" w:tplc="04090005">
      <w:start w:val="1"/>
      <w:numFmt w:val="bullet"/>
      <w:lvlText w:val=""/>
      <w:lvlJc w:val="left"/>
      <w:pPr>
        <w:ind w:left="3606" w:hanging="360"/>
      </w:pPr>
      <w:rPr>
        <w:rFonts w:ascii="Wingdings" w:hAnsi="Wingdings" w:hint="default"/>
      </w:rPr>
    </w:lvl>
    <w:lvl w:ilvl="6" w:tplc="04090001">
      <w:start w:val="1"/>
      <w:numFmt w:val="bullet"/>
      <w:lvlText w:val=""/>
      <w:lvlJc w:val="left"/>
      <w:pPr>
        <w:ind w:left="4326" w:hanging="360"/>
      </w:pPr>
      <w:rPr>
        <w:rFonts w:ascii="Symbol" w:hAnsi="Symbol" w:hint="default"/>
      </w:rPr>
    </w:lvl>
    <w:lvl w:ilvl="7" w:tplc="04090003">
      <w:start w:val="1"/>
      <w:numFmt w:val="bullet"/>
      <w:lvlText w:val="o"/>
      <w:lvlJc w:val="left"/>
      <w:pPr>
        <w:ind w:left="5046" w:hanging="360"/>
      </w:pPr>
      <w:rPr>
        <w:rFonts w:ascii="Courier New" w:hAnsi="Courier New" w:cs="Courier New" w:hint="default"/>
      </w:rPr>
    </w:lvl>
    <w:lvl w:ilvl="8" w:tplc="04090005">
      <w:start w:val="1"/>
      <w:numFmt w:val="bullet"/>
      <w:lvlText w:val=""/>
      <w:lvlJc w:val="left"/>
      <w:pPr>
        <w:ind w:left="5766" w:hanging="360"/>
      </w:pPr>
      <w:rPr>
        <w:rFonts w:ascii="Wingdings" w:hAnsi="Wingdings" w:hint="default"/>
      </w:rPr>
    </w:lvl>
  </w:abstractNum>
  <w:abstractNum w:abstractNumId="17" w15:restartNumberingAfterBreak="0">
    <w:nsid w:val="5B505F91"/>
    <w:multiLevelType w:val="hybridMultilevel"/>
    <w:tmpl w:val="7EC83216"/>
    <w:lvl w:ilvl="0" w:tplc="ED405FDA">
      <w:numFmt w:val="bullet"/>
      <w:pStyle w:val="BDTIndent-bulletsblackdot"/>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CC70148"/>
    <w:multiLevelType w:val="hybridMultilevel"/>
    <w:tmpl w:val="96CA62D6"/>
    <w:lvl w:ilvl="0" w:tplc="58D4582A">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6D96243"/>
    <w:multiLevelType w:val="hybridMultilevel"/>
    <w:tmpl w:val="C8867728"/>
    <w:lvl w:ilvl="0" w:tplc="D30C1158">
      <w:start w:val="1"/>
      <w:numFmt w:val="lowerLetter"/>
      <w:pStyle w:val="BDTIndent1-abc"/>
      <w:lvlText w:val="%1."/>
      <w:lvlJc w:val="left"/>
      <w:pPr>
        <w:tabs>
          <w:tab w:val="num" w:pos="1494"/>
        </w:tabs>
        <w:ind w:left="1494" w:hanging="360"/>
      </w:pPr>
      <w:rPr>
        <w:rFonts w:ascii="Calibri" w:hAnsi="Calibri" w:cs="Times New Roman" w:hint="default"/>
        <w:b w:val="0"/>
        <w:i w:val="0"/>
        <w:sz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6B8469C2"/>
    <w:multiLevelType w:val="hybridMultilevel"/>
    <w:tmpl w:val="76D2C268"/>
    <w:lvl w:ilvl="0" w:tplc="7C66BC54">
      <w:numFmt w:val="bullet"/>
      <w:lvlText w:val="-"/>
      <w:lvlJc w:val="left"/>
      <w:pPr>
        <w:ind w:left="644" w:hanging="360"/>
      </w:pPr>
      <w:rPr>
        <w:rFonts w:ascii="Calibri" w:eastAsia="SimSun" w:hAnsi="Calibri"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3E26E2E"/>
    <w:multiLevelType w:val="hybridMultilevel"/>
    <w:tmpl w:val="497ECF36"/>
    <w:lvl w:ilvl="0" w:tplc="E4BA2EBC">
      <w:start w:val="1"/>
      <w:numFmt w:val="bullet"/>
      <w:pStyle w:val="BDTDistributionEmdash"/>
      <w:lvlText w:val="–"/>
      <w:lvlJc w:val="left"/>
      <w:pPr>
        <w:tabs>
          <w:tab w:val="num" w:pos="2237"/>
        </w:tabs>
        <w:ind w:left="2237" w:hanging="360"/>
      </w:pPr>
      <w:rPr>
        <w:rFonts w:ascii="Verdana" w:hAnsi="Verdana"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B803F8C"/>
    <w:multiLevelType w:val="hybridMultilevel"/>
    <w:tmpl w:val="29843874"/>
    <w:lvl w:ilvl="0" w:tplc="72D4B984">
      <w:start w:val="1"/>
      <w:numFmt w:val="lowerLetter"/>
      <w:lvlText w:val="%1."/>
      <w:lvlJc w:val="left"/>
      <w:pPr>
        <w:tabs>
          <w:tab w:val="num" w:pos="1440"/>
        </w:tabs>
        <w:ind w:left="1440" w:hanging="360"/>
      </w:pPr>
      <w:rPr>
        <w:rFonts w:cs="Times New Roman" w:hint="default"/>
      </w:rPr>
    </w:lvl>
    <w:lvl w:ilvl="1" w:tplc="E258DE48">
      <w:start w:val="1"/>
      <w:numFmt w:val="lowerLetter"/>
      <w:pStyle w:val="BDTindent-abc"/>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7C2F6C2A"/>
    <w:multiLevelType w:val="hybridMultilevel"/>
    <w:tmpl w:val="339C4BC2"/>
    <w:lvl w:ilvl="0" w:tplc="A4C46C42">
      <w:start w:val="1"/>
      <w:numFmt w:val="bullet"/>
      <w:pStyle w:val="BDTEmdashList"/>
      <w:lvlText w:val="–"/>
      <w:lvlJc w:val="left"/>
      <w:pPr>
        <w:tabs>
          <w:tab w:val="num" w:pos="1069"/>
        </w:tabs>
        <w:ind w:left="1069" w:hanging="360"/>
      </w:pPr>
      <w:rPr>
        <w:rFonts w:ascii="Verdana" w:hAnsi="Verdana" w:hint="default"/>
        <w:color w:val="auto"/>
      </w:rPr>
    </w:lvl>
    <w:lvl w:ilvl="1" w:tplc="FFFFFFFF">
      <w:start w:val="1"/>
      <w:numFmt w:val="bullet"/>
      <w:lvlText w:val="o"/>
      <w:lvlJc w:val="left"/>
      <w:pPr>
        <w:tabs>
          <w:tab w:val="num" w:pos="272"/>
        </w:tabs>
        <w:ind w:left="272" w:hanging="360"/>
      </w:pPr>
      <w:rPr>
        <w:rFonts w:ascii="Courier New" w:hAnsi="Courier New" w:hint="default"/>
      </w:rPr>
    </w:lvl>
    <w:lvl w:ilvl="2" w:tplc="FFFFFFFF">
      <w:start w:val="1"/>
      <w:numFmt w:val="bullet"/>
      <w:lvlText w:val=""/>
      <w:lvlJc w:val="left"/>
      <w:pPr>
        <w:tabs>
          <w:tab w:val="num" w:pos="992"/>
        </w:tabs>
        <w:ind w:left="992" w:hanging="360"/>
      </w:pPr>
      <w:rPr>
        <w:rFonts w:ascii="Wingdings" w:hAnsi="Wingdings" w:hint="default"/>
      </w:rPr>
    </w:lvl>
    <w:lvl w:ilvl="3" w:tplc="FFFFFFFF">
      <w:start w:val="1"/>
      <w:numFmt w:val="bullet"/>
      <w:lvlText w:val=""/>
      <w:lvlJc w:val="left"/>
      <w:pPr>
        <w:tabs>
          <w:tab w:val="num" w:pos="1712"/>
        </w:tabs>
        <w:ind w:left="1712" w:hanging="360"/>
      </w:pPr>
      <w:rPr>
        <w:rFonts w:ascii="Symbol" w:hAnsi="Symbol" w:hint="default"/>
      </w:rPr>
    </w:lvl>
    <w:lvl w:ilvl="4" w:tplc="FFFFFFFF">
      <w:start w:val="1"/>
      <w:numFmt w:val="bullet"/>
      <w:lvlText w:val="o"/>
      <w:lvlJc w:val="left"/>
      <w:pPr>
        <w:tabs>
          <w:tab w:val="num" w:pos="2432"/>
        </w:tabs>
        <w:ind w:left="2432" w:hanging="360"/>
      </w:pPr>
      <w:rPr>
        <w:rFonts w:ascii="Courier New" w:hAnsi="Courier New" w:hint="default"/>
      </w:rPr>
    </w:lvl>
    <w:lvl w:ilvl="5" w:tplc="FFFFFFFF" w:tentative="1">
      <w:start w:val="1"/>
      <w:numFmt w:val="bullet"/>
      <w:lvlText w:val=""/>
      <w:lvlJc w:val="left"/>
      <w:pPr>
        <w:tabs>
          <w:tab w:val="num" w:pos="3152"/>
        </w:tabs>
        <w:ind w:left="3152" w:hanging="360"/>
      </w:pPr>
      <w:rPr>
        <w:rFonts w:ascii="Wingdings" w:hAnsi="Wingdings" w:hint="default"/>
      </w:rPr>
    </w:lvl>
    <w:lvl w:ilvl="6" w:tplc="FFFFFFFF" w:tentative="1">
      <w:start w:val="1"/>
      <w:numFmt w:val="bullet"/>
      <w:lvlText w:val=""/>
      <w:lvlJc w:val="left"/>
      <w:pPr>
        <w:tabs>
          <w:tab w:val="num" w:pos="3872"/>
        </w:tabs>
        <w:ind w:left="3872" w:hanging="360"/>
      </w:pPr>
      <w:rPr>
        <w:rFonts w:ascii="Symbol" w:hAnsi="Symbol" w:hint="default"/>
      </w:rPr>
    </w:lvl>
    <w:lvl w:ilvl="7" w:tplc="FFFFFFFF" w:tentative="1">
      <w:start w:val="1"/>
      <w:numFmt w:val="bullet"/>
      <w:lvlText w:val="o"/>
      <w:lvlJc w:val="left"/>
      <w:pPr>
        <w:tabs>
          <w:tab w:val="num" w:pos="4592"/>
        </w:tabs>
        <w:ind w:left="4592" w:hanging="360"/>
      </w:pPr>
      <w:rPr>
        <w:rFonts w:ascii="Courier New" w:hAnsi="Courier New" w:hint="default"/>
      </w:rPr>
    </w:lvl>
    <w:lvl w:ilvl="8" w:tplc="FFFFFFFF" w:tentative="1">
      <w:start w:val="1"/>
      <w:numFmt w:val="bullet"/>
      <w:lvlText w:val=""/>
      <w:lvlJc w:val="left"/>
      <w:pPr>
        <w:tabs>
          <w:tab w:val="num" w:pos="5312"/>
        </w:tabs>
        <w:ind w:left="5312" w:hanging="360"/>
      </w:pPr>
      <w:rPr>
        <w:rFonts w:ascii="Wingdings" w:hAnsi="Wingdings" w:hint="default"/>
      </w:rPr>
    </w:lvl>
  </w:abstractNum>
  <w:num w:numId="1">
    <w:abstractNumId w:val="22"/>
  </w:num>
  <w:num w:numId="2">
    <w:abstractNumId w:val="10"/>
    <w:lvlOverride w:ilvl="0">
      <w:startOverride w:val="1"/>
    </w:lvlOverride>
  </w:num>
  <w:num w:numId="3">
    <w:abstractNumId w:val="13"/>
  </w:num>
  <w:num w:numId="4">
    <w:abstractNumId w:val="23"/>
  </w:num>
  <w:num w:numId="5">
    <w:abstractNumId w:val="12"/>
  </w:num>
  <w:num w:numId="6">
    <w:abstractNumId w:val="8"/>
  </w:num>
  <w:num w:numId="7">
    <w:abstractNumId w:val="4"/>
  </w:num>
  <w:num w:numId="8">
    <w:abstractNumId w:val="19"/>
  </w:num>
  <w:num w:numId="9">
    <w:abstractNumId w:val="17"/>
  </w:num>
  <w:num w:numId="10">
    <w:abstractNumId w:val="6"/>
  </w:num>
  <w:num w:numId="11">
    <w:abstractNumId w:val="21"/>
  </w:num>
  <w:num w:numId="12">
    <w:abstractNumId w:val="20"/>
  </w:num>
  <w:num w:numId="13">
    <w:abstractNumId w:val="16"/>
    <w:lvlOverride w:ilvl="0">
      <w:startOverride w:val="1"/>
    </w:lvlOverride>
    <w:lvlOverride w:ilvl="1"/>
    <w:lvlOverride w:ilvl="2"/>
    <w:lvlOverride w:ilvl="3"/>
    <w:lvlOverride w:ilvl="4"/>
    <w:lvlOverride w:ilvl="5"/>
    <w:lvlOverride w:ilvl="6"/>
    <w:lvlOverride w:ilvl="7"/>
    <w:lvlOverride w:ilvl="8"/>
  </w:num>
  <w:num w:numId="14">
    <w:abstractNumId w:val="9"/>
  </w:num>
  <w:num w:numId="15">
    <w:abstractNumId w:val="18"/>
  </w:num>
  <w:num w:numId="16">
    <w:abstractNumId w:val="5"/>
  </w:num>
  <w:num w:numId="17">
    <w:abstractNumId w:val="15"/>
  </w:num>
  <w:num w:numId="18">
    <w:abstractNumId w:val="14"/>
  </w:num>
  <w:num w:numId="19">
    <w:abstractNumId w:val="11"/>
  </w:num>
  <w:num w:numId="20">
    <w:abstractNumId w:val="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stylePaneFormatFilter w:val="C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1"/>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uildingBlockITU" w:val="Building Blocks ITU.dotx"/>
  </w:docVars>
  <w:rsids>
    <w:rsidRoot w:val="00563963"/>
    <w:rsid w:val="000250B2"/>
    <w:rsid w:val="00030DC3"/>
    <w:rsid w:val="00040129"/>
    <w:rsid w:val="0004614D"/>
    <w:rsid w:val="000519FF"/>
    <w:rsid w:val="00061C3B"/>
    <w:rsid w:val="00067213"/>
    <w:rsid w:val="0008307C"/>
    <w:rsid w:val="00083361"/>
    <w:rsid w:val="00085E2E"/>
    <w:rsid w:val="00086FCD"/>
    <w:rsid w:val="000912B2"/>
    <w:rsid w:val="00093A6A"/>
    <w:rsid w:val="0009681E"/>
    <w:rsid w:val="000A008B"/>
    <w:rsid w:val="000B1C1B"/>
    <w:rsid w:val="000B6E38"/>
    <w:rsid w:val="000C5788"/>
    <w:rsid w:val="000C6B70"/>
    <w:rsid w:val="000C7908"/>
    <w:rsid w:val="000D2000"/>
    <w:rsid w:val="000E573B"/>
    <w:rsid w:val="000F1761"/>
    <w:rsid w:val="000F20A2"/>
    <w:rsid w:val="0010210B"/>
    <w:rsid w:val="0010214E"/>
    <w:rsid w:val="00104B05"/>
    <w:rsid w:val="00105DC1"/>
    <w:rsid w:val="00125AC9"/>
    <w:rsid w:val="00135DEB"/>
    <w:rsid w:val="00137A51"/>
    <w:rsid w:val="001405AD"/>
    <w:rsid w:val="001466E3"/>
    <w:rsid w:val="00147582"/>
    <w:rsid w:val="00151137"/>
    <w:rsid w:val="00152685"/>
    <w:rsid w:val="00155E2E"/>
    <w:rsid w:val="00163E88"/>
    <w:rsid w:val="00167BD8"/>
    <w:rsid w:val="001706C0"/>
    <w:rsid w:val="001716B1"/>
    <w:rsid w:val="001950AE"/>
    <w:rsid w:val="0019683E"/>
    <w:rsid w:val="001A27B7"/>
    <w:rsid w:val="001A50DB"/>
    <w:rsid w:val="001B7156"/>
    <w:rsid w:val="001C23C4"/>
    <w:rsid w:val="001D177D"/>
    <w:rsid w:val="001E1B22"/>
    <w:rsid w:val="001F3711"/>
    <w:rsid w:val="001F376B"/>
    <w:rsid w:val="00210B9D"/>
    <w:rsid w:val="0022331B"/>
    <w:rsid w:val="00237EC0"/>
    <w:rsid w:val="00261F55"/>
    <w:rsid w:val="00272BB0"/>
    <w:rsid w:val="0027499C"/>
    <w:rsid w:val="00281599"/>
    <w:rsid w:val="002860F8"/>
    <w:rsid w:val="0028640A"/>
    <w:rsid w:val="002865D0"/>
    <w:rsid w:val="002A086E"/>
    <w:rsid w:val="002A75F2"/>
    <w:rsid w:val="002C0192"/>
    <w:rsid w:val="002C7449"/>
    <w:rsid w:val="002D3A69"/>
    <w:rsid w:val="002D7282"/>
    <w:rsid w:val="002E24CE"/>
    <w:rsid w:val="002E4014"/>
    <w:rsid w:val="002F0502"/>
    <w:rsid w:val="002F7413"/>
    <w:rsid w:val="003019D6"/>
    <w:rsid w:val="00301C7D"/>
    <w:rsid w:val="00306CC9"/>
    <w:rsid w:val="00311ECB"/>
    <w:rsid w:val="00331A7C"/>
    <w:rsid w:val="0033498B"/>
    <w:rsid w:val="0033597E"/>
    <w:rsid w:val="0034565B"/>
    <w:rsid w:val="00350658"/>
    <w:rsid w:val="00366FFB"/>
    <w:rsid w:val="003754FF"/>
    <w:rsid w:val="003760B1"/>
    <w:rsid w:val="0037750C"/>
    <w:rsid w:val="00382DEC"/>
    <w:rsid w:val="00385463"/>
    <w:rsid w:val="003925B6"/>
    <w:rsid w:val="00397410"/>
    <w:rsid w:val="003C3872"/>
    <w:rsid w:val="003C5B91"/>
    <w:rsid w:val="003C7DD4"/>
    <w:rsid w:val="003D1D38"/>
    <w:rsid w:val="003E4048"/>
    <w:rsid w:val="003E785D"/>
    <w:rsid w:val="00416945"/>
    <w:rsid w:val="00431DF9"/>
    <w:rsid w:val="004505DB"/>
    <w:rsid w:val="00450BD9"/>
    <w:rsid w:val="00452FD3"/>
    <w:rsid w:val="00453D41"/>
    <w:rsid w:val="00456B05"/>
    <w:rsid w:val="00465EA3"/>
    <w:rsid w:val="004702DE"/>
    <w:rsid w:val="00472C4B"/>
    <w:rsid w:val="00487678"/>
    <w:rsid w:val="00494AAE"/>
    <w:rsid w:val="004A4249"/>
    <w:rsid w:val="004B4F44"/>
    <w:rsid w:val="004C0426"/>
    <w:rsid w:val="004C0C9D"/>
    <w:rsid w:val="004C7169"/>
    <w:rsid w:val="004D2E86"/>
    <w:rsid w:val="004F1439"/>
    <w:rsid w:val="004F4838"/>
    <w:rsid w:val="004F7D4B"/>
    <w:rsid w:val="00524617"/>
    <w:rsid w:val="00525449"/>
    <w:rsid w:val="00551525"/>
    <w:rsid w:val="00562AA9"/>
    <w:rsid w:val="00563963"/>
    <w:rsid w:val="00564E74"/>
    <w:rsid w:val="00565C1F"/>
    <w:rsid w:val="00574489"/>
    <w:rsid w:val="00580B00"/>
    <w:rsid w:val="0058240D"/>
    <w:rsid w:val="0058413E"/>
    <w:rsid w:val="005A4890"/>
    <w:rsid w:val="005A6B77"/>
    <w:rsid w:val="005B2843"/>
    <w:rsid w:val="005D2B82"/>
    <w:rsid w:val="00611098"/>
    <w:rsid w:val="0063090D"/>
    <w:rsid w:val="00633972"/>
    <w:rsid w:val="0063723C"/>
    <w:rsid w:val="00650F8D"/>
    <w:rsid w:val="00653244"/>
    <w:rsid w:val="00673A6C"/>
    <w:rsid w:val="00683B2B"/>
    <w:rsid w:val="00693251"/>
    <w:rsid w:val="00694330"/>
    <w:rsid w:val="00694B78"/>
    <w:rsid w:val="0069574F"/>
    <w:rsid w:val="006A3A6E"/>
    <w:rsid w:val="006A61CA"/>
    <w:rsid w:val="006B105A"/>
    <w:rsid w:val="006B3588"/>
    <w:rsid w:val="006B4212"/>
    <w:rsid w:val="006B7C59"/>
    <w:rsid w:val="006C424B"/>
    <w:rsid w:val="006D7F0E"/>
    <w:rsid w:val="006E7BE1"/>
    <w:rsid w:val="006E7E3A"/>
    <w:rsid w:val="006F2693"/>
    <w:rsid w:val="006F7257"/>
    <w:rsid w:val="00704E5F"/>
    <w:rsid w:val="00720E83"/>
    <w:rsid w:val="00721AA2"/>
    <w:rsid w:val="00721F51"/>
    <w:rsid w:val="00724553"/>
    <w:rsid w:val="0073093C"/>
    <w:rsid w:val="00732877"/>
    <w:rsid w:val="007528CA"/>
    <w:rsid w:val="00765CCA"/>
    <w:rsid w:val="007661C6"/>
    <w:rsid w:val="00771F6B"/>
    <w:rsid w:val="00777F4A"/>
    <w:rsid w:val="00785A9F"/>
    <w:rsid w:val="007A36B8"/>
    <w:rsid w:val="007A3D23"/>
    <w:rsid w:val="007A66FA"/>
    <w:rsid w:val="007B29D4"/>
    <w:rsid w:val="007D6313"/>
    <w:rsid w:val="007E1DE8"/>
    <w:rsid w:val="007F0249"/>
    <w:rsid w:val="00815EB0"/>
    <w:rsid w:val="008260C5"/>
    <w:rsid w:val="00831DCD"/>
    <w:rsid w:val="00832D0B"/>
    <w:rsid w:val="00833B0E"/>
    <w:rsid w:val="00833D88"/>
    <w:rsid w:val="00834142"/>
    <w:rsid w:val="0083424C"/>
    <w:rsid w:val="00843BB9"/>
    <w:rsid w:val="00865260"/>
    <w:rsid w:val="00867A3D"/>
    <w:rsid w:val="00877152"/>
    <w:rsid w:val="00887941"/>
    <w:rsid w:val="00894938"/>
    <w:rsid w:val="008A7983"/>
    <w:rsid w:val="008A7AA7"/>
    <w:rsid w:val="008B7121"/>
    <w:rsid w:val="008C180C"/>
    <w:rsid w:val="008C592A"/>
    <w:rsid w:val="008C5C69"/>
    <w:rsid w:val="008C6864"/>
    <w:rsid w:val="008C68E0"/>
    <w:rsid w:val="008D0C63"/>
    <w:rsid w:val="008D1F9D"/>
    <w:rsid w:val="008D2D01"/>
    <w:rsid w:val="008D7043"/>
    <w:rsid w:val="008F2F42"/>
    <w:rsid w:val="008F5BC8"/>
    <w:rsid w:val="009070D0"/>
    <w:rsid w:val="00907C95"/>
    <w:rsid w:val="00916C12"/>
    <w:rsid w:val="00924850"/>
    <w:rsid w:val="00934D6E"/>
    <w:rsid w:val="009469FD"/>
    <w:rsid w:val="00953BBA"/>
    <w:rsid w:val="00970175"/>
    <w:rsid w:val="009714B2"/>
    <w:rsid w:val="0097562D"/>
    <w:rsid w:val="00977BB0"/>
    <w:rsid w:val="00985ECC"/>
    <w:rsid w:val="00986F20"/>
    <w:rsid w:val="00992232"/>
    <w:rsid w:val="009A2E8C"/>
    <w:rsid w:val="009B0270"/>
    <w:rsid w:val="009B1A53"/>
    <w:rsid w:val="009B6B47"/>
    <w:rsid w:val="009C173E"/>
    <w:rsid w:val="009C3981"/>
    <w:rsid w:val="009D2BEE"/>
    <w:rsid w:val="009E17CC"/>
    <w:rsid w:val="009F0447"/>
    <w:rsid w:val="009F4012"/>
    <w:rsid w:val="00A007A0"/>
    <w:rsid w:val="00A02840"/>
    <w:rsid w:val="00A03A63"/>
    <w:rsid w:val="00A10A9F"/>
    <w:rsid w:val="00A14489"/>
    <w:rsid w:val="00A148C4"/>
    <w:rsid w:val="00A5182F"/>
    <w:rsid w:val="00A567A7"/>
    <w:rsid w:val="00A63256"/>
    <w:rsid w:val="00A66822"/>
    <w:rsid w:val="00A6785D"/>
    <w:rsid w:val="00A72B20"/>
    <w:rsid w:val="00A7482D"/>
    <w:rsid w:val="00A9056F"/>
    <w:rsid w:val="00A9564F"/>
    <w:rsid w:val="00AA6BBD"/>
    <w:rsid w:val="00AB09E1"/>
    <w:rsid w:val="00AB185D"/>
    <w:rsid w:val="00AB6B91"/>
    <w:rsid w:val="00AD135C"/>
    <w:rsid w:val="00AE384B"/>
    <w:rsid w:val="00AF53BB"/>
    <w:rsid w:val="00B04533"/>
    <w:rsid w:val="00B13795"/>
    <w:rsid w:val="00B205F8"/>
    <w:rsid w:val="00B21123"/>
    <w:rsid w:val="00B23469"/>
    <w:rsid w:val="00B424A5"/>
    <w:rsid w:val="00B45647"/>
    <w:rsid w:val="00B4729C"/>
    <w:rsid w:val="00B577EF"/>
    <w:rsid w:val="00B7533A"/>
    <w:rsid w:val="00B85DDF"/>
    <w:rsid w:val="00B9305C"/>
    <w:rsid w:val="00B9534D"/>
    <w:rsid w:val="00B95739"/>
    <w:rsid w:val="00BC3D9B"/>
    <w:rsid w:val="00BC6294"/>
    <w:rsid w:val="00BD615D"/>
    <w:rsid w:val="00BE05B2"/>
    <w:rsid w:val="00BE7818"/>
    <w:rsid w:val="00BF2DF7"/>
    <w:rsid w:val="00C03891"/>
    <w:rsid w:val="00C04FE7"/>
    <w:rsid w:val="00C06072"/>
    <w:rsid w:val="00C14E73"/>
    <w:rsid w:val="00C15149"/>
    <w:rsid w:val="00C17832"/>
    <w:rsid w:val="00C17D7E"/>
    <w:rsid w:val="00C204F2"/>
    <w:rsid w:val="00C30F23"/>
    <w:rsid w:val="00C36B0D"/>
    <w:rsid w:val="00C41361"/>
    <w:rsid w:val="00C46FBE"/>
    <w:rsid w:val="00C51EA1"/>
    <w:rsid w:val="00C53D94"/>
    <w:rsid w:val="00C5533F"/>
    <w:rsid w:val="00C62CD1"/>
    <w:rsid w:val="00C73D7B"/>
    <w:rsid w:val="00C95DD8"/>
    <w:rsid w:val="00CB37B7"/>
    <w:rsid w:val="00CD2315"/>
    <w:rsid w:val="00CD3387"/>
    <w:rsid w:val="00CD3AB9"/>
    <w:rsid w:val="00CE10C2"/>
    <w:rsid w:val="00CE2CA3"/>
    <w:rsid w:val="00CE6E65"/>
    <w:rsid w:val="00CE7B34"/>
    <w:rsid w:val="00CF44AC"/>
    <w:rsid w:val="00CF574D"/>
    <w:rsid w:val="00D00F3E"/>
    <w:rsid w:val="00D0332D"/>
    <w:rsid w:val="00D16BEC"/>
    <w:rsid w:val="00D22B36"/>
    <w:rsid w:val="00D27930"/>
    <w:rsid w:val="00D309B2"/>
    <w:rsid w:val="00D32636"/>
    <w:rsid w:val="00D37542"/>
    <w:rsid w:val="00D461EF"/>
    <w:rsid w:val="00D52E39"/>
    <w:rsid w:val="00D704E3"/>
    <w:rsid w:val="00D7269D"/>
    <w:rsid w:val="00D749E0"/>
    <w:rsid w:val="00D80966"/>
    <w:rsid w:val="00D81F32"/>
    <w:rsid w:val="00D83BA8"/>
    <w:rsid w:val="00D9106D"/>
    <w:rsid w:val="00D96991"/>
    <w:rsid w:val="00DA6FD5"/>
    <w:rsid w:val="00DB5A6C"/>
    <w:rsid w:val="00DB600F"/>
    <w:rsid w:val="00DB694A"/>
    <w:rsid w:val="00DD084D"/>
    <w:rsid w:val="00DF7973"/>
    <w:rsid w:val="00E01BEC"/>
    <w:rsid w:val="00E04172"/>
    <w:rsid w:val="00E07A47"/>
    <w:rsid w:val="00E17E30"/>
    <w:rsid w:val="00E42828"/>
    <w:rsid w:val="00E42B1F"/>
    <w:rsid w:val="00E61CAC"/>
    <w:rsid w:val="00E623B0"/>
    <w:rsid w:val="00E6378F"/>
    <w:rsid w:val="00E7149D"/>
    <w:rsid w:val="00E807A9"/>
    <w:rsid w:val="00E91C04"/>
    <w:rsid w:val="00EA085F"/>
    <w:rsid w:val="00EC42F4"/>
    <w:rsid w:val="00EF376E"/>
    <w:rsid w:val="00F00FB5"/>
    <w:rsid w:val="00F02E5E"/>
    <w:rsid w:val="00F04C38"/>
    <w:rsid w:val="00F10A19"/>
    <w:rsid w:val="00F155E7"/>
    <w:rsid w:val="00F22944"/>
    <w:rsid w:val="00F34A36"/>
    <w:rsid w:val="00F361AE"/>
    <w:rsid w:val="00F46498"/>
    <w:rsid w:val="00F532B3"/>
    <w:rsid w:val="00F53C0F"/>
    <w:rsid w:val="00F55550"/>
    <w:rsid w:val="00F73252"/>
    <w:rsid w:val="00F853A0"/>
    <w:rsid w:val="00FA1AC1"/>
    <w:rsid w:val="00FA63C0"/>
    <w:rsid w:val="00FB2C68"/>
    <w:rsid w:val="00FC258E"/>
    <w:rsid w:val="00FD0D9E"/>
    <w:rsid w:val="00FD2E91"/>
    <w:rsid w:val="00FD75D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3351CB82-93C2-4B04-A77D-1D02D10DC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sz w:val="22"/>
        <w:szCs w:val="22"/>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iPriority="0"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600F"/>
    <w:pPr>
      <w:spacing w:before="120" w:after="120"/>
    </w:pPr>
    <w:rPr>
      <w:rFonts w:eastAsia="SimSun" w:cs="Traditional Arabic"/>
      <w:szCs w:val="30"/>
      <w:lang w:eastAsia="en-US"/>
    </w:rPr>
  </w:style>
  <w:style w:type="paragraph" w:styleId="Heading1">
    <w:name w:val="heading 1"/>
    <w:basedOn w:val="Normal"/>
    <w:next w:val="Normal"/>
    <w:link w:val="Heading1Char"/>
    <w:uiPriority w:val="99"/>
    <w:qFormat/>
    <w:rsid w:val="00DB600F"/>
    <w:pPr>
      <w:keepNext/>
      <w:keepLines/>
      <w:tabs>
        <w:tab w:val="left" w:pos="794"/>
        <w:tab w:val="left" w:pos="1191"/>
        <w:tab w:val="left" w:pos="1588"/>
        <w:tab w:val="left" w:pos="1985"/>
      </w:tabs>
      <w:overflowPunct w:val="0"/>
      <w:autoSpaceDE w:val="0"/>
      <w:autoSpaceDN w:val="0"/>
      <w:adjustRightInd w:val="0"/>
      <w:spacing w:before="600" w:line="320" w:lineRule="exact"/>
      <w:ind w:left="794" w:hanging="794"/>
      <w:textAlignment w:val="baseline"/>
      <w:outlineLvl w:val="0"/>
    </w:pPr>
    <w:rPr>
      <w:b/>
      <w:sz w:val="24"/>
    </w:rPr>
  </w:style>
  <w:style w:type="paragraph" w:styleId="Heading2">
    <w:name w:val="heading 2"/>
    <w:basedOn w:val="Heading1"/>
    <w:next w:val="Normal"/>
    <w:link w:val="Heading2Char"/>
    <w:uiPriority w:val="99"/>
    <w:qFormat/>
    <w:rsid w:val="00DB600F"/>
    <w:pPr>
      <w:spacing w:before="360"/>
      <w:outlineLvl w:val="1"/>
    </w:pPr>
  </w:style>
  <w:style w:type="paragraph" w:styleId="Heading3">
    <w:name w:val="heading 3"/>
    <w:basedOn w:val="Heading1"/>
    <w:next w:val="Normal"/>
    <w:link w:val="Heading3Char"/>
    <w:uiPriority w:val="99"/>
    <w:qFormat/>
    <w:rsid w:val="00DB600F"/>
    <w:pPr>
      <w:spacing w:before="240"/>
      <w:outlineLvl w:val="2"/>
    </w:pPr>
  </w:style>
  <w:style w:type="paragraph" w:styleId="Heading4">
    <w:name w:val="heading 4"/>
    <w:basedOn w:val="Heading3"/>
    <w:next w:val="Normal"/>
    <w:link w:val="Heading4Char"/>
    <w:uiPriority w:val="99"/>
    <w:qFormat/>
    <w:rsid w:val="00DB600F"/>
    <w:pPr>
      <w:tabs>
        <w:tab w:val="clear" w:pos="794"/>
        <w:tab w:val="left" w:pos="1021"/>
      </w:tabs>
      <w:ind w:left="1021" w:hanging="1021"/>
      <w:outlineLvl w:val="3"/>
    </w:pPr>
  </w:style>
  <w:style w:type="paragraph" w:styleId="Heading5">
    <w:name w:val="heading 5"/>
    <w:basedOn w:val="Heading4"/>
    <w:next w:val="Normal"/>
    <w:link w:val="Heading5Char"/>
    <w:uiPriority w:val="99"/>
    <w:qFormat/>
    <w:rsid w:val="00DB600F"/>
    <w:pPr>
      <w:outlineLvl w:val="4"/>
    </w:pPr>
  </w:style>
  <w:style w:type="paragraph" w:styleId="Heading6">
    <w:name w:val="heading 6"/>
    <w:basedOn w:val="Heading4"/>
    <w:next w:val="Normal"/>
    <w:link w:val="Heading6Char"/>
    <w:uiPriority w:val="99"/>
    <w:qFormat/>
    <w:rsid w:val="00DB600F"/>
    <w:pPr>
      <w:tabs>
        <w:tab w:val="clear" w:pos="1021"/>
        <w:tab w:val="clear" w:pos="1191"/>
      </w:tabs>
      <w:ind w:left="1588" w:hanging="1588"/>
      <w:outlineLvl w:val="5"/>
    </w:pPr>
  </w:style>
  <w:style w:type="paragraph" w:styleId="Heading7">
    <w:name w:val="heading 7"/>
    <w:basedOn w:val="Heading6"/>
    <w:next w:val="Normal"/>
    <w:link w:val="Heading7Char"/>
    <w:uiPriority w:val="99"/>
    <w:qFormat/>
    <w:rsid w:val="00DB600F"/>
    <w:pPr>
      <w:outlineLvl w:val="6"/>
    </w:pPr>
  </w:style>
  <w:style w:type="paragraph" w:styleId="Heading8">
    <w:name w:val="heading 8"/>
    <w:basedOn w:val="Heading6"/>
    <w:next w:val="Normal"/>
    <w:link w:val="Heading8Char"/>
    <w:uiPriority w:val="99"/>
    <w:qFormat/>
    <w:rsid w:val="00DB600F"/>
    <w:pPr>
      <w:outlineLvl w:val="7"/>
    </w:pPr>
  </w:style>
  <w:style w:type="paragraph" w:styleId="Heading9">
    <w:name w:val="heading 9"/>
    <w:basedOn w:val="Heading6"/>
    <w:next w:val="Normal"/>
    <w:link w:val="Heading9Char"/>
    <w:uiPriority w:val="99"/>
    <w:qFormat/>
    <w:rsid w:val="00DB600F"/>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semiHidden/>
    <w:locked/>
    <w:rsid w:val="00DB600F"/>
    <w:rPr>
      <w:rFonts w:eastAsia="SimSun" w:cs="Traditional Arabic"/>
      <w:b/>
      <w:sz w:val="30"/>
      <w:szCs w:val="30"/>
      <w:lang w:eastAsia="en-US" w:bidi="ar-SA"/>
    </w:rPr>
  </w:style>
  <w:style w:type="character" w:customStyle="1" w:styleId="Heading2Char">
    <w:name w:val="Heading 2 Char"/>
    <w:basedOn w:val="DefaultParagraphFont"/>
    <w:link w:val="Heading2"/>
    <w:uiPriority w:val="99"/>
    <w:semiHidden/>
    <w:locked/>
    <w:rsid w:val="00DB600F"/>
    <w:rPr>
      <w:rFonts w:eastAsia="SimSun" w:cs="Traditional Arabic"/>
      <w:b/>
      <w:sz w:val="30"/>
      <w:szCs w:val="30"/>
      <w:lang w:eastAsia="en-US" w:bidi="ar-SA"/>
    </w:rPr>
  </w:style>
  <w:style w:type="character" w:customStyle="1" w:styleId="Heading3Char">
    <w:name w:val="Heading 3 Char"/>
    <w:basedOn w:val="DefaultParagraphFont"/>
    <w:link w:val="Heading3"/>
    <w:uiPriority w:val="99"/>
    <w:semiHidden/>
    <w:locked/>
    <w:rsid w:val="00DB600F"/>
    <w:rPr>
      <w:rFonts w:eastAsia="SimSun" w:cs="Traditional Arabic"/>
      <w:b/>
      <w:sz w:val="30"/>
      <w:szCs w:val="30"/>
      <w:lang w:eastAsia="en-US" w:bidi="ar-SA"/>
    </w:rPr>
  </w:style>
  <w:style w:type="character" w:customStyle="1" w:styleId="Heading4Char">
    <w:name w:val="Heading 4 Char"/>
    <w:basedOn w:val="DefaultParagraphFont"/>
    <w:link w:val="Heading4"/>
    <w:uiPriority w:val="99"/>
    <w:semiHidden/>
    <w:locked/>
    <w:rsid w:val="00DB600F"/>
    <w:rPr>
      <w:rFonts w:eastAsia="SimSun" w:cs="Traditional Arabic"/>
      <w:b/>
      <w:sz w:val="30"/>
      <w:szCs w:val="30"/>
      <w:lang w:eastAsia="en-US" w:bidi="ar-SA"/>
    </w:rPr>
  </w:style>
  <w:style w:type="character" w:customStyle="1" w:styleId="Heading5Char">
    <w:name w:val="Heading 5 Char"/>
    <w:basedOn w:val="DefaultParagraphFont"/>
    <w:link w:val="Heading5"/>
    <w:uiPriority w:val="99"/>
    <w:semiHidden/>
    <w:locked/>
    <w:rsid w:val="00DB600F"/>
    <w:rPr>
      <w:rFonts w:eastAsia="SimSun" w:cs="Traditional Arabic"/>
      <w:b/>
      <w:sz w:val="30"/>
      <w:szCs w:val="30"/>
      <w:lang w:eastAsia="en-US" w:bidi="ar-SA"/>
    </w:rPr>
  </w:style>
  <w:style w:type="character" w:customStyle="1" w:styleId="Heading6Char">
    <w:name w:val="Heading 6 Char"/>
    <w:basedOn w:val="DefaultParagraphFont"/>
    <w:link w:val="Heading6"/>
    <w:uiPriority w:val="99"/>
    <w:semiHidden/>
    <w:locked/>
    <w:rsid w:val="00DB600F"/>
    <w:rPr>
      <w:rFonts w:eastAsia="SimSun" w:cs="Traditional Arabic"/>
      <w:b/>
      <w:sz w:val="30"/>
      <w:szCs w:val="30"/>
      <w:lang w:eastAsia="en-US" w:bidi="ar-SA"/>
    </w:rPr>
  </w:style>
  <w:style w:type="character" w:customStyle="1" w:styleId="Heading7Char">
    <w:name w:val="Heading 7 Char"/>
    <w:basedOn w:val="DefaultParagraphFont"/>
    <w:link w:val="Heading7"/>
    <w:uiPriority w:val="99"/>
    <w:semiHidden/>
    <w:locked/>
    <w:rsid w:val="00DB600F"/>
    <w:rPr>
      <w:rFonts w:eastAsia="SimSun" w:cs="Traditional Arabic"/>
      <w:b/>
      <w:sz w:val="30"/>
      <w:szCs w:val="30"/>
      <w:lang w:eastAsia="en-US" w:bidi="ar-SA"/>
    </w:rPr>
  </w:style>
  <w:style w:type="character" w:customStyle="1" w:styleId="Heading8Char">
    <w:name w:val="Heading 8 Char"/>
    <w:basedOn w:val="DefaultParagraphFont"/>
    <w:link w:val="Heading8"/>
    <w:uiPriority w:val="99"/>
    <w:semiHidden/>
    <w:locked/>
    <w:rsid w:val="00DB600F"/>
    <w:rPr>
      <w:rFonts w:eastAsia="SimSun" w:cs="Traditional Arabic"/>
      <w:b/>
      <w:sz w:val="30"/>
      <w:szCs w:val="30"/>
      <w:lang w:eastAsia="en-US" w:bidi="ar-SA"/>
    </w:rPr>
  </w:style>
  <w:style w:type="character" w:customStyle="1" w:styleId="Heading9Char">
    <w:name w:val="Heading 9 Char"/>
    <w:basedOn w:val="DefaultParagraphFont"/>
    <w:link w:val="Heading9"/>
    <w:uiPriority w:val="99"/>
    <w:semiHidden/>
    <w:locked/>
    <w:rsid w:val="00DB600F"/>
    <w:rPr>
      <w:rFonts w:eastAsia="SimSun" w:cs="Traditional Arabic"/>
      <w:b/>
      <w:sz w:val="30"/>
      <w:szCs w:val="30"/>
      <w:lang w:eastAsia="en-US" w:bidi="ar-SA"/>
    </w:rPr>
  </w:style>
  <w:style w:type="paragraph" w:styleId="Footer">
    <w:name w:val="footer"/>
    <w:basedOn w:val="Normal"/>
    <w:link w:val="FooterChar"/>
    <w:uiPriority w:val="99"/>
    <w:semiHidden/>
    <w:rsid w:val="00DB600F"/>
    <w:pPr>
      <w:tabs>
        <w:tab w:val="center" w:pos="4320"/>
        <w:tab w:val="right" w:pos="8640"/>
      </w:tabs>
      <w:overflowPunct w:val="0"/>
      <w:autoSpaceDE w:val="0"/>
      <w:autoSpaceDN w:val="0"/>
      <w:adjustRightInd w:val="0"/>
      <w:spacing w:before="160" w:line="280" w:lineRule="exact"/>
      <w:textAlignment w:val="baseline"/>
    </w:pPr>
  </w:style>
  <w:style w:type="character" w:customStyle="1" w:styleId="FooterChar">
    <w:name w:val="Footer Char"/>
    <w:basedOn w:val="DefaultParagraphFont"/>
    <w:link w:val="Footer"/>
    <w:uiPriority w:val="99"/>
    <w:semiHidden/>
    <w:locked/>
    <w:rsid w:val="00DB600F"/>
    <w:rPr>
      <w:rFonts w:eastAsia="SimSun" w:cs="Traditional Arabic"/>
      <w:sz w:val="30"/>
      <w:szCs w:val="30"/>
      <w:lang w:eastAsia="en-US" w:bidi="ar-SA"/>
    </w:rPr>
  </w:style>
  <w:style w:type="character" w:styleId="FootnoteReference">
    <w:name w:val="footnote reference"/>
    <w:basedOn w:val="DefaultParagraphFont"/>
    <w:uiPriority w:val="99"/>
    <w:semiHidden/>
    <w:rsid w:val="00DB600F"/>
    <w:rPr>
      <w:rFonts w:cs="Times New Roman"/>
      <w:position w:val="6"/>
      <w:sz w:val="18"/>
    </w:rPr>
  </w:style>
  <w:style w:type="paragraph" w:styleId="FootnoteText">
    <w:name w:val="footnote text"/>
    <w:aliases w:val="ACMA Footnote Text,ALTS FOOTNOTE,Footnote Text Char1,Footnote Text Char Char1,Footnote Text Char4 Char Char,Footnote Text Char1 Char1 Char1 Char,Footnote Text Char Char1 Char1 Char Char,Footnote Text Char1 Char1 Char1 Char Char Char1,DNV-"/>
    <w:basedOn w:val="Normal"/>
    <w:link w:val="FootnoteTextChar"/>
    <w:rsid w:val="00DB600F"/>
    <w:pPr>
      <w:keepLines/>
      <w:tabs>
        <w:tab w:val="left" w:pos="255"/>
        <w:tab w:val="left" w:pos="794"/>
        <w:tab w:val="left" w:pos="1191"/>
        <w:tab w:val="left" w:pos="1588"/>
        <w:tab w:val="left" w:pos="1985"/>
      </w:tabs>
      <w:overflowPunct w:val="0"/>
      <w:autoSpaceDE w:val="0"/>
      <w:autoSpaceDN w:val="0"/>
      <w:adjustRightInd w:val="0"/>
      <w:spacing w:before="160" w:line="280" w:lineRule="exact"/>
      <w:ind w:left="255" w:hanging="255"/>
      <w:textAlignment w:val="baseline"/>
    </w:pPr>
  </w:style>
  <w:style w:type="character" w:customStyle="1" w:styleId="FootnoteTextChar">
    <w:name w:val="Footnote Text Char"/>
    <w:aliases w:val="ACMA Footnote Text Char,ALTS FOOTNOTE Char,Footnote Text Char1 Char,Footnote Text Char Char1 Char,Footnote Text Char4 Char Char Char,Footnote Text Char1 Char1 Char1 Char Char,Footnote Text Char Char1 Char1 Char Char Char,DNV- Char"/>
    <w:basedOn w:val="DefaultParagraphFont"/>
    <w:link w:val="FootnoteText"/>
    <w:locked/>
    <w:rsid w:val="00DB600F"/>
    <w:rPr>
      <w:rFonts w:eastAsia="SimSun" w:cs="Traditional Arabic"/>
      <w:sz w:val="20"/>
      <w:szCs w:val="20"/>
      <w:lang w:eastAsia="en-US" w:bidi="ar-SA"/>
    </w:rPr>
  </w:style>
  <w:style w:type="character" w:styleId="PageNumber">
    <w:name w:val="page number"/>
    <w:basedOn w:val="DefaultParagraphFont"/>
    <w:uiPriority w:val="99"/>
    <w:semiHidden/>
    <w:rsid w:val="00DB600F"/>
    <w:rPr>
      <w:rFonts w:cs="Times New Roman"/>
    </w:rPr>
  </w:style>
  <w:style w:type="paragraph" w:customStyle="1" w:styleId="Reftitle">
    <w:name w:val="Ref_title"/>
    <w:basedOn w:val="Normal"/>
    <w:next w:val="Reftext"/>
    <w:uiPriority w:val="99"/>
    <w:semiHidden/>
    <w:rsid w:val="00DB600F"/>
    <w:pPr>
      <w:tabs>
        <w:tab w:val="left" w:pos="794"/>
        <w:tab w:val="left" w:pos="1191"/>
        <w:tab w:val="left" w:pos="1588"/>
        <w:tab w:val="left" w:pos="1985"/>
      </w:tabs>
      <w:overflowPunct w:val="0"/>
      <w:autoSpaceDE w:val="0"/>
      <w:autoSpaceDN w:val="0"/>
      <w:adjustRightInd w:val="0"/>
      <w:spacing w:before="480" w:line="280" w:lineRule="exact"/>
      <w:jc w:val="center"/>
      <w:textAlignment w:val="baseline"/>
    </w:pPr>
    <w:rPr>
      <w:b/>
    </w:rPr>
  </w:style>
  <w:style w:type="paragraph" w:customStyle="1" w:styleId="Reftext">
    <w:name w:val="Ref_text"/>
    <w:basedOn w:val="Normal"/>
    <w:uiPriority w:val="99"/>
    <w:semiHidden/>
    <w:rsid w:val="00DB600F"/>
    <w:pPr>
      <w:tabs>
        <w:tab w:val="left" w:pos="794"/>
        <w:tab w:val="left" w:pos="1191"/>
        <w:tab w:val="left" w:pos="1588"/>
        <w:tab w:val="left" w:pos="1985"/>
      </w:tabs>
      <w:overflowPunct w:val="0"/>
      <w:autoSpaceDE w:val="0"/>
      <w:autoSpaceDN w:val="0"/>
      <w:adjustRightInd w:val="0"/>
      <w:spacing w:before="160" w:line="280" w:lineRule="exact"/>
      <w:ind w:left="794" w:hanging="794"/>
      <w:textAlignment w:val="baseline"/>
    </w:pPr>
  </w:style>
  <w:style w:type="paragraph" w:customStyle="1" w:styleId="Formal">
    <w:name w:val="Formal"/>
    <w:basedOn w:val="Normal"/>
    <w:uiPriority w:val="99"/>
    <w:semiHidden/>
    <w:rsid w:val="00DB600F"/>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eastAsia="Times New Roman" w:hAnsi="Courier New" w:cs="Calibri"/>
      <w:noProof/>
      <w:sz w:val="20"/>
      <w:szCs w:val="20"/>
      <w:lang w:val="fr-FR"/>
    </w:rPr>
  </w:style>
  <w:style w:type="paragraph" w:customStyle="1" w:styleId="AnnexNoTitle">
    <w:name w:val="Annex_NoTitle"/>
    <w:basedOn w:val="Normal"/>
    <w:next w:val="Normal"/>
    <w:uiPriority w:val="99"/>
    <w:semiHidden/>
    <w:rsid w:val="00DB600F"/>
    <w:pPr>
      <w:keepNext/>
      <w:keepLines/>
      <w:tabs>
        <w:tab w:val="left" w:pos="794"/>
        <w:tab w:val="left" w:pos="1191"/>
        <w:tab w:val="left" w:pos="1588"/>
        <w:tab w:val="left" w:pos="1985"/>
      </w:tabs>
      <w:overflowPunct w:val="0"/>
      <w:autoSpaceDE w:val="0"/>
      <w:autoSpaceDN w:val="0"/>
      <w:adjustRightInd w:val="0"/>
      <w:spacing w:before="720" w:line="280" w:lineRule="exact"/>
      <w:jc w:val="center"/>
      <w:textAlignment w:val="baseline"/>
    </w:pPr>
    <w:rPr>
      <w:b/>
      <w:sz w:val="24"/>
    </w:rPr>
  </w:style>
  <w:style w:type="paragraph" w:customStyle="1" w:styleId="AppendixNoTitle">
    <w:name w:val="Appendix_NoTitle"/>
    <w:basedOn w:val="AnnexNoTitle"/>
    <w:next w:val="Normal"/>
    <w:uiPriority w:val="99"/>
    <w:semiHidden/>
    <w:rsid w:val="00DB600F"/>
  </w:style>
  <w:style w:type="paragraph" w:customStyle="1" w:styleId="Equationlegend">
    <w:name w:val="Equation_legend"/>
    <w:basedOn w:val="Normal"/>
    <w:uiPriority w:val="99"/>
    <w:semiHidden/>
    <w:rsid w:val="00DB600F"/>
    <w:pPr>
      <w:tabs>
        <w:tab w:val="right" w:pos="1814"/>
        <w:tab w:val="left" w:pos="1985"/>
      </w:tabs>
      <w:overflowPunct w:val="0"/>
      <w:autoSpaceDE w:val="0"/>
      <w:autoSpaceDN w:val="0"/>
      <w:adjustRightInd w:val="0"/>
      <w:spacing w:before="80" w:line="280" w:lineRule="exact"/>
      <w:ind w:left="1985" w:hanging="1985"/>
      <w:textAlignment w:val="baseline"/>
    </w:pPr>
  </w:style>
  <w:style w:type="paragraph" w:customStyle="1" w:styleId="Figurelegend">
    <w:name w:val="Figure_legend"/>
    <w:basedOn w:val="Normal"/>
    <w:uiPriority w:val="99"/>
    <w:semiHidden/>
    <w:rsid w:val="00DB600F"/>
    <w:pPr>
      <w:keepNext/>
      <w:keepLines/>
      <w:overflowPunct w:val="0"/>
      <w:autoSpaceDE w:val="0"/>
      <w:autoSpaceDN w:val="0"/>
      <w:adjustRightInd w:val="0"/>
      <w:spacing w:before="20" w:after="20" w:line="280" w:lineRule="exact"/>
      <w:textAlignment w:val="baseline"/>
    </w:pPr>
    <w:rPr>
      <w:sz w:val="18"/>
    </w:rPr>
  </w:style>
  <w:style w:type="paragraph" w:customStyle="1" w:styleId="Figure">
    <w:name w:val="Figure"/>
    <w:basedOn w:val="Normal"/>
    <w:next w:val="FigureNoTitle"/>
    <w:uiPriority w:val="99"/>
    <w:semiHidden/>
    <w:rsid w:val="00DB600F"/>
    <w:pPr>
      <w:keepNext/>
      <w:keepLines/>
      <w:tabs>
        <w:tab w:val="left" w:pos="794"/>
        <w:tab w:val="left" w:pos="1191"/>
        <w:tab w:val="left" w:pos="1588"/>
        <w:tab w:val="left" w:pos="1985"/>
      </w:tabs>
      <w:overflowPunct w:val="0"/>
      <w:autoSpaceDE w:val="0"/>
      <w:autoSpaceDN w:val="0"/>
      <w:adjustRightInd w:val="0"/>
      <w:spacing w:before="240"/>
      <w:jc w:val="center"/>
      <w:textAlignment w:val="baseline"/>
    </w:pPr>
  </w:style>
  <w:style w:type="paragraph" w:customStyle="1" w:styleId="FigureNoTitle">
    <w:name w:val="Figure_NoTitle"/>
    <w:basedOn w:val="Normal"/>
    <w:next w:val="Normal"/>
    <w:uiPriority w:val="99"/>
    <w:semiHidden/>
    <w:rsid w:val="00DB600F"/>
    <w:pPr>
      <w:keepLines/>
      <w:tabs>
        <w:tab w:val="left" w:pos="794"/>
        <w:tab w:val="left" w:pos="1191"/>
        <w:tab w:val="left" w:pos="1588"/>
        <w:tab w:val="left" w:pos="1985"/>
      </w:tabs>
      <w:overflowPunct w:val="0"/>
      <w:autoSpaceDE w:val="0"/>
      <w:autoSpaceDN w:val="0"/>
      <w:adjustRightInd w:val="0"/>
      <w:spacing w:before="240" w:line="280" w:lineRule="exact"/>
      <w:jc w:val="center"/>
      <w:textAlignment w:val="baseline"/>
    </w:pPr>
    <w:rPr>
      <w:b/>
    </w:rPr>
  </w:style>
  <w:style w:type="paragraph" w:customStyle="1" w:styleId="Figurewithouttitle">
    <w:name w:val="Figure_without_title"/>
    <w:basedOn w:val="Normal"/>
    <w:next w:val="Normal"/>
    <w:uiPriority w:val="99"/>
    <w:semiHidden/>
    <w:rsid w:val="00DB600F"/>
    <w:pPr>
      <w:keepLines/>
      <w:tabs>
        <w:tab w:val="left" w:pos="794"/>
        <w:tab w:val="left" w:pos="1191"/>
        <w:tab w:val="left" w:pos="1588"/>
        <w:tab w:val="left" w:pos="1985"/>
      </w:tabs>
      <w:overflowPunct w:val="0"/>
      <w:autoSpaceDE w:val="0"/>
      <w:autoSpaceDN w:val="0"/>
      <w:adjustRightInd w:val="0"/>
      <w:spacing w:before="240" w:line="280" w:lineRule="exact"/>
      <w:jc w:val="center"/>
      <w:textAlignment w:val="baseline"/>
    </w:pPr>
  </w:style>
  <w:style w:type="paragraph" w:customStyle="1" w:styleId="FirstFooter">
    <w:name w:val="FirstFooter"/>
    <w:basedOn w:val="Normal"/>
    <w:uiPriority w:val="99"/>
    <w:semiHidden/>
    <w:rsid w:val="00DB600F"/>
    <w:pPr>
      <w:spacing w:before="40" w:line="280" w:lineRule="exact"/>
    </w:pPr>
    <w:rPr>
      <w:sz w:val="16"/>
    </w:rPr>
  </w:style>
  <w:style w:type="paragraph" w:customStyle="1" w:styleId="FooterQP">
    <w:name w:val="Footer_QP"/>
    <w:basedOn w:val="Normal"/>
    <w:uiPriority w:val="99"/>
    <w:semiHidden/>
    <w:rsid w:val="00DB600F"/>
    <w:pPr>
      <w:tabs>
        <w:tab w:val="left" w:pos="907"/>
        <w:tab w:val="right" w:pos="8789"/>
        <w:tab w:val="right" w:pos="9639"/>
      </w:tabs>
      <w:overflowPunct w:val="0"/>
      <w:autoSpaceDE w:val="0"/>
      <w:autoSpaceDN w:val="0"/>
      <w:adjustRightInd w:val="0"/>
      <w:spacing w:line="280" w:lineRule="exact"/>
      <w:textAlignment w:val="baseline"/>
    </w:pPr>
    <w:rPr>
      <w:b/>
    </w:rPr>
  </w:style>
  <w:style w:type="paragraph" w:customStyle="1" w:styleId="Partref">
    <w:name w:val="Part_ref"/>
    <w:basedOn w:val="Normal"/>
    <w:next w:val="Parttitle"/>
    <w:uiPriority w:val="99"/>
    <w:semiHidden/>
    <w:rsid w:val="00DB600F"/>
    <w:pPr>
      <w:keepNext/>
      <w:keepLines/>
      <w:tabs>
        <w:tab w:val="left" w:pos="794"/>
        <w:tab w:val="left" w:pos="1191"/>
        <w:tab w:val="left" w:pos="1588"/>
        <w:tab w:val="left" w:pos="1985"/>
      </w:tabs>
      <w:overflowPunct w:val="0"/>
      <w:autoSpaceDE w:val="0"/>
      <w:autoSpaceDN w:val="0"/>
      <w:adjustRightInd w:val="0"/>
      <w:spacing w:before="280" w:line="280" w:lineRule="exact"/>
      <w:jc w:val="center"/>
      <w:textAlignment w:val="baseline"/>
    </w:pPr>
  </w:style>
  <w:style w:type="paragraph" w:customStyle="1" w:styleId="Parttitle">
    <w:name w:val="Part_title"/>
    <w:basedOn w:val="Normal"/>
    <w:next w:val="Normal"/>
    <w:uiPriority w:val="99"/>
    <w:semiHidden/>
    <w:rsid w:val="00DB600F"/>
    <w:pPr>
      <w:keepNext/>
      <w:keepLines/>
      <w:tabs>
        <w:tab w:val="left" w:pos="794"/>
        <w:tab w:val="left" w:pos="1191"/>
        <w:tab w:val="left" w:pos="1588"/>
        <w:tab w:val="left" w:pos="1985"/>
      </w:tabs>
      <w:overflowPunct w:val="0"/>
      <w:autoSpaceDE w:val="0"/>
      <w:autoSpaceDN w:val="0"/>
      <w:adjustRightInd w:val="0"/>
      <w:spacing w:before="240" w:after="280" w:line="320" w:lineRule="exact"/>
      <w:jc w:val="center"/>
      <w:textAlignment w:val="baseline"/>
    </w:pPr>
    <w:rPr>
      <w:b/>
      <w:sz w:val="24"/>
    </w:rPr>
  </w:style>
  <w:style w:type="paragraph" w:customStyle="1" w:styleId="Recdate">
    <w:name w:val="Rec_date"/>
    <w:basedOn w:val="Normal"/>
    <w:next w:val="Normal"/>
    <w:uiPriority w:val="99"/>
    <w:semiHidden/>
    <w:rsid w:val="00DB600F"/>
    <w:pPr>
      <w:keepNext/>
      <w:keepLines/>
      <w:overflowPunct w:val="0"/>
      <w:autoSpaceDE w:val="0"/>
      <w:autoSpaceDN w:val="0"/>
      <w:adjustRightInd w:val="0"/>
      <w:spacing w:before="160" w:line="280" w:lineRule="exact"/>
      <w:jc w:val="right"/>
      <w:textAlignment w:val="baseline"/>
    </w:pPr>
    <w:rPr>
      <w:i/>
    </w:rPr>
  </w:style>
  <w:style w:type="paragraph" w:customStyle="1" w:styleId="Questiondate">
    <w:name w:val="Question_date"/>
    <w:basedOn w:val="Recdate"/>
    <w:next w:val="Normal"/>
    <w:uiPriority w:val="99"/>
    <w:semiHidden/>
    <w:rsid w:val="00DB600F"/>
  </w:style>
  <w:style w:type="paragraph" w:customStyle="1" w:styleId="RecNo">
    <w:name w:val="Rec_No"/>
    <w:basedOn w:val="Normal"/>
    <w:next w:val="Rectitle"/>
    <w:uiPriority w:val="99"/>
    <w:semiHidden/>
    <w:rsid w:val="00DB600F"/>
    <w:pPr>
      <w:keepNext/>
      <w:keepLines/>
      <w:tabs>
        <w:tab w:val="left" w:pos="794"/>
        <w:tab w:val="left" w:pos="1191"/>
        <w:tab w:val="left" w:pos="1588"/>
        <w:tab w:val="left" w:pos="1985"/>
      </w:tabs>
      <w:overflowPunct w:val="0"/>
      <w:autoSpaceDE w:val="0"/>
      <w:autoSpaceDN w:val="0"/>
      <w:adjustRightInd w:val="0"/>
      <w:spacing w:line="280" w:lineRule="exact"/>
      <w:textAlignment w:val="baseline"/>
    </w:pPr>
    <w:rPr>
      <w:b/>
      <w:sz w:val="28"/>
    </w:rPr>
  </w:style>
  <w:style w:type="paragraph" w:customStyle="1" w:styleId="Rectitle">
    <w:name w:val="Rec_title"/>
    <w:basedOn w:val="Normal"/>
    <w:next w:val="Normal"/>
    <w:uiPriority w:val="99"/>
    <w:semiHidden/>
    <w:rsid w:val="00DB600F"/>
    <w:pPr>
      <w:keepNext/>
      <w:keepLines/>
      <w:tabs>
        <w:tab w:val="left" w:pos="794"/>
        <w:tab w:val="left" w:pos="1191"/>
        <w:tab w:val="left" w:pos="1588"/>
        <w:tab w:val="left" w:pos="1985"/>
      </w:tabs>
      <w:overflowPunct w:val="0"/>
      <w:autoSpaceDE w:val="0"/>
      <w:autoSpaceDN w:val="0"/>
      <w:adjustRightInd w:val="0"/>
      <w:spacing w:before="360"/>
      <w:jc w:val="center"/>
      <w:textAlignment w:val="baseline"/>
    </w:pPr>
    <w:rPr>
      <w:b/>
      <w:sz w:val="28"/>
    </w:rPr>
  </w:style>
  <w:style w:type="paragraph" w:customStyle="1" w:styleId="QuestionNo">
    <w:name w:val="Question_No"/>
    <w:basedOn w:val="RecNo"/>
    <w:next w:val="Questiontitle"/>
    <w:uiPriority w:val="99"/>
    <w:semiHidden/>
    <w:rsid w:val="00DB600F"/>
  </w:style>
  <w:style w:type="paragraph" w:customStyle="1" w:styleId="Questiontitle">
    <w:name w:val="Question_title"/>
    <w:basedOn w:val="Rectitle"/>
    <w:next w:val="Questionref"/>
    <w:uiPriority w:val="99"/>
    <w:semiHidden/>
    <w:rsid w:val="00DB600F"/>
  </w:style>
  <w:style w:type="paragraph" w:customStyle="1" w:styleId="Questionref">
    <w:name w:val="Question_ref"/>
    <w:basedOn w:val="Recref"/>
    <w:next w:val="Questiondate"/>
    <w:uiPriority w:val="99"/>
    <w:semiHidden/>
    <w:rsid w:val="00DB600F"/>
  </w:style>
  <w:style w:type="paragraph" w:customStyle="1" w:styleId="Recref">
    <w:name w:val="Rec_ref"/>
    <w:basedOn w:val="Normal"/>
    <w:next w:val="Recdate"/>
    <w:uiPriority w:val="99"/>
    <w:semiHidden/>
    <w:rsid w:val="00DB600F"/>
    <w:pPr>
      <w:keepNext/>
      <w:keepLines/>
      <w:overflowPunct w:val="0"/>
      <w:autoSpaceDE w:val="0"/>
      <w:autoSpaceDN w:val="0"/>
      <w:adjustRightInd w:val="0"/>
      <w:spacing w:before="160" w:line="280" w:lineRule="exact"/>
      <w:jc w:val="center"/>
      <w:textAlignment w:val="baseline"/>
    </w:pPr>
    <w:rPr>
      <w:i/>
    </w:rPr>
  </w:style>
  <w:style w:type="paragraph" w:customStyle="1" w:styleId="Repdate">
    <w:name w:val="Rep_date"/>
    <w:basedOn w:val="Recdate"/>
    <w:next w:val="Normal"/>
    <w:uiPriority w:val="99"/>
    <w:semiHidden/>
    <w:rsid w:val="00DB600F"/>
  </w:style>
  <w:style w:type="paragraph" w:customStyle="1" w:styleId="Reptitle">
    <w:name w:val="Rep_title"/>
    <w:basedOn w:val="Rectitle"/>
    <w:next w:val="Repref"/>
    <w:uiPriority w:val="99"/>
    <w:semiHidden/>
    <w:rsid w:val="00DB600F"/>
  </w:style>
  <w:style w:type="paragraph" w:customStyle="1" w:styleId="Repref">
    <w:name w:val="Rep_ref"/>
    <w:basedOn w:val="Recref"/>
    <w:next w:val="Repdate"/>
    <w:uiPriority w:val="99"/>
    <w:semiHidden/>
    <w:rsid w:val="00DB600F"/>
  </w:style>
  <w:style w:type="paragraph" w:customStyle="1" w:styleId="Resdate">
    <w:name w:val="Res_date"/>
    <w:basedOn w:val="Recdate"/>
    <w:next w:val="Normal"/>
    <w:uiPriority w:val="99"/>
    <w:semiHidden/>
    <w:rsid w:val="00DB600F"/>
  </w:style>
  <w:style w:type="paragraph" w:customStyle="1" w:styleId="ResNo">
    <w:name w:val="Res_No"/>
    <w:basedOn w:val="RecNo"/>
    <w:next w:val="Restitle"/>
    <w:uiPriority w:val="99"/>
    <w:semiHidden/>
    <w:rsid w:val="00DB600F"/>
    <w:pPr>
      <w:tabs>
        <w:tab w:val="clear" w:pos="794"/>
        <w:tab w:val="clear" w:pos="1191"/>
        <w:tab w:val="clear" w:pos="1588"/>
        <w:tab w:val="clear" w:pos="1985"/>
      </w:tabs>
      <w:jc w:val="center"/>
    </w:pPr>
    <w:rPr>
      <w:b w:val="0"/>
      <w:caps/>
    </w:rPr>
  </w:style>
  <w:style w:type="paragraph" w:customStyle="1" w:styleId="Restitle">
    <w:name w:val="Res_title"/>
    <w:basedOn w:val="Rectitle"/>
    <w:next w:val="Resref"/>
    <w:uiPriority w:val="99"/>
    <w:semiHidden/>
    <w:rsid w:val="00DB600F"/>
  </w:style>
  <w:style w:type="paragraph" w:customStyle="1" w:styleId="Resref">
    <w:name w:val="Res_ref"/>
    <w:basedOn w:val="Recref"/>
    <w:next w:val="Resdate"/>
    <w:uiPriority w:val="99"/>
    <w:semiHidden/>
    <w:rsid w:val="00DB600F"/>
  </w:style>
  <w:style w:type="paragraph" w:customStyle="1" w:styleId="SectionNo">
    <w:name w:val="Section_No"/>
    <w:basedOn w:val="Normal"/>
    <w:next w:val="Sectiontitle"/>
    <w:uiPriority w:val="99"/>
    <w:semiHidden/>
    <w:rsid w:val="00DB600F"/>
    <w:pPr>
      <w:keepNext/>
      <w:keepLines/>
      <w:tabs>
        <w:tab w:val="left" w:pos="794"/>
        <w:tab w:val="left" w:pos="1191"/>
        <w:tab w:val="left" w:pos="1588"/>
        <w:tab w:val="left" w:pos="1985"/>
      </w:tabs>
      <w:overflowPunct w:val="0"/>
      <w:autoSpaceDE w:val="0"/>
      <w:autoSpaceDN w:val="0"/>
      <w:adjustRightInd w:val="0"/>
      <w:spacing w:before="720" w:line="320" w:lineRule="exact"/>
      <w:jc w:val="center"/>
      <w:textAlignment w:val="baseline"/>
    </w:pPr>
    <w:rPr>
      <w:caps/>
      <w:sz w:val="28"/>
    </w:rPr>
  </w:style>
  <w:style w:type="paragraph" w:customStyle="1" w:styleId="Sectiontitle">
    <w:name w:val="Section_title"/>
    <w:basedOn w:val="Normal"/>
    <w:next w:val="Normal"/>
    <w:uiPriority w:val="99"/>
    <w:semiHidden/>
    <w:rsid w:val="00DB600F"/>
    <w:pPr>
      <w:keepNext/>
      <w:keepLines/>
      <w:tabs>
        <w:tab w:val="left" w:pos="794"/>
        <w:tab w:val="left" w:pos="1191"/>
        <w:tab w:val="left" w:pos="1588"/>
        <w:tab w:val="left" w:pos="1985"/>
      </w:tabs>
      <w:overflowPunct w:val="0"/>
      <w:autoSpaceDE w:val="0"/>
      <w:autoSpaceDN w:val="0"/>
      <w:adjustRightInd w:val="0"/>
      <w:spacing w:before="360" w:line="320" w:lineRule="exact"/>
      <w:jc w:val="center"/>
      <w:textAlignment w:val="baseline"/>
    </w:pPr>
    <w:rPr>
      <w:b/>
      <w:sz w:val="28"/>
    </w:rPr>
  </w:style>
  <w:style w:type="paragraph" w:customStyle="1" w:styleId="Source">
    <w:name w:val="Source"/>
    <w:basedOn w:val="Normal"/>
    <w:next w:val="Normal"/>
    <w:uiPriority w:val="99"/>
    <w:semiHidden/>
    <w:rsid w:val="00DB600F"/>
    <w:pPr>
      <w:tabs>
        <w:tab w:val="left" w:pos="794"/>
        <w:tab w:val="left" w:pos="1191"/>
        <w:tab w:val="left" w:pos="1588"/>
        <w:tab w:val="left" w:pos="1985"/>
      </w:tabs>
      <w:overflowPunct w:val="0"/>
      <w:autoSpaceDE w:val="0"/>
      <w:autoSpaceDN w:val="0"/>
      <w:adjustRightInd w:val="0"/>
      <w:spacing w:before="840" w:after="200" w:line="280" w:lineRule="exact"/>
      <w:jc w:val="center"/>
      <w:textAlignment w:val="baseline"/>
    </w:pPr>
    <w:rPr>
      <w:b/>
      <w:sz w:val="28"/>
    </w:rPr>
  </w:style>
  <w:style w:type="paragraph" w:customStyle="1" w:styleId="SpecialFooter">
    <w:name w:val="Special Footer"/>
    <w:basedOn w:val="Normal"/>
    <w:uiPriority w:val="99"/>
    <w:semiHidden/>
    <w:rsid w:val="00DB600F"/>
    <w:pPr>
      <w:tabs>
        <w:tab w:val="left" w:pos="567"/>
        <w:tab w:val="left" w:pos="1134"/>
        <w:tab w:val="left" w:pos="1701"/>
        <w:tab w:val="left" w:pos="2268"/>
        <w:tab w:val="left" w:pos="2835"/>
        <w:tab w:val="left" w:pos="5954"/>
        <w:tab w:val="right" w:pos="9639"/>
      </w:tabs>
      <w:overflowPunct w:val="0"/>
      <w:autoSpaceDE w:val="0"/>
      <w:autoSpaceDN w:val="0"/>
      <w:adjustRightInd w:val="0"/>
      <w:spacing w:line="280" w:lineRule="exact"/>
      <w:textAlignment w:val="baseline"/>
    </w:pPr>
    <w:rPr>
      <w:sz w:val="16"/>
    </w:rPr>
  </w:style>
  <w:style w:type="paragraph" w:customStyle="1" w:styleId="Tablelegend">
    <w:name w:val="Table_legend"/>
    <w:basedOn w:val="Normal"/>
    <w:uiPriority w:val="99"/>
    <w:semiHidden/>
    <w:rsid w:val="00DB600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60" w:after="40" w:line="280" w:lineRule="exact"/>
      <w:textAlignment w:val="baseline"/>
    </w:pPr>
  </w:style>
  <w:style w:type="paragraph" w:customStyle="1" w:styleId="Section2">
    <w:name w:val="Section_2"/>
    <w:basedOn w:val="Normal"/>
    <w:next w:val="Normal"/>
    <w:uiPriority w:val="99"/>
    <w:semiHidden/>
    <w:rsid w:val="00DB600F"/>
    <w:pPr>
      <w:overflowPunct w:val="0"/>
      <w:autoSpaceDE w:val="0"/>
      <w:autoSpaceDN w:val="0"/>
      <w:adjustRightInd w:val="0"/>
      <w:spacing w:before="240" w:line="280" w:lineRule="exact"/>
      <w:jc w:val="center"/>
      <w:textAlignment w:val="baseline"/>
    </w:pPr>
    <w:rPr>
      <w:i/>
    </w:rPr>
  </w:style>
  <w:style w:type="character" w:customStyle="1" w:styleId="href">
    <w:name w:val="href"/>
    <w:basedOn w:val="DefaultParagraphFont"/>
    <w:uiPriority w:val="99"/>
    <w:semiHidden/>
    <w:rsid w:val="00DB600F"/>
    <w:rPr>
      <w:rFonts w:cs="Times New Roman"/>
    </w:rPr>
  </w:style>
  <w:style w:type="paragraph" w:styleId="BalloonText">
    <w:name w:val="Balloon Text"/>
    <w:basedOn w:val="Normal"/>
    <w:link w:val="BalloonTextChar"/>
    <w:uiPriority w:val="99"/>
    <w:semiHidden/>
    <w:rsid w:val="00DB600F"/>
    <w:pPr>
      <w:tabs>
        <w:tab w:val="left" w:pos="794"/>
        <w:tab w:val="left" w:pos="1191"/>
        <w:tab w:val="left" w:pos="1588"/>
        <w:tab w:val="left" w:pos="1985"/>
      </w:tabs>
      <w:overflowPunct w:val="0"/>
      <w:autoSpaceDE w:val="0"/>
      <w:autoSpaceDN w:val="0"/>
      <w:adjustRightInd w:val="0"/>
      <w:spacing w:before="160" w:line="280" w:lineRule="exact"/>
      <w:textAlignment w:val="baseline"/>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B600F"/>
    <w:rPr>
      <w:rFonts w:ascii="Times New Roman" w:eastAsia="SimSun" w:hAnsi="Times New Roman" w:cs="Times New Roman"/>
      <w:sz w:val="2"/>
      <w:lang w:eastAsia="en-US"/>
    </w:rPr>
  </w:style>
  <w:style w:type="paragraph" w:customStyle="1" w:styleId="BDTSignatureName">
    <w:name w:val="BDT_SignatureName"/>
    <w:basedOn w:val="Normal"/>
    <w:next w:val="BDTSignatureTitle"/>
    <w:uiPriority w:val="99"/>
    <w:rsid w:val="00DB600F"/>
    <w:pPr>
      <w:spacing w:before="360" w:after="0"/>
    </w:pPr>
    <w:rPr>
      <w:rFonts w:eastAsia="SimHei" w:cs="Simplified Arabic"/>
      <w:bCs/>
      <w:szCs w:val="19"/>
      <w:lang w:val="en-GB"/>
    </w:rPr>
  </w:style>
  <w:style w:type="paragraph" w:customStyle="1" w:styleId="BDTSignatureTitle">
    <w:name w:val="BDT_SignatureTitle"/>
    <w:basedOn w:val="Normal"/>
    <w:next w:val="BDTVisa"/>
    <w:uiPriority w:val="99"/>
    <w:rsid w:val="00DB600F"/>
    <w:pPr>
      <w:spacing w:before="0" w:after="0"/>
    </w:pPr>
  </w:style>
  <w:style w:type="paragraph" w:customStyle="1" w:styleId="BDTVisa">
    <w:name w:val="BDT_Visa"/>
    <w:basedOn w:val="Normal"/>
    <w:uiPriority w:val="99"/>
    <w:rsid w:val="00DB600F"/>
    <w:pPr>
      <w:spacing w:before="360"/>
      <w:ind w:left="993" w:hanging="993"/>
    </w:pPr>
    <w:rPr>
      <w:rFonts w:cs="Times New Roman"/>
      <w:szCs w:val="20"/>
      <w:lang w:val="fr-FR"/>
    </w:rPr>
  </w:style>
  <w:style w:type="paragraph" w:customStyle="1" w:styleId="BDTAnnex">
    <w:name w:val="BDT_Annex"/>
    <w:basedOn w:val="Normal"/>
    <w:next w:val="Normal"/>
    <w:link w:val="BDTAnnexChar"/>
    <w:uiPriority w:val="99"/>
    <w:rsid w:val="00DB600F"/>
    <w:pPr>
      <w:jc w:val="center"/>
    </w:pPr>
    <w:rPr>
      <w:b/>
    </w:rPr>
  </w:style>
  <w:style w:type="character" w:customStyle="1" w:styleId="BDTAnnexChar">
    <w:name w:val="BDT_Annex Char"/>
    <w:basedOn w:val="DefaultParagraphFont"/>
    <w:link w:val="BDTAnnex"/>
    <w:uiPriority w:val="99"/>
    <w:locked/>
    <w:rsid w:val="00DB600F"/>
    <w:rPr>
      <w:rFonts w:eastAsia="SimSun" w:cs="Traditional Arabic"/>
      <w:b/>
      <w:sz w:val="30"/>
      <w:szCs w:val="30"/>
      <w:lang w:val="en-US" w:eastAsia="en-US" w:bidi="ar-SA"/>
    </w:rPr>
  </w:style>
  <w:style w:type="paragraph" w:customStyle="1" w:styleId="BDTAnnexabc-start">
    <w:name w:val="BDT_Annex_abc-start"/>
    <w:basedOn w:val="Normal"/>
    <w:next w:val="Normal"/>
    <w:uiPriority w:val="99"/>
    <w:rsid w:val="00DB600F"/>
    <w:pPr>
      <w:ind w:left="1763" w:right="709" w:hanging="442"/>
    </w:pPr>
    <w:rPr>
      <w:rFonts w:ascii="Verdana" w:hAnsi="Verdana" w:cs="Times New Roman"/>
      <w:sz w:val="19"/>
      <w:szCs w:val="19"/>
    </w:rPr>
  </w:style>
  <w:style w:type="paragraph" w:customStyle="1" w:styleId="BDTAnnexi-ii-iii">
    <w:name w:val="BDT_Annex_i-ii-iii"/>
    <w:basedOn w:val="Normal"/>
    <w:next w:val="Normal"/>
    <w:uiPriority w:val="99"/>
    <w:rsid w:val="00DB600F"/>
    <w:pPr>
      <w:ind w:left="2421" w:hanging="329"/>
    </w:pPr>
    <w:rPr>
      <w:rFonts w:cs="Times New Roman"/>
      <w:szCs w:val="19"/>
      <w:lang w:val="en-GB"/>
    </w:rPr>
  </w:style>
  <w:style w:type="paragraph" w:customStyle="1" w:styleId="BDTAnnexMain123">
    <w:name w:val="BDT_AnnexMain123"/>
    <w:basedOn w:val="Normal"/>
    <w:next w:val="Normal"/>
    <w:uiPriority w:val="99"/>
    <w:rsid w:val="00DB600F"/>
    <w:pPr>
      <w:snapToGrid w:val="0"/>
      <w:ind w:left="1100" w:right="709" w:hanging="329"/>
    </w:pPr>
    <w:rPr>
      <w:rFonts w:cs="Times New Roman"/>
      <w:szCs w:val="19"/>
    </w:rPr>
  </w:style>
  <w:style w:type="paragraph" w:customStyle="1" w:styleId="BDTAnnexActionPlan">
    <w:name w:val="BDT_AnnexActionPlan"/>
    <w:basedOn w:val="Normal"/>
    <w:next w:val="Normal"/>
    <w:uiPriority w:val="99"/>
    <w:rsid w:val="00DB600F"/>
    <w:pPr>
      <w:spacing w:before="240"/>
      <w:ind w:left="1321" w:hanging="550"/>
    </w:pPr>
    <w:rPr>
      <w:b/>
      <w:bCs/>
    </w:rPr>
  </w:style>
  <w:style w:type="paragraph" w:customStyle="1" w:styleId="BDTAnnexCheckBox">
    <w:name w:val="BDT_AnnexCheckBox"/>
    <w:basedOn w:val="Normal"/>
    <w:next w:val="Normal"/>
    <w:uiPriority w:val="99"/>
    <w:rsid w:val="00DB600F"/>
    <w:pPr>
      <w:spacing w:line="281" w:lineRule="auto"/>
    </w:pPr>
    <w:rPr>
      <w:rFonts w:cs="Times New Roman"/>
      <w:szCs w:val="24"/>
      <w:lang w:eastAsia="zh-CN"/>
    </w:rPr>
  </w:style>
  <w:style w:type="paragraph" w:customStyle="1" w:styleId="BDTAnnexes">
    <w:name w:val="BDT_Annexes"/>
    <w:basedOn w:val="Normal"/>
    <w:next w:val="Normal"/>
    <w:uiPriority w:val="99"/>
    <w:rsid w:val="00DB600F"/>
    <w:pPr>
      <w:spacing w:before="600"/>
    </w:pPr>
    <w:rPr>
      <w:rFonts w:cs="Times New Roman"/>
      <w:lang w:val="en-GB"/>
    </w:rPr>
  </w:style>
  <w:style w:type="paragraph" w:customStyle="1" w:styleId="BDTDistribution">
    <w:name w:val="BDT_Distribution"/>
    <w:basedOn w:val="Normal"/>
    <w:uiPriority w:val="99"/>
    <w:rsid w:val="00DB600F"/>
    <w:pPr>
      <w:spacing w:before="480"/>
      <w:ind w:left="709" w:hanging="709"/>
    </w:pPr>
    <w:rPr>
      <w:rFonts w:cs="Times New Roman"/>
      <w:szCs w:val="20"/>
      <w:lang w:val="en-GB"/>
    </w:rPr>
  </w:style>
  <w:style w:type="paragraph" w:customStyle="1" w:styleId="BDTAnnexHeading1">
    <w:name w:val="BDT_AnnexHeading1"/>
    <w:basedOn w:val="Normal"/>
    <w:next w:val="Normal"/>
    <w:link w:val="BDTAnnexHeading1Char"/>
    <w:uiPriority w:val="99"/>
    <w:rsid w:val="00DB600F"/>
    <w:pPr>
      <w:keepNext/>
      <w:keepLines/>
      <w:pBdr>
        <w:bottom w:val="single" w:sz="12" w:space="1" w:color="808080"/>
      </w:pBdr>
      <w:spacing w:before="240"/>
    </w:pPr>
    <w:rPr>
      <w:rFonts w:cs="Times New Roman"/>
      <w:b/>
      <w:bCs/>
      <w:szCs w:val="20"/>
      <w:lang w:val="en-GB"/>
    </w:rPr>
  </w:style>
  <w:style w:type="character" w:customStyle="1" w:styleId="BDTAnnexHeading1Char">
    <w:name w:val="BDT_AnnexHeading1 Char"/>
    <w:basedOn w:val="DefaultParagraphFont"/>
    <w:link w:val="BDTAnnexHeading1"/>
    <w:uiPriority w:val="99"/>
    <w:locked/>
    <w:rsid w:val="00DB600F"/>
    <w:rPr>
      <w:rFonts w:ascii="Calibri" w:eastAsia="SimSun" w:hAnsi="Calibri" w:cs="Times New Roman"/>
      <w:b/>
      <w:bCs/>
      <w:sz w:val="22"/>
      <w:lang w:val="en-GB" w:eastAsia="en-US"/>
    </w:rPr>
  </w:style>
  <w:style w:type="paragraph" w:customStyle="1" w:styleId="BDTEmdashList">
    <w:name w:val="BDT_EmdashList"/>
    <w:basedOn w:val="Normal"/>
    <w:uiPriority w:val="99"/>
    <w:rsid w:val="00DB600F"/>
    <w:pPr>
      <w:numPr>
        <w:numId w:val="4"/>
      </w:numPr>
    </w:pPr>
    <w:rPr>
      <w:rFonts w:cs="Times New Roman"/>
      <w:szCs w:val="20"/>
      <w:lang w:eastAsia="zh-CN"/>
    </w:rPr>
  </w:style>
  <w:style w:type="paragraph" w:customStyle="1" w:styleId="BDTblackbullets">
    <w:name w:val="BDT_blackbullets"/>
    <w:basedOn w:val="Normal"/>
    <w:uiPriority w:val="99"/>
    <w:rsid w:val="00DB600F"/>
    <w:pPr>
      <w:numPr>
        <w:ilvl w:val="3"/>
      </w:numPr>
      <w:tabs>
        <w:tab w:val="num" w:pos="2160"/>
      </w:tabs>
    </w:pPr>
  </w:style>
  <w:style w:type="paragraph" w:customStyle="1" w:styleId="BDTClosing">
    <w:name w:val="BDT_Closing"/>
    <w:basedOn w:val="BDTOpening"/>
    <w:next w:val="BDTSignatureName"/>
    <w:link w:val="BDTClosingChar"/>
    <w:uiPriority w:val="99"/>
    <w:rsid w:val="00DB600F"/>
    <w:rPr>
      <w:noProof/>
    </w:rPr>
  </w:style>
  <w:style w:type="paragraph" w:customStyle="1" w:styleId="BDTOpening">
    <w:name w:val="BDT_Opening"/>
    <w:basedOn w:val="Normal"/>
    <w:uiPriority w:val="99"/>
    <w:rsid w:val="00DB600F"/>
    <w:pPr>
      <w:spacing w:after="240"/>
    </w:pPr>
    <w:rPr>
      <w:rFonts w:cs="Times New Roman"/>
      <w:szCs w:val="22"/>
      <w:lang w:eastAsia="zh-CN"/>
    </w:rPr>
  </w:style>
  <w:style w:type="character" w:customStyle="1" w:styleId="BDTClosingChar">
    <w:name w:val="BDT_Closing Char"/>
    <w:basedOn w:val="DefaultParagraphFont"/>
    <w:link w:val="BDTClosing"/>
    <w:uiPriority w:val="99"/>
    <w:locked/>
    <w:rsid w:val="00DB600F"/>
    <w:rPr>
      <w:rFonts w:ascii="Calibri" w:eastAsia="SimSun" w:hAnsi="Calibri" w:cs="Times New Roman"/>
      <w:noProof/>
      <w:sz w:val="22"/>
      <w:szCs w:val="22"/>
      <w:lang w:val="en-US" w:eastAsia="zh-CN" w:bidi="ar-SA"/>
    </w:rPr>
  </w:style>
  <w:style w:type="paragraph" w:customStyle="1" w:styleId="BDTOriginalSigned">
    <w:name w:val="BDT_OriginalSigned"/>
    <w:basedOn w:val="BDTNormal"/>
    <w:next w:val="BDTSignatureName"/>
    <w:uiPriority w:val="99"/>
    <w:rsid w:val="00DB600F"/>
    <w:pPr>
      <w:spacing w:before="360" w:after="360"/>
    </w:pPr>
    <w:rPr>
      <w:rFonts w:cs="Times New Roman"/>
      <w:szCs w:val="24"/>
      <w:lang w:eastAsia="zh-CN"/>
    </w:rPr>
  </w:style>
  <w:style w:type="paragraph" w:customStyle="1" w:styleId="BDTNormal">
    <w:name w:val="BDT_Normal"/>
    <w:link w:val="BDTNormalChar"/>
    <w:uiPriority w:val="99"/>
    <w:rsid w:val="00DB600F"/>
    <w:pPr>
      <w:spacing w:before="120" w:after="120"/>
    </w:pPr>
    <w:rPr>
      <w:rFonts w:eastAsia="SimSun" w:cs="Traditional Arabic"/>
      <w:szCs w:val="30"/>
      <w:lang w:val="es-ES" w:eastAsia="en-US"/>
    </w:rPr>
  </w:style>
  <w:style w:type="paragraph" w:customStyle="1" w:styleId="BDTcontribution-H123">
    <w:name w:val="BDT_contribution-H123"/>
    <w:basedOn w:val="Normal"/>
    <w:uiPriority w:val="99"/>
    <w:rsid w:val="00DB600F"/>
    <w:pPr>
      <w:numPr>
        <w:numId w:val="3"/>
      </w:numPr>
    </w:pPr>
    <w:rPr>
      <w:rFonts w:eastAsia="SimHei"/>
      <w:b/>
      <w:bCs/>
    </w:rPr>
  </w:style>
  <w:style w:type="paragraph" w:customStyle="1" w:styleId="BDTcontributionH1">
    <w:name w:val="BDT_contributionH1"/>
    <w:basedOn w:val="Normal"/>
    <w:uiPriority w:val="99"/>
    <w:rsid w:val="00DB600F"/>
    <w:rPr>
      <w:rFonts w:cs="Times New Roman Bold"/>
      <w:b/>
      <w:bCs/>
    </w:rPr>
  </w:style>
  <w:style w:type="paragraph" w:customStyle="1" w:styleId="BDTcontributionStart">
    <w:name w:val="BDT_contributionStart"/>
    <w:basedOn w:val="Normal"/>
    <w:uiPriority w:val="99"/>
    <w:rsid w:val="00DB600F"/>
    <w:pPr>
      <w:spacing w:before="360"/>
    </w:pPr>
    <w:rPr>
      <w:rFonts w:eastAsia="SimHei" w:cs="Simplified Arabic"/>
      <w:b/>
      <w:szCs w:val="28"/>
      <w:lang w:val="en-GB"/>
    </w:rPr>
  </w:style>
  <w:style w:type="paragraph" w:customStyle="1" w:styleId="BDTDistributionEmdash">
    <w:name w:val="BDT_Distribution_Emdash"/>
    <w:basedOn w:val="Normal"/>
    <w:uiPriority w:val="99"/>
    <w:rsid w:val="00DB600F"/>
    <w:pPr>
      <w:numPr>
        <w:numId w:val="11"/>
      </w:numPr>
    </w:pPr>
    <w:rPr>
      <w:rFonts w:cs="Times New Roman"/>
      <w:szCs w:val="18"/>
      <w:lang w:eastAsia="zh-CN"/>
    </w:rPr>
  </w:style>
  <w:style w:type="paragraph" w:customStyle="1" w:styleId="BDTDocDates">
    <w:name w:val="BDT_DocDates"/>
    <w:basedOn w:val="Normal"/>
    <w:uiPriority w:val="99"/>
    <w:rsid w:val="00DB600F"/>
    <w:rPr>
      <w:rFonts w:eastAsia="SimHei"/>
      <w:b/>
      <w:bCs/>
    </w:rPr>
  </w:style>
  <w:style w:type="paragraph" w:customStyle="1" w:styleId="BDTDocNo">
    <w:name w:val="BDT_DocNo"/>
    <w:basedOn w:val="Normal"/>
    <w:next w:val="Normal"/>
    <w:uiPriority w:val="99"/>
    <w:rsid w:val="00DB600F"/>
    <w:rPr>
      <w:rFonts w:eastAsia="SimHei"/>
      <w:b/>
      <w:bCs/>
    </w:rPr>
  </w:style>
  <w:style w:type="paragraph" w:customStyle="1" w:styleId="BDTDocNoDetails">
    <w:name w:val="BDT_DocNoDetails"/>
    <w:basedOn w:val="Normal"/>
    <w:uiPriority w:val="99"/>
    <w:rsid w:val="00DB600F"/>
    <w:pPr>
      <w:spacing w:before="80" w:after="80"/>
      <w:jc w:val="center"/>
    </w:pPr>
    <w:rPr>
      <w:rFonts w:eastAsia="SimHei"/>
      <w:szCs w:val="19"/>
    </w:rPr>
  </w:style>
  <w:style w:type="paragraph" w:customStyle="1" w:styleId="BDTDocTitle-1line">
    <w:name w:val="BDT_DocTitle-1line"/>
    <w:basedOn w:val="Normal"/>
    <w:uiPriority w:val="99"/>
    <w:rsid w:val="00DB600F"/>
    <w:pPr>
      <w:spacing w:before="480" w:after="480"/>
      <w:jc w:val="center"/>
    </w:pPr>
    <w:rPr>
      <w:rFonts w:eastAsia="SimHei"/>
      <w:b/>
      <w:sz w:val="28"/>
      <w:szCs w:val="36"/>
    </w:rPr>
  </w:style>
  <w:style w:type="paragraph" w:customStyle="1" w:styleId="BDTDocTitle2lines-First">
    <w:name w:val="BDT_DocTitle2lines-First"/>
    <w:basedOn w:val="BDTDocTitle-1line"/>
    <w:next w:val="Normal"/>
    <w:uiPriority w:val="99"/>
    <w:rsid w:val="00DB600F"/>
    <w:pPr>
      <w:spacing w:after="0"/>
    </w:pPr>
  </w:style>
  <w:style w:type="paragraph" w:customStyle="1" w:styleId="BDTDocTitle2lines-Second">
    <w:name w:val="BDT_DocTitle2lines-Second"/>
    <w:basedOn w:val="BDTDocTitle2lines-First"/>
    <w:uiPriority w:val="99"/>
    <w:rsid w:val="00DB600F"/>
    <w:pPr>
      <w:spacing w:before="0" w:after="480"/>
    </w:pPr>
  </w:style>
  <w:style w:type="paragraph" w:customStyle="1" w:styleId="BDTEndashListNoIndent">
    <w:name w:val="BDT_EndashListNoIndent"/>
    <w:basedOn w:val="Normal"/>
    <w:uiPriority w:val="99"/>
    <w:rsid w:val="00DB600F"/>
    <w:pPr>
      <w:numPr>
        <w:numId w:val="5"/>
      </w:numPr>
    </w:pPr>
    <w:rPr>
      <w:rFonts w:eastAsia="SimHei"/>
    </w:rPr>
  </w:style>
  <w:style w:type="paragraph" w:customStyle="1" w:styleId="BDTFooter">
    <w:name w:val="BDT_Footer"/>
    <w:uiPriority w:val="99"/>
    <w:rsid w:val="0034565B"/>
    <w:pPr>
      <w:tabs>
        <w:tab w:val="right" w:pos="9072"/>
      </w:tabs>
      <w:jc w:val="center"/>
    </w:pPr>
    <w:rPr>
      <w:rFonts w:eastAsia="SimHei" w:cs="Traditional Arabic"/>
      <w:sz w:val="18"/>
      <w:szCs w:val="30"/>
      <w:lang w:eastAsia="en-US"/>
    </w:rPr>
  </w:style>
  <w:style w:type="paragraph" w:customStyle="1" w:styleId="BDTFooterContact2-3">
    <w:name w:val="BDT_FooterContact2-3"/>
    <w:basedOn w:val="Normal"/>
    <w:uiPriority w:val="99"/>
    <w:rsid w:val="00DB600F"/>
    <w:pPr>
      <w:ind w:left="3828" w:hanging="2268"/>
    </w:pPr>
    <w:rPr>
      <w:rFonts w:eastAsia="SimHei"/>
      <w:sz w:val="20"/>
      <w:szCs w:val="20"/>
    </w:rPr>
  </w:style>
  <w:style w:type="paragraph" w:customStyle="1" w:styleId="BDTFooterContact1">
    <w:name w:val="BDT_FooterContact1"/>
    <w:basedOn w:val="Normal"/>
    <w:next w:val="Normal"/>
    <w:uiPriority w:val="99"/>
    <w:rsid w:val="00DB600F"/>
    <w:pPr>
      <w:pBdr>
        <w:top w:val="single" w:sz="4" w:space="8" w:color="auto"/>
      </w:pBdr>
      <w:tabs>
        <w:tab w:val="left" w:pos="1560"/>
      </w:tabs>
      <w:ind w:hanging="3828"/>
    </w:pPr>
    <w:rPr>
      <w:sz w:val="20"/>
    </w:rPr>
  </w:style>
  <w:style w:type="paragraph" w:customStyle="1" w:styleId="BDTFootnoteText">
    <w:name w:val="BDT_Footnote Text"/>
    <w:uiPriority w:val="99"/>
    <w:rsid w:val="00DB600F"/>
    <w:pPr>
      <w:tabs>
        <w:tab w:val="left" w:pos="357"/>
      </w:tabs>
      <w:spacing w:before="120" w:after="120"/>
    </w:pPr>
    <w:rPr>
      <w:rFonts w:eastAsia="SimHei" w:cs="Traditional Arabic"/>
      <w:szCs w:val="30"/>
      <w:lang w:eastAsia="en-US"/>
    </w:rPr>
  </w:style>
  <w:style w:type="paragraph" w:customStyle="1" w:styleId="BDTForAction">
    <w:name w:val="BDT_ForAction"/>
    <w:basedOn w:val="Normal"/>
    <w:uiPriority w:val="99"/>
    <w:rsid w:val="00DB600F"/>
    <w:pPr>
      <w:spacing w:before="240"/>
      <w:ind w:left="1877"/>
    </w:pPr>
    <w:rPr>
      <w:rFonts w:eastAsia="SimHei"/>
      <w:b/>
      <w:bCs/>
      <w:iCs/>
    </w:rPr>
  </w:style>
  <w:style w:type="paragraph" w:customStyle="1" w:styleId="BDTHeader1">
    <w:name w:val="BDT_Header1"/>
    <w:basedOn w:val="Normal"/>
    <w:uiPriority w:val="99"/>
    <w:rsid w:val="00DB600F"/>
    <w:rPr>
      <w:rFonts w:eastAsia="SimHei"/>
      <w:sz w:val="19"/>
    </w:rPr>
  </w:style>
  <w:style w:type="paragraph" w:customStyle="1" w:styleId="BDTHeader2">
    <w:name w:val="BDT_Header2"/>
    <w:basedOn w:val="Normal"/>
    <w:uiPriority w:val="99"/>
    <w:rsid w:val="00DB600F"/>
    <w:pPr>
      <w:spacing w:before="720"/>
    </w:pPr>
    <w:rPr>
      <w:rFonts w:eastAsia="SimHei"/>
      <w:sz w:val="19"/>
    </w:rPr>
  </w:style>
  <w:style w:type="paragraph" w:customStyle="1" w:styleId="BDTHeaderPageNumber">
    <w:name w:val="BDT_HeaderPageNumber"/>
    <w:basedOn w:val="Normal"/>
    <w:uiPriority w:val="99"/>
    <w:rsid w:val="00DB600F"/>
    <w:pPr>
      <w:tabs>
        <w:tab w:val="center" w:pos="4536"/>
        <w:tab w:val="right" w:pos="9072"/>
      </w:tabs>
      <w:jc w:val="center"/>
    </w:pPr>
    <w:rPr>
      <w:rFonts w:eastAsia="SimHei"/>
      <w:smallCaps/>
    </w:rPr>
  </w:style>
  <w:style w:type="paragraph" w:customStyle="1" w:styleId="BDTHeading1-Numbered">
    <w:name w:val="BDT_Heading1-Numbered"/>
    <w:basedOn w:val="Normal"/>
    <w:next w:val="Normal"/>
    <w:uiPriority w:val="99"/>
    <w:rsid w:val="00DB600F"/>
    <w:pPr>
      <w:numPr>
        <w:numId w:val="6"/>
      </w:numPr>
      <w:pBdr>
        <w:bottom w:val="single" w:sz="12" w:space="1" w:color="808080"/>
      </w:pBdr>
    </w:pPr>
    <w:rPr>
      <w:rFonts w:eastAsia="SimHei"/>
      <w:b/>
      <w:bCs/>
      <w:color w:val="808080"/>
    </w:rPr>
  </w:style>
  <w:style w:type="paragraph" w:customStyle="1" w:styleId="BDTHeading1">
    <w:name w:val="BDT_Heading1"/>
    <w:basedOn w:val="Normal"/>
    <w:next w:val="Normal"/>
    <w:uiPriority w:val="99"/>
    <w:rsid w:val="00DB600F"/>
    <w:rPr>
      <w:lang w:val="fr-CH"/>
    </w:rPr>
  </w:style>
  <w:style w:type="paragraph" w:customStyle="1" w:styleId="BDTIndent1-123">
    <w:name w:val="BDT_Indent1-123"/>
    <w:basedOn w:val="Normal"/>
    <w:uiPriority w:val="99"/>
    <w:rsid w:val="00DB600F"/>
    <w:pPr>
      <w:numPr>
        <w:numId w:val="7"/>
      </w:numPr>
      <w:spacing w:before="60" w:after="60"/>
      <w:ind w:right="709"/>
    </w:pPr>
    <w:rPr>
      <w:rFonts w:eastAsia="SimHei" w:cs="Simplified Arabic"/>
      <w:bCs/>
      <w:szCs w:val="28"/>
    </w:rPr>
  </w:style>
  <w:style w:type="paragraph" w:customStyle="1" w:styleId="BDTIndent1-abc">
    <w:name w:val="BDT_Indent1-abc"/>
    <w:basedOn w:val="Normal"/>
    <w:uiPriority w:val="99"/>
    <w:rsid w:val="00DB600F"/>
    <w:pPr>
      <w:numPr>
        <w:numId w:val="8"/>
      </w:numPr>
      <w:spacing w:before="60" w:after="60"/>
      <w:ind w:right="709"/>
    </w:pPr>
    <w:rPr>
      <w:rFonts w:eastAsia="SimHei"/>
    </w:rPr>
  </w:style>
  <w:style w:type="paragraph" w:customStyle="1" w:styleId="BDTindent-abc">
    <w:name w:val="BDT_indent-abc"/>
    <w:uiPriority w:val="99"/>
    <w:rsid w:val="00DB600F"/>
    <w:pPr>
      <w:numPr>
        <w:ilvl w:val="1"/>
        <w:numId w:val="1"/>
      </w:numPr>
    </w:pPr>
    <w:rPr>
      <w:rFonts w:eastAsia="SimHei" w:cs="Traditional Arabic"/>
      <w:szCs w:val="30"/>
      <w:lang w:eastAsia="en-US"/>
    </w:rPr>
  </w:style>
  <w:style w:type="paragraph" w:customStyle="1" w:styleId="BDTIndent-bulletsblackdot">
    <w:name w:val="BDT_Indent-bulletsblackdot"/>
    <w:basedOn w:val="BDTNormal"/>
    <w:uiPriority w:val="99"/>
    <w:rsid w:val="00DB600F"/>
    <w:pPr>
      <w:numPr>
        <w:numId w:val="9"/>
      </w:numPr>
      <w:spacing w:before="60" w:after="60"/>
    </w:pPr>
    <w:rPr>
      <w:rFonts w:eastAsia="SimHei"/>
      <w:color w:val="333333"/>
    </w:rPr>
  </w:style>
  <w:style w:type="paragraph" w:customStyle="1" w:styleId="BDTIndent-bulletsBlueSquare">
    <w:name w:val="BDT_Indent-bulletsBlueSquare"/>
    <w:basedOn w:val="Normal"/>
    <w:uiPriority w:val="99"/>
    <w:rsid w:val="00DB600F"/>
    <w:pPr>
      <w:numPr>
        <w:numId w:val="10"/>
      </w:numPr>
    </w:pPr>
  </w:style>
  <w:style w:type="paragraph" w:customStyle="1" w:styleId="BDTindentendash">
    <w:name w:val="BDT_indentendash"/>
    <w:basedOn w:val="BDTDistributionEmdash"/>
    <w:uiPriority w:val="99"/>
    <w:rsid w:val="00DB600F"/>
    <w:pPr>
      <w:numPr>
        <w:numId w:val="0"/>
      </w:numPr>
    </w:pPr>
    <w:rPr>
      <w:lang w:val="en-GB"/>
    </w:rPr>
  </w:style>
  <w:style w:type="paragraph" w:customStyle="1" w:styleId="BDTLogo">
    <w:name w:val="BDT_Logo"/>
    <w:uiPriority w:val="99"/>
    <w:rsid w:val="00DB600F"/>
    <w:pPr>
      <w:jc w:val="center"/>
    </w:pPr>
    <w:rPr>
      <w:rFonts w:eastAsia="SimHei" w:cs="Simplified Arabic"/>
      <w:szCs w:val="28"/>
      <w:lang w:val="en-GB" w:eastAsia="en-US"/>
    </w:rPr>
  </w:style>
  <w:style w:type="paragraph" w:customStyle="1" w:styleId="BDTMeetingDates">
    <w:name w:val="BDT_MeetingDates"/>
    <w:basedOn w:val="BDTNormal"/>
    <w:uiPriority w:val="99"/>
    <w:rsid w:val="00DB600F"/>
    <w:pPr>
      <w:spacing w:after="40"/>
    </w:pPr>
    <w:rPr>
      <w:rFonts w:eastAsia="SimHei"/>
      <w:b/>
      <w:bCs/>
    </w:rPr>
  </w:style>
  <w:style w:type="paragraph" w:customStyle="1" w:styleId="BDTMeetingName">
    <w:name w:val="BDT_MeetingName"/>
    <w:basedOn w:val="BDTNormal"/>
    <w:uiPriority w:val="99"/>
    <w:rsid w:val="00DB600F"/>
    <w:rPr>
      <w:rFonts w:eastAsia="SimHei"/>
      <w:b/>
      <w:bCs/>
    </w:rPr>
  </w:style>
  <w:style w:type="paragraph" w:customStyle="1" w:styleId="BDTNormalabc">
    <w:name w:val="BDT_Normal_abc"/>
    <w:basedOn w:val="Normal"/>
    <w:link w:val="BDTNormalabcChar"/>
    <w:uiPriority w:val="99"/>
    <w:rsid w:val="00DB600F"/>
    <w:pPr>
      <w:numPr>
        <w:numId w:val="2"/>
      </w:numPr>
    </w:pPr>
    <w:rPr>
      <w:rFonts w:cs="Times New Roman"/>
      <w:szCs w:val="19"/>
      <w:lang w:val="en-GB"/>
    </w:rPr>
  </w:style>
  <w:style w:type="character" w:customStyle="1" w:styleId="BDTNormalabcChar">
    <w:name w:val="BDT_Normal_abc Char"/>
    <w:basedOn w:val="DefaultParagraphFont"/>
    <w:link w:val="BDTNormalabc"/>
    <w:uiPriority w:val="99"/>
    <w:locked/>
    <w:rsid w:val="00DB600F"/>
    <w:rPr>
      <w:rFonts w:eastAsia="SimSun" w:cs="Times New Roman"/>
      <w:szCs w:val="19"/>
      <w:lang w:val="en-GB" w:eastAsia="en-US"/>
    </w:rPr>
  </w:style>
  <w:style w:type="paragraph" w:customStyle="1" w:styleId="BDTOriginalLanguage">
    <w:name w:val="BDT_OriginalLanguage"/>
    <w:basedOn w:val="Normal"/>
    <w:uiPriority w:val="99"/>
    <w:rsid w:val="00DB600F"/>
    <w:rPr>
      <w:rFonts w:eastAsia="SimHei"/>
      <w:b/>
      <w:bCs/>
      <w:szCs w:val="19"/>
    </w:rPr>
  </w:style>
  <w:style w:type="paragraph" w:customStyle="1" w:styleId="BDTSourceTitle">
    <w:name w:val="BDT_Source_Title"/>
    <w:basedOn w:val="Normal"/>
    <w:uiPriority w:val="99"/>
    <w:rsid w:val="00DB600F"/>
    <w:rPr>
      <w:rFonts w:ascii="Verdana" w:eastAsia="SimHei" w:hAnsi="Verdana" w:cs="Simplified Arabic"/>
      <w:b/>
      <w:sz w:val="19"/>
      <w:szCs w:val="19"/>
      <w:lang w:val="en-GB"/>
    </w:rPr>
  </w:style>
  <w:style w:type="paragraph" w:customStyle="1" w:styleId="BDTParagraph11">
    <w:name w:val="BDT_Paragraph 1.1"/>
    <w:basedOn w:val="Normal"/>
    <w:uiPriority w:val="99"/>
    <w:rsid w:val="00DB600F"/>
    <w:rPr>
      <w:rFonts w:eastAsia="SimHei" w:cs="Simplified Arabic"/>
      <w:szCs w:val="28"/>
      <w:lang w:val="en-GB"/>
    </w:rPr>
  </w:style>
  <w:style w:type="paragraph" w:customStyle="1" w:styleId="BDTParagraph111">
    <w:name w:val="BDT_Paragraph1.1.1"/>
    <w:basedOn w:val="Normal"/>
    <w:uiPriority w:val="99"/>
    <w:rsid w:val="00DB600F"/>
    <w:rPr>
      <w:rFonts w:eastAsia="SimHei" w:cs="Simplified Arabic"/>
      <w:szCs w:val="28"/>
      <w:lang w:val="en-GB"/>
    </w:rPr>
  </w:style>
  <w:style w:type="paragraph" w:customStyle="1" w:styleId="BDTQ1">
    <w:name w:val="BDT_Q1"/>
    <w:basedOn w:val="Normal"/>
    <w:uiPriority w:val="99"/>
    <w:rsid w:val="00DB600F"/>
    <w:pPr>
      <w:spacing w:before="600"/>
    </w:pPr>
    <w:rPr>
      <w:rFonts w:cs="Times New Roman"/>
      <w:b/>
      <w:bCs/>
      <w:szCs w:val="24"/>
    </w:rPr>
  </w:style>
  <w:style w:type="paragraph" w:customStyle="1" w:styleId="BDTQuestion">
    <w:name w:val="BDT_Question"/>
    <w:basedOn w:val="Normal"/>
    <w:uiPriority w:val="99"/>
    <w:rsid w:val="00DB600F"/>
    <w:pPr>
      <w:tabs>
        <w:tab w:val="left" w:pos="1928"/>
      </w:tabs>
      <w:ind w:left="1928" w:hanging="1928"/>
    </w:pPr>
    <w:rPr>
      <w:rFonts w:eastAsia="SimHei" w:cs="Simplified Arabic"/>
      <w:b/>
      <w:szCs w:val="28"/>
    </w:rPr>
  </w:style>
  <w:style w:type="paragraph" w:customStyle="1" w:styleId="BDTQuestionDetails">
    <w:name w:val="BDT_QuestionDetails"/>
    <w:basedOn w:val="Normal"/>
    <w:uiPriority w:val="99"/>
    <w:rsid w:val="00DB600F"/>
  </w:style>
  <w:style w:type="paragraph" w:customStyle="1" w:styleId="BDTRevision">
    <w:name w:val="BDT_Revision"/>
    <w:basedOn w:val="Normal"/>
    <w:uiPriority w:val="99"/>
    <w:rsid w:val="00DB600F"/>
    <w:pPr>
      <w:tabs>
        <w:tab w:val="right" w:pos="3011"/>
      </w:tabs>
    </w:pPr>
    <w:rPr>
      <w:rFonts w:eastAsia="SimHei"/>
      <w:b/>
      <w:bCs/>
      <w:noProof/>
      <w:sz w:val="20"/>
      <w:szCs w:val="20"/>
      <w:lang w:val="fr-CA"/>
    </w:rPr>
  </w:style>
  <w:style w:type="paragraph" w:customStyle="1" w:styleId="BDTRevision2">
    <w:name w:val="BDT_Revision2"/>
    <w:basedOn w:val="Normal"/>
    <w:uiPriority w:val="99"/>
    <w:rsid w:val="00DB600F"/>
    <w:rPr>
      <w:rFonts w:eastAsia="SimHei"/>
      <w:b/>
      <w:sz w:val="20"/>
      <w:szCs w:val="16"/>
      <w:lang w:val="es-ES"/>
    </w:rPr>
  </w:style>
  <w:style w:type="paragraph" w:customStyle="1" w:styleId="BDTSectorName">
    <w:name w:val="BDT_SectorName"/>
    <w:basedOn w:val="Normal"/>
    <w:uiPriority w:val="99"/>
    <w:rsid w:val="00DB600F"/>
    <w:rPr>
      <w:rFonts w:ascii="Verdana" w:eastAsia="SimHei" w:hAnsi="Verdana" w:cs="Simplified Arabic"/>
      <w:b/>
      <w:sz w:val="26"/>
      <w:szCs w:val="28"/>
      <w:lang w:val="en-GB"/>
    </w:rPr>
  </w:style>
  <w:style w:type="paragraph" w:customStyle="1" w:styleId="BDTSmall">
    <w:name w:val="BDT_Small"/>
    <w:basedOn w:val="Normal"/>
    <w:uiPriority w:val="99"/>
    <w:rsid w:val="00DB600F"/>
    <w:rPr>
      <w:rFonts w:eastAsia="SimHei"/>
      <w:sz w:val="19"/>
    </w:rPr>
  </w:style>
  <w:style w:type="paragraph" w:customStyle="1" w:styleId="BDTSourceTitleDetails">
    <w:name w:val="BDT_SourceTitleDetails"/>
    <w:basedOn w:val="Normal"/>
    <w:uiPriority w:val="99"/>
    <w:rsid w:val="00DB600F"/>
    <w:rPr>
      <w:rFonts w:eastAsia="SimHei"/>
      <w:sz w:val="19"/>
      <w:szCs w:val="19"/>
    </w:rPr>
  </w:style>
  <w:style w:type="paragraph" w:customStyle="1" w:styleId="BDTStartNextPage">
    <w:name w:val="BDT_StartNextPage"/>
    <w:basedOn w:val="Normal"/>
    <w:uiPriority w:val="99"/>
    <w:rsid w:val="00DB600F"/>
    <w:pPr>
      <w:jc w:val="center"/>
    </w:pPr>
    <w:rPr>
      <w:rFonts w:eastAsia="SimHei" w:cs="Simplified Arabic"/>
      <w:sz w:val="16"/>
      <w:szCs w:val="24"/>
      <w:lang w:val="en-GB"/>
    </w:rPr>
  </w:style>
  <w:style w:type="paragraph" w:customStyle="1" w:styleId="BDTSubjectdetail">
    <w:name w:val="BDT_Subject_detail"/>
    <w:basedOn w:val="BDTSubject"/>
    <w:uiPriority w:val="99"/>
    <w:rsid w:val="00DB600F"/>
    <w:pPr>
      <w:tabs>
        <w:tab w:val="left" w:pos="794"/>
        <w:tab w:val="left" w:pos="1191"/>
        <w:tab w:val="left" w:pos="1588"/>
        <w:tab w:val="left" w:pos="1985"/>
      </w:tabs>
      <w:overflowPunct w:val="0"/>
      <w:autoSpaceDE w:val="0"/>
      <w:autoSpaceDN w:val="0"/>
      <w:adjustRightInd w:val="0"/>
      <w:textAlignment w:val="baseline"/>
    </w:pPr>
  </w:style>
  <w:style w:type="paragraph" w:customStyle="1" w:styleId="BDTSubject">
    <w:name w:val="BDT_Subject"/>
    <w:uiPriority w:val="99"/>
    <w:rsid w:val="00DB600F"/>
    <w:pPr>
      <w:spacing w:after="80"/>
    </w:pPr>
    <w:rPr>
      <w:rFonts w:eastAsia="SimSun" w:cs="Traditional Arabic"/>
      <w:szCs w:val="30"/>
      <w:lang w:val="en-GB" w:eastAsia="en-US"/>
    </w:rPr>
  </w:style>
  <w:style w:type="paragraph" w:customStyle="1" w:styleId="BDTSeparator">
    <w:name w:val="BDT_Separator"/>
    <w:basedOn w:val="Normal"/>
    <w:uiPriority w:val="99"/>
    <w:rsid w:val="00DB600F"/>
    <w:pPr>
      <w:spacing w:before="0" w:after="0"/>
    </w:pPr>
    <w:rPr>
      <w:lang w:val="en-GB"/>
    </w:rPr>
  </w:style>
  <w:style w:type="paragraph" w:customStyle="1" w:styleId="BDTEndReturn">
    <w:name w:val="BDT_EndReturn"/>
    <w:basedOn w:val="Normal"/>
    <w:uiPriority w:val="99"/>
    <w:rsid w:val="00DB600F"/>
    <w:rPr>
      <w:sz w:val="20"/>
      <w:szCs w:val="16"/>
      <w:lang w:val="fr-FR"/>
    </w:rPr>
  </w:style>
  <w:style w:type="paragraph" w:customStyle="1" w:styleId="BDTAddressee">
    <w:name w:val="BDT_Addressee"/>
    <w:rsid w:val="00DB600F"/>
    <w:pPr>
      <w:tabs>
        <w:tab w:val="left" w:pos="794"/>
        <w:tab w:val="left" w:pos="1191"/>
        <w:tab w:val="left" w:pos="1588"/>
        <w:tab w:val="left" w:pos="1985"/>
      </w:tabs>
      <w:overflowPunct w:val="0"/>
      <w:autoSpaceDE w:val="0"/>
      <w:autoSpaceDN w:val="0"/>
      <w:adjustRightInd w:val="0"/>
      <w:textAlignment w:val="baseline"/>
    </w:pPr>
    <w:rPr>
      <w:rFonts w:eastAsia="SimSun" w:cs="Traditional Arabic"/>
      <w:szCs w:val="30"/>
      <w:lang w:val="en-GB" w:eastAsia="en-US"/>
    </w:rPr>
  </w:style>
  <w:style w:type="paragraph" w:customStyle="1" w:styleId="BDTRef">
    <w:name w:val="BDT_Ref"/>
    <w:basedOn w:val="Normal"/>
    <w:next w:val="Normal"/>
    <w:uiPriority w:val="99"/>
    <w:rsid w:val="00DB600F"/>
    <w:rPr>
      <w:lang w:val="en-GB"/>
    </w:rPr>
  </w:style>
  <w:style w:type="paragraph" w:customStyle="1" w:styleId="BDTDate">
    <w:name w:val="BDT_Date"/>
    <w:basedOn w:val="Normal"/>
    <w:uiPriority w:val="99"/>
    <w:rsid w:val="00DB600F"/>
    <w:rPr>
      <w:rFonts w:cs="Arial"/>
    </w:rPr>
  </w:style>
  <w:style w:type="paragraph" w:customStyle="1" w:styleId="BDTContact-Details">
    <w:name w:val="BDT_Contact-Details"/>
    <w:uiPriority w:val="99"/>
    <w:rsid w:val="00DB600F"/>
    <w:pPr>
      <w:tabs>
        <w:tab w:val="left" w:pos="794"/>
        <w:tab w:val="left" w:pos="1191"/>
        <w:tab w:val="left" w:pos="1588"/>
        <w:tab w:val="left" w:pos="1985"/>
      </w:tabs>
      <w:overflowPunct w:val="0"/>
      <w:autoSpaceDE w:val="0"/>
      <w:autoSpaceDN w:val="0"/>
      <w:adjustRightInd w:val="0"/>
      <w:spacing w:after="40"/>
      <w:textAlignment w:val="baseline"/>
    </w:pPr>
    <w:rPr>
      <w:rFonts w:eastAsia="SimSun" w:cs="Traditional Arabic"/>
      <w:szCs w:val="30"/>
      <w:lang w:val="en-GB" w:eastAsia="en-US"/>
    </w:rPr>
  </w:style>
  <w:style w:type="paragraph" w:customStyle="1" w:styleId="BDTContact">
    <w:name w:val="BDT_Contact"/>
    <w:link w:val="BDTContactCharChar"/>
    <w:uiPriority w:val="99"/>
    <w:rsid w:val="00DB600F"/>
    <w:pPr>
      <w:tabs>
        <w:tab w:val="left" w:pos="794"/>
        <w:tab w:val="left" w:pos="1191"/>
        <w:tab w:val="left" w:pos="1588"/>
        <w:tab w:val="left" w:pos="1985"/>
      </w:tabs>
      <w:overflowPunct w:val="0"/>
      <w:autoSpaceDE w:val="0"/>
      <w:autoSpaceDN w:val="0"/>
      <w:adjustRightInd w:val="0"/>
      <w:spacing w:after="40"/>
      <w:textAlignment w:val="baseline"/>
    </w:pPr>
    <w:rPr>
      <w:rFonts w:eastAsia="SimSun" w:cs="Traditional Arabic"/>
      <w:szCs w:val="30"/>
      <w:lang w:val="en-GB" w:eastAsia="en-US"/>
    </w:rPr>
  </w:style>
  <w:style w:type="character" w:customStyle="1" w:styleId="BDTContactCharChar">
    <w:name w:val="BDT_Contact Char Char"/>
    <w:basedOn w:val="DefaultParagraphFont"/>
    <w:link w:val="BDTContact"/>
    <w:uiPriority w:val="99"/>
    <w:locked/>
    <w:rsid w:val="00DB600F"/>
    <w:rPr>
      <w:rFonts w:eastAsia="SimSun" w:cs="Traditional Arabic"/>
      <w:sz w:val="30"/>
      <w:szCs w:val="30"/>
      <w:lang w:val="en-GB" w:eastAsia="en-US" w:bidi="ar-SA"/>
    </w:rPr>
  </w:style>
  <w:style w:type="character" w:styleId="Hyperlink">
    <w:name w:val="Hyperlink"/>
    <w:aliases w:val="CEO_Hyperlink,超级链接"/>
    <w:basedOn w:val="DefaultParagraphFont"/>
    <w:uiPriority w:val="99"/>
    <w:rsid w:val="00DB600F"/>
    <w:rPr>
      <w:rFonts w:cs="Times New Roman"/>
      <w:color w:val="0000FF"/>
      <w:u w:val="single"/>
    </w:rPr>
  </w:style>
  <w:style w:type="character" w:customStyle="1" w:styleId="BDTName">
    <w:name w:val="BDT_Name"/>
    <w:basedOn w:val="DefaultParagraphFont"/>
    <w:uiPriority w:val="99"/>
    <w:rsid w:val="00DB600F"/>
    <w:rPr>
      <w:rFonts w:cs="Times New Roman"/>
      <w:b/>
      <w:color w:val="808080"/>
      <w:sz w:val="28"/>
    </w:rPr>
  </w:style>
  <w:style w:type="paragraph" w:customStyle="1" w:styleId="BDTNoSpace">
    <w:name w:val="BDT_NoSpace"/>
    <w:basedOn w:val="BDTNormal"/>
    <w:uiPriority w:val="99"/>
    <w:rsid w:val="00DB600F"/>
    <w:pPr>
      <w:spacing w:before="0" w:after="0"/>
    </w:pPr>
    <w:rPr>
      <w:sz w:val="10"/>
      <w:szCs w:val="4"/>
    </w:rPr>
  </w:style>
  <w:style w:type="paragraph" w:customStyle="1" w:styleId="BDTRef-Details">
    <w:name w:val="BDT_Ref-Details"/>
    <w:basedOn w:val="BDTNormal"/>
    <w:uiPriority w:val="99"/>
    <w:rsid w:val="00DB600F"/>
    <w:rPr>
      <w:lang w:val="en-GB"/>
    </w:rPr>
  </w:style>
  <w:style w:type="paragraph" w:customStyle="1" w:styleId="BDTSubjectdata">
    <w:name w:val="BDT_Subject_data"/>
    <w:basedOn w:val="Normal"/>
    <w:uiPriority w:val="99"/>
    <w:rsid w:val="00DB600F"/>
    <w:pPr>
      <w:spacing w:before="0" w:after="0"/>
    </w:pPr>
    <w:rPr>
      <w:lang w:val="en-GB"/>
    </w:rPr>
  </w:style>
  <w:style w:type="paragraph" w:customStyle="1" w:styleId="BDTCopie">
    <w:name w:val="BDT_Copie"/>
    <w:basedOn w:val="BDTNormal"/>
    <w:next w:val="BDTVisa"/>
    <w:qFormat/>
    <w:rsid w:val="003754FF"/>
    <w:rPr>
      <w:color w:val="333333"/>
    </w:rPr>
  </w:style>
  <w:style w:type="paragraph" w:customStyle="1" w:styleId="BDTCopies">
    <w:name w:val="BDT_Copies"/>
    <w:basedOn w:val="BDTNormal"/>
    <w:next w:val="BDTVisa"/>
    <w:qFormat/>
    <w:rsid w:val="003754FF"/>
    <w:pPr>
      <w:bidi/>
      <w:spacing w:before="0" w:after="0" w:line="192" w:lineRule="auto"/>
    </w:pPr>
    <w:rPr>
      <w:rFonts w:cs="Simplified Arabic"/>
      <w:color w:val="333333"/>
      <w:szCs w:val="28"/>
      <w:lang w:val="fr-CH"/>
    </w:rPr>
  </w:style>
  <w:style w:type="paragraph" w:customStyle="1" w:styleId="bdtopening0">
    <w:name w:val="bdtopening"/>
    <w:basedOn w:val="Normal"/>
    <w:rsid w:val="00147582"/>
    <w:pPr>
      <w:spacing w:before="100" w:beforeAutospacing="1" w:after="100" w:afterAutospacing="1"/>
    </w:pPr>
    <w:rPr>
      <w:rFonts w:ascii="Times New Roman" w:eastAsia="Times New Roman" w:hAnsi="Times New Roman" w:cs="Times New Roman"/>
      <w:sz w:val="24"/>
      <w:szCs w:val="24"/>
    </w:rPr>
  </w:style>
  <w:style w:type="paragraph" w:customStyle="1" w:styleId="bdtnormal0">
    <w:name w:val="bdtnormal"/>
    <w:basedOn w:val="Normal"/>
    <w:rsid w:val="00147582"/>
    <w:pPr>
      <w:spacing w:before="100" w:beforeAutospacing="1" w:after="100" w:afterAutospacing="1"/>
    </w:pPr>
    <w:rPr>
      <w:rFonts w:ascii="Times New Roman" w:eastAsia="Times New Roman" w:hAnsi="Times New Roman" w:cs="Times New Roman"/>
      <w:sz w:val="24"/>
      <w:szCs w:val="24"/>
    </w:rPr>
  </w:style>
  <w:style w:type="character" w:customStyle="1" w:styleId="CEONormalCharChar">
    <w:name w:val="CEO_Normal Char Char"/>
    <w:basedOn w:val="DefaultParagraphFont"/>
    <w:link w:val="CEONormal"/>
    <w:uiPriority w:val="99"/>
    <w:rsid w:val="002F0502"/>
    <w:rPr>
      <w:rFonts w:eastAsia="SimSun"/>
      <w:lang w:val="en-GB" w:eastAsia="en-US"/>
    </w:rPr>
  </w:style>
  <w:style w:type="paragraph" w:customStyle="1" w:styleId="CEONormal">
    <w:name w:val="CEO_Normal"/>
    <w:link w:val="CEONormalCharChar"/>
    <w:uiPriority w:val="99"/>
    <w:rsid w:val="002F0502"/>
    <w:pPr>
      <w:spacing w:before="120" w:after="120"/>
    </w:pPr>
    <w:rPr>
      <w:rFonts w:eastAsia="SimSun"/>
      <w:lang w:val="en-GB" w:eastAsia="en-US"/>
    </w:rPr>
  </w:style>
  <w:style w:type="paragraph" w:customStyle="1" w:styleId="CEOIndent1-123">
    <w:name w:val="CEO_Indent1-123"/>
    <w:basedOn w:val="Normal"/>
    <w:rsid w:val="002F0502"/>
    <w:pPr>
      <w:tabs>
        <w:tab w:val="num" w:pos="927"/>
      </w:tabs>
      <w:spacing w:before="60" w:after="60"/>
      <w:ind w:left="927" w:right="709" w:hanging="360"/>
    </w:pPr>
    <w:rPr>
      <w:rFonts w:ascii="Verdana" w:hAnsi="Verdana" w:cs="Times New Roman"/>
      <w:sz w:val="18"/>
      <w:szCs w:val="20"/>
    </w:rPr>
  </w:style>
  <w:style w:type="character" w:customStyle="1" w:styleId="BDTNormalChar">
    <w:name w:val="BDT_Normal Char"/>
    <w:basedOn w:val="CEONormalCharChar"/>
    <w:link w:val="BDTNormal"/>
    <w:uiPriority w:val="99"/>
    <w:locked/>
    <w:rsid w:val="002F0502"/>
    <w:rPr>
      <w:rFonts w:eastAsia="SimSun" w:cs="Traditional Arabic"/>
      <w:szCs w:val="30"/>
      <w:lang w:val="es-ES" w:eastAsia="en-US"/>
    </w:rPr>
  </w:style>
  <w:style w:type="paragraph" w:styleId="ListParagraph">
    <w:name w:val="List Paragraph"/>
    <w:basedOn w:val="Normal"/>
    <w:link w:val="ListParagraphChar"/>
    <w:uiPriority w:val="34"/>
    <w:qFormat/>
    <w:rsid w:val="004F7D4B"/>
    <w:pPr>
      <w:ind w:left="720"/>
      <w:contextualSpacing/>
    </w:pPr>
  </w:style>
  <w:style w:type="paragraph" w:styleId="Header">
    <w:name w:val="header"/>
    <w:basedOn w:val="Normal"/>
    <w:link w:val="HeaderChar"/>
    <w:uiPriority w:val="99"/>
    <w:unhideWhenUsed/>
    <w:locked/>
    <w:rsid w:val="004F7D4B"/>
    <w:pPr>
      <w:tabs>
        <w:tab w:val="center" w:pos="4680"/>
        <w:tab w:val="right" w:pos="9360"/>
      </w:tabs>
      <w:spacing w:before="0" w:after="0"/>
    </w:pPr>
  </w:style>
  <w:style w:type="character" w:customStyle="1" w:styleId="HeaderChar">
    <w:name w:val="Header Char"/>
    <w:basedOn w:val="DefaultParagraphFont"/>
    <w:link w:val="Header"/>
    <w:uiPriority w:val="99"/>
    <w:rsid w:val="004F7D4B"/>
    <w:rPr>
      <w:rFonts w:eastAsia="SimSun" w:cs="Traditional Arabic"/>
      <w:szCs w:val="30"/>
      <w:lang w:eastAsia="en-US"/>
    </w:rPr>
  </w:style>
  <w:style w:type="paragraph" w:styleId="NoSpacing">
    <w:name w:val="No Spacing"/>
    <w:uiPriority w:val="1"/>
    <w:qFormat/>
    <w:rsid w:val="007A3D23"/>
    <w:rPr>
      <w:rFonts w:eastAsia="SimSun" w:cs="Traditional Arabic"/>
      <w:szCs w:val="30"/>
      <w:lang w:eastAsia="en-US"/>
    </w:rPr>
  </w:style>
  <w:style w:type="table" w:styleId="TableGrid">
    <w:name w:val="Table Grid"/>
    <w:basedOn w:val="TableNormal"/>
    <w:uiPriority w:val="59"/>
    <w:locked/>
    <w:rsid w:val="006E7E3A"/>
    <w:rPr>
      <w:sz w:val="20"/>
      <w:szCs w:val="20"/>
      <w:lang w:val="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locked/>
    <w:rsid w:val="006D7F0E"/>
    <w:rPr>
      <w:rFonts w:eastAsia="SimSun" w:cs="Traditional Arabic"/>
      <w:szCs w:val="30"/>
      <w:lang w:eastAsia="en-US"/>
    </w:rPr>
  </w:style>
  <w:style w:type="character" w:styleId="Strong">
    <w:name w:val="Strong"/>
    <w:basedOn w:val="DefaultParagraphFont"/>
    <w:uiPriority w:val="22"/>
    <w:qFormat/>
    <w:locked/>
    <w:rsid w:val="006D7F0E"/>
    <w:rPr>
      <w:b/>
      <w:bCs/>
    </w:rPr>
  </w:style>
  <w:style w:type="paragraph" w:customStyle="1" w:styleId="CEOHeading1Underlined">
    <w:name w:val="CEO_Heading 1_Underlined"/>
    <w:basedOn w:val="Normal"/>
    <w:link w:val="CEOHeading1UnderlinedChar"/>
    <w:rsid w:val="00416945"/>
    <w:pPr>
      <w:keepNext/>
      <w:keepLines/>
      <w:pBdr>
        <w:bottom w:val="single" w:sz="12" w:space="1" w:color="808080"/>
      </w:pBdr>
      <w:spacing w:before="360" w:after="0"/>
    </w:pPr>
    <w:rPr>
      <w:rFonts w:ascii="Verdana" w:hAnsi="Verdana" w:cs="Times New Roman Bold"/>
      <w:b/>
      <w:bCs/>
      <w:sz w:val="19"/>
      <w:szCs w:val="20"/>
      <w:lang w:val="en-GB"/>
    </w:rPr>
  </w:style>
  <w:style w:type="character" w:customStyle="1" w:styleId="CEOHeading1UnderlinedChar">
    <w:name w:val="CEO_Heading 1_Underlined Char"/>
    <w:basedOn w:val="DefaultParagraphFont"/>
    <w:link w:val="CEOHeading1Underlined"/>
    <w:rsid w:val="00416945"/>
    <w:rPr>
      <w:rFonts w:ascii="Verdana" w:eastAsia="SimSun" w:hAnsi="Verdana" w:cs="Times New Roman Bold"/>
      <w:b/>
      <w:bCs/>
      <w:sz w:val="19"/>
      <w:szCs w:val="20"/>
      <w:lang w:val="en-GB" w:eastAsia="en-US"/>
    </w:rPr>
  </w:style>
  <w:style w:type="paragraph" w:customStyle="1" w:styleId="CEOindentblackdots">
    <w:name w:val="CEO_indentblackdots"/>
    <w:rsid w:val="0058240D"/>
    <w:pPr>
      <w:numPr>
        <w:numId w:val="16"/>
      </w:numPr>
    </w:pPr>
    <w:rPr>
      <w:rFonts w:ascii="Verdana" w:eastAsia="SimSun" w:hAnsi="Verdana" w:cs="Times New Roman"/>
      <w:sz w:val="19"/>
      <w:szCs w:val="20"/>
      <w:lang w:val="fr-CH" w:eastAsia="en-US"/>
    </w:rPr>
  </w:style>
  <w:style w:type="paragraph" w:customStyle="1" w:styleId="CEOHeading2">
    <w:name w:val="CEO_Heading2"/>
    <w:basedOn w:val="CEOHeading1Underlined"/>
    <w:rsid w:val="0058240D"/>
    <w:pPr>
      <w:pBdr>
        <w:bottom w:val="none" w:sz="0" w:space="0" w:color="auto"/>
      </w:pBdr>
      <w:spacing w:before="120" w:after="120"/>
      <w:ind w:left="720"/>
    </w:pPr>
  </w:style>
  <w:style w:type="character" w:styleId="FollowedHyperlink">
    <w:name w:val="FollowedHyperlink"/>
    <w:basedOn w:val="DefaultParagraphFont"/>
    <w:uiPriority w:val="99"/>
    <w:semiHidden/>
    <w:unhideWhenUsed/>
    <w:locked/>
    <w:rsid w:val="003D1D3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8480949">
      <w:bodyDiv w:val="1"/>
      <w:marLeft w:val="0"/>
      <w:marRight w:val="0"/>
      <w:marTop w:val="0"/>
      <w:marBottom w:val="0"/>
      <w:divBdr>
        <w:top w:val="none" w:sz="0" w:space="0" w:color="auto"/>
        <w:left w:val="none" w:sz="0" w:space="0" w:color="auto"/>
        <w:bottom w:val="none" w:sz="0" w:space="0" w:color="auto"/>
        <w:right w:val="none" w:sz="0" w:space="0" w:color="auto"/>
      </w:divBdr>
    </w:div>
    <w:div w:id="1546408266">
      <w:bodyDiv w:val="1"/>
      <w:marLeft w:val="0"/>
      <w:marRight w:val="0"/>
      <w:marTop w:val="0"/>
      <w:marBottom w:val="0"/>
      <w:divBdr>
        <w:top w:val="none" w:sz="0" w:space="0" w:color="auto"/>
        <w:left w:val="none" w:sz="0" w:space="0" w:color="auto"/>
        <w:bottom w:val="none" w:sz="0" w:space="0" w:color="auto"/>
        <w:right w:val="none" w:sz="0" w:space="0" w:color="auto"/>
      </w:divBdr>
    </w:div>
    <w:div w:id="1668482881">
      <w:marLeft w:val="0"/>
      <w:marRight w:val="0"/>
      <w:marTop w:val="0"/>
      <w:marBottom w:val="0"/>
      <w:divBdr>
        <w:top w:val="none" w:sz="0" w:space="0" w:color="auto"/>
        <w:left w:val="none" w:sz="0" w:space="0" w:color="auto"/>
        <w:bottom w:val="none" w:sz="0" w:space="0" w:color="auto"/>
        <w:right w:val="none" w:sz="0" w:space="0" w:color="auto"/>
      </w:divBdr>
    </w:div>
    <w:div w:id="1668482882">
      <w:marLeft w:val="0"/>
      <w:marRight w:val="0"/>
      <w:marTop w:val="0"/>
      <w:marBottom w:val="0"/>
      <w:divBdr>
        <w:top w:val="none" w:sz="0" w:space="0" w:color="auto"/>
        <w:left w:val="none" w:sz="0" w:space="0" w:color="auto"/>
        <w:bottom w:val="none" w:sz="0" w:space="0" w:color="auto"/>
        <w:right w:val="none" w:sz="0" w:space="0" w:color="auto"/>
      </w:divBdr>
    </w:div>
    <w:div w:id="1668482883">
      <w:marLeft w:val="0"/>
      <w:marRight w:val="0"/>
      <w:marTop w:val="0"/>
      <w:marBottom w:val="0"/>
      <w:divBdr>
        <w:top w:val="none" w:sz="0" w:space="0" w:color="auto"/>
        <w:left w:val="none" w:sz="0" w:space="0" w:color="auto"/>
        <w:bottom w:val="none" w:sz="0" w:space="0" w:color="auto"/>
        <w:right w:val="none" w:sz="0" w:space="0" w:color="auto"/>
      </w:divBdr>
    </w:div>
    <w:div w:id="1783305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vsg@itu.int" TargetMode="External"/><Relationship Id="rId13" Type="http://schemas.openxmlformats.org/officeDocument/2006/relationships/hyperlink" Target="http://www.itu.int/net3/ITU-D/meetings/registration/" TargetMode="External"/><Relationship Id="rId18" Type="http://schemas.openxmlformats.org/officeDocument/2006/relationships/hyperlink" Target="https://www.itu.int/net4/ITU-D/CDS/sg/blkmeetings.asp?lg=1&amp;sp=2018&amp;blk=21833" TargetMode="External"/><Relationship Id="rId26" Type="http://schemas.openxmlformats.org/officeDocument/2006/relationships/hyperlink" Target="https://www.itu.int/en/ITU-D/Study-Groups/2018-2021/Pages/collaborative-tools.aspx"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itu.int/net4/ITU-D/CDS/sg/questions.asp?lg=1&amp;sp=2018&amp;stg=1"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itu.int/en/ties-services/Pages/default.aspx" TargetMode="External"/><Relationship Id="rId17" Type="http://schemas.openxmlformats.org/officeDocument/2006/relationships/hyperlink" Target="https://www.itu.int/net4/ITU-D/CDS/sg/blkmeetings.asp?lg=1&amp;sp=2018&amp;blk=21832" TargetMode="External"/><Relationship Id="rId25" Type="http://schemas.openxmlformats.org/officeDocument/2006/relationships/hyperlink" Target="http://www.itu.int/en/ITU-D/Conferences/Pages/mobileapp.aspx" TargetMode="External"/><Relationship Id="rId33" Type="http://schemas.openxmlformats.org/officeDocument/2006/relationships/hyperlink" Target="https://www.itu.int/md/d18-sg02.rgq-adm-0018"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itu.int/en/ITU-D/Study-Groups/2018-2021/Pages/delegate-resources/visa-procedures.aspx" TargetMode="External"/><Relationship Id="rId20" Type="http://schemas.openxmlformats.org/officeDocument/2006/relationships/hyperlink" Target="http://www.itu.int/TIES/index.html" TargetMode="External"/><Relationship Id="rId29" Type="http://schemas.openxmlformats.org/officeDocument/2006/relationships/hyperlink" Target="mailto:bdtpartners@itu.in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net3/ITU-D/meetings/registration/" TargetMode="External"/><Relationship Id="rId24" Type="http://schemas.openxmlformats.org/officeDocument/2006/relationships/hyperlink" Target="http://www.itu.int/en/ITU-D/Study-Groups/2018-2021/Pages/delegate-resources/synchronization-application.aspx" TargetMode="External"/><Relationship Id="rId32" Type="http://schemas.openxmlformats.org/officeDocument/2006/relationships/hyperlink" Target="https://www.itu.int/md/d18-sg01.rgq-adm-0018" TargetMode="External"/><Relationship Id="rId37"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bdtmeetingsregistration@itu.int" TargetMode="External"/><Relationship Id="rId23" Type="http://schemas.openxmlformats.org/officeDocument/2006/relationships/hyperlink" Target="http://www.itu.int/ITU-D/CDS/contributions/sg/index.asp" TargetMode="External"/><Relationship Id="rId28" Type="http://schemas.openxmlformats.org/officeDocument/2006/relationships/hyperlink" Target="http://www.itu.int/go/itudsponsorships" TargetMode="External"/><Relationship Id="rId36" Type="http://schemas.openxmlformats.org/officeDocument/2006/relationships/header" Target="header3.xml"/><Relationship Id="rId10" Type="http://schemas.openxmlformats.org/officeDocument/2006/relationships/hyperlink" Target="https://www.itu.int/md/d18-sg02.rgq-r" TargetMode="External"/><Relationship Id="rId19" Type="http://schemas.openxmlformats.org/officeDocument/2006/relationships/hyperlink" Target="mailto:fellowships@itu.int" TargetMode="External"/><Relationship Id="rId31" Type="http://schemas.openxmlformats.org/officeDocument/2006/relationships/hyperlink" Target="mailto:devsg@itu.int" TargetMode="External"/><Relationship Id="rId4" Type="http://schemas.openxmlformats.org/officeDocument/2006/relationships/settings" Target="settings.xml"/><Relationship Id="rId9" Type="http://schemas.openxmlformats.org/officeDocument/2006/relationships/hyperlink" Target="https://www.itu.int/md/d18-sg01-r" TargetMode="External"/><Relationship Id="rId14" Type="http://schemas.openxmlformats.org/officeDocument/2006/relationships/hyperlink" Target="http://www.itu.int/net3/ITU-D/meetings/registration/" TargetMode="External"/><Relationship Id="rId22" Type="http://schemas.openxmlformats.org/officeDocument/2006/relationships/hyperlink" Target="https://www.itu.int/net4/ITU-D/CDS/sg/questions.asp?lg=1&amp;sp=2018&amp;stg=2" TargetMode="External"/><Relationship Id="rId27" Type="http://schemas.openxmlformats.org/officeDocument/2006/relationships/hyperlink" Target="http://www.itu.int/TIES/index.html" TargetMode="External"/><Relationship Id="rId30" Type="http://schemas.openxmlformats.org/officeDocument/2006/relationships/hyperlink" Target="http://www.itu.int/travel/" TargetMode="External"/><Relationship Id="rId35"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hyperlink" Target="http://www.itu.int/itu-d" TargetMode="External"/><Relationship Id="rId1" Type="http://schemas.openxmlformats.org/officeDocument/2006/relationships/hyperlink" Target="mailto:bdtmail@itu.int"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6DB0C5-3F9D-48C8-B762-B7F5BCFDCC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2304</Words>
  <Characters>14860</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ITU Letter-Fax (English)</vt:lpstr>
    </vt:vector>
  </TitlesOfParts>
  <Company>ITU</Company>
  <LinksUpToDate>false</LinksUpToDate>
  <CharactersWithSpaces>17130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BDT</dc:creator>
  <cp:lastModifiedBy>Baik, Aeree</cp:lastModifiedBy>
  <cp:revision>2</cp:revision>
  <cp:lastPrinted>2018-11-19T07:23:00Z</cp:lastPrinted>
  <dcterms:created xsi:type="dcterms:W3CDTF">2018-11-29T14:44:00Z</dcterms:created>
  <dcterms:modified xsi:type="dcterms:W3CDTF">2018-11-29T14:44:00Z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