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4214F" w14:paraId="406A8F5D" w14:textId="77777777" w:rsidTr="006A1921">
        <w:trPr>
          <w:jc w:val="center"/>
        </w:trPr>
        <w:tc>
          <w:tcPr>
            <w:tcW w:w="9889" w:type="dxa"/>
            <w:gridSpan w:val="3"/>
            <w:shd w:val="clear" w:color="auto" w:fill="auto"/>
          </w:tcPr>
          <w:p w14:paraId="00E56D3C" w14:textId="77777777" w:rsidR="00EA15B3" w:rsidRPr="0074214F" w:rsidRDefault="008E38B4" w:rsidP="00117282">
            <w:pPr>
              <w:spacing w:before="0"/>
              <w:jc w:val="left"/>
              <w:rPr>
                <w:rFonts w:cstheme="minorHAnsi"/>
                <w:b/>
                <w:bCs/>
                <w:color w:val="808080"/>
                <w:sz w:val="28"/>
                <w:szCs w:val="28"/>
                <w:lang w:val="en-GB"/>
              </w:rPr>
            </w:pPr>
            <w:r w:rsidRPr="0074214F">
              <w:rPr>
                <w:rFonts w:cstheme="minorHAnsi"/>
                <w:b/>
                <w:bCs/>
                <w:color w:val="808080"/>
                <w:sz w:val="28"/>
                <w:szCs w:val="28"/>
                <w:lang w:val="en-GB"/>
              </w:rPr>
              <w:t xml:space="preserve">Radiocommunication </w:t>
            </w:r>
            <w:r w:rsidR="00AF70DA" w:rsidRPr="0074214F">
              <w:rPr>
                <w:rFonts w:cstheme="minorHAnsi"/>
                <w:b/>
                <w:bCs/>
                <w:color w:val="808080"/>
                <w:sz w:val="28"/>
                <w:szCs w:val="28"/>
                <w:lang w:val="en-GB"/>
              </w:rPr>
              <w:t>Bureau (BR)</w:t>
            </w:r>
          </w:p>
          <w:p w14:paraId="7C9C3883" w14:textId="77777777" w:rsidR="008E38B4" w:rsidRPr="0074214F" w:rsidRDefault="008E38B4" w:rsidP="00117282">
            <w:pPr>
              <w:spacing w:before="0"/>
              <w:jc w:val="left"/>
              <w:rPr>
                <w:rFonts w:cstheme="minorHAnsi"/>
                <w:b/>
                <w:bCs/>
                <w:color w:val="808080"/>
                <w:sz w:val="28"/>
                <w:szCs w:val="28"/>
                <w:lang w:val="en-GB"/>
              </w:rPr>
            </w:pPr>
          </w:p>
          <w:p w14:paraId="1030EFC2" w14:textId="77777777" w:rsidR="008E38B4" w:rsidRPr="0074214F" w:rsidRDefault="008E38B4" w:rsidP="00117282">
            <w:pPr>
              <w:spacing w:before="0"/>
              <w:jc w:val="left"/>
              <w:rPr>
                <w:rFonts w:cs="Times New Roman Bold"/>
                <w:b/>
                <w:bCs/>
                <w:color w:val="808080"/>
                <w:sz w:val="28"/>
                <w:szCs w:val="28"/>
                <w:lang w:val="en-GB"/>
              </w:rPr>
            </w:pPr>
          </w:p>
        </w:tc>
      </w:tr>
      <w:tr w:rsidR="00651777" w:rsidRPr="0074214F" w14:paraId="42F9AAAB" w14:textId="77777777" w:rsidTr="006A1921">
        <w:trPr>
          <w:jc w:val="center"/>
        </w:trPr>
        <w:tc>
          <w:tcPr>
            <w:tcW w:w="7054" w:type="dxa"/>
            <w:gridSpan w:val="2"/>
            <w:shd w:val="clear" w:color="auto" w:fill="auto"/>
          </w:tcPr>
          <w:p w14:paraId="530AAADE" w14:textId="77777777" w:rsidR="00C76D7F" w:rsidRPr="0074214F" w:rsidRDefault="00D21694" w:rsidP="00E17344">
            <w:pPr>
              <w:spacing w:before="0"/>
              <w:jc w:val="left"/>
              <w:rPr>
                <w:szCs w:val="24"/>
                <w:lang w:val="fr-CH"/>
              </w:rPr>
            </w:pPr>
            <w:r w:rsidRPr="0074214F">
              <w:rPr>
                <w:szCs w:val="24"/>
                <w:lang w:val="fr-CH"/>
              </w:rPr>
              <w:t xml:space="preserve">Administrative </w:t>
            </w:r>
            <w:r w:rsidR="008B35A3" w:rsidRPr="0074214F">
              <w:rPr>
                <w:szCs w:val="24"/>
                <w:lang w:val="fr-CH"/>
              </w:rPr>
              <w:t>C</w:t>
            </w:r>
            <w:r w:rsidR="00C76D7F" w:rsidRPr="0074214F">
              <w:rPr>
                <w:szCs w:val="24"/>
                <w:lang w:val="fr-CH"/>
              </w:rPr>
              <w:t>ircular</w:t>
            </w:r>
          </w:p>
          <w:p w14:paraId="5B49D672" w14:textId="1AF93633" w:rsidR="00651777" w:rsidRPr="0074214F" w:rsidRDefault="00E17344" w:rsidP="00B4712A">
            <w:pPr>
              <w:spacing w:before="0"/>
              <w:jc w:val="left"/>
              <w:rPr>
                <w:b/>
                <w:bCs/>
                <w:szCs w:val="24"/>
                <w:lang w:val="fr-CH"/>
              </w:rPr>
            </w:pPr>
            <w:r w:rsidRPr="0074214F">
              <w:rPr>
                <w:b/>
                <w:bCs/>
                <w:szCs w:val="24"/>
                <w:lang w:val="fr-CH"/>
              </w:rPr>
              <w:t>CA</w:t>
            </w:r>
            <w:r w:rsidR="003836D4" w:rsidRPr="0074214F">
              <w:rPr>
                <w:b/>
                <w:bCs/>
                <w:szCs w:val="24"/>
                <w:lang w:val="fr-CH"/>
              </w:rPr>
              <w:t>/</w:t>
            </w:r>
            <w:r w:rsidR="00B4712A">
              <w:rPr>
                <w:rFonts w:asciiTheme="minorHAnsi" w:hAnsiTheme="minorHAnsi"/>
                <w:b/>
                <w:bCs/>
                <w:szCs w:val="24"/>
                <w:lang w:val="fr-CH"/>
              </w:rPr>
              <w:t>232</w:t>
            </w:r>
          </w:p>
        </w:tc>
        <w:tc>
          <w:tcPr>
            <w:tcW w:w="2835" w:type="dxa"/>
            <w:shd w:val="clear" w:color="auto" w:fill="auto"/>
          </w:tcPr>
          <w:p w14:paraId="3AB4BE6A" w14:textId="65A0F2B4" w:rsidR="00651777" w:rsidRPr="0074214F" w:rsidRDefault="006B45A0" w:rsidP="009C18F0">
            <w:pPr>
              <w:tabs>
                <w:tab w:val="clear" w:pos="794"/>
                <w:tab w:val="left" w:pos="209"/>
              </w:tabs>
              <w:spacing w:before="0"/>
              <w:ind w:left="-216"/>
              <w:jc w:val="right"/>
              <w:rPr>
                <w:szCs w:val="24"/>
                <w:lang w:val="en-GB"/>
              </w:rPr>
            </w:pPr>
            <w:r>
              <w:rPr>
                <w:rFonts w:asciiTheme="minorHAnsi" w:hAnsiTheme="minorHAnsi"/>
                <w:szCs w:val="24"/>
              </w:rPr>
              <w:t>2</w:t>
            </w:r>
            <w:r w:rsidR="000318FF">
              <w:rPr>
                <w:rFonts w:asciiTheme="minorHAnsi" w:hAnsiTheme="minorHAnsi"/>
                <w:szCs w:val="24"/>
              </w:rPr>
              <w:t xml:space="preserve"> December</w:t>
            </w:r>
            <w:r w:rsidR="00A53E1A" w:rsidRPr="0074214F">
              <w:rPr>
                <w:rFonts w:asciiTheme="minorHAnsi" w:hAnsiTheme="minorHAnsi"/>
                <w:szCs w:val="24"/>
              </w:rPr>
              <w:t xml:space="preserve"> 2016</w:t>
            </w:r>
          </w:p>
        </w:tc>
      </w:tr>
      <w:tr w:rsidR="0037309C" w:rsidRPr="0074214F" w14:paraId="6EE6244D" w14:textId="77777777" w:rsidTr="006A1921">
        <w:trPr>
          <w:jc w:val="center"/>
        </w:trPr>
        <w:tc>
          <w:tcPr>
            <w:tcW w:w="9889" w:type="dxa"/>
            <w:gridSpan w:val="3"/>
            <w:shd w:val="clear" w:color="auto" w:fill="auto"/>
          </w:tcPr>
          <w:p w14:paraId="7F154ADE" w14:textId="77777777" w:rsidR="0037309C" w:rsidRPr="0074214F" w:rsidRDefault="0037309C" w:rsidP="006047E5">
            <w:pPr>
              <w:spacing w:before="0"/>
              <w:jc w:val="left"/>
              <w:rPr>
                <w:rFonts w:cs="Arial"/>
                <w:szCs w:val="24"/>
                <w:lang w:val="en-GB"/>
              </w:rPr>
            </w:pPr>
          </w:p>
        </w:tc>
      </w:tr>
      <w:tr w:rsidR="0037309C" w:rsidRPr="0074214F" w14:paraId="6C86CFB3" w14:textId="77777777" w:rsidTr="006A1921">
        <w:trPr>
          <w:jc w:val="center"/>
        </w:trPr>
        <w:tc>
          <w:tcPr>
            <w:tcW w:w="9889" w:type="dxa"/>
            <w:gridSpan w:val="3"/>
            <w:shd w:val="clear" w:color="auto" w:fill="auto"/>
          </w:tcPr>
          <w:p w14:paraId="0E0B8F58" w14:textId="77777777" w:rsidR="0037309C" w:rsidRPr="0074214F" w:rsidRDefault="0037309C" w:rsidP="00D374CD">
            <w:pPr>
              <w:spacing w:before="0"/>
              <w:jc w:val="left"/>
              <w:rPr>
                <w:szCs w:val="24"/>
              </w:rPr>
            </w:pPr>
          </w:p>
        </w:tc>
      </w:tr>
      <w:tr w:rsidR="0037309C" w:rsidRPr="0074214F" w14:paraId="5D65888F" w14:textId="77777777" w:rsidTr="006A1921">
        <w:trPr>
          <w:jc w:val="center"/>
        </w:trPr>
        <w:tc>
          <w:tcPr>
            <w:tcW w:w="9889" w:type="dxa"/>
            <w:gridSpan w:val="3"/>
            <w:shd w:val="clear" w:color="auto" w:fill="auto"/>
          </w:tcPr>
          <w:p w14:paraId="3B7A4994" w14:textId="092F9F12" w:rsidR="00D21694" w:rsidRPr="0074214F" w:rsidRDefault="00A53E1A">
            <w:pPr>
              <w:spacing w:before="0"/>
              <w:jc w:val="left"/>
              <w:rPr>
                <w:b/>
                <w:bCs/>
                <w:szCs w:val="24"/>
              </w:rPr>
            </w:pPr>
            <w:r w:rsidRPr="0074214F">
              <w:rPr>
                <w:rFonts w:asciiTheme="minorHAnsi" w:hAnsiTheme="minorHAnsi"/>
                <w:b/>
                <w:bCs/>
                <w:szCs w:val="24"/>
              </w:rPr>
              <w:t>To Administrations of Member States of the ITU</w:t>
            </w:r>
            <w:r w:rsidR="0092618C" w:rsidRPr="0074214F">
              <w:rPr>
                <w:rFonts w:asciiTheme="minorHAnsi" w:hAnsiTheme="minorHAnsi"/>
                <w:b/>
                <w:bCs/>
                <w:szCs w:val="24"/>
              </w:rPr>
              <w:t xml:space="preserve"> and</w:t>
            </w:r>
            <w:r w:rsidRPr="0074214F">
              <w:rPr>
                <w:rFonts w:asciiTheme="minorHAnsi" w:hAnsiTheme="minorHAnsi"/>
                <w:b/>
                <w:bCs/>
                <w:szCs w:val="24"/>
              </w:rPr>
              <w:t xml:space="preserve"> Radiocommunication Sector Members</w:t>
            </w:r>
            <w:r w:rsidR="0092618C" w:rsidRPr="0074214F">
              <w:rPr>
                <w:rFonts w:asciiTheme="minorHAnsi" w:hAnsiTheme="minorHAnsi"/>
                <w:b/>
                <w:bCs/>
                <w:szCs w:val="24"/>
              </w:rPr>
              <w:br/>
            </w:r>
            <w:r w:rsidR="000318FF" w:rsidRPr="00CF6585">
              <w:rPr>
                <w:b/>
                <w:bCs/>
                <w:szCs w:val="24"/>
              </w:rPr>
              <w:t>(also invited to the event: Academia of the ITU)</w:t>
            </w:r>
          </w:p>
        </w:tc>
      </w:tr>
      <w:tr w:rsidR="0037309C" w:rsidRPr="0074214F" w14:paraId="4F290B7A" w14:textId="77777777" w:rsidTr="006A1921">
        <w:trPr>
          <w:jc w:val="center"/>
        </w:trPr>
        <w:tc>
          <w:tcPr>
            <w:tcW w:w="9889" w:type="dxa"/>
            <w:gridSpan w:val="3"/>
            <w:shd w:val="clear" w:color="auto" w:fill="auto"/>
          </w:tcPr>
          <w:p w14:paraId="1B34AEF7" w14:textId="77777777" w:rsidR="0037309C" w:rsidRPr="0074214F" w:rsidRDefault="0037309C" w:rsidP="006047E5">
            <w:pPr>
              <w:spacing w:before="0"/>
              <w:jc w:val="left"/>
              <w:rPr>
                <w:szCs w:val="24"/>
              </w:rPr>
            </w:pPr>
          </w:p>
        </w:tc>
      </w:tr>
      <w:tr w:rsidR="0037309C" w:rsidRPr="0074214F" w14:paraId="3EC10851" w14:textId="77777777" w:rsidTr="006A1921">
        <w:trPr>
          <w:jc w:val="center"/>
        </w:trPr>
        <w:tc>
          <w:tcPr>
            <w:tcW w:w="9889" w:type="dxa"/>
            <w:gridSpan w:val="3"/>
            <w:shd w:val="clear" w:color="auto" w:fill="auto"/>
          </w:tcPr>
          <w:p w14:paraId="74AA27AD" w14:textId="77777777" w:rsidR="0037309C" w:rsidRPr="0074214F" w:rsidRDefault="0037309C" w:rsidP="006047E5">
            <w:pPr>
              <w:spacing w:before="0"/>
              <w:jc w:val="left"/>
              <w:rPr>
                <w:szCs w:val="24"/>
              </w:rPr>
            </w:pPr>
          </w:p>
        </w:tc>
      </w:tr>
      <w:tr w:rsidR="00B4054B" w:rsidRPr="0074214F" w14:paraId="13207B2B" w14:textId="77777777" w:rsidTr="006A1921">
        <w:trPr>
          <w:jc w:val="center"/>
        </w:trPr>
        <w:tc>
          <w:tcPr>
            <w:tcW w:w="1526" w:type="dxa"/>
            <w:shd w:val="clear" w:color="auto" w:fill="auto"/>
          </w:tcPr>
          <w:p w14:paraId="0E68D7A2" w14:textId="77777777" w:rsidR="00B4054B" w:rsidRPr="0074214F" w:rsidRDefault="00B4054B" w:rsidP="006A0053">
            <w:pPr>
              <w:spacing w:before="0"/>
              <w:jc w:val="left"/>
              <w:rPr>
                <w:szCs w:val="24"/>
                <w:lang w:val="en-GB"/>
              </w:rPr>
            </w:pPr>
            <w:r w:rsidRPr="0074214F">
              <w:rPr>
                <w:szCs w:val="24"/>
              </w:rPr>
              <w:t>Subject:</w:t>
            </w:r>
          </w:p>
        </w:tc>
        <w:tc>
          <w:tcPr>
            <w:tcW w:w="8363" w:type="dxa"/>
            <w:gridSpan w:val="2"/>
            <w:vMerge w:val="restart"/>
            <w:shd w:val="clear" w:color="auto" w:fill="auto"/>
          </w:tcPr>
          <w:p w14:paraId="67250AE9" w14:textId="52F31D80" w:rsidR="00B4054B" w:rsidRPr="0074214F" w:rsidRDefault="000318FF">
            <w:pPr>
              <w:spacing w:before="0"/>
              <w:jc w:val="left"/>
              <w:rPr>
                <w:b/>
                <w:bCs/>
                <w:szCs w:val="24"/>
                <w:lang w:val="en-GB"/>
              </w:rPr>
            </w:pPr>
            <w:r w:rsidRPr="00123EF6">
              <w:rPr>
                <w:b/>
                <w:bCs/>
                <w:szCs w:val="24"/>
              </w:rPr>
              <w:t>Twenty-</w:t>
            </w:r>
            <w:r>
              <w:rPr>
                <w:b/>
                <w:bCs/>
                <w:szCs w:val="24"/>
              </w:rPr>
              <w:t xml:space="preserve">fourth </w:t>
            </w:r>
            <w:r w:rsidRPr="00123EF6">
              <w:rPr>
                <w:b/>
                <w:bCs/>
                <w:szCs w:val="24"/>
              </w:rPr>
              <w:t>meeting</w:t>
            </w:r>
            <w:r>
              <w:rPr>
                <w:b/>
                <w:bCs/>
                <w:szCs w:val="24"/>
              </w:rPr>
              <w:t xml:space="preserve"> </w:t>
            </w:r>
            <w:r w:rsidRPr="00123EF6">
              <w:rPr>
                <w:b/>
                <w:bCs/>
                <w:szCs w:val="24"/>
              </w:rPr>
              <w:t>of</w:t>
            </w:r>
            <w:r>
              <w:rPr>
                <w:b/>
                <w:bCs/>
                <w:szCs w:val="24"/>
              </w:rPr>
              <w:t xml:space="preserve"> </w:t>
            </w:r>
            <w:r w:rsidRPr="00123EF6">
              <w:rPr>
                <w:b/>
                <w:bCs/>
                <w:szCs w:val="24"/>
              </w:rPr>
              <w:t>the</w:t>
            </w:r>
            <w:r>
              <w:rPr>
                <w:b/>
                <w:bCs/>
                <w:szCs w:val="24"/>
              </w:rPr>
              <w:t xml:space="preserve"> </w:t>
            </w:r>
            <w:r w:rsidRPr="00123EF6">
              <w:rPr>
                <w:b/>
                <w:bCs/>
                <w:szCs w:val="24"/>
              </w:rPr>
              <w:t>Radiocommunication</w:t>
            </w:r>
            <w:r>
              <w:rPr>
                <w:b/>
                <w:bCs/>
                <w:szCs w:val="24"/>
              </w:rPr>
              <w:t xml:space="preserve"> </w:t>
            </w:r>
            <w:r w:rsidRPr="00123EF6">
              <w:rPr>
                <w:b/>
                <w:bCs/>
                <w:szCs w:val="24"/>
              </w:rPr>
              <w:t>Advisory</w:t>
            </w:r>
            <w:r>
              <w:rPr>
                <w:b/>
                <w:bCs/>
                <w:szCs w:val="24"/>
              </w:rPr>
              <w:t xml:space="preserve"> </w:t>
            </w:r>
            <w:r w:rsidRPr="00123EF6">
              <w:rPr>
                <w:b/>
                <w:bCs/>
                <w:szCs w:val="24"/>
              </w:rPr>
              <w:t xml:space="preserve">Group </w:t>
            </w:r>
            <w:r>
              <w:rPr>
                <w:b/>
                <w:bCs/>
                <w:szCs w:val="24"/>
              </w:rPr>
              <w:br/>
            </w:r>
            <w:r w:rsidRPr="00123EF6">
              <w:rPr>
                <w:b/>
                <w:bCs/>
                <w:szCs w:val="24"/>
              </w:rPr>
              <w:t>Geneva</w:t>
            </w:r>
            <w:r>
              <w:rPr>
                <w:b/>
                <w:bCs/>
                <w:szCs w:val="24"/>
              </w:rPr>
              <w:t>, 26-28 April 2017</w:t>
            </w:r>
          </w:p>
        </w:tc>
      </w:tr>
      <w:tr w:rsidR="00B4054B" w:rsidRPr="0074214F" w14:paraId="5C5A93FC" w14:textId="77777777" w:rsidTr="006A1921">
        <w:trPr>
          <w:jc w:val="center"/>
        </w:trPr>
        <w:tc>
          <w:tcPr>
            <w:tcW w:w="1526" w:type="dxa"/>
            <w:shd w:val="clear" w:color="auto" w:fill="auto"/>
          </w:tcPr>
          <w:p w14:paraId="6021D106" w14:textId="77777777" w:rsidR="00B4054B" w:rsidRPr="0074214F" w:rsidRDefault="00B4054B" w:rsidP="006A0053">
            <w:pPr>
              <w:spacing w:before="0"/>
              <w:jc w:val="left"/>
              <w:rPr>
                <w:b/>
                <w:bCs/>
                <w:szCs w:val="24"/>
                <w:lang w:val="en-GB"/>
              </w:rPr>
            </w:pPr>
          </w:p>
        </w:tc>
        <w:tc>
          <w:tcPr>
            <w:tcW w:w="8363" w:type="dxa"/>
            <w:gridSpan w:val="2"/>
            <w:vMerge/>
            <w:shd w:val="clear" w:color="auto" w:fill="auto"/>
          </w:tcPr>
          <w:p w14:paraId="0C5CBA0F" w14:textId="77777777" w:rsidR="00B4054B" w:rsidRPr="0074214F" w:rsidRDefault="00B4054B" w:rsidP="006A0053">
            <w:pPr>
              <w:spacing w:before="0"/>
              <w:rPr>
                <w:b/>
                <w:bCs/>
                <w:szCs w:val="24"/>
                <w:lang w:val="en-GB"/>
              </w:rPr>
            </w:pPr>
          </w:p>
        </w:tc>
      </w:tr>
      <w:tr w:rsidR="00B4054B" w:rsidRPr="0074214F" w14:paraId="1E0CF4FD" w14:textId="77777777" w:rsidTr="006A1921">
        <w:trPr>
          <w:jc w:val="center"/>
        </w:trPr>
        <w:tc>
          <w:tcPr>
            <w:tcW w:w="1526" w:type="dxa"/>
            <w:shd w:val="clear" w:color="auto" w:fill="auto"/>
          </w:tcPr>
          <w:p w14:paraId="19EC0FC7" w14:textId="77777777" w:rsidR="00B4054B" w:rsidRPr="0074214F" w:rsidRDefault="00B4054B" w:rsidP="006A0053">
            <w:pPr>
              <w:spacing w:before="0"/>
              <w:jc w:val="left"/>
              <w:rPr>
                <w:b/>
                <w:bCs/>
                <w:szCs w:val="24"/>
                <w:lang w:val="en-GB"/>
              </w:rPr>
            </w:pPr>
          </w:p>
        </w:tc>
        <w:tc>
          <w:tcPr>
            <w:tcW w:w="8363" w:type="dxa"/>
            <w:gridSpan w:val="2"/>
            <w:vMerge/>
            <w:shd w:val="clear" w:color="auto" w:fill="auto"/>
          </w:tcPr>
          <w:p w14:paraId="102607FB" w14:textId="77777777" w:rsidR="00B4054B" w:rsidRPr="0074214F" w:rsidRDefault="00B4054B" w:rsidP="006A0053">
            <w:pPr>
              <w:spacing w:before="0"/>
              <w:rPr>
                <w:b/>
                <w:bCs/>
                <w:szCs w:val="24"/>
                <w:lang w:val="en-GB"/>
              </w:rPr>
            </w:pPr>
          </w:p>
        </w:tc>
      </w:tr>
      <w:tr w:rsidR="00C51E92" w:rsidRPr="0074214F" w14:paraId="3527989C" w14:textId="77777777" w:rsidTr="006A1921">
        <w:trPr>
          <w:jc w:val="center"/>
        </w:trPr>
        <w:tc>
          <w:tcPr>
            <w:tcW w:w="9889" w:type="dxa"/>
            <w:gridSpan w:val="3"/>
            <w:shd w:val="clear" w:color="auto" w:fill="auto"/>
          </w:tcPr>
          <w:p w14:paraId="721F485A" w14:textId="77777777" w:rsidR="00C51E92" w:rsidRPr="0074214F" w:rsidRDefault="00C51E92" w:rsidP="00F72DBF">
            <w:pPr>
              <w:spacing w:before="0"/>
              <w:jc w:val="left"/>
              <w:rPr>
                <w:b/>
                <w:bCs/>
                <w:szCs w:val="24"/>
              </w:rPr>
            </w:pPr>
          </w:p>
        </w:tc>
      </w:tr>
    </w:tbl>
    <w:p w14:paraId="61220CB2" w14:textId="77777777" w:rsidR="000318FF" w:rsidRPr="00123EF6" w:rsidRDefault="000318FF" w:rsidP="000318FF">
      <w:pPr>
        <w:pStyle w:val="Heading1"/>
      </w:pPr>
      <w:r w:rsidRPr="00123EF6">
        <w:t>Introduction</w:t>
      </w:r>
    </w:p>
    <w:p w14:paraId="724DE56C" w14:textId="27B03696" w:rsidR="000318FF" w:rsidRDefault="000318FF" w:rsidP="000318FF">
      <w:r>
        <w:t>By means of this Administrative Circular, I wish to announce that t</w:t>
      </w:r>
      <w:r w:rsidRPr="00123EF6">
        <w:t>he twenty-</w:t>
      </w:r>
      <w:r>
        <w:t>fourth</w:t>
      </w:r>
      <w:r w:rsidRPr="00123EF6">
        <w:t xml:space="preserve"> meeting of the Radiocommunication Advisory Group (RAG) will be held at th</w:t>
      </w:r>
      <w:r>
        <w:t>e ITU Geneva headquarters from 26 to 28 April 2017</w:t>
      </w:r>
      <w:r w:rsidRPr="00123EF6">
        <w:t xml:space="preserve"> inclusive. </w:t>
      </w:r>
    </w:p>
    <w:p w14:paraId="652DC2F8" w14:textId="3A9B7897" w:rsidR="000318FF" w:rsidRDefault="000318FF">
      <w:r w:rsidRPr="00CC539B">
        <w:t>As stated in Article 11A of the ITU Convention, the RAG is open to</w:t>
      </w:r>
      <w:r>
        <w:t xml:space="preserve"> representatives of A</w:t>
      </w:r>
      <w:r w:rsidRPr="00123EF6">
        <w:t>dministrations of Member States and representatives of Sector Members</w:t>
      </w:r>
      <w:r>
        <w:t>,</w:t>
      </w:r>
      <w:r w:rsidRPr="00123EF6">
        <w:t xml:space="preserve"> and to the Chairmen of the study groups and other groups. </w:t>
      </w:r>
    </w:p>
    <w:p w14:paraId="279D87E6" w14:textId="77777777" w:rsidR="000318FF" w:rsidRPr="00123EF6" w:rsidRDefault="000318FF" w:rsidP="000318FF">
      <w:r w:rsidRPr="00123EF6">
        <w:t>The principal duties of the RAG are,</w:t>
      </w:r>
      <w:r w:rsidRPr="00123EF6">
        <w:rPr>
          <w:i/>
          <w:iCs/>
        </w:rPr>
        <w:t xml:space="preserve"> inter alia</w:t>
      </w:r>
      <w:r w:rsidRPr="00123EF6">
        <w:t>, to review priorities, programmes, operations, financial matters and strategies related to Radiocommunication Assemblies, study groups and the preparation of radiocommunication conferences, and any specific matters as directed by a conference of the Union, a Radiocommunication Assembly or the Council. The RAG recommends measures to foster cooperation and coordination with other standards bodies, with the Telecommunication Standardization Sector, the Telecommunication Development Sector and the General Secretariat.</w:t>
      </w:r>
    </w:p>
    <w:p w14:paraId="61735A4B" w14:textId="3F851CB7" w:rsidR="000318FF" w:rsidRPr="00123EF6" w:rsidRDefault="000318FF">
      <w:pPr>
        <w:rPr>
          <w:szCs w:val="24"/>
        </w:rPr>
      </w:pPr>
      <w:r w:rsidRPr="00123EF6">
        <w:rPr>
          <w:szCs w:val="24"/>
        </w:rPr>
        <w:t xml:space="preserve">The draft agenda of the meeting has been established in consultation with the Chairman of RAG, and is contained in </w:t>
      </w:r>
      <w:r w:rsidR="009C18F0">
        <w:rPr>
          <w:szCs w:val="24"/>
        </w:rPr>
        <w:t xml:space="preserve">the </w:t>
      </w:r>
      <w:r w:rsidRPr="00123EF6">
        <w:rPr>
          <w:b/>
          <w:szCs w:val="24"/>
        </w:rPr>
        <w:t>Annex</w:t>
      </w:r>
      <w:r w:rsidRPr="00123EF6">
        <w:rPr>
          <w:szCs w:val="24"/>
        </w:rPr>
        <w:t xml:space="preserve">. </w:t>
      </w:r>
    </w:p>
    <w:p w14:paraId="215BE3FD" w14:textId="77777777" w:rsidR="000318FF" w:rsidRPr="00123EF6" w:rsidRDefault="000318FF" w:rsidP="000318FF">
      <w:pPr>
        <w:rPr>
          <w:szCs w:val="24"/>
        </w:rPr>
      </w:pPr>
      <w:r w:rsidRPr="00123EF6">
        <w:rPr>
          <w:szCs w:val="24"/>
        </w:rPr>
        <w:t>All documents and administrative information pertaining to the</w:t>
      </w:r>
      <w:r>
        <w:rPr>
          <w:szCs w:val="24"/>
        </w:rPr>
        <w:t xml:space="preserve"> upcoming</w:t>
      </w:r>
      <w:r w:rsidRPr="00123EF6">
        <w:rPr>
          <w:szCs w:val="24"/>
        </w:rPr>
        <w:t xml:space="preserve"> meeting of the RAG will be posted on the ITU website at </w:t>
      </w:r>
      <w:hyperlink r:id="rId8" w:history="1">
        <w:r w:rsidRPr="008615A4">
          <w:rPr>
            <w:rStyle w:val="Hyperlink"/>
            <w:szCs w:val="24"/>
          </w:rPr>
          <w:t>www.itu.int/ITU-R/go/RAG</w:t>
        </w:r>
      </w:hyperlink>
      <w:r w:rsidRPr="00123EF6">
        <w:rPr>
          <w:szCs w:val="24"/>
        </w:rPr>
        <w:t xml:space="preserve"> as they become available. </w:t>
      </w:r>
    </w:p>
    <w:p w14:paraId="6F085B71" w14:textId="77777777" w:rsidR="005D02F7" w:rsidRDefault="005D02F7">
      <w:pPr>
        <w:tabs>
          <w:tab w:val="clear" w:pos="794"/>
          <w:tab w:val="clear" w:pos="1191"/>
          <w:tab w:val="clear" w:pos="1588"/>
          <w:tab w:val="clear" w:pos="1985"/>
        </w:tabs>
        <w:overflowPunct/>
        <w:autoSpaceDE/>
        <w:autoSpaceDN/>
        <w:adjustRightInd/>
        <w:spacing w:before="0" w:line="240" w:lineRule="auto"/>
        <w:jc w:val="left"/>
        <w:textAlignment w:val="auto"/>
        <w:rPr>
          <w:b/>
        </w:rPr>
      </w:pPr>
      <w:r>
        <w:br w:type="page"/>
      </w:r>
    </w:p>
    <w:p w14:paraId="5D46143C" w14:textId="0578314F" w:rsidR="000318FF" w:rsidRPr="00123EF6" w:rsidRDefault="000318FF" w:rsidP="000318FF">
      <w:pPr>
        <w:pStyle w:val="Headingb"/>
      </w:pPr>
      <w:r w:rsidRPr="00123EF6">
        <w:lastRenderedPageBreak/>
        <w:t>Contributions</w:t>
      </w:r>
    </w:p>
    <w:p w14:paraId="64832BE5" w14:textId="2BFC00D4" w:rsidR="000318FF" w:rsidRPr="00123EF6" w:rsidRDefault="000318FF">
      <w:r w:rsidRPr="00123EF6">
        <w:t xml:space="preserve">Contributions should be submitted to the Director of the Radiocommunication Bureau (BR), in electronic form, at </w:t>
      </w:r>
      <w:hyperlink r:id="rId9" w:history="1">
        <w:r w:rsidRPr="008B17F8">
          <w:rPr>
            <w:rStyle w:val="Hyperlink"/>
            <w:szCs w:val="24"/>
          </w:rPr>
          <w:t>brrag@itu.int</w:t>
        </w:r>
      </w:hyperlink>
      <w:r w:rsidRPr="00B6185B">
        <w:t xml:space="preserve">, </w:t>
      </w:r>
      <w:r w:rsidRPr="006B45A0">
        <w:t xml:space="preserve">with a copy to the RAG Chairman and Vice-Chairmen at the email addresses indicated </w:t>
      </w:r>
      <w:r w:rsidR="00D105C8" w:rsidRPr="00CF6585">
        <w:t xml:space="preserve">at </w:t>
      </w:r>
      <w:hyperlink r:id="rId10" w:history="1">
        <w:r w:rsidR="00D105C8" w:rsidRPr="00CF6585">
          <w:rPr>
            <w:rStyle w:val="Hyperlink"/>
            <w:rFonts w:asciiTheme="minorHAnsi" w:hAnsiTheme="minorHAnsi" w:cstheme="minorHAnsi"/>
          </w:rPr>
          <w:t>www.itu.int/go/RAGchairs</w:t>
        </w:r>
      </w:hyperlink>
      <w:r w:rsidRPr="006B45A0">
        <w:t>.</w:t>
      </w:r>
      <w:r w:rsidRPr="00B6185B">
        <w:t xml:space="preserve"> C</w:t>
      </w:r>
      <w:r w:rsidRPr="00123EF6">
        <w:t>ontributions should be received by BR not later than</w:t>
      </w:r>
      <w:r w:rsidRPr="00123EF6">
        <w:rPr>
          <w:b/>
          <w:bCs/>
        </w:rPr>
        <w:t xml:space="preserve"> </w:t>
      </w:r>
      <w:r>
        <w:rPr>
          <w:b/>
          <w:bCs/>
        </w:rPr>
        <w:t>12 April 2017</w:t>
      </w:r>
      <w:r w:rsidRPr="00123EF6">
        <w:t xml:space="preserve">. </w:t>
      </w:r>
      <w:r w:rsidRPr="000F75DC">
        <w:t>In accordance with Resolution 165 (Guadalajara, 2010),</w:t>
      </w:r>
      <w:r w:rsidRPr="00123EF6">
        <w:t xml:space="preserve"> contributions received by the Director later than 14 days before the commencement of the meeting will be published in the original language only.</w:t>
      </w:r>
    </w:p>
    <w:p w14:paraId="1737D1D3" w14:textId="77777777" w:rsidR="000318FF" w:rsidRDefault="000318FF" w:rsidP="000318FF">
      <w:pPr>
        <w:pStyle w:val="Headingb"/>
      </w:pPr>
      <w:r>
        <w:t>Meeting schedule</w:t>
      </w:r>
    </w:p>
    <w:p w14:paraId="53795921" w14:textId="43A2AFAF" w:rsidR="000318FF" w:rsidRDefault="000318FF">
      <w:r>
        <w:t xml:space="preserve">The RAG meeting will commence its deliberations at </w:t>
      </w:r>
      <w:r w:rsidR="006B45A0" w:rsidRPr="00CF6585">
        <w:t>09</w:t>
      </w:r>
      <w:r w:rsidR="006B45A0" w:rsidRPr="006B45A0">
        <w:t>00</w:t>
      </w:r>
      <w:r w:rsidR="006B45A0">
        <w:t xml:space="preserve"> </w:t>
      </w:r>
      <w:r>
        <w:t xml:space="preserve">hours on 26 April 2017. Registration will begin at 0830 hours on 26 April 2017 in the entrance of the Montbrillant building. </w:t>
      </w:r>
    </w:p>
    <w:p w14:paraId="715D19C8" w14:textId="77777777" w:rsidR="000318FF" w:rsidRDefault="000318FF" w:rsidP="000318FF">
      <w:pPr>
        <w:pStyle w:val="Headingb"/>
      </w:pPr>
      <w:r>
        <w:t>General information and delegate registration</w:t>
      </w:r>
    </w:p>
    <w:p w14:paraId="1BB302D9" w14:textId="77777777" w:rsidR="000318FF" w:rsidRPr="002D651F" w:rsidRDefault="000318FF" w:rsidP="000318FF">
      <w:r w:rsidRPr="002D651F">
        <w:t xml:space="preserve">Registration to the RAG meeting will be carried out through Designated Focal Points (DFPs). The list of DFPs for the upcoming RAG meeting can be found at </w:t>
      </w:r>
      <w:hyperlink r:id="rId11" w:history="1">
        <w:r w:rsidRPr="00F901B9">
          <w:rPr>
            <w:rStyle w:val="Hyperlink"/>
            <w:rFonts w:asciiTheme="minorHAnsi" w:hAnsiTheme="minorHAnsi" w:cstheme="minorHAnsi"/>
          </w:rPr>
          <w:t>www.itu.int/go/ITU-R/dfp</w:t>
        </w:r>
      </w:hyperlink>
      <w:r w:rsidRPr="002D651F">
        <w:rPr>
          <w:szCs w:val="24"/>
        </w:rPr>
        <w:t xml:space="preserve"> (TIES protected).</w:t>
      </w:r>
      <w:r w:rsidRPr="002D651F">
        <w:t xml:space="preserve"> Participants will find the necessary information </w:t>
      </w:r>
      <w:r>
        <w:t>relating</w:t>
      </w:r>
      <w:r w:rsidRPr="002D651F">
        <w:t xml:space="preserve"> to accommodation and travel, delegate registration and visa information at </w:t>
      </w:r>
      <w:hyperlink r:id="rId12" w:history="1">
        <w:r w:rsidRPr="00D105C8">
          <w:rPr>
            <w:rStyle w:val="Hyperlink"/>
          </w:rPr>
          <w:t>www.itu.int/en/ITU-R/information/events</w:t>
        </w:r>
      </w:hyperlink>
      <w:r w:rsidRPr="002D651F">
        <w:t>.</w:t>
      </w:r>
    </w:p>
    <w:p w14:paraId="3D80F59B" w14:textId="77777777" w:rsidR="000318FF" w:rsidRDefault="000318FF" w:rsidP="006F7676">
      <w:pPr>
        <w:ind w:right="-284"/>
      </w:pPr>
      <w:r>
        <w:t xml:space="preserve">The Bureau remains at your disposal for any questions concerning this Administrative Circular (contact person in the Radiocommunication Bureau: </w:t>
      </w:r>
      <w:r w:rsidRPr="00870543">
        <w:t xml:space="preserve">Mr </w:t>
      </w:r>
      <w:r>
        <w:t>Mario Maniewicz</w:t>
      </w:r>
      <w:r w:rsidRPr="00870543">
        <w:t>, telephone: +41 22 730 5940, e</w:t>
      </w:r>
      <w:r w:rsidRPr="00870543">
        <w:noBreakHyphen/>
        <w:t>mail: </w:t>
      </w:r>
      <w:hyperlink r:id="rId13" w:history="1">
        <w:r w:rsidRPr="00021379">
          <w:rPr>
            <w:rStyle w:val="Hyperlink"/>
          </w:rPr>
          <w:t>mario.maniewicz@itu.int</w:t>
        </w:r>
      </w:hyperlink>
      <w:r w:rsidRPr="00870543">
        <w:t>)</w:t>
      </w:r>
      <w:r w:rsidRPr="00870543">
        <w:rPr>
          <w:color w:val="3E2AD0"/>
        </w:rPr>
        <w:t>.</w:t>
      </w:r>
    </w:p>
    <w:p w14:paraId="175B0CAF" w14:textId="77777777" w:rsidR="000318FF" w:rsidRPr="004B51DE" w:rsidRDefault="000318FF" w:rsidP="000318FF">
      <w:pPr>
        <w:tabs>
          <w:tab w:val="clear" w:pos="794"/>
          <w:tab w:val="clear" w:pos="1191"/>
          <w:tab w:val="clear" w:pos="1588"/>
          <w:tab w:val="clear" w:pos="1985"/>
          <w:tab w:val="center" w:pos="7140"/>
        </w:tabs>
        <w:spacing w:before="1200"/>
        <w:jc w:val="left"/>
        <w:rPr>
          <w:lang w:val="fr-CH"/>
        </w:rPr>
      </w:pPr>
      <w:r w:rsidRPr="004B51DE">
        <w:rPr>
          <w:lang w:val="fr-CH"/>
        </w:rPr>
        <w:t>François Rancy</w:t>
      </w:r>
      <w:r w:rsidRPr="004B51DE">
        <w:rPr>
          <w:lang w:val="fr-CH"/>
        </w:rPr>
        <w:br/>
        <w:t>Director</w:t>
      </w:r>
    </w:p>
    <w:p w14:paraId="1B025318" w14:textId="77777777" w:rsidR="000318FF" w:rsidRPr="004B51DE" w:rsidRDefault="000318FF" w:rsidP="000318FF">
      <w:pPr>
        <w:rPr>
          <w:lang w:val="fr-CH"/>
        </w:rPr>
      </w:pPr>
    </w:p>
    <w:p w14:paraId="433A7811" w14:textId="77777777" w:rsidR="000318FF" w:rsidRDefault="000318FF" w:rsidP="000318FF">
      <w:pPr>
        <w:rPr>
          <w:lang w:val="fr-CH"/>
        </w:rPr>
      </w:pPr>
    </w:p>
    <w:p w14:paraId="73A98ACC" w14:textId="77777777" w:rsidR="000318FF" w:rsidRPr="004B51DE" w:rsidRDefault="000318FF" w:rsidP="000318FF">
      <w:pPr>
        <w:rPr>
          <w:lang w:val="fr-CH"/>
        </w:rPr>
      </w:pPr>
    </w:p>
    <w:p w14:paraId="31F3CC07" w14:textId="0B4B8AFA" w:rsidR="000318FF" w:rsidRPr="006B45A0" w:rsidRDefault="000318FF">
      <w:pPr>
        <w:rPr>
          <w:lang w:val="fr-CH"/>
        </w:rPr>
      </w:pPr>
      <w:r w:rsidRPr="006B45A0">
        <w:rPr>
          <w:b/>
          <w:bCs/>
          <w:lang w:val="fr-CH"/>
        </w:rPr>
        <w:t xml:space="preserve">Annex: </w:t>
      </w:r>
      <w:r w:rsidR="00A20E09" w:rsidRPr="00CF6585">
        <w:rPr>
          <w:lang w:val="fr-CH"/>
        </w:rPr>
        <w:t>1</w:t>
      </w:r>
    </w:p>
    <w:p w14:paraId="70E6E8C1" w14:textId="77777777" w:rsidR="000318FF" w:rsidRPr="006B45A0" w:rsidRDefault="000318FF" w:rsidP="000318FF">
      <w:pPr>
        <w:tabs>
          <w:tab w:val="left" w:pos="284"/>
          <w:tab w:val="left" w:pos="568"/>
        </w:tabs>
        <w:spacing w:before="1800"/>
        <w:rPr>
          <w:b/>
          <w:bCs/>
          <w:sz w:val="18"/>
          <w:szCs w:val="18"/>
          <w:lang w:val="fr-CH"/>
        </w:rPr>
      </w:pPr>
      <w:r w:rsidRPr="006B45A0">
        <w:rPr>
          <w:b/>
          <w:bCs/>
          <w:sz w:val="18"/>
          <w:szCs w:val="18"/>
          <w:lang w:val="fr-CH"/>
        </w:rPr>
        <w:t>Distribution:</w:t>
      </w:r>
    </w:p>
    <w:p w14:paraId="657C2780" w14:textId="3F8F4DDF" w:rsidR="000318FF" w:rsidRDefault="000318FF" w:rsidP="003B1289">
      <w:pPr>
        <w:tabs>
          <w:tab w:val="left" w:pos="284"/>
        </w:tabs>
        <w:spacing w:before="120" w:line="240" w:lineRule="auto"/>
        <w:jc w:val="left"/>
        <w:rPr>
          <w:sz w:val="18"/>
          <w:szCs w:val="18"/>
        </w:rPr>
      </w:pPr>
      <w:r w:rsidRPr="006B45A0">
        <w:rPr>
          <w:sz w:val="18"/>
          <w:szCs w:val="18"/>
        </w:rPr>
        <w:t>–</w:t>
      </w:r>
      <w:r w:rsidRPr="006B45A0">
        <w:rPr>
          <w:sz w:val="18"/>
          <w:szCs w:val="18"/>
        </w:rPr>
        <w:tab/>
        <w:t>Administrations of Member States of the ITU</w:t>
      </w:r>
      <w:r w:rsidRPr="006B45A0">
        <w:rPr>
          <w:sz w:val="18"/>
          <w:szCs w:val="18"/>
          <w:lang w:val="en-GB"/>
        </w:rPr>
        <w:br/>
      </w:r>
      <w:r w:rsidRPr="006B45A0">
        <w:rPr>
          <w:sz w:val="18"/>
          <w:szCs w:val="18"/>
        </w:rPr>
        <w:t>–</w:t>
      </w:r>
      <w:r w:rsidRPr="006B45A0">
        <w:rPr>
          <w:sz w:val="18"/>
          <w:szCs w:val="18"/>
        </w:rPr>
        <w:tab/>
        <w:t>Radiocommunication Sector Members</w:t>
      </w:r>
      <w:r w:rsidRPr="006B45A0">
        <w:rPr>
          <w:sz w:val="18"/>
          <w:szCs w:val="18"/>
        </w:rPr>
        <w:br/>
        <w:t>–</w:t>
      </w:r>
      <w:r w:rsidRPr="006B45A0">
        <w:rPr>
          <w:sz w:val="18"/>
          <w:szCs w:val="18"/>
        </w:rPr>
        <w:tab/>
      </w:r>
      <w:r w:rsidRPr="00CF6585">
        <w:rPr>
          <w:sz w:val="18"/>
          <w:szCs w:val="18"/>
        </w:rPr>
        <w:t>ITU A</w:t>
      </w:r>
      <w:r w:rsidRPr="006B45A0">
        <w:rPr>
          <w:sz w:val="18"/>
          <w:szCs w:val="18"/>
        </w:rPr>
        <w:t>cademia</w:t>
      </w:r>
      <w:r w:rsidRPr="006B45A0">
        <w:rPr>
          <w:sz w:val="18"/>
          <w:szCs w:val="18"/>
        </w:rPr>
        <w:br/>
        <w:t>–</w:t>
      </w:r>
      <w:r w:rsidRPr="006B45A0">
        <w:rPr>
          <w:sz w:val="18"/>
          <w:szCs w:val="18"/>
        </w:rPr>
        <w:tab/>
        <w:t xml:space="preserve">Chairmen and Vice-Chairmen of Radiocommunication Study Groups </w:t>
      </w:r>
      <w:r>
        <w:rPr>
          <w:sz w:val="18"/>
          <w:szCs w:val="18"/>
        </w:rPr>
        <w:br/>
        <w:t>–</w:t>
      </w:r>
      <w:r>
        <w:rPr>
          <w:sz w:val="18"/>
          <w:szCs w:val="18"/>
        </w:rPr>
        <w:tab/>
        <w:t>Chairman and Vice-Chairmen of the Radiocommunication Advisory Group</w:t>
      </w:r>
      <w:r>
        <w:rPr>
          <w:sz w:val="18"/>
          <w:szCs w:val="18"/>
        </w:rPr>
        <w:br/>
        <w:t>–</w:t>
      </w:r>
      <w:r>
        <w:rPr>
          <w:sz w:val="18"/>
          <w:szCs w:val="18"/>
        </w:rPr>
        <w:tab/>
        <w:t>Chairman and Vice-Chairmen of the Conference Preparatory Meeting</w:t>
      </w:r>
      <w:r>
        <w:rPr>
          <w:sz w:val="18"/>
          <w:szCs w:val="18"/>
        </w:rPr>
        <w:br/>
        <w:t>–</w:t>
      </w:r>
      <w:r>
        <w:rPr>
          <w:sz w:val="18"/>
          <w:szCs w:val="18"/>
        </w:rPr>
        <w:tab/>
        <w:t>Members of the Radio Regulations Board</w:t>
      </w:r>
    </w:p>
    <w:p w14:paraId="67044F36" w14:textId="77777777" w:rsidR="000318FF" w:rsidRDefault="000318FF" w:rsidP="000318FF">
      <w:pPr>
        <w:tabs>
          <w:tab w:val="left" w:pos="284"/>
        </w:tabs>
        <w:spacing w:before="0" w:line="240" w:lineRule="auto"/>
        <w:ind w:left="284" w:hanging="284"/>
        <w:jc w:val="left"/>
        <w:rPr>
          <w:sz w:val="18"/>
          <w:szCs w:val="18"/>
        </w:rPr>
      </w:pPr>
      <w:r>
        <w:rPr>
          <w:sz w:val="18"/>
          <w:szCs w:val="18"/>
        </w:rPr>
        <w:t>–</w:t>
      </w:r>
      <w:r>
        <w:rPr>
          <w:sz w:val="18"/>
          <w:szCs w:val="18"/>
        </w:rPr>
        <w:tab/>
        <w:t>Secretary-General of the ITU, Director of the Telecommunication Standardization Bureau, Director of the Telecommunication Development Bureau</w:t>
      </w:r>
    </w:p>
    <w:p w14:paraId="2B5FB22B" w14:textId="77777777" w:rsidR="000318FF" w:rsidRDefault="000318FF" w:rsidP="000318FF">
      <w:pPr>
        <w:tabs>
          <w:tab w:val="left" w:pos="720"/>
        </w:tabs>
        <w:overflowPunct/>
        <w:autoSpaceDE/>
        <w:adjustRightInd/>
        <w:spacing w:before="0"/>
      </w:pPr>
      <w:r>
        <w:br w:type="page"/>
      </w:r>
    </w:p>
    <w:p w14:paraId="1142F683" w14:textId="5BB19C25" w:rsidR="000318FF" w:rsidRPr="004C6BBA" w:rsidRDefault="000318FF">
      <w:pPr>
        <w:pStyle w:val="AnnexNoTitle"/>
        <w:rPr>
          <w:rFonts w:cstheme="minorHAnsi"/>
          <w:szCs w:val="24"/>
        </w:rPr>
      </w:pPr>
      <w:r w:rsidRPr="004C6BBA">
        <w:lastRenderedPageBreak/>
        <w:t>ANNEX</w:t>
      </w:r>
      <w:r w:rsidRPr="004C6BBA">
        <w:br/>
      </w:r>
      <w:r w:rsidRPr="004C6BBA">
        <w:br/>
      </w:r>
      <w:r w:rsidRPr="004C6BBA">
        <w:rPr>
          <w:rFonts w:cstheme="minorHAnsi"/>
          <w:szCs w:val="24"/>
        </w:rPr>
        <w:t>Draft agenda for the twenty-fourth meeting of the</w:t>
      </w:r>
      <w:r w:rsidRPr="004C6BBA">
        <w:rPr>
          <w:rFonts w:cstheme="minorHAnsi"/>
          <w:szCs w:val="24"/>
        </w:rPr>
        <w:br/>
        <w:t>Radiocommunication Advisory Group</w:t>
      </w:r>
    </w:p>
    <w:p w14:paraId="50F7BFBA" w14:textId="2901B6AB" w:rsidR="000318FF" w:rsidRPr="004C6BBA" w:rsidRDefault="00AA4D20">
      <w:pPr>
        <w:spacing w:after="100" w:afterAutospacing="1"/>
        <w:jc w:val="center"/>
        <w:rPr>
          <w:rFonts w:cstheme="minorHAnsi"/>
          <w:szCs w:val="24"/>
        </w:rPr>
      </w:pPr>
      <w:r w:rsidRPr="004C6BBA">
        <w:rPr>
          <w:rFonts w:cstheme="minorHAnsi"/>
          <w:szCs w:val="24"/>
        </w:rPr>
        <w:t>(</w:t>
      </w:r>
      <w:r w:rsidR="000318FF" w:rsidRPr="004C6BBA">
        <w:rPr>
          <w:rFonts w:cstheme="minorHAnsi"/>
          <w:szCs w:val="24"/>
        </w:rPr>
        <w:t>Geneva, 26-28 April 2017</w:t>
      </w:r>
      <w:r w:rsidRPr="004C6BBA">
        <w:rPr>
          <w:rFonts w:cstheme="minorHAnsi"/>
          <w:szCs w:val="24"/>
        </w:rPr>
        <w:t>)</w:t>
      </w:r>
    </w:p>
    <w:p w14:paraId="597F4E4F" w14:textId="77777777" w:rsidR="0063726B" w:rsidRDefault="0063726B">
      <w:pPr>
        <w:spacing w:after="100" w:afterAutospacing="1"/>
        <w:jc w:val="center"/>
        <w:rPr>
          <w:rFonts w:asciiTheme="minorHAnsi" w:hAnsiTheme="minorHAnsi" w:cstheme="minorHAnsi"/>
          <w:szCs w:val="24"/>
        </w:rPr>
      </w:pPr>
    </w:p>
    <w:p w14:paraId="03EC112F" w14:textId="77777777" w:rsidR="0063726B" w:rsidRPr="00125177" w:rsidRDefault="0063726B">
      <w:pPr>
        <w:spacing w:after="100" w:afterAutospacing="1"/>
        <w:jc w:val="center"/>
        <w:rPr>
          <w:rFonts w:asciiTheme="minorHAnsi" w:hAnsiTheme="minorHAnsi" w:cstheme="minorHAnsi"/>
          <w:szCs w:val="24"/>
        </w:rPr>
      </w:pPr>
    </w:p>
    <w:tbl>
      <w:tblPr>
        <w:tblW w:w="9606" w:type="dxa"/>
        <w:tblInd w:w="108" w:type="dxa"/>
        <w:tblLook w:val="04A0" w:firstRow="1" w:lastRow="0" w:firstColumn="1" w:lastColumn="0" w:noHBand="0" w:noVBand="1"/>
      </w:tblPr>
      <w:tblGrid>
        <w:gridCol w:w="642"/>
        <w:gridCol w:w="8964"/>
      </w:tblGrid>
      <w:tr w:rsidR="000318FF" w:rsidRPr="00125177" w14:paraId="7F4CF532" w14:textId="77777777" w:rsidTr="00CF6585">
        <w:tc>
          <w:tcPr>
            <w:tcW w:w="642" w:type="dxa"/>
            <w:shd w:val="clear" w:color="auto" w:fill="auto"/>
            <w:hideMark/>
          </w:tcPr>
          <w:p w14:paraId="4B832EFE" w14:textId="77777777" w:rsidR="000318FF" w:rsidRPr="00CF6585" w:rsidRDefault="000318FF" w:rsidP="00AA0DC9">
            <w:pPr>
              <w:pStyle w:val="TableText0"/>
              <w:rPr>
                <w:rStyle w:val="Strong"/>
                <w:rFonts w:asciiTheme="minorHAnsi" w:hAnsiTheme="minorHAnsi" w:cstheme="minorHAnsi"/>
                <w:b w:val="0"/>
                <w:sz w:val="24"/>
                <w:szCs w:val="24"/>
              </w:rPr>
            </w:pPr>
            <w:r w:rsidRPr="006B45A0">
              <w:rPr>
                <w:rStyle w:val="Strong"/>
                <w:rFonts w:asciiTheme="minorHAnsi" w:hAnsiTheme="minorHAnsi" w:cstheme="minorHAnsi"/>
                <w:b w:val="0"/>
                <w:sz w:val="24"/>
                <w:szCs w:val="24"/>
              </w:rPr>
              <w:t>1</w:t>
            </w:r>
          </w:p>
        </w:tc>
        <w:tc>
          <w:tcPr>
            <w:tcW w:w="8964" w:type="dxa"/>
            <w:shd w:val="clear" w:color="auto" w:fill="auto"/>
            <w:hideMark/>
          </w:tcPr>
          <w:p w14:paraId="02AE99BF" w14:textId="77777777" w:rsidR="000318FF" w:rsidRPr="006B45A0" w:rsidRDefault="000318FF" w:rsidP="00AA0DC9">
            <w:pPr>
              <w:pStyle w:val="TableText0"/>
              <w:rPr>
                <w:rFonts w:asciiTheme="minorHAnsi" w:hAnsiTheme="minorHAnsi" w:cstheme="minorHAnsi"/>
                <w:sz w:val="24"/>
                <w:szCs w:val="24"/>
              </w:rPr>
            </w:pPr>
            <w:r w:rsidRPr="006B45A0">
              <w:rPr>
                <w:rFonts w:asciiTheme="minorHAnsi" w:hAnsiTheme="minorHAnsi" w:cstheme="minorHAnsi"/>
                <w:sz w:val="24"/>
                <w:szCs w:val="24"/>
              </w:rPr>
              <w:t>Opening remarks</w:t>
            </w:r>
          </w:p>
        </w:tc>
      </w:tr>
      <w:tr w:rsidR="000318FF" w:rsidRPr="00125177" w14:paraId="2D7E872E" w14:textId="77777777" w:rsidTr="00CF6585">
        <w:tc>
          <w:tcPr>
            <w:tcW w:w="642" w:type="dxa"/>
            <w:shd w:val="clear" w:color="auto" w:fill="auto"/>
            <w:hideMark/>
          </w:tcPr>
          <w:p w14:paraId="466783F0" w14:textId="77777777" w:rsidR="000318FF" w:rsidRPr="006B45A0" w:rsidRDefault="000318FF" w:rsidP="00AA0DC9">
            <w:pPr>
              <w:pStyle w:val="TableText0"/>
              <w:rPr>
                <w:rFonts w:asciiTheme="minorHAnsi" w:eastAsia="Arial Unicode MS" w:hAnsiTheme="minorHAnsi" w:cstheme="minorHAnsi"/>
                <w:bCs/>
                <w:sz w:val="24"/>
                <w:szCs w:val="24"/>
              </w:rPr>
            </w:pPr>
            <w:r w:rsidRPr="006B45A0">
              <w:rPr>
                <w:rFonts w:asciiTheme="minorHAnsi" w:hAnsiTheme="minorHAnsi" w:cstheme="minorHAnsi"/>
                <w:bCs/>
                <w:sz w:val="24"/>
                <w:szCs w:val="24"/>
              </w:rPr>
              <w:t>2</w:t>
            </w:r>
          </w:p>
        </w:tc>
        <w:tc>
          <w:tcPr>
            <w:tcW w:w="8964" w:type="dxa"/>
            <w:shd w:val="clear" w:color="auto" w:fill="auto"/>
            <w:hideMark/>
          </w:tcPr>
          <w:p w14:paraId="0C3D7A03" w14:textId="77777777" w:rsidR="000318FF" w:rsidRPr="006B45A0" w:rsidRDefault="000318FF" w:rsidP="00AA0DC9">
            <w:pPr>
              <w:pStyle w:val="TableText0"/>
              <w:rPr>
                <w:rFonts w:asciiTheme="minorHAnsi" w:eastAsia="Arial Unicode MS" w:hAnsiTheme="minorHAnsi" w:cstheme="minorHAnsi"/>
                <w:sz w:val="24"/>
                <w:szCs w:val="24"/>
              </w:rPr>
            </w:pPr>
            <w:r w:rsidRPr="006B45A0">
              <w:rPr>
                <w:rFonts w:asciiTheme="minorHAnsi" w:hAnsiTheme="minorHAnsi" w:cstheme="minorHAnsi"/>
                <w:sz w:val="24"/>
                <w:szCs w:val="24"/>
              </w:rPr>
              <w:t>Approval of the agenda</w:t>
            </w:r>
          </w:p>
        </w:tc>
      </w:tr>
      <w:tr w:rsidR="000318FF" w:rsidRPr="00125177" w14:paraId="367AF5F9" w14:textId="77777777" w:rsidTr="00CF6585">
        <w:tc>
          <w:tcPr>
            <w:tcW w:w="642" w:type="dxa"/>
            <w:shd w:val="clear" w:color="auto" w:fill="auto"/>
            <w:hideMark/>
          </w:tcPr>
          <w:p w14:paraId="6A14AB20" w14:textId="77777777" w:rsidR="000318FF" w:rsidRPr="00CF6585" w:rsidRDefault="000318FF" w:rsidP="00AA0DC9">
            <w:pPr>
              <w:pStyle w:val="TableText0"/>
              <w:rPr>
                <w:rStyle w:val="Strong"/>
                <w:rFonts w:asciiTheme="minorHAnsi" w:eastAsia="Arial Unicode MS" w:hAnsiTheme="minorHAnsi" w:cstheme="minorHAnsi"/>
                <w:b w:val="0"/>
                <w:sz w:val="24"/>
                <w:szCs w:val="24"/>
              </w:rPr>
            </w:pPr>
            <w:r w:rsidRPr="006B45A0">
              <w:rPr>
                <w:rStyle w:val="Strong"/>
                <w:rFonts w:asciiTheme="minorHAnsi" w:hAnsiTheme="minorHAnsi" w:cstheme="minorHAnsi"/>
                <w:b w:val="0"/>
                <w:sz w:val="24"/>
                <w:szCs w:val="24"/>
              </w:rPr>
              <w:t>3</w:t>
            </w:r>
          </w:p>
        </w:tc>
        <w:tc>
          <w:tcPr>
            <w:tcW w:w="8964" w:type="dxa"/>
            <w:shd w:val="clear" w:color="auto" w:fill="auto"/>
            <w:hideMark/>
          </w:tcPr>
          <w:p w14:paraId="35F5EC67" w14:textId="2F525E18" w:rsidR="000318FF" w:rsidRPr="006B45A0" w:rsidRDefault="000318FF" w:rsidP="006F7676">
            <w:pPr>
              <w:pStyle w:val="TableText0"/>
              <w:rPr>
                <w:rStyle w:val="Strong"/>
                <w:rFonts w:asciiTheme="minorHAnsi" w:hAnsiTheme="minorHAnsi" w:cstheme="minorHAnsi"/>
                <w:b w:val="0"/>
                <w:bCs w:val="0"/>
                <w:sz w:val="24"/>
                <w:szCs w:val="24"/>
              </w:rPr>
            </w:pPr>
            <w:r w:rsidRPr="006B45A0">
              <w:rPr>
                <w:rStyle w:val="Strong"/>
                <w:rFonts w:asciiTheme="minorHAnsi" w:hAnsiTheme="minorHAnsi" w:cstheme="minorHAnsi"/>
                <w:b w:val="0"/>
                <w:bCs w:val="0"/>
                <w:sz w:val="24"/>
                <w:szCs w:val="24"/>
              </w:rPr>
              <w:t>Council-1</w:t>
            </w:r>
            <w:r w:rsidR="006F7676" w:rsidRPr="006B45A0">
              <w:rPr>
                <w:rStyle w:val="Strong"/>
                <w:rFonts w:asciiTheme="minorHAnsi" w:hAnsiTheme="minorHAnsi" w:cstheme="minorHAnsi"/>
                <w:b w:val="0"/>
                <w:bCs w:val="0"/>
                <w:sz w:val="24"/>
                <w:szCs w:val="24"/>
              </w:rPr>
              <w:t>7</w:t>
            </w:r>
          </w:p>
        </w:tc>
      </w:tr>
      <w:tr w:rsidR="000318FF" w:rsidRPr="00125177" w14:paraId="4F45FC86" w14:textId="77777777" w:rsidTr="00CF6585">
        <w:tc>
          <w:tcPr>
            <w:tcW w:w="642" w:type="dxa"/>
            <w:shd w:val="clear" w:color="auto" w:fill="auto"/>
          </w:tcPr>
          <w:p w14:paraId="263B2108" w14:textId="77777777" w:rsidR="000318FF" w:rsidRPr="00CF6585" w:rsidRDefault="000318FF" w:rsidP="00AA0DC9">
            <w:pPr>
              <w:pStyle w:val="TableText0"/>
              <w:rPr>
                <w:rStyle w:val="Strong"/>
                <w:rFonts w:asciiTheme="minorHAnsi" w:hAnsiTheme="minorHAnsi" w:cstheme="minorHAnsi"/>
                <w:b w:val="0"/>
                <w:sz w:val="24"/>
                <w:szCs w:val="24"/>
              </w:rPr>
            </w:pPr>
            <w:r w:rsidRPr="006B45A0">
              <w:rPr>
                <w:rStyle w:val="Strong"/>
                <w:rFonts w:asciiTheme="minorHAnsi" w:hAnsiTheme="minorHAnsi" w:cstheme="minorHAnsi"/>
                <w:b w:val="0"/>
                <w:sz w:val="24"/>
                <w:szCs w:val="24"/>
              </w:rPr>
              <w:t>4</w:t>
            </w:r>
          </w:p>
        </w:tc>
        <w:tc>
          <w:tcPr>
            <w:tcW w:w="8964" w:type="dxa"/>
            <w:shd w:val="clear" w:color="auto" w:fill="auto"/>
          </w:tcPr>
          <w:p w14:paraId="456F0600" w14:textId="05F09B56" w:rsidR="000318FF" w:rsidRPr="006B45A0" w:rsidRDefault="006B45A0" w:rsidP="006F7676">
            <w:pPr>
              <w:pStyle w:val="TableText0"/>
              <w:rPr>
                <w:rStyle w:val="Strong"/>
                <w:rFonts w:asciiTheme="minorHAnsi" w:hAnsiTheme="minorHAnsi" w:cstheme="minorHAnsi"/>
                <w:b w:val="0"/>
                <w:bCs w:val="0"/>
                <w:sz w:val="24"/>
                <w:szCs w:val="24"/>
              </w:rPr>
            </w:pPr>
            <w:r w:rsidRPr="00CF6585">
              <w:rPr>
                <w:rStyle w:val="Strong"/>
                <w:rFonts w:asciiTheme="minorHAnsi" w:hAnsiTheme="minorHAnsi" w:cstheme="minorHAnsi"/>
                <w:b w:val="0"/>
                <w:bCs w:val="0"/>
                <w:sz w:val="24"/>
                <w:szCs w:val="24"/>
              </w:rPr>
              <w:t>WRC-15 implementation</w:t>
            </w:r>
          </w:p>
        </w:tc>
      </w:tr>
      <w:tr w:rsidR="000318FF" w:rsidRPr="00125177" w14:paraId="30DD0C2F" w14:textId="77777777" w:rsidTr="00CF6585">
        <w:tc>
          <w:tcPr>
            <w:tcW w:w="642" w:type="dxa"/>
            <w:shd w:val="clear" w:color="auto" w:fill="auto"/>
          </w:tcPr>
          <w:p w14:paraId="4AF5884E" w14:textId="77777777" w:rsidR="000318FF" w:rsidRPr="00CF6585" w:rsidRDefault="000318FF" w:rsidP="00AA0DC9">
            <w:pPr>
              <w:pStyle w:val="TableText0"/>
              <w:rPr>
                <w:rStyle w:val="Strong"/>
                <w:rFonts w:asciiTheme="minorHAnsi" w:hAnsiTheme="minorHAnsi" w:cstheme="minorHAnsi"/>
                <w:b w:val="0"/>
                <w:sz w:val="24"/>
                <w:szCs w:val="24"/>
              </w:rPr>
            </w:pPr>
            <w:r w:rsidRPr="006B45A0">
              <w:rPr>
                <w:rStyle w:val="Strong"/>
                <w:rFonts w:asciiTheme="minorHAnsi" w:hAnsiTheme="minorHAnsi" w:cstheme="minorHAnsi"/>
                <w:b w:val="0"/>
                <w:sz w:val="24"/>
                <w:szCs w:val="24"/>
              </w:rPr>
              <w:t>5</w:t>
            </w:r>
          </w:p>
        </w:tc>
        <w:tc>
          <w:tcPr>
            <w:tcW w:w="8964" w:type="dxa"/>
            <w:shd w:val="clear" w:color="auto" w:fill="auto"/>
          </w:tcPr>
          <w:p w14:paraId="487AFA31" w14:textId="77777777" w:rsidR="000318FF" w:rsidRPr="006B45A0" w:rsidRDefault="000318FF" w:rsidP="00AA0DC9">
            <w:pPr>
              <w:pStyle w:val="TableText0"/>
              <w:rPr>
                <w:rStyle w:val="Strong"/>
                <w:rFonts w:asciiTheme="minorHAnsi" w:hAnsiTheme="minorHAnsi" w:cstheme="minorHAnsi"/>
                <w:b w:val="0"/>
                <w:bCs w:val="0"/>
                <w:sz w:val="24"/>
                <w:szCs w:val="24"/>
              </w:rPr>
            </w:pPr>
            <w:r w:rsidRPr="006B45A0">
              <w:rPr>
                <w:rStyle w:val="Strong"/>
                <w:rFonts w:asciiTheme="minorHAnsi" w:hAnsiTheme="minorHAnsi" w:cstheme="minorHAnsi"/>
                <w:b w:val="0"/>
                <w:bCs w:val="0"/>
                <w:sz w:val="24"/>
                <w:szCs w:val="24"/>
              </w:rPr>
              <w:t>WRC-19 preparation</w:t>
            </w:r>
          </w:p>
        </w:tc>
      </w:tr>
      <w:tr w:rsidR="000318FF" w:rsidRPr="00125177" w14:paraId="1D7E24EC" w14:textId="77777777" w:rsidTr="00CF6585">
        <w:tc>
          <w:tcPr>
            <w:tcW w:w="642" w:type="dxa"/>
            <w:shd w:val="clear" w:color="auto" w:fill="auto"/>
            <w:hideMark/>
          </w:tcPr>
          <w:p w14:paraId="2B292D82" w14:textId="77777777" w:rsidR="000318FF" w:rsidRPr="00CF6585" w:rsidRDefault="000318FF" w:rsidP="00AA0DC9">
            <w:pPr>
              <w:pStyle w:val="TableText0"/>
              <w:rPr>
                <w:rStyle w:val="Strong"/>
                <w:rFonts w:asciiTheme="minorHAnsi" w:eastAsia="Arial Unicode MS" w:hAnsiTheme="minorHAnsi" w:cstheme="minorHAnsi"/>
                <w:b w:val="0"/>
                <w:sz w:val="24"/>
                <w:szCs w:val="24"/>
              </w:rPr>
            </w:pPr>
            <w:r w:rsidRPr="006B45A0">
              <w:rPr>
                <w:rStyle w:val="Strong"/>
                <w:rFonts w:asciiTheme="minorHAnsi" w:hAnsiTheme="minorHAnsi" w:cstheme="minorHAnsi"/>
                <w:b w:val="0"/>
                <w:sz w:val="24"/>
                <w:szCs w:val="24"/>
              </w:rPr>
              <w:t>6</w:t>
            </w:r>
          </w:p>
        </w:tc>
        <w:tc>
          <w:tcPr>
            <w:tcW w:w="8964" w:type="dxa"/>
            <w:shd w:val="clear" w:color="auto" w:fill="auto"/>
            <w:hideMark/>
          </w:tcPr>
          <w:p w14:paraId="65C3A42C" w14:textId="77777777" w:rsidR="000318FF" w:rsidRPr="006B45A0" w:rsidRDefault="000318FF" w:rsidP="00AA0DC9">
            <w:pPr>
              <w:pStyle w:val="TableText0"/>
              <w:rPr>
                <w:rStyle w:val="Strong"/>
                <w:rFonts w:asciiTheme="minorHAnsi" w:hAnsiTheme="minorHAnsi" w:cstheme="minorHAnsi"/>
                <w:b w:val="0"/>
                <w:bCs w:val="0"/>
                <w:sz w:val="24"/>
                <w:szCs w:val="24"/>
              </w:rPr>
            </w:pPr>
            <w:r w:rsidRPr="006B45A0">
              <w:rPr>
                <w:rStyle w:val="Strong"/>
                <w:rFonts w:asciiTheme="minorHAnsi" w:hAnsiTheme="minorHAnsi" w:cstheme="minorHAnsi"/>
                <w:b w:val="0"/>
                <w:bCs w:val="0"/>
                <w:sz w:val="24"/>
                <w:szCs w:val="24"/>
              </w:rPr>
              <w:t>Study Group activities</w:t>
            </w:r>
          </w:p>
        </w:tc>
      </w:tr>
      <w:tr w:rsidR="000318FF" w:rsidRPr="00125177" w14:paraId="67CF34DE" w14:textId="77777777" w:rsidTr="00CF6585">
        <w:tc>
          <w:tcPr>
            <w:tcW w:w="642" w:type="dxa"/>
            <w:shd w:val="clear" w:color="auto" w:fill="auto"/>
            <w:hideMark/>
          </w:tcPr>
          <w:p w14:paraId="0B5B2BA8" w14:textId="77777777" w:rsidR="000318FF" w:rsidRPr="00CF6585" w:rsidRDefault="000318FF" w:rsidP="00AA0DC9">
            <w:pPr>
              <w:pStyle w:val="TableText0"/>
              <w:rPr>
                <w:rStyle w:val="Strong"/>
                <w:rFonts w:asciiTheme="minorHAnsi" w:hAnsiTheme="minorHAnsi" w:cstheme="minorHAnsi"/>
                <w:b w:val="0"/>
                <w:sz w:val="24"/>
                <w:szCs w:val="24"/>
              </w:rPr>
            </w:pPr>
            <w:r w:rsidRPr="006B45A0">
              <w:rPr>
                <w:rStyle w:val="Strong"/>
                <w:rFonts w:asciiTheme="minorHAnsi" w:hAnsiTheme="minorHAnsi" w:cstheme="minorHAnsi"/>
                <w:b w:val="0"/>
                <w:sz w:val="24"/>
                <w:szCs w:val="24"/>
              </w:rPr>
              <w:t>7</w:t>
            </w:r>
          </w:p>
        </w:tc>
        <w:tc>
          <w:tcPr>
            <w:tcW w:w="8964" w:type="dxa"/>
            <w:shd w:val="clear" w:color="auto" w:fill="auto"/>
            <w:hideMark/>
          </w:tcPr>
          <w:p w14:paraId="43A68F2B" w14:textId="56F4860B" w:rsidR="000318FF" w:rsidRPr="006B45A0" w:rsidRDefault="006B45A0" w:rsidP="006F7676">
            <w:pPr>
              <w:pStyle w:val="TableText0"/>
              <w:rPr>
                <w:rFonts w:asciiTheme="minorHAnsi" w:eastAsia="Arial Unicode MS" w:hAnsiTheme="minorHAnsi" w:cstheme="minorHAnsi"/>
                <w:b/>
                <w:bCs/>
                <w:sz w:val="24"/>
                <w:szCs w:val="24"/>
              </w:rPr>
            </w:pPr>
            <w:r w:rsidRPr="006B45A0">
              <w:rPr>
                <w:rFonts w:asciiTheme="minorHAnsi" w:hAnsiTheme="minorHAnsi" w:cstheme="minorHAnsi"/>
                <w:sz w:val="24"/>
                <w:szCs w:val="24"/>
              </w:rPr>
              <w:t>Draft Rolling Operational Plan for 201</w:t>
            </w:r>
            <w:r>
              <w:rPr>
                <w:rFonts w:asciiTheme="minorHAnsi" w:hAnsiTheme="minorHAnsi" w:cstheme="minorHAnsi"/>
                <w:sz w:val="24"/>
                <w:szCs w:val="24"/>
              </w:rPr>
              <w:t>7</w:t>
            </w:r>
            <w:r w:rsidRPr="006B45A0">
              <w:rPr>
                <w:rFonts w:asciiTheme="minorHAnsi" w:hAnsiTheme="minorHAnsi" w:cstheme="minorHAnsi"/>
                <w:sz w:val="24"/>
                <w:szCs w:val="24"/>
              </w:rPr>
              <w:t>-20</w:t>
            </w:r>
            <w:r>
              <w:rPr>
                <w:rFonts w:asciiTheme="minorHAnsi" w:hAnsiTheme="minorHAnsi" w:cstheme="minorHAnsi"/>
                <w:sz w:val="24"/>
                <w:szCs w:val="24"/>
              </w:rPr>
              <w:t>20</w:t>
            </w:r>
          </w:p>
        </w:tc>
      </w:tr>
      <w:tr w:rsidR="000318FF" w:rsidRPr="00125177" w14:paraId="231F89F4" w14:textId="77777777" w:rsidTr="00CF6585">
        <w:tc>
          <w:tcPr>
            <w:tcW w:w="642" w:type="dxa"/>
            <w:shd w:val="clear" w:color="auto" w:fill="auto"/>
            <w:hideMark/>
          </w:tcPr>
          <w:p w14:paraId="132C1719" w14:textId="77777777" w:rsidR="000318FF" w:rsidRPr="00CF6585" w:rsidRDefault="000318FF" w:rsidP="00AA0DC9">
            <w:pPr>
              <w:pStyle w:val="TableText0"/>
              <w:rPr>
                <w:rStyle w:val="Strong"/>
                <w:rFonts w:asciiTheme="minorHAnsi" w:hAnsiTheme="minorHAnsi" w:cstheme="minorHAnsi"/>
                <w:b w:val="0"/>
                <w:sz w:val="24"/>
                <w:szCs w:val="24"/>
              </w:rPr>
            </w:pPr>
            <w:r w:rsidRPr="006B45A0">
              <w:rPr>
                <w:rStyle w:val="Strong"/>
                <w:rFonts w:asciiTheme="minorHAnsi" w:hAnsiTheme="minorHAnsi" w:cstheme="minorHAnsi"/>
                <w:b w:val="0"/>
                <w:sz w:val="24"/>
                <w:szCs w:val="24"/>
              </w:rPr>
              <w:t>8</w:t>
            </w:r>
          </w:p>
        </w:tc>
        <w:tc>
          <w:tcPr>
            <w:tcW w:w="8964" w:type="dxa"/>
            <w:shd w:val="clear" w:color="auto" w:fill="auto"/>
            <w:hideMark/>
          </w:tcPr>
          <w:p w14:paraId="1D7EC385" w14:textId="7DC744D6" w:rsidR="000318FF" w:rsidRPr="006B45A0" w:rsidRDefault="006B45A0" w:rsidP="006F7676">
            <w:pPr>
              <w:pStyle w:val="TableText0"/>
              <w:rPr>
                <w:rFonts w:asciiTheme="minorHAnsi" w:hAnsiTheme="minorHAnsi" w:cstheme="minorHAnsi"/>
                <w:sz w:val="24"/>
                <w:szCs w:val="24"/>
              </w:rPr>
            </w:pPr>
            <w:r w:rsidRPr="00CF6585">
              <w:rPr>
                <w:rFonts w:asciiTheme="minorHAnsi" w:hAnsiTheme="minorHAnsi" w:cstheme="minorHAnsi"/>
                <w:sz w:val="24"/>
                <w:szCs w:val="24"/>
              </w:rPr>
              <w:t>BR Information System</w:t>
            </w:r>
            <w:r w:rsidRPr="00CF6585" w:rsidDel="00153182">
              <w:rPr>
                <w:rStyle w:val="Strong"/>
                <w:rFonts w:asciiTheme="minorHAnsi" w:hAnsiTheme="minorHAnsi" w:cstheme="minorHAnsi"/>
                <w:b w:val="0"/>
                <w:bCs w:val="0"/>
                <w:sz w:val="24"/>
                <w:szCs w:val="24"/>
              </w:rPr>
              <w:t xml:space="preserve"> </w:t>
            </w:r>
          </w:p>
        </w:tc>
      </w:tr>
      <w:tr w:rsidR="006B45A0" w:rsidRPr="00125177" w14:paraId="00BF1E99" w14:textId="77777777" w:rsidTr="00CF6585">
        <w:tc>
          <w:tcPr>
            <w:tcW w:w="642" w:type="dxa"/>
            <w:shd w:val="clear" w:color="auto" w:fill="auto"/>
          </w:tcPr>
          <w:p w14:paraId="552BD87B" w14:textId="3F057586" w:rsidR="006B45A0" w:rsidRPr="00CF6585" w:rsidRDefault="006B45A0" w:rsidP="00AA0DC9">
            <w:pPr>
              <w:pStyle w:val="TableText0"/>
              <w:rPr>
                <w:rStyle w:val="Strong"/>
                <w:rFonts w:asciiTheme="minorHAnsi" w:hAnsiTheme="minorHAnsi" w:cstheme="minorHAnsi"/>
                <w:b w:val="0"/>
                <w:sz w:val="24"/>
                <w:szCs w:val="24"/>
              </w:rPr>
            </w:pPr>
            <w:r w:rsidRPr="00CF6585">
              <w:rPr>
                <w:rStyle w:val="Strong"/>
                <w:rFonts w:asciiTheme="minorHAnsi" w:hAnsiTheme="minorHAnsi" w:cstheme="minorHAnsi"/>
                <w:b w:val="0"/>
                <w:sz w:val="24"/>
                <w:szCs w:val="24"/>
              </w:rPr>
              <w:t>9</w:t>
            </w:r>
          </w:p>
        </w:tc>
        <w:tc>
          <w:tcPr>
            <w:tcW w:w="8964" w:type="dxa"/>
            <w:shd w:val="clear" w:color="auto" w:fill="auto"/>
          </w:tcPr>
          <w:p w14:paraId="0E1CC506" w14:textId="662013A8" w:rsidR="006B45A0" w:rsidRPr="00CF6585" w:rsidRDefault="006B45A0">
            <w:pPr>
              <w:pStyle w:val="TableText0"/>
              <w:rPr>
                <w:rFonts w:asciiTheme="minorHAnsi" w:hAnsiTheme="minorHAnsi" w:cstheme="minorHAnsi"/>
                <w:sz w:val="24"/>
                <w:szCs w:val="24"/>
              </w:rPr>
            </w:pPr>
            <w:r w:rsidRPr="006B45A0">
              <w:rPr>
                <w:rFonts w:asciiTheme="minorHAnsi" w:hAnsiTheme="minorHAnsi" w:cstheme="minorHAnsi"/>
                <w:sz w:val="24"/>
                <w:szCs w:val="24"/>
              </w:rPr>
              <w:t>Inter-sector activities</w:t>
            </w:r>
          </w:p>
        </w:tc>
      </w:tr>
      <w:tr w:rsidR="006B45A0" w:rsidRPr="00125177" w14:paraId="387391B0" w14:textId="77777777" w:rsidTr="00CF6585">
        <w:tc>
          <w:tcPr>
            <w:tcW w:w="642" w:type="dxa"/>
            <w:shd w:val="clear" w:color="auto" w:fill="auto"/>
          </w:tcPr>
          <w:p w14:paraId="650D7C19" w14:textId="44A8F131" w:rsidR="006B45A0" w:rsidRPr="00CF6585" w:rsidRDefault="006B45A0" w:rsidP="00AA0DC9">
            <w:pPr>
              <w:pStyle w:val="TableText0"/>
              <w:rPr>
                <w:rStyle w:val="Strong"/>
                <w:rFonts w:asciiTheme="minorHAnsi" w:hAnsiTheme="minorHAnsi" w:cstheme="minorHAnsi"/>
                <w:b w:val="0"/>
                <w:sz w:val="24"/>
                <w:szCs w:val="24"/>
              </w:rPr>
            </w:pPr>
            <w:r w:rsidRPr="00CF6585">
              <w:rPr>
                <w:rStyle w:val="Strong"/>
                <w:rFonts w:asciiTheme="minorHAnsi" w:hAnsiTheme="minorHAnsi" w:cstheme="minorHAnsi"/>
                <w:b w:val="0"/>
                <w:sz w:val="24"/>
                <w:szCs w:val="24"/>
              </w:rPr>
              <w:t>10</w:t>
            </w:r>
          </w:p>
        </w:tc>
        <w:tc>
          <w:tcPr>
            <w:tcW w:w="8964" w:type="dxa"/>
            <w:shd w:val="clear" w:color="auto" w:fill="auto"/>
          </w:tcPr>
          <w:p w14:paraId="515EAF2F" w14:textId="7639C1AB" w:rsidR="006B45A0" w:rsidRPr="006B45A0" w:rsidRDefault="006B45A0">
            <w:pPr>
              <w:pStyle w:val="TableText0"/>
              <w:rPr>
                <w:rFonts w:asciiTheme="minorHAnsi" w:hAnsiTheme="minorHAnsi" w:cstheme="minorHAnsi"/>
                <w:sz w:val="24"/>
                <w:szCs w:val="24"/>
              </w:rPr>
            </w:pPr>
            <w:r w:rsidRPr="006B45A0">
              <w:rPr>
                <w:rFonts w:asciiTheme="minorHAnsi" w:hAnsiTheme="minorHAnsi" w:cstheme="minorHAnsi"/>
                <w:sz w:val="24"/>
                <w:szCs w:val="24"/>
              </w:rPr>
              <w:t>Information and assistance</w:t>
            </w:r>
          </w:p>
        </w:tc>
      </w:tr>
      <w:tr w:rsidR="000318FF" w:rsidRPr="00125177" w14:paraId="22BDEE00" w14:textId="77777777" w:rsidTr="00CF6585">
        <w:tc>
          <w:tcPr>
            <w:tcW w:w="642" w:type="dxa"/>
            <w:shd w:val="clear" w:color="auto" w:fill="auto"/>
            <w:hideMark/>
          </w:tcPr>
          <w:p w14:paraId="0BFC17CE" w14:textId="60A8B4B6" w:rsidR="000318FF" w:rsidRPr="00CF6585" w:rsidRDefault="006B45A0" w:rsidP="00AA0DC9">
            <w:pPr>
              <w:pStyle w:val="TableText0"/>
              <w:rPr>
                <w:rStyle w:val="Strong"/>
                <w:rFonts w:asciiTheme="minorHAnsi" w:eastAsia="Arial Unicode MS" w:hAnsiTheme="minorHAnsi" w:cstheme="minorHAnsi"/>
                <w:b w:val="0"/>
                <w:sz w:val="24"/>
                <w:szCs w:val="24"/>
              </w:rPr>
            </w:pPr>
            <w:r w:rsidRPr="006B45A0">
              <w:rPr>
                <w:rStyle w:val="Strong"/>
                <w:rFonts w:asciiTheme="minorHAnsi" w:hAnsiTheme="minorHAnsi" w:cstheme="minorHAnsi"/>
                <w:b w:val="0"/>
                <w:sz w:val="24"/>
                <w:szCs w:val="24"/>
              </w:rPr>
              <w:t>11</w:t>
            </w:r>
          </w:p>
        </w:tc>
        <w:tc>
          <w:tcPr>
            <w:tcW w:w="8964" w:type="dxa"/>
            <w:shd w:val="clear" w:color="auto" w:fill="auto"/>
            <w:hideMark/>
          </w:tcPr>
          <w:p w14:paraId="6129FC39" w14:textId="77777777" w:rsidR="000318FF" w:rsidRPr="006B45A0" w:rsidRDefault="000318FF" w:rsidP="00AA0DC9">
            <w:pPr>
              <w:pStyle w:val="TableText0"/>
              <w:rPr>
                <w:rFonts w:asciiTheme="minorHAnsi" w:eastAsia="Arial Unicode MS" w:hAnsiTheme="minorHAnsi" w:cstheme="minorHAnsi"/>
                <w:b/>
                <w:bCs/>
                <w:sz w:val="24"/>
                <w:szCs w:val="24"/>
              </w:rPr>
            </w:pPr>
            <w:r w:rsidRPr="006B45A0">
              <w:rPr>
                <w:rStyle w:val="Strong"/>
                <w:rFonts w:asciiTheme="minorHAnsi" w:hAnsiTheme="minorHAnsi" w:cstheme="minorHAnsi"/>
                <w:b w:val="0"/>
                <w:bCs w:val="0"/>
                <w:sz w:val="24"/>
                <w:szCs w:val="24"/>
              </w:rPr>
              <w:t>Date of next meeting</w:t>
            </w:r>
          </w:p>
        </w:tc>
      </w:tr>
      <w:tr w:rsidR="000318FF" w:rsidRPr="00125177" w14:paraId="4B11A784" w14:textId="77777777" w:rsidTr="00CF6585">
        <w:tc>
          <w:tcPr>
            <w:tcW w:w="642" w:type="dxa"/>
            <w:shd w:val="clear" w:color="auto" w:fill="auto"/>
            <w:hideMark/>
          </w:tcPr>
          <w:p w14:paraId="6B6040ED" w14:textId="43298468" w:rsidR="000318FF" w:rsidRPr="00CF6585" w:rsidRDefault="006B45A0" w:rsidP="00AA0DC9">
            <w:pPr>
              <w:pStyle w:val="TableText0"/>
              <w:rPr>
                <w:rStyle w:val="Strong"/>
                <w:rFonts w:asciiTheme="minorHAnsi" w:hAnsiTheme="minorHAnsi" w:cstheme="minorHAnsi"/>
                <w:b w:val="0"/>
                <w:sz w:val="24"/>
                <w:szCs w:val="24"/>
              </w:rPr>
            </w:pPr>
            <w:r w:rsidRPr="006B45A0">
              <w:rPr>
                <w:rStyle w:val="Strong"/>
                <w:rFonts w:asciiTheme="minorHAnsi" w:hAnsiTheme="minorHAnsi" w:cstheme="minorHAnsi"/>
                <w:b w:val="0"/>
                <w:sz w:val="24"/>
                <w:szCs w:val="24"/>
              </w:rPr>
              <w:t>12</w:t>
            </w:r>
          </w:p>
        </w:tc>
        <w:tc>
          <w:tcPr>
            <w:tcW w:w="8964" w:type="dxa"/>
            <w:shd w:val="clear" w:color="auto" w:fill="auto"/>
            <w:hideMark/>
          </w:tcPr>
          <w:p w14:paraId="66A7B683" w14:textId="77777777" w:rsidR="000318FF" w:rsidRPr="006B45A0" w:rsidRDefault="000318FF" w:rsidP="00AA0DC9">
            <w:pPr>
              <w:pStyle w:val="TableText0"/>
              <w:rPr>
                <w:rStyle w:val="Strong"/>
                <w:rFonts w:asciiTheme="minorHAnsi" w:hAnsiTheme="minorHAnsi" w:cstheme="minorHAnsi"/>
                <w:b w:val="0"/>
                <w:bCs w:val="0"/>
                <w:sz w:val="24"/>
                <w:szCs w:val="24"/>
              </w:rPr>
            </w:pPr>
            <w:r w:rsidRPr="006B45A0">
              <w:rPr>
                <w:rStyle w:val="Strong"/>
                <w:rFonts w:asciiTheme="minorHAnsi" w:hAnsiTheme="minorHAnsi" w:cstheme="minorHAnsi"/>
                <w:b w:val="0"/>
                <w:bCs w:val="0"/>
                <w:sz w:val="24"/>
                <w:szCs w:val="24"/>
              </w:rPr>
              <w:t>Any other business</w:t>
            </w:r>
          </w:p>
        </w:tc>
      </w:tr>
    </w:tbl>
    <w:p w14:paraId="7F544A51" w14:textId="77777777" w:rsidR="000318FF" w:rsidRPr="00125177" w:rsidRDefault="000318FF" w:rsidP="000318FF">
      <w:pPr>
        <w:rPr>
          <w:rFonts w:asciiTheme="minorHAnsi" w:hAnsiTheme="minorHAnsi" w:cstheme="minorHAnsi"/>
          <w:szCs w:val="24"/>
          <w:lang w:val="en-GB"/>
        </w:rPr>
      </w:pPr>
    </w:p>
    <w:p w14:paraId="5FB3FDAF" w14:textId="77777777" w:rsidR="000318FF" w:rsidRPr="00125177" w:rsidRDefault="000318FF" w:rsidP="000318FF">
      <w:pPr>
        <w:rPr>
          <w:rFonts w:asciiTheme="minorHAnsi" w:hAnsiTheme="minorHAnsi" w:cstheme="minorHAnsi"/>
          <w:szCs w:val="24"/>
        </w:rPr>
      </w:pPr>
    </w:p>
    <w:p w14:paraId="171810F2" w14:textId="77777777" w:rsidR="000318FF" w:rsidRPr="00125177" w:rsidRDefault="000318FF" w:rsidP="000318FF">
      <w:pPr>
        <w:rPr>
          <w:rFonts w:asciiTheme="minorHAnsi" w:hAnsiTheme="minorHAnsi" w:cstheme="minorHAnsi"/>
          <w:szCs w:val="24"/>
        </w:rPr>
      </w:pPr>
    </w:p>
    <w:p w14:paraId="114EDCBF" w14:textId="262E6092" w:rsidR="00D105C8" w:rsidRDefault="000318FF" w:rsidP="00CF6585">
      <w:pPr>
        <w:tabs>
          <w:tab w:val="clear" w:pos="794"/>
          <w:tab w:val="clear" w:pos="1191"/>
          <w:tab w:val="clear" w:pos="1588"/>
          <w:tab w:val="clear" w:pos="1985"/>
          <w:tab w:val="center" w:pos="7088"/>
        </w:tabs>
        <w:spacing w:before="0" w:line="240" w:lineRule="auto"/>
        <w:rPr>
          <w:rFonts w:asciiTheme="minorHAnsi" w:hAnsiTheme="minorHAnsi" w:cstheme="minorHAnsi"/>
          <w:szCs w:val="24"/>
        </w:rPr>
      </w:pPr>
      <w:r w:rsidRPr="00125177">
        <w:rPr>
          <w:rFonts w:asciiTheme="minorHAnsi" w:hAnsiTheme="minorHAnsi" w:cstheme="minorHAnsi"/>
          <w:szCs w:val="24"/>
        </w:rPr>
        <w:tab/>
        <w:t xml:space="preserve">Mr Daniel OBAM </w:t>
      </w:r>
      <w:r w:rsidRPr="00125177">
        <w:rPr>
          <w:rFonts w:asciiTheme="minorHAnsi" w:hAnsiTheme="minorHAnsi" w:cstheme="minorHAnsi"/>
          <w:szCs w:val="24"/>
        </w:rPr>
        <w:br/>
      </w:r>
      <w:r w:rsidRPr="00125177">
        <w:rPr>
          <w:rFonts w:asciiTheme="minorHAnsi" w:hAnsiTheme="minorHAnsi" w:cstheme="minorHAnsi"/>
          <w:szCs w:val="24"/>
        </w:rPr>
        <w:tab/>
        <w:t>Chairman, Radiocommunication Advisory Group</w:t>
      </w:r>
    </w:p>
    <w:p w14:paraId="1225FB8A" w14:textId="3A15C467" w:rsidR="00D105C8" w:rsidRPr="00CF6585" w:rsidRDefault="006F7676" w:rsidP="00CF6585">
      <w:pPr>
        <w:tabs>
          <w:tab w:val="clear" w:pos="794"/>
          <w:tab w:val="clear" w:pos="1191"/>
          <w:tab w:val="clear" w:pos="1588"/>
          <w:tab w:val="clear" w:pos="1985"/>
          <w:tab w:val="center" w:pos="7088"/>
        </w:tabs>
        <w:spacing w:before="0" w:line="240" w:lineRule="auto"/>
        <w:rPr>
          <w:rStyle w:val="Hyperlink"/>
          <w:rFonts w:asciiTheme="minorHAnsi" w:hAnsiTheme="minorHAnsi" w:cstheme="minorHAnsi"/>
          <w:szCs w:val="24"/>
        </w:rPr>
      </w:pPr>
      <w:r>
        <w:rPr>
          <w:szCs w:val="24"/>
        </w:rPr>
        <w:tab/>
      </w:r>
      <w:hyperlink r:id="rId14" w:tgtFrame="new" w:history="1">
        <w:r w:rsidR="00D105C8" w:rsidRPr="00CF6585">
          <w:rPr>
            <w:rStyle w:val="Hyperlink"/>
            <w:rFonts w:asciiTheme="minorHAnsi" w:hAnsiTheme="minorHAnsi" w:cstheme="minorHAnsi"/>
            <w:szCs w:val="24"/>
          </w:rPr>
          <w:t xml:space="preserve">daniel.obam@ties.itu.int </w:t>
        </w:r>
      </w:hyperlink>
    </w:p>
    <w:p w14:paraId="3354AE2E" w14:textId="77777777" w:rsidR="006414F7" w:rsidRPr="00D105C8" w:rsidRDefault="006414F7" w:rsidP="006414F7">
      <w:pPr>
        <w:tabs>
          <w:tab w:val="clear" w:pos="794"/>
          <w:tab w:val="clear" w:pos="1191"/>
          <w:tab w:val="clear" w:pos="1588"/>
          <w:tab w:val="clear" w:pos="1985"/>
          <w:tab w:val="center" w:pos="7088"/>
        </w:tabs>
        <w:spacing w:before="0" w:line="240" w:lineRule="auto"/>
        <w:rPr>
          <w:rFonts w:asciiTheme="minorHAnsi" w:hAnsiTheme="minorHAnsi" w:cstheme="minorHAnsi"/>
          <w:szCs w:val="24"/>
        </w:rPr>
      </w:pPr>
    </w:p>
    <w:sectPr w:rsidR="006414F7" w:rsidRPr="00D105C8" w:rsidSect="00B125B6">
      <w:headerReference w:type="even" r:id="rId15"/>
      <w:headerReference w:type="default" r:id="rId16"/>
      <w:footerReference w:type="even" r:id="rId17"/>
      <w:footerReference w:type="default" r:id="rId18"/>
      <w:headerReference w:type="first" r:id="rId19"/>
      <w:footerReference w:type="first" r:id="rId20"/>
      <w:type w:val="continuous"/>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1DF98" w14:textId="77777777" w:rsidR="009F21EE" w:rsidRDefault="009F21EE">
      <w:r>
        <w:separator/>
      </w:r>
    </w:p>
  </w:endnote>
  <w:endnote w:type="continuationSeparator" w:id="0">
    <w:p w14:paraId="1686A659" w14:textId="77777777" w:rsidR="009F21EE" w:rsidRDefault="009F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400E2" w14:textId="77777777" w:rsidR="00C52B51" w:rsidRDefault="00C52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AE82" w14:textId="77777777" w:rsidR="00C52B51" w:rsidRDefault="00C52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407B" w14:textId="4CC575EE" w:rsidR="0051612A" w:rsidRDefault="005C0918" w:rsidP="00C52B51">
    <w:pPr>
      <w:tabs>
        <w:tab w:val="left" w:pos="720"/>
      </w:tabs>
      <w:overflowPunct/>
      <w:autoSpaceDE/>
      <w:adjustRightInd/>
      <w:spacing w:before="0" w:line="240" w:lineRule="auto"/>
      <w:ind w:left="-397" w:right="-397"/>
      <w:jc w:val="center"/>
      <w:rPr>
        <w:rStyle w:val="Hyperlink"/>
        <w:rFonts w:eastAsiaTheme="minorEastAsia"/>
        <w:color w:val="3E8EDE"/>
        <w:sz w:val="18"/>
        <w:szCs w:val="18"/>
        <w:lang w:val="fr-CH"/>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bookmarkStart w:id="0" w:name="_GoBack"/>
    <w:bookmarkEnd w:id="0"/>
  </w:p>
  <w:p w14:paraId="27887FD4" w14:textId="77777777" w:rsidR="00C52B51" w:rsidRPr="00C52B51" w:rsidRDefault="00C52B51" w:rsidP="00C52B51">
    <w:pPr>
      <w:tabs>
        <w:tab w:val="left" w:pos="720"/>
      </w:tabs>
      <w:overflowPunct/>
      <w:autoSpaceDE/>
      <w:adjustRightInd/>
      <w:spacing w:before="0" w:line="240" w:lineRule="auto"/>
      <w:ind w:left="-397" w:right="-397"/>
      <w:jc w:val="center"/>
      <w:rPr>
        <w:rFonts w:eastAsiaTheme="minorEastAsia"/>
        <w:color w:val="3E8EDE"/>
        <w:sz w:val="18"/>
        <w:szCs w:val="18"/>
        <w:u w:val="single"/>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409BC" w14:textId="77777777" w:rsidR="009F21EE" w:rsidRDefault="009F21EE">
      <w:r>
        <w:t>____________________</w:t>
      </w:r>
    </w:p>
  </w:footnote>
  <w:footnote w:type="continuationSeparator" w:id="0">
    <w:p w14:paraId="16B2EE06" w14:textId="77777777" w:rsidR="009F21EE" w:rsidRDefault="009F2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21530" w14:textId="4EC85358" w:rsidR="00FC6F6B" w:rsidRPr="000318FF" w:rsidRDefault="006231F4" w:rsidP="00B125B6">
    <w:pPr>
      <w:pStyle w:val="Header"/>
      <w:tabs>
        <w:tab w:val="clear" w:pos="794"/>
      </w:tabs>
      <w:spacing w:line="240" w:lineRule="auto"/>
      <w:jc w:val="center"/>
      <w:rPr>
        <w:sz w:val="22"/>
      </w:rPr>
    </w:pPr>
    <w:r w:rsidRPr="000318FF">
      <w:rPr>
        <w:sz w:val="22"/>
      </w:rPr>
      <w:t xml:space="preserve">- </w:t>
    </w:r>
    <w:r w:rsidR="00E915AF" w:rsidRPr="000318FF">
      <w:rPr>
        <w:rStyle w:val="PageNumber"/>
        <w:sz w:val="22"/>
      </w:rPr>
      <w:fldChar w:fldCharType="begin"/>
    </w:r>
    <w:r w:rsidR="00E915AF" w:rsidRPr="000318FF">
      <w:rPr>
        <w:rStyle w:val="PageNumber"/>
        <w:sz w:val="22"/>
      </w:rPr>
      <w:instrText xml:space="preserve"> PAGE </w:instrText>
    </w:r>
    <w:r w:rsidR="00E915AF" w:rsidRPr="000318FF">
      <w:rPr>
        <w:rStyle w:val="PageNumber"/>
        <w:sz w:val="22"/>
      </w:rPr>
      <w:fldChar w:fldCharType="separate"/>
    </w:r>
    <w:r w:rsidR="00B125B6">
      <w:rPr>
        <w:rStyle w:val="PageNumber"/>
        <w:noProof/>
        <w:sz w:val="22"/>
      </w:rPr>
      <w:t>4</w:t>
    </w:r>
    <w:r w:rsidR="00E915AF" w:rsidRPr="000318FF">
      <w:rPr>
        <w:rStyle w:val="PageNumber"/>
        <w:sz w:val="22"/>
      </w:rPr>
      <w:fldChar w:fldCharType="end"/>
    </w:r>
    <w:r w:rsidRPr="000318FF">
      <w:rPr>
        <w:rStyle w:val="PageNumber"/>
        <w:sz w:val="22"/>
      </w:rPr>
      <w:t xml:space="preserve"> -</w:t>
    </w:r>
    <w:r w:rsidR="000318FF" w:rsidRPr="000318FF">
      <w:rPr>
        <w:rStyle w:val="PageNumber"/>
        <w:sz w:val="22"/>
      </w:rPr>
      <w:br/>
      <w:t>CA/</w:t>
    </w:r>
    <w:r w:rsidR="00B125B6">
      <w:rPr>
        <w:rStyle w:val="PageNumber"/>
        <w:sz w:val="22"/>
      </w:rPr>
      <w:t>???</w:t>
    </w:r>
    <w:r w:rsidR="000318FF" w:rsidRPr="000318FF">
      <w:rPr>
        <w:rStyle w:val="PageNumber"/>
        <w:sz w:val="22"/>
      </w:rPr>
      <w:t>-E</w:t>
    </w:r>
    <w:r w:rsidR="000318FF">
      <w:rPr>
        <w:rStyle w:val="PageNumber"/>
        <w:sz w:val="2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FBD59" w14:textId="75407A5A" w:rsidR="00806E3E" w:rsidRPr="00AA4D20" w:rsidRDefault="00B125B6" w:rsidP="005D02F7">
    <w:pPr>
      <w:pStyle w:val="Header"/>
      <w:spacing w:line="240" w:lineRule="auto"/>
      <w:jc w:val="center"/>
      <w:rPr>
        <w:sz w:val="20"/>
        <w:szCs w:val="20"/>
      </w:rPr>
    </w:pPr>
    <w:r w:rsidRPr="00AA4D20">
      <w:rPr>
        <w:sz w:val="20"/>
        <w:szCs w:val="20"/>
      </w:rPr>
      <w:t xml:space="preserve">- </w:t>
    </w:r>
    <w:r w:rsidRPr="00AA4D20">
      <w:rPr>
        <w:rStyle w:val="PageNumber"/>
        <w:sz w:val="20"/>
        <w:szCs w:val="20"/>
      </w:rPr>
      <w:fldChar w:fldCharType="begin"/>
    </w:r>
    <w:r w:rsidRPr="00AA4D20">
      <w:rPr>
        <w:rStyle w:val="PageNumber"/>
        <w:sz w:val="20"/>
        <w:szCs w:val="20"/>
      </w:rPr>
      <w:instrText xml:space="preserve"> PAGE </w:instrText>
    </w:r>
    <w:r w:rsidRPr="00AA4D20">
      <w:rPr>
        <w:rStyle w:val="PageNumber"/>
        <w:sz w:val="20"/>
        <w:szCs w:val="20"/>
      </w:rPr>
      <w:fldChar w:fldCharType="separate"/>
    </w:r>
    <w:r w:rsidR="005C0918">
      <w:rPr>
        <w:rStyle w:val="PageNumber"/>
        <w:noProof/>
        <w:sz w:val="20"/>
        <w:szCs w:val="20"/>
      </w:rPr>
      <w:t>3</w:t>
    </w:r>
    <w:r w:rsidRPr="00AA4D20">
      <w:rPr>
        <w:rStyle w:val="PageNumber"/>
        <w:sz w:val="20"/>
        <w:szCs w:val="20"/>
      </w:rPr>
      <w:fldChar w:fldCharType="end"/>
    </w:r>
    <w:r w:rsidR="005D02F7">
      <w:rPr>
        <w:rStyle w:val="PageNumbe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32716221"/>
      <w:docPartObj>
        <w:docPartGallery w:val="Page Numbers (Top of Page)"/>
        <w:docPartUnique/>
      </w:docPartObj>
    </w:sdtPr>
    <w:sdtEndPr>
      <w:rPr>
        <w:rFonts w:asciiTheme="minorHAnsi" w:hAnsiTheme="minorHAnsi"/>
        <w:noProof/>
      </w:rPr>
    </w:sdtEndPr>
    <w:sdtContent>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4750"/>
        </w:tblGrid>
        <w:tr w:rsidR="000318FF" w14:paraId="0CB196BE" w14:textId="77777777" w:rsidTr="00AA0DC9">
          <w:tc>
            <w:tcPr>
              <w:tcW w:w="5173" w:type="dxa"/>
            </w:tcPr>
            <w:p w14:paraId="1F9F0AB3" w14:textId="2D1ED6D2" w:rsidR="000318FF" w:rsidRDefault="000318FF" w:rsidP="000318FF">
              <w:pPr>
                <w:pStyle w:val="Header"/>
                <w:tabs>
                  <w:tab w:val="clear" w:pos="794"/>
                  <w:tab w:val="clear" w:pos="4820"/>
                </w:tabs>
                <w:spacing w:before="120" w:line="360" w:lineRule="auto"/>
              </w:pPr>
              <w:r>
                <w:rPr>
                  <w:b/>
                  <w:bCs/>
                  <w:noProof/>
                  <w:lang w:eastAsia="zh-CN"/>
                </w:rPr>
                <w:drawing>
                  <wp:inline distT="0" distB="0" distL="0" distR="0" wp14:anchorId="13F0B30B" wp14:editId="1411736F">
                    <wp:extent cx="579396"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750" w:type="dxa"/>
            </w:tcPr>
            <w:p w14:paraId="336A364A" w14:textId="77777777" w:rsidR="000318FF" w:rsidRDefault="000318FF" w:rsidP="000318FF">
              <w:pPr>
                <w:pStyle w:val="Header"/>
                <w:tabs>
                  <w:tab w:val="clear" w:pos="794"/>
                  <w:tab w:val="clear" w:pos="4820"/>
                </w:tabs>
                <w:spacing w:line="360" w:lineRule="auto"/>
                <w:jc w:val="right"/>
              </w:pPr>
              <w:r w:rsidRPr="00975D6F">
                <w:rPr>
                  <w:rFonts w:cs="Arial"/>
                  <w:noProof/>
                  <w:lang w:eastAsia="zh-CN"/>
                </w:rPr>
                <w:drawing>
                  <wp:inline distT="0" distB="0" distL="0" distR="0" wp14:anchorId="7C8612E8" wp14:editId="3E904737">
                    <wp:extent cx="1017905" cy="925067"/>
                    <wp:effectExtent l="0" t="0" r="0" b="889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14:paraId="2AC54BA2" w14:textId="3A29C798" w:rsidR="00E915AF" w:rsidRPr="000318FF" w:rsidRDefault="005C0918" w:rsidP="000318FF">
        <w:pPr>
          <w:pStyle w:val="Header"/>
          <w:jc w:val="center"/>
          <w:rPr>
            <w:rFonts w:asciiTheme="minorHAnsi" w:hAnsiTheme="minorHAnsi"/>
            <w:sz w:val="2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B211F3"/>
    <w:multiLevelType w:val="hybridMultilevel"/>
    <w:tmpl w:val="921A9922"/>
    <w:lvl w:ilvl="0" w:tplc="10090001">
      <w:start w:val="1"/>
      <w:numFmt w:val="bullet"/>
      <w:lvlText w:val=""/>
      <w:lvlJc w:val="left"/>
      <w:pPr>
        <w:ind w:left="1507" w:hanging="360"/>
      </w:pPr>
      <w:rPr>
        <w:rFonts w:ascii="Symbol" w:hAnsi="Symbol" w:hint="default"/>
      </w:rPr>
    </w:lvl>
    <w:lvl w:ilvl="1" w:tplc="10090003" w:tentative="1">
      <w:start w:val="1"/>
      <w:numFmt w:val="bullet"/>
      <w:lvlText w:val="o"/>
      <w:lvlJc w:val="left"/>
      <w:pPr>
        <w:ind w:left="2227" w:hanging="360"/>
      </w:pPr>
      <w:rPr>
        <w:rFonts w:ascii="Courier New" w:hAnsi="Courier New" w:cs="Courier New" w:hint="default"/>
      </w:rPr>
    </w:lvl>
    <w:lvl w:ilvl="2" w:tplc="10090005" w:tentative="1">
      <w:start w:val="1"/>
      <w:numFmt w:val="bullet"/>
      <w:lvlText w:val=""/>
      <w:lvlJc w:val="left"/>
      <w:pPr>
        <w:ind w:left="2947" w:hanging="360"/>
      </w:pPr>
      <w:rPr>
        <w:rFonts w:ascii="Wingdings" w:hAnsi="Wingdings" w:hint="default"/>
      </w:rPr>
    </w:lvl>
    <w:lvl w:ilvl="3" w:tplc="10090001" w:tentative="1">
      <w:start w:val="1"/>
      <w:numFmt w:val="bullet"/>
      <w:lvlText w:val=""/>
      <w:lvlJc w:val="left"/>
      <w:pPr>
        <w:ind w:left="3667" w:hanging="360"/>
      </w:pPr>
      <w:rPr>
        <w:rFonts w:ascii="Symbol" w:hAnsi="Symbol" w:hint="default"/>
      </w:rPr>
    </w:lvl>
    <w:lvl w:ilvl="4" w:tplc="10090003" w:tentative="1">
      <w:start w:val="1"/>
      <w:numFmt w:val="bullet"/>
      <w:lvlText w:val="o"/>
      <w:lvlJc w:val="left"/>
      <w:pPr>
        <w:ind w:left="4387" w:hanging="360"/>
      </w:pPr>
      <w:rPr>
        <w:rFonts w:ascii="Courier New" w:hAnsi="Courier New" w:cs="Courier New" w:hint="default"/>
      </w:rPr>
    </w:lvl>
    <w:lvl w:ilvl="5" w:tplc="10090005" w:tentative="1">
      <w:start w:val="1"/>
      <w:numFmt w:val="bullet"/>
      <w:lvlText w:val=""/>
      <w:lvlJc w:val="left"/>
      <w:pPr>
        <w:ind w:left="5107" w:hanging="360"/>
      </w:pPr>
      <w:rPr>
        <w:rFonts w:ascii="Wingdings" w:hAnsi="Wingdings" w:hint="default"/>
      </w:rPr>
    </w:lvl>
    <w:lvl w:ilvl="6" w:tplc="10090001" w:tentative="1">
      <w:start w:val="1"/>
      <w:numFmt w:val="bullet"/>
      <w:lvlText w:val=""/>
      <w:lvlJc w:val="left"/>
      <w:pPr>
        <w:ind w:left="5827" w:hanging="360"/>
      </w:pPr>
      <w:rPr>
        <w:rFonts w:ascii="Symbol" w:hAnsi="Symbol" w:hint="default"/>
      </w:rPr>
    </w:lvl>
    <w:lvl w:ilvl="7" w:tplc="10090003" w:tentative="1">
      <w:start w:val="1"/>
      <w:numFmt w:val="bullet"/>
      <w:lvlText w:val="o"/>
      <w:lvlJc w:val="left"/>
      <w:pPr>
        <w:ind w:left="6547" w:hanging="360"/>
      </w:pPr>
      <w:rPr>
        <w:rFonts w:ascii="Courier New" w:hAnsi="Courier New" w:cs="Courier New" w:hint="default"/>
      </w:rPr>
    </w:lvl>
    <w:lvl w:ilvl="8" w:tplc="10090005" w:tentative="1">
      <w:start w:val="1"/>
      <w:numFmt w:val="bullet"/>
      <w:lvlText w:val=""/>
      <w:lvlJc w:val="left"/>
      <w:pPr>
        <w:ind w:left="7267" w:hanging="360"/>
      </w:pPr>
      <w:rPr>
        <w:rFonts w:ascii="Wingdings" w:hAnsi="Wingdings" w:hint="default"/>
      </w:rPr>
    </w:lvl>
  </w:abstractNum>
  <w:abstractNum w:abstractNumId="5" w15:restartNumberingAfterBreak="0">
    <w:nsid w:val="267A5E47"/>
    <w:multiLevelType w:val="hybridMultilevel"/>
    <w:tmpl w:val="0AC45C42"/>
    <w:lvl w:ilvl="0" w:tplc="1009000F">
      <w:start w:val="1"/>
      <w:numFmt w:val="decimal"/>
      <w:lvlText w:val="%1."/>
      <w:lvlJc w:val="left"/>
      <w:pPr>
        <w:ind w:left="2227" w:hanging="360"/>
      </w:pPr>
      <w:rPr>
        <w:rFont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4E67DF0"/>
    <w:multiLevelType w:val="hybridMultilevel"/>
    <w:tmpl w:val="5D7496C2"/>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5A751F"/>
    <w:multiLevelType w:val="hybridMultilevel"/>
    <w:tmpl w:val="EC22916E"/>
    <w:lvl w:ilvl="0" w:tplc="612686EE">
      <w:start w:val="7"/>
      <w:numFmt w:val="bullet"/>
      <w:lvlText w:val="-"/>
      <w:lvlJc w:val="left"/>
      <w:pPr>
        <w:ind w:left="1376" w:hanging="360"/>
      </w:pPr>
      <w:rPr>
        <w:rFonts w:ascii="Calibri" w:eastAsia="Times New Roman" w:hAnsi="Calibri" w:cs="Calibri" w:hint="default"/>
      </w:rPr>
    </w:lvl>
    <w:lvl w:ilvl="1" w:tplc="04090003" w:tentative="1">
      <w:start w:val="1"/>
      <w:numFmt w:val="bullet"/>
      <w:lvlText w:val="o"/>
      <w:lvlJc w:val="left"/>
      <w:pPr>
        <w:ind w:left="2096" w:hanging="360"/>
      </w:pPr>
      <w:rPr>
        <w:rFonts w:ascii="Courier New" w:hAnsi="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9" w15:restartNumberingAfterBreak="0">
    <w:nsid w:val="780A5F56"/>
    <w:multiLevelType w:val="hybridMultilevel"/>
    <w:tmpl w:val="46A0E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4"/>
  </w:num>
  <w:num w:numId="6">
    <w:abstractNumId w:val="8"/>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667F"/>
    <w:rsid w:val="00006A31"/>
    <w:rsid w:val="00006C82"/>
    <w:rsid w:val="00010E30"/>
    <w:rsid w:val="00013E7D"/>
    <w:rsid w:val="00015C76"/>
    <w:rsid w:val="00020962"/>
    <w:rsid w:val="000252CD"/>
    <w:rsid w:val="00026CF8"/>
    <w:rsid w:val="000300EA"/>
    <w:rsid w:val="00030BD7"/>
    <w:rsid w:val="000318FF"/>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07E1"/>
    <w:rsid w:val="000C2AD0"/>
    <w:rsid w:val="000D2639"/>
    <w:rsid w:val="000E3DEE"/>
    <w:rsid w:val="000F34AD"/>
    <w:rsid w:val="00100B72"/>
    <w:rsid w:val="00101F7D"/>
    <w:rsid w:val="00103C76"/>
    <w:rsid w:val="00104C35"/>
    <w:rsid w:val="0011265F"/>
    <w:rsid w:val="0011321A"/>
    <w:rsid w:val="00117282"/>
    <w:rsid w:val="00117389"/>
    <w:rsid w:val="00121C2D"/>
    <w:rsid w:val="00132A72"/>
    <w:rsid w:val="00134404"/>
    <w:rsid w:val="00144DFB"/>
    <w:rsid w:val="00151D7D"/>
    <w:rsid w:val="00173D7E"/>
    <w:rsid w:val="00187CA3"/>
    <w:rsid w:val="00196053"/>
    <w:rsid w:val="00196710"/>
    <w:rsid w:val="00197324"/>
    <w:rsid w:val="001A5F54"/>
    <w:rsid w:val="001B351B"/>
    <w:rsid w:val="001B4A09"/>
    <w:rsid w:val="001C06DB"/>
    <w:rsid w:val="001C6971"/>
    <w:rsid w:val="001D05F5"/>
    <w:rsid w:val="001D2785"/>
    <w:rsid w:val="001D7070"/>
    <w:rsid w:val="001E4E32"/>
    <w:rsid w:val="001F2170"/>
    <w:rsid w:val="001F281C"/>
    <w:rsid w:val="001F3948"/>
    <w:rsid w:val="001F5A49"/>
    <w:rsid w:val="00201097"/>
    <w:rsid w:val="00201B6E"/>
    <w:rsid w:val="00225B55"/>
    <w:rsid w:val="002302B3"/>
    <w:rsid w:val="00230C66"/>
    <w:rsid w:val="0023171B"/>
    <w:rsid w:val="00235A29"/>
    <w:rsid w:val="0023757F"/>
    <w:rsid w:val="00241526"/>
    <w:rsid w:val="002443A2"/>
    <w:rsid w:val="00266E74"/>
    <w:rsid w:val="00274EA3"/>
    <w:rsid w:val="00281EBE"/>
    <w:rsid w:val="002835C3"/>
    <w:rsid w:val="00283C3B"/>
    <w:rsid w:val="002861E6"/>
    <w:rsid w:val="00287D18"/>
    <w:rsid w:val="002A2618"/>
    <w:rsid w:val="002A5DD7"/>
    <w:rsid w:val="002B0CAC"/>
    <w:rsid w:val="002B40E4"/>
    <w:rsid w:val="002C5BAA"/>
    <w:rsid w:val="002D5A15"/>
    <w:rsid w:val="002D5BDD"/>
    <w:rsid w:val="002D6A25"/>
    <w:rsid w:val="002E3D27"/>
    <w:rsid w:val="002F0890"/>
    <w:rsid w:val="002F2531"/>
    <w:rsid w:val="002F4967"/>
    <w:rsid w:val="00301D0A"/>
    <w:rsid w:val="00303460"/>
    <w:rsid w:val="00312A4F"/>
    <w:rsid w:val="00316935"/>
    <w:rsid w:val="003230EB"/>
    <w:rsid w:val="003266ED"/>
    <w:rsid w:val="00330AEF"/>
    <w:rsid w:val="00336B28"/>
    <w:rsid w:val="003370B8"/>
    <w:rsid w:val="00345D38"/>
    <w:rsid w:val="00346CCA"/>
    <w:rsid w:val="00352097"/>
    <w:rsid w:val="003666FF"/>
    <w:rsid w:val="0037309C"/>
    <w:rsid w:val="00380A6E"/>
    <w:rsid w:val="003836D4"/>
    <w:rsid w:val="00385EE0"/>
    <w:rsid w:val="003A1F49"/>
    <w:rsid w:val="003A5D52"/>
    <w:rsid w:val="003B1289"/>
    <w:rsid w:val="003B2BDA"/>
    <w:rsid w:val="003B55EC"/>
    <w:rsid w:val="003C2EA7"/>
    <w:rsid w:val="003C4471"/>
    <w:rsid w:val="003C7D41"/>
    <w:rsid w:val="003D4A69"/>
    <w:rsid w:val="003E504F"/>
    <w:rsid w:val="003E78D6"/>
    <w:rsid w:val="003F5E12"/>
    <w:rsid w:val="00400573"/>
    <w:rsid w:val="004007A3"/>
    <w:rsid w:val="00406D71"/>
    <w:rsid w:val="00417D57"/>
    <w:rsid w:val="004326DB"/>
    <w:rsid w:val="0043682E"/>
    <w:rsid w:val="00436CD1"/>
    <w:rsid w:val="004423CB"/>
    <w:rsid w:val="00445A8B"/>
    <w:rsid w:val="00447ECB"/>
    <w:rsid w:val="00453696"/>
    <w:rsid w:val="004623F7"/>
    <w:rsid w:val="00470230"/>
    <w:rsid w:val="00480F51"/>
    <w:rsid w:val="00481124"/>
    <w:rsid w:val="004815EB"/>
    <w:rsid w:val="00487569"/>
    <w:rsid w:val="00496864"/>
    <w:rsid w:val="00496920"/>
    <w:rsid w:val="00497866"/>
    <w:rsid w:val="004A31D0"/>
    <w:rsid w:val="004A4496"/>
    <w:rsid w:val="004B11AB"/>
    <w:rsid w:val="004B7C9A"/>
    <w:rsid w:val="004C6779"/>
    <w:rsid w:val="004C6BBA"/>
    <w:rsid w:val="004D0717"/>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47994"/>
    <w:rsid w:val="00550BCE"/>
    <w:rsid w:val="00553DD7"/>
    <w:rsid w:val="005638CF"/>
    <w:rsid w:val="00566485"/>
    <w:rsid w:val="0056667F"/>
    <w:rsid w:val="0056741E"/>
    <w:rsid w:val="0057325A"/>
    <w:rsid w:val="0057469A"/>
    <w:rsid w:val="00580814"/>
    <w:rsid w:val="00583A0B"/>
    <w:rsid w:val="005A03A3"/>
    <w:rsid w:val="005A2B92"/>
    <w:rsid w:val="005A3D10"/>
    <w:rsid w:val="005A79E9"/>
    <w:rsid w:val="005B214C"/>
    <w:rsid w:val="005C0918"/>
    <w:rsid w:val="005D02F7"/>
    <w:rsid w:val="005D3669"/>
    <w:rsid w:val="005D441C"/>
    <w:rsid w:val="005E3547"/>
    <w:rsid w:val="005E5186"/>
    <w:rsid w:val="005E5EB3"/>
    <w:rsid w:val="005F32CE"/>
    <w:rsid w:val="005F3CB6"/>
    <w:rsid w:val="005F657C"/>
    <w:rsid w:val="005F729A"/>
    <w:rsid w:val="00602D53"/>
    <w:rsid w:val="006047E5"/>
    <w:rsid w:val="006231F4"/>
    <w:rsid w:val="0063726B"/>
    <w:rsid w:val="006414F7"/>
    <w:rsid w:val="00641DBF"/>
    <w:rsid w:val="0064371D"/>
    <w:rsid w:val="00650B2A"/>
    <w:rsid w:val="00651777"/>
    <w:rsid w:val="006550F8"/>
    <w:rsid w:val="00656226"/>
    <w:rsid w:val="006678A6"/>
    <w:rsid w:val="006829F3"/>
    <w:rsid w:val="006A1921"/>
    <w:rsid w:val="006A518B"/>
    <w:rsid w:val="006B0590"/>
    <w:rsid w:val="006B45A0"/>
    <w:rsid w:val="006B49DA"/>
    <w:rsid w:val="006B5F81"/>
    <w:rsid w:val="006B7464"/>
    <w:rsid w:val="006C53F8"/>
    <w:rsid w:val="006C64D9"/>
    <w:rsid w:val="006C7CDE"/>
    <w:rsid w:val="006D6B2C"/>
    <w:rsid w:val="006D71C3"/>
    <w:rsid w:val="006F7676"/>
    <w:rsid w:val="007110D7"/>
    <w:rsid w:val="00714B22"/>
    <w:rsid w:val="007234B1"/>
    <w:rsid w:val="00723D08"/>
    <w:rsid w:val="00725FDA"/>
    <w:rsid w:val="00727816"/>
    <w:rsid w:val="00730B9A"/>
    <w:rsid w:val="0074214F"/>
    <w:rsid w:val="00750CFA"/>
    <w:rsid w:val="00752417"/>
    <w:rsid w:val="007553DA"/>
    <w:rsid w:val="00762D1F"/>
    <w:rsid w:val="00782354"/>
    <w:rsid w:val="007849D0"/>
    <w:rsid w:val="007921A7"/>
    <w:rsid w:val="00793018"/>
    <w:rsid w:val="007A42A6"/>
    <w:rsid w:val="007B3DB1"/>
    <w:rsid w:val="007B654E"/>
    <w:rsid w:val="007C4AB2"/>
    <w:rsid w:val="007D183E"/>
    <w:rsid w:val="007D43D0"/>
    <w:rsid w:val="007D4A68"/>
    <w:rsid w:val="007E1833"/>
    <w:rsid w:val="007E3F13"/>
    <w:rsid w:val="007F0856"/>
    <w:rsid w:val="007F751A"/>
    <w:rsid w:val="00800012"/>
    <w:rsid w:val="0080261F"/>
    <w:rsid w:val="00806160"/>
    <w:rsid w:val="00806E3E"/>
    <w:rsid w:val="008143A4"/>
    <w:rsid w:val="0081513E"/>
    <w:rsid w:val="00853E69"/>
    <w:rsid w:val="00854131"/>
    <w:rsid w:val="0085652D"/>
    <w:rsid w:val="00867DAA"/>
    <w:rsid w:val="0087694B"/>
    <w:rsid w:val="00880F4D"/>
    <w:rsid w:val="008B35A3"/>
    <w:rsid w:val="008B37E1"/>
    <w:rsid w:val="008B45F8"/>
    <w:rsid w:val="008C0DBA"/>
    <w:rsid w:val="008C2E74"/>
    <w:rsid w:val="008C3BFB"/>
    <w:rsid w:val="008D5409"/>
    <w:rsid w:val="008E006D"/>
    <w:rsid w:val="008E38B4"/>
    <w:rsid w:val="008F4F21"/>
    <w:rsid w:val="00904D4A"/>
    <w:rsid w:val="009151BA"/>
    <w:rsid w:val="00925023"/>
    <w:rsid w:val="0092618C"/>
    <w:rsid w:val="009277BC"/>
    <w:rsid w:val="00927D57"/>
    <w:rsid w:val="00931A51"/>
    <w:rsid w:val="00947185"/>
    <w:rsid w:val="009518B3"/>
    <w:rsid w:val="009578C8"/>
    <w:rsid w:val="00963D9D"/>
    <w:rsid w:val="00965853"/>
    <w:rsid w:val="009744B4"/>
    <w:rsid w:val="00975F20"/>
    <w:rsid w:val="0098013E"/>
    <w:rsid w:val="00981B54"/>
    <w:rsid w:val="009842C3"/>
    <w:rsid w:val="00984B79"/>
    <w:rsid w:val="009A009A"/>
    <w:rsid w:val="009A4B8E"/>
    <w:rsid w:val="009A6BB6"/>
    <w:rsid w:val="009B3F43"/>
    <w:rsid w:val="009B5CFA"/>
    <w:rsid w:val="009C0154"/>
    <w:rsid w:val="009C161F"/>
    <w:rsid w:val="009C18F0"/>
    <w:rsid w:val="009C56B4"/>
    <w:rsid w:val="009D0E9C"/>
    <w:rsid w:val="009D51A2"/>
    <w:rsid w:val="009E04A8"/>
    <w:rsid w:val="009E4AEC"/>
    <w:rsid w:val="009E5BD8"/>
    <w:rsid w:val="009E681E"/>
    <w:rsid w:val="009F21EE"/>
    <w:rsid w:val="009F5E59"/>
    <w:rsid w:val="00A119E6"/>
    <w:rsid w:val="00A20E09"/>
    <w:rsid w:val="00A20FBC"/>
    <w:rsid w:val="00A234C4"/>
    <w:rsid w:val="00A31370"/>
    <w:rsid w:val="00A34D6F"/>
    <w:rsid w:val="00A41F91"/>
    <w:rsid w:val="00A46D12"/>
    <w:rsid w:val="00A53E1A"/>
    <w:rsid w:val="00A63355"/>
    <w:rsid w:val="00A63E6C"/>
    <w:rsid w:val="00A7596D"/>
    <w:rsid w:val="00A85AB4"/>
    <w:rsid w:val="00A93170"/>
    <w:rsid w:val="00A963DF"/>
    <w:rsid w:val="00AA4D20"/>
    <w:rsid w:val="00AC0C22"/>
    <w:rsid w:val="00AC3896"/>
    <w:rsid w:val="00AD2CF2"/>
    <w:rsid w:val="00AE2D88"/>
    <w:rsid w:val="00AE6F6F"/>
    <w:rsid w:val="00AF3325"/>
    <w:rsid w:val="00AF34D9"/>
    <w:rsid w:val="00AF70DA"/>
    <w:rsid w:val="00B019D3"/>
    <w:rsid w:val="00B01F8D"/>
    <w:rsid w:val="00B0685A"/>
    <w:rsid w:val="00B125B6"/>
    <w:rsid w:val="00B34CF9"/>
    <w:rsid w:val="00B37559"/>
    <w:rsid w:val="00B4054B"/>
    <w:rsid w:val="00B4712A"/>
    <w:rsid w:val="00B5626B"/>
    <w:rsid w:val="00B579B0"/>
    <w:rsid w:val="00B57D11"/>
    <w:rsid w:val="00B6185B"/>
    <w:rsid w:val="00B649D7"/>
    <w:rsid w:val="00B81C2F"/>
    <w:rsid w:val="00B869F1"/>
    <w:rsid w:val="00B90743"/>
    <w:rsid w:val="00B90872"/>
    <w:rsid w:val="00B90C45"/>
    <w:rsid w:val="00B933BE"/>
    <w:rsid w:val="00BA072F"/>
    <w:rsid w:val="00BC401A"/>
    <w:rsid w:val="00BD6738"/>
    <w:rsid w:val="00BD6ACB"/>
    <w:rsid w:val="00BD7E5E"/>
    <w:rsid w:val="00BE63DB"/>
    <w:rsid w:val="00BE6574"/>
    <w:rsid w:val="00C07319"/>
    <w:rsid w:val="00C16FD2"/>
    <w:rsid w:val="00C264E6"/>
    <w:rsid w:val="00C32EF9"/>
    <w:rsid w:val="00C42E8C"/>
    <w:rsid w:val="00C4395E"/>
    <w:rsid w:val="00C47FFD"/>
    <w:rsid w:val="00C51E92"/>
    <w:rsid w:val="00C52B51"/>
    <w:rsid w:val="00C57E2C"/>
    <w:rsid w:val="00C608B7"/>
    <w:rsid w:val="00C62D35"/>
    <w:rsid w:val="00C66F24"/>
    <w:rsid w:val="00C76D7F"/>
    <w:rsid w:val="00C813AA"/>
    <w:rsid w:val="00C818D7"/>
    <w:rsid w:val="00C9291E"/>
    <w:rsid w:val="00CA2142"/>
    <w:rsid w:val="00CA3BE4"/>
    <w:rsid w:val="00CA3F44"/>
    <w:rsid w:val="00CA4E58"/>
    <w:rsid w:val="00CB3771"/>
    <w:rsid w:val="00CB44BF"/>
    <w:rsid w:val="00CB5153"/>
    <w:rsid w:val="00CC2ED8"/>
    <w:rsid w:val="00CD4E44"/>
    <w:rsid w:val="00CE076A"/>
    <w:rsid w:val="00CE463D"/>
    <w:rsid w:val="00CF6585"/>
    <w:rsid w:val="00D105C8"/>
    <w:rsid w:val="00D10BA0"/>
    <w:rsid w:val="00D1456A"/>
    <w:rsid w:val="00D149BF"/>
    <w:rsid w:val="00D21694"/>
    <w:rsid w:val="00D24BBE"/>
    <w:rsid w:val="00D24EB5"/>
    <w:rsid w:val="00D3052A"/>
    <w:rsid w:val="00D34E0D"/>
    <w:rsid w:val="00D35AB9"/>
    <w:rsid w:val="00D3625F"/>
    <w:rsid w:val="00D41571"/>
    <w:rsid w:val="00D416A0"/>
    <w:rsid w:val="00D47672"/>
    <w:rsid w:val="00D5123C"/>
    <w:rsid w:val="00D52347"/>
    <w:rsid w:val="00D55560"/>
    <w:rsid w:val="00D60986"/>
    <w:rsid w:val="00D61C5A"/>
    <w:rsid w:val="00D6790C"/>
    <w:rsid w:val="00D73277"/>
    <w:rsid w:val="00D76586"/>
    <w:rsid w:val="00D82657"/>
    <w:rsid w:val="00D87E20"/>
    <w:rsid w:val="00DA195D"/>
    <w:rsid w:val="00DA4037"/>
    <w:rsid w:val="00DB1D8B"/>
    <w:rsid w:val="00DD285C"/>
    <w:rsid w:val="00DE66A5"/>
    <w:rsid w:val="00DF2B50"/>
    <w:rsid w:val="00DF534F"/>
    <w:rsid w:val="00E04C86"/>
    <w:rsid w:val="00E11320"/>
    <w:rsid w:val="00E14233"/>
    <w:rsid w:val="00E17344"/>
    <w:rsid w:val="00E20F30"/>
    <w:rsid w:val="00E2189C"/>
    <w:rsid w:val="00E25BB1"/>
    <w:rsid w:val="00E27BBA"/>
    <w:rsid w:val="00E30E3F"/>
    <w:rsid w:val="00E35E8F"/>
    <w:rsid w:val="00E428AB"/>
    <w:rsid w:val="00E438E8"/>
    <w:rsid w:val="00E453A3"/>
    <w:rsid w:val="00E50A37"/>
    <w:rsid w:val="00E520E2"/>
    <w:rsid w:val="00E530C4"/>
    <w:rsid w:val="00E55996"/>
    <w:rsid w:val="00E61470"/>
    <w:rsid w:val="00E64254"/>
    <w:rsid w:val="00E67928"/>
    <w:rsid w:val="00E70FB5"/>
    <w:rsid w:val="00E81CA6"/>
    <w:rsid w:val="00E81F6E"/>
    <w:rsid w:val="00E8498B"/>
    <w:rsid w:val="00E915AF"/>
    <w:rsid w:val="00E922B1"/>
    <w:rsid w:val="00E9454F"/>
    <w:rsid w:val="00E96415"/>
    <w:rsid w:val="00E965F3"/>
    <w:rsid w:val="00EA15B3"/>
    <w:rsid w:val="00EB2358"/>
    <w:rsid w:val="00EB3EB8"/>
    <w:rsid w:val="00EC02FE"/>
    <w:rsid w:val="00EC4A96"/>
    <w:rsid w:val="00ED1B12"/>
    <w:rsid w:val="00EF4D9A"/>
    <w:rsid w:val="00F424BF"/>
    <w:rsid w:val="00F44FC3"/>
    <w:rsid w:val="00F46107"/>
    <w:rsid w:val="00F468C5"/>
    <w:rsid w:val="00F52F39"/>
    <w:rsid w:val="00F6184F"/>
    <w:rsid w:val="00F77E35"/>
    <w:rsid w:val="00F8310E"/>
    <w:rsid w:val="00F914DD"/>
    <w:rsid w:val="00FA2358"/>
    <w:rsid w:val="00FB2592"/>
    <w:rsid w:val="00FB2810"/>
    <w:rsid w:val="00FB7A2C"/>
    <w:rsid w:val="00FC1BE5"/>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91F7591"/>
  <w15:docId w15:val="{AE0BFF15-7CE4-430A-896D-3D5FCC2B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56667F"/>
    <w:pPr>
      <w:keepNext/>
      <w:keepLines/>
      <w:spacing w:before="480" w:line="240" w:lineRule="auto"/>
      <w:jc w:val="center"/>
    </w:pPr>
    <w:rPr>
      <w:rFonts w:ascii="Times New Roman" w:hAnsi="Times New Roman" w:cs="Times New Roman"/>
      <w:b/>
      <w:sz w:val="28"/>
      <w:szCs w:val="20"/>
      <w:lang w:val="en-GB"/>
    </w:rPr>
  </w:style>
  <w:style w:type="character" w:customStyle="1" w:styleId="HeaderChar">
    <w:name w:val="Header Char"/>
    <w:basedOn w:val="DefaultParagraphFont"/>
    <w:link w:val="Header"/>
    <w:rsid w:val="0056667F"/>
    <w:rPr>
      <w:sz w:val="24"/>
      <w:szCs w:val="22"/>
      <w:lang w:val="en-US" w:eastAsia="en-US"/>
    </w:rPr>
  </w:style>
  <w:style w:type="paragraph" w:styleId="ListParagraph">
    <w:name w:val="List Paragraph"/>
    <w:basedOn w:val="Normal"/>
    <w:uiPriority w:val="34"/>
    <w:qFormat/>
    <w:rsid w:val="0056667F"/>
    <w:pPr>
      <w:spacing w:before="120" w:line="240" w:lineRule="auto"/>
      <w:ind w:left="720"/>
      <w:contextualSpacing/>
      <w:jc w:val="left"/>
    </w:pPr>
    <w:rPr>
      <w:rFonts w:ascii="Times New Roman" w:hAnsi="Times New Roman" w:cs="Times New Roman"/>
      <w:szCs w:val="20"/>
      <w:lang w:val="en-GB"/>
    </w:rPr>
  </w:style>
  <w:style w:type="character" w:customStyle="1" w:styleId="FootnoteTextChar">
    <w:name w:val="Footnote Text Char"/>
    <w:basedOn w:val="DefaultParagraphFont"/>
    <w:link w:val="FootnoteText"/>
    <w:semiHidden/>
    <w:rsid w:val="0056667F"/>
    <w:rPr>
      <w:szCs w:val="22"/>
      <w:lang w:val="en-US" w:eastAsia="en-US"/>
    </w:rPr>
  </w:style>
  <w:style w:type="character" w:customStyle="1" w:styleId="CommentTextChar">
    <w:name w:val="Comment Text Char"/>
    <w:basedOn w:val="DefaultParagraphFont"/>
    <w:link w:val="CommentText"/>
    <w:semiHidden/>
    <w:rsid w:val="0056667F"/>
    <w:rPr>
      <w:szCs w:val="22"/>
      <w:lang w:val="en-US" w:eastAsia="en-US"/>
    </w:rPr>
  </w:style>
  <w:style w:type="paragraph" w:customStyle="1" w:styleId="Default">
    <w:name w:val="Default"/>
    <w:rsid w:val="0056667F"/>
    <w:pPr>
      <w:autoSpaceDE w:val="0"/>
      <w:autoSpaceDN w:val="0"/>
      <w:adjustRightInd w:val="0"/>
    </w:pPr>
    <w:rPr>
      <w:rFonts w:ascii="Times New Roman" w:hAnsi="Times New Roman" w:cs="Times New Roman"/>
      <w:color w:val="000000"/>
      <w:sz w:val="24"/>
      <w:szCs w:val="24"/>
      <w:lang w:val="en-US"/>
    </w:rPr>
  </w:style>
  <w:style w:type="paragraph" w:styleId="CommentSubject">
    <w:name w:val="annotation subject"/>
    <w:basedOn w:val="CommentText"/>
    <w:next w:val="CommentText"/>
    <w:link w:val="CommentSubjectChar"/>
    <w:semiHidden/>
    <w:unhideWhenUsed/>
    <w:rsid w:val="00E14233"/>
    <w:pPr>
      <w:spacing w:line="240" w:lineRule="auto"/>
    </w:pPr>
    <w:rPr>
      <w:b/>
      <w:bCs/>
      <w:szCs w:val="20"/>
    </w:rPr>
  </w:style>
  <w:style w:type="character" w:customStyle="1" w:styleId="CommentSubjectChar">
    <w:name w:val="Comment Subject Char"/>
    <w:basedOn w:val="CommentTextChar"/>
    <w:link w:val="CommentSubject"/>
    <w:semiHidden/>
    <w:rsid w:val="00E14233"/>
    <w:rPr>
      <w:b/>
      <w:bCs/>
      <w:szCs w:val="22"/>
      <w:lang w:val="en-US" w:eastAsia="en-US"/>
    </w:rPr>
  </w:style>
  <w:style w:type="character" w:styleId="FollowedHyperlink">
    <w:name w:val="FollowedHyperlink"/>
    <w:basedOn w:val="DefaultParagraphFont"/>
    <w:semiHidden/>
    <w:unhideWhenUsed/>
    <w:rsid w:val="003230EB"/>
    <w:rPr>
      <w:color w:val="800080" w:themeColor="followedHyperlink"/>
      <w:u w:val="single"/>
    </w:rPr>
  </w:style>
  <w:style w:type="paragraph" w:customStyle="1" w:styleId="TableText0">
    <w:name w:val="Table_Text"/>
    <w:basedOn w:val="Normal"/>
    <w:rsid w:val="000318F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lang w:val="en-GB"/>
    </w:rPr>
  </w:style>
  <w:style w:type="character" w:customStyle="1" w:styleId="apple-converted-space">
    <w:name w:val="apple-converted-space"/>
    <w:basedOn w:val="DefaultParagraphFont"/>
    <w:rsid w:val="000318FF"/>
  </w:style>
  <w:style w:type="paragraph" w:customStyle="1" w:styleId="Reasons">
    <w:name w:val="Reasons"/>
    <w:basedOn w:val="Normal"/>
    <w:qFormat/>
    <w:rsid w:val="006F767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52204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52885556">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R/conferences/rag/Pages/default.aspx" TargetMode="External"/><Relationship Id="rId13" Type="http://schemas.openxmlformats.org/officeDocument/2006/relationships/hyperlink" Target="mailto:mario.maniewicz@itu.i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R/information/ev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ITU-R/df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go/RAGchai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rrag@itu.int" TargetMode="External"/><Relationship Id="rId14" Type="http://schemas.openxmlformats.org/officeDocument/2006/relationships/hyperlink" Target="mailto:daniel.obam@ties.itu.i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46EC-AEBD-4AE1-8AAD-2161D6EB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10</TotalTime>
  <Pages>3</Pages>
  <Words>561</Words>
  <Characters>3902</Characters>
  <Application>Microsoft Office Word</Application>
  <DocSecurity>0</DocSecurity>
  <Lines>32</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 Letter-Fax (English)</vt:lpstr>
    </vt:vector>
  </TitlesOfParts>
  <Company>ITU</Company>
  <LinksUpToDate>false</LinksUpToDate>
  <CharactersWithSpaces>4455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MJ Deraspe</dc:creator>
  <cp:lastModifiedBy>Capdessus, Isabelle</cp:lastModifiedBy>
  <cp:revision>15</cp:revision>
  <cp:lastPrinted>2016-11-29T11:05:00Z</cp:lastPrinted>
  <dcterms:created xsi:type="dcterms:W3CDTF">2016-11-23T10:09:00Z</dcterms:created>
  <dcterms:modified xsi:type="dcterms:W3CDTF">2016-11-29T11:17:00Z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