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AA2104" w:rsidTr="00306452">
        <w:trPr>
          <w:jc w:val="center"/>
        </w:trPr>
        <w:tc>
          <w:tcPr>
            <w:tcW w:w="9889" w:type="dxa"/>
            <w:gridSpan w:val="3"/>
            <w:shd w:val="clear" w:color="auto" w:fill="auto"/>
          </w:tcPr>
          <w:p w:rsidR="00E53DCE" w:rsidRPr="00AA2104" w:rsidRDefault="00A96D3A" w:rsidP="006160CB">
            <w:pPr>
              <w:spacing w:before="0"/>
              <w:jc w:val="left"/>
              <w:rPr>
                <w:rFonts w:cstheme="minorHAnsi"/>
                <w:b/>
                <w:bCs/>
                <w:color w:val="808080"/>
                <w:sz w:val="28"/>
                <w:szCs w:val="28"/>
                <w:lang w:val="es-ES_tradnl"/>
              </w:rPr>
            </w:pPr>
            <w:r w:rsidRPr="00AA2104">
              <w:rPr>
                <w:rFonts w:cstheme="minorHAnsi"/>
                <w:b/>
                <w:bCs/>
                <w:color w:val="808080"/>
                <w:sz w:val="28"/>
                <w:szCs w:val="28"/>
                <w:lang w:val="es-ES_tradnl"/>
              </w:rPr>
              <w:t>Oficina de Radiocomunicaciones (BR)</w:t>
            </w:r>
          </w:p>
          <w:p w:rsidR="00E53DCE" w:rsidRPr="00AA2104" w:rsidRDefault="00E53DCE" w:rsidP="006160CB">
            <w:pPr>
              <w:spacing w:before="0"/>
              <w:jc w:val="left"/>
              <w:rPr>
                <w:rFonts w:cstheme="minorHAnsi"/>
                <w:b/>
                <w:bCs/>
                <w:color w:val="808080"/>
                <w:sz w:val="28"/>
                <w:szCs w:val="28"/>
                <w:lang w:val="es-ES_tradnl"/>
              </w:rPr>
            </w:pPr>
          </w:p>
          <w:p w:rsidR="00E53DCE" w:rsidRPr="00AA2104" w:rsidRDefault="00E53DCE" w:rsidP="006160CB">
            <w:pPr>
              <w:spacing w:before="0"/>
              <w:jc w:val="left"/>
              <w:rPr>
                <w:rFonts w:cs="Times New Roman Bold"/>
                <w:b/>
                <w:bCs/>
                <w:color w:val="808080"/>
                <w:sz w:val="28"/>
                <w:szCs w:val="28"/>
                <w:lang w:val="es-ES_tradnl"/>
              </w:rPr>
            </w:pPr>
          </w:p>
        </w:tc>
      </w:tr>
      <w:tr w:rsidR="00E53DCE" w:rsidRPr="00AA2104" w:rsidTr="00306452">
        <w:trPr>
          <w:jc w:val="center"/>
        </w:trPr>
        <w:tc>
          <w:tcPr>
            <w:tcW w:w="7054" w:type="dxa"/>
            <w:gridSpan w:val="2"/>
            <w:shd w:val="clear" w:color="auto" w:fill="auto"/>
          </w:tcPr>
          <w:p w:rsidR="00E53DCE" w:rsidRPr="00AA2104" w:rsidRDefault="00A96D3A" w:rsidP="006160CB">
            <w:pPr>
              <w:spacing w:before="0"/>
              <w:jc w:val="left"/>
              <w:rPr>
                <w:szCs w:val="24"/>
                <w:lang w:val="es-ES_tradnl"/>
              </w:rPr>
            </w:pPr>
            <w:r w:rsidRPr="00AA2104">
              <w:rPr>
                <w:szCs w:val="24"/>
                <w:lang w:val="es-ES_tradnl"/>
              </w:rPr>
              <w:t>Circular Administrativa</w:t>
            </w:r>
          </w:p>
          <w:p w:rsidR="00E53DCE" w:rsidRPr="00AA2104" w:rsidRDefault="00AA2104" w:rsidP="006160CB">
            <w:pPr>
              <w:spacing w:before="0"/>
              <w:jc w:val="left"/>
              <w:rPr>
                <w:b/>
                <w:bCs/>
                <w:szCs w:val="24"/>
                <w:lang w:val="es-ES_tradnl"/>
              </w:rPr>
            </w:pPr>
            <w:r w:rsidRPr="00AA2104">
              <w:rPr>
                <w:b/>
                <w:bCs/>
                <w:szCs w:val="24"/>
                <w:lang w:val="es-ES_tradnl"/>
              </w:rPr>
              <w:t>CA/232</w:t>
            </w:r>
          </w:p>
        </w:tc>
        <w:tc>
          <w:tcPr>
            <w:tcW w:w="2835" w:type="dxa"/>
            <w:shd w:val="clear" w:color="auto" w:fill="auto"/>
          </w:tcPr>
          <w:p w:rsidR="00E53DCE" w:rsidRPr="00AA2104" w:rsidRDefault="00AA2104" w:rsidP="006160CB">
            <w:pPr>
              <w:spacing w:before="0"/>
              <w:jc w:val="right"/>
              <w:rPr>
                <w:szCs w:val="24"/>
                <w:lang w:val="es-ES_tradnl"/>
              </w:rPr>
            </w:pPr>
            <w:r w:rsidRPr="00AA2104">
              <w:rPr>
                <w:bCs/>
                <w:szCs w:val="24"/>
                <w:lang w:val="es-ES_tradnl"/>
              </w:rPr>
              <w:t>2 de diciembre de 2016</w:t>
            </w:r>
          </w:p>
        </w:tc>
      </w:tr>
      <w:tr w:rsidR="00E53DCE" w:rsidRPr="00AA2104" w:rsidTr="00306452">
        <w:trPr>
          <w:jc w:val="center"/>
        </w:trPr>
        <w:tc>
          <w:tcPr>
            <w:tcW w:w="9889" w:type="dxa"/>
            <w:gridSpan w:val="3"/>
            <w:shd w:val="clear" w:color="auto" w:fill="auto"/>
          </w:tcPr>
          <w:p w:rsidR="00E53DCE" w:rsidRPr="00AA2104" w:rsidRDefault="00E53DCE" w:rsidP="006160CB">
            <w:pPr>
              <w:spacing w:before="0"/>
              <w:jc w:val="left"/>
              <w:rPr>
                <w:rFonts w:cs="Arial"/>
                <w:szCs w:val="24"/>
                <w:lang w:val="es-ES_tradnl"/>
              </w:rPr>
            </w:pPr>
          </w:p>
        </w:tc>
      </w:tr>
      <w:tr w:rsidR="00E53DCE" w:rsidRPr="00AA2104" w:rsidTr="00306452">
        <w:trPr>
          <w:jc w:val="center"/>
        </w:trPr>
        <w:tc>
          <w:tcPr>
            <w:tcW w:w="9889" w:type="dxa"/>
            <w:gridSpan w:val="3"/>
            <w:shd w:val="clear" w:color="auto" w:fill="auto"/>
          </w:tcPr>
          <w:p w:rsidR="00E53DCE" w:rsidRPr="00AA2104" w:rsidRDefault="00E53DCE" w:rsidP="006160CB">
            <w:pPr>
              <w:spacing w:before="0"/>
              <w:jc w:val="left"/>
              <w:rPr>
                <w:szCs w:val="24"/>
                <w:lang w:val="es-ES_tradnl"/>
              </w:rPr>
            </w:pPr>
          </w:p>
        </w:tc>
      </w:tr>
      <w:tr w:rsidR="00E53DCE" w:rsidRPr="0053040A" w:rsidTr="00306452">
        <w:trPr>
          <w:jc w:val="center"/>
        </w:trPr>
        <w:tc>
          <w:tcPr>
            <w:tcW w:w="9889" w:type="dxa"/>
            <w:gridSpan w:val="3"/>
            <w:shd w:val="clear" w:color="auto" w:fill="auto"/>
          </w:tcPr>
          <w:p w:rsidR="00E53DCE" w:rsidRPr="00AA2104" w:rsidRDefault="00AA2104" w:rsidP="006E1F5F">
            <w:pPr>
              <w:spacing w:before="0"/>
              <w:jc w:val="left"/>
              <w:rPr>
                <w:b/>
                <w:bCs/>
                <w:szCs w:val="24"/>
                <w:lang w:val="es-ES_tradnl"/>
              </w:rPr>
            </w:pPr>
            <w:r w:rsidRPr="00AA2104">
              <w:rPr>
                <w:b/>
                <w:szCs w:val="24"/>
                <w:lang w:val="es-ES_tradnl"/>
              </w:rPr>
              <w:t>A las Administraciones de los Estados Miembros de la UIT</w:t>
            </w:r>
            <w:r w:rsidR="006E1F5F">
              <w:rPr>
                <w:b/>
                <w:szCs w:val="24"/>
                <w:lang w:val="es-ES_tradnl"/>
              </w:rPr>
              <w:t xml:space="preserve"> </w:t>
            </w:r>
            <w:r w:rsidRPr="00AA2104">
              <w:rPr>
                <w:b/>
                <w:szCs w:val="24"/>
                <w:lang w:val="es-ES_tradnl"/>
              </w:rPr>
              <w:t>y a los Miembros del Sector de Radiocomunicaciones (también se invita al evento a las Instituciones Académicas de la UIT)</w:t>
            </w:r>
          </w:p>
        </w:tc>
      </w:tr>
      <w:tr w:rsidR="00E53DCE" w:rsidRPr="0053040A" w:rsidTr="00306452">
        <w:trPr>
          <w:jc w:val="center"/>
        </w:trPr>
        <w:tc>
          <w:tcPr>
            <w:tcW w:w="9889" w:type="dxa"/>
            <w:gridSpan w:val="3"/>
            <w:shd w:val="clear" w:color="auto" w:fill="auto"/>
          </w:tcPr>
          <w:p w:rsidR="00E53DCE" w:rsidRPr="00AA2104" w:rsidRDefault="00E53DCE" w:rsidP="006160CB">
            <w:pPr>
              <w:spacing w:before="0"/>
              <w:jc w:val="left"/>
              <w:rPr>
                <w:szCs w:val="24"/>
                <w:lang w:val="es-ES_tradnl"/>
              </w:rPr>
            </w:pPr>
          </w:p>
        </w:tc>
      </w:tr>
      <w:tr w:rsidR="00E53DCE" w:rsidRPr="0053040A" w:rsidTr="00306452">
        <w:trPr>
          <w:jc w:val="center"/>
        </w:trPr>
        <w:tc>
          <w:tcPr>
            <w:tcW w:w="9889" w:type="dxa"/>
            <w:gridSpan w:val="3"/>
            <w:shd w:val="clear" w:color="auto" w:fill="auto"/>
          </w:tcPr>
          <w:p w:rsidR="00E53DCE" w:rsidRPr="00AA2104" w:rsidRDefault="00E53DCE" w:rsidP="006160CB">
            <w:pPr>
              <w:spacing w:before="0"/>
              <w:jc w:val="left"/>
              <w:rPr>
                <w:szCs w:val="24"/>
                <w:lang w:val="es-ES_tradnl"/>
              </w:rPr>
            </w:pPr>
          </w:p>
        </w:tc>
      </w:tr>
      <w:tr w:rsidR="00E53DCE" w:rsidRPr="0053040A" w:rsidTr="00306452">
        <w:trPr>
          <w:jc w:val="center"/>
        </w:trPr>
        <w:tc>
          <w:tcPr>
            <w:tcW w:w="1526" w:type="dxa"/>
            <w:shd w:val="clear" w:color="auto" w:fill="auto"/>
          </w:tcPr>
          <w:p w:rsidR="00E53DCE" w:rsidRPr="00AA2104" w:rsidRDefault="00311970" w:rsidP="006160CB">
            <w:pPr>
              <w:tabs>
                <w:tab w:val="clear" w:pos="1588"/>
                <w:tab w:val="left" w:pos="1560"/>
              </w:tabs>
              <w:spacing w:before="0"/>
              <w:jc w:val="left"/>
              <w:rPr>
                <w:szCs w:val="24"/>
                <w:lang w:val="es-ES_tradnl"/>
              </w:rPr>
            </w:pPr>
            <w:r w:rsidRPr="00AA2104">
              <w:rPr>
                <w:szCs w:val="24"/>
                <w:lang w:val="es-ES_tradnl"/>
              </w:rPr>
              <w:t>Asunto:</w:t>
            </w:r>
          </w:p>
        </w:tc>
        <w:tc>
          <w:tcPr>
            <w:tcW w:w="8363" w:type="dxa"/>
            <w:gridSpan w:val="2"/>
            <w:vMerge w:val="restart"/>
            <w:shd w:val="clear" w:color="auto" w:fill="auto"/>
          </w:tcPr>
          <w:p w:rsidR="00E53DCE" w:rsidRPr="00AA2104" w:rsidRDefault="00AA2104" w:rsidP="006E1F5F">
            <w:pPr>
              <w:tabs>
                <w:tab w:val="clear" w:pos="1588"/>
                <w:tab w:val="left" w:pos="1560"/>
              </w:tabs>
              <w:spacing w:before="0"/>
              <w:jc w:val="left"/>
              <w:rPr>
                <w:b/>
                <w:bCs/>
                <w:szCs w:val="24"/>
                <w:lang w:val="es-ES_tradnl"/>
              </w:rPr>
            </w:pPr>
            <w:r w:rsidRPr="00AA2104">
              <w:rPr>
                <w:b/>
                <w:bCs/>
                <w:szCs w:val="24"/>
                <w:lang w:val="es-ES_tradnl"/>
              </w:rPr>
              <w:t>Vigésima cuarta reunión del Grupo Asesor de Radiocomunicaciones,</w:t>
            </w:r>
            <w:r w:rsidR="006E1F5F">
              <w:rPr>
                <w:b/>
                <w:bCs/>
                <w:szCs w:val="24"/>
                <w:lang w:val="es-ES_tradnl"/>
              </w:rPr>
              <w:t xml:space="preserve"> </w:t>
            </w:r>
            <w:r w:rsidR="006E1F5F">
              <w:rPr>
                <w:b/>
                <w:bCs/>
                <w:szCs w:val="24"/>
                <w:lang w:val="es-ES_tradnl"/>
              </w:rPr>
              <w:br/>
            </w:r>
            <w:r w:rsidRPr="00AA2104">
              <w:rPr>
                <w:b/>
                <w:bCs/>
                <w:szCs w:val="24"/>
                <w:lang w:val="es-ES_tradnl"/>
              </w:rPr>
              <w:t>Ginebra, 26-28 de abril de 2017</w:t>
            </w:r>
          </w:p>
        </w:tc>
      </w:tr>
      <w:tr w:rsidR="00E53DCE" w:rsidRPr="0053040A" w:rsidTr="00306452">
        <w:trPr>
          <w:jc w:val="center"/>
        </w:trPr>
        <w:tc>
          <w:tcPr>
            <w:tcW w:w="1526" w:type="dxa"/>
            <w:shd w:val="clear" w:color="auto" w:fill="auto"/>
          </w:tcPr>
          <w:p w:rsidR="00E53DCE" w:rsidRPr="00AA2104"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AA2104" w:rsidRDefault="00E53DCE" w:rsidP="006160CB">
            <w:pPr>
              <w:tabs>
                <w:tab w:val="clear" w:pos="1588"/>
                <w:tab w:val="left" w:pos="1560"/>
              </w:tabs>
              <w:spacing w:before="0"/>
              <w:rPr>
                <w:b/>
                <w:bCs/>
                <w:szCs w:val="24"/>
                <w:lang w:val="es-ES_tradnl"/>
              </w:rPr>
            </w:pPr>
          </w:p>
        </w:tc>
      </w:tr>
      <w:tr w:rsidR="00E53DCE" w:rsidRPr="0053040A" w:rsidTr="00306452">
        <w:trPr>
          <w:jc w:val="center"/>
        </w:trPr>
        <w:tc>
          <w:tcPr>
            <w:tcW w:w="1526" w:type="dxa"/>
            <w:shd w:val="clear" w:color="auto" w:fill="auto"/>
          </w:tcPr>
          <w:p w:rsidR="00E53DCE" w:rsidRPr="00AA2104"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AA2104" w:rsidRDefault="00E53DCE" w:rsidP="006160CB">
            <w:pPr>
              <w:tabs>
                <w:tab w:val="clear" w:pos="1588"/>
                <w:tab w:val="left" w:pos="1560"/>
              </w:tabs>
              <w:spacing w:before="0"/>
              <w:rPr>
                <w:b/>
                <w:bCs/>
                <w:szCs w:val="24"/>
                <w:lang w:val="es-ES_tradnl"/>
              </w:rPr>
            </w:pPr>
          </w:p>
        </w:tc>
      </w:tr>
      <w:tr w:rsidR="00E53DCE" w:rsidRPr="0053040A" w:rsidTr="00306452">
        <w:trPr>
          <w:jc w:val="center"/>
        </w:trPr>
        <w:tc>
          <w:tcPr>
            <w:tcW w:w="9889" w:type="dxa"/>
            <w:gridSpan w:val="3"/>
            <w:shd w:val="clear" w:color="auto" w:fill="auto"/>
          </w:tcPr>
          <w:p w:rsidR="00E53DCE" w:rsidRPr="00AA2104" w:rsidRDefault="00E53DCE" w:rsidP="00E53DCE">
            <w:pPr>
              <w:tabs>
                <w:tab w:val="clear" w:pos="1588"/>
                <w:tab w:val="left" w:pos="1560"/>
              </w:tabs>
              <w:spacing w:before="0"/>
              <w:jc w:val="left"/>
              <w:rPr>
                <w:szCs w:val="24"/>
                <w:lang w:val="es-ES_tradnl"/>
              </w:rPr>
            </w:pPr>
          </w:p>
        </w:tc>
      </w:tr>
      <w:tr w:rsidR="00E53DCE" w:rsidRPr="0053040A" w:rsidTr="00306452">
        <w:trPr>
          <w:jc w:val="center"/>
        </w:trPr>
        <w:tc>
          <w:tcPr>
            <w:tcW w:w="9889" w:type="dxa"/>
            <w:gridSpan w:val="3"/>
            <w:shd w:val="clear" w:color="auto" w:fill="auto"/>
          </w:tcPr>
          <w:p w:rsidR="00E53DCE" w:rsidRPr="00AA2104" w:rsidRDefault="00E53DCE" w:rsidP="006160CB">
            <w:pPr>
              <w:spacing w:before="0"/>
              <w:jc w:val="left"/>
              <w:rPr>
                <w:b/>
                <w:bCs/>
                <w:szCs w:val="24"/>
                <w:lang w:val="es-ES_tradnl"/>
              </w:rPr>
            </w:pPr>
          </w:p>
        </w:tc>
      </w:tr>
    </w:tbl>
    <w:p w:rsidR="00AA2104" w:rsidRPr="00AA2104" w:rsidRDefault="00AA2104" w:rsidP="00AA2104">
      <w:pPr>
        <w:pStyle w:val="Headingb"/>
        <w:rPr>
          <w:lang w:val="es-ES_tradnl"/>
        </w:rPr>
      </w:pPr>
      <w:r w:rsidRPr="00AA2104">
        <w:rPr>
          <w:lang w:val="es-ES_tradnl"/>
        </w:rPr>
        <w:t>Introducción</w:t>
      </w:r>
    </w:p>
    <w:p w:rsidR="00AA2104" w:rsidRPr="00AA2104" w:rsidRDefault="00AA2104" w:rsidP="00AA2104">
      <w:pPr>
        <w:rPr>
          <w:lang w:val="es-ES_tradnl"/>
        </w:rPr>
      </w:pPr>
      <w:r w:rsidRPr="00AA2104">
        <w:rPr>
          <w:lang w:val="es-ES_tradnl"/>
        </w:rPr>
        <w:t>Por la presente Circular Administrativa deseo anunciar que la vigésima cuarta reunión del Grupo Asesor de Radiocomunicaciones (GAR) tendrá lugar en la Sede de la UIT en Ginebra, del 26 al 28 de abril de 2017, inclusive.</w:t>
      </w:r>
    </w:p>
    <w:p w:rsidR="00AA2104" w:rsidRPr="00AA2104" w:rsidRDefault="00AA2104" w:rsidP="00AA2104">
      <w:pPr>
        <w:rPr>
          <w:lang w:val="es-ES_tradnl"/>
        </w:rPr>
      </w:pPr>
      <w:r w:rsidRPr="00AA2104">
        <w:rPr>
          <w:lang w:val="es-ES_tradnl"/>
        </w:rPr>
        <w:t>Según se estipula en el Artículo 11A del Convenio de la UIT, la participación en el Grupo Asesor de Radiocomunicaciones está abierta a representantes de las Administraciones de los Estados Miembros y a representantes de los Miembros del Sector de Radiocomunicaciones, así como a los Presidentes de las Comisiones de Estudio y otros grupos.</w:t>
      </w:r>
    </w:p>
    <w:p w:rsidR="00AA2104" w:rsidRPr="00AA2104" w:rsidRDefault="00AA2104" w:rsidP="00AA2104">
      <w:pPr>
        <w:rPr>
          <w:lang w:val="es-ES_tradnl"/>
        </w:rPr>
      </w:pPr>
      <w:r w:rsidRPr="00AA2104">
        <w:rPr>
          <w:lang w:val="es-ES_tradnl"/>
        </w:rPr>
        <w:t>Los principales cometidos del GAR son, entre otros, analizar las prioridades, los programas, las operaciones, los aspectos financieros y las estrategias en relación con la Asamblea de Radiocomunicaciones, las Comisiones de Estudio y la preparación de Conferencias de Radiocomunicaciones, así como cualquier otro asunto específico que le encargue una Conferencia de la Unión, una Asamblea de Radiocomunicaciones o el Consejo. El GAR recomienda medidas encaminadas a fomentar la cooperación y la coordinación con otros órganos normativos, con el Sector de Normalización de las Telecomunicaciones, el Sector de Desarrollo de las Telecomunicaciones y la Secretaría General.</w:t>
      </w:r>
    </w:p>
    <w:p w:rsidR="00AA2104" w:rsidRPr="00AA2104" w:rsidRDefault="00AA2104" w:rsidP="00AA2104">
      <w:pPr>
        <w:rPr>
          <w:lang w:val="es-ES_tradnl"/>
        </w:rPr>
      </w:pPr>
      <w:r>
        <w:rPr>
          <w:lang w:val="es-ES_tradnl"/>
        </w:rPr>
        <w:t xml:space="preserve">En el </w:t>
      </w:r>
      <w:r w:rsidRPr="00AA2104">
        <w:rPr>
          <w:b/>
          <w:bCs/>
          <w:lang w:val="es-ES_tradnl"/>
        </w:rPr>
        <w:t>Anexo</w:t>
      </w:r>
      <w:r w:rsidRPr="00AA2104">
        <w:rPr>
          <w:lang w:val="es-ES_tradnl"/>
        </w:rPr>
        <w:t xml:space="preserve"> se adjunta el proyecto de orden del día de la reunión, preparado en consulta con el Presidente del GAR.</w:t>
      </w:r>
    </w:p>
    <w:p w:rsidR="00AA2104" w:rsidRPr="00AA2104" w:rsidRDefault="00AA2104" w:rsidP="00AA2104">
      <w:pPr>
        <w:rPr>
          <w:lang w:val="es-ES_tradnl"/>
        </w:rPr>
      </w:pPr>
      <w:r w:rsidRPr="00AA2104">
        <w:rPr>
          <w:lang w:val="es-ES_tradnl"/>
        </w:rPr>
        <w:t xml:space="preserve">Todos los documentos e información administrativa relativos a la próxima reunión del GAR se incluirán en la dirección web de la UIT en </w:t>
      </w:r>
      <w:hyperlink r:id="rId8" w:history="1">
        <w:r w:rsidRPr="00532209">
          <w:rPr>
            <w:rStyle w:val="Hyperlink"/>
            <w:lang w:val="es-ES_tradnl"/>
          </w:rPr>
          <w:t>http://www.itu.int/ITU-R/go/RAG</w:t>
        </w:r>
      </w:hyperlink>
      <w:r w:rsidRPr="00AA2104">
        <w:rPr>
          <w:lang w:val="es-ES_tradnl"/>
        </w:rPr>
        <w:t xml:space="preserve"> en cuanto estén disponibles.</w:t>
      </w:r>
      <w:bookmarkStart w:id="0" w:name="_GoBack"/>
      <w:bookmarkEnd w:id="0"/>
    </w:p>
    <w:p w:rsidR="00AA2104" w:rsidRPr="00AA2104" w:rsidRDefault="00AA2104" w:rsidP="00AA2104">
      <w:pPr>
        <w:pStyle w:val="Headingb"/>
        <w:rPr>
          <w:lang w:val="es-ES_tradnl"/>
        </w:rPr>
      </w:pPr>
      <w:r w:rsidRPr="00AA2104">
        <w:rPr>
          <w:lang w:val="es-ES_tradnl"/>
        </w:rPr>
        <w:lastRenderedPageBreak/>
        <w:t>Contribuciones</w:t>
      </w:r>
    </w:p>
    <w:p w:rsidR="00AA2104" w:rsidRPr="00AA2104" w:rsidRDefault="00AA2104" w:rsidP="006E1F5F">
      <w:pPr>
        <w:keepNext/>
        <w:keepLines/>
        <w:rPr>
          <w:lang w:val="es-ES_tradnl"/>
        </w:rPr>
      </w:pPr>
      <w:r w:rsidRPr="00AA2104">
        <w:rPr>
          <w:lang w:val="es-ES_tradnl"/>
        </w:rPr>
        <w:t xml:space="preserve">Las contribuciones deben dirigirse al Director de la Oficina de Radiocomunicaciones (BR), en formato electrónico a la dirección </w:t>
      </w:r>
      <w:hyperlink r:id="rId9" w:history="1">
        <w:r w:rsidRPr="00532209">
          <w:rPr>
            <w:rStyle w:val="Hyperlink"/>
            <w:lang w:val="es-ES_tradnl"/>
          </w:rPr>
          <w:t>brrag@itu.int</w:t>
        </w:r>
      </w:hyperlink>
      <w:r w:rsidRPr="00AA2104">
        <w:rPr>
          <w:lang w:val="es-ES_tradnl"/>
        </w:rPr>
        <w:t xml:space="preserve">, con copia al Presidente y los Vicepresidentes del GAR en las direcciones de correo electrónico indicadas en la página web </w:t>
      </w:r>
      <w:hyperlink r:id="rId10" w:history="1">
        <w:r w:rsidRPr="00532209">
          <w:rPr>
            <w:rStyle w:val="Hyperlink"/>
            <w:lang w:val="es-ES_tradnl"/>
          </w:rPr>
          <w:t>www.itu.int/go/RAGchairs</w:t>
        </w:r>
      </w:hyperlink>
      <w:r w:rsidRPr="00AA2104">
        <w:rPr>
          <w:lang w:val="es-ES_tradnl"/>
        </w:rPr>
        <w:t xml:space="preserve">. Las contribuciones deben obrar en poder de la BR a más tardar el </w:t>
      </w:r>
      <w:r w:rsidRPr="00AA2104">
        <w:rPr>
          <w:b/>
          <w:bCs/>
          <w:lang w:val="es-ES_tradnl"/>
        </w:rPr>
        <w:t>12 de abril de 2017</w:t>
      </w:r>
      <w:r w:rsidRPr="00AA2104">
        <w:rPr>
          <w:lang w:val="es-ES_tradnl"/>
        </w:rPr>
        <w:t>. De conformidad con la Resolución 165 (Guadalajara, 2010), las contribuciones que reciba el Director menos de 14</w:t>
      </w:r>
      <w:r w:rsidR="006E1F5F">
        <w:rPr>
          <w:lang w:val="es-ES_tradnl"/>
        </w:rPr>
        <w:t> </w:t>
      </w:r>
      <w:r w:rsidRPr="00AA2104">
        <w:rPr>
          <w:lang w:val="es-ES_tradnl"/>
        </w:rPr>
        <w:t>días antes del inicio de la reunión se publicarán únicamente en el idioma original.</w:t>
      </w:r>
    </w:p>
    <w:p w:rsidR="00AA2104" w:rsidRPr="00AA2104" w:rsidRDefault="00AA2104" w:rsidP="00AA2104">
      <w:pPr>
        <w:pStyle w:val="Headingb"/>
        <w:rPr>
          <w:lang w:val="es-ES_tradnl"/>
        </w:rPr>
      </w:pPr>
      <w:r w:rsidRPr="00AA2104">
        <w:rPr>
          <w:lang w:val="es-ES_tradnl"/>
        </w:rPr>
        <w:t>Calendario de la reunión</w:t>
      </w:r>
    </w:p>
    <w:p w:rsidR="00AA2104" w:rsidRPr="00AA2104" w:rsidRDefault="00AA2104" w:rsidP="00AA2104">
      <w:pPr>
        <w:rPr>
          <w:lang w:val="es-ES_tradnl"/>
        </w:rPr>
      </w:pPr>
      <w:r w:rsidRPr="00AA2104">
        <w:rPr>
          <w:lang w:val="es-ES_tradnl"/>
        </w:rPr>
        <w:t>La reunión del GAR dará comienzo a las 09.00 horas del 26 de abril de 2017. La inscripción empezará a las 08.30 horas del 26 de abril de 2017</w:t>
      </w:r>
      <w:r w:rsidR="006E1F5F">
        <w:rPr>
          <w:lang w:val="es-ES_tradnl"/>
        </w:rPr>
        <w:t xml:space="preserve"> </w:t>
      </w:r>
      <w:r w:rsidRPr="00AA2104">
        <w:rPr>
          <w:lang w:val="es-ES_tradnl"/>
        </w:rPr>
        <w:t>en la entrada del edificio de Montbrillant.</w:t>
      </w:r>
    </w:p>
    <w:p w:rsidR="00AA2104" w:rsidRPr="00AA2104" w:rsidRDefault="00AA2104" w:rsidP="00AA2104">
      <w:pPr>
        <w:pStyle w:val="Headingb"/>
        <w:rPr>
          <w:lang w:val="es-ES_tradnl"/>
        </w:rPr>
      </w:pPr>
      <w:r w:rsidRPr="00AA2104">
        <w:rPr>
          <w:lang w:val="es-ES_tradnl"/>
        </w:rPr>
        <w:t>Información general e inscripción de delegados</w:t>
      </w:r>
    </w:p>
    <w:p w:rsidR="00AA2104" w:rsidRPr="00AA2104" w:rsidRDefault="00AA2104" w:rsidP="00602532">
      <w:pPr>
        <w:rPr>
          <w:lang w:val="es-ES_tradnl"/>
        </w:rPr>
      </w:pPr>
      <w:r w:rsidRPr="00AA2104">
        <w:rPr>
          <w:lang w:val="es-ES_tradnl"/>
        </w:rPr>
        <w:t xml:space="preserve">La inscripción a la reunión del GAR se llevará a cabo a través de los Coordinadores designados. La lista de Coordinadores designados para la próxima reunión del GAR figura en la dirección: </w:t>
      </w:r>
      <w:hyperlink r:id="rId11" w:history="1">
        <w:r w:rsidRPr="00532209">
          <w:rPr>
            <w:rStyle w:val="Hyperlink"/>
            <w:lang w:val="es-ES_tradnl"/>
          </w:rPr>
          <w:t>www.itu.int/go/ITU-R/dfp</w:t>
        </w:r>
      </w:hyperlink>
      <w:r w:rsidRPr="00AA2104">
        <w:rPr>
          <w:lang w:val="es-ES_tradnl"/>
        </w:rPr>
        <w:t xml:space="preserve"> (protegida por TIES). Los participantes encontrarán la información necesaria relativa al viaje, alojamiento e inscripción de delegados así como la información sobre visados en la dirección </w:t>
      </w:r>
      <w:r w:rsidR="00602532" w:rsidRPr="00D105C8">
        <w:rPr>
          <w:u w:val="single"/>
          <w:rPrChange w:id="1" w:author="MJ Deraspe" w:date="2016-11-17T14:27:00Z">
            <w:rPr/>
          </w:rPrChange>
        </w:rPr>
        <w:fldChar w:fldCharType="begin"/>
      </w:r>
      <w:r w:rsidR="00602532" w:rsidRPr="00602532">
        <w:rPr>
          <w:u w:val="single"/>
          <w:lang w:val="es-ES_tradnl"/>
        </w:rPr>
        <w:instrText>HYPERLINK "http://www.itu.int/en/ITU-R/information/events"</w:instrText>
      </w:r>
      <w:r w:rsidR="00602532" w:rsidRPr="00D105C8">
        <w:rPr>
          <w:rPrChange w:id="2" w:author="MJ Deraspe" w:date="2016-11-17T14:27:00Z">
            <w:rPr>
              <w:rStyle w:val="Hyperlink"/>
            </w:rPr>
          </w:rPrChange>
        </w:rPr>
        <w:fldChar w:fldCharType="separate"/>
      </w:r>
      <w:r w:rsidR="00602532">
        <w:rPr>
          <w:rStyle w:val="Hyperlink"/>
          <w:lang w:val="es-ES_tradnl"/>
        </w:rPr>
        <w:t>www.itu.int/es/ITU-R/information/events</w:t>
      </w:r>
      <w:r w:rsidR="00602532" w:rsidRPr="00D105C8">
        <w:rPr>
          <w:rStyle w:val="Hyperlink"/>
          <w:rPrChange w:id="3" w:author="MJ Deraspe" w:date="2016-11-17T14:27:00Z">
            <w:rPr>
              <w:rStyle w:val="Hyperlink"/>
            </w:rPr>
          </w:rPrChange>
        </w:rPr>
        <w:fldChar w:fldCharType="end"/>
      </w:r>
      <w:r w:rsidRPr="00AA2104">
        <w:rPr>
          <w:lang w:val="es-ES_tradnl"/>
        </w:rPr>
        <w:t>.</w:t>
      </w:r>
    </w:p>
    <w:p w:rsidR="00E53DCE" w:rsidRPr="00AA2104" w:rsidRDefault="00AA2104" w:rsidP="00602532">
      <w:pPr>
        <w:rPr>
          <w:lang w:val="es-ES_tradnl"/>
        </w:rPr>
      </w:pPr>
      <w:r w:rsidRPr="00AA2104">
        <w:rPr>
          <w:lang w:val="es-ES_tradnl"/>
        </w:rPr>
        <w:t>La Oficina queda a su disposición para responder a cualquier cuestión que se refiera a la presente Circular Administrativa (la persona a contactar en la Oficina de Radiocomunicaciones es el Sr.</w:t>
      </w:r>
      <w:r w:rsidR="006E1F5F">
        <w:rPr>
          <w:lang w:val="es-ES_tradnl"/>
        </w:rPr>
        <w:t> </w:t>
      </w:r>
      <w:r w:rsidRPr="00AA2104">
        <w:rPr>
          <w:lang w:val="es-ES_tradnl"/>
        </w:rPr>
        <w:t>Mario</w:t>
      </w:r>
      <w:r w:rsidR="006E1F5F">
        <w:rPr>
          <w:lang w:val="es-ES_tradnl"/>
        </w:rPr>
        <w:t> </w:t>
      </w:r>
      <w:r w:rsidRPr="00AA2104">
        <w:rPr>
          <w:lang w:val="es-ES_tradnl"/>
        </w:rPr>
        <w:t>Maniewicz, teléfono: +41 22 730 5940; dirección de correo</w:t>
      </w:r>
      <w:r w:rsidR="00602532">
        <w:rPr>
          <w:lang w:val="es-ES_tradnl"/>
        </w:rPr>
        <w:t>-</w:t>
      </w:r>
      <w:r w:rsidRPr="00AA2104">
        <w:rPr>
          <w:lang w:val="es-ES_tradnl"/>
        </w:rPr>
        <w:t xml:space="preserve">e: </w:t>
      </w:r>
      <w:hyperlink r:id="rId12" w:history="1">
        <w:r w:rsidRPr="00532209">
          <w:rPr>
            <w:rStyle w:val="Hyperlink"/>
            <w:lang w:val="es-ES_tradnl"/>
          </w:rPr>
          <w:t>mario.maniewicz@itu.int</w:t>
        </w:r>
      </w:hyperlink>
      <w:r w:rsidRPr="00AA2104">
        <w:rPr>
          <w:lang w:val="es-ES_tradnl"/>
        </w:rPr>
        <w:t>).</w:t>
      </w:r>
    </w:p>
    <w:p w:rsidR="00031E64" w:rsidRPr="00AA2104" w:rsidRDefault="00E53DCE" w:rsidP="00AA2104">
      <w:pPr>
        <w:spacing w:before="1440"/>
        <w:jc w:val="left"/>
        <w:rPr>
          <w:lang w:val="es-ES_tradnl"/>
        </w:rPr>
      </w:pPr>
      <w:r w:rsidRPr="00AA2104">
        <w:rPr>
          <w:lang w:val="es-ES_tradnl"/>
        </w:rPr>
        <w:t>François Rancy</w:t>
      </w:r>
      <w:r w:rsidRPr="00AA2104">
        <w:rPr>
          <w:lang w:val="es-ES_tradnl"/>
        </w:rPr>
        <w:br/>
      </w:r>
      <w:r w:rsidR="00A96D3A" w:rsidRPr="00AA2104">
        <w:rPr>
          <w:lang w:val="es-ES_tradnl"/>
        </w:rPr>
        <w:t xml:space="preserve">Director </w:t>
      </w:r>
    </w:p>
    <w:p w:rsidR="00D239B4" w:rsidRPr="00AA2104" w:rsidRDefault="00AA2104" w:rsidP="00AA2104">
      <w:pPr>
        <w:spacing w:before="720"/>
        <w:rPr>
          <w:lang w:val="es-ES_tradnl"/>
        </w:rPr>
      </w:pPr>
      <w:r w:rsidRPr="00AA2104">
        <w:rPr>
          <w:b/>
          <w:bCs/>
          <w:lang w:val="es-ES_tradnl"/>
        </w:rPr>
        <w:t>Anexo</w:t>
      </w:r>
      <w:r w:rsidRPr="00AA2104">
        <w:rPr>
          <w:lang w:val="es-ES_tradnl"/>
        </w:rPr>
        <w:t>: 1</w:t>
      </w:r>
    </w:p>
    <w:p w:rsidR="00AA2104" w:rsidRPr="00AA2104" w:rsidRDefault="00AA2104" w:rsidP="00F05801">
      <w:pPr>
        <w:spacing w:before="2400"/>
        <w:rPr>
          <w:b/>
          <w:bCs/>
          <w:sz w:val="18"/>
          <w:szCs w:val="18"/>
          <w:lang w:val="es-ES_tradnl"/>
        </w:rPr>
      </w:pPr>
      <w:r w:rsidRPr="00AA2104">
        <w:rPr>
          <w:b/>
          <w:bCs/>
          <w:sz w:val="18"/>
          <w:szCs w:val="18"/>
          <w:lang w:val="es-ES_tradnl"/>
        </w:rPr>
        <w:t>Distribución:</w:t>
      </w:r>
    </w:p>
    <w:p w:rsidR="00AA2104" w:rsidRPr="00AA2104" w:rsidRDefault="00AA2104" w:rsidP="00AA2104">
      <w:pPr>
        <w:pStyle w:val="FigureLegend0"/>
        <w:keepNext w:val="0"/>
        <w:keepLines w:val="0"/>
        <w:tabs>
          <w:tab w:val="left" w:pos="284"/>
          <w:tab w:val="left" w:pos="1191"/>
          <w:tab w:val="left" w:pos="1588"/>
          <w:tab w:val="left" w:pos="1985"/>
        </w:tabs>
        <w:spacing w:before="0" w:after="0"/>
        <w:rPr>
          <w:rFonts w:ascii="Calibri" w:hAnsi="Calibri"/>
          <w:szCs w:val="18"/>
        </w:rPr>
      </w:pPr>
      <w:r w:rsidRPr="00AA2104">
        <w:rPr>
          <w:rFonts w:ascii="Calibri" w:hAnsi="Calibri"/>
          <w:szCs w:val="18"/>
        </w:rPr>
        <w:sym w:font="Symbol" w:char="F02D"/>
      </w:r>
      <w:r w:rsidRPr="00AA2104">
        <w:rPr>
          <w:rFonts w:ascii="Calibri" w:hAnsi="Calibri"/>
          <w:szCs w:val="18"/>
        </w:rPr>
        <w:tab/>
        <w:t>Administraciones de los Estados Miembros de la UIT</w:t>
      </w:r>
      <w:r w:rsidRPr="00AA2104">
        <w:rPr>
          <w:rFonts w:ascii="Calibri" w:hAnsi="Calibri"/>
          <w:szCs w:val="18"/>
        </w:rPr>
        <w:br/>
      </w:r>
      <w:r w:rsidRPr="00AA2104">
        <w:rPr>
          <w:rFonts w:ascii="Calibri" w:hAnsi="Calibri"/>
          <w:szCs w:val="18"/>
        </w:rPr>
        <w:sym w:font="Symbol" w:char="F02D"/>
      </w:r>
      <w:r w:rsidRPr="00AA2104">
        <w:rPr>
          <w:rFonts w:ascii="Calibri" w:hAnsi="Calibri"/>
          <w:szCs w:val="18"/>
        </w:rPr>
        <w:tab/>
        <w:t>Miembros del Sector de Radiocomunicaciones</w:t>
      </w:r>
      <w:r w:rsidRPr="00AA2104">
        <w:rPr>
          <w:rFonts w:ascii="Calibri" w:hAnsi="Calibri"/>
          <w:szCs w:val="18"/>
        </w:rPr>
        <w:br/>
      </w:r>
      <w:r w:rsidRPr="00AA2104">
        <w:rPr>
          <w:rFonts w:ascii="Calibri" w:hAnsi="Calibri"/>
          <w:szCs w:val="18"/>
        </w:rPr>
        <w:sym w:font="Symbol" w:char="F02D"/>
      </w:r>
      <w:r w:rsidRPr="00AA2104">
        <w:rPr>
          <w:rFonts w:ascii="Calibri" w:hAnsi="Calibri"/>
          <w:szCs w:val="18"/>
        </w:rPr>
        <w:tab/>
        <w:t xml:space="preserve">Instituciones Académicas de la UIT </w:t>
      </w:r>
    </w:p>
    <w:p w:rsidR="00AA2104" w:rsidRPr="00AA2104" w:rsidRDefault="00AA2104" w:rsidP="004C6DAF">
      <w:pPr>
        <w:pStyle w:val="FigureLegend0"/>
        <w:keepNext w:val="0"/>
        <w:keepLines w:val="0"/>
        <w:tabs>
          <w:tab w:val="left" w:pos="284"/>
          <w:tab w:val="left" w:pos="1191"/>
          <w:tab w:val="left" w:pos="1588"/>
          <w:tab w:val="left" w:pos="1985"/>
        </w:tabs>
        <w:spacing w:before="0" w:after="0"/>
        <w:rPr>
          <w:rFonts w:ascii="Calibri" w:hAnsi="Calibri"/>
          <w:szCs w:val="18"/>
        </w:rPr>
      </w:pPr>
      <w:r w:rsidRPr="00AA2104">
        <w:rPr>
          <w:rFonts w:ascii="Calibri" w:hAnsi="Calibri"/>
          <w:szCs w:val="18"/>
        </w:rPr>
        <w:sym w:font="Symbol" w:char="F02D"/>
      </w:r>
      <w:r w:rsidRPr="00AA2104">
        <w:rPr>
          <w:rFonts w:ascii="Calibri" w:hAnsi="Calibri"/>
          <w:szCs w:val="18"/>
        </w:rPr>
        <w:tab/>
        <w:t>Presidentes y Vicepresident</w:t>
      </w:r>
      <w:r w:rsidR="004C6DAF">
        <w:rPr>
          <w:rFonts w:ascii="Calibri" w:hAnsi="Calibri"/>
          <w:szCs w:val="18"/>
        </w:rPr>
        <w:t>es de las Comisiones de Estudio</w:t>
      </w:r>
      <w:r w:rsidRPr="00AA2104">
        <w:rPr>
          <w:rFonts w:ascii="Calibri" w:hAnsi="Calibri"/>
          <w:szCs w:val="18"/>
        </w:rPr>
        <w:br/>
      </w:r>
      <w:r w:rsidRPr="00AA2104">
        <w:rPr>
          <w:rFonts w:ascii="Calibri" w:hAnsi="Calibri"/>
          <w:szCs w:val="18"/>
        </w:rPr>
        <w:sym w:font="Symbol" w:char="F02D"/>
      </w:r>
      <w:r w:rsidRPr="00AA2104">
        <w:rPr>
          <w:rFonts w:ascii="Calibri" w:hAnsi="Calibri"/>
          <w:szCs w:val="18"/>
        </w:rPr>
        <w:tab/>
        <w:t>Presidente y Vicepresidentes del Grupo Asesor de Radiocomunicaciones</w:t>
      </w:r>
      <w:r w:rsidRPr="00AA2104">
        <w:rPr>
          <w:rFonts w:ascii="Calibri" w:hAnsi="Calibri"/>
          <w:szCs w:val="18"/>
        </w:rPr>
        <w:br/>
      </w:r>
      <w:r w:rsidRPr="00AA2104">
        <w:rPr>
          <w:rFonts w:ascii="Calibri" w:hAnsi="Calibri"/>
          <w:szCs w:val="18"/>
        </w:rPr>
        <w:sym w:font="Symbol" w:char="F02D"/>
      </w:r>
      <w:r w:rsidRPr="00AA2104">
        <w:rPr>
          <w:rFonts w:ascii="Calibri" w:hAnsi="Calibri"/>
          <w:szCs w:val="18"/>
        </w:rPr>
        <w:tab/>
        <w:t>Presidente y Vicepresidentes de la Reunión Preparatoria de la Conferencia</w:t>
      </w:r>
      <w:r w:rsidRPr="00AA2104">
        <w:rPr>
          <w:rFonts w:ascii="Calibri" w:hAnsi="Calibri"/>
          <w:szCs w:val="18"/>
        </w:rPr>
        <w:br/>
      </w:r>
      <w:r w:rsidRPr="00AA2104">
        <w:rPr>
          <w:rFonts w:ascii="Calibri" w:hAnsi="Calibri"/>
          <w:szCs w:val="18"/>
        </w:rPr>
        <w:sym w:font="Symbol" w:char="F02D"/>
      </w:r>
      <w:r w:rsidRPr="00AA2104">
        <w:rPr>
          <w:rFonts w:ascii="Calibri" w:hAnsi="Calibri"/>
          <w:szCs w:val="18"/>
        </w:rPr>
        <w:tab/>
        <w:t>Miembros de la Junta del Reglamento de Radiocomunicaciones</w:t>
      </w:r>
      <w:r w:rsidRPr="00AA2104">
        <w:rPr>
          <w:rFonts w:ascii="Calibri" w:hAnsi="Calibri"/>
          <w:szCs w:val="18"/>
        </w:rPr>
        <w:br/>
      </w:r>
      <w:r w:rsidRPr="00AA2104">
        <w:rPr>
          <w:rFonts w:ascii="Calibri" w:hAnsi="Calibri"/>
          <w:szCs w:val="18"/>
        </w:rPr>
        <w:sym w:font="Symbol" w:char="F02D"/>
      </w:r>
      <w:r w:rsidRPr="00AA2104">
        <w:rPr>
          <w:rFonts w:ascii="Calibri" w:hAnsi="Calibri"/>
          <w:szCs w:val="18"/>
        </w:rPr>
        <w:tab/>
        <w:t xml:space="preserve">Secretario General de la UIT, Director de la Oficina de Normalización de las Telecomunicaciones, Director de la Oficina de </w:t>
      </w:r>
      <w:r w:rsidRPr="00AA2104">
        <w:rPr>
          <w:rFonts w:ascii="Calibri" w:hAnsi="Calibri"/>
          <w:szCs w:val="18"/>
        </w:rPr>
        <w:br/>
      </w:r>
      <w:r w:rsidRPr="00AA2104">
        <w:rPr>
          <w:rFonts w:ascii="Calibri" w:hAnsi="Calibri"/>
          <w:szCs w:val="18"/>
        </w:rPr>
        <w:tab/>
        <w:t>Desarrollo de las Telecomunicaciones</w:t>
      </w:r>
    </w:p>
    <w:p w:rsidR="00AA2104" w:rsidRPr="00AA2104" w:rsidRDefault="00AA2104" w:rsidP="00AA2104">
      <w:pPr>
        <w:rPr>
          <w:lang w:val="es-ES_tradnl"/>
        </w:rPr>
      </w:pPr>
      <w:r w:rsidRPr="00AA2104">
        <w:rPr>
          <w:lang w:val="es-ES_tradnl"/>
        </w:rPr>
        <w:br w:type="page"/>
      </w:r>
    </w:p>
    <w:p w:rsidR="00AA2104" w:rsidRPr="00AA2104" w:rsidRDefault="00AA2104" w:rsidP="00AA2104">
      <w:pPr>
        <w:pStyle w:val="AnnexNoTitle"/>
        <w:rPr>
          <w:lang w:val="es-ES_tradnl"/>
        </w:rPr>
      </w:pPr>
      <w:r w:rsidRPr="00AA2104">
        <w:rPr>
          <w:lang w:val="es-ES_tradnl"/>
        </w:rPr>
        <w:lastRenderedPageBreak/>
        <w:t>ANEXO</w:t>
      </w:r>
      <w:r>
        <w:rPr>
          <w:lang w:val="es-ES_tradnl"/>
        </w:rPr>
        <w:br/>
      </w:r>
      <w:r>
        <w:rPr>
          <w:lang w:val="es-ES_tradnl"/>
        </w:rPr>
        <w:br/>
      </w:r>
      <w:r w:rsidRPr="00AA2104">
        <w:rPr>
          <w:lang w:val="es-ES_tradnl"/>
        </w:rPr>
        <w:t>Proyecto del orden del día de la vigésima cuarta reunión</w:t>
      </w:r>
      <w:r>
        <w:rPr>
          <w:lang w:val="es-ES_tradnl"/>
        </w:rPr>
        <w:br/>
      </w:r>
      <w:r w:rsidRPr="00AA2104">
        <w:rPr>
          <w:lang w:val="es-ES_tradnl"/>
        </w:rPr>
        <w:t>del Grupo Asesor de Radiocomunicaciones</w:t>
      </w:r>
    </w:p>
    <w:p w:rsidR="00AA2104" w:rsidRDefault="00AA2104" w:rsidP="00AA2104">
      <w:pPr>
        <w:spacing w:after="240"/>
        <w:jc w:val="center"/>
        <w:rPr>
          <w:lang w:val="es-ES_tradnl"/>
        </w:rPr>
      </w:pPr>
      <w:r w:rsidRPr="00AA2104">
        <w:rPr>
          <w:lang w:val="es-ES_tradnl"/>
        </w:rPr>
        <w:t>Ginebra, 26-28 de abril de 2017</w:t>
      </w:r>
    </w:p>
    <w:p w:rsidR="0053040A" w:rsidRDefault="0053040A" w:rsidP="00AA2104">
      <w:pPr>
        <w:spacing w:after="240"/>
        <w:jc w:val="center"/>
        <w:rPr>
          <w:lang w:val="es-ES_tradnl"/>
        </w:rPr>
      </w:pPr>
    </w:p>
    <w:p w:rsidR="0053040A" w:rsidRPr="00AA2104" w:rsidRDefault="0053040A" w:rsidP="00AA2104">
      <w:pPr>
        <w:spacing w:after="240"/>
        <w:jc w:val="center"/>
        <w:rPr>
          <w:lang w:val="es-ES_tradnl"/>
        </w:rPr>
      </w:pPr>
    </w:p>
    <w:tbl>
      <w:tblPr>
        <w:tblW w:w="9606" w:type="dxa"/>
        <w:tblLook w:val="0000" w:firstRow="0" w:lastRow="0" w:firstColumn="0" w:lastColumn="0" w:noHBand="0" w:noVBand="0"/>
      </w:tblPr>
      <w:tblGrid>
        <w:gridCol w:w="642"/>
        <w:gridCol w:w="8964"/>
      </w:tblGrid>
      <w:tr w:rsidR="00AA2104" w:rsidRPr="00AA2104" w:rsidTr="003D0A85">
        <w:tc>
          <w:tcPr>
            <w:tcW w:w="642" w:type="dxa"/>
          </w:tcPr>
          <w:p w:rsidR="00AA2104" w:rsidRPr="006E1F5F" w:rsidRDefault="00AA2104" w:rsidP="006E1F5F">
            <w:pPr>
              <w:rPr>
                <w:lang w:val="es-ES_tradnl"/>
              </w:rPr>
            </w:pPr>
            <w:r w:rsidRPr="006E1F5F">
              <w:rPr>
                <w:lang w:val="es-ES_tradnl"/>
              </w:rPr>
              <w:t>1</w:t>
            </w:r>
          </w:p>
        </w:tc>
        <w:tc>
          <w:tcPr>
            <w:tcW w:w="8964" w:type="dxa"/>
          </w:tcPr>
          <w:p w:rsidR="00AA2104" w:rsidRPr="006E1F5F" w:rsidRDefault="00AA2104" w:rsidP="006E1F5F">
            <w:pPr>
              <w:rPr>
                <w:lang w:val="es-ES_tradnl"/>
              </w:rPr>
            </w:pPr>
            <w:r w:rsidRPr="006E1F5F">
              <w:rPr>
                <w:lang w:val="es-ES_tradnl"/>
              </w:rPr>
              <w:t>Observaciones preliminares</w:t>
            </w:r>
          </w:p>
        </w:tc>
      </w:tr>
      <w:tr w:rsidR="00AA2104" w:rsidRPr="0053040A" w:rsidTr="003D0A85">
        <w:tc>
          <w:tcPr>
            <w:tcW w:w="642" w:type="dxa"/>
          </w:tcPr>
          <w:p w:rsidR="00AA2104" w:rsidRPr="006E1F5F" w:rsidRDefault="00AA2104" w:rsidP="006E1F5F">
            <w:pPr>
              <w:rPr>
                <w:lang w:val="es-ES_tradnl"/>
              </w:rPr>
            </w:pPr>
            <w:r w:rsidRPr="006E1F5F">
              <w:rPr>
                <w:lang w:val="es-ES_tradnl"/>
              </w:rPr>
              <w:t>2</w:t>
            </w:r>
          </w:p>
        </w:tc>
        <w:tc>
          <w:tcPr>
            <w:tcW w:w="8964" w:type="dxa"/>
          </w:tcPr>
          <w:p w:rsidR="00AA2104" w:rsidRPr="006E1F5F" w:rsidRDefault="00AA2104" w:rsidP="006E1F5F">
            <w:pPr>
              <w:rPr>
                <w:lang w:val="es-ES_tradnl"/>
              </w:rPr>
            </w:pPr>
            <w:r w:rsidRPr="006E1F5F">
              <w:rPr>
                <w:lang w:val="es-ES_tradnl"/>
              </w:rPr>
              <w:t>Aprobación del orden del día</w:t>
            </w:r>
          </w:p>
        </w:tc>
      </w:tr>
      <w:tr w:rsidR="00AA2104" w:rsidRPr="0053040A" w:rsidTr="003D0A85">
        <w:tc>
          <w:tcPr>
            <w:tcW w:w="642" w:type="dxa"/>
          </w:tcPr>
          <w:p w:rsidR="00AA2104" w:rsidRPr="006E1F5F" w:rsidRDefault="00AA2104" w:rsidP="006E1F5F">
            <w:pPr>
              <w:rPr>
                <w:lang w:val="es-ES_tradnl"/>
              </w:rPr>
            </w:pPr>
            <w:r w:rsidRPr="006E1F5F">
              <w:rPr>
                <w:lang w:val="es-ES_tradnl"/>
              </w:rPr>
              <w:t>3</w:t>
            </w:r>
          </w:p>
        </w:tc>
        <w:tc>
          <w:tcPr>
            <w:tcW w:w="8964" w:type="dxa"/>
          </w:tcPr>
          <w:p w:rsidR="00AA2104" w:rsidRPr="006E1F5F" w:rsidRDefault="00AA2104" w:rsidP="006E1F5F">
            <w:pPr>
              <w:rPr>
                <w:lang w:val="es-ES_tradnl"/>
              </w:rPr>
            </w:pPr>
            <w:r w:rsidRPr="006E1F5F">
              <w:rPr>
                <w:lang w:val="es-ES_tradnl"/>
              </w:rPr>
              <w:t>Asuntos relativos a la sesión del Consejo de 2017</w:t>
            </w:r>
          </w:p>
        </w:tc>
      </w:tr>
      <w:tr w:rsidR="00AA2104" w:rsidRPr="00AA2104" w:rsidTr="003D0A85">
        <w:tc>
          <w:tcPr>
            <w:tcW w:w="642" w:type="dxa"/>
          </w:tcPr>
          <w:p w:rsidR="00AA2104" w:rsidRPr="006E1F5F" w:rsidRDefault="00AA2104" w:rsidP="006E1F5F">
            <w:pPr>
              <w:rPr>
                <w:lang w:val="es-ES_tradnl"/>
              </w:rPr>
            </w:pPr>
            <w:r w:rsidRPr="006E1F5F">
              <w:rPr>
                <w:lang w:val="es-ES_tradnl"/>
              </w:rPr>
              <w:t>4</w:t>
            </w:r>
          </w:p>
        </w:tc>
        <w:tc>
          <w:tcPr>
            <w:tcW w:w="8964" w:type="dxa"/>
          </w:tcPr>
          <w:p w:rsidR="00AA2104" w:rsidRPr="006E1F5F" w:rsidRDefault="00AA2104" w:rsidP="006E1F5F">
            <w:pPr>
              <w:rPr>
                <w:lang w:val="es-ES_tradnl"/>
              </w:rPr>
            </w:pPr>
            <w:r w:rsidRPr="006E1F5F">
              <w:rPr>
                <w:lang w:val="es-ES_tradnl"/>
              </w:rPr>
              <w:t>Implementación de la CMR-15</w:t>
            </w:r>
          </w:p>
        </w:tc>
      </w:tr>
      <w:tr w:rsidR="00AA2104" w:rsidRPr="00AA2104" w:rsidTr="003D0A85">
        <w:tc>
          <w:tcPr>
            <w:tcW w:w="642" w:type="dxa"/>
          </w:tcPr>
          <w:p w:rsidR="00AA2104" w:rsidRPr="006E1F5F" w:rsidRDefault="00AA2104" w:rsidP="006E1F5F">
            <w:pPr>
              <w:rPr>
                <w:lang w:val="es-ES_tradnl"/>
              </w:rPr>
            </w:pPr>
            <w:r w:rsidRPr="006E1F5F">
              <w:rPr>
                <w:lang w:val="es-ES_tradnl"/>
              </w:rPr>
              <w:t>5</w:t>
            </w:r>
          </w:p>
        </w:tc>
        <w:tc>
          <w:tcPr>
            <w:tcW w:w="8964" w:type="dxa"/>
          </w:tcPr>
          <w:p w:rsidR="00AA2104" w:rsidRPr="006E1F5F" w:rsidRDefault="00AA2104" w:rsidP="006E1F5F">
            <w:pPr>
              <w:rPr>
                <w:lang w:val="es-ES_tradnl"/>
              </w:rPr>
            </w:pPr>
            <w:r w:rsidRPr="006E1F5F">
              <w:rPr>
                <w:lang w:val="es-ES_tradnl"/>
              </w:rPr>
              <w:t>Preparación de la CMR-19</w:t>
            </w:r>
          </w:p>
        </w:tc>
      </w:tr>
      <w:tr w:rsidR="00AA2104" w:rsidRPr="0053040A" w:rsidTr="003D0A85">
        <w:tc>
          <w:tcPr>
            <w:tcW w:w="642" w:type="dxa"/>
          </w:tcPr>
          <w:p w:rsidR="00AA2104" w:rsidRPr="006E1F5F" w:rsidRDefault="00AA2104" w:rsidP="006E1F5F">
            <w:pPr>
              <w:rPr>
                <w:lang w:val="es-ES_tradnl"/>
              </w:rPr>
            </w:pPr>
            <w:r w:rsidRPr="006E1F5F">
              <w:rPr>
                <w:lang w:val="es-ES_tradnl"/>
              </w:rPr>
              <w:t>6</w:t>
            </w:r>
          </w:p>
        </w:tc>
        <w:tc>
          <w:tcPr>
            <w:tcW w:w="8964" w:type="dxa"/>
          </w:tcPr>
          <w:p w:rsidR="00AA2104" w:rsidRPr="006E1F5F" w:rsidRDefault="00AA2104" w:rsidP="006E1F5F">
            <w:pPr>
              <w:rPr>
                <w:lang w:val="es-ES_tradnl"/>
              </w:rPr>
            </w:pPr>
            <w:r w:rsidRPr="006E1F5F">
              <w:rPr>
                <w:lang w:val="es-ES_tradnl"/>
              </w:rPr>
              <w:t>Actividades de las Comisiones de Estudio</w:t>
            </w:r>
          </w:p>
        </w:tc>
      </w:tr>
      <w:tr w:rsidR="00AA2104" w:rsidRPr="0053040A" w:rsidTr="003D0A85">
        <w:tc>
          <w:tcPr>
            <w:tcW w:w="642" w:type="dxa"/>
          </w:tcPr>
          <w:p w:rsidR="00AA2104" w:rsidRPr="006E1F5F" w:rsidRDefault="00AA2104" w:rsidP="006E1F5F">
            <w:pPr>
              <w:rPr>
                <w:lang w:val="es-ES_tradnl"/>
              </w:rPr>
            </w:pPr>
            <w:r w:rsidRPr="006E1F5F">
              <w:rPr>
                <w:lang w:val="es-ES_tradnl"/>
              </w:rPr>
              <w:t>7</w:t>
            </w:r>
          </w:p>
        </w:tc>
        <w:tc>
          <w:tcPr>
            <w:tcW w:w="8964" w:type="dxa"/>
          </w:tcPr>
          <w:p w:rsidR="00AA2104" w:rsidRPr="006E1F5F" w:rsidRDefault="00AA2104" w:rsidP="006E1F5F">
            <w:pPr>
              <w:rPr>
                <w:lang w:val="es-ES_tradnl"/>
              </w:rPr>
            </w:pPr>
            <w:r w:rsidRPr="006E1F5F">
              <w:rPr>
                <w:lang w:val="es-ES_tradnl"/>
              </w:rPr>
              <w:t>Proyecto de Plan Operacional renovable para el periodo 2017-2020</w:t>
            </w:r>
          </w:p>
        </w:tc>
      </w:tr>
      <w:tr w:rsidR="00AA2104" w:rsidRPr="0053040A" w:rsidTr="003D0A85">
        <w:tc>
          <w:tcPr>
            <w:tcW w:w="642" w:type="dxa"/>
          </w:tcPr>
          <w:p w:rsidR="00AA2104" w:rsidRPr="006E1F5F" w:rsidRDefault="00AA2104" w:rsidP="006E1F5F">
            <w:pPr>
              <w:rPr>
                <w:lang w:val="es-ES_tradnl"/>
              </w:rPr>
            </w:pPr>
            <w:r w:rsidRPr="006E1F5F">
              <w:rPr>
                <w:lang w:val="es-ES_tradnl"/>
              </w:rPr>
              <w:t>8</w:t>
            </w:r>
          </w:p>
        </w:tc>
        <w:tc>
          <w:tcPr>
            <w:tcW w:w="8964" w:type="dxa"/>
          </w:tcPr>
          <w:p w:rsidR="00AA2104" w:rsidRPr="006E1F5F" w:rsidRDefault="00AA2104" w:rsidP="006E1F5F">
            <w:pPr>
              <w:rPr>
                <w:lang w:val="es-ES_tradnl"/>
              </w:rPr>
            </w:pPr>
            <w:r w:rsidRPr="006E1F5F">
              <w:rPr>
                <w:lang w:val="es-ES_tradnl"/>
              </w:rPr>
              <w:t>Sistema de información de la BR</w:t>
            </w:r>
          </w:p>
        </w:tc>
      </w:tr>
      <w:tr w:rsidR="00AA2104" w:rsidRPr="00AA2104" w:rsidTr="003D0A85">
        <w:tc>
          <w:tcPr>
            <w:tcW w:w="642" w:type="dxa"/>
          </w:tcPr>
          <w:p w:rsidR="00AA2104" w:rsidRPr="006E1F5F" w:rsidRDefault="00AA2104" w:rsidP="006E1F5F">
            <w:pPr>
              <w:rPr>
                <w:lang w:val="es-ES_tradnl"/>
              </w:rPr>
            </w:pPr>
            <w:r w:rsidRPr="006E1F5F">
              <w:rPr>
                <w:lang w:val="es-ES_tradnl"/>
              </w:rPr>
              <w:t>9</w:t>
            </w:r>
          </w:p>
        </w:tc>
        <w:tc>
          <w:tcPr>
            <w:tcW w:w="8964" w:type="dxa"/>
          </w:tcPr>
          <w:p w:rsidR="00AA2104" w:rsidRPr="006E1F5F" w:rsidRDefault="00AA2104" w:rsidP="006E1F5F">
            <w:pPr>
              <w:rPr>
                <w:lang w:val="es-ES_tradnl"/>
              </w:rPr>
            </w:pPr>
            <w:r w:rsidRPr="006E1F5F">
              <w:rPr>
                <w:lang w:val="es-ES_tradnl"/>
              </w:rPr>
              <w:t>Actividades intersectoriales</w:t>
            </w:r>
          </w:p>
        </w:tc>
      </w:tr>
      <w:tr w:rsidR="00AA2104" w:rsidRPr="00AA2104" w:rsidTr="003D0A85">
        <w:tc>
          <w:tcPr>
            <w:tcW w:w="642" w:type="dxa"/>
          </w:tcPr>
          <w:p w:rsidR="00AA2104" w:rsidRPr="006E1F5F" w:rsidRDefault="00AA2104" w:rsidP="006E1F5F">
            <w:pPr>
              <w:rPr>
                <w:lang w:val="es-ES_tradnl"/>
              </w:rPr>
            </w:pPr>
            <w:r w:rsidRPr="006E1F5F">
              <w:rPr>
                <w:lang w:val="es-ES_tradnl"/>
              </w:rPr>
              <w:t>10</w:t>
            </w:r>
          </w:p>
        </w:tc>
        <w:tc>
          <w:tcPr>
            <w:tcW w:w="8964" w:type="dxa"/>
          </w:tcPr>
          <w:p w:rsidR="00AA2104" w:rsidRPr="006E1F5F" w:rsidRDefault="00AA2104" w:rsidP="006E1F5F">
            <w:pPr>
              <w:rPr>
                <w:lang w:val="es-ES_tradnl"/>
              </w:rPr>
            </w:pPr>
            <w:r w:rsidRPr="006E1F5F">
              <w:rPr>
                <w:lang w:val="es-ES_tradnl"/>
              </w:rPr>
              <w:t>Información y asistencia</w:t>
            </w:r>
          </w:p>
        </w:tc>
      </w:tr>
      <w:tr w:rsidR="00AA2104" w:rsidRPr="0053040A" w:rsidTr="003D0A85">
        <w:tc>
          <w:tcPr>
            <w:tcW w:w="642" w:type="dxa"/>
          </w:tcPr>
          <w:p w:rsidR="00AA2104" w:rsidRPr="006E1F5F" w:rsidRDefault="00AA2104" w:rsidP="006E1F5F">
            <w:pPr>
              <w:rPr>
                <w:lang w:val="es-ES_tradnl"/>
              </w:rPr>
            </w:pPr>
            <w:r w:rsidRPr="006E1F5F">
              <w:rPr>
                <w:lang w:val="es-ES_tradnl"/>
              </w:rPr>
              <w:t>11</w:t>
            </w:r>
          </w:p>
        </w:tc>
        <w:tc>
          <w:tcPr>
            <w:tcW w:w="8964" w:type="dxa"/>
          </w:tcPr>
          <w:p w:rsidR="00AA2104" w:rsidRPr="006E1F5F" w:rsidRDefault="00AA2104" w:rsidP="006E1F5F">
            <w:pPr>
              <w:rPr>
                <w:lang w:val="es-ES_tradnl"/>
              </w:rPr>
            </w:pPr>
            <w:r w:rsidRPr="006E1F5F">
              <w:rPr>
                <w:lang w:val="es-ES_tradnl"/>
              </w:rPr>
              <w:t>Fecha de la próxima reunión</w:t>
            </w:r>
          </w:p>
        </w:tc>
      </w:tr>
      <w:tr w:rsidR="00AA2104" w:rsidRPr="00AA2104" w:rsidTr="003D0A85">
        <w:tc>
          <w:tcPr>
            <w:tcW w:w="642" w:type="dxa"/>
          </w:tcPr>
          <w:p w:rsidR="00AA2104" w:rsidRPr="006E1F5F" w:rsidRDefault="00AA2104" w:rsidP="006E1F5F">
            <w:pPr>
              <w:rPr>
                <w:lang w:val="es-ES_tradnl"/>
              </w:rPr>
            </w:pPr>
            <w:r w:rsidRPr="006E1F5F">
              <w:rPr>
                <w:lang w:val="es-ES_tradnl"/>
              </w:rPr>
              <w:t>12</w:t>
            </w:r>
          </w:p>
        </w:tc>
        <w:tc>
          <w:tcPr>
            <w:tcW w:w="8964" w:type="dxa"/>
          </w:tcPr>
          <w:p w:rsidR="00AA2104" w:rsidRPr="006E1F5F" w:rsidRDefault="00AA2104" w:rsidP="006E1F5F">
            <w:pPr>
              <w:rPr>
                <w:lang w:val="es-ES_tradnl"/>
              </w:rPr>
            </w:pPr>
            <w:r w:rsidRPr="006E1F5F">
              <w:rPr>
                <w:lang w:val="es-ES_tradnl"/>
              </w:rPr>
              <w:t>Otros asuntos</w:t>
            </w:r>
          </w:p>
        </w:tc>
      </w:tr>
    </w:tbl>
    <w:p w:rsidR="00AA2104" w:rsidRPr="00AA2104" w:rsidRDefault="00AA2104" w:rsidP="006E1F5F">
      <w:pPr>
        <w:tabs>
          <w:tab w:val="clear" w:pos="794"/>
          <w:tab w:val="clear" w:pos="1191"/>
          <w:tab w:val="clear" w:pos="1588"/>
          <w:tab w:val="clear" w:pos="1985"/>
          <w:tab w:val="center" w:pos="6804"/>
        </w:tabs>
        <w:spacing w:before="1200"/>
        <w:rPr>
          <w:lang w:val="es-ES_tradnl"/>
        </w:rPr>
      </w:pPr>
      <w:r w:rsidRPr="00AA2104">
        <w:rPr>
          <w:lang w:val="es-ES_tradnl"/>
        </w:rPr>
        <w:tab/>
      </w:r>
      <w:r w:rsidRPr="00AA2104">
        <w:rPr>
          <w:szCs w:val="24"/>
          <w:lang w:val="es-ES_tradnl"/>
        </w:rPr>
        <w:t>Sr. Daniel OBAM</w:t>
      </w:r>
      <w:r w:rsidRPr="00AA2104">
        <w:rPr>
          <w:lang w:val="es-ES_tradnl"/>
        </w:rPr>
        <w:br/>
      </w:r>
      <w:r w:rsidRPr="00AA2104">
        <w:rPr>
          <w:lang w:val="es-ES_tradnl"/>
        </w:rPr>
        <w:tab/>
        <w:t>Presidente del Grupo Asesor de Radiocomunicaciones</w:t>
      </w:r>
      <w:r w:rsidR="006E1F5F">
        <w:rPr>
          <w:lang w:val="es-ES_tradnl"/>
        </w:rPr>
        <w:br/>
      </w:r>
      <w:r w:rsidR="006E1F5F">
        <w:rPr>
          <w:lang w:val="es-ES_tradnl"/>
        </w:rPr>
        <w:tab/>
      </w:r>
      <w:hyperlink r:id="rId13" w:history="1">
        <w:r w:rsidRPr="00AA2104">
          <w:rPr>
            <w:rStyle w:val="Hyperlink"/>
            <w:lang w:val="es-ES_tradnl"/>
          </w:rPr>
          <w:t>daniel.obam@ties.itu.int</w:t>
        </w:r>
      </w:hyperlink>
      <w:r w:rsidRPr="00AA2104">
        <w:rPr>
          <w:lang w:val="es-ES_tradnl"/>
        </w:rPr>
        <w:t xml:space="preserve"> </w:t>
      </w:r>
    </w:p>
    <w:sectPr w:rsidR="00AA2104" w:rsidRPr="00AA2104" w:rsidSect="00AA2104">
      <w:headerReference w:type="even" r:id="rId14"/>
      <w:headerReference w:type="default" r:id="rId15"/>
      <w:headerReference w:type="first" r:id="rId16"/>
      <w:footerReference w:type="first" r:id="rId17"/>
      <w:pgSz w:w="11907" w:h="16834" w:code="9"/>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CFC" w:rsidRDefault="00050CFC">
      <w:r>
        <w:separator/>
      </w:r>
    </w:p>
  </w:endnote>
  <w:endnote w:type="continuationSeparator" w:id="0">
    <w:p w:rsidR="00050CFC" w:rsidRDefault="0005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EFE" w:rsidRPr="00912DAB" w:rsidRDefault="00912DAB" w:rsidP="000D3F3B">
    <w:pPr>
      <w:pStyle w:val="FirstFooter"/>
      <w:spacing w:line="240" w:lineRule="auto"/>
      <w:ind w:left="-397" w:right="-397"/>
      <w:jc w:val="center"/>
      <w:rPr>
        <w:sz w:val="18"/>
        <w:szCs w:val="18"/>
        <w:lang w:val="es-ES_tradnl"/>
      </w:rPr>
    </w:pPr>
    <w:r w:rsidRPr="00311970">
      <w:rPr>
        <w:color w:val="3E8EDE"/>
        <w:sz w:val="18"/>
        <w:szCs w:val="18"/>
        <w:lang w:val="es-ES"/>
      </w:rPr>
      <w:t>Unión Internacional</w:t>
    </w:r>
    <w:r w:rsidRPr="00345938">
      <w:rPr>
        <w:sz w:val="18"/>
        <w:szCs w:val="18"/>
        <w:lang w:val="es-ES_tradnl"/>
      </w:rPr>
      <w:t xml:space="preserve"> </w:t>
    </w:r>
    <w:r w:rsidRPr="00311970">
      <w:rPr>
        <w:color w:val="3E8EDE"/>
        <w:sz w:val="18"/>
        <w:szCs w:val="18"/>
        <w:lang w:val="es-ES"/>
      </w:rPr>
      <w:t>de Telecomunicaciones • Place des Nations • CH</w:t>
    </w:r>
    <w:r w:rsidRPr="00311970">
      <w:rPr>
        <w:color w:val="3E8EDE"/>
        <w:sz w:val="18"/>
        <w:szCs w:val="18"/>
        <w:lang w:val="es-ES"/>
      </w:rPr>
      <w:noBreakHyphen/>
      <w:t>1211 Ginebra 20 • Suiza</w:t>
    </w:r>
    <w:r w:rsidRPr="00311970">
      <w:rPr>
        <w:color w:val="3E8EDE"/>
        <w:sz w:val="18"/>
        <w:szCs w:val="18"/>
        <w:lang w:val="es-ES"/>
      </w:rPr>
      <w:br/>
      <w:t>Tel</w:t>
    </w:r>
    <w:r w:rsidR="00AA2104">
      <w:rPr>
        <w:color w:val="3E8EDE"/>
        <w:sz w:val="18"/>
        <w:szCs w:val="18"/>
        <w:lang w:val="es-ES"/>
      </w:rPr>
      <w:t>.</w:t>
    </w:r>
    <w:r w:rsidRPr="00311970">
      <w:rPr>
        <w:color w:val="3E8EDE"/>
        <w:sz w:val="18"/>
        <w:szCs w:val="18"/>
        <w:lang w:val="es-ES"/>
      </w:rPr>
      <w:t xml:space="preserve">: +41 22 730 5111 • Fax: +41 22 733 7256 • </w:t>
    </w:r>
    <w:r w:rsidR="000D3F3B" w:rsidRPr="00311970">
      <w:rPr>
        <w:color w:val="3E8EDE"/>
        <w:sz w:val="18"/>
        <w:szCs w:val="18"/>
        <w:lang w:val="es-ES"/>
      </w:rPr>
      <w:br/>
    </w:r>
    <w:r w:rsidRPr="00311970">
      <w:rPr>
        <w:color w:val="3E8EDE"/>
        <w:sz w:val="18"/>
        <w:szCs w:val="18"/>
        <w:lang w:val="es-ES"/>
      </w:rPr>
      <w:t>Correo-e:</w:t>
    </w:r>
    <w:r w:rsidRPr="00345938">
      <w:rPr>
        <w:sz w:val="18"/>
        <w:szCs w:val="18"/>
        <w:lang w:val="es-ES_tradnl"/>
      </w:rPr>
      <w:t xml:space="preserve"> </w:t>
    </w:r>
    <w:hyperlink r:id="rId1" w:history="1">
      <w:r w:rsidR="000D3F3B" w:rsidRPr="00311970">
        <w:rPr>
          <w:rStyle w:val="Hyperlink"/>
          <w:color w:val="3E8EDE"/>
          <w:sz w:val="18"/>
          <w:szCs w:val="18"/>
          <w:lang w:val="es-ES"/>
        </w:rPr>
        <w:t>itumail@itu.int</w:t>
      </w:r>
    </w:hyperlink>
    <w:r w:rsidR="000D3F3B" w:rsidRPr="00311970">
      <w:rPr>
        <w:color w:val="3E8EDE"/>
        <w:sz w:val="18"/>
        <w:szCs w:val="18"/>
        <w:lang w:val="es-ES"/>
      </w:rPr>
      <w:t xml:space="preserve"> • </w:t>
    </w:r>
    <w:hyperlink r:id="rId2" w:history="1">
      <w:r w:rsidR="000D3F3B" w:rsidRPr="00311970">
        <w:rPr>
          <w:rStyle w:val="Hyperlink"/>
          <w:color w:val="3E8EDE"/>
          <w:sz w:val="18"/>
          <w:szCs w:val="18"/>
          <w:lang w:val="es-ES"/>
        </w:rPr>
        <w:t>www.itu.int</w:t>
      </w:r>
    </w:hyperlink>
    <w:r w:rsidR="000D3F3B" w:rsidRPr="00311970">
      <w:rPr>
        <w:color w:val="3E8EDE"/>
        <w:sz w:val="18"/>
        <w:szCs w:val="18"/>
        <w:lang w:val="es-ES"/>
      </w:rPr>
      <w:t xml:space="preserve"> • </w:t>
    </w:r>
    <w:hyperlink r:id="rId3" w:history="1">
      <w:r w:rsidR="000D3F3B" w:rsidRPr="00311970">
        <w:rPr>
          <w:rStyle w:val="Hyperlink"/>
          <w:color w:val="3E8EDE"/>
          <w:sz w:val="18"/>
          <w:szCs w:val="18"/>
          <w:lang w:val="es-ES"/>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CFC" w:rsidRDefault="00050CFC">
      <w:r>
        <w:t>____________________</w:t>
      </w:r>
    </w:p>
  </w:footnote>
  <w:footnote w:type="continuationSeparator" w:id="0">
    <w:p w:rsidR="00050CFC" w:rsidRDefault="00050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53040A" w:rsidRDefault="00D97EF5" w:rsidP="00AA2104">
    <w:pPr>
      <w:pStyle w:val="Header"/>
      <w:jc w:val="center"/>
      <w:rPr>
        <w:sz w:val="20"/>
        <w:szCs w:val="20"/>
      </w:rPr>
    </w:pPr>
    <w:r w:rsidRPr="0053040A">
      <w:rPr>
        <w:sz w:val="20"/>
        <w:szCs w:val="20"/>
      </w:rPr>
      <w:t xml:space="preserve">- </w:t>
    </w:r>
    <w:r w:rsidR="001B42C9" w:rsidRPr="0053040A">
      <w:rPr>
        <w:rStyle w:val="PageNumber"/>
        <w:sz w:val="20"/>
        <w:szCs w:val="20"/>
      </w:rPr>
      <w:fldChar w:fldCharType="begin"/>
    </w:r>
    <w:r w:rsidR="00E915AF" w:rsidRPr="0053040A">
      <w:rPr>
        <w:rStyle w:val="PageNumber"/>
        <w:sz w:val="20"/>
        <w:szCs w:val="20"/>
      </w:rPr>
      <w:instrText xml:space="preserve"> PAGE </w:instrText>
    </w:r>
    <w:r w:rsidR="001B42C9" w:rsidRPr="0053040A">
      <w:rPr>
        <w:rStyle w:val="PageNumber"/>
        <w:sz w:val="20"/>
        <w:szCs w:val="20"/>
      </w:rPr>
      <w:fldChar w:fldCharType="separate"/>
    </w:r>
    <w:r w:rsidR="0053040A">
      <w:rPr>
        <w:rStyle w:val="PageNumber"/>
        <w:noProof/>
        <w:sz w:val="20"/>
        <w:szCs w:val="20"/>
      </w:rPr>
      <w:t>2</w:t>
    </w:r>
    <w:r w:rsidR="001B42C9" w:rsidRPr="0053040A">
      <w:rPr>
        <w:rStyle w:val="PageNumber"/>
        <w:sz w:val="20"/>
        <w:szCs w:val="20"/>
      </w:rPr>
      <w:fldChar w:fldCharType="end"/>
    </w:r>
    <w:r w:rsidRPr="0053040A">
      <w:rPr>
        <w:rStyle w:val="PageNumber"/>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53040A" w:rsidRDefault="00AA2104" w:rsidP="00AA2104">
    <w:pPr>
      <w:pStyle w:val="Header"/>
      <w:jc w:val="center"/>
      <w:rPr>
        <w:sz w:val="20"/>
        <w:szCs w:val="20"/>
      </w:rPr>
    </w:pPr>
    <w:r w:rsidRPr="0053040A">
      <w:rPr>
        <w:sz w:val="20"/>
        <w:szCs w:val="20"/>
      </w:rPr>
      <w:t xml:space="preserve">- </w:t>
    </w:r>
    <w:r w:rsidRPr="0053040A">
      <w:rPr>
        <w:rStyle w:val="PageNumber"/>
        <w:sz w:val="20"/>
        <w:szCs w:val="20"/>
      </w:rPr>
      <w:fldChar w:fldCharType="begin"/>
    </w:r>
    <w:r w:rsidRPr="0053040A">
      <w:rPr>
        <w:rStyle w:val="PageNumber"/>
        <w:sz w:val="20"/>
        <w:szCs w:val="20"/>
      </w:rPr>
      <w:instrText xml:space="preserve"> PAGE </w:instrText>
    </w:r>
    <w:r w:rsidRPr="0053040A">
      <w:rPr>
        <w:rStyle w:val="PageNumber"/>
        <w:sz w:val="20"/>
        <w:szCs w:val="20"/>
      </w:rPr>
      <w:fldChar w:fldCharType="separate"/>
    </w:r>
    <w:r w:rsidR="0053040A">
      <w:rPr>
        <w:rStyle w:val="PageNumber"/>
        <w:noProof/>
        <w:sz w:val="20"/>
        <w:szCs w:val="20"/>
      </w:rPr>
      <w:t>3</w:t>
    </w:r>
    <w:r w:rsidRPr="0053040A">
      <w:rPr>
        <w:rStyle w:val="PageNumber"/>
        <w:sz w:val="20"/>
        <w:szCs w:val="20"/>
      </w:rPr>
      <w:fldChar w:fldCharType="end"/>
    </w:r>
    <w:r w:rsidRPr="0053040A">
      <w:rPr>
        <w:rStyle w:val="PageNumber"/>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0D3F3B" w:rsidTr="000D3F3B">
      <w:tc>
        <w:tcPr>
          <w:tcW w:w="5031" w:type="dxa"/>
        </w:tcPr>
        <w:p w:rsidR="000D3F3B" w:rsidRDefault="000D3F3B" w:rsidP="000D3F3B">
          <w:pPr>
            <w:pStyle w:val="Header"/>
            <w:tabs>
              <w:tab w:val="clear" w:pos="794"/>
              <w:tab w:val="clear" w:pos="4820"/>
            </w:tabs>
            <w:spacing w:before="120" w:line="360" w:lineRule="auto"/>
          </w:pPr>
          <w:r>
            <w:rPr>
              <w:b/>
              <w:bCs/>
              <w:noProof/>
              <w:lang w:eastAsia="zh-CN"/>
            </w:rPr>
            <w:drawing>
              <wp:inline distT="0" distB="0" distL="0" distR="0" wp14:anchorId="30E84A83" wp14:editId="5A7F434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0D3F3B" w:rsidRDefault="000D3F3B" w:rsidP="000D3F3B">
          <w:pPr>
            <w:pStyle w:val="Header"/>
            <w:tabs>
              <w:tab w:val="clear" w:pos="794"/>
              <w:tab w:val="clear" w:pos="4820"/>
            </w:tabs>
            <w:spacing w:line="360" w:lineRule="auto"/>
            <w:jc w:val="right"/>
          </w:pPr>
          <w:r w:rsidRPr="00975D6F">
            <w:rPr>
              <w:rFonts w:cs="Arial"/>
              <w:noProof/>
              <w:lang w:eastAsia="zh-CN"/>
            </w:rPr>
            <w:drawing>
              <wp:inline distT="0" distB="0" distL="0" distR="0" wp14:anchorId="5F44E3C4" wp14:editId="70E2C266">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0D3F3B" w:rsidRDefault="00E915AF" w:rsidP="000D3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J Deraspe">
    <w15:presenceInfo w15:providerId="None" w15:userId="MJ Deras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050CFC"/>
    <w:rsid w:val="00006A31"/>
    <w:rsid w:val="00006C82"/>
    <w:rsid w:val="00010E30"/>
    <w:rsid w:val="00015C76"/>
    <w:rsid w:val="00026CF8"/>
    <w:rsid w:val="00030BD7"/>
    <w:rsid w:val="00031E64"/>
    <w:rsid w:val="00034340"/>
    <w:rsid w:val="00035CB3"/>
    <w:rsid w:val="00045A8D"/>
    <w:rsid w:val="00050CFC"/>
    <w:rsid w:val="0005167A"/>
    <w:rsid w:val="00054E5D"/>
    <w:rsid w:val="00070258"/>
    <w:rsid w:val="0007323C"/>
    <w:rsid w:val="00086D03"/>
    <w:rsid w:val="000A096A"/>
    <w:rsid w:val="000A375E"/>
    <w:rsid w:val="000A7051"/>
    <w:rsid w:val="000B0AF6"/>
    <w:rsid w:val="000B0E9B"/>
    <w:rsid w:val="000B2CAE"/>
    <w:rsid w:val="000C03C7"/>
    <w:rsid w:val="000C2AD0"/>
    <w:rsid w:val="000C5988"/>
    <w:rsid w:val="000D3F3B"/>
    <w:rsid w:val="000E3DEE"/>
    <w:rsid w:val="000E4BCD"/>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06452"/>
    <w:rsid w:val="00311970"/>
    <w:rsid w:val="00316935"/>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A5F47"/>
    <w:rsid w:val="004B11AB"/>
    <w:rsid w:val="004B7C9A"/>
    <w:rsid w:val="004C6779"/>
    <w:rsid w:val="004C6DAF"/>
    <w:rsid w:val="004D733B"/>
    <w:rsid w:val="004E0DC4"/>
    <w:rsid w:val="004E0FB5"/>
    <w:rsid w:val="004E43BB"/>
    <w:rsid w:val="004E460D"/>
    <w:rsid w:val="004F178E"/>
    <w:rsid w:val="004F4543"/>
    <w:rsid w:val="004F57BB"/>
    <w:rsid w:val="00505309"/>
    <w:rsid w:val="0050789B"/>
    <w:rsid w:val="005224A1"/>
    <w:rsid w:val="0053040A"/>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532"/>
    <w:rsid w:val="00602D53"/>
    <w:rsid w:val="006047E5"/>
    <w:rsid w:val="0064371D"/>
    <w:rsid w:val="00650543"/>
    <w:rsid w:val="00650B2A"/>
    <w:rsid w:val="00651777"/>
    <w:rsid w:val="006550F8"/>
    <w:rsid w:val="006829F3"/>
    <w:rsid w:val="006A518B"/>
    <w:rsid w:val="006B0590"/>
    <w:rsid w:val="006B49DA"/>
    <w:rsid w:val="006C53F8"/>
    <w:rsid w:val="006C7CDE"/>
    <w:rsid w:val="006E1F5F"/>
    <w:rsid w:val="007234B1"/>
    <w:rsid w:val="00723D08"/>
    <w:rsid w:val="00725FDA"/>
    <w:rsid w:val="00727816"/>
    <w:rsid w:val="00730B9A"/>
    <w:rsid w:val="00750CFA"/>
    <w:rsid w:val="007553DA"/>
    <w:rsid w:val="00775DB8"/>
    <w:rsid w:val="00782354"/>
    <w:rsid w:val="007921A7"/>
    <w:rsid w:val="007B3DB1"/>
    <w:rsid w:val="007D183E"/>
    <w:rsid w:val="007D43D0"/>
    <w:rsid w:val="007E1833"/>
    <w:rsid w:val="007E3F13"/>
    <w:rsid w:val="007F751A"/>
    <w:rsid w:val="00800012"/>
    <w:rsid w:val="0080261F"/>
    <w:rsid w:val="00805A02"/>
    <w:rsid w:val="00806160"/>
    <w:rsid w:val="008143A4"/>
    <w:rsid w:val="0081513E"/>
    <w:rsid w:val="00834B39"/>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2DAB"/>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A119E6"/>
    <w:rsid w:val="00A20FBC"/>
    <w:rsid w:val="00A31370"/>
    <w:rsid w:val="00A34D6F"/>
    <w:rsid w:val="00A41F91"/>
    <w:rsid w:val="00A63355"/>
    <w:rsid w:val="00A7596D"/>
    <w:rsid w:val="00A80EFE"/>
    <w:rsid w:val="00A963DF"/>
    <w:rsid w:val="00A96D3A"/>
    <w:rsid w:val="00AA2104"/>
    <w:rsid w:val="00AC0C22"/>
    <w:rsid w:val="00AC3896"/>
    <w:rsid w:val="00AD2CF2"/>
    <w:rsid w:val="00AE2D88"/>
    <w:rsid w:val="00AE6F6F"/>
    <w:rsid w:val="00AF3325"/>
    <w:rsid w:val="00AF34D9"/>
    <w:rsid w:val="00AF5B37"/>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7EF5"/>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05801"/>
    <w:rsid w:val="00F17DB0"/>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F98DDB2-C09E-49DD-B265-0DB13DCB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rsid w:val="00AA210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hAnsi="Times New Roman" w:cs="Times New Roman"/>
      <w:sz w:val="22"/>
      <w:szCs w:val="20"/>
      <w:lang w:val="en-GB"/>
    </w:rPr>
  </w:style>
  <w:style w:type="character" w:styleId="FollowedHyperlink">
    <w:name w:val="FollowedHyperlink"/>
    <w:basedOn w:val="DefaultParagraphFont"/>
    <w:semiHidden/>
    <w:unhideWhenUsed/>
    <w:rsid w:val="006025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R/go/RAG" TargetMode="External"/><Relationship Id="rId13" Type="http://schemas.openxmlformats.org/officeDocument/2006/relationships/hyperlink" Target="mailto:daniel.obam@ties.itu.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o.maniewicz@itu.i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ITU-R/df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tu.int/go/RAGchairs"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brrag@itu.in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F279E-B4F7-4D7B-B87F-5A59EFE3E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1</TotalTime>
  <Pages>3</Pages>
  <Words>722</Words>
  <Characters>4431</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5143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FHernández</dc:creator>
  <cp:lastModifiedBy>Capdessus, Isabelle</cp:lastModifiedBy>
  <cp:revision>3</cp:revision>
  <cp:lastPrinted>2016-11-30T15:33:00Z</cp:lastPrinted>
  <dcterms:created xsi:type="dcterms:W3CDTF">2016-12-01T07:53:00Z</dcterms:created>
  <dcterms:modified xsi:type="dcterms:W3CDTF">2016-12-01T07:54:00Z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