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A17DE9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A17DE9" w:rsidRDefault="00E53DCE" w:rsidP="006160CB">
            <w:pPr>
              <w:spacing w:before="0"/>
              <w:jc w:val="left"/>
              <w:rPr>
                <w:sz w:val="28"/>
                <w:szCs w:val="28"/>
                <w:lang w:val="fr-FR"/>
              </w:rPr>
            </w:pPr>
            <w:r w:rsidRPr="00A17DE9">
              <w:rPr>
                <w:szCs w:val="24"/>
                <w:lang w:val="fr-FR"/>
              </w:rPr>
              <w:t>Circulaire administrative</w:t>
            </w:r>
          </w:p>
          <w:p w:rsidR="00E53DCE" w:rsidRPr="00A17DE9" w:rsidRDefault="00E53DCE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A17DE9">
              <w:rPr>
                <w:b/>
                <w:bCs/>
                <w:szCs w:val="24"/>
                <w:lang w:val="fr-FR"/>
              </w:rPr>
              <w:t>CA/</w:t>
            </w:r>
            <w:r w:rsidR="00E600B4" w:rsidRPr="00A17DE9">
              <w:rPr>
                <w:b/>
                <w:bCs/>
                <w:szCs w:val="24"/>
                <w:lang w:val="fr-FR"/>
              </w:rPr>
              <w:t>235</w:t>
            </w:r>
          </w:p>
        </w:tc>
        <w:tc>
          <w:tcPr>
            <w:tcW w:w="2835" w:type="dxa"/>
            <w:shd w:val="clear" w:color="auto" w:fill="auto"/>
          </w:tcPr>
          <w:p w:rsidR="00E53DCE" w:rsidRPr="00A17DE9" w:rsidRDefault="00E31348" w:rsidP="00E600B4">
            <w:pPr>
              <w:spacing w:before="0"/>
              <w:jc w:val="right"/>
              <w:rPr>
                <w:sz w:val="28"/>
                <w:szCs w:val="28"/>
                <w:lang w:val="fr-FR"/>
              </w:rPr>
            </w:pPr>
            <w:r w:rsidRPr="00A17DE9">
              <w:rPr>
                <w:szCs w:val="24"/>
                <w:lang w:val="fr-FR"/>
              </w:rPr>
              <w:t>L</w:t>
            </w:r>
            <w:r w:rsidR="00E53DCE" w:rsidRPr="00A17DE9">
              <w:rPr>
                <w:szCs w:val="24"/>
                <w:lang w:val="fr-FR"/>
              </w:rPr>
              <w:t xml:space="preserve">e </w:t>
            </w:r>
            <w:sdt>
              <w:sdtPr>
                <w:rPr>
                  <w:rFonts w:cs="Arial"/>
                  <w:szCs w:val="24"/>
                  <w:lang w:val="fr-FR"/>
                </w:rPr>
                <w:alias w:val="Date"/>
                <w:tag w:val="Date"/>
                <w:id w:val="444659277"/>
                <w:placeholder>
                  <w:docPart w:val="3436F6DEDB694D7A876AEB8648D5EEB3"/>
                </w:placeholder>
                <w:date w:fullDate="2017-09-01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362CBC">
                  <w:rPr>
                    <w:rFonts w:cs="Arial"/>
                    <w:szCs w:val="24"/>
                    <w:lang w:val="fr-FR"/>
                  </w:rPr>
                  <w:t>1er septembre 2017</w:t>
                </w:r>
              </w:sdtContent>
            </w:sdt>
          </w:p>
        </w:tc>
      </w:tr>
      <w:tr w:rsidR="00E53DCE" w:rsidRPr="00A17DE9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17DE9" w:rsidRDefault="00E53DCE" w:rsidP="006160CB">
            <w:pPr>
              <w:spacing w:before="0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A17DE9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17DE9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ED74B3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17DE9" w:rsidRDefault="00EE1A57" w:rsidP="00362CBC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A17DE9">
              <w:rPr>
                <w:b/>
                <w:bCs/>
                <w:szCs w:val="24"/>
                <w:lang w:val="fr-FR"/>
              </w:rPr>
              <w:t>Aux Administrations des Etats Membres de l'UIT</w:t>
            </w:r>
            <w:r w:rsidR="00E600B4" w:rsidRPr="00A17DE9">
              <w:rPr>
                <w:b/>
                <w:bCs/>
                <w:szCs w:val="24"/>
                <w:lang w:val="fr-FR"/>
              </w:rPr>
              <w:t xml:space="preserve"> et</w:t>
            </w:r>
            <w:r w:rsidR="00460C4B">
              <w:rPr>
                <w:b/>
                <w:bCs/>
                <w:szCs w:val="24"/>
                <w:lang w:val="fr-FR"/>
              </w:rPr>
              <w:t xml:space="preserve"> </w:t>
            </w:r>
            <w:r w:rsidR="00E600B4" w:rsidRPr="00A17DE9">
              <w:rPr>
                <w:b/>
                <w:bCs/>
                <w:szCs w:val="24"/>
                <w:lang w:val="fr-FR"/>
              </w:rPr>
              <w:t>aux Membres du Secteur des radiocommunications</w:t>
            </w:r>
          </w:p>
          <w:p w:rsidR="00E53DCE" w:rsidRPr="00A17DE9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ED74B3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17DE9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ED74B3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17DE9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ED74B3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A17DE9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  <w:r w:rsidRPr="00A17DE9">
              <w:rPr>
                <w:lang w:val="fr-FR"/>
              </w:rPr>
              <w:t>Objet</w:t>
            </w:r>
            <w:r w:rsidR="00E53DCE" w:rsidRPr="00A17DE9">
              <w:rPr>
                <w:szCs w:val="24"/>
                <w:lang w:val="fr-FR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A17DE9" w:rsidRDefault="00E600B4" w:rsidP="00460C4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A17DE9">
              <w:rPr>
                <w:b/>
                <w:bCs/>
                <w:szCs w:val="24"/>
                <w:lang w:val="fr-FR"/>
              </w:rPr>
              <w:t>Premier Atelier interrégional de l'UIT sur la préparation de la CMR-19</w:t>
            </w:r>
            <w:r w:rsidRPr="00A17DE9">
              <w:rPr>
                <w:b/>
                <w:bCs/>
                <w:szCs w:val="24"/>
                <w:lang w:val="fr-FR"/>
              </w:rPr>
              <w:br/>
              <w:t>Genève, 21 et 22 novembre 2017</w:t>
            </w:r>
          </w:p>
        </w:tc>
      </w:tr>
      <w:tr w:rsidR="00E53DCE" w:rsidRPr="00ED74B3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A17DE9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A17DE9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ED74B3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A17DE9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A17DE9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ED74B3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17DE9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ED74B3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17DE9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:rsidR="00E53DCE" w:rsidRPr="00A17DE9" w:rsidRDefault="00B26B7C" w:rsidP="005E6891">
      <w:pPr>
        <w:rPr>
          <w:szCs w:val="24"/>
          <w:lang w:val="fr-FR"/>
        </w:rPr>
      </w:pPr>
      <w:r w:rsidRPr="00A17DE9">
        <w:rPr>
          <w:szCs w:val="24"/>
          <w:lang w:val="fr-FR"/>
        </w:rPr>
        <w:t xml:space="preserve">Le </w:t>
      </w:r>
      <w:r w:rsidRPr="00A17DE9">
        <w:rPr>
          <w:bCs/>
          <w:szCs w:val="24"/>
          <w:lang w:val="fr-FR"/>
        </w:rPr>
        <w:t xml:space="preserve">Bureau </w:t>
      </w:r>
      <w:r w:rsidRPr="00A17DE9">
        <w:rPr>
          <w:szCs w:val="24"/>
          <w:lang w:val="fr-FR"/>
        </w:rPr>
        <w:t xml:space="preserve">des radiocommunications de l'UIT a l'honneur, </w:t>
      </w:r>
      <w:r w:rsidRPr="00A17DE9">
        <w:rPr>
          <w:bCs/>
          <w:szCs w:val="24"/>
          <w:lang w:val="fr-FR"/>
        </w:rPr>
        <w:t xml:space="preserve">par la présente Circulaire administrative, </w:t>
      </w:r>
      <w:r w:rsidRPr="00A17DE9">
        <w:rPr>
          <w:szCs w:val="24"/>
          <w:lang w:val="fr-FR"/>
        </w:rPr>
        <w:t>d'inviter votre Administration ou votre organisation à assister au premier Atelier interrégional de l'UIT sur la préparation de la CMR-19 qui est organisé en application de la Résolution</w:t>
      </w:r>
      <w:r w:rsidR="00581DEC" w:rsidRPr="00A17DE9">
        <w:rPr>
          <w:szCs w:val="24"/>
          <w:lang w:val="fr-FR"/>
        </w:rPr>
        <w:t> </w:t>
      </w:r>
      <w:r w:rsidRPr="00A17DE9">
        <w:rPr>
          <w:b/>
          <w:bCs/>
          <w:szCs w:val="24"/>
          <w:lang w:val="fr-FR"/>
        </w:rPr>
        <w:t>72 (Rév.CMR</w:t>
      </w:r>
      <w:r w:rsidRPr="00A17DE9">
        <w:rPr>
          <w:b/>
          <w:bCs/>
          <w:szCs w:val="24"/>
          <w:lang w:val="fr-FR"/>
        </w:rPr>
        <w:noBreakHyphen/>
        <w:t>07)</w:t>
      </w:r>
      <w:r w:rsidRPr="00A17DE9">
        <w:rPr>
          <w:szCs w:val="24"/>
          <w:lang w:val="fr-FR"/>
        </w:rPr>
        <w:t>.</w:t>
      </w:r>
    </w:p>
    <w:p w:rsidR="00B26B7C" w:rsidRPr="00362CBC" w:rsidRDefault="00B26B7C" w:rsidP="005E6891">
      <w:pPr>
        <w:spacing w:line="240" w:lineRule="auto"/>
        <w:rPr>
          <w:szCs w:val="24"/>
          <w:lang w:val="fr-FR"/>
        </w:rPr>
      </w:pPr>
      <w:r w:rsidRPr="00362CBC">
        <w:rPr>
          <w:szCs w:val="24"/>
          <w:lang w:val="fr-FR"/>
        </w:rPr>
        <w:t>L'</w:t>
      </w:r>
      <w:r w:rsidR="00647EC9" w:rsidRPr="00362CBC">
        <w:rPr>
          <w:szCs w:val="24"/>
          <w:lang w:val="fr-FR"/>
        </w:rPr>
        <w:t>a</w:t>
      </w:r>
      <w:r w:rsidRPr="00362CBC">
        <w:rPr>
          <w:szCs w:val="24"/>
          <w:lang w:val="fr-FR"/>
        </w:rPr>
        <w:t xml:space="preserve">telier sera présidé par M. Khalid Al Awadhi, Président de la Réunion de préparation à la Conférence de 2019 (RPC-19), et se tiendra au siège de l'UIT à Genève les 21 et </w:t>
      </w:r>
      <w:r w:rsidR="004D3F0F" w:rsidRPr="00362CBC">
        <w:rPr>
          <w:szCs w:val="24"/>
          <w:lang w:val="fr-FR"/>
        </w:rPr>
        <w:t>22 </w:t>
      </w:r>
      <w:r w:rsidRPr="00362CBC">
        <w:rPr>
          <w:szCs w:val="24"/>
          <w:lang w:val="fr-FR"/>
        </w:rPr>
        <w:t>novembre</w:t>
      </w:r>
      <w:r w:rsidR="004D3F0F" w:rsidRPr="00362CBC">
        <w:rPr>
          <w:szCs w:val="24"/>
          <w:lang w:val="fr-FR"/>
        </w:rPr>
        <w:t> </w:t>
      </w:r>
      <w:r w:rsidRPr="00362CBC">
        <w:rPr>
          <w:szCs w:val="24"/>
          <w:lang w:val="fr-FR"/>
        </w:rPr>
        <w:t>2017. La séance d'ouverture débutera à 9 heures le 21 novembre 2017.</w:t>
      </w:r>
    </w:p>
    <w:p w:rsidR="00B26B7C" w:rsidRPr="00A17DE9" w:rsidRDefault="00B26B7C" w:rsidP="005E6891">
      <w:pPr>
        <w:spacing w:line="240" w:lineRule="auto"/>
        <w:rPr>
          <w:rFonts w:asciiTheme="minorHAnsi" w:hAnsiTheme="minorHAnsi"/>
          <w:szCs w:val="24"/>
          <w:lang w:val="fr-FR"/>
        </w:rPr>
      </w:pPr>
      <w:r w:rsidRPr="00A17DE9">
        <w:rPr>
          <w:rFonts w:asciiTheme="minorHAnsi" w:hAnsiTheme="minorHAnsi"/>
          <w:szCs w:val="24"/>
          <w:lang w:val="fr-FR"/>
        </w:rPr>
        <w:t xml:space="preserve">Sur la base des renseignements fournis par les groupes responsables de l'UIT-R sur les travaux préparatoires actuellement menés en vue de la CMR-19, ainsi que des renseignements mis à jour concernant le Bureau et les travaux préparatoires régionaux en vue de la RPC19-2, de l'AR-19 et de la CMR-19, des tables rondes offriront aux participants la possibilité d'échanger des vues et de mieux comprendre les points de l’ordre du jour et les enjeux les plus complexes de la CMR-19 et de prendre connaissance des avant-projets de vues ou de positions communes des entités concernées. </w:t>
      </w:r>
    </w:p>
    <w:p w:rsidR="00B26B7C" w:rsidRPr="00A17DE9" w:rsidRDefault="00B26B7C" w:rsidP="005E6891">
      <w:pPr>
        <w:spacing w:line="240" w:lineRule="auto"/>
        <w:rPr>
          <w:rFonts w:asciiTheme="minorHAnsi" w:hAnsiTheme="minorHAnsi"/>
          <w:szCs w:val="24"/>
          <w:lang w:val="fr-FR"/>
        </w:rPr>
      </w:pPr>
      <w:r w:rsidRPr="00A17DE9">
        <w:rPr>
          <w:rFonts w:asciiTheme="minorHAnsi" w:hAnsiTheme="minorHAnsi"/>
          <w:szCs w:val="24"/>
          <w:lang w:val="fr-FR"/>
        </w:rPr>
        <w:t>A cet effet, les participants, en particulier les groupes régionaux, sont invités à soumettre des contributions en anglais, qui peuvent être communiquées par courrier électronique au secrétariat du BR (</w:t>
      </w:r>
      <w:hyperlink r:id="rId8" w:history="1">
        <w:r w:rsidRPr="00A17DE9">
          <w:rPr>
            <w:rStyle w:val="Hyperlink"/>
            <w:rFonts w:asciiTheme="minorHAnsi" w:hAnsiTheme="minorHAnsi"/>
            <w:szCs w:val="24"/>
            <w:lang w:val="fr-FR"/>
          </w:rPr>
          <w:t>brmail@itu.int</w:t>
        </w:r>
      </w:hyperlink>
      <w:r w:rsidRPr="00A17DE9">
        <w:rPr>
          <w:rFonts w:asciiTheme="minorHAnsi" w:hAnsiTheme="minorHAnsi"/>
          <w:szCs w:val="24"/>
          <w:lang w:val="fr-FR"/>
        </w:rPr>
        <w:t xml:space="preserve">), </w:t>
      </w:r>
      <w:r w:rsidRPr="00A17DE9">
        <w:rPr>
          <w:rFonts w:asciiTheme="minorHAnsi" w:hAnsiTheme="minorHAnsi"/>
          <w:b/>
          <w:szCs w:val="24"/>
          <w:lang w:val="fr-FR"/>
        </w:rPr>
        <w:t>au plus tard le 13 novembre 2017</w:t>
      </w:r>
      <w:r w:rsidRPr="00A17DE9">
        <w:rPr>
          <w:rFonts w:asciiTheme="minorHAnsi" w:hAnsiTheme="minorHAnsi"/>
          <w:szCs w:val="24"/>
          <w:lang w:val="fr-FR"/>
        </w:rPr>
        <w:t>. Ces contributions seront téléchargé</w:t>
      </w:r>
      <w:r w:rsidR="004D3F0F" w:rsidRPr="00A17DE9">
        <w:rPr>
          <w:rFonts w:asciiTheme="minorHAnsi" w:hAnsiTheme="minorHAnsi"/>
          <w:szCs w:val="24"/>
          <w:lang w:val="fr-FR"/>
        </w:rPr>
        <w:t>e</w:t>
      </w:r>
      <w:r w:rsidRPr="00A17DE9">
        <w:rPr>
          <w:rFonts w:asciiTheme="minorHAnsi" w:hAnsiTheme="minorHAnsi"/>
          <w:szCs w:val="24"/>
          <w:lang w:val="fr-FR"/>
        </w:rPr>
        <w:t>s sur le site web de la manifestation,</w:t>
      </w:r>
      <w:r w:rsidRPr="00A17DE9">
        <w:rPr>
          <w:color w:val="000000"/>
          <w:lang w:val="fr-FR"/>
        </w:rPr>
        <w:t xml:space="preserve"> </w:t>
      </w:r>
      <w:r w:rsidRPr="00A17DE9">
        <w:rPr>
          <w:rFonts w:asciiTheme="minorHAnsi" w:hAnsiTheme="minorHAnsi"/>
          <w:szCs w:val="24"/>
          <w:lang w:val="fr-FR"/>
        </w:rPr>
        <w:t>afin d’être utilisées comme référence pendant les discussions.</w:t>
      </w:r>
    </w:p>
    <w:p w:rsidR="00B26B7C" w:rsidRPr="00A17DE9" w:rsidRDefault="00B26B7C" w:rsidP="005E6891">
      <w:pPr>
        <w:spacing w:line="240" w:lineRule="auto"/>
        <w:rPr>
          <w:rFonts w:asciiTheme="minorHAnsi" w:hAnsiTheme="minorHAnsi"/>
          <w:szCs w:val="24"/>
          <w:lang w:val="fr-FR"/>
        </w:rPr>
      </w:pPr>
      <w:r w:rsidRPr="00A17DE9">
        <w:rPr>
          <w:rFonts w:asciiTheme="minorHAnsi" w:hAnsiTheme="minorHAnsi"/>
          <w:szCs w:val="24"/>
          <w:lang w:val="fr-FR"/>
        </w:rPr>
        <w:t xml:space="preserve">Vous trouverez en </w:t>
      </w:r>
      <w:r w:rsidRPr="00A17DE9">
        <w:rPr>
          <w:rFonts w:asciiTheme="minorHAnsi" w:hAnsiTheme="minorHAnsi"/>
          <w:b/>
          <w:bCs/>
          <w:szCs w:val="24"/>
          <w:lang w:val="fr-FR"/>
        </w:rPr>
        <w:t>annexe</w:t>
      </w:r>
      <w:r w:rsidRPr="00A17DE9">
        <w:rPr>
          <w:rFonts w:asciiTheme="minorHAnsi" w:hAnsiTheme="minorHAnsi"/>
          <w:szCs w:val="24"/>
          <w:lang w:val="fr-FR"/>
        </w:rPr>
        <w:t xml:space="preserve">, ainsi que sur la page web de la manifestation </w:t>
      </w:r>
      <w:r w:rsidR="004D3F0F" w:rsidRPr="00A17DE9">
        <w:rPr>
          <w:rFonts w:asciiTheme="minorHAnsi" w:hAnsiTheme="minorHAnsi"/>
          <w:szCs w:val="24"/>
          <w:lang w:val="fr-FR"/>
        </w:rPr>
        <w:br/>
      </w:r>
      <w:hyperlink r:id="rId9" w:history="1">
        <w:r w:rsidRPr="00A17DE9">
          <w:rPr>
            <w:rStyle w:val="Hyperlink"/>
            <w:rFonts w:asciiTheme="minorHAnsi" w:hAnsiTheme="minorHAnsi"/>
            <w:szCs w:val="24"/>
            <w:lang w:val="fr-FR"/>
          </w:rPr>
          <w:t>www.itu.int/go/ITU-R/wrc-19-irwsp-17</w:t>
        </w:r>
      </w:hyperlink>
      <w:r w:rsidRPr="00A17DE9">
        <w:rPr>
          <w:rFonts w:asciiTheme="minorHAnsi" w:hAnsiTheme="minorHAnsi"/>
          <w:szCs w:val="24"/>
          <w:lang w:val="fr-FR"/>
        </w:rPr>
        <w:t xml:space="preserve">, un programme préliminaire de l'atelier qui sera actualisé à mesure que parviendront des informations nouvelles ou modifiées. </w:t>
      </w:r>
    </w:p>
    <w:p w:rsidR="00B26B7C" w:rsidRPr="00A17DE9" w:rsidRDefault="00B26B7C" w:rsidP="005E6891">
      <w:pPr>
        <w:spacing w:line="240" w:lineRule="auto"/>
        <w:rPr>
          <w:rFonts w:asciiTheme="minorHAnsi" w:hAnsiTheme="minorHAnsi"/>
          <w:szCs w:val="24"/>
          <w:lang w:val="fr-FR"/>
        </w:rPr>
      </w:pPr>
      <w:r w:rsidRPr="00A17DE9">
        <w:rPr>
          <w:rFonts w:asciiTheme="minorHAnsi" w:hAnsiTheme="minorHAnsi"/>
          <w:szCs w:val="24"/>
          <w:lang w:val="fr-FR"/>
        </w:rPr>
        <w:t xml:space="preserve">Veuillez noter que l'atelier se tiendra dans un environnement «sans papier», c'est-à-dire que tous les documents de l'atelier seront disponibles sur le site web précité. </w:t>
      </w:r>
    </w:p>
    <w:p w:rsidR="00E600B4" w:rsidRPr="00A17DE9" w:rsidRDefault="00E600B4" w:rsidP="00247BD1">
      <w:pPr>
        <w:keepNext/>
        <w:keepLines/>
        <w:spacing w:line="240" w:lineRule="auto"/>
        <w:jc w:val="left"/>
        <w:rPr>
          <w:rFonts w:asciiTheme="minorHAnsi" w:hAnsiTheme="minorHAnsi"/>
          <w:b/>
          <w:szCs w:val="24"/>
          <w:lang w:val="fr-FR"/>
        </w:rPr>
      </w:pPr>
      <w:r w:rsidRPr="00A17DE9">
        <w:rPr>
          <w:rFonts w:asciiTheme="minorHAnsi" w:hAnsiTheme="minorHAnsi"/>
          <w:b/>
          <w:szCs w:val="24"/>
          <w:lang w:val="fr-FR"/>
        </w:rPr>
        <w:lastRenderedPageBreak/>
        <w:t>Interprétation</w:t>
      </w:r>
    </w:p>
    <w:p w:rsidR="00D21694" w:rsidRPr="00A17DE9" w:rsidRDefault="00E600B4" w:rsidP="00247BD1">
      <w:pPr>
        <w:keepNext/>
        <w:keepLines/>
        <w:rPr>
          <w:rFonts w:asciiTheme="minorHAnsi" w:hAnsiTheme="minorHAnsi" w:cstheme="minorHAnsi"/>
          <w:szCs w:val="24"/>
          <w:lang w:val="fr-FR"/>
        </w:rPr>
      </w:pPr>
      <w:r w:rsidRPr="00A17DE9">
        <w:rPr>
          <w:szCs w:val="24"/>
          <w:lang w:val="fr-FR"/>
        </w:rPr>
        <w:t>L'interprétation sera assurée dans les six langues officielles.</w:t>
      </w:r>
    </w:p>
    <w:p w:rsidR="00B26B7C" w:rsidRPr="00A17DE9" w:rsidRDefault="00B26B7C" w:rsidP="002F47EA">
      <w:pPr>
        <w:keepNext/>
        <w:keepLines/>
        <w:spacing w:before="240" w:line="240" w:lineRule="auto"/>
        <w:jc w:val="left"/>
        <w:rPr>
          <w:rFonts w:asciiTheme="minorHAnsi" w:hAnsiTheme="minorHAnsi"/>
          <w:b/>
          <w:szCs w:val="24"/>
          <w:lang w:val="fr-FR"/>
        </w:rPr>
      </w:pPr>
      <w:r w:rsidRPr="00A17DE9">
        <w:rPr>
          <w:rFonts w:asciiTheme="minorHAnsi" w:hAnsiTheme="minorHAnsi"/>
          <w:b/>
          <w:szCs w:val="24"/>
          <w:lang w:val="fr-FR"/>
        </w:rPr>
        <w:t>Participation à distance</w:t>
      </w:r>
    </w:p>
    <w:p w:rsidR="00B26B7C" w:rsidRPr="00A17DE9" w:rsidRDefault="00B26B7C" w:rsidP="005E6891">
      <w:pPr>
        <w:keepNext/>
        <w:keepLines/>
        <w:spacing w:line="240" w:lineRule="auto"/>
        <w:rPr>
          <w:rFonts w:asciiTheme="minorHAnsi" w:hAnsiTheme="minorHAnsi"/>
          <w:szCs w:val="24"/>
          <w:lang w:val="fr-FR"/>
        </w:rPr>
      </w:pPr>
      <w:r w:rsidRPr="00A17DE9">
        <w:rPr>
          <w:rFonts w:asciiTheme="minorHAnsi" w:hAnsiTheme="minorHAnsi"/>
          <w:szCs w:val="24"/>
          <w:lang w:val="fr-FR"/>
        </w:rPr>
        <w:t xml:space="preserve">Afin de pouvoir suivre les débats de l’atelier à distance, les sessions de l’atelier seront diffusées en direct sur le web en mode audio et vidéo dans les six langues officielles (voir </w:t>
      </w:r>
      <w:hyperlink r:id="rId10" w:history="1">
        <w:r w:rsidRPr="00A17DE9">
          <w:rPr>
            <w:rStyle w:val="Hyperlink"/>
            <w:rFonts w:asciiTheme="minorHAnsi" w:hAnsiTheme="minorHAnsi"/>
            <w:szCs w:val="24"/>
            <w:lang w:val="fr-FR"/>
          </w:rPr>
          <w:t>la page web</w:t>
        </w:r>
      </w:hyperlink>
      <w:r w:rsidRPr="00A17DE9">
        <w:rPr>
          <w:rFonts w:asciiTheme="minorHAnsi" w:hAnsiTheme="minorHAnsi"/>
          <w:szCs w:val="24"/>
          <w:lang w:val="fr-FR"/>
        </w:rPr>
        <w:t xml:space="preserve"> de la manifestation) et des fichiers d'archives seront également mis à disposition à la fin de l’atelier. Les participants n'ont pas besoin de s'inscrire à l’atelier pour pouvoir suivre les débats sur le web, mais </w:t>
      </w:r>
      <w:hyperlink r:id="rId11" w:history="1">
        <w:r w:rsidRPr="00A17DE9">
          <w:rPr>
            <w:rStyle w:val="Hyperlink"/>
            <w:rFonts w:asciiTheme="minorHAnsi" w:hAnsiTheme="minorHAnsi"/>
            <w:szCs w:val="24"/>
            <w:lang w:val="fr-FR"/>
          </w:rPr>
          <w:t>un compte TIES</w:t>
        </w:r>
      </w:hyperlink>
      <w:r w:rsidRPr="00A17DE9">
        <w:rPr>
          <w:rFonts w:asciiTheme="minorHAnsi" w:hAnsiTheme="minorHAnsi"/>
          <w:szCs w:val="24"/>
          <w:lang w:val="fr-FR"/>
        </w:rPr>
        <w:t xml:space="preserve"> de l’UIT est nécessaire pour pouvoir accéder à la diffusion sur le web.</w:t>
      </w:r>
      <w:r w:rsidRPr="00A17DE9">
        <w:rPr>
          <w:color w:val="000000"/>
          <w:lang w:val="fr-FR"/>
        </w:rPr>
        <w:t xml:space="preserve"> </w:t>
      </w:r>
    </w:p>
    <w:p w:rsidR="00B26B7C" w:rsidRPr="00A17DE9" w:rsidRDefault="00B26B7C" w:rsidP="00B26B7C">
      <w:pPr>
        <w:pStyle w:val="Headingb"/>
        <w:spacing w:line="240" w:lineRule="auto"/>
        <w:jc w:val="left"/>
        <w:rPr>
          <w:rFonts w:asciiTheme="minorHAnsi" w:hAnsiTheme="minorHAnsi"/>
          <w:szCs w:val="24"/>
          <w:lang w:val="fr-FR"/>
        </w:rPr>
      </w:pPr>
      <w:r w:rsidRPr="00A17DE9">
        <w:rPr>
          <w:rFonts w:asciiTheme="minorHAnsi" w:hAnsiTheme="minorHAnsi"/>
          <w:szCs w:val="24"/>
          <w:lang w:val="fr-FR"/>
        </w:rPr>
        <w:t>Participation/Visas/Logement</w:t>
      </w:r>
    </w:p>
    <w:p w:rsidR="00790E8D" w:rsidRPr="00F801DE" w:rsidRDefault="00790E8D" w:rsidP="00127254">
      <w:pPr>
        <w:spacing w:line="240" w:lineRule="auto"/>
        <w:rPr>
          <w:szCs w:val="24"/>
          <w:lang w:val="fr-CH"/>
        </w:rPr>
      </w:pPr>
      <w:r w:rsidRPr="00F801DE">
        <w:rPr>
          <w:szCs w:val="24"/>
          <w:lang w:val="fr-CH"/>
        </w:rPr>
        <w:t>L'inscription préalable aux manifestations de l'UIT-R est obligatoire et s'effectue exclusivement en ligne par l'intermédiaire des coordonnateurs désignés</w:t>
      </w:r>
      <w:r w:rsidR="00967060">
        <w:rPr>
          <w:szCs w:val="24"/>
          <w:lang w:val="fr-CH"/>
        </w:rPr>
        <w:t xml:space="preserve"> (DFP</w:t>
      </w:r>
      <w:r w:rsidR="002F47EA">
        <w:rPr>
          <w:szCs w:val="24"/>
          <w:lang w:val="fr-CH"/>
        </w:rPr>
        <w:t>)</w:t>
      </w:r>
      <w:r w:rsidRPr="00F801DE">
        <w:rPr>
          <w:szCs w:val="24"/>
          <w:lang w:val="fr-CH"/>
        </w:rPr>
        <w:t xml:space="preserve">. Il a été demandé à chacun des Membres de l'UIT-R de désigner un coordonnateur chargé de s'occuper de toutes les formalités d'inscription, y compris des demandes d'assistance pour l'obtention d'un visa, lesquelles devront également être soumises par ce coordonnateur au cours de la procédure d'inscription en ligne. Les personnes souhaitant s'inscrire à une manifestation de l'UIT-R devront prendre contact directement avec le coordonnateur désigné pour l'entité qu'elles représentent. On trouvera la liste des coordonnateurs désignés pour l'UIT-R (accès réservé aux utilisateurs de TIES) ainsi que des précisions au sujet des formalités d'inscription aux manifestations, des demandes d'assistance pour l'obtention d'un visa, des réservations d'hôtel, etc., à l'adresse suivante: </w:t>
      </w:r>
    </w:p>
    <w:p w:rsidR="00B26B7C" w:rsidRPr="00A17DE9" w:rsidRDefault="00967060" w:rsidP="0015379C">
      <w:pPr>
        <w:spacing w:before="240" w:after="240" w:line="240" w:lineRule="auto"/>
        <w:jc w:val="center"/>
        <w:rPr>
          <w:rFonts w:asciiTheme="minorHAnsi" w:hAnsiTheme="minorHAnsi"/>
          <w:szCs w:val="24"/>
          <w:lang w:val="fr-FR"/>
        </w:rPr>
      </w:pPr>
      <w:hyperlink r:id="rId12" w:history="1">
        <w:r w:rsidR="00B26B7C" w:rsidRPr="00A17DE9">
          <w:rPr>
            <w:rStyle w:val="Hyperlink"/>
            <w:rFonts w:asciiTheme="minorHAnsi" w:hAnsiTheme="minorHAnsi"/>
            <w:szCs w:val="24"/>
            <w:lang w:val="fr-FR"/>
          </w:rPr>
          <w:t>www.itu.int/en/ITU-R/information/events</w:t>
        </w:r>
      </w:hyperlink>
      <w:r w:rsidR="00B26B7C" w:rsidRPr="00A17DE9">
        <w:rPr>
          <w:rFonts w:asciiTheme="minorHAnsi" w:hAnsiTheme="minorHAnsi"/>
          <w:szCs w:val="24"/>
          <w:lang w:val="fr-FR"/>
        </w:rPr>
        <w:t>.</w:t>
      </w:r>
    </w:p>
    <w:p w:rsidR="00B26B7C" w:rsidRPr="00A17DE9" w:rsidRDefault="00B26B7C" w:rsidP="005E6891">
      <w:pPr>
        <w:spacing w:line="240" w:lineRule="auto"/>
        <w:rPr>
          <w:rFonts w:asciiTheme="minorHAnsi" w:eastAsia="Batang" w:hAnsiTheme="minorHAnsi"/>
          <w:szCs w:val="24"/>
          <w:lang w:val="fr-FR"/>
        </w:rPr>
      </w:pPr>
      <w:r w:rsidRPr="00A17DE9">
        <w:rPr>
          <w:rFonts w:asciiTheme="minorHAnsi" w:eastAsia="SimSun" w:hAnsiTheme="minorHAnsi"/>
          <w:szCs w:val="24"/>
          <w:lang w:val="fr-FR" w:eastAsia="zh-CN"/>
        </w:rPr>
        <w:t xml:space="preserve">Pour tout complément d'information concernant </w:t>
      </w:r>
      <w:r w:rsidRPr="00A17DE9">
        <w:rPr>
          <w:rFonts w:asciiTheme="minorHAnsi" w:hAnsiTheme="minorHAnsi"/>
          <w:szCs w:val="24"/>
          <w:lang w:val="fr-FR"/>
        </w:rPr>
        <w:t xml:space="preserve">le premier Atelier interrégional </w:t>
      </w:r>
      <w:r w:rsidRPr="00A17DE9">
        <w:rPr>
          <w:rFonts w:asciiTheme="minorHAnsi" w:eastAsia="SimSun" w:hAnsiTheme="minorHAnsi"/>
          <w:szCs w:val="24"/>
          <w:lang w:val="fr-FR" w:eastAsia="zh-CN"/>
        </w:rPr>
        <w:t>de l'UIT sur la préparation de la CMR-19, veuillez vous mettre en rapport avec M. Philippe Aubineau, Conseiller pour la RPC, Bureau des radiocommunications</w:t>
      </w:r>
      <w:r w:rsidRPr="00A17DE9">
        <w:rPr>
          <w:rFonts w:asciiTheme="minorHAnsi" w:hAnsiTheme="minorHAnsi"/>
          <w:szCs w:val="24"/>
          <w:lang w:val="fr-FR"/>
        </w:rPr>
        <w:t xml:space="preserve"> (courriel: </w:t>
      </w:r>
      <w:hyperlink r:id="rId13" w:history="1">
        <w:r w:rsidRPr="00A17DE9">
          <w:rPr>
            <w:rStyle w:val="Hyperlink"/>
            <w:rFonts w:asciiTheme="minorHAnsi" w:hAnsiTheme="minorHAnsi"/>
            <w:szCs w:val="24"/>
            <w:lang w:val="fr-FR"/>
          </w:rPr>
          <w:t>philippe.aubineau@itu.int</w:t>
        </w:r>
      </w:hyperlink>
      <w:r w:rsidRPr="00A17DE9">
        <w:rPr>
          <w:rFonts w:asciiTheme="minorHAnsi" w:hAnsiTheme="minorHAnsi"/>
          <w:szCs w:val="24"/>
          <w:lang w:val="fr-FR"/>
        </w:rPr>
        <w:t>).</w:t>
      </w:r>
    </w:p>
    <w:p w:rsidR="00B26B7C" w:rsidRPr="00A17DE9" w:rsidRDefault="00B26B7C" w:rsidP="00247BD1">
      <w:pPr>
        <w:pStyle w:val="Head"/>
        <w:spacing w:before="1440"/>
        <w:rPr>
          <w:rFonts w:asciiTheme="minorHAnsi" w:hAnsiTheme="minorHAnsi"/>
          <w:szCs w:val="24"/>
          <w:lang w:val="fr-FR"/>
        </w:rPr>
      </w:pPr>
      <w:r w:rsidRPr="00A17DE9">
        <w:rPr>
          <w:rFonts w:asciiTheme="minorHAnsi" w:hAnsiTheme="minorHAnsi"/>
          <w:szCs w:val="24"/>
          <w:lang w:val="fr-FR"/>
        </w:rPr>
        <w:t>François Rancy</w:t>
      </w:r>
      <w:r w:rsidR="00247BD1">
        <w:rPr>
          <w:rFonts w:asciiTheme="minorHAnsi" w:hAnsiTheme="minorHAnsi"/>
          <w:szCs w:val="24"/>
          <w:lang w:val="fr-FR"/>
        </w:rPr>
        <w:br/>
      </w:r>
      <w:r w:rsidRPr="00A17DE9">
        <w:rPr>
          <w:rFonts w:asciiTheme="minorHAnsi" w:hAnsiTheme="minorHAnsi"/>
          <w:szCs w:val="24"/>
          <w:lang w:val="fr-FR"/>
        </w:rPr>
        <w:t xml:space="preserve">Directeur </w:t>
      </w:r>
    </w:p>
    <w:p w:rsidR="00B26B7C" w:rsidRPr="00A17DE9" w:rsidRDefault="00B26B7C" w:rsidP="00247BD1">
      <w:pPr>
        <w:tabs>
          <w:tab w:val="left" w:pos="284"/>
          <w:tab w:val="left" w:pos="568"/>
        </w:tabs>
        <w:spacing w:before="840" w:line="240" w:lineRule="auto"/>
        <w:jc w:val="left"/>
        <w:rPr>
          <w:rFonts w:asciiTheme="minorHAnsi" w:hAnsiTheme="minorHAnsi"/>
          <w:szCs w:val="24"/>
          <w:u w:val="single"/>
          <w:lang w:val="fr-FR"/>
        </w:rPr>
      </w:pPr>
      <w:r w:rsidRPr="00A17DE9">
        <w:rPr>
          <w:rFonts w:asciiTheme="minorHAnsi" w:hAnsiTheme="minorHAnsi"/>
          <w:b/>
          <w:bCs/>
          <w:szCs w:val="24"/>
          <w:lang w:val="fr-FR"/>
        </w:rPr>
        <w:t>Annexe</w:t>
      </w:r>
      <w:r w:rsidRPr="00A17DE9">
        <w:rPr>
          <w:rFonts w:asciiTheme="minorHAnsi" w:hAnsiTheme="minorHAnsi"/>
          <w:szCs w:val="24"/>
          <w:lang w:val="fr-FR"/>
        </w:rPr>
        <w:t>: 1</w:t>
      </w:r>
    </w:p>
    <w:p w:rsidR="00B26B7C" w:rsidRPr="00A17DE9" w:rsidRDefault="00B26B7C" w:rsidP="0015379C">
      <w:pPr>
        <w:tabs>
          <w:tab w:val="left" w:pos="284"/>
          <w:tab w:val="left" w:pos="568"/>
        </w:tabs>
        <w:spacing w:before="1320" w:line="240" w:lineRule="auto"/>
        <w:jc w:val="left"/>
        <w:rPr>
          <w:rFonts w:asciiTheme="minorHAnsi" w:hAnsiTheme="minorHAnsi" w:cstheme="minorHAnsi"/>
          <w:sz w:val="18"/>
          <w:lang w:val="fr-FR"/>
        </w:rPr>
      </w:pPr>
      <w:r w:rsidRPr="00A17DE9">
        <w:rPr>
          <w:rFonts w:asciiTheme="minorHAnsi" w:hAnsiTheme="minorHAnsi" w:cstheme="minorHAnsi"/>
          <w:b/>
          <w:bCs/>
          <w:sz w:val="18"/>
          <w:lang w:val="fr-FR"/>
        </w:rPr>
        <w:t>Distribution</w:t>
      </w:r>
      <w:r w:rsidRPr="00A17DE9">
        <w:rPr>
          <w:rFonts w:asciiTheme="minorHAnsi" w:hAnsiTheme="minorHAnsi" w:cstheme="minorHAnsi"/>
          <w:sz w:val="18"/>
          <w:lang w:val="fr-FR"/>
        </w:rPr>
        <w:t>:</w:t>
      </w:r>
    </w:p>
    <w:p w:rsidR="00B26B7C" w:rsidRPr="00A17DE9" w:rsidRDefault="00B26B7C" w:rsidP="00247BD1">
      <w:pPr>
        <w:tabs>
          <w:tab w:val="left" w:pos="284"/>
          <w:tab w:val="left" w:pos="568"/>
        </w:tabs>
        <w:spacing w:before="0" w:line="240" w:lineRule="auto"/>
        <w:jc w:val="left"/>
        <w:rPr>
          <w:rFonts w:asciiTheme="minorHAnsi" w:hAnsiTheme="minorHAnsi" w:cstheme="minorHAnsi"/>
          <w:sz w:val="18"/>
          <w:lang w:val="fr-FR"/>
        </w:rPr>
      </w:pPr>
      <w:r w:rsidRPr="00A17DE9">
        <w:rPr>
          <w:rFonts w:asciiTheme="minorHAnsi" w:hAnsiTheme="minorHAnsi" w:cstheme="minorHAnsi"/>
          <w:sz w:val="18"/>
          <w:lang w:val="fr-FR"/>
        </w:rPr>
        <w:t>–</w:t>
      </w:r>
      <w:r w:rsidRPr="00A17DE9">
        <w:rPr>
          <w:rFonts w:asciiTheme="minorHAnsi" w:hAnsiTheme="minorHAnsi" w:cstheme="minorHAnsi"/>
          <w:sz w:val="18"/>
          <w:lang w:val="fr-FR"/>
        </w:rPr>
        <w:tab/>
        <w:t>Administrations des Etats Membres de l'UIT</w:t>
      </w:r>
    </w:p>
    <w:p w:rsidR="00B26B7C" w:rsidRPr="00A17DE9" w:rsidRDefault="00B26B7C" w:rsidP="00B26B7C">
      <w:pPr>
        <w:tabs>
          <w:tab w:val="left" w:pos="284"/>
          <w:tab w:val="left" w:pos="568"/>
        </w:tabs>
        <w:spacing w:before="0" w:line="240" w:lineRule="auto"/>
        <w:jc w:val="left"/>
        <w:rPr>
          <w:rFonts w:asciiTheme="minorHAnsi" w:hAnsiTheme="minorHAnsi" w:cstheme="minorHAnsi"/>
          <w:sz w:val="18"/>
          <w:lang w:val="fr-FR"/>
        </w:rPr>
      </w:pPr>
      <w:r w:rsidRPr="00A17DE9">
        <w:rPr>
          <w:rFonts w:asciiTheme="minorHAnsi" w:hAnsiTheme="minorHAnsi" w:cstheme="minorHAnsi"/>
          <w:sz w:val="18"/>
          <w:lang w:val="fr-FR"/>
        </w:rPr>
        <w:t>–</w:t>
      </w:r>
      <w:r w:rsidRPr="00A17DE9">
        <w:rPr>
          <w:rFonts w:asciiTheme="minorHAnsi" w:hAnsiTheme="minorHAnsi" w:cstheme="minorHAnsi"/>
          <w:sz w:val="18"/>
          <w:lang w:val="fr-FR"/>
        </w:rPr>
        <w:tab/>
        <w:t>Membres du Secteur des radiocommunications</w:t>
      </w:r>
    </w:p>
    <w:p w:rsidR="00B26B7C" w:rsidRPr="00A17DE9" w:rsidRDefault="00B26B7C" w:rsidP="00B26B7C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lang w:val="fr-FR"/>
        </w:rPr>
      </w:pPr>
      <w:r w:rsidRPr="00A17DE9">
        <w:rPr>
          <w:rFonts w:asciiTheme="minorHAnsi" w:hAnsiTheme="minorHAnsi" w:cstheme="minorHAnsi"/>
          <w:sz w:val="18"/>
          <w:lang w:val="fr-FR"/>
        </w:rPr>
        <w:t>–</w:t>
      </w:r>
      <w:r w:rsidRPr="00A17DE9">
        <w:rPr>
          <w:rFonts w:asciiTheme="minorHAnsi" w:hAnsiTheme="minorHAnsi" w:cstheme="minorHAnsi"/>
          <w:sz w:val="18"/>
          <w:lang w:val="fr-FR"/>
        </w:rPr>
        <w:tab/>
        <w:t xml:space="preserve">Présidents et Vice-Présidents des Commissions d'études des radiocommunications </w:t>
      </w:r>
    </w:p>
    <w:p w:rsidR="00B26B7C" w:rsidRPr="00A17DE9" w:rsidRDefault="00B26B7C" w:rsidP="00B26B7C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lang w:val="fr-FR"/>
        </w:rPr>
      </w:pPr>
      <w:r w:rsidRPr="00A17DE9">
        <w:rPr>
          <w:rFonts w:asciiTheme="minorHAnsi" w:hAnsiTheme="minorHAnsi" w:cstheme="minorHAnsi"/>
          <w:sz w:val="18"/>
          <w:lang w:val="fr-FR"/>
        </w:rPr>
        <w:t>–</w:t>
      </w:r>
      <w:r w:rsidRPr="00A17DE9">
        <w:rPr>
          <w:rFonts w:asciiTheme="minorHAnsi" w:hAnsiTheme="minorHAnsi" w:cstheme="minorHAnsi"/>
          <w:sz w:val="18"/>
          <w:lang w:val="fr-FR"/>
        </w:rPr>
        <w:tab/>
        <w:t>Président et Vice-Présidents du Groupe consultatif des radiocommunications</w:t>
      </w:r>
    </w:p>
    <w:p w:rsidR="00B26B7C" w:rsidRPr="00A17DE9" w:rsidRDefault="00B26B7C" w:rsidP="00B26B7C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lang w:val="fr-FR"/>
        </w:rPr>
      </w:pPr>
      <w:r w:rsidRPr="00A17DE9">
        <w:rPr>
          <w:rFonts w:asciiTheme="minorHAnsi" w:hAnsiTheme="minorHAnsi" w:cstheme="minorHAnsi"/>
          <w:sz w:val="18"/>
          <w:lang w:val="fr-FR"/>
        </w:rPr>
        <w:t>–</w:t>
      </w:r>
      <w:r w:rsidRPr="00A17DE9">
        <w:rPr>
          <w:rFonts w:asciiTheme="minorHAnsi" w:hAnsiTheme="minorHAnsi" w:cstheme="minorHAnsi"/>
          <w:sz w:val="18"/>
          <w:lang w:val="fr-FR"/>
        </w:rPr>
        <w:tab/>
        <w:t>Président et Vice-Présidents de la Réunion de préparation à la Conférence</w:t>
      </w:r>
    </w:p>
    <w:p w:rsidR="00B26B7C" w:rsidRPr="00A17DE9" w:rsidRDefault="00B26B7C" w:rsidP="00B26B7C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lang w:val="fr-FR"/>
        </w:rPr>
      </w:pPr>
      <w:r w:rsidRPr="00A17DE9">
        <w:rPr>
          <w:rFonts w:asciiTheme="minorHAnsi" w:hAnsiTheme="minorHAnsi" w:cstheme="minorHAnsi"/>
          <w:sz w:val="18"/>
          <w:lang w:val="fr-FR"/>
        </w:rPr>
        <w:t>–</w:t>
      </w:r>
      <w:r w:rsidRPr="00A17DE9">
        <w:rPr>
          <w:rFonts w:asciiTheme="minorHAnsi" w:hAnsiTheme="minorHAnsi" w:cstheme="minorHAnsi"/>
          <w:sz w:val="18"/>
          <w:lang w:val="fr-FR"/>
        </w:rPr>
        <w:tab/>
        <w:t>Membres du Comité du Règlement des radiocommunications</w:t>
      </w:r>
    </w:p>
    <w:p w:rsidR="005E6891" w:rsidRPr="00247BD1" w:rsidRDefault="00B26B7C" w:rsidP="00247BD1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/>
          <w:sz w:val="18"/>
          <w:lang w:val="fr-FR"/>
        </w:rPr>
      </w:pPr>
      <w:r w:rsidRPr="00A17DE9">
        <w:rPr>
          <w:rFonts w:asciiTheme="minorHAnsi" w:hAnsiTheme="minorHAnsi" w:cstheme="minorHAnsi"/>
          <w:sz w:val="18"/>
          <w:lang w:val="fr-FR"/>
        </w:rPr>
        <w:t>–</w:t>
      </w:r>
      <w:r w:rsidRPr="00A17DE9">
        <w:rPr>
          <w:rFonts w:asciiTheme="minorHAnsi" w:hAnsiTheme="minorHAnsi" w:cstheme="minorHAnsi"/>
          <w:sz w:val="18"/>
          <w:lang w:val="fr-FR"/>
        </w:rPr>
        <w:tab/>
        <w:t>Secrétaire général de l'UIT, Directeur d</w:t>
      </w:r>
      <w:r w:rsidRPr="00A17DE9">
        <w:rPr>
          <w:rFonts w:asciiTheme="minorHAnsi" w:hAnsiTheme="minorHAnsi"/>
          <w:sz w:val="18"/>
          <w:lang w:val="fr-FR"/>
        </w:rPr>
        <w:t>u Bureau de la normalisation des télécommunications, Directeur du Bureau de développement des télécommunications</w:t>
      </w:r>
      <w:r w:rsidR="005E6891">
        <w:rPr>
          <w:sz w:val="28"/>
          <w:szCs w:val="28"/>
          <w:lang w:val="fr-FR"/>
        </w:rPr>
        <w:br w:type="page"/>
      </w:r>
    </w:p>
    <w:p w:rsidR="00E600B4" w:rsidRPr="00A17DE9" w:rsidRDefault="00E600B4" w:rsidP="00E600B4">
      <w:pPr>
        <w:spacing w:line="240" w:lineRule="auto"/>
        <w:jc w:val="center"/>
        <w:rPr>
          <w:rFonts w:eastAsia="SimSun"/>
          <w:sz w:val="28"/>
          <w:szCs w:val="28"/>
          <w:lang w:val="fr-FR" w:eastAsia="zh-CN"/>
        </w:rPr>
      </w:pPr>
      <w:r w:rsidRPr="00A17DE9">
        <w:rPr>
          <w:sz w:val="28"/>
          <w:szCs w:val="28"/>
          <w:lang w:val="fr-FR"/>
        </w:rPr>
        <w:lastRenderedPageBreak/>
        <w:t>ANNEXE</w:t>
      </w:r>
    </w:p>
    <w:p w:rsidR="00E600B4" w:rsidRPr="00A17DE9" w:rsidRDefault="00E600B4" w:rsidP="00E600B4">
      <w:pPr>
        <w:spacing w:after="240" w:line="240" w:lineRule="auto"/>
        <w:jc w:val="center"/>
        <w:rPr>
          <w:rFonts w:asciiTheme="minorHAnsi" w:hAnsiTheme="minorHAnsi"/>
          <w:b/>
          <w:bCs/>
          <w:sz w:val="28"/>
          <w:szCs w:val="28"/>
          <w:lang w:val="fr-FR"/>
        </w:rPr>
      </w:pPr>
      <w:bookmarkStart w:id="0" w:name="OLE_LINK1"/>
      <w:bookmarkStart w:id="1" w:name="OLE_LINK2"/>
      <w:r w:rsidRPr="00A17DE9">
        <w:rPr>
          <w:rFonts w:asciiTheme="minorHAnsi" w:hAnsiTheme="minorHAnsi"/>
          <w:b/>
          <w:bCs/>
          <w:sz w:val="28"/>
          <w:szCs w:val="28"/>
          <w:lang w:val="fr-FR"/>
        </w:rPr>
        <w:t xml:space="preserve">Premier Atelier interrégional de l'UIT sur la préparation de la CMR-19 </w:t>
      </w:r>
    </w:p>
    <w:p w:rsidR="00E600B4" w:rsidRPr="00A17DE9" w:rsidRDefault="00E600B4" w:rsidP="00E600B4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  <w:lang w:val="fr-FR"/>
        </w:rPr>
      </w:pPr>
      <w:r w:rsidRPr="00A17DE9">
        <w:rPr>
          <w:rFonts w:asciiTheme="minorHAnsi" w:hAnsiTheme="minorHAnsi"/>
          <w:b/>
          <w:bCs/>
          <w:sz w:val="28"/>
          <w:szCs w:val="28"/>
          <w:lang w:val="fr-FR"/>
        </w:rPr>
        <w:t>Programme préliminaire</w:t>
      </w:r>
      <w:r w:rsidRPr="00A17DE9">
        <w:rPr>
          <w:rFonts w:asciiTheme="minorHAnsi" w:eastAsia="SimSun" w:hAnsiTheme="minorHAnsi" w:cstheme="minorHAnsi"/>
          <w:szCs w:val="20"/>
          <w:vertAlign w:val="superscript"/>
          <w:lang w:val="fr-FR" w:eastAsia="zh-CN"/>
        </w:rPr>
        <w:t>1</w:t>
      </w:r>
    </w:p>
    <w:p w:rsidR="00E600B4" w:rsidRPr="00A17DE9" w:rsidRDefault="00E600B4" w:rsidP="00E600B4">
      <w:pPr>
        <w:spacing w:before="0" w:after="240" w:line="240" w:lineRule="auto"/>
        <w:jc w:val="center"/>
        <w:rPr>
          <w:rFonts w:asciiTheme="minorHAnsi" w:hAnsiTheme="minorHAnsi"/>
          <w:b/>
          <w:bCs/>
          <w:sz w:val="28"/>
          <w:szCs w:val="28"/>
          <w:lang w:val="fr-FR"/>
        </w:rPr>
      </w:pPr>
      <w:r w:rsidRPr="00A17DE9">
        <w:rPr>
          <w:rFonts w:asciiTheme="minorHAnsi" w:hAnsiTheme="minorHAnsi"/>
          <w:b/>
          <w:bCs/>
          <w:sz w:val="28"/>
          <w:szCs w:val="28"/>
          <w:lang w:val="fr-FR"/>
        </w:rPr>
        <w:t xml:space="preserve">(Genève, </w:t>
      </w:r>
      <w:r w:rsidRPr="00A17DE9">
        <w:rPr>
          <w:b/>
          <w:bCs/>
          <w:szCs w:val="24"/>
          <w:lang w:val="fr-FR"/>
        </w:rPr>
        <w:t>21 et 22 novembre 2017</w:t>
      </w:r>
      <w:r w:rsidRPr="00A17DE9">
        <w:rPr>
          <w:rFonts w:asciiTheme="minorHAnsi" w:hAnsiTheme="minorHAnsi"/>
          <w:b/>
          <w:bCs/>
          <w:sz w:val="28"/>
          <w:szCs w:val="28"/>
          <w:lang w:val="fr-FR"/>
        </w:rPr>
        <w:t>)</w:t>
      </w: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74B3" w:rsidRPr="00ED74B3" w:rsidTr="00A40D9B">
        <w:trPr>
          <w:jc w:val="center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B4" w:rsidRPr="00ED74B3" w:rsidRDefault="00E600B4" w:rsidP="00A40D9B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auto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val="fr-FR" w:eastAsia="zh-CN"/>
              </w:rPr>
            </w:pPr>
            <w:bookmarkStart w:id="2" w:name="_GoBack"/>
            <w:bookmarkEnd w:id="0"/>
            <w:bookmarkEnd w:id="1"/>
            <w:r w:rsidRPr="00ED74B3">
              <w:rPr>
                <w:rFonts w:asciiTheme="minorHAnsi" w:eastAsia="SimSun" w:hAnsiTheme="minorHAnsi" w:cstheme="minorHAnsi"/>
                <w:b/>
                <w:sz w:val="20"/>
                <w:szCs w:val="20"/>
                <w:lang w:val="fr-FR" w:eastAsia="zh-CN"/>
              </w:rPr>
              <w:t>1er jour (mardi 21 novembre 2017)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B4" w:rsidRPr="00ED74B3" w:rsidRDefault="00E600B4" w:rsidP="00A40D9B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auto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val="fr-FR" w:eastAsia="zh-CN"/>
              </w:rPr>
            </w:pPr>
            <w:r w:rsidRPr="00ED74B3">
              <w:rPr>
                <w:rFonts w:asciiTheme="minorHAnsi" w:eastAsia="SimSun" w:hAnsiTheme="minorHAnsi" w:cstheme="minorHAnsi"/>
                <w:b/>
                <w:sz w:val="20"/>
                <w:szCs w:val="20"/>
                <w:lang w:val="fr-FR" w:eastAsia="zh-CN"/>
              </w:rPr>
              <w:t>2ème jour (mercredi 22 novembre 2017)</w:t>
            </w:r>
          </w:p>
        </w:tc>
      </w:tr>
      <w:tr w:rsidR="00ED74B3" w:rsidRPr="00ED74B3" w:rsidTr="00A40D9B">
        <w:trPr>
          <w:trHeight w:val="518"/>
          <w:jc w:val="center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B4" w:rsidRPr="00ED74B3" w:rsidRDefault="00E600B4" w:rsidP="002F47E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</w:pPr>
            <w:r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>9 heures</w:t>
            </w:r>
            <w:r w:rsidR="002F47EA"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 xml:space="preserve"> – </w:t>
            </w:r>
            <w:r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>9 heures 45: séance d'ouverture</w:t>
            </w:r>
          </w:p>
          <w:p w:rsidR="00E600B4" w:rsidRPr="00ED74B3" w:rsidRDefault="00E600B4" w:rsidP="00A40D9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120" w:line="240" w:lineRule="auto"/>
              <w:jc w:val="left"/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</w:pPr>
            <w:r w:rsidRPr="00ED74B3"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  <w:t>Allocutions d'ouverture et présentation de l'organisation de la RPC19-2, de l'AR-19 et de la CMR-19 par les groupes régionaux et le BR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B4" w:rsidRPr="00ED74B3" w:rsidRDefault="00E600B4" w:rsidP="002F47E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</w:pPr>
            <w:r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>9 heures</w:t>
            </w:r>
            <w:r w:rsidR="002F47EA"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 xml:space="preserve"> –</w:t>
            </w:r>
            <w:r w:rsidR="002F47EA" w:rsidRPr="00ED74B3">
              <w:rPr>
                <w:rFonts w:eastAsia="SimSun"/>
                <w:lang w:val="fr-CH"/>
              </w:rPr>
              <w:t xml:space="preserve"> </w:t>
            </w:r>
            <w:r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>10 heures: session 4</w:t>
            </w:r>
          </w:p>
          <w:p w:rsidR="00E600B4" w:rsidRPr="00ED74B3" w:rsidRDefault="00E600B4" w:rsidP="00A40D9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</w:pPr>
            <w:r w:rsidRPr="00ED74B3"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  <w:t xml:space="preserve">Examen des points de l'ordre du jour de la CMR-19 concernant les </w:t>
            </w:r>
            <w:r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>questions relatives aux services scientifiques</w:t>
            </w:r>
            <w:r w:rsidRPr="00ED74B3">
              <w:rPr>
                <w:rFonts w:asciiTheme="minorHAnsi" w:eastAsia="SimSun" w:hAnsiTheme="minorHAnsi" w:cstheme="minorHAnsi"/>
                <w:sz w:val="20"/>
                <w:szCs w:val="20"/>
                <w:vertAlign w:val="superscript"/>
                <w:lang w:val="fr-FR" w:eastAsia="zh-CN"/>
              </w:rPr>
              <w:t>2</w:t>
            </w:r>
          </w:p>
        </w:tc>
      </w:tr>
      <w:tr w:rsidR="00ED74B3" w:rsidRPr="00ED74B3" w:rsidTr="00A40D9B">
        <w:trPr>
          <w:trHeight w:val="32"/>
          <w:jc w:val="center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B4" w:rsidRPr="00ED74B3" w:rsidRDefault="00E600B4" w:rsidP="002F47E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auto"/>
              <w:jc w:val="left"/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</w:pPr>
            <w:r w:rsidRPr="00ED74B3"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  <w:t>9 h 45</w:t>
            </w:r>
            <w:r w:rsidR="002F47EA" w:rsidRPr="00ED74B3"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  <w:t xml:space="preserve"> – </w:t>
            </w:r>
            <w:r w:rsidRPr="00ED74B3"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  <w:t>10 heures: Pause</w:t>
            </w: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B4" w:rsidRPr="00ED74B3" w:rsidRDefault="00E600B4" w:rsidP="00A40D9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auto"/>
              <w:jc w:val="left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</w:pPr>
          </w:p>
        </w:tc>
      </w:tr>
      <w:tr w:rsidR="00ED74B3" w:rsidRPr="00ED74B3" w:rsidTr="00A40D9B">
        <w:trPr>
          <w:trHeight w:val="32"/>
          <w:jc w:val="center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B4" w:rsidRPr="00ED74B3" w:rsidRDefault="00E600B4" w:rsidP="002F47E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</w:pPr>
            <w:r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>10 heures</w:t>
            </w:r>
            <w:r w:rsidR="002F47EA"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 xml:space="preserve"> – </w:t>
            </w:r>
            <w:r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>12 heures: session 1</w:t>
            </w:r>
          </w:p>
          <w:p w:rsidR="00E600B4" w:rsidRPr="00ED74B3" w:rsidRDefault="00E600B4" w:rsidP="00A40D9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</w:pPr>
            <w:r w:rsidRPr="00ED74B3"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  <w:t xml:space="preserve">Examen des points de l'ordre du jour de la CMR-19 concernant les </w:t>
            </w:r>
            <w:r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>questions relatives aux services de Terre (services mobile, fixe, maritime, aéronautique)</w:t>
            </w:r>
            <w:r w:rsidRPr="00ED74B3">
              <w:rPr>
                <w:rFonts w:asciiTheme="minorHAnsi" w:eastAsia="SimSun" w:hAnsiTheme="minorHAnsi" w:cstheme="minorHAnsi"/>
                <w:sz w:val="20"/>
                <w:szCs w:val="20"/>
                <w:vertAlign w:val="superscript"/>
                <w:lang w:val="fr-FR" w:eastAsia="zh-CN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B4" w:rsidRPr="00ED74B3" w:rsidRDefault="002F47EA" w:rsidP="00A40D9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auto"/>
              <w:jc w:val="left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</w:pPr>
            <w:r w:rsidRPr="00ED74B3"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  <w:t xml:space="preserve">10 heures – </w:t>
            </w:r>
            <w:r w:rsidR="00E600B4" w:rsidRPr="00ED74B3"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  <w:t>10 h 15: Pause</w:t>
            </w:r>
          </w:p>
        </w:tc>
      </w:tr>
      <w:tr w:rsidR="00ED74B3" w:rsidRPr="00ED74B3" w:rsidTr="00A40D9B">
        <w:trPr>
          <w:trHeight w:val="658"/>
          <w:jc w:val="center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B4" w:rsidRPr="00ED74B3" w:rsidRDefault="00E600B4" w:rsidP="00A40D9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0B4" w:rsidRPr="00ED74B3" w:rsidRDefault="00E600B4" w:rsidP="002F47E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ind w:left="142" w:right="142"/>
              <w:jc w:val="left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</w:pPr>
            <w:r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>10 h 15</w:t>
            </w:r>
            <w:r w:rsidR="002F47EA"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 xml:space="preserve"> – </w:t>
            </w:r>
            <w:r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>12 heures: session 5</w:t>
            </w:r>
          </w:p>
          <w:p w:rsidR="00E600B4" w:rsidRPr="00ED74B3" w:rsidRDefault="00E600B4" w:rsidP="00A40D9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ind w:left="142" w:right="142"/>
              <w:jc w:val="left"/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</w:pPr>
            <w:r w:rsidRPr="00ED74B3"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  <w:t xml:space="preserve">Examen des points de l'ordre du jour de la CMR-19 concernant les </w:t>
            </w:r>
            <w:r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>questions relatives aux services par satellite</w:t>
            </w:r>
            <w:r w:rsidRPr="00ED74B3">
              <w:rPr>
                <w:rFonts w:asciiTheme="minorHAnsi" w:eastAsia="SimSun" w:hAnsiTheme="minorHAnsi" w:cstheme="minorHAnsi"/>
                <w:sz w:val="20"/>
                <w:szCs w:val="20"/>
                <w:vertAlign w:val="superscript"/>
                <w:lang w:val="fr-FR" w:eastAsia="zh-CN"/>
              </w:rPr>
              <w:t>2</w:t>
            </w:r>
          </w:p>
        </w:tc>
      </w:tr>
      <w:tr w:rsidR="00ED74B3" w:rsidRPr="00ED74B3" w:rsidTr="00A40D9B">
        <w:trPr>
          <w:trHeight w:val="324"/>
          <w:jc w:val="center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B4" w:rsidRPr="00ED74B3" w:rsidRDefault="00E600B4" w:rsidP="002F47E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</w:pPr>
            <w:r w:rsidRPr="00ED74B3"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  <w:t>12 heures</w:t>
            </w:r>
            <w:r w:rsidR="002F47EA" w:rsidRPr="00ED74B3"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  <w:t xml:space="preserve"> – </w:t>
            </w:r>
            <w:r w:rsidRPr="00ED74B3"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  <w:t>13 h 30: Pause déjeuner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B4" w:rsidRPr="00ED74B3" w:rsidRDefault="00E600B4" w:rsidP="002F47E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auto"/>
              <w:ind w:left="23"/>
              <w:jc w:val="left"/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</w:pPr>
            <w:r w:rsidRPr="00ED74B3"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  <w:t>12 heures</w:t>
            </w:r>
            <w:r w:rsidR="002F47EA" w:rsidRPr="00ED74B3"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  <w:t xml:space="preserve"> – </w:t>
            </w:r>
            <w:r w:rsidRPr="00ED74B3"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  <w:t>14 heures: Pause déjeuner</w:t>
            </w:r>
          </w:p>
        </w:tc>
      </w:tr>
      <w:tr w:rsidR="00ED74B3" w:rsidRPr="00ED74B3" w:rsidTr="00A40D9B">
        <w:trPr>
          <w:trHeight w:val="284"/>
          <w:jc w:val="center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B4" w:rsidRPr="00ED74B3" w:rsidRDefault="00E600B4" w:rsidP="002F47E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</w:pPr>
            <w:r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>13 h 30</w:t>
            </w:r>
            <w:r w:rsidR="002F47EA"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 xml:space="preserve"> – </w:t>
            </w:r>
            <w:r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>14 h 40: session 2</w:t>
            </w:r>
          </w:p>
          <w:p w:rsidR="00E600B4" w:rsidRPr="00ED74B3" w:rsidRDefault="00E600B4" w:rsidP="00A40D9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</w:pPr>
            <w:r w:rsidRPr="00ED74B3"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  <w:t xml:space="preserve">Examen des points de l'ordre du jour de la CMR-19 concernant les </w:t>
            </w:r>
            <w:r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 xml:space="preserve">questions relatives aux services de Terre </w:t>
            </w:r>
            <w:r w:rsidRPr="00ED74B3">
              <w:rPr>
                <w:rFonts w:asciiTheme="minorHAnsi" w:eastAsia="SimSun" w:hAnsiTheme="minorHAnsi" w:cstheme="minorHAnsi"/>
                <w:i/>
                <w:iCs/>
                <w:sz w:val="20"/>
                <w:szCs w:val="20"/>
                <w:lang w:val="fr-FR" w:eastAsia="zh-CN"/>
              </w:rPr>
              <w:t>(suite)</w:t>
            </w:r>
            <w:r w:rsidRPr="00ED74B3">
              <w:rPr>
                <w:rFonts w:asciiTheme="minorHAnsi" w:eastAsia="SimSun" w:hAnsiTheme="minorHAnsi" w:cstheme="minorHAnsi"/>
                <w:sz w:val="20"/>
                <w:szCs w:val="20"/>
                <w:vertAlign w:val="superscript"/>
                <w:lang w:val="fr-FR" w:eastAsia="zh-CN"/>
              </w:rPr>
              <w:t>2</w:t>
            </w: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E600B4" w:rsidRPr="00ED74B3" w:rsidRDefault="00E600B4" w:rsidP="00A40D9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auto"/>
              <w:ind w:left="142"/>
              <w:jc w:val="left"/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</w:pPr>
          </w:p>
        </w:tc>
      </w:tr>
      <w:tr w:rsidR="00ED74B3" w:rsidRPr="00ED74B3" w:rsidTr="00A40D9B">
        <w:trPr>
          <w:trHeight w:val="611"/>
          <w:jc w:val="center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B4" w:rsidRPr="00ED74B3" w:rsidRDefault="00E600B4" w:rsidP="00A40D9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B4" w:rsidRPr="00ED74B3" w:rsidRDefault="00E600B4" w:rsidP="002F47E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</w:pPr>
            <w:r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>14 heures</w:t>
            </w:r>
            <w:r w:rsidR="002F47EA"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 xml:space="preserve"> – </w:t>
            </w:r>
            <w:r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>14 h 25: session 6</w:t>
            </w:r>
          </w:p>
          <w:p w:rsidR="00E600B4" w:rsidRPr="00ED74B3" w:rsidRDefault="00E600B4" w:rsidP="00A40D9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</w:pPr>
            <w:r w:rsidRPr="00ED74B3"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  <w:t>Examen d'autres points de l'ordre du jour/enjeux de la CMR-19</w:t>
            </w:r>
            <w:r w:rsidRPr="00ED74B3">
              <w:rPr>
                <w:rFonts w:asciiTheme="minorHAnsi" w:eastAsia="SimSun" w:hAnsiTheme="minorHAnsi" w:cstheme="minorHAnsi"/>
                <w:sz w:val="20"/>
                <w:szCs w:val="20"/>
                <w:vertAlign w:val="superscript"/>
                <w:lang w:val="fr-FR" w:eastAsia="zh-CN"/>
              </w:rPr>
              <w:t>2</w:t>
            </w:r>
          </w:p>
        </w:tc>
      </w:tr>
      <w:tr w:rsidR="00ED74B3" w:rsidRPr="00ED74B3" w:rsidTr="00A40D9B">
        <w:trPr>
          <w:trHeight w:val="952"/>
          <w:jc w:val="center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B4" w:rsidRPr="00ED74B3" w:rsidRDefault="00E600B4" w:rsidP="002F47E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</w:pPr>
            <w:r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>14 h 40</w:t>
            </w:r>
            <w:r w:rsidR="002F47EA"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 xml:space="preserve"> – </w:t>
            </w:r>
            <w:r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>15 h 30</w:t>
            </w:r>
            <w:r w:rsidR="00EF2CC2"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>: s</w:t>
            </w:r>
            <w:r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>ession 3</w:t>
            </w:r>
          </w:p>
          <w:p w:rsidR="00E600B4" w:rsidRPr="00ED74B3" w:rsidRDefault="00E600B4" w:rsidP="00A40D9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</w:pPr>
            <w:r w:rsidRPr="00ED74B3"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  <w:t xml:space="preserve">Examen des points de l'ordre du jour de la CMR-19 concernant les </w:t>
            </w:r>
            <w:r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>questions relatives aux services de Terre</w:t>
            </w:r>
            <w:r w:rsidRPr="00ED74B3"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  <w:t xml:space="preserve"> </w:t>
            </w:r>
            <w:r w:rsidRPr="00ED74B3">
              <w:rPr>
                <w:rFonts w:asciiTheme="minorHAnsi" w:eastAsia="SimSun" w:hAnsiTheme="minorHAnsi" w:cstheme="minorHAnsi"/>
                <w:i/>
                <w:iCs/>
                <w:sz w:val="20"/>
                <w:szCs w:val="20"/>
                <w:lang w:val="fr-FR" w:eastAsia="zh-CN"/>
              </w:rPr>
              <w:t>(suite)</w:t>
            </w:r>
            <w:r w:rsidRPr="00ED74B3">
              <w:rPr>
                <w:rFonts w:asciiTheme="minorHAnsi" w:eastAsia="SimSun" w:hAnsiTheme="minorHAnsi" w:cstheme="minorHAnsi"/>
                <w:sz w:val="20"/>
                <w:szCs w:val="20"/>
                <w:vertAlign w:val="superscript"/>
                <w:lang w:val="fr-FR" w:eastAsia="zh-CN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B4" w:rsidRPr="00ED74B3" w:rsidRDefault="00E600B4" w:rsidP="002F47E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</w:pPr>
            <w:r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>14 h 25</w:t>
            </w:r>
            <w:r w:rsidR="002F47EA"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 xml:space="preserve"> – </w:t>
            </w:r>
            <w:r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>15 h 30: session 7</w:t>
            </w:r>
          </w:p>
          <w:p w:rsidR="00E600B4" w:rsidRPr="00ED74B3" w:rsidRDefault="00E600B4" w:rsidP="00A40D9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</w:pPr>
            <w:r w:rsidRPr="00ED74B3"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  <w:t xml:space="preserve">Examen des points de l'ordre du jour de la CMR-19 concernant les </w:t>
            </w:r>
            <w:r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>bandes de fréquences qui se chevauchent</w:t>
            </w:r>
          </w:p>
        </w:tc>
      </w:tr>
      <w:tr w:rsidR="00ED74B3" w:rsidRPr="00ED74B3" w:rsidTr="00A40D9B">
        <w:trPr>
          <w:trHeight w:val="388"/>
          <w:jc w:val="center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B4" w:rsidRPr="00ED74B3" w:rsidRDefault="00E600B4" w:rsidP="00A40D9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auto"/>
              <w:jc w:val="left"/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</w:pPr>
            <w:r w:rsidRPr="00ED74B3"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  <w:t>15 h 30-16 heures: Pause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600B4" w:rsidRPr="00ED74B3" w:rsidRDefault="00E600B4" w:rsidP="00A40D9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ind w:left="142"/>
              <w:jc w:val="left"/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</w:pPr>
            <w:r w:rsidRPr="00ED74B3"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  <w:t>15 h 30-16 heures: Pause</w:t>
            </w:r>
          </w:p>
        </w:tc>
      </w:tr>
      <w:tr w:rsidR="00ED74B3" w:rsidRPr="00ED74B3" w:rsidTr="00A40D9B">
        <w:trPr>
          <w:trHeight w:val="556"/>
          <w:jc w:val="center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B4" w:rsidRPr="00ED74B3" w:rsidRDefault="002F47EA" w:rsidP="002F47E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eastAsia="SimSun" w:hAnsiTheme="minorHAnsi" w:cstheme="minorHAnsi"/>
                <w:sz w:val="20"/>
                <w:szCs w:val="20"/>
                <w:lang w:val="fr-FR" w:eastAsia="zh-CN"/>
              </w:rPr>
            </w:pPr>
            <w:r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>16 heures – 18 heures</w:t>
            </w:r>
            <w:r w:rsidR="00E600B4"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 xml:space="preserve"> </w:t>
            </w:r>
            <w:r w:rsidR="00E600B4"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br/>
              <w:t xml:space="preserve">Célébration du 90ème anniversaire de la création des Commissions d'études du CCIR/des radiocommunications de l'UIT (UIT-R) 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600B4" w:rsidRPr="00ED74B3" w:rsidRDefault="00E600B4" w:rsidP="002F47E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ind w:left="132"/>
              <w:jc w:val="left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</w:pPr>
            <w:r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 xml:space="preserve">16 </w:t>
            </w:r>
            <w:r w:rsidR="002F47EA"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>heures – 17 heures</w:t>
            </w:r>
            <w:r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br/>
              <w:t>Séance de clôture et perspectives</w:t>
            </w:r>
            <w:r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br/>
              <w:t>Allocution de clôture</w:t>
            </w:r>
          </w:p>
        </w:tc>
      </w:tr>
      <w:tr w:rsidR="00ED74B3" w:rsidRPr="00ED74B3" w:rsidTr="00A40D9B">
        <w:trPr>
          <w:trHeight w:val="556"/>
          <w:jc w:val="center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B4" w:rsidRPr="00ED74B3" w:rsidRDefault="002F47EA" w:rsidP="002F47E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</w:pPr>
            <w:r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t>18 heures – 20 heures</w:t>
            </w:r>
            <w:r w:rsidR="00E600B4" w:rsidRPr="00ED74B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  <w:br/>
              <w:t>Cocktail à l'invitation du Directeur du BR</w:t>
            </w: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0B4" w:rsidRPr="00ED74B3" w:rsidRDefault="00E600B4" w:rsidP="00A40D9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ind w:left="132"/>
              <w:jc w:val="left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fr-FR" w:eastAsia="zh-CN"/>
              </w:rPr>
            </w:pPr>
          </w:p>
        </w:tc>
      </w:tr>
      <w:bookmarkEnd w:id="2"/>
      <w:tr w:rsidR="00E600B4" w:rsidRPr="00ED74B3" w:rsidTr="00A40D9B">
        <w:trPr>
          <w:trHeight w:val="556"/>
          <w:jc w:val="center"/>
        </w:trPr>
        <w:tc>
          <w:tcPr>
            <w:tcW w:w="9498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B4" w:rsidRPr="00A17DE9" w:rsidRDefault="00E600B4" w:rsidP="0015379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overflowPunct/>
              <w:autoSpaceDE/>
              <w:autoSpaceDN/>
              <w:adjustRightInd/>
              <w:spacing w:line="240" w:lineRule="auto"/>
              <w:ind w:left="284" w:hanging="284"/>
              <w:jc w:val="left"/>
              <w:textAlignment w:val="auto"/>
              <w:rPr>
                <w:sz w:val="20"/>
                <w:szCs w:val="20"/>
                <w:lang w:val="fr-FR"/>
              </w:rPr>
            </w:pPr>
            <w:r w:rsidRPr="00A17DE9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fr-FR"/>
              </w:rPr>
              <w:t xml:space="preserve">1 </w:t>
            </w:r>
            <w:r w:rsidRPr="00A17DE9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fr-FR"/>
              </w:rPr>
              <w:tab/>
            </w:r>
            <w:r w:rsidRPr="00A17DE9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fr-FR" w:eastAsia="zh-CN"/>
              </w:rPr>
              <w:t>Pour le moment, l'horaire des sessions est fourni à titre indicatif et la liste des points de l'ordre du jour/enjeux de la CMR-19 sera insérée ultérieurement sur la</w:t>
            </w:r>
            <w:r w:rsidRPr="00A17DE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hyperlink r:id="rId14" w:history="1">
              <w:r w:rsidRPr="00A17DE9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val="fr-FR"/>
                </w:rPr>
                <w:t>page web de la manifestation</w:t>
              </w:r>
            </w:hyperlink>
            <w:r w:rsidRPr="00A17DE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E600B4" w:rsidRPr="00A17DE9" w:rsidRDefault="00E600B4" w:rsidP="0015379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overflowPunct/>
              <w:autoSpaceDE/>
              <w:autoSpaceDN/>
              <w:adjustRightInd/>
              <w:spacing w:after="40" w:line="240" w:lineRule="auto"/>
              <w:ind w:left="284" w:hanging="284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17DE9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A17DE9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fr-FR"/>
              </w:rPr>
              <w:tab/>
            </w:r>
            <w:r w:rsidRPr="00A17DE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Renseignements communiqués par les groupes responsables de l'UIT-R sur les études préparatoires actuellement menées par l'UIT-R en vue de la CMR-19 et sur les avant-projets de vues, de positions et/ou de propositions communes des groupes régionaux (Groupe des pays africains/UAT, APT-APG, Groupe des Etats arabes/ASMG, CITEL-PCC.II, RCC, CEPT-CPG) et d'autres organisations (p</w:t>
            </w:r>
            <w:r w:rsidR="003B31BB" w:rsidRPr="00A17DE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ar exemple, OACI, OMI, OMM, etc.</w:t>
            </w:r>
            <w:r w:rsidRPr="00A17DE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 ou entités, selon le cas</w:t>
            </w:r>
            <w:r w:rsidRPr="00A17DE9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fr-FR" w:eastAsia="zh-CN"/>
              </w:rPr>
              <w:t>.</w:t>
            </w:r>
          </w:p>
        </w:tc>
      </w:tr>
    </w:tbl>
    <w:p w:rsidR="00E600B4" w:rsidRPr="00A17DE9" w:rsidRDefault="00E600B4" w:rsidP="00E600B4">
      <w:pPr>
        <w:pStyle w:val="Reasons"/>
        <w:rPr>
          <w:lang w:val="fr-FR"/>
        </w:rPr>
      </w:pPr>
    </w:p>
    <w:p w:rsidR="00E600B4" w:rsidRPr="00A17DE9" w:rsidRDefault="00E600B4">
      <w:pPr>
        <w:jc w:val="center"/>
        <w:rPr>
          <w:lang w:val="fr-FR"/>
        </w:rPr>
      </w:pPr>
      <w:r w:rsidRPr="00A17DE9">
        <w:rPr>
          <w:lang w:val="fr-FR"/>
        </w:rPr>
        <w:t>______________</w:t>
      </w:r>
    </w:p>
    <w:sectPr w:rsidR="00E600B4" w:rsidRPr="00A17DE9" w:rsidSect="00031E64">
      <w:headerReference w:type="even" r:id="rId15"/>
      <w:headerReference w:type="default" r:id="rId16"/>
      <w:headerReference w:type="first" r:id="rId17"/>
      <w:footerReference w:type="first" r:id="rId18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7C" w:rsidRDefault="00B26B7C">
      <w:r>
        <w:separator/>
      </w:r>
    </w:p>
  </w:endnote>
  <w:endnote w:type="continuationSeparator" w:id="0">
    <w:p w:rsidR="00B26B7C" w:rsidRDefault="00B2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F8" w:rsidRPr="00B26B7C" w:rsidRDefault="005E42F8" w:rsidP="005E42F8">
    <w:pPr>
      <w:pStyle w:val="FirstFooter"/>
      <w:spacing w:line="240" w:lineRule="auto"/>
      <w:ind w:left="-397" w:right="-397"/>
      <w:jc w:val="center"/>
      <w:rPr>
        <w:sz w:val="18"/>
        <w:szCs w:val="18"/>
        <w:lang w:val="fr-FR"/>
      </w:rPr>
    </w:pPr>
    <w:r w:rsidRPr="00B26B7C">
      <w:rPr>
        <w:sz w:val="18"/>
        <w:szCs w:val="18"/>
        <w:lang w:val="fr-FR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B26B7C">
      <w:rPr>
        <w:sz w:val="18"/>
        <w:szCs w:val="18"/>
        <w:lang w:val="fr-FR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B26B7C">
      <w:rPr>
        <w:sz w:val="18"/>
        <w:szCs w:val="18"/>
        <w:lang w:val="fr-FR"/>
      </w:rPr>
      <w:t xml:space="preserve">• Courriel: </w:t>
    </w:r>
    <w:hyperlink r:id="rId1" w:history="1">
      <w:r w:rsidRPr="00B26B7C">
        <w:rPr>
          <w:rStyle w:val="Hyperlink"/>
          <w:sz w:val="18"/>
          <w:szCs w:val="18"/>
          <w:lang w:val="fr-FR"/>
        </w:rPr>
        <w:t>itumail@itu.int</w:t>
      </w:r>
    </w:hyperlink>
    <w:r w:rsidRPr="00B26B7C">
      <w:rPr>
        <w:sz w:val="18"/>
        <w:szCs w:val="18"/>
        <w:lang w:val="fr-FR"/>
      </w:rPr>
      <w:t xml:space="preserve"> • </w:t>
    </w:r>
    <w:hyperlink r:id="rId2" w:history="1">
      <w:r w:rsidRPr="00B26B7C">
        <w:rPr>
          <w:rStyle w:val="Hyperlink"/>
          <w:sz w:val="18"/>
          <w:szCs w:val="18"/>
          <w:lang w:val="fr-FR"/>
        </w:rPr>
        <w:t>www.itu.int</w:t>
      </w:r>
    </w:hyperlink>
    <w:r w:rsidRPr="00B26B7C">
      <w:rPr>
        <w:sz w:val="18"/>
        <w:szCs w:val="18"/>
        <w:lang w:val="fr-FR"/>
      </w:rPr>
      <w:t xml:space="preserve"> </w:t>
    </w:r>
  </w:p>
  <w:p w:rsidR="005E42F8" w:rsidRPr="00B6024E" w:rsidRDefault="009F5CC2" w:rsidP="005E42F8">
    <w:pPr>
      <w:pStyle w:val="ListParagraph"/>
      <w:jc w:val="center"/>
      <w:rPr>
        <w:rFonts w:cs="Arial"/>
        <w:b/>
        <w:bCs/>
        <w:color w:val="4F81BD" w:themeColor="accent1"/>
        <w:sz w:val="18"/>
        <w:szCs w:val="18"/>
      </w:rPr>
    </w:pPr>
    <w:r>
      <w:rPr>
        <w:b/>
        <w:bCs/>
        <w:color w:val="1F497D"/>
        <w:sz w:val="18"/>
        <w:szCs w:val="18"/>
      </w:rPr>
      <w:t>90</w:t>
    </w:r>
    <w:r>
      <w:rPr>
        <w:b/>
        <w:bCs/>
        <w:color w:val="1F497D"/>
        <w:sz w:val="18"/>
        <w:szCs w:val="18"/>
        <w:vertAlign w:val="superscript"/>
      </w:rPr>
      <w:t>th</w:t>
    </w:r>
    <w:r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7C" w:rsidRDefault="00B26B7C">
      <w:r>
        <w:t>____________________</w:t>
      </w:r>
    </w:p>
  </w:footnote>
  <w:footnote w:type="continuationSeparator" w:id="0">
    <w:p w:rsidR="00B26B7C" w:rsidRDefault="00B26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C3556B" w:rsidP="008663BE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ED74B3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F2CC2" w:rsidRDefault="00EF2CC2" w:rsidP="008663BE">
    <w:pPr>
      <w:pStyle w:val="Header"/>
      <w:jc w:val="center"/>
      <w:rPr>
        <w:iCs/>
        <w:sz w:val="18"/>
        <w:szCs w:val="18"/>
      </w:rPr>
    </w:pPr>
    <w:r>
      <w:rPr>
        <w:sz w:val="18"/>
        <w:szCs w:val="16"/>
      </w:rPr>
      <w:t xml:space="preserve">- </w:t>
    </w: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ED74B3">
      <w:rPr>
        <w:rStyle w:val="PageNumber"/>
        <w:noProof/>
        <w:sz w:val="18"/>
        <w:szCs w:val="16"/>
      </w:rPr>
      <w:t>3</w:t>
    </w:r>
    <w:r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5E42F8" w:rsidTr="00FB263D">
      <w:tc>
        <w:tcPr>
          <w:tcW w:w="4961" w:type="dxa"/>
        </w:tcPr>
        <w:p w:rsidR="005E42F8" w:rsidRDefault="005E42F8" w:rsidP="005E42F8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7C7094D3" wp14:editId="060A67CE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5E42F8" w:rsidRDefault="009F5CC2" w:rsidP="005E42F8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06F4ED0B" wp14:editId="2EB547E7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M:\BRDIR\BRDIRASSISTANT\Practical\New Templates for 2017\90th Anniversary ITU-R Study Groups\ITU-R CCIR 90-logo _410352c_e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236AF" w:rsidRDefault="00E915AF" w:rsidP="00C2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isplayBackgroundShape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26B7C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27254"/>
    <w:rsid w:val="00134404"/>
    <w:rsid w:val="00144DFB"/>
    <w:rsid w:val="0015379C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47BD1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7EA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2CBC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31BB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0C4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3F0F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4B5D"/>
    <w:rsid w:val="00543DF8"/>
    <w:rsid w:val="00546101"/>
    <w:rsid w:val="00553DD7"/>
    <w:rsid w:val="005638CF"/>
    <w:rsid w:val="0056741E"/>
    <w:rsid w:val="0057325A"/>
    <w:rsid w:val="0057469A"/>
    <w:rsid w:val="00580814"/>
    <w:rsid w:val="00581DEC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42F8"/>
    <w:rsid w:val="005E5EB3"/>
    <w:rsid w:val="005E6891"/>
    <w:rsid w:val="005F3CB6"/>
    <w:rsid w:val="005F657C"/>
    <w:rsid w:val="00602D53"/>
    <w:rsid w:val="006047E5"/>
    <w:rsid w:val="00642050"/>
    <w:rsid w:val="0064371D"/>
    <w:rsid w:val="00647EC9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0E8D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663BE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297D"/>
    <w:rsid w:val="00963D9D"/>
    <w:rsid w:val="00967060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5CC2"/>
    <w:rsid w:val="00A119E6"/>
    <w:rsid w:val="00A17DE9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26B7C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82C80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2111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1348"/>
    <w:rsid w:val="00E35E8F"/>
    <w:rsid w:val="00E428AB"/>
    <w:rsid w:val="00E438E8"/>
    <w:rsid w:val="00E453A3"/>
    <w:rsid w:val="00E520E2"/>
    <w:rsid w:val="00E530C4"/>
    <w:rsid w:val="00E53DCE"/>
    <w:rsid w:val="00E55996"/>
    <w:rsid w:val="00E600B4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D74B3"/>
    <w:rsid w:val="00EE03A0"/>
    <w:rsid w:val="00EE1A57"/>
    <w:rsid w:val="00EF2CC2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3FFAE269-970F-4CC5-BCD6-12CA1FF6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Head">
    <w:name w:val="Head"/>
    <w:basedOn w:val="Normal"/>
    <w:rsid w:val="00B26B7C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Batang" w:hAnsi="Times New Roman" w:cs="Times New Roman"/>
      <w:szCs w:val="20"/>
      <w:lang w:val="en-GB"/>
    </w:rPr>
  </w:style>
  <w:style w:type="paragraph" w:customStyle="1" w:styleId="Reasons">
    <w:name w:val="Reasons"/>
    <w:basedOn w:val="Normal"/>
    <w:qFormat/>
    <w:rsid w:val="00E600B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yperlink" Target="mailto:philippe.aubineau@itu.i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R/information/event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TI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go/ITU-R/wrc-19-irwsp-1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go/ITU-R/wrc-19-irwsp-17" TargetMode="External"/><Relationship Id="rId14" Type="http://schemas.openxmlformats.org/officeDocument/2006/relationships/hyperlink" Target="http://www.itu.int/go/ITU-R/wrc-19-irwsp-1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temps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36F6DEDB694D7A876AEB8648D5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F780D-231B-486A-86F9-59185E80FFBE}"/>
      </w:docPartPr>
      <w:docPartBody>
        <w:p w:rsidR="00A02279" w:rsidRDefault="00A02279">
          <w:pPr>
            <w:pStyle w:val="3436F6DEDB694D7A876AEB8648D5EEB3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79"/>
    <w:rsid w:val="00A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36F6DEDB694D7A876AEB8648D5EEB3">
    <w:name w:val="3436F6DEDB694D7A876AEB8648D5E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2FAB-D5BE-4E07-9FAF-E5CAC584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11</TotalTime>
  <Pages>3</Pages>
  <Words>1081</Words>
  <Characters>6546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7612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Bontemps, Johann</dc:creator>
  <cp:lastModifiedBy>^_^</cp:lastModifiedBy>
  <cp:revision>12</cp:revision>
  <cp:lastPrinted>2017-09-01T09:00:00Z</cp:lastPrinted>
  <dcterms:created xsi:type="dcterms:W3CDTF">2017-08-24T14:15:00Z</dcterms:created>
  <dcterms:modified xsi:type="dcterms:W3CDTF">2017-09-01T09:00:00Z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