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49499F" w:rsidRDefault="009C6A12" w:rsidP="007B6485">
            <w:pPr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49499F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49499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49499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9499F" w:rsidTr="00974BBB">
        <w:tc>
          <w:tcPr>
            <w:tcW w:w="7054" w:type="dxa"/>
            <w:gridSpan w:val="2"/>
            <w:shd w:val="clear" w:color="auto" w:fill="auto"/>
          </w:tcPr>
          <w:p w:rsidR="00E53DCE" w:rsidRPr="00DE254F" w:rsidRDefault="009C6A12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  <w:r w:rsidRPr="00DE254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行政通函</w:t>
            </w:r>
          </w:p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 w:eastAsia="zh-CN"/>
              </w:rPr>
            </w:pPr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CA</w:t>
            </w:r>
            <w:r w:rsidR="00D631CE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/</w:t>
            </w:r>
            <w:r w:rsidR="001D6E21" w:rsidRPr="001D6E2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CH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E53DCE" w:rsidRPr="001D6E21" w:rsidRDefault="001D6E21" w:rsidP="00532ECF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D6E21">
              <w:rPr>
                <w:rFonts w:asciiTheme="minorHAnsi" w:hAnsiTheme="minorHAnsi"/>
                <w:bCs/>
                <w:sz w:val="24"/>
                <w:szCs w:val="24"/>
              </w:rPr>
              <w:t>2018</w:t>
            </w:r>
            <w:r w:rsidR="009C6A12" w:rsidRPr="001D6E2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年</w:t>
            </w:r>
            <w:r w:rsidRPr="001D6E21">
              <w:rPr>
                <w:rFonts w:asciiTheme="minorHAnsi" w:hAnsiTheme="minorHAnsi" w:cstheme="minorHAnsi" w:hint="eastAsia"/>
                <w:sz w:val="24"/>
                <w:szCs w:val="24"/>
                <w:lang w:eastAsia="zh-CN"/>
              </w:rPr>
              <w:t>8</w:t>
            </w:r>
            <w:r w:rsidR="009C6A12" w:rsidRPr="001D6E2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月</w:t>
            </w:r>
            <w:r w:rsidRPr="001D6E21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="00532ECF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="00895116" w:rsidRPr="001D6E2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日</w:t>
            </w: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D631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DE254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致国际电联成员国主管部门</w:t>
            </w:r>
            <w:r w:rsidR="006E55F7" w:rsidRPr="00DE254F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和无线电通信部门成员</w:t>
            </w:r>
          </w:p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9889" w:type="dxa"/>
            <w:gridSpan w:val="3"/>
            <w:shd w:val="clear" w:color="auto" w:fill="auto"/>
          </w:tcPr>
          <w:p w:rsidR="00E53DCE" w:rsidRPr="00DE254F" w:rsidRDefault="00E53DCE" w:rsidP="007B6485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DE254F" w:rsidRDefault="009C6A12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proofErr w:type="spellStart"/>
            <w:r w:rsidRPr="00DE254F">
              <w:rPr>
                <w:rFonts w:asciiTheme="minorHAnsi" w:eastAsiaTheme="majorEastAsia" w:hAnsiTheme="minorHAnsi" w:cstheme="minorHAnsi"/>
                <w:sz w:val="24"/>
                <w:szCs w:val="24"/>
                <w:lang w:val="en-CA"/>
              </w:rPr>
              <w:t>事由</w:t>
            </w:r>
            <w:proofErr w:type="spellEnd"/>
            <w:r w:rsidRPr="00DE254F">
              <w:rPr>
                <w:rFonts w:asciiTheme="minorHAnsi" w:eastAsiaTheme="majorEastAsia" w:hAnsiTheme="minorHAnsi" w:cstheme="minorHAnsi"/>
                <w:sz w:val="24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E254F" w:rsidRDefault="006E55F7" w:rsidP="0029403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proofErr w:type="spellStart"/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WRC</w:t>
            </w:r>
            <w:proofErr w:type="spellEnd"/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-1</w:t>
            </w:r>
            <w:r w:rsidR="00C84F99" w:rsidRPr="00DE254F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eastAsia="zh-CN"/>
              </w:rPr>
              <w:t>9</w:t>
            </w:r>
            <w:r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筹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备工作</w:t>
            </w:r>
            <w:r w:rsidR="005A37FF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第</w:t>
            </w:r>
            <w:r w:rsidR="001D6E21">
              <w:rPr>
                <w:rFonts w:asciiTheme="minorHAnsi" w:hAnsiTheme="minorHAnsi" w:cstheme="minorHAnsi" w:hint="eastAsia"/>
                <w:b/>
                <w:bCs/>
                <w:sz w:val="24"/>
                <w:szCs w:val="24"/>
                <w:lang w:eastAsia="zh-CN"/>
              </w:rPr>
              <w:t>2</w:t>
            </w:r>
            <w:r w:rsidR="002A043E" w:rsidRPr="00DE254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zh-CN"/>
              </w:rPr>
              <w:t>次国际电联</w:t>
            </w:r>
            <w:r w:rsidR="004A538C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区域间</w:t>
            </w:r>
            <w:r w:rsidR="005A37FF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讲习班</w:t>
            </w:r>
            <w:r w:rsidR="00CB140E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br/>
            </w:r>
            <w:r w:rsidR="001D6E21" w:rsidRPr="001D6E21">
              <w:rPr>
                <w:b/>
                <w:bCs/>
                <w:sz w:val="24"/>
                <w:szCs w:val="24"/>
                <w:lang w:eastAsia="zh-CN"/>
              </w:rPr>
              <w:t>2018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年</w:t>
            </w:r>
            <w:r w:rsidR="00581A08"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1</w:t>
            </w:r>
            <w:r w:rsidR="00C84F99" w:rsidRPr="00DE254F">
              <w:rPr>
                <w:rFonts w:asciiTheme="minorHAnsi" w:hAnsiTheme="minorHAnsi" w:cstheme="minorHAnsi" w:hint="eastAsia"/>
                <w:b/>
                <w:sz w:val="24"/>
                <w:szCs w:val="24"/>
                <w:lang w:eastAsia="zh-CN"/>
              </w:rPr>
              <w:t>1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月</w:t>
            </w:r>
            <w:r w:rsidR="001D6E21" w:rsidRPr="00294039">
              <w:rPr>
                <w:b/>
                <w:bCs/>
                <w:sz w:val="24"/>
                <w:szCs w:val="24"/>
                <w:lang w:eastAsia="zh-CN"/>
              </w:rPr>
              <w:t>20</w:t>
            </w:r>
            <w:r w:rsidR="00294039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C84F99" w:rsidRPr="00294039">
              <w:rPr>
                <w:b/>
                <w:bCs/>
                <w:sz w:val="24"/>
                <w:szCs w:val="24"/>
                <w:lang w:eastAsia="zh-CN"/>
              </w:rPr>
              <w:t>-</w:t>
            </w:r>
            <w:r w:rsidR="001A55A0" w:rsidRPr="00294039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1D6E21" w:rsidRPr="00294039">
              <w:rPr>
                <w:b/>
                <w:bCs/>
                <w:sz w:val="24"/>
                <w:szCs w:val="24"/>
                <w:lang w:eastAsia="zh-CN"/>
              </w:rPr>
              <w:t>22</w:t>
            </w:r>
            <w:r w:rsidRPr="00DE254F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日，日内瓦</w:t>
            </w: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49499F" w:rsidTr="00974BBB">
        <w:tc>
          <w:tcPr>
            <w:tcW w:w="1526" w:type="dxa"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9499F" w:rsidRDefault="00E53DCE" w:rsidP="007B6485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:rsidR="007876E5" w:rsidRPr="008B6098" w:rsidRDefault="007876E5" w:rsidP="001E2787">
      <w:pPr>
        <w:spacing w:before="360"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国际电联无线电通信局发出此行政通函，荣幸地邀请贵主管部门或组织参加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根据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第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72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号决议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（</w:t>
      </w:r>
      <w:r w:rsidR="00692F5C"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WRC-07</w:t>
      </w:r>
      <w:r w:rsidR="00692F5C"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，</w:t>
      </w: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修订版）</w:t>
      </w:r>
      <w:r w:rsidR="00CF6BB9" w:rsidRPr="008B6098">
        <w:rPr>
          <w:rFonts w:asciiTheme="minorHAnsi" w:hAnsiTheme="minorHAnsi" w:cstheme="minorHAnsi"/>
          <w:sz w:val="24"/>
          <w:szCs w:val="24"/>
          <w:lang w:eastAsia="zh-CN"/>
        </w:rPr>
        <w:t>举</w:t>
      </w:r>
      <w:r w:rsidR="00CF6BB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办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的</w:t>
      </w:r>
      <w:r w:rsidR="00C84F99" w:rsidRPr="008B6098">
        <w:rPr>
          <w:rFonts w:asciiTheme="minorHAnsi" w:hAnsiTheme="minorHAnsi" w:cstheme="minorHAnsi"/>
          <w:sz w:val="24"/>
          <w:szCs w:val="24"/>
          <w:lang w:eastAsia="zh-CN"/>
        </w:rPr>
        <w:t>WRC-1</w:t>
      </w:r>
      <w:r w:rsidR="00C84F9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4A538C" w:rsidRPr="008B6098">
        <w:rPr>
          <w:rFonts w:asciiTheme="minorHAnsi" w:hAnsiTheme="minorHAnsi" w:cstheme="minorHAnsi"/>
          <w:sz w:val="24"/>
          <w:szCs w:val="24"/>
          <w:lang w:eastAsia="zh-CN"/>
        </w:rPr>
        <w:t>筹备工作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第</w:t>
      </w:r>
      <w:r w:rsidR="001D6E21">
        <w:rPr>
          <w:rFonts w:asciiTheme="minorHAnsi" w:hAnsiTheme="minorHAnsi" w:cstheme="minorHAnsi" w:hint="eastAsia"/>
          <w:sz w:val="24"/>
          <w:szCs w:val="24"/>
          <w:lang w:eastAsia="zh-CN"/>
        </w:rPr>
        <w:t>2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次</w:t>
      </w:r>
      <w:r w:rsidR="002A043E" w:rsidRPr="008B6098">
        <w:rPr>
          <w:rFonts w:asciiTheme="minorHAnsi" w:hAnsiTheme="minorHAnsi" w:cstheme="minorHAnsi"/>
          <w:sz w:val="24"/>
          <w:szCs w:val="24"/>
          <w:lang w:eastAsia="zh-CN"/>
        </w:rPr>
        <w:t>国际电联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区域间讲习班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。</w:t>
      </w:r>
    </w:p>
    <w:p w:rsidR="007876E5" w:rsidRPr="008B6098" w:rsidRDefault="006419F6" w:rsidP="00294039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201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9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年大会筹备会议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（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CPM-19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）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主席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Khalid Al Awadhi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先生将担任</w:t>
      </w:r>
      <w:r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的主席。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将于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2018</w:t>
      </w:r>
      <w:r w:rsidR="001C271F" w:rsidRPr="00294039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1C271F" w:rsidRPr="00294039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1C271F" w:rsidRPr="00294039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363CB4" w:rsidRPr="00294039">
        <w:rPr>
          <w:rFonts w:asciiTheme="minorHAnsi" w:hAnsiTheme="minorHAnsi" w:cstheme="minorHAnsi"/>
          <w:sz w:val="24"/>
          <w:szCs w:val="24"/>
          <w:lang w:eastAsia="zh-CN"/>
        </w:rPr>
        <w:t>20</w:t>
      </w:r>
      <w:r w:rsidR="00FC33F5" w:rsidRPr="00294039">
        <w:rPr>
          <w:rFonts w:asciiTheme="minorHAnsi" w:hAnsiTheme="minorHAnsi" w:cstheme="minorHAnsi" w:hint="eastAsia"/>
          <w:sz w:val="24"/>
          <w:szCs w:val="24"/>
          <w:lang w:eastAsia="zh-CN"/>
        </w:rPr>
        <w:t>至</w:t>
      </w:r>
      <w:r w:rsidR="00363CB4" w:rsidRPr="00294039">
        <w:rPr>
          <w:rFonts w:asciiTheme="minorHAnsi" w:hAnsiTheme="minorHAnsi" w:cstheme="minorHAnsi"/>
          <w:sz w:val="24"/>
          <w:szCs w:val="24"/>
          <w:lang w:eastAsia="zh-CN"/>
        </w:rPr>
        <w:t>22</w:t>
      </w:r>
      <w:r w:rsidR="001C271F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7876E5" w:rsidRPr="00363CB4">
        <w:rPr>
          <w:rFonts w:asciiTheme="minorHAnsi" w:hAnsiTheme="minorHAnsi" w:cstheme="minorHAnsi"/>
          <w:sz w:val="24"/>
          <w:szCs w:val="24"/>
          <w:lang w:eastAsia="zh-CN"/>
        </w:rPr>
        <w:t>在</w:t>
      </w:r>
      <w:r w:rsidR="004A538C" w:rsidRPr="00363CB4">
        <w:rPr>
          <w:rFonts w:asciiTheme="minorHAnsi" w:hAnsiTheme="minorHAnsi" w:cstheme="minorHAnsi"/>
          <w:sz w:val="24"/>
          <w:szCs w:val="24"/>
          <w:lang w:eastAsia="zh-CN"/>
        </w:rPr>
        <w:t>日内瓦</w:t>
      </w:r>
      <w:r w:rsidR="00CF6BB9" w:rsidRPr="00363CB4">
        <w:rPr>
          <w:rFonts w:asciiTheme="minorHAnsi" w:hAnsiTheme="minorHAnsi" w:cstheme="minorHAnsi"/>
          <w:sz w:val="24"/>
          <w:szCs w:val="24"/>
          <w:lang w:eastAsia="zh-CN"/>
        </w:rPr>
        <w:t>国际电联总部举</w:t>
      </w:r>
      <w:r w:rsidR="00CF6BB9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办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。</w:t>
      </w:r>
      <w:r w:rsidR="007876E5" w:rsidRPr="00363CB4">
        <w:rPr>
          <w:rFonts w:asciiTheme="minorHAnsi" w:hAnsiTheme="minorHAnsi" w:cstheme="minorHAnsi"/>
          <w:sz w:val="24"/>
          <w:szCs w:val="24"/>
          <w:lang w:eastAsia="zh-CN"/>
        </w:rPr>
        <w:t>开幕会议将于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2018</w:t>
      </w:r>
      <w:r w:rsidR="001C271F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1C271F" w:rsidRPr="00363CB4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1C271F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363CB4" w:rsidRPr="00294039">
        <w:rPr>
          <w:rFonts w:asciiTheme="minorHAnsi" w:hAnsiTheme="minorHAnsi" w:cstheme="minorHAnsi"/>
          <w:sz w:val="24"/>
          <w:szCs w:val="24"/>
          <w:lang w:eastAsia="zh-CN"/>
        </w:rPr>
        <w:t>20</w:t>
      </w:r>
      <w:r w:rsidR="001C271F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363CB4" w:rsidRPr="00363CB4">
        <w:rPr>
          <w:rFonts w:asciiTheme="minorHAnsi" w:eastAsia="SimSun" w:hAnsiTheme="minorHAnsi" w:cstheme="minorHAnsi"/>
          <w:sz w:val="24"/>
          <w:szCs w:val="24"/>
          <w:lang w:eastAsia="zh-CN"/>
        </w:rPr>
        <w:t>09</w:t>
      </w:r>
      <w:r w:rsidR="00363CB4" w:rsidRPr="00363CB4">
        <w:rPr>
          <w:rFonts w:asciiTheme="minorHAnsi" w:eastAsia="SimSun" w:hAnsiTheme="minorHAnsi" w:cstheme="minorHAnsi" w:hint="eastAsia"/>
          <w:sz w:val="24"/>
          <w:szCs w:val="24"/>
          <w:lang w:eastAsia="zh-CN"/>
        </w:rPr>
        <w:t>:</w:t>
      </w:r>
      <w:r w:rsidR="00363CB4" w:rsidRPr="00363CB4">
        <w:rPr>
          <w:rFonts w:asciiTheme="minorHAnsi" w:eastAsia="SimSun" w:hAnsiTheme="minorHAnsi" w:cstheme="minorHAnsi"/>
          <w:sz w:val="24"/>
          <w:szCs w:val="24"/>
          <w:lang w:eastAsia="zh-CN"/>
        </w:rPr>
        <w:t>30</w:t>
      </w:r>
      <w:r w:rsidR="007876E5" w:rsidRPr="00363CB4">
        <w:rPr>
          <w:rFonts w:asciiTheme="minorHAnsi" w:hAnsiTheme="minorHAnsi" w:cstheme="minorHAnsi"/>
          <w:sz w:val="24"/>
          <w:szCs w:val="24"/>
          <w:lang w:eastAsia="zh-CN"/>
        </w:rPr>
        <w:t>开始</w:t>
      </w:r>
      <w:r w:rsidR="007876E5" w:rsidRPr="008B6098">
        <w:rPr>
          <w:rFonts w:asciiTheme="minorHAnsi" w:hAnsiTheme="minorHAnsi" w:cstheme="minorHAnsi"/>
          <w:sz w:val="24"/>
          <w:szCs w:val="24"/>
          <w:lang w:eastAsia="zh-CN"/>
        </w:rPr>
        <w:t>。</w:t>
      </w:r>
    </w:p>
    <w:p w:rsidR="00363CB4" w:rsidRPr="00363CB4" w:rsidRDefault="00926CEE" w:rsidP="00926CEE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在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讲习班上</w:t>
      </w:r>
      <w:r w:rsidR="001E7B1B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介绍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提交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WRC-19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CPM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报告草案中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包含的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ITU-R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各项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研究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结果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，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以及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CPM19-2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、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RA-19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和</w:t>
      </w:r>
      <w:r w:rsidR="00363CB4" w:rsidRPr="00363CB4">
        <w:rPr>
          <w:rFonts w:asciiTheme="minorHAnsi" w:hAnsiTheme="minorHAnsi" w:cstheme="minorHAnsi"/>
          <w:sz w:val="24"/>
          <w:szCs w:val="24"/>
          <w:lang w:eastAsia="zh-CN"/>
        </w:rPr>
        <w:t>WRC-19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的区域筹备情况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。</w:t>
      </w:r>
    </w:p>
    <w:p w:rsidR="003A7FAE" w:rsidRDefault="00926CEE" w:rsidP="00AD2CDF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 w:hint="eastAsia"/>
          <w:sz w:val="24"/>
          <w:szCs w:val="24"/>
          <w:lang w:eastAsia="zh-CN"/>
        </w:rPr>
        <w:t>此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次</w:t>
      </w:r>
      <w:r w:rsidR="00363CB4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将为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与会者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提供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更好地了解为满足</w:t>
      </w:r>
      <w:r w:rsidR="003A7FAE" w:rsidRPr="00363CB4">
        <w:rPr>
          <w:rFonts w:asciiTheme="minorHAnsi" w:hAnsiTheme="minorHAnsi" w:cstheme="minorHAnsi"/>
          <w:sz w:val="24"/>
          <w:szCs w:val="24"/>
          <w:lang w:eastAsia="zh-CN"/>
        </w:rPr>
        <w:t>WRC</w:t>
      </w:r>
      <w:r w:rsidR="003A7FAE" w:rsidRPr="00363CB4">
        <w:rPr>
          <w:rFonts w:asciiTheme="minorHAnsi" w:hAnsiTheme="minorHAnsi" w:cstheme="minorHAnsi"/>
          <w:sz w:val="24"/>
          <w:szCs w:val="24"/>
          <w:lang w:eastAsia="zh-CN"/>
        </w:rPr>
        <w:noBreakHyphen/>
        <w:t>19</w:t>
      </w:r>
      <w:r w:rsidR="003A7FAE">
        <w:rPr>
          <w:rFonts w:asciiTheme="minorHAnsi" w:hAnsiTheme="minorHAnsi" w:cstheme="minorHAnsi" w:hint="eastAsia"/>
          <w:sz w:val="24"/>
          <w:szCs w:val="24"/>
          <w:lang w:eastAsia="zh-CN"/>
        </w:rPr>
        <w:t>议项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和问题而确定的可能解决方案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的机会</w:t>
      </w:r>
      <w:r w:rsidR="003A7FAE">
        <w:rPr>
          <w:rFonts w:asciiTheme="minorHAnsi" w:hAnsiTheme="minorHAnsi" w:cstheme="minorHAnsi" w:hint="eastAsia"/>
          <w:sz w:val="24"/>
          <w:szCs w:val="24"/>
          <w:lang w:eastAsia="zh-CN"/>
        </w:rPr>
        <w:t>，</w:t>
      </w:r>
      <w:r w:rsidR="00AD2CDF">
        <w:rPr>
          <w:rFonts w:asciiTheme="minorHAnsi" w:hAnsiTheme="minorHAnsi" w:cstheme="minorHAnsi" w:hint="eastAsia"/>
          <w:sz w:val="24"/>
          <w:szCs w:val="24"/>
          <w:lang w:eastAsia="zh-CN"/>
        </w:rPr>
        <w:t>并方便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就相关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实体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的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共同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意见</w:t>
      </w:r>
      <w:r w:rsidR="003A7FAE">
        <w:rPr>
          <w:rFonts w:asciiTheme="minorHAnsi" w:hAnsiTheme="minorHAnsi" w:cstheme="minorHAnsi" w:hint="eastAsia"/>
          <w:sz w:val="24"/>
          <w:szCs w:val="24"/>
          <w:lang w:eastAsia="zh-CN"/>
        </w:rPr>
        <w:t>、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立场和</w:t>
      </w:r>
      <w:r w:rsidR="003A7FAE" w:rsidRPr="00363CB4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363CB4" w:rsidRPr="00363CB4">
        <w:rPr>
          <w:rFonts w:asciiTheme="minorHAnsi" w:hAnsiTheme="minorHAnsi" w:cstheme="minorHAnsi" w:hint="eastAsia"/>
          <w:sz w:val="24"/>
          <w:szCs w:val="24"/>
          <w:lang w:eastAsia="zh-CN"/>
        </w:rPr>
        <w:t>或提案</w:t>
      </w:r>
      <w:r>
        <w:rPr>
          <w:rFonts w:asciiTheme="minorHAnsi" w:hAnsiTheme="minorHAnsi" w:cstheme="minorHAnsi" w:hint="eastAsia"/>
          <w:sz w:val="24"/>
          <w:szCs w:val="24"/>
          <w:lang w:eastAsia="zh-CN"/>
        </w:rPr>
        <w:t>草案</w:t>
      </w:r>
      <w:r w:rsidR="00F02BB0">
        <w:rPr>
          <w:rFonts w:asciiTheme="minorHAnsi" w:hAnsiTheme="minorHAnsi" w:cstheme="minorHAnsi" w:hint="eastAsia"/>
          <w:sz w:val="24"/>
          <w:szCs w:val="24"/>
          <w:lang w:eastAsia="zh-CN"/>
        </w:rPr>
        <w:t>进行信息交流</w:t>
      </w:r>
      <w:r w:rsidR="003A7FAE">
        <w:rPr>
          <w:rFonts w:asciiTheme="minorHAnsi" w:hAnsiTheme="minorHAnsi" w:cstheme="minorHAnsi" w:hint="eastAsia"/>
          <w:sz w:val="24"/>
          <w:szCs w:val="24"/>
          <w:lang w:eastAsia="zh-CN"/>
        </w:rPr>
        <w:t>。</w:t>
      </w:r>
    </w:p>
    <w:p w:rsidR="007876E5" w:rsidRPr="008B6098" w:rsidRDefault="007876E5" w:rsidP="00B5757F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为实现这些目标，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欢迎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各方</w:t>
      </w:r>
      <w:r w:rsidR="00C103FD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尤其是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各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区域</w:t>
      </w:r>
      <w:r w:rsidR="003523D7">
        <w:rPr>
          <w:rFonts w:asciiTheme="minorHAnsi" w:hAnsiTheme="minorHAnsi" w:cstheme="minorHAnsi" w:hint="eastAsia"/>
          <w:sz w:val="24"/>
          <w:szCs w:val="24"/>
          <w:lang w:eastAsia="zh-CN"/>
        </w:rPr>
        <w:t>集团</w:t>
      </w:r>
      <w:r w:rsidR="005A37FF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提交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英文版输入文件</w:t>
      </w:r>
      <w:r w:rsidR="00253A29">
        <w:rPr>
          <w:rFonts w:asciiTheme="minorHAnsi" w:hAnsiTheme="minorHAnsi" w:cstheme="minorHAnsi" w:hint="eastAsia"/>
          <w:sz w:val="24"/>
          <w:szCs w:val="24"/>
          <w:lang w:eastAsia="zh-CN"/>
        </w:rPr>
        <w:t>。</w:t>
      </w:r>
      <w:r w:rsidR="00614829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文件</w:t>
      </w:r>
      <w:r w:rsidR="003727CD" w:rsidRPr="003727CD">
        <w:rPr>
          <w:rFonts w:asciiTheme="minorHAnsi" w:hAnsiTheme="minorHAnsi" w:cstheme="minorHAnsi" w:hint="eastAsia"/>
          <w:b/>
          <w:bCs/>
          <w:sz w:val="24"/>
          <w:szCs w:val="24"/>
          <w:lang w:eastAsia="zh-CN"/>
        </w:rPr>
        <w:t>不迟于</w:t>
      </w:r>
      <w:r w:rsidR="003727CD" w:rsidRPr="003727CD">
        <w:rPr>
          <w:rFonts w:asciiTheme="minorHAnsi" w:hAnsiTheme="minorHAnsi" w:cstheme="minorHAnsi"/>
          <w:b/>
          <w:sz w:val="24"/>
          <w:szCs w:val="24"/>
          <w:lang w:eastAsia="zh-CN"/>
        </w:rPr>
        <w:t>2018</w:t>
      </w:r>
      <w:r w:rsidR="003727CD" w:rsidRPr="003727CD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年</w:t>
      </w:r>
      <w:r w:rsidR="003727CD" w:rsidRPr="003727CD">
        <w:rPr>
          <w:rFonts w:asciiTheme="minorHAnsi" w:hAnsiTheme="minorHAnsi" w:cstheme="minorHAnsi"/>
          <w:b/>
          <w:sz w:val="24"/>
          <w:szCs w:val="24"/>
          <w:lang w:eastAsia="zh-CN"/>
        </w:rPr>
        <w:t>11</w:t>
      </w:r>
      <w:r w:rsidR="003727CD" w:rsidRPr="003727CD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月</w:t>
      </w:r>
      <w:r w:rsidR="003727CD" w:rsidRPr="003727CD">
        <w:rPr>
          <w:rFonts w:asciiTheme="minorHAnsi" w:hAnsiTheme="minorHAnsi" w:cstheme="minorHAnsi"/>
          <w:b/>
          <w:sz w:val="24"/>
          <w:szCs w:val="24"/>
          <w:lang w:eastAsia="zh-CN"/>
        </w:rPr>
        <w:t>12</w:t>
      </w:r>
      <w:r w:rsidR="003727CD" w:rsidRPr="003727CD">
        <w:rPr>
          <w:rFonts w:asciiTheme="minorHAnsi" w:hAnsiTheme="minorHAnsi" w:cstheme="minorHAnsi" w:hint="eastAsia"/>
          <w:b/>
          <w:sz w:val="24"/>
          <w:szCs w:val="24"/>
          <w:lang w:eastAsia="zh-CN"/>
        </w:rPr>
        <w:t>日</w:t>
      </w:r>
      <w:r w:rsidR="003727CD" w:rsidRPr="008B6098">
        <w:rPr>
          <w:rFonts w:asciiTheme="minorHAnsi" w:hAnsiTheme="minorHAnsi" w:cstheme="minorHAnsi"/>
          <w:sz w:val="24"/>
          <w:szCs w:val="24"/>
          <w:lang w:eastAsia="zh-CN"/>
        </w:rPr>
        <w:t>通过电子邮件</w:t>
      </w:r>
      <w:r w:rsidR="003727CD">
        <w:rPr>
          <w:rFonts w:asciiTheme="minorHAnsi" w:hAnsiTheme="minorHAnsi" w:cstheme="minorHAnsi" w:hint="eastAsia"/>
          <w:sz w:val="24"/>
          <w:szCs w:val="24"/>
          <w:lang w:eastAsia="zh-CN"/>
        </w:rPr>
        <w:t>提交给</w:t>
      </w:r>
      <w:r w:rsidR="003727CD" w:rsidRPr="008B6098">
        <w:rPr>
          <w:rFonts w:asciiTheme="minorHAnsi" w:hAnsiTheme="minorHAnsi" w:cstheme="minorHAnsi"/>
          <w:sz w:val="24"/>
          <w:szCs w:val="24"/>
          <w:lang w:eastAsia="zh-CN"/>
        </w:rPr>
        <w:t>无线电通信局秘书处</w:t>
      </w:r>
      <w:r w:rsidR="003727CD">
        <w:rPr>
          <w:rFonts w:asciiTheme="minorHAnsi" w:hAnsiTheme="minorHAnsi" w:cstheme="minorHAnsi" w:hint="eastAsia"/>
          <w:sz w:val="24"/>
          <w:szCs w:val="24"/>
          <w:lang w:eastAsia="zh-CN"/>
        </w:rPr>
        <w:t>（</w:t>
      </w:r>
      <w:hyperlink r:id="rId8" w:history="1">
        <w:r w:rsidR="003727CD" w:rsidRPr="003727CD">
          <w:rPr>
            <w:rStyle w:val="Hyperlink"/>
            <w:rFonts w:asciiTheme="minorHAnsi" w:hAnsiTheme="minorHAnsi" w:cstheme="minorHAnsi"/>
            <w:sz w:val="24"/>
            <w:szCs w:val="24"/>
            <w:lang w:eastAsia="zh-CN"/>
          </w:rPr>
          <w:t>brmail@itu.int</w:t>
        </w:r>
      </w:hyperlink>
      <w:r w:rsidR="003727CD">
        <w:rPr>
          <w:rFonts w:asciiTheme="minorHAnsi" w:hAnsiTheme="minorHAnsi" w:cstheme="minorHAnsi" w:hint="eastAsia"/>
          <w:sz w:val="24"/>
          <w:szCs w:val="24"/>
          <w:lang w:eastAsia="zh-CN"/>
        </w:rPr>
        <w:t>）。提交的文件将发布在活动网站</w:t>
      </w:r>
      <w:r w:rsidR="00B5757F">
        <w:rPr>
          <w:rFonts w:asciiTheme="minorHAnsi" w:hAnsiTheme="minorHAnsi" w:cstheme="minorHAnsi" w:hint="eastAsia"/>
          <w:sz w:val="24"/>
          <w:szCs w:val="24"/>
          <w:lang w:eastAsia="zh-CN"/>
        </w:rPr>
        <w:t>上，</w:t>
      </w:r>
      <w:r w:rsidR="003727CD" w:rsidRPr="003727CD">
        <w:rPr>
          <w:rFonts w:asciiTheme="minorHAnsi" w:hAnsiTheme="minorHAnsi" w:cstheme="minorHAnsi" w:hint="eastAsia"/>
          <w:sz w:val="24"/>
          <w:szCs w:val="24"/>
          <w:lang w:eastAsia="zh-CN"/>
        </w:rPr>
        <w:t>供讨论期间参考</w:t>
      </w:r>
      <w:r w:rsidR="00B5757F">
        <w:rPr>
          <w:rFonts w:asciiTheme="minorHAnsi" w:hAnsiTheme="minorHAnsi" w:cstheme="minorHAnsi" w:hint="eastAsia"/>
          <w:sz w:val="24"/>
          <w:szCs w:val="24"/>
          <w:lang w:eastAsia="zh-CN"/>
        </w:rPr>
        <w:t>。</w:t>
      </w:r>
    </w:p>
    <w:p w:rsidR="007876E5" w:rsidRPr="008B6098" w:rsidRDefault="007876E5" w:rsidP="00B5757F">
      <w:pPr>
        <w:spacing w:line="240" w:lineRule="auto"/>
        <w:ind w:firstLineChars="200" w:firstLine="474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会议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的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初步日程见</w:t>
      </w:r>
      <w:r w:rsidRPr="008B6098">
        <w:rPr>
          <w:rFonts w:asciiTheme="minorHAnsi" w:hAnsiTheme="minorHAnsi" w:cstheme="minorHAnsi"/>
          <w:b/>
          <w:bCs/>
          <w:spacing w:val="-3"/>
          <w:sz w:val="24"/>
          <w:szCs w:val="24"/>
          <w:lang w:eastAsia="zh-CN"/>
        </w:rPr>
        <w:t>附件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，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同时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亦将</w:t>
      </w:r>
      <w:r w:rsidR="00220119" w:rsidRPr="008B6098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在会议网页</w:t>
      </w:r>
      <w:hyperlink r:id="rId9" w:history="1">
        <w:r w:rsidR="00B5757F" w:rsidRPr="00B5757F">
          <w:rPr>
            <w:rStyle w:val="Hyperlink"/>
            <w:rFonts w:asciiTheme="minorHAnsi" w:hAnsiTheme="minorHAnsi" w:cstheme="minorHAnsi"/>
            <w:sz w:val="24"/>
            <w:szCs w:val="24"/>
          </w:rPr>
          <w:t>www.itu.int/go/ITU-R/wrc-19-irwsp-18</w:t>
        </w:r>
      </w:hyperlink>
      <w:r w:rsidR="00220119" w:rsidRPr="008B6098">
        <w:rPr>
          <w:rFonts w:hint="eastAsia"/>
          <w:sz w:val="24"/>
          <w:szCs w:val="24"/>
          <w:lang w:eastAsia="zh-CN"/>
        </w:rPr>
        <w:t>上</w:t>
      </w:r>
      <w:r w:rsidR="00220119"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公布</w:t>
      </w:r>
      <w:r w:rsidRPr="008B6098">
        <w:rPr>
          <w:rFonts w:asciiTheme="minorHAnsi" w:hAnsiTheme="minorHAnsi" w:cstheme="minorHAnsi"/>
          <w:spacing w:val="-3"/>
          <w:sz w:val="24"/>
          <w:szCs w:val="24"/>
          <w:lang w:eastAsia="zh-CN"/>
        </w:rPr>
        <w:t>，</w:t>
      </w:r>
      <w:r w:rsidR="00B5757F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并将随时</w:t>
      </w:r>
      <w:r w:rsidR="00B5757F" w:rsidRPr="00B5757F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更新，增添或修改相关信息</w:t>
      </w:r>
      <w:r w:rsidR="00B5757F">
        <w:rPr>
          <w:rFonts w:asciiTheme="minorHAnsi" w:hAnsiTheme="minorHAnsi" w:cstheme="minorHAnsi" w:hint="eastAsia"/>
          <w:spacing w:val="-3"/>
          <w:sz w:val="24"/>
          <w:szCs w:val="24"/>
          <w:lang w:eastAsia="zh-CN"/>
        </w:rPr>
        <w:t>。</w:t>
      </w:r>
    </w:p>
    <w:p w:rsidR="007876E5" w:rsidRPr="008B6098" w:rsidRDefault="007876E5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请注意，会议将在</w:t>
      </w:r>
      <w:r w:rsidR="00D860E4" w:rsidRPr="00D860E4">
        <w:rPr>
          <w:rFonts w:ascii="SimSun" w:eastAsia="SimSun" w:hAnsi="SimSun" w:cstheme="minorHAnsi"/>
          <w:sz w:val="24"/>
          <w:szCs w:val="24"/>
          <w:lang w:eastAsia="zh-CN"/>
        </w:rPr>
        <w:t>“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无纸</w:t>
      </w:r>
      <w:r w:rsidR="00D860E4" w:rsidRPr="00D860E4">
        <w:rPr>
          <w:rFonts w:ascii="SimSun" w:eastAsia="SimSun" w:hAnsi="SimSun" w:cstheme="minorHAnsi"/>
          <w:sz w:val="24"/>
          <w:szCs w:val="24"/>
          <w:lang w:eastAsia="zh-CN"/>
        </w:rPr>
        <w:t>”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环境中进行，即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，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所有</w:t>
      </w:r>
      <w:r w:rsidR="00F2315D" w:rsidRPr="008B6098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文件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均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将</w:t>
      </w:r>
      <w:r w:rsidR="00FB627B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在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上述网站提供。</w:t>
      </w:r>
    </w:p>
    <w:p w:rsidR="004F7EB3" w:rsidRPr="008B6098" w:rsidRDefault="004F7EB3" w:rsidP="002B5107">
      <w:pPr>
        <w:pStyle w:val="Headingb"/>
        <w:pageBreakBefore/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口译</w:t>
      </w:r>
    </w:p>
    <w:p w:rsidR="004F7EB3" w:rsidRPr="008B6098" w:rsidRDefault="004F7EB3" w:rsidP="007B6485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="00A964C8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提供</w:t>
      </w:r>
      <w:r w:rsidR="0085709C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国际电联</w:t>
      </w:r>
      <w:r w:rsidR="00A964C8" w:rsidRPr="008B6098">
        <w:rPr>
          <w:rFonts w:asciiTheme="minorHAnsi" w:hAnsiTheme="minorHAnsi" w:cstheme="minorHAnsi" w:hint="eastAsia"/>
          <w:sz w:val="24"/>
          <w:szCs w:val="24"/>
          <w:lang w:eastAsia="zh-CN"/>
        </w:rPr>
        <w:t>六种正式语文的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口译服务。</w:t>
      </w:r>
    </w:p>
    <w:p w:rsidR="004F7EB3" w:rsidRPr="008B6098" w:rsidRDefault="004F7EB3" w:rsidP="006D0B54">
      <w:pPr>
        <w:pStyle w:val="Headingb"/>
        <w:keepLines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远程参会</w:t>
      </w:r>
    </w:p>
    <w:p w:rsidR="004F7EB3" w:rsidRPr="005F34C4" w:rsidRDefault="004F7EB3" w:rsidP="00B5757F">
      <w:pPr>
        <w:keepNext/>
        <w:keepLines/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r w:rsidRPr="005F34C4">
        <w:rPr>
          <w:rFonts w:asciiTheme="minorHAnsi" w:hAnsiTheme="minorHAnsi" w:cstheme="minorHAnsi"/>
          <w:sz w:val="24"/>
          <w:szCs w:val="24"/>
          <w:lang w:eastAsia="zh-CN"/>
        </w:rPr>
        <w:t>为便于远程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跟进讲习班的进行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，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将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以国际电联六种正式语文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提供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讲习班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会议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的音频和</w:t>
      </w:r>
      <w:r w:rsidR="00454DBC" w:rsidRPr="005F34C4">
        <w:rPr>
          <w:rFonts w:asciiTheme="minorHAnsi" w:hAnsiTheme="minorHAnsi" w:cstheme="minorHAnsi"/>
          <w:sz w:val="24"/>
          <w:szCs w:val="24"/>
          <w:lang w:eastAsia="zh-CN"/>
        </w:rPr>
        <w:t>视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频网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上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直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播</w:t>
      </w:r>
      <w:r w:rsidR="005F34C4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（见</w:t>
      </w:r>
      <w:r w:rsidR="00B5757F" w:rsidRPr="00B5757F">
        <w:rPr>
          <w:rStyle w:val="Hyperlink"/>
          <w:sz w:val="24"/>
          <w:szCs w:val="24"/>
        </w:rPr>
        <w:fldChar w:fldCharType="begin"/>
      </w:r>
      <w:r w:rsidR="00532ECF">
        <w:rPr>
          <w:rStyle w:val="Hyperlink"/>
          <w:sz w:val="24"/>
          <w:szCs w:val="24"/>
          <w:lang w:eastAsia="zh-CN"/>
        </w:rPr>
        <w:instrText>HYPERLINK "http://www.itu.int/go/ITU-R/wrc-19-irwsp-18"</w:instrText>
      </w:r>
      <w:r w:rsidR="00532ECF" w:rsidRPr="00B5757F">
        <w:rPr>
          <w:rStyle w:val="Hyperlink"/>
          <w:sz w:val="24"/>
          <w:szCs w:val="24"/>
        </w:rPr>
      </w:r>
      <w:r w:rsidR="00B5757F" w:rsidRPr="00B5757F">
        <w:rPr>
          <w:rStyle w:val="Hyperlink"/>
          <w:sz w:val="24"/>
          <w:szCs w:val="24"/>
        </w:rPr>
        <w:fldChar w:fldCharType="separate"/>
      </w:r>
      <w:r w:rsidR="00B5757F">
        <w:rPr>
          <w:rStyle w:val="Hyperlink"/>
          <w:rFonts w:hint="eastAsia"/>
          <w:sz w:val="24"/>
          <w:szCs w:val="24"/>
          <w:lang w:eastAsia="zh-CN"/>
        </w:rPr>
        <w:t>活动</w:t>
      </w:r>
      <w:r w:rsidR="00B5757F" w:rsidRPr="00B5757F">
        <w:rPr>
          <w:rStyle w:val="Hyperlink"/>
          <w:rFonts w:hint="eastAsia"/>
          <w:sz w:val="24"/>
          <w:szCs w:val="24"/>
          <w:lang w:eastAsia="zh-CN"/>
        </w:rPr>
        <w:t>网页</w:t>
      </w:r>
      <w:r w:rsidR="00B5757F" w:rsidRPr="00B5757F">
        <w:rPr>
          <w:rStyle w:val="Hyperlink"/>
          <w:sz w:val="24"/>
          <w:szCs w:val="24"/>
        </w:rPr>
        <w:fldChar w:fldCharType="end"/>
      </w:r>
      <w:r w:rsidR="005F34C4" w:rsidRPr="005F34C4">
        <w:rPr>
          <w:rFonts w:asciiTheme="minorHAnsi" w:hAnsiTheme="minorHAnsi" w:cstheme="minorHAnsi"/>
          <w:sz w:val="24"/>
          <w:szCs w:val="24"/>
          <w:lang w:eastAsia="zh-CN"/>
        </w:rPr>
        <w:t>）</w:t>
      </w:r>
      <w:r w:rsidRPr="005F34C4">
        <w:rPr>
          <w:rFonts w:asciiTheme="minorHAnsi" w:hAnsiTheme="minorHAnsi" w:cstheme="minorHAnsi"/>
          <w:sz w:val="24"/>
          <w:szCs w:val="24"/>
          <w:lang w:eastAsia="zh-CN"/>
        </w:rPr>
        <w:t>。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讲习班之后音频和视频网播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将予以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存档。与会者无需</w:t>
      </w:r>
      <w:r w:rsidR="00ED0FD9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进行</w:t>
      </w:r>
      <w:r w:rsidR="00ED0FD9" w:rsidRPr="005F34C4">
        <w:rPr>
          <w:rFonts w:asciiTheme="minorHAnsi" w:hAnsiTheme="minorHAnsi" w:cstheme="minorHAnsi"/>
          <w:sz w:val="24"/>
          <w:szCs w:val="24"/>
          <w:lang w:eastAsia="zh-CN"/>
        </w:rPr>
        <w:t>讲习班</w:t>
      </w:r>
      <w:r w:rsidR="00CD55D8" w:rsidRPr="005F34C4">
        <w:rPr>
          <w:rFonts w:asciiTheme="minorHAnsi" w:hAnsiTheme="minorHAnsi" w:cstheme="minorHAnsi" w:hint="eastAsia"/>
          <w:sz w:val="24"/>
          <w:szCs w:val="24"/>
          <w:lang w:eastAsia="zh-CN"/>
        </w:rPr>
        <w:t>注册即可使用网播设施，但需要有国际电联的</w:t>
      </w:r>
      <w:hyperlink r:id="rId10" w:history="1">
        <w:r w:rsidR="00ED0FD9" w:rsidRPr="005F34C4">
          <w:rPr>
            <w:rStyle w:val="Hyperlink"/>
            <w:sz w:val="24"/>
            <w:szCs w:val="24"/>
            <w:lang w:eastAsia="zh-CN"/>
          </w:rPr>
          <w:t>TIES</w:t>
        </w:r>
        <w:r w:rsidR="00CD55D8" w:rsidRPr="005F34C4">
          <w:rPr>
            <w:rStyle w:val="Hyperlink"/>
            <w:rFonts w:hint="eastAsia"/>
            <w:sz w:val="24"/>
            <w:szCs w:val="24"/>
            <w:lang w:eastAsia="zh-CN"/>
          </w:rPr>
          <w:t>账户</w:t>
        </w:r>
      </w:hyperlink>
      <w:r w:rsidR="00CD55D8" w:rsidRPr="005F34C4">
        <w:rPr>
          <w:rFonts w:hint="eastAsia"/>
          <w:sz w:val="24"/>
          <w:szCs w:val="24"/>
          <w:lang w:eastAsia="zh-CN"/>
        </w:rPr>
        <w:t>才能接入网播。</w:t>
      </w:r>
    </w:p>
    <w:p w:rsidR="007876E5" w:rsidRPr="008B6098" w:rsidRDefault="007876E5" w:rsidP="007B6485">
      <w:pPr>
        <w:pStyle w:val="Headingb"/>
        <w:spacing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z w:val="24"/>
          <w:szCs w:val="24"/>
          <w:lang w:eastAsia="zh-CN"/>
        </w:rPr>
        <w:t>参会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签证要求</w:t>
      </w:r>
      <w:r w:rsidR="00CF0EBF" w:rsidRPr="008B6098">
        <w:rPr>
          <w:rFonts w:asciiTheme="minorHAnsi" w:hAnsiTheme="minorHAnsi" w:cstheme="minorHAnsi"/>
          <w:sz w:val="24"/>
          <w:szCs w:val="24"/>
          <w:lang w:eastAsia="zh-CN"/>
        </w:rPr>
        <w:t>/</w:t>
      </w:r>
      <w:r w:rsidR="00454DBC" w:rsidRPr="008B6098">
        <w:rPr>
          <w:rFonts w:asciiTheme="minorHAnsi" w:hAnsiTheme="minorHAnsi" w:cstheme="minorHAnsi"/>
          <w:sz w:val="24"/>
          <w:szCs w:val="24"/>
          <w:lang w:eastAsia="zh-CN"/>
        </w:rPr>
        <w:t>住宿</w:t>
      </w:r>
    </w:p>
    <w:p w:rsidR="003B6311" w:rsidRPr="00565DB0" w:rsidRDefault="003B6311" w:rsidP="003B6311">
      <w:pPr>
        <w:spacing w:line="240" w:lineRule="auto"/>
        <w:ind w:firstLineChars="200" w:firstLine="480"/>
        <w:rPr>
          <w:rFonts w:asciiTheme="minorHAnsi" w:hAnsiTheme="minorHAnsi" w:cstheme="minorHAnsi"/>
          <w:sz w:val="24"/>
          <w:szCs w:val="24"/>
          <w:lang w:eastAsia="zh-CN"/>
        </w:rPr>
      </w:pPr>
      <w:proofErr w:type="spellStart"/>
      <w:r w:rsidRPr="00565DB0">
        <w:rPr>
          <w:sz w:val="24"/>
          <w:szCs w:val="24"/>
          <w:lang w:val="en-GB" w:eastAsia="zh-CN"/>
        </w:rPr>
        <w:t>ITU</w:t>
      </w:r>
      <w:proofErr w:type="spellEnd"/>
      <w:r w:rsidRPr="00565DB0">
        <w:rPr>
          <w:sz w:val="24"/>
          <w:szCs w:val="24"/>
          <w:lang w:val="en-GB" w:eastAsia="zh-CN"/>
        </w:rPr>
        <w:t>-R</w:t>
      </w:r>
      <w:r w:rsidRPr="00565DB0">
        <w:rPr>
          <w:rFonts w:hint="eastAsia"/>
          <w:sz w:val="24"/>
          <w:szCs w:val="24"/>
          <w:lang w:val="en-GB" w:eastAsia="zh-CN"/>
        </w:rPr>
        <w:t>各项活动必须提前注册且只能通过指定牵头人（</w:t>
      </w:r>
      <w:proofErr w:type="spellStart"/>
      <w:r w:rsidRPr="00565DB0">
        <w:rPr>
          <w:sz w:val="24"/>
          <w:szCs w:val="24"/>
          <w:lang w:val="en-GB" w:eastAsia="zh-CN"/>
        </w:rPr>
        <w:t>DFP</w:t>
      </w:r>
      <w:proofErr w:type="spellEnd"/>
      <w:r w:rsidRPr="00565DB0">
        <w:rPr>
          <w:rFonts w:hint="eastAsia"/>
          <w:sz w:val="24"/>
          <w:szCs w:val="24"/>
          <w:lang w:val="en-GB" w:eastAsia="zh-CN"/>
        </w:rPr>
        <w:t>）在线进行</w:t>
      </w:r>
      <w:proofErr w:type="gramStart"/>
      <w:r w:rsidRPr="00565DB0">
        <w:rPr>
          <w:rFonts w:hint="eastAsia"/>
          <w:sz w:val="24"/>
          <w:szCs w:val="24"/>
          <w:lang w:val="en-GB" w:eastAsia="zh-CN"/>
        </w:rPr>
        <w:t>。</w:t>
      </w:r>
      <w:proofErr w:type="gramEnd"/>
      <w:r w:rsidRPr="00565DB0">
        <w:rPr>
          <w:rFonts w:hint="eastAsia"/>
          <w:sz w:val="24"/>
          <w:szCs w:val="24"/>
          <w:lang w:val="en-GB" w:eastAsia="zh-CN"/>
        </w:rPr>
        <w:t>已要求各</w:t>
      </w:r>
      <w:proofErr w:type="spellStart"/>
      <w:r w:rsidRPr="00565DB0">
        <w:rPr>
          <w:sz w:val="24"/>
          <w:szCs w:val="24"/>
          <w:lang w:val="en-GB" w:eastAsia="zh-CN"/>
        </w:rPr>
        <w:t>ITU</w:t>
      </w:r>
      <w:proofErr w:type="spellEnd"/>
      <w:r w:rsidRPr="00565DB0">
        <w:rPr>
          <w:sz w:val="24"/>
          <w:szCs w:val="24"/>
          <w:lang w:val="en-GB" w:eastAsia="zh-CN"/>
        </w:rPr>
        <w:t>-R</w:t>
      </w:r>
      <w:r w:rsidRPr="00565DB0">
        <w:rPr>
          <w:rFonts w:hint="eastAsia"/>
          <w:sz w:val="24"/>
          <w:szCs w:val="24"/>
          <w:lang w:val="en-GB" w:eastAsia="zh-CN"/>
        </w:rPr>
        <w:t>成员指定一名</w:t>
      </w:r>
      <w:proofErr w:type="spellStart"/>
      <w:r w:rsidRPr="00565DB0">
        <w:rPr>
          <w:sz w:val="24"/>
          <w:szCs w:val="24"/>
          <w:lang w:val="en-GB" w:eastAsia="zh-CN"/>
        </w:rPr>
        <w:t>DFP</w:t>
      </w:r>
      <w:proofErr w:type="spellEnd"/>
      <w:r w:rsidRPr="00565DB0">
        <w:rPr>
          <w:rFonts w:hint="eastAsia"/>
          <w:sz w:val="24"/>
          <w:szCs w:val="24"/>
          <w:lang w:val="en-GB" w:eastAsia="zh-CN"/>
        </w:rPr>
        <w:t>，负责处理所有注册手续，其中也包括应由</w:t>
      </w:r>
      <w:proofErr w:type="spellStart"/>
      <w:r w:rsidRPr="00565DB0">
        <w:rPr>
          <w:sz w:val="24"/>
          <w:szCs w:val="24"/>
          <w:lang w:val="en-GB" w:eastAsia="zh-CN"/>
        </w:rPr>
        <w:t>DFP</w:t>
      </w:r>
      <w:proofErr w:type="spellEnd"/>
      <w:r w:rsidRPr="00565DB0">
        <w:rPr>
          <w:rFonts w:hint="eastAsia"/>
          <w:sz w:val="24"/>
          <w:szCs w:val="24"/>
          <w:lang w:val="en-GB" w:eastAsia="zh-CN"/>
        </w:rPr>
        <w:t>在在线注册过程中提交的签证支持要求。希望参加</w:t>
      </w:r>
      <w:proofErr w:type="spellStart"/>
      <w:r w:rsidRPr="00565DB0">
        <w:rPr>
          <w:sz w:val="24"/>
          <w:szCs w:val="24"/>
          <w:lang w:val="en-GB" w:eastAsia="zh-CN"/>
        </w:rPr>
        <w:t>ITU</w:t>
      </w:r>
      <w:proofErr w:type="spellEnd"/>
      <w:r w:rsidRPr="00565DB0">
        <w:rPr>
          <w:sz w:val="24"/>
          <w:szCs w:val="24"/>
          <w:lang w:val="en-GB" w:eastAsia="zh-CN"/>
        </w:rPr>
        <w:t>-R</w:t>
      </w:r>
      <w:r w:rsidR="00565DB0">
        <w:rPr>
          <w:rFonts w:hint="eastAsia"/>
          <w:sz w:val="24"/>
          <w:szCs w:val="24"/>
          <w:lang w:val="en-GB" w:eastAsia="zh-CN"/>
        </w:rPr>
        <w:t>会议的个人请直接与其单位指定负责所有研究组活动的联系人联系</w:t>
      </w:r>
      <w:proofErr w:type="gramStart"/>
      <w:r w:rsidR="00565DB0">
        <w:rPr>
          <w:rFonts w:hint="eastAsia"/>
          <w:sz w:val="24"/>
          <w:szCs w:val="24"/>
          <w:lang w:val="en-GB" w:eastAsia="zh-CN"/>
        </w:rPr>
        <w:t>。</w:t>
      </w:r>
      <w:proofErr w:type="gramEnd"/>
      <w:r w:rsidRPr="00565DB0">
        <w:rPr>
          <w:rFonts w:hint="eastAsia"/>
          <w:sz w:val="24"/>
          <w:szCs w:val="24"/>
          <w:lang w:val="en-GB" w:eastAsia="zh-CN"/>
        </w:rPr>
        <w:t>指定联系人的名单（需输入</w:t>
      </w:r>
      <w:r w:rsidRPr="00565DB0">
        <w:rPr>
          <w:sz w:val="24"/>
          <w:szCs w:val="24"/>
          <w:lang w:val="en-GB" w:eastAsia="zh-CN"/>
        </w:rPr>
        <w:t>TIES</w:t>
      </w:r>
      <w:r w:rsidRPr="00565DB0">
        <w:rPr>
          <w:rFonts w:hint="eastAsia"/>
          <w:sz w:val="24"/>
          <w:szCs w:val="24"/>
          <w:lang w:val="en-GB" w:eastAsia="zh-CN"/>
        </w:rPr>
        <w:t>密码）及有关活动注册、签证支持请求、酒店住宿等详细信息，可查询：</w:t>
      </w:r>
    </w:p>
    <w:p w:rsidR="007876E5" w:rsidRPr="00565DB0" w:rsidRDefault="0043321D" w:rsidP="00B121D7">
      <w:pPr>
        <w:spacing w:before="240" w:after="240" w:line="240" w:lineRule="auto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hyperlink r:id="rId11" w:history="1">
        <w:r w:rsidR="00B9296F" w:rsidRPr="00565DB0">
          <w:rPr>
            <w:rStyle w:val="Hyperlink"/>
            <w:rFonts w:asciiTheme="minorHAnsi" w:hAnsiTheme="minorHAnsi" w:cstheme="minorHAnsi"/>
            <w:noProof/>
            <w:sz w:val="24"/>
            <w:szCs w:val="24"/>
            <w:lang w:eastAsia="zh-CN"/>
          </w:rPr>
          <w:t>www.itu.int/en/ITU-R/information/events</w:t>
        </w:r>
      </w:hyperlink>
      <w:r w:rsidR="00B9296F" w:rsidRPr="00565DB0">
        <w:rPr>
          <w:rFonts w:asciiTheme="minorHAnsi" w:hAnsiTheme="minorHAnsi" w:cstheme="minorHAnsi"/>
          <w:noProof/>
          <w:sz w:val="24"/>
          <w:szCs w:val="24"/>
          <w:lang w:eastAsia="zh-CN"/>
        </w:rPr>
        <w:t>。</w:t>
      </w:r>
    </w:p>
    <w:p w:rsidR="007876E5" w:rsidRPr="008B6098" w:rsidRDefault="007876E5" w:rsidP="00B5757F">
      <w:pPr>
        <w:spacing w:line="240" w:lineRule="auto"/>
        <w:ind w:firstLineChars="200" w:firstLine="468"/>
        <w:rPr>
          <w:rFonts w:asciiTheme="minorHAnsi" w:hAnsiTheme="minorHAnsi" w:cstheme="minorHAnsi"/>
          <w:sz w:val="24"/>
          <w:szCs w:val="24"/>
          <w:lang w:eastAsia="zh-CN"/>
        </w:rPr>
      </w:pP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欲了解有关</w:t>
      </w:r>
      <w:proofErr w:type="spellStart"/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WRC</w:t>
      </w:r>
      <w:proofErr w:type="spellEnd"/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-1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9</w:t>
      </w:r>
      <w:r w:rsidR="00922CC2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筹备工作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第</w:t>
      </w:r>
      <w:r w:rsidR="00B5757F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2</w:t>
      </w:r>
      <w:r w:rsidR="000E4B49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次</w:t>
      </w:r>
      <w:r w:rsidR="002A043E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国际电联</w:t>
      </w:r>
      <w:r w:rsidR="00922CC2"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区域间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讲习班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的</w:t>
      </w:r>
      <w:r w:rsidR="000E4B49" w:rsidRPr="008B6098">
        <w:rPr>
          <w:rFonts w:asciiTheme="minorHAnsi" w:hAnsiTheme="minorHAnsi" w:cstheme="minorHAnsi" w:hint="eastAsia"/>
          <w:spacing w:val="-6"/>
          <w:sz w:val="24"/>
          <w:szCs w:val="24"/>
          <w:lang w:eastAsia="zh-CN"/>
        </w:rPr>
        <w:t>进一步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信息，请联系无线电通信局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CPM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顾问</w:t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 xml:space="preserve">Philippe </w:t>
      </w:r>
      <w:proofErr w:type="spellStart"/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Aubineau</w:t>
      </w:r>
      <w:proofErr w:type="spellEnd"/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先生（电子邮件：</w:t>
      </w:r>
      <w:r w:rsidR="003A44A3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fldChar w:fldCharType="begin"/>
      </w:r>
      <w:r w:rsidR="003A44A3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instrText xml:space="preserve"> HYPERLINK "mailto:philippe.aubineau@itu.int" </w:instrText>
      </w:r>
      <w:r w:rsidR="003A44A3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fldChar w:fldCharType="separate"/>
      </w:r>
      <w:proofErr w:type="spellStart"/>
      <w:r w:rsidR="00B5757F" w:rsidRPr="00B5757F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t>philippe.aubineau@itu.int</w:t>
      </w:r>
      <w:proofErr w:type="spellEnd"/>
      <w:r w:rsidR="003A44A3">
        <w:rPr>
          <w:rStyle w:val="Hyperlink"/>
          <w:rFonts w:asciiTheme="minorHAnsi" w:hAnsiTheme="minorHAnsi" w:cstheme="minorHAnsi"/>
          <w:sz w:val="24"/>
          <w:szCs w:val="24"/>
          <w:lang w:eastAsia="zh-CN"/>
        </w:rPr>
        <w:fldChar w:fldCharType="end"/>
      </w:r>
      <w:r w:rsidRPr="008B6098">
        <w:rPr>
          <w:rFonts w:asciiTheme="minorHAnsi" w:hAnsiTheme="minorHAnsi" w:cstheme="minorHAnsi"/>
          <w:spacing w:val="-6"/>
          <w:sz w:val="24"/>
          <w:szCs w:val="24"/>
          <w:lang w:eastAsia="zh-CN"/>
        </w:rPr>
        <w:t>）。</w:t>
      </w:r>
    </w:p>
    <w:p w:rsidR="007876E5" w:rsidRPr="008B6098" w:rsidRDefault="003702B5" w:rsidP="002B5107">
      <w:pPr>
        <w:spacing w:before="120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主任</w:t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br/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弗朗索瓦</w:t>
      </w:r>
      <w:r w:rsidR="00B5757F">
        <w:rPr>
          <w:rFonts w:asciiTheme="minorHAnsi" w:eastAsiaTheme="majorEastAsia" w:hAnsiTheme="minorHAnsi" w:cstheme="minorHAnsi"/>
          <w:sz w:val="20"/>
          <w:szCs w:val="20"/>
          <w:lang w:eastAsia="zh-CN"/>
        </w:rPr>
        <w:t>·</w:t>
      </w:r>
      <w:r w:rsidRPr="008B6098">
        <w:rPr>
          <w:rFonts w:asciiTheme="minorHAnsi" w:eastAsiaTheme="majorEastAsia" w:hAnsiTheme="minorHAnsi" w:cstheme="minorHAnsi"/>
          <w:sz w:val="24"/>
          <w:szCs w:val="24"/>
          <w:lang w:eastAsia="zh-CN"/>
        </w:rPr>
        <w:t>朗西</w:t>
      </w:r>
    </w:p>
    <w:p w:rsidR="007876E5" w:rsidRPr="0049499F" w:rsidRDefault="007876E5" w:rsidP="002B5107">
      <w:pPr>
        <w:spacing w:before="1320" w:line="240" w:lineRule="auto"/>
        <w:rPr>
          <w:rFonts w:asciiTheme="minorHAnsi" w:hAnsiTheme="minorHAnsi" w:cstheme="minorHAnsi"/>
          <w:b/>
          <w:bCs/>
          <w:lang w:eastAsia="zh-CN"/>
        </w:rPr>
      </w:pPr>
      <w:r w:rsidRPr="008B609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附件：</w:t>
      </w:r>
      <w:r w:rsidR="007C699A" w:rsidRPr="008B6098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Pr="008B6098">
        <w:rPr>
          <w:rFonts w:asciiTheme="minorHAnsi" w:hAnsiTheme="minorHAnsi" w:cstheme="minorHAnsi"/>
          <w:sz w:val="24"/>
          <w:szCs w:val="24"/>
          <w:lang w:eastAsia="zh-CN"/>
        </w:rPr>
        <w:t>件</w:t>
      </w:r>
    </w:p>
    <w:p w:rsidR="007876E5" w:rsidRPr="0049499F" w:rsidRDefault="007876E5" w:rsidP="006D0B54">
      <w:pPr>
        <w:tabs>
          <w:tab w:val="left" w:pos="284"/>
          <w:tab w:val="left" w:pos="568"/>
        </w:tabs>
        <w:spacing w:before="2640" w:line="240" w:lineRule="auto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分发：</w:t>
      </w:r>
    </w:p>
    <w:p w:rsidR="007876E5" w:rsidRPr="0049499F" w:rsidRDefault="007876E5" w:rsidP="007B6485">
      <w:pPr>
        <w:tabs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国际电联</w:t>
      </w:r>
      <w:r w:rsidR="002D5D30">
        <w:rPr>
          <w:rFonts w:asciiTheme="minorHAnsi" w:hAnsiTheme="minorHAnsi" w:cstheme="minorHAnsi" w:hint="eastAsia"/>
          <w:sz w:val="18"/>
          <w:szCs w:val="18"/>
          <w:lang w:eastAsia="zh-CN"/>
        </w:rPr>
        <w:t>各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成员国主管部门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无线电通信部门成员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</w:t>
      </w:r>
      <w:r w:rsidR="002D5D30">
        <w:rPr>
          <w:rFonts w:asciiTheme="minorHAnsi" w:hAnsiTheme="minorHAnsi" w:cstheme="minorHAnsi" w:hint="eastAsia"/>
          <w:sz w:val="18"/>
          <w:szCs w:val="18"/>
          <w:lang w:eastAsia="zh-CN"/>
        </w:rPr>
        <w:t>各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研究组正副主席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无线电通信顾问组正副主席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大会筹备会议正副主席</w:t>
      </w:r>
    </w:p>
    <w:p w:rsidR="007876E5" w:rsidRPr="0049499F" w:rsidRDefault="007876E5" w:rsidP="007B6485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无线电规则委员会委员</w:t>
      </w:r>
    </w:p>
    <w:p w:rsidR="00B121D7" w:rsidRPr="00B121D7" w:rsidRDefault="007876E5" w:rsidP="00B121D7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 w:val="18"/>
          <w:szCs w:val="18"/>
          <w:lang w:eastAsia="zh-CN"/>
        </w:rPr>
      </w:pPr>
      <w:r w:rsidRPr="0049499F">
        <w:rPr>
          <w:rFonts w:asciiTheme="minorHAnsi" w:hAnsiTheme="minorHAnsi" w:cstheme="minorHAnsi"/>
          <w:sz w:val="18"/>
          <w:szCs w:val="18"/>
          <w:lang w:eastAsia="zh-CN"/>
        </w:rPr>
        <w:t>–</w:t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ab/>
      </w:r>
      <w:r w:rsidRPr="0049499F">
        <w:rPr>
          <w:rFonts w:asciiTheme="minorHAnsi" w:hAnsiTheme="minorHAnsi" w:cstheme="minorHAnsi"/>
          <w:sz w:val="18"/>
          <w:szCs w:val="18"/>
          <w:lang w:eastAsia="zh-CN"/>
        </w:rPr>
        <w:t>国际电联秘书长、电信标准化局主任、电信发展局主任</w:t>
      </w:r>
      <w:bookmarkStart w:id="0" w:name="ddistribution"/>
      <w:bookmarkEnd w:id="0"/>
      <w:r w:rsidRPr="0049499F">
        <w:rPr>
          <w:rFonts w:asciiTheme="minorHAnsi" w:hAnsiTheme="minorHAnsi" w:cstheme="minorHAnsi"/>
          <w:bCs/>
          <w:sz w:val="28"/>
          <w:szCs w:val="28"/>
          <w:lang w:eastAsia="zh-CN"/>
        </w:rPr>
        <w:br w:type="page"/>
      </w:r>
    </w:p>
    <w:p w:rsidR="007876E5" w:rsidRPr="003E357B" w:rsidRDefault="007876E5" w:rsidP="007B6485">
      <w:pPr>
        <w:pStyle w:val="AnnexNoTitle"/>
        <w:spacing w:line="240" w:lineRule="auto"/>
        <w:rPr>
          <w:rFonts w:asciiTheme="minorHAnsi" w:hAnsiTheme="minorHAnsi" w:cstheme="minorHAnsi"/>
          <w:b w:val="0"/>
          <w:bCs/>
          <w:sz w:val="28"/>
          <w:szCs w:val="28"/>
          <w:lang w:eastAsia="zh-CN"/>
        </w:rPr>
      </w:pPr>
      <w:r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lastRenderedPageBreak/>
        <w:t>附件</w:t>
      </w:r>
      <w:r w:rsidR="00F149A7"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br/>
      </w:r>
      <w:r w:rsidR="00F149A7" w:rsidRPr="003E357B">
        <w:rPr>
          <w:rFonts w:asciiTheme="minorHAnsi" w:eastAsia="SimSun" w:hAnsiTheme="minorHAnsi" w:cstheme="minorHAnsi"/>
          <w:sz w:val="28"/>
          <w:szCs w:val="28"/>
          <w:lang w:eastAsia="zh-CN"/>
        </w:rPr>
        <w:br/>
      </w:r>
      <w:r w:rsidR="005A37FF" w:rsidRPr="003E357B">
        <w:rPr>
          <w:rFonts w:asciiTheme="minorHAnsi" w:hAnsiTheme="minorHAnsi" w:cstheme="minorHAnsi"/>
          <w:sz w:val="28"/>
          <w:szCs w:val="28"/>
          <w:lang w:eastAsia="zh-CN"/>
        </w:rPr>
        <w:t>WRC-1</w:t>
      </w:r>
      <w:r w:rsidR="005A37FF" w:rsidRPr="003E357B">
        <w:rPr>
          <w:rFonts w:asciiTheme="minorHAnsi" w:hAnsiTheme="minorHAnsi" w:cstheme="minorHAnsi" w:hint="eastAsia"/>
          <w:sz w:val="28"/>
          <w:szCs w:val="28"/>
          <w:lang w:eastAsia="zh-CN"/>
        </w:rPr>
        <w:t>9</w:t>
      </w:r>
      <w:r w:rsidR="00922CC2" w:rsidRPr="003E357B">
        <w:rPr>
          <w:rFonts w:asciiTheme="minorHAnsi" w:hAnsiTheme="minorHAnsi" w:cstheme="minorHAnsi"/>
          <w:sz w:val="28"/>
          <w:szCs w:val="28"/>
          <w:lang w:eastAsia="zh-CN"/>
        </w:rPr>
        <w:t>筹备工作</w:t>
      </w:r>
      <w:r w:rsidR="005A37FF" w:rsidRPr="003E357B">
        <w:rPr>
          <w:rFonts w:asciiTheme="minorHAnsi" w:hAnsiTheme="minorHAnsi" w:cstheme="minorHAnsi"/>
          <w:sz w:val="28"/>
          <w:szCs w:val="28"/>
          <w:lang w:eastAsia="zh-CN"/>
        </w:rPr>
        <w:t>第</w:t>
      </w:r>
      <w:r w:rsidR="005E49C8">
        <w:rPr>
          <w:rFonts w:asciiTheme="minorHAnsi" w:hAnsiTheme="minorHAnsi" w:cstheme="minorHAnsi" w:hint="eastAsia"/>
          <w:sz w:val="28"/>
          <w:szCs w:val="28"/>
          <w:lang w:eastAsia="zh-CN"/>
        </w:rPr>
        <w:t>2</w:t>
      </w:r>
      <w:r w:rsidR="00A5386A" w:rsidRPr="003E357B">
        <w:rPr>
          <w:rFonts w:asciiTheme="minorHAnsi" w:hAnsiTheme="minorHAnsi" w:cstheme="minorHAnsi"/>
          <w:sz w:val="28"/>
          <w:szCs w:val="28"/>
          <w:lang w:eastAsia="zh-CN"/>
        </w:rPr>
        <w:t>次国际电联</w:t>
      </w:r>
      <w:r w:rsidR="00922CC2" w:rsidRPr="003E357B">
        <w:rPr>
          <w:rFonts w:asciiTheme="minorHAnsi" w:hAnsiTheme="minorHAnsi" w:cstheme="minorHAnsi"/>
          <w:sz w:val="28"/>
          <w:szCs w:val="28"/>
          <w:lang w:eastAsia="zh-CN"/>
        </w:rPr>
        <w:t>区域间</w:t>
      </w:r>
      <w:r w:rsidR="005A37FF" w:rsidRPr="003E357B">
        <w:rPr>
          <w:rFonts w:asciiTheme="minorHAnsi" w:hAnsiTheme="minorHAnsi" w:cstheme="minorHAnsi" w:hint="eastAsia"/>
          <w:sz w:val="28"/>
          <w:szCs w:val="28"/>
          <w:lang w:eastAsia="zh-CN"/>
        </w:rPr>
        <w:t>讲习班</w:t>
      </w:r>
    </w:p>
    <w:p w:rsidR="005E49C8" w:rsidRPr="00FC33F5" w:rsidRDefault="007876E5" w:rsidP="00294039">
      <w:pPr>
        <w:pStyle w:val="Title4"/>
        <w:spacing w:after="240" w:line="240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49499F">
        <w:rPr>
          <w:rFonts w:asciiTheme="minorHAnsi" w:hAnsiTheme="minorHAnsi" w:cstheme="minorHAnsi"/>
          <w:sz w:val="24"/>
          <w:szCs w:val="24"/>
          <w:lang w:eastAsia="zh-CN"/>
        </w:rPr>
        <w:t>初步日程</w:t>
      </w:r>
      <w:r w:rsidR="005E49C8" w:rsidRPr="009C5569">
        <w:rPr>
          <w:rFonts w:asciiTheme="minorHAnsi" w:eastAsia="SimSun" w:hAnsiTheme="minorHAnsi" w:cstheme="minorHAnsi"/>
          <w:szCs w:val="20"/>
          <w:vertAlign w:val="superscript"/>
          <w:lang w:eastAsia="zh-CN"/>
        </w:rPr>
        <w:t>1</w:t>
      </w:r>
      <w:r w:rsidR="001F367E" w:rsidRPr="0049499F">
        <w:rPr>
          <w:rFonts w:asciiTheme="minorHAnsi" w:hAnsiTheme="minorHAnsi" w:cstheme="minorHAnsi"/>
          <w:sz w:val="24"/>
          <w:szCs w:val="24"/>
          <w:lang w:eastAsia="zh-CN"/>
        </w:rPr>
        <w:br/>
      </w:r>
      <w:r w:rsidR="002E1A8F" w:rsidRPr="0049499F">
        <w:rPr>
          <w:rFonts w:asciiTheme="minorHAnsi" w:hAnsiTheme="minorHAnsi" w:cstheme="minorHAnsi"/>
          <w:sz w:val="24"/>
          <w:szCs w:val="24"/>
          <w:lang w:eastAsia="zh-CN"/>
        </w:rPr>
        <w:t>（</w:t>
      </w:r>
      <w:r w:rsidR="005E49C8" w:rsidRPr="005E49C8">
        <w:rPr>
          <w:rFonts w:asciiTheme="minorHAnsi" w:hAnsiTheme="minorHAnsi" w:cstheme="minorHAnsi"/>
          <w:sz w:val="24"/>
          <w:szCs w:val="24"/>
          <w:lang w:eastAsia="zh-CN"/>
        </w:rPr>
        <w:t>2018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年</w:t>
      </w:r>
      <w:r w:rsidR="00C103FD" w:rsidRPr="00C103FD">
        <w:rPr>
          <w:rFonts w:asciiTheme="minorHAnsi" w:hAnsiTheme="minorHAnsi" w:cstheme="minorHAnsi"/>
          <w:sz w:val="24"/>
          <w:szCs w:val="24"/>
          <w:lang w:eastAsia="zh-CN"/>
        </w:rPr>
        <w:t>11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月</w:t>
      </w:r>
      <w:r w:rsidR="005E49C8" w:rsidRPr="00294039">
        <w:rPr>
          <w:rFonts w:asciiTheme="minorHAnsi" w:hAnsiTheme="minorHAnsi" w:cstheme="minorHAnsi"/>
          <w:sz w:val="24"/>
          <w:szCs w:val="24"/>
          <w:lang w:eastAsia="zh-CN"/>
        </w:rPr>
        <w:t>20</w:t>
      </w:r>
      <w:r w:rsidR="00C103FD" w:rsidRPr="005E49C8">
        <w:rPr>
          <w:rFonts w:asciiTheme="minorHAnsi" w:hAnsiTheme="minorHAnsi" w:cstheme="minorHAnsi"/>
          <w:sz w:val="24"/>
          <w:szCs w:val="24"/>
          <w:lang w:eastAsia="zh-CN"/>
        </w:rPr>
        <w:t>-</w:t>
      </w:r>
      <w:r w:rsidR="005E49C8" w:rsidRPr="00294039">
        <w:rPr>
          <w:rFonts w:asciiTheme="minorHAnsi" w:hAnsiTheme="minorHAnsi" w:cstheme="minorHAnsi"/>
          <w:sz w:val="24"/>
          <w:szCs w:val="24"/>
          <w:lang w:eastAsia="zh-CN"/>
        </w:rPr>
        <w:t>22</w:t>
      </w:r>
      <w:r w:rsidR="00C103FD" w:rsidRPr="00C103FD">
        <w:rPr>
          <w:rFonts w:asciiTheme="minorHAnsi" w:hAnsiTheme="minorHAnsi" w:cstheme="minorHAnsi" w:hint="eastAsia"/>
          <w:sz w:val="24"/>
          <w:szCs w:val="24"/>
          <w:lang w:eastAsia="zh-CN"/>
        </w:rPr>
        <w:t>日</w:t>
      </w:r>
      <w:r w:rsidR="00FC5E3D" w:rsidRPr="0049499F">
        <w:rPr>
          <w:rFonts w:asciiTheme="minorHAnsi" w:hAnsiTheme="minorHAnsi" w:cstheme="minorHAnsi"/>
          <w:sz w:val="24"/>
          <w:szCs w:val="24"/>
          <w:lang w:eastAsia="zh-CN"/>
        </w:rPr>
        <w:t>，日内瓦</w:t>
      </w:r>
      <w:r w:rsidR="002E1A8F" w:rsidRPr="0049499F">
        <w:rPr>
          <w:rFonts w:asciiTheme="minorHAnsi" w:hAnsiTheme="minorHAnsi" w:cstheme="minorHAnsi"/>
          <w:sz w:val="24"/>
          <w:szCs w:val="24"/>
          <w:lang w:eastAsia="zh-CN"/>
        </w:rPr>
        <w:t>）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3094"/>
        <w:gridCol w:w="3028"/>
      </w:tblGrid>
      <w:tr w:rsidR="005E49C8" w:rsidRPr="00C84DB3" w:rsidTr="008E0E9D">
        <w:trPr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294039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第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天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2018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年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11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月</w:t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20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日（星期二）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294039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第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天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2018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年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11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月</w:t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21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日（星期三）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5E49C8" w:rsidRPr="008B55A6" w:rsidRDefault="005E49C8" w:rsidP="00294039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天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2018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年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11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月</w:t>
            </w:r>
            <w:r w:rsidRPr="006B2281">
              <w:rPr>
                <w:rFonts w:asciiTheme="minorHAnsi" w:eastAsia="SimSun" w:hAnsiTheme="minorHAnsi" w:cstheme="minorHAnsi"/>
                <w:szCs w:val="20"/>
                <w:lang w:eastAsia="zh-CN"/>
              </w:rPr>
              <w:t>22</w:t>
            </w:r>
            <w:r w:rsidRPr="006B2281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日（星期四）</w:t>
            </w:r>
          </w:p>
        </w:tc>
      </w:tr>
      <w:tr w:rsidR="005E49C8" w:rsidRPr="00C84DB3" w:rsidTr="008E0E9D">
        <w:trPr>
          <w:trHeight w:val="51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E49C8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0 – 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30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Pr="005E49C8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开幕会议</w:t>
            </w:r>
          </w:p>
          <w:p w:rsidR="005E49C8" w:rsidRPr="008B55A6" w:rsidRDefault="005E49C8" w:rsidP="005E49C8">
            <w:pPr>
              <w:pStyle w:val="Tabletext"/>
              <w:spacing w:after="12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开幕致辞以</w:t>
            </w:r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及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各区域</w:t>
            </w:r>
            <w:r w:rsidR="003523D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集团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和无线电通信局介绍</w:t>
            </w:r>
            <w:proofErr w:type="spellStart"/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CPM19</w:t>
            </w:r>
            <w:proofErr w:type="spellEnd"/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-2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、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t>RA</w:t>
            </w:r>
            <w:r w:rsidRPr="007235CA">
              <w:rPr>
                <w:rFonts w:asciiTheme="minorHAnsi" w:hAnsiTheme="minorHAnsi" w:cstheme="minorHAnsi"/>
                <w:szCs w:val="20"/>
                <w:lang w:eastAsia="zh-CN"/>
              </w:rPr>
              <w:noBreakHyphen/>
              <w:t>19</w:t>
            </w:r>
            <w:r w:rsidRPr="007235CA">
              <w:rPr>
                <w:rFonts w:asciiTheme="minorHAnsi" w:hAnsiTheme="minorHAnsi" w:cstheme="minorHAnsi" w:hint="eastAsia"/>
                <w:szCs w:val="20"/>
                <w:lang w:eastAsia="zh-CN"/>
              </w:rPr>
              <w:t>和</w:t>
            </w:r>
            <w:proofErr w:type="spellStart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t>WRC</w:t>
            </w:r>
            <w:proofErr w:type="spellEnd"/>
            <w:r w:rsidRPr="007235CA">
              <w:rPr>
                <w:rFonts w:asciiTheme="minorHAnsi" w:eastAsia="SimSun" w:hAnsiTheme="minorHAnsi" w:cstheme="minorHAnsi"/>
                <w:szCs w:val="20"/>
                <w:lang w:eastAsia="zh-CN"/>
              </w:rPr>
              <w:noBreakHyphen/>
              <w:t>19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</w:t>
            </w:r>
            <w:r w:rsidR="003A44A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准备</w:t>
            </w:r>
            <w:r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工作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10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15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5A6EEB" w:rsidRPr="007235C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</w:t>
            </w:r>
            <w:r w:rsidR="005A6EEB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5A6EEB" w:rsidP="005A6EEB">
            <w:pPr>
              <w:pStyle w:val="Tabletext"/>
              <w:ind w:left="5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DF091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</w:t>
            </w:r>
            <w:r w:rsidRPr="000D0EC3">
              <w:rPr>
                <w:rFonts w:asciiTheme="minorHAnsi" w:eastAsia="SimSun" w:hAnsiTheme="minorHAnsi" w:cstheme="minorHAnsi" w:hint="eastAsia"/>
                <w:i/>
                <w:iCs/>
                <w:szCs w:val="20"/>
                <w:lang w:eastAsia="zh-CN"/>
              </w:rPr>
              <w:t>续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49C8" w:rsidRPr="008B55A6" w:rsidRDefault="005E49C8" w:rsidP="00D74474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10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15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8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770E8A" w:rsidP="00D74474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 w:rsidR="00A2659A"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BSS</w:t>
            </w:r>
            <w:r w:rsidR="00A2659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="00A2659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ESIM</w:t>
            </w:r>
            <w:r w:rsidR="00A2659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="00A2659A"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QV</w:t>
            </w:r>
            <w:r w:rsidR="00A2659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频段、</w:t>
            </w:r>
            <w:r w:rsidR="00A2659A" w:rsidRPr="00A2659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卫星监管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问题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6</w:t>
            </w:r>
            <w:r w:rsidR="00A2659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7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各问题以及议项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问题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9.1.2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9.1.3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9.1.9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5E49C8" w:rsidRPr="00C84DB3" w:rsidTr="008E0E9D">
        <w:trPr>
          <w:trHeight w:val="32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30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 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 10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5E49C8" w:rsidRPr="008B55A6" w:rsidRDefault="005E49C8" w:rsidP="005A6EEB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 10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</w:tr>
      <w:tr w:rsidR="005E49C8" w:rsidRPr="00C84DB3" w:rsidTr="008E0E9D">
        <w:trPr>
          <w:trHeight w:val="1829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12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5A6EEB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1</w:t>
            </w:r>
            <w:r w:rsidR="005A6EEB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087FE6" w:rsidP="00087FE6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DF091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IMT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RLAN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MTC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相关议题的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1.13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1.16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（问题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9.1.1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9.1.5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9.1.8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087FE6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 – 12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5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087FE6" w:rsidP="00300843">
            <w:pPr>
              <w:pStyle w:val="Tabletext"/>
              <w:ind w:left="5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 w:rsidR="00300843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DF091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300843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,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 w:rsidR="00300843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水上、航空</w:t>
            </w:r>
            <w:r w:rsidR="00300843" w:rsidRPr="001E278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 w:rsidR="00300843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业余问题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1.1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1.8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1.9.1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1.9.2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1.10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（问题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9.1.4</w:t>
            </w:r>
            <w:r w:rsidR="00300843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C8" w:rsidRPr="008B55A6" w:rsidRDefault="005E49C8" w:rsidP="00D74474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45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9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5E49C8" w:rsidP="00D74474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</w:t>
            </w:r>
            <w:r w:rsidR="00D74474" w:rsidRPr="000D0EC3">
              <w:rPr>
                <w:rFonts w:asciiTheme="minorHAnsi" w:eastAsia="SimSun" w:hAnsiTheme="minorHAnsi" w:cstheme="minorHAnsi" w:hint="eastAsia"/>
                <w:i/>
                <w:iCs/>
                <w:szCs w:val="20"/>
                <w:lang w:eastAsia="zh-CN"/>
              </w:rPr>
              <w:t>续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5E49C8" w:rsidRPr="00C84DB3" w:rsidTr="008E0E9D">
        <w:trPr>
          <w:trHeight w:val="44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 – 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午餐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9C8" w:rsidRPr="008B55A6" w:rsidRDefault="005E49C8" w:rsidP="005A6EEB">
            <w:pPr>
              <w:pStyle w:val="Tabletext"/>
              <w:spacing w:before="80" w:after="80"/>
              <w:ind w:left="5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00 – 14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午餐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E49C8" w:rsidRPr="008B55A6" w:rsidRDefault="005E49C8" w:rsidP="005A6EEB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12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00 – 14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00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午餐</w:t>
            </w:r>
          </w:p>
        </w:tc>
      </w:tr>
      <w:tr w:rsidR="005E49C8" w:rsidRPr="00C84DB3" w:rsidTr="008E0E9D">
        <w:trPr>
          <w:trHeight w:val="1097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087FE6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 – 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2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087FE6" w:rsidP="00CE57EC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DF091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</w:t>
            </w:r>
            <w:r w:rsidRPr="000D0EC3">
              <w:rPr>
                <w:rFonts w:asciiTheme="minorHAnsi" w:eastAsia="SimSun" w:hAnsiTheme="minorHAnsi" w:cstheme="minorHAnsi" w:hint="eastAsia"/>
                <w:i/>
                <w:iCs/>
                <w:szCs w:val="20"/>
                <w:lang w:eastAsia="zh-CN"/>
              </w:rPr>
              <w:t>续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49C8" w:rsidRPr="008B55A6" w:rsidRDefault="005E49C8" w:rsidP="00300843">
            <w:pPr>
              <w:pStyle w:val="Tabletext"/>
              <w:ind w:left="158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300843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300843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6</w:t>
            </w:r>
            <w:r w:rsidR="00300843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300843" w:rsidP="00300843">
            <w:pPr>
              <w:pStyle w:val="Tabletext"/>
              <w:ind w:left="158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</w:t>
            </w:r>
            <w:r w:rsidRPr="000D0EC3">
              <w:rPr>
                <w:rFonts w:asciiTheme="minorHAnsi" w:eastAsia="SimSun" w:hAnsiTheme="minorHAnsi" w:cstheme="minorHAnsi" w:hint="eastAsia"/>
                <w:i/>
                <w:iCs/>
                <w:szCs w:val="20"/>
                <w:lang w:eastAsia="zh-CN"/>
              </w:rPr>
              <w:t>续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49C8" w:rsidRPr="008B55A6" w:rsidRDefault="005E49C8" w:rsidP="005A6EEB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 – 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5E49C8" w:rsidP="00E44837">
            <w:pPr>
              <w:pStyle w:val="Tabletext"/>
              <w:spacing w:before="80" w:after="80"/>
              <w:ind w:left="41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6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D74474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27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和第</w:t>
            </w:r>
            <w:r w:rsidR="00D74474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28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号决议、第</w:t>
            </w:r>
            <w:r w:rsidR="00D74474" w:rsidRPr="0053790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95</w:t>
            </w:r>
            <w:r w:rsidR="00D74474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号决议、</w:t>
            </w:r>
            <w:proofErr w:type="spellStart"/>
            <w:r w:rsidR="00D74474" w:rsidRPr="0053790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WPT</w:t>
            </w:r>
            <w:proofErr w:type="spellEnd"/>
            <w:r w:rsidR="00D74474" w:rsidRPr="0053790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-EV</w:t>
            </w:r>
            <w:r w:rsidR="00E44837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、未经授权的地球站</w:t>
            </w:r>
            <w:r w:rsidR="00532ECF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、第</w:t>
            </w:r>
            <w:r w:rsidR="00532ECF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810</w:t>
            </w:r>
            <w:r w:rsidR="00532ECF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号决议</w:t>
            </w:r>
            <w:r w:rsidR="00D74474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（问题</w:t>
            </w:r>
            <w:r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9.1.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6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9.1.7</w:t>
            </w:r>
            <w:r w:rsidR="00532ECF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</w:t>
            </w:r>
            <w:r w:rsidR="00532ECF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10</w:t>
            </w:r>
            <w:r w:rsidR="00E44837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）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5E49C8" w:rsidRPr="00C84DB3" w:rsidTr="008E0E9D">
        <w:trPr>
          <w:trHeight w:val="388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5A6EEB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E49C8" w:rsidRPr="008B55A6" w:rsidRDefault="005E49C8" w:rsidP="005A6EEB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E49C8" w:rsidRPr="008B55A6" w:rsidRDefault="005E49C8" w:rsidP="005A6EEB">
            <w:pPr>
              <w:pStyle w:val="Tabletext"/>
              <w:ind w:left="41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–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45</w:t>
            </w:r>
            <w:r w:rsidR="005A6EEB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：</w:t>
            </w:r>
            <w:r w:rsidR="005A6EEB" w:rsidRPr="007235C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会间休息</w:t>
            </w:r>
          </w:p>
        </w:tc>
      </w:tr>
      <w:tr w:rsidR="005E49C8" w:rsidRPr="00C84DB3" w:rsidTr="008E0E9D">
        <w:trPr>
          <w:trHeight w:val="556"/>
          <w:jc w:val="center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8B55A6" w:rsidRDefault="005E49C8" w:rsidP="00087FE6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45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7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="00087FE6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3</w:t>
            </w:r>
            <w:r w:rsidR="00087FE6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</w:p>
          <w:p w:rsidR="005E49C8" w:rsidRPr="008B55A6" w:rsidRDefault="00087FE6" w:rsidP="00087FE6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Pr="00DF091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RSTT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ITS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HAPS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、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250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 </w:t>
            </w:r>
            <w:r w:rsidRPr="001C4775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GHz</w:t>
            </w:r>
            <w:r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以上频段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相关议题的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1.1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Pr="007650F1">
              <w:rPr>
                <w:rFonts w:asciiTheme="minorHAnsi" w:eastAsia="SimSun" w:hAnsiTheme="minorHAnsi" w:cstheme="minorHAnsi"/>
                <w:szCs w:val="20"/>
                <w:lang w:eastAsia="zh-CN"/>
              </w:rPr>
              <w:t>1.1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1.14</w:t>
            </w:r>
            <w:r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>
              <w:rPr>
                <w:rFonts w:asciiTheme="minorHAnsi" w:eastAsia="SimSun" w:hAnsiTheme="minorHAnsi" w:cstheme="minorHAnsi"/>
                <w:szCs w:val="20"/>
                <w:lang w:eastAsia="zh-CN"/>
              </w:rPr>
              <w:t>1.15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 xml:space="preserve"> </w:t>
            </w:r>
            <w:r w:rsidR="005E49C8"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49C8" w:rsidRPr="008B55A6" w:rsidRDefault="005E49C8" w:rsidP="00770E8A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45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– 17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00</w:t>
            </w:r>
            <w:r w:rsidR="00770E8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</w:t>
            </w:r>
            <w:r w:rsidR="00770E8A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770E8A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7</w:t>
            </w:r>
            <w:r w:rsidR="00770E8A" w:rsidRPr="007235C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节会议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="00770E8A">
              <w:rPr>
                <w:rFonts w:asciiTheme="minorHAnsi" w:eastAsia="SimSun" w:hAnsiTheme="minorHAnsi" w:cstheme="minorHAnsi"/>
                <w:szCs w:val="20"/>
                <w:lang w:eastAsia="zh-CN"/>
              </w:rPr>
              <w:t>CPM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报告草案</w:t>
            </w:r>
            <w:r w:rsidR="00770E8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第</w:t>
            </w:r>
            <w:r w:rsidR="00770E8A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</w:t>
            </w:r>
            <w:r w:rsidR="00770E8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章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，即有关</w:t>
            </w:r>
            <w:r w:rsidR="00770E8A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科学问题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的</w:t>
            </w:r>
            <w:r w:rsidR="00770E8A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WRC-19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议项</w:t>
            </w:r>
            <w:r w:rsidR="00770E8A"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</w:t>
            </w:r>
            <w:r w:rsidR="00770E8A">
              <w:rPr>
                <w:rFonts w:asciiTheme="minorHAnsi" w:eastAsia="SimSun" w:hAnsiTheme="minorHAnsi" w:cstheme="minorHAnsi"/>
                <w:szCs w:val="20"/>
                <w:lang w:eastAsia="zh-CN"/>
              </w:rPr>
              <w:t>2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、</w:t>
            </w:r>
            <w:r w:rsidR="00770E8A" w:rsidRPr="003F745F">
              <w:rPr>
                <w:rFonts w:asciiTheme="minorHAnsi" w:eastAsia="SimSun" w:hAnsiTheme="minorHAnsi" w:cstheme="minorHAnsi"/>
                <w:szCs w:val="20"/>
                <w:lang w:eastAsia="zh-CN"/>
              </w:rPr>
              <w:t>1.</w:t>
            </w:r>
            <w:r w:rsidR="00770E8A">
              <w:rPr>
                <w:rFonts w:asciiTheme="minorHAnsi" w:eastAsia="SimSun" w:hAnsiTheme="minorHAnsi" w:cstheme="minorHAnsi"/>
                <w:szCs w:val="20"/>
                <w:lang w:eastAsia="zh-CN"/>
              </w:rPr>
              <w:t>3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>和</w:t>
            </w:r>
            <w:r w:rsidR="00770E8A">
              <w:rPr>
                <w:rFonts w:asciiTheme="minorHAnsi" w:eastAsia="SimSun" w:hAnsiTheme="minorHAnsi" w:cstheme="minorHAnsi"/>
                <w:szCs w:val="20"/>
                <w:lang w:eastAsia="zh-CN"/>
              </w:rPr>
              <w:t>1.7</w:t>
            </w:r>
            <w:r w:rsidR="00770E8A">
              <w:rPr>
                <w:rFonts w:asciiTheme="minorHAnsi" w:eastAsia="SimSun" w:hAnsiTheme="minorHAnsi" w:cstheme="minorHAnsi" w:hint="eastAsia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49C8" w:rsidRPr="008B55A6" w:rsidRDefault="005E49C8" w:rsidP="00532ECF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5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45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 – 1</w:t>
            </w:r>
            <w:r w:rsidR="00532EC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6</w:t>
            </w:r>
            <w:r w:rsidR="005A6EEB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:</w:t>
            </w:r>
            <w:r w:rsidR="00532ECF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</w:t>
            </w:r>
            <w:r w:rsidR="00E44837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：闭幕会议</w:t>
            </w:r>
          </w:p>
          <w:p w:rsidR="00E44837" w:rsidRPr="00E44837" w:rsidRDefault="00E44837" w:rsidP="00E44837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E44837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总结和展望会议</w:t>
            </w:r>
          </w:p>
          <w:p w:rsidR="005E49C8" w:rsidRPr="008B55A6" w:rsidRDefault="00E44837" w:rsidP="00E44837">
            <w:pPr>
              <w:pStyle w:val="Tabletext"/>
              <w:ind w:left="41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E44837">
              <w:rPr>
                <w:rFonts w:asciiTheme="minorHAnsi" w:eastAsia="SimSun" w:hAnsiTheme="minorHAnsi" w:cstheme="minorHAnsi" w:hint="eastAsia"/>
                <w:b/>
                <w:bCs/>
                <w:szCs w:val="20"/>
                <w:lang w:eastAsia="zh-CN"/>
              </w:rPr>
              <w:t>闭幕致辞</w:t>
            </w:r>
            <w:bookmarkStart w:id="1" w:name="_GoBack"/>
            <w:bookmarkEnd w:id="1"/>
          </w:p>
        </w:tc>
      </w:tr>
      <w:tr w:rsidR="005E49C8" w:rsidRPr="00C84DB3" w:rsidTr="008E0E9D">
        <w:trPr>
          <w:trHeight w:val="221"/>
          <w:jc w:val="center"/>
        </w:trPr>
        <w:tc>
          <w:tcPr>
            <w:tcW w:w="3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C84DB3" w:rsidRDefault="005E49C8" w:rsidP="008E0E9D">
            <w:pPr>
              <w:pStyle w:val="Tabletext"/>
              <w:spacing w:before="0" w:after="0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9C8" w:rsidRPr="00C84DB3" w:rsidRDefault="005E49C8" w:rsidP="008E0E9D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  <w:tc>
          <w:tcPr>
            <w:tcW w:w="3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C8" w:rsidRPr="00C84DB3" w:rsidRDefault="005E49C8" w:rsidP="008E0E9D">
            <w:pPr>
              <w:pStyle w:val="Tabletext"/>
              <w:spacing w:before="0" w:after="0"/>
              <w:ind w:left="130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</w:tr>
      <w:tr w:rsidR="005E49C8" w:rsidRPr="00C84DB3" w:rsidTr="008E0E9D">
        <w:trPr>
          <w:trHeight w:val="556"/>
          <w:jc w:val="center"/>
        </w:trPr>
        <w:tc>
          <w:tcPr>
            <w:tcW w:w="9498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C8" w:rsidRPr="00F21C17" w:rsidRDefault="005E49C8" w:rsidP="00106AA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  <w:lang w:eastAsia="zh-CN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zh-CN"/>
              </w:rPr>
              <w:t xml:space="preserve">1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zh-CN"/>
              </w:rPr>
              <w:tab/>
            </w:r>
            <w:r w:rsidR="00E44837" w:rsidRPr="00E4483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在目前阶段，各节会议的时间安排</w:t>
            </w:r>
            <w:r w:rsidR="00106AA4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和范围</w:t>
            </w:r>
            <w:r w:rsidR="00E44837" w:rsidRPr="00E4483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仅是说明性的，</w:t>
            </w:r>
            <w:r w:rsidR="00106AA4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稍后</w:t>
            </w:r>
            <w:r w:rsidR="00E44837" w:rsidRPr="00E4483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将在该</w:t>
            </w:r>
            <w:hyperlink r:id="rId12" w:history="1">
              <w:r w:rsidR="00E44837">
                <w:rPr>
                  <w:rStyle w:val="Hyperlink"/>
                  <w:rFonts w:asciiTheme="minorHAnsi" w:hAnsiTheme="minorHAnsi" w:cstheme="minorHAnsi" w:hint="eastAsia"/>
                  <w:sz w:val="20"/>
                  <w:szCs w:val="20"/>
                  <w:lang w:eastAsia="zh-CN"/>
                </w:rPr>
                <w:t>活动网页</w:t>
              </w:r>
            </w:hyperlink>
            <w:r w:rsidR="00E44837" w:rsidRPr="00E44837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上</w:t>
            </w:r>
            <w:r w:rsidR="00106AA4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予以确认。</w:t>
            </w:r>
          </w:p>
          <w:p w:rsidR="005E49C8" w:rsidRPr="00F21C17" w:rsidRDefault="005E49C8" w:rsidP="00FC33F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zh-CN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zh-CN"/>
              </w:rPr>
              <w:t xml:space="preserve">2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zh-CN"/>
              </w:rPr>
              <w:tab/>
            </w:r>
            <w:r w:rsidR="00CE57EC" w:rsidRPr="00670C5D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CPM</w:t>
            </w:r>
            <w:r w:rsidR="00CE57EC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报告草案中包含的</w:t>
            </w:r>
            <w:r w:rsidR="00CE57EC" w:rsidRPr="00F21C1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ITU-R</w:t>
            </w:r>
            <w:r w:rsidR="00CE57EC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研究的结果及为满足</w:t>
            </w:r>
            <w:r w:rsidR="00CE57EC" w:rsidRPr="00F21C1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WRC-19</w:t>
            </w:r>
            <w:r w:rsidR="00CE57EC">
              <w:rPr>
                <w:rFonts w:asciiTheme="minorHAnsi" w:hAnsiTheme="minorHAnsi" w:cstheme="minorHAnsi" w:hint="eastAsia"/>
                <w:sz w:val="20"/>
                <w:szCs w:val="20"/>
                <w:lang w:eastAsia="zh-CN"/>
              </w:rPr>
              <w:t>议项和问题而确定的可能的解决方案以及有关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各区域</w:t>
            </w:r>
            <w:r w:rsidR="003523D7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集团</w:t>
            </w:r>
            <w:r w:rsidR="00CE57EC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非洲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筹备组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/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非洲电信联盟（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ATU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）、亚太电信组织大会筹备组（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APT-APG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）、阿拉伯</w:t>
            </w:r>
            <w:r w:rsidR="003523D7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国家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筹备</w:t>
            </w:r>
            <w:r w:rsidR="003523D7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组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/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阿拉伯频谱管理组（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ASMG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）、美洲国家电信委员会第二常设咨询委员会（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CITEL-PCC.II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）、区域通信联合体（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RCC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</w:t>
            </w:r>
            <w:r w:rsidR="001556EA" w:rsidRP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欧洲邮电主管部门大会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WRC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大会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筹备组（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CEPT-CPG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））及其它组织（如国际民航组织（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ICAO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）、国际海事组织（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IMO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）、世界气象组织（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WMO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）等）或其它实体（酌情）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的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共同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意见、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立场和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/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或提案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草案</w:t>
            </w:r>
            <w:r w:rsidR="00106AA4" w:rsidRPr="00106AA4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的信息</w:t>
            </w:r>
            <w:r w:rsidR="001556EA">
              <w:rPr>
                <w:rFonts w:asciiTheme="minorHAnsi" w:eastAsia="SimSun" w:hAnsiTheme="minorHAnsi" w:cstheme="minorHAnsi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:rsidR="006916E7" w:rsidRPr="002B5107" w:rsidRDefault="006916E7" w:rsidP="002B5107">
      <w:pPr>
        <w:rPr>
          <w:lang w:eastAsia="zh-CN"/>
        </w:rPr>
      </w:pPr>
    </w:p>
    <w:p w:rsidR="00031E64" w:rsidRPr="00B73822" w:rsidRDefault="006916E7" w:rsidP="007B6485">
      <w:pPr>
        <w:spacing w:line="240" w:lineRule="auto"/>
        <w:jc w:val="center"/>
        <w:rPr>
          <w:rFonts w:asciiTheme="minorHAnsi" w:hAnsiTheme="minorHAnsi" w:cstheme="minorHAnsi"/>
          <w:lang w:eastAsia="zh-CN"/>
        </w:rPr>
      </w:pPr>
      <w:r w:rsidRPr="0049499F">
        <w:rPr>
          <w:rFonts w:asciiTheme="minorHAnsi" w:hAnsiTheme="minorHAnsi" w:cstheme="minorHAnsi"/>
          <w:lang w:eastAsia="zh-CN"/>
        </w:rPr>
        <w:t>______________</w:t>
      </w:r>
    </w:p>
    <w:sectPr w:rsidR="00031E64" w:rsidRPr="00B73822" w:rsidSect="00B121D7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B4" w:rsidRDefault="00363CB4">
      <w:r>
        <w:separator/>
      </w:r>
    </w:p>
  </w:endnote>
  <w:endnote w:type="continuationSeparator" w:id="0">
    <w:p w:rsidR="00363CB4" w:rsidRDefault="0036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B4" w:rsidRPr="00AF772F" w:rsidRDefault="00363CB4" w:rsidP="006D3A8B">
    <w:pPr>
      <w:pStyle w:val="FirstFooter"/>
      <w:spacing w:line="240" w:lineRule="auto"/>
      <w:ind w:left="-397" w:right="-397"/>
      <w:jc w:val="center"/>
      <w:rPr>
        <w:rFonts w:cs="Arial"/>
        <w:b/>
        <w:bCs/>
        <w:color w:val="4F81BD" w:themeColor="accent1"/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B4" w:rsidRDefault="00363CB4">
      <w:r>
        <w:t>____________________</w:t>
      </w:r>
    </w:p>
  </w:footnote>
  <w:footnote w:type="continuationSeparator" w:id="0">
    <w:p w:rsidR="00363CB4" w:rsidRDefault="0036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0994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CB4" w:rsidRPr="00235A29" w:rsidRDefault="00363CB4" w:rsidP="00260898">
        <w:pPr>
          <w:pStyle w:val="Header"/>
          <w:tabs>
            <w:tab w:val="clear" w:pos="794"/>
            <w:tab w:val="clear" w:pos="4820"/>
            <w:tab w:val="clear" w:pos="9639"/>
          </w:tabs>
          <w:jc w:val="center"/>
          <w:rPr>
            <w:noProof/>
          </w:rPr>
        </w:pPr>
        <w:r w:rsidRPr="004C2648">
          <w:rPr>
            <w:rStyle w:val="PageNumber"/>
            <w:sz w:val="18"/>
            <w:szCs w:val="18"/>
          </w:rPr>
          <w:fldChar w:fldCharType="begin"/>
        </w:r>
        <w:r w:rsidRPr="004C2648">
          <w:rPr>
            <w:rStyle w:val="PageNumber"/>
            <w:sz w:val="18"/>
            <w:szCs w:val="18"/>
          </w:rPr>
          <w:instrText xml:space="preserve"> PAGE </w:instrText>
        </w:r>
        <w:r w:rsidRPr="004C2648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2</w:t>
        </w:r>
        <w:r w:rsidRPr="004C2648">
          <w:rPr>
            <w:rStyle w:val="PageNumber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50538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CB4" w:rsidRPr="00641CE8" w:rsidRDefault="00363CB4" w:rsidP="00260898">
        <w:pPr>
          <w:pStyle w:val="Header"/>
          <w:tabs>
            <w:tab w:val="clear" w:pos="794"/>
          </w:tabs>
          <w:jc w:val="center"/>
          <w:rPr>
            <w:noProof/>
            <w:sz w:val="18"/>
            <w:szCs w:val="18"/>
          </w:rPr>
        </w:pPr>
        <w:r w:rsidRPr="00641CE8">
          <w:rPr>
            <w:rStyle w:val="PageNumber"/>
            <w:sz w:val="18"/>
            <w:szCs w:val="18"/>
          </w:rPr>
          <w:fldChar w:fldCharType="begin"/>
        </w:r>
        <w:r w:rsidRPr="00641CE8">
          <w:rPr>
            <w:rStyle w:val="PageNumber"/>
            <w:sz w:val="18"/>
            <w:szCs w:val="18"/>
          </w:rPr>
          <w:instrText xml:space="preserve"> PAGE </w:instrText>
        </w:r>
        <w:r w:rsidRPr="00641CE8">
          <w:rPr>
            <w:rStyle w:val="PageNumber"/>
            <w:sz w:val="18"/>
            <w:szCs w:val="18"/>
          </w:rPr>
          <w:fldChar w:fldCharType="separate"/>
        </w:r>
        <w:r w:rsidR="0043321D">
          <w:rPr>
            <w:rStyle w:val="PageNumber"/>
            <w:noProof/>
            <w:sz w:val="18"/>
            <w:szCs w:val="18"/>
          </w:rPr>
          <w:t>- 2 -</w:t>
        </w:r>
        <w:r w:rsidRPr="00641CE8">
          <w:rPr>
            <w:rStyle w:val="PageNumber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E2787" w:rsidTr="00F5510D">
      <w:tc>
        <w:tcPr>
          <w:tcW w:w="9923" w:type="dxa"/>
        </w:tcPr>
        <w:p w:rsidR="001E2787" w:rsidRDefault="001E2787" w:rsidP="001E278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F359573" wp14:editId="55B33E6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787" w:rsidRPr="001E2787" w:rsidRDefault="001E2787" w:rsidP="001E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876E5"/>
    <w:rsid w:val="00006A31"/>
    <w:rsid w:val="00006C82"/>
    <w:rsid w:val="00010E30"/>
    <w:rsid w:val="00015C76"/>
    <w:rsid w:val="00026CF8"/>
    <w:rsid w:val="00030BD7"/>
    <w:rsid w:val="00031E64"/>
    <w:rsid w:val="00033C7E"/>
    <w:rsid w:val="00034340"/>
    <w:rsid w:val="000351D1"/>
    <w:rsid w:val="00035CB3"/>
    <w:rsid w:val="0004076B"/>
    <w:rsid w:val="00045A8D"/>
    <w:rsid w:val="0005167A"/>
    <w:rsid w:val="00054E5D"/>
    <w:rsid w:val="00070258"/>
    <w:rsid w:val="0007323C"/>
    <w:rsid w:val="000802F6"/>
    <w:rsid w:val="00086D03"/>
    <w:rsid w:val="00087FE6"/>
    <w:rsid w:val="000A096A"/>
    <w:rsid w:val="000A375E"/>
    <w:rsid w:val="000A383C"/>
    <w:rsid w:val="000A6517"/>
    <w:rsid w:val="000A7051"/>
    <w:rsid w:val="000B0AF6"/>
    <w:rsid w:val="000B0E9B"/>
    <w:rsid w:val="000B2CAE"/>
    <w:rsid w:val="000C03C7"/>
    <w:rsid w:val="000C2AD0"/>
    <w:rsid w:val="000D0EC3"/>
    <w:rsid w:val="000D3B86"/>
    <w:rsid w:val="000D4DFF"/>
    <w:rsid w:val="000D7184"/>
    <w:rsid w:val="000E1CAE"/>
    <w:rsid w:val="000E3DEE"/>
    <w:rsid w:val="000E4B49"/>
    <w:rsid w:val="00100B72"/>
    <w:rsid w:val="00101F7D"/>
    <w:rsid w:val="00103C76"/>
    <w:rsid w:val="00106AA4"/>
    <w:rsid w:val="0011265F"/>
    <w:rsid w:val="00117282"/>
    <w:rsid w:val="00117389"/>
    <w:rsid w:val="00121C2D"/>
    <w:rsid w:val="0012223B"/>
    <w:rsid w:val="00124A87"/>
    <w:rsid w:val="00127C0F"/>
    <w:rsid w:val="00134404"/>
    <w:rsid w:val="00137FCF"/>
    <w:rsid w:val="00144DFB"/>
    <w:rsid w:val="00145CDD"/>
    <w:rsid w:val="001556EA"/>
    <w:rsid w:val="00171FB0"/>
    <w:rsid w:val="00172A82"/>
    <w:rsid w:val="00175D3F"/>
    <w:rsid w:val="0018751A"/>
    <w:rsid w:val="00187CA3"/>
    <w:rsid w:val="00196710"/>
    <w:rsid w:val="00196770"/>
    <w:rsid w:val="00197324"/>
    <w:rsid w:val="001A4884"/>
    <w:rsid w:val="001A55A0"/>
    <w:rsid w:val="001B351B"/>
    <w:rsid w:val="001B42C9"/>
    <w:rsid w:val="001B70E1"/>
    <w:rsid w:val="001C06DB"/>
    <w:rsid w:val="001C13D5"/>
    <w:rsid w:val="001C271F"/>
    <w:rsid w:val="001C6971"/>
    <w:rsid w:val="001D2785"/>
    <w:rsid w:val="001D5C38"/>
    <w:rsid w:val="001D6E21"/>
    <w:rsid w:val="001D7070"/>
    <w:rsid w:val="001E2787"/>
    <w:rsid w:val="001E5A30"/>
    <w:rsid w:val="001E7B1B"/>
    <w:rsid w:val="001F2170"/>
    <w:rsid w:val="001F367E"/>
    <w:rsid w:val="001F3948"/>
    <w:rsid w:val="001F5A49"/>
    <w:rsid w:val="0020011B"/>
    <w:rsid w:val="00201097"/>
    <w:rsid w:val="00201B6E"/>
    <w:rsid w:val="00202888"/>
    <w:rsid w:val="002157E7"/>
    <w:rsid w:val="00220119"/>
    <w:rsid w:val="002302B3"/>
    <w:rsid w:val="00230C66"/>
    <w:rsid w:val="00233718"/>
    <w:rsid w:val="00233B2C"/>
    <w:rsid w:val="00235A29"/>
    <w:rsid w:val="00241526"/>
    <w:rsid w:val="002443A2"/>
    <w:rsid w:val="00252328"/>
    <w:rsid w:val="00253A29"/>
    <w:rsid w:val="00260898"/>
    <w:rsid w:val="002620F5"/>
    <w:rsid w:val="00266E74"/>
    <w:rsid w:val="00273425"/>
    <w:rsid w:val="00283601"/>
    <w:rsid w:val="00283C3B"/>
    <w:rsid w:val="00284A07"/>
    <w:rsid w:val="002861E6"/>
    <w:rsid w:val="00287D18"/>
    <w:rsid w:val="00294039"/>
    <w:rsid w:val="002A043E"/>
    <w:rsid w:val="002A2618"/>
    <w:rsid w:val="002A5DD7"/>
    <w:rsid w:val="002A74D0"/>
    <w:rsid w:val="002B0CAC"/>
    <w:rsid w:val="002B5107"/>
    <w:rsid w:val="002D5A15"/>
    <w:rsid w:val="002D5BDD"/>
    <w:rsid w:val="002D5D30"/>
    <w:rsid w:val="002E0DC8"/>
    <w:rsid w:val="002E1A8F"/>
    <w:rsid w:val="002E3D27"/>
    <w:rsid w:val="002F0890"/>
    <w:rsid w:val="002F2531"/>
    <w:rsid w:val="002F4967"/>
    <w:rsid w:val="00300843"/>
    <w:rsid w:val="0030261D"/>
    <w:rsid w:val="003058DA"/>
    <w:rsid w:val="00305C64"/>
    <w:rsid w:val="00311649"/>
    <w:rsid w:val="00316935"/>
    <w:rsid w:val="00326306"/>
    <w:rsid w:val="003266ED"/>
    <w:rsid w:val="00326C68"/>
    <w:rsid w:val="0033704B"/>
    <w:rsid w:val="003370B8"/>
    <w:rsid w:val="00345149"/>
    <w:rsid w:val="00345D38"/>
    <w:rsid w:val="00346070"/>
    <w:rsid w:val="00352097"/>
    <w:rsid w:val="003523D7"/>
    <w:rsid w:val="00363CB4"/>
    <w:rsid w:val="003666FF"/>
    <w:rsid w:val="003702B5"/>
    <w:rsid w:val="003706A8"/>
    <w:rsid w:val="00371902"/>
    <w:rsid w:val="0037233B"/>
    <w:rsid w:val="003727CD"/>
    <w:rsid w:val="0037309C"/>
    <w:rsid w:val="0037414A"/>
    <w:rsid w:val="00380A6E"/>
    <w:rsid w:val="003836D4"/>
    <w:rsid w:val="003A1F49"/>
    <w:rsid w:val="003A44A3"/>
    <w:rsid w:val="003A55ED"/>
    <w:rsid w:val="003A5D52"/>
    <w:rsid w:val="003A7FAE"/>
    <w:rsid w:val="003B2BDA"/>
    <w:rsid w:val="003B55EC"/>
    <w:rsid w:val="003B6311"/>
    <w:rsid w:val="003B7F18"/>
    <w:rsid w:val="003C2EA7"/>
    <w:rsid w:val="003C4471"/>
    <w:rsid w:val="003C7D41"/>
    <w:rsid w:val="003D1EBB"/>
    <w:rsid w:val="003D4A69"/>
    <w:rsid w:val="003E056A"/>
    <w:rsid w:val="003E357B"/>
    <w:rsid w:val="003E504F"/>
    <w:rsid w:val="003E78D6"/>
    <w:rsid w:val="003F1676"/>
    <w:rsid w:val="003F4E15"/>
    <w:rsid w:val="00400573"/>
    <w:rsid w:val="004007A3"/>
    <w:rsid w:val="004037AB"/>
    <w:rsid w:val="00406D71"/>
    <w:rsid w:val="00424E2E"/>
    <w:rsid w:val="004326DB"/>
    <w:rsid w:val="0043321D"/>
    <w:rsid w:val="0043682E"/>
    <w:rsid w:val="00447ECB"/>
    <w:rsid w:val="00454DBC"/>
    <w:rsid w:val="004623F7"/>
    <w:rsid w:val="00476340"/>
    <w:rsid w:val="004776DB"/>
    <w:rsid w:val="00480029"/>
    <w:rsid w:val="00480F51"/>
    <w:rsid w:val="00481124"/>
    <w:rsid w:val="004815EB"/>
    <w:rsid w:val="00487569"/>
    <w:rsid w:val="0049499F"/>
    <w:rsid w:val="00496864"/>
    <w:rsid w:val="00496920"/>
    <w:rsid w:val="00497840"/>
    <w:rsid w:val="004A4496"/>
    <w:rsid w:val="004A538C"/>
    <w:rsid w:val="004B11AB"/>
    <w:rsid w:val="004B7C9A"/>
    <w:rsid w:val="004C0FA2"/>
    <w:rsid w:val="004C2648"/>
    <w:rsid w:val="004C3E54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7EB3"/>
    <w:rsid w:val="00505309"/>
    <w:rsid w:val="0050789B"/>
    <w:rsid w:val="00515DDA"/>
    <w:rsid w:val="0052048A"/>
    <w:rsid w:val="005224A1"/>
    <w:rsid w:val="00532ECF"/>
    <w:rsid w:val="00534372"/>
    <w:rsid w:val="00543DF8"/>
    <w:rsid w:val="00546101"/>
    <w:rsid w:val="00553DD7"/>
    <w:rsid w:val="0055426F"/>
    <w:rsid w:val="005638CF"/>
    <w:rsid w:val="00565DB0"/>
    <w:rsid w:val="0056741E"/>
    <w:rsid w:val="0057325A"/>
    <w:rsid w:val="0057469A"/>
    <w:rsid w:val="00580814"/>
    <w:rsid w:val="00581A08"/>
    <w:rsid w:val="00583A0B"/>
    <w:rsid w:val="0058513A"/>
    <w:rsid w:val="00597EEE"/>
    <w:rsid w:val="005A03A3"/>
    <w:rsid w:val="005A2B92"/>
    <w:rsid w:val="005A37FF"/>
    <w:rsid w:val="005A3F66"/>
    <w:rsid w:val="005A6EEB"/>
    <w:rsid w:val="005A79E9"/>
    <w:rsid w:val="005B214C"/>
    <w:rsid w:val="005B4CDA"/>
    <w:rsid w:val="005C5BD4"/>
    <w:rsid w:val="005D3669"/>
    <w:rsid w:val="005D4906"/>
    <w:rsid w:val="005E49C8"/>
    <w:rsid w:val="005E5EB3"/>
    <w:rsid w:val="005F34C4"/>
    <w:rsid w:val="005F3CB6"/>
    <w:rsid w:val="005F462F"/>
    <w:rsid w:val="005F657C"/>
    <w:rsid w:val="00602D53"/>
    <w:rsid w:val="0060461A"/>
    <w:rsid w:val="006047E5"/>
    <w:rsid w:val="00614829"/>
    <w:rsid w:val="00616F19"/>
    <w:rsid w:val="006240FA"/>
    <w:rsid w:val="006419F6"/>
    <w:rsid w:val="00641CE8"/>
    <w:rsid w:val="0064371D"/>
    <w:rsid w:val="00644494"/>
    <w:rsid w:val="00650543"/>
    <w:rsid w:val="00650B2A"/>
    <w:rsid w:val="00651777"/>
    <w:rsid w:val="006550F8"/>
    <w:rsid w:val="00661252"/>
    <w:rsid w:val="00671509"/>
    <w:rsid w:val="006767E1"/>
    <w:rsid w:val="006829F3"/>
    <w:rsid w:val="00686E20"/>
    <w:rsid w:val="006916E7"/>
    <w:rsid w:val="00692F5C"/>
    <w:rsid w:val="006A518B"/>
    <w:rsid w:val="006B0590"/>
    <w:rsid w:val="006B2281"/>
    <w:rsid w:val="006B36C1"/>
    <w:rsid w:val="006B49DA"/>
    <w:rsid w:val="006C53F8"/>
    <w:rsid w:val="006C7CDE"/>
    <w:rsid w:val="006D0B54"/>
    <w:rsid w:val="006D160B"/>
    <w:rsid w:val="006D3A8B"/>
    <w:rsid w:val="006E54E3"/>
    <w:rsid w:val="006E55F7"/>
    <w:rsid w:val="00702A6F"/>
    <w:rsid w:val="00714471"/>
    <w:rsid w:val="007234B1"/>
    <w:rsid w:val="007235CA"/>
    <w:rsid w:val="00723D08"/>
    <w:rsid w:val="0072484E"/>
    <w:rsid w:val="00725FDA"/>
    <w:rsid w:val="0072610E"/>
    <w:rsid w:val="00727816"/>
    <w:rsid w:val="00730B9A"/>
    <w:rsid w:val="007352F4"/>
    <w:rsid w:val="00750CFA"/>
    <w:rsid w:val="007553DA"/>
    <w:rsid w:val="007572AA"/>
    <w:rsid w:val="007616E7"/>
    <w:rsid w:val="00765DC6"/>
    <w:rsid w:val="00770E8A"/>
    <w:rsid w:val="00772247"/>
    <w:rsid w:val="00775DB8"/>
    <w:rsid w:val="00777390"/>
    <w:rsid w:val="00782354"/>
    <w:rsid w:val="007876E5"/>
    <w:rsid w:val="007921A7"/>
    <w:rsid w:val="007A5B93"/>
    <w:rsid w:val="007B3537"/>
    <w:rsid w:val="007B3DB1"/>
    <w:rsid w:val="007B6485"/>
    <w:rsid w:val="007C699A"/>
    <w:rsid w:val="007D183E"/>
    <w:rsid w:val="007D43D0"/>
    <w:rsid w:val="007D7C20"/>
    <w:rsid w:val="007E1833"/>
    <w:rsid w:val="007E3F13"/>
    <w:rsid w:val="007F2F2A"/>
    <w:rsid w:val="007F751A"/>
    <w:rsid w:val="00800012"/>
    <w:rsid w:val="0080261F"/>
    <w:rsid w:val="00806160"/>
    <w:rsid w:val="008143A4"/>
    <w:rsid w:val="00814469"/>
    <w:rsid w:val="0081513E"/>
    <w:rsid w:val="00820828"/>
    <w:rsid w:val="008226E5"/>
    <w:rsid w:val="00825765"/>
    <w:rsid w:val="00840ABC"/>
    <w:rsid w:val="00850511"/>
    <w:rsid w:val="008510D5"/>
    <w:rsid w:val="00854131"/>
    <w:rsid w:val="0085652D"/>
    <w:rsid w:val="0085709C"/>
    <w:rsid w:val="0087694B"/>
    <w:rsid w:val="00880F4D"/>
    <w:rsid w:val="00891830"/>
    <w:rsid w:val="00892773"/>
    <w:rsid w:val="00895116"/>
    <w:rsid w:val="008A6482"/>
    <w:rsid w:val="008B1E64"/>
    <w:rsid w:val="008B35A3"/>
    <w:rsid w:val="008B37E1"/>
    <w:rsid w:val="008B45F8"/>
    <w:rsid w:val="008B6098"/>
    <w:rsid w:val="008B6BEA"/>
    <w:rsid w:val="008C2E74"/>
    <w:rsid w:val="008D5409"/>
    <w:rsid w:val="008D61DA"/>
    <w:rsid w:val="008E006D"/>
    <w:rsid w:val="008E084B"/>
    <w:rsid w:val="008E3087"/>
    <w:rsid w:val="008E38B4"/>
    <w:rsid w:val="008E6576"/>
    <w:rsid w:val="008F4F21"/>
    <w:rsid w:val="00904D4A"/>
    <w:rsid w:val="009076D7"/>
    <w:rsid w:val="009151BA"/>
    <w:rsid w:val="00922CC2"/>
    <w:rsid w:val="00925023"/>
    <w:rsid w:val="00926CEE"/>
    <w:rsid w:val="009277BC"/>
    <w:rsid w:val="00927D57"/>
    <w:rsid w:val="00931A51"/>
    <w:rsid w:val="00947185"/>
    <w:rsid w:val="009518B3"/>
    <w:rsid w:val="00951FF1"/>
    <w:rsid w:val="00963D9D"/>
    <w:rsid w:val="009740FB"/>
    <w:rsid w:val="00974BBB"/>
    <w:rsid w:val="0098013E"/>
    <w:rsid w:val="00981B54"/>
    <w:rsid w:val="009842C3"/>
    <w:rsid w:val="00985360"/>
    <w:rsid w:val="00991AF2"/>
    <w:rsid w:val="009A009A"/>
    <w:rsid w:val="009A613F"/>
    <w:rsid w:val="009A6BB6"/>
    <w:rsid w:val="009B3F43"/>
    <w:rsid w:val="009B5CFA"/>
    <w:rsid w:val="009C161F"/>
    <w:rsid w:val="009C56B4"/>
    <w:rsid w:val="009C6A12"/>
    <w:rsid w:val="009D51A2"/>
    <w:rsid w:val="009E04A8"/>
    <w:rsid w:val="009E36D7"/>
    <w:rsid w:val="009E4AEC"/>
    <w:rsid w:val="009E5BD8"/>
    <w:rsid w:val="009E681E"/>
    <w:rsid w:val="009F74F0"/>
    <w:rsid w:val="00A119E6"/>
    <w:rsid w:val="00A20FBC"/>
    <w:rsid w:val="00A2659A"/>
    <w:rsid w:val="00A31370"/>
    <w:rsid w:val="00A34D6F"/>
    <w:rsid w:val="00A41220"/>
    <w:rsid w:val="00A41F91"/>
    <w:rsid w:val="00A53417"/>
    <w:rsid w:val="00A5386A"/>
    <w:rsid w:val="00A63355"/>
    <w:rsid w:val="00A7596D"/>
    <w:rsid w:val="00A83FA8"/>
    <w:rsid w:val="00A963DF"/>
    <w:rsid w:val="00A964C8"/>
    <w:rsid w:val="00AC0C22"/>
    <w:rsid w:val="00AC3896"/>
    <w:rsid w:val="00AC5B80"/>
    <w:rsid w:val="00AC6F82"/>
    <w:rsid w:val="00AD2CDF"/>
    <w:rsid w:val="00AD2CF2"/>
    <w:rsid w:val="00AE2D88"/>
    <w:rsid w:val="00AE6F6F"/>
    <w:rsid w:val="00AF3325"/>
    <w:rsid w:val="00AF34D9"/>
    <w:rsid w:val="00AF70DA"/>
    <w:rsid w:val="00AF772F"/>
    <w:rsid w:val="00B019C4"/>
    <w:rsid w:val="00B019D3"/>
    <w:rsid w:val="00B01FB6"/>
    <w:rsid w:val="00B121D7"/>
    <w:rsid w:val="00B12DAA"/>
    <w:rsid w:val="00B232D2"/>
    <w:rsid w:val="00B34CF9"/>
    <w:rsid w:val="00B37559"/>
    <w:rsid w:val="00B4054B"/>
    <w:rsid w:val="00B5757F"/>
    <w:rsid w:val="00B579B0"/>
    <w:rsid w:val="00B57D11"/>
    <w:rsid w:val="00B649D7"/>
    <w:rsid w:val="00B6608D"/>
    <w:rsid w:val="00B70495"/>
    <w:rsid w:val="00B73822"/>
    <w:rsid w:val="00B7781A"/>
    <w:rsid w:val="00B805DB"/>
    <w:rsid w:val="00B81C2F"/>
    <w:rsid w:val="00B90743"/>
    <w:rsid w:val="00B90C45"/>
    <w:rsid w:val="00B9296F"/>
    <w:rsid w:val="00B93373"/>
    <w:rsid w:val="00B933BE"/>
    <w:rsid w:val="00BD6738"/>
    <w:rsid w:val="00BD7E5E"/>
    <w:rsid w:val="00BE63DB"/>
    <w:rsid w:val="00BE6574"/>
    <w:rsid w:val="00C07319"/>
    <w:rsid w:val="00C103FD"/>
    <w:rsid w:val="00C120AB"/>
    <w:rsid w:val="00C16FD2"/>
    <w:rsid w:val="00C253BB"/>
    <w:rsid w:val="00C2757E"/>
    <w:rsid w:val="00C3660B"/>
    <w:rsid w:val="00C4395E"/>
    <w:rsid w:val="00C47FFD"/>
    <w:rsid w:val="00C51E92"/>
    <w:rsid w:val="00C57E2C"/>
    <w:rsid w:val="00C608B7"/>
    <w:rsid w:val="00C66F24"/>
    <w:rsid w:val="00C7493D"/>
    <w:rsid w:val="00C76D7F"/>
    <w:rsid w:val="00C813AA"/>
    <w:rsid w:val="00C84F99"/>
    <w:rsid w:val="00C90E02"/>
    <w:rsid w:val="00C9291E"/>
    <w:rsid w:val="00CA3F44"/>
    <w:rsid w:val="00CA4E58"/>
    <w:rsid w:val="00CA6B9A"/>
    <w:rsid w:val="00CB140E"/>
    <w:rsid w:val="00CB3771"/>
    <w:rsid w:val="00CB44BF"/>
    <w:rsid w:val="00CB5153"/>
    <w:rsid w:val="00CB7F5A"/>
    <w:rsid w:val="00CD55D8"/>
    <w:rsid w:val="00CD6628"/>
    <w:rsid w:val="00CE076A"/>
    <w:rsid w:val="00CE463D"/>
    <w:rsid w:val="00CE57EC"/>
    <w:rsid w:val="00CE74D8"/>
    <w:rsid w:val="00CF0EBF"/>
    <w:rsid w:val="00CF6BB9"/>
    <w:rsid w:val="00D10BA0"/>
    <w:rsid w:val="00D116FF"/>
    <w:rsid w:val="00D21694"/>
    <w:rsid w:val="00D24EB5"/>
    <w:rsid w:val="00D25D89"/>
    <w:rsid w:val="00D35AB9"/>
    <w:rsid w:val="00D41571"/>
    <w:rsid w:val="00D416A0"/>
    <w:rsid w:val="00D47672"/>
    <w:rsid w:val="00D5000C"/>
    <w:rsid w:val="00D5123C"/>
    <w:rsid w:val="00D55560"/>
    <w:rsid w:val="00D61C5A"/>
    <w:rsid w:val="00D631CE"/>
    <w:rsid w:val="00D6790C"/>
    <w:rsid w:val="00D73277"/>
    <w:rsid w:val="00D74474"/>
    <w:rsid w:val="00D76586"/>
    <w:rsid w:val="00D82106"/>
    <w:rsid w:val="00D82657"/>
    <w:rsid w:val="00D84613"/>
    <w:rsid w:val="00D860E4"/>
    <w:rsid w:val="00D87E20"/>
    <w:rsid w:val="00DA4037"/>
    <w:rsid w:val="00DC0E83"/>
    <w:rsid w:val="00DC7817"/>
    <w:rsid w:val="00DE19B5"/>
    <w:rsid w:val="00DE254F"/>
    <w:rsid w:val="00DE66A5"/>
    <w:rsid w:val="00DF2B50"/>
    <w:rsid w:val="00E01059"/>
    <w:rsid w:val="00E04C86"/>
    <w:rsid w:val="00E1183B"/>
    <w:rsid w:val="00E13BC9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837"/>
    <w:rsid w:val="00E453A3"/>
    <w:rsid w:val="00E462AD"/>
    <w:rsid w:val="00E520E2"/>
    <w:rsid w:val="00E530C4"/>
    <w:rsid w:val="00E53DCE"/>
    <w:rsid w:val="00E55996"/>
    <w:rsid w:val="00E57765"/>
    <w:rsid w:val="00E622C4"/>
    <w:rsid w:val="00E64254"/>
    <w:rsid w:val="00E67928"/>
    <w:rsid w:val="00E70FB5"/>
    <w:rsid w:val="00E71590"/>
    <w:rsid w:val="00E84516"/>
    <w:rsid w:val="00E915AF"/>
    <w:rsid w:val="00E96415"/>
    <w:rsid w:val="00EA15B3"/>
    <w:rsid w:val="00EB2358"/>
    <w:rsid w:val="00EB3EB8"/>
    <w:rsid w:val="00EC00EF"/>
    <w:rsid w:val="00EC02FE"/>
    <w:rsid w:val="00EC3353"/>
    <w:rsid w:val="00EC4A96"/>
    <w:rsid w:val="00EC63F0"/>
    <w:rsid w:val="00ED0FD9"/>
    <w:rsid w:val="00EE03A0"/>
    <w:rsid w:val="00EF158D"/>
    <w:rsid w:val="00F02BB0"/>
    <w:rsid w:val="00F149A7"/>
    <w:rsid w:val="00F2315D"/>
    <w:rsid w:val="00F2326C"/>
    <w:rsid w:val="00F35E68"/>
    <w:rsid w:val="00F41531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627B"/>
    <w:rsid w:val="00FB7A2C"/>
    <w:rsid w:val="00FC2947"/>
    <w:rsid w:val="00FC33F5"/>
    <w:rsid w:val="00FC5E3D"/>
    <w:rsid w:val="00FD02FC"/>
    <w:rsid w:val="00FD14FB"/>
    <w:rsid w:val="00FE0818"/>
    <w:rsid w:val="00FE6FB1"/>
    <w:rsid w:val="00FF33EF"/>
    <w:rsid w:val="00FF599A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D6C548A8-F5BA-4921-8676-6208B13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6916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0898"/>
    <w:rPr>
      <w:sz w:val="22"/>
      <w:szCs w:val="22"/>
      <w:lang w:val="en-US" w:eastAsia="en-US"/>
    </w:rPr>
  </w:style>
  <w:style w:type="character" w:customStyle="1" w:styleId="StyleFootnoteReferenceAsianSimSun">
    <w:name w:val="Style Footnote Reference + (Asian) SimSun"/>
    <w:basedOn w:val="DefaultParagraphFont"/>
    <w:uiPriority w:val="1"/>
    <w:rsid w:val="000802F6"/>
    <w:rPr>
      <w:vertAlign w:val="superscript"/>
      <w:lang w:eastAsia="zh-CN"/>
    </w:rPr>
  </w:style>
  <w:style w:type="character" w:customStyle="1" w:styleId="StyleStyleFootnoteReferenceAsianSimSunLatin10ptNo">
    <w:name w:val="Style Style Footnote Reference + (Asian) SimSun + (Latin) 10 pt No..."/>
    <w:basedOn w:val="StyleFootnoteReferenceAsianSimSun"/>
    <w:rsid w:val="00B70495"/>
    <w:rPr>
      <w:position w:val="6"/>
      <w:sz w:val="20"/>
      <w:vertAlign w:val="baseline"/>
      <w:lang w:eastAsia="zh-CN"/>
    </w:rPr>
  </w:style>
  <w:style w:type="table" w:styleId="TableGrid">
    <w:name w:val="Table Grid"/>
    <w:basedOn w:val="TableNormal"/>
    <w:uiPriority w:val="39"/>
    <w:rsid w:val="0037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7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wrc-19-irwsp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uhui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1CC7-366B-4879-B356-C73FEBB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31</TotalTime>
  <Pages>3</Pages>
  <Words>1808</Words>
  <Characters>1283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Song, Xiaojing</cp:lastModifiedBy>
  <cp:revision>21</cp:revision>
  <cp:lastPrinted>2018-08-24T13:55:00Z</cp:lastPrinted>
  <dcterms:created xsi:type="dcterms:W3CDTF">2018-08-24T08:27:00Z</dcterms:created>
  <dcterms:modified xsi:type="dcterms:W3CDTF">2018-08-27T13:59:00Z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