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A74146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74146" w:rsidRDefault="00BD1315" w:rsidP="00A74146">
            <w:pPr>
              <w:spacing w:before="0"/>
              <w:jc w:val="both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7414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A74146" w:rsidRDefault="00E53DCE" w:rsidP="00A74146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74146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A74146" w:rsidRDefault="00D5494E" w:rsidP="00A74146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A74146">
              <w:rPr>
                <w:lang w:val="ru-RU"/>
              </w:rPr>
              <w:t>Административный циркуляр</w:t>
            </w:r>
            <w:r w:rsidR="00D92B90" w:rsidRPr="00A74146">
              <w:rPr>
                <w:lang w:val="ru-RU"/>
              </w:rPr>
              <w:br/>
            </w:r>
            <w:r w:rsidR="00E9175C" w:rsidRPr="00A74146">
              <w:rPr>
                <w:b/>
                <w:bCs/>
                <w:lang w:val="ru-RU"/>
              </w:rPr>
              <w:t>C</w:t>
            </w:r>
            <w:r w:rsidRPr="00A74146">
              <w:rPr>
                <w:b/>
                <w:bCs/>
                <w:lang w:val="ru-RU"/>
              </w:rPr>
              <w:t>А</w:t>
            </w:r>
            <w:r w:rsidR="00E53DCE" w:rsidRPr="00A74146">
              <w:rPr>
                <w:b/>
                <w:bCs/>
                <w:lang w:val="ru-RU"/>
              </w:rPr>
              <w:t>/</w:t>
            </w:r>
            <w:r w:rsidRPr="00A74146">
              <w:rPr>
                <w:b/>
                <w:bCs/>
                <w:lang w:val="ru-RU"/>
              </w:rPr>
              <w:t>2</w:t>
            </w:r>
            <w:r w:rsidR="000B1B44" w:rsidRPr="00A74146">
              <w:rPr>
                <w:b/>
                <w:bCs/>
                <w:lang w:val="ru-RU"/>
              </w:rPr>
              <w:t>4</w:t>
            </w:r>
            <w:r w:rsidR="00B85CE9" w:rsidRPr="00A74146">
              <w:rPr>
                <w:b/>
                <w:bCs/>
                <w:lang w:val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53DCE" w:rsidRPr="00A74146" w:rsidRDefault="004D550B" w:rsidP="00A74146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B85CE9" w:rsidRPr="00A74146">
                  <w:rPr>
                    <w:rFonts w:cs="Arial"/>
                    <w:lang w:val="ru-RU"/>
                  </w:rPr>
                  <w:t>26</w:t>
                </w:r>
                <w:r w:rsidR="00177A07" w:rsidRPr="00A74146">
                  <w:rPr>
                    <w:rFonts w:cs="Arial"/>
                    <w:lang w:val="ru-RU"/>
                  </w:rPr>
                  <w:t xml:space="preserve"> </w:t>
                </w:r>
                <w:r w:rsidR="00B85CE9" w:rsidRPr="00A74146">
                  <w:rPr>
                    <w:rFonts w:cs="Arial"/>
                    <w:lang w:val="ru-RU"/>
                  </w:rPr>
                  <w:t>октября</w:t>
                </w:r>
                <w:r w:rsidR="009A4781" w:rsidRPr="00A74146">
                  <w:rPr>
                    <w:rFonts w:cs="Arial"/>
                    <w:lang w:val="ru-RU"/>
                  </w:rPr>
                  <w:t xml:space="preserve"> 201</w:t>
                </w:r>
                <w:r w:rsidR="000B1B44" w:rsidRPr="00A74146">
                  <w:rPr>
                    <w:rFonts w:cs="Arial"/>
                    <w:lang w:val="ru-RU"/>
                  </w:rPr>
                  <w:t>8</w:t>
                </w:r>
                <w:r w:rsidR="004B0F25" w:rsidRPr="00A74146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A74146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74146" w:rsidRDefault="00E53DCE" w:rsidP="00A74146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A74146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74146" w:rsidRDefault="00E53DCE" w:rsidP="00A74146">
            <w:pPr>
              <w:spacing w:before="0"/>
              <w:rPr>
                <w:lang w:val="ru-RU"/>
              </w:rPr>
            </w:pPr>
          </w:p>
        </w:tc>
      </w:tr>
      <w:tr w:rsidR="00E53DCE" w:rsidRPr="004D550B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74146" w:rsidRDefault="00E4628C" w:rsidP="00A74146">
            <w:pPr>
              <w:spacing w:before="0"/>
              <w:rPr>
                <w:b/>
                <w:bCs/>
                <w:lang w:val="ru-RU"/>
              </w:rPr>
            </w:pPr>
            <w:r w:rsidRPr="00A74146">
              <w:rPr>
                <w:b/>
                <w:bCs/>
                <w:lang w:val="ru-RU"/>
              </w:rPr>
              <w:t>Администрациям Государств – Членов МСЭ и Членам Сектора радиосвязи</w:t>
            </w:r>
          </w:p>
        </w:tc>
      </w:tr>
      <w:tr w:rsidR="00E53DCE" w:rsidRPr="004D550B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74146" w:rsidRDefault="00E53DCE" w:rsidP="00A74146">
            <w:pPr>
              <w:spacing w:before="0"/>
              <w:rPr>
                <w:lang w:val="ru-RU"/>
              </w:rPr>
            </w:pPr>
          </w:p>
        </w:tc>
      </w:tr>
      <w:tr w:rsidR="00E53DCE" w:rsidRPr="004D550B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A74146" w:rsidRDefault="00E53DCE" w:rsidP="00A74146">
            <w:pPr>
              <w:spacing w:before="0"/>
              <w:rPr>
                <w:lang w:val="ru-RU"/>
              </w:rPr>
            </w:pPr>
          </w:p>
        </w:tc>
      </w:tr>
      <w:tr w:rsidR="006D20F0" w:rsidRPr="004D550B" w:rsidTr="004E7E07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A74146" w:rsidRDefault="006D20F0" w:rsidP="00A74146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A74146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A74146" w:rsidRDefault="00B85CE9" w:rsidP="00A74146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  <w:r w:rsidRPr="00A74146">
              <w:rPr>
                <w:rFonts w:asciiTheme="minorHAnsi" w:hAnsiTheme="minorHAnsi" w:cstheme="minorHAnsi"/>
                <w:b/>
                <w:bCs/>
                <w:color w:val="000000"/>
                <w:lang w:val="ru-RU"/>
              </w:rPr>
              <w:t>Симпозиум МСЭ по спутниковой связи</w:t>
            </w:r>
            <w:r w:rsidRPr="00A74146">
              <w:rPr>
                <w:b/>
                <w:bCs/>
                <w:lang w:val="ru-RU"/>
              </w:rPr>
              <w:t xml:space="preserve"> </w:t>
            </w:r>
            <w:r w:rsidR="00975102" w:rsidRPr="00A74146">
              <w:rPr>
                <w:b/>
                <w:bCs/>
                <w:lang w:val="ru-RU"/>
              </w:rPr>
              <w:t>201</w:t>
            </w:r>
            <w:r w:rsidR="00A20D91" w:rsidRPr="00A74146">
              <w:rPr>
                <w:b/>
                <w:bCs/>
                <w:lang w:val="ru-RU"/>
              </w:rPr>
              <w:t>8</w:t>
            </w:r>
            <w:r w:rsidR="00975102" w:rsidRPr="00A74146">
              <w:rPr>
                <w:b/>
                <w:bCs/>
                <w:lang w:val="ru-RU"/>
              </w:rPr>
              <w:t xml:space="preserve"> года </w:t>
            </w:r>
            <w:r w:rsidR="00E9742B" w:rsidRPr="00A74146">
              <w:rPr>
                <w:b/>
                <w:lang w:val="ru-RU"/>
              </w:rPr>
              <w:br/>
              <w:t>(Женева,</w:t>
            </w:r>
            <w:r w:rsidR="00975102" w:rsidRPr="00A74146">
              <w:rPr>
                <w:b/>
                <w:lang w:val="ru-RU"/>
              </w:rPr>
              <w:t xml:space="preserve"> </w:t>
            </w:r>
            <w:r w:rsidRPr="00A74146">
              <w:rPr>
                <w:b/>
                <w:lang w:val="ru-RU"/>
              </w:rPr>
              <w:t>28</w:t>
            </w:r>
            <w:r w:rsidR="00975102"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>−</w:t>
            </w:r>
            <w:r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>30</w:t>
            </w:r>
            <w:r w:rsidR="00177A07"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</w:t>
            </w:r>
            <w:r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>ноя</w:t>
            </w:r>
            <w:r w:rsidR="00B26192"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>бря</w:t>
            </w:r>
            <w:r w:rsidR="00177A07"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201</w:t>
            </w:r>
            <w:r w:rsidR="00A20D91"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>8</w:t>
            </w:r>
            <w:r w:rsidR="00975102"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 xml:space="preserve"> г</w:t>
            </w:r>
            <w:r w:rsidR="00F61060"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>.</w:t>
            </w:r>
            <w:r w:rsidR="00177A07" w:rsidRPr="00A74146">
              <w:rPr>
                <w:rFonts w:asciiTheme="minorHAnsi" w:hAnsiTheme="minorHAnsi"/>
                <w:b/>
                <w:bCs/>
                <w:szCs w:val="24"/>
                <w:lang w:val="ru-RU"/>
              </w:rPr>
              <w:t>)</w:t>
            </w:r>
          </w:p>
        </w:tc>
      </w:tr>
    </w:tbl>
    <w:p w:rsidR="00177A07" w:rsidRPr="00A74146" w:rsidRDefault="00E9742B" w:rsidP="00A74146">
      <w:pPr>
        <w:spacing w:before="600"/>
        <w:jc w:val="both"/>
        <w:rPr>
          <w:rFonts w:asciiTheme="minorHAnsi" w:hAnsiTheme="minorHAnsi" w:cstheme="minorHAnsi"/>
          <w:lang w:val="ru-RU"/>
        </w:rPr>
      </w:pPr>
      <w:bookmarkStart w:id="0" w:name="ddistribution"/>
      <w:bookmarkEnd w:id="0"/>
      <w:r w:rsidRPr="00A74146">
        <w:rPr>
          <w:rFonts w:asciiTheme="minorHAnsi" w:hAnsiTheme="minorHAnsi" w:cstheme="minorHAnsi"/>
          <w:lang w:val="ru-RU"/>
        </w:rPr>
        <w:t xml:space="preserve">Настоящим </w:t>
      </w:r>
      <w:r w:rsidR="00F61060" w:rsidRPr="00A74146">
        <w:rPr>
          <w:rFonts w:asciiTheme="minorHAnsi" w:hAnsiTheme="minorHAnsi" w:cstheme="minorHAnsi"/>
          <w:lang w:val="ru-RU"/>
        </w:rPr>
        <w:t>письмом</w:t>
      </w:r>
      <w:r w:rsidRPr="00A74146">
        <w:rPr>
          <w:rFonts w:asciiTheme="minorHAnsi" w:hAnsiTheme="minorHAnsi" w:cstheme="minorHAnsi"/>
          <w:lang w:val="ru-RU"/>
        </w:rPr>
        <w:t xml:space="preserve"> Бюро радиосвязи МСЭ имеет честь пригласить вашу администрацию или организацию принять участие в </w:t>
      </w:r>
      <w:r w:rsidR="00B85CE9" w:rsidRPr="00A74146">
        <w:rPr>
          <w:rFonts w:asciiTheme="minorHAnsi" w:hAnsiTheme="minorHAnsi" w:cstheme="minorHAnsi"/>
          <w:b/>
          <w:bCs/>
          <w:color w:val="000000"/>
          <w:lang w:val="ru-RU"/>
        </w:rPr>
        <w:t>Симпозиуме МСЭ по спутниковой связи</w:t>
      </w:r>
      <w:r w:rsidR="00B85CE9" w:rsidRPr="00A74146">
        <w:rPr>
          <w:rFonts w:asciiTheme="minorHAnsi" w:hAnsiTheme="minorHAnsi" w:cstheme="minorHAnsi"/>
          <w:b/>
          <w:bCs/>
          <w:lang w:val="ru-RU"/>
        </w:rPr>
        <w:t xml:space="preserve"> 2018 года</w:t>
      </w:r>
      <w:r w:rsidRPr="00A74146">
        <w:rPr>
          <w:rFonts w:asciiTheme="minorHAnsi" w:hAnsiTheme="minorHAnsi" w:cstheme="minorHAnsi"/>
          <w:lang w:val="ru-RU"/>
        </w:rPr>
        <w:t xml:space="preserve">, который </w:t>
      </w:r>
      <w:r w:rsidR="00B85CE9" w:rsidRPr="00A74146">
        <w:rPr>
          <w:rFonts w:asciiTheme="minorHAnsi" w:hAnsiTheme="minorHAnsi" w:cstheme="minorHAnsi"/>
          <w:lang w:val="ru-RU"/>
        </w:rPr>
        <w:t>будет проходить</w:t>
      </w:r>
      <w:r w:rsidRPr="00A74146">
        <w:rPr>
          <w:rFonts w:asciiTheme="minorHAnsi" w:hAnsiTheme="minorHAnsi" w:cstheme="minorHAnsi"/>
          <w:lang w:val="ru-RU"/>
        </w:rPr>
        <w:t xml:space="preserve"> в </w:t>
      </w:r>
      <w:r w:rsidRPr="00A74146">
        <w:rPr>
          <w:lang w:val="ru-RU"/>
        </w:rPr>
        <w:t>Женеве</w:t>
      </w:r>
      <w:r w:rsidRPr="00A74146">
        <w:rPr>
          <w:rFonts w:asciiTheme="minorHAnsi" w:hAnsiTheme="minorHAnsi" w:cstheme="minorHAnsi"/>
          <w:lang w:val="ru-RU"/>
        </w:rPr>
        <w:t xml:space="preserve"> </w:t>
      </w:r>
      <w:r w:rsidR="00975102" w:rsidRPr="00A74146">
        <w:rPr>
          <w:rFonts w:asciiTheme="minorHAnsi" w:hAnsiTheme="minorHAnsi" w:cstheme="minorHAnsi"/>
          <w:lang w:val="ru-RU"/>
        </w:rPr>
        <w:t xml:space="preserve">в </w:t>
      </w:r>
      <w:hyperlink r:id="rId8" w:history="1">
        <w:r w:rsidR="00975102" w:rsidRPr="00A74146">
          <w:rPr>
            <w:rStyle w:val="Hyperlink"/>
            <w:rFonts w:asciiTheme="minorHAnsi" w:hAnsiTheme="minorHAnsi" w:cstheme="minorHAnsi"/>
            <w:lang w:val="ru-RU"/>
          </w:rPr>
          <w:t>помещениях МСЭ в Женеве</w:t>
        </w:r>
      </w:hyperlink>
      <w:r w:rsidR="00177A07" w:rsidRPr="00A74146">
        <w:rPr>
          <w:rFonts w:asciiTheme="minorHAnsi" w:hAnsiTheme="minorHAnsi" w:cstheme="minorHAnsi"/>
          <w:lang w:val="ru-RU"/>
        </w:rPr>
        <w:t xml:space="preserve"> </w:t>
      </w:r>
      <w:r w:rsidR="00975102" w:rsidRPr="00A74146">
        <w:rPr>
          <w:rFonts w:asciiTheme="minorHAnsi" w:hAnsiTheme="minorHAnsi" w:cstheme="minorHAnsi"/>
          <w:lang w:val="ru-RU"/>
        </w:rPr>
        <w:t>с</w:t>
      </w:r>
      <w:r w:rsidR="00177A07" w:rsidRPr="00A74146">
        <w:rPr>
          <w:rFonts w:asciiTheme="minorHAnsi" w:hAnsiTheme="minorHAnsi" w:cstheme="minorHAnsi"/>
          <w:lang w:val="ru-RU"/>
        </w:rPr>
        <w:t xml:space="preserve"> </w:t>
      </w:r>
      <w:r w:rsidR="00B85CE9" w:rsidRPr="00A74146">
        <w:rPr>
          <w:rFonts w:asciiTheme="minorHAnsi" w:hAnsiTheme="minorHAnsi" w:cstheme="minorHAnsi"/>
          <w:b/>
          <w:lang w:val="ru-RU"/>
        </w:rPr>
        <w:t>28</w:t>
      </w:r>
      <w:r w:rsidR="00A10CA4" w:rsidRPr="00A74146">
        <w:rPr>
          <w:rFonts w:asciiTheme="minorHAnsi" w:hAnsiTheme="minorHAnsi" w:cstheme="minorHAnsi"/>
          <w:b/>
          <w:lang w:val="ru-RU"/>
        </w:rPr>
        <w:t xml:space="preserve"> по </w:t>
      </w:r>
      <w:r w:rsidR="00B85CE9" w:rsidRPr="00A74146">
        <w:rPr>
          <w:rFonts w:asciiTheme="minorHAnsi" w:hAnsiTheme="minorHAnsi" w:cstheme="minorHAnsi"/>
          <w:b/>
          <w:lang w:val="ru-RU"/>
        </w:rPr>
        <w:t>30 ноября 2018 года</w:t>
      </w:r>
      <w:r w:rsidR="00566711" w:rsidRPr="00A74146">
        <w:rPr>
          <w:rFonts w:asciiTheme="minorHAnsi" w:hAnsiTheme="minorHAnsi" w:cstheme="minorHAnsi"/>
          <w:bCs/>
          <w:lang w:val="ru-RU"/>
        </w:rPr>
        <w:t>, перед</w:t>
      </w:r>
      <w:r w:rsidR="00566711" w:rsidRPr="00A74146">
        <w:rPr>
          <w:rFonts w:asciiTheme="minorHAnsi" w:hAnsiTheme="minorHAnsi" w:cstheme="minorHAnsi"/>
          <w:color w:val="000000"/>
          <w:lang w:val="ru-RU"/>
        </w:rPr>
        <w:t xml:space="preserve"> Всемирным семинаром по радиосвязи</w:t>
      </w:r>
      <w:r w:rsidR="00177A07" w:rsidRPr="00A74146">
        <w:rPr>
          <w:rFonts w:asciiTheme="minorHAnsi" w:hAnsiTheme="minorHAnsi" w:cstheme="minorHAnsi"/>
          <w:lang w:val="ru-RU"/>
        </w:rPr>
        <w:t>.</w:t>
      </w:r>
    </w:p>
    <w:p w:rsidR="00B85CE9" w:rsidRPr="00A74146" w:rsidRDefault="00A10CA4" w:rsidP="001E6530">
      <w:pPr>
        <w:jc w:val="both"/>
        <w:rPr>
          <w:rFonts w:asciiTheme="minorHAnsi" w:hAnsiTheme="minorHAnsi" w:cstheme="minorHAnsi"/>
          <w:color w:val="000000"/>
          <w:lang w:val="ru-RU" w:eastAsia="zh-CN"/>
        </w:rPr>
      </w:pPr>
      <w:r w:rsidRPr="00A74146">
        <w:rPr>
          <w:rFonts w:asciiTheme="minorHAnsi" w:hAnsiTheme="minorHAnsi" w:cstheme="minorHAnsi"/>
          <w:b/>
          <w:bCs/>
          <w:color w:val="000000"/>
          <w:lang w:val="ru-RU"/>
        </w:rPr>
        <w:t>Симпозиум МСЭ по спутниковой связи</w:t>
      </w:r>
      <w:r w:rsidRPr="00A74146">
        <w:rPr>
          <w:rFonts w:asciiTheme="minorHAnsi" w:hAnsiTheme="minorHAnsi" w:cstheme="minorHAnsi"/>
          <w:b/>
          <w:bCs/>
          <w:lang w:val="ru-RU"/>
        </w:rPr>
        <w:t xml:space="preserve"> 2018 года</w:t>
      </w:r>
      <w:r w:rsidR="00B85CE9" w:rsidRPr="00A74146">
        <w:rPr>
          <w:rFonts w:asciiTheme="minorHAnsi" w:hAnsiTheme="minorHAnsi" w:cstheme="minorHAnsi"/>
          <w:b/>
          <w:bCs/>
          <w:color w:val="000000"/>
          <w:lang w:val="ru-RU" w:eastAsia="zh-CN"/>
        </w:rPr>
        <w:t xml:space="preserve"> </w:t>
      </w:r>
      <w:r w:rsidRPr="00A74146">
        <w:rPr>
          <w:rFonts w:asciiTheme="minorHAnsi" w:hAnsiTheme="minorHAnsi" w:cstheme="minorHAnsi"/>
          <w:color w:val="000000"/>
          <w:lang w:val="ru-RU"/>
        </w:rPr>
        <w:t>является продолжением этой серии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Pr="00A74146">
        <w:rPr>
          <w:rFonts w:asciiTheme="minorHAnsi" w:hAnsiTheme="minorHAnsi" w:cstheme="minorHAnsi"/>
          <w:color w:val="000000"/>
          <w:lang w:val="ru-RU" w:eastAsia="zh-CN"/>
        </w:rPr>
        <w:t>симпозиумов, организованных ранее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Pr="00A74146">
        <w:rPr>
          <w:rFonts w:asciiTheme="minorHAnsi" w:hAnsiTheme="minorHAnsi" w:cstheme="minorHAnsi"/>
          <w:color w:val="000000"/>
          <w:lang w:val="ru-RU" w:eastAsia="zh-CN"/>
        </w:rPr>
        <w:t>в Женеве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, </w:t>
      </w:r>
      <w:r w:rsidRPr="00A74146">
        <w:rPr>
          <w:rFonts w:asciiTheme="minorHAnsi" w:hAnsiTheme="minorHAnsi" w:cstheme="minorHAnsi"/>
          <w:color w:val="000000"/>
          <w:lang w:val="ru-RU" w:eastAsia="zh-CN"/>
        </w:rPr>
        <w:t xml:space="preserve">регионе </w:t>
      </w:r>
      <w:r w:rsidRPr="00A74146">
        <w:rPr>
          <w:rFonts w:asciiTheme="minorHAnsi" w:hAnsiTheme="minorHAnsi" w:cstheme="minorHAnsi"/>
          <w:color w:val="000000"/>
          <w:lang w:val="ru-RU"/>
        </w:rPr>
        <w:t>Северной и Южной Америки, а также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Pr="00A74146">
        <w:rPr>
          <w:rFonts w:asciiTheme="minorHAnsi" w:hAnsiTheme="minorHAnsi" w:cstheme="minorHAnsi"/>
          <w:color w:val="000000"/>
          <w:lang w:val="ru-RU" w:eastAsia="zh-CN"/>
        </w:rPr>
        <w:t>в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Pr="00A74146">
        <w:rPr>
          <w:rFonts w:asciiTheme="minorHAnsi" w:hAnsiTheme="minorHAnsi" w:cstheme="minorHAnsi"/>
          <w:color w:val="000000"/>
          <w:lang w:val="ru-RU"/>
        </w:rPr>
        <w:t>Азиатском регионе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. </w:t>
      </w:r>
      <w:r w:rsidRPr="00A74146">
        <w:rPr>
          <w:rFonts w:asciiTheme="minorHAnsi" w:hAnsiTheme="minorHAnsi" w:cstheme="minorHAnsi"/>
          <w:color w:val="000000"/>
          <w:lang w:val="ru-RU" w:eastAsia="zh-CN"/>
        </w:rPr>
        <w:t>На этот раз он будет посвящен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Pr="00A74146">
        <w:rPr>
          <w:rFonts w:asciiTheme="minorHAnsi" w:hAnsiTheme="minorHAnsi" w:cstheme="minorHAnsi"/>
          <w:color w:val="000000"/>
          <w:lang w:val="ru-RU" w:eastAsia="zh-CN"/>
        </w:rPr>
        <w:t>т</w:t>
      </w:r>
      <w:r w:rsidRPr="00A74146">
        <w:rPr>
          <w:rFonts w:asciiTheme="minorHAnsi" w:hAnsiTheme="minorHAnsi" w:cstheme="minorHAnsi"/>
          <w:color w:val="000000"/>
          <w:lang w:val="ru-RU"/>
        </w:rPr>
        <w:t>ехнологиям спутниковой связи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, 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 xml:space="preserve">ее </w:t>
      </w:r>
      <w:r w:rsidRPr="00A74146">
        <w:rPr>
          <w:rFonts w:asciiTheme="minorHAnsi" w:hAnsiTheme="minorHAnsi" w:cstheme="minorHAnsi"/>
          <w:color w:val="000000"/>
          <w:lang w:val="ru-RU" w:eastAsia="zh-CN"/>
        </w:rPr>
        <w:t>рынкам и тенденциям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,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от о</w:t>
      </w:r>
      <w:r w:rsidR="00581F9F" w:rsidRPr="00A74146">
        <w:rPr>
          <w:rFonts w:asciiTheme="minorHAnsi" w:hAnsiTheme="minorHAnsi" w:cstheme="minorHAnsi"/>
          <w:color w:val="000000"/>
          <w:lang w:val="ru-RU"/>
        </w:rPr>
        <w:t>снов спутников</w:t>
      </w:r>
      <w:r w:rsidR="00566711" w:rsidRPr="00A74146">
        <w:rPr>
          <w:rFonts w:asciiTheme="minorHAnsi" w:hAnsiTheme="minorHAnsi" w:cstheme="minorHAnsi"/>
          <w:color w:val="000000"/>
          <w:lang w:val="ru-RU"/>
        </w:rPr>
        <w:t>ой</w:t>
      </w:r>
      <w:r w:rsidR="00581F9F" w:rsidRPr="00A74146">
        <w:rPr>
          <w:rFonts w:asciiTheme="minorHAnsi" w:hAnsiTheme="minorHAnsi" w:cstheme="minorHAnsi"/>
          <w:color w:val="000000"/>
          <w:lang w:val="ru-RU"/>
        </w:rPr>
        <w:t xml:space="preserve"> связи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 xml:space="preserve"> до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81F9F" w:rsidRPr="00A74146">
        <w:rPr>
          <w:rFonts w:asciiTheme="minorHAnsi" w:hAnsiTheme="minorHAnsi" w:cstheme="minorHAnsi"/>
          <w:color w:val="000000"/>
          <w:lang w:val="ru-RU"/>
        </w:rPr>
        <w:t>появляющихся технологий и стратегий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.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Симпозиум будет включать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F61060" w:rsidRPr="00A74146">
        <w:rPr>
          <w:rFonts w:asciiTheme="minorHAnsi" w:hAnsiTheme="minorHAnsi" w:cstheme="minorHAnsi"/>
          <w:color w:val="000000"/>
          <w:lang w:val="ru-RU" w:eastAsia="zh-CN"/>
        </w:rPr>
        <w:t xml:space="preserve">семинар-практикум, предусматривающий проведение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практически</w:t>
      </w:r>
      <w:r w:rsidR="00F61060" w:rsidRPr="00A74146">
        <w:rPr>
          <w:rFonts w:asciiTheme="minorHAnsi" w:hAnsiTheme="minorHAnsi" w:cstheme="minorHAnsi"/>
          <w:color w:val="000000"/>
          <w:lang w:val="ru-RU" w:eastAsia="zh-CN"/>
        </w:rPr>
        <w:t>х занятий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вне помещения,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во время которого участники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получат возможность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приобрести опыт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использования оборудования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 xml:space="preserve">и </w:t>
      </w:r>
      <w:r w:rsidR="00F61060" w:rsidRPr="00A74146">
        <w:rPr>
          <w:rFonts w:asciiTheme="minorHAnsi" w:hAnsiTheme="minorHAnsi" w:cstheme="minorHAnsi"/>
          <w:color w:val="000000"/>
          <w:lang w:val="ru-RU" w:eastAsia="zh-CN"/>
        </w:rPr>
        <w:t>выполнения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 xml:space="preserve"> измерений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. </w:t>
      </w:r>
      <w:r w:rsidR="00581F9F" w:rsidRPr="00A74146">
        <w:rPr>
          <w:lang w:val="ru-RU"/>
        </w:rPr>
        <w:t>Третий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 xml:space="preserve"> день будет полностью посвящен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81F9F" w:rsidRPr="00A74146">
        <w:rPr>
          <w:rFonts w:asciiTheme="minorHAnsi" w:hAnsiTheme="minorHAnsi" w:cstheme="minorHAnsi"/>
          <w:color w:val="000000"/>
          <w:lang w:val="ru-RU"/>
        </w:rPr>
        <w:t>малым спутникам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,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ког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>д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а участникам будет предоставлена возможность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>присутствовать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>во время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 xml:space="preserve"> дискусси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>й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>между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 xml:space="preserve"> широко известными ораторами, представителями отрасли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, </w:t>
      </w:r>
      <w:r w:rsidR="00581F9F" w:rsidRPr="00A74146">
        <w:rPr>
          <w:rFonts w:asciiTheme="minorHAnsi" w:hAnsiTheme="minorHAnsi" w:cstheme="minorHAnsi"/>
          <w:color w:val="000000"/>
          <w:lang w:val="ru-RU"/>
        </w:rPr>
        <w:t>космических агентств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81F9F" w:rsidRPr="00A74146">
        <w:rPr>
          <w:rFonts w:asciiTheme="minorHAnsi" w:hAnsiTheme="minorHAnsi" w:cstheme="minorHAnsi"/>
          <w:color w:val="000000"/>
          <w:lang w:val="ru-RU" w:eastAsia="zh-CN"/>
        </w:rPr>
        <w:t>и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>МСЭ,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>которые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 xml:space="preserve"> обсу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>дят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 xml:space="preserve"> вопрос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>ы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240691" w:rsidRPr="00A74146">
        <w:rPr>
          <w:rFonts w:asciiTheme="minorHAnsi" w:hAnsiTheme="minorHAnsi" w:cstheme="minorHAnsi"/>
          <w:color w:val="000000"/>
          <w:lang w:val="ru-RU"/>
        </w:rPr>
        <w:t>сосуществования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>малых спутников с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>другими системами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566711" w:rsidRPr="00A74146">
        <w:rPr>
          <w:rFonts w:asciiTheme="minorHAnsi" w:hAnsiTheme="minorHAnsi" w:cstheme="minorHAnsi"/>
          <w:color w:val="000000"/>
          <w:lang w:val="ru-RU"/>
        </w:rPr>
        <w:t>в рамках</w:t>
      </w:r>
      <w:r w:rsidR="00240691" w:rsidRPr="00A74146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566711" w:rsidRPr="00A74146">
        <w:rPr>
          <w:rFonts w:asciiTheme="minorHAnsi" w:hAnsiTheme="minorHAnsi" w:cstheme="minorHAnsi"/>
          <w:color w:val="000000"/>
          <w:lang w:val="ru-RU"/>
        </w:rPr>
        <w:t>существующих</w:t>
      </w:r>
      <w:r w:rsidR="00240691" w:rsidRPr="00A74146">
        <w:rPr>
          <w:rFonts w:asciiTheme="minorHAnsi" w:hAnsiTheme="minorHAnsi" w:cstheme="minorHAnsi"/>
          <w:color w:val="000000"/>
          <w:lang w:val="ru-RU"/>
        </w:rPr>
        <w:t xml:space="preserve"> технологи</w:t>
      </w:r>
      <w:r w:rsidR="00566711" w:rsidRPr="00A74146">
        <w:rPr>
          <w:rFonts w:asciiTheme="minorHAnsi" w:hAnsiTheme="minorHAnsi" w:cstheme="minorHAnsi"/>
          <w:color w:val="000000"/>
          <w:lang w:val="ru-RU"/>
        </w:rPr>
        <w:t>й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 xml:space="preserve"> и нормативны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>х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 xml:space="preserve"> положени</w:t>
      </w:r>
      <w:r w:rsidR="00566711" w:rsidRPr="00A74146">
        <w:rPr>
          <w:rFonts w:asciiTheme="minorHAnsi" w:hAnsiTheme="minorHAnsi" w:cstheme="minorHAnsi"/>
          <w:color w:val="000000"/>
          <w:lang w:val="ru-RU" w:eastAsia="zh-CN"/>
        </w:rPr>
        <w:t>й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. 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>Появляющиеся технологии и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>инновационные приложения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>также будут представлены вместе с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>новыми решениями, касающимися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F61060" w:rsidRPr="00A74146">
        <w:rPr>
          <w:rFonts w:asciiTheme="minorHAnsi" w:hAnsiTheme="minorHAnsi" w:cstheme="minorHAnsi"/>
          <w:color w:val="000000"/>
          <w:lang w:val="ru-RU" w:eastAsia="zh-CN"/>
        </w:rPr>
        <w:t>контроля ко</w:t>
      </w:r>
      <w:r w:rsidR="001E6530">
        <w:rPr>
          <w:rFonts w:asciiTheme="minorHAnsi" w:hAnsiTheme="minorHAnsi" w:cstheme="minorHAnsi"/>
          <w:color w:val="000000"/>
          <w:lang w:val="ru-RU" w:eastAsia="zh-CN"/>
        </w:rPr>
        <w:t>с</w:t>
      </w:r>
      <w:r w:rsidR="00F61060" w:rsidRPr="00A74146">
        <w:rPr>
          <w:rFonts w:asciiTheme="minorHAnsi" w:hAnsiTheme="minorHAnsi" w:cstheme="minorHAnsi"/>
          <w:color w:val="000000"/>
          <w:lang w:val="ru-RU" w:eastAsia="zh-CN"/>
        </w:rPr>
        <w:t>мической</w:t>
      </w:r>
      <w:r w:rsidR="00240691" w:rsidRPr="00A74146">
        <w:rPr>
          <w:rFonts w:asciiTheme="minorHAnsi" w:hAnsiTheme="minorHAnsi" w:cstheme="minorHAnsi"/>
          <w:color w:val="000000"/>
          <w:lang w:val="ru-RU" w:eastAsia="zh-CN"/>
        </w:rPr>
        <w:t xml:space="preserve"> </w:t>
      </w:r>
      <w:r w:rsidR="00F61060" w:rsidRPr="00A74146">
        <w:rPr>
          <w:rFonts w:asciiTheme="minorHAnsi" w:hAnsiTheme="minorHAnsi" w:cstheme="minorHAnsi"/>
          <w:color w:val="000000"/>
          <w:lang w:val="ru-RU" w:eastAsia="zh-CN"/>
        </w:rPr>
        <w:t>радиосвязи</w:t>
      </w:r>
      <w:r w:rsidR="00B85CE9" w:rsidRPr="00A74146">
        <w:rPr>
          <w:rFonts w:asciiTheme="minorHAnsi" w:hAnsiTheme="minorHAnsi" w:cstheme="minorHAnsi"/>
          <w:color w:val="000000"/>
          <w:lang w:val="ru-RU" w:eastAsia="zh-CN"/>
        </w:rPr>
        <w:t>.</w:t>
      </w:r>
    </w:p>
    <w:p w:rsidR="00B47A06" w:rsidRPr="00A74146" w:rsidRDefault="00B47A06" w:rsidP="00A74146">
      <w:pPr>
        <w:jc w:val="both"/>
        <w:rPr>
          <w:rFonts w:asciiTheme="minorHAnsi" w:hAnsiTheme="minorHAnsi" w:cstheme="minorHAnsi"/>
          <w:color w:val="000000"/>
          <w:szCs w:val="24"/>
          <w:lang w:val="ru-RU" w:eastAsia="zh-CN"/>
        </w:rPr>
      </w:pPr>
      <w:r w:rsidRPr="00A74146">
        <w:rPr>
          <w:rFonts w:asciiTheme="minorHAnsi" w:hAnsiTheme="minorHAnsi" w:cstheme="minorHAnsi"/>
          <w:lang w:val="ru-RU"/>
        </w:rPr>
        <w:t>Дополнительная</w:t>
      </w:r>
      <w:r w:rsidR="00B85CE9" w:rsidRPr="00A74146">
        <w:rPr>
          <w:rFonts w:asciiTheme="minorHAnsi" w:hAnsiTheme="minorHAnsi" w:cstheme="minorHAnsi"/>
          <w:lang w:val="ru-RU"/>
        </w:rPr>
        <w:t xml:space="preserve"> </w:t>
      </w:r>
      <w:r w:rsidR="00B85CE9" w:rsidRPr="00A74146">
        <w:rPr>
          <w:lang w:val="ru-RU"/>
        </w:rPr>
        <w:t>информация</w:t>
      </w:r>
      <w:r w:rsidRPr="00A74146">
        <w:rPr>
          <w:rFonts w:asciiTheme="minorHAnsi" w:hAnsiTheme="minorHAnsi" w:cstheme="minorHAnsi"/>
          <w:lang w:val="ru-RU"/>
        </w:rPr>
        <w:t>, включая</w:t>
      </w:r>
      <w:r w:rsidR="00B85CE9" w:rsidRPr="00A74146">
        <w:rPr>
          <w:rFonts w:asciiTheme="minorHAnsi" w:hAnsiTheme="minorHAnsi" w:cstheme="minorHAnsi"/>
          <w:lang w:val="ru-RU"/>
        </w:rPr>
        <w:t xml:space="preserve"> </w:t>
      </w:r>
      <w:r w:rsidRPr="00A74146">
        <w:rPr>
          <w:rFonts w:asciiTheme="minorHAnsi" w:hAnsiTheme="minorHAnsi" w:cstheme="minorHAnsi"/>
          <w:lang w:val="ru-RU"/>
        </w:rPr>
        <w:t>п</w:t>
      </w:r>
      <w:r w:rsidR="00B85CE9" w:rsidRPr="00A74146">
        <w:rPr>
          <w:rFonts w:asciiTheme="minorHAnsi" w:hAnsiTheme="minorHAnsi" w:cstheme="minorHAnsi"/>
          <w:color w:val="000000"/>
          <w:lang w:val="ru-RU"/>
        </w:rPr>
        <w:t>одробн</w:t>
      </w:r>
      <w:r w:rsidRPr="00A74146">
        <w:rPr>
          <w:rFonts w:asciiTheme="minorHAnsi" w:hAnsiTheme="minorHAnsi" w:cstheme="minorHAnsi"/>
          <w:color w:val="000000"/>
          <w:lang w:val="ru-RU"/>
        </w:rPr>
        <w:t>ую</w:t>
      </w:r>
      <w:r w:rsidR="00B85CE9" w:rsidRPr="00A74146">
        <w:rPr>
          <w:rFonts w:asciiTheme="minorHAnsi" w:hAnsiTheme="minorHAnsi" w:cstheme="minorHAnsi"/>
          <w:color w:val="000000"/>
          <w:lang w:val="ru-RU"/>
        </w:rPr>
        <w:t xml:space="preserve"> программ</w:t>
      </w:r>
      <w:r w:rsidRPr="00A74146">
        <w:rPr>
          <w:rFonts w:asciiTheme="minorHAnsi" w:hAnsiTheme="minorHAnsi" w:cstheme="minorHAnsi"/>
          <w:color w:val="000000"/>
          <w:lang w:val="ru-RU"/>
        </w:rPr>
        <w:t>у</w:t>
      </w:r>
      <w:r w:rsidR="00B85CE9" w:rsidRPr="00A74146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A74146">
        <w:rPr>
          <w:rFonts w:asciiTheme="minorHAnsi" w:hAnsiTheme="minorHAnsi" w:cstheme="minorHAnsi"/>
          <w:color w:val="000000"/>
          <w:lang w:val="ru-RU"/>
        </w:rPr>
        <w:t>симпозиума,</w:t>
      </w:r>
      <w:r w:rsidR="00F61060" w:rsidRPr="00A74146">
        <w:rPr>
          <w:rFonts w:asciiTheme="minorHAnsi" w:hAnsiTheme="minorHAnsi" w:cstheme="minorHAnsi"/>
          <w:color w:val="000000"/>
          <w:lang w:val="ru-RU"/>
        </w:rPr>
        <w:t xml:space="preserve"> будет размещена на веб</w:t>
      </w:r>
      <w:r w:rsidR="00F61060" w:rsidRPr="00A74146">
        <w:rPr>
          <w:rFonts w:asciiTheme="minorHAnsi" w:hAnsiTheme="minorHAnsi" w:cstheme="minorHAnsi"/>
          <w:color w:val="000000"/>
          <w:lang w:val="ru-RU"/>
        </w:rPr>
        <w:noBreakHyphen/>
      </w:r>
      <w:r w:rsidR="00B85CE9" w:rsidRPr="00A74146">
        <w:rPr>
          <w:rFonts w:asciiTheme="minorHAnsi" w:hAnsiTheme="minorHAnsi" w:cstheme="minorHAnsi"/>
          <w:color w:val="000000"/>
          <w:lang w:val="ru-RU"/>
        </w:rPr>
        <w:t>сайте мероприятия и будет обновляться по</w:t>
      </w:r>
      <w:r w:rsidR="00B85CE9" w:rsidRPr="00A74146">
        <w:rPr>
          <w:rFonts w:ascii="Segoe UI" w:hAnsi="Segoe UI" w:cs="Segoe UI"/>
          <w:color w:val="000000"/>
          <w:sz w:val="20"/>
          <w:szCs w:val="20"/>
          <w:lang w:val="ru-RU"/>
        </w:rPr>
        <w:t xml:space="preserve"> мере поступления новой или измененной информац</w:t>
      </w:r>
      <w:r w:rsidRPr="00A74146">
        <w:rPr>
          <w:rFonts w:ascii="Segoe UI" w:hAnsi="Segoe UI" w:cs="Segoe UI"/>
          <w:color w:val="000000"/>
          <w:sz w:val="20"/>
          <w:szCs w:val="20"/>
          <w:lang w:val="ru-RU"/>
        </w:rPr>
        <w:t>ии</w:t>
      </w:r>
      <w:r w:rsidR="00B85CE9" w:rsidRPr="00A74146">
        <w:rPr>
          <w:rFonts w:asciiTheme="minorHAnsi" w:hAnsiTheme="minorHAnsi" w:cstheme="minorHAnsi"/>
          <w:color w:val="000000"/>
          <w:szCs w:val="24"/>
          <w:lang w:val="ru-RU" w:eastAsia="zh-CN"/>
        </w:rPr>
        <w:t>:</w:t>
      </w:r>
    </w:p>
    <w:p w:rsidR="00177A07" w:rsidRPr="00A74146" w:rsidRDefault="004D550B" w:rsidP="00A74146">
      <w:pPr>
        <w:tabs>
          <w:tab w:val="clear" w:pos="794"/>
          <w:tab w:val="clear" w:pos="1191"/>
          <w:tab w:val="clear" w:pos="1588"/>
          <w:tab w:val="clear" w:pos="1985"/>
        </w:tabs>
        <w:overflowPunct/>
        <w:jc w:val="center"/>
        <w:textAlignment w:val="auto"/>
        <w:rPr>
          <w:rFonts w:cstheme="minorHAnsi"/>
          <w:lang w:val="ru-RU"/>
        </w:rPr>
      </w:pPr>
      <w:hyperlink r:id="rId9" w:history="1">
        <w:r w:rsidR="00B85CE9" w:rsidRPr="00A74146">
          <w:rPr>
            <w:rFonts w:asciiTheme="minorHAnsi" w:hAnsiTheme="minorHAnsi" w:cstheme="minorHAnsi"/>
            <w:color w:val="0000FF"/>
            <w:szCs w:val="24"/>
            <w:u w:val="single"/>
            <w:lang w:val="ru-RU" w:eastAsia="zh-CN"/>
          </w:rPr>
          <w:t>http://www.itu.int/en/ITU-R/space/workshops/2018-SmallSat/Pages/default.aspx</w:t>
        </w:r>
      </w:hyperlink>
      <w:r w:rsidR="00F61060" w:rsidRPr="00A74146">
        <w:rPr>
          <w:rFonts w:asciiTheme="minorHAnsi" w:hAnsiTheme="minorHAnsi" w:cstheme="minorHAnsi"/>
          <w:color w:val="000000"/>
          <w:lang w:val="ru-RU" w:eastAsia="zh-CN"/>
        </w:rPr>
        <w:t>.</w:t>
      </w:r>
    </w:p>
    <w:p w:rsidR="00B47A06" w:rsidRPr="00A74146" w:rsidRDefault="00B47A06" w:rsidP="00A74146">
      <w:pPr>
        <w:pStyle w:val="Headingb"/>
        <w:rPr>
          <w:lang w:val="ru-RU"/>
        </w:rPr>
      </w:pPr>
      <w:r w:rsidRPr="00A74146">
        <w:rPr>
          <w:szCs w:val="24"/>
          <w:lang w:val="ru-RU"/>
        </w:rPr>
        <w:t xml:space="preserve">Устный </w:t>
      </w:r>
      <w:r w:rsidRPr="00A74146">
        <w:rPr>
          <w:lang w:val="ru-RU"/>
        </w:rPr>
        <w:t>перевод</w:t>
      </w:r>
    </w:p>
    <w:p w:rsidR="00B47A06" w:rsidRPr="00A74146" w:rsidRDefault="00B47A06" w:rsidP="00A74146">
      <w:pPr>
        <w:rPr>
          <w:lang w:val="ru-RU"/>
        </w:rPr>
      </w:pPr>
      <w:r w:rsidRPr="00A74146">
        <w:rPr>
          <w:lang w:val="ru-RU"/>
        </w:rPr>
        <w:t>Рабочим языком собраний будет только английский.</w:t>
      </w:r>
    </w:p>
    <w:p w:rsidR="00B47A06" w:rsidRPr="00A74146" w:rsidRDefault="00B47A06" w:rsidP="00A74146">
      <w:pPr>
        <w:pStyle w:val="Headingb"/>
        <w:rPr>
          <w:szCs w:val="24"/>
          <w:lang w:val="ru-RU"/>
        </w:rPr>
      </w:pPr>
      <w:r w:rsidRPr="00A74146">
        <w:rPr>
          <w:szCs w:val="24"/>
          <w:lang w:val="ru-RU"/>
        </w:rPr>
        <w:t>Участие/необходимость получения визы/размещение в гостиницах</w:t>
      </w:r>
    </w:p>
    <w:p w:rsidR="00B47A06" w:rsidRPr="00A74146" w:rsidRDefault="00B47A06" w:rsidP="00A74146">
      <w:pPr>
        <w:jc w:val="both"/>
        <w:rPr>
          <w:szCs w:val="24"/>
          <w:lang w:val="ru-RU"/>
        </w:rPr>
      </w:pPr>
      <w:r w:rsidRPr="00A74146">
        <w:rPr>
          <w:lang w:val="ru-RU"/>
        </w:rPr>
        <w:t>Принять участие в симп</w:t>
      </w:r>
      <w:r w:rsidR="00A74146">
        <w:rPr>
          <w:lang w:val="ru-RU"/>
        </w:rPr>
        <w:t xml:space="preserve">озиуме приглашаются Государства − </w:t>
      </w:r>
      <w:r w:rsidRPr="00A74146">
        <w:rPr>
          <w:lang w:val="ru-RU"/>
        </w:rPr>
        <w:t xml:space="preserve">Члены МСЭ, Члены Сектора и Ассоциированные члены МСЭ-R, а также Академические организации – Члены МСЭ. Для их представителей участие в </w:t>
      </w:r>
      <w:r w:rsidR="004D257D" w:rsidRPr="00A74146">
        <w:rPr>
          <w:lang w:val="ru-RU"/>
        </w:rPr>
        <w:t>симпозиуме</w:t>
      </w:r>
      <w:r w:rsidRPr="00A74146">
        <w:rPr>
          <w:lang w:val="ru-RU"/>
        </w:rPr>
        <w:t xml:space="preserve"> является бесплатным</w:t>
      </w:r>
      <w:r w:rsidRPr="00A74146">
        <w:rPr>
          <w:szCs w:val="24"/>
          <w:lang w:val="ru-RU"/>
        </w:rPr>
        <w:t>.</w:t>
      </w:r>
    </w:p>
    <w:p w:rsidR="004D257D" w:rsidRPr="00A74146" w:rsidRDefault="004D257D" w:rsidP="00A74146">
      <w:pPr>
        <w:jc w:val="both"/>
        <w:rPr>
          <w:color w:val="000000" w:themeColor="text1"/>
          <w:lang w:val="ru-RU"/>
        </w:rPr>
      </w:pPr>
      <w:r w:rsidRPr="00A74146">
        <w:rPr>
          <w:lang w:val="ru-RU"/>
        </w:rPr>
        <w:t xml:space="preserve">Регистрация </w:t>
      </w:r>
      <w:r w:rsidRPr="00A74146">
        <w:rPr>
          <w:rFonts w:cstheme="majorBidi"/>
          <w:lang w:val="ru-RU"/>
        </w:rPr>
        <w:t xml:space="preserve">участников данного мероприятия </w:t>
      </w:r>
      <w:r w:rsidRPr="00A74146">
        <w:rPr>
          <w:lang w:val="ru-RU"/>
        </w:rPr>
        <w:t xml:space="preserve">будет проводиться исключительно в онлайновой форме через назначенных координаторов (DFP) для регистрации на мероприятия МСЭ-R. </w:t>
      </w:r>
      <w:r w:rsidRPr="00A74146">
        <w:rPr>
          <w:rFonts w:cstheme="majorBidi"/>
          <w:lang w:val="ru-RU"/>
        </w:rPr>
        <w:t xml:space="preserve">Список DFP, а также подробная информация о регистрации на мероприятии, </w:t>
      </w:r>
      <w:r w:rsidRPr="00A74146">
        <w:rPr>
          <w:lang w:val="ru-RU"/>
        </w:rPr>
        <w:t xml:space="preserve">требованиях, касающихся визовой поддержки, размещении в гостиницах и т. д. </w:t>
      </w:r>
      <w:r w:rsidRPr="00A74146">
        <w:rPr>
          <w:color w:val="000000" w:themeColor="text1"/>
          <w:lang w:val="ru-RU"/>
        </w:rPr>
        <w:t>приводятся по адресу:</w:t>
      </w:r>
    </w:p>
    <w:p w:rsidR="004D257D" w:rsidRPr="00A74146" w:rsidRDefault="004D550B" w:rsidP="00A74146">
      <w:pPr>
        <w:jc w:val="center"/>
        <w:rPr>
          <w:lang w:val="ru-RU"/>
        </w:rPr>
      </w:pPr>
      <w:hyperlink r:id="rId10" w:history="1">
        <w:r w:rsidR="004D257D" w:rsidRPr="00A74146">
          <w:rPr>
            <w:rStyle w:val="Hyperlink"/>
            <w:rFonts w:asciiTheme="minorHAnsi" w:hAnsiTheme="minorHAnsi" w:cstheme="minorHAnsi"/>
            <w:lang w:val="ru-RU"/>
          </w:rPr>
          <w:t>www.itu.int/en/ITU-R/information/events</w:t>
        </w:r>
      </w:hyperlink>
      <w:r w:rsidR="004D257D" w:rsidRPr="00A74146">
        <w:rPr>
          <w:lang w:val="ru-RU"/>
        </w:rPr>
        <w:t>.</w:t>
      </w:r>
    </w:p>
    <w:p w:rsidR="004F7F3F" w:rsidRPr="00A74146" w:rsidRDefault="004D257D" w:rsidP="00A74146">
      <w:pPr>
        <w:jc w:val="both"/>
        <w:rPr>
          <w:rStyle w:val="Hyperlink"/>
          <w:rFonts w:asciiTheme="minorHAnsi" w:hAnsiTheme="minorHAnsi" w:cstheme="minorHAnsi"/>
          <w:u w:val="none"/>
          <w:lang w:val="ru-RU"/>
        </w:rPr>
      </w:pPr>
      <w:r w:rsidRPr="00A74146">
        <w:rPr>
          <w:rFonts w:cstheme="minorHAnsi"/>
          <w:lang w:val="ru-RU"/>
        </w:rPr>
        <w:lastRenderedPageBreak/>
        <w:t>С вопросами о регистрации на данно</w:t>
      </w:r>
      <w:r w:rsidR="00566711" w:rsidRPr="00A74146">
        <w:rPr>
          <w:rFonts w:cstheme="minorHAnsi"/>
          <w:lang w:val="ru-RU"/>
        </w:rPr>
        <w:t>м</w:t>
      </w:r>
      <w:r w:rsidRPr="00A74146">
        <w:rPr>
          <w:rFonts w:cstheme="minorHAnsi"/>
          <w:lang w:val="ru-RU"/>
        </w:rPr>
        <w:t xml:space="preserve"> мероприяти</w:t>
      </w:r>
      <w:r w:rsidR="00566711" w:rsidRPr="00A74146">
        <w:rPr>
          <w:rFonts w:cstheme="minorHAnsi"/>
          <w:lang w:val="ru-RU"/>
        </w:rPr>
        <w:t>и</w:t>
      </w:r>
      <w:r w:rsidRPr="00A74146">
        <w:rPr>
          <w:rFonts w:cstheme="minorHAnsi"/>
          <w:lang w:val="ru-RU"/>
        </w:rPr>
        <w:t xml:space="preserve"> просим обращаться </w:t>
      </w:r>
      <w:r w:rsidRPr="00A74146">
        <w:rPr>
          <w:color w:val="000000"/>
          <w:lang w:val="ru-RU"/>
        </w:rPr>
        <w:t xml:space="preserve">в группу по регистрации на </w:t>
      </w:r>
      <w:r w:rsidRPr="00A74146">
        <w:rPr>
          <w:rFonts w:cstheme="minorHAnsi"/>
          <w:lang w:val="ru-RU"/>
        </w:rPr>
        <w:t xml:space="preserve">мероприятиях </w:t>
      </w:r>
      <w:r w:rsidR="00D739CC" w:rsidRPr="00A74146">
        <w:rPr>
          <w:color w:val="000000"/>
          <w:lang w:val="ru-RU"/>
        </w:rPr>
        <w:t xml:space="preserve">МСЭ-R </w:t>
      </w:r>
      <w:r w:rsidRPr="00A74146">
        <w:rPr>
          <w:rFonts w:cstheme="minorHAnsi"/>
          <w:lang w:val="ru-RU"/>
        </w:rPr>
        <w:t xml:space="preserve">по адресу: </w:t>
      </w:r>
      <w:hyperlink r:id="rId11" w:history="1">
        <w:r w:rsidRPr="00A74146">
          <w:rPr>
            <w:rStyle w:val="Hyperlink"/>
            <w:rFonts w:asciiTheme="minorHAnsi" w:hAnsiTheme="minorHAnsi" w:cstheme="minorHAnsi"/>
            <w:lang w:val="ru-RU"/>
          </w:rPr>
          <w:t>ITU</w:t>
        </w:r>
        <w:r w:rsidRPr="00A74146">
          <w:rPr>
            <w:rStyle w:val="Hyperlink"/>
            <w:rFonts w:asciiTheme="minorHAnsi" w:hAnsiTheme="minorHAnsi" w:cstheme="minorHAnsi"/>
            <w:lang w:val="ru-RU"/>
          </w:rPr>
          <w:noBreakHyphen/>
          <w:t>R.Registrations@itu.int</w:t>
        </w:r>
      </w:hyperlink>
      <w:r w:rsidR="00A74146" w:rsidRPr="00240691">
        <w:rPr>
          <w:rFonts w:asciiTheme="minorHAnsi" w:hAnsiTheme="minorHAnsi" w:cstheme="minorHAnsi"/>
          <w:color w:val="000000"/>
          <w:lang w:val="ru-RU" w:eastAsia="zh-CN"/>
        </w:rPr>
        <w:t>.</w:t>
      </w:r>
    </w:p>
    <w:p w:rsidR="00B47A06" w:rsidRPr="00A74146" w:rsidRDefault="004D257D" w:rsidP="00A74146">
      <w:pPr>
        <w:jc w:val="both"/>
        <w:rPr>
          <w:rFonts w:asciiTheme="minorHAnsi" w:hAnsiTheme="minorHAnsi" w:cstheme="minorHAnsi"/>
          <w:lang w:val="ru-RU"/>
        </w:rPr>
      </w:pPr>
      <w:r w:rsidRPr="00A74146">
        <w:rPr>
          <w:rFonts w:asciiTheme="minorHAnsi" w:hAnsiTheme="minorHAnsi" w:cstheme="minorHAnsi"/>
          <w:lang w:val="ru-RU"/>
        </w:rPr>
        <w:t xml:space="preserve">Стипендии для участия в этом </w:t>
      </w:r>
      <w:r w:rsidR="00B47A06" w:rsidRPr="00A74146">
        <w:rPr>
          <w:rFonts w:asciiTheme="minorHAnsi" w:hAnsiTheme="minorHAnsi" w:cstheme="minorHAnsi"/>
          <w:lang w:val="ru-RU"/>
        </w:rPr>
        <w:t>3-</w:t>
      </w:r>
      <w:r w:rsidRPr="00A74146">
        <w:rPr>
          <w:rFonts w:asciiTheme="minorHAnsi" w:hAnsiTheme="minorHAnsi" w:cstheme="minorHAnsi"/>
          <w:lang w:val="ru-RU"/>
        </w:rPr>
        <w:t>дневном симпозиуме не предоставляются</w:t>
      </w:r>
      <w:r w:rsidR="00B47A06" w:rsidRPr="00A74146">
        <w:rPr>
          <w:rFonts w:asciiTheme="minorHAnsi" w:hAnsiTheme="minorHAnsi" w:cstheme="minorHAnsi"/>
          <w:lang w:val="ru-RU"/>
        </w:rPr>
        <w:t>.</w:t>
      </w:r>
    </w:p>
    <w:p w:rsidR="00B47A06" w:rsidRPr="00A74146" w:rsidRDefault="004D257D" w:rsidP="00B754FE">
      <w:pPr>
        <w:spacing w:before="240"/>
        <w:jc w:val="both"/>
        <w:rPr>
          <w:rFonts w:asciiTheme="minorHAnsi" w:hAnsiTheme="minorHAnsi" w:cstheme="minorHAnsi"/>
          <w:lang w:val="ru-RU"/>
        </w:rPr>
      </w:pPr>
      <w:r w:rsidRPr="00A74146">
        <w:rPr>
          <w:rFonts w:asciiTheme="minorHAnsi" w:hAnsiTheme="minorHAnsi" w:cstheme="minorHAnsi"/>
          <w:lang w:val="ru-RU"/>
        </w:rPr>
        <w:t>Участники, желающие присутствовать на</w:t>
      </w:r>
      <w:r w:rsidR="00B47A06" w:rsidRPr="00A74146">
        <w:rPr>
          <w:rFonts w:asciiTheme="minorHAnsi" w:hAnsiTheme="minorHAnsi" w:cstheme="minorHAnsi"/>
          <w:lang w:val="ru-RU"/>
        </w:rPr>
        <w:t xml:space="preserve"> </w:t>
      </w:r>
      <w:r w:rsidRPr="00A74146">
        <w:rPr>
          <w:rFonts w:asciiTheme="minorHAnsi" w:hAnsiTheme="minorHAnsi" w:cstheme="minorHAnsi"/>
          <w:lang w:val="ru-RU"/>
        </w:rPr>
        <w:t>С</w:t>
      </w:r>
      <w:r w:rsidRPr="00A74146">
        <w:rPr>
          <w:rFonts w:asciiTheme="minorHAnsi" w:hAnsiTheme="minorHAnsi" w:cstheme="minorHAnsi"/>
          <w:color w:val="000000"/>
          <w:lang w:val="ru-RU"/>
        </w:rPr>
        <w:t>импозиуме МСЭ по спутниковой связи</w:t>
      </w:r>
      <w:r w:rsidR="00B47A06" w:rsidRPr="00A74146">
        <w:rPr>
          <w:rFonts w:asciiTheme="minorHAnsi" w:hAnsiTheme="minorHAnsi" w:cstheme="minorHAnsi"/>
          <w:lang w:val="ru-RU"/>
        </w:rPr>
        <w:t xml:space="preserve"> 28</w:t>
      </w:r>
      <w:r w:rsidR="00B754FE">
        <w:rPr>
          <w:rFonts w:asciiTheme="minorHAnsi" w:hAnsiTheme="minorHAnsi" w:cstheme="minorHAnsi"/>
          <w:lang w:val="ru-RU"/>
        </w:rPr>
        <w:t>−</w:t>
      </w:r>
      <w:r w:rsidR="00B47A06" w:rsidRPr="00A74146">
        <w:rPr>
          <w:rFonts w:asciiTheme="minorHAnsi" w:hAnsiTheme="minorHAnsi" w:cstheme="minorHAnsi"/>
          <w:lang w:val="ru-RU"/>
        </w:rPr>
        <w:t xml:space="preserve">30 </w:t>
      </w:r>
      <w:r w:rsidRPr="00A74146">
        <w:rPr>
          <w:rFonts w:asciiTheme="minorHAnsi" w:hAnsiTheme="minorHAnsi" w:cstheme="minorHAnsi"/>
          <w:lang w:val="ru-RU"/>
        </w:rPr>
        <w:t>ноября,</w:t>
      </w:r>
      <w:r w:rsidR="00B47A06" w:rsidRPr="00A74146">
        <w:rPr>
          <w:rFonts w:asciiTheme="minorHAnsi" w:hAnsiTheme="minorHAnsi" w:cstheme="minorHAnsi"/>
          <w:lang w:val="ru-RU"/>
        </w:rPr>
        <w:t xml:space="preserve"> </w:t>
      </w:r>
      <w:r w:rsidRPr="00A74146">
        <w:rPr>
          <w:rFonts w:asciiTheme="minorHAnsi" w:hAnsiTheme="minorHAnsi" w:cstheme="minorHAnsi"/>
          <w:lang w:val="ru-RU"/>
        </w:rPr>
        <w:t xml:space="preserve">могут </w:t>
      </w:r>
      <w:r w:rsidR="00D739CC" w:rsidRPr="00A74146">
        <w:rPr>
          <w:rFonts w:asciiTheme="minorHAnsi" w:hAnsiTheme="minorHAnsi" w:cstheme="minorHAnsi"/>
          <w:lang w:val="ru-RU"/>
        </w:rPr>
        <w:t xml:space="preserve">также принять участие во </w:t>
      </w:r>
      <w:r w:rsidR="00D739CC" w:rsidRPr="00A74146">
        <w:rPr>
          <w:rFonts w:asciiTheme="minorHAnsi" w:hAnsiTheme="minorHAnsi" w:cstheme="minorHAnsi"/>
          <w:color w:val="000000"/>
          <w:lang w:val="ru-RU"/>
        </w:rPr>
        <w:t>Всемирном семинаре по радиос</w:t>
      </w:r>
      <w:r w:rsidR="00B754FE">
        <w:rPr>
          <w:rFonts w:asciiTheme="minorHAnsi" w:hAnsiTheme="minorHAnsi" w:cstheme="minorHAnsi"/>
          <w:color w:val="000000"/>
          <w:lang w:val="ru-RU"/>
        </w:rPr>
        <w:t>вязи, который будет проходить с </w:t>
      </w:r>
      <w:r w:rsidR="00D739CC" w:rsidRPr="00A74146">
        <w:rPr>
          <w:rFonts w:asciiTheme="minorHAnsi" w:hAnsiTheme="minorHAnsi" w:cstheme="minorHAnsi"/>
          <w:color w:val="000000"/>
          <w:lang w:val="ru-RU"/>
        </w:rPr>
        <w:t>3</w:t>
      </w:r>
      <w:r w:rsidR="00B754FE">
        <w:rPr>
          <w:rFonts w:asciiTheme="minorHAnsi" w:hAnsiTheme="minorHAnsi" w:cstheme="minorHAnsi"/>
          <w:color w:val="000000"/>
          <w:lang w:val="ru-RU"/>
        </w:rPr>
        <w:t> </w:t>
      </w:r>
      <w:r w:rsidR="00D739CC" w:rsidRPr="00A74146">
        <w:rPr>
          <w:rFonts w:asciiTheme="minorHAnsi" w:hAnsiTheme="minorHAnsi" w:cstheme="minorHAnsi"/>
          <w:color w:val="000000"/>
          <w:lang w:val="ru-RU"/>
        </w:rPr>
        <w:t>по</w:t>
      </w:r>
      <w:r w:rsidR="00B754FE">
        <w:rPr>
          <w:rFonts w:asciiTheme="minorHAnsi" w:hAnsiTheme="minorHAnsi" w:cstheme="minorHAnsi"/>
          <w:color w:val="000000"/>
          <w:lang w:val="ru-RU"/>
        </w:rPr>
        <w:t> </w:t>
      </w:r>
      <w:r w:rsidR="00D739CC" w:rsidRPr="00A74146">
        <w:rPr>
          <w:rFonts w:asciiTheme="minorHAnsi" w:hAnsiTheme="minorHAnsi" w:cstheme="minorHAnsi"/>
          <w:color w:val="000000"/>
          <w:lang w:val="ru-RU"/>
        </w:rPr>
        <w:t>7</w:t>
      </w:r>
      <w:r w:rsidR="00A74146">
        <w:rPr>
          <w:rFonts w:asciiTheme="minorHAnsi" w:hAnsiTheme="minorHAnsi" w:cstheme="minorHAnsi"/>
          <w:color w:val="000000"/>
          <w:lang w:val="fr-CH"/>
        </w:rPr>
        <w:t> </w:t>
      </w:r>
      <w:r w:rsidRPr="00A74146">
        <w:rPr>
          <w:rFonts w:asciiTheme="minorHAnsi" w:hAnsiTheme="minorHAnsi" w:cstheme="minorHAnsi"/>
          <w:lang w:val="ru-RU"/>
        </w:rPr>
        <w:t>декабря</w:t>
      </w:r>
      <w:r w:rsidR="00B47A06" w:rsidRPr="00A74146">
        <w:rPr>
          <w:rFonts w:asciiTheme="minorHAnsi" w:hAnsiTheme="minorHAnsi" w:cstheme="minorHAnsi"/>
          <w:lang w:val="ru-RU"/>
        </w:rPr>
        <w:t xml:space="preserve"> </w:t>
      </w:r>
      <w:r w:rsidRPr="00A74146">
        <w:rPr>
          <w:rFonts w:asciiTheme="minorHAnsi" w:hAnsiTheme="minorHAnsi" w:cstheme="minorHAnsi"/>
          <w:lang w:val="ru-RU"/>
        </w:rPr>
        <w:t>2018 года</w:t>
      </w:r>
      <w:r w:rsidR="00B47A06" w:rsidRPr="00A74146">
        <w:rPr>
          <w:rFonts w:asciiTheme="minorHAnsi" w:hAnsiTheme="minorHAnsi" w:cstheme="minorHAnsi"/>
          <w:lang w:val="ru-RU"/>
        </w:rPr>
        <w:t>.</w:t>
      </w:r>
    </w:p>
    <w:p w:rsidR="00B47A06" w:rsidRPr="00A74146" w:rsidRDefault="004D550B" w:rsidP="00A74146">
      <w:pPr>
        <w:jc w:val="center"/>
        <w:rPr>
          <w:rFonts w:asciiTheme="minorHAnsi" w:hAnsiTheme="minorHAnsi" w:cstheme="minorHAnsi"/>
          <w:szCs w:val="24"/>
          <w:lang w:val="ru-RU"/>
        </w:rPr>
      </w:pPr>
      <w:hyperlink r:id="rId12" w:history="1">
        <w:r w:rsidR="00B47A06" w:rsidRPr="00A74146">
          <w:rPr>
            <w:rFonts w:asciiTheme="minorHAnsi" w:hAnsiTheme="minorHAnsi" w:cstheme="minorHAnsi"/>
            <w:color w:val="0000FF"/>
            <w:szCs w:val="24"/>
            <w:u w:val="single"/>
            <w:lang w:val="ru-RU"/>
          </w:rPr>
          <w:t>https://www.itu.int/en/ITU-R/seminars/wrs/2018/Pages/default.aspx</w:t>
        </w:r>
      </w:hyperlink>
    </w:p>
    <w:p w:rsidR="00B47A06" w:rsidRPr="00A74146" w:rsidRDefault="00A10CA4" w:rsidP="00A74146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40"/>
        <w:rPr>
          <w:rFonts w:asciiTheme="minorHAnsi" w:hAnsiTheme="minorHAnsi" w:cstheme="minorHAnsi"/>
          <w:szCs w:val="24"/>
          <w:lang w:val="ru-RU"/>
        </w:rPr>
      </w:pPr>
      <w:r w:rsidRPr="00A74146">
        <w:rPr>
          <w:rFonts w:asciiTheme="minorHAnsi" w:hAnsiTheme="minorHAnsi"/>
          <w:lang w:val="ru-RU"/>
        </w:rPr>
        <w:t>Франсуа Ранси</w:t>
      </w:r>
      <w:r w:rsidRPr="00A74146">
        <w:rPr>
          <w:rFonts w:asciiTheme="minorHAnsi" w:hAnsiTheme="minorHAnsi"/>
          <w:lang w:val="ru-RU"/>
        </w:rPr>
        <w:br/>
        <w:t>Директор</w:t>
      </w:r>
    </w:p>
    <w:p w:rsidR="00A10CA4" w:rsidRPr="00A74146" w:rsidRDefault="00A10CA4" w:rsidP="00A74146">
      <w:pPr>
        <w:spacing w:before="8600"/>
        <w:rPr>
          <w:rFonts w:cstheme="minorHAnsi"/>
          <w:sz w:val="18"/>
          <w:szCs w:val="18"/>
          <w:lang w:val="ru-RU"/>
        </w:rPr>
      </w:pPr>
      <w:r w:rsidRPr="00A74146">
        <w:rPr>
          <w:b/>
          <w:bCs/>
          <w:sz w:val="18"/>
          <w:szCs w:val="18"/>
          <w:lang w:val="ru-RU"/>
        </w:rPr>
        <w:t>Рассылка</w:t>
      </w:r>
      <w:r w:rsidRPr="00A74146">
        <w:rPr>
          <w:rFonts w:cstheme="minorHAnsi"/>
          <w:sz w:val="18"/>
          <w:szCs w:val="18"/>
          <w:lang w:val="ru-RU"/>
        </w:rPr>
        <w:t>:</w:t>
      </w:r>
    </w:p>
    <w:p w:rsidR="00BE2ADA" w:rsidRPr="00A74146" w:rsidRDefault="00B754FE" w:rsidP="00A74146">
      <w:pPr>
        <w:tabs>
          <w:tab w:val="left" w:pos="284"/>
        </w:tabs>
        <w:ind w:left="284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−</w:t>
      </w:r>
      <w:r w:rsidR="00A10CA4" w:rsidRPr="00A74146">
        <w:rPr>
          <w:sz w:val="18"/>
          <w:szCs w:val="18"/>
          <w:lang w:val="ru-RU"/>
        </w:rPr>
        <w:t xml:space="preserve"> Администрациям Государств−Членов МСЭ</w:t>
      </w:r>
    </w:p>
    <w:p w:rsidR="00A10CA4" w:rsidRPr="00A74146" w:rsidRDefault="00B754FE" w:rsidP="00A74146">
      <w:pPr>
        <w:tabs>
          <w:tab w:val="left" w:pos="284"/>
        </w:tabs>
        <w:spacing w:before="0"/>
        <w:ind w:left="284" w:hanging="284"/>
        <w:rPr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−</w:t>
      </w:r>
      <w:r w:rsidR="00A10CA4" w:rsidRPr="00A74146">
        <w:rPr>
          <w:rFonts w:asciiTheme="minorHAnsi" w:hAnsiTheme="minorHAnsi"/>
          <w:sz w:val="18"/>
          <w:szCs w:val="18"/>
          <w:lang w:val="ru-RU"/>
        </w:rPr>
        <w:t xml:space="preserve"> Членам Сектора</w:t>
      </w:r>
      <w:bookmarkStart w:id="1" w:name="_GoBack"/>
      <w:bookmarkEnd w:id="1"/>
      <w:r w:rsidR="00A10CA4" w:rsidRPr="00A74146">
        <w:rPr>
          <w:rFonts w:asciiTheme="minorHAnsi" w:hAnsiTheme="minorHAnsi"/>
          <w:sz w:val="18"/>
          <w:szCs w:val="18"/>
          <w:lang w:val="ru-RU"/>
        </w:rPr>
        <w:t xml:space="preserve"> радиосвязи</w:t>
      </w:r>
    </w:p>
    <w:sectPr w:rsidR="00A10CA4" w:rsidRPr="00A74146" w:rsidSect="00F61060">
      <w:headerReference w:type="default" r:id="rId13"/>
      <w:headerReference w:type="first" r:id="rId14"/>
      <w:footerReference w:type="first" r:id="rId15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E7" w:rsidRDefault="00C025E7">
      <w:r>
        <w:separator/>
      </w:r>
    </w:p>
  </w:endnote>
  <w:endnote w:type="continuationSeparator" w:id="0">
    <w:p w:rsidR="00C025E7" w:rsidRDefault="00C0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60" w:rsidRPr="00F61060" w:rsidRDefault="00F61060" w:rsidP="00F61060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E7" w:rsidRDefault="00C025E7">
      <w:r>
        <w:t>____________________</w:t>
      </w:r>
    </w:p>
  </w:footnote>
  <w:footnote w:type="continuationSeparator" w:id="0">
    <w:p w:rsidR="00C025E7" w:rsidRDefault="00C0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60" w:rsidRPr="00F61060" w:rsidRDefault="00F61060" w:rsidP="00F61060">
    <w:pPr>
      <w:pStyle w:val="Header"/>
      <w:spacing w:after="240"/>
      <w:jc w:val="center"/>
      <w:rPr>
        <w:lang w:val="fr-CH"/>
      </w:rPr>
    </w:pPr>
    <w:r w:rsidRPr="00A124CD">
      <w:rPr>
        <w:lang w:val="ru-RU"/>
      </w:rPr>
      <w:t xml:space="preserve">- </w:t>
    </w:r>
    <w:r w:rsidRPr="00A124CD">
      <w:fldChar w:fldCharType="begin"/>
    </w:r>
    <w:r w:rsidRPr="00A124CD">
      <w:instrText xml:space="preserve"> PAGE  \* MERGEFORMAT </w:instrText>
    </w:r>
    <w:r w:rsidRPr="00A124CD">
      <w:fldChar w:fldCharType="separate"/>
    </w:r>
    <w:r w:rsidR="004D550B">
      <w:rPr>
        <w:noProof/>
      </w:rPr>
      <w:t>2</w:t>
    </w:r>
    <w:r w:rsidRPr="00A124CD">
      <w:fldChar w:fldCharType="end"/>
    </w:r>
    <w:r w:rsidRPr="00A124CD">
      <w:rPr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60" w:rsidRDefault="00F61060" w:rsidP="00F61060">
    <w:pPr>
      <w:pStyle w:val="Header"/>
      <w:spacing w:after="120"/>
      <w:jc w:val="center"/>
    </w:pPr>
    <w:r>
      <w:rPr>
        <w:b/>
        <w:bCs/>
        <w:noProof/>
        <w:lang w:val="fr-CH" w:eastAsia="zh-CN"/>
      </w:rPr>
      <w:drawing>
        <wp:inline distT="0" distB="0" distL="0" distR="0" wp14:anchorId="20873EEC" wp14:editId="7F85A3D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149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6A7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1E3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461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86F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9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8B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F01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AA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84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CD62E12"/>
    <w:multiLevelType w:val="hybridMultilevel"/>
    <w:tmpl w:val="240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1624B"/>
    <w:rsid w:val="00022C0B"/>
    <w:rsid w:val="00026CF8"/>
    <w:rsid w:val="00030BD7"/>
    <w:rsid w:val="00031E64"/>
    <w:rsid w:val="000336CD"/>
    <w:rsid w:val="00034340"/>
    <w:rsid w:val="00035CB3"/>
    <w:rsid w:val="0003663D"/>
    <w:rsid w:val="00037CAF"/>
    <w:rsid w:val="00045A8D"/>
    <w:rsid w:val="0005167A"/>
    <w:rsid w:val="00054DF7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7051"/>
    <w:rsid w:val="000B0AF6"/>
    <w:rsid w:val="000B0E9B"/>
    <w:rsid w:val="000B1B44"/>
    <w:rsid w:val="000B2CAE"/>
    <w:rsid w:val="000C03C7"/>
    <w:rsid w:val="000C2AD0"/>
    <w:rsid w:val="000C7BAC"/>
    <w:rsid w:val="000E3DEE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791E"/>
    <w:rsid w:val="00134404"/>
    <w:rsid w:val="001366EF"/>
    <w:rsid w:val="00144DFB"/>
    <w:rsid w:val="001545AF"/>
    <w:rsid w:val="001605D7"/>
    <w:rsid w:val="001670DE"/>
    <w:rsid w:val="00171288"/>
    <w:rsid w:val="00177A07"/>
    <w:rsid w:val="00187CA3"/>
    <w:rsid w:val="001960AA"/>
    <w:rsid w:val="00196710"/>
    <w:rsid w:val="00196770"/>
    <w:rsid w:val="00197324"/>
    <w:rsid w:val="0019763F"/>
    <w:rsid w:val="001979ED"/>
    <w:rsid w:val="001A162A"/>
    <w:rsid w:val="001B33BD"/>
    <w:rsid w:val="001B351B"/>
    <w:rsid w:val="001B42C9"/>
    <w:rsid w:val="001C06DB"/>
    <w:rsid w:val="001C6971"/>
    <w:rsid w:val="001D0076"/>
    <w:rsid w:val="001D054B"/>
    <w:rsid w:val="001D2785"/>
    <w:rsid w:val="001D42F9"/>
    <w:rsid w:val="001D4BA6"/>
    <w:rsid w:val="001D56ED"/>
    <w:rsid w:val="001D5C39"/>
    <w:rsid w:val="001D7070"/>
    <w:rsid w:val="001E40EB"/>
    <w:rsid w:val="001E6530"/>
    <w:rsid w:val="001F2170"/>
    <w:rsid w:val="001F3948"/>
    <w:rsid w:val="001F4AE5"/>
    <w:rsid w:val="001F5A49"/>
    <w:rsid w:val="00201097"/>
    <w:rsid w:val="00201B6E"/>
    <w:rsid w:val="00205739"/>
    <w:rsid w:val="002200E9"/>
    <w:rsid w:val="002236AC"/>
    <w:rsid w:val="002302B3"/>
    <w:rsid w:val="00230C66"/>
    <w:rsid w:val="00235A29"/>
    <w:rsid w:val="00240691"/>
    <w:rsid w:val="002407BE"/>
    <w:rsid w:val="00241526"/>
    <w:rsid w:val="002443A2"/>
    <w:rsid w:val="002449DE"/>
    <w:rsid w:val="00266E74"/>
    <w:rsid w:val="00283C3B"/>
    <w:rsid w:val="00283E2A"/>
    <w:rsid w:val="002861E6"/>
    <w:rsid w:val="00287D18"/>
    <w:rsid w:val="00291F7D"/>
    <w:rsid w:val="002A2618"/>
    <w:rsid w:val="002A5DD7"/>
    <w:rsid w:val="002B0CAC"/>
    <w:rsid w:val="002D19AD"/>
    <w:rsid w:val="002D5A15"/>
    <w:rsid w:val="002D5BDD"/>
    <w:rsid w:val="002E2CFC"/>
    <w:rsid w:val="002E3D27"/>
    <w:rsid w:val="002E661A"/>
    <w:rsid w:val="002F0890"/>
    <w:rsid w:val="002F2531"/>
    <w:rsid w:val="002F4967"/>
    <w:rsid w:val="003056DA"/>
    <w:rsid w:val="00316935"/>
    <w:rsid w:val="00322DE2"/>
    <w:rsid w:val="0032331E"/>
    <w:rsid w:val="003266ED"/>
    <w:rsid w:val="00326C68"/>
    <w:rsid w:val="0033269F"/>
    <w:rsid w:val="0033403F"/>
    <w:rsid w:val="003349FD"/>
    <w:rsid w:val="003370B8"/>
    <w:rsid w:val="00337812"/>
    <w:rsid w:val="0034052E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6D4"/>
    <w:rsid w:val="003A1F49"/>
    <w:rsid w:val="003A55ED"/>
    <w:rsid w:val="003A5D52"/>
    <w:rsid w:val="003B2BDA"/>
    <w:rsid w:val="003B55EC"/>
    <w:rsid w:val="003B5EDD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11D9"/>
    <w:rsid w:val="003F4DBA"/>
    <w:rsid w:val="00400573"/>
    <w:rsid w:val="004007A3"/>
    <w:rsid w:val="00406D71"/>
    <w:rsid w:val="004079A7"/>
    <w:rsid w:val="00413B61"/>
    <w:rsid w:val="00422084"/>
    <w:rsid w:val="00425EBD"/>
    <w:rsid w:val="00430083"/>
    <w:rsid w:val="004326DB"/>
    <w:rsid w:val="0043682E"/>
    <w:rsid w:val="004448C2"/>
    <w:rsid w:val="004464A0"/>
    <w:rsid w:val="00447ECB"/>
    <w:rsid w:val="0045046C"/>
    <w:rsid w:val="004526E1"/>
    <w:rsid w:val="00454E7A"/>
    <w:rsid w:val="0046222F"/>
    <w:rsid w:val="004623F7"/>
    <w:rsid w:val="00474AC7"/>
    <w:rsid w:val="004756DD"/>
    <w:rsid w:val="00480F51"/>
    <w:rsid w:val="00481124"/>
    <w:rsid w:val="004815EB"/>
    <w:rsid w:val="00484A3E"/>
    <w:rsid w:val="00487569"/>
    <w:rsid w:val="00490898"/>
    <w:rsid w:val="00490DF9"/>
    <w:rsid w:val="00494C8A"/>
    <w:rsid w:val="00496864"/>
    <w:rsid w:val="00496920"/>
    <w:rsid w:val="004A4496"/>
    <w:rsid w:val="004B0A40"/>
    <w:rsid w:val="004B0F25"/>
    <w:rsid w:val="004B11AB"/>
    <w:rsid w:val="004B46E1"/>
    <w:rsid w:val="004B68CC"/>
    <w:rsid w:val="004B7C9A"/>
    <w:rsid w:val="004C1CE5"/>
    <w:rsid w:val="004C611C"/>
    <w:rsid w:val="004C6779"/>
    <w:rsid w:val="004D257D"/>
    <w:rsid w:val="004D550B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4F7F3F"/>
    <w:rsid w:val="00505309"/>
    <w:rsid w:val="00506F20"/>
    <w:rsid w:val="0050789B"/>
    <w:rsid w:val="005224A1"/>
    <w:rsid w:val="00534372"/>
    <w:rsid w:val="00536511"/>
    <w:rsid w:val="00537A2D"/>
    <w:rsid w:val="00543DF8"/>
    <w:rsid w:val="00546101"/>
    <w:rsid w:val="00552243"/>
    <w:rsid w:val="00553DD7"/>
    <w:rsid w:val="00557EA6"/>
    <w:rsid w:val="005638CF"/>
    <w:rsid w:val="00566711"/>
    <w:rsid w:val="005667D7"/>
    <w:rsid w:val="0056741E"/>
    <w:rsid w:val="0057325A"/>
    <w:rsid w:val="00573EC2"/>
    <w:rsid w:val="0057469A"/>
    <w:rsid w:val="005757A4"/>
    <w:rsid w:val="00576CA5"/>
    <w:rsid w:val="00580814"/>
    <w:rsid w:val="00580EAC"/>
    <w:rsid w:val="00581F9F"/>
    <w:rsid w:val="00581FB2"/>
    <w:rsid w:val="00582262"/>
    <w:rsid w:val="00583A0B"/>
    <w:rsid w:val="005A03A3"/>
    <w:rsid w:val="005A2B92"/>
    <w:rsid w:val="005A3F66"/>
    <w:rsid w:val="005A79E9"/>
    <w:rsid w:val="005B214C"/>
    <w:rsid w:val="005B4CDA"/>
    <w:rsid w:val="005C079F"/>
    <w:rsid w:val="005C1E66"/>
    <w:rsid w:val="005D3669"/>
    <w:rsid w:val="005E5EB3"/>
    <w:rsid w:val="005F3CB6"/>
    <w:rsid w:val="005F657C"/>
    <w:rsid w:val="00602D53"/>
    <w:rsid w:val="006047E5"/>
    <w:rsid w:val="0061439D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7CDE"/>
    <w:rsid w:val="006D20F0"/>
    <w:rsid w:val="006D240B"/>
    <w:rsid w:val="006D6C7F"/>
    <w:rsid w:val="006E14B4"/>
    <w:rsid w:val="006E782D"/>
    <w:rsid w:val="006F6404"/>
    <w:rsid w:val="006F7203"/>
    <w:rsid w:val="00704E15"/>
    <w:rsid w:val="00711473"/>
    <w:rsid w:val="007156ED"/>
    <w:rsid w:val="007234B1"/>
    <w:rsid w:val="00723D08"/>
    <w:rsid w:val="0072531D"/>
    <w:rsid w:val="00725FDA"/>
    <w:rsid w:val="00727816"/>
    <w:rsid w:val="00730B9A"/>
    <w:rsid w:val="00737BBA"/>
    <w:rsid w:val="00750CFA"/>
    <w:rsid w:val="007553DA"/>
    <w:rsid w:val="00766921"/>
    <w:rsid w:val="00772305"/>
    <w:rsid w:val="00775DB8"/>
    <w:rsid w:val="00780A57"/>
    <w:rsid w:val="00780DA8"/>
    <w:rsid w:val="00781A71"/>
    <w:rsid w:val="00782354"/>
    <w:rsid w:val="00784A14"/>
    <w:rsid w:val="007921A7"/>
    <w:rsid w:val="00795104"/>
    <w:rsid w:val="007A6572"/>
    <w:rsid w:val="007B3DB1"/>
    <w:rsid w:val="007D183E"/>
    <w:rsid w:val="007D43D0"/>
    <w:rsid w:val="007D5C0B"/>
    <w:rsid w:val="007E1833"/>
    <w:rsid w:val="007E3F13"/>
    <w:rsid w:val="007F751A"/>
    <w:rsid w:val="00800012"/>
    <w:rsid w:val="0080261F"/>
    <w:rsid w:val="00806160"/>
    <w:rsid w:val="008143A4"/>
    <w:rsid w:val="0081513E"/>
    <w:rsid w:val="00815B69"/>
    <w:rsid w:val="0084224A"/>
    <w:rsid w:val="00842B3F"/>
    <w:rsid w:val="00844E16"/>
    <w:rsid w:val="0084555B"/>
    <w:rsid w:val="0085150C"/>
    <w:rsid w:val="00854131"/>
    <w:rsid w:val="0085652D"/>
    <w:rsid w:val="00864F46"/>
    <w:rsid w:val="0087694B"/>
    <w:rsid w:val="00880F4D"/>
    <w:rsid w:val="00880FDD"/>
    <w:rsid w:val="008A3197"/>
    <w:rsid w:val="008A441F"/>
    <w:rsid w:val="008B35A3"/>
    <w:rsid w:val="008B37E1"/>
    <w:rsid w:val="008B45F8"/>
    <w:rsid w:val="008C0434"/>
    <w:rsid w:val="008C2E74"/>
    <w:rsid w:val="008C55E1"/>
    <w:rsid w:val="008C70B8"/>
    <w:rsid w:val="008D5409"/>
    <w:rsid w:val="008D5E08"/>
    <w:rsid w:val="008E006D"/>
    <w:rsid w:val="008E38B4"/>
    <w:rsid w:val="008F3A2F"/>
    <w:rsid w:val="008F3A9B"/>
    <w:rsid w:val="008F3E96"/>
    <w:rsid w:val="008F4F21"/>
    <w:rsid w:val="00904D4A"/>
    <w:rsid w:val="00906872"/>
    <w:rsid w:val="009076D7"/>
    <w:rsid w:val="009076E7"/>
    <w:rsid w:val="00914881"/>
    <w:rsid w:val="009151BA"/>
    <w:rsid w:val="00925023"/>
    <w:rsid w:val="00926981"/>
    <w:rsid w:val="009277BC"/>
    <w:rsid w:val="00927D57"/>
    <w:rsid w:val="00931A51"/>
    <w:rsid w:val="00935A1A"/>
    <w:rsid w:val="00942539"/>
    <w:rsid w:val="00942AE5"/>
    <w:rsid w:val="00947185"/>
    <w:rsid w:val="009518B3"/>
    <w:rsid w:val="0095412E"/>
    <w:rsid w:val="00963D9D"/>
    <w:rsid w:val="00975102"/>
    <w:rsid w:val="0098013E"/>
    <w:rsid w:val="00981B54"/>
    <w:rsid w:val="009842C3"/>
    <w:rsid w:val="00991A67"/>
    <w:rsid w:val="009941AD"/>
    <w:rsid w:val="00997E17"/>
    <w:rsid w:val="009A009A"/>
    <w:rsid w:val="009A2BAF"/>
    <w:rsid w:val="009A4781"/>
    <w:rsid w:val="009A6BB6"/>
    <w:rsid w:val="009B3F43"/>
    <w:rsid w:val="009B5CFA"/>
    <w:rsid w:val="009C161F"/>
    <w:rsid w:val="009C56B4"/>
    <w:rsid w:val="009D51A2"/>
    <w:rsid w:val="009E04A8"/>
    <w:rsid w:val="009E1659"/>
    <w:rsid w:val="009E4AEC"/>
    <w:rsid w:val="009E5BD8"/>
    <w:rsid w:val="009E681E"/>
    <w:rsid w:val="009F1F35"/>
    <w:rsid w:val="009F666E"/>
    <w:rsid w:val="00A0075F"/>
    <w:rsid w:val="00A10CA4"/>
    <w:rsid w:val="00A119E6"/>
    <w:rsid w:val="00A20D91"/>
    <w:rsid w:val="00A20FBC"/>
    <w:rsid w:val="00A22E99"/>
    <w:rsid w:val="00A31370"/>
    <w:rsid w:val="00A34D6F"/>
    <w:rsid w:val="00A41F91"/>
    <w:rsid w:val="00A507D8"/>
    <w:rsid w:val="00A5092A"/>
    <w:rsid w:val="00A54103"/>
    <w:rsid w:val="00A63355"/>
    <w:rsid w:val="00A74146"/>
    <w:rsid w:val="00A7596D"/>
    <w:rsid w:val="00A928C0"/>
    <w:rsid w:val="00A963DF"/>
    <w:rsid w:val="00AA2581"/>
    <w:rsid w:val="00AA79C2"/>
    <w:rsid w:val="00AC0C22"/>
    <w:rsid w:val="00AC1E69"/>
    <w:rsid w:val="00AC3896"/>
    <w:rsid w:val="00AD2CF2"/>
    <w:rsid w:val="00AD4B39"/>
    <w:rsid w:val="00AD70C9"/>
    <w:rsid w:val="00AE2D88"/>
    <w:rsid w:val="00AE6F6F"/>
    <w:rsid w:val="00AF3325"/>
    <w:rsid w:val="00AF34D9"/>
    <w:rsid w:val="00AF3BC5"/>
    <w:rsid w:val="00AF70DA"/>
    <w:rsid w:val="00B019D3"/>
    <w:rsid w:val="00B05688"/>
    <w:rsid w:val="00B25008"/>
    <w:rsid w:val="00B26192"/>
    <w:rsid w:val="00B26874"/>
    <w:rsid w:val="00B34532"/>
    <w:rsid w:val="00B34CF9"/>
    <w:rsid w:val="00B37559"/>
    <w:rsid w:val="00B4054B"/>
    <w:rsid w:val="00B47A06"/>
    <w:rsid w:val="00B5275A"/>
    <w:rsid w:val="00B579B0"/>
    <w:rsid w:val="00B57D11"/>
    <w:rsid w:val="00B60644"/>
    <w:rsid w:val="00B649D7"/>
    <w:rsid w:val="00B64C1D"/>
    <w:rsid w:val="00B65478"/>
    <w:rsid w:val="00B67F06"/>
    <w:rsid w:val="00B71CC9"/>
    <w:rsid w:val="00B754FE"/>
    <w:rsid w:val="00B817C3"/>
    <w:rsid w:val="00B81C2F"/>
    <w:rsid w:val="00B85CE9"/>
    <w:rsid w:val="00B90743"/>
    <w:rsid w:val="00B90C45"/>
    <w:rsid w:val="00B933BE"/>
    <w:rsid w:val="00BA1929"/>
    <w:rsid w:val="00BB692D"/>
    <w:rsid w:val="00BD1315"/>
    <w:rsid w:val="00BD6738"/>
    <w:rsid w:val="00BD7E5E"/>
    <w:rsid w:val="00BE1392"/>
    <w:rsid w:val="00BE157E"/>
    <w:rsid w:val="00BE2ADA"/>
    <w:rsid w:val="00BE63DB"/>
    <w:rsid w:val="00BE6574"/>
    <w:rsid w:val="00BF5074"/>
    <w:rsid w:val="00BF609A"/>
    <w:rsid w:val="00C025E7"/>
    <w:rsid w:val="00C07319"/>
    <w:rsid w:val="00C16FD2"/>
    <w:rsid w:val="00C23078"/>
    <w:rsid w:val="00C251AD"/>
    <w:rsid w:val="00C278CE"/>
    <w:rsid w:val="00C37E87"/>
    <w:rsid w:val="00C4395E"/>
    <w:rsid w:val="00C46139"/>
    <w:rsid w:val="00C47FFD"/>
    <w:rsid w:val="00C501DF"/>
    <w:rsid w:val="00C518B0"/>
    <w:rsid w:val="00C51E92"/>
    <w:rsid w:val="00C56B63"/>
    <w:rsid w:val="00C57E2C"/>
    <w:rsid w:val="00C608B7"/>
    <w:rsid w:val="00C66F24"/>
    <w:rsid w:val="00C7037D"/>
    <w:rsid w:val="00C70ADE"/>
    <w:rsid w:val="00C76677"/>
    <w:rsid w:val="00C76D7F"/>
    <w:rsid w:val="00C813AA"/>
    <w:rsid w:val="00C87E0E"/>
    <w:rsid w:val="00C9291E"/>
    <w:rsid w:val="00C94EBB"/>
    <w:rsid w:val="00C97527"/>
    <w:rsid w:val="00CA3F44"/>
    <w:rsid w:val="00CA4E58"/>
    <w:rsid w:val="00CB1015"/>
    <w:rsid w:val="00CB3771"/>
    <w:rsid w:val="00CB44BF"/>
    <w:rsid w:val="00CB5153"/>
    <w:rsid w:val="00CB61FE"/>
    <w:rsid w:val="00CC00B8"/>
    <w:rsid w:val="00CD54A1"/>
    <w:rsid w:val="00CE076A"/>
    <w:rsid w:val="00CE463D"/>
    <w:rsid w:val="00CE600C"/>
    <w:rsid w:val="00CE60F7"/>
    <w:rsid w:val="00CE6358"/>
    <w:rsid w:val="00D10BA0"/>
    <w:rsid w:val="00D21694"/>
    <w:rsid w:val="00D233FF"/>
    <w:rsid w:val="00D24EB5"/>
    <w:rsid w:val="00D35AB9"/>
    <w:rsid w:val="00D41571"/>
    <w:rsid w:val="00D416A0"/>
    <w:rsid w:val="00D45A81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3340"/>
    <w:rsid w:val="00D739CC"/>
    <w:rsid w:val="00D75F05"/>
    <w:rsid w:val="00D76586"/>
    <w:rsid w:val="00D82657"/>
    <w:rsid w:val="00D849BC"/>
    <w:rsid w:val="00D87E20"/>
    <w:rsid w:val="00D92B90"/>
    <w:rsid w:val="00DA2524"/>
    <w:rsid w:val="00DA4037"/>
    <w:rsid w:val="00DB7415"/>
    <w:rsid w:val="00DE3C0D"/>
    <w:rsid w:val="00DE66A5"/>
    <w:rsid w:val="00DF2B50"/>
    <w:rsid w:val="00DF3D49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18A5"/>
    <w:rsid w:val="00E35E8F"/>
    <w:rsid w:val="00E428AB"/>
    <w:rsid w:val="00E438E8"/>
    <w:rsid w:val="00E453A3"/>
    <w:rsid w:val="00E4628C"/>
    <w:rsid w:val="00E50C9B"/>
    <w:rsid w:val="00E520E2"/>
    <w:rsid w:val="00E530C4"/>
    <w:rsid w:val="00E53DCE"/>
    <w:rsid w:val="00E53E1C"/>
    <w:rsid w:val="00E55996"/>
    <w:rsid w:val="00E618BC"/>
    <w:rsid w:val="00E64254"/>
    <w:rsid w:val="00E67928"/>
    <w:rsid w:val="00E70FB5"/>
    <w:rsid w:val="00E77926"/>
    <w:rsid w:val="00E77AFA"/>
    <w:rsid w:val="00E85E00"/>
    <w:rsid w:val="00E915AF"/>
    <w:rsid w:val="00E9175C"/>
    <w:rsid w:val="00E96415"/>
    <w:rsid w:val="00E9742B"/>
    <w:rsid w:val="00EA15B3"/>
    <w:rsid w:val="00EA183D"/>
    <w:rsid w:val="00EA6739"/>
    <w:rsid w:val="00EB170C"/>
    <w:rsid w:val="00EB2358"/>
    <w:rsid w:val="00EB3A33"/>
    <w:rsid w:val="00EB3EB8"/>
    <w:rsid w:val="00EC00EF"/>
    <w:rsid w:val="00EC02FE"/>
    <w:rsid w:val="00EC1E25"/>
    <w:rsid w:val="00EC4A96"/>
    <w:rsid w:val="00EC4DA4"/>
    <w:rsid w:val="00EC7DA4"/>
    <w:rsid w:val="00EE03A0"/>
    <w:rsid w:val="00EF4069"/>
    <w:rsid w:val="00EF57CB"/>
    <w:rsid w:val="00F06FA3"/>
    <w:rsid w:val="00F1438D"/>
    <w:rsid w:val="00F26672"/>
    <w:rsid w:val="00F335A4"/>
    <w:rsid w:val="00F41F09"/>
    <w:rsid w:val="00F424BF"/>
    <w:rsid w:val="00F44FC3"/>
    <w:rsid w:val="00F46107"/>
    <w:rsid w:val="00F468C5"/>
    <w:rsid w:val="00F52F39"/>
    <w:rsid w:val="00F61060"/>
    <w:rsid w:val="00F6184F"/>
    <w:rsid w:val="00F76C5A"/>
    <w:rsid w:val="00F8310E"/>
    <w:rsid w:val="00F914DD"/>
    <w:rsid w:val="00FA2358"/>
    <w:rsid w:val="00FA5F79"/>
    <w:rsid w:val="00FB2592"/>
    <w:rsid w:val="00FB2810"/>
    <w:rsid w:val="00FB7A2C"/>
    <w:rsid w:val="00FC2445"/>
    <w:rsid w:val="00FC2947"/>
    <w:rsid w:val="00FC604B"/>
    <w:rsid w:val="00FE0818"/>
    <w:rsid w:val="00FE2CB0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A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C604B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  <w:rPr>
      <w:sz w:val="18"/>
    </w:rPr>
  </w:style>
  <w:style w:type="character" w:styleId="FootnoteReference">
    <w:name w:val="footnote reference"/>
    <w:basedOn w:val="DefaultParagraphFont"/>
    <w:rsid w:val="00322DE2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545AF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1545A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1545AF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1545AF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C604B"/>
    <w:rPr>
      <w:sz w:val="18"/>
      <w:szCs w:val="22"/>
      <w:lang w:val="en-US" w:eastAsia="en-US"/>
    </w:rPr>
  </w:style>
  <w:style w:type="table" w:styleId="TableGrid">
    <w:name w:val="Table Grid"/>
    <w:basedOn w:val="TableNormal"/>
    <w:uiPriority w:val="39"/>
    <w:rsid w:val="003233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"/>
    <w:basedOn w:val="DefaultParagraphFont"/>
    <w:link w:val="Footer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jc w:val="both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jc w:val="both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R/information/events/Pages/itugeneva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seminars/wrs/2018/Pages/default.asp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UR.Registrations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R/information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space/workshops/2018-SmallSat/Pages/default.asp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236634"/>
    <w:rsid w:val="008C7821"/>
    <w:rsid w:val="00B52420"/>
    <w:rsid w:val="00BE104F"/>
    <w:rsid w:val="00D0206E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A4E6-AD44-4F15-9C66-121AAF4B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2</Pages>
  <Words>382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3545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Marchetti, Caroline</cp:lastModifiedBy>
  <cp:revision>3</cp:revision>
  <cp:lastPrinted>2018-10-29T21:13:00Z</cp:lastPrinted>
  <dcterms:created xsi:type="dcterms:W3CDTF">2018-10-31T05:59:00Z</dcterms:created>
  <dcterms:modified xsi:type="dcterms:W3CDTF">2018-10-31T06:02:00Z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