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jc w:val="center"/>
        <w:tblLayout w:type="fixed"/>
        <w:tblLook w:val="04A0" w:firstRow="1" w:lastRow="0" w:firstColumn="1" w:lastColumn="0" w:noHBand="0" w:noVBand="1"/>
      </w:tblPr>
      <w:tblGrid>
        <w:gridCol w:w="1526"/>
        <w:gridCol w:w="5528"/>
        <w:gridCol w:w="2835"/>
      </w:tblGrid>
      <w:tr w:rsidR="00EA15B3" w:rsidRPr="00554E13" w:rsidTr="006A1921">
        <w:trPr>
          <w:jc w:val="center"/>
        </w:trPr>
        <w:tc>
          <w:tcPr>
            <w:tcW w:w="9889" w:type="dxa"/>
            <w:gridSpan w:val="3"/>
            <w:shd w:val="clear" w:color="auto" w:fill="auto"/>
          </w:tcPr>
          <w:p w:rsidR="00EA15B3" w:rsidRPr="00554E13" w:rsidRDefault="008E38B4" w:rsidP="00117282">
            <w:pPr>
              <w:spacing w:before="0"/>
              <w:jc w:val="left"/>
              <w:rPr>
                <w:rFonts w:cstheme="minorHAnsi"/>
                <w:b/>
                <w:bCs/>
                <w:color w:val="808080"/>
                <w:sz w:val="28"/>
                <w:szCs w:val="28"/>
                <w:lang w:val="en-GB"/>
              </w:rPr>
            </w:pPr>
            <w:proofErr w:type="spellStart"/>
            <w:r w:rsidRPr="00554E13">
              <w:rPr>
                <w:rFonts w:cstheme="minorHAnsi"/>
                <w:b/>
                <w:bCs/>
                <w:color w:val="808080"/>
                <w:sz w:val="28"/>
                <w:szCs w:val="28"/>
                <w:lang w:val="en-GB"/>
              </w:rPr>
              <w:t>Radiocommunication</w:t>
            </w:r>
            <w:proofErr w:type="spellEnd"/>
            <w:r w:rsidRPr="00554E13">
              <w:rPr>
                <w:rFonts w:cstheme="minorHAnsi"/>
                <w:b/>
                <w:bCs/>
                <w:color w:val="808080"/>
                <w:sz w:val="28"/>
                <w:szCs w:val="28"/>
                <w:lang w:val="en-GB"/>
              </w:rPr>
              <w:t xml:space="preserve"> </w:t>
            </w:r>
            <w:r w:rsidR="00AF70DA" w:rsidRPr="00554E13">
              <w:rPr>
                <w:rFonts w:cstheme="minorHAnsi"/>
                <w:b/>
                <w:bCs/>
                <w:color w:val="808080"/>
                <w:sz w:val="28"/>
                <w:szCs w:val="28"/>
                <w:lang w:val="en-GB"/>
              </w:rPr>
              <w:t>Bureau (BR)</w:t>
            </w:r>
          </w:p>
          <w:p w:rsidR="008E38B4" w:rsidRPr="00554E13" w:rsidRDefault="008E38B4" w:rsidP="00117282">
            <w:pPr>
              <w:spacing w:before="0"/>
              <w:jc w:val="left"/>
              <w:rPr>
                <w:rFonts w:cstheme="minorHAnsi"/>
                <w:b/>
                <w:bCs/>
                <w:color w:val="808080"/>
                <w:sz w:val="28"/>
                <w:szCs w:val="28"/>
                <w:lang w:val="en-GB"/>
              </w:rPr>
            </w:pPr>
          </w:p>
          <w:p w:rsidR="008E38B4" w:rsidRPr="00554E13" w:rsidRDefault="008E38B4" w:rsidP="00117282">
            <w:pPr>
              <w:spacing w:before="0"/>
              <w:jc w:val="left"/>
              <w:rPr>
                <w:rFonts w:cs="Times New Roman Bold"/>
                <w:b/>
                <w:bCs/>
                <w:color w:val="808080"/>
                <w:sz w:val="28"/>
                <w:szCs w:val="28"/>
                <w:lang w:val="en-GB"/>
              </w:rPr>
            </w:pPr>
          </w:p>
        </w:tc>
      </w:tr>
      <w:tr w:rsidR="00651777" w:rsidRPr="00554E13" w:rsidTr="006A1921">
        <w:trPr>
          <w:jc w:val="center"/>
        </w:trPr>
        <w:tc>
          <w:tcPr>
            <w:tcW w:w="7054" w:type="dxa"/>
            <w:gridSpan w:val="2"/>
            <w:shd w:val="clear" w:color="auto" w:fill="auto"/>
          </w:tcPr>
          <w:p w:rsidR="00687E8D" w:rsidRPr="00554E13" w:rsidRDefault="00687E8D" w:rsidP="00687E8D">
            <w:pPr>
              <w:spacing w:before="0"/>
              <w:jc w:val="left"/>
              <w:rPr>
                <w:sz w:val="28"/>
                <w:szCs w:val="28"/>
                <w:lang w:val="fr-CH"/>
              </w:rPr>
            </w:pPr>
            <w:r w:rsidRPr="00554E13">
              <w:rPr>
                <w:szCs w:val="24"/>
              </w:rPr>
              <w:t>Corrigendum 1 to</w:t>
            </w:r>
            <w:r w:rsidRPr="00554E13">
              <w:rPr>
                <w:szCs w:val="24"/>
              </w:rPr>
              <w:br/>
            </w:r>
            <w:r w:rsidRPr="00554E13">
              <w:rPr>
                <w:szCs w:val="24"/>
                <w:lang w:val="fr-CH"/>
              </w:rPr>
              <w:t xml:space="preserve">Administrative </w:t>
            </w:r>
            <w:proofErr w:type="spellStart"/>
            <w:r w:rsidRPr="00554E13">
              <w:rPr>
                <w:szCs w:val="24"/>
                <w:lang w:val="fr-CH"/>
              </w:rPr>
              <w:t>Circular</w:t>
            </w:r>
            <w:proofErr w:type="spellEnd"/>
          </w:p>
          <w:p w:rsidR="00651777" w:rsidRPr="00554E13" w:rsidRDefault="00687E8D" w:rsidP="00687E8D">
            <w:pPr>
              <w:spacing w:before="0"/>
              <w:jc w:val="left"/>
              <w:rPr>
                <w:b/>
                <w:bCs/>
                <w:szCs w:val="24"/>
                <w:lang w:val="fr-CH"/>
              </w:rPr>
            </w:pPr>
            <w:r w:rsidRPr="00554E13">
              <w:rPr>
                <w:b/>
                <w:bCs/>
                <w:szCs w:val="24"/>
                <w:lang w:val="fr-CH"/>
              </w:rPr>
              <w:t>CA/251</w:t>
            </w:r>
          </w:p>
        </w:tc>
        <w:tc>
          <w:tcPr>
            <w:tcW w:w="2835" w:type="dxa"/>
            <w:shd w:val="clear" w:color="auto" w:fill="auto"/>
          </w:tcPr>
          <w:p w:rsidR="00651777" w:rsidRPr="00554E13" w:rsidRDefault="00687E8D" w:rsidP="00034340">
            <w:pPr>
              <w:spacing w:before="0"/>
              <w:jc w:val="right"/>
              <w:rPr>
                <w:szCs w:val="24"/>
                <w:lang w:val="en-GB"/>
              </w:rPr>
            </w:pPr>
            <w:r w:rsidRPr="00554E13">
              <w:rPr>
                <w:szCs w:val="24"/>
                <w:lang w:val="en-GB"/>
              </w:rPr>
              <w:t>28 January 2020</w:t>
            </w:r>
          </w:p>
        </w:tc>
      </w:tr>
      <w:tr w:rsidR="0037309C" w:rsidRPr="00554E13" w:rsidTr="006A1921">
        <w:trPr>
          <w:jc w:val="center"/>
        </w:trPr>
        <w:tc>
          <w:tcPr>
            <w:tcW w:w="9889" w:type="dxa"/>
            <w:gridSpan w:val="3"/>
            <w:shd w:val="clear" w:color="auto" w:fill="auto"/>
          </w:tcPr>
          <w:p w:rsidR="0037309C" w:rsidRPr="00554E13" w:rsidRDefault="0037309C" w:rsidP="006047E5">
            <w:pPr>
              <w:spacing w:before="0"/>
              <w:jc w:val="left"/>
              <w:rPr>
                <w:rFonts w:cs="Arial"/>
                <w:szCs w:val="24"/>
                <w:lang w:val="en-GB"/>
              </w:rPr>
            </w:pPr>
          </w:p>
        </w:tc>
      </w:tr>
      <w:tr w:rsidR="0037309C" w:rsidRPr="00554E13" w:rsidTr="006A1921">
        <w:trPr>
          <w:jc w:val="center"/>
        </w:trPr>
        <w:tc>
          <w:tcPr>
            <w:tcW w:w="9889" w:type="dxa"/>
            <w:gridSpan w:val="3"/>
            <w:shd w:val="clear" w:color="auto" w:fill="auto"/>
          </w:tcPr>
          <w:p w:rsidR="0037309C" w:rsidRPr="00554E13" w:rsidRDefault="0037309C" w:rsidP="00D374CD">
            <w:pPr>
              <w:spacing w:before="0"/>
              <w:jc w:val="left"/>
              <w:rPr>
                <w:szCs w:val="24"/>
              </w:rPr>
            </w:pPr>
          </w:p>
        </w:tc>
      </w:tr>
      <w:tr w:rsidR="0037309C" w:rsidRPr="00554E13" w:rsidTr="006A1921">
        <w:trPr>
          <w:jc w:val="center"/>
        </w:trPr>
        <w:tc>
          <w:tcPr>
            <w:tcW w:w="9889" w:type="dxa"/>
            <w:gridSpan w:val="3"/>
            <w:shd w:val="clear" w:color="auto" w:fill="auto"/>
          </w:tcPr>
          <w:p w:rsidR="0037309C" w:rsidRPr="00554E13" w:rsidRDefault="0037309C" w:rsidP="006047E5">
            <w:pPr>
              <w:spacing w:before="0"/>
              <w:jc w:val="left"/>
              <w:rPr>
                <w:b/>
                <w:bCs/>
                <w:szCs w:val="24"/>
              </w:rPr>
            </w:pPr>
            <w:r w:rsidRPr="00554E13">
              <w:rPr>
                <w:b/>
                <w:bCs/>
                <w:szCs w:val="24"/>
              </w:rPr>
              <w:t>To Administrations of Member States of the ITU,</w:t>
            </w:r>
            <w:r w:rsidR="00687E8D" w:rsidRPr="00554E13">
              <w:rPr>
                <w:b/>
                <w:bCs/>
                <w:szCs w:val="24"/>
              </w:rPr>
              <w:t xml:space="preserve"> and </w:t>
            </w:r>
            <w:proofErr w:type="spellStart"/>
            <w:r w:rsidR="00687E8D" w:rsidRPr="00554E13">
              <w:rPr>
                <w:b/>
                <w:bCs/>
                <w:szCs w:val="24"/>
              </w:rPr>
              <w:t>Radiocommunication</w:t>
            </w:r>
            <w:proofErr w:type="spellEnd"/>
            <w:r w:rsidR="00687E8D" w:rsidRPr="00554E13">
              <w:rPr>
                <w:b/>
                <w:bCs/>
                <w:szCs w:val="24"/>
              </w:rPr>
              <w:t xml:space="preserve"> Sector Members</w:t>
            </w:r>
          </w:p>
          <w:p w:rsidR="00D21694" w:rsidRPr="00554E13" w:rsidRDefault="00D21694" w:rsidP="006047E5">
            <w:pPr>
              <w:spacing w:before="0"/>
              <w:jc w:val="left"/>
              <w:rPr>
                <w:b/>
                <w:bCs/>
                <w:szCs w:val="24"/>
              </w:rPr>
            </w:pPr>
          </w:p>
          <w:p w:rsidR="00D21694" w:rsidRPr="00554E13" w:rsidRDefault="00D21694" w:rsidP="006047E5">
            <w:pPr>
              <w:spacing w:before="0"/>
              <w:jc w:val="left"/>
              <w:rPr>
                <w:b/>
                <w:bCs/>
                <w:szCs w:val="24"/>
              </w:rPr>
            </w:pPr>
          </w:p>
        </w:tc>
      </w:tr>
      <w:tr w:rsidR="0037309C" w:rsidRPr="00554E13" w:rsidTr="006A1921">
        <w:trPr>
          <w:jc w:val="center"/>
        </w:trPr>
        <w:tc>
          <w:tcPr>
            <w:tcW w:w="9889" w:type="dxa"/>
            <w:gridSpan w:val="3"/>
            <w:shd w:val="clear" w:color="auto" w:fill="auto"/>
          </w:tcPr>
          <w:p w:rsidR="0037309C" w:rsidRPr="00554E13" w:rsidRDefault="0037309C" w:rsidP="006047E5">
            <w:pPr>
              <w:spacing w:before="0"/>
              <w:jc w:val="left"/>
              <w:rPr>
                <w:szCs w:val="24"/>
              </w:rPr>
            </w:pPr>
          </w:p>
        </w:tc>
      </w:tr>
      <w:tr w:rsidR="0037309C" w:rsidRPr="00554E13" w:rsidTr="006A1921">
        <w:trPr>
          <w:jc w:val="center"/>
        </w:trPr>
        <w:tc>
          <w:tcPr>
            <w:tcW w:w="9889" w:type="dxa"/>
            <w:gridSpan w:val="3"/>
            <w:shd w:val="clear" w:color="auto" w:fill="auto"/>
          </w:tcPr>
          <w:p w:rsidR="0037309C" w:rsidRPr="00554E13" w:rsidRDefault="0037309C" w:rsidP="006047E5">
            <w:pPr>
              <w:spacing w:before="0"/>
              <w:jc w:val="left"/>
              <w:rPr>
                <w:szCs w:val="24"/>
              </w:rPr>
            </w:pPr>
          </w:p>
        </w:tc>
      </w:tr>
      <w:tr w:rsidR="00B4054B" w:rsidRPr="00554E13" w:rsidTr="006A1921">
        <w:trPr>
          <w:jc w:val="center"/>
        </w:trPr>
        <w:tc>
          <w:tcPr>
            <w:tcW w:w="1526" w:type="dxa"/>
            <w:shd w:val="clear" w:color="auto" w:fill="auto"/>
          </w:tcPr>
          <w:p w:rsidR="00B4054B" w:rsidRPr="00554E13" w:rsidRDefault="00B4054B" w:rsidP="006A0053">
            <w:pPr>
              <w:spacing w:before="0"/>
              <w:jc w:val="left"/>
              <w:rPr>
                <w:szCs w:val="24"/>
                <w:lang w:val="en-GB"/>
              </w:rPr>
            </w:pPr>
            <w:r w:rsidRPr="00554E13">
              <w:rPr>
                <w:szCs w:val="24"/>
              </w:rPr>
              <w:t>Subject:</w:t>
            </w:r>
          </w:p>
        </w:tc>
        <w:tc>
          <w:tcPr>
            <w:tcW w:w="8363" w:type="dxa"/>
            <w:gridSpan w:val="2"/>
            <w:vMerge w:val="restart"/>
            <w:shd w:val="clear" w:color="auto" w:fill="auto"/>
          </w:tcPr>
          <w:p w:rsidR="00687E8D" w:rsidRPr="00554E13" w:rsidRDefault="00687E8D" w:rsidP="00687E8D">
            <w:pPr>
              <w:spacing w:before="0"/>
              <w:rPr>
                <w:b/>
                <w:bCs/>
                <w:szCs w:val="24"/>
                <w:lang w:val="en-GB"/>
              </w:rPr>
            </w:pPr>
            <w:r w:rsidRPr="00554E13">
              <w:rPr>
                <w:b/>
                <w:bCs/>
                <w:szCs w:val="24"/>
                <w:lang w:val="en-GB"/>
              </w:rPr>
              <w:t>Results of the first session of the Conference Preparatory Meeting for WRC</w:t>
            </w:r>
            <w:r w:rsidR="00CA2FB8" w:rsidRPr="00554E13">
              <w:rPr>
                <w:b/>
                <w:bCs/>
                <w:szCs w:val="24"/>
                <w:lang w:val="en-GB"/>
              </w:rPr>
              <w:t>-</w:t>
            </w:r>
            <w:r w:rsidRPr="00554E13">
              <w:rPr>
                <w:b/>
                <w:bCs/>
                <w:szCs w:val="24"/>
                <w:lang w:val="en-GB"/>
              </w:rPr>
              <w:t>23</w:t>
            </w:r>
          </w:p>
          <w:p w:rsidR="00B4054B" w:rsidRPr="00554E13" w:rsidRDefault="00687E8D" w:rsidP="00CA2FB8">
            <w:pPr>
              <w:spacing w:before="0"/>
              <w:rPr>
                <w:b/>
                <w:bCs/>
                <w:szCs w:val="24"/>
                <w:lang w:val="en-GB"/>
              </w:rPr>
            </w:pPr>
            <w:r w:rsidRPr="00554E13">
              <w:rPr>
                <w:b/>
                <w:bCs/>
                <w:szCs w:val="24"/>
                <w:lang w:val="en-GB"/>
              </w:rPr>
              <w:t>(CPM23</w:t>
            </w:r>
            <w:r w:rsidR="00CA2FB8" w:rsidRPr="00554E13">
              <w:rPr>
                <w:b/>
                <w:bCs/>
                <w:szCs w:val="24"/>
                <w:lang w:val="en-GB"/>
              </w:rPr>
              <w:t>-</w:t>
            </w:r>
            <w:r w:rsidRPr="00554E13">
              <w:rPr>
                <w:b/>
                <w:bCs/>
                <w:szCs w:val="24"/>
                <w:lang w:val="en-GB"/>
              </w:rPr>
              <w:t>1)</w:t>
            </w:r>
          </w:p>
        </w:tc>
      </w:tr>
      <w:tr w:rsidR="00B4054B" w:rsidRPr="00554E13" w:rsidTr="006A1921">
        <w:trPr>
          <w:jc w:val="center"/>
        </w:trPr>
        <w:tc>
          <w:tcPr>
            <w:tcW w:w="1526" w:type="dxa"/>
            <w:shd w:val="clear" w:color="auto" w:fill="auto"/>
          </w:tcPr>
          <w:p w:rsidR="00B4054B" w:rsidRPr="00554E13" w:rsidRDefault="00B4054B" w:rsidP="006A0053">
            <w:pPr>
              <w:spacing w:before="0"/>
              <w:jc w:val="left"/>
              <w:rPr>
                <w:b/>
                <w:bCs/>
                <w:szCs w:val="24"/>
                <w:lang w:val="en-GB"/>
              </w:rPr>
            </w:pPr>
          </w:p>
        </w:tc>
        <w:tc>
          <w:tcPr>
            <w:tcW w:w="8363" w:type="dxa"/>
            <w:gridSpan w:val="2"/>
            <w:vMerge/>
            <w:shd w:val="clear" w:color="auto" w:fill="auto"/>
          </w:tcPr>
          <w:p w:rsidR="00B4054B" w:rsidRPr="00554E13" w:rsidRDefault="00B4054B" w:rsidP="006A0053">
            <w:pPr>
              <w:spacing w:before="0"/>
              <w:rPr>
                <w:b/>
                <w:bCs/>
                <w:szCs w:val="24"/>
                <w:lang w:val="en-GB"/>
              </w:rPr>
            </w:pPr>
          </w:p>
        </w:tc>
      </w:tr>
      <w:tr w:rsidR="00B4054B" w:rsidRPr="00554E13" w:rsidTr="006A1921">
        <w:trPr>
          <w:jc w:val="center"/>
        </w:trPr>
        <w:tc>
          <w:tcPr>
            <w:tcW w:w="1526" w:type="dxa"/>
            <w:shd w:val="clear" w:color="auto" w:fill="auto"/>
          </w:tcPr>
          <w:p w:rsidR="00B4054B" w:rsidRPr="00554E13" w:rsidRDefault="00B4054B" w:rsidP="006A0053">
            <w:pPr>
              <w:spacing w:before="0"/>
              <w:jc w:val="left"/>
              <w:rPr>
                <w:b/>
                <w:bCs/>
                <w:szCs w:val="24"/>
                <w:lang w:val="en-GB"/>
              </w:rPr>
            </w:pPr>
          </w:p>
        </w:tc>
        <w:tc>
          <w:tcPr>
            <w:tcW w:w="8363" w:type="dxa"/>
            <w:gridSpan w:val="2"/>
            <w:vMerge/>
            <w:shd w:val="clear" w:color="auto" w:fill="auto"/>
          </w:tcPr>
          <w:p w:rsidR="00B4054B" w:rsidRPr="00554E13" w:rsidRDefault="00B4054B" w:rsidP="006A0053">
            <w:pPr>
              <w:spacing w:before="0"/>
              <w:rPr>
                <w:b/>
                <w:bCs/>
                <w:szCs w:val="24"/>
                <w:lang w:val="en-GB"/>
              </w:rPr>
            </w:pPr>
          </w:p>
        </w:tc>
      </w:tr>
      <w:tr w:rsidR="00C51E92" w:rsidRPr="00554E13" w:rsidTr="006A1921">
        <w:trPr>
          <w:jc w:val="center"/>
        </w:trPr>
        <w:tc>
          <w:tcPr>
            <w:tcW w:w="9889" w:type="dxa"/>
            <w:gridSpan w:val="3"/>
            <w:shd w:val="clear" w:color="auto" w:fill="auto"/>
          </w:tcPr>
          <w:p w:rsidR="00C51E92" w:rsidRPr="00554E13" w:rsidRDefault="00C51E92" w:rsidP="00F72DBF">
            <w:pPr>
              <w:spacing w:before="0"/>
              <w:jc w:val="left"/>
              <w:rPr>
                <w:b/>
                <w:bCs/>
                <w:szCs w:val="24"/>
              </w:rPr>
            </w:pPr>
          </w:p>
        </w:tc>
      </w:tr>
      <w:tr w:rsidR="00C51E92" w:rsidRPr="00554E13" w:rsidTr="006A1921">
        <w:trPr>
          <w:jc w:val="center"/>
        </w:trPr>
        <w:tc>
          <w:tcPr>
            <w:tcW w:w="9889" w:type="dxa"/>
            <w:gridSpan w:val="3"/>
            <w:shd w:val="clear" w:color="auto" w:fill="auto"/>
          </w:tcPr>
          <w:p w:rsidR="00C51E92" w:rsidRPr="00554E13" w:rsidRDefault="00C51E92" w:rsidP="00F72DBF">
            <w:pPr>
              <w:spacing w:before="0"/>
              <w:jc w:val="left"/>
              <w:rPr>
                <w:b/>
                <w:bCs/>
                <w:szCs w:val="24"/>
              </w:rPr>
            </w:pPr>
          </w:p>
        </w:tc>
      </w:tr>
    </w:tbl>
    <w:p w:rsidR="002A5DD7" w:rsidRPr="00554E13" w:rsidRDefault="002A5DD7" w:rsidP="002A5DD7">
      <w:pPr>
        <w:spacing w:before="0"/>
        <w:rPr>
          <w:szCs w:val="24"/>
        </w:rPr>
      </w:pPr>
    </w:p>
    <w:p w:rsidR="00687E8D" w:rsidRPr="00554E13" w:rsidRDefault="00687E8D" w:rsidP="00687E8D">
      <w:pPr>
        <w:spacing w:line="240" w:lineRule="auto"/>
        <w:rPr>
          <w:sz w:val="23"/>
          <w:szCs w:val="23"/>
        </w:rPr>
      </w:pPr>
      <w:r w:rsidRPr="00554E13">
        <w:rPr>
          <w:sz w:val="23"/>
          <w:szCs w:val="23"/>
        </w:rPr>
        <w:t>Please replace Table 1 of Annex 4 to Administrative Circular CA/251, dated 19 December 2019, with the following:</w:t>
      </w:r>
    </w:p>
    <w:p w:rsidR="00687E8D" w:rsidRPr="00554E13" w:rsidRDefault="00687E8D" w:rsidP="00687E8D">
      <w:pPr>
        <w:keepNext/>
        <w:tabs>
          <w:tab w:val="clear" w:pos="794"/>
          <w:tab w:val="clear" w:pos="1191"/>
          <w:tab w:val="clear" w:pos="1588"/>
          <w:tab w:val="clear" w:pos="1985"/>
          <w:tab w:val="left" w:pos="1134"/>
          <w:tab w:val="left" w:pos="1871"/>
          <w:tab w:val="left" w:pos="2268"/>
        </w:tabs>
        <w:spacing w:before="560" w:after="120" w:line="240" w:lineRule="auto"/>
        <w:jc w:val="center"/>
        <w:rPr>
          <w:rFonts w:asciiTheme="minorHAnsi" w:hAnsiTheme="minorHAnsi" w:cstheme="minorHAnsi"/>
          <w:caps/>
          <w:sz w:val="20"/>
          <w:szCs w:val="20"/>
          <w:lang w:val="en-GB"/>
        </w:rPr>
      </w:pPr>
      <w:r w:rsidRPr="00554E13">
        <w:rPr>
          <w:rFonts w:asciiTheme="minorHAnsi" w:hAnsiTheme="minorHAnsi" w:cstheme="minorHAnsi"/>
          <w:caps/>
          <w:sz w:val="20"/>
          <w:szCs w:val="20"/>
          <w:lang w:val="en-GB"/>
        </w:rPr>
        <w:t>Table 1</w:t>
      </w:r>
    </w:p>
    <w:tbl>
      <w:tblPr>
        <w:tblStyle w:val="TableGrid"/>
        <w:tblW w:w="9634" w:type="dxa"/>
        <w:tblLook w:val="04A0" w:firstRow="1" w:lastRow="0" w:firstColumn="1" w:lastColumn="0" w:noHBand="0" w:noVBand="1"/>
      </w:tblPr>
      <w:tblGrid>
        <w:gridCol w:w="2263"/>
        <w:gridCol w:w="2410"/>
        <w:gridCol w:w="2268"/>
        <w:gridCol w:w="2693"/>
      </w:tblGrid>
      <w:tr w:rsidR="00687E8D" w:rsidRPr="00554E13" w:rsidTr="00827744">
        <w:tc>
          <w:tcPr>
            <w:tcW w:w="2263" w:type="dxa"/>
          </w:tcPr>
          <w:p w:rsidR="00687E8D" w:rsidRPr="00554E13" w:rsidRDefault="00687E8D" w:rsidP="00687E8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b/>
                <w:sz w:val="20"/>
              </w:rPr>
            </w:pPr>
            <w:r w:rsidRPr="00554E13">
              <w:rPr>
                <w:b/>
                <w:sz w:val="20"/>
              </w:rPr>
              <w:t>1.2 (IMT)</w:t>
            </w:r>
          </w:p>
          <w:p w:rsidR="00687E8D" w:rsidRPr="00554E13" w:rsidRDefault="00687E8D" w:rsidP="00687E8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b/>
                <w:sz w:val="20"/>
              </w:rPr>
            </w:pPr>
            <w:r w:rsidRPr="00554E13">
              <w:rPr>
                <w:b/>
                <w:sz w:val="20"/>
              </w:rPr>
              <w:t>WP 5D</w:t>
            </w:r>
          </w:p>
        </w:tc>
        <w:tc>
          <w:tcPr>
            <w:tcW w:w="2410" w:type="dxa"/>
          </w:tcPr>
          <w:p w:rsidR="00687E8D" w:rsidRPr="00554E13" w:rsidRDefault="00687E8D" w:rsidP="00687E8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b/>
                <w:sz w:val="20"/>
              </w:rPr>
            </w:pPr>
            <w:r w:rsidRPr="00554E13">
              <w:rPr>
                <w:b/>
                <w:sz w:val="20"/>
              </w:rPr>
              <w:t>1.16 (non-GSO FSS ESIMs)</w:t>
            </w:r>
          </w:p>
          <w:p w:rsidR="00687E8D" w:rsidRPr="00554E13" w:rsidRDefault="00687E8D" w:rsidP="00687E8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b/>
                <w:sz w:val="20"/>
              </w:rPr>
            </w:pPr>
            <w:r w:rsidRPr="00554E13">
              <w:rPr>
                <w:b/>
                <w:sz w:val="20"/>
              </w:rPr>
              <w:t>WP 4A</w:t>
            </w:r>
          </w:p>
        </w:tc>
        <w:tc>
          <w:tcPr>
            <w:tcW w:w="2268" w:type="dxa"/>
          </w:tcPr>
          <w:p w:rsidR="00687E8D" w:rsidRPr="00554E13" w:rsidRDefault="00687E8D" w:rsidP="00687E8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b/>
                <w:sz w:val="20"/>
              </w:rPr>
            </w:pPr>
            <w:r w:rsidRPr="00554E13">
              <w:rPr>
                <w:b/>
                <w:sz w:val="20"/>
              </w:rPr>
              <w:t>1.17 (ISL)</w:t>
            </w:r>
          </w:p>
          <w:p w:rsidR="00687E8D" w:rsidRPr="00554E13" w:rsidRDefault="00687E8D" w:rsidP="00687E8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b/>
                <w:sz w:val="20"/>
              </w:rPr>
            </w:pPr>
            <w:r w:rsidRPr="00554E13">
              <w:rPr>
                <w:b/>
                <w:sz w:val="20"/>
              </w:rPr>
              <w:t>WP 4A</w:t>
            </w:r>
          </w:p>
        </w:tc>
        <w:tc>
          <w:tcPr>
            <w:tcW w:w="2693" w:type="dxa"/>
          </w:tcPr>
          <w:p w:rsidR="00687E8D" w:rsidRPr="00554E13" w:rsidRDefault="00687E8D" w:rsidP="00687E8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b/>
                <w:sz w:val="20"/>
              </w:rPr>
            </w:pPr>
            <w:r w:rsidRPr="00554E13">
              <w:rPr>
                <w:b/>
                <w:sz w:val="20"/>
              </w:rPr>
              <w:t>1.18 (narrowband MSS)</w:t>
            </w:r>
          </w:p>
          <w:p w:rsidR="00687E8D" w:rsidRPr="00554E13" w:rsidRDefault="00687E8D" w:rsidP="00687E8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b/>
                <w:sz w:val="20"/>
              </w:rPr>
            </w:pPr>
            <w:r w:rsidRPr="00554E13">
              <w:rPr>
                <w:b/>
                <w:sz w:val="20"/>
              </w:rPr>
              <w:t>WP 4C</w:t>
            </w:r>
          </w:p>
        </w:tc>
      </w:tr>
      <w:tr w:rsidR="00687E8D" w:rsidRPr="00554E13" w:rsidTr="00827744">
        <w:tc>
          <w:tcPr>
            <w:tcW w:w="2263" w:type="dxa"/>
          </w:tcPr>
          <w:p w:rsidR="00687E8D" w:rsidRPr="00554E13" w:rsidRDefault="00687E8D" w:rsidP="00687E8D">
            <w:pPr>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sz w:val="20"/>
                <w:lang w:eastAsia="nl-NL"/>
              </w:rPr>
            </w:pPr>
            <w:r w:rsidRPr="00554E13">
              <w:rPr>
                <w:sz w:val="20"/>
                <w:lang w:eastAsia="nl-NL"/>
              </w:rPr>
              <w:t xml:space="preserve">3 300-3 400 MHz </w:t>
            </w:r>
          </w:p>
          <w:p w:rsidR="00687E8D" w:rsidRPr="00554E13" w:rsidRDefault="00687E8D" w:rsidP="00687E8D">
            <w:pPr>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sz w:val="20"/>
                <w:lang w:eastAsia="nl-NL"/>
              </w:rPr>
            </w:pPr>
            <w:r w:rsidRPr="00554E13">
              <w:rPr>
                <w:sz w:val="20"/>
                <w:lang w:eastAsia="nl-NL"/>
              </w:rPr>
              <w:t>(Region 1&amp;2)</w:t>
            </w:r>
          </w:p>
        </w:tc>
        <w:tc>
          <w:tcPr>
            <w:tcW w:w="2410" w:type="dxa"/>
          </w:tcPr>
          <w:p w:rsidR="00687E8D" w:rsidRPr="00554E13" w:rsidRDefault="00687E8D" w:rsidP="00687E8D">
            <w:pPr>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sz w:val="20"/>
                <w:lang w:eastAsia="nl-NL"/>
              </w:rPr>
            </w:pPr>
          </w:p>
        </w:tc>
        <w:tc>
          <w:tcPr>
            <w:tcW w:w="2268" w:type="dxa"/>
          </w:tcPr>
          <w:p w:rsidR="00687E8D" w:rsidRPr="00554E13" w:rsidRDefault="00687E8D" w:rsidP="00687E8D">
            <w:pPr>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sz w:val="20"/>
                <w:lang w:eastAsia="nl-NL"/>
              </w:rPr>
            </w:pPr>
          </w:p>
        </w:tc>
        <w:tc>
          <w:tcPr>
            <w:tcW w:w="2693" w:type="dxa"/>
          </w:tcPr>
          <w:p w:rsidR="00687E8D" w:rsidRPr="00554E13" w:rsidRDefault="00687E8D" w:rsidP="00687E8D">
            <w:pPr>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sz w:val="20"/>
                <w:lang w:eastAsia="nl-NL"/>
              </w:rPr>
            </w:pPr>
            <w:r w:rsidRPr="00554E13">
              <w:rPr>
                <w:sz w:val="20"/>
                <w:lang w:eastAsia="nl-NL"/>
              </w:rPr>
              <w:t>3 300-3 400 MHz</w:t>
            </w:r>
            <w:r w:rsidRPr="00554E13">
              <w:rPr>
                <w:sz w:val="20"/>
                <w:lang w:eastAsia="nl-NL"/>
              </w:rPr>
              <w:br/>
              <w:t>(Region 2)</w:t>
            </w:r>
          </w:p>
        </w:tc>
      </w:tr>
      <w:tr w:rsidR="00687E8D" w:rsidRPr="00554E13" w:rsidTr="00827744">
        <w:tc>
          <w:tcPr>
            <w:tcW w:w="2263" w:type="dxa"/>
          </w:tcPr>
          <w:p w:rsidR="00687E8D" w:rsidRPr="00554E13" w:rsidRDefault="00687E8D" w:rsidP="00687E8D">
            <w:pPr>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sz w:val="20"/>
                <w:lang w:eastAsia="nl-NL"/>
              </w:rPr>
            </w:pPr>
          </w:p>
        </w:tc>
        <w:tc>
          <w:tcPr>
            <w:tcW w:w="2410" w:type="dxa"/>
          </w:tcPr>
          <w:p w:rsidR="00687E8D" w:rsidRPr="00554E13" w:rsidRDefault="00687E8D" w:rsidP="00687E8D">
            <w:pPr>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sz w:val="20"/>
                <w:lang w:eastAsia="nl-NL"/>
              </w:rPr>
            </w:pPr>
            <w:r w:rsidRPr="00554E13">
              <w:rPr>
                <w:sz w:val="20"/>
                <w:lang w:eastAsia="nl-NL"/>
              </w:rPr>
              <w:t>27.5-29.1 GHz (E-s)</w:t>
            </w:r>
            <w:r w:rsidRPr="00554E13">
              <w:rPr>
                <w:sz w:val="20"/>
                <w:lang w:eastAsia="nl-NL"/>
              </w:rPr>
              <w:br/>
              <w:t>29.5-30 GHz (E-s)</w:t>
            </w:r>
          </w:p>
        </w:tc>
        <w:tc>
          <w:tcPr>
            <w:tcW w:w="2268" w:type="dxa"/>
          </w:tcPr>
          <w:p w:rsidR="00687E8D" w:rsidRPr="00554E13" w:rsidRDefault="00687E8D" w:rsidP="00687E8D">
            <w:pPr>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sz w:val="20"/>
                <w:lang w:eastAsia="nl-NL"/>
              </w:rPr>
            </w:pPr>
            <w:r w:rsidRPr="00554E13">
              <w:rPr>
                <w:sz w:val="20"/>
                <w:lang w:eastAsia="nl-NL"/>
              </w:rPr>
              <w:t>27.5-30 GHz (s-s)</w:t>
            </w:r>
          </w:p>
        </w:tc>
        <w:tc>
          <w:tcPr>
            <w:tcW w:w="2693" w:type="dxa"/>
          </w:tcPr>
          <w:p w:rsidR="00687E8D" w:rsidRPr="00554E13" w:rsidRDefault="00687E8D" w:rsidP="00687E8D">
            <w:pPr>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sz w:val="20"/>
                <w:lang w:eastAsia="nl-NL"/>
              </w:rPr>
            </w:pPr>
          </w:p>
        </w:tc>
      </w:tr>
    </w:tbl>
    <w:p w:rsidR="00687E8D" w:rsidRPr="00554E13" w:rsidRDefault="00687E8D" w:rsidP="00687E8D">
      <w:pPr>
        <w:spacing w:line="240" w:lineRule="auto"/>
        <w:rPr>
          <w:sz w:val="23"/>
          <w:szCs w:val="23"/>
        </w:rPr>
      </w:pPr>
    </w:p>
    <w:p w:rsidR="00687E8D" w:rsidRPr="00554E13" w:rsidRDefault="00687E8D" w:rsidP="00687E8D">
      <w:pPr>
        <w:spacing w:line="240" w:lineRule="auto"/>
        <w:rPr>
          <w:sz w:val="23"/>
          <w:szCs w:val="23"/>
        </w:rPr>
      </w:pPr>
      <w:r w:rsidRPr="00554E13">
        <w:rPr>
          <w:sz w:val="23"/>
          <w:szCs w:val="23"/>
        </w:rPr>
        <w:t>Please note also that, as a result of the review of the WRC-19 Provisional Final Acts based on the Minutes of the twelfth WRC-19 Plenary meeting, the following changes have also to be made to the relevant parts of Annexes 2, 7, 8 and 10 of CA/251:</w:t>
      </w:r>
    </w:p>
    <w:p w:rsidR="00687E8D" w:rsidRPr="00554E13" w:rsidRDefault="00222800" w:rsidP="00843B3F">
      <w:pPr>
        <w:tabs>
          <w:tab w:val="clear" w:pos="794"/>
          <w:tab w:val="clear" w:pos="1191"/>
          <w:tab w:val="clear" w:pos="1588"/>
          <w:tab w:val="clear" w:pos="1985"/>
        </w:tabs>
        <w:overflowPunct/>
        <w:autoSpaceDE/>
        <w:autoSpaceDN/>
        <w:adjustRightInd/>
        <w:spacing w:before="0" w:line="240" w:lineRule="auto"/>
        <w:ind w:left="567" w:hanging="567"/>
        <w:contextualSpacing/>
        <w:textAlignment w:val="auto"/>
        <w:rPr>
          <w:rFonts w:eastAsia="SimSun" w:cs="Times New Roman"/>
          <w:sz w:val="23"/>
          <w:szCs w:val="23"/>
          <w:lang w:eastAsia="zh-CN"/>
        </w:rPr>
      </w:pPr>
      <w:r w:rsidRPr="00554E13">
        <w:rPr>
          <w:rFonts w:eastAsia="SimSun" w:cs="Times New Roman"/>
          <w:sz w:val="23"/>
          <w:szCs w:val="23"/>
          <w:lang w:eastAsia="zh-CN"/>
        </w:rPr>
        <w:t>–</w:t>
      </w:r>
      <w:r w:rsidRPr="00554E13">
        <w:rPr>
          <w:rFonts w:eastAsia="SimSun" w:cs="Times New Roman"/>
          <w:sz w:val="23"/>
          <w:szCs w:val="23"/>
          <w:lang w:eastAsia="zh-CN"/>
        </w:rPr>
        <w:tab/>
      </w:r>
      <w:r w:rsidR="00687E8D" w:rsidRPr="00554E13">
        <w:rPr>
          <w:rFonts w:eastAsia="SimSun" w:cs="Times New Roman"/>
          <w:sz w:val="23"/>
          <w:szCs w:val="23"/>
          <w:lang w:eastAsia="zh-CN"/>
        </w:rPr>
        <w:t xml:space="preserve">In Resolution 812 (WRC-19), the text of </w:t>
      </w:r>
      <w:r w:rsidR="00687E8D" w:rsidRPr="00554E13">
        <w:rPr>
          <w:rFonts w:eastAsia="SimSun" w:cs="Times New Roman"/>
          <w:i/>
          <w:iCs/>
          <w:sz w:val="23"/>
          <w:szCs w:val="23"/>
          <w:lang w:eastAsia="zh-CN"/>
        </w:rPr>
        <w:t>resolves to give the view</w:t>
      </w:r>
      <w:r w:rsidR="00687E8D" w:rsidRPr="00554E13">
        <w:rPr>
          <w:rFonts w:eastAsia="SimSun" w:cs="Times New Roman"/>
          <w:sz w:val="23"/>
          <w:szCs w:val="23"/>
          <w:lang w:eastAsia="zh-CN"/>
        </w:rPr>
        <w:t xml:space="preserve"> 2.13 should include squared brackets around the frequency range 1.5-5 GHz (see the relevant corrections to Annexes 2, 8 and 10 of CA/251 indicated in Annex 1 to this Corrigendum 1);</w:t>
      </w:r>
    </w:p>
    <w:p w:rsidR="00687E8D" w:rsidRPr="00554E13" w:rsidRDefault="00687E8D" w:rsidP="00687E8D">
      <w:pPr>
        <w:tabs>
          <w:tab w:val="clear" w:pos="794"/>
          <w:tab w:val="clear" w:pos="1191"/>
          <w:tab w:val="clear" w:pos="1588"/>
          <w:tab w:val="clear" w:pos="1985"/>
        </w:tabs>
        <w:overflowPunct/>
        <w:autoSpaceDE/>
        <w:autoSpaceDN/>
        <w:adjustRightInd/>
        <w:spacing w:before="0" w:line="240" w:lineRule="auto"/>
        <w:textAlignment w:val="auto"/>
        <w:rPr>
          <w:rFonts w:eastAsia="SimSun" w:cs="Times New Roman"/>
          <w:sz w:val="23"/>
          <w:szCs w:val="23"/>
          <w:lang w:eastAsia="zh-CN"/>
        </w:rPr>
      </w:pPr>
      <w:r w:rsidRPr="00554E13">
        <w:rPr>
          <w:sz w:val="23"/>
          <w:szCs w:val="23"/>
        </w:rPr>
        <w:br w:type="page"/>
      </w:r>
    </w:p>
    <w:p w:rsidR="00687E8D" w:rsidRPr="00554E13" w:rsidRDefault="00222800" w:rsidP="00843B3F">
      <w:pPr>
        <w:tabs>
          <w:tab w:val="clear" w:pos="794"/>
          <w:tab w:val="clear" w:pos="1191"/>
          <w:tab w:val="clear" w:pos="1588"/>
          <w:tab w:val="clear" w:pos="1985"/>
        </w:tabs>
        <w:overflowPunct/>
        <w:autoSpaceDE/>
        <w:autoSpaceDN/>
        <w:adjustRightInd/>
        <w:spacing w:before="0" w:line="240" w:lineRule="auto"/>
        <w:ind w:left="567" w:hanging="567"/>
        <w:contextualSpacing/>
        <w:textAlignment w:val="auto"/>
        <w:rPr>
          <w:rFonts w:eastAsia="SimSun" w:cs="Times New Roman"/>
          <w:sz w:val="23"/>
          <w:szCs w:val="23"/>
          <w:lang w:eastAsia="zh-CN"/>
        </w:rPr>
      </w:pPr>
      <w:r w:rsidRPr="00554E13">
        <w:rPr>
          <w:rFonts w:eastAsia="SimSun" w:cs="Times New Roman"/>
          <w:spacing w:val="-2"/>
          <w:sz w:val="23"/>
          <w:szCs w:val="23"/>
          <w:lang w:eastAsia="zh-CN"/>
        </w:rPr>
        <w:lastRenderedPageBreak/>
        <w:t>–</w:t>
      </w:r>
      <w:r w:rsidRPr="00554E13">
        <w:rPr>
          <w:rFonts w:eastAsia="SimSun" w:cs="Times New Roman"/>
          <w:spacing w:val="-2"/>
          <w:sz w:val="23"/>
          <w:szCs w:val="23"/>
          <w:lang w:eastAsia="zh-CN"/>
        </w:rPr>
        <w:tab/>
      </w:r>
      <w:r w:rsidR="00687E8D" w:rsidRPr="00554E13">
        <w:rPr>
          <w:rFonts w:eastAsia="SimSun" w:cs="Times New Roman"/>
          <w:spacing w:val="-2"/>
          <w:sz w:val="23"/>
          <w:szCs w:val="23"/>
          <w:lang w:eastAsia="zh-CN"/>
        </w:rPr>
        <w:t xml:space="preserve">The texts of </w:t>
      </w:r>
      <w:r w:rsidR="00687E8D" w:rsidRPr="00554E13">
        <w:rPr>
          <w:rFonts w:eastAsia="SimSun" w:cs="Times New Roman"/>
          <w:i/>
          <w:iCs/>
          <w:spacing w:val="-2"/>
          <w:sz w:val="23"/>
          <w:szCs w:val="23"/>
          <w:lang w:eastAsia="zh-CN"/>
        </w:rPr>
        <w:t>resolves to invite ITU-R</w:t>
      </w:r>
      <w:r w:rsidR="00687E8D" w:rsidRPr="00554E13">
        <w:rPr>
          <w:rFonts w:eastAsia="SimSun" w:cs="Times New Roman"/>
          <w:spacing w:val="-2"/>
          <w:sz w:val="23"/>
          <w:szCs w:val="23"/>
          <w:lang w:eastAsia="zh-CN"/>
        </w:rPr>
        <w:t xml:space="preserve"> 8 of Resolution 172 (WRC-19) and of </w:t>
      </w:r>
      <w:r w:rsidR="00687E8D" w:rsidRPr="00554E13">
        <w:rPr>
          <w:rFonts w:eastAsia="SimSun" w:cs="Times New Roman"/>
          <w:i/>
          <w:iCs/>
          <w:spacing w:val="-2"/>
          <w:sz w:val="23"/>
          <w:szCs w:val="23"/>
          <w:lang w:eastAsia="zh-CN"/>
        </w:rPr>
        <w:t>resolves to invite ITU</w:t>
      </w:r>
      <w:r w:rsidR="00687E8D" w:rsidRPr="00554E13">
        <w:rPr>
          <w:rFonts w:eastAsia="SimSun" w:cs="Times New Roman"/>
          <w:i/>
          <w:iCs/>
          <w:spacing w:val="-2"/>
          <w:sz w:val="23"/>
          <w:szCs w:val="23"/>
          <w:lang w:eastAsia="zh-CN"/>
        </w:rPr>
        <w:noBreakHyphen/>
        <w:t>R</w:t>
      </w:r>
      <w:r w:rsidR="00687E8D" w:rsidRPr="00554E13">
        <w:rPr>
          <w:rFonts w:eastAsia="SimSun" w:cs="Times New Roman"/>
          <w:spacing w:val="-2"/>
          <w:sz w:val="23"/>
          <w:szCs w:val="23"/>
          <w:lang w:eastAsia="zh-CN"/>
        </w:rPr>
        <w:t xml:space="preserve"> 5</w:t>
      </w:r>
      <w:r w:rsidR="00687E8D" w:rsidRPr="00554E13">
        <w:rPr>
          <w:rFonts w:eastAsia="SimSun" w:cs="Times New Roman"/>
          <w:sz w:val="23"/>
          <w:szCs w:val="23"/>
          <w:lang w:eastAsia="zh-CN"/>
        </w:rPr>
        <w:t xml:space="preserve"> of Resolution 173 (WRC-19) should be </w:t>
      </w:r>
      <w:r w:rsidR="00687E8D" w:rsidRPr="00554E13">
        <w:rPr>
          <w:rFonts w:eastAsia="SimSun" w:cs="Times New Roman"/>
          <w:sz w:val="22"/>
          <w:lang w:eastAsia="zh-CN"/>
        </w:rPr>
        <w:t xml:space="preserve">replaced by each other </w:t>
      </w:r>
      <w:r w:rsidR="00687E8D" w:rsidRPr="00554E13">
        <w:rPr>
          <w:rFonts w:eastAsia="SimSun" w:cs="Times New Roman"/>
          <w:sz w:val="23"/>
          <w:szCs w:val="23"/>
          <w:lang w:eastAsia="zh-CN"/>
        </w:rPr>
        <w:t>(see the relevant corrections to Annex</w:t>
      </w:r>
      <w:r w:rsidR="00E05AFF" w:rsidRPr="00554E13">
        <w:rPr>
          <w:rFonts w:eastAsia="SimSun" w:cs="Times New Roman"/>
          <w:sz w:val="23"/>
          <w:szCs w:val="23"/>
          <w:lang w:eastAsia="zh-CN"/>
        </w:rPr>
        <w:t xml:space="preserve"> </w:t>
      </w:r>
      <w:r w:rsidR="00687E8D" w:rsidRPr="00554E13">
        <w:rPr>
          <w:rFonts w:eastAsia="SimSun" w:cs="Times New Roman"/>
          <w:sz w:val="23"/>
          <w:szCs w:val="23"/>
          <w:lang w:eastAsia="zh-CN"/>
        </w:rPr>
        <w:t>7 of CA/251 indicated in Annex 2 to this Corrigendum 1).</w:t>
      </w:r>
    </w:p>
    <w:p w:rsidR="00687E8D" w:rsidRPr="00554E13" w:rsidRDefault="00687E8D" w:rsidP="00F64D7C">
      <w:pPr>
        <w:spacing w:before="2280" w:line="240" w:lineRule="auto"/>
        <w:jc w:val="left"/>
        <w:rPr>
          <w:rFonts w:asciiTheme="minorHAnsi" w:hAnsiTheme="minorHAnsi" w:cstheme="minorHAnsi"/>
          <w:szCs w:val="24"/>
          <w:lang w:val="en-GB"/>
        </w:rPr>
      </w:pPr>
      <w:r w:rsidRPr="00554E13">
        <w:rPr>
          <w:rFonts w:asciiTheme="minorHAnsi" w:hAnsiTheme="minorHAnsi" w:cstheme="minorHAnsi"/>
          <w:szCs w:val="24"/>
          <w:lang w:val="en-GB"/>
        </w:rPr>
        <w:t xml:space="preserve">Mario </w:t>
      </w:r>
      <w:proofErr w:type="spellStart"/>
      <w:r w:rsidRPr="00554E13">
        <w:rPr>
          <w:rFonts w:asciiTheme="minorHAnsi" w:hAnsiTheme="minorHAnsi" w:cstheme="minorHAnsi"/>
          <w:szCs w:val="24"/>
          <w:lang w:val="en-GB"/>
        </w:rPr>
        <w:t>Maniewicz</w:t>
      </w:r>
      <w:proofErr w:type="spellEnd"/>
    </w:p>
    <w:p w:rsidR="00687E8D" w:rsidRPr="00554E13" w:rsidRDefault="00687E8D" w:rsidP="00687E8D">
      <w:pPr>
        <w:spacing w:before="0" w:line="240" w:lineRule="auto"/>
        <w:jc w:val="left"/>
        <w:rPr>
          <w:rFonts w:asciiTheme="minorHAnsi" w:hAnsiTheme="minorHAnsi" w:cstheme="minorHAnsi"/>
          <w:szCs w:val="24"/>
          <w:lang w:val="en-GB"/>
        </w:rPr>
      </w:pPr>
      <w:r w:rsidRPr="00554E13">
        <w:rPr>
          <w:rFonts w:asciiTheme="minorHAnsi" w:hAnsiTheme="minorHAnsi" w:cstheme="minorHAnsi"/>
          <w:szCs w:val="24"/>
          <w:lang w:val="en-GB"/>
        </w:rPr>
        <w:t>Director</w:t>
      </w:r>
    </w:p>
    <w:p w:rsidR="00687E8D" w:rsidRPr="00554E13" w:rsidRDefault="00687E8D" w:rsidP="00687E8D">
      <w:pPr>
        <w:tabs>
          <w:tab w:val="clear" w:pos="794"/>
          <w:tab w:val="clear" w:pos="1191"/>
          <w:tab w:val="clear" w:pos="1588"/>
          <w:tab w:val="clear" w:pos="1985"/>
        </w:tabs>
        <w:overflowPunct/>
        <w:autoSpaceDE/>
        <w:autoSpaceDN/>
        <w:adjustRightInd/>
        <w:spacing w:before="0" w:line="240" w:lineRule="auto"/>
        <w:jc w:val="left"/>
        <w:textAlignment w:val="auto"/>
        <w:rPr>
          <w:sz w:val="18"/>
          <w:szCs w:val="18"/>
        </w:rPr>
      </w:pPr>
      <w:r w:rsidRPr="00554E13">
        <w:rPr>
          <w:sz w:val="18"/>
          <w:szCs w:val="18"/>
        </w:rPr>
        <w:br w:type="page"/>
      </w:r>
    </w:p>
    <w:p w:rsidR="00687E8D" w:rsidRPr="00554E13" w:rsidRDefault="00687E8D" w:rsidP="00687E8D">
      <w:pPr>
        <w:keepNext/>
        <w:keepLines/>
        <w:tabs>
          <w:tab w:val="clear" w:pos="794"/>
          <w:tab w:val="clear" w:pos="1191"/>
          <w:tab w:val="clear" w:pos="1588"/>
          <w:tab w:val="clear" w:pos="1985"/>
          <w:tab w:val="left" w:pos="1134"/>
          <w:tab w:val="left" w:pos="1871"/>
          <w:tab w:val="left" w:pos="2268"/>
        </w:tabs>
        <w:spacing w:before="480" w:after="80" w:line="240" w:lineRule="auto"/>
        <w:jc w:val="center"/>
        <w:rPr>
          <w:rFonts w:asciiTheme="minorHAnsi" w:hAnsiTheme="minorHAnsi" w:cs="Times New Roman"/>
          <w:caps/>
          <w:sz w:val="28"/>
          <w:szCs w:val="20"/>
          <w:lang w:val="en-GB"/>
        </w:rPr>
      </w:pPr>
      <w:r w:rsidRPr="00554E13">
        <w:rPr>
          <w:rFonts w:asciiTheme="minorHAnsi" w:hAnsiTheme="minorHAnsi" w:cs="Times New Roman"/>
          <w:caps/>
          <w:sz w:val="28"/>
          <w:szCs w:val="20"/>
          <w:lang w:val="en-GB"/>
        </w:rPr>
        <w:lastRenderedPageBreak/>
        <w:t>Annex 1</w:t>
      </w:r>
    </w:p>
    <w:p w:rsidR="00687E8D" w:rsidRPr="00554E13" w:rsidRDefault="00687E8D" w:rsidP="00E05AFF">
      <w:pPr>
        <w:pStyle w:val="AnnexNotitle0"/>
        <w:spacing w:before="160" w:after="120"/>
        <w:rPr>
          <w:rFonts w:asciiTheme="minorHAnsi" w:hAnsiTheme="minorHAnsi"/>
        </w:rPr>
      </w:pPr>
      <w:r w:rsidRPr="00554E13">
        <w:rPr>
          <w:rFonts w:asciiTheme="minorHAnsi" w:hAnsiTheme="minorHAnsi"/>
        </w:rPr>
        <w:t>Corrections to Annexes 2, 8 and 10 of Administrative Circular CA/251</w:t>
      </w:r>
    </w:p>
    <w:p w:rsidR="00687E8D" w:rsidRPr="00554E13" w:rsidRDefault="00687E8D" w:rsidP="00687E8D">
      <w:pPr>
        <w:spacing w:line="240" w:lineRule="auto"/>
        <w:rPr>
          <w:sz w:val="23"/>
          <w:szCs w:val="23"/>
        </w:rPr>
      </w:pPr>
      <w:r w:rsidRPr="00554E13">
        <w:rPr>
          <w:sz w:val="23"/>
          <w:szCs w:val="23"/>
        </w:rPr>
        <w:t>1.</w:t>
      </w:r>
      <w:r w:rsidRPr="00554E13">
        <w:rPr>
          <w:sz w:val="23"/>
          <w:szCs w:val="23"/>
        </w:rPr>
        <w:tab/>
        <w:t xml:space="preserve">In CA/251 Annex 2, please replace the text of </w:t>
      </w:r>
      <w:r w:rsidRPr="00554E13">
        <w:rPr>
          <w:i/>
          <w:iCs/>
          <w:sz w:val="23"/>
          <w:szCs w:val="23"/>
        </w:rPr>
        <w:t>resolves to give the view</w:t>
      </w:r>
      <w:r w:rsidRPr="00554E13">
        <w:rPr>
          <w:sz w:val="23"/>
          <w:szCs w:val="23"/>
        </w:rPr>
        <w:t xml:space="preserve"> 2.13 of Resolution 812 (WRC</w:t>
      </w:r>
      <w:r w:rsidRPr="00554E13">
        <w:rPr>
          <w:sz w:val="23"/>
          <w:szCs w:val="23"/>
        </w:rPr>
        <w:noBreakHyphen/>
        <w:t>19) with the following text:</w:t>
      </w:r>
    </w:p>
    <w:p w:rsidR="00687E8D" w:rsidRPr="00554E13" w:rsidRDefault="00687E8D" w:rsidP="00687E8D">
      <w:pPr>
        <w:spacing w:line="240" w:lineRule="auto"/>
        <w:rPr>
          <w:rFonts w:asciiTheme="minorHAnsi" w:hAnsiTheme="minorHAnsi" w:cstheme="minorHAnsi"/>
          <w:sz w:val="23"/>
          <w:szCs w:val="23"/>
        </w:rPr>
      </w:pPr>
      <w:r w:rsidRPr="00554E13">
        <w:rPr>
          <w:rFonts w:asciiTheme="minorHAnsi" w:hAnsiTheme="minorHAnsi" w:cstheme="minorHAnsi"/>
          <w:sz w:val="23"/>
          <w:szCs w:val="23"/>
        </w:rPr>
        <w:t>“</w:t>
      </w:r>
      <w:r w:rsidRPr="00554E13">
        <w:rPr>
          <w:rFonts w:asciiTheme="minorHAnsi" w:hAnsiTheme="minorHAnsi" w:cstheme="minorHAnsi"/>
          <w:szCs w:val="24"/>
        </w:rPr>
        <w:t>2.13</w:t>
      </w:r>
      <w:r w:rsidRPr="00554E13">
        <w:rPr>
          <w:rFonts w:asciiTheme="minorHAnsi" w:hAnsiTheme="minorHAnsi" w:cstheme="minorHAnsi"/>
          <w:szCs w:val="24"/>
        </w:rPr>
        <w:tab/>
        <w:t>to consider a possible worldwide allocation to the mobile-satellite service for the future development of narrowband mobile-satellite systems in frequency bands between the range [1.5</w:t>
      </w:r>
      <w:r w:rsidRPr="00554E13">
        <w:rPr>
          <w:rFonts w:asciiTheme="minorHAnsi" w:hAnsiTheme="minorHAnsi" w:cstheme="minorHAnsi"/>
          <w:szCs w:val="24"/>
        </w:rPr>
        <w:noBreakHyphen/>
        <w:t xml:space="preserve">5 GHz], in accordance with Resolution </w:t>
      </w:r>
      <w:r w:rsidRPr="00554E13">
        <w:rPr>
          <w:rFonts w:asciiTheme="minorHAnsi" w:hAnsiTheme="minorHAnsi" w:cstheme="minorHAnsi"/>
          <w:b/>
          <w:bCs/>
          <w:szCs w:val="24"/>
        </w:rPr>
        <w:t>248</w:t>
      </w:r>
      <w:r w:rsidRPr="00554E13">
        <w:rPr>
          <w:rFonts w:asciiTheme="minorHAnsi" w:hAnsiTheme="minorHAnsi" w:cstheme="minorHAnsi"/>
          <w:szCs w:val="24"/>
        </w:rPr>
        <w:t xml:space="preserve"> </w:t>
      </w:r>
      <w:r w:rsidRPr="00554E13">
        <w:rPr>
          <w:rFonts w:asciiTheme="minorHAnsi" w:hAnsiTheme="minorHAnsi" w:cstheme="minorHAnsi"/>
          <w:b/>
          <w:bCs/>
          <w:szCs w:val="24"/>
        </w:rPr>
        <w:t>(WRC-19)</w:t>
      </w:r>
      <w:r w:rsidRPr="00554E13">
        <w:rPr>
          <w:rFonts w:asciiTheme="minorHAnsi" w:hAnsiTheme="minorHAnsi" w:cstheme="minorHAnsi"/>
          <w:szCs w:val="24"/>
        </w:rPr>
        <w:t>,”</w:t>
      </w:r>
    </w:p>
    <w:p w:rsidR="00687E8D" w:rsidRPr="00554E13" w:rsidRDefault="00687E8D" w:rsidP="00687E8D">
      <w:pPr>
        <w:spacing w:line="240" w:lineRule="auto"/>
        <w:rPr>
          <w:sz w:val="23"/>
          <w:szCs w:val="23"/>
        </w:rPr>
      </w:pPr>
      <w:r w:rsidRPr="00554E13">
        <w:rPr>
          <w:sz w:val="23"/>
          <w:szCs w:val="23"/>
        </w:rPr>
        <w:t>2.</w:t>
      </w:r>
      <w:r w:rsidRPr="00554E13">
        <w:rPr>
          <w:sz w:val="23"/>
          <w:szCs w:val="23"/>
        </w:rPr>
        <w:tab/>
        <w:t>In the table of CA/251 Annex 8 on the “</w:t>
      </w:r>
      <w:r w:rsidRPr="00554E13">
        <w:t>Allocation of ITU-R preparatory work for WRC</w:t>
      </w:r>
      <w:r w:rsidRPr="00554E13">
        <w:noBreakHyphen/>
        <w:t>27</w:t>
      </w:r>
      <w:r w:rsidRPr="00554E13">
        <w:rPr>
          <w:sz w:val="23"/>
          <w:szCs w:val="23"/>
        </w:rPr>
        <w:t>”, please replace the text of the table entry 2.13 with the following:</w:t>
      </w:r>
    </w:p>
    <w:p w:rsidR="00687E8D" w:rsidRPr="00554E13" w:rsidRDefault="00687E8D" w:rsidP="00687E8D">
      <w:pPr>
        <w:spacing w:line="240" w:lineRule="auto"/>
        <w:rPr>
          <w:sz w:val="23"/>
          <w:szCs w:val="23"/>
        </w:rPr>
      </w:pPr>
    </w:p>
    <w:tbl>
      <w:tblPr>
        <w:tblStyle w:val="TableGrid"/>
        <w:tblW w:w="0" w:type="auto"/>
        <w:tblLook w:val="04A0" w:firstRow="1" w:lastRow="0" w:firstColumn="1" w:lastColumn="0" w:noHBand="0" w:noVBand="1"/>
      </w:tblPr>
      <w:tblGrid>
        <w:gridCol w:w="9629"/>
      </w:tblGrid>
      <w:tr w:rsidR="00687E8D" w:rsidRPr="00554E13" w:rsidTr="00827744">
        <w:tc>
          <w:tcPr>
            <w:tcW w:w="9629" w:type="dxa"/>
          </w:tcPr>
          <w:p w:rsidR="00687E8D" w:rsidRPr="00554E13" w:rsidRDefault="00687E8D" w:rsidP="00E05AFF">
            <w:pPr>
              <w:spacing w:before="40" w:after="40" w:line="240" w:lineRule="auto"/>
              <w:rPr>
                <w:sz w:val="23"/>
                <w:szCs w:val="23"/>
              </w:rPr>
            </w:pPr>
            <w:r w:rsidRPr="00554E13">
              <w:t>2.13</w:t>
            </w:r>
            <w:r w:rsidRPr="00554E13">
              <w:tab/>
              <w:t>to consider a possible worldwide allocation to the mobile-satellite service for the future development of narrowband mobile-satellite systems in frequency bands between the range [1.5</w:t>
            </w:r>
            <w:r w:rsidR="00E05AFF" w:rsidRPr="00554E13">
              <w:noBreakHyphen/>
            </w:r>
            <w:r w:rsidRPr="00554E13">
              <w:t xml:space="preserve">5 GHz], in accordance with Resolution </w:t>
            </w:r>
            <w:r w:rsidRPr="00554E13">
              <w:rPr>
                <w:b/>
                <w:bCs/>
              </w:rPr>
              <w:t>248 (WRC-19)</w:t>
            </w:r>
            <w:r w:rsidRPr="00554E13">
              <w:t>,</w:t>
            </w:r>
          </w:p>
        </w:tc>
      </w:tr>
    </w:tbl>
    <w:p w:rsidR="00687E8D" w:rsidRPr="00554E13" w:rsidRDefault="00687E8D" w:rsidP="00687E8D">
      <w:pPr>
        <w:spacing w:line="240" w:lineRule="auto"/>
        <w:rPr>
          <w:sz w:val="23"/>
          <w:szCs w:val="23"/>
        </w:rPr>
      </w:pPr>
      <w:r w:rsidRPr="00554E13">
        <w:rPr>
          <w:sz w:val="23"/>
          <w:szCs w:val="23"/>
        </w:rPr>
        <w:t>3.</w:t>
      </w:r>
      <w:r w:rsidRPr="00554E13">
        <w:rPr>
          <w:sz w:val="23"/>
          <w:szCs w:val="23"/>
        </w:rPr>
        <w:tab/>
        <w:t>In the table of CA/251 Annex 10 on the “</w:t>
      </w:r>
      <w:r w:rsidRPr="00554E13">
        <w:rPr>
          <w:rFonts w:asciiTheme="minorHAnsi" w:hAnsiTheme="minorHAnsi" w:cstheme="minorHAnsi"/>
        </w:rPr>
        <w:t>Outline of the draft CPM Report to WRC</w:t>
      </w:r>
      <w:r w:rsidRPr="00554E13">
        <w:rPr>
          <w:rFonts w:asciiTheme="minorHAnsi" w:hAnsiTheme="minorHAnsi" w:cstheme="minorHAnsi"/>
        </w:rPr>
        <w:noBreakHyphen/>
        <w:t>23”</w:t>
      </w:r>
      <w:r w:rsidRPr="00554E13">
        <w:rPr>
          <w:sz w:val="23"/>
          <w:szCs w:val="23"/>
        </w:rPr>
        <w:t>, please replace the text of the table entry 2.13 with the following:</w:t>
      </w:r>
    </w:p>
    <w:p w:rsidR="00687E8D" w:rsidRPr="00554E13" w:rsidRDefault="00687E8D" w:rsidP="00687E8D">
      <w:pPr>
        <w:spacing w:line="240" w:lineRule="auto"/>
        <w:rPr>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9"/>
        <w:gridCol w:w="865"/>
        <w:gridCol w:w="4241"/>
        <w:gridCol w:w="1828"/>
        <w:gridCol w:w="1516"/>
      </w:tblGrid>
      <w:tr w:rsidR="00687E8D" w:rsidRPr="00554E13" w:rsidTr="007466A6">
        <w:tc>
          <w:tcPr>
            <w:tcW w:w="619" w:type="pct"/>
          </w:tcPr>
          <w:p w:rsidR="00687E8D" w:rsidRPr="00554E13" w:rsidRDefault="00687E8D" w:rsidP="00687E8D">
            <w:pPr>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sz w:val="20"/>
                <w:lang w:eastAsia="nl-NL"/>
              </w:rPr>
            </w:pPr>
            <w:r w:rsidRPr="00554E13">
              <w:rPr>
                <w:sz w:val="20"/>
                <w:lang w:eastAsia="nl-NL"/>
              </w:rPr>
              <w:t>10</w:t>
            </w:r>
          </w:p>
        </w:tc>
        <w:tc>
          <w:tcPr>
            <w:tcW w:w="422" w:type="pct"/>
          </w:tcPr>
          <w:p w:rsidR="00687E8D" w:rsidRPr="00554E13" w:rsidRDefault="00687E8D" w:rsidP="00687E8D">
            <w:pPr>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sz w:val="20"/>
                <w:lang w:eastAsia="nl-NL"/>
              </w:rPr>
            </w:pPr>
            <w:r w:rsidRPr="00554E13">
              <w:rPr>
                <w:sz w:val="20"/>
                <w:lang w:eastAsia="nl-NL"/>
              </w:rPr>
              <w:t>A1/2.13</w:t>
            </w:r>
          </w:p>
        </w:tc>
        <w:tc>
          <w:tcPr>
            <w:tcW w:w="2209" w:type="pct"/>
          </w:tcPr>
          <w:p w:rsidR="00687E8D" w:rsidRPr="00554E13" w:rsidRDefault="00687E8D" w:rsidP="007466A6">
            <w:pPr>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rPr>
                <w:sz w:val="20"/>
                <w:lang w:eastAsia="nl-NL"/>
              </w:rPr>
            </w:pPr>
            <w:r w:rsidRPr="00554E13">
              <w:rPr>
                <w:sz w:val="20"/>
                <w:lang w:eastAsia="nl-NL"/>
              </w:rPr>
              <w:t xml:space="preserve">to consider a possible worldwide allocation to the mobile-satellite service for the future development of narrowband mobile-satellite systems in frequency bands between the range [1.5-5 GHz], in accordance with Resolution </w:t>
            </w:r>
            <w:r w:rsidRPr="00554E13">
              <w:rPr>
                <w:b/>
                <w:sz w:val="20"/>
                <w:lang w:eastAsia="nl-NL"/>
              </w:rPr>
              <w:t>248 (WRC-19)</w:t>
            </w:r>
            <w:r w:rsidRPr="00554E13">
              <w:rPr>
                <w:sz w:val="20"/>
                <w:lang w:eastAsia="nl-NL"/>
              </w:rPr>
              <w:t>,</w:t>
            </w:r>
          </w:p>
        </w:tc>
        <w:tc>
          <w:tcPr>
            <w:tcW w:w="956" w:type="pct"/>
          </w:tcPr>
          <w:p w:rsidR="00687E8D" w:rsidRPr="00554E13" w:rsidRDefault="00687E8D" w:rsidP="00687E8D">
            <w:pPr>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sz w:val="20"/>
                <w:lang w:eastAsia="nl-NL"/>
              </w:rPr>
            </w:pPr>
            <w:r w:rsidRPr="00554E13">
              <w:rPr>
                <w:sz w:val="20"/>
                <w:lang w:eastAsia="nl-NL"/>
              </w:rPr>
              <w:t>Resolution </w:t>
            </w:r>
            <w:r w:rsidRPr="00554E13">
              <w:rPr>
                <w:b/>
                <w:sz w:val="20"/>
                <w:lang w:eastAsia="nl-NL"/>
              </w:rPr>
              <w:t>248 (WRC</w:t>
            </w:r>
            <w:r w:rsidRPr="00554E13">
              <w:rPr>
                <w:b/>
                <w:sz w:val="20"/>
                <w:lang w:eastAsia="nl-NL"/>
              </w:rPr>
              <w:noBreakHyphen/>
              <w:t>19)</w:t>
            </w:r>
          </w:p>
        </w:tc>
        <w:tc>
          <w:tcPr>
            <w:tcW w:w="794" w:type="pct"/>
          </w:tcPr>
          <w:p w:rsidR="00687E8D" w:rsidRPr="00554E13" w:rsidRDefault="00687E8D" w:rsidP="00687E8D">
            <w:pPr>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b/>
                <w:sz w:val="20"/>
                <w:lang w:eastAsia="nl-NL"/>
              </w:rPr>
            </w:pPr>
            <w:r w:rsidRPr="00554E13">
              <w:rPr>
                <w:b/>
                <w:sz w:val="20"/>
                <w:lang w:eastAsia="nl-NL"/>
              </w:rPr>
              <w:t>SG 4</w:t>
            </w:r>
          </w:p>
        </w:tc>
      </w:tr>
    </w:tbl>
    <w:p w:rsidR="00F64D7C" w:rsidRPr="00554E13" w:rsidRDefault="00F64D7C" w:rsidP="00687E8D">
      <w:pPr>
        <w:rPr>
          <w:rFonts w:asciiTheme="minorHAnsi" w:hAnsiTheme="minorHAnsi" w:cstheme="minorHAnsi"/>
          <w:szCs w:val="24"/>
          <w:lang w:val="fr-CH"/>
        </w:rPr>
        <w:sectPr w:rsidR="00F64D7C" w:rsidRPr="00554E13" w:rsidSect="00031E64">
          <w:headerReference w:type="even" r:id="rId8"/>
          <w:headerReference w:type="default" r:id="rId9"/>
          <w:headerReference w:type="first" r:id="rId10"/>
          <w:footerReference w:type="first" r:id="rId11"/>
          <w:pgSz w:w="11907" w:h="16834" w:code="9"/>
          <w:pgMar w:top="1134" w:right="1134" w:bottom="993" w:left="1134" w:header="567" w:footer="397" w:gutter="0"/>
          <w:cols w:space="720"/>
          <w:titlePg/>
        </w:sectPr>
      </w:pPr>
    </w:p>
    <w:p w:rsidR="00F64D7C" w:rsidRPr="00554E13" w:rsidRDefault="00F64D7C" w:rsidP="00F64D7C">
      <w:pPr>
        <w:keepNext/>
        <w:keepLines/>
        <w:tabs>
          <w:tab w:val="clear" w:pos="794"/>
          <w:tab w:val="clear" w:pos="1191"/>
          <w:tab w:val="clear" w:pos="1588"/>
          <w:tab w:val="clear" w:pos="1985"/>
          <w:tab w:val="left" w:pos="1134"/>
          <w:tab w:val="left" w:pos="1871"/>
          <w:tab w:val="left" w:pos="2268"/>
        </w:tabs>
        <w:spacing w:before="480" w:after="80" w:line="240" w:lineRule="auto"/>
        <w:jc w:val="center"/>
        <w:rPr>
          <w:rFonts w:asciiTheme="minorHAnsi" w:hAnsiTheme="minorHAnsi" w:cs="Times New Roman"/>
          <w:caps/>
          <w:sz w:val="28"/>
          <w:szCs w:val="20"/>
          <w:lang w:val="en-GB"/>
        </w:rPr>
      </w:pPr>
      <w:r w:rsidRPr="00554E13">
        <w:rPr>
          <w:rFonts w:asciiTheme="minorHAnsi" w:hAnsiTheme="minorHAnsi" w:cs="Times New Roman"/>
          <w:caps/>
          <w:sz w:val="28"/>
          <w:szCs w:val="20"/>
          <w:lang w:val="en-GB"/>
        </w:rPr>
        <w:lastRenderedPageBreak/>
        <w:t>Annex 2</w:t>
      </w:r>
    </w:p>
    <w:p w:rsidR="00F64D7C" w:rsidRPr="00554E13" w:rsidRDefault="00F64D7C" w:rsidP="00222800">
      <w:pPr>
        <w:pStyle w:val="AnnexNotitle0"/>
        <w:spacing w:before="160" w:after="120"/>
        <w:rPr>
          <w:rFonts w:asciiTheme="minorHAnsi" w:hAnsiTheme="minorHAnsi" w:cstheme="minorHAnsi"/>
        </w:rPr>
      </w:pPr>
      <w:r w:rsidRPr="00554E13">
        <w:rPr>
          <w:rFonts w:asciiTheme="minorHAnsi" w:hAnsiTheme="minorHAnsi" w:cstheme="minorHAnsi"/>
        </w:rPr>
        <w:t>Corrections to Annex 7 of Administrative Circular CA/251</w:t>
      </w:r>
    </w:p>
    <w:p w:rsidR="00F64D7C" w:rsidRPr="00554E13" w:rsidRDefault="00F64D7C" w:rsidP="00F64D7C">
      <w:pPr>
        <w:spacing w:line="240" w:lineRule="auto"/>
        <w:rPr>
          <w:sz w:val="23"/>
          <w:szCs w:val="23"/>
        </w:rPr>
      </w:pPr>
      <w:r w:rsidRPr="00554E13">
        <w:rPr>
          <w:sz w:val="23"/>
          <w:szCs w:val="23"/>
        </w:rPr>
        <w:t>In the table of CA/251 Annex 7 on the “</w:t>
      </w:r>
      <w:r w:rsidRPr="00554E13">
        <w:rPr>
          <w:rFonts w:asciiTheme="minorHAnsi" w:hAnsiTheme="minorHAnsi"/>
        </w:rPr>
        <w:t>Allocation of ITU-R preparatory work for WRC</w:t>
      </w:r>
      <w:r w:rsidRPr="00554E13">
        <w:rPr>
          <w:rFonts w:asciiTheme="minorHAnsi" w:hAnsiTheme="minorHAnsi"/>
        </w:rPr>
        <w:noBreakHyphen/>
        <w:t>23</w:t>
      </w:r>
      <w:r w:rsidRPr="00554E13">
        <w:rPr>
          <w:sz w:val="23"/>
          <w:szCs w:val="23"/>
        </w:rPr>
        <w:t>”, please replace the text of the table entry for Resolutions 172 (WRC-19) and 173 (WRC-19) with the following:</w:t>
      </w:r>
    </w:p>
    <w:p w:rsidR="00F64D7C" w:rsidRPr="00554E13" w:rsidRDefault="00F64D7C" w:rsidP="00F64D7C">
      <w:pPr>
        <w:spacing w:line="240" w:lineRule="auto"/>
        <w:rPr>
          <w:sz w:val="23"/>
          <w:szCs w:val="23"/>
        </w:rPr>
      </w:pPr>
    </w:p>
    <w:tbl>
      <w:tblPr>
        <w:tblW w:w="14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3"/>
        <w:gridCol w:w="1569"/>
        <w:gridCol w:w="7664"/>
        <w:gridCol w:w="1422"/>
        <w:gridCol w:w="10"/>
      </w:tblGrid>
      <w:tr w:rsidR="00F64D7C" w:rsidRPr="00554E13" w:rsidTr="00827744">
        <w:trPr>
          <w:gridAfter w:val="1"/>
          <w:wAfter w:w="10" w:type="dxa"/>
          <w:cantSplit/>
          <w:tblHeader/>
          <w:jc w:val="center"/>
        </w:trPr>
        <w:tc>
          <w:tcPr>
            <w:tcW w:w="14068" w:type="dxa"/>
            <w:gridSpan w:val="4"/>
            <w:tcBorders>
              <w:top w:val="nil"/>
              <w:left w:val="nil"/>
              <w:right w:val="nil"/>
            </w:tcBorders>
          </w:tcPr>
          <w:p w:rsidR="00F64D7C" w:rsidRPr="00554E13" w:rsidRDefault="00F64D7C" w:rsidP="00F64D7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b/>
                <w:sz w:val="20"/>
              </w:rPr>
            </w:pPr>
            <w:bookmarkStart w:id="0" w:name="_GoBack"/>
            <w:r w:rsidRPr="00554E13">
              <w:rPr>
                <w:b/>
                <w:sz w:val="20"/>
              </w:rPr>
              <w:t>Allocation of ITU-R preparatory work for WRC-23</w:t>
            </w:r>
          </w:p>
        </w:tc>
      </w:tr>
      <w:tr w:rsidR="00F64D7C" w:rsidRPr="00554E13" w:rsidTr="00827744">
        <w:trPr>
          <w:gridAfter w:val="1"/>
          <w:wAfter w:w="10" w:type="dxa"/>
          <w:cantSplit/>
          <w:tblHeader/>
          <w:jc w:val="center"/>
        </w:trPr>
        <w:tc>
          <w:tcPr>
            <w:tcW w:w="3413" w:type="dxa"/>
            <w:vAlign w:val="center"/>
          </w:tcPr>
          <w:p w:rsidR="00F64D7C" w:rsidRPr="00554E13" w:rsidRDefault="00F64D7C" w:rsidP="00F64D7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b/>
                <w:sz w:val="20"/>
              </w:rPr>
            </w:pPr>
            <w:r w:rsidRPr="00554E13">
              <w:rPr>
                <w:b/>
                <w:sz w:val="20"/>
              </w:rPr>
              <w:t>Topic</w:t>
            </w:r>
          </w:p>
        </w:tc>
        <w:tc>
          <w:tcPr>
            <w:tcW w:w="1569" w:type="dxa"/>
            <w:vAlign w:val="center"/>
          </w:tcPr>
          <w:p w:rsidR="00F64D7C" w:rsidRPr="00554E13" w:rsidRDefault="00F64D7C" w:rsidP="00F64D7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b/>
                <w:sz w:val="20"/>
              </w:rPr>
            </w:pPr>
            <w:r w:rsidRPr="00554E13">
              <w:rPr>
                <w:b/>
                <w:sz w:val="20"/>
              </w:rPr>
              <w:t>Responsible group</w:t>
            </w:r>
          </w:p>
        </w:tc>
        <w:tc>
          <w:tcPr>
            <w:tcW w:w="7664" w:type="dxa"/>
            <w:vAlign w:val="center"/>
          </w:tcPr>
          <w:p w:rsidR="00F64D7C" w:rsidRPr="00554E13" w:rsidRDefault="00F64D7C" w:rsidP="00F64D7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b/>
                <w:sz w:val="20"/>
              </w:rPr>
            </w:pPr>
            <w:r w:rsidRPr="00554E13">
              <w:rPr>
                <w:b/>
                <w:sz w:val="20"/>
              </w:rPr>
              <w:t>Action to be taken by the group</w:t>
            </w:r>
          </w:p>
        </w:tc>
        <w:tc>
          <w:tcPr>
            <w:tcW w:w="1422" w:type="dxa"/>
            <w:vAlign w:val="center"/>
          </w:tcPr>
          <w:p w:rsidR="00F64D7C" w:rsidRPr="00554E13" w:rsidRDefault="00F64D7C" w:rsidP="00F64D7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b/>
                <w:sz w:val="20"/>
              </w:rPr>
            </w:pPr>
            <w:r w:rsidRPr="00554E13">
              <w:rPr>
                <w:b/>
                <w:sz w:val="20"/>
              </w:rPr>
              <w:t>Contributing group</w:t>
            </w:r>
          </w:p>
        </w:tc>
      </w:tr>
      <w:bookmarkEnd w:id="0"/>
      <w:tr w:rsidR="00F64D7C" w:rsidRPr="00554E13" w:rsidTr="00827744">
        <w:trPr>
          <w:gridAfter w:val="1"/>
          <w:wAfter w:w="10" w:type="dxa"/>
          <w:cantSplit/>
          <w:jc w:val="center"/>
        </w:trPr>
        <w:tc>
          <w:tcPr>
            <w:tcW w:w="14068" w:type="dxa"/>
            <w:gridSpan w:val="4"/>
            <w:vAlign w:val="center"/>
          </w:tcPr>
          <w:p w:rsidR="00F64D7C" w:rsidRPr="00554E13" w:rsidRDefault="00F64D7C" w:rsidP="00F64D7C">
            <w:pPr>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rPr>
                <w:sz w:val="20"/>
                <w:lang w:eastAsia="nl-NL"/>
              </w:rPr>
            </w:pPr>
            <w:r w:rsidRPr="00554E13">
              <w:rPr>
                <w:sz w:val="20"/>
                <w:lang w:eastAsia="nl-NL"/>
              </w:rPr>
              <w:t>…</w:t>
            </w:r>
          </w:p>
        </w:tc>
      </w:tr>
      <w:tr w:rsidR="00F64D7C" w:rsidRPr="00554E13" w:rsidTr="00827744">
        <w:trPr>
          <w:cantSplit/>
          <w:jc w:val="center"/>
        </w:trPr>
        <w:tc>
          <w:tcPr>
            <w:tcW w:w="14078" w:type="dxa"/>
            <w:gridSpan w:val="5"/>
          </w:tcPr>
          <w:p w:rsidR="00F64D7C" w:rsidRPr="00554E13" w:rsidRDefault="00F64D7C" w:rsidP="00F64D7C">
            <w:pPr>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rPr>
                <w:sz w:val="20"/>
                <w:lang w:eastAsia="nl-NL"/>
              </w:rPr>
            </w:pPr>
            <w:r w:rsidRPr="00554E13">
              <w:rPr>
                <w:sz w:val="20"/>
                <w:lang w:eastAsia="nl-NL"/>
              </w:rPr>
              <w:t>1.15</w:t>
            </w:r>
            <w:r w:rsidRPr="00554E13">
              <w:rPr>
                <w:sz w:val="20"/>
                <w:lang w:eastAsia="nl-NL"/>
              </w:rPr>
              <w:tab/>
              <w:t xml:space="preserve">to harmonize the use of the frequency band 12.75-13.25 GHz (Earth-to-space) by earth stations on aircraft and vessels communicating with geostationary space stations in the fixed-satellite service globally, in accordance with Resolution </w:t>
            </w:r>
            <w:r w:rsidRPr="00554E13">
              <w:rPr>
                <w:b/>
                <w:bCs/>
                <w:sz w:val="20"/>
                <w:lang w:eastAsia="nl-NL"/>
              </w:rPr>
              <w:t>172</w:t>
            </w:r>
            <w:r w:rsidRPr="00554E13">
              <w:rPr>
                <w:sz w:val="20"/>
                <w:lang w:eastAsia="nl-NL"/>
              </w:rPr>
              <w:t> </w:t>
            </w:r>
            <w:r w:rsidRPr="00554E13">
              <w:rPr>
                <w:b/>
                <w:sz w:val="20"/>
                <w:lang w:eastAsia="nl-NL"/>
              </w:rPr>
              <w:t>(WRC</w:t>
            </w:r>
            <w:r w:rsidRPr="00554E13">
              <w:rPr>
                <w:b/>
                <w:sz w:val="20"/>
                <w:lang w:eastAsia="nl-NL"/>
              </w:rPr>
              <w:noBreakHyphen/>
              <w:t>19)</w:t>
            </w:r>
            <w:r w:rsidRPr="00554E13">
              <w:rPr>
                <w:sz w:val="20"/>
                <w:lang w:eastAsia="nl-NL"/>
              </w:rPr>
              <w:t>;</w:t>
            </w:r>
          </w:p>
        </w:tc>
      </w:tr>
      <w:tr w:rsidR="00F64D7C" w:rsidRPr="00554E13" w:rsidTr="00827744">
        <w:trPr>
          <w:jc w:val="center"/>
        </w:trPr>
        <w:tc>
          <w:tcPr>
            <w:tcW w:w="3413" w:type="dxa"/>
          </w:tcPr>
          <w:p w:rsidR="00F64D7C" w:rsidRPr="00554E13" w:rsidRDefault="00F64D7C" w:rsidP="00F64D7C">
            <w:pPr>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b/>
                <w:sz w:val="20"/>
                <w:lang w:eastAsia="nl-NL"/>
              </w:rPr>
            </w:pPr>
            <w:r w:rsidRPr="00554E13">
              <w:rPr>
                <w:sz w:val="20"/>
                <w:lang w:eastAsia="nl-NL"/>
              </w:rPr>
              <w:t>Resolution</w:t>
            </w:r>
            <w:r w:rsidRPr="00554E13">
              <w:rPr>
                <w:b/>
                <w:sz w:val="20"/>
                <w:lang w:eastAsia="nl-NL"/>
              </w:rPr>
              <w:t> 172 (WRC</w:t>
            </w:r>
            <w:r w:rsidRPr="00554E13">
              <w:rPr>
                <w:b/>
                <w:sz w:val="20"/>
                <w:lang w:eastAsia="nl-NL"/>
              </w:rPr>
              <w:noBreakHyphen/>
              <w:t>19)</w:t>
            </w:r>
          </w:p>
          <w:p w:rsidR="00F64D7C" w:rsidRPr="00554E13" w:rsidRDefault="00F64D7C" w:rsidP="00F64D7C">
            <w:pPr>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sz w:val="20"/>
                <w:lang w:eastAsia="nl-NL"/>
              </w:rPr>
            </w:pPr>
            <w:bookmarkStart w:id="1" w:name="_Toc444507534"/>
            <w:bookmarkStart w:id="2" w:name="_Toc460331693"/>
            <w:r w:rsidRPr="00554E13">
              <w:rPr>
                <w:sz w:val="20"/>
                <w:lang w:eastAsia="nl-NL"/>
              </w:rPr>
              <w:t>Operation of earth stations on aircraft and vessels communicating with geostationary space stations in the fixed-satellite service</w:t>
            </w:r>
            <w:bookmarkEnd w:id="1"/>
            <w:bookmarkEnd w:id="2"/>
            <w:r w:rsidRPr="00554E13">
              <w:rPr>
                <w:sz w:val="20"/>
                <w:lang w:eastAsia="nl-NL"/>
              </w:rPr>
              <w:t xml:space="preserve"> in the frequency band 12.75-13.25 GHz (Earth-to-space)</w:t>
            </w:r>
          </w:p>
        </w:tc>
        <w:tc>
          <w:tcPr>
            <w:tcW w:w="1569" w:type="dxa"/>
          </w:tcPr>
          <w:p w:rsidR="00F64D7C" w:rsidRPr="00554E13" w:rsidRDefault="00F64D7C" w:rsidP="00F64D7C">
            <w:pPr>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sz w:val="20"/>
                <w:lang w:eastAsia="nl-NL"/>
              </w:rPr>
            </w:pPr>
            <w:r w:rsidRPr="00554E13">
              <w:rPr>
                <w:b/>
                <w:bCs/>
                <w:sz w:val="20"/>
                <w:lang w:eastAsia="nl-NL"/>
              </w:rPr>
              <w:t>WP 4A</w:t>
            </w:r>
          </w:p>
        </w:tc>
        <w:tc>
          <w:tcPr>
            <w:tcW w:w="7664" w:type="dxa"/>
          </w:tcPr>
          <w:p w:rsidR="00F64D7C" w:rsidRPr="00554E13" w:rsidRDefault="00F64D7C" w:rsidP="00F64D7C">
            <w:pPr>
              <w:keepNext/>
              <w:keepLines/>
              <w:spacing w:before="40" w:after="40"/>
              <w:ind w:left="794"/>
              <w:jc w:val="left"/>
              <w:rPr>
                <w:i/>
                <w:iCs/>
                <w:sz w:val="20"/>
              </w:rPr>
            </w:pPr>
            <w:r w:rsidRPr="00554E13">
              <w:rPr>
                <w:i/>
                <w:iCs/>
                <w:sz w:val="20"/>
              </w:rPr>
              <w:t>resolves to invite ITU</w:t>
            </w:r>
            <w:r w:rsidRPr="00554E13">
              <w:rPr>
                <w:i/>
                <w:iCs/>
                <w:sz w:val="20"/>
              </w:rPr>
              <w:noBreakHyphen/>
              <w:t>R</w:t>
            </w:r>
          </w:p>
          <w:p w:rsidR="00F64D7C" w:rsidRPr="00554E13" w:rsidRDefault="00F64D7C" w:rsidP="00F64D7C">
            <w:pPr>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rPr>
                <w:sz w:val="20"/>
                <w:lang w:eastAsia="nl-NL"/>
              </w:rPr>
            </w:pPr>
            <w:r w:rsidRPr="00554E13">
              <w:rPr>
                <w:sz w:val="20"/>
                <w:lang w:eastAsia="nl-NL"/>
              </w:rPr>
              <w:t>1</w:t>
            </w:r>
            <w:r w:rsidRPr="00554E13">
              <w:rPr>
                <w:sz w:val="20"/>
                <w:lang w:eastAsia="nl-NL"/>
              </w:rPr>
              <w:tab/>
            </w:r>
            <w:bookmarkStart w:id="3" w:name="_Hlk23323097"/>
            <w:r w:rsidRPr="00554E13">
              <w:rPr>
                <w:sz w:val="20"/>
                <w:lang w:eastAsia="nl-NL"/>
              </w:rPr>
              <w:t xml:space="preserve">to study the technical and operational characteristics and user requirements of earth </w:t>
            </w:r>
            <w:bookmarkEnd w:id="3"/>
            <w:r w:rsidRPr="00554E13">
              <w:rPr>
                <w:sz w:val="20"/>
                <w:lang w:eastAsia="nl-NL"/>
              </w:rPr>
              <w:t>stations on aircraft and vessels that communicate or plan to communicate with GSO space stations in the FSS in the frequency band 12.75-13.25 GHz (Earth-to-space) under the envelope of Appendix </w:t>
            </w:r>
            <w:r w:rsidRPr="00554E13">
              <w:rPr>
                <w:b/>
                <w:sz w:val="20"/>
                <w:lang w:eastAsia="nl-NL"/>
              </w:rPr>
              <w:t xml:space="preserve">30B </w:t>
            </w:r>
            <w:r w:rsidRPr="00554E13">
              <w:rPr>
                <w:sz w:val="20"/>
                <w:lang w:eastAsia="nl-NL"/>
              </w:rPr>
              <w:t xml:space="preserve">Article 6 recorded in the List or MIFR with </w:t>
            </w:r>
            <w:proofErr w:type="spellStart"/>
            <w:r w:rsidRPr="00554E13">
              <w:rPr>
                <w:sz w:val="20"/>
                <w:lang w:eastAsia="nl-NL"/>
              </w:rPr>
              <w:t>favourable</w:t>
            </w:r>
            <w:proofErr w:type="spellEnd"/>
            <w:r w:rsidRPr="00554E13">
              <w:rPr>
                <w:sz w:val="20"/>
                <w:lang w:eastAsia="nl-NL"/>
              </w:rPr>
              <w:t xml:space="preserve"> finding only and examination of related existing regulatory provisions, subject to </w:t>
            </w:r>
            <w:r w:rsidRPr="00554E13">
              <w:rPr>
                <w:i/>
                <w:sz w:val="20"/>
                <w:lang w:eastAsia="nl-NL"/>
              </w:rPr>
              <w:t>recognizing a)</w:t>
            </w:r>
            <w:r w:rsidRPr="00554E13">
              <w:rPr>
                <w:sz w:val="20"/>
                <w:lang w:eastAsia="nl-NL"/>
              </w:rPr>
              <w:t>;</w:t>
            </w:r>
          </w:p>
          <w:p w:rsidR="00F64D7C" w:rsidRPr="00554E13" w:rsidRDefault="00F64D7C" w:rsidP="00F64D7C">
            <w:pPr>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rPr>
                <w:sz w:val="20"/>
                <w:lang w:eastAsia="nl-NL"/>
              </w:rPr>
            </w:pPr>
            <w:r w:rsidRPr="00554E13">
              <w:rPr>
                <w:sz w:val="20"/>
                <w:lang w:eastAsia="nl-NL"/>
              </w:rPr>
              <w:t>2</w:t>
            </w:r>
            <w:r w:rsidRPr="00554E13">
              <w:rPr>
                <w:sz w:val="20"/>
                <w:lang w:eastAsia="nl-NL"/>
              </w:rPr>
              <w:tab/>
              <w:t xml:space="preserve">to study the sharing and compatibility issues between </w:t>
            </w:r>
            <w:bookmarkStart w:id="4" w:name="_Hlk24794679"/>
            <w:r w:rsidRPr="00554E13">
              <w:rPr>
                <w:sz w:val="20"/>
                <w:lang w:eastAsia="nl-NL"/>
              </w:rPr>
              <w:t>earth stations on aircraft</w:t>
            </w:r>
            <w:r w:rsidRPr="00554E13" w:rsidDel="00465848">
              <w:rPr>
                <w:sz w:val="20"/>
                <w:lang w:eastAsia="nl-NL"/>
              </w:rPr>
              <w:t xml:space="preserve"> </w:t>
            </w:r>
            <w:r w:rsidRPr="00554E13">
              <w:rPr>
                <w:sz w:val="20"/>
                <w:lang w:eastAsia="nl-NL"/>
              </w:rPr>
              <w:t xml:space="preserve">and vessels </w:t>
            </w:r>
            <w:bookmarkEnd w:id="4"/>
            <w:r w:rsidRPr="00554E13">
              <w:rPr>
                <w:sz w:val="20"/>
                <w:lang w:eastAsia="nl-NL"/>
              </w:rPr>
              <w:t xml:space="preserve">communicating with GSO space stations in the FSS and current and planned stations of existing services in </w:t>
            </w:r>
            <w:r w:rsidRPr="00554E13">
              <w:rPr>
                <w:i/>
                <w:sz w:val="20"/>
                <w:lang w:eastAsia="nl-NL"/>
              </w:rPr>
              <w:t>considering</w:t>
            </w:r>
            <w:r w:rsidRPr="00554E13">
              <w:rPr>
                <w:sz w:val="20"/>
                <w:lang w:eastAsia="nl-NL"/>
              </w:rPr>
              <w:t> </w:t>
            </w:r>
            <w:r w:rsidRPr="00554E13">
              <w:rPr>
                <w:i/>
                <w:sz w:val="20"/>
                <w:lang w:eastAsia="nl-NL"/>
              </w:rPr>
              <w:t xml:space="preserve">a) </w:t>
            </w:r>
            <w:r w:rsidRPr="00554E13">
              <w:rPr>
                <w:sz w:val="20"/>
                <w:lang w:eastAsia="nl-NL"/>
              </w:rPr>
              <w:t>as well as services in bands adjacent to those, to ensure protection of, and not impose undue constraints on, those services and their future development, taking into account the provisions of Appendix </w:t>
            </w:r>
            <w:r w:rsidRPr="00554E13">
              <w:rPr>
                <w:b/>
                <w:sz w:val="20"/>
                <w:lang w:eastAsia="nl-NL"/>
              </w:rPr>
              <w:t>30B</w:t>
            </w:r>
            <w:r w:rsidRPr="00554E13">
              <w:rPr>
                <w:sz w:val="20"/>
                <w:lang w:eastAsia="nl-NL"/>
              </w:rPr>
              <w:t>;</w:t>
            </w:r>
          </w:p>
          <w:p w:rsidR="00F64D7C" w:rsidRPr="00554E13" w:rsidRDefault="00F64D7C" w:rsidP="00F64D7C">
            <w:pPr>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rPr>
                <w:sz w:val="20"/>
                <w:lang w:eastAsia="nl-NL"/>
              </w:rPr>
            </w:pPr>
            <w:r w:rsidRPr="00554E13">
              <w:rPr>
                <w:sz w:val="20"/>
                <w:lang w:eastAsia="nl-NL"/>
              </w:rPr>
              <w:t>3</w:t>
            </w:r>
            <w:r w:rsidRPr="00554E13">
              <w:rPr>
                <w:sz w:val="20"/>
                <w:lang w:eastAsia="nl-NL"/>
              </w:rPr>
              <w:tab/>
              <w:t>to study the responsibility of the entities involved in the operation of the earth stations on aircraft</w:t>
            </w:r>
            <w:r w:rsidRPr="00554E13" w:rsidDel="00465848">
              <w:rPr>
                <w:sz w:val="20"/>
                <w:lang w:eastAsia="nl-NL"/>
              </w:rPr>
              <w:t xml:space="preserve"> </w:t>
            </w:r>
            <w:r w:rsidRPr="00554E13">
              <w:rPr>
                <w:sz w:val="20"/>
                <w:lang w:eastAsia="nl-NL"/>
              </w:rPr>
              <w:t>and vessels in this Resolution;</w:t>
            </w:r>
          </w:p>
          <w:p w:rsidR="00F64D7C" w:rsidRPr="00554E13" w:rsidRDefault="00F64D7C" w:rsidP="00F64D7C">
            <w:pPr>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rPr>
                <w:sz w:val="20"/>
                <w:lang w:eastAsia="nl-NL"/>
              </w:rPr>
            </w:pPr>
            <w:r w:rsidRPr="00554E13">
              <w:rPr>
                <w:sz w:val="20"/>
                <w:lang w:eastAsia="nl-NL"/>
              </w:rPr>
              <w:t>3</w:t>
            </w:r>
            <w:r w:rsidRPr="00554E13">
              <w:rPr>
                <w:i/>
                <w:iCs/>
                <w:sz w:val="20"/>
                <w:lang w:eastAsia="nl-NL"/>
              </w:rPr>
              <w:t>bis</w:t>
            </w:r>
            <w:r w:rsidRPr="00554E13">
              <w:rPr>
                <w:sz w:val="20"/>
                <w:lang w:eastAsia="nl-NL"/>
              </w:rPr>
              <w:tab/>
              <w:t>to develop the criteria to ensure that earth stations on aircraft and vessels as a new application of FSS in this frequency band shall not claim more protection or cause more interference than filed earth stations in Appendix </w:t>
            </w:r>
            <w:r w:rsidRPr="00554E13">
              <w:rPr>
                <w:b/>
                <w:sz w:val="20"/>
                <w:lang w:eastAsia="nl-NL"/>
              </w:rPr>
              <w:t>30B</w:t>
            </w:r>
            <w:r w:rsidRPr="00554E13">
              <w:rPr>
                <w:sz w:val="20"/>
                <w:lang w:eastAsia="nl-NL"/>
              </w:rPr>
              <w:t>;</w:t>
            </w:r>
          </w:p>
          <w:p w:rsidR="00F64D7C" w:rsidRPr="00554E13" w:rsidRDefault="00F64D7C" w:rsidP="00F64D7C">
            <w:pPr>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rPr>
                <w:sz w:val="20"/>
                <w:lang w:eastAsia="nl-NL"/>
              </w:rPr>
            </w:pPr>
            <w:r w:rsidRPr="00554E13">
              <w:rPr>
                <w:sz w:val="20"/>
                <w:lang w:eastAsia="nl-NL"/>
              </w:rPr>
              <w:t>4</w:t>
            </w:r>
            <w:r w:rsidRPr="00554E13">
              <w:rPr>
                <w:sz w:val="20"/>
                <w:lang w:eastAsia="nl-NL"/>
              </w:rPr>
              <w:tab/>
              <w:t xml:space="preserve">to develop the technical conditions and regulatory provisions for the harmonized operation of earth stations on aircraft and vessels communicating with GSO space stations in the FSS operating in the frequency band 12.75-13.25 GHz (Earth-to-space), considering the </w:t>
            </w:r>
            <w:r w:rsidRPr="00554E13">
              <w:rPr>
                <w:sz w:val="20"/>
                <w:lang w:eastAsia="nl-NL"/>
              </w:rPr>
              <w:lastRenderedPageBreak/>
              <w:t xml:space="preserve">results of the studies outlined in </w:t>
            </w:r>
            <w:r w:rsidRPr="00554E13">
              <w:rPr>
                <w:i/>
                <w:iCs/>
                <w:sz w:val="20"/>
                <w:lang w:eastAsia="nl-NL"/>
              </w:rPr>
              <w:t>resolves to invite ITU</w:t>
            </w:r>
            <w:r w:rsidRPr="00554E13">
              <w:rPr>
                <w:i/>
                <w:iCs/>
                <w:sz w:val="20"/>
                <w:lang w:eastAsia="nl-NL"/>
              </w:rPr>
              <w:noBreakHyphen/>
              <w:t>R</w:t>
            </w:r>
            <w:r w:rsidRPr="00554E13">
              <w:rPr>
                <w:i/>
                <w:sz w:val="20"/>
                <w:lang w:eastAsia="nl-NL"/>
              </w:rPr>
              <w:t> </w:t>
            </w:r>
            <w:r w:rsidRPr="00554E13">
              <w:rPr>
                <w:sz w:val="20"/>
                <w:lang w:eastAsia="nl-NL"/>
              </w:rPr>
              <w:t>1 and 2, and in particular without affecting the Appendix </w:t>
            </w:r>
            <w:r w:rsidRPr="00554E13">
              <w:rPr>
                <w:b/>
                <w:sz w:val="20"/>
                <w:lang w:eastAsia="nl-NL"/>
              </w:rPr>
              <w:t xml:space="preserve">30B </w:t>
            </w:r>
            <w:r w:rsidRPr="00554E13">
              <w:rPr>
                <w:sz w:val="20"/>
                <w:lang w:eastAsia="nl-NL"/>
              </w:rPr>
              <w:t>Plan;</w:t>
            </w:r>
          </w:p>
          <w:p w:rsidR="00F64D7C" w:rsidRPr="00554E13" w:rsidRDefault="00F64D7C" w:rsidP="00F64D7C">
            <w:pPr>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rPr>
                <w:sz w:val="20"/>
                <w:lang w:eastAsia="nl-NL"/>
              </w:rPr>
            </w:pPr>
            <w:r w:rsidRPr="00554E13">
              <w:rPr>
                <w:sz w:val="20"/>
                <w:lang w:eastAsia="nl-NL"/>
              </w:rPr>
              <w:t>5</w:t>
            </w:r>
            <w:r w:rsidRPr="00554E13">
              <w:rPr>
                <w:sz w:val="20"/>
                <w:lang w:eastAsia="nl-NL"/>
              </w:rPr>
              <w:tab/>
              <w:t>to ensure that the operation of earth stations on aircraft and vessels in the frequency band 12.75-13.25 GHz under Appendix </w:t>
            </w:r>
            <w:r w:rsidRPr="00554E13">
              <w:rPr>
                <w:b/>
                <w:sz w:val="20"/>
                <w:lang w:eastAsia="nl-NL"/>
              </w:rPr>
              <w:t>30B</w:t>
            </w:r>
            <w:r w:rsidRPr="00554E13">
              <w:rPr>
                <w:sz w:val="20"/>
                <w:lang w:eastAsia="nl-NL"/>
              </w:rPr>
              <w:t xml:space="preserve"> shall not adversely affect the criteria in </w:t>
            </w:r>
            <w:r w:rsidRPr="00554E13">
              <w:rPr>
                <w:i/>
                <w:sz w:val="20"/>
                <w:lang w:eastAsia="nl-NL"/>
              </w:rPr>
              <w:t>recognizing j)</w:t>
            </w:r>
            <w:r w:rsidRPr="00554E13">
              <w:rPr>
                <w:sz w:val="20"/>
                <w:lang w:eastAsia="nl-NL"/>
              </w:rPr>
              <w:t>, including the cumulative effect of multiple earth stations on aircraft and vessels;</w:t>
            </w:r>
          </w:p>
          <w:p w:rsidR="00F64D7C" w:rsidRPr="00554E13" w:rsidRDefault="00F64D7C" w:rsidP="00F64D7C">
            <w:pPr>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rPr>
                <w:sz w:val="20"/>
                <w:lang w:eastAsia="nl-NL"/>
              </w:rPr>
            </w:pPr>
            <w:r w:rsidRPr="00554E13">
              <w:rPr>
                <w:sz w:val="20"/>
                <w:lang w:eastAsia="nl-NL"/>
              </w:rPr>
              <w:t>6</w:t>
            </w:r>
            <w:r w:rsidRPr="00554E13">
              <w:rPr>
                <w:sz w:val="20"/>
                <w:lang w:eastAsia="nl-NL"/>
              </w:rPr>
              <w:tab/>
              <w:t>to ensure that the use of the frequency band 12.75-13.25 GHz (Earth-to-space) by earth stations on aircraft and vessels shall not limit the access of other administrations to their national resources in Appendix </w:t>
            </w:r>
            <w:r w:rsidRPr="00554E13">
              <w:rPr>
                <w:b/>
                <w:sz w:val="20"/>
                <w:lang w:eastAsia="nl-NL"/>
              </w:rPr>
              <w:t>30B</w:t>
            </w:r>
            <w:r w:rsidRPr="00554E13">
              <w:rPr>
                <w:sz w:val="20"/>
                <w:lang w:eastAsia="nl-NL"/>
              </w:rPr>
              <w:t xml:space="preserve"> as well as implementation of Resolution </w:t>
            </w:r>
            <w:r w:rsidRPr="00554E13">
              <w:rPr>
                <w:b/>
                <w:bCs/>
                <w:sz w:val="20"/>
                <w:lang w:eastAsia="nl-NL"/>
              </w:rPr>
              <w:t>170</w:t>
            </w:r>
            <w:r w:rsidRPr="00554E13">
              <w:rPr>
                <w:sz w:val="20"/>
                <w:lang w:eastAsia="nl-NL"/>
              </w:rPr>
              <w:t xml:space="preserve"> </w:t>
            </w:r>
            <w:r w:rsidRPr="00554E13">
              <w:rPr>
                <w:b/>
                <w:sz w:val="20"/>
                <w:lang w:eastAsia="nl-NL"/>
              </w:rPr>
              <w:t>(WRC</w:t>
            </w:r>
            <w:r w:rsidRPr="00554E13">
              <w:rPr>
                <w:b/>
                <w:sz w:val="20"/>
                <w:lang w:eastAsia="nl-NL"/>
              </w:rPr>
              <w:noBreakHyphen/>
              <w:t>19)</w:t>
            </w:r>
            <w:r w:rsidRPr="00554E13">
              <w:rPr>
                <w:bCs/>
                <w:sz w:val="20"/>
                <w:lang w:eastAsia="nl-NL"/>
              </w:rPr>
              <w:t>;</w:t>
            </w:r>
          </w:p>
          <w:p w:rsidR="00F64D7C" w:rsidRPr="00554E13" w:rsidRDefault="00F64D7C" w:rsidP="00F64D7C">
            <w:pPr>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rPr>
                <w:sz w:val="20"/>
                <w:lang w:eastAsia="nl-NL"/>
              </w:rPr>
            </w:pPr>
            <w:r w:rsidRPr="00554E13">
              <w:rPr>
                <w:sz w:val="20"/>
                <w:lang w:eastAsia="nl-NL"/>
              </w:rPr>
              <w:t>7</w:t>
            </w:r>
            <w:r w:rsidRPr="00554E13">
              <w:rPr>
                <w:sz w:val="20"/>
                <w:lang w:eastAsia="nl-NL"/>
              </w:rPr>
              <w:tab/>
              <w:t>to ensure that the use of earth stations on aircraft and vessels in this Resolution would not result in any additional status than the GSO network with which these stations communicate;</w:t>
            </w:r>
          </w:p>
          <w:p w:rsidR="00F64D7C" w:rsidRPr="00554E13" w:rsidRDefault="00F64D7C" w:rsidP="00F64D7C">
            <w:pPr>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rPr>
                <w:sz w:val="20"/>
                <w:lang w:eastAsia="nl-NL"/>
              </w:rPr>
            </w:pPr>
            <w:r w:rsidRPr="00554E13">
              <w:rPr>
                <w:sz w:val="20"/>
                <w:lang w:eastAsia="nl-NL"/>
              </w:rPr>
              <w:t>8</w:t>
            </w:r>
            <w:r w:rsidRPr="00554E13">
              <w:rPr>
                <w:sz w:val="20"/>
                <w:lang w:eastAsia="nl-NL"/>
              </w:rPr>
              <w:tab/>
              <w:t>to ensure that the results of ITU</w:t>
            </w:r>
            <w:r w:rsidRPr="00554E13">
              <w:rPr>
                <w:sz w:val="20"/>
                <w:lang w:eastAsia="nl-NL"/>
              </w:rPr>
              <w:noBreakHyphen/>
              <w:t>R studies are agreed by Member States taking into account the required consensus on this matter;</w:t>
            </w:r>
          </w:p>
          <w:p w:rsidR="00F64D7C" w:rsidRPr="00554E13" w:rsidRDefault="00F64D7C" w:rsidP="00F64D7C">
            <w:pPr>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rPr>
                <w:sz w:val="20"/>
                <w:lang w:eastAsia="nl-NL"/>
              </w:rPr>
            </w:pPr>
            <w:r w:rsidRPr="00554E13">
              <w:rPr>
                <w:sz w:val="20"/>
                <w:lang w:eastAsia="nl-NL"/>
              </w:rPr>
              <w:t>9</w:t>
            </w:r>
            <w:r w:rsidRPr="00554E13">
              <w:rPr>
                <w:sz w:val="20"/>
                <w:lang w:eastAsia="nl-NL"/>
              </w:rPr>
              <w:tab/>
              <w:t>to complete studies in time for WRC</w:t>
            </w:r>
            <w:r w:rsidRPr="00554E13">
              <w:rPr>
                <w:sz w:val="20"/>
                <w:lang w:eastAsia="nl-NL"/>
              </w:rPr>
              <w:noBreakHyphen/>
              <w:t>23,</w:t>
            </w:r>
          </w:p>
          <w:p w:rsidR="00F64D7C" w:rsidRPr="00554E13" w:rsidRDefault="00F64D7C" w:rsidP="00F64D7C">
            <w:pPr>
              <w:keepNext/>
              <w:keepLines/>
              <w:spacing w:before="40" w:after="40"/>
              <w:ind w:left="794"/>
              <w:rPr>
                <w:i/>
                <w:iCs/>
                <w:sz w:val="20"/>
              </w:rPr>
            </w:pPr>
            <w:r w:rsidRPr="00554E13">
              <w:rPr>
                <w:i/>
                <w:iCs/>
                <w:sz w:val="20"/>
              </w:rPr>
              <w:t>further resolves</w:t>
            </w:r>
          </w:p>
          <w:p w:rsidR="00F64D7C" w:rsidRPr="00554E13" w:rsidRDefault="00F64D7C" w:rsidP="00F64D7C">
            <w:pPr>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rPr>
                <w:sz w:val="20"/>
                <w:lang w:eastAsia="nl-NL"/>
              </w:rPr>
            </w:pPr>
            <w:r w:rsidRPr="00554E13">
              <w:rPr>
                <w:sz w:val="20"/>
                <w:lang w:eastAsia="nl-NL"/>
              </w:rPr>
              <w:t>that earth stations on aircraft and vessels addressed by this Resolution:</w:t>
            </w:r>
          </w:p>
          <w:p w:rsidR="00F64D7C" w:rsidRPr="00554E13" w:rsidRDefault="00F64D7C" w:rsidP="00F64D7C">
            <w:pPr>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rPr>
                <w:sz w:val="20"/>
                <w:lang w:eastAsia="nl-NL"/>
              </w:rPr>
            </w:pPr>
            <w:r w:rsidRPr="00554E13">
              <w:rPr>
                <w:i/>
                <w:sz w:val="20"/>
                <w:lang w:eastAsia="nl-NL"/>
              </w:rPr>
              <w:br w:type="page"/>
              <w:t>a)</w:t>
            </w:r>
            <w:r w:rsidRPr="00554E13">
              <w:rPr>
                <w:sz w:val="20"/>
                <w:lang w:eastAsia="nl-NL"/>
              </w:rPr>
              <w:tab/>
              <w:t>shall not be used or relied upon for safety-of-life applications;</w:t>
            </w:r>
          </w:p>
          <w:p w:rsidR="00F64D7C" w:rsidRPr="00554E13" w:rsidRDefault="00F64D7C" w:rsidP="00F64D7C">
            <w:pPr>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rPr>
                <w:sz w:val="20"/>
                <w:lang w:eastAsia="nl-NL"/>
              </w:rPr>
            </w:pPr>
            <w:r w:rsidRPr="00554E13">
              <w:rPr>
                <w:i/>
                <w:sz w:val="20"/>
                <w:lang w:eastAsia="nl-NL"/>
              </w:rPr>
              <w:t>b)</w:t>
            </w:r>
            <w:r w:rsidRPr="00554E13">
              <w:rPr>
                <w:sz w:val="20"/>
                <w:lang w:eastAsia="nl-NL"/>
              </w:rPr>
              <w:tab/>
              <w:t>shall not result in changes or restrictions to the existing Plan allotments and List assignments made under the Appendix </w:t>
            </w:r>
            <w:r w:rsidRPr="00554E13">
              <w:rPr>
                <w:b/>
                <w:sz w:val="20"/>
                <w:lang w:eastAsia="nl-NL"/>
              </w:rPr>
              <w:t>30B</w:t>
            </w:r>
            <w:r w:rsidRPr="00554E13">
              <w:rPr>
                <w:sz w:val="20"/>
                <w:lang w:eastAsia="nl-NL"/>
              </w:rPr>
              <w:t>, and their future development,</w:t>
            </w:r>
          </w:p>
          <w:p w:rsidR="00F64D7C" w:rsidRPr="00554E13" w:rsidRDefault="00F64D7C" w:rsidP="00F64D7C">
            <w:pPr>
              <w:keepNext/>
              <w:keepLines/>
              <w:spacing w:before="40" w:after="40"/>
              <w:ind w:left="794"/>
              <w:rPr>
                <w:i/>
                <w:iCs/>
                <w:sz w:val="20"/>
              </w:rPr>
            </w:pPr>
            <w:r w:rsidRPr="00554E13">
              <w:rPr>
                <w:i/>
                <w:iCs/>
                <w:sz w:val="20"/>
              </w:rPr>
              <w:t>resolves to invite WRC</w:t>
            </w:r>
            <w:r w:rsidRPr="00554E13">
              <w:rPr>
                <w:i/>
                <w:iCs/>
                <w:sz w:val="20"/>
              </w:rPr>
              <w:noBreakHyphen/>
              <w:t>23</w:t>
            </w:r>
          </w:p>
          <w:p w:rsidR="00F64D7C" w:rsidRPr="00554E13" w:rsidRDefault="00F64D7C" w:rsidP="00F64D7C">
            <w:pPr>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rPr>
                <w:sz w:val="20"/>
                <w:lang w:eastAsia="nl-NL"/>
              </w:rPr>
            </w:pPr>
            <w:r w:rsidRPr="00554E13">
              <w:rPr>
                <w:sz w:val="20"/>
                <w:lang w:eastAsia="nl-NL"/>
              </w:rPr>
              <w:t xml:space="preserve">to consider the results of the above studies in </w:t>
            </w:r>
            <w:r w:rsidRPr="00554E13">
              <w:rPr>
                <w:i/>
                <w:iCs/>
                <w:sz w:val="20"/>
                <w:lang w:eastAsia="nl-NL"/>
              </w:rPr>
              <w:t>resolves to invite ITU</w:t>
            </w:r>
            <w:r w:rsidRPr="00554E13">
              <w:rPr>
                <w:i/>
                <w:iCs/>
                <w:sz w:val="20"/>
                <w:lang w:eastAsia="nl-NL"/>
              </w:rPr>
              <w:noBreakHyphen/>
              <w:t>R</w:t>
            </w:r>
            <w:r w:rsidRPr="00554E13">
              <w:rPr>
                <w:sz w:val="20"/>
                <w:lang w:eastAsia="nl-NL"/>
              </w:rPr>
              <w:t xml:space="preserve"> and take necessary actions, as appropriate,</w:t>
            </w:r>
          </w:p>
          <w:p w:rsidR="00F64D7C" w:rsidRPr="00554E13" w:rsidRDefault="00F64D7C" w:rsidP="00F64D7C">
            <w:pPr>
              <w:keepNext/>
              <w:keepLines/>
              <w:spacing w:before="40" w:after="40"/>
              <w:ind w:left="794"/>
              <w:rPr>
                <w:i/>
                <w:iCs/>
                <w:sz w:val="20"/>
              </w:rPr>
            </w:pPr>
            <w:r w:rsidRPr="00554E13">
              <w:rPr>
                <w:i/>
                <w:iCs/>
                <w:sz w:val="20"/>
              </w:rPr>
              <w:t>invites administrations</w:t>
            </w:r>
          </w:p>
          <w:p w:rsidR="00F64D7C" w:rsidRPr="00554E13" w:rsidRDefault="00F64D7C" w:rsidP="00F64D7C">
            <w:pPr>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rPr>
                <w:sz w:val="20"/>
                <w:lang w:eastAsia="nl-NL"/>
              </w:rPr>
            </w:pPr>
            <w:proofErr w:type="gramStart"/>
            <w:r w:rsidRPr="00554E13">
              <w:rPr>
                <w:sz w:val="20"/>
                <w:lang w:eastAsia="nl-NL"/>
              </w:rPr>
              <w:t>to</w:t>
            </w:r>
            <w:proofErr w:type="gramEnd"/>
            <w:r w:rsidRPr="00554E13">
              <w:rPr>
                <w:sz w:val="20"/>
                <w:lang w:eastAsia="nl-NL"/>
              </w:rPr>
              <w:t xml:space="preserve"> participate actively in the studies by submitting contributions to ITU</w:t>
            </w:r>
            <w:r w:rsidRPr="00554E13">
              <w:rPr>
                <w:sz w:val="20"/>
                <w:lang w:eastAsia="nl-NL"/>
              </w:rPr>
              <w:noBreakHyphen/>
              <w:t>R.</w:t>
            </w:r>
          </w:p>
        </w:tc>
        <w:tc>
          <w:tcPr>
            <w:tcW w:w="1432" w:type="dxa"/>
            <w:gridSpan w:val="2"/>
          </w:tcPr>
          <w:p w:rsidR="00F64D7C" w:rsidRPr="00554E13" w:rsidRDefault="00F64D7C" w:rsidP="00F64D7C">
            <w:pPr>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sz w:val="20"/>
                <w:lang w:eastAsia="nl-NL"/>
              </w:rPr>
            </w:pPr>
            <w:r w:rsidRPr="00554E13">
              <w:rPr>
                <w:b/>
                <w:bCs/>
                <w:sz w:val="20"/>
                <w:lang w:eastAsia="nl-NL"/>
              </w:rPr>
              <w:lastRenderedPageBreak/>
              <w:t xml:space="preserve">WP 3M, WP 5A, WP 5B, </w:t>
            </w:r>
            <w:r w:rsidRPr="00554E13">
              <w:rPr>
                <w:b/>
                <w:bCs/>
                <w:sz w:val="20"/>
                <w:lang w:eastAsia="nl-NL"/>
              </w:rPr>
              <w:br/>
              <w:t>WP 5C</w:t>
            </w:r>
          </w:p>
        </w:tc>
      </w:tr>
      <w:tr w:rsidR="00F64D7C" w:rsidRPr="00554E13" w:rsidTr="00827744">
        <w:trPr>
          <w:cantSplit/>
          <w:jc w:val="center"/>
        </w:trPr>
        <w:tc>
          <w:tcPr>
            <w:tcW w:w="14078" w:type="dxa"/>
            <w:gridSpan w:val="5"/>
          </w:tcPr>
          <w:p w:rsidR="00F64D7C" w:rsidRPr="00554E13" w:rsidRDefault="00F64D7C" w:rsidP="00F64D7C">
            <w:pPr>
              <w:keepNext/>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rPr>
                <w:sz w:val="20"/>
                <w:lang w:eastAsia="nl-NL"/>
              </w:rPr>
            </w:pPr>
            <w:r w:rsidRPr="00554E13">
              <w:rPr>
                <w:rFonts w:eastAsia="MS Mincho"/>
                <w:kern w:val="2"/>
                <w:sz w:val="20"/>
                <w:lang w:eastAsia="ja-JP"/>
              </w:rPr>
              <w:lastRenderedPageBreak/>
              <w:t>1.16</w:t>
            </w:r>
            <w:r w:rsidRPr="00554E13">
              <w:rPr>
                <w:rFonts w:eastAsia="SimSun"/>
                <w:sz w:val="20"/>
                <w:lang w:eastAsia="nl-NL"/>
              </w:rPr>
              <w:tab/>
              <w:t>to study and develop technical, operational and regulatory measures, as appropriate, to facilitate the use of the frequency bands 17.7-18.6 GHz and 18.8</w:t>
            </w:r>
            <w:r w:rsidRPr="00554E13">
              <w:rPr>
                <w:rFonts w:eastAsia="SimSun"/>
                <w:sz w:val="20"/>
                <w:lang w:eastAsia="nl-NL"/>
              </w:rPr>
              <w:noBreakHyphen/>
              <w:t xml:space="preserve">19.3 GHz and 19.7-20.2 GHz (space-to-Earth) and 27.5-29.1 GHz and 29.5-30 GHz (Earth-to-space) by non-GSO FSS earth stations in motion, while ensuring due protection of existing services in those frequency bands, in accordance with Resolution </w:t>
            </w:r>
            <w:r w:rsidRPr="00554E13">
              <w:rPr>
                <w:rFonts w:eastAsia="SimSun"/>
                <w:b/>
                <w:bCs/>
                <w:sz w:val="20"/>
                <w:lang w:eastAsia="nl-NL"/>
              </w:rPr>
              <w:t>173</w:t>
            </w:r>
            <w:r w:rsidRPr="00554E13">
              <w:rPr>
                <w:rFonts w:eastAsia="SimSun"/>
                <w:sz w:val="20"/>
                <w:lang w:eastAsia="nl-NL"/>
              </w:rPr>
              <w:t> </w:t>
            </w:r>
            <w:r w:rsidRPr="00554E13">
              <w:rPr>
                <w:rFonts w:eastAsia="SimSun"/>
                <w:b/>
                <w:bCs/>
                <w:sz w:val="20"/>
                <w:lang w:eastAsia="nl-NL"/>
              </w:rPr>
              <w:t>(WRC</w:t>
            </w:r>
            <w:r w:rsidRPr="00554E13">
              <w:rPr>
                <w:rFonts w:eastAsia="SimSun"/>
                <w:b/>
                <w:bCs/>
                <w:sz w:val="20"/>
                <w:lang w:eastAsia="nl-NL"/>
              </w:rPr>
              <w:noBreakHyphen/>
              <w:t>19)</w:t>
            </w:r>
            <w:r w:rsidRPr="00554E13">
              <w:rPr>
                <w:rFonts w:eastAsia="SimSun"/>
                <w:sz w:val="20"/>
                <w:lang w:eastAsia="nl-NL"/>
              </w:rPr>
              <w:t>;</w:t>
            </w:r>
          </w:p>
        </w:tc>
      </w:tr>
      <w:tr w:rsidR="00F64D7C" w:rsidRPr="00F64D7C" w:rsidTr="00827744">
        <w:trPr>
          <w:jc w:val="center"/>
        </w:trPr>
        <w:tc>
          <w:tcPr>
            <w:tcW w:w="3413" w:type="dxa"/>
          </w:tcPr>
          <w:p w:rsidR="00F64D7C" w:rsidRPr="00554E13" w:rsidRDefault="00F64D7C" w:rsidP="00F64D7C">
            <w:pPr>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b/>
                <w:sz w:val="20"/>
                <w:lang w:eastAsia="nl-NL"/>
              </w:rPr>
            </w:pPr>
            <w:r w:rsidRPr="00554E13">
              <w:rPr>
                <w:sz w:val="20"/>
                <w:lang w:eastAsia="nl-NL"/>
              </w:rPr>
              <w:t>Resolution</w:t>
            </w:r>
            <w:r w:rsidRPr="00554E13">
              <w:rPr>
                <w:b/>
                <w:sz w:val="20"/>
                <w:lang w:eastAsia="nl-NL"/>
              </w:rPr>
              <w:t> 173 (WRC</w:t>
            </w:r>
            <w:r w:rsidRPr="00554E13">
              <w:rPr>
                <w:b/>
                <w:sz w:val="20"/>
                <w:lang w:eastAsia="nl-NL"/>
              </w:rPr>
              <w:noBreakHyphen/>
              <w:t>19)</w:t>
            </w:r>
          </w:p>
          <w:p w:rsidR="00F64D7C" w:rsidRPr="00554E13" w:rsidRDefault="00F64D7C" w:rsidP="00F64D7C">
            <w:pPr>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sz w:val="20"/>
                <w:lang w:eastAsia="nl-NL"/>
              </w:rPr>
            </w:pPr>
            <w:r w:rsidRPr="00554E13">
              <w:rPr>
                <w:sz w:val="20"/>
                <w:lang w:eastAsia="nl-NL"/>
              </w:rPr>
              <w:t>Use of the frequency bands 17.7</w:t>
            </w:r>
            <w:r w:rsidRPr="00554E13">
              <w:rPr>
                <w:sz w:val="20"/>
                <w:lang w:eastAsia="nl-NL"/>
              </w:rPr>
              <w:noBreakHyphen/>
              <w:t>18.6 GHz and 18.8-19.3 GHz and 19.7-20.2 GHz (space-to-Earth) and 27.5-29.1 GHz and 29.5-30 GHz (Earth-to-space) by earth stations in motion communicating with non-geostationary space stations in the fixed-satellite service</w:t>
            </w:r>
          </w:p>
        </w:tc>
        <w:tc>
          <w:tcPr>
            <w:tcW w:w="1569" w:type="dxa"/>
          </w:tcPr>
          <w:p w:rsidR="00F64D7C" w:rsidRPr="00554E13" w:rsidRDefault="00F64D7C" w:rsidP="00F64D7C">
            <w:pPr>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sz w:val="20"/>
                <w:lang w:eastAsia="nl-NL"/>
              </w:rPr>
            </w:pPr>
            <w:r w:rsidRPr="00554E13">
              <w:rPr>
                <w:b/>
                <w:bCs/>
                <w:sz w:val="20"/>
                <w:lang w:eastAsia="nl-NL"/>
              </w:rPr>
              <w:t>WP 4A</w:t>
            </w:r>
          </w:p>
        </w:tc>
        <w:tc>
          <w:tcPr>
            <w:tcW w:w="7664" w:type="dxa"/>
          </w:tcPr>
          <w:p w:rsidR="00F64D7C" w:rsidRPr="00554E13" w:rsidRDefault="00F64D7C" w:rsidP="00F64D7C">
            <w:pPr>
              <w:keepNext/>
              <w:keepLines/>
              <w:spacing w:before="40" w:after="40"/>
              <w:ind w:left="794"/>
              <w:jc w:val="left"/>
              <w:rPr>
                <w:i/>
                <w:iCs/>
                <w:sz w:val="20"/>
              </w:rPr>
            </w:pPr>
            <w:r w:rsidRPr="00554E13">
              <w:rPr>
                <w:i/>
                <w:iCs/>
                <w:sz w:val="20"/>
              </w:rPr>
              <w:t>resolves to invite ITU-R</w:t>
            </w:r>
          </w:p>
          <w:p w:rsidR="00F64D7C" w:rsidRPr="00554E13" w:rsidRDefault="00F64D7C" w:rsidP="00F64D7C">
            <w:pPr>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rPr>
                <w:sz w:val="20"/>
                <w:lang w:eastAsia="nl-NL"/>
              </w:rPr>
            </w:pPr>
            <w:r w:rsidRPr="00554E13">
              <w:rPr>
                <w:sz w:val="20"/>
                <w:lang w:eastAsia="nl-NL"/>
              </w:rPr>
              <w:t>1</w:t>
            </w:r>
            <w:r w:rsidRPr="00554E13">
              <w:rPr>
                <w:iCs/>
                <w:sz w:val="20"/>
                <w:lang w:eastAsia="nl-NL"/>
              </w:rPr>
              <w:tab/>
            </w:r>
            <w:r w:rsidRPr="00554E13">
              <w:rPr>
                <w:sz w:val="20"/>
                <w:lang w:eastAsia="nl-NL"/>
              </w:rPr>
              <w:t>to study the technical and operational characteristics and user requirements of the different types of earth stations in motion that plan to operate within non-GSO FSS systems in the frequency bands 17.7-18.6 GHz and 18.8-19.3 GHz and 19.7-20.2 GHz (space-to-Earth) and 27.5</w:t>
            </w:r>
            <w:r w:rsidRPr="00554E13">
              <w:rPr>
                <w:sz w:val="20"/>
                <w:lang w:eastAsia="nl-NL"/>
              </w:rPr>
              <w:noBreakHyphen/>
              <w:t>29.1 GHz and 29.5-30 GHz (Earth-to-space), or parts thereof;</w:t>
            </w:r>
          </w:p>
          <w:p w:rsidR="00F64D7C" w:rsidRPr="00554E13" w:rsidRDefault="00F64D7C" w:rsidP="00F64D7C">
            <w:pPr>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rPr>
                <w:sz w:val="20"/>
                <w:lang w:eastAsia="nl-NL"/>
              </w:rPr>
            </w:pPr>
            <w:r w:rsidRPr="00554E13">
              <w:rPr>
                <w:sz w:val="20"/>
                <w:lang w:eastAsia="nl-NL"/>
              </w:rPr>
              <w:br w:type="page"/>
              <w:t>2</w:t>
            </w:r>
            <w:r w:rsidRPr="00554E13">
              <w:rPr>
                <w:sz w:val="20"/>
                <w:lang w:eastAsia="nl-NL"/>
              </w:rPr>
              <w:tab/>
              <w:t>to study sharing and compatibility between earth stations in motion operating with non-GSO FSS systems and current and planned stations of primary services allocated in the frequency bands 17.7-18.6 GHz and 18.8-19.3 GHz and 19.7-20.2 GHz (space-to-Earth) and 27.5-29.1 GHz and 29.5</w:t>
            </w:r>
            <w:r w:rsidRPr="00554E13">
              <w:rPr>
                <w:sz w:val="20"/>
                <w:lang w:eastAsia="nl-NL"/>
              </w:rPr>
              <w:noBreakHyphen/>
              <w:t>30 GHz (Earth-to-space), or parts thereof, to ensure protection of, and not impose additional constraints on, GSO systems and other services, including terrestrial services, in those frequency bands and in adjacent bands, including passive services;</w:t>
            </w:r>
          </w:p>
          <w:p w:rsidR="00F64D7C" w:rsidRPr="00554E13" w:rsidRDefault="00F64D7C" w:rsidP="00F64D7C">
            <w:pPr>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rPr>
                <w:sz w:val="20"/>
                <w:lang w:eastAsia="nl-NL"/>
              </w:rPr>
            </w:pPr>
            <w:r w:rsidRPr="00554E13">
              <w:rPr>
                <w:sz w:val="20"/>
                <w:lang w:eastAsia="nl-NL"/>
              </w:rPr>
              <w:t>3</w:t>
            </w:r>
            <w:r w:rsidRPr="00554E13">
              <w:rPr>
                <w:iCs/>
                <w:sz w:val="20"/>
                <w:lang w:eastAsia="nl-NL"/>
              </w:rPr>
              <w:tab/>
            </w:r>
            <w:r w:rsidRPr="00554E13">
              <w:rPr>
                <w:sz w:val="20"/>
                <w:lang w:eastAsia="nl-NL"/>
              </w:rPr>
              <w:t xml:space="preserve">to develop the technical and regulatory provisions for the operation of aeronautical and maritime earth stations in motion with non-GSO FSS systems, taking into account the results of studies under </w:t>
            </w:r>
            <w:r w:rsidRPr="00554E13">
              <w:rPr>
                <w:i/>
                <w:iCs/>
                <w:sz w:val="20"/>
                <w:lang w:eastAsia="nl-NL"/>
              </w:rPr>
              <w:t>resolves to invite ITU-R</w:t>
            </w:r>
            <w:r w:rsidRPr="00554E13">
              <w:rPr>
                <w:sz w:val="20"/>
                <w:lang w:eastAsia="nl-NL"/>
              </w:rPr>
              <w:t> 1 and 2;</w:t>
            </w:r>
          </w:p>
          <w:p w:rsidR="00F64D7C" w:rsidRPr="00554E13" w:rsidRDefault="00F64D7C" w:rsidP="00F64D7C">
            <w:pPr>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rPr>
                <w:sz w:val="20"/>
                <w:lang w:eastAsia="nl-NL"/>
              </w:rPr>
            </w:pPr>
            <w:r w:rsidRPr="00554E13">
              <w:rPr>
                <w:sz w:val="20"/>
                <w:lang w:eastAsia="nl-NL"/>
              </w:rPr>
              <w:t>4</w:t>
            </w:r>
            <w:r w:rsidRPr="00554E13">
              <w:rPr>
                <w:iCs/>
                <w:sz w:val="20"/>
                <w:lang w:eastAsia="nl-NL"/>
              </w:rPr>
              <w:tab/>
            </w:r>
            <w:r w:rsidRPr="00554E13">
              <w:rPr>
                <w:sz w:val="20"/>
                <w:lang w:eastAsia="nl-NL"/>
              </w:rPr>
              <w:t>to ensure that the technical and operational measures and the possible regulatory changes established in accordance with this Resolution shall not affect the relevant provisions related to the protection of GSO networks from non-GSO FSS systems;</w:t>
            </w:r>
          </w:p>
          <w:p w:rsidR="00F64D7C" w:rsidRPr="00554E13" w:rsidRDefault="00F64D7C" w:rsidP="00F64D7C">
            <w:pPr>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rPr>
                <w:sz w:val="20"/>
                <w:lang w:eastAsia="nl-NL"/>
              </w:rPr>
            </w:pPr>
            <w:r w:rsidRPr="00554E13">
              <w:rPr>
                <w:sz w:val="20"/>
                <w:lang w:eastAsia="nl-NL"/>
              </w:rPr>
              <w:t>5</w:t>
            </w:r>
            <w:r w:rsidRPr="00554E13">
              <w:rPr>
                <w:sz w:val="20"/>
                <w:lang w:eastAsia="nl-NL"/>
              </w:rPr>
              <w:tab/>
              <w:t>to ensure that the results of ITU</w:t>
            </w:r>
            <w:r w:rsidRPr="00554E13">
              <w:rPr>
                <w:sz w:val="20"/>
                <w:lang w:eastAsia="nl-NL"/>
              </w:rPr>
              <w:noBreakHyphen/>
              <w:t>R studies are agreed by Member States by consensus;</w:t>
            </w:r>
          </w:p>
          <w:p w:rsidR="00F64D7C" w:rsidRPr="00554E13" w:rsidRDefault="00F64D7C" w:rsidP="00F64D7C">
            <w:pPr>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rPr>
                <w:sz w:val="20"/>
                <w:lang w:eastAsia="nl-NL"/>
              </w:rPr>
            </w:pPr>
            <w:r w:rsidRPr="00554E13">
              <w:rPr>
                <w:sz w:val="20"/>
                <w:lang w:eastAsia="nl-NL"/>
              </w:rPr>
              <w:t>6</w:t>
            </w:r>
            <w:r w:rsidRPr="00554E13">
              <w:rPr>
                <w:sz w:val="20"/>
                <w:lang w:eastAsia="nl-NL"/>
              </w:rPr>
              <w:tab/>
              <w:t>to complete studies in time for WRC</w:t>
            </w:r>
            <w:r w:rsidRPr="00554E13">
              <w:rPr>
                <w:sz w:val="20"/>
                <w:lang w:eastAsia="nl-NL"/>
              </w:rPr>
              <w:noBreakHyphen/>
              <w:t>23,</w:t>
            </w:r>
          </w:p>
          <w:p w:rsidR="00F64D7C" w:rsidRPr="00554E13" w:rsidRDefault="00F64D7C" w:rsidP="00F64D7C">
            <w:pPr>
              <w:keepNext/>
              <w:keepLines/>
              <w:spacing w:before="40" w:after="40"/>
              <w:ind w:left="794"/>
              <w:rPr>
                <w:i/>
                <w:iCs/>
                <w:sz w:val="20"/>
              </w:rPr>
            </w:pPr>
            <w:r w:rsidRPr="00554E13">
              <w:rPr>
                <w:i/>
                <w:iCs/>
                <w:sz w:val="20"/>
              </w:rPr>
              <w:t>resolves to invite WRC</w:t>
            </w:r>
            <w:r w:rsidRPr="00554E13">
              <w:rPr>
                <w:i/>
                <w:iCs/>
                <w:sz w:val="20"/>
              </w:rPr>
              <w:noBreakHyphen/>
              <w:t>23</w:t>
            </w:r>
          </w:p>
          <w:p w:rsidR="00F64D7C" w:rsidRPr="00554E13" w:rsidRDefault="00F64D7C" w:rsidP="00F64D7C">
            <w:pPr>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sz w:val="20"/>
                <w:lang w:eastAsia="nl-NL"/>
              </w:rPr>
            </w:pPr>
            <w:proofErr w:type="gramStart"/>
            <w:r w:rsidRPr="00554E13">
              <w:rPr>
                <w:sz w:val="20"/>
                <w:lang w:eastAsia="nl-NL"/>
              </w:rPr>
              <w:t>to</w:t>
            </w:r>
            <w:proofErr w:type="gramEnd"/>
            <w:r w:rsidRPr="00554E13">
              <w:rPr>
                <w:sz w:val="20"/>
                <w:lang w:eastAsia="nl-NL"/>
              </w:rPr>
              <w:t xml:space="preserve"> review the results of these studies and take appropriate action.</w:t>
            </w:r>
          </w:p>
        </w:tc>
        <w:tc>
          <w:tcPr>
            <w:tcW w:w="1432" w:type="dxa"/>
            <w:gridSpan w:val="2"/>
          </w:tcPr>
          <w:p w:rsidR="00F64D7C" w:rsidRPr="00F64D7C" w:rsidRDefault="00F64D7C" w:rsidP="00F64D7C">
            <w:pPr>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sz w:val="20"/>
                <w:lang w:eastAsia="nl-NL"/>
              </w:rPr>
            </w:pPr>
            <w:r w:rsidRPr="00554E13">
              <w:rPr>
                <w:b/>
                <w:bCs/>
                <w:sz w:val="20"/>
                <w:lang w:eastAsia="nl-NL"/>
              </w:rPr>
              <w:t xml:space="preserve">WP 3M, WP 4C, WP 5A, WP 5B, WP 5C, </w:t>
            </w:r>
            <w:r w:rsidRPr="00554E13">
              <w:rPr>
                <w:b/>
                <w:bCs/>
                <w:sz w:val="20"/>
                <w:lang w:eastAsia="nl-NL"/>
              </w:rPr>
              <w:br/>
              <w:t>WP 7B</w:t>
            </w:r>
          </w:p>
        </w:tc>
      </w:tr>
    </w:tbl>
    <w:p w:rsidR="00F64D7C" w:rsidRPr="00F64D7C" w:rsidRDefault="00F64D7C" w:rsidP="00F64D7C">
      <w:pPr>
        <w:spacing w:line="240" w:lineRule="auto"/>
        <w:rPr>
          <w:sz w:val="23"/>
          <w:szCs w:val="23"/>
        </w:rPr>
      </w:pPr>
    </w:p>
    <w:p w:rsidR="00031E64" w:rsidRPr="00F64D7C" w:rsidRDefault="00222800" w:rsidP="00222800">
      <w:pPr>
        <w:jc w:val="center"/>
        <w:rPr>
          <w:rFonts w:asciiTheme="minorHAnsi" w:hAnsiTheme="minorHAnsi" w:cstheme="minorHAnsi"/>
          <w:szCs w:val="24"/>
        </w:rPr>
      </w:pPr>
      <w:r>
        <w:rPr>
          <w:rFonts w:asciiTheme="minorHAnsi" w:hAnsiTheme="minorHAnsi" w:cstheme="minorHAnsi"/>
          <w:szCs w:val="24"/>
        </w:rPr>
        <w:t>______________</w:t>
      </w:r>
    </w:p>
    <w:sectPr w:rsidR="00031E64" w:rsidRPr="00F64D7C" w:rsidSect="00693693">
      <w:pgSz w:w="16834" w:h="11907" w:orient="landscape" w:code="9"/>
      <w:pgMar w:top="1134" w:right="1418"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E6E" w:rsidRDefault="00941E6E">
      <w:r>
        <w:separator/>
      </w:r>
    </w:p>
  </w:endnote>
  <w:endnote w:type="continuationSeparator" w:id="0">
    <w:p w:rsidR="00941E6E" w:rsidRDefault="0094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Yu Gothic UI"/>
    <w:panose1 w:val="02020609040205080304"/>
    <w:charset w:val="80"/>
    <w:family w:val="moder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E6E" w:rsidRPr="009B2EC3" w:rsidRDefault="00941E6E" w:rsidP="00941E6E">
    <w:pPr>
      <w:pStyle w:val="FirstFooter"/>
      <w:spacing w:line="240" w:lineRule="auto"/>
      <w:ind w:left="-397" w:right="-397"/>
      <w:jc w:val="center"/>
      <w:rPr>
        <w:color w:val="4F81BD" w:themeColor="accent1"/>
        <w:sz w:val="19"/>
        <w:szCs w:val="19"/>
        <w:lang w:val="fr-CH"/>
      </w:rPr>
    </w:pPr>
    <w:r w:rsidRPr="009B2EC3">
      <w:rPr>
        <w:color w:val="4F81BD" w:themeColor="accent1"/>
        <w:sz w:val="19"/>
        <w:szCs w:val="19"/>
        <w:lang w:val="fr-CH"/>
      </w:rPr>
      <w:t xml:space="preserve">International </w:t>
    </w:r>
    <w:proofErr w:type="spellStart"/>
    <w:r w:rsidRPr="009B2EC3">
      <w:rPr>
        <w:color w:val="4F81BD" w:themeColor="accent1"/>
        <w:sz w:val="19"/>
        <w:szCs w:val="19"/>
        <w:lang w:val="fr-CH"/>
      </w:rPr>
      <w:t>Telecommunication</w:t>
    </w:r>
    <w:proofErr w:type="spellEnd"/>
    <w:r w:rsidRPr="009B2EC3">
      <w:rPr>
        <w:color w:val="4F81BD" w:themeColor="accent1"/>
        <w:sz w:val="19"/>
        <w:szCs w:val="19"/>
        <w:lang w:val="fr-CH"/>
      </w:rPr>
      <w:t xml:space="preserve"> Union • Place des Nations, CH</w:t>
    </w:r>
    <w:r w:rsidRPr="009B2EC3">
      <w:rPr>
        <w:color w:val="4F81BD" w:themeColor="accent1"/>
        <w:sz w:val="19"/>
        <w:szCs w:val="19"/>
        <w:lang w:val="fr-CH"/>
      </w:rPr>
      <w:noBreakHyphen/>
      <w:t xml:space="preserve">1211 Geneva 20, </w:t>
    </w:r>
    <w:proofErr w:type="spellStart"/>
    <w:r w:rsidRPr="009B2EC3">
      <w:rPr>
        <w:color w:val="4F81BD" w:themeColor="accent1"/>
        <w:sz w:val="19"/>
        <w:szCs w:val="19"/>
        <w:lang w:val="fr-CH"/>
      </w:rPr>
      <w:t>Switzerland</w:t>
    </w:r>
    <w:proofErr w:type="spellEnd"/>
    <w:r w:rsidRPr="009B2EC3">
      <w:rPr>
        <w:color w:val="4F81BD" w:themeColor="accent1"/>
        <w:sz w:val="19"/>
        <w:szCs w:val="19"/>
        <w:lang w:val="fr-CH"/>
      </w:rPr>
      <w:t xml:space="preserve"> • </w:t>
    </w:r>
    <w:r w:rsidRPr="009B2EC3">
      <w:rPr>
        <w:color w:val="4F81BD" w:themeColor="accent1"/>
        <w:sz w:val="19"/>
        <w:szCs w:val="19"/>
        <w:lang w:val="fr-CH"/>
      </w:rPr>
      <w:br/>
      <w:t>Tel: +41 22 730 5</w:t>
    </w:r>
    <w:r>
      <w:rPr>
        <w:color w:val="4F81BD" w:themeColor="accent1"/>
        <w:sz w:val="19"/>
        <w:szCs w:val="19"/>
        <w:lang w:val="fr-CH"/>
      </w:rPr>
      <w:t>111</w:t>
    </w:r>
    <w:r w:rsidRPr="009B2EC3">
      <w:rPr>
        <w:color w:val="4F81BD" w:themeColor="accent1"/>
        <w:sz w:val="19"/>
        <w:szCs w:val="19"/>
        <w:lang w:val="fr-CH"/>
      </w:rPr>
      <w:t xml:space="preserve"> • E-mail: </w:t>
    </w:r>
    <w:hyperlink r:id="rId1" w:history="1">
      <w:r w:rsidRPr="00316640">
        <w:rPr>
          <w:rStyle w:val="Hyperlink"/>
          <w:sz w:val="19"/>
          <w:szCs w:val="19"/>
          <w:lang w:val="fr-CH"/>
        </w:rPr>
        <w:t>itumail@itu.int</w:t>
      </w:r>
    </w:hyperlink>
    <w:r w:rsidRPr="009B2EC3">
      <w:rPr>
        <w:color w:val="4F81BD" w:themeColor="accent1"/>
        <w:sz w:val="19"/>
        <w:szCs w:val="19"/>
        <w:lang w:val="fr-CH"/>
      </w:rPr>
      <w:t xml:space="preserve"> • </w:t>
    </w:r>
    <w:r w:rsidRPr="00FB65BC">
      <w:rPr>
        <w:color w:val="3E8EDE"/>
        <w:sz w:val="18"/>
        <w:szCs w:val="18"/>
        <w:lang w:val="fr-CH"/>
      </w:rPr>
      <w:t xml:space="preserve">Fax: +41 22 733 7256 </w:t>
    </w:r>
    <w:r w:rsidRPr="009B2EC3">
      <w:rPr>
        <w:color w:val="4F81BD" w:themeColor="accent1"/>
        <w:sz w:val="19"/>
        <w:szCs w:val="19"/>
        <w:lang w:val="fr-CH"/>
      </w:rPr>
      <w:t xml:space="preserve">• </w:t>
    </w:r>
    <w:r>
      <w:rPr>
        <w:color w:val="4F81BD" w:themeColor="accent1"/>
        <w:sz w:val="19"/>
        <w:szCs w:val="19"/>
        <w:lang w:val="fr-CH"/>
      </w:rPr>
      <w:t>www.itu.int</w:t>
    </w:r>
  </w:p>
  <w:p w:rsidR="00AD4554" w:rsidRPr="00941E6E" w:rsidRDefault="00AD4554" w:rsidP="00941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E6E" w:rsidRDefault="00941E6E">
      <w:r>
        <w:t>____________________</w:t>
      </w:r>
    </w:p>
  </w:footnote>
  <w:footnote w:type="continuationSeparator" w:id="0">
    <w:p w:rsidR="00941E6E" w:rsidRDefault="00941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F6B" w:rsidRPr="00FC6F6B" w:rsidRDefault="006231F4" w:rsidP="00687E8D">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843B3F">
      <w:rPr>
        <w:rStyle w:val="PageNumber"/>
        <w:noProof/>
        <w:sz w:val="18"/>
        <w:szCs w:val="16"/>
      </w:rPr>
      <w:t>4</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5AF" w:rsidRPr="00687E8D" w:rsidRDefault="00687E8D" w:rsidP="00687E8D">
    <w:pPr>
      <w:pStyle w:val="Header"/>
      <w:jc w:val="center"/>
      <w:rPr>
        <w:sz w:val="18"/>
        <w:szCs w:val="16"/>
      </w:rP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843B3F">
      <w:rPr>
        <w:rStyle w:val="PageNumber"/>
        <w:noProof/>
        <w:sz w:val="18"/>
        <w:szCs w:val="16"/>
      </w:rPr>
      <w:t>3</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6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8"/>
      <w:gridCol w:w="1072"/>
    </w:tblGrid>
    <w:tr w:rsidR="00A52F57" w:rsidTr="00941E6E">
      <w:tc>
        <w:tcPr>
          <w:tcW w:w="9690" w:type="dxa"/>
          <w:noWrap/>
          <w:tcMar>
            <w:left w:w="0" w:type="dxa"/>
          </w:tcMar>
        </w:tcPr>
        <w:p w:rsidR="00A52F57" w:rsidRDefault="00941E6E" w:rsidP="00941E6E">
          <w:pPr>
            <w:pStyle w:val="Header"/>
            <w:spacing w:before="120" w:line="360" w:lineRule="auto"/>
            <w:jc w:val="center"/>
          </w:pPr>
          <w:r>
            <w:rPr>
              <w:noProof/>
              <w:lang w:val="en-GB" w:eastAsia="en-GB"/>
            </w:rPr>
            <w:drawing>
              <wp:inline distT="0" distB="0" distL="0" distR="0" wp14:anchorId="6640150E" wp14:editId="43749892">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1072" w:type="dxa"/>
          <w:noWrap/>
        </w:tcPr>
        <w:p w:rsidR="00A52F57" w:rsidRDefault="00A52F57" w:rsidP="00941E6E">
          <w:pPr>
            <w:pStyle w:val="Header"/>
            <w:spacing w:before="240" w:line="360" w:lineRule="auto"/>
            <w:ind w:left="4100"/>
            <w:jc w:val="right"/>
          </w:pPr>
        </w:p>
      </w:tc>
    </w:tr>
  </w:tbl>
  <w:p w:rsidR="00E915AF" w:rsidRPr="00A52F57" w:rsidRDefault="00E915AF" w:rsidP="00A52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648814E9"/>
    <w:multiLevelType w:val="hybridMultilevel"/>
    <w:tmpl w:val="70FE3DC8"/>
    <w:lvl w:ilvl="0" w:tplc="5F9EA1D8">
      <w:start w:val="2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941E6E"/>
    <w:rsid w:val="00006A31"/>
    <w:rsid w:val="00006C82"/>
    <w:rsid w:val="00010E30"/>
    <w:rsid w:val="00015C76"/>
    <w:rsid w:val="00026CF8"/>
    <w:rsid w:val="00030BD7"/>
    <w:rsid w:val="00031E64"/>
    <w:rsid w:val="00034340"/>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04C35"/>
    <w:rsid w:val="0011265F"/>
    <w:rsid w:val="0011321A"/>
    <w:rsid w:val="00117282"/>
    <w:rsid w:val="00117389"/>
    <w:rsid w:val="00121C2D"/>
    <w:rsid w:val="00125681"/>
    <w:rsid w:val="00134404"/>
    <w:rsid w:val="00144DFB"/>
    <w:rsid w:val="00187CA3"/>
    <w:rsid w:val="00196710"/>
    <w:rsid w:val="00197324"/>
    <w:rsid w:val="001B351B"/>
    <w:rsid w:val="001C06DB"/>
    <w:rsid w:val="001C6971"/>
    <w:rsid w:val="001D2785"/>
    <w:rsid w:val="001D7070"/>
    <w:rsid w:val="001F2170"/>
    <w:rsid w:val="001F3948"/>
    <w:rsid w:val="001F5A49"/>
    <w:rsid w:val="00201097"/>
    <w:rsid w:val="00201B6E"/>
    <w:rsid w:val="00217875"/>
    <w:rsid w:val="00222800"/>
    <w:rsid w:val="002302B3"/>
    <w:rsid w:val="00230C66"/>
    <w:rsid w:val="00235A29"/>
    <w:rsid w:val="00241526"/>
    <w:rsid w:val="002443A2"/>
    <w:rsid w:val="00266E74"/>
    <w:rsid w:val="002835C3"/>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370B8"/>
    <w:rsid w:val="00345D38"/>
    <w:rsid w:val="00352097"/>
    <w:rsid w:val="003666FF"/>
    <w:rsid w:val="0037309C"/>
    <w:rsid w:val="00380A6E"/>
    <w:rsid w:val="003836D4"/>
    <w:rsid w:val="003A1F49"/>
    <w:rsid w:val="003A5D52"/>
    <w:rsid w:val="003B2BDA"/>
    <w:rsid w:val="003B55EC"/>
    <w:rsid w:val="003C2EA7"/>
    <w:rsid w:val="003C4471"/>
    <w:rsid w:val="003C7D41"/>
    <w:rsid w:val="003D4A69"/>
    <w:rsid w:val="003E504F"/>
    <w:rsid w:val="003E78D6"/>
    <w:rsid w:val="00400573"/>
    <w:rsid w:val="004007A3"/>
    <w:rsid w:val="00406D71"/>
    <w:rsid w:val="004269E0"/>
    <w:rsid w:val="004326DB"/>
    <w:rsid w:val="0043682E"/>
    <w:rsid w:val="00436CD1"/>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1612A"/>
    <w:rsid w:val="005224A1"/>
    <w:rsid w:val="00534372"/>
    <w:rsid w:val="00543DF8"/>
    <w:rsid w:val="00546101"/>
    <w:rsid w:val="00553DD7"/>
    <w:rsid w:val="00554E13"/>
    <w:rsid w:val="005638CF"/>
    <w:rsid w:val="0056741E"/>
    <w:rsid w:val="0057325A"/>
    <w:rsid w:val="0057469A"/>
    <w:rsid w:val="00580814"/>
    <w:rsid w:val="00583A0B"/>
    <w:rsid w:val="005A03A3"/>
    <w:rsid w:val="005A2B92"/>
    <w:rsid w:val="005A79E9"/>
    <w:rsid w:val="005B214C"/>
    <w:rsid w:val="005D3669"/>
    <w:rsid w:val="005E5EB3"/>
    <w:rsid w:val="005F3CB6"/>
    <w:rsid w:val="005F657C"/>
    <w:rsid w:val="00602D53"/>
    <w:rsid w:val="006047E5"/>
    <w:rsid w:val="006231F4"/>
    <w:rsid w:val="00641DBF"/>
    <w:rsid w:val="0064371D"/>
    <w:rsid w:val="00650B2A"/>
    <w:rsid w:val="00651777"/>
    <w:rsid w:val="006550F8"/>
    <w:rsid w:val="00656226"/>
    <w:rsid w:val="006829F3"/>
    <w:rsid w:val="00687E8D"/>
    <w:rsid w:val="006A1921"/>
    <w:rsid w:val="006A518B"/>
    <w:rsid w:val="006B0590"/>
    <w:rsid w:val="006B49DA"/>
    <w:rsid w:val="006B4C75"/>
    <w:rsid w:val="006C53F8"/>
    <w:rsid w:val="006C7CDE"/>
    <w:rsid w:val="00714B22"/>
    <w:rsid w:val="007234B1"/>
    <w:rsid w:val="00723D08"/>
    <w:rsid w:val="00725FDA"/>
    <w:rsid w:val="00727816"/>
    <w:rsid w:val="00730B9A"/>
    <w:rsid w:val="007466A6"/>
    <w:rsid w:val="00750CFA"/>
    <w:rsid w:val="007553DA"/>
    <w:rsid w:val="00782354"/>
    <w:rsid w:val="007921A7"/>
    <w:rsid w:val="007B3DB1"/>
    <w:rsid w:val="007C2C76"/>
    <w:rsid w:val="007C4AB2"/>
    <w:rsid w:val="007D183E"/>
    <w:rsid w:val="007D43D0"/>
    <w:rsid w:val="007E1833"/>
    <w:rsid w:val="007E3F13"/>
    <w:rsid w:val="007F751A"/>
    <w:rsid w:val="00800012"/>
    <w:rsid w:val="0080261F"/>
    <w:rsid w:val="00806160"/>
    <w:rsid w:val="008143A4"/>
    <w:rsid w:val="0081513E"/>
    <w:rsid w:val="00843B3F"/>
    <w:rsid w:val="00854131"/>
    <w:rsid w:val="0085652D"/>
    <w:rsid w:val="0087694B"/>
    <w:rsid w:val="00880F4D"/>
    <w:rsid w:val="008B35A3"/>
    <w:rsid w:val="008B37E1"/>
    <w:rsid w:val="008B45F8"/>
    <w:rsid w:val="008C2E74"/>
    <w:rsid w:val="008D5409"/>
    <w:rsid w:val="008E006D"/>
    <w:rsid w:val="008E38B4"/>
    <w:rsid w:val="008F4F21"/>
    <w:rsid w:val="00904D4A"/>
    <w:rsid w:val="009151BA"/>
    <w:rsid w:val="00925023"/>
    <w:rsid w:val="009277BC"/>
    <w:rsid w:val="00927D57"/>
    <w:rsid w:val="00931A51"/>
    <w:rsid w:val="00941E6E"/>
    <w:rsid w:val="00947185"/>
    <w:rsid w:val="009518B3"/>
    <w:rsid w:val="009578C8"/>
    <w:rsid w:val="00963D9D"/>
    <w:rsid w:val="0098013E"/>
    <w:rsid w:val="00981B54"/>
    <w:rsid w:val="009842C3"/>
    <w:rsid w:val="009A009A"/>
    <w:rsid w:val="009A6BB6"/>
    <w:rsid w:val="009B3F43"/>
    <w:rsid w:val="009B5CFA"/>
    <w:rsid w:val="009C161F"/>
    <w:rsid w:val="009C56B4"/>
    <w:rsid w:val="009D4815"/>
    <w:rsid w:val="009D51A2"/>
    <w:rsid w:val="009E04A8"/>
    <w:rsid w:val="009E4AEC"/>
    <w:rsid w:val="009E50C2"/>
    <w:rsid w:val="009E5BD8"/>
    <w:rsid w:val="009E681E"/>
    <w:rsid w:val="00A119E6"/>
    <w:rsid w:val="00A20FBC"/>
    <w:rsid w:val="00A31370"/>
    <w:rsid w:val="00A34D6F"/>
    <w:rsid w:val="00A41F91"/>
    <w:rsid w:val="00A52F57"/>
    <w:rsid w:val="00A63355"/>
    <w:rsid w:val="00A7596D"/>
    <w:rsid w:val="00A963DF"/>
    <w:rsid w:val="00AC0C22"/>
    <w:rsid w:val="00AC3896"/>
    <w:rsid w:val="00AD2CF2"/>
    <w:rsid w:val="00AD4554"/>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940C2"/>
    <w:rsid w:val="00BA072F"/>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818D7"/>
    <w:rsid w:val="00C9291E"/>
    <w:rsid w:val="00CA2FB8"/>
    <w:rsid w:val="00CA3F44"/>
    <w:rsid w:val="00CA4E58"/>
    <w:rsid w:val="00CB3771"/>
    <w:rsid w:val="00CB44BF"/>
    <w:rsid w:val="00CB5153"/>
    <w:rsid w:val="00CB55EA"/>
    <w:rsid w:val="00CD4E44"/>
    <w:rsid w:val="00CE076A"/>
    <w:rsid w:val="00CE463D"/>
    <w:rsid w:val="00D01719"/>
    <w:rsid w:val="00D10BA0"/>
    <w:rsid w:val="00D1456A"/>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195D"/>
    <w:rsid w:val="00DA4037"/>
    <w:rsid w:val="00DE66A5"/>
    <w:rsid w:val="00DF2B50"/>
    <w:rsid w:val="00E04C86"/>
    <w:rsid w:val="00E05AFF"/>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A15B3"/>
    <w:rsid w:val="00EB2358"/>
    <w:rsid w:val="00EB3EB8"/>
    <w:rsid w:val="00EB71B5"/>
    <w:rsid w:val="00EC02FE"/>
    <w:rsid w:val="00EC4A96"/>
    <w:rsid w:val="00F37FA4"/>
    <w:rsid w:val="00F424BF"/>
    <w:rsid w:val="00F44FC3"/>
    <w:rsid w:val="00F46107"/>
    <w:rsid w:val="00F468C5"/>
    <w:rsid w:val="00F52F39"/>
    <w:rsid w:val="00F6184F"/>
    <w:rsid w:val="00F64D7C"/>
    <w:rsid w:val="00F8310E"/>
    <w:rsid w:val="00F914DD"/>
    <w:rsid w:val="00FA2358"/>
    <w:rsid w:val="00FA64C3"/>
    <w:rsid w:val="00FB2592"/>
    <w:rsid w:val="00FB2810"/>
    <w:rsid w:val="00FB7A2C"/>
    <w:rsid w:val="00FC2947"/>
    <w:rsid w:val="00FC6F6B"/>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4554"/>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B940C2"/>
    <w:rPr>
      <w:sz w:val="24"/>
      <w:szCs w:val="22"/>
      <w:lang w:val="en-US" w:eastAsia="en-US"/>
    </w:rPr>
  </w:style>
  <w:style w:type="paragraph" w:customStyle="1" w:styleId="AnnexNotitle0">
    <w:name w:val="Annex_No &amp; title"/>
    <w:basedOn w:val="Normal"/>
    <w:next w:val="Normal"/>
    <w:uiPriority w:val="99"/>
    <w:rsid w:val="00E05AFF"/>
    <w:pPr>
      <w:keepNext/>
      <w:keepLines/>
      <w:spacing w:before="480" w:line="240" w:lineRule="auto"/>
      <w:jc w:val="center"/>
    </w:pPr>
    <w:rPr>
      <w:rFonts w:ascii="Times New Roman" w:hAnsi="Times New Roman" w:cs="Times New Roman"/>
      <w:b/>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4C744-CEBB-454A-902E-592FBC064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6</Pages>
  <Words>1428</Words>
  <Characters>7674</Characters>
  <Application>Microsoft Office Word</Application>
  <DocSecurity>0</DocSecurity>
  <Lines>63</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9084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Soto Romero, Alicia</cp:lastModifiedBy>
  <cp:revision>13</cp:revision>
  <cp:lastPrinted>2020-01-22T09:43:00Z</cp:lastPrinted>
  <dcterms:created xsi:type="dcterms:W3CDTF">2020-01-20T10:40:00Z</dcterms:created>
  <dcterms:modified xsi:type="dcterms:W3CDTF">2020-01-28T13:19:00Z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