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CE7C85" w14:paraId="3158B9D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778AEB" w14:textId="77777777" w:rsidR="00E53DCE" w:rsidRPr="00CE7C85" w:rsidRDefault="00BD1315" w:rsidP="00D22885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bookmarkStart w:id="0" w:name="_GoBack"/>
            <w:bookmarkEnd w:id="0"/>
            <w:r w:rsidRPr="00CE7C8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1FEBBA59" w14:textId="0194185E" w:rsidR="00D22885" w:rsidRPr="00CE7C85" w:rsidRDefault="00D22885" w:rsidP="00D22885">
            <w:pPr>
              <w:spacing w:before="240"/>
              <w:jc w:val="both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E7C85" w14:paraId="50C89FF4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33DED203" w14:textId="657B609D" w:rsidR="00E53DCE" w:rsidRPr="00CE7C85" w:rsidRDefault="00D22885" w:rsidP="00270CA5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bookmarkStart w:id="1" w:name="_Hlk53480286"/>
            <w:r w:rsidRPr="00CE7C85">
              <w:rPr>
                <w:lang w:val="ru-RU"/>
              </w:rPr>
              <w:t>Пересмотр 1</w:t>
            </w:r>
            <w:r w:rsidRPr="00CE7C85">
              <w:rPr>
                <w:lang w:val="ru-RU"/>
              </w:rPr>
              <w:br/>
            </w:r>
            <w:r w:rsidR="00D5494E" w:rsidRPr="00CE7C85">
              <w:rPr>
                <w:lang w:val="ru-RU"/>
              </w:rPr>
              <w:t>Административн</w:t>
            </w:r>
            <w:r w:rsidRPr="00CE7C85">
              <w:rPr>
                <w:lang w:val="ru-RU"/>
              </w:rPr>
              <w:t>ого</w:t>
            </w:r>
            <w:r w:rsidR="00D5494E" w:rsidRPr="00CE7C85">
              <w:rPr>
                <w:lang w:val="ru-RU"/>
              </w:rPr>
              <w:t xml:space="preserve"> циркуляр</w:t>
            </w:r>
            <w:r w:rsidRPr="00CE7C85">
              <w:rPr>
                <w:lang w:val="ru-RU"/>
              </w:rPr>
              <w:t>а</w:t>
            </w:r>
            <w:r w:rsidR="00D92B90" w:rsidRPr="00CE7C85">
              <w:rPr>
                <w:lang w:val="ru-RU"/>
              </w:rPr>
              <w:br/>
            </w:r>
            <w:r w:rsidR="00E9175C" w:rsidRPr="00CE7C85">
              <w:rPr>
                <w:b/>
                <w:bCs/>
                <w:lang w:val="ru-RU"/>
              </w:rPr>
              <w:t>C</w:t>
            </w:r>
            <w:r w:rsidR="00D5494E" w:rsidRPr="00CE7C85">
              <w:rPr>
                <w:b/>
                <w:bCs/>
                <w:lang w:val="ru-RU"/>
              </w:rPr>
              <w:t>А</w:t>
            </w:r>
            <w:r w:rsidR="00E53DCE" w:rsidRPr="00CE7C85">
              <w:rPr>
                <w:b/>
                <w:bCs/>
                <w:lang w:val="ru-RU"/>
              </w:rPr>
              <w:t>/</w:t>
            </w:r>
            <w:r w:rsidR="00D5494E" w:rsidRPr="00CE7C85">
              <w:rPr>
                <w:b/>
                <w:bCs/>
                <w:lang w:val="ru-RU"/>
              </w:rPr>
              <w:t>2</w:t>
            </w:r>
            <w:r w:rsidR="00270CA5" w:rsidRPr="00CE7C85">
              <w:rPr>
                <w:b/>
                <w:bCs/>
                <w:lang w:val="ru-RU"/>
              </w:rPr>
              <w:t>53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062B9390" w14:textId="726B40D0" w:rsidR="00E53DCE" w:rsidRPr="00CE7C85" w:rsidRDefault="00BC2A53" w:rsidP="00270CA5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B6F8B" w:rsidRPr="00CE7C85">
                  <w:rPr>
                    <w:rFonts w:cs="Arial"/>
                    <w:lang w:val="ru-RU"/>
                  </w:rPr>
                  <w:t>9 октября</w:t>
                </w:r>
                <w:r w:rsidR="009A4781" w:rsidRPr="00CE7C85">
                  <w:rPr>
                    <w:rFonts w:cs="Arial"/>
                    <w:lang w:val="ru-RU"/>
                  </w:rPr>
                  <w:t xml:space="preserve"> 20</w:t>
                </w:r>
                <w:r w:rsidR="00270CA5" w:rsidRPr="00CE7C85">
                  <w:rPr>
                    <w:rFonts w:cs="Arial"/>
                    <w:lang w:val="ru-RU"/>
                  </w:rPr>
                  <w:t>20</w:t>
                </w:r>
                <w:r w:rsidR="004B0F25" w:rsidRPr="00CE7C85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CE7C85" w14:paraId="6057B4B3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1E6D66" w14:textId="77777777" w:rsidR="00E53DCE" w:rsidRPr="00CE7C8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CE7C85" w14:paraId="0EE26F2D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BC1E48" w14:textId="77777777" w:rsidR="00E53DCE" w:rsidRPr="00CE7C85" w:rsidRDefault="00E4628C" w:rsidP="00D22885">
            <w:pPr>
              <w:spacing w:before="0"/>
              <w:rPr>
                <w:b/>
                <w:bCs/>
                <w:lang w:val="ru-RU"/>
              </w:rPr>
            </w:pPr>
            <w:r w:rsidRPr="00CE7C85">
              <w:rPr>
                <w:b/>
                <w:bCs/>
                <w:lang w:val="ru-RU"/>
              </w:rPr>
              <w:t>Администрациям Государств – Членов МСЭ и Членам Сектора радиосвязи</w:t>
            </w:r>
            <w:r w:rsidR="00177A07" w:rsidRPr="00CE7C85">
              <w:rPr>
                <w:b/>
                <w:bCs/>
                <w:lang w:val="ru-RU"/>
              </w:rPr>
              <w:br/>
            </w:r>
            <w:r w:rsidR="00177A07" w:rsidRPr="00CE7C85">
              <w:rPr>
                <w:szCs w:val="24"/>
                <w:lang w:val="ru-RU"/>
              </w:rPr>
              <w:t>(</w:t>
            </w:r>
            <w:r w:rsidR="00975102" w:rsidRPr="00CE7C85">
              <w:rPr>
                <w:szCs w:val="24"/>
                <w:lang w:val="ru-RU"/>
              </w:rPr>
              <w:t xml:space="preserve">а также приглашенным на мероприятие Ассоциированным членам МСЭ-R </w:t>
            </w:r>
            <w:r w:rsidR="00A5092A" w:rsidRPr="00CE7C85">
              <w:rPr>
                <w:szCs w:val="24"/>
                <w:lang w:val="ru-RU"/>
              </w:rPr>
              <w:br/>
            </w:r>
            <w:r w:rsidR="00975102" w:rsidRPr="00CE7C85">
              <w:rPr>
                <w:szCs w:val="24"/>
                <w:lang w:val="ru-RU"/>
              </w:rPr>
              <w:t>и Академическим организациям − Членам МСЭ</w:t>
            </w:r>
            <w:r w:rsidR="00177A07" w:rsidRPr="00CE7C85">
              <w:rPr>
                <w:szCs w:val="24"/>
                <w:lang w:val="ru-RU"/>
              </w:rPr>
              <w:t>)</w:t>
            </w:r>
          </w:p>
        </w:tc>
      </w:tr>
      <w:tr w:rsidR="00E53DCE" w:rsidRPr="00CE7C85" w14:paraId="4F3F62EE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DDFCFE" w14:textId="77777777" w:rsidR="00E53DCE" w:rsidRPr="00CE7C8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151BBE" w14:paraId="6047FE42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4DC32950" w14:textId="77777777" w:rsidR="006D20F0" w:rsidRPr="00CE7C85" w:rsidRDefault="006D20F0" w:rsidP="00D22885">
            <w:pPr>
              <w:tabs>
                <w:tab w:val="clear" w:pos="1588"/>
                <w:tab w:val="left" w:pos="1560"/>
              </w:tabs>
              <w:rPr>
                <w:rFonts w:asciiTheme="minorHAnsi" w:hAnsiTheme="minorHAnsi"/>
                <w:lang w:val="ru-RU"/>
              </w:rPr>
            </w:pPr>
            <w:r w:rsidRPr="00CE7C85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314CEA2" w14:textId="0FF24295" w:rsidR="006D20F0" w:rsidRPr="00CE7C85" w:rsidRDefault="00E9742B" w:rsidP="00D22885">
            <w:pPr>
              <w:rPr>
                <w:rFonts w:asciiTheme="minorHAnsi" w:hAnsiTheme="minorHAnsi"/>
                <w:b/>
                <w:bCs/>
                <w:lang w:val="ru-RU"/>
              </w:rPr>
            </w:pPr>
            <w:r w:rsidRPr="00CE7C85">
              <w:rPr>
                <w:b/>
                <w:bCs/>
                <w:lang w:val="ru-RU"/>
              </w:rPr>
              <w:t>Всемирны</w:t>
            </w:r>
            <w:r w:rsidR="00975102" w:rsidRPr="00CE7C85">
              <w:rPr>
                <w:b/>
                <w:bCs/>
                <w:lang w:val="ru-RU"/>
              </w:rPr>
              <w:t>й семинар МСЭ по радиосвязи 20</w:t>
            </w:r>
            <w:r w:rsidR="00270CA5" w:rsidRPr="00CE7C85">
              <w:rPr>
                <w:b/>
                <w:bCs/>
                <w:lang w:val="ru-RU"/>
              </w:rPr>
              <w:t>20 года (ВСР-20</w:t>
            </w:r>
            <w:r w:rsidRPr="00CE7C85">
              <w:rPr>
                <w:b/>
                <w:bCs/>
                <w:lang w:val="ru-RU"/>
              </w:rPr>
              <w:t>)</w:t>
            </w:r>
            <w:r w:rsidR="00CE7C85" w:rsidRPr="00CE7C85">
              <w:rPr>
                <w:b/>
                <w:bCs/>
                <w:lang w:val="ru-RU"/>
              </w:rPr>
              <w:t>,</w:t>
            </w:r>
            <w:r w:rsidRPr="00CE7C85">
              <w:rPr>
                <w:b/>
                <w:lang w:val="ru-RU"/>
              </w:rPr>
              <w:br/>
            </w:r>
            <w:r w:rsidR="00CE7C85" w:rsidRPr="00CE7C85">
              <w:rPr>
                <w:b/>
                <w:lang w:val="ru-RU"/>
              </w:rPr>
              <w:t xml:space="preserve">онлайновое </w:t>
            </w:r>
            <w:r w:rsidR="008B6F8B" w:rsidRPr="00CE7C85">
              <w:rPr>
                <w:b/>
                <w:lang w:val="ru-RU"/>
              </w:rPr>
              <w:t>мероприятие:</w:t>
            </w:r>
            <w:r w:rsidR="00270CA5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30 ноября − </w:t>
            </w:r>
            <w:r w:rsidR="008B6F8B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>11</w:t>
            </w:r>
            <w:r w:rsidR="00270CA5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декабря 2020 г</w:t>
            </w:r>
            <w:r w:rsidR="008B6F8B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>ода</w:t>
            </w:r>
          </w:p>
        </w:tc>
      </w:tr>
    </w:tbl>
    <w:p w14:paraId="44F208E9" w14:textId="5BF118FB" w:rsidR="00270CA5" w:rsidRPr="00CE7C85" w:rsidRDefault="00270CA5" w:rsidP="00CE7C85">
      <w:pPr>
        <w:spacing w:before="600"/>
        <w:jc w:val="both"/>
        <w:rPr>
          <w:rFonts w:cstheme="minorHAnsi"/>
          <w:lang w:val="ru-RU"/>
        </w:rPr>
      </w:pPr>
      <w:bookmarkStart w:id="2" w:name="ddistribution"/>
      <w:bookmarkEnd w:id="2"/>
      <w:r w:rsidRPr="00CE7C85">
        <w:rPr>
          <w:lang w:val="ru-RU"/>
        </w:rPr>
        <w:t xml:space="preserve">Настоящим Административным циркуляром Бюро радиосвязи МСЭ имеет честь пригласить вашу администрацию или организацию принять участие во </w:t>
      </w:r>
      <w:r w:rsidRPr="00CE7C85">
        <w:rPr>
          <w:b/>
          <w:bCs/>
          <w:lang w:val="ru-RU"/>
        </w:rPr>
        <w:t>Всемирном семинаре МСЭ по радиосвязи 2020 года (ВСР-20)</w:t>
      </w:r>
      <w:r w:rsidR="008B6F8B" w:rsidRPr="00CE7C85">
        <w:rPr>
          <w:lang w:val="ru-RU"/>
        </w:rPr>
        <w:t xml:space="preserve">. </w:t>
      </w:r>
      <w:r w:rsidR="007E530B" w:rsidRPr="00CE7C85">
        <w:rPr>
          <w:lang w:val="ru-RU"/>
        </w:rPr>
        <w:t xml:space="preserve">В связи с сохраняющимися исключительными обстоятельствами и глобальной обеспокоенностью, вызванными пандемией COVID-19 ВСР-20 будет проведен полностью в виртуальном формате (только дистанционное участие) в течение двух недель – </w:t>
      </w:r>
      <w:r w:rsidRPr="00CE7C85">
        <w:rPr>
          <w:rFonts w:cstheme="minorHAnsi"/>
          <w:lang w:val="ru-RU"/>
        </w:rPr>
        <w:t xml:space="preserve">с 30 ноября по </w:t>
      </w:r>
      <w:r w:rsidR="007E530B" w:rsidRPr="00CE7C85">
        <w:rPr>
          <w:rFonts w:cstheme="minorHAnsi"/>
          <w:lang w:val="ru-RU"/>
        </w:rPr>
        <w:t>11</w:t>
      </w:r>
      <w:r w:rsidR="001F0C2D" w:rsidRPr="00CE7C85">
        <w:rPr>
          <w:rFonts w:cstheme="minorHAnsi"/>
          <w:lang w:val="ru-RU"/>
        </w:rPr>
        <w:t> </w:t>
      </w:r>
      <w:r w:rsidRPr="00CE7C85">
        <w:rPr>
          <w:rFonts w:cstheme="minorHAnsi"/>
          <w:lang w:val="ru-RU"/>
        </w:rPr>
        <w:t>декабря 2020</w:t>
      </w:r>
      <w:r w:rsidR="007E530B" w:rsidRPr="00CE7C85">
        <w:rPr>
          <w:rFonts w:cstheme="minorHAnsi"/>
          <w:lang w:val="ru-RU"/>
        </w:rPr>
        <w:t> </w:t>
      </w:r>
      <w:r w:rsidRPr="00CE7C85">
        <w:rPr>
          <w:rFonts w:cstheme="minorHAnsi"/>
          <w:lang w:val="ru-RU"/>
        </w:rPr>
        <w:t xml:space="preserve">года. </w:t>
      </w:r>
      <w:r w:rsidR="00F960B7" w:rsidRPr="00CE7C85">
        <w:rPr>
          <w:rFonts w:cstheme="minorHAnsi"/>
          <w:lang w:val="ru-RU"/>
        </w:rPr>
        <w:t>Сессии</w:t>
      </w:r>
      <w:r w:rsidR="007E530B" w:rsidRPr="00CE7C85">
        <w:rPr>
          <w:rFonts w:cstheme="minorHAnsi"/>
          <w:lang w:val="ru-RU"/>
        </w:rPr>
        <w:t xml:space="preserve"> семинара будут воспроизводиться дважды в день, с тем чтобы учесть различные часовые пояса, в которых находятся участники. </w:t>
      </w:r>
    </w:p>
    <w:p w14:paraId="144CB1CE" w14:textId="4280EB27" w:rsidR="00270CA5" w:rsidRPr="00CE7C85" w:rsidRDefault="00270CA5" w:rsidP="00B20C6F">
      <w:pPr>
        <w:jc w:val="both"/>
        <w:rPr>
          <w:lang w:val="ru-RU"/>
        </w:rPr>
      </w:pPr>
      <w:r w:rsidRPr="00CE7C85">
        <w:rPr>
          <w:lang w:val="ru-RU"/>
        </w:rPr>
        <w:t>МСЭ организует раз в два года всемирные семинары по радиосвязи (ВСР), дополняющие цикл региональных семинаров по радиосвязи (РСР). ВСР посвящен вопросам использования радиочастотного спектра и спутниковых орбит</w:t>
      </w:r>
      <w:r w:rsidR="004B493A" w:rsidRPr="00CE7C85">
        <w:rPr>
          <w:lang w:val="ru-RU"/>
        </w:rPr>
        <w:t>, а также</w:t>
      </w:r>
      <w:r w:rsidRPr="00CE7C85">
        <w:rPr>
          <w:lang w:val="ru-RU"/>
        </w:rPr>
        <w:t xml:space="preserve"> </w:t>
      </w:r>
      <w:r w:rsidR="007F54C3" w:rsidRPr="00CE7C85">
        <w:rPr>
          <w:lang w:val="ru-RU"/>
        </w:rPr>
        <w:t xml:space="preserve">вопросам </w:t>
      </w:r>
      <w:r w:rsidRPr="00CE7C85">
        <w:rPr>
          <w:lang w:val="ru-RU"/>
        </w:rPr>
        <w:t>применения положений Регламента радиосвязи МСЭ.</w:t>
      </w:r>
    </w:p>
    <w:p w14:paraId="5D4DF989" w14:textId="77777777" w:rsidR="00270CA5" w:rsidRPr="00CE7C85" w:rsidRDefault="00270CA5" w:rsidP="00B20C6F">
      <w:pPr>
        <w:jc w:val="both"/>
        <w:rPr>
          <w:lang w:val="ru-RU"/>
        </w:rPr>
      </w:pPr>
      <w:r w:rsidRPr="00CE7C85">
        <w:rPr>
          <w:lang w:val="ru-RU"/>
        </w:rPr>
        <w:t xml:space="preserve">Подробная информация о ВСР-20 будет размещаться по мере ее появления на веб-сайте мероприятия по адресу: </w:t>
      </w:r>
      <w:hyperlink r:id="rId8" w:history="1">
        <w:r w:rsidRPr="00CE7C85">
          <w:rPr>
            <w:color w:val="0000FF"/>
            <w:u w:val="single"/>
            <w:lang w:val="ru-RU"/>
          </w:rPr>
          <w:t>http://www.itu.int/go/WRS-20</w:t>
        </w:r>
      </w:hyperlink>
      <w:r w:rsidRPr="00CE7C85">
        <w:rPr>
          <w:lang w:val="ru-RU"/>
        </w:rPr>
        <w:t>.</w:t>
      </w:r>
    </w:p>
    <w:p w14:paraId="136AE479" w14:textId="77777777" w:rsidR="00270CA5" w:rsidRPr="00CE7C85" w:rsidRDefault="00270CA5" w:rsidP="00D22885">
      <w:pPr>
        <w:pStyle w:val="Headingb"/>
        <w:rPr>
          <w:lang w:val="ru-RU"/>
        </w:rPr>
      </w:pPr>
      <w:r w:rsidRPr="00CE7C85">
        <w:rPr>
          <w:lang w:val="ru-RU"/>
        </w:rPr>
        <w:t>Программа</w:t>
      </w:r>
    </w:p>
    <w:p w14:paraId="06CBB86C" w14:textId="420EA997" w:rsidR="00270CA5" w:rsidRPr="00CE7C85" w:rsidRDefault="00270CA5" w:rsidP="00B20C6F">
      <w:pPr>
        <w:jc w:val="both"/>
        <w:rPr>
          <w:lang w:val="ru-RU"/>
        </w:rPr>
      </w:pPr>
      <w:r w:rsidRPr="00CE7C85">
        <w:rPr>
          <w:lang w:val="ru-RU"/>
        </w:rPr>
        <w:t>ВСР-</w:t>
      </w:r>
      <w:r w:rsidR="00835869" w:rsidRPr="00CE7C85">
        <w:rPr>
          <w:lang w:val="ru-RU"/>
        </w:rPr>
        <w:t>20</w:t>
      </w:r>
      <w:r w:rsidRPr="00CE7C85">
        <w:rPr>
          <w:lang w:val="ru-RU"/>
        </w:rPr>
        <w:t xml:space="preserve"> организационно </w:t>
      </w:r>
      <w:r w:rsidR="00F960B7" w:rsidRPr="00CE7C85">
        <w:rPr>
          <w:lang w:val="ru-RU"/>
        </w:rPr>
        <w:t>будет разбит на</w:t>
      </w:r>
      <w:r w:rsidRPr="00CE7C85">
        <w:rPr>
          <w:lang w:val="ru-RU"/>
        </w:rPr>
        <w:t xml:space="preserve"> две части</w:t>
      </w:r>
      <w:r w:rsidR="00F960B7" w:rsidRPr="00CE7C85">
        <w:rPr>
          <w:lang w:val="ru-RU"/>
        </w:rPr>
        <w:t>.</w:t>
      </w:r>
    </w:p>
    <w:p w14:paraId="506EBF21" w14:textId="60F1C8D4" w:rsidR="00270CA5" w:rsidRPr="00CE7C85" w:rsidRDefault="00270CA5" w:rsidP="00F960B7">
      <w:pPr>
        <w:pStyle w:val="enumlev1"/>
        <w:rPr>
          <w:b/>
          <w:bCs/>
          <w:lang w:val="ru-RU"/>
        </w:rPr>
      </w:pPr>
      <w:r w:rsidRPr="00CE7C85">
        <w:rPr>
          <w:lang w:val="ru-RU"/>
        </w:rPr>
        <w:tab/>
      </w:r>
      <w:r w:rsidR="004B493A" w:rsidRPr="00CE7C85">
        <w:rPr>
          <w:b/>
          <w:bCs/>
          <w:lang w:val="ru-RU"/>
        </w:rPr>
        <w:t>Часть</w:t>
      </w:r>
      <w:r w:rsidRPr="00CE7C85">
        <w:rPr>
          <w:b/>
          <w:bCs/>
          <w:lang w:val="ru-RU"/>
        </w:rPr>
        <w:t xml:space="preserve"> 1</w:t>
      </w:r>
      <w:r w:rsidR="00B20C6F" w:rsidRPr="00CE7C85">
        <w:rPr>
          <w:b/>
          <w:bCs/>
          <w:lang w:val="ru-RU"/>
        </w:rPr>
        <w:t xml:space="preserve"> −</w:t>
      </w:r>
      <w:r w:rsidRPr="00CE7C85">
        <w:rPr>
          <w:b/>
          <w:bCs/>
          <w:lang w:val="ru-RU"/>
        </w:rPr>
        <w:t xml:space="preserve"> </w:t>
      </w:r>
      <w:r w:rsidR="004B493A" w:rsidRPr="00CE7C85">
        <w:rPr>
          <w:b/>
          <w:bCs/>
          <w:lang w:val="ru-RU"/>
        </w:rPr>
        <w:t>ВСР</w:t>
      </w:r>
      <w:r w:rsidRPr="00CE7C85">
        <w:rPr>
          <w:b/>
          <w:bCs/>
          <w:lang w:val="ru-RU"/>
        </w:rPr>
        <w:t xml:space="preserve">-20: </w:t>
      </w:r>
      <w:r w:rsidR="001F0C2D" w:rsidRPr="00CE7C85">
        <w:rPr>
          <w:b/>
          <w:bCs/>
          <w:lang w:val="ru-RU"/>
        </w:rPr>
        <w:t>п</w:t>
      </w:r>
      <w:r w:rsidR="004B493A" w:rsidRPr="00CE7C85">
        <w:rPr>
          <w:b/>
          <w:bCs/>
          <w:lang w:val="ru-RU"/>
        </w:rPr>
        <w:t>ленарные заседания</w:t>
      </w:r>
      <w:r w:rsidRPr="00CE7C85">
        <w:rPr>
          <w:b/>
          <w:bCs/>
          <w:lang w:val="ru-RU"/>
        </w:rPr>
        <w:t xml:space="preserve"> (30 </w:t>
      </w:r>
      <w:r w:rsidR="004B493A" w:rsidRPr="00CE7C85">
        <w:rPr>
          <w:b/>
          <w:bCs/>
          <w:lang w:val="ru-RU"/>
        </w:rPr>
        <w:t>ноября</w:t>
      </w:r>
      <w:r w:rsidRPr="00CE7C85">
        <w:rPr>
          <w:b/>
          <w:bCs/>
          <w:lang w:val="ru-RU"/>
        </w:rPr>
        <w:t xml:space="preserve"> − </w:t>
      </w:r>
      <w:r w:rsidR="007E530B" w:rsidRPr="00CE7C85">
        <w:rPr>
          <w:b/>
          <w:bCs/>
          <w:lang w:val="ru-RU"/>
        </w:rPr>
        <w:t>4</w:t>
      </w:r>
      <w:r w:rsidRPr="00CE7C85">
        <w:rPr>
          <w:b/>
          <w:bCs/>
          <w:lang w:val="ru-RU"/>
        </w:rPr>
        <w:t xml:space="preserve"> </w:t>
      </w:r>
      <w:r w:rsidR="004B493A" w:rsidRPr="00CE7C85">
        <w:rPr>
          <w:b/>
          <w:bCs/>
          <w:lang w:val="ru-RU"/>
        </w:rPr>
        <w:t>декабря</w:t>
      </w:r>
      <w:r w:rsidR="00CE7C85" w:rsidRPr="00CE7C85">
        <w:rPr>
          <w:b/>
          <w:bCs/>
          <w:lang w:val="ru-RU"/>
        </w:rPr>
        <w:t xml:space="preserve"> 2020 г.</w:t>
      </w:r>
      <w:r w:rsidRPr="00CE7C85">
        <w:rPr>
          <w:b/>
          <w:bCs/>
          <w:lang w:val="ru-RU"/>
        </w:rPr>
        <w:t xml:space="preserve">) </w:t>
      </w:r>
    </w:p>
    <w:p w14:paraId="43A74229" w14:textId="580C6476" w:rsidR="00270CA5" w:rsidRPr="00CE7C85" w:rsidRDefault="00270CA5" w:rsidP="00B20C6F">
      <w:pPr>
        <w:pStyle w:val="enumlev1"/>
        <w:jc w:val="both"/>
        <w:rPr>
          <w:lang w:val="ru-RU"/>
        </w:rPr>
      </w:pPr>
      <w:r w:rsidRPr="00CE7C85">
        <w:rPr>
          <w:lang w:val="ru-RU"/>
        </w:rPr>
        <w:tab/>
      </w:r>
      <w:r w:rsidR="001F0C2D" w:rsidRPr="00CE7C85">
        <w:rPr>
          <w:lang w:val="ru-RU"/>
        </w:rPr>
        <w:t>П</w:t>
      </w:r>
      <w:r w:rsidR="00971FA5" w:rsidRPr="00CE7C85">
        <w:rPr>
          <w:lang w:val="ru-RU"/>
        </w:rPr>
        <w:t>ленарны</w:t>
      </w:r>
      <w:r w:rsidR="001F0C2D" w:rsidRPr="00CE7C85">
        <w:rPr>
          <w:lang w:val="ru-RU"/>
        </w:rPr>
        <w:t>е</w:t>
      </w:r>
      <w:r w:rsidR="00971FA5" w:rsidRPr="00CE7C85">
        <w:rPr>
          <w:lang w:val="ru-RU"/>
        </w:rPr>
        <w:t xml:space="preserve"> заседания </w:t>
      </w:r>
      <w:r w:rsidR="003D41A9" w:rsidRPr="00CE7C85">
        <w:rPr>
          <w:lang w:val="ru-RU"/>
        </w:rPr>
        <w:t>с</w:t>
      </w:r>
      <w:r w:rsidR="00971FA5" w:rsidRPr="00CE7C85">
        <w:rPr>
          <w:lang w:val="ru-RU"/>
        </w:rPr>
        <w:t xml:space="preserve">еминара будут </w:t>
      </w:r>
      <w:r w:rsidR="00F960B7" w:rsidRPr="00CE7C85">
        <w:rPr>
          <w:lang w:val="ru-RU"/>
        </w:rPr>
        <w:t xml:space="preserve">посвящены </w:t>
      </w:r>
      <w:r w:rsidR="00971FA5" w:rsidRPr="00CE7C85">
        <w:rPr>
          <w:lang w:val="ru-RU"/>
        </w:rPr>
        <w:t>общи</w:t>
      </w:r>
      <w:r w:rsidR="00F960B7" w:rsidRPr="00CE7C85">
        <w:rPr>
          <w:lang w:val="ru-RU"/>
        </w:rPr>
        <w:t>м</w:t>
      </w:r>
      <w:r w:rsidR="00971FA5" w:rsidRPr="00CE7C85">
        <w:rPr>
          <w:lang w:val="ru-RU"/>
        </w:rPr>
        <w:t xml:space="preserve"> вопрос</w:t>
      </w:r>
      <w:r w:rsidR="00F960B7" w:rsidRPr="00CE7C85">
        <w:rPr>
          <w:lang w:val="ru-RU"/>
        </w:rPr>
        <w:t>ам</w:t>
      </w:r>
      <w:r w:rsidR="00971FA5" w:rsidRPr="00CE7C85">
        <w:rPr>
          <w:lang w:val="ru-RU"/>
        </w:rPr>
        <w:t xml:space="preserve"> радиосвяз</w:t>
      </w:r>
      <w:r w:rsidR="00F960B7" w:rsidRPr="00CE7C85">
        <w:rPr>
          <w:lang w:val="ru-RU"/>
        </w:rPr>
        <w:t>и</w:t>
      </w:r>
      <w:r w:rsidR="00971FA5" w:rsidRPr="00CE7C85">
        <w:rPr>
          <w:lang w:val="ru-RU"/>
        </w:rPr>
        <w:t>, применени</w:t>
      </w:r>
      <w:r w:rsidR="00F960B7" w:rsidRPr="00CE7C85">
        <w:rPr>
          <w:lang w:val="ru-RU"/>
        </w:rPr>
        <w:t>ю</w:t>
      </w:r>
      <w:r w:rsidR="00971FA5" w:rsidRPr="00CE7C85">
        <w:rPr>
          <w:lang w:val="ru-RU"/>
        </w:rPr>
        <w:t xml:space="preserve"> Регламента радиосвязи МСЭ и тенденци</w:t>
      </w:r>
      <w:r w:rsidR="00F960B7" w:rsidRPr="00CE7C85">
        <w:rPr>
          <w:lang w:val="ru-RU"/>
        </w:rPr>
        <w:t>ям</w:t>
      </w:r>
      <w:r w:rsidR="00971FA5" w:rsidRPr="00CE7C85">
        <w:rPr>
          <w:lang w:val="ru-RU"/>
        </w:rPr>
        <w:t xml:space="preserve"> в работе различных служб радиосвязи. Также буд</w:t>
      </w:r>
      <w:r w:rsidR="00F960B7" w:rsidRPr="00CE7C85">
        <w:rPr>
          <w:lang w:val="ru-RU"/>
        </w:rPr>
        <w:t>у</w:t>
      </w:r>
      <w:r w:rsidR="00971FA5" w:rsidRPr="00CE7C85">
        <w:rPr>
          <w:lang w:val="ru-RU"/>
        </w:rPr>
        <w:t>т представлен</w:t>
      </w:r>
      <w:r w:rsidR="00F960B7" w:rsidRPr="00CE7C85">
        <w:rPr>
          <w:lang w:val="ru-RU"/>
        </w:rPr>
        <w:t>ы виды</w:t>
      </w:r>
      <w:r w:rsidR="00971FA5" w:rsidRPr="00CE7C85">
        <w:rPr>
          <w:lang w:val="ru-RU"/>
        </w:rPr>
        <w:t xml:space="preserve"> деятельност</w:t>
      </w:r>
      <w:r w:rsidR="00F960B7" w:rsidRPr="00CE7C85">
        <w:rPr>
          <w:lang w:val="ru-RU"/>
        </w:rPr>
        <w:t>и</w:t>
      </w:r>
      <w:r w:rsidR="00971FA5" w:rsidRPr="00CE7C85">
        <w:rPr>
          <w:lang w:val="ru-RU"/>
        </w:rPr>
        <w:t xml:space="preserve"> </w:t>
      </w:r>
      <w:r w:rsidR="00C26818" w:rsidRPr="00CE7C85">
        <w:rPr>
          <w:lang w:val="ru-RU"/>
        </w:rPr>
        <w:t xml:space="preserve">и работа </w:t>
      </w:r>
      <w:r w:rsidR="00971FA5" w:rsidRPr="00CE7C85">
        <w:rPr>
          <w:lang w:val="ru-RU"/>
        </w:rPr>
        <w:t xml:space="preserve">исследовательских комиссий МСЭ-R, </w:t>
      </w:r>
      <w:proofErr w:type="spellStart"/>
      <w:r w:rsidR="00971FA5" w:rsidRPr="00CE7C85">
        <w:rPr>
          <w:lang w:val="ru-RU"/>
        </w:rPr>
        <w:t>Радиорегламентарного</w:t>
      </w:r>
      <w:proofErr w:type="spellEnd"/>
      <w:r w:rsidR="00971FA5" w:rsidRPr="00CE7C85">
        <w:rPr>
          <w:lang w:val="ru-RU"/>
        </w:rPr>
        <w:t xml:space="preserve"> комитета, ассамблей радиосвязи (АР) и всемирных конференций радиосвязи (ВКР)</w:t>
      </w:r>
      <w:r w:rsidR="00F960B7" w:rsidRPr="00CE7C85">
        <w:rPr>
          <w:lang w:val="ru-RU"/>
        </w:rPr>
        <w:t>, при этом</w:t>
      </w:r>
      <w:r w:rsidR="00971FA5" w:rsidRPr="00CE7C85">
        <w:rPr>
          <w:lang w:val="ru-RU"/>
        </w:rPr>
        <w:t xml:space="preserve"> особое внимание</w:t>
      </w:r>
      <w:r w:rsidR="00F960B7" w:rsidRPr="00CE7C85">
        <w:rPr>
          <w:lang w:val="ru-RU"/>
        </w:rPr>
        <w:t xml:space="preserve"> будет уделено</w:t>
      </w:r>
      <w:r w:rsidR="00971FA5" w:rsidRPr="00CE7C85">
        <w:rPr>
          <w:lang w:val="ru-RU"/>
        </w:rPr>
        <w:t xml:space="preserve"> итогам ВКР-19</w:t>
      </w:r>
      <w:r w:rsidRPr="00CE7C85">
        <w:rPr>
          <w:lang w:val="ru-RU"/>
        </w:rPr>
        <w:t xml:space="preserve">. </w:t>
      </w:r>
    </w:p>
    <w:p w14:paraId="62B140DD" w14:textId="0A8238D5" w:rsidR="007E530B" w:rsidRPr="00CE7C85" w:rsidRDefault="00270CA5" w:rsidP="00B20C6F">
      <w:pPr>
        <w:pStyle w:val="enumlev1"/>
        <w:jc w:val="both"/>
        <w:rPr>
          <w:b/>
          <w:bCs/>
          <w:lang w:val="ru-RU"/>
        </w:rPr>
      </w:pPr>
      <w:r w:rsidRPr="00CE7C85">
        <w:rPr>
          <w:b/>
          <w:bCs/>
          <w:lang w:val="ru-RU"/>
        </w:rPr>
        <w:tab/>
      </w:r>
      <w:r w:rsidR="007E530B" w:rsidRPr="00CE7C85">
        <w:rPr>
          <w:b/>
          <w:bCs/>
          <w:lang w:val="ru-RU"/>
        </w:rPr>
        <w:t xml:space="preserve">Учитывая, что ВСР-20 </w:t>
      </w:r>
      <w:r w:rsidR="00F960B7" w:rsidRPr="00CE7C85">
        <w:rPr>
          <w:b/>
          <w:bCs/>
          <w:lang w:val="ru-RU"/>
        </w:rPr>
        <w:t>проводится как полностью виртуальное мероприятие, участие в пленарных заседаниях будет открыто для всех</w:t>
      </w:r>
      <w:r w:rsidR="007E530B" w:rsidRPr="00CE7C85">
        <w:rPr>
          <w:lang w:val="ru-RU"/>
        </w:rPr>
        <w:t>.</w:t>
      </w:r>
    </w:p>
    <w:p w14:paraId="7C264D1B" w14:textId="77777777" w:rsidR="00CE7C85" w:rsidRDefault="00CE7C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02A1EB53" w14:textId="1B8FF13C" w:rsidR="00270CA5" w:rsidRPr="00CE7C85" w:rsidRDefault="007E530B" w:rsidP="00F960B7">
      <w:pPr>
        <w:pStyle w:val="enumlev1"/>
        <w:jc w:val="both"/>
        <w:rPr>
          <w:b/>
          <w:bCs/>
          <w:lang w:val="ru-RU"/>
        </w:rPr>
      </w:pPr>
      <w:r w:rsidRPr="00CE7C85">
        <w:rPr>
          <w:lang w:val="ru-RU"/>
        </w:rPr>
        <w:lastRenderedPageBreak/>
        <w:tab/>
      </w:r>
      <w:r w:rsidR="004B493A" w:rsidRPr="00CE7C85">
        <w:rPr>
          <w:b/>
          <w:bCs/>
          <w:lang w:val="ru-RU"/>
        </w:rPr>
        <w:t>Часть</w:t>
      </w:r>
      <w:r w:rsidR="00F960B7" w:rsidRPr="00CE7C85">
        <w:rPr>
          <w:b/>
          <w:bCs/>
          <w:lang w:val="ru-RU"/>
        </w:rPr>
        <w:t> </w:t>
      </w:r>
      <w:r w:rsidR="00270CA5" w:rsidRPr="00CE7C85">
        <w:rPr>
          <w:b/>
          <w:bCs/>
          <w:lang w:val="ru-RU"/>
        </w:rPr>
        <w:t>2</w:t>
      </w:r>
      <w:r w:rsidR="00F960B7" w:rsidRPr="00CE7C85">
        <w:rPr>
          <w:b/>
          <w:bCs/>
          <w:lang w:val="ru-RU"/>
        </w:rPr>
        <w:t> </w:t>
      </w:r>
      <w:r w:rsidR="00B20C6F" w:rsidRPr="00CE7C85">
        <w:rPr>
          <w:b/>
          <w:bCs/>
          <w:lang w:val="ru-RU"/>
        </w:rPr>
        <w:t>−</w:t>
      </w:r>
      <w:r w:rsidR="00F960B7" w:rsidRPr="00CE7C85">
        <w:rPr>
          <w:b/>
          <w:bCs/>
          <w:lang w:val="ru-RU"/>
        </w:rPr>
        <w:t> </w:t>
      </w:r>
      <w:r w:rsidR="004B493A" w:rsidRPr="00CE7C85">
        <w:rPr>
          <w:b/>
          <w:bCs/>
          <w:lang w:val="ru-RU"/>
        </w:rPr>
        <w:t>ВСР</w:t>
      </w:r>
      <w:r w:rsidR="00270CA5" w:rsidRPr="00CE7C85">
        <w:rPr>
          <w:b/>
          <w:bCs/>
          <w:lang w:val="ru-RU"/>
        </w:rPr>
        <w:t>-20:</w:t>
      </w:r>
      <w:r w:rsidR="00F960B7" w:rsidRPr="00CE7C85">
        <w:rPr>
          <w:b/>
          <w:bCs/>
          <w:lang w:val="ru-RU"/>
        </w:rPr>
        <w:t> </w:t>
      </w:r>
      <w:r w:rsidR="001F0C2D" w:rsidRPr="00CE7C85">
        <w:rPr>
          <w:b/>
          <w:bCs/>
          <w:lang w:val="ru-RU"/>
        </w:rPr>
        <w:t>с</w:t>
      </w:r>
      <w:r w:rsidR="004B493A" w:rsidRPr="00CE7C85">
        <w:rPr>
          <w:b/>
          <w:bCs/>
          <w:lang w:val="ru-RU"/>
        </w:rPr>
        <w:t>еминары-практикумы по наземным и космическим службам</w:t>
      </w:r>
      <w:r w:rsidR="00270CA5" w:rsidRPr="00CE7C85">
        <w:rPr>
          <w:b/>
          <w:bCs/>
          <w:lang w:val="ru-RU"/>
        </w:rPr>
        <w:t xml:space="preserve"> (</w:t>
      </w:r>
      <w:r w:rsidR="00F960B7" w:rsidRPr="00CE7C85">
        <w:rPr>
          <w:b/>
          <w:bCs/>
          <w:lang w:val="ru-RU"/>
        </w:rPr>
        <w:t>7</w:t>
      </w:r>
      <w:r w:rsidR="00D22885" w:rsidRPr="00CE7C85">
        <w:rPr>
          <w:b/>
          <w:bCs/>
          <w:lang w:val="ru-RU"/>
        </w:rPr>
        <w:t>−</w:t>
      </w:r>
      <w:r w:rsidR="00F960B7" w:rsidRPr="00CE7C85">
        <w:rPr>
          <w:b/>
          <w:bCs/>
          <w:lang w:val="ru-RU"/>
        </w:rPr>
        <w:t>11</w:t>
      </w:r>
      <w:r w:rsidR="00B20C6F" w:rsidRPr="00CE7C85">
        <w:rPr>
          <w:b/>
          <w:bCs/>
          <w:lang w:val="ru-RU"/>
        </w:rPr>
        <w:t> </w:t>
      </w:r>
      <w:r w:rsidR="004B493A" w:rsidRPr="00CE7C85">
        <w:rPr>
          <w:b/>
          <w:bCs/>
          <w:lang w:val="ru-RU"/>
        </w:rPr>
        <w:t>декабря</w:t>
      </w:r>
      <w:r w:rsidR="00F960B7" w:rsidRPr="00CE7C85">
        <w:rPr>
          <w:b/>
          <w:bCs/>
          <w:lang w:val="ru-RU"/>
        </w:rPr>
        <w:t xml:space="preserve"> 2020 г.</w:t>
      </w:r>
      <w:r w:rsidR="00270CA5" w:rsidRPr="00CE7C85">
        <w:rPr>
          <w:b/>
          <w:bCs/>
          <w:lang w:val="ru-RU"/>
        </w:rPr>
        <w:t>)</w:t>
      </w:r>
    </w:p>
    <w:p w14:paraId="18CD8D1F" w14:textId="0EB2F28E" w:rsidR="00270CA5" w:rsidRPr="00CE7C85" w:rsidRDefault="00270CA5" w:rsidP="00CE7C85">
      <w:pPr>
        <w:pStyle w:val="enumlev1"/>
        <w:jc w:val="both"/>
        <w:rPr>
          <w:lang w:val="ru-RU"/>
        </w:rPr>
      </w:pPr>
      <w:r w:rsidRPr="00CE7C85">
        <w:rPr>
          <w:bCs/>
          <w:lang w:val="ru-RU"/>
        </w:rPr>
        <w:tab/>
      </w:r>
      <w:r w:rsidR="003D41A9" w:rsidRPr="00CE7C85">
        <w:rPr>
          <w:bCs/>
          <w:lang w:val="ru-RU"/>
        </w:rPr>
        <w:t xml:space="preserve">Формат проведения семинаров-практикумов </w:t>
      </w:r>
      <w:r w:rsidRPr="00CE7C85">
        <w:rPr>
          <w:bCs/>
          <w:lang w:val="ru-RU"/>
        </w:rPr>
        <w:t>(</w:t>
      </w:r>
      <w:r w:rsidR="003D41A9" w:rsidRPr="00CE7C85">
        <w:rPr>
          <w:bCs/>
          <w:lang w:val="ru-RU"/>
        </w:rPr>
        <w:t>параллельные заседания по вопросам работы космических и наземных служб</w:t>
      </w:r>
      <w:r w:rsidRPr="00CE7C85">
        <w:rPr>
          <w:bCs/>
          <w:lang w:val="ru-RU"/>
        </w:rPr>
        <w:t>)</w:t>
      </w:r>
      <w:r w:rsidRPr="00CE7C85">
        <w:rPr>
          <w:b/>
          <w:bCs/>
          <w:lang w:val="ru-RU"/>
        </w:rPr>
        <w:t xml:space="preserve"> </w:t>
      </w:r>
      <w:r w:rsidR="003D41A9" w:rsidRPr="00CE7C85">
        <w:rPr>
          <w:lang w:val="ru-RU"/>
        </w:rPr>
        <w:t>позволит участникам разработать с учетом своих интересов собственное расписание, чередуя обсуждение вопросов космических и наземных служб, а также лекции и практические занятия</w:t>
      </w:r>
      <w:r w:rsidRPr="00CE7C85">
        <w:rPr>
          <w:lang w:val="ru-RU"/>
        </w:rPr>
        <w:t xml:space="preserve">. </w:t>
      </w:r>
      <w:r w:rsidR="003D41A9" w:rsidRPr="00CE7C85">
        <w:rPr>
          <w:lang w:val="ru-RU"/>
        </w:rPr>
        <w:t xml:space="preserve">Эти семинары-практикумы предоставят участникам возможность приобрести непосредственный практический опыт выполнения процедур заявления в МСЭ, а также использования программного обеспечения, баз данных и электронных публикаций, предоставляемых Бюро радиосвязи </w:t>
      </w:r>
      <w:r w:rsidR="002E0716" w:rsidRPr="00CE7C85">
        <w:rPr>
          <w:lang w:val="ru-RU"/>
        </w:rPr>
        <w:t xml:space="preserve">членам </w:t>
      </w:r>
      <w:r w:rsidR="003D41A9" w:rsidRPr="00CE7C85">
        <w:rPr>
          <w:lang w:val="ru-RU"/>
        </w:rPr>
        <w:t>МСЭ</w:t>
      </w:r>
      <w:r w:rsidRPr="00CE7C85">
        <w:rPr>
          <w:lang w:val="ru-RU"/>
        </w:rPr>
        <w:t xml:space="preserve">. </w:t>
      </w:r>
      <w:r w:rsidR="00491D40" w:rsidRPr="00CE7C85">
        <w:rPr>
          <w:lang w:val="ru-RU"/>
        </w:rPr>
        <w:t>Будут проведены специальные заседания к</w:t>
      </w:r>
      <w:r w:rsidR="00482FB5" w:rsidRPr="00CE7C85">
        <w:rPr>
          <w:lang w:val="ru-RU"/>
        </w:rPr>
        <w:t xml:space="preserve">ак для начинающих, так и для </w:t>
      </w:r>
      <w:r w:rsidR="00F960B7" w:rsidRPr="00CE7C85">
        <w:rPr>
          <w:lang w:val="ru-RU"/>
        </w:rPr>
        <w:t>опытных</w:t>
      </w:r>
      <w:r w:rsidR="00482FB5" w:rsidRPr="00CE7C85">
        <w:rPr>
          <w:lang w:val="ru-RU"/>
        </w:rPr>
        <w:t xml:space="preserve"> пользователей </w:t>
      </w:r>
      <w:r w:rsidR="0029635C" w:rsidRPr="00CE7C85">
        <w:rPr>
          <w:lang w:val="ru-RU"/>
        </w:rPr>
        <w:t>программных инструментов БР</w:t>
      </w:r>
      <w:r w:rsidRPr="00CE7C85">
        <w:rPr>
          <w:lang w:val="ru-RU"/>
        </w:rPr>
        <w:t>.</w:t>
      </w:r>
    </w:p>
    <w:p w14:paraId="286C19DB" w14:textId="7FDCB841" w:rsidR="00F960B7" w:rsidRPr="00CE7C85" w:rsidRDefault="00F960B7" w:rsidP="00B20C6F">
      <w:pPr>
        <w:pStyle w:val="enumlev1"/>
        <w:jc w:val="both"/>
        <w:rPr>
          <w:b/>
          <w:bCs/>
          <w:lang w:val="ru-RU"/>
        </w:rPr>
      </w:pPr>
      <w:r w:rsidRPr="00CE7C85">
        <w:rPr>
          <w:lang w:val="ru-RU"/>
        </w:rPr>
        <w:tab/>
      </w:r>
      <w:r w:rsidR="00491D40" w:rsidRPr="00CE7C85">
        <w:rPr>
          <w:b/>
          <w:bCs/>
          <w:lang w:val="ru-RU"/>
        </w:rPr>
        <w:t>Регистрация и участие в семинарах-практикумах открыты только для Государств – Членов МСЭ и Академических организаций – Членов МСЭ, а также для Членов Сектора и Ассоциированных членов МСЭ-R</w:t>
      </w:r>
      <w:r w:rsidRPr="00CE7C85">
        <w:rPr>
          <w:lang w:val="ru-RU"/>
        </w:rPr>
        <w:t>.</w:t>
      </w:r>
    </w:p>
    <w:p w14:paraId="20AB9A0F" w14:textId="60D0CCCF" w:rsidR="00270CA5" w:rsidRPr="00CE7C85" w:rsidRDefault="00491D40" w:rsidP="00B20C6F">
      <w:pPr>
        <w:jc w:val="both"/>
        <w:rPr>
          <w:lang w:val="ru-RU"/>
        </w:rPr>
      </w:pPr>
      <w:r w:rsidRPr="00CE7C85">
        <w:rPr>
          <w:lang w:val="ru-RU"/>
        </w:rPr>
        <w:t>Предварительная</w:t>
      </w:r>
      <w:r w:rsidR="00270CA5" w:rsidRPr="00CE7C85">
        <w:rPr>
          <w:lang w:val="ru-RU"/>
        </w:rPr>
        <w:t xml:space="preserve"> программа размещена на веб-сайте мероприятия и будет обновл</w:t>
      </w:r>
      <w:r w:rsidRPr="00CE7C85">
        <w:rPr>
          <w:lang w:val="ru-RU"/>
        </w:rPr>
        <w:t>ена</w:t>
      </w:r>
      <w:r w:rsidR="00270CA5" w:rsidRPr="00CE7C85">
        <w:rPr>
          <w:lang w:val="ru-RU"/>
        </w:rPr>
        <w:t xml:space="preserve"> </w:t>
      </w:r>
      <w:r w:rsidR="00006929" w:rsidRPr="00CE7C85">
        <w:rPr>
          <w:lang w:val="ru-RU"/>
        </w:rPr>
        <w:t>ближе к</w:t>
      </w:r>
      <w:r w:rsidR="002E0716" w:rsidRPr="00CE7C85">
        <w:rPr>
          <w:lang w:val="ru-RU"/>
        </w:rPr>
        <w:t xml:space="preserve"> срокам его проведения</w:t>
      </w:r>
      <w:r w:rsidR="00270CA5" w:rsidRPr="00CE7C85">
        <w:rPr>
          <w:lang w:val="ru-RU"/>
        </w:rPr>
        <w:t>.</w:t>
      </w:r>
    </w:p>
    <w:p w14:paraId="7241F9FA" w14:textId="7BDC1ED4" w:rsidR="00270CA5" w:rsidRPr="00CE7C85" w:rsidRDefault="00FC0098" w:rsidP="00D22885">
      <w:pPr>
        <w:pStyle w:val="Headingb"/>
        <w:rPr>
          <w:lang w:val="ru-RU"/>
        </w:rPr>
      </w:pPr>
      <w:r w:rsidRPr="00CE7C85">
        <w:rPr>
          <w:lang w:val="ru-RU"/>
        </w:rPr>
        <w:t>Устный перевод</w:t>
      </w:r>
      <w:r w:rsidR="00270CA5" w:rsidRPr="00CE7C85">
        <w:rPr>
          <w:lang w:val="ru-RU"/>
        </w:rPr>
        <w:t xml:space="preserve">, </w:t>
      </w:r>
      <w:r w:rsidRPr="00CE7C85">
        <w:rPr>
          <w:lang w:val="ru-RU"/>
        </w:rPr>
        <w:t>дистанционное участие и веб-трансляция</w:t>
      </w:r>
      <w:r w:rsidR="00270CA5" w:rsidRPr="00CE7C85">
        <w:rPr>
          <w:lang w:val="ru-RU"/>
        </w:rPr>
        <w:t xml:space="preserve"> </w:t>
      </w:r>
    </w:p>
    <w:p w14:paraId="681FE56D" w14:textId="0FFA96F2" w:rsidR="00270CA5" w:rsidRPr="00CE7C85" w:rsidRDefault="00FC0098" w:rsidP="00B20C6F">
      <w:pPr>
        <w:jc w:val="both"/>
        <w:rPr>
          <w:lang w:val="ru-RU"/>
        </w:rPr>
      </w:pPr>
      <w:r w:rsidRPr="00CE7C85">
        <w:rPr>
          <w:lang w:val="ru-RU"/>
        </w:rPr>
        <w:t>На пленарных заседаниях ВСР-20 буд</w:t>
      </w:r>
      <w:r w:rsidR="00491D40" w:rsidRPr="00CE7C85">
        <w:rPr>
          <w:lang w:val="ru-RU"/>
        </w:rPr>
        <w:t>е</w:t>
      </w:r>
      <w:r w:rsidRPr="00CE7C85">
        <w:rPr>
          <w:lang w:val="ru-RU"/>
        </w:rPr>
        <w:t>т обеспечен синхронный перевод на шест</w:t>
      </w:r>
      <w:r w:rsidR="00491D40" w:rsidRPr="00CE7C85">
        <w:rPr>
          <w:lang w:val="ru-RU"/>
        </w:rPr>
        <w:t>ь</w:t>
      </w:r>
      <w:r w:rsidRPr="00CE7C85">
        <w:rPr>
          <w:lang w:val="ru-RU"/>
        </w:rPr>
        <w:t xml:space="preserve"> официальных язык</w:t>
      </w:r>
      <w:r w:rsidR="00491D40" w:rsidRPr="00CE7C85">
        <w:rPr>
          <w:lang w:val="ru-RU"/>
        </w:rPr>
        <w:t>ов</w:t>
      </w:r>
      <w:r w:rsidRPr="00CE7C85">
        <w:rPr>
          <w:lang w:val="ru-RU"/>
        </w:rPr>
        <w:t xml:space="preserve"> Союза</w:t>
      </w:r>
      <w:r w:rsidR="00270CA5" w:rsidRPr="00CE7C85">
        <w:rPr>
          <w:lang w:val="ru-RU"/>
        </w:rPr>
        <w:t xml:space="preserve">. </w:t>
      </w:r>
    </w:p>
    <w:p w14:paraId="1567FF56" w14:textId="2FC66938" w:rsidR="00561F47" w:rsidRPr="00CE7C85" w:rsidRDefault="00491D40" w:rsidP="00B20C6F">
      <w:pPr>
        <w:jc w:val="both"/>
        <w:rPr>
          <w:lang w:val="ru-RU"/>
        </w:rPr>
      </w:pPr>
      <w:r w:rsidRPr="00CE7C85">
        <w:rPr>
          <w:lang w:val="ru-RU"/>
        </w:rPr>
        <w:t>Традиционно сессии с</w:t>
      </w:r>
      <w:r w:rsidR="00270CA5" w:rsidRPr="00CE7C85">
        <w:rPr>
          <w:lang w:val="ru-RU"/>
        </w:rPr>
        <w:t>еминар</w:t>
      </w:r>
      <w:r w:rsidRPr="00CE7C85">
        <w:rPr>
          <w:lang w:val="ru-RU"/>
        </w:rPr>
        <w:t>ов</w:t>
      </w:r>
      <w:r w:rsidR="00270CA5" w:rsidRPr="00CE7C85">
        <w:rPr>
          <w:lang w:val="ru-RU"/>
        </w:rPr>
        <w:t>-практикум</w:t>
      </w:r>
      <w:r w:rsidRPr="00CE7C85">
        <w:rPr>
          <w:lang w:val="ru-RU"/>
        </w:rPr>
        <w:t>ов</w:t>
      </w:r>
      <w:r w:rsidR="00270CA5" w:rsidRPr="00CE7C85">
        <w:rPr>
          <w:lang w:val="ru-RU"/>
        </w:rPr>
        <w:t xml:space="preserve"> ВСР</w:t>
      </w:r>
      <w:r w:rsidRPr="00CE7C85">
        <w:rPr>
          <w:lang w:val="ru-RU"/>
        </w:rPr>
        <w:t xml:space="preserve"> проводятся на одном языке, для того чтобы обеспечить более тесное взаимодействие между докладчиками и участниками. Таким образом, сессии семинаро</w:t>
      </w:r>
      <w:r w:rsidR="00054AC4" w:rsidRPr="00CE7C85">
        <w:rPr>
          <w:lang w:val="ru-RU"/>
        </w:rPr>
        <w:t>в</w:t>
      </w:r>
      <w:r w:rsidRPr="00CE7C85">
        <w:rPr>
          <w:lang w:val="ru-RU"/>
        </w:rPr>
        <w:t xml:space="preserve">-практикумов </w:t>
      </w:r>
      <w:r w:rsidR="00CB5E51" w:rsidRPr="00CE7C85">
        <w:rPr>
          <w:lang w:val="ru-RU"/>
        </w:rPr>
        <w:t>на второй неделе будут проводиться только на английском языке</w:t>
      </w:r>
      <w:r w:rsidR="00270CA5" w:rsidRPr="00CE7C85">
        <w:rPr>
          <w:lang w:val="ru-RU"/>
        </w:rPr>
        <w:t xml:space="preserve">. </w:t>
      </w:r>
    </w:p>
    <w:p w14:paraId="2AB17F4F" w14:textId="4E4D9C60" w:rsidR="00270CA5" w:rsidRPr="00CE7C85" w:rsidRDefault="00561F47" w:rsidP="00B20C6F">
      <w:pPr>
        <w:jc w:val="both"/>
        <w:rPr>
          <w:lang w:val="ru-RU"/>
        </w:rPr>
      </w:pPr>
      <w:r w:rsidRPr="00CE7C85">
        <w:rPr>
          <w:lang w:val="ru-RU"/>
        </w:rPr>
        <w:t>Будет осуществляться веб-трансляция и запись всех сессий ВСР-20 для просмотра, соответственно, в ходе мероприятия и после него.</w:t>
      </w:r>
    </w:p>
    <w:p w14:paraId="766DC513" w14:textId="77777777" w:rsidR="00270CA5" w:rsidRPr="00CE7C85" w:rsidRDefault="00270CA5" w:rsidP="00D22885">
      <w:pPr>
        <w:pStyle w:val="Headingb"/>
        <w:rPr>
          <w:lang w:val="ru-RU"/>
        </w:rPr>
      </w:pPr>
      <w:r w:rsidRPr="00CE7C85">
        <w:rPr>
          <w:lang w:val="ru-RU"/>
        </w:rPr>
        <w:t>Документация и вспомогательные материалы</w:t>
      </w:r>
    </w:p>
    <w:p w14:paraId="6C2E5FC3" w14:textId="7D5E4241" w:rsidR="00270CA5" w:rsidRPr="00CE7C85" w:rsidRDefault="00561F47" w:rsidP="00B20C6F">
      <w:pPr>
        <w:jc w:val="both"/>
        <w:rPr>
          <w:lang w:val="ru-RU"/>
        </w:rPr>
      </w:pPr>
      <w:r w:rsidRPr="00CE7C85">
        <w:rPr>
          <w:lang w:val="ru-RU"/>
        </w:rPr>
        <w:t>Д</w:t>
      </w:r>
      <w:r w:rsidR="001622CC" w:rsidRPr="00CE7C85">
        <w:rPr>
          <w:lang w:val="ru-RU"/>
        </w:rPr>
        <w:t xml:space="preserve">окументация </w:t>
      </w:r>
      <w:r w:rsidRPr="00CE7C85">
        <w:rPr>
          <w:lang w:val="ru-RU"/>
        </w:rPr>
        <w:t xml:space="preserve">и вспомогательные материалы </w:t>
      </w:r>
      <w:r w:rsidR="001622CC" w:rsidRPr="00CE7C85">
        <w:rPr>
          <w:lang w:val="ru-RU"/>
        </w:rPr>
        <w:t xml:space="preserve">семинара </w:t>
      </w:r>
      <w:r w:rsidRPr="00CE7C85">
        <w:rPr>
          <w:lang w:val="ru-RU"/>
        </w:rPr>
        <w:t xml:space="preserve">(в том числе соответствующие программные инструменты БР) </w:t>
      </w:r>
      <w:r w:rsidR="001622CC" w:rsidRPr="00CE7C85">
        <w:rPr>
          <w:lang w:val="ru-RU"/>
        </w:rPr>
        <w:t>будут размещены на веб-сайте мероприятия.</w:t>
      </w:r>
    </w:p>
    <w:p w14:paraId="49CE961B" w14:textId="7D5ABD01" w:rsidR="00270CA5" w:rsidRPr="00CE7C85" w:rsidRDefault="00270CA5" w:rsidP="00D22885">
      <w:pPr>
        <w:pStyle w:val="Headingb"/>
        <w:rPr>
          <w:lang w:val="ru-RU"/>
        </w:rPr>
      </w:pPr>
      <w:r w:rsidRPr="00CE7C85">
        <w:rPr>
          <w:lang w:val="ru-RU"/>
        </w:rPr>
        <w:t xml:space="preserve">Регистрация и </w:t>
      </w:r>
      <w:r w:rsidR="00561F47" w:rsidRPr="00CE7C85">
        <w:rPr>
          <w:lang w:val="ru-RU"/>
        </w:rPr>
        <w:t>участие</w:t>
      </w:r>
    </w:p>
    <w:p w14:paraId="156173E9" w14:textId="115AC942" w:rsidR="00270CA5" w:rsidRPr="00CE7C85" w:rsidRDefault="00561F47" w:rsidP="00B20C6F">
      <w:pPr>
        <w:jc w:val="both"/>
        <w:rPr>
          <w:lang w:val="ru-RU"/>
        </w:rPr>
      </w:pPr>
      <w:r w:rsidRPr="00CE7C85">
        <w:rPr>
          <w:lang w:val="ru-RU"/>
        </w:rPr>
        <w:t>Участие в семинаре является бесплатным д</w:t>
      </w:r>
      <w:r w:rsidR="00270CA5" w:rsidRPr="00CE7C85">
        <w:rPr>
          <w:lang w:val="ru-RU"/>
        </w:rPr>
        <w:t xml:space="preserve">ля </w:t>
      </w:r>
      <w:r w:rsidRPr="00CE7C85">
        <w:rPr>
          <w:lang w:val="ru-RU"/>
        </w:rPr>
        <w:t>всех участников, независимо от статуса их членства в МСЭ</w:t>
      </w:r>
      <w:r w:rsidR="00270CA5" w:rsidRPr="00CE7C85">
        <w:rPr>
          <w:lang w:val="ru-RU"/>
        </w:rPr>
        <w:t>.</w:t>
      </w:r>
    </w:p>
    <w:p w14:paraId="2879337E" w14:textId="777CDEF8" w:rsidR="00561F47" w:rsidRPr="00CE7C85" w:rsidRDefault="00270CA5" w:rsidP="00561F47">
      <w:pPr>
        <w:jc w:val="both"/>
        <w:rPr>
          <w:lang w:val="ru-RU"/>
        </w:rPr>
      </w:pPr>
      <w:r w:rsidRPr="00CE7C85">
        <w:rPr>
          <w:lang w:val="ru-RU"/>
        </w:rPr>
        <w:t xml:space="preserve">Регистрация </w:t>
      </w:r>
      <w:r w:rsidRPr="00CE7C85">
        <w:rPr>
          <w:rFonts w:cstheme="majorBidi"/>
          <w:lang w:val="ru-RU"/>
        </w:rPr>
        <w:t xml:space="preserve">участников данного мероприятия </w:t>
      </w:r>
      <w:r w:rsidRPr="00CE7C85">
        <w:rPr>
          <w:lang w:val="ru-RU"/>
        </w:rPr>
        <w:t xml:space="preserve">будет проводиться исключительно в онлайновой форме </w:t>
      </w:r>
      <w:r w:rsidR="00561F47" w:rsidRPr="00CE7C85">
        <w:rPr>
          <w:lang w:val="ru-RU"/>
        </w:rPr>
        <w:t>с использованием двух отдельных онлайновых форм регистрации: одна регистрационная форма для пленарных заседаний ВСР-20 (30 ноября – 4 декабря 2020 г.)</w:t>
      </w:r>
      <w:r w:rsidR="00C44F96" w:rsidRPr="00CE7C85">
        <w:rPr>
          <w:lang w:val="ru-RU"/>
        </w:rPr>
        <w:t xml:space="preserve">, другая </w:t>
      </w:r>
      <w:r w:rsidR="000D374C" w:rsidRPr="00CE7C85">
        <w:rPr>
          <w:lang w:val="ru-RU"/>
        </w:rPr>
        <w:t xml:space="preserve">регистрационная </w:t>
      </w:r>
      <w:r w:rsidR="00C44F96" w:rsidRPr="00CE7C85">
        <w:rPr>
          <w:lang w:val="ru-RU"/>
        </w:rPr>
        <w:t>форма – для семинаров-практикумов ВСР-20 по наземным и/или космическим службам</w:t>
      </w:r>
      <w:r w:rsidR="00561F47" w:rsidRPr="00CE7C85">
        <w:rPr>
          <w:lang w:val="ru-RU"/>
        </w:rPr>
        <w:t xml:space="preserve"> (7</w:t>
      </w:r>
      <w:r w:rsidR="00C44F96" w:rsidRPr="00CE7C85">
        <w:rPr>
          <w:lang w:val="ru-RU"/>
        </w:rPr>
        <w:t>–</w:t>
      </w:r>
      <w:r w:rsidR="00561F47" w:rsidRPr="00CE7C85">
        <w:rPr>
          <w:lang w:val="ru-RU"/>
        </w:rPr>
        <w:t>11</w:t>
      </w:r>
      <w:r w:rsidR="00C44F96" w:rsidRPr="00CE7C85">
        <w:rPr>
          <w:lang w:val="ru-RU"/>
        </w:rPr>
        <w:t> декабря</w:t>
      </w:r>
      <w:r w:rsidR="00561F47" w:rsidRPr="00CE7C85">
        <w:rPr>
          <w:lang w:val="ru-RU"/>
        </w:rPr>
        <w:t xml:space="preserve"> 2020</w:t>
      </w:r>
      <w:r w:rsidR="00C44F96" w:rsidRPr="00CE7C85">
        <w:rPr>
          <w:lang w:val="ru-RU"/>
        </w:rPr>
        <w:t> г.</w:t>
      </w:r>
      <w:r w:rsidR="00561F47" w:rsidRPr="00CE7C85">
        <w:rPr>
          <w:lang w:val="ru-RU"/>
        </w:rPr>
        <w:t xml:space="preserve">). </w:t>
      </w:r>
    </w:p>
    <w:p w14:paraId="017306A8" w14:textId="2549D142" w:rsidR="00561F47" w:rsidRPr="00CE7C85" w:rsidRDefault="000D374C" w:rsidP="00561F47">
      <w:pPr>
        <w:jc w:val="both"/>
        <w:rPr>
          <w:lang w:val="ru-RU"/>
        </w:rPr>
      </w:pPr>
      <w:r w:rsidRPr="00CE7C85">
        <w:rPr>
          <w:lang w:val="ru-RU"/>
        </w:rPr>
        <w:t>Ввиду того, что участие в семинарах-практикумах ВСР-20 ограничено Государствами – Членами МСЭ и Академическими организациями – Членами МСЭ, а также Членами Сектора и Ассоциированными членами МСЭ</w:t>
      </w:r>
      <w:r w:rsidR="00561F47" w:rsidRPr="00CE7C85">
        <w:rPr>
          <w:lang w:val="ru-RU"/>
        </w:rPr>
        <w:t>-R</w:t>
      </w:r>
      <w:r w:rsidRPr="00CE7C85">
        <w:rPr>
          <w:lang w:val="ru-RU"/>
        </w:rPr>
        <w:t xml:space="preserve">, </w:t>
      </w:r>
      <w:r w:rsidR="00520112" w:rsidRPr="00CE7C85">
        <w:rPr>
          <w:lang w:val="ru-RU"/>
        </w:rPr>
        <w:t xml:space="preserve">запросы на </w:t>
      </w:r>
      <w:r w:rsidRPr="00CE7C85">
        <w:rPr>
          <w:lang w:val="ru-RU"/>
        </w:rPr>
        <w:t>регистраци</w:t>
      </w:r>
      <w:r w:rsidR="00520112" w:rsidRPr="00CE7C85">
        <w:rPr>
          <w:lang w:val="ru-RU"/>
        </w:rPr>
        <w:t>ю</w:t>
      </w:r>
      <w:r w:rsidRPr="00CE7C85">
        <w:rPr>
          <w:lang w:val="ru-RU"/>
        </w:rPr>
        <w:t xml:space="preserve"> участников семинаров-практикумов </w:t>
      </w:r>
      <w:r w:rsidR="00520112" w:rsidRPr="00CE7C85">
        <w:rPr>
          <w:lang w:val="ru-RU"/>
        </w:rPr>
        <w:t xml:space="preserve">должны быть </w:t>
      </w:r>
      <w:r w:rsidRPr="00CE7C85">
        <w:rPr>
          <w:lang w:val="ru-RU"/>
        </w:rPr>
        <w:t>утвержден</w:t>
      </w:r>
      <w:r w:rsidR="00520112" w:rsidRPr="00CE7C85">
        <w:rPr>
          <w:lang w:val="ru-RU"/>
        </w:rPr>
        <w:t>ы</w:t>
      </w:r>
      <w:r w:rsidRPr="00CE7C85">
        <w:rPr>
          <w:lang w:val="ru-RU"/>
        </w:rPr>
        <w:t xml:space="preserve"> соответствующи</w:t>
      </w:r>
      <w:r w:rsidR="00520112" w:rsidRPr="00CE7C85">
        <w:rPr>
          <w:lang w:val="ru-RU"/>
        </w:rPr>
        <w:t>ми</w:t>
      </w:r>
      <w:r w:rsidRPr="00CE7C85">
        <w:rPr>
          <w:lang w:val="ru-RU"/>
        </w:rPr>
        <w:t xml:space="preserve"> назначенны</w:t>
      </w:r>
      <w:r w:rsidR="00520112" w:rsidRPr="00CE7C85">
        <w:rPr>
          <w:lang w:val="ru-RU"/>
        </w:rPr>
        <w:t>ми</w:t>
      </w:r>
      <w:r w:rsidRPr="00CE7C85">
        <w:rPr>
          <w:lang w:val="ru-RU"/>
        </w:rPr>
        <w:t xml:space="preserve"> координатор</w:t>
      </w:r>
      <w:r w:rsidR="00520112" w:rsidRPr="00CE7C85">
        <w:rPr>
          <w:lang w:val="ru-RU"/>
        </w:rPr>
        <w:t>ами</w:t>
      </w:r>
      <w:r w:rsidR="00561F47" w:rsidRPr="00CE7C85">
        <w:rPr>
          <w:lang w:val="ru-RU"/>
        </w:rPr>
        <w:t xml:space="preserve"> (DFP) </w:t>
      </w:r>
      <w:r w:rsidRPr="00CE7C85">
        <w:rPr>
          <w:lang w:val="ru-RU"/>
        </w:rPr>
        <w:t>для регистрации на мероприятия МСЭ-R</w:t>
      </w:r>
      <w:r w:rsidR="00561F47" w:rsidRPr="00CE7C85">
        <w:rPr>
          <w:lang w:val="ru-RU"/>
        </w:rPr>
        <w:t xml:space="preserve">. </w:t>
      </w:r>
      <w:r w:rsidRPr="00CE7C85">
        <w:rPr>
          <w:lang w:val="ru-RU"/>
        </w:rPr>
        <w:t xml:space="preserve">Перечень DFP </w:t>
      </w:r>
      <w:r w:rsidR="00B2576B" w:rsidRPr="00CE7C85">
        <w:rPr>
          <w:lang w:val="ru-RU"/>
        </w:rPr>
        <w:t>для регистрации на мероприятия МСЭ-R</w:t>
      </w:r>
      <w:r w:rsidRPr="00CE7C85">
        <w:rPr>
          <w:lang w:val="ru-RU"/>
        </w:rPr>
        <w:t xml:space="preserve">, а также подробная информация о регистрации </w:t>
      </w:r>
      <w:r w:rsidR="00B2576B" w:rsidRPr="00CE7C85">
        <w:rPr>
          <w:lang w:val="ru-RU"/>
        </w:rPr>
        <w:t>для участия в</w:t>
      </w:r>
      <w:r w:rsidRPr="00CE7C85">
        <w:rPr>
          <w:lang w:val="ru-RU"/>
        </w:rPr>
        <w:t xml:space="preserve"> мероприяти</w:t>
      </w:r>
      <w:r w:rsidR="00054AC4" w:rsidRPr="00CE7C85">
        <w:rPr>
          <w:lang w:val="ru-RU"/>
        </w:rPr>
        <w:t>ях</w:t>
      </w:r>
      <w:r w:rsidRPr="00CE7C85">
        <w:rPr>
          <w:lang w:val="ru-RU"/>
        </w:rPr>
        <w:t xml:space="preserve"> </w:t>
      </w:r>
      <w:r w:rsidR="00B2576B" w:rsidRPr="00CE7C85">
        <w:rPr>
          <w:lang w:val="ru-RU"/>
        </w:rPr>
        <w:t>размещены по адресу</w:t>
      </w:r>
      <w:r w:rsidR="00561F47" w:rsidRPr="00CE7C85">
        <w:rPr>
          <w:lang w:val="ru-RU"/>
        </w:rPr>
        <w:t xml:space="preserve">: </w:t>
      </w:r>
      <w:hyperlink r:id="rId9" w:history="1">
        <w:r w:rsidR="00D22885" w:rsidRPr="00CE7C85">
          <w:rPr>
            <w:rStyle w:val="Hyperlink"/>
            <w:lang w:val="ru-RU"/>
          </w:rPr>
          <w:t>www.itu.int/en/ITU</w:t>
        </w:r>
        <w:r w:rsidR="00D22885" w:rsidRPr="00CE7C85">
          <w:rPr>
            <w:rStyle w:val="Hyperlink"/>
            <w:lang w:val="ru-RU"/>
          </w:rPr>
          <w:noBreakHyphen/>
          <w:t>R/information/events</w:t>
        </w:r>
      </w:hyperlink>
      <w:r w:rsidR="00561F47" w:rsidRPr="00CE7C85">
        <w:rPr>
          <w:lang w:val="ru-RU"/>
        </w:rPr>
        <w:t>.</w:t>
      </w:r>
    </w:p>
    <w:p w14:paraId="0213CCF9" w14:textId="77777777" w:rsidR="00CE7C85" w:rsidRDefault="00CE7C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16671A7D" w14:textId="7E14E14A" w:rsidR="00177A07" w:rsidRPr="00CE7C85" w:rsidRDefault="00054AC4" w:rsidP="00B20C6F">
      <w:pPr>
        <w:jc w:val="both"/>
        <w:rPr>
          <w:lang w:val="ru-RU"/>
        </w:rPr>
      </w:pPr>
      <w:r w:rsidRPr="00CE7C85">
        <w:rPr>
          <w:lang w:val="ru-RU"/>
        </w:rPr>
        <w:lastRenderedPageBreak/>
        <w:t>По</w:t>
      </w:r>
      <w:r w:rsidR="00270CA5" w:rsidRPr="00CE7C85">
        <w:rPr>
          <w:lang w:val="ru-RU"/>
        </w:rPr>
        <w:t xml:space="preserve"> вопросам о регистрации </w:t>
      </w:r>
      <w:r w:rsidR="00B2576B" w:rsidRPr="00CE7C85">
        <w:rPr>
          <w:lang w:val="ru-RU"/>
        </w:rPr>
        <w:t>для участия в</w:t>
      </w:r>
      <w:r w:rsidR="00270CA5" w:rsidRPr="00CE7C85">
        <w:rPr>
          <w:lang w:val="ru-RU"/>
        </w:rPr>
        <w:t xml:space="preserve"> данно</w:t>
      </w:r>
      <w:r w:rsidR="00B2576B" w:rsidRPr="00CE7C85">
        <w:rPr>
          <w:lang w:val="ru-RU"/>
        </w:rPr>
        <w:t>м</w:t>
      </w:r>
      <w:r w:rsidR="00270CA5" w:rsidRPr="00CE7C85">
        <w:rPr>
          <w:lang w:val="ru-RU"/>
        </w:rPr>
        <w:t xml:space="preserve"> мероприяти</w:t>
      </w:r>
      <w:r w:rsidR="00B2576B" w:rsidRPr="00CE7C85">
        <w:rPr>
          <w:lang w:val="ru-RU"/>
        </w:rPr>
        <w:t>и</w:t>
      </w:r>
      <w:r w:rsidR="00270CA5" w:rsidRPr="00CE7C85">
        <w:rPr>
          <w:lang w:val="ru-RU"/>
        </w:rPr>
        <w:t xml:space="preserve"> просим обращаться по адресу: </w:t>
      </w:r>
      <w:hyperlink r:id="rId10" w:history="1">
        <w:r w:rsidR="00CE7C85" w:rsidRPr="00CE7C85">
          <w:rPr>
            <w:rStyle w:val="Hyperlink"/>
            <w:lang w:val="ru-RU"/>
          </w:rPr>
          <w:t>ITU</w:t>
        </w:r>
        <w:r w:rsidR="00CE7C85" w:rsidRPr="00CE7C85">
          <w:rPr>
            <w:rStyle w:val="Hyperlink"/>
            <w:lang w:val="ru-RU"/>
          </w:rPr>
          <w:noBreakHyphen/>
          <w:t>R.Registrations@itu.int</w:t>
        </w:r>
      </w:hyperlink>
      <w:r w:rsidR="00270CA5" w:rsidRPr="00CE7C85">
        <w:rPr>
          <w:lang w:val="ru-RU"/>
        </w:rPr>
        <w:t>.</w:t>
      </w:r>
    </w:p>
    <w:p w14:paraId="0C6FD9D9" w14:textId="5394D89A" w:rsidR="00270CA5" w:rsidRPr="00CE7C85" w:rsidRDefault="00270CA5" w:rsidP="00D22885">
      <w:pPr>
        <w:pStyle w:val="Headingb"/>
        <w:rPr>
          <w:lang w:val="ru-RU"/>
        </w:rPr>
      </w:pPr>
      <w:r w:rsidRPr="00CE7C85">
        <w:rPr>
          <w:lang w:val="ru-RU"/>
        </w:rPr>
        <w:t xml:space="preserve">Стипендии </w:t>
      </w:r>
    </w:p>
    <w:p w14:paraId="104680D6" w14:textId="0A6B403A" w:rsidR="00B2576B" w:rsidRPr="00CE7C85" w:rsidRDefault="00054AC4" w:rsidP="00B2576B">
      <w:pPr>
        <w:jc w:val="both"/>
        <w:rPr>
          <w:lang w:val="ru-RU"/>
        </w:rPr>
      </w:pPr>
      <w:r w:rsidRPr="00CE7C85">
        <w:rPr>
          <w:lang w:val="ru-RU"/>
        </w:rPr>
        <w:t>Ввиду</w:t>
      </w:r>
      <w:r w:rsidR="009762D8" w:rsidRPr="00CE7C85">
        <w:rPr>
          <w:lang w:val="ru-RU"/>
        </w:rPr>
        <w:t xml:space="preserve"> того что ВСР-20 проводится как полностью виртуальное мероприятие, стипендии не предоставляются</w:t>
      </w:r>
      <w:r w:rsidR="00B2576B" w:rsidRPr="00CE7C85">
        <w:rPr>
          <w:lang w:val="ru-RU"/>
        </w:rPr>
        <w:t>.</w:t>
      </w:r>
    </w:p>
    <w:p w14:paraId="31F7287D" w14:textId="77777777" w:rsidR="00177A07" w:rsidRPr="00CE7C85" w:rsidRDefault="00270CA5" w:rsidP="0061653F">
      <w:pPr>
        <w:spacing w:before="1320"/>
        <w:rPr>
          <w:rFonts w:asciiTheme="minorHAnsi" w:hAnsiTheme="minorHAnsi" w:cstheme="minorHAnsi"/>
          <w:b/>
          <w:bCs/>
          <w:lang w:val="ru-RU"/>
        </w:rPr>
      </w:pPr>
      <w:r w:rsidRPr="00CE7C85">
        <w:rPr>
          <w:lang w:val="ru-RU"/>
        </w:rPr>
        <w:t>Марио Маневич</w:t>
      </w:r>
      <w:r w:rsidR="001A162A" w:rsidRPr="00CE7C85">
        <w:rPr>
          <w:rFonts w:asciiTheme="minorHAnsi" w:hAnsiTheme="minorHAnsi"/>
          <w:lang w:val="ru-RU"/>
        </w:rPr>
        <w:br/>
        <w:t>Директор</w:t>
      </w:r>
    </w:p>
    <w:p w14:paraId="2E55B3AD" w14:textId="77777777" w:rsidR="003F11D9" w:rsidRPr="00CE7C85" w:rsidRDefault="001A162A" w:rsidP="00CE7C85">
      <w:pPr>
        <w:spacing w:before="7500"/>
        <w:rPr>
          <w:rFonts w:cstheme="minorHAnsi"/>
          <w:sz w:val="18"/>
          <w:szCs w:val="18"/>
          <w:lang w:val="ru-RU"/>
        </w:rPr>
      </w:pPr>
      <w:r w:rsidRPr="00CE7C85">
        <w:rPr>
          <w:b/>
          <w:bCs/>
          <w:sz w:val="18"/>
          <w:szCs w:val="18"/>
          <w:lang w:val="ru-RU"/>
        </w:rPr>
        <w:t>Рассылка</w:t>
      </w:r>
      <w:r w:rsidR="00177A07" w:rsidRPr="00CE7C85">
        <w:rPr>
          <w:rFonts w:cstheme="minorHAnsi"/>
          <w:sz w:val="18"/>
          <w:szCs w:val="18"/>
          <w:lang w:val="ru-RU"/>
        </w:rPr>
        <w:t>:</w:t>
      </w:r>
    </w:p>
    <w:p w14:paraId="28DACEBD" w14:textId="77777777" w:rsidR="001A162A" w:rsidRPr="00CE7C85" w:rsidRDefault="00AF3BC5" w:rsidP="003F11D9">
      <w:pPr>
        <w:tabs>
          <w:tab w:val="clear" w:pos="794"/>
          <w:tab w:val="left" w:pos="284"/>
        </w:tabs>
        <w:spacing w:before="0"/>
        <w:rPr>
          <w:sz w:val="18"/>
          <w:szCs w:val="18"/>
          <w:lang w:val="ru-RU"/>
        </w:rPr>
      </w:pPr>
      <w:r w:rsidRPr="00CE7C85">
        <w:rPr>
          <w:sz w:val="18"/>
          <w:szCs w:val="18"/>
          <w:lang w:val="ru-RU"/>
        </w:rPr>
        <w:t>–</w:t>
      </w:r>
      <w:r w:rsidR="003F11D9" w:rsidRPr="00CE7C85">
        <w:rPr>
          <w:sz w:val="18"/>
          <w:szCs w:val="18"/>
          <w:lang w:val="ru-RU"/>
        </w:rPr>
        <w:tab/>
      </w:r>
      <w:r w:rsidR="001A162A" w:rsidRPr="00CE7C85">
        <w:rPr>
          <w:sz w:val="18"/>
          <w:szCs w:val="18"/>
          <w:lang w:val="ru-RU"/>
        </w:rPr>
        <w:t>Администрациям Государств − Членов МСЭ</w:t>
      </w:r>
    </w:p>
    <w:p w14:paraId="6D39E8CC" w14:textId="77777777" w:rsidR="001A162A" w:rsidRPr="00CE7C85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="003F11D9" w:rsidRPr="00CE7C85">
        <w:rPr>
          <w:rFonts w:asciiTheme="minorHAnsi" w:hAnsiTheme="minorHAnsi"/>
          <w:sz w:val="18"/>
          <w:szCs w:val="18"/>
          <w:lang w:val="ru-RU"/>
        </w:rPr>
        <w:tab/>
        <w:t>Ч</w:t>
      </w:r>
      <w:r w:rsidRPr="00CE7C85">
        <w:rPr>
          <w:rFonts w:asciiTheme="minorHAnsi" w:hAnsiTheme="minorHAnsi"/>
          <w:sz w:val="18"/>
          <w:szCs w:val="18"/>
          <w:lang w:val="ru-RU"/>
        </w:rPr>
        <w:t>ленам Сектора радиосвязи</w:t>
      </w:r>
    </w:p>
    <w:p w14:paraId="61A4C687" w14:textId="64CFFCE7" w:rsidR="00270CA5" w:rsidRPr="00CE7C85" w:rsidRDefault="00270CA5" w:rsidP="00270CA5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 xml:space="preserve">Председателю и заместителям </w:t>
      </w:r>
      <w:r w:rsidR="009762D8" w:rsidRPr="00CE7C85">
        <w:rPr>
          <w:rFonts w:asciiTheme="minorHAnsi" w:hAnsiTheme="minorHAnsi"/>
          <w:sz w:val="18"/>
          <w:szCs w:val="18"/>
          <w:lang w:val="ru-RU"/>
        </w:rPr>
        <w:t>п</w:t>
      </w:r>
      <w:r w:rsidRPr="00CE7C85">
        <w:rPr>
          <w:rFonts w:asciiTheme="minorHAnsi" w:hAnsiTheme="minorHAnsi"/>
          <w:sz w:val="18"/>
          <w:szCs w:val="18"/>
          <w:lang w:val="ru-RU"/>
        </w:rPr>
        <w:t>редседателя Консультативной группы по радиосвязи</w:t>
      </w:r>
    </w:p>
    <w:p w14:paraId="096122F4" w14:textId="77777777" w:rsidR="00177A07" w:rsidRPr="00CE7C85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</w:t>
      </w:r>
      <w:r w:rsidR="00177A07" w:rsidRPr="00CE7C85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6E86B26B" w14:textId="433C4F2E" w:rsidR="001A162A" w:rsidRPr="00CE7C85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 xml:space="preserve">Председателю и заместителям </w:t>
      </w:r>
      <w:r w:rsidR="009762D8" w:rsidRPr="00CE7C85">
        <w:rPr>
          <w:rFonts w:asciiTheme="minorHAnsi" w:hAnsiTheme="minorHAnsi"/>
          <w:sz w:val="18"/>
          <w:szCs w:val="18"/>
          <w:lang w:val="ru-RU"/>
        </w:rPr>
        <w:t>п</w:t>
      </w:r>
      <w:r w:rsidRPr="00CE7C85">
        <w:rPr>
          <w:rFonts w:asciiTheme="minorHAnsi" w:hAnsiTheme="minorHAnsi"/>
          <w:sz w:val="18"/>
          <w:szCs w:val="18"/>
          <w:lang w:val="ru-RU"/>
        </w:rPr>
        <w:t>редседателя Подготовительного собрания к Конференции</w:t>
      </w:r>
    </w:p>
    <w:p w14:paraId="4077B386" w14:textId="77777777" w:rsidR="001A162A" w:rsidRPr="00CE7C85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 xml:space="preserve">Членам </w:t>
      </w:r>
      <w:proofErr w:type="spellStart"/>
      <w:r w:rsidRPr="00CE7C85">
        <w:rPr>
          <w:rFonts w:asciiTheme="minorHAnsi" w:hAnsiTheme="minorHAnsi"/>
          <w:sz w:val="18"/>
          <w:szCs w:val="18"/>
          <w:lang w:val="ru-RU"/>
        </w:rPr>
        <w:t>Радиорегламентарного</w:t>
      </w:r>
      <w:proofErr w:type="spellEnd"/>
      <w:r w:rsidRPr="00CE7C85">
        <w:rPr>
          <w:rFonts w:asciiTheme="minorHAnsi" w:hAnsiTheme="minorHAnsi"/>
          <w:sz w:val="18"/>
          <w:szCs w:val="18"/>
          <w:lang w:val="ru-RU"/>
        </w:rPr>
        <w:t xml:space="preserve"> комитета</w:t>
      </w:r>
    </w:p>
    <w:p w14:paraId="4B2EF0DF" w14:textId="77777777" w:rsidR="001A162A" w:rsidRPr="00CE7C85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62DB8901" w14:textId="55F1D3A3" w:rsidR="00177A07" w:rsidRPr="00CE7C85" w:rsidRDefault="00054AC4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b/>
          <w:sz w:val="18"/>
          <w:szCs w:val="18"/>
          <w:lang w:val="ru-RU"/>
        </w:rPr>
        <w:t>Приглашенным т</w:t>
      </w:r>
      <w:r w:rsidR="001F0C2D" w:rsidRPr="00CE7C85">
        <w:rPr>
          <w:rFonts w:asciiTheme="minorHAnsi" w:hAnsiTheme="minorHAnsi"/>
          <w:b/>
          <w:sz w:val="18"/>
          <w:szCs w:val="18"/>
          <w:lang w:val="ru-RU"/>
        </w:rPr>
        <w:t>акже на</w:t>
      </w:r>
      <w:r w:rsidR="001A162A" w:rsidRPr="00CE7C85">
        <w:rPr>
          <w:rFonts w:asciiTheme="minorHAnsi" w:hAnsiTheme="minorHAnsi"/>
          <w:b/>
          <w:sz w:val="18"/>
          <w:szCs w:val="18"/>
          <w:lang w:val="ru-RU"/>
        </w:rPr>
        <w:t xml:space="preserve"> мероприятие</w:t>
      </w:r>
      <w:r w:rsidR="00177A07" w:rsidRPr="00CE7C85">
        <w:rPr>
          <w:rFonts w:asciiTheme="minorHAnsi" w:hAnsiTheme="minorHAnsi"/>
          <w:sz w:val="18"/>
          <w:szCs w:val="18"/>
          <w:lang w:val="ru-RU"/>
        </w:rPr>
        <w:t>:</w:t>
      </w:r>
    </w:p>
    <w:p w14:paraId="1B23DE15" w14:textId="2969C117" w:rsidR="001A162A" w:rsidRPr="00CE7C85" w:rsidRDefault="001A162A" w:rsidP="003F11D9">
      <w:pPr>
        <w:tabs>
          <w:tab w:val="clear" w:pos="794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>Ассоциированны</w:t>
      </w:r>
      <w:r w:rsidR="001F0C2D" w:rsidRPr="00CE7C85">
        <w:rPr>
          <w:rFonts w:asciiTheme="minorHAnsi" w:hAnsiTheme="minorHAnsi"/>
          <w:sz w:val="18"/>
          <w:szCs w:val="18"/>
          <w:lang w:val="ru-RU"/>
        </w:rPr>
        <w:t>м</w:t>
      </w:r>
      <w:r w:rsidRPr="00CE7C85">
        <w:rPr>
          <w:rFonts w:asciiTheme="minorHAnsi" w:hAnsiTheme="minorHAnsi"/>
          <w:sz w:val="18"/>
          <w:szCs w:val="18"/>
          <w:lang w:val="ru-RU"/>
        </w:rPr>
        <w:t xml:space="preserve"> член</w:t>
      </w:r>
      <w:r w:rsidR="001F0C2D" w:rsidRPr="00CE7C85">
        <w:rPr>
          <w:rFonts w:asciiTheme="minorHAnsi" w:hAnsiTheme="minorHAnsi"/>
          <w:sz w:val="18"/>
          <w:szCs w:val="18"/>
          <w:lang w:val="ru-RU"/>
        </w:rPr>
        <w:t>ам</w:t>
      </w:r>
      <w:r w:rsidRPr="00CE7C85">
        <w:rPr>
          <w:rFonts w:asciiTheme="minorHAnsi" w:hAnsiTheme="minorHAnsi"/>
          <w:sz w:val="18"/>
          <w:szCs w:val="18"/>
          <w:lang w:val="ru-RU"/>
        </w:rPr>
        <w:t xml:space="preserve"> МСЭ-R</w:t>
      </w:r>
    </w:p>
    <w:p w14:paraId="1891BEED" w14:textId="0F653AA0" w:rsidR="00177A07" w:rsidRPr="00CE7C85" w:rsidRDefault="001A162A" w:rsidP="00A0075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7C85">
        <w:rPr>
          <w:rFonts w:asciiTheme="minorHAnsi" w:hAnsiTheme="minorHAnsi"/>
          <w:sz w:val="18"/>
          <w:szCs w:val="18"/>
          <w:lang w:val="ru-RU"/>
        </w:rPr>
        <w:t>–</w:t>
      </w:r>
      <w:r w:rsidRPr="00CE7C85">
        <w:rPr>
          <w:rFonts w:asciiTheme="minorHAnsi" w:hAnsiTheme="minorHAnsi"/>
          <w:sz w:val="18"/>
          <w:szCs w:val="18"/>
          <w:lang w:val="ru-RU"/>
        </w:rPr>
        <w:tab/>
        <w:t>Академически</w:t>
      </w:r>
      <w:r w:rsidR="001F0C2D" w:rsidRPr="00CE7C85">
        <w:rPr>
          <w:rFonts w:asciiTheme="minorHAnsi" w:hAnsiTheme="minorHAnsi"/>
          <w:sz w:val="18"/>
          <w:szCs w:val="18"/>
          <w:lang w:val="ru-RU"/>
        </w:rPr>
        <w:t>м</w:t>
      </w:r>
      <w:r w:rsidRPr="00CE7C85">
        <w:rPr>
          <w:rFonts w:asciiTheme="minorHAnsi" w:hAnsiTheme="minorHAnsi"/>
          <w:sz w:val="18"/>
          <w:szCs w:val="18"/>
          <w:lang w:val="ru-RU"/>
        </w:rPr>
        <w:t xml:space="preserve"> организаци</w:t>
      </w:r>
      <w:r w:rsidR="001F0C2D" w:rsidRPr="00CE7C85">
        <w:rPr>
          <w:rFonts w:asciiTheme="minorHAnsi" w:hAnsiTheme="minorHAnsi"/>
          <w:sz w:val="18"/>
          <w:szCs w:val="18"/>
          <w:lang w:val="ru-RU"/>
        </w:rPr>
        <w:t>ям</w:t>
      </w:r>
      <w:r w:rsidRPr="00CE7C85">
        <w:rPr>
          <w:rFonts w:asciiTheme="minorHAnsi" w:hAnsiTheme="minorHAnsi"/>
          <w:sz w:val="18"/>
          <w:szCs w:val="18"/>
          <w:lang w:val="ru-RU"/>
        </w:rPr>
        <w:t> – Член</w:t>
      </w:r>
      <w:r w:rsidR="001F0C2D" w:rsidRPr="00CE7C85">
        <w:rPr>
          <w:rFonts w:asciiTheme="minorHAnsi" w:hAnsiTheme="minorHAnsi"/>
          <w:sz w:val="18"/>
          <w:szCs w:val="18"/>
          <w:lang w:val="ru-RU"/>
        </w:rPr>
        <w:t>ам</w:t>
      </w:r>
      <w:r w:rsidRPr="00CE7C85">
        <w:rPr>
          <w:rFonts w:asciiTheme="minorHAnsi" w:hAnsiTheme="minorHAnsi"/>
          <w:sz w:val="18"/>
          <w:szCs w:val="18"/>
          <w:lang w:val="ru-RU"/>
        </w:rPr>
        <w:t xml:space="preserve"> МСЭ</w:t>
      </w:r>
    </w:p>
    <w:sectPr w:rsidR="00177A07" w:rsidRPr="00CE7C85" w:rsidSect="00D22885"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6CF8" w14:textId="77777777" w:rsidR="004F49A6" w:rsidRDefault="004F49A6">
      <w:r>
        <w:separator/>
      </w:r>
    </w:p>
  </w:endnote>
  <w:endnote w:type="continuationSeparator" w:id="0">
    <w:p w14:paraId="058DF7BD" w14:textId="77777777" w:rsidR="004F49A6" w:rsidRDefault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CB22" w14:textId="44702D22" w:rsidR="00D22885" w:rsidRPr="009D5F62" w:rsidRDefault="00D22885" w:rsidP="00D22885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="00151BBE" w:rsidRPr="008D3B15">
      <w:rPr>
        <w:color w:val="0070C0"/>
        <w:sz w:val="18"/>
        <w:szCs w:val="18"/>
      </w:rPr>
      <w:t>•</w:t>
    </w:r>
    <w:r w:rsidR="00151BBE">
      <w:rPr>
        <w:color w:val="0070C0"/>
        <w:sz w:val="18"/>
        <w:szCs w:val="18"/>
      </w:rPr>
      <w:t xml:space="preserve"> </w:t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1FD7" w14:textId="77777777" w:rsidR="004F49A6" w:rsidRDefault="004F49A6">
      <w:r>
        <w:t>____________________</w:t>
      </w:r>
    </w:p>
  </w:footnote>
  <w:footnote w:type="continuationSeparator" w:id="0">
    <w:p w14:paraId="1B59DCE5" w14:textId="77777777" w:rsidR="004F49A6" w:rsidRDefault="004F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6FB2" w14:textId="77777777" w:rsidR="00D22885" w:rsidRPr="001357F5" w:rsidRDefault="00D22885" w:rsidP="00D22885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center"/>
      <w:rPr>
        <w:sz w:val="18"/>
        <w:szCs w:val="18"/>
      </w:rPr>
    </w:pPr>
    <w:r w:rsidRPr="001357F5">
      <w:rPr>
        <w:sz w:val="18"/>
        <w:szCs w:val="18"/>
      </w:rPr>
      <w:fldChar w:fldCharType="begin"/>
    </w:r>
    <w:r w:rsidRPr="001357F5">
      <w:rPr>
        <w:sz w:val="18"/>
        <w:szCs w:val="18"/>
      </w:rPr>
      <w:instrText xml:space="preserve"> PAGE </w:instrText>
    </w:r>
    <w:r w:rsidRPr="001357F5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357F5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E03" w14:textId="488F6277" w:rsidR="00D22885" w:rsidRDefault="00D22885" w:rsidP="00D22885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3FC15CC7" wp14:editId="78110732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192462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325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C3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A6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4A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C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AB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A4F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4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0D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CD62E12"/>
    <w:multiLevelType w:val="hybridMultilevel"/>
    <w:tmpl w:val="240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929"/>
    <w:rsid w:val="00006A31"/>
    <w:rsid w:val="00006C82"/>
    <w:rsid w:val="00010E30"/>
    <w:rsid w:val="00015C76"/>
    <w:rsid w:val="0001624B"/>
    <w:rsid w:val="00022C0B"/>
    <w:rsid w:val="00026CF8"/>
    <w:rsid w:val="00030BD7"/>
    <w:rsid w:val="00031E64"/>
    <w:rsid w:val="000336CD"/>
    <w:rsid w:val="00034340"/>
    <w:rsid w:val="00035CB3"/>
    <w:rsid w:val="0003663D"/>
    <w:rsid w:val="00037CAF"/>
    <w:rsid w:val="00045A8D"/>
    <w:rsid w:val="0005167A"/>
    <w:rsid w:val="00054AC4"/>
    <w:rsid w:val="00054DF7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7051"/>
    <w:rsid w:val="000A7181"/>
    <w:rsid w:val="000B0AF6"/>
    <w:rsid w:val="000B0E9B"/>
    <w:rsid w:val="000B1B44"/>
    <w:rsid w:val="000B2CAE"/>
    <w:rsid w:val="000C03C7"/>
    <w:rsid w:val="000C2AD0"/>
    <w:rsid w:val="000C7BAC"/>
    <w:rsid w:val="000D374C"/>
    <w:rsid w:val="000E3DEE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2751"/>
    <w:rsid w:val="00134404"/>
    <w:rsid w:val="001366EF"/>
    <w:rsid w:val="00144DFB"/>
    <w:rsid w:val="00151BBE"/>
    <w:rsid w:val="001545AF"/>
    <w:rsid w:val="001605D7"/>
    <w:rsid w:val="001622CC"/>
    <w:rsid w:val="001670DE"/>
    <w:rsid w:val="00171288"/>
    <w:rsid w:val="00177A07"/>
    <w:rsid w:val="00182381"/>
    <w:rsid w:val="00187CA3"/>
    <w:rsid w:val="001960AA"/>
    <w:rsid w:val="00196710"/>
    <w:rsid w:val="00196770"/>
    <w:rsid w:val="00197324"/>
    <w:rsid w:val="0019763F"/>
    <w:rsid w:val="001979ED"/>
    <w:rsid w:val="001A162A"/>
    <w:rsid w:val="001B33BD"/>
    <w:rsid w:val="001B351B"/>
    <w:rsid w:val="001B42C9"/>
    <w:rsid w:val="001C06DB"/>
    <w:rsid w:val="001C6971"/>
    <w:rsid w:val="001D0076"/>
    <w:rsid w:val="001D054B"/>
    <w:rsid w:val="001D1249"/>
    <w:rsid w:val="001D2785"/>
    <w:rsid w:val="001D42F9"/>
    <w:rsid w:val="001D4BA6"/>
    <w:rsid w:val="001D56ED"/>
    <w:rsid w:val="001D5C39"/>
    <w:rsid w:val="001D7070"/>
    <w:rsid w:val="001E40EB"/>
    <w:rsid w:val="001F0C2D"/>
    <w:rsid w:val="001F2170"/>
    <w:rsid w:val="001F3948"/>
    <w:rsid w:val="001F4AE5"/>
    <w:rsid w:val="001F5A49"/>
    <w:rsid w:val="00201097"/>
    <w:rsid w:val="00201B6E"/>
    <w:rsid w:val="00205739"/>
    <w:rsid w:val="002200E9"/>
    <w:rsid w:val="002236AC"/>
    <w:rsid w:val="002302B3"/>
    <w:rsid w:val="00230C66"/>
    <w:rsid w:val="00235A29"/>
    <w:rsid w:val="002407BE"/>
    <w:rsid w:val="00241526"/>
    <w:rsid w:val="002443A2"/>
    <w:rsid w:val="002449DE"/>
    <w:rsid w:val="00266E74"/>
    <w:rsid w:val="00270CA5"/>
    <w:rsid w:val="00270EE4"/>
    <w:rsid w:val="00283C3B"/>
    <w:rsid w:val="00283E2A"/>
    <w:rsid w:val="002861E6"/>
    <w:rsid w:val="00287D18"/>
    <w:rsid w:val="00291F7D"/>
    <w:rsid w:val="0029635C"/>
    <w:rsid w:val="002A2618"/>
    <w:rsid w:val="002A5DD7"/>
    <w:rsid w:val="002B0CAC"/>
    <w:rsid w:val="002D19AD"/>
    <w:rsid w:val="002D5A15"/>
    <w:rsid w:val="002D5BDD"/>
    <w:rsid w:val="002E0716"/>
    <w:rsid w:val="002E2CFC"/>
    <w:rsid w:val="002E3D27"/>
    <w:rsid w:val="002E661A"/>
    <w:rsid w:val="002F0890"/>
    <w:rsid w:val="002F2531"/>
    <w:rsid w:val="002F4967"/>
    <w:rsid w:val="003056DA"/>
    <w:rsid w:val="00316935"/>
    <w:rsid w:val="00322DE2"/>
    <w:rsid w:val="0032331E"/>
    <w:rsid w:val="003266ED"/>
    <w:rsid w:val="00326C68"/>
    <w:rsid w:val="0033269F"/>
    <w:rsid w:val="0033403F"/>
    <w:rsid w:val="003349FD"/>
    <w:rsid w:val="003370B8"/>
    <w:rsid w:val="00337812"/>
    <w:rsid w:val="0034052E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B5EDD"/>
    <w:rsid w:val="003C2EA7"/>
    <w:rsid w:val="003C423D"/>
    <w:rsid w:val="003C4471"/>
    <w:rsid w:val="003C54DA"/>
    <w:rsid w:val="003C7D41"/>
    <w:rsid w:val="003D41A9"/>
    <w:rsid w:val="003D4A69"/>
    <w:rsid w:val="003E3620"/>
    <w:rsid w:val="003E504F"/>
    <w:rsid w:val="003E6BF0"/>
    <w:rsid w:val="003E78D6"/>
    <w:rsid w:val="003F11D9"/>
    <w:rsid w:val="003F4DBA"/>
    <w:rsid w:val="00400573"/>
    <w:rsid w:val="004007A3"/>
    <w:rsid w:val="004045AB"/>
    <w:rsid w:val="00406D71"/>
    <w:rsid w:val="004079A7"/>
    <w:rsid w:val="00413B61"/>
    <w:rsid w:val="00422084"/>
    <w:rsid w:val="00425EBD"/>
    <w:rsid w:val="00430083"/>
    <w:rsid w:val="004326DB"/>
    <w:rsid w:val="0043682E"/>
    <w:rsid w:val="004448C2"/>
    <w:rsid w:val="004464A0"/>
    <w:rsid w:val="00447ECB"/>
    <w:rsid w:val="0045046C"/>
    <w:rsid w:val="004526E1"/>
    <w:rsid w:val="00454E7A"/>
    <w:rsid w:val="0046222F"/>
    <w:rsid w:val="004623F7"/>
    <w:rsid w:val="00474AC7"/>
    <w:rsid w:val="004756DD"/>
    <w:rsid w:val="00480F51"/>
    <w:rsid w:val="00481124"/>
    <w:rsid w:val="004815EB"/>
    <w:rsid w:val="00482FB5"/>
    <w:rsid w:val="00484A3E"/>
    <w:rsid w:val="00487569"/>
    <w:rsid w:val="00490898"/>
    <w:rsid w:val="00490DF9"/>
    <w:rsid w:val="00491D40"/>
    <w:rsid w:val="00494C8A"/>
    <w:rsid w:val="00496864"/>
    <w:rsid w:val="00496920"/>
    <w:rsid w:val="004A4496"/>
    <w:rsid w:val="004B0A40"/>
    <w:rsid w:val="004B0F25"/>
    <w:rsid w:val="004B11AB"/>
    <w:rsid w:val="004B46E1"/>
    <w:rsid w:val="004B493A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49A6"/>
    <w:rsid w:val="004F57BB"/>
    <w:rsid w:val="00505309"/>
    <w:rsid w:val="00506F20"/>
    <w:rsid w:val="0050789B"/>
    <w:rsid w:val="00520112"/>
    <w:rsid w:val="005224A1"/>
    <w:rsid w:val="00534372"/>
    <w:rsid w:val="00536511"/>
    <w:rsid w:val="00537A2D"/>
    <w:rsid w:val="00541FE6"/>
    <w:rsid w:val="00543DF8"/>
    <w:rsid w:val="00546101"/>
    <w:rsid w:val="00552243"/>
    <w:rsid w:val="00553DD7"/>
    <w:rsid w:val="00557EA6"/>
    <w:rsid w:val="00561F47"/>
    <w:rsid w:val="005638CF"/>
    <w:rsid w:val="005667D7"/>
    <w:rsid w:val="0056741E"/>
    <w:rsid w:val="0057325A"/>
    <w:rsid w:val="00573EC2"/>
    <w:rsid w:val="0057469A"/>
    <w:rsid w:val="005757A4"/>
    <w:rsid w:val="00575DA8"/>
    <w:rsid w:val="00576CA5"/>
    <w:rsid w:val="00580814"/>
    <w:rsid w:val="00580CD5"/>
    <w:rsid w:val="00580EAC"/>
    <w:rsid w:val="00581FB2"/>
    <w:rsid w:val="00582262"/>
    <w:rsid w:val="00583A0B"/>
    <w:rsid w:val="005A03A3"/>
    <w:rsid w:val="005A2B92"/>
    <w:rsid w:val="005A3F66"/>
    <w:rsid w:val="005A79E9"/>
    <w:rsid w:val="005B214C"/>
    <w:rsid w:val="005B4CDA"/>
    <w:rsid w:val="005C079F"/>
    <w:rsid w:val="005C1E66"/>
    <w:rsid w:val="005D3669"/>
    <w:rsid w:val="005E5EB3"/>
    <w:rsid w:val="005F3CB6"/>
    <w:rsid w:val="005F657C"/>
    <w:rsid w:val="00602D53"/>
    <w:rsid w:val="006047E5"/>
    <w:rsid w:val="0061439D"/>
    <w:rsid w:val="0061653F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D6C7F"/>
    <w:rsid w:val="006E14B4"/>
    <w:rsid w:val="006E782D"/>
    <w:rsid w:val="006F6404"/>
    <w:rsid w:val="006F7203"/>
    <w:rsid w:val="00704E15"/>
    <w:rsid w:val="00711473"/>
    <w:rsid w:val="007156ED"/>
    <w:rsid w:val="007234B1"/>
    <w:rsid w:val="00723D08"/>
    <w:rsid w:val="0072531D"/>
    <w:rsid w:val="00725FDA"/>
    <w:rsid w:val="00727816"/>
    <w:rsid w:val="00730B9A"/>
    <w:rsid w:val="00737BBA"/>
    <w:rsid w:val="00750CFA"/>
    <w:rsid w:val="007553DA"/>
    <w:rsid w:val="00766921"/>
    <w:rsid w:val="00772305"/>
    <w:rsid w:val="00775DB8"/>
    <w:rsid w:val="00780A57"/>
    <w:rsid w:val="00780DA8"/>
    <w:rsid w:val="00781A71"/>
    <w:rsid w:val="00782354"/>
    <w:rsid w:val="00784A14"/>
    <w:rsid w:val="007921A7"/>
    <w:rsid w:val="00795104"/>
    <w:rsid w:val="007A557B"/>
    <w:rsid w:val="007A6572"/>
    <w:rsid w:val="007B3DB1"/>
    <w:rsid w:val="007D183E"/>
    <w:rsid w:val="007D43D0"/>
    <w:rsid w:val="007D5C0B"/>
    <w:rsid w:val="007E1833"/>
    <w:rsid w:val="007E3F13"/>
    <w:rsid w:val="007E530B"/>
    <w:rsid w:val="007F54C3"/>
    <w:rsid w:val="007F751A"/>
    <w:rsid w:val="00800012"/>
    <w:rsid w:val="0080261F"/>
    <w:rsid w:val="00806160"/>
    <w:rsid w:val="0081153A"/>
    <w:rsid w:val="008143A4"/>
    <w:rsid w:val="0081513E"/>
    <w:rsid w:val="00815B69"/>
    <w:rsid w:val="00835869"/>
    <w:rsid w:val="0084224A"/>
    <w:rsid w:val="00842B3F"/>
    <w:rsid w:val="00844E16"/>
    <w:rsid w:val="0084555B"/>
    <w:rsid w:val="0085150C"/>
    <w:rsid w:val="00854131"/>
    <w:rsid w:val="0085652D"/>
    <w:rsid w:val="00864F46"/>
    <w:rsid w:val="0087694B"/>
    <w:rsid w:val="00880F4D"/>
    <w:rsid w:val="00880FDD"/>
    <w:rsid w:val="008A441F"/>
    <w:rsid w:val="008B35A3"/>
    <w:rsid w:val="008B37E1"/>
    <w:rsid w:val="008B45F8"/>
    <w:rsid w:val="008B6F8B"/>
    <w:rsid w:val="008C0434"/>
    <w:rsid w:val="008C2E74"/>
    <w:rsid w:val="008C55E1"/>
    <w:rsid w:val="008C70B8"/>
    <w:rsid w:val="008D5409"/>
    <w:rsid w:val="008D5E08"/>
    <w:rsid w:val="008E006D"/>
    <w:rsid w:val="008E38B4"/>
    <w:rsid w:val="008F1602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5412E"/>
    <w:rsid w:val="00963D9D"/>
    <w:rsid w:val="00971FA5"/>
    <w:rsid w:val="00975102"/>
    <w:rsid w:val="009762D8"/>
    <w:rsid w:val="0098013E"/>
    <w:rsid w:val="00981B54"/>
    <w:rsid w:val="009842C3"/>
    <w:rsid w:val="00991A67"/>
    <w:rsid w:val="009941AD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0075F"/>
    <w:rsid w:val="00A119E6"/>
    <w:rsid w:val="00A20D91"/>
    <w:rsid w:val="00A20FBC"/>
    <w:rsid w:val="00A22E99"/>
    <w:rsid w:val="00A31370"/>
    <w:rsid w:val="00A34D6F"/>
    <w:rsid w:val="00A41F91"/>
    <w:rsid w:val="00A507D8"/>
    <w:rsid w:val="00A5092A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D70C9"/>
    <w:rsid w:val="00AE2D88"/>
    <w:rsid w:val="00AE6F6F"/>
    <w:rsid w:val="00AF3325"/>
    <w:rsid w:val="00AF34D9"/>
    <w:rsid w:val="00AF3BC5"/>
    <w:rsid w:val="00AF70DA"/>
    <w:rsid w:val="00B019D3"/>
    <w:rsid w:val="00B05688"/>
    <w:rsid w:val="00B20C6F"/>
    <w:rsid w:val="00B25008"/>
    <w:rsid w:val="00B2576B"/>
    <w:rsid w:val="00B26192"/>
    <w:rsid w:val="00B26874"/>
    <w:rsid w:val="00B34532"/>
    <w:rsid w:val="00B34CF9"/>
    <w:rsid w:val="00B37559"/>
    <w:rsid w:val="00B4054B"/>
    <w:rsid w:val="00B5275A"/>
    <w:rsid w:val="00B52762"/>
    <w:rsid w:val="00B579B0"/>
    <w:rsid w:val="00B57D11"/>
    <w:rsid w:val="00B60644"/>
    <w:rsid w:val="00B649D7"/>
    <w:rsid w:val="00B64C1D"/>
    <w:rsid w:val="00B65478"/>
    <w:rsid w:val="00B67F06"/>
    <w:rsid w:val="00B71CC9"/>
    <w:rsid w:val="00B817C3"/>
    <w:rsid w:val="00B81C2F"/>
    <w:rsid w:val="00B90743"/>
    <w:rsid w:val="00B90C45"/>
    <w:rsid w:val="00B933BE"/>
    <w:rsid w:val="00BA1929"/>
    <w:rsid w:val="00BB692D"/>
    <w:rsid w:val="00BC2A53"/>
    <w:rsid w:val="00BD1315"/>
    <w:rsid w:val="00BD6738"/>
    <w:rsid w:val="00BD7E5E"/>
    <w:rsid w:val="00BE1392"/>
    <w:rsid w:val="00BE157E"/>
    <w:rsid w:val="00BE2ADA"/>
    <w:rsid w:val="00BE63DB"/>
    <w:rsid w:val="00BE6574"/>
    <w:rsid w:val="00BF29B6"/>
    <w:rsid w:val="00BF5074"/>
    <w:rsid w:val="00BF609A"/>
    <w:rsid w:val="00C025E7"/>
    <w:rsid w:val="00C07319"/>
    <w:rsid w:val="00C16FD2"/>
    <w:rsid w:val="00C23078"/>
    <w:rsid w:val="00C251AD"/>
    <w:rsid w:val="00C26818"/>
    <w:rsid w:val="00C278CE"/>
    <w:rsid w:val="00C37E87"/>
    <w:rsid w:val="00C4395E"/>
    <w:rsid w:val="00C44F96"/>
    <w:rsid w:val="00C46139"/>
    <w:rsid w:val="00C47FFD"/>
    <w:rsid w:val="00C501DF"/>
    <w:rsid w:val="00C518B0"/>
    <w:rsid w:val="00C51E92"/>
    <w:rsid w:val="00C56B63"/>
    <w:rsid w:val="00C57E2C"/>
    <w:rsid w:val="00C608B7"/>
    <w:rsid w:val="00C66F24"/>
    <w:rsid w:val="00C7037D"/>
    <w:rsid w:val="00C70ADE"/>
    <w:rsid w:val="00C76677"/>
    <w:rsid w:val="00C76D7F"/>
    <w:rsid w:val="00C813AA"/>
    <w:rsid w:val="00C87E0E"/>
    <w:rsid w:val="00C9291E"/>
    <w:rsid w:val="00C94EBB"/>
    <w:rsid w:val="00C97527"/>
    <w:rsid w:val="00CA3F44"/>
    <w:rsid w:val="00CA4E58"/>
    <w:rsid w:val="00CA50F3"/>
    <w:rsid w:val="00CB1015"/>
    <w:rsid w:val="00CB3771"/>
    <w:rsid w:val="00CB44BF"/>
    <w:rsid w:val="00CB5153"/>
    <w:rsid w:val="00CB5E51"/>
    <w:rsid w:val="00CB61FE"/>
    <w:rsid w:val="00CC00B8"/>
    <w:rsid w:val="00CD54A1"/>
    <w:rsid w:val="00CE076A"/>
    <w:rsid w:val="00CE463D"/>
    <w:rsid w:val="00CE600C"/>
    <w:rsid w:val="00CE60F7"/>
    <w:rsid w:val="00CE6358"/>
    <w:rsid w:val="00CE7C85"/>
    <w:rsid w:val="00D10BA0"/>
    <w:rsid w:val="00D21694"/>
    <w:rsid w:val="00D226F5"/>
    <w:rsid w:val="00D22885"/>
    <w:rsid w:val="00D233FF"/>
    <w:rsid w:val="00D24EB5"/>
    <w:rsid w:val="00D35AB9"/>
    <w:rsid w:val="00D41571"/>
    <w:rsid w:val="00D416A0"/>
    <w:rsid w:val="00D45A81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340"/>
    <w:rsid w:val="00D75F05"/>
    <w:rsid w:val="00D76586"/>
    <w:rsid w:val="00D82657"/>
    <w:rsid w:val="00D849BC"/>
    <w:rsid w:val="00D87E20"/>
    <w:rsid w:val="00D92B90"/>
    <w:rsid w:val="00DA2524"/>
    <w:rsid w:val="00DA4037"/>
    <w:rsid w:val="00DB20CF"/>
    <w:rsid w:val="00DB7415"/>
    <w:rsid w:val="00DE3C0D"/>
    <w:rsid w:val="00DE66A5"/>
    <w:rsid w:val="00DF2B50"/>
    <w:rsid w:val="00DF3D49"/>
    <w:rsid w:val="00E01059"/>
    <w:rsid w:val="00E025E8"/>
    <w:rsid w:val="00E04C86"/>
    <w:rsid w:val="00E06096"/>
    <w:rsid w:val="00E17344"/>
    <w:rsid w:val="00E20F30"/>
    <w:rsid w:val="00E2189C"/>
    <w:rsid w:val="00E25BB1"/>
    <w:rsid w:val="00E27BBA"/>
    <w:rsid w:val="00E30E3F"/>
    <w:rsid w:val="00E318A5"/>
    <w:rsid w:val="00E35E8F"/>
    <w:rsid w:val="00E428AB"/>
    <w:rsid w:val="00E438E8"/>
    <w:rsid w:val="00E453A3"/>
    <w:rsid w:val="00E4628C"/>
    <w:rsid w:val="00E50C9B"/>
    <w:rsid w:val="00E520E2"/>
    <w:rsid w:val="00E530C4"/>
    <w:rsid w:val="00E53DCE"/>
    <w:rsid w:val="00E53E1C"/>
    <w:rsid w:val="00E55996"/>
    <w:rsid w:val="00E618BC"/>
    <w:rsid w:val="00E64254"/>
    <w:rsid w:val="00E67928"/>
    <w:rsid w:val="00E70FB5"/>
    <w:rsid w:val="00E77926"/>
    <w:rsid w:val="00E77AFA"/>
    <w:rsid w:val="00E85E00"/>
    <w:rsid w:val="00E915AF"/>
    <w:rsid w:val="00E9175C"/>
    <w:rsid w:val="00E96415"/>
    <w:rsid w:val="00E9742B"/>
    <w:rsid w:val="00EA15B3"/>
    <w:rsid w:val="00EA183D"/>
    <w:rsid w:val="00EA6739"/>
    <w:rsid w:val="00EB170C"/>
    <w:rsid w:val="00EB2358"/>
    <w:rsid w:val="00EB3A33"/>
    <w:rsid w:val="00EB3EB8"/>
    <w:rsid w:val="00EC00EF"/>
    <w:rsid w:val="00EC02FE"/>
    <w:rsid w:val="00EC1E25"/>
    <w:rsid w:val="00EC4A96"/>
    <w:rsid w:val="00EC4DA4"/>
    <w:rsid w:val="00EC7DA4"/>
    <w:rsid w:val="00ED61D5"/>
    <w:rsid w:val="00EE03A0"/>
    <w:rsid w:val="00EF4069"/>
    <w:rsid w:val="00EF57CB"/>
    <w:rsid w:val="00EF5CEE"/>
    <w:rsid w:val="00F06FA3"/>
    <w:rsid w:val="00F1438D"/>
    <w:rsid w:val="00F26672"/>
    <w:rsid w:val="00F335A4"/>
    <w:rsid w:val="00F41F09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960B7"/>
    <w:rsid w:val="00FA2358"/>
    <w:rsid w:val="00FA5F79"/>
    <w:rsid w:val="00FB2592"/>
    <w:rsid w:val="00FB2810"/>
    <w:rsid w:val="00FB7A2C"/>
    <w:rsid w:val="00FC0098"/>
    <w:rsid w:val="00FC2445"/>
    <w:rsid w:val="00FC2947"/>
    <w:rsid w:val="00FC604B"/>
    <w:rsid w:val="00FD588D"/>
    <w:rsid w:val="00FE0818"/>
    <w:rsid w:val="00FE2CB0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20FFE1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C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C604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sz w:val="18"/>
    </w:rPr>
  </w:style>
  <w:style w:type="character" w:styleId="FootnoteReference">
    <w:name w:val="footnote reference"/>
    <w:basedOn w:val="DefaultParagraphFont"/>
    <w:rsid w:val="00322DE2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545A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CE7C85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1545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1545AF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1545AF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C604B"/>
    <w:rPr>
      <w:sz w:val="18"/>
      <w:szCs w:val="22"/>
      <w:lang w:val="en-US" w:eastAsia="en-US"/>
    </w:rPr>
  </w:style>
  <w:style w:type="table" w:styleId="TableGrid">
    <w:name w:val="Table Grid"/>
    <w:basedOn w:val="TableNormal"/>
    <w:uiPriority w:val="39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both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CE7C85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TU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R/information/even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21"/>
    <w:rsid w:val="001825E5"/>
    <w:rsid w:val="00236634"/>
    <w:rsid w:val="006505EE"/>
    <w:rsid w:val="008C7821"/>
    <w:rsid w:val="00B52420"/>
    <w:rsid w:val="00BE104F"/>
    <w:rsid w:val="00D0206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2014-66F7-4DA1-836A-26D4BC96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3</Pages>
  <Words>697</Words>
  <Characters>5228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5914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BR</cp:lastModifiedBy>
  <cp:revision>2</cp:revision>
  <cp:lastPrinted>2018-06-04T16:18:00Z</cp:lastPrinted>
  <dcterms:created xsi:type="dcterms:W3CDTF">2020-10-14T12:58:00Z</dcterms:created>
  <dcterms:modified xsi:type="dcterms:W3CDTF">2020-10-14T12:58:00Z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