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B71486B" w14:textId="77777777" w:rsidTr="00DA4711">
        <w:trPr>
          <w:jc w:val="center"/>
        </w:trPr>
        <w:tc>
          <w:tcPr>
            <w:tcW w:w="9889" w:type="dxa"/>
            <w:gridSpan w:val="3"/>
            <w:shd w:val="clear" w:color="auto" w:fill="auto"/>
          </w:tcPr>
          <w:p w14:paraId="5CCB7600"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047AB5F8" w14:textId="77777777" w:rsidR="00E53DCE" w:rsidRDefault="00E53DCE" w:rsidP="006160CB">
            <w:pPr>
              <w:spacing w:before="0"/>
              <w:jc w:val="left"/>
              <w:rPr>
                <w:rFonts w:cstheme="minorHAnsi"/>
                <w:b/>
                <w:bCs/>
                <w:color w:val="808080"/>
                <w:sz w:val="28"/>
                <w:szCs w:val="28"/>
                <w:lang w:val="en-GB"/>
              </w:rPr>
            </w:pPr>
          </w:p>
          <w:p w14:paraId="72A3A802"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2D9E862" w14:textId="77777777" w:rsidTr="00DA4711">
        <w:trPr>
          <w:jc w:val="center"/>
        </w:trPr>
        <w:tc>
          <w:tcPr>
            <w:tcW w:w="7054" w:type="dxa"/>
            <w:gridSpan w:val="2"/>
            <w:shd w:val="clear" w:color="auto" w:fill="auto"/>
          </w:tcPr>
          <w:p w14:paraId="13F3F5BC" w14:textId="77777777"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1126DE01" w14:textId="37A9057B" w:rsidR="00E53DCE" w:rsidRPr="00334544" w:rsidRDefault="00091DF4" w:rsidP="00552CB1">
            <w:pPr>
              <w:spacing w:before="0"/>
              <w:jc w:val="left"/>
              <w:rPr>
                <w:b/>
                <w:bCs/>
                <w:szCs w:val="24"/>
                <w:lang w:val="fr-CH"/>
              </w:rPr>
            </w:pPr>
            <w:r w:rsidRPr="00773F7E">
              <w:rPr>
                <w:b/>
                <w:bCs/>
                <w:szCs w:val="24"/>
                <w:lang w:val="fr-CH"/>
              </w:rPr>
              <w:t>CA/</w:t>
            </w:r>
            <w:r w:rsidR="00552CB1">
              <w:rPr>
                <w:b/>
                <w:bCs/>
                <w:szCs w:val="24"/>
                <w:lang w:val="fr-CH"/>
              </w:rPr>
              <w:t>25</w:t>
            </w:r>
            <w:r w:rsidR="005D4863">
              <w:rPr>
                <w:rFonts w:hint="eastAsia"/>
                <w:b/>
                <w:bCs/>
                <w:szCs w:val="24"/>
                <w:lang w:val="fr-CH" w:eastAsia="zh-CN"/>
              </w:rPr>
              <w:t>5</w:t>
            </w:r>
          </w:p>
        </w:tc>
        <w:tc>
          <w:tcPr>
            <w:tcW w:w="2835" w:type="dxa"/>
            <w:shd w:val="clear" w:color="auto" w:fill="auto"/>
          </w:tcPr>
          <w:p w14:paraId="1B1F8264" w14:textId="214B0C9D" w:rsidR="00E53DCE" w:rsidRPr="00334544" w:rsidRDefault="009C6A12" w:rsidP="00552CB1">
            <w:pPr>
              <w:spacing w:before="0"/>
              <w:jc w:val="right"/>
              <w:rPr>
                <w:szCs w:val="24"/>
                <w:lang w:val="en-GB"/>
              </w:rPr>
            </w:pPr>
            <w:r w:rsidRPr="00334544">
              <w:rPr>
                <w:szCs w:val="24"/>
                <w:lang w:eastAsia="zh-CN"/>
              </w:rPr>
              <w:t>20</w:t>
            </w:r>
            <w:r w:rsidR="00552CB1">
              <w:rPr>
                <w:szCs w:val="24"/>
                <w:lang w:eastAsia="zh-CN"/>
              </w:rPr>
              <w:t>2</w:t>
            </w:r>
            <w:r w:rsidR="005D4863">
              <w:rPr>
                <w:rFonts w:hint="eastAsia"/>
                <w:szCs w:val="24"/>
                <w:lang w:eastAsia="zh-CN"/>
              </w:rPr>
              <w:t>1</w:t>
            </w:r>
            <w:r w:rsidRPr="00334544">
              <w:rPr>
                <w:rFonts w:ascii="SimSun" w:hAnsi="SimSun" w:hint="eastAsia"/>
                <w:szCs w:val="24"/>
                <w:lang w:eastAsia="zh-CN"/>
              </w:rPr>
              <w:t>年</w:t>
            </w:r>
            <w:r w:rsidR="005D4863">
              <w:rPr>
                <w:rFonts w:hint="eastAsia"/>
                <w:szCs w:val="24"/>
                <w:lang w:eastAsia="zh-CN"/>
              </w:rPr>
              <w:t>1</w:t>
            </w:r>
            <w:r w:rsidRPr="00334544">
              <w:rPr>
                <w:rFonts w:ascii="SimSun" w:hAnsi="SimSun" w:hint="eastAsia"/>
                <w:szCs w:val="24"/>
                <w:lang w:eastAsia="zh-CN"/>
              </w:rPr>
              <w:t>月</w:t>
            </w:r>
            <w:r w:rsidR="005D4863">
              <w:rPr>
                <w:szCs w:val="24"/>
                <w:lang w:eastAsia="zh-CN"/>
              </w:rPr>
              <w:t>22</w:t>
            </w:r>
            <w:r w:rsidRPr="00334544">
              <w:rPr>
                <w:rFonts w:hint="eastAsia"/>
                <w:szCs w:val="24"/>
                <w:lang w:eastAsia="zh-CN"/>
              </w:rPr>
              <w:t>日</w:t>
            </w:r>
          </w:p>
        </w:tc>
      </w:tr>
      <w:tr w:rsidR="00E53DCE" w:rsidRPr="00334544" w14:paraId="5C0259B1" w14:textId="77777777" w:rsidTr="00DA4711">
        <w:trPr>
          <w:jc w:val="center"/>
        </w:trPr>
        <w:tc>
          <w:tcPr>
            <w:tcW w:w="9889" w:type="dxa"/>
            <w:gridSpan w:val="3"/>
            <w:shd w:val="clear" w:color="auto" w:fill="auto"/>
          </w:tcPr>
          <w:p w14:paraId="1CB4B7F8" w14:textId="77777777" w:rsidR="00E53DCE" w:rsidRPr="00334544" w:rsidRDefault="00E53DCE" w:rsidP="006160CB">
            <w:pPr>
              <w:spacing w:before="0"/>
              <w:jc w:val="left"/>
              <w:rPr>
                <w:rFonts w:cs="Arial"/>
                <w:szCs w:val="24"/>
                <w:lang w:val="en-GB"/>
              </w:rPr>
            </w:pPr>
          </w:p>
        </w:tc>
      </w:tr>
      <w:tr w:rsidR="00E53DCE" w:rsidRPr="00334544" w14:paraId="341E15DE" w14:textId="77777777" w:rsidTr="00DA4711">
        <w:trPr>
          <w:jc w:val="center"/>
        </w:trPr>
        <w:tc>
          <w:tcPr>
            <w:tcW w:w="9889" w:type="dxa"/>
            <w:gridSpan w:val="3"/>
            <w:shd w:val="clear" w:color="auto" w:fill="auto"/>
          </w:tcPr>
          <w:p w14:paraId="6137C8C5" w14:textId="77777777" w:rsidR="00E53DCE" w:rsidRPr="00334544" w:rsidRDefault="00E53DCE" w:rsidP="006160CB">
            <w:pPr>
              <w:spacing w:before="0"/>
              <w:jc w:val="left"/>
              <w:rPr>
                <w:szCs w:val="24"/>
              </w:rPr>
            </w:pPr>
          </w:p>
        </w:tc>
      </w:tr>
      <w:tr w:rsidR="00E53DCE" w:rsidRPr="00334544" w14:paraId="1E8DFA6E" w14:textId="77777777" w:rsidTr="00DA4711">
        <w:trPr>
          <w:jc w:val="center"/>
        </w:trPr>
        <w:tc>
          <w:tcPr>
            <w:tcW w:w="9889" w:type="dxa"/>
            <w:gridSpan w:val="3"/>
            <w:shd w:val="clear" w:color="auto" w:fill="auto"/>
          </w:tcPr>
          <w:p w14:paraId="0139B97F" w14:textId="77777777" w:rsidR="00E53DCE" w:rsidRPr="00334544" w:rsidRDefault="00552CB1" w:rsidP="00601F3C">
            <w:pPr>
              <w:spacing w:before="0"/>
              <w:jc w:val="left"/>
              <w:rPr>
                <w:b/>
                <w:bCs/>
                <w:szCs w:val="24"/>
                <w:lang w:eastAsia="zh-CN"/>
              </w:rPr>
            </w:pPr>
            <w:r w:rsidRPr="00552CB1">
              <w:rPr>
                <w:rFonts w:ascii="SimSun" w:eastAsia="SimSun" w:hAnsi="SimSun" w:hint="eastAsia"/>
                <w:b/>
                <w:bCs/>
                <w:szCs w:val="24"/>
                <w:lang w:eastAsia="zh-CN"/>
              </w:rPr>
              <w:t>致国际电联成员国主管部门、无线电通信部门成员及国际电联学术成员</w:t>
            </w:r>
          </w:p>
        </w:tc>
      </w:tr>
      <w:tr w:rsidR="00E53DCE" w:rsidRPr="00334544" w14:paraId="22159C53" w14:textId="77777777" w:rsidTr="00DA4711">
        <w:trPr>
          <w:jc w:val="center"/>
        </w:trPr>
        <w:tc>
          <w:tcPr>
            <w:tcW w:w="9889" w:type="dxa"/>
            <w:gridSpan w:val="3"/>
            <w:shd w:val="clear" w:color="auto" w:fill="auto"/>
          </w:tcPr>
          <w:p w14:paraId="47CD17C4" w14:textId="77777777" w:rsidR="00E53DCE" w:rsidRPr="00334544" w:rsidRDefault="00E53DCE" w:rsidP="006160CB">
            <w:pPr>
              <w:spacing w:before="0"/>
              <w:jc w:val="left"/>
              <w:rPr>
                <w:szCs w:val="24"/>
                <w:lang w:eastAsia="zh-CN"/>
              </w:rPr>
            </w:pPr>
          </w:p>
        </w:tc>
      </w:tr>
      <w:tr w:rsidR="00E53DCE" w:rsidRPr="00334544" w14:paraId="4BAA2D7E" w14:textId="77777777" w:rsidTr="00DA4711">
        <w:trPr>
          <w:jc w:val="center"/>
        </w:trPr>
        <w:tc>
          <w:tcPr>
            <w:tcW w:w="9889" w:type="dxa"/>
            <w:gridSpan w:val="3"/>
            <w:shd w:val="clear" w:color="auto" w:fill="auto"/>
          </w:tcPr>
          <w:p w14:paraId="321ADD57" w14:textId="77777777" w:rsidR="00E53DCE" w:rsidRPr="00334544" w:rsidRDefault="00E53DCE" w:rsidP="006160CB">
            <w:pPr>
              <w:spacing w:before="0"/>
              <w:jc w:val="left"/>
              <w:rPr>
                <w:szCs w:val="24"/>
                <w:lang w:eastAsia="zh-CN"/>
              </w:rPr>
            </w:pPr>
          </w:p>
        </w:tc>
      </w:tr>
      <w:tr w:rsidR="00552CB1" w:rsidRPr="00334544" w14:paraId="6B5B8CAA" w14:textId="77777777" w:rsidTr="00DA4711">
        <w:trPr>
          <w:jc w:val="center"/>
        </w:trPr>
        <w:tc>
          <w:tcPr>
            <w:tcW w:w="1526" w:type="dxa"/>
            <w:shd w:val="clear" w:color="auto" w:fill="auto"/>
          </w:tcPr>
          <w:p w14:paraId="5AA02146" w14:textId="77777777" w:rsidR="00552CB1" w:rsidRPr="00334544" w:rsidRDefault="00552CB1" w:rsidP="00552CB1">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4C2966DA" w14:textId="2D0BF7D7" w:rsidR="00552CB1" w:rsidRPr="00334544" w:rsidRDefault="00552CB1" w:rsidP="00552CB1">
            <w:pPr>
              <w:tabs>
                <w:tab w:val="clear" w:pos="1588"/>
                <w:tab w:val="left" w:pos="1560"/>
              </w:tabs>
              <w:spacing w:before="0"/>
              <w:jc w:val="left"/>
              <w:rPr>
                <w:b/>
                <w:bCs/>
                <w:szCs w:val="24"/>
                <w:lang w:eastAsia="zh-CN"/>
              </w:rPr>
            </w:pPr>
            <w:r w:rsidRPr="00043C06">
              <w:rPr>
                <w:rFonts w:eastAsia="SimSun" w:hint="eastAsia"/>
                <w:b/>
                <w:bCs/>
                <w:szCs w:val="24"/>
                <w:lang w:eastAsia="zh-CN"/>
              </w:rPr>
              <w:t>无线电通信顾问组第二十</w:t>
            </w:r>
            <w:r w:rsidR="005D4863">
              <w:rPr>
                <w:rFonts w:eastAsia="SimSun" w:hint="eastAsia"/>
                <w:b/>
                <w:bCs/>
                <w:szCs w:val="24"/>
                <w:lang w:eastAsia="zh-CN"/>
              </w:rPr>
              <w:t>八</w:t>
            </w:r>
            <w:r w:rsidRPr="00043C06">
              <w:rPr>
                <w:rFonts w:eastAsia="SimSun" w:hint="eastAsia"/>
                <w:b/>
                <w:bCs/>
                <w:szCs w:val="24"/>
                <w:lang w:eastAsia="zh-CN"/>
              </w:rPr>
              <w:t>次会议</w:t>
            </w:r>
            <w:r w:rsidRPr="00043C06">
              <w:rPr>
                <w:rFonts w:eastAsia="SimSun"/>
                <w:b/>
                <w:bCs/>
                <w:szCs w:val="24"/>
                <w:lang w:eastAsia="zh-CN"/>
              </w:rPr>
              <w:br/>
            </w:r>
            <w:bookmarkStart w:id="0" w:name="_Hlk39604065"/>
            <w:r>
              <w:rPr>
                <w:rFonts w:eastAsia="SimSun"/>
                <w:b/>
                <w:bCs/>
                <w:szCs w:val="24"/>
                <w:lang w:eastAsia="zh-CN"/>
              </w:rPr>
              <w:t>202</w:t>
            </w:r>
            <w:r w:rsidR="005D4863">
              <w:rPr>
                <w:rFonts w:eastAsia="SimSun" w:hint="eastAsia"/>
                <w:b/>
                <w:bCs/>
                <w:szCs w:val="24"/>
                <w:lang w:eastAsia="zh-CN"/>
              </w:rPr>
              <w:t>1</w:t>
            </w:r>
            <w:r w:rsidRPr="00043C06">
              <w:rPr>
                <w:rFonts w:eastAsia="SimSun" w:hint="eastAsia"/>
                <w:b/>
                <w:bCs/>
                <w:szCs w:val="24"/>
                <w:lang w:eastAsia="zh-CN"/>
              </w:rPr>
              <w:t>年</w:t>
            </w:r>
            <w:r w:rsidR="005D4863">
              <w:rPr>
                <w:rFonts w:eastAsia="SimSun" w:hint="eastAsia"/>
                <w:b/>
                <w:bCs/>
                <w:szCs w:val="24"/>
                <w:lang w:eastAsia="zh-CN"/>
              </w:rPr>
              <w:t>3</w:t>
            </w:r>
            <w:r w:rsidRPr="00043C06">
              <w:rPr>
                <w:rFonts w:eastAsia="SimSun" w:hint="eastAsia"/>
                <w:b/>
                <w:bCs/>
                <w:szCs w:val="24"/>
                <w:lang w:eastAsia="zh-CN"/>
              </w:rPr>
              <w:t>月</w:t>
            </w:r>
            <w:r w:rsidR="005D4863">
              <w:rPr>
                <w:rFonts w:eastAsia="SimSun"/>
                <w:b/>
                <w:bCs/>
                <w:szCs w:val="24"/>
                <w:lang w:eastAsia="zh-CN"/>
              </w:rPr>
              <w:t>29</w:t>
            </w:r>
            <w:r w:rsidR="005D4863">
              <w:rPr>
                <w:rFonts w:eastAsia="SimSun" w:hint="eastAsia"/>
                <w:b/>
                <w:bCs/>
                <w:szCs w:val="24"/>
                <w:lang w:eastAsia="zh-CN"/>
              </w:rPr>
              <w:t>日至</w:t>
            </w:r>
            <w:r w:rsidR="005D4863">
              <w:rPr>
                <w:rFonts w:eastAsia="SimSun" w:hint="eastAsia"/>
                <w:b/>
                <w:bCs/>
                <w:szCs w:val="24"/>
                <w:lang w:eastAsia="zh-CN"/>
              </w:rPr>
              <w:t>4</w:t>
            </w:r>
            <w:r w:rsidR="005D4863">
              <w:rPr>
                <w:rFonts w:eastAsia="SimSun" w:hint="eastAsia"/>
                <w:b/>
                <w:bCs/>
                <w:szCs w:val="24"/>
                <w:lang w:eastAsia="zh-CN"/>
              </w:rPr>
              <w:t>月</w:t>
            </w:r>
            <w:r w:rsidR="005D4863">
              <w:rPr>
                <w:rFonts w:eastAsia="SimSun" w:hint="eastAsia"/>
                <w:b/>
                <w:bCs/>
                <w:szCs w:val="24"/>
                <w:lang w:eastAsia="zh-CN"/>
              </w:rPr>
              <w:t>1</w:t>
            </w:r>
            <w:r w:rsidRPr="00043C06">
              <w:rPr>
                <w:rFonts w:eastAsia="SimSun" w:hint="eastAsia"/>
                <w:b/>
                <w:bCs/>
                <w:szCs w:val="24"/>
                <w:lang w:eastAsia="zh-CN"/>
              </w:rPr>
              <w:t>日</w:t>
            </w:r>
            <w:bookmarkEnd w:id="0"/>
            <w:r w:rsidR="0061421D">
              <w:rPr>
                <w:rFonts w:eastAsia="SimSun" w:hint="eastAsia"/>
                <w:b/>
                <w:bCs/>
                <w:szCs w:val="24"/>
                <w:lang w:eastAsia="zh-CN"/>
              </w:rPr>
              <w:t>，电子化会议</w:t>
            </w:r>
          </w:p>
        </w:tc>
      </w:tr>
      <w:tr w:rsidR="00552CB1" w:rsidRPr="00334544" w14:paraId="7DED6168" w14:textId="77777777" w:rsidTr="00DA4711">
        <w:trPr>
          <w:jc w:val="center"/>
        </w:trPr>
        <w:tc>
          <w:tcPr>
            <w:tcW w:w="1526" w:type="dxa"/>
            <w:shd w:val="clear" w:color="auto" w:fill="auto"/>
          </w:tcPr>
          <w:p w14:paraId="32303CEF" w14:textId="77777777" w:rsidR="00552CB1" w:rsidRPr="00334544" w:rsidRDefault="00552CB1" w:rsidP="00552CB1">
            <w:pPr>
              <w:tabs>
                <w:tab w:val="clear" w:pos="1588"/>
                <w:tab w:val="left" w:pos="1560"/>
              </w:tabs>
              <w:spacing w:before="0"/>
              <w:jc w:val="left"/>
              <w:rPr>
                <w:b/>
                <w:bCs/>
                <w:szCs w:val="24"/>
                <w:lang w:val="en-GB" w:eastAsia="zh-CN"/>
              </w:rPr>
            </w:pPr>
          </w:p>
        </w:tc>
        <w:tc>
          <w:tcPr>
            <w:tcW w:w="8363" w:type="dxa"/>
            <w:gridSpan w:val="2"/>
            <w:vMerge/>
            <w:shd w:val="clear" w:color="auto" w:fill="auto"/>
          </w:tcPr>
          <w:p w14:paraId="7F9E7B4E" w14:textId="77777777" w:rsidR="00552CB1" w:rsidRPr="00334544" w:rsidRDefault="00552CB1" w:rsidP="00552CB1">
            <w:pPr>
              <w:tabs>
                <w:tab w:val="clear" w:pos="1588"/>
                <w:tab w:val="left" w:pos="1560"/>
              </w:tabs>
              <w:spacing w:before="0"/>
              <w:rPr>
                <w:b/>
                <w:bCs/>
                <w:szCs w:val="24"/>
                <w:lang w:val="en-GB" w:eastAsia="zh-CN"/>
              </w:rPr>
            </w:pPr>
          </w:p>
        </w:tc>
      </w:tr>
      <w:tr w:rsidR="00552CB1" w:rsidRPr="00334544" w14:paraId="47A89E3C" w14:textId="77777777" w:rsidTr="00DA4711">
        <w:trPr>
          <w:jc w:val="center"/>
        </w:trPr>
        <w:tc>
          <w:tcPr>
            <w:tcW w:w="1526" w:type="dxa"/>
            <w:shd w:val="clear" w:color="auto" w:fill="auto"/>
          </w:tcPr>
          <w:p w14:paraId="16BEDF93" w14:textId="77777777" w:rsidR="00552CB1" w:rsidRPr="00334544" w:rsidRDefault="00552CB1" w:rsidP="00552CB1">
            <w:pPr>
              <w:tabs>
                <w:tab w:val="clear" w:pos="1588"/>
                <w:tab w:val="left" w:pos="1560"/>
              </w:tabs>
              <w:spacing w:before="0"/>
              <w:jc w:val="left"/>
              <w:rPr>
                <w:b/>
                <w:bCs/>
                <w:szCs w:val="24"/>
                <w:lang w:val="en-GB" w:eastAsia="zh-CN"/>
              </w:rPr>
            </w:pPr>
          </w:p>
        </w:tc>
        <w:tc>
          <w:tcPr>
            <w:tcW w:w="8363" w:type="dxa"/>
            <w:gridSpan w:val="2"/>
            <w:vMerge/>
            <w:shd w:val="clear" w:color="auto" w:fill="auto"/>
          </w:tcPr>
          <w:p w14:paraId="3393C991" w14:textId="77777777" w:rsidR="00552CB1" w:rsidRPr="00334544" w:rsidRDefault="00552CB1" w:rsidP="00552CB1">
            <w:pPr>
              <w:tabs>
                <w:tab w:val="clear" w:pos="1588"/>
                <w:tab w:val="left" w:pos="1560"/>
              </w:tabs>
              <w:spacing w:before="0"/>
              <w:rPr>
                <w:b/>
                <w:bCs/>
                <w:szCs w:val="24"/>
                <w:lang w:val="en-GB" w:eastAsia="zh-CN"/>
              </w:rPr>
            </w:pPr>
          </w:p>
        </w:tc>
      </w:tr>
      <w:tr w:rsidR="00552CB1" w:rsidRPr="00334544" w14:paraId="535B98A0" w14:textId="77777777" w:rsidTr="00DA4711">
        <w:trPr>
          <w:jc w:val="center"/>
        </w:trPr>
        <w:tc>
          <w:tcPr>
            <w:tcW w:w="9889" w:type="dxa"/>
            <w:gridSpan w:val="3"/>
            <w:shd w:val="clear" w:color="auto" w:fill="auto"/>
          </w:tcPr>
          <w:p w14:paraId="2ACB467B" w14:textId="77777777" w:rsidR="00552CB1" w:rsidRPr="00334544" w:rsidRDefault="00552CB1" w:rsidP="00552CB1">
            <w:pPr>
              <w:tabs>
                <w:tab w:val="clear" w:pos="1588"/>
                <w:tab w:val="left" w:pos="1560"/>
              </w:tabs>
              <w:spacing w:before="0"/>
              <w:jc w:val="left"/>
              <w:rPr>
                <w:szCs w:val="24"/>
                <w:lang w:eastAsia="zh-CN"/>
              </w:rPr>
            </w:pPr>
          </w:p>
        </w:tc>
      </w:tr>
      <w:tr w:rsidR="00552CB1" w:rsidRPr="00334544" w14:paraId="6AD2BFB5" w14:textId="77777777" w:rsidTr="00DA4711">
        <w:trPr>
          <w:jc w:val="center"/>
        </w:trPr>
        <w:tc>
          <w:tcPr>
            <w:tcW w:w="9889" w:type="dxa"/>
            <w:gridSpan w:val="3"/>
            <w:shd w:val="clear" w:color="auto" w:fill="auto"/>
          </w:tcPr>
          <w:p w14:paraId="7BFB17F3" w14:textId="77777777" w:rsidR="00552CB1" w:rsidRPr="00540A53" w:rsidRDefault="00552CB1" w:rsidP="00552CB1">
            <w:pPr>
              <w:spacing w:before="0"/>
              <w:jc w:val="left"/>
              <w:rPr>
                <w:bCs/>
                <w:szCs w:val="24"/>
                <w:lang w:eastAsia="zh-CN"/>
              </w:rPr>
            </w:pPr>
          </w:p>
        </w:tc>
      </w:tr>
    </w:tbl>
    <w:p w14:paraId="63BA4FAE" w14:textId="5FE533E1" w:rsidR="00552CB1" w:rsidRPr="00B1649F" w:rsidRDefault="00623324" w:rsidP="002B60C1">
      <w:pPr>
        <w:ind w:firstLineChars="200" w:firstLine="480"/>
        <w:rPr>
          <w:rFonts w:eastAsia="SimSun"/>
          <w:szCs w:val="24"/>
          <w:lang w:eastAsia="zh-CN"/>
        </w:rPr>
      </w:pPr>
      <w:r>
        <w:rPr>
          <w:rFonts w:eastAsia="SimSun" w:hint="eastAsia"/>
          <w:szCs w:val="24"/>
          <w:lang w:eastAsia="zh-CN"/>
        </w:rPr>
        <w:t>我</w:t>
      </w:r>
      <w:r w:rsidR="002B60C1" w:rsidRPr="00B1649F">
        <w:rPr>
          <w:rFonts w:eastAsia="SimSun" w:hint="eastAsia"/>
          <w:szCs w:val="24"/>
          <w:lang w:eastAsia="zh-CN"/>
        </w:rPr>
        <w:t>谨通过本行政通函宣布，</w:t>
      </w:r>
      <w:r w:rsidR="00414620" w:rsidRPr="00B1649F">
        <w:rPr>
          <w:rFonts w:eastAsia="SimSun" w:hint="eastAsia"/>
          <w:szCs w:val="24"/>
          <w:lang w:eastAsia="zh-CN"/>
        </w:rPr>
        <w:t>无线电通信顾问组（</w:t>
      </w:r>
      <w:r w:rsidR="00414620" w:rsidRPr="00B1649F">
        <w:rPr>
          <w:rFonts w:eastAsia="SimSun"/>
          <w:szCs w:val="24"/>
          <w:lang w:eastAsia="zh-CN"/>
        </w:rPr>
        <w:t>RAG</w:t>
      </w:r>
      <w:r w:rsidR="00414620" w:rsidRPr="00B1649F">
        <w:rPr>
          <w:rFonts w:eastAsia="SimSun" w:hint="eastAsia"/>
          <w:szCs w:val="24"/>
          <w:lang w:eastAsia="zh-CN"/>
        </w:rPr>
        <w:t>）</w:t>
      </w:r>
      <w:bookmarkStart w:id="1" w:name="_Hlk62031370"/>
      <w:r w:rsidR="00414620" w:rsidRPr="002F2580">
        <w:rPr>
          <w:rFonts w:hint="eastAsia"/>
          <w:szCs w:val="24"/>
          <w:lang w:eastAsia="zh-CN"/>
        </w:rPr>
        <w:t>第二十</w:t>
      </w:r>
      <w:r w:rsidR="00414620">
        <w:rPr>
          <w:rFonts w:hint="eastAsia"/>
          <w:szCs w:val="24"/>
          <w:lang w:eastAsia="zh-CN"/>
        </w:rPr>
        <w:t>八</w:t>
      </w:r>
      <w:r w:rsidR="00414620" w:rsidRPr="002F2580">
        <w:rPr>
          <w:rFonts w:hint="eastAsia"/>
          <w:szCs w:val="24"/>
          <w:lang w:eastAsia="zh-CN"/>
        </w:rPr>
        <w:t>次</w:t>
      </w:r>
      <w:bookmarkEnd w:id="1"/>
      <w:r w:rsidR="00414620" w:rsidRPr="002F2580">
        <w:rPr>
          <w:rFonts w:hint="eastAsia"/>
          <w:szCs w:val="24"/>
          <w:lang w:eastAsia="zh-CN"/>
        </w:rPr>
        <w:t>会议</w:t>
      </w:r>
      <w:r w:rsidR="00414620" w:rsidRPr="004C300F">
        <w:rPr>
          <w:rFonts w:eastAsia="SimSun" w:hint="eastAsia"/>
          <w:szCs w:val="24"/>
          <w:lang w:eastAsia="zh-CN"/>
        </w:rPr>
        <w:t>将于</w:t>
      </w:r>
      <w:r w:rsidR="00414620" w:rsidRPr="00414620">
        <w:rPr>
          <w:rFonts w:eastAsia="SimSun" w:hint="eastAsia"/>
          <w:szCs w:val="24"/>
          <w:lang w:eastAsia="zh-CN"/>
        </w:rPr>
        <w:t>2021</w:t>
      </w:r>
      <w:r w:rsidR="00414620" w:rsidRPr="00414620">
        <w:rPr>
          <w:rFonts w:eastAsia="SimSun" w:hint="eastAsia"/>
          <w:szCs w:val="24"/>
          <w:lang w:eastAsia="zh-CN"/>
        </w:rPr>
        <w:t>年</w:t>
      </w:r>
      <w:r w:rsidR="00414620" w:rsidRPr="00414620">
        <w:rPr>
          <w:rFonts w:eastAsia="SimSun" w:hint="eastAsia"/>
          <w:szCs w:val="24"/>
          <w:lang w:eastAsia="zh-CN"/>
        </w:rPr>
        <w:t>3</w:t>
      </w:r>
      <w:r w:rsidR="00414620" w:rsidRPr="00414620">
        <w:rPr>
          <w:rFonts w:eastAsia="SimSun" w:hint="eastAsia"/>
          <w:szCs w:val="24"/>
          <w:lang w:eastAsia="zh-CN"/>
        </w:rPr>
        <w:t>月</w:t>
      </w:r>
      <w:r w:rsidR="00414620" w:rsidRPr="00414620">
        <w:rPr>
          <w:rFonts w:eastAsia="SimSun" w:hint="eastAsia"/>
          <w:szCs w:val="24"/>
          <w:lang w:eastAsia="zh-CN"/>
        </w:rPr>
        <w:t>29</w:t>
      </w:r>
      <w:r w:rsidR="00414620" w:rsidRPr="00414620">
        <w:rPr>
          <w:rFonts w:eastAsia="SimSun" w:hint="eastAsia"/>
          <w:szCs w:val="24"/>
          <w:lang w:eastAsia="zh-CN"/>
        </w:rPr>
        <w:t>日至</w:t>
      </w:r>
      <w:r w:rsidR="00414620" w:rsidRPr="00414620">
        <w:rPr>
          <w:rFonts w:eastAsia="SimSun" w:hint="eastAsia"/>
          <w:szCs w:val="24"/>
          <w:lang w:eastAsia="zh-CN"/>
        </w:rPr>
        <w:t>4</w:t>
      </w:r>
      <w:r w:rsidR="00414620" w:rsidRPr="00414620">
        <w:rPr>
          <w:rFonts w:eastAsia="SimSun" w:hint="eastAsia"/>
          <w:szCs w:val="24"/>
          <w:lang w:eastAsia="zh-CN"/>
        </w:rPr>
        <w:t>月</w:t>
      </w:r>
      <w:r w:rsidR="00414620" w:rsidRPr="00414620">
        <w:rPr>
          <w:rFonts w:eastAsia="SimSun" w:hint="eastAsia"/>
          <w:szCs w:val="24"/>
          <w:lang w:eastAsia="zh-CN"/>
        </w:rPr>
        <w:t>1</w:t>
      </w:r>
      <w:r w:rsidR="00414620" w:rsidRPr="00414620">
        <w:rPr>
          <w:rFonts w:eastAsia="SimSun" w:hint="eastAsia"/>
          <w:szCs w:val="24"/>
          <w:lang w:eastAsia="zh-CN"/>
        </w:rPr>
        <w:t>日</w:t>
      </w:r>
      <w:r w:rsidR="00414620" w:rsidRPr="00B1649F">
        <w:rPr>
          <w:rFonts w:eastAsia="SimSun" w:hint="eastAsia"/>
          <w:szCs w:val="24"/>
          <w:lang w:eastAsia="zh-CN"/>
        </w:rPr>
        <w:t>（含）召开</w:t>
      </w:r>
      <w:r w:rsidR="00414620">
        <w:rPr>
          <w:rFonts w:eastAsia="SimSun" w:hint="eastAsia"/>
          <w:szCs w:val="24"/>
          <w:lang w:eastAsia="zh-CN"/>
        </w:rPr>
        <w:t>。</w:t>
      </w:r>
      <w:r w:rsidRPr="003139AE">
        <w:rPr>
          <w:szCs w:val="24"/>
          <w:lang w:eastAsia="zh-CN"/>
        </w:rPr>
        <w:t>鉴于</w:t>
      </w:r>
      <w:r w:rsidR="00414620">
        <w:rPr>
          <w:rFonts w:hint="eastAsia"/>
          <w:szCs w:val="24"/>
          <w:lang w:eastAsia="zh-CN"/>
        </w:rPr>
        <w:t>因新冠</w:t>
      </w:r>
      <w:r w:rsidRPr="003139AE">
        <w:rPr>
          <w:rFonts w:hint="eastAsia"/>
          <w:szCs w:val="24"/>
          <w:lang w:eastAsia="zh-CN"/>
        </w:rPr>
        <w:t>疫情</w:t>
      </w:r>
      <w:r w:rsidR="00414620">
        <w:rPr>
          <w:rFonts w:hint="eastAsia"/>
          <w:szCs w:val="24"/>
          <w:lang w:eastAsia="zh-CN"/>
        </w:rPr>
        <w:t>（</w:t>
      </w:r>
      <w:r w:rsidR="00414620" w:rsidRPr="00084C99">
        <w:rPr>
          <w:szCs w:val="24"/>
          <w:lang w:eastAsia="zh-CN"/>
        </w:rPr>
        <w:t>Covid-19</w:t>
      </w:r>
      <w:r w:rsidR="00414620">
        <w:rPr>
          <w:rFonts w:hint="eastAsia"/>
          <w:szCs w:val="24"/>
          <w:lang w:eastAsia="zh-CN"/>
        </w:rPr>
        <w:t>）而持续导致的例外情况和</w:t>
      </w:r>
      <w:r w:rsidR="00414620" w:rsidRPr="003139AE">
        <w:rPr>
          <w:szCs w:val="24"/>
          <w:lang w:eastAsia="zh-CN"/>
        </w:rPr>
        <w:t>全球</w:t>
      </w:r>
      <w:r w:rsidRPr="003139AE">
        <w:rPr>
          <w:szCs w:val="24"/>
          <w:lang w:eastAsia="zh-CN"/>
        </w:rPr>
        <w:t>关切，</w:t>
      </w:r>
      <w:r w:rsidR="002F2580" w:rsidRPr="002F2580">
        <w:rPr>
          <w:szCs w:val="24"/>
          <w:lang w:eastAsia="zh-CN"/>
        </w:rPr>
        <w:t>RAG</w:t>
      </w:r>
      <w:r w:rsidR="00414620" w:rsidRPr="00414620">
        <w:rPr>
          <w:rFonts w:hint="eastAsia"/>
          <w:szCs w:val="24"/>
          <w:lang w:eastAsia="zh-CN"/>
        </w:rPr>
        <w:t>第二十八次</w:t>
      </w:r>
      <w:r w:rsidR="002F2580" w:rsidRPr="002F2580">
        <w:rPr>
          <w:szCs w:val="24"/>
          <w:lang w:eastAsia="zh-CN"/>
        </w:rPr>
        <w:t>会议</w:t>
      </w:r>
      <w:r w:rsidR="002F2580" w:rsidRPr="002F2580">
        <w:rPr>
          <w:rFonts w:eastAsia="SimSun" w:hint="eastAsia"/>
          <w:szCs w:val="24"/>
          <w:lang w:eastAsia="zh-CN"/>
        </w:rPr>
        <w:t>将是一次完全虚拟化</w:t>
      </w:r>
      <w:r w:rsidR="00414620" w:rsidRPr="002F2580">
        <w:rPr>
          <w:rFonts w:eastAsia="SimSun" w:hint="eastAsia"/>
          <w:szCs w:val="24"/>
          <w:lang w:eastAsia="zh-CN"/>
        </w:rPr>
        <w:t>的会议</w:t>
      </w:r>
      <w:r w:rsidR="00414620">
        <w:rPr>
          <w:rFonts w:eastAsia="SimSun" w:hint="eastAsia"/>
          <w:szCs w:val="24"/>
          <w:lang w:eastAsia="zh-CN"/>
        </w:rPr>
        <w:t>（</w:t>
      </w:r>
      <w:r w:rsidR="00C10862">
        <w:rPr>
          <w:rFonts w:eastAsia="SimSun" w:hint="eastAsia"/>
          <w:szCs w:val="24"/>
          <w:lang w:eastAsia="zh-CN"/>
        </w:rPr>
        <w:t>仅限</w:t>
      </w:r>
      <w:r w:rsidR="002F2580">
        <w:rPr>
          <w:rFonts w:eastAsia="SimSun" w:hint="eastAsia"/>
          <w:szCs w:val="24"/>
          <w:lang w:eastAsia="zh-CN"/>
        </w:rPr>
        <w:t>远程</w:t>
      </w:r>
      <w:r w:rsidR="00C10862">
        <w:rPr>
          <w:rFonts w:eastAsia="SimSun" w:hint="eastAsia"/>
          <w:szCs w:val="24"/>
          <w:lang w:eastAsia="zh-CN"/>
        </w:rPr>
        <w:t>参加</w:t>
      </w:r>
      <w:r w:rsidR="00414620">
        <w:rPr>
          <w:rFonts w:eastAsia="SimSun" w:hint="eastAsia"/>
          <w:szCs w:val="24"/>
          <w:lang w:eastAsia="zh-CN"/>
        </w:rPr>
        <w:t>）</w:t>
      </w:r>
      <w:r w:rsidR="002F2580" w:rsidRPr="002F2580">
        <w:rPr>
          <w:rFonts w:eastAsia="SimSun" w:hint="eastAsia"/>
          <w:szCs w:val="24"/>
          <w:lang w:eastAsia="zh-CN"/>
        </w:rPr>
        <w:t>。</w:t>
      </w:r>
    </w:p>
    <w:p w14:paraId="7D8FC30A" w14:textId="77777777" w:rsidR="00552CB1" w:rsidRPr="00B1649F" w:rsidRDefault="00552CB1" w:rsidP="00552CB1">
      <w:pPr>
        <w:ind w:firstLineChars="200" w:firstLine="480"/>
        <w:rPr>
          <w:rFonts w:eastAsia="SimSun"/>
          <w:szCs w:val="24"/>
          <w:lang w:eastAsia="zh-CN"/>
        </w:rPr>
      </w:pPr>
      <w:r w:rsidRPr="00B1649F">
        <w:rPr>
          <w:rFonts w:eastAsia="SimSun" w:hint="eastAsia"/>
          <w:szCs w:val="24"/>
          <w:lang w:eastAsia="zh-CN"/>
        </w:rPr>
        <w:t>正如国际电联《公约》第</w:t>
      </w:r>
      <w:r w:rsidRPr="00B1649F">
        <w:rPr>
          <w:rFonts w:eastAsia="SimSun"/>
          <w:szCs w:val="24"/>
          <w:lang w:eastAsia="zh-CN"/>
        </w:rPr>
        <w:t>11A</w:t>
      </w:r>
      <w:r w:rsidRPr="00B1649F">
        <w:rPr>
          <w:rFonts w:eastAsia="SimSun" w:hint="eastAsia"/>
          <w:szCs w:val="24"/>
          <w:lang w:eastAsia="zh-CN"/>
        </w:rPr>
        <w:t>条所述，无线电通信顾问组向成员国主管部门的代表和无线电通信部门成员的代表以及各研究</w:t>
      </w:r>
      <w:proofErr w:type="gramStart"/>
      <w:r w:rsidRPr="00B1649F">
        <w:rPr>
          <w:rFonts w:eastAsia="SimSun" w:hint="eastAsia"/>
          <w:szCs w:val="24"/>
          <w:lang w:eastAsia="zh-CN"/>
        </w:rPr>
        <w:t>组及其</w:t>
      </w:r>
      <w:proofErr w:type="gramEnd"/>
      <w:r w:rsidRPr="00B1649F">
        <w:rPr>
          <w:rFonts w:eastAsia="SimSun" w:hint="eastAsia"/>
          <w:szCs w:val="24"/>
          <w:lang w:eastAsia="zh-CN"/>
        </w:rPr>
        <w:t>它组的主席开放。</w:t>
      </w:r>
    </w:p>
    <w:p w14:paraId="0F3A4801" w14:textId="23A5A225" w:rsidR="00552CB1" w:rsidRPr="00B1649F" w:rsidRDefault="00C10862" w:rsidP="00552CB1">
      <w:pPr>
        <w:ind w:firstLineChars="200" w:firstLine="480"/>
        <w:rPr>
          <w:rFonts w:eastAsia="SimSun"/>
          <w:szCs w:val="24"/>
          <w:lang w:eastAsia="zh-CN"/>
        </w:rPr>
      </w:pPr>
      <w:r>
        <w:rPr>
          <w:rFonts w:eastAsia="SimSun" w:hint="eastAsia"/>
          <w:szCs w:val="24"/>
          <w:lang w:eastAsia="zh-CN"/>
        </w:rPr>
        <w:t>R</w:t>
      </w:r>
      <w:r>
        <w:rPr>
          <w:rFonts w:eastAsia="SimSun"/>
          <w:szCs w:val="24"/>
          <w:lang w:eastAsia="zh-CN"/>
        </w:rPr>
        <w:t>AG</w:t>
      </w:r>
      <w:r w:rsidR="00552CB1" w:rsidRPr="00B1649F">
        <w:rPr>
          <w:rFonts w:eastAsia="SimSun" w:hint="eastAsia"/>
          <w:szCs w:val="24"/>
          <w:lang w:eastAsia="zh-CN"/>
        </w:rPr>
        <w:t>的主要职责是，审议工作重点、计划、运作情况、财务事宜以及与无线电通信全会、研究组和筹备无线电通信大会相关的战略，以及国际电联大会、无线电通信全会或理事会指示开展的具体工作。无线电通信顾问组就促进与其它标准机构、电信标准化部门、电信发展部门和总秘书处的合作与协调建议采取的措施。</w:t>
      </w:r>
    </w:p>
    <w:p w14:paraId="49E8FB18" w14:textId="15F00536" w:rsidR="00552CB1" w:rsidRPr="00B1649F" w:rsidRDefault="00552CB1" w:rsidP="00552CB1">
      <w:pPr>
        <w:ind w:firstLineChars="200" w:firstLine="480"/>
        <w:rPr>
          <w:rFonts w:eastAsia="SimSun"/>
          <w:szCs w:val="24"/>
          <w:lang w:eastAsia="zh-CN"/>
        </w:rPr>
      </w:pPr>
      <w:r w:rsidRPr="00B1649F">
        <w:rPr>
          <w:rFonts w:eastAsia="SimSun" w:hint="eastAsia"/>
          <w:szCs w:val="24"/>
          <w:lang w:eastAsia="zh-CN"/>
        </w:rPr>
        <w:t>经与无线电通信顾问组主席</w:t>
      </w:r>
      <w:r w:rsidR="002F2580">
        <w:rPr>
          <w:rFonts w:eastAsia="SimSun" w:hint="eastAsia"/>
          <w:szCs w:val="24"/>
          <w:lang w:eastAsia="zh-CN"/>
        </w:rPr>
        <w:t>磋</w:t>
      </w:r>
      <w:r w:rsidRPr="00B1649F">
        <w:rPr>
          <w:rFonts w:eastAsia="SimSun" w:hint="eastAsia"/>
          <w:szCs w:val="24"/>
          <w:lang w:eastAsia="zh-CN"/>
        </w:rPr>
        <w:t>商，确定了会议议程草案，详见</w:t>
      </w:r>
      <w:r w:rsidRPr="00B1649F">
        <w:rPr>
          <w:rFonts w:eastAsia="SimSun" w:hint="eastAsia"/>
          <w:b/>
          <w:bCs/>
          <w:szCs w:val="24"/>
          <w:lang w:eastAsia="zh-CN"/>
        </w:rPr>
        <w:t>附件</w:t>
      </w:r>
      <w:r w:rsidRPr="00B1649F">
        <w:rPr>
          <w:rFonts w:eastAsia="SimSun" w:hint="eastAsia"/>
          <w:szCs w:val="24"/>
          <w:lang w:eastAsia="zh-CN"/>
        </w:rPr>
        <w:t>。</w:t>
      </w:r>
    </w:p>
    <w:p w14:paraId="09F5B26C" w14:textId="705F0B9A" w:rsidR="00552CB1" w:rsidRPr="00B1649F" w:rsidRDefault="002F2580" w:rsidP="00552CB1">
      <w:pPr>
        <w:ind w:firstLineChars="200" w:firstLine="480"/>
        <w:rPr>
          <w:rFonts w:eastAsia="SimSun"/>
          <w:szCs w:val="24"/>
        </w:rPr>
      </w:pPr>
      <w:r>
        <w:rPr>
          <w:rFonts w:eastAsia="SimSun" w:hint="eastAsia"/>
          <w:szCs w:val="24"/>
          <w:lang w:eastAsia="zh-CN"/>
        </w:rPr>
        <w:t>与</w:t>
      </w:r>
      <w:r w:rsidR="00552CB1" w:rsidRPr="00B1649F">
        <w:rPr>
          <w:rFonts w:eastAsia="SimSun" w:hint="eastAsia"/>
          <w:szCs w:val="24"/>
          <w:lang w:eastAsia="zh-CN"/>
        </w:rPr>
        <w:t>即将召开的</w:t>
      </w:r>
      <w:r w:rsidR="00552CB1" w:rsidRPr="00B1649F">
        <w:rPr>
          <w:rFonts w:eastAsia="SimSun"/>
          <w:szCs w:val="24"/>
          <w:lang w:eastAsia="zh-CN"/>
        </w:rPr>
        <w:t>RAG</w:t>
      </w:r>
      <w:r w:rsidR="00552CB1" w:rsidRPr="00B1649F">
        <w:rPr>
          <w:rFonts w:eastAsia="SimSun" w:hint="eastAsia"/>
          <w:szCs w:val="24"/>
          <w:lang w:eastAsia="zh-CN"/>
        </w:rPr>
        <w:t>会议</w:t>
      </w:r>
      <w:r>
        <w:rPr>
          <w:rFonts w:eastAsia="SimSun" w:hint="eastAsia"/>
          <w:szCs w:val="24"/>
          <w:lang w:eastAsia="zh-CN"/>
        </w:rPr>
        <w:t>相关</w:t>
      </w:r>
      <w:r w:rsidR="00552CB1" w:rsidRPr="00B1649F">
        <w:rPr>
          <w:rFonts w:eastAsia="SimSun" w:hint="eastAsia"/>
          <w:szCs w:val="24"/>
          <w:lang w:eastAsia="zh-CN"/>
        </w:rPr>
        <w:t>的</w:t>
      </w:r>
      <w:r w:rsidR="00C10862" w:rsidRPr="00B1649F">
        <w:rPr>
          <w:rFonts w:eastAsia="SimSun" w:hint="eastAsia"/>
          <w:szCs w:val="24"/>
          <w:lang w:eastAsia="zh-CN"/>
        </w:rPr>
        <w:t>所有</w:t>
      </w:r>
      <w:r w:rsidR="00552CB1" w:rsidRPr="00B1649F">
        <w:rPr>
          <w:rFonts w:eastAsia="SimSun" w:hint="eastAsia"/>
          <w:szCs w:val="24"/>
          <w:lang w:eastAsia="zh-CN"/>
        </w:rPr>
        <w:t>文件和行政</w:t>
      </w:r>
      <w:r>
        <w:rPr>
          <w:rFonts w:eastAsia="SimSun" w:hint="eastAsia"/>
          <w:szCs w:val="24"/>
          <w:lang w:eastAsia="zh-CN"/>
        </w:rPr>
        <w:t>管理</w:t>
      </w:r>
      <w:r w:rsidR="00552CB1" w:rsidRPr="00B1649F">
        <w:rPr>
          <w:rFonts w:eastAsia="SimSun" w:hint="eastAsia"/>
          <w:szCs w:val="24"/>
          <w:lang w:eastAsia="zh-CN"/>
        </w:rPr>
        <w:t>信息</w:t>
      </w:r>
      <w:r w:rsidR="00C10862">
        <w:rPr>
          <w:rFonts w:eastAsia="SimSun" w:hint="eastAsia"/>
          <w:szCs w:val="24"/>
          <w:lang w:eastAsia="zh-CN"/>
        </w:rPr>
        <w:t>一俟</w:t>
      </w:r>
      <w:r w:rsidR="00C10862" w:rsidRPr="00B1649F">
        <w:rPr>
          <w:rFonts w:eastAsia="SimSun" w:hint="eastAsia"/>
          <w:szCs w:val="24"/>
          <w:lang w:eastAsia="zh-CN"/>
        </w:rPr>
        <w:t>收到</w:t>
      </w:r>
      <w:r w:rsidR="00C10862">
        <w:rPr>
          <w:rFonts w:eastAsia="SimSun" w:hint="eastAsia"/>
          <w:szCs w:val="24"/>
          <w:lang w:eastAsia="zh-CN"/>
        </w:rPr>
        <w:t>，均</w:t>
      </w:r>
      <w:r w:rsidR="00C10862" w:rsidRPr="00B1649F">
        <w:rPr>
          <w:rFonts w:eastAsia="SimSun" w:hint="eastAsia"/>
          <w:szCs w:val="24"/>
          <w:lang w:eastAsia="zh-CN"/>
        </w:rPr>
        <w:t>将</w:t>
      </w:r>
      <w:proofErr w:type="spellStart"/>
      <w:r w:rsidR="00552CB1" w:rsidRPr="00B1649F">
        <w:rPr>
          <w:rFonts w:eastAsia="SimSun" w:hint="eastAsia"/>
          <w:szCs w:val="24"/>
        </w:rPr>
        <w:t>在以下国际电联网站</w:t>
      </w:r>
      <w:proofErr w:type="spellEnd"/>
      <w:r w:rsidR="00C10862">
        <w:rPr>
          <w:rFonts w:eastAsia="SimSun" w:hint="eastAsia"/>
          <w:szCs w:val="24"/>
          <w:lang w:eastAsia="zh-CN"/>
        </w:rPr>
        <w:t>上</w:t>
      </w:r>
      <w:r w:rsidR="00552CB1" w:rsidRPr="00B1649F">
        <w:rPr>
          <w:rFonts w:eastAsia="SimSun" w:hint="eastAsia"/>
          <w:szCs w:val="24"/>
          <w:lang w:eastAsia="zh-CN"/>
        </w:rPr>
        <w:t>公布</w:t>
      </w:r>
      <w:r w:rsidR="00552CB1" w:rsidRPr="00B1649F">
        <w:rPr>
          <w:rFonts w:eastAsia="SimSun" w:hint="eastAsia"/>
          <w:szCs w:val="24"/>
        </w:rPr>
        <w:t>：</w:t>
      </w:r>
      <w:hyperlink r:id="rId8" w:history="1">
        <w:r w:rsidR="00552CB1" w:rsidRPr="00B1649F">
          <w:rPr>
            <w:rStyle w:val="Hyperlink"/>
            <w:szCs w:val="24"/>
          </w:rPr>
          <w:t>www.itu.int/ITU-R/go/RAG</w:t>
        </w:r>
      </w:hyperlink>
      <w:r w:rsidR="00552CB1" w:rsidRPr="00B1649F">
        <w:rPr>
          <w:rFonts w:eastAsia="SimSun" w:hint="eastAsia"/>
          <w:szCs w:val="24"/>
        </w:rPr>
        <w:t>。</w:t>
      </w:r>
    </w:p>
    <w:p w14:paraId="31CA7F86" w14:textId="77777777" w:rsidR="00552CB1" w:rsidRPr="00B1649F" w:rsidRDefault="00552CB1" w:rsidP="00552CB1">
      <w:pPr>
        <w:pStyle w:val="Headingb"/>
        <w:rPr>
          <w:rFonts w:eastAsia="SimSun"/>
          <w:szCs w:val="24"/>
          <w:lang w:eastAsia="zh-CN"/>
        </w:rPr>
      </w:pPr>
      <w:r w:rsidRPr="00B1649F">
        <w:rPr>
          <w:rFonts w:eastAsia="SimSun" w:hint="eastAsia"/>
          <w:szCs w:val="24"/>
          <w:lang w:eastAsia="zh-CN"/>
        </w:rPr>
        <w:t>文稿</w:t>
      </w:r>
    </w:p>
    <w:p w14:paraId="408B0A8D" w14:textId="6F243D70" w:rsidR="00552CB1" w:rsidRDefault="00552CB1" w:rsidP="00552CB1">
      <w:pPr>
        <w:ind w:firstLineChars="200" w:firstLine="480"/>
        <w:rPr>
          <w:rFonts w:eastAsia="SimSun"/>
          <w:b/>
          <w:szCs w:val="24"/>
          <w:lang w:eastAsia="zh-CN"/>
        </w:rPr>
      </w:pPr>
      <w:r w:rsidRPr="00B1649F">
        <w:rPr>
          <w:rFonts w:eastAsia="SimSun" w:hint="eastAsia"/>
          <w:szCs w:val="24"/>
          <w:lang w:eastAsia="zh-CN"/>
        </w:rPr>
        <w:t>文稿应以电子方式、通过以下地址提交无线电通信局（</w:t>
      </w:r>
      <w:r w:rsidRPr="00B1649F">
        <w:rPr>
          <w:rFonts w:eastAsia="SimSun"/>
          <w:szCs w:val="24"/>
          <w:lang w:eastAsia="zh-CN"/>
        </w:rPr>
        <w:t>BR</w:t>
      </w:r>
      <w:r w:rsidRPr="00B1649F">
        <w:rPr>
          <w:rFonts w:eastAsia="SimSun" w:hint="eastAsia"/>
          <w:szCs w:val="24"/>
          <w:lang w:eastAsia="zh-CN"/>
        </w:rPr>
        <w:t>）主任：</w:t>
      </w:r>
      <w:hyperlink r:id="rId9" w:history="1">
        <w:r w:rsidRPr="00B1649F">
          <w:rPr>
            <w:rStyle w:val="Hyperlink"/>
            <w:szCs w:val="24"/>
          </w:rPr>
          <w:t>brrag@itu.int</w:t>
        </w:r>
      </w:hyperlink>
      <w:r w:rsidRPr="00B1649F">
        <w:rPr>
          <w:rFonts w:eastAsia="SimSun" w:hint="eastAsia"/>
          <w:szCs w:val="24"/>
          <w:lang w:eastAsia="zh-CN"/>
        </w:rPr>
        <w:t>，同时按照</w:t>
      </w:r>
      <w:hyperlink r:id="rId10" w:history="1">
        <w:r w:rsidRPr="00B1649F">
          <w:rPr>
            <w:rStyle w:val="Hyperlink"/>
            <w:rFonts w:asciiTheme="minorHAnsi" w:hAnsiTheme="minorHAnsi" w:cstheme="minorHAnsi"/>
            <w:szCs w:val="24"/>
          </w:rPr>
          <w:t>www.itu.int/go/RAGchairs</w:t>
        </w:r>
      </w:hyperlink>
      <w:r w:rsidRPr="00B1649F">
        <w:rPr>
          <w:rFonts w:eastAsia="SimSun" w:hint="eastAsia"/>
          <w:szCs w:val="24"/>
          <w:lang w:eastAsia="zh-CN"/>
        </w:rPr>
        <w:t>中的电子邮件地址抄送无线电通信顾问组正副主席。文稿应</w:t>
      </w:r>
      <w:r>
        <w:rPr>
          <w:rFonts w:eastAsia="SimSun" w:hint="eastAsia"/>
          <w:szCs w:val="24"/>
          <w:lang w:eastAsia="zh-CN"/>
        </w:rPr>
        <w:t>在</w:t>
      </w:r>
      <w:r w:rsidRPr="00B1649F">
        <w:rPr>
          <w:b/>
          <w:bCs/>
          <w:szCs w:val="24"/>
          <w:lang w:eastAsia="zh-CN"/>
        </w:rPr>
        <w:t>20</w:t>
      </w:r>
      <w:r>
        <w:rPr>
          <w:b/>
          <w:bCs/>
          <w:szCs w:val="24"/>
          <w:lang w:eastAsia="zh-CN"/>
        </w:rPr>
        <w:t>2</w:t>
      </w:r>
      <w:r w:rsidR="00FA611E">
        <w:rPr>
          <w:b/>
          <w:bCs/>
          <w:szCs w:val="24"/>
          <w:lang w:eastAsia="zh-CN"/>
        </w:rPr>
        <w:t>1</w:t>
      </w:r>
      <w:r w:rsidRPr="00B1649F">
        <w:rPr>
          <w:rFonts w:eastAsia="SimSun" w:hint="eastAsia"/>
          <w:b/>
          <w:bCs/>
          <w:szCs w:val="24"/>
          <w:lang w:eastAsia="zh-CN"/>
        </w:rPr>
        <w:t>年</w:t>
      </w:r>
      <w:r w:rsidR="00FA611E">
        <w:rPr>
          <w:rFonts w:eastAsia="SimSun"/>
          <w:b/>
          <w:bCs/>
          <w:szCs w:val="24"/>
          <w:lang w:eastAsia="zh-CN"/>
        </w:rPr>
        <w:t>3</w:t>
      </w:r>
      <w:r w:rsidRPr="00B1649F">
        <w:rPr>
          <w:rFonts w:eastAsia="SimSun" w:hint="eastAsia"/>
          <w:b/>
          <w:bCs/>
          <w:szCs w:val="24"/>
          <w:lang w:eastAsia="zh-CN"/>
        </w:rPr>
        <w:t>月</w:t>
      </w:r>
      <w:r w:rsidR="002B60C1">
        <w:rPr>
          <w:rFonts w:eastAsia="SimSun"/>
          <w:b/>
          <w:bCs/>
          <w:szCs w:val="24"/>
          <w:lang w:eastAsia="zh-CN"/>
        </w:rPr>
        <w:t>1</w:t>
      </w:r>
      <w:r w:rsidR="00FA611E">
        <w:rPr>
          <w:rFonts w:eastAsia="SimSun"/>
          <w:b/>
          <w:bCs/>
          <w:szCs w:val="24"/>
          <w:lang w:eastAsia="zh-CN"/>
        </w:rPr>
        <w:t>5</w:t>
      </w:r>
      <w:r w:rsidRPr="00B1649F">
        <w:rPr>
          <w:rFonts w:eastAsia="SimSun" w:hint="eastAsia"/>
          <w:b/>
          <w:bCs/>
          <w:szCs w:val="24"/>
          <w:lang w:eastAsia="zh-CN"/>
        </w:rPr>
        <w:t>日</w:t>
      </w:r>
      <w:r w:rsidRPr="00456698">
        <w:rPr>
          <w:rFonts w:eastAsia="SimSun" w:hint="eastAsia"/>
          <w:szCs w:val="24"/>
          <w:lang w:eastAsia="zh-CN"/>
        </w:rPr>
        <w:t>之前</w:t>
      </w:r>
      <w:r w:rsidRPr="00B1649F">
        <w:rPr>
          <w:rFonts w:eastAsia="SimSun" w:hint="eastAsia"/>
          <w:szCs w:val="24"/>
          <w:lang w:eastAsia="zh-CN"/>
        </w:rPr>
        <w:t>寄达无线电通信局</w:t>
      </w:r>
      <w:r>
        <w:rPr>
          <w:rFonts w:eastAsia="SimSun" w:hint="eastAsia"/>
          <w:szCs w:val="24"/>
          <w:lang w:eastAsia="zh-CN"/>
        </w:rPr>
        <w:t>，</w:t>
      </w:r>
      <w:r w:rsidRPr="00BA5E07">
        <w:rPr>
          <w:rFonts w:eastAsia="SimSun" w:hint="eastAsia"/>
          <w:szCs w:val="24"/>
          <w:lang w:eastAsia="zh-CN"/>
        </w:rPr>
        <w:t>以便文件以六种语文提供。晚于该日期收到的文稿将仅以原始语文公布</w:t>
      </w:r>
      <w:r w:rsidRPr="00B1649F">
        <w:rPr>
          <w:rFonts w:eastAsia="SimSun" w:hint="eastAsia"/>
          <w:szCs w:val="24"/>
          <w:lang w:eastAsia="zh-CN"/>
        </w:rPr>
        <w:t>。</w:t>
      </w:r>
    </w:p>
    <w:p w14:paraId="4A9B0778" w14:textId="77777777" w:rsidR="00552CB1" w:rsidRPr="00B1649F" w:rsidRDefault="00552CB1" w:rsidP="00552CB1">
      <w:pPr>
        <w:pStyle w:val="Headingb"/>
        <w:rPr>
          <w:rFonts w:eastAsia="SimSun"/>
          <w:szCs w:val="24"/>
          <w:lang w:eastAsia="zh-CN"/>
        </w:rPr>
      </w:pPr>
      <w:r w:rsidRPr="00B1649F">
        <w:rPr>
          <w:rFonts w:eastAsia="SimSun" w:hint="eastAsia"/>
          <w:szCs w:val="24"/>
          <w:lang w:eastAsia="zh-CN"/>
        </w:rPr>
        <w:t>会议时间安排</w:t>
      </w:r>
    </w:p>
    <w:p w14:paraId="033AD36F" w14:textId="1FF6EF10" w:rsidR="00C10862" w:rsidRPr="00C10862" w:rsidRDefault="00C10862" w:rsidP="00C10862">
      <w:pPr>
        <w:ind w:firstLineChars="200" w:firstLine="480"/>
        <w:rPr>
          <w:rFonts w:eastAsia="SimSun" w:cs="Times New Roman"/>
          <w:szCs w:val="24"/>
          <w:lang w:eastAsia="zh-CN"/>
        </w:rPr>
      </w:pPr>
      <w:r w:rsidRPr="00C10862">
        <w:rPr>
          <w:rFonts w:eastAsia="SimSun" w:cs="Times New Roman" w:hint="eastAsia"/>
          <w:szCs w:val="24"/>
          <w:lang w:eastAsia="zh-CN"/>
        </w:rPr>
        <w:t>RAG</w:t>
      </w:r>
      <w:r w:rsidRPr="00C10862">
        <w:rPr>
          <w:rFonts w:eastAsia="SimSun" w:cs="Times New Roman" w:hint="eastAsia"/>
          <w:szCs w:val="24"/>
          <w:lang w:eastAsia="zh-CN"/>
        </w:rPr>
        <w:t>会议</w:t>
      </w:r>
      <w:r>
        <w:rPr>
          <w:rFonts w:eastAsia="SimSun" w:cs="Times New Roman" w:hint="eastAsia"/>
          <w:szCs w:val="24"/>
          <w:lang w:eastAsia="zh-CN"/>
        </w:rPr>
        <w:t>进行</w:t>
      </w:r>
      <w:r w:rsidRPr="00C10862">
        <w:rPr>
          <w:rFonts w:eastAsia="SimSun" w:cs="Times New Roman" w:hint="eastAsia"/>
          <w:szCs w:val="24"/>
          <w:lang w:eastAsia="zh-CN"/>
        </w:rPr>
        <w:t>讨论的时间为每天（日内瓦时间）</w:t>
      </w:r>
      <w:r w:rsidRPr="00C10862">
        <w:rPr>
          <w:rFonts w:eastAsia="SimSun" w:cs="Times New Roman" w:hint="eastAsia"/>
          <w:szCs w:val="24"/>
          <w:lang w:eastAsia="zh-CN"/>
        </w:rPr>
        <w:t>11</w:t>
      </w:r>
      <w:r>
        <w:rPr>
          <w:rFonts w:eastAsia="SimSun" w:cs="Times New Roman" w:hint="eastAsia"/>
          <w:szCs w:val="24"/>
          <w:lang w:eastAsia="zh-CN"/>
        </w:rPr>
        <w:t>时至</w:t>
      </w:r>
      <w:r w:rsidRPr="00C10862">
        <w:rPr>
          <w:rFonts w:eastAsia="SimSun" w:cs="Times New Roman" w:hint="eastAsia"/>
          <w:szCs w:val="24"/>
          <w:lang w:eastAsia="zh-CN"/>
        </w:rPr>
        <w:t>15</w:t>
      </w:r>
      <w:r w:rsidRPr="00C10862">
        <w:rPr>
          <w:rFonts w:eastAsia="SimSun" w:cs="Times New Roman" w:hint="eastAsia"/>
          <w:szCs w:val="24"/>
          <w:lang w:eastAsia="zh-CN"/>
        </w:rPr>
        <w:t>时。</w:t>
      </w:r>
    </w:p>
    <w:p w14:paraId="32A54984" w14:textId="7F80AE30" w:rsidR="00C10862" w:rsidRDefault="00C10862" w:rsidP="00C10862">
      <w:pPr>
        <w:ind w:firstLineChars="200" w:firstLine="480"/>
        <w:rPr>
          <w:rFonts w:eastAsia="SimSun" w:cs="Times New Roman"/>
          <w:szCs w:val="24"/>
          <w:lang w:eastAsia="zh-CN"/>
        </w:rPr>
      </w:pPr>
      <w:r w:rsidRPr="00C10862">
        <w:rPr>
          <w:rFonts w:eastAsia="SimSun" w:cs="Times New Roman" w:hint="eastAsia"/>
          <w:szCs w:val="24"/>
          <w:lang w:eastAsia="zh-CN"/>
        </w:rPr>
        <w:t>在输入文稿的截止日期过去后，将在</w:t>
      </w:r>
      <w:r w:rsidRPr="00C10862">
        <w:rPr>
          <w:rFonts w:eastAsia="SimSun" w:cs="Times New Roman" w:hint="eastAsia"/>
          <w:szCs w:val="24"/>
          <w:lang w:eastAsia="zh-CN"/>
        </w:rPr>
        <w:t>RAG</w:t>
      </w:r>
      <w:r w:rsidRPr="00C10862">
        <w:rPr>
          <w:rFonts w:eastAsia="SimSun" w:cs="Times New Roman" w:hint="eastAsia"/>
          <w:szCs w:val="24"/>
          <w:lang w:eastAsia="zh-CN"/>
        </w:rPr>
        <w:t>网页上发布详</w:t>
      </w:r>
      <w:r>
        <w:rPr>
          <w:rFonts w:eastAsia="SimSun" w:cs="Times New Roman" w:hint="eastAsia"/>
          <w:szCs w:val="24"/>
          <w:lang w:eastAsia="zh-CN"/>
        </w:rPr>
        <w:t>尽</w:t>
      </w:r>
      <w:r w:rsidRPr="00C10862">
        <w:rPr>
          <w:rFonts w:eastAsia="SimSun" w:cs="Times New Roman" w:hint="eastAsia"/>
          <w:szCs w:val="24"/>
          <w:lang w:eastAsia="zh-CN"/>
        </w:rPr>
        <w:t>的时间管理计划。</w:t>
      </w:r>
    </w:p>
    <w:p w14:paraId="0F5FAB63" w14:textId="77777777" w:rsidR="00657B65" w:rsidRDefault="00657B65">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14:paraId="5EDF9CCB" w14:textId="1D8195E1" w:rsidR="005D4863" w:rsidRPr="005D4863" w:rsidRDefault="00C10862" w:rsidP="005D4863">
      <w:pPr>
        <w:pStyle w:val="Headingb"/>
        <w:rPr>
          <w:lang w:eastAsia="zh-CN"/>
        </w:rPr>
      </w:pPr>
      <w:r>
        <w:rPr>
          <w:rFonts w:hint="eastAsia"/>
          <w:lang w:eastAsia="zh-CN"/>
        </w:rPr>
        <w:lastRenderedPageBreak/>
        <w:t>远程参会平台、口译和网播</w:t>
      </w:r>
    </w:p>
    <w:p w14:paraId="2B09A769" w14:textId="2A728843" w:rsidR="00C10862" w:rsidRPr="005D4863" w:rsidRDefault="00C10862" w:rsidP="00657B65">
      <w:pPr>
        <w:ind w:firstLineChars="200" w:firstLine="480"/>
        <w:rPr>
          <w:lang w:eastAsia="zh-CN"/>
        </w:rPr>
      </w:pPr>
      <w:r>
        <w:rPr>
          <w:rFonts w:hint="eastAsia"/>
          <w:lang w:eastAsia="zh-CN"/>
        </w:rPr>
        <w:t>RAG</w:t>
      </w:r>
      <w:r>
        <w:rPr>
          <w:rFonts w:hint="eastAsia"/>
          <w:lang w:eastAsia="zh-CN"/>
        </w:rPr>
        <w:t>会议将使用</w:t>
      </w:r>
      <w:r>
        <w:rPr>
          <w:rFonts w:hint="eastAsia"/>
          <w:lang w:eastAsia="zh-CN"/>
        </w:rPr>
        <w:t>ZOOM</w:t>
      </w:r>
      <w:r>
        <w:rPr>
          <w:rFonts w:hint="eastAsia"/>
          <w:lang w:eastAsia="zh-CN"/>
        </w:rPr>
        <w:t>远程参会平台进行，同时以国际电联的六种正式语文进行同声传译。会议期间</w:t>
      </w:r>
      <w:r w:rsidR="00855A1E">
        <w:rPr>
          <w:rFonts w:hint="eastAsia"/>
          <w:lang w:eastAsia="zh-CN"/>
        </w:rPr>
        <w:t>将进行网播，同时还将录制，供</w:t>
      </w:r>
      <w:r>
        <w:rPr>
          <w:rFonts w:hint="eastAsia"/>
          <w:lang w:eastAsia="zh-CN"/>
        </w:rPr>
        <w:t>会议结束后观看。</w:t>
      </w:r>
    </w:p>
    <w:p w14:paraId="489BE1F7" w14:textId="0D68B959" w:rsidR="00552CB1" w:rsidRPr="00B1649F" w:rsidRDefault="00552CB1" w:rsidP="00552CB1">
      <w:pPr>
        <w:pStyle w:val="Headingb"/>
        <w:rPr>
          <w:rFonts w:eastAsia="SimSun"/>
          <w:szCs w:val="24"/>
          <w:lang w:eastAsia="zh-CN"/>
        </w:rPr>
      </w:pPr>
      <w:r w:rsidRPr="00B1649F">
        <w:rPr>
          <w:rFonts w:eastAsia="SimSun" w:hint="eastAsia"/>
          <w:szCs w:val="24"/>
          <w:lang w:eastAsia="zh-CN"/>
        </w:rPr>
        <w:t>注册</w:t>
      </w:r>
    </w:p>
    <w:p w14:paraId="1F388AD6" w14:textId="18EA7728" w:rsidR="00552CB1" w:rsidRDefault="00552CB1" w:rsidP="00552CB1">
      <w:pPr>
        <w:ind w:firstLineChars="200" w:firstLine="480"/>
        <w:rPr>
          <w:rFonts w:eastAsia="SimSun"/>
          <w:szCs w:val="24"/>
          <w:lang w:eastAsia="zh-CN"/>
        </w:rPr>
      </w:pPr>
      <w:r>
        <w:rPr>
          <w:rFonts w:eastAsia="SimSun" w:hint="eastAsia"/>
          <w:szCs w:val="24"/>
          <w:lang w:eastAsia="zh-CN"/>
        </w:rPr>
        <w:t>参加</w:t>
      </w:r>
      <w:r w:rsidRPr="00B1649F">
        <w:rPr>
          <w:rFonts w:eastAsia="SimSun" w:hint="eastAsia"/>
          <w:szCs w:val="24"/>
          <w:lang w:eastAsia="zh-CN"/>
        </w:rPr>
        <w:t>无线电通信顾问组会议</w:t>
      </w:r>
      <w:r>
        <w:rPr>
          <w:rFonts w:eastAsia="SimSun" w:hint="eastAsia"/>
          <w:szCs w:val="24"/>
          <w:lang w:eastAsia="zh-CN"/>
        </w:rPr>
        <w:t>需提前</w:t>
      </w:r>
      <w:r w:rsidR="00855A1E">
        <w:rPr>
          <w:rFonts w:eastAsia="SimSun" w:hint="eastAsia"/>
          <w:szCs w:val="24"/>
          <w:lang w:eastAsia="zh-CN"/>
        </w:rPr>
        <w:t>注册，而</w:t>
      </w:r>
      <w:r>
        <w:rPr>
          <w:rFonts w:eastAsia="SimSun" w:hint="eastAsia"/>
          <w:szCs w:val="24"/>
          <w:lang w:eastAsia="zh-CN"/>
        </w:rPr>
        <w:t>且只能通过在线方式</w:t>
      </w:r>
      <w:r w:rsidR="00855A1E">
        <w:rPr>
          <w:rFonts w:eastAsia="SimSun" w:hint="eastAsia"/>
          <w:szCs w:val="24"/>
          <w:lang w:eastAsia="zh-CN"/>
        </w:rPr>
        <w:t>进行</w:t>
      </w:r>
      <w:r>
        <w:rPr>
          <w:rFonts w:eastAsia="SimSun" w:hint="eastAsia"/>
          <w:szCs w:val="24"/>
          <w:lang w:eastAsia="zh-CN"/>
        </w:rPr>
        <w:t>。</w:t>
      </w:r>
      <w:r w:rsidRPr="0052076B">
        <w:rPr>
          <w:rFonts w:eastAsia="SimSun"/>
          <w:szCs w:val="24"/>
          <w:lang w:eastAsia="zh-CN"/>
        </w:rPr>
        <w:t>无线电通信局</w:t>
      </w:r>
      <w:r>
        <w:rPr>
          <w:rFonts w:eastAsia="SimSun" w:hint="eastAsia"/>
          <w:szCs w:val="24"/>
          <w:lang w:eastAsia="zh-CN"/>
        </w:rPr>
        <w:t>已</w:t>
      </w:r>
      <w:r w:rsidRPr="0052076B">
        <w:rPr>
          <w:rFonts w:eastAsia="SimSun"/>
          <w:szCs w:val="24"/>
          <w:lang w:eastAsia="zh-CN"/>
        </w:rPr>
        <w:t>部署</w:t>
      </w:r>
      <w:r>
        <w:rPr>
          <w:rFonts w:eastAsia="SimSun" w:hint="eastAsia"/>
          <w:szCs w:val="24"/>
          <w:lang w:eastAsia="zh-CN"/>
        </w:rPr>
        <w:t>了</w:t>
      </w:r>
      <w:r w:rsidRPr="0052076B">
        <w:rPr>
          <w:rFonts w:eastAsia="SimSun"/>
          <w:szCs w:val="24"/>
          <w:lang w:eastAsia="zh-CN"/>
        </w:rPr>
        <w:t>一个</w:t>
      </w:r>
      <w:r>
        <w:rPr>
          <w:rFonts w:eastAsia="SimSun" w:hint="eastAsia"/>
          <w:szCs w:val="24"/>
          <w:lang w:eastAsia="zh-CN"/>
        </w:rPr>
        <w:t>用于所有</w:t>
      </w:r>
      <w:r>
        <w:rPr>
          <w:rFonts w:eastAsia="SimSun" w:hint="eastAsia"/>
          <w:szCs w:val="24"/>
          <w:lang w:eastAsia="zh-CN"/>
        </w:rPr>
        <w:t>I</w:t>
      </w:r>
      <w:r>
        <w:rPr>
          <w:rFonts w:eastAsia="SimSun"/>
          <w:szCs w:val="24"/>
          <w:lang w:eastAsia="zh-CN"/>
        </w:rPr>
        <w:t>TU-R</w:t>
      </w:r>
      <w:r>
        <w:rPr>
          <w:rFonts w:eastAsia="SimSun" w:hint="eastAsia"/>
          <w:szCs w:val="24"/>
          <w:lang w:eastAsia="zh-CN"/>
        </w:rPr>
        <w:t>活动的新</w:t>
      </w:r>
      <w:r w:rsidRPr="0052076B">
        <w:rPr>
          <w:rFonts w:eastAsia="SimSun"/>
          <w:szCs w:val="24"/>
          <w:lang w:eastAsia="zh-CN"/>
        </w:rPr>
        <w:t>注册</w:t>
      </w:r>
      <w:r>
        <w:rPr>
          <w:rFonts w:eastAsia="SimSun" w:hint="eastAsia"/>
          <w:szCs w:val="24"/>
          <w:lang w:eastAsia="zh-CN"/>
        </w:rPr>
        <w:t>系统</w:t>
      </w:r>
      <w:r w:rsidRPr="0052076B">
        <w:rPr>
          <w:rFonts w:eastAsia="SimSun"/>
          <w:szCs w:val="24"/>
          <w:lang w:eastAsia="zh-CN"/>
        </w:rPr>
        <w:t>。在新的注册系统中，要求与会者先填妥在线注册申请表，随后获得</w:t>
      </w:r>
      <w:r>
        <w:rPr>
          <w:rFonts w:eastAsia="SimSun" w:hint="eastAsia"/>
          <w:szCs w:val="24"/>
          <w:lang w:eastAsia="zh-CN"/>
        </w:rPr>
        <w:t>负责</w:t>
      </w:r>
      <w:r w:rsidRPr="0052076B">
        <w:rPr>
          <w:rFonts w:eastAsia="SimSun"/>
          <w:szCs w:val="24"/>
          <w:lang w:eastAsia="zh-CN"/>
        </w:rPr>
        <w:t>ITU-R</w:t>
      </w:r>
      <w:r w:rsidRPr="0052076B">
        <w:rPr>
          <w:rFonts w:eastAsia="SimSun"/>
          <w:szCs w:val="24"/>
          <w:lang w:eastAsia="zh-CN"/>
        </w:rPr>
        <w:t>活动注册</w:t>
      </w:r>
      <w:r>
        <w:rPr>
          <w:rFonts w:eastAsia="SimSun" w:hint="eastAsia"/>
          <w:szCs w:val="24"/>
          <w:lang w:eastAsia="zh-CN"/>
        </w:rPr>
        <w:t>的</w:t>
      </w:r>
      <w:r w:rsidRPr="0052076B">
        <w:rPr>
          <w:rFonts w:eastAsia="SimSun"/>
          <w:szCs w:val="24"/>
          <w:lang w:eastAsia="zh-CN"/>
        </w:rPr>
        <w:t>指定联系人（</w:t>
      </w:r>
      <w:r w:rsidRPr="0052076B">
        <w:rPr>
          <w:rFonts w:eastAsia="SimSun"/>
          <w:szCs w:val="24"/>
          <w:lang w:eastAsia="zh-CN"/>
        </w:rPr>
        <w:t>DFP</w:t>
      </w:r>
      <w:r w:rsidRPr="0052076B">
        <w:rPr>
          <w:rFonts w:eastAsia="SimSun"/>
          <w:szCs w:val="24"/>
          <w:lang w:eastAsia="zh-CN"/>
        </w:rPr>
        <w:t>）的批准。</w:t>
      </w:r>
    </w:p>
    <w:p w14:paraId="34C685DF" w14:textId="6CB5DDA0" w:rsidR="00552CB1" w:rsidRDefault="00552CB1" w:rsidP="00552CB1">
      <w:pPr>
        <w:ind w:firstLineChars="200" w:firstLine="480"/>
        <w:rPr>
          <w:rFonts w:eastAsia="SimSun"/>
          <w:szCs w:val="24"/>
          <w:lang w:eastAsia="zh-CN"/>
        </w:rPr>
      </w:pPr>
      <w:r w:rsidRPr="00B1649F">
        <w:rPr>
          <w:rFonts w:eastAsia="SimSun" w:hint="eastAsia"/>
          <w:szCs w:val="24"/>
          <w:lang w:eastAsia="zh-CN"/>
        </w:rPr>
        <w:t>与会者可在以下网址</w:t>
      </w:r>
      <w:r w:rsidR="00742A3F">
        <w:rPr>
          <w:rFonts w:eastAsia="SimSun" w:hint="eastAsia"/>
          <w:szCs w:val="24"/>
          <w:lang w:eastAsia="zh-CN"/>
        </w:rPr>
        <w:t>了解有关</w:t>
      </w:r>
      <w:r w:rsidRPr="00B1649F">
        <w:rPr>
          <w:rFonts w:eastAsia="SimSun" w:hint="eastAsia"/>
          <w:szCs w:val="24"/>
          <w:lang w:eastAsia="zh-CN"/>
        </w:rPr>
        <w:t>代表注册的必要信息</w:t>
      </w:r>
      <w:r w:rsidR="005D4863">
        <w:rPr>
          <w:rFonts w:eastAsia="SimSun" w:hint="eastAsia"/>
          <w:szCs w:val="24"/>
          <w:lang w:eastAsia="zh-CN"/>
        </w:rPr>
        <w:t>：</w:t>
      </w:r>
    </w:p>
    <w:p w14:paraId="1AF4C985" w14:textId="798F9819" w:rsidR="005D4863" w:rsidRPr="00AB01A7" w:rsidRDefault="001F767C" w:rsidP="005D4863">
      <w:pPr>
        <w:jc w:val="center"/>
      </w:pPr>
      <w:hyperlink r:id="rId11" w:history="1">
        <w:r>
          <w:rPr>
            <w:rStyle w:val="Hyperlink"/>
          </w:rPr>
          <w:t>www.itu.int/zh/ITU-R/information/events</w:t>
        </w:r>
      </w:hyperlink>
    </w:p>
    <w:p w14:paraId="67CC12A9" w14:textId="585FCA9E" w:rsidR="005D4863" w:rsidRDefault="005D4863" w:rsidP="001146AE">
      <w:pPr>
        <w:pStyle w:val="Headingb"/>
        <w:rPr>
          <w:lang w:eastAsia="zh-CN"/>
        </w:rPr>
      </w:pPr>
      <w:r w:rsidRPr="00B1649F">
        <w:rPr>
          <w:rFonts w:hint="eastAsia"/>
          <w:lang w:eastAsia="zh-CN"/>
        </w:rPr>
        <w:t>一般信息</w:t>
      </w:r>
    </w:p>
    <w:p w14:paraId="2570E85E" w14:textId="794546FB" w:rsidR="005D4863" w:rsidRPr="005D4863" w:rsidRDefault="009E6D43" w:rsidP="005D4863">
      <w:pPr>
        <w:ind w:firstLineChars="200" w:firstLine="480"/>
      </w:pPr>
      <w:r w:rsidRPr="009E6D43">
        <w:rPr>
          <w:rFonts w:hint="eastAsia"/>
        </w:rPr>
        <w:t>请访问</w:t>
      </w:r>
      <w:r w:rsidRPr="009E6D43">
        <w:rPr>
          <w:rFonts w:hint="eastAsia"/>
        </w:rPr>
        <w:t>RAG</w:t>
      </w:r>
      <w:r w:rsidRPr="009E6D43">
        <w:rPr>
          <w:rFonts w:hint="eastAsia"/>
        </w:rPr>
        <w:t>网站：</w:t>
      </w:r>
      <w:hyperlink r:id="rId12" w:history="1">
        <w:r w:rsidRPr="00170805">
          <w:rPr>
            <w:rStyle w:val="Hyperlink"/>
            <w:rFonts w:hint="eastAsia"/>
          </w:rPr>
          <w:t>www.itu.int/ITU-R/go/RAG</w:t>
        </w:r>
      </w:hyperlink>
      <w:r>
        <w:rPr>
          <w:rFonts w:hint="eastAsia"/>
          <w:lang w:eastAsia="zh-CN"/>
        </w:rPr>
        <w:t>，以</w:t>
      </w:r>
      <w:proofErr w:type="spellStart"/>
      <w:r w:rsidRPr="009E6D43">
        <w:rPr>
          <w:rFonts w:hint="eastAsia"/>
        </w:rPr>
        <w:t>了解更多信息</w:t>
      </w:r>
      <w:proofErr w:type="spellEnd"/>
      <w:r w:rsidRPr="009E6D43">
        <w:rPr>
          <w:rFonts w:hint="eastAsia"/>
        </w:rPr>
        <w:t>。</w:t>
      </w:r>
    </w:p>
    <w:p w14:paraId="3F0A9268" w14:textId="77777777" w:rsidR="00552CB1" w:rsidRPr="00B1649F" w:rsidRDefault="00552CB1" w:rsidP="00552CB1">
      <w:pPr>
        <w:ind w:firstLineChars="200" w:firstLine="480"/>
        <w:jc w:val="left"/>
        <w:rPr>
          <w:rFonts w:eastAsia="SimSun"/>
          <w:szCs w:val="24"/>
          <w:lang w:eastAsia="zh-CN"/>
        </w:rPr>
      </w:pPr>
      <w:r w:rsidRPr="00B1649F">
        <w:rPr>
          <w:rFonts w:eastAsia="SimSun" w:hint="eastAsia"/>
          <w:szCs w:val="24"/>
          <w:lang w:eastAsia="zh-CN"/>
        </w:rPr>
        <w:t>如有与本行政通函相关的问题，请与无线电通信局联系（无线电通信局联系人：</w:t>
      </w:r>
      <w:r w:rsidRPr="00B1649F">
        <w:rPr>
          <w:rFonts w:eastAsia="SimSun"/>
          <w:szCs w:val="24"/>
          <w:lang w:eastAsia="zh-CN"/>
        </w:rPr>
        <w:br/>
      </w:r>
      <w:r w:rsidRPr="00BF4D47">
        <w:rPr>
          <w:lang w:eastAsia="zh-CN"/>
        </w:rPr>
        <w:t>Joanne Wilson</w:t>
      </w:r>
      <w:r>
        <w:rPr>
          <w:rFonts w:eastAsia="SimSun" w:hint="eastAsia"/>
          <w:szCs w:val="24"/>
          <w:lang w:eastAsia="zh-CN"/>
        </w:rPr>
        <w:t>女士</w:t>
      </w:r>
      <w:r w:rsidRPr="00B1649F">
        <w:rPr>
          <w:rFonts w:eastAsia="SimSun" w:hint="eastAsia"/>
          <w:szCs w:val="24"/>
          <w:lang w:eastAsia="zh-CN"/>
        </w:rPr>
        <w:t>，电子邮件：</w:t>
      </w:r>
      <w:hyperlink r:id="rId13" w:history="1">
        <w:r w:rsidRPr="00B13C2A">
          <w:rPr>
            <w:rStyle w:val="Hyperlink"/>
            <w:lang w:eastAsia="zh-CN"/>
          </w:rPr>
          <w:t>joanne.wilson@itu.int</w:t>
        </w:r>
      </w:hyperlink>
      <w:r w:rsidRPr="00B1649F">
        <w:rPr>
          <w:rFonts w:eastAsia="SimSun" w:hint="eastAsia"/>
          <w:szCs w:val="24"/>
          <w:lang w:eastAsia="zh-CN"/>
        </w:rPr>
        <w:t>）。</w:t>
      </w:r>
    </w:p>
    <w:p w14:paraId="139F63D2" w14:textId="77777777" w:rsidR="00552CB1" w:rsidRPr="00B1649F" w:rsidRDefault="00552CB1" w:rsidP="00552CB1">
      <w:pPr>
        <w:spacing w:before="1680" w:line="240" w:lineRule="auto"/>
        <w:jc w:val="left"/>
        <w:rPr>
          <w:rFonts w:eastAsia="SimSun" w:cs="Times New Roman"/>
          <w:szCs w:val="24"/>
          <w:lang w:eastAsia="zh-CN"/>
        </w:rPr>
      </w:pPr>
      <w:r w:rsidRPr="00B1649F">
        <w:rPr>
          <w:rFonts w:eastAsia="SimSun" w:cs="Times New Roman" w:hint="eastAsia"/>
          <w:szCs w:val="24"/>
          <w:lang w:eastAsia="zh-CN"/>
        </w:rPr>
        <w:t>主任</w:t>
      </w:r>
      <w:r w:rsidRPr="00B1649F">
        <w:rPr>
          <w:rFonts w:eastAsia="SimSun" w:cs="Times New Roman"/>
          <w:szCs w:val="24"/>
          <w:lang w:eastAsia="zh-CN"/>
        </w:rPr>
        <w:br/>
      </w:r>
      <w:r>
        <w:rPr>
          <w:rFonts w:hint="eastAsia"/>
          <w:lang w:eastAsia="zh-CN"/>
        </w:rPr>
        <w:t>马里奥·马尼维奇</w:t>
      </w:r>
    </w:p>
    <w:p w14:paraId="796C0F87" w14:textId="77777777" w:rsidR="00552CB1" w:rsidRPr="00760717" w:rsidRDefault="00552CB1" w:rsidP="006972A3">
      <w:pPr>
        <w:tabs>
          <w:tab w:val="left" w:pos="6237"/>
        </w:tabs>
        <w:spacing w:before="960" w:line="240" w:lineRule="auto"/>
        <w:jc w:val="left"/>
        <w:rPr>
          <w:rFonts w:eastAsia="SimSun" w:cs="Times New Roman"/>
          <w:b/>
          <w:bCs/>
          <w:sz w:val="18"/>
          <w:szCs w:val="18"/>
          <w:lang w:val="en-GB" w:eastAsia="zh-CN"/>
        </w:rPr>
      </w:pPr>
      <w:r w:rsidRPr="00760717">
        <w:rPr>
          <w:rFonts w:eastAsia="SimSun" w:cs="Times New Roman" w:hint="eastAsia"/>
          <w:b/>
          <w:bCs/>
          <w:sz w:val="18"/>
          <w:szCs w:val="18"/>
          <w:lang w:val="en-GB" w:eastAsia="zh-CN"/>
        </w:rPr>
        <w:t>分发：</w:t>
      </w:r>
    </w:p>
    <w:p w14:paraId="419CA8B3" w14:textId="29457423" w:rsidR="00552CB1" w:rsidRPr="00760717"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w:t>
      </w:r>
      <w:r w:rsidR="005D04E6">
        <w:rPr>
          <w:rFonts w:eastAsia="SimSun" w:cs="Times New Roman" w:hint="eastAsia"/>
          <w:sz w:val="18"/>
          <w:szCs w:val="18"/>
          <w:lang w:val="en-GB" w:eastAsia="zh-CN"/>
        </w:rPr>
        <w:t>各</w:t>
      </w:r>
      <w:r w:rsidRPr="00760717">
        <w:rPr>
          <w:rFonts w:eastAsia="SimSun" w:cs="Times New Roman" w:hint="eastAsia"/>
          <w:sz w:val="18"/>
          <w:szCs w:val="18"/>
          <w:lang w:val="en-GB" w:eastAsia="zh-CN"/>
        </w:rPr>
        <w:t>成员国主管部门</w:t>
      </w:r>
    </w:p>
    <w:p w14:paraId="3200C234" w14:textId="77777777" w:rsidR="00552CB1"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无线电通信部门成员</w:t>
      </w:r>
    </w:p>
    <w:p w14:paraId="6227234C" w14:textId="77777777" w:rsidR="00552CB1" w:rsidRPr="00760717"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w:t>
      </w:r>
      <w:r>
        <w:rPr>
          <w:rFonts w:eastAsia="SimSun" w:cs="Times New Roman" w:hint="eastAsia"/>
          <w:sz w:val="18"/>
          <w:szCs w:val="18"/>
          <w:lang w:val="en-GB" w:eastAsia="zh-CN"/>
        </w:rPr>
        <w:t>学术</w:t>
      </w:r>
      <w:r w:rsidRPr="00760717">
        <w:rPr>
          <w:rFonts w:eastAsia="SimSun" w:cs="Times New Roman" w:hint="eastAsia"/>
          <w:sz w:val="18"/>
          <w:szCs w:val="18"/>
          <w:lang w:val="en-GB" w:eastAsia="zh-CN"/>
        </w:rPr>
        <w:t>成员</w:t>
      </w:r>
    </w:p>
    <w:p w14:paraId="2387F808" w14:textId="77777777" w:rsidR="00552CB1" w:rsidRPr="00760717"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无线电通信顾问组正副主席</w:t>
      </w:r>
    </w:p>
    <w:p w14:paraId="547E26E8" w14:textId="77777777" w:rsidR="005D4863" w:rsidRPr="00760717" w:rsidRDefault="005D4863" w:rsidP="005D4863">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无线电通信各</w:t>
      </w:r>
      <w:r>
        <w:rPr>
          <w:rFonts w:eastAsia="SimSun" w:cs="Times New Roman" w:hint="eastAsia"/>
          <w:sz w:val="18"/>
          <w:szCs w:val="18"/>
          <w:lang w:val="en-GB" w:eastAsia="zh-CN"/>
        </w:rPr>
        <w:t>研究组</w:t>
      </w:r>
      <w:r w:rsidRPr="00760717">
        <w:rPr>
          <w:rFonts w:eastAsia="SimSun" w:cs="Times New Roman" w:hint="eastAsia"/>
          <w:sz w:val="18"/>
          <w:szCs w:val="18"/>
          <w:lang w:val="en-GB" w:eastAsia="zh-CN"/>
        </w:rPr>
        <w:t>正副主席</w:t>
      </w:r>
    </w:p>
    <w:p w14:paraId="3243099F" w14:textId="77777777" w:rsidR="00552CB1" w:rsidRPr="00760717"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大会筹备会议正副主席</w:t>
      </w:r>
    </w:p>
    <w:p w14:paraId="50D4F3E0" w14:textId="77777777" w:rsidR="00552CB1" w:rsidRPr="00760717"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无线电规则委员会委员</w:t>
      </w:r>
    </w:p>
    <w:p w14:paraId="149CAD6C" w14:textId="77777777" w:rsidR="00552CB1" w:rsidRPr="00760717" w:rsidRDefault="00552CB1" w:rsidP="00552CB1">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国际电联秘书长、电信标准化局主任、电信发展局主任</w:t>
      </w:r>
    </w:p>
    <w:p w14:paraId="59B5C1EE" w14:textId="77777777" w:rsidR="00552CB1" w:rsidRPr="00760717" w:rsidRDefault="00552CB1" w:rsidP="00552CB1">
      <w:pPr>
        <w:tabs>
          <w:tab w:val="left" w:pos="567"/>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br w:type="page"/>
      </w:r>
    </w:p>
    <w:p w14:paraId="2CDD9C0E" w14:textId="4B5C2F50" w:rsidR="00552CB1" w:rsidRPr="00CC5064" w:rsidRDefault="00552CB1" w:rsidP="00552CB1">
      <w:pPr>
        <w:pStyle w:val="AnnexNoTitle"/>
        <w:rPr>
          <w:szCs w:val="24"/>
          <w:lang w:eastAsia="zh-CN"/>
        </w:rPr>
      </w:pPr>
      <w:r w:rsidRPr="00CC5064">
        <w:rPr>
          <w:rFonts w:hint="eastAsia"/>
          <w:szCs w:val="24"/>
          <w:lang w:eastAsia="zh-CN"/>
        </w:rPr>
        <w:lastRenderedPageBreak/>
        <w:t>附件</w:t>
      </w:r>
      <w:r>
        <w:rPr>
          <w:szCs w:val="24"/>
          <w:lang w:eastAsia="zh-CN"/>
        </w:rPr>
        <w:br/>
      </w:r>
      <w:r>
        <w:rPr>
          <w:szCs w:val="24"/>
          <w:lang w:eastAsia="zh-CN"/>
        </w:rPr>
        <w:br/>
      </w:r>
      <w:r w:rsidRPr="00CC5064">
        <w:rPr>
          <w:rFonts w:hint="eastAsia"/>
          <w:szCs w:val="24"/>
          <w:lang w:eastAsia="zh-CN"/>
        </w:rPr>
        <w:t>无线电通信顾问组</w:t>
      </w:r>
      <w:r>
        <w:rPr>
          <w:szCs w:val="24"/>
          <w:lang w:eastAsia="zh-CN"/>
        </w:rPr>
        <w:br/>
      </w:r>
      <w:r w:rsidRPr="00CC5064">
        <w:rPr>
          <w:rFonts w:hint="eastAsia"/>
          <w:szCs w:val="24"/>
          <w:lang w:eastAsia="zh-CN"/>
        </w:rPr>
        <w:t>第二十</w:t>
      </w:r>
      <w:r w:rsidR="00285C7A">
        <w:rPr>
          <w:rFonts w:hint="eastAsia"/>
          <w:szCs w:val="24"/>
          <w:lang w:eastAsia="zh-CN"/>
        </w:rPr>
        <w:t>八</w:t>
      </w:r>
      <w:r w:rsidRPr="00CC5064">
        <w:rPr>
          <w:rFonts w:hint="eastAsia"/>
          <w:szCs w:val="24"/>
          <w:lang w:eastAsia="zh-CN"/>
        </w:rPr>
        <w:t>次会议议程草案</w:t>
      </w:r>
    </w:p>
    <w:p w14:paraId="4CB8A1B2" w14:textId="053C9363" w:rsidR="00552CB1" w:rsidRPr="00125177" w:rsidRDefault="00552CB1" w:rsidP="00FE25D1">
      <w:pPr>
        <w:spacing w:after="480" w:line="240" w:lineRule="auto"/>
        <w:jc w:val="center"/>
        <w:rPr>
          <w:rFonts w:asciiTheme="minorHAnsi" w:hAnsiTheme="minorHAnsi" w:cstheme="minorHAnsi"/>
          <w:szCs w:val="24"/>
          <w:lang w:eastAsia="zh-CN"/>
        </w:rPr>
      </w:pPr>
      <w:r w:rsidRPr="00043C06">
        <w:rPr>
          <w:rFonts w:eastAsia="SimSun" w:hint="eastAsia"/>
          <w:szCs w:val="24"/>
          <w:lang w:eastAsia="zh-CN"/>
        </w:rPr>
        <w:t>（</w:t>
      </w:r>
      <w:r w:rsidRPr="00B9105B">
        <w:rPr>
          <w:rFonts w:eastAsia="SimSun"/>
          <w:szCs w:val="24"/>
          <w:lang w:eastAsia="zh-CN"/>
        </w:rPr>
        <w:t>20</w:t>
      </w:r>
      <w:r>
        <w:rPr>
          <w:rFonts w:eastAsia="SimSun"/>
          <w:szCs w:val="24"/>
          <w:lang w:eastAsia="zh-CN"/>
        </w:rPr>
        <w:t>2</w:t>
      </w:r>
      <w:r w:rsidR="00285C7A">
        <w:rPr>
          <w:rFonts w:eastAsia="SimSun" w:hint="eastAsia"/>
          <w:szCs w:val="24"/>
          <w:lang w:eastAsia="zh-CN"/>
        </w:rPr>
        <w:t>1</w:t>
      </w:r>
      <w:r w:rsidRPr="00B9105B">
        <w:rPr>
          <w:rFonts w:eastAsia="SimSun" w:hint="eastAsia"/>
          <w:szCs w:val="24"/>
          <w:lang w:eastAsia="zh-CN"/>
        </w:rPr>
        <w:t>年</w:t>
      </w:r>
      <w:r w:rsidR="00285C7A">
        <w:rPr>
          <w:rFonts w:eastAsia="SimSun" w:hint="eastAsia"/>
          <w:szCs w:val="24"/>
          <w:lang w:eastAsia="zh-CN"/>
        </w:rPr>
        <w:t>3</w:t>
      </w:r>
      <w:r w:rsidRPr="00B9105B">
        <w:rPr>
          <w:rFonts w:eastAsia="SimSun" w:hint="eastAsia"/>
          <w:szCs w:val="24"/>
          <w:lang w:eastAsia="zh-CN"/>
        </w:rPr>
        <w:t>月</w:t>
      </w:r>
      <w:r w:rsidR="00EA1DCA">
        <w:rPr>
          <w:rFonts w:eastAsia="SimSun"/>
          <w:szCs w:val="24"/>
          <w:lang w:eastAsia="zh-CN"/>
        </w:rPr>
        <w:t>2</w:t>
      </w:r>
      <w:r w:rsidR="00285C7A">
        <w:rPr>
          <w:rFonts w:eastAsia="SimSun" w:hint="eastAsia"/>
          <w:szCs w:val="24"/>
          <w:lang w:eastAsia="zh-CN"/>
        </w:rPr>
        <w:t>9</w:t>
      </w:r>
      <w:r w:rsidR="00285C7A">
        <w:rPr>
          <w:rFonts w:eastAsia="SimSun" w:hint="eastAsia"/>
          <w:szCs w:val="24"/>
          <w:lang w:eastAsia="zh-CN"/>
        </w:rPr>
        <w:t>日</w:t>
      </w:r>
      <w:r w:rsidRPr="00B9105B">
        <w:rPr>
          <w:rFonts w:eastAsia="SimSun" w:hint="eastAsia"/>
          <w:szCs w:val="24"/>
          <w:lang w:eastAsia="zh-CN"/>
        </w:rPr>
        <w:t>至</w:t>
      </w:r>
      <w:r w:rsidR="00285C7A">
        <w:rPr>
          <w:rFonts w:eastAsia="SimSun" w:hint="eastAsia"/>
          <w:szCs w:val="24"/>
          <w:lang w:eastAsia="zh-CN"/>
        </w:rPr>
        <w:t>4</w:t>
      </w:r>
      <w:r w:rsidR="00285C7A">
        <w:rPr>
          <w:rFonts w:eastAsia="SimSun" w:hint="eastAsia"/>
          <w:szCs w:val="24"/>
          <w:lang w:eastAsia="zh-CN"/>
        </w:rPr>
        <w:t>月</w:t>
      </w:r>
      <w:r w:rsidR="00285C7A">
        <w:rPr>
          <w:rFonts w:eastAsia="SimSun" w:hint="eastAsia"/>
          <w:szCs w:val="24"/>
          <w:lang w:eastAsia="zh-CN"/>
        </w:rPr>
        <w:t>1</w:t>
      </w:r>
      <w:r w:rsidRPr="00B9105B">
        <w:rPr>
          <w:rFonts w:eastAsia="SimSun" w:hint="eastAsia"/>
          <w:szCs w:val="24"/>
          <w:lang w:eastAsia="zh-CN"/>
        </w:rPr>
        <w:t>日</w:t>
      </w:r>
      <w:r w:rsidRPr="00043C06">
        <w:rPr>
          <w:rFonts w:eastAsia="SimSun" w:cs="SimSun" w:hint="eastAsia"/>
          <w:szCs w:val="24"/>
          <w:lang w:eastAsia="zh-CN"/>
        </w:rPr>
        <w:t>）</w:t>
      </w:r>
    </w:p>
    <w:tbl>
      <w:tblPr>
        <w:tblW w:w="9606" w:type="dxa"/>
        <w:tblInd w:w="108" w:type="dxa"/>
        <w:tblLook w:val="04A0" w:firstRow="1" w:lastRow="0" w:firstColumn="1" w:lastColumn="0" w:noHBand="0" w:noVBand="1"/>
      </w:tblPr>
      <w:tblGrid>
        <w:gridCol w:w="642"/>
        <w:gridCol w:w="8964"/>
      </w:tblGrid>
      <w:tr w:rsidR="00552CB1" w:rsidRPr="00285C7A" w14:paraId="255015BC" w14:textId="77777777" w:rsidTr="004A2AA1">
        <w:tc>
          <w:tcPr>
            <w:tcW w:w="642" w:type="dxa"/>
            <w:hideMark/>
          </w:tcPr>
          <w:p w14:paraId="622016FC" w14:textId="77777777" w:rsidR="00552CB1" w:rsidRPr="00285C7A" w:rsidRDefault="00552CB1" w:rsidP="00285C7A">
            <w:pPr>
              <w:pStyle w:val="TableText0"/>
              <w:rPr>
                <w:rStyle w:val="Strong"/>
                <w:rFonts w:ascii="Calibri" w:hAnsi="Calibri" w:cs="Calibri"/>
                <w:b w:val="0"/>
                <w:sz w:val="24"/>
                <w:szCs w:val="24"/>
              </w:rPr>
            </w:pPr>
            <w:r w:rsidRPr="00285C7A">
              <w:rPr>
                <w:rStyle w:val="Strong"/>
                <w:rFonts w:ascii="Calibri" w:hAnsi="Calibri" w:cs="Calibri"/>
                <w:b w:val="0"/>
                <w:sz w:val="24"/>
                <w:szCs w:val="24"/>
              </w:rPr>
              <w:t>1</w:t>
            </w:r>
          </w:p>
        </w:tc>
        <w:tc>
          <w:tcPr>
            <w:tcW w:w="8964" w:type="dxa"/>
            <w:hideMark/>
          </w:tcPr>
          <w:p w14:paraId="041E9BEA" w14:textId="77777777" w:rsidR="00552CB1" w:rsidRPr="00285C7A" w:rsidRDefault="00552CB1" w:rsidP="00285C7A">
            <w:pPr>
              <w:pStyle w:val="TableText0"/>
              <w:rPr>
                <w:rFonts w:ascii="Calibri" w:hAnsi="Calibri" w:cs="Calibri"/>
                <w:sz w:val="24"/>
                <w:szCs w:val="24"/>
              </w:rPr>
            </w:pPr>
            <w:r w:rsidRPr="00285C7A">
              <w:rPr>
                <w:rFonts w:ascii="Calibri" w:eastAsia="SimSun" w:hAnsi="Calibri" w:cs="Calibri"/>
                <w:sz w:val="24"/>
                <w:szCs w:val="24"/>
                <w:lang w:eastAsia="zh-CN"/>
              </w:rPr>
              <w:t>开场白</w:t>
            </w:r>
          </w:p>
        </w:tc>
      </w:tr>
      <w:tr w:rsidR="00552CB1" w:rsidRPr="00285C7A" w14:paraId="621BE31A" w14:textId="77777777" w:rsidTr="004A2AA1">
        <w:tc>
          <w:tcPr>
            <w:tcW w:w="642" w:type="dxa"/>
            <w:hideMark/>
          </w:tcPr>
          <w:p w14:paraId="0C5E89D8" w14:textId="77777777" w:rsidR="00552CB1" w:rsidRPr="00285C7A" w:rsidRDefault="00552CB1" w:rsidP="00285C7A">
            <w:pPr>
              <w:pStyle w:val="TableText0"/>
              <w:rPr>
                <w:rFonts w:ascii="Calibri" w:eastAsia="Arial Unicode MS" w:hAnsi="Calibri" w:cs="Calibri"/>
                <w:bCs/>
                <w:sz w:val="24"/>
                <w:szCs w:val="24"/>
              </w:rPr>
            </w:pPr>
            <w:r w:rsidRPr="00285C7A">
              <w:rPr>
                <w:rFonts w:ascii="Calibri" w:hAnsi="Calibri" w:cs="Calibri"/>
                <w:bCs/>
                <w:sz w:val="24"/>
                <w:szCs w:val="24"/>
              </w:rPr>
              <w:t>2</w:t>
            </w:r>
          </w:p>
        </w:tc>
        <w:tc>
          <w:tcPr>
            <w:tcW w:w="8964" w:type="dxa"/>
            <w:hideMark/>
          </w:tcPr>
          <w:p w14:paraId="21DACDF5" w14:textId="77777777" w:rsidR="00552CB1" w:rsidRPr="00285C7A" w:rsidRDefault="00552CB1" w:rsidP="00285C7A">
            <w:pPr>
              <w:pStyle w:val="TableText0"/>
              <w:rPr>
                <w:rFonts w:ascii="Calibri" w:hAnsi="Calibri" w:cs="Calibri"/>
                <w:sz w:val="24"/>
                <w:szCs w:val="24"/>
                <w:lang w:eastAsia="zh-CN"/>
              </w:rPr>
            </w:pPr>
            <w:r w:rsidRPr="00285C7A">
              <w:rPr>
                <w:rFonts w:ascii="Calibri" w:hAnsi="Calibri" w:cs="Calibri"/>
                <w:sz w:val="24"/>
                <w:szCs w:val="24"/>
                <w:lang w:eastAsia="zh-CN"/>
              </w:rPr>
              <w:t>批准议程</w:t>
            </w:r>
          </w:p>
        </w:tc>
      </w:tr>
      <w:tr w:rsidR="00285C7A" w:rsidRPr="00285C7A" w14:paraId="68C8D1FC" w14:textId="77777777" w:rsidTr="004A2AA1">
        <w:tc>
          <w:tcPr>
            <w:tcW w:w="642" w:type="dxa"/>
          </w:tcPr>
          <w:p w14:paraId="653A16D5" w14:textId="3F627CCE" w:rsidR="00285C7A" w:rsidRPr="00285C7A" w:rsidRDefault="00285C7A" w:rsidP="00285C7A">
            <w:pPr>
              <w:pStyle w:val="TableText0"/>
              <w:rPr>
                <w:rFonts w:ascii="Calibri" w:hAnsi="Calibri" w:cs="Calibri"/>
                <w:bCs/>
                <w:sz w:val="24"/>
                <w:szCs w:val="24"/>
              </w:rPr>
            </w:pPr>
            <w:r w:rsidRPr="00285C7A">
              <w:rPr>
                <w:rFonts w:ascii="Calibri" w:hAnsi="Calibri" w:cs="Calibri"/>
                <w:bCs/>
                <w:sz w:val="24"/>
                <w:szCs w:val="24"/>
              </w:rPr>
              <w:t>3</w:t>
            </w:r>
          </w:p>
        </w:tc>
        <w:tc>
          <w:tcPr>
            <w:tcW w:w="8964" w:type="dxa"/>
          </w:tcPr>
          <w:p w14:paraId="008AD2E2" w14:textId="4263BEE3" w:rsidR="00285C7A" w:rsidRPr="00285C7A" w:rsidRDefault="009E6D43" w:rsidP="009E6D43">
            <w:pPr>
              <w:pStyle w:val="TableText0"/>
              <w:rPr>
                <w:rFonts w:ascii="Calibri" w:hAnsi="Calibri" w:cs="Calibri"/>
                <w:sz w:val="24"/>
                <w:szCs w:val="24"/>
                <w:lang w:eastAsia="zh-CN"/>
              </w:rPr>
            </w:pPr>
            <w:r w:rsidRPr="009E6D43">
              <w:rPr>
                <w:rFonts w:ascii="Calibri" w:hAnsi="Calibri" w:cs="Calibri" w:hint="eastAsia"/>
                <w:sz w:val="24"/>
                <w:szCs w:val="24"/>
                <w:lang w:eastAsia="zh-CN"/>
              </w:rPr>
              <w:t>提交无线电通信顾问组第</w:t>
            </w:r>
            <w:r>
              <w:rPr>
                <w:rFonts w:ascii="Calibri" w:hAnsi="Calibri" w:cs="Calibri" w:hint="eastAsia"/>
                <w:sz w:val="24"/>
                <w:szCs w:val="24"/>
                <w:lang w:eastAsia="zh-CN"/>
              </w:rPr>
              <w:t>28</w:t>
            </w:r>
            <w:r w:rsidRPr="009E6D43">
              <w:rPr>
                <w:rFonts w:ascii="Calibri" w:hAnsi="Calibri" w:cs="Calibri" w:hint="eastAsia"/>
                <w:sz w:val="24"/>
                <w:szCs w:val="24"/>
                <w:lang w:eastAsia="zh-CN"/>
              </w:rPr>
              <w:t>次会议的报告</w:t>
            </w:r>
          </w:p>
        </w:tc>
      </w:tr>
      <w:tr w:rsidR="00285C7A" w:rsidRPr="00285C7A" w14:paraId="3C5433FD" w14:textId="77777777" w:rsidTr="004A2AA1">
        <w:tc>
          <w:tcPr>
            <w:tcW w:w="642" w:type="dxa"/>
          </w:tcPr>
          <w:p w14:paraId="62E45800" w14:textId="739CE503" w:rsidR="00285C7A" w:rsidRPr="00285C7A" w:rsidRDefault="00285C7A" w:rsidP="00285C7A">
            <w:pPr>
              <w:pStyle w:val="TableText0"/>
              <w:rPr>
                <w:rStyle w:val="Strong"/>
                <w:rFonts w:ascii="Calibri" w:hAnsi="Calibri" w:cs="Calibri"/>
                <w:b w:val="0"/>
                <w:sz w:val="24"/>
                <w:szCs w:val="24"/>
              </w:rPr>
            </w:pPr>
            <w:r w:rsidRPr="00285C7A">
              <w:rPr>
                <w:rStyle w:val="Strong"/>
                <w:rFonts w:ascii="Calibri" w:hAnsi="Calibri" w:cs="Calibri"/>
                <w:b w:val="0"/>
                <w:sz w:val="24"/>
                <w:szCs w:val="24"/>
              </w:rPr>
              <w:t>4</w:t>
            </w:r>
          </w:p>
        </w:tc>
        <w:tc>
          <w:tcPr>
            <w:tcW w:w="8964" w:type="dxa"/>
          </w:tcPr>
          <w:p w14:paraId="6D10E5FE" w14:textId="48B106E5" w:rsidR="00285C7A" w:rsidRPr="00285C7A" w:rsidRDefault="00285C7A" w:rsidP="00285C7A">
            <w:pPr>
              <w:pStyle w:val="TableText0"/>
              <w:rPr>
                <w:rStyle w:val="Strong"/>
                <w:rFonts w:ascii="Calibri" w:eastAsia="SimSun" w:hAnsi="Calibri" w:cs="Calibri"/>
                <w:b w:val="0"/>
                <w:bCs w:val="0"/>
                <w:sz w:val="24"/>
                <w:szCs w:val="24"/>
                <w:lang w:eastAsia="zh-CN"/>
              </w:rPr>
            </w:pPr>
            <w:r w:rsidRPr="00285C7A">
              <w:rPr>
                <w:rFonts w:ascii="Calibri" w:eastAsia="SimSun" w:hAnsi="Calibri" w:cs="Calibri"/>
                <w:sz w:val="24"/>
                <w:szCs w:val="24"/>
                <w:lang w:eastAsia="zh-CN"/>
              </w:rPr>
              <w:t>理事会</w:t>
            </w:r>
            <w:r w:rsidR="009E6D43">
              <w:rPr>
                <w:rFonts w:ascii="Calibri" w:eastAsia="SimSun" w:hAnsi="Calibri" w:cs="Calibri" w:hint="eastAsia"/>
                <w:sz w:val="24"/>
                <w:szCs w:val="24"/>
                <w:lang w:eastAsia="zh-CN"/>
              </w:rPr>
              <w:t>2021</w:t>
            </w:r>
            <w:r w:rsidR="009E6D43">
              <w:rPr>
                <w:rFonts w:ascii="Calibri" w:eastAsia="SimSun" w:hAnsi="Calibri" w:cs="Calibri" w:hint="eastAsia"/>
                <w:sz w:val="24"/>
                <w:szCs w:val="24"/>
                <w:lang w:eastAsia="zh-CN"/>
              </w:rPr>
              <w:t>年会议（</w:t>
            </w:r>
            <w:r w:rsidR="009E6D43">
              <w:rPr>
                <w:rFonts w:ascii="Calibri" w:eastAsia="SimSun" w:hAnsi="Calibri" w:cs="Calibri" w:hint="eastAsia"/>
                <w:sz w:val="24"/>
                <w:szCs w:val="24"/>
                <w:lang w:eastAsia="zh-CN"/>
              </w:rPr>
              <w:t>C</w:t>
            </w:r>
            <w:r w:rsidR="009E6D43">
              <w:rPr>
                <w:rFonts w:ascii="Calibri" w:eastAsia="SimSun" w:hAnsi="Calibri" w:cs="Calibri"/>
                <w:sz w:val="24"/>
                <w:szCs w:val="24"/>
                <w:lang w:eastAsia="zh-CN"/>
              </w:rPr>
              <w:t>-21</w:t>
            </w:r>
            <w:r w:rsidR="009E6D43">
              <w:rPr>
                <w:rFonts w:ascii="Calibri" w:eastAsia="SimSun" w:hAnsi="Calibri" w:cs="Calibri" w:hint="eastAsia"/>
                <w:sz w:val="24"/>
                <w:szCs w:val="24"/>
                <w:lang w:eastAsia="zh-CN"/>
              </w:rPr>
              <w:t>）相关</w:t>
            </w:r>
            <w:r w:rsidRPr="00285C7A">
              <w:rPr>
                <w:rFonts w:ascii="Calibri" w:eastAsia="SimSun" w:hAnsi="Calibri" w:cs="Calibri"/>
                <w:sz w:val="24"/>
                <w:szCs w:val="24"/>
                <w:lang w:eastAsia="zh-CN"/>
              </w:rPr>
              <w:t>问题</w:t>
            </w:r>
          </w:p>
        </w:tc>
      </w:tr>
      <w:tr w:rsidR="00285C7A" w:rsidRPr="00285C7A" w14:paraId="2325D861" w14:textId="77777777" w:rsidTr="004A2AA1">
        <w:tc>
          <w:tcPr>
            <w:tcW w:w="642" w:type="dxa"/>
          </w:tcPr>
          <w:p w14:paraId="055B4E5A" w14:textId="7A21392A" w:rsidR="00285C7A" w:rsidRPr="00285C7A" w:rsidRDefault="00285C7A" w:rsidP="00285C7A">
            <w:pPr>
              <w:pStyle w:val="TableText0"/>
              <w:rPr>
                <w:rStyle w:val="Strong"/>
                <w:rFonts w:ascii="Calibri" w:hAnsi="Calibri" w:cs="Calibri"/>
                <w:b w:val="0"/>
                <w:sz w:val="24"/>
                <w:szCs w:val="24"/>
                <w:lang w:eastAsia="zh-CN"/>
              </w:rPr>
            </w:pPr>
            <w:r w:rsidRPr="00285C7A">
              <w:rPr>
                <w:rFonts w:ascii="Calibri" w:hAnsi="Calibri" w:cs="Calibri"/>
                <w:sz w:val="24"/>
                <w:szCs w:val="24"/>
              </w:rPr>
              <w:t>5</w:t>
            </w:r>
          </w:p>
        </w:tc>
        <w:tc>
          <w:tcPr>
            <w:tcW w:w="8964" w:type="dxa"/>
          </w:tcPr>
          <w:p w14:paraId="3C966CD8" w14:textId="130CFE8F" w:rsidR="00285C7A" w:rsidRPr="00285C7A" w:rsidRDefault="00285C7A" w:rsidP="00285C7A">
            <w:pPr>
              <w:spacing w:before="40" w:after="40" w:line="240" w:lineRule="auto"/>
              <w:rPr>
                <w:szCs w:val="24"/>
                <w:lang w:eastAsia="zh-CN"/>
              </w:rPr>
            </w:pPr>
            <w:r w:rsidRPr="00285C7A">
              <w:rPr>
                <w:szCs w:val="24"/>
                <w:lang w:eastAsia="zh-CN"/>
              </w:rPr>
              <w:t xml:space="preserve">RA-19 </w:t>
            </w:r>
            <w:r w:rsidR="009E6D43">
              <w:rPr>
                <w:rFonts w:hint="eastAsia"/>
                <w:szCs w:val="24"/>
                <w:lang w:eastAsia="zh-CN"/>
              </w:rPr>
              <w:t>各项决定的落实</w:t>
            </w:r>
          </w:p>
          <w:p w14:paraId="1AD97337" w14:textId="7D04A6ED" w:rsidR="00285C7A" w:rsidRPr="00285C7A" w:rsidRDefault="00657B65" w:rsidP="00657B65">
            <w:pPr>
              <w:pStyle w:val="TableText0"/>
              <w:ind w:left="274" w:hanging="274"/>
              <w:rPr>
                <w:rStyle w:val="Strong"/>
                <w:rFonts w:ascii="Calibri" w:hAnsi="Calibri" w:cs="Calibri"/>
                <w:b w:val="0"/>
                <w:bCs w:val="0"/>
                <w:sz w:val="24"/>
                <w:szCs w:val="24"/>
                <w:lang w:eastAsia="zh-CN"/>
              </w:rPr>
            </w:pPr>
            <w:bookmarkStart w:id="2" w:name="_Hlk62053769"/>
            <w:r w:rsidRPr="00657B65">
              <w:rPr>
                <w:rFonts w:ascii="Calibri" w:hAnsi="Calibri" w:cs="Calibri"/>
                <w:sz w:val="24"/>
                <w:szCs w:val="24"/>
                <w:lang w:eastAsia="zh-CN"/>
              </w:rPr>
              <w:t>•</w:t>
            </w:r>
            <w:r>
              <w:rPr>
                <w:rFonts w:ascii="Calibri" w:hAnsi="Calibri" w:cs="Calibri"/>
                <w:sz w:val="24"/>
                <w:szCs w:val="24"/>
                <w:lang w:eastAsia="zh-CN"/>
              </w:rPr>
              <w:tab/>
            </w:r>
            <w:bookmarkEnd w:id="2"/>
            <w:r w:rsidR="007830F9" w:rsidRPr="007830F9">
              <w:rPr>
                <w:rFonts w:ascii="Calibri" w:hAnsi="Calibri" w:cs="Calibri" w:hint="eastAsia"/>
                <w:sz w:val="24"/>
                <w:szCs w:val="24"/>
                <w:lang w:eastAsia="zh-CN"/>
              </w:rPr>
              <w:t>对于可能引起对</w:t>
            </w:r>
            <w:r w:rsidR="007830F9" w:rsidRPr="007830F9">
              <w:rPr>
                <w:rFonts w:ascii="Calibri" w:hAnsi="Calibri" w:cs="Calibri" w:hint="eastAsia"/>
                <w:sz w:val="24"/>
                <w:szCs w:val="24"/>
                <w:lang w:eastAsia="zh-CN"/>
              </w:rPr>
              <w:t>ITU-R 1-8</w:t>
            </w:r>
            <w:r w:rsidR="007830F9" w:rsidRPr="007830F9">
              <w:rPr>
                <w:rFonts w:ascii="Calibri" w:hAnsi="Calibri" w:cs="Calibri" w:hint="eastAsia"/>
                <w:sz w:val="24"/>
                <w:szCs w:val="24"/>
                <w:lang w:eastAsia="zh-CN"/>
              </w:rPr>
              <w:t>和</w:t>
            </w:r>
            <w:r w:rsidR="007830F9" w:rsidRPr="007830F9">
              <w:rPr>
                <w:rFonts w:ascii="Calibri" w:hAnsi="Calibri" w:cs="Calibri" w:hint="eastAsia"/>
                <w:sz w:val="24"/>
                <w:szCs w:val="24"/>
                <w:lang w:eastAsia="zh-CN"/>
              </w:rPr>
              <w:t>15-6</w:t>
            </w:r>
            <w:r w:rsidR="007830F9" w:rsidRPr="007830F9">
              <w:rPr>
                <w:rFonts w:ascii="Calibri" w:hAnsi="Calibri" w:cs="Calibri" w:hint="eastAsia"/>
                <w:sz w:val="24"/>
                <w:szCs w:val="24"/>
                <w:lang w:eastAsia="zh-CN"/>
              </w:rPr>
              <w:t>号决议修订的</w:t>
            </w:r>
            <w:r w:rsidR="007830F9" w:rsidRPr="007830F9">
              <w:rPr>
                <w:rFonts w:ascii="Calibri" w:hAnsi="Calibri" w:cs="Calibri"/>
                <w:sz w:val="24"/>
                <w:szCs w:val="24"/>
                <w:lang w:eastAsia="zh-CN"/>
              </w:rPr>
              <w:t>RAG</w:t>
            </w:r>
            <w:r w:rsidR="007830F9" w:rsidRPr="007830F9">
              <w:rPr>
                <w:rFonts w:ascii="Calibri" w:hAnsi="Calibri" w:cs="Calibri"/>
                <w:sz w:val="24"/>
                <w:szCs w:val="24"/>
                <w:lang w:eastAsia="zh-CN"/>
              </w:rPr>
              <w:t>第</w:t>
            </w:r>
            <w:r w:rsidR="007830F9" w:rsidRPr="007830F9">
              <w:rPr>
                <w:rFonts w:ascii="Calibri" w:hAnsi="Calibri" w:cs="Calibri"/>
                <w:sz w:val="24"/>
                <w:szCs w:val="24"/>
                <w:lang w:eastAsia="zh-CN"/>
              </w:rPr>
              <w:t>2</w:t>
            </w:r>
            <w:r w:rsidR="007830F9" w:rsidRPr="007830F9">
              <w:rPr>
                <w:rFonts w:ascii="Calibri" w:hAnsi="Calibri" w:cs="Calibri"/>
                <w:sz w:val="24"/>
                <w:szCs w:val="24"/>
                <w:lang w:eastAsia="zh-CN"/>
              </w:rPr>
              <w:t>信函通信组的职责范围</w:t>
            </w:r>
            <w:r w:rsidR="007830F9" w:rsidRPr="007830F9">
              <w:rPr>
                <w:rFonts w:ascii="Calibri" w:hAnsi="Calibri" w:cs="Calibri" w:hint="eastAsia"/>
                <w:sz w:val="24"/>
                <w:szCs w:val="24"/>
                <w:lang w:eastAsia="zh-CN"/>
              </w:rPr>
              <w:t>草案的审议</w:t>
            </w:r>
            <w:r w:rsidR="00285C7A" w:rsidRPr="00285C7A">
              <w:rPr>
                <w:rFonts w:ascii="Calibri" w:hAnsi="Calibri" w:cs="Calibri"/>
                <w:b/>
                <w:color w:val="800000"/>
                <w:sz w:val="24"/>
                <w:szCs w:val="24"/>
                <w:lang w:eastAsia="zh-CN"/>
              </w:rPr>
              <w:t xml:space="preserve"> </w:t>
            </w:r>
          </w:p>
        </w:tc>
      </w:tr>
      <w:tr w:rsidR="00285C7A" w:rsidRPr="00285C7A" w14:paraId="045F1776" w14:textId="77777777" w:rsidTr="004A2AA1">
        <w:tc>
          <w:tcPr>
            <w:tcW w:w="642" w:type="dxa"/>
          </w:tcPr>
          <w:p w14:paraId="1FDDECEA" w14:textId="6425B273" w:rsidR="00285C7A" w:rsidRPr="00285C7A" w:rsidRDefault="00285C7A" w:rsidP="00285C7A">
            <w:pPr>
              <w:pStyle w:val="TableText0"/>
              <w:rPr>
                <w:rStyle w:val="Strong"/>
                <w:rFonts w:ascii="Calibri" w:hAnsi="Calibri" w:cs="Calibri"/>
                <w:b w:val="0"/>
                <w:sz w:val="24"/>
                <w:szCs w:val="24"/>
                <w:lang w:eastAsia="zh-CN"/>
              </w:rPr>
            </w:pPr>
            <w:r w:rsidRPr="00285C7A">
              <w:rPr>
                <w:rFonts w:ascii="Calibri" w:hAnsi="Calibri" w:cs="Calibri"/>
                <w:sz w:val="24"/>
                <w:szCs w:val="24"/>
              </w:rPr>
              <w:t>6</w:t>
            </w:r>
          </w:p>
        </w:tc>
        <w:tc>
          <w:tcPr>
            <w:tcW w:w="8964" w:type="dxa"/>
          </w:tcPr>
          <w:p w14:paraId="153BC11E" w14:textId="28D155FA" w:rsidR="00285C7A" w:rsidRPr="00285C7A" w:rsidRDefault="00285C7A" w:rsidP="00285C7A">
            <w:pPr>
              <w:spacing w:before="40" w:after="40" w:line="240" w:lineRule="auto"/>
              <w:rPr>
                <w:szCs w:val="24"/>
                <w:lang w:eastAsia="zh-CN"/>
              </w:rPr>
            </w:pPr>
            <w:bookmarkStart w:id="3" w:name="lt_pId077"/>
            <w:r w:rsidRPr="00285C7A">
              <w:rPr>
                <w:szCs w:val="24"/>
                <w:lang w:eastAsia="zh-CN"/>
              </w:rPr>
              <w:t>WRC-19</w:t>
            </w:r>
            <w:bookmarkEnd w:id="3"/>
            <w:r w:rsidR="007830F9" w:rsidRPr="007830F9">
              <w:rPr>
                <w:rFonts w:hint="eastAsia"/>
                <w:szCs w:val="24"/>
                <w:lang w:eastAsia="zh-CN"/>
              </w:rPr>
              <w:t>各项决定的落实</w:t>
            </w:r>
          </w:p>
          <w:p w14:paraId="1FD68954" w14:textId="1AEA9403" w:rsidR="00285C7A" w:rsidRPr="00285C7A" w:rsidRDefault="00657B65" w:rsidP="00657B65">
            <w:pPr>
              <w:pStyle w:val="TableText0"/>
              <w:ind w:left="274" w:hanging="274"/>
              <w:rPr>
                <w:rStyle w:val="Strong"/>
                <w:rFonts w:ascii="Calibri" w:hAnsi="Calibri" w:cs="Calibri"/>
                <w:b w:val="0"/>
                <w:bCs w:val="0"/>
                <w:sz w:val="24"/>
                <w:szCs w:val="24"/>
                <w:lang w:eastAsia="zh-CN"/>
              </w:rPr>
            </w:pPr>
            <w:r w:rsidRPr="00657B65">
              <w:rPr>
                <w:rFonts w:ascii="Calibri" w:hAnsi="Calibri" w:cs="Calibri"/>
                <w:sz w:val="24"/>
                <w:szCs w:val="24"/>
                <w:lang w:eastAsia="zh-CN"/>
              </w:rPr>
              <w:t>•</w:t>
            </w:r>
            <w:r>
              <w:rPr>
                <w:rFonts w:ascii="Calibri" w:hAnsi="Calibri" w:cs="Calibri"/>
                <w:sz w:val="24"/>
                <w:szCs w:val="24"/>
                <w:lang w:eastAsia="zh-CN"/>
              </w:rPr>
              <w:tab/>
            </w:r>
            <w:r w:rsidR="007830F9" w:rsidRPr="007830F9">
              <w:rPr>
                <w:rFonts w:ascii="Calibri" w:hAnsi="Calibri" w:cs="Calibri" w:hint="eastAsia"/>
                <w:sz w:val="24"/>
                <w:szCs w:val="24"/>
                <w:lang w:eastAsia="zh-CN"/>
              </w:rPr>
              <w:t>第</w:t>
            </w:r>
            <w:r w:rsidR="007830F9" w:rsidRPr="007830F9">
              <w:rPr>
                <w:rFonts w:ascii="Calibri" w:hAnsi="Calibri" w:cs="Calibri" w:hint="eastAsia"/>
                <w:sz w:val="24"/>
                <w:szCs w:val="24"/>
                <w:lang w:eastAsia="zh-CN"/>
              </w:rPr>
              <w:t>1</w:t>
            </w:r>
            <w:r w:rsidR="007830F9" w:rsidRPr="00285C7A">
              <w:rPr>
                <w:rFonts w:ascii="Calibri" w:hAnsi="Calibri" w:cs="Calibri"/>
                <w:sz w:val="24"/>
                <w:szCs w:val="24"/>
                <w:lang w:eastAsia="zh-CN"/>
              </w:rPr>
              <w:t>信函</w:t>
            </w:r>
            <w:r w:rsidR="007830F9" w:rsidRPr="007830F9">
              <w:rPr>
                <w:rFonts w:ascii="Calibri" w:hAnsi="Calibri" w:cs="Calibri" w:hint="eastAsia"/>
                <w:sz w:val="24"/>
                <w:szCs w:val="24"/>
                <w:lang w:eastAsia="zh-CN"/>
              </w:rPr>
              <w:t>通信组关于落实</w:t>
            </w:r>
            <w:r w:rsidR="007830F9" w:rsidRPr="007830F9">
              <w:rPr>
                <w:rFonts w:ascii="Calibri" w:hAnsi="Calibri" w:cs="Calibri" w:hint="eastAsia"/>
                <w:sz w:val="24"/>
                <w:szCs w:val="24"/>
                <w:lang w:eastAsia="zh-CN"/>
              </w:rPr>
              <w:t>WRC-19</w:t>
            </w:r>
            <w:r w:rsidR="007830F9" w:rsidRPr="00285C7A">
              <w:rPr>
                <w:rFonts w:ascii="Calibri" w:hAnsi="Calibri" w:cs="Calibri"/>
                <w:sz w:val="24"/>
                <w:szCs w:val="24"/>
                <w:lang w:eastAsia="zh-CN"/>
              </w:rPr>
              <w:t>《性别</w:t>
            </w:r>
            <w:r w:rsidR="007830F9">
              <w:rPr>
                <w:rFonts w:ascii="Calibri" w:hAnsi="Calibri" w:cs="Calibri" w:hint="eastAsia"/>
                <w:sz w:val="24"/>
                <w:szCs w:val="24"/>
                <w:lang w:eastAsia="zh-CN"/>
              </w:rPr>
              <w:t>平等</w:t>
            </w:r>
            <w:r w:rsidR="007830F9" w:rsidRPr="00285C7A">
              <w:rPr>
                <w:rFonts w:ascii="Calibri" w:hAnsi="Calibri" w:cs="Calibri"/>
                <w:sz w:val="24"/>
                <w:szCs w:val="24"/>
                <w:lang w:eastAsia="zh-CN"/>
              </w:rPr>
              <w:t>宣言》</w:t>
            </w:r>
            <w:r w:rsidR="007830F9">
              <w:rPr>
                <w:rFonts w:ascii="Calibri" w:hAnsi="Calibri" w:cs="Calibri" w:hint="eastAsia"/>
                <w:sz w:val="24"/>
                <w:szCs w:val="24"/>
                <w:lang w:eastAsia="zh-CN"/>
              </w:rPr>
              <w:t>和</w:t>
            </w:r>
            <w:r w:rsidR="007830F9" w:rsidRPr="00285C7A">
              <w:rPr>
                <w:rFonts w:ascii="Calibri" w:hAnsi="Calibri" w:cs="Calibri"/>
                <w:sz w:val="24"/>
                <w:szCs w:val="24"/>
                <w:lang w:eastAsia="zh-CN"/>
              </w:rPr>
              <w:t>可能起草一份</w:t>
            </w:r>
            <w:r w:rsidR="007830F9" w:rsidRPr="007830F9">
              <w:rPr>
                <w:rFonts w:ascii="Calibri" w:hAnsi="Calibri" w:cs="Calibri" w:hint="eastAsia"/>
                <w:sz w:val="24"/>
                <w:szCs w:val="24"/>
                <w:lang w:eastAsia="zh-CN"/>
              </w:rPr>
              <w:t>RA-23</w:t>
            </w:r>
            <w:r w:rsidR="007830F9">
              <w:rPr>
                <w:rFonts w:ascii="Calibri" w:hAnsi="Calibri" w:cs="Calibri" w:hint="eastAsia"/>
                <w:sz w:val="24"/>
                <w:szCs w:val="24"/>
                <w:lang w:eastAsia="zh-CN"/>
              </w:rPr>
              <w:t>“</w:t>
            </w:r>
            <w:proofErr w:type="gramStart"/>
            <w:r w:rsidR="007830F9" w:rsidRPr="00285C7A">
              <w:rPr>
                <w:rFonts w:ascii="Calibri" w:hAnsi="Calibri" w:cs="Calibri"/>
                <w:sz w:val="24"/>
                <w:szCs w:val="24"/>
                <w:lang w:eastAsia="zh-CN"/>
              </w:rPr>
              <w:t>性别</w:t>
            </w:r>
            <w:r w:rsidR="007830F9">
              <w:rPr>
                <w:rFonts w:ascii="Calibri" w:hAnsi="Calibri" w:cs="Calibri" w:hint="eastAsia"/>
                <w:sz w:val="24"/>
                <w:szCs w:val="24"/>
                <w:lang w:eastAsia="zh-CN"/>
              </w:rPr>
              <w:t>平等</w:t>
            </w:r>
            <w:r w:rsidR="007830F9" w:rsidRPr="00285C7A">
              <w:rPr>
                <w:rFonts w:ascii="Calibri" w:hAnsi="Calibri" w:cs="Calibri"/>
                <w:sz w:val="24"/>
                <w:szCs w:val="24"/>
                <w:lang w:eastAsia="zh-CN"/>
              </w:rPr>
              <w:t>决议</w:t>
            </w:r>
            <w:r w:rsidR="007830F9">
              <w:rPr>
                <w:rFonts w:ascii="Calibri" w:hAnsi="Calibri" w:cs="Calibri" w:hint="eastAsia"/>
                <w:sz w:val="24"/>
                <w:szCs w:val="24"/>
                <w:lang w:eastAsia="zh-CN"/>
              </w:rPr>
              <w:t>”</w:t>
            </w:r>
            <w:r w:rsidR="007830F9" w:rsidRPr="007830F9">
              <w:rPr>
                <w:rFonts w:ascii="Calibri" w:hAnsi="Calibri" w:cs="Calibri" w:hint="eastAsia"/>
                <w:sz w:val="24"/>
                <w:szCs w:val="24"/>
                <w:lang w:eastAsia="zh-CN"/>
              </w:rPr>
              <w:t>的报告</w:t>
            </w:r>
            <w:proofErr w:type="gramEnd"/>
          </w:p>
        </w:tc>
      </w:tr>
      <w:tr w:rsidR="00285C7A" w:rsidRPr="00285C7A" w14:paraId="7F71B456" w14:textId="77777777" w:rsidTr="004A2AA1">
        <w:tc>
          <w:tcPr>
            <w:tcW w:w="642" w:type="dxa"/>
            <w:hideMark/>
          </w:tcPr>
          <w:p w14:paraId="7DEABB14" w14:textId="7EBD0841" w:rsidR="00285C7A" w:rsidRPr="00285C7A" w:rsidRDefault="00285C7A" w:rsidP="00285C7A">
            <w:pPr>
              <w:pStyle w:val="TableText0"/>
              <w:rPr>
                <w:rStyle w:val="Strong"/>
                <w:rFonts w:ascii="Calibri" w:eastAsia="Arial Unicode MS" w:hAnsi="Calibri" w:cs="Calibri"/>
                <w:b w:val="0"/>
                <w:sz w:val="24"/>
                <w:szCs w:val="24"/>
              </w:rPr>
            </w:pPr>
            <w:r w:rsidRPr="00285C7A">
              <w:rPr>
                <w:rFonts w:ascii="Calibri" w:hAnsi="Calibri" w:cs="Calibri"/>
                <w:sz w:val="24"/>
                <w:szCs w:val="24"/>
              </w:rPr>
              <w:t>7</w:t>
            </w:r>
          </w:p>
        </w:tc>
        <w:tc>
          <w:tcPr>
            <w:tcW w:w="8964" w:type="dxa"/>
            <w:hideMark/>
          </w:tcPr>
          <w:p w14:paraId="3117F729" w14:textId="5F6C0B3F" w:rsidR="00285C7A" w:rsidRPr="00285C7A" w:rsidRDefault="0044664A" w:rsidP="00285C7A">
            <w:pPr>
              <w:pStyle w:val="TableText0"/>
              <w:rPr>
                <w:rStyle w:val="Strong"/>
                <w:rFonts w:ascii="Calibri" w:hAnsi="Calibri" w:cs="Calibri"/>
                <w:b w:val="0"/>
                <w:sz w:val="24"/>
                <w:szCs w:val="24"/>
                <w:lang w:eastAsia="zh-CN"/>
              </w:rPr>
            </w:pPr>
            <w:r>
              <w:rPr>
                <w:rFonts w:ascii="Calibri" w:eastAsia="SimSun" w:hAnsi="Calibri" w:cs="Calibri"/>
                <w:sz w:val="24"/>
                <w:szCs w:val="24"/>
                <w:lang w:eastAsia="zh-CN"/>
              </w:rPr>
              <w:t>RA/</w:t>
            </w:r>
            <w:r w:rsidR="00285C7A" w:rsidRPr="00285C7A">
              <w:rPr>
                <w:rFonts w:ascii="Calibri" w:eastAsia="SimSun" w:hAnsi="Calibri" w:cs="Calibri"/>
                <w:sz w:val="24"/>
                <w:szCs w:val="24"/>
                <w:lang w:eastAsia="zh-CN"/>
              </w:rPr>
              <w:t>WRC-23</w:t>
            </w:r>
            <w:r w:rsidR="00285C7A" w:rsidRPr="00285C7A">
              <w:rPr>
                <w:rFonts w:ascii="Calibri" w:eastAsia="SimSun" w:hAnsi="Calibri" w:cs="Calibri"/>
                <w:sz w:val="24"/>
                <w:szCs w:val="24"/>
                <w:lang w:eastAsia="zh-CN"/>
              </w:rPr>
              <w:t>的筹备工作</w:t>
            </w:r>
          </w:p>
        </w:tc>
      </w:tr>
      <w:tr w:rsidR="00285C7A" w:rsidRPr="00285C7A" w14:paraId="2503ED6B" w14:textId="77777777" w:rsidTr="004A2AA1">
        <w:tc>
          <w:tcPr>
            <w:tcW w:w="642" w:type="dxa"/>
            <w:shd w:val="clear" w:color="auto" w:fill="auto"/>
          </w:tcPr>
          <w:p w14:paraId="48203C48" w14:textId="5CAA8AD8" w:rsidR="00285C7A" w:rsidRPr="00285C7A" w:rsidRDefault="00285C7A" w:rsidP="00285C7A">
            <w:pPr>
              <w:pStyle w:val="TableText0"/>
              <w:rPr>
                <w:rStyle w:val="Strong"/>
                <w:rFonts w:ascii="Calibri" w:hAnsi="Calibri" w:cs="Calibri"/>
                <w:b w:val="0"/>
                <w:sz w:val="24"/>
                <w:szCs w:val="24"/>
                <w:lang w:eastAsia="zh-CN"/>
              </w:rPr>
            </w:pPr>
            <w:r w:rsidRPr="00285C7A">
              <w:rPr>
                <w:rFonts w:ascii="Calibri" w:hAnsi="Calibri" w:cs="Calibri"/>
                <w:sz w:val="24"/>
                <w:szCs w:val="24"/>
              </w:rPr>
              <w:t>8</w:t>
            </w:r>
          </w:p>
        </w:tc>
        <w:tc>
          <w:tcPr>
            <w:tcW w:w="8964" w:type="dxa"/>
            <w:shd w:val="clear" w:color="auto" w:fill="auto"/>
          </w:tcPr>
          <w:p w14:paraId="17B56582" w14:textId="77777777" w:rsidR="00285C7A" w:rsidRPr="00285C7A" w:rsidRDefault="00285C7A" w:rsidP="00285C7A">
            <w:pPr>
              <w:pStyle w:val="TableText0"/>
              <w:rPr>
                <w:rStyle w:val="Strong"/>
                <w:rFonts w:ascii="Calibri" w:hAnsi="Calibri" w:cs="Calibri"/>
                <w:b w:val="0"/>
                <w:bCs w:val="0"/>
                <w:sz w:val="24"/>
                <w:szCs w:val="24"/>
                <w:lang w:eastAsia="zh-CN"/>
              </w:rPr>
            </w:pPr>
            <w:r w:rsidRPr="00285C7A">
              <w:rPr>
                <w:rFonts w:ascii="Calibri" w:eastAsia="SimSun" w:hAnsi="Calibri" w:cs="Calibri"/>
                <w:bCs/>
                <w:sz w:val="24"/>
                <w:szCs w:val="24"/>
                <w:lang w:eastAsia="zh-CN"/>
              </w:rPr>
              <w:t>各</w:t>
            </w:r>
            <w:r w:rsidRPr="00285C7A">
              <w:rPr>
                <w:rStyle w:val="Strong"/>
                <w:rFonts w:ascii="Calibri" w:hAnsi="Calibri" w:cs="Calibri"/>
                <w:b w:val="0"/>
                <w:sz w:val="24"/>
                <w:szCs w:val="24"/>
                <w:lang w:eastAsia="zh-CN"/>
              </w:rPr>
              <w:t>研究组的活动</w:t>
            </w:r>
          </w:p>
        </w:tc>
      </w:tr>
      <w:tr w:rsidR="00285C7A" w:rsidRPr="00285C7A" w14:paraId="42EE8F39" w14:textId="77777777" w:rsidTr="004A2AA1">
        <w:tc>
          <w:tcPr>
            <w:tcW w:w="642" w:type="dxa"/>
            <w:hideMark/>
          </w:tcPr>
          <w:p w14:paraId="22B7D666" w14:textId="50A6F9FB" w:rsidR="00285C7A" w:rsidRPr="00285C7A" w:rsidRDefault="00285C7A" w:rsidP="00285C7A">
            <w:pPr>
              <w:pStyle w:val="TableText0"/>
              <w:rPr>
                <w:rStyle w:val="Strong"/>
                <w:rFonts w:ascii="Calibri" w:hAnsi="Calibri" w:cs="Calibri"/>
                <w:b w:val="0"/>
                <w:sz w:val="24"/>
                <w:szCs w:val="24"/>
              </w:rPr>
            </w:pPr>
            <w:r w:rsidRPr="00285C7A">
              <w:rPr>
                <w:rFonts w:ascii="Calibri" w:hAnsi="Calibri" w:cs="Calibri"/>
                <w:sz w:val="24"/>
                <w:szCs w:val="24"/>
              </w:rPr>
              <w:t>9</w:t>
            </w:r>
          </w:p>
        </w:tc>
        <w:tc>
          <w:tcPr>
            <w:tcW w:w="8964" w:type="dxa"/>
            <w:hideMark/>
          </w:tcPr>
          <w:p w14:paraId="01A8C733" w14:textId="77777777" w:rsidR="00285C7A" w:rsidRPr="00285C7A" w:rsidRDefault="00285C7A" w:rsidP="00285C7A">
            <w:pPr>
              <w:pStyle w:val="TableText0"/>
              <w:rPr>
                <w:rFonts w:ascii="Calibri" w:hAnsi="Calibri" w:cs="Calibri"/>
                <w:sz w:val="24"/>
                <w:szCs w:val="24"/>
                <w:lang w:eastAsia="zh-CN"/>
              </w:rPr>
            </w:pPr>
            <w:r w:rsidRPr="00285C7A">
              <w:rPr>
                <w:rFonts w:ascii="Calibri" w:eastAsia="SimSun" w:hAnsi="Calibri" w:cs="Calibri"/>
                <w:sz w:val="24"/>
                <w:szCs w:val="24"/>
                <w:lang w:eastAsia="zh-CN"/>
              </w:rPr>
              <w:t>跨部门活动</w:t>
            </w:r>
          </w:p>
        </w:tc>
      </w:tr>
      <w:tr w:rsidR="00285C7A" w:rsidRPr="00285C7A" w14:paraId="1507494E" w14:textId="77777777" w:rsidTr="004A2AA1">
        <w:tc>
          <w:tcPr>
            <w:tcW w:w="642" w:type="dxa"/>
            <w:hideMark/>
          </w:tcPr>
          <w:p w14:paraId="54F9512D" w14:textId="5DCFA7C0" w:rsidR="00285C7A" w:rsidRPr="00285C7A" w:rsidRDefault="00285C7A" w:rsidP="00285C7A">
            <w:pPr>
              <w:pStyle w:val="TableText0"/>
              <w:rPr>
                <w:rStyle w:val="Strong"/>
                <w:rFonts w:ascii="Calibri" w:hAnsi="Calibri" w:cs="Calibri"/>
                <w:b w:val="0"/>
                <w:sz w:val="24"/>
                <w:szCs w:val="24"/>
              </w:rPr>
            </w:pPr>
            <w:r w:rsidRPr="00285C7A">
              <w:rPr>
                <w:rFonts w:ascii="Calibri" w:hAnsi="Calibri" w:cs="Calibri"/>
                <w:sz w:val="24"/>
                <w:szCs w:val="24"/>
              </w:rPr>
              <w:t>10</w:t>
            </w:r>
          </w:p>
        </w:tc>
        <w:tc>
          <w:tcPr>
            <w:tcW w:w="8964" w:type="dxa"/>
            <w:hideMark/>
          </w:tcPr>
          <w:p w14:paraId="7BAC1DFC" w14:textId="143C0579" w:rsidR="00285C7A" w:rsidRPr="00285C7A" w:rsidRDefault="00285C7A" w:rsidP="00285C7A">
            <w:pPr>
              <w:pStyle w:val="TableText0"/>
              <w:rPr>
                <w:rFonts w:ascii="Calibri" w:eastAsia="Arial Unicode MS" w:hAnsi="Calibri" w:cs="Calibri"/>
                <w:b/>
                <w:bCs/>
                <w:sz w:val="24"/>
                <w:szCs w:val="24"/>
                <w:lang w:eastAsia="zh-CN"/>
              </w:rPr>
            </w:pPr>
            <w:r w:rsidRPr="00285C7A">
              <w:rPr>
                <w:rFonts w:ascii="Calibri" w:eastAsia="SimSun" w:hAnsi="Calibri" w:cs="Calibri"/>
                <w:sz w:val="24"/>
                <w:szCs w:val="24"/>
                <w:lang w:val="en-US" w:eastAsia="zh-CN"/>
              </w:rPr>
              <w:t>运作规划</w:t>
            </w:r>
          </w:p>
        </w:tc>
      </w:tr>
      <w:tr w:rsidR="00285C7A" w:rsidRPr="00285C7A" w14:paraId="0C17BBEB" w14:textId="77777777" w:rsidTr="004A2AA1">
        <w:tc>
          <w:tcPr>
            <w:tcW w:w="642" w:type="dxa"/>
            <w:hideMark/>
          </w:tcPr>
          <w:p w14:paraId="5393F972" w14:textId="383F5CDD" w:rsidR="00285C7A" w:rsidRPr="00285C7A" w:rsidRDefault="00285C7A" w:rsidP="00285C7A">
            <w:pPr>
              <w:pStyle w:val="TableText0"/>
              <w:rPr>
                <w:rStyle w:val="Strong"/>
                <w:rFonts w:ascii="Calibri" w:eastAsia="Arial Unicode MS" w:hAnsi="Calibri" w:cs="Calibri"/>
                <w:b w:val="0"/>
                <w:sz w:val="24"/>
                <w:szCs w:val="24"/>
              </w:rPr>
            </w:pPr>
            <w:r w:rsidRPr="00285C7A">
              <w:rPr>
                <w:rFonts w:ascii="Calibri" w:hAnsi="Calibri" w:cs="Calibri"/>
                <w:sz w:val="24"/>
                <w:szCs w:val="24"/>
              </w:rPr>
              <w:t>11</w:t>
            </w:r>
          </w:p>
        </w:tc>
        <w:tc>
          <w:tcPr>
            <w:tcW w:w="8964" w:type="dxa"/>
            <w:hideMark/>
          </w:tcPr>
          <w:p w14:paraId="6ED56885" w14:textId="0E02FE78" w:rsidR="00285C7A" w:rsidRPr="00285C7A" w:rsidRDefault="00285C7A" w:rsidP="00285C7A">
            <w:pPr>
              <w:pStyle w:val="TableText0"/>
              <w:rPr>
                <w:rFonts w:ascii="Calibri" w:eastAsia="SimSun" w:hAnsi="Calibri" w:cs="Calibri"/>
                <w:sz w:val="24"/>
                <w:szCs w:val="24"/>
                <w:lang w:eastAsia="zh-CN"/>
              </w:rPr>
            </w:pPr>
            <w:r w:rsidRPr="00285C7A">
              <w:rPr>
                <w:rFonts w:ascii="Calibri" w:eastAsia="SimSun" w:hAnsi="Calibri" w:cs="Calibri"/>
                <w:sz w:val="24"/>
                <w:szCs w:val="24"/>
                <w:lang w:eastAsia="zh-CN"/>
              </w:rPr>
              <w:t>无线电通信局的信息系统</w:t>
            </w:r>
          </w:p>
        </w:tc>
      </w:tr>
      <w:tr w:rsidR="00285C7A" w:rsidRPr="00285C7A" w14:paraId="2097ACB1" w14:textId="77777777" w:rsidTr="004A2AA1">
        <w:tc>
          <w:tcPr>
            <w:tcW w:w="642" w:type="dxa"/>
            <w:hideMark/>
          </w:tcPr>
          <w:p w14:paraId="0590D4C1" w14:textId="5E6614A8" w:rsidR="00285C7A" w:rsidRPr="00285C7A" w:rsidRDefault="00285C7A" w:rsidP="00285C7A">
            <w:pPr>
              <w:pStyle w:val="TableText0"/>
              <w:rPr>
                <w:rStyle w:val="Strong"/>
                <w:rFonts w:ascii="Calibri" w:eastAsia="Arial Unicode MS" w:hAnsi="Calibri" w:cs="Calibri"/>
                <w:b w:val="0"/>
                <w:sz w:val="24"/>
                <w:szCs w:val="24"/>
              </w:rPr>
            </w:pPr>
            <w:r w:rsidRPr="00285C7A">
              <w:rPr>
                <w:rFonts w:ascii="Calibri" w:hAnsi="Calibri" w:cs="Calibri"/>
                <w:sz w:val="24"/>
                <w:szCs w:val="24"/>
              </w:rPr>
              <w:t>12</w:t>
            </w:r>
          </w:p>
        </w:tc>
        <w:tc>
          <w:tcPr>
            <w:tcW w:w="8964" w:type="dxa"/>
            <w:hideMark/>
          </w:tcPr>
          <w:p w14:paraId="203EB44D" w14:textId="11938C0A" w:rsidR="00285C7A" w:rsidRPr="00285C7A" w:rsidRDefault="00285C7A" w:rsidP="00285C7A">
            <w:pPr>
              <w:pStyle w:val="TableText0"/>
              <w:rPr>
                <w:rFonts w:ascii="Calibri" w:eastAsia="SimSun" w:hAnsi="Calibri" w:cs="Calibri"/>
                <w:sz w:val="24"/>
                <w:szCs w:val="24"/>
                <w:lang w:eastAsia="zh-CN"/>
              </w:rPr>
            </w:pPr>
            <w:r w:rsidRPr="00285C7A">
              <w:rPr>
                <w:rFonts w:ascii="Calibri" w:eastAsia="SimSun" w:hAnsi="Calibri" w:cs="Calibri"/>
                <w:sz w:val="24"/>
                <w:szCs w:val="24"/>
                <w:lang w:val="en-US" w:eastAsia="zh-CN"/>
              </w:rPr>
              <w:t>宣传工作</w:t>
            </w:r>
          </w:p>
        </w:tc>
      </w:tr>
      <w:tr w:rsidR="00285C7A" w:rsidRPr="00285C7A" w14:paraId="53C53956" w14:textId="77777777" w:rsidTr="004A2AA1">
        <w:tc>
          <w:tcPr>
            <w:tcW w:w="642" w:type="dxa"/>
            <w:hideMark/>
          </w:tcPr>
          <w:p w14:paraId="75C8B70C" w14:textId="074176DB" w:rsidR="00285C7A" w:rsidRPr="00285C7A" w:rsidRDefault="00285C7A" w:rsidP="00285C7A">
            <w:pPr>
              <w:pStyle w:val="TableText0"/>
              <w:rPr>
                <w:rStyle w:val="Strong"/>
                <w:rFonts w:ascii="Calibri" w:eastAsia="Arial Unicode MS" w:hAnsi="Calibri" w:cs="Calibri"/>
                <w:b w:val="0"/>
                <w:sz w:val="24"/>
                <w:szCs w:val="24"/>
              </w:rPr>
            </w:pPr>
            <w:r w:rsidRPr="00285C7A">
              <w:rPr>
                <w:rFonts w:ascii="Calibri" w:hAnsi="Calibri" w:cs="Calibri"/>
                <w:sz w:val="24"/>
                <w:szCs w:val="24"/>
              </w:rPr>
              <w:t>13</w:t>
            </w:r>
          </w:p>
        </w:tc>
        <w:tc>
          <w:tcPr>
            <w:tcW w:w="8964" w:type="dxa"/>
            <w:hideMark/>
          </w:tcPr>
          <w:p w14:paraId="302342C4" w14:textId="77777777" w:rsidR="00285C7A" w:rsidRPr="00285C7A" w:rsidRDefault="00285C7A" w:rsidP="00285C7A">
            <w:pPr>
              <w:pStyle w:val="TableText0"/>
              <w:rPr>
                <w:rFonts w:ascii="Calibri" w:eastAsia="SimSun" w:hAnsi="Calibri" w:cs="Calibri"/>
                <w:sz w:val="24"/>
                <w:szCs w:val="24"/>
                <w:lang w:eastAsia="zh-CN"/>
              </w:rPr>
            </w:pPr>
            <w:r w:rsidRPr="00285C7A">
              <w:rPr>
                <w:rFonts w:ascii="Calibri" w:eastAsia="SimSun" w:hAnsi="Calibri" w:cs="Calibri"/>
                <w:sz w:val="24"/>
                <w:szCs w:val="24"/>
                <w:lang w:eastAsia="zh-CN"/>
              </w:rPr>
              <w:t>下次会议的日期</w:t>
            </w:r>
          </w:p>
        </w:tc>
      </w:tr>
      <w:tr w:rsidR="00285C7A" w:rsidRPr="00285C7A" w14:paraId="340323D9" w14:textId="77777777" w:rsidTr="004A2AA1">
        <w:tc>
          <w:tcPr>
            <w:tcW w:w="642" w:type="dxa"/>
            <w:hideMark/>
          </w:tcPr>
          <w:p w14:paraId="503573CE" w14:textId="4C496868" w:rsidR="00285C7A" w:rsidRPr="00285C7A" w:rsidRDefault="00285C7A" w:rsidP="00285C7A">
            <w:pPr>
              <w:pStyle w:val="TableText0"/>
              <w:rPr>
                <w:rStyle w:val="Strong"/>
                <w:rFonts w:ascii="Calibri" w:hAnsi="Calibri" w:cs="Calibri"/>
                <w:b w:val="0"/>
                <w:sz w:val="24"/>
                <w:szCs w:val="24"/>
                <w:lang w:eastAsia="zh-CN"/>
              </w:rPr>
            </w:pPr>
            <w:r w:rsidRPr="00285C7A">
              <w:rPr>
                <w:rFonts w:ascii="Calibri" w:hAnsi="Calibri" w:cs="Calibri"/>
                <w:sz w:val="24"/>
                <w:szCs w:val="24"/>
              </w:rPr>
              <w:t>14</w:t>
            </w:r>
          </w:p>
        </w:tc>
        <w:tc>
          <w:tcPr>
            <w:tcW w:w="8964" w:type="dxa"/>
            <w:hideMark/>
          </w:tcPr>
          <w:p w14:paraId="2DA87E54" w14:textId="77777777" w:rsidR="00285C7A" w:rsidRPr="00285C7A" w:rsidRDefault="00285C7A" w:rsidP="00285C7A">
            <w:pPr>
              <w:pStyle w:val="TableText0"/>
              <w:rPr>
                <w:rStyle w:val="Strong"/>
                <w:rFonts w:ascii="Calibri" w:hAnsi="Calibri" w:cs="Calibri"/>
                <w:b w:val="0"/>
                <w:bCs w:val="0"/>
                <w:sz w:val="24"/>
                <w:szCs w:val="24"/>
              </w:rPr>
            </w:pPr>
            <w:r w:rsidRPr="00285C7A">
              <w:rPr>
                <w:rFonts w:ascii="Calibri" w:eastAsia="SimSun" w:hAnsi="Calibri" w:cs="Calibri"/>
                <w:sz w:val="24"/>
                <w:szCs w:val="24"/>
                <w:lang w:eastAsia="zh-CN"/>
              </w:rPr>
              <w:t>其它事宜</w:t>
            </w:r>
          </w:p>
        </w:tc>
      </w:tr>
    </w:tbl>
    <w:p w14:paraId="778312AC" w14:textId="77777777" w:rsidR="00552CB1" w:rsidRPr="00125177" w:rsidRDefault="00552CB1" w:rsidP="00552CB1">
      <w:pPr>
        <w:rPr>
          <w:rFonts w:asciiTheme="minorHAnsi" w:hAnsiTheme="minorHAnsi" w:cstheme="minorHAnsi"/>
          <w:szCs w:val="24"/>
        </w:rPr>
      </w:pPr>
    </w:p>
    <w:p w14:paraId="7A703E53" w14:textId="42243D09" w:rsidR="00552CB1" w:rsidRDefault="00552CB1" w:rsidP="00552CB1">
      <w:pPr>
        <w:spacing w:line="240" w:lineRule="auto"/>
        <w:jc w:val="left"/>
        <w:rPr>
          <w:rFonts w:eastAsia="SimSun" w:cs="SimSun"/>
          <w:szCs w:val="24"/>
          <w:lang w:eastAsia="zh-CN"/>
        </w:rPr>
      </w:pPr>
    </w:p>
    <w:p w14:paraId="03465059" w14:textId="77777777" w:rsidR="00FE25D1" w:rsidRPr="00760717" w:rsidRDefault="00FE25D1" w:rsidP="00552CB1">
      <w:pPr>
        <w:spacing w:line="240" w:lineRule="auto"/>
        <w:jc w:val="left"/>
        <w:rPr>
          <w:rFonts w:eastAsia="SimSun" w:cs="SimSun"/>
          <w:szCs w:val="24"/>
          <w:lang w:eastAsia="zh-CN"/>
        </w:rPr>
      </w:pPr>
    </w:p>
    <w:p w14:paraId="3F140172" w14:textId="77777777" w:rsidR="00552CB1" w:rsidRPr="00E00B95" w:rsidRDefault="00552CB1" w:rsidP="00552CB1">
      <w:pPr>
        <w:tabs>
          <w:tab w:val="clear" w:pos="794"/>
          <w:tab w:val="clear" w:pos="1191"/>
          <w:tab w:val="clear" w:pos="1588"/>
          <w:tab w:val="clear" w:pos="1985"/>
          <w:tab w:val="center" w:pos="7371"/>
        </w:tabs>
        <w:spacing w:line="240" w:lineRule="auto"/>
        <w:jc w:val="left"/>
        <w:rPr>
          <w:rFonts w:asciiTheme="minorHAnsi" w:hAnsiTheme="minorHAnsi" w:cstheme="minorHAnsi"/>
          <w:szCs w:val="24"/>
          <w:lang w:val="de-CH" w:eastAsia="zh-CN"/>
        </w:rPr>
      </w:pPr>
      <w:r>
        <w:rPr>
          <w:rFonts w:eastAsia="SimSun" w:cs="SimSun"/>
          <w:szCs w:val="24"/>
          <w:lang w:eastAsia="zh-CN"/>
        </w:rPr>
        <w:tab/>
      </w:r>
      <w:r w:rsidRPr="00B1649F">
        <w:rPr>
          <w:rFonts w:eastAsia="SimSun" w:cs="SimSun" w:hint="eastAsia"/>
          <w:szCs w:val="24"/>
          <w:lang w:eastAsia="zh-CN"/>
        </w:rPr>
        <w:t>无线电通信顾问组主席</w:t>
      </w:r>
      <w:r>
        <w:rPr>
          <w:rFonts w:eastAsia="SimSun" w:cs="SimSun"/>
          <w:szCs w:val="24"/>
          <w:lang w:eastAsia="zh-CN"/>
        </w:rPr>
        <w:br/>
      </w:r>
      <w:r>
        <w:rPr>
          <w:rFonts w:eastAsia="SimSun"/>
          <w:szCs w:val="24"/>
          <w:lang w:val="de-CH" w:eastAsia="zh-CN"/>
        </w:rPr>
        <w:tab/>
      </w:r>
      <w:r w:rsidRPr="00B1649F">
        <w:rPr>
          <w:rFonts w:eastAsia="SimSun"/>
          <w:szCs w:val="24"/>
          <w:lang w:val="de-CH" w:eastAsia="zh-CN"/>
        </w:rPr>
        <w:t>Daniel OBAM</w:t>
      </w:r>
      <w:r w:rsidRPr="00B1649F">
        <w:rPr>
          <w:rFonts w:eastAsia="SimSun" w:cs="SimSun" w:hint="eastAsia"/>
          <w:szCs w:val="24"/>
          <w:lang w:eastAsia="zh-CN"/>
        </w:rPr>
        <w:t>先生</w:t>
      </w:r>
      <w:r w:rsidRPr="00B1649F">
        <w:rPr>
          <w:rFonts w:eastAsia="SimSun" w:cs="SimSun"/>
          <w:szCs w:val="24"/>
          <w:lang w:val="de-CH" w:eastAsia="zh-CN"/>
        </w:rPr>
        <w:br/>
      </w:r>
      <w:r>
        <w:rPr>
          <w:rFonts w:eastAsia="SimSun"/>
          <w:szCs w:val="24"/>
          <w:lang w:val="de-CH" w:eastAsia="zh-CN"/>
        </w:rPr>
        <w:tab/>
      </w:r>
      <w:hyperlink r:id="rId14" w:history="1">
        <w:r w:rsidRPr="00F6497B">
          <w:rPr>
            <w:rStyle w:val="Hyperlink"/>
            <w:rFonts w:asciiTheme="minorHAnsi" w:hAnsiTheme="minorHAnsi" w:cstheme="minorHAnsi"/>
            <w:szCs w:val="24"/>
            <w:lang w:eastAsia="zh-CN"/>
          </w:rPr>
          <w:t>dobam@ncs.go.ke</w:t>
        </w:r>
      </w:hyperlink>
    </w:p>
    <w:sectPr w:rsidR="00552CB1" w:rsidRPr="00E00B95" w:rsidSect="00031E64">
      <w:headerReference w:type="even" r:id="rId15"/>
      <w:headerReference w:type="default" r:id="rId16"/>
      <w:footerReference w:type="even" r:id="rId17"/>
      <w:foot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3B0C" w14:textId="77777777" w:rsidR="00552CB1" w:rsidRDefault="00552CB1">
      <w:r>
        <w:separator/>
      </w:r>
    </w:p>
  </w:endnote>
  <w:endnote w:type="continuationSeparator" w:id="0">
    <w:p w14:paraId="6C63AFA0" w14:textId="77777777" w:rsidR="00552CB1" w:rsidRDefault="0055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1E87" w14:textId="611F26A8" w:rsidR="007A256C" w:rsidRPr="007A256C" w:rsidRDefault="007A256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E009" w14:textId="74184F07" w:rsidR="007A256C" w:rsidRPr="007A256C" w:rsidRDefault="007A256C" w:rsidP="007A256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9FC2" w14:textId="49D81E3F" w:rsidR="00285C7A" w:rsidRPr="005224A1" w:rsidRDefault="00285C7A" w:rsidP="00285C7A">
    <w:pPr>
      <w:pStyle w:val="FirstFooter"/>
      <w:spacing w:before="0" w:line="240" w:lineRule="auto"/>
      <w:ind w:left="-397" w:right="-397"/>
      <w:rPr>
        <w:sz w:val="20"/>
        <w:szCs w:val="18"/>
      </w:rPr>
    </w:pPr>
  </w:p>
  <w:p w14:paraId="60219560" w14:textId="42C67A97" w:rsidR="00ED20E1" w:rsidRPr="00285C7A" w:rsidRDefault="00285C7A" w:rsidP="00285C7A">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br/>
      <w:t>•</w:t>
    </w:r>
    <w:r>
      <w:rPr>
        <w:rFonts w:eastAsia="Times New Roman"/>
        <w:color w:val="4F81BD" w:themeColor="accent1"/>
        <w:sz w:val="19"/>
        <w:szCs w:val="19"/>
        <w:lang w:val="fr-CH"/>
      </w:rPr>
      <w:t xml:space="preserve"> </w:t>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w:t>
    </w:r>
    <w:r>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Fax: +41 22 733 7256</w:t>
    </w:r>
    <w:r>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4F81BD"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EB6D" w14:textId="77777777" w:rsidR="00552CB1" w:rsidRDefault="00552CB1">
      <w:r>
        <w:t>____________________</w:t>
      </w:r>
    </w:p>
  </w:footnote>
  <w:footnote w:type="continuationSeparator" w:id="0">
    <w:p w14:paraId="36EB146D" w14:textId="77777777" w:rsidR="00552CB1" w:rsidRDefault="0055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5BB8" w14:textId="7A9D62C7" w:rsidR="00E915AF" w:rsidRPr="00FF5FDB" w:rsidRDefault="00AF051D" w:rsidP="004F7552">
    <w:pPr>
      <w:pStyle w:val="Header"/>
      <w:jc w:val="center"/>
      <w:rPr>
        <w:sz w:val="18"/>
        <w:szCs w:val="18"/>
      </w:rPr>
    </w:pPr>
    <w:r w:rsidRPr="00FF5FDB">
      <w:rPr>
        <w:sz w:val="18"/>
        <w:szCs w:val="18"/>
      </w:rPr>
      <w:t xml:space="preserve">- </w:t>
    </w:r>
    <w:r w:rsidR="001B42C9" w:rsidRPr="00FF5FDB">
      <w:rPr>
        <w:rStyle w:val="PageNumber"/>
        <w:sz w:val="18"/>
        <w:szCs w:val="18"/>
      </w:rPr>
      <w:fldChar w:fldCharType="begin"/>
    </w:r>
    <w:r w:rsidR="00E915AF" w:rsidRPr="00FF5FDB">
      <w:rPr>
        <w:rStyle w:val="PageNumber"/>
        <w:sz w:val="18"/>
        <w:szCs w:val="18"/>
      </w:rPr>
      <w:instrText xml:space="preserve"> PAGE </w:instrText>
    </w:r>
    <w:r w:rsidR="001B42C9" w:rsidRPr="00FF5FDB">
      <w:rPr>
        <w:rStyle w:val="PageNumber"/>
        <w:sz w:val="18"/>
        <w:szCs w:val="18"/>
      </w:rPr>
      <w:fldChar w:fldCharType="separate"/>
    </w:r>
    <w:r w:rsidR="00FE25D1">
      <w:rPr>
        <w:rStyle w:val="PageNumber"/>
        <w:noProof/>
        <w:sz w:val="18"/>
        <w:szCs w:val="18"/>
      </w:rPr>
      <w:t>2</w:t>
    </w:r>
    <w:r w:rsidR="001B42C9" w:rsidRPr="00FF5FDB">
      <w:rPr>
        <w:rStyle w:val="PageNumber"/>
        <w:sz w:val="18"/>
        <w:szCs w:val="18"/>
      </w:rPr>
      <w:fldChar w:fldCharType="end"/>
    </w:r>
    <w:r w:rsidRPr="00FF5FDB">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6C7C" w14:textId="40232912" w:rsidR="00E915AF" w:rsidRPr="00FF5FDB" w:rsidRDefault="00FF5FDB" w:rsidP="00FF5FDB">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FE25D1">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8"/>
    </w:tblGrid>
    <w:tr w:rsidR="00F651B7" w14:paraId="3F33524C" w14:textId="77777777" w:rsidTr="00F651B7">
      <w:tc>
        <w:tcPr>
          <w:tcW w:w="9858" w:type="dxa"/>
          <w:tcMar>
            <w:left w:w="0" w:type="dxa"/>
          </w:tcMar>
        </w:tcPr>
        <w:p w14:paraId="5CB4F579" w14:textId="5B48DE19" w:rsidR="00F651B7" w:rsidRDefault="00657B65" w:rsidP="00F651B7">
          <w:pPr>
            <w:pStyle w:val="Header"/>
            <w:spacing w:before="120" w:line="360" w:lineRule="auto"/>
            <w:jc w:val="center"/>
          </w:pPr>
          <w:r w:rsidRPr="009D084C">
            <w:rPr>
              <w:noProof/>
              <w:color w:val="3399FF"/>
              <w:highlight w:val="yellow"/>
              <w:lang w:val="en-GB" w:eastAsia="zh-CN"/>
            </w:rPr>
            <w:drawing>
              <wp:inline distT="0" distB="0" distL="0" distR="0" wp14:anchorId="157D5D0C" wp14:editId="0567416C">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bookmarkStart w:id="4" w:name="_GoBack"/>
          <w:bookmarkEnd w:id="4"/>
        </w:p>
      </w:tc>
    </w:tr>
  </w:tbl>
  <w:p w14:paraId="2EE8F41E"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3D96"/>
    <w:rsid w:val="00084C99"/>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46AE"/>
    <w:rsid w:val="00117282"/>
    <w:rsid w:val="00117389"/>
    <w:rsid w:val="00121C2D"/>
    <w:rsid w:val="00134404"/>
    <w:rsid w:val="00144DFB"/>
    <w:rsid w:val="00164B62"/>
    <w:rsid w:val="00187CA3"/>
    <w:rsid w:val="00196710"/>
    <w:rsid w:val="00196770"/>
    <w:rsid w:val="00197324"/>
    <w:rsid w:val="001A1053"/>
    <w:rsid w:val="001B351B"/>
    <w:rsid w:val="001B42C9"/>
    <w:rsid w:val="001C06DB"/>
    <w:rsid w:val="001C6971"/>
    <w:rsid w:val="001D2785"/>
    <w:rsid w:val="001D7070"/>
    <w:rsid w:val="001F2170"/>
    <w:rsid w:val="001F3948"/>
    <w:rsid w:val="001F5A49"/>
    <w:rsid w:val="001F767C"/>
    <w:rsid w:val="00201097"/>
    <w:rsid w:val="00201B6E"/>
    <w:rsid w:val="002302B3"/>
    <w:rsid w:val="00230C66"/>
    <w:rsid w:val="00235A29"/>
    <w:rsid w:val="00241526"/>
    <w:rsid w:val="002443A2"/>
    <w:rsid w:val="00266E74"/>
    <w:rsid w:val="00283C3B"/>
    <w:rsid w:val="00285C7A"/>
    <w:rsid w:val="002861E6"/>
    <w:rsid w:val="00287D18"/>
    <w:rsid w:val="00295CFA"/>
    <w:rsid w:val="002A2618"/>
    <w:rsid w:val="002A5DD7"/>
    <w:rsid w:val="002B0CAC"/>
    <w:rsid w:val="002B60C1"/>
    <w:rsid w:val="002D5A15"/>
    <w:rsid w:val="002D5BDD"/>
    <w:rsid w:val="002E0DC8"/>
    <w:rsid w:val="002E3D27"/>
    <w:rsid w:val="002F0890"/>
    <w:rsid w:val="002F2531"/>
    <w:rsid w:val="002F2580"/>
    <w:rsid w:val="002F4967"/>
    <w:rsid w:val="00316935"/>
    <w:rsid w:val="003266ED"/>
    <w:rsid w:val="00326C68"/>
    <w:rsid w:val="00334544"/>
    <w:rsid w:val="003370B8"/>
    <w:rsid w:val="00345D38"/>
    <w:rsid w:val="00352097"/>
    <w:rsid w:val="003666FF"/>
    <w:rsid w:val="0037309C"/>
    <w:rsid w:val="00377C23"/>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4620"/>
    <w:rsid w:val="00420579"/>
    <w:rsid w:val="004326DB"/>
    <w:rsid w:val="0043682E"/>
    <w:rsid w:val="0044664A"/>
    <w:rsid w:val="00447ECB"/>
    <w:rsid w:val="00451042"/>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4F7552"/>
    <w:rsid w:val="00505309"/>
    <w:rsid w:val="0050789B"/>
    <w:rsid w:val="005224A1"/>
    <w:rsid w:val="00522C90"/>
    <w:rsid w:val="00534372"/>
    <w:rsid w:val="00540A53"/>
    <w:rsid w:val="00541D1A"/>
    <w:rsid w:val="00543DF8"/>
    <w:rsid w:val="00546101"/>
    <w:rsid w:val="00552CB1"/>
    <w:rsid w:val="00553DD7"/>
    <w:rsid w:val="005638CF"/>
    <w:rsid w:val="0056741E"/>
    <w:rsid w:val="0057325A"/>
    <w:rsid w:val="0057469A"/>
    <w:rsid w:val="00580814"/>
    <w:rsid w:val="00583A0B"/>
    <w:rsid w:val="005A03A3"/>
    <w:rsid w:val="005A2B92"/>
    <w:rsid w:val="005A3F66"/>
    <w:rsid w:val="005A79E9"/>
    <w:rsid w:val="005B214C"/>
    <w:rsid w:val="005B4CDA"/>
    <w:rsid w:val="005D04E6"/>
    <w:rsid w:val="005D3669"/>
    <w:rsid w:val="005D4863"/>
    <w:rsid w:val="005E5C29"/>
    <w:rsid w:val="005E5EB3"/>
    <w:rsid w:val="005F3CB6"/>
    <w:rsid w:val="005F657C"/>
    <w:rsid w:val="00601F3C"/>
    <w:rsid w:val="00602D53"/>
    <w:rsid w:val="006047E5"/>
    <w:rsid w:val="00606E27"/>
    <w:rsid w:val="0061421D"/>
    <w:rsid w:val="00623324"/>
    <w:rsid w:val="0064371D"/>
    <w:rsid w:val="00650543"/>
    <w:rsid w:val="00650B2A"/>
    <w:rsid w:val="00651777"/>
    <w:rsid w:val="006550F8"/>
    <w:rsid w:val="00657B65"/>
    <w:rsid w:val="006829F3"/>
    <w:rsid w:val="006972A3"/>
    <w:rsid w:val="006A518B"/>
    <w:rsid w:val="006B0590"/>
    <w:rsid w:val="006B49DA"/>
    <w:rsid w:val="006C53F8"/>
    <w:rsid w:val="006C7CDE"/>
    <w:rsid w:val="00713FAF"/>
    <w:rsid w:val="007234B1"/>
    <w:rsid w:val="00723D08"/>
    <w:rsid w:val="007253AF"/>
    <w:rsid w:val="00725FDA"/>
    <w:rsid w:val="00727816"/>
    <w:rsid w:val="00730B9A"/>
    <w:rsid w:val="00742A3F"/>
    <w:rsid w:val="00750CFA"/>
    <w:rsid w:val="007553DA"/>
    <w:rsid w:val="007616E7"/>
    <w:rsid w:val="0077158A"/>
    <w:rsid w:val="00775DB8"/>
    <w:rsid w:val="00782354"/>
    <w:rsid w:val="007830F9"/>
    <w:rsid w:val="007921A7"/>
    <w:rsid w:val="00796CD6"/>
    <w:rsid w:val="007A256C"/>
    <w:rsid w:val="007B1962"/>
    <w:rsid w:val="007B3DB1"/>
    <w:rsid w:val="007D183E"/>
    <w:rsid w:val="007D43D0"/>
    <w:rsid w:val="007E1833"/>
    <w:rsid w:val="007E3F13"/>
    <w:rsid w:val="007F751A"/>
    <w:rsid w:val="00800012"/>
    <w:rsid w:val="0080261F"/>
    <w:rsid w:val="00806160"/>
    <w:rsid w:val="008143A4"/>
    <w:rsid w:val="0081513E"/>
    <w:rsid w:val="0082608D"/>
    <w:rsid w:val="00854131"/>
    <w:rsid w:val="00855A1E"/>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0E2"/>
    <w:rsid w:val="009277BC"/>
    <w:rsid w:val="00927D57"/>
    <w:rsid w:val="00931A51"/>
    <w:rsid w:val="00936E1F"/>
    <w:rsid w:val="009428CF"/>
    <w:rsid w:val="00947185"/>
    <w:rsid w:val="009518B3"/>
    <w:rsid w:val="00963D9D"/>
    <w:rsid w:val="0098013E"/>
    <w:rsid w:val="00981B54"/>
    <w:rsid w:val="009842C3"/>
    <w:rsid w:val="00996E84"/>
    <w:rsid w:val="009A009A"/>
    <w:rsid w:val="009A6BB6"/>
    <w:rsid w:val="009B3F43"/>
    <w:rsid w:val="009B5CFA"/>
    <w:rsid w:val="009C161F"/>
    <w:rsid w:val="009C3E99"/>
    <w:rsid w:val="009C56B4"/>
    <w:rsid w:val="009C6A12"/>
    <w:rsid w:val="009D084C"/>
    <w:rsid w:val="009D51A2"/>
    <w:rsid w:val="009E04A8"/>
    <w:rsid w:val="009E4AEC"/>
    <w:rsid w:val="009E5BD8"/>
    <w:rsid w:val="009E681E"/>
    <w:rsid w:val="009E6D43"/>
    <w:rsid w:val="00A119E6"/>
    <w:rsid w:val="00A20FBC"/>
    <w:rsid w:val="00A31370"/>
    <w:rsid w:val="00A34D6F"/>
    <w:rsid w:val="00A41F91"/>
    <w:rsid w:val="00A63355"/>
    <w:rsid w:val="00A72D21"/>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5D59"/>
    <w:rsid w:val="00B579B0"/>
    <w:rsid w:val="00B57D11"/>
    <w:rsid w:val="00B649D7"/>
    <w:rsid w:val="00B81C2F"/>
    <w:rsid w:val="00B90743"/>
    <w:rsid w:val="00B90C45"/>
    <w:rsid w:val="00B933BE"/>
    <w:rsid w:val="00BD6738"/>
    <w:rsid w:val="00BD7E5E"/>
    <w:rsid w:val="00BE63DB"/>
    <w:rsid w:val="00BE6574"/>
    <w:rsid w:val="00BF50D9"/>
    <w:rsid w:val="00C07319"/>
    <w:rsid w:val="00C10862"/>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29F6"/>
    <w:rsid w:val="00CE076A"/>
    <w:rsid w:val="00CE463D"/>
    <w:rsid w:val="00D00D9B"/>
    <w:rsid w:val="00D10BA0"/>
    <w:rsid w:val="00D21694"/>
    <w:rsid w:val="00D24EB5"/>
    <w:rsid w:val="00D347EC"/>
    <w:rsid w:val="00D34BDC"/>
    <w:rsid w:val="00D35AB9"/>
    <w:rsid w:val="00D41571"/>
    <w:rsid w:val="00D416A0"/>
    <w:rsid w:val="00D47672"/>
    <w:rsid w:val="00D5123C"/>
    <w:rsid w:val="00D55560"/>
    <w:rsid w:val="00D61C5A"/>
    <w:rsid w:val="00D631CE"/>
    <w:rsid w:val="00D6790C"/>
    <w:rsid w:val="00D73277"/>
    <w:rsid w:val="00D76586"/>
    <w:rsid w:val="00D82657"/>
    <w:rsid w:val="00D841EE"/>
    <w:rsid w:val="00D87E20"/>
    <w:rsid w:val="00DA16E6"/>
    <w:rsid w:val="00DA4037"/>
    <w:rsid w:val="00DA4711"/>
    <w:rsid w:val="00DE66A5"/>
    <w:rsid w:val="00DF2B50"/>
    <w:rsid w:val="00DF328D"/>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1DCA"/>
    <w:rsid w:val="00EB2358"/>
    <w:rsid w:val="00EB3EB8"/>
    <w:rsid w:val="00EC00EF"/>
    <w:rsid w:val="00EC02FE"/>
    <w:rsid w:val="00EC4A96"/>
    <w:rsid w:val="00ED20E1"/>
    <w:rsid w:val="00EE03A0"/>
    <w:rsid w:val="00F420BF"/>
    <w:rsid w:val="00F424BF"/>
    <w:rsid w:val="00F44FC3"/>
    <w:rsid w:val="00F46107"/>
    <w:rsid w:val="00F468C5"/>
    <w:rsid w:val="00F52F39"/>
    <w:rsid w:val="00F55884"/>
    <w:rsid w:val="00F572D3"/>
    <w:rsid w:val="00F6184F"/>
    <w:rsid w:val="00F651B7"/>
    <w:rsid w:val="00F807A7"/>
    <w:rsid w:val="00F8310E"/>
    <w:rsid w:val="00F84F2C"/>
    <w:rsid w:val="00F914DD"/>
    <w:rsid w:val="00FA2358"/>
    <w:rsid w:val="00FA611E"/>
    <w:rsid w:val="00FB2592"/>
    <w:rsid w:val="00FB2810"/>
    <w:rsid w:val="00FB7A2C"/>
    <w:rsid w:val="00FC2947"/>
    <w:rsid w:val="00FD57E1"/>
    <w:rsid w:val="00FE0818"/>
    <w:rsid w:val="00FE25D1"/>
    <w:rsid w:val="00FE6FB1"/>
    <w:rsid w:val="00FF33EF"/>
    <w:rsid w:val="00FF5F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3CE3EA"/>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TableText0">
    <w:name w:val="Table_Text"/>
    <w:basedOn w:val="Normal"/>
    <w:rsid w:val="00552C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 w:type="paragraph" w:customStyle="1" w:styleId="Reasons">
    <w:name w:val="Reasons"/>
    <w:basedOn w:val="Normal"/>
    <w:qFormat/>
    <w:rsid w:val="00F84F2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baec5a81-e4d6-4674-97f3-e9220f0136c1">
    <w:name w:val="baec5a81-e4d6-4674-97f3-e9220f0136c1"/>
    <w:basedOn w:val="DefaultParagraphFont"/>
    <w:rsid w:val="00285C7A"/>
  </w:style>
  <w:style w:type="character" w:styleId="FollowedHyperlink">
    <w:name w:val="FollowedHyperlink"/>
    <w:basedOn w:val="DefaultParagraphFont"/>
    <w:semiHidden/>
    <w:unhideWhenUsed/>
    <w:rsid w:val="00285C7A"/>
    <w:rPr>
      <w:color w:val="800080" w:themeColor="followedHyperlink"/>
      <w:u w:val="single"/>
    </w:rPr>
  </w:style>
  <w:style w:type="character" w:styleId="UnresolvedMention">
    <w:name w:val="Unresolved Mention"/>
    <w:basedOn w:val="DefaultParagraphFont"/>
    <w:uiPriority w:val="99"/>
    <w:semiHidden/>
    <w:unhideWhenUsed/>
    <w:rsid w:val="009E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zh/ITU-R/conferences/rag/Pages/default.aspx" TargetMode="External"/><Relationship Id="rId13" Type="http://schemas.openxmlformats.org/officeDocument/2006/relationships/hyperlink" Target="mailto:joanne.wilson@itu.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zh/ITU-R/conferences/rag/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zh/ITU-R/information/ev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go/RAGchai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dobam@ncs.go.k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CABA-486B-40E1-9478-7D1D69F4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1273</Words>
  <Characters>826</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 Ziqian</dc:creator>
  <cp:lastModifiedBy>Panoussopoulos, Sonia</cp:lastModifiedBy>
  <cp:revision>9</cp:revision>
  <cp:lastPrinted>2013-03-08T10:15:00Z</cp:lastPrinted>
  <dcterms:created xsi:type="dcterms:W3CDTF">2021-01-20T15:49:00Z</dcterms:created>
  <dcterms:modified xsi:type="dcterms:W3CDTF">2021-01-21T10:25:00Z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