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3969"/>
      </w:tblGrid>
      <w:tr w:rsidR="00E53DCE" w:rsidRPr="00FE1B6C" w14:paraId="0779671C" w14:textId="77777777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2424DA5" w14:textId="77777777" w:rsidR="00E53DCE" w:rsidRPr="00FE1B6C" w:rsidRDefault="00BD1315" w:rsidP="001D16FE">
            <w:pPr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FE1B6C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14:paraId="54A98C54" w14:textId="77777777" w:rsidR="00E53DCE" w:rsidRPr="00FE1B6C" w:rsidRDefault="00E53DCE" w:rsidP="001D16FE">
            <w:pPr>
              <w:spacing w:before="24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FE1B6C" w14:paraId="0B9FA9C5" w14:textId="77777777" w:rsidTr="004E7E07">
        <w:trPr>
          <w:jc w:val="center"/>
        </w:trPr>
        <w:tc>
          <w:tcPr>
            <w:tcW w:w="5920" w:type="dxa"/>
            <w:gridSpan w:val="2"/>
            <w:shd w:val="clear" w:color="auto" w:fill="auto"/>
          </w:tcPr>
          <w:p w14:paraId="5775428F" w14:textId="3BAF79A8" w:rsidR="00E53DCE" w:rsidRPr="00FE1B6C" w:rsidRDefault="00D5494E" w:rsidP="001D16FE">
            <w:pPr>
              <w:tabs>
                <w:tab w:val="left" w:pos="7513"/>
              </w:tabs>
              <w:spacing w:before="0"/>
              <w:jc w:val="left"/>
              <w:rPr>
                <w:b/>
                <w:bCs/>
                <w:lang w:val="ru-RU"/>
              </w:rPr>
            </w:pPr>
            <w:r w:rsidRPr="00FE1B6C">
              <w:rPr>
                <w:lang w:val="ru-RU"/>
              </w:rPr>
              <w:t>Административн</w:t>
            </w:r>
            <w:r w:rsidR="00D7386E" w:rsidRPr="00FE1B6C">
              <w:rPr>
                <w:lang w:val="ru-RU"/>
              </w:rPr>
              <w:t>ый</w:t>
            </w:r>
            <w:r w:rsidRPr="00FE1B6C">
              <w:rPr>
                <w:lang w:val="ru-RU"/>
              </w:rPr>
              <w:t xml:space="preserve"> циркуляр</w:t>
            </w:r>
            <w:r w:rsidR="00D92B90" w:rsidRPr="00FE1B6C">
              <w:rPr>
                <w:b/>
                <w:bCs/>
                <w:lang w:val="ru-RU"/>
              </w:rPr>
              <w:br/>
            </w:r>
            <w:r w:rsidR="00E9175C" w:rsidRPr="00FE1B6C">
              <w:rPr>
                <w:b/>
                <w:bCs/>
                <w:lang w:val="ru-RU"/>
              </w:rPr>
              <w:t>C</w:t>
            </w:r>
            <w:r w:rsidRPr="00FE1B6C">
              <w:rPr>
                <w:b/>
                <w:bCs/>
                <w:lang w:val="ru-RU"/>
              </w:rPr>
              <w:t>А</w:t>
            </w:r>
            <w:r w:rsidR="00E53DCE" w:rsidRPr="00FE1B6C">
              <w:rPr>
                <w:b/>
                <w:bCs/>
                <w:lang w:val="ru-RU"/>
              </w:rPr>
              <w:t>/</w:t>
            </w:r>
            <w:r w:rsidRPr="00FE1B6C">
              <w:rPr>
                <w:b/>
                <w:bCs/>
                <w:lang w:val="ru-RU"/>
              </w:rPr>
              <w:t>2</w:t>
            </w:r>
            <w:r w:rsidR="00CE3C9A" w:rsidRPr="00FE1B6C">
              <w:rPr>
                <w:b/>
                <w:bCs/>
                <w:lang w:val="ru-RU"/>
              </w:rPr>
              <w:t>5</w:t>
            </w:r>
            <w:r w:rsidR="00D7386E" w:rsidRPr="00FE1B6C">
              <w:rPr>
                <w:b/>
                <w:bCs/>
                <w:lang w:val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48875A4A" w14:textId="036F3A30" w:rsidR="00E53DCE" w:rsidRPr="00FE1B6C" w:rsidRDefault="00A10DA8" w:rsidP="001D16FE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5F57B535AEAC4D1F9A8DB5486F7747DE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D7386E" w:rsidRPr="00FE1B6C">
                  <w:rPr>
                    <w:rFonts w:cs="Arial"/>
                    <w:lang w:val="ru-RU"/>
                  </w:rPr>
                  <w:t>22 января</w:t>
                </w:r>
                <w:r w:rsidR="009A4781" w:rsidRPr="00FE1B6C">
                  <w:rPr>
                    <w:rFonts w:cs="Arial"/>
                    <w:lang w:val="ru-RU"/>
                  </w:rPr>
                  <w:t xml:space="preserve"> 20</w:t>
                </w:r>
                <w:r w:rsidR="00561864" w:rsidRPr="00FE1B6C">
                  <w:rPr>
                    <w:rFonts w:cs="Arial"/>
                    <w:lang w:val="ru-RU"/>
                  </w:rPr>
                  <w:t>2</w:t>
                </w:r>
                <w:r w:rsidR="00D7386E" w:rsidRPr="00FE1B6C">
                  <w:rPr>
                    <w:rFonts w:cs="Arial"/>
                    <w:lang w:val="ru-RU"/>
                  </w:rPr>
                  <w:t>1</w:t>
                </w:r>
                <w:r w:rsidR="004B0F25" w:rsidRPr="00FE1B6C">
                  <w:rPr>
                    <w:rFonts w:cs="Arial"/>
                    <w:lang w:val="ru-RU"/>
                  </w:rPr>
                  <w:t xml:space="preserve"> года</w:t>
                </w:r>
              </w:sdtContent>
            </w:sdt>
          </w:p>
        </w:tc>
      </w:tr>
      <w:tr w:rsidR="00E53DCE" w:rsidRPr="00FE1B6C" w14:paraId="542FC6D9" w14:textId="77777777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74098BA" w14:textId="77777777" w:rsidR="00E53DCE" w:rsidRPr="00FE1B6C" w:rsidRDefault="00E53DCE" w:rsidP="001D16FE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FE1B6C" w14:paraId="52CFAB6B" w14:textId="77777777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7EC6446" w14:textId="77777777" w:rsidR="00E53DCE" w:rsidRPr="00FE1B6C" w:rsidRDefault="00E53DCE" w:rsidP="001D16FE">
            <w:pPr>
              <w:spacing w:before="0"/>
              <w:rPr>
                <w:lang w:val="ru-RU"/>
              </w:rPr>
            </w:pPr>
          </w:p>
        </w:tc>
      </w:tr>
      <w:tr w:rsidR="00E53DCE" w:rsidRPr="00990ECA" w14:paraId="2A5BCAD5" w14:textId="77777777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3F0077C" w14:textId="77777777" w:rsidR="00E53DCE" w:rsidRPr="00FE1B6C" w:rsidRDefault="00DB68A2" w:rsidP="001D16FE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FE1B6C">
              <w:rPr>
                <w:b/>
                <w:bCs/>
                <w:lang w:val="ru-RU"/>
              </w:rPr>
              <w:t>Администрациям Государств – Членов МСЭ</w:t>
            </w:r>
            <w:r w:rsidR="009C7FC6" w:rsidRPr="00FE1B6C">
              <w:rPr>
                <w:b/>
                <w:bCs/>
                <w:lang w:val="ru-RU"/>
              </w:rPr>
              <w:t>,</w:t>
            </w:r>
            <w:r w:rsidRPr="00FE1B6C">
              <w:rPr>
                <w:b/>
                <w:bCs/>
                <w:lang w:val="ru-RU"/>
              </w:rPr>
              <w:t xml:space="preserve"> Членам Сектора радиосвязи </w:t>
            </w:r>
            <w:r w:rsidR="009C7FC6" w:rsidRPr="00FE1B6C">
              <w:rPr>
                <w:b/>
                <w:bCs/>
                <w:lang w:val="ru-RU"/>
              </w:rPr>
              <w:t>и Академическим</w:t>
            </w:r>
            <w:r w:rsidRPr="00FE1B6C">
              <w:rPr>
                <w:b/>
                <w:bCs/>
                <w:lang w:val="ru-RU"/>
              </w:rPr>
              <w:t xml:space="preserve"> организаци</w:t>
            </w:r>
            <w:r w:rsidR="009C7FC6" w:rsidRPr="00FE1B6C">
              <w:rPr>
                <w:b/>
                <w:bCs/>
                <w:lang w:val="ru-RU"/>
              </w:rPr>
              <w:t>ям</w:t>
            </w:r>
            <w:r w:rsidRPr="00FE1B6C">
              <w:rPr>
                <w:b/>
                <w:bCs/>
                <w:lang w:val="ru-RU"/>
              </w:rPr>
              <w:t xml:space="preserve"> − Член</w:t>
            </w:r>
            <w:r w:rsidR="009C7FC6" w:rsidRPr="00FE1B6C">
              <w:rPr>
                <w:b/>
                <w:bCs/>
                <w:lang w:val="ru-RU"/>
              </w:rPr>
              <w:t>ам</w:t>
            </w:r>
            <w:r w:rsidRPr="00FE1B6C">
              <w:rPr>
                <w:b/>
                <w:bCs/>
                <w:lang w:val="ru-RU"/>
              </w:rPr>
              <w:t xml:space="preserve"> МСЭ</w:t>
            </w:r>
          </w:p>
        </w:tc>
      </w:tr>
      <w:tr w:rsidR="00E53DCE" w:rsidRPr="00990ECA" w14:paraId="5A2993C4" w14:textId="77777777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E811C5B" w14:textId="77777777" w:rsidR="00E53DCE" w:rsidRPr="00FE1B6C" w:rsidRDefault="00E53DCE" w:rsidP="001D16FE">
            <w:pPr>
              <w:spacing w:before="0"/>
              <w:rPr>
                <w:lang w:val="ru-RU"/>
              </w:rPr>
            </w:pPr>
          </w:p>
        </w:tc>
      </w:tr>
      <w:tr w:rsidR="00E53DCE" w:rsidRPr="00990ECA" w14:paraId="6A45524A" w14:textId="77777777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816B5B3" w14:textId="77777777" w:rsidR="00E53DCE" w:rsidRPr="00FE1B6C" w:rsidRDefault="00E53DCE" w:rsidP="001D16FE">
            <w:pPr>
              <w:spacing w:before="0"/>
              <w:rPr>
                <w:lang w:val="ru-RU"/>
              </w:rPr>
            </w:pPr>
          </w:p>
        </w:tc>
      </w:tr>
      <w:tr w:rsidR="006D20F0" w:rsidRPr="0050028C" w14:paraId="5FA48651" w14:textId="77777777" w:rsidTr="004E7E07">
        <w:trPr>
          <w:jc w:val="center"/>
        </w:trPr>
        <w:tc>
          <w:tcPr>
            <w:tcW w:w="1526" w:type="dxa"/>
            <w:shd w:val="clear" w:color="auto" w:fill="auto"/>
          </w:tcPr>
          <w:p w14:paraId="0072DEEB" w14:textId="77777777" w:rsidR="006D20F0" w:rsidRPr="00FE1B6C" w:rsidRDefault="006D20F0" w:rsidP="001D16FE">
            <w:pPr>
              <w:tabs>
                <w:tab w:val="clear" w:pos="1588"/>
                <w:tab w:val="left" w:pos="1560"/>
              </w:tabs>
              <w:spacing w:before="0"/>
              <w:rPr>
                <w:rFonts w:asciiTheme="minorHAnsi" w:hAnsiTheme="minorHAnsi"/>
                <w:lang w:val="ru-RU"/>
              </w:rPr>
            </w:pPr>
            <w:r w:rsidRPr="00FE1B6C">
              <w:rPr>
                <w:rFonts w:asciiTheme="minorHAnsi" w:hAnsiTheme="minorHAnsi"/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51DE7E6A" w14:textId="0F7CB4EC" w:rsidR="006D20F0" w:rsidRPr="00FE1B6C" w:rsidRDefault="00DB68A2" w:rsidP="001D16FE">
            <w:pPr>
              <w:spacing w:before="0"/>
              <w:jc w:val="left"/>
              <w:rPr>
                <w:rFonts w:asciiTheme="minorHAnsi" w:hAnsiTheme="minorHAnsi"/>
                <w:b/>
                <w:bCs/>
                <w:lang w:val="ru-RU"/>
              </w:rPr>
            </w:pPr>
            <w:r w:rsidRPr="00FE1B6C">
              <w:rPr>
                <w:rFonts w:asciiTheme="minorHAnsi" w:hAnsiTheme="minorHAnsi"/>
                <w:b/>
                <w:bCs/>
                <w:lang w:val="ru-RU"/>
              </w:rPr>
              <w:t xml:space="preserve">Двадцать </w:t>
            </w:r>
            <w:r w:rsidR="00261DCD" w:rsidRPr="00FE1B6C">
              <w:rPr>
                <w:rFonts w:asciiTheme="minorHAnsi" w:hAnsiTheme="minorHAnsi"/>
                <w:b/>
                <w:bCs/>
                <w:lang w:val="ru-RU"/>
              </w:rPr>
              <w:t>восьмое</w:t>
            </w:r>
            <w:r w:rsidRPr="00FE1B6C">
              <w:rPr>
                <w:rFonts w:asciiTheme="minorHAnsi" w:hAnsiTheme="minorHAnsi"/>
                <w:b/>
                <w:bCs/>
                <w:lang w:val="ru-RU"/>
              </w:rPr>
              <w:t xml:space="preserve"> собрание Консультативной груп</w:t>
            </w:r>
            <w:r w:rsidR="00F05A72" w:rsidRPr="00FE1B6C">
              <w:rPr>
                <w:rFonts w:asciiTheme="minorHAnsi" w:hAnsiTheme="minorHAnsi"/>
                <w:b/>
                <w:bCs/>
                <w:lang w:val="ru-RU"/>
              </w:rPr>
              <w:t xml:space="preserve">пы по радиосвязи, </w:t>
            </w:r>
            <w:r w:rsidR="00F05A72" w:rsidRPr="00FE1B6C">
              <w:rPr>
                <w:rFonts w:asciiTheme="minorHAnsi" w:hAnsiTheme="minorHAnsi"/>
                <w:b/>
                <w:bCs/>
                <w:lang w:val="ru-RU"/>
              </w:rPr>
              <w:br/>
            </w:r>
            <w:r w:rsidR="00561864" w:rsidRPr="00FE1B6C">
              <w:rPr>
                <w:rFonts w:asciiTheme="minorHAnsi" w:hAnsiTheme="minorHAnsi"/>
                <w:b/>
                <w:bCs/>
                <w:lang w:val="ru-RU"/>
              </w:rPr>
              <w:t>электронное собрание</w:t>
            </w:r>
            <w:r w:rsidR="00F05A72" w:rsidRPr="00FE1B6C">
              <w:rPr>
                <w:rFonts w:asciiTheme="minorHAnsi" w:hAnsiTheme="minorHAnsi"/>
                <w:b/>
                <w:bCs/>
                <w:lang w:val="ru-RU"/>
              </w:rPr>
              <w:t xml:space="preserve">, </w:t>
            </w:r>
            <w:r w:rsidR="00261DCD" w:rsidRPr="00FE1B6C">
              <w:rPr>
                <w:rFonts w:asciiTheme="minorHAnsi" w:hAnsiTheme="minorHAnsi"/>
                <w:b/>
                <w:bCs/>
                <w:lang w:val="ru-RU"/>
              </w:rPr>
              <w:t>29 марта − 1 апреля 2021</w:t>
            </w:r>
            <w:r w:rsidRPr="00FE1B6C">
              <w:rPr>
                <w:rFonts w:asciiTheme="minorHAnsi" w:hAnsiTheme="minorHAnsi"/>
                <w:b/>
                <w:bCs/>
                <w:lang w:val="ru-RU"/>
              </w:rPr>
              <w:t> года</w:t>
            </w:r>
          </w:p>
        </w:tc>
      </w:tr>
    </w:tbl>
    <w:p w14:paraId="458B27B9" w14:textId="1EF16AE4" w:rsidR="00261DCD" w:rsidRPr="0006279F" w:rsidRDefault="001D16FE" w:rsidP="007728CF">
      <w:pPr>
        <w:spacing w:before="840"/>
        <w:rPr>
          <w:lang w:val="ru-RU"/>
        </w:rPr>
      </w:pPr>
      <w:bookmarkStart w:id="0" w:name="ddistribution"/>
      <w:bookmarkEnd w:id="0"/>
      <w:r w:rsidRPr="00FE1B6C">
        <w:rPr>
          <w:rFonts w:asciiTheme="minorHAnsi" w:hAnsiTheme="minorHAnsi"/>
          <w:lang w:val="ru-RU"/>
        </w:rPr>
        <w:t>Настоящим</w:t>
      </w:r>
      <w:r w:rsidRPr="0006279F">
        <w:rPr>
          <w:rFonts w:asciiTheme="minorHAnsi" w:hAnsiTheme="minorHAnsi"/>
          <w:lang w:val="ru-RU"/>
        </w:rPr>
        <w:t xml:space="preserve"> </w:t>
      </w:r>
      <w:r w:rsidRPr="00FE1B6C">
        <w:rPr>
          <w:rFonts w:asciiTheme="minorHAnsi" w:hAnsiTheme="minorHAnsi"/>
          <w:lang w:val="ru-RU"/>
        </w:rPr>
        <w:t>Административным</w:t>
      </w:r>
      <w:r w:rsidRPr="0006279F">
        <w:rPr>
          <w:rFonts w:asciiTheme="minorHAnsi" w:hAnsiTheme="minorHAnsi"/>
          <w:lang w:val="ru-RU"/>
        </w:rPr>
        <w:t xml:space="preserve"> </w:t>
      </w:r>
      <w:r w:rsidRPr="00FE1B6C">
        <w:rPr>
          <w:rFonts w:asciiTheme="minorHAnsi" w:hAnsiTheme="minorHAnsi"/>
          <w:lang w:val="ru-RU"/>
        </w:rPr>
        <w:t>циркуляром</w:t>
      </w:r>
      <w:r w:rsidRPr="0006279F">
        <w:rPr>
          <w:rFonts w:asciiTheme="minorHAnsi" w:hAnsiTheme="minorHAnsi"/>
          <w:lang w:val="ru-RU"/>
        </w:rPr>
        <w:t xml:space="preserve"> </w:t>
      </w:r>
      <w:r w:rsidRPr="00FE1B6C">
        <w:rPr>
          <w:rFonts w:asciiTheme="minorHAnsi" w:hAnsiTheme="minorHAnsi"/>
          <w:lang w:val="ru-RU"/>
        </w:rPr>
        <w:t>хотел</w:t>
      </w:r>
      <w:r w:rsidRPr="0006279F">
        <w:rPr>
          <w:rFonts w:asciiTheme="minorHAnsi" w:hAnsiTheme="minorHAnsi"/>
          <w:lang w:val="ru-RU"/>
        </w:rPr>
        <w:t xml:space="preserve"> </w:t>
      </w:r>
      <w:r w:rsidRPr="00FE1B6C">
        <w:rPr>
          <w:rFonts w:asciiTheme="minorHAnsi" w:hAnsiTheme="minorHAnsi"/>
          <w:lang w:val="ru-RU"/>
        </w:rPr>
        <w:t>бы</w:t>
      </w:r>
      <w:r w:rsidRPr="0006279F">
        <w:rPr>
          <w:rFonts w:asciiTheme="minorHAnsi" w:hAnsiTheme="minorHAnsi"/>
          <w:lang w:val="ru-RU"/>
        </w:rPr>
        <w:t xml:space="preserve"> </w:t>
      </w:r>
      <w:r w:rsidRPr="00FE1B6C">
        <w:rPr>
          <w:rFonts w:asciiTheme="minorHAnsi" w:hAnsiTheme="minorHAnsi"/>
          <w:lang w:val="ru-RU"/>
        </w:rPr>
        <w:t>объявить</w:t>
      </w:r>
      <w:r w:rsidRPr="0006279F">
        <w:rPr>
          <w:rFonts w:asciiTheme="minorHAnsi" w:hAnsiTheme="minorHAnsi"/>
          <w:lang w:val="ru-RU"/>
        </w:rPr>
        <w:t xml:space="preserve"> </w:t>
      </w:r>
      <w:r w:rsidRPr="00FE1B6C">
        <w:rPr>
          <w:rFonts w:asciiTheme="minorHAnsi" w:hAnsiTheme="minorHAnsi"/>
          <w:lang w:val="ru-RU"/>
        </w:rPr>
        <w:t>о</w:t>
      </w:r>
      <w:r w:rsidRPr="0006279F">
        <w:rPr>
          <w:rFonts w:asciiTheme="minorHAnsi" w:hAnsiTheme="minorHAnsi"/>
          <w:lang w:val="ru-RU"/>
        </w:rPr>
        <w:t xml:space="preserve"> </w:t>
      </w:r>
      <w:r w:rsidRPr="00FE1B6C">
        <w:rPr>
          <w:rFonts w:asciiTheme="minorHAnsi" w:hAnsiTheme="minorHAnsi"/>
          <w:lang w:val="ru-RU"/>
        </w:rPr>
        <w:t>том</w:t>
      </w:r>
      <w:r w:rsidRPr="0006279F">
        <w:rPr>
          <w:rFonts w:asciiTheme="minorHAnsi" w:hAnsiTheme="minorHAnsi"/>
          <w:lang w:val="ru-RU"/>
        </w:rPr>
        <w:t xml:space="preserve">, </w:t>
      </w:r>
      <w:r w:rsidR="0006279F">
        <w:rPr>
          <w:rFonts w:asciiTheme="minorHAnsi" w:hAnsiTheme="minorHAnsi"/>
          <w:lang w:val="ru-RU"/>
        </w:rPr>
        <w:t>д</w:t>
      </w:r>
      <w:r w:rsidR="0006279F">
        <w:rPr>
          <w:lang w:val="ru-RU"/>
        </w:rPr>
        <w:t xml:space="preserve">вадцать восьмое собрание </w:t>
      </w:r>
      <w:r w:rsidR="007B314D" w:rsidRPr="007B314D">
        <w:rPr>
          <w:lang w:val="ru-RU"/>
        </w:rPr>
        <w:t xml:space="preserve">Консультативной группы по радиосвязи </w:t>
      </w:r>
      <w:r w:rsidR="0006279F">
        <w:rPr>
          <w:lang w:val="ru-RU"/>
        </w:rPr>
        <w:t>(</w:t>
      </w:r>
      <w:r w:rsidR="007B314D">
        <w:rPr>
          <w:lang w:val="ru-RU"/>
        </w:rPr>
        <w:t>КГР</w:t>
      </w:r>
      <w:r w:rsidR="0006279F">
        <w:rPr>
          <w:lang w:val="ru-RU"/>
        </w:rPr>
        <w:t xml:space="preserve">) будет проходить с 29 марта по 1 апреля 2021 года включительно. В связи с сохраняющимися чрезвычайными обстоятельствами и глобальной обеспокоенностью по поводу пандемии </w:t>
      </w:r>
      <w:r w:rsidR="0006279F">
        <w:t>COVID</w:t>
      </w:r>
      <w:r w:rsidR="0006279F" w:rsidRPr="0006279F">
        <w:rPr>
          <w:lang w:val="ru-RU"/>
        </w:rPr>
        <w:t>-19</w:t>
      </w:r>
      <w:r w:rsidR="0006279F">
        <w:rPr>
          <w:lang w:val="ru-RU"/>
        </w:rPr>
        <w:t xml:space="preserve">, двадцать восьмое собрание </w:t>
      </w:r>
      <w:r w:rsidR="007B314D">
        <w:rPr>
          <w:lang w:val="ru-RU"/>
        </w:rPr>
        <w:t>КГР</w:t>
      </w:r>
      <w:r w:rsidR="0006279F">
        <w:rPr>
          <w:lang w:val="ru-RU"/>
        </w:rPr>
        <w:t xml:space="preserve"> будет проводиться полностью </w:t>
      </w:r>
      <w:r w:rsidR="00E93A63">
        <w:rPr>
          <w:lang w:val="ru-RU"/>
        </w:rPr>
        <w:t xml:space="preserve">в </w:t>
      </w:r>
      <w:r w:rsidR="0006279F">
        <w:rPr>
          <w:lang w:val="ru-RU"/>
        </w:rPr>
        <w:t>виртуальном формате (только дистанционное участие).</w:t>
      </w:r>
    </w:p>
    <w:p w14:paraId="6C76335B" w14:textId="77777777" w:rsidR="00DB68A2" w:rsidRPr="00FE1B6C" w:rsidRDefault="00DB68A2" w:rsidP="001D16FE">
      <w:pPr>
        <w:rPr>
          <w:rFonts w:asciiTheme="minorHAnsi" w:hAnsiTheme="minorHAnsi"/>
          <w:lang w:val="ru-RU"/>
        </w:rPr>
      </w:pPr>
      <w:r w:rsidRPr="00FE1B6C">
        <w:rPr>
          <w:rFonts w:asciiTheme="minorHAnsi" w:hAnsiTheme="minorHAnsi"/>
          <w:lang w:val="ru-RU"/>
        </w:rPr>
        <w:t xml:space="preserve">Как указано в Статье 11A Конвенции МСЭ, КГР открыта для представителей администраций Государств-Членов и представителей Членов Сектора, а также для председателей исследовательских комиссий и других групп. </w:t>
      </w:r>
    </w:p>
    <w:p w14:paraId="0D9D0DF1" w14:textId="77777777" w:rsidR="00DB68A2" w:rsidRPr="00FE1B6C" w:rsidRDefault="00DB68A2" w:rsidP="001D16FE">
      <w:pPr>
        <w:rPr>
          <w:rFonts w:asciiTheme="minorHAnsi" w:hAnsiTheme="minorHAnsi"/>
          <w:lang w:val="ru-RU"/>
        </w:rPr>
      </w:pPr>
      <w:r w:rsidRPr="00FE1B6C">
        <w:rPr>
          <w:rFonts w:asciiTheme="minorHAnsi" w:hAnsiTheme="minorHAnsi"/>
          <w:lang w:val="ru-RU"/>
        </w:rPr>
        <w:t xml:space="preserve">К основным обязанностям КГР относится, среди прочего, рассмотрение приоритетов, программ, оперативных действий, финансовых вопросов и стратегий, касающихся ассамблей радиосвязи, исследовательских комиссий и подготовки конференций радиосвязи, а также любых конкретных вопросов, порученных ей какой-либо конференцией Союза, ассамблеей радиосвязи или Советом. КГР рекомендует меры по укреплению сотрудничества и координации с другими органами по стандартам, с Сектором стандартизации электросвязи, Сектором развития электросвязи и Генеральным секретариатом. </w:t>
      </w:r>
    </w:p>
    <w:p w14:paraId="5D2C8EF8" w14:textId="77777777" w:rsidR="00DB68A2" w:rsidRPr="00FE1B6C" w:rsidRDefault="00DB68A2" w:rsidP="001D16FE">
      <w:pPr>
        <w:rPr>
          <w:rFonts w:asciiTheme="minorHAnsi" w:hAnsiTheme="minorHAnsi"/>
          <w:lang w:val="ru-RU"/>
        </w:rPr>
      </w:pPr>
      <w:r w:rsidRPr="00FE1B6C">
        <w:rPr>
          <w:rFonts w:asciiTheme="minorHAnsi" w:hAnsiTheme="minorHAnsi"/>
          <w:lang w:val="ru-RU"/>
        </w:rPr>
        <w:t xml:space="preserve">Проект повестки дня собрания, подготовленный на основе консультаций с председателем КГР, приводится в </w:t>
      </w:r>
      <w:r w:rsidRPr="00FE1B6C">
        <w:rPr>
          <w:rFonts w:asciiTheme="minorHAnsi" w:hAnsiTheme="minorHAnsi"/>
          <w:b/>
          <w:bCs/>
          <w:lang w:val="ru-RU"/>
        </w:rPr>
        <w:t>Приложении</w:t>
      </w:r>
      <w:r w:rsidRPr="00FE1B6C">
        <w:rPr>
          <w:rFonts w:asciiTheme="minorHAnsi" w:hAnsiTheme="minorHAnsi"/>
          <w:lang w:val="ru-RU"/>
        </w:rPr>
        <w:t>.</w:t>
      </w:r>
    </w:p>
    <w:p w14:paraId="1175B7AF" w14:textId="77777777" w:rsidR="00DB68A2" w:rsidRPr="00FE1B6C" w:rsidRDefault="00DB68A2" w:rsidP="001D16FE">
      <w:pPr>
        <w:rPr>
          <w:rFonts w:asciiTheme="minorHAnsi" w:hAnsiTheme="minorHAnsi"/>
          <w:lang w:val="ru-RU"/>
        </w:rPr>
      </w:pPr>
      <w:r w:rsidRPr="00FE1B6C">
        <w:rPr>
          <w:rFonts w:asciiTheme="minorHAnsi" w:hAnsiTheme="minorHAnsi"/>
          <w:lang w:val="ru-RU"/>
        </w:rPr>
        <w:t xml:space="preserve">Все документы и административная информация, относящиеся к предстоящему собранию КГР, будут размещаться на веб-сайте МСЭ по адресу: </w:t>
      </w:r>
      <w:hyperlink r:id="rId8" w:history="1">
        <w:r w:rsidR="002D5D50" w:rsidRPr="00FE1B6C">
          <w:rPr>
            <w:rStyle w:val="Hyperlink"/>
            <w:rFonts w:asciiTheme="minorHAnsi" w:hAnsiTheme="minorHAnsi" w:cstheme="minorHAnsi"/>
            <w:lang w:val="ru-RU"/>
          </w:rPr>
          <w:t>www.itu.int/ITU-R/go/RAG</w:t>
        </w:r>
      </w:hyperlink>
      <w:r w:rsidRPr="00FE1B6C">
        <w:rPr>
          <w:sz w:val="24"/>
          <w:szCs w:val="24"/>
          <w:lang w:val="ru-RU"/>
        </w:rPr>
        <w:t xml:space="preserve"> </w:t>
      </w:r>
      <w:r w:rsidRPr="00FE1B6C">
        <w:rPr>
          <w:rFonts w:asciiTheme="minorHAnsi" w:hAnsiTheme="minorHAnsi"/>
          <w:lang w:val="ru-RU"/>
        </w:rPr>
        <w:t>по мере их поступления.</w:t>
      </w:r>
    </w:p>
    <w:p w14:paraId="6C146427" w14:textId="77777777" w:rsidR="00DB68A2" w:rsidRPr="00FE1B6C" w:rsidRDefault="00DB68A2" w:rsidP="001D16FE">
      <w:pPr>
        <w:pStyle w:val="Headingb"/>
        <w:rPr>
          <w:lang w:val="ru-RU"/>
        </w:rPr>
      </w:pPr>
      <w:r w:rsidRPr="00FE1B6C">
        <w:rPr>
          <w:lang w:val="ru-RU"/>
        </w:rPr>
        <w:t>Вклады</w:t>
      </w:r>
    </w:p>
    <w:p w14:paraId="6553131E" w14:textId="44239EBD" w:rsidR="00DB68A2" w:rsidRPr="00FE1B6C" w:rsidRDefault="00DB68A2" w:rsidP="001D16FE">
      <w:pPr>
        <w:rPr>
          <w:rFonts w:asciiTheme="minorHAnsi" w:hAnsiTheme="minorHAnsi"/>
          <w:color w:val="000000"/>
          <w:lang w:val="ru-RU"/>
        </w:rPr>
      </w:pPr>
      <w:r w:rsidRPr="00FE1B6C">
        <w:rPr>
          <w:rFonts w:asciiTheme="minorHAnsi" w:hAnsiTheme="minorHAnsi"/>
          <w:color w:val="000000"/>
          <w:lang w:val="ru-RU"/>
        </w:rPr>
        <w:t xml:space="preserve">Вклады </w:t>
      </w:r>
      <w:r w:rsidRPr="00FE1B6C">
        <w:rPr>
          <w:rFonts w:asciiTheme="minorHAnsi" w:hAnsiTheme="minorHAnsi"/>
          <w:lang w:val="ru-RU"/>
        </w:rPr>
        <w:t xml:space="preserve">следует направлять Директору Бюро радиосвязи (БР) в электронной форме по адресу: </w:t>
      </w:r>
      <w:hyperlink r:id="rId9" w:history="1">
        <w:hyperlink r:id="rId10" w:history="1">
          <w:r w:rsidRPr="00FE1B6C">
            <w:rPr>
              <w:rStyle w:val="Hyperlink"/>
              <w:color w:val="210BC5"/>
              <w:lang w:val="ru-RU"/>
            </w:rPr>
            <w:t>brrag@itu.int</w:t>
          </w:r>
        </w:hyperlink>
        <w:r w:rsidRPr="00FE1B6C">
          <w:rPr>
            <w:rStyle w:val="Hyperlink"/>
            <w:rFonts w:asciiTheme="minorHAnsi" w:hAnsiTheme="minorHAnsi"/>
            <w:color w:val="auto"/>
            <w:u w:val="none"/>
            <w:lang w:val="ru-RU"/>
          </w:rPr>
          <w:t>,</w:t>
        </w:r>
      </w:hyperlink>
      <w:r w:rsidRPr="00FE1B6C">
        <w:rPr>
          <w:rFonts w:asciiTheme="minorHAnsi" w:hAnsiTheme="minorHAnsi"/>
          <w:lang w:val="ru-RU"/>
        </w:rPr>
        <w:t xml:space="preserve"> а копию – председателю и заместителям председателя КГР по адрес</w:t>
      </w:r>
      <w:r w:rsidR="00485F77" w:rsidRPr="00FE1B6C">
        <w:rPr>
          <w:rFonts w:asciiTheme="minorHAnsi" w:hAnsiTheme="minorHAnsi"/>
          <w:lang w:val="ru-RU"/>
        </w:rPr>
        <w:t>ам</w:t>
      </w:r>
      <w:r w:rsidRPr="00FE1B6C">
        <w:rPr>
          <w:rFonts w:asciiTheme="minorHAnsi" w:hAnsiTheme="minorHAnsi"/>
          <w:lang w:val="ru-RU"/>
        </w:rPr>
        <w:t xml:space="preserve"> электронной почты</w:t>
      </w:r>
      <w:r w:rsidR="002D5D50" w:rsidRPr="00FE1B6C">
        <w:rPr>
          <w:rFonts w:asciiTheme="minorHAnsi" w:hAnsiTheme="minorHAnsi"/>
          <w:lang w:val="ru-RU"/>
        </w:rPr>
        <w:t>, указанн</w:t>
      </w:r>
      <w:r w:rsidR="00485F77" w:rsidRPr="00FE1B6C">
        <w:rPr>
          <w:rFonts w:asciiTheme="minorHAnsi" w:hAnsiTheme="minorHAnsi"/>
          <w:lang w:val="ru-RU"/>
        </w:rPr>
        <w:t>ым</w:t>
      </w:r>
      <w:r w:rsidR="002D5D50" w:rsidRPr="00FE1B6C">
        <w:rPr>
          <w:rFonts w:asciiTheme="minorHAnsi" w:hAnsiTheme="minorHAnsi"/>
          <w:lang w:val="ru-RU"/>
        </w:rPr>
        <w:t xml:space="preserve"> на </w:t>
      </w:r>
      <w:hyperlink r:id="rId11" w:history="1">
        <w:r w:rsidR="002D5D50" w:rsidRPr="00FE1B6C">
          <w:rPr>
            <w:rStyle w:val="Hyperlink"/>
            <w:rFonts w:asciiTheme="minorHAnsi" w:hAnsiTheme="minorHAnsi" w:cstheme="minorHAnsi"/>
            <w:lang w:val="ru-RU"/>
          </w:rPr>
          <w:t>www.itu.int/go/RAGchairs</w:t>
        </w:r>
      </w:hyperlink>
      <w:r w:rsidR="002D5D50" w:rsidRPr="00FE1B6C">
        <w:rPr>
          <w:rStyle w:val="Hyperlink"/>
          <w:rFonts w:cstheme="minorHAnsi"/>
          <w:color w:val="auto"/>
          <w:u w:val="none"/>
          <w:lang w:val="ru-RU"/>
        </w:rPr>
        <w:t>.</w:t>
      </w:r>
      <w:r w:rsidRPr="00FE1B6C">
        <w:rPr>
          <w:rFonts w:asciiTheme="minorHAnsi" w:hAnsiTheme="minorHAnsi"/>
          <w:lang w:val="ru-RU"/>
        </w:rPr>
        <w:t xml:space="preserve"> Вклады должны поступить в БР </w:t>
      </w:r>
      <w:r w:rsidRPr="00FE1B6C">
        <w:rPr>
          <w:rFonts w:asciiTheme="minorHAnsi" w:hAnsiTheme="minorHAnsi"/>
          <w:b/>
          <w:iCs/>
          <w:lang w:val="ru-RU"/>
        </w:rPr>
        <w:t xml:space="preserve">не позднее </w:t>
      </w:r>
      <w:r w:rsidR="00561864" w:rsidRPr="00FE1B6C">
        <w:rPr>
          <w:rFonts w:asciiTheme="minorHAnsi" w:hAnsiTheme="minorHAnsi"/>
          <w:b/>
          <w:iCs/>
          <w:lang w:val="ru-RU"/>
        </w:rPr>
        <w:t>1</w:t>
      </w:r>
      <w:r w:rsidR="0006279F">
        <w:rPr>
          <w:rFonts w:asciiTheme="minorHAnsi" w:hAnsiTheme="minorHAnsi"/>
          <w:b/>
          <w:iCs/>
          <w:lang w:val="ru-RU"/>
        </w:rPr>
        <w:t>5</w:t>
      </w:r>
      <w:r w:rsidR="00CE3C9A" w:rsidRPr="00FE1B6C">
        <w:rPr>
          <w:rFonts w:asciiTheme="minorHAnsi" w:hAnsiTheme="minorHAnsi"/>
          <w:b/>
          <w:iCs/>
          <w:lang w:val="ru-RU"/>
        </w:rPr>
        <w:t> </w:t>
      </w:r>
      <w:r w:rsidR="0006279F">
        <w:rPr>
          <w:rFonts w:asciiTheme="minorHAnsi" w:hAnsiTheme="minorHAnsi"/>
          <w:b/>
          <w:iCs/>
          <w:lang w:val="ru-RU"/>
        </w:rPr>
        <w:t>марта</w:t>
      </w:r>
      <w:r w:rsidR="00CE3C9A" w:rsidRPr="00FE1B6C">
        <w:rPr>
          <w:rFonts w:asciiTheme="minorHAnsi" w:hAnsiTheme="minorHAnsi"/>
          <w:b/>
          <w:iCs/>
          <w:lang w:val="ru-RU"/>
        </w:rPr>
        <w:t xml:space="preserve"> 202</w:t>
      </w:r>
      <w:r w:rsidR="0069382C">
        <w:rPr>
          <w:rFonts w:asciiTheme="minorHAnsi" w:hAnsiTheme="minorHAnsi"/>
          <w:b/>
          <w:iCs/>
          <w:lang w:val="ru-RU"/>
        </w:rPr>
        <w:t>1</w:t>
      </w:r>
      <w:r w:rsidR="002D5D50" w:rsidRPr="00FE1B6C">
        <w:rPr>
          <w:rFonts w:asciiTheme="minorHAnsi" w:hAnsiTheme="minorHAnsi"/>
          <w:b/>
          <w:iCs/>
          <w:lang w:val="ru-RU"/>
        </w:rPr>
        <w:t> </w:t>
      </w:r>
      <w:r w:rsidRPr="00FE1B6C">
        <w:rPr>
          <w:rFonts w:asciiTheme="minorHAnsi" w:hAnsiTheme="minorHAnsi"/>
          <w:b/>
          <w:iCs/>
          <w:lang w:val="ru-RU"/>
        </w:rPr>
        <w:t>года</w:t>
      </w:r>
      <w:r w:rsidR="00BD4986" w:rsidRPr="00FE1B6C">
        <w:rPr>
          <w:rFonts w:asciiTheme="minorHAnsi" w:hAnsiTheme="minorHAnsi"/>
          <w:bCs/>
          <w:iCs/>
          <w:lang w:val="ru-RU"/>
        </w:rPr>
        <w:t>, с целью обеспечения документов на шести языках</w:t>
      </w:r>
      <w:r w:rsidRPr="00FE1B6C">
        <w:rPr>
          <w:rFonts w:asciiTheme="minorHAnsi" w:hAnsiTheme="minorHAnsi"/>
          <w:bCs/>
          <w:iCs/>
          <w:lang w:val="ru-RU"/>
        </w:rPr>
        <w:t xml:space="preserve">. </w:t>
      </w:r>
      <w:r w:rsidR="00BD4986" w:rsidRPr="00FE1B6C">
        <w:rPr>
          <w:rFonts w:asciiTheme="minorHAnsi" w:hAnsiTheme="minorHAnsi"/>
          <w:iCs/>
          <w:color w:val="000000"/>
          <w:lang w:val="ru-RU"/>
        </w:rPr>
        <w:t>В</w:t>
      </w:r>
      <w:r w:rsidRPr="00FE1B6C">
        <w:rPr>
          <w:rFonts w:asciiTheme="minorHAnsi" w:hAnsiTheme="minorHAnsi"/>
          <w:bCs/>
          <w:iCs/>
          <w:lang w:val="ru-RU"/>
        </w:rPr>
        <w:t xml:space="preserve">клады, полученные </w:t>
      </w:r>
      <w:r w:rsidR="00BD4986" w:rsidRPr="00FE1B6C">
        <w:rPr>
          <w:rFonts w:asciiTheme="minorHAnsi" w:hAnsiTheme="minorHAnsi"/>
          <w:bCs/>
          <w:iCs/>
          <w:lang w:val="ru-RU"/>
        </w:rPr>
        <w:t>после этой даты</w:t>
      </w:r>
      <w:r w:rsidRPr="00FE1B6C">
        <w:rPr>
          <w:rFonts w:asciiTheme="minorHAnsi" w:hAnsiTheme="minorHAnsi"/>
          <w:bCs/>
          <w:iCs/>
          <w:lang w:val="ru-RU"/>
        </w:rPr>
        <w:t xml:space="preserve">, будут опубликованы только на языке оригинала. </w:t>
      </w:r>
    </w:p>
    <w:p w14:paraId="4F66CF6A" w14:textId="77777777" w:rsidR="006E31D2" w:rsidRPr="00FE1B6C" w:rsidRDefault="006E31D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b/>
          <w:lang w:val="ru-RU"/>
        </w:rPr>
      </w:pPr>
      <w:r w:rsidRPr="00FE1B6C">
        <w:rPr>
          <w:lang w:val="ru-RU"/>
        </w:rPr>
        <w:br w:type="page"/>
      </w:r>
    </w:p>
    <w:p w14:paraId="1719E10E" w14:textId="652ECC77" w:rsidR="00DB68A2" w:rsidRPr="00FE1B6C" w:rsidRDefault="00DB68A2" w:rsidP="007728CF">
      <w:pPr>
        <w:pStyle w:val="Headingb"/>
        <w:ind w:left="0" w:firstLine="0"/>
        <w:rPr>
          <w:lang w:val="ru-RU"/>
        </w:rPr>
      </w:pPr>
      <w:r w:rsidRPr="00FE1B6C">
        <w:rPr>
          <w:lang w:val="ru-RU"/>
        </w:rPr>
        <w:lastRenderedPageBreak/>
        <w:t>Расписание работы собрания</w:t>
      </w:r>
    </w:p>
    <w:p w14:paraId="14A06521" w14:textId="355DC1CC" w:rsidR="001D16FE" w:rsidRPr="00FE1B6C" w:rsidRDefault="00561864" w:rsidP="007728CF">
      <w:pPr>
        <w:rPr>
          <w:lang w:val="ru-RU"/>
        </w:rPr>
      </w:pPr>
      <w:r w:rsidRPr="00FE1B6C">
        <w:rPr>
          <w:lang w:val="ru-RU"/>
        </w:rPr>
        <w:t>Работа с</w:t>
      </w:r>
      <w:r w:rsidR="00DB68A2" w:rsidRPr="00FE1B6C">
        <w:rPr>
          <w:lang w:val="ru-RU"/>
        </w:rPr>
        <w:t>обр</w:t>
      </w:r>
      <w:r w:rsidR="002D5D50" w:rsidRPr="00FE1B6C">
        <w:rPr>
          <w:lang w:val="ru-RU"/>
        </w:rPr>
        <w:t>ани</w:t>
      </w:r>
      <w:r w:rsidRPr="00FE1B6C">
        <w:rPr>
          <w:lang w:val="ru-RU"/>
        </w:rPr>
        <w:t>я</w:t>
      </w:r>
      <w:r w:rsidR="002D5D50" w:rsidRPr="00FE1B6C">
        <w:rPr>
          <w:lang w:val="ru-RU"/>
        </w:rPr>
        <w:t xml:space="preserve"> КГР </w:t>
      </w:r>
      <w:r w:rsidRPr="00FE1B6C">
        <w:rPr>
          <w:lang w:val="ru-RU"/>
        </w:rPr>
        <w:t>будет проводиться ежедневно, с 11</w:t>
      </w:r>
      <w:r w:rsidR="00DB68A2" w:rsidRPr="00FE1B6C">
        <w:rPr>
          <w:lang w:val="ru-RU"/>
        </w:rPr>
        <w:t xml:space="preserve"> час. </w:t>
      </w:r>
      <w:r w:rsidRPr="00FE1B6C">
        <w:rPr>
          <w:lang w:val="ru-RU"/>
        </w:rPr>
        <w:t>0</w:t>
      </w:r>
      <w:r w:rsidR="00DB68A2" w:rsidRPr="00FE1B6C">
        <w:rPr>
          <w:lang w:val="ru-RU"/>
        </w:rPr>
        <w:t xml:space="preserve">0 мин. </w:t>
      </w:r>
      <w:r w:rsidR="003A130B" w:rsidRPr="00FE1B6C">
        <w:rPr>
          <w:lang w:val="ru-RU"/>
        </w:rPr>
        <w:t>д</w:t>
      </w:r>
      <w:r w:rsidRPr="00FE1B6C">
        <w:rPr>
          <w:lang w:val="ru-RU"/>
        </w:rPr>
        <w:t>о 15</w:t>
      </w:r>
      <w:r w:rsidR="003A130B" w:rsidRPr="00FE1B6C">
        <w:rPr>
          <w:lang w:val="ru-RU"/>
        </w:rPr>
        <w:t> </w:t>
      </w:r>
      <w:r w:rsidRPr="00FE1B6C">
        <w:rPr>
          <w:lang w:val="ru-RU"/>
        </w:rPr>
        <w:t>час. 00 мин. по женевскому времени</w:t>
      </w:r>
      <w:r w:rsidR="00C332C1" w:rsidRPr="00FE1B6C">
        <w:rPr>
          <w:lang w:val="ru-RU"/>
        </w:rPr>
        <w:t>.</w:t>
      </w:r>
    </w:p>
    <w:p w14:paraId="56DB90E7" w14:textId="6743F6BE" w:rsidR="00DB68A2" w:rsidRPr="00FE1B6C" w:rsidRDefault="00EC787C" w:rsidP="007728CF">
      <w:pPr>
        <w:rPr>
          <w:lang w:val="ru-RU"/>
        </w:rPr>
      </w:pPr>
      <w:r w:rsidRPr="00FE1B6C">
        <w:rPr>
          <w:lang w:val="ru-RU"/>
        </w:rPr>
        <w:t>Подробный план распределения времени будет размещен на веб-сайте КГР после предельного срока для представления вкладов.</w:t>
      </w:r>
    </w:p>
    <w:p w14:paraId="168E9E78" w14:textId="08CB55AE" w:rsidR="001D16FE" w:rsidRPr="0006279F" w:rsidRDefault="0006279F" w:rsidP="007728CF">
      <w:pPr>
        <w:pStyle w:val="Headingb"/>
        <w:ind w:left="0" w:firstLine="0"/>
        <w:rPr>
          <w:lang w:val="ru-RU"/>
        </w:rPr>
      </w:pPr>
      <w:r>
        <w:rPr>
          <w:lang w:val="ru-RU"/>
        </w:rPr>
        <w:t xml:space="preserve">Платформа </w:t>
      </w:r>
      <w:r w:rsidRPr="0006279F">
        <w:rPr>
          <w:lang w:val="ru-RU"/>
        </w:rPr>
        <w:t>дистанционно</w:t>
      </w:r>
      <w:r>
        <w:rPr>
          <w:lang w:val="ru-RU"/>
        </w:rPr>
        <w:t>го</w:t>
      </w:r>
      <w:r w:rsidRPr="0006279F">
        <w:rPr>
          <w:lang w:val="ru-RU"/>
        </w:rPr>
        <w:t xml:space="preserve"> участи</w:t>
      </w:r>
      <w:r>
        <w:rPr>
          <w:lang w:val="ru-RU"/>
        </w:rPr>
        <w:t>я,</w:t>
      </w:r>
      <w:r w:rsidRPr="0006279F">
        <w:rPr>
          <w:lang w:val="ru-RU"/>
        </w:rPr>
        <w:t xml:space="preserve"> </w:t>
      </w:r>
      <w:r>
        <w:rPr>
          <w:lang w:val="ru-RU"/>
        </w:rPr>
        <w:t>у</w:t>
      </w:r>
      <w:r w:rsidRPr="0006279F">
        <w:rPr>
          <w:lang w:val="ru-RU"/>
        </w:rPr>
        <w:t>стный перевод и веб-трансляция</w:t>
      </w:r>
    </w:p>
    <w:p w14:paraId="78621F42" w14:textId="591552BE" w:rsidR="001D16FE" w:rsidRPr="0006279F" w:rsidRDefault="0006279F" w:rsidP="007728CF">
      <w:pPr>
        <w:rPr>
          <w:lang w:val="ru-RU"/>
        </w:rPr>
      </w:pPr>
      <w:r>
        <w:rPr>
          <w:lang w:val="ru-RU"/>
        </w:rPr>
        <w:t xml:space="preserve">Сессии </w:t>
      </w:r>
      <w:r w:rsidR="00694925">
        <w:rPr>
          <w:lang w:val="ru-RU"/>
        </w:rPr>
        <w:t>КГР</w:t>
      </w:r>
      <w:r>
        <w:rPr>
          <w:lang w:val="ru-RU"/>
        </w:rPr>
        <w:t xml:space="preserve"> будут проводиться </w:t>
      </w:r>
      <w:r w:rsidR="00E93A63">
        <w:t>c</w:t>
      </w:r>
      <w:r w:rsidR="00E93A63" w:rsidRPr="00990ECA">
        <w:rPr>
          <w:lang w:val="ru-RU"/>
        </w:rPr>
        <w:t xml:space="preserve"> </w:t>
      </w:r>
      <w:r>
        <w:rPr>
          <w:lang w:val="ru-RU"/>
        </w:rPr>
        <w:t>использовани</w:t>
      </w:r>
      <w:r w:rsidR="00E93A63">
        <w:rPr>
          <w:lang w:val="ru-RU"/>
        </w:rPr>
        <w:t>ем</w:t>
      </w:r>
      <w:r>
        <w:rPr>
          <w:lang w:val="ru-RU"/>
        </w:rPr>
        <w:t xml:space="preserve"> платформы дистанционного участия </w:t>
      </w:r>
      <w:r>
        <w:t>Zoom</w:t>
      </w:r>
      <w:r>
        <w:rPr>
          <w:lang w:val="ru-RU"/>
        </w:rPr>
        <w:t xml:space="preserve">; будет обеспечиваться </w:t>
      </w:r>
      <w:r w:rsidR="00E93A63">
        <w:rPr>
          <w:lang w:val="ru-RU"/>
        </w:rPr>
        <w:t>синхронный</w:t>
      </w:r>
      <w:r>
        <w:rPr>
          <w:lang w:val="ru-RU"/>
        </w:rPr>
        <w:t xml:space="preserve"> перевод на шесть официальных языков Союза. Также будет вестись веб-трансляция и запись для просмотра во время и после собрания соответственно.</w:t>
      </w:r>
    </w:p>
    <w:p w14:paraId="4052DE50" w14:textId="43EAF769" w:rsidR="00DB68A2" w:rsidRPr="00FE1B6C" w:rsidRDefault="007728CF" w:rsidP="007728CF">
      <w:pPr>
        <w:pStyle w:val="Headingb"/>
        <w:ind w:left="0" w:firstLine="0"/>
        <w:rPr>
          <w:lang w:val="ru-RU"/>
        </w:rPr>
      </w:pPr>
      <w:r w:rsidRPr="00FE1B6C">
        <w:rPr>
          <w:lang w:val="ru-RU"/>
        </w:rPr>
        <w:t>Регистрация</w:t>
      </w:r>
    </w:p>
    <w:p w14:paraId="3A5D349E" w14:textId="6DF72076" w:rsidR="00097510" w:rsidRPr="00FE1B6C" w:rsidRDefault="00485F77" w:rsidP="007728CF">
      <w:pPr>
        <w:rPr>
          <w:rFonts w:cstheme="minorHAnsi"/>
          <w:lang w:val="ru-RU"/>
        </w:rPr>
      </w:pPr>
      <w:r w:rsidRPr="00FE1B6C">
        <w:rPr>
          <w:rFonts w:asciiTheme="minorHAnsi" w:hAnsiTheme="minorHAnsi" w:cstheme="majorBidi"/>
          <w:color w:val="000000"/>
          <w:lang w:val="ru-RU"/>
        </w:rPr>
        <w:t>Для собрания КГР т</w:t>
      </w:r>
      <w:r w:rsidR="00CE3C9A" w:rsidRPr="00FE1B6C">
        <w:rPr>
          <w:rFonts w:asciiTheme="minorHAnsi" w:hAnsiTheme="minorHAnsi" w:cstheme="majorBidi"/>
          <w:color w:val="000000"/>
          <w:lang w:val="ru-RU"/>
        </w:rPr>
        <w:t>ребуется предварительная р</w:t>
      </w:r>
      <w:r w:rsidR="00DB68A2" w:rsidRPr="00FE1B6C">
        <w:rPr>
          <w:rFonts w:asciiTheme="minorHAnsi" w:hAnsiTheme="minorHAnsi" w:cstheme="majorBidi"/>
          <w:color w:val="000000"/>
          <w:lang w:val="ru-RU"/>
        </w:rPr>
        <w:t>егистрация</w:t>
      </w:r>
      <w:r w:rsidR="00CE3C9A" w:rsidRPr="00FE1B6C">
        <w:rPr>
          <w:rFonts w:asciiTheme="minorHAnsi" w:hAnsiTheme="minorHAnsi" w:cstheme="majorBidi"/>
          <w:color w:val="000000"/>
          <w:lang w:val="ru-RU"/>
        </w:rPr>
        <w:t>, которая проводится только в онлайновом режиме.</w:t>
      </w:r>
      <w:r w:rsidR="00DB68A2" w:rsidRPr="00FE1B6C">
        <w:rPr>
          <w:rFonts w:asciiTheme="minorHAnsi" w:hAnsiTheme="minorHAnsi" w:cstheme="majorBidi"/>
          <w:color w:val="000000"/>
          <w:lang w:val="ru-RU"/>
        </w:rPr>
        <w:t xml:space="preserve"> </w:t>
      </w:r>
      <w:r w:rsidR="00CE3C9A" w:rsidRPr="00FE1B6C">
        <w:rPr>
          <w:rFonts w:cstheme="minorHAnsi"/>
          <w:color w:val="000000"/>
          <w:lang w:val="ru-RU"/>
        </w:rPr>
        <w:t xml:space="preserve">Бюро радиосвязи ввело </w:t>
      </w:r>
      <w:r w:rsidR="00CE3C9A" w:rsidRPr="00FE1B6C">
        <w:rPr>
          <w:rFonts w:cstheme="minorHAnsi"/>
          <w:lang w:val="ru-RU"/>
        </w:rPr>
        <w:t>новую систему регистрации для регистрации на все мероприятия МСЭ</w:t>
      </w:r>
      <w:r w:rsidR="00CE3C9A" w:rsidRPr="00FE1B6C">
        <w:rPr>
          <w:rFonts w:cstheme="minorHAnsi"/>
          <w:lang w:val="ru-RU"/>
        </w:rPr>
        <w:noBreakHyphen/>
        <w:t>R</w:t>
      </w:r>
      <w:r w:rsidR="00CE3C9A" w:rsidRPr="00FE1B6C">
        <w:rPr>
          <w:rFonts w:cstheme="minorHAnsi"/>
          <w:color w:val="000000"/>
          <w:lang w:val="ru-RU"/>
        </w:rPr>
        <w:t xml:space="preserve">. В новой системе регистрации </w:t>
      </w:r>
      <w:r w:rsidR="00CE3C9A" w:rsidRPr="00FE1B6C">
        <w:rPr>
          <w:rFonts w:cstheme="minorHAnsi"/>
          <w:lang w:val="ru-RU"/>
        </w:rPr>
        <w:t>участники сначала должны заполнить онлайновую регистрационную форму, а затем получить утверждение регистрации от назначенного координатора (DFP) для регистрации на мероприятия МСЭ-R</w:t>
      </w:r>
      <w:r w:rsidR="00097510" w:rsidRPr="00FE1B6C">
        <w:rPr>
          <w:rFonts w:cstheme="minorHAnsi"/>
          <w:lang w:val="ru-RU"/>
        </w:rPr>
        <w:t>.</w:t>
      </w:r>
    </w:p>
    <w:p w14:paraId="11254CC1" w14:textId="34F36CF7" w:rsidR="007728CF" w:rsidRPr="00FE1B6C" w:rsidRDefault="00DB68A2" w:rsidP="007728CF">
      <w:pPr>
        <w:rPr>
          <w:rFonts w:asciiTheme="minorHAnsi" w:hAnsiTheme="minorHAnsi"/>
          <w:color w:val="000000"/>
          <w:lang w:val="ru-RU"/>
        </w:rPr>
      </w:pPr>
      <w:r w:rsidRPr="00FE1B6C">
        <w:rPr>
          <w:rFonts w:asciiTheme="minorHAnsi" w:hAnsiTheme="minorHAnsi" w:cstheme="majorBidi"/>
          <w:lang w:val="ru-RU"/>
        </w:rPr>
        <w:t>С</w:t>
      </w:r>
      <w:r w:rsidR="002065F8" w:rsidRPr="00FE1B6C">
        <w:rPr>
          <w:rFonts w:asciiTheme="minorHAnsi" w:hAnsiTheme="minorHAnsi" w:cstheme="majorBidi"/>
          <w:lang w:val="ru-RU"/>
        </w:rPr>
        <w:t> </w:t>
      </w:r>
      <w:r w:rsidRPr="00FE1B6C">
        <w:rPr>
          <w:rFonts w:asciiTheme="minorHAnsi" w:hAnsiTheme="minorHAnsi" w:cstheme="majorBidi"/>
          <w:lang w:val="ru-RU"/>
        </w:rPr>
        <w:t xml:space="preserve">необходимой информацией, касающейся </w:t>
      </w:r>
      <w:r w:rsidRPr="00FE1B6C">
        <w:rPr>
          <w:rFonts w:asciiTheme="minorHAnsi" w:hAnsiTheme="minorHAnsi"/>
          <w:lang w:val="ru-RU"/>
        </w:rPr>
        <w:t xml:space="preserve">регистрации делегатов, </w:t>
      </w:r>
      <w:r w:rsidRPr="00FE1B6C">
        <w:rPr>
          <w:rFonts w:asciiTheme="minorHAnsi" w:hAnsiTheme="minorHAnsi"/>
          <w:color w:val="000000"/>
          <w:lang w:val="ru-RU"/>
        </w:rPr>
        <w:t>участники смогут ознакомиться по</w:t>
      </w:r>
      <w:r w:rsidR="007728CF" w:rsidRPr="00FE1B6C">
        <w:rPr>
          <w:rFonts w:asciiTheme="minorHAnsi" w:hAnsiTheme="minorHAnsi"/>
          <w:color w:val="000000"/>
          <w:lang w:val="ru-RU"/>
        </w:rPr>
        <w:t> </w:t>
      </w:r>
      <w:r w:rsidRPr="00FE1B6C">
        <w:rPr>
          <w:rFonts w:asciiTheme="minorHAnsi" w:hAnsiTheme="minorHAnsi"/>
          <w:color w:val="000000"/>
          <w:lang w:val="ru-RU"/>
        </w:rPr>
        <w:t>адресу:</w:t>
      </w:r>
    </w:p>
    <w:p w14:paraId="46276839" w14:textId="7E8DC7CD" w:rsidR="00DB68A2" w:rsidRPr="00FE1B6C" w:rsidRDefault="0050028C" w:rsidP="007728CF">
      <w:pPr>
        <w:jc w:val="center"/>
        <w:rPr>
          <w:lang w:val="ru-RU"/>
        </w:rPr>
      </w:pPr>
      <w:hyperlink r:id="rId12" w:history="1">
        <w:r w:rsidR="007728CF" w:rsidRPr="00FE1B6C">
          <w:rPr>
            <w:rStyle w:val="Hyperlink"/>
            <w:lang w:val="ru-RU"/>
          </w:rPr>
          <w:t>www.itu.int/ru/ITU-R/information/events</w:t>
        </w:r>
      </w:hyperlink>
      <w:r w:rsidR="002D5D50" w:rsidRPr="00FE1B6C">
        <w:rPr>
          <w:lang w:val="ru-RU"/>
        </w:rPr>
        <w:t>.</w:t>
      </w:r>
    </w:p>
    <w:p w14:paraId="473393BE" w14:textId="6268D9A6" w:rsidR="006E31D2" w:rsidRPr="0006279F" w:rsidRDefault="0006279F" w:rsidP="006E31D2">
      <w:pPr>
        <w:pStyle w:val="Headingb"/>
        <w:ind w:left="0" w:firstLine="0"/>
        <w:rPr>
          <w:lang w:val="ru-RU"/>
        </w:rPr>
      </w:pPr>
      <w:r>
        <w:rPr>
          <w:lang w:val="ru-RU"/>
        </w:rPr>
        <w:t>Информация общего характера</w:t>
      </w:r>
    </w:p>
    <w:p w14:paraId="20B7AC4D" w14:textId="7DA2820B" w:rsidR="006E31D2" w:rsidRPr="0006279F" w:rsidRDefault="0006279F" w:rsidP="006E31D2">
      <w:pPr>
        <w:rPr>
          <w:lang w:val="ru-RU"/>
        </w:rPr>
      </w:pPr>
      <w:r>
        <w:rPr>
          <w:lang w:val="ru-RU"/>
        </w:rPr>
        <w:t xml:space="preserve">Более подробная информация размещена на веб-сайте РРК по адресу </w:t>
      </w:r>
      <w:hyperlink r:id="rId13" w:history="1">
        <w:r w:rsidRPr="0006279F">
          <w:rPr>
            <w:rStyle w:val="Hyperlink"/>
          </w:rPr>
          <w:t>www</w:t>
        </w:r>
        <w:r w:rsidRPr="0006279F">
          <w:rPr>
            <w:rStyle w:val="Hyperlink"/>
            <w:lang w:val="ru-RU"/>
          </w:rPr>
          <w:t>.</w:t>
        </w:r>
        <w:proofErr w:type="spellStart"/>
        <w:r w:rsidRPr="0006279F">
          <w:rPr>
            <w:rStyle w:val="Hyperlink"/>
          </w:rPr>
          <w:t>itu</w:t>
        </w:r>
        <w:proofErr w:type="spellEnd"/>
        <w:r w:rsidRPr="0006279F">
          <w:rPr>
            <w:rStyle w:val="Hyperlink"/>
            <w:lang w:val="ru-RU"/>
          </w:rPr>
          <w:t>.</w:t>
        </w:r>
        <w:r w:rsidRPr="0006279F">
          <w:rPr>
            <w:rStyle w:val="Hyperlink"/>
          </w:rPr>
          <w:t>int</w:t>
        </w:r>
        <w:r w:rsidRPr="0006279F">
          <w:rPr>
            <w:rStyle w:val="Hyperlink"/>
            <w:lang w:val="ru-RU"/>
          </w:rPr>
          <w:t>/</w:t>
        </w:r>
        <w:r w:rsidRPr="0006279F">
          <w:rPr>
            <w:rStyle w:val="Hyperlink"/>
          </w:rPr>
          <w:t>ITU</w:t>
        </w:r>
        <w:r w:rsidRPr="0006279F">
          <w:rPr>
            <w:rStyle w:val="Hyperlink"/>
            <w:lang w:val="ru-RU"/>
          </w:rPr>
          <w:t>-</w:t>
        </w:r>
        <w:r w:rsidRPr="0006279F">
          <w:rPr>
            <w:rStyle w:val="Hyperlink"/>
          </w:rPr>
          <w:t>R</w:t>
        </w:r>
        <w:r w:rsidRPr="0006279F">
          <w:rPr>
            <w:rStyle w:val="Hyperlink"/>
            <w:lang w:val="ru-RU"/>
          </w:rPr>
          <w:t>/</w:t>
        </w:r>
        <w:r w:rsidRPr="0006279F">
          <w:rPr>
            <w:rStyle w:val="Hyperlink"/>
          </w:rPr>
          <w:t>go</w:t>
        </w:r>
        <w:r w:rsidRPr="0006279F">
          <w:rPr>
            <w:rStyle w:val="Hyperlink"/>
            <w:lang w:val="ru-RU"/>
          </w:rPr>
          <w:t>/</w:t>
        </w:r>
        <w:r w:rsidRPr="0006279F">
          <w:rPr>
            <w:rStyle w:val="Hyperlink"/>
          </w:rPr>
          <w:t>RAG</w:t>
        </w:r>
      </w:hyperlink>
      <w:r>
        <w:rPr>
          <w:lang w:val="ru-RU"/>
        </w:rPr>
        <w:t>.</w:t>
      </w:r>
    </w:p>
    <w:p w14:paraId="70D61F48" w14:textId="5C5AD48D" w:rsidR="00DB68A2" w:rsidRPr="00FE1B6C" w:rsidRDefault="00DB68A2" w:rsidP="007728CF">
      <w:pPr>
        <w:rPr>
          <w:rFonts w:asciiTheme="minorHAnsi" w:hAnsiTheme="minorHAnsi"/>
          <w:lang w:val="ru-RU"/>
        </w:rPr>
      </w:pPr>
      <w:r w:rsidRPr="00FE1B6C">
        <w:rPr>
          <w:rFonts w:asciiTheme="minorHAnsi" w:hAnsiTheme="minorHAnsi"/>
          <w:lang w:val="ru-RU"/>
        </w:rPr>
        <w:t>Бюро готово ответить на любые ваши вопросы, касающиеся настоящего Административного циркуляра (контактное лицо в Бюро радиосвязи: г-</w:t>
      </w:r>
      <w:r w:rsidR="00097510" w:rsidRPr="00FE1B6C">
        <w:rPr>
          <w:rFonts w:asciiTheme="minorHAnsi" w:hAnsiTheme="minorHAnsi"/>
          <w:lang w:val="ru-RU"/>
        </w:rPr>
        <w:t>жа Джоанн Уилсон (</w:t>
      </w:r>
      <w:r w:rsidR="00097510" w:rsidRPr="00FE1B6C">
        <w:rPr>
          <w:lang w:val="ru-RU"/>
        </w:rPr>
        <w:t>Ms Joanne Wilson)</w:t>
      </w:r>
      <w:r w:rsidR="003A130B" w:rsidRPr="00FE1B6C">
        <w:rPr>
          <w:lang w:val="ru-RU"/>
        </w:rPr>
        <w:t>,</w:t>
      </w:r>
      <w:r w:rsidR="00097510" w:rsidRPr="00FE1B6C">
        <w:rPr>
          <w:rFonts w:asciiTheme="minorHAnsi" w:hAnsiTheme="minorHAnsi"/>
          <w:lang w:val="ru-RU"/>
        </w:rPr>
        <w:t xml:space="preserve"> </w:t>
      </w:r>
      <w:r w:rsidRPr="00FE1B6C">
        <w:rPr>
          <w:rFonts w:asciiTheme="minorHAnsi" w:hAnsiTheme="minorHAnsi"/>
          <w:lang w:val="ru-RU"/>
        </w:rPr>
        <w:t>эл. почта:</w:t>
      </w:r>
      <w:r w:rsidR="00485F77" w:rsidRPr="00FE1B6C">
        <w:rPr>
          <w:rFonts w:asciiTheme="minorHAnsi" w:hAnsiTheme="minorHAnsi"/>
          <w:lang w:val="ru-RU"/>
        </w:rPr>
        <w:t xml:space="preserve"> </w:t>
      </w:r>
      <w:hyperlink r:id="rId14" w:history="1">
        <w:r w:rsidR="009D40CB" w:rsidRPr="00FE1B6C">
          <w:rPr>
            <w:rStyle w:val="Hyperlink"/>
            <w:lang w:val="ru-RU"/>
          </w:rPr>
          <w:t>joanne.wilson@itu.int</w:t>
        </w:r>
      </w:hyperlink>
      <w:r w:rsidR="00097510" w:rsidRPr="00FE1B6C">
        <w:rPr>
          <w:lang w:val="ru-RU"/>
        </w:rPr>
        <w:t>)</w:t>
      </w:r>
      <w:r w:rsidR="00194202" w:rsidRPr="00FE1B6C">
        <w:rPr>
          <w:rFonts w:asciiTheme="minorHAnsi" w:hAnsiTheme="minorHAnsi"/>
          <w:lang w:val="ru-RU"/>
        </w:rPr>
        <w:t>.</w:t>
      </w:r>
    </w:p>
    <w:p w14:paraId="617AFF6C" w14:textId="77777777" w:rsidR="00DB68A2" w:rsidRPr="00FE1B6C" w:rsidRDefault="002065F8" w:rsidP="007728CF">
      <w:pPr>
        <w:spacing w:before="1440"/>
        <w:jc w:val="left"/>
        <w:rPr>
          <w:lang w:val="ru-RU"/>
        </w:rPr>
      </w:pPr>
      <w:r w:rsidRPr="00FE1B6C">
        <w:rPr>
          <w:lang w:val="ru-RU"/>
        </w:rPr>
        <w:t>Марио Маневич</w:t>
      </w:r>
      <w:r w:rsidR="00194202" w:rsidRPr="00FE1B6C">
        <w:rPr>
          <w:lang w:val="ru-RU"/>
        </w:rPr>
        <w:br/>
        <w:t>Директор</w:t>
      </w:r>
    </w:p>
    <w:p w14:paraId="5CCCE650" w14:textId="77777777" w:rsidR="00DB68A2" w:rsidRPr="00FE1B6C" w:rsidRDefault="00DB68A2" w:rsidP="00DC1CA6">
      <w:pPr>
        <w:pStyle w:val="toc0"/>
        <w:keepNext/>
        <w:tabs>
          <w:tab w:val="left" w:pos="794"/>
          <w:tab w:val="left" w:pos="1191"/>
          <w:tab w:val="left" w:pos="1588"/>
          <w:tab w:val="left" w:pos="1985"/>
        </w:tabs>
        <w:spacing w:before="1680"/>
        <w:jc w:val="both"/>
        <w:rPr>
          <w:sz w:val="18"/>
          <w:szCs w:val="18"/>
          <w:lang w:val="ru-RU"/>
        </w:rPr>
      </w:pPr>
      <w:r w:rsidRPr="00FE1B6C">
        <w:rPr>
          <w:bCs/>
          <w:sz w:val="18"/>
          <w:szCs w:val="18"/>
          <w:lang w:val="ru-RU"/>
        </w:rPr>
        <w:t>Рассылка</w:t>
      </w:r>
      <w:r w:rsidRPr="00FE1B6C">
        <w:rPr>
          <w:b w:val="0"/>
          <w:bCs/>
          <w:sz w:val="18"/>
          <w:szCs w:val="18"/>
          <w:lang w:val="ru-RU"/>
        </w:rPr>
        <w:t>:</w:t>
      </w:r>
    </w:p>
    <w:p w14:paraId="3BAC8293" w14:textId="77777777" w:rsidR="00DB68A2" w:rsidRPr="00FE1B6C" w:rsidRDefault="00DB68A2" w:rsidP="001D16FE">
      <w:pPr>
        <w:tabs>
          <w:tab w:val="left" w:pos="284"/>
        </w:tabs>
        <w:spacing w:before="60"/>
        <w:ind w:left="284" w:hanging="284"/>
        <w:rPr>
          <w:sz w:val="18"/>
          <w:szCs w:val="18"/>
          <w:lang w:val="ru-RU"/>
        </w:rPr>
      </w:pPr>
      <w:r w:rsidRPr="00FE1B6C">
        <w:rPr>
          <w:sz w:val="18"/>
          <w:szCs w:val="18"/>
          <w:lang w:val="ru-RU"/>
        </w:rPr>
        <w:t>–</w:t>
      </w:r>
      <w:r w:rsidRPr="00FE1B6C">
        <w:rPr>
          <w:sz w:val="18"/>
          <w:szCs w:val="18"/>
          <w:lang w:val="ru-RU"/>
        </w:rPr>
        <w:tab/>
        <w:t>Администрациям Государств – Членов МСЭ</w:t>
      </w:r>
    </w:p>
    <w:p w14:paraId="641A1060" w14:textId="77777777" w:rsidR="00DB68A2" w:rsidRPr="00FE1B6C" w:rsidRDefault="00DB68A2" w:rsidP="001D16FE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FE1B6C">
        <w:rPr>
          <w:sz w:val="18"/>
          <w:szCs w:val="18"/>
          <w:lang w:val="ru-RU"/>
        </w:rPr>
        <w:t>–</w:t>
      </w:r>
      <w:r w:rsidRPr="00FE1B6C">
        <w:rPr>
          <w:sz w:val="18"/>
          <w:szCs w:val="18"/>
          <w:lang w:val="ru-RU"/>
        </w:rPr>
        <w:tab/>
        <w:t>Членам Сектора радиосвязи</w:t>
      </w:r>
    </w:p>
    <w:p w14:paraId="56F31DF2" w14:textId="77777777" w:rsidR="002D5D50" w:rsidRPr="00FE1B6C" w:rsidRDefault="002D5D50" w:rsidP="001D16FE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FE1B6C">
        <w:rPr>
          <w:sz w:val="18"/>
          <w:szCs w:val="18"/>
          <w:lang w:val="ru-RU"/>
        </w:rPr>
        <w:t>–</w:t>
      </w:r>
      <w:r w:rsidRPr="00FE1B6C">
        <w:rPr>
          <w:sz w:val="18"/>
          <w:szCs w:val="18"/>
          <w:lang w:val="ru-RU"/>
        </w:rPr>
        <w:tab/>
      </w:r>
      <w:r w:rsidR="000A6935" w:rsidRPr="00FE1B6C">
        <w:rPr>
          <w:sz w:val="18"/>
          <w:szCs w:val="18"/>
          <w:lang w:val="ru-RU"/>
        </w:rPr>
        <w:t>Академическим организациям − Членам МСЭ</w:t>
      </w:r>
    </w:p>
    <w:p w14:paraId="2DD8C669" w14:textId="6195F87D" w:rsidR="00DB68A2" w:rsidRDefault="00DB68A2" w:rsidP="001D16FE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FE1B6C">
        <w:rPr>
          <w:sz w:val="18"/>
          <w:szCs w:val="18"/>
          <w:lang w:val="ru-RU"/>
        </w:rPr>
        <w:t>–</w:t>
      </w:r>
      <w:r w:rsidRPr="00FE1B6C">
        <w:rPr>
          <w:sz w:val="18"/>
          <w:szCs w:val="18"/>
          <w:lang w:val="ru-RU"/>
        </w:rPr>
        <w:tab/>
        <w:t>Председателю и заместителям Председателя Консультативной группы по радиосвязи</w:t>
      </w:r>
    </w:p>
    <w:p w14:paraId="516AB1F8" w14:textId="2A92E33D" w:rsidR="007B314D" w:rsidRPr="00FE1B6C" w:rsidRDefault="007B314D" w:rsidP="007B314D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FE1B6C">
        <w:rPr>
          <w:sz w:val="18"/>
          <w:szCs w:val="18"/>
          <w:lang w:val="ru-RU"/>
        </w:rPr>
        <w:t>–</w:t>
      </w:r>
      <w:r w:rsidRPr="00FE1B6C">
        <w:rPr>
          <w:sz w:val="18"/>
          <w:szCs w:val="18"/>
          <w:lang w:val="ru-RU"/>
        </w:rPr>
        <w:tab/>
        <w:t>Председателям и заместителям председателей исследовательских комиссий по радиосвязи</w:t>
      </w:r>
    </w:p>
    <w:p w14:paraId="704081CF" w14:textId="77777777" w:rsidR="00DB68A2" w:rsidRPr="00FE1B6C" w:rsidRDefault="00DB68A2" w:rsidP="001D16FE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FE1B6C">
        <w:rPr>
          <w:sz w:val="18"/>
          <w:szCs w:val="18"/>
          <w:lang w:val="ru-RU"/>
        </w:rPr>
        <w:t>–</w:t>
      </w:r>
      <w:r w:rsidRPr="00FE1B6C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14:paraId="75C0CFF7" w14:textId="77777777" w:rsidR="00DB68A2" w:rsidRPr="00FE1B6C" w:rsidRDefault="00DB68A2" w:rsidP="001D16FE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FE1B6C">
        <w:rPr>
          <w:sz w:val="18"/>
          <w:szCs w:val="18"/>
          <w:lang w:val="ru-RU"/>
        </w:rPr>
        <w:t>–</w:t>
      </w:r>
      <w:r w:rsidRPr="00FE1B6C">
        <w:rPr>
          <w:sz w:val="18"/>
          <w:szCs w:val="18"/>
          <w:lang w:val="ru-RU"/>
        </w:rPr>
        <w:tab/>
        <w:t>Членам Радиорегламентарного комитета</w:t>
      </w:r>
    </w:p>
    <w:p w14:paraId="00F73AFC" w14:textId="77777777" w:rsidR="00916493" w:rsidRPr="00FE1B6C" w:rsidRDefault="00DB68A2" w:rsidP="001D16FE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FE1B6C">
        <w:rPr>
          <w:sz w:val="18"/>
          <w:szCs w:val="18"/>
          <w:lang w:val="ru-RU"/>
        </w:rPr>
        <w:t>–</w:t>
      </w:r>
      <w:r w:rsidRPr="00FE1B6C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14:paraId="279E7997" w14:textId="77777777" w:rsidR="008A06ED" w:rsidRPr="00FE1B6C" w:rsidRDefault="008A06ED" w:rsidP="001D16FE">
      <w:pPr>
        <w:rPr>
          <w:lang w:val="ru-RU"/>
        </w:rPr>
      </w:pPr>
      <w:r w:rsidRPr="00FE1B6C">
        <w:rPr>
          <w:lang w:val="ru-RU"/>
        </w:rPr>
        <w:br w:type="page"/>
      </w:r>
    </w:p>
    <w:p w14:paraId="05AB577F" w14:textId="77777777" w:rsidR="008A06ED" w:rsidRPr="00FE1B6C" w:rsidRDefault="00CB0972" w:rsidP="001D16FE">
      <w:pPr>
        <w:pStyle w:val="AnnexNo"/>
        <w:rPr>
          <w:lang w:val="ru-RU"/>
        </w:rPr>
      </w:pPr>
      <w:r w:rsidRPr="00FE1B6C">
        <w:rPr>
          <w:lang w:val="ru-RU"/>
        </w:rPr>
        <w:lastRenderedPageBreak/>
        <w:t>Приложение</w:t>
      </w:r>
    </w:p>
    <w:p w14:paraId="1948669D" w14:textId="1E153232" w:rsidR="000A6935" w:rsidRPr="00FE1B6C" w:rsidRDefault="000A6935" w:rsidP="001D16FE">
      <w:pPr>
        <w:pStyle w:val="Annextitle"/>
        <w:rPr>
          <w:lang w:val="ru-RU"/>
        </w:rPr>
      </w:pPr>
      <w:r w:rsidRPr="00FE1B6C">
        <w:rPr>
          <w:lang w:val="ru-RU"/>
        </w:rPr>
        <w:t xml:space="preserve">Проект повестки дня двадцать </w:t>
      </w:r>
      <w:r w:rsidR="00FE1B6C" w:rsidRPr="00FE1B6C">
        <w:rPr>
          <w:lang w:val="ru-RU"/>
        </w:rPr>
        <w:t>восьмого</w:t>
      </w:r>
      <w:r w:rsidRPr="00FE1B6C">
        <w:rPr>
          <w:lang w:val="ru-RU"/>
        </w:rPr>
        <w:t xml:space="preserve"> собрания</w:t>
      </w:r>
      <w:r w:rsidRPr="00FE1B6C">
        <w:rPr>
          <w:lang w:val="ru-RU"/>
        </w:rPr>
        <w:br/>
        <w:t>Консультативной группы по радиосвязи</w:t>
      </w:r>
    </w:p>
    <w:p w14:paraId="09954B19" w14:textId="012E8FBA" w:rsidR="000A6935" w:rsidRPr="00FE1B6C" w:rsidRDefault="006C57AD" w:rsidP="001D16FE">
      <w:pPr>
        <w:jc w:val="center"/>
        <w:rPr>
          <w:rFonts w:asciiTheme="minorHAnsi" w:hAnsiTheme="minorHAnsi"/>
          <w:lang w:val="ru-RU"/>
        </w:rPr>
      </w:pPr>
      <w:r w:rsidRPr="00FE1B6C">
        <w:rPr>
          <w:rFonts w:asciiTheme="minorHAnsi" w:hAnsiTheme="minorHAnsi"/>
          <w:lang w:val="ru-RU"/>
        </w:rPr>
        <w:t>(</w:t>
      </w:r>
      <w:r w:rsidR="00FE1B6C" w:rsidRPr="00FE1B6C">
        <w:rPr>
          <w:rFonts w:asciiTheme="minorHAnsi" w:hAnsiTheme="minorHAnsi"/>
          <w:lang w:val="ru-RU"/>
        </w:rPr>
        <w:t>29 марта − 1 апреля 2021</w:t>
      </w:r>
      <w:r w:rsidR="000A6935" w:rsidRPr="00FE1B6C">
        <w:rPr>
          <w:rFonts w:asciiTheme="minorHAnsi" w:hAnsiTheme="minorHAnsi"/>
          <w:lang w:val="ru-RU"/>
        </w:rPr>
        <w:t xml:space="preserve"> г</w:t>
      </w:r>
      <w:r w:rsidR="00C332C1" w:rsidRPr="00FE1B6C">
        <w:rPr>
          <w:rFonts w:asciiTheme="minorHAnsi" w:hAnsiTheme="minorHAnsi"/>
          <w:lang w:val="ru-RU"/>
        </w:rPr>
        <w:t>.</w:t>
      </w:r>
      <w:r w:rsidR="000A6935" w:rsidRPr="00FE1B6C">
        <w:rPr>
          <w:rFonts w:asciiTheme="minorHAnsi" w:hAnsiTheme="minorHAnsi"/>
          <w:lang w:val="ru-RU"/>
        </w:rPr>
        <w:t>)</w:t>
      </w:r>
    </w:p>
    <w:p w14:paraId="3F6EC6CD" w14:textId="77777777" w:rsidR="000A6935" w:rsidRPr="00FE1B6C" w:rsidRDefault="000A6935" w:rsidP="001D16FE">
      <w:pPr>
        <w:rPr>
          <w:rFonts w:asciiTheme="minorHAnsi" w:hAnsiTheme="minorHAnsi"/>
          <w:lang w:val="ru-RU"/>
        </w:rPr>
      </w:pPr>
    </w:p>
    <w:tbl>
      <w:tblPr>
        <w:tblW w:w="9498" w:type="dxa"/>
        <w:tblLook w:val="0000" w:firstRow="0" w:lastRow="0" w:firstColumn="0" w:lastColumn="0" w:noHBand="0" w:noVBand="0"/>
      </w:tblPr>
      <w:tblGrid>
        <w:gridCol w:w="675"/>
        <w:gridCol w:w="8823"/>
      </w:tblGrid>
      <w:tr w:rsidR="000A6935" w:rsidRPr="00FE1B6C" w14:paraId="01ECCCF2" w14:textId="77777777" w:rsidTr="00FE1B6C">
        <w:tc>
          <w:tcPr>
            <w:tcW w:w="675" w:type="dxa"/>
          </w:tcPr>
          <w:p w14:paraId="17CD77F6" w14:textId="77777777" w:rsidR="000A6935" w:rsidRPr="00FE1B6C" w:rsidRDefault="000A6935" w:rsidP="001D16FE">
            <w:pPr>
              <w:rPr>
                <w:rFonts w:asciiTheme="minorHAnsi" w:hAnsiTheme="minorHAnsi"/>
                <w:lang w:val="ru-RU"/>
              </w:rPr>
            </w:pPr>
            <w:r w:rsidRPr="00FE1B6C">
              <w:rPr>
                <w:rFonts w:asciiTheme="minorHAnsi" w:hAnsiTheme="minorHAnsi"/>
                <w:lang w:val="ru-RU"/>
              </w:rPr>
              <w:t>1</w:t>
            </w:r>
          </w:p>
        </w:tc>
        <w:tc>
          <w:tcPr>
            <w:tcW w:w="8823" w:type="dxa"/>
          </w:tcPr>
          <w:p w14:paraId="407FCD1E" w14:textId="77777777" w:rsidR="000A6935" w:rsidRPr="00FE1B6C" w:rsidRDefault="000A6935" w:rsidP="001D16FE">
            <w:pPr>
              <w:rPr>
                <w:rFonts w:asciiTheme="minorHAnsi" w:hAnsiTheme="minorHAnsi"/>
                <w:lang w:val="ru-RU"/>
              </w:rPr>
            </w:pPr>
            <w:r w:rsidRPr="00FE1B6C">
              <w:rPr>
                <w:rFonts w:asciiTheme="minorHAnsi" w:hAnsiTheme="minorHAnsi"/>
                <w:lang w:val="ru-RU"/>
              </w:rPr>
              <w:t>Вступительное слово</w:t>
            </w:r>
          </w:p>
        </w:tc>
      </w:tr>
      <w:tr w:rsidR="000A6935" w:rsidRPr="00FE1B6C" w14:paraId="4B5C0651" w14:textId="77777777" w:rsidTr="00FE1B6C">
        <w:tc>
          <w:tcPr>
            <w:tcW w:w="675" w:type="dxa"/>
          </w:tcPr>
          <w:p w14:paraId="747F199B" w14:textId="77777777" w:rsidR="000A6935" w:rsidRPr="00FE1B6C" w:rsidRDefault="000A6935" w:rsidP="001D16FE">
            <w:pPr>
              <w:rPr>
                <w:rFonts w:asciiTheme="minorHAnsi" w:eastAsia="Arial Unicode MS" w:hAnsiTheme="minorHAnsi"/>
                <w:lang w:val="ru-RU"/>
              </w:rPr>
            </w:pPr>
            <w:r w:rsidRPr="00FE1B6C">
              <w:rPr>
                <w:rFonts w:asciiTheme="minorHAnsi" w:hAnsiTheme="minorHAnsi"/>
                <w:lang w:val="ru-RU"/>
              </w:rPr>
              <w:t>2</w:t>
            </w:r>
          </w:p>
        </w:tc>
        <w:tc>
          <w:tcPr>
            <w:tcW w:w="8823" w:type="dxa"/>
          </w:tcPr>
          <w:p w14:paraId="4B064A45" w14:textId="77777777" w:rsidR="000A6935" w:rsidRPr="00FE1B6C" w:rsidRDefault="000A6935" w:rsidP="001D16FE">
            <w:pPr>
              <w:rPr>
                <w:rFonts w:asciiTheme="minorHAnsi" w:hAnsiTheme="minorHAnsi"/>
                <w:lang w:val="ru-RU"/>
              </w:rPr>
            </w:pPr>
            <w:r w:rsidRPr="00FE1B6C">
              <w:rPr>
                <w:rFonts w:asciiTheme="minorHAnsi" w:hAnsiTheme="minorHAnsi"/>
                <w:lang w:val="ru-RU"/>
              </w:rPr>
              <w:t>Утверждение повестки дня</w:t>
            </w:r>
          </w:p>
        </w:tc>
      </w:tr>
      <w:tr w:rsidR="00FE1B6C" w:rsidRPr="0050028C" w14:paraId="74A9EDC5" w14:textId="77777777" w:rsidTr="00FE1B6C">
        <w:tc>
          <w:tcPr>
            <w:tcW w:w="675" w:type="dxa"/>
          </w:tcPr>
          <w:p w14:paraId="146E4DA5" w14:textId="75BED5FE" w:rsidR="00FE1B6C" w:rsidRPr="00FE1B6C" w:rsidRDefault="00FE1B6C" w:rsidP="00FE1B6C">
            <w:pPr>
              <w:rPr>
                <w:rFonts w:asciiTheme="minorHAnsi" w:hAnsiTheme="minorHAnsi"/>
                <w:lang w:val="ru-RU"/>
              </w:rPr>
            </w:pPr>
            <w:r w:rsidRPr="00FE1B6C">
              <w:rPr>
                <w:szCs w:val="24"/>
                <w:lang w:val="ru-RU"/>
              </w:rPr>
              <w:t>3</w:t>
            </w:r>
          </w:p>
        </w:tc>
        <w:tc>
          <w:tcPr>
            <w:tcW w:w="8823" w:type="dxa"/>
          </w:tcPr>
          <w:p w14:paraId="66A575ED" w14:textId="695B5835" w:rsidR="00FE1B6C" w:rsidRPr="007B314D" w:rsidRDefault="007B314D" w:rsidP="00FE1B6C">
            <w:pPr>
              <w:rPr>
                <w:rFonts w:asciiTheme="minorHAnsi" w:hAnsiTheme="minorHAnsi"/>
                <w:lang w:val="ru-RU"/>
              </w:rPr>
            </w:pPr>
            <w:r w:rsidRPr="007B314D">
              <w:rPr>
                <w:szCs w:val="24"/>
                <w:lang w:val="ru-RU"/>
              </w:rPr>
              <w:t xml:space="preserve">Отчет двадцать </w:t>
            </w:r>
            <w:r>
              <w:rPr>
                <w:szCs w:val="24"/>
                <w:lang w:val="ru-RU"/>
              </w:rPr>
              <w:t>восьмому</w:t>
            </w:r>
            <w:r w:rsidRPr="007B314D">
              <w:rPr>
                <w:szCs w:val="24"/>
                <w:lang w:val="ru-RU"/>
              </w:rPr>
              <w:t xml:space="preserve"> собранию Консультативной группы по радиосвязи</w:t>
            </w:r>
          </w:p>
        </w:tc>
      </w:tr>
      <w:tr w:rsidR="002065F8" w:rsidRPr="00FE1B6C" w14:paraId="441746F4" w14:textId="77777777" w:rsidTr="00FE1B6C">
        <w:tc>
          <w:tcPr>
            <w:tcW w:w="675" w:type="dxa"/>
          </w:tcPr>
          <w:p w14:paraId="698DC01C" w14:textId="5EA117B4" w:rsidR="002065F8" w:rsidRPr="00FE1B6C" w:rsidRDefault="00FE1B6C" w:rsidP="001D16FE">
            <w:pPr>
              <w:rPr>
                <w:rFonts w:asciiTheme="minorHAnsi" w:hAnsiTheme="minorHAnsi"/>
                <w:lang w:val="ru-RU"/>
              </w:rPr>
            </w:pPr>
            <w:r w:rsidRPr="00FE1B6C">
              <w:rPr>
                <w:rFonts w:asciiTheme="minorHAnsi" w:hAnsiTheme="minorHAnsi"/>
                <w:lang w:val="ru-RU"/>
              </w:rPr>
              <w:t>4</w:t>
            </w:r>
          </w:p>
        </w:tc>
        <w:tc>
          <w:tcPr>
            <w:tcW w:w="8823" w:type="dxa"/>
          </w:tcPr>
          <w:p w14:paraId="7E0FED80" w14:textId="12C7C9F3" w:rsidR="002065F8" w:rsidRPr="00FE1B6C" w:rsidRDefault="002065F8" w:rsidP="001D16FE">
            <w:pPr>
              <w:rPr>
                <w:rFonts w:asciiTheme="minorHAnsi" w:hAnsiTheme="minorHAnsi"/>
                <w:lang w:val="ru-RU"/>
              </w:rPr>
            </w:pPr>
            <w:r w:rsidRPr="00FE1B6C">
              <w:rPr>
                <w:rFonts w:asciiTheme="minorHAnsi" w:hAnsiTheme="minorHAnsi"/>
                <w:lang w:val="ru-RU"/>
              </w:rPr>
              <w:t>Вопросы, касающиеся Совета</w:t>
            </w:r>
            <w:r w:rsidR="00FE1B6C" w:rsidRPr="00FE1B6C">
              <w:rPr>
                <w:rFonts w:asciiTheme="minorHAnsi" w:hAnsiTheme="minorHAnsi"/>
                <w:lang w:val="ru-RU"/>
              </w:rPr>
              <w:t>-21</w:t>
            </w:r>
          </w:p>
        </w:tc>
      </w:tr>
      <w:tr w:rsidR="00FE1B6C" w:rsidRPr="0050028C" w14:paraId="314D89FB" w14:textId="77777777" w:rsidTr="00FE1B6C">
        <w:tc>
          <w:tcPr>
            <w:tcW w:w="675" w:type="dxa"/>
          </w:tcPr>
          <w:p w14:paraId="4C09D76E" w14:textId="6805B54A" w:rsidR="00FE1B6C" w:rsidRPr="00FE1B6C" w:rsidRDefault="00FE1B6C" w:rsidP="00FE1B6C">
            <w:pPr>
              <w:rPr>
                <w:rFonts w:asciiTheme="minorHAnsi" w:hAnsiTheme="minorHAnsi"/>
                <w:lang w:val="ru-RU"/>
              </w:rPr>
            </w:pPr>
            <w:r w:rsidRPr="00FE1B6C">
              <w:rPr>
                <w:szCs w:val="24"/>
                <w:lang w:val="ru-RU"/>
              </w:rPr>
              <w:t>5</w:t>
            </w:r>
          </w:p>
        </w:tc>
        <w:tc>
          <w:tcPr>
            <w:tcW w:w="8823" w:type="dxa"/>
          </w:tcPr>
          <w:p w14:paraId="3E08C953" w14:textId="7C374B6B" w:rsidR="00FE1B6C" w:rsidRPr="00FE1B6C" w:rsidRDefault="0006279F" w:rsidP="00FE1B6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Выполнение Решений АР</w:t>
            </w:r>
            <w:r w:rsidR="00FE1B6C" w:rsidRPr="00FE1B6C">
              <w:rPr>
                <w:szCs w:val="24"/>
                <w:lang w:val="ru-RU"/>
              </w:rPr>
              <w:t>-19</w:t>
            </w:r>
          </w:p>
          <w:p w14:paraId="309A7A2B" w14:textId="2214264E" w:rsidR="00FE1B6C" w:rsidRPr="00FE1B6C" w:rsidRDefault="00FE1B6C" w:rsidP="00FE1B6C">
            <w:pPr>
              <w:tabs>
                <w:tab w:val="clear" w:pos="794"/>
                <w:tab w:val="left" w:pos="496"/>
              </w:tabs>
              <w:ind w:left="496" w:hanging="496"/>
              <w:rPr>
                <w:rFonts w:asciiTheme="minorHAnsi" w:hAnsiTheme="minorHAnsi"/>
                <w:lang w:val="ru-RU"/>
              </w:rPr>
            </w:pPr>
            <w:r w:rsidRPr="00FE1B6C">
              <w:rPr>
                <w:szCs w:val="24"/>
                <w:lang w:val="ru-RU"/>
              </w:rPr>
              <w:t>•</w:t>
            </w:r>
            <w:r w:rsidRPr="00FE1B6C">
              <w:rPr>
                <w:szCs w:val="24"/>
                <w:lang w:val="ru-RU"/>
              </w:rPr>
              <w:tab/>
            </w:r>
            <w:r w:rsidR="007B314D">
              <w:rPr>
                <w:szCs w:val="24"/>
                <w:lang w:val="ru-RU"/>
              </w:rPr>
              <w:t>Рассмотрение п</w:t>
            </w:r>
            <w:r w:rsidRPr="00FE1B6C">
              <w:rPr>
                <w:szCs w:val="24"/>
                <w:lang w:val="ru-RU"/>
              </w:rPr>
              <w:t>роект</w:t>
            </w:r>
            <w:r w:rsidR="007B314D">
              <w:rPr>
                <w:szCs w:val="24"/>
                <w:lang w:val="ru-RU"/>
              </w:rPr>
              <w:t>а</w:t>
            </w:r>
            <w:r w:rsidRPr="00FE1B6C">
              <w:rPr>
                <w:szCs w:val="24"/>
                <w:lang w:val="ru-RU"/>
              </w:rPr>
              <w:t xml:space="preserve"> круга ведения Группы 2 КГР, работающей по переписке, по возможному пересмотру Резолюций МСЭ-R 1-8 и 15-6</w:t>
            </w:r>
          </w:p>
        </w:tc>
      </w:tr>
      <w:tr w:rsidR="00FE1B6C" w:rsidRPr="0050028C" w14:paraId="6287C848" w14:textId="77777777" w:rsidTr="00FE1B6C">
        <w:tc>
          <w:tcPr>
            <w:tcW w:w="675" w:type="dxa"/>
          </w:tcPr>
          <w:p w14:paraId="2BA61E38" w14:textId="0FAB16FF" w:rsidR="00FE1B6C" w:rsidRPr="00FE1B6C" w:rsidRDefault="00FE1B6C" w:rsidP="00FE1B6C">
            <w:pPr>
              <w:rPr>
                <w:rFonts w:asciiTheme="minorHAnsi" w:hAnsiTheme="minorHAnsi"/>
                <w:lang w:val="ru-RU"/>
              </w:rPr>
            </w:pPr>
            <w:r w:rsidRPr="00FE1B6C">
              <w:rPr>
                <w:szCs w:val="24"/>
                <w:lang w:val="ru-RU"/>
              </w:rPr>
              <w:t>6</w:t>
            </w:r>
          </w:p>
        </w:tc>
        <w:tc>
          <w:tcPr>
            <w:tcW w:w="8823" w:type="dxa"/>
          </w:tcPr>
          <w:p w14:paraId="319DEC4F" w14:textId="67651FEC" w:rsidR="00FE1B6C" w:rsidRPr="0069382C" w:rsidRDefault="0006279F" w:rsidP="00FE1B6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Выполнение</w:t>
            </w:r>
            <w:r w:rsidRPr="0069382C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Решений</w:t>
            </w:r>
            <w:r w:rsidRPr="0069382C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ВКР</w:t>
            </w:r>
            <w:r w:rsidR="00FE1B6C" w:rsidRPr="0069382C">
              <w:rPr>
                <w:szCs w:val="24"/>
                <w:lang w:val="ru-RU"/>
              </w:rPr>
              <w:t>-19</w:t>
            </w:r>
          </w:p>
          <w:p w14:paraId="1EE2168C" w14:textId="0EC24698" w:rsidR="00FE1B6C" w:rsidRPr="00FE1B6C" w:rsidRDefault="00FE1B6C" w:rsidP="00FE1B6C">
            <w:pPr>
              <w:tabs>
                <w:tab w:val="clear" w:pos="794"/>
                <w:tab w:val="left" w:pos="496"/>
              </w:tabs>
              <w:ind w:left="496" w:hanging="496"/>
              <w:rPr>
                <w:rFonts w:asciiTheme="minorHAnsi" w:hAnsiTheme="minorHAnsi"/>
                <w:lang w:val="ru-RU"/>
              </w:rPr>
            </w:pPr>
            <w:r w:rsidRPr="00FE1B6C">
              <w:rPr>
                <w:szCs w:val="24"/>
                <w:lang w:val="ru-RU"/>
              </w:rPr>
              <w:t>•</w:t>
            </w:r>
            <w:r w:rsidRPr="00FE1B6C">
              <w:rPr>
                <w:szCs w:val="24"/>
                <w:lang w:val="ru-RU"/>
              </w:rPr>
              <w:tab/>
            </w:r>
            <w:r w:rsidR="007B314D">
              <w:rPr>
                <w:szCs w:val="24"/>
                <w:lang w:val="ru-RU"/>
              </w:rPr>
              <w:t>Отчет</w:t>
            </w:r>
            <w:r w:rsidRPr="00FE1B6C">
              <w:rPr>
                <w:szCs w:val="24"/>
                <w:lang w:val="ru-RU"/>
              </w:rPr>
              <w:t xml:space="preserve"> Группы 1 КГР, работающей по переписке, по выполнению Декларации ВКР-19 о гендерном равенстве и подготовке проекта возможной Резолюции АР-23 о</w:t>
            </w:r>
            <w:r>
              <w:rPr>
                <w:szCs w:val="24"/>
                <w:lang w:val="ru-RU"/>
              </w:rPr>
              <w:t> </w:t>
            </w:r>
            <w:r w:rsidRPr="00FE1B6C">
              <w:rPr>
                <w:szCs w:val="24"/>
                <w:lang w:val="ru-RU"/>
              </w:rPr>
              <w:t>гендерном равенстве</w:t>
            </w:r>
          </w:p>
        </w:tc>
      </w:tr>
      <w:tr w:rsidR="002065F8" w:rsidRPr="00FE1B6C" w14:paraId="66760A2F" w14:textId="77777777" w:rsidTr="00FE1B6C">
        <w:tc>
          <w:tcPr>
            <w:tcW w:w="675" w:type="dxa"/>
          </w:tcPr>
          <w:p w14:paraId="06B32B2B" w14:textId="1031F786" w:rsidR="002065F8" w:rsidRPr="00FE1B6C" w:rsidRDefault="00FE1B6C" w:rsidP="001D16FE">
            <w:pPr>
              <w:rPr>
                <w:rFonts w:asciiTheme="minorHAnsi" w:hAnsiTheme="minorHAnsi"/>
                <w:lang w:val="ru-RU"/>
              </w:rPr>
            </w:pPr>
            <w:r w:rsidRPr="00FE1B6C">
              <w:rPr>
                <w:rFonts w:asciiTheme="minorHAnsi" w:hAnsiTheme="minorHAnsi"/>
                <w:lang w:val="ru-RU"/>
              </w:rPr>
              <w:t>7</w:t>
            </w:r>
          </w:p>
        </w:tc>
        <w:tc>
          <w:tcPr>
            <w:tcW w:w="8823" w:type="dxa"/>
          </w:tcPr>
          <w:p w14:paraId="228BC0F4" w14:textId="140C3651" w:rsidR="002065F8" w:rsidRPr="00FE1B6C" w:rsidRDefault="002065F8" w:rsidP="001D16FE">
            <w:pPr>
              <w:rPr>
                <w:rFonts w:asciiTheme="minorHAnsi" w:hAnsiTheme="minorHAnsi"/>
                <w:lang w:val="ru-RU"/>
              </w:rPr>
            </w:pPr>
            <w:r w:rsidRPr="00FE1B6C">
              <w:rPr>
                <w:rFonts w:asciiTheme="minorHAnsi" w:hAnsiTheme="minorHAnsi"/>
                <w:lang w:val="ru-RU"/>
              </w:rPr>
              <w:t xml:space="preserve">Подготовка к </w:t>
            </w:r>
            <w:r w:rsidR="007B314D">
              <w:rPr>
                <w:rFonts w:asciiTheme="minorHAnsi" w:hAnsiTheme="minorHAnsi"/>
                <w:lang w:val="ru-RU"/>
              </w:rPr>
              <w:t>АР/</w:t>
            </w:r>
            <w:r w:rsidRPr="00FE1B6C">
              <w:rPr>
                <w:rFonts w:asciiTheme="minorHAnsi" w:hAnsiTheme="minorHAnsi"/>
                <w:lang w:val="ru-RU"/>
              </w:rPr>
              <w:t>ВКР-</w:t>
            </w:r>
            <w:r w:rsidR="00F003FC" w:rsidRPr="00FE1B6C">
              <w:rPr>
                <w:rFonts w:asciiTheme="minorHAnsi" w:hAnsiTheme="minorHAnsi"/>
                <w:lang w:val="ru-RU"/>
              </w:rPr>
              <w:t>23</w:t>
            </w:r>
          </w:p>
        </w:tc>
      </w:tr>
      <w:tr w:rsidR="002065F8" w:rsidRPr="00FE1B6C" w14:paraId="6192209C" w14:textId="77777777" w:rsidTr="00FE1B6C">
        <w:tc>
          <w:tcPr>
            <w:tcW w:w="675" w:type="dxa"/>
          </w:tcPr>
          <w:p w14:paraId="59719A18" w14:textId="3503D7BC" w:rsidR="002065F8" w:rsidRPr="00FE1B6C" w:rsidRDefault="00DC1CA6" w:rsidP="001D16FE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8</w:t>
            </w:r>
          </w:p>
        </w:tc>
        <w:tc>
          <w:tcPr>
            <w:tcW w:w="8823" w:type="dxa"/>
          </w:tcPr>
          <w:p w14:paraId="76316F92" w14:textId="77777777" w:rsidR="002065F8" w:rsidRPr="00FE1B6C" w:rsidRDefault="002065F8" w:rsidP="001D16FE">
            <w:pPr>
              <w:rPr>
                <w:rFonts w:asciiTheme="minorHAnsi" w:hAnsiTheme="minorHAnsi"/>
                <w:lang w:val="ru-RU"/>
              </w:rPr>
            </w:pPr>
            <w:r w:rsidRPr="00FE1B6C">
              <w:rPr>
                <w:rFonts w:asciiTheme="minorHAnsi" w:hAnsiTheme="minorHAnsi"/>
                <w:lang w:val="ru-RU"/>
              </w:rPr>
              <w:t>Деятельность исследовательских комиссий</w:t>
            </w:r>
          </w:p>
        </w:tc>
      </w:tr>
      <w:tr w:rsidR="002065F8" w:rsidRPr="00FE1B6C" w14:paraId="7C1F0593" w14:textId="77777777" w:rsidTr="00FE1B6C">
        <w:tc>
          <w:tcPr>
            <w:tcW w:w="675" w:type="dxa"/>
          </w:tcPr>
          <w:p w14:paraId="3DF9E227" w14:textId="6D545C21" w:rsidR="002065F8" w:rsidRPr="00FE1B6C" w:rsidRDefault="00DC1CA6" w:rsidP="001D16FE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9</w:t>
            </w:r>
          </w:p>
        </w:tc>
        <w:tc>
          <w:tcPr>
            <w:tcW w:w="8823" w:type="dxa"/>
          </w:tcPr>
          <w:p w14:paraId="3665D812" w14:textId="161164DF" w:rsidR="002065F8" w:rsidRPr="00FE1B6C" w:rsidRDefault="0090118B" w:rsidP="001D16FE">
            <w:pPr>
              <w:rPr>
                <w:rFonts w:asciiTheme="minorHAnsi" w:hAnsiTheme="minorHAnsi" w:cstheme="majorBidi"/>
                <w:color w:val="000000"/>
                <w:lang w:val="ru-RU"/>
              </w:rPr>
            </w:pPr>
            <w:r w:rsidRPr="00FE1B6C">
              <w:rPr>
                <w:rFonts w:asciiTheme="minorHAnsi" w:hAnsiTheme="minorHAnsi"/>
                <w:lang w:val="ru-RU"/>
              </w:rPr>
              <w:t>Межсекторальные виды деятельности</w:t>
            </w:r>
          </w:p>
        </w:tc>
      </w:tr>
      <w:tr w:rsidR="002065F8" w:rsidRPr="00FE1B6C" w14:paraId="5AF1DC7B" w14:textId="77777777" w:rsidTr="00FE1B6C">
        <w:tc>
          <w:tcPr>
            <w:tcW w:w="675" w:type="dxa"/>
          </w:tcPr>
          <w:p w14:paraId="4D25CCD7" w14:textId="00FF6915" w:rsidR="002065F8" w:rsidRPr="00FE1B6C" w:rsidRDefault="00DC1CA6" w:rsidP="001D16FE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10</w:t>
            </w:r>
          </w:p>
        </w:tc>
        <w:tc>
          <w:tcPr>
            <w:tcW w:w="8823" w:type="dxa"/>
          </w:tcPr>
          <w:p w14:paraId="3E30386F" w14:textId="79480531" w:rsidR="002065F8" w:rsidRPr="00FE1B6C" w:rsidRDefault="0090118B" w:rsidP="001D16FE">
            <w:pPr>
              <w:rPr>
                <w:rFonts w:asciiTheme="minorHAnsi" w:hAnsiTheme="minorHAnsi" w:cstheme="majorBidi"/>
                <w:lang w:val="ru-RU"/>
              </w:rPr>
            </w:pPr>
            <w:r w:rsidRPr="00FE1B6C">
              <w:rPr>
                <w:rFonts w:asciiTheme="minorHAnsi" w:hAnsiTheme="minorHAnsi" w:cstheme="majorBidi"/>
                <w:lang w:val="ru-RU"/>
              </w:rPr>
              <w:t>Оперативное планирование</w:t>
            </w:r>
          </w:p>
        </w:tc>
      </w:tr>
      <w:tr w:rsidR="002065F8" w:rsidRPr="00FE1B6C" w14:paraId="4F5BF6ED" w14:textId="77777777" w:rsidTr="00FE1B6C">
        <w:tc>
          <w:tcPr>
            <w:tcW w:w="675" w:type="dxa"/>
          </w:tcPr>
          <w:p w14:paraId="0BA43294" w14:textId="572A93E0" w:rsidR="002065F8" w:rsidRPr="00FE1B6C" w:rsidRDefault="00DC1CA6" w:rsidP="001D16FE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11</w:t>
            </w:r>
          </w:p>
        </w:tc>
        <w:tc>
          <w:tcPr>
            <w:tcW w:w="8823" w:type="dxa"/>
          </w:tcPr>
          <w:p w14:paraId="35350DB7" w14:textId="2DF1F529" w:rsidR="002065F8" w:rsidRPr="00FE1B6C" w:rsidRDefault="0090118B" w:rsidP="001D16FE">
            <w:pPr>
              <w:rPr>
                <w:rFonts w:asciiTheme="minorHAnsi" w:hAnsiTheme="minorHAnsi"/>
                <w:lang w:val="ru-RU"/>
              </w:rPr>
            </w:pPr>
            <w:r w:rsidRPr="00FE1B6C">
              <w:rPr>
                <w:rFonts w:asciiTheme="minorHAnsi" w:hAnsiTheme="minorHAnsi" w:cstheme="majorBidi"/>
                <w:color w:val="000000"/>
                <w:lang w:val="ru-RU"/>
              </w:rPr>
              <w:t>Информационная система БР</w:t>
            </w:r>
          </w:p>
        </w:tc>
      </w:tr>
      <w:tr w:rsidR="002065F8" w:rsidRPr="00FE1B6C" w14:paraId="19A4317F" w14:textId="77777777" w:rsidTr="00FE1B6C">
        <w:tc>
          <w:tcPr>
            <w:tcW w:w="675" w:type="dxa"/>
          </w:tcPr>
          <w:p w14:paraId="161CCCF3" w14:textId="52C056D1" w:rsidR="002065F8" w:rsidRPr="00FE1B6C" w:rsidRDefault="002065F8" w:rsidP="001D16FE">
            <w:pPr>
              <w:rPr>
                <w:rFonts w:asciiTheme="minorHAnsi" w:eastAsia="Arial Unicode MS" w:hAnsiTheme="minorHAnsi"/>
                <w:lang w:val="ru-RU"/>
              </w:rPr>
            </w:pPr>
            <w:r w:rsidRPr="00FE1B6C">
              <w:rPr>
                <w:rFonts w:asciiTheme="minorHAnsi" w:hAnsiTheme="minorHAnsi"/>
                <w:lang w:val="ru-RU"/>
              </w:rPr>
              <w:t>1</w:t>
            </w:r>
            <w:r w:rsidR="00DC1CA6">
              <w:rPr>
                <w:rFonts w:asciiTheme="minorHAnsi" w:hAnsiTheme="minorHAnsi"/>
                <w:lang w:val="ru-RU"/>
              </w:rPr>
              <w:t>2</w:t>
            </w:r>
          </w:p>
        </w:tc>
        <w:tc>
          <w:tcPr>
            <w:tcW w:w="8823" w:type="dxa"/>
          </w:tcPr>
          <w:p w14:paraId="69EF3A80" w14:textId="3656F312" w:rsidR="002065F8" w:rsidRPr="00FE1B6C" w:rsidRDefault="002065F8" w:rsidP="001D16FE">
            <w:pPr>
              <w:rPr>
                <w:rFonts w:asciiTheme="minorHAnsi" w:hAnsiTheme="minorHAnsi"/>
                <w:lang w:val="ru-RU"/>
              </w:rPr>
            </w:pPr>
            <w:r w:rsidRPr="00FE1B6C">
              <w:rPr>
                <w:rFonts w:asciiTheme="minorHAnsi" w:hAnsiTheme="minorHAnsi"/>
                <w:lang w:val="ru-RU"/>
              </w:rPr>
              <w:t xml:space="preserve">Информационно-пропагандистская деятельность </w:t>
            </w:r>
          </w:p>
        </w:tc>
      </w:tr>
      <w:tr w:rsidR="002065F8" w:rsidRPr="00FE1B6C" w14:paraId="4FC785F4" w14:textId="77777777" w:rsidTr="00FE1B6C">
        <w:tc>
          <w:tcPr>
            <w:tcW w:w="675" w:type="dxa"/>
          </w:tcPr>
          <w:p w14:paraId="4B0B8551" w14:textId="22DEA72E" w:rsidR="002065F8" w:rsidRPr="00FE1B6C" w:rsidRDefault="002065F8" w:rsidP="001D16FE">
            <w:pPr>
              <w:rPr>
                <w:rFonts w:asciiTheme="minorHAnsi" w:hAnsiTheme="minorHAnsi"/>
                <w:lang w:val="ru-RU"/>
              </w:rPr>
            </w:pPr>
            <w:r w:rsidRPr="00FE1B6C">
              <w:rPr>
                <w:rFonts w:asciiTheme="minorHAnsi" w:hAnsiTheme="minorHAnsi"/>
                <w:lang w:val="ru-RU"/>
              </w:rPr>
              <w:t>1</w:t>
            </w:r>
            <w:r w:rsidR="00DC1CA6">
              <w:rPr>
                <w:rFonts w:asciiTheme="minorHAnsi" w:hAnsiTheme="minorHAnsi"/>
                <w:lang w:val="ru-RU"/>
              </w:rPr>
              <w:t>3</w:t>
            </w:r>
          </w:p>
        </w:tc>
        <w:tc>
          <w:tcPr>
            <w:tcW w:w="8823" w:type="dxa"/>
          </w:tcPr>
          <w:p w14:paraId="14064666" w14:textId="77777777" w:rsidR="002065F8" w:rsidRPr="00FE1B6C" w:rsidRDefault="002065F8" w:rsidP="001D16FE">
            <w:pPr>
              <w:rPr>
                <w:rFonts w:asciiTheme="minorHAnsi" w:eastAsia="Arial Unicode MS" w:hAnsiTheme="minorHAnsi"/>
                <w:lang w:val="ru-RU"/>
              </w:rPr>
            </w:pPr>
            <w:r w:rsidRPr="00FE1B6C">
              <w:rPr>
                <w:rFonts w:asciiTheme="minorHAnsi" w:hAnsiTheme="minorHAnsi"/>
                <w:lang w:val="ru-RU"/>
              </w:rPr>
              <w:t>Даты следующего собрания</w:t>
            </w:r>
          </w:p>
        </w:tc>
      </w:tr>
      <w:tr w:rsidR="002065F8" w:rsidRPr="00FE1B6C" w14:paraId="157F3A79" w14:textId="77777777" w:rsidTr="00FE1B6C">
        <w:tc>
          <w:tcPr>
            <w:tcW w:w="675" w:type="dxa"/>
          </w:tcPr>
          <w:p w14:paraId="346AC5BF" w14:textId="6A6AEBA2" w:rsidR="002065F8" w:rsidRPr="00FE1B6C" w:rsidRDefault="002065F8" w:rsidP="001D16FE">
            <w:pPr>
              <w:rPr>
                <w:rFonts w:asciiTheme="minorHAnsi" w:hAnsiTheme="minorHAnsi"/>
                <w:lang w:val="ru-RU"/>
              </w:rPr>
            </w:pPr>
            <w:r w:rsidRPr="00FE1B6C">
              <w:rPr>
                <w:rFonts w:asciiTheme="minorHAnsi" w:hAnsiTheme="minorHAnsi"/>
                <w:lang w:val="ru-RU"/>
              </w:rPr>
              <w:t>1</w:t>
            </w:r>
            <w:r w:rsidR="00DC1CA6">
              <w:rPr>
                <w:rFonts w:asciiTheme="minorHAnsi" w:hAnsiTheme="minorHAnsi"/>
                <w:lang w:val="ru-RU"/>
              </w:rPr>
              <w:t>4</w:t>
            </w:r>
          </w:p>
        </w:tc>
        <w:tc>
          <w:tcPr>
            <w:tcW w:w="8823" w:type="dxa"/>
          </w:tcPr>
          <w:p w14:paraId="7F30FDA2" w14:textId="77777777" w:rsidR="002065F8" w:rsidRPr="00FE1B6C" w:rsidRDefault="002065F8" w:rsidP="001D16FE">
            <w:pPr>
              <w:rPr>
                <w:rFonts w:asciiTheme="minorHAnsi" w:hAnsiTheme="minorHAnsi"/>
                <w:lang w:val="ru-RU"/>
              </w:rPr>
            </w:pPr>
            <w:r w:rsidRPr="00FE1B6C">
              <w:rPr>
                <w:rFonts w:asciiTheme="minorHAnsi" w:hAnsiTheme="minorHAnsi"/>
                <w:lang w:val="ru-RU"/>
              </w:rPr>
              <w:t>Любые другие вопросы</w:t>
            </w:r>
          </w:p>
        </w:tc>
      </w:tr>
    </w:tbl>
    <w:p w14:paraId="4CF2E8EE" w14:textId="37CF783A" w:rsidR="000A6935" w:rsidRPr="00FE1B6C" w:rsidRDefault="00194202" w:rsidP="001D16FE">
      <w:pPr>
        <w:spacing w:before="1080"/>
        <w:ind w:left="3969"/>
        <w:jc w:val="center"/>
        <w:rPr>
          <w:rFonts w:asciiTheme="minorHAnsi" w:hAnsiTheme="minorHAnsi"/>
          <w:lang w:val="ru-RU"/>
        </w:rPr>
      </w:pPr>
      <w:r w:rsidRPr="00FE1B6C">
        <w:rPr>
          <w:rFonts w:asciiTheme="minorHAnsi" w:hAnsiTheme="minorHAnsi"/>
          <w:lang w:val="ru-RU"/>
        </w:rPr>
        <w:t>г-н Даниэль ОБАМ</w:t>
      </w:r>
      <w:r w:rsidR="000A6935" w:rsidRPr="00FE1B6C">
        <w:rPr>
          <w:rFonts w:asciiTheme="minorHAnsi" w:hAnsiTheme="minorHAnsi"/>
          <w:lang w:val="ru-RU"/>
        </w:rPr>
        <w:br/>
        <w:t>Председатель Консультативной группы по радиосвязи</w:t>
      </w:r>
      <w:r w:rsidR="000A6935" w:rsidRPr="00FE1B6C">
        <w:rPr>
          <w:rFonts w:asciiTheme="minorHAnsi" w:hAnsiTheme="minorHAnsi"/>
          <w:lang w:val="ru-RU"/>
        </w:rPr>
        <w:br/>
      </w:r>
      <w:hyperlink r:id="rId15" w:history="1">
        <w:r w:rsidR="003A130B" w:rsidRPr="00FE1B6C">
          <w:rPr>
            <w:rStyle w:val="Hyperlink"/>
            <w:rFonts w:asciiTheme="minorHAnsi" w:hAnsiTheme="minorHAnsi" w:cstheme="minorHAnsi"/>
            <w:szCs w:val="24"/>
            <w:lang w:val="ru-RU"/>
          </w:rPr>
          <w:t>dobam@ncs.go.ke</w:t>
        </w:r>
      </w:hyperlink>
    </w:p>
    <w:sectPr w:rsidR="000A6935" w:rsidRPr="00FE1B6C" w:rsidSect="00261DC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4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A1466" w14:textId="77777777" w:rsidR="008F5C43" w:rsidRDefault="008F5C43">
      <w:r>
        <w:separator/>
      </w:r>
    </w:p>
  </w:endnote>
  <w:endnote w:type="continuationSeparator" w:id="0">
    <w:p w14:paraId="4AD75207" w14:textId="77777777" w:rsidR="008F5C43" w:rsidRDefault="008F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B9339" w14:textId="53B4DEF6" w:rsidR="004649AE" w:rsidRPr="00914881" w:rsidRDefault="004649AE" w:rsidP="00194202">
    <w:pPr>
      <w:pStyle w:val="Footer"/>
      <w:tabs>
        <w:tab w:val="clear" w:pos="4320"/>
        <w:tab w:val="clear" w:pos="8640"/>
        <w:tab w:val="left" w:pos="5954"/>
        <w:tab w:val="right" w:pos="9639"/>
      </w:tabs>
      <w:spacing w:before="0"/>
      <w:rPr>
        <w:sz w:val="16"/>
        <w:szCs w:val="16"/>
        <w:lang w:val="es-ES"/>
      </w:rPr>
    </w:pPr>
    <w:r w:rsidRPr="00B65478">
      <w:rPr>
        <w:sz w:val="16"/>
        <w:szCs w:val="16"/>
      </w:rPr>
      <w:fldChar w:fldCharType="begin"/>
    </w:r>
    <w:r w:rsidRPr="00251D02">
      <w:rPr>
        <w:sz w:val="16"/>
        <w:szCs w:val="16"/>
      </w:rPr>
      <w:instrText xml:space="preserve"> FILENAME \p  \* MERGEFORMAT </w:instrText>
    </w:r>
    <w:r w:rsidRPr="00B65478">
      <w:rPr>
        <w:sz w:val="16"/>
        <w:szCs w:val="16"/>
      </w:rPr>
      <w:fldChar w:fldCharType="separate"/>
    </w:r>
    <w:r w:rsidR="009D40CB">
      <w:rPr>
        <w:noProof/>
        <w:sz w:val="16"/>
        <w:szCs w:val="16"/>
      </w:rPr>
      <w:t>P:\TRAD\R\ITU-R\BR\DIR\CA\200\250R.docx</w:t>
    </w:r>
    <w:r w:rsidRPr="00B65478">
      <w:rPr>
        <w:noProof/>
        <w:sz w:val="16"/>
        <w:szCs w:val="16"/>
      </w:rPr>
      <w:fldChar w:fldCharType="end"/>
    </w:r>
    <w:r w:rsidRPr="00914881">
      <w:rPr>
        <w:noProof/>
        <w:sz w:val="16"/>
        <w:szCs w:val="16"/>
        <w:lang w:val="es-ES"/>
      </w:rPr>
      <w:t xml:space="preserve"> (</w:t>
    </w:r>
    <w:r w:rsidR="00194202" w:rsidRPr="00194202">
      <w:rPr>
        <w:noProof/>
        <w:sz w:val="16"/>
        <w:szCs w:val="16"/>
        <w:lang w:val="es-ES"/>
      </w:rPr>
      <w:t>409511</w:t>
    </w:r>
    <w:r w:rsidRPr="00914881">
      <w:rPr>
        <w:noProof/>
        <w:sz w:val="16"/>
        <w:szCs w:val="16"/>
        <w:lang w:val="es-ES"/>
      </w:rPr>
      <w:t>)</w:t>
    </w:r>
    <w:r w:rsidRPr="00914881">
      <w:rPr>
        <w:sz w:val="16"/>
        <w:szCs w:val="16"/>
        <w:lang w:val="es-ES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SAVEDATE \@ DD.MM.YY </w:instrText>
    </w:r>
    <w:r w:rsidRPr="00B65478">
      <w:rPr>
        <w:sz w:val="16"/>
        <w:szCs w:val="16"/>
      </w:rPr>
      <w:fldChar w:fldCharType="separate"/>
    </w:r>
    <w:r w:rsidR="00A10DA8">
      <w:rPr>
        <w:noProof/>
        <w:sz w:val="16"/>
        <w:szCs w:val="16"/>
      </w:rPr>
      <w:t>19.01.21</w:t>
    </w:r>
    <w:r w:rsidRPr="00B65478">
      <w:rPr>
        <w:sz w:val="16"/>
        <w:szCs w:val="16"/>
      </w:rPr>
      <w:fldChar w:fldCharType="end"/>
    </w:r>
    <w:r w:rsidRPr="00914881">
      <w:rPr>
        <w:sz w:val="16"/>
        <w:szCs w:val="16"/>
        <w:lang w:val="es-ES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PRINTDATE \@ DD.MM.YY </w:instrText>
    </w:r>
    <w:r w:rsidRPr="00B65478">
      <w:rPr>
        <w:sz w:val="16"/>
        <w:szCs w:val="16"/>
      </w:rPr>
      <w:fldChar w:fldCharType="separate"/>
    </w:r>
    <w:r w:rsidR="009D40CB">
      <w:rPr>
        <w:noProof/>
        <w:sz w:val="16"/>
        <w:szCs w:val="16"/>
      </w:rPr>
      <w:t>13.12.19</w:t>
    </w:r>
    <w:r w:rsidRPr="00B6547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842D4" w14:textId="5CDA757B" w:rsidR="0083274E" w:rsidRPr="00261DCD" w:rsidRDefault="0083274E" w:rsidP="00B5739C">
    <w:pPr>
      <w:pStyle w:val="Footer"/>
      <w:rPr>
        <w:sz w:val="16"/>
        <w:lang w:val="es-ES"/>
      </w:rPr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01D01" w14:textId="77777777" w:rsidR="00BA1B7C" w:rsidRPr="009D5F62" w:rsidRDefault="00BA1B7C" w:rsidP="00BA1B7C">
    <w:pPr>
      <w:pStyle w:val="FirstFooter"/>
      <w:ind w:left="-397" w:right="-397"/>
      <w:jc w:val="center"/>
      <w:rPr>
        <w:color w:val="0000FF"/>
        <w:sz w:val="18"/>
        <w:szCs w:val="18"/>
        <w:u w:val="single"/>
      </w:rPr>
    </w:pPr>
    <w:r w:rsidRPr="008D3B15">
      <w:rPr>
        <w:color w:val="0070C0"/>
        <w:sz w:val="18"/>
        <w:szCs w:val="18"/>
      </w:rPr>
      <w:t xml:space="preserve">International Telecommunication Union • Place des Nations • </w:t>
    </w:r>
    <w:r>
      <w:rPr>
        <w:color w:val="0070C0"/>
        <w:sz w:val="18"/>
        <w:szCs w:val="18"/>
      </w:rPr>
      <w:t>CH</w:t>
    </w:r>
    <w:r>
      <w:rPr>
        <w:color w:val="0070C0"/>
        <w:sz w:val="18"/>
        <w:szCs w:val="18"/>
      </w:rPr>
      <w:noBreakHyphen/>
      <w:t>1211 Geneva 20 • Switzerland</w:t>
    </w:r>
    <w:r w:rsidRPr="008D3B15">
      <w:rPr>
        <w:color w:val="0070C0"/>
        <w:sz w:val="18"/>
        <w:szCs w:val="18"/>
      </w:rPr>
      <w:br/>
    </w:r>
    <w:r w:rsidRPr="008D3B15">
      <w:rPr>
        <w:color w:val="0070C0"/>
        <w:sz w:val="18"/>
        <w:szCs w:val="18"/>
        <w:lang w:val="ru-RU"/>
      </w:rPr>
      <w:t>Тел</w:t>
    </w:r>
    <w:r w:rsidRPr="008D3B15">
      <w:rPr>
        <w:color w:val="0070C0"/>
        <w:sz w:val="18"/>
        <w:szCs w:val="18"/>
      </w:rPr>
      <w:t xml:space="preserve">.: +41 22 730 5111 • </w:t>
    </w:r>
    <w:r w:rsidRPr="008D3B15">
      <w:rPr>
        <w:color w:val="0070C0"/>
        <w:sz w:val="18"/>
        <w:szCs w:val="18"/>
        <w:lang w:val="ru-RU"/>
      </w:rPr>
      <w:t>Эл</w:t>
    </w:r>
    <w:r w:rsidRPr="008D3B15">
      <w:rPr>
        <w:color w:val="0070C0"/>
        <w:sz w:val="18"/>
        <w:szCs w:val="18"/>
      </w:rPr>
      <w:t xml:space="preserve">. </w:t>
    </w:r>
    <w:r w:rsidRPr="008D3B15">
      <w:rPr>
        <w:color w:val="0070C0"/>
        <w:sz w:val="18"/>
        <w:szCs w:val="18"/>
        <w:lang w:val="ru-RU"/>
      </w:rPr>
      <w:t>почта</w:t>
    </w:r>
    <w:r w:rsidRPr="008D3B15">
      <w:rPr>
        <w:color w:val="0070C0"/>
        <w:sz w:val="18"/>
        <w:szCs w:val="18"/>
      </w:rPr>
      <w:t xml:space="preserve">: </w:t>
    </w:r>
    <w:hyperlink r:id="rId1" w:history="1">
      <w:r w:rsidRPr="002065F8">
        <w:rPr>
          <w:rStyle w:val="Hyperlink"/>
          <w:sz w:val="18"/>
          <w:szCs w:val="18"/>
        </w:rPr>
        <w:t>itumail@itu.int</w:t>
      </w:r>
    </w:hyperlink>
    <w:r w:rsidRPr="008D3B15">
      <w:rPr>
        <w:color w:val="0070C0"/>
        <w:sz w:val="18"/>
        <w:szCs w:val="18"/>
      </w:rPr>
      <w:t xml:space="preserve">• </w:t>
    </w:r>
    <w:r w:rsidRPr="008D3B15">
      <w:rPr>
        <w:color w:val="0070C0"/>
        <w:sz w:val="18"/>
        <w:szCs w:val="18"/>
        <w:lang w:val="ru-RU"/>
      </w:rPr>
      <w:t>Факс</w:t>
    </w:r>
    <w:r w:rsidRPr="008D3B15">
      <w:rPr>
        <w:color w:val="0070C0"/>
        <w:sz w:val="18"/>
        <w:szCs w:val="18"/>
      </w:rPr>
      <w:t xml:space="preserve">: +41 22 733 7256 </w:t>
    </w:r>
    <w:r w:rsidRPr="004C2292">
      <w:rPr>
        <w:color w:val="0070C0"/>
        <w:sz w:val="18"/>
        <w:szCs w:val="18"/>
      </w:rPr>
      <w:t xml:space="preserve">• </w:t>
    </w:r>
    <w:hyperlink r:id="rId2" w:history="1">
      <w:r w:rsidRPr="002065F8"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A9E2C" w14:textId="77777777" w:rsidR="008F5C43" w:rsidRDefault="008F5C43">
      <w:r>
        <w:t>____________________</w:t>
      </w:r>
    </w:p>
  </w:footnote>
  <w:footnote w:type="continuationSeparator" w:id="0">
    <w:p w14:paraId="1E6F43C5" w14:textId="77777777" w:rsidR="008F5C43" w:rsidRDefault="008F5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ajorBidi"/>
        <w:sz w:val="20"/>
        <w:szCs w:val="20"/>
      </w:rPr>
      <w:id w:val="-12253689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E0685B" w14:textId="77777777" w:rsidR="004649AE" w:rsidRPr="003349FD" w:rsidRDefault="002D5D50" w:rsidP="00194202">
        <w:pPr>
          <w:pStyle w:val="Header"/>
          <w:jc w:val="center"/>
          <w:rPr>
            <w:rFonts w:asciiTheme="minorHAnsi" w:hAnsiTheme="minorHAnsi" w:cstheme="majorBidi"/>
            <w:sz w:val="20"/>
            <w:szCs w:val="20"/>
          </w:rPr>
        </w:pPr>
        <w:r w:rsidRPr="00412E75">
          <w:rPr>
            <w:sz w:val="20"/>
            <w:szCs w:val="20"/>
          </w:rPr>
          <w:t xml:space="preserve">- </w:t>
        </w:r>
        <w:r w:rsidRPr="00412E75">
          <w:rPr>
            <w:rStyle w:val="PageNumber"/>
            <w:sz w:val="20"/>
            <w:szCs w:val="20"/>
          </w:rPr>
          <w:fldChar w:fldCharType="begin"/>
        </w:r>
        <w:r w:rsidRPr="00412E75">
          <w:rPr>
            <w:rStyle w:val="PageNumber"/>
            <w:sz w:val="20"/>
            <w:szCs w:val="20"/>
          </w:rPr>
          <w:instrText xml:space="preserve"> PAGE </w:instrText>
        </w:r>
        <w:r w:rsidRPr="00412E75">
          <w:rPr>
            <w:rStyle w:val="PageNumber"/>
            <w:sz w:val="20"/>
            <w:szCs w:val="20"/>
          </w:rPr>
          <w:fldChar w:fldCharType="separate"/>
        </w:r>
        <w:r w:rsidR="00194202">
          <w:rPr>
            <w:rStyle w:val="PageNumber"/>
            <w:noProof/>
            <w:sz w:val="20"/>
            <w:szCs w:val="20"/>
          </w:rPr>
          <w:t>2</w:t>
        </w:r>
        <w:r w:rsidRPr="00412E75">
          <w:rPr>
            <w:rStyle w:val="PageNumber"/>
            <w:sz w:val="20"/>
            <w:szCs w:val="20"/>
          </w:rPr>
          <w:fldChar w:fldCharType="end"/>
        </w:r>
        <w:r w:rsidRPr="00412E75">
          <w:rPr>
            <w:rStyle w:val="PageNumber"/>
            <w:sz w:val="20"/>
            <w:szCs w:val="20"/>
          </w:rP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ajorBidi"/>
        <w:sz w:val="18"/>
        <w:szCs w:val="18"/>
      </w:rPr>
      <w:id w:val="19435679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FEB3E6" w14:textId="55BBFA5D" w:rsidR="004649AE" w:rsidRPr="00BA1B7C" w:rsidRDefault="004649AE" w:rsidP="00194202">
        <w:pPr>
          <w:pStyle w:val="Header"/>
          <w:jc w:val="center"/>
          <w:rPr>
            <w:rFonts w:asciiTheme="minorHAnsi" w:hAnsiTheme="minorHAnsi" w:cstheme="majorBidi"/>
            <w:sz w:val="18"/>
            <w:szCs w:val="18"/>
          </w:rPr>
        </w:pPr>
        <w:r w:rsidRPr="00BA1B7C">
          <w:rPr>
            <w:rFonts w:asciiTheme="minorHAnsi" w:hAnsiTheme="minorHAnsi" w:cstheme="majorBidi"/>
            <w:sz w:val="18"/>
            <w:szCs w:val="18"/>
          </w:rPr>
          <w:fldChar w:fldCharType="begin"/>
        </w:r>
        <w:r w:rsidRPr="00BA1B7C">
          <w:rPr>
            <w:rFonts w:asciiTheme="minorHAnsi" w:hAnsiTheme="minorHAnsi" w:cstheme="majorBidi"/>
            <w:sz w:val="18"/>
            <w:szCs w:val="18"/>
          </w:rPr>
          <w:instrText xml:space="preserve"> PAGE   \* MERGEFORMAT </w:instrText>
        </w:r>
        <w:r w:rsidRPr="00BA1B7C">
          <w:rPr>
            <w:rFonts w:asciiTheme="minorHAnsi" w:hAnsiTheme="minorHAnsi" w:cstheme="majorBidi"/>
            <w:sz w:val="18"/>
            <w:szCs w:val="18"/>
          </w:rPr>
          <w:fldChar w:fldCharType="separate"/>
        </w:r>
        <w:r w:rsidR="00694925">
          <w:rPr>
            <w:rFonts w:asciiTheme="minorHAnsi" w:hAnsiTheme="minorHAnsi" w:cstheme="majorBidi"/>
            <w:noProof/>
            <w:sz w:val="18"/>
            <w:szCs w:val="18"/>
          </w:rPr>
          <w:t>2</w:t>
        </w:r>
        <w:r w:rsidRPr="00BA1B7C">
          <w:rPr>
            <w:rFonts w:asciiTheme="minorHAnsi" w:hAnsiTheme="minorHAnsi" w:cstheme="majorBidi"/>
            <w:noProof/>
            <w:sz w:val="18"/>
            <w:szCs w:val="1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E10DA" w14:textId="1090896D" w:rsidR="00BA1B7C" w:rsidRDefault="00BA1B7C" w:rsidP="00BA1B7C">
    <w:pPr>
      <w:pStyle w:val="Header"/>
      <w:jc w:val="center"/>
    </w:pPr>
    <w:r w:rsidRPr="008E52B1">
      <w:rPr>
        <w:noProof/>
        <w:color w:val="3399FF"/>
      </w:rPr>
      <w:drawing>
        <wp:inline distT="0" distB="0" distL="0" distR="0" wp14:anchorId="13F4C430" wp14:editId="301711A6">
          <wp:extent cx="838200" cy="838200"/>
          <wp:effectExtent l="0" t="0" r="0" b="0"/>
          <wp:docPr id="8" name="Picture 8" descr="C:\Users\comas\AppData\Local\Temp\Rar$DRa0.735\jpg\ITU official logo_bl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as\AppData\Local\Temp\Rar$DRa0.735\jpg\ITU official logo_blu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240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B4E7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C2E9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2E04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74C3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2858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7033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9EE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AC2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25E1675"/>
    <w:multiLevelType w:val="hybridMultilevel"/>
    <w:tmpl w:val="0AC45C42"/>
    <w:lvl w:ilvl="0" w:tplc="1009000F">
      <w:start w:val="1"/>
      <w:numFmt w:val="decimal"/>
      <w:lvlText w:val="%1."/>
      <w:lvlJc w:val="left"/>
      <w:pPr>
        <w:ind w:left="2227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15" w15:restartNumberingAfterBreak="0">
    <w:nsid w:val="267A5E47"/>
    <w:multiLevelType w:val="hybridMultilevel"/>
    <w:tmpl w:val="0AC45C42"/>
    <w:lvl w:ilvl="0" w:tplc="1009000F">
      <w:start w:val="1"/>
      <w:numFmt w:val="decimal"/>
      <w:lvlText w:val="%1."/>
      <w:lvlJc w:val="left"/>
      <w:pPr>
        <w:ind w:left="2227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16" w15:restartNumberingAfterBreak="0">
    <w:nsid w:val="3D9E0F1D"/>
    <w:multiLevelType w:val="hybridMultilevel"/>
    <w:tmpl w:val="08FC0C86"/>
    <w:lvl w:ilvl="0" w:tplc="D136B8FE">
      <w:start w:val="1"/>
      <w:numFmt w:val="bullet"/>
      <w:lvlText w:val="-"/>
      <w:lvlJc w:val="left"/>
      <w:pPr>
        <w:ind w:left="398" w:hanging="28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1" w:tplc="59300B5E">
      <w:start w:val="1"/>
      <w:numFmt w:val="bullet"/>
      <w:lvlText w:val=""/>
      <w:lvlJc w:val="left"/>
      <w:pPr>
        <w:ind w:left="126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86EE568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3" w:tplc="41D4DD44">
      <w:start w:val="1"/>
      <w:numFmt w:val="bullet"/>
      <w:lvlText w:val="•"/>
      <w:lvlJc w:val="left"/>
      <w:pPr>
        <w:ind w:left="3171" w:hanging="360"/>
      </w:pPr>
      <w:rPr>
        <w:rFonts w:hint="default"/>
      </w:rPr>
    </w:lvl>
    <w:lvl w:ilvl="4" w:tplc="118EDAF6">
      <w:start w:val="1"/>
      <w:numFmt w:val="bullet"/>
      <w:lvlText w:val="•"/>
      <w:lvlJc w:val="left"/>
      <w:pPr>
        <w:ind w:left="4126" w:hanging="360"/>
      </w:pPr>
      <w:rPr>
        <w:rFonts w:hint="default"/>
      </w:rPr>
    </w:lvl>
    <w:lvl w:ilvl="5" w:tplc="B87637C8">
      <w:start w:val="1"/>
      <w:numFmt w:val="bullet"/>
      <w:lvlText w:val="•"/>
      <w:lvlJc w:val="left"/>
      <w:pPr>
        <w:ind w:left="5082" w:hanging="360"/>
      </w:pPr>
      <w:rPr>
        <w:rFonts w:hint="default"/>
      </w:rPr>
    </w:lvl>
    <w:lvl w:ilvl="6" w:tplc="7A5A5D48">
      <w:start w:val="1"/>
      <w:numFmt w:val="bullet"/>
      <w:lvlText w:val="•"/>
      <w:lvlJc w:val="left"/>
      <w:pPr>
        <w:ind w:left="6037" w:hanging="360"/>
      </w:pPr>
      <w:rPr>
        <w:rFonts w:hint="default"/>
      </w:rPr>
    </w:lvl>
    <w:lvl w:ilvl="7" w:tplc="0CBE1C24">
      <w:start w:val="1"/>
      <w:numFmt w:val="bullet"/>
      <w:lvlText w:val="•"/>
      <w:lvlJc w:val="left"/>
      <w:pPr>
        <w:ind w:left="6993" w:hanging="360"/>
      </w:pPr>
      <w:rPr>
        <w:rFonts w:hint="default"/>
      </w:rPr>
    </w:lvl>
    <w:lvl w:ilvl="8" w:tplc="EA460A58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17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8" w15:restartNumberingAfterBreak="0">
    <w:nsid w:val="44E67DF0"/>
    <w:multiLevelType w:val="hybridMultilevel"/>
    <w:tmpl w:val="5D7496C2"/>
    <w:lvl w:ilvl="0" w:tplc="612686E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55F42"/>
    <w:multiLevelType w:val="hybridMultilevel"/>
    <w:tmpl w:val="86BE9B64"/>
    <w:lvl w:ilvl="0" w:tplc="612686EE">
      <w:start w:val="7"/>
      <w:numFmt w:val="bullet"/>
      <w:lvlText w:val="-"/>
      <w:lvlJc w:val="left"/>
      <w:pPr>
        <w:ind w:left="4472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20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7DAF6925"/>
    <w:multiLevelType w:val="hybridMultilevel"/>
    <w:tmpl w:val="DA708E34"/>
    <w:lvl w:ilvl="0" w:tplc="612686EE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BF6784"/>
    <w:multiLevelType w:val="hybridMultilevel"/>
    <w:tmpl w:val="CE04FC86"/>
    <w:lvl w:ilvl="0" w:tplc="1EBA2BE8">
      <w:start w:val="1"/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5"/>
  </w:num>
  <w:num w:numId="16">
    <w:abstractNumId w:val="18"/>
  </w:num>
  <w:num w:numId="17">
    <w:abstractNumId w:val="14"/>
  </w:num>
  <w:num w:numId="18">
    <w:abstractNumId w:val="16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ru-RU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B65478"/>
    <w:rsid w:val="00006A31"/>
    <w:rsid w:val="00006C82"/>
    <w:rsid w:val="00010E30"/>
    <w:rsid w:val="00015C76"/>
    <w:rsid w:val="00022C0B"/>
    <w:rsid w:val="00026CF8"/>
    <w:rsid w:val="00030BD7"/>
    <w:rsid w:val="00031E64"/>
    <w:rsid w:val="00034340"/>
    <w:rsid w:val="00035CB3"/>
    <w:rsid w:val="0003663D"/>
    <w:rsid w:val="00037CAF"/>
    <w:rsid w:val="00045A8D"/>
    <w:rsid w:val="0005167A"/>
    <w:rsid w:val="00054E5D"/>
    <w:rsid w:val="0006279F"/>
    <w:rsid w:val="00070258"/>
    <w:rsid w:val="000719E1"/>
    <w:rsid w:val="0007323C"/>
    <w:rsid w:val="0008124B"/>
    <w:rsid w:val="000825CF"/>
    <w:rsid w:val="00085282"/>
    <w:rsid w:val="0008579D"/>
    <w:rsid w:val="00086D03"/>
    <w:rsid w:val="000936DA"/>
    <w:rsid w:val="0009579D"/>
    <w:rsid w:val="00097510"/>
    <w:rsid w:val="000A096A"/>
    <w:rsid w:val="000A375E"/>
    <w:rsid w:val="000A5DD2"/>
    <w:rsid w:val="000A6935"/>
    <w:rsid w:val="000A7051"/>
    <w:rsid w:val="000B0AF6"/>
    <w:rsid w:val="000B0E9B"/>
    <w:rsid w:val="000B2CAE"/>
    <w:rsid w:val="000B58B0"/>
    <w:rsid w:val="000C03C7"/>
    <w:rsid w:val="000C1365"/>
    <w:rsid w:val="000C19F2"/>
    <w:rsid w:val="000C2AD0"/>
    <w:rsid w:val="000E3DEE"/>
    <w:rsid w:val="000E7D82"/>
    <w:rsid w:val="000F088F"/>
    <w:rsid w:val="000F7A94"/>
    <w:rsid w:val="00100B72"/>
    <w:rsid w:val="00101F7D"/>
    <w:rsid w:val="00103C76"/>
    <w:rsid w:val="00107E29"/>
    <w:rsid w:val="0011265F"/>
    <w:rsid w:val="001152EF"/>
    <w:rsid w:val="00117282"/>
    <w:rsid w:val="00117389"/>
    <w:rsid w:val="00121C2D"/>
    <w:rsid w:val="001244EB"/>
    <w:rsid w:val="0012791E"/>
    <w:rsid w:val="00134404"/>
    <w:rsid w:val="001426C0"/>
    <w:rsid w:val="00144B2D"/>
    <w:rsid w:val="00144DFB"/>
    <w:rsid w:val="001605D7"/>
    <w:rsid w:val="001670DE"/>
    <w:rsid w:val="00171288"/>
    <w:rsid w:val="00177A07"/>
    <w:rsid w:val="00187CA3"/>
    <w:rsid w:val="00194202"/>
    <w:rsid w:val="00196710"/>
    <w:rsid w:val="00196770"/>
    <w:rsid w:val="00197324"/>
    <w:rsid w:val="001A162A"/>
    <w:rsid w:val="001B351B"/>
    <w:rsid w:val="001B42C9"/>
    <w:rsid w:val="001C06DB"/>
    <w:rsid w:val="001C6971"/>
    <w:rsid w:val="001D0076"/>
    <w:rsid w:val="001D16FE"/>
    <w:rsid w:val="001D2785"/>
    <w:rsid w:val="001D4BA6"/>
    <w:rsid w:val="001D5C39"/>
    <w:rsid w:val="001D7070"/>
    <w:rsid w:val="001E7780"/>
    <w:rsid w:val="001F2170"/>
    <w:rsid w:val="001F3948"/>
    <w:rsid w:val="001F4AE5"/>
    <w:rsid w:val="001F5A49"/>
    <w:rsid w:val="00201097"/>
    <w:rsid w:val="00201B6E"/>
    <w:rsid w:val="00205739"/>
    <w:rsid w:val="002065F8"/>
    <w:rsid w:val="00216DA2"/>
    <w:rsid w:val="002236AC"/>
    <w:rsid w:val="002258E1"/>
    <w:rsid w:val="002302B3"/>
    <w:rsid w:val="00230C66"/>
    <w:rsid w:val="00235A29"/>
    <w:rsid w:val="002407BE"/>
    <w:rsid w:val="00241526"/>
    <w:rsid w:val="002443A2"/>
    <w:rsid w:val="002449DE"/>
    <w:rsid w:val="00251D02"/>
    <w:rsid w:val="00261DCD"/>
    <w:rsid w:val="00266E74"/>
    <w:rsid w:val="00280B9E"/>
    <w:rsid w:val="00281A27"/>
    <w:rsid w:val="00283C3B"/>
    <w:rsid w:val="002861E6"/>
    <w:rsid w:val="00287D18"/>
    <w:rsid w:val="002A2618"/>
    <w:rsid w:val="002A5DD7"/>
    <w:rsid w:val="002A6404"/>
    <w:rsid w:val="002B0CAC"/>
    <w:rsid w:val="002B3EC7"/>
    <w:rsid w:val="002C1509"/>
    <w:rsid w:val="002D19AD"/>
    <w:rsid w:val="002D1E1C"/>
    <w:rsid w:val="002D5A15"/>
    <w:rsid w:val="002D5BDD"/>
    <w:rsid w:val="002D5D50"/>
    <w:rsid w:val="002E3D27"/>
    <w:rsid w:val="002F0890"/>
    <w:rsid w:val="002F12C5"/>
    <w:rsid w:val="002F2531"/>
    <w:rsid w:val="002F4967"/>
    <w:rsid w:val="00316935"/>
    <w:rsid w:val="00322DE2"/>
    <w:rsid w:val="0032331E"/>
    <w:rsid w:val="003266ED"/>
    <w:rsid w:val="00326C68"/>
    <w:rsid w:val="0033269F"/>
    <w:rsid w:val="003349FD"/>
    <w:rsid w:val="003370B8"/>
    <w:rsid w:val="00345D38"/>
    <w:rsid w:val="00352097"/>
    <w:rsid w:val="00354DD8"/>
    <w:rsid w:val="00356122"/>
    <w:rsid w:val="0035668D"/>
    <w:rsid w:val="003666FF"/>
    <w:rsid w:val="0037309C"/>
    <w:rsid w:val="003738B8"/>
    <w:rsid w:val="00380A6E"/>
    <w:rsid w:val="003836D4"/>
    <w:rsid w:val="003A130B"/>
    <w:rsid w:val="003A1F49"/>
    <w:rsid w:val="003A45D5"/>
    <w:rsid w:val="003A55ED"/>
    <w:rsid w:val="003A5D52"/>
    <w:rsid w:val="003B2BDA"/>
    <w:rsid w:val="003B55EC"/>
    <w:rsid w:val="003C2EA7"/>
    <w:rsid w:val="003C423D"/>
    <w:rsid w:val="003C4471"/>
    <w:rsid w:val="003C54DA"/>
    <w:rsid w:val="003C7D41"/>
    <w:rsid w:val="003D4A69"/>
    <w:rsid w:val="003E504F"/>
    <w:rsid w:val="003E6BF0"/>
    <w:rsid w:val="003E78D6"/>
    <w:rsid w:val="003F476E"/>
    <w:rsid w:val="003F4DBA"/>
    <w:rsid w:val="00400573"/>
    <w:rsid w:val="004007A3"/>
    <w:rsid w:val="00406D71"/>
    <w:rsid w:val="0042420E"/>
    <w:rsid w:val="004253B4"/>
    <w:rsid w:val="00430083"/>
    <w:rsid w:val="004326DB"/>
    <w:rsid w:val="0043682E"/>
    <w:rsid w:val="004432F0"/>
    <w:rsid w:val="004448C2"/>
    <w:rsid w:val="00447ECB"/>
    <w:rsid w:val="00454E7A"/>
    <w:rsid w:val="004623F7"/>
    <w:rsid w:val="004649AE"/>
    <w:rsid w:val="00474AC7"/>
    <w:rsid w:val="004756DD"/>
    <w:rsid w:val="00480F51"/>
    <w:rsid w:val="00481124"/>
    <w:rsid w:val="004815EB"/>
    <w:rsid w:val="00484A3E"/>
    <w:rsid w:val="00485F77"/>
    <w:rsid w:val="004864C9"/>
    <w:rsid w:val="00487569"/>
    <w:rsid w:val="00490898"/>
    <w:rsid w:val="00490DF9"/>
    <w:rsid w:val="004947EC"/>
    <w:rsid w:val="00494C8A"/>
    <w:rsid w:val="00496864"/>
    <w:rsid w:val="00496920"/>
    <w:rsid w:val="004A1169"/>
    <w:rsid w:val="004A4496"/>
    <w:rsid w:val="004A63AE"/>
    <w:rsid w:val="004B0F25"/>
    <w:rsid w:val="004B11AB"/>
    <w:rsid w:val="004B2C14"/>
    <w:rsid w:val="004B46E1"/>
    <w:rsid w:val="004B68CC"/>
    <w:rsid w:val="004B7C9A"/>
    <w:rsid w:val="004C1CE5"/>
    <w:rsid w:val="004C611C"/>
    <w:rsid w:val="004C6779"/>
    <w:rsid w:val="004D733B"/>
    <w:rsid w:val="004E0DC4"/>
    <w:rsid w:val="004E0FB5"/>
    <w:rsid w:val="004E43BB"/>
    <w:rsid w:val="004E460D"/>
    <w:rsid w:val="004E7E07"/>
    <w:rsid w:val="004F178E"/>
    <w:rsid w:val="004F35A8"/>
    <w:rsid w:val="004F3B4A"/>
    <w:rsid w:val="004F4543"/>
    <w:rsid w:val="004F57BB"/>
    <w:rsid w:val="0050028C"/>
    <w:rsid w:val="00505309"/>
    <w:rsid w:val="00506F20"/>
    <w:rsid w:val="0050789B"/>
    <w:rsid w:val="005224A1"/>
    <w:rsid w:val="00531819"/>
    <w:rsid w:val="00534372"/>
    <w:rsid w:val="00536511"/>
    <w:rsid w:val="00543DF8"/>
    <w:rsid w:val="00544056"/>
    <w:rsid w:val="00546101"/>
    <w:rsid w:val="0055120D"/>
    <w:rsid w:val="00553DD7"/>
    <w:rsid w:val="0055728E"/>
    <w:rsid w:val="00561864"/>
    <w:rsid w:val="005638CF"/>
    <w:rsid w:val="005667D7"/>
    <w:rsid w:val="0056741E"/>
    <w:rsid w:val="0057325A"/>
    <w:rsid w:val="0057469A"/>
    <w:rsid w:val="00580814"/>
    <w:rsid w:val="00580EAC"/>
    <w:rsid w:val="00581FB2"/>
    <w:rsid w:val="00583A0B"/>
    <w:rsid w:val="005A03A3"/>
    <w:rsid w:val="005A2B92"/>
    <w:rsid w:val="005A2C57"/>
    <w:rsid w:val="005A3F66"/>
    <w:rsid w:val="005A79E9"/>
    <w:rsid w:val="005B1F21"/>
    <w:rsid w:val="005B214C"/>
    <w:rsid w:val="005B4CDA"/>
    <w:rsid w:val="005C1E66"/>
    <w:rsid w:val="005D31E3"/>
    <w:rsid w:val="005D3669"/>
    <w:rsid w:val="005D7E09"/>
    <w:rsid w:val="005E5EB3"/>
    <w:rsid w:val="005F3CB6"/>
    <w:rsid w:val="005F50E3"/>
    <w:rsid w:val="005F657C"/>
    <w:rsid w:val="00602D53"/>
    <w:rsid w:val="006047E5"/>
    <w:rsid w:val="00637831"/>
    <w:rsid w:val="0064371D"/>
    <w:rsid w:val="00650543"/>
    <w:rsid w:val="00650B2A"/>
    <w:rsid w:val="00651777"/>
    <w:rsid w:val="006550F8"/>
    <w:rsid w:val="006752F9"/>
    <w:rsid w:val="00676D2D"/>
    <w:rsid w:val="006829F3"/>
    <w:rsid w:val="00685674"/>
    <w:rsid w:val="0069382C"/>
    <w:rsid w:val="00694925"/>
    <w:rsid w:val="006A518B"/>
    <w:rsid w:val="006A652F"/>
    <w:rsid w:val="006B0590"/>
    <w:rsid w:val="006B35D7"/>
    <w:rsid w:val="006B49DA"/>
    <w:rsid w:val="006C53F8"/>
    <w:rsid w:val="006C57AD"/>
    <w:rsid w:val="006C7CDE"/>
    <w:rsid w:val="006D20F0"/>
    <w:rsid w:val="006D240B"/>
    <w:rsid w:val="006E14B4"/>
    <w:rsid w:val="006E31D2"/>
    <w:rsid w:val="006F6404"/>
    <w:rsid w:val="006F7203"/>
    <w:rsid w:val="00711473"/>
    <w:rsid w:val="007234B1"/>
    <w:rsid w:val="00723D08"/>
    <w:rsid w:val="0072531D"/>
    <w:rsid w:val="00725FDA"/>
    <w:rsid w:val="00727816"/>
    <w:rsid w:val="00730B9A"/>
    <w:rsid w:val="00737BBA"/>
    <w:rsid w:val="00750CFA"/>
    <w:rsid w:val="007533A7"/>
    <w:rsid w:val="007553DA"/>
    <w:rsid w:val="00766921"/>
    <w:rsid w:val="007728CF"/>
    <w:rsid w:val="00775DB8"/>
    <w:rsid w:val="00780A57"/>
    <w:rsid w:val="00782354"/>
    <w:rsid w:val="00784A14"/>
    <w:rsid w:val="007921A7"/>
    <w:rsid w:val="00795104"/>
    <w:rsid w:val="007B314D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1FDB"/>
    <w:rsid w:val="008143A4"/>
    <w:rsid w:val="0081513E"/>
    <w:rsid w:val="00815B69"/>
    <w:rsid w:val="0083274E"/>
    <w:rsid w:val="0084224A"/>
    <w:rsid w:val="00842B3F"/>
    <w:rsid w:val="00854131"/>
    <w:rsid w:val="0085652D"/>
    <w:rsid w:val="00864F46"/>
    <w:rsid w:val="008717B1"/>
    <w:rsid w:val="0087694B"/>
    <w:rsid w:val="00880F4D"/>
    <w:rsid w:val="00880FDD"/>
    <w:rsid w:val="008A06ED"/>
    <w:rsid w:val="008A441F"/>
    <w:rsid w:val="008A44FE"/>
    <w:rsid w:val="008B35A3"/>
    <w:rsid w:val="008B37E1"/>
    <w:rsid w:val="008B45F8"/>
    <w:rsid w:val="008C2E74"/>
    <w:rsid w:val="008C55E1"/>
    <w:rsid w:val="008C70B8"/>
    <w:rsid w:val="008D5409"/>
    <w:rsid w:val="008E006D"/>
    <w:rsid w:val="008E2959"/>
    <w:rsid w:val="008E38B4"/>
    <w:rsid w:val="008E6E12"/>
    <w:rsid w:val="008F177A"/>
    <w:rsid w:val="008F3A2F"/>
    <w:rsid w:val="008F3A9B"/>
    <w:rsid w:val="008F3E96"/>
    <w:rsid w:val="008F4F21"/>
    <w:rsid w:val="008F5C43"/>
    <w:rsid w:val="0090118B"/>
    <w:rsid w:val="00904D4A"/>
    <w:rsid w:val="00906872"/>
    <w:rsid w:val="009076D7"/>
    <w:rsid w:val="009076E7"/>
    <w:rsid w:val="0091455A"/>
    <w:rsid w:val="00914881"/>
    <w:rsid w:val="009151BA"/>
    <w:rsid w:val="00916493"/>
    <w:rsid w:val="009246DA"/>
    <w:rsid w:val="00925023"/>
    <w:rsid w:val="00925835"/>
    <w:rsid w:val="00926981"/>
    <w:rsid w:val="009277BC"/>
    <w:rsid w:val="00927D57"/>
    <w:rsid w:val="00931A51"/>
    <w:rsid w:val="00935A1A"/>
    <w:rsid w:val="00936FB2"/>
    <w:rsid w:val="00942539"/>
    <w:rsid w:val="00942AE5"/>
    <w:rsid w:val="00947185"/>
    <w:rsid w:val="009518B3"/>
    <w:rsid w:val="00961CAC"/>
    <w:rsid w:val="00963D9D"/>
    <w:rsid w:val="00975102"/>
    <w:rsid w:val="0098013E"/>
    <w:rsid w:val="00981B54"/>
    <w:rsid w:val="009842C3"/>
    <w:rsid w:val="00990ECA"/>
    <w:rsid w:val="00991A67"/>
    <w:rsid w:val="0099205A"/>
    <w:rsid w:val="00997E17"/>
    <w:rsid w:val="009A009A"/>
    <w:rsid w:val="009A2BAF"/>
    <w:rsid w:val="009A4781"/>
    <w:rsid w:val="009A4E5B"/>
    <w:rsid w:val="009A68D6"/>
    <w:rsid w:val="009A6BB6"/>
    <w:rsid w:val="009B3F43"/>
    <w:rsid w:val="009B5CFA"/>
    <w:rsid w:val="009C161F"/>
    <w:rsid w:val="009C56B4"/>
    <w:rsid w:val="009C7FC6"/>
    <w:rsid w:val="009D40CB"/>
    <w:rsid w:val="009D51A2"/>
    <w:rsid w:val="009D5F62"/>
    <w:rsid w:val="009E04A8"/>
    <w:rsid w:val="009E1659"/>
    <w:rsid w:val="009E4AEC"/>
    <w:rsid w:val="009E5BD8"/>
    <w:rsid w:val="009E681E"/>
    <w:rsid w:val="009F1F35"/>
    <w:rsid w:val="009F666E"/>
    <w:rsid w:val="00A10DA8"/>
    <w:rsid w:val="00A119E6"/>
    <w:rsid w:val="00A131BC"/>
    <w:rsid w:val="00A20FBC"/>
    <w:rsid w:val="00A22E99"/>
    <w:rsid w:val="00A272BC"/>
    <w:rsid w:val="00A31370"/>
    <w:rsid w:val="00A34D6F"/>
    <w:rsid w:val="00A41F91"/>
    <w:rsid w:val="00A507D8"/>
    <w:rsid w:val="00A54103"/>
    <w:rsid w:val="00A63355"/>
    <w:rsid w:val="00A7596D"/>
    <w:rsid w:val="00A928C0"/>
    <w:rsid w:val="00A963DF"/>
    <w:rsid w:val="00AA2581"/>
    <w:rsid w:val="00AA79C2"/>
    <w:rsid w:val="00AC0C22"/>
    <w:rsid w:val="00AC3896"/>
    <w:rsid w:val="00AD2CF2"/>
    <w:rsid w:val="00AD4B39"/>
    <w:rsid w:val="00AE2D88"/>
    <w:rsid w:val="00AE6F6F"/>
    <w:rsid w:val="00AF0C05"/>
    <w:rsid w:val="00AF3325"/>
    <w:rsid w:val="00AF34D9"/>
    <w:rsid w:val="00AF70DA"/>
    <w:rsid w:val="00B019D3"/>
    <w:rsid w:val="00B05688"/>
    <w:rsid w:val="00B26192"/>
    <w:rsid w:val="00B34532"/>
    <w:rsid w:val="00B34CF9"/>
    <w:rsid w:val="00B367AA"/>
    <w:rsid w:val="00B36A01"/>
    <w:rsid w:val="00B37559"/>
    <w:rsid w:val="00B4054B"/>
    <w:rsid w:val="00B41C66"/>
    <w:rsid w:val="00B5739C"/>
    <w:rsid w:val="00B579B0"/>
    <w:rsid w:val="00B57D11"/>
    <w:rsid w:val="00B649D7"/>
    <w:rsid w:val="00B64C1D"/>
    <w:rsid w:val="00B65478"/>
    <w:rsid w:val="00B817C3"/>
    <w:rsid w:val="00B81C2F"/>
    <w:rsid w:val="00B84D02"/>
    <w:rsid w:val="00B90743"/>
    <w:rsid w:val="00B90C45"/>
    <w:rsid w:val="00B933BE"/>
    <w:rsid w:val="00BA0FC8"/>
    <w:rsid w:val="00BA1B7C"/>
    <w:rsid w:val="00BB144F"/>
    <w:rsid w:val="00BB692D"/>
    <w:rsid w:val="00BD1315"/>
    <w:rsid w:val="00BD1900"/>
    <w:rsid w:val="00BD4986"/>
    <w:rsid w:val="00BD6738"/>
    <w:rsid w:val="00BD7E5E"/>
    <w:rsid w:val="00BE1392"/>
    <w:rsid w:val="00BE63DB"/>
    <w:rsid w:val="00BE6574"/>
    <w:rsid w:val="00BF5074"/>
    <w:rsid w:val="00C025E7"/>
    <w:rsid w:val="00C07319"/>
    <w:rsid w:val="00C16FD2"/>
    <w:rsid w:val="00C23078"/>
    <w:rsid w:val="00C251AD"/>
    <w:rsid w:val="00C278CE"/>
    <w:rsid w:val="00C332C1"/>
    <w:rsid w:val="00C37E87"/>
    <w:rsid w:val="00C4395E"/>
    <w:rsid w:val="00C46139"/>
    <w:rsid w:val="00C47FFD"/>
    <w:rsid w:val="00C518B0"/>
    <w:rsid w:val="00C51E92"/>
    <w:rsid w:val="00C56B63"/>
    <w:rsid w:val="00C57E2C"/>
    <w:rsid w:val="00C608B7"/>
    <w:rsid w:val="00C66F24"/>
    <w:rsid w:val="00C7037D"/>
    <w:rsid w:val="00C76D7F"/>
    <w:rsid w:val="00C813AA"/>
    <w:rsid w:val="00C87E0E"/>
    <w:rsid w:val="00C9291E"/>
    <w:rsid w:val="00C94EBB"/>
    <w:rsid w:val="00C97527"/>
    <w:rsid w:val="00CA0770"/>
    <w:rsid w:val="00CA3F44"/>
    <w:rsid w:val="00CA4E58"/>
    <w:rsid w:val="00CA6C60"/>
    <w:rsid w:val="00CB0972"/>
    <w:rsid w:val="00CB3771"/>
    <w:rsid w:val="00CB44BF"/>
    <w:rsid w:val="00CB5153"/>
    <w:rsid w:val="00CD1EA4"/>
    <w:rsid w:val="00CD54A1"/>
    <w:rsid w:val="00CE076A"/>
    <w:rsid w:val="00CE3C9A"/>
    <w:rsid w:val="00CE463D"/>
    <w:rsid w:val="00CE5923"/>
    <w:rsid w:val="00CE60F7"/>
    <w:rsid w:val="00D10BA0"/>
    <w:rsid w:val="00D21694"/>
    <w:rsid w:val="00D24EB5"/>
    <w:rsid w:val="00D31785"/>
    <w:rsid w:val="00D35AB9"/>
    <w:rsid w:val="00D410A1"/>
    <w:rsid w:val="00D41571"/>
    <w:rsid w:val="00D416A0"/>
    <w:rsid w:val="00D47672"/>
    <w:rsid w:val="00D5123C"/>
    <w:rsid w:val="00D51702"/>
    <w:rsid w:val="00D51DF8"/>
    <w:rsid w:val="00D5494E"/>
    <w:rsid w:val="00D55560"/>
    <w:rsid w:val="00D61C5A"/>
    <w:rsid w:val="00D6790C"/>
    <w:rsid w:val="00D73277"/>
    <w:rsid w:val="00D7386E"/>
    <w:rsid w:val="00D75F05"/>
    <w:rsid w:val="00D76093"/>
    <w:rsid w:val="00D76586"/>
    <w:rsid w:val="00D82657"/>
    <w:rsid w:val="00D87E20"/>
    <w:rsid w:val="00D92B90"/>
    <w:rsid w:val="00DA4037"/>
    <w:rsid w:val="00DB68A2"/>
    <w:rsid w:val="00DB7415"/>
    <w:rsid w:val="00DC1CA6"/>
    <w:rsid w:val="00DC4489"/>
    <w:rsid w:val="00DE0AEB"/>
    <w:rsid w:val="00DE1306"/>
    <w:rsid w:val="00DE3C0D"/>
    <w:rsid w:val="00DE66A5"/>
    <w:rsid w:val="00DF2B50"/>
    <w:rsid w:val="00E01059"/>
    <w:rsid w:val="00E025E8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4628C"/>
    <w:rsid w:val="00E47253"/>
    <w:rsid w:val="00E50C9B"/>
    <w:rsid w:val="00E520E2"/>
    <w:rsid w:val="00E530C4"/>
    <w:rsid w:val="00E53DCE"/>
    <w:rsid w:val="00E55996"/>
    <w:rsid w:val="00E618BC"/>
    <w:rsid w:val="00E64254"/>
    <w:rsid w:val="00E67928"/>
    <w:rsid w:val="00E70FB5"/>
    <w:rsid w:val="00E77926"/>
    <w:rsid w:val="00E85E00"/>
    <w:rsid w:val="00E915AF"/>
    <w:rsid w:val="00E9175C"/>
    <w:rsid w:val="00E93A63"/>
    <w:rsid w:val="00E95BF7"/>
    <w:rsid w:val="00E96415"/>
    <w:rsid w:val="00E9742B"/>
    <w:rsid w:val="00EA15B3"/>
    <w:rsid w:val="00EA183D"/>
    <w:rsid w:val="00EA6739"/>
    <w:rsid w:val="00EB2358"/>
    <w:rsid w:val="00EB3A33"/>
    <w:rsid w:val="00EB3EB8"/>
    <w:rsid w:val="00EC00EF"/>
    <w:rsid w:val="00EC02FE"/>
    <w:rsid w:val="00EC4A96"/>
    <w:rsid w:val="00EC7660"/>
    <w:rsid w:val="00EC787C"/>
    <w:rsid w:val="00EC7DA4"/>
    <w:rsid w:val="00EE03A0"/>
    <w:rsid w:val="00EE78D7"/>
    <w:rsid w:val="00EF4069"/>
    <w:rsid w:val="00F003FC"/>
    <w:rsid w:val="00F05A72"/>
    <w:rsid w:val="00F06FA3"/>
    <w:rsid w:val="00F13696"/>
    <w:rsid w:val="00F26672"/>
    <w:rsid w:val="00F41F09"/>
    <w:rsid w:val="00F424BF"/>
    <w:rsid w:val="00F44FC3"/>
    <w:rsid w:val="00F46107"/>
    <w:rsid w:val="00F468C5"/>
    <w:rsid w:val="00F4703F"/>
    <w:rsid w:val="00F52F39"/>
    <w:rsid w:val="00F52F4A"/>
    <w:rsid w:val="00F6184F"/>
    <w:rsid w:val="00F64728"/>
    <w:rsid w:val="00F76C5A"/>
    <w:rsid w:val="00F8310E"/>
    <w:rsid w:val="00F914DD"/>
    <w:rsid w:val="00FA051C"/>
    <w:rsid w:val="00FA2358"/>
    <w:rsid w:val="00FB2592"/>
    <w:rsid w:val="00FB2810"/>
    <w:rsid w:val="00FB7A2C"/>
    <w:rsid w:val="00FC2445"/>
    <w:rsid w:val="00FC2947"/>
    <w:rsid w:val="00FC604B"/>
    <w:rsid w:val="00FC7553"/>
    <w:rsid w:val="00FE0818"/>
    <w:rsid w:val="00FE1B6C"/>
    <w:rsid w:val="00FE4629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31A9976"/>
  <w15:docId w15:val="{7067293A-8C0C-4BF1-A1FC-A9E90DCE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2F4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52F4A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F52F4A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F52F4A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F52F4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F52F4A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F52F4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F52F4A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52F4A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52F4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F52F4A"/>
  </w:style>
  <w:style w:type="paragraph" w:styleId="TOC4">
    <w:name w:val="toc 4"/>
    <w:basedOn w:val="TOC3"/>
    <w:rsid w:val="00F52F4A"/>
  </w:style>
  <w:style w:type="paragraph" w:styleId="TOC3">
    <w:name w:val="toc 3"/>
    <w:basedOn w:val="TOC2"/>
    <w:rsid w:val="00F52F4A"/>
  </w:style>
  <w:style w:type="paragraph" w:styleId="TOC2">
    <w:name w:val="toc 2"/>
    <w:basedOn w:val="TOC1"/>
    <w:rsid w:val="00F52F4A"/>
    <w:pPr>
      <w:spacing w:before="80"/>
      <w:ind w:left="1531" w:hanging="851"/>
    </w:pPr>
  </w:style>
  <w:style w:type="paragraph" w:styleId="TOC1">
    <w:name w:val="toc 1"/>
    <w:basedOn w:val="Normal"/>
    <w:rsid w:val="00F52F4A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F52F4A"/>
  </w:style>
  <w:style w:type="paragraph" w:styleId="TOC6">
    <w:name w:val="toc 6"/>
    <w:basedOn w:val="TOC4"/>
    <w:rsid w:val="00F52F4A"/>
  </w:style>
  <w:style w:type="paragraph" w:styleId="TOC5">
    <w:name w:val="toc 5"/>
    <w:basedOn w:val="TOC4"/>
    <w:rsid w:val="00F52F4A"/>
  </w:style>
  <w:style w:type="paragraph" w:styleId="Footer">
    <w:name w:val="footer"/>
    <w:aliases w:val="pie de página,footer odd,footer,pie de p·gina"/>
    <w:basedOn w:val="Normal"/>
    <w:link w:val="FooterChar"/>
    <w:rsid w:val="00F52F4A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"/>
    <w:basedOn w:val="Normal"/>
    <w:link w:val="HeaderChar"/>
    <w:rsid w:val="00F52F4A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rsid w:val="00D76093"/>
    <w:rPr>
      <w:position w:val="6"/>
      <w:sz w:val="16"/>
    </w:rPr>
  </w:style>
  <w:style w:type="paragraph" w:styleId="FootnoteText">
    <w:name w:val="footnote text"/>
    <w:basedOn w:val="Note"/>
    <w:link w:val="FootnoteTextChar"/>
    <w:rsid w:val="00F52F4A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rsid w:val="00F52F4A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F52F4A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F52F4A"/>
    <w:pPr>
      <w:ind w:left="1191" w:hanging="397"/>
    </w:pPr>
  </w:style>
  <w:style w:type="paragraph" w:customStyle="1" w:styleId="enumlev3">
    <w:name w:val="enumlev3"/>
    <w:basedOn w:val="enumlev2"/>
    <w:rsid w:val="00F52F4A"/>
    <w:pPr>
      <w:ind w:left="1588"/>
    </w:pPr>
  </w:style>
  <w:style w:type="paragraph" w:customStyle="1" w:styleId="Equation">
    <w:name w:val="Equation"/>
    <w:basedOn w:val="Normal"/>
    <w:link w:val="EquationChar"/>
    <w:rsid w:val="00F52F4A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F52F4A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F52F4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rsid w:val="00F52F4A"/>
  </w:style>
  <w:style w:type="paragraph" w:customStyle="1" w:styleId="Chaptitle">
    <w:name w:val="Chap_title"/>
    <w:basedOn w:val="Normal"/>
    <w:next w:val="Normalaftertitle"/>
    <w:link w:val="ChaptitleChar"/>
    <w:rsid w:val="00F52F4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rsid w:val="00F52F4A"/>
    <w:pPr>
      <w:spacing w:before="400"/>
    </w:pPr>
  </w:style>
  <w:style w:type="character" w:styleId="PageNumber">
    <w:name w:val="page number"/>
    <w:basedOn w:val="DefaultParagraphFont"/>
    <w:rsid w:val="00F52F4A"/>
  </w:style>
  <w:style w:type="paragraph" w:customStyle="1" w:styleId="Reftitle">
    <w:name w:val="Ref_title"/>
    <w:basedOn w:val="Normal"/>
    <w:next w:val="Reftext"/>
    <w:rsid w:val="00F52F4A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F52F4A"/>
    <w:pPr>
      <w:ind w:left="794" w:hanging="794"/>
      <w:jc w:val="left"/>
    </w:pPr>
  </w:style>
  <w:style w:type="paragraph" w:styleId="Index1">
    <w:name w:val="index 1"/>
    <w:basedOn w:val="Normal"/>
    <w:next w:val="Normal"/>
    <w:rsid w:val="00F52F4A"/>
    <w:pPr>
      <w:jc w:val="left"/>
    </w:pPr>
  </w:style>
  <w:style w:type="paragraph" w:customStyle="1" w:styleId="Formal">
    <w:name w:val="Formal"/>
    <w:basedOn w:val="ASN1"/>
    <w:rsid w:val="00F52F4A"/>
    <w:rPr>
      <w:b w:val="0"/>
    </w:rPr>
  </w:style>
  <w:style w:type="paragraph" w:customStyle="1" w:styleId="AnnexNoTitle">
    <w:name w:val="Annex_NoTitle"/>
    <w:basedOn w:val="Normal"/>
    <w:next w:val="Normalaftertitle"/>
    <w:rsid w:val="00F52F4A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F52F4A"/>
  </w:style>
  <w:style w:type="paragraph" w:customStyle="1" w:styleId="Artheading">
    <w:name w:val="Art_heading"/>
    <w:basedOn w:val="Normal"/>
    <w:next w:val="Normalaftertitle"/>
    <w:rsid w:val="00F52F4A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link w:val="ArtNoChar"/>
    <w:rsid w:val="00F52F4A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link w:val="ArttitleCar"/>
    <w:rsid w:val="00F52F4A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F52F4A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F52F4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F52F4A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F52F4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F52F4A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F52F4A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F52F4A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F52F4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F52F4A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link w:val="HeadingbChar"/>
    <w:rsid w:val="00F52F4A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F52F4A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rsid w:val="00F52F4A"/>
    <w:pPr>
      <w:ind w:left="284"/>
      <w:jc w:val="left"/>
    </w:pPr>
  </w:style>
  <w:style w:type="paragraph" w:styleId="Index3">
    <w:name w:val="index 3"/>
    <w:basedOn w:val="Normal"/>
    <w:next w:val="Normal"/>
    <w:rsid w:val="00F52F4A"/>
    <w:pPr>
      <w:ind w:left="567"/>
      <w:jc w:val="left"/>
    </w:pPr>
  </w:style>
  <w:style w:type="paragraph" w:customStyle="1" w:styleId="PartNo">
    <w:name w:val="Part_No"/>
    <w:basedOn w:val="Normal"/>
    <w:next w:val="Partref"/>
    <w:rsid w:val="00F52F4A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F52F4A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F52F4A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F52F4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F52F4A"/>
  </w:style>
  <w:style w:type="paragraph" w:customStyle="1" w:styleId="RecNo">
    <w:name w:val="Rec_No"/>
    <w:basedOn w:val="Normal"/>
    <w:next w:val="Rectitle"/>
    <w:link w:val="RecNoChar"/>
    <w:rsid w:val="00F52F4A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F52F4A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F52F4A"/>
  </w:style>
  <w:style w:type="paragraph" w:customStyle="1" w:styleId="Questiontitle">
    <w:name w:val="Question_title"/>
    <w:basedOn w:val="Rectitle"/>
    <w:next w:val="Questionref"/>
    <w:rsid w:val="00F52F4A"/>
  </w:style>
  <w:style w:type="paragraph" w:customStyle="1" w:styleId="Questionref">
    <w:name w:val="Question_ref"/>
    <w:basedOn w:val="Recref"/>
    <w:next w:val="Questiondate"/>
    <w:rsid w:val="00F52F4A"/>
  </w:style>
  <w:style w:type="paragraph" w:customStyle="1" w:styleId="Recref">
    <w:name w:val="Rec_ref"/>
    <w:basedOn w:val="Normal"/>
    <w:next w:val="Recdate"/>
    <w:rsid w:val="00F52F4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F52F4A"/>
  </w:style>
  <w:style w:type="paragraph" w:customStyle="1" w:styleId="RepNo">
    <w:name w:val="Rep_No"/>
    <w:basedOn w:val="RecNo"/>
    <w:next w:val="Reptitle"/>
    <w:rsid w:val="00F52F4A"/>
  </w:style>
  <w:style w:type="paragraph" w:customStyle="1" w:styleId="Reptitle">
    <w:name w:val="Rep_title"/>
    <w:basedOn w:val="Rectitle"/>
    <w:next w:val="Repref"/>
    <w:rsid w:val="00F52F4A"/>
  </w:style>
  <w:style w:type="paragraph" w:customStyle="1" w:styleId="Repref">
    <w:name w:val="Rep_ref"/>
    <w:basedOn w:val="Recref"/>
    <w:next w:val="Repdate"/>
    <w:rsid w:val="00F52F4A"/>
  </w:style>
  <w:style w:type="paragraph" w:customStyle="1" w:styleId="Resdate">
    <w:name w:val="Res_date"/>
    <w:basedOn w:val="Recdate"/>
    <w:next w:val="Normalaftertitle"/>
    <w:rsid w:val="00F52F4A"/>
  </w:style>
  <w:style w:type="paragraph" w:customStyle="1" w:styleId="ResNo">
    <w:name w:val="Res_No"/>
    <w:basedOn w:val="RecNo"/>
    <w:next w:val="Restitle"/>
    <w:link w:val="ResNoChar"/>
    <w:rsid w:val="00F52F4A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F52F4A"/>
  </w:style>
  <w:style w:type="paragraph" w:customStyle="1" w:styleId="Resref">
    <w:name w:val="Res_ref"/>
    <w:basedOn w:val="Recref"/>
    <w:next w:val="Resdate"/>
    <w:rsid w:val="00F52F4A"/>
  </w:style>
  <w:style w:type="paragraph" w:customStyle="1" w:styleId="SectionNo">
    <w:name w:val="Section_No"/>
    <w:basedOn w:val="Normal"/>
    <w:next w:val="Sectiontitle"/>
    <w:rsid w:val="00F52F4A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F52F4A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link w:val="SourceChar"/>
    <w:rsid w:val="00F52F4A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F52F4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F52F4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F52F4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Tablelegend">
    <w:name w:val="Table_legend"/>
    <w:basedOn w:val="Normal"/>
    <w:rsid w:val="00F52F4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F52F4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F52F4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F52F4A"/>
  </w:style>
  <w:style w:type="paragraph" w:customStyle="1" w:styleId="Title3">
    <w:name w:val="Title 3"/>
    <w:basedOn w:val="Title2"/>
    <w:next w:val="Title4"/>
    <w:rsid w:val="00F52F4A"/>
    <w:rPr>
      <w:caps w:val="0"/>
    </w:rPr>
  </w:style>
  <w:style w:type="paragraph" w:customStyle="1" w:styleId="Title4">
    <w:name w:val="Title 4"/>
    <w:basedOn w:val="Title3"/>
    <w:next w:val="Heading1"/>
    <w:rsid w:val="00F52F4A"/>
    <w:rPr>
      <w:b/>
    </w:rPr>
  </w:style>
  <w:style w:type="paragraph" w:customStyle="1" w:styleId="Section1">
    <w:name w:val="Section_1"/>
    <w:basedOn w:val="Normal"/>
    <w:next w:val="Normal"/>
    <w:link w:val="Section1Char"/>
    <w:rsid w:val="00F52F4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F52F4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F52F4A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F52F4A"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F52F4A"/>
    <w:rPr>
      <w:sz w:val="20"/>
    </w:rPr>
  </w:style>
  <w:style w:type="character" w:customStyle="1" w:styleId="href">
    <w:name w:val="href"/>
    <w:basedOn w:val="DefaultParagraphFont"/>
    <w:rsid w:val="00F52F4A"/>
  </w:style>
  <w:style w:type="paragraph" w:customStyle="1" w:styleId="NormalIndent">
    <w:name w:val="Normal_Indent"/>
    <w:basedOn w:val="Normal"/>
    <w:rsid w:val="00F52F4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Origin">
    <w:name w:val="Origin"/>
    <w:basedOn w:val="Normal"/>
    <w:rsid w:val="00F52F4A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F52F4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2F4A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F52F4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52F4A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F52F4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F52F4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F52F4A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0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link w:val="ReasonsChar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paragraph" w:customStyle="1" w:styleId="Annextitle">
    <w:name w:val="Annex_title"/>
    <w:basedOn w:val="Normal"/>
    <w:next w:val="Normal"/>
    <w:link w:val="AnnextitleChar1"/>
    <w:rsid w:val="00B34532"/>
    <w:pPr>
      <w:keepNext/>
      <w:keepLines/>
      <w:spacing w:before="240" w:after="280"/>
      <w:jc w:val="center"/>
    </w:pPr>
    <w:rPr>
      <w:rFonts w:eastAsia="MS Mincho" w:cs="Times New Roman"/>
      <w:b/>
      <w:sz w:val="26"/>
      <w:szCs w:val="20"/>
      <w:lang w:val="en-GB"/>
    </w:rPr>
  </w:style>
  <w:style w:type="character" w:customStyle="1" w:styleId="AnnexNoChar">
    <w:name w:val="Annex_No Char"/>
    <w:basedOn w:val="DefaultParagraphFont"/>
    <w:link w:val="AnnexNo"/>
    <w:rsid w:val="006D20F0"/>
    <w:rPr>
      <w:rFonts w:cs="Times New Roman"/>
      <w:caps/>
      <w:sz w:val="26"/>
      <w:lang w:val="en-GB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rsid w:val="00FC604B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F5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aliases w:val="pie de página Char,footer odd Char,footer Char,pie de p·gina Char"/>
    <w:basedOn w:val="DefaultParagraphFont"/>
    <w:link w:val="Footer"/>
    <w:rsid w:val="0032331E"/>
    <w:rPr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DE3C0D"/>
  </w:style>
  <w:style w:type="paragraph" w:styleId="BodyTextIndent2">
    <w:name w:val="Body Text Indent 2"/>
    <w:basedOn w:val="Normal"/>
    <w:link w:val="BodyTextIndent2Char"/>
    <w:rsid w:val="00637831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ascii="Times New Roman" w:hAnsi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37831"/>
    <w:rPr>
      <w:rFonts w:ascii="Times New Roman" w:hAnsi="Times New Roman" w:cs="Times New Roman"/>
      <w:sz w:val="22"/>
      <w:szCs w:val="24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FC604B"/>
  </w:style>
  <w:style w:type="paragraph" w:customStyle="1" w:styleId="FigureNotitle0">
    <w:name w:val="Figure_No &amp; title"/>
    <w:basedOn w:val="Normal"/>
    <w:next w:val="Normalaftertitle"/>
    <w:rsid w:val="00FC604B"/>
    <w:pPr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120"/>
      <w:jc w:val="center"/>
    </w:pPr>
    <w:rPr>
      <w:rFonts w:ascii="Times New Roman" w:hAnsi="Times New Roman" w:cs="Times New Roman"/>
      <w:b/>
      <w:szCs w:val="20"/>
      <w:lang w:val="ru-RU"/>
    </w:rPr>
  </w:style>
  <w:style w:type="paragraph" w:customStyle="1" w:styleId="TabletitleBR">
    <w:name w:val="Table_title_BR"/>
    <w:basedOn w:val="Normal"/>
    <w:next w:val="Tablehead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center"/>
    </w:pPr>
    <w:rPr>
      <w:rFonts w:ascii="Times New Roman" w:hAnsi="Times New Roman" w:cs="Times New Roman"/>
      <w:b/>
      <w:sz w:val="20"/>
      <w:szCs w:val="20"/>
      <w:lang w:val="ru-RU"/>
    </w:rPr>
  </w:style>
  <w:style w:type="paragraph" w:customStyle="1" w:styleId="AppendixNotitle0">
    <w:name w:val="Appendix_No &amp; title"/>
    <w:basedOn w:val="AnnexNotitle0"/>
    <w:next w:val="Normalaftertitle"/>
    <w:rsid w:val="00FC604B"/>
  </w:style>
  <w:style w:type="character" w:customStyle="1" w:styleId="Appdef">
    <w:name w:val="App_def"/>
    <w:rsid w:val="00FC604B"/>
    <w:rPr>
      <w:rFonts w:ascii="Times New Roman" w:hAnsi="Times New Roman" w:cs="Times New Roman"/>
      <w:b/>
    </w:rPr>
  </w:style>
  <w:style w:type="character" w:customStyle="1" w:styleId="Appref">
    <w:name w:val="App_ref"/>
    <w:rsid w:val="00FC604B"/>
    <w:rPr>
      <w:rFonts w:cs="Times New Roman"/>
    </w:rPr>
  </w:style>
  <w:style w:type="character" w:customStyle="1" w:styleId="Artdef">
    <w:name w:val="Art_def"/>
    <w:rsid w:val="00FC604B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rsid w:val="00FC604B"/>
    <w:rPr>
      <w:rFonts w:cs="Times New Roman"/>
      <w:bCs/>
      <w:sz w:val="18"/>
      <w:lang w:val="en-US" w:eastAsia="x-none"/>
    </w:rPr>
  </w:style>
  <w:style w:type="paragraph" w:customStyle="1" w:styleId="RecNoBR">
    <w:name w:val="Rec_No_BR"/>
    <w:basedOn w:val="Normal"/>
    <w:next w:val="Rectitle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rFonts w:ascii="Times New Roman" w:hAnsi="Times New Roman" w:cs="Times New Roman"/>
      <w:caps/>
      <w:sz w:val="26"/>
      <w:szCs w:val="20"/>
      <w:lang w:val="ru-RU"/>
    </w:rPr>
  </w:style>
  <w:style w:type="paragraph" w:customStyle="1" w:styleId="QuestionNoBR">
    <w:name w:val="Question_No_BR"/>
    <w:basedOn w:val="RecNoBR"/>
    <w:next w:val="Questiontitle"/>
    <w:rsid w:val="00FC604B"/>
  </w:style>
  <w:style w:type="character" w:styleId="EndnoteReference">
    <w:name w:val="endnote reference"/>
    <w:rsid w:val="00FC604B"/>
    <w:rPr>
      <w:rFonts w:cs="Times New Roman"/>
      <w:vertAlign w:val="superscript"/>
    </w:rPr>
  </w:style>
  <w:style w:type="paragraph" w:customStyle="1" w:styleId="RepNoBR">
    <w:name w:val="Rep_No_BR"/>
    <w:basedOn w:val="RecNoBR"/>
    <w:next w:val="Reptitle"/>
    <w:rsid w:val="00FC604B"/>
  </w:style>
  <w:style w:type="paragraph" w:customStyle="1" w:styleId="ResNoBR">
    <w:name w:val="Res_No_BR"/>
    <w:basedOn w:val="RecNoBR"/>
    <w:next w:val="Restitle"/>
    <w:rsid w:val="00FC604B"/>
  </w:style>
  <w:style w:type="paragraph" w:customStyle="1" w:styleId="TableNotitle0">
    <w:name w:val="Table_No &amp; title"/>
    <w:basedOn w:val="Normal"/>
    <w:next w:val="Tablehead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360" w:after="120"/>
      <w:jc w:val="center"/>
    </w:pPr>
    <w:rPr>
      <w:rFonts w:ascii="Times New Roman" w:hAnsi="Times New Roman" w:cs="Times New Roman"/>
      <w:b/>
      <w:szCs w:val="20"/>
      <w:lang w:val="ru-RU"/>
    </w:rPr>
  </w:style>
  <w:style w:type="paragraph" w:customStyle="1" w:styleId="TableNoBR">
    <w:name w:val="Table_No_BR"/>
    <w:basedOn w:val="Normal"/>
    <w:next w:val="TabletitleBR"/>
    <w:rsid w:val="00FC604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rFonts w:ascii="Times New Roman" w:hAnsi="Times New Roman" w:cs="Times New Roman"/>
      <w:caps/>
      <w:szCs w:val="20"/>
      <w:lang w:val="ru-RU"/>
    </w:rPr>
  </w:style>
  <w:style w:type="character" w:customStyle="1" w:styleId="Recdef">
    <w:name w:val="Rec_def"/>
    <w:rsid w:val="00FC604B"/>
    <w:rPr>
      <w:rFonts w:cs="Times New Roman"/>
      <w:b/>
    </w:rPr>
  </w:style>
  <w:style w:type="character" w:customStyle="1" w:styleId="Resdef">
    <w:name w:val="Res_def"/>
    <w:rsid w:val="00FC604B"/>
    <w:rPr>
      <w:rFonts w:ascii="Times New Roman" w:hAnsi="Times New Roman" w:cs="Times New Roman"/>
      <w:b/>
    </w:rPr>
  </w:style>
  <w:style w:type="character" w:customStyle="1" w:styleId="Tablefreq">
    <w:name w:val="Table_freq"/>
    <w:rsid w:val="00FC604B"/>
    <w:rPr>
      <w:rFonts w:cs="Times New Roman"/>
      <w:b/>
      <w:sz w:val="18"/>
    </w:rPr>
  </w:style>
  <w:style w:type="paragraph" w:customStyle="1" w:styleId="Tableref">
    <w:name w:val="Table_ref"/>
    <w:basedOn w:val="Normal"/>
    <w:next w:val="Tabletitle"/>
    <w:rsid w:val="00FC604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/>
      <w:jc w:val="center"/>
    </w:pPr>
    <w:rPr>
      <w:rFonts w:ascii="Times New Roman" w:hAnsi="Times New Roman" w:cs="Times New Roman"/>
      <w:sz w:val="20"/>
      <w:szCs w:val="20"/>
      <w:lang w:val="ru-RU"/>
    </w:rPr>
  </w:style>
  <w:style w:type="paragraph" w:customStyle="1" w:styleId="FiguretitleBR">
    <w:name w:val="Figure_title_BR"/>
    <w:basedOn w:val="TabletitleBR"/>
    <w:next w:val="Figurewithouttitle"/>
    <w:rsid w:val="00FC604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/>
      <w:jc w:val="center"/>
    </w:pPr>
    <w:rPr>
      <w:rFonts w:ascii="Times New Roman" w:hAnsi="Times New Roman" w:cs="Times New Roman"/>
      <w:caps/>
      <w:szCs w:val="20"/>
      <w:lang w:val="ru-RU"/>
    </w:rPr>
  </w:style>
  <w:style w:type="paragraph" w:customStyle="1" w:styleId="AnnexNotitle0">
    <w:name w:val="Annex_No &amp; title"/>
    <w:basedOn w:val="Normal"/>
    <w:next w:val="Normalaftertitle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rFonts w:ascii="Times New Roman" w:hAnsi="Times New Roman" w:cs="Times New Roman"/>
      <w:b/>
      <w:sz w:val="26"/>
      <w:szCs w:val="20"/>
      <w:lang w:val="ru-RU"/>
    </w:rPr>
  </w:style>
  <w:style w:type="paragraph" w:styleId="BodyText">
    <w:name w:val="Body Text"/>
    <w:basedOn w:val="Normal"/>
    <w:link w:val="BodyTextChar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b/>
      <w:bCs/>
      <w:i/>
      <w:iCs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FC604B"/>
    <w:rPr>
      <w:rFonts w:ascii="Times New Roman" w:hAnsi="Times New Roman" w:cs="Times New Roman"/>
      <w:b/>
      <w:bCs/>
      <w:i/>
      <w:iCs/>
      <w:sz w:val="22"/>
      <w:szCs w:val="24"/>
      <w:lang w:val="ru-RU" w:eastAsia="en-US"/>
    </w:rPr>
  </w:style>
  <w:style w:type="paragraph" w:customStyle="1" w:styleId="TableNo">
    <w:name w:val="Table_No"/>
    <w:basedOn w:val="Normal"/>
    <w:next w:val="Tabletitle"/>
    <w:link w:val="TableNoChar"/>
    <w:rsid w:val="00FC604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rFonts w:ascii="Times New Roman" w:hAnsi="Times New Roman" w:cs="Times New Roman"/>
      <w:caps/>
      <w:sz w:val="18"/>
      <w:szCs w:val="20"/>
      <w:lang w:val="ru-RU"/>
    </w:rPr>
  </w:style>
  <w:style w:type="paragraph" w:customStyle="1" w:styleId="Car">
    <w:name w:val="Car"/>
    <w:basedOn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134"/>
        <w:tab w:val="left" w:pos="1260"/>
        <w:tab w:val="left" w:pos="1800"/>
        <w:tab w:val="left" w:pos="1871"/>
        <w:tab w:val="left" w:pos="2268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FC604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C604B"/>
    <w:rPr>
      <w:b/>
      <w:sz w:val="24"/>
      <w:szCs w:val="22"/>
      <w:lang w:val="en-US" w:eastAsia="en-US"/>
    </w:rPr>
  </w:style>
  <w:style w:type="character" w:customStyle="1" w:styleId="itur-title1">
    <w:name w:val="itur-title1"/>
    <w:rsid w:val="00FC604B"/>
    <w:rPr>
      <w:b/>
      <w:bCs/>
      <w:color w:val="5B84D7"/>
      <w:sz w:val="26"/>
      <w:szCs w:val="26"/>
    </w:rPr>
  </w:style>
  <w:style w:type="character" w:customStyle="1" w:styleId="Leite">
    <w:name w:val="Leite"/>
    <w:semiHidden/>
    <w:rsid w:val="00FC604B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TabletextChar">
    <w:name w:val="Table_text Char"/>
    <w:link w:val="Tabletext"/>
    <w:rsid w:val="00FC604B"/>
    <w:rPr>
      <w:szCs w:val="22"/>
      <w:lang w:val="en-US" w:eastAsia="en-US"/>
    </w:rPr>
  </w:style>
  <w:style w:type="paragraph" w:customStyle="1" w:styleId="CarattereCarattere1">
    <w:name w:val="Carattere Carattere1"/>
    <w:basedOn w:val="Normal"/>
    <w:rsid w:val="00FC604B"/>
    <w:pPr>
      <w:widowControl w:val="0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 w:cs="Times New Roman"/>
      <w:kern w:val="2"/>
      <w:szCs w:val="20"/>
      <w:lang w:eastAsia="zh-CN"/>
    </w:rPr>
  </w:style>
  <w:style w:type="character" w:customStyle="1" w:styleId="msoins0">
    <w:name w:val="msoins"/>
    <w:basedOn w:val="DefaultParagraphFont"/>
    <w:rsid w:val="00FC604B"/>
  </w:style>
  <w:style w:type="character" w:customStyle="1" w:styleId="msoins00">
    <w:name w:val="msoins0"/>
    <w:basedOn w:val="DefaultParagraphFont"/>
    <w:rsid w:val="00FC604B"/>
  </w:style>
  <w:style w:type="paragraph" w:styleId="NormalWeb">
    <w:name w:val="Normal (Web)"/>
    <w:basedOn w:val="Normal"/>
    <w:uiPriority w:val="99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noteTextChar">
    <w:name w:val="Footnote Text Char"/>
    <w:link w:val="FootnoteText"/>
    <w:rsid w:val="00FC604B"/>
    <w:rPr>
      <w:szCs w:val="22"/>
      <w:lang w:val="en-US" w:eastAsia="en-US"/>
    </w:rPr>
  </w:style>
  <w:style w:type="character" w:customStyle="1" w:styleId="EmailStyle119">
    <w:name w:val="EmailStyle119"/>
    <w:semiHidden/>
    <w:rsid w:val="00FC604B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h21">
    <w:name w:val="h21"/>
    <w:rsid w:val="00FC604B"/>
    <w:rPr>
      <w:b/>
      <w:bCs/>
      <w:color w:val="3366CC"/>
      <w:sz w:val="36"/>
      <w:szCs w:val="36"/>
    </w:rPr>
  </w:style>
  <w:style w:type="paragraph" w:customStyle="1" w:styleId="Body">
    <w:name w:val="Body"/>
    <w:rsid w:val="00FC604B"/>
    <w:rPr>
      <w:rFonts w:ascii="Helvetica" w:eastAsia="ヒラギノ角ゴ Pro W3" w:hAnsi="Helvetica" w:cs="Times New Roman"/>
      <w:color w:val="000000"/>
      <w:sz w:val="24"/>
      <w:lang w:val="en-US" w:eastAsia="en-US"/>
    </w:rPr>
  </w:style>
  <w:style w:type="character" w:customStyle="1" w:styleId="enumlev1Char">
    <w:name w:val="enumlev1 Char"/>
    <w:link w:val="enumlev1"/>
    <w:rsid w:val="00FC604B"/>
    <w:rPr>
      <w:sz w:val="22"/>
      <w:szCs w:val="22"/>
      <w:lang w:val="en-US" w:eastAsia="en-US"/>
    </w:rPr>
  </w:style>
  <w:style w:type="character" w:customStyle="1" w:styleId="RestitleChar">
    <w:name w:val="Res_title Char"/>
    <w:link w:val="Restitle"/>
    <w:locked/>
    <w:rsid w:val="00FC604B"/>
    <w:rPr>
      <w:b/>
      <w:sz w:val="28"/>
      <w:szCs w:val="22"/>
      <w:lang w:val="en-US" w:eastAsia="en-US"/>
    </w:rPr>
  </w:style>
  <w:style w:type="character" w:customStyle="1" w:styleId="CallChar">
    <w:name w:val="Call Char"/>
    <w:link w:val="Call"/>
    <w:locked/>
    <w:rsid w:val="00FC604B"/>
    <w:rPr>
      <w:i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  <w:textAlignment w:val="auto"/>
    </w:pPr>
    <w:rPr>
      <w:rFonts w:ascii="Times New Roman" w:hAnsi="Times New Roman" w:cs="Times New Roman"/>
      <w:sz w:val="24"/>
      <w:szCs w:val="20"/>
      <w:lang w:val="ru-RU"/>
    </w:rPr>
  </w:style>
  <w:style w:type="paragraph" w:customStyle="1" w:styleId="DecimalAligned">
    <w:name w:val="Decimal Aligned"/>
    <w:basedOn w:val="Normal"/>
    <w:uiPriority w:val="40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0" w:after="200" w:line="276" w:lineRule="auto"/>
      <w:textAlignment w:val="auto"/>
    </w:pPr>
    <w:rPr>
      <w:rFonts w:eastAsia="SimSun" w:cs="Times New Roman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04B"/>
    <w:pPr>
      <w:numPr>
        <w:ilvl w:val="1"/>
      </w:num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mbria" w:eastAsia="SimSu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FC604B"/>
    <w:rPr>
      <w:rFonts w:ascii="Cambria" w:eastAsia="SimSun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BodyText2">
    <w:name w:val="Body Text 2"/>
    <w:basedOn w:val="Normal"/>
    <w:link w:val="BodyText2Char"/>
    <w:unhideWhenUsed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120" w:line="480" w:lineRule="auto"/>
      <w:textAlignment w:val="auto"/>
    </w:pPr>
    <w:rPr>
      <w:rFonts w:ascii="Times New Roman" w:hAnsi="Times New Roman" w:cs="Times New Roman"/>
      <w:sz w:val="24"/>
      <w:szCs w:val="20"/>
      <w:lang w:val="ru-RU"/>
    </w:rPr>
  </w:style>
  <w:style w:type="character" w:customStyle="1" w:styleId="BodyText2Char">
    <w:name w:val="Body Text 2 Char"/>
    <w:basedOn w:val="DefaultParagraphFont"/>
    <w:link w:val="BodyText2"/>
    <w:rsid w:val="00FC604B"/>
    <w:rPr>
      <w:rFonts w:ascii="Times New Roman" w:hAnsi="Times New Roman" w:cs="Times New Roman"/>
      <w:sz w:val="24"/>
      <w:lang w:val="ru-RU" w:eastAsia="en-US"/>
    </w:rPr>
  </w:style>
  <w:style w:type="paragraph" w:styleId="Revision">
    <w:name w:val="Revision"/>
    <w:hidden/>
    <w:uiPriority w:val="99"/>
    <w:semiHidden/>
    <w:rsid w:val="00FC604B"/>
    <w:rPr>
      <w:rFonts w:ascii="Times New Roman" w:hAnsi="Times New Roman" w:cs="Times New Roman"/>
      <w:sz w:val="24"/>
      <w:lang w:val="en-GB" w:eastAsia="en-US"/>
    </w:rPr>
  </w:style>
  <w:style w:type="paragraph" w:customStyle="1" w:styleId="Art">
    <w:name w:val="Art_#"/>
    <w:basedOn w:val="Normal"/>
    <w:next w:val="Normal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720"/>
      <w:jc w:val="center"/>
    </w:pPr>
    <w:rPr>
      <w:rFonts w:cs="Times New Roman"/>
      <w:sz w:val="28"/>
      <w:szCs w:val="28"/>
      <w:lang w:val="ru-RU"/>
    </w:rPr>
  </w:style>
  <w:style w:type="character" w:customStyle="1" w:styleId="AnnextitleChar">
    <w:name w:val="Annex_title Char"/>
    <w:rsid w:val="00FC604B"/>
    <w:rPr>
      <w:rFonts w:ascii="Calibri" w:hAnsi="Calibri"/>
      <w:b/>
      <w:bCs/>
      <w:sz w:val="22"/>
      <w:szCs w:val="22"/>
      <w:lang w:val="en-GB" w:eastAsia="en-US"/>
    </w:rPr>
  </w:style>
  <w:style w:type="paragraph" w:customStyle="1" w:styleId="CEONormal">
    <w:name w:val="CEO_Normal"/>
    <w:link w:val="CEONormalChar"/>
    <w:uiPriority w:val="99"/>
    <w:rsid w:val="00FC604B"/>
    <w:pPr>
      <w:tabs>
        <w:tab w:val="left" w:pos="567"/>
      </w:tabs>
      <w:spacing w:before="120"/>
    </w:pPr>
    <w:rPr>
      <w:rFonts w:ascii="Verdana" w:eastAsia="SimSun" w:hAnsi="Verdana" w:cs="Times New Roman"/>
      <w:sz w:val="18"/>
      <w:lang w:val="en-GB" w:eastAsia="en-US"/>
    </w:rPr>
  </w:style>
  <w:style w:type="character" w:customStyle="1" w:styleId="CEONormalChar">
    <w:name w:val="CEO_Normal Char"/>
    <w:link w:val="CEONormal"/>
    <w:uiPriority w:val="99"/>
    <w:locked/>
    <w:rsid w:val="00FC604B"/>
    <w:rPr>
      <w:rFonts w:ascii="Verdana" w:eastAsia="SimSun" w:hAnsi="Verdana" w:cs="Times New Roman"/>
      <w:sz w:val="18"/>
      <w:lang w:val="en-GB" w:eastAsia="en-US"/>
    </w:rPr>
  </w:style>
  <w:style w:type="paragraph" w:customStyle="1" w:styleId="StyleHeading2">
    <w:name w:val="Style Heading 2"/>
    <w:basedOn w:val="Heading2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0" w:line="240" w:lineRule="auto"/>
      <w:ind w:left="1134" w:hanging="1134"/>
    </w:pPr>
    <w:rPr>
      <w:rFonts w:ascii="Times New Roman" w:eastAsia="SimSun" w:hAnsi="Times New Roman" w:cs="Times New Roman"/>
      <w:sz w:val="22"/>
      <w:szCs w:val="20"/>
      <w:lang w:val="ru-RU"/>
    </w:rPr>
  </w:style>
  <w:style w:type="character" w:customStyle="1" w:styleId="HeadingbChar">
    <w:name w:val="Heading_b Char"/>
    <w:link w:val="Headingb"/>
    <w:locked/>
    <w:rsid w:val="00FC604B"/>
    <w:rPr>
      <w:b/>
      <w:sz w:val="22"/>
      <w:szCs w:val="22"/>
      <w:lang w:val="en-US" w:eastAsia="en-US"/>
    </w:rPr>
  </w:style>
  <w:style w:type="paragraph" w:customStyle="1" w:styleId="NoSpacing1">
    <w:name w:val="No Spacing1"/>
    <w:next w:val="NoSpacing"/>
    <w:uiPriority w:val="1"/>
    <w:qFormat/>
    <w:rsid w:val="00FC604B"/>
    <w:rPr>
      <w:rFonts w:eastAsia="SimSun" w:cs="Arial"/>
      <w:sz w:val="22"/>
      <w:szCs w:val="22"/>
      <w:lang w:val="en-US"/>
    </w:rPr>
  </w:style>
  <w:style w:type="character" w:customStyle="1" w:styleId="hps">
    <w:name w:val="hps"/>
    <w:basedOn w:val="DefaultParagraphFont"/>
    <w:rsid w:val="00FC604B"/>
  </w:style>
  <w:style w:type="paragraph" w:customStyle="1" w:styleId="TimesNewRoman">
    <w:name w:val="Стиль +Заголовки (сложные знаки) (Times New Roman) полужирный Пер..."/>
    <w:basedOn w:val="Normal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360" w:after="120"/>
    </w:pPr>
    <w:rPr>
      <w:rFonts w:ascii="Times New Roman" w:hAnsi="Times New Roman" w:cs="Times New Roman"/>
      <w:b/>
      <w:bCs/>
      <w:szCs w:val="20"/>
      <w:lang w:val="ru-RU"/>
    </w:rPr>
  </w:style>
  <w:style w:type="character" w:customStyle="1" w:styleId="EmailStyle20">
    <w:name w:val="EmailStyle20"/>
    <w:basedOn w:val="DefaultParagraphFont"/>
    <w:rsid w:val="00FC604B"/>
    <w:rPr>
      <w:rFonts w:ascii="Arial" w:hAnsi="Arial" w:cs="Arial"/>
      <w:color w:val="000000"/>
      <w:sz w:val="20"/>
      <w:szCs w:val="20"/>
    </w:rPr>
  </w:style>
  <w:style w:type="character" w:customStyle="1" w:styleId="SourceChar">
    <w:name w:val="Source Char"/>
    <w:link w:val="Source"/>
    <w:locked/>
    <w:rsid w:val="00FC604B"/>
    <w:rPr>
      <w:b/>
      <w:sz w:val="28"/>
      <w:szCs w:val="22"/>
      <w:lang w:val="en-US" w:eastAsia="en-US"/>
    </w:rPr>
  </w:style>
  <w:style w:type="paragraph" w:customStyle="1" w:styleId="Agendaitem">
    <w:name w:val="Agenda_item"/>
    <w:basedOn w:val="Title3"/>
    <w:next w:val="Normal"/>
    <w:qFormat/>
    <w:rsid w:val="00FC604B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textAlignment w:val="auto"/>
    </w:pPr>
    <w:rPr>
      <w:rFonts w:ascii="Times New Roman" w:hAnsi="Times New Roman" w:cs="Times New Roman"/>
      <w:sz w:val="26"/>
    </w:rPr>
  </w:style>
  <w:style w:type="paragraph" w:customStyle="1" w:styleId="Annexref">
    <w:name w:val="Annex_ref"/>
    <w:basedOn w:val="Normal"/>
    <w:next w:val="Normal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  <w:rPr>
      <w:rFonts w:ascii="Times New Roman" w:hAnsi="Times New Roman" w:cs="Times New Roman"/>
      <w:szCs w:val="20"/>
      <w:lang w:val="ru-RU"/>
    </w:rPr>
  </w:style>
  <w:style w:type="character" w:customStyle="1" w:styleId="AnnextitleChar1">
    <w:name w:val="Annex_title Char1"/>
    <w:link w:val="Annextitle"/>
    <w:locked/>
    <w:rsid w:val="00FC604B"/>
    <w:rPr>
      <w:rFonts w:eastAsia="MS Mincho" w:cs="Times New Roman"/>
      <w:b/>
      <w:sz w:val="26"/>
      <w:lang w:val="en-GB" w:eastAsia="en-US"/>
    </w:rPr>
  </w:style>
  <w:style w:type="character" w:customStyle="1" w:styleId="ArtNoChar">
    <w:name w:val="Art_No Char"/>
    <w:link w:val="ArtNo"/>
    <w:locked/>
    <w:rsid w:val="00FC604B"/>
    <w:rPr>
      <w:caps/>
      <w:sz w:val="28"/>
      <w:szCs w:val="22"/>
      <w:lang w:val="en-US" w:eastAsia="en-US"/>
    </w:rPr>
  </w:style>
  <w:style w:type="paragraph" w:customStyle="1" w:styleId="AppArtNo">
    <w:name w:val="App_Art_No"/>
    <w:basedOn w:val="ArtNo"/>
    <w:next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sz w:val="26"/>
      <w:szCs w:val="20"/>
      <w:lang w:val="ru-RU"/>
    </w:rPr>
  </w:style>
  <w:style w:type="character" w:customStyle="1" w:styleId="ArttitleCar">
    <w:name w:val="Art_title Car"/>
    <w:link w:val="Arttitle"/>
    <w:locked/>
    <w:rsid w:val="00FC604B"/>
    <w:rPr>
      <w:b/>
      <w:sz w:val="28"/>
      <w:szCs w:val="22"/>
      <w:lang w:val="en-US" w:eastAsia="en-US"/>
    </w:rPr>
  </w:style>
  <w:style w:type="paragraph" w:customStyle="1" w:styleId="AppArttitle">
    <w:name w:val="App_Art_title"/>
    <w:basedOn w:val="Arttitle"/>
    <w:next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sz w:val="26"/>
      <w:szCs w:val="20"/>
      <w:lang w:val="ru-RU"/>
    </w:rPr>
  </w:style>
  <w:style w:type="paragraph" w:customStyle="1" w:styleId="AppendixNo">
    <w:name w:val="Appendix_No"/>
    <w:basedOn w:val="AnnexNo"/>
    <w:next w:val="Annexref"/>
    <w:link w:val="AppendixNoCar"/>
    <w:rsid w:val="00FC604B"/>
    <w:rPr>
      <w:rFonts w:ascii="Times New Roman" w:hAnsi="Times New Roman"/>
      <w:lang w:val="ru-RU"/>
    </w:rPr>
  </w:style>
  <w:style w:type="character" w:customStyle="1" w:styleId="AppendixNoCar">
    <w:name w:val="Appendix_No Car"/>
    <w:link w:val="AppendixNo"/>
    <w:locked/>
    <w:rsid w:val="00FC604B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FC604B"/>
    <w:rPr>
      <w:lang w:val="en-GB"/>
    </w:rPr>
  </w:style>
  <w:style w:type="paragraph" w:customStyle="1" w:styleId="Appendixref">
    <w:name w:val="Appendix_ref"/>
    <w:basedOn w:val="Annexref"/>
    <w:next w:val="Annextitle"/>
    <w:rsid w:val="00FC604B"/>
  </w:style>
  <w:style w:type="paragraph" w:customStyle="1" w:styleId="Appendixtitle">
    <w:name w:val="Appendix_title"/>
    <w:basedOn w:val="Annextitle"/>
    <w:next w:val="Normal"/>
    <w:link w:val="AppendixtitleChar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 Bold" w:eastAsia="Times New Roman" w:hAnsi="Times New Roman Bold"/>
      <w:lang w:val="ru-RU"/>
    </w:rPr>
  </w:style>
  <w:style w:type="character" w:customStyle="1" w:styleId="AppendixtitleChar">
    <w:name w:val="Appendix_title Char"/>
    <w:link w:val="Appendixtitle"/>
    <w:locked/>
    <w:rsid w:val="00FC604B"/>
    <w:rPr>
      <w:rFonts w:ascii="Times New Roman Bold" w:hAnsi="Times New Roman Bold" w:cs="Times New Roman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 w:cs="Times New Roman"/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FC604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rFonts w:ascii="Times New Roman" w:hAnsi="Times New Roman" w:cs="Times New Roman"/>
      <w:b/>
      <w:noProof/>
      <w:sz w:val="18"/>
      <w:szCs w:val="20"/>
      <w:lang w:val="ru-RU"/>
    </w:rPr>
  </w:style>
  <w:style w:type="character" w:customStyle="1" w:styleId="ChaptitleChar">
    <w:name w:val="Chap_title Char"/>
    <w:link w:val="Chaptitle"/>
    <w:locked/>
    <w:rsid w:val="00FC604B"/>
    <w:rPr>
      <w:b/>
      <w:sz w:val="24"/>
      <w:szCs w:val="22"/>
      <w:lang w:val="en-US" w:eastAsia="en-US"/>
    </w:rPr>
  </w:style>
  <w:style w:type="character" w:customStyle="1" w:styleId="enumlev2Char">
    <w:name w:val="enumlev2 Char"/>
    <w:link w:val="enumlev2"/>
    <w:locked/>
    <w:rsid w:val="00FC604B"/>
    <w:rPr>
      <w:sz w:val="22"/>
      <w:szCs w:val="22"/>
      <w:lang w:val="en-US" w:eastAsia="en-US"/>
    </w:rPr>
  </w:style>
  <w:style w:type="character" w:customStyle="1" w:styleId="EquationChar">
    <w:name w:val="Equation Char"/>
    <w:link w:val="Equation"/>
    <w:locked/>
    <w:rsid w:val="00FC604B"/>
    <w:rPr>
      <w:sz w:val="22"/>
      <w:szCs w:val="22"/>
      <w:lang w:val="en-US" w:eastAsia="en-US"/>
    </w:rPr>
  </w:style>
  <w:style w:type="paragraph" w:styleId="NormalIndent0">
    <w:name w:val="Normal Indent"/>
    <w:basedOn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4"/>
    </w:pPr>
    <w:rPr>
      <w:rFonts w:ascii="Times New Roman" w:hAnsi="Times New Roman" w:cs="Times New Roman"/>
      <w:szCs w:val="20"/>
      <w:lang w:val="ru-RU"/>
    </w:rPr>
  </w:style>
  <w:style w:type="paragraph" w:customStyle="1" w:styleId="FigureNo">
    <w:name w:val="Figure_No"/>
    <w:basedOn w:val="Normal"/>
    <w:next w:val="Normal"/>
    <w:link w:val="FigureNoChar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/>
      <w:jc w:val="center"/>
    </w:pPr>
    <w:rPr>
      <w:rFonts w:ascii="Times New Roman" w:hAnsi="Times New Roman" w:cs="Times New Roman"/>
      <w:caps/>
      <w:sz w:val="20"/>
      <w:szCs w:val="20"/>
      <w:lang w:val="ru-RU"/>
    </w:rPr>
  </w:style>
  <w:style w:type="character" w:customStyle="1" w:styleId="FigureNoChar">
    <w:name w:val="Figure_No Char"/>
    <w:link w:val="FigureNo"/>
    <w:locked/>
    <w:rsid w:val="00FC604B"/>
    <w:rPr>
      <w:rFonts w:ascii="Times New Roman" w:hAnsi="Times New Roman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center"/>
    </w:pPr>
    <w:rPr>
      <w:rFonts w:ascii="Times New Roman Bold" w:hAnsi="Times New Roman Bold" w:cs="Times New Roman"/>
      <w:b/>
      <w:sz w:val="18"/>
      <w:szCs w:val="20"/>
      <w:lang w:val="ru-RU"/>
    </w:rPr>
  </w:style>
  <w:style w:type="character" w:customStyle="1" w:styleId="TabletitleChar">
    <w:name w:val="Table_title Char"/>
    <w:link w:val="Tabletitle"/>
    <w:locked/>
    <w:rsid w:val="00FC604B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FC604B"/>
    <w:pPr>
      <w:spacing w:after="480"/>
    </w:pPr>
  </w:style>
  <w:style w:type="character" w:customStyle="1" w:styleId="FiguretitleChar">
    <w:name w:val="Figure_title Char"/>
    <w:link w:val="Figuretitle"/>
    <w:locked/>
    <w:rsid w:val="00FC604B"/>
    <w:rPr>
      <w:rFonts w:ascii="Times New Roman Bold" w:hAnsi="Times New Roman Bold" w:cs="Times New Roman"/>
      <w:b/>
      <w:sz w:val="18"/>
      <w:lang w:val="ru-RU" w:eastAsia="en-US"/>
    </w:rPr>
  </w:style>
  <w:style w:type="character" w:customStyle="1" w:styleId="Heading1Char">
    <w:name w:val="Heading 1 Char"/>
    <w:link w:val="Heading1"/>
    <w:locked/>
    <w:rsid w:val="00FC604B"/>
    <w:rPr>
      <w:b/>
      <w:sz w:val="24"/>
      <w:szCs w:val="22"/>
      <w:lang w:val="en-US" w:eastAsia="en-US"/>
    </w:rPr>
  </w:style>
  <w:style w:type="character" w:customStyle="1" w:styleId="Heading2Char">
    <w:name w:val="Heading 2 Char"/>
    <w:link w:val="Heading2"/>
    <w:locked/>
    <w:rsid w:val="00FC604B"/>
    <w:rPr>
      <w:b/>
      <w:sz w:val="24"/>
      <w:szCs w:val="22"/>
      <w:lang w:val="en-US" w:eastAsia="en-US"/>
    </w:rPr>
  </w:style>
  <w:style w:type="character" w:customStyle="1" w:styleId="Heading4Char">
    <w:name w:val="Heading 4 Char"/>
    <w:link w:val="Heading4"/>
    <w:locked/>
    <w:rsid w:val="00FC604B"/>
    <w:rPr>
      <w:b/>
      <w:sz w:val="24"/>
      <w:szCs w:val="22"/>
      <w:lang w:val="en-US" w:eastAsia="en-US"/>
    </w:rPr>
  </w:style>
  <w:style w:type="character" w:customStyle="1" w:styleId="Heading5Char">
    <w:name w:val="Heading 5 Char"/>
    <w:link w:val="Heading5"/>
    <w:locked/>
    <w:rsid w:val="00FC604B"/>
    <w:rPr>
      <w:b/>
      <w:sz w:val="24"/>
      <w:szCs w:val="22"/>
      <w:lang w:val="en-US" w:eastAsia="en-US"/>
    </w:rPr>
  </w:style>
  <w:style w:type="character" w:customStyle="1" w:styleId="Heading6Char">
    <w:name w:val="Heading 6 Char"/>
    <w:link w:val="Heading6"/>
    <w:locked/>
    <w:rsid w:val="00FC604B"/>
    <w:rPr>
      <w:b/>
      <w:sz w:val="24"/>
      <w:szCs w:val="22"/>
      <w:lang w:val="en-US" w:eastAsia="en-US"/>
    </w:rPr>
  </w:style>
  <w:style w:type="character" w:customStyle="1" w:styleId="Heading7Char">
    <w:name w:val="Heading 7 Char"/>
    <w:link w:val="Heading7"/>
    <w:locked/>
    <w:rsid w:val="00FC604B"/>
    <w:rPr>
      <w:b/>
      <w:sz w:val="24"/>
      <w:szCs w:val="22"/>
      <w:lang w:val="en-US" w:eastAsia="en-US"/>
    </w:rPr>
  </w:style>
  <w:style w:type="character" w:customStyle="1" w:styleId="Heading8Char">
    <w:name w:val="Heading 8 Char"/>
    <w:link w:val="Heading8"/>
    <w:locked/>
    <w:rsid w:val="00FC604B"/>
    <w:rPr>
      <w:b/>
      <w:sz w:val="24"/>
      <w:szCs w:val="22"/>
      <w:lang w:val="en-US" w:eastAsia="en-US"/>
    </w:rPr>
  </w:style>
  <w:style w:type="character" w:customStyle="1" w:styleId="Heading9Char">
    <w:name w:val="Heading 9 Char"/>
    <w:link w:val="Heading9"/>
    <w:locked/>
    <w:rsid w:val="00FC604B"/>
    <w:rPr>
      <w:b/>
      <w:sz w:val="24"/>
      <w:szCs w:val="22"/>
      <w:lang w:val="en-US" w:eastAsia="en-US"/>
    </w:rPr>
  </w:style>
  <w:style w:type="paragraph" w:styleId="Index4">
    <w:name w:val="index 4"/>
    <w:basedOn w:val="Normal"/>
    <w:next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849"/>
    </w:pPr>
    <w:rPr>
      <w:rFonts w:ascii="Times New Roman" w:hAnsi="Times New Roman" w:cs="Times New Roman"/>
      <w:szCs w:val="20"/>
      <w:lang w:val="ru-RU"/>
    </w:rPr>
  </w:style>
  <w:style w:type="paragraph" w:styleId="Index5">
    <w:name w:val="index 5"/>
    <w:basedOn w:val="Normal"/>
    <w:next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2"/>
    </w:pPr>
    <w:rPr>
      <w:rFonts w:ascii="Times New Roman" w:hAnsi="Times New Roman" w:cs="Times New Roman"/>
      <w:szCs w:val="20"/>
      <w:lang w:val="ru-RU"/>
    </w:rPr>
  </w:style>
  <w:style w:type="paragraph" w:styleId="Index6">
    <w:name w:val="index 6"/>
    <w:basedOn w:val="Normal"/>
    <w:next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415"/>
    </w:pPr>
    <w:rPr>
      <w:rFonts w:ascii="Times New Roman" w:hAnsi="Times New Roman" w:cs="Times New Roman"/>
      <w:szCs w:val="20"/>
      <w:lang w:val="ru-RU"/>
    </w:rPr>
  </w:style>
  <w:style w:type="paragraph" w:styleId="Index7">
    <w:name w:val="index 7"/>
    <w:basedOn w:val="Normal"/>
    <w:next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698"/>
    </w:pPr>
    <w:rPr>
      <w:rFonts w:ascii="Times New Roman" w:hAnsi="Times New Roman" w:cs="Times New Roman"/>
      <w:szCs w:val="20"/>
      <w:lang w:val="ru-RU"/>
    </w:rPr>
  </w:style>
  <w:style w:type="paragraph" w:styleId="IndexHeading">
    <w:name w:val="index heading"/>
    <w:basedOn w:val="Normal"/>
    <w:next w:val="Index1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szCs w:val="20"/>
      <w:lang w:val="ru-RU"/>
    </w:rPr>
  </w:style>
  <w:style w:type="character" w:styleId="LineNumber">
    <w:name w:val="line number"/>
    <w:rsid w:val="00FC604B"/>
    <w:rPr>
      <w:rFonts w:cs="Times New Roman"/>
    </w:rPr>
  </w:style>
  <w:style w:type="paragraph" w:customStyle="1" w:styleId="Normalend">
    <w:name w:val="Normal_end"/>
    <w:basedOn w:val="Normal"/>
    <w:next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szCs w:val="20"/>
    </w:rPr>
  </w:style>
  <w:style w:type="character" w:customStyle="1" w:styleId="NoteChar">
    <w:name w:val="Note Char"/>
    <w:link w:val="Note"/>
    <w:locked/>
    <w:rsid w:val="00FC604B"/>
    <w:rPr>
      <w:szCs w:val="22"/>
      <w:lang w:val="en-US" w:eastAsia="en-US"/>
    </w:rPr>
  </w:style>
  <w:style w:type="paragraph" w:customStyle="1" w:styleId="Proposal">
    <w:name w:val="Proposal"/>
    <w:basedOn w:val="Normal"/>
    <w:next w:val="Normal"/>
    <w:link w:val="ProposalChar"/>
    <w:rsid w:val="00FC604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="Times New Roman" w:hAnsi="Times New Roman" w:cs="Times New Roman"/>
      <w:szCs w:val="20"/>
      <w:lang w:val="ru-RU"/>
    </w:rPr>
  </w:style>
  <w:style w:type="character" w:customStyle="1" w:styleId="ProposalChar">
    <w:name w:val="Proposal Char"/>
    <w:link w:val="Proposal"/>
    <w:locked/>
    <w:rsid w:val="00FC604B"/>
    <w:rPr>
      <w:rFonts w:ascii="Times New Roman" w:hAnsi="Times New Roman" w:cs="Times New Roman"/>
      <w:sz w:val="22"/>
      <w:lang w:val="ru-RU" w:eastAsia="en-US"/>
    </w:rPr>
  </w:style>
  <w:style w:type="character" w:customStyle="1" w:styleId="RecNoChar">
    <w:name w:val="Rec_No Char"/>
    <w:link w:val="RecNo"/>
    <w:locked/>
    <w:rsid w:val="00FC604B"/>
    <w:rPr>
      <w:b/>
      <w:sz w:val="28"/>
      <w:szCs w:val="22"/>
      <w:lang w:val="en-US" w:eastAsia="en-US"/>
    </w:rPr>
  </w:style>
  <w:style w:type="character" w:customStyle="1" w:styleId="ReasonsChar">
    <w:name w:val="Reasons Char"/>
    <w:link w:val="Reasons"/>
    <w:locked/>
    <w:rsid w:val="00FC604B"/>
    <w:rPr>
      <w:rFonts w:ascii="Times New Roman" w:hAnsi="Times New Roman" w:cs="Times New Roman"/>
      <w:sz w:val="24"/>
      <w:lang w:val="en-US" w:eastAsia="en-US"/>
    </w:rPr>
  </w:style>
  <w:style w:type="character" w:customStyle="1" w:styleId="ResNoChar">
    <w:name w:val="Res_No Char"/>
    <w:link w:val="ResNo"/>
    <w:locked/>
    <w:rsid w:val="00FC604B"/>
    <w:rPr>
      <w:caps/>
      <w:sz w:val="28"/>
      <w:szCs w:val="22"/>
      <w:lang w:val="en-US" w:eastAsia="en-US"/>
    </w:rPr>
  </w:style>
  <w:style w:type="character" w:customStyle="1" w:styleId="Section1Char">
    <w:name w:val="Section_1 Char"/>
    <w:link w:val="Section1"/>
    <w:locked/>
    <w:rsid w:val="00FC604B"/>
    <w:rPr>
      <w:b/>
      <w:sz w:val="22"/>
      <w:szCs w:val="22"/>
      <w:lang w:val="en-US" w:eastAsia="en-US"/>
    </w:rPr>
  </w:style>
  <w:style w:type="character" w:customStyle="1" w:styleId="Section2Char">
    <w:name w:val="Section_2 Char"/>
    <w:link w:val="Section2"/>
    <w:locked/>
    <w:rsid w:val="00FC604B"/>
    <w:rPr>
      <w:i/>
      <w:sz w:val="22"/>
      <w:szCs w:val="22"/>
      <w:lang w:val="en-US" w:eastAsia="en-US"/>
    </w:rPr>
  </w:style>
  <w:style w:type="paragraph" w:customStyle="1" w:styleId="Section3">
    <w:name w:val="Section_3"/>
    <w:basedOn w:val="Section1"/>
    <w:link w:val="Section3Char"/>
    <w:rsid w:val="00FC604B"/>
    <w:pPr>
      <w:tabs>
        <w:tab w:val="center" w:pos="4820"/>
      </w:tabs>
      <w:spacing w:before="360"/>
      <w:jc w:val="both"/>
    </w:pPr>
    <w:rPr>
      <w:rFonts w:ascii="Times New Roman" w:eastAsia="SimSun" w:hAnsi="Times New Roman" w:cs="Times New Roman"/>
      <w:b w:val="0"/>
      <w:szCs w:val="20"/>
      <w:lang w:val="ru-RU"/>
    </w:rPr>
  </w:style>
  <w:style w:type="character" w:customStyle="1" w:styleId="Section3Char">
    <w:name w:val="Section_3 Char"/>
    <w:link w:val="Section3"/>
    <w:locked/>
    <w:rsid w:val="00FC604B"/>
    <w:rPr>
      <w:rFonts w:ascii="Times New Roman" w:eastAsia="SimSun" w:hAnsi="Times New Roman" w:cs="Times New Roman"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FC604B"/>
    <w:pPr>
      <w:tabs>
        <w:tab w:val="center" w:pos="4820"/>
      </w:tabs>
      <w:spacing w:before="360"/>
    </w:pPr>
    <w:rPr>
      <w:rFonts w:ascii="Times New Roman" w:hAnsi="Times New Roman" w:cs="Times New Roman"/>
      <w:szCs w:val="20"/>
      <w:lang w:val="en-GB"/>
    </w:rPr>
  </w:style>
  <w:style w:type="paragraph" w:customStyle="1" w:styleId="Tablefin">
    <w:name w:val="Table_fin"/>
    <w:basedOn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spacing w:before="0"/>
    </w:pPr>
    <w:rPr>
      <w:rFonts w:ascii="Times New Roman" w:hAnsi="Times New Roman" w:cs="Times New Roman"/>
      <w:sz w:val="12"/>
      <w:szCs w:val="20"/>
      <w:lang w:val="fr-FR"/>
    </w:rPr>
  </w:style>
  <w:style w:type="character" w:customStyle="1" w:styleId="TableheadChar">
    <w:name w:val="Table_head Char"/>
    <w:link w:val="Tablehead"/>
    <w:locked/>
    <w:rsid w:val="00FC604B"/>
    <w:rPr>
      <w:b/>
      <w:szCs w:val="22"/>
      <w:lang w:val="en-US" w:eastAsia="en-US"/>
    </w:rPr>
  </w:style>
  <w:style w:type="character" w:customStyle="1" w:styleId="TableNoChar">
    <w:name w:val="Table_No Char"/>
    <w:link w:val="TableNo"/>
    <w:locked/>
    <w:rsid w:val="00FC604B"/>
    <w:rPr>
      <w:rFonts w:ascii="Times New Roman" w:hAnsi="Times New Roman" w:cs="Times New Roman"/>
      <w:caps/>
      <w:sz w:val="18"/>
      <w:lang w:val="ru-RU" w:eastAsia="en-US"/>
    </w:rPr>
  </w:style>
  <w:style w:type="paragraph" w:customStyle="1" w:styleId="TableTextS5">
    <w:name w:val="Table_TextS5"/>
    <w:basedOn w:val="Normal"/>
    <w:link w:val="TableTextS5Char"/>
    <w:rsid w:val="00FC604B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rFonts w:ascii="Times New Roman" w:hAnsi="Times New Roman" w:cs="Times New Roman"/>
      <w:sz w:val="18"/>
      <w:szCs w:val="20"/>
      <w:lang w:val="en-GB"/>
    </w:rPr>
  </w:style>
  <w:style w:type="character" w:customStyle="1" w:styleId="TableTextS5Char">
    <w:name w:val="Table_TextS5 Char"/>
    <w:link w:val="TableTextS5"/>
    <w:locked/>
    <w:rsid w:val="00FC604B"/>
    <w:rPr>
      <w:rFonts w:ascii="Times New Roman" w:hAnsi="Times New Roman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FC604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rFonts w:ascii="Times New Roman" w:hAnsi="Times New Roman" w:cs="Times New Roman"/>
      <w:szCs w:val="20"/>
      <w:lang w:val="fr-FR"/>
    </w:rPr>
  </w:style>
  <w:style w:type="character" w:customStyle="1" w:styleId="Title1Char">
    <w:name w:val="Title 1 Char"/>
    <w:link w:val="Title1"/>
    <w:locked/>
    <w:rsid w:val="00FC604B"/>
    <w:rPr>
      <w:caps/>
      <w:sz w:val="28"/>
      <w:szCs w:val="22"/>
      <w:lang w:val="en-US" w:eastAsia="en-US"/>
    </w:rPr>
  </w:style>
  <w:style w:type="paragraph" w:customStyle="1" w:styleId="Volumetitle">
    <w:name w:val="Volume_title"/>
    <w:basedOn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 w:cs="Times New Roman"/>
      <w:b/>
      <w:bCs/>
      <w:sz w:val="26"/>
      <w:szCs w:val="28"/>
      <w:lang w:val="en-GB"/>
    </w:rPr>
  </w:style>
  <w:style w:type="paragraph" w:customStyle="1" w:styleId="TableText0">
    <w:name w:val="Table_Text"/>
    <w:basedOn w:val="Normal"/>
    <w:rsid w:val="00FC604B"/>
    <w:pPr>
      <w:keepNext/>
      <w:overflowPunct/>
      <w:autoSpaceDE/>
      <w:autoSpaceDN/>
      <w:adjustRightInd/>
      <w:spacing w:before="142" w:after="142" w:line="199" w:lineRule="exact"/>
      <w:textAlignment w:val="auto"/>
    </w:pPr>
    <w:rPr>
      <w:rFonts w:ascii="Helv" w:hAnsi="Helv" w:cs="Helv"/>
      <w:sz w:val="18"/>
      <w:szCs w:val="20"/>
      <w:lang w:val="fr-FR" w:eastAsia="ru-RU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FC604B"/>
    <w:rPr>
      <w:sz w:val="22"/>
      <w:szCs w:val="22"/>
      <w:lang w:val="en-US" w:eastAsia="en-US"/>
    </w:rPr>
  </w:style>
  <w:style w:type="numbering" w:customStyle="1" w:styleId="NoList11">
    <w:name w:val="No List11"/>
    <w:next w:val="NoList"/>
    <w:uiPriority w:val="99"/>
    <w:semiHidden/>
    <w:unhideWhenUsed/>
    <w:rsid w:val="00FC604B"/>
  </w:style>
  <w:style w:type="paragraph" w:customStyle="1" w:styleId="CEOcontributionStart">
    <w:name w:val="CEO_contributionStart"/>
    <w:next w:val="Normal"/>
    <w:rsid w:val="00FC604B"/>
    <w:pPr>
      <w:spacing w:before="360" w:after="120"/>
    </w:pPr>
    <w:rPr>
      <w:rFonts w:eastAsia="SimHei" w:cs="Simplified Arabic"/>
      <w:sz w:val="24"/>
      <w:szCs w:val="28"/>
      <w:lang w:val="en-GB" w:eastAsia="en-US"/>
    </w:rPr>
  </w:style>
  <w:style w:type="paragraph" w:customStyle="1" w:styleId="Committee">
    <w:name w:val="Committee"/>
    <w:basedOn w:val="Normal"/>
    <w:qFormat/>
    <w:rsid w:val="00FC604B"/>
    <w:pPr>
      <w:framePr w:hSpace="180" w:wrap="around" w:vAnchor="page" w:hAnchor="margin" w:y="1081"/>
      <w:spacing w:before="0"/>
    </w:pPr>
    <w:rPr>
      <w:rFonts w:cs="Times New Roman Bold"/>
      <w:b/>
      <w:caps/>
      <w:lang w:val="ru-RU"/>
    </w:rPr>
  </w:style>
  <w:style w:type="paragraph" w:styleId="Date">
    <w:name w:val="Date"/>
    <w:basedOn w:val="Normal"/>
    <w:link w:val="DateChar"/>
    <w:rsid w:val="00FC604B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rFonts w:cs="Times New Roman"/>
      <w:sz w:val="20"/>
      <w:lang w:val="en-GB"/>
    </w:rPr>
  </w:style>
  <w:style w:type="character" w:customStyle="1" w:styleId="DateChar">
    <w:name w:val="Date Char"/>
    <w:basedOn w:val="DefaultParagraphFont"/>
    <w:link w:val="Date"/>
    <w:rsid w:val="00FC604B"/>
    <w:rPr>
      <w:rFonts w:cs="Times New Roman"/>
      <w:szCs w:val="22"/>
      <w:lang w:val="en-GB" w:eastAsia="en-US"/>
    </w:rPr>
  </w:style>
  <w:style w:type="paragraph" w:customStyle="1" w:styleId="firstfooter0">
    <w:name w:val="firstfooter"/>
    <w:basedOn w:val="Normal"/>
    <w:rsid w:val="00FC60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 w:cs="Times New Roman"/>
      <w:sz w:val="24"/>
      <w:szCs w:val="24"/>
      <w:lang w:eastAsia="zh-CN"/>
    </w:rPr>
  </w:style>
  <w:style w:type="paragraph" w:customStyle="1" w:styleId="MinusFootnote">
    <w:name w:val="MinusFootnote"/>
    <w:basedOn w:val="Normal"/>
    <w:rsid w:val="00FC604B"/>
    <w:pPr>
      <w:ind w:left="-1701" w:hanging="284"/>
    </w:pPr>
    <w:rPr>
      <w:rFonts w:cs="Times New Roman"/>
      <w:lang w:val="en-GB"/>
    </w:rPr>
  </w:style>
  <w:style w:type="paragraph" w:customStyle="1" w:styleId="Part">
    <w:name w:val="Part"/>
    <w:basedOn w:val="Normal"/>
    <w:next w:val="Normal"/>
    <w:rsid w:val="00FC604B"/>
    <w:pPr>
      <w:spacing w:before="600"/>
      <w:jc w:val="center"/>
    </w:pPr>
    <w:rPr>
      <w:rFonts w:cs="Times New Roman"/>
      <w:caps/>
      <w:sz w:val="26"/>
      <w:lang w:val="en-GB"/>
    </w:rPr>
  </w:style>
  <w:style w:type="paragraph" w:customStyle="1" w:styleId="Section10">
    <w:name w:val="Section 1"/>
    <w:basedOn w:val="ChapNo"/>
    <w:next w:val="Normal"/>
    <w:rsid w:val="00FC604B"/>
    <w:pPr>
      <w:keepNext w:val="0"/>
      <w:keepLines w:val="0"/>
      <w:tabs>
        <w:tab w:val="left" w:pos="794"/>
        <w:tab w:val="left" w:pos="1191"/>
        <w:tab w:val="left" w:pos="1588"/>
        <w:tab w:val="left" w:pos="1985"/>
      </w:tabs>
      <w:spacing w:before="600" w:line="240" w:lineRule="auto"/>
    </w:pPr>
    <w:rPr>
      <w:rFonts w:cs="Times New Roman"/>
      <w:b w:val="0"/>
      <w:sz w:val="26"/>
      <w:lang w:val="en-GB"/>
    </w:rPr>
  </w:style>
  <w:style w:type="paragraph" w:customStyle="1" w:styleId="Section20">
    <w:name w:val="Section 2"/>
    <w:basedOn w:val="Section10"/>
    <w:next w:val="Normal"/>
    <w:rsid w:val="00FC604B"/>
    <w:pPr>
      <w:spacing w:before="240"/>
    </w:pPr>
    <w:rPr>
      <w:b/>
      <w:i/>
    </w:rPr>
  </w:style>
  <w:style w:type="table" w:customStyle="1" w:styleId="TableGrid11">
    <w:name w:val="Table Grid11"/>
    <w:basedOn w:val="TableNormal"/>
    <w:next w:val="TableGrid"/>
    <w:rsid w:val="00FC604B"/>
    <w:rPr>
      <w:rFonts w:ascii="CG Times" w:hAnsi="CG Times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date">
    <w:name w:val="ddate"/>
    <w:basedOn w:val="Normal"/>
    <w:rsid w:val="00FC604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rFonts w:cs="Times New Roman"/>
      <w:b/>
      <w:bCs/>
      <w:sz w:val="24"/>
      <w:szCs w:val="20"/>
      <w:lang w:val="en-GB"/>
    </w:rPr>
  </w:style>
  <w:style w:type="paragraph" w:customStyle="1" w:styleId="dnum">
    <w:name w:val="dnum"/>
    <w:basedOn w:val="Normal"/>
    <w:rsid w:val="00FC604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cs="Times New Roman"/>
      <w:b/>
      <w:bCs/>
      <w:sz w:val="24"/>
      <w:szCs w:val="20"/>
      <w:lang w:val="en-GB"/>
    </w:rPr>
  </w:style>
  <w:style w:type="paragraph" w:customStyle="1" w:styleId="dorlang">
    <w:name w:val="dorlang"/>
    <w:basedOn w:val="Normal"/>
    <w:rsid w:val="00FC604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rFonts w:cs="Times New Roman"/>
      <w:b/>
      <w:bCs/>
      <w:sz w:val="24"/>
      <w:szCs w:val="20"/>
      <w:lang w:val="en-GB"/>
    </w:rPr>
  </w:style>
  <w:style w:type="paragraph" w:customStyle="1" w:styleId="Head">
    <w:name w:val="Head"/>
    <w:basedOn w:val="Normal"/>
    <w:rsid w:val="00FC604B"/>
    <w:pPr>
      <w:tabs>
        <w:tab w:val="left" w:pos="6663"/>
      </w:tabs>
      <w:overflowPunct/>
      <w:autoSpaceDE/>
      <w:autoSpaceDN/>
      <w:adjustRightInd/>
      <w:spacing w:before="0"/>
      <w:textAlignment w:val="auto"/>
    </w:pPr>
    <w:rPr>
      <w:rFonts w:cs="Times New Roman"/>
      <w:szCs w:val="20"/>
      <w:lang w:val="en-GB"/>
    </w:rPr>
  </w:style>
  <w:style w:type="paragraph" w:styleId="List">
    <w:name w:val="List"/>
    <w:basedOn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  <w:rPr>
      <w:rFonts w:cs="Times New Roman"/>
      <w:szCs w:val="20"/>
      <w:lang w:val="en-GB"/>
    </w:rPr>
  </w:style>
  <w:style w:type="paragraph" w:customStyle="1" w:styleId="docnoted">
    <w:name w:val="docnoted"/>
    <w:basedOn w:val="Normal"/>
    <w:next w:val="Head"/>
    <w:rsid w:val="00FC604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rFonts w:cs="Times New Roman"/>
      <w:sz w:val="20"/>
      <w:szCs w:val="20"/>
      <w:lang w:val="en-GB"/>
    </w:rPr>
  </w:style>
  <w:style w:type="paragraph" w:customStyle="1" w:styleId="meeting">
    <w:name w:val="meeting"/>
    <w:basedOn w:val="Head"/>
    <w:next w:val="Head"/>
    <w:rsid w:val="00FC604B"/>
  </w:style>
  <w:style w:type="paragraph" w:customStyle="1" w:styleId="Subject">
    <w:name w:val="Subject"/>
    <w:basedOn w:val="Normal"/>
    <w:next w:val="Source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  <w:rPr>
      <w:rFonts w:cs="Times New Roman"/>
      <w:szCs w:val="20"/>
      <w:lang w:val="en-GB"/>
    </w:rPr>
  </w:style>
  <w:style w:type="paragraph" w:customStyle="1" w:styleId="Data">
    <w:name w:val="Data"/>
    <w:basedOn w:val="Subject"/>
    <w:next w:val="Subject"/>
    <w:rsid w:val="00FC604B"/>
  </w:style>
  <w:style w:type="paragraph" w:customStyle="1" w:styleId="Title10">
    <w:name w:val="Title1"/>
    <w:basedOn w:val="Normal"/>
    <w:next w:val="Normal"/>
    <w:uiPriority w:val="10"/>
    <w:qFormat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contextualSpacing/>
      <w:textAlignment w:val="auto"/>
    </w:pPr>
    <w:rPr>
      <w:rFonts w:ascii="Cambria" w:eastAsia="SimSun" w:hAnsi="Cambria" w:cs="Times New Roman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604B"/>
    <w:rPr>
      <w:rFonts w:ascii="Cambria" w:eastAsia="SimSun" w:hAnsi="Cambria" w:cs="Times New Roman"/>
      <w:spacing w:val="-10"/>
      <w:kern w:val="28"/>
      <w:sz w:val="52"/>
      <w:szCs w:val="5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C604B"/>
    <w:rPr>
      <w:color w:val="808080"/>
    </w:rPr>
  </w:style>
  <w:style w:type="paragraph" w:customStyle="1" w:styleId="IntenseQuote1">
    <w:name w:val="Intense Quote1"/>
    <w:basedOn w:val="Normal"/>
    <w:next w:val="Normal"/>
    <w:uiPriority w:val="30"/>
    <w:qFormat/>
    <w:rsid w:val="00FC604B"/>
    <w:pPr>
      <w:pBdr>
        <w:top w:val="single" w:sz="4" w:space="10" w:color="4F81BD"/>
        <w:bottom w:val="single" w:sz="4" w:space="10" w:color="4F81BD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360" w:line="259" w:lineRule="auto"/>
      <w:ind w:left="862" w:right="862"/>
      <w:jc w:val="center"/>
      <w:textAlignment w:val="auto"/>
    </w:pPr>
    <w:rPr>
      <w:rFonts w:eastAsia="Calibri" w:cs="Arial"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04B"/>
    <w:rPr>
      <w:rFonts w:ascii="Calibri" w:eastAsia="Calibri" w:hAnsi="Calibri" w:cs="Arial"/>
      <w:i/>
      <w:iCs/>
      <w:color w:val="4F81BD"/>
      <w:sz w:val="22"/>
      <w:szCs w:val="22"/>
      <w:lang w:eastAsia="en-US"/>
    </w:rPr>
  </w:style>
  <w:style w:type="character" w:customStyle="1" w:styleId="IntenseReference1">
    <w:name w:val="Intense Reference1"/>
    <w:basedOn w:val="DefaultParagraphFont"/>
    <w:uiPriority w:val="32"/>
    <w:qFormat/>
    <w:rsid w:val="00FC604B"/>
    <w:rPr>
      <w:b/>
      <w:bCs/>
      <w:smallCaps/>
      <w:color w:val="4F81BD"/>
      <w:spacing w:val="5"/>
    </w:rPr>
  </w:style>
  <w:style w:type="character" w:customStyle="1" w:styleId="SubtleReference1">
    <w:name w:val="Subtle Reference1"/>
    <w:basedOn w:val="DefaultParagraphFont"/>
    <w:uiPriority w:val="31"/>
    <w:qFormat/>
    <w:rsid w:val="00FC604B"/>
    <w:rPr>
      <w:smallCaps/>
      <w:color w:val="5A5A5A"/>
    </w:rPr>
  </w:style>
  <w:style w:type="paragraph" w:customStyle="1" w:styleId="SimpleHeading">
    <w:name w:val="Simple Heading"/>
    <w:basedOn w:val="Normal"/>
    <w:link w:val="SimpleHeadingChar"/>
    <w:qFormat/>
    <w:rsid w:val="00FC604B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textAlignment w:val="auto"/>
    </w:pPr>
    <w:rPr>
      <w:rFonts w:eastAsia="Calibri" w:cs="Arial"/>
      <w:b/>
    </w:rPr>
  </w:style>
  <w:style w:type="character" w:customStyle="1" w:styleId="SimpleHeadingChar">
    <w:name w:val="Simple Heading Char"/>
    <w:basedOn w:val="DefaultParagraphFont"/>
    <w:link w:val="SimpleHeading"/>
    <w:rsid w:val="00FC604B"/>
    <w:rPr>
      <w:rFonts w:eastAsia="Calibri" w:cs="Arial"/>
      <w:b/>
      <w:sz w:val="22"/>
      <w:szCs w:val="22"/>
      <w:lang w:val="en-US" w:eastAsia="en-US"/>
    </w:rPr>
  </w:style>
  <w:style w:type="paragraph" w:customStyle="1" w:styleId="Ideas">
    <w:name w:val="Ideas"/>
    <w:basedOn w:val="Heading1"/>
    <w:link w:val="IdeasChar"/>
    <w:qFormat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line="259" w:lineRule="auto"/>
      <w:ind w:left="432" w:hanging="432"/>
      <w:textAlignment w:val="auto"/>
    </w:pPr>
    <w:rPr>
      <w:rFonts w:ascii="Cambria" w:eastAsia="SimSun" w:hAnsi="Cambria" w:cs="Times New Roman"/>
      <w:b w:val="0"/>
      <w:color w:val="F79646"/>
      <w:sz w:val="32"/>
      <w:szCs w:val="32"/>
      <w:lang w:val="en-GB"/>
    </w:rPr>
  </w:style>
  <w:style w:type="character" w:customStyle="1" w:styleId="IdeasChar">
    <w:name w:val="Ideas Char"/>
    <w:basedOn w:val="Heading1Char"/>
    <w:link w:val="Ideas"/>
    <w:rsid w:val="00FC604B"/>
    <w:rPr>
      <w:rFonts w:ascii="Cambria" w:eastAsia="SimSun" w:hAnsi="Cambria" w:cs="Times New Roman"/>
      <w:b w:val="0"/>
      <w:color w:val="F79646"/>
      <w:sz w:val="32"/>
      <w:szCs w:val="32"/>
      <w:lang w:val="en-GB" w:eastAsia="en-US"/>
    </w:rPr>
  </w:style>
  <w:style w:type="table" w:customStyle="1" w:styleId="GridTable1Light-Accent51">
    <w:name w:val="Grid Table 1 Light - Accent 51"/>
    <w:basedOn w:val="TableNormal"/>
    <w:uiPriority w:val="46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ommentTextChar">
    <w:name w:val="Comment Text Char"/>
    <w:basedOn w:val="DefaultParagraphFont"/>
    <w:uiPriority w:val="99"/>
    <w:semiHidden/>
    <w:rsid w:val="00FC604B"/>
    <w:rPr>
      <w:rFonts w:ascii="Calibri" w:eastAsia="Calibri" w:hAnsi="Calibri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/>
      <w:textAlignment w:val="auto"/>
    </w:pPr>
    <w:rPr>
      <w:rFonts w:eastAsia="Calibri" w:cs="Arial"/>
      <w:b/>
      <w:bCs/>
      <w:szCs w:val="20"/>
    </w:rPr>
  </w:style>
  <w:style w:type="character" w:customStyle="1" w:styleId="CommentTextChar1">
    <w:name w:val="Comment Text Char1"/>
    <w:basedOn w:val="DefaultParagraphFont"/>
    <w:link w:val="CommentText"/>
    <w:semiHidden/>
    <w:rsid w:val="00FC604B"/>
    <w:rPr>
      <w:szCs w:val="22"/>
      <w:lang w:val="en-US"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FC604B"/>
    <w:rPr>
      <w:rFonts w:eastAsia="Calibri" w:cs="Arial"/>
      <w:b/>
      <w:bCs/>
      <w:szCs w:val="22"/>
      <w:lang w:val="en-US" w:eastAsia="en-US"/>
    </w:rPr>
  </w:style>
  <w:style w:type="paragraph" w:customStyle="1" w:styleId="Otherideas">
    <w:name w:val="Other ideas"/>
    <w:basedOn w:val="Heading2"/>
    <w:link w:val="OtherideasChar"/>
    <w:qFormat/>
    <w:rsid w:val="00FC604B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line="259" w:lineRule="auto"/>
      <w:ind w:left="578" w:hanging="578"/>
      <w:textAlignment w:val="auto"/>
    </w:pPr>
    <w:rPr>
      <w:rFonts w:ascii="Cambria" w:eastAsia="SimSun" w:hAnsi="Cambria" w:cs="Times New Roman"/>
      <w:b w:val="0"/>
      <w:color w:val="E36C0A"/>
      <w:sz w:val="26"/>
      <w:szCs w:val="26"/>
      <w:lang w:val="en-GB"/>
    </w:rPr>
  </w:style>
  <w:style w:type="character" w:customStyle="1" w:styleId="OtherideasChar">
    <w:name w:val="Other ideas Char"/>
    <w:basedOn w:val="Heading2Char"/>
    <w:link w:val="Otherideas"/>
    <w:rsid w:val="00FC604B"/>
    <w:rPr>
      <w:rFonts w:ascii="Cambria" w:eastAsia="SimSun" w:hAnsi="Cambria" w:cs="Times New Roman"/>
      <w:b w:val="0"/>
      <w:color w:val="E36C0A"/>
      <w:sz w:val="26"/>
      <w:szCs w:val="26"/>
      <w:lang w:val="en-GB" w:eastAsia="en-US"/>
    </w:rPr>
  </w:style>
  <w:style w:type="table" w:customStyle="1" w:styleId="PlainTable21">
    <w:name w:val="Plain Table 21"/>
    <w:basedOn w:val="TableNormal"/>
    <w:uiPriority w:val="42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Outputdescription">
    <w:name w:val="Output description"/>
    <w:basedOn w:val="Normal"/>
    <w:qFormat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60" w:line="259" w:lineRule="auto"/>
      <w:textAlignment w:val="auto"/>
    </w:pPr>
    <w:rPr>
      <w:rFonts w:eastAsia="Calibri" w:cs="Arial"/>
      <w:sz w:val="20"/>
    </w:rPr>
  </w:style>
  <w:style w:type="table" w:customStyle="1" w:styleId="GridTable4-Accent12">
    <w:name w:val="Grid Table 4 - Accent 12"/>
    <w:basedOn w:val="TableNormal"/>
    <w:uiPriority w:val="49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PlainTable22">
    <w:name w:val="Plain Table 22"/>
    <w:basedOn w:val="TableNormal"/>
    <w:uiPriority w:val="42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aption1">
    <w:name w:val="Caption1"/>
    <w:basedOn w:val="Normal"/>
    <w:next w:val="Normal"/>
    <w:uiPriority w:val="35"/>
    <w:unhideWhenUsed/>
    <w:qFormat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/>
      <w:textAlignment w:val="auto"/>
    </w:pPr>
    <w:rPr>
      <w:rFonts w:eastAsia="Calibri" w:cs="Arial"/>
      <w:i/>
      <w:iCs/>
      <w:color w:val="1F497D"/>
      <w:sz w:val="18"/>
      <w:szCs w:val="18"/>
    </w:rPr>
  </w:style>
  <w:style w:type="table" w:customStyle="1" w:styleId="ListTable3-Accent11">
    <w:name w:val="List Table 3 - Accent 11"/>
    <w:basedOn w:val="TableNormal"/>
    <w:next w:val="ListTable3-Accent1"/>
    <w:uiPriority w:val="48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GridTable4-Accent13">
    <w:name w:val="Grid Table 4 - Accent 13"/>
    <w:basedOn w:val="TableNormal"/>
    <w:next w:val="GridTable4-Accent1"/>
    <w:uiPriority w:val="49"/>
    <w:rsid w:val="00FC604B"/>
    <w:rPr>
      <w:rFonts w:ascii="CG Times" w:hAnsi="CG Times" w:cs="Times New Roman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NoSpacing">
    <w:name w:val="No Spacing"/>
    <w:uiPriority w:val="1"/>
    <w:qFormat/>
    <w:rsid w:val="00FC604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C604B"/>
    <w:pPr>
      <w:spacing w:before="0"/>
      <w:contextualSpacing/>
    </w:pPr>
    <w:rPr>
      <w:rFonts w:ascii="Cambria" w:eastAsia="SimSun" w:hAnsi="Cambria" w:cs="Times New Roman"/>
      <w:spacing w:val="-10"/>
      <w:kern w:val="28"/>
      <w:sz w:val="52"/>
      <w:szCs w:val="56"/>
      <w:lang w:val="fr-CH"/>
    </w:rPr>
  </w:style>
  <w:style w:type="character" w:customStyle="1" w:styleId="TitleChar1">
    <w:name w:val="Title Char1"/>
    <w:basedOn w:val="DefaultParagraphFont"/>
    <w:rsid w:val="00FC604B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04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="Calibri" w:cs="Arial"/>
      <w:i/>
      <w:iCs/>
      <w:color w:val="4F81BD"/>
      <w:lang w:val="fr-CH"/>
    </w:rPr>
  </w:style>
  <w:style w:type="character" w:customStyle="1" w:styleId="IntenseQuoteChar1">
    <w:name w:val="Intense Quote Char1"/>
    <w:basedOn w:val="DefaultParagraphFont"/>
    <w:uiPriority w:val="30"/>
    <w:rsid w:val="00FC604B"/>
    <w:rPr>
      <w:i/>
      <w:iCs/>
      <w:color w:val="4F81BD" w:themeColor="accent1"/>
      <w:sz w:val="22"/>
      <w:szCs w:val="22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FC604B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FC604B"/>
    <w:rPr>
      <w:smallCaps/>
      <w:color w:val="5A5A5A" w:themeColor="text1" w:themeTint="A5"/>
    </w:rPr>
  </w:style>
  <w:style w:type="table" w:styleId="LightList-Accent1">
    <w:name w:val="Light List Accent 1"/>
    <w:basedOn w:val="TableNormal"/>
    <w:uiPriority w:val="61"/>
    <w:semiHidden/>
    <w:unhideWhenUsed/>
    <w:rsid w:val="00FC604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C604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C604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3-Accent1">
    <w:name w:val="List Table 3 Accent 1"/>
    <w:basedOn w:val="TableNormal"/>
    <w:uiPriority w:val="48"/>
    <w:rsid w:val="00FC604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FC604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177A0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5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ru/ITU-R/conferences/rag/Pages/default.aspx" TargetMode="External"/><Relationship Id="rId13" Type="http://schemas.openxmlformats.org/officeDocument/2006/relationships/hyperlink" Target="http://www.itu.int/ru/ITU-R/conferences/rag/Pages/default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itu.int/ru/ITU-R/information/event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RAGchair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obam@ncs.go.ke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mailto:brrag@itu.in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brrag@itu.int," TargetMode="External"/><Relationship Id="rId14" Type="http://schemas.openxmlformats.org/officeDocument/2006/relationships/hyperlink" Target="mailto:joanne.wilson@itu.int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57B535AEAC4D1F9A8DB5486F774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9B559-141E-416C-BE21-200E759CD35C}"/>
      </w:docPartPr>
      <w:docPartBody>
        <w:p w:rsidR="00D0206E" w:rsidRDefault="00B52420" w:rsidP="00B52420">
          <w:pPr>
            <w:pStyle w:val="5F57B535AEAC4D1F9A8DB5486F7747DE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821"/>
    <w:rsid w:val="001825E5"/>
    <w:rsid w:val="00236634"/>
    <w:rsid w:val="007267A2"/>
    <w:rsid w:val="007F2F7D"/>
    <w:rsid w:val="008C7821"/>
    <w:rsid w:val="00B44441"/>
    <w:rsid w:val="00B52420"/>
    <w:rsid w:val="00B74CE9"/>
    <w:rsid w:val="00BE104F"/>
    <w:rsid w:val="00D0206E"/>
    <w:rsid w:val="00ED6D5D"/>
    <w:rsid w:val="00E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420"/>
    <w:rPr>
      <w:color w:val="808080"/>
    </w:rPr>
  </w:style>
  <w:style w:type="paragraph" w:customStyle="1" w:styleId="5F57B535AEAC4D1F9A8DB5486F7747DE">
    <w:name w:val="5F57B535AEAC4D1F9A8DB5486F7747DE"/>
    <w:rsid w:val="00B52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D3BA7-D4F6-4A45-B59E-57628FE1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39</TotalTime>
  <Pages>3</Pages>
  <Words>631</Words>
  <Characters>5022</Characters>
  <Application>Microsoft Office Word</Application>
  <DocSecurity>0</DocSecurity>
  <Lines>41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ITU Letter-Fax (English)</vt:lpstr>
      <vt:lpstr>ITU Letter-Fax (English)</vt:lpstr>
      <vt:lpstr>ITU-T Rec. Book 1 Resolutions ITU-T Series A Recommendations:</vt:lpstr>
    </vt:vector>
  </TitlesOfParts>
  <Company>ITU</Company>
  <LinksUpToDate>false</LinksUpToDate>
  <CharactersWithSpaces>5642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Panoussopoulos, Sonia</cp:lastModifiedBy>
  <cp:revision>16</cp:revision>
  <cp:lastPrinted>2019-12-13T07:51:00Z</cp:lastPrinted>
  <dcterms:created xsi:type="dcterms:W3CDTF">2021-01-15T09:00:00Z</dcterms:created>
  <dcterms:modified xsi:type="dcterms:W3CDTF">2021-01-21T10:23:00Z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