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C36235" w14:paraId="2F8E0CE0" w14:textId="77777777" w:rsidTr="004228FA">
        <w:trPr>
          <w:jc w:val="center"/>
        </w:trPr>
        <w:tc>
          <w:tcPr>
            <w:tcW w:w="9889" w:type="dxa"/>
            <w:gridSpan w:val="3"/>
            <w:shd w:val="clear" w:color="auto" w:fill="auto"/>
          </w:tcPr>
          <w:p w14:paraId="666E8D9D" w14:textId="77777777" w:rsidR="00E53DCE" w:rsidRPr="00C36235" w:rsidRDefault="00E53DCE" w:rsidP="00E64063">
            <w:pPr>
              <w:spacing w:before="0" w:line="240" w:lineRule="auto"/>
              <w:jc w:val="left"/>
              <w:rPr>
                <w:rFonts w:cstheme="minorHAnsi"/>
                <w:b/>
                <w:bCs/>
                <w:color w:val="808080"/>
                <w:sz w:val="28"/>
                <w:szCs w:val="28"/>
                <w:lang w:val="fr-FR"/>
              </w:rPr>
            </w:pPr>
            <w:r w:rsidRPr="00C36235">
              <w:rPr>
                <w:rFonts w:cstheme="minorHAnsi"/>
                <w:b/>
                <w:bCs/>
                <w:color w:val="808080"/>
                <w:sz w:val="28"/>
                <w:szCs w:val="28"/>
                <w:lang w:val="fr-FR"/>
              </w:rPr>
              <w:t>Bureau des radiocommunications (BR)</w:t>
            </w:r>
          </w:p>
          <w:p w14:paraId="3A3B9A79" w14:textId="77777777" w:rsidR="00E53DCE" w:rsidRPr="00C36235" w:rsidRDefault="00E53DCE" w:rsidP="00E64063">
            <w:pPr>
              <w:spacing w:before="0" w:line="240" w:lineRule="auto"/>
              <w:jc w:val="left"/>
              <w:rPr>
                <w:rFonts w:cstheme="minorHAnsi"/>
                <w:b/>
                <w:bCs/>
                <w:color w:val="808080"/>
                <w:sz w:val="28"/>
                <w:szCs w:val="28"/>
                <w:lang w:val="fr-FR"/>
              </w:rPr>
            </w:pPr>
          </w:p>
          <w:p w14:paraId="1BA1F704" w14:textId="77777777" w:rsidR="00E53DCE" w:rsidRPr="00C36235" w:rsidRDefault="00E53DCE" w:rsidP="00E64063">
            <w:pPr>
              <w:spacing w:before="0" w:line="240" w:lineRule="auto"/>
              <w:jc w:val="left"/>
              <w:rPr>
                <w:rFonts w:cs="Times New Roman Bold"/>
                <w:b/>
                <w:bCs/>
                <w:color w:val="808080"/>
                <w:sz w:val="28"/>
                <w:szCs w:val="28"/>
                <w:lang w:val="fr-FR"/>
              </w:rPr>
            </w:pPr>
          </w:p>
        </w:tc>
      </w:tr>
      <w:tr w:rsidR="00E53DCE" w:rsidRPr="00C36235" w14:paraId="12B3F03B" w14:textId="77777777" w:rsidTr="004228FA">
        <w:trPr>
          <w:jc w:val="center"/>
        </w:trPr>
        <w:tc>
          <w:tcPr>
            <w:tcW w:w="7054" w:type="dxa"/>
            <w:gridSpan w:val="2"/>
            <w:shd w:val="clear" w:color="auto" w:fill="auto"/>
          </w:tcPr>
          <w:p w14:paraId="65F40713" w14:textId="77777777" w:rsidR="0065405B" w:rsidRPr="00C36235" w:rsidRDefault="0065405B" w:rsidP="00E64063">
            <w:pPr>
              <w:spacing w:before="0" w:line="240" w:lineRule="auto"/>
              <w:jc w:val="left"/>
              <w:rPr>
                <w:szCs w:val="24"/>
                <w:lang w:val="fr-FR"/>
              </w:rPr>
            </w:pPr>
            <w:r w:rsidRPr="00C36235">
              <w:rPr>
                <w:szCs w:val="24"/>
                <w:lang w:val="fr-FR"/>
              </w:rPr>
              <w:t>Circulaire administrative</w:t>
            </w:r>
          </w:p>
          <w:p w14:paraId="06ECC987" w14:textId="0808D040" w:rsidR="00E53DCE" w:rsidRPr="00C36235" w:rsidRDefault="0065405B" w:rsidP="00E64063">
            <w:pPr>
              <w:spacing w:before="0" w:line="240" w:lineRule="auto"/>
              <w:jc w:val="left"/>
              <w:rPr>
                <w:b/>
                <w:bCs/>
                <w:sz w:val="28"/>
                <w:szCs w:val="28"/>
                <w:lang w:val="fr-FR"/>
              </w:rPr>
            </w:pPr>
            <w:r w:rsidRPr="00C36235">
              <w:rPr>
                <w:b/>
                <w:bCs/>
                <w:szCs w:val="24"/>
                <w:lang w:val="fr-FR"/>
              </w:rPr>
              <w:t>CA/25</w:t>
            </w:r>
            <w:r w:rsidR="00D05A56" w:rsidRPr="00C36235">
              <w:rPr>
                <w:b/>
                <w:bCs/>
                <w:szCs w:val="24"/>
                <w:lang w:val="fr-FR"/>
              </w:rPr>
              <w:t>9</w:t>
            </w:r>
          </w:p>
        </w:tc>
        <w:tc>
          <w:tcPr>
            <w:tcW w:w="2835" w:type="dxa"/>
            <w:shd w:val="clear" w:color="auto" w:fill="auto"/>
          </w:tcPr>
          <w:p w14:paraId="44FC00B5" w14:textId="799F90F2" w:rsidR="00E53DCE" w:rsidRPr="00C36235" w:rsidRDefault="00AA781A" w:rsidP="00E64063">
            <w:pPr>
              <w:spacing w:before="0" w:line="240" w:lineRule="auto"/>
              <w:jc w:val="right"/>
              <w:rPr>
                <w:sz w:val="28"/>
                <w:szCs w:val="28"/>
                <w:lang w:val="fr-FR"/>
              </w:rPr>
            </w:pPr>
            <w:r w:rsidRPr="00C36235">
              <w:rPr>
                <w:szCs w:val="24"/>
                <w:lang w:val="fr-FR"/>
              </w:rPr>
              <w:t xml:space="preserve">Le </w:t>
            </w:r>
            <w:sdt>
              <w:sdtPr>
                <w:rPr>
                  <w:rFonts w:cs="Arial"/>
                  <w:szCs w:val="24"/>
                  <w:lang w:val="fr-FR"/>
                </w:rPr>
                <w:alias w:val="Date"/>
                <w:tag w:val="Date"/>
                <w:id w:val="444659277"/>
                <w:placeholder>
                  <w:docPart w:val="0058E8D953B84389ACF9349EDACA5E7D"/>
                </w:placeholder>
                <w:date w:fullDate="2021-12-17T00:00:00Z">
                  <w:dateFormat w:val="d MMMM yyyy"/>
                  <w:lid w:val="fr-FR"/>
                  <w:storeMappedDataAs w:val="date"/>
                  <w:calendar w:val="gregorian"/>
                </w:date>
              </w:sdtPr>
              <w:sdtEndPr/>
              <w:sdtContent>
                <w:r w:rsidR="00D05A56" w:rsidRPr="00C36235">
                  <w:rPr>
                    <w:rFonts w:cs="Arial"/>
                    <w:szCs w:val="24"/>
                    <w:lang w:val="fr-FR"/>
                  </w:rPr>
                  <w:t>17 décembre</w:t>
                </w:r>
                <w:r w:rsidR="0065405B" w:rsidRPr="00C36235">
                  <w:rPr>
                    <w:rFonts w:cs="Arial"/>
                    <w:szCs w:val="24"/>
                    <w:lang w:val="fr-FR"/>
                  </w:rPr>
                  <w:t xml:space="preserve"> 2021</w:t>
                </w:r>
              </w:sdtContent>
            </w:sdt>
          </w:p>
        </w:tc>
      </w:tr>
      <w:tr w:rsidR="00E53DCE" w:rsidRPr="00C36235" w14:paraId="3C6F08E3" w14:textId="77777777" w:rsidTr="004228FA">
        <w:trPr>
          <w:jc w:val="center"/>
        </w:trPr>
        <w:tc>
          <w:tcPr>
            <w:tcW w:w="9889" w:type="dxa"/>
            <w:gridSpan w:val="3"/>
            <w:shd w:val="clear" w:color="auto" w:fill="auto"/>
          </w:tcPr>
          <w:p w14:paraId="1C13BE0F" w14:textId="77777777" w:rsidR="00E53DCE" w:rsidRPr="00C36235" w:rsidRDefault="00E53DCE" w:rsidP="00E64063">
            <w:pPr>
              <w:spacing w:before="0" w:line="240" w:lineRule="auto"/>
              <w:jc w:val="left"/>
              <w:rPr>
                <w:rFonts w:cs="Arial"/>
                <w:szCs w:val="24"/>
                <w:lang w:val="fr-FR"/>
              </w:rPr>
            </w:pPr>
          </w:p>
        </w:tc>
      </w:tr>
      <w:tr w:rsidR="00E53DCE" w:rsidRPr="00C36235" w14:paraId="512612AB" w14:textId="77777777" w:rsidTr="004228FA">
        <w:trPr>
          <w:jc w:val="center"/>
        </w:trPr>
        <w:tc>
          <w:tcPr>
            <w:tcW w:w="9889" w:type="dxa"/>
            <w:gridSpan w:val="3"/>
            <w:shd w:val="clear" w:color="auto" w:fill="auto"/>
          </w:tcPr>
          <w:p w14:paraId="0AB4B23A" w14:textId="77777777" w:rsidR="00E53DCE" w:rsidRPr="00C36235" w:rsidRDefault="00E53DCE" w:rsidP="00E64063">
            <w:pPr>
              <w:spacing w:before="0" w:line="240" w:lineRule="auto"/>
              <w:jc w:val="left"/>
              <w:rPr>
                <w:szCs w:val="24"/>
                <w:lang w:val="fr-FR"/>
              </w:rPr>
            </w:pPr>
          </w:p>
        </w:tc>
      </w:tr>
      <w:tr w:rsidR="00E53DCE" w:rsidRPr="004014CE" w14:paraId="6A121F7C" w14:textId="77777777" w:rsidTr="004228FA">
        <w:trPr>
          <w:jc w:val="center"/>
        </w:trPr>
        <w:tc>
          <w:tcPr>
            <w:tcW w:w="9889" w:type="dxa"/>
            <w:gridSpan w:val="3"/>
            <w:shd w:val="clear" w:color="auto" w:fill="auto"/>
          </w:tcPr>
          <w:p w14:paraId="3CA6FB6B" w14:textId="01EF2F97" w:rsidR="00E53DCE" w:rsidRPr="00C36235" w:rsidRDefault="0065405B" w:rsidP="00E64063">
            <w:pPr>
              <w:spacing w:before="0" w:line="240" w:lineRule="auto"/>
              <w:jc w:val="left"/>
              <w:rPr>
                <w:b/>
                <w:bCs/>
                <w:szCs w:val="24"/>
                <w:lang w:val="fr-FR"/>
              </w:rPr>
            </w:pPr>
            <w:r w:rsidRPr="00C36235">
              <w:rPr>
                <w:b/>
                <w:bCs/>
                <w:szCs w:val="24"/>
                <w:lang w:val="fr-FR"/>
              </w:rPr>
              <w:t>Aux Administrations des États Membres de l'UIT, aux Membres du Secteur des radiocommunications et aux établissements universitaires participant aux travaux de l'UIT</w:t>
            </w:r>
          </w:p>
          <w:p w14:paraId="6D0814C8" w14:textId="77777777" w:rsidR="00E53DCE" w:rsidRPr="00C36235" w:rsidRDefault="00E53DCE" w:rsidP="00E64063">
            <w:pPr>
              <w:spacing w:before="0" w:line="240" w:lineRule="auto"/>
              <w:jc w:val="left"/>
              <w:rPr>
                <w:b/>
                <w:bCs/>
                <w:szCs w:val="24"/>
                <w:lang w:val="fr-FR"/>
              </w:rPr>
            </w:pPr>
          </w:p>
        </w:tc>
      </w:tr>
      <w:tr w:rsidR="00E53DCE" w:rsidRPr="004014CE" w14:paraId="6D697C56" w14:textId="77777777" w:rsidTr="004228FA">
        <w:trPr>
          <w:jc w:val="center"/>
        </w:trPr>
        <w:tc>
          <w:tcPr>
            <w:tcW w:w="9889" w:type="dxa"/>
            <w:gridSpan w:val="3"/>
            <w:shd w:val="clear" w:color="auto" w:fill="auto"/>
          </w:tcPr>
          <w:p w14:paraId="544EC85D" w14:textId="77777777" w:rsidR="00E53DCE" w:rsidRPr="00C36235" w:rsidRDefault="00E53DCE" w:rsidP="00E64063">
            <w:pPr>
              <w:spacing w:before="0" w:line="240" w:lineRule="auto"/>
              <w:jc w:val="left"/>
              <w:rPr>
                <w:szCs w:val="24"/>
                <w:lang w:val="fr-FR"/>
              </w:rPr>
            </w:pPr>
          </w:p>
        </w:tc>
      </w:tr>
      <w:tr w:rsidR="00E53DCE" w:rsidRPr="004014CE" w14:paraId="163709F1" w14:textId="77777777" w:rsidTr="004228FA">
        <w:trPr>
          <w:jc w:val="center"/>
        </w:trPr>
        <w:tc>
          <w:tcPr>
            <w:tcW w:w="9889" w:type="dxa"/>
            <w:gridSpan w:val="3"/>
            <w:shd w:val="clear" w:color="auto" w:fill="auto"/>
          </w:tcPr>
          <w:p w14:paraId="02D3E64F" w14:textId="77777777" w:rsidR="00E53DCE" w:rsidRPr="00C36235" w:rsidRDefault="00E53DCE" w:rsidP="00E64063">
            <w:pPr>
              <w:spacing w:before="0" w:line="240" w:lineRule="auto"/>
              <w:jc w:val="left"/>
              <w:rPr>
                <w:szCs w:val="24"/>
                <w:lang w:val="fr-FR"/>
              </w:rPr>
            </w:pPr>
          </w:p>
        </w:tc>
      </w:tr>
      <w:tr w:rsidR="00E53DCE" w:rsidRPr="00C36235" w14:paraId="6A09CE40" w14:textId="77777777" w:rsidTr="004228FA">
        <w:trPr>
          <w:jc w:val="center"/>
        </w:trPr>
        <w:tc>
          <w:tcPr>
            <w:tcW w:w="1526" w:type="dxa"/>
            <w:shd w:val="clear" w:color="auto" w:fill="auto"/>
          </w:tcPr>
          <w:p w14:paraId="58852098" w14:textId="77777777" w:rsidR="00E53DCE" w:rsidRPr="00C36235" w:rsidRDefault="003471C9" w:rsidP="00E64063">
            <w:pPr>
              <w:tabs>
                <w:tab w:val="clear" w:pos="1588"/>
                <w:tab w:val="left" w:pos="1560"/>
              </w:tabs>
              <w:spacing w:before="0" w:line="240" w:lineRule="auto"/>
              <w:jc w:val="left"/>
              <w:rPr>
                <w:szCs w:val="24"/>
                <w:lang w:val="fr-FR"/>
              </w:rPr>
            </w:pPr>
            <w:proofErr w:type="gramStart"/>
            <w:r w:rsidRPr="00C36235">
              <w:rPr>
                <w:lang w:val="fr-FR"/>
              </w:rPr>
              <w:t>Objet</w:t>
            </w:r>
            <w:r w:rsidR="00E53DCE" w:rsidRPr="00C36235">
              <w:rPr>
                <w:szCs w:val="24"/>
                <w:lang w:val="fr-FR"/>
              </w:rPr>
              <w:t>:</w:t>
            </w:r>
            <w:proofErr w:type="gramEnd"/>
          </w:p>
        </w:tc>
        <w:tc>
          <w:tcPr>
            <w:tcW w:w="8363" w:type="dxa"/>
            <w:gridSpan w:val="2"/>
            <w:vMerge w:val="restart"/>
            <w:shd w:val="clear" w:color="auto" w:fill="auto"/>
          </w:tcPr>
          <w:p w14:paraId="46266210" w14:textId="00ACBAB2" w:rsidR="00D05A56" w:rsidRPr="00C36235" w:rsidRDefault="0065405B" w:rsidP="00E64063">
            <w:pPr>
              <w:tabs>
                <w:tab w:val="clear" w:pos="794"/>
                <w:tab w:val="clear" w:pos="1588"/>
                <w:tab w:val="left" w:pos="492"/>
                <w:tab w:val="left" w:pos="1560"/>
              </w:tabs>
              <w:spacing w:before="0" w:line="240" w:lineRule="auto"/>
              <w:jc w:val="left"/>
              <w:rPr>
                <w:b/>
                <w:bCs/>
                <w:szCs w:val="24"/>
                <w:lang w:val="fr-FR"/>
              </w:rPr>
            </w:pPr>
            <w:r w:rsidRPr="00C36235">
              <w:rPr>
                <w:b/>
                <w:bCs/>
                <w:szCs w:val="24"/>
                <w:lang w:val="fr-FR"/>
              </w:rPr>
              <w:t>Vingt-</w:t>
            </w:r>
            <w:r w:rsidR="00D05A56" w:rsidRPr="00C36235">
              <w:rPr>
                <w:b/>
                <w:bCs/>
                <w:szCs w:val="24"/>
                <w:lang w:val="fr-FR"/>
              </w:rPr>
              <w:t>neuv</w:t>
            </w:r>
            <w:r w:rsidRPr="00C36235">
              <w:rPr>
                <w:b/>
                <w:bCs/>
                <w:szCs w:val="24"/>
                <w:lang w:val="fr-FR"/>
              </w:rPr>
              <w:t>ième réunion du Groupe consultatif des radiocommunications</w:t>
            </w:r>
            <w:r w:rsidR="00D05A56" w:rsidRPr="00C36235">
              <w:rPr>
                <w:b/>
                <w:bCs/>
                <w:szCs w:val="24"/>
                <w:lang w:val="fr-FR"/>
              </w:rPr>
              <w:t xml:space="preserve"> </w:t>
            </w:r>
            <w:r w:rsidR="001F2364" w:rsidRPr="00C36235">
              <w:rPr>
                <w:b/>
                <w:bCs/>
                <w:szCs w:val="24"/>
                <w:lang w:val="fr-FR"/>
              </w:rPr>
              <w:t>(GCR</w:t>
            </w:r>
            <w:proofErr w:type="gramStart"/>
            <w:r w:rsidR="00D05A56" w:rsidRPr="00C36235">
              <w:rPr>
                <w:b/>
                <w:bCs/>
                <w:szCs w:val="24"/>
                <w:lang w:val="fr-FR"/>
              </w:rPr>
              <w:t>):</w:t>
            </w:r>
            <w:proofErr w:type="gramEnd"/>
          </w:p>
          <w:p w14:paraId="43D075CB" w14:textId="3291CF91" w:rsidR="00E64063" w:rsidRPr="00C36235" w:rsidRDefault="00D05A56" w:rsidP="00E64063">
            <w:pPr>
              <w:tabs>
                <w:tab w:val="clear" w:pos="794"/>
                <w:tab w:val="clear" w:pos="1588"/>
                <w:tab w:val="left" w:pos="492"/>
                <w:tab w:val="left" w:pos="1560"/>
              </w:tabs>
              <w:spacing w:before="0" w:line="240" w:lineRule="auto"/>
              <w:ind w:left="492" w:hanging="492"/>
              <w:jc w:val="left"/>
              <w:rPr>
                <w:b/>
                <w:bCs/>
                <w:szCs w:val="24"/>
                <w:lang w:val="fr-FR"/>
              </w:rPr>
            </w:pPr>
            <w:r w:rsidRPr="00C36235">
              <w:rPr>
                <w:b/>
                <w:bCs/>
                <w:szCs w:val="24"/>
                <w:lang w:val="fr-FR"/>
              </w:rPr>
              <w:t>–</w:t>
            </w:r>
            <w:r w:rsidRPr="00C36235">
              <w:rPr>
                <w:b/>
                <w:bCs/>
                <w:szCs w:val="24"/>
                <w:lang w:val="fr-FR"/>
              </w:rPr>
              <w:tab/>
            </w:r>
            <w:r w:rsidR="001F2364" w:rsidRPr="00C36235">
              <w:rPr>
                <w:b/>
                <w:bCs/>
                <w:szCs w:val="24"/>
                <w:lang w:val="fr-FR"/>
              </w:rPr>
              <w:t>Examen des projets de Plan stratégique et de Plan financier de l'UIT-</w:t>
            </w:r>
            <w:proofErr w:type="gramStart"/>
            <w:r w:rsidR="001F2364" w:rsidRPr="00C36235">
              <w:rPr>
                <w:b/>
                <w:bCs/>
                <w:szCs w:val="24"/>
                <w:lang w:val="fr-FR"/>
              </w:rPr>
              <w:t>R</w:t>
            </w:r>
            <w:r w:rsidRPr="00C36235">
              <w:rPr>
                <w:b/>
                <w:bCs/>
                <w:szCs w:val="24"/>
                <w:lang w:val="fr-FR"/>
              </w:rPr>
              <w:t>:</w:t>
            </w:r>
            <w:proofErr w:type="gramEnd"/>
            <w:r w:rsidRPr="00C36235">
              <w:rPr>
                <w:b/>
                <w:bCs/>
                <w:szCs w:val="24"/>
                <w:lang w:val="fr-FR"/>
              </w:rPr>
              <w:t xml:space="preserve"> 24</w:t>
            </w:r>
            <w:r w:rsidR="00E64063" w:rsidRPr="00C36235">
              <w:rPr>
                <w:b/>
                <w:bCs/>
                <w:szCs w:val="24"/>
                <w:lang w:val="fr-FR"/>
              </w:rPr>
              <w:t> </w:t>
            </w:r>
            <w:r w:rsidRPr="00C36235">
              <w:rPr>
                <w:b/>
                <w:bCs/>
                <w:szCs w:val="24"/>
                <w:lang w:val="fr-FR"/>
              </w:rPr>
              <w:t>février 2022</w:t>
            </w:r>
          </w:p>
          <w:p w14:paraId="064040FD" w14:textId="22E87444" w:rsidR="00E53DCE" w:rsidRPr="00C36235" w:rsidRDefault="00D05A56" w:rsidP="00E64063">
            <w:pPr>
              <w:tabs>
                <w:tab w:val="clear" w:pos="794"/>
                <w:tab w:val="clear" w:pos="1588"/>
                <w:tab w:val="left" w:pos="492"/>
                <w:tab w:val="left" w:pos="1560"/>
              </w:tabs>
              <w:spacing w:before="0" w:line="240" w:lineRule="auto"/>
              <w:ind w:left="492" w:hanging="492"/>
              <w:jc w:val="left"/>
              <w:rPr>
                <w:b/>
                <w:bCs/>
                <w:szCs w:val="24"/>
                <w:lang w:val="fr-FR"/>
              </w:rPr>
            </w:pPr>
            <w:r w:rsidRPr="00C36235">
              <w:rPr>
                <w:b/>
                <w:bCs/>
                <w:szCs w:val="24"/>
                <w:lang w:val="fr-FR"/>
              </w:rPr>
              <w:t>–</w:t>
            </w:r>
            <w:r w:rsidRPr="00C36235">
              <w:rPr>
                <w:b/>
                <w:bCs/>
                <w:szCs w:val="24"/>
                <w:lang w:val="fr-FR"/>
              </w:rPr>
              <w:tab/>
            </w:r>
            <w:r w:rsidR="001F2364" w:rsidRPr="00C36235">
              <w:rPr>
                <w:b/>
                <w:bCs/>
                <w:szCs w:val="24"/>
                <w:lang w:val="fr-FR"/>
              </w:rPr>
              <w:t xml:space="preserve">Réunion du </w:t>
            </w:r>
            <w:proofErr w:type="gramStart"/>
            <w:r w:rsidR="001F2364" w:rsidRPr="00C36235">
              <w:rPr>
                <w:b/>
                <w:bCs/>
                <w:szCs w:val="24"/>
                <w:lang w:val="fr-FR"/>
              </w:rPr>
              <w:t>GCR</w:t>
            </w:r>
            <w:r w:rsidRPr="00C36235">
              <w:rPr>
                <w:b/>
                <w:bCs/>
                <w:szCs w:val="24"/>
                <w:lang w:val="fr-FR"/>
              </w:rPr>
              <w:t>:</w:t>
            </w:r>
            <w:proofErr w:type="gramEnd"/>
            <w:r w:rsidRPr="00C36235">
              <w:rPr>
                <w:b/>
                <w:bCs/>
                <w:szCs w:val="24"/>
                <w:lang w:val="fr-FR"/>
              </w:rPr>
              <w:t xml:space="preserve"> 11-14 avril 2022</w:t>
            </w:r>
          </w:p>
        </w:tc>
      </w:tr>
      <w:tr w:rsidR="00E53DCE" w:rsidRPr="00C36235" w14:paraId="1FB59D94" w14:textId="77777777" w:rsidTr="004228FA">
        <w:trPr>
          <w:jc w:val="center"/>
        </w:trPr>
        <w:tc>
          <w:tcPr>
            <w:tcW w:w="1526" w:type="dxa"/>
            <w:shd w:val="clear" w:color="auto" w:fill="auto"/>
          </w:tcPr>
          <w:p w14:paraId="153A4AC3" w14:textId="77777777" w:rsidR="00E53DCE" w:rsidRPr="00C36235" w:rsidRDefault="00E53DCE" w:rsidP="00E64063">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7852E8B0" w14:textId="77777777" w:rsidR="00E53DCE" w:rsidRPr="00C36235" w:rsidRDefault="00E53DCE" w:rsidP="00E64063">
            <w:pPr>
              <w:tabs>
                <w:tab w:val="clear" w:pos="1588"/>
                <w:tab w:val="left" w:pos="1560"/>
              </w:tabs>
              <w:spacing w:before="0" w:line="240" w:lineRule="auto"/>
              <w:rPr>
                <w:b/>
                <w:bCs/>
                <w:szCs w:val="24"/>
                <w:lang w:val="fr-FR"/>
              </w:rPr>
            </w:pPr>
          </w:p>
        </w:tc>
      </w:tr>
      <w:tr w:rsidR="00E53DCE" w:rsidRPr="00C36235" w14:paraId="31464B7F" w14:textId="77777777" w:rsidTr="004228FA">
        <w:trPr>
          <w:jc w:val="center"/>
        </w:trPr>
        <w:tc>
          <w:tcPr>
            <w:tcW w:w="1526" w:type="dxa"/>
            <w:shd w:val="clear" w:color="auto" w:fill="auto"/>
          </w:tcPr>
          <w:p w14:paraId="156AF123" w14:textId="77777777" w:rsidR="00E53DCE" w:rsidRPr="00C36235" w:rsidRDefault="00E53DCE" w:rsidP="00E64063">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42B1924C" w14:textId="77777777" w:rsidR="00E53DCE" w:rsidRPr="00C36235" w:rsidRDefault="00E53DCE" w:rsidP="00E64063">
            <w:pPr>
              <w:tabs>
                <w:tab w:val="clear" w:pos="1588"/>
                <w:tab w:val="left" w:pos="1560"/>
              </w:tabs>
              <w:spacing w:before="0" w:line="240" w:lineRule="auto"/>
              <w:rPr>
                <w:b/>
                <w:bCs/>
                <w:szCs w:val="24"/>
                <w:lang w:val="fr-FR"/>
              </w:rPr>
            </w:pPr>
          </w:p>
        </w:tc>
      </w:tr>
      <w:tr w:rsidR="00E53DCE" w:rsidRPr="00C36235" w14:paraId="3969E343" w14:textId="77777777" w:rsidTr="004228FA">
        <w:trPr>
          <w:jc w:val="center"/>
        </w:trPr>
        <w:tc>
          <w:tcPr>
            <w:tcW w:w="9889" w:type="dxa"/>
            <w:gridSpan w:val="3"/>
            <w:shd w:val="clear" w:color="auto" w:fill="auto"/>
          </w:tcPr>
          <w:p w14:paraId="70CB1177" w14:textId="77777777" w:rsidR="00E53DCE" w:rsidRPr="00C36235" w:rsidRDefault="00E53DCE" w:rsidP="00E64063">
            <w:pPr>
              <w:tabs>
                <w:tab w:val="clear" w:pos="1588"/>
                <w:tab w:val="left" w:pos="1560"/>
              </w:tabs>
              <w:spacing w:before="0" w:line="240" w:lineRule="auto"/>
              <w:jc w:val="left"/>
              <w:rPr>
                <w:szCs w:val="24"/>
                <w:lang w:val="fr-FR"/>
              </w:rPr>
            </w:pPr>
          </w:p>
        </w:tc>
      </w:tr>
      <w:tr w:rsidR="00E53DCE" w:rsidRPr="00C36235" w14:paraId="77443661" w14:textId="77777777" w:rsidTr="004228FA">
        <w:trPr>
          <w:jc w:val="center"/>
        </w:trPr>
        <w:tc>
          <w:tcPr>
            <w:tcW w:w="9889" w:type="dxa"/>
            <w:gridSpan w:val="3"/>
            <w:shd w:val="clear" w:color="auto" w:fill="auto"/>
          </w:tcPr>
          <w:p w14:paraId="2E4063DF" w14:textId="77777777" w:rsidR="00E53DCE" w:rsidRPr="00C36235" w:rsidRDefault="00E53DCE" w:rsidP="00E64063">
            <w:pPr>
              <w:spacing w:before="0" w:line="240" w:lineRule="auto"/>
              <w:jc w:val="left"/>
              <w:rPr>
                <w:b/>
                <w:bCs/>
                <w:szCs w:val="24"/>
                <w:lang w:val="fr-FR"/>
              </w:rPr>
            </w:pPr>
          </w:p>
        </w:tc>
      </w:tr>
    </w:tbl>
    <w:p w14:paraId="006689FA" w14:textId="16250D6F" w:rsidR="0065405B" w:rsidRPr="00C36235" w:rsidRDefault="001F2364" w:rsidP="004014CE">
      <w:pPr>
        <w:spacing w:before="240" w:after="240" w:line="240" w:lineRule="auto"/>
        <w:rPr>
          <w:lang w:val="fr-FR"/>
        </w:rPr>
      </w:pPr>
      <w:r w:rsidRPr="00C36235">
        <w:rPr>
          <w:lang w:val="fr-FR"/>
        </w:rPr>
        <w:t>Conformément à</w:t>
      </w:r>
      <w:r w:rsidR="00131333" w:rsidRPr="00C36235">
        <w:rPr>
          <w:lang w:val="fr-FR"/>
        </w:rPr>
        <w:t xml:space="preserve"> la Circulaire administrative </w:t>
      </w:r>
      <w:hyperlink r:id="rId8" w:history="1">
        <w:r w:rsidR="00131333" w:rsidRPr="00C36235">
          <w:rPr>
            <w:rStyle w:val="Hyperlink"/>
            <w:lang w:val="fr-FR"/>
          </w:rPr>
          <w:t>CACE/</w:t>
        </w:r>
        <w:r w:rsidR="00131333" w:rsidRPr="00792AE8">
          <w:rPr>
            <w:rStyle w:val="Hyperlink"/>
            <w:lang w:val="fr-FR"/>
          </w:rPr>
          <w:t>10</w:t>
        </w:r>
        <w:r w:rsidR="00792AE8">
          <w:rPr>
            <w:rStyle w:val="Hyperlink"/>
            <w:lang w:val="fr-FR"/>
          </w:rPr>
          <w:t>0</w:t>
        </w:r>
        <w:r w:rsidR="00131333" w:rsidRPr="00792AE8">
          <w:rPr>
            <w:rStyle w:val="Hyperlink"/>
            <w:lang w:val="fr-FR"/>
          </w:rPr>
          <w:t>2</w:t>
        </w:r>
      </w:hyperlink>
      <w:r w:rsidR="00131333" w:rsidRPr="00C36235">
        <w:rPr>
          <w:lang w:val="fr-FR"/>
        </w:rPr>
        <w:t xml:space="preserve"> du BR datée du 24 novembre 2021, qui</w:t>
      </w:r>
      <w:r w:rsidR="00E64063" w:rsidRPr="00C36235">
        <w:rPr>
          <w:lang w:val="fr-FR"/>
        </w:rPr>
        <w:t xml:space="preserve"> </w:t>
      </w:r>
      <w:r w:rsidRPr="00C36235">
        <w:rPr>
          <w:lang w:val="fr-FR"/>
        </w:rPr>
        <w:t>annon</w:t>
      </w:r>
      <w:r w:rsidR="00131333" w:rsidRPr="00C36235">
        <w:rPr>
          <w:lang w:val="fr-FR"/>
        </w:rPr>
        <w:t>çait</w:t>
      </w:r>
      <w:r w:rsidR="00E64063" w:rsidRPr="00C36235">
        <w:rPr>
          <w:lang w:val="fr-FR"/>
        </w:rPr>
        <w:t xml:space="preserve"> </w:t>
      </w:r>
      <w:r w:rsidRPr="00C36235">
        <w:rPr>
          <w:lang w:val="fr-FR"/>
        </w:rPr>
        <w:t>la reprise des réunions physiques</w:t>
      </w:r>
      <w:r w:rsidR="00D05A56" w:rsidRPr="00C36235">
        <w:rPr>
          <w:lang w:val="fr-FR"/>
        </w:rPr>
        <w:t xml:space="preserve"> </w:t>
      </w:r>
      <w:r w:rsidRPr="00C36235">
        <w:rPr>
          <w:lang w:val="fr-FR"/>
        </w:rPr>
        <w:t>des groupes de travail et des commissions d'études de l'UIT-R</w:t>
      </w:r>
      <w:r w:rsidR="00E64063" w:rsidRPr="00C36235">
        <w:rPr>
          <w:lang w:val="fr-FR"/>
        </w:rPr>
        <w:t>,</w:t>
      </w:r>
      <w:r w:rsidR="00D05A56" w:rsidRPr="00C36235">
        <w:rPr>
          <w:lang w:val="fr-FR"/>
        </w:rPr>
        <w:t xml:space="preserve"> </w:t>
      </w:r>
      <w:r w:rsidR="0035569E" w:rsidRPr="00C36235">
        <w:rPr>
          <w:lang w:val="fr-FR"/>
        </w:rPr>
        <w:t>j</w:t>
      </w:r>
      <w:r w:rsidR="00DB10C0" w:rsidRPr="00C36235">
        <w:rPr>
          <w:lang w:val="fr-FR"/>
        </w:rPr>
        <w:t>'</w:t>
      </w:r>
      <w:r w:rsidR="0035569E" w:rsidRPr="00C36235">
        <w:rPr>
          <w:lang w:val="fr-FR"/>
        </w:rPr>
        <w:t>ai l</w:t>
      </w:r>
      <w:r w:rsidR="00DB10C0" w:rsidRPr="00C36235">
        <w:rPr>
          <w:lang w:val="fr-FR"/>
        </w:rPr>
        <w:t>'</w:t>
      </w:r>
      <w:r w:rsidR="0035569E" w:rsidRPr="00C36235">
        <w:rPr>
          <w:lang w:val="fr-FR"/>
        </w:rPr>
        <w:t>honneur de</w:t>
      </w:r>
      <w:r w:rsidR="00E64063" w:rsidRPr="00C36235">
        <w:rPr>
          <w:lang w:val="fr-FR"/>
        </w:rPr>
        <w:t xml:space="preserve"> </w:t>
      </w:r>
      <w:r w:rsidRPr="00C36235">
        <w:rPr>
          <w:lang w:val="fr-FR"/>
        </w:rPr>
        <w:t>vous informer que la vingt-neuvième réunion du Groupe consultatif des radiocommunications (GCR)</w:t>
      </w:r>
      <w:r w:rsidR="00D05A56" w:rsidRPr="00C36235">
        <w:rPr>
          <w:lang w:val="fr-FR"/>
        </w:rPr>
        <w:t xml:space="preserve"> </w:t>
      </w:r>
      <w:r w:rsidRPr="00C36235">
        <w:rPr>
          <w:lang w:val="fr-FR"/>
        </w:rPr>
        <w:t>se tiendra en deux parties</w:t>
      </w:r>
      <w:r w:rsidR="0035569E" w:rsidRPr="00C36235">
        <w:rPr>
          <w:lang w:val="fr-FR"/>
        </w:rPr>
        <w:t>,</w:t>
      </w:r>
      <w:r w:rsidRPr="00C36235">
        <w:rPr>
          <w:lang w:val="fr-FR"/>
        </w:rPr>
        <w:t xml:space="preserve"> comme suit:</w:t>
      </w:r>
      <w:r w:rsidR="00E64063" w:rsidRPr="00C36235">
        <w:rPr>
          <w:lang w:val="fr-FR"/>
        </w:rPr>
        <w:t xml:space="preserve"> </w:t>
      </w:r>
    </w:p>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92"/>
        <w:gridCol w:w="2235"/>
        <w:gridCol w:w="1816"/>
        <w:gridCol w:w="1675"/>
        <w:gridCol w:w="2096"/>
      </w:tblGrid>
      <w:tr w:rsidR="00D05A56" w:rsidRPr="00C36235" w14:paraId="5C686F42" w14:textId="77777777" w:rsidTr="003319C8">
        <w:trPr>
          <w:jc w:val="center"/>
        </w:trPr>
        <w:tc>
          <w:tcPr>
            <w:tcW w:w="1055" w:type="pct"/>
            <w:vAlign w:val="center"/>
          </w:tcPr>
          <w:p w14:paraId="51BE5C25" w14:textId="2DDA5671" w:rsidR="00D05A56" w:rsidRPr="00C36235" w:rsidRDefault="00BC1903" w:rsidP="00E64063">
            <w:pPr>
              <w:pStyle w:val="Tablehead"/>
              <w:rPr>
                <w:sz w:val="24"/>
                <w:szCs w:val="24"/>
                <w:lang w:val="fr-FR"/>
              </w:rPr>
            </w:pPr>
            <w:r w:rsidRPr="00C36235">
              <w:rPr>
                <w:sz w:val="24"/>
                <w:szCs w:val="24"/>
                <w:lang w:val="fr-FR"/>
              </w:rPr>
              <w:t xml:space="preserve">Session </w:t>
            </w:r>
            <w:r w:rsidR="001F2364" w:rsidRPr="00C36235">
              <w:rPr>
                <w:sz w:val="24"/>
                <w:szCs w:val="24"/>
                <w:lang w:val="fr-FR"/>
              </w:rPr>
              <w:t>de la réunion du GCR</w:t>
            </w:r>
          </w:p>
        </w:tc>
        <w:tc>
          <w:tcPr>
            <w:tcW w:w="1127" w:type="pct"/>
            <w:vAlign w:val="center"/>
          </w:tcPr>
          <w:p w14:paraId="0EE1C91E" w14:textId="77777777" w:rsidR="00D05A56" w:rsidRPr="00C36235" w:rsidRDefault="00D05A56" w:rsidP="00E64063">
            <w:pPr>
              <w:pStyle w:val="Tablehead"/>
              <w:rPr>
                <w:sz w:val="24"/>
                <w:szCs w:val="24"/>
                <w:lang w:val="fr-FR"/>
              </w:rPr>
            </w:pPr>
            <w:r w:rsidRPr="00C36235">
              <w:rPr>
                <w:sz w:val="24"/>
                <w:szCs w:val="24"/>
                <w:lang w:val="fr-FR"/>
              </w:rPr>
              <w:t>Date</w:t>
            </w:r>
          </w:p>
        </w:tc>
        <w:tc>
          <w:tcPr>
            <w:tcW w:w="916" w:type="pct"/>
            <w:vAlign w:val="center"/>
          </w:tcPr>
          <w:p w14:paraId="06ED36EE" w14:textId="2C3302B2" w:rsidR="00D05A56" w:rsidRPr="00C36235" w:rsidRDefault="0035569E" w:rsidP="00E64063">
            <w:pPr>
              <w:pStyle w:val="Tablehead"/>
              <w:rPr>
                <w:sz w:val="24"/>
                <w:szCs w:val="24"/>
                <w:lang w:val="fr-FR"/>
              </w:rPr>
            </w:pPr>
            <w:r w:rsidRPr="00C36235">
              <w:rPr>
                <w:color w:val="000000"/>
                <w:sz w:val="24"/>
                <w:szCs w:val="24"/>
                <w:lang w:val="fr-FR"/>
              </w:rPr>
              <w:t>Date limite</w:t>
            </w:r>
            <w:r w:rsidRPr="00C36235">
              <w:rPr>
                <w:sz w:val="24"/>
                <w:szCs w:val="24"/>
                <w:lang w:val="fr-FR"/>
              </w:rPr>
              <w:t xml:space="preserve"> </w:t>
            </w:r>
            <w:r w:rsidR="009235F7" w:rsidRPr="00C36235">
              <w:rPr>
                <w:sz w:val="24"/>
                <w:szCs w:val="24"/>
                <w:lang w:val="fr-FR"/>
              </w:rPr>
              <w:t>de soumission des contributions</w:t>
            </w:r>
          </w:p>
        </w:tc>
        <w:tc>
          <w:tcPr>
            <w:tcW w:w="845" w:type="pct"/>
            <w:vAlign w:val="center"/>
          </w:tcPr>
          <w:p w14:paraId="5560F052" w14:textId="59A4CBA9" w:rsidR="00D05A56" w:rsidRPr="00C36235" w:rsidRDefault="009235F7" w:rsidP="00E64063">
            <w:pPr>
              <w:pStyle w:val="Tablehead"/>
              <w:rPr>
                <w:sz w:val="24"/>
                <w:szCs w:val="24"/>
                <w:lang w:val="fr-FR"/>
              </w:rPr>
            </w:pPr>
            <w:r w:rsidRPr="00C36235">
              <w:rPr>
                <w:sz w:val="24"/>
                <w:szCs w:val="24"/>
                <w:lang w:val="fr-FR"/>
              </w:rPr>
              <w:t>Programme quotidien</w:t>
            </w:r>
            <w:r w:rsidR="00D05A56" w:rsidRPr="00C36235">
              <w:rPr>
                <w:sz w:val="24"/>
                <w:szCs w:val="24"/>
                <w:lang w:val="fr-FR"/>
              </w:rPr>
              <w:br/>
              <w:t>(CEST)</w:t>
            </w:r>
          </w:p>
        </w:tc>
        <w:tc>
          <w:tcPr>
            <w:tcW w:w="1057" w:type="pct"/>
            <w:vAlign w:val="center"/>
          </w:tcPr>
          <w:p w14:paraId="02F06BE9" w14:textId="3BFB31BE" w:rsidR="00D05A56" w:rsidRPr="00C36235" w:rsidRDefault="0035569E" w:rsidP="00E64063">
            <w:pPr>
              <w:pStyle w:val="Tablehead"/>
              <w:rPr>
                <w:sz w:val="24"/>
                <w:szCs w:val="24"/>
                <w:lang w:val="fr-FR"/>
              </w:rPr>
            </w:pPr>
            <w:r w:rsidRPr="00C36235">
              <w:rPr>
                <w:sz w:val="24"/>
                <w:szCs w:val="24"/>
                <w:lang w:val="fr-FR"/>
              </w:rPr>
              <w:t>Forme</w:t>
            </w:r>
          </w:p>
        </w:tc>
      </w:tr>
      <w:tr w:rsidR="00D05A56" w:rsidRPr="00C36235" w14:paraId="4DB1B9DA" w14:textId="77777777" w:rsidTr="003319C8">
        <w:trPr>
          <w:jc w:val="center"/>
        </w:trPr>
        <w:tc>
          <w:tcPr>
            <w:tcW w:w="1055" w:type="pct"/>
            <w:vAlign w:val="center"/>
          </w:tcPr>
          <w:p w14:paraId="2D8117DD" w14:textId="1F59833F" w:rsidR="00D05A56" w:rsidRPr="00C36235" w:rsidRDefault="001F2364" w:rsidP="00C36235">
            <w:pPr>
              <w:pStyle w:val="Tabletext"/>
              <w:rPr>
                <w:sz w:val="24"/>
                <w:szCs w:val="24"/>
                <w:lang w:val="fr-FR"/>
              </w:rPr>
            </w:pPr>
            <w:bookmarkStart w:id="0" w:name="_Hlk89078983"/>
            <w:r w:rsidRPr="00C36235">
              <w:rPr>
                <w:sz w:val="24"/>
                <w:szCs w:val="24"/>
                <w:lang w:val="fr-FR"/>
              </w:rPr>
              <w:t>Examen des projets de Plan stratégique et de Plan financier de l'UIT-R</w:t>
            </w:r>
            <w:bookmarkEnd w:id="0"/>
          </w:p>
        </w:tc>
        <w:tc>
          <w:tcPr>
            <w:tcW w:w="1127" w:type="pct"/>
            <w:vAlign w:val="center"/>
          </w:tcPr>
          <w:p w14:paraId="4C7D3E72" w14:textId="75F0E874" w:rsidR="00D05A56" w:rsidRPr="00C36235" w:rsidRDefault="00D05A56" w:rsidP="00E64063">
            <w:pPr>
              <w:pStyle w:val="Tabletext"/>
              <w:jc w:val="center"/>
              <w:rPr>
                <w:sz w:val="24"/>
                <w:szCs w:val="24"/>
                <w:lang w:val="fr-FR"/>
              </w:rPr>
            </w:pPr>
            <w:r w:rsidRPr="00C36235">
              <w:rPr>
                <w:sz w:val="24"/>
                <w:szCs w:val="24"/>
                <w:lang w:val="fr-FR"/>
              </w:rPr>
              <w:t>Jeudi</w:t>
            </w:r>
            <w:r w:rsidRPr="00C36235">
              <w:rPr>
                <w:sz w:val="24"/>
                <w:szCs w:val="24"/>
                <w:lang w:val="fr-FR"/>
              </w:rPr>
              <w:br/>
              <w:t>24 février 2022</w:t>
            </w:r>
          </w:p>
        </w:tc>
        <w:tc>
          <w:tcPr>
            <w:tcW w:w="916" w:type="pct"/>
            <w:vAlign w:val="center"/>
          </w:tcPr>
          <w:p w14:paraId="7BD167FD" w14:textId="3648D172" w:rsidR="00D05A56" w:rsidRPr="00C36235" w:rsidRDefault="00D05A56" w:rsidP="00E64063">
            <w:pPr>
              <w:pStyle w:val="Tabletext"/>
              <w:jc w:val="center"/>
              <w:rPr>
                <w:sz w:val="24"/>
                <w:szCs w:val="24"/>
                <w:lang w:val="fr-FR"/>
              </w:rPr>
            </w:pPr>
            <w:r w:rsidRPr="00C36235">
              <w:rPr>
                <w:sz w:val="24"/>
                <w:szCs w:val="24"/>
                <w:lang w:val="fr-FR"/>
              </w:rPr>
              <w:t>Jeudi</w:t>
            </w:r>
            <w:r w:rsidRPr="00C36235">
              <w:rPr>
                <w:sz w:val="24"/>
                <w:szCs w:val="24"/>
                <w:lang w:val="fr-FR"/>
              </w:rPr>
              <w:br/>
              <w:t>10 février 2022</w:t>
            </w:r>
          </w:p>
        </w:tc>
        <w:tc>
          <w:tcPr>
            <w:tcW w:w="845" w:type="pct"/>
            <w:vAlign w:val="center"/>
          </w:tcPr>
          <w:p w14:paraId="2B8F472D" w14:textId="6F5BE89B" w:rsidR="00D05A56" w:rsidRPr="00C36235" w:rsidRDefault="00D05A56" w:rsidP="00E64063">
            <w:pPr>
              <w:pStyle w:val="Tabletext"/>
              <w:jc w:val="center"/>
              <w:rPr>
                <w:sz w:val="24"/>
                <w:szCs w:val="24"/>
                <w:lang w:val="fr-FR"/>
              </w:rPr>
            </w:pPr>
            <w:r w:rsidRPr="00C36235">
              <w:rPr>
                <w:sz w:val="24"/>
                <w:szCs w:val="24"/>
                <w:lang w:val="fr-FR"/>
              </w:rPr>
              <w:t>12 h</w:t>
            </w:r>
            <w:r w:rsidR="00E64063" w:rsidRPr="00C36235">
              <w:rPr>
                <w:sz w:val="24"/>
                <w:szCs w:val="24"/>
                <w:lang w:val="fr-FR"/>
              </w:rPr>
              <w:t xml:space="preserve"> 00 </w:t>
            </w:r>
            <w:r w:rsidRPr="00C36235">
              <w:rPr>
                <w:sz w:val="24"/>
                <w:szCs w:val="24"/>
                <w:lang w:val="fr-FR"/>
              </w:rPr>
              <w:t>à</w:t>
            </w:r>
            <w:r w:rsidR="00E64063" w:rsidRPr="00C36235">
              <w:rPr>
                <w:sz w:val="24"/>
                <w:szCs w:val="24"/>
                <w:lang w:val="fr-FR"/>
              </w:rPr>
              <w:br/>
            </w:r>
            <w:r w:rsidRPr="00C36235">
              <w:rPr>
                <w:sz w:val="24"/>
                <w:szCs w:val="24"/>
                <w:lang w:val="fr-FR"/>
              </w:rPr>
              <w:t>16 h</w:t>
            </w:r>
            <w:r w:rsidR="00E64063" w:rsidRPr="00C36235">
              <w:rPr>
                <w:sz w:val="24"/>
                <w:szCs w:val="24"/>
                <w:lang w:val="fr-FR"/>
              </w:rPr>
              <w:t xml:space="preserve"> 00</w:t>
            </w:r>
          </w:p>
        </w:tc>
        <w:tc>
          <w:tcPr>
            <w:tcW w:w="1057" w:type="pct"/>
            <w:vAlign w:val="center"/>
          </w:tcPr>
          <w:p w14:paraId="32AA6356" w14:textId="47705339" w:rsidR="00D05A56" w:rsidRPr="00C36235" w:rsidRDefault="00BC1903" w:rsidP="00E64063">
            <w:pPr>
              <w:pStyle w:val="Tabletext"/>
              <w:jc w:val="center"/>
              <w:rPr>
                <w:sz w:val="24"/>
                <w:szCs w:val="24"/>
                <w:lang w:val="fr-FR"/>
              </w:rPr>
            </w:pPr>
            <w:r w:rsidRPr="00C36235">
              <w:rPr>
                <w:b/>
                <w:sz w:val="24"/>
                <w:szCs w:val="24"/>
                <w:lang w:val="fr-FR"/>
              </w:rPr>
              <w:t>Session virtuelle</w:t>
            </w:r>
            <w:r w:rsidR="00D05A56" w:rsidRPr="00C36235">
              <w:rPr>
                <w:rStyle w:val="FootnoteReference"/>
                <w:position w:val="0"/>
                <w:sz w:val="24"/>
                <w:szCs w:val="24"/>
                <w:vertAlign w:val="superscript"/>
                <w:lang w:val="fr-FR"/>
              </w:rPr>
              <w:footnoteReference w:id="1"/>
            </w:r>
          </w:p>
        </w:tc>
      </w:tr>
      <w:tr w:rsidR="00D05A56" w:rsidRPr="004014CE" w14:paraId="0E99C16A" w14:textId="77777777" w:rsidTr="003319C8">
        <w:trPr>
          <w:jc w:val="center"/>
        </w:trPr>
        <w:tc>
          <w:tcPr>
            <w:tcW w:w="1055" w:type="pct"/>
            <w:vAlign w:val="center"/>
          </w:tcPr>
          <w:p w14:paraId="3633B158" w14:textId="1B089688" w:rsidR="00D05A56" w:rsidRPr="00C36235" w:rsidRDefault="001F2364" w:rsidP="00C36235">
            <w:pPr>
              <w:pStyle w:val="Tabletext"/>
              <w:rPr>
                <w:sz w:val="24"/>
                <w:szCs w:val="24"/>
                <w:lang w:val="fr-FR"/>
              </w:rPr>
            </w:pPr>
            <w:r w:rsidRPr="00C36235">
              <w:rPr>
                <w:sz w:val="24"/>
                <w:szCs w:val="24"/>
                <w:lang w:val="fr-FR"/>
              </w:rPr>
              <w:t>Réunion du GCR</w:t>
            </w:r>
          </w:p>
        </w:tc>
        <w:tc>
          <w:tcPr>
            <w:tcW w:w="1127" w:type="pct"/>
            <w:vAlign w:val="center"/>
          </w:tcPr>
          <w:p w14:paraId="78274BF1" w14:textId="150FB029" w:rsidR="00D05A56" w:rsidRPr="00C36235" w:rsidRDefault="00D05A56" w:rsidP="00E64063">
            <w:pPr>
              <w:pStyle w:val="Tabletext"/>
              <w:jc w:val="center"/>
              <w:rPr>
                <w:sz w:val="24"/>
                <w:szCs w:val="24"/>
                <w:lang w:val="fr-FR"/>
              </w:rPr>
            </w:pPr>
            <w:r w:rsidRPr="00C36235">
              <w:rPr>
                <w:sz w:val="24"/>
                <w:szCs w:val="24"/>
                <w:lang w:val="fr-FR"/>
              </w:rPr>
              <w:t>Lundi 11</w:t>
            </w:r>
            <w:r w:rsidR="00E64063" w:rsidRPr="00C36235">
              <w:rPr>
                <w:sz w:val="24"/>
                <w:szCs w:val="24"/>
                <w:lang w:val="fr-FR"/>
              </w:rPr>
              <w:t xml:space="preserve"> – </w:t>
            </w:r>
            <w:r w:rsidR="00E64063" w:rsidRPr="00C36235">
              <w:rPr>
                <w:sz w:val="24"/>
                <w:szCs w:val="24"/>
                <w:lang w:val="fr-FR"/>
              </w:rPr>
              <w:br/>
            </w:r>
            <w:r w:rsidRPr="00C36235">
              <w:rPr>
                <w:sz w:val="24"/>
                <w:szCs w:val="24"/>
                <w:lang w:val="fr-FR"/>
              </w:rPr>
              <w:t>jeudi 14 avril 2022</w:t>
            </w:r>
          </w:p>
        </w:tc>
        <w:tc>
          <w:tcPr>
            <w:tcW w:w="916" w:type="pct"/>
            <w:vAlign w:val="center"/>
          </w:tcPr>
          <w:p w14:paraId="169947A0" w14:textId="3D21A8DB" w:rsidR="00D05A56" w:rsidRPr="00C36235" w:rsidRDefault="00D05A56" w:rsidP="00E64063">
            <w:pPr>
              <w:pStyle w:val="Tabletext"/>
              <w:jc w:val="center"/>
              <w:rPr>
                <w:sz w:val="24"/>
                <w:szCs w:val="24"/>
                <w:lang w:val="fr-FR"/>
              </w:rPr>
            </w:pPr>
            <w:r w:rsidRPr="00C36235">
              <w:rPr>
                <w:sz w:val="24"/>
                <w:szCs w:val="24"/>
                <w:lang w:val="fr-FR"/>
              </w:rPr>
              <w:t>Lundi</w:t>
            </w:r>
            <w:r w:rsidRPr="00C36235">
              <w:rPr>
                <w:sz w:val="24"/>
                <w:szCs w:val="24"/>
                <w:lang w:val="fr-FR"/>
              </w:rPr>
              <w:br/>
              <w:t>28 mars 2022</w:t>
            </w:r>
          </w:p>
        </w:tc>
        <w:tc>
          <w:tcPr>
            <w:tcW w:w="845" w:type="pct"/>
            <w:vAlign w:val="center"/>
          </w:tcPr>
          <w:p w14:paraId="115D8E55" w14:textId="01C14EB1" w:rsidR="00D05A56" w:rsidRPr="00C36235" w:rsidRDefault="00D05A56" w:rsidP="00E64063">
            <w:pPr>
              <w:pStyle w:val="Tabletext"/>
              <w:jc w:val="center"/>
              <w:rPr>
                <w:sz w:val="24"/>
                <w:szCs w:val="24"/>
                <w:lang w:val="fr-FR"/>
              </w:rPr>
            </w:pPr>
            <w:r w:rsidRPr="00C36235">
              <w:rPr>
                <w:sz w:val="24"/>
                <w:szCs w:val="24"/>
                <w:lang w:val="fr-FR"/>
              </w:rPr>
              <w:t>09 h 30 à</w:t>
            </w:r>
            <w:r w:rsidR="00E64063" w:rsidRPr="00C36235">
              <w:rPr>
                <w:sz w:val="24"/>
                <w:szCs w:val="24"/>
                <w:lang w:val="fr-FR"/>
              </w:rPr>
              <w:br/>
            </w:r>
            <w:r w:rsidRPr="00C36235">
              <w:rPr>
                <w:sz w:val="24"/>
                <w:szCs w:val="24"/>
                <w:lang w:val="fr-FR"/>
              </w:rPr>
              <w:t>12 h 30</w:t>
            </w:r>
          </w:p>
          <w:p w14:paraId="4D2A181D" w14:textId="26C75020" w:rsidR="00D05A56" w:rsidRPr="00C36235" w:rsidRDefault="00D05A56" w:rsidP="00E64063">
            <w:pPr>
              <w:pStyle w:val="Tabletext"/>
              <w:jc w:val="center"/>
              <w:rPr>
                <w:sz w:val="24"/>
                <w:szCs w:val="24"/>
                <w:lang w:val="fr-FR"/>
              </w:rPr>
            </w:pPr>
            <w:proofErr w:type="gramStart"/>
            <w:r w:rsidRPr="00C36235">
              <w:rPr>
                <w:sz w:val="24"/>
                <w:szCs w:val="24"/>
                <w:lang w:val="fr-FR"/>
              </w:rPr>
              <w:t>et</w:t>
            </w:r>
            <w:proofErr w:type="gramEnd"/>
            <w:r w:rsidRPr="00C36235">
              <w:rPr>
                <w:sz w:val="24"/>
                <w:szCs w:val="24"/>
                <w:lang w:val="fr-FR"/>
              </w:rPr>
              <w:br/>
              <w:t xml:space="preserve">14 </w:t>
            </w:r>
            <w:r w:rsidR="0035569E" w:rsidRPr="00C36235">
              <w:rPr>
                <w:sz w:val="24"/>
                <w:szCs w:val="24"/>
                <w:lang w:val="fr-FR"/>
              </w:rPr>
              <w:t>h</w:t>
            </w:r>
            <w:r w:rsidR="00E64063" w:rsidRPr="00C36235">
              <w:rPr>
                <w:sz w:val="24"/>
                <w:szCs w:val="24"/>
                <w:lang w:val="fr-FR"/>
              </w:rPr>
              <w:t xml:space="preserve"> 00</w:t>
            </w:r>
            <w:r w:rsidR="0035569E" w:rsidRPr="00C36235" w:rsidDel="0035569E">
              <w:rPr>
                <w:sz w:val="24"/>
                <w:szCs w:val="24"/>
                <w:lang w:val="fr-FR"/>
              </w:rPr>
              <w:t xml:space="preserve"> </w:t>
            </w:r>
            <w:r w:rsidRPr="00C36235">
              <w:rPr>
                <w:sz w:val="24"/>
                <w:szCs w:val="24"/>
                <w:lang w:val="fr-FR"/>
              </w:rPr>
              <w:t>à</w:t>
            </w:r>
            <w:r w:rsidR="00E64063" w:rsidRPr="00C36235">
              <w:rPr>
                <w:sz w:val="24"/>
                <w:szCs w:val="24"/>
                <w:lang w:val="fr-FR"/>
              </w:rPr>
              <w:br/>
            </w:r>
            <w:r w:rsidRPr="00C36235">
              <w:rPr>
                <w:sz w:val="24"/>
                <w:szCs w:val="24"/>
                <w:lang w:val="fr-FR"/>
              </w:rPr>
              <w:t xml:space="preserve">17 </w:t>
            </w:r>
            <w:r w:rsidR="0035569E" w:rsidRPr="00C36235">
              <w:rPr>
                <w:sz w:val="24"/>
                <w:szCs w:val="24"/>
                <w:lang w:val="fr-FR"/>
              </w:rPr>
              <w:t>h</w:t>
            </w:r>
            <w:r w:rsidR="00E64063" w:rsidRPr="00C36235">
              <w:rPr>
                <w:sz w:val="24"/>
                <w:szCs w:val="24"/>
                <w:lang w:val="fr-FR"/>
              </w:rPr>
              <w:t xml:space="preserve"> 00</w:t>
            </w:r>
          </w:p>
        </w:tc>
        <w:tc>
          <w:tcPr>
            <w:tcW w:w="1057" w:type="pct"/>
            <w:vAlign w:val="center"/>
          </w:tcPr>
          <w:p w14:paraId="62EBE414" w14:textId="701A03E2" w:rsidR="00D05A56" w:rsidRPr="00C36235" w:rsidRDefault="001F2364" w:rsidP="00E64063">
            <w:pPr>
              <w:pStyle w:val="Tabletext"/>
              <w:jc w:val="center"/>
              <w:rPr>
                <w:sz w:val="24"/>
                <w:szCs w:val="24"/>
                <w:lang w:val="fr-FR"/>
              </w:rPr>
            </w:pPr>
            <w:r w:rsidRPr="00C36235">
              <w:rPr>
                <w:b/>
                <w:sz w:val="24"/>
                <w:szCs w:val="24"/>
                <w:lang w:val="fr-FR"/>
              </w:rPr>
              <w:t>Réunion physique</w:t>
            </w:r>
            <w:r w:rsidR="00D05A56" w:rsidRPr="00C36235">
              <w:rPr>
                <w:sz w:val="24"/>
                <w:szCs w:val="24"/>
                <w:lang w:val="fr-FR"/>
              </w:rPr>
              <w:t xml:space="preserve">, </w:t>
            </w:r>
            <w:r w:rsidRPr="00C36235">
              <w:rPr>
                <w:sz w:val="24"/>
                <w:szCs w:val="24"/>
                <w:lang w:val="fr-FR"/>
              </w:rPr>
              <w:t>avec participation à distance</w:t>
            </w:r>
          </w:p>
        </w:tc>
      </w:tr>
    </w:tbl>
    <w:p w14:paraId="03F341F0" w14:textId="4DC4CF15" w:rsidR="00D05A56" w:rsidRPr="00C36235" w:rsidRDefault="009235F7" w:rsidP="004014CE">
      <w:pPr>
        <w:spacing w:before="240" w:line="240" w:lineRule="auto"/>
        <w:rPr>
          <w:lang w:val="fr-FR"/>
        </w:rPr>
      </w:pPr>
      <w:r w:rsidRPr="00C36235">
        <w:rPr>
          <w:lang w:val="fr-FR"/>
        </w:rPr>
        <w:t>Les locaux du siège de</w:t>
      </w:r>
      <w:r w:rsidR="00D05A56" w:rsidRPr="00C36235">
        <w:rPr>
          <w:lang w:val="fr-FR"/>
        </w:rPr>
        <w:t xml:space="preserve"> l'UIT </w:t>
      </w:r>
      <w:r w:rsidRPr="00C36235">
        <w:rPr>
          <w:lang w:val="fr-FR"/>
        </w:rPr>
        <w:t xml:space="preserve">à Genève </w:t>
      </w:r>
      <w:r w:rsidR="00D05A56" w:rsidRPr="00C36235">
        <w:rPr>
          <w:lang w:val="fr-FR"/>
        </w:rPr>
        <w:t xml:space="preserve">seront accessibles conformément à toutes les mesures sanitaires nécessaires indiquées à </w:t>
      </w:r>
      <w:proofErr w:type="gramStart"/>
      <w:r w:rsidR="00D05A56" w:rsidRPr="00C36235">
        <w:rPr>
          <w:lang w:val="fr-FR"/>
        </w:rPr>
        <w:t>l'adresse:</w:t>
      </w:r>
      <w:proofErr w:type="gramEnd"/>
      <w:r w:rsidR="00D05A56" w:rsidRPr="00C36235">
        <w:rPr>
          <w:lang w:val="fr-FR"/>
        </w:rPr>
        <w:t xml:space="preserve"> </w:t>
      </w:r>
      <w:hyperlink r:id="rId9" w:history="1">
        <w:r w:rsidR="00D05A56" w:rsidRPr="00C36235">
          <w:rPr>
            <w:rStyle w:val="Hyperlink"/>
            <w:lang w:val="fr-FR"/>
          </w:rPr>
          <w:t>https://www.itu.int/security/covid19</w:t>
        </w:r>
      </w:hyperlink>
      <w:r w:rsidR="00D05A56" w:rsidRPr="00C36235">
        <w:rPr>
          <w:lang w:val="fr-FR"/>
        </w:rPr>
        <w:t>.</w:t>
      </w:r>
    </w:p>
    <w:p w14:paraId="78C7F91C" w14:textId="2330251E" w:rsidR="0065405B" w:rsidRPr="00C36235" w:rsidRDefault="0065405B" w:rsidP="004014CE">
      <w:pPr>
        <w:spacing w:before="120" w:line="240" w:lineRule="auto"/>
        <w:rPr>
          <w:lang w:val="fr-FR"/>
        </w:rPr>
      </w:pPr>
      <w:r w:rsidRPr="00C36235">
        <w:rPr>
          <w:lang w:val="fr-FR"/>
        </w:rPr>
        <w:lastRenderedPageBreak/>
        <w:t xml:space="preserve">Comme indiqué dans l'article 11A de la Convention de l'UIT, le GCR est ouvert à la participation des représentants des </w:t>
      </w:r>
      <w:r w:rsidR="00EE43E8" w:rsidRPr="00C36235">
        <w:rPr>
          <w:lang w:val="fr-FR"/>
        </w:rPr>
        <w:t>A</w:t>
      </w:r>
      <w:r w:rsidRPr="00C36235">
        <w:rPr>
          <w:lang w:val="fr-FR"/>
        </w:rPr>
        <w:t xml:space="preserve">dministrations des États Membres et des représentants des Membres du Secteur ainsi que des </w:t>
      </w:r>
      <w:r w:rsidR="00EE43E8" w:rsidRPr="00C36235">
        <w:rPr>
          <w:lang w:val="fr-FR"/>
        </w:rPr>
        <w:t>P</w:t>
      </w:r>
      <w:r w:rsidRPr="00C36235">
        <w:rPr>
          <w:lang w:val="fr-FR"/>
        </w:rPr>
        <w:t xml:space="preserve">résidents des </w:t>
      </w:r>
      <w:r w:rsidR="008278F2" w:rsidRPr="00C36235">
        <w:rPr>
          <w:lang w:val="fr-FR"/>
        </w:rPr>
        <w:t>C</w:t>
      </w:r>
      <w:r w:rsidRPr="00C36235">
        <w:rPr>
          <w:lang w:val="fr-FR"/>
        </w:rPr>
        <w:t>ommissions d'études et autres groupes.</w:t>
      </w:r>
    </w:p>
    <w:p w14:paraId="2AAC9758" w14:textId="7DCE10F2" w:rsidR="0065405B" w:rsidRPr="00C36235" w:rsidRDefault="0065405B" w:rsidP="004014CE">
      <w:pPr>
        <w:spacing w:before="120" w:line="240" w:lineRule="auto"/>
        <w:rPr>
          <w:lang w:val="fr-FR"/>
        </w:rPr>
      </w:pPr>
      <w:r w:rsidRPr="00C36235">
        <w:rPr>
          <w:lang w:val="fr-FR"/>
        </w:rPr>
        <w:t xml:space="preserve">Il est notamment chargé d'examiner les priorités, les programmes, les opérations, les questions financières et les stratégies concernant les Assemblées des radiocommunications, les </w:t>
      </w:r>
      <w:r w:rsidR="00BC1903" w:rsidRPr="00C36235">
        <w:rPr>
          <w:lang w:val="fr-FR"/>
        </w:rPr>
        <w:t xml:space="preserve">commissions </w:t>
      </w:r>
      <w:r w:rsidRPr="00C36235">
        <w:rPr>
          <w:lang w:val="fr-FR"/>
        </w:rPr>
        <w:t>d'études et la préparation des Conférences des radiocommunications ainsi que toute question particulière que lui confie une conférence de l'Union, une Assemblée des radiocommunications ou le Conseil. Le GCR recommande des mesures visant à encourager la coopération et la coordination avec d'autres organes de normalisation, avec le Secteur de la normalisation des télécommunications, avec le Secteur du développement des télécommunications et avec le Secrétariat général.</w:t>
      </w:r>
    </w:p>
    <w:p w14:paraId="3A36C9AF" w14:textId="244D98C9" w:rsidR="0065405B" w:rsidRPr="00C36235" w:rsidRDefault="0065405B" w:rsidP="004014CE">
      <w:pPr>
        <w:spacing w:before="120" w:line="240" w:lineRule="auto"/>
        <w:rPr>
          <w:lang w:val="fr-FR"/>
        </w:rPr>
      </w:pPr>
      <w:r w:rsidRPr="00C36235">
        <w:rPr>
          <w:lang w:val="fr-FR"/>
        </w:rPr>
        <w:t>Le</w:t>
      </w:r>
      <w:r w:rsidR="009235F7" w:rsidRPr="00C36235">
        <w:rPr>
          <w:lang w:val="fr-FR"/>
        </w:rPr>
        <w:t>s</w:t>
      </w:r>
      <w:r w:rsidRPr="00C36235">
        <w:rPr>
          <w:lang w:val="fr-FR"/>
        </w:rPr>
        <w:t xml:space="preserve"> projet</w:t>
      </w:r>
      <w:r w:rsidR="009235F7" w:rsidRPr="00C36235">
        <w:rPr>
          <w:lang w:val="fr-FR"/>
        </w:rPr>
        <w:t>s</w:t>
      </w:r>
      <w:r w:rsidRPr="00C36235">
        <w:rPr>
          <w:lang w:val="fr-FR"/>
        </w:rPr>
        <w:t xml:space="preserve"> d'ordre du jour </w:t>
      </w:r>
      <w:r w:rsidR="009235F7" w:rsidRPr="00C36235">
        <w:rPr>
          <w:lang w:val="fr-FR"/>
        </w:rPr>
        <w:t xml:space="preserve">des </w:t>
      </w:r>
      <w:r w:rsidR="00BC1903" w:rsidRPr="00C36235">
        <w:rPr>
          <w:lang w:val="fr-FR"/>
        </w:rPr>
        <w:t xml:space="preserve">sessions </w:t>
      </w:r>
      <w:r w:rsidR="009235F7" w:rsidRPr="00C36235">
        <w:rPr>
          <w:lang w:val="fr-FR"/>
        </w:rPr>
        <w:t>de février et d'avril du GCR ont</w:t>
      </w:r>
      <w:r w:rsidRPr="00C36235">
        <w:rPr>
          <w:lang w:val="fr-FR"/>
        </w:rPr>
        <w:t xml:space="preserve"> été établi</w:t>
      </w:r>
      <w:r w:rsidR="009235F7" w:rsidRPr="00C36235">
        <w:rPr>
          <w:lang w:val="fr-FR"/>
        </w:rPr>
        <w:t>s</w:t>
      </w:r>
      <w:r w:rsidRPr="00C36235">
        <w:rPr>
          <w:lang w:val="fr-FR"/>
        </w:rPr>
        <w:t xml:space="preserve"> en concertation avec le Président du GCR et </w:t>
      </w:r>
      <w:r w:rsidR="009235F7" w:rsidRPr="00C36235">
        <w:rPr>
          <w:lang w:val="fr-FR"/>
        </w:rPr>
        <w:t>sont</w:t>
      </w:r>
      <w:r w:rsidRPr="00C36235">
        <w:rPr>
          <w:lang w:val="fr-FR"/>
        </w:rPr>
        <w:t xml:space="preserve"> reproduit</w:t>
      </w:r>
      <w:r w:rsidR="009235F7" w:rsidRPr="00C36235">
        <w:rPr>
          <w:lang w:val="fr-FR"/>
        </w:rPr>
        <w:t xml:space="preserve">s respectivement dans les </w:t>
      </w:r>
      <w:r w:rsidRPr="00C36235">
        <w:rPr>
          <w:b/>
          <w:bCs/>
          <w:lang w:val="fr-FR"/>
        </w:rPr>
        <w:t>Annexe</w:t>
      </w:r>
      <w:r w:rsidR="009235F7" w:rsidRPr="00C36235">
        <w:rPr>
          <w:b/>
          <w:bCs/>
          <w:lang w:val="fr-FR"/>
        </w:rPr>
        <w:t>s 1 et 2</w:t>
      </w:r>
      <w:r w:rsidRPr="00C36235">
        <w:rPr>
          <w:lang w:val="fr-FR"/>
        </w:rPr>
        <w:t>.</w:t>
      </w:r>
    </w:p>
    <w:p w14:paraId="62E419AF" w14:textId="77777777" w:rsidR="0065405B" w:rsidRPr="00C36235" w:rsidRDefault="0065405B" w:rsidP="004014CE">
      <w:pPr>
        <w:spacing w:before="120" w:line="240" w:lineRule="auto"/>
        <w:rPr>
          <w:lang w:val="fr-FR"/>
        </w:rPr>
      </w:pPr>
      <w:r w:rsidRPr="00C36235">
        <w:rPr>
          <w:lang w:val="fr-FR"/>
        </w:rPr>
        <w:t xml:space="preserve">Tous les documents et renseignements administratifs concernant la prochaine réunion du GCR seront mis sur le site web de l'UIT à </w:t>
      </w:r>
      <w:proofErr w:type="gramStart"/>
      <w:r w:rsidRPr="00C36235">
        <w:rPr>
          <w:lang w:val="fr-FR"/>
        </w:rPr>
        <w:t>l'adresse:</w:t>
      </w:r>
      <w:proofErr w:type="gramEnd"/>
      <w:r w:rsidRPr="00C36235">
        <w:rPr>
          <w:lang w:val="fr-FR"/>
        </w:rPr>
        <w:t xml:space="preserve"> </w:t>
      </w:r>
      <w:hyperlink r:id="rId10" w:history="1">
        <w:r w:rsidRPr="00C36235">
          <w:rPr>
            <w:rStyle w:val="Hyperlink"/>
            <w:lang w:val="fr-FR"/>
          </w:rPr>
          <w:t>www.itu.int/ITU-R/go/RAG</w:t>
        </w:r>
      </w:hyperlink>
      <w:r w:rsidRPr="00C36235">
        <w:rPr>
          <w:lang w:val="fr-FR"/>
        </w:rPr>
        <w:t xml:space="preserve"> dès qu'ils seront prêts.</w:t>
      </w:r>
    </w:p>
    <w:p w14:paraId="63BA49FB" w14:textId="6BE925D0" w:rsidR="0065405B" w:rsidRPr="00C36235" w:rsidRDefault="0065405B" w:rsidP="00E64063">
      <w:pPr>
        <w:pStyle w:val="Headingb"/>
        <w:spacing w:before="160" w:line="240" w:lineRule="auto"/>
        <w:jc w:val="left"/>
        <w:rPr>
          <w:lang w:val="fr-FR"/>
        </w:rPr>
      </w:pPr>
      <w:r w:rsidRPr="00C36235">
        <w:rPr>
          <w:lang w:val="fr-FR"/>
        </w:rPr>
        <w:t>Contributions</w:t>
      </w:r>
    </w:p>
    <w:p w14:paraId="2D57CD33" w14:textId="7E227DA4" w:rsidR="00D05A56" w:rsidRPr="00C36235" w:rsidRDefault="0065405B" w:rsidP="004014CE">
      <w:pPr>
        <w:spacing w:before="120" w:line="240" w:lineRule="auto"/>
        <w:rPr>
          <w:lang w:val="fr-FR"/>
        </w:rPr>
      </w:pPr>
      <w:r w:rsidRPr="00C36235">
        <w:rPr>
          <w:lang w:val="fr-FR"/>
        </w:rPr>
        <w:t>Les contributions devr</w:t>
      </w:r>
      <w:r w:rsidR="00466D57" w:rsidRPr="00C36235">
        <w:rPr>
          <w:lang w:val="fr-FR"/>
        </w:rPr>
        <w:t>on</w:t>
      </w:r>
      <w:r w:rsidRPr="00C36235">
        <w:rPr>
          <w:lang w:val="fr-FR"/>
        </w:rPr>
        <w:t>t être soumises au Bureau des radiocommunications (BR)</w:t>
      </w:r>
      <w:r w:rsidR="00454552" w:rsidRPr="00C36235">
        <w:rPr>
          <w:lang w:val="fr-FR"/>
        </w:rPr>
        <w:t xml:space="preserve"> </w:t>
      </w:r>
      <w:r w:rsidRPr="00C36235">
        <w:rPr>
          <w:lang w:val="fr-FR"/>
        </w:rPr>
        <w:t xml:space="preserve">à l'adresse </w:t>
      </w:r>
      <w:hyperlink r:id="rId11" w:history="1">
        <w:r w:rsidRPr="00C36235">
          <w:rPr>
            <w:rStyle w:val="Hyperlink"/>
            <w:lang w:val="fr-FR"/>
          </w:rPr>
          <w:t>brrag@itu.int</w:t>
        </w:r>
      </w:hyperlink>
      <w:r w:rsidRPr="00C36235">
        <w:rPr>
          <w:lang w:val="fr-FR"/>
        </w:rPr>
        <w:t>, avec copie au Prés</w:t>
      </w:r>
      <w:r w:rsidR="00EE43E8" w:rsidRPr="00C36235">
        <w:rPr>
          <w:lang w:val="fr-FR"/>
        </w:rPr>
        <w:t>ident et aux Vice-Présidents du </w:t>
      </w:r>
      <w:r w:rsidR="00454552" w:rsidRPr="00C36235">
        <w:rPr>
          <w:lang w:val="fr-FR"/>
        </w:rPr>
        <w:t>GCR (voir les</w:t>
      </w:r>
      <w:r w:rsidRPr="00C36235">
        <w:rPr>
          <w:lang w:val="fr-FR"/>
        </w:rPr>
        <w:t xml:space="preserve"> adresses électroniques indiquées sur la page web suivante: </w:t>
      </w:r>
      <w:hyperlink r:id="rId12" w:history="1">
        <w:r w:rsidRPr="00C36235">
          <w:rPr>
            <w:rStyle w:val="Hyperlink"/>
            <w:lang w:val="fr-FR"/>
          </w:rPr>
          <w:t>www.itu.int/go/RAGchairs</w:t>
        </w:r>
      </w:hyperlink>
      <w:r w:rsidR="00454552" w:rsidRPr="00C36235">
        <w:rPr>
          <w:lang w:val="fr-FR"/>
        </w:rPr>
        <w:t>)</w:t>
      </w:r>
      <w:r w:rsidRPr="00C36235">
        <w:rPr>
          <w:lang w:val="fr-FR"/>
        </w:rPr>
        <w:t>.</w:t>
      </w:r>
    </w:p>
    <w:p w14:paraId="7CB5023D" w14:textId="4FEB21CC" w:rsidR="0065405B" w:rsidRPr="00C36235" w:rsidRDefault="002604F2" w:rsidP="004014CE">
      <w:pPr>
        <w:spacing w:before="120" w:line="240" w:lineRule="auto"/>
        <w:rPr>
          <w:lang w:val="fr-FR"/>
        </w:rPr>
      </w:pPr>
      <w:r w:rsidRPr="00C36235">
        <w:rPr>
          <w:lang w:val="fr-FR"/>
        </w:rPr>
        <w:t>Pour pouvoir assurer la traduction des documents du GCR dans les six langues de l'Union, les contributions</w:t>
      </w:r>
      <w:r w:rsidR="00D05A56" w:rsidRPr="00C36235">
        <w:rPr>
          <w:lang w:val="fr-FR"/>
        </w:rPr>
        <w:t xml:space="preserve"> </w:t>
      </w:r>
      <w:r w:rsidRPr="00C36235">
        <w:rPr>
          <w:lang w:val="fr-FR"/>
        </w:rPr>
        <w:t xml:space="preserve">doivent être soumises </w:t>
      </w:r>
      <w:r w:rsidR="00BC1903" w:rsidRPr="00C36235">
        <w:rPr>
          <w:color w:val="000000"/>
          <w:lang w:val="fr-FR"/>
        </w:rPr>
        <w:t>avant les dates limites</w:t>
      </w:r>
      <w:r w:rsidR="00BC1903" w:rsidRPr="00C36235" w:rsidDel="00BC1903">
        <w:rPr>
          <w:lang w:val="fr-FR"/>
        </w:rPr>
        <w:t xml:space="preserve"> </w:t>
      </w:r>
      <w:r w:rsidRPr="00C36235">
        <w:rPr>
          <w:lang w:val="fr-FR"/>
        </w:rPr>
        <w:t>indiqué</w:t>
      </w:r>
      <w:r w:rsidR="00BC1903" w:rsidRPr="00C36235">
        <w:rPr>
          <w:lang w:val="fr-FR"/>
        </w:rPr>
        <w:t>e</w:t>
      </w:r>
      <w:r w:rsidRPr="00C36235">
        <w:rPr>
          <w:lang w:val="fr-FR"/>
        </w:rPr>
        <w:t>s dans le tableau ci-dessus</w:t>
      </w:r>
      <w:r w:rsidR="00D05A56" w:rsidRPr="00C36235">
        <w:rPr>
          <w:lang w:val="fr-FR"/>
        </w:rPr>
        <w:t xml:space="preserve">. </w:t>
      </w:r>
      <w:r w:rsidR="0065405B" w:rsidRPr="00C36235">
        <w:rPr>
          <w:lang w:val="fr-FR"/>
        </w:rPr>
        <w:t xml:space="preserve">Les contributions reçues après </w:t>
      </w:r>
      <w:r w:rsidRPr="00C36235">
        <w:rPr>
          <w:lang w:val="fr-FR"/>
        </w:rPr>
        <w:t>ces</w:t>
      </w:r>
      <w:r w:rsidR="0065405B" w:rsidRPr="00C36235">
        <w:rPr>
          <w:lang w:val="fr-FR"/>
        </w:rPr>
        <w:t xml:space="preserve"> date</w:t>
      </w:r>
      <w:r w:rsidRPr="00C36235">
        <w:rPr>
          <w:lang w:val="fr-FR"/>
        </w:rPr>
        <w:t>s</w:t>
      </w:r>
      <w:r w:rsidR="0065405B" w:rsidRPr="00C36235">
        <w:rPr>
          <w:lang w:val="fr-FR"/>
        </w:rPr>
        <w:t xml:space="preserve"> seront publiées dans la langue originale seulement.</w:t>
      </w:r>
    </w:p>
    <w:p w14:paraId="4723D91E" w14:textId="77777777" w:rsidR="0065405B" w:rsidRPr="00C36235" w:rsidRDefault="0065405B" w:rsidP="00E64063">
      <w:pPr>
        <w:pStyle w:val="Headingb"/>
        <w:spacing w:before="160" w:line="240" w:lineRule="auto"/>
        <w:jc w:val="left"/>
        <w:rPr>
          <w:lang w:val="fr-FR"/>
        </w:rPr>
      </w:pPr>
      <w:r w:rsidRPr="00C36235">
        <w:rPr>
          <w:lang w:val="fr-FR"/>
        </w:rPr>
        <w:t>Programme de la réunion</w:t>
      </w:r>
    </w:p>
    <w:p w14:paraId="454D3096" w14:textId="0A7C7398" w:rsidR="0065405B" w:rsidRPr="00C36235" w:rsidRDefault="002604F2" w:rsidP="004014CE">
      <w:pPr>
        <w:spacing w:before="120" w:line="240" w:lineRule="auto"/>
        <w:rPr>
          <w:lang w:val="fr-FR"/>
        </w:rPr>
      </w:pPr>
      <w:r w:rsidRPr="00C36235">
        <w:rPr>
          <w:lang w:val="fr-FR"/>
        </w:rPr>
        <w:t>Veuillez consulter le tableau ci-dessus</w:t>
      </w:r>
      <w:r w:rsidR="00D05A56" w:rsidRPr="00C36235">
        <w:rPr>
          <w:lang w:val="fr-FR"/>
        </w:rPr>
        <w:t xml:space="preserve"> </w:t>
      </w:r>
      <w:r w:rsidRPr="00C36235">
        <w:rPr>
          <w:lang w:val="fr-FR"/>
        </w:rPr>
        <w:t xml:space="preserve">pour connaître le </w:t>
      </w:r>
      <w:r w:rsidR="00AC458C" w:rsidRPr="00C36235">
        <w:rPr>
          <w:lang w:val="fr-FR"/>
        </w:rPr>
        <w:t xml:space="preserve">programme quotidien des </w:t>
      </w:r>
      <w:r w:rsidR="005E58A5" w:rsidRPr="00C36235">
        <w:rPr>
          <w:lang w:val="fr-FR"/>
        </w:rPr>
        <w:t xml:space="preserve">sessions </w:t>
      </w:r>
      <w:r w:rsidR="00AC458C" w:rsidRPr="00C36235">
        <w:rPr>
          <w:lang w:val="fr-FR"/>
        </w:rPr>
        <w:t>de la réunion</w:t>
      </w:r>
      <w:r w:rsidR="00D05A56" w:rsidRPr="00C36235">
        <w:rPr>
          <w:lang w:val="fr-FR"/>
        </w:rPr>
        <w:t>.</w:t>
      </w:r>
    </w:p>
    <w:p w14:paraId="4ACD1734" w14:textId="2726D6D1" w:rsidR="00E820F7" w:rsidRPr="00C36235" w:rsidRDefault="00E820F7" w:rsidP="004014CE">
      <w:pPr>
        <w:spacing w:before="120" w:line="240" w:lineRule="auto"/>
        <w:rPr>
          <w:lang w:val="fr-FR"/>
        </w:rPr>
      </w:pPr>
      <w:r w:rsidRPr="00C36235">
        <w:rPr>
          <w:lang w:val="fr-FR"/>
        </w:rPr>
        <w:t xml:space="preserve">Un programme de gestion du temps détaillé sera </w:t>
      </w:r>
      <w:r w:rsidR="000E71A3" w:rsidRPr="00C36235">
        <w:rPr>
          <w:lang w:val="fr-FR"/>
        </w:rPr>
        <w:t xml:space="preserve">publié </w:t>
      </w:r>
      <w:r w:rsidRPr="00C36235">
        <w:rPr>
          <w:lang w:val="fr-FR"/>
        </w:rPr>
        <w:t xml:space="preserve">sur la page web du GCR </w:t>
      </w:r>
      <w:r w:rsidR="000E71A3" w:rsidRPr="00C36235">
        <w:rPr>
          <w:lang w:val="fr-FR"/>
        </w:rPr>
        <w:t xml:space="preserve">une fois passée </w:t>
      </w:r>
      <w:r w:rsidRPr="00C36235">
        <w:rPr>
          <w:lang w:val="fr-FR"/>
        </w:rPr>
        <w:t xml:space="preserve">la date limite de </w:t>
      </w:r>
      <w:r w:rsidR="000E71A3" w:rsidRPr="00C36235">
        <w:rPr>
          <w:lang w:val="fr-FR"/>
        </w:rPr>
        <w:t xml:space="preserve">soumission des </w:t>
      </w:r>
      <w:r w:rsidRPr="00C36235">
        <w:rPr>
          <w:lang w:val="fr-FR"/>
        </w:rPr>
        <w:t>contribution</w:t>
      </w:r>
      <w:r w:rsidR="000E71A3" w:rsidRPr="00C36235">
        <w:rPr>
          <w:lang w:val="fr-FR"/>
        </w:rPr>
        <w:t>s</w:t>
      </w:r>
      <w:r w:rsidRPr="00C36235">
        <w:rPr>
          <w:lang w:val="fr-FR"/>
        </w:rPr>
        <w:t>.</w:t>
      </w:r>
    </w:p>
    <w:p w14:paraId="32F59BBF" w14:textId="45E4CC10" w:rsidR="0065405B" w:rsidRPr="00C36235" w:rsidRDefault="00AC458C" w:rsidP="00E64063">
      <w:pPr>
        <w:pStyle w:val="Headingb"/>
        <w:spacing w:before="160" w:line="240" w:lineRule="auto"/>
        <w:jc w:val="left"/>
        <w:rPr>
          <w:lang w:val="fr-FR"/>
        </w:rPr>
      </w:pPr>
      <w:r w:rsidRPr="00C36235">
        <w:rPr>
          <w:lang w:val="fr-FR"/>
        </w:rPr>
        <w:t>P</w:t>
      </w:r>
      <w:r w:rsidR="0065405B" w:rsidRPr="00C36235">
        <w:rPr>
          <w:lang w:val="fr-FR"/>
        </w:rPr>
        <w:t xml:space="preserve">articipation </w:t>
      </w:r>
      <w:r w:rsidR="000E71A3" w:rsidRPr="00C36235">
        <w:rPr>
          <w:lang w:val="fr-FR"/>
        </w:rPr>
        <w:t>à distance</w:t>
      </w:r>
      <w:r w:rsidR="0065405B" w:rsidRPr="00C36235">
        <w:rPr>
          <w:lang w:val="fr-FR"/>
        </w:rPr>
        <w:t xml:space="preserve">, </w:t>
      </w:r>
      <w:r w:rsidR="000E71A3" w:rsidRPr="00C36235">
        <w:rPr>
          <w:lang w:val="fr-FR"/>
        </w:rPr>
        <w:t>i</w:t>
      </w:r>
      <w:r w:rsidR="0065405B" w:rsidRPr="00C36235">
        <w:rPr>
          <w:lang w:val="fr-FR"/>
        </w:rPr>
        <w:t>nterpr</w:t>
      </w:r>
      <w:r w:rsidR="000E71A3" w:rsidRPr="00C36235">
        <w:rPr>
          <w:lang w:val="fr-FR"/>
        </w:rPr>
        <w:t>é</w:t>
      </w:r>
      <w:r w:rsidR="0065405B" w:rsidRPr="00C36235">
        <w:rPr>
          <w:lang w:val="fr-FR"/>
        </w:rPr>
        <w:t xml:space="preserve">tation </w:t>
      </w:r>
      <w:r w:rsidR="000E71A3" w:rsidRPr="00C36235">
        <w:rPr>
          <w:lang w:val="fr-FR"/>
        </w:rPr>
        <w:t>et diffusion sur le web</w:t>
      </w:r>
    </w:p>
    <w:p w14:paraId="61D068B3" w14:textId="52C16025" w:rsidR="00D05A56" w:rsidRPr="00C36235" w:rsidRDefault="00AC458C" w:rsidP="004014CE">
      <w:pPr>
        <w:spacing w:before="120" w:line="240" w:lineRule="auto"/>
        <w:rPr>
          <w:lang w:val="fr-FR"/>
        </w:rPr>
      </w:pPr>
      <w:r w:rsidRPr="00C36235">
        <w:rPr>
          <w:lang w:val="fr-FR"/>
        </w:rPr>
        <w:t xml:space="preserve">Il sera possible de participer à distance aux </w:t>
      </w:r>
      <w:r w:rsidR="005E58A5" w:rsidRPr="00C36235">
        <w:rPr>
          <w:lang w:val="fr-FR"/>
        </w:rPr>
        <w:t xml:space="preserve">sessions </w:t>
      </w:r>
      <w:r w:rsidRPr="00C36235">
        <w:rPr>
          <w:lang w:val="fr-FR"/>
        </w:rPr>
        <w:t>de février et d'avril</w:t>
      </w:r>
      <w:r w:rsidR="00D05A56" w:rsidRPr="00C36235">
        <w:rPr>
          <w:lang w:val="fr-FR"/>
        </w:rPr>
        <w:t xml:space="preserve"> </w:t>
      </w:r>
      <w:r w:rsidR="005E58A5" w:rsidRPr="00C36235">
        <w:rPr>
          <w:lang w:val="fr-FR"/>
        </w:rPr>
        <w:t xml:space="preserve">du GCR </w:t>
      </w:r>
      <w:r w:rsidR="00BB6D6C" w:rsidRPr="00C36235">
        <w:rPr>
          <w:lang w:val="fr-FR"/>
        </w:rPr>
        <w:t>sur</w:t>
      </w:r>
      <w:r w:rsidRPr="00C36235">
        <w:rPr>
          <w:lang w:val="fr-FR"/>
        </w:rPr>
        <w:t xml:space="preserve"> la plate</w:t>
      </w:r>
      <w:r w:rsidR="00DB10C0" w:rsidRPr="00C36235">
        <w:rPr>
          <w:lang w:val="fr-FR"/>
        </w:rPr>
        <w:noBreakHyphen/>
      </w:r>
      <w:r w:rsidRPr="00C36235">
        <w:rPr>
          <w:lang w:val="fr-FR"/>
        </w:rPr>
        <w:t>forme</w:t>
      </w:r>
      <w:r w:rsidR="00DB10C0" w:rsidRPr="00C36235">
        <w:rPr>
          <w:lang w:val="fr-FR"/>
        </w:rPr>
        <w:t> </w:t>
      </w:r>
      <w:hyperlink r:id="rId13" w:history="1">
        <w:r w:rsidR="00D05A56" w:rsidRPr="00C36235">
          <w:rPr>
            <w:rStyle w:val="Hyperlink"/>
            <w:lang w:val="fr-FR"/>
          </w:rPr>
          <w:t>Zoom</w:t>
        </w:r>
      </w:hyperlink>
      <w:r w:rsidR="00D05A56" w:rsidRPr="00C36235">
        <w:rPr>
          <w:lang w:val="fr-FR"/>
        </w:rPr>
        <w:t>.</w:t>
      </w:r>
    </w:p>
    <w:p w14:paraId="1F6E6D2E" w14:textId="5F925F5B" w:rsidR="0056798D" w:rsidRPr="00C36235" w:rsidRDefault="005E58A5" w:rsidP="004014CE">
      <w:pPr>
        <w:spacing w:before="120" w:line="240" w:lineRule="auto"/>
        <w:rPr>
          <w:lang w:val="fr-FR"/>
        </w:rPr>
      </w:pPr>
      <w:r w:rsidRPr="00C36235">
        <w:rPr>
          <w:color w:val="000000"/>
          <w:lang w:val="fr-FR"/>
        </w:rPr>
        <w:t>Un service d'interprétation</w:t>
      </w:r>
      <w:r w:rsidR="000E71A3" w:rsidRPr="00C36235">
        <w:rPr>
          <w:lang w:val="fr-FR"/>
        </w:rPr>
        <w:t xml:space="preserve"> simultanée dans les six langues officielles de l'Union</w:t>
      </w:r>
      <w:r w:rsidR="0056798D" w:rsidRPr="00C36235">
        <w:rPr>
          <w:lang w:val="fr-FR"/>
        </w:rPr>
        <w:t xml:space="preserve"> sera également </w:t>
      </w:r>
      <w:r w:rsidRPr="00C36235">
        <w:rPr>
          <w:lang w:val="fr-FR"/>
        </w:rPr>
        <w:t>assuré</w:t>
      </w:r>
      <w:r w:rsidR="00E64063" w:rsidRPr="00C36235">
        <w:rPr>
          <w:lang w:val="fr-FR"/>
        </w:rPr>
        <w:t>.</w:t>
      </w:r>
    </w:p>
    <w:p w14:paraId="4BA51ACA" w14:textId="2ED7D8CF" w:rsidR="000E71A3" w:rsidRPr="00C36235" w:rsidRDefault="0056798D" w:rsidP="004014CE">
      <w:pPr>
        <w:spacing w:before="120" w:line="240" w:lineRule="auto"/>
        <w:rPr>
          <w:lang w:val="fr-FR"/>
        </w:rPr>
      </w:pPr>
      <w:r w:rsidRPr="00C36235">
        <w:rPr>
          <w:lang w:val="fr-FR"/>
        </w:rPr>
        <w:t xml:space="preserve">Les </w:t>
      </w:r>
      <w:r w:rsidR="005E58A5" w:rsidRPr="00C36235">
        <w:rPr>
          <w:lang w:val="fr-FR"/>
        </w:rPr>
        <w:t xml:space="preserve">sessions </w:t>
      </w:r>
      <w:r w:rsidR="000E71A3" w:rsidRPr="00C36235">
        <w:rPr>
          <w:lang w:val="fr-FR"/>
        </w:rPr>
        <w:t xml:space="preserve">seront en outre diffusées sur le web et enregistrées </w:t>
      </w:r>
      <w:r w:rsidRPr="00C36235">
        <w:rPr>
          <w:lang w:val="fr-FR"/>
        </w:rPr>
        <w:t>dans les six langues</w:t>
      </w:r>
      <w:r w:rsidR="00E64063" w:rsidRPr="00C36235">
        <w:rPr>
          <w:lang w:val="fr-FR"/>
        </w:rPr>
        <w:t xml:space="preserve"> </w:t>
      </w:r>
      <w:r w:rsidR="005E58A5" w:rsidRPr="00C36235">
        <w:rPr>
          <w:lang w:val="fr-FR"/>
        </w:rPr>
        <w:t>pour</w:t>
      </w:r>
      <w:r w:rsidR="000E71A3" w:rsidRPr="00C36235">
        <w:rPr>
          <w:lang w:val="fr-FR"/>
        </w:rPr>
        <w:t xml:space="preserve"> visionnage pendant et après la réunion.</w:t>
      </w:r>
    </w:p>
    <w:p w14:paraId="3D4DB86B" w14:textId="3ABE6651" w:rsidR="0065405B" w:rsidRPr="00C36235" w:rsidRDefault="0065405B" w:rsidP="004014CE">
      <w:pPr>
        <w:pStyle w:val="Headingb"/>
        <w:spacing w:before="160" w:line="240" w:lineRule="auto"/>
        <w:rPr>
          <w:lang w:val="fr-FR"/>
        </w:rPr>
      </w:pPr>
      <w:r w:rsidRPr="00C36235">
        <w:rPr>
          <w:lang w:val="fr-FR"/>
        </w:rPr>
        <w:t>Inscription</w:t>
      </w:r>
    </w:p>
    <w:p w14:paraId="69A8B71D" w14:textId="336A71DC" w:rsidR="0065405B" w:rsidRPr="00C36235" w:rsidRDefault="0065405B" w:rsidP="004014CE">
      <w:pPr>
        <w:spacing w:before="120" w:line="240" w:lineRule="auto"/>
        <w:rPr>
          <w:lang w:val="fr-FR"/>
        </w:rPr>
      </w:pPr>
      <w:r w:rsidRPr="00C36235">
        <w:rPr>
          <w:lang w:val="fr-FR"/>
        </w:rPr>
        <w:t xml:space="preserve">L'inscription préalable est obligatoire et s'effectue exclusivement en ligne. </w:t>
      </w:r>
      <w:r w:rsidR="006E01A5" w:rsidRPr="00C36235">
        <w:rPr>
          <w:lang w:val="fr-FR"/>
        </w:rPr>
        <w:t>L</w:t>
      </w:r>
      <w:r w:rsidRPr="00C36235">
        <w:rPr>
          <w:lang w:val="fr-FR"/>
        </w:rPr>
        <w:t>es participants doivent en premier lieu remplir un formulaire de demande d'inscription en ligne, après quoi ils reçoivent la validation de leur inscription de la part de leur coordonnateur désigné pour l'inscription aux manifestations de l'UIT-R.</w:t>
      </w:r>
    </w:p>
    <w:p w14:paraId="0A7CD024" w14:textId="77777777" w:rsidR="00C36235" w:rsidRPr="00C36235" w:rsidRDefault="0065405B" w:rsidP="004014CE">
      <w:pPr>
        <w:spacing w:before="120" w:line="240" w:lineRule="auto"/>
        <w:rPr>
          <w:lang w:val="fr-FR"/>
        </w:rPr>
      </w:pPr>
      <w:r w:rsidRPr="00C36235">
        <w:rPr>
          <w:lang w:val="fr-FR"/>
        </w:rPr>
        <w:t xml:space="preserve">Les participants trouveront les renseignements nécessaires concernant l'inscription des délégués à </w:t>
      </w:r>
      <w:proofErr w:type="gramStart"/>
      <w:r w:rsidRPr="00C36235">
        <w:rPr>
          <w:lang w:val="fr-FR"/>
        </w:rPr>
        <w:t>l'adresse:</w:t>
      </w:r>
      <w:proofErr w:type="gramEnd"/>
    </w:p>
    <w:p w14:paraId="060A076D" w14:textId="701D7984" w:rsidR="0065405B" w:rsidRPr="00C36235" w:rsidRDefault="004014CE" w:rsidP="00C36235">
      <w:pPr>
        <w:spacing w:before="120" w:line="240" w:lineRule="auto"/>
        <w:jc w:val="center"/>
        <w:rPr>
          <w:lang w:val="fr-FR"/>
        </w:rPr>
      </w:pPr>
      <w:hyperlink r:id="rId14" w:history="1">
        <w:r w:rsidR="00C36235" w:rsidRPr="00C36235">
          <w:rPr>
            <w:rStyle w:val="Hyperlink"/>
            <w:lang w:val="fr-FR"/>
          </w:rPr>
          <w:t>www.itu.int/en/ITU-R/information/events</w:t>
        </w:r>
      </w:hyperlink>
    </w:p>
    <w:p w14:paraId="158DE2B7" w14:textId="206152C6" w:rsidR="006E01A5" w:rsidRPr="00C36235" w:rsidRDefault="006E01A5" w:rsidP="00E64063">
      <w:pPr>
        <w:pStyle w:val="Headingb"/>
        <w:spacing w:line="240" w:lineRule="auto"/>
        <w:rPr>
          <w:lang w:val="fr-FR"/>
        </w:rPr>
      </w:pPr>
      <w:r w:rsidRPr="00C36235">
        <w:rPr>
          <w:lang w:val="fr-FR"/>
        </w:rPr>
        <w:lastRenderedPageBreak/>
        <w:t>Organisation d'une réunion virtuelle en cas d'aggravation des conditions liées à la pandémie</w:t>
      </w:r>
    </w:p>
    <w:p w14:paraId="50B12B6E" w14:textId="43A7B33B" w:rsidR="006E01A5" w:rsidRPr="00C36235" w:rsidRDefault="006E01A5" w:rsidP="004014CE">
      <w:pPr>
        <w:spacing w:line="240" w:lineRule="auto"/>
        <w:rPr>
          <w:lang w:val="fr-FR"/>
        </w:rPr>
      </w:pPr>
      <w:r w:rsidRPr="00C36235">
        <w:rPr>
          <w:lang w:val="fr-FR"/>
        </w:rPr>
        <w:t xml:space="preserve">En cas d'aggravation des conditions liées à la pandémie, les organisateurs de la réunion informeront tous les participants </w:t>
      </w:r>
      <w:r w:rsidR="005E58A5" w:rsidRPr="00C36235">
        <w:rPr>
          <w:lang w:val="fr-FR"/>
        </w:rPr>
        <w:t>en temps opportun</w:t>
      </w:r>
      <w:r w:rsidR="00E64063" w:rsidRPr="00C36235">
        <w:rPr>
          <w:lang w:val="fr-FR"/>
        </w:rPr>
        <w:t xml:space="preserve"> </w:t>
      </w:r>
      <w:r w:rsidRPr="00C36235">
        <w:rPr>
          <w:lang w:val="fr-FR"/>
        </w:rPr>
        <w:t xml:space="preserve">de la tenue éventuelle </w:t>
      </w:r>
      <w:r w:rsidR="005E2723" w:rsidRPr="00C36235">
        <w:rPr>
          <w:lang w:val="fr-FR"/>
        </w:rPr>
        <w:t xml:space="preserve">de la réunion du GCR du 11 au 14 avril 2022 </w:t>
      </w:r>
      <w:r w:rsidR="005E58A5" w:rsidRPr="00C36235">
        <w:rPr>
          <w:lang w:val="fr-FR"/>
        </w:rPr>
        <w:t>sous forme</w:t>
      </w:r>
      <w:r w:rsidR="005E2723" w:rsidRPr="00C36235">
        <w:rPr>
          <w:lang w:val="fr-FR"/>
        </w:rPr>
        <w:t xml:space="preserve"> virtuel</w:t>
      </w:r>
      <w:r w:rsidR="005E58A5" w:rsidRPr="00C36235">
        <w:rPr>
          <w:lang w:val="fr-FR"/>
        </w:rPr>
        <w:t>le</w:t>
      </w:r>
      <w:r w:rsidRPr="00C36235">
        <w:rPr>
          <w:lang w:val="fr-FR"/>
        </w:rPr>
        <w:t>, au moyen d'un Addendum à la présente Circulaire administrative.</w:t>
      </w:r>
    </w:p>
    <w:p w14:paraId="6488EE7C" w14:textId="0FE0443F" w:rsidR="0065405B" w:rsidRPr="00C36235" w:rsidRDefault="009846C3" w:rsidP="00E64063">
      <w:pPr>
        <w:pStyle w:val="Headingb"/>
        <w:spacing w:before="160" w:line="240" w:lineRule="auto"/>
        <w:jc w:val="left"/>
        <w:rPr>
          <w:lang w:val="fr-FR"/>
        </w:rPr>
      </w:pPr>
      <w:r w:rsidRPr="00C36235">
        <w:rPr>
          <w:lang w:val="fr-FR"/>
        </w:rPr>
        <w:t>I</w:t>
      </w:r>
      <w:r w:rsidR="0065405B" w:rsidRPr="00C36235">
        <w:rPr>
          <w:lang w:val="fr-FR"/>
        </w:rPr>
        <w:t>nformation</w:t>
      </w:r>
      <w:r w:rsidRPr="00C36235">
        <w:rPr>
          <w:lang w:val="fr-FR"/>
        </w:rPr>
        <w:t>s générales</w:t>
      </w:r>
    </w:p>
    <w:p w14:paraId="3088FB8F" w14:textId="177A0D99" w:rsidR="0065405B" w:rsidRPr="00C36235" w:rsidRDefault="009846C3" w:rsidP="004014CE">
      <w:pPr>
        <w:spacing w:before="120" w:line="240" w:lineRule="auto"/>
        <w:rPr>
          <w:lang w:val="fr-FR"/>
        </w:rPr>
      </w:pPr>
      <w:r w:rsidRPr="00C36235">
        <w:rPr>
          <w:lang w:val="fr-FR"/>
        </w:rPr>
        <w:t xml:space="preserve">De plus amples informations sont disponibles sur le site web du GCR, à </w:t>
      </w:r>
      <w:proofErr w:type="gramStart"/>
      <w:r w:rsidRPr="00C36235">
        <w:rPr>
          <w:lang w:val="fr-FR"/>
        </w:rPr>
        <w:t>l'adresse:</w:t>
      </w:r>
      <w:proofErr w:type="gramEnd"/>
      <w:r w:rsidR="00EE43E8" w:rsidRPr="00C36235">
        <w:rPr>
          <w:lang w:val="fr-FR"/>
        </w:rPr>
        <w:t xml:space="preserve"> </w:t>
      </w:r>
      <w:r w:rsidR="00C36235" w:rsidRPr="00C36235">
        <w:rPr>
          <w:lang w:val="fr-FR"/>
        </w:rPr>
        <w:br/>
      </w:r>
      <w:hyperlink r:id="rId15" w:history="1">
        <w:r w:rsidR="00C36235" w:rsidRPr="00C36235">
          <w:rPr>
            <w:rStyle w:val="Hyperlink"/>
            <w:lang w:val="fr-FR"/>
          </w:rPr>
          <w:t>www.itu.int/ITU-R/go/RAG</w:t>
        </w:r>
      </w:hyperlink>
      <w:r w:rsidR="002D28CB" w:rsidRPr="00C36235">
        <w:rPr>
          <w:rStyle w:val="Hyperlink"/>
          <w:u w:val="none"/>
          <w:lang w:val="fr-FR"/>
        </w:rPr>
        <w:t>.</w:t>
      </w:r>
    </w:p>
    <w:p w14:paraId="49CB9592" w14:textId="0D9A1B87" w:rsidR="0065405B" w:rsidRPr="00C36235" w:rsidRDefault="0065405B" w:rsidP="004014CE">
      <w:pPr>
        <w:spacing w:before="120" w:line="240" w:lineRule="auto"/>
        <w:rPr>
          <w:lang w:val="fr-FR"/>
        </w:rPr>
      </w:pPr>
      <w:r w:rsidRPr="00C36235">
        <w:rPr>
          <w:lang w:val="fr-FR"/>
        </w:rPr>
        <w:t>Le Bureau reste à votre disposition pour toute question concernant la présente Circulaire administrative (la personne à contacter au Bureau des radiocommunications est Mm</w:t>
      </w:r>
      <w:r w:rsidR="008278F2" w:rsidRPr="00C36235">
        <w:rPr>
          <w:lang w:val="fr-FR"/>
        </w:rPr>
        <w:t>e Joanne </w:t>
      </w:r>
      <w:r w:rsidRPr="00C36235">
        <w:rPr>
          <w:lang w:val="fr-FR"/>
        </w:rPr>
        <w:t xml:space="preserve">Wilson – </w:t>
      </w:r>
      <w:proofErr w:type="gramStart"/>
      <w:r w:rsidRPr="00C36235">
        <w:rPr>
          <w:lang w:val="fr-FR"/>
        </w:rPr>
        <w:t>courriel:</w:t>
      </w:r>
      <w:proofErr w:type="gramEnd"/>
      <w:r w:rsidRPr="00C36235">
        <w:rPr>
          <w:lang w:val="fr-FR"/>
        </w:rPr>
        <w:t xml:space="preserve"> </w:t>
      </w:r>
      <w:r w:rsidR="004014CE">
        <w:rPr>
          <w:lang w:val="fr-FR"/>
        </w:rPr>
        <w:t xml:space="preserve"> </w:t>
      </w:r>
      <w:hyperlink r:id="rId16" w:history="1">
        <w:r w:rsidR="004014CE" w:rsidRPr="0019738D">
          <w:rPr>
            <w:rStyle w:val="Hyperlink"/>
            <w:lang w:val="fr-FR"/>
          </w:rPr>
          <w:t>joanne.wilson@itu.int</w:t>
        </w:r>
      </w:hyperlink>
      <w:r w:rsidRPr="00C36235">
        <w:rPr>
          <w:lang w:val="fr-FR"/>
        </w:rPr>
        <w:t>).</w:t>
      </w:r>
    </w:p>
    <w:p w14:paraId="2235EBFD" w14:textId="41917F2D" w:rsidR="0065405B" w:rsidRPr="00C36235" w:rsidRDefault="0065405B" w:rsidP="00DB10C0">
      <w:pPr>
        <w:spacing w:before="960" w:line="240" w:lineRule="auto"/>
        <w:jc w:val="left"/>
        <w:rPr>
          <w:szCs w:val="24"/>
          <w:lang w:val="fr-FR"/>
        </w:rPr>
      </w:pPr>
      <w:r w:rsidRPr="00C36235">
        <w:rPr>
          <w:lang w:val="fr-FR"/>
        </w:rPr>
        <w:t>Mario Maniewicz</w:t>
      </w:r>
      <w:bookmarkStart w:id="1" w:name="_GoBack"/>
      <w:bookmarkEnd w:id="1"/>
      <w:r w:rsidRPr="00C36235">
        <w:rPr>
          <w:szCs w:val="24"/>
          <w:lang w:val="fr-FR"/>
        </w:rPr>
        <w:br/>
        <w:t>Directeur</w:t>
      </w:r>
    </w:p>
    <w:p w14:paraId="195E4916" w14:textId="4331560D" w:rsidR="0065405B" w:rsidRPr="00C36235" w:rsidRDefault="006E01A5" w:rsidP="00E64063">
      <w:pPr>
        <w:spacing w:before="1680" w:line="240" w:lineRule="auto"/>
        <w:rPr>
          <w:lang w:val="fr-FR"/>
        </w:rPr>
      </w:pPr>
      <w:proofErr w:type="gramStart"/>
      <w:r w:rsidRPr="00C36235">
        <w:rPr>
          <w:lang w:val="fr-FR"/>
        </w:rPr>
        <w:t>Annexes:</w:t>
      </w:r>
      <w:proofErr w:type="gramEnd"/>
      <w:r w:rsidRPr="00C36235">
        <w:rPr>
          <w:lang w:val="fr-FR"/>
        </w:rPr>
        <w:t xml:space="preserve"> 2</w:t>
      </w:r>
    </w:p>
    <w:p w14:paraId="56BF1C05" w14:textId="0C268877" w:rsidR="00DB10C0" w:rsidRPr="00C36235" w:rsidRDefault="00DB10C0" w:rsidP="00DB10C0">
      <w:pPr>
        <w:rPr>
          <w:lang w:val="fr-FR"/>
        </w:rPr>
      </w:pPr>
      <w:r w:rsidRPr="00C36235">
        <w:rPr>
          <w:lang w:val="fr-FR"/>
        </w:rPr>
        <w:br w:type="page"/>
      </w:r>
    </w:p>
    <w:p w14:paraId="51268D15" w14:textId="1D89C899" w:rsidR="0065405B" w:rsidRPr="00C36235" w:rsidRDefault="0065405B" w:rsidP="00E64063">
      <w:pPr>
        <w:pStyle w:val="AnnexNoTitle"/>
        <w:spacing w:line="240" w:lineRule="auto"/>
        <w:rPr>
          <w:szCs w:val="24"/>
          <w:lang w:val="fr-FR"/>
        </w:rPr>
      </w:pPr>
      <w:r w:rsidRPr="00C36235">
        <w:rPr>
          <w:lang w:val="fr-FR"/>
        </w:rPr>
        <w:lastRenderedPageBreak/>
        <w:t>ANNEXE</w:t>
      </w:r>
      <w:r w:rsidR="00932480" w:rsidRPr="00C36235">
        <w:rPr>
          <w:lang w:val="fr-FR"/>
        </w:rPr>
        <w:t xml:space="preserve"> 1</w:t>
      </w:r>
      <w:r w:rsidRPr="00C36235">
        <w:rPr>
          <w:lang w:val="fr-FR"/>
        </w:rPr>
        <w:br/>
      </w:r>
      <w:r w:rsidRPr="00C36235">
        <w:rPr>
          <w:lang w:val="fr-FR"/>
        </w:rPr>
        <w:br/>
      </w:r>
      <w:r w:rsidRPr="00C36235">
        <w:rPr>
          <w:szCs w:val="24"/>
          <w:lang w:val="fr-FR"/>
        </w:rPr>
        <w:t>Projet d'ordre du jour de la vingt-</w:t>
      </w:r>
      <w:r w:rsidR="00932480" w:rsidRPr="00C36235">
        <w:rPr>
          <w:szCs w:val="24"/>
          <w:lang w:val="fr-FR"/>
        </w:rPr>
        <w:t>neuv</w:t>
      </w:r>
      <w:r w:rsidRPr="00C36235">
        <w:rPr>
          <w:szCs w:val="24"/>
          <w:lang w:val="fr-FR"/>
        </w:rPr>
        <w:t xml:space="preserve">ième réunion </w:t>
      </w:r>
      <w:r w:rsidRPr="00C36235">
        <w:rPr>
          <w:szCs w:val="24"/>
          <w:lang w:val="fr-FR"/>
        </w:rPr>
        <w:br/>
        <w:t>du Groupe consultatif des radiocommunications</w:t>
      </w:r>
    </w:p>
    <w:p w14:paraId="49E156B2" w14:textId="272D58B4" w:rsidR="00932480" w:rsidRPr="00C36235" w:rsidRDefault="00556960" w:rsidP="00E64063">
      <w:pPr>
        <w:pStyle w:val="AnnexNoTitle"/>
        <w:spacing w:before="240" w:line="240" w:lineRule="auto"/>
        <w:rPr>
          <w:lang w:val="fr-FR"/>
        </w:rPr>
      </w:pPr>
      <w:r w:rsidRPr="00C36235">
        <w:rPr>
          <w:bCs/>
          <w:lang w:val="fr-FR"/>
        </w:rPr>
        <w:t>Examen des projets de Plan stratégique et de Plan financier de l'UIT-R</w:t>
      </w:r>
    </w:p>
    <w:p w14:paraId="4EFF5264" w14:textId="4F58E8DA" w:rsidR="0065405B" w:rsidRPr="00C36235" w:rsidRDefault="0065405B" w:rsidP="00E64063">
      <w:pPr>
        <w:spacing w:before="0" w:after="360" w:line="240" w:lineRule="auto"/>
        <w:jc w:val="center"/>
        <w:rPr>
          <w:szCs w:val="24"/>
          <w:lang w:val="fr-FR"/>
        </w:rPr>
      </w:pPr>
      <w:r w:rsidRPr="00C36235">
        <w:rPr>
          <w:szCs w:val="24"/>
          <w:lang w:val="fr-FR"/>
        </w:rPr>
        <w:t>(</w:t>
      </w:r>
      <w:r w:rsidR="00932480" w:rsidRPr="00C36235">
        <w:rPr>
          <w:szCs w:val="24"/>
          <w:lang w:val="fr-FR"/>
        </w:rPr>
        <w:t>24 février 2022</w:t>
      </w:r>
      <w:r w:rsidRPr="00C36235">
        <w:rPr>
          <w:szCs w:val="24"/>
          <w:lang w:val="fr-FR"/>
        </w:rPr>
        <w:t>)</w:t>
      </w:r>
    </w:p>
    <w:tbl>
      <w:tblPr>
        <w:tblW w:w="0" w:type="auto"/>
        <w:tblLook w:val="0000" w:firstRow="0" w:lastRow="0" w:firstColumn="0" w:lastColumn="0" w:noHBand="0" w:noVBand="0"/>
      </w:tblPr>
      <w:tblGrid>
        <w:gridCol w:w="491"/>
        <w:gridCol w:w="6880"/>
        <w:gridCol w:w="2268"/>
      </w:tblGrid>
      <w:tr w:rsidR="00932480" w:rsidRPr="00C36235" w14:paraId="7BBEABA7" w14:textId="77777777" w:rsidTr="003319C8">
        <w:tc>
          <w:tcPr>
            <w:tcW w:w="491" w:type="dxa"/>
          </w:tcPr>
          <w:p w14:paraId="43CFED2F" w14:textId="77777777" w:rsidR="00932480" w:rsidRPr="00C36235" w:rsidRDefault="00932480" w:rsidP="00E64063">
            <w:pPr>
              <w:spacing w:line="240" w:lineRule="auto"/>
              <w:rPr>
                <w:lang w:val="fr-FR"/>
              </w:rPr>
            </w:pPr>
            <w:r w:rsidRPr="00C36235">
              <w:rPr>
                <w:lang w:val="fr-FR"/>
              </w:rPr>
              <w:t>1</w:t>
            </w:r>
          </w:p>
        </w:tc>
        <w:tc>
          <w:tcPr>
            <w:tcW w:w="6880" w:type="dxa"/>
          </w:tcPr>
          <w:p w14:paraId="1ACAED6E" w14:textId="77777777" w:rsidR="00932480" w:rsidRPr="00C36235" w:rsidRDefault="00932480" w:rsidP="00E64063">
            <w:pPr>
              <w:spacing w:line="240" w:lineRule="auto"/>
              <w:jc w:val="left"/>
              <w:rPr>
                <w:lang w:val="fr-FR"/>
              </w:rPr>
            </w:pPr>
            <w:r w:rsidRPr="00C36235">
              <w:rPr>
                <w:lang w:val="fr-FR"/>
              </w:rPr>
              <w:t>Remarques liminaires</w:t>
            </w:r>
          </w:p>
        </w:tc>
        <w:tc>
          <w:tcPr>
            <w:tcW w:w="2268" w:type="dxa"/>
          </w:tcPr>
          <w:p w14:paraId="76036821" w14:textId="77777777" w:rsidR="00932480" w:rsidRPr="00C36235" w:rsidRDefault="00932480" w:rsidP="00E64063">
            <w:pPr>
              <w:spacing w:line="240" w:lineRule="auto"/>
              <w:jc w:val="center"/>
              <w:rPr>
                <w:lang w:val="fr-FR"/>
              </w:rPr>
            </w:pPr>
          </w:p>
        </w:tc>
      </w:tr>
      <w:tr w:rsidR="00932480" w:rsidRPr="004014CE" w14:paraId="46438C36" w14:textId="77777777" w:rsidTr="003319C8">
        <w:tc>
          <w:tcPr>
            <w:tcW w:w="491" w:type="dxa"/>
          </w:tcPr>
          <w:p w14:paraId="5CCC14A3" w14:textId="77777777" w:rsidR="00932480" w:rsidRPr="00C36235" w:rsidRDefault="00932480" w:rsidP="00E64063">
            <w:pPr>
              <w:spacing w:line="240" w:lineRule="auto"/>
              <w:rPr>
                <w:lang w:val="fr-FR"/>
              </w:rPr>
            </w:pPr>
            <w:r w:rsidRPr="00C36235">
              <w:rPr>
                <w:lang w:val="fr-FR"/>
              </w:rPr>
              <w:t>2</w:t>
            </w:r>
          </w:p>
        </w:tc>
        <w:tc>
          <w:tcPr>
            <w:tcW w:w="6880" w:type="dxa"/>
          </w:tcPr>
          <w:p w14:paraId="1C408B82" w14:textId="77777777" w:rsidR="00932480" w:rsidRPr="00C36235" w:rsidRDefault="00932480" w:rsidP="00E64063">
            <w:pPr>
              <w:spacing w:line="240" w:lineRule="auto"/>
              <w:jc w:val="left"/>
              <w:rPr>
                <w:lang w:val="fr-FR"/>
              </w:rPr>
            </w:pPr>
            <w:r w:rsidRPr="00C36235">
              <w:rPr>
                <w:lang w:val="fr-FR"/>
              </w:rPr>
              <w:t>Adoption de l'ordre du jour</w:t>
            </w:r>
          </w:p>
        </w:tc>
        <w:tc>
          <w:tcPr>
            <w:tcW w:w="2268" w:type="dxa"/>
          </w:tcPr>
          <w:p w14:paraId="7334A8FB" w14:textId="77777777" w:rsidR="00932480" w:rsidRPr="00C36235" w:rsidRDefault="00932480" w:rsidP="00E64063">
            <w:pPr>
              <w:spacing w:line="240" w:lineRule="auto"/>
              <w:jc w:val="center"/>
              <w:rPr>
                <w:lang w:val="fr-FR"/>
              </w:rPr>
            </w:pPr>
          </w:p>
        </w:tc>
      </w:tr>
      <w:tr w:rsidR="00932480" w:rsidRPr="004014CE" w14:paraId="2B2ACDBE" w14:textId="77777777" w:rsidTr="003319C8">
        <w:tc>
          <w:tcPr>
            <w:tcW w:w="491" w:type="dxa"/>
          </w:tcPr>
          <w:p w14:paraId="2866C42B" w14:textId="77777777" w:rsidR="00932480" w:rsidRPr="00C36235" w:rsidRDefault="00932480" w:rsidP="00E64063">
            <w:pPr>
              <w:spacing w:line="240" w:lineRule="auto"/>
              <w:rPr>
                <w:lang w:val="fr-FR"/>
              </w:rPr>
            </w:pPr>
            <w:r w:rsidRPr="00C36235">
              <w:rPr>
                <w:szCs w:val="24"/>
                <w:lang w:val="fr-FR"/>
              </w:rPr>
              <w:t>3</w:t>
            </w:r>
          </w:p>
        </w:tc>
        <w:tc>
          <w:tcPr>
            <w:tcW w:w="6880" w:type="dxa"/>
          </w:tcPr>
          <w:p w14:paraId="09806337" w14:textId="7F46DFF3" w:rsidR="00932480" w:rsidRPr="00C36235" w:rsidRDefault="00556960" w:rsidP="00E64063">
            <w:pPr>
              <w:spacing w:line="240" w:lineRule="auto"/>
              <w:jc w:val="left"/>
              <w:rPr>
                <w:lang w:val="fr-FR"/>
              </w:rPr>
            </w:pPr>
            <w:r w:rsidRPr="00C36235">
              <w:rPr>
                <w:lang w:val="fr-FR"/>
              </w:rPr>
              <w:t>Pré</w:t>
            </w:r>
            <w:r w:rsidR="00932480" w:rsidRPr="00C36235">
              <w:rPr>
                <w:lang w:val="fr-FR"/>
              </w:rPr>
              <w:t xml:space="preserve">sentation </w:t>
            </w:r>
            <w:r w:rsidRPr="00C36235">
              <w:rPr>
                <w:lang w:val="fr-FR"/>
              </w:rPr>
              <w:t xml:space="preserve">des </w:t>
            </w:r>
            <w:r w:rsidR="005E58A5" w:rsidRPr="00C36235">
              <w:rPr>
                <w:lang w:val="fr-FR"/>
              </w:rPr>
              <w:t xml:space="preserve">documents </w:t>
            </w:r>
            <w:r w:rsidRPr="00C36235">
              <w:rPr>
                <w:lang w:val="fr-FR"/>
              </w:rPr>
              <w:t>du GTC-SFP</w:t>
            </w:r>
          </w:p>
        </w:tc>
        <w:tc>
          <w:tcPr>
            <w:tcW w:w="2268" w:type="dxa"/>
          </w:tcPr>
          <w:p w14:paraId="1D6AF44C" w14:textId="77777777" w:rsidR="00932480" w:rsidRPr="00C36235" w:rsidRDefault="00932480" w:rsidP="00E64063">
            <w:pPr>
              <w:spacing w:line="240" w:lineRule="auto"/>
              <w:jc w:val="center"/>
              <w:rPr>
                <w:szCs w:val="24"/>
                <w:lang w:val="fr-FR"/>
              </w:rPr>
            </w:pPr>
          </w:p>
        </w:tc>
      </w:tr>
      <w:tr w:rsidR="00932480" w:rsidRPr="004014CE" w14:paraId="7FAE6089" w14:textId="77777777" w:rsidTr="003319C8">
        <w:tc>
          <w:tcPr>
            <w:tcW w:w="491" w:type="dxa"/>
          </w:tcPr>
          <w:p w14:paraId="2423CC77" w14:textId="77777777" w:rsidR="00932480" w:rsidRPr="00C36235" w:rsidRDefault="00932480" w:rsidP="00E64063">
            <w:pPr>
              <w:spacing w:line="240" w:lineRule="auto"/>
              <w:rPr>
                <w:lang w:val="fr-FR"/>
              </w:rPr>
            </w:pPr>
            <w:r w:rsidRPr="00C36235">
              <w:rPr>
                <w:lang w:val="fr-FR"/>
              </w:rPr>
              <w:t>4</w:t>
            </w:r>
          </w:p>
        </w:tc>
        <w:tc>
          <w:tcPr>
            <w:tcW w:w="6880" w:type="dxa"/>
          </w:tcPr>
          <w:p w14:paraId="0C67ADED" w14:textId="5D0A659C" w:rsidR="00932480" w:rsidRPr="00C36235" w:rsidRDefault="00556960" w:rsidP="00E64063">
            <w:pPr>
              <w:spacing w:line="240" w:lineRule="auto"/>
              <w:jc w:val="left"/>
              <w:rPr>
                <w:lang w:val="fr-FR"/>
              </w:rPr>
            </w:pPr>
            <w:r w:rsidRPr="00C36235">
              <w:rPr>
                <w:lang w:val="fr-FR"/>
              </w:rPr>
              <w:t>Examen des</w:t>
            </w:r>
            <w:r w:rsidR="00932480" w:rsidRPr="00C36235">
              <w:rPr>
                <w:lang w:val="fr-FR"/>
              </w:rPr>
              <w:t xml:space="preserve"> </w:t>
            </w:r>
            <w:r w:rsidR="007B10D2" w:rsidRPr="00C36235">
              <w:rPr>
                <w:lang w:val="fr-FR"/>
              </w:rPr>
              <w:t>contributions</w:t>
            </w:r>
            <w:r w:rsidR="00932480" w:rsidRPr="00C36235">
              <w:rPr>
                <w:lang w:val="fr-FR"/>
              </w:rPr>
              <w:t xml:space="preserve"> </w:t>
            </w:r>
            <w:r w:rsidR="007B10D2" w:rsidRPr="00C36235">
              <w:rPr>
                <w:lang w:val="fr-FR"/>
              </w:rPr>
              <w:t xml:space="preserve">concernant les </w:t>
            </w:r>
            <w:r w:rsidR="005E58A5" w:rsidRPr="00C36235">
              <w:rPr>
                <w:lang w:val="fr-FR"/>
              </w:rPr>
              <w:t xml:space="preserve">documents </w:t>
            </w:r>
            <w:r w:rsidR="007B10D2" w:rsidRPr="00C36235">
              <w:rPr>
                <w:lang w:val="fr-FR"/>
              </w:rPr>
              <w:t>du GTC-SFP</w:t>
            </w:r>
          </w:p>
        </w:tc>
        <w:tc>
          <w:tcPr>
            <w:tcW w:w="2268" w:type="dxa"/>
          </w:tcPr>
          <w:p w14:paraId="00881586" w14:textId="77777777" w:rsidR="00932480" w:rsidRPr="00C36235" w:rsidRDefault="00932480" w:rsidP="00E64063">
            <w:pPr>
              <w:spacing w:line="240" w:lineRule="auto"/>
              <w:jc w:val="center"/>
              <w:rPr>
                <w:lang w:val="fr-FR"/>
              </w:rPr>
            </w:pPr>
          </w:p>
        </w:tc>
      </w:tr>
      <w:tr w:rsidR="00932480" w:rsidRPr="004014CE" w14:paraId="41813039" w14:textId="77777777" w:rsidTr="003319C8">
        <w:tc>
          <w:tcPr>
            <w:tcW w:w="491" w:type="dxa"/>
          </w:tcPr>
          <w:p w14:paraId="5FBA6413" w14:textId="77777777" w:rsidR="00932480" w:rsidRPr="00C36235" w:rsidRDefault="00932480" w:rsidP="00E64063">
            <w:pPr>
              <w:spacing w:line="240" w:lineRule="auto"/>
              <w:rPr>
                <w:lang w:val="fr-FR"/>
              </w:rPr>
            </w:pPr>
            <w:r w:rsidRPr="00C36235">
              <w:rPr>
                <w:lang w:val="fr-FR"/>
              </w:rPr>
              <w:t>5</w:t>
            </w:r>
          </w:p>
        </w:tc>
        <w:tc>
          <w:tcPr>
            <w:tcW w:w="6880" w:type="dxa"/>
          </w:tcPr>
          <w:p w14:paraId="292A0E05" w14:textId="14160C2D" w:rsidR="00932480" w:rsidRPr="00C36235" w:rsidRDefault="007B10D2" w:rsidP="00E64063">
            <w:pPr>
              <w:spacing w:line="240" w:lineRule="auto"/>
              <w:jc w:val="left"/>
              <w:rPr>
                <w:lang w:val="fr-FR"/>
              </w:rPr>
            </w:pPr>
            <w:r w:rsidRPr="00C36235">
              <w:rPr>
                <w:lang w:val="fr-FR"/>
              </w:rPr>
              <w:t>Élaboration des observations du GCR</w:t>
            </w:r>
            <w:r w:rsidR="00E64063" w:rsidRPr="00C36235">
              <w:rPr>
                <w:lang w:val="fr-FR"/>
              </w:rPr>
              <w:t xml:space="preserve"> </w:t>
            </w:r>
            <w:r w:rsidR="005E58A5" w:rsidRPr="00C36235">
              <w:rPr>
                <w:lang w:val="fr-FR"/>
              </w:rPr>
              <w:t>à l</w:t>
            </w:r>
            <w:r w:rsidR="00DB10C0" w:rsidRPr="00C36235">
              <w:rPr>
                <w:lang w:val="fr-FR"/>
              </w:rPr>
              <w:t>'</w:t>
            </w:r>
            <w:r w:rsidR="005E58A5" w:rsidRPr="00C36235">
              <w:rPr>
                <w:lang w:val="fr-FR"/>
              </w:rPr>
              <w:t xml:space="preserve">intention du </w:t>
            </w:r>
            <w:r w:rsidRPr="00C36235">
              <w:rPr>
                <w:lang w:val="fr-FR"/>
              </w:rPr>
              <w:t>Conseil de l'UIT à sa session de 2022 sur les projets de Plan stratégique et de Plan financier de l'UIT</w:t>
            </w:r>
          </w:p>
        </w:tc>
        <w:tc>
          <w:tcPr>
            <w:tcW w:w="2268" w:type="dxa"/>
          </w:tcPr>
          <w:p w14:paraId="4D689DF9" w14:textId="77777777" w:rsidR="00932480" w:rsidRPr="00C36235" w:rsidRDefault="00932480" w:rsidP="00E64063">
            <w:pPr>
              <w:spacing w:line="240" w:lineRule="auto"/>
              <w:jc w:val="center"/>
              <w:rPr>
                <w:lang w:val="fr-FR"/>
              </w:rPr>
            </w:pPr>
          </w:p>
        </w:tc>
      </w:tr>
      <w:tr w:rsidR="00932480" w:rsidRPr="00C36235" w14:paraId="74EB8B32" w14:textId="77777777" w:rsidTr="003319C8">
        <w:tc>
          <w:tcPr>
            <w:tcW w:w="491" w:type="dxa"/>
          </w:tcPr>
          <w:p w14:paraId="1423E196" w14:textId="77777777" w:rsidR="00932480" w:rsidRPr="00C36235" w:rsidRDefault="00932480" w:rsidP="00E64063">
            <w:pPr>
              <w:spacing w:line="240" w:lineRule="auto"/>
              <w:rPr>
                <w:lang w:val="fr-FR"/>
              </w:rPr>
            </w:pPr>
            <w:r w:rsidRPr="00C36235">
              <w:rPr>
                <w:lang w:val="fr-FR"/>
              </w:rPr>
              <w:t>6</w:t>
            </w:r>
          </w:p>
        </w:tc>
        <w:tc>
          <w:tcPr>
            <w:tcW w:w="6880" w:type="dxa"/>
          </w:tcPr>
          <w:p w14:paraId="5E31C3C5" w14:textId="6A86D531" w:rsidR="00932480" w:rsidRPr="00C36235" w:rsidRDefault="00932480" w:rsidP="00E64063">
            <w:pPr>
              <w:spacing w:line="240" w:lineRule="auto"/>
              <w:jc w:val="left"/>
              <w:rPr>
                <w:lang w:val="fr-FR"/>
              </w:rPr>
            </w:pPr>
            <w:r w:rsidRPr="00C36235">
              <w:rPr>
                <w:lang w:val="fr-FR"/>
              </w:rPr>
              <w:t>Divers</w:t>
            </w:r>
          </w:p>
        </w:tc>
        <w:tc>
          <w:tcPr>
            <w:tcW w:w="2268" w:type="dxa"/>
          </w:tcPr>
          <w:p w14:paraId="3630459E" w14:textId="77777777" w:rsidR="00932480" w:rsidRPr="00C36235" w:rsidRDefault="00932480" w:rsidP="00E64063">
            <w:pPr>
              <w:spacing w:line="240" w:lineRule="auto"/>
              <w:jc w:val="center"/>
              <w:rPr>
                <w:lang w:val="fr-FR"/>
              </w:rPr>
            </w:pPr>
          </w:p>
        </w:tc>
      </w:tr>
    </w:tbl>
    <w:p w14:paraId="2FAD6FD7" w14:textId="2BA857FC" w:rsidR="00932480" w:rsidRPr="00C36235" w:rsidRDefault="00932480" w:rsidP="00E64063">
      <w:pPr>
        <w:tabs>
          <w:tab w:val="clear" w:pos="794"/>
          <w:tab w:val="clear" w:pos="1191"/>
          <w:tab w:val="clear" w:pos="1588"/>
          <w:tab w:val="clear" w:pos="1985"/>
          <w:tab w:val="center" w:pos="6804"/>
        </w:tabs>
        <w:spacing w:before="840" w:line="240" w:lineRule="auto"/>
        <w:jc w:val="left"/>
        <w:rPr>
          <w:rFonts w:asciiTheme="minorHAnsi" w:hAnsiTheme="minorHAnsi" w:cstheme="minorHAnsi"/>
          <w:szCs w:val="24"/>
          <w:lang w:val="fr-FR"/>
        </w:rPr>
      </w:pPr>
      <w:r w:rsidRPr="00C36235">
        <w:rPr>
          <w:szCs w:val="24"/>
          <w:lang w:val="fr-FR"/>
        </w:rPr>
        <w:tab/>
        <w:t>M. Daniel OBAM</w:t>
      </w:r>
      <w:r w:rsidRPr="00C36235">
        <w:rPr>
          <w:szCs w:val="24"/>
          <w:lang w:val="fr-FR"/>
        </w:rPr>
        <w:br/>
      </w:r>
      <w:r w:rsidRPr="00C36235">
        <w:rPr>
          <w:szCs w:val="24"/>
          <w:lang w:val="fr-FR"/>
        </w:rPr>
        <w:tab/>
        <w:t>Président du Groupe consultatif des radiocommunications</w:t>
      </w:r>
      <w:r w:rsidRPr="00C36235">
        <w:rPr>
          <w:szCs w:val="24"/>
          <w:lang w:val="fr-FR"/>
        </w:rPr>
        <w:br/>
      </w:r>
      <w:r w:rsidRPr="00C36235">
        <w:rPr>
          <w:szCs w:val="24"/>
          <w:lang w:val="fr-FR"/>
        </w:rPr>
        <w:tab/>
      </w:r>
      <w:hyperlink r:id="rId17" w:history="1">
        <w:r w:rsidRPr="00C36235">
          <w:rPr>
            <w:rStyle w:val="Hyperlink"/>
            <w:szCs w:val="24"/>
            <w:lang w:val="fr-FR"/>
          </w:rPr>
          <w:t>dobam@cns.go.ke</w:t>
        </w:r>
      </w:hyperlink>
    </w:p>
    <w:p w14:paraId="20E9D953" w14:textId="10381140" w:rsidR="00932480" w:rsidRPr="00C36235" w:rsidRDefault="00932480" w:rsidP="00E64063">
      <w:pPr>
        <w:spacing w:before="0" w:after="360" w:line="240" w:lineRule="auto"/>
        <w:jc w:val="left"/>
        <w:rPr>
          <w:szCs w:val="24"/>
          <w:lang w:val="fr-FR"/>
        </w:rPr>
      </w:pPr>
      <w:r w:rsidRPr="00C36235">
        <w:rPr>
          <w:szCs w:val="24"/>
          <w:lang w:val="fr-FR"/>
        </w:rPr>
        <w:br w:type="page"/>
      </w:r>
    </w:p>
    <w:p w14:paraId="13C6CA1A" w14:textId="6A9B97C3" w:rsidR="00932480" w:rsidRPr="00C36235" w:rsidRDefault="00932480" w:rsidP="00E64063">
      <w:pPr>
        <w:pStyle w:val="AnnexNoTitle"/>
        <w:spacing w:line="240" w:lineRule="auto"/>
        <w:rPr>
          <w:szCs w:val="24"/>
          <w:lang w:val="fr-FR"/>
        </w:rPr>
      </w:pPr>
      <w:r w:rsidRPr="00C36235">
        <w:rPr>
          <w:lang w:val="fr-FR"/>
        </w:rPr>
        <w:lastRenderedPageBreak/>
        <w:t>ANNEXE 2</w:t>
      </w:r>
      <w:r w:rsidRPr="00C36235">
        <w:rPr>
          <w:lang w:val="fr-FR"/>
        </w:rPr>
        <w:br/>
      </w:r>
      <w:r w:rsidRPr="00C36235">
        <w:rPr>
          <w:lang w:val="fr-FR"/>
        </w:rPr>
        <w:br/>
      </w:r>
      <w:r w:rsidRPr="00C36235">
        <w:rPr>
          <w:szCs w:val="24"/>
          <w:lang w:val="fr-FR"/>
        </w:rPr>
        <w:t xml:space="preserve">Projet d'ordre du jour de la vingt-neuvième réunion </w:t>
      </w:r>
      <w:r w:rsidRPr="00C36235">
        <w:rPr>
          <w:szCs w:val="24"/>
          <w:lang w:val="fr-FR"/>
        </w:rPr>
        <w:br/>
        <w:t>du Groupe consultatif des radiocommunications</w:t>
      </w:r>
    </w:p>
    <w:p w14:paraId="51FA8B82" w14:textId="3A9005F5" w:rsidR="00932480" w:rsidRPr="00C36235" w:rsidRDefault="00932480" w:rsidP="00E64063">
      <w:pPr>
        <w:spacing w:before="0" w:after="360" w:line="240" w:lineRule="auto"/>
        <w:jc w:val="center"/>
        <w:rPr>
          <w:szCs w:val="24"/>
          <w:lang w:val="fr-FR"/>
        </w:rPr>
      </w:pPr>
      <w:r w:rsidRPr="00C36235">
        <w:rPr>
          <w:szCs w:val="24"/>
          <w:lang w:val="fr-FR"/>
        </w:rPr>
        <w:t>(11-14 avril 2022)</w:t>
      </w:r>
    </w:p>
    <w:tbl>
      <w:tblPr>
        <w:tblW w:w="0" w:type="auto"/>
        <w:tblLook w:val="0000" w:firstRow="0" w:lastRow="0" w:firstColumn="0" w:lastColumn="0" w:noHBand="0" w:noVBand="0"/>
      </w:tblPr>
      <w:tblGrid>
        <w:gridCol w:w="491"/>
        <w:gridCol w:w="6880"/>
        <w:gridCol w:w="2268"/>
      </w:tblGrid>
      <w:tr w:rsidR="00490F87" w:rsidRPr="00C36235" w14:paraId="65537C19" w14:textId="213FA202" w:rsidTr="00A55DA5">
        <w:tc>
          <w:tcPr>
            <w:tcW w:w="491" w:type="dxa"/>
          </w:tcPr>
          <w:p w14:paraId="3408B885" w14:textId="77777777" w:rsidR="00490F87" w:rsidRPr="00C36235" w:rsidRDefault="00490F87" w:rsidP="00E64063">
            <w:pPr>
              <w:spacing w:line="240" w:lineRule="auto"/>
              <w:rPr>
                <w:lang w:val="fr-FR"/>
              </w:rPr>
            </w:pPr>
            <w:r w:rsidRPr="00C36235">
              <w:rPr>
                <w:lang w:val="fr-FR"/>
              </w:rPr>
              <w:t>1</w:t>
            </w:r>
          </w:p>
        </w:tc>
        <w:tc>
          <w:tcPr>
            <w:tcW w:w="6880" w:type="dxa"/>
          </w:tcPr>
          <w:p w14:paraId="4D9B9943" w14:textId="77777777" w:rsidR="00490F87" w:rsidRPr="00C36235" w:rsidRDefault="00490F87" w:rsidP="00E64063">
            <w:pPr>
              <w:spacing w:line="240" w:lineRule="auto"/>
              <w:jc w:val="left"/>
              <w:rPr>
                <w:lang w:val="fr-FR"/>
              </w:rPr>
            </w:pPr>
            <w:r w:rsidRPr="00C36235">
              <w:rPr>
                <w:lang w:val="fr-FR"/>
              </w:rPr>
              <w:t>Remarques liminaires</w:t>
            </w:r>
          </w:p>
        </w:tc>
        <w:tc>
          <w:tcPr>
            <w:tcW w:w="2268" w:type="dxa"/>
          </w:tcPr>
          <w:p w14:paraId="2136F8ED" w14:textId="77777777" w:rsidR="00490F87" w:rsidRPr="00C36235" w:rsidRDefault="00490F87" w:rsidP="00E64063">
            <w:pPr>
              <w:spacing w:line="240" w:lineRule="auto"/>
              <w:jc w:val="center"/>
              <w:rPr>
                <w:lang w:val="fr-FR"/>
              </w:rPr>
            </w:pPr>
          </w:p>
        </w:tc>
      </w:tr>
      <w:tr w:rsidR="00490F87" w:rsidRPr="004014CE" w14:paraId="1104C169" w14:textId="54F8598A" w:rsidTr="00A55DA5">
        <w:tc>
          <w:tcPr>
            <w:tcW w:w="491" w:type="dxa"/>
          </w:tcPr>
          <w:p w14:paraId="4ECCC657" w14:textId="77777777" w:rsidR="00490F87" w:rsidRPr="00C36235" w:rsidRDefault="00490F87" w:rsidP="00E64063">
            <w:pPr>
              <w:spacing w:line="240" w:lineRule="auto"/>
              <w:rPr>
                <w:lang w:val="fr-FR"/>
              </w:rPr>
            </w:pPr>
            <w:r w:rsidRPr="00C36235">
              <w:rPr>
                <w:lang w:val="fr-FR"/>
              </w:rPr>
              <w:t>2</w:t>
            </w:r>
          </w:p>
        </w:tc>
        <w:tc>
          <w:tcPr>
            <w:tcW w:w="6880" w:type="dxa"/>
          </w:tcPr>
          <w:p w14:paraId="20E1C9BB" w14:textId="77777777" w:rsidR="00490F87" w:rsidRPr="00C36235" w:rsidRDefault="00490F87" w:rsidP="00E64063">
            <w:pPr>
              <w:spacing w:line="240" w:lineRule="auto"/>
              <w:jc w:val="left"/>
              <w:rPr>
                <w:lang w:val="fr-FR"/>
              </w:rPr>
            </w:pPr>
            <w:r w:rsidRPr="00C36235">
              <w:rPr>
                <w:lang w:val="fr-FR"/>
              </w:rPr>
              <w:t>Adoption de l'ordre du jour</w:t>
            </w:r>
          </w:p>
        </w:tc>
        <w:tc>
          <w:tcPr>
            <w:tcW w:w="2268" w:type="dxa"/>
          </w:tcPr>
          <w:p w14:paraId="568FDADF" w14:textId="77777777" w:rsidR="00490F87" w:rsidRPr="00C36235" w:rsidRDefault="00490F87" w:rsidP="00E64063">
            <w:pPr>
              <w:spacing w:line="240" w:lineRule="auto"/>
              <w:jc w:val="center"/>
              <w:rPr>
                <w:lang w:val="fr-FR"/>
              </w:rPr>
            </w:pPr>
          </w:p>
        </w:tc>
      </w:tr>
      <w:tr w:rsidR="00490F87" w:rsidRPr="004014CE" w14:paraId="4D37957E" w14:textId="67CC91BF" w:rsidTr="00A55DA5">
        <w:tc>
          <w:tcPr>
            <w:tcW w:w="491" w:type="dxa"/>
          </w:tcPr>
          <w:p w14:paraId="704C4BDE" w14:textId="22233569" w:rsidR="00490F87" w:rsidRPr="00C36235" w:rsidRDefault="00490F87" w:rsidP="00E64063">
            <w:pPr>
              <w:spacing w:line="240" w:lineRule="auto"/>
              <w:rPr>
                <w:lang w:val="fr-FR"/>
              </w:rPr>
            </w:pPr>
            <w:r w:rsidRPr="00C36235">
              <w:rPr>
                <w:szCs w:val="24"/>
                <w:lang w:val="fr-FR"/>
              </w:rPr>
              <w:t>3</w:t>
            </w:r>
          </w:p>
        </w:tc>
        <w:tc>
          <w:tcPr>
            <w:tcW w:w="6880" w:type="dxa"/>
          </w:tcPr>
          <w:p w14:paraId="3A0782F4" w14:textId="610010E4" w:rsidR="00490F87" w:rsidRPr="00C36235" w:rsidRDefault="00490F87" w:rsidP="00E64063">
            <w:pPr>
              <w:spacing w:line="240" w:lineRule="auto"/>
              <w:jc w:val="left"/>
              <w:rPr>
                <w:lang w:val="fr-FR"/>
              </w:rPr>
            </w:pPr>
            <w:r w:rsidRPr="00C36235">
              <w:rPr>
                <w:szCs w:val="24"/>
                <w:lang w:val="fr-FR"/>
              </w:rPr>
              <w:t>R</w:t>
            </w:r>
            <w:r w:rsidR="009846C3" w:rsidRPr="00C36235">
              <w:rPr>
                <w:szCs w:val="24"/>
                <w:lang w:val="fr-FR"/>
              </w:rPr>
              <w:t>ap</w:t>
            </w:r>
            <w:r w:rsidRPr="00C36235">
              <w:rPr>
                <w:szCs w:val="24"/>
                <w:lang w:val="fr-FR"/>
              </w:rPr>
              <w:t xml:space="preserve">port </w:t>
            </w:r>
            <w:r w:rsidR="009846C3" w:rsidRPr="00C36235">
              <w:rPr>
                <w:szCs w:val="24"/>
                <w:lang w:val="fr-FR"/>
              </w:rPr>
              <w:t xml:space="preserve">à la </w:t>
            </w:r>
            <w:r w:rsidRPr="00C36235">
              <w:rPr>
                <w:szCs w:val="24"/>
                <w:lang w:val="fr-FR"/>
              </w:rPr>
              <w:t>2</w:t>
            </w:r>
            <w:r w:rsidR="00932480" w:rsidRPr="00C36235">
              <w:rPr>
                <w:szCs w:val="24"/>
                <w:lang w:val="fr-FR"/>
              </w:rPr>
              <w:t>9</w:t>
            </w:r>
            <w:r w:rsidR="009846C3" w:rsidRPr="00C36235">
              <w:rPr>
                <w:szCs w:val="24"/>
                <w:lang w:val="fr-FR"/>
              </w:rPr>
              <w:t>ème</w:t>
            </w:r>
            <w:r w:rsidRPr="00C36235">
              <w:rPr>
                <w:szCs w:val="24"/>
                <w:lang w:val="fr-FR"/>
              </w:rPr>
              <w:t xml:space="preserve"> </w:t>
            </w:r>
            <w:r w:rsidR="009846C3" w:rsidRPr="00C36235">
              <w:rPr>
                <w:szCs w:val="24"/>
                <w:lang w:val="fr-FR"/>
              </w:rPr>
              <w:t>réunion du Groupe consultatif des r</w:t>
            </w:r>
            <w:r w:rsidRPr="00C36235">
              <w:rPr>
                <w:szCs w:val="24"/>
                <w:lang w:val="fr-FR"/>
              </w:rPr>
              <w:t>adiocommunication</w:t>
            </w:r>
            <w:r w:rsidR="009846C3" w:rsidRPr="00C36235">
              <w:rPr>
                <w:szCs w:val="24"/>
                <w:lang w:val="fr-FR"/>
              </w:rPr>
              <w:t>s</w:t>
            </w:r>
          </w:p>
        </w:tc>
        <w:tc>
          <w:tcPr>
            <w:tcW w:w="2268" w:type="dxa"/>
          </w:tcPr>
          <w:p w14:paraId="2E004C71" w14:textId="77777777" w:rsidR="00490F87" w:rsidRPr="00C36235" w:rsidRDefault="00490F87" w:rsidP="00E64063">
            <w:pPr>
              <w:spacing w:line="240" w:lineRule="auto"/>
              <w:jc w:val="center"/>
              <w:rPr>
                <w:szCs w:val="24"/>
                <w:lang w:val="fr-FR"/>
              </w:rPr>
            </w:pPr>
          </w:p>
        </w:tc>
      </w:tr>
      <w:tr w:rsidR="00490F87" w:rsidRPr="004014CE" w14:paraId="407E83D6" w14:textId="5C814EC9" w:rsidTr="00A55DA5">
        <w:tc>
          <w:tcPr>
            <w:tcW w:w="491" w:type="dxa"/>
          </w:tcPr>
          <w:p w14:paraId="7E7C8EA4" w14:textId="573297B9" w:rsidR="00490F87" w:rsidRPr="00C36235" w:rsidRDefault="00490F87" w:rsidP="00E64063">
            <w:pPr>
              <w:spacing w:line="240" w:lineRule="auto"/>
              <w:rPr>
                <w:lang w:val="fr-FR"/>
              </w:rPr>
            </w:pPr>
            <w:r w:rsidRPr="00C36235">
              <w:rPr>
                <w:lang w:val="fr-FR"/>
              </w:rPr>
              <w:t>4</w:t>
            </w:r>
          </w:p>
        </w:tc>
        <w:tc>
          <w:tcPr>
            <w:tcW w:w="6880" w:type="dxa"/>
          </w:tcPr>
          <w:p w14:paraId="0B791DF2" w14:textId="565BCFC0" w:rsidR="00490F87" w:rsidRPr="00C36235" w:rsidRDefault="00490F87" w:rsidP="00E64063">
            <w:pPr>
              <w:spacing w:line="240" w:lineRule="auto"/>
              <w:jc w:val="left"/>
              <w:rPr>
                <w:lang w:val="fr-FR"/>
              </w:rPr>
            </w:pPr>
            <w:r w:rsidRPr="00C36235">
              <w:rPr>
                <w:lang w:val="fr-FR"/>
              </w:rPr>
              <w:t xml:space="preserve">Questions relatives </w:t>
            </w:r>
            <w:r w:rsidR="00A511C8" w:rsidRPr="00C36235">
              <w:rPr>
                <w:lang w:val="fr-FR"/>
              </w:rPr>
              <w:t>au</w:t>
            </w:r>
            <w:r w:rsidRPr="00C36235">
              <w:rPr>
                <w:lang w:val="fr-FR"/>
              </w:rPr>
              <w:t xml:space="preserve"> Conseil</w:t>
            </w:r>
            <w:r w:rsidR="00A511C8" w:rsidRPr="00C36235">
              <w:rPr>
                <w:lang w:val="fr-FR"/>
              </w:rPr>
              <w:t xml:space="preserve"> de l'UIT</w:t>
            </w:r>
          </w:p>
        </w:tc>
        <w:tc>
          <w:tcPr>
            <w:tcW w:w="2268" w:type="dxa"/>
          </w:tcPr>
          <w:p w14:paraId="67B856A6" w14:textId="77777777" w:rsidR="00490F87" w:rsidRPr="00C36235" w:rsidRDefault="00490F87" w:rsidP="00E64063">
            <w:pPr>
              <w:spacing w:line="240" w:lineRule="auto"/>
              <w:jc w:val="center"/>
              <w:rPr>
                <w:lang w:val="fr-FR"/>
              </w:rPr>
            </w:pPr>
          </w:p>
        </w:tc>
      </w:tr>
      <w:tr w:rsidR="00490F87" w:rsidRPr="004014CE" w14:paraId="49031F62" w14:textId="77777777" w:rsidTr="00A55DA5">
        <w:tc>
          <w:tcPr>
            <w:tcW w:w="491" w:type="dxa"/>
          </w:tcPr>
          <w:p w14:paraId="6122F490" w14:textId="17D7DA9B" w:rsidR="00490F87" w:rsidRPr="00C36235" w:rsidRDefault="00490F87" w:rsidP="00E64063">
            <w:pPr>
              <w:spacing w:line="240" w:lineRule="auto"/>
              <w:rPr>
                <w:lang w:val="fr-FR"/>
              </w:rPr>
            </w:pPr>
            <w:r w:rsidRPr="00C36235">
              <w:rPr>
                <w:lang w:val="fr-FR"/>
              </w:rPr>
              <w:t>5</w:t>
            </w:r>
          </w:p>
        </w:tc>
        <w:tc>
          <w:tcPr>
            <w:tcW w:w="6880" w:type="dxa"/>
          </w:tcPr>
          <w:p w14:paraId="381F1D72" w14:textId="1DE544A3" w:rsidR="00490F87" w:rsidRPr="00C36235" w:rsidRDefault="009846C3" w:rsidP="00E64063">
            <w:pPr>
              <w:spacing w:line="240" w:lineRule="auto"/>
              <w:jc w:val="left"/>
              <w:rPr>
                <w:lang w:val="fr-FR"/>
              </w:rPr>
            </w:pPr>
            <w:r w:rsidRPr="00C36235">
              <w:rPr>
                <w:lang w:val="fr-FR"/>
              </w:rPr>
              <w:t>Mise en œuvre des décisions de l'AR</w:t>
            </w:r>
            <w:r w:rsidR="00490F87" w:rsidRPr="00C36235">
              <w:rPr>
                <w:lang w:val="fr-FR"/>
              </w:rPr>
              <w:t>-19</w:t>
            </w:r>
          </w:p>
          <w:p w14:paraId="150D2E54" w14:textId="1627E6F4" w:rsidR="00490F87" w:rsidRPr="00C36235" w:rsidRDefault="00490F87" w:rsidP="00E64063">
            <w:pPr>
              <w:pStyle w:val="enumlev1"/>
              <w:spacing w:line="240" w:lineRule="auto"/>
              <w:jc w:val="left"/>
              <w:rPr>
                <w:lang w:val="fr-FR"/>
              </w:rPr>
            </w:pPr>
            <w:r w:rsidRPr="00C36235">
              <w:rPr>
                <w:lang w:val="fr-FR"/>
              </w:rPr>
              <w:t>•</w:t>
            </w:r>
            <w:r w:rsidRPr="00C36235">
              <w:rPr>
                <w:lang w:val="fr-FR"/>
              </w:rPr>
              <w:tab/>
            </w:r>
            <w:r w:rsidR="009846C3" w:rsidRPr="00C36235">
              <w:rPr>
                <w:lang w:val="fr-FR"/>
              </w:rPr>
              <w:t>Examen du p</w:t>
            </w:r>
            <w:r w:rsidRPr="00C36235">
              <w:rPr>
                <w:lang w:val="fr-FR"/>
              </w:rPr>
              <w:t xml:space="preserve">rojet de mandat du Groupe de travail par correspondance 2 du GCR chargé de la révision éventuelle des </w:t>
            </w:r>
            <w:r w:rsidR="009846C3" w:rsidRPr="00C36235">
              <w:rPr>
                <w:lang w:val="fr-FR"/>
              </w:rPr>
              <w:t>R</w:t>
            </w:r>
            <w:r w:rsidRPr="00C36235">
              <w:rPr>
                <w:lang w:val="fr-FR"/>
              </w:rPr>
              <w:t>ésolutions UIT-R 1-8 et 15-6</w:t>
            </w:r>
          </w:p>
        </w:tc>
        <w:tc>
          <w:tcPr>
            <w:tcW w:w="2268" w:type="dxa"/>
          </w:tcPr>
          <w:p w14:paraId="35B70337" w14:textId="77777777" w:rsidR="00490F87" w:rsidRPr="00C36235" w:rsidRDefault="00490F87" w:rsidP="00E64063">
            <w:pPr>
              <w:spacing w:line="240" w:lineRule="auto"/>
              <w:jc w:val="center"/>
              <w:rPr>
                <w:lang w:val="fr-FR"/>
              </w:rPr>
            </w:pPr>
          </w:p>
        </w:tc>
      </w:tr>
      <w:tr w:rsidR="00490F87" w:rsidRPr="004014CE" w14:paraId="1E6BED68" w14:textId="77777777" w:rsidTr="00A55DA5">
        <w:tc>
          <w:tcPr>
            <w:tcW w:w="491" w:type="dxa"/>
          </w:tcPr>
          <w:p w14:paraId="19698F75" w14:textId="2D7F628C" w:rsidR="00490F87" w:rsidRPr="00C36235" w:rsidRDefault="00490F87" w:rsidP="00E64063">
            <w:pPr>
              <w:spacing w:line="240" w:lineRule="auto"/>
              <w:rPr>
                <w:lang w:val="fr-FR"/>
              </w:rPr>
            </w:pPr>
            <w:r w:rsidRPr="00C36235">
              <w:rPr>
                <w:lang w:val="fr-FR"/>
              </w:rPr>
              <w:t>6</w:t>
            </w:r>
          </w:p>
        </w:tc>
        <w:tc>
          <w:tcPr>
            <w:tcW w:w="6880" w:type="dxa"/>
          </w:tcPr>
          <w:p w14:paraId="54EB4025" w14:textId="3D310E86" w:rsidR="00490F87" w:rsidRPr="00C36235" w:rsidRDefault="009846C3" w:rsidP="00E64063">
            <w:pPr>
              <w:spacing w:line="240" w:lineRule="auto"/>
              <w:jc w:val="left"/>
              <w:rPr>
                <w:lang w:val="fr-FR"/>
              </w:rPr>
            </w:pPr>
            <w:r w:rsidRPr="00C36235">
              <w:rPr>
                <w:lang w:val="fr-FR"/>
              </w:rPr>
              <w:t>Mise en œuvre des décisions de la CMR</w:t>
            </w:r>
            <w:r w:rsidR="00490F87" w:rsidRPr="00C36235">
              <w:rPr>
                <w:lang w:val="fr-FR"/>
              </w:rPr>
              <w:t>-19</w:t>
            </w:r>
          </w:p>
          <w:p w14:paraId="01B14B75" w14:textId="2C7EC3BD" w:rsidR="00490F87" w:rsidRPr="00C36235" w:rsidRDefault="00490F87" w:rsidP="00E64063">
            <w:pPr>
              <w:pStyle w:val="enumlev1"/>
              <w:spacing w:line="240" w:lineRule="auto"/>
              <w:jc w:val="left"/>
              <w:rPr>
                <w:lang w:val="fr-FR"/>
              </w:rPr>
            </w:pPr>
            <w:r w:rsidRPr="00C36235">
              <w:rPr>
                <w:lang w:val="fr-FR"/>
              </w:rPr>
              <w:t>•</w:t>
            </w:r>
            <w:r w:rsidRPr="00C36235">
              <w:rPr>
                <w:lang w:val="fr-FR"/>
              </w:rPr>
              <w:tab/>
            </w:r>
            <w:r w:rsidR="009846C3" w:rsidRPr="00C36235">
              <w:rPr>
                <w:lang w:val="fr-FR"/>
              </w:rPr>
              <w:t xml:space="preserve">Rapport </w:t>
            </w:r>
            <w:r w:rsidRPr="00C36235">
              <w:rPr>
                <w:lang w:val="fr-FR"/>
              </w:rPr>
              <w:t>du Groupe de travail par correspondance 1 sur la mise en œuvre de la Déclaration sur l'égalité hommes</w:t>
            </w:r>
            <w:r w:rsidR="00AF17A1" w:rsidRPr="00C36235">
              <w:rPr>
                <w:lang w:val="fr-FR"/>
              </w:rPr>
              <w:noBreakHyphen/>
            </w:r>
            <w:proofErr w:type="gramStart"/>
            <w:r w:rsidRPr="00C36235">
              <w:rPr>
                <w:lang w:val="fr-FR"/>
              </w:rPr>
              <w:t>femmes adoptée</w:t>
            </w:r>
            <w:proofErr w:type="gramEnd"/>
            <w:r w:rsidRPr="00C36235">
              <w:rPr>
                <w:lang w:val="fr-FR"/>
              </w:rPr>
              <w:t xml:space="preserve"> par la CMR-19 et </w:t>
            </w:r>
            <w:r w:rsidR="0002494A" w:rsidRPr="00C36235">
              <w:rPr>
                <w:lang w:val="fr-FR"/>
              </w:rPr>
              <w:t xml:space="preserve">la </w:t>
            </w:r>
            <w:r w:rsidRPr="00C36235">
              <w:rPr>
                <w:lang w:val="fr-FR"/>
              </w:rPr>
              <w:t>rédaction d'une éventuelle Résolution de l'AR-23 sur l'égalité hommes-femmes</w:t>
            </w:r>
          </w:p>
        </w:tc>
        <w:tc>
          <w:tcPr>
            <w:tcW w:w="2268" w:type="dxa"/>
          </w:tcPr>
          <w:p w14:paraId="09A873B7" w14:textId="77777777" w:rsidR="00490F87" w:rsidRPr="00C36235" w:rsidRDefault="00490F87" w:rsidP="00E64063">
            <w:pPr>
              <w:spacing w:line="240" w:lineRule="auto"/>
              <w:jc w:val="center"/>
              <w:rPr>
                <w:lang w:val="fr-FR"/>
              </w:rPr>
            </w:pPr>
          </w:p>
        </w:tc>
      </w:tr>
      <w:tr w:rsidR="00490F87" w:rsidRPr="004014CE" w14:paraId="1EBA2D0D" w14:textId="00B73AFD" w:rsidTr="00A55DA5">
        <w:tc>
          <w:tcPr>
            <w:tcW w:w="491" w:type="dxa"/>
          </w:tcPr>
          <w:p w14:paraId="7CAA0F75" w14:textId="17FE3F7E" w:rsidR="00490F87" w:rsidRPr="00C36235" w:rsidRDefault="00490F87" w:rsidP="00E64063">
            <w:pPr>
              <w:spacing w:line="240" w:lineRule="auto"/>
              <w:rPr>
                <w:lang w:val="fr-FR"/>
              </w:rPr>
            </w:pPr>
            <w:r w:rsidRPr="00C36235">
              <w:rPr>
                <w:lang w:val="fr-FR"/>
              </w:rPr>
              <w:t>7</w:t>
            </w:r>
          </w:p>
        </w:tc>
        <w:tc>
          <w:tcPr>
            <w:tcW w:w="6880" w:type="dxa"/>
          </w:tcPr>
          <w:p w14:paraId="23200706" w14:textId="4B03C0C1" w:rsidR="00490F87" w:rsidRPr="00C36235" w:rsidRDefault="00490F87" w:rsidP="00E64063">
            <w:pPr>
              <w:spacing w:line="240" w:lineRule="auto"/>
              <w:jc w:val="left"/>
              <w:rPr>
                <w:lang w:val="fr-FR"/>
              </w:rPr>
            </w:pPr>
            <w:r w:rsidRPr="00C36235">
              <w:rPr>
                <w:lang w:val="fr-FR"/>
              </w:rPr>
              <w:t xml:space="preserve">Préparation de </w:t>
            </w:r>
            <w:r w:rsidR="009846C3" w:rsidRPr="00C36235">
              <w:rPr>
                <w:lang w:val="fr-FR"/>
              </w:rPr>
              <w:t>l'AR</w:t>
            </w:r>
            <w:r w:rsidR="0002494A" w:rsidRPr="00C36235">
              <w:rPr>
                <w:lang w:val="fr-FR"/>
              </w:rPr>
              <w:t xml:space="preserve">-23 et de la </w:t>
            </w:r>
            <w:r w:rsidRPr="00C36235">
              <w:rPr>
                <w:lang w:val="fr-FR"/>
              </w:rPr>
              <w:t>CMR</w:t>
            </w:r>
            <w:r w:rsidRPr="00C36235">
              <w:rPr>
                <w:lang w:val="fr-FR"/>
              </w:rPr>
              <w:noBreakHyphen/>
              <w:t>23</w:t>
            </w:r>
          </w:p>
        </w:tc>
        <w:tc>
          <w:tcPr>
            <w:tcW w:w="2268" w:type="dxa"/>
          </w:tcPr>
          <w:p w14:paraId="105EB2B0" w14:textId="77777777" w:rsidR="00490F87" w:rsidRPr="00C36235" w:rsidRDefault="00490F87" w:rsidP="00E64063">
            <w:pPr>
              <w:spacing w:line="240" w:lineRule="auto"/>
              <w:jc w:val="center"/>
              <w:rPr>
                <w:lang w:val="fr-FR"/>
              </w:rPr>
            </w:pPr>
          </w:p>
        </w:tc>
      </w:tr>
      <w:tr w:rsidR="00490F87" w:rsidRPr="00C36235" w14:paraId="644E4997" w14:textId="1BF9B4F3" w:rsidTr="00A55DA5">
        <w:tc>
          <w:tcPr>
            <w:tcW w:w="491" w:type="dxa"/>
          </w:tcPr>
          <w:p w14:paraId="675F0437" w14:textId="4C753678" w:rsidR="00490F87" w:rsidRPr="00C36235" w:rsidRDefault="00490F87" w:rsidP="00E64063">
            <w:pPr>
              <w:spacing w:line="240" w:lineRule="auto"/>
              <w:rPr>
                <w:lang w:val="fr-FR"/>
              </w:rPr>
            </w:pPr>
            <w:r w:rsidRPr="00C36235">
              <w:rPr>
                <w:lang w:val="fr-FR"/>
              </w:rPr>
              <w:t>8</w:t>
            </w:r>
          </w:p>
        </w:tc>
        <w:tc>
          <w:tcPr>
            <w:tcW w:w="6880" w:type="dxa"/>
          </w:tcPr>
          <w:p w14:paraId="4331B089" w14:textId="77777777" w:rsidR="00490F87" w:rsidRPr="00C36235" w:rsidRDefault="00490F87" w:rsidP="00E64063">
            <w:pPr>
              <w:spacing w:line="240" w:lineRule="auto"/>
              <w:jc w:val="left"/>
              <w:rPr>
                <w:lang w:val="fr-FR"/>
              </w:rPr>
            </w:pPr>
            <w:r w:rsidRPr="00C36235">
              <w:rPr>
                <w:lang w:val="fr-FR"/>
              </w:rPr>
              <w:t>Activités des commissions d'études</w:t>
            </w:r>
          </w:p>
        </w:tc>
        <w:tc>
          <w:tcPr>
            <w:tcW w:w="2268" w:type="dxa"/>
          </w:tcPr>
          <w:p w14:paraId="559F974B" w14:textId="77777777" w:rsidR="00490F87" w:rsidRPr="00C36235" w:rsidRDefault="00490F87" w:rsidP="00E64063">
            <w:pPr>
              <w:spacing w:line="240" w:lineRule="auto"/>
              <w:jc w:val="center"/>
              <w:rPr>
                <w:lang w:val="fr-FR"/>
              </w:rPr>
            </w:pPr>
          </w:p>
        </w:tc>
      </w:tr>
      <w:tr w:rsidR="00490F87" w:rsidRPr="00C36235" w14:paraId="2E252DF4" w14:textId="667C059A" w:rsidTr="00A55DA5">
        <w:trPr>
          <w:trHeight w:val="294"/>
        </w:trPr>
        <w:tc>
          <w:tcPr>
            <w:tcW w:w="491" w:type="dxa"/>
          </w:tcPr>
          <w:p w14:paraId="2A6A0D2F" w14:textId="66525E49" w:rsidR="00490F87" w:rsidRPr="00C36235" w:rsidRDefault="00490F87" w:rsidP="00E64063">
            <w:pPr>
              <w:spacing w:line="240" w:lineRule="auto"/>
              <w:rPr>
                <w:lang w:val="fr-FR"/>
              </w:rPr>
            </w:pPr>
            <w:r w:rsidRPr="00C36235">
              <w:rPr>
                <w:lang w:val="fr-FR"/>
              </w:rPr>
              <w:t>9</w:t>
            </w:r>
          </w:p>
        </w:tc>
        <w:tc>
          <w:tcPr>
            <w:tcW w:w="6880" w:type="dxa"/>
          </w:tcPr>
          <w:p w14:paraId="41888A0F" w14:textId="77777777" w:rsidR="00490F87" w:rsidRPr="00C36235" w:rsidRDefault="00490F87" w:rsidP="00E64063">
            <w:pPr>
              <w:spacing w:line="240" w:lineRule="auto"/>
              <w:jc w:val="left"/>
              <w:rPr>
                <w:lang w:val="fr-FR"/>
              </w:rPr>
            </w:pPr>
            <w:r w:rsidRPr="00C36235">
              <w:rPr>
                <w:lang w:val="fr-FR"/>
              </w:rPr>
              <w:t xml:space="preserve">Activités intersectorielles </w:t>
            </w:r>
          </w:p>
        </w:tc>
        <w:tc>
          <w:tcPr>
            <w:tcW w:w="2268" w:type="dxa"/>
          </w:tcPr>
          <w:p w14:paraId="3EEFD5F0" w14:textId="77777777" w:rsidR="00490F87" w:rsidRPr="00C36235" w:rsidRDefault="00490F87" w:rsidP="00E64063">
            <w:pPr>
              <w:spacing w:line="240" w:lineRule="auto"/>
              <w:jc w:val="center"/>
              <w:rPr>
                <w:lang w:val="fr-FR"/>
              </w:rPr>
            </w:pPr>
          </w:p>
        </w:tc>
      </w:tr>
      <w:tr w:rsidR="00490F87" w:rsidRPr="00C36235" w14:paraId="5E276FF4" w14:textId="11EF2EBC" w:rsidTr="00A55DA5">
        <w:tc>
          <w:tcPr>
            <w:tcW w:w="491" w:type="dxa"/>
          </w:tcPr>
          <w:p w14:paraId="6360AE93" w14:textId="4965F93D" w:rsidR="00490F87" w:rsidRPr="00C36235" w:rsidRDefault="00490F87" w:rsidP="00E64063">
            <w:pPr>
              <w:spacing w:line="240" w:lineRule="auto"/>
              <w:rPr>
                <w:lang w:val="fr-FR"/>
              </w:rPr>
            </w:pPr>
            <w:r w:rsidRPr="00C36235">
              <w:rPr>
                <w:lang w:val="fr-FR"/>
              </w:rPr>
              <w:t>10</w:t>
            </w:r>
          </w:p>
        </w:tc>
        <w:tc>
          <w:tcPr>
            <w:tcW w:w="6880" w:type="dxa"/>
          </w:tcPr>
          <w:p w14:paraId="0F161B71" w14:textId="77777777" w:rsidR="00490F87" w:rsidRPr="00C36235" w:rsidRDefault="00490F87" w:rsidP="00E64063">
            <w:pPr>
              <w:spacing w:line="240" w:lineRule="auto"/>
              <w:jc w:val="left"/>
              <w:rPr>
                <w:lang w:val="fr-FR"/>
              </w:rPr>
            </w:pPr>
            <w:r w:rsidRPr="00C36235">
              <w:rPr>
                <w:lang w:val="fr-FR"/>
              </w:rPr>
              <w:t>Planification opérationnelle</w:t>
            </w:r>
          </w:p>
        </w:tc>
        <w:tc>
          <w:tcPr>
            <w:tcW w:w="2268" w:type="dxa"/>
          </w:tcPr>
          <w:p w14:paraId="1FE08DE8" w14:textId="77777777" w:rsidR="00490F87" w:rsidRPr="00C36235" w:rsidRDefault="00490F87" w:rsidP="00E64063">
            <w:pPr>
              <w:spacing w:line="240" w:lineRule="auto"/>
              <w:jc w:val="center"/>
              <w:rPr>
                <w:lang w:val="fr-FR"/>
              </w:rPr>
            </w:pPr>
          </w:p>
        </w:tc>
      </w:tr>
      <w:tr w:rsidR="00490F87" w:rsidRPr="00C36235" w14:paraId="1EA656FB" w14:textId="04B0CC2F" w:rsidTr="00A55DA5">
        <w:tc>
          <w:tcPr>
            <w:tcW w:w="491" w:type="dxa"/>
          </w:tcPr>
          <w:p w14:paraId="29FEBC6F" w14:textId="56C924B6" w:rsidR="00490F87" w:rsidRPr="00C36235" w:rsidRDefault="00490F87" w:rsidP="00E64063">
            <w:pPr>
              <w:spacing w:line="240" w:lineRule="auto"/>
              <w:rPr>
                <w:lang w:val="fr-FR"/>
              </w:rPr>
            </w:pPr>
            <w:r w:rsidRPr="00C36235">
              <w:rPr>
                <w:lang w:val="fr-FR"/>
              </w:rPr>
              <w:t>11</w:t>
            </w:r>
          </w:p>
        </w:tc>
        <w:tc>
          <w:tcPr>
            <w:tcW w:w="6880" w:type="dxa"/>
          </w:tcPr>
          <w:p w14:paraId="2C8FAB2B" w14:textId="77777777" w:rsidR="00490F87" w:rsidRPr="00C36235" w:rsidRDefault="00490F87" w:rsidP="00E64063">
            <w:pPr>
              <w:spacing w:line="240" w:lineRule="auto"/>
              <w:jc w:val="left"/>
              <w:rPr>
                <w:lang w:val="fr-FR"/>
              </w:rPr>
            </w:pPr>
            <w:r w:rsidRPr="00C36235">
              <w:rPr>
                <w:lang w:val="fr-FR"/>
              </w:rPr>
              <w:t>Système d'information du BR</w:t>
            </w:r>
          </w:p>
        </w:tc>
        <w:tc>
          <w:tcPr>
            <w:tcW w:w="2268" w:type="dxa"/>
          </w:tcPr>
          <w:p w14:paraId="0D95E4D2" w14:textId="77777777" w:rsidR="00490F87" w:rsidRPr="00C36235" w:rsidRDefault="00490F87" w:rsidP="00E64063">
            <w:pPr>
              <w:spacing w:line="240" w:lineRule="auto"/>
              <w:jc w:val="center"/>
              <w:rPr>
                <w:lang w:val="fr-FR"/>
              </w:rPr>
            </w:pPr>
          </w:p>
        </w:tc>
      </w:tr>
      <w:tr w:rsidR="00490F87" w:rsidRPr="00C36235" w14:paraId="605A0B42" w14:textId="4A77F32D" w:rsidTr="00A55DA5">
        <w:tc>
          <w:tcPr>
            <w:tcW w:w="491" w:type="dxa"/>
          </w:tcPr>
          <w:p w14:paraId="6E63A429" w14:textId="6DFCA2DF" w:rsidR="00490F87" w:rsidRPr="00C36235" w:rsidRDefault="00490F87" w:rsidP="00E64063">
            <w:pPr>
              <w:spacing w:line="240" w:lineRule="auto"/>
              <w:rPr>
                <w:lang w:val="fr-FR"/>
              </w:rPr>
            </w:pPr>
            <w:r w:rsidRPr="00C36235">
              <w:rPr>
                <w:lang w:val="fr-FR"/>
              </w:rPr>
              <w:t>12</w:t>
            </w:r>
          </w:p>
        </w:tc>
        <w:tc>
          <w:tcPr>
            <w:tcW w:w="6880" w:type="dxa"/>
          </w:tcPr>
          <w:p w14:paraId="7F9DB5F2" w14:textId="77777777" w:rsidR="00490F87" w:rsidRPr="00C36235" w:rsidRDefault="00490F87" w:rsidP="00E64063">
            <w:pPr>
              <w:spacing w:line="240" w:lineRule="auto"/>
              <w:jc w:val="left"/>
              <w:rPr>
                <w:lang w:val="fr-FR"/>
              </w:rPr>
            </w:pPr>
            <w:r w:rsidRPr="00C36235">
              <w:rPr>
                <w:lang w:val="fr-FR"/>
              </w:rPr>
              <w:t>Sensibilisation des membres</w:t>
            </w:r>
          </w:p>
        </w:tc>
        <w:tc>
          <w:tcPr>
            <w:tcW w:w="2268" w:type="dxa"/>
          </w:tcPr>
          <w:p w14:paraId="76B8E999" w14:textId="77777777" w:rsidR="00490F87" w:rsidRPr="00C36235" w:rsidRDefault="00490F87" w:rsidP="00E64063">
            <w:pPr>
              <w:spacing w:line="240" w:lineRule="auto"/>
              <w:jc w:val="center"/>
              <w:rPr>
                <w:lang w:val="fr-FR"/>
              </w:rPr>
            </w:pPr>
          </w:p>
        </w:tc>
      </w:tr>
      <w:tr w:rsidR="00490F87" w:rsidRPr="004014CE" w14:paraId="2860DFB5" w14:textId="2EE69422" w:rsidTr="00A55DA5">
        <w:tc>
          <w:tcPr>
            <w:tcW w:w="491" w:type="dxa"/>
          </w:tcPr>
          <w:p w14:paraId="796ED70A" w14:textId="18148B68" w:rsidR="00490F87" w:rsidRPr="00C36235" w:rsidRDefault="00490F87" w:rsidP="00E64063">
            <w:pPr>
              <w:spacing w:line="240" w:lineRule="auto"/>
              <w:rPr>
                <w:lang w:val="fr-FR"/>
              </w:rPr>
            </w:pPr>
            <w:r w:rsidRPr="00C36235">
              <w:rPr>
                <w:lang w:val="fr-FR"/>
              </w:rPr>
              <w:t>13</w:t>
            </w:r>
          </w:p>
        </w:tc>
        <w:tc>
          <w:tcPr>
            <w:tcW w:w="6880" w:type="dxa"/>
          </w:tcPr>
          <w:p w14:paraId="2C3C8256" w14:textId="77777777" w:rsidR="00490F87" w:rsidRPr="00C36235" w:rsidRDefault="00490F87" w:rsidP="00E64063">
            <w:pPr>
              <w:spacing w:line="240" w:lineRule="auto"/>
              <w:jc w:val="left"/>
              <w:rPr>
                <w:lang w:val="fr-FR"/>
              </w:rPr>
            </w:pPr>
            <w:r w:rsidRPr="00C36235">
              <w:rPr>
                <w:lang w:val="fr-FR"/>
              </w:rPr>
              <w:t>Date de la prochaine réunion</w:t>
            </w:r>
          </w:p>
        </w:tc>
        <w:tc>
          <w:tcPr>
            <w:tcW w:w="2268" w:type="dxa"/>
          </w:tcPr>
          <w:p w14:paraId="5ECDB870" w14:textId="77777777" w:rsidR="00490F87" w:rsidRPr="00C36235" w:rsidRDefault="00490F87" w:rsidP="00E64063">
            <w:pPr>
              <w:spacing w:line="240" w:lineRule="auto"/>
              <w:jc w:val="center"/>
              <w:rPr>
                <w:lang w:val="fr-FR"/>
              </w:rPr>
            </w:pPr>
          </w:p>
        </w:tc>
      </w:tr>
      <w:tr w:rsidR="00490F87" w:rsidRPr="00C36235" w14:paraId="7E67B7BE" w14:textId="15298399" w:rsidTr="00A55DA5">
        <w:tc>
          <w:tcPr>
            <w:tcW w:w="491" w:type="dxa"/>
          </w:tcPr>
          <w:p w14:paraId="2772DAA7" w14:textId="728294A6" w:rsidR="00490F87" w:rsidRPr="00C36235" w:rsidRDefault="00490F87" w:rsidP="00E64063">
            <w:pPr>
              <w:spacing w:line="240" w:lineRule="auto"/>
              <w:rPr>
                <w:lang w:val="fr-FR"/>
              </w:rPr>
            </w:pPr>
            <w:r w:rsidRPr="00C36235">
              <w:rPr>
                <w:lang w:val="fr-FR"/>
              </w:rPr>
              <w:t>14</w:t>
            </w:r>
          </w:p>
        </w:tc>
        <w:tc>
          <w:tcPr>
            <w:tcW w:w="6880" w:type="dxa"/>
          </w:tcPr>
          <w:p w14:paraId="7C3AFF79" w14:textId="77777777" w:rsidR="00490F87" w:rsidRPr="00C36235" w:rsidRDefault="00490F87" w:rsidP="00E64063">
            <w:pPr>
              <w:spacing w:line="240" w:lineRule="auto"/>
              <w:jc w:val="left"/>
              <w:rPr>
                <w:lang w:val="fr-FR"/>
              </w:rPr>
            </w:pPr>
            <w:r w:rsidRPr="00C36235">
              <w:rPr>
                <w:lang w:val="fr-FR"/>
              </w:rPr>
              <w:t>Divers</w:t>
            </w:r>
          </w:p>
        </w:tc>
        <w:tc>
          <w:tcPr>
            <w:tcW w:w="2268" w:type="dxa"/>
          </w:tcPr>
          <w:p w14:paraId="74AA2F10" w14:textId="77777777" w:rsidR="00490F87" w:rsidRPr="00C36235" w:rsidRDefault="00490F87" w:rsidP="00E64063">
            <w:pPr>
              <w:spacing w:line="240" w:lineRule="auto"/>
              <w:jc w:val="center"/>
              <w:rPr>
                <w:lang w:val="fr-FR"/>
              </w:rPr>
            </w:pPr>
          </w:p>
        </w:tc>
      </w:tr>
    </w:tbl>
    <w:p w14:paraId="6C00FEB7" w14:textId="77777777" w:rsidR="0065405B" w:rsidRPr="00C36235" w:rsidRDefault="0065405B" w:rsidP="00E64063">
      <w:pPr>
        <w:tabs>
          <w:tab w:val="clear" w:pos="794"/>
          <w:tab w:val="clear" w:pos="1191"/>
          <w:tab w:val="clear" w:pos="1588"/>
          <w:tab w:val="clear" w:pos="1985"/>
          <w:tab w:val="center" w:pos="6804"/>
        </w:tabs>
        <w:spacing w:before="840" w:line="240" w:lineRule="auto"/>
        <w:jc w:val="left"/>
        <w:rPr>
          <w:rFonts w:asciiTheme="minorHAnsi" w:hAnsiTheme="minorHAnsi" w:cstheme="minorHAnsi"/>
          <w:szCs w:val="24"/>
          <w:lang w:val="fr-FR"/>
        </w:rPr>
      </w:pPr>
      <w:r w:rsidRPr="00C36235">
        <w:rPr>
          <w:szCs w:val="24"/>
          <w:lang w:val="fr-FR"/>
        </w:rPr>
        <w:tab/>
        <w:t>M. Daniel OBAM</w:t>
      </w:r>
      <w:r w:rsidRPr="00C36235">
        <w:rPr>
          <w:szCs w:val="24"/>
          <w:lang w:val="fr-FR"/>
        </w:rPr>
        <w:br/>
      </w:r>
      <w:r w:rsidRPr="00C36235">
        <w:rPr>
          <w:szCs w:val="24"/>
          <w:lang w:val="fr-FR"/>
        </w:rPr>
        <w:tab/>
        <w:t>Président du Groupe consultatif des radiocommunications</w:t>
      </w:r>
      <w:r w:rsidRPr="00C36235">
        <w:rPr>
          <w:szCs w:val="24"/>
          <w:lang w:val="fr-FR"/>
        </w:rPr>
        <w:br/>
      </w:r>
      <w:r w:rsidRPr="00C36235">
        <w:rPr>
          <w:szCs w:val="24"/>
          <w:lang w:val="fr-FR"/>
        </w:rPr>
        <w:tab/>
      </w:r>
      <w:hyperlink r:id="rId18" w:history="1">
        <w:r w:rsidRPr="00C36235">
          <w:rPr>
            <w:rStyle w:val="Hyperlink"/>
            <w:szCs w:val="24"/>
            <w:lang w:val="fr-FR"/>
          </w:rPr>
          <w:t>dobam@cns.go.ke</w:t>
        </w:r>
      </w:hyperlink>
    </w:p>
    <w:sectPr w:rsidR="0065405B" w:rsidRPr="00C36235" w:rsidSect="003F2F34">
      <w:headerReference w:type="even" r:id="rId19"/>
      <w:headerReference w:type="default" r:id="rId20"/>
      <w:footerReference w:type="default" r:id="rId21"/>
      <w:headerReference w:type="first" r:id="rId22"/>
      <w:footerReference w:type="first" r:id="rId2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05B1" w14:textId="77777777" w:rsidR="0065405B" w:rsidRDefault="0065405B">
      <w:r>
        <w:separator/>
      </w:r>
    </w:p>
  </w:endnote>
  <w:endnote w:type="continuationSeparator" w:id="0">
    <w:p w14:paraId="522279FA" w14:textId="77777777" w:rsidR="0065405B" w:rsidRDefault="0065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5DBC" w14:textId="79D8426C" w:rsidR="003F2F34" w:rsidRPr="00932480" w:rsidRDefault="00932480" w:rsidP="00932480">
    <w:pPr>
      <w:pStyle w:val="Footer"/>
      <w:rPr>
        <w:sz w:val="16"/>
        <w:szCs w:val="16"/>
      </w:rPr>
    </w:pPr>
    <w:r w:rsidRPr="00932480">
      <w:rPr>
        <w:noProof/>
        <w:sz w:val="16"/>
        <w:szCs w:val="16"/>
      </w:rPr>
      <w:fldChar w:fldCharType="begin"/>
    </w:r>
    <w:r w:rsidRPr="00932480">
      <w:rPr>
        <w:noProof/>
        <w:sz w:val="16"/>
        <w:szCs w:val="16"/>
      </w:rPr>
      <w:instrText xml:space="preserve"> FILENAME \p  \* MERGEFORMAT </w:instrText>
    </w:r>
    <w:r w:rsidRPr="00932480">
      <w:rPr>
        <w:noProof/>
        <w:sz w:val="16"/>
        <w:szCs w:val="16"/>
      </w:rPr>
      <w:fldChar w:fldCharType="separate"/>
    </w:r>
    <w:r w:rsidR="00DB10C0">
      <w:rPr>
        <w:noProof/>
        <w:sz w:val="16"/>
        <w:szCs w:val="16"/>
      </w:rPr>
      <w:t>P:\FRA\ITU-R\BR\DIR\CA\200\259F.docx</w:t>
    </w:r>
    <w:r w:rsidRPr="00932480">
      <w:rPr>
        <w:noProof/>
        <w:sz w:val="16"/>
        <w:szCs w:val="16"/>
      </w:rPr>
      <w:fldChar w:fldCharType="end"/>
    </w:r>
    <w:r w:rsidRPr="00932480">
      <w:rPr>
        <w:noProof/>
        <w:sz w:val="16"/>
        <w:szCs w:val="16"/>
      </w:rPr>
      <w:t xml:space="preserve"> (499844)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172B" w14:textId="699B961C" w:rsidR="005E42F8" w:rsidRPr="00DB10C0" w:rsidRDefault="00304636" w:rsidP="00304636">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r>
    <w:proofErr w:type="gramStart"/>
    <w:r w:rsidRPr="00085B3E">
      <w:rPr>
        <w:rFonts w:asciiTheme="minorHAnsi" w:hAnsiTheme="minorHAnsi"/>
        <w:color w:val="4F81BD"/>
        <w:sz w:val="18"/>
        <w:szCs w:val="18"/>
        <w:lang w:val="fr-CH"/>
      </w:rPr>
      <w:t>Tél</w:t>
    </w:r>
    <w:r w:rsidR="00EE43E8">
      <w:rPr>
        <w:rFonts w:asciiTheme="minorHAnsi" w:hAnsiTheme="minorHAnsi"/>
        <w:color w:val="4F81BD"/>
        <w:sz w:val="18"/>
        <w:szCs w:val="18"/>
        <w:lang w:val="fr-CH"/>
      </w:rPr>
      <w:t>.</w:t>
    </w:r>
    <w:r w:rsidRPr="00085B3E">
      <w:rPr>
        <w:rFonts w:asciiTheme="minorHAnsi" w:hAnsiTheme="minorHAnsi"/>
        <w:color w:val="4F81BD"/>
        <w:sz w:val="18"/>
        <w:szCs w:val="18"/>
        <w:lang w:val="fr-CH"/>
      </w:rPr>
      <w:t>:</w:t>
    </w:r>
    <w:proofErr w:type="gramEnd"/>
    <w:r w:rsidRPr="00085B3E">
      <w:rPr>
        <w:rFonts w:asciiTheme="minorHAnsi" w:hAnsiTheme="minorHAnsi"/>
        <w:color w:val="4F81BD"/>
        <w:sz w:val="18"/>
        <w:szCs w:val="18"/>
        <w:lang w:val="fr-CH"/>
      </w:rPr>
      <w:t xml:space="preserve"> +41 22 730 5111 • courriel: </w:t>
    </w:r>
    <w:r w:rsidR="004014CE">
      <w:fldChar w:fldCharType="begin"/>
    </w:r>
    <w:r w:rsidR="004014CE" w:rsidRPr="004014CE">
      <w:rPr>
        <w:lang w:val="fr-CH"/>
      </w:rPr>
      <w:instrText xml:space="preserve"> HYPERLINK "mailto:itumail@itu.int" </w:instrText>
    </w:r>
    <w:r w:rsidR="004014CE">
      <w:fldChar w:fldCharType="separate"/>
    </w:r>
    <w:r w:rsidRPr="00304636">
      <w:rPr>
        <w:rStyle w:val="Hyperlink"/>
        <w:rFonts w:asciiTheme="minorHAnsi" w:hAnsiTheme="minorHAnsi"/>
        <w:sz w:val="18"/>
        <w:szCs w:val="18"/>
        <w:lang w:val="fr-FR"/>
      </w:rPr>
      <w:t>itumail@itu.int</w:t>
    </w:r>
    <w:r w:rsidR="004014CE">
      <w:rPr>
        <w:rStyle w:val="Hyperlink"/>
        <w:rFonts w:asciiTheme="minorHAnsi" w:hAnsiTheme="minorHAnsi"/>
        <w:sz w:val="18"/>
        <w:szCs w:val="18"/>
        <w:lang w:val="fr-FR"/>
      </w:rPr>
      <w:fldChar w:fldCharType="end"/>
    </w:r>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xml:space="preserve">• Fax: +41 22 733 7256 •  </w:t>
    </w:r>
    <w:hyperlink r:id="rId1" w:history="1">
      <w:r w:rsidR="00DB10C0" w:rsidRPr="00DB10C0">
        <w:rPr>
          <w:rStyle w:val="Hyperlink"/>
          <w:sz w:val="18"/>
          <w:szCs w:val="18"/>
          <w:lang w:val="fr-FR"/>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AF2C" w14:textId="77777777" w:rsidR="0065405B" w:rsidRDefault="0065405B">
      <w:r>
        <w:t>____________________</w:t>
      </w:r>
    </w:p>
  </w:footnote>
  <w:footnote w:type="continuationSeparator" w:id="0">
    <w:p w14:paraId="1CA5E98E" w14:textId="77777777" w:rsidR="0065405B" w:rsidRDefault="0065405B">
      <w:r>
        <w:continuationSeparator/>
      </w:r>
    </w:p>
  </w:footnote>
  <w:footnote w:id="1">
    <w:p w14:paraId="3B9DB36F" w14:textId="072A0152" w:rsidR="00D05A56" w:rsidRPr="00810277" w:rsidRDefault="00D05A56" w:rsidP="00D05A56">
      <w:pPr>
        <w:pStyle w:val="FootnoteText"/>
        <w:rPr>
          <w:lang w:val="fr-FR"/>
        </w:rPr>
      </w:pPr>
      <w:r>
        <w:rPr>
          <w:rStyle w:val="FootnoteReference"/>
        </w:rPr>
        <w:footnoteRef/>
      </w:r>
      <w:r w:rsidRPr="00810277">
        <w:rPr>
          <w:lang w:val="fr-FR"/>
        </w:rPr>
        <w:tab/>
      </w:r>
      <w:r w:rsidR="00BF563E" w:rsidRPr="00810277">
        <w:rPr>
          <w:lang w:val="fr-FR"/>
        </w:rPr>
        <w:t xml:space="preserve">Cette </w:t>
      </w:r>
      <w:r w:rsidR="00BC1903">
        <w:rPr>
          <w:lang w:val="fr-FR"/>
        </w:rPr>
        <w:t>session</w:t>
      </w:r>
      <w:r w:rsidR="00BC1903" w:rsidRPr="00810277">
        <w:rPr>
          <w:lang w:val="fr-FR"/>
        </w:rPr>
        <w:t xml:space="preserve"> </w:t>
      </w:r>
      <w:r w:rsidR="00BF563E" w:rsidRPr="00810277">
        <w:rPr>
          <w:lang w:val="fr-FR"/>
        </w:rPr>
        <w:t xml:space="preserve">d'une journée de la </w:t>
      </w:r>
      <w:r w:rsidR="00810277">
        <w:rPr>
          <w:lang w:val="fr-FR"/>
        </w:rPr>
        <w:t>ré</w:t>
      </w:r>
      <w:r w:rsidR="00BF563E" w:rsidRPr="00810277">
        <w:rPr>
          <w:lang w:val="fr-FR"/>
        </w:rPr>
        <w:t xml:space="preserve">union du GCR de 2022 </w:t>
      </w:r>
      <w:r w:rsidR="00810277">
        <w:rPr>
          <w:lang w:val="fr-FR"/>
        </w:rPr>
        <w:t>se tient de manière virtuelle</w:t>
      </w:r>
      <w:r w:rsidRPr="00810277">
        <w:rPr>
          <w:lang w:val="fr-FR"/>
        </w:rPr>
        <w:t xml:space="preserve"> </w:t>
      </w:r>
      <w:r w:rsidR="00810277" w:rsidRPr="00810277">
        <w:rPr>
          <w:lang w:val="fr-FR"/>
        </w:rPr>
        <w:t>du fait de sa courte durée</w:t>
      </w:r>
      <w:r w:rsidRPr="0081027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62AB"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9E52" w14:textId="42C8F4AA"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BB6D6C">
      <w:rPr>
        <w:noProof/>
        <w:sz w:val="18"/>
        <w:szCs w:val="16"/>
      </w:rPr>
      <w:t>3</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F47EA" w14:paraId="7DD1055D" w14:textId="77777777" w:rsidTr="00304636">
      <w:tc>
        <w:tcPr>
          <w:tcW w:w="10042" w:type="dxa"/>
          <w:tcMar>
            <w:left w:w="0" w:type="dxa"/>
          </w:tcMar>
        </w:tcPr>
        <w:p w14:paraId="305F7F82" w14:textId="77777777" w:rsidR="004F47EA" w:rsidRDefault="00304636" w:rsidP="00304636">
          <w:pPr>
            <w:pStyle w:val="Header"/>
            <w:tabs>
              <w:tab w:val="clear" w:pos="794"/>
              <w:tab w:val="clear" w:pos="4820"/>
              <w:tab w:val="clear" w:pos="9639"/>
              <w:tab w:val="left" w:pos="3960"/>
              <w:tab w:val="left" w:pos="9750"/>
            </w:tabs>
            <w:spacing w:before="120" w:line="360" w:lineRule="auto"/>
            <w:ind w:right="-342"/>
            <w:jc w:val="center"/>
          </w:pPr>
          <w:r>
            <w:rPr>
              <w:noProof/>
            </w:rPr>
            <w:drawing>
              <wp:inline distT="0" distB="0" distL="0" distR="0" wp14:anchorId="4CD60E66" wp14:editId="4AF32A48">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5AAB6F13" w14:textId="77777777" w:rsidR="004F47EA" w:rsidRDefault="004F47EA" w:rsidP="00304636">
          <w:pPr>
            <w:pStyle w:val="Header"/>
            <w:spacing w:before="240" w:line="360" w:lineRule="auto"/>
            <w:ind w:left="4065" w:hanging="4065"/>
            <w:jc w:val="right"/>
          </w:pPr>
        </w:p>
      </w:tc>
    </w:tr>
  </w:tbl>
  <w:p w14:paraId="56C7BC57"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 w:name="dgnword-docGUID" w:val="{4A55DDF9-4E9D-4947-BE0A-49505060F236}"/>
    <w:docVar w:name="dgnword-eventsink" w:val="1658522954848"/>
  </w:docVars>
  <w:rsids>
    <w:rsidRoot w:val="00304636"/>
    <w:rsid w:val="00006A31"/>
    <w:rsid w:val="00006C82"/>
    <w:rsid w:val="00010E30"/>
    <w:rsid w:val="00015C76"/>
    <w:rsid w:val="0002494A"/>
    <w:rsid w:val="0002654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0E71A3"/>
    <w:rsid w:val="000F6FEF"/>
    <w:rsid w:val="00100B72"/>
    <w:rsid w:val="00101F7D"/>
    <w:rsid w:val="00103C76"/>
    <w:rsid w:val="0011265F"/>
    <w:rsid w:val="00117282"/>
    <w:rsid w:val="00117389"/>
    <w:rsid w:val="00121C2D"/>
    <w:rsid w:val="00131333"/>
    <w:rsid w:val="00134404"/>
    <w:rsid w:val="00144DFB"/>
    <w:rsid w:val="00185FEB"/>
    <w:rsid w:val="00187CA3"/>
    <w:rsid w:val="00196710"/>
    <w:rsid w:val="00196770"/>
    <w:rsid w:val="00197324"/>
    <w:rsid w:val="001B351B"/>
    <w:rsid w:val="001B42C9"/>
    <w:rsid w:val="001C06DB"/>
    <w:rsid w:val="001C6971"/>
    <w:rsid w:val="001D2785"/>
    <w:rsid w:val="001D7070"/>
    <w:rsid w:val="001F2170"/>
    <w:rsid w:val="001F2364"/>
    <w:rsid w:val="001F3948"/>
    <w:rsid w:val="001F5A49"/>
    <w:rsid w:val="00201097"/>
    <w:rsid w:val="00201B6E"/>
    <w:rsid w:val="002302B3"/>
    <w:rsid w:val="00230C66"/>
    <w:rsid w:val="00235A29"/>
    <w:rsid w:val="00241526"/>
    <w:rsid w:val="002443A2"/>
    <w:rsid w:val="002569F7"/>
    <w:rsid w:val="002604F2"/>
    <w:rsid w:val="00266E74"/>
    <w:rsid w:val="00283C3B"/>
    <w:rsid w:val="002861E6"/>
    <w:rsid w:val="00287D18"/>
    <w:rsid w:val="002A2618"/>
    <w:rsid w:val="002A5DD7"/>
    <w:rsid w:val="002A6EFA"/>
    <w:rsid w:val="002B0CAC"/>
    <w:rsid w:val="002D28CB"/>
    <w:rsid w:val="002D5A15"/>
    <w:rsid w:val="002D5BDD"/>
    <w:rsid w:val="002E3D27"/>
    <w:rsid w:val="002F0890"/>
    <w:rsid w:val="002F2531"/>
    <w:rsid w:val="002F4967"/>
    <w:rsid w:val="002F5AA5"/>
    <w:rsid w:val="00304636"/>
    <w:rsid w:val="003071B8"/>
    <w:rsid w:val="00316935"/>
    <w:rsid w:val="003266ED"/>
    <w:rsid w:val="00326C68"/>
    <w:rsid w:val="003370B8"/>
    <w:rsid w:val="00345D38"/>
    <w:rsid w:val="003471C9"/>
    <w:rsid w:val="00352097"/>
    <w:rsid w:val="0035569E"/>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14CE"/>
    <w:rsid w:val="00406D71"/>
    <w:rsid w:val="00411CB3"/>
    <w:rsid w:val="004228FA"/>
    <w:rsid w:val="004308CB"/>
    <w:rsid w:val="004326DB"/>
    <w:rsid w:val="0043682E"/>
    <w:rsid w:val="00447ECB"/>
    <w:rsid w:val="00454552"/>
    <w:rsid w:val="004623F7"/>
    <w:rsid w:val="00466D57"/>
    <w:rsid w:val="00480F51"/>
    <w:rsid w:val="00481124"/>
    <w:rsid w:val="004815EB"/>
    <w:rsid w:val="00487569"/>
    <w:rsid w:val="00490F87"/>
    <w:rsid w:val="00496864"/>
    <w:rsid w:val="00496920"/>
    <w:rsid w:val="004A4496"/>
    <w:rsid w:val="004B0960"/>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56960"/>
    <w:rsid w:val="005638CF"/>
    <w:rsid w:val="0056741E"/>
    <w:rsid w:val="0056798D"/>
    <w:rsid w:val="0057325A"/>
    <w:rsid w:val="0057469A"/>
    <w:rsid w:val="00580814"/>
    <w:rsid w:val="00583A0B"/>
    <w:rsid w:val="005A03A3"/>
    <w:rsid w:val="005A2B92"/>
    <w:rsid w:val="005A3F66"/>
    <w:rsid w:val="005A79E9"/>
    <w:rsid w:val="005B214C"/>
    <w:rsid w:val="005B3AD3"/>
    <w:rsid w:val="005B4CDA"/>
    <w:rsid w:val="005B62F0"/>
    <w:rsid w:val="005D3669"/>
    <w:rsid w:val="005E2723"/>
    <w:rsid w:val="005E42F8"/>
    <w:rsid w:val="005E58A5"/>
    <w:rsid w:val="005E5EB3"/>
    <w:rsid w:val="005F0900"/>
    <w:rsid w:val="005F3CB6"/>
    <w:rsid w:val="005F657C"/>
    <w:rsid w:val="00602C89"/>
    <w:rsid w:val="00602D53"/>
    <w:rsid w:val="006047E5"/>
    <w:rsid w:val="00642050"/>
    <w:rsid w:val="0064371D"/>
    <w:rsid w:val="00650543"/>
    <w:rsid w:val="00650B2A"/>
    <w:rsid w:val="00651777"/>
    <w:rsid w:val="0065405B"/>
    <w:rsid w:val="006550F8"/>
    <w:rsid w:val="006829F3"/>
    <w:rsid w:val="006A3B71"/>
    <w:rsid w:val="006A518B"/>
    <w:rsid w:val="006B0590"/>
    <w:rsid w:val="006B49DA"/>
    <w:rsid w:val="006C53F8"/>
    <w:rsid w:val="006C7CDE"/>
    <w:rsid w:val="006D5A68"/>
    <w:rsid w:val="006E01A5"/>
    <w:rsid w:val="007234B1"/>
    <w:rsid w:val="00723D08"/>
    <w:rsid w:val="00725FDA"/>
    <w:rsid w:val="00727816"/>
    <w:rsid w:val="00730B9A"/>
    <w:rsid w:val="00750CFA"/>
    <w:rsid w:val="007553DA"/>
    <w:rsid w:val="00757E6D"/>
    <w:rsid w:val="00773F7E"/>
    <w:rsid w:val="00775DB8"/>
    <w:rsid w:val="00782354"/>
    <w:rsid w:val="00783D8E"/>
    <w:rsid w:val="007921A7"/>
    <w:rsid w:val="00792AE8"/>
    <w:rsid w:val="007B10D2"/>
    <w:rsid w:val="007B3DB1"/>
    <w:rsid w:val="007C2E1E"/>
    <w:rsid w:val="007D183E"/>
    <w:rsid w:val="007D43D0"/>
    <w:rsid w:val="007E1833"/>
    <w:rsid w:val="007E3F13"/>
    <w:rsid w:val="007F751A"/>
    <w:rsid w:val="00800012"/>
    <w:rsid w:val="0080261F"/>
    <w:rsid w:val="00806160"/>
    <w:rsid w:val="00810277"/>
    <w:rsid w:val="008143A4"/>
    <w:rsid w:val="0081513E"/>
    <w:rsid w:val="00824903"/>
    <w:rsid w:val="008278F2"/>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35F7"/>
    <w:rsid w:val="00925023"/>
    <w:rsid w:val="009277BC"/>
    <w:rsid w:val="00927D57"/>
    <w:rsid w:val="00931A51"/>
    <w:rsid w:val="00932480"/>
    <w:rsid w:val="00947185"/>
    <w:rsid w:val="009518B3"/>
    <w:rsid w:val="0095297D"/>
    <w:rsid w:val="00963D9D"/>
    <w:rsid w:val="0098013E"/>
    <w:rsid w:val="00981B54"/>
    <w:rsid w:val="009842C3"/>
    <w:rsid w:val="009846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511C8"/>
    <w:rsid w:val="00A55DA5"/>
    <w:rsid w:val="00A63355"/>
    <w:rsid w:val="00A7596D"/>
    <w:rsid w:val="00A963DF"/>
    <w:rsid w:val="00AA211B"/>
    <w:rsid w:val="00AA781A"/>
    <w:rsid w:val="00AC0C22"/>
    <w:rsid w:val="00AC3896"/>
    <w:rsid w:val="00AC458C"/>
    <w:rsid w:val="00AD2CF2"/>
    <w:rsid w:val="00AE2D88"/>
    <w:rsid w:val="00AE6F6F"/>
    <w:rsid w:val="00AF17A1"/>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B6D6C"/>
    <w:rsid w:val="00BC1903"/>
    <w:rsid w:val="00BD6738"/>
    <w:rsid w:val="00BD7E5E"/>
    <w:rsid w:val="00BE63DB"/>
    <w:rsid w:val="00BE6574"/>
    <w:rsid w:val="00BF563E"/>
    <w:rsid w:val="00C07319"/>
    <w:rsid w:val="00C16FD2"/>
    <w:rsid w:val="00C236AF"/>
    <w:rsid w:val="00C3556B"/>
    <w:rsid w:val="00C36235"/>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360E"/>
    <w:rsid w:val="00CE463D"/>
    <w:rsid w:val="00D05A56"/>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B10C0"/>
    <w:rsid w:val="00DE66A5"/>
    <w:rsid w:val="00DF2B50"/>
    <w:rsid w:val="00E01059"/>
    <w:rsid w:val="00E04C86"/>
    <w:rsid w:val="00E17344"/>
    <w:rsid w:val="00E20F30"/>
    <w:rsid w:val="00E2189C"/>
    <w:rsid w:val="00E25BB1"/>
    <w:rsid w:val="00E27581"/>
    <w:rsid w:val="00E27BBA"/>
    <w:rsid w:val="00E30E3F"/>
    <w:rsid w:val="00E35E8F"/>
    <w:rsid w:val="00E428AB"/>
    <w:rsid w:val="00E438E8"/>
    <w:rsid w:val="00E44E3A"/>
    <w:rsid w:val="00E453A3"/>
    <w:rsid w:val="00E520E2"/>
    <w:rsid w:val="00E530C4"/>
    <w:rsid w:val="00E53DCE"/>
    <w:rsid w:val="00E55996"/>
    <w:rsid w:val="00E64063"/>
    <w:rsid w:val="00E64254"/>
    <w:rsid w:val="00E67928"/>
    <w:rsid w:val="00E70FB5"/>
    <w:rsid w:val="00E820F7"/>
    <w:rsid w:val="00E915AF"/>
    <w:rsid w:val="00E96415"/>
    <w:rsid w:val="00EA15B3"/>
    <w:rsid w:val="00EA2C83"/>
    <w:rsid w:val="00EB2358"/>
    <w:rsid w:val="00EB3EB8"/>
    <w:rsid w:val="00EC00EF"/>
    <w:rsid w:val="00EC02FE"/>
    <w:rsid w:val="00EC4A96"/>
    <w:rsid w:val="00EE03A0"/>
    <w:rsid w:val="00EE1A57"/>
    <w:rsid w:val="00EE43E8"/>
    <w:rsid w:val="00EE64A5"/>
    <w:rsid w:val="00F424BF"/>
    <w:rsid w:val="00F44FC3"/>
    <w:rsid w:val="00F46107"/>
    <w:rsid w:val="00F468C5"/>
    <w:rsid w:val="00F52F39"/>
    <w:rsid w:val="00F6184F"/>
    <w:rsid w:val="00F73DBD"/>
    <w:rsid w:val="00F8310E"/>
    <w:rsid w:val="00F914DD"/>
    <w:rsid w:val="00F96365"/>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C05A0FF"/>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UnresolvedMention1">
    <w:name w:val="Unresolved Mention1"/>
    <w:basedOn w:val="DefaultParagraphFont"/>
    <w:uiPriority w:val="99"/>
    <w:semiHidden/>
    <w:unhideWhenUsed/>
    <w:rsid w:val="0065405B"/>
    <w:rPr>
      <w:color w:val="605E5C"/>
      <w:shd w:val="clear" w:color="auto" w:fill="E1DFDD"/>
    </w:rPr>
  </w:style>
  <w:style w:type="character" w:styleId="FollowedHyperlink">
    <w:name w:val="FollowedHyperlink"/>
    <w:basedOn w:val="DefaultParagraphFont"/>
    <w:semiHidden/>
    <w:unhideWhenUsed/>
    <w:rsid w:val="00AF17A1"/>
    <w:rPr>
      <w:color w:val="800080" w:themeColor="followedHyperlink"/>
      <w:u w:val="single"/>
    </w:rPr>
  </w:style>
  <w:style w:type="character" w:customStyle="1" w:styleId="UnresolvedMention2">
    <w:name w:val="Unresolved Mention2"/>
    <w:basedOn w:val="DefaultParagraphFont"/>
    <w:uiPriority w:val="99"/>
    <w:semiHidden/>
    <w:unhideWhenUsed/>
    <w:rsid w:val="00F96365"/>
    <w:rPr>
      <w:color w:val="605E5C"/>
      <w:shd w:val="clear" w:color="auto" w:fill="E1DFDD"/>
    </w:rPr>
  </w:style>
  <w:style w:type="character" w:customStyle="1" w:styleId="FootnoteTextChar">
    <w:name w:val="Footnote Text Char"/>
    <w:basedOn w:val="DefaultParagraphFont"/>
    <w:link w:val="FootnoteText"/>
    <w:semiHidden/>
    <w:rsid w:val="00D05A56"/>
    <w:rPr>
      <w:szCs w:val="22"/>
      <w:lang w:val="en-US" w:eastAsia="en-US"/>
    </w:rPr>
  </w:style>
  <w:style w:type="character" w:customStyle="1" w:styleId="TabletextChar">
    <w:name w:val="Table_text Char"/>
    <w:link w:val="Tabletext"/>
    <w:uiPriority w:val="99"/>
    <w:locked/>
    <w:rsid w:val="00D05A56"/>
    <w:rPr>
      <w:szCs w:val="22"/>
      <w:lang w:val="en-US" w:eastAsia="en-US"/>
    </w:rPr>
  </w:style>
  <w:style w:type="character" w:customStyle="1" w:styleId="TableheadChar">
    <w:name w:val="Table_head Char"/>
    <w:basedOn w:val="DefaultParagraphFont"/>
    <w:link w:val="Tablehead"/>
    <w:uiPriority w:val="99"/>
    <w:locked/>
    <w:rsid w:val="00D05A56"/>
    <w:rPr>
      <w:b/>
      <w:szCs w:val="22"/>
      <w:lang w:val="en-US" w:eastAsia="en-US"/>
    </w:rPr>
  </w:style>
  <w:style w:type="paragraph" w:styleId="Revision">
    <w:name w:val="Revision"/>
    <w:hidden/>
    <w:uiPriority w:val="99"/>
    <w:semiHidden/>
    <w:rsid w:val="00EE64A5"/>
    <w:rPr>
      <w:sz w:val="24"/>
      <w:szCs w:val="22"/>
      <w:lang w:val="en-US" w:eastAsia="en-US"/>
    </w:rPr>
  </w:style>
  <w:style w:type="character" w:styleId="UnresolvedMention">
    <w:name w:val="Unresolved Mention"/>
    <w:basedOn w:val="DefaultParagraphFont"/>
    <w:uiPriority w:val="99"/>
    <w:semiHidden/>
    <w:unhideWhenUsed/>
    <w:rsid w:val="00DB1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02/en" TargetMode="External"/><Relationship Id="rId13" Type="http://schemas.openxmlformats.org/officeDocument/2006/relationships/hyperlink" Target="https://zoom.us/download" TargetMode="External"/><Relationship Id="rId18" Type="http://schemas.openxmlformats.org/officeDocument/2006/relationships/hyperlink" Target="mailto:dobam@cns.go.k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go/RAGchairs" TargetMode="External"/><Relationship Id="rId17" Type="http://schemas.openxmlformats.org/officeDocument/2006/relationships/hyperlink" Target="mailto:dobam@cns.go.k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joanne.wilson@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rag@itu.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R/go/RAG" TargetMode="External"/><Relationship Id="rId23" Type="http://schemas.openxmlformats.org/officeDocument/2006/relationships/footer" Target="footer2.xml"/><Relationship Id="rId10" Type="http://schemas.openxmlformats.org/officeDocument/2006/relationships/hyperlink" Target="https://www.itu.int/fr/ITU-R/conferences/rag/Pages/defaul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security/covid19" TargetMode="External"/><Relationship Id="rId14" Type="http://schemas.openxmlformats.org/officeDocument/2006/relationships/hyperlink" Target="https://www.itu.int/fr/ITU-R/information/events/Pages/eventregistration.aspx"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58E8D953B84389ACF9349EDACA5E7D"/>
        <w:category>
          <w:name w:val="General"/>
          <w:gallery w:val="placeholder"/>
        </w:category>
        <w:types>
          <w:type w:val="bbPlcHdr"/>
        </w:types>
        <w:behaviors>
          <w:behavior w:val="content"/>
        </w:behaviors>
        <w:guid w:val="{31A4A23D-1404-447C-B568-A31CE73595B9}"/>
      </w:docPartPr>
      <w:docPartBody>
        <w:p w:rsidR="001A7763" w:rsidRDefault="001A7763">
          <w:pPr>
            <w:pStyle w:val="0058E8D953B84389ACF9349EDACA5E7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63"/>
    <w:rsid w:val="001A7763"/>
    <w:rsid w:val="004D4A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58E8D953B84389ACF9349EDACA5E7D">
    <w:name w:val="0058E8D953B84389ACF9349EDACA5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6462-DF44-4DBC-BD24-A3C87842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1022</Words>
  <Characters>6549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7556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Chanavat, Emilie</dc:creator>
  <cp:lastModifiedBy>Panoussopoulos, Sonia</cp:lastModifiedBy>
  <cp:revision>7</cp:revision>
  <cp:lastPrinted>2013-03-08T10:15:00Z</cp:lastPrinted>
  <dcterms:created xsi:type="dcterms:W3CDTF">2021-12-14T14:58:00Z</dcterms:created>
  <dcterms:modified xsi:type="dcterms:W3CDTF">2021-12-16T16:26:00Z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