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CE7C85" w14:paraId="3158B9DB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9778AEB" w14:textId="77777777" w:rsidR="00E53DCE" w:rsidRPr="00CE7C85" w:rsidRDefault="00BD1315" w:rsidP="00D22885">
            <w:pPr>
              <w:jc w:val="both"/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</w:pPr>
            <w:r w:rsidRPr="00CE7C85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1FEBBA59" w14:textId="0194185E" w:rsidR="00D22885" w:rsidRPr="00CE7C85" w:rsidRDefault="00D22885" w:rsidP="00D22885">
            <w:pPr>
              <w:spacing w:before="240"/>
              <w:jc w:val="both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CE7C85" w14:paraId="50C89FF4" w14:textId="77777777" w:rsidTr="004E7E07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14:paraId="33DED203" w14:textId="24EEE5F9" w:rsidR="00E53DCE" w:rsidRPr="00CE7C85" w:rsidRDefault="00D5494E" w:rsidP="00270CA5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bookmarkStart w:id="0" w:name="_Hlk53480286"/>
            <w:r w:rsidRPr="00CE7C85">
              <w:rPr>
                <w:lang w:val="ru-RU"/>
              </w:rPr>
              <w:t>Административн</w:t>
            </w:r>
            <w:r w:rsidR="00CC4014">
              <w:rPr>
                <w:lang w:val="ru-RU"/>
              </w:rPr>
              <w:t>ый</w:t>
            </w:r>
            <w:r w:rsidRPr="00CE7C85">
              <w:rPr>
                <w:lang w:val="ru-RU"/>
              </w:rPr>
              <w:t xml:space="preserve"> циркуляр</w:t>
            </w:r>
            <w:r w:rsidR="00D92B90" w:rsidRPr="00CE7C85">
              <w:rPr>
                <w:lang w:val="ru-RU"/>
              </w:rPr>
              <w:br/>
            </w:r>
            <w:r w:rsidR="00E9175C" w:rsidRPr="00CE7C85">
              <w:rPr>
                <w:b/>
                <w:bCs/>
                <w:lang w:val="ru-RU"/>
              </w:rPr>
              <w:t>C</w:t>
            </w:r>
            <w:r w:rsidRPr="00CE7C85">
              <w:rPr>
                <w:b/>
                <w:bCs/>
                <w:lang w:val="ru-RU"/>
              </w:rPr>
              <w:t>А</w:t>
            </w:r>
            <w:r w:rsidR="00E53DCE" w:rsidRPr="00CE7C85">
              <w:rPr>
                <w:b/>
                <w:bCs/>
                <w:lang w:val="ru-RU"/>
              </w:rPr>
              <w:t>/</w:t>
            </w:r>
            <w:r w:rsidRPr="00CE7C85">
              <w:rPr>
                <w:b/>
                <w:bCs/>
                <w:lang w:val="ru-RU"/>
              </w:rPr>
              <w:t>2</w:t>
            </w:r>
            <w:bookmarkEnd w:id="0"/>
            <w:r w:rsidR="00CC4014">
              <w:rPr>
                <w:b/>
                <w:bCs/>
                <w:lang w:val="ru-RU"/>
              </w:rPr>
              <w:t>61</w:t>
            </w:r>
          </w:p>
        </w:tc>
        <w:tc>
          <w:tcPr>
            <w:tcW w:w="3969" w:type="dxa"/>
            <w:shd w:val="clear" w:color="auto" w:fill="auto"/>
          </w:tcPr>
          <w:p w14:paraId="062B9390" w14:textId="02B2F722" w:rsidR="00E53DCE" w:rsidRPr="00CE7C85" w:rsidRDefault="001309C9" w:rsidP="00270CA5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CC4014">
                  <w:rPr>
                    <w:rFonts w:cs="Arial"/>
                    <w:lang w:val="ru-RU"/>
                  </w:rPr>
                  <w:t>1</w:t>
                </w:r>
                <w:r w:rsidR="00022824">
                  <w:rPr>
                    <w:rFonts w:cs="Arial"/>
                  </w:rPr>
                  <w:t>5</w:t>
                </w:r>
                <w:r w:rsidR="00CC4014">
                  <w:rPr>
                    <w:rFonts w:cs="Arial"/>
                    <w:lang w:val="ru-RU"/>
                  </w:rPr>
                  <w:t xml:space="preserve"> июля</w:t>
                </w:r>
                <w:r w:rsidR="009A4781" w:rsidRPr="00CE7C85">
                  <w:rPr>
                    <w:rFonts w:cs="Arial"/>
                    <w:lang w:val="ru-RU"/>
                  </w:rPr>
                  <w:t xml:space="preserve"> 20</w:t>
                </w:r>
                <w:r w:rsidR="00270CA5" w:rsidRPr="00CE7C85">
                  <w:rPr>
                    <w:rFonts w:cs="Arial"/>
                    <w:lang w:val="ru-RU"/>
                  </w:rPr>
                  <w:t>2</w:t>
                </w:r>
                <w:r w:rsidR="00CC4014">
                  <w:rPr>
                    <w:rFonts w:cs="Arial"/>
                    <w:lang w:val="ru-RU"/>
                  </w:rPr>
                  <w:t>2</w:t>
                </w:r>
                <w:r w:rsidR="004B0F25" w:rsidRPr="00CE7C85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CE7C85" w14:paraId="6057B4B3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1E6D66" w14:textId="77777777" w:rsidR="00E53DCE" w:rsidRPr="00CE7C85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9F1F08" w14:paraId="0EE26F2D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BC1E48" w14:textId="77777777" w:rsidR="00E53DCE" w:rsidRPr="00CE7C85" w:rsidRDefault="00E4628C" w:rsidP="00D22885">
            <w:pPr>
              <w:spacing w:before="0"/>
              <w:rPr>
                <w:b/>
                <w:bCs/>
                <w:lang w:val="ru-RU"/>
              </w:rPr>
            </w:pPr>
            <w:r w:rsidRPr="00CE7C85">
              <w:rPr>
                <w:b/>
                <w:bCs/>
                <w:lang w:val="ru-RU"/>
              </w:rPr>
              <w:t>Администрациям Государств – Членов МСЭ и Членам Сектора радиосвязи</w:t>
            </w:r>
            <w:r w:rsidR="00177A07" w:rsidRPr="00CE7C85">
              <w:rPr>
                <w:b/>
                <w:bCs/>
                <w:lang w:val="ru-RU"/>
              </w:rPr>
              <w:br/>
            </w:r>
            <w:r w:rsidR="00177A07" w:rsidRPr="00CE7C85">
              <w:rPr>
                <w:szCs w:val="24"/>
                <w:lang w:val="ru-RU"/>
              </w:rPr>
              <w:t>(</w:t>
            </w:r>
            <w:r w:rsidR="00975102" w:rsidRPr="00CE7C85">
              <w:rPr>
                <w:szCs w:val="24"/>
                <w:lang w:val="ru-RU"/>
              </w:rPr>
              <w:t xml:space="preserve">а также приглашенным на мероприятие Ассоциированным членам МСЭ-R </w:t>
            </w:r>
            <w:r w:rsidR="00A5092A" w:rsidRPr="00CE7C85">
              <w:rPr>
                <w:szCs w:val="24"/>
                <w:lang w:val="ru-RU"/>
              </w:rPr>
              <w:br/>
            </w:r>
            <w:r w:rsidR="00975102" w:rsidRPr="00CE7C85">
              <w:rPr>
                <w:szCs w:val="24"/>
                <w:lang w:val="ru-RU"/>
              </w:rPr>
              <w:t>и Академическим организациям − Членам МСЭ</w:t>
            </w:r>
            <w:r w:rsidR="00177A07" w:rsidRPr="00CE7C85">
              <w:rPr>
                <w:szCs w:val="24"/>
                <w:lang w:val="ru-RU"/>
              </w:rPr>
              <w:t>)</w:t>
            </w:r>
          </w:p>
        </w:tc>
      </w:tr>
      <w:tr w:rsidR="00E53DCE" w:rsidRPr="009F1F08" w14:paraId="4F3F62EE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0DDFCFE" w14:textId="77777777" w:rsidR="00E53DCE" w:rsidRPr="00CE7C85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6D20F0" w:rsidRPr="001309C9" w14:paraId="6047FE42" w14:textId="77777777" w:rsidTr="004E7E07">
        <w:trPr>
          <w:jc w:val="center"/>
        </w:trPr>
        <w:tc>
          <w:tcPr>
            <w:tcW w:w="1526" w:type="dxa"/>
            <w:shd w:val="clear" w:color="auto" w:fill="auto"/>
          </w:tcPr>
          <w:p w14:paraId="4DC32950" w14:textId="77777777" w:rsidR="006D20F0" w:rsidRPr="00CE7C85" w:rsidRDefault="006D20F0" w:rsidP="00D22885">
            <w:pPr>
              <w:tabs>
                <w:tab w:val="clear" w:pos="1588"/>
                <w:tab w:val="left" w:pos="1560"/>
              </w:tabs>
              <w:rPr>
                <w:rFonts w:asciiTheme="minorHAnsi" w:hAnsiTheme="minorHAnsi"/>
                <w:lang w:val="ru-RU"/>
              </w:rPr>
            </w:pPr>
            <w:r w:rsidRPr="00CE7C85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314CEA2" w14:textId="524FCBDD" w:rsidR="006D20F0" w:rsidRPr="00CE7C85" w:rsidRDefault="00E9742B" w:rsidP="00D22885">
            <w:pPr>
              <w:rPr>
                <w:rFonts w:asciiTheme="minorHAnsi" w:hAnsiTheme="minorHAnsi"/>
                <w:b/>
                <w:bCs/>
                <w:lang w:val="ru-RU"/>
              </w:rPr>
            </w:pPr>
            <w:r w:rsidRPr="00CE7C85">
              <w:rPr>
                <w:b/>
                <w:bCs/>
                <w:lang w:val="ru-RU"/>
              </w:rPr>
              <w:t>Всемирны</w:t>
            </w:r>
            <w:r w:rsidR="00975102" w:rsidRPr="00CE7C85">
              <w:rPr>
                <w:b/>
                <w:bCs/>
                <w:lang w:val="ru-RU"/>
              </w:rPr>
              <w:t>й семинар МСЭ по радиосвязи 20</w:t>
            </w:r>
            <w:r w:rsidR="00270CA5" w:rsidRPr="00CE7C85">
              <w:rPr>
                <w:b/>
                <w:bCs/>
                <w:lang w:val="ru-RU"/>
              </w:rPr>
              <w:t>2</w:t>
            </w:r>
            <w:r w:rsidR="00CC4014">
              <w:rPr>
                <w:b/>
                <w:bCs/>
                <w:lang w:val="ru-RU"/>
              </w:rPr>
              <w:t>2</w:t>
            </w:r>
            <w:r w:rsidR="00270CA5" w:rsidRPr="00CE7C85">
              <w:rPr>
                <w:b/>
                <w:bCs/>
                <w:lang w:val="ru-RU"/>
              </w:rPr>
              <w:t xml:space="preserve"> года (ВСР-2</w:t>
            </w:r>
            <w:r w:rsidR="00CC4014">
              <w:rPr>
                <w:b/>
                <w:bCs/>
                <w:lang w:val="ru-RU"/>
              </w:rPr>
              <w:t>2</w:t>
            </w:r>
            <w:r w:rsidRPr="00CE7C85">
              <w:rPr>
                <w:b/>
                <w:bCs/>
                <w:lang w:val="ru-RU"/>
              </w:rPr>
              <w:t>)</w:t>
            </w:r>
            <w:r w:rsidR="00CE7C85" w:rsidRPr="00CE7C85">
              <w:rPr>
                <w:b/>
                <w:bCs/>
                <w:lang w:val="ru-RU"/>
              </w:rPr>
              <w:t>,</w:t>
            </w:r>
            <w:r w:rsidRPr="00CE7C85">
              <w:rPr>
                <w:b/>
                <w:lang w:val="ru-RU"/>
              </w:rPr>
              <w:br/>
            </w:r>
            <w:r w:rsidR="00CC4014">
              <w:rPr>
                <w:rFonts w:asciiTheme="minorHAnsi" w:hAnsiTheme="minorHAnsi"/>
                <w:b/>
                <w:bCs/>
                <w:szCs w:val="24"/>
                <w:lang w:val="ru-RU"/>
              </w:rPr>
              <w:t>24–28 октября</w:t>
            </w:r>
            <w:r w:rsidR="00270CA5" w:rsidRPr="00CE7C85">
              <w:rPr>
                <w:rFonts w:asciiTheme="minorHAnsi" w:hAnsiTheme="minorHAnsi"/>
                <w:b/>
                <w:bCs/>
                <w:szCs w:val="24"/>
                <w:lang w:val="ru-RU"/>
              </w:rPr>
              <w:t xml:space="preserve"> 202</w:t>
            </w:r>
            <w:r w:rsidR="00CC4014">
              <w:rPr>
                <w:rFonts w:asciiTheme="minorHAnsi" w:hAnsiTheme="minorHAnsi"/>
                <w:b/>
                <w:bCs/>
                <w:szCs w:val="24"/>
                <w:lang w:val="ru-RU"/>
              </w:rPr>
              <w:t>2</w:t>
            </w:r>
            <w:r w:rsidR="00270CA5" w:rsidRPr="00CE7C85">
              <w:rPr>
                <w:rFonts w:asciiTheme="minorHAnsi" w:hAnsiTheme="minorHAnsi"/>
                <w:b/>
                <w:bCs/>
                <w:szCs w:val="24"/>
                <w:lang w:val="ru-RU"/>
              </w:rPr>
              <w:t xml:space="preserve"> г</w:t>
            </w:r>
            <w:r w:rsidR="008B6F8B" w:rsidRPr="00CE7C85">
              <w:rPr>
                <w:rFonts w:asciiTheme="minorHAnsi" w:hAnsiTheme="minorHAnsi"/>
                <w:b/>
                <w:bCs/>
                <w:szCs w:val="24"/>
                <w:lang w:val="ru-RU"/>
              </w:rPr>
              <w:t>ода</w:t>
            </w:r>
            <w:r w:rsidR="00CC4014">
              <w:rPr>
                <w:rFonts w:asciiTheme="minorHAnsi" w:hAnsiTheme="minorHAnsi"/>
                <w:b/>
                <w:bCs/>
                <w:szCs w:val="24"/>
                <w:lang w:val="ru-RU"/>
              </w:rPr>
              <w:t>, Женева, Швейцария</w:t>
            </w:r>
          </w:p>
        </w:tc>
      </w:tr>
    </w:tbl>
    <w:p w14:paraId="44F208E9" w14:textId="4C574FC4" w:rsidR="00270CA5" w:rsidRPr="00CE7C85" w:rsidRDefault="00270CA5" w:rsidP="00CE7C85">
      <w:pPr>
        <w:spacing w:before="600"/>
        <w:jc w:val="both"/>
        <w:rPr>
          <w:rFonts w:cstheme="minorHAnsi"/>
          <w:lang w:val="ru-RU"/>
        </w:rPr>
      </w:pPr>
      <w:bookmarkStart w:id="1" w:name="ddistribution"/>
      <w:bookmarkEnd w:id="1"/>
      <w:r w:rsidRPr="00CE7C85">
        <w:rPr>
          <w:lang w:val="ru-RU"/>
        </w:rPr>
        <w:t>Настоящим Административным циркуляром Бюро радиосвязи МСЭ имеет честь пригласить вашу администрацию или организацию принять участие в</w:t>
      </w:r>
      <w:r w:rsidR="00AF70BC">
        <w:rPr>
          <w:lang w:val="ru-RU"/>
        </w:rPr>
        <w:t xml:space="preserve"> </w:t>
      </w:r>
      <w:r w:rsidRPr="00CE7C85">
        <w:rPr>
          <w:lang w:val="ru-RU"/>
        </w:rPr>
        <w:t>о</w:t>
      </w:r>
      <w:r w:rsidR="00AF70BC">
        <w:rPr>
          <w:lang w:val="ru-RU"/>
        </w:rPr>
        <w:t xml:space="preserve">рганизуемом </w:t>
      </w:r>
      <w:r w:rsidR="00AF70BC">
        <w:rPr>
          <w:b/>
          <w:bCs/>
          <w:lang w:val="ru-RU"/>
        </w:rPr>
        <w:t>МСЭ</w:t>
      </w:r>
      <w:r w:rsidRPr="00CE7C85">
        <w:rPr>
          <w:lang w:val="ru-RU"/>
        </w:rPr>
        <w:t xml:space="preserve"> </w:t>
      </w:r>
      <w:r w:rsidRPr="00CE7C85">
        <w:rPr>
          <w:b/>
          <w:bCs/>
          <w:lang w:val="ru-RU"/>
        </w:rPr>
        <w:t>Всемирном семинаре по радиосвязи 202</w:t>
      </w:r>
      <w:r w:rsidR="00EE56EB">
        <w:rPr>
          <w:b/>
          <w:bCs/>
          <w:lang w:val="ru-RU"/>
        </w:rPr>
        <w:t>2</w:t>
      </w:r>
      <w:r w:rsidRPr="00CE7C85">
        <w:rPr>
          <w:b/>
          <w:bCs/>
          <w:lang w:val="ru-RU"/>
        </w:rPr>
        <w:t> года (ВСР-2</w:t>
      </w:r>
      <w:r w:rsidR="00EE56EB">
        <w:rPr>
          <w:b/>
          <w:bCs/>
          <w:lang w:val="ru-RU"/>
        </w:rPr>
        <w:t>2</w:t>
      </w:r>
      <w:r w:rsidRPr="00CE7C85">
        <w:rPr>
          <w:b/>
          <w:bCs/>
          <w:lang w:val="ru-RU"/>
        </w:rPr>
        <w:t>)</w:t>
      </w:r>
      <w:r w:rsidR="008B6F8B" w:rsidRPr="00CE7C85">
        <w:rPr>
          <w:lang w:val="ru-RU"/>
        </w:rPr>
        <w:t xml:space="preserve">. </w:t>
      </w:r>
    </w:p>
    <w:p w14:paraId="144CB1CE" w14:textId="38307375" w:rsidR="00270CA5" w:rsidRPr="00CE7C85" w:rsidRDefault="00270CA5" w:rsidP="00B20C6F">
      <w:pPr>
        <w:jc w:val="both"/>
        <w:rPr>
          <w:lang w:val="ru-RU"/>
        </w:rPr>
      </w:pPr>
      <w:r w:rsidRPr="00CE7C85">
        <w:rPr>
          <w:lang w:val="ru-RU"/>
        </w:rPr>
        <w:t xml:space="preserve">МСЭ организует </w:t>
      </w:r>
      <w:r w:rsidR="00BA4998" w:rsidRPr="00CE7C85">
        <w:rPr>
          <w:lang w:val="ru-RU"/>
        </w:rPr>
        <w:t>всемирные семинары по радиосвязи (ВСР)</w:t>
      </w:r>
      <w:r w:rsidR="00BA4998">
        <w:rPr>
          <w:lang w:val="ru-RU"/>
        </w:rPr>
        <w:t xml:space="preserve"> </w:t>
      </w:r>
      <w:r w:rsidRPr="00CE7C85">
        <w:rPr>
          <w:lang w:val="ru-RU"/>
        </w:rPr>
        <w:t>раз в два года</w:t>
      </w:r>
      <w:r w:rsidR="00BA4998">
        <w:rPr>
          <w:lang w:val="ru-RU"/>
        </w:rPr>
        <w:t xml:space="preserve"> в дополнение к </w:t>
      </w:r>
      <w:r w:rsidRPr="00CE7C85">
        <w:rPr>
          <w:lang w:val="ru-RU"/>
        </w:rPr>
        <w:t>цикл</w:t>
      </w:r>
      <w:r w:rsidR="00BA4998">
        <w:rPr>
          <w:lang w:val="ru-RU"/>
        </w:rPr>
        <w:t>у</w:t>
      </w:r>
      <w:r w:rsidRPr="00CE7C85">
        <w:rPr>
          <w:lang w:val="ru-RU"/>
        </w:rPr>
        <w:t xml:space="preserve"> региональных семинаров по радиосвязи (РСР). </w:t>
      </w:r>
      <w:r w:rsidR="00BA4998">
        <w:rPr>
          <w:lang w:val="ru-RU"/>
        </w:rPr>
        <w:t xml:space="preserve">Каждый </w:t>
      </w:r>
      <w:r w:rsidRPr="00CE7C85">
        <w:rPr>
          <w:lang w:val="ru-RU"/>
        </w:rPr>
        <w:t>ВСР посвящен вопросам использования радиочастотного спектра и спутниковых орбит</w:t>
      </w:r>
      <w:r w:rsidR="004B493A" w:rsidRPr="00CE7C85">
        <w:rPr>
          <w:lang w:val="ru-RU"/>
        </w:rPr>
        <w:t>, а также</w:t>
      </w:r>
      <w:r w:rsidRPr="00CE7C85">
        <w:rPr>
          <w:lang w:val="ru-RU"/>
        </w:rPr>
        <w:t xml:space="preserve"> </w:t>
      </w:r>
      <w:r w:rsidR="007F54C3" w:rsidRPr="00CE7C85">
        <w:rPr>
          <w:lang w:val="ru-RU"/>
        </w:rPr>
        <w:t xml:space="preserve">вопросам </w:t>
      </w:r>
      <w:r w:rsidRPr="00CE7C85">
        <w:rPr>
          <w:lang w:val="ru-RU"/>
        </w:rPr>
        <w:t>применения положений Регламента радиосвязи МСЭ.</w:t>
      </w:r>
    </w:p>
    <w:p w14:paraId="5D4DF989" w14:textId="1E2140F5" w:rsidR="00270CA5" w:rsidRPr="00EE56EB" w:rsidRDefault="00270CA5" w:rsidP="00B20C6F">
      <w:pPr>
        <w:jc w:val="both"/>
        <w:rPr>
          <w:lang w:val="ru-RU"/>
        </w:rPr>
      </w:pPr>
      <w:r w:rsidRPr="00BA4998">
        <w:rPr>
          <w:spacing w:val="-2"/>
          <w:lang w:val="ru-RU"/>
        </w:rPr>
        <w:t>Подробная информация о ВСР-2</w:t>
      </w:r>
      <w:r w:rsidR="00EE56EB" w:rsidRPr="00BA4998">
        <w:rPr>
          <w:spacing w:val="-2"/>
          <w:lang w:val="ru-RU"/>
        </w:rPr>
        <w:t>2</w:t>
      </w:r>
      <w:r w:rsidRPr="00BA4998">
        <w:rPr>
          <w:spacing w:val="-2"/>
          <w:lang w:val="ru-RU"/>
        </w:rPr>
        <w:t xml:space="preserve"> будет размещаться по мере ее </w:t>
      </w:r>
      <w:r w:rsidR="00BA4998" w:rsidRPr="00BA4998">
        <w:rPr>
          <w:spacing w:val="-2"/>
          <w:lang w:val="ru-RU"/>
        </w:rPr>
        <w:t>поступления</w:t>
      </w:r>
      <w:r w:rsidRPr="00BA4998">
        <w:rPr>
          <w:spacing w:val="-2"/>
          <w:lang w:val="ru-RU"/>
        </w:rPr>
        <w:t xml:space="preserve"> на веб-сайте мероприятия по адресу</w:t>
      </w:r>
      <w:r w:rsidRPr="00CE7C85">
        <w:rPr>
          <w:lang w:val="ru-RU"/>
        </w:rPr>
        <w:t xml:space="preserve">: </w:t>
      </w:r>
      <w:hyperlink r:id="rId8">
        <w:r w:rsidR="00EE56EB" w:rsidRPr="009F1F08">
          <w:rPr>
            <w:rStyle w:val="Hyperlink"/>
            <w:spacing w:val="-2"/>
          </w:rPr>
          <w:t>www</w:t>
        </w:r>
        <w:r w:rsidR="00EE56EB" w:rsidRPr="009F1F08">
          <w:rPr>
            <w:rStyle w:val="Hyperlink"/>
            <w:spacing w:val="-2"/>
            <w:lang w:val="ru-RU"/>
          </w:rPr>
          <w:t>.</w:t>
        </w:r>
        <w:proofErr w:type="spellStart"/>
        <w:r w:rsidR="00EE56EB" w:rsidRPr="009F1F08">
          <w:rPr>
            <w:rStyle w:val="Hyperlink"/>
            <w:spacing w:val="-2"/>
          </w:rPr>
          <w:t>itu</w:t>
        </w:r>
        <w:proofErr w:type="spellEnd"/>
        <w:r w:rsidR="00EE56EB" w:rsidRPr="009F1F08">
          <w:rPr>
            <w:rStyle w:val="Hyperlink"/>
            <w:spacing w:val="-2"/>
            <w:lang w:val="ru-RU"/>
          </w:rPr>
          <w:t>.</w:t>
        </w:r>
        <w:r w:rsidR="00EE56EB" w:rsidRPr="009F1F08">
          <w:rPr>
            <w:rStyle w:val="Hyperlink"/>
            <w:spacing w:val="-2"/>
          </w:rPr>
          <w:t>int</w:t>
        </w:r>
        <w:r w:rsidR="00EE56EB" w:rsidRPr="009F1F08">
          <w:rPr>
            <w:rStyle w:val="Hyperlink"/>
            <w:spacing w:val="-2"/>
            <w:lang w:val="ru-RU"/>
          </w:rPr>
          <w:t>/</w:t>
        </w:r>
        <w:r w:rsidR="00EE56EB" w:rsidRPr="009F1F08">
          <w:rPr>
            <w:rStyle w:val="Hyperlink"/>
            <w:spacing w:val="-2"/>
          </w:rPr>
          <w:t>go</w:t>
        </w:r>
        <w:r w:rsidR="00EE56EB" w:rsidRPr="009F1F08">
          <w:rPr>
            <w:rStyle w:val="Hyperlink"/>
            <w:spacing w:val="-2"/>
            <w:lang w:val="ru-RU"/>
          </w:rPr>
          <w:t>/</w:t>
        </w:r>
        <w:r w:rsidR="00EE56EB" w:rsidRPr="009F1F08">
          <w:rPr>
            <w:rStyle w:val="Hyperlink"/>
            <w:spacing w:val="-2"/>
          </w:rPr>
          <w:t>WRS</w:t>
        </w:r>
        <w:r w:rsidR="00EE56EB" w:rsidRPr="009F1F08">
          <w:rPr>
            <w:rStyle w:val="Hyperlink"/>
            <w:spacing w:val="-2"/>
            <w:lang w:val="ru-RU"/>
          </w:rPr>
          <w:t>-22</w:t>
        </w:r>
      </w:hyperlink>
      <w:r w:rsidRPr="00EE56EB">
        <w:rPr>
          <w:lang w:val="ru-RU"/>
        </w:rPr>
        <w:t>.</w:t>
      </w:r>
    </w:p>
    <w:p w14:paraId="136AE479" w14:textId="77777777" w:rsidR="00270CA5" w:rsidRPr="00CE7C85" w:rsidRDefault="00270CA5" w:rsidP="00D22885">
      <w:pPr>
        <w:pStyle w:val="Headingb"/>
        <w:rPr>
          <w:lang w:val="ru-RU"/>
        </w:rPr>
      </w:pPr>
      <w:r w:rsidRPr="001309C9">
        <w:rPr>
          <w:lang w:val="ru-RU"/>
        </w:rPr>
        <w:t>Программа</w:t>
      </w:r>
    </w:p>
    <w:p w14:paraId="06CBB86C" w14:textId="2D1F72C3" w:rsidR="00270CA5" w:rsidRPr="00CE7C85" w:rsidRDefault="00270CA5" w:rsidP="00B20C6F">
      <w:pPr>
        <w:jc w:val="both"/>
        <w:rPr>
          <w:lang w:val="ru-RU"/>
        </w:rPr>
      </w:pPr>
      <w:r w:rsidRPr="00CE7C85">
        <w:rPr>
          <w:lang w:val="ru-RU"/>
        </w:rPr>
        <w:t>ВСР-</w:t>
      </w:r>
      <w:r w:rsidR="00835869" w:rsidRPr="00CE7C85">
        <w:rPr>
          <w:lang w:val="ru-RU"/>
        </w:rPr>
        <w:t>2</w:t>
      </w:r>
      <w:r w:rsidR="0039228C">
        <w:rPr>
          <w:lang w:val="ru-RU"/>
        </w:rPr>
        <w:t>2</w:t>
      </w:r>
      <w:r w:rsidRPr="00CE7C85">
        <w:rPr>
          <w:lang w:val="ru-RU"/>
        </w:rPr>
        <w:t xml:space="preserve"> организационно </w:t>
      </w:r>
      <w:r w:rsidR="00F960B7" w:rsidRPr="00CE7C85">
        <w:rPr>
          <w:lang w:val="ru-RU"/>
        </w:rPr>
        <w:t>будет разбит на</w:t>
      </w:r>
      <w:r w:rsidRPr="00CE7C85">
        <w:rPr>
          <w:lang w:val="ru-RU"/>
        </w:rPr>
        <w:t xml:space="preserve"> две части</w:t>
      </w:r>
      <w:r w:rsidR="00F960B7" w:rsidRPr="00CE7C85">
        <w:rPr>
          <w:lang w:val="ru-RU"/>
        </w:rPr>
        <w:t>.</w:t>
      </w:r>
    </w:p>
    <w:p w14:paraId="506EBF21" w14:textId="206983A8" w:rsidR="00270CA5" w:rsidRPr="007B1FAE" w:rsidRDefault="00270CA5" w:rsidP="00F960B7">
      <w:pPr>
        <w:pStyle w:val="enumlev1"/>
        <w:rPr>
          <w:b/>
          <w:bCs/>
          <w:lang w:val="ru-RU"/>
        </w:rPr>
      </w:pPr>
      <w:r w:rsidRPr="00CE7C85">
        <w:rPr>
          <w:lang w:val="ru-RU"/>
        </w:rPr>
        <w:tab/>
      </w:r>
      <w:r w:rsidR="004B493A" w:rsidRPr="00CE7C85">
        <w:rPr>
          <w:b/>
          <w:bCs/>
          <w:lang w:val="ru-RU"/>
        </w:rPr>
        <w:t>Часть</w:t>
      </w:r>
      <w:r w:rsidRPr="00CE7C85">
        <w:rPr>
          <w:b/>
          <w:bCs/>
          <w:lang w:val="ru-RU"/>
        </w:rPr>
        <w:t xml:space="preserve"> 1</w:t>
      </w:r>
      <w:r w:rsidR="00B20C6F" w:rsidRPr="00CE7C85">
        <w:rPr>
          <w:b/>
          <w:bCs/>
          <w:lang w:val="ru-RU"/>
        </w:rPr>
        <w:t xml:space="preserve"> −</w:t>
      </w:r>
      <w:r w:rsidRPr="00CE7C85">
        <w:rPr>
          <w:b/>
          <w:bCs/>
          <w:lang w:val="ru-RU"/>
        </w:rPr>
        <w:t xml:space="preserve"> </w:t>
      </w:r>
      <w:r w:rsidR="004B493A" w:rsidRPr="00CE7C85">
        <w:rPr>
          <w:b/>
          <w:bCs/>
          <w:lang w:val="ru-RU"/>
        </w:rPr>
        <w:t>ВСР</w:t>
      </w:r>
      <w:r w:rsidRPr="00CE7C85">
        <w:rPr>
          <w:b/>
          <w:bCs/>
          <w:lang w:val="ru-RU"/>
        </w:rPr>
        <w:t>-2</w:t>
      </w:r>
      <w:r w:rsidR="0039228C">
        <w:rPr>
          <w:b/>
          <w:bCs/>
          <w:lang w:val="ru-RU"/>
        </w:rPr>
        <w:t>2</w:t>
      </w:r>
      <w:r w:rsidRPr="00CE7C85">
        <w:rPr>
          <w:b/>
          <w:bCs/>
          <w:lang w:val="ru-RU"/>
        </w:rPr>
        <w:t xml:space="preserve">: </w:t>
      </w:r>
      <w:r w:rsidR="001F0C2D" w:rsidRPr="00CE7C85">
        <w:rPr>
          <w:b/>
          <w:bCs/>
          <w:lang w:val="ru-RU"/>
        </w:rPr>
        <w:t>п</w:t>
      </w:r>
      <w:r w:rsidR="004B493A" w:rsidRPr="00CE7C85">
        <w:rPr>
          <w:b/>
          <w:bCs/>
          <w:lang w:val="ru-RU"/>
        </w:rPr>
        <w:t>ленарные заседания</w:t>
      </w:r>
      <w:r w:rsidRPr="00CE7C85">
        <w:rPr>
          <w:b/>
          <w:bCs/>
          <w:lang w:val="ru-RU"/>
        </w:rPr>
        <w:t xml:space="preserve"> </w:t>
      </w:r>
      <w:r w:rsidR="0039228C" w:rsidRPr="0039228C">
        <w:rPr>
          <w:b/>
          <w:bCs/>
          <w:lang w:val="ru-RU"/>
        </w:rPr>
        <w:t xml:space="preserve">24 </w:t>
      </w:r>
      <w:r w:rsidR="007B1FAE">
        <w:rPr>
          <w:b/>
          <w:bCs/>
          <w:lang w:val="ru-RU"/>
        </w:rPr>
        <w:t>октября</w:t>
      </w:r>
      <w:r w:rsidR="0039228C" w:rsidRPr="0039228C">
        <w:rPr>
          <w:b/>
          <w:bCs/>
          <w:lang w:val="ru-RU"/>
        </w:rPr>
        <w:t xml:space="preserve"> 2022</w:t>
      </w:r>
      <w:r w:rsidR="007B1FAE">
        <w:rPr>
          <w:b/>
          <w:bCs/>
          <w:lang w:val="ru-RU"/>
        </w:rPr>
        <w:t xml:space="preserve"> года</w:t>
      </w:r>
      <w:r w:rsidR="0039228C" w:rsidRPr="0039228C">
        <w:rPr>
          <w:b/>
          <w:bCs/>
          <w:lang w:val="ru-RU"/>
        </w:rPr>
        <w:t xml:space="preserve"> </w:t>
      </w:r>
      <w:r w:rsidR="009F1F08">
        <w:rPr>
          <w:b/>
          <w:bCs/>
          <w:lang w:val="ru-RU"/>
        </w:rPr>
        <w:br/>
      </w:r>
      <w:r w:rsidR="0039228C" w:rsidRPr="0039228C">
        <w:rPr>
          <w:b/>
          <w:bCs/>
          <w:lang w:val="ru-RU"/>
        </w:rPr>
        <w:t>(09</w:t>
      </w:r>
      <w:r w:rsidR="007B1FAE">
        <w:rPr>
          <w:b/>
          <w:bCs/>
          <w:lang w:val="ru-RU"/>
        </w:rPr>
        <w:t xml:space="preserve"> час. </w:t>
      </w:r>
      <w:r w:rsidR="0039228C" w:rsidRPr="0039228C">
        <w:rPr>
          <w:b/>
          <w:bCs/>
          <w:lang w:val="ru-RU"/>
        </w:rPr>
        <w:t>30</w:t>
      </w:r>
      <w:r w:rsidR="007B1FAE">
        <w:rPr>
          <w:b/>
          <w:bCs/>
          <w:lang w:val="ru-RU"/>
        </w:rPr>
        <w:t> мин. –</w:t>
      </w:r>
      <w:r w:rsidR="0039228C" w:rsidRPr="0039228C">
        <w:rPr>
          <w:b/>
          <w:bCs/>
          <w:lang w:val="ru-RU"/>
        </w:rPr>
        <w:t>12</w:t>
      </w:r>
      <w:r w:rsidR="007B1FAE">
        <w:rPr>
          <w:b/>
          <w:bCs/>
          <w:lang w:val="ru-RU"/>
        </w:rPr>
        <w:t xml:space="preserve"> час. </w:t>
      </w:r>
      <w:r w:rsidR="0039228C" w:rsidRPr="0039228C">
        <w:rPr>
          <w:b/>
          <w:bCs/>
          <w:lang w:val="ru-RU"/>
        </w:rPr>
        <w:t>30</w:t>
      </w:r>
      <w:r w:rsidR="007B1FAE">
        <w:rPr>
          <w:b/>
          <w:bCs/>
          <w:lang w:val="ru-RU"/>
        </w:rPr>
        <w:t> мин.</w:t>
      </w:r>
      <w:r w:rsidR="0039228C" w:rsidRPr="0039228C">
        <w:rPr>
          <w:b/>
          <w:bCs/>
          <w:lang w:val="ru-RU"/>
        </w:rPr>
        <w:t>/14</w:t>
      </w:r>
      <w:r w:rsidR="007B1FAE">
        <w:rPr>
          <w:b/>
          <w:bCs/>
          <w:lang w:val="ru-RU"/>
        </w:rPr>
        <w:t xml:space="preserve"> час. </w:t>
      </w:r>
      <w:r w:rsidR="0039228C" w:rsidRPr="0039228C">
        <w:rPr>
          <w:b/>
          <w:bCs/>
          <w:lang w:val="ru-RU"/>
        </w:rPr>
        <w:t>00</w:t>
      </w:r>
      <w:r w:rsidR="007B1FAE">
        <w:rPr>
          <w:b/>
          <w:bCs/>
          <w:lang w:val="ru-RU"/>
        </w:rPr>
        <w:t xml:space="preserve"> мин. – </w:t>
      </w:r>
      <w:r w:rsidR="0039228C" w:rsidRPr="0039228C">
        <w:rPr>
          <w:b/>
          <w:bCs/>
          <w:lang w:val="ru-RU"/>
        </w:rPr>
        <w:t>17</w:t>
      </w:r>
      <w:r w:rsidR="007B1FAE">
        <w:rPr>
          <w:b/>
          <w:bCs/>
          <w:lang w:val="ru-RU"/>
        </w:rPr>
        <w:t> час.</w:t>
      </w:r>
      <w:r w:rsidR="00DA6B42">
        <w:rPr>
          <w:b/>
          <w:bCs/>
          <w:lang w:val="ru-RU"/>
        </w:rPr>
        <w:t xml:space="preserve"> </w:t>
      </w:r>
      <w:r w:rsidR="0039228C" w:rsidRPr="0039228C">
        <w:rPr>
          <w:b/>
          <w:bCs/>
          <w:lang w:val="ru-RU"/>
        </w:rPr>
        <w:t>00</w:t>
      </w:r>
      <w:r w:rsidR="007B1FAE">
        <w:rPr>
          <w:b/>
          <w:bCs/>
          <w:lang w:val="ru-RU"/>
        </w:rPr>
        <w:t> мин.</w:t>
      </w:r>
      <w:r w:rsidR="0039228C" w:rsidRPr="0039228C">
        <w:rPr>
          <w:b/>
          <w:bCs/>
          <w:lang w:val="ru-RU"/>
        </w:rPr>
        <w:t>)</w:t>
      </w:r>
    </w:p>
    <w:p w14:paraId="43A74229" w14:textId="3DA5E5B1" w:rsidR="00270CA5" w:rsidRPr="001822BE" w:rsidRDefault="00270CA5" w:rsidP="00B20C6F">
      <w:pPr>
        <w:pStyle w:val="enumlev1"/>
        <w:jc w:val="both"/>
        <w:rPr>
          <w:spacing w:val="-2"/>
          <w:lang w:val="ru-RU"/>
        </w:rPr>
      </w:pPr>
      <w:r w:rsidRPr="001822BE">
        <w:rPr>
          <w:spacing w:val="-2"/>
          <w:lang w:val="ru-RU"/>
        </w:rPr>
        <w:tab/>
      </w:r>
      <w:r w:rsidR="001F0C2D" w:rsidRPr="001822BE">
        <w:rPr>
          <w:spacing w:val="-2"/>
          <w:lang w:val="ru-RU"/>
        </w:rPr>
        <w:t>П</w:t>
      </w:r>
      <w:r w:rsidR="00971FA5" w:rsidRPr="001822BE">
        <w:rPr>
          <w:spacing w:val="-2"/>
          <w:lang w:val="ru-RU"/>
        </w:rPr>
        <w:t>ленарны</w:t>
      </w:r>
      <w:r w:rsidR="001F0C2D" w:rsidRPr="001822BE">
        <w:rPr>
          <w:spacing w:val="-2"/>
          <w:lang w:val="ru-RU"/>
        </w:rPr>
        <w:t>е</w:t>
      </w:r>
      <w:r w:rsidR="00971FA5" w:rsidRPr="001822BE">
        <w:rPr>
          <w:spacing w:val="-2"/>
          <w:lang w:val="ru-RU"/>
        </w:rPr>
        <w:t xml:space="preserve"> заседания будут </w:t>
      </w:r>
      <w:r w:rsidR="00F960B7" w:rsidRPr="001822BE">
        <w:rPr>
          <w:spacing w:val="-2"/>
          <w:lang w:val="ru-RU"/>
        </w:rPr>
        <w:t xml:space="preserve">посвящены </w:t>
      </w:r>
      <w:r w:rsidR="00971FA5" w:rsidRPr="001822BE">
        <w:rPr>
          <w:spacing w:val="-2"/>
          <w:lang w:val="ru-RU"/>
        </w:rPr>
        <w:t>общи</w:t>
      </w:r>
      <w:r w:rsidR="00F960B7" w:rsidRPr="001822BE">
        <w:rPr>
          <w:spacing w:val="-2"/>
          <w:lang w:val="ru-RU"/>
        </w:rPr>
        <w:t>м</w:t>
      </w:r>
      <w:r w:rsidR="00971FA5" w:rsidRPr="001822BE">
        <w:rPr>
          <w:spacing w:val="-2"/>
          <w:lang w:val="ru-RU"/>
        </w:rPr>
        <w:t xml:space="preserve"> вопрос</w:t>
      </w:r>
      <w:r w:rsidR="00F960B7" w:rsidRPr="001822BE">
        <w:rPr>
          <w:spacing w:val="-2"/>
          <w:lang w:val="ru-RU"/>
        </w:rPr>
        <w:t>ам</w:t>
      </w:r>
      <w:r w:rsidR="00971FA5" w:rsidRPr="001822BE">
        <w:rPr>
          <w:spacing w:val="-2"/>
          <w:lang w:val="ru-RU"/>
        </w:rPr>
        <w:t xml:space="preserve"> радиосвяз</w:t>
      </w:r>
      <w:r w:rsidR="00F960B7" w:rsidRPr="001822BE">
        <w:rPr>
          <w:spacing w:val="-2"/>
          <w:lang w:val="ru-RU"/>
        </w:rPr>
        <w:t>и</w:t>
      </w:r>
      <w:r w:rsidR="00971FA5" w:rsidRPr="001822BE">
        <w:rPr>
          <w:spacing w:val="-2"/>
          <w:lang w:val="ru-RU"/>
        </w:rPr>
        <w:t>, применени</w:t>
      </w:r>
      <w:r w:rsidR="00F960B7" w:rsidRPr="001822BE">
        <w:rPr>
          <w:spacing w:val="-2"/>
          <w:lang w:val="ru-RU"/>
        </w:rPr>
        <w:t>ю</w:t>
      </w:r>
      <w:r w:rsidR="00971FA5" w:rsidRPr="001822BE">
        <w:rPr>
          <w:spacing w:val="-2"/>
          <w:lang w:val="ru-RU"/>
        </w:rPr>
        <w:t xml:space="preserve"> Регламента радиосвязи МСЭ и тенденци</w:t>
      </w:r>
      <w:r w:rsidR="00F960B7" w:rsidRPr="001822BE">
        <w:rPr>
          <w:spacing w:val="-2"/>
          <w:lang w:val="ru-RU"/>
        </w:rPr>
        <w:t>ям</w:t>
      </w:r>
      <w:r w:rsidR="00971FA5" w:rsidRPr="001822BE">
        <w:rPr>
          <w:spacing w:val="-2"/>
          <w:lang w:val="ru-RU"/>
        </w:rPr>
        <w:t xml:space="preserve"> в работе различных служб радиосвязи. Также буд</w:t>
      </w:r>
      <w:r w:rsidR="00F960B7" w:rsidRPr="001822BE">
        <w:rPr>
          <w:spacing w:val="-2"/>
          <w:lang w:val="ru-RU"/>
        </w:rPr>
        <w:t>у</w:t>
      </w:r>
      <w:r w:rsidR="00971FA5" w:rsidRPr="001822BE">
        <w:rPr>
          <w:spacing w:val="-2"/>
          <w:lang w:val="ru-RU"/>
        </w:rPr>
        <w:t>т представлен</w:t>
      </w:r>
      <w:r w:rsidR="00F960B7" w:rsidRPr="001822BE">
        <w:rPr>
          <w:spacing w:val="-2"/>
          <w:lang w:val="ru-RU"/>
        </w:rPr>
        <w:t>ы виды</w:t>
      </w:r>
      <w:r w:rsidR="00971FA5" w:rsidRPr="001822BE">
        <w:rPr>
          <w:spacing w:val="-2"/>
          <w:lang w:val="ru-RU"/>
        </w:rPr>
        <w:t xml:space="preserve"> деятельност</w:t>
      </w:r>
      <w:r w:rsidR="00F960B7" w:rsidRPr="001822BE">
        <w:rPr>
          <w:spacing w:val="-2"/>
          <w:lang w:val="ru-RU"/>
        </w:rPr>
        <w:t>и</w:t>
      </w:r>
      <w:r w:rsidR="00971FA5" w:rsidRPr="001822BE">
        <w:rPr>
          <w:spacing w:val="-2"/>
          <w:lang w:val="ru-RU"/>
        </w:rPr>
        <w:t xml:space="preserve"> </w:t>
      </w:r>
      <w:r w:rsidR="00C26818" w:rsidRPr="001822BE">
        <w:rPr>
          <w:spacing w:val="-2"/>
          <w:lang w:val="ru-RU"/>
        </w:rPr>
        <w:t xml:space="preserve">и работа </w:t>
      </w:r>
      <w:r w:rsidR="00971FA5" w:rsidRPr="001822BE">
        <w:rPr>
          <w:spacing w:val="-2"/>
          <w:lang w:val="ru-RU"/>
        </w:rPr>
        <w:t xml:space="preserve">исследовательских комиссий МСЭ-R, </w:t>
      </w:r>
      <w:proofErr w:type="spellStart"/>
      <w:r w:rsidR="00971FA5" w:rsidRPr="001822BE">
        <w:rPr>
          <w:spacing w:val="-2"/>
          <w:lang w:val="ru-RU"/>
        </w:rPr>
        <w:t>Радиорегламентарного</w:t>
      </w:r>
      <w:proofErr w:type="spellEnd"/>
      <w:r w:rsidR="00971FA5" w:rsidRPr="001822BE">
        <w:rPr>
          <w:spacing w:val="-2"/>
          <w:lang w:val="ru-RU"/>
        </w:rPr>
        <w:t xml:space="preserve"> комитета, </w:t>
      </w:r>
      <w:r w:rsidR="007B1FAE" w:rsidRPr="001822BE">
        <w:rPr>
          <w:spacing w:val="-2"/>
          <w:lang w:val="ru-RU"/>
        </w:rPr>
        <w:t>А</w:t>
      </w:r>
      <w:r w:rsidR="00971FA5" w:rsidRPr="001822BE">
        <w:rPr>
          <w:spacing w:val="-2"/>
          <w:lang w:val="ru-RU"/>
        </w:rPr>
        <w:t>ссамбле</w:t>
      </w:r>
      <w:r w:rsidR="007B1FAE" w:rsidRPr="001822BE">
        <w:rPr>
          <w:spacing w:val="-2"/>
          <w:lang w:val="ru-RU"/>
        </w:rPr>
        <w:t>и</w:t>
      </w:r>
      <w:r w:rsidR="00971FA5" w:rsidRPr="001822BE">
        <w:rPr>
          <w:spacing w:val="-2"/>
          <w:lang w:val="ru-RU"/>
        </w:rPr>
        <w:t xml:space="preserve"> радиосвязи (АР) и </w:t>
      </w:r>
      <w:r w:rsidR="007B1FAE" w:rsidRPr="001822BE">
        <w:rPr>
          <w:spacing w:val="-2"/>
          <w:lang w:val="ru-RU"/>
        </w:rPr>
        <w:t>В</w:t>
      </w:r>
      <w:r w:rsidR="00971FA5" w:rsidRPr="001822BE">
        <w:rPr>
          <w:spacing w:val="-2"/>
          <w:lang w:val="ru-RU"/>
        </w:rPr>
        <w:t>семирн</w:t>
      </w:r>
      <w:r w:rsidR="007B1FAE" w:rsidRPr="001822BE">
        <w:rPr>
          <w:spacing w:val="-2"/>
          <w:lang w:val="ru-RU"/>
        </w:rPr>
        <w:t>ой</w:t>
      </w:r>
      <w:r w:rsidR="00971FA5" w:rsidRPr="001822BE">
        <w:rPr>
          <w:spacing w:val="-2"/>
          <w:lang w:val="ru-RU"/>
        </w:rPr>
        <w:t xml:space="preserve"> конференци</w:t>
      </w:r>
      <w:r w:rsidR="007B1FAE" w:rsidRPr="001822BE">
        <w:rPr>
          <w:spacing w:val="-2"/>
          <w:lang w:val="ru-RU"/>
        </w:rPr>
        <w:t>и</w:t>
      </w:r>
      <w:r w:rsidR="00971FA5" w:rsidRPr="001822BE">
        <w:rPr>
          <w:spacing w:val="-2"/>
          <w:lang w:val="ru-RU"/>
        </w:rPr>
        <w:t xml:space="preserve"> радиосвязи (ВКР)</w:t>
      </w:r>
      <w:r w:rsidR="00A035D6" w:rsidRPr="001822BE">
        <w:rPr>
          <w:spacing w:val="-2"/>
          <w:lang w:val="ru-RU"/>
        </w:rPr>
        <w:t xml:space="preserve"> со ссылками на последнюю информацию межрегиональных семинаров-практикумов МСЭ по подготовке к ВКР-</w:t>
      </w:r>
      <w:r w:rsidR="001822BE" w:rsidRPr="001822BE">
        <w:rPr>
          <w:spacing w:val="-2"/>
          <w:lang w:val="ru-RU"/>
        </w:rPr>
        <w:t>23 см. </w:t>
      </w:r>
      <w:hyperlink r:id="rId9">
        <w:r w:rsidR="001822BE" w:rsidRPr="001822BE">
          <w:rPr>
            <w:rStyle w:val="Hyperlink"/>
            <w:spacing w:val="-2"/>
          </w:rPr>
          <w:t>www</w:t>
        </w:r>
        <w:r w:rsidR="001822BE" w:rsidRPr="001822BE">
          <w:rPr>
            <w:rStyle w:val="Hyperlink"/>
            <w:spacing w:val="-2"/>
            <w:lang w:val="ru-RU"/>
          </w:rPr>
          <w:t>.</w:t>
        </w:r>
        <w:proofErr w:type="spellStart"/>
        <w:r w:rsidR="001822BE" w:rsidRPr="001822BE">
          <w:rPr>
            <w:rStyle w:val="Hyperlink"/>
            <w:spacing w:val="-2"/>
          </w:rPr>
          <w:t>itu</w:t>
        </w:r>
        <w:proofErr w:type="spellEnd"/>
        <w:r w:rsidR="001822BE" w:rsidRPr="001822BE">
          <w:rPr>
            <w:rStyle w:val="Hyperlink"/>
            <w:spacing w:val="-2"/>
            <w:lang w:val="ru-RU"/>
          </w:rPr>
          <w:t>.</w:t>
        </w:r>
        <w:r w:rsidR="001822BE" w:rsidRPr="001822BE">
          <w:rPr>
            <w:rStyle w:val="Hyperlink"/>
            <w:spacing w:val="-2"/>
          </w:rPr>
          <w:t>int</w:t>
        </w:r>
        <w:r w:rsidR="001822BE" w:rsidRPr="001822BE">
          <w:rPr>
            <w:rStyle w:val="Hyperlink"/>
            <w:spacing w:val="-2"/>
            <w:lang w:val="ru-RU"/>
          </w:rPr>
          <w:t>/</w:t>
        </w:r>
        <w:r w:rsidR="001822BE" w:rsidRPr="001822BE">
          <w:rPr>
            <w:rStyle w:val="Hyperlink"/>
            <w:spacing w:val="-2"/>
          </w:rPr>
          <w:t>en</w:t>
        </w:r>
        <w:r w:rsidR="001822BE" w:rsidRPr="001822BE">
          <w:rPr>
            <w:rStyle w:val="Hyperlink"/>
            <w:spacing w:val="-2"/>
            <w:lang w:val="ru-RU"/>
          </w:rPr>
          <w:t>/</w:t>
        </w:r>
        <w:r w:rsidR="001822BE" w:rsidRPr="001822BE">
          <w:rPr>
            <w:rStyle w:val="Hyperlink"/>
            <w:spacing w:val="-2"/>
          </w:rPr>
          <w:t>ITU</w:t>
        </w:r>
        <w:r w:rsidR="001822BE" w:rsidRPr="001822BE">
          <w:rPr>
            <w:rStyle w:val="Hyperlink"/>
            <w:spacing w:val="-2"/>
            <w:lang w:val="ru-RU"/>
          </w:rPr>
          <w:t>-</w:t>
        </w:r>
        <w:r w:rsidR="001822BE" w:rsidRPr="001822BE">
          <w:rPr>
            <w:rStyle w:val="Hyperlink"/>
            <w:spacing w:val="-2"/>
          </w:rPr>
          <w:t>R</w:t>
        </w:r>
        <w:r w:rsidR="001822BE" w:rsidRPr="001822BE">
          <w:rPr>
            <w:rStyle w:val="Hyperlink"/>
            <w:spacing w:val="-2"/>
            <w:lang w:val="ru-RU"/>
          </w:rPr>
          <w:t>/</w:t>
        </w:r>
        <w:r w:rsidR="001822BE" w:rsidRPr="001822BE">
          <w:rPr>
            <w:rStyle w:val="Hyperlink"/>
            <w:spacing w:val="-2"/>
          </w:rPr>
          <w:t>conferences</w:t>
        </w:r>
        <w:r w:rsidR="001822BE" w:rsidRPr="001822BE">
          <w:rPr>
            <w:rStyle w:val="Hyperlink"/>
            <w:spacing w:val="-2"/>
            <w:lang w:val="ru-RU"/>
          </w:rPr>
          <w:t>/</w:t>
        </w:r>
        <w:proofErr w:type="spellStart"/>
        <w:r w:rsidR="001822BE" w:rsidRPr="001822BE">
          <w:rPr>
            <w:rStyle w:val="Hyperlink"/>
            <w:spacing w:val="-2"/>
          </w:rPr>
          <w:t>wrc</w:t>
        </w:r>
        <w:proofErr w:type="spellEnd"/>
        <w:r w:rsidR="001822BE" w:rsidRPr="001822BE">
          <w:rPr>
            <w:rStyle w:val="Hyperlink"/>
            <w:spacing w:val="-2"/>
            <w:lang w:val="ru-RU"/>
          </w:rPr>
          <w:t>/2023/</w:t>
        </w:r>
        <w:proofErr w:type="spellStart"/>
        <w:r w:rsidR="001822BE" w:rsidRPr="001822BE">
          <w:rPr>
            <w:rStyle w:val="Hyperlink"/>
            <w:spacing w:val="-2"/>
          </w:rPr>
          <w:t>irwsp</w:t>
        </w:r>
        <w:proofErr w:type="spellEnd"/>
      </w:hyperlink>
      <w:r w:rsidR="001822BE" w:rsidRPr="001822BE">
        <w:rPr>
          <w:spacing w:val="-2"/>
          <w:lang w:val="ru-RU"/>
        </w:rPr>
        <w:t>).</w:t>
      </w:r>
    </w:p>
    <w:p w14:paraId="62B140DD" w14:textId="35F57297" w:rsidR="007E530B" w:rsidRPr="00CE7C85" w:rsidRDefault="00270CA5" w:rsidP="00B20C6F">
      <w:pPr>
        <w:pStyle w:val="enumlev1"/>
        <w:jc w:val="both"/>
        <w:rPr>
          <w:b/>
          <w:bCs/>
          <w:lang w:val="ru-RU"/>
        </w:rPr>
      </w:pPr>
      <w:r w:rsidRPr="00CE7C85">
        <w:rPr>
          <w:b/>
          <w:bCs/>
          <w:lang w:val="ru-RU"/>
        </w:rPr>
        <w:tab/>
      </w:r>
      <w:r w:rsidR="001822BE">
        <w:rPr>
          <w:b/>
          <w:bCs/>
          <w:lang w:val="ru-RU"/>
        </w:rPr>
        <w:t>У</w:t>
      </w:r>
      <w:r w:rsidR="00F960B7" w:rsidRPr="00CE7C85">
        <w:rPr>
          <w:b/>
          <w:bCs/>
          <w:lang w:val="ru-RU"/>
        </w:rPr>
        <w:t>частие в пленарных заседаниях будет открыто для всех</w:t>
      </w:r>
      <w:r w:rsidR="007E530B" w:rsidRPr="00CE7C85">
        <w:rPr>
          <w:lang w:val="ru-RU"/>
        </w:rPr>
        <w:t>.</w:t>
      </w:r>
    </w:p>
    <w:p w14:paraId="02A1EB53" w14:textId="276012E2" w:rsidR="00270CA5" w:rsidRPr="00AF70BC" w:rsidRDefault="007E530B" w:rsidP="009F1F08">
      <w:pPr>
        <w:pStyle w:val="enumlev1"/>
        <w:spacing w:before="240"/>
        <w:rPr>
          <w:lang w:val="ru-RU"/>
        </w:rPr>
      </w:pPr>
      <w:r w:rsidRPr="00CE7C85">
        <w:rPr>
          <w:lang w:val="ru-RU"/>
        </w:rPr>
        <w:tab/>
      </w:r>
      <w:r w:rsidR="004B493A" w:rsidRPr="00CE7C85">
        <w:rPr>
          <w:b/>
          <w:bCs/>
          <w:lang w:val="ru-RU"/>
        </w:rPr>
        <w:t>Часть</w:t>
      </w:r>
      <w:r w:rsidR="00F960B7" w:rsidRPr="00CE7C85">
        <w:rPr>
          <w:b/>
          <w:bCs/>
          <w:lang w:val="ru-RU"/>
        </w:rPr>
        <w:t> </w:t>
      </w:r>
      <w:r w:rsidR="00270CA5" w:rsidRPr="00CE7C85">
        <w:rPr>
          <w:b/>
          <w:bCs/>
          <w:lang w:val="ru-RU"/>
        </w:rPr>
        <w:t>2</w:t>
      </w:r>
      <w:r w:rsidR="00F960B7" w:rsidRPr="00CE7C85">
        <w:rPr>
          <w:b/>
          <w:bCs/>
          <w:lang w:val="ru-RU"/>
        </w:rPr>
        <w:t> </w:t>
      </w:r>
      <w:r w:rsidR="00B20C6F" w:rsidRPr="00CE7C85">
        <w:rPr>
          <w:b/>
          <w:bCs/>
          <w:lang w:val="ru-RU"/>
        </w:rPr>
        <w:t>−</w:t>
      </w:r>
      <w:r w:rsidR="00F960B7" w:rsidRPr="00CE7C85">
        <w:rPr>
          <w:b/>
          <w:bCs/>
          <w:lang w:val="ru-RU"/>
        </w:rPr>
        <w:t> </w:t>
      </w:r>
      <w:r w:rsidR="004B493A" w:rsidRPr="00CE7C85">
        <w:rPr>
          <w:b/>
          <w:bCs/>
          <w:lang w:val="ru-RU"/>
        </w:rPr>
        <w:t>ВСР</w:t>
      </w:r>
      <w:r w:rsidR="00270CA5" w:rsidRPr="00CE7C85">
        <w:rPr>
          <w:b/>
          <w:bCs/>
          <w:lang w:val="ru-RU"/>
        </w:rPr>
        <w:t>-2</w:t>
      </w:r>
      <w:r w:rsidR="001822BE">
        <w:rPr>
          <w:b/>
          <w:bCs/>
          <w:lang w:val="ru-RU"/>
        </w:rPr>
        <w:t>2</w:t>
      </w:r>
      <w:r w:rsidR="00270CA5" w:rsidRPr="00CE7C85">
        <w:rPr>
          <w:b/>
          <w:bCs/>
          <w:lang w:val="ru-RU"/>
        </w:rPr>
        <w:t>:</w:t>
      </w:r>
      <w:r w:rsidR="00F960B7" w:rsidRPr="00CE7C85">
        <w:rPr>
          <w:b/>
          <w:bCs/>
          <w:lang w:val="ru-RU"/>
        </w:rPr>
        <w:t> </w:t>
      </w:r>
      <w:r w:rsidR="001F0C2D" w:rsidRPr="00CE7C85">
        <w:rPr>
          <w:b/>
          <w:bCs/>
          <w:lang w:val="ru-RU"/>
        </w:rPr>
        <w:t>с</w:t>
      </w:r>
      <w:r w:rsidR="004B493A" w:rsidRPr="00CE7C85">
        <w:rPr>
          <w:b/>
          <w:bCs/>
          <w:lang w:val="ru-RU"/>
        </w:rPr>
        <w:t>еминары-практикумы по наземным и космическим службам</w:t>
      </w:r>
      <w:r w:rsidR="001822BE">
        <w:rPr>
          <w:b/>
          <w:bCs/>
          <w:lang w:val="ru-RU"/>
        </w:rPr>
        <w:t xml:space="preserve">, </w:t>
      </w:r>
      <w:r w:rsidR="009F1F08">
        <w:rPr>
          <w:b/>
          <w:bCs/>
          <w:lang w:val="ru-RU"/>
        </w:rPr>
        <w:br/>
      </w:r>
      <w:r w:rsidR="001822BE">
        <w:rPr>
          <w:b/>
          <w:bCs/>
          <w:lang w:val="ru-RU"/>
        </w:rPr>
        <w:t>25–28 октября</w:t>
      </w:r>
      <w:r w:rsidR="00F960B7" w:rsidRPr="00CE7C85">
        <w:rPr>
          <w:b/>
          <w:bCs/>
          <w:lang w:val="ru-RU"/>
        </w:rPr>
        <w:t xml:space="preserve"> 202</w:t>
      </w:r>
      <w:r w:rsidR="001822BE">
        <w:rPr>
          <w:b/>
          <w:bCs/>
          <w:lang w:val="ru-RU"/>
        </w:rPr>
        <w:t>2</w:t>
      </w:r>
      <w:r w:rsidR="00F960B7" w:rsidRPr="00CE7C85">
        <w:rPr>
          <w:b/>
          <w:bCs/>
          <w:lang w:val="ru-RU"/>
        </w:rPr>
        <w:t> г</w:t>
      </w:r>
      <w:r w:rsidR="009F1F08">
        <w:rPr>
          <w:b/>
          <w:bCs/>
          <w:lang w:val="ru-RU"/>
        </w:rPr>
        <w:t>ода</w:t>
      </w:r>
      <w:r w:rsidR="001822BE">
        <w:rPr>
          <w:b/>
          <w:bCs/>
          <w:lang w:val="ru-RU"/>
        </w:rPr>
        <w:t xml:space="preserve"> </w:t>
      </w:r>
      <w:r w:rsidR="001822BE" w:rsidRPr="00AF70BC">
        <w:rPr>
          <w:lang w:val="ru-RU"/>
        </w:rPr>
        <w:t>(расписание сессий см. в программ</w:t>
      </w:r>
      <w:r w:rsidR="00BA4998" w:rsidRPr="00AF70BC">
        <w:rPr>
          <w:lang w:val="ru-RU"/>
        </w:rPr>
        <w:t>ах</w:t>
      </w:r>
      <w:r w:rsidR="001822BE" w:rsidRPr="00AF70BC">
        <w:rPr>
          <w:lang w:val="ru-RU"/>
        </w:rPr>
        <w:t xml:space="preserve"> семинар</w:t>
      </w:r>
      <w:r w:rsidR="00BA4998" w:rsidRPr="00AF70BC">
        <w:rPr>
          <w:lang w:val="ru-RU"/>
        </w:rPr>
        <w:t>ов</w:t>
      </w:r>
      <w:r w:rsidR="001822BE" w:rsidRPr="00AF70BC">
        <w:rPr>
          <w:lang w:val="ru-RU"/>
        </w:rPr>
        <w:t>-практикум</w:t>
      </w:r>
      <w:r w:rsidR="00BA4998" w:rsidRPr="00AF70BC">
        <w:rPr>
          <w:lang w:val="ru-RU"/>
        </w:rPr>
        <w:t>ов</w:t>
      </w:r>
      <w:r w:rsidR="00270CA5" w:rsidRPr="00AF70BC">
        <w:rPr>
          <w:lang w:val="ru-RU"/>
        </w:rPr>
        <w:t>)</w:t>
      </w:r>
    </w:p>
    <w:p w14:paraId="18CD8D1F" w14:textId="724D908C" w:rsidR="00270CA5" w:rsidRPr="00CE7C85" w:rsidRDefault="00270CA5" w:rsidP="00CE7C85">
      <w:pPr>
        <w:pStyle w:val="enumlev1"/>
        <w:jc w:val="both"/>
        <w:rPr>
          <w:lang w:val="ru-RU"/>
        </w:rPr>
      </w:pPr>
      <w:r w:rsidRPr="00CE7C85">
        <w:rPr>
          <w:bCs/>
          <w:lang w:val="ru-RU"/>
        </w:rPr>
        <w:tab/>
      </w:r>
      <w:r w:rsidR="003D41A9" w:rsidRPr="00CE7C85">
        <w:rPr>
          <w:bCs/>
          <w:lang w:val="ru-RU"/>
        </w:rPr>
        <w:t xml:space="preserve">Формат проведения семинаров-практикумов </w:t>
      </w:r>
      <w:r w:rsidRPr="00CE7C85">
        <w:rPr>
          <w:bCs/>
          <w:lang w:val="ru-RU"/>
        </w:rPr>
        <w:t>(</w:t>
      </w:r>
      <w:r w:rsidR="003D41A9" w:rsidRPr="00CE7C85">
        <w:rPr>
          <w:bCs/>
          <w:lang w:val="ru-RU"/>
        </w:rPr>
        <w:t>параллельные заседания по вопросам работы космических и наземных служб</w:t>
      </w:r>
      <w:r w:rsidRPr="00CE7C85">
        <w:rPr>
          <w:bCs/>
          <w:lang w:val="ru-RU"/>
        </w:rPr>
        <w:t>)</w:t>
      </w:r>
      <w:r w:rsidRPr="009F1F08">
        <w:rPr>
          <w:lang w:val="ru-RU"/>
        </w:rPr>
        <w:t xml:space="preserve"> </w:t>
      </w:r>
      <w:r w:rsidR="003D41A9" w:rsidRPr="00CE7C85">
        <w:rPr>
          <w:lang w:val="ru-RU"/>
        </w:rPr>
        <w:t>позволит участникам разработать с учетом своих интересов собственное расписание</w:t>
      </w:r>
      <w:r w:rsidR="001822BE">
        <w:rPr>
          <w:lang w:val="ru-RU"/>
        </w:rPr>
        <w:t xml:space="preserve"> с возможностью </w:t>
      </w:r>
      <w:r w:rsidR="003D41A9" w:rsidRPr="00CE7C85">
        <w:rPr>
          <w:lang w:val="ru-RU"/>
        </w:rPr>
        <w:t>черед</w:t>
      </w:r>
      <w:r w:rsidR="001822BE">
        <w:rPr>
          <w:lang w:val="ru-RU"/>
        </w:rPr>
        <w:t>ования</w:t>
      </w:r>
      <w:r w:rsidR="003D41A9" w:rsidRPr="00CE7C85">
        <w:rPr>
          <w:lang w:val="ru-RU"/>
        </w:rPr>
        <w:t xml:space="preserve"> обсуждени</w:t>
      </w:r>
      <w:r w:rsidR="001822BE">
        <w:rPr>
          <w:lang w:val="ru-RU"/>
        </w:rPr>
        <w:t>я</w:t>
      </w:r>
      <w:r w:rsidR="003D41A9" w:rsidRPr="00CE7C85">
        <w:rPr>
          <w:lang w:val="ru-RU"/>
        </w:rPr>
        <w:t xml:space="preserve"> вопросов космических</w:t>
      </w:r>
      <w:r w:rsidR="00BA4998">
        <w:rPr>
          <w:lang w:val="ru-RU"/>
        </w:rPr>
        <w:t xml:space="preserve"> служб</w:t>
      </w:r>
      <w:r w:rsidR="003D41A9" w:rsidRPr="00CE7C85">
        <w:rPr>
          <w:lang w:val="ru-RU"/>
        </w:rPr>
        <w:t xml:space="preserve"> и </w:t>
      </w:r>
      <w:r w:rsidR="00426342">
        <w:rPr>
          <w:lang w:val="ru-RU"/>
        </w:rPr>
        <w:t xml:space="preserve">вопросов </w:t>
      </w:r>
      <w:r w:rsidR="003D41A9" w:rsidRPr="00CE7C85">
        <w:rPr>
          <w:lang w:val="ru-RU"/>
        </w:rPr>
        <w:t>наземных служб, а также лекци</w:t>
      </w:r>
      <w:r w:rsidR="001822BE">
        <w:rPr>
          <w:lang w:val="ru-RU"/>
        </w:rPr>
        <w:t>й</w:t>
      </w:r>
      <w:r w:rsidR="003D41A9" w:rsidRPr="00CE7C85">
        <w:rPr>
          <w:lang w:val="ru-RU"/>
        </w:rPr>
        <w:t xml:space="preserve"> и практически</w:t>
      </w:r>
      <w:r w:rsidR="00426342">
        <w:rPr>
          <w:lang w:val="ru-RU"/>
        </w:rPr>
        <w:t>х</w:t>
      </w:r>
      <w:r w:rsidR="003D41A9" w:rsidRPr="00CE7C85">
        <w:rPr>
          <w:lang w:val="ru-RU"/>
        </w:rPr>
        <w:t xml:space="preserve"> заняти</w:t>
      </w:r>
      <w:r w:rsidR="00426342">
        <w:rPr>
          <w:lang w:val="ru-RU"/>
        </w:rPr>
        <w:t>й</w:t>
      </w:r>
      <w:r w:rsidRPr="00CE7C85">
        <w:rPr>
          <w:lang w:val="ru-RU"/>
        </w:rPr>
        <w:t xml:space="preserve">. </w:t>
      </w:r>
      <w:r w:rsidR="003D41A9" w:rsidRPr="00CE7C85">
        <w:rPr>
          <w:lang w:val="ru-RU"/>
        </w:rPr>
        <w:t xml:space="preserve">Эти семинары-практикумы предоставят участникам возможность приобрести непосредственный практический опыт выполнения процедур заявления в МСЭ, а также использования программного обеспечения, баз данных и электронных публикаций, предоставляемых Бюро радиосвязи </w:t>
      </w:r>
      <w:r w:rsidR="002E0716" w:rsidRPr="00CE7C85">
        <w:rPr>
          <w:lang w:val="ru-RU"/>
        </w:rPr>
        <w:t xml:space="preserve">членам </w:t>
      </w:r>
      <w:r w:rsidR="003D41A9" w:rsidRPr="00CE7C85">
        <w:rPr>
          <w:lang w:val="ru-RU"/>
        </w:rPr>
        <w:t>МСЭ</w:t>
      </w:r>
      <w:r w:rsidRPr="00CE7C85">
        <w:rPr>
          <w:lang w:val="ru-RU"/>
        </w:rPr>
        <w:t xml:space="preserve">. </w:t>
      </w:r>
      <w:r w:rsidR="00491D40" w:rsidRPr="00CE7C85">
        <w:rPr>
          <w:lang w:val="ru-RU"/>
        </w:rPr>
        <w:t xml:space="preserve">Будут проведены специальные </w:t>
      </w:r>
      <w:r w:rsidR="00BA4998">
        <w:rPr>
          <w:lang w:val="ru-RU"/>
        </w:rPr>
        <w:t>сессии</w:t>
      </w:r>
      <w:r w:rsidR="00491D40" w:rsidRPr="00CE7C85">
        <w:rPr>
          <w:lang w:val="ru-RU"/>
        </w:rPr>
        <w:t xml:space="preserve"> к</w:t>
      </w:r>
      <w:r w:rsidR="00482FB5" w:rsidRPr="00CE7C85">
        <w:rPr>
          <w:lang w:val="ru-RU"/>
        </w:rPr>
        <w:t xml:space="preserve">ак для начинающих, так и для </w:t>
      </w:r>
      <w:r w:rsidR="00F960B7" w:rsidRPr="00CE7C85">
        <w:rPr>
          <w:lang w:val="ru-RU"/>
        </w:rPr>
        <w:t>опытных</w:t>
      </w:r>
      <w:r w:rsidR="00482FB5" w:rsidRPr="00CE7C85">
        <w:rPr>
          <w:lang w:val="ru-RU"/>
        </w:rPr>
        <w:t xml:space="preserve"> пользователей </w:t>
      </w:r>
      <w:r w:rsidR="0029635C" w:rsidRPr="00CE7C85">
        <w:rPr>
          <w:lang w:val="ru-RU"/>
        </w:rPr>
        <w:t>программных инструментов БР</w:t>
      </w:r>
      <w:r w:rsidRPr="00CE7C85">
        <w:rPr>
          <w:lang w:val="ru-RU"/>
        </w:rPr>
        <w:t>.</w:t>
      </w:r>
    </w:p>
    <w:p w14:paraId="286C19DB" w14:textId="673B80B6" w:rsidR="00F960B7" w:rsidRPr="00CE7C85" w:rsidRDefault="00F960B7" w:rsidP="00B20C6F">
      <w:pPr>
        <w:pStyle w:val="enumlev1"/>
        <w:jc w:val="both"/>
        <w:rPr>
          <w:b/>
          <w:bCs/>
          <w:lang w:val="ru-RU"/>
        </w:rPr>
      </w:pPr>
      <w:r w:rsidRPr="00CE7C85">
        <w:rPr>
          <w:lang w:val="ru-RU"/>
        </w:rPr>
        <w:lastRenderedPageBreak/>
        <w:tab/>
      </w:r>
      <w:r w:rsidR="00426342">
        <w:rPr>
          <w:b/>
          <w:bCs/>
          <w:lang w:val="ru-RU"/>
        </w:rPr>
        <w:t>У</w:t>
      </w:r>
      <w:r w:rsidR="00491D40" w:rsidRPr="00CE7C85">
        <w:rPr>
          <w:b/>
          <w:bCs/>
          <w:lang w:val="ru-RU"/>
        </w:rPr>
        <w:t>частие в семинарах-практикумах открыт</w:t>
      </w:r>
      <w:r w:rsidR="000D7DDC">
        <w:rPr>
          <w:b/>
          <w:bCs/>
          <w:lang w:val="ru-RU"/>
        </w:rPr>
        <w:t>о</w:t>
      </w:r>
      <w:r w:rsidR="00491D40" w:rsidRPr="00CE7C85">
        <w:rPr>
          <w:b/>
          <w:bCs/>
          <w:lang w:val="ru-RU"/>
        </w:rPr>
        <w:t xml:space="preserve"> только для Государств – Членов МСЭ и Академических организаций – Членов МСЭ, а также для Членов и Ассоциированных членов </w:t>
      </w:r>
      <w:r w:rsidR="000D7DDC">
        <w:rPr>
          <w:b/>
          <w:bCs/>
          <w:lang w:val="ru-RU"/>
        </w:rPr>
        <w:t xml:space="preserve">Сектора </w:t>
      </w:r>
      <w:r w:rsidR="00491D40" w:rsidRPr="00CE7C85">
        <w:rPr>
          <w:b/>
          <w:bCs/>
          <w:lang w:val="ru-RU"/>
        </w:rPr>
        <w:t>МСЭ-R</w:t>
      </w:r>
      <w:r w:rsidRPr="00CE7C85">
        <w:rPr>
          <w:lang w:val="ru-RU"/>
        </w:rPr>
        <w:t>.</w:t>
      </w:r>
    </w:p>
    <w:p w14:paraId="20AB9A0F" w14:textId="09BB5F1A" w:rsidR="00270CA5" w:rsidRPr="00CE7C85" w:rsidRDefault="00491D40" w:rsidP="00B20C6F">
      <w:pPr>
        <w:jc w:val="both"/>
        <w:rPr>
          <w:lang w:val="ru-RU"/>
        </w:rPr>
      </w:pPr>
      <w:r w:rsidRPr="00CE7C85">
        <w:rPr>
          <w:lang w:val="ru-RU"/>
        </w:rPr>
        <w:t>Предварительная</w:t>
      </w:r>
      <w:r w:rsidR="00270CA5" w:rsidRPr="00CE7C85">
        <w:rPr>
          <w:lang w:val="ru-RU"/>
        </w:rPr>
        <w:t xml:space="preserve"> программа</w:t>
      </w:r>
      <w:r w:rsidR="000D7DDC">
        <w:rPr>
          <w:lang w:val="ru-RU"/>
        </w:rPr>
        <w:t xml:space="preserve"> будет</w:t>
      </w:r>
      <w:r w:rsidR="00270CA5" w:rsidRPr="00CE7C85">
        <w:rPr>
          <w:lang w:val="ru-RU"/>
        </w:rPr>
        <w:t xml:space="preserve"> размещена на веб-сайте мероприятия и будет </w:t>
      </w:r>
      <w:r w:rsidR="00C240ED">
        <w:rPr>
          <w:lang w:val="ru-RU"/>
        </w:rPr>
        <w:t>обновляться</w:t>
      </w:r>
      <w:r w:rsidR="00270CA5" w:rsidRPr="00CE7C85">
        <w:rPr>
          <w:lang w:val="ru-RU"/>
        </w:rPr>
        <w:t xml:space="preserve"> </w:t>
      </w:r>
      <w:r w:rsidR="00006929" w:rsidRPr="00CE7C85">
        <w:rPr>
          <w:lang w:val="ru-RU"/>
        </w:rPr>
        <w:t>ближе к</w:t>
      </w:r>
      <w:r w:rsidR="002E0716" w:rsidRPr="00CE7C85">
        <w:rPr>
          <w:lang w:val="ru-RU"/>
        </w:rPr>
        <w:t xml:space="preserve"> срокам его проведения</w:t>
      </w:r>
      <w:r w:rsidR="00270CA5" w:rsidRPr="00CE7C85">
        <w:rPr>
          <w:lang w:val="ru-RU"/>
        </w:rPr>
        <w:t>.</w:t>
      </w:r>
    </w:p>
    <w:p w14:paraId="746AFBB1" w14:textId="77777777" w:rsidR="00856429" w:rsidRPr="00CE7C85" w:rsidRDefault="00856429" w:rsidP="00856429">
      <w:pPr>
        <w:pStyle w:val="Headingb"/>
        <w:rPr>
          <w:lang w:val="ru-RU"/>
        </w:rPr>
      </w:pPr>
      <w:r w:rsidRPr="00CE7C85">
        <w:rPr>
          <w:lang w:val="ru-RU"/>
        </w:rPr>
        <w:t>Документация и вспомогательные материалы</w:t>
      </w:r>
    </w:p>
    <w:p w14:paraId="4746998E" w14:textId="743C3039" w:rsidR="00856429" w:rsidRPr="00CE7C85" w:rsidRDefault="00856429" w:rsidP="00856429">
      <w:pPr>
        <w:jc w:val="both"/>
        <w:rPr>
          <w:lang w:val="ru-RU"/>
        </w:rPr>
      </w:pPr>
      <w:r w:rsidRPr="00CE7C85">
        <w:rPr>
          <w:lang w:val="ru-RU"/>
        </w:rPr>
        <w:t>Документация и вспомогательные материалы семинара (в том числе соответствующие программные инструменты БР) будут размещены на веб-сайте мероприятия.</w:t>
      </w:r>
      <w:r w:rsidR="00D511E5">
        <w:rPr>
          <w:lang w:val="ru-RU"/>
        </w:rPr>
        <w:t xml:space="preserve"> </w:t>
      </w:r>
    </w:p>
    <w:p w14:paraId="7241F9FA" w14:textId="7BDC1ED4" w:rsidR="00270CA5" w:rsidRPr="00CE7C85" w:rsidRDefault="00FC0098" w:rsidP="00D22885">
      <w:pPr>
        <w:pStyle w:val="Headingb"/>
        <w:rPr>
          <w:lang w:val="ru-RU"/>
        </w:rPr>
      </w:pPr>
      <w:r w:rsidRPr="00CE7C85">
        <w:rPr>
          <w:lang w:val="ru-RU"/>
        </w:rPr>
        <w:t>Устный перевод</w:t>
      </w:r>
      <w:r w:rsidR="00270CA5" w:rsidRPr="00CE7C85">
        <w:rPr>
          <w:lang w:val="ru-RU"/>
        </w:rPr>
        <w:t xml:space="preserve">, </w:t>
      </w:r>
      <w:r w:rsidRPr="00CE7C85">
        <w:rPr>
          <w:lang w:val="ru-RU"/>
        </w:rPr>
        <w:t>дистанционное участие и веб-трансляция</w:t>
      </w:r>
      <w:r w:rsidR="00270CA5" w:rsidRPr="00CE7C85">
        <w:rPr>
          <w:lang w:val="ru-RU"/>
        </w:rPr>
        <w:t xml:space="preserve"> </w:t>
      </w:r>
    </w:p>
    <w:p w14:paraId="681FE56D" w14:textId="4B11CFB2" w:rsidR="00270CA5" w:rsidRPr="00CE7C85" w:rsidRDefault="00FC0098" w:rsidP="00B20C6F">
      <w:pPr>
        <w:jc w:val="both"/>
        <w:rPr>
          <w:lang w:val="ru-RU"/>
        </w:rPr>
      </w:pPr>
      <w:r w:rsidRPr="00CE7C85">
        <w:rPr>
          <w:lang w:val="ru-RU"/>
        </w:rPr>
        <w:t>На пленарных заседаниях ВСР-2</w:t>
      </w:r>
      <w:r w:rsidR="00996F60">
        <w:rPr>
          <w:lang w:val="ru-RU"/>
        </w:rPr>
        <w:t>2</w:t>
      </w:r>
      <w:r w:rsidRPr="00CE7C85">
        <w:rPr>
          <w:lang w:val="ru-RU"/>
        </w:rPr>
        <w:t xml:space="preserve"> буд</w:t>
      </w:r>
      <w:r w:rsidR="00491D40" w:rsidRPr="00CE7C85">
        <w:rPr>
          <w:lang w:val="ru-RU"/>
        </w:rPr>
        <w:t>е</w:t>
      </w:r>
      <w:r w:rsidRPr="00CE7C85">
        <w:rPr>
          <w:lang w:val="ru-RU"/>
        </w:rPr>
        <w:t>т обеспечен синхронный перевод на шест</w:t>
      </w:r>
      <w:r w:rsidR="00491D40" w:rsidRPr="00CE7C85">
        <w:rPr>
          <w:lang w:val="ru-RU"/>
        </w:rPr>
        <w:t>ь</w:t>
      </w:r>
      <w:r w:rsidRPr="00CE7C85">
        <w:rPr>
          <w:lang w:val="ru-RU"/>
        </w:rPr>
        <w:t xml:space="preserve"> официальных язык</w:t>
      </w:r>
      <w:r w:rsidR="00491D40" w:rsidRPr="00CE7C85">
        <w:rPr>
          <w:lang w:val="ru-RU"/>
        </w:rPr>
        <w:t>ов</w:t>
      </w:r>
      <w:r w:rsidRPr="00CE7C85">
        <w:rPr>
          <w:lang w:val="ru-RU"/>
        </w:rPr>
        <w:t xml:space="preserve"> Союза</w:t>
      </w:r>
      <w:r w:rsidR="00270CA5" w:rsidRPr="00CE7C85">
        <w:rPr>
          <w:lang w:val="ru-RU"/>
        </w:rPr>
        <w:t xml:space="preserve">. </w:t>
      </w:r>
    </w:p>
    <w:p w14:paraId="1567FF56" w14:textId="49A49D4B" w:rsidR="00561F47" w:rsidRPr="00CE7C85" w:rsidRDefault="00AF70BC" w:rsidP="00B20C6F">
      <w:pPr>
        <w:jc w:val="both"/>
        <w:rPr>
          <w:lang w:val="ru-RU"/>
        </w:rPr>
      </w:pPr>
      <w:r>
        <w:rPr>
          <w:lang w:val="ru-RU"/>
        </w:rPr>
        <w:t>С</w:t>
      </w:r>
      <w:r w:rsidRPr="00CE7C85">
        <w:rPr>
          <w:lang w:val="ru-RU"/>
        </w:rPr>
        <w:t>еминар</w:t>
      </w:r>
      <w:r>
        <w:rPr>
          <w:lang w:val="ru-RU"/>
        </w:rPr>
        <w:t>ы</w:t>
      </w:r>
      <w:r w:rsidRPr="00CE7C85">
        <w:rPr>
          <w:lang w:val="ru-RU"/>
        </w:rPr>
        <w:t>-практикум</w:t>
      </w:r>
      <w:r>
        <w:rPr>
          <w:lang w:val="ru-RU"/>
        </w:rPr>
        <w:t>ы</w:t>
      </w:r>
      <w:r w:rsidRPr="00CE7C85">
        <w:rPr>
          <w:lang w:val="ru-RU"/>
        </w:rPr>
        <w:t xml:space="preserve"> </w:t>
      </w:r>
      <w:r>
        <w:rPr>
          <w:lang w:val="ru-RU"/>
        </w:rPr>
        <w:t>т</w:t>
      </w:r>
      <w:r w:rsidR="00491D40" w:rsidRPr="00CE7C85">
        <w:rPr>
          <w:lang w:val="ru-RU"/>
        </w:rPr>
        <w:t>радиционно проводятся на одном языке</w:t>
      </w:r>
      <w:r w:rsidR="00996F60">
        <w:rPr>
          <w:lang w:val="ru-RU"/>
        </w:rPr>
        <w:t xml:space="preserve"> (английском или французском</w:t>
      </w:r>
      <w:r w:rsidR="00491D40" w:rsidRPr="00CE7C85">
        <w:rPr>
          <w:lang w:val="ru-RU"/>
        </w:rPr>
        <w:t>,</w:t>
      </w:r>
      <w:r w:rsidR="00996F60">
        <w:rPr>
          <w:lang w:val="ru-RU"/>
        </w:rPr>
        <w:t xml:space="preserve"> без синхронного перевода),</w:t>
      </w:r>
      <w:r w:rsidR="00491D40" w:rsidRPr="00CE7C85">
        <w:rPr>
          <w:lang w:val="ru-RU"/>
        </w:rPr>
        <w:t xml:space="preserve"> для того чтобы обеспечить более тесное взаимодействие между докладчиками и участниками. </w:t>
      </w:r>
    </w:p>
    <w:p w14:paraId="3F252DF9" w14:textId="7B50E70C" w:rsidR="00996F60" w:rsidRDefault="00996F60" w:rsidP="00B20C6F">
      <w:pPr>
        <w:jc w:val="both"/>
        <w:rPr>
          <w:lang w:val="ru-RU"/>
        </w:rPr>
      </w:pPr>
      <w:r w:rsidRPr="00996F60">
        <w:rPr>
          <w:lang w:val="ru-RU"/>
        </w:rPr>
        <w:t xml:space="preserve">Дистанционное участие будет доступно только для пленарных заседаний. </w:t>
      </w:r>
      <w:r>
        <w:rPr>
          <w:lang w:val="ru-RU"/>
        </w:rPr>
        <w:t>Очное</w:t>
      </w:r>
      <w:r w:rsidRPr="00996F60">
        <w:rPr>
          <w:lang w:val="ru-RU"/>
        </w:rPr>
        <w:t xml:space="preserve"> участие в пленарных заседаниях также будет доступно для тех делегатов, которые </w:t>
      </w:r>
      <w:r w:rsidR="00D511E5">
        <w:rPr>
          <w:lang w:val="ru-RU"/>
        </w:rPr>
        <w:t xml:space="preserve">присутствуют на </w:t>
      </w:r>
      <w:r w:rsidRPr="00996F60">
        <w:rPr>
          <w:lang w:val="ru-RU"/>
        </w:rPr>
        <w:t>семинар</w:t>
      </w:r>
      <w:r w:rsidR="00D511E5">
        <w:rPr>
          <w:lang w:val="ru-RU"/>
        </w:rPr>
        <w:t>ах-практикумах</w:t>
      </w:r>
      <w:r w:rsidRPr="00996F60">
        <w:rPr>
          <w:lang w:val="ru-RU"/>
        </w:rPr>
        <w:t xml:space="preserve">. Дистанционное участие </w:t>
      </w:r>
      <w:r w:rsidR="00D511E5">
        <w:rPr>
          <w:lang w:val="ru-RU"/>
        </w:rPr>
        <w:t>для</w:t>
      </w:r>
      <w:r w:rsidRPr="00996F60">
        <w:rPr>
          <w:lang w:val="ru-RU"/>
        </w:rPr>
        <w:t xml:space="preserve"> семинар</w:t>
      </w:r>
      <w:r w:rsidR="00D511E5">
        <w:rPr>
          <w:lang w:val="ru-RU"/>
        </w:rPr>
        <w:t>ов-практикумов</w:t>
      </w:r>
      <w:r w:rsidRPr="00996F60">
        <w:rPr>
          <w:lang w:val="ru-RU"/>
        </w:rPr>
        <w:t xml:space="preserve"> не предусмотрено.</w:t>
      </w:r>
    </w:p>
    <w:p w14:paraId="2AB17F4F" w14:textId="5C8960E9" w:rsidR="00270CA5" w:rsidRDefault="00561F47" w:rsidP="00B20C6F">
      <w:pPr>
        <w:jc w:val="both"/>
        <w:rPr>
          <w:lang w:val="ru-RU"/>
        </w:rPr>
      </w:pPr>
      <w:r w:rsidRPr="00CE7C85">
        <w:rPr>
          <w:lang w:val="ru-RU"/>
        </w:rPr>
        <w:t xml:space="preserve">Будет осуществляться веб-трансляция и запись </w:t>
      </w:r>
      <w:r w:rsidR="00D511E5">
        <w:rPr>
          <w:lang w:val="ru-RU"/>
        </w:rPr>
        <w:t>пленарных заседаний</w:t>
      </w:r>
      <w:r w:rsidRPr="00CE7C85">
        <w:rPr>
          <w:lang w:val="ru-RU"/>
        </w:rPr>
        <w:t xml:space="preserve"> для просмотра, соответственно, в ходе мероприятия и после него.</w:t>
      </w:r>
      <w:r w:rsidR="00D511E5" w:rsidRPr="00D511E5">
        <w:rPr>
          <w:lang w:val="ru-RU"/>
        </w:rPr>
        <w:t xml:space="preserve"> Для доступа к онлайн-трансляции пленарн</w:t>
      </w:r>
      <w:r w:rsidR="00D511E5">
        <w:rPr>
          <w:lang w:val="ru-RU"/>
        </w:rPr>
        <w:t>ых</w:t>
      </w:r>
      <w:r w:rsidR="00D511E5" w:rsidRPr="00D511E5">
        <w:rPr>
          <w:lang w:val="ru-RU"/>
        </w:rPr>
        <w:t xml:space="preserve"> заседани</w:t>
      </w:r>
      <w:r w:rsidR="00D511E5">
        <w:rPr>
          <w:lang w:val="ru-RU"/>
        </w:rPr>
        <w:t>й</w:t>
      </w:r>
      <w:r w:rsidR="00D511E5" w:rsidRPr="00D511E5">
        <w:rPr>
          <w:lang w:val="ru-RU"/>
        </w:rPr>
        <w:t xml:space="preserve"> регистрация </w:t>
      </w:r>
      <w:r w:rsidR="00AF70BC">
        <w:rPr>
          <w:lang w:val="ru-RU"/>
        </w:rPr>
        <w:t>для участия в</w:t>
      </w:r>
      <w:r w:rsidR="00D511E5" w:rsidRPr="00D511E5">
        <w:rPr>
          <w:lang w:val="ru-RU"/>
        </w:rPr>
        <w:t xml:space="preserve"> семинар</w:t>
      </w:r>
      <w:r w:rsidR="00AF70BC">
        <w:rPr>
          <w:lang w:val="ru-RU"/>
        </w:rPr>
        <w:t>е</w:t>
      </w:r>
      <w:r w:rsidR="00D511E5" w:rsidRPr="00D511E5">
        <w:rPr>
          <w:lang w:val="ru-RU"/>
        </w:rPr>
        <w:t xml:space="preserve"> не требуется. Веб-трансляции семинаров</w:t>
      </w:r>
      <w:r w:rsidR="00D511E5">
        <w:rPr>
          <w:lang w:val="ru-RU"/>
        </w:rPr>
        <w:t>-практикумов</w:t>
      </w:r>
      <w:r w:rsidR="00D511E5" w:rsidRPr="00D511E5">
        <w:rPr>
          <w:lang w:val="ru-RU"/>
        </w:rPr>
        <w:t xml:space="preserve"> не предусмотрены.</w:t>
      </w:r>
    </w:p>
    <w:p w14:paraId="67A3C420" w14:textId="10A7DF9D" w:rsidR="00C240ED" w:rsidRPr="00CE7C85" w:rsidRDefault="00C240ED" w:rsidP="00B20C6F">
      <w:pPr>
        <w:jc w:val="both"/>
        <w:rPr>
          <w:lang w:val="ru-RU"/>
        </w:rPr>
      </w:pPr>
      <w:r w:rsidRPr="00D511E5">
        <w:rPr>
          <w:lang w:val="ru-RU"/>
        </w:rPr>
        <w:t>Дополнительную информацию о</w:t>
      </w:r>
      <w:r>
        <w:rPr>
          <w:lang w:val="ru-RU"/>
        </w:rPr>
        <w:t>б</w:t>
      </w:r>
      <w:r w:rsidRPr="00D511E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D511E5">
        <w:rPr>
          <w:lang w:val="ru-RU"/>
        </w:rPr>
        <w:t xml:space="preserve"> мероприятия см.</w:t>
      </w:r>
      <w:r>
        <w:rPr>
          <w:lang w:val="ru-RU"/>
        </w:rPr>
        <w:t> </w:t>
      </w:r>
      <w:r w:rsidRPr="00D511E5">
        <w:rPr>
          <w:lang w:val="ru-RU"/>
        </w:rPr>
        <w:t>в</w:t>
      </w:r>
      <w:r>
        <w:rPr>
          <w:lang w:val="ru-RU"/>
        </w:rPr>
        <w:t> </w:t>
      </w:r>
      <w:r w:rsidRPr="00D511E5">
        <w:rPr>
          <w:b/>
          <w:bCs/>
          <w:lang w:val="ru-RU"/>
        </w:rPr>
        <w:t>Приложении</w:t>
      </w:r>
      <w:r w:rsidRPr="00D511E5">
        <w:rPr>
          <w:lang w:val="ru-RU"/>
        </w:rPr>
        <w:t>.</w:t>
      </w:r>
    </w:p>
    <w:p w14:paraId="49CE961B" w14:textId="7D5ABD01" w:rsidR="00270CA5" w:rsidRPr="00CE7C85" w:rsidRDefault="00270CA5" w:rsidP="00C901B3">
      <w:pPr>
        <w:pStyle w:val="Headingb"/>
        <w:rPr>
          <w:lang w:val="ru-RU"/>
        </w:rPr>
      </w:pPr>
      <w:r w:rsidRPr="00CE7C85">
        <w:rPr>
          <w:lang w:val="ru-RU"/>
        </w:rPr>
        <w:t xml:space="preserve">Регистрация и </w:t>
      </w:r>
      <w:r w:rsidR="00561F47" w:rsidRPr="001309C9">
        <w:rPr>
          <w:lang w:val="ru-RU"/>
        </w:rPr>
        <w:t>участие</w:t>
      </w:r>
    </w:p>
    <w:p w14:paraId="156173E9" w14:textId="0082761B" w:rsidR="00270CA5" w:rsidRPr="00AF70BC" w:rsidRDefault="00561F47" w:rsidP="00B20C6F">
      <w:pPr>
        <w:jc w:val="both"/>
        <w:rPr>
          <w:spacing w:val="-2"/>
          <w:lang w:val="ru-RU"/>
        </w:rPr>
      </w:pPr>
      <w:r w:rsidRPr="00AF70BC">
        <w:rPr>
          <w:spacing w:val="-2"/>
          <w:lang w:val="ru-RU"/>
        </w:rPr>
        <w:t>Участие в семинаре является бесплатным д</w:t>
      </w:r>
      <w:r w:rsidR="00270CA5" w:rsidRPr="00AF70BC">
        <w:rPr>
          <w:spacing w:val="-2"/>
          <w:lang w:val="ru-RU"/>
        </w:rPr>
        <w:t xml:space="preserve">ля </w:t>
      </w:r>
      <w:r w:rsidRPr="00AF70BC">
        <w:rPr>
          <w:spacing w:val="-2"/>
          <w:lang w:val="ru-RU"/>
        </w:rPr>
        <w:t>всех участников, независимо от статуса их членства в МСЭ</w:t>
      </w:r>
      <w:r w:rsidR="00270CA5" w:rsidRPr="00AF70BC">
        <w:rPr>
          <w:spacing w:val="-2"/>
          <w:lang w:val="ru-RU"/>
        </w:rPr>
        <w:t>.</w:t>
      </w:r>
    </w:p>
    <w:p w14:paraId="27F995DE" w14:textId="3C96BF95" w:rsidR="00E120EA" w:rsidRPr="00E120EA" w:rsidRDefault="00E120EA" w:rsidP="00B20C6F">
      <w:pPr>
        <w:jc w:val="both"/>
        <w:rPr>
          <w:lang w:val="ru-RU"/>
        </w:rPr>
      </w:pPr>
      <w:r>
        <w:rPr>
          <w:lang w:val="ru-RU"/>
        </w:rPr>
        <w:t>Предварительная</w:t>
      </w:r>
      <w:r w:rsidRPr="00E120EA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E120EA">
        <w:rPr>
          <w:lang w:val="ru-RU"/>
        </w:rPr>
        <w:t xml:space="preserve"> </w:t>
      </w:r>
      <w:r>
        <w:rPr>
          <w:lang w:val="ru-RU"/>
        </w:rPr>
        <w:t>является</w:t>
      </w:r>
      <w:r w:rsidRPr="00E120EA">
        <w:rPr>
          <w:lang w:val="ru-RU"/>
        </w:rPr>
        <w:t xml:space="preserve"> </w:t>
      </w:r>
      <w:r>
        <w:rPr>
          <w:lang w:val="ru-RU"/>
        </w:rPr>
        <w:t>обязательной</w:t>
      </w:r>
      <w:r w:rsidRPr="00E120EA">
        <w:rPr>
          <w:lang w:val="ru-RU"/>
        </w:rPr>
        <w:t xml:space="preserve">, </w:t>
      </w:r>
      <w:r>
        <w:rPr>
          <w:lang w:val="ru-RU"/>
        </w:rPr>
        <w:t>в</w:t>
      </w:r>
      <w:r w:rsidRPr="00E120EA">
        <w:rPr>
          <w:lang w:val="ru-RU"/>
        </w:rPr>
        <w:t xml:space="preserve"> </w:t>
      </w:r>
      <w:r>
        <w:rPr>
          <w:lang w:val="ru-RU"/>
        </w:rPr>
        <w:t>том</w:t>
      </w:r>
      <w:r w:rsidRPr="00E120EA">
        <w:rPr>
          <w:lang w:val="ru-RU"/>
        </w:rPr>
        <w:t xml:space="preserve"> </w:t>
      </w:r>
      <w:r>
        <w:rPr>
          <w:lang w:val="ru-RU"/>
        </w:rPr>
        <w:t>числе</w:t>
      </w:r>
      <w:r w:rsidRPr="00E120EA">
        <w:rPr>
          <w:lang w:val="ru-RU"/>
        </w:rPr>
        <w:t xml:space="preserve"> </w:t>
      </w:r>
      <w:r>
        <w:rPr>
          <w:lang w:val="ru-RU"/>
        </w:rPr>
        <w:t>для дистанционных участников</w:t>
      </w:r>
      <w:r w:rsidRPr="00E120EA">
        <w:rPr>
          <w:lang w:val="ru-RU"/>
        </w:rPr>
        <w:t>.</w:t>
      </w:r>
    </w:p>
    <w:p w14:paraId="2879337E" w14:textId="1D322D65" w:rsidR="00561F47" w:rsidRDefault="00270CA5" w:rsidP="00561F47">
      <w:pPr>
        <w:jc w:val="both"/>
        <w:rPr>
          <w:lang w:val="ru-RU"/>
        </w:rPr>
      </w:pPr>
      <w:r w:rsidRPr="00CE7C85">
        <w:rPr>
          <w:lang w:val="ru-RU"/>
        </w:rPr>
        <w:t xml:space="preserve">Регистрация </w:t>
      </w:r>
      <w:r w:rsidRPr="00CE7C85">
        <w:rPr>
          <w:rFonts w:cstheme="majorBidi"/>
          <w:lang w:val="ru-RU"/>
        </w:rPr>
        <w:t xml:space="preserve">участников данного мероприятия </w:t>
      </w:r>
      <w:r w:rsidRPr="00CE7C85">
        <w:rPr>
          <w:lang w:val="ru-RU"/>
        </w:rPr>
        <w:t xml:space="preserve">будет проводиться исключительно в онлайновой форме </w:t>
      </w:r>
      <w:r w:rsidR="00561F47" w:rsidRPr="00CE7C85">
        <w:rPr>
          <w:lang w:val="ru-RU"/>
        </w:rPr>
        <w:t xml:space="preserve">с использованием двух </w:t>
      </w:r>
      <w:r w:rsidR="00E120EA">
        <w:rPr>
          <w:lang w:val="ru-RU"/>
        </w:rPr>
        <w:t xml:space="preserve">(2) </w:t>
      </w:r>
      <w:r w:rsidR="00561F47" w:rsidRPr="00CE7C85">
        <w:rPr>
          <w:lang w:val="ru-RU"/>
        </w:rPr>
        <w:t xml:space="preserve">отдельных онлайновых форм регистрации: одна регистрационная форма </w:t>
      </w:r>
      <w:r w:rsidR="000B4DAB">
        <w:rPr>
          <w:lang w:val="ru-RU"/>
        </w:rPr>
        <w:t xml:space="preserve">предназначена </w:t>
      </w:r>
      <w:r w:rsidR="00561F47" w:rsidRPr="00CE7C85">
        <w:rPr>
          <w:lang w:val="ru-RU"/>
        </w:rPr>
        <w:t xml:space="preserve">для </w:t>
      </w:r>
      <w:r w:rsidR="00E120EA">
        <w:rPr>
          <w:lang w:val="ru-RU"/>
        </w:rPr>
        <w:t>членов МСЭ на все сессии (</w:t>
      </w:r>
      <w:r w:rsidR="00561F47" w:rsidRPr="00CE7C85">
        <w:rPr>
          <w:lang w:val="ru-RU"/>
        </w:rPr>
        <w:t>пленарны</w:t>
      </w:r>
      <w:r w:rsidR="00E120EA">
        <w:rPr>
          <w:lang w:val="ru-RU"/>
        </w:rPr>
        <w:t>е</w:t>
      </w:r>
      <w:r w:rsidR="00561F47" w:rsidRPr="00CE7C85">
        <w:rPr>
          <w:lang w:val="ru-RU"/>
        </w:rPr>
        <w:t xml:space="preserve"> заседани</w:t>
      </w:r>
      <w:r w:rsidR="00E120EA">
        <w:rPr>
          <w:lang w:val="ru-RU"/>
        </w:rPr>
        <w:t>я и/или семинары-практикумы)</w:t>
      </w:r>
      <w:r w:rsidR="00C44F96" w:rsidRPr="00CE7C85">
        <w:rPr>
          <w:lang w:val="ru-RU"/>
        </w:rPr>
        <w:t xml:space="preserve">, другая </w:t>
      </w:r>
      <w:r w:rsidR="000D374C" w:rsidRPr="00CE7C85">
        <w:rPr>
          <w:lang w:val="ru-RU"/>
        </w:rPr>
        <w:t xml:space="preserve">регистрационная </w:t>
      </w:r>
      <w:r w:rsidR="00C44F96" w:rsidRPr="00CE7C85">
        <w:rPr>
          <w:lang w:val="ru-RU"/>
        </w:rPr>
        <w:t xml:space="preserve">форма – для </w:t>
      </w:r>
      <w:r w:rsidR="000B4DAB">
        <w:rPr>
          <w:lang w:val="ru-RU"/>
        </w:rPr>
        <w:t>широкой аудитории (не членов МСЭ) только для участия в пленарных заседаниях</w:t>
      </w:r>
      <w:r w:rsidR="00561F47" w:rsidRPr="00CE7C85">
        <w:rPr>
          <w:lang w:val="ru-RU"/>
        </w:rPr>
        <w:t xml:space="preserve">. </w:t>
      </w:r>
    </w:p>
    <w:p w14:paraId="290447F8" w14:textId="3E0FC39D" w:rsidR="000B4DAB" w:rsidRPr="000B4DAB" w:rsidRDefault="000B4DAB" w:rsidP="00561F47">
      <w:pPr>
        <w:jc w:val="both"/>
        <w:rPr>
          <w:lang w:val="ru-RU"/>
        </w:rPr>
      </w:pPr>
      <w:r>
        <w:rPr>
          <w:lang w:val="ru-RU"/>
        </w:rPr>
        <w:t xml:space="preserve">Подробная информация о регистрации для участия в данном мероприятии содержится в </w:t>
      </w:r>
      <w:r>
        <w:rPr>
          <w:b/>
          <w:bCs/>
          <w:lang w:val="ru-RU"/>
        </w:rPr>
        <w:t>Приложении</w:t>
      </w:r>
      <w:r>
        <w:rPr>
          <w:lang w:val="ru-RU"/>
        </w:rPr>
        <w:t xml:space="preserve">. </w:t>
      </w:r>
    </w:p>
    <w:p w14:paraId="017306A8" w14:textId="59E0C0F0" w:rsidR="00561F47" w:rsidRPr="000B4DAB" w:rsidRDefault="000B4DAB" w:rsidP="00561F47">
      <w:pPr>
        <w:jc w:val="both"/>
        <w:rPr>
          <w:lang w:val="ru-RU"/>
        </w:rPr>
      </w:pPr>
      <w:r>
        <w:rPr>
          <w:lang w:val="ru-RU"/>
        </w:rPr>
        <w:t>П</w:t>
      </w:r>
      <w:r w:rsidR="000D374C" w:rsidRPr="00CE7C85">
        <w:rPr>
          <w:lang w:val="ru-RU"/>
        </w:rPr>
        <w:t xml:space="preserve">одробная информация о регистрации </w:t>
      </w:r>
      <w:r w:rsidR="00B2576B" w:rsidRPr="00CE7C85">
        <w:rPr>
          <w:lang w:val="ru-RU"/>
        </w:rPr>
        <w:t>для участия в</w:t>
      </w:r>
      <w:r w:rsidR="000D374C" w:rsidRPr="00CE7C85">
        <w:rPr>
          <w:lang w:val="ru-RU"/>
        </w:rPr>
        <w:t xml:space="preserve"> </w:t>
      </w:r>
      <w:r>
        <w:rPr>
          <w:lang w:val="ru-RU"/>
        </w:rPr>
        <w:t xml:space="preserve">данном </w:t>
      </w:r>
      <w:r w:rsidR="000D374C" w:rsidRPr="00CE7C85">
        <w:rPr>
          <w:lang w:val="ru-RU"/>
        </w:rPr>
        <w:t>мероприяти</w:t>
      </w:r>
      <w:r>
        <w:rPr>
          <w:lang w:val="ru-RU"/>
        </w:rPr>
        <w:t>и</w:t>
      </w:r>
      <w:r w:rsidR="000D374C" w:rsidRPr="00CE7C85">
        <w:rPr>
          <w:lang w:val="ru-RU"/>
        </w:rPr>
        <w:t xml:space="preserve"> </w:t>
      </w:r>
      <w:r w:rsidR="00B2576B" w:rsidRPr="00CE7C85">
        <w:rPr>
          <w:lang w:val="ru-RU"/>
        </w:rPr>
        <w:t>размещен</w:t>
      </w:r>
      <w:r>
        <w:rPr>
          <w:lang w:val="ru-RU"/>
        </w:rPr>
        <w:t>а</w:t>
      </w:r>
      <w:r w:rsidR="00B2576B" w:rsidRPr="00CE7C85">
        <w:rPr>
          <w:lang w:val="ru-RU"/>
        </w:rPr>
        <w:t xml:space="preserve"> по адресу</w:t>
      </w:r>
      <w:r w:rsidR="00561F47" w:rsidRPr="00CE7C85">
        <w:rPr>
          <w:lang w:val="ru-RU"/>
        </w:rPr>
        <w:t xml:space="preserve">: </w:t>
      </w:r>
      <w:hyperlink r:id="rId10" w:tgtFrame="_blank" w:history="1">
        <w:r w:rsidRPr="000B4DAB">
          <w:rPr>
            <w:rFonts w:asciiTheme="minorHAnsi" w:hAnsiTheme="minorHAnsi"/>
            <w:color w:val="0000FF"/>
            <w:u w:val="single"/>
          </w:rPr>
          <w:t>www</w:t>
        </w:r>
        <w:r w:rsidRPr="000B4DAB">
          <w:rPr>
            <w:rFonts w:asciiTheme="minorHAnsi" w:hAnsiTheme="minorHAnsi"/>
            <w:color w:val="0000FF"/>
            <w:u w:val="single"/>
            <w:lang w:val="ru-RU"/>
          </w:rPr>
          <w:t>.</w:t>
        </w:r>
        <w:proofErr w:type="spellStart"/>
        <w:r w:rsidRPr="000B4DAB">
          <w:rPr>
            <w:rFonts w:asciiTheme="minorHAnsi" w:hAnsiTheme="minorHAnsi"/>
            <w:color w:val="0000FF"/>
            <w:u w:val="single"/>
          </w:rPr>
          <w:t>itu</w:t>
        </w:r>
        <w:proofErr w:type="spellEnd"/>
        <w:r w:rsidRPr="000B4DAB">
          <w:rPr>
            <w:rFonts w:asciiTheme="minorHAnsi" w:hAnsiTheme="minorHAnsi"/>
            <w:color w:val="0000FF"/>
            <w:u w:val="single"/>
            <w:lang w:val="ru-RU"/>
          </w:rPr>
          <w:t>.</w:t>
        </w:r>
        <w:r w:rsidRPr="000B4DAB">
          <w:rPr>
            <w:rFonts w:asciiTheme="minorHAnsi" w:hAnsiTheme="minorHAnsi"/>
            <w:color w:val="0000FF"/>
            <w:u w:val="single"/>
          </w:rPr>
          <w:t>int</w:t>
        </w:r>
        <w:r w:rsidRPr="000B4DAB">
          <w:rPr>
            <w:rFonts w:asciiTheme="minorHAnsi" w:hAnsiTheme="minorHAnsi"/>
            <w:color w:val="0000FF"/>
            <w:u w:val="single"/>
            <w:lang w:val="ru-RU"/>
          </w:rPr>
          <w:t>/</w:t>
        </w:r>
        <w:r w:rsidRPr="000B4DAB">
          <w:rPr>
            <w:rFonts w:asciiTheme="minorHAnsi" w:hAnsiTheme="minorHAnsi"/>
            <w:color w:val="0000FF"/>
            <w:u w:val="single"/>
          </w:rPr>
          <w:t>en</w:t>
        </w:r>
        <w:r w:rsidRPr="000B4DAB">
          <w:rPr>
            <w:rFonts w:asciiTheme="minorHAnsi" w:hAnsiTheme="minorHAnsi"/>
            <w:color w:val="0000FF"/>
            <w:u w:val="single"/>
            <w:lang w:val="ru-RU"/>
          </w:rPr>
          <w:t>/</w:t>
        </w:r>
        <w:r w:rsidRPr="000B4DAB">
          <w:rPr>
            <w:rFonts w:asciiTheme="minorHAnsi" w:hAnsiTheme="minorHAnsi"/>
            <w:color w:val="0000FF"/>
            <w:u w:val="single"/>
          </w:rPr>
          <w:t>ITU</w:t>
        </w:r>
        <w:r w:rsidRPr="000B4DAB">
          <w:rPr>
            <w:rFonts w:asciiTheme="minorHAnsi" w:hAnsiTheme="minorHAnsi"/>
            <w:color w:val="0000FF"/>
            <w:u w:val="single"/>
            <w:lang w:val="ru-RU"/>
          </w:rPr>
          <w:t>-</w:t>
        </w:r>
        <w:r w:rsidRPr="000B4DAB">
          <w:rPr>
            <w:rFonts w:asciiTheme="minorHAnsi" w:hAnsiTheme="minorHAnsi"/>
            <w:color w:val="0000FF"/>
            <w:u w:val="single"/>
          </w:rPr>
          <w:t>R</w:t>
        </w:r>
        <w:r w:rsidRPr="000B4DAB">
          <w:rPr>
            <w:rFonts w:asciiTheme="minorHAnsi" w:hAnsiTheme="minorHAnsi"/>
            <w:color w:val="0000FF"/>
            <w:u w:val="single"/>
            <w:lang w:val="ru-RU"/>
          </w:rPr>
          <w:t>/</w:t>
        </w:r>
        <w:r w:rsidRPr="000B4DAB">
          <w:rPr>
            <w:rFonts w:asciiTheme="minorHAnsi" w:hAnsiTheme="minorHAnsi"/>
            <w:color w:val="0000FF"/>
            <w:u w:val="single"/>
          </w:rPr>
          <w:t>information</w:t>
        </w:r>
        <w:r w:rsidRPr="000B4DAB">
          <w:rPr>
            <w:rFonts w:asciiTheme="minorHAnsi" w:hAnsiTheme="minorHAnsi"/>
            <w:color w:val="0000FF"/>
            <w:u w:val="single"/>
            <w:lang w:val="ru-RU"/>
          </w:rPr>
          <w:t>/</w:t>
        </w:r>
        <w:r w:rsidRPr="000B4DAB">
          <w:rPr>
            <w:rFonts w:asciiTheme="minorHAnsi" w:hAnsiTheme="minorHAnsi"/>
            <w:color w:val="0000FF"/>
            <w:u w:val="single"/>
          </w:rPr>
          <w:t>events</w:t>
        </w:r>
      </w:hyperlink>
      <w:r w:rsidR="00561F47" w:rsidRPr="000B4DAB">
        <w:rPr>
          <w:lang w:val="ru-RU"/>
        </w:rPr>
        <w:t>.</w:t>
      </w:r>
    </w:p>
    <w:p w14:paraId="16671A7D" w14:textId="7E14E14A" w:rsidR="00177A07" w:rsidRPr="00CE7C85" w:rsidRDefault="00054AC4" w:rsidP="00B20C6F">
      <w:pPr>
        <w:jc w:val="both"/>
        <w:rPr>
          <w:lang w:val="ru-RU"/>
        </w:rPr>
      </w:pPr>
      <w:r w:rsidRPr="00CE7C85">
        <w:rPr>
          <w:lang w:val="ru-RU"/>
        </w:rPr>
        <w:t>По</w:t>
      </w:r>
      <w:r w:rsidR="00270CA5" w:rsidRPr="00CE7C85">
        <w:rPr>
          <w:lang w:val="ru-RU"/>
        </w:rPr>
        <w:t xml:space="preserve"> вопросам о регистрации </w:t>
      </w:r>
      <w:r w:rsidR="00B2576B" w:rsidRPr="00CE7C85">
        <w:rPr>
          <w:lang w:val="ru-RU"/>
        </w:rPr>
        <w:t>для участия в</w:t>
      </w:r>
      <w:r w:rsidR="00270CA5" w:rsidRPr="00CE7C85">
        <w:rPr>
          <w:lang w:val="ru-RU"/>
        </w:rPr>
        <w:t xml:space="preserve"> данно</w:t>
      </w:r>
      <w:r w:rsidR="00B2576B" w:rsidRPr="00CE7C85">
        <w:rPr>
          <w:lang w:val="ru-RU"/>
        </w:rPr>
        <w:t>м</w:t>
      </w:r>
      <w:r w:rsidR="00270CA5" w:rsidRPr="00CE7C85">
        <w:rPr>
          <w:lang w:val="ru-RU"/>
        </w:rPr>
        <w:t xml:space="preserve"> мероприяти</w:t>
      </w:r>
      <w:r w:rsidR="00B2576B" w:rsidRPr="00CE7C85">
        <w:rPr>
          <w:lang w:val="ru-RU"/>
        </w:rPr>
        <w:t>и</w:t>
      </w:r>
      <w:r w:rsidR="00270CA5" w:rsidRPr="00CE7C85">
        <w:rPr>
          <w:lang w:val="ru-RU"/>
        </w:rPr>
        <w:t xml:space="preserve"> просим обращаться по адресу: </w:t>
      </w:r>
      <w:hyperlink r:id="rId11" w:history="1">
        <w:r w:rsidR="00CE7C85" w:rsidRPr="00CE7C85">
          <w:rPr>
            <w:rStyle w:val="Hyperlink"/>
            <w:lang w:val="ru-RU"/>
          </w:rPr>
          <w:t>ITU</w:t>
        </w:r>
        <w:r w:rsidR="00CE7C85" w:rsidRPr="00CE7C85">
          <w:rPr>
            <w:rStyle w:val="Hyperlink"/>
            <w:lang w:val="ru-RU"/>
          </w:rPr>
          <w:noBreakHyphen/>
          <w:t>R.Registrations@itu.int</w:t>
        </w:r>
      </w:hyperlink>
      <w:r w:rsidR="00270CA5" w:rsidRPr="00CE7C85">
        <w:rPr>
          <w:lang w:val="ru-RU"/>
        </w:rPr>
        <w:t>.</w:t>
      </w:r>
    </w:p>
    <w:p w14:paraId="0C6FD9D9" w14:textId="5394D89A" w:rsidR="00270CA5" w:rsidRPr="00CE7C85" w:rsidRDefault="00270CA5" w:rsidP="00D22885">
      <w:pPr>
        <w:pStyle w:val="Headingb"/>
        <w:rPr>
          <w:lang w:val="ru-RU"/>
        </w:rPr>
      </w:pPr>
      <w:r w:rsidRPr="00CE7C85">
        <w:rPr>
          <w:lang w:val="ru-RU"/>
        </w:rPr>
        <w:t xml:space="preserve">Стипендии </w:t>
      </w:r>
    </w:p>
    <w:p w14:paraId="104680D6" w14:textId="39E46243" w:rsidR="00B2576B" w:rsidRDefault="00D02166" w:rsidP="00B2576B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Сообщаем вам, что д</w:t>
      </w:r>
      <w:r w:rsidRPr="00956FA4">
        <w:rPr>
          <w:rFonts w:cstheme="minorHAnsi"/>
          <w:lang w:val="ru-RU"/>
        </w:rPr>
        <w:t xml:space="preserve">ля поощрения участия </w:t>
      </w:r>
      <w:hyperlink r:id="rId12" w:history="1">
        <w:r w:rsidRPr="00956FA4">
          <w:rPr>
            <w:rStyle w:val="Hyperlink"/>
            <w:rFonts w:cstheme="minorHAnsi"/>
            <w:lang w:val="ru-RU"/>
          </w:rPr>
          <w:t>развивающихся стран</w:t>
        </w:r>
      </w:hyperlink>
      <w:r w:rsidRPr="00956FA4">
        <w:rPr>
          <w:rFonts w:cstheme="minorHAnsi"/>
          <w:lang w:val="ru-RU"/>
        </w:rPr>
        <w:t xml:space="preserve"> и при условии наличия </w:t>
      </w:r>
      <w:r>
        <w:rPr>
          <w:rFonts w:cstheme="minorHAnsi"/>
          <w:lang w:val="ru-RU"/>
        </w:rPr>
        <w:t>финансирования</w:t>
      </w:r>
      <w:r w:rsidRPr="00956FA4">
        <w:rPr>
          <w:rFonts w:cstheme="minorHAnsi"/>
          <w:lang w:val="ru-RU"/>
        </w:rPr>
        <w:t xml:space="preserve">, </w:t>
      </w:r>
      <w:r w:rsidRPr="00D02166">
        <w:rPr>
          <w:rFonts w:cstheme="minorHAnsi"/>
          <w:lang w:val="ru-RU"/>
        </w:rPr>
        <w:t>на каждое Государство-Член, отвечающее критериям, может быть предоставлена одна полная или две частичные стипендии.</w:t>
      </w:r>
      <w:r w:rsidRPr="00956FA4">
        <w:rPr>
          <w:rFonts w:cstheme="minorHAnsi"/>
          <w:lang w:val="ru-RU"/>
        </w:rPr>
        <w:t xml:space="preserve"> Полная стипендия покрывает стоимость </w:t>
      </w:r>
      <w:r w:rsidRPr="00D02166">
        <w:rPr>
          <w:rFonts w:cstheme="minorHAnsi"/>
          <w:lang w:val="ru-RU"/>
        </w:rPr>
        <w:t>авиабилета</w:t>
      </w:r>
      <w:r w:rsidRPr="00956FA4">
        <w:rPr>
          <w:rFonts w:cstheme="minorHAnsi"/>
          <w:lang w:val="ru-RU"/>
        </w:rPr>
        <w:t xml:space="preserve"> (один билет экономического класса </w:t>
      </w:r>
      <w:r w:rsidRPr="00956FA4">
        <w:rPr>
          <w:lang w:val="ru-RU"/>
        </w:rPr>
        <w:t>в оба конца</w:t>
      </w:r>
      <w:r w:rsidRPr="00956FA4">
        <w:rPr>
          <w:rFonts w:cstheme="minorHAnsi"/>
          <w:lang w:val="ru-RU"/>
        </w:rPr>
        <w:t xml:space="preserve"> по наиболее прямому/экономичному маршруту из страны </w:t>
      </w:r>
      <w:r>
        <w:rPr>
          <w:rFonts w:cstheme="minorHAnsi"/>
          <w:lang w:val="ru-RU"/>
        </w:rPr>
        <w:t>вылета</w:t>
      </w:r>
      <w:r w:rsidRPr="00956FA4">
        <w:rPr>
          <w:rFonts w:cstheme="minorHAnsi"/>
          <w:lang w:val="ru-RU"/>
        </w:rPr>
        <w:t xml:space="preserve"> до места проведения мероприятия), а также соответствующие</w:t>
      </w:r>
      <w:r w:rsidRPr="00D02166">
        <w:rPr>
          <w:rFonts w:cstheme="minorHAnsi"/>
          <w:lang w:val="ru-RU"/>
        </w:rPr>
        <w:t xml:space="preserve"> суточные</w:t>
      </w:r>
      <w:r>
        <w:rPr>
          <w:rFonts w:cstheme="minorHAnsi"/>
          <w:lang w:val="ru-RU"/>
        </w:rPr>
        <w:t xml:space="preserve">, </w:t>
      </w:r>
      <w:r w:rsidRPr="00956FA4">
        <w:rPr>
          <w:rFonts w:cstheme="minorHAnsi"/>
          <w:lang w:val="ru-RU"/>
        </w:rPr>
        <w:t>предназначенные для покрытия расходов на проживание, питание и непредвиденных расходов</w:t>
      </w:r>
      <w:r w:rsidR="00F9391B">
        <w:rPr>
          <w:rFonts w:cstheme="minorHAnsi"/>
          <w:lang w:val="ru-RU"/>
        </w:rPr>
        <w:t xml:space="preserve">. </w:t>
      </w:r>
      <w:r w:rsidRPr="00956FA4">
        <w:rPr>
          <w:rFonts w:cstheme="minorHAnsi"/>
          <w:lang w:val="ru-RU"/>
        </w:rPr>
        <w:t xml:space="preserve">Государства-Члены </w:t>
      </w:r>
      <w:r w:rsidR="004C5028">
        <w:rPr>
          <w:rFonts w:cstheme="minorHAnsi"/>
          <w:lang w:val="ru-RU"/>
        </w:rPr>
        <w:t xml:space="preserve">несут ответственность за </w:t>
      </w:r>
      <w:r w:rsidRPr="00956FA4">
        <w:rPr>
          <w:rFonts w:cstheme="minorHAnsi"/>
          <w:lang w:val="ru-RU"/>
        </w:rPr>
        <w:t>покры</w:t>
      </w:r>
      <w:r w:rsidR="004C5028">
        <w:rPr>
          <w:rFonts w:cstheme="minorHAnsi"/>
          <w:lang w:val="ru-RU"/>
        </w:rPr>
        <w:t>тие</w:t>
      </w:r>
      <w:r w:rsidRPr="00956FA4">
        <w:rPr>
          <w:rFonts w:cstheme="minorHAnsi"/>
          <w:lang w:val="ru-RU"/>
        </w:rPr>
        <w:t xml:space="preserve"> </w:t>
      </w:r>
      <w:r w:rsidR="004C5028">
        <w:rPr>
          <w:rFonts w:cstheme="minorHAnsi"/>
          <w:lang w:val="ru-RU"/>
        </w:rPr>
        <w:t>остальных</w:t>
      </w:r>
      <w:r w:rsidRPr="00956FA4">
        <w:rPr>
          <w:rFonts w:cstheme="minorHAnsi"/>
          <w:lang w:val="ru-RU"/>
        </w:rPr>
        <w:t xml:space="preserve"> расходов на участие.</w:t>
      </w:r>
    </w:p>
    <w:p w14:paraId="54298642" w14:textId="07FEF246" w:rsidR="00F9391B" w:rsidRPr="00D423C3" w:rsidRDefault="00F9391B" w:rsidP="00B2576B">
      <w:pPr>
        <w:jc w:val="both"/>
        <w:rPr>
          <w:rFonts w:cstheme="minorHAnsi"/>
          <w:lang w:val="ru-RU"/>
        </w:rPr>
      </w:pPr>
      <w:r w:rsidRPr="005F1F4A">
        <w:rPr>
          <w:rFonts w:eastAsia="SimHei"/>
          <w:lang w:val="ru-RU"/>
        </w:rPr>
        <w:lastRenderedPageBreak/>
        <w:t xml:space="preserve">Государствам-Членам </w:t>
      </w:r>
      <w:r w:rsidRPr="00294E2F">
        <w:rPr>
          <w:rFonts w:asciiTheme="minorHAnsi" w:eastAsia="SimHei" w:hAnsiTheme="minorHAnsi" w:cs="Simplified Arabic"/>
          <w:lang w:val="ru-RU"/>
        </w:rPr>
        <w:t>настоятельно</w:t>
      </w:r>
      <w:r w:rsidRPr="005F1F4A">
        <w:rPr>
          <w:rFonts w:eastAsia="SimHei"/>
          <w:lang w:val="ru-RU"/>
        </w:rPr>
        <w:t xml:space="preserve"> </w:t>
      </w:r>
      <w:r w:rsidRPr="00294E2F">
        <w:rPr>
          <w:rFonts w:asciiTheme="minorHAnsi" w:eastAsia="SimHei" w:hAnsiTheme="minorHAnsi" w:cs="Simplified Arabic"/>
          <w:lang w:val="ru-RU"/>
        </w:rPr>
        <w:t>рекомендуется</w:t>
      </w:r>
      <w:r w:rsidRPr="005F1F4A">
        <w:rPr>
          <w:rFonts w:eastAsia="SimHei"/>
          <w:lang w:val="ru-RU"/>
        </w:rPr>
        <w:t xml:space="preserve"> отбирать кандидатов с учетом включения лиц с ограниченными возможностями и лиц с особыми потребностями</w:t>
      </w:r>
      <w:r w:rsidR="00AD5E2B">
        <w:rPr>
          <w:rFonts w:eastAsia="SimHei"/>
          <w:lang w:val="ru-RU"/>
        </w:rPr>
        <w:t>, а также</w:t>
      </w:r>
      <w:r w:rsidR="00AD5E2B">
        <w:rPr>
          <w:rFonts w:asciiTheme="minorHAnsi" w:eastAsia="SimHei" w:hAnsiTheme="minorHAnsi" w:cs="Simplified Arabic"/>
          <w:lang w:val="ru-RU"/>
        </w:rPr>
        <w:t xml:space="preserve"> памятуя о</w:t>
      </w:r>
      <w:r w:rsidR="00AD5E2B" w:rsidRPr="00AD5E2B">
        <w:rPr>
          <w:rFonts w:eastAsia="SimHei"/>
          <w:lang w:val="ru-RU"/>
        </w:rPr>
        <w:t xml:space="preserve"> </w:t>
      </w:r>
      <w:r w:rsidR="00AD5E2B" w:rsidRPr="005F1F4A">
        <w:rPr>
          <w:rFonts w:eastAsia="SimHei"/>
          <w:lang w:val="ru-RU"/>
        </w:rPr>
        <w:t>гендерно</w:t>
      </w:r>
      <w:r w:rsidR="00AD5E2B">
        <w:rPr>
          <w:rFonts w:eastAsia="SimHei"/>
          <w:lang w:val="ru-RU"/>
        </w:rPr>
        <w:t>м</w:t>
      </w:r>
      <w:r w:rsidR="00AD5E2B" w:rsidRPr="005F1F4A">
        <w:rPr>
          <w:rFonts w:eastAsia="SimHei"/>
          <w:lang w:val="ru-RU"/>
        </w:rPr>
        <w:t xml:space="preserve"> баланс</w:t>
      </w:r>
      <w:r w:rsidR="00AD5E2B">
        <w:rPr>
          <w:rFonts w:eastAsia="SimHei"/>
          <w:lang w:val="ru-RU"/>
        </w:rPr>
        <w:t>е.</w:t>
      </w:r>
      <w:r w:rsidR="00D423C3" w:rsidRPr="00D423C3">
        <w:rPr>
          <w:lang w:val="ru-RU"/>
        </w:rPr>
        <w:t xml:space="preserve"> </w:t>
      </w:r>
      <w:hyperlink r:id="rId13">
        <w:r w:rsidR="00D423C3">
          <w:rPr>
            <w:rStyle w:val="Hyperlink"/>
            <w:rFonts w:asciiTheme="minorHAnsi" w:hAnsiTheme="minorHAnsi" w:cstheme="minorBidi"/>
            <w:lang w:val="ru-RU"/>
          </w:rPr>
          <w:t>Узнать</w:t>
        </w:r>
        <w:r w:rsidR="00D423C3" w:rsidRPr="00BA4998">
          <w:rPr>
            <w:rStyle w:val="Hyperlink"/>
            <w:rFonts w:asciiTheme="minorHAnsi" w:hAnsiTheme="minorHAnsi" w:cstheme="minorBidi"/>
            <w:lang w:val="ru-RU"/>
          </w:rPr>
          <w:t xml:space="preserve"> </w:t>
        </w:r>
        <w:r w:rsidR="00D423C3">
          <w:rPr>
            <w:rStyle w:val="Hyperlink"/>
            <w:rFonts w:asciiTheme="minorHAnsi" w:hAnsiTheme="minorHAnsi" w:cstheme="minorBidi"/>
            <w:lang w:val="ru-RU"/>
          </w:rPr>
          <w:t>больше</w:t>
        </w:r>
        <w:r w:rsidR="00D423C3" w:rsidRPr="00BA4998">
          <w:rPr>
            <w:rStyle w:val="Hyperlink"/>
            <w:rFonts w:asciiTheme="minorHAnsi" w:hAnsiTheme="minorHAnsi" w:cstheme="minorBidi"/>
            <w:lang w:val="ru-RU"/>
          </w:rPr>
          <w:t xml:space="preserve"> </w:t>
        </w:r>
        <w:r w:rsidR="00D423C3">
          <w:rPr>
            <w:rStyle w:val="Hyperlink"/>
            <w:rFonts w:asciiTheme="minorHAnsi" w:hAnsiTheme="minorHAnsi" w:cstheme="minorBidi"/>
            <w:lang w:val="ru-RU"/>
          </w:rPr>
          <w:t>о</w:t>
        </w:r>
        <w:r w:rsidR="00D423C3" w:rsidRPr="00BA4998">
          <w:rPr>
            <w:rStyle w:val="Hyperlink"/>
            <w:rFonts w:asciiTheme="minorHAnsi" w:hAnsiTheme="minorHAnsi" w:cstheme="minorBidi"/>
            <w:lang w:val="ru-RU"/>
          </w:rPr>
          <w:t xml:space="preserve"> </w:t>
        </w:r>
        <w:r w:rsidR="00D423C3">
          <w:rPr>
            <w:rStyle w:val="Hyperlink"/>
            <w:rFonts w:asciiTheme="minorHAnsi" w:hAnsiTheme="minorHAnsi" w:cstheme="minorBidi"/>
            <w:lang w:val="ru-RU"/>
          </w:rPr>
          <w:t>политике</w:t>
        </w:r>
        <w:r w:rsidR="00D423C3" w:rsidRPr="00BA4998">
          <w:rPr>
            <w:rStyle w:val="Hyperlink"/>
            <w:rFonts w:asciiTheme="minorHAnsi" w:hAnsiTheme="minorHAnsi" w:cstheme="minorBidi"/>
            <w:lang w:val="ru-RU"/>
          </w:rPr>
          <w:t xml:space="preserve"> </w:t>
        </w:r>
        <w:r w:rsidR="00D423C3">
          <w:rPr>
            <w:rStyle w:val="Hyperlink"/>
            <w:rFonts w:asciiTheme="minorHAnsi" w:hAnsiTheme="minorHAnsi" w:cstheme="minorBidi"/>
            <w:lang w:val="ru-RU"/>
          </w:rPr>
          <w:t>предоставления</w:t>
        </w:r>
        <w:r w:rsidR="00D423C3" w:rsidRPr="00BA4998">
          <w:rPr>
            <w:rStyle w:val="Hyperlink"/>
            <w:rFonts w:asciiTheme="minorHAnsi" w:hAnsiTheme="minorHAnsi" w:cstheme="minorBidi"/>
            <w:lang w:val="ru-RU"/>
          </w:rPr>
          <w:t xml:space="preserve"> </w:t>
        </w:r>
        <w:r w:rsidR="00D423C3">
          <w:rPr>
            <w:rStyle w:val="Hyperlink"/>
            <w:rFonts w:asciiTheme="minorHAnsi" w:hAnsiTheme="minorHAnsi" w:cstheme="minorBidi"/>
            <w:lang w:val="ru-RU"/>
          </w:rPr>
          <w:t>стипендий</w:t>
        </w:r>
        <w:r w:rsidR="00D423C3" w:rsidRPr="00BA4998">
          <w:rPr>
            <w:rStyle w:val="Hyperlink"/>
            <w:rFonts w:asciiTheme="minorHAnsi" w:hAnsiTheme="minorHAnsi" w:cstheme="minorBidi"/>
            <w:lang w:val="ru-RU"/>
          </w:rPr>
          <w:t xml:space="preserve"> </w:t>
        </w:r>
        <w:r w:rsidR="00D423C3">
          <w:rPr>
            <w:rStyle w:val="Hyperlink"/>
            <w:rFonts w:asciiTheme="minorHAnsi" w:hAnsiTheme="minorHAnsi" w:cstheme="minorBidi"/>
            <w:lang w:val="ru-RU"/>
          </w:rPr>
          <w:t>МСЭ</w:t>
        </w:r>
      </w:hyperlink>
      <w:r w:rsidR="00D423C3" w:rsidRPr="009F1F08">
        <w:rPr>
          <w:rStyle w:val="Hyperlink"/>
          <w:rFonts w:asciiTheme="minorHAnsi" w:hAnsiTheme="minorHAnsi" w:cstheme="minorBidi"/>
          <w:u w:val="none"/>
          <w:lang w:val="ru-RU"/>
        </w:rPr>
        <w:t>.</w:t>
      </w:r>
    </w:p>
    <w:p w14:paraId="0D32527E" w14:textId="4065D86F" w:rsidR="00F9391B" w:rsidRPr="00AD5E2B" w:rsidRDefault="00AD5E2B" w:rsidP="00F9391B">
      <w:pPr>
        <w:tabs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956FA4">
        <w:rPr>
          <w:rFonts w:cstheme="minorHAnsi"/>
          <w:lang w:val="ru-RU"/>
        </w:rPr>
        <w:t xml:space="preserve">Надлежащим образом заверенная форма </w:t>
      </w:r>
      <w:r w:rsidR="00F73FBE">
        <w:rPr>
          <w:rFonts w:cstheme="minorHAnsi"/>
          <w:lang w:val="ru-RU"/>
        </w:rPr>
        <w:t>запроса</w:t>
      </w:r>
      <w:r w:rsidRPr="00956FA4">
        <w:rPr>
          <w:rFonts w:cstheme="minorHAnsi"/>
          <w:lang w:val="ru-RU"/>
        </w:rPr>
        <w:t xml:space="preserve"> на стипендию и приложения к ней</w:t>
      </w:r>
      <w:r w:rsidR="00634379">
        <w:rPr>
          <w:rFonts w:cstheme="minorHAnsi"/>
          <w:lang w:val="ru-RU"/>
        </w:rPr>
        <w:t>,</w:t>
      </w:r>
      <w:r w:rsidRPr="00956FA4">
        <w:rPr>
          <w:rFonts w:cstheme="minorHAnsi"/>
          <w:lang w:val="ru-RU"/>
        </w:rPr>
        <w:t xml:space="preserve"> </w:t>
      </w:r>
      <w:r w:rsidR="00765555">
        <w:rPr>
          <w:rFonts w:cstheme="minorHAnsi"/>
          <w:lang w:val="ru-RU"/>
        </w:rPr>
        <w:t xml:space="preserve">если </w:t>
      </w:r>
      <w:r w:rsidR="00634379">
        <w:rPr>
          <w:rFonts w:cstheme="minorHAnsi"/>
          <w:lang w:val="ru-RU"/>
        </w:rPr>
        <w:t xml:space="preserve">таковые </w:t>
      </w:r>
      <w:r w:rsidR="00765555">
        <w:rPr>
          <w:rFonts w:cstheme="minorHAnsi"/>
          <w:lang w:val="ru-RU"/>
        </w:rPr>
        <w:t>имеются</w:t>
      </w:r>
      <w:r w:rsidR="00634379">
        <w:rPr>
          <w:rFonts w:cstheme="minorHAnsi"/>
          <w:lang w:val="ru-RU"/>
        </w:rPr>
        <w:t>,</w:t>
      </w:r>
      <w:r w:rsidR="00765555" w:rsidRPr="00765555">
        <w:rPr>
          <w:rFonts w:cstheme="minorHAnsi"/>
          <w:lang w:val="ru-RU"/>
        </w:rPr>
        <w:t xml:space="preserve"> </w:t>
      </w:r>
      <w:r w:rsidRPr="00956FA4">
        <w:rPr>
          <w:rFonts w:cstheme="minorHAnsi"/>
          <w:lang w:val="ru-RU"/>
        </w:rPr>
        <w:t xml:space="preserve">должны быть направлены в Службу стипендий по электронной почте </w:t>
      </w:r>
      <w:hyperlink r:id="rId14">
        <w:r w:rsidRPr="00956FA4">
          <w:rPr>
            <w:rStyle w:val="Hyperlink"/>
            <w:rFonts w:cstheme="minorHAnsi"/>
            <w:lang w:val="ru-RU"/>
          </w:rPr>
          <w:t>fellowships@itu.int</w:t>
        </w:r>
      </w:hyperlink>
      <w:r w:rsidRPr="00956FA4">
        <w:rPr>
          <w:rStyle w:val="Hyperlink"/>
          <w:rFonts w:cstheme="minorHAnsi"/>
          <w:lang w:val="ru-RU"/>
        </w:rPr>
        <w:t xml:space="preserve"> </w:t>
      </w:r>
      <w:r w:rsidRPr="00956FA4">
        <w:rPr>
          <w:rFonts w:cstheme="minorHAnsi"/>
          <w:lang w:val="ru-RU"/>
        </w:rPr>
        <w:t xml:space="preserve">или по факсу: +41 22 730 5778 </w:t>
      </w:r>
      <w:r w:rsidRPr="00956FA4">
        <w:rPr>
          <w:rFonts w:cstheme="minorHAnsi"/>
          <w:b/>
          <w:bCs/>
          <w:lang w:val="ru-RU"/>
        </w:rPr>
        <w:t>не позднее</w:t>
      </w:r>
      <w:r w:rsidRPr="00956FA4">
        <w:rPr>
          <w:rFonts w:cstheme="minorHAnsi"/>
          <w:lang w:val="ru-RU"/>
        </w:rPr>
        <w:t xml:space="preserve"> </w:t>
      </w:r>
      <w:r w:rsidR="00765555">
        <w:rPr>
          <w:rFonts w:cstheme="minorHAnsi"/>
          <w:b/>
          <w:bCs/>
          <w:lang w:val="ru-RU"/>
        </w:rPr>
        <w:t>9 сентября</w:t>
      </w:r>
      <w:r w:rsidRPr="00956FA4">
        <w:rPr>
          <w:rFonts w:cstheme="minorHAnsi"/>
          <w:b/>
          <w:bCs/>
          <w:lang w:val="ru-RU"/>
        </w:rPr>
        <w:t xml:space="preserve"> 2022 года</w:t>
      </w:r>
      <w:r w:rsidRPr="00956FA4">
        <w:rPr>
          <w:rFonts w:cstheme="minorHAnsi"/>
          <w:lang w:val="ru-RU"/>
        </w:rPr>
        <w:t xml:space="preserve">. </w:t>
      </w:r>
      <w:r w:rsidR="00634379">
        <w:rPr>
          <w:rFonts w:cstheme="minorHAnsi"/>
          <w:lang w:val="ru-RU"/>
        </w:rPr>
        <w:t>Р</w:t>
      </w:r>
      <w:r w:rsidR="00634379" w:rsidRPr="00956FA4">
        <w:rPr>
          <w:rFonts w:cstheme="minorHAnsi"/>
          <w:lang w:val="ru-RU"/>
        </w:rPr>
        <w:t>егистраци</w:t>
      </w:r>
      <w:r w:rsidR="00634379">
        <w:rPr>
          <w:rFonts w:cstheme="minorHAnsi"/>
          <w:lang w:val="ru-RU"/>
        </w:rPr>
        <w:t>я</w:t>
      </w:r>
      <w:r w:rsidR="00634379" w:rsidRPr="00956FA4">
        <w:rPr>
          <w:rFonts w:cstheme="minorHAnsi"/>
          <w:lang w:val="ru-RU"/>
        </w:rPr>
        <w:t xml:space="preserve"> для участия в мероприятии</w:t>
      </w:r>
      <w:r w:rsidR="00634379">
        <w:rPr>
          <w:rFonts w:cstheme="minorHAnsi"/>
          <w:lang w:val="ru-RU"/>
        </w:rPr>
        <w:t xml:space="preserve"> д</w:t>
      </w:r>
      <w:r w:rsidR="00765555" w:rsidRPr="00956FA4">
        <w:rPr>
          <w:rFonts w:cstheme="minorHAnsi"/>
          <w:lang w:val="ru-RU"/>
        </w:rPr>
        <w:t xml:space="preserve">о подачи </w:t>
      </w:r>
      <w:r w:rsidR="00F73FBE">
        <w:rPr>
          <w:rFonts w:cstheme="minorHAnsi"/>
          <w:lang w:val="ru-RU"/>
        </w:rPr>
        <w:t>запроса</w:t>
      </w:r>
      <w:r w:rsidR="00765555" w:rsidRPr="00956FA4">
        <w:rPr>
          <w:rFonts w:cstheme="minorHAnsi"/>
          <w:lang w:val="ru-RU"/>
        </w:rPr>
        <w:t xml:space="preserve"> на стипендию </w:t>
      </w:r>
      <w:r w:rsidR="00634379">
        <w:rPr>
          <w:rFonts w:cstheme="minorHAnsi"/>
          <w:lang w:val="ru-RU"/>
        </w:rPr>
        <w:t xml:space="preserve">является </w:t>
      </w:r>
      <w:r w:rsidR="00765555">
        <w:rPr>
          <w:rFonts w:cstheme="minorHAnsi"/>
          <w:lang w:val="ru-RU"/>
        </w:rPr>
        <w:t>о</w:t>
      </w:r>
      <w:r w:rsidRPr="00956FA4">
        <w:rPr>
          <w:rFonts w:cstheme="minorHAnsi"/>
          <w:lang w:val="ru-RU"/>
        </w:rPr>
        <w:t>бязательн</w:t>
      </w:r>
      <w:r w:rsidR="00765555">
        <w:rPr>
          <w:rFonts w:cstheme="minorHAnsi"/>
          <w:lang w:val="ru-RU"/>
        </w:rPr>
        <w:t>ой.</w:t>
      </w:r>
      <w:r w:rsidRPr="00956FA4">
        <w:rPr>
          <w:rFonts w:cstheme="minorHAnsi"/>
          <w:lang w:val="ru-RU"/>
        </w:rPr>
        <w:t xml:space="preserve"> </w:t>
      </w:r>
    </w:p>
    <w:p w14:paraId="31F7287D" w14:textId="77777777" w:rsidR="00177A07" w:rsidRPr="00CE7C85" w:rsidRDefault="00270CA5" w:rsidP="00CE7C85">
      <w:pPr>
        <w:spacing w:before="1080"/>
        <w:rPr>
          <w:rFonts w:asciiTheme="minorHAnsi" w:hAnsiTheme="minorHAnsi" w:cstheme="minorHAnsi"/>
          <w:b/>
          <w:bCs/>
          <w:lang w:val="ru-RU"/>
        </w:rPr>
      </w:pPr>
      <w:r w:rsidRPr="00CE7C85">
        <w:rPr>
          <w:lang w:val="ru-RU"/>
        </w:rPr>
        <w:t>Марио Маневич</w:t>
      </w:r>
      <w:r w:rsidR="001A162A" w:rsidRPr="00CE7C85">
        <w:rPr>
          <w:rFonts w:asciiTheme="minorHAnsi" w:hAnsiTheme="minorHAnsi"/>
          <w:lang w:val="ru-RU"/>
        </w:rPr>
        <w:br/>
        <w:t>Директор</w:t>
      </w:r>
    </w:p>
    <w:p w14:paraId="1891BEED" w14:textId="4053B058" w:rsidR="00177A07" w:rsidRDefault="00F73FBE" w:rsidP="00F73FBE">
      <w:pPr>
        <w:spacing w:before="7500"/>
        <w:rPr>
          <w:rFonts w:cstheme="minorHAnsi"/>
          <w:lang w:val="ru-RU"/>
        </w:rPr>
      </w:pPr>
      <w:r w:rsidRPr="00F73FBE">
        <w:rPr>
          <w:b/>
          <w:bCs/>
          <w:lang w:val="ru-RU"/>
        </w:rPr>
        <w:t>Приложение</w:t>
      </w:r>
      <w:r w:rsidR="00177A07" w:rsidRPr="00F73FBE">
        <w:rPr>
          <w:rFonts w:cstheme="minorHAnsi"/>
          <w:lang w:val="ru-RU"/>
        </w:rPr>
        <w:t>:</w:t>
      </w:r>
      <w:r w:rsidRPr="00F73FBE">
        <w:rPr>
          <w:rFonts w:cstheme="minorHAnsi"/>
          <w:lang w:val="ru-RU"/>
        </w:rPr>
        <w:t xml:space="preserve"> 1</w:t>
      </w:r>
    </w:p>
    <w:p w14:paraId="7B7FC487" w14:textId="7859FD73" w:rsidR="00F73FBE" w:rsidRPr="001309C9" w:rsidRDefault="00B92273" w:rsidP="009F1F08">
      <w:pPr>
        <w:pStyle w:val="AnnexNo"/>
        <w:pageBreakBefore/>
        <w:rPr>
          <w:lang w:val="ru-RU"/>
        </w:rPr>
      </w:pPr>
      <w:r w:rsidRPr="001309C9">
        <w:rPr>
          <w:lang w:val="ru-RU"/>
        </w:rPr>
        <w:lastRenderedPageBreak/>
        <w:t>ПРИЛОЖЕНИЕ</w:t>
      </w:r>
    </w:p>
    <w:p w14:paraId="6C17D3D2" w14:textId="63235A23" w:rsidR="00F73FBE" w:rsidRPr="009F1F08" w:rsidRDefault="00B92273" w:rsidP="009F1F08">
      <w:pPr>
        <w:pStyle w:val="Annextitle"/>
        <w:rPr>
          <w:lang w:val="ru-RU"/>
        </w:rPr>
      </w:pPr>
      <w:r w:rsidRPr="009F1F08">
        <w:rPr>
          <w:lang w:val="ru-RU"/>
        </w:rPr>
        <w:t>О</w:t>
      </w:r>
      <w:r w:rsidR="009F1F08">
        <w:rPr>
          <w:lang w:val="ru-RU"/>
        </w:rPr>
        <w:t>рганизация</w:t>
      </w:r>
      <w:r w:rsidRPr="009F1F08">
        <w:rPr>
          <w:lang w:val="ru-RU"/>
        </w:rPr>
        <w:t xml:space="preserve"> ВСР-22 </w:t>
      </w:r>
      <w:r w:rsidR="009F1F08">
        <w:rPr>
          <w:lang w:val="ru-RU"/>
        </w:rPr>
        <w:t>и</w:t>
      </w:r>
      <w:r w:rsidRPr="009F1F08">
        <w:rPr>
          <w:lang w:val="ru-RU"/>
        </w:rPr>
        <w:t xml:space="preserve"> </w:t>
      </w:r>
      <w:r w:rsidRPr="009F1F08">
        <w:rPr>
          <w:lang w:val="ru-RU"/>
        </w:rPr>
        <w:br/>
      </w:r>
      <w:r w:rsidR="009F1F08">
        <w:rPr>
          <w:lang w:val="ru-RU"/>
        </w:rPr>
        <w:t>регистрация для участия в</w:t>
      </w:r>
      <w:r w:rsidRPr="009F1F08">
        <w:rPr>
          <w:lang w:val="ru-RU"/>
        </w:rPr>
        <w:t xml:space="preserve"> ВСР-22</w:t>
      </w:r>
      <w:r w:rsidR="00F73FBE" w:rsidRPr="009F1F08">
        <w:rPr>
          <w:lang w:val="ru-RU"/>
        </w:rPr>
        <w:t xml:space="preserve"> </w:t>
      </w:r>
    </w:p>
    <w:p w14:paraId="4445DB43" w14:textId="32340278" w:rsidR="00F73FBE" w:rsidRPr="00942AB2" w:rsidRDefault="00B92273" w:rsidP="00C901B3">
      <w:pPr>
        <w:pStyle w:val="Annextitle"/>
      </w:pPr>
      <w:proofErr w:type="spellStart"/>
      <w:r>
        <w:t>Организация</w:t>
      </w:r>
      <w:proofErr w:type="spellEnd"/>
      <w:r>
        <w:t xml:space="preserve"> ВСР-22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3119"/>
        <w:gridCol w:w="4678"/>
      </w:tblGrid>
      <w:tr w:rsidR="00F73FBE" w:rsidRPr="009F1F08" w14:paraId="3B372433" w14:textId="77777777" w:rsidTr="00C901B3">
        <w:tc>
          <w:tcPr>
            <w:tcW w:w="2263" w:type="dxa"/>
            <w:shd w:val="clear" w:color="auto" w:fill="D9D9D9" w:themeFill="background1" w:themeFillShade="D9"/>
          </w:tcPr>
          <w:p w14:paraId="46F9707B" w14:textId="77777777" w:rsidR="00F73FBE" w:rsidRPr="00A011AD" w:rsidRDefault="00F73FBE" w:rsidP="00441857">
            <w:pPr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A5D0209" w14:textId="45FD8E9E" w:rsidR="00F73FBE" w:rsidRPr="00A011AD" w:rsidRDefault="00B92273" w:rsidP="00C901B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Пленарные</w:t>
            </w:r>
            <w:proofErr w:type="spellEnd"/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заседания</w:t>
            </w:r>
            <w:proofErr w:type="spellEnd"/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D240DEE" w14:textId="027B0F5B" w:rsidR="00F73FBE" w:rsidRPr="00A011AD" w:rsidRDefault="00B92273" w:rsidP="00C901B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Семинары-практикумы по наземным и космическим службам</w:t>
            </w:r>
          </w:p>
        </w:tc>
      </w:tr>
      <w:tr w:rsidR="00F73FBE" w:rsidRPr="001309C9" w14:paraId="0DBD80F3" w14:textId="77777777" w:rsidTr="00DE480E">
        <w:tc>
          <w:tcPr>
            <w:tcW w:w="2263" w:type="dxa"/>
            <w:vAlign w:val="center"/>
          </w:tcPr>
          <w:p w14:paraId="4D748FF8" w14:textId="738EAC29" w:rsidR="00F73FBE" w:rsidRPr="00A011AD" w:rsidRDefault="00B92273" w:rsidP="00441857">
            <w:pPr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Даты/время</w:t>
            </w:r>
          </w:p>
        </w:tc>
        <w:tc>
          <w:tcPr>
            <w:tcW w:w="3119" w:type="dxa"/>
            <w:vAlign w:val="center"/>
          </w:tcPr>
          <w:p w14:paraId="0BC3F5F6" w14:textId="01BE2D40" w:rsidR="00F73FBE" w:rsidRPr="00A011AD" w:rsidRDefault="00F73FBE" w:rsidP="00441857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24 </w:t>
            </w:r>
            <w:r w:rsidR="00B92273"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октября</w:t>
            </w: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2022</w:t>
            </w:r>
            <w:r w:rsidR="00B92273"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г.</w:t>
            </w: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br/>
            </w:r>
            <w:r w:rsidR="00DA6B42" w:rsidRPr="00A011AD"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  <w:t>09 час. 30 мин. –12 час. 30 мин./</w:t>
            </w:r>
            <w:r w:rsidR="00DA6B42" w:rsidRPr="00A011AD"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  <w:br/>
              <w:t>14 час. 00 мин. – 17 час. 00 мин.</w:t>
            </w:r>
          </w:p>
        </w:tc>
        <w:tc>
          <w:tcPr>
            <w:tcW w:w="4678" w:type="dxa"/>
            <w:vAlign w:val="center"/>
          </w:tcPr>
          <w:p w14:paraId="77BFA22D" w14:textId="09861D94" w:rsidR="00F73FBE" w:rsidRPr="00A011AD" w:rsidRDefault="00F73FBE" w:rsidP="00441857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25</w:t>
            </w:r>
            <w:r w:rsidR="00DA6B42"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–</w:t>
            </w: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28 </w:t>
            </w:r>
            <w:r w:rsidR="00DA6B42"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октября</w:t>
            </w: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2022</w:t>
            </w:r>
            <w:r w:rsidR="00DA6B42"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г.</w:t>
            </w: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br/>
            </w:r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</w:t>
            </w:r>
            <w:r w:rsidR="00DA6B42"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расписание сессий см. в программах </w:t>
            </w:r>
            <w:r w:rsidR="00AA7DB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="00DA6B42"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семинаров-практикумов</w:t>
            </w:r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</w:tr>
      <w:tr w:rsidR="00F73FBE" w:rsidRPr="009F1F08" w14:paraId="08B593A8" w14:textId="77777777" w:rsidTr="00DE480E">
        <w:tc>
          <w:tcPr>
            <w:tcW w:w="2263" w:type="dxa"/>
            <w:vAlign w:val="center"/>
          </w:tcPr>
          <w:p w14:paraId="3A08B3A2" w14:textId="36A48FCD" w:rsidR="00F73FBE" w:rsidRPr="00A011AD" w:rsidRDefault="00B92273" w:rsidP="00441857">
            <w:pPr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Участие</w:t>
            </w:r>
          </w:p>
        </w:tc>
        <w:tc>
          <w:tcPr>
            <w:tcW w:w="3119" w:type="dxa"/>
            <w:vAlign w:val="center"/>
          </w:tcPr>
          <w:p w14:paraId="7AE02105" w14:textId="66909E94" w:rsidR="00F73FBE" w:rsidRPr="00A011AD" w:rsidRDefault="00B92273" w:rsidP="00441857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Открыты для широкой аудитории</w:t>
            </w:r>
            <w:r w:rsidR="00F73FBE" w:rsidRPr="009F1F0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678" w:type="dxa"/>
            <w:vAlign w:val="center"/>
          </w:tcPr>
          <w:p w14:paraId="035FAE7D" w14:textId="3361C0E5" w:rsidR="00F73FBE" w:rsidRPr="00A011AD" w:rsidRDefault="00DA6B42" w:rsidP="00441857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Только для представителей Государств</w:t>
            </w: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 </w:t>
            </w: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– Членов МСЭ, Академических организаций</w:t>
            </w: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– Членов МСЭ, а также Членов и Ассоциированных членов Сектора МСЭ</w:t>
            </w:r>
            <w:r w:rsidR="00F73FBE"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-</w:t>
            </w:r>
            <w:r w:rsidR="00F73FBE"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</w:tr>
      <w:tr w:rsidR="00F73FBE" w:rsidRPr="00A011AD" w14:paraId="3355C227" w14:textId="77777777" w:rsidTr="00DE480E">
        <w:tc>
          <w:tcPr>
            <w:tcW w:w="2263" w:type="dxa"/>
            <w:vAlign w:val="center"/>
          </w:tcPr>
          <w:p w14:paraId="38EE47E2" w14:textId="13E92A4F" w:rsidR="00F73FBE" w:rsidRPr="00A011AD" w:rsidRDefault="00B92273" w:rsidP="00441857">
            <w:pPr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Формат</w:t>
            </w:r>
          </w:p>
        </w:tc>
        <w:tc>
          <w:tcPr>
            <w:tcW w:w="3119" w:type="dxa"/>
            <w:vAlign w:val="center"/>
          </w:tcPr>
          <w:p w14:paraId="28487741" w14:textId="11A6503F" w:rsidR="00F73FBE" w:rsidRPr="00A011AD" w:rsidRDefault="00B92273" w:rsidP="00441857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gramStart"/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Возможно</w:t>
            </w:r>
            <w:proofErr w:type="gramEnd"/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очное и дистанционное участие</w:t>
            </w:r>
          </w:p>
        </w:tc>
        <w:tc>
          <w:tcPr>
            <w:tcW w:w="4678" w:type="dxa"/>
            <w:vAlign w:val="center"/>
          </w:tcPr>
          <w:p w14:paraId="7F13BD65" w14:textId="647B6BD1" w:rsidR="00F73FBE" w:rsidRPr="00A011AD" w:rsidRDefault="00B92273" w:rsidP="00441857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Только очное участие</w:t>
            </w:r>
          </w:p>
        </w:tc>
      </w:tr>
      <w:tr w:rsidR="00F73FBE" w:rsidRPr="00A011AD" w14:paraId="6969CE9A" w14:textId="77777777" w:rsidTr="00DE480E">
        <w:tc>
          <w:tcPr>
            <w:tcW w:w="2263" w:type="dxa"/>
            <w:vAlign w:val="center"/>
          </w:tcPr>
          <w:p w14:paraId="7C0632BF" w14:textId="1BD568D3" w:rsidR="00F73FBE" w:rsidRPr="00A011AD" w:rsidRDefault="00B92273" w:rsidP="00441857">
            <w:pPr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Стипендии</w:t>
            </w:r>
          </w:p>
        </w:tc>
        <w:tc>
          <w:tcPr>
            <w:tcW w:w="7797" w:type="dxa"/>
            <w:gridSpan w:val="2"/>
            <w:vAlign w:val="center"/>
          </w:tcPr>
          <w:p w14:paraId="14D5CEC3" w14:textId="1FBEC9F3" w:rsidR="00F73FBE" w:rsidRPr="00A011AD" w:rsidRDefault="00B92273" w:rsidP="00441857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Доступны для представителей Государств-Членов, </w:t>
            </w:r>
            <w:r w:rsidR="00DA6B42"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отвечающ</w:t>
            </w:r>
            <w:r w:rsidR="003B2DF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их</w:t>
            </w:r>
            <w:r w:rsidR="00DA6B42"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критериям</w:t>
            </w:r>
            <w:r w:rsidR="00F73FBE"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(</w:t>
            </w:r>
            <w:r w:rsidR="00DA6B42"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см. </w:t>
            </w:r>
            <w:hyperlink r:id="rId15" w:history="1">
              <w:r w:rsidR="00F73FBE" w:rsidRPr="00A011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https://www.itu.int/en/ITU-R/information/events/Pages/Fellowships.aspx</w:t>
              </w:r>
            </w:hyperlink>
            <w:r w:rsidR="00F73FBE" w:rsidRPr="00A011A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73FBE" w:rsidRPr="001309C9" w14:paraId="06848259" w14:textId="77777777" w:rsidTr="00DE480E">
        <w:tc>
          <w:tcPr>
            <w:tcW w:w="2263" w:type="dxa"/>
            <w:vAlign w:val="center"/>
          </w:tcPr>
          <w:p w14:paraId="1B27D9E4" w14:textId="1E81725B" w:rsidR="00F73FBE" w:rsidRPr="00A011AD" w:rsidRDefault="00B92273" w:rsidP="00441857">
            <w:pPr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Язык(и)</w:t>
            </w:r>
          </w:p>
        </w:tc>
        <w:tc>
          <w:tcPr>
            <w:tcW w:w="3119" w:type="dxa"/>
            <w:vAlign w:val="center"/>
          </w:tcPr>
          <w:p w14:paraId="62DEC18A" w14:textId="06C5AD1A" w:rsidR="00F73FBE" w:rsidRPr="00A011AD" w:rsidRDefault="00DA6B42" w:rsidP="00441857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Обеспечивается синхронный перевод на шесть языков</w:t>
            </w:r>
            <w:r w:rsidR="00F73FBE"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6B3B070" w14:textId="75562167" w:rsidR="00F73FBE" w:rsidRPr="00A011AD" w:rsidRDefault="00DA6B42" w:rsidP="00441857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Английский или французский </w:t>
            </w:r>
            <w:r w:rsidR="003B2DF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(синхронный перевод не обеспечивается)</w:t>
            </w:r>
          </w:p>
        </w:tc>
      </w:tr>
      <w:tr w:rsidR="00F73FBE" w:rsidRPr="00A011AD" w14:paraId="6E2E8835" w14:textId="77777777" w:rsidTr="00DE480E">
        <w:tc>
          <w:tcPr>
            <w:tcW w:w="2263" w:type="dxa"/>
            <w:vAlign w:val="center"/>
          </w:tcPr>
          <w:p w14:paraId="248932A7" w14:textId="678B874B" w:rsidR="00F73FBE" w:rsidRPr="00A011AD" w:rsidRDefault="00B92273" w:rsidP="00441857">
            <w:pPr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Веб-трансляция</w:t>
            </w:r>
            <w:r w:rsidR="00F73FBE"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73FBE"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119" w:type="dxa"/>
            <w:vAlign w:val="center"/>
          </w:tcPr>
          <w:p w14:paraId="3E68EB7D" w14:textId="3D6867EE" w:rsidR="00F73FBE" w:rsidRPr="00A011AD" w:rsidRDefault="00DA6B42" w:rsidP="00441857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Обеспечивается на шести языках</w:t>
            </w:r>
            <w:r w:rsidR="00F73FBE"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F73FBE"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(</w:t>
            </w:r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регистрация не требуется</w:t>
            </w:r>
            <w:r w:rsidR="00F73FBE"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4678" w:type="dxa"/>
            <w:vAlign w:val="center"/>
          </w:tcPr>
          <w:p w14:paraId="5A1EE470" w14:textId="7153809D" w:rsidR="00F73FBE" w:rsidRPr="00A011AD" w:rsidRDefault="00DA6B42" w:rsidP="00441857">
            <w:pPr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Не обеспечивается</w:t>
            </w:r>
          </w:p>
        </w:tc>
      </w:tr>
    </w:tbl>
    <w:p w14:paraId="5953B3D4" w14:textId="0029E162" w:rsidR="00F73FBE" w:rsidRPr="00DA6B42" w:rsidRDefault="00DA6B42" w:rsidP="005A2C4A">
      <w:pPr>
        <w:spacing w:before="360" w:after="24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Регистрация для участи</w:t>
      </w:r>
      <w:r w:rsidR="003B2DFA">
        <w:rPr>
          <w:b/>
          <w:bCs/>
          <w:sz w:val="24"/>
          <w:szCs w:val="24"/>
          <w:lang w:val="ru-RU"/>
        </w:rPr>
        <w:t>я</w:t>
      </w:r>
      <w:r>
        <w:rPr>
          <w:b/>
          <w:bCs/>
          <w:sz w:val="24"/>
          <w:szCs w:val="24"/>
          <w:lang w:val="ru-RU"/>
        </w:rPr>
        <w:t xml:space="preserve"> в ВСР-22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3119"/>
        <w:gridCol w:w="4678"/>
      </w:tblGrid>
      <w:tr w:rsidR="00F73FBE" w:rsidRPr="001309C9" w14:paraId="67018FEC" w14:textId="77777777" w:rsidTr="00C901B3">
        <w:tc>
          <w:tcPr>
            <w:tcW w:w="2263" w:type="dxa"/>
            <w:shd w:val="clear" w:color="auto" w:fill="D9D9D9" w:themeFill="background1" w:themeFillShade="D9"/>
          </w:tcPr>
          <w:p w14:paraId="190B2250" w14:textId="77777777" w:rsidR="00F73FBE" w:rsidRPr="00A011AD" w:rsidRDefault="00F73FBE" w:rsidP="0044185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B301E9E" w14:textId="4CAE684E" w:rsidR="00F73FBE" w:rsidRPr="00A011AD" w:rsidRDefault="00A011AD" w:rsidP="00C901B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Регистрация для</w:t>
            </w:r>
            <w:r w:rsidR="00F73FBE"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F73FBE"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широкая аудитория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0137F25" w14:textId="5E7B00C8" w:rsidR="00F73FBE" w:rsidRPr="00A011AD" w:rsidRDefault="00A011AD" w:rsidP="00C901B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Регистрация для:</w:t>
            </w:r>
            <w:r w:rsidR="00F73FBE"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br/>
            </w: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представители Государств – Членов МСЭ, Академических организаций – Членов МСЭ, а</w:t>
            </w:r>
            <w:r w:rsidR="00DE48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 </w:t>
            </w: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также Членов и Ассоциированных членов Сектора</w:t>
            </w:r>
            <w:r w:rsidR="00DE48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 </w:t>
            </w: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МСЭ-</w:t>
            </w: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</w:p>
        </w:tc>
      </w:tr>
      <w:tr w:rsidR="00F73FBE" w:rsidRPr="009F1F08" w14:paraId="677F591D" w14:textId="77777777" w:rsidTr="005A2C4A">
        <w:tc>
          <w:tcPr>
            <w:tcW w:w="2263" w:type="dxa"/>
            <w:vAlign w:val="center"/>
          </w:tcPr>
          <w:p w14:paraId="41FB36A3" w14:textId="06E13AEC" w:rsidR="00F73FBE" w:rsidRPr="00A011AD" w:rsidRDefault="00A011AD" w:rsidP="00441857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Доступные сессии</w:t>
            </w:r>
          </w:p>
        </w:tc>
        <w:tc>
          <w:tcPr>
            <w:tcW w:w="3119" w:type="dxa"/>
            <w:vAlign w:val="center"/>
          </w:tcPr>
          <w:p w14:paraId="5D6BE640" w14:textId="41DE7578" w:rsidR="00F73FBE" w:rsidRPr="00A011AD" w:rsidRDefault="00A011AD" w:rsidP="004418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Только </w:t>
            </w:r>
            <w:r w:rsidRPr="003B2DF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r w:rsidR="00B92273" w:rsidRPr="003B2DF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ленарные заседания</w:t>
            </w:r>
            <w:r w:rsidR="00F73FBE" w:rsidRPr="00A011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F6D19B1" w14:textId="04D67430" w:rsidR="00F73FBE" w:rsidRPr="00A011AD" w:rsidRDefault="00A011AD" w:rsidP="004418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Все сессии</w:t>
            </w:r>
            <w:r w:rsidR="00F73FBE"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: </w:t>
            </w:r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пленарные заседания, семинары-практикумы по наземным службам, семинары-практикумы по космическим службам</w:t>
            </w:r>
          </w:p>
        </w:tc>
      </w:tr>
      <w:tr w:rsidR="00F73FBE" w:rsidRPr="00A011AD" w14:paraId="4F09C915" w14:textId="77777777" w:rsidTr="005A2C4A">
        <w:tc>
          <w:tcPr>
            <w:tcW w:w="2263" w:type="dxa"/>
            <w:vAlign w:val="center"/>
          </w:tcPr>
          <w:p w14:paraId="1B8AA81F" w14:textId="6928DFA5" w:rsidR="00F73FBE" w:rsidRPr="00A011AD" w:rsidRDefault="00A011AD" w:rsidP="00441857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Утверждение</w:t>
            </w:r>
            <w:r w:rsidR="00F73FBE"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1606708" w14:textId="6660590B" w:rsidR="00F73FBE" w:rsidRPr="005A2C4A" w:rsidRDefault="005A2C4A" w:rsidP="004418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Утверждение не требуется</w:t>
            </w:r>
          </w:p>
        </w:tc>
        <w:tc>
          <w:tcPr>
            <w:tcW w:w="4678" w:type="dxa"/>
            <w:vAlign w:val="center"/>
          </w:tcPr>
          <w:p w14:paraId="5A5D7978" w14:textId="78F2F1F6" w:rsidR="00F73FBE" w:rsidRPr="00A011AD" w:rsidRDefault="00A011AD" w:rsidP="004418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Требуется утверждение координатором</w:t>
            </w:r>
          </w:p>
        </w:tc>
      </w:tr>
      <w:tr w:rsidR="00F73FBE" w:rsidRPr="001309C9" w14:paraId="0DD617AE" w14:textId="77777777" w:rsidTr="005A2C4A">
        <w:tc>
          <w:tcPr>
            <w:tcW w:w="2263" w:type="dxa"/>
            <w:vAlign w:val="center"/>
          </w:tcPr>
          <w:p w14:paraId="45741853" w14:textId="167EB37B" w:rsidR="00F73FBE" w:rsidRPr="00A011AD" w:rsidRDefault="00A011AD" w:rsidP="00441857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Формат участия</w:t>
            </w:r>
          </w:p>
        </w:tc>
        <w:tc>
          <w:tcPr>
            <w:tcW w:w="3119" w:type="dxa"/>
            <w:vAlign w:val="center"/>
          </w:tcPr>
          <w:p w14:paraId="11D5FEFF" w14:textId="34E802C2" w:rsidR="00F73FBE" w:rsidRPr="005A2C4A" w:rsidRDefault="005A2C4A" w:rsidP="0044185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Только дистанционное участие</w:t>
            </w:r>
          </w:p>
        </w:tc>
        <w:tc>
          <w:tcPr>
            <w:tcW w:w="4678" w:type="dxa"/>
            <w:vAlign w:val="center"/>
          </w:tcPr>
          <w:p w14:paraId="59A4441E" w14:textId="26CA98B4" w:rsidR="00F73FBE" w:rsidRPr="00A011AD" w:rsidRDefault="00A011AD" w:rsidP="004418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</w:t>
            </w:r>
            <w:r w:rsidR="00B92273"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ленарные заседания</w:t>
            </w:r>
            <w:r w:rsidR="00F73FBE"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:</w:t>
            </w:r>
            <w:r w:rsidR="00F73FBE"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дистанционное</w:t>
            </w:r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участие</w:t>
            </w:r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</w:t>
            </w:r>
            <w:r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или</w:t>
            </w:r>
            <w:r w:rsidR="003B2DF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очное участие</w:t>
            </w:r>
            <w:r w:rsidR="00F73FBE"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F73FBE"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="005A2C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Семинары-практикумы</w:t>
            </w:r>
            <w:r w:rsidR="00F73FBE"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:</w:t>
            </w:r>
            <w:r w:rsidR="00F73FBE"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5A2C4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только очное участие</w:t>
            </w:r>
            <w:r w:rsidR="00F73FBE" w:rsidRPr="00A011A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F73FBE" w:rsidRPr="001309C9" w14:paraId="129BE0E6" w14:textId="77777777" w:rsidTr="005A2C4A">
        <w:tc>
          <w:tcPr>
            <w:tcW w:w="2263" w:type="dxa"/>
            <w:vAlign w:val="center"/>
          </w:tcPr>
          <w:p w14:paraId="69572D73" w14:textId="2F568880" w:rsidR="00F73FBE" w:rsidRPr="00A011AD" w:rsidRDefault="00A011AD" w:rsidP="00441857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011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Ссылка для регистрации</w:t>
            </w:r>
          </w:p>
        </w:tc>
        <w:tc>
          <w:tcPr>
            <w:tcW w:w="7797" w:type="dxa"/>
            <w:gridSpan w:val="2"/>
            <w:vAlign w:val="center"/>
          </w:tcPr>
          <w:p w14:paraId="50777A4E" w14:textId="1509C8EF" w:rsidR="00F73FBE" w:rsidRPr="005A2C4A" w:rsidRDefault="005A2C4A" w:rsidP="004418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См</w:t>
            </w:r>
            <w:r w:rsidRPr="005A2C4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веб</w:t>
            </w:r>
            <w:r w:rsidRPr="005A2C4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сайт</w:t>
            </w:r>
            <w:r w:rsidRPr="005A2C4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мероприятия по адресу: </w:t>
            </w:r>
            <w:hyperlink r:id="rId16" w:history="1">
              <w:r w:rsidR="00F73FBE" w:rsidRPr="00A011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</w:t>
              </w:r>
              <w:r w:rsidR="00F73FBE" w:rsidRPr="005A2C4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ru-RU"/>
                </w:rPr>
                <w:t>://</w:t>
              </w:r>
              <w:r w:rsidR="00F73FBE" w:rsidRPr="00A011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</w:t>
              </w:r>
              <w:r w:rsidR="00F73FBE" w:rsidRPr="005A2C4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ru-RU"/>
                </w:rPr>
                <w:t>.</w:t>
              </w:r>
              <w:proofErr w:type="spellStart"/>
              <w:r w:rsidR="00F73FBE" w:rsidRPr="00A011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itu</w:t>
              </w:r>
              <w:proofErr w:type="spellEnd"/>
              <w:r w:rsidR="00F73FBE" w:rsidRPr="005A2C4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ru-RU"/>
                </w:rPr>
                <w:t>.</w:t>
              </w:r>
              <w:r w:rsidR="00F73FBE" w:rsidRPr="00A011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int</w:t>
              </w:r>
              <w:r w:rsidR="00F73FBE" w:rsidRPr="005A2C4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ru-RU"/>
                </w:rPr>
                <w:t>/</w:t>
              </w:r>
              <w:r w:rsidR="00F73FBE" w:rsidRPr="00A011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go</w:t>
              </w:r>
              <w:r w:rsidR="00F73FBE" w:rsidRPr="005A2C4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ru-RU"/>
                </w:rPr>
                <w:t>/</w:t>
              </w:r>
              <w:r w:rsidR="00F73FBE" w:rsidRPr="00A011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WRS</w:t>
              </w:r>
              <w:r w:rsidR="00F73FBE" w:rsidRPr="005A2C4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ru-RU"/>
                </w:rPr>
                <w:t>-22</w:t>
              </w:r>
            </w:hyperlink>
          </w:p>
        </w:tc>
      </w:tr>
    </w:tbl>
    <w:p w14:paraId="65A103FF" w14:textId="77777777" w:rsidR="00F73FBE" w:rsidRPr="005A2C4A" w:rsidRDefault="00F73FBE" w:rsidP="00A011AD">
      <w:pPr>
        <w:spacing w:before="0"/>
        <w:rPr>
          <w:rFonts w:asciiTheme="minorHAnsi" w:hAnsiTheme="minorHAnsi"/>
          <w:lang w:val="ru-RU"/>
        </w:rPr>
      </w:pPr>
    </w:p>
    <w:sectPr w:rsidR="00F73FBE" w:rsidRPr="005A2C4A" w:rsidSect="00D2288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4" w:code="9"/>
      <w:pgMar w:top="1418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B6CF8" w14:textId="77777777" w:rsidR="004F49A6" w:rsidRDefault="004F49A6">
      <w:r>
        <w:separator/>
      </w:r>
    </w:p>
  </w:endnote>
  <w:endnote w:type="continuationSeparator" w:id="0">
    <w:p w14:paraId="058DF7BD" w14:textId="77777777" w:rsidR="004F49A6" w:rsidRDefault="004F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1982" w14:textId="77777777" w:rsidR="001309C9" w:rsidRDefault="00130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4547" w14:textId="13157C1E" w:rsidR="00C025E7" w:rsidRPr="00B52762" w:rsidRDefault="00C025E7" w:rsidP="00FD588D">
    <w:pPr>
      <w:pStyle w:val="Footer"/>
      <w:rPr>
        <w:sz w:val="16"/>
        <w:lang w:val="es-ES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DCB22" w14:textId="77777777" w:rsidR="00D22885" w:rsidRPr="009D5F62" w:rsidRDefault="00D22885" w:rsidP="00D22885">
    <w:pPr>
      <w:pStyle w:val="FirstFooter"/>
      <w:ind w:left="-397" w:right="-397"/>
      <w:jc w:val="center"/>
      <w:rPr>
        <w:color w:val="0000FF"/>
        <w:sz w:val="18"/>
        <w:szCs w:val="18"/>
        <w:u w:val="single"/>
      </w:rPr>
    </w:pPr>
    <w:r w:rsidRPr="008D3B15">
      <w:rPr>
        <w:color w:val="0070C0"/>
        <w:sz w:val="18"/>
        <w:szCs w:val="18"/>
      </w:rPr>
      <w:t xml:space="preserve">International Telecommunication Union • Place des Nations • </w:t>
    </w:r>
    <w:r>
      <w:rPr>
        <w:color w:val="0070C0"/>
        <w:sz w:val="18"/>
        <w:szCs w:val="18"/>
      </w:rPr>
      <w:t>CH</w:t>
    </w:r>
    <w:r>
      <w:rPr>
        <w:color w:val="0070C0"/>
        <w:sz w:val="18"/>
        <w:szCs w:val="18"/>
      </w:rPr>
      <w:noBreakHyphen/>
      <w:t>1211 Geneva 20 • Switzerland</w:t>
    </w:r>
    <w:r w:rsidRPr="008D3B15">
      <w:rPr>
        <w:color w:val="0070C0"/>
        <w:sz w:val="18"/>
        <w:szCs w:val="18"/>
      </w:rPr>
      <w:br/>
    </w:r>
    <w:r w:rsidRPr="008D3B15">
      <w:rPr>
        <w:color w:val="0070C0"/>
        <w:sz w:val="18"/>
        <w:szCs w:val="18"/>
        <w:lang w:val="ru-RU"/>
      </w:rPr>
      <w:t>Тел</w:t>
    </w:r>
    <w:r w:rsidRPr="008D3B15">
      <w:rPr>
        <w:color w:val="0070C0"/>
        <w:sz w:val="18"/>
        <w:szCs w:val="18"/>
      </w:rPr>
      <w:t xml:space="preserve">.: +41 22 730 5111 • </w:t>
    </w:r>
    <w:r w:rsidRPr="008D3B15">
      <w:rPr>
        <w:color w:val="0070C0"/>
        <w:sz w:val="18"/>
        <w:szCs w:val="18"/>
        <w:lang w:val="ru-RU"/>
      </w:rPr>
      <w:t>Эл</w:t>
    </w:r>
    <w:r w:rsidRPr="008D3B15">
      <w:rPr>
        <w:color w:val="0070C0"/>
        <w:sz w:val="18"/>
        <w:szCs w:val="18"/>
      </w:rPr>
      <w:t xml:space="preserve">. </w:t>
    </w:r>
    <w:r w:rsidRPr="008D3B15">
      <w:rPr>
        <w:color w:val="0070C0"/>
        <w:sz w:val="18"/>
        <w:szCs w:val="18"/>
        <w:lang w:val="ru-RU"/>
      </w:rPr>
      <w:t>почта</w:t>
    </w:r>
    <w:r w:rsidRPr="008D3B15">
      <w:rPr>
        <w:color w:val="0070C0"/>
        <w:sz w:val="18"/>
        <w:szCs w:val="18"/>
      </w:rPr>
      <w:t xml:space="preserve">: </w:t>
    </w:r>
    <w:hyperlink r:id="rId1" w:history="1">
      <w:r w:rsidRPr="002065F8">
        <w:rPr>
          <w:rStyle w:val="Hyperlink"/>
          <w:sz w:val="18"/>
          <w:szCs w:val="18"/>
        </w:rPr>
        <w:t>itumail@itu.int</w:t>
      </w:r>
    </w:hyperlink>
    <w:r w:rsidRPr="008D3B15">
      <w:rPr>
        <w:color w:val="0070C0"/>
        <w:sz w:val="18"/>
        <w:szCs w:val="18"/>
      </w:rPr>
      <w:t xml:space="preserve">• </w:t>
    </w:r>
    <w:r w:rsidRPr="008D3B15">
      <w:rPr>
        <w:color w:val="0070C0"/>
        <w:sz w:val="18"/>
        <w:szCs w:val="18"/>
        <w:lang w:val="ru-RU"/>
      </w:rPr>
      <w:t>Факс</w:t>
    </w:r>
    <w:r w:rsidRPr="008D3B15">
      <w:rPr>
        <w:color w:val="0070C0"/>
        <w:sz w:val="18"/>
        <w:szCs w:val="18"/>
      </w:rPr>
      <w:t xml:space="preserve">: +41 22 733 7256 </w:t>
    </w:r>
    <w:r w:rsidRPr="004C2292">
      <w:rPr>
        <w:color w:val="0070C0"/>
        <w:sz w:val="18"/>
        <w:szCs w:val="18"/>
      </w:rPr>
      <w:t xml:space="preserve">• </w:t>
    </w:r>
    <w:hyperlink r:id="rId2" w:history="1">
      <w:r w:rsidRPr="002065F8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11FD7" w14:textId="77777777" w:rsidR="004F49A6" w:rsidRDefault="004F49A6">
      <w:r>
        <w:t>____________________</w:t>
      </w:r>
    </w:p>
  </w:footnote>
  <w:footnote w:type="continuationSeparator" w:id="0">
    <w:p w14:paraId="1B59DCE5" w14:textId="77777777" w:rsidR="004F49A6" w:rsidRDefault="004F49A6">
      <w:r>
        <w:continuationSeparator/>
      </w:r>
    </w:p>
  </w:footnote>
  <w:footnote w:id="1">
    <w:p w14:paraId="4DA8B451" w14:textId="102C57F4" w:rsidR="00F73FBE" w:rsidRPr="009E2082" w:rsidRDefault="00F73FBE" w:rsidP="00DA6B4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DA6B42" w:rsidRPr="009E2082">
        <w:rPr>
          <w:lang w:val="ru-RU"/>
        </w:rPr>
        <w:tab/>
      </w:r>
      <w:r w:rsidR="00DA6B42">
        <w:rPr>
          <w:lang w:val="ru-RU"/>
        </w:rPr>
        <w:t>Участие</w:t>
      </w:r>
      <w:r w:rsidR="00DA6B42" w:rsidRPr="009E2082">
        <w:rPr>
          <w:lang w:val="ru-RU"/>
        </w:rPr>
        <w:t xml:space="preserve"> </w:t>
      </w:r>
      <w:r w:rsidR="00DA6B42">
        <w:rPr>
          <w:lang w:val="ru-RU"/>
        </w:rPr>
        <w:t>широкой</w:t>
      </w:r>
      <w:r w:rsidR="00DA6B42" w:rsidRPr="009E2082">
        <w:rPr>
          <w:lang w:val="ru-RU"/>
        </w:rPr>
        <w:t xml:space="preserve"> </w:t>
      </w:r>
      <w:r w:rsidR="00DA6B42">
        <w:rPr>
          <w:lang w:val="ru-RU"/>
        </w:rPr>
        <w:t>аудитории</w:t>
      </w:r>
      <w:r w:rsidR="00DA6B42" w:rsidRPr="009E2082">
        <w:rPr>
          <w:lang w:val="ru-RU"/>
        </w:rPr>
        <w:t xml:space="preserve"> </w:t>
      </w:r>
      <w:r w:rsidR="00DA6B42">
        <w:rPr>
          <w:lang w:val="ru-RU"/>
        </w:rPr>
        <w:t>в</w:t>
      </w:r>
      <w:r w:rsidR="00DA6B42" w:rsidRPr="009E2082">
        <w:rPr>
          <w:lang w:val="ru-RU"/>
        </w:rPr>
        <w:t xml:space="preserve"> </w:t>
      </w:r>
      <w:r w:rsidR="00DA6B42">
        <w:rPr>
          <w:lang w:val="ru-RU"/>
        </w:rPr>
        <w:t>пленарных</w:t>
      </w:r>
      <w:r w:rsidR="00DA6B42" w:rsidRPr="009E2082">
        <w:rPr>
          <w:lang w:val="ru-RU"/>
        </w:rPr>
        <w:t xml:space="preserve"> </w:t>
      </w:r>
      <w:r w:rsidR="00DA6B42">
        <w:rPr>
          <w:lang w:val="ru-RU"/>
        </w:rPr>
        <w:t>заседаниях</w:t>
      </w:r>
      <w:r w:rsidR="00DA6B42" w:rsidRPr="009E2082">
        <w:rPr>
          <w:lang w:val="ru-RU"/>
        </w:rPr>
        <w:t xml:space="preserve"> </w:t>
      </w:r>
      <w:r w:rsidR="00DA6B42">
        <w:rPr>
          <w:lang w:val="ru-RU"/>
        </w:rPr>
        <w:t>будет</w:t>
      </w:r>
      <w:r w:rsidR="00DA6B42" w:rsidRPr="009E2082">
        <w:rPr>
          <w:lang w:val="ru-RU"/>
        </w:rPr>
        <w:t xml:space="preserve"> </w:t>
      </w:r>
      <w:r w:rsidR="00DA6B42">
        <w:rPr>
          <w:lang w:val="ru-RU"/>
        </w:rPr>
        <w:t>осуществляться</w:t>
      </w:r>
      <w:r w:rsidR="00DA6B42" w:rsidRPr="009E2082">
        <w:rPr>
          <w:lang w:val="ru-RU"/>
        </w:rPr>
        <w:t xml:space="preserve"> </w:t>
      </w:r>
      <w:r w:rsidR="00DA6B42">
        <w:rPr>
          <w:lang w:val="ru-RU"/>
        </w:rPr>
        <w:t>только</w:t>
      </w:r>
      <w:r w:rsidR="00DA6B42" w:rsidRPr="009E2082">
        <w:rPr>
          <w:lang w:val="ru-RU"/>
        </w:rPr>
        <w:t xml:space="preserve"> </w:t>
      </w:r>
      <w:r w:rsidR="00DA6B42">
        <w:rPr>
          <w:lang w:val="ru-RU"/>
        </w:rPr>
        <w:t>в</w:t>
      </w:r>
      <w:r w:rsidR="00DA6B42" w:rsidRPr="009E2082">
        <w:rPr>
          <w:lang w:val="ru-RU"/>
        </w:rPr>
        <w:t xml:space="preserve"> </w:t>
      </w:r>
      <w:r w:rsidR="00DA6B42">
        <w:rPr>
          <w:lang w:val="ru-RU"/>
        </w:rPr>
        <w:t>формате</w:t>
      </w:r>
      <w:r w:rsidR="00DA6B42" w:rsidRPr="009E2082">
        <w:rPr>
          <w:lang w:val="ru-RU"/>
        </w:rPr>
        <w:t xml:space="preserve"> </w:t>
      </w:r>
      <w:r w:rsidR="00DA6B42">
        <w:rPr>
          <w:lang w:val="ru-RU"/>
        </w:rPr>
        <w:t>дистанционного участия</w:t>
      </w:r>
      <w:r w:rsidRPr="009E2082">
        <w:rPr>
          <w:lang w:val="ru-RU"/>
        </w:rPr>
        <w:t xml:space="preserve">. </w:t>
      </w:r>
      <w:r w:rsidR="009E2082">
        <w:rPr>
          <w:lang w:val="ru-RU"/>
        </w:rPr>
        <w:t>Представители</w:t>
      </w:r>
      <w:r w:rsidR="009E2082" w:rsidRPr="009E2082">
        <w:rPr>
          <w:lang w:val="ru-RU"/>
        </w:rPr>
        <w:t xml:space="preserve"> Государств – Членов МСЭ, Академических организаций – Членов МСЭ, а также Членов и Ассоциированных членов Сектора МСЭ-R</w:t>
      </w:r>
      <w:r w:rsidR="009E2082">
        <w:rPr>
          <w:lang w:val="ru-RU"/>
        </w:rPr>
        <w:t xml:space="preserve"> могут </w:t>
      </w:r>
      <w:r w:rsidR="00A011AD">
        <w:rPr>
          <w:lang w:val="ru-RU"/>
        </w:rPr>
        <w:t>участвовать</w:t>
      </w:r>
      <w:r w:rsidR="009E2082">
        <w:rPr>
          <w:lang w:val="ru-RU"/>
        </w:rPr>
        <w:t xml:space="preserve"> </w:t>
      </w:r>
      <w:r w:rsidR="00A011AD">
        <w:rPr>
          <w:lang w:val="ru-RU"/>
        </w:rPr>
        <w:t>в</w:t>
      </w:r>
      <w:r w:rsidR="009E2082">
        <w:rPr>
          <w:lang w:val="ru-RU"/>
        </w:rPr>
        <w:t xml:space="preserve"> пленарных заседаниях очно или дистанционно</w:t>
      </w:r>
      <w:r w:rsidRPr="009E208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0751" w14:textId="77777777" w:rsidR="001309C9" w:rsidRDefault="00130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6FB2" w14:textId="77777777" w:rsidR="00D22885" w:rsidRPr="001357F5" w:rsidRDefault="00D22885" w:rsidP="00D22885"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center"/>
      <w:rPr>
        <w:sz w:val="18"/>
        <w:szCs w:val="18"/>
      </w:rPr>
    </w:pPr>
    <w:r w:rsidRPr="001357F5">
      <w:rPr>
        <w:sz w:val="18"/>
        <w:szCs w:val="18"/>
      </w:rPr>
      <w:fldChar w:fldCharType="begin"/>
    </w:r>
    <w:r w:rsidRPr="001357F5">
      <w:rPr>
        <w:sz w:val="18"/>
        <w:szCs w:val="18"/>
      </w:rPr>
      <w:instrText xml:space="preserve"> PAGE </w:instrText>
    </w:r>
    <w:r w:rsidRPr="001357F5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357F5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FE03" w14:textId="488F6277" w:rsidR="00D22885" w:rsidRDefault="00D22885" w:rsidP="00D22885">
    <w:pPr>
      <w:pStyle w:val="Header"/>
      <w:jc w:val="center"/>
    </w:pPr>
    <w:r w:rsidRPr="008E52B1">
      <w:rPr>
        <w:noProof/>
        <w:color w:val="3399FF"/>
      </w:rPr>
      <w:drawing>
        <wp:inline distT="0" distB="0" distL="0" distR="0" wp14:anchorId="3FC15CC7" wp14:editId="78110732">
          <wp:extent cx="838200" cy="838200"/>
          <wp:effectExtent l="0" t="0" r="0" b="0"/>
          <wp:docPr id="1" name="Picture 1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192462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F2D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386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BC8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4D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C3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4A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E0AB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7493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65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BC4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5E1675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6" w15:restartNumberingAfterBreak="0">
    <w:nsid w:val="3CD62E12"/>
    <w:multiLevelType w:val="hybridMultilevel"/>
    <w:tmpl w:val="2400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8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BF6784"/>
    <w:multiLevelType w:val="hybridMultilevel"/>
    <w:tmpl w:val="CE04FC86"/>
    <w:lvl w:ilvl="0" w:tplc="1EBA2BE8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8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CH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6929"/>
    <w:rsid w:val="00006A31"/>
    <w:rsid w:val="00006C82"/>
    <w:rsid w:val="00010E30"/>
    <w:rsid w:val="00015C76"/>
    <w:rsid w:val="0001624B"/>
    <w:rsid w:val="00022824"/>
    <w:rsid w:val="00022C0B"/>
    <w:rsid w:val="00026CF8"/>
    <w:rsid w:val="00030BD7"/>
    <w:rsid w:val="00031E64"/>
    <w:rsid w:val="000336CD"/>
    <w:rsid w:val="00034340"/>
    <w:rsid w:val="00035CB3"/>
    <w:rsid w:val="0003663D"/>
    <w:rsid w:val="00037CAF"/>
    <w:rsid w:val="00045A8D"/>
    <w:rsid w:val="0005167A"/>
    <w:rsid w:val="00054AC4"/>
    <w:rsid w:val="00054DF7"/>
    <w:rsid w:val="00054E5D"/>
    <w:rsid w:val="00070258"/>
    <w:rsid w:val="000719E1"/>
    <w:rsid w:val="0007323C"/>
    <w:rsid w:val="0008124B"/>
    <w:rsid w:val="00085282"/>
    <w:rsid w:val="0008579D"/>
    <w:rsid w:val="00086D03"/>
    <w:rsid w:val="000936DA"/>
    <w:rsid w:val="0009579D"/>
    <w:rsid w:val="000A096A"/>
    <w:rsid w:val="000A375E"/>
    <w:rsid w:val="000A7051"/>
    <w:rsid w:val="000A7181"/>
    <w:rsid w:val="000B0AF6"/>
    <w:rsid w:val="000B0E9B"/>
    <w:rsid w:val="000B1B44"/>
    <w:rsid w:val="000B2CAE"/>
    <w:rsid w:val="000B4DAB"/>
    <w:rsid w:val="000C03C7"/>
    <w:rsid w:val="000C2AD0"/>
    <w:rsid w:val="000C7BAC"/>
    <w:rsid w:val="000D374C"/>
    <w:rsid w:val="000D7DDC"/>
    <w:rsid w:val="000E3DEE"/>
    <w:rsid w:val="000F088F"/>
    <w:rsid w:val="000F7A94"/>
    <w:rsid w:val="00100B72"/>
    <w:rsid w:val="00101F7D"/>
    <w:rsid w:val="00103C76"/>
    <w:rsid w:val="00107E29"/>
    <w:rsid w:val="0011265F"/>
    <w:rsid w:val="001152EF"/>
    <w:rsid w:val="00117282"/>
    <w:rsid w:val="00117389"/>
    <w:rsid w:val="00121C2D"/>
    <w:rsid w:val="0012791E"/>
    <w:rsid w:val="001309C9"/>
    <w:rsid w:val="00132751"/>
    <w:rsid w:val="00134404"/>
    <w:rsid w:val="001366EF"/>
    <w:rsid w:val="00144DFB"/>
    <w:rsid w:val="001545AF"/>
    <w:rsid w:val="001605D7"/>
    <w:rsid w:val="001622CC"/>
    <w:rsid w:val="001670DE"/>
    <w:rsid w:val="00171288"/>
    <w:rsid w:val="00177A07"/>
    <w:rsid w:val="001822BE"/>
    <w:rsid w:val="00182381"/>
    <w:rsid w:val="00187CA3"/>
    <w:rsid w:val="001960AA"/>
    <w:rsid w:val="00196710"/>
    <w:rsid w:val="00196770"/>
    <w:rsid w:val="00197324"/>
    <w:rsid w:val="0019763F"/>
    <w:rsid w:val="001979ED"/>
    <w:rsid w:val="001A162A"/>
    <w:rsid w:val="001B33BD"/>
    <w:rsid w:val="001B351B"/>
    <w:rsid w:val="001B42C9"/>
    <w:rsid w:val="001C06DB"/>
    <w:rsid w:val="001C6971"/>
    <w:rsid w:val="001D0076"/>
    <w:rsid w:val="001D054B"/>
    <w:rsid w:val="001D1249"/>
    <w:rsid w:val="001D2785"/>
    <w:rsid w:val="001D42F9"/>
    <w:rsid w:val="001D4BA6"/>
    <w:rsid w:val="001D56ED"/>
    <w:rsid w:val="001D5C39"/>
    <w:rsid w:val="001D7070"/>
    <w:rsid w:val="001E40EB"/>
    <w:rsid w:val="001F0C2D"/>
    <w:rsid w:val="001F2170"/>
    <w:rsid w:val="001F3948"/>
    <w:rsid w:val="001F4AE5"/>
    <w:rsid w:val="001F5A49"/>
    <w:rsid w:val="00201097"/>
    <w:rsid w:val="00201B6E"/>
    <w:rsid w:val="00205739"/>
    <w:rsid w:val="002200E9"/>
    <w:rsid w:val="002236AC"/>
    <w:rsid w:val="002302B3"/>
    <w:rsid w:val="00230C66"/>
    <w:rsid w:val="00235A29"/>
    <w:rsid w:val="002407BE"/>
    <w:rsid w:val="00241526"/>
    <w:rsid w:val="002443A2"/>
    <w:rsid w:val="002449DE"/>
    <w:rsid w:val="00266E74"/>
    <w:rsid w:val="00270CA5"/>
    <w:rsid w:val="00270EE4"/>
    <w:rsid w:val="00283C3B"/>
    <w:rsid w:val="00283E2A"/>
    <w:rsid w:val="002861E6"/>
    <w:rsid w:val="00287D18"/>
    <w:rsid w:val="00291F7D"/>
    <w:rsid w:val="0029635C"/>
    <w:rsid w:val="002A2618"/>
    <w:rsid w:val="002A5DD7"/>
    <w:rsid w:val="002B0CAC"/>
    <w:rsid w:val="002D19AD"/>
    <w:rsid w:val="002D5A15"/>
    <w:rsid w:val="002D5BDD"/>
    <w:rsid w:val="002E0716"/>
    <w:rsid w:val="002E2CFC"/>
    <w:rsid w:val="002E3D27"/>
    <w:rsid w:val="002E661A"/>
    <w:rsid w:val="002F0890"/>
    <w:rsid w:val="002F2531"/>
    <w:rsid w:val="002F4967"/>
    <w:rsid w:val="003056DA"/>
    <w:rsid w:val="00316935"/>
    <w:rsid w:val="00322DE2"/>
    <w:rsid w:val="0032331E"/>
    <w:rsid w:val="003266ED"/>
    <w:rsid w:val="00326C68"/>
    <w:rsid w:val="0033269F"/>
    <w:rsid w:val="0033403F"/>
    <w:rsid w:val="003349FD"/>
    <w:rsid w:val="003370B8"/>
    <w:rsid w:val="00337812"/>
    <w:rsid w:val="0034052E"/>
    <w:rsid w:val="00345D38"/>
    <w:rsid w:val="00352097"/>
    <w:rsid w:val="00354DD8"/>
    <w:rsid w:val="00356122"/>
    <w:rsid w:val="0035668D"/>
    <w:rsid w:val="003666FF"/>
    <w:rsid w:val="0037309C"/>
    <w:rsid w:val="003738B8"/>
    <w:rsid w:val="00380A6E"/>
    <w:rsid w:val="003836D4"/>
    <w:rsid w:val="0039228C"/>
    <w:rsid w:val="003A1F49"/>
    <w:rsid w:val="003A55ED"/>
    <w:rsid w:val="003A5D52"/>
    <w:rsid w:val="003B2BDA"/>
    <w:rsid w:val="003B2DFA"/>
    <w:rsid w:val="003B55EC"/>
    <w:rsid w:val="003B5EDD"/>
    <w:rsid w:val="003C2EA7"/>
    <w:rsid w:val="003C423D"/>
    <w:rsid w:val="003C4471"/>
    <w:rsid w:val="003C54DA"/>
    <w:rsid w:val="003C7D41"/>
    <w:rsid w:val="003D41A9"/>
    <w:rsid w:val="003D4A69"/>
    <w:rsid w:val="003E3620"/>
    <w:rsid w:val="003E504F"/>
    <w:rsid w:val="003E6BF0"/>
    <w:rsid w:val="003E78D6"/>
    <w:rsid w:val="003F11D9"/>
    <w:rsid w:val="003F4DBA"/>
    <w:rsid w:val="00400573"/>
    <w:rsid w:val="004007A3"/>
    <w:rsid w:val="004045AB"/>
    <w:rsid w:val="00406D71"/>
    <w:rsid w:val="004079A7"/>
    <w:rsid w:val="00413B61"/>
    <w:rsid w:val="00422084"/>
    <w:rsid w:val="00425EBD"/>
    <w:rsid w:val="00426342"/>
    <w:rsid w:val="00430083"/>
    <w:rsid w:val="004326DB"/>
    <w:rsid w:val="0043682E"/>
    <w:rsid w:val="004448C2"/>
    <w:rsid w:val="004464A0"/>
    <w:rsid w:val="00447ECB"/>
    <w:rsid w:val="0045046C"/>
    <w:rsid w:val="004526E1"/>
    <w:rsid w:val="00454E7A"/>
    <w:rsid w:val="0046222F"/>
    <w:rsid w:val="004623F7"/>
    <w:rsid w:val="00470AF2"/>
    <w:rsid w:val="00474AC7"/>
    <w:rsid w:val="004756DD"/>
    <w:rsid w:val="00480F51"/>
    <w:rsid w:val="00481124"/>
    <w:rsid w:val="004815EB"/>
    <w:rsid w:val="00482FB5"/>
    <w:rsid w:val="00484A3E"/>
    <w:rsid w:val="00487569"/>
    <w:rsid w:val="00490898"/>
    <w:rsid w:val="00490DF9"/>
    <w:rsid w:val="00491D40"/>
    <w:rsid w:val="00494C8A"/>
    <w:rsid w:val="00496864"/>
    <w:rsid w:val="00496920"/>
    <w:rsid w:val="004A4496"/>
    <w:rsid w:val="004B0A40"/>
    <w:rsid w:val="004B0F25"/>
    <w:rsid w:val="004B11AB"/>
    <w:rsid w:val="004B46E1"/>
    <w:rsid w:val="004B493A"/>
    <w:rsid w:val="004B68CC"/>
    <w:rsid w:val="004B7C9A"/>
    <w:rsid w:val="004C1CE5"/>
    <w:rsid w:val="004C5028"/>
    <w:rsid w:val="004C611C"/>
    <w:rsid w:val="004C6779"/>
    <w:rsid w:val="004D733B"/>
    <w:rsid w:val="004E0DC4"/>
    <w:rsid w:val="004E0FB5"/>
    <w:rsid w:val="004E43BB"/>
    <w:rsid w:val="004E460D"/>
    <w:rsid w:val="004E7E07"/>
    <w:rsid w:val="004F178E"/>
    <w:rsid w:val="004F35A8"/>
    <w:rsid w:val="004F3B4A"/>
    <w:rsid w:val="004F4543"/>
    <w:rsid w:val="004F49A6"/>
    <w:rsid w:val="004F57BB"/>
    <w:rsid w:val="00505309"/>
    <w:rsid w:val="00506F20"/>
    <w:rsid w:val="0050789B"/>
    <w:rsid w:val="00520112"/>
    <w:rsid w:val="005224A1"/>
    <w:rsid w:val="00534372"/>
    <w:rsid w:val="00536511"/>
    <w:rsid w:val="00537A2D"/>
    <w:rsid w:val="00541FE6"/>
    <w:rsid w:val="00543DF8"/>
    <w:rsid w:val="00546101"/>
    <w:rsid w:val="00552243"/>
    <w:rsid w:val="00553DD7"/>
    <w:rsid w:val="00557EA6"/>
    <w:rsid w:val="00561F47"/>
    <w:rsid w:val="005638CF"/>
    <w:rsid w:val="005667D7"/>
    <w:rsid w:val="0056741E"/>
    <w:rsid w:val="0057325A"/>
    <w:rsid w:val="00573EC2"/>
    <w:rsid w:val="0057469A"/>
    <w:rsid w:val="005757A4"/>
    <w:rsid w:val="00575DA8"/>
    <w:rsid w:val="00576CA5"/>
    <w:rsid w:val="00580814"/>
    <w:rsid w:val="00580CD5"/>
    <w:rsid w:val="00580EAC"/>
    <w:rsid w:val="005811B3"/>
    <w:rsid w:val="00581FB2"/>
    <w:rsid w:val="00582262"/>
    <w:rsid w:val="00583A0B"/>
    <w:rsid w:val="005A03A3"/>
    <w:rsid w:val="005A2B92"/>
    <w:rsid w:val="005A2C4A"/>
    <w:rsid w:val="005A3F66"/>
    <w:rsid w:val="005A79E9"/>
    <w:rsid w:val="005B214C"/>
    <w:rsid w:val="005B4CDA"/>
    <w:rsid w:val="005C079F"/>
    <w:rsid w:val="005C1E66"/>
    <w:rsid w:val="005D3669"/>
    <w:rsid w:val="005E5EB3"/>
    <w:rsid w:val="005F3CB6"/>
    <w:rsid w:val="005F657C"/>
    <w:rsid w:val="00602D53"/>
    <w:rsid w:val="006047E5"/>
    <w:rsid w:val="0061439D"/>
    <w:rsid w:val="00634379"/>
    <w:rsid w:val="00637831"/>
    <w:rsid w:val="0064371D"/>
    <w:rsid w:val="00650543"/>
    <w:rsid w:val="00650B2A"/>
    <w:rsid w:val="00651777"/>
    <w:rsid w:val="006550F8"/>
    <w:rsid w:val="006752F9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6D240B"/>
    <w:rsid w:val="006D6C7F"/>
    <w:rsid w:val="006E14B4"/>
    <w:rsid w:val="006E782D"/>
    <w:rsid w:val="006F6404"/>
    <w:rsid w:val="006F7203"/>
    <w:rsid w:val="00704E15"/>
    <w:rsid w:val="00711473"/>
    <w:rsid w:val="007156ED"/>
    <w:rsid w:val="007234B1"/>
    <w:rsid w:val="00723D08"/>
    <w:rsid w:val="0072531D"/>
    <w:rsid w:val="00725FDA"/>
    <w:rsid w:val="00727816"/>
    <w:rsid w:val="00730B9A"/>
    <w:rsid w:val="00737BBA"/>
    <w:rsid w:val="00750CFA"/>
    <w:rsid w:val="007553DA"/>
    <w:rsid w:val="00765555"/>
    <w:rsid w:val="00766921"/>
    <w:rsid w:val="00772305"/>
    <w:rsid w:val="00775DB8"/>
    <w:rsid w:val="00780A57"/>
    <w:rsid w:val="00780DA8"/>
    <w:rsid w:val="00781A71"/>
    <w:rsid w:val="00782354"/>
    <w:rsid w:val="00784A14"/>
    <w:rsid w:val="007921A7"/>
    <w:rsid w:val="00795104"/>
    <w:rsid w:val="007A557B"/>
    <w:rsid w:val="007A6572"/>
    <w:rsid w:val="007B1FAE"/>
    <w:rsid w:val="007B3DB1"/>
    <w:rsid w:val="007D183E"/>
    <w:rsid w:val="007D43D0"/>
    <w:rsid w:val="007D5C0B"/>
    <w:rsid w:val="007E1833"/>
    <w:rsid w:val="007E3F13"/>
    <w:rsid w:val="007E530B"/>
    <w:rsid w:val="007F54C3"/>
    <w:rsid w:val="007F751A"/>
    <w:rsid w:val="00800012"/>
    <w:rsid w:val="0080261F"/>
    <w:rsid w:val="00806160"/>
    <w:rsid w:val="0081153A"/>
    <w:rsid w:val="008143A4"/>
    <w:rsid w:val="0081513E"/>
    <w:rsid w:val="00815B69"/>
    <w:rsid w:val="00835869"/>
    <w:rsid w:val="0084224A"/>
    <w:rsid w:val="00842B3F"/>
    <w:rsid w:val="00844E16"/>
    <w:rsid w:val="0084555B"/>
    <w:rsid w:val="0085150C"/>
    <w:rsid w:val="00854131"/>
    <w:rsid w:val="00856429"/>
    <w:rsid w:val="0085652D"/>
    <w:rsid w:val="00864F46"/>
    <w:rsid w:val="0087694B"/>
    <w:rsid w:val="00880F4D"/>
    <w:rsid w:val="00880FDD"/>
    <w:rsid w:val="008A441F"/>
    <w:rsid w:val="008B35A3"/>
    <w:rsid w:val="008B37E1"/>
    <w:rsid w:val="008B45F8"/>
    <w:rsid w:val="008B6F8B"/>
    <w:rsid w:val="008C0434"/>
    <w:rsid w:val="008C2E74"/>
    <w:rsid w:val="008C55E1"/>
    <w:rsid w:val="008C70B8"/>
    <w:rsid w:val="008D5409"/>
    <w:rsid w:val="008D5E08"/>
    <w:rsid w:val="008E006D"/>
    <w:rsid w:val="008E38B4"/>
    <w:rsid w:val="008F1602"/>
    <w:rsid w:val="008F3A2F"/>
    <w:rsid w:val="008F3A9B"/>
    <w:rsid w:val="008F3E96"/>
    <w:rsid w:val="008F4F21"/>
    <w:rsid w:val="00904D4A"/>
    <w:rsid w:val="00906872"/>
    <w:rsid w:val="009076D7"/>
    <w:rsid w:val="009076E7"/>
    <w:rsid w:val="00914881"/>
    <w:rsid w:val="009151BA"/>
    <w:rsid w:val="00925023"/>
    <w:rsid w:val="00926981"/>
    <w:rsid w:val="009277BC"/>
    <w:rsid w:val="00927D57"/>
    <w:rsid w:val="00931A51"/>
    <w:rsid w:val="00935A1A"/>
    <w:rsid w:val="00942539"/>
    <w:rsid w:val="00942AE5"/>
    <w:rsid w:val="00947185"/>
    <w:rsid w:val="009518B3"/>
    <w:rsid w:val="0095412E"/>
    <w:rsid w:val="00963D9D"/>
    <w:rsid w:val="00971FA5"/>
    <w:rsid w:val="00975102"/>
    <w:rsid w:val="009762D8"/>
    <w:rsid w:val="0098013E"/>
    <w:rsid w:val="00981B54"/>
    <w:rsid w:val="009842C3"/>
    <w:rsid w:val="00991A67"/>
    <w:rsid w:val="009941AD"/>
    <w:rsid w:val="00996F60"/>
    <w:rsid w:val="00997E17"/>
    <w:rsid w:val="009A009A"/>
    <w:rsid w:val="009A2BAF"/>
    <w:rsid w:val="009A4781"/>
    <w:rsid w:val="009A6BB6"/>
    <w:rsid w:val="009B3F43"/>
    <w:rsid w:val="009B5CFA"/>
    <w:rsid w:val="009C161F"/>
    <w:rsid w:val="009C56B4"/>
    <w:rsid w:val="009D51A2"/>
    <w:rsid w:val="009E04A8"/>
    <w:rsid w:val="009E1659"/>
    <w:rsid w:val="009E2082"/>
    <w:rsid w:val="009E4AEC"/>
    <w:rsid w:val="009E5BD8"/>
    <w:rsid w:val="009E681E"/>
    <w:rsid w:val="009F1F08"/>
    <w:rsid w:val="009F1F35"/>
    <w:rsid w:val="009F666E"/>
    <w:rsid w:val="00A0075F"/>
    <w:rsid w:val="00A011AD"/>
    <w:rsid w:val="00A035D6"/>
    <w:rsid w:val="00A119E6"/>
    <w:rsid w:val="00A20D91"/>
    <w:rsid w:val="00A20FBC"/>
    <w:rsid w:val="00A22E99"/>
    <w:rsid w:val="00A31370"/>
    <w:rsid w:val="00A34D6F"/>
    <w:rsid w:val="00A41F91"/>
    <w:rsid w:val="00A507D8"/>
    <w:rsid w:val="00A5092A"/>
    <w:rsid w:val="00A54103"/>
    <w:rsid w:val="00A63355"/>
    <w:rsid w:val="00A7596D"/>
    <w:rsid w:val="00A8789C"/>
    <w:rsid w:val="00A928C0"/>
    <w:rsid w:val="00A963DF"/>
    <w:rsid w:val="00AA2581"/>
    <w:rsid w:val="00AA79C2"/>
    <w:rsid w:val="00AA7DB6"/>
    <w:rsid w:val="00AC0C22"/>
    <w:rsid w:val="00AC3896"/>
    <w:rsid w:val="00AD2CF2"/>
    <w:rsid w:val="00AD4B39"/>
    <w:rsid w:val="00AD5E2B"/>
    <w:rsid w:val="00AD70C9"/>
    <w:rsid w:val="00AE2D88"/>
    <w:rsid w:val="00AE6F6F"/>
    <w:rsid w:val="00AF3325"/>
    <w:rsid w:val="00AF34D9"/>
    <w:rsid w:val="00AF3BC5"/>
    <w:rsid w:val="00AF70BC"/>
    <w:rsid w:val="00AF70DA"/>
    <w:rsid w:val="00B019D3"/>
    <w:rsid w:val="00B05688"/>
    <w:rsid w:val="00B20C6F"/>
    <w:rsid w:val="00B25008"/>
    <w:rsid w:val="00B2576B"/>
    <w:rsid w:val="00B26192"/>
    <w:rsid w:val="00B26874"/>
    <w:rsid w:val="00B34532"/>
    <w:rsid w:val="00B34CF9"/>
    <w:rsid w:val="00B37559"/>
    <w:rsid w:val="00B4054B"/>
    <w:rsid w:val="00B5275A"/>
    <w:rsid w:val="00B52762"/>
    <w:rsid w:val="00B579B0"/>
    <w:rsid w:val="00B57D11"/>
    <w:rsid w:val="00B60644"/>
    <w:rsid w:val="00B649D7"/>
    <w:rsid w:val="00B64C1D"/>
    <w:rsid w:val="00B65478"/>
    <w:rsid w:val="00B67F06"/>
    <w:rsid w:val="00B71CC9"/>
    <w:rsid w:val="00B817C3"/>
    <w:rsid w:val="00B81C2F"/>
    <w:rsid w:val="00B90743"/>
    <w:rsid w:val="00B90C45"/>
    <w:rsid w:val="00B92273"/>
    <w:rsid w:val="00B933BE"/>
    <w:rsid w:val="00BA1929"/>
    <w:rsid w:val="00BA4998"/>
    <w:rsid w:val="00BB692D"/>
    <w:rsid w:val="00BD1315"/>
    <w:rsid w:val="00BD6738"/>
    <w:rsid w:val="00BD7E5E"/>
    <w:rsid w:val="00BE1392"/>
    <w:rsid w:val="00BE157E"/>
    <w:rsid w:val="00BE2ADA"/>
    <w:rsid w:val="00BE63DB"/>
    <w:rsid w:val="00BE6574"/>
    <w:rsid w:val="00BF29B6"/>
    <w:rsid w:val="00BF5074"/>
    <w:rsid w:val="00BF609A"/>
    <w:rsid w:val="00C025E7"/>
    <w:rsid w:val="00C07319"/>
    <w:rsid w:val="00C16FD2"/>
    <w:rsid w:val="00C23078"/>
    <w:rsid w:val="00C240ED"/>
    <w:rsid w:val="00C251AD"/>
    <w:rsid w:val="00C26818"/>
    <w:rsid w:val="00C278CE"/>
    <w:rsid w:val="00C37E87"/>
    <w:rsid w:val="00C4395E"/>
    <w:rsid w:val="00C44F96"/>
    <w:rsid w:val="00C46139"/>
    <w:rsid w:val="00C47FFD"/>
    <w:rsid w:val="00C501DF"/>
    <w:rsid w:val="00C518B0"/>
    <w:rsid w:val="00C51E92"/>
    <w:rsid w:val="00C56B63"/>
    <w:rsid w:val="00C57E2C"/>
    <w:rsid w:val="00C608B7"/>
    <w:rsid w:val="00C66F24"/>
    <w:rsid w:val="00C7037D"/>
    <w:rsid w:val="00C70ADE"/>
    <w:rsid w:val="00C76677"/>
    <w:rsid w:val="00C76D7F"/>
    <w:rsid w:val="00C813AA"/>
    <w:rsid w:val="00C87E0E"/>
    <w:rsid w:val="00C901B3"/>
    <w:rsid w:val="00C9291E"/>
    <w:rsid w:val="00C94EBB"/>
    <w:rsid w:val="00C97527"/>
    <w:rsid w:val="00CA3F44"/>
    <w:rsid w:val="00CA4E58"/>
    <w:rsid w:val="00CA50F3"/>
    <w:rsid w:val="00CB1015"/>
    <w:rsid w:val="00CB3771"/>
    <w:rsid w:val="00CB44BF"/>
    <w:rsid w:val="00CB5153"/>
    <w:rsid w:val="00CB5E51"/>
    <w:rsid w:val="00CB61FE"/>
    <w:rsid w:val="00CC00B8"/>
    <w:rsid w:val="00CC4014"/>
    <w:rsid w:val="00CD54A1"/>
    <w:rsid w:val="00CE076A"/>
    <w:rsid w:val="00CE463D"/>
    <w:rsid w:val="00CE600C"/>
    <w:rsid w:val="00CE60F7"/>
    <w:rsid w:val="00CE6358"/>
    <w:rsid w:val="00CE7C85"/>
    <w:rsid w:val="00D02166"/>
    <w:rsid w:val="00D10BA0"/>
    <w:rsid w:val="00D21694"/>
    <w:rsid w:val="00D22885"/>
    <w:rsid w:val="00D233FF"/>
    <w:rsid w:val="00D24EB5"/>
    <w:rsid w:val="00D35AB9"/>
    <w:rsid w:val="00D41571"/>
    <w:rsid w:val="00D416A0"/>
    <w:rsid w:val="00D423C3"/>
    <w:rsid w:val="00D45A81"/>
    <w:rsid w:val="00D47672"/>
    <w:rsid w:val="00D511E5"/>
    <w:rsid w:val="00D5123C"/>
    <w:rsid w:val="00D51702"/>
    <w:rsid w:val="00D51DF8"/>
    <w:rsid w:val="00D5494E"/>
    <w:rsid w:val="00D55560"/>
    <w:rsid w:val="00D61C5A"/>
    <w:rsid w:val="00D6790C"/>
    <w:rsid w:val="00D73277"/>
    <w:rsid w:val="00D73340"/>
    <w:rsid w:val="00D75F05"/>
    <w:rsid w:val="00D76586"/>
    <w:rsid w:val="00D82657"/>
    <w:rsid w:val="00D849BC"/>
    <w:rsid w:val="00D87E20"/>
    <w:rsid w:val="00D92B90"/>
    <w:rsid w:val="00DA2524"/>
    <w:rsid w:val="00DA4037"/>
    <w:rsid w:val="00DA6B42"/>
    <w:rsid w:val="00DB20CF"/>
    <w:rsid w:val="00DB7415"/>
    <w:rsid w:val="00DE1D98"/>
    <w:rsid w:val="00DE3C0D"/>
    <w:rsid w:val="00DE480E"/>
    <w:rsid w:val="00DE66A5"/>
    <w:rsid w:val="00DF2B50"/>
    <w:rsid w:val="00DF3D49"/>
    <w:rsid w:val="00E01059"/>
    <w:rsid w:val="00E025E8"/>
    <w:rsid w:val="00E04C86"/>
    <w:rsid w:val="00E06096"/>
    <w:rsid w:val="00E120EA"/>
    <w:rsid w:val="00E17344"/>
    <w:rsid w:val="00E20F30"/>
    <w:rsid w:val="00E2189C"/>
    <w:rsid w:val="00E25BB1"/>
    <w:rsid w:val="00E27BBA"/>
    <w:rsid w:val="00E30E3F"/>
    <w:rsid w:val="00E318A5"/>
    <w:rsid w:val="00E35E8F"/>
    <w:rsid w:val="00E428AB"/>
    <w:rsid w:val="00E438E8"/>
    <w:rsid w:val="00E453A3"/>
    <w:rsid w:val="00E4628C"/>
    <w:rsid w:val="00E50C9B"/>
    <w:rsid w:val="00E520E2"/>
    <w:rsid w:val="00E530C4"/>
    <w:rsid w:val="00E53DCE"/>
    <w:rsid w:val="00E53E1C"/>
    <w:rsid w:val="00E55996"/>
    <w:rsid w:val="00E618BC"/>
    <w:rsid w:val="00E64254"/>
    <w:rsid w:val="00E67928"/>
    <w:rsid w:val="00E70FB5"/>
    <w:rsid w:val="00E77926"/>
    <w:rsid w:val="00E77AFA"/>
    <w:rsid w:val="00E85E00"/>
    <w:rsid w:val="00E915AF"/>
    <w:rsid w:val="00E9175C"/>
    <w:rsid w:val="00E96415"/>
    <w:rsid w:val="00E9742B"/>
    <w:rsid w:val="00EA15B3"/>
    <w:rsid w:val="00EA183D"/>
    <w:rsid w:val="00EA6739"/>
    <w:rsid w:val="00EB170C"/>
    <w:rsid w:val="00EB2358"/>
    <w:rsid w:val="00EB3A33"/>
    <w:rsid w:val="00EB3EB8"/>
    <w:rsid w:val="00EC00EF"/>
    <w:rsid w:val="00EC02FE"/>
    <w:rsid w:val="00EC1E25"/>
    <w:rsid w:val="00EC4A96"/>
    <w:rsid w:val="00EC4DA4"/>
    <w:rsid w:val="00EC7DA4"/>
    <w:rsid w:val="00ED61D5"/>
    <w:rsid w:val="00EE03A0"/>
    <w:rsid w:val="00EE56EB"/>
    <w:rsid w:val="00EF4069"/>
    <w:rsid w:val="00EF57CB"/>
    <w:rsid w:val="00EF5CEE"/>
    <w:rsid w:val="00F06FA3"/>
    <w:rsid w:val="00F1438D"/>
    <w:rsid w:val="00F26672"/>
    <w:rsid w:val="00F335A4"/>
    <w:rsid w:val="00F41F09"/>
    <w:rsid w:val="00F424BF"/>
    <w:rsid w:val="00F44FC3"/>
    <w:rsid w:val="00F46107"/>
    <w:rsid w:val="00F468C5"/>
    <w:rsid w:val="00F52F39"/>
    <w:rsid w:val="00F6184F"/>
    <w:rsid w:val="00F73FBE"/>
    <w:rsid w:val="00F76C5A"/>
    <w:rsid w:val="00F8310E"/>
    <w:rsid w:val="00F914DD"/>
    <w:rsid w:val="00F9391B"/>
    <w:rsid w:val="00F960B7"/>
    <w:rsid w:val="00FA2358"/>
    <w:rsid w:val="00FA5F79"/>
    <w:rsid w:val="00FB2592"/>
    <w:rsid w:val="00FB2810"/>
    <w:rsid w:val="00FB7A2C"/>
    <w:rsid w:val="00FC0098"/>
    <w:rsid w:val="00FC2445"/>
    <w:rsid w:val="00FC2947"/>
    <w:rsid w:val="00FC604B"/>
    <w:rsid w:val="00FD588D"/>
    <w:rsid w:val="00FE0818"/>
    <w:rsid w:val="00FE2CB0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020FFE1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CA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FC604B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sz w:val="18"/>
    </w:rPr>
  </w:style>
  <w:style w:type="character" w:styleId="FootnoteReference">
    <w:name w:val="footnote reference"/>
    <w:basedOn w:val="DefaultParagraphFont"/>
    <w:rsid w:val="00322DE2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545AF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C901B3"/>
    <w:pPr>
      <w:keepNext/>
      <w:spacing w:before="16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link w:val="RecNoChar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1545A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1"/>
    <w:rsid w:val="001545AF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1545AF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C604B"/>
    <w:rPr>
      <w:sz w:val="18"/>
      <w:szCs w:val="22"/>
      <w:lang w:val="en-US" w:eastAsia="en-US"/>
    </w:rPr>
  </w:style>
  <w:style w:type="table" w:styleId="TableGrid">
    <w:name w:val="Table Grid"/>
    <w:basedOn w:val="TableNormal"/>
    <w:uiPriority w:val="39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"/>
    <w:basedOn w:val="DefaultParagraphFont"/>
    <w:link w:val="Footer"/>
    <w:rsid w:val="0032331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E3C0D"/>
  </w:style>
  <w:style w:type="paragraph" w:styleId="BodyTextIndent2">
    <w:name w:val="Body Text Indent 2"/>
    <w:basedOn w:val="Normal"/>
    <w:link w:val="BodyTextIndent2Char"/>
    <w:rsid w:val="0063783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7831"/>
    <w:rPr>
      <w:rFonts w:ascii="Times New Roman" w:hAnsi="Times New Roman" w:cs="Times New Roman"/>
      <w:sz w:val="22"/>
      <w:szCs w:val="24"/>
      <w:lang w:val="en-US" w:eastAsia="en-US"/>
    </w:rPr>
  </w:style>
  <w:style w:type="paragraph" w:customStyle="1" w:styleId="FigureNotitle0">
    <w:name w:val="Figure_No &amp; title"/>
    <w:basedOn w:val="Normal"/>
    <w:next w:val="Normalaftertitle"/>
    <w:rsid w:val="00FC604B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titleBR">
    <w:name w:val="Table_title_BR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" w:hAnsi="Times New Roman" w:cs="Times New Roman"/>
      <w:b/>
      <w:sz w:val="20"/>
      <w:szCs w:val="20"/>
      <w:lang w:val="ru-RU"/>
    </w:rPr>
  </w:style>
  <w:style w:type="paragraph" w:customStyle="1" w:styleId="AppendixNotitle0">
    <w:name w:val="Appendix_No &amp; title"/>
    <w:basedOn w:val="AnnexNotitle0"/>
    <w:next w:val="Normalaftertitle"/>
    <w:rsid w:val="00FC604B"/>
  </w:style>
  <w:style w:type="character" w:customStyle="1" w:styleId="Appdef">
    <w:name w:val="App_def"/>
    <w:rsid w:val="00FC604B"/>
    <w:rPr>
      <w:rFonts w:ascii="Times New Roman" w:hAnsi="Times New Roman" w:cs="Times New Roman"/>
      <w:b/>
    </w:rPr>
  </w:style>
  <w:style w:type="character" w:customStyle="1" w:styleId="Appref">
    <w:name w:val="App_ref"/>
    <w:rsid w:val="00FC604B"/>
    <w:rPr>
      <w:rFonts w:cs="Times New Roman"/>
    </w:rPr>
  </w:style>
  <w:style w:type="character" w:customStyle="1" w:styleId="Artdef">
    <w:name w:val="Art_def"/>
    <w:rsid w:val="00FC604B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rsid w:val="00FC604B"/>
    <w:rPr>
      <w:rFonts w:cs="Times New Roman"/>
      <w:bCs/>
      <w:sz w:val="18"/>
      <w:lang w:val="en-US" w:eastAsia="x-none"/>
    </w:rPr>
  </w:style>
  <w:style w:type="paragraph" w:customStyle="1" w:styleId="RecNoBR">
    <w:name w:val="Rec_No_BR"/>
    <w:basedOn w:val="Normal"/>
    <w:next w:val="Rec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caps/>
      <w:sz w:val="26"/>
      <w:szCs w:val="20"/>
      <w:lang w:val="ru-RU"/>
    </w:rPr>
  </w:style>
  <w:style w:type="paragraph" w:customStyle="1" w:styleId="QuestionNoBR">
    <w:name w:val="Question_No_BR"/>
    <w:basedOn w:val="RecNoBR"/>
    <w:next w:val="Questiontitle"/>
    <w:rsid w:val="00FC604B"/>
  </w:style>
  <w:style w:type="character" w:styleId="EndnoteReference">
    <w:name w:val="endnote reference"/>
    <w:rsid w:val="00FC604B"/>
    <w:rPr>
      <w:rFonts w:cs="Times New Roman"/>
      <w:vertAlign w:val="superscript"/>
    </w:rPr>
  </w:style>
  <w:style w:type="paragraph" w:customStyle="1" w:styleId="RepNoBR">
    <w:name w:val="Rep_No_BR"/>
    <w:basedOn w:val="RecNoBR"/>
    <w:next w:val="Reptitle"/>
    <w:rsid w:val="00FC604B"/>
  </w:style>
  <w:style w:type="paragraph" w:customStyle="1" w:styleId="ResNoBR">
    <w:name w:val="Res_No_BR"/>
    <w:basedOn w:val="RecNoBR"/>
    <w:next w:val="Restitle"/>
    <w:rsid w:val="00FC604B"/>
  </w:style>
  <w:style w:type="paragraph" w:customStyle="1" w:styleId="TableNotitle0">
    <w:name w:val="Table_No &amp; title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NoBR">
    <w:name w:val="Table_No_BR"/>
    <w:basedOn w:val="Normal"/>
    <w:next w:val="TabletitleB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character" w:customStyle="1" w:styleId="Recdef">
    <w:name w:val="Rec_def"/>
    <w:rsid w:val="00FC604B"/>
    <w:rPr>
      <w:rFonts w:cs="Times New Roman"/>
      <w:b/>
    </w:rPr>
  </w:style>
  <w:style w:type="character" w:customStyle="1" w:styleId="Resdef">
    <w:name w:val="Res_def"/>
    <w:rsid w:val="00FC604B"/>
    <w:rPr>
      <w:rFonts w:ascii="Times New Roman" w:hAnsi="Times New Roman" w:cs="Times New Roman"/>
      <w:b/>
    </w:rPr>
  </w:style>
  <w:style w:type="character" w:customStyle="1" w:styleId="Tablefreq">
    <w:name w:val="Table_freq"/>
    <w:rsid w:val="00FC604B"/>
    <w:rPr>
      <w:rFonts w:cs="Times New Roman"/>
      <w:b/>
      <w:sz w:val="18"/>
    </w:rPr>
  </w:style>
  <w:style w:type="paragraph" w:customStyle="1" w:styleId="Tableref">
    <w:name w:val="Table_ref"/>
    <w:basedOn w:val="Normal"/>
    <w:next w:val="Tabletitle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FiguretitleBR">
    <w:name w:val="Figure_title_BR"/>
    <w:basedOn w:val="TabletitleBR"/>
    <w:next w:val="Figurewithouttitle"/>
    <w:rsid w:val="00FC60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paragraph" w:customStyle="1" w:styleId="AnnexNotitle0">
    <w:name w:val="Annex_No &amp; title"/>
    <w:basedOn w:val="Normal"/>
    <w:next w:val="Normalafter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ru-RU"/>
    </w:rPr>
  </w:style>
  <w:style w:type="paragraph" w:styleId="BodyText">
    <w:name w:val="Body Text"/>
    <w:basedOn w:val="Normal"/>
    <w:link w:val="BodyText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b/>
      <w:bCs/>
      <w:i/>
      <w:i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C604B"/>
    <w:rPr>
      <w:rFonts w:ascii="Times New Roman" w:hAnsi="Times New Roman" w:cs="Times New Roman"/>
      <w:b/>
      <w:bCs/>
      <w:i/>
      <w:iCs/>
      <w:sz w:val="22"/>
      <w:szCs w:val="24"/>
      <w:lang w:val="ru-RU" w:eastAsia="en-US"/>
    </w:rPr>
  </w:style>
  <w:style w:type="paragraph" w:customStyle="1" w:styleId="TableNo">
    <w:name w:val="Table_No"/>
    <w:basedOn w:val="Normal"/>
    <w:next w:val="Tabletitle"/>
    <w:link w:val="TableNo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 w:val="18"/>
      <w:szCs w:val="20"/>
      <w:lang w:val="ru-RU"/>
    </w:rPr>
  </w:style>
  <w:style w:type="paragraph" w:customStyle="1" w:styleId="Car">
    <w:name w:val="Car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134"/>
        <w:tab w:val="left" w:pos="1260"/>
        <w:tab w:val="left" w:pos="1800"/>
        <w:tab w:val="left" w:pos="1871"/>
        <w:tab w:val="left" w:pos="2268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C60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604B"/>
    <w:rPr>
      <w:b/>
      <w:sz w:val="24"/>
      <w:szCs w:val="22"/>
      <w:lang w:val="en-US" w:eastAsia="en-US"/>
    </w:rPr>
  </w:style>
  <w:style w:type="character" w:customStyle="1" w:styleId="itur-title1">
    <w:name w:val="itur-title1"/>
    <w:rsid w:val="00FC604B"/>
    <w:rPr>
      <w:b/>
      <w:bCs/>
      <w:color w:val="5B84D7"/>
      <w:sz w:val="26"/>
      <w:szCs w:val="26"/>
    </w:rPr>
  </w:style>
  <w:style w:type="character" w:customStyle="1" w:styleId="Leite">
    <w:name w:val="Leite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FC604B"/>
    <w:rPr>
      <w:szCs w:val="22"/>
      <w:lang w:val="en-US" w:eastAsia="en-US"/>
    </w:rPr>
  </w:style>
  <w:style w:type="paragraph" w:customStyle="1" w:styleId="CarattereCarattere1">
    <w:name w:val="Carattere Carattere1"/>
    <w:basedOn w:val="Normal"/>
    <w:rsid w:val="00FC604B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imes New Roman"/>
      <w:kern w:val="2"/>
      <w:szCs w:val="20"/>
      <w:lang w:eastAsia="zh-CN"/>
    </w:rPr>
  </w:style>
  <w:style w:type="character" w:customStyle="1" w:styleId="msoins0">
    <w:name w:val="msoins"/>
    <w:basedOn w:val="DefaultParagraphFont"/>
    <w:rsid w:val="00FC604B"/>
  </w:style>
  <w:style w:type="character" w:customStyle="1" w:styleId="msoins00">
    <w:name w:val="msoins0"/>
    <w:basedOn w:val="DefaultParagraphFont"/>
    <w:rsid w:val="00FC604B"/>
  </w:style>
  <w:style w:type="paragraph" w:styleId="NormalWeb">
    <w:name w:val="Normal (Web)"/>
    <w:basedOn w:val="Normal"/>
    <w:uiPriority w:val="99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FC604B"/>
    <w:rPr>
      <w:szCs w:val="22"/>
      <w:lang w:val="en-US" w:eastAsia="en-US"/>
    </w:rPr>
  </w:style>
  <w:style w:type="character" w:customStyle="1" w:styleId="EmailStyle119">
    <w:name w:val="EmailStyle119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21">
    <w:name w:val="h21"/>
    <w:rsid w:val="00FC604B"/>
    <w:rPr>
      <w:b/>
      <w:bCs/>
      <w:color w:val="3366CC"/>
      <w:sz w:val="36"/>
      <w:szCs w:val="36"/>
    </w:rPr>
  </w:style>
  <w:style w:type="paragraph" w:customStyle="1" w:styleId="Body">
    <w:name w:val="Body"/>
    <w:rsid w:val="00FC604B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customStyle="1" w:styleId="enumlev1Char">
    <w:name w:val="enumlev1 Char"/>
    <w:link w:val="enumlev1"/>
    <w:rsid w:val="00FC604B"/>
    <w:rPr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C604B"/>
    <w:rPr>
      <w:b/>
      <w:sz w:val="28"/>
      <w:szCs w:val="22"/>
      <w:lang w:val="en-US" w:eastAsia="en-US"/>
    </w:rPr>
  </w:style>
  <w:style w:type="character" w:customStyle="1" w:styleId="CallChar">
    <w:name w:val="Call Char"/>
    <w:link w:val="Call"/>
    <w:locked/>
    <w:rsid w:val="00FC604B"/>
    <w:rPr>
      <w:i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  <w:jc w:val="both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DecimalAligned">
    <w:name w:val="Decimal Aligned"/>
    <w:basedOn w:val="Normal"/>
    <w:uiPriority w:val="40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eastAsia="SimSun" w:cs="Times New Roman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C604B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 w:line="480" w:lineRule="auto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FC604B"/>
    <w:rPr>
      <w:rFonts w:ascii="Times New Roman" w:hAnsi="Times New Roman" w:cs="Times New Roman"/>
      <w:sz w:val="24"/>
      <w:lang w:val="ru-RU" w:eastAsia="en-US"/>
    </w:rPr>
  </w:style>
  <w:style w:type="paragraph" w:styleId="Revision">
    <w:name w:val="Revision"/>
    <w:hidden/>
    <w:uiPriority w:val="99"/>
    <w:semiHidden/>
    <w:rsid w:val="00FC604B"/>
    <w:rPr>
      <w:rFonts w:ascii="Times New Roman" w:hAnsi="Times New Roman" w:cs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cs="Times New Roman"/>
      <w:sz w:val="28"/>
      <w:szCs w:val="28"/>
      <w:lang w:val="ru-RU"/>
    </w:rPr>
  </w:style>
  <w:style w:type="character" w:customStyle="1" w:styleId="AnnextitleChar">
    <w:name w:val="Annex_title Char"/>
    <w:rsid w:val="00FC604B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C604B"/>
    <w:pPr>
      <w:tabs>
        <w:tab w:val="left" w:pos="567"/>
      </w:tabs>
      <w:spacing w:before="120"/>
    </w:pPr>
    <w:rPr>
      <w:rFonts w:ascii="Verdana" w:eastAsia="SimSun" w:hAnsi="Verdana" w:cs="Times New Roman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C604B"/>
    <w:rPr>
      <w:rFonts w:ascii="Verdana" w:eastAsia="SimSun" w:hAnsi="Verdana" w:cs="Times New Roman"/>
      <w:sz w:val="18"/>
      <w:lang w:val="en-GB" w:eastAsia="en-US"/>
    </w:rPr>
  </w:style>
  <w:style w:type="paragraph" w:customStyle="1" w:styleId="StyleHeading2">
    <w:name w:val="Style Heading 2"/>
    <w:basedOn w:val="Heading2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  <w:ind w:left="1134" w:hanging="1134"/>
    </w:pPr>
    <w:rPr>
      <w:rFonts w:ascii="Times New Roman" w:eastAsia="SimSun" w:hAnsi="Times New Roman" w:cs="Times New Roman"/>
      <w:sz w:val="22"/>
      <w:szCs w:val="20"/>
      <w:lang w:val="ru-RU"/>
    </w:rPr>
  </w:style>
  <w:style w:type="character" w:customStyle="1" w:styleId="HeadingbChar">
    <w:name w:val="Heading_b Char"/>
    <w:link w:val="Headingb"/>
    <w:locked/>
    <w:rsid w:val="00C901B3"/>
    <w:rPr>
      <w:b/>
      <w:sz w:val="22"/>
      <w:szCs w:val="22"/>
      <w:lang w:val="en-US" w:eastAsia="en-US"/>
    </w:rPr>
  </w:style>
  <w:style w:type="paragraph" w:customStyle="1" w:styleId="NoSpacing1">
    <w:name w:val="No Spacing1"/>
    <w:next w:val="NoSpacing"/>
    <w:uiPriority w:val="1"/>
    <w:qFormat/>
    <w:rsid w:val="00FC604B"/>
    <w:rPr>
      <w:rFonts w:eastAsia="SimSun" w:cs="Arial"/>
      <w:sz w:val="22"/>
      <w:szCs w:val="22"/>
      <w:lang w:val="en-US"/>
    </w:rPr>
  </w:style>
  <w:style w:type="character" w:customStyle="1" w:styleId="hps">
    <w:name w:val="hps"/>
    <w:basedOn w:val="DefaultParagraphFont"/>
    <w:rsid w:val="00FC604B"/>
  </w:style>
  <w:style w:type="paragraph" w:customStyle="1" w:styleId="TimesNewRoman">
    <w:name w:val="Стиль +Заголовки (сложные знаки) (Times New Roman) полужирный Пер..."/>
    <w:basedOn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</w:pPr>
    <w:rPr>
      <w:rFonts w:ascii="Times New Roman" w:hAnsi="Times New Roman" w:cs="Times New Roman"/>
      <w:b/>
      <w:bCs/>
      <w:szCs w:val="20"/>
      <w:lang w:val="ru-RU"/>
    </w:rPr>
  </w:style>
  <w:style w:type="character" w:customStyle="1" w:styleId="EmailStyle20">
    <w:name w:val="EmailStyle20"/>
    <w:basedOn w:val="DefaultParagraphFont"/>
    <w:rsid w:val="00FC604B"/>
    <w:rPr>
      <w:rFonts w:ascii="Arial" w:hAnsi="Arial" w:cs="Arial"/>
      <w:color w:val="000000"/>
      <w:sz w:val="20"/>
      <w:szCs w:val="20"/>
    </w:rPr>
  </w:style>
  <w:style w:type="character" w:customStyle="1" w:styleId="SourceChar">
    <w:name w:val="Source Char"/>
    <w:link w:val="Source"/>
    <w:locked/>
    <w:rsid w:val="00FC604B"/>
    <w:rPr>
      <w:b/>
      <w:sz w:val="28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FC604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6"/>
    </w:rPr>
  </w:style>
  <w:style w:type="paragraph" w:customStyle="1" w:styleId="Annexref">
    <w:name w:val="Annex_ref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nnextitleChar1">
    <w:name w:val="Annex_title Char1"/>
    <w:link w:val="Annextitle"/>
    <w:locked/>
    <w:rsid w:val="00FC604B"/>
    <w:rPr>
      <w:rFonts w:eastAsia="MS Mincho" w:cs="Times New Roman"/>
      <w:b/>
      <w:sz w:val="26"/>
      <w:lang w:val="en-GB" w:eastAsia="en-US"/>
    </w:rPr>
  </w:style>
  <w:style w:type="character" w:customStyle="1" w:styleId="ArtNoChar">
    <w:name w:val="Art_No Char"/>
    <w:link w:val="ArtNo"/>
    <w:locked/>
    <w:rsid w:val="00FC604B"/>
    <w:rPr>
      <w:caps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character" w:customStyle="1" w:styleId="ArttitleCar">
    <w:name w:val="Art_title Car"/>
    <w:link w:val="Arttitle"/>
    <w:locked/>
    <w:rsid w:val="00FC604B"/>
    <w:rPr>
      <w:b/>
      <w:sz w:val="28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FC604B"/>
    <w:rPr>
      <w:rFonts w:ascii="Times New Roman" w:hAnsi="Times New Roman"/>
      <w:lang w:val="ru-RU"/>
    </w:rPr>
  </w:style>
  <w:style w:type="character" w:customStyle="1" w:styleId="AppendixNoCar">
    <w:name w:val="Appendix_No Car"/>
    <w:link w:val="AppendixNo"/>
    <w:locked/>
    <w:rsid w:val="00FC604B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C604B"/>
    <w:rPr>
      <w:lang w:val="en-GB"/>
    </w:rPr>
  </w:style>
  <w:style w:type="paragraph" w:customStyle="1" w:styleId="Appendixref">
    <w:name w:val="Appendix_ref"/>
    <w:basedOn w:val="Annexref"/>
    <w:next w:val="Annextitle"/>
    <w:rsid w:val="00FC604B"/>
  </w:style>
  <w:style w:type="paragraph" w:customStyle="1" w:styleId="Appendixtitle">
    <w:name w:val="Appendix_title"/>
    <w:basedOn w:val="Annextitle"/>
    <w:next w:val="Normal"/>
    <w:link w:val="Appendixtitle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eastAsia="Times New Roman" w:hAnsi="Times New Roman Bold"/>
      <w:lang w:val="ru-RU"/>
    </w:rPr>
  </w:style>
  <w:style w:type="character" w:customStyle="1" w:styleId="AppendixtitleChar">
    <w:name w:val="Appendix_title Char"/>
    <w:link w:val="Appendixtitle"/>
    <w:locked/>
    <w:rsid w:val="00FC604B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FC604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 w:val="18"/>
      <w:szCs w:val="20"/>
      <w:lang w:val="ru-RU"/>
    </w:rPr>
  </w:style>
  <w:style w:type="character" w:customStyle="1" w:styleId="ChaptitleChar">
    <w:name w:val="Chap_title Char"/>
    <w:link w:val="Chaptitle"/>
    <w:locked/>
    <w:rsid w:val="00FC604B"/>
    <w:rPr>
      <w:b/>
      <w:sz w:val="24"/>
      <w:szCs w:val="22"/>
      <w:lang w:val="en-US" w:eastAsia="en-US"/>
    </w:rPr>
  </w:style>
  <w:style w:type="character" w:customStyle="1" w:styleId="enumlev2Char">
    <w:name w:val="enumlev2 Char"/>
    <w:link w:val="enumlev2"/>
    <w:locked/>
    <w:rsid w:val="00FC604B"/>
    <w:rPr>
      <w:sz w:val="22"/>
      <w:szCs w:val="22"/>
      <w:lang w:val="en-US" w:eastAsia="en-US"/>
    </w:rPr>
  </w:style>
  <w:style w:type="character" w:customStyle="1" w:styleId="EquationChar">
    <w:name w:val="Equation Char"/>
    <w:link w:val="Equation"/>
    <w:locked/>
    <w:rsid w:val="00FC604B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hAnsi="Times New Roman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 w:val="20"/>
      <w:szCs w:val="20"/>
      <w:lang w:val="ru-RU"/>
    </w:rPr>
  </w:style>
  <w:style w:type="character" w:customStyle="1" w:styleId="FigureNoChar">
    <w:name w:val="Figure_No Char"/>
    <w:link w:val="FigureNo"/>
    <w:locked/>
    <w:rsid w:val="00FC604B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link w:val="Tabl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C604B"/>
    <w:pPr>
      <w:spacing w:after="480"/>
    </w:pPr>
  </w:style>
  <w:style w:type="character" w:customStyle="1" w:styleId="FiguretitleChar">
    <w:name w:val="Figure_title Char"/>
    <w:link w:val="Figur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Heading1Char">
    <w:name w:val="Heading 1 Char"/>
    <w:link w:val="Heading1"/>
    <w:locked/>
    <w:rsid w:val="00FC604B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locked/>
    <w:rsid w:val="00FC604B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locked/>
    <w:rsid w:val="00FC604B"/>
    <w:rPr>
      <w:b/>
      <w:sz w:val="24"/>
      <w:szCs w:val="22"/>
      <w:lang w:val="en-US" w:eastAsia="en-US"/>
    </w:rPr>
  </w:style>
  <w:style w:type="character" w:customStyle="1" w:styleId="Heading5Char">
    <w:name w:val="Heading 5 Char"/>
    <w:link w:val="Heading5"/>
    <w:locked/>
    <w:rsid w:val="00FC604B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locked/>
    <w:rsid w:val="00FC604B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FC604B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locked/>
    <w:rsid w:val="00FC604B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locked/>
    <w:rsid w:val="00FC604B"/>
    <w:rPr>
      <w:b/>
      <w:sz w:val="24"/>
      <w:szCs w:val="22"/>
      <w:lang w:val="en-US" w:eastAsia="en-US"/>
    </w:rPr>
  </w:style>
  <w:style w:type="paragraph" w:styleId="Index4">
    <w:name w:val="index 4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="Times New Roman" w:hAnsi="Times New Roman" w:cs="Times New Roman"/>
      <w:szCs w:val="20"/>
      <w:lang w:val="ru-RU"/>
    </w:rPr>
  </w:style>
  <w:style w:type="paragraph" w:styleId="Index5">
    <w:name w:val="index 5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="Times New Roman" w:hAnsi="Times New Roman" w:cs="Times New Roman"/>
      <w:szCs w:val="20"/>
      <w:lang w:val="ru-RU"/>
    </w:rPr>
  </w:style>
  <w:style w:type="paragraph" w:styleId="Index6">
    <w:name w:val="index 6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="Times New Roman" w:hAnsi="Times New Roman" w:cs="Times New Roman"/>
      <w:szCs w:val="20"/>
      <w:lang w:val="ru-RU"/>
    </w:rPr>
  </w:style>
  <w:style w:type="paragraph" w:styleId="Index7">
    <w:name w:val="index 7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="Times New Roman" w:hAnsi="Times New Roman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  <w:lang w:val="ru-RU"/>
    </w:rPr>
  </w:style>
  <w:style w:type="character" w:styleId="LineNumber">
    <w:name w:val="line number"/>
    <w:rsid w:val="00FC604B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</w:rPr>
  </w:style>
  <w:style w:type="character" w:customStyle="1" w:styleId="NoteChar">
    <w:name w:val="Note Char"/>
    <w:link w:val="Note"/>
    <w:locked/>
    <w:rsid w:val="00FC604B"/>
    <w:rPr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hAnsi="Times New Roman" w:cs="Times New Roman"/>
      <w:szCs w:val="20"/>
      <w:lang w:val="ru-RU"/>
    </w:rPr>
  </w:style>
  <w:style w:type="character" w:customStyle="1" w:styleId="ProposalChar">
    <w:name w:val="Proposal Char"/>
    <w:link w:val="Proposal"/>
    <w:locked/>
    <w:rsid w:val="00FC604B"/>
    <w:rPr>
      <w:rFonts w:ascii="Times New Roman" w:hAnsi="Times New Roman" w:cs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FC604B"/>
    <w:rPr>
      <w:b/>
      <w:sz w:val="28"/>
      <w:szCs w:val="22"/>
      <w:lang w:val="en-US" w:eastAsia="en-US"/>
    </w:rPr>
  </w:style>
  <w:style w:type="character" w:customStyle="1" w:styleId="ReasonsChar">
    <w:name w:val="Reasons Char"/>
    <w:link w:val="Reasons"/>
    <w:locked/>
    <w:rsid w:val="00FC604B"/>
    <w:rPr>
      <w:rFonts w:ascii="Times New Roman" w:hAnsi="Times New Roman" w:cs="Times New Roman"/>
      <w:sz w:val="24"/>
      <w:lang w:val="en-US" w:eastAsia="en-US"/>
    </w:rPr>
  </w:style>
  <w:style w:type="character" w:customStyle="1" w:styleId="ResNoChar">
    <w:name w:val="Res_No Char"/>
    <w:link w:val="ResNo"/>
    <w:locked/>
    <w:rsid w:val="00FC604B"/>
    <w:rPr>
      <w:caps/>
      <w:sz w:val="28"/>
      <w:szCs w:val="22"/>
      <w:lang w:val="en-US" w:eastAsia="en-US"/>
    </w:rPr>
  </w:style>
  <w:style w:type="character" w:customStyle="1" w:styleId="Section1Char">
    <w:name w:val="Section_1 Char"/>
    <w:link w:val="Section1"/>
    <w:locked/>
    <w:rsid w:val="00FC604B"/>
    <w:rPr>
      <w:b/>
      <w:sz w:val="22"/>
      <w:szCs w:val="22"/>
      <w:lang w:val="en-US" w:eastAsia="en-US"/>
    </w:rPr>
  </w:style>
  <w:style w:type="character" w:customStyle="1" w:styleId="Section2Char">
    <w:name w:val="Section_2 Char"/>
    <w:link w:val="Section2"/>
    <w:locked/>
    <w:rsid w:val="00FC604B"/>
    <w:rPr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FC604B"/>
    <w:pPr>
      <w:tabs>
        <w:tab w:val="center" w:pos="4820"/>
      </w:tabs>
      <w:spacing w:before="360"/>
      <w:jc w:val="both"/>
    </w:pPr>
    <w:rPr>
      <w:rFonts w:ascii="Times New Roman" w:eastAsia="SimSun" w:hAnsi="Times New Roman" w:cs="Times New Roman"/>
      <w:b w:val="0"/>
      <w:szCs w:val="20"/>
      <w:lang w:val="ru-RU"/>
    </w:rPr>
  </w:style>
  <w:style w:type="character" w:customStyle="1" w:styleId="Section3Char">
    <w:name w:val="Section_3 Char"/>
    <w:link w:val="Section3"/>
    <w:locked/>
    <w:rsid w:val="00FC604B"/>
    <w:rPr>
      <w:rFonts w:ascii="Times New Roman" w:eastAsia="SimSun" w:hAnsi="Times New Roman" w:cs="Times New Roman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C604B"/>
    <w:pPr>
      <w:tabs>
        <w:tab w:val="center" w:pos="4820"/>
      </w:tabs>
      <w:spacing w:before="360"/>
    </w:pPr>
    <w:rPr>
      <w:rFonts w:ascii="Times New Roman" w:hAnsi="Times New Roman" w:cs="Times New Roman"/>
      <w:szCs w:val="20"/>
      <w:lang w:val="en-GB"/>
    </w:rPr>
  </w:style>
  <w:style w:type="paragraph" w:customStyle="1" w:styleId="Tablefin">
    <w:name w:val="Table_fin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hAnsi="Times New Roman" w:cs="Times New Roman"/>
      <w:sz w:val="12"/>
      <w:szCs w:val="20"/>
      <w:lang w:val="fr-FR"/>
    </w:rPr>
  </w:style>
  <w:style w:type="character" w:customStyle="1" w:styleId="TableheadChar">
    <w:name w:val="Table_head Char"/>
    <w:link w:val="Tablehead"/>
    <w:locked/>
    <w:rsid w:val="00FC604B"/>
    <w:rPr>
      <w:b/>
      <w:szCs w:val="22"/>
      <w:lang w:val="en-US" w:eastAsia="en-US"/>
    </w:rPr>
  </w:style>
  <w:style w:type="character" w:customStyle="1" w:styleId="TableNoChar">
    <w:name w:val="Table_No Char"/>
    <w:link w:val="TableNo"/>
    <w:locked/>
    <w:rsid w:val="00FC604B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FC604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="Times New Roman" w:hAnsi="Times New Roman" w:cs="Times New Roman"/>
      <w:sz w:val="18"/>
      <w:szCs w:val="20"/>
      <w:lang w:val="en-GB"/>
    </w:rPr>
  </w:style>
  <w:style w:type="character" w:customStyle="1" w:styleId="TableTextS5Char">
    <w:name w:val="Table_TextS5 Char"/>
    <w:link w:val="TableTextS5"/>
    <w:locked/>
    <w:rsid w:val="00FC604B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FC604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="Times New Roman" w:hAnsi="Times New Roman" w:cs="Times New Roman"/>
      <w:szCs w:val="20"/>
      <w:lang w:val="fr-FR"/>
    </w:rPr>
  </w:style>
  <w:style w:type="character" w:customStyle="1" w:styleId="Title1Char">
    <w:name w:val="Title 1 Char"/>
    <w:link w:val="Title1"/>
    <w:locked/>
    <w:rsid w:val="00FC604B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TableText0">
    <w:name w:val="Table_Text"/>
    <w:basedOn w:val="Normal"/>
    <w:rsid w:val="00FC604B"/>
    <w:pPr>
      <w:keepNext/>
      <w:overflowPunct/>
      <w:autoSpaceDE/>
      <w:autoSpaceDN/>
      <w:adjustRightInd/>
      <w:spacing w:before="142" w:after="142" w:line="199" w:lineRule="exact"/>
      <w:jc w:val="both"/>
      <w:textAlignment w:val="auto"/>
    </w:pPr>
    <w:rPr>
      <w:rFonts w:ascii="Helv" w:hAnsi="Helv" w:cs="Helv"/>
      <w:sz w:val="18"/>
      <w:szCs w:val="20"/>
      <w:lang w:val="fr-FR"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C604B"/>
    <w:rPr>
      <w:sz w:val="22"/>
      <w:szCs w:val="22"/>
      <w:lang w:val="en-US" w:eastAsia="en-US"/>
    </w:rPr>
  </w:style>
  <w:style w:type="paragraph" w:customStyle="1" w:styleId="CEOcontributionStart">
    <w:name w:val="CEO_contributionStart"/>
    <w:next w:val="Normal"/>
    <w:rsid w:val="00FC604B"/>
    <w:pPr>
      <w:spacing w:before="360" w:after="120"/>
    </w:pPr>
    <w:rPr>
      <w:rFonts w:eastAsia="SimHei" w:cs="Simplified Arabic"/>
      <w:sz w:val="24"/>
      <w:szCs w:val="28"/>
      <w:lang w:val="en-GB" w:eastAsia="en-US"/>
    </w:rPr>
  </w:style>
  <w:style w:type="paragraph" w:customStyle="1" w:styleId="Committee">
    <w:name w:val="Committee"/>
    <w:basedOn w:val="Normal"/>
    <w:qFormat/>
    <w:rsid w:val="00FC604B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FC604B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cs="Times New Roman"/>
      <w:sz w:val="20"/>
      <w:lang w:val="en-GB"/>
    </w:rPr>
  </w:style>
  <w:style w:type="character" w:customStyle="1" w:styleId="DateChar">
    <w:name w:val="Date Char"/>
    <w:basedOn w:val="DefaultParagraphFont"/>
    <w:link w:val="Date"/>
    <w:rsid w:val="00FC604B"/>
    <w:rPr>
      <w:rFonts w:cs="Times New Roman"/>
      <w:szCs w:val="22"/>
      <w:lang w:val="en-GB" w:eastAsia="en-US"/>
    </w:rPr>
  </w:style>
  <w:style w:type="paragraph" w:customStyle="1" w:styleId="firstfooter0">
    <w:name w:val="firstfooter"/>
    <w:basedOn w:val="Normal"/>
    <w:rsid w:val="00FC60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 w:cs="Times New Roman"/>
      <w:sz w:val="24"/>
      <w:szCs w:val="24"/>
      <w:lang w:eastAsia="zh-CN"/>
    </w:rPr>
  </w:style>
  <w:style w:type="paragraph" w:customStyle="1" w:styleId="MinusFootnote">
    <w:name w:val="MinusFootnote"/>
    <w:basedOn w:val="Normal"/>
    <w:rsid w:val="00FC604B"/>
    <w:pPr>
      <w:ind w:left="-1701" w:hanging="284"/>
    </w:pPr>
    <w:rPr>
      <w:rFonts w:cs="Times New Roman"/>
      <w:lang w:val="en-GB"/>
    </w:rPr>
  </w:style>
  <w:style w:type="paragraph" w:customStyle="1" w:styleId="Part">
    <w:name w:val="Part"/>
    <w:basedOn w:val="Normal"/>
    <w:next w:val="Normal"/>
    <w:rsid w:val="00FC604B"/>
    <w:pPr>
      <w:spacing w:before="600"/>
      <w:jc w:val="center"/>
    </w:pPr>
    <w:rPr>
      <w:rFonts w:cs="Times New Roman"/>
      <w:caps/>
      <w:sz w:val="26"/>
      <w:lang w:val="en-GB"/>
    </w:rPr>
  </w:style>
  <w:style w:type="paragraph" w:customStyle="1" w:styleId="Section10">
    <w:name w:val="Section 1"/>
    <w:basedOn w:val="ChapNo"/>
    <w:next w:val="Normal"/>
    <w:rsid w:val="00FC604B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600" w:line="240" w:lineRule="auto"/>
    </w:pPr>
    <w:rPr>
      <w:rFonts w:cs="Times New Roman"/>
      <w:b w:val="0"/>
      <w:sz w:val="26"/>
      <w:lang w:val="en-GB"/>
    </w:rPr>
  </w:style>
  <w:style w:type="paragraph" w:customStyle="1" w:styleId="Section20">
    <w:name w:val="Section 2"/>
    <w:basedOn w:val="Section10"/>
    <w:next w:val="Normal"/>
    <w:rsid w:val="00FC604B"/>
    <w:pPr>
      <w:spacing w:before="240"/>
    </w:pPr>
    <w:rPr>
      <w:b/>
      <w:i/>
    </w:rPr>
  </w:style>
  <w:style w:type="table" w:customStyle="1" w:styleId="TableGrid11">
    <w:name w:val="Table Grid11"/>
    <w:basedOn w:val="TableNormal"/>
    <w:next w:val="TableGrid"/>
    <w:rsid w:val="00FC604B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date">
    <w:name w:val="ddate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dnum">
    <w:name w:val="dnum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cs="Times New Roman"/>
      <w:b/>
      <w:bCs/>
      <w:sz w:val="24"/>
      <w:szCs w:val="20"/>
      <w:lang w:val="en-GB"/>
    </w:rPr>
  </w:style>
  <w:style w:type="paragraph" w:customStyle="1" w:styleId="dorlang">
    <w:name w:val="dorlang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Head">
    <w:name w:val="Head"/>
    <w:basedOn w:val="Normal"/>
    <w:rsid w:val="00FC604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cs="Times New Roman"/>
      <w:szCs w:val="20"/>
      <w:lang w:val="en-GB"/>
    </w:rPr>
  </w:style>
  <w:style w:type="paragraph" w:styleId="List">
    <w:name w:val="Lis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cs="Times New Roman"/>
      <w:szCs w:val="20"/>
      <w:lang w:val="en-GB"/>
    </w:rPr>
  </w:style>
  <w:style w:type="paragraph" w:customStyle="1" w:styleId="docnoted">
    <w:name w:val="docnoted"/>
    <w:basedOn w:val="Normal"/>
    <w:next w:val="Head"/>
    <w:rsid w:val="00FC6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rFonts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rsid w:val="00FC604B"/>
  </w:style>
  <w:style w:type="paragraph" w:customStyle="1" w:styleId="Subject">
    <w:name w:val="Subject"/>
    <w:basedOn w:val="Normal"/>
    <w:next w:val="Source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rFonts w:cs="Times New Roman"/>
      <w:szCs w:val="20"/>
      <w:lang w:val="en-GB"/>
    </w:rPr>
  </w:style>
  <w:style w:type="paragraph" w:customStyle="1" w:styleId="Data">
    <w:name w:val="Data"/>
    <w:basedOn w:val="Subject"/>
    <w:next w:val="Subject"/>
    <w:rsid w:val="00FC604B"/>
  </w:style>
  <w:style w:type="paragraph" w:customStyle="1" w:styleId="Title10">
    <w:name w:val="Title1"/>
    <w:basedOn w:val="Normal"/>
    <w:next w:val="Normal"/>
    <w:uiPriority w:val="10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="Cambria" w:eastAsia="SimSun" w:hAnsi="Cambria" w:cs="Times New Roman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04B"/>
    <w:rPr>
      <w:rFonts w:ascii="Cambria" w:eastAsia="SimSun" w:hAnsi="Cambria" w:cs="Times New Roman"/>
      <w:spacing w:val="-10"/>
      <w:kern w:val="28"/>
      <w:sz w:val="52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604B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C604B"/>
    <w:pPr>
      <w:pBdr>
        <w:top w:val="single" w:sz="4" w:space="10" w:color="4F81BD"/>
        <w:bottom w:val="single" w:sz="4" w:space="10" w:color="4F81BD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4B"/>
    <w:rPr>
      <w:rFonts w:ascii="Calibri" w:eastAsia="Calibri" w:hAnsi="Calibri" w:cs="Arial"/>
      <w:i/>
      <w:iCs/>
      <w:color w:val="4F81BD"/>
      <w:sz w:val="22"/>
      <w:szCs w:val="22"/>
      <w:lang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FC604B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C604B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C604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eastAsia="Calibri" w:cs="Arial"/>
      <w:b/>
    </w:rPr>
  </w:style>
  <w:style w:type="character" w:customStyle="1" w:styleId="SimpleHeadingChar">
    <w:name w:val="Simple Heading Char"/>
    <w:basedOn w:val="DefaultParagraphFont"/>
    <w:link w:val="SimpleHeading"/>
    <w:rsid w:val="00FC604B"/>
    <w:rPr>
      <w:rFonts w:eastAsia="Calibri" w:cs="Arial"/>
      <w:b/>
      <w:sz w:val="22"/>
      <w:szCs w:val="22"/>
      <w:lang w:val="en-US" w:eastAsia="en-US"/>
    </w:rPr>
  </w:style>
  <w:style w:type="paragraph" w:customStyle="1" w:styleId="Ideas">
    <w:name w:val="Ideas"/>
    <w:basedOn w:val="Heading1"/>
    <w:link w:val="IdeasChar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jc w:val="both"/>
      <w:textAlignment w:val="auto"/>
    </w:pPr>
    <w:rPr>
      <w:rFonts w:ascii="Cambria" w:eastAsia="SimSun" w:hAnsi="Cambria" w:cs="Times New Roman"/>
      <w:b w:val="0"/>
      <w:color w:val="F7964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FC604B"/>
    <w:rPr>
      <w:rFonts w:ascii="Cambria" w:eastAsia="SimSun" w:hAnsi="Cambria" w:cs="Times New Roman"/>
      <w:b w:val="0"/>
      <w:color w:val="F7964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uiPriority w:val="99"/>
    <w:semiHidden/>
    <w:rsid w:val="00FC604B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jc w:val="both"/>
      <w:textAlignment w:val="auto"/>
    </w:pPr>
    <w:rPr>
      <w:rFonts w:eastAsia="Calibri" w:cs="Arial"/>
      <w:b/>
      <w:bCs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C604B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C604B"/>
    <w:rPr>
      <w:rFonts w:eastAsia="Calibri" w:cs="Arial"/>
      <w:b/>
      <w:bCs/>
      <w:szCs w:val="22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jc w:val="both"/>
      <w:textAlignment w:val="auto"/>
    </w:pPr>
    <w:rPr>
      <w:rFonts w:ascii="Cambria" w:eastAsia="SimSun" w:hAnsi="Cambria" w:cs="Times New Roman"/>
      <w:b w:val="0"/>
      <w:color w:val="E36C0A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FC604B"/>
    <w:rPr>
      <w:rFonts w:ascii="Cambria" w:eastAsia="SimSun" w:hAnsi="Cambria" w:cs="Times New Roman"/>
      <w:b w:val="0"/>
      <w:color w:val="E36C0A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Outputdescription">
    <w:name w:val="Output description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eastAsia="Calibri" w:cs="Arial"/>
      <w:sz w:val="20"/>
    </w:rPr>
  </w:style>
  <w:style w:type="table" w:customStyle="1" w:styleId="GridTable4-Accent12">
    <w:name w:val="Grid Table 4 - Accent 12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22">
    <w:name w:val="Plain Table 22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both"/>
      <w:textAlignment w:val="auto"/>
    </w:pPr>
    <w:rPr>
      <w:rFonts w:eastAsia="Calibri" w:cs="Arial"/>
      <w:i/>
      <w:iCs/>
      <w:color w:val="1F497D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FC604B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FC60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604B"/>
    <w:pPr>
      <w:spacing w:before="0"/>
      <w:contextualSpacing/>
    </w:pPr>
    <w:rPr>
      <w:rFonts w:ascii="Cambria" w:eastAsia="SimSun" w:hAnsi="Cambria" w:cs="Times New Roman"/>
      <w:spacing w:val="-10"/>
      <w:kern w:val="28"/>
      <w:sz w:val="52"/>
      <w:szCs w:val="56"/>
      <w:lang w:val="fr-CH"/>
    </w:rPr>
  </w:style>
  <w:style w:type="character" w:customStyle="1" w:styleId="TitleChar1">
    <w:name w:val="Title Char1"/>
    <w:basedOn w:val="DefaultParagraphFont"/>
    <w:rsid w:val="00FC604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 w:cs="Arial"/>
      <w:i/>
      <w:iCs/>
      <w:color w:val="4F81BD"/>
      <w:lang w:val="fr-CH"/>
    </w:rPr>
  </w:style>
  <w:style w:type="character" w:customStyle="1" w:styleId="IntenseQuoteChar1">
    <w:name w:val="Intense Quote Char1"/>
    <w:basedOn w:val="DefaultParagraphFont"/>
    <w:uiPriority w:val="30"/>
    <w:rsid w:val="00FC604B"/>
    <w:rPr>
      <w:i/>
      <w:iCs/>
      <w:color w:val="4F81BD" w:themeColor="accent1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C604B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C604B"/>
    <w:rPr>
      <w:smallCaps/>
      <w:color w:val="5A5A5A" w:themeColor="text1" w:themeTint="A5"/>
    </w:rPr>
  </w:style>
  <w:style w:type="table" w:styleId="LightList-Accent1">
    <w:name w:val="Light List Accent 1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60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60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FC6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177A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2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WRS-22" TargetMode="External"/><Relationship Id="rId13" Type="http://schemas.openxmlformats.org/officeDocument/2006/relationships/hyperlink" Target="https://www.itu.int/en/fellowships/Documents/2021/SO_21-02_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tu.int/en/fellowships/Documents/2022/ListEligibleCountries2022.pdf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WRS-2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R.Registrations@itu.int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R/information/events/Pages/Fellowship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en/ITU-R/information/event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conferences/wrc/2023/irwsp" TargetMode="External"/><Relationship Id="rId14" Type="http://schemas.openxmlformats.org/officeDocument/2006/relationships/hyperlink" Target="mailto:fellowships@itu.int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21"/>
    <w:rsid w:val="001825E5"/>
    <w:rsid w:val="00236634"/>
    <w:rsid w:val="006505EE"/>
    <w:rsid w:val="008C7821"/>
    <w:rsid w:val="00B52420"/>
    <w:rsid w:val="00BE104F"/>
    <w:rsid w:val="00D0206E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5ED9-A32D-449A-8FC8-D8FF6555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44</TotalTime>
  <Pages>4</Pages>
  <Words>958</Words>
  <Characters>7562</Characters>
  <Application>Microsoft Office Word</Application>
  <DocSecurity>0</DocSecurity>
  <Lines>184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8431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Panoussopoulos, Sonia</cp:lastModifiedBy>
  <cp:revision>8</cp:revision>
  <cp:lastPrinted>2018-06-04T16:18:00Z</cp:lastPrinted>
  <dcterms:created xsi:type="dcterms:W3CDTF">2022-07-12T10:08:00Z</dcterms:created>
  <dcterms:modified xsi:type="dcterms:W3CDTF">2022-07-15T09:05:00Z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