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Layout w:type="fixed"/>
        <w:tblLook w:val="04A0" w:firstRow="1" w:lastRow="0" w:firstColumn="1" w:lastColumn="0" w:noHBand="0" w:noVBand="1"/>
      </w:tblPr>
      <w:tblGrid>
        <w:gridCol w:w="851"/>
        <w:gridCol w:w="6203"/>
        <w:gridCol w:w="3011"/>
      </w:tblGrid>
      <w:tr w:rsidR="00E53DCE" w:rsidRPr="003D7292" w14:paraId="089A09AE" w14:textId="77777777" w:rsidTr="00CE131A">
        <w:trPr>
          <w:jc w:val="center"/>
        </w:trPr>
        <w:tc>
          <w:tcPr>
            <w:tcW w:w="10065" w:type="dxa"/>
            <w:gridSpan w:val="3"/>
            <w:shd w:val="clear" w:color="auto" w:fill="auto"/>
          </w:tcPr>
          <w:p w14:paraId="1EEDCCB4" w14:textId="77777777" w:rsidR="00E53DCE" w:rsidRPr="003D7292" w:rsidRDefault="00E53DCE" w:rsidP="006160CB">
            <w:pPr>
              <w:spacing w:before="0"/>
              <w:jc w:val="left"/>
              <w:rPr>
                <w:rFonts w:cstheme="minorHAnsi"/>
                <w:b/>
                <w:bCs/>
                <w:color w:val="808080"/>
                <w:sz w:val="28"/>
                <w:szCs w:val="28"/>
                <w:lang w:val="fr-FR"/>
              </w:rPr>
            </w:pPr>
            <w:r w:rsidRPr="003D7292">
              <w:rPr>
                <w:rFonts w:cstheme="minorHAnsi"/>
                <w:b/>
                <w:bCs/>
                <w:color w:val="808080"/>
                <w:sz w:val="28"/>
                <w:szCs w:val="28"/>
                <w:lang w:val="fr-FR"/>
              </w:rPr>
              <w:t>Bureau des radiocommunications (BR)</w:t>
            </w:r>
          </w:p>
          <w:p w14:paraId="23D2E292" w14:textId="77777777" w:rsidR="00E53DCE" w:rsidRPr="003D7292" w:rsidRDefault="00E53DCE" w:rsidP="006160CB">
            <w:pPr>
              <w:spacing w:before="0"/>
              <w:jc w:val="left"/>
              <w:rPr>
                <w:rFonts w:cstheme="minorHAnsi"/>
                <w:b/>
                <w:bCs/>
                <w:color w:val="808080"/>
                <w:sz w:val="28"/>
                <w:szCs w:val="28"/>
                <w:lang w:val="fr-FR"/>
              </w:rPr>
            </w:pPr>
          </w:p>
          <w:p w14:paraId="6C4AB1F6" w14:textId="77777777" w:rsidR="00E53DCE" w:rsidRPr="003D7292" w:rsidRDefault="00E53DCE" w:rsidP="006160CB">
            <w:pPr>
              <w:spacing w:before="0"/>
              <w:jc w:val="left"/>
              <w:rPr>
                <w:rFonts w:cs="Times New Roman Bold"/>
                <w:b/>
                <w:bCs/>
                <w:color w:val="808080"/>
                <w:sz w:val="28"/>
                <w:szCs w:val="28"/>
                <w:lang w:val="fr-FR"/>
              </w:rPr>
            </w:pPr>
          </w:p>
        </w:tc>
      </w:tr>
      <w:tr w:rsidR="00E53DCE" w:rsidRPr="003D7292" w14:paraId="1AC07AE8" w14:textId="77777777" w:rsidTr="00CE131A">
        <w:trPr>
          <w:jc w:val="center"/>
        </w:trPr>
        <w:tc>
          <w:tcPr>
            <w:tcW w:w="7054" w:type="dxa"/>
            <w:gridSpan w:val="2"/>
            <w:shd w:val="clear" w:color="auto" w:fill="auto"/>
          </w:tcPr>
          <w:p w14:paraId="18720D7D" w14:textId="5D2C8C71" w:rsidR="00E53DCE" w:rsidRPr="003D7292" w:rsidRDefault="00E53DCE" w:rsidP="006160CB">
            <w:pPr>
              <w:spacing w:before="0"/>
              <w:jc w:val="left"/>
              <w:rPr>
                <w:sz w:val="28"/>
                <w:szCs w:val="28"/>
                <w:lang w:val="fr-FR"/>
              </w:rPr>
            </w:pPr>
            <w:r w:rsidRPr="003D7292">
              <w:rPr>
                <w:szCs w:val="24"/>
                <w:lang w:val="fr-FR"/>
              </w:rPr>
              <w:t>Circulaire administrative</w:t>
            </w:r>
          </w:p>
          <w:p w14:paraId="6A7C2D81" w14:textId="4B7B615B" w:rsidR="00E53DCE" w:rsidRPr="003D7292" w:rsidRDefault="00E53DCE" w:rsidP="006160CB">
            <w:pPr>
              <w:spacing w:before="0"/>
              <w:jc w:val="left"/>
              <w:rPr>
                <w:b/>
                <w:bCs/>
                <w:sz w:val="28"/>
                <w:szCs w:val="28"/>
                <w:lang w:val="fr-FR"/>
              </w:rPr>
            </w:pPr>
            <w:r w:rsidRPr="003D7292">
              <w:rPr>
                <w:b/>
                <w:bCs/>
                <w:szCs w:val="24"/>
                <w:lang w:val="fr-FR"/>
              </w:rPr>
              <w:t>CA/</w:t>
            </w:r>
            <w:r w:rsidR="0008317B" w:rsidRPr="003D7292">
              <w:rPr>
                <w:b/>
                <w:bCs/>
                <w:szCs w:val="24"/>
                <w:lang w:val="fr-FR"/>
              </w:rPr>
              <w:t>262</w:t>
            </w:r>
          </w:p>
        </w:tc>
        <w:tc>
          <w:tcPr>
            <w:tcW w:w="3011" w:type="dxa"/>
            <w:shd w:val="clear" w:color="auto" w:fill="auto"/>
          </w:tcPr>
          <w:p w14:paraId="38EA9770" w14:textId="03B8D690" w:rsidR="00E53DCE" w:rsidRPr="003D7292" w:rsidRDefault="00AA781A" w:rsidP="00304636">
            <w:pPr>
              <w:spacing w:before="0"/>
              <w:jc w:val="right"/>
              <w:rPr>
                <w:sz w:val="28"/>
                <w:szCs w:val="28"/>
                <w:lang w:val="fr-FR"/>
              </w:rPr>
            </w:pPr>
            <w:r w:rsidRPr="003D7292">
              <w:rPr>
                <w:szCs w:val="24"/>
                <w:lang w:val="fr-FR"/>
              </w:rPr>
              <w:t xml:space="preserve">Le </w:t>
            </w:r>
            <w:r w:rsidR="0008317B" w:rsidRPr="003D7292">
              <w:rPr>
                <w:rFonts w:cs="Arial"/>
                <w:szCs w:val="24"/>
                <w:lang w:val="fr-FR"/>
              </w:rPr>
              <w:t>31 août 2022</w:t>
            </w:r>
          </w:p>
        </w:tc>
      </w:tr>
      <w:tr w:rsidR="00E53DCE" w:rsidRPr="003D7292" w14:paraId="2ABC4CB3" w14:textId="77777777" w:rsidTr="00CE131A">
        <w:trPr>
          <w:jc w:val="center"/>
        </w:trPr>
        <w:tc>
          <w:tcPr>
            <w:tcW w:w="10065" w:type="dxa"/>
            <w:gridSpan w:val="3"/>
            <w:shd w:val="clear" w:color="auto" w:fill="auto"/>
          </w:tcPr>
          <w:p w14:paraId="6537DA3D" w14:textId="77777777" w:rsidR="00E53DCE" w:rsidRPr="003D7292" w:rsidRDefault="00E53DCE" w:rsidP="006160CB">
            <w:pPr>
              <w:spacing w:before="0"/>
              <w:jc w:val="left"/>
              <w:rPr>
                <w:rFonts w:cs="Arial"/>
                <w:szCs w:val="24"/>
                <w:lang w:val="fr-FR"/>
              </w:rPr>
            </w:pPr>
          </w:p>
        </w:tc>
      </w:tr>
      <w:tr w:rsidR="00E53DCE" w:rsidRPr="003D7292" w14:paraId="1E5EA900" w14:textId="77777777" w:rsidTr="00CE131A">
        <w:trPr>
          <w:jc w:val="center"/>
        </w:trPr>
        <w:tc>
          <w:tcPr>
            <w:tcW w:w="10065" w:type="dxa"/>
            <w:gridSpan w:val="3"/>
            <w:shd w:val="clear" w:color="auto" w:fill="auto"/>
          </w:tcPr>
          <w:p w14:paraId="14D73025" w14:textId="77777777" w:rsidR="00E53DCE" w:rsidRPr="003D7292" w:rsidRDefault="00E53DCE" w:rsidP="006160CB">
            <w:pPr>
              <w:spacing w:before="0"/>
              <w:jc w:val="left"/>
              <w:rPr>
                <w:szCs w:val="24"/>
                <w:lang w:val="fr-FR"/>
              </w:rPr>
            </w:pPr>
          </w:p>
        </w:tc>
      </w:tr>
      <w:tr w:rsidR="00E53DCE" w:rsidRPr="009453F7" w14:paraId="11D27E2D" w14:textId="77777777" w:rsidTr="00CE131A">
        <w:trPr>
          <w:jc w:val="center"/>
        </w:trPr>
        <w:tc>
          <w:tcPr>
            <w:tcW w:w="10065" w:type="dxa"/>
            <w:gridSpan w:val="3"/>
            <w:shd w:val="clear" w:color="auto" w:fill="auto"/>
          </w:tcPr>
          <w:p w14:paraId="25E9B506" w14:textId="75785B3A" w:rsidR="00E53DCE" w:rsidRPr="003D7292" w:rsidRDefault="0008317B" w:rsidP="009453F7">
            <w:pPr>
              <w:spacing w:before="0"/>
              <w:jc w:val="left"/>
              <w:rPr>
                <w:b/>
                <w:bCs/>
                <w:szCs w:val="24"/>
                <w:lang w:val="fr-FR"/>
              </w:rPr>
            </w:pPr>
            <w:r w:rsidRPr="003D7292">
              <w:rPr>
                <w:b/>
                <w:bCs/>
                <w:szCs w:val="24"/>
                <w:lang w:val="fr-FR"/>
              </w:rPr>
              <w:t>Aux Administrations des États Membres de l'UIT et aux Membres du Secteur des radiocommunications</w:t>
            </w:r>
          </w:p>
        </w:tc>
      </w:tr>
      <w:tr w:rsidR="00E53DCE" w:rsidRPr="009453F7" w14:paraId="3AA3D2F4" w14:textId="77777777" w:rsidTr="00CE131A">
        <w:trPr>
          <w:jc w:val="center"/>
        </w:trPr>
        <w:tc>
          <w:tcPr>
            <w:tcW w:w="10065" w:type="dxa"/>
            <w:gridSpan w:val="3"/>
            <w:shd w:val="clear" w:color="auto" w:fill="auto"/>
          </w:tcPr>
          <w:p w14:paraId="533F3367" w14:textId="77777777" w:rsidR="00E53DCE" w:rsidRPr="003D7292" w:rsidRDefault="00E53DCE" w:rsidP="006160CB">
            <w:pPr>
              <w:spacing w:before="0"/>
              <w:jc w:val="left"/>
              <w:rPr>
                <w:szCs w:val="24"/>
                <w:lang w:val="fr-FR"/>
              </w:rPr>
            </w:pPr>
          </w:p>
        </w:tc>
      </w:tr>
      <w:tr w:rsidR="00E53DCE" w:rsidRPr="009453F7" w14:paraId="7E58AEC1" w14:textId="77777777" w:rsidTr="00CE131A">
        <w:trPr>
          <w:jc w:val="center"/>
        </w:trPr>
        <w:tc>
          <w:tcPr>
            <w:tcW w:w="10065" w:type="dxa"/>
            <w:gridSpan w:val="3"/>
            <w:shd w:val="clear" w:color="auto" w:fill="auto"/>
          </w:tcPr>
          <w:p w14:paraId="39E0C0FE" w14:textId="77777777" w:rsidR="00E53DCE" w:rsidRPr="003D7292" w:rsidRDefault="00E53DCE" w:rsidP="006160CB">
            <w:pPr>
              <w:spacing w:before="0"/>
              <w:jc w:val="left"/>
              <w:rPr>
                <w:szCs w:val="24"/>
                <w:lang w:val="fr-FR"/>
              </w:rPr>
            </w:pPr>
          </w:p>
        </w:tc>
      </w:tr>
      <w:tr w:rsidR="00E53DCE" w:rsidRPr="003D7292" w14:paraId="7131A2BC" w14:textId="77777777" w:rsidTr="00CE131A">
        <w:trPr>
          <w:jc w:val="center"/>
        </w:trPr>
        <w:tc>
          <w:tcPr>
            <w:tcW w:w="851" w:type="dxa"/>
            <w:shd w:val="clear" w:color="auto" w:fill="auto"/>
          </w:tcPr>
          <w:p w14:paraId="2B352431" w14:textId="77777777" w:rsidR="00E53DCE" w:rsidRPr="003D7292" w:rsidRDefault="003471C9" w:rsidP="006160CB">
            <w:pPr>
              <w:tabs>
                <w:tab w:val="clear" w:pos="1588"/>
                <w:tab w:val="left" w:pos="1560"/>
              </w:tabs>
              <w:spacing w:before="0"/>
              <w:jc w:val="left"/>
              <w:rPr>
                <w:szCs w:val="24"/>
                <w:lang w:val="fr-FR"/>
              </w:rPr>
            </w:pPr>
            <w:r w:rsidRPr="003D7292">
              <w:rPr>
                <w:lang w:val="fr-FR"/>
              </w:rPr>
              <w:t>Objet</w:t>
            </w:r>
            <w:r w:rsidR="00E53DCE" w:rsidRPr="003D7292">
              <w:rPr>
                <w:szCs w:val="24"/>
                <w:lang w:val="fr-FR"/>
              </w:rPr>
              <w:t>:</w:t>
            </w:r>
          </w:p>
        </w:tc>
        <w:tc>
          <w:tcPr>
            <w:tcW w:w="9214" w:type="dxa"/>
            <w:gridSpan w:val="2"/>
            <w:vMerge w:val="restart"/>
            <w:shd w:val="clear" w:color="auto" w:fill="auto"/>
          </w:tcPr>
          <w:p w14:paraId="09E48C3D" w14:textId="7C6F2B44" w:rsidR="0008317B" w:rsidRPr="003D7292" w:rsidRDefault="0008317B" w:rsidP="003D7292">
            <w:pPr>
              <w:tabs>
                <w:tab w:val="clear" w:pos="1588"/>
                <w:tab w:val="left" w:pos="1560"/>
              </w:tabs>
              <w:spacing w:before="0"/>
              <w:jc w:val="left"/>
              <w:rPr>
                <w:b/>
                <w:bCs/>
                <w:szCs w:val="24"/>
                <w:lang w:val="fr-FR"/>
              </w:rPr>
            </w:pPr>
            <w:r w:rsidRPr="003D7292">
              <w:rPr>
                <w:b/>
                <w:bCs/>
                <w:szCs w:val="24"/>
                <w:lang w:val="fr-FR"/>
              </w:rPr>
              <w:t>Deuxième atelier interrégional de l'UIT sur les travaux préparatoires en vue de la CMR-23</w:t>
            </w:r>
          </w:p>
          <w:p w14:paraId="30BA2BDE" w14:textId="279C7950" w:rsidR="00E53DCE" w:rsidRPr="003D7292" w:rsidRDefault="0008317B" w:rsidP="0008317B">
            <w:pPr>
              <w:tabs>
                <w:tab w:val="clear" w:pos="1588"/>
                <w:tab w:val="left" w:pos="1560"/>
              </w:tabs>
              <w:spacing w:before="0"/>
              <w:rPr>
                <w:b/>
                <w:bCs/>
                <w:szCs w:val="24"/>
                <w:lang w:val="fr-FR"/>
              </w:rPr>
            </w:pPr>
            <w:r w:rsidRPr="003D7292">
              <w:rPr>
                <w:b/>
                <w:bCs/>
                <w:szCs w:val="24"/>
                <w:lang w:val="fr-FR"/>
              </w:rPr>
              <w:t>Genève, 29 novembre – 1er décembre 2022</w:t>
            </w:r>
          </w:p>
        </w:tc>
      </w:tr>
      <w:tr w:rsidR="00E53DCE" w:rsidRPr="003D7292" w14:paraId="58CD9E86" w14:textId="77777777" w:rsidTr="00CE131A">
        <w:trPr>
          <w:jc w:val="center"/>
        </w:trPr>
        <w:tc>
          <w:tcPr>
            <w:tcW w:w="851" w:type="dxa"/>
            <w:shd w:val="clear" w:color="auto" w:fill="auto"/>
          </w:tcPr>
          <w:p w14:paraId="183D0441" w14:textId="77777777" w:rsidR="00E53DCE" w:rsidRPr="003D7292" w:rsidRDefault="00E53DCE" w:rsidP="006160CB">
            <w:pPr>
              <w:tabs>
                <w:tab w:val="clear" w:pos="1588"/>
                <w:tab w:val="left" w:pos="1560"/>
              </w:tabs>
              <w:spacing w:before="0"/>
              <w:jc w:val="left"/>
              <w:rPr>
                <w:b/>
                <w:bCs/>
                <w:szCs w:val="24"/>
                <w:lang w:val="fr-FR"/>
              </w:rPr>
            </w:pPr>
          </w:p>
        </w:tc>
        <w:tc>
          <w:tcPr>
            <w:tcW w:w="9214" w:type="dxa"/>
            <w:gridSpan w:val="2"/>
            <w:vMerge/>
            <w:shd w:val="clear" w:color="auto" w:fill="auto"/>
          </w:tcPr>
          <w:p w14:paraId="77D8F220" w14:textId="77777777" w:rsidR="00E53DCE" w:rsidRPr="003D7292" w:rsidRDefault="00E53DCE" w:rsidP="006160CB">
            <w:pPr>
              <w:tabs>
                <w:tab w:val="clear" w:pos="1588"/>
                <w:tab w:val="left" w:pos="1560"/>
              </w:tabs>
              <w:spacing w:before="0"/>
              <w:rPr>
                <w:b/>
                <w:bCs/>
                <w:szCs w:val="24"/>
                <w:lang w:val="fr-FR"/>
              </w:rPr>
            </w:pPr>
          </w:p>
        </w:tc>
      </w:tr>
      <w:tr w:rsidR="00E53DCE" w:rsidRPr="003D7292" w14:paraId="1445F9AF" w14:textId="77777777" w:rsidTr="00CE131A">
        <w:trPr>
          <w:jc w:val="center"/>
        </w:trPr>
        <w:tc>
          <w:tcPr>
            <w:tcW w:w="851" w:type="dxa"/>
            <w:shd w:val="clear" w:color="auto" w:fill="auto"/>
          </w:tcPr>
          <w:p w14:paraId="63475FE8" w14:textId="77777777" w:rsidR="00E53DCE" w:rsidRPr="003D7292" w:rsidRDefault="00E53DCE" w:rsidP="006160CB">
            <w:pPr>
              <w:tabs>
                <w:tab w:val="clear" w:pos="1588"/>
                <w:tab w:val="left" w:pos="1560"/>
              </w:tabs>
              <w:spacing w:before="0"/>
              <w:jc w:val="left"/>
              <w:rPr>
                <w:b/>
                <w:bCs/>
                <w:szCs w:val="24"/>
                <w:lang w:val="fr-FR"/>
              </w:rPr>
            </w:pPr>
          </w:p>
        </w:tc>
        <w:tc>
          <w:tcPr>
            <w:tcW w:w="9214" w:type="dxa"/>
            <w:gridSpan w:val="2"/>
            <w:vMerge/>
            <w:shd w:val="clear" w:color="auto" w:fill="auto"/>
          </w:tcPr>
          <w:p w14:paraId="44373055" w14:textId="77777777" w:rsidR="00E53DCE" w:rsidRPr="003D7292" w:rsidRDefault="00E53DCE" w:rsidP="006160CB">
            <w:pPr>
              <w:tabs>
                <w:tab w:val="clear" w:pos="1588"/>
                <w:tab w:val="left" w:pos="1560"/>
              </w:tabs>
              <w:spacing w:before="0"/>
              <w:rPr>
                <w:b/>
                <w:bCs/>
                <w:szCs w:val="24"/>
                <w:lang w:val="fr-FR"/>
              </w:rPr>
            </w:pPr>
          </w:p>
        </w:tc>
      </w:tr>
      <w:tr w:rsidR="00E53DCE" w:rsidRPr="003D7292" w14:paraId="1B31B25F" w14:textId="77777777" w:rsidTr="00CE131A">
        <w:trPr>
          <w:jc w:val="center"/>
        </w:trPr>
        <w:tc>
          <w:tcPr>
            <w:tcW w:w="10065" w:type="dxa"/>
            <w:gridSpan w:val="3"/>
            <w:shd w:val="clear" w:color="auto" w:fill="auto"/>
          </w:tcPr>
          <w:p w14:paraId="5B886904" w14:textId="77777777" w:rsidR="00E53DCE" w:rsidRPr="003D7292" w:rsidRDefault="00E53DCE" w:rsidP="00E53DCE">
            <w:pPr>
              <w:tabs>
                <w:tab w:val="clear" w:pos="1588"/>
                <w:tab w:val="left" w:pos="1560"/>
              </w:tabs>
              <w:spacing w:before="0"/>
              <w:jc w:val="left"/>
              <w:rPr>
                <w:szCs w:val="24"/>
                <w:lang w:val="fr-FR"/>
              </w:rPr>
            </w:pPr>
          </w:p>
        </w:tc>
      </w:tr>
    </w:tbl>
    <w:p w14:paraId="499FDCE2" w14:textId="77777777" w:rsidR="0008317B" w:rsidRPr="0008317B" w:rsidRDefault="0008317B" w:rsidP="00CE131A">
      <w:pPr>
        <w:spacing w:before="240"/>
        <w:rPr>
          <w:szCs w:val="24"/>
          <w:lang w:val="fr-FR"/>
        </w:rPr>
      </w:pPr>
      <w:r w:rsidRPr="0008317B">
        <w:rPr>
          <w:szCs w:val="24"/>
          <w:lang w:val="fr-FR"/>
        </w:rPr>
        <w:t xml:space="preserve">Le Bureau des radiocommunications de l'UIT a l'honneur, par la présente Circulaire administrative, d'inviter votre Administration ou votre organisation à assister au deuxième atelier interrégional de l'UIT sur les travaux préparatoires en vue de la CMR-23, qui est organisé en application de la Résolution </w:t>
      </w:r>
      <w:r w:rsidRPr="0008317B">
        <w:rPr>
          <w:b/>
          <w:bCs/>
          <w:szCs w:val="24"/>
          <w:lang w:val="fr-FR"/>
        </w:rPr>
        <w:t>72 (Rév.CMR-19)</w:t>
      </w:r>
      <w:r w:rsidRPr="0008317B">
        <w:rPr>
          <w:szCs w:val="24"/>
          <w:lang w:val="fr-FR"/>
        </w:rPr>
        <w:t>.</w:t>
      </w:r>
    </w:p>
    <w:p w14:paraId="14E9AAD6" w14:textId="77777777" w:rsidR="0008317B" w:rsidRPr="0008317B" w:rsidRDefault="0008317B" w:rsidP="009453F7">
      <w:pPr>
        <w:rPr>
          <w:szCs w:val="24"/>
          <w:lang w:val="fr-FR"/>
        </w:rPr>
      </w:pPr>
      <w:r w:rsidRPr="0008317B">
        <w:rPr>
          <w:szCs w:val="24"/>
          <w:lang w:val="fr-FR"/>
        </w:rPr>
        <w:t>L'atelier sera présidé par Mme Cindy-Lee Cook, Présidente de la Réunion de préparation à la Conférence de 2023 (RPC-23). Il se tiendra au siège de l'UIT à Genève, en présentiel, avec la possibilité de participer à distance, du 29 novembre au 1er décembre 2022. La séance d'ouverture débutera à 9 h 30 le 29 novembre 2022.</w:t>
      </w:r>
    </w:p>
    <w:p w14:paraId="634B9A53" w14:textId="77777777" w:rsidR="0008317B" w:rsidRPr="0008317B" w:rsidRDefault="0008317B" w:rsidP="009453F7">
      <w:pPr>
        <w:rPr>
          <w:szCs w:val="24"/>
          <w:lang w:val="fr-FR"/>
        </w:rPr>
      </w:pPr>
      <w:r w:rsidRPr="0008317B">
        <w:rPr>
          <w:szCs w:val="24"/>
          <w:lang w:val="fr-FR"/>
        </w:rPr>
        <w:t>Lors de cet atelier, seront présentés les résultats des études de l'UIT-R figurant dans le projet de Rapport de la RPC à la CMR-23, ainsi que l'état d'avancement des travaux préparatoires à l'échelle régionale en vue de la RPC23-2, de l'AR-23 et de la CMR-23.</w:t>
      </w:r>
    </w:p>
    <w:p w14:paraId="666C4009" w14:textId="77777777" w:rsidR="0008317B" w:rsidRPr="0008317B" w:rsidRDefault="0008317B" w:rsidP="009453F7">
      <w:pPr>
        <w:rPr>
          <w:szCs w:val="24"/>
          <w:lang w:val="fr-FR"/>
        </w:rPr>
      </w:pPr>
      <w:r w:rsidRPr="0008317B">
        <w:rPr>
          <w:szCs w:val="24"/>
          <w:lang w:val="fr-FR"/>
        </w:rPr>
        <w:t>Cet atelier permettra aux participants de mieux comprendre les solutions possibles identifiées à ce stade pour traiter les points de l'ordre du jour de la CMR-23 et les questions associées. Il sera également l'occasion d'échanger des informations sur les projets de vues, de positions et/ou de propositions communes des entités concernées.</w:t>
      </w:r>
    </w:p>
    <w:p w14:paraId="61E189F6" w14:textId="7EC9E18F" w:rsidR="0008317B" w:rsidRPr="0008317B" w:rsidRDefault="0008317B" w:rsidP="009453F7">
      <w:pPr>
        <w:rPr>
          <w:szCs w:val="24"/>
          <w:lang w:val="fr-FR"/>
        </w:rPr>
      </w:pPr>
      <w:r w:rsidRPr="0008317B">
        <w:rPr>
          <w:szCs w:val="24"/>
          <w:lang w:val="fr-FR"/>
        </w:rPr>
        <w:t>À cette fin, les participants, en particulier les groupes régionaux, sont invités à soumettre des contributions en anglais à l'atelier. Ces contributions peuvent être soumises par courrier électronique au secrétariat du BR (</w:t>
      </w:r>
      <w:proofErr w:type="spellStart"/>
      <w:r w:rsidR="00D46980">
        <w:fldChar w:fldCharType="begin"/>
      </w:r>
      <w:r w:rsidR="00D46980" w:rsidRPr="009453F7">
        <w:rPr>
          <w:lang w:val="fr-FR"/>
        </w:rPr>
        <w:instrText xml:space="preserve"> HYPERLINK "mailto:brmail@itu.int" </w:instrText>
      </w:r>
      <w:r w:rsidR="00D46980">
        <w:fldChar w:fldCharType="separate"/>
      </w:r>
      <w:r w:rsidRPr="0008317B">
        <w:rPr>
          <w:rStyle w:val="Hyperlink"/>
          <w:szCs w:val="24"/>
          <w:lang w:val="fr-FR"/>
        </w:rPr>
        <w:t>brmail@itu.int</w:t>
      </w:r>
      <w:proofErr w:type="spellEnd"/>
      <w:r w:rsidR="00D46980">
        <w:rPr>
          <w:rStyle w:val="Hyperlink"/>
          <w:szCs w:val="24"/>
          <w:lang w:val="fr-FR"/>
        </w:rPr>
        <w:fldChar w:fldCharType="end"/>
      </w:r>
      <w:r w:rsidRPr="0008317B">
        <w:rPr>
          <w:szCs w:val="24"/>
          <w:lang w:val="fr-FR"/>
        </w:rPr>
        <w:t>), d</w:t>
      </w:r>
      <w:r w:rsidR="008C062C" w:rsidRPr="003D7292">
        <w:rPr>
          <w:szCs w:val="24"/>
          <w:lang w:val="fr-FR"/>
        </w:rPr>
        <w:t>'</w:t>
      </w:r>
      <w:r w:rsidRPr="0008317B">
        <w:rPr>
          <w:szCs w:val="24"/>
          <w:lang w:val="fr-FR"/>
        </w:rPr>
        <w:t xml:space="preserve">ici </w:t>
      </w:r>
      <w:r w:rsidRPr="0008317B">
        <w:rPr>
          <w:b/>
          <w:bCs/>
          <w:szCs w:val="24"/>
          <w:lang w:val="fr-FR"/>
        </w:rPr>
        <w:t>au 22 novembre 2022 au plus tard</w:t>
      </w:r>
      <w:r w:rsidRPr="0008317B">
        <w:rPr>
          <w:szCs w:val="24"/>
          <w:lang w:val="fr-FR"/>
        </w:rPr>
        <w:t>. Veuillez noter que ces contributions ne seront pas traduites et seront téléchargées sur le site web de la manifestation, afin d'être utilisées comme référence pendant les discussions.</w:t>
      </w:r>
    </w:p>
    <w:p w14:paraId="24768367" w14:textId="77777777" w:rsidR="0008317B" w:rsidRPr="003D7292" w:rsidRDefault="0008317B" w:rsidP="008C062C">
      <w:pPr>
        <w:pStyle w:val="Headingb"/>
        <w:rPr>
          <w:lang w:val="fr-FR"/>
        </w:rPr>
      </w:pPr>
      <w:r w:rsidRPr="003D7292">
        <w:rPr>
          <w:lang w:val="fr-FR"/>
        </w:rPr>
        <w:t>Site web de l'atelier</w:t>
      </w:r>
    </w:p>
    <w:p w14:paraId="719BC282" w14:textId="3671218B" w:rsidR="0008317B" w:rsidRPr="0008317B" w:rsidRDefault="0008317B" w:rsidP="009453F7">
      <w:pPr>
        <w:rPr>
          <w:szCs w:val="24"/>
          <w:lang w:val="fr-FR"/>
        </w:rPr>
      </w:pPr>
      <w:r w:rsidRPr="0008317B">
        <w:rPr>
          <w:szCs w:val="24"/>
          <w:lang w:val="fr-FR"/>
        </w:rPr>
        <w:t>Tous les renseignements utiles concernant l</w:t>
      </w:r>
      <w:r w:rsidR="008C062C" w:rsidRPr="003D7292">
        <w:rPr>
          <w:szCs w:val="24"/>
          <w:lang w:val="fr-FR"/>
        </w:rPr>
        <w:t>'</w:t>
      </w:r>
      <w:r w:rsidRPr="0008317B">
        <w:rPr>
          <w:szCs w:val="24"/>
          <w:lang w:val="fr-FR"/>
        </w:rPr>
        <w:t>atelier (programme, documents, inscription et participation) figureront sur la page web de cette manifestation, à l'adresse suivante:</w:t>
      </w:r>
    </w:p>
    <w:p w14:paraId="7F81E8FD" w14:textId="77777777" w:rsidR="0008317B" w:rsidRPr="0008317B" w:rsidRDefault="00D46980" w:rsidP="008C062C">
      <w:pPr>
        <w:jc w:val="center"/>
        <w:rPr>
          <w:szCs w:val="24"/>
          <w:lang w:val="fr-FR"/>
        </w:rPr>
      </w:pPr>
      <w:hyperlink r:id="rId8" w:history="1">
        <w:proofErr w:type="spellStart"/>
        <w:r w:rsidR="0008317B" w:rsidRPr="0008317B">
          <w:rPr>
            <w:rStyle w:val="Hyperlink"/>
            <w:szCs w:val="24"/>
            <w:lang w:val="fr-FR"/>
          </w:rPr>
          <w:t>www.itu.int</w:t>
        </w:r>
        <w:proofErr w:type="spellEnd"/>
        <w:r w:rsidR="0008317B" w:rsidRPr="0008317B">
          <w:rPr>
            <w:rStyle w:val="Hyperlink"/>
            <w:szCs w:val="24"/>
            <w:lang w:val="fr-FR"/>
          </w:rPr>
          <w:t>/go/ITU-R/</w:t>
        </w:r>
        <w:proofErr w:type="spellStart"/>
        <w:r w:rsidR="0008317B" w:rsidRPr="0008317B">
          <w:rPr>
            <w:rStyle w:val="Hyperlink"/>
            <w:szCs w:val="24"/>
            <w:lang w:val="fr-FR"/>
          </w:rPr>
          <w:t>wrc</w:t>
        </w:r>
        <w:proofErr w:type="spellEnd"/>
        <w:r w:rsidR="0008317B" w:rsidRPr="0008317B">
          <w:rPr>
            <w:rStyle w:val="Hyperlink"/>
            <w:szCs w:val="24"/>
            <w:lang w:val="fr-FR"/>
          </w:rPr>
          <w:t>-23-</w:t>
        </w:r>
        <w:proofErr w:type="spellStart"/>
        <w:r w:rsidR="0008317B" w:rsidRPr="0008317B">
          <w:rPr>
            <w:rStyle w:val="Hyperlink"/>
            <w:szCs w:val="24"/>
            <w:lang w:val="fr-FR"/>
          </w:rPr>
          <w:t>irwsp</w:t>
        </w:r>
        <w:proofErr w:type="spellEnd"/>
        <w:r w:rsidR="0008317B" w:rsidRPr="0008317B">
          <w:rPr>
            <w:rStyle w:val="Hyperlink"/>
            <w:szCs w:val="24"/>
            <w:lang w:val="fr-FR"/>
          </w:rPr>
          <w:t>-22</w:t>
        </w:r>
      </w:hyperlink>
    </w:p>
    <w:p w14:paraId="35D4242D" w14:textId="77777777" w:rsidR="0008317B" w:rsidRPr="0008317B" w:rsidRDefault="0008317B" w:rsidP="009453F7">
      <w:pPr>
        <w:rPr>
          <w:b/>
          <w:szCs w:val="24"/>
          <w:lang w:val="fr-FR"/>
        </w:rPr>
      </w:pPr>
      <w:r w:rsidRPr="0008317B">
        <w:rPr>
          <w:szCs w:val="24"/>
          <w:lang w:val="fr-FR"/>
        </w:rPr>
        <w:t>Ces renseignements pouvant être mis à jour ou complétés sans notification, nous vous recommandons de consulter régulièrement cette page web.</w:t>
      </w:r>
    </w:p>
    <w:p w14:paraId="267CAC57" w14:textId="77777777" w:rsidR="0008317B" w:rsidRPr="003D7292" w:rsidRDefault="0008317B" w:rsidP="009453F7">
      <w:pPr>
        <w:pStyle w:val="Headingb"/>
        <w:rPr>
          <w:lang w:val="fr-FR"/>
        </w:rPr>
      </w:pPr>
      <w:r w:rsidRPr="003D7292">
        <w:rPr>
          <w:lang w:val="fr-FR"/>
        </w:rPr>
        <w:lastRenderedPageBreak/>
        <w:t>Programme, format et horaire</w:t>
      </w:r>
    </w:p>
    <w:p w14:paraId="17EC3EDA" w14:textId="77777777" w:rsidR="0008317B" w:rsidRPr="0008317B" w:rsidRDefault="0008317B" w:rsidP="009453F7">
      <w:pPr>
        <w:spacing w:before="120"/>
        <w:rPr>
          <w:szCs w:val="24"/>
          <w:lang w:val="fr-FR"/>
        </w:rPr>
      </w:pPr>
      <w:r w:rsidRPr="0008317B">
        <w:rPr>
          <w:szCs w:val="24"/>
          <w:lang w:val="fr-FR"/>
        </w:rPr>
        <w:t>Vous trouverez dans l'</w:t>
      </w:r>
      <w:r w:rsidRPr="0008317B">
        <w:rPr>
          <w:b/>
          <w:szCs w:val="24"/>
          <w:lang w:val="fr-FR"/>
        </w:rPr>
        <w:t>Annexe</w:t>
      </w:r>
      <w:r w:rsidRPr="0008317B">
        <w:rPr>
          <w:szCs w:val="24"/>
          <w:lang w:val="fr-FR"/>
        </w:rPr>
        <w:t>, ainsi que sur la page web de l'atelier, les grandes lignes du programme préliminaire de l'atelier qui sera actualisé à mesure que parviendront des informations nouvelles ou modifiées. Conformément à la Résolution 167 (Rév. Dubaï, 2018) de la Conférence de plénipotentiaires, l'atelier se déroulera sans document papier.</w:t>
      </w:r>
    </w:p>
    <w:p w14:paraId="5D340257" w14:textId="77777777" w:rsidR="0008317B" w:rsidRPr="003D7292" w:rsidRDefault="0008317B" w:rsidP="009453F7">
      <w:pPr>
        <w:pStyle w:val="Headingb"/>
        <w:rPr>
          <w:lang w:val="fr-FR"/>
        </w:rPr>
      </w:pPr>
      <w:r w:rsidRPr="003D7292">
        <w:rPr>
          <w:lang w:val="fr-FR"/>
        </w:rPr>
        <w:t>Interprétation et langues</w:t>
      </w:r>
    </w:p>
    <w:p w14:paraId="2F4AB8F2" w14:textId="77777777" w:rsidR="0008317B" w:rsidRPr="0008317B" w:rsidRDefault="0008317B" w:rsidP="009453F7">
      <w:pPr>
        <w:spacing w:before="120"/>
        <w:rPr>
          <w:szCs w:val="24"/>
          <w:lang w:val="fr-FR"/>
        </w:rPr>
      </w:pPr>
      <w:r w:rsidRPr="0008317B">
        <w:rPr>
          <w:szCs w:val="24"/>
          <w:lang w:val="fr-FR"/>
        </w:rPr>
        <w:t>L'atelier se déroulera avec interprétation dans les six langues officielles, sauf pour les séances spéciales en gris dans l'Annexe.</w:t>
      </w:r>
    </w:p>
    <w:p w14:paraId="60A5E09F" w14:textId="77777777" w:rsidR="0008317B" w:rsidRPr="003D7292" w:rsidRDefault="0008317B" w:rsidP="009453F7">
      <w:pPr>
        <w:pStyle w:val="Headingb"/>
        <w:rPr>
          <w:lang w:val="fr-FR"/>
        </w:rPr>
      </w:pPr>
      <w:bookmarkStart w:id="0" w:name="_Hlk79411110"/>
      <w:r w:rsidRPr="003D7292">
        <w:rPr>
          <w:lang w:val="fr-FR"/>
        </w:rPr>
        <w:t>Participation/Demande de visa/Hébergement/Inscription</w:t>
      </w:r>
    </w:p>
    <w:p w14:paraId="56A72341" w14:textId="77777777" w:rsidR="0008317B" w:rsidRPr="0008317B" w:rsidRDefault="0008317B" w:rsidP="009453F7">
      <w:pPr>
        <w:spacing w:before="120"/>
        <w:rPr>
          <w:szCs w:val="24"/>
          <w:lang w:val="fr-FR"/>
        </w:rPr>
      </w:pPr>
      <w:r w:rsidRPr="0008317B">
        <w:rPr>
          <w:szCs w:val="24"/>
          <w:lang w:val="fr-FR"/>
        </w:rPr>
        <w:t xml:space="preserve">L'inscription à cette manifestation est obligatoire et se fera exclusivement en ligne. Étant donné que la participation à l'atelier est réservée aux États Membres de l'UIT et aux Membres de Secteur de l'UIT-R, l'approbation par les coordonnateurs désignés correspondants chargés de l'inscription aux manifestations de l'UIT-R sera nécessaire aux fins de l'inscription à la manifestation. </w:t>
      </w:r>
      <w:r w:rsidRPr="0008317B">
        <w:rPr>
          <w:b/>
          <w:bCs/>
          <w:szCs w:val="24"/>
          <w:lang w:val="fr-FR"/>
        </w:rPr>
        <w:t>Les participants doivent en premier lieu remplir un formulaire d'inscription en ligne, puis soumettre leur demande d'inscription pour approbation aux coordonnateurs désignés correspondants.</w:t>
      </w:r>
      <w:r w:rsidRPr="0008317B">
        <w:rPr>
          <w:szCs w:val="24"/>
          <w:lang w:val="fr-FR"/>
        </w:rPr>
        <w:t xml:space="preserve"> Pour ce faire, les participants doivent disposer d'un compte de l'UIT.</w:t>
      </w:r>
      <w:bookmarkEnd w:id="0"/>
    </w:p>
    <w:p w14:paraId="6500593D" w14:textId="77777777" w:rsidR="0008317B" w:rsidRPr="0008317B" w:rsidRDefault="0008317B" w:rsidP="009453F7">
      <w:pPr>
        <w:rPr>
          <w:szCs w:val="24"/>
          <w:lang w:val="fr-FR"/>
        </w:rPr>
      </w:pPr>
      <w:r w:rsidRPr="0008317B">
        <w:rPr>
          <w:szCs w:val="24"/>
          <w:lang w:val="fr-FR"/>
        </w:rPr>
        <w:t xml:space="preserve">Lors de votre inscription à la manifestation, veuillez tenir dûment compte des informations relatives aux mesures sanitaires actuelles, qui sont indiquées sur le site web de l'UIT consacré aux </w:t>
      </w:r>
      <w:hyperlink r:id="rId9" w:history="1">
        <w:r w:rsidRPr="0008317B">
          <w:rPr>
            <w:rStyle w:val="Hyperlink"/>
            <w:szCs w:val="24"/>
            <w:lang w:val="fr-FR"/>
          </w:rPr>
          <w:t>mesures de protection contre le COVID-19</w:t>
        </w:r>
      </w:hyperlink>
      <w:r w:rsidRPr="0008317B">
        <w:rPr>
          <w:szCs w:val="24"/>
          <w:lang w:val="fr-FR"/>
        </w:rPr>
        <w:t>.</w:t>
      </w:r>
    </w:p>
    <w:p w14:paraId="596C7730" w14:textId="77777777" w:rsidR="0008317B" w:rsidRPr="0008317B" w:rsidRDefault="0008317B" w:rsidP="009453F7">
      <w:pPr>
        <w:rPr>
          <w:szCs w:val="24"/>
          <w:lang w:val="fr-FR"/>
        </w:rPr>
      </w:pPr>
      <w:r w:rsidRPr="0008317B">
        <w:rPr>
          <w:szCs w:val="24"/>
          <w:lang w:val="fr-FR"/>
        </w:rPr>
        <w:t xml:space="preserve">Il est vivement recommandé aux participants de </w:t>
      </w:r>
      <w:r w:rsidRPr="0008317B">
        <w:rPr>
          <w:b/>
          <w:bCs/>
          <w:szCs w:val="24"/>
          <w:lang w:val="fr-FR"/>
        </w:rPr>
        <w:t>s'inscrire à l'avance</w:t>
      </w:r>
      <w:r w:rsidRPr="0008317B">
        <w:rPr>
          <w:szCs w:val="24"/>
          <w:lang w:val="fr-FR"/>
        </w:rPr>
        <w:t xml:space="preserve"> et d'indiquer </w:t>
      </w:r>
      <w:r w:rsidRPr="0008317B">
        <w:rPr>
          <w:b/>
          <w:bCs/>
          <w:szCs w:val="24"/>
          <w:lang w:val="fr-FR"/>
        </w:rPr>
        <w:t>s'ils ont l'intention d'assister à l'atelier en personne ou à distance</w:t>
      </w:r>
      <w:r w:rsidRPr="0008317B">
        <w:rPr>
          <w:szCs w:val="24"/>
          <w:lang w:val="fr-FR"/>
        </w:rPr>
        <w:t xml:space="preserve">. Veuillez vous assurer de cocher la case «Remote» au cours du processus d'inscription si vous participez à distance. Si cette case n'est pas cochée, nous partirons du principe que vous participerez en présentiel. </w:t>
      </w:r>
    </w:p>
    <w:p w14:paraId="31255A35" w14:textId="77777777" w:rsidR="0008317B" w:rsidRPr="0008317B" w:rsidRDefault="0008317B" w:rsidP="009453F7">
      <w:pPr>
        <w:rPr>
          <w:szCs w:val="24"/>
          <w:lang w:val="fr-FR"/>
        </w:rPr>
      </w:pPr>
      <w:r w:rsidRPr="0008317B">
        <w:rPr>
          <w:szCs w:val="24"/>
          <w:lang w:val="fr-FR"/>
        </w:rPr>
        <w:t>En outre, il est recommandé aux participants de consulter les informations concernant la sûreté et la sécurité, qui sont régulièrement mises à jour, avant d'organiser leur voyage s'ils choisissent de participer à la manifestation en présentiel.</w:t>
      </w:r>
    </w:p>
    <w:p w14:paraId="01028111" w14:textId="77777777" w:rsidR="0008317B" w:rsidRPr="0008317B" w:rsidRDefault="0008317B" w:rsidP="009453F7">
      <w:pPr>
        <w:rPr>
          <w:szCs w:val="24"/>
          <w:lang w:val="fr-FR"/>
        </w:rPr>
      </w:pPr>
      <w:r w:rsidRPr="0008317B">
        <w:rPr>
          <w:szCs w:val="24"/>
          <w:lang w:val="fr-FR"/>
        </w:rPr>
        <w:t xml:space="preserve">On trouvera la liste des coordonnateurs désignés pour l'UIT-R (accès réservé aux utilisateurs de TIES) ainsi que des précisions au sujet du système d'inscription aux manifestations, des demandes d'assistance pour l'obtention d'un visa, des réservations d'hôtel, etc., à l'adresse suivante: </w:t>
      </w:r>
    </w:p>
    <w:p w14:paraId="581E2C89" w14:textId="0886FF97" w:rsidR="0008317B" w:rsidRPr="0008317B" w:rsidRDefault="00D46980" w:rsidP="008C062C">
      <w:pPr>
        <w:jc w:val="center"/>
        <w:rPr>
          <w:szCs w:val="24"/>
          <w:u w:val="single"/>
          <w:lang w:val="fr-FR"/>
        </w:rPr>
      </w:pPr>
      <w:hyperlink r:id="rId10" w:history="1">
        <w:proofErr w:type="spellStart"/>
        <w:r w:rsidR="0008317B" w:rsidRPr="0008317B">
          <w:rPr>
            <w:rStyle w:val="Hyperlink"/>
            <w:szCs w:val="24"/>
            <w:lang w:val="fr-FR"/>
          </w:rPr>
          <w:t>www.itu.int</w:t>
        </w:r>
        <w:proofErr w:type="spellEnd"/>
        <w:r w:rsidR="0008317B" w:rsidRPr="0008317B">
          <w:rPr>
            <w:rStyle w:val="Hyperlink"/>
            <w:szCs w:val="24"/>
            <w:lang w:val="fr-FR"/>
          </w:rPr>
          <w:t>/en/ITU-R/information/</w:t>
        </w:r>
        <w:proofErr w:type="spellStart"/>
        <w:r w:rsidR="0008317B" w:rsidRPr="0008317B">
          <w:rPr>
            <w:rStyle w:val="Hyperlink"/>
            <w:szCs w:val="24"/>
            <w:lang w:val="fr-FR"/>
          </w:rPr>
          <w:t>events</w:t>
        </w:r>
        <w:proofErr w:type="spellEnd"/>
      </w:hyperlink>
    </w:p>
    <w:p w14:paraId="189F68ED" w14:textId="107A7A6B" w:rsidR="0008317B" w:rsidRPr="0008317B" w:rsidRDefault="0008317B" w:rsidP="009453F7">
      <w:pPr>
        <w:rPr>
          <w:szCs w:val="24"/>
          <w:lang w:val="fr-FR"/>
        </w:rPr>
      </w:pPr>
      <w:r w:rsidRPr="0008317B">
        <w:rPr>
          <w:szCs w:val="24"/>
          <w:lang w:val="fr-FR"/>
        </w:rPr>
        <w:t xml:space="preserve">Veuillez noter que pour les manifestations se tenant à Genève, les demandes d'assistance pour l'obtention d'un visa doivent être présentées dans le cadre de la procédure d'inscription en ligne et que leur traitement peut prendre jusqu'à 21 jours. Veuillez consulter la page suivante: </w:t>
      </w:r>
      <w:hyperlink r:id="rId11" w:history="1">
        <w:r w:rsidR="000F5658" w:rsidRPr="003D7292">
          <w:rPr>
            <w:rStyle w:val="Hyperlink"/>
            <w:szCs w:val="24"/>
            <w:lang w:val="fr-FR"/>
          </w:rPr>
          <w:t>https://</w:t>
        </w:r>
        <w:proofErr w:type="spellStart"/>
        <w:r w:rsidR="000F5658" w:rsidRPr="003D7292">
          <w:rPr>
            <w:rStyle w:val="Hyperlink"/>
            <w:szCs w:val="24"/>
            <w:lang w:val="fr-FR"/>
          </w:rPr>
          <w:t>www.itu.int</w:t>
        </w:r>
        <w:proofErr w:type="spellEnd"/>
        <w:r w:rsidR="000F5658" w:rsidRPr="003D7292">
          <w:rPr>
            <w:rStyle w:val="Hyperlink"/>
            <w:szCs w:val="24"/>
            <w:lang w:val="fr-FR"/>
          </w:rPr>
          <w:t>/en/ITU-R/information/</w:t>
        </w:r>
        <w:proofErr w:type="spellStart"/>
        <w:r w:rsidR="000F5658" w:rsidRPr="003D7292">
          <w:rPr>
            <w:rStyle w:val="Hyperlink"/>
            <w:szCs w:val="24"/>
            <w:lang w:val="fr-FR"/>
          </w:rPr>
          <w:t>events</w:t>
        </w:r>
        <w:proofErr w:type="spellEnd"/>
        <w:r w:rsidR="000F5658" w:rsidRPr="003D7292">
          <w:rPr>
            <w:rStyle w:val="Hyperlink"/>
            <w:szCs w:val="24"/>
            <w:lang w:val="fr-FR"/>
          </w:rPr>
          <w:t>/Pages/</w:t>
        </w:r>
        <w:proofErr w:type="spellStart"/>
        <w:r w:rsidR="000F5658" w:rsidRPr="003D7292">
          <w:rPr>
            <w:rStyle w:val="Hyperlink"/>
            <w:szCs w:val="24"/>
            <w:lang w:val="fr-FR"/>
          </w:rPr>
          <w:t>visa.aspx</w:t>
        </w:r>
        <w:proofErr w:type="spellEnd"/>
      </w:hyperlink>
      <w:r w:rsidRPr="0008317B">
        <w:rPr>
          <w:szCs w:val="24"/>
          <w:lang w:val="fr-FR"/>
        </w:rPr>
        <w:t>.</w:t>
      </w:r>
    </w:p>
    <w:p w14:paraId="36891348" w14:textId="77777777" w:rsidR="0008317B" w:rsidRPr="0008317B" w:rsidRDefault="0008317B" w:rsidP="009453F7">
      <w:pPr>
        <w:rPr>
          <w:szCs w:val="24"/>
          <w:lang w:val="fr-FR"/>
        </w:rPr>
      </w:pPr>
      <w:r w:rsidRPr="0008317B">
        <w:rPr>
          <w:szCs w:val="24"/>
          <w:lang w:val="fr-FR"/>
        </w:rPr>
        <w:t xml:space="preserve">Pour toute question concernant l'inscription à cette manifestation, veuillez envoyer un courriel à l'adresse </w:t>
      </w:r>
      <w:hyperlink r:id="rId12" w:history="1">
        <w:proofErr w:type="spellStart"/>
        <w:r w:rsidRPr="0008317B">
          <w:rPr>
            <w:rStyle w:val="Hyperlink"/>
            <w:szCs w:val="24"/>
            <w:lang w:val="fr-FR"/>
          </w:rPr>
          <w:t>ITU-R.Registrations@itu.int</w:t>
        </w:r>
        <w:proofErr w:type="spellEnd"/>
      </w:hyperlink>
      <w:r w:rsidRPr="0008317B">
        <w:rPr>
          <w:szCs w:val="24"/>
          <w:lang w:val="fr-FR"/>
        </w:rPr>
        <w:t>.</w:t>
      </w:r>
    </w:p>
    <w:p w14:paraId="43B57A10" w14:textId="77777777" w:rsidR="0008317B" w:rsidRPr="003D7292" w:rsidRDefault="0008317B" w:rsidP="009453F7">
      <w:pPr>
        <w:pStyle w:val="Headingb"/>
        <w:rPr>
          <w:lang w:val="fr-FR"/>
        </w:rPr>
      </w:pPr>
      <w:r w:rsidRPr="003D7292">
        <w:rPr>
          <w:lang w:val="fr-FR"/>
        </w:rPr>
        <w:t>Modalités de connexion aux séances de l'atelier pour la participation à distance</w:t>
      </w:r>
    </w:p>
    <w:p w14:paraId="2418878A" w14:textId="77777777" w:rsidR="0008317B" w:rsidRPr="0008317B" w:rsidRDefault="0008317B" w:rsidP="009453F7">
      <w:pPr>
        <w:spacing w:before="120"/>
        <w:rPr>
          <w:szCs w:val="24"/>
          <w:lang w:val="fr-FR"/>
        </w:rPr>
      </w:pPr>
      <w:r w:rsidRPr="0008317B">
        <w:rPr>
          <w:szCs w:val="24"/>
          <w:lang w:val="fr-FR"/>
        </w:rPr>
        <w:t>L'accès aux séances de l'atelier est limité aux seuls participants inscrits à la manifestation. Les délégués qui souhaitent se connecter à distance à l'atelier peuvent accéder aux séances de l'atelier depuis la page web des manifestations virtuelles à accès limité, à l'adresse:</w:t>
      </w:r>
      <w:bookmarkStart w:id="1" w:name="_Hlk62726767"/>
      <w:bookmarkEnd w:id="1"/>
    </w:p>
    <w:p w14:paraId="5C1476CC" w14:textId="77777777" w:rsidR="0008317B" w:rsidRPr="0008317B" w:rsidRDefault="00D46980" w:rsidP="009453F7">
      <w:pPr>
        <w:spacing w:before="120"/>
        <w:jc w:val="center"/>
        <w:rPr>
          <w:szCs w:val="24"/>
          <w:lang w:val="fr-FR"/>
        </w:rPr>
      </w:pPr>
      <w:hyperlink r:id="rId13" w:history="1">
        <w:proofErr w:type="spellStart"/>
        <w:r w:rsidR="0008317B" w:rsidRPr="0008317B">
          <w:rPr>
            <w:rStyle w:val="Hyperlink"/>
            <w:szCs w:val="24"/>
            <w:lang w:val="fr-FR"/>
          </w:rPr>
          <w:t>www.itu.int</w:t>
        </w:r>
        <w:proofErr w:type="spellEnd"/>
        <w:r w:rsidR="0008317B" w:rsidRPr="0008317B">
          <w:rPr>
            <w:rStyle w:val="Hyperlink"/>
            <w:szCs w:val="24"/>
            <w:lang w:val="fr-FR"/>
          </w:rPr>
          <w:t>/en/</w:t>
        </w:r>
        <w:proofErr w:type="spellStart"/>
        <w:r w:rsidR="0008317B" w:rsidRPr="0008317B">
          <w:rPr>
            <w:rStyle w:val="Hyperlink"/>
            <w:szCs w:val="24"/>
            <w:lang w:val="fr-FR"/>
          </w:rPr>
          <w:t>events</w:t>
        </w:r>
        <w:proofErr w:type="spellEnd"/>
        <w:r w:rsidR="0008317B" w:rsidRPr="0008317B">
          <w:rPr>
            <w:rStyle w:val="Hyperlink"/>
            <w:szCs w:val="24"/>
            <w:lang w:val="fr-FR"/>
          </w:rPr>
          <w:t>/Pages/Virtual-</w:t>
        </w:r>
        <w:proofErr w:type="spellStart"/>
        <w:r w:rsidR="0008317B" w:rsidRPr="0008317B">
          <w:rPr>
            <w:rStyle w:val="Hyperlink"/>
            <w:szCs w:val="24"/>
            <w:lang w:val="fr-FR"/>
          </w:rPr>
          <w:t>Sessions.aspx</w:t>
        </w:r>
        <w:proofErr w:type="spellEnd"/>
      </w:hyperlink>
    </w:p>
    <w:p w14:paraId="181E5CC2" w14:textId="77777777" w:rsidR="0008317B" w:rsidRPr="0008317B" w:rsidRDefault="0008317B" w:rsidP="009453F7">
      <w:pPr>
        <w:rPr>
          <w:szCs w:val="24"/>
          <w:lang w:val="fr-FR"/>
        </w:rPr>
      </w:pPr>
      <w:r w:rsidRPr="0008317B">
        <w:rPr>
          <w:szCs w:val="24"/>
          <w:lang w:val="fr-FR"/>
        </w:rPr>
        <w:t>Il sera possible de se connecter aux séances virtuelles 30 minutes avant l'heure de début de chaque séance.</w:t>
      </w:r>
    </w:p>
    <w:p w14:paraId="5FD9407D" w14:textId="77777777" w:rsidR="0008317B" w:rsidRPr="003D7292" w:rsidRDefault="0008317B" w:rsidP="009453F7">
      <w:pPr>
        <w:pStyle w:val="Headingb"/>
        <w:rPr>
          <w:lang w:val="fr-FR"/>
        </w:rPr>
      </w:pPr>
      <w:r w:rsidRPr="003D7292">
        <w:rPr>
          <w:lang w:val="fr-FR"/>
        </w:rPr>
        <w:lastRenderedPageBreak/>
        <w:t>Diffusion sur le Web</w:t>
      </w:r>
    </w:p>
    <w:p w14:paraId="2C8BD63A" w14:textId="77777777" w:rsidR="0008317B" w:rsidRPr="0008317B" w:rsidRDefault="0008317B" w:rsidP="009453F7">
      <w:pPr>
        <w:rPr>
          <w:szCs w:val="24"/>
          <w:lang w:val="fr-FR"/>
        </w:rPr>
      </w:pPr>
      <w:r w:rsidRPr="0008317B">
        <w:rPr>
          <w:szCs w:val="24"/>
          <w:lang w:val="fr-FR"/>
        </w:rPr>
        <w:t xml:space="preserve">Pour les personnes souhaitant suivre les débats de l'atelier à distance, les séances seront diffusées en mode audio sur le web, grâce au service de radiodiffusion Internet de l'UIT (IBS). Les participants n'ont pas besoin de s'inscrire à l'atelier pour pouvoir suivre les débats sur le web; toutefois un </w:t>
      </w:r>
      <w:hyperlink r:id="rId14" w:history="1">
        <w:r w:rsidRPr="0008317B">
          <w:rPr>
            <w:rStyle w:val="Hyperlink"/>
            <w:szCs w:val="24"/>
            <w:lang w:val="fr-FR"/>
          </w:rPr>
          <w:t>compte TIES</w:t>
        </w:r>
      </w:hyperlink>
      <w:r w:rsidRPr="0008317B">
        <w:rPr>
          <w:szCs w:val="24"/>
          <w:lang w:val="fr-FR"/>
        </w:rPr>
        <w:t xml:space="preserve"> est nécessaire.</w:t>
      </w:r>
    </w:p>
    <w:p w14:paraId="0BA6283E" w14:textId="77777777" w:rsidR="0008317B" w:rsidRPr="003D7292" w:rsidRDefault="0008317B" w:rsidP="009453F7">
      <w:pPr>
        <w:pStyle w:val="Headingb"/>
        <w:rPr>
          <w:lang w:val="fr-FR"/>
        </w:rPr>
      </w:pPr>
      <w:r w:rsidRPr="003D7292">
        <w:rPr>
          <w:lang w:val="fr-FR"/>
        </w:rPr>
        <w:t>Organisation d'un atelier virtuel en cas d'aggravation des conditions sanitaires liées au COVID-19</w:t>
      </w:r>
    </w:p>
    <w:p w14:paraId="00629CB5" w14:textId="77777777" w:rsidR="0008317B" w:rsidRPr="0008317B" w:rsidRDefault="0008317B" w:rsidP="009453F7">
      <w:pPr>
        <w:rPr>
          <w:szCs w:val="24"/>
          <w:lang w:val="fr-FR"/>
        </w:rPr>
      </w:pPr>
      <w:r w:rsidRPr="0008317B">
        <w:rPr>
          <w:szCs w:val="24"/>
          <w:lang w:val="fr-FR"/>
        </w:rPr>
        <w:t>En cas d'aggravation des conditions sanitaires liées au COVID-19, les organisateurs informeront tous les participants de la tenue éventuelle d'une manifestation virtuelle en temps opportun, au moyen d'un Addendum à la présente Circulaire administrative.</w:t>
      </w:r>
    </w:p>
    <w:p w14:paraId="6222787C" w14:textId="3AFFD34C" w:rsidR="0008317B" w:rsidRPr="0008317B" w:rsidRDefault="0008317B" w:rsidP="009453F7">
      <w:pPr>
        <w:rPr>
          <w:szCs w:val="24"/>
          <w:lang w:val="fr-FR"/>
        </w:rPr>
      </w:pPr>
      <w:r w:rsidRPr="0008317B">
        <w:rPr>
          <w:szCs w:val="24"/>
          <w:lang w:val="fr-FR"/>
        </w:rPr>
        <w:t>Pour tout complément d'information concernant le deuxième atelier interrégional de l'UIT sur les travaux préparatoires en vue de la CMR-23, veuillez-vous mettre en rapport avec M.</w:t>
      </w:r>
      <w:r w:rsidR="000F5658" w:rsidRPr="003D7292">
        <w:rPr>
          <w:szCs w:val="24"/>
          <w:lang w:val="fr-FR"/>
        </w:rPr>
        <w:t> </w:t>
      </w:r>
      <w:r w:rsidRPr="0008317B">
        <w:rPr>
          <w:szCs w:val="24"/>
          <w:lang w:val="fr-FR"/>
        </w:rPr>
        <w:t>Philippe</w:t>
      </w:r>
      <w:r w:rsidR="000F5658" w:rsidRPr="003D7292">
        <w:rPr>
          <w:szCs w:val="24"/>
          <w:lang w:val="fr-FR"/>
        </w:rPr>
        <w:t> </w:t>
      </w:r>
      <w:r w:rsidRPr="0008317B">
        <w:rPr>
          <w:szCs w:val="24"/>
          <w:lang w:val="fr-FR"/>
        </w:rPr>
        <w:t>Aubineau, Conseiller pour la RPC, Bureau des radiocommunications (courriel:</w:t>
      </w:r>
      <w:r w:rsidR="000F5658" w:rsidRPr="003D7292">
        <w:rPr>
          <w:szCs w:val="24"/>
          <w:lang w:val="fr-FR"/>
        </w:rPr>
        <w:t> </w:t>
      </w:r>
      <w:proofErr w:type="spellStart"/>
      <w:r w:rsidR="00D46980">
        <w:fldChar w:fldCharType="begin"/>
      </w:r>
      <w:r w:rsidR="00D46980" w:rsidRPr="009453F7">
        <w:rPr>
          <w:lang w:val="fr-FR"/>
        </w:rPr>
        <w:instrText xml:space="preserve"> HYPERLINK "mailto:philippe.aubineau@itu.int" </w:instrText>
      </w:r>
      <w:r w:rsidR="00D46980">
        <w:fldChar w:fldCharType="separate"/>
      </w:r>
      <w:r w:rsidRPr="0008317B">
        <w:rPr>
          <w:rStyle w:val="Hyperlink"/>
          <w:szCs w:val="24"/>
          <w:lang w:val="fr-FR"/>
        </w:rPr>
        <w:t>philippe.aubineau@itu.int</w:t>
      </w:r>
      <w:proofErr w:type="spellEnd"/>
      <w:r w:rsidR="00D46980">
        <w:rPr>
          <w:rStyle w:val="Hyperlink"/>
          <w:szCs w:val="24"/>
          <w:lang w:val="fr-FR"/>
        </w:rPr>
        <w:fldChar w:fldCharType="end"/>
      </w:r>
      <w:r w:rsidRPr="0008317B">
        <w:rPr>
          <w:szCs w:val="24"/>
          <w:lang w:val="fr-FR"/>
        </w:rPr>
        <w:t>).</w:t>
      </w:r>
    </w:p>
    <w:p w14:paraId="0CD29EAB" w14:textId="5ABE43E0" w:rsidR="0008317B" w:rsidRPr="0008317B" w:rsidRDefault="0008317B" w:rsidP="009453F7">
      <w:pPr>
        <w:spacing w:before="1440"/>
        <w:jc w:val="left"/>
        <w:rPr>
          <w:szCs w:val="24"/>
          <w:lang w:val="fr-FR"/>
        </w:rPr>
      </w:pPr>
      <w:r w:rsidRPr="0008317B">
        <w:rPr>
          <w:szCs w:val="24"/>
          <w:lang w:val="fr-FR"/>
        </w:rPr>
        <w:t>Mario Maniewicz</w:t>
      </w:r>
      <w:r w:rsidR="008C062C" w:rsidRPr="003D7292">
        <w:rPr>
          <w:szCs w:val="24"/>
          <w:lang w:val="fr-FR"/>
        </w:rPr>
        <w:br/>
      </w:r>
      <w:r w:rsidRPr="0008317B">
        <w:rPr>
          <w:szCs w:val="24"/>
          <w:lang w:val="fr-FR"/>
        </w:rPr>
        <w:t>Directeur</w:t>
      </w:r>
    </w:p>
    <w:p w14:paraId="019C9558" w14:textId="77777777" w:rsidR="00D21694" w:rsidRPr="003D7292" w:rsidRDefault="00D21694" w:rsidP="00031E64">
      <w:pPr>
        <w:rPr>
          <w:rFonts w:asciiTheme="minorHAnsi" w:hAnsiTheme="minorHAnsi" w:cstheme="minorHAnsi"/>
          <w:szCs w:val="24"/>
          <w:lang w:val="fr-FR"/>
        </w:rPr>
      </w:pPr>
    </w:p>
    <w:p w14:paraId="60902E66" w14:textId="77777777" w:rsidR="0008317B" w:rsidRPr="003D7292" w:rsidRDefault="0008317B" w:rsidP="00031E64">
      <w:pPr>
        <w:rPr>
          <w:rFonts w:asciiTheme="minorHAnsi" w:hAnsiTheme="minorHAnsi" w:cstheme="minorHAnsi"/>
          <w:szCs w:val="24"/>
          <w:lang w:val="fr-FR"/>
        </w:rPr>
        <w:sectPr w:rsidR="0008317B" w:rsidRPr="003D7292" w:rsidSect="003F2F3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docGrid w:linePitch="326"/>
        </w:sectPr>
      </w:pPr>
    </w:p>
    <w:p w14:paraId="6B913850" w14:textId="77777777" w:rsidR="00D67D6D" w:rsidRPr="00CE131A" w:rsidRDefault="00D67D6D" w:rsidP="00CE131A">
      <w:pPr>
        <w:pStyle w:val="AnnexNoTitle"/>
        <w:spacing w:before="0" w:after="0" w:line="240" w:lineRule="auto"/>
        <w:rPr>
          <w:b w:val="0"/>
          <w:bCs/>
          <w:sz w:val="28"/>
          <w:szCs w:val="24"/>
          <w:lang w:val="fr-FR"/>
        </w:rPr>
      </w:pPr>
      <w:r w:rsidRPr="00CE131A">
        <w:rPr>
          <w:b w:val="0"/>
          <w:bCs/>
          <w:sz w:val="28"/>
          <w:szCs w:val="24"/>
          <w:lang w:val="fr-FR"/>
        </w:rPr>
        <w:lastRenderedPageBreak/>
        <w:t>ANNEXE</w:t>
      </w:r>
    </w:p>
    <w:p w14:paraId="19D41D86" w14:textId="5ECD4BFF" w:rsidR="00D67D6D" w:rsidRPr="00CE131A" w:rsidRDefault="00D67D6D" w:rsidP="00CE131A">
      <w:pPr>
        <w:pStyle w:val="AnnexNoTitle"/>
        <w:spacing w:before="0" w:after="0" w:line="240" w:lineRule="auto"/>
        <w:rPr>
          <w:sz w:val="28"/>
          <w:szCs w:val="24"/>
          <w:vertAlign w:val="superscript"/>
          <w:lang w:val="fr-FR"/>
        </w:rPr>
      </w:pPr>
      <w:r w:rsidRPr="00CE131A">
        <w:rPr>
          <w:bCs/>
          <w:sz w:val="28"/>
          <w:szCs w:val="24"/>
          <w:lang w:val="fr-FR"/>
        </w:rPr>
        <w:t>Deuxième atelier interrégional de l'UIT sur les travaux préparatoires en vue de la CMR-23</w:t>
      </w:r>
      <w:r w:rsidR="008C062C" w:rsidRPr="00CE131A">
        <w:rPr>
          <w:bCs/>
          <w:sz w:val="28"/>
          <w:szCs w:val="24"/>
          <w:lang w:val="fr-FR"/>
        </w:rPr>
        <w:br/>
      </w:r>
      <w:r w:rsidRPr="00CE131A">
        <w:rPr>
          <w:bCs/>
          <w:sz w:val="28"/>
          <w:szCs w:val="24"/>
          <w:lang w:val="fr-FR"/>
        </w:rPr>
        <w:t>Grandes lignes du programme préliminaire</w:t>
      </w:r>
      <w:r w:rsidRPr="00CE131A">
        <w:rPr>
          <w:bCs/>
          <w:sz w:val="28"/>
          <w:szCs w:val="24"/>
          <w:vertAlign w:val="superscript"/>
          <w:lang w:val="fr-FR"/>
        </w:rPr>
        <w:t>1</w:t>
      </w:r>
    </w:p>
    <w:p w14:paraId="797D4EFB" w14:textId="05C5EB0E" w:rsidR="00D67D6D" w:rsidRPr="003D7292" w:rsidRDefault="00D67D6D" w:rsidP="00D46980">
      <w:pPr>
        <w:pStyle w:val="AnnexNoTitle"/>
        <w:spacing w:before="0" w:after="0" w:line="240" w:lineRule="auto"/>
        <w:rPr>
          <w:rFonts w:asciiTheme="minorHAnsi" w:hAnsiTheme="minorHAnsi" w:cstheme="minorHAnsi"/>
          <w:b w:val="0"/>
          <w:bCs/>
          <w:sz w:val="28"/>
          <w:szCs w:val="28"/>
          <w:lang w:val="fr-FR"/>
        </w:rPr>
      </w:pPr>
      <w:r w:rsidRPr="003D7292">
        <w:rPr>
          <w:b w:val="0"/>
          <w:lang w:val="fr-FR"/>
        </w:rPr>
        <w:t xml:space="preserve">(Genève, 29 novembre </w:t>
      </w:r>
      <w:r w:rsidR="008C062C" w:rsidRPr="003D7292">
        <w:rPr>
          <w:b w:val="0"/>
          <w:lang w:val="fr-FR"/>
        </w:rPr>
        <w:t>–</w:t>
      </w:r>
      <w:r w:rsidRPr="003D7292">
        <w:rPr>
          <w:b w:val="0"/>
          <w:lang w:val="fr-FR"/>
        </w:rPr>
        <w:t xml:space="preserve"> 1er décembre 2022</w:t>
      </w:r>
      <w:bookmarkStart w:id="2" w:name="OLE_LINK1"/>
      <w:bookmarkStart w:id="3" w:name="OLE_LINK2"/>
      <w:r w:rsidRPr="003D7292">
        <w:rPr>
          <w:b w:val="0"/>
          <w:lang w:val="fr-FR"/>
        </w:rPr>
        <w:t>*)</w:t>
      </w:r>
    </w:p>
    <w:tbl>
      <w:tblPr>
        <w:tblW w:w="14176" w:type="dxa"/>
        <w:jc w:val="center"/>
        <w:tblLayout w:type="fixed"/>
        <w:tblCellMar>
          <w:left w:w="0" w:type="dxa"/>
          <w:right w:w="0" w:type="dxa"/>
        </w:tblCellMar>
        <w:tblLook w:val="0000" w:firstRow="0" w:lastRow="0" w:firstColumn="0" w:lastColumn="0" w:noHBand="0" w:noVBand="0"/>
      </w:tblPr>
      <w:tblGrid>
        <w:gridCol w:w="4537"/>
        <w:gridCol w:w="4961"/>
        <w:gridCol w:w="4678"/>
      </w:tblGrid>
      <w:tr w:rsidR="00D67D6D" w:rsidRPr="009453F7" w14:paraId="6258AC8B" w14:textId="77777777" w:rsidTr="00CE131A">
        <w:trPr>
          <w:jc w:val="center"/>
        </w:trPr>
        <w:tc>
          <w:tcPr>
            <w:tcW w:w="4537"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574BE0F4" w14:textId="1FD9CC07" w:rsidR="00D67D6D" w:rsidRPr="009453F7" w:rsidRDefault="00D67D6D" w:rsidP="000B1827">
            <w:pPr>
              <w:pStyle w:val="Tablehead"/>
              <w:rPr>
                <w:rFonts w:asciiTheme="minorHAnsi" w:hAnsiTheme="minorHAnsi" w:cstheme="minorHAnsi"/>
                <w:sz w:val="18"/>
                <w:szCs w:val="18"/>
                <w:lang w:val="fr-FR"/>
              </w:rPr>
            </w:pPr>
            <w:bookmarkStart w:id="4" w:name="_Hlk111543341"/>
            <w:bookmarkStart w:id="5" w:name="_Hlk111543393"/>
            <w:r w:rsidRPr="009453F7">
              <w:rPr>
                <w:bCs/>
                <w:sz w:val="18"/>
                <w:szCs w:val="18"/>
                <w:lang w:val="fr-FR"/>
              </w:rPr>
              <w:t>Jour 1 (mardi 29 novembre 2022)</w:t>
            </w:r>
          </w:p>
        </w:tc>
        <w:tc>
          <w:tcPr>
            <w:tcW w:w="4961" w:type="dxa"/>
            <w:tcBorders>
              <w:top w:val="single" w:sz="8" w:space="0" w:color="auto"/>
              <w:left w:val="nil"/>
              <w:bottom w:val="single" w:sz="8" w:space="0" w:color="auto"/>
              <w:right w:val="single" w:sz="8" w:space="0" w:color="auto"/>
            </w:tcBorders>
            <w:shd w:val="clear" w:color="auto" w:fill="00FFFF"/>
          </w:tcPr>
          <w:p w14:paraId="1501CE87" w14:textId="14D73A07" w:rsidR="00D67D6D" w:rsidRPr="009453F7" w:rsidRDefault="00D67D6D" w:rsidP="000B1827">
            <w:pPr>
              <w:pStyle w:val="Tablehead"/>
              <w:rPr>
                <w:rFonts w:asciiTheme="minorHAnsi" w:hAnsiTheme="minorHAnsi" w:cstheme="minorHAnsi"/>
                <w:sz w:val="18"/>
                <w:szCs w:val="18"/>
                <w:lang w:val="fr-FR"/>
              </w:rPr>
            </w:pPr>
            <w:r w:rsidRPr="009453F7">
              <w:rPr>
                <w:bCs/>
                <w:sz w:val="18"/>
                <w:szCs w:val="18"/>
                <w:lang w:val="fr-FR"/>
              </w:rPr>
              <w:t>Jour 2 (mercredi 30 novembre 2022)</w:t>
            </w:r>
          </w:p>
        </w:tc>
        <w:tc>
          <w:tcPr>
            <w:tcW w:w="4678"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015CDB60" w14:textId="0174E5D7" w:rsidR="00D67D6D" w:rsidRPr="009453F7" w:rsidRDefault="00D67D6D" w:rsidP="000B1827">
            <w:pPr>
              <w:pStyle w:val="Tablehead"/>
              <w:rPr>
                <w:rFonts w:asciiTheme="minorHAnsi" w:hAnsiTheme="minorHAnsi" w:cstheme="minorHAnsi"/>
                <w:sz w:val="18"/>
                <w:szCs w:val="18"/>
                <w:lang w:val="fr-FR"/>
              </w:rPr>
            </w:pPr>
            <w:r w:rsidRPr="009453F7">
              <w:rPr>
                <w:bCs/>
                <w:sz w:val="18"/>
                <w:szCs w:val="18"/>
                <w:lang w:val="fr-FR"/>
              </w:rPr>
              <w:t>Jour 3 (jeudi 1er décembre 2022)</w:t>
            </w:r>
          </w:p>
        </w:tc>
      </w:tr>
      <w:tr w:rsidR="00D67D6D" w:rsidRPr="009453F7" w14:paraId="3B8BDB05" w14:textId="77777777" w:rsidTr="00CE131A">
        <w:trPr>
          <w:trHeight w:val="700"/>
          <w:jc w:val="center"/>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E032F3" w14:textId="77777777" w:rsidR="00D67D6D" w:rsidRPr="009453F7" w:rsidRDefault="00D67D6D" w:rsidP="000B1827">
            <w:pPr>
              <w:pStyle w:val="Tabletext"/>
              <w:rPr>
                <w:rFonts w:asciiTheme="minorHAnsi" w:hAnsiTheme="minorHAnsi" w:cstheme="minorHAnsi"/>
                <w:b/>
                <w:bCs/>
                <w:sz w:val="18"/>
                <w:szCs w:val="18"/>
                <w:lang w:val="fr-FR"/>
              </w:rPr>
            </w:pPr>
            <w:r w:rsidRPr="009453F7">
              <w:rPr>
                <w:b/>
                <w:color w:val="FF0000"/>
                <w:sz w:val="18"/>
                <w:szCs w:val="18"/>
                <w:lang w:val="fr-FR"/>
              </w:rPr>
              <w:t>9 h 30-10 h 15</w:t>
            </w:r>
            <w:r w:rsidRPr="009453F7">
              <w:rPr>
                <w:rFonts w:asciiTheme="minorHAnsi" w:hAnsiTheme="minorHAnsi" w:cstheme="minorHAnsi"/>
                <w:color w:val="FF0000"/>
                <w:sz w:val="18"/>
                <w:szCs w:val="18"/>
                <w:vertAlign w:val="superscript"/>
                <w:lang w:val="fr-FR" w:eastAsia="zh-CN"/>
              </w:rPr>
              <w:t>1</w:t>
            </w:r>
            <w:r w:rsidRPr="009453F7">
              <w:rPr>
                <w:b/>
                <w:color w:val="FF0000"/>
                <w:sz w:val="18"/>
                <w:szCs w:val="18"/>
                <w:lang w:val="fr-FR"/>
              </w:rPr>
              <w:t>: Séance d'ouverture</w:t>
            </w:r>
          </w:p>
          <w:p w14:paraId="7A0F9381" w14:textId="1F23D1B6" w:rsidR="00D67D6D" w:rsidRPr="009453F7" w:rsidRDefault="00D67D6D" w:rsidP="000B1827">
            <w:pPr>
              <w:pStyle w:val="Tabletext"/>
              <w:rPr>
                <w:rFonts w:asciiTheme="minorHAnsi" w:hAnsiTheme="minorHAnsi" w:cstheme="minorHAnsi"/>
                <w:sz w:val="18"/>
                <w:szCs w:val="18"/>
                <w:lang w:val="fr-FR"/>
              </w:rPr>
            </w:pPr>
            <w:r w:rsidRPr="009453F7">
              <w:rPr>
                <w:sz w:val="18"/>
                <w:szCs w:val="18"/>
                <w:lang w:val="fr-FR"/>
              </w:rPr>
              <w:t>État d'avancement des activités préparatoires en vue de la RPC23-2, de l'AR-23 et de la CMR-23, y compris organisation des groupes régionaux</w:t>
            </w:r>
          </w:p>
        </w:tc>
        <w:tc>
          <w:tcPr>
            <w:tcW w:w="4961" w:type="dxa"/>
            <w:tcBorders>
              <w:top w:val="single" w:sz="8" w:space="0" w:color="auto"/>
              <w:left w:val="nil"/>
              <w:bottom w:val="single" w:sz="8" w:space="0" w:color="auto"/>
              <w:right w:val="single" w:sz="8" w:space="0" w:color="auto"/>
            </w:tcBorders>
            <w:vAlign w:val="center"/>
          </w:tcPr>
          <w:p w14:paraId="429AA630" w14:textId="59D1873A" w:rsidR="00D67D6D" w:rsidRPr="009453F7" w:rsidRDefault="00D67D6D" w:rsidP="000B1827">
            <w:pPr>
              <w:pStyle w:val="Tabletext"/>
              <w:ind w:left="100"/>
              <w:rPr>
                <w:rFonts w:asciiTheme="minorHAnsi" w:hAnsiTheme="minorHAnsi" w:cstheme="minorHAnsi"/>
                <w:b/>
                <w:bCs/>
                <w:color w:val="FF0000"/>
                <w:sz w:val="18"/>
                <w:szCs w:val="18"/>
                <w:lang w:val="fr-FR"/>
              </w:rPr>
            </w:pPr>
            <w:r w:rsidRPr="009453F7">
              <w:rPr>
                <w:b/>
                <w:bCs/>
                <w:color w:val="FF0000"/>
                <w:sz w:val="18"/>
                <w:szCs w:val="18"/>
                <w:lang w:val="fr-FR"/>
              </w:rPr>
              <w:t>09 h 00-10 h 15</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4 </w:t>
            </w:r>
            <w:r w:rsidR="008C062C" w:rsidRPr="009453F7">
              <w:rPr>
                <w:sz w:val="18"/>
                <w:szCs w:val="18"/>
                <w:lang w:val="fr-FR"/>
              </w:rPr>
              <w:t>–</w:t>
            </w:r>
            <w:r w:rsidR="008C062C" w:rsidRPr="009453F7">
              <w:rPr>
                <w:b/>
                <w:bCs/>
                <w:sz w:val="18"/>
                <w:szCs w:val="18"/>
                <w:lang w:val="fr-FR"/>
              </w:rPr>
              <w:t xml:space="preserve"> </w:t>
            </w:r>
            <w:r w:rsidRPr="009453F7">
              <w:rPr>
                <w:b/>
                <w:bCs/>
                <w:sz w:val="18"/>
                <w:szCs w:val="18"/>
                <w:lang w:val="fr-FR"/>
              </w:rPr>
              <w:t xml:space="preserve">[Questions relatives aux services aéronautique et maritime – Points 1.9, 1.10 </w:t>
            </w:r>
            <w:r w:rsidR="003D7292" w:rsidRPr="009453F7">
              <w:rPr>
                <w:b/>
                <w:bCs/>
                <w:sz w:val="18"/>
                <w:szCs w:val="18"/>
                <w:lang w:val="fr-FR"/>
              </w:rPr>
              <w:t>et</w:t>
            </w:r>
            <w:r w:rsidRPr="009453F7">
              <w:rPr>
                <w:b/>
                <w:bCs/>
                <w:sz w:val="18"/>
                <w:szCs w:val="18"/>
                <w:lang w:val="fr-FR"/>
              </w:rPr>
              <w:t xml:space="preserve"> 1.11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E64FB0" w14:textId="54110F69" w:rsidR="00D67D6D" w:rsidRPr="009453F7" w:rsidRDefault="00D67D6D" w:rsidP="000B1827">
            <w:pPr>
              <w:pStyle w:val="Tabletext"/>
              <w:rPr>
                <w:rFonts w:asciiTheme="minorHAnsi" w:hAnsiTheme="minorHAnsi" w:cstheme="minorHAnsi"/>
                <w:sz w:val="18"/>
                <w:szCs w:val="18"/>
                <w:lang w:val="fr-FR"/>
              </w:rPr>
            </w:pPr>
            <w:r w:rsidRPr="009453F7">
              <w:rPr>
                <w:b/>
                <w:bCs/>
                <w:color w:val="FF0000"/>
                <w:sz w:val="18"/>
                <w:szCs w:val="18"/>
                <w:lang w:val="fr-FR"/>
              </w:rPr>
              <w:t>09 h 00-10 h 15</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8 </w:t>
            </w:r>
            <w:r w:rsidRPr="009453F7">
              <w:rPr>
                <w:sz w:val="18"/>
                <w:szCs w:val="18"/>
                <w:lang w:val="fr-FR"/>
              </w:rPr>
              <w:t>–</w:t>
            </w:r>
            <w:r w:rsidRPr="009453F7">
              <w:rPr>
                <w:b/>
                <w:bCs/>
                <w:sz w:val="18"/>
                <w:szCs w:val="18"/>
                <w:lang w:val="fr-FR"/>
              </w:rPr>
              <w:t xml:space="preserve"> [Questions réglementaires relatives aux satellites – Thèmes relatifs au point 7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r>
      <w:tr w:rsidR="00D67D6D" w:rsidRPr="009453F7" w14:paraId="58C95808" w14:textId="77777777" w:rsidTr="00CE131A">
        <w:trPr>
          <w:trHeight w:val="277"/>
          <w:jc w:val="center"/>
        </w:trPr>
        <w:tc>
          <w:tcPr>
            <w:tcW w:w="14176"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F5E1E9D" w14:textId="37570DC7" w:rsidR="00D67D6D" w:rsidRPr="009453F7" w:rsidRDefault="00D67D6D" w:rsidP="000B1827">
            <w:pPr>
              <w:pStyle w:val="Tabletext"/>
              <w:spacing w:before="80" w:after="80"/>
              <w:jc w:val="center"/>
              <w:rPr>
                <w:rFonts w:asciiTheme="minorHAnsi" w:hAnsiTheme="minorHAnsi" w:cstheme="minorHAnsi"/>
                <w:b/>
                <w:bCs/>
                <w:color w:val="FF0000"/>
                <w:sz w:val="18"/>
                <w:szCs w:val="18"/>
                <w:lang w:val="fr-FR"/>
              </w:rPr>
            </w:pPr>
            <w:r w:rsidRPr="009453F7">
              <w:rPr>
                <w:sz w:val="18"/>
                <w:szCs w:val="18"/>
                <w:lang w:val="fr-FR"/>
              </w:rPr>
              <w:t>10 h 15-10 h 45</w:t>
            </w:r>
            <w:r w:rsidRPr="009453F7">
              <w:rPr>
                <w:rFonts w:asciiTheme="minorHAnsi" w:hAnsiTheme="minorHAnsi" w:cstheme="minorHAnsi"/>
                <w:sz w:val="18"/>
                <w:szCs w:val="18"/>
                <w:vertAlign w:val="superscript"/>
                <w:lang w:val="fr-FR" w:eastAsia="zh-CN"/>
              </w:rPr>
              <w:t>1</w:t>
            </w:r>
            <w:r w:rsidRPr="009453F7">
              <w:rPr>
                <w:sz w:val="18"/>
                <w:szCs w:val="18"/>
                <w:lang w:val="fr-FR"/>
              </w:rPr>
              <w:t xml:space="preserve"> </w:t>
            </w:r>
            <w:r w:rsidR="008C062C" w:rsidRPr="009453F7">
              <w:rPr>
                <w:sz w:val="18"/>
                <w:szCs w:val="18"/>
                <w:lang w:val="fr-FR"/>
              </w:rPr>
              <w:t>–</w:t>
            </w:r>
            <w:r w:rsidRPr="009453F7">
              <w:rPr>
                <w:sz w:val="18"/>
                <w:szCs w:val="18"/>
                <w:lang w:val="fr-FR"/>
              </w:rPr>
              <w:t xml:space="preserve"> Pause</w:t>
            </w:r>
          </w:p>
        </w:tc>
      </w:tr>
      <w:tr w:rsidR="00D67D6D" w:rsidRPr="009453F7" w14:paraId="520BF312" w14:textId="77777777" w:rsidTr="00CE131A">
        <w:trPr>
          <w:trHeight w:val="601"/>
          <w:jc w:val="center"/>
        </w:trPr>
        <w:tc>
          <w:tcPr>
            <w:tcW w:w="453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3F43136E" w14:textId="0EC6EF55" w:rsidR="00D67D6D" w:rsidRPr="009453F7" w:rsidRDefault="00D67D6D" w:rsidP="000B1827">
            <w:pPr>
              <w:pStyle w:val="Tabletext"/>
              <w:rPr>
                <w:rFonts w:asciiTheme="minorHAnsi" w:hAnsiTheme="minorHAnsi" w:cstheme="minorHAnsi"/>
                <w:b/>
                <w:bCs/>
                <w:color w:val="FF0000"/>
                <w:sz w:val="18"/>
                <w:szCs w:val="18"/>
                <w:lang w:val="fr-FR"/>
              </w:rPr>
            </w:pPr>
            <w:r w:rsidRPr="009453F7">
              <w:rPr>
                <w:b/>
                <w:bCs/>
                <w:color w:val="FF0000"/>
                <w:sz w:val="18"/>
                <w:szCs w:val="18"/>
                <w:lang w:val="fr-FR"/>
              </w:rPr>
              <w:t>10 h 45-12 h 30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Séance 1</w:t>
            </w:r>
            <w:r w:rsidRPr="009453F7">
              <w:rPr>
                <w:sz w:val="18"/>
                <w:szCs w:val="18"/>
                <w:lang w:val="fr-FR"/>
              </w:rPr>
              <w:t xml:space="preserve"> </w:t>
            </w:r>
            <w:r w:rsidR="008C062C" w:rsidRPr="009453F7">
              <w:rPr>
                <w:sz w:val="18"/>
                <w:szCs w:val="18"/>
                <w:lang w:val="fr-FR"/>
              </w:rPr>
              <w:t>–</w:t>
            </w:r>
            <w:r w:rsidRPr="009453F7">
              <w:rPr>
                <w:b/>
                <w:bCs/>
                <w:sz w:val="18"/>
                <w:szCs w:val="18"/>
                <w:lang w:val="fr-FR"/>
              </w:rPr>
              <w:t xml:space="preserve"> [Questions relatives au SM, aux IMT et aux stations HIBS </w:t>
            </w:r>
            <w:r w:rsidR="008C062C" w:rsidRPr="009453F7">
              <w:rPr>
                <w:b/>
                <w:bCs/>
                <w:sz w:val="18"/>
                <w:szCs w:val="18"/>
                <w:lang w:val="fr-FR"/>
              </w:rPr>
              <w:t>–</w:t>
            </w:r>
            <w:r w:rsidRPr="009453F7">
              <w:rPr>
                <w:b/>
                <w:bCs/>
                <w:sz w:val="18"/>
                <w:szCs w:val="18"/>
                <w:lang w:val="fr-FR"/>
              </w:rPr>
              <w:t xml:space="preserve"> Points 1.1, 1.2 et 1.4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c>
          <w:tcPr>
            <w:tcW w:w="4961" w:type="dxa"/>
            <w:tcBorders>
              <w:top w:val="single" w:sz="8" w:space="0" w:color="auto"/>
              <w:left w:val="nil"/>
              <w:bottom w:val="single" w:sz="8" w:space="0" w:color="auto"/>
              <w:right w:val="single" w:sz="8" w:space="0" w:color="auto"/>
            </w:tcBorders>
            <w:shd w:val="clear" w:color="auto" w:fill="auto"/>
          </w:tcPr>
          <w:p w14:paraId="0B4D4BB7" w14:textId="48FA2DB8" w:rsidR="00D67D6D" w:rsidRPr="009453F7" w:rsidRDefault="00D67D6D" w:rsidP="000B1827">
            <w:pPr>
              <w:pStyle w:val="Tabletext"/>
              <w:ind w:left="100" w:right="142"/>
              <w:rPr>
                <w:rFonts w:asciiTheme="minorHAnsi" w:hAnsiTheme="minorHAnsi" w:cstheme="minorHAnsi"/>
                <w:sz w:val="18"/>
                <w:szCs w:val="18"/>
                <w:lang w:val="fr-FR"/>
              </w:rPr>
            </w:pPr>
            <w:r w:rsidRPr="009453F7">
              <w:rPr>
                <w:b/>
                <w:bCs/>
                <w:color w:val="FF0000"/>
                <w:sz w:val="18"/>
                <w:szCs w:val="18"/>
                <w:lang w:val="fr-FR"/>
              </w:rPr>
              <w:t>10 h 45-12 h 00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5 </w:t>
            </w:r>
            <w:r w:rsidR="008C062C" w:rsidRPr="009453F7">
              <w:rPr>
                <w:sz w:val="18"/>
                <w:szCs w:val="18"/>
                <w:lang w:val="fr-FR"/>
              </w:rPr>
              <w:t>–</w:t>
            </w:r>
            <w:r w:rsidRPr="009453F7">
              <w:rPr>
                <w:b/>
                <w:bCs/>
                <w:sz w:val="18"/>
                <w:szCs w:val="18"/>
                <w:lang w:val="fr-FR"/>
              </w:rPr>
              <w:t xml:space="preserve"> [Questions relatives aux services scientifiques – Points 1.12, 1.13, 1.14 et 9.1 </w:t>
            </w:r>
            <w:proofErr w:type="gramStart"/>
            <w:r w:rsidRPr="009453F7">
              <w:rPr>
                <w:b/>
                <w:bCs/>
                <w:sz w:val="18"/>
                <w:szCs w:val="18"/>
                <w:lang w:val="fr-FR"/>
              </w:rPr>
              <w:t>thème</w:t>
            </w:r>
            <w:proofErr w:type="gramEnd"/>
            <w:r w:rsidRPr="009453F7">
              <w:rPr>
                <w:b/>
                <w:bCs/>
                <w:sz w:val="18"/>
                <w:szCs w:val="18"/>
                <w:lang w:val="fr-FR"/>
              </w:rPr>
              <w:t xml:space="preserve"> a)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c>
          <w:tcPr>
            <w:tcW w:w="46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5E5C69" w14:textId="2D890A69" w:rsidR="00D67D6D" w:rsidRPr="009453F7" w:rsidRDefault="00D67D6D" w:rsidP="000B1827">
            <w:pPr>
              <w:pStyle w:val="Tabletext"/>
              <w:ind w:right="142"/>
              <w:rPr>
                <w:rFonts w:asciiTheme="minorHAnsi" w:hAnsiTheme="minorHAnsi" w:cstheme="minorHAnsi"/>
                <w:b/>
                <w:bCs/>
                <w:sz w:val="18"/>
                <w:szCs w:val="18"/>
                <w:lang w:val="fr-FR"/>
              </w:rPr>
            </w:pPr>
            <w:r w:rsidRPr="009453F7">
              <w:rPr>
                <w:b/>
                <w:bCs/>
                <w:color w:val="FF0000"/>
                <w:sz w:val="18"/>
                <w:szCs w:val="18"/>
                <w:lang w:val="fr-FR"/>
              </w:rPr>
              <w:t>10 h 45-12 h 00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9 </w:t>
            </w:r>
            <w:r w:rsidRPr="009453F7">
              <w:rPr>
                <w:sz w:val="18"/>
                <w:szCs w:val="18"/>
                <w:lang w:val="fr-FR"/>
              </w:rPr>
              <w:t>–</w:t>
            </w:r>
            <w:r w:rsidRPr="009453F7">
              <w:rPr>
                <w:b/>
                <w:bCs/>
                <w:sz w:val="18"/>
                <w:szCs w:val="18"/>
                <w:lang w:val="fr-FR"/>
              </w:rPr>
              <w:t xml:space="preserve"> [Questions réglementaires relatives aux satellites </w:t>
            </w:r>
            <w:r w:rsidRPr="009453F7">
              <w:rPr>
                <w:sz w:val="18"/>
                <w:szCs w:val="18"/>
                <w:lang w:val="fr-FR"/>
              </w:rPr>
              <w:t xml:space="preserve">(suite) </w:t>
            </w:r>
            <w:r w:rsidRPr="009453F7">
              <w:rPr>
                <w:b/>
                <w:bCs/>
                <w:sz w:val="18"/>
                <w:szCs w:val="18"/>
                <w:lang w:val="fr-FR"/>
              </w:rPr>
              <w:t>– Thèmes relatifs au point 7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r>
      <w:tr w:rsidR="00D67D6D" w:rsidRPr="009453F7" w14:paraId="2766E701" w14:textId="77777777" w:rsidTr="00CE131A">
        <w:trPr>
          <w:trHeight w:val="330"/>
          <w:jc w:val="center"/>
        </w:trPr>
        <w:tc>
          <w:tcPr>
            <w:tcW w:w="4537"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78EBF5" w14:textId="77777777" w:rsidR="00D67D6D" w:rsidRPr="009453F7" w:rsidRDefault="00D67D6D" w:rsidP="000B1827">
            <w:pPr>
              <w:pStyle w:val="Tabletext"/>
              <w:rPr>
                <w:rFonts w:asciiTheme="minorHAnsi" w:hAnsiTheme="minorHAnsi" w:cstheme="minorHAnsi"/>
                <w:b/>
                <w:bCs/>
                <w:color w:val="FF0000"/>
                <w:sz w:val="18"/>
                <w:szCs w:val="18"/>
                <w:lang w:val="fr-FR" w:eastAsia="zh-CN"/>
              </w:rPr>
            </w:pPr>
          </w:p>
        </w:tc>
        <w:tc>
          <w:tcPr>
            <w:tcW w:w="49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00D77E" w14:textId="4A0BAEE7" w:rsidR="00D67D6D" w:rsidRPr="009453F7" w:rsidRDefault="00D67D6D" w:rsidP="000B1827">
            <w:pPr>
              <w:pStyle w:val="Tabletext"/>
              <w:spacing w:before="80" w:after="80"/>
              <w:ind w:left="100"/>
              <w:rPr>
                <w:rFonts w:asciiTheme="minorHAnsi" w:hAnsiTheme="minorHAnsi" w:cstheme="minorHAnsi"/>
                <w:sz w:val="18"/>
                <w:szCs w:val="18"/>
                <w:lang w:val="fr-FR"/>
              </w:rPr>
            </w:pPr>
            <w:r w:rsidRPr="009453F7">
              <w:rPr>
                <w:b/>
                <w:bCs/>
                <w:color w:val="FF0000"/>
                <w:sz w:val="18"/>
                <w:szCs w:val="18"/>
                <w:lang w:val="fr-FR"/>
              </w:rPr>
              <w:t>12 h 00-12 h 30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spéciale avec le BIPM </w:t>
            </w:r>
            <w:r w:rsidR="008C062C" w:rsidRPr="009453F7">
              <w:rPr>
                <w:sz w:val="18"/>
                <w:szCs w:val="18"/>
                <w:lang w:val="fr-FR"/>
              </w:rPr>
              <w:t xml:space="preserve">– </w:t>
            </w:r>
            <w:r w:rsidRPr="009453F7">
              <w:rPr>
                <w:b/>
                <w:bCs/>
                <w:sz w:val="18"/>
                <w:szCs w:val="18"/>
                <w:lang w:val="fr-FR"/>
              </w:rPr>
              <w:t>Définition de l'échelle de temps et diffusion de signaux horaires via des systèmes de radiocommunication (Rés.</w:t>
            </w:r>
            <w:r w:rsidR="00F921EA" w:rsidRPr="009453F7">
              <w:rPr>
                <w:sz w:val="18"/>
                <w:szCs w:val="18"/>
                <w:lang w:val="fr-FR"/>
              </w:rPr>
              <w:t> </w:t>
            </w:r>
            <w:r w:rsidRPr="009453F7">
              <w:rPr>
                <w:b/>
                <w:bCs/>
                <w:sz w:val="18"/>
                <w:szCs w:val="18"/>
                <w:lang w:val="fr-FR"/>
              </w:rPr>
              <w:t>655 (CMR-15))</w:t>
            </w:r>
          </w:p>
        </w:tc>
        <w:tc>
          <w:tcPr>
            <w:tcW w:w="46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457CD2C" w14:textId="0C125C7C" w:rsidR="00D67D6D" w:rsidRPr="009453F7" w:rsidRDefault="00D67D6D" w:rsidP="000B1827">
            <w:pPr>
              <w:pStyle w:val="Tabletext"/>
              <w:spacing w:before="80" w:after="80"/>
              <w:ind w:left="24"/>
              <w:rPr>
                <w:rFonts w:asciiTheme="minorHAnsi" w:hAnsiTheme="minorHAnsi" w:cstheme="minorHAnsi"/>
                <w:sz w:val="18"/>
                <w:szCs w:val="18"/>
                <w:lang w:val="fr-FR"/>
              </w:rPr>
            </w:pPr>
            <w:r w:rsidRPr="009453F7">
              <w:rPr>
                <w:b/>
                <w:bCs/>
                <w:color w:val="FF0000"/>
                <w:sz w:val="18"/>
                <w:szCs w:val="18"/>
                <w:lang w:val="fr-FR"/>
              </w:rPr>
              <w:t>12 h 00-12 h 30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Séance spéciale</w:t>
            </w:r>
            <w:r w:rsidRPr="009453F7">
              <w:rPr>
                <w:b/>
                <w:bCs/>
                <w:sz w:val="18"/>
                <w:szCs w:val="18"/>
                <w:lang w:val="fr-FR"/>
              </w:rPr>
              <w:t xml:space="preserve"> sur le Réseau</w:t>
            </w:r>
            <w:r w:rsidR="003D7292" w:rsidRPr="009453F7">
              <w:rPr>
                <w:b/>
                <w:bCs/>
                <w:sz w:val="18"/>
                <w:szCs w:val="18"/>
                <w:lang w:val="fr-FR"/>
              </w:rPr>
              <w:t> </w:t>
            </w:r>
            <w:r w:rsidRPr="009453F7">
              <w:rPr>
                <w:b/>
                <w:bCs/>
                <w:sz w:val="18"/>
                <w:szCs w:val="18"/>
                <w:lang w:val="fr-FR"/>
              </w:rPr>
              <w:t>NOW4WRC23</w:t>
            </w:r>
          </w:p>
        </w:tc>
      </w:tr>
      <w:tr w:rsidR="00D67D6D" w:rsidRPr="009453F7" w14:paraId="1B669B1F" w14:textId="77777777" w:rsidTr="00CE131A">
        <w:trPr>
          <w:trHeight w:val="192"/>
          <w:jc w:val="center"/>
        </w:trPr>
        <w:tc>
          <w:tcPr>
            <w:tcW w:w="14176"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1B8D8EC" w14:textId="6A4EDFD5" w:rsidR="00D67D6D" w:rsidRPr="009453F7" w:rsidRDefault="00D67D6D" w:rsidP="000B1827">
            <w:pPr>
              <w:pStyle w:val="Tabletext"/>
              <w:spacing w:before="80" w:after="80"/>
              <w:ind w:left="142"/>
              <w:jc w:val="center"/>
              <w:rPr>
                <w:rFonts w:asciiTheme="minorHAnsi" w:hAnsiTheme="minorHAnsi" w:cstheme="minorHAnsi"/>
                <w:sz w:val="18"/>
                <w:szCs w:val="18"/>
                <w:lang w:val="fr-FR"/>
              </w:rPr>
            </w:pPr>
            <w:r w:rsidRPr="009453F7">
              <w:rPr>
                <w:sz w:val="18"/>
                <w:szCs w:val="18"/>
                <w:lang w:val="fr-FR"/>
              </w:rPr>
              <w:t xml:space="preserve">12 h 30-14 h 00 </w:t>
            </w:r>
            <w:r w:rsidR="008C062C" w:rsidRPr="009453F7">
              <w:rPr>
                <w:sz w:val="18"/>
                <w:szCs w:val="18"/>
                <w:lang w:val="fr-FR"/>
              </w:rPr>
              <w:t>–</w:t>
            </w:r>
            <w:r w:rsidRPr="009453F7">
              <w:rPr>
                <w:sz w:val="18"/>
                <w:szCs w:val="18"/>
                <w:lang w:val="fr-FR"/>
              </w:rPr>
              <w:t xml:space="preserve"> Pause</w:t>
            </w:r>
          </w:p>
        </w:tc>
      </w:tr>
      <w:tr w:rsidR="00D67D6D" w:rsidRPr="009453F7" w14:paraId="42281F0D" w14:textId="77777777" w:rsidTr="00CE131A">
        <w:trPr>
          <w:trHeight w:val="399"/>
          <w:jc w:val="center"/>
        </w:trPr>
        <w:tc>
          <w:tcPr>
            <w:tcW w:w="453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A59AF61" w14:textId="0B7202B5" w:rsidR="00D67D6D" w:rsidRPr="009453F7" w:rsidRDefault="00D67D6D" w:rsidP="000B1827">
            <w:pPr>
              <w:pStyle w:val="Tabletext"/>
              <w:rPr>
                <w:rFonts w:asciiTheme="minorHAnsi" w:hAnsiTheme="minorHAnsi" w:cstheme="minorHAnsi"/>
                <w:sz w:val="18"/>
                <w:szCs w:val="18"/>
                <w:lang w:val="fr-FR"/>
              </w:rPr>
            </w:pPr>
            <w:r w:rsidRPr="009453F7">
              <w:rPr>
                <w:b/>
                <w:bCs/>
                <w:color w:val="FF0000"/>
                <w:sz w:val="18"/>
                <w:szCs w:val="18"/>
                <w:lang w:val="fr-FR"/>
              </w:rPr>
              <w:t>14 h 00-15 h 15</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Séance 2</w:t>
            </w:r>
            <w:r w:rsidRPr="009453F7">
              <w:rPr>
                <w:b/>
                <w:bCs/>
                <w:sz w:val="18"/>
                <w:szCs w:val="18"/>
                <w:lang w:val="fr-FR"/>
              </w:rPr>
              <w:t xml:space="preserve"> </w:t>
            </w:r>
            <w:r w:rsidR="008C062C" w:rsidRPr="009453F7">
              <w:rPr>
                <w:sz w:val="18"/>
                <w:szCs w:val="18"/>
                <w:lang w:val="fr-FR"/>
              </w:rPr>
              <w:t>–</w:t>
            </w:r>
            <w:r w:rsidRPr="009453F7">
              <w:rPr>
                <w:b/>
                <w:bCs/>
                <w:sz w:val="18"/>
                <w:szCs w:val="18"/>
                <w:lang w:val="fr-FR"/>
              </w:rPr>
              <w:t xml:space="preserve"> [Questions relatives au SR, aux SM et aux IMT </w:t>
            </w:r>
            <w:r w:rsidR="008C062C" w:rsidRPr="009453F7">
              <w:rPr>
                <w:b/>
                <w:bCs/>
                <w:sz w:val="18"/>
                <w:szCs w:val="18"/>
                <w:lang w:val="fr-FR"/>
              </w:rPr>
              <w:t>–</w:t>
            </w:r>
            <w:r w:rsidRPr="009453F7">
              <w:rPr>
                <w:b/>
                <w:bCs/>
                <w:sz w:val="18"/>
                <w:szCs w:val="18"/>
                <w:lang w:val="fr-FR"/>
              </w:rPr>
              <w:t xml:space="preserve"> Points 1.3, 1.5 et 9.1 </w:t>
            </w:r>
            <w:proofErr w:type="gramStart"/>
            <w:r w:rsidRPr="009453F7">
              <w:rPr>
                <w:b/>
                <w:bCs/>
                <w:sz w:val="18"/>
                <w:szCs w:val="18"/>
                <w:lang w:val="fr-FR"/>
              </w:rPr>
              <w:t>thème</w:t>
            </w:r>
            <w:proofErr w:type="gramEnd"/>
            <w:r w:rsidR="009453F7">
              <w:rPr>
                <w:b/>
                <w:bCs/>
                <w:sz w:val="18"/>
                <w:szCs w:val="18"/>
                <w:lang w:val="fr-FR"/>
              </w:rPr>
              <w:t> </w:t>
            </w:r>
            <w:r w:rsidRPr="009453F7">
              <w:rPr>
                <w:b/>
                <w:bCs/>
                <w:sz w:val="18"/>
                <w:szCs w:val="18"/>
                <w:lang w:val="fr-FR"/>
              </w:rPr>
              <w:t>c)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c>
          <w:tcPr>
            <w:tcW w:w="4961" w:type="dxa"/>
            <w:vMerge w:val="restart"/>
            <w:tcBorders>
              <w:top w:val="single" w:sz="8" w:space="0" w:color="auto"/>
              <w:left w:val="nil"/>
              <w:bottom w:val="single" w:sz="8" w:space="0" w:color="auto"/>
              <w:right w:val="single" w:sz="8" w:space="0" w:color="auto"/>
            </w:tcBorders>
            <w:vAlign w:val="center"/>
          </w:tcPr>
          <w:p w14:paraId="6DAA0223" w14:textId="72920597" w:rsidR="00D67D6D" w:rsidRPr="009453F7" w:rsidRDefault="00D67D6D" w:rsidP="000B1827">
            <w:pPr>
              <w:pStyle w:val="Tabletext"/>
              <w:ind w:left="100"/>
              <w:rPr>
                <w:rFonts w:asciiTheme="minorHAnsi" w:hAnsiTheme="minorHAnsi" w:cstheme="minorHAnsi"/>
                <w:b/>
                <w:bCs/>
                <w:color w:val="FF0000"/>
                <w:sz w:val="18"/>
                <w:szCs w:val="18"/>
                <w:lang w:val="fr-FR"/>
              </w:rPr>
            </w:pPr>
            <w:r w:rsidRPr="009453F7">
              <w:rPr>
                <w:b/>
                <w:bCs/>
                <w:color w:val="FF0000"/>
                <w:sz w:val="18"/>
                <w:szCs w:val="18"/>
                <w:lang w:val="fr-FR"/>
              </w:rPr>
              <w:t>14 h 00-15 h 15</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6 </w:t>
            </w:r>
            <w:r w:rsidR="008C062C" w:rsidRPr="009453F7">
              <w:rPr>
                <w:sz w:val="18"/>
                <w:szCs w:val="18"/>
                <w:lang w:val="fr-FR"/>
              </w:rPr>
              <w:t>–</w:t>
            </w:r>
            <w:r w:rsidRPr="009453F7">
              <w:rPr>
                <w:b/>
                <w:bCs/>
                <w:sz w:val="18"/>
                <w:szCs w:val="18"/>
                <w:lang w:val="fr-FR"/>
              </w:rPr>
              <w:t xml:space="preserve"> [Questions relatives aux satellites – Points 1.15 et 1.16 de l'ordre du jour de la CMR-23 </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0FA1E" w14:textId="7D611AC2" w:rsidR="00D67D6D" w:rsidRPr="009453F7" w:rsidRDefault="00D67D6D" w:rsidP="000B1827">
            <w:pPr>
              <w:pStyle w:val="Tabletext"/>
              <w:rPr>
                <w:rFonts w:asciiTheme="minorHAnsi" w:hAnsiTheme="minorHAnsi" w:cstheme="minorHAnsi"/>
                <w:sz w:val="18"/>
                <w:szCs w:val="18"/>
                <w:lang w:val="fr-FR"/>
              </w:rPr>
            </w:pPr>
            <w:r w:rsidRPr="009453F7">
              <w:rPr>
                <w:b/>
                <w:bCs/>
                <w:color w:val="FF0000"/>
                <w:sz w:val="18"/>
                <w:szCs w:val="18"/>
                <w:lang w:val="fr-FR"/>
              </w:rPr>
              <w:t>14 h 00-14 h 45</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10 </w:t>
            </w:r>
            <w:r w:rsidRPr="009453F7">
              <w:rPr>
                <w:sz w:val="18"/>
                <w:szCs w:val="18"/>
                <w:lang w:val="fr-FR"/>
              </w:rPr>
              <w:t>–</w:t>
            </w:r>
            <w:r w:rsidRPr="009453F7">
              <w:rPr>
                <w:b/>
                <w:bCs/>
                <w:sz w:val="18"/>
                <w:szCs w:val="18"/>
                <w:lang w:val="fr-FR"/>
              </w:rPr>
              <w:t xml:space="preserve"> [Questions générales – Points 2, 4 et 9.1 thèmes b) et d)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r>
      <w:tr w:rsidR="00D67D6D" w:rsidRPr="009453F7" w14:paraId="306E0070" w14:textId="77777777" w:rsidTr="00CE131A">
        <w:trPr>
          <w:trHeight w:val="398"/>
          <w:jc w:val="center"/>
        </w:trPr>
        <w:tc>
          <w:tcPr>
            <w:tcW w:w="453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83BFA82" w14:textId="77777777" w:rsidR="00D67D6D" w:rsidRPr="009453F7" w:rsidRDefault="00D67D6D" w:rsidP="000B1827">
            <w:pPr>
              <w:pStyle w:val="Tabletext"/>
              <w:rPr>
                <w:rFonts w:asciiTheme="minorHAnsi" w:hAnsiTheme="minorHAnsi" w:cstheme="minorHAnsi"/>
                <w:b/>
                <w:bCs/>
                <w:color w:val="FF0000"/>
                <w:sz w:val="18"/>
                <w:szCs w:val="18"/>
                <w:lang w:val="fr-FR" w:eastAsia="zh-CN"/>
              </w:rPr>
            </w:pPr>
          </w:p>
        </w:tc>
        <w:tc>
          <w:tcPr>
            <w:tcW w:w="4961" w:type="dxa"/>
            <w:vMerge/>
            <w:tcBorders>
              <w:top w:val="single" w:sz="8" w:space="0" w:color="auto"/>
              <w:left w:val="nil"/>
              <w:bottom w:val="single" w:sz="8" w:space="0" w:color="auto"/>
              <w:right w:val="single" w:sz="8" w:space="0" w:color="auto"/>
            </w:tcBorders>
          </w:tcPr>
          <w:p w14:paraId="50061D53" w14:textId="77777777" w:rsidR="00D67D6D" w:rsidRPr="009453F7" w:rsidRDefault="00D67D6D" w:rsidP="000B1827">
            <w:pPr>
              <w:pStyle w:val="Tabletext"/>
              <w:rPr>
                <w:rFonts w:asciiTheme="minorHAnsi" w:hAnsiTheme="minorHAnsi" w:cstheme="minorHAnsi"/>
                <w:b/>
                <w:bCs/>
                <w:color w:val="FF0000"/>
                <w:sz w:val="18"/>
                <w:szCs w:val="18"/>
                <w:lang w:val="fr-FR" w:eastAsia="zh-CN"/>
              </w:rPr>
            </w:pP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FD9AA" w14:textId="114C82A9" w:rsidR="00D67D6D" w:rsidRPr="009453F7" w:rsidRDefault="00D67D6D" w:rsidP="000B1827">
            <w:pPr>
              <w:pStyle w:val="Tabletext"/>
              <w:rPr>
                <w:rFonts w:asciiTheme="minorHAnsi" w:hAnsiTheme="minorHAnsi" w:cstheme="minorHAnsi"/>
                <w:b/>
                <w:bCs/>
                <w:color w:val="FF0000"/>
                <w:sz w:val="18"/>
                <w:szCs w:val="18"/>
                <w:lang w:val="fr-FR"/>
              </w:rPr>
            </w:pPr>
            <w:r w:rsidRPr="009453F7">
              <w:rPr>
                <w:b/>
                <w:bCs/>
                <w:color w:val="FF0000"/>
                <w:sz w:val="18"/>
                <w:szCs w:val="18"/>
                <w:lang w:val="fr-FR"/>
              </w:rPr>
              <w:t>14 h 45-15 h 15</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11 </w:t>
            </w:r>
            <w:r w:rsidR="008C062C" w:rsidRPr="009453F7">
              <w:rPr>
                <w:sz w:val="18"/>
                <w:szCs w:val="18"/>
                <w:lang w:val="fr-FR"/>
              </w:rPr>
              <w:t>–</w:t>
            </w:r>
            <w:r w:rsidRPr="009453F7">
              <w:rPr>
                <w:b/>
                <w:bCs/>
                <w:sz w:val="18"/>
                <w:szCs w:val="18"/>
                <w:lang w:val="fr-FR"/>
              </w:rPr>
              <w:t xml:space="preserve"> [Informations relatives à l'ordre du jour de la CMR-27 – Point 10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r>
      <w:tr w:rsidR="00D67D6D" w:rsidRPr="009453F7" w14:paraId="1404AC9C" w14:textId="77777777" w:rsidTr="00CE131A">
        <w:trPr>
          <w:trHeight w:val="97"/>
          <w:jc w:val="center"/>
        </w:trPr>
        <w:tc>
          <w:tcPr>
            <w:tcW w:w="14176"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7138C94" w14:textId="206092CD" w:rsidR="00D67D6D" w:rsidRPr="009453F7" w:rsidRDefault="00D67D6D" w:rsidP="000B1827">
            <w:pPr>
              <w:pStyle w:val="Tabletext"/>
              <w:jc w:val="center"/>
              <w:rPr>
                <w:rFonts w:asciiTheme="minorHAnsi" w:hAnsiTheme="minorHAnsi" w:cstheme="minorHAnsi"/>
                <w:b/>
                <w:bCs/>
                <w:color w:val="FF0000"/>
                <w:sz w:val="18"/>
                <w:szCs w:val="18"/>
                <w:lang w:val="fr-FR"/>
              </w:rPr>
            </w:pPr>
            <w:r w:rsidRPr="009453F7">
              <w:rPr>
                <w:sz w:val="18"/>
                <w:szCs w:val="18"/>
                <w:lang w:val="fr-FR"/>
              </w:rPr>
              <w:t>15 h 15-15 h 45</w:t>
            </w:r>
            <w:r w:rsidRPr="009453F7">
              <w:rPr>
                <w:rFonts w:asciiTheme="minorHAnsi" w:hAnsiTheme="minorHAnsi" w:cstheme="minorHAnsi"/>
                <w:sz w:val="18"/>
                <w:szCs w:val="18"/>
                <w:vertAlign w:val="superscript"/>
                <w:lang w:val="fr-FR" w:eastAsia="zh-CN"/>
              </w:rPr>
              <w:t>1</w:t>
            </w:r>
            <w:r w:rsidRPr="009453F7">
              <w:rPr>
                <w:sz w:val="18"/>
                <w:szCs w:val="18"/>
                <w:lang w:val="fr-FR"/>
              </w:rPr>
              <w:t xml:space="preserve"> </w:t>
            </w:r>
            <w:r w:rsidR="00A91D71" w:rsidRPr="009453F7">
              <w:rPr>
                <w:sz w:val="18"/>
                <w:szCs w:val="18"/>
                <w:lang w:val="fr-FR"/>
              </w:rPr>
              <w:t>–</w:t>
            </w:r>
            <w:r w:rsidRPr="009453F7">
              <w:rPr>
                <w:sz w:val="18"/>
                <w:szCs w:val="18"/>
                <w:lang w:val="fr-FR"/>
              </w:rPr>
              <w:t xml:space="preserve"> Pause</w:t>
            </w:r>
          </w:p>
        </w:tc>
      </w:tr>
      <w:tr w:rsidR="00D67D6D" w:rsidRPr="009453F7" w14:paraId="379BFC66" w14:textId="77777777" w:rsidTr="00CE131A">
        <w:trPr>
          <w:trHeight w:val="912"/>
          <w:jc w:val="center"/>
        </w:trPr>
        <w:tc>
          <w:tcPr>
            <w:tcW w:w="4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EA1E9" w14:textId="2B420472" w:rsidR="00D67D6D" w:rsidRPr="009453F7" w:rsidRDefault="00D67D6D" w:rsidP="000B1827">
            <w:pPr>
              <w:pStyle w:val="Tabletext"/>
              <w:rPr>
                <w:rFonts w:asciiTheme="minorHAnsi" w:hAnsiTheme="minorHAnsi" w:cstheme="minorHAnsi"/>
                <w:b/>
                <w:bCs/>
                <w:color w:val="FF0000"/>
                <w:sz w:val="18"/>
                <w:szCs w:val="18"/>
                <w:lang w:val="fr-FR"/>
              </w:rPr>
            </w:pPr>
            <w:r w:rsidRPr="009453F7">
              <w:rPr>
                <w:b/>
                <w:bCs/>
                <w:color w:val="FF0000"/>
                <w:sz w:val="18"/>
                <w:szCs w:val="18"/>
                <w:lang w:val="fr-FR"/>
              </w:rPr>
              <w:t>15 h 45-17 h 00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Séance 3</w:t>
            </w:r>
            <w:r w:rsidRPr="009453F7">
              <w:rPr>
                <w:b/>
                <w:bCs/>
                <w:sz w:val="18"/>
                <w:szCs w:val="18"/>
                <w:lang w:val="fr-FR"/>
              </w:rPr>
              <w:t xml:space="preserve"> </w:t>
            </w:r>
            <w:r w:rsidRPr="009453F7">
              <w:rPr>
                <w:sz w:val="18"/>
                <w:szCs w:val="18"/>
                <w:lang w:val="fr-FR"/>
              </w:rPr>
              <w:t>–</w:t>
            </w:r>
            <w:r w:rsidRPr="009453F7">
              <w:rPr>
                <w:b/>
                <w:bCs/>
                <w:sz w:val="18"/>
                <w:szCs w:val="18"/>
                <w:lang w:val="fr-FR"/>
              </w:rPr>
              <w:t xml:space="preserve"> [Questions relatives à l'aéronautique – Points 1.6, 1.7 et 1.8 de l'ordre du jour de la CMR-23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c>
          <w:tcPr>
            <w:tcW w:w="4961" w:type="dxa"/>
            <w:tcBorders>
              <w:top w:val="single" w:sz="8" w:space="0" w:color="auto"/>
              <w:left w:val="nil"/>
              <w:bottom w:val="single" w:sz="8" w:space="0" w:color="auto"/>
              <w:right w:val="single" w:sz="8" w:space="0" w:color="auto"/>
            </w:tcBorders>
            <w:shd w:val="clear" w:color="auto" w:fill="auto"/>
            <w:vAlign w:val="center"/>
          </w:tcPr>
          <w:p w14:paraId="537614D3" w14:textId="07F6C0F2" w:rsidR="00D67D6D" w:rsidRPr="009453F7" w:rsidRDefault="00D67D6D" w:rsidP="000B1827">
            <w:pPr>
              <w:pStyle w:val="Tabletext"/>
              <w:tabs>
                <w:tab w:val="left" w:pos="1621"/>
              </w:tabs>
              <w:ind w:left="100"/>
              <w:rPr>
                <w:rFonts w:asciiTheme="minorHAnsi" w:hAnsiTheme="minorHAnsi" w:cstheme="minorHAnsi"/>
                <w:sz w:val="18"/>
                <w:szCs w:val="18"/>
                <w:lang w:val="fr-FR"/>
              </w:rPr>
            </w:pPr>
            <w:r w:rsidRPr="009453F7">
              <w:rPr>
                <w:b/>
                <w:bCs/>
                <w:color w:val="FF0000"/>
                <w:sz w:val="18"/>
                <w:szCs w:val="18"/>
                <w:lang w:val="fr-FR"/>
              </w:rPr>
              <w:t>15 h 45-17 h 00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 xml:space="preserve">: Séance 7 </w:t>
            </w:r>
            <w:r w:rsidRPr="009453F7">
              <w:rPr>
                <w:sz w:val="18"/>
                <w:szCs w:val="18"/>
                <w:lang w:val="fr-FR"/>
              </w:rPr>
              <w:t>–</w:t>
            </w:r>
            <w:r w:rsidRPr="009453F7">
              <w:rPr>
                <w:b/>
                <w:bCs/>
                <w:sz w:val="18"/>
                <w:szCs w:val="18"/>
                <w:lang w:val="fr-FR"/>
              </w:rPr>
              <w:t xml:space="preserve"> [Questions relatives aux satellites </w:t>
            </w:r>
            <w:r w:rsidRPr="009453F7">
              <w:rPr>
                <w:sz w:val="18"/>
                <w:szCs w:val="18"/>
                <w:lang w:val="fr-FR"/>
              </w:rPr>
              <w:t xml:space="preserve">(suite) </w:t>
            </w:r>
            <w:r w:rsidRPr="009453F7">
              <w:rPr>
                <w:b/>
                <w:bCs/>
                <w:sz w:val="18"/>
                <w:szCs w:val="18"/>
                <w:lang w:val="fr-FR"/>
              </w:rPr>
              <w:t xml:space="preserve">– Points 1.17, 1.18 </w:t>
            </w:r>
            <w:r w:rsidR="003D7292" w:rsidRPr="009453F7">
              <w:rPr>
                <w:b/>
                <w:bCs/>
                <w:sz w:val="18"/>
                <w:szCs w:val="18"/>
                <w:lang w:val="fr-FR"/>
              </w:rPr>
              <w:t>et</w:t>
            </w:r>
            <w:r w:rsidRPr="009453F7">
              <w:rPr>
                <w:b/>
                <w:bCs/>
                <w:sz w:val="18"/>
                <w:szCs w:val="18"/>
                <w:lang w:val="fr-FR"/>
              </w:rPr>
              <w:t xml:space="preserve"> 1.19 de l'ordre du jour de la CMR</w:t>
            </w:r>
            <w:r w:rsidR="009453F7">
              <w:rPr>
                <w:b/>
                <w:bCs/>
                <w:sz w:val="18"/>
                <w:szCs w:val="18"/>
                <w:lang w:val="fr-FR"/>
              </w:rPr>
              <w:noBreakHyphen/>
            </w:r>
            <w:r w:rsidRPr="009453F7">
              <w:rPr>
                <w:b/>
                <w:bCs/>
                <w:sz w:val="18"/>
                <w:szCs w:val="18"/>
                <w:lang w:val="fr-FR"/>
              </w:rPr>
              <w:t>23</w:t>
            </w:r>
            <w:r w:rsidRPr="009453F7">
              <w:rPr>
                <w:rFonts w:asciiTheme="minorHAnsi" w:hAnsiTheme="minorHAnsi" w:cstheme="minorHAnsi"/>
                <w:sz w:val="18"/>
                <w:szCs w:val="18"/>
                <w:vertAlign w:val="superscript"/>
                <w:lang w:val="fr-FR" w:eastAsia="zh-CN"/>
              </w:rPr>
              <w:t>2</w:t>
            </w:r>
            <w:r w:rsidRPr="009453F7">
              <w:rPr>
                <w:b/>
                <w:bCs/>
                <w:sz w:val="18"/>
                <w:szCs w:val="18"/>
                <w:lang w:val="fr-FR"/>
              </w:rPr>
              <w:t>]</w:t>
            </w:r>
          </w:p>
        </w:tc>
        <w:tc>
          <w:tcPr>
            <w:tcW w:w="46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09D0CB" w14:textId="5E29A160" w:rsidR="00D67D6D" w:rsidRPr="009453F7" w:rsidRDefault="00D67D6D" w:rsidP="008C062C">
            <w:pPr>
              <w:pStyle w:val="Tabletext"/>
              <w:tabs>
                <w:tab w:val="clear" w:pos="284"/>
                <w:tab w:val="clear" w:pos="567"/>
                <w:tab w:val="clear" w:pos="851"/>
                <w:tab w:val="clear" w:pos="1134"/>
                <w:tab w:val="clear" w:pos="1418"/>
                <w:tab w:val="left" w:pos="1621"/>
              </w:tabs>
              <w:rPr>
                <w:rFonts w:asciiTheme="minorHAnsi" w:hAnsiTheme="minorHAnsi" w:cstheme="minorHAnsi"/>
                <w:b/>
                <w:bCs/>
                <w:color w:val="FF0000"/>
                <w:sz w:val="18"/>
                <w:szCs w:val="18"/>
                <w:lang w:val="fr-FR"/>
              </w:rPr>
            </w:pPr>
            <w:r w:rsidRPr="009453F7">
              <w:rPr>
                <w:b/>
                <w:bCs/>
                <w:color w:val="FF0000"/>
                <w:sz w:val="18"/>
                <w:szCs w:val="18"/>
                <w:lang w:val="fr-FR"/>
              </w:rPr>
              <w:t>15 h 45-16 h 30</w:t>
            </w:r>
            <w:r w:rsidRPr="009453F7">
              <w:rPr>
                <w:rFonts w:asciiTheme="minorHAnsi" w:hAnsiTheme="minorHAnsi" w:cstheme="minorHAnsi"/>
                <w:color w:val="FF0000"/>
                <w:sz w:val="18"/>
                <w:szCs w:val="18"/>
                <w:vertAlign w:val="superscript"/>
                <w:lang w:val="fr-FR" w:eastAsia="zh-CN"/>
              </w:rPr>
              <w:t>1</w:t>
            </w:r>
            <w:r w:rsidRPr="009453F7">
              <w:rPr>
                <w:b/>
                <w:bCs/>
                <w:color w:val="FF0000"/>
                <w:sz w:val="18"/>
                <w:szCs w:val="18"/>
                <w:lang w:val="fr-FR"/>
              </w:rPr>
              <w:t>:</w:t>
            </w:r>
            <w:r w:rsidRPr="009453F7">
              <w:rPr>
                <w:color w:val="FF0000"/>
                <w:sz w:val="18"/>
                <w:szCs w:val="18"/>
                <w:lang w:val="fr-FR"/>
              </w:rPr>
              <w:t xml:space="preserve"> </w:t>
            </w:r>
            <w:r w:rsidRPr="009453F7">
              <w:rPr>
                <w:color w:val="FF0000"/>
                <w:sz w:val="18"/>
                <w:szCs w:val="18"/>
                <w:lang w:val="fr-FR"/>
              </w:rPr>
              <w:tab/>
            </w:r>
            <w:r w:rsidRPr="009453F7">
              <w:rPr>
                <w:b/>
                <w:bCs/>
                <w:color w:val="FF0000"/>
                <w:sz w:val="18"/>
                <w:szCs w:val="18"/>
                <w:lang w:val="fr-FR"/>
              </w:rPr>
              <w:t>Conclusions et perspectives,</w:t>
            </w:r>
            <w:r w:rsidR="008C062C" w:rsidRPr="009453F7">
              <w:rPr>
                <w:color w:val="FF0000"/>
                <w:sz w:val="18"/>
                <w:szCs w:val="18"/>
                <w:lang w:val="fr-FR"/>
              </w:rPr>
              <w:tab/>
            </w:r>
            <w:r w:rsidR="008C062C" w:rsidRPr="009453F7">
              <w:rPr>
                <w:color w:val="FF0000"/>
                <w:sz w:val="18"/>
                <w:szCs w:val="18"/>
                <w:lang w:val="fr-FR"/>
              </w:rPr>
              <w:br/>
            </w:r>
            <w:r w:rsidR="008C062C" w:rsidRPr="009453F7">
              <w:rPr>
                <w:b/>
                <w:bCs/>
                <w:color w:val="FF0000"/>
                <w:sz w:val="18"/>
                <w:szCs w:val="18"/>
                <w:lang w:val="fr-FR"/>
              </w:rPr>
              <w:tab/>
            </w:r>
            <w:r w:rsidRPr="009453F7">
              <w:rPr>
                <w:b/>
                <w:bCs/>
                <w:color w:val="FF0000"/>
                <w:sz w:val="18"/>
                <w:szCs w:val="18"/>
                <w:lang w:val="fr-FR"/>
              </w:rPr>
              <w:t>Clôture</w:t>
            </w:r>
          </w:p>
        </w:tc>
      </w:tr>
    </w:tbl>
    <w:p w14:paraId="762EAA3F" w14:textId="77777777" w:rsidR="00D67D6D" w:rsidRPr="009453F7" w:rsidRDefault="00D67D6D" w:rsidP="008C062C">
      <w:pPr>
        <w:tabs>
          <w:tab w:val="clear" w:pos="794"/>
          <w:tab w:val="clear" w:pos="1191"/>
          <w:tab w:val="clear" w:pos="1588"/>
          <w:tab w:val="clear" w:pos="1985"/>
        </w:tabs>
        <w:overflowPunct/>
        <w:autoSpaceDE/>
        <w:autoSpaceDN/>
        <w:adjustRightInd/>
        <w:spacing w:before="40" w:line="240" w:lineRule="auto"/>
        <w:ind w:left="401" w:right="113" w:hanging="288"/>
        <w:jc w:val="left"/>
        <w:textAlignment w:val="auto"/>
        <w:rPr>
          <w:rFonts w:asciiTheme="minorHAnsi" w:hAnsiTheme="minorHAnsi" w:cstheme="minorHAnsi"/>
          <w:sz w:val="18"/>
          <w:szCs w:val="18"/>
          <w:lang w:val="fr-FR"/>
        </w:rPr>
      </w:pPr>
      <w:r w:rsidRPr="009453F7">
        <w:rPr>
          <w:sz w:val="18"/>
          <w:szCs w:val="18"/>
          <w:lang w:val="fr-FR"/>
        </w:rPr>
        <w:t>*</w:t>
      </w:r>
      <w:r w:rsidRPr="009453F7">
        <w:rPr>
          <w:sz w:val="18"/>
          <w:szCs w:val="18"/>
          <w:lang w:val="fr-FR"/>
        </w:rPr>
        <w:tab/>
        <w:t xml:space="preserve">Les dates ont été choisies en fonction des dates de la série de réunions de la CE 5 de l'UIT-R du 14 au 28 novembre 2022 (voir les informations correspondantes dans le </w:t>
      </w:r>
      <w:hyperlink r:id="rId19" w:history="1">
        <w:r w:rsidRPr="009453F7">
          <w:rPr>
            <w:rStyle w:val="Hyperlink"/>
            <w:sz w:val="18"/>
            <w:szCs w:val="18"/>
            <w:lang w:val="fr-FR"/>
          </w:rPr>
          <w:t>Calendrier des manifestations de l'UIT-R</w:t>
        </w:r>
      </w:hyperlink>
      <w:r w:rsidRPr="009453F7">
        <w:rPr>
          <w:sz w:val="18"/>
          <w:szCs w:val="18"/>
          <w:lang w:val="fr-FR"/>
        </w:rPr>
        <w:t>).</w:t>
      </w:r>
      <w:bookmarkEnd w:id="4"/>
    </w:p>
    <w:bookmarkEnd w:id="5"/>
    <w:p w14:paraId="774620E1" w14:textId="00D1048A" w:rsidR="00D67D6D" w:rsidRPr="009453F7" w:rsidRDefault="00D67D6D" w:rsidP="008C062C">
      <w:pPr>
        <w:tabs>
          <w:tab w:val="clear" w:pos="794"/>
          <w:tab w:val="clear" w:pos="1191"/>
          <w:tab w:val="clear" w:pos="1588"/>
          <w:tab w:val="clear" w:pos="1985"/>
        </w:tabs>
        <w:overflowPunct/>
        <w:autoSpaceDE/>
        <w:autoSpaceDN/>
        <w:adjustRightInd/>
        <w:spacing w:before="40" w:line="240" w:lineRule="auto"/>
        <w:ind w:left="401" w:right="113" w:hanging="288"/>
        <w:jc w:val="left"/>
        <w:textAlignment w:val="auto"/>
        <w:rPr>
          <w:rFonts w:asciiTheme="minorHAnsi" w:hAnsiTheme="minorHAnsi" w:cstheme="minorHAnsi"/>
          <w:sz w:val="18"/>
          <w:szCs w:val="18"/>
          <w:lang w:val="fr-FR"/>
        </w:rPr>
      </w:pPr>
      <w:r w:rsidRPr="009453F7">
        <w:rPr>
          <w:sz w:val="18"/>
          <w:szCs w:val="18"/>
          <w:lang w:val="fr-FR"/>
        </w:rPr>
        <w:t>1</w:t>
      </w:r>
      <w:r w:rsidRPr="009453F7">
        <w:rPr>
          <w:sz w:val="18"/>
          <w:szCs w:val="18"/>
          <w:lang w:val="fr-FR"/>
        </w:rPr>
        <w:tab/>
        <w:t xml:space="preserve">Pour le moment, l'horaire des séances et la liste des points de l'ordre du jour/thèmes de la CMR-23 sont fournis à titre indicatif et pourront être modifiés ultérieurement, selon qu'il conviendra. Des informations actualisées seront publiées en temps utile sur la </w:t>
      </w:r>
      <w:hyperlink r:id="rId20" w:history="1">
        <w:r w:rsidRPr="009453F7">
          <w:rPr>
            <w:rStyle w:val="Hyperlink"/>
            <w:sz w:val="18"/>
            <w:szCs w:val="18"/>
            <w:lang w:val="fr-FR"/>
          </w:rPr>
          <w:t>page web de la manifestation</w:t>
        </w:r>
      </w:hyperlink>
      <w:r w:rsidRPr="009453F7">
        <w:rPr>
          <w:sz w:val="18"/>
          <w:szCs w:val="18"/>
          <w:lang w:val="fr-FR"/>
        </w:rPr>
        <w:t>.</w:t>
      </w:r>
    </w:p>
    <w:p w14:paraId="58684A74" w14:textId="232139F9" w:rsidR="00D67D6D" w:rsidRPr="009453F7" w:rsidRDefault="00D67D6D" w:rsidP="008C062C">
      <w:pPr>
        <w:tabs>
          <w:tab w:val="clear" w:pos="794"/>
          <w:tab w:val="clear" w:pos="1191"/>
          <w:tab w:val="clear" w:pos="1588"/>
          <w:tab w:val="clear" w:pos="1985"/>
        </w:tabs>
        <w:overflowPunct/>
        <w:autoSpaceDE/>
        <w:autoSpaceDN/>
        <w:adjustRightInd/>
        <w:spacing w:before="40" w:line="240" w:lineRule="auto"/>
        <w:ind w:left="401" w:right="113" w:hanging="288"/>
        <w:jc w:val="left"/>
        <w:textAlignment w:val="auto"/>
        <w:rPr>
          <w:rFonts w:asciiTheme="minorHAnsi" w:hAnsiTheme="minorHAnsi" w:cstheme="minorHAnsi"/>
          <w:sz w:val="18"/>
          <w:szCs w:val="18"/>
          <w:lang w:val="fr-FR"/>
        </w:rPr>
      </w:pPr>
      <w:r w:rsidRPr="009453F7">
        <w:rPr>
          <w:sz w:val="18"/>
          <w:szCs w:val="18"/>
          <w:lang w:val="fr-FR"/>
        </w:rPr>
        <w:t>2</w:t>
      </w:r>
      <w:r w:rsidRPr="009453F7">
        <w:rPr>
          <w:sz w:val="18"/>
          <w:szCs w:val="18"/>
          <w:lang w:val="fr-FR"/>
        </w:rPr>
        <w:tab/>
        <w:t>Ces séances devraient inclure un exposé et une explication portant sur les résultats/l'état d'avancement des études de l'UIT-R ainsi que des projets de méthode associés pour traiter les points de l'ordre du jour et les thèmes de la CMR-23, présentés par les Rapporteurs (ou Corapporteurs) pour le Chapitre du rapport de la RPC, ainsi qu</w:t>
      </w:r>
      <w:r w:rsidR="008C062C" w:rsidRPr="009453F7">
        <w:rPr>
          <w:sz w:val="18"/>
          <w:szCs w:val="18"/>
          <w:lang w:val="fr-FR"/>
        </w:rPr>
        <w:t>'</w:t>
      </w:r>
      <w:r w:rsidRPr="009453F7">
        <w:rPr>
          <w:sz w:val="18"/>
          <w:szCs w:val="18"/>
          <w:lang w:val="fr-FR"/>
        </w:rPr>
        <w:t xml:space="preserve">une présentation et une explication des avant-projets de vues, de positions et/ou de propositions communes des groupes régionaux (Groupe africain/UAT, APT‐APG, Groupe des </w:t>
      </w:r>
      <w:r w:rsidR="008C062C" w:rsidRPr="009453F7">
        <w:rPr>
          <w:sz w:val="18"/>
          <w:szCs w:val="18"/>
          <w:lang w:val="fr-FR"/>
        </w:rPr>
        <w:t>États</w:t>
      </w:r>
      <w:r w:rsidRPr="009453F7">
        <w:rPr>
          <w:sz w:val="18"/>
          <w:szCs w:val="18"/>
          <w:lang w:val="fr-FR"/>
        </w:rPr>
        <w:t xml:space="preserve"> arabes/ASMG, CEPT-CPG, CITEL‐PCC.II, RCC), des administrations et des autres principales organisations internationales (par exemple l'OACI, l'OMI, l'OMM, le BIPM, etc.) ainsi que d'autres parties prenantes pertinentes, le cas échéant.</w:t>
      </w:r>
    </w:p>
    <w:bookmarkEnd w:id="2"/>
    <w:bookmarkEnd w:id="3"/>
    <w:p w14:paraId="14CFED6A" w14:textId="52BD2BE6" w:rsidR="00EE1A57" w:rsidRPr="003D7292" w:rsidRDefault="008C062C" w:rsidP="009453F7">
      <w:pPr>
        <w:spacing w:before="0"/>
        <w:jc w:val="center"/>
        <w:rPr>
          <w:rFonts w:asciiTheme="minorHAnsi" w:hAnsiTheme="minorHAnsi" w:cstheme="minorHAnsi"/>
          <w:szCs w:val="24"/>
          <w:lang w:val="fr-FR"/>
        </w:rPr>
      </w:pPr>
      <w:r w:rsidRPr="003D7292">
        <w:rPr>
          <w:lang w:val="fr-FR"/>
        </w:rPr>
        <w:t>______________</w:t>
      </w:r>
    </w:p>
    <w:sectPr w:rsidR="00EE1A57" w:rsidRPr="003D7292" w:rsidSect="00CE131A">
      <w:headerReference w:type="default" r:id="rId21"/>
      <w:footerReference w:type="default" r:id="rId22"/>
      <w:pgSz w:w="16834" w:h="11907" w:orient="landscape" w:code="9"/>
      <w:pgMar w:top="1134" w:right="1134" w:bottom="851" w:left="992"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5820" w14:textId="77777777" w:rsidR="00304636" w:rsidRDefault="00304636">
      <w:r>
        <w:separator/>
      </w:r>
    </w:p>
  </w:endnote>
  <w:endnote w:type="continuationSeparator" w:id="0">
    <w:p w14:paraId="4E24C3BF"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AE18" w14:textId="117E77A9" w:rsidR="005E42F8" w:rsidRPr="00A52F04" w:rsidRDefault="00304636" w:rsidP="00304636">
    <w:pPr>
      <w:pStyle w:val="FirstFooter"/>
      <w:spacing w:line="240" w:lineRule="auto"/>
      <w:ind w:left="-397" w:right="-397"/>
      <w:jc w:val="center"/>
      <w:rPr>
        <w:color w:val="4F81BD" w:themeColor="accent1"/>
        <w:sz w:val="18"/>
        <w:szCs w:val="18"/>
        <w:lang w:val="fr-FR"/>
      </w:rPr>
    </w:pPr>
    <w:r w:rsidRPr="00A52F04">
      <w:rPr>
        <w:rFonts w:asciiTheme="minorHAnsi" w:hAnsiTheme="minorHAnsi"/>
        <w:color w:val="4F81BD" w:themeColor="accent1"/>
        <w:sz w:val="18"/>
        <w:szCs w:val="18"/>
        <w:lang w:val="fr-CH"/>
      </w:rPr>
      <w:t>Union internationale des télécommunications • Place des Nations, CH</w:t>
    </w:r>
    <w:r w:rsidRPr="00A52F04">
      <w:rPr>
        <w:rFonts w:asciiTheme="minorHAnsi" w:hAnsiTheme="minorHAnsi"/>
        <w:color w:val="4F81BD" w:themeColor="accent1"/>
        <w:sz w:val="18"/>
        <w:szCs w:val="18"/>
        <w:lang w:val="fr-CH"/>
      </w:rPr>
      <w:noBreakHyphen/>
      <w:t xml:space="preserve">1211 Genève 20, Suisse </w:t>
    </w:r>
    <w:r w:rsidRPr="00A52F04">
      <w:rPr>
        <w:rFonts w:asciiTheme="minorHAnsi" w:hAnsiTheme="minorHAnsi"/>
        <w:color w:val="4F81BD" w:themeColor="accent1"/>
        <w:sz w:val="18"/>
        <w:szCs w:val="18"/>
        <w:lang w:val="fr-CH"/>
      </w:rPr>
      <w:br/>
      <w:t>Tél</w:t>
    </w:r>
    <w:r w:rsidR="003D7292">
      <w:rPr>
        <w:rFonts w:asciiTheme="minorHAnsi" w:hAnsiTheme="minorHAnsi"/>
        <w:color w:val="4F81BD" w:themeColor="accent1"/>
        <w:sz w:val="18"/>
        <w:szCs w:val="18"/>
        <w:lang w:val="fr-CH"/>
      </w:rPr>
      <w:t>.</w:t>
    </w:r>
    <w:r w:rsidRPr="00A52F04">
      <w:rPr>
        <w:rFonts w:asciiTheme="minorHAnsi" w:hAnsiTheme="minorHAnsi"/>
        <w:color w:val="4F81BD" w:themeColor="accent1"/>
        <w:sz w:val="18"/>
        <w:szCs w:val="18"/>
        <w:lang w:val="fr-CH"/>
      </w:rPr>
      <w:t xml:space="preserve">: +41 22 730 5111 • courriel: </w:t>
    </w:r>
    <w:hyperlink r:id="rId1" w:history="1">
      <w:proofErr w:type="spellStart"/>
      <w:r w:rsidRPr="009453F7">
        <w:rPr>
          <w:rStyle w:val="Hyperlink"/>
          <w:rFonts w:asciiTheme="minorHAnsi" w:hAnsiTheme="minorHAnsi"/>
          <w:sz w:val="18"/>
          <w:szCs w:val="18"/>
          <w:lang w:val="fr-FR"/>
        </w:rPr>
        <w:t>itumail@itu.int</w:t>
      </w:r>
      <w:proofErr w:type="spellEnd"/>
    </w:hyperlink>
    <w:r w:rsidRPr="009453F7">
      <w:rPr>
        <w:rFonts w:asciiTheme="minorHAnsi" w:hAnsiTheme="minorHAnsi"/>
        <w:color w:val="0000FF"/>
        <w:sz w:val="18"/>
        <w:szCs w:val="18"/>
        <w:lang w:val="fr-CH"/>
      </w:rPr>
      <w:t xml:space="preserve"> </w:t>
    </w:r>
    <w:r w:rsidRPr="00A52F04">
      <w:rPr>
        <w:rFonts w:asciiTheme="minorHAnsi" w:hAnsiTheme="minorHAnsi"/>
        <w:color w:val="4F81BD" w:themeColor="accent1"/>
        <w:sz w:val="18"/>
        <w:szCs w:val="18"/>
        <w:lang w:val="fr-CH"/>
      </w:rPr>
      <w:t xml:space="preserve">• Fax: +41 22 733 7256 • </w:t>
    </w:r>
    <w:hyperlink r:id="rId2" w:history="1">
      <w:proofErr w:type="spellStart"/>
      <w:r w:rsidRPr="009453F7">
        <w:rPr>
          <w:rStyle w:val="Hyperlink"/>
          <w:rFonts w:asciiTheme="minorHAnsi" w:hAnsiTheme="minorHAnsi"/>
          <w:sz w:val="18"/>
          <w:szCs w:val="18"/>
          <w:u w:val="none"/>
          <w:lang w:val="fr-FR"/>
        </w:rPr>
        <w:t>www.itu.int</w:t>
      </w:r>
      <w:proofErr w:type="spellEnd"/>
    </w:hyperlink>
    <w:r w:rsidRPr="009453F7">
      <w:rPr>
        <w:color w:val="0000FF"/>
        <w:sz w:val="18"/>
        <w:szCs w:val="18"/>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1F10" w14:textId="77777777" w:rsidR="00D46980" w:rsidRPr="00D46980" w:rsidRDefault="00D46980" w:rsidP="00D4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C59A" w14:textId="77777777" w:rsidR="00304636" w:rsidRDefault="00304636">
      <w:r>
        <w:t>____________________</w:t>
      </w:r>
    </w:p>
  </w:footnote>
  <w:footnote w:type="continuationSeparator" w:id="0">
    <w:p w14:paraId="3AF2B3CB" w14:textId="77777777" w:rsidR="00304636" w:rsidRDefault="0030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D62A"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396A" w14:textId="4DE6274C" w:rsidR="003F2F34" w:rsidRPr="003F2F34" w:rsidRDefault="009453F7"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3D7292" w14:paraId="45FB5953" w14:textId="77777777" w:rsidTr="003D7292">
      <w:tc>
        <w:tcPr>
          <w:tcW w:w="10042" w:type="dxa"/>
          <w:tcMar>
            <w:left w:w="0" w:type="dxa"/>
          </w:tcMar>
        </w:tcPr>
        <w:p w14:paraId="165322FD" w14:textId="77777777" w:rsidR="003D7292" w:rsidRDefault="003D7292"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5D89A7FD" wp14:editId="04FE832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569EA8BB" w14:textId="77777777" w:rsidR="00E915AF" w:rsidRPr="004F47EA" w:rsidRDefault="00E915AF"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44F8" w14:textId="77777777" w:rsidR="00D46980" w:rsidRPr="003F2F34" w:rsidRDefault="00D46980" w:rsidP="003F2F34">
    <w:pPr>
      <w:pStyle w:val="Header"/>
      <w:jc w:val="center"/>
      <w:rPr>
        <w:sz w:val="18"/>
        <w:szCs w:val="16"/>
      </w:rPr>
    </w:pPr>
    <w:r>
      <w:rPr>
        <w:sz w:val="18"/>
        <w:szCs w:val="16"/>
      </w:rPr>
      <w:t xml:space="preserve">- </w:t>
    </w: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r>
      <w:rP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938609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747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323C"/>
    <w:rsid w:val="0008317B"/>
    <w:rsid w:val="00086D03"/>
    <w:rsid w:val="000A096A"/>
    <w:rsid w:val="000A375E"/>
    <w:rsid w:val="000A7051"/>
    <w:rsid w:val="000B0AF6"/>
    <w:rsid w:val="000B0E9B"/>
    <w:rsid w:val="000B2CAE"/>
    <w:rsid w:val="000C03C7"/>
    <w:rsid w:val="000C2AD0"/>
    <w:rsid w:val="000E3DEE"/>
    <w:rsid w:val="000E443D"/>
    <w:rsid w:val="000F5658"/>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D7292"/>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062C"/>
    <w:rsid w:val="008C2E74"/>
    <w:rsid w:val="008D5409"/>
    <w:rsid w:val="008E006D"/>
    <w:rsid w:val="008E38B4"/>
    <w:rsid w:val="008F4F21"/>
    <w:rsid w:val="00904D4A"/>
    <w:rsid w:val="009076D7"/>
    <w:rsid w:val="009151BA"/>
    <w:rsid w:val="00925023"/>
    <w:rsid w:val="009277BC"/>
    <w:rsid w:val="00927D57"/>
    <w:rsid w:val="00931A51"/>
    <w:rsid w:val="009453F7"/>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2F04"/>
    <w:rsid w:val="00A63355"/>
    <w:rsid w:val="00A7596D"/>
    <w:rsid w:val="00A91D71"/>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131A"/>
    <w:rsid w:val="00CE463D"/>
    <w:rsid w:val="00D10BA0"/>
    <w:rsid w:val="00D21694"/>
    <w:rsid w:val="00D24EB5"/>
    <w:rsid w:val="00D35AB9"/>
    <w:rsid w:val="00D41571"/>
    <w:rsid w:val="00D416A0"/>
    <w:rsid w:val="00D46980"/>
    <w:rsid w:val="00D47672"/>
    <w:rsid w:val="00D5123C"/>
    <w:rsid w:val="00D55560"/>
    <w:rsid w:val="00D61C5A"/>
    <w:rsid w:val="00D62111"/>
    <w:rsid w:val="00D6287C"/>
    <w:rsid w:val="00D6790C"/>
    <w:rsid w:val="00D67D6D"/>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2469"/>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921EA"/>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6DC3E3"/>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08317B"/>
    <w:rPr>
      <w:color w:val="605E5C"/>
      <w:shd w:val="clear" w:color="auto" w:fill="E1DFDD"/>
    </w:rPr>
  </w:style>
  <w:style w:type="paragraph" w:customStyle="1" w:styleId="Reasons">
    <w:name w:val="Reasons"/>
    <w:basedOn w:val="Normal"/>
    <w:qFormat/>
    <w:rsid w:val="008C062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E92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wrc-23-irwsp-22" TargetMode="External"/><Relationship Id="rId13" Type="http://schemas.openxmlformats.org/officeDocument/2006/relationships/hyperlink" Target="http://www.itu.int/en/events/Pages/Virtual-Session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ITU-R.Registrations@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itu.int/en/ITU-R/conferences/wrc/2023/irwsp/Pages/202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R/information/events/Pages/visa.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itu.int/fr/ITU-R/information/events/Pages/eventregistration.aspx" TargetMode="External"/><Relationship Id="rId19" Type="http://schemas.openxmlformats.org/officeDocument/2006/relationships/hyperlink" Target="https://www.itu.int/en/events/Pages/Calendar-Events.aspx?sector=ITU-R" TargetMode="External"/><Relationship Id="rId4" Type="http://schemas.openxmlformats.org/officeDocument/2006/relationships/settings" Target="settings.xml"/><Relationship Id="rId9" Type="http://schemas.openxmlformats.org/officeDocument/2006/relationships/hyperlink" Target="https://www.itu.int/security/covid19" TargetMode="External"/><Relationship Id="rId14" Type="http://schemas.openxmlformats.org/officeDocument/2006/relationships/hyperlink" Target="https://www.itu.int/en/ties-services/Pages/default.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F7C1-0834-4F07-8214-60836A83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1586</Words>
  <Characters>9667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5</cp:revision>
  <cp:lastPrinted>2013-03-08T10:15:00Z</cp:lastPrinted>
  <dcterms:created xsi:type="dcterms:W3CDTF">2022-08-30T09:29:00Z</dcterms:created>
  <dcterms:modified xsi:type="dcterms:W3CDTF">2022-08-30T12:22:00Z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