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46806" w14:paraId="1D86B997" w14:textId="77777777" w:rsidTr="009D4964">
        <w:tc>
          <w:tcPr>
            <w:tcW w:w="9889" w:type="dxa"/>
            <w:gridSpan w:val="3"/>
            <w:shd w:val="clear" w:color="auto" w:fill="auto"/>
          </w:tcPr>
          <w:p w14:paraId="14C67BC4" w14:textId="77777777" w:rsidR="00E53DCE" w:rsidRPr="00B46806" w:rsidRDefault="001152EF" w:rsidP="00CD2172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 w:rsidR="008421FC"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</w:tc>
      </w:tr>
      <w:tr w:rsidR="00E53DCE" w:rsidRPr="00B46806" w14:paraId="17571E1A" w14:textId="77777777" w:rsidTr="009D4964">
        <w:tc>
          <w:tcPr>
            <w:tcW w:w="7054" w:type="dxa"/>
            <w:gridSpan w:val="2"/>
            <w:shd w:val="clear" w:color="auto" w:fill="auto"/>
          </w:tcPr>
          <w:p w14:paraId="548A8FD9" w14:textId="431176FE" w:rsidR="00E53DCE" w:rsidRPr="00015CB8" w:rsidRDefault="001152EF" w:rsidP="00EF7AD0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B46806">
              <w:rPr>
                <w:lang w:val="ru-RU"/>
              </w:rPr>
              <w:t>Административный циркуляр</w:t>
            </w:r>
            <w:r w:rsidR="00C33E36" w:rsidRPr="00B46806">
              <w:rPr>
                <w:lang w:val="ru-RU"/>
              </w:rPr>
              <w:br/>
            </w:r>
            <w:r w:rsidR="00E53DCE" w:rsidRPr="00B46806">
              <w:rPr>
                <w:b/>
                <w:bCs/>
                <w:lang w:val="ru-RU"/>
              </w:rPr>
              <w:t>CA/2</w:t>
            </w:r>
            <w:r w:rsidR="00307DA0">
              <w:rPr>
                <w:b/>
                <w:bCs/>
                <w:lang w:val="ru-RU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14:paraId="62BD684C" w14:textId="3DC2D64D" w:rsidR="00E53DCE" w:rsidRPr="00B46806" w:rsidRDefault="00307DA0" w:rsidP="00EF7AD0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lang w:val="ru-RU"/>
              </w:rPr>
              <w:t>31 августа</w:t>
            </w:r>
            <w:r w:rsidR="00930E66">
              <w:rPr>
                <w:rFonts w:cs="Arial"/>
                <w:lang w:val="ru-RU"/>
              </w:rPr>
              <w:t xml:space="preserve"> 20</w:t>
            </w:r>
            <w:r w:rsidR="00015CB8">
              <w:rPr>
                <w:rFonts w:cs="Arial"/>
              </w:rPr>
              <w:t>2</w:t>
            </w:r>
            <w:r>
              <w:rPr>
                <w:rFonts w:cs="Arial"/>
                <w:lang w:val="ru-RU"/>
              </w:rPr>
              <w:t>2</w:t>
            </w:r>
            <w:r w:rsidR="00930E66">
              <w:rPr>
                <w:rFonts w:cs="Arial"/>
                <w:lang w:val="ru-RU"/>
              </w:rPr>
              <w:t xml:space="preserve"> г</w:t>
            </w:r>
            <w:r w:rsidR="0012131F">
              <w:rPr>
                <w:rFonts w:cs="Arial"/>
                <w:lang w:val="ru-RU"/>
              </w:rPr>
              <w:t>ода</w:t>
            </w:r>
          </w:p>
        </w:tc>
      </w:tr>
      <w:tr w:rsidR="00E53DCE" w:rsidRPr="00B46806" w14:paraId="7078D131" w14:textId="77777777" w:rsidTr="009D4964">
        <w:tc>
          <w:tcPr>
            <w:tcW w:w="9889" w:type="dxa"/>
            <w:gridSpan w:val="3"/>
            <w:shd w:val="clear" w:color="auto" w:fill="auto"/>
          </w:tcPr>
          <w:p w14:paraId="042A93E8" w14:textId="77777777" w:rsidR="00E53DCE" w:rsidRPr="00B46806" w:rsidRDefault="00E53DCE" w:rsidP="009D4964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B46806" w14:paraId="6625CF0F" w14:textId="77777777" w:rsidTr="009D4964">
        <w:tc>
          <w:tcPr>
            <w:tcW w:w="9889" w:type="dxa"/>
            <w:gridSpan w:val="3"/>
            <w:shd w:val="clear" w:color="auto" w:fill="auto"/>
          </w:tcPr>
          <w:p w14:paraId="65FE418E" w14:textId="77777777"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365B0" w14:paraId="3C705D2F" w14:textId="77777777" w:rsidTr="009D4964">
        <w:tc>
          <w:tcPr>
            <w:tcW w:w="9889" w:type="dxa"/>
            <w:gridSpan w:val="3"/>
            <w:shd w:val="clear" w:color="auto" w:fill="auto"/>
          </w:tcPr>
          <w:p w14:paraId="5385508F" w14:textId="77777777" w:rsidR="00B00E92" w:rsidRPr="00B46806" w:rsidRDefault="00B00E92" w:rsidP="00D0111A">
            <w:pPr>
              <w:spacing w:before="0"/>
              <w:rPr>
                <w:b/>
                <w:bCs/>
                <w:lang w:val="ru-RU"/>
              </w:rPr>
            </w:pPr>
            <w:r w:rsidRPr="00B46806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EF7AD0" w:rsidRPr="00B46806">
              <w:rPr>
                <w:b/>
                <w:bCs/>
                <w:lang w:val="ru-RU"/>
              </w:rPr>
              <w:t xml:space="preserve"> </w:t>
            </w:r>
            <w:r w:rsidRPr="00B46806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E53DCE" w:rsidRPr="000365B0" w14:paraId="305D649B" w14:textId="77777777" w:rsidTr="009D4964">
        <w:tc>
          <w:tcPr>
            <w:tcW w:w="9889" w:type="dxa"/>
            <w:gridSpan w:val="3"/>
            <w:shd w:val="clear" w:color="auto" w:fill="auto"/>
          </w:tcPr>
          <w:p w14:paraId="3DB3A8BE" w14:textId="77777777"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365B0" w14:paraId="56DAD32E" w14:textId="77777777" w:rsidTr="009D4964">
        <w:tc>
          <w:tcPr>
            <w:tcW w:w="9889" w:type="dxa"/>
            <w:gridSpan w:val="3"/>
            <w:shd w:val="clear" w:color="auto" w:fill="auto"/>
          </w:tcPr>
          <w:p w14:paraId="09E95126" w14:textId="77777777"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943B55" w:rsidRPr="00F21A64" w14:paraId="55A75970" w14:textId="77777777" w:rsidTr="00441A71">
        <w:trPr>
          <w:trHeight w:val="854"/>
        </w:trPr>
        <w:tc>
          <w:tcPr>
            <w:tcW w:w="1526" w:type="dxa"/>
            <w:shd w:val="clear" w:color="auto" w:fill="auto"/>
          </w:tcPr>
          <w:p w14:paraId="23E46447" w14:textId="77777777" w:rsidR="00943B55" w:rsidRPr="00B46806" w:rsidRDefault="00943B55" w:rsidP="009D49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B4680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BE7C619" w14:textId="117B9B92" w:rsidR="00943B55" w:rsidRPr="00B46806" w:rsidRDefault="00307DA0" w:rsidP="00B3461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43B55" w:rsidRPr="00B46806">
              <w:rPr>
                <w:b/>
                <w:bCs/>
                <w:lang w:val="ru-RU"/>
              </w:rPr>
              <w:t>-й межрегиональный семинар-практикум МСЭ по подготовке к ВКР-</w:t>
            </w:r>
            <w:r w:rsidR="00943B55" w:rsidRPr="00015CB8">
              <w:rPr>
                <w:b/>
                <w:bCs/>
                <w:lang w:val="ru-RU"/>
              </w:rPr>
              <w:t>23</w:t>
            </w:r>
            <w:r w:rsidR="00943B55" w:rsidRPr="00B46806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Женева</w:t>
            </w:r>
            <w:r w:rsidR="00943B55" w:rsidRPr="00B46806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29 ноября – 1 декабря </w:t>
            </w:r>
            <w:r w:rsidR="00943B55" w:rsidRPr="00B46806">
              <w:rPr>
                <w:b/>
                <w:bCs/>
                <w:lang w:val="ru-RU"/>
              </w:rPr>
              <w:t>20</w:t>
            </w:r>
            <w:r w:rsidR="00943B55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2</w:t>
            </w:r>
            <w:r w:rsidR="00943B55" w:rsidRPr="00B46806">
              <w:rPr>
                <w:b/>
                <w:bCs/>
                <w:lang w:val="ru-RU"/>
              </w:rPr>
              <w:t> года</w:t>
            </w:r>
          </w:p>
        </w:tc>
      </w:tr>
    </w:tbl>
    <w:p w14:paraId="5B260E71" w14:textId="22ED245B" w:rsidR="00CD2172" w:rsidRPr="00B46806" w:rsidRDefault="00CD2172" w:rsidP="002E3EAB">
      <w:pPr>
        <w:spacing w:before="600"/>
        <w:jc w:val="both"/>
        <w:rPr>
          <w:lang w:val="ru-RU"/>
        </w:rPr>
      </w:pPr>
      <w:r w:rsidRPr="00B46806">
        <w:rPr>
          <w:lang w:val="ru-RU"/>
        </w:rPr>
        <w:t>Настоящим Административным циркуляром Бюро радиосвязи МСЭ имеет честь пригласить вашу</w:t>
      </w:r>
      <w:r w:rsidR="00A256C7">
        <w:rPr>
          <w:lang w:val="ru-RU"/>
        </w:rPr>
        <w:t xml:space="preserve"> </w:t>
      </w:r>
      <w:r w:rsidRPr="00B46806">
        <w:rPr>
          <w:lang w:val="ru-RU"/>
        </w:rPr>
        <w:t xml:space="preserve">администрацию или организацию принять участие </w:t>
      </w:r>
      <w:r w:rsidR="006645D3">
        <w:rPr>
          <w:lang w:val="ru-RU"/>
        </w:rPr>
        <w:t>в</w:t>
      </w:r>
      <w:r w:rsidR="00A256C7">
        <w:rPr>
          <w:lang w:val="ru-RU"/>
        </w:rPr>
        <w:t xml:space="preserve"> 2-м</w:t>
      </w:r>
      <w:r w:rsidR="006645D3">
        <w:rPr>
          <w:lang w:val="ru-RU"/>
        </w:rPr>
        <w:t xml:space="preserve"> </w:t>
      </w:r>
      <w:r w:rsidR="00300C62" w:rsidRPr="00B46806">
        <w:rPr>
          <w:lang w:val="ru-RU"/>
        </w:rPr>
        <w:t>межрегиональном семинаре-практикуме</w:t>
      </w:r>
      <w:r w:rsidRPr="00B46806">
        <w:rPr>
          <w:lang w:val="ru-RU"/>
        </w:rPr>
        <w:t xml:space="preserve"> МСЭ по подготовке к ВКР-</w:t>
      </w:r>
      <w:r w:rsidR="00015CB8">
        <w:rPr>
          <w:lang w:val="ru-RU"/>
        </w:rPr>
        <w:t>2</w:t>
      </w:r>
      <w:r w:rsidR="00804DBC">
        <w:rPr>
          <w:lang w:val="ru-RU"/>
        </w:rPr>
        <w:t>3</w:t>
      </w:r>
      <w:r w:rsidRPr="00B46806">
        <w:rPr>
          <w:lang w:val="ru-RU"/>
        </w:rPr>
        <w:t>, котор</w:t>
      </w:r>
      <w:r w:rsidR="00300C62" w:rsidRPr="00B46806">
        <w:rPr>
          <w:lang w:val="ru-RU"/>
        </w:rPr>
        <w:t>ый проводится в соответствии с</w:t>
      </w:r>
      <w:r w:rsidRPr="00B46806">
        <w:rPr>
          <w:lang w:val="ru-RU"/>
        </w:rPr>
        <w:t xml:space="preserve"> Резолюци</w:t>
      </w:r>
      <w:r w:rsidR="00CA616B" w:rsidRPr="00B46806">
        <w:rPr>
          <w:lang w:val="ru-RU"/>
        </w:rPr>
        <w:t>ей</w:t>
      </w:r>
      <w:r w:rsidR="00300C62" w:rsidRPr="00B46806">
        <w:rPr>
          <w:lang w:val="ru-RU"/>
        </w:rPr>
        <w:t> </w:t>
      </w:r>
      <w:r w:rsidRPr="00B46806">
        <w:rPr>
          <w:b/>
          <w:bCs/>
          <w:lang w:val="ru-RU"/>
        </w:rPr>
        <w:t>72 (Пересм. ВКР-</w:t>
      </w:r>
      <w:r w:rsidR="00015CB8">
        <w:rPr>
          <w:b/>
          <w:bCs/>
          <w:lang w:val="ru-RU"/>
        </w:rPr>
        <w:t>19</w:t>
      </w:r>
      <w:r w:rsidRPr="00B46806">
        <w:rPr>
          <w:b/>
          <w:bCs/>
          <w:lang w:val="ru-RU"/>
        </w:rPr>
        <w:t>)</w:t>
      </w:r>
      <w:r w:rsidRPr="00B46806">
        <w:rPr>
          <w:lang w:val="ru-RU"/>
        </w:rPr>
        <w:t>.</w:t>
      </w:r>
    </w:p>
    <w:p w14:paraId="5E04DFA3" w14:textId="3D4CAD91" w:rsidR="00CD2172" w:rsidRPr="00943B55" w:rsidRDefault="00330B12" w:rsidP="00B34613">
      <w:pPr>
        <w:jc w:val="both"/>
        <w:rPr>
          <w:lang w:val="ru-RU"/>
        </w:rPr>
      </w:pPr>
      <w:r w:rsidRPr="00B46806">
        <w:rPr>
          <w:lang w:val="ru-RU"/>
        </w:rPr>
        <w:t xml:space="preserve">Председательствовать на семинаре-практикуме будет </w:t>
      </w:r>
      <w:r w:rsidRPr="00B46806">
        <w:rPr>
          <w:color w:val="000000"/>
          <w:lang w:val="ru-RU"/>
        </w:rPr>
        <w:t>г-</w:t>
      </w:r>
      <w:r w:rsidR="00804DBC">
        <w:rPr>
          <w:color w:val="000000"/>
          <w:lang w:val="ru-RU"/>
        </w:rPr>
        <w:t>жа</w:t>
      </w:r>
      <w:r w:rsidRPr="00B46806">
        <w:rPr>
          <w:color w:val="000000"/>
          <w:lang w:val="ru-RU"/>
        </w:rPr>
        <w:t> </w:t>
      </w:r>
      <w:r w:rsidR="009D5148">
        <w:rPr>
          <w:color w:val="000000"/>
          <w:lang w:val="ru-RU"/>
        </w:rPr>
        <w:t>Синди-Ли Хук</w:t>
      </w:r>
      <w:r w:rsidR="00CD2172" w:rsidRPr="00B46806">
        <w:rPr>
          <w:lang w:val="ru-RU"/>
        </w:rPr>
        <w:t>, Председател</w:t>
      </w:r>
      <w:r w:rsidRPr="00B46806">
        <w:rPr>
          <w:lang w:val="ru-RU"/>
        </w:rPr>
        <w:t>ь</w:t>
      </w:r>
      <w:r w:rsidR="00CD2172" w:rsidRPr="00B46806">
        <w:rPr>
          <w:lang w:val="ru-RU"/>
        </w:rPr>
        <w:t xml:space="preserve"> Подготовительного собрания к </w:t>
      </w:r>
      <w:r w:rsidR="00C471C0" w:rsidRPr="00B46806">
        <w:rPr>
          <w:lang w:val="ru-RU"/>
        </w:rPr>
        <w:t xml:space="preserve">конференции </w:t>
      </w:r>
      <w:r w:rsidR="00CD2172" w:rsidRPr="00B46806">
        <w:rPr>
          <w:lang w:val="ru-RU"/>
        </w:rPr>
        <w:t>20</w:t>
      </w:r>
      <w:r w:rsidR="009D5148">
        <w:rPr>
          <w:lang w:val="ru-RU"/>
        </w:rPr>
        <w:t>23</w:t>
      </w:r>
      <w:r w:rsidR="006645D3">
        <w:rPr>
          <w:lang w:val="ru-RU"/>
        </w:rPr>
        <w:t> </w:t>
      </w:r>
      <w:r w:rsidR="00CD2172" w:rsidRPr="00B46806">
        <w:rPr>
          <w:lang w:val="ru-RU"/>
        </w:rPr>
        <w:t>года (ПСК-</w:t>
      </w:r>
      <w:r w:rsidR="00015CB8">
        <w:rPr>
          <w:lang w:val="ru-RU"/>
        </w:rPr>
        <w:t>23</w:t>
      </w:r>
      <w:r w:rsidR="00CD2172" w:rsidRPr="00B46806">
        <w:rPr>
          <w:lang w:val="ru-RU"/>
        </w:rPr>
        <w:t xml:space="preserve">). </w:t>
      </w:r>
      <w:r w:rsidR="006645D3">
        <w:rPr>
          <w:lang w:val="ru-RU"/>
        </w:rPr>
        <w:t>С</w:t>
      </w:r>
      <w:r w:rsidR="00015CB8" w:rsidRPr="00B46806">
        <w:rPr>
          <w:lang w:val="ru-RU"/>
        </w:rPr>
        <w:t>еминар</w:t>
      </w:r>
      <w:r w:rsidR="00015CB8" w:rsidRPr="00943B55">
        <w:rPr>
          <w:lang w:val="ru-RU"/>
        </w:rPr>
        <w:t>-</w:t>
      </w:r>
      <w:r w:rsidR="00015CB8" w:rsidRPr="00B46806">
        <w:rPr>
          <w:lang w:val="ru-RU"/>
        </w:rPr>
        <w:t>практикум</w:t>
      </w:r>
      <w:r w:rsidR="00015CB8" w:rsidRPr="00943B55">
        <w:rPr>
          <w:lang w:val="ru-RU"/>
        </w:rPr>
        <w:t xml:space="preserve"> </w:t>
      </w:r>
      <w:r w:rsidR="009D2FA9">
        <w:rPr>
          <w:lang w:val="ru-RU"/>
        </w:rPr>
        <w:t>будет проведен</w:t>
      </w:r>
      <w:r w:rsidR="006645D3">
        <w:rPr>
          <w:lang w:val="ru-RU"/>
        </w:rPr>
        <w:t xml:space="preserve"> в штаб-квартире МСЭ в Женеве в формате очного мероприятия с возможностью дистанционного участия</w:t>
      </w:r>
      <w:r w:rsidR="009D2FA9">
        <w:rPr>
          <w:lang w:val="ru-RU"/>
        </w:rPr>
        <w:t xml:space="preserve"> </w:t>
      </w:r>
      <w:r w:rsidR="006645D3" w:rsidRPr="006645D3">
        <w:rPr>
          <w:lang w:val="ru-RU"/>
        </w:rPr>
        <w:t>29 ноября – 1 декабря 2022 года</w:t>
      </w:r>
      <w:r w:rsidR="006645D3">
        <w:rPr>
          <w:lang w:val="ru-RU"/>
        </w:rPr>
        <w:t>.</w:t>
      </w:r>
      <w:r w:rsidR="00CD2172" w:rsidRPr="00943B55">
        <w:rPr>
          <w:lang w:val="ru-RU" w:eastAsia="zh-CN"/>
        </w:rPr>
        <w:t xml:space="preserve"> </w:t>
      </w:r>
      <w:r w:rsidR="00A256C7">
        <w:rPr>
          <w:lang w:val="ru-RU" w:eastAsia="zh-CN"/>
        </w:rPr>
        <w:t>Сессия</w:t>
      </w:r>
      <w:r w:rsidR="00300C62" w:rsidRPr="00B46806">
        <w:rPr>
          <w:lang w:val="ru-RU" w:eastAsia="zh-CN"/>
        </w:rPr>
        <w:t>, посвященн</w:t>
      </w:r>
      <w:r w:rsidR="00A256C7">
        <w:rPr>
          <w:lang w:val="ru-RU" w:eastAsia="zh-CN"/>
        </w:rPr>
        <w:t>ая</w:t>
      </w:r>
      <w:r w:rsidR="00300C62" w:rsidRPr="00B46806">
        <w:rPr>
          <w:lang w:val="ru-RU" w:eastAsia="zh-CN"/>
        </w:rPr>
        <w:t xml:space="preserve"> открытию,</w:t>
      </w:r>
      <w:r w:rsidR="00CD2172" w:rsidRPr="00B46806">
        <w:rPr>
          <w:lang w:val="ru-RU" w:eastAsia="zh-CN"/>
        </w:rPr>
        <w:t xml:space="preserve"> состоится </w:t>
      </w:r>
      <w:r w:rsidR="006645D3">
        <w:rPr>
          <w:lang w:val="ru-RU" w:eastAsia="zh-CN"/>
        </w:rPr>
        <w:t>29 ноября</w:t>
      </w:r>
      <w:r w:rsidR="00CD2172" w:rsidRPr="00B46806">
        <w:rPr>
          <w:lang w:val="ru-RU" w:eastAsia="zh-CN"/>
        </w:rPr>
        <w:t xml:space="preserve"> 20</w:t>
      </w:r>
      <w:r w:rsidR="00015CB8">
        <w:rPr>
          <w:lang w:val="ru-RU" w:eastAsia="zh-CN"/>
        </w:rPr>
        <w:t>2</w:t>
      </w:r>
      <w:r w:rsidR="006645D3">
        <w:rPr>
          <w:lang w:val="ru-RU" w:eastAsia="zh-CN"/>
        </w:rPr>
        <w:t>2</w:t>
      </w:r>
      <w:r w:rsidRPr="00B46806">
        <w:rPr>
          <w:lang w:val="ru-RU" w:eastAsia="zh-CN"/>
        </w:rPr>
        <w:t> </w:t>
      </w:r>
      <w:r w:rsidR="00CD2172" w:rsidRPr="00B46806">
        <w:rPr>
          <w:lang w:val="ru-RU" w:eastAsia="zh-CN"/>
        </w:rPr>
        <w:t xml:space="preserve">года в </w:t>
      </w:r>
      <w:r w:rsidR="006645D3">
        <w:rPr>
          <w:lang w:val="ru-RU" w:eastAsia="zh-CN"/>
        </w:rPr>
        <w:t>09</w:t>
      </w:r>
      <w:r w:rsidR="00CD2172" w:rsidRPr="00B46806">
        <w:rPr>
          <w:lang w:val="ru-RU" w:eastAsia="zh-CN"/>
        </w:rPr>
        <w:t xml:space="preserve"> час. </w:t>
      </w:r>
      <w:r w:rsidR="006645D3">
        <w:rPr>
          <w:lang w:val="ru-RU" w:eastAsia="zh-CN"/>
        </w:rPr>
        <w:t>3</w:t>
      </w:r>
      <w:r w:rsidR="00CD2172" w:rsidRPr="00B46806">
        <w:rPr>
          <w:lang w:val="ru-RU" w:eastAsia="zh-CN"/>
        </w:rPr>
        <w:t>0</w:t>
      </w:r>
      <w:r w:rsidRPr="00B46806">
        <w:rPr>
          <w:lang w:val="ru-RU" w:eastAsia="zh-CN"/>
        </w:rPr>
        <w:t> </w:t>
      </w:r>
      <w:r w:rsidR="00CD2172" w:rsidRPr="00B46806">
        <w:rPr>
          <w:lang w:val="ru-RU" w:eastAsia="zh-CN"/>
        </w:rPr>
        <w:t>мин.</w:t>
      </w:r>
    </w:p>
    <w:p w14:paraId="49255DB8" w14:textId="66D42149" w:rsidR="007852EF" w:rsidRPr="007852EF" w:rsidRDefault="00A256C7" w:rsidP="00A256C7">
      <w:pPr>
        <w:jc w:val="both"/>
        <w:rPr>
          <w:rFonts w:asciiTheme="minorHAnsi" w:hAnsiTheme="minorHAnsi" w:cstheme="minorHAnsi"/>
          <w:szCs w:val="24"/>
          <w:lang w:val="ru-RU"/>
        </w:rPr>
      </w:pPr>
      <w:r>
        <w:rPr>
          <w:lang w:val="ru-RU"/>
        </w:rPr>
        <w:t>Н</w:t>
      </w:r>
      <w:r w:rsidRPr="00D04FB1">
        <w:rPr>
          <w:lang w:val="ru-RU"/>
        </w:rPr>
        <w:t xml:space="preserve">а семинаре-практикуме будут представлены </w:t>
      </w:r>
      <w:r>
        <w:rPr>
          <w:lang w:val="ru-RU"/>
        </w:rPr>
        <w:t>р</w:t>
      </w:r>
      <w:r w:rsidR="007852EF" w:rsidRPr="00D04FB1">
        <w:rPr>
          <w:lang w:val="ru-RU"/>
        </w:rPr>
        <w:t>езультаты исследований МСЭ-R, включенные в проект Отчета ПСК для ВКР</w:t>
      </w:r>
      <w:r w:rsidR="007852EF" w:rsidRPr="00D04FB1">
        <w:rPr>
          <w:lang w:val="ru-RU"/>
        </w:rPr>
        <w:noBreakHyphen/>
      </w:r>
      <w:r w:rsidR="007852EF">
        <w:rPr>
          <w:lang w:val="ru-RU"/>
        </w:rPr>
        <w:t>23</w:t>
      </w:r>
      <w:r w:rsidR="007852EF" w:rsidRPr="00D04FB1">
        <w:rPr>
          <w:lang w:val="ru-RU"/>
        </w:rPr>
        <w:t xml:space="preserve">, </w:t>
      </w:r>
      <w:r w:rsidR="007852EF">
        <w:rPr>
          <w:lang w:val="ru-RU"/>
        </w:rPr>
        <w:t>а также</w:t>
      </w:r>
      <w:r w:rsidR="007852EF" w:rsidRPr="00D04FB1">
        <w:rPr>
          <w:lang w:val="ru-RU"/>
        </w:rPr>
        <w:t xml:space="preserve"> </w:t>
      </w:r>
      <w:r w:rsidR="007852EF">
        <w:rPr>
          <w:lang w:val="ru-RU"/>
        </w:rPr>
        <w:t>информация о ходе</w:t>
      </w:r>
      <w:r w:rsidR="007852EF" w:rsidRPr="00D04FB1">
        <w:rPr>
          <w:lang w:val="ru-RU"/>
        </w:rPr>
        <w:t xml:space="preserve"> региональн</w:t>
      </w:r>
      <w:r>
        <w:rPr>
          <w:lang w:val="ru-RU"/>
        </w:rPr>
        <w:t>ых</w:t>
      </w:r>
      <w:r w:rsidR="007852EF" w:rsidRPr="00D04FB1">
        <w:rPr>
          <w:lang w:val="ru-RU"/>
        </w:rPr>
        <w:t xml:space="preserve"> подготов</w:t>
      </w:r>
      <w:r>
        <w:rPr>
          <w:lang w:val="ru-RU"/>
        </w:rPr>
        <w:t>ительных мероприятий</w:t>
      </w:r>
      <w:r w:rsidR="007852EF" w:rsidRPr="00D04FB1">
        <w:rPr>
          <w:lang w:val="ru-RU"/>
        </w:rPr>
        <w:t xml:space="preserve"> к</w:t>
      </w:r>
      <w:r>
        <w:rPr>
          <w:lang w:val="ru-RU"/>
        </w:rPr>
        <w:t> </w:t>
      </w:r>
      <w:r w:rsidR="007852EF" w:rsidRPr="00D04FB1">
        <w:rPr>
          <w:lang w:val="ru-RU"/>
        </w:rPr>
        <w:t>ПСК</w:t>
      </w:r>
      <w:r w:rsidR="007852EF">
        <w:rPr>
          <w:lang w:val="ru-RU"/>
        </w:rPr>
        <w:t>23</w:t>
      </w:r>
      <w:r w:rsidR="007852EF" w:rsidRPr="00D04FB1">
        <w:rPr>
          <w:lang w:val="ru-RU"/>
        </w:rPr>
        <w:t>-2, АР-</w:t>
      </w:r>
      <w:r w:rsidR="007852EF">
        <w:rPr>
          <w:lang w:val="ru-RU"/>
        </w:rPr>
        <w:t>23</w:t>
      </w:r>
      <w:r w:rsidR="007852EF" w:rsidRPr="00D04FB1">
        <w:rPr>
          <w:lang w:val="ru-RU"/>
        </w:rPr>
        <w:t xml:space="preserve"> и ВКР</w:t>
      </w:r>
      <w:r w:rsidR="007852EF" w:rsidRPr="00D04FB1">
        <w:rPr>
          <w:lang w:val="ru-RU"/>
        </w:rPr>
        <w:noBreakHyphen/>
      </w:r>
      <w:r w:rsidR="007852EF">
        <w:rPr>
          <w:lang w:val="ru-RU"/>
        </w:rPr>
        <w:t>23</w:t>
      </w:r>
      <w:r w:rsidR="007852EF" w:rsidRPr="00D04FB1">
        <w:rPr>
          <w:lang w:val="ru-RU"/>
        </w:rPr>
        <w:t>.</w:t>
      </w:r>
    </w:p>
    <w:p w14:paraId="52B84094" w14:textId="147523E6" w:rsidR="007852EF" w:rsidRPr="007852EF" w:rsidRDefault="007852EF" w:rsidP="00CC2C07">
      <w:pPr>
        <w:jc w:val="both"/>
        <w:rPr>
          <w:lang w:val="ru-RU"/>
        </w:rPr>
      </w:pPr>
      <w:r w:rsidRPr="00D04FB1">
        <w:rPr>
          <w:lang w:val="ru-RU"/>
        </w:rPr>
        <w:t xml:space="preserve">Этот семинар-практикум </w:t>
      </w:r>
      <w:r w:rsidRPr="00B46806">
        <w:rPr>
          <w:lang w:val="ru-RU"/>
        </w:rPr>
        <w:t>предостав</w:t>
      </w:r>
      <w:r>
        <w:rPr>
          <w:lang w:val="ru-RU"/>
        </w:rPr>
        <w:t>и</w:t>
      </w:r>
      <w:r w:rsidRPr="00B46806">
        <w:rPr>
          <w:lang w:val="ru-RU"/>
        </w:rPr>
        <w:t xml:space="preserve">т участникам возможность </w:t>
      </w:r>
      <w:r w:rsidR="00A256C7">
        <w:rPr>
          <w:lang w:val="ru-RU"/>
        </w:rPr>
        <w:t>глубже</w:t>
      </w:r>
      <w:r w:rsidRPr="00D04FB1">
        <w:rPr>
          <w:lang w:val="ru-RU"/>
        </w:rPr>
        <w:t xml:space="preserve"> понять возможные решения, определенные </w:t>
      </w:r>
      <w:r>
        <w:rPr>
          <w:lang w:val="ru-RU"/>
        </w:rPr>
        <w:t xml:space="preserve">на данном этапе </w:t>
      </w:r>
      <w:r w:rsidRPr="00D04FB1">
        <w:rPr>
          <w:lang w:val="ru-RU"/>
        </w:rPr>
        <w:t>для выполнения пунктов повестки дня и решения вопросов ВКР-</w:t>
      </w:r>
      <w:r>
        <w:rPr>
          <w:lang w:val="ru-RU"/>
        </w:rPr>
        <w:t>23</w:t>
      </w:r>
      <w:r w:rsidRPr="00D04FB1">
        <w:rPr>
          <w:lang w:val="ru-RU"/>
        </w:rPr>
        <w:t>. Он также будет способствовать обмену информацией по проектам общих мнений, позициям и/или предложениям заинтересованных объединений.</w:t>
      </w:r>
    </w:p>
    <w:p w14:paraId="4F1204CC" w14:textId="61779ED1" w:rsidR="00CD2172" w:rsidRPr="00B46806" w:rsidRDefault="00BF0D39" w:rsidP="00BF0D39">
      <w:pPr>
        <w:jc w:val="both"/>
        <w:rPr>
          <w:rFonts w:eastAsia="SimSun"/>
          <w:lang w:val="ru-RU"/>
        </w:rPr>
      </w:pPr>
      <w:r w:rsidRPr="00B46806">
        <w:rPr>
          <w:lang w:val="ru-RU"/>
        </w:rPr>
        <w:t>С этой</w:t>
      </w:r>
      <w:r w:rsidR="00CD2172" w:rsidRPr="00B46806">
        <w:rPr>
          <w:lang w:val="ru-RU"/>
        </w:rPr>
        <w:t xml:space="preserve"> цел</w:t>
      </w:r>
      <w:r w:rsidRPr="00B46806">
        <w:rPr>
          <w:lang w:val="ru-RU"/>
        </w:rPr>
        <w:t>ью</w:t>
      </w:r>
      <w:r w:rsidR="00CD2172" w:rsidRPr="00B46806">
        <w:rPr>
          <w:lang w:val="ru-RU"/>
        </w:rPr>
        <w:t xml:space="preserve"> предлагается, в частности региональным группам, направлять </w:t>
      </w:r>
      <w:r w:rsidR="006E7D78">
        <w:rPr>
          <w:lang w:val="ru-RU"/>
        </w:rPr>
        <w:t xml:space="preserve">для семинара-практикума </w:t>
      </w:r>
      <w:r w:rsidR="00CD2172" w:rsidRPr="00B46806">
        <w:rPr>
          <w:lang w:val="ru-RU"/>
        </w:rPr>
        <w:t xml:space="preserve">входные документы на английском языке. </w:t>
      </w:r>
      <w:r w:rsidR="00DC43E9" w:rsidRPr="00B46806">
        <w:rPr>
          <w:lang w:val="ru-RU"/>
        </w:rPr>
        <w:t>Документы</w:t>
      </w:r>
      <w:r w:rsidR="00CD2172" w:rsidRPr="00B46806">
        <w:rPr>
          <w:lang w:val="ru-RU"/>
        </w:rPr>
        <w:t xml:space="preserve"> </w:t>
      </w:r>
      <w:r w:rsidR="00DC43E9" w:rsidRPr="00B46806">
        <w:rPr>
          <w:lang w:val="ru-RU"/>
        </w:rPr>
        <w:t>могут быть</w:t>
      </w:r>
      <w:r w:rsidR="00CD2172" w:rsidRPr="00B46806">
        <w:rPr>
          <w:lang w:val="ru-RU"/>
        </w:rPr>
        <w:t xml:space="preserve"> п</w:t>
      </w:r>
      <w:r w:rsidR="00CA616B" w:rsidRPr="00B46806">
        <w:rPr>
          <w:lang w:val="ru-RU"/>
        </w:rPr>
        <w:t>редставл</w:t>
      </w:r>
      <w:r w:rsidR="00DC43E9" w:rsidRPr="00B46806">
        <w:rPr>
          <w:lang w:val="ru-RU"/>
        </w:rPr>
        <w:t>ены</w:t>
      </w:r>
      <w:r w:rsidR="00CA616B" w:rsidRPr="00B46806">
        <w:rPr>
          <w:lang w:val="ru-RU"/>
        </w:rPr>
        <w:t xml:space="preserve"> в секретариат БР по</w:t>
      </w:r>
      <w:r w:rsidR="00DC43E9" w:rsidRPr="00B46806">
        <w:rPr>
          <w:lang w:val="ru-RU"/>
        </w:rPr>
        <w:t xml:space="preserve"> </w:t>
      </w:r>
      <w:r w:rsidR="00CD2172" w:rsidRPr="00B46806">
        <w:rPr>
          <w:lang w:val="ru-RU"/>
        </w:rPr>
        <w:t>электронной почте (</w:t>
      </w:r>
      <w:hyperlink r:id="rId8" w:history="1">
        <w:r w:rsidR="00CD2172" w:rsidRPr="00B46806">
          <w:rPr>
            <w:rStyle w:val="Hyperlink"/>
            <w:szCs w:val="24"/>
            <w:lang w:val="ru-RU"/>
          </w:rPr>
          <w:t>brmail@itu.int</w:t>
        </w:r>
      </w:hyperlink>
      <w:r w:rsidR="00CD2172" w:rsidRPr="00B46806">
        <w:rPr>
          <w:lang w:val="ru-RU"/>
        </w:rPr>
        <w:t xml:space="preserve">) </w:t>
      </w:r>
      <w:r w:rsidR="00CD2172" w:rsidRPr="00B46806">
        <w:rPr>
          <w:b/>
          <w:bCs/>
          <w:lang w:val="ru-RU"/>
        </w:rPr>
        <w:t xml:space="preserve">не позднее </w:t>
      </w:r>
      <w:r w:rsidR="000D3F68">
        <w:rPr>
          <w:b/>
          <w:bCs/>
          <w:lang w:val="ru-RU"/>
        </w:rPr>
        <w:t>22 ноября</w:t>
      </w:r>
      <w:r w:rsidR="00CD2172" w:rsidRPr="00B46806">
        <w:rPr>
          <w:b/>
          <w:bCs/>
          <w:lang w:val="ru-RU"/>
        </w:rPr>
        <w:t xml:space="preserve"> 20</w:t>
      </w:r>
      <w:r w:rsidR="00015CB8">
        <w:rPr>
          <w:b/>
          <w:bCs/>
          <w:lang w:val="ru-RU"/>
        </w:rPr>
        <w:t>2</w:t>
      </w:r>
      <w:r w:rsidR="000D3F68">
        <w:rPr>
          <w:b/>
          <w:bCs/>
          <w:lang w:val="ru-RU"/>
        </w:rPr>
        <w:t>2</w:t>
      </w:r>
      <w:r w:rsidRPr="00B46806">
        <w:rPr>
          <w:b/>
          <w:bCs/>
          <w:lang w:val="ru-RU"/>
        </w:rPr>
        <w:t> </w:t>
      </w:r>
      <w:r w:rsidR="00CD2172" w:rsidRPr="00B46806">
        <w:rPr>
          <w:b/>
          <w:bCs/>
          <w:lang w:val="ru-RU"/>
        </w:rPr>
        <w:t>года</w:t>
      </w:r>
      <w:r w:rsidR="00CD2172" w:rsidRPr="00B46806">
        <w:rPr>
          <w:lang w:val="ru-RU"/>
        </w:rPr>
        <w:t>.</w:t>
      </w:r>
      <w:r w:rsidRPr="00B46806">
        <w:rPr>
          <w:lang w:val="ru-RU"/>
        </w:rPr>
        <w:t xml:space="preserve"> </w:t>
      </w:r>
      <w:r w:rsidR="006E7D78">
        <w:rPr>
          <w:lang w:val="ru-RU"/>
        </w:rPr>
        <w:t xml:space="preserve">Просьба иметь в виду, что </w:t>
      </w:r>
      <w:r w:rsidR="00567F08">
        <w:rPr>
          <w:lang w:val="ru-RU"/>
        </w:rPr>
        <w:t>эти документы</w:t>
      </w:r>
      <w:r w:rsidR="006E7D78">
        <w:rPr>
          <w:lang w:val="ru-RU"/>
        </w:rPr>
        <w:t xml:space="preserve"> не будут переводиться и</w:t>
      </w:r>
      <w:r w:rsidRPr="00B46806">
        <w:rPr>
          <w:lang w:val="ru-RU"/>
        </w:rPr>
        <w:t xml:space="preserve"> будут размещены на веб-сайте мероприятия в качестве справочной информации для </w:t>
      </w:r>
      <w:r w:rsidR="006E7D78">
        <w:rPr>
          <w:lang w:val="ru-RU"/>
        </w:rPr>
        <w:t>обсуждения</w:t>
      </w:r>
      <w:r w:rsidRPr="00B46806">
        <w:rPr>
          <w:lang w:val="ru-RU"/>
        </w:rPr>
        <w:t xml:space="preserve">. </w:t>
      </w:r>
    </w:p>
    <w:p w14:paraId="6B2DED81" w14:textId="3E602B93" w:rsidR="00015CB8" w:rsidRPr="002700A8" w:rsidRDefault="00015CB8" w:rsidP="00015CB8">
      <w:pPr>
        <w:pStyle w:val="Headingb"/>
        <w:rPr>
          <w:lang w:val="ru-RU"/>
        </w:rPr>
      </w:pPr>
      <w:r>
        <w:rPr>
          <w:lang w:val="ru-RU"/>
        </w:rPr>
        <w:t>Веб-сайт</w:t>
      </w:r>
      <w:r w:rsidR="000D3F68">
        <w:rPr>
          <w:lang w:val="ru-RU"/>
        </w:rPr>
        <w:t xml:space="preserve"> семинара-практикума</w:t>
      </w:r>
    </w:p>
    <w:p w14:paraId="78A88B94" w14:textId="58ADC4D9" w:rsidR="00015CB8" w:rsidRDefault="00015CB8" w:rsidP="00943B55">
      <w:pPr>
        <w:tabs>
          <w:tab w:val="left" w:pos="0"/>
          <w:tab w:val="left" w:pos="1430"/>
        </w:tabs>
        <w:jc w:val="both"/>
        <w:rPr>
          <w:rFonts w:cs="Arial"/>
          <w:lang w:val="ru-RU"/>
        </w:rPr>
      </w:pPr>
      <w:r w:rsidRPr="00E1187E">
        <w:rPr>
          <w:rFonts w:cs="Arial"/>
          <w:lang w:val="ru-RU"/>
        </w:rPr>
        <w:t xml:space="preserve">Вся соответствующая информация о </w:t>
      </w:r>
      <w:r w:rsidR="00567F08">
        <w:rPr>
          <w:rFonts w:cs="Arial"/>
          <w:lang w:val="ru-RU"/>
        </w:rPr>
        <w:t>семинаре-практикуме</w:t>
      </w:r>
      <w:r w:rsidR="006E7D78">
        <w:rPr>
          <w:rFonts w:cs="Arial"/>
          <w:lang w:val="ru-RU"/>
        </w:rPr>
        <w:t>, в</w:t>
      </w:r>
      <w:r w:rsidR="00A52207">
        <w:rPr>
          <w:rFonts w:cs="Arial"/>
          <w:lang w:val="ru-RU"/>
        </w:rPr>
        <w:t xml:space="preserve"> том числе </w:t>
      </w:r>
      <w:r w:rsidR="006E7D78">
        <w:rPr>
          <w:rFonts w:cs="Arial"/>
          <w:lang w:val="ru-RU"/>
        </w:rPr>
        <w:t>программ</w:t>
      </w:r>
      <w:r w:rsidR="00567F08">
        <w:rPr>
          <w:rFonts w:cs="Arial"/>
          <w:lang w:val="ru-RU"/>
        </w:rPr>
        <w:t>а</w:t>
      </w:r>
      <w:r w:rsidR="00A52207">
        <w:rPr>
          <w:rFonts w:cs="Arial"/>
          <w:lang w:val="ru-RU"/>
        </w:rPr>
        <w:t>, документаци</w:t>
      </w:r>
      <w:r w:rsidR="00567F08">
        <w:rPr>
          <w:rFonts w:cs="Arial"/>
          <w:lang w:val="ru-RU"/>
        </w:rPr>
        <w:t>я</w:t>
      </w:r>
      <w:r w:rsidR="00A52207">
        <w:rPr>
          <w:rFonts w:cs="Arial"/>
          <w:lang w:val="ru-RU"/>
        </w:rPr>
        <w:t xml:space="preserve">, </w:t>
      </w:r>
      <w:r w:rsidR="00567F08">
        <w:rPr>
          <w:rFonts w:cs="Arial"/>
          <w:lang w:val="ru-RU"/>
        </w:rPr>
        <w:t xml:space="preserve">порядок </w:t>
      </w:r>
      <w:r w:rsidR="00A52207">
        <w:rPr>
          <w:rFonts w:cs="Arial"/>
          <w:lang w:val="ru-RU"/>
        </w:rPr>
        <w:t>регистрации и участи</w:t>
      </w:r>
      <w:r w:rsidR="003D538A">
        <w:rPr>
          <w:rFonts w:cs="Arial"/>
          <w:lang w:val="ru-RU"/>
        </w:rPr>
        <w:t>и</w:t>
      </w:r>
      <w:r w:rsidR="00A52207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б</w:t>
      </w:r>
      <w:r w:rsidRPr="00E1187E">
        <w:rPr>
          <w:rFonts w:cs="Arial"/>
          <w:lang w:val="ru-RU"/>
        </w:rPr>
        <w:t xml:space="preserve">удет доступна на веб-странице </w:t>
      </w:r>
      <w:r w:rsidRPr="0018523A">
        <w:rPr>
          <w:rFonts w:cs="Arial"/>
          <w:lang w:val="ru-RU"/>
        </w:rPr>
        <w:t>семинара</w:t>
      </w:r>
      <w:r w:rsidR="00A52207">
        <w:rPr>
          <w:rFonts w:cs="Arial"/>
          <w:lang w:val="ru-RU"/>
        </w:rPr>
        <w:t>-практикума</w:t>
      </w:r>
      <w:r w:rsidRPr="0018523A">
        <w:rPr>
          <w:rFonts w:cs="Arial"/>
          <w:lang w:val="ru-RU"/>
        </w:rPr>
        <w:t>:</w:t>
      </w:r>
    </w:p>
    <w:p w14:paraId="7D9CB721" w14:textId="3758404C" w:rsidR="00015CB8" w:rsidRDefault="008625FA" w:rsidP="00015CB8">
      <w:pPr>
        <w:tabs>
          <w:tab w:val="left" w:pos="0"/>
          <w:tab w:val="left" w:pos="1430"/>
        </w:tabs>
        <w:jc w:val="center"/>
        <w:rPr>
          <w:rFonts w:cs="Arial"/>
          <w:lang w:val="ru-RU"/>
        </w:rPr>
      </w:pPr>
      <w:hyperlink r:id="rId9" w:history="1"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www</w:t>
        </w:r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proofErr w:type="spellStart"/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itu</w:t>
        </w:r>
        <w:proofErr w:type="spellEnd"/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int</w:t>
        </w:r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go</w:t>
        </w:r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ITU</w:t>
        </w:r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-</w:t>
        </w:r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R</w:t>
        </w:r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proofErr w:type="spellStart"/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wrc</w:t>
        </w:r>
        <w:proofErr w:type="spellEnd"/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-23-</w:t>
        </w:r>
        <w:proofErr w:type="spellStart"/>
        <w:r w:rsidR="00567F08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irwsp</w:t>
        </w:r>
        <w:proofErr w:type="spellEnd"/>
        <w:r w:rsidR="00567F08" w:rsidRPr="00567F08">
          <w:rPr>
            <w:rStyle w:val="Hyperlink"/>
            <w:rFonts w:asciiTheme="minorHAnsi" w:hAnsiTheme="minorHAnsi" w:cstheme="minorHAnsi"/>
            <w:szCs w:val="24"/>
            <w:lang w:val="ru-RU"/>
          </w:rPr>
          <w:t>-22</w:t>
        </w:r>
      </w:hyperlink>
      <w:r w:rsidR="00015CB8" w:rsidRPr="0018523A">
        <w:rPr>
          <w:rFonts w:cs="Arial"/>
          <w:lang w:val="ru-RU"/>
        </w:rPr>
        <w:t>.</w:t>
      </w:r>
    </w:p>
    <w:p w14:paraId="5BFD53C4" w14:textId="30AAA76E" w:rsidR="00015CB8" w:rsidRPr="00F720B6" w:rsidRDefault="00015CB8" w:rsidP="00567F08">
      <w:pPr>
        <w:tabs>
          <w:tab w:val="left" w:pos="0"/>
          <w:tab w:val="left" w:pos="1430"/>
        </w:tabs>
        <w:jc w:val="both"/>
        <w:rPr>
          <w:rFonts w:cs="Arial"/>
          <w:lang w:val="ru-RU"/>
        </w:rPr>
      </w:pPr>
      <w:r w:rsidRPr="00F720B6">
        <w:rPr>
          <w:rFonts w:cs="Arial"/>
          <w:lang w:val="ru-RU"/>
        </w:rPr>
        <w:t>В связи с тем, что эта информация может обновляться или дополняться без предварительного уведомления, рекомендуе</w:t>
      </w:r>
      <w:r>
        <w:rPr>
          <w:rFonts w:cs="Arial"/>
          <w:lang w:val="ru-RU"/>
        </w:rPr>
        <w:t>тся</w:t>
      </w:r>
      <w:r w:rsidRPr="00F720B6">
        <w:rPr>
          <w:rFonts w:cs="Arial"/>
          <w:lang w:val="ru-RU"/>
        </w:rPr>
        <w:t xml:space="preserve"> регулярно посещать </w:t>
      </w:r>
      <w:r w:rsidR="00567F08">
        <w:rPr>
          <w:rFonts w:cs="Arial"/>
          <w:lang w:val="ru-RU"/>
        </w:rPr>
        <w:t xml:space="preserve">указанную </w:t>
      </w:r>
      <w:r w:rsidRPr="00F720B6">
        <w:rPr>
          <w:rFonts w:cs="Arial"/>
          <w:lang w:val="ru-RU"/>
        </w:rPr>
        <w:t>веб-страницу.</w:t>
      </w:r>
    </w:p>
    <w:p w14:paraId="064C8220" w14:textId="43BFA169" w:rsidR="00A53AE5" w:rsidRPr="00A53AE5" w:rsidRDefault="00A52207" w:rsidP="0055202B">
      <w:pPr>
        <w:pStyle w:val="Headingb"/>
        <w:keepLines/>
        <w:rPr>
          <w:lang w:val="ru-RU"/>
        </w:rPr>
      </w:pPr>
      <w:r>
        <w:rPr>
          <w:lang w:val="ru-RU"/>
        </w:rPr>
        <w:lastRenderedPageBreak/>
        <w:t>Программа, формат и часы работы</w:t>
      </w:r>
    </w:p>
    <w:p w14:paraId="48C74C66" w14:textId="7C201855" w:rsidR="00CD2172" w:rsidRPr="00567F08" w:rsidRDefault="00CD2172" w:rsidP="0055202B">
      <w:pPr>
        <w:keepNext/>
        <w:keepLines/>
        <w:jc w:val="both"/>
        <w:rPr>
          <w:lang w:val="ru-RU"/>
        </w:rPr>
      </w:pPr>
      <w:r w:rsidRPr="00B46806">
        <w:rPr>
          <w:szCs w:val="24"/>
          <w:lang w:val="ru-RU"/>
        </w:rPr>
        <w:t xml:space="preserve">В </w:t>
      </w:r>
      <w:r w:rsidRPr="00B46806">
        <w:rPr>
          <w:b/>
          <w:bCs/>
          <w:szCs w:val="24"/>
          <w:lang w:val="ru-RU"/>
        </w:rPr>
        <w:t>Приложении</w:t>
      </w:r>
      <w:r w:rsidRPr="00B46806">
        <w:rPr>
          <w:szCs w:val="24"/>
          <w:lang w:val="ru-RU"/>
        </w:rPr>
        <w:t xml:space="preserve"> </w:t>
      </w:r>
      <w:r w:rsidR="00BF0D39" w:rsidRPr="00B46806">
        <w:rPr>
          <w:szCs w:val="24"/>
          <w:lang w:val="ru-RU"/>
        </w:rPr>
        <w:t>представлен</w:t>
      </w:r>
      <w:r w:rsidRPr="00B46806">
        <w:rPr>
          <w:szCs w:val="24"/>
          <w:lang w:val="ru-RU"/>
        </w:rPr>
        <w:t xml:space="preserve"> </w:t>
      </w:r>
      <w:r w:rsidR="00343468" w:rsidRPr="00B46806">
        <w:rPr>
          <w:szCs w:val="24"/>
          <w:lang w:val="ru-RU"/>
        </w:rPr>
        <w:t>предварительн</w:t>
      </w:r>
      <w:r w:rsidR="00343468">
        <w:rPr>
          <w:szCs w:val="24"/>
          <w:lang w:val="ru-RU"/>
        </w:rPr>
        <w:t>ый</w:t>
      </w:r>
      <w:r w:rsidR="00343468" w:rsidRPr="00B46806">
        <w:rPr>
          <w:szCs w:val="24"/>
          <w:lang w:val="ru-RU"/>
        </w:rPr>
        <w:t xml:space="preserve"> </w:t>
      </w:r>
      <w:r w:rsidR="00343468">
        <w:rPr>
          <w:szCs w:val="24"/>
          <w:lang w:val="ru-RU"/>
        </w:rPr>
        <w:t xml:space="preserve">проект </w:t>
      </w:r>
      <w:r w:rsidRPr="00B46806">
        <w:rPr>
          <w:szCs w:val="24"/>
          <w:lang w:val="ru-RU"/>
        </w:rPr>
        <w:t>программ</w:t>
      </w:r>
      <w:r w:rsidR="00343468">
        <w:rPr>
          <w:szCs w:val="24"/>
          <w:lang w:val="ru-RU"/>
        </w:rPr>
        <w:t>ы</w:t>
      </w:r>
      <w:r w:rsidRPr="00B46806">
        <w:rPr>
          <w:szCs w:val="24"/>
          <w:lang w:val="ru-RU"/>
        </w:rPr>
        <w:t xml:space="preserve"> </w:t>
      </w:r>
      <w:r w:rsidR="00A256C7">
        <w:rPr>
          <w:szCs w:val="24"/>
          <w:lang w:val="ru-RU"/>
        </w:rPr>
        <w:t>данного</w:t>
      </w:r>
      <w:r w:rsidRPr="00B46806">
        <w:rPr>
          <w:szCs w:val="24"/>
          <w:lang w:val="ru-RU"/>
        </w:rPr>
        <w:t xml:space="preserve"> </w:t>
      </w:r>
      <w:r w:rsidR="00343468">
        <w:rPr>
          <w:szCs w:val="24"/>
          <w:lang w:val="ru-RU"/>
        </w:rPr>
        <w:t>семинара-практикума</w:t>
      </w:r>
      <w:r w:rsidRPr="00B46806">
        <w:rPr>
          <w:szCs w:val="24"/>
          <w:lang w:val="ru-RU"/>
        </w:rPr>
        <w:t xml:space="preserve">. Он будет </w:t>
      </w:r>
      <w:r w:rsidRPr="00B46806">
        <w:rPr>
          <w:lang w:val="ru-RU"/>
        </w:rPr>
        <w:t xml:space="preserve">размещен </w:t>
      </w:r>
      <w:r w:rsidR="00BF0D39" w:rsidRPr="00B46806">
        <w:rPr>
          <w:lang w:val="ru-RU"/>
        </w:rPr>
        <w:t xml:space="preserve">на веб-сайте </w:t>
      </w:r>
      <w:r w:rsidR="00567F08">
        <w:rPr>
          <w:lang w:val="ru-RU"/>
        </w:rPr>
        <w:t>семинара-практикума</w:t>
      </w:r>
      <w:r w:rsidR="00BF0D39" w:rsidRPr="00B46806">
        <w:rPr>
          <w:lang w:val="ru-RU"/>
        </w:rPr>
        <w:t xml:space="preserve"> </w:t>
      </w:r>
      <w:r w:rsidRPr="00B46806">
        <w:rPr>
          <w:lang w:val="ru-RU"/>
        </w:rPr>
        <w:t>и будет обновляться по мере поступления новой или измененной информации.</w:t>
      </w:r>
      <w:r w:rsidR="00893832" w:rsidRPr="00893832">
        <w:rPr>
          <w:lang w:val="ru-RU"/>
        </w:rPr>
        <w:t xml:space="preserve"> </w:t>
      </w:r>
      <w:r w:rsidR="00567F08" w:rsidRPr="00567F08">
        <w:rPr>
          <w:lang w:val="ru-RU"/>
        </w:rPr>
        <w:t>В соответствии с Резолюцией</w:t>
      </w:r>
      <w:r w:rsidR="00567F08">
        <w:rPr>
          <w:lang w:val="ru-RU"/>
        </w:rPr>
        <w:t> </w:t>
      </w:r>
      <w:r w:rsidR="00567F08" w:rsidRPr="00567F08">
        <w:rPr>
          <w:lang w:val="ru-RU"/>
        </w:rPr>
        <w:t>167 (Пересм. Дубай, 2018 г.)</w:t>
      </w:r>
      <w:r w:rsidR="00567F08">
        <w:rPr>
          <w:lang w:val="ru-RU"/>
        </w:rPr>
        <w:t xml:space="preserve"> Полномочной конференции</w:t>
      </w:r>
      <w:r w:rsidR="00567F08" w:rsidRPr="00567F08">
        <w:rPr>
          <w:lang w:val="ru-RU"/>
        </w:rPr>
        <w:t xml:space="preserve"> работа </w:t>
      </w:r>
      <w:r w:rsidR="00567F08">
        <w:rPr>
          <w:lang w:val="ru-RU"/>
        </w:rPr>
        <w:t>семинара-практикума</w:t>
      </w:r>
      <w:r w:rsidR="00567F08" w:rsidRPr="00567F08">
        <w:rPr>
          <w:lang w:val="ru-RU"/>
        </w:rPr>
        <w:t xml:space="preserve"> будет проходить полностью на безбумажной основе.</w:t>
      </w:r>
    </w:p>
    <w:p w14:paraId="20CAC50B" w14:textId="46EAF7FC" w:rsidR="00CD2172" w:rsidRPr="00B46806" w:rsidRDefault="00CD2172" w:rsidP="00E2591C">
      <w:pPr>
        <w:pStyle w:val="Headingb"/>
        <w:jc w:val="both"/>
        <w:rPr>
          <w:lang w:val="ru-RU"/>
        </w:rPr>
      </w:pPr>
      <w:r w:rsidRPr="00B46806">
        <w:rPr>
          <w:lang w:val="ru-RU"/>
        </w:rPr>
        <w:t>Устный перевод</w:t>
      </w:r>
      <w:r w:rsidR="00A53AE5">
        <w:rPr>
          <w:lang w:val="ru-RU"/>
        </w:rPr>
        <w:t xml:space="preserve"> </w:t>
      </w:r>
      <w:r w:rsidR="00B325F1">
        <w:rPr>
          <w:lang w:val="ru-RU"/>
        </w:rPr>
        <w:t>и языки</w:t>
      </w:r>
    </w:p>
    <w:p w14:paraId="1DF5E9BA" w14:textId="5F82FE9D" w:rsidR="0094128A" w:rsidRPr="00B46806" w:rsidRDefault="00CC2C07" w:rsidP="000365B0">
      <w:pPr>
        <w:keepNext/>
        <w:keepLines/>
        <w:jc w:val="both"/>
        <w:rPr>
          <w:lang w:val="ru-RU"/>
        </w:rPr>
      </w:pPr>
      <w:r w:rsidRPr="00B46806">
        <w:rPr>
          <w:lang w:val="ru-RU"/>
        </w:rPr>
        <w:t xml:space="preserve">На </w:t>
      </w:r>
      <w:r w:rsidR="00A53AE5">
        <w:rPr>
          <w:lang w:val="ru-RU"/>
        </w:rPr>
        <w:t>семинаре-практикуме</w:t>
      </w:r>
      <w:r w:rsidR="0094128A" w:rsidRPr="00B46806">
        <w:rPr>
          <w:lang w:val="ru-RU"/>
        </w:rPr>
        <w:t xml:space="preserve"> </w:t>
      </w:r>
      <w:r w:rsidR="00B325F1">
        <w:rPr>
          <w:lang w:val="ru-RU"/>
        </w:rPr>
        <w:t xml:space="preserve">будет </w:t>
      </w:r>
      <w:r w:rsidRPr="00B46806">
        <w:rPr>
          <w:lang w:val="ru-RU"/>
        </w:rPr>
        <w:t>обеспечиват</w:t>
      </w:r>
      <w:r w:rsidR="00B325F1">
        <w:rPr>
          <w:lang w:val="ru-RU"/>
        </w:rPr>
        <w:t>ь</w:t>
      </w:r>
      <w:r w:rsidRPr="00B46806">
        <w:rPr>
          <w:lang w:val="ru-RU"/>
        </w:rPr>
        <w:t>ся</w:t>
      </w:r>
      <w:r w:rsidR="0094128A" w:rsidRPr="00B46806">
        <w:rPr>
          <w:lang w:val="ru-RU"/>
        </w:rPr>
        <w:t xml:space="preserve"> устны</w:t>
      </w:r>
      <w:r w:rsidRPr="00B46806">
        <w:rPr>
          <w:lang w:val="ru-RU"/>
        </w:rPr>
        <w:t>й</w:t>
      </w:r>
      <w:r w:rsidR="0094128A" w:rsidRPr="00B46806">
        <w:rPr>
          <w:lang w:val="ru-RU"/>
        </w:rPr>
        <w:t xml:space="preserve"> перевод на шесть официальных языков</w:t>
      </w:r>
      <w:r w:rsidR="00567F08">
        <w:rPr>
          <w:lang w:val="ru-RU"/>
        </w:rPr>
        <w:t xml:space="preserve">, за исключением </w:t>
      </w:r>
      <w:r w:rsidR="00965386">
        <w:rPr>
          <w:lang w:val="ru-RU"/>
        </w:rPr>
        <w:t>специальных</w:t>
      </w:r>
      <w:r w:rsidR="00567F08">
        <w:rPr>
          <w:lang w:val="ru-RU"/>
        </w:rPr>
        <w:t xml:space="preserve"> сессий, </w:t>
      </w:r>
      <w:r w:rsidR="00E96C3B">
        <w:rPr>
          <w:lang w:val="ru-RU"/>
        </w:rPr>
        <w:t>отмеченных в Приложении серым цветом</w:t>
      </w:r>
      <w:r w:rsidR="00CD2172" w:rsidRPr="00B46806">
        <w:rPr>
          <w:lang w:val="ru-RU"/>
        </w:rPr>
        <w:t xml:space="preserve">. </w:t>
      </w:r>
    </w:p>
    <w:p w14:paraId="2152633F" w14:textId="5C5C334A" w:rsidR="00A53AE5" w:rsidRPr="00943B55" w:rsidRDefault="00965386" w:rsidP="00A53AE5">
      <w:pPr>
        <w:pStyle w:val="Headingb"/>
        <w:rPr>
          <w:lang w:val="ru-RU"/>
        </w:rPr>
      </w:pPr>
      <w:bookmarkStart w:id="0" w:name="_Hlk79411110"/>
      <w:r>
        <w:rPr>
          <w:lang w:val="ru-RU"/>
        </w:rPr>
        <w:t>Участие/н</w:t>
      </w:r>
      <w:r w:rsidRPr="00965386">
        <w:rPr>
          <w:lang w:val="ru-RU"/>
        </w:rPr>
        <w:t>еобходимость получения визы</w:t>
      </w:r>
      <w:r>
        <w:rPr>
          <w:lang w:val="ru-RU"/>
        </w:rPr>
        <w:t>/размещение в гостиницах/р</w:t>
      </w:r>
      <w:r w:rsidR="00B325F1">
        <w:rPr>
          <w:lang w:val="ru-RU"/>
        </w:rPr>
        <w:t>егистрация</w:t>
      </w:r>
    </w:p>
    <w:p w14:paraId="4BACE551" w14:textId="0772070D" w:rsidR="009836E6" w:rsidRPr="000365B0" w:rsidRDefault="00B7174A" w:rsidP="000365B0">
      <w:pPr>
        <w:keepNext/>
        <w:keepLines/>
        <w:jc w:val="both"/>
        <w:rPr>
          <w:spacing w:val="2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 xml:space="preserve">Регистрация на данное мероприятие </w:t>
      </w:r>
      <w:bookmarkEnd w:id="0"/>
      <w:r w:rsidR="00965386" w:rsidRPr="00D04FB1">
        <w:rPr>
          <w:lang w:val="ru-RU"/>
        </w:rPr>
        <w:t>носит обязательный характер и осуществляется исключительно в</w:t>
      </w:r>
      <w:r w:rsidR="00965386">
        <w:rPr>
          <w:lang w:val="ru-RU"/>
        </w:rPr>
        <w:t> </w:t>
      </w:r>
      <w:r w:rsidR="00965386" w:rsidRPr="00D04FB1">
        <w:rPr>
          <w:lang w:val="ru-RU"/>
        </w:rPr>
        <w:t>онлайновой форме</w:t>
      </w:r>
      <w:r w:rsidR="00A53AE5" w:rsidRPr="00943B55">
        <w:rPr>
          <w:lang w:val="ru-RU"/>
        </w:rPr>
        <w:t xml:space="preserve">. </w:t>
      </w:r>
      <w:r w:rsidR="00965386">
        <w:rPr>
          <w:lang w:val="ru-RU"/>
        </w:rPr>
        <w:t>Ввиду того, что</w:t>
      </w:r>
      <w:r w:rsidR="00E87589">
        <w:rPr>
          <w:lang w:val="ru-RU"/>
        </w:rPr>
        <w:t xml:space="preserve"> участие в семинаре-практикуме ограничено Государствами – Членами МСЭ и Членами Сектора МСЭ-</w:t>
      </w:r>
      <w:r w:rsidR="00E87589">
        <w:t>R</w:t>
      </w:r>
      <w:r w:rsidR="00E87589">
        <w:rPr>
          <w:lang w:val="ru-RU"/>
        </w:rPr>
        <w:t xml:space="preserve">, для регистрации </w:t>
      </w:r>
      <w:r w:rsidR="00965386">
        <w:rPr>
          <w:lang w:val="ru-RU"/>
        </w:rPr>
        <w:t>на</w:t>
      </w:r>
      <w:r w:rsidR="00E87589">
        <w:rPr>
          <w:lang w:val="ru-RU"/>
        </w:rPr>
        <w:t xml:space="preserve"> мероприяти</w:t>
      </w:r>
      <w:r w:rsidR="009836E6">
        <w:rPr>
          <w:lang w:val="ru-RU"/>
        </w:rPr>
        <w:t>е</w:t>
      </w:r>
      <w:r w:rsidR="00E87589">
        <w:rPr>
          <w:lang w:val="ru-RU"/>
        </w:rPr>
        <w:t xml:space="preserve"> </w:t>
      </w:r>
      <w:r w:rsidR="009836E6">
        <w:rPr>
          <w:lang w:val="ru-RU"/>
        </w:rPr>
        <w:t>по</w:t>
      </w:r>
      <w:r w:rsidR="00E87589">
        <w:rPr>
          <w:lang w:val="ru-RU"/>
        </w:rPr>
        <w:t xml:space="preserve">требуется утверждение соответствующими </w:t>
      </w:r>
      <w:r w:rsidR="009836E6">
        <w:rPr>
          <w:lang w:val="ru-RU"/>
        </w:rPr>
        <w:t xml:space="preserve">назначенными </w:t>
      </w:r>
      <w:r w:rsidR="00E87589">
        <w:rPr>
          <w:lang w:val="ru-RU"/>
        </w:rPr>
        <w:t>координаторами (</w:t>
      </w:r>
      <w:r w:rsidR="00E87589" w:rsidRPr="00A53AE5">
        <w:rPr>
          <w:rFonts w:asciiTheme="minorHAnsi" w:hAnsiTheme="minorHAnsi"/>
          <w:lang w:val="en-GB"/>
        </w:rPr>
        <w:t>DFP</w:t>
      </w:r>
      <w:r w:rsidR="00E87589">
        <w:rPr>
          <w:rFonts w:asciiTheme="minorHAnsi" w:hAnsiTheme="minorHAnsi"/>
          <w:lang w:val="ru-RU"/>
        </w:rPr>
        <w:t>)</w:t>
      </w:r>
      <w:r w:rsidR="00E87589">
        <w:rPr>
          <w:lang w:val="ru-RU"/>
        </w:rPr>
        <w:t xml:space="preserve"> для регистрации на мероприятия МСЭ-</w:t>
      </w:r>
      <w:r w:rsidR="00E87589">
        <w:t>R</w:t>
      </w:r>
      <w:r w:rsidR="00A53AE5" w:rsidRPr="00943B55">
        <w:rPr>
          <w:rFonts w:asciiTheme="minorHAnsi" w:hAnsiTheme="minorHAnsi"/>
          <w:lang w:val="ru-RU"/>
        </w:rPr>
        <w:t xml:space="preserve">. </w:t>
      </w:r>
      <w:r w:rsidR="009836E6" w:rsidRPr="009836E6">
        <w:rPr>
          <w:rFonts w:asciiTheme="minorHAnsi" w:hAnsiTheme="minorHAnsi"/>
          <w:b/>
          <w:bCs/>
          <w:lang w:val="ru-RU"/>
        </w:rPr>
        <w:t xml:space="preserve"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</w:t>
      </w:r>
      <w:r w:rsidR="009836E6" w:rsidRPr="00606930">
        <w:rPr>
          <w:b/>
          <w:bCs/>
          <w:spacing w:val="2"/>
          <w:lang w:val="en-GB"/>
        </w:rPr>
        <w:t>DFP</w:t>
      </w:r>
      <w:r w:rsidR="009836E6" w:rsidRPr="000365B0">
        <w:rPr>
          <w:spacing w:val="2"/>
          <w:lang w:val="ru-RU"/>
        </w:rPr>
        <w:t>.</w:t>
      </w:r>
      <w:r w:rsidR="009836E6" w:rsidRPr="009836E6">
        <w:rPr>
          <w:spacing w:val="2"/>
          <w:lang w:val="ru-RU"/>
        </w:rPr>
        <w:t xml:space="preserve"> </w:t>
      </w:r>
      <w:r w:rsidR="009836E6">
        <w:rPr>
          <w:spacing w:val="2"/>
          <w:lang w:val="ru-RU"/>
        </w:rPr>
        <w:t>Для</w:t>
      </w:r>
      <w:r w:rsidR="009836E6" w:rsidRPr="000365B0">
        <w:rPr>
          <w:spacing w:val="2"/>
          <w:lang w:val="ru-RU"/>
        </w:rPr>
        <w:t xml:space="preserve"> </w:t>
      </w:r>
      <w:r w:rsidR="009836E6">
        <w:rPr>
          <w:spacing w:val="2"/>
          <w:lang w:val="ru-RU"/>
        </w:rPr>
        <w:t>этого</w:t>
      </w:r>
      <w:r w:rsidR="009836E6" w:rsidRPr="000365B0">
        <w:rPr>
          <w:spacing w:val="2"/>
          <w:lang w:val="ru-RU"/>
        </w:rPr>
        <w:t xml:space="preserve"> </w:t>
      </w:r>
      <w:r w:rsidR="009836E6">
        <w:rPr>
          <w:spacing w:val="2"/>
          <w:lang w:val="ru-RU"/>
        </w:rPr>
        <w:t>участникам</w:t>
      </w:r>
      <w:r w:rsidR="009836E6" w:rsidRPr="000365B0">
        <w:rPr>
          <w:spacing w:val="2"/>
          <w:lang w:val="ru-RU"/>
        </w:rPr>
        <w:t xml:space="preserve"> </w:t>
      </w:r>
      <w:r w:rsidR="009836E6">
        <w:rPr>
          <w:spacing w:val="2"/>
          <w:lang w:val="ru-RU"/>
        </w:rPr>
        <w:t>потребуется</w:t>
      </w:r>
      <w:r w:rsidR="009836E6" w:rsidRPr="000365B0">
        <w:rPr>
          <w:spacing w:val="2"/>
          <w:lang w:val="ru-RU"/>
        </w:rPr>
        <w:t xml:space="preserve"> </w:t>
      </w:r>
      <w:r w:rsidR="009836E6">
        <w:rPr>
          <w:spacing w:val="2"/>
          <w:lang w:val="ru-RU"/>
        </w:rPr>
        <w:t>учетная</w:t>
      </w:r>
      <w:r w:rsidR="009836E6" w:rsidRPr="000365B0">
        <w:rPr>
          <w:spacing w:val="2"/>
          <w:lang w:val="ru-RU"/>
        </w:rPr>
        <w:t xml:space="preserve"> </w:t>
      </w:r>
      <w:r w:rsidR="009836E6">
        <w:rPr>
          <w:spacing w:val="2"/>
          <w:lang w:val="ru-RU"/>
        </w:rPr>
        <w:t>запись</w:t>
      </w:r>
      <w:r w:rsidR="009836E6" w:rsidRPr="000365B0">
        <w:rPr>
          <w:spacing w:val="2"/>
          <w:lang w:val="ru-RU"/>
        </w:rPr>
        <w:t xml:space="preserve"> </w:t>
      </w:r>
      <w:r w:rsidR="009836E6">
        <w:rPr>
          <w:spacing w:val="2"/>
          <w:lang w:val="ru-RU"/>
        </w:rPr>
        <w:t>МСЭ</w:t>
      </w:r>
      <w:r w:rsidR="009836E6" w:rsidRPr="000365B0">
        <w:rPr>
          <w:spacing w:val="2"/>
          <w:lang w:val="ru-RU"/>
        </w:rPr>
        <w:t>.</w:t>
      </w:r>
    </w:p>
    <w:p w14:paraId="42E62067" w14:textId="37D01226" w:rsidR="009836E6" w:rsidRPr="003A3494" w:rsidRDefault="004443C8" w:rsidP="000365B0">
      <w:pPr>
        <w:jc w:val="both"/>
        <w:rPr>
          <w:rFonts w:asciiTheme="minorHAnsi" w:hAnsiTheme="minorHAnsi"/>
          <w:szCs w:val="24"/>
          <w:lang w:val="ru-RU" w:eastAsia="zh-CN"/>
        </w:rPr>
      </w:pPr>
      <w:r w:rsidRPr="004443C8">
        <w:rPr>
          <w:rFonts w:asciiTheme="minorHAnsi" w:hAnsiTheme="minorHAnsi"/>
          <w:szCs w:val="24"/>
          <w:lang w:val="ru-RU" w:eastAsia="zh-CN"/>
        </w:rPr>
        <w:t xml:space="preserve">При регистрации на мероприятие следует принимать во внимание информацию о текущих санитарных мерах, размещенную на </w:t>
      </w:r>
      <w:hyperlink r:id="rId10" w:history="1">
        <w:r w:rsidRPr="004443C8">
          <w:rPr>
            <w:rStyle w:val="Hyperlink"/>
            <w:rFonts w:asciiTheme="minorHAnsi" w:hAnsiTheme="minorHAnsi"/>
            <w:szCs w:val="24"/>
            <w:lang w:val="ru-RU" w:eastAsia="zh-CN"/>
          </w:rPr>
          <w:t xml:space="preserve">открытом веб-сайте МСЭ по вопросам реагирования на пандемию </w:t>
        </w:r>
        <w:r w:rsidRPr="004443C8">
          <w:rPr>
            <w:rStyle w:val="Hyperlink"/>
            <w:rFonts w:asciiTheme="minorHAnsi" w:hAnsiTheme="minorHAnsi"/>
            <w:szCs w:val="24"/>
            <w:lang w:val="en-GB" w:eastAsia="zh-CN"/>
          </w:rPr>
          <w:t>COVID</w:t>
        </w:r>
        <w:r w:rsidRPr="003A3494">
          <w:rPr>
            <w:rStyle w:val="Hyperlink"/>
            <w:rFonts w:asciiTheme="minorHAnsi" w:hAnsiTheme="minorHAnsi"/>
            <w:szCs w:val="24"/>
            <w:lang w:val="ru-RU" w:eastAsia="zh-CN"/>
          </w:rPr>
          <w:t>-19</w:t>
        </w:r>
      </w:hyperlink>
      <w:r w:rsidRPr="003A3494">
        <w:rPr>
          <w:rFonts w:asciiTheme="minorHAnsi" w:hAnsiTheme="minorHAnsi"/>
          <w:szCs w:val="24"/>
          <w:lang w:val="ru-RU" w:eastAsia="zh-CN"/>
        </w:rPr>
        <w:t>.</w:t>
      </w:r>
    </w:p>
    <w:p w14:paraId="1175F04E" w14:textId="44E3B2D8" w:rsidR="009836E6" w:rsidRPr="000365B0" w:rsidRDefault="004443C8" w:rsidP="000365B0">
      <w:pPr>
        <w:keepNext/>
        <w:keepLines/>
        <w:jc w:val="both"/>
        <w:rPr>
          <w:rFonts w:asciiTheme="minorHAnsi" w:hAnsiTheme="minorHAnsi"/>
          <w:szCs w:val="24"/>
          <w:lang w:val="ru-RU" w:eastAsia="zh-CN"/>
        </w:rPr>
      </w:pPr>
      <w:r w:rsidRPr="004443C8">
        <w:rPr>
          <w:rFonts w:asciiTheme="minorHAnsi" w:hAnsiTheme="minorHAnsi"/>
          <w:szCs w:val="24"/>
          <w:lang w:val="ru-RU" w:eastAsia="zh-CN"/>
        </w:rPr>
        <w:t xml:space="preserve">Участникам настоятельно рекомендуется </w:t>
      </w:r>
      <w:r w:rsidRPr="004443C8">
        <w:rPr>
          <w:rFonts w:asciiTheme="minorHAnsi" w:hAnsiTheme="minorHAnsi"/>
          <w:b/>
          <w:bCs/>
          <w:szCs w:val="24"/>
          <w:lang w:val="ru-RU" w:eastAsia="zh-CN"/>
        </w:rPr>
        <w:t>зарегистрироваться заблаговременно</w:t>
      </w:r>
      <w:r w:rsidRPr="004443C8">
        <w:rPr>
          <w:rFonts w:asciiTheme="minorHAnsi" w:hAnsiTheme="minorHAnsi"/>
          <w:szCs w:val="24"/>
          <w:lang w:val="ru-RU" w:eastAsia="zh-CN"/>
        </w:rPr>
        <w:t xml:space="preserve"> и указать, </w:t>
      </w:r>
      <w:r w:rsidRPr="004443C8">
        <w:rPr>
          <w:rFonts w:asciiTheme="minorHAnsi" w:hAnsiTheme="minorHAnsi"/>
          <w:b/>
          <w:bCs/>
          <w:szCs w:val="24"/>
          <w:lang w:val="ru-RU" w:eastAsia="zh-CN"/>
        </w:rPr>
        <w:t>в каком именно формате они намерены принять участие в работе собрания – очном или дистанционном</w:t>
      </w:r>
      <w:r w:rsidRPr="004443C8">
        <w:rPr>
          <w:rFonts w:asciiTheme="minorHAnsi" w:hAnsiTheme="minorHAnsi"/>
          <w:szCs w:val="24"/>
          <w:lang w:val="ru-RU" w:eastAsia="zh-CN"/>
        </w:rPr>
        <w:t>.</w:t>
      </w:r>
      <w:r w:rsidRPr="004443C8">
        <w:rPr>
          <w:lang w:val="ru-RU"/>
        </w:rPr>
        <w:t xml:space="preserve"> </w:t>
      </w:r>
      <w:r w:rsidRPr="004443C8">
        <w:rPr>
          <w:rFonts w:asciiTheme="minorHAnsi" w:hAnsiTheme="minorHAnsi"/>
          <w:szCs w:val="24"/>
          <w:lang w:val="ru-RU" w:eastAsia="zh-CN"/>
        </w:rPr>
        <w:t>В</w:t>
      </w:r>
      <w:r w:rsidR="004E45ED">
        <w:rPr>
          <w:rFonts w:asciiTheme="minorHAnsi" w:hAnsiTheme="minorHAnsi"/>
          <w:szCs w:val="24"/>
          <w:lang w:val="ru-RU" w:eastAsia="zh-CN"/>
        </w:rPr>
        <w:t> </w:t>
      </w:r>
      <w:r w:rsidRPr="004443C8">
        <w:rPr>
          <w:rFonts w:asciiTheme="minorHAnsi" w:hAnsiTheme="minorHAnsi"/>
          <w:szCs w:val="24"/>
          <w:lang w:val="ru-RU" w:eastAsia="zh-CN"/>
        </w:rPr>
        <w:t>случае если участник планирует присутствовать дистанционно, необходимо в процессе регистрации установить флажок "Remote" (дистанционное участие).</w:t>
      </w:r>
      <w:r>
        <w:rPr>
          <w:rFonts w:asciiTheme="minorHAnsi" w:hAnsiTheme="minorHAnsi"/>
          <w:szCs w:val="24"/>
          <w:lang w:val="ru-RU" w:eastAsia="zh-CN"/>
        </w:rPr>
        <w:t xml:space="preserve"> </w:t>
      </w:r>
      <w:r w:rsidRPr="004443C8">
        <w:rPr>
          <w:rFonts w:asciiTheme="minorHAnsi" w:hAnsiTheme="minorHAnsi"/>
          <w:szCs w:val="24"/>
          <w:lang w:val="ru-RU" w:eastAsia="zh-CN"/>
        </w:rPr>
        <w:t>Если</w:t>
      </w:r>
      <w:r w:rsidRPr="000365B0">
        <w:rPr>
          <w:rFonts w:asciiTheme="minorHAnsi" w:hAnsiTheme="minorHAnsi"/>
          <w:szCs w:val="24"/>
          <w:lang w:val="ru-RU" w:eastAsia="zh-CN"/>
        </w:rPr>
        <w:t xml:space="preserve"> </w:t>
      </w:r>
      <w:r w:rsidR="008D2F65" w:rsidRPr="000365B0">
        <w:rPr>
          <w:lang w:val="ru-RU"/>
        </w:rPr>
        <w:t>этот</w:t>
      </w:r>
      <w:r w:rsidR="008D2F65" w:rsidRPr="000365B0">
        <w:rPr>
          <w:rFonts w:asciiTheme="minorHAnsi" w:hAnsiTheme="minorHAnsi"/>
          <w:szCs w:val="24"/>
          <w:lang w:val="ru-RU" w:eastAsia="zh-CN"/>
        </w:rPr>
        <w:t xml:space="preserve"> </w:t>
      </w:r>
      <w:r w:rsidRPr="004443C8">
        <w:rPr>
          <w:rFonts w:asciiTheme="minorHAnsi" w:hAnsiTheme="minorHAnsi"/>
          <w:szCs w:val="24"/>
          <w:lang w:val="ru-RU" w:eastAsia="zh-CN"/>
        </w:rPr>
        <w:t>флажок</w:t>
      </w:r>
      <w:r w:rsidRPr="000365B0">
        <w:rPr>
          <w:rFonts w:asciiTheme="minorHAnsi" w:hAnsiTheme="minorHAnsi"/>
          <w:szCs w:val="24"/>
          <w:lang w:val="ru-RU" w:eastAsia="zh-CN"/>
        </w:rPr>
        <w:t xml:space="preserve"> </w:t>
      </w:r>
      <w:r w:rsidRPr="004443C8">
        <w:rPr>
          <w:rFonts w:asciiTheme="minorHAnsi" w:hAnsiTheme="minorHAnsi"/>
          <w:szCs w:val="24"/>
          <w:lang w:val="ru-RU" w:eastAsia="zh-CN"/>
        </w:rPr>
        <w:t>не</w:t>
      </w:r>
      <w:r w:rsidRPr="000365B0">
        <w:rPr>
          <w:rFonts w:asciiTheme="minorHAnsi" w:hAnsiTheme="minorHAnsi"/>
          <w:szCs w:val="24"/>
          <w:lang w:val="ru-RU" w:eastAsia="zh-CN"/>
        </w:rPr>
        <w:t xml:space="preserve"> </w:t>
      </w:r>
      <w:r w:rsidRPr="004443C8">
        <w:rPr>
          <w:rFonts w:asciiTheme="minorHAnsi" w:hAnsiTheme="minorHAnsi"/>
          <w:szCs w:val="24"/>
          <w:lang w:val="ru-RU" w:eastAsia="zh-CN"/>
        </w:rPr>
        <w:t>установлен</w:t>
      </w:r>
      <w:r w:rsidRPr="000365B0">
        <w:rPr>
          <w:rFonts w:asciiTheme="minorHAnsi" w:hAnsiTheme="minorHAnsi"/>
          <w:szCs w:val="24"/>
          <w:lang w:val="ru-RU" w:eastAsia="zh-CN"/>
        </w:rPr>
        <w:t xml:space="preserve">, </w:t>
      </w:r>
      <w:r w:rsidRPr="004443C8">
        <w:rPr>
          <w:rFonts w:asciiTheme="minorHAnsi" w:hAnsiTheme="minorHAnsi"/>
          <w:szCs w:val="24"/>
          <w:lang w:val="ru-RU" w:eastAsia="zh-CN"/>
        </w:rPr>
        <w:t>предполагается</w:t>
      </w:r>
      <w:r w:rsidRPr="000365B0">
        <w:rPr>
          <w:rFonts w:asciiTheme="minorHAnsi" w:hAnsiTheme="minorHAnsi"/>
          <w:szCs w:val="24"/>
          <w:lang w:val="ru-RU" w:eastAsia="zh-CN"/>
        </w:rPr>
        <w:t xml:space="preserve"> </w:t>
      </w:r>
      <w:r w:rsidRPr="004443C8">
        <w:rPr>
          <w:rFonts w:asciiTheme="minorHAnsi" w:hAnsiTheme="minorHAnsi"/>
          <w:szCs w:val="24"/>
          <w:lang w:val="ru-RU" w:eastAsia="zh-CN"/>
        </w:rPr>
        <w:t>очное</w:t>
      </w:r>
      <w:r w:rsidRPr="000365B0">
        <w:rPr>
          <w:rFonts w:asciiTheme="minorHAnsi" w:hAnsiTheme="minorHAnsi"/>
          <w:szCs w:val="24"/>
          <w:lang w:val="ru-RU" w:eastAsia="zh-CN"/>
        </w:rPr>
        <w:t xml:space="preserve"> </w:t>
      </w:r>
      <w:r w:rsidRPr="004443C8">
        <w:rPr>
          <w:rFonts w:asciiTheme="minorHAnsi" w:hAnsiTheme="minorHAnsi"/>
          <w:szCs w:val="24"/>
          <w:lang w:val="ru-RU" w:eastAsia="zh-CN"/>
        </w:rPr>
        <w:t>участие</w:t>
      </w:r>
      <w:r w:rsidRPr="000365B0">
        <w:rPr>
          <w:rFonts w:asciiTheme="minorHAnsi" w:hAnsiTheme="minorHAnsi"/>
          <w:szCs w:val="24"/>
          <w:lang w:val="ru-RU" w:eastAsia="zh-CN"/>
        </w:rPr>
        <w:t>.</w:t>
      </w:r>
    </w:p>
    <w:p w14:paraId="74908E7D" w14:textId="4ED333ED" w:rsidR="009836E6" w:rsidRPr="003A3494" w:rsidRDefault="003A3494" w:rsidP="000365B0">
      <w:pPr>
        <w:keepNext/>
        <w:keepLines/>
        <w:jc w:val="both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У</w:t>
      </w:r>
      <w:r w:rsidRPr="003A3494">
        <w:rPr>
          <w:rFonts w:asciiTheme="minorHAnsi" w:hAnsiTheme="minorHAnsi"/>
          <w:szCs w:val="24"/>
          <w:lang w:val="ru-RU" w:eastAsia="zh-CN"/>
        </w:rPr>
        <w:t xml:space="preserve">частникам, </w:t>
      </w:r>
      <w:r>
        <w:rPr>
          <w:rFonts w:asciiTheme="minorHAnsi" w:hAnsiTheme="minorHAnsi"/>
          <w:szCs w:val="24"/>
          <w:lang w:val="ru-RU" w:eastAsia="zh-CN"/>
        </w:rPr>
        <w:t>которые</w:t>
      </w:r>
      <w:r w:rsidRPr="003A3494">
        <w:rPr>
          <w:rFonts w:asciiTheme="minorHAnsi" w:hAnsiTheme="minorHAnsi"/>
          <w:szCs w:val="24"/>
          <w:lang w:val="ru-RU" w:eastAsia="zh-CN"/>
        </w:rPr>
        <w:t xml:space="preserve"> </w:t>
      </w:r>
      <w:r>
        <w:rPr>
          <w:rFonts w:asciiTheme="minorHAnsi" w:hAnsiTheme="minorHAnsi"/>
          <w:szCs w:val="24"/>
          <w:lang w:val="ru-RU" w:eastAsia="zh-CN"/>
        </w:rPr>
        <w:t>предпочтут очное</w:t>
      </w:r>
      <w:r w:rsidRPr="003A3494">
        <w:rPr>
          <w:rFonts w:asciiTheme="minorHAnsi" w:hAnsiTheme="minorHAnsi"/>
          <w:szCs w:val="24"/>
          <w:lang w:val="ru-RU" w:eastAsia="zh-CN"/>
        </w:rPr>
        <w:t xml:space="preserve"> </w:t>
      </w:r>
      <w:r w:rsidR="00871298">
        <w:rPr>
          <w:rFonts w:asciiTheme="minorHAnsi" w:hAnsiTheme="minorHAnsi"/>
          <w:szCs w:val="24"/>
          <w:lang w:val="ru-RU" w:eastAsia="zh-CN"/>
        </w:rPr>
        <w:t>присутствие на</w:t>
      </w:r>
      <w:r w:rsidRPr="003A3494">
        <w:rPr>
          <w:rFonts w:asciiTheme="minorHAnsi" w:hAnsiTheme="minorHAnsi"/>
          <w:szCs w:val="24"/>
          <w:lang w:val="ru-RU" w:eastAsia="zh-CN"/>
        </w:rPr>
        <w:t xml:space="preserve"> </w:t>
      </w:r>
      <w:r w:rsidRPr="000365B0">
        <w:rPr>
          <w:lang w:val="ru-RU"/>
        </w:rPr>
        <w:t>мероприяти</w:t>
      </w:r>
      <w:r w:rsidR="004E45ED" w:rsidRPr="000365B0">
        <w:rPr>
          <w:lang w:val="ru-RU"/>
        </w:rPr>
        <w:t>и</w:t>
      </w:r>
      <w:r w:rsidRPr="003A3494">
        <w:rPr>
          <w:rFonts w:asciiTheme="minorHAnsi" w:hAnsiTheme="minorHAnsi"/>
          <w:szCs w:val="24"/>
          <w:lang w:val="ru-RU" w:eastAsia="zh-CN"/>
        </w:rPr>
        <w:t xml:space="preserve">, </w:t>
      </w:r>
      <w:r>
        <w:rPr>
          <w:rFonts w:asciiTheme="minorHAnsi" w:hAnsiTheme="minorHAnsi"/>
          <w:szCs w:val="24"/>
          <w:lang w:val="ru-RU" w:eastAsia="zh-CN"/>
        </w:rPr>
        <w:t>рекомендуется</w:t>
      </w:r>
      <w:r w:rsidRPr="003A3494">
        <w:rPr>
          <w:rFonts w:asciiTheme="minorHAnsi" w:hAnsiTheme="minorHAnsi"/>
          <w:szCs w:val="24"/>
          <w:lang w:val="ru-RU" w:eastAsia="zh-CN"/>
        </w:rPr>
        <w:t xml:space="preserve"> </w:t>
      </w:r>
      <w:r>
        <w:rPr>
          <w:rFonts w:asciiTheme="minorHAnsi" w:hAnsiTheme="minorHAnsi"/>
          <w:szCs w:val="24"/>
          <w:lang w:val="ru-RU" w:eastAsia="zh-CN"/>
        </w:rPr>
        <w:t>также,</w:t>
      </w:r>
      <w:r w:rsidRPr="003A3494">
        <w:rPr>
          <w:rFonts w:asciiTheme="minorHAnsi" w:hAnsiTheme="minorHAnsi"/>
          <w:szCs w:val="24"/>
          <w:lang w:val="ru-RU" w:eastAsia="zh-CN"/>
        </w:rPr>
        <w:t xml:space="preserve"> прежде чем </w:t>
      </w:r>
      <w:r>
        <w:rPr>
          <w:rFonts w:asciiTheme="minorHAnsi" w:hAnsiTheme="minorHAnsi"/>
          <w:szCs w:val="24"/>
          <w:lang w:val="ru-RU" w:eastAsia="zh-CN"/>
        </w:rPr>
        <w:t>приступать к организации</w:t>
      </w:r>
      <w:r w:rsidRPr="003A3494">
        <w:rPr>
          <w:rFonts w:asciiTheme="minorHAnsi" w:hAnsiTheme="minorHAnsi"/>
          <w:szCs w:val="24"/>
          <w:lang w:val="ru-RU" w:eastAsia="zh-CN"/>
        </w:rPr>
        <w:t xml:space="preserve"> поездк</w:t>
      </w:r>
      <w:r>
        <w:rPr>
          <w:rFonts w:asciiTheme="minorHAnsi" w:hAnsiTheme="minorHAnsi"/>
          <w:szCs w:val="24"/>
          <w:lang w:val="ru-RU" w:eastAsia="zh-CN"/>
        </w:rPr>
        <w:t xml:space="preserve">и, ознакомиться с </w:t>
      </w:r>
      <w:r w:rsidRPr="003A3494">
        <w:rPr>
          <w:rFonts w:asciiTheme="minorHAnsi" w:hAnsiTheme="minorHAnsi"/>
          <w:szCs w:val="24"/>
          <w:lang w:val="ru-RU" w:eastAsia="zh-CN"/>
        </w:rPr>
        <w:t>информацией о безопасности и охране, которая регулярно обновляется.</w:t>
      </w:r>
    </w:p>
    <w:p w14:paraId="68B74D6A" w14:textId="7609C617" w:rsidR="009836E6" w:rsidRPr="000365B0" w:rsidRDefault="00871298" w:rsidP="000365B0">
      <w:pPr>
        <w:keepNext/>
        <w:keepLines/>
        <w:jc w:val="both"/>
        <w:rPr>
          <w:lang w:val="ru-RU"/>
        </w:rPr>
      </w:pPr>
      <w:r w:rsidRPr="000365B0">
        <w:rPr>
          <w:lang w:val="ru-RU"/>
        </w:rPr>
        <w:t>Перечень DFP МСЭ-R (доступный только при наличии учетной записи TIES), а также подробная информация о системе регистрации на мероприятия, требованиях, касающихся визовой поддержки; размещении в гостиницах и т. д. размещены по адресу:</w:t>
      </w:r>
      <w:r w:rsidR="009836E6" w:rsidRPr="000365B0">
        <w:rPr>
          <w:lang w:val="ru-RU"/>
        </w:rPr>
        <w:t xml:space="preserve"> </w:t>
      </w:r>
    </w:p>
    <w:p w14:paraId="5B21CD06" w14:textId="77777777" w:rsidR="009836E6" w:rsidRPr="000365B0" w:rsidRDefault="008625FA" w:rsidP="009836E6">
      <w:pPr>
        <w:jc w:val="center"/>
        <w:rPr>
          <w:rStyle w:val="Hyperlink"/>
          <w:rFonts w:asciiTheme="minorHAnsi" w:hAnsiTheme="minorHAnsi" w:cstheme="minorHAnsi"/>
          <w:color w:val="auto"/>
          <w:szCs w:val="24"/>
          <w:lang w:val="ru-RU"/>
        </w:rPr>
      </w:pPr>
      <w:hyperlink r:id="rId11" w:history="1"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www</w:t>
        </w:r>
        <w:r w:rsidR="009836E6" w:rsidRPr="000365B0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proofErr w:type="spellStart"/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itu</w:t>
        </w:r>
        <w:proofErr w:type="spellEnd"/>
        <w:r w:rsidR="009836E6" w:rsidRPr="000365B0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int</w:t>
        </w:r>
        <w:r w:rsidR="009836E6" w:rsidRPr="000365B0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proofErr w:type="spellStart"/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en</w:t>
        </w:r>
        <w:proofErr w:type="spellEnd"/>
        <w:r w:rsidR="009836E6" w:rsidRPr="000365B0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ITU</w:t>
        </w:r>
        <w:r w:rsidR="009836E6" w:rsidRPr="000365B0">
          <w:rPr>
            <w:rStyle w:val="Hyperlink"/>
            <w:rFonts w:asciiTheme="minorHAnsi" w:hAnsiTheme="minorHAnsi" w:cstheme="minorHAnsi"/>
            <w:szCs w:val="24"/>
            <w:lang w:val="ru-RU"/>
          </w:rPr>
          <w:t>-</w:t>
        </w:r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R</w:t>
        </w:r>
        <w:r w:rsidR="009836E6" w:rsidRPr="000365B0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information</w:t>
        </w:r>
        <w:r w:rsidR="009836E6" w:rsidRPr="000365B0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events</w:t>
        </w:r>
      </w:hyperlink>
    </w:p>
    <w:p w14:paraId="3AC34023" w14:textId="2C0FF228" w:rsidR="009836E6" w:rsidRPr="00343D89" w:rsidRDefault="00343D89" w:rsidP="000365B0">
      <w:pPr>
        <w:keepNext/>
        <w:keepLines/>
        <w:jc w:val="both"/>
        <w:rPr>
          <w:rFonts w:asciiTheme="minorHAnsi" w:hAnsiTheme="minorHAnsi" w:cstheme="minorHAnsi"/>
          <w:szCs w:val="24"/>
          <w:lang w:val="ru-RU"/>
        </w:rPr>
      </w:pPr>
      <w:r w:rsidRPr="00F21A64">
        <w:rPr>
          <w:lang w:val="ru-RU"/>
        </w:rPr>
        <w:t xml:space="preserve">Просьба обратить внимание, что для собраний в Женеве визовая поддержка должна запрашиваться в </w:t>
      </w:r>
      <w:r w:rsidRPr="000365B0">
        <w:rPr>
          <w:lang w:val="ru-RU"/>
        </w:rPr>
        <w:t>процессе</w:t>
      </w:r>
      <w:r w:rsidRPr="00F21A64">
        <w:rPr>
          <w:lang w:val="ru-RU"/>
        </w:rPr>
        <w:t xml:space="preserve"> онлайновой регистрации и может занять до 21</w:t>
      </w:r>
      <w:r w:rsidRPr="000365B0">
        <w:t> </w:t>
      </w:r>
      <w:r w:rsidRPr="00F21A64">
        <w:rPr>
          <w:lang w:val="ru-RU"/>
        </w:rPr>
        <w:t xml:space="preserve">дня. </w:t>
      </w:r>
      <w:r w:rsidRPr="00343D89">
        <w:rPr>
          <w:lang w:val="ru-RU"/>
        </w:rPr>
        <w:t>Информация размещена по адресу</w:t>
      </w:r>
      <w:r>
        <w:rPr>
          <w:lang w:val="ru-RU"/>
        </w:rPr>
        <w:t>:</w:t>
      </w:r>
      <w:r>
        <w:rPr>
          <w:rStyle w:val="Hyperlink"/>
          <w:rFonts w:asciiTheme="minorHAnsi" w:hAnsiTheme="minorHAnsi" w:cstheme="minorHAnsi"/>
          <w:color w:val="auto"/>
          <w:szCs w:val="24"/>
          <w:u w:val="none"/>
          <w:lang w:val="ru-RU"/>
        </w:rPr>
        <w:t> </w:t>
      </w:r>
      <w:hyperlink r:id="rId12" w:history="1"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www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proofErr w:type="spellStart"/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itu</w:t>
        </w:r>
        <w:proofErr w:type="spellEnd"/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int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proofErr w:type="spellStart"/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en</w:t>
        </w:r>
        <w:proofErr w:type="spellEnd"/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ITU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-</w:t>
        </w:r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R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information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events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Pages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visa</w:t>
        </w:r>
        <w:r w:rsidR="009836E6" w:rsidRPr="00343D89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proofErr w:type="spellStart"/>
        <w:r w:rsidR="009836E6" w:rsidRPr="009C76E7">
          <w:rPr>
            <w:rStyle w:val="Hyperlink"/>
            <w:rFonts w:asciiTheme="minorHAnsi" w:hAnsiTheme="minorHAnsi" w:cstheme="minorHAnsi"/>
            <w:szCs w:val="24"/>
            <w:lang w:val="en-GB"/>
          </w:rPr>
          <w:t>aspx</w:t>
        </w:r>
        <w:proofErr w:type="spellEnd"/>
      </w:hyperlink>
      <w:r w:rsidR="009836E6" w:rsidRPr="00343D89">
        <w:rPr>
          <w:rFonts w:asciiTheme="minorHAnsi" w:hAnsiTheme="minorHAnsi"/>
          <w:lang w:val="ru-RU"/>
        </w:rPr>
        <w:t>.</w:t>
      </w:r>
    </w:p>
    <w:p w14:paraId="3354A3A8" w14:textId="78752CF3" w:rsidR="00A53AE5" w:rsidRPr="00343D89" w:rsidRDefault="00343D89" w:rsidP="000365B0">
      <w:pPr>
        <w:keepNext/>
        <w:keepLines/>
        <w:jc w:val="both"/>
        <w:rPr>
          <w:lang w:val="ru-RU"/>
        </w:rPr>
      </w:pPr>
      <w:r w:rsidRPr="00343D89">
        <w:rPr>
          <w:rFonts w:asciiTheme="minorHAnsi" w:hAnsiTheme="minorHAnsi"/>
          <w:lang w:val="ru-RU"/>
        </w:rPr>
        <w:t>По вопросам</w:t>
      </w:r>
      <w:r w:rsidR="00CE6633">
        <w:rPr>
          <w:rFonts w:asciiTheme="minorHAnsi" w:hAnsiTheme="minorHAnsi"/>
          <w:lang w:val="ru-RU"/>
        </w:rPr>
        <w:t>,</w:t>
      </w:r>
      <w:r w:rsidRPr="00343D89">
        <w:rPr>
          <w:rFonts w:asciiTheme="minorHAnsi" w:hAnsiTheme="minorHAnsi"/>
          <w:lang w:val="ru-RU"/>
        </w:rPr>
        <w:t xml:space="preserve"> </w:t>
      </w:r>
      <w:r w:rsidR="00CE6633">
        <w:rPr>
          <w:rFonts w:asciiTheme="minorHAnsi" w:hAnsiTheme="minorHAnsi"/>
          <w:lang w:val="ru-RU"/>
        </w:rPr>
        <w:t>касающимся</w:t>
      </w:r>
      <w:r w:rsidRPr="00343D89">
        <w:rPr>
          <w:rFonts w:asciiTheme="minorHAnsi" w:hAnsiTheme="minorHAnsi"/>
          <w:lang w:val="ru-RU"/>
        </w:rPr>
        <w:t xml:space="preserve"> регистрации для участия в данном мероприятии</w:t>
      </w:r>
      <w:r w:rsidR="00CE6633">
        <w:rPr>
          <w:rFonts w:asciiTheme="minorHAnsi" w:hAnsiTheme="minorHAnsi"/>
          <w:lang w:val="ru-RU"/>
        </w:rPr>
        <w:t>,</w:t>
      </w:r>
      <w:r w:rsidRPr="00343D89">
        <w:rPr>
          <w:rFonts w:asciiTheme="minorHAnsi" w:hAnsiTheme="minorHAnsi"/>
          <w:lang w:val="ru-RU"/>
        </w:rPr>
        <w:t xml:space="preserve"> просим обращаться по </w:t>
      </w:r>
      <w:r w:rsidRPr="000365B0">
        <w:rPr>
          <w:lang w:val="ru-RU"/>
        </w:rPr>
        <w:t>адресу</w:t>
      </w:r>
      <w:r>
        <w:rPr>
          <w:rFonts w:asciiTheme="minorHAnsi" w:hAnsiTheme="minorHAnsi"/>
          <w:lang w:val="ru-RU"/>
        </w:rPr>
        <w:t>:</w:t>
      </w:r>
      <w:r w:rsidR="009836E6" w:rsidRPr="00343D89">
        <w:rPr>
          <w:rFonts w:asciiTheme="minorHAnsi" w:hAnsiTheme="minorHAnsi"/>
          <w:lang w:val="ru-RU"/>
        </w:rPr>
        <w:t xml:space="preserve"> </w:t>
      </w:r>
      <w:hyperlink r:id="rId13" w:history="1">
        <w:r w:rsidR="009836E6" w:rsidRPr="00606930">
          <w:rPr>
            <w:rStyle w:val="Hyperlink"/>
            <w:rFonts w:asciiTheme="minorHAnsi" w:hAnsiTheme="minorHAnsi"/>
            <w:lang w:val="en-GB"/>
          </w:rPr>
          <w:t>ITU</w:t>
        </w:r>
        <w:r w:rsidR="009836E6" w:rsidRPr="00343D89">
          <w:rPr>
            <w:rStyle w:val="Hyperlink"/>
            <w:rFonts w:asciiTheme="minorHAnsi" w:hAnsiTheme="minorHAnsi"/>
            <w:lang w:val="ru-RU"/>
          </w:rPr>
          <w:t>-</w:t>
        </w:r>
        <w:r w:rsidR="009836E6" w:rsidRPr="00606930">
          <w:rPr>
            <w:rStyle w:val="Hyperlink"/>
            <w:rFonts w:asciiTheme="minorHAnsi" w:hAnsiTheme="minorHAnsi"/>
            <w:lang w:val="en-GB"/>
          </w:rPr>
          <w:t>R</w:t>
        </w:r>
        <w:r w:rsidR="009836E6" w:rsidRPr="00343D89">
          <w:rPr>
            <w:rStyle w:val="Hyperlink"/>
            <w:rFonts w:asciiTheme="minorHAnsi" w:hAnsiTheme="minorHAnsi"/>
            <w:lang w:val="ru-RU"/>
          </w:rPr>
          <w:t>.</w:t>
        </w:r>
        <w:r w:rsidR="009836E6" w:rsidRPr="00606930">
          <w:rPr>
            <w:rStyle w:val="Hyperlink"/>
            <w:rFonts w:asciiTheme="minorHAnsi" w:hAnsiTheme="minorHAnsi"/>
            <w:lang w:val="en-GB"/>
          </w:rPr>
          <w:t>Registrations</w:t>
        </w:r>
        <w:r w:rsidR="009836E6" w:rsidRPr="00343D89">
          <w:rPr>
            <w:rStyle w:val="Hyperlink"/>
            <w:rFonts w:asciiTheme="minorHAnsi" w:hAnsiTheme="minorHAnsi"/>
            <w:lang w:val="ru-RU"/>
          </w:rPr>
          <w:t>@</w:t>
        </w:r>
        <w:proofErr w:type="spellStart"/>
        <w:r w:rsidR="009836E6" w:rsidRPr="00606930">
          <w:rPr>
            <w:rStyle w:val="Hyperlink"/>
            <w:rFonts w:asciiTheme="minorHAnsi" w:hAnsiTheme="minorHAnsi"/>
            <w:lang w:val="en-GB"/>
          </w:rPr>
          <w:t>itu</w:t>
        </w:r>
        <w:proofErr w:type="spellEnd"/>
        <w:r w:rsidR="009836E6" w:rsidRPr="00343D89">
          <w:rPr>
            <w:rStyle w:val="Hyperlink"/>
            <w:rFonts w:asciiTheme="minorHAnsi" w:hAnsiTheme="minorHAnsi"/>
            <w:lang w:val="ru-RU"/>
          </w:rPr>
          <w:t>.</w:t>
        </w:r>
        <w:r w:rsidR="009836E6" w:rsidRPr="00606930">
          <w:rPr>
            <w:rStyle w:val="Hyperlink"/>
            <w:rFonts w:asciiTheme="minorHAnsi" w:hAnsiTheme="minorHAnsi"/>
            <w:lang w:val="en-GB"/>
          </w:rPr>
          <w:t>int</w:t>
        </w:r>
      </w:hyperlink>
      <w:r w:rsidR="009836E6" w:rsidRPr="00343D89">
        <w:rPr>
          <w:rFonts w:asciiTheme="minorHAnsi" w:hAnsiTheme="minorHAnsi"/>
          <w:lang w:val="ru-RU"/>
        </w:rPr>
        <w:t>.</w:t>
      </w:r>
    </w:p>
    <w:p w14:paraId="688BD7F8" w14:textId="516D8939" w:rsidR="00CD2172" w:rsidRPr="000365B0" w:rsidRDefault="00CE6633" w:rsidP="000365B0">
      <w:pPr>
        <w:pStyle w:val="Headingb"/>
        <w:rPr>
          <w:lang w:val="ru-RU"/>
        </w:rPr>
      </w:pPr>
      <w:r w:rsidRPr="000365B0">
        <w:rPr>
          <w:lang w:val="ru-RU"/>
        </w:rPr>
        <w:t>Подключение к сессиям собрания для дистанционного участия</w:t>
      </w:r>
    </w:p>
    <w:p w14:paraId="7E053C6E" w14:textId="4BE9552D" w:rsidR="00A53AE5" w:rsidRPr="00943B55" w:rsidRDefault="00E1750C" w:rsidP="000365B0">
      <w:pPr>
        <w:keepNext/>
        <w:keepLines/>
        <w:jc w:val="both"/>
        <w:rPr>
          <w:lang w:val="ru-RU"/>
        </w:rPr>
      </w:pPr>
      <w:r>
        <w:rPr>
          <w:lang w:val="ru-RU"/>
        </w:rPr>
        <w:t xml:space="preserve">Доступ к сессиям семинара-практикума </w:t>
      </w:r>
      <w:r w:rsidR="00FD179D">
        <w:rPr>
          <w:lang w:val="ru-RU"/>
        </w:rPr>
        <w:t>предоставляется</w:t>
      </w:r>
      <w:r>
        <w:rPr>
          <w:lang w:val="ru-RU"/>
        </w:rPr>
        <w:t xml:space="preserve"> </w:t>
      </w:r>
      <w:r w:rsidR="00C0769C">
        <w:rPr>
          <w:lang w:val="ru-RU"/>
        </w:rPr>
        <w:t xml:space="preserve">только </w:t>
      </w:r>
      <w:r w:rsidR="00FD179D">
        <w:rPr>
          <w:lang w:val="ru-RU"/>
        </w:rPr>
        <w:t xml:space="preserve">зарегистрированным </w:t>
      </w:r>
      <w:r w:rsidR="00C0769C">
        <w:rPr>
          <w:lang w:val="ru-RU"/>
        </w:rPr>
        <w:t>участникам</w:t>
      </w:r>
      <w:r w:rsidR="00A53AE5" w:rsidRPr="00943B55">
        <w:rPr>
          <w:lang w:val="ru-RU"/>
        </w:rPr>
        <w:t xml:space="preserve">. </w:t>
      </w:r>
      <w:r w:rsidR="00C0769C" w:rsidRPr="000365B0">
        <w:rPr>
          <w:lang w:val="ru-RU"/>
        </w:rPr>
        <w:t>Делегаты</w:t>
      </w:r>
      <w:r w:rsidR="00FD179D">
        <w:rPr>
          <w:color w:val="000000"/>
          <w:lang w:val="ru-RU"/>
        </w:rPr>
        <w:t>, желающие подключаться к собранию дистанционно, могут полу</w:t>
      </w:r>
      <w:r w:rsidR="00CE6633">
        <w:rPr>
          <w:color w:val="000000"/>
          <w:lang w:val="ru-RU"/>
        </w:rPr>
        <w:t>ч</w:t>
      </w:r>
      <w:r w:rsidR="00FD179D">
        <w:rPr>
          <w:color w:val="000000"/>
          <w:lang w:val="ru-RU"/>
        </w:rPr>
        <w:t>ить доступ к сессиям семинара-практикума с веб-стр</w:t>
      </w:r>
      <w:r w:rsidR="00CE6633">
        <w:rPr>
          <w:color w:val="000000"/>
          <w:lang w:val="ru-RU"/>
        </w:rPr>
        <w:t>а</w:t>
      </w:r>
      <w:r w:rsidR="00FD179D">
        <w:rPr>
          <w:color w:val="000000"/>
          <w:lang w:val="ru-RU"/>
        </w:rPr>
        <w:t>ницы</w:t>
      </w:r>
      <w:r w:rsidR="00C0769C" w:rsidRPr="00C0769C">
        <w:rPr>
          <w:color w:val="000000"/>
          <w:lang w:val="ru-RU"/>
        </w:rPr>
        <w:t xml:space="preserve"> виртуальных мероприятий с ограниченным доступом</w:t>
      </w:r>
      <w:r w:rsidR="00C0769C" w:rsidRPr="00943B55">
        <w:rPr>
          <w:lang w:val="ru-RU"/>
        </w:rPr>
        <w:t xml:space="preserve"> </w:t>
      </w:r>
      <w:r w:rsidR="00C0769C">
        <w:rPr>
          <w:lang w:val="ru-RU"/>
        </w:rPr>
        <w:t>по адресу</w:t>
      </w:r>
      <w:r w:rsidR="00A53AE5" w:rsidRPr="00943B55">
        <w:rPr>
          <w:lang w:val="ru-RU"/>
        </w:rPr>
        <w:t>:</w:t>
      </w:r>
    </w:p>
    <w:p w14:paraId="29EC4192" w14:textId="07635C03" w:rsidR="00A53AE5" w:rsidRPr="00943B55" w:rsidRDefault="008625FA" w:rsidP="000365B0">
      <w:pPr>
        <w:tabs>
          <w:tab w:val="clear" w:pos="794"/>
        </w:tabs>
        <w:jc w:val="center"/>
        <w:rPr>
          <w:rFonts w:asciiTheme="minorHAnsi" w:hAnsiTheme="minorHAnsi"/>
          <w:lang w:val="ru-RU"/>
        </w:rPr>
      </w:pPr>
      <w:hyperlink r:id="rId14" w:history="1">
        <w:r w:rsidR="00CE6633" w:rsidRPr="00606930">
          <w:rPr>
            <w:rStyle w:val="Hyperlink"/>
            <w:rFonts w:asciiTheme="minorHAnsi" w:hAnsiTheme="minorHAnsi"/>
            <w:lang w:val="en-GB"/>
          </w:rPr>
          <w:t>www</w:t>
        </w:r>
        <w:r w:rsidR="00CE6633" w:rsidRPr="00CE6633">
          <w:rPr>
            <w:rStyle w:val="Hyperlink"/>
            <w:rFonts w:asciiTheme="minorHAnsi" w:hAnsiTheme="minorHAnsi"/>
            <w:lang w:val="ru-RU"/>
          </w:rPr>
          <w:t>.</w:t>
        </w:r>
        <w:proofErr w:type="spellStart"/>
        <w:r w:rsidR="00CE6633" w:rsidRPr="00606930">
          <w:rPr>
            <w:rStyle w:val="Hyperlink"/>
            <w:rFonts w:asciiTheme="minorHAnsi" w:hAnsiTheme="minorHAnsi"/>
            <w:lang w:val="en-GB"/>
          </w:rPr>
          <w:t>itu</w:t>
        </w:r>
        <w:proofErr w:type="spellEnd"/>
        <w:r w:rsidR="00CE6633" w:rsidRPr="00CE6633">
          <w:rPr>
            <w:rStyle w:val="Hyperlink"/>
            <w:rFonts w:asciiTheme="minorHAnsi" w:hAnsiTheme="minorHAnsi"/>
            <w:lang w:val="ru-RU"/>
          </w:rPr>
          <w:t>.</w:t>
        </w:r>
        <w:r w:rsidR="00CE6633" w:rsidRPr="00606930">
          <w:rPr>
            <w:rStyle w:val="Hyperlink"/>
            <w:rFonts w:asciiTheme="minorHAnsi" w:hAnsiTheme="minorHAnsi"/>
            <w:lang w:val="en-GB"/>
          </w:rPr>
          <w:t>int</w:t>
        </w:r>
        <w:r w:rsidR="00CE6633" w:rsidRPr="00CE6633">
          <w:rPr>
            <w:rStyle w:val="Hyperlink"/>
            <w:rFonts w:asciiTheme="minorHAnsi" w:hAnsiTheme="minorHAnsi"/>
            <w:lang w:val="ru-RU"/>
          </w:rPr>
          <w:t>/</w:t>
        </w:r>
        <w:proofErr w:type="spellStart"/>
        <w:r w:rsidR="00CE6633" w:rsidRPr="00606930">
          <w:rPr>
            <w:rStyle w:val="Hyperlink"/>
            <w:rFonts w:asciiTheme="minorHAnsi" w:hAnsiTheme="minorHAnsi"/>
            <w:lang w:val="en-GB"/>
          </w:rPr>
          <w:t>en</w:t>
        </w:r>
        <w:proofErr w:type="spellEnd"/>
        <w:r w:rsidR="00CE6633" w:rsidRPr="00CE6633">
          <w:rPr>
            <w:rStyle w:val="Hyperlink"/>
            <w:rFonts w:asciiTheme="minorHAnsi" w:hAnsiTheme="minorHAnsi"/>
            <w:lang w:val="ru-RU"/>
          </w:rPr>
          <w:t>/</w:t>
        </w:r>
        <w:r w:rsidR="00CE6633" w:rsidRPr="00606930">
          <w:rPr>
            <w:rStyle w:val="Hyperlink"/>
            <w:rFonts w:asciiTheme="minorHAnsi" w:hAnsiTheme="minorHAnsi"/>
            <w:lang w:val="en-GB"/>
          </w:rPr>
          <w:t>events</w:t>
        </w:r>
        <w:r w:rsidR="00CE6633" w:rsidRPr="00CE6633">
          <w:rPr>
            <w:rStyle w:val="Hyperlink"/>
            <w:rFonts w:asciiTheme="minorHAnsi" w:hAnsiTheme="minorHAnsi"/>
            <w:lang w:val="ru-RU"/>
          </w:rPr>
          <w:t>/</w:t>
        </w:r>
        <w:r w:rsidR="00CE6633" w:rsidRPr="00606930">
          <w:rPr>
            <w:rStyle w:val="Hyperlink"/>
            <w:rFonts w:asciiTheme="minorHAnsi" w:hAnsiTheme="minorHAnsi"/>
            <w:lang w:val="en-GB"/>
          </w:rPr>
          <w:t>Pages</w:t>
        </w:r>
        <w:r w:rsidR="00CE6633" w:rsidRPr="00CE6633">
          <w:rPr>
            <w:rStyle w:val="Hyperlink"/>
            <w:rFonts w:asciiTheme="minorHAnsi" w:hAnsiTheme="minorHAnsi"/>
            <w:lang w:val="ru-RU"/>
          </w:rPr>
          <w:t>/</w:t>
        </w:r>
        <w:r w:rsidR="00CE6633" w:rsidRPr="00606930">
          <w:rPr>
            <w:rStyle w:val="Hyperlink"/>
            <w:rFonts w:asciiTheme="minorHAnsi" w:hAnsiTheme="minorHAnsi"/>
            <w:lang w:val="en-GB"/>
          </w:rPr>
          <w:t>Virtual</w:t>
        </w:r>
        <w:r w:rsidR="00CE6633" w:rsidRPr="00CE6633">
          <w:rPr>
            <w:rStyle w:val="Hyperlink"/>
            <w:rFonts w:asciiTheme="minorHAnsi" w:hAnsiTheme="minorHAnsi"/>
            <w:lang w:val="ru-RU"/>
          </w:rPr>
          <w:t>-</w:t>
        </w:r>
        <w:r w:rsidR="00CE6633" w:rsidRPr="00606930">
          <w:rPr>
            <w:rStyle w:val="Hyperlink"/>
            <w:rFonts w:asciiTheme="minorHAnsi" w:hAnsiTheme="minorHAnsi"/>
            <w:lang w:val="en-GB"/>
          </w:rPr>
          <w:t>Sessions</w:t>
        </w:r>
        <w:r w:rsidR="00CE6633" w:rsidRPr="00CE6633">
          <w:rPr>
            <w:rStyle w:val="Hyperlink"/>
            <w:rFonts w:asciiTheme="minorHAnsi" w:hAnsiTheme="minorHAnsi"/>
            <w:lang w:val="ru-RU"/>
          </w:rPr>
          <w:t>.</w:t>
        </w:r>
        <w:proofErr w:type="spellStart"/>
        <w:r w:rsidR="00CE6633" w:rsidRPr="00606930">
          <w:rPr>
            <w:rStyle w:val="Hyperlink"/>
            <w:rFonts w:asciiTheme="minorHAnsi" w:hAnsiTheme="minorHAnsi"/>
            <w:lang w:val="en-GB"/>
          </w:rPr>
          <w:t>aspx</w:t>
        </w:r>
        <w:proofErr w:type="spellEnd"/>
      </w:hyperlink>
      <w:r w:rsidR="00A53AE5" w:rsidRPr="00943B55">
        <w:rPr>
          <w:rStyle w:val="Hyperlink"/>
          <w:rFonts w:asciiTheme="minorHAnsi" w:hAnsiTheme="minorHAnsi"/>
          <w:u w:val="none"/>
          <w:lang w:val="ru-RU"/>
        </w:rPr>
        <w:t>.</w:t>
      </w:r>
    </w:p>
    <w:p w14:paraId="679C5062" w14:textId="2E8E49C3" w:rsidR="00A53AE5" w:rsidRPr="003A09E4" w:rsidRDefault="003D538A" w:rsidP="00A53AE5">
      <w:pPr>
        <w:jc w:val="both"/>
        <w:rPr>
          <w:lang w:val="ru-RU"/>
        </w:rPr>
      </w:pPr>
      <w:r>
        <w:rPr>
          <w:lang w:val="ru-RU"/>
        </w:rPr>
        <w:t>Возможность подключения</w:t>
      </w:r>
      <w:r w:rsidR="00C0769C" w:rsidRPr="003A09E4">
        <w:rPr>
          <w:lang w:val="ru-RU"/>
        </w:rPr>
        <w:t xml:space="preserve"> к виртуальным сессиям будет </w:t>
      </w:r>
      <w:r>
        <w:rPr>
          <w:lang w:val="ru-RU"/>
        </w:rPr>
        <w:t xml:space="preserve">предоставлена </w:t>
      </w:r>
      <w:r w:rsidR="00C0769C" w:rsidRPr="003A09E4">
        <w:rPr>
          <w:lang w:val="ru-RU"/>
        </w:rPr>
        <w:t>за 30 минут до начала работы каждой сессии</w:t>
      </w:r>
      <w:r w:rsidR="00A53AE5" w:rsidRPr="003A09E4">
        <w:rPr>
          <w:lang w:val="ru-RU"/>
        </w:rPr>
        <w:t>.</w:t>
      </w:r>
    </w:p>
    <w:p w14:paraId="3F0E1B6B" w14:textId="5C6E5590" w:rsidR="00E657BC" w:rsidRPr="00E657BC" w:rsidRDefault="00E657BC" w:rsidP="000365B0">
      <w:pPr>
        <w:pStyle w:val="Headingb"/>
        <w:rPr>
          <w:lang w:val="ru-RU"/>
        </w:rPr>
      </w:pPr>
      <w:r w:rsidRPr="00E657BC">
        <w:rPr>
          <w:lang w:val="ru-RU"/>
        </w:rPr>
        <w:lastRenderedPageBreak/>
        <w:t>Веб-трансляция</w:t>
      </w:r>
    </w:p>
    <w:p w14:paraId="1B3EAD24" w14:textId="02A5BF0B" w:rsidR="00E657BC" w:rsidRPr="00E657BC" w:rsidRDefault="00E657BC" w:rsidP="00E657BC">
      <w:pPr>
        <w:jc w:val="both"/>
        <w:rPr>
          <w:rFonts w:asciiTheme="minorHAnsi" w:hAnsiTheme="minorHAnsi" w:cstheme="minorHAnsi"/>
          <w:szCs w:val="24"/>
          <w:lang w:val="ru-RU"/>
        </w:rPr>
      </w:pPr>
      <w:r w:rsidRPr="00E657BC">
        <w:rPr>
          <w:lang w:val="ru-RU"/>
        </w:rPr>
        <w:t xml:space="preserve">Для желающих следить за ходом </w:t>
      </w:r>
      <w:r>
        <w:rPr>
          <w:lang w:val="ru-RU"/>
        </w:rPr>
        <w:t>семинара-практикума</w:t>
      </w:r>
      <w:r w:rsidRPr="00E657BC">
        <w:rPr>
          <w:lang w:val="ru-RU"/>
        </w:rPr>
        <w:t xml:space="preserve"> дистанционно, Служба радиовещания по интернету (</w:t>
      </w:r>
      <w:r w:rsidRPr="00326E1C">
        <w:t>IBS</w:t>
      </w:r>
      <w:r w:rsidRPr="00E657BC">
        <w:rPr>
          <w:lang w:val="ru-RU"/>
        </w:rPr>
        <w:t xml:space="preserve">) МСЭ обеспечит звуковую веб-трансляцию </w:t>
      </w:r>
      <w:r>
        <w:rPr>
          <w:lang w:val="ru-RU"/>
        </w:rPr>
        <w:t>сессий</w:t>
      </w:r>
      <w:r w:rsidRPr="00E657BC">
        <w:rPr>
          <w:lang w:val="ru-RU"/>
        </w:rPr>
        <w:t xml:space="preserve">. Для пользования средствами веб-трансляции регистрация участников на собрании не требуется, но для получения доступа к веб-трансляции необходима учетная </w:t>
      </w:r>
      <w:hyperlink r:id="rId15" w:history="1">
        <w:r w:rsidRPr="00E657BC">
          <w:rPr>
            <w:rStyle w:val="Hyperlink"/>
            <w:lang w:val="ru-RU"/>
          </w:rPr>
          <w:t xml:space="preserve">запись </w:t>
        </w:r>
        <w:r w:rsidRPr="00326E1C">
          <w:rPr>
            <w:rStyle w:val="Hyperlink"/>
          </w:rPr>
          <w:t>TIES</w:t>
        </w:r>
      </w:hyperlink>
      <w:r w:rsidRPr="00E657BC">
        <w:rPr>
          <w:lang w:val="ru-RU"/>
        </w:rPr>
        <w:t>.</w:t>
      </w:r>
    </w:p>
    <w:p w14:paraId="017D8F2A" w14:textId="1D6CC526" w:rsidR="00F000C8" w:rsidRPr="000C7867" w:rsidRDefault="000C7867" w:rsidP="000365B0">
      <w:pPr>
        <w:pStyle w:val="Headingb"/>
        <w:tabs>
          <w:tab w:val="clear" w:pos="794"/>
        </w:tabs>
        <w:ind w:left="0" w:firstLine="0"/>
        <w:rPr>
          <w:b w:val="0"/>
          <w:szCs w:val="24"/>
          <w:lang w:val="ru-RU"/>
        </w:rPr>
      </w:pPr>
      <w:r w:rsidRPr="000365B0">
        <w:rPr>
          <w:lang w:val="ru-RU"/>
        </w:rPr>
        <w:t>Переход</w:t>
      </w:r>
      <w:r w:rsidRPr="000C7867">
        <w:rPr>
          <w:szCs w:val="24"/>
          <w:lang w:val="ru-RU"/>
        </w:rPr>
        <w:t xml:space="preserve"> к виртуальному формату собрания в случае существенного ухудшения санитарных условий, связанных с </w:t>
      </w:r>
      <w:r w:rsidRPr="000C7867">
        <w:rPr>
          <w:szCs w:val="24"/>
          <w:lang w:val="en-GB"/>
        </w:rPr>
        <w:t>COVID</w:t>
      </w:r>
      <w:r w:rsidRPr="000C7867">
        <w:rPr>
          <w:szCs w:val="24"/>
          <w:lang w:val="ru-RU"/>
        </w:rPr>
        <w:t>-19</w:t>
      </w:r>
    </w:p>
    <w:p w14:paraId="3F1BE964" w14:textId="35888BBB" w:rsidR="00F000C8" w:rsidRPr="00F000C8" w:rsidRDefault="00F000C8" w:rsidP="000365B0">
      <w:pPr>
        <w:jc w:val="both"/>
        <w:rPr>
          <w:lang w:val="ru-RU"/>
        </w:rPr>
      </w:pPr>
      <w:r w:rsidRPr="00F000C8">
        <w:rPr>
          <w:lang w:val="ru-RU"/>
        </w:rPr>
        <w:t xml:space="preserve">В случае ухудшения санитарных условий, связанных с </w:t>
      </w:r>
      <w:r w:rsidRPr="000365B0">
        <w:rPr>
          <w:lang w:val="ru-RU"/>
        </w:rPr>
        <w:t>COVID</w:t>
      </w:r>
      <w:r w:rsidRPr="00F000C8">
        <w:rPr>
          <w:lang w:val="ru-RU"/>
        </w:rPr>
        <w:t>-19, организаторы в</w:t>
      </w:r>
      <w:r w:rsidRPr="000365B0">
        <w:rPr>
          <w:lang w:val="ru-RU"/>
        </w:rPr>
        <w:t> </w:t>
      </w:r>
      <w:r w:rsidRPr="00F000C8">
        <w:rPr>
          <w:lang w:val="ru-RU"/>
        </w:rPr>
        <w:t xml:space="preserve">установленном порядке сообщат всем участникам о возможном переходе на виртуальный формат </w:t>
      </w:r>
      <w:r>
        <w:rPr>
          <w:lang w:val="ru-RU"/>
        </w:rPr>
        <w:t>мероприятия</w:t>
      </w:r>
      <w:r w:rsidRPr="00F000C8">
        <w:rPr>
          <w:lang w:val="ru-RU"/>
        </w:rPr>
        <w:t>, направив Дополнительный документ к настоящему Административному циркуляру.</w:t>
      </w:r>
    </w:p>
    <w:p w14:paraId="51F42A95" w14:textId="5CE5257D" w:rsidR="00F000C8" w:rsidRPr="000C7867" w:rsidRDefault="00F000C8" w:rsidP="000365B0">
      <w:pPr>
        <w:jc w:val="both"/>
        <w:rPr>
          <w:lang w:val="ru-RU"/>
        </w:rPr>
      </w:pPr>
      <w:r w:rsidRPr="000365B0">
        <w:rPr>
          <w:lang w:val="ru-RU"/>
        </w:rPr>
        <w:t>По всем дополнительным вопросам, связанным с</w:t>
      </w:r>
      <w:r w:rsidR="000C7867" w:rsidRPr="000365B0">
        <w:rPr>
          <w:lang w:val="ru-RU"/>
        </w:rPr>
        <w:t xml:space="preserve"> 2-</w:t>
      </w:r>
      <w:r w:rsidR="00EC6FDC" w:rsidRPr="000365B0">
        <w:rPr>
          <w:lang w:val="ru-RU"/>
        </w:rPr>
        <w:t>м</w:t>
      </w:r>
      <w:r w:rsidR="000C7867" w:rsidRPr="000365B0">
        <w:rPr>
          <w:lang w:val="ru-RU"/>
        </w:rPr>
        <w:t xml:space="preserve"> межрегиональным семинаром-практикумом МСЭ по подготовке к ВКР-23</w:t>
      </w:r>
      <w:r w:rsidR="000C7867">
        <w:rPr>
          <w:lang w:val="ru-RU"/>
        </w:rPr>
        <w:t>, просьба обращаться к</w:t>
      </w:r>
      <w:r w:rsidR="000C7867" w:rsidRPr="000C7867">
        <w:rPr>
          <w:lang w:val="ru-RU"/>
        </w:rPr>
        <w:t xml:space="preserve"> г-ну Филиппу Обино (</w:t>
      </w:r>
      <w:r w:rsidR="000C7867" w:rsidRPr="000365B0">
        <w:rPr>
          <w:lang w:val="ru-RU"/>
        </w:rPr>
        <w:t>Mr</w:t>
      </w:r>
      <w:r w:rsidR="000C7867" w:rsidRPr="000C7867">
        <w:rPr>
          <w:lang w:val="ru-RU"/>
        </w:rPr>
        <w:t xml:space="preserve">. </w:t>
      </w:r>
      <w:r w:rsidR="000C7867" w:rsidRPr="000365B0">
        <w:rPr>
          <w:lang w:val="ru-RU"/>
        </w:rPr>
        <w:t>Philippe</w:t>
      </w:r>
      <w:r w:rsidR="000C7867" w:rsidRPr="000C7867">
        <w:rPr>
          <w:lang w:val="ru-RU"/>
        </w:rPr>
        <w:t xml:space="preserve"> </w:t>
      </w:r>
      <w:r w:rsidR="000C7867" w:rsidRPr="000365B0">
        <w:rPr>
          <w:lang w:val="ru-RU"/>
        </w:rPr>
        <w:t>Aubineau</w:t>
      </w:r>
      <w:r w:rsidR="000C7867" w:rsidRPr="000C7867">
        <w:rPr>
          <w:lang w:val="ru-RU"/>
        </w:rPr>
        <w:t>), советнику по ПСК, Бюро радиосвязи (эл. почта:</w:t>
      </w:r>
      <w:r w:rsidRPr="00606930">
        <w:rPr>
          <w:lang w:val="en-GB"/>
        </w:rPr>
        <w:t> </w:t>
      </w:r>
      <w:hyperlink r:id="rId16" w:history="1">
        <w:r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philippe</w:t>
        </w:r>
        <w:r w:rsidRPr="000C7867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aubineau</w:t>
        </w:r>
        <w:r w:rsidRPr="000C7867">
          <w:rPr>
            <w:rStyle w:val="Hyperlink"/>
            <w:rFonts w:asciiTheme="minorHAnsi" w:hAnsiTheme="minorHAnsi" w:cstheme="minorHAnsi"/>
            <w:szCs w:val="24"/>
            <w:lang w:val="ru-RU"/>
          </w:rPr>
          <w:t>@</w:t>
        </w:r>
        <w:r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itu</w:t>
        </w:r>
        <w:r w:rsidRPr="000C7867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Pr="00606930">
          <w:rPr>
            <w:rStyle w:val="Hyperlink"/>
            <w:rFonts w:asciiTheme="minorHAnsi" w:hAnsiTheme="minorHAnsi" w:cstheme="minorHAnsi"/>
            <w:szCs w:val="24"/>
            <w:lang w:val="en-GB"/>
          </w:rPr>
          <w:t>int</w:t>
        </w:r>
      </w:hyperlink>
      <w:r w:rsidRPr="000C7867">
        <w:rPr>
          <w:lang w:val="ru-RU"/>
        </w:rPr>
        <w:t>).</w:t>
      </w:r>
    </w:p>
    <w:p w14:paraId="435F9B73" w14:textId="6A96F0DE" w:rsidR="00A2365B" w:rsidRPr="00B46806" w:rsidRDefault="00A53AE5" w:rsidP="0055202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u w:val="single"/>
          <w:lang w:val="ru-RU"/>
        </w:rPr>
      </w:pPr>
      <w:r>
        <w:rPr>
          <w:lang w:val="ru-RU"/>
        </w:rPr>
        <w:t>Марио Маневич</w:t>
      </w:r>
      <w:r w:rsidR="00A2365B" w:rsidRPr="00B46806">
        <w:rPr>
          <w:lang w:val="ru-RU"/>
        </w:rPr>
        <w:br/>
        <w:t>Директор</w:t>
      </w:r>
    </w:p>
    <w:p w14:paraId="7D785F7A" w14:textId="2FF5F8E9"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</w:p>
    <w:p w14:paraId="1C810568" w14:textId="77777777" w:rsidR="00A53AE5" w:rsidRDefault="00A53AE5" w:rsidP="00A2365B">
      <w:pPr>
        <w:pStyle w:val="AnnexNotitle0"/>
        <w:spacing w:before="0"/>
        <w:rPr>
          <w:b w:val="0"/>
          <w:bCs/>
          <w:sz w:val="16"/>
          <w:szCs w:val="16"/>
          <w:lang w:val="ru-RU"/>
        </w:rPr>
        <w:sectPr w:rsidR="00A53AE5" w:rsidSect="00D0111A">
          <w:headerReference w:type="even" r:id="rId17"/>
          <w:headerReference w:type="default" r:id="rId18"/>
          <w:footerReference w:type="even" r:id="rId19"/>
          <w:headerReference w:type="first" r:id="rId20"/>
          <w:footerReference w:type="first" r:id="rId21"/>
          <w:pgSz w:w="11907" w:h="16834" w:code="9"/>
          <w:pgMar w:top="1134" w:right="1134" w:bottom="1134" w:left="1134" w:header="567" w:footer="567" w:gutter="0"/>
          <w:cols w:space="720"/>
          <w:titlePg/>
        </w:sectPr>
      </w:pPr>
      <w:bookmarkStart w:id="1" w:name="ddistribution"/>
      <w:bookmarkEnd w:id="1"/>
    </w:p>
    <w:p w14:paraId="0DF3D9D6" w14:textId="2DF81E83" w:rsidR="00A2365B" w:rsidRPr="00B46806" w:rsidRDefault="00A2365B" w:rsidP="00A2365B">
      <w:pPr>
        <w:pStyle w:val="AnnexNotitle0"/>
        <w:spacing w:before="0"/>
        <w:rPr>
          <w:rFonts w:ascii="Calibri" w:eastAsia="SimSun" w:hAnsi="Calibri" w:cs="Calibri"/>
          <w:b w:val="0"/>
          <w:bCs/>
          <w:lang w:val="ru-RU" w:eastAsia="zh-CN"/>
        </w:rPr>
      </w:pPr>
      <w:r w:rsidRPr="00B46806">
        <w:rPr>
          <w:rFonts w:ascii="Calibri" w:hAnsi="Calibri" w:cs="Calibri"/>
          <w:b w:val="0"/>
          <w:bCs/>
          <w:lang w:val="ru-RU"/>
        </w:rPr>
        <w:lastRenderedPageBreak/>
        <w:t>ПРИЛОЖЕНИЕ</w:t>
      </w:r>
    </w:p>
    <w:p w14:paraId="5EF8ACCC" w14:textId="13920F25" w:rsidR="00A2365B" w:rsidRPr="001D2978" w:rsidRDefault="00172773" w:rsidP="00F21A64">
      <w:pPr>
        <w:pStyle w:val="Title4"/>
        <w:spacing w:before="0"/>
        <w:rPr>
          <w:sz w:val="26"/>
          <w:szCs w:val="26"/>
          <w:lang w:val="ru-RU"/>
        </w:rPr>
      </w:pPr>
      <w:bookmarkStart w:id="2" w:name="OLE_LINK1"/>
      <w:bookmarkStart w:id="3" w:name="OLE_LINK2"/>
      <w:r>
        <w:rPr>
          <w:sz w:val="26"/>
          <w:szCs w:val="26"/>
          <w:lang w:val="ru-RU"/>
        </w:rPr>
        <w:t>2</w:t>
      </w:r>
      <w:r w:rsidR="00A2365B" w:rsidRPr="00B46806">
        <w:rPr>
          <w:sz w:val="26"/>
          <w:szCs w:val="26"/>
          <w:lang w:val="ru-RU"/>
        </w:rPr>
        <w:t>-</w:t>
      </w:r>
      <w:r w:rsidR="004F4DE3" w:rsidRPr="00B46806">
        <w:rPr>
          <w:sz w:val="26"/>
          <w:szCs w:val="26"/>
          <w:lang w:val="ru-RU"/>
        </w:rPr>
        <w:t>й межрегиональный семинар-практикум</w:t>
      </w:r>
      <w:r w:rsidR="00A2365B" w:rsidRPr="00B46806">
        <w:rPr>
          <w:sz w:val="26"/>
          <w:szCs w:val="26"/>
          <w:lang w:val="ru-RU"/>
        </w:rPr>
        <w:t xml:space="preserve"> МСЭ по подготовке к ВКР-</w:t>
      </w:r>
      <w:r w:rsidR="001D2978" w:rsidRPr="001D2978">
        <w:rPr>
          <w:sz w:val="26"/>
          <w:szCs w:val="26"/>
          <w:lang w:val="ru-RU"/>
        </w:rPr>
        <w:t>23</w:t>
      </w:r>
    </w:p>
    <w:p w14:paraId="2744059C" w14:textId="77583A1E" w:rsidR="001D2978" w:rsidRDefault="006E77FA" w:rsidP="00F21A64">
      <w:pPr>
        <w:pStyle w:val="Title4"/>
        <w:spacing w:before="0" w:after="120"/>
        <w:rPr>
          <w:sz w:val="22"/>
          <w:lang w:val="ru-RU"/>
        </w:rPr>
      </w:pPr>
      <w:r>
        <w:rPr>
          <w:sz w:val="26"/>
          <w:szCs w:val="26"/>
          <w:lang w:val="ru-RU"/>
        </w:rPr>
        <w:t>Проект п</w:t>
      </w:r>
      <w:r w:rsidR="00A2365B" w:rsidRPr="00B46806">
        <w:rPr>
          <w:sz w:val="26"/>
          <w:szCs w:val="26"/>
          <w:lang w:val="ru-RU"/>
        </w:rPr>
        <w:t>редварительн</w:t>
      </w:r>
      <w:r>
        <w:rPr>
          <w:sz w:val="26"/>
          <w:szCs w:val="26"/>
          <w:lang w:val="ru-RU"/>
        </w:rPr>
        <w:t>ой</w:t>
      </w:r>
      <w:r w:rsidR="00A2365B" w:rsidRPr="00B46806">
        <w:rPr>
          <w:sz w:val="26"/>
          <w:szCs w:val="26"/>
          <w:lang w:val="ru-RU"/>
        </w:rPr>
        <w:t xml:space="preserve"> программ</w:t>
      </w:r>
      <w:r>
        <w:rPr>
          <w:sz w:val="26"/>
          <w:szCs w:val="26"/>
          <w:lang w:val="ru-RU"/>
        </w:rPr>
        <w:t>ы</w:t>
      </w:r>
      <w:r w:rsidR="00510EEA" w:rsidRPr="00B737F9">
        <w:rPr>
          <w:rFonts w:asciiTheme="minorHAnsi" w:hAnsiTheme="minorHAnsi" w:cstheme="minorHAnsi"/>
          <w:b w:val="0"/>
          <w:bCs/>
          <w:position w:val="6"/>
          <w:sz w:val="16"/>
          <w:szCs w:val="16"/>
          <w:lang w:val="ru-RU" w:eastAsia="zh-CN"/>
        </w:rPr>
        <w:t>1</w:t>
      </w:r>
      <w:r w:rsidR="00A2365B" w:rsidRPr="00B46806">
        <w:rPr>
          <w:sz w:val="26"/>
          <w:szCs w:val="26"/>
          <w:lang w:val="ru-RU"/>
        </w:rPr>
        <w:br/>
      </w:r>
      <w:r w:rsidR="00A2365B" w:rsidRPr="00EC6FDC">
        <w:rPr>
          <w:b w:val="0"/>
          <w:bCs/>
          <w:sz w:val="22"/>
          <w:lang w:val="ru-RU"/>
        </w:rPr>
        <w:t>(</w:t>
      </w:r>
      <w:r w:rsidR="00172773" w:rsidRPr="00EC6FDC">
        <w:rPr>
          <w:b w:val="0"/>
          <w:bCs/>
          <w:sz w:val="22"/>
          <w:lang w:val="ru-RU"/>
        </w:rPr>
        <w:t>Женева</w:t>
      </w:r>
      <w:r w:rsidR="004F4DE3" w:rsidRPr="00EC6FDC">
        <w:rPr>
          <w:b w:val="0"/>
          <w:bCs/>
          <w:sz w:val="22"/>
          <w:lang w:val="ru-RU"/>
        </w:rPr>
        <w:t xml:space="preserve">, </w:t>
      </w:r>
      <w:r w:rsidR="00172773" w:rsidRPr="00EC6FDC">
        <w:rPr>
          <w:b w:val="0"/>
          <w:bCs/>
          <w:sz w:val="22"/>
          <w:lang w:val="ru-RU"/>
        </w:rPr>
        <w:t>29 ноября – 1 декабря 2022 г</w:t>
      </w:r>
      <w:r w:rsidR="00FC6F9B" w:rsidRPr="00EC6FDC">
        <w:rPr>
          <w:b w:val="0"/>
          <w:bCs/>
          <w:sz w:val="22"/>
          <w:lang w:val="ru-RU"/>
        </w:rPr>
        <w:t>.</w:t>
      </w:r>
      <w:r w:rsidR="00893832" w:rsidRPr="00EC6FDC">
        <w:rPr>
          <w:rFonts w:asciiTheme="minorHAnsi" w:hAnsiTheme="minorHAnsi" w:cstheme="minorHAnsi"/>
          <w:b w:val="0"/>
          <w:bCs/>
          <w:position w:val="6"/>
          <w:sz w:val="16"/>
          <w:szCs w:val="16"/>
          <w:lang w:val="ru-RU" w:eastAsia="zh-CN"/>
        </w:rPr>
        <w:t>*</w:t>
      </w:r>
      <w:r w:rsidR="00A2365B" w:rsidRPr="00EC6FDC">
        <w:rPr>
          <w:b w:val="0"/>
          <w:bCs/>
          <w:sz w:val="22"/>
          <w:lang w:val="ru-RU"/>
        </w:rPr>
        <w:t>)</w:t>
      </w:r>
      <w:bookmarkEnd w:id="2"/>
      <w:bookmarkEnd w:id="3"/>
    </w:p>
    <w:tbl>
      <w:tblPr>
        <w:tblW w:w="14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655"/>
        <w:gridCol w:w="4815"/>
      </w:tblGrid>
      <w:tr w:rsidR="006D5995" w:rsidRPr="00F21A64" w14:paraId="3E869598" w14:textId="77777777" w:rsidTr="00F21A64">
        <w:trPr>
          <w:jc w:val="center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A238" w14:textId="37CA1BDF" w:rsidR="006D5995" w:rsidRPr="00F21A64" w:rsidRDefault="006D5995" w:rsidP="006D5995">
            <w:pPr>
              <w:pStyle w:val="Tablehead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bookmarkStart w:id="4" w:name="_Hlk111543341"/>
            <w:bookmarkStart w:id="5" w:name="_Hlk111543393"/>
            <w:r w:rsidRPr="00F21A64">
              <w:rPr>
                <w:rFonts w:eastAsia="SimSun"/>
                <w:sz w:val="18"/>
                <w:szCs w:val="18"/>
                <w:lang w:val="ru-RU" w:eastAsia="zh-CN"/>
              </w:rPr>
              <w:t>1-й день (</w:t>
            </w:r>
            <w:r w:rsidRPr="00F21A64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вторник, 29 ноября 2022 г.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037B2D77" w14:textId="26BDF8CE" w:rsidR="006D5995" w:rsidRPr="00F21A64" w:rsidRDefault="006D5995" w:rsidP="006D5995">
            <w:pPr>
              <w:pStyle w:val="Tablehead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eastAsia="SimSun"/>
                <w:sz w:val="18"/>
                <w:szCs w:val="18"/>
                <w:lang w:val="ru-RU" w:eastAsia="zh-CN"/>
              </w:rPr>
              <w:t>2-й день (</w:t>
            </w:r>
            <w:r w:rsidRPr="00F21A64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 xml:space="preserve">среда, </w:t>
            </w:r>
            <w:r w:rsidR="00EC6FDC" w:rsidRPr="00F21A64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 xml:space="preserve">30 </w:t>
            </w:r>
            <w:r w:rsidRPr="00F21A64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ноября 2022 г.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F018" w14:textId="60FEC249" w:rsidR="006D5995" w:rsidRPr="00F21A64" w:rsidRDefault="006D5995" w:rsidP="006D5995">
            <w:pPr>
              <w:pStyle w:val="Tablehead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eastAsia="SimSun"/>
                <w:sz w:val="18"/>
                <w:szCs w:val="18"/>
                <w:lang w:val="ru-RU" w:eastAsia="zh-CN"/>
              </w:rPr>
              <w:t>3-й день (</w:t>
            </w:r>
            <w:r w:rsidRPr="00F21A64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четверг, 1 декабря 2022 г.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)</w:t>
            </w:r>
          </w:p>
        </w:tc>
      </w:tr>
      <w:tr w:rsidR="006D5995" w:rsidRPr="00F21A64" w14:paraId="7E784093" w14:textId="77777777" w:rsidTr="00F21A64">
        <w:trPr>
          <w:trHeight w:val="700"/>
          <w:jc w:val="center"/>
        </w:trPr>
        <w:tc>
          <w:tcPr>
            <w:tcW w:w="4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CFFE" w14:textId="31343C09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09:30 – 10:15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 Сессия, посвященная открытию</w:t>
            </w:r>
          </w:p>
          <w:p w14:paraId="61A93311" w14:textId="1BD17BFE" w:rsidR="006D5995" w:rsidRPr="00F21A64" w:rsidRDefault="006D5995" w:rsidP="006D5995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Статус подготовки к ПСК23-2, АР 23 и ВКР 23, включая организации региональных групп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8ED51" w14:textId="5E5AF471" w:rsidR="006D5995" w:rsidRPr="00F21A64" w:rsidRDefault="006D5995" w:rsidP="00D91A66">
            <w:pPr>
              <w:pStyle w:val="Tabletext"/>
              <w:ind w:left="10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09:00–10:15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4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Вопросы воздушной и морской служб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–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пункты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1.9, 1.10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1.11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повестки дня ВКР</w:t>
            </w:r>
            <w:r w:rsidR="00C14403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-23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039B" w14:textId="2B51D511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09:00–10:15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8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6A48A2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Регламентарные вопросы спутниковых служб 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</w:t>
            </w:r>
            <w:r w:rsidR="006A48A2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темы пункта 7 повестки дня ВКР-23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</w:tr>
      <w:tr w:rsidR="006D5995" w:rsidRPr="00F21A64" w14:paraId="7C0DC870" w14:textId="77777777" w:rsidTr="00F21A64">
        <w:trPr>
          <w:trHeight w:val="277"/>
          <w:jc w:val="center"/>
        </w:trPr>
        <w:tc>
          <w:tcPr>
            <w:tcW w:w="14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3D7D" w14:textId="753B7E64" w:rsidR="006D5995" w:rsidRPr="00F21A64" w:rsidRDefault="006D5995" w:rsidP="00D91A66">
            <w:pPr>
              <w:pStyle w:val="Tabletext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GB" w:eastAsia="zh-CN"/>
              </w:rPr>
            </w:pPr>
            <w:r w:rsidRPr="00F21A64">
              <w:rPr>
                <w:rFonts w:asciiTheme="minorHAnsi" w:hAnsiTheme="minorHAnsi" w:cstheme="minorHAnsi"/>
                <w:sz w:val="18"/>
                <w:szCs w:val="18"/>
                <w:lang w:val="en-GB" w:eastAsia="zh-CN"/>
              </w:rPr>
              <w:t>1015-1045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eastAsia="zh-CN"/>
              </w:rPr>
              <w:t>1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en-GB" w:eastAsia="zh-CN"/>
              </w:rPr>
              <w:t xml:space="preserve"> – Break</w:t>
            </w:r>
          </w:p>
        </w:tc>
      </w:tr>
      <w:tr w:rsidR="006D5995" w:rsidRPr="00F21A64" w14:paraId="39179EEA" w14:textId="77777777" w:rsidTr="00F21A64">
        <w:trPr>
          <w:trHeight w:val="601"/>
          <w:jc w:val="center"/>
        </w:trPr>
        <w:tc>
          <w:tcPr>
            <w:tcW w:w="4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5D56" w14:textId="62D02EB4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10:45–12:30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ессия 1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Вопросы ПС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IMT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HIBS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–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пункты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1.1, 1.2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1.4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повестки дня ВКР</w:t>
            </w:r>
            <w:r w:rsidR="00C14403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-23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C6E68" w14:textId="039017F1" w:rsidR="006D5995" w:rsidRPr="00F21A64" w:rsidRDefault="006D5995" w:rsidP="00D91A66">
            <w:pPr>
              <w:pStyle w:val="Tabletext"/>
              <w:ind w:left="100" w:right="142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10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45–12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я 5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Вопросы научных служб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–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пункты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1.12, 1.13, 1.14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9.1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тема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)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повестки дня ВКР</w:t>
            </w:r>
            <w:r w:rsid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noBreakHyphen/>
            </w:r>
            <w:r w:rsidR="00C14403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4E2C" w14:textId="25099031" w:rsidR="006D5995" w:rsidRPr="00F21A64" w:rsidRDefault="006D5995" w:rsidP="00D91A66">
            <w:pPr>
              <w:pStyle w:val="Tabletext"/>
              <w:ind w:right="142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10</w:t>
            </w:r>
            <w:r w:rsidR="00F45135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45–12</w:t>
            </w:r>
            <w:r w:rsidR="00F45135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9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Регламентарные вопросы спутниковых служб</w:t>
            </w:r>
            <w:r w:rsidR="00F45135" w:rsidRPr="00F21A64">
              <w:rPr>
                <w:sz w:val="18"/>
                <w:szCs w:val="18"/>
                <w:lang w:val="ru-RU"/>
              </w:rPr>
              <w:t xml:space="preserve"> (продолжение)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 </w:t>
            </w:r>
            <w:r w:rsidR="00F45135"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темы пункта 7 повестки дня ВКР-23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</w:tr>
      <w:tr w:rsidR="006D5995" w:rsidRPr="00F21A64" w14:paraId="56F8FF7D" w14:textId="77777777" w:rsidTr="00F21A64">
        <w:trPr>
          <w:trHeight w:val="330"/>
          <w:jc w:val="center"/>
        </w:trPr>
        <w:tc>
          <w:tcPr>
            <w:tcW w:w="4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41EF" w14:textId="77777777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46603E" w14:textId="06B44016" w:rsidR="006D5995" w:rsidRPr="00F21A64" w:rsidRDefault="006D5995" w:rsidP="000365B0">
            <w:pPr>
              <w:pStyle w:val="Tabletext"/>
              <w:ind w:left="100" w:right="142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12</w:t>
            </w:r>
            <w:r w:rsidR="00C14403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00–12</w:t>
            </w:r>
            <w:r w:rsidR="00C14403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30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пециальная сессия </w:t>
            </w:r>
            <w:r w:rsidR="00C14403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с </w:t>
            </w:r>
            <w:r w:rsidR="008669EA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участием </w:t>
            </w:r>
            <w:r w:rsidR="00C14403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МБМВ</w:t>
            </w:r>
            <w:r w:rsidR="008669EA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 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CB0194" w:rsidRPr="00F21A64">
              <w:rPr>
                <w:sz w:val="18"/>
                <w:szCs w:val="18"/>
                <w:lang w:val="ru-RU"/>
              </w:rPr>
              <w:t xml:space="preserve"> </w:t>
            </w:r>
            <w:r w:rsidR="00CB0194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Определение шкалы времени и распространение сигналов времени с использованием систем радиосвязи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CB0194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Рез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.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655 (</w:t>
            </w:r>
            <w:r w:rsidR="00CB0194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ВКР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-15))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EC03" w14:textId="6435EB4B" w:rsidR="006D5995" w:rsidRPr="00F21A64" w:rsidRDefault="006D5995" w:rsidP="00D91A66">
            <w:pPr>
              <w:pStyle w:val="Tabletext"/>
              <w:spacing w:before="80" w:after="80"/>
              <w:ind w:left="24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12</w:t>
            </w:r>
            <w:r w:rsidR="00F45135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00–12</w:t>
            </w:r>
            <w:r w:rsidR="00F45135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30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пециальная сессия по</w:t>
            </w:r>
            <w:r w:rsidR="00F45135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 сети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NOW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WRC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</w:t>
            </w:r>
          </w:p>
        </w:tc>
      </w:tr>
      <w:tr w:rsidR="006D5995" w:rsidRPr="00F21A64" w14:paraId="03DE2785" w14:textId="77777777" w:rsidTr="00F21A64">
        <w:trPr>
          <w:trHeight w:val="192"/>
          <w:jc w:val="center"/>
        </w:trPr>
        <w:tc>
          <w:tcPr>
            <w:tcW w:w="14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346E" w14:textId="4750DCD2" w:rsidR="006D5995" w:rsidRPr="00F21A64" w:rsidRDefault="006D5995" w:rsidP="00D91A66">
            <w:pPr>
              <w:pStyle w:val="Tabletext"/>
              <w:spacing w:before="80" w:after="80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sz w:val="18"/>
                <w:szCs w:val="18"/>
                <w:lang w:val="en-GB" w:eastAsia="zh-CN"/>
              </w:rPr>
              <w:t>12</w:t>
            </w:r>
            <w:r w:rsidR="00F14399"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en-GB" w:eastAsia="zh-CN"/>
              </w:rPr>
              <w:t>30-14</w:t>
            </w:r>
            <w:r w:rsidR="00F14399"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en-GB" w:eastAsia="zh-CN"/>
              </w:rPr>
              <w:t xml:space="preserve">00 – </w:t>
            </w:r>
            <w:r w:rsidR="00F14399"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Перерыв</w:t>
            </w:r>
          </w:p>
        </w:tc>
      </w:tr>
      <w:tr w:rsidR="006D5995" w:rsidRPr="00F21A64" w14:paraId="38D893F9" w14:textId="77777777" w:rsidTr="00F21A64">
        <w:trPr>
          <w:trHeight w:val="399"/>
          <w:jc w:val="center"/>
        </w:trPr>
        <w:tc>
          <w:tcPr>
            <w:tcW w:w="4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DEB2" w14:textId="00D32D73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14:00–15:15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2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Вопросы РС, ПС 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IMT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–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пункты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1.3, 1.5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и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9.1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тема с</w:t>
            </w:r>
            <w:r w:rsidR="00C14403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)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повестки дня ВКР</w:t>
            </w:r>
            <w:r w:rsidR="00C14403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-23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25A82" w14:textId="33338435" w:rsidR="006D5995" w:rsidRPr="00F21A64" w:rsidRDefault="006D5995" w:rsidP="00D91A66">
            <w:pPr>
              <w:pStyle w:val="Tabletext"/>
              <w:ind w:left="10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14</w:t>
            </w:r>
            <w:r w:rsidR="00C92A01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00–15</w:t>
            </w:r>
            <w:r w:rsidR="00C92A01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15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6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Вопросы спутниковых служб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– 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пункты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1.15 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1.16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повестки дня ВКР-23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335" w14:textId="07C9C4AA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14</w:t>
            </w:r>
            <w:r w:rsidR="00F45135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00–14</w:t>
            </w:r>
            <w:r w:rsidR="00F45135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45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10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Общие вопросы</w:t>
            </w:r>
            <w:r w:rsidR="00F45135"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пункты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2, 4 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9.1 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темы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b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) 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)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повестки дня ВКР</w:t>
            </w:r>
            <w:r w:rsidR="000365B0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noBreakHyphen/>
            </w:r>
            <w:r w:rsidR="00F45135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</w:tr>
      <w:tr w:rsidR="006D5995" w:rsidRPr="00F21A64" w14:paraId="5F5329F4" w14:textId="77777777" w:rsidTr="00F21A64">
        <w:trPr>
          <w:trHeight w:val="398"/>
          <w:jc w:val="center"/>
        </w:trPr>
        <w:tc>
          <w:tcPr>
            <w:tcW w:w="4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8861" w14:textId="77777777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C9D1AC" w14:textId="77777777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848E" w14:textId="731FBCB0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14</w:t>
            </w:r>
            <w:r w:rsidR="00AB48B8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45–15</w:t>
            </w:r>
            <w:r w:rsidR="00AB48B8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15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11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AB48B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Информация о повестке дня ВКР-27 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</w:t>
            </w:r>
            <w:r w:rsidR="00AB48B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пункт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10</w:t>
            </w:r>
            <w:r w:rsidR="00AB48B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повестки дня ВКР</w:t>
            </w:r>
            <w:r w:rsidR="000365B0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noBreakHyphen/>
            </w:r>
            <w:r w:rsidR="00AB48B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</w:tr>
      <w:tr w:rsidR="006D5995" w:rsidRPr="00F21A64" w14:paraId="29950E5F" w14:textId="77777777" w:rsidTr="00F21A64">
        <w:trPr>
          <w:trHeight w:val="97"/>
          <w:jc w:val="center"/>
        </w:trPr>
        <w:tc>
          <w:tcPr>
            <w:tcW w:w="14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64EA" w14:textId="00A1EE9F" w:rsidR="006D5995" w:rsidRPr="00F21A64" w:rsidRDefault="006D5995" w:rsidP="00D91A6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GB" w:eastAsia="zh-CN"/>
              </w:rPr>
            </w:pPr>
            <w:r w:rsidRPr="00F21A64">
              <w:rPr>
                <w:rFonts w:asciiTheme="minorHAnsi" w:hAnsiTheme="minorHAnsi" w:cstheme="minorHAnsi"/>
                <w:sz w:val="18"/>
                <w:szCs w:val="18"/>
                <w:lang w:val="en-GB" w:eastAsia="zh-CN"/>
              </w:rPr>
              <w:t>1515-1545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eastAsia="zh-CN"/>
              </w:rPr>
              <w:t>1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en-GB" w:eastAsia="zh-CN"/>
              </w:rPr>
              <w:t xml:space="preserve"> – Break</w:t>
            </w:r>
          </w:p>
        </w:tc>
      </w:tr>
      <w:tr w:rsidR="006D5995" w:rsidRPr="00F21A64" w14:paraId="7E959D1D" w14:textId="77777777" w:rsidTr="00F21A64">
        <w:trPr>
          <w:trHeight w:val="912"/>
          <w:jc w:val="center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102D" w14:textId="7DBBBFE7" w:rsidR="006D5995" w:rsidRPr="00F21A64" w:rsidRDefault="006D5995" w:rsidP="00D91A66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15:45–17:00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3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Вопросы воздушной службы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–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пункты 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1.6, 1.7 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1.8</w:t>
            </w:r>
            <w:r w:rsidR="00AE0BF8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повестки дня ВКР</w:t>
            </w:r>
            <w:r w:rsidR="000365B0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noBreakHyphen/>
            </w:r>
            <w:r w:rsidR="00C14403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A7AFF" w14:textId="098EAEAD" w:rsidR="006D5995" w:rsidRPr="00F21A64" w:rsidRDefault="006D5995" w:rsidP="00D91A66">
            <w:pPr>
              <w:pStyle w:val="Tabletext"/>
              <w:tabs>
                <w:tab w:val="left" w:pos="1621"/>
              </w:tabs>
              <w:ind w:left="10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15</w:t>
            </w:r>
            <w:r w:rsidR="00C92A01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45–17</w:t>
            </w:r>
            <w:r w:rsidR="00C92A01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00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 xml:space="preserve">: </w:t>
            </w:r>
            <w:r w:rsidR="00F14399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я 7</w:t>
            </w:r>
            <w:r w:rsidRPr="00F21A64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[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Вопросы спутниковых служб </w:t>
            </w:r>
            <w:r w:rsidR="00C92A01" w:rsidRPr="00F21A64">
              <w:rPr>
                <w:sz w:val="18"/>
                <w:szCs w:val="18"/>
                <w:lang w:val="ru-RU"/>
              </w:rPr>
              <w:t>(продолжение)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 – пункты 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1.17, 1.18 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</w:t>
            </w:r>
            <w:r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1.19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C92A01" w:rsidRPr="00F21A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повестки дня ВКР-23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 w:eastAsia="zh-CN"/>
              </w:rPr>
              <w:t>2</w:t>
            </w:r>
            <w:r w:rsidRPr="00F21A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]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4AA6" w14:textId="49F31C11" w:rsidR="006D5995" w:rsidRPr="00F21A64" w:rsidRDefault="006D5995" w:rsidP="00F21A6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left" w:pos="1621"/>
              </w:tabs>
              <w:ind w:left="1418" w:hanging="141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</w:pP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15</w:t>
            </w:r>
            <w:r w:rsidR="00C92A01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45–16</w:t>
            </w:r>
            <w:r w:rsidR="00C92A01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30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val="ru-RU" w:eastAsia="zh-CN"/>
              </w:rPr>
              <w:t>1</w:t>
            </w:r>
            <w:r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: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 xml:space="preserve"> </w:t>
            </w:r>
            <w:r w:rsidRPr="00F21A64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ab/>
            </w:r>
            <w:r w:rsidR="00AB48B8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t>Сессия</w:t>
            </w:r>
            <w:r w:rsidR="00AB48B8" w:rsidRPr="00F21A64">
              <w:rPr>
                <w:b/>
                <w:bCs/>
                <w:color w:val="FF0000"/>
                <w:sz w:val="18"/>
                <w:szCs w:val="18"/>
                <w:lang w:val="ru-RU"/>
              </w:rPr>
              <w:t>, посвященная подведению итогов и перспективам</w:t>
            </w:r>
            <w:r w:rsidR="00AB48B8" w:rsidRPr="00F21A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eastAsia="zh-CN"/>
              </w:rPr>
              <w:br/>
              <w:t>Закрытие мероприятия</w:t>
            </w:r>
          </w:p>
        </w:tc>
      </w:tr>
    </w:tbl>
    <w:p w14:paraId="4CB9676E" w14:textId="2F3836E2" w:rsidR="006D5995" w:rsidRPr="00F21A64" w:rsidRDefault="006D5995" w:rsidP="00DA1876">
      <w:pPr>
        <w:jc w:val="both"/>
        <w:rPr>
          <w:rFonts w:asciiTheme="minorHAnsi" w:hAnsiTheme="minorHAnsi" w:cstheme="minorHAnsi"/>
          <w:sz w:val="18"/>
          <w:szCs w:val="18"/>
          <w:lang w:val="ru-RU" w:eastAsia="zh-CN"/>
        </w:rPr>
      </w:pPr>
      <w:r w:rsidRPr="00F21A64">
        <w:rPr>
          <w:rFonts w:asciiTheme="minorHAnsi" w:hAnsiTheme="minorHAnsi" w:cstheme="minorHAnsi"/>
          <w:position w:val="4"/>
          <w:sz w:val="18"/>
          <w:szCs w:val="18"/>
          <w:lang w:val="ru-RU" w:eastAsia="zh-CN"/>
        </w:rPr>
        <w:t>*</w:t>
      </w:r>
      <w:r w:rsidRPr="00F21A64">
        <w:rPr>
          <w:rFonts w:asciiTheme="minorHAnsi" w:hAnsiTheme="minorHAnsi" w:cstheme="minorHAnsi"/>
          <w:sz w:val="18"/>
          <w:szCs w:val="18"/>
          <w:lang w:val="ru-RU" w:eastAsia="zh-CN"/>
        </w:rPr>
        <w:tab/>
      </w:r>
      <w:bookmarkEnd w:id="4"/>
      <w:r w:rsidR="0064327A" w:rsidRPr="00F21A64">
        <w:rPr>
          <w:rFonts w:asciiTheme="minorHAnsi" w:hAnsiTheme="minorHAnsi" w:cstheme="minorHAnsi"/>
          <w:sz w:val="18"/>
          <w:szCs w:val="18"/>
          <w:lang w:val="ru-RU" w:eastAsia="zh-CN"/>
        </w:rPr>
        <w:t>Даты выбраны на основании дат блока собраний ИК5 МСЭ-</w:t>
      </w:r>
      <w:r w:rsidR="0064327A" w:rsidRPr="00F21A64">
        <w:rPr>
          <w:rFonts w:asciiTheme="minorHAnsi" w:hAnsiTheme="minorHAnsi" w:cstheme="minorHAnsi"/>
          <w:sz w:val="18"/>
          <w:szCs w:val="18"/>
          <w:lang w:eastAsia="zh-CN"/>
        </w:rPr>
        <w:t>R</w:t>
      </w:r>
      <w:r w:rsidR="0064327A" w:rsidRPr="00F21A64">
        <w:rPr>
          <w:rFonts w:asciiTheme="minorHAnsi" w:hAnsiTheme="minorHAnsi" w:cstheme="minorHAnsi"/>
          <w:sz w:val="18"/>
          <w:szCs w:val="18"/>
          <w:lang w:val="ru-RU" w:eastAsia="zh-CN"/>
        </w:rPr>
        <w:t xml:space="preserve"> с 14 по 28 ноября 2022 года (см. соответствующую информацию в </w:t>
      </w:r>
      <w:hyperlink r:id="rId22" w:history="1">
        <w:r w:rsidR="0064327A" w:rsidRPr="00F21A64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Графике мероприятий МСЭ-</w:t>
        </w:r>
        <w:r w:rsidR="0064327A" w:rsidRPr="00F21A64">
          <w:rPr>
            <w:rStyle w:val="Hyperlink"/>
            <w:rFonts w:asciiTheme="minorHAnsi" w:hAnsiTheme="minorHAnsi" w:cstheme="minorHAnsi"/>
            <w:sz w:val="18"/>
            <w:szCs w:val="18"/>
          </w:rPr>
          <w:t>R</w:t>
        </w:r>
      </w:hyperlink>
      <w:r w:rsidR="0064327A" w:rsidRPr="00F21A64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).</w:t>
      </w:r>
    </w:p>
    <w:bookmarkEnd w:id="5"/>
    <w:p w14:paraId="7D2F8308" w14:textId="16FD97E8" w:rsidR="0064327A" w:rsidRPr="00F21A64" w:rsidRDefault="006D5995" w:rsidP="006D599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/>
        <w:ind w:left="401" w:right="113" w:hanging="288"/>
        <w:textAlignment w:val="auto"/>
        <w:rPr>
          <w:color w:val="000000"/>
          <w:sz w:val="18"/>
          <w:szCs w:val="18"/>
          <w:lang w:val="ru-RU" w:eastAsia="zh-CN"/>
        </w:rPr>
      </w:pPr>
      <w:r w:rsidRPr="00F21A64">
        <w:rPr>
          <w:rStyle w:val="FootnoteReference"/>
          <w:szCs w:val="18"/>
          <w:lang w:val="ru-RU"/>
        </w:rPr>
        <w:t xml:space="preserve">1 </w:t>
      </w:r>
      <w:r w:rsidRPr="00F21A64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ru-RU" w:eastAsia="zh-CN"/>
        </w:rPr>
        <w:tab/>
      </w:r>
      <w:r w:rsidR="0064327A" w:rsidRPr="00F21A64">
        <w:rPr>
          <w:rFonts w:asciiTheme="minorHAnsi" w:hAnsiTheme="minorHAnsi" w:cstheme="minorHAnsi"/>
          <w:sz w:val="18"/>
          <w:szCs w:val="18"/>
          <w:lang w:val="ru-RU" w:eastAsia="zh-CN"/>
        </w:rPr>
        <w:t>На данном этапе расписание сессий и перечень пунктов/тем ВКР</w:t>
      </w:r>
      <w:r w:rsidR="0064327A" w:rsidRPr="00F21A64">
        <w:rPr>
          <w:rFonts w:asciiTheme="minorHAnsi" w:hAnsiTheme="minorHAnsi" w:cstheme="minorHAnsi"/>
          <w:sz w:val="18"/>
          <w:szCs w:val="18"/>
          <w:lang w:val="ru-RU" w:eastAsia="zh-CN"/>
        </w:rPr>
        <w:noBreakHyphen/>
        <w:t xml:space="preserve">23 является предварительным и может быть изменено впоследствии в случае необходимости. Обновленная информация будет своевременно размещаться на </w:t>
      </w:r>
      <w:hyperlink r:id="rId23" w:history="1">
        <w:r w:rsidR="0064327A" w:rsidRPr="00F21A64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веб-странице мероприятия</w:t>
        </w:r>
      </w:hyperlink>
      <w:r w:rsidR="00E84772" w:rsidRPr="00F21A64">
        <w:rPr>
          <w:color w:val="000000"/>
          <w:sz w:val="18"/>
          <w:szCs w:val="18"/>
          <w:lang w:val="ru-RU" w:eastAsia="zh-CN"/>
        </w:rPr>
        <w:t>.</w:t>
      </w:r>
    </w:p>
    <w:p w14:paraId="4A7822D4" w14:textId="19B9B1B4" w:rsidR="006D5995" w:rsidRPr="00F21A64" w:rsidRDefault="006D5995" w:rsidP="006D599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/>
        <w:ind w:left="401" w:right="113" w:hanging="288"/>
        <w:textAlignment w:val="auto"/>
        <w:rPr>
          <w:rFonts w:asciiTheme="minorHAnsi" w:hAnsiTheme="minorHAnsi" w:cstheme="minorHAnsi"/>
          <w:sz w:val="18"/>
          <w:szCs w:val="18"/>
          <w:lang w:val="ru-RU" w:eastAsia="zh-CN"/>
        </w:rPr>
      </w:pPr>
      <w:r w:rsidRPr="00F21A64">
        <w:rPr>
          <w:rFonts w:asciiTheme="minorHAnsi" w:hAnsiTheme="minorHAnsi" w:cstheme="minorHAnsi"/>
          <w:color w:val="000000"/>
          <w:position w:val="4"/>
          <w:sz w:val="18"/>
          <w:szCs w:val="18"/>
          <w:lang w:val="ru-RU" w:eastAsia="zh-CN"/>
        </w:rPr>
        <w:t xml:space="preserve">2 </w:t>
      </w:r>
      <w:r w:rsidRPr="00F21A64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ru-RU" w:eastAsia="zh-CN"/>
        </w:rPr>
        <w:tab/>
      </w:r>
      <w:r w:rsidR="00CE4F8A" w:rsidRPr="00F21A64">
        <w:rPr>
          <w:sz w:val="18"/>
          <w:szCs w:val="18"/>
          <w:shd w:val="clear" w:color="auto" w:fill="FFFFFF"/>
          <w:lang w:val="ru-RU"/>
        </w:rPr>
        <w:t>Должны быть</w:t>
      </w:r>
      <w:r w:rsidR="0064327A" w:rsidRPr="00F21A64">
        <w:rPr>
          <w:sz w:val="18"/>
          <w:szCs w:val="18"/>
          <w:shd w:val="clear" w:color="auto" w:fill="FFFFFF"/>
          <w:lang w:val="ru-RU"/>
        </w:rPr>
        <w:t xml:space="preserve"> включ</w:t>
      </w:r>
      <w:r w:rsidR="00CE4F8A" w:rsidRPr="00F21A64">
        <w:rPr>
          <w:sz w:val="18"/>
          <w:szCs w:val="18"/>
          <w:shd w:val="clear" w:color="auto" w:fill="FFFFFF"/>
          <w:lang w:val="ru-RU"/>
        </w:rPr>
        <w:t>ены</w:t>
      </w:r>
      <w:r w:rsidR="0064327A" w:rsidRPr="00F21A64">
        <w:rPr>
          <w:sz w:val="18"/>
          <w:szCs w:val="18"/>
          <w:shd w:val="clear" w:color="auto" w:fill="FFFFFF"/>
          <w:lang w:val="ru-RU"/>
        </w:rPr>
        <w:t xml:space="preserve"> представление и пояснение результатов/статус исследований МСЭ-</w:t>
      </w:r>
      <w:r w:rsidR="0064327A" w:rsidRPr="00F21A64">
        <w:rPr>
          <w:sz w:val="18"/>
          <w:szCs w:val="18"/>
          <w:shd w:val="clear" w:color="auto" w:fill="FFFFFF"/>
        </w:rPr>
        <w:t>R</w:t>
      </w:r>
      <w:r w:rsidR="0064327A" w:rsidRPr="00F21A64">
        <w:rPr>
          <w:sz w:val="18"/>
          <w:szCs w:val="18"/>
          <w:shd w:val="clear" w:color="auto" w:fill="FFFFFF"/>
          <w:lang w:val="ru-RU"/>
        </w:rPr>
        <w:t xml:space="preserve"> и соответствующих проектов методов </w:t>
      </w:r>
      <w:r w:rsidR="00CE4F8A" w:rsidRPr="00F21A64">
        <w:rPr>
          <w:sz w:val="18"/>
          <w:szCs w:val="18"/>
          <w:shd w:val="clear" w:color="auto" w:fill="FFFFFF"/>
          <w:lang w:val="ru-RU"/>
        </w:rPr>
        <w:t xml:space="preserve">для </w:t>
      </w:r>
      <w:r w:rsidR="0064327A" w:rsidRPr="00F21A64">
        <w:rPr>
          <w:sz w:val="18"/>
          <w:szCs w:val="18"/>
          <w:shd w:val="clear" w:color="auto" w:fill="FFFFFF"/>
          <w:lang w:val="ru-RU"/>
        </w:rPr>
        <w:t xml:space="preserve">выполнения пунктов и тем </w:t>
      </w:r>
      <w:r w:rsidR="00682C71" w:rsidRPr="00F21A64">
        <w:rPr>
          <w:sz w:val="18"/>
          <w:szCs w:val="18"/>
          <w:shd w:val="clear" w:color="auto" w:fill="FFFFFF"/>
          <w:lang w:val="ru-RU"/>
        </w:rPr>
        <w:t xml:space="preserve">повестки дня </w:t>
      </w:r>
      <w:r w:rsidR="0064327A" w:rsidRPr="00F21A64">
        <w:rPr>
          <w:sz w:val="18"/>
          <w:szCs w:val="18"/>
          <w:shd w:val="clear" w:color="auto" w:fill="FFFFFF"/>
          <w:lang w:val="ru-RU"/>
        </w:rPr>
        <w:t xml:space="preserve">ВКР-23, которые представлены </w:t>
      </w:r>
      <w:r w:rsidR="00CE4F8A" w:rsidRPr="00F21A64">
        <w:rPr>
          <w:sz w:val="18"/>
          <w:szCs w:val="18"/>
          <w:shd w:val="clear" w:color="auto" w:fill="FFFFFF"/>
          <w:lang w:val="ru-RU"/>
        </w:rPr>
        <w:t>(со-)</w:t>
      </w:r>
      <w:r w:rsidR="0064327A" w:rsidRPr="00F21A64">
        <w:rPr>
          <w:sz w:val="18"/>
          <w:szCs w:val="18"/>
          <w:shd w:val="clear" w:color="auto" w:fill="FFFFFF"/>
          <w:lang w:val="ru-RU"/>
        </w:rPr>
        <w:t xml:space="preserve">Докладчиками </w:t>
      </w:r>
      <w:r w:rsidR="00CE4F8A" w:rsidRPr="00F21A64">
        <w:rPr>
          <w:sz w:val="18"/>
          <w:szCs w:val="18"/>
          <w:shd w:val="clear" w:color="auto" w:fill="FFFFFF"/>
          <w:lang w:val="ru-RU"/>
        </w:rPr>
        <w:t xml:space="preserve">по главам </w:t>
      </w:r>
      <w:r w:rsidR="0064327A" w:rsidRPr="00F21A64">
        <w:rPr>
          <w:sz w:val="18"/>
          <w:szCs w:val="18"/>
          <w:shd w:val="clear" w:color="auto" w:fill="FFFFFF"/>
          <w:lang w:val="ru-RU"/>
        </w:rPr>
        <w:t>ПСК</w:t>
      </w:r>
      <w:r w:rsidR="00CE4F8A" w:rsidRPr="00F21A64">
        <w:rPr>
          <w:sz w:val="18"/>
          <w:szCs w:val="18"/>
          <w:shd w:val="clear" w:color="auto" w:fill="FFFFFF"/>
          <w:lang w:val="ru-RU"/>
        </w:rPr>
        <w:t>, а также</w:t>
      </w:r>
      <w:r w:rsidR="0064327A" w:rsidRPr="00F21A64">
        <w:rPr>
          <w:sz w:val="18"/>
          <w:szCs w:val="18"/>
          <w:shd w:val="clear" w:color="auto" w:fill="FFFFFF"/>
          <w:lang w:val="ru-RU"/>
        </w:rPr>
        <w:t xml:space="preserve"> предварительных проектов общих мнений, позиций и/или предложений региональных групп </w:t>
      </w:r>
      <w:r w:rsidR="004D681C" w:rsidRPr="00F21A64">
        <w:rPr>
          <w:rFonts w:asciiTheme="minorHAnsi" w:hAnsiTheme="minorHAnsi" w:cstheme="minorHAnsi"/>
          <w:sz w:val="18"/>
          <w:szCs w:val="18"/>
          <w:lang w:val="ru-RU"/>
        </w:rPr>
        <w:t xml:space="preserve">(Африканская группа/АСЭ, </w:t>
      </w:r>
      <w:r w:rsidR="004D681C" w:rsidRPr="00F21A64">
        <w:rPr>
          <w:rFonts w:asciiTheme="minorHAnsi" w:hAnsiTheme="minorHAnsi" w:cstheme="minorHAnsi"/>
          <w:sz w:val="18"/>
          <w:szCs w:val="18"/>
          <w:lang w:val="en-GB"/>
        </w:rPr>
        <w:t>APT</w:t>
      </w:r>
      <w:r w:rsidR="004D681C" w:rsidRPr="00F21A64">
        <w:rPr>
          <w:rFonts w:asciiTheme="minorHAnsi" w:hAnsiTheme="minorHAnsi" w:cstheme="minorHAnsi"/>
          <w:sz w:val="18"/>
          <w:szCs w:val="18"/>
          <w:lang w:val="ru-RU"/>
        </w:rPr>
        <w:t>-</w:t>
      </w:r>
      <w:r w:rsidR="004D681C" w:rsidRPr="00F21A64">
        <w:rPr>
          <w:rFonts w:asciiTheme="minorHAnsi" w:hAnsiTheme="minorHAnsi" w:cstheme="minorHAnsi"/>
          <w:sz w:val="18"/>
          <w:szCs w:val="18"/>
          <w:lang w:val="en-GB"/>
        </w:rPr>
        <w:t>APG</w:t>
      </w:r>
      <w:r w:rsidR="004D681C" w:rsidRPr="00F21A64">
        <w:rPr>
          <w:rFonts w:asciiTheme="minorHAnsi" w:hAnsiTheme="minorHAnsi" w:cstheme="minorHAnsi"/>
          <w:sz w:val="18"/>
          <w:szCs w:val="18"/>
          <w:lang w:val="ru-RU"/>
        </w:rPr>
        <w:t>, Группа арабских государств/</w:t>
      </w:r>
      <w:r w:rsidR="004D681C" w:rsidRPr="00F21A64">
        <w:rPr>
          <w:rFonts w:asciiTheme="minorHAnsi" w:hAnsiTheme="minorHAnsi" w:cstheme="minorHAnsi"/>
          <w:sz w:val="18"/>
          <w:szCs w:val="18"/>
          <w:lang w:val="en-GB"/>
        </w:rPr>
        <w:t>ASMG</w:t>
      </w:r>
      <w:r w:rsidR="004D681C" w:rsidRPr="00F21A64">
        <w:rPr>
          <w:rFonts w:asciiTheme="minorHAnsi" w:hAnsiTheme="minorHAnsi" w:cstheme="minorHAnsi"/>
          <w:sz w:val="18"/>
          <w:szCs w:val="18"/>
          <w:lang w:val="ru-RU"/>
        </w:rPr>
        <w:t>, СЕПТ-</w:t>
      </w:r>
      <w:r w:rsidR="004D681C" w:rsidRPr="00F21A64">
        <w:rPr>
          <w:rFonts w:asciiTheme="minorHAnsi" w:hAnsiTheme="minorHAnsi" w:cstheme="minorHAnsi"/>
          <w:sz w:val="18"/>
          <w:szCs w:val="18"/>
          <w:lang w:val="en-GB"/>
        </w:rPr>
        <w:t>CPG</w:t>
      </w:r>
      <w:r w:rsidR="004D681C" w:rsidRPr="00F21A64">
        <w:rPr>
          <w:rFonts w:asciiTheme="minorHAnsi" w:hAnsiTheme="minorHAnsi" w:cstheme="minorHAnsi"/>
          <w:sz w:val="18"/>
          <w:szCs w:val="18"/>
          <w:lang w:val="ru-RU"/>
        </w:rPr>
        <w:t>, СИТЕЛ-КПК.</w:t>
      </w:r>
      <w:r w:rsidR="004D681C" w:rsidRPr="00F21A64">
        <w:rPr>
          <w:rFonts w:asciiTheme="minorHAnsi" w:hAnsiTheme="minorHAnsi" w:cstheme="minorHAnsi"/>
          <w:sz w:val="18"/>
          <w:szCs w:val="18"/>
          <w:lang w:val="en-GB"/>
        </w:rPr>
        <w:t>II</w:t>
      </w:r>
      <w:r w:rsidR="004D681C" w:rsidRPr="00F21A64">
        <w:rPr>
          <w:rFonts w:asciiTheme="minorHAnsi" w:hAnsiTheme="minorHAnsi" w:cstheme="minorHAnsi"/>
          <w:sz w:val="18"/>
          <w:szCs w:val="18"/>
          <w:lang w:val="ru-RU"/>
        </w:rPr>
        <w:t>, РСС)</w:t>
      </w:r>
      <w:r w:rsidR="0064327A" w:rsidRPr="00F21A64">
        <w:rPr>
          <w:sz w:val="18"/>
          <w:szCs w:val="18"/>
          <w:shd w:val="clear" w:color="auto" w:fill="FFFFFF"/>
          <w:lang w:val="ru-RU"/>
        </w:rPr>
        <w:t>, администраций и других основных международных организаций (например, ИКАО, ИМО, ВМО, МБМВ и т. д.), а также других соответствующих заинтересованных сторон, в зависимости от случая.</w:t>
      </w:r>
    </w:p>
    <w:p w14:paraId="3B542C87" w14:textId="72961F27" w:rsidR="002C3709" w:rsidRPr="00B46806" w:rsidRDefault="002C3709" w:rsidP="00F21A64">
      <w:pPr>
        <w:spacing w:before="0"/>
        <w:jc w:val="center"/>
        <w:rPr>
          <w:lang w:val="ru-RU"/>
        </w:rPr>
      </w:pPr>
      <w:r w:rsidRPr="00B46806">
        <w:rPr>
          <w:lang w:val="ru-RU"/>
        </w:rPr>
        <w:t>______________</w:t>
      </w:r>
    </w:p>
    <w:sectPr w:rsidR="002C3709" w:rsidRPr="00B46806" w:rsidSect="001D2978">
      <w:headerReference w:type="default" r:id="rId24"/>
      <w:footerReference w:type="default" r:id="rId25"/>
      <w:headerReference w:type="first" r:id="rId26"/>
      <w:pgSz w:w="16834" w:h="11907" w:orient="landscape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DC9B" w14:textId="77777777" w:rsidR="00A1139F" w:rsidRDefault="00A1139F">
      <w:r>
        <w:separator/>
      </w:r>
    </w:p>
  </w:endnote>
  <w:endnote w:type="continuationSeparator" w:id="0">
    <w:p w14:paraId="301590ED" w14:textId="77777777" w:rsidR="00A1139F" w:rsidRDefault="00A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8B33" w14:textId="06B8FBFC" w:rsidR="00A53AE5" w:rsidRPr="00F21A64" w:rsidRDefault="00A53AE5">
    <w:pPr>
      <w:pStyle w:val="Footer"/>
      <w:rPr>
        <w:sz w:val="16"/>
        <w:szCs w:val="16"/>
        <w:lang w:val="es-ES"/>
      </w:rPr>
    </w:pPr>
    <w:r w:rsidRPr="00A53AE5">
      <w:rPr>
        <w:sz w:val="16"/>
        <w:szCs w:val="16"/>
      </w:rPr>
      <w:fldChar w:fldCharType="begin"/>
    </w:r>
    <w:r w:rsidRPr="00F21A64">
      <w:rPr>
        <w:sz w:val="16"/>
        <w:szCs w:val="16"/>
        <w:lang w:val="es-ES"/>
      </w:rPr>
      <w:instrText xml:space="preserve"> FILENAME \p \* MERGEFORMAT </w:instrText>
    </w:r>
    <w:r w:rsidRPr="00A53AE5">
      <w:rPr>
        <w:sz w:val="16"/>
        <w:szCs w:val="16"/>
      </w:rPr>
      <w:fldChar w:fldCharType="separate"/>
    </w:r>
    <w:r w:rsidRPr="00F21A64">
      <w:rPr>
        <w:noProof/>
        <w:sz w:val="16"/>
        <w:szCs w:val="16"/>
        <w:lang w:val="es-ES"/>
      </w:rPr>
      <w:t>P:\RUS\ITU-R\BR\DIR\CA\200\258R.docx</w:t>
    </w:r>
    <w:r w:rsidRPr="00A53AE5">
      <w:rPr>
        <w:sz w:val="16"/>
        <w:szCs w:val="16"/>
      </w:rPr>
      <w:fldChar w:fldCharType="end"/>
    </w:r>
    <w:r w:rsidRPr="00F21A64">
      <w:rPr>
        <w:sz w:val="16"/>
        <w:szCs w:val="16"/>
        <w:lang w:val="es-ES"/>
      </w:rPr>
      <w:t xml:space="preserve"> (494492)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6C9" w14:textId="4F50E03A" w:rsidR="00A1139F" w:rsidRPr="0055202B" w:rsidRDefault="0055202B" w:rsidP="005520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00FF"/>
        <w:sz w:val="18"/>
        <w:szCs w:val="18"/>
        <w:u w:val="single"/>
      </w:rPr>
    </w:pPr>
    <w:r w:rsidRPr="00F21A64">
      <w:rPr>
        <w:color w:val="365F91" w:themeColor="accent1" w:themeShade="BF"/>
        <w:sz w:val="18"/>
        <w:szCs w:val="18"/>
      </w:rPr>
      <w:t>International Telecommunication Union • Place des Nations • CH</w:t>
    </w:r>
    <w:r w:rsidRPr="00F21A64">
      <w:rPr>
        <w:color w:val="365F91" w:themeColor="accent1" w:themeShade="BF"/>
        <w:sz w:val="18"/>
        <w:szCs w:val="18"/>
      </w:rPr>
      <w:noBreakHyphen/>
      <w:t>1211 Geneva 20 • Switzerland</w:t>
    </w:r>
    <w:r w:rsidRPr="00F21A64">
      <w:rPr>
        <w:color w:val="365F91" w:themeColor="accent1" w:themeShade="BF"/>
        <w:sz w:val="18"/>
        <w:szCs w:val="18"/>
      </w:rPr>
      <w:br/>
      <w:t xml:space="preserve">• </w:t>
    </w:r>
    <w:r w:rsidRPr="00F21A64">
      <w:rPr>
        <w:color w:val="365F91" w:themeColor="accent1" w:themeShade="BF"/>
        <w:sz w:val="18"/>
        <w:szCs w:val="18"/>
        <w:lang w:val="ru-RU"/>
      </w:rPr>
      <w:t>Тел</w:t>
    </w:r>
    <w:r w:rsidRPr="00F21A64">
      <w:rPr>
        <w:color w:val="365F91" w:themeColor="accent1" w:themeShade="BF"/>
        <w:sz w:val="18"/>
        <w:szCs w:val="18"/>
      </w:rPr>
      <w:t xml:space="preserve">.: +41 22 730 5111 • </w:t>
    </w:r>
    <w:r w:rsidRPr="00F21A64">
      <w:rPr>
        <w:color w:val="365F91" w:themeColor="accent1" w:themeShade="BF"/>
        <w:sz w:val="18"/>
        <w:szCs w:val="18"/>
        <w:lang w:val="ru-RU"/>
      </w:rPr>
      <w:t>Эл</w:t>
    </w:r>
    <w:r w:rsidRPr="00F21A64">
      <w:rPr>
        <w:color w:val="365F91" w:themeColor="accent1" w:themeShade="BF"/>
        <w:sz w:val="18"/>
        <w:szCs w:val="18"/>
      </w:rPr>
      <w:t xml:space="preserve">. </w:t>
    </w:r>
    <w:r w:rsidRPr="00F21A64">
      <w:rPr>
        <w:color w:val="365F91" w:themeColor="accent1" w:themeShade="BF"/>
        <w:sz w:val="18"/>
        <w:szCs w:val="18"/>
        <w:lang w:val="ru-RU"/>
      </w:rPr>
      <w:t>почта</w:t>
    </w:r>
    <w:r w:rsidRPr="00F21A64">
      <w:rPr>
        <w:color w:val="365F91" w:themeColor="accent1" w:themeShade="BF"/>
        <w:sz w:val="18"/>
        <w:szCs w:val="18"/>
      </w:rPr>
      <w:t xml:space="preserve">: </w:t>
    </w:r>
    <w:hyperlink r:id="rId1" w:history="1">
      <w:r w:rsidRPr="0055202B">
        <w:rPr>
          <w:color w:val="0000FF"/>
          <w:sz w:val="18"/>
          <w:szCs w:val="18"/>
          <w:u w:val="single"/>
        </w:rPr>
        <w:t>itumail@itu.int</w:t>
      </w:r>
    </w:hyperlink>
    <w:r w:rsidRPr="00F21A64">
      <w:rPr>
        <w:color w:val="365F91" w:themeColor="accent1" w:themeShade="BF"/>
        <w:sz w:val="18"/>
        <w:szCs w:val="18"/>
      </w:rPr>
      <w:t xml:space="preserve">• </w:t>
    </w:r>
    <w:r w:rsidRPr="00F21A64">
      <w:rPr>
        <w:color w:val="365F91" w:themeColor="accent1" w:themeShade="BF"/>
        <w:sz w:val="18"/>
        <w:szCs w:val="18"/>
        <w:lang w:val="ru-RU"/>
      </w:rPr>
      <w:t>Факс</w:t>
    </w:r>
    <w:r w:rsidRPr="00F21A64">
      <w:rPr>
        <w:color w:val="365F91" w:themeColor="accent1" w:themeShade="BF"/>
        <w:sz w:val="18"/>
        <w:szCs w:val="18"/>
      </w:rPr>
      <w:t xml:space="preserve">: +41 22 733 7256 • </w:t>
    </w:r>
    <w:hyperlink r:id="rId2" w:history="1">
      <w:r w:rsidRPr="0055202B">
        <w:rPr>
          <w:color w:val="0000FF"/>
          <w:sz w:val="18"/>
          <w:szCs w:val="18"/>
          <w:u w:val="single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7F81" w14:textId="77777777" w:rsidR="00F21A64" w:rsidRPr="00F21A64" w:rsidRDefault="00F21A64" w:rsidP="00F2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0A4A" w14:textId="77777777" w:rsidR="00A1139F" w:rsidRDefault="00A1139F">
      <w:r>
        <w:t>____________________</w:t>
      </w:r>
    </w:p>
  </w:footnote>
  <w:footnote w:type="continuationSeparator" w:id="0">
    <w:p w14:paraId="54A741F1" w14:textId="77777777" w:rsidR="00A1139F" w:rsidRDefault="00A1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16FF" w14:textId="77777777" w:rsidR="00A1139F" w:rsidRPr="00E2591C" w:rsidRDefault="00A1139F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AE718A">
      <w:rPr>
        <w:rStyle w:val="PageNumber"/>
        <w:noProof/>
        <w:sz w:val="18"/>
        <w:szCs w:val="18"/>
      </w:rPr>
      <w:t>2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252" w14:textId="77777777" w:rsidR="00A1139F" w:rsidRPr="00E2591C" w:rsidRDefault="00A1139F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AE718A">
      <w:rPr>
        <w:rStyle w:val="PageNumber"/>
        <w:noProof/>
        <w:sz w:val="18"/>
        <w:szCs w:val="18"/>
      </w:rPr>
      <w:t>3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015CB8" w14:paraId="0A193FA3" w14:textId="77777777" w:rsidTr="00D6340B">
      <w:tc>
        <w:tcPr>
          <w:tcW w:w="9889" w:type="dxa"/>
        </w:tcPr>
        <w:p w14:paraId="299311A9" w14:textId="54591F59" w:rsidR="00015CB8" w:rsidRDefault="00A53AE5" w:rsidP="00A53AE5">
          <w:pPr>
            <w:pStyle w:val="Header"/>
            <w:tabs>
              <w:tab w:val="clear" w:pos="794"/>
              <w:tab w:val="clear" w:pos="4820"/>
            </w:tabs>
            <w:jc w:val="center"/>
          </w:pPr>
          <w:r w:rsidRPr="008E52B1">
            <w:rPr>
              <w:noProof/>
              <w:color w:val="3399FF"/>
            </w:rPr>
            <w:drawing>
              <wp:inline distT="0" distB="0" distL="0" distR="0" wp14:anchorId="7A146D2C" wp14:editId="7CAD3B00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192462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AB0F62" w14:textId="77777777" w:rsidR="00A1139F" w:rsidRPr="00EF7AD0" w:rsidRDefault="00A1139F" w:rsidP="00EF7A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F21" w14:textId="77777777" w:rsidR="00F21A64" w:rsidRPr="00E2591C" w:rsidRDefault="00F21A64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A53AE5" w14:paraId="5A7314AC" w14:textId="77777777" w:rsidTr="00D6340B">
      <w:tc>
        <w:tcPr>
          <w:tcW w:w="9889" w:type="dxa"/>
        </w:tcPr>
        <w:p w14:paraId="15A0F210" w14:textId="77777777" w:rsidR="00A53AE5" w:rsidRDefault="00A53AE5" w:rsidP="00A53AE5">
          <w:pPr>
            <w:pStyle w:val="Header"/>
            <w:tabs>
              <w:tab w:val="clear" w:pos="794"/>
              <w:tab w:val="clear" w:pos="4820"/>
            </w:tabs>
            <w:jc w:val="center"/>
          </w:pPr>
          <w:r w:rsidRPr="008E52B1">
            <w:rPr>
              <w:noProof/>
              <w:color w:val="3399FF"/>
            </w:rPr>
            <w:drawing>
              <wp:inline distT="0" distB="0" distL="0" distR="0" wp14:anchorId="1995BA9D" wp14:editId="2024CB17">
                <wp:extent cx="838200" cy="838200"/>
                <wp:effectExtent l="0" t="0" r="0" b="0"/>
                <wp:docPr id="3" name="Picture 3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192462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ECE18E" w14:textId="77777777" w:rsidR="00A53AE5" w:rsidRPr="00EF7AD0" w:rsidRDefault="00A53AE5" w:rsidP="00EF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64A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F8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D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8C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09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F01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86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E6C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C3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2ED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01214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438408">
    <w:abstractNumId w:val="15"/>
  </w:num>
  <w:num w:numId="3" w16cid:durableId="53166358">
    <w:abstractNumId w:val="14"/>
  </w:num>
  <w:num w:numId="4" w16cid:durableId="629942018">
    <w:abstractNumId w:val="9"/>
  </w:num>
  <w:num w:numId="5" w16cid:durableId="1355837819">
    <w:abstractNumId w:val="7"/>
  </w:num>
  <w:num w:numId="6" w16cid:durableId="1608195152">
    <w:abstractNumId w:val="6"/>
  </w:num>
  <w:num w:numId="7" w16cid:durableId="2022655340">
    <w:abstractNumId w:val="5"/>
  </w:num>
  <w:num w:numId="8" w16cid:durableId="1562713370">
    <w:abstractNumId w:val="4"/>
  </w:num>
  <w:num w:numId="9" w16cid:durableId="791365214">
    <w:abstractNumId w:val="8"/>
  </w:num>
  <w:num w:numId="10" w16cid:durableId="1391921925">
    <w:abstractNumId w:val="3"/>
  </w:num>
  <w:num w:numId="11" w16cid:durableId="1455714474">
    <w:abstractNumId w:val="2"/>
  </w:num>
  <w:num w:numId="12" w16cid:durableId="359286666">
    <w:abstractNumId w:val="1"/>
  </w:num>
  <w:num w:numId="13" w16cid:durableId="70826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1152EF"/>
    <w:rsid w:val="00006A31"/>
    <w:rsid w:val="00006C82"/>
    <w:rsid w:val="00010E30"/>
    <w:rsid w:val="00015C76"/>
    <w:rsid w:val="00015CB8"/>
    <w:rsid w:val="00026CF8"/>
    <w:rsid w:val="00030BD7"/>
    <w:rsid w:val="00031E64"/>
    <w:rsid w:val="00034340"/>
    <w:rsid w:val="00035CB3"/>
    <w:rsid w:val="000365B0"/>
    <w:rsid w:val="000419E2"/>
    <w:rsid w:val="00045A8D"/>
    <w:rsid w:val="0005167A"/>
    <w:rsid w:val="00054021"/>
    <w:rsid w:val="00054A46"/>
    <w:rsid w:val="00054E5D"/>
    <w:rsid w:val="00065D9E"/>
    <w:rsid w:val="00070258"/>
    <w:rsid w:val="0007323C"/>
    <w:rsid w:val="00086D03"/>
    <w:rsid w:val="000A096A"/>
    <w:rsid w:val="000A1BE5"/>
    <w:rsid w:val="000A375E"/>
    <w:rsid w:val="000A382F"/>
    <w:rsid w:val="000A7051"/>
    <w:rsid w:val="000B0AF6"/>
    <w:rsid w:val="000B0E9B"/>
    <w:rsid w:val="000B2CAE"/>
    <w:rsid w:val="000C03C7"/>
    <w:rsid w:val="000C2AD0"/>
    <w:rsid w:val="000C7867"/>
    <w:rsid w:val="000D3F68"/>
    <w:rsid w:val="000E3DEE"/>
    <w:rsid w:val="00100B72"/>
    <w:rsid w:val="00101F7D"/>
    <w:rsid w:val="00103C76"/>
    <w:rsid w:val="0011265F"/>
    <w:rsid w:val="00114C87"/>
    <w:rsid w:val="001152EF"/>
    <w:rsid w:val="00117282"/>
    <w:rsid w:val="00117389"/>
    <w:rsid w:val="0012131F"/>
    <w:rsid w:val="00121C2D"/>
    <w:rsid w:val="00134404"/>
    <w:rsid w:val="00135081"/>
    <w:rsid w:val="00144DFB"/>
    <w:rsid w:val="00162BE5"/>
    <w:rsid w:val="00170613"/>
    <w:rsid w:val="0017277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2978"/>
    <w:rsid w:val="001D7070"/>
    <w:rsid w:val="001F1D14"/>
    <w:rsid w:val="001F2170"/>
    <w:rsid w:val="001F3948"/>
    <w:rsid w:val="001F5A49"/>
    <w:rsid w:val="00201097"/>
    <w:rsid w:val="00201B6E"/>
    <w:rsid w:val="002302B3"/>
    <w:rsid w:val="00230C66"/>
    <w:rsid w:val="00231773"/>
    <w:rsid w:val="00235A29"/>
    <w:rsid w:val="00241526"/>
    <w:rsid w:val="002443A2"/>
    <w:rsid w:val="00266E74"/>
    <w:rsid w:val="00283C3B"/>
    <w:rsid w:val="002861E6"/>
    <w:rsid w:val="00287D18"/>
    <w:rsid w:val="00293B85"/>
    <w:rsid w:val="002A2618"/>
    <w:rsid w:val="002A5DD7"/>
    <w:rsid w:val="002B0CAC"/>
    <w:rsid w:val="002C3709"/>
    <w:rsid w:val="002D48EA"/>
    <w:rsid w:val="002D5A15"/>
    <w:rsid w:val="002D5BDD"/>
    <w:rsid w:val="002E3D27"/>
    <w:rsid w:val="002E3EAB"/>
    <w:rsid w:val="002F0890"/>
    <w:rsid w:val="002F2531"/>
    <w:rsid w:val="002F4967"/>
    <w:rsid w:val="00300C62"/>
    <w:rsid w:val="00307DA0"/>
    <w:rsid w:val="00312ABB"/>
    <w:rsid w:val="00316935"/>
    <w:rsid w:val="00325526"/>
    <w:rsid w:val="003266ED"/>
    <w:rsid w:val="00326C68"/>
    <w:rsid w:val="00330021"/>
    <w:rsid w:val="00330B12"/>
    <w:rsid w:val="003370B8"/>
    <w:rsid w:val="00343468"/>
    <w:rsid w:val="00343D89"/>
    <w:rsid w:val="00345D38"/>
    <w:rsid w:val="003519D9"/>
    <w:rsid w:val="00351FE2"/>
    <w:rsid w:val="00352097"/>
    <w:rsid w:val="003666FF"/>
    <w:rsid w:val="0037309C"/>
    <w:rsid w:val="00380A6E"/>
    <w:rsid w:val="003836D4"/>
    <w:rsid w:val="003A09E4"/>
    <w:rsid w:val="003A1F49"/>
    <w:rsid w:val="003A3494"/>
    <w:rsid w:val="003A55ED"/>
    <w:rsid w:val="003A5D52"/>
    <w:rsid w:val="003B1588"/>
    <w:rsid w:val="003B2BDA"/>
    <w:rsid w:val="003B55EC"/>
    <w:rsid w:val="003B7AA3"/>
    <w:rsid w:val="003C2EA7"/>
    <w:rsid w:val="003C4471"/>
    <w:rsid w:val="003C7D41"/>
    <w:rsid w:val="003D4A69"/>
    <w:rsid w:val="003D538A"/>
    <w:rsid w:val="003E504F"/>
    <w:rsid w:val="003E78D6"/>
    <w:rsid w:val="00400573"/>
    <w:rsid w:val="004007A3"/>
    <w:rsid w:val="00400C1E"/>
    <w:rsid w:val="00405F6E"/>
    <w:rsid w:val="00406D71"/>
    <w:rsid w:val="004326DB"/>
    <w:rsid w:val="0043682E"/>
    <w:rsid w:val="004443C8"/>
    <w:rsid w:val="00447ECB"/>
    <w:rsid w:val="004623F7"/>
    <w:rsid w:val="00480F51"/>
    <w:rsid w:val="00481124"/>
    <w:rsid w:val="004815EB"/>
    <w:rsid w:val="00487569"/>
    <w:rsid w:val="00496864"/>
    <w:rsid w:val="00496920"/>
    <w:rsid w:val="004A31FE"/>
    <w:rsid w:val="004A4496"/>
    <w:rsid w:val="004B11AB"/>
    <w:rsid w:val="004B7C9A"/>
    <w:rsid w:val="004C0E24"/>
    <w:rsid w:val="004C6779"/>
    <w:rsid w:val="004D681C"/>
    <w:rsid w:val="004D733B"/>
    <w:rsid w:val="004E0DC4"/>
    <w:rsid w:val="004E0FB5"/>
    <w:rsid w:val="004E43BB"/>
    <w:rsid w:val="004E45ED"/>
    <w:rsid w:val="004E460D"/>
    <w:rsid w:val="004F178E"/>
    <w:rsid w:val="004F4543"/>
    <w:rsid w:val="004F4DE3"/>
    <w:rsid w:val="004F57BB"/>
    <w:rsid w:val="00505309"/>
    <w:rsid w:val="0050789B"/>
    <w:rsid w:val="00510EEA"/>
    <w:rsid w:val="00512EE9"/>
    <w:rsid w:val="005224A1"/>
    <w:rsid w:val="00532F46"/>
    <w:rsid w:val="00534372"/>
    <w:rsid w:val="00543DF8"/>
    <w:rsid w:val="00546101"/>
    <w:rsid w:val="0055202B"/>
    <w:rsid w:val="00553DD7"/>
    <w:rsid w:val="005638CF"/>
    <w:rsid w:val="00566647"/>
    <w:rsid w:val="0056741E"/>
    <w:rsid w:val="00567F08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D73"/>
    <w:rsid w:val="005B4CDA"/>
    <w:rsid w:val="005B622D"/>
    <w:rsid w:val="005D0182"/>
    <w:rsid w:val="005D2A04"/>
    <w:rsid w:val="005D3669"/>
    <w:rsid w:val="005E5EB3"/>
    <w:rsid w:val="005F3CB6"/>
    <w:rsid w:val="005F657C"/>
    <w:rsid w:val="00602D53"/>
    <w:rsid w:val="006047E5"/>
    <w:rsid w:val="00605203"/>
    <w:rsid w:val="00616824"/>
    <w:rsid w:val="0064327A"/>
    <w:rsid w:val="0064371D"/>
    <w:rsid w:val="00650543"/>
    <w:rsid w:val="00650B2A"/>
    <w:rsid w:val="00651777"/>
    <w:rsid w:val="006550F8"/>
    <w:rsid w:val="006645D3"/>
    <w:rsid w:val="006829F3"/>
    <w:rsid w:val="00682C71"/>
    <w:rsid w:val="006A48A2"/>
    <w:rsid w:val="006A518B"/>
    <w:rsid w:val="006B0590"/>
    <w:rsid w:val="006B49DA"/>
    <w:rsid w:val="006C53F8"/>
    <w:rsid w:val="006C7CDE"/>
    <w:rsid w:val="006D5995"/>
    <w:rsid w:val="006E77FA"/>
    <w:rsid w:val="006E7D78"/>
    <w:rsid w:val="0071601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852EF"/>
    <w:rsid w:val="00790D28"/>
    <w:rsid w:val="007921A7"/>
    <w:rsid w:val="00792E87"/>
    <w:rsid w:val="00795425"/>
    <w:rsid w:val="007B35B0"/>
    <w:rsid w:val="007B3DB1"/>
    <w:rsid w:val="007C2AA2"/>
    <w:rsid w:val="007D183E"/>
    <w:rsid w:val="007D43D0"/>
    <w:rsid w:val="007E1833"/>
    <w:rsid w:val="007E3F13"/>
    <w:rsid w:val="007F751A"/>
    <w:rsid w:val="00800012"/>
    <w:rsid w:val="0080261F"/>
    <w:rsid w:val="00804DBC"/>
    <w:rsid w:val="0080566E"/>
    <w:rsid w:val="00806160"/>
    <w:rsid w:val="008143A4"/>
    <w:rsid w:val="0081513E"/>
    <w:rsid w:val="008343E4"/>
    <w:rsid w:val="008421FC"/>
    <w:rsid w:val="00854131"/>
    <w:rsid w:val="0085652D"/>
    <w:rsid w:val="008625FA"/>
    <w:rsid w:val="008669EA"/>
    <w:rsid w:val="00871298"/>
    <w:rsid w:val="0087694B"/>
    <w:rsid w:val="00880F4D"/>
    <w:rsid w:val="0089313E"/>
    <w:rsid w:val="00893832"/>
    <w:rsid w:val="008B35A3"/>
    <w:rsid w:val="008B37E1"/>
    <w:rsid w:val="008B45F8"/>
    <w:rsid w:val="008C2E74"/>
    <w:rsid w:val="008D2F65"/>
    <w:rsid w:val="008D5409"/>
    <w:rsid w:val="008E006D"/>
    <w:rsid w:val="008E38B4"/>
    <w:rsid w:val="008F189E"/>
    <w:rsid w:val="008F4F21"/>
    <w:rsid w:val="00904D4A"/>
    <w:rsid w:val="009076D7"/>
    <w:rsid w:val="009151BA"/>
    <w:rsid w:val="00925023"/>
    <w:rsid w:val="009277BC"/>
    <w:rsid w:val="00927D57"/>
    <w:rsid w:val="00930E66"/>
    <w:rsid w:val="00931A51"/>
    <w:rsid w:val="0094128A"/>
    <w:rsid w:val="00943B55"/>
    <w:rsid w:val="00947185"/>
    <w:rsid w:val="009518B3"/>
    <w:rsid w:val="00963D9D"/>
    <w:rsid w:val="00965386"/>
    <w:rsid w:val="0098013E"/>
    <w:rsid w:val="00981B54"/>
    <w:rsid w:val="009836E6"/>
    <w:rsid w:val="009842C3"/>
    <w:rsid w:val="009A009A"/>
    <w:rsid w:val="009A6BB6"/>
    <w:rsid w:val="009B3F43"/>
    <w:rsid w:val="009B5C13"/>
    <w:rsid w:val="009B5CFA"/>
    <w:rsid w:val="009C161F"/>
    <w:rsid w:val="009C56B4"/>
    <w:rsid w:val="009D2FA9"/>
    <w:rsid w:val="009D3008"/>
    <w:rsid w:val="009D4964"/>
    <w:rsid w:val="009D5148"/>
    <w:rsid w:val="009D51A2"/>
    <w:rsid w:val="009E04A8"/>
    <w:rsid w:val="009E4AEC"/>
    <w:rsid w:val="009E5BD8"/>
    <w:rsid w:val="009E681E"/>
    <w:rsid w:val="00A1139F"/>
    <w:rsid w:val="00A119E6"/>
    <w:rsid w:val="00A20FBC"/>
    <w:rsid w:val="00A2365B"/>
    <w:rsid w:val="00A256C7"/>
    <w:rsid w:val="00A31370"/>
    <w:rsid w:val="00A32A4D"/>
    <w:rsid w:val="00A34D6F"/>
    <w:rsid w:val="00A41F91"/>
    <w:rsid w:val="00A42933"/>
    <w:rsid w:val="00A51208"/>
    <w:rsid w:val="00A52207"/>
    <w:rsid w:val="00A53AE5"/>
    <w:rsid w:val="00A63355"/>
    <w:rsid w:val="00A7596D"/>
    <w:rsid w:val="00A84015"/>
    <w:rsid w:val="00A963DF"/>
    <w:rsid w:val="00AB0454"/>
    <w:rsid w:val="00AB48B8"/>
    <w:rsid w:val="00AC0C22"/>
    <w:rsid w:val="00AC3896"/>
    <w:rsid w:val="00AC7AF9"/>
    <w:rsid w:val="00AD2CF2"/>
    <w:rsid w:val="00AE0BF8"/>
    <w:rsid w:val="00AE2D88"/>
    <w:rsid w:val="00AE6F6F"/>
    <w:rsid w:val="00AE718A"/>
    <w:rsid w:val="00AF3325"/>
    <w:rsid w:val="00AF34D9"/>
    <w:rsid w:val="00AF70DA"/>
    <w:rsid w:val="00B00E92"/>
    <w:rsid w:val="00B019D3"/>
    <w:rsid w:val="00B325F1"/>
    <w:rsid w:val="00B34613"/>
    <w:rsid w:val="00B34CF9"/>
    <w:rsid w:val="00B37559"/>
    <w:rsid w:val="00B4054B"/>
    <w:rsid w:val="00B46806"/>
    <w:rsid w:val="00B579B0"/>
    <w:rsid w:val="00B57D11"/>
    <w:rsid w:val="00B649D7"/>
    <w:rsid w:val="00B7174A"/>
    <w:rsid w:val="00B737F9"/>
    <w:rsid w:val="00B81C2F"/>
    <w:rsid w:val="00B90743"/>
    <w:rsid w:val="00B90C45"/>
    <w:rsid w:val="00B92477"/>
    <w:rsid w:val="00B933BE"/>
    <w:rsid w:val="00BC4A0F"/>
    <w:rsid w:val="00BD0BC9"/>
    <w:rsid w:val="00BD6738"/>
    <w:rsid w:val="00BD7E5E"/>
    <w:rsid w:val="00BE3EB3"/>
    <w:rsid w:val="00BE63DB"/>
    <w:rsid w:val="00BE6574"/>
    <w:rsid w:val="00BF0D39"/>
    <w:rsid w:val="00C07319"/>
    <w:rsid w:val="00C0769C"/>
    <w:rsid w:val="00C14403"/>
    <w:rsid w:val="00C14A41"/>
    <w:rsid w:val="00C16FD2"/>
    <w:rsid w:val="00C20EB8"/>
    <w:rsid w:val="00C33E36"/>
    <w:rsid w:val="00C4395E"/>
    <w:rsid w:val="00C471C0"/>
    <w:rsid w:val="00C47FFD"/>
    <w:rsid w:val="00C51E92"/>
    <w:rsid w:val="00C57E2C"/>
    <w:rsid w:val="00C608B7"/>
    <w:rsid w:val="00C66F24"/>
    <w:rsid w:val="00C72F29"/>
    <w:rsid w:val="00C76D7F"/>
    <w:rsid w:val="00C813AA"/>
    <w:rsid w:val="00C9291E"/>
    <w:rsid w:val="00C92A01"/>
    <w:rsid w:val="00CA2610"/>
    <w:rsid w:val="00CA3F44"/>
    <w:rsid w:val="00CA4E58"/>
    <w:rsid w:val="00CA616B"/>
    <w:rsid w:val="00CB0194"/>
    <w:rsid w:val="00CB3771"/>
    <w:rsid w:val="00CB44BF"/>
    <w:rsid w:val="00CB5153"/>
    <w:rsid w:val="00CC2C07"/>
    <w:rsid w:val="00CD2172"/>
    <w:rsid w:val="00CE076A"/>
    <w:rsid w:val="00CE1614"/>
    <w:rsid w:val="00CE463D"/>
    <w:rsid w:val="00CE4F8A"/>
    <w:rsid w:val="00CE6633"/>
    <w:rsid w:val="00D0111A"/>
    <w:rsid w:val="00D10BA0"/>
    <w:rsid w:val="00D21694"/>
    <w:rsid w:val="00D24EB5"/>
    <w:rsid w:val="00D35AB9"/>
    <w:rsid w:val="00D41571"/>
    <w:rsid w:val="00D416A0"/>
    <w:rsid w:val="00D47672"/>
    <w:rsid w:val="00D5123C"/>
    <w:rsid w:val="00D54A76"/>
    <w:rsid w:val="00D55560"/>
    <w:rsid w:val="00D61C5A"/>
    <w:rsid w:val="00D628DB"/>
    <w:rsid w:val="00D6790C"/>
    <w:rsid w:val="00D73277"/>
    <w:rsid w:val="00D76586"/>
    <w:rsid w:val="00D82657"/>
    <w:rsid w:val="00D82BDE"/>
    <w:rsid w:val="00D87E20"/>
    <w:rsid w:val="00D93E40"/>
    <w:rsid w:val="00DA1876"/>
    <w:rsid w:val="00DA4037"/>
    <w:rsid w:val="00DC43E9"/>
    <w:rsid w:val="00DE66A5"/>
    <w:rsid w:val="00DF2B50"/>
    <w:rsid w:val="00E01059"/>
    <w:rsid w:val="00E04C86"/>
    <w:rsid w:val="00E155D3"/>
    <w:rsid w:val="00E17344"/>
    <w:rsid w:val="00E1750C"/>
    <w:rsid w:val="00E20F30"/>
    <w:rsid w:val="00E2189C"/>
    <w:rsid w:val="00E2591C"/>
    <w:rsid w:val="00E25BB1"/>
    <w:rsid w:val="00E27BBA"/>
    <w:rsid w:val="00E30E3F"/>
    <w:rsid w:val="00E35E8F"/>
    <w:rsid w:val="00E41470"/>
    <w:rsid w:val="00E428AB"/>
    <w:rsid w:val="00E438E8"/>
    <w:rsid w:val="00E453A3"/>
    <w:rsid w:val="00E520E2"/>
    <w:rsid w:val="00E530C4"/>
    <w:rsid w:val="00E53DCE"/>
    <w:rsid w:val="00E55996"/>
    <w:rsid w:val="00E64254"/>
    <w:rsid w:val="00E657BC"/>
    <w:rsid w:val="00E67928"/>
    <w:rsid w:val="00E70FB5"/>
    <w:rsid w:val="00E80A46"/>
    <w:rsid w:val="00E84772"/>
    <w:rsid w:val="00E87589"/>
    <w:rsid w:val="00E915AF"/>
    <w:rsid w:val="00E96415"/>
    <w:rsid w:val="00E96C3B"/>
    <w:rsid w:val="00EA15B3"/>
    <w:rsid w:val="00EB2358"/>
    <w:rsid w:val="00EB3EB8"/>
    <w:rsid w:val="00EC00EF"/>
    <w:rsid w:val="00EC02FE"/>
    <w:rsid w:val="00EC4A96"/>
    <w:rsid w:val="00EC6886"/>
    <w:rsid w:val="00EC6FDC"/>
    <w:rsid w:val="00EE03A0"/>
    <w:rsid w:val="00EE5C33"/>
    <w:rsid w:val="00EF7AD0"/>
    <w:rsid w:val="00F000C8"/>
    <w:rsid w:val="00F14399"/>
    <w:rsid w:val="00F21A64"/>
    <w:rsid w:val="00F23A9E"/>
    <w:rsid w:val="00F37A0F"/>
    <w:rsid w:val="00F424BF"/>
    <w:rsid w:val="00F44FC3"/>
    <w:rsid w:val="00F45135"/>
    <w:rsid w:val="00F46107"/>
    <w:rsid w:val="00F4662A"/>
    <w:rsid w:val="00F468C5"/>
    <w:rsid w:val="00F52F39"/>
    <w:rsid w:val="00F6184F"/>
    <w:rsid w:val="00F73020"/>
    <w:rsid w:val="00F8310E"/>
    <w:rsid w:val="00F914DD"/>
    <w:rsid w:val="00FA2358"/>
    <w:rsid w:val="00FB2592"/>
    <w:rsid w:val="00FB2810"/>
    <w:rsid w:val="00FB7A2C"/>
    <w:rsid w:val="00FC2947"/>
    <w:rsid w:val="00FC6F9B"/>
    <w:rsid w:val="00FD179D"/>
    <w:rsid w:val="00FD7D5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7EC134B"/>
  <w15:docId w15:val="{5AEAA5B1-033F-4A4D-B1E8-D2B8472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E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2365B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A2365B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A2365B"/>
    <w:rPr>
      <w:rFonts w:eastAsia="SimSun"/>
      <w:position w:val="6"/>
      <w:sz w:val="16"/>
    </w:rPr>
  </w:style>
  <w:style w:type="paragraph" w:customStyle="1" w:styleId="Reasons">
    <w:name w:val="Reasons"/>
    <w:basedOn w:val="Normal"/>
    <w:qFormat/>
    <w:rsid w:val="002C37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EF7AD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EF7A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111A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5CB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4C0E24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ITU-R.Registrations@itu.int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/Pages/visa.aspx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hilippe.aubineau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ties-services/Pages/default.aspx" TargetMode="External"/><Relationship Id="rId23" Type="http://schemas.openxmlformats.org/officeDocument/2006/relationships/hyperlink" Target="https://www.itu.int/en/ITU-R/conferences/wrc/2023/irwsp/Pages/2022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security/covid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23-irwsp-22" TargetMode="External"/><Relationship Id="rId14" Type="http://schemas.openxmlformats.org/officeDocument/2006/relationships/hyperlink" Target="http://www.itu.int/en/events/Pages/Virtual-Sessions.aspx" TargetMode="External"/><Relationship Id="rId22" Type="http://schemas.openxmlformats.org/officeDocument/2006/relationships/hyperlink" Target="https://www.itu.int/en/events/Pages/Calendar-Events.aspx?sector=ITU-R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BBF5-09F5-4D13-AAB6-268824AB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1160</Words>
  <Characters>8848</Characters>
  <Application>Microsoft Office Word</Application>
  <DocSecurity>0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9989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Chamova, Alisa</cp:lastModifiedBy>
  <cp:revision>7</cp:revision>
  <cp:lastPrinted>2017-09-01T09:01:00Z</cp:lastPrinted>
  <dcterms:created xsi:type="dcterms:W3CDTF">2022-08-26T10:30:00Z</dcterms:created>
  <dcterms:modified xsi:type="dcterms:W3CDTF">2022-08-30T14:29:00Z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