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2E4F2D3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E4C656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6E9988FC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3293126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367E1E63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E854EA0" w14:textId="419F9E3B" w:rsidR="00E53DCE" w:rsidRPr="001B3D4D" w:rsidRDefault="00A96D3A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1B3D4D">
              <w:rPr>
                <w:szCs w:val="24"/>
                <w:lang w:val="es-ES"/>
              </w:rPr>
              <w:t>Circular Administrativa</w:t>
            </w:r>
          </w:p>
          <w:p w14:paraId="4B260ED7" w14:textId="4C9C5F92" w:rsidR="00E53DCE" w:rsidRPr="001B3D4D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B3D4D">
              <w:rPr>
                <w:b/>
                <w:bCs/>
                <w:szCs w:val="24"/>
                <w:lang w:val="es-ES"/>
              </w:rPr>
              <w:t>CA/</w:t>
            </w:r>
            <w:r w:rsidR="007E7EBA">
              <w:rPr>
                <w:b/>
                <w:bCs/>
                <w:szCs w:val="24"/>
                <w:lang w:val="es-ES"/>
              </w:rPr>
              <w:t>264</w:t>
            </w:r>
          </w:p>
        </w:tc>
        <w:tc>
          <w:tcPr>
            <w:tcW w:w="2835" w:type="dxa"/>
            <w:shd w:val="clear" w:color="auto" w:fill="auto"/>
          </w:tcPr>
          <w:p w14:paraId="0E142939" w14:textId="77200274" w:rsidR="00E53DCE" w:rsidRPr="0033029C" w:rsidRDefault="007E7EBA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6</w:t>
            </w:r>
            <w:r w:rsidR="00A96D3A" w:rsidRPr="0033029C">
              <w:rPr>
                <w:bCs/>
                <w:szCs w:val="24"/>
              </w:rPr>
              <w:t xml:space="preserve"> de </w:t>
            </w:r>
            <w:r>
              <w:rPr>
                <w:bCs/>
                <w:szCs w:val="24"/>
              </w:rPr>
              <w:t>febrero</w:t>
            </w:r>
            <w:r w:rsidR="00A96D3A" w:rsidRPr="0033029C">
              <w:rPr>
                <w:bCs/>
                <w:szCs w:val="24"/>
              </w:rPr>
              <w:t xml:space="preserve"> de 20</w:t>
            </w:r>
            <w:r>
              <w:rPr>
                <w:bCs/>
                <w:szCs w:val="24"/>
              </w:rPr>
              <w:t>2</w:t>
            </w:r>
            <w:r w:rsidR="00A96D3A" w:rsidRPr="0033029C">
              <w:rPr>
                <w:bCs/>
                <w:szCs w:val="24"/>
              </w:rPr>
              <w:t>3</w:t>
            </w:r>
          </w:p>
        </w:tc>
      </w:tr>
      <w:tr w:rsidR="00E53DCE" w:rsidRPr="0033029C" w14:paraId="584E66C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609C06" w14:textId="77777777"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14:paraId="1AA1197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C9968A" w14:textId="77777777"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807F45" w14:paraId="19B9562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0F59DF3" w14:textId="3048873E" w:rsidR="00E53DCE" w:rsidRPr="0033029C" w:rsidRDefault="007E7EBA" w:rsidP="00807F45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215F1B">
              <w:rPr>
                <w:b/>
                <w:szCs w:val="24"/>
                <w:lang w:val="es-ES"/>
              </w:rPr>
              <w:t>A las Administraciones de los Estados Miembros de la UIT, a los Miembros del Sector de Radiocomunicaciones y a las Instituciones Académicas de la UIT</w:t>
            </w:r>
            <w:r w:rsidRPr="0033029C">
              <w:rPr>
                <w:b/>
                <w:bCs/>
                <w:szCs w:val="24"/>
                <w:lang w:val="es-ES"/>
              </w:rPr>
              <w:t xml:space="preserve"> </w:t>
            </w:r>
          </w:p>
        </w:tc>
      </w:tr>
      <w:tr w:rsidR="00E53DCE" w:rsidRPr="00807F45" w14:paraId="14EB4C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2C19EB" w14:textId="77777777" w:rsidR="00E53DCE" w:rsidRPr="0033029C" w:rsidRDefault="00E53DCE" w:rsidP="003C739F">
            <w:pPr>
              <w:spacing w:before="0"/>
              <w:rPr>
                <w:szCs w:val="24"/>
                <w:lang w:val="es-ES"/>
              </w:rPr>
            </w:pPr>
          </w:p>
        </w:tc>
      </w:tr>
      <w:tr w:rsidR="00E53DCE" w:rsidRPr="00807F45" w14:paraId="536EE19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D715DF" w14:textId="77777777" w:rsidR="00E53DCE" w:rsidRPr="0033029C" w:rsidRDefault="00E53DCE" w:rsidP="003C739F">
            <w:pPr>
              <w:spacing w:before="0"/>
              <w:rPr>
                <w:szCs w:val="24"/>
                <w:lang w:val="es-ES"/>
              </w:rPr>
            </w:pPr>
          </w:p>
        </w:tc>
      </w:tr>
      <w:tr w:rsidR="00E53DCE" w:rsidRPr="00807F45" w14:paraId="099A2D4E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FD0D53D" w14:textId="77777777" w:rsidR="00E53DCE" w:rsidRPr="0033029C" w:rsidRDefault="00311970" w:rsidP="003C739F">
            <w:pPr>
              <w:tabs>
                <w:tab w:val="clear" w:pos="1588"/>
                <w:tab w:val="left" w:pos="1560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916345" w14:textId="2EB13B68" w:rsidR="00E53DCE" w:rsidRPr="007E7EBA" w:rsidRDefault="007E7EBA" w:rsidP="00807F4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Tri</w:t>
            </w:r>
            <w:r w:rsidRPr="00215F1B">
              <w:rPr>
                <w:b/>
                <w:bCs/>
                <w:szCs w:val="24"/>
                <w:lang w:val="es-ES"/>
              </w:rPr>
              <w:t>gésima reunión del Grupo Asesor de Radiocomunicaciones</w:t>
            </w:r>
            <w:r>
              <w:rPr>
                <w:b/>
                <w:bCs/>
                <w:szCs w:val="24"/>
                <w:lang w:val="es-ES"/>
              </w:rPr>
              <w:t xml:space="preserve"> (GAR),</w:t>
            </w:r>
            <w:r>
              <w:rPr>
                <w:b/>
                <w:bCs/>
                <w:szCs w:val="24"/>
                <w:lang w:val="es-ES"/>
              </w:rPr>
              <w:br/>
              <w:t>Ginebra, 1 a 3 de mayo de 2023</w:t>
            </w:r>
          </w:p>
        </w:tc>
      </w:tr>
      <w:tr w:rsidR="00E53DCE" w:rsidRPr="00807F45" w14:paraId="270BD1C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AC8B7A3" w14:textId="77777777" w:rsidR="00E53DCE" w:rsidRPr="007E7EBA" w:rsidRDefault="00E53DCE" w:rsidP="003C739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39F229" w14:textId="77777777" w:rsidR="00E53DCE" w:rsidRPr="007E7EBA" w:rsidRDefault="00E53DCE" w:rsidP="003C739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807F45" w14:paraId="1AB10560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B7CAD8C" w14:textId="77777777" w:rsidR="00E53DCE" w:rsidRPr="007E7EBA" w:rsidRDefault="00E53DCE" w:rsidP="003C739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1A8D71" w14:textId="77777777" w:rsidR="00E53DCE" w:rsidRPr="007E7EBA" w:rsidRDefault="00E53DCE" w:rsidP="003C739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807F45" w14:paraId="5E1928D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80374" w14:textId="77777777" w:rsidR="00E53DCE" w:rsidRPr="007E7EBA" w:rsidRDefault="00E53DCE" w:rsidP="003C739F">
            <w:pPr>
              <w:tabs>
                <w:tab w:val="clear" w:pos="1588"/>
                <w:tab w:val="left" w:pos="1560"/>
              </w:tabs>
              <w:spacing w:before="0"/>
              <w:rPr>
                <w:szCs w:val="24"/>
                <w:lang w:val="es-ES"/>
              </w:rPr>
            </w:pPr>
          </w:p>
        </w:tc>
      </w:tr>
      <w:tr w:rsidR="00E53DCE" w:rsidRPr="00807F45" w14:paraId="23AA8C6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41C18A" w14:textId="77777777" w:rsidR="00E53DCE" w:rsidRPr="007E7EBA" w:rsidRDefault="00E53DCE" w:rsidP="003C739F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</w:tbl>
    <w:p w14:paraId="4840F7D2" w14:textId="77777777" w:rsidR="007E7EBA" w:rsidRPr="00215F1B" w:rsidRDefault="007E7EBA" w:rsidP="003C739F">
      <w:pPr>
        <w:pStyle w:val="Normalaftertitle"/>
        <w:spacing w:before="360" w:after="240"/>
        <w:rPr>
          <w:lang w:val="es-ES"/>
        </w:rPr>
      </w:pPr>
      <w:bookmarkStart w:id="0" w:name="_Hlk39586839"/>
      <w:r>
        <w:rPr>
          <w:lang w:val="es-ES"/>
        </w:rPr>
        <w:t xml:space="preserve">Mediante la presente </w:t>
      </w:r>
      <w:r w:rsidRPr="00215F1B">
        <w:rPr>
          <w:lang w:val="es-ES"/>
        </w:rPr>
        <w:t>Circular Administrativa</w:t>
      </w:r>
      <w:r>
        <w:rPr>
          <w:lang w:val="es-ES"/>
        </w:rPr>
        <w:t xml:space="preserve"> </w:t>
      </w:r>
      <w:r w:rsidRPr="00215F1B">
        <w:rPr>
          <w:lang w:val="es-ES"/>
        </w:rPr>
        <w:t xml:space="preserve">deseo anunciar que la </w:t>
      </w:r>
      <w:r>
        <w:rPr>
          <w:lang w:val="es-ES"/>
        </w:rPr>
        <w:t>tri</w:t>
      </w:r>
      <w:r w:rsidRPr="00215F1B">
        <w:rPr>
          <w:lang w:val="es-ES"/>
        </w:rPr>
        <w:t>gésima reunión del Grupo Asesor de Radiocomunicaciones (GAR) se celebrará</w:t>
      </w:r>
      <w:r>
        <w:rPr>
          <w:lang w:val="es-ES"/>
        </w:rPr>
        <w:t xml:space="preserve"> en la Sede de la UIT en Ginebra del </w:t>
      </w:r>
      <w:r>
        <w:rPr>
          <w:b/>
          <w:bCs/>
          <w:lang w:val="es-ES"/>
        </w:rPr>
        <w:t>1 al 3 de mayo de 2023</w:t>
      </w:r>
      <w:r>
        <w:rPr>
          <w:lang w:val="es-ES"/>
        </w:rPr>
        <w:t>, ambos inclusive</w:t>
      </w:r>
      <w:r w:rsidRPr="00215F1B">
        <w:rPr>
          <w:lang w:val="es-ES"/>
        </w:rPr>
        <w:t>.</w:t>
      </w:r>
    </w:p>
    <w:p w14:paraId="7F701BE3" w14:textId="77777777" w:rsidR="007E7EBA" w:rsidRPr="00215F1B" w:rsidRDefault="007E7EBA" w:rsidP="003C739F">
      <w:pPr>
        <w:rPr>
          <w:lang w:val="es-ES"/>
        </w:rPr>
      </w:pPr>
      <w:r w:rsidRPr="00215F1B">
        <w:rPr>
          <w:lang w:val="es-ES"/>
        </w:rPr>
        <w:t xml:space="preserve">Según se estipula en el Artículo 11A del Convenio de la UIT, la participación en el </w:t>
      </w:r>
      <w:r>
        <w:rPr>
          <w:lang w:val="es-ES"/>
        </w:rPr>
        <w:t>GAR</w:t>
      </w:r>
      <w:r w:rsidRPr="00215F1B">
        <w:rPr>
          <w:lang w:val="es-ES"/>
        </w:rPr>
        <w:t xml:space="preserve"> está abierta a representantes de las Administraciones de los Estados Miembros y a representantes de los Miembros de Sector, así como a los Presidentes de las Comisiones de Estudio y otros grupos.</w:t>
      </w:r>
    </w:p>
    <w:p w14:paraId="0AEAC330" w14:textId="77777777" w:rsidR="007E7EBA" w:rsidRPr="00215F1B" w:rsidRDefault="007E7EBA" w:rsidP="003C739F">
      <w:pPr>
        <w:rPr>
          <w:lang w:val="es-ES"/>
        </w:rPr>
      </w:pPr>
      <w:r w:rsidRPr="00215F1B">
        <w:rPr>
          <w:lang w:val="es-ES"/>
        </w:rPr>
        <w:t>Los principales cometidos del GAR son, entre otros, analizar las prioridades, los programas, las operaciones, los aspectos financieros y las estrategias en relación con la Asamblea de Radiocomunicaciones, las Comisiones de Estudio y la preparación de Conferencias de Radiocomunicaciones, así como cualquier otro asunto específico que le encargue una conferencia de la Unión, una Asamblea de Radiocomunicaciones o el Consejo. El GAR recomienda medidas encaminadas a fomentar la cooperación y la coordinación con otros órganos normativos, con el Sector de Normalización de las Telecomunicaciones, con el Sector de Desarrollo de las Telecomunicaciones y con la Secretaría General.</w:t>
      </w:r>
    </w:p>
    <w:p w14:paraId="6B4EB551" w14:textId="77777777" w:rsidR="007E7EBA" w:rsidRPr="00215F1B" w:rsidRDefault="007E7EBA" w:rsidP="003C739F">
      <w:pPr>
        <w:rPr>
          <w:szCs w:val="24"/>
          <w:lang w:val="es-ES"/>
        </w:rPr>
      </w:pPr>
      <w:r w:rsidRPr="00215F1B">
        <w:rPr>
          <w:szCs w:val="24"/>
          <w:lang w:val="es-ES"/>
        </w:rPr>
        <w:t xml:space="preserve">En </w:t>
      </w:r>
      <w:r>
        <w:rPr>
          <w:szCs w:val="24"/>
          <w:lang w:val="es-ES"/>
        </w:rPr>
        <w:t>el</w:t>
      </w:r>
      <w:r w:rsidRPr="00215F1B">
        <w:rPr>
          <w:szCs w:val="24"/>
          <w:lang w:val="es-ES"/>
        </w:rPr>
        <w:t xml:space="preserve"> </w:t>
      </w:r>
      <w:r w:rsidRPr="00215F1B">
        <w:rPr>
          <w:b/>
          <w:bCs/>
          <w:szCs w:val="24"/>
          <w:lang w:val="es-ES"/>
        </w:rPr>
        <w:t>Anexo</w:t>
      </w:r>
      <w:r w:rsidRPr="00215F1B">
        <w:rPr>
          <w:szCs w:val="24"/>
          <w:lang w:val="es-ES"/>
        </w:rPr>
        <w:t xml:space="preserve"> </w:t>
      </w:r>
      <w:r>
        <w:rPr>
          <w:szCs w:val="24"/>
          <w:lang w:val="es-ES"/>
        </w:rPr>
        <w:t>figura</w:t>
      </w:r>
      <w:r w:rsidRPr="00215F1B">
        <w:rPr>
          <w:szCs w:val="24"/>
          <w:lang w:val="es-ES"/>
        </w:rPr>
        <w:t xml:space="preserve"> </w:t>
      </w:r>
      <w:r>
        <w:rPr>
          <w:szCs w:val="24"/>
          <w:lang w:val="es-ES"/>
        </w:rPr>
        <w:t>el</w:t>
      </w:r>
      <w:r w:rsidRPr="00215F1B">
        <w:rPr>
          <w:szCs w:val="24"/>
          <w:lang w:val="es-ES"/>
        </w:rPr>
        <w:t xml:space="preserve"> proyecto de orden del día preparado en consulta con el Presidente del GAR.</w:t>
      </w:r>
    </w:p>
    <w:p w14:paraId="458EDD0F" w14:textId="77777777" w:rsidR="007E7EBA" w:rsidRPr="00215F1B" w:rsidRDefault="007E7EBA" w:rsidP="003C739F">
      <w:pPr>
        <w:rPr>
          <w:szCs w:val="24"/>
          <w:lang w:val="es-ES"/>
        </w:rPr>
      </w:pPr>
      <w:r w:rsidRPr="00215F1B">
        <w:rPr>
          <w:szCs w:val="24"/>
          <w:lang w:val="es-ES"/>
        </w:rPr>
        <w:t xml:space="preserve">Todos los documentos e información administrativa relativos a la próxima reunión del GAR se publicarán en la página web de la UIT en </w:t>
      </w:r>
      <w:hyperlink r:id="rId8" w:history="1">
        <w:r w:rsidRPr="00F83177">
          <w:rPr>
            <w:rStyle w:val="Hyperlink"/>
            <w:szCs w:val="24"/>
            <w:lang w:val="es-ES"/>
          </w:rPr>
          <w:t>www.itu.int/ITU-R/go/RAG</w:t>
        </w:r>
      </w:hyperlink>
      <w:r w:rsidRPr="00215F1B">
        <w:rPr>
          <w:szCs w:val="24"/>
          <w:lang w:val="es-ES"/>
        </w:rPr>
        <w:t xml:space="preserve"> en cuanto estén disponibles.</w:t>
      </w:r>
    </w:p>
    <w:p w14:paraId="14C37360" w14:textId="77777777" w:rsidR="007E7EBA" w:rsidRPr="00215F1B" w:rsidRDefault="007E7EBA" w:rsidP="003C739F">
      <w:pPr>
        <w:pStyle w:val="Headingb"/>
        <w:rPr>
          <w:lang w:val="es-ES"/>
        </w:rPr>
      </w:pPr>
      <w:r w:rsidRPr="007F19EE">
        <w:rPr>
          <w:lang w:val="es-ES"/>
        </w:rPr>
        <w:t>Contribuciones</w:t>
      </w:r>
    </w:p>
    <w:p w14:paraId="292DE512" w14:textId="77777777" w:rsidR="007E7EBA" w:rsidRDefault="007E7EBA" w:rsidP="003C739F">
      <w:pPr>
        <w:rPr>
          <w:szCs w:val="24"/>
          <w:lang w:val="es-ES"/>
        </w:rPr>
      </w:pPr>
      <w:r w:rsidRPr="00215F1B">
        <w:rPr>
          <w:szCs w:val="24"/>
          <w:lang w:val="es-ES"/>
        </w:rPr>
        <w:t xml:space="preserve">Las contribuciones deben dirigirse </w:t>
      </w:r>
      <w:r>
        <w:rPr>
          <w:szCs w:val="24"/>
          <w:lang w:val="es-ES"/>
        </w:rPr>
        <w:t>a</w:t>
      </w:r>
      <w:r w:rsidRPr="00215F1B">
        <w:rPr>
          <w:szCs w:val="24"/>
          <w:lang w:val="es-ES"/>
        </w:rPr>
        <w:t xml:space="preserve"> la Oficina de Radiocomunicaciones (BR) a la dirección </w:t>
      </w:r>
      <w:hyperlink r:id="rId9" w:history="1">
        <w:r w:rsidRPr="00215F1B">
          <w:rPr>
            <w:rStyle w:val="Hyperlink"/>
            <w:szCs w:val="24"/>
            <w:lang w:val="es-ES"/>
          </w:rPr>
          <w:t>brrag@itu.int</w:t>
        </w:r>
      </w:hyperlink>
      <w:r w:rsidRPr="00215F1B">
        <w:rPr>
          <w:szCs w:val="24"/>
          <w:lang w:val="es-ES"/>
        </w:rPr>
        <w:t xml:space="preserve">, con copia al Presidente y los Vicepresidentes del GAR </w:t>
      </w:r>
      <w:r>
        <w:rPr>
          <w:szCs w:val="24"/>
          <w:lang w:val="es-ES"/>
        </w:rPr>
        <w:t xml:space="preserve">(véanse </w:t>
      </w:r>
      <w:r w:rsidRPr="00215F1B">
        <w:rPr>
          <w:szCs w:val="24"/>
          <w:lang w:val="es-ES"/>
        </w:rPr>
        <w:t xml:space="preserve">las direcciones de correo electrónico indicadas en la página web </w:t>
      </w:r>
      <w:hyperlink r:id="rId10" w:history="1">
        <w:r w:rsidRPr="00215F1B">
          <w:rPr>
            <w:rStyle w:val="Hyperlink"/>
            <w:szCs w:val="24"/>
            <w:lang w:val="es-ES"/>
          </w:rPr>
          <w:t>www.itu.int/go/RAGchairs</w:t>
        </w:r>
      </w:hyperlink>
      <w:r>
        <w:rPr>
          <w:rStyle w:val="Hyperlink"/>
          <w:szCs w:val="24"/>
          <w:lang w:val="es-ES"/>
        </w:rPr>
        <w:t>)</w:t>
      </w:r>
      <w:r w:rsidRPr="00215F1B">
        <w:rPr>
          <w:szCs w:val="24"/>
          <w:lang w:val="es-ES"/>
        </w:rPr>
        <w:t xml:space="preserve">. </w:t>
      </w:r>
    </w:p>
    <w:p w14:paraId="60B9AA0B" w14:textId="77777777" w:rsidR="007E7EBA" w:rsidRPr="00215F1B" w:rsidRDefault="007E7EBA" w:rsidP="003C739F">
      <w:pPr>
        <w:rPr>
          <w:szCs w:val="24"/>
          <w:lang w:val="es-ES"/>
        </w:rPr>
      </w:pPr>
      <w:r>
        <w:rPr>
          <w:szCs w:val="24"/>
          <w:lang w:val="es-ES"/>
        </w:rPr>
        <w:t xml:space="preserve">Para garantizar la traducción de los documentos del GAR en los seis idiomas de la Unión, las contribuciones deben presentarse antes del </w:t>
      </w:r>
      <w:r>
        <w:rPr>
          <w:b/>
          <w:bCs/>
          <w:szCs w:val="24"/>
          <w:lang w:val="es-ES"/>
        </w:rPr>
        <w:t>17 de abril de 2023</w:t>
      </w:r>
      <w:r>
        <w:rPr>
          <w:szCs w:val="24"/>
          <w:lang w:val="es-ES"/>
        </w:rPr>
        <w:t>. Las contribuciones recibidas después de esas fechas se publicarán únicamente en el idioma original</w:t>
      </w:r>
      <w:r w:rsidRPr="00215F1B">
        <w:rPr>
          <w:szCs w:val="24"/>
          <w:lang w:val="es-ES"/>
        </w:rPr>
        <w:t>.</w:t>
      </w:r>
    </w:p>
    <w:p w14:paraId="4DBD6547" w14:textId="77777777" w:rsidR="007E7EBA" w:rsidRPr="00215F1B" w:rsidRDefault="007E7EBA" w:rsidP="003C739F">
      <w:pPr>
        <w:pStyle w:val="Headingb"/>
        <w:rPr>
          <w:lang w:val="es-ES"/>
        </w:rPr>
      </w:pPr>
      <w:r w:rsidRPr="00215F1B">
        <w:rPr>
          <w:lang w:val="es-ES"/>
        </w:rPr>
        <w:lastRenderedPageBreak/>
        <w:t>Calendario de la reunión</w:t>
      </w:r>
    </w:p>
    <w:p w14:paraId="75E3233D" w14:textId="77777777" w:rsidR="007E7EBA" w:rsidRPr="00215F1B" w:rsidRDefault="007E7EBA" w:rsidP="003C739F">
      <w:pPr>
        <w:rPr>
          <w:szCs w:val="24"/>
          <w:lang w:val="es-ES"/>
        </w:rPr>
      </w:pPr>
      <w:r>
        <w:rPr>
          <w:szCs w:val="24"/>
          <w:lang w:val="es-ES"/>
        </w:rPr>
        <w:t>La reunión del GAR empezará a las 09.30 horas del 1 de mayo.</w:t>
      </w:r>
    </w:p>
    <w:p w14:paraId="25CBE22F" w14:textId="77777777" w:rsidR="007E7EBA" w:rsidRPr="00215F1B" w:rsidRDefault="007E7EBA" w:rsidP="003C739F">
      <w:pPr>
        <w:rPr>
          <w:szCs w:val="24"/>
          <w:lang w:val="es-ES"/>
        </w:rPr>
      </w:pPr>
      <w:r w:rsidRPr="00215F1B">
        <w:rPr>
          <w:szCs w:val="24"/>
          <w:lang w:val="es-ES"/>
        </w:rPr>
        <w:t>Cuando haya transcurrido el plazo para la presentación de contribuciones, se publicará en la página web del GAR un plan de gestión del tiempo detallado.</w:t>
      </w:r>
    </w:p>
    <w:p w14:paraId="19B0E4D7" w14:textId="77777777" w:rsidR="007E7EBA" w:rsidRPr="00215F1B" w:rsidRDefault="007E7EBA" w:rsidP="003C739F">
      <w:pPr>
        <w:pStyle w:val="Headingb"/>
        <w:rPr>
          <w:lang w:val="es-ES"/>
        </w:rPr>
      </w:pPr>
      <w:r w:rsidRPr="00215F1B">
        <w:rPr>
          <w:lang w:val="es-ES"/>
        </w:rPr>
        <w:t>Participación a distancia, interpretación y transmisión por la web</w:t>
      </w:r>
    </w:p>
    <w:p w14:paraId="3247D5B0" w14:textId="77777777" w:rsidR="007E7EBA" w:rsidRDefault="007E7EBA" w:rsidP="003C739F">
      <w:pPr>
        <w:rPr>
          <w:szCs w:val="24"/>
          <w:lang w:val="es-ES"/>
        </w:rPr>
      </w:pPr>
      <w:r>
        <w:rPr>
          <w:szCs w:val="24"/>
          <w:lang w:val="es-ES"/>
        </w:rPr>
        <w:t xml:space="preserve">Durante la reunión del GAR se podrá participar a distancia utilizando la plataforma </w:t>
      </w:r>
      <w:hyperlink r:id="rId11" w:history="1">
        <w:proofErr w:type="gramStart"/>
        <w:r w:rsidRPr="00DC026E">
          <w:rPr>
            <w:rStyle w:val="Hyperlink"/>
            <w:szCs w:val="24"/>
            <w:lang w:val="es-ES"/>
          </w:rPr>
          <w:t>Zoom</w:t>
        </w:r>
        <w:proofErr w:type="gramEnd"/>
      </w:hyperlink>
      <w:r>
        <w:rPr>
          <w:szCs w:val="24"/>
          <w:lang w:val="es-ES"/>
        </w:rPr>
        <w:t>.</w:t>
      </w:r>
    </w:p>
    <w:p w14:paraId="08DD82A7" w14:textId="30DAABC4" w:rsidR="007E7EBA" w:rsidRDefault="007E7EBA" w:rsidP="003C739F">
      <w:pPr>
        <w:rPr>
          <w:szCs w:val="24"/>
          <w:lang w:val="es-ES"/>
        </w:rPr>
      </w:pPr>
      <w:r>
        <w:rPr>
          <w:szCs w:val="24"/>
          <w:lang w:val="es-ES"/>
        </w:rPr>
        <w:t>También se dispondrán servicios de</w:t>
      </w:r>
      <w:r w:rsidRPr="00215F1B">
        <w:rPr>
          <w:szCs w:val="24"/>
          <w:lang w:val="es-ES"/>
        </w:rPr>
        <w:t xml:space="preserve"> interpretación simultánea en los seis idiomas oficiales de la</w:t>
      </w:r>
      <w:r>
        <w:rPr>
          <w:szCs w:val="24"/>
          <w:lang w:val="es-ES"/>
        </w:rPr>
        <w:t> </w:t>
      </w:r>
      <w:r w:rsidRPr="00215F1B">
        <w:rPr>
          <w:szCs w:val="24"/>
          <w:lang w:val="es-ES"/>
        </w:rPr>
        <w:t xml:space="preserve">Unión. </w:t>
      </w:r>
    </w:p>
    <w:p w14:paraId="34E9FF9C" w14:textId="77777777" w:rsidR="007E7EBA" w:rsidRPr="00215F1B" w:rsidRDefault="007E7EBA" w:rsidP="003C739F">
      <w:pPr>
        <w:rPr>
          <w:szCs w:val="24"/>
          <w:lang w:val="es-ES"/>
        </w:rPr>
      </w:pPr>
      <w:r>
        <w:rPr>
          <w:szCs w:val="24"/>
          <w:lang w:val="es-ES"/>
        </w:rPr>
        <w:t>Además, las sesiones</w:t>
      </w:r>
      <w:r w:rsidRPr="00215F1B">
        <w:rPr>
          <w:szCs w:val="24"/>
          <w:lang w:val="es-ES"/>
        </w:rPr>
        <w:t xml:space="preserve"> se transmitirán por Internet y se grabarán </w:t>
      </w:r>
      <w:r>
        <w:rPr>
          <w:szCs w:val="24"/>
          <w:lang w:val="es-ES"/>
        </w:rPr>
        <w:t xml:space="preserve">en los seis idiomas </w:t>
      </w:r>
      <w:r w:rsidRPr="00215F1B">
        <w:rPr>
          <w:szCs w:val="24"/>
          <w:lang w:val="es-ES"/>
        </w:rPr>
        <w:t>para su visualización durante y después de la reunión, respectivamente.</w:t>
      </w:r>
    </w:p>
    <w:p w14:paraId="0FFFCD54" w14:textId="77777777" w:rsidR="007E7EBA" w:rsidRPr="00215F1B" w:rsidRDefault="007E7EBA" w:rsidP="003C739F">
      <w:pPr>
        <w:pStyle w:val="Headingb"/>
        <w:rPr>
          <w:lang w:val="es-ES"/>
        </w:rPr>
      </w:pPr>
      <w:r w:rsidRPr="00215F1B">
        <w:rPr>
          <w:lang w:val="es-ES"/>
        </w:rPr>
        <w:t>Inscripción</w:t>
      </w:r>
    </w:p>
    <w:p w14:paraId="6374D832" w14:textId="77777777" w:rsidR="007E7EBA" w:rsidRPr="00215F1B" w:rsidRDefault="007E7EBA" w:rsidP="003C739F">
      <w:pPr>
        <w:rPr>
          <w:szCs w:val="24"/>
          <w:lang w:val="es-ES"/>
        </w:rPr>
      </w:pPr>
      <w:r w:rsidRPr="00215F1B">
        <w:rPr>
          <w:szCs w:val="24"/>
          <w:lang w:val="es-ES"/>
        </w:rPr>
        <w:t>La inscripción anticipada es obligatoria y se llevará a cabo exclusivamente en línea. Los participantes deben cumplimentar primero un formulario de inscripción en línea y luego solicitar la aprobación de su inscripción a su coordinador designado (DFP) para la inscripción en eventos del UIT-R.</w:t>
      </w:r>
    </w:p>
    <w:p w14:paraId="1496D759" w14:textId="77777777" w:rsidR="007E7EBA" w:rsidRPr="00215F1B" w:rsidRDefault="007E7EBA" w:rsidP="003C739F">
      <w:pPr>
        <w:rPr>
          <w:szCs w:val="24"/>
          <w:lang w:val="es-ES"/>
        </w:rPr>
      </w:pPr>
      <w:r w:rsidRPr="00215F1B">
        <w:rPr>
          <w:szCs w:val="24"/>
          <w:lang w:val="es-ES"/>
        </w:rPr>
        <w:t>Los participantes encontrarán la información necesaria sobre la inscripción de delegados en la dirección:</w:t>
      </w:r>
    </w:p>
    <w:p w14:paraId="79D03B5C" w14:textId="77777777" w:rsidR="007E7EBA" w:rsidRPr="00215F1B" w:rsidRDefault="00807F45" w:rsidP="004142D7">
      <w:pPr>
        <w:jc w:val="center"/>
        <w:rPr>
          <w:szCs w:val="24"/>
          <w:lang w:val="es-ES"/>
        </w:rPr>
      </w:pPr>
      <w:hyperlink r:id="rId12" w:history="1">
        <w:r w:rsidR="007E7EBA" w:rsidRPr="00215F1B">
          <w:rPr>
            <w:rStyle w:val="Hyperlink"/>
            <w:szCs w:val="24"/>
            <w:lang w:val="es-ES"/>
          </w:rPr>
          <w:t>www.itu.int/es/ITU-R/information/events</w:t>
        </w:r>
      </w:hyperlink>
      <w:r w:rsidR="007E7EBA" w:rsidRPr="00215F1B">
        <w:rPr>
          <w:szCs w:val="24"/>
          <w:lang w:val="es-ES"/>
        </w:rPr>
        <w:t>.</w:t>
      </w:r>
    </w:p>
    <w:p w14:paraId="448223F2" w14:textId="77777777" w:rsidR="007E7EBA" w:rsidRPr="00215F1B" w:rsidRDefault="007E7EBA" w:rsidP="003C739F">
      <w:pPr>
        <w:pStyle w:val="Headingb"/>
        <w:rPr>
          <w:lang w:val="es-ES"/>
        </w:rPr>
      </w:pPr>
      <w:r w:rsidRPr="00215F1B">
        <w:rPr>
          <w:lang w:val="es-ES"/>
        </w:rPr>
        <w:t>Información general</w:t>
      </w:r>
    </w:p>
    <w:p w14:paraId="4FA9C791" w14:textId="1FA25045" w:rsidR="007E7EBA" w:rsidRPr="00215F1B" w:rsidRDefault="007E7EBA" w:rsidP="003C739F">
      <w:pPr>
        <w:spacing w:line="240" w:lineRule="auto"/>
        <w:rPr>
          <w:szCs w:val="24"/>
          <w:lang w:val="es-ES"/>
        </w:rPr>
      </w:pPr>
      <w:r w:rsidRPr="00215F1B">
        <w:rPr>
          <w:szCs w:val="24"/>
          <w:lang w:val="es-ES"/>
        </w:rPr>
        <w:t>Para más información, sírvase visitar el sitio web del GAR en la dirección</w:t>
      </w:r>
      <w:r w:rsidR="00573E04">
        <w:rPr>
          <w:szCs w:val="24"/>
          <w:lang w:val="es-ES"/>
        </w:rPr>
        <w:t xml:space="preserve">: </w:t>
      </w:r>
      <w:r w:rsidR="00573E04">
        <w:rPr>
          <w:szCs w:val="24"/>
          <w:lang w:val="es-ES"/>
        </w:rPr>
        <w:br/>
      </w:r>
      <w:hyperlink r:id="rId13" w:history="1">
        <w:r w:rsidR="00573E04" w:rsidRPr="0098319E">
          <w:rPr>
            <w:rStyle w:val="Hyperlink"/>
            <w:szCs w:val="24"/>
            <w:lang w:val="es-ES"/>
          </w:rPr>
          <w:t>www.itu.int/ITU-R/go/RAG</w:t>
        </w:r>
      </w:hyperlink>
      <w:r w:rsidRPr="00215F1B">
        <w:rPr>
          <w:szCs w:val="24"/>
          <w:lang w:val="es-ES"/>
        </w:rPr>
        <w:t>.</w:t>
      </w:r>
    </w:p>
    <w:p w14:paraId="3F59D88C" w14:textId="77777777" w:rsidR="007E7EBA" w:rsidRPr="00215F1B" w:rsidRDefault="007E7EBA" w:rsidP="003C739F">
      <w:pPr>
        <w:rPr>
          <w:szCs w:val="24"/>
          <w:lang w:val="es-ES"/>
        </w:rPr>
      </w:pPr>
      <w:r w:rsidRPr="00215F1B">
        <w:rPr>
          <w:szCs w:val="24"/>
          <w:lang w:val="es-ES"/>
        </w:rPr>
        <w:t xml:space="preserve">La Oficina queda a su disposición para responder a cualquier cuestión relacionada con la presente Circular Administrativa (la persona de contacto en la Oficina de Radiocomunicaciones es la Sra. Joanne Wilson, correo-e: </w:t>
      </w:r>
      <w:hyperlink r:id="rId14" w:history="1">
        <w:r w:rsidRPr="00215F1B">
          <w:rPr>
            <w:rStyle w:val="Hyperlink"/>
            <w:szCs w:val="24"/>
            <w:lang w:val="es-ES"/>
          </w:rPr>
          <w:t>joanne.wilson@itu.int</w:t>
        </w:r>
      </w:hyperlink>
      <w:r w:rsidRPr="00215F1B">
        <w:rPr>
          <w:szCs w:val="24"/>
          <w:lang w:val="es-ES"/>
        </w:rPr>
        <w:t>).</w:t>
      </w:r>
      <w:bookmarkEnd w:id="0"/>
    </w:p>
    <w:p w14:paraId="74D548A6" w14:textId="77777777" w:rsidR="007E7EBA" w:rsidRDefault="007E7EBA" w:rsidP="00807F45">
      <w:pPr>
        <w:spacing w:before="1200"/>
        <w:jc w:val="left"/>
        <w:rPr>
          <w:szCs w:val="24"/>
          <w:lang w:val="es-ES"/>
        </w:rPr>
      </w:pPr>
      <w:bookmarkStart w:id="1" w:name="_GoBack"/>
      <w:r w:rsidRPr="008A3B81">
        <w:rPr>
          <w:lang w:val="es-ES"/>
        </w:rPr>
        <w:t>Mario Maniewicz</w:t>
      </w:r>
      <w:bookmarkEnd w:id="1"/>
      <w:r w:rsidRPr="0033029C">
        <w:rPr>
          <w:szCs w:val="24"/>
          <w:lang w:val="es-ES"/>
        </w:rPr>
        <w:br/>
        <w:t xml:space="preserve">Director </w:t>
      </w:r>
    </w:p>
    <w:p w14:paraId="355107AF" w14:textId="77777777" w:rsidR="007E7EBA" w:rsidRPr="00215F1B" w:rsidRDefault="007E7EBA" w:rsidP="007E7EBA">
      <w:pPr>
        <w:spacing w:before="1560"/>
        <w:rPr>
          <w:lang w:val="es-ES"/>
        </w:rPr>
      </w:pPr>
      <w:r w:rsidRPr="00215F1B">
        <w:rPr>
          <w:b/>
          <w:bCs/>
          <w:lang w:val="es-ES"/>
        </w:rPr>
        <w:t>Anexo</w:t>
      </w:r>
      <w:r w:rsidRPr="00215F1B">
        <w:rPr>
          <w:lang w:val="es-ES"/>
        </w:rPr>
        <w:t xml:space="preserve">: </w:t>
      </w:r>
      <w:r>
        <w:rPr>
          <w:lang w:val="es-ES"/>
        </w:rPr>
        <w:t>1</w:t>
      </w:r>
    </w:p>
    <w:p w14:paraId="00A09653" w14:textId="77777777" w:rsidR="007E7EBA" w:rsidRDefault="007E7EBA" w:rsidP="007E7E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BB3A826" w14:textId="77777777" w:rsidR="007E7EBA" w:rsidRDefault="007E7EBA" w:rsidP="007E7EBA">
      <w:pPr>
        <w:pStyle w:val="AnnexNoTitle"/>
        <w:rPr>
          <w:lang w:val="es-ES"/>
        </w:rPr>
      </w:pPr>
      <w:r w:rsidRPr="00215F1B">
        <w:rPr>
          <w:lang w:val="es-ES"/>
        </w:rPr>
        <w:lastRenderedPageBreak/>
        <w:t>ANEXO</w:t>
      </w:r>
      <w:r w:rsidRPr="00215F1B">
        <w:rPr>
          <w:lang w:val="es-ES"/>
        </w:rPr>
        <w:br/>
      </w:r>
      <w:r w:rsidRPr="00215F1B">
        <w:rPr>
          <w:lang w:val="es-ES"/>
        </w:rPr>
        <w:br/>
        <w:t xml:space="preserve">Proyecto del orden del día de la </w:t>
      </w:r>
      <w:r>
        <w:rPr>
          <w:lang w:val="es-ES"/>
        </w:rPr>
        <w:t>tri</w:t>
      </w:r>
      <w:r w:rsidRPr="00215F1B">
        <w:rPr>
          <w:lang w:val="es-ES"/>
        </w:rPr>
        <w:t>gésima reunión</w:t>
      </w:r>
      <w:r w:rsidRPr="00215F1B">
        <w:rPr>
          <w:lang w:val="es-ES"/>
        </w:rPr>
        <w:br/>
        <w:t>del Grupo Asesor de Radiocomunicaciones</w:t>
      </w:r>
    </w:p>
    <w:p w14:paraId="264683E9" w14:textId="77777777" w:rsidR="007E7EBA" w:rsidRPr="00215F1B" w:rsidRDefault="007E7EBA" w:rsidP="007E7EBA">
      <w:pPr>
        <w:spacing w:after="360"/>
        <w:jc w:val="center"/>
        <w:rPr>
          <w:lang w:val="es-ES"/>
        </w:rPr>
      </w:pPr>
      <w:r>
        <w:rPr>
          <w:lang w:val="es-ES"/>
        </w:rPr>
        <w:t>(del 1 al 3 de mayo de 2023)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8995"/>
      </w:tblGrid>
      <w:tr w:rsidR="007E7EBA" w:rsidRPr="00215F1B" w14:paraId="1084B993" w14:textId="77777777" w:rsidTr="002D39B3">
        <w:trPr>
          <w:jc w:val="center"/>
        </w:trPr>
        <w:tc>
          <w:tcPr>
            <w:tcW w:w="642" w:type="dxa"/>
            <w:hideMark/>
          </w:tcPr>
          <w:p w14:paraId="7A3F5945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1</w:t>
            </w:r>
          </w:p>
        </w:tc>
        <w:tc>
          <w:tcPr>
            <w:tcW w:w="8964" w:type="dxa"/>
            <w:hideMark/>
          </w:tcPr>
          <w:p w14:paraId="6B50A988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Observaciones preliminares</w:t>
            </w:r>
          </w:p>
        </w:tc>
      </w:tr>
      <w:tr w:rsidR="007E7EBA" w:rsidRPr="007F19EE" w14:paraId="16EAE342" w14:textId="77777777" w:rsidTr="002D39B3">
        <w:trPr>
          <w:jc w:val="center"/>
        </w:trPr>
        <w:tc>
          <w:tcPr>
            <w:tcW w:w="642" w:type="dxa"/>
            <w:hideMark/>
          </w:tcPr>
          <w:p w14:paraId="4ECFF6EC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2</w:t>
            </w:r>
          </w:p>
        </w:tc>
        <w:tc>
          <w:tcPr>
            <w:tcW w:w="8964" w:type="dxa"/>
            <w:hideMark/>
          </w:tcPr>
          <w:p w14:paraId="1B409042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Aprobación del orden del día</w:t>
            </w:r>
          </w:p>
        </w:tc>
      </w:tr>
      <w:tr w:rsidR="007E7EBA" w:rsidRPr="00807F45" w14:paraId="4980D583" w14:textId="77777777" w:rsidTr="002D39B3">
        <w:trPr>
          <w:jc w:val="center"/>
        </w:trPr>
        <w:tc>
          <w:tcPr>
            <w:tcW w:w="642" w:type="dxa"/>
            <w:hideMark/>
          </w:tcPr>
          <w:p w14:paraId="4C1D260E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3</w:t>
            </w:r>
          </w:p>
        </w:tc>
        <w:tc>
          <w:tcPr>
            <w:tcW w:w="8964" w:type="dxa"/>
            <w:hideMark/>
          </w:tcPr>
          <w:p w14:paraId="1549C114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 xml:space="preserve">Informe a la </w:t>
            </w:r>
            <w:r>
              <w:rPr>
                <w:lang w:val="es-ES"/>
              </w:rPr>
              <w:t>30</w:t>
            </w:r>
            <w:r w:rsidRPr="00215F1B">
              <w:rPr>
                <w:lang w:val="es-ES"/>
              </w:rPr>
              <w:t>ª reunión del Grupo Asesor de Radiocomunicaciones</w:t>
            </w:r>
          </w:p>
        </w:tc>
      </w:tr>
      <w:tr w:rsidR="007E7EBA" w:rsidRPr="00807F45" w14:paraId="078BDA14" w14:textId="77777777" w:rsidTr="002D39B3">
        <w:trPr>
          <w:jc w:val="center"/>
        </w:trPr>
        <w:tc>
          <w:tcPr>
            <w:tcW w:w="642" w:type="dxa"/>
          </w:tcPr>
          <w:p w14:paraId="6E8BD3BC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64" w:type="dxa"/>
          </w:tcPr>
          <w:p w14:paraId="0546C8A3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Resultados de la PP-22 pertinentes</w:t>
            </w:r>
          </w:p>
        </w:tc>
      </w:tr>
      <w:tr w:rsidR="007E7EBA" w:rsidRPr="00215F1B" w14:paraId="63BE1E19" w14:textId="77777777" w:rsidTr="002D39B3">
        <w:trPr>
          <w:jc w:val="center"/>
        </w:trPr>
        <w:tc>
          <w:tcPr>
            <w:tcW w:w="642" w:type="dxa"/>
            <w:hideMark/>
          </w:tcPr>
          <w:p w14:paraId="1B39E1F9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964" w:type="dxa"/>
            <w:hideMark/>
          </w:tcPr>
          <w:p w14:paraId="169EC37C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Asuntos relativos al Consejo-2</w:t>
            </w:r>
            <w:r>
              <w:rPr>
                <w:lang w:val="es-ES"/>
              </w:rPr>
              <w:t>3</w:t>
            </w:r>
          </w:p>
        </w:tc>
      </w:tr>
      <w:tr w:rsidR="007E7EBA" w:rsidRPr="00807F45" w14:paraId="530AF929" w14:textId="77777777" w:rsidTr="002D39B3">
        <w:trPr>
          <w:jc w:val="center"/>
        </w:trPr>
        <w:tc>
          <w:tcPr>
            <w:tcW w:w="642" w:type="dxa"/>
            <w:hideMark/>
          </w:tcPr>
          <w:p w14:paraId="0F958BD0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964" w:type="dxa"/>
            <w:hideMark/>
          </w:tcPr>
          <w:p w14:paraId="77215F29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Implementación de las decisiones de la AR-19</w:t>
            </w:r>
          </w:p>
          <w:p w14:paraId="564C955D" w14:textId="77777777" w:rsidR="007E7EBA" w:rsidRPr="00215F1B" w:rsidRDefault="007E7EBA" w:rsidP="003C739F">
            <w:pPr>
              <w:pStyle w:val="enumlev1"/>
              <w:rPr>
                <w:lang w:val="es-ES"/>
              </w:rPr>
            </w:pPr>
            <w:r>
              <w:rPr>
                <w:lang w:val="es-ES"/>
              </w:rPr>
              <w:t>•</w:t>
            </w:r>
            <w:r>
              <w:rPr>
                <w:lang w:val="es-ES"/>
              </w:rPr>
              <w:tab/>
            </w:r>
            <w:r w:rsidRPr="00215F1B">
              <w:rPr>
                <w:lang w:val="es-ES"/>
              </w:rPr>
              <w:t xml:space="preserve">Examen del </w:t>
            </w:r>
            <w:r>
              <w:rPr>
                <w:lang w:val="es-ES"/>
              </w:rPr>
              <w:t>Informe</w:t>
            </w:r>
            <w:r w:rsidRPr="00215F1B">
              <w:rPr>
                <w:lang w:val="es-ES"/>
              </w:rPr>
              <w:t xml:space="preserve"> del Grupo por correspondencia 2 del GAR sobre posibles revisiones de las Resoluciones UIT-R </w:t>
            </w:r>
            <w:r>
              <w:rPr>
                <w:lang w:val="es-ES"/>
              </w:rPr>
              <w:t>1</w:t>
            </w:r>
            <w:r w:rsidRPr="00215F1B">
              <w:rPr>
                <w:lang w:val="es-ES"/>
              </w:rPr>
              <w:t>-</w:t>
            </w:r>
            <w:r>
              <w:rPr>
                <w:lang w:val="es-ES"/>
              </w:rPr>
              <w:t>8</w:t>
            </w:r>
            <w:r w:rsidRPr="00215F1B">
              <w:rPr>
                <w:lang w:val="es-ES"/>
              </w:rPr>
              <w:t xml:space="preserve"> y UIT-R 15-6</w:t>
            </w:r>
          </w:p>
        </w:tc>
      </w:tr>
      <w:tr w:rsidR="007E7EBA" w:rsidRPr="00807F45" w14:paraId="7A8770E8" w14:textId="77777777" w:rsidTr="002D39B3">
        <w:trPr>
          <w:jc w:val="center"/>
        </w:trPr>
        <w:tc>
          <w:tcPr>
            <w:tcW w:w="642" w:type="dxa"/>
            <w:hideMark/>
          </w:tcPr>
          <w:p w14:paraId="670574B5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964" w:type="dxa"/>
            <w:hideMark/>
          </w:tcPr>
          <w:p w14:paraId="575B2349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Implementación de las decisiones de la CMR-19</w:t>
            </w:r>
          </w:p>
          <w:p w14:paraId="5E65980F" w14:textId="77777777" w:rsidR="007E7EBA" w:rsidRPr="00215F1B" w:rsidRDefault="007E7EBA" w:rsidP="003C739F">
            <w:pPr>
              <w:pStyle w:val="enumlev1"/>
              <w:rPr>
                <w:lang w:val="es-ES"/>
              </w:rPr>
            </w:pPr>
            <w:r>
              <w:rPr>
                <w:lang w:val="es-ES"/>
              </w:rPr>
              <w:t>•</w:t>
            </w:r>
            <w:r>
              <w:rPr>
                <w:lang w:val="es-ES"/>
              </w:rPr>
              <w:tab/>
              <w:t xml:space="preserve">Examen del </w:t>
            </w:r>
            <w:r w:rsidRPr="00215F1B">
              <w:rPr>
                <w:lang w:val="es-ES"/>
              </w:rPr>
              <w:t>Informe del Grupo por Correspondencia 1 sobre la implementación de la Declaración de Género de la CMR-19 y la redacción de una posible Resolución sobre el género para la AR-23</w:t>
            </w:r>
          </w:p>
        </w:tc>
      </w:tr>
      <w:tr w:rsidR="007E7EBA" w:rsidRPr="00807F45" w14:paraId="5A1DD79D" w14:textId="77777777" w:rsidTr="002D39B3">
        <w:trPr>
          <w:jc w:val="center"/>
        </w:trPr>
        <w:tc>
          <w:tcPr>
            <w:tcW w:w="642" w:type="dxa"/>
            <w:hideMark/>
          </w:tcPr>
          <w:p w14:paraId="39035EFB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8964" w:type="dxa"/>
            <w:hideMark/>
          </w:tcPr>
          <w:p w14:paraId="515F8FD6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Preparación de la AR/CMR-23</w:t>
            </w:r>
          </w:p>
        </w:tc>
      </w:tr>
      <w:tr w:rsidR="007E7EBA" w:rsidRPr="00807F45" w14:paraId="2CBCD9A8" w14:textId="77777777" w:rsidTr="002D39B3">
        <w:trPr>
          <w:jc w:val="center"/>
        </w:trPr>
        <w:tc>
          <w:tcPr>
            <w:tcW w:w="642" w:type="dxa"/>
            <w:hideMark/>
          </w:tcPr>
          <w:p w14:paraId="45E577D4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8964" w:type="dxa"/>
            <w:hideMark/>
          </w:tcPr>
          <w:p w14:paraId="0F32D909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Actividades de las Comisiones de Estudio</w:t>
            </w:r>
          </w:p>
        </w:tc>
      </w:tr>
      <w:tr w:rsidR="007E7EBA" w:rsidRPr="00215F1B" w14:paraId="6676066E" w14:textId="77777777" w:rsidTr="002D39B3">
        <w:trPr>
          <w:jc w:val="center"/>
        </w:trPr>
        <w:tc>
          <w:tcPr>
            <w:tcW w:w="642" w:type="dxa"/>
            <w:hideMark/>
          </w:tcPr>
          <w:p w14:paraId="63F6BC06" w14:textId="77777777" w:rsidR="007E7EBA" w:rsidRPr="00215F1B" w:rsidRDefault="007E7EBA" w:rsidP="003C739F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8964" w:type="dxa"/>
            <w:hideMark/>
          </w:tcPr>
          <w:p w14:paraId="0B9822A7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Actividades intersectoriales</w:t>
            </w:r>
          </w:p>
        </w:tc>
      </w:tr>
      <w:tr w:rsidR="007E7EBA" w:rsidRPr="007F19EE" w14:paraId="112A3338" w14:textId="77777777" w:rsidTr="002D39B3">
        <w:trPr>
          <w:jc w:val="center"/>
        </w:trPr>
        <w:tc>
          <w:tcPr>
            <w:tcW w:w="642" w:type="dxa"/>
            <w:hideMark/>
          </w:tcPr>
          <w:p w14:paraId="58E198C7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1</w:t>
            </w:r>
            <w:r>
              <w:rPr>
                <w:lang w:val="es-ES"/>
              </w:rPr>
              <w:t>1</w:t>
            </w:r>
          </w:p>
        </w:tc>
        <w:tc>
          <w:tcPr>
            <w:tcW w:w="8964" w:type="dxa"/>
            <w:hideMark/>
          </w:tcPr>
          <w:p w14:paraId="61AEFCEE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P</w:t>
            </w:r>
            <w:r>
              <w:rPr>
                <w:lang w:val="es-ES"/>
              </w:rPr>
              <w:t>royecto de Plan Operacional Renovable para 2024-2027</w:t>
            </w:r>
          </w:p>
        </w:tc>
      </w:tr>
      <w:tr w:rsidR="007E7EBA" w:rsidRPr="00807F45" w14:paraId="151CB399" w14:textId="77777777" w:rsidTr="002D39B3">
        <w:trPr>
          <w:jc w:val="center"/>
        </w:trPr>
        <w:tc>
          <w:tcPr>
            <w:tcW w:w="642" w:type="dxa"/>
            <w:hideMark/>
          </w:tcPr>
          <w:p w14:paraId="1AFBAF62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1</w:t>
            </w:r>
            <w:r>
              <w:rPr>
                <w:lang w:val="es-ES"/>
              </w:rPr>
              <w:t>2</w:t>
            </w:r>
          </w:p>
        </w:tc>
        <w:tc>
          <w:tcPr>
            <w:tcW w:w="8964" w:type="dxa"/>
            <w:hideMark/>
          </w:tcPr>
          <w:p w14:paraId="4483F361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Sistema de información de la BR</w:t>
            </w:r>
          </w:p>
        </w:tc>
      </w:tr>
      <w:tr w:rsidR="007E7EBA" w:rsidRPr="00215F1B" w14:paraId="65F3F7BD" w14:textId="77777777" w:rsidTr="002D39B3">
        <w:trPr>
          <w:jc w:val="center"/>
        </w:trPr>
        <w:tc>
          <w:tcPr>
            <w:tcW w:w="642" w:type="dxa"/>
            <w:hideMark/>
          </w:tcPr>
          <w:p w14:paraId="0922A284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1</w:t>
            </w:r>
            <w:r>
              <w:rPr>
                <w:lang w:val="es-ES"/>
              </w:rPr>
              <w:t>3</w:t>
            </w:r>
          </w:p>
        </w:tc>
        <w:tc>
          <w:tcPr>
            <w:tcW w:w="8964" w:type="dxa"/>
            <w:hideMark/>
          </w:tcPr>
          <w:p w14:paraId="10C162B2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Actividades de comunicación</w:t>
            </w:r>
          </w:p>
        </w:tc>
      </w:tr>
      <w:tr w:rsidR="007E7EBA" w:rsidRPr="00807F45" w14:paraId="617F37D0" w14:textId="77777777" w:rsidTr="002D39B3">
        <w:trPr>
          <w:jc w:val="center"/>
        </w:trPr>
        <w:tc>
          <w:tcPr>
            <w:tcW w:w="642" w:type="dxa"/>
            <w:hideMark/>
          </w:tcPr>
          <w:p w14:paraId="5B740CE3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1</w:t>
            </w:r>
            <w:r>
              <w:rPr>
                <w:lang w:val="es-ES"/>
              </w:rPr>
              <w:t>4</w:t>
            </w:r>
          </w:p>
        </w:tc>
        <w:tc>
          <w:tcPr>
            <w:tcW w:w="8964" w:type="dxa"/>
            <w:hideMark/>
          </w:tcPr>
          <w:p w14:paraId="0E1F4AA4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Fecha de la próxima reunión</w:t>
            </w:r>
          </w:p>
        </w:tc>
      </w:tr>
      <w:tr w:rsidR="007E7EBA" w:rsidRPr="00215F1B" w14:paraId="1DFFB0D2" w14:textId="77777777" w:rsidTr="002D39B3">
        <w:trPr>
          <w:jc w:val="center"/>
        </w:trPr>
        <w:tc>
          <w:tcPr>
            <w:tcW w:w="642" w:type="dxa"/>
            <w:hideMark/>
          </w:tcPr>
          <w:p w14:paraId="688D1647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1</w:t>
            </w:r>
            <w:r>
              <w:rPr>
                <w:lang w:val="es-ES"/>
              </w:rPr>
              <w:t>5</w:t>
            </w:r>
          </w:p>
        </w:tc>
        <w:tc>
          <w:tcPr>
            <w:tcW w:w="8964" w:type="dxa"/>
            <w:hideMark/>
          </w:tcPr>
          <w:p w14:paraId="079C9B55" w14:textId="77777777" w:rsidR="007E7EBA" w:rsidRPr="00215F1B" w:rsidRDefault="007E7EBA" w:rsidP="003C739F">
            <w:pPr>
              <w:rPr>
                <w:lang w:val="es-ES"/>
              </w:rPr>
            </w:pPr>
            <w:r w:rsidRPr="00215F1B">
              <w:rPr>
                <w:lang w:val="es-ES"/>
              </w:rPr>
              <w:t>Otros asuntos</w:t>
            </w:r>
          </w:p>
        </w:tc>
      </w:tr>
    </w:tbl>
    <w:p w14:paraId="1D180B66" w14:textId="1B857AD9" w:rsidR="007E7EBA" w:rsidRDefault="007E7EBA" w:rsidP="007E7EBA">
      <w:pPr>
        <w:rPr>
          <w:rFonts w:asciiTheme="minorHAnsi" w:hAnsiTheme="minorHAnsi" w:cstheme="minorHAnsi"/>
          <w:szCs w:val="24"/>
        </w:rPr>
      </w:pPr>
    </w:p>
    <w:p w14:paraId="6AC69672" w14:textId="77777777" w:rsidR="007E7EBA" w:rsidRPr="00125177" w:rsidRDefault="007E7EBA" w:rsidP="007E7EBA">
      <w:pPr>
        <w:rPr>
          <w:rFonts w:asciiTheme="minorHAnsi" w:hAnsiTheme="minorHAnsi" w:cstheme="minorHAnsi"/>
          <w:szCs w:val="24"/>
        </w:rPr>
      </w:pPr>
    </w:p>
    <w:p w14:paraId="3E7A08AE" w14:textId="153F21DE" w:rsidR="007E7EBA" w:rsidRPr="007E7EBA" w:rsidRDefault="007E7EBA" w:rsidP="007E7EB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line="240" w:lineRule="auto"/>
        <w:rPr>
          <w:rFonts w:asciiTheme="minorHAnsi" w:hAnsiTheme="minorHAnsi" w:cstheme="minorHAnsi"/>
          <w:szCs w:val="24"/>
          <w:lang w:val="es-ES"/>
        </w:rPr>
      </w:pPr>
      <w:r w:rsidRPr="00125177">
        <w:rPr>
          <w:rFonts w:asciiTheme="minorHAnsi" w:hAnsiTheme="minorHAnsi" w:cstheme="minorHAnsi"/>
          <w:szCs w:val="24"/>
        </w:rPr>
        <w:tab/>
      </w:r>
      <w:r w:rsidRPr="007E7EBA">
        <w:rPr>
          <w:rFonts w:asciiTheme="minorHAnsi" w:hAnsiTheme="minorHAnsi" w:cstheme="minorHAnsi"/>
          <w:szCs w:val="24"/>
          <w:lang w:val="es-ES"/>
        </w:rPr>
        <w:t xml:space="preserve">Sr. Daniel OBAM </w:t>
      </w:r>
      <w:r w:rsidRPr="007E7EBA">
        <w:rPr>
          <w:rFonts w:asciiTheme="minorHAnsi" w:hAnsiTheme="minorHAnsi" w:cstheme="minorHAnsi"/>
          <w:szCs w:val="24"/>
          <w:lang w:val="es-ES"/>
        </w:rPr>
        <w:br/>
      </w:r>
      <w:r w:rsidRPr="007E7EBA">
        <w:rPr>
          <w:rFonts w:asciiTheme="minorHAnsi" w:hAnsiTheme="minorHAnsi" w:cstheme="minorHAnsi"/>
          <w:szCs w:val="24"/>
          <w:lang w:val="es-ES"/>
        </w:rPr>
        <w:tab/>
      </w:r>
      <w:r w:rsidRPr="00215F1B">
        <w:rPr>
          <w:lang w:val="es-ES"/>
        </w:rPr>
        <w:t>Presidente del Grupo Asesor de Radiocomunicaciones</w:t>
      </w:r>
    </w:p>
    <w:p w14:paraId="6AABDB61" w14:textId="77777777" w:rsidR="007E7EBA" w:rsidRPr="00C103BD" w:rsidRDefault="007E7EBA" w:rsidP="007E7EB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line="240" w:lineRule="auto"/>
        <w:rPr>
          <w:rStyle w:val="Hyperlink"/>
          <w:rFonts w:asciiTheme="minorHAnsi" w:hAnsiTheme="minorHAnsi" w:cstheme="minorHAnsi"/>
          <w:szCs w:val="24"/>
        </w:rPr>
      </w:pPr>
      <w:r w:rsidRPr="007E7EBA">
        <w:rPr>
          <w:szCs w:val="24"/>
          <w:lang w:val="es-ES"/>
        </w:rPr>
        <w:tab/>
      </w:r>
      <w:hyperlink r:id="rId15" w:history="1">
        <w:r w:rsidRPr="00D15664">
          <w:rPr>
            <w:rStyle w:val="Hyperlink"/>
            <w:rFonts w:asciiTheme="minorHAnsi" w:hAnsiTheme="minorHAnsi" w:cstheme="minorHAnsi"/>
            <w:szCs w:val="24"/>
          </w:rPr>
          <w:t>dobam@ncs.go.ke</w:t>
        </w:r>
      </w:hyperlink>
    </w:p>
    <w:sectPr w:rsidR="007E7EBA" w:rsidRPr="00C103BD" w:rsidSect="00031E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555F" w14:textId="77777777" w:rsidR="007E7EBA" w:rsidRDefault="007E7EBA">
      <w:r>
        <w:separator/>
      </w:r>
    </w:p>
  </w:endnote>
  <w:endnote w:type="continuationSeparator" w:id="0">
    <w:p w14:paraId="6544A088" w14:textId="77777777" w:rsidR="007E7EBA" w:rsidRDefault="007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6181" w14:textId="30EE2735" w:rsidR="003F0E9F" w:rsidRPr="00823938" w:rsidRDefault="003F0E9F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0A90" w14:textId="48F74C57" w:rsidR="003F0E9F" w:rsidRPr="00823938" w:rsidRDefault="003F0E9F" w:rsidP="00823938">
    <w:pPr>
      <w:pStyle w:val="Foo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227F" w14:textId="77777777" w:rsidR="00137226" w:rsidRPr="00C23C75" w:rsidRDefault="00137226" w:rsidP="00137226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>Unión Internacional de Telecomunicaciones • Place des Nations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B83F72">
        <w:rPr>
          <w:rStyle w:val="Hyperlink"/>
          <w:sz w:val="19"/>
          <w:szCs w:val="19"/>
          <w:lang w:val="es-ES"/>
        </w:rPr>
        <w:t>itumail@itu.int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B83F72">
        <w:rPr>
          <w:rStyle w:val="Hyperlink"/>
          <w:sz w:val="19"/>
          <w:szCs w:val="19"/>
          <w:lang w:val="es-ES"/>
        </w:rPr>
        <w:t>www.itu.int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ECF4" w14:textId="77777777" w:rsidR="007E7EBA" w:rsidRDefault="007E7EBA">
      <w:r>
        <w:t>____________________</w:t>
      </w:r>
    </w:p>
  </w:footnote>
  <w:footnote w:type="continuationSeparator" w:id="0">
    <w:p w14:paraId="33A60D52" w14:textId="77777777" w:rsidR="007E7EBA" w:rsidRDefault="007E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37B1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E475" w14:textId="2136A8D2" w:rsidR="00E915AF" w:rsidRPr="00573E04" w:rsidRDefault="00E915AF" w:rsidP="00573E04">
    <w:pPr>
      <w:pStyle w:val="Header"/>
      <w:rPr>
        <w:sz w:val="18"/>
        <w:szCs w:val="18"/>
      </w:rPr>
    </w:pPr>
    <w:r>
      <w:tab/>
    </w:r>
    <w:r>
      <w:tab/>
    </w:r>
    <w:r w:rsidR="00573E04">
      <w:rPr>
        <w:sz w:val="18"/>
        <w:szCs w:val="16"/>
      </w:rPr>
      <w:t xml:space="preserve">- </w:t>
    </w:r>
    <w:r w:rsidR="00573E04" w:rsidRPr="00D239B4">
      <w:rPr>
        <w:rStyle w:val="PageNumber"/>
        <w:sz w:val="18"/>
        <w:szCs w:val="16"/>
      </w:rPr>
      <w:fldChar w:fldCharType="begin"/>
    </w:r>
    <w:r w:rsidR="00573E04" w:rsidRPr="00D239B4">
      <w:rPr>
        <w:rStyle w:val="PageNumber"/>
        <w:sz w:val="18"/>
        <w:szCs w:val="16"/>
      </w:rPr>
      <w:instrText xml:space="preserve"> PAGE </w:instrText>
    </w:r>
    <w:r w:rsidR="00573E04" w:rsidRPr="00D239B4">
      <w:rPr>
        <w:rStyle w:val="PageNumber"/>
        <w:sz w:val="18"/>
        <w:szCs w:val="16"/>
      </w:rPr>
      <w:fldChar w:fldCharType="separate"/>
    </w:r>
    <w:r w:rsidR="00573E04">
      <w:rPr>
        <w:rStyle w:val="PageNumber"/>
        <w:sz w:val="18"/>
        <w:szCs w:val="16"/>
      </w:rPr>
      <w:t>2</w:t>
    </w:r>
    <w:r w:rsidR="00573E04" w:rsidRPr="00D239B4">
      <w:rPr>
        <w:rStyle w:val="PageNumber"/>
        <w:sz w:val="18"/>
        <w:szCs w:val="16"/>
      </w:rPr>
      <w:fldChar w:fldCharType="end"/>
    </w:r>
    <w:r w:rsidR="00573E04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C07D41" w14:paraId="125BE7CE" w14:textId="77777777" w:rsidTr="00C07D41">
      <w:tc>
        <w:tcPr>
          <w:tcW w:w="4814" w:type="dxa"/>
          <w:hideMark/>
        </w:tcPr>
        <w:p w14:paraId="564FA99E" w14:textId="77777777" w:rsidR="00C07D41" w:rsidRDefault="00C07D41" w:rsidP="00C07D41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4B0F399F" wp14:editId="22226274">
                <wp:extent cx="762000" cy="762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hideMark/>
        </w:tcPr>
        <w:p w14:paraId="492B0497" w14:textId="77777777" w:rsidR="00C07D41" w:rsidRDefault="00C07D41" w:rsidP="00C07D41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1C27BFE1" wp14:editId="3BF8D602">
                <wp:extent cx="2938780" cy="723186"/>
                <wp:effectExtent l="0" t="0" r="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8803B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AA6F8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37226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39F"/>
    <w:rsid w:val="003C7D41"/>
    <w:rsid w:val="003D4A69"/>
    <w:rsid w:val="003E504F"/>
    <w:rsid w:val="003E78D6"/>
    <w:rsid w:val="003F0E9F"/>
    <w:rsid w:val="00400573"/>
    <w:rsid w:val="004007A3"/>
    <w:rsid w:val="00406D71"/>
    <w:rsid w:val="004142D7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3E04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E7EBA"/>
    <w:rsid w:val="007F751A"/>
    <w:rsid w:val="00800012"/>
    <w:rsid w:val="0080261F"/>
    <w:rsid w:val="00805A02"/>
    <w:rsid w:val="00806160"/>
    <w:rsid w:val="00807F45"/>
    <w:rsid w:val="008143A4"/>
    <w:rsid w:val="0081513E"/>
    <w:rsid w:val="00823938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A6F80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07D41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115AF"/>
  <w15:docId w15:val="{B87CE72B-203A-4005-A13A-DA23080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73E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s/ITU-R/conferences/rag/Pages/default.aspx" TargetMode="External"/><Relationship Id="rId13" Type="http://schemas.openxmlformats.org/officeDocument/2006/relationships/hyperlink" Target="http://www.itu.int/ITU-R/go/RA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es/ITU-R/information/events/Pages/eventregistration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bam@ncs.go.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go/RAGchai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rrag@itu.int" TargetMode="External"/><Relationship Id="rId14" Type="http://schemas.openxmlformats.org/officeDocument/2006/relationships/hyperlink" Target="mailto:joanne.wilson@itu.in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584D-4F17-4F4C-AE24-B4DF08B2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5419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Ayala Martinez, Beatriz</dc:creator>
  <cp:lastModifiedBy>Panoussopoulos, Sonia</cp:lastModifiedBy>
  <cp:revision>6</cp:revision>
  <cp:lastPrinted>2013-03-08T10:15:00Z</cp:lastPrinted>
  <dcterms:created xsi:type="dcterms:W3CDTF">2023-01-25T12:42:00Z</dcterms:created>
  <dcterms:modified xsi:type="dcterms:W3CDTF">2023-02-03T13:59:00Z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