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89" w:type="dxa"/>
        <w:jc w:val="center"/>
        <w:tblLayout w:type="fixed"/>
        <w:tblLook w:val="04A0" w:firstRow="1" w:lastRow="0" w:firstColumn="1" w:lastColumn="0" w:noHBand="0" w:noVBand="1"/>
      </w:tblPr>
      <w:tblGrid>
        <w:gridCol w:w="1526"/>
        <w:gridCol w:w="5528"/>
        <w:gridCol w:w="2835"/>
      </w:tblGrid>
      <w:tr w:rsidR="00E53DCE" w:rsidRPr="00A23DCB" w14:paraId="3373B1DA" w14:textId="77777777" w:rsidTr="004228FA">
        <w:trPr>
          <w:jc w:val="center"/>
        </w:trPr>
        <w:tc>
          <w:tcPr>
            <w:tcW w:w="9889" w:type="dxa"/>
            <w:gridSpan w:val="3"/>
            <w:shd w:val="clear" w:color="auto" w:fill="auto"/>
          </w:tcPr>
          <w:p w14:paraId="131D11D0" w14:textId="77777777" w:rsidR="00E53DCE" w:rsidRPr="00A23DCB" w:rsidRDefault="00E53DCE" w:rsidP="006160CB">
            <w:pPr>
              <w:spacing w:before="0"/>
              <w:jc w:val="left"/>
              <w:rPr>
                <w:rFonts w:cstheme="minorHAnsi"/>
                <w:b/>
                <w:bCs/>
                <w:color w:val="808080"/>
                <w:sz w:val="28"/>
                <w:szCs w:val="28"/>
                <w:lang w:val="fr-FR"/>
              </w:rPr>
            </w:pPr>
            <w:r w:rsidRPr="00A23DCB">
              <w:rPr>
                <w:rFonts w:cstheme="minorHAnsi"/>
                <w:b/>
                <w:bCs/>
                <w:color w:val="808080"/>
                <w:sz w:val="28"/>
                <w:szCs w:val="28"/>
                <w:lang w:val="fr-FR"/>
              </w:rPr>
              <w:t>Bureau des radiocommunications (BR)</w:t>
            </w:r>
          </w:p>
          <w:p w14:paraId="5D410CA3" w14:textId="77777777" w:rsidR="00E53DCE" w:rsidRPr="00A23DCB" w:rsidRDefault="00E53DCE" w:rsidP="006160CB">
            <w:pPr>
              <w:spacing w:before="0"/>
              <w:jc w:val="left"/>
              <w:rPr>
                <w:rFonts w:cstheme="minorHAnsi"/>
                <w:b/>
                <w:bCs/>
                <w:color w:val="808080"/>
                <w:sz w:val="28"/>
                <w:szCs w:val="28"/>
                <w:lang w:val="fr-FR"/>
              </w:rPr>
            </w:pPr>
          </w:p>
          <w:p w14:paraId="238EAC46" w14:textId="77777777" w:rsidR="00E53DCE" w:rsidRPr="00A23DCB" w:rsidRDefault="00E53DCE" w:rsidP="006160CB">
            <w:pPr>
              <w:spacing w:before="0"/>
              <w:jc w:val="left"/>
              <w:rPr>
                <w:rFonts w:cs="Times New Roman Bold"/>
                <w:b/>
                <w:bCs/>
                <w:color w:val="808080"/>
                <w:sz w:val="28"/>
                <w:szCs w:val="28"/>
                <w:lang w:val="fr-FR"/>
              </w:rPr>
            </w:pPr>
          </w:p>
        </w:tc>
      </w:tr>
      <w:tr w:rsidR="00E53DCE" w:rsidRPr="00A23DCB" w14:paraId="32D03654" w14:textId="77777777" w:rsidTr="004228FA">
        <w:trPr>
          <w:jc w:val="center"/>
        </w:trPr>
        <w:tc>
          <w:tcPr>
            <w:tcW w:w="7054" w:type="dxa"/>
            <w:gridSpan w:val="2"/>
            <w:shd w:val="clear" w:color="auto" w:fill="auto"/>
          </w:tcPr>
          <w:p w14:paraId="787AC96A" w14:textId="36F060F6" w:rsidR="00E53DCE" w:rsidRPr="00A23DCB" w:rsidRDefault="00E53DCE" w:rsidP="006160CB">
            <w:pPr>
              <w:spacing w:before="0"/>
              <w:jc w:val="left"/>
              <w:rPr>
                <w:sz w:val="28"/>
                <w:szCs w:val="28"/>
                <w:lang w:val="fr-FR"/>
              </w:rPr>
            </w:pPr>
            <w:r w:rsidRPr="00A23DCB">
              <w:rPr>
                <w:szCs w:val="24"/>
                <w:lang w:val="fr-FR"/>
              </w:rPr>
              <w:t>Circulaire administrative</w:t>
            </w:r>
          </w:p>
          <w:p w14:paraId="198DE3D1" w14:textId="7A735102" w:rsidR="00E53DCE" w:rsidRPr="00A23DCB" w:rsidRDefault="00E53DCE" w:rsidP="006160CB">
            <w:pPr>
              <w:spacing w:before="0"/>
              <w:jc w:val="left"/>
              <w:rPr>
                <w:b/>
                <w:bCs/>
                <w:sz w:val="28"/>
                <w:szCs w:val="28"/>
                <w:lang w:val="fr-FR"/>
              </w:rPr>
            </w:pPr>
            <w:r w:rsidRPr="00A23DCB">
              <w:rPr>
                <w:b/>
                <w:bCs/>
                <w:szCs w:val="24"/>
                <w:lang w:val="fr-FR"/>
              </w:rPr>
              <w:t>CA/</w:t>
            </w:r>
            <w:r w:rsidR="00AB2E37" w:rsidRPr="00A23DCB">
              <w:rPr>
                <w:b/>
                <w:bCs/>
                <w:szCs w:val="24"/>
                <w:lang w:val="fr-FR"/>
              </w:rPr>
              <w:t>274</w:t>
            </w:r>
          </w:p>
        </w:tc>
        <w:tc>
          <w:tcPr>
            <w:tcW w:w="2835" w:type="dxa"/>
            <w:shd w:val="clear" w:color="auto" w:fill="auto"/>
          </w:tcPr>
          <w:p w14:paraId="73698996" w14:textId="6FA2AB9F" w:rsidR="00E53DCE" w:rsidRPr="00A23DCB" w:rsidRDefault="00AA781A" w:rsidP="00304636">
            <w:pPr>
              <w:spacing w:before="0"/>
              <w:jc w:val="right"/>
              <w:rPr>
                <w:sz w:val="28"/>
                <w:szCs w:val="28"/>
                <w:lang w:val="fr-FR"/>
              </w:rPr>
            </w:pPr>
            <w:r w:rsidRPr="00A23DCB">
              <w:rPr>
                <w:szCs w:val="24"/>
                <w:lang w:val="fr-FR"/>
              </w:rPr>
              <w:t xml:space="preserve">Le </w:t>
            </w:r>
            <w:r w:rsidR="00AB2E37" w:rsidRPr="00A23DCB">
              <w:rPr>
                <w:rFonts w:cs="Arial"/>
                <w:szCs w:val="24"/>
                <w:lang w:val="fr-FR"/>
              </w:rPr>
              <w:t>1</w:t>
            </w:r>
            <w:r w:rsidR="00B430E7">
              <w:rPr>
                <w:rFonts w:cs="Arial"/>
                <w:szCs w:val="24"/>
                <w:lang w:val="fr-FR"/>
              </w:rPr>
              <w:t>7</w:t>
            </w:r>
            <w:r w:rsidR="00AB2E37" w:rsidRPr="00A23DCB">
              <w:rPr>
                <w:rFonts w:cs="Arial"/>
                <w:szCs w:val="24"/>
                <w:lang w:val="fr-FR"/>
              </w:rPr>
              <w:t xml:space="preserve"> juin</w:t>
            </w:r>
            <w:r w:rsidR="00304636" w:rsidRPr="00A23DCB">
              <w:rPr>
                <w:rFonts w:cs="Arial"/>
                <w:szCs w:val="24"/>
                <w:lang w:val="fr-FR"/>
              </w:rPr>
              <w:t xml:space="preserve"> 202</w:t>
            </w:r>
            <w:r w:rsidR="00305156" w:rsidRPr="00A23DCB">
              <w:rPr>
                <w:rFonts w:cs="Arial"/>
                <w:szCs w:val="24"/>
                <w:lang w:val="fr-FR"/>
              </w:rPr>
              <w:t>4</w:t>
            </w:r>
          </w:p>
        </w:tc>
      </w:tr>
      <w:tr w:rsidR="00E53DCE" w:rsidRPr="00A23DCB" w14:paraId="21CF050B" w14:textId="77777777" w:rsidTr="004228FA">
        <w:trPr>
          <w:jc w:val="center"/>
        </w:trPr>
        <w:tc>
          <w:tcPr>
            <w:tcW w:w="9889" w:type="dxa"/>
            <w:gridSpan w:val="3"/>
            <w:shd w:val="clear" w:color="auto" w:fill="auto"/>
          </w:tcPr>
          <w:p w14:paraId="78C111A6" w14:textId="77777777" w:rsidR="00E53DCE" w:rsidRPr="00A23DCB" w:rsidRDefault="00E53DCE" w:rsidP="006160CB">
            <w:pPr>
              <w:spacing w:before="0"/>
              <w:jc w:val="left"/>
              <w:rPr>
                <w:rFonts w:cs="Arial"/>
                <w:szCs w:val="24"/>
                <w:lang w:val="fr-FR"/>
              </w:rPr>
            </w:pPr>
          </w:p>
        </w:tc>
      </w:tr>
      <w:tr w:rsidR="00E53DCE" w:rsidRPr="00A23DCB" w14:paraId="2F4E240B" w14:textId="77777777" w:rsidTr="004228FA">
        <w:trPr>
          <w:jc w:val="center"/>
        </w:trPr>
        <w:tc>
          <w:tcPr>
            <w:tcW w:w="9889" w:type="dxa"/>
            <w:gridSpan w:val="3"/>
            <w:shd w:val="clear" w:color="auto" w:fill="auto"/>
          </w:tcPr>
          <w:p w14:paraId="1E0134AA" w14:textId="77777777" w:rsidR="00E53DCE" w:rsidRPr="00A23DCB" w:rsidRDefault="00E53DCE" w:rsidP="006160CB">
            <w:pPr>
              <w:spacing w:before="0"/>
              <w:jc w:val="left"/>
              <w:rPr>
                <w:szCs w:val="24"/>
                <w:lang w:val="fr-FR"/>
              </w:rPr>
            </w:pPr>
          </w:p>
        </w:tc>
      </w:tr>
      <w:tr w:rsidR="00E53DCE" w:rsidRPr="003A55F8" w14:paraId="007114AC" w14:textId="77777777" w:rsidTr="004228FA">
        <w:trPr>
          <w:jc w:val="center"/>
        </w:trPr>
        <w:tc>
          <w:tcPr>
            <w:tcW w:w="9889" w:type="dxa"/>
            <w:gridSpan w:val="3"/>
            <w:shd w:val="clear" w:color="auto" w:fill="auto"/>
          </w:tcPr>
          <w:p w14:paraId="63C97C02" w14:textId="68408DE1" w:rsidR="00E53DCE" w:rsidRPr="00A23DCB" w:rsidRDefault="00AB2E37" w:rsidP="006160CB">
            <w:pPr>
              <w:spacing w:before="0"/>
              <w:jc w:val="left"/>
              <w:rPr>
                <w:b/>
                <w:bCs/>
                <w:szCs w:val="24"/>
                <w:lang w:val="fr-FR"/>
              </w:rPr>
            </w:pPr>
            <w:r w:rsidRPr="00A23DCB">
              <w:rPr>
                <w:b/>
                <w:bCs/>
                <w:szCs w:val="24"/>
                <w:lang w:val="fr-FR"/>
              </w:rPr>
              <w:t>Aux Administrations des États Membres de l'UIT et aux Membres du Secteur des radiocommunications</w:t>
            </w:r>
            <w:r w:rsidRPr="00A23DCB">
              <w:rPr>
                <w:szCs w:val="24"/>
                <w:lang w:val="fr-FR"/>
              </w:rPr>
              <w:t xml:space="preserve"> (sont également invités les Associés de l'UIT-R et les établissements universitaires participant aux travaux de l'UIT)</w:t>
            </w:r>
          </w:p>
          <w:p w14:paraId="43A7338A" w14:textId="77777777" w:rsidR="00E53DCE" w:rsidRPr="00A23DCB" w:rsidRDefault="00E53DCE" w:rsidP="006160CB">
            <w:pPr>
              <w:spacing w:before="0"/>
              <w:jc w:val="left"/>
              <w:rPr>
                <w:b/>
                <w:bCs/>
                <w:szCs w:val="24"/>
                <w:lang w:val="fr-FR"/>
              </w:rPr>
            </w:pPr>
          </w:p>
        </w:tc>
      </w:tr>
      <w:tr w:rsidR="00E53DCE" w:rsidRPr="003A55F8" w14:paraId="6C559311" w14:textId="77777777" w:rsidTr="004228FA">
        <w:trPr>
          <w:jc w:val="center"/>
        </w:trPr>
        <w:tc>
          <w:tcPr>
            <w:tcW w:w="9889" w:type="dxa"/>
            <w:gridSpan w:val="3"/>
            <w:shd w:val="clear" w:color="auto" w:fill="auto"/>
          </w:tcPr>
          <w:p w14:paraId="0D32AE4E" w14:textId="77777777" w:rsidR="00E53DCE" w:rsidRPr="00A23DCB" w:rsidRDefault="00E53DCE" w:rsidP="006160CB">
            <w:pPr>
              <w:spacing w:before="0"/>
              <w:jc w:val="left"/>
              <w:rPr>
                <w:szCs w:val="24"/>
                <w:lang w:val="fr-FR"/>
              </w:rPr>
            </w:pPr>
          </w:p>
        </w:tc>
      </w:tr>
      <w:tr w:rsidR="00E53DCE" w:rsidRPr="003A55F8" w14:paraId="26C0E337" w14:textId="77777777" w:rsidTr="004228FA">
        <w:trPr>
          <w:jc w:val="center"/>
        </w:trPr>
        <w:tc>
          <w:tcPr>
            <w:tcW w:w="9889" w:type="dxa"/>
            <w:gridSpan w:val="3"/>
            <w:shd w:val="clear" w:color="auto" w:fill="auto"/>
          </w:tcPr>
          <w:p w14:paraId="29F7E960" w14:textId="77777777" w:rsidR="00E53DCE" w:rsidRPr="00A23DCB" w:rsidRDefault="00E53DCE" w:rsidP="006160CB">
            <w:pPr>
              <w:spacing w:before="0"/>
              <w:jc w:val="left"/>
              <w:rPr>
                <w:szCs w:val="24"/>
                <w:lang w:val="fr-FR"/>
              </w:rPr>
            </w:pPr>
          </w:p>
        </w:tc>
      </w:tr>
      <w:tr w:rsidR="00E53DCE" w:rsidRPr="00A23DCB" w14:paraId="2813E03B" w14:textId="77777777" w:rsidTr="004228FA">
        <w:trPr>
          <w:jc w:val="center"/>
        </w:trPr>
        <w:tc>
          <w:tcPr>
            <w:tcW w:w="1526" w:type="dxa"/>
            <w:shd w:val="clear" w:color="auto" w:fill="auto"/>
          </w:tcPr>
          <w:p w14:paraId="50D97891" w14:textId="77777777" w:rsidR="00E53DCE" w:rsidRPr="00A23DCB" w:rsidRDefault="003471C9" w:rsidP="006160CB">
            <w:pPr>
              <w:tabs>
                <w:tab w:val="clear" w:pos="1588"/>
                <w:tab w:val="left" w:pos="1560"/>
              </w:tabs>
              <w:spacing w:before="0"/>
              <w:jc w:val="left"/>
              <w:rPr>
                <w:szCs w:val="24"/>
                <w:lang w:val="fr-FR"/>
              </w:rPr>
            </w:pPr>
            <w:proofErr w:type="gramStart"/>
            <w:r w:rsidRPr="00A23DCB">
              <w:rPr>
                <w:lang w:val="fr-FR"/>
              </w:rPr>
              <w:t>Objet</w:t>
            </w:r>
            <w:r w:rsidR="00E53DCE" w:rsidRPr="00A23DCB">
              <w:rPr>
                <w:szCs w:val="24"/>
                <w:lang w:val="fr-FR"/>
              </w:rPr>
              <w:t>:</w:t>
            </w:r>
            <w:proofErr w:type="gramEnd"/>
          </w:p>
        </w:tc>
        <w:tc>
          <w:tcPr>
            <w:tcW w:w="8363" w:type="dxa"/>
            <w:gridSpan w:val="2"/>
            <w:vMerge w:val="restart"/>
            <w:shd w:val="clear" w:color="auto" w:fill="auto"/>
          </w:tcPr>
          <w:p w14:paraId="6B6FC431" w14:textId="77777777" w:rsidR="00AB2E37" w:rsidRPr="00A23DCB" w:rsidRDefault="00AB2E37" w:rsidP="00AB2E37">
            <w:pPr>
              <w:tabs>
                <w:tab w:val="clear" w:pos="1588"/>
                <w:tab w:val="left" w:pos="1560"/>
              </w:tabs>
              <w:spacing w:before="0"/>
              <w:rPr>
                <w:b/>
                <w:bCs/>
                <w:szCs w:val="24"/>
                <w:lang w:val="fr-FR"/>
              </w:rPr>
            </w:pPr>
            <w:r w:rsidRPr="00A23DCB">
              <w:rPr>
                <w:b/>
                <w:bCs/>
                <w:szCs w:val="24"/>
                <w:lang w:val="fr-FR"/>
              </w:rPr>
              <w:t>Séminaire mondial des radiocommunications de l'UIT de 2024 (WRS-24)</w:t>
            </w:r>
          </w:p>
          <w:p w14:paraId="41F3265F" w14:textId="39C673BA" w:rsidR="00E53DCE" w:rsidRPr="00A23DCB" w:rsidRDefault="00AB2E37" w:rsidP="00AB2E37">
            <w:pPr>
              <w:tabs>
                <w:tab w:val="clear" w:pos="1588"/>
                <w:tab w:val="left" w:pos="1560"/>
              </w:tabs>
              <w:spacing w:before="0"/>
              <w:rPr>
                <w:b/>
                <w:bCs/>
                <w:szCs w:val="24"/>
                <w:lang w:val="fr-FR"/>
              </w:rPr>
            </w:pPr>
            <w:r w:rsidRPr="00A23DCB">
              <w:rPr>
                <w:b/>
                <w:bCs/>
                <w:szCs w:val="24"/>
                <w:lang w:val="fr-FR"/>
              </w:rPr>
              <w:t>2-6 décembre 2024, Genève (Suisse)</w:t>
            </w:r>
          </w:p>
        </w:tc>
      </w:tr>
      <w:tr w:rsidR="00E53DCE" w:rsidRPr="00A23DCB" w14:paraId="61BFC634" w14:textId="77777777" w:rsidTr="004228FA">
        <w:trPr>
          <w:jc w:val="center"/>
        </w:trPr>
        <w:tc>
          <w:tcPr>
            <w:tcW w:w="1526" w:type="dxa"/>
            <w:shd w:val="clear" w:color="auto" w:fill="auto"/>
          </w:tcPr>
          <w:p w14:paraId="1D8E097C" w14:textId="77777777" w:rsidR="00E53DCE" w:rsidRPr="00A23DCB"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D0E898D" w14:textId="77777777" w:rsidR="00E53DCE" w:rsidRPr="00A23DCB" w:rsidRDefault="00E53DCE" w:rsidP="006160CB">
            <w:pPr>
              <w:tabs>
                <w:tab w:val="clear" w:pos="1588"/>
                <w:tab w:val="left" w:pos="1560"/>
              </w:tabs>
              <w:spacing w:before="0"/>
              <w:rPr>
                <w:b/>
                <w:bCs/>
                <w:szCs w:val="24"/>
                <w:lang w:val="fr-FR"/>
              </w:rPr>
            </w:pPr>
          </w:p>
        </w:tc>
      </w:tr>
      <w:tr w:rsidR="00E53DCE" w:rsidRPr="00A23DCB" w14:paraId="16E0966F" w14:textId="77777777" w:rsidTr="004228FA">
        <w:trPr>
          <w:jc w:val="center"/>
        </w:trPr>
        <w:tc>
          <w:tcPr>
            <w:tcW w:w="1526" w:type="dxa"/>
            <w:shd w:val="clear" w:color="auto" w:fill="auto"/>
          </w:tcPr>
          <w:p w14:paraId="1523ACF5" w14:textId="77777777" w:rsidR="00E53DCE" w:rsidRPr="00A23DCB"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14AEF458" w14:textId="77777777" w:rsidR="00E53DCE" w:rsidRPr="00A23DCB" w:rsidRDefault="00E53DCE" w:rsidP="006160CB">
            <w:pPr>
              <w:tabs>
                <w:tab w:val="clear" w:pos="1588"/>
                <w:tab w:val="left" w:pos="1560"/>
              </w:tabs>
              <w:spacing w:before="0"/>
              <w:rPr>
                <w:b/>
                <w:bCs/>
                <w:szCs w:val="24"/>
                <w:lang w:val="fr-FR"/>
              </w:rPr>
            </w:pPr>
          </w:p>
        </w:tc>
      </w:tr>
      <w:tr w:rsidR="00E53DCE" w:rsidRPr="00A23DCB" w14:paraId="7F2EC983" w14:textId="77777777" w:rsidTr="004228FA">
        <w:trPr>
          <w:jc w:val="center"/>
        </w:trPr>
        <w:tc>
          <w:tcPr>
            <w:tcW w:w="9889" w:type="dxa"/>
            <w:gridSpan w:val="3"/>
            <w:shd w:val="clear" w:color="auto" w:fill="auto"/>
          </w:tcPr>
          <w:p w14:paraId="40F7D839" w14:textId="77777777" w:rsidR="00E53DCE" w:rsidRPr="00A23DCB" w:rsidRDefault="00E53DCE" w:rsidP="00E53DCE">
            <w:pPr>
              <w:tabs>
                <w:tab w:val="clear" w:pos="1588"/>
                <w:tab w:val="left" w:pos="1560"/>
              </w:tabs>
              <w:spacing w:before="0"/>
              <w:jc w:val="left"/>
              <w:rPr>
                <w:szCs w:val="24"/>
                <w:lang w:val="fr-FR"/>
              </w:rPr>
            </w:pPr>
          </w:p>
        </w:tc>
      </w:tr>
      <w:tr w:rsidR="00E53DCE" w:rsidRPr="00A23DCB" w14:paraId="290A0292" w14:textId="77777777" w:rsidTr="004228FA">
        <w:trPr>
          <w:jc w:val="center"/>
        </w:trPr>
        <w:tc>
          <w:tcPr>
            <w:tcW w:w="9889" w:type="dxa"/>
            <w:gridSpan w:val="3"/>
            <w:shd w:val="clear" w:color="auto" w:fill="auto"/>
          </w:tcPr>
          <w:p w14:paraId="40F59961" w14:textId="77777777" w:rsidR="00E53DCE" w:rsidRPr="00A23DCB" w:rsidRDefault="00E53DCE" w:rsidP="006160CB">
            <w:pPr>
              <w:spacing w:before="0"/>
              <w:jc w:val="left"/>
              <w:rPr>
                <w:b/>
                <w:bCs/>
                <w:szCs w:val="24"/>
                <w:lang w:val="fr-FR"/>
              </w:rPr>
            </w:pPr>
          </w:p>
        </w:tc>
      </w:tr>
    </w:tbl>
    <w:p w14:paraId="683D6FA5" w14:textId="77777777" w:rsidR="00AB2E37" w:rsidRPr="00AB2E37" w:rsidRDefault="00AB2E37" w:rsidP="00BE378F">
      <w:pPr>
        <w:rPr>
          <w:szCs w:val="24"/>
          <w:lang w:val="fr-FR"/>
        </w:rPr>
      </w:pPr>
      <w:r w:rsidRPr="00AB2E37">
        <w:rPr>
          <w:szCs w:val="24"/>
          <w:lang w:val="fr-FR"/>
        </w:rPr>
        <w:t xml:space="preserve">Le Bureau des radiocommunications de l'UIT a l'honneur, par la présente Circulaire administrative, d'inviter votre Administration ou votre organisation à assister au </w:t>
      </w:r>
      <w:r w:rsidRPr="00AB2E37">
        <w:rPr>
          <w:b/>
          <w:bCs/>
          <w:szCs w:val="24"/>
          <w:lang w:val="fr-FR"/>
        </w:rPr>
        <w:t>Séminaire mondial des radiocommunications de l'UIT de 2024 (WRS-24)</w:t>
      </w:r>
      <w:r w:rsidRPr="00AB2E37">
        <w:rPr>
          <w:szCs w:val="24"/>
          <w:lang w:val="fr-FR"/>
        </w:rPr>
        <w:t>.</w:t>
      </w:r>
    </w:p>
    <w:p w14:paraId="17F0FCF6" w14:textId="6241E285" w:rsidR="00AB2E37" w:rsidRPr="00AB2E37" w:rsidRDefault="00AB2E37" w:rsidP="00BE378F">
      <w:pPr>
        <w:rPr>
          <w:szCs w:val="24"/>
          <w:lang w:val="fr-FR"/>
        </w:rPr>
      </w:pPr>
      <w:r w:rsidRPr="00AB2E37">
        <w:rPr>
          <w:szCs w:val="24"/>
          <w:lang w:val="fr-FR"/>
        </w:rPr>
        <w:t>L'UIT organise le Séminaire mondial des radiocommunications (WRS) tous les deux ans, en</w:t>
      </w:r>
      <w:r w:rsidR="00AC560B" w:rsidRPr="00A23DCB">
        <w:rPr>
          <w:szCs w:val="24"/>
          <w:lang w:val="fr-FR"/>
        </w:rPr>
        <w:t> </w:t>
      </w:r>
      <w:r w:rsidRPr="00AB2E37">
        <w:rPr>
          <w:szCs w:val="24"/>
          <w:lang w:val="fr-FR"/>
        </w:rPr>
        <w:t>complément du cycle des séminaires régionaux des radiocommunications (RRS). Chaque WRS porte sur l'utilisation du spectre des fréquences radioélectriques et</w:t>
      </w:r>
      <w:r w:rsidR="00FA1197">
        <w:rPr>
          <w:szCs w:val="24"/>
          <w:lang w:val="fr-FR"/>
        </w:rPr>
        <w:t>, pour ce qui est des services spatiaux,</w:t>
      </w:r>
      <w:r w:rsidR="00FA1197" w:rsidRPr="00AB2E37">
        <w:rPr>
          <w:szCs w:val="24"/>
          <w:lang w:val="fr-FR"/>
        </w:rPr>
        <w:t xml:space="preserve"> </w:t>
      </w:r>
      <w:r w:rsidRPr="00AB2E37">
        <w:rPr>
          <w:szCs w:val="24"/>
          <w:lang w:val="fr-FR"/>
        </w:rPr>
        <w:t xml:space="preserve">des orbites de satellites </w:t>
      </w:r>
      <w:r w:rsidR="00FA1197">
        <w:rPr>
          <w:szCs w:val="24"/>
          <w:lang w:val="fr-FR"/>
        </w:rPr>
        <w:t xml:space="preserve">associées </w:t>
      </w:r>
      <w:r w:rsidRPr="00AB2E37">
        <w:rPr>
          <w:szCs w:val="24"/>
          <w:lang w:val="fr-FR"/>
        </w:rPr>
        <w:t>et, en</w:t>
      </w:r>
      <w:r w:rsidR="00AC560B" w:rsidRPr="00A23DCB">
        <w:rPr>
          <w:szCs w:val="24"/>
          <w:lang w:val="fr-FR"/>
        </w:rPr>
        <w:t> </w:t>
      </w:r>
      <w:r w:rsidRPr="00AB2E37">
        <w:rPr>
          <w:szCs w:val="24"/>
          <w:lang w:val="fr-FR"/>
        </w:rPr>
        <w:t>particulier, sur l'application des dispositions du Règlement des radiocommunications de l'UIT.</w:t>
      </w:r>
    </w:p>
    <w:p w14:paraId="1325320D" w14:textId="77777777" w:rsidR="00AB2E37" w:rsidRPr="00AB2E37" w:rsidRDefault="00AB2E37" w:rsidP="00BE378F">
      <w:pPr>
        <w:rPr>
          <w:szCs w:val="24"/>
          <w:lang w:val="fr-FR"/>
        </w:rPr>
      </w:pPr>
      <w:r w:rsidRPr="00AB2E37">
        <w:rPr>
          <w:szCs w:val="24"/>
          <w:lang w:val="fr-FR"/>
        </w:rPr>
        <w:t>Des informations détaillées concernant le WRS-24 seront publiées, dès qu'elles seront disponibles, sur le site web de la manifestation à l'adresse</w:t>
      </w:r>
      <w:hyperlink r:id="rId8" w:history="1">
        <w:r w:rsidRPr="00AB2E37">
          <w:rPr>
            <w:rStyle w:val="Hyperlink"/>
            <w:szCs w:val="24"/>
            <w:lang w:val="fr-FR"/>
          </w:rPr>
          <w:t>http://www.itu.int/go/wrs-24</w:t>
        </w:r>
      </w:hyperlink>
      <w:r w:rsidRPr="00AB2E37">
        <w:rPr>
          <w:szCs w:val="24"/>
          <w:lang w:val="fr-FR"/>
        </w:rPr>
        <w:t>.</w:t>
      </w:r>
    </w:p>
    <w:p w14:paraId="14FDD78B" w14:textId="77777777" w:rsidR="00AB2E37" w:rsidRPr="00A23DCB" w:rsidRDefault="00AB2E37" w:rsidP="00BE378F">
      <w:pPr>
        <w:pStyle w:val="Headingb"/>
        <w:rPr>
          <w:lang w:val="fr-FR"/>
        </w:rPr>
      </w:pPr>
      <w:r w:rsidRPr="00A23DCB">
        <w:rPr>
          <w:lang w:val="fr-FR"/>
        </w:rPr>
        <w:t>Programme</w:t>
      </w:r>
    </w:p>
    <w:p w14:paraId="6942B986" w14:textId="77777777" w:rsidR="00AB2E37" w:rsidRPr="00AB2E37" w:rsidRDefault="00AB2E37" w:rsidP="00BE378F">
      <w:pPr>
        <w:rPr>
          <w:szCs w:val="24"/>
          <w:lang w:val="fr-FR"/>
        </w:rPr>
      </w:pPr>
      <w:r w:rsidRPr="00AB2E37">
        <w:rPr>
          <w:szCs w:val="24"/>
          <w:lang w:val="fr-FR"/>
        </w:rPr>
        <w:t xml:space="preserve">Le WRS-24 se déroulera en deux </w:t>
      </w:r>
      <w:proofErr w:type="gramStart"/>
      <w:r w:rsidRPr="00AB2E37">
        <w:rPr>
          <w:szCs w:val="24"/>
          <w:lang w:val="fr-FR"/>
        </w:rPr>
        <w:t>parties:</w:t>
      </w:r>
      <w:proofErr w:type="gramEnd"/>
    </w:p>
    <w:p w14:paraId="3FD43534" w14:textId="541D318C" w:rsidR="00AB2E37" w:rsidRPr="00AB2E37" w:rsidRDefault="00AB2E37" w:rsidP="00F8230C">
      <w:pPr>
        <w:ind w:left="720"/>
        <w:jc w:val="left"/>
        <w:rPr>
          <w:b/>
          <w:szCs w:val="24"/>
          <w:lang w:val="fr-FR"/>
        </w:rPr>
      </w:pPr>
      <w:r w:rsidRPr="00AB2E37">
        <w:rPr>
          <w:b/>
          <w:szCs w:val="24"/>
          <w:lang w:val="fr-FR"/>
        </w:rPr>
        <w:t xml:space="preserve">Partie </w:t>
      </w:r>
      <w:proofErr w:type="gramStart"/>
      <w:r w:rsidRPr="00AB2E37">
        <w:rPr>
          <w:b/>
          <w:szCs w:val="24"/>
          <w:lang w:val="fr-FR"/>
        </w:rPr>
        <w:t>1:</w:t>
      </w:r>
      <w:proofErr w:type="gramEnd"/>
      <w:r w:rsidRPr="00AB2E37">
        <w:rPr>
          <w:b/>
          <w:szCs w:val="24"/>
          <w:lang w:val="fr-FR"/>
        </w:rPr>
        <w:t xml:space="preserve"> WRS-24 – Séances plénières, 2</w:t>
      </w:r>
      <w:r w:rsidR="00F8230C">
        <w:rPr>
          <w:b/>
          <w:szCs w:val="24"/>
          <w:lang w:val="fr-FR"/>
        </w:rPr>
        <w:t>-3</w:t>
      </w:r>
      <w:r w:rsidRPr="00AB2E37">
        <w:rPr>
          <w:b/>
          <w:szCs w:val="24"/>
          <w:lang w:val="fr-FR"/>
        </w:rPr>
        <w:t xml:space="preserve"> décembre 2024</w:t>
      </w:r>
      <w:r w:rsidR="00AC560B" w:rsidRPr="00A23DCB">
        <w:rPr>
          <w:b/>
          <w:szCs w:val="24"/>
          <w:lang w:val="fr-FR"/>
        </w:rPr>
        <w:br/>
      </w:r>
      <w:r w:rsidRPr="00AB2E37">
        <w:rPr>
          <w:szCs w:val="24"/>
          <w:lang w:val="fr-FR"/>
        </w:rPr>
        <w:t>(9 h 30-12 h 30/14</w:t>
      </w:r>
      <w:r w:rsidR="00AC560B" w:rsidRPr="00A23DCB">
        <w:rPr>
          <w:szCs w:val="24"/>
          <w:lang w:val="fr-FR"/>
        </w:rPr>
        <w:t xml:space="preserve"> </w:t>
      </w:r>
      <w:r w:rsidRPr="00AB2E37">
        <w:rPr>
          <w:szCs w:val="24"/>
          <w:lang w:val="fr-FR"/>
        </w:rPr>
        <w:t>h</w:t>
      </w:r>
      <w:r w:rsidR="00AC560B" w:rsidRPr="00A23DCB">
        <w:rPr>
          <w:szCs w:val="24"/>
          <w:lang w:val="fr-FR"/>
        </w:rPr>
        <w:t xml:space="preserve"> 00</w:t>
      </w:r>
      <w:r w:rsidRPr="00AB2E37">
        <w:rPr>
          <w:szCs w:val="24"/>
          <w:lang w:val="fr-FR"/>
        </w:rPr>
        <w:noBreakHyphen/>
        <w:t>17</w:t>
      </w:r>
      <w:r w:rsidR="00AC560B" w:rsidRPr="00A23DCB">
        <w:rPr>
          <w:szCs w:val="24"/>
          <w:lang w:val="fr-FR"/>
        </w:rPr>
        <w:t xml:space="preserve"> </w:t>
      </w:r>
      <w:r w:rsidRPr="00AB2E37">
        <w:rPr>
          <w:szCs w:val="24"/>
          <w:lang w:val="fr-FR"/>
        </w:rPr>
        <w:t>h</w:t>
      </w:r>
      <w:r w:rsidR="00AC560B" w:rsidRPr="00A23DCB">
        <w:rPr>
          <w:szCs w:val="24"/>
          <w:lang w:val="fr-FR"/>
        </w:rPr>
        <w:t xml:space="preserve"> 00</w:t>
      </w:r>
      <w:r w:rsidRPr="00AB2E37">
        <w:rPr>
          <w:szCs w:val="24"/>
          <w:lang w:val="fr-FR"/>
        </w:rPr>
        <w:t>)</w:t>
      </w:r>
    </w:p>
    <w:p w14:paraId="4B09D878" w14:textId="0EA9DB41" w:rsidR="00AB2E37" w:rsidRPr="00AB2E37" w:rsidRDefault="00AB2E37" w:rsidP="00BE378F">
      <w:pPr>
        <w:ind w:left="720"/>
        <w:rPr>
          <w:bCs/>
          <w:szCs w:val="24"/>
          <w:lang w:val="fr-FR"/>
        </w:rPr>
      </w:pPr>
      <w:r w:rsidRPr="00AB2E37">
        <w:rPr>
          <w:szCs w:val="24"/>
          <w:lang w:val="fr-FR"/>
        </w:rPr>
        <w:t>Les séances plénières seront</w:t>
      </w:r>
      <w:r w:rsidRPr="00AB2E37">
        <w:rPr>
          <w:bCs/>
          <w:szCs w:val="24"/>
          <w:lang w:val="fr-FR"/>
        </w:rPr>
        <w:t xml:space="preserve"> consacrées aux questions générales se rapportant aux radiocommunications, à l'application des dispositions du Règlement des radiocommunications de l'UIT et à l'évolution des divers services de radiocommunication. Elles seront aussi l'occasion de présenter les activités et les travaux des commissions d'études de l'UIT-R, du Comité du Règlement des radiocommunications, de l'Assemblée des radiocommunications (AR) et de la Conférence mondiale des radiocommunications (CMR), en accordant une attention particulière aux résultats de la Conférence mondiale des radiocommunications de 2023 (CMR-23).</w:t>
      </w:r>
    </w:p>
    <w:p w14:paraId="001156D6" w14:textId="53C23F7F" w:rsidR="00E53DCE" w:rsidRPr="00A23DCB" w:rsidRDefault="00AB2E37" w:rsidP="00BE378F">
      <w:pPr>
        <w:ind w:left="720"/>
        <w:rPr>
          <w:b/>
          <w:szCs w:val="24"/>
          <w:lang w:val="fr-FR"/>
        </w:rPr>
      </w:pPr>
      <w:r w:rsidRPr="00A23DCB">
        <w:rPr>
          <w:b/>
          <w:szCs w:val="24"/>
          <w:lang w:val="fr-FR"/>
        </w:rPr>
        <w:t>La participation aux séances plénières sera ouverte à tous.</w:t>
      </w:r>
    </w:p>
    <w:p w14:paraId="0AE228BE" w14:textId="0681F85E" w:rsidR="00AB2E37" w:rsidRPr="00AB2E37" w:rsidRDefault="00AB2E37" w:rsidP="00F8230C">
      <w:pPr>
        <w:ind w:left="720"/>
        <w:jc w:val="left"/>
        <w:rPr>
          <w:lang w:val="fr-FR"/>
        </w:rPr>
      </w:pPr>
      <w:r w:rsidRPr="00AB2E37">
        <w:rPr>
          <w:b/>
          <w:lang w:val="fr-FR"/>
        </w:rPr>
        <w:lastRenderedPageBreak/>
        <w:t xml:space="preserve">Partie </w:t>
      </w:r>
      <w:proofErr w:type="gramStart"/>
      <w:r w:rsidRPr="00AB2E37">
        <w:rPr>
          <w:b/>
          <w:lang w:val="fr-FR"/>
        </w:rPr>
        <w:t>2:</w:t>
      </w:r>
      <w:proofErr w:type="gramEnd"/>
      <w:r w:rsidRPr="00AB2E37">
        <w:rPr>
          <w:b/>
          <w:lang w:val="fr-FR"/>
        </w:rPr>
        <w:t xml:space="preserve"> WRS-24 – Ateliers sur les services de Terre et les services spatiaux, </w:t>
      </w:r>
      <w:r w:rsidR="00F8230C">
        <w:rPr>
          <w:b/>
          <w:lang w:val="fr-FR"/>
        </w:rPr>
        <w:t>4</w:t>
      </w:r>
      <w:r w:rsidR="00AC560B" w:rsidRPr="00A23DCB">
        <w:rPr>
          <w:b/>
          <w:lang w:val="fr-FR"/>
        </w:rPr>
        <w:noBreakHyphen/>
      </w:r>
      <w:r w:rsidRPr="00AB2E37">
        <w:rPr>
          <w:b/>
          <w:lang w:val="fr-FR"/>
        </w:rPr>
        <w:t>6</w:t>
      </w:r>
      <w:r w:rsidR="00AC560B" w:rsidRPr="00A23DCB">
        <w:rPr>
          <w:b/>
          <w:lang w:val="fr-FR"/>
        </w:rPr>
        <w:t> </w:t>
      </w:r>
      <w:r w:rsidRPr="00AB2E37">
        <w:rPr>
          <w:b/>
          <w:lang w:val="fr-FR"/>
        </w:rPr>
        <w:t>décembre</w:t>
      </w:r>
      <w:r w:rsidR="00AC560B" w:rsidRPr="00A23DCB">
        <w:rPr>
          <w:b/>
          <w:lang w:val="fr-FR"/>
        </w:rPr>
        <w:t> </w:t>
      </w:r>
      <w:r w:rsidRPr="00AB2E37">
        <w:rPr>
          <w:b/>
          <w:lang w:val="fr-FR"/>
        </w:rPr>
        <w:t>2024</w:t>
      </w:r>
      <w:r w:rsidRPr="00AB2E37">
        <w:rPr>
          <w:lang w:val="fr-FR"/>
        </w:rPr>
        <w:t xml:space="preserve"> (pour connaître les horaires des séances, veuillez consulter les programmes des ateliers)</w:t>
      </w:r>
    </w:p>
    <w:p w14:paraId="2141B7CC" w14:textId="77777777" w:rsidR="00AB2E37" w:rsidRPr="00AB2E37" w:rsidRDefault="00AB2E37" w:rsidP="00BE378F">
      <w:pPr>
        <w:ind w:left="720"/>
        <w:rPr>
          <w:lang w:val="fr-FR"/>
        </w:rPr>
      </w:pPr>
      <w:r w:rsidRPr="00AB2E37">
        <w:rPr>
          <w:lang w:val="fr-FR"/>
        </w:rPr>
        <w:t>Les ateliers (séances tenues en parallèle pour les services spatiaux et les services de Terre) permettront aux participants d'établir leur propre emploi du temps, en fonction de leurs domaines d'intérêt, et prévoiront la possibilité d'assister en alternance aux exposés et aux séances pratiques sur les services spatiaux et les services de Terre. Ces ateliers permettront aux participants de se familiariser directement avec les procédures de notification de l'UIT ainsi qu'avec les logiciels, les bases de données et les publications électroniques que le BR met à la disposition des membres de l'UIT. Des séances spécialement conçues pour les utilisateurs débutants et les utilisateurs de niveau avancé des outils logiciels du BR seront proposées.</w:t>
      </w:r>
    </w:p>
    <w:p w14:paraId="7134DE7B" w14:textId="77777777" w:rsidR="00AB2E37" w:rsidRPr="00AB2E37" w:rsidRDefault="00AB2E37" w:rsidP="00BE378F">
      <w:pPr>
        <w:ind w:left="720"/>
        <w:rPr>
          <w:b/>
          <w:bCs/>
          <w:lang w:val="fr-FR"/>
        </w:rPr>
      </w:pPr>
      <w:r w:rsidRPr="00AB2E37">
        <w:rPr>
          <w:b/>
          <w:bCs/>
          <w:lang w:val="fr-FR"/>
        </w:rPr>
        <w:t>La participation aux ateliers est réservée aux États Membres de l'UIT et aux établissements universitaires participant aux travaux de l'UIT ainsi qu'aux Membres de Secteur et aux Associés de l'UIT-R.</w:t>
      </w:r>
    </w:p>
    <w:p w14:paraId="1447F891" w14:textId="77777777" w:rsidR="00AB2E37" w:rsidRPr="00AB2E37" w:rsidRDefault="00AB2E37" w:rsidP="00BE378F">
      <w:pPr>
        <w:rPr>
          <w:lang w:val="fr-FR"/>
        </w:rPr>
      </w:pPr>
      <w:r w:rsidRPr="00AB2E37">
        <w:rPr>
          <w:lang w:val="fr-FR"/>
        </w:rPr>
        <w:t xml:space="preserve">Un programme provisoire sera disponible sur le </w:t>
      </w:r>
      <w:hyperlink r:id="rId9" w:history="1">
        <w:r w:rsidRPr="00AB2E37">
          <w:rPr>
            <w:rStyle w:val="Hyperlink"/>
            <w:lang w:val="fr-FR"/>
          </w:rPr>
          <w:t>site web de la manifestation</w:t>
        </w:r>
      </w:hyperlink>
      <w:r w:rsidRPr="00AB2E37">
        <w:rPr>
          <w:lang w:val="fr-FR"/>
        </w:rPr>
        <w:t xml:space="preserve"> et sera mis à jour à l'approche des dates de la manifestation.</w:t>
      </w:r>
    </w:p>
    <w:p w14:paraId="28178B19" w14:textId="77777777" w:rsidR="00AB2E37" w:rsidRPr="00A23DCB" w:rsidRDefault="00AB2E37" w:rsidP="00BE378F">
      <w:pPr>
        <w:pStyle w:val="Headingb"/>
        <w:rPr>
          <w:lang w:val="fr-FR"/>
        </w:rPr>
      </w:pPr>
      <w:r w:rsidRPr="00A23DCB">
        <w:rPr>
          <w:lang w:val="fr-FR"/>
        </w:rPr>
        <w:t>Documents et documentation d'appui</w:t>
      </w:r>
    </w:p>
    <w:p w14:paraId="2A400F4E" w14:textId="77777777" w:rsidR="00AB2E37" w:rsidRPr="00AB2E37" w:rsidRDefault="00AB2E37" w:rsidP="00BE378F">
      <w:pPr>
        <w:rPr>
          <w:lang w:val="fr-FR"/>
        </w:rPr>
      </w:pPr>
      <w:r w:rsidRPr="00AB2E37">
        <w:rPr>
          <w:lang w:val="fr-FR"/>
        </w:rPr>
        <w:t>Les documents et la documentation d'appui du séminaire (y compris les outils logiciels pertinents du BR) seront disponibles sur le site web de la manifestation.</w:t>
      </w:r>
    </w:p>
    <w:p w14:paraId="7697F947" w14:textId="77777777" w:rsidR="00AB2E37" w:rsidRPr="00A23DCB" w:rsidRDefault="00AB2E37" w:rsidP="00BE378F">
      <w:pPr>
        <w:pStyle w:val="Headingb"/>
        <w:rPr>
          <w:lang w:val="fr-FR"/>
        </w:rPr>
      </w:pPr>
      <w:r w:rsidRPr="00A23DCB">
        <w:rPr>
          <w:lang w:val="fr-FR"/>
        </w:rPr>
        <w:t>Interprétation, participation à distance et diffusion sur le web</w:t>
      </w:r>
    </w:p>
    <w:p w14:paraId="3F42FFBF" w14:textId="77777777" w:rsidR="00AB2E37" w:rsidRPr="00AB2E37" w:rsidRDefault="00AB2E37" w:rsidP="00BE378F">
      <w:pPr>
        <w:rPr>
          <w:lang w:val="fr-FR"/>
        </w:rPr>
      </w:pPr>
      <w:r w:rsidRPr="00AB2E37">
        <w:rPr>
          <w:lang w:val="fr-FR"/>
        </w:rPr>
        <w:t>Un service d'interprétation simultanée sera assuré dans les six langues officielles de l'Union pour les séances plénières du WRS</w:t>
      </w:r>
      <w:r w:rsidRPr="00AB2E37">
        <w:rPr>
          <w:lang w:val="fr-FR"/>
        </w:rPr>
        <w:noBreakHyphen/>
        <w:t>24.</w:t>
      </w:r>
    </w:p>
    <w:p w14:paraId="085A0C0C" w14:textId="77777777" w:rsidR="00AB2E37" w:rsidRPr="00AB2E37" w:rsidRDefault="00AB2E37" w:rsidP="00BE378F">
      <w:pPr>
        <w:rPr>
          <w:lang w:val="fr-FR"/>
        </w:rPr>
      </w:pPr>
      <w:r w:rsidRPr="00AB2E37">
        <w:rPr>
          <w:lang w:val="fr-FR"/>
        </w:rPr>
        <w:t>La pratique veut que les ateliers se déroulent dans une seule langue (anglais ou français, sans interprétation), afin de permettre une plus grande interaction entre les conférenciers et les participants.</w:t>
      </w:r>
    </w:p>
    <w:p w14:paraId="018CCAAE" w14:textId="77777777" w:rsidR="00AB2E37" w:rsidRPr="00AB2E37" w:rsidRDefault="00AB2E37" w:rsidP="00BE378F">
      <w:pPr>
        <w:rPr>
          <w:lang w:val="fr-FR"/>
        </w:rPr>
      </w:pPr>
      <w:r w:rsidRPr="00AB2E37">
        <w:rPr>
          <w:lang w:val="fr-FR"/>
        </w:rPr>
        <w:t>La participation à distance ne sera possible que pour les séances plénières. Les délégués prenant part aux ateliers auront également la possibilité de participer en présentiel aux séances plénières. Il ne sera pas possible de participer à distance aux ateliers.</w:t>
      </w:r>
    </w:p>
    <w:p w14:paraId="11483008" w14:textId="77777777" w:rsidR="00AB2E37" w:rsidRPr="00AB2E37" w:rsidRDefault="00AB2E37" w:rsidP="00BE378F">
      <w:pPr>
        <w:rPr>
          <w:lang w:val="fr-FR"/>
        </w:rPr>
      </w:pPr>
      <w:r w:rsidRPr="00AB2E37">
        <w:rPr>
          <w:lang w:val="fr-FR"/>
        </w:rPr>
        <w:t>Les séances plénières seront diffusées sur le web et enregistrées aux fins de visionnage pendant et après la manifestation. Il n'est pas nécessaire de s'inscrire au séminaire pour avoir accès à la diffusion sur le web des séances plénières. Le service de diffusion sur le web ne sera pas assuré pour les ateliers.</w:t>
      </w:r>
    </w:p>
    <w:p w14:paraId="19676CF0" w14:textId="77777777" w:rsidR="00AB2E37" w:rsidRPr="00AB2E37" w:rsidRDefault="00AB2E37" w:rsidP="00BE378F">
      <w:pPr>
        <w:rPr>
          <w:lang w:val="fr-FR"/>
        </w:rPr>
      </w:pPr>
      <w:r w:rsidRPr="00AB2E37">
        <w:rPr>
          <w:lang w:val="fr-FR"/>
        </w:rPr>
        <w:t>Veuillez consulter l'</w:t>
      </w:r>
      <w:r w:rsidRPr="00AB2E37">
        <w:rPr>
          <w:b/>
          <w:bCs/>
          <w:lang w:val="fr-FR"/>
        </w:rPr>
        <w:t>Annexe</w:t>
      </w:r>
      <w:r w:rsidRPr="00AB2E37">
        <w:rPr>
          <w:lang w:val="fr-FR"/>
        </w:rPr>
        <w:t xml:space="preserve"> pour obtenir de plus amples renseignements sur la logistique prévue pour la manifestation.</w:t>
      </w:r>
    </w:p>
    <w:p w14:paraId="2FCB03D9" w14:textId="77777777" w:rsidR="00AB2E37" w:rsidRPr="00A23DCB" w:rsidRDefault="00AB2E37" w:rsidP="00BE378F">
      <w:pPr>
        <w:pStyle w:val="Headingb"/>
        <w:rPr>
          <w:lang w:val="fr-FR"/>
        </w:rPr>
      </w:pPr>
      <w:r w:rsidRPr="00A23DCB">
        <w:rPr>
          <w:lang w:val="fr-FR"/>
        </w:rPr>
        <w:t>Inscription et participation</w:t>
      </w:r>
    </w:p>
    <w:p w14:paraId="1A5F770F" w14:textId="77777777" w:rsidR="00AB2E37" w:rsidRPr="00AB2E37" w:rsidRDefault="00AB2E37" w:rsidP="00BE378F">
      <w:pPr>
        <w:rPr>
          <w:lang w:val="fr-FR"/>
        </w:rPr>
      </w:pPr>
      <w:r w:rsidRPr="00AB2E37">
        <w:rPr>
          <w:lang w:val="fr-FR"/>
        </w:rPr>
        <w:t>La participation au séminaire est gratuite pour tous les participants, quel que soit leur statut en tant que membres de l'UIT.</w:t>
      </w:r>
    </w:p>
    <w:p w14:paraId="5B6746C3" w14:textId="77777777" w:rsidR="00AB2E37" w:rsidRPr="00AB2E37" w:rsidRDefault="00AB2E37" w:rsidP="00BE378F">
      <w:pPr>
        <w:rPr>
          <w:lang w:val="fr-FR"/>
        </w:rPr>
      </w:pPr>
      <w:r w:rsidRPr="00AB2E37">
        <w:rPr>
          <w:lang w:val="fr-FR"/>
        </w:rPr>
        <w:t>L'inscription préalable est obligatoire, y compris pour les participants à distance.</w:t>
      </w:r>
    </w:p>
    <w:p w14:paraId="6DD77D80" w14:textId="77777777" w:rsidR="00AB2E37" w:rsidRPr="00AB2E37" w:rsidRDefault="00AB2E37" w:rsidP="00BE378F">
      <w:pPr>
        <w:rPr>
          <w:lang w:val="fr-FR"/>
        </w:rPr>
      </w:pPr>
      <w:r w:rsidRPr="00AB2E37">
        <w:rPr>
          <w:lang w:val="fr-FR"/>
        </w:rPr>
        <w:t xml:space="preserve">L'inscription à cette manifestation s'effectuera exclusivement en ligne, au moyen de deux (2) formulaires </w:t>
      </w:r>
      <w:proofErr w:type="gramStart"/>
      <w:r w:rsidRPr="00AB2E37">
        <w:rPr>
          <w:lang w:val="fr-FR"/>
        </w:rPr>
        <w:t>distincts:</w:t>
      </w:r>
      <w:proofErr w:type="gramEnd"/>
      <w:r w:rsidRPr="00AB2E37">
        <w:rPr>
          <w:lang w:val="fr-FR"/>
        </w:rPr>
        <w:t xml:space="preserve"> l'un pour les membres de l'UIT pour toutes les séances (séances plénières et/ou ateliers) et l'autre pour le public (entités non-membres de l'UIT) pour les séances plénières uniquement.</w:t>
      </w:r>
    </w:p>
    <w:p w14:paraId="7EF691B4" w14:textId="77777777" w:rsidR="00AB2E37" w:rsidRPr="00AB2E37" w:rsidRDefault="00AB2E37" w:rsidP="00BE378F">
      <w:pPr>
        <w:rPr>
          <w:lang w:val="fr-FR"/>
        </w:rPr>
      </w:pPr>
      <w:r w:rsidRPr="00AB2E37">
        <w:rPr>
          <w:lang w:val="fr-FR"/>
        </w:rPr>
        <w:lastRenderedPageBreak/>
        <w:t>Voir l'</w:t>
      </w:r>
      <w:r w:rsidRPr="00AB2E37">
        <w:rPr>
          <w:b/>
          <w:bCs/>
          <w:lang w:val="fr-FR"/>
        </w:rPr>
        <w:t>Annexe</w:t>
      </w:r>
      <w:r w:rsidRPr="00AB2E37">
        <w:rPr>
          <w:lang w:val="fr-FR"/>
        </w:rPr>
        <w:t xml:space="preserve"> pour plus de renseignements concernant l'inscription à cette manifestation.</w:t>
      </w:r>
    </w:p>
    <w:p w14:paraId="5440B07C" w14:textId="77777777" w:rsidR="00AB2E37" w:rsidRPr="00AB2E37" w:rsidRDefault="00AB2E37" w:rsidP="00BE378F">
      <w:pPr>
        <w:rPr>
          <w:lang w:val="fr-FR"/>
        </w:rPr>
      </w:pPr>
      <w:r w:rsidRPr="00AB2E37">
        <w:rPr>
          <w:lang w:val="fr-FR"/>
        </w:rPr>
        <w:t xml:space="preserve">D'autres informations sur l'inscription à cette manifestation sont également disponibles à l'adresse </w:t>
      </w:r>
      <w:hyperlink r:id="rId10" w:tgtFrame="_blank" w:history="1">
        <w:r w:rsidRPr="00AB2E37">
          <w:rPr>
            <w:rStyle w:val="Hyperlink"/>
            <w:lang w:val="fr-FR"/>
          </w:rPr>
          <w:t>www.itu.int/en/ITU-R/information/events</w:t>
        </w:r>
      </w:hyperlink>
      <w:r w:rsidRPr="00AB2E37">
        <w:rPr>
          <w:lang w:val="fr-FR"/>
        </w:rPr>
        <w:t>.</w:t>
      </w:r>
    </w:p>
    <w:p w14:paraId="50BF55E5" w14:textId="4386BAFD" w:rsidR="00AB2E37" w:rsidRPr="00AB2E37" w:rsidRDefault="00AB2E37" w:rsidP="00BE378F">
      <w:pPr>
        <w:rPr>
          <w:lang w:val="fr-FR"/>
        </w:rPr>
      </w:pPr>
      <w:r w:rsidRPr="00AB2E37">
        <w:rPr>
          <w:lang w:val="fr-FR"/>
        </w:rPr>
        <w:t xml:space="preserve">Pour toute question concernant l'inscription à cette manifestation, veuillez nous contacter à l'adresse </w:t>
      </w:r>
      <w:hyperlink r:id="rId11" w:history="1">
        <w:r w:rsidRPr="00AB2E37">
          <w:rPr>
            <w:rStyle w:val="Hyperlink"/>
            <w:lang w:val="fr-FR"/>
          </w:rPr>
          <w:t>ITU</w:t>
        </w:r>
        <w:r w:rsidRPr="00AB2E37">
          <w:rPr>
            <w:rStyle w:val="Hyperlink"/>
            <w:lang w:val="fr-FR"/>
          </w:rPr>
          <w:noBreakHyphen/>
          <w:t>R.Registrations@itu.int</w:t>
        </w:r>
      </w:hyperlink>
      <w:r w:rsidRPr="00AB2E37">
        <w:rPr>
          <w:lang w:val="fr-FR"/>
        </w:rPr>
        <w:t>.</w:t>
      </w:r>
    </w:p>
    <w:p w14:paraId="574F0BA8" w14:textId="77777777" w:rsidR="00AB2E37" w:rsidRPr="00A23DCB" w:rsidRDefault="00AB2E37" w:rsidP="00BE378F">
      <w:pPr>
        <w:pStyle w:val="Headingb"/>
        <w:rPr>
          <w:lang w:val="fr-FR"/>
        </w:rPr>
      </w:pPr>
      <w:r w:rsidRPr="00A23DCB">
        <w:rPr>
          <w:lang w:val="fr-FR"/>
        </w:rPr>
        <w:t>Bourses</w:t>
      </w:r>
    </w:p>
    <w:p w14:paraId="0E7F013A" w14:textId="77777777" w:rsidR="00AB2E37" w:rsidRPr="00AB2E37" w:rsidRDefault="00AB2E37" w:rsidP="00BE378F">
      <w:pPr>
        <w:rPr>
          <w:lang w:val="fr-FR"/>
        </w:rPr>
      </w:pPr>
      <w:r w:rsidRPr="00AB2E37">
        <w:rPr>
          <w:lang w:val="fr-FR"/>
        </w:rPr>
        <w:t xml:space="preserve">Nous avons le plaisir de vous informer que, pour encourager la participation des </w:t>
      </w:r>
      <w:hyperlink r:id="rId12" w:history="1">
        <w:r w:rsidRPr="00AB2E37">
          <w:rPr>
            <w:rStyle w:val="Hyperlink"/>
            <w:lang w:val="fr-FR"/>
          </w:rPr>
          <w:t>pays en développement</w:t>
        </w:r>
      </w:hyperlink>
      <w:r w:rsidRPr="00AB2E37">
        <w:rPr>
          <w:lang w:val="fr-FR"/>
        </w:rPr>
        <w:t>, et sous réserve que des fonds soient disponibles, une bourse complète, ou deux bourses partielles, pourront être accordées à chaque État Membre remplissant les conditions requises. La bourse complète comprend un billet d'avion (billet aller-retour en classe économique selon le trajet le plus direct/économique depuis le pays d'origine jusqu'au lieu de la manifestation) ainsi qu'une indemnité journalière de subsistance appropriée (destinée à couvrir les frais d'hébergement, les repas et les autres frais). Il incombe aux États Membres de financer les autres coûts de participation.</w:t>
      </w:r>
    </w:p>
    <w:p w14:paraId="395ED5B4" w14:textId="77777777" w:rsidR="00AB2E37" w:rsidRPr="00AB2E37" w:rsidRDefault="00AB2E37" w:rsidP="00BE378F">
      <w:pPr>
        <w:rPr>
          <w:lang w:val="fr-FR"/>
        </w:rPr>
      </w:pPr>
      <w:r w:rsidRPr="00AB2E37">
        <w:rPr>
          <w:lang w:val="fr-FR"/>
        </w:rPr>
        <w:t xml:space="preserve">Les États Membres sont encouragés à sélectionner leurs candidats en veillant à inclure des personnes handicapées et des personnes ayant des besoins particuliers et en tenant compte de l'équilibre entre les hommes et les femmes. </w:t>
      </w:r>
      <w:hyperlink r:id="rId13" w:history="1">
        <w:r w:rsidRPr="00AB2E37">
          <w:rPr>
            <w:rStyle w:val="Hyperlink"/>
            <w:lang w:val="fr-FR"/>
          </w:rPr>
          <w:t>En savoir plus sur la politique d'octroi de bourses</w:t>
        </w:r>
      </w:hyperlink>
      <w:r w:rsidRPr="00AB2E37">
        <w:rPr>
          <w:lang w:val="fr-FR"/>
        </w:rPr>
        <w:t xml:space="preserve"> de l'UIT.</w:t>
      </w:r>
    </w:p>
    <w:p w14:paraId="063926BF" w14:textId="77777777" w:rsidR="00AB2E37" w:rsidRPr="00AB2E37" w:rsidRDefault="00AB2E37" w:rsidP="00BE378F">
      <w:pPr>
        <w:rPr>
          <w:lang w:val="fr-FR"/>
        </w:rPr>
      </w:pPr>
      <w:r w:rsidRPr="00AB2E37">
        <w:rPr>
          <w:lang w:val="fr-FR"/>
        </w:rPr>
        <w:t>Le formulaire de</w:t>
      </w:r>
      <w:r w:rsidRPr="00AB2E37" w:rsidDel="00A46393">
        <w:rPr>
          <w:lang w:val="fr-FR"/>
        </w:rPr>
        <w:t xml:space="preserve"> </w:t>
      </w:r>
      <w:r w:rsidRPr="00AB2E37">
        <w:rPr>
          <w:lang w:val="fr-FR"/>
        </w:rPr>
        <w:t xml:space="preserve">demande de bourses dûment validé et ses annexes, le cas échéant, doivent parvenir au Service des bourses par courrier électronique, à l'adresse </w:t>
      </w:r>
      <w:hyperlink r:id="rId14" w:history="1">
        <w:r w:rsidRPr="00AB2E37">
          <w:rPr>
            <w:rStyle w:val="Hyperlink"/>
            <w:lang w:val="fr-FR"/>
          </w:rPr>
          <w:t>fellowships@itu.int</w:t>
        </w:r>
      </w:hyperlink>
      <w:r w:rsidRPr="00AB2E37">
        <w:rPr>
          <w:lang w:val="fr-FR"/>
        </w:rPr>
        <w:t xml:space="preserve">, ou par télécopie, au numéro +41 22 730 5778, au plus tard le </w:t>
      </w:r>
      <w:r w:rsidRPr="00AB2E37">
        <w:rPr>
          <w:b/>
          <w:bCs/>
          <w:lang w:val="fr-FR"/>
        </w:rPr>
        <w:t>18 octobre 2024</w:t>
      </w:r>
      <w:r w:rsidRPr="00AB2E37">
        <w:rPr>
          <w:lang w:val="fr-FR"/>
        </w:rPr>
        <w:t>. Il est obligatoire de s'inscrire à la manifestation avant de soumettre une demande de bourse.</w:t>
      </w:r>
    </w:p>
    <w:p w14:paraId="59902462" w14:textId="77823F7F" w:rsidR="00AB2E37" w:rsidRPr="00A23DCB" w:rsidRDefault="00AB2E37" w:rsidP="003A55F8">
      <w:pPr>
        <w:spacing w:before="1200"/>
        <w:jc w:val="left"/>
        <w:rPr>
          <w:lang w:val="fr-FR"/>
        </w:rPr>
      </w:pPr>
      <w:r w:rsidRPr="00AB2E37">
        <w:rPr>
          <w:lang w:val="fr-FR"/>
        </w:rPr>
        <w:t>Mario Maniewicz</w:t>
      </w:r>
      <w:r w:rsidRPr="00AB2E37">
        <w:rPr>
          <w:lang w:val="fr-FR"/>
        </w:rPr>
        <w:br/>
        <w:t>Directeur</w:t>
      </w:r>
    </w:p>
    <w:p w14:paraId="36BBAA87" w14:textId="77777777" w:rsidR="00AB2E37" w:rsidRPr="00A23DCB" w:rsidRDefault="00AB2E37" w:rsidP="00AB2E37">
      <w:pPr>
        <w:spacing w:before="2880" w:line="240" w:lineRule="auto"/>
        <w:jc w:val="left"/>
        <w:rPr>
          <w:szCs w:val="24"/>
          <w:lang w:val="fr-FR"/>
        </w:rPr>
      </w:pPr>
      <w:proofErr w:type="gramStart"/>
      <w:r w:rsidRPr="00A23DCB">
        <w:rPr>
          <w:b/>
          <w:szCs w:val="24"/>
          <w:lang w:val="fr-FR"/>
        </w:rPr>
        <w:t>Annexe</w:t>
      </w:r>
      <w:r w:rsidRPr="00A23DCB">
        <w:rPr>
          <w:szCs w:val="24"/>
          <w:lang w:val="fr-FR"/>
        </w:rPr>
        <w:t>:</w:t>
      </w:r>
      <w:proofErr w:type="gramEnd"/>
      <w:r w:rsidRPr="00A23DCB">
        <w:rPr>
          <w:szCs w:val="24"/>
          <w:lang w:val="fr-FR"/>
        </w:rPr>
        <w:t xml:space="preserve"> 1</w:t>
      </w:r>
    </w:p>
    <w:p w14:paraId="5ACADE13" w14:textId="74C8D0E5" w:rsidR="00AB2E37" w:rsidRPr="00A23DCB" w:rsidRDefault="00AB2E37">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A23DCB">
        <w:rPr>
          <w:lang w:val="fr-FR"/>
        </w:rPr>
        <w:br w:type="page"/>
      </w:r>
    </w:p>
    <w:p w14:paraId="213AA5AB" w14:textId="77777777" w:rsidR="00AB2E37" w:rsidRPr="00A23DCB" w:rsidRDefault="00AB2E37" w:rsidP="00AB2E37">
      <w:pPr>
        <w:pStyle w:val="AnnexNoTitle"/>
        <w:rPr>
          <w:b w:val="0"/>
          <w:bCs/>
          <w:lang w:val="fr-FR"/>
        </w:rPr>
      </w:pPr>
      <w:r w:rsidRPr="00A23DCB">
        <w:rPr>
          <w:b w:val="0"/>
          <w:bCs/>
          <w:lang w:val="fr-FR"/>
        </w:rPr>
        <w:lastRenderedPageBreak/>
        <w:t>ANNEXE</w:t>
      </w:r>
    </w:p>
    <w:p w14:paraId="61F261BE" w14:textId="1B4DF7F2" w:rsidR="00AB2E37" w:rsidRPr="00A23DCB" w:rsidRDefault="00AB2E37" w:rsidP="00AB2E37">
      <w:pPr>
        <w:pStyle w:val="AnnexNoTitle"/>
        <w:spacing w:before="240"/>
        <w:rPr>
          <w:lang w:val="fr-FR"/>
        </w:rPr>
      </w:pPr>
      <w:r w:rsidRPr="00A23DCB">
        <w:rPr>
          <w:b w:val="0"/>
          <w:bCs/>
          <w:lang w:val="fr-FR"/>
        </w:rPr>
        <w:t>WRS-24</w:t>
      </w:r>
      <w:r w:rsidRPr="00A23DCB">
        <w:rPr>
          <w:b w:val="0"/>
          <w:bCs/>
          <w:lang w:val="fr-FR"/>
        </w:rPr>
        <w:br/>
        <w:t>LOGISTIQUE ET INSCRIPTION</w:t>
      </w:r>
    </w:p>
    <w:p w14:paraId="2A9CA0F3" w14:textId="77777777" w:rsidR="00AB2E37" w:rsidRPr="00A23DCB" w:rsidRDefault="00AB2E37" w:rsidP="00A0534C">
      <w:pPr>
        <w:pStyle w:val="TableNoTitle"/>
        <w:spacing w:after="240"/>
        <w:rPr>
          <w:sz w:val="24"/>
          <w:szCs w:val="24"/>
          <w:lang w:val="fr-FR"/>
        </w:rPr>
      </w:pPr>
      <w:r w:rsidRPr="00A23DCB">
        <w:rPr>
          <w:sz w:val="24"/>
          <w:szCs w:val="24"/>
          <w:lang w:val="fr-FR"/>
        </w:rPr>
        <w:t>Logistique pour le WRS-4</w:t>
      </w:r>
    </w:p>
    <w:tbl>
      <w:tblPr>
        <w:tblStyle w:val="TableGrid"/>
        <w:tblW w:w="10060" w:type="dxa"/>
        <w:tblLook w:val="04A0" w:firstRow="1" w:lastRow="0" w:firstColumn="1" w:lastColumn="0" w:noHBand="0" w:noVBand="1"/>
      </w:tblPr>
      <w:tblGrid>
        <w:gridCol w:w="2263"/>
        <w:gridCol w:w="4111"/>
        <w:gridCol w:w="3686"/>
      </w:tblGrid>
      <w:tr w:rsidR="00AB2E37" w:rsidRPr="003A55F8" w14:paraId="4E5D841A" w14:textId="77777777" w:rsidTr="00A74371">
        <w:tc>
          <w:tcPr>
            <w:tcW w:w="2263" w:type="dxa"/>
            <w:shd w:val="clear" w:color="auto" w:fill="D9D9D9" w:themeFill="background1" w:themeFillShade="D9"/>
          </w:tcPr>
          <w:p w14:paraId="6A993B70" w14:textId="77777777" w:rsidR="00AB2E37" w:rsidRPr="00A23DCB" w:rsidRDefault="00AB2E37" w:rsidP="00A74371">
            <w:pPr>
              <w:pStyle w:val="Tablehead"/>
              <w:rPr>
                <w:sz w:val="22"/>
                <w:lang w:val="fr-FR"/>
              </w:rPr>
            </w:pPr>
          </w:p>
        </w:tc>
        <w:tc>
          <w:tcPr>
            <w:tcW w:w="4111" w:type="dxa"/>
            <w:shd w:val="clear" w:color="auto" w:fill="D9D9D9" w:themeFill="background1" w:themeFillShade="D9"/>
          </w:tcPr>
          <w:p w14:paraId="138A295B" w14:textId="77777777" w:rsidR="00AB2E37" w:rsidRPr="00A23DCB" w:rsidRDefault="00AB2E37" w:rsidP="00A74371">
            <w:pPr>
              <w:pStyle w:val="Tablehead"/>
              <w:rPr>
                <w:sz w:val="22"/>
                <w:lang w:val="fr-FR"/>
              </w:rPr>
            </w:pPr>
            <w:r w:rsidRPr="00A23DCB">
              <w:rPr>
                <w:sz w:val="22"/>
                <w:lang w:val="fr-FR"/>
              </w:rPr>
              <w:t>Séances plénières</w:t>
            </w:r>
          </w:p>
        </w:tc>
        <w:tc>
          <w:tcPr>
            <w:tcW w:w="3686" w:type="dxa"/>
            <w:shd w:val="clear" w:color="auto" w:fill="D9D9D9" w:themeFill="background1" w:themeFillShade="D9"/>
          </w:tcPr>
          <w:p w14:paraId="36615097" w14:textId="77777777" w:rsidR="00AB2E37" w:rsidRPr="00A23DCB" w:rsidRDefault="00AB2E37" w:rsidP="00A74371">
            <w:pPr>
              <w:pStyle w:val="Tablehead"/>
              <w:rPr>
                <w:sz w:val="22"/>
                <w:lang w:val="fr-FR"/>
              </w:rPr>
            </w:pPr>
            <w:r w:rsidRPr="00A23DCB">
              <w:rPr>
                <w:color w:val="000000"/>
                <w:sz w:val="22"/>
                <w:lang w:val="fr-FR"/>
              </w:rPr>
              <w:t>Ateliers consacrés aux services de Terre et aux services spatiaux</w:t>
            </w:r>
          </w:p>
        </w:tc>
      </w:tr>
      <w:tr w:rsidR="00AB2E37" w:rsidRPr="003A55F8" w14:paraId="1DEE5DDE" w14:textId="77777777" w:rsidTr="00A74371">
        <w:tc>
          <w:tcPr>
            <w:tcW w:w="2263" w:type="dxa"/>
          </w:tcPr>
          <w:p w14:paraId="74A1ABB7" w14:textId="77777777" w:rsidR="00AB2E37" w:rsidRPr="00A23DCB" w:rsidRDefault="00AB2E37" w:rsidP="00A74371">
            <w:pPr>
              <w:spacing w:before="80" w:after="80" w:line="240" w:lineRule="auto"/>
              <w:rPr>
                <w:b/>
                <w:bCs/>
                <w:sz w:val="22"/>
                <w:lang w:val="fr-FR"/>
              </w:rPr>
            </w:pPr>
            <w:r w:rsidRPr="00A23DCB">
              <w:rPr>
                <w:b/>
                <w:bCs/>
                <w:sz w:val="22"/>
                <w:lang w:val="fr-FR"/>
              </w:rPr>
              <w:t>Dates/Horaires</w:t>
            </w:r>
          </w:p>
        </w:tc>
        <w:tc>
          <w:tcPr>
            <w:tcW w:w="4111" w:type="dxa"/>
          </w:tcPr>
          <w:p w14:paraId="79457640" w14:textId="2768DEEC" w:rsidR="00AB2E37" w:rsidRPr="00A23DCB" w:rsidRDefault="00AB2E37" w:rsidP="00A74371">
            <w:pPr>
              <w:spacing w:before="80" w:after="80" w:line="240" w:lineRule="auto"/>
              <w:jc w:val="center"/>
              <w:rPr>
                <w:sz w:val="22"/>
                <w:lang w:val="fr-FR"/>
              </w:rPr>
            </w:pPr>
            <w:r w:rsidRPr="00A23DCB">
              <w:rPr>
                <w:b/>
                <w:bCs/>
                <w:sz w:val="22"/>
                <w:lang w:val="fr-FR"/>
              </w:rPr>
              <w:t>2</w:t>
            </w:r>
            <w:r w:rsidR="00F8230C">
              <w:rPr>
                <w:b/>
                <w:bCs/>
                <w:sz w:val="22"/>
                <w:lang w:val="fr-FR"/>
              </w:rPr>
              <w:t>-3</w:t>
            </w:r>
            <w:r w:rsidRPr="00A23DCB">
              <w:rPr>
                <w:b/>
                <w:bCs/>
                <w:sz w:val="22"/>
                <w:lang w:val="fr-FR"/>
              </w:rPr>
              <w:t xml:space="preserve"> décembre 2024</w:t>
            </w:r>
            <w:r w:rsidRPr="00A23DCB">
              <w:rPr>
                <w:b/>
                <w:bCs/>
                <w:sz w:val="22"/>
                <w:lang w:val="fr-FR"/>
              </w:rPr>
              <w:br/>
            </w:r>
            <w:r w:rsidRPr="00A23DCB">
              <w:rPr>
                <w:rFonts w:asciiTheme="minorHAnsi" w:hAnsiTheme="minorHAnsi"/>
                <w:bCs/>
                <w:sz w:val="22"/>
                <w:lang w:val="fr-FR"/>
              </w:rPr>
              <w:t>9 h 30-12 h 30/14 heures-17 heures</w:t>
            </w:r>
          </w:p>
        </w:tc>
        <w:tc>
          <w:tcPr>
            <w:tcW w:w="3686" w:type="dxa"/>
          </w:tcPr>
          <w:p w14:paraId="78D66F4E" w14:textId="2271E90F" w:rsidR="00AB2E37" w:rsidRPr="00A23DCB" w:rsidRDefault="00F8230C" w:rsidP="00A74371">
            <w:pPr>
              <w:spacing w:before="80" w:after="80" w:line="240" w:lineRule="auto"/>
              <w:jc w:val="center"/>
              <w:rPr>
                <w:b/>
                <w:bCs/>
                <w:sz w:val="22"/>
                <w:lang w:val="fr-FR"/>
              </w:rPr>
            </w:pPr>
            <w:r>
              <w:rPr>
                <w:b/>
                <w:bCs/>
                <w:sz w:val="22"/>
                <w:lang w:val="fr-FR"/>
              </w:rPr>
              <w:t>4</w:t>
            </w:r>
            <w:r w:rsidR="00AB2E37" w:rsidRPr="00A23DCB">
              <w:rPr>
                <w:b/>
                <w:bCs/>
                <w:sz w:val="22"/>
                <w:lang w:val="fr-FR"/>
              </w:rPr>
              <w:t>-6 décembre 2024</w:t>
            </w:r>
          </w:p>
          <w:p w14:paraId="5578FF7E" w14:textId="77777777" w:rsidR="00AB2E37" w:rsidRPr="00A23DCB" w:rsidRDefault="00AB2E37" w:rsidP="00A74371">
            <w:pPr>
              <w:spacing w:before="80" w:after="80" w:line="240" w:lineRule="auto"/>
              <w:jc w:val="center"/>
              <w:rPr>
                <w:sz w:val="22"/>
                <w:lang w:val="fr-FR"/>
              </w:rPr>
            </w:pPr>
            <w:r w:rsidRPr="00A23DCB">
              <w:rPr>
                <w:sz w:val="22"/>
                <w:lang w:val="fr-FR"/>
              </w:rPr>
              <w:t>(</w:t>
            </w:r>
            <w:proofErr w:type="gramStart"/>
            <w:r w:rsidRPr="00A23DCB">
              <w:rPr>
                <w:sz w:val="22"/>
                <w:lang w:val="fr-FR"/>
              </w:rPr>
              <w:t>pour</w:t>
            </w:r>
            <w:proofErr w:type="gramEnd"/>
            <w:r w:rsidRPr="00A23DCB">
              <w:rPr>
                <w:sz w:val="22"/>
                <w:lang w:val="fr-FR"/>
              </w:rPr>
              <w:t xml:space="preserve"> connaître les horaires des séances, veuillez consulter les programmes des ateliers)</w:t>
            </w:r>
          </w:p>
        </w:tc>
      </w:tr>
      <w:tr w:rsidR="00AB2E37" w:rsidRPr="003A55F8" w14:paraId="0FD84E30" w14:textId="77777777" w:rsidTr="00A74371">
        <w:tc>
          <w:tcPr>
            <w:tcW w:w="2263" w:type="dxa"/>
          </w:tcPr>
          <w:p w14:paraId="5C93C000" w14:textId="77777777" w:rsidR="00AB2E37" w:rsidRPr="00A23DCB" w:rsidRDefault="00AB2E37" w:rsidP="00A74371">
            <w:pPr>
              <w:spacing w:before="80" w:after="80" w:line="240" w:lineRule="auto"/>
              <w:rPr>
                <w:b/>
                <w:bCs/>
                <w:sz w:val="22"/>
                <w:lang w:val="fr-FR"/>
              </w:rPr>
            </w:pPr>
            <w:r w:rsidRPr="00A23DCB">
              <w:rPr>
                <w:b/>
                <w:bCs/>
                <w:sz w:val="22"/>
                <w:lang w:val="fr-FR"/>
              </w:rPr>
              <w:t>Participation</w:t>
            </w:r>
          </w:p>
        </w:tc>
        <w:tc>
          <w:tcPr>
            <w:tcW w:w="4111" w:type="dxa"/>
          </w:tcPr>
          <w:p w14:paraId="2B399C3D" w14:textId="22E90118" w:rsidR="00AB2E37" w:rsidRPr="00A23DCB" w:rsidRDefault="00AB2E37" w:rsidP="00A74371">
            <w:pPr>
              <w:spacing w:before="80" w:after="80" w:line="240" w:lineRule="auto"/>
              <w:jc w:val="center"/>
              <w:rPr>
                <w:b/>
                <w:bCs/>
                <w:sz w:val="22"/>
                <w:lang w:val="fr-FR"/>
              </w:rPr>
            </w:pPr>
            <w:r w:rsidRPr="00A23DCB">
              <w:rPr>
                <w:b/>
                <w:bCs/>
                <w:sz w:val="22"/>
                <w:lang w:val="fr-FR"/>
              </w:rPr>
              <w:t>Ouvertes au public</w:t>
            </w:r>
          </w:p>
        </w:tc>
        <w:tc>
          <w:tcPr>
            <w:tcW w:w="3686" w:type="dxa"/>
          </w:tcPr>
          <w:p w14:paraId="5C2B9AA3" w14:textId="08AB9D4E" w:rsidR="00AB2E37" w:rsidRPr="00A23DCB" w:rsidRDefault="00AB2E37" w:rsidP="00A74371">
            <w:pPr>
              <w:spacing w:before="80" w:after="80" w:line="240" w:lineRule="auto"/>
              <w:jc w:val="center"/>
              <w:rPr>
                <w:b/>
                <w:bCs/>
                <w:sz w:val="22"/>
                <w:lang w:val="fr-FR"/>
              </w:rPr>
            </w:pPr>
            <w:r w:rsidRPr="00A23DCB">
              <w:rPr>
                <w:b/>
                <w:bCs/>
                <w:sz w:val="22"/>
                <w:lang w:val="fr-FR"/>
              </w:rPr>
              <w:t xml:space="preserve">Réservés aux représentants des </w:t>
            </w:r>
            <w:r w:rsidRPr="00A23DCB">
              <w:rPr>
                <w:b/>
                <w:bCs/>
                <w:caps/>
                <w:sz w:val="22"/>
                <w:lang w:val="fr-FR"/>
              </w:rPr>
              <w:t>É</w:t>
            </w:r>
            <w:r w:rsidRPr="00A23DCB">
              <w:rPr>
                <w:b/>
                <w:bCs/>
                <w:sz w:val="22"/>
                <w:lang w:val="fr-FR"/>
              </w:rPr>
              <w:t>tats Membres de l'UIT, aux</w:t>
            </w:r>
            <w:r w:rsidR="00A23DCB" w:rsidRPr="00A23DCB">
              <w:rPr>
                <w:b/>
                <w:bCs/>
                <w:sz w:val="22"/>
                <w:lang w:val="fr-FR"/>
              </w:rPr>
              <w:t> </w:t>
            </w:r>
            <w:r w:rsidRPr="00A23DCB">
              <w:rPr>
                <w:b/>
                <w:bCs/>
                <w:sz w:val="22"/>
                <w:lang w:val="fr-FR"/>
              </w:rPr>
              <w:t>établissements universitaires participant aux travaux de l'UIT et aux Membres de Secteur et aux Associés de l'UIT-R</w:t>
            </w:r>
          </w:p>
        </w:tc>
      </w:tr>
      <w:tr w:rsidR="00AB2E37" w:rsidRPr="00A23DCB" w14:paraId="54BFA30E" w14:textId="77777777" w:rsidTr="00A74371">
        <w:tc>
          <w:tcPr>
            <w:tcW w:w="2263" w:type="dxa"/>
          </w:tcPr>
          <w:p w14:paraId="783C3B49" w14:textId="77777777" w:rsidR="00AB2E37" w:rsidRPr="00A23DCB" w:rsidRDefault="00AB2E37" w:rsidP="00A74371">
            <w:pPr>
              <w:spacing w:before="80" w:after="80" w:line="240" w:lineRule="auto"/>
              <w:rPr>
                <w:b/>
                <w:bCs/>
                <w:sz w:val="22"/>
                <w:lang w:val="fr-FR"/>
              </w:rPr>
            </w:pPr>
            <w:r w:rsidRPr="00A23DCB">
              <w:rPr>
                <w:b/>
                <w:bCs/>
                <w:sz w:val="22"/>
                <w:lang w:val="fr-FR"/>
              </w:rPr>
              <w:t>Forme</w:t>
            </w:r>
          </w:p>
        </w:tc>
        <w:tc>
          <w:tcPr>
            <w:tcW w:w="4111" w:type="dxa"/>
          </w:tcPr>
          <w:p w14:paraId="39BB5409" w14:textId="77777777" w:rsidR="00AB2E37" w:rsidRPr="00A23DCB" w:rsidRDefault="00AB2E37" w:rsidP="00A74371">
            <w:pPr>
              <w:spacing w:before="80" w:after="80" w:line="240" w:lineRule="auto"/>
              <w:jc w:val="center"/>
              <w:rPr>
                <w:sz w:val="22"/>
                <w:lang w:val="fr-FR"/>
              </w:rPr>
            </w:pPr>
            <w:r w:rsidRPr="00A23DCB">
              <w:rPr>
                <w:sz w:val="22"/>
                <w:lang w:val="fr-FR"/>
              </w:rPr>
              <w:t>Possibilité de participer en présentiel et à distance</w:t>
            </w:r>
          </w:p>
        </w:tc>
        <w:tc>
          <w:tcPr>
            <w:tcW w:w="3686" w:type="dxa"/>
          </w:tcPr>
          <w:p w14:paraId="6293A220" w14:textId="77777777" w:rsidR="00AB2E37" w:rsidRPr="00A23DCB" w:rsidRDefault="00AB2E37" w:rsidP="00A74371">
            <w:pPr>
              <w:spacing w:before="80" w:after="80" w:line="240" w:lineRule="auto"/>
              <w:jc w:val="center"/>
              <w:rPr>
                <w:sz w:val="22"/>
                <w:lang w:val="fr-FR"/>
              </w:rPr>
            </w:pPr>
            <w:r w:rsidRPr="00A23DCB">
              <w:rPr>
                <w:sz w:val="22"/>
                <w:lang w:val="fr-FR"/>
              </w:rPr>
              <w:t>Participation en présentiel uniquement</w:t>
            </w:r>
          </w:p>
        </w:tc>
      </w:tr>
      <w:tr w:rsidR="00AB2E37" w:rsidRPr="003A55F8" w14:paraId="5B2D813D" w14:textId="77777777" w:rsidTr="00A74371">
        <w:tc>
          <w:tcPr>
            <w:tcW w:w="2263" w:type="dxa"/>
          </w:tcPr>
          <w:p w14:paraId="56DF2C79" w14:textId="77777777" w:rsidR="00AB2E37" w:rsidRPr="00A23DCB" w:rsidRDefault="00AB2E37" w:rsidP="00A74371">
            <w:pPr>
              <w:spacing w:before="80" w:after="80" w:line="240" w:lineRule="auto"/>
              <w:rPr>
                <w:b/>
                <w:bCs/>
                <w:sz w:val="22"/>
                <w:lang w:val="fr-FR"/>
              </w:rPr>
            </w:pPr>
            <w:r w:rsidRPr="00A23DCB">
              <w:rPr>
                <w:b/>
                <w:bCs/>
                <w:sz w:val="22"/>
                <w:lang w:val="fr-FR"/>
              </w:rPr>
              <w:t>Bourses</w:t>
            </w:r>
          </w:p>
        </w:tc>
        <w:tc>
          <w:tcPr>
            <w:tcW w:w="7797" w:type="dxa"/>
            <w:gridSpan w:val="2"/>
          </w:tcPr>
          <w:p w14:paraId="4AB9F65F" w14:textId="4D97EA32" w:rsidR="00AB2E37" w:rsidRPr="00A23DCB" w:rsidRDefault="00AB2E37" w:rsidP="00A74371">
            <w:pPr>
              <w:spacing w:before="80" w:after="80" w:line="240" w:lineRule="auto"/>
              <w:jc w:val="center"/>
              <w:rPr>
                <w:sz w:val="22"/>
                <w:lang w:val="fr-FR"/>
              </w:rPr>
            </w:pPr>
            <w:r w:rsidRPr="00A23DCB">
              <w:rPr>
                <w:sz w:val="22"/>
                <w:lang w:val="fr-FR"/>
              </w:rPr>
              <w:t>Octroyées aux représentants des États Membres remplissant les</w:t>
            </w:r>
            <w:r w:rsidR="00C70814" w:rsidRPr="00A23DCB">
              <w:rPr>
                <w:sz w:val="22"/>
                <w:lang w:val="fr-FR"/>
              </w:rPr>
              <w:t xml:space="preserve"> </w:t>
            </w:r>
            <w:r w:rsidRPr="00A23DCB">
              <w:rPr>
                <w:sz w:val="22"/>
                <w:lang w:val="fr-FR"/>
              </w:rPr>
              <w:t>conditions</w:t>
            </w:r>
            <w:r w:rsidR="00C70814" w:rsidRPr="00A23DCB">
              <w:rPr>
                <w:sz w:val="22"/>
                <w:lang w:val="fr-FR"/>
              </w:rPr>
              <w:t xml:space="preserve"> </w:t>
            </w:r>
            <w:r w:rsidRPr="00A23DCB">
              <w:rPr>
                <w:sz w:val="22"/>
                <w:lang w:val="fr-FR"/>
              </w:rPr>
              <w:t xml:space="preserve">requises (voir les conditions à l'adresse </w:t>
            </w:r>
            <w:hyperlink r:id="rId15" w:history="1">
              <w:r w:rsidRPr="00A23DCB">
                <w:rPr>
                  <w:rStyle w:val="Hyperlink"/>
                  <w:sz w:val="22"/>
                  <w:lang w:val="fr-FR"/>
                </w:rPr>
                <w:t>https://www.itu.int/en/ITU</w:t>
              </w:r>
              <w:r w:rsidR="00C70814" w:rsidRPr="00A23DCB">
                <w:rPr>
                  <w:rStyle w:val="Hyperlink"/>
                  <w:sz w:val="22"/>
                  <w:lang w:val="fr-FR"/>
                </w:rPr>
                <w:noBreakHyphen/>
              </w:r>
              <w:r w:rsidRPr="00A23DCB">
                <w:rPr>
                  <w:rStyle w:val="Hyperlink"/>
                  <w:sz w:val="22"/>
                  <w:lang w:val="fr-FR"/>
                </w:rPr>
                <w:t>R/information/events/Pages/Fellowships.aspx</w:t>
              </w:r>
            </w:hyperlink>
            <w:r w:rsidRPr="00A23DCB">
              <w:rPr>
                <w:sz w:val="22"/>
                <w:lang w:val="fr-FR"/>
              </w:rPr>
              <w:t>)</w:t>
            </w:r>
          </w:p>
        </w:tc>
      </w:tr>
      <w:tr w:rsidR="00AB2E37" w:rsidRPr="003A55F8" w14:paraId="76941582" w14:textId="77777777" w:rsidTr="00A74371">
        <w:tc>
          <w:tcPr>
            <w:tcW w:w="2263" w:type="dxa"/>
          </w:tcPr>
          <w:p w14:paraId="7BC3DC1F" w14:textId="77777777" w:rsidR="00AB2E37" w:rsidRPr="00A23DCB" w:rsidRDefault="00AB2E37" w:rsidP="00A74371">
            <w:pPr>
              <w:spacing w:before="80" w:after="80" w:line="240" w:lineRule="auto"/>
              <w:rPr>
                <w:b/>
                <w:bCs/>
                <w:sz w:val="22"/>
                <w:lang w:val="fr-FR"/>
              </w:rPr>
            </w:pPr>
            <w:r w:rsidRPr="00A23DCB">
              <w:rPr>
                <w:b/>
                <w:bCs/>
                <w:sz w:val="22"/>
                <w:lang w:val="fr-FR"/>
              </w:rPr>
              <w:t>Langue(s)</w:t>
            </w:r>
          </w:p>
        </w:tc>
        <w:tc>
          <w:tcPr>
            <w:tcW w:w="4111" w:type="dxa"/>
          </w:tcPr>
          <w:p w14:paraId="23E07EBC" w14:textId="3ABE7BDF" w:rsidR="00AB2E37" w:rsidRPr="00A23DCB" w:rsidRDefault="00AB2E37" w:rsidP="00A74371">
            <w:pPr>
              <w:spacing w:before="80" w:after="80" w:line="240" w:lineRule="auto"/>
              <w:jc w:val="center"/>
              <w:rPr>
                <w:sz w:val="22"/>
                <w:lang w:val="fr-FR"/>
              </w:rPr>
            </w:pPr>
            <w:r w:rsidRPr="00A23DCB">
              <w:rPr>
                <w:sz w:val="22"/>
                <w:lang w:val="fr-FR"/>
              </w:rPr>
              <w:t>Service d'interprétation assuré dans les six langues</w:t>
            </w:r>
          </w:p>
        </w:tc>
        <w:tc>
          <w:tcPr>
            <w:tcW w:w="3686" w:type="dxa"/>
          </w:tcPr>
          <w:p w14:paraId="766AB44E" w14:textId="77777777" w:rsidR="00AB2E37" w:rsidRPr="00A23DCB" w:rsidRDefault="00AB2E37" w:rsidP="00A74371">
            <w:pPr>
              <w:spacing w:before="80" w:after="80" w:line="240" w:lineRule="auto"/>
              <w:jc w:val="center"/>
              <w:rPr>
                <w:sz w:val="22"/>
                <w:lang w:val="fr-FR"/>
              </w:rPr>
            </w:pPr>
            <w:r w:rsidRPr="00A23DCB">
              <w:rPr>
                <w:sz w:val="22"/>
                <w:lang w:val="fr-FR"/>
              </w:rPr>
              <w:t xml:space="preserve">Anglais ou français </w:t>
            </w:r>
            <w:r w:rsidRPr="00A23DCB">
              <w:rPr>
                <w:sz w:val="22"/>
                <w:lang w:val="fr-FR"/>
              </w:rPr>
              <w:br/>
              <w:t>(pas de service d'interprétation)</w:t>
            </w:r>
          </w:p>
        </w:tc>
      </w:tr>
      <w:tr w:rsidR="00AB2E37" w:rsidRPr="00A23DCB" w14:paraId="0E2DF30E" w14:textId="77777777" w:rsidTr="00A74371">
        <w:tc>
          <w:tcPr>
            <w:tcW w:w="2263" w:type="dxa"/>
          </w:tcPr>
          <w:p w14:paraId="2A0A2220" w14:textId="77777777" w:rsidR="00AB2E37" w:rsidRPr="00A23DCB" w:rsidRDefault="00AB2E37" w:rsidP="00A74371">
            <w:pPr>
              <w:spacing w:before="80" w:after="80" w:line="240" w:lineRule="auto"/>
              <w:jc w:val="left"/>
              <w:rPr>
                <w:b/>
                <w:bCs/>
                <w:sz w:val="22"/>
                <w:lang w:val="fr-FR"/>
              </w:rPr>
            </w:pPr>
            <w:r w:rsidRPr="00A23DCB">
              <w:rPr>
                <w:b/>
                <w:bCs/>
                <w:sz w:val="22"/>
                <w:lang w:val="fr-FR"/>
              </w:rPr>
              <w:t>Diffusion sur le web</w:t>
            </w:r>
          </w:p>
        </w:tc>
        <w:tc>
          <w:tcPr>
            <w:tcW w:w="4111" w:type="dxa"/>
          </w:tcPr>
          <w:p w14:paraId="61CBEFE1" w14:textId="77777777" w:rsidR="00AB2E37" w:rsidRPr="00A23DCB" w:rsidRDefault="00AB2E37" w:rsidP="00A74371">
            <w:pPr>
              <w:spacing w:before="80" w:after="80" w:line="240" w:lineRule="auto"/>
              <w:jc w:val="center"/>
              <w:rPr>
                <w:sz w:val="22"/>
                <w:lang w:val="fr-FR"/>
              </w:rPr>
            </w:pPr>
            <w:r w:rsidRPr="00A23DCB">
              <w:rPr>
                <w:sz w:val="22"/>
                <w:lang w:val="fr-FR"/>
              </w:rPr>
              <w:t>Assurée dans les six langues (aucune inscription nécessaire)</w:t>
            </w:r>
          </w:p>
        </w:tc>
        <w:tc>
          <w:tcPr>
            <w:tcW w:w="3686" w:type="dxa"/>
          </w:tcPr>
          <w:p w14:paraId="67BE64CD" w14:textId="77777777" w:rsidR="00AB2E37" w:rsidRPr="00A23DCB" w:rsidRDefault="00AB2E37" w:rsidP="00A74371">
            <w:pPr>
              <w:spacing w:before="80" w:after="80" w:line="240" w:lineRule="auto"/>
              <w:jc w:val="center"/>
              <w:rPr>
                <w:sz w:val="22"/>
                <w:lang w:val="fr-FR"/>
              </w:rPr>
            </w:pPr>
            <w:r w:rsidRPr="00A23DCB">
              <w:rPr>
                <w:sz w:val="22"/>
                <w:lang w:val="fr-FR"/>
              </w:rPr>
              <w:t>Non assurée</w:t>
            </w:r>
          </w:p>
        </w:tc>
      </w:tr>
    </w:tbl>
    <w:p w14:paraId="12C9F571" w14:textId="5C513ACC" w:rsidR="00AB2E37" w:rsidRPr="00A0534C" w:rsidRDefault="00AB2E37" w:rsidP="00A0534C">
      <w:pPr>
        <w:pStyle w:val="TableNoTitle"/>
        <w:rPr>
          <w:sz w:val="24"/>
          <w:szCs w:val="24"/>
          <w:lang w:val="fr-FR"/>
        </w:rPr>
      </w:pPr>
      <w:r w:rsidRPr="00A23DCB">
        <w:rPr>
          <w:lang w:val="fr-FR"/>
        </w:rPr>
        <w:br w:type="page"/>
      </w:r>
      <w:r w:rsidR="00A0534C" w:rsidRPr="00A0534C">
        <w:rPr>
          <w:sz w:val="24"/>
          <w:szCs w:val="24"/>
          <w:lang w:val="fr-FR"/>
        </w:rPr>
        <w:lastRenderedPageBreak/>
        <w:t>Inscription au WRS-24</w:t>
      </w:r>
    </w:p>
    <w:tbl>
      <w:tblPr>
        <w:tblStyle w:val="TableGrid"/>
        <w:tblW w:w="9920" w:type="dxa"/>
        <w:tblLook w:val="04A0" w:firstRow="1" w:lastRow="0" w:firstColumn="1" w:lastColumn="0" w:noHBand="0" w:noVBand="1"/>
      </w:tblPr>
      <w:tblGrid>
        <w:gridCol w:w="2263"/>
        <w:gridCol w:w="3119"/>
        <w:gridCol w:w="4538"/>
      </w:tblGrid>
      <w:tr w:rsidR="00AB2E37" w:rsidRPr="003A55F8" w14:paraId="1C936D6D" w14:textId="77777777" w:rsidTr="00A74371">
        <w:tc>
          <w:tcPr>
            <w:tcW w:w="2263" w:type="dxa"/>
            <w:shd w:val="clear" w:color="auto" w:fill="D9D9D9" w:themeFill="background1" w:themeFillShade="D9"/>
          </w:tcPr>
          <w:p w14:paraId="68D9BE33" w14:textId="77777777" w:rsidR="00AB2E37" w:rsidRPr="00A23DCB" w:rsidRDefault="00AB2E37" w:rsidP="00A74371">
            <w:pPr>
              <w:pStyle w:val="Tablehead"/>
              <w:rPr>
                <w:sz w:val="22"/>
                <w:lang w:val="fr-FR"/>
              </w:rPr>
            </w:pPr>
          </w:p>
        </w:tc>
        <w:tc>
          <w:tcPr>
            <w:tcW w:w="3119" w:type="dxa"/>
            <w:shd w:val="clear" w:color="auto" w:fill="D9D9D9" w:themeFill="background1" w:themeFillShade="D9"/>
          </w:tcPr>
          <w:p w14:paraId="046295AE" w14:textId="77777777" w:rsidR="00AB2E37" w:rsidRPr="00A23DCB" w:rsidRDefault="00AB2E37" w:rsidP="00A74371">
            <w:pPr>
              <w:pStyle w:val="Tablehead"/>
              <w:rPr>
                <w:sz w:val="22"/>
                <w:lang w:val="fr-FR"/>
              </w:rPr>
            </w:pPr>
            <w:r w:rsidRPr="00A23DCB">
              <w:rPr>
                <w:sz w:val="22"/>
                <w:lang w:val="fr-FR"/>
              </w:rPr>
              <w:t>Inscription du public</w:t>
            </w:r>
          </w:p>
        </w:tc>
        <w:tc>
          <w:tcPr>
            <w:tcW w:w="4538" w:type="dxa"/>
            <w:shd w:val="clear" w:color="auto" w:fill="D9D9D9" w:themeFill="background1" w:themeFillShade="D9"/>
          </w:tcPr>
          <w:p w14:paraId="5514DDF2" w14:textId="77777777" w:rsidR="00AB2E37" w:rsidRPr="00A23DCB" w:rsidRDefault="00AB2E37" w:rsidP="00A74371">
            <w:pPr>
              <w:pStyle w:val="Tablehead"/>
              <w:rPr>
                <w:sz w:val="22"/>
                <w:lang w:val="fr-FR"/>
              </w:rPr>
            </w:pPr>
            <w:r w:rsidRPr="00A23DCB">
              <w:rPr>
                <w:sz w:val="22"/>
                <w:lang w:val="fr-FR"/>
              </w:rPr>
              <w:t xml:space="preserve">Inscription des </w:t>
            </w:r>
            <w:r w:rsidRPr="00A23DCB">
              <w:rPr>
                <w:bCs/>
                <w:sz w:val="22"/>
                <w:lang w:val="fr-FR"/>
              </w:rPr>
              <w:t xml:space="preserve">représentants des </w:t>
            </w:r>
            <w:r w:rsidRPr="00A23DCB">
              <w:rPr>
                <w:bCs/>
                <w:caps/>
                <w:sz w:val="22"/>
                <w:lang w:val="fr-FR"/>
              </w:rPr>
              <w:t>É</w:t>
            </w:r>
            <w:r w:rsidRPr="00A23DCB">
              <w:rPr>
                <w:bCs/>
                <w:sz w:val="22"/>
                <w:lang w:val="fr-FR"/>
              </w:rPr>
              <w:t>tats Membres de l'UIT, des établissements universitaires participant aux travaux de l'UIT et des Membres de Secteur et des Associés de l'UIT-R</w:t>
            </w:r>
          </w:p>
        </w:tc>
      </w:tr>
      <w:tr w:rsidR="00AB2E37" w:rsidRPr="003A55F8" w14:paraId="618DB91A" w14:textId="77777777" w:rsidTr="00A74371">
        <w:tc>
          <w:tcPr>
            <w:tcW w:w="2263" w:type="dxa"/>
          </w:tcPr>
          <w:p w14:paraId="5ED9A046" w14:textId="77777777" w:rsidR="00AB2E37" w:rsidRPr="00A23DCB" w:rsidRDefault="00AB2E37" w:rsidP="00A74371">
            <w:pPr>
              <w:spacing w:before="60" w:after="60" w:line="240" w:lineRule="auto"/>
              <w:jc w:val="left"/>
              <w:rPr>
                <w:rFonts w:asciiTheme="minorHAnsi" w:hAnsiTheme="minorHAnsi"/>
                <w:b/>
                <w:bCs/>
                <w:sz w:val="22"/>
                <w:lang w:val="fr-FR"/>
              </w:rPr>
            </w:pPr>
            <w:r w:rsidRPr="00A23DCB">
              <w:rPr>
                <w:rFonts w:asciiTheme="minorHAnsi" w:hAnsiTheme="minorHAnsi"/>
                <w:b/>
                <w:bCs/>
                <w:sz w:val="22"/>
                <w:lang w:val="fr-FR"/>
              </w:rPr>
              <w:t>Séances disponibles</w:t>
            </w:r>
          </w:p>
        </w:tc>
        <w:tc>
          <w:tcPr>
            <w:tcW w:w="3119" w:type="dxa"/>
          </w:tcPr>
          <w:p w14:paraId="5DE687AD" w14:textId="77777777" w:rsidR="00AB2E37" w:rsidRPr="00A23DCB" w:rsidRDefault="00AB2E37" w:rsidP="00A74371">
            <w:pPr>
              <w:spacing w:before="60" w:after="60" w:line="240" w:lineRule="auto"/>
              <w:jc w:val="center"/>
              <w:rPr>
                <w:rFonts w:asciiTheme="minorHAnsi" w:hAnsiTheme="minorHAnsi"/>
                <w:sz w:val="22"/>
                <w:lang w:val="fr-FR"/>
              </w:rPr>
            </w:pPr>
            <w:r w:rsidRPr="00A23DCB">
              <w:rPr>
                <w:rFonts w:asciiTheme="minorHAnsi" w:hAnsiTheme="minorHAnsi"/>
                <w:sz w:val="22"/>
                <w:lang w:val="fr-FR"/>
              </w:rPr>
              <w:t>Séances plénières uniquement</w:t>
            </w:r>
          </w:p>
        </w:tc>
        <w:tc>
          <w:tcPr>
            <w:tcW w:w="4538" w:type="dxa"/>
          </w:tcPr>
          <w:p w14:paraId="6FEFE76A" w14:textId="77777777" w:rsidR="00AB2E37" w:rsidRPr="00A23DCB" w:rsidRDefault="00AB2E37" w:rsidP="00A74371">
            <w:pPr>
              <w:spacing w:before="60" w:after="60" w:line="240" w:lineRule="auto"/>
              <w:jc w:val="center"/>
              <w:rPr>
                <w:rFonts w:asciiTheme="minorHAnsi" w:hAnsiTheme="minorHAnsi"/>
                <w:sz w:val="22"/>
                <w:lang w:val="fr-FR"/>
              </w:rPr>
            </w:pPr>
            <w:r w:rsidRPr="00A23DCB">
              <w:rPr>
                <w:rFonts w:asciiTheme="minorHAnsi" w:hAnsiTheme="minorHAnsi"/>
                <w:sz w:val="22"/>
                <w:lang w:val="fr-FR"/>
              </w:rPr>
              <w:t xml:space="preserve">Toutes les </w:t>
            </w:r>
            <w:proofErr w:type="gramStart"/>
            <w:r w:rsidRPr="00A23DCB">
              <w:rPr>
                <w:rFonts w:asciiTheme="minorHAnsi" w:hAnsiTheme="minorHAnsi"/>
                <w:sz w:val="22"/>
                <w:lang w:val="fr-FR"/>
              </w:rPr>
              <w:t>séances:</w:t>
            </w:r>
            <w:proofErr w:type="gramEnd"/>
            <w:r w:rsidRPr="00A23DCB">
              <w:rPr>
                <w:rFonts w:asciiTheme="minorHAnsi" w:hAnsiTheme="minorHAnsi"/>
                <w:sz w:val="22"/>
                <w:lang w:val="fr-FR"/>
              </w:rPr>
              <w:t xml:space="preserve"> séances plénières et séances des ateliers sur les services de Terre et les services spatiaux</w:t>
            </w:r>
          </w:p>
        </w:tc>
      </w:tr>
      <w:tr w:rsidR="00AB2E37" w:rsidRPr="00A23DCB" w14:paraId="55D61FCF" w14:textId="77777777" w:rsidTr="00A74371">
        <w:tc>
          <w:tcPr>
            <w:tcW w:w="2263" w:type="dxa"/>
          </w:tcPr>
          <w:p w14:paraId="1503145B" w14:textId="77777777" w:rsidR="00AB2E37" w:rsidRPr="00A23DCB" w:rsidRDefault="00AB2E37" w:rsidP="00A74371">
            <w:pPr>
              <w:spacing w:before="60" w:after="60" w:line="240" w:lineRule="auto"/>
              <w:jc w:val="left"/>
              <w:rPr>
                <w:rFonts w:asciiTheme="minorHAnsi" w:hAnsiTheme="minorHAnsi"/>
                <w:b/>
                <w:bCs/>
                <w:sz w:val="22"/>
                <w:lang w:val="fr-FR"/>
              </w:rPr>
            </w:pPr>
            <w:r w:rsidRPr="00A23DCB">
              <w:rPr>
                <w:rFonts w:asciiTheme="minorHAnsi" w:hAnsiTheme="minorHAnsi"/>
                <w:b/>
                <w:bCs/>
                <w:sz w:val="22"/>
                <w:lang w:val="fr-FR"/>
              </w:rPr>
              <w:t>Approbation</w:t>
            </w:r>
          </w:p>
        </w:tc>
        <w:tc>
          <w:tcPr>
            <w:tcW w:w="3119" w:type="dxa"/>
          </w:tcPr>
          <w:p w14:paraId="3230AED7" w14:textId="527876C3" w:rsidR="00AB2E37" w:rsidRPr="00A23DCB" w:rsidRDefault="00AB2E37" w:rsidP="00A74371">
            <w:pPr>
              <w:spacing w:before="60" w:after="60" w:line="240" w:lineRule="auto"/>
              <w:jc w:val="center"/>
              <w:rPr>
                <w:rFonts w:asciiTheme="minorHAnsi" w:hAnsiTheme="minorHAnsi"/>
                <w:sz w:val="22"/>
                <w:lang w:val="fr-FR"/>
              </w:rPr>
            </w:pPr>
            <w:r w:rsidRPr="00A23DCB">
              <w:rPr>
                <w:rFonts w:asciiTheme="minorHAnsi" w:hAnsiTheme="minorHAnsi"/>
                <w:sz w:val="22"/>
                <w:lang w:val="fr-FR"/>
              </w:rPr>
              <w:t>Aucune approbation requise</w:t>
            </w:r>
          </w:p>
        </w:tc>
        <w:tc>
          <w:tcPr>
            <w:tcW w:w="4538" w:type="dxa"/>
          </w:tcPr>
          <w:p w14:paraId="10B04866" w14:textId="77777777" w:rsidR="00AB2E37" w:rsidRPr="00A23DCB" w:rsidRDefault="00AB2E37" w:rsidP="00A74371">
            <w:pPr>
              <w:spacing w:before="60" w:after="60" w:line="240" w:lineRule="auto"/>
              <w:jc w:val="center"/>
              <w:rPr>
                <w:rFonts w:asciiTheme="minorHAnsi" w:hAnsiTheme="minorHAnsi"/>
                <w:sz w:val="22"/>
                <w:lang w:val="fr-FR"/>
              </w:rPr>
            </w:pPr>
            <w:r w:rsidRPr="00A23DCB">
              <w:rPr>
                <w:rFonts w:asciiTheme="minorHAnsi" w:hAnsiTheme="minorHAnsi"/>
                <w:sz w:val="22"/>
                <w:lang w:val="fr-FR"/>
              </w:rPr>
              <w:t>Approbation du coordonnateur requise</w:t>
            </w:r>
          </w:p>
        </w:tc>
      </w:tr>
      <w:tr w:rsidR="00AB2E37" w:rsidRPr="003A55F8" w14:paraId="22B52FCF" w14:textId="77777777" w:rsidTr="00A74371">
        <w:tc>
          <w:tcPr>
            <w:tcW w:w="2263" w:type="dxa"/>
          </w:tcPr>
          <w:p w14:paraId="128F2F3B" w14:textId="77777777" w:rsidR="00AB2E37" w:rsidRPr="00A23DCB" w:rsidRDefault="00AB2E37" w:rsidP="00A74371">
            <w:pPr>
              <w:spacing w:before="60" w:after="60" w:line="240" w:lineRule="auto"/>
              <w:jc w:val="left"/>
              <w:rPr>
                <w:rFonts w:asciiTheme="minorHAnsi" w:hAnsiTheme="minorHAnsi"/>
                <w:b/>
                <w:bCs/>
                <w:sz w:val="22"/>
                <w:lang w:val="fr-FR"/>
              </w:rPr>
            </w:pPr>
            <w:r w:rsidRPr="00A23DCB">
              <w:rPr>
                <w:rFonts w:asciiTheme="minorHAnsi" w:hAnsiTheme="minorHAnsi"/>
                <w:b/>
                <w:bCs/>
                <w:sz w:val="22"/>
                <w:lang w:val="fr-FR"/>
              </w:rPr>
              <w:t>Mode de participation</w:t>
            </w:r>
          </w:p>
        </w:tc>
        <w:tc>
          <w:tcPr>
            <w:tcW w:w="3119" w:type="dxa"/>
          </w:tcPr>
          <w:p w14:paraId="1A13948C" w14:textId="45705C03" w:rsidR="00AB2E37" w:rsidRPr="00A23DCB" w:rsidRDefault="0046246C" w:rsidP="00A74371">
            <w:pPr>
              <w:spacing w:before="60" w:after="60" w:line="240" w:lineRule="auto"/>
              <w:jc w:val="center"/>
              <w:rPr>
                <w:rFonts w:asciiTheme="minorHAnsi" w:hAnsiTheme="minorHAnsi"/>
                <w:b/>
                <w:bCs/>
                <w:sz w:val="22"/>
                <w:lang w:val="fr-FR"/>
              </w:rPr>
            </w:pPr>
            <w:r w:rsidRPr="00A23DCB">
              <w:rPr>
                <w:sz w:val="22"/>
                <w:lang w:val="fr-FR"/>
              </w:rPr>
              <w:t>Possibilité de participer en présentiel et à dist</w:t>
            </w:r>
            <w:r w:rsidRPr="00FA1197">
              <w:rPr>
                <w:sz w:val="22"/>
                <w:lang w:val="fr-FR"/>
              </w:rPr>
              <w:t>ance</w:t>
            </w:r>
          </w:p>
        </w:tc>
        <w:tc>
          <w:tcPr>
            <w:tcW w:w="4538" w:type="dxa"/>
          </w:tcPr>
          <w:p w14:paraId="7C36757B" w14:textId="77777777" w:rsidR="00AB2E37" w:rsidRPr="00A23DCB" w:rsidRDefault="00AB2E37" w:rsidP="00A74371">
            <w:pPr>
              <w:spacing w:before="60" w:after="60" w:line="240" w:lineRule="auto"/>
              <w:jc w:val="center"/>
              <w:rPr>
                <w:rFonts w:asciiTheme="minorHAnsi" w:hAnsiTheme="minorHAnsi"/>
                <w:bCs/>
                <w:sz w:val="22"/>
                <w:lang w:val="fr-FR"/>
              </w:rPr>
            </w:pPr>
            <w:r w:rsidRPr="00A23DCB">
              <w:rPr>
                <w:rFonts w:asciiTheme="minorHAnsi" w:hAnsiTheme="minorHAnsi"/>
                <w:b/>
                <w:bCs/>
                <w:sz w:val="22"/>
                <w:lang w:val="fr-FR"/>
              </w:rPr>
              <w:t xml:space="preserve">Séances </w:t>
            </w:r>
            <w:proofErr w:type="gramStart"/>
            <w:r w:rsidRPr="00A23DCB">
              <w:rPr>
                <w:rFonts w:asciiTheme="minorHAnsi" w:hAnsiTheme="minorHAnsi"/>
                <w:b/>
                <w:bCs/>
                <w:sz w:val="22"/>
                <w:lang w:val="fr-FR"/>
              </w:rPr>
              <w:t>plénières</w:t>
            </w:r>
            <w:r w:rsidRPr="00A23DCB">
              <w:rPr>
                <w:rFonts w:asciiTheme="minorHAnsi" w:hAnsiTheme="minorHAnsi"/>
                <w:bCs/>
                <w:sz w:val="22"/>
                <w:lang w:val="fr-FR"/>
              </w:rPr>
              <w:t>:</w:t>
            </w:r>
            <w:proofErr w:type="gramEnd"/>
            <w:r w:rsidRPr="00A23DCB">
              <w:rPr>
                <w:rFonts w:asciiTheme="minorHAnsi" w:hAnsiTheme="minorHAnsi"/>
                <w:bCs/>
                <w:sz w:val="22"/>
                <w:lang w:val="fr-FR"/>
              </w:rPr>
              <w:t xml:space="preserve"> participation à distance et/ou en présentiel</w:t>
            </w:r>
          </w:p>
          <w:p w14:paraId="5045D97B" w14:textId="77777777" w:rsidR="00AB2E37" w:rsidRPr="00A23DCB" w:rsidRDefault="00AB2E37" w:rsidP="00A74371">
            <w:pPr>
              <w:spacing w:before="60" w:after="60" w:line="240" w:lineRule="auto"/>
              <w:jc w:val="center"/>
              <w:rPr>
                <w:rFonts w:asciiTheme="minorHAnsi" w:hAnsiTheme="minorHAnsi"/>
                <w:b/>
                <w:bCs/>
                <w:sz w:val="22"/>
                <w:lang w:val="fr-FR"/>
              </w:rPr>
            </w:pPr>
            <w:proofErr w:type="gramStart"/>
            <w:r w:rsidRPr="00A23DCB">
              <w:rPr>
                <w:rFonts w:asciiTheme="minorHAnsi" w:hAnsiTheme="minorHAnsi"/>
                <w:b/>
                <w:bCs/>
                <w:sz w:val="22"/>
                <w:lang w:val="fr-FR"/>
              </w:rPr>
              <w:t>Ateliers</w:t>
            </w:r>
            <w:r w:rsidRPr="00A23DCB">
              <w:rPr>
                <w:rFonts w:asciiTheme="minorHAnsi" w:hAnsiTheme="minorHAnsi"/>
                <w:bCs/>
                <w:sz w:val="22"/>
                <w:lang w:val="fr-FR"/>
              </w:rPr>
              <w:t>:</w:t>
            </w:r>
            <w:proofErr w:type="gramEnd"/>
            <w:r w:rsidRPr="00A23DCB">
              <w:rPr>
                <w:rFonts w:asciiTheme="minorHAnsi" w:hAnsiTheme="minorHAnsi"/>
                <w:bCs/>
                <w:sz w:val="22"/>
                <w:lang w:val="fr-FR"/>
              </w:rPr>
              <w:t xml:space="preserve"> participation en présentiel uniquement</w:t>
            </w:r>
          </w:p>
        </w:tc>
      </w:tr>
      <w:tr w:rsidR="00AB2E37" w:rsidRPr="003A55F8" w14:paraId="44F5F0B1" w14:textId="77777777" w:rsidTr="00A74371">
        <w:tc>
          <w:tcPr>
            <w:tcW w:w="2263" w:type="dxa"/>
          </w:tcPr>
          <w:p w14:paraId="1BF7CFCC" w14:textId="77777777" w:rsidR="00AB2E37" w:rsidRPr="00A23DCB" w:rsidRDefault="00AB2E37" w:rsidP="00A74371">
            <w:pPr>
              <w:spacing w:before="60" w:after="60" w:line="240" w:lineRule="auto"/>
              <w:jc w:val="left"/>
              <w:rPr>
                <w:rFonts w:asciiTheme="minorHAnsi" w:hAnsiTheme="minorHAnsi"/>
                <w:b/>
                <w:bCs/>
                <w:sz w:val="22"/>
                <w:lang w:val="fr-FR"/>
              </w:rPr>
            </w:pPr>
            <w:r w:rsidRPr="00A23DCB">
              <w:rPr>
                <w:rFonts w:asciiTheme="minorHAnsi" w:hAnsiTheme="minorHAnsi"/>
                <w:b/>
                <w:bCs/>
                <w:sz w:val="22"/>
                <w:lang w:val="fr-FR"/>
              </w:rPr>
              <w:t>Lien pour l'inscription</w:t>
            </w:r>
          </w:p>
        </w:tc>
        <w:tc>
          <w:tcPr>
            <w:tcW w:w="7657" w:type="dxa"/>
            <w:gridSpan w:val="2"/>
          </w:tcPr>
          <w:p w14:paraId="0CEB9669" w14:textId="011C3A61" w:rsidR="00AB2E37" w:rsidRPr="00A23DCB" w:rsidRDefault="00AB2E37" w:rsidP="00A74371">
            <w:pPr>
              <w:spacing w:before="60" w:after="60" w:line="240" w:lineRule="auto"/>
              <w:jc w:val="center"/>
              <w:rPr>
                <w:rFonts w:asciiTheme="minorHAnsi" w:hAnsiTheme="minorHAnsi"/>
                <w:sz w:val="22"/>
                <w:lang w:val="fr-FR"/>
              </w:rPr>
            </w:pPr>
            <w:r w:rsidRPr="00A23DCB">
              <w:rPr>
                <w:rFonts w:asciiTheme="minorHAnsi" w:hAnsiTheme="minorHAnsi"/>
                <w:sz w:val="22"/>
                <w:lang w:val="fr-FR"/>
              </w:rPr>
              <w:t xml:space="preserve">Voir le site web de la manifestation à l'adresse </w:t>
            </w:r>
            <w:hyperlink r:id="rId16" w:history="1">
              <w:r w:rsidRPr="00A23DCB">
                <w:rPr>
                  <w:rStyle w:val="Hyperlink"/>
                  <w:sz w:val="22"/>
                  <w:lang w:val="fr-FR"/>
                </w:rPr>
                <w:t>http://www.itu.int/go/wrs-24</w:t>
              </w:r>
            </w:hyperlink>
          </w:p>
        </w:tc>
      </w:tr>
    </w:tbl>
    <w:p w14:paraId="4B6A9514" w14:textId="77777777" w:rsidR="00AB2E37" w:rsidRPr="00A23DCB" w:rsidRDefault="00AB2E37">
      <w:pPr>
        <w:jc w:val="center"/>
        <w:rPr>
          <w:lang w:val="fr-FR"/>
        </w:rPr>
      </w:pPr>
      <w:r w:rsidRPr="00A23DCB">
        <w:rPr>
          <w:lang w:val="fr-FR"/>
        </w:rPr>
        <w:t>______________</w:t>
      </w:r>
    </w:p>
    <w:sectPr w:rsidR="00AB2E37" w:rsidRPr="00A23DCB" w:rsidSect="003F2F34">
      <w:headerReference w:type="even" r:id="rId17"/>
      <w:headerReference w:type="default" r:id="rId18"/>
      <w:footerReference w:type="even" r:id="rId19"/>
      <w:footerReference w:type="default" r:id="rId20"/>
      <w:headerReference w:type="first" r:id="rId21"/>
      <w:footerReference w:type="first" r:id="rId2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8CE98" w14:textId="77777777" w:rsidR="00304636" w:rsidRDefault="00304636">
      <w:r>
        <w:separator/>
      </w:r>
    </w:p>
  </w:endnote>
  <w:endnote w:type="continuationSeparator" w:id="0">
    <w:p w14:paraId="1BDF746B" w14:textId="77777777" w:rsidR="00304636" w:rsidRDefault="003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20F12" w14:textId="77777777" w:rsidR="00786435" w:rsidRDefault="00786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D46B" w14:textId="379358D9" w:rsidR="00D11CDD" w:rsidRPr="00786435" w:rsidRDefault="00D11CDD" w:rsidP="00786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46018" w14:textId="325036F4" w:rsidR="00305156" w:rsidRPr="004C1B88" w:rsidRDefault="00305156" w:rsidP="00305156">
    <w:pPr>
      <w:pStyle w:val="FirstFooter"/>
      <w:spacing w:line="240" w:lineRule="auto"/>
      <w:ind w:left="-397" w:right="-397"/>
      <w:jc w:val="center"/>
      <w:rPr>
        <w:color w:val="4F81BD"/>
        <w:sz w:val="19"/>
        <w:szCs w:val="19"/>
        <w:lang w:val="fr-CH"/>
      </w:rPr>
    </w:pPr>
    <w:r w:rsidRPr="004C1B88">
      <w:rPr>
        <w:rFonts w:asciiTheme="minorHAnsi" w:hAnsiTheme="minorHAnsi"/>
        <w:color w:val="4F81BD"/>
        <w:sz w:val="19"/>
        <w:szCs w:val="19"/>
        <w:lang w:val="fr-CH"/>
      </w:rPr>
      <w:t>Union internationale des télécommunications • Place des Nations, CH</w:t>
    </w:r>
    <w:r w:rsidRPr="004C1B88">
      <w:rPr>
        <w:rFonts w:asciiTheme="minorHAnsi" w:hAnsiTheme="minorHAnsi"/>
        <w:color w:val="4F81BD"/>
        <w:sz w:val="19"/>
        <w:szCs w:val="19"/>
        <w:lang w:val="fr-CH"/>
      </w:rPr>
      <w:noBreakHyphen/>
      <w:t>1211 Genève 20, Suisse</w:t>
    </w:r>
    <w:r w:rsidRPr="004C1B88">
      <w:rPr>
        <w:rFonts w:asciiTheme="minorHAnsi" w:hAnsiTheme="minorHAnsi"/>
        <w:color w:val="4F81BD"/>
        <w:sz w:val="19"/>
        <w:szCs w:val="19"/>
        <w:lang w:val="fr-CH"/>
      </w:rPr>
      <w:br/>
    </w:r>
    <w:proofErr w:type="gramStart"/>
    <w:r w:rsidRPr="004C1B88">
      <w:rPr>
        <w:rFonts w:asciiTheme="minorHAnsi" w:hAnsiTheme="minorHAnsi"/>
        <w:color w:val="4F81BD"/>
        <w:sz w:val="19"/>
        <w:szCs w:val="19"/>
        <w:lang w:val="fr-CH"/>
      </w:rPr>
      <w:t>Tél.:</w:t>
    </w:r>
    <w:proofErr w:type="gramEnd"/>
    <w:r w:rsidRPr="004C1B88">
      <w:rPr>
        <w:rFonts w:asciiTheme="minorHAnsi" w:hAnsiTheme="minorHAnsi"/>
        <w:color w:val="4F81BD"/>
        <w:sz w:val="19"/>
        <w:szCs w:val="19"/>
        <w:lang w:val="fr-CH"/>
      </w:rPr>
      <w:t xml:space="preserve"> +41 22 730 5111 • Courriel: </w:t>
    </w:r>
    <w:hyperlink r:id="rId1" w:history="1">
      <w:r w:rsidR="00A23DCB">
        <w:rPr>
          <w:rStyle w:val="Hyperlink"/>
          <w:rFonts w:asciiTheme="minorHAnsi" w:hAnsiTheme="minorHAnsi"/>
          <w:sz w:val="19"/>
          <w:szCs w:val="19"/>
          <w:lang w:val="fr-CH"/>
        </w:rPr>
        <w:t>itumail@itu.int</w:t>
      </w:r>
    </w:hyperlink>
    <w:r w:rsidRPr="004C1B88">
      <w:rPr>
        <w:rFonts w:asciiTheme="minorHAnsi" w:hAnsiTheme="minorHAnsi"/>
        <w:sz w:val="19"/>
        <w:szCs w:val="19"/>
        <w:lang w:val="fr-CH"/>
      </w:rPr>
      <w:t xml:space="preserve"> </w:t>
    </w:r>
    <w:r w:rsidRPr="004C1B88">
      <w:rPr>
        <w:rFonts w:asciiTheme="minorHAnsi" w:hAnsiTheme="minorHAnsi"/>
        <w:color w:val="4F81BD"/>
        <w:sz w:val="19"/>
        <w:szCs w:val="19"/>
        <w:lang w:val="fr-CH"/>
      </w:rPr>
      <w:t xml:space="preserve">• Fax: +41 22 733 7256 • </w:t>
    </w:r>
    <w:hyperlink r:id="rId2" w:history="1">
      <w:r w:rsidRPr="004C1B88">
        <w:rPr>
          <w:rStyle w:val="Hyperlink"/>
          <w:sz w:val="19"/>
          <w:szCs w:val="19"/>
          <w:lang w:val="fr-CH"/>
        </w:rPr>
        <w:t>www.itu.int</w:t>
      </w:r>
    </w:hyperlink>
  </w:p>
  <w:p w14:paraId="6E0554B3" w14:textId="699DD0E9" w:rsidR="005E42F8" w:rsidRPr="00305156" w:rsidRDefault="005E42F8" w:rsidP="00305156">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2DEBC" w14:textId="77777777" w:rsidR="00304636" w:rsidRDefault="00304636">
      <w:r>
        <w:t>____________________</w:t>
      </w:r>
    </w:p>
  </w:footnote>
  <w:footnote w:type="continuationSeparator" w:id="0">
    <w:p w14:paraId="4B1D7160" w14:textId="77777777" w:rsidR="00304636" w:rsidRDefault="0030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F258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11931"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481783A9" w14:textId="77777777" w:rsidTr="00304636">
      <w:tc>
        <w:tcPr>
          <w:tcW w:w="10042" w:type="dxa"/>
          <w:tcMar>
            <w:left w:w="0" w:type="dxa"/>
          </w:tcMar>
        </w:tcPr>
        <w:p w14:paraId="2C832B73"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3371477D" wp14:editId="1BD04A8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3F26A1BC" w14:textId="77777777" w:rsidR="004F47EA" w:rsidRDefault="004F47EA" w:rsidP="00304636">
          <w:pPr>
            <w:pStyle w:val="Header"/>
            <w:spacing w:before="240" w:line="360" w:lineRule="auto"/>
            <w:ind w:left="4065" w:hanging="4065"/>
            <w:jc w:val="right"/>
          </w:pPr>
        </w:p>
      </w:tc>
    </w:tr>
  </w:tbl>
  <w:p w14:paraId="4922C67B"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F38E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0A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7CF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2EC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0D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4D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980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635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D4F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70F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142382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197124">
    <w:abstractNumId w:val="15"/>
  </w:num>
  <w:num w:numId="3" w16cid:durableId="520047819">
    <w:abstractNumId w:val="9"/>
  </w:num>
  <w:num w:numId="4" w16cid:durableId="1810244020">
    <w:abstractNumId w:val="7"/>
  </w:num>
  <w:num w:numId="5" w16cid:durableId="1560628340">
    <w:abstractNumId w:val="6"/>
  </w:num>
  <w:num w:numId="6" w16cid:durableId="399593343">
    <w:abstractNumId w:val="5"/>
  </w:num>
  <w:num w:numId="7" w16cid:durableId="1408452550">
    <w:abstractNumId w:val="4"/>
  </w:num>
  <w:num w:numId="8" w16cid:durableId="1451627429">
    <w:abstractNumId w:val="8"/>
  </w:num>
  <w:num w:numId="9" w16cid:durableId="1650285205">
    <w:abstractNumId w:val="3"/>
  </w:num>
  <w:num w:numId="10" w16cid:durableId="948439298">
    <w:abstractNumId w:val="2"/>
  </w:num>
  <w:num w:numId="11" w16cid:durableId="1020425311">
    <w:abstractNumId w:val="1"/>
  </w:num>
  <w:num w:numId="12" w16cid:durableId="204092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B7334"/>
    <w:rsid w:val="001C06DB"/>
    <w:rsid w:val="001C6971"/>
    <w:rsid w:val="001D2785"/>
    <w:rsid w:val="001D7070"/>
    <w:rsid w:val="001F2170"/>
    <w:rsid w:val="001F3948"/>
    <w:rsid w:val="001F5A49"/>
    <w:rsid w:val="00201097"/>
    <w:rsid w:val="00201B6E"/>
    <w:rsid w:val="002302B3"/>
    <w:rsid w:val="00230C66"/>
    <w:rsid w:val="00235A29"/>
    <w:rsid w:val="002378A8"/>
    <w:rsid w:val="00241526"/>
    <w:rsid w:val="002443A2"/>
    <w:rsid w:val="002569F7"/>
    <w:rsid w:val="00266E74"/>
    <w:rsid w:val="00283C3B"/>
    <w:rsid w:val="002861E6"/>
    <w:rsid w:val="00287D18"/>
    <w:rsid w:val="002A2618"/>
    <w:rsid w:val="002A5DD7"/>
    <w:rsid w:val="002B0CAC"/>
    <w:rsid w:val="002D04AD"/>
    <w:rsid w:val="002D5A15"/>
    <w:rsid w:val="002D5BDD"/>
    <w:rsid w:val="002E3D27"/>
    <w:rsid w:val="002F0890"/>
    <w:rsid w:val="002F2531"/>
    <w:rsid w:val="002F4967"/>
    <w:rsid w:val="002F5AA5"/>
    <w:rsid w:val="00304636"/>
    <w:rsid w:val="00305156"/>
    <w:rsid w:val="00316935"/>
    <w:rsid w:val="003266ED"/>
    <w:rsid w:val="00326C68"/>
    <w:rsid w:val="003370B8"/>
    <w:rsid w:val="00345D38"/>
    <w:rsid w:val="003471C9"/>
    <w:rsid w:val="00352097"/>
    <w:rsid w:val="00356748"/>
    <w:rsid w:val="003666FF"/>
    <w:rsid w:val="0037309C"/>
    <w:rsid w:val="00380A6E"/>
    <w:rsid w:val="003836D4"/>
    <w:rsid w:val="00387AE4"/>
    <w:rsid w:val="003A1F49"/>
    <w:rsid w:val="003A55ED"/>
    <w:rsid w:val="003A55F8"/>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617B"/>
    <w:rsid w:val="004623F7"/>
    <w:rsid w:val="0046246C"/>
    <w:rsid w:val="00480F51"/>
    <w:rsid w:val="00481124"/>
    <w:rsid w:val="004815EB"/>
    <w:rsid w:val="00487569"/>
    <w:rsid w:val="00496864"/>
    <w:rsid w:val="00496920"/>
    <w:rsid w:val="004A4496"/>
    <w:rsid w:val="004B11AB"/>
    <w:rsid w:val="004B7C9A"/>
    <w:rsid w:val="004C1B88"/>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015D"/>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86435"/>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5238"/>
    <w:rsid w:val="009A6BB6"/>
    <w:rsid w:val="009B3F43"/>
    <w:rsid w:val="009B5CFA"/>
    <w:rsid w:val="009C161F"/>
    <w:rsid w:val="009C56B4"/>
    <w:rsid w:val="009D51A2"/>
    <w:rsid w:val="009E04A8"/>
    <w:rsid w:val="009E4AEC"/>
    <w:rsid w:val="009E5BD8"/>
    <w:rsid w:val="009E681E"/>
    <w:rsid w:val="009F5CC2"/>
    <w:rsid w:val="00A0534C"/>
    <w:rsid w:val="00A119E6"/>
    <w:rsid w:val="00A20FBC"/>
    <w:rsid w:val="00A231BC"/>
    <w:rsid w:val="00A23DCB"/>
    <w:rsid w:val="00A31370"/>
    <w:rsid w:val="00A34D6F"/>
    <w:rsid w:val="00A41F91"/>
    <w:rsid w:val="00A63355"/>
    <w:rsid w:val="00A7596D"/>
    <w:rsid w:val="00A963DF"/>
    <w:rsid w:val="00AA211B"/>
    <w:rsid w:val="00AA781A"/>
    <w:rsid w:val="00AB2E37"/>
    <w:rsid w:val="00AC0C22"/>
    <w:rsid w:val="00AC3896"/>
    <w:rsid w:val="00AC560B"/>
    <w:rsid w:val="00AD2CF2"/>
    <w:rsid w:val="00AE2D88"/>
    <w:rsid w:val="00AE6F6F"/>
    <w:rsid w:val="00AF3325"/>
    <w:rsid w:val="00AF34D9"/>
    <w:rsid w:val="00AF70DA"/>
    <w:rsid w:val="00B019D3"/>
    <w:rsid w:val="00B34CF9"/>
    <w:rsid w:val="00B37559"/>
    <w:rsid w:val="00B4054B"/>
    <w:rsid w:val="00B430E7"/>
    <w:rsid w:val="00B579B0"/>
    <w:rsid w:val="00B57D11"/>
    <w:rsid w:val="00B649D7"/>
    <w:rsid w:val="00B81C2F"/>
    <w:rsid w:val="00B90743"/>
    <w:rsid w:val="00B90C45"/>
    <w:rsid w:val="00B933BE"/>
    <w:rsid w:val="00BD6738"/>
    <w:rsid w:val="00BD7E5E"/>
    <w:rsid w:val="00BE378F"/>
    <w:rsid w:val="00BE63DB"/>
    <w:rsid w:val="00BE6574"/>
    <w:rsid w:val="00C07319"/>
    <w:rsid w:val="00C16FD2"/>
    <w:rsid w:val="00C236AF"/>
    <w:rsid w:val="00C3556B"/>
    <w:rsid w:val="00C415BD"/>
    <w:rsid w:val="00C4395E"/>
    <w:rsid w:val="00C47FFD"/>
    <w:rsid w:val="00C51E92"/>
    <w:rsid w:val="00C57E2C"/>
    <w:rsid w:val="00C608B7"/>
    <w:rsid w:val="00C66F24"/>
    <w:rsid w:val="00C70814"/>
    <w:rsid w:val="00C76D7F"/>
    <w:rsid w:val="00C813AA"/>
    <w:rsid w:val="00C9291E"/>
    <w:rsid w:val="00CA3F44"/>
    <w:rsid w:val="00CA4E58"/>
    <w:rsid w:val="00CB3771"/>
    <w:rsid w:val="00CB44BF"/>
    <w:rsid w:val="00CB5153"/>
    <w:rsid w:val="00CE076A"/>
    <w:rsid w:val="00CE463D"/>
    <w:rsid w:val="00D07AD6"/>
    <w:rsid w:val="00D10BA0"/>
    <w:rsid w:val="00D11CDD"/>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22A36"/>
    <w:rsid w:val="00F424BF"/>
    <w:rsid w:val="00F44FC3"/>
    <w:rsid w:val="00F46107"/>
    <w:rsid w:val="00F468C5"/>
    <w:rsid w:val="00F52F39"/>
    <w:rsid w:val="00F6184F"/>
    <w:rsid w:val="00F73DBD"/>
    <w:rsid w:val="00F8230C"/>
    <w:rsid w:val="00F8310E"/>
    <w:rsid w:val="00F914DD"/>
    <w:rsid w:val="00FA1197"/>
    <w:rsid w:val="00FA2358"/>
    <w:rsid w:val="00FB2592"/>
    <w:rsid w:val="00FB2810"/>
    <w:rsid w:val="00FB7A2C"/>
    <w:rsid w:val="00FC2947"/>
    <w:rsid w:val="00FD455D"/>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7B6AD5"/>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UnresolvedMention">
    <w:name w:val="Unresolved Mention"/>
    <w:basedOn w:val="DefaultParagraphFont"/>
    <w:uiPriority w:val="99"/>
    <w:semiHidden/>
    <w:unhideWhenUsed/>
    <w:rsid w:val="004C1B88"/>
    <w:rPr>
      <w:color w:val="605E5C"/>
      <w:shd w:val="clear" w:color="auto" w:fill="E1DFDD"/>
    </w:rPr>
  </w:style>
  <w:style w:type="character" w:customStyle="1" w:styleId="FootnoteTextChar">
    <w:name w:val="Footnote Text Char"/>
    <w:basedOn w:val="DefaultParagraphFont"/>
    <w:link w:val="FootnoteText"/>
    <w:semiHidden/>
    <w:rsid w:val="00AB2E37"/>
    <w:rPr>
      <w:szCs w:val="22"/>
      <w:lang w:val="en-US" w:eastAsia="en-US"/>
    </w:rPr>
  </w:style>
  <w:style w:type="character" w:customStyle="1" w:styleId="CommentTextChar">
    <w:name w:val="Comment Text Char"/>
    <w:basedOn w:val="DefaultParagraphFont"/>
    <w:link w:val="CommentText"/>
    <w:semiHidden/>
    <w:rsid w:val="00AB2E37"/>
    <w:rPr>
      <w:szCs w:val="22"/>
      <w:lang w:val="en-US" w:eastAsia="en-US"/>
    </w:rPr>
  </w:style>
  <w:style w:type="paragraph" w:customStyle="1" w:styleId="Reasons">
    <w:name w:val="Reasons"/>
    <w:basedOn w:val="Normal"/>
    <w:qFormat/>
    <w:rsid w:val="00AB2E3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AC5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24" TargetMode="External"/><Relationship Id="rId13" Type="http://schemas.openxmlformats.org/officeDocument/2006/relationships/hyperlink" Target="https://www.itu.int/en/fellowships/Documents/2021/SO_21-02_F.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fellowships/Documents/2024/ListEligibleCountries20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go/wrs-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R/information/events/Pages/Fellowships.aspx" TargetMode="External"/><Relationship Id="rId23" Type="http://schemas.openxmlformats.org/officeDocument/2006/relationships/fontTable" Target="fontTable.xml"/><Relationship Id="rId10" Type="http://schemas.openxmlformats.org/officeDocument/2006/relationships/hyperlink" Target="https://www.itu.int/fr/ITU-R/information/events/Pages/eventregistratio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go/wrs-24" TargetMode="External"/><Relationship Id="rId14" Type="http://schemas.openxmlformats.org/officeDocument/2006/relationships/hyperlink" Target="mailto:fellowships@itu.in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754E-7621-4B8E-A469-3744FFE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9342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5</cp:revision>
  <cp:lastPrinted>2013-03-08T10:15:00Z</cp:lastPrinted>
  <dcterms:created xsi:type="dcterms:W3CDTF">2024-06-04T13:00:00Z</dcterms:created>
  <dcterms:modified xsi:type="dcterms:W3CDTF">2024-06-17T08:32:00Z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