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Default="00E53DCE" w:rsidP="006160CB">
            <w:pPr>
              <w:spacing w:before="0"/>
              <w:jc w:val="left"/>
              <w:rPr>
                <w:rFonts w:cstheme="minorHAnsi"/>
                <w:b/>
                <w:bCs/>
                <w:color w:val="808080"/>
                <w:sz w:val="28"/>
                <w:szCs w:val="28"/>
                <w:lang w:val="en-GB"/>
              </w:rPr>
            </w:pPr>
            <w:r w:rsidRPr="00140FEC">
              <w:rPr>
                <w:rFonts w:cstheme="minorHAnsi"/>
                <w:b/>
                <w:bCs/>
                <w:color w:val="808080"/>
                <w:sz w:val="28"/>
                <w:szCs w:val="28"/>
              </w:rPr>
              <w:t>Bureau des radiocommunications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773F7E" w:rsidTr="006160CB">
        <w:tc>
          <w:tcPr>
            <w:tcW w:w="7054" w:type="dxa"/>
            <w:gridSpan w:val="2"/>
            <w:shd w:val="clear" w:color="auto" w:fill="auto"/>
          </w:tcPr>
          <w:p w:rsidR="00E53DCE" w:rsidRPr="00773F7E" w:rsidRDefault="00E53DCE" w:rsidP="006160CB">
            <w:pPr>
              <w:spacing w:before="0"/>
              <w:jc w:val="left"/>
              <w:rPr>
                <w:sz w:val="28"/>
                <w:szCs w:val="28"/>
                <w:lang w:val="fr-CH"/>
              </w:rPr>
            </w:pPr>
            <w:r w:rsidRPr="00773F7E">
              <w:rPr>
                <w:szCs w:val="24"/>
              </w:rPr>
              <w:t>Circulaire administrative</w:t>
            </w:r>
          </w:p>
          <w:p w:rsidR="00E53DCE" w:rsidRPr="00773F7E" w:rsidRDefault="00E53DCE" w:rsidP="001807AA">
            <w:pPr>
              <w:spacing w:before="0"/>
              <w:jc w:val="left"/>
              <w:rPr>
                <w:b/>
                <w:bCs/>
                <w:sz w:val="28"/>
                <w:szCs w:val="28"/>
                <w:lang w:val="fr-CH"/>
              </w:rPr>
            </w:pPr>
            <w:r w:rsidRPr="00773F7E">
              <w:rPr>
                <w:b/>
                <w:bCs/>
                <w:szCs w:val="24"/>
                <w:lang w:val="fr-CH"/>
              </w:rPr>
              <w:t>CA</w:t>
            </w:r>
            <w:r w:rsidR="008541E6">
              <w:rPr>
                <w:b/>
                <w:bCs/>
                <w:szCs w:val="24"/>
                <w:lang w:val="fr-CH"/>
              </w:rPr>
              <w:t>CE</w:t>
            </w:r>
            <w:r w:rsidRPr="00773F7E">
              <w:rPr>
                <w:b/>
                <w:bCs/>
                <w:szCs w:val="24"/>
                <w:lang w:val="fr-CH"/>
              </w:rPr>
              <w:t>/</w:t>
            </w:r>
            <w:r w:rsidR="007A001A">
              <w:rPr>
                <w:b/>
                <w:bCs/>
                <w:szCs w:val="24"/>
                <w:lang w:val="fr-CH"/>
              </w:rPr>
              <w:t>63</w:t>
            </w:r>
            <w:r w:rsidR="001807AA">
              <w:rPr>
                <w:b/>
                <w:bCs/>
                <w:szCs w:val="24"/>
                <w:lang w:val="fr-CH"/>
              </w:rPr>
              <w:t>5</w:t>
            </w:r>
          </w:p>
        </w:tc>
        <w:tc>
          <w:tcPr>
            <w:tcW w:w="2835" w:type="dxa"/>
            <w:shd w:val="clear" w:color="auto" w:fill="auto"/>
          </w:tcPr>
          <w:p w:rsidR="00E53DCE" w:rsidRPr="00773F7E" w:rsidRDefault="008541E6" w:rsidP="007A001A">
            <w:pPr>
              <w:spacing w:before="0"/>
              <w:jc w:val="right"/>
              <w:rPr>
                <w:sz w:val="28"/>
                <w:szCs w:val="28"/>
                <w:lang w:val="en-GB"/>
              </w:rPr>
            </w:pPr>
            <w:r w:rsidRPr="00773F7E">
              <w:rPr>
                <w:szCs w:val="24"/>
              </w:rPr>
              <w:t>L</w:t>
            </w:r>
            <w:r w:rsidR="00E53DCE" w:rsidRPr="00773F7E">
              <w:rPr>
                <w:szCs w:val="24"/>
              </w:rPr>
              <w:t xml:space="preserve">e </w:t>
            </w:r>
            <w:sdt>
              <w:sdtPr>
                <w:rPr>
                  <w:rFonts w:cs="Arial"/>
                  <w:szCs w:val="24"/>
                </w:rPr>
                <w:alias w:val="Date"/>
                <w:tag w:val="Date"/>
                <w:id w:val="444659277"/>
                <w:placeholder>
                  <w:docPart w:val="F352E88B4ABE4514BC88B68B6362376F"/>
                </w:placeholder>
                <w:date w:fullDate="2013-10-10T00:00:00Z">
                  <w:dateFormat w:val="d MMMM yyyy"/>
                  <w:lid w:val="fr-FR"/>
                  <w:storeMappedDataAs w:val="date"/>
                  <w:calendar w:val="gregorian"/>
                </w:date>
              </w:sdtPr>
              <w:sdtEndPr/>
              <w:sdtContent>
                <w:r w:rsidR="000A3D19">
                  <w:rPr>
                    <w:rFonts w:cs="Arial"/>
                    <w:szCs w:val="24"/>
                    <w:lang w:val="fr-FR"/>
                  </w:rPr>
                  <w:t>10 octobre 2013</w:t>
                </w:r>
              </w:sdtContent>
            </w:sdt>
          </w:p>
        </w:tc>
      </w:tr>
      <w:tr w:rsidR="00E53DCE" w:rsidRPr="00773F7E" w:rsidTr="006160CB">
        <w:tc>
          <w:tcPr>
            <w:tcW w:w="9889" w:type="dxa"/>
            <w:gridSpan w:val="3"/>
            <w:shd w:val="clear" w:color="auto" w:fill="auto"/>
          </w:tcPr>
          <w:p w:rsidR="00E53DCE" w:rsidRPr="00773F7E" w:rsidRDefault="00E53DCE" w:rsidP="006160CB">
            <w:pPr>
              <w:spacing w:before="0"/>
              <w:jc w:val="left"/>
              <w:rPr>
                <w:rFonts w:cs="Arial"/>
                <w:szCs w:val="24"/>
                <w:lang w:val="en-GB"/>
              </w:rPr>
            </w:pPr>
          </w:p>
        </w:tc>
      </w:tr>
      <w:tr w:rsidR="00E53DCE" w:rsidRPr="00773F7E" w:rsidTr="006160CB">
        <w:tc>
          <w:tcPr>
            <w:tcW w:w="9889" w:type="dxa"/>
            <w:gridSpan w:val="3"/>
            <w:shd w:val="clear" w:color="auto" w:fill="auto"/>
          </w:tcPr>
          <w:p w:rsidR="00E53DCE" w:rsidRPr="00773F7E" w:rsidRDefault="00E53DCE" w:rsidP="006160CB">
            <w:pPr>
              <w:spacing w:before="0"/>
              <w:jc w:val="left"/>
              <w:rPr>
                <w:szCs w:val="24"/>
              </w:rPr>
            </w:pPr>
          </w:p>
        </w:tc>
      </w:tr>
      <w:tr w:rsidR="00E53DCE" w:rsidRPr="002B44BA" w:rsidTr="006160CB">
        <w:tc>
          <w:tcPr>
            <w:tcW w:w="9889" w:type="dxa"/>
            <w:gridSpan w:val="3"/>
            <w:shd w:val="clear" w:color="auto" w:fill="auto"/>
          </w:tcPr>
          <w:p w:rsidR="00E53DCE" w:rsidRPr="00773F7E" w:rsidRDefault="0087440D" w:rsidP="007B648A">
            <w:pPr>
              <w:spacing w:before="0"/>
              <w:jc w:val="left"/>
              <w:rPr>
                <w:b/>
                <w:bCs/>
                <w:szCs w:val="24"/>
                <w:lang w:val="fr-CH"/>
              </w:rPr>
            </w:pPr>
            <w:r w:rsidRPr="005622AB">
              <w:rPr>
                <w:b/>
                <w:lang w:val="fr-CH"/>
              </w:rPr>
              <w:t>Aux Administrations des Etats Membres de l'UIT, aux Membres du Secteur</w:t>
            </w:r>
            <w:r w:rsidR="007B648A">
              <w:rPr>
                <w:b/>
                <w:lang w:val="fr-CH"/>
              </w:rPr>
              <w:t xml:space="preserve"> </w:t>
            </w:r>
            <w:r w:rsidRPr="005622AB">
              <w:rPr>
                <w:b/>
                <w:lang w:val="fr-CH"/>
              </w:rPr>
              <w:t>des</w:t>
            </w:r>
            <w:r w:rsidR="007B648A">
              <w:rPr>
                <w:b/>
                <w:lang w:val="fr-CH"/>
              </w:rPr>
              <w:t xml:space="preserve"> </w:t>
            </w:r>
            <w:r w:rsidRPr="005622AB">
              <w:rPr>
                <w:b/>
                <w:lang w:val="fr-CH"/>
              </w:rPr>
              <w:t>radiocommunications</w:t>
            </w:r>
            <w:r>
              <w:rPr>
                <w:b/>
                <w:lang w:val="fr-CH"/>
              </w:rPr>
              <w:t xml:space="preserve"> et</w:t>
            </w:r>
            <w:r w:rsidRPr="005622AB">
              <w:rPr>
                <w:b/>
                <w:lang w:val="fr-CH"/>
              </w:rPr>
              <w:t xml:space="preserve"> aux Associés de l'UIT-R participa</w:t>
            </w:r>
            <w:r>
              <w:rPr>
                <w:b/>
                <w:lang w:val="fr-CH"/>
              </w:rPr>
              <w:t>nt aux</w:t>
            </w:r>
            <w:r w:rsidR="007B648A">
              <w:rPr>
                <w:b/>
                <w:lang w:val="fr-CH"/>
              </w:rPr>
              <w:t xml:space="preserve"> </w:t>
            </w:r>
            <w:r>
              <w:rPr>
                <w:b/>
                <w:lang w:val="fr-CH"/>
              </w:rPr>
              <w:t>travaux de la Commission </w:t>
            </w:r>
            <w:r w:rsidRPr="005622AB">
              <w:rPr>
                <w:b/>
                <w:lang w:val="fr-CH"/>
              </w:rPr>
              <w:t xml:space="preserve">d'études </w:t>
            </w:r>
            <w:r w:rsidR="00264218">
              <w:rPr>
                <w:b/>
                <w:lang w:val="fr-CH"/>
              </w:rPr>
              <w:t>6</w:t>
            </w:r>
            <w:r w:rsidRPr="005622AB">
              <w:rPr>
                <w:b/>
                <w:lang w:val="fr-CH"/>
              </w:rPr>
              <w:t xml:space="preserve"> des radiocommunications</w:t>
            </w:r>
          </w:p>
        </w:tc>
      </w:tr>
      <w:tr w:rsidR="00E53DCE" w:rsidRPr="002B44BA" w:rsidTr="006160CB">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2B44BA" w:rsidTr="006160CB">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2B44BA" w:rsidTr="006160CB">
        <w:tc>
          <w:tcPr>
            <w:tcW w:w="1526" w:type="dxa"/>
            <w:shd w:val="clear" w:color="auto" w:fill="auto"/>
          </w:tcPr>
          <w:p w:rsidR="00E53DCE" w:rsidRPr="009F3503" w:rsidRDefault="00E53DCE" w:rsidP="006160CB">
            <w:pPr>
              <w:tabs>
                <w:tab w:val="clear" w:pos="1588"/>
                <w:tab w:val="left" w:pos="1560"/>
              </w:tabs>
              <w:spacing w:before="0"/>
              <w:jc w:val="left"/>
              <w:rPr>
                <w:szCs w:val="24"/>
                <w:lang w:val="fr-CH"/>
              </w:rPr>
            </w:pPr>
            <w:r w:rsidRPr="009F3503">
              <w:rPr>
                <w:szCs w:val="24"/>
                <w:lang w:val="fr-CH"/>
              </w:rPr>
              <w:t>Sujet:</w:t>
            </w:r>
          </w:p>
        </w:tc>
        <w:tc>
          <w:tcPr>
            <w:tcW w:w="8363" w:type="dxa"/>
            <w:gridSpan w:val="2"/>
            <w:vMerge w:val="restart"/>
            <w:shd w:val="clear" w:color="auto" w:fill="auto"/>
          </w:tcPr>
          <w:p w:rsidR="009F3503" w:rsidRDefault="0087440D" w:rsidP="0087440D">
            <w:pPr>
              <w:tabs>
                <w:tab w:val="clear" w:pos="1588"/>
                <w:tab w:val="left" w:pos="1560"/>
              </w:tabs>
              <w:spacing w:before="0"/>
              <w:rPr>
                <w:b/>
                <w:bCs/>
                <w:lang w:val="fr-CH"/>
              </w:rPr>
            </w:pPr>
            <w:r w:rsidRPr="005622AB">
              <w:rPr>
                <w:b/>
                <w:bCs/>
                <w:lang w:val="fr-CH"/>
              </w:rPr>
              <w:t xml:space="preserve">Commission d'études </w:t>
            </w:r>
            <w:r>
              <w:rPr>
                <w:b/>
                <w:bCs/>
                <w:lang w:val="fr-CH"/>
              </w:rPr>
              <w:t>6</w:t>
            </w:r>
            <w:r w:rsidRPr="005622AB">
              <w:rPr>
                <w:b/>
                <w:bCs/>
                <w:lang w:val="fr-CH"/>
              </w:rPr>
              <w:t xml:space="preserve"> des radiocommunications</w:t>
            </w:r>
            <w:r w:rsidR="00B1306D">
              <w:rPr>
                <w:b/>
                <w:bCs/>
                <w:lang w:val="fr-CH"/>
              </w:rPr>
              <w:t xml:space="preserve"> </w:t>
            </w:r>
            <w:r w:rsidR="00B1306D" w:rsidRPr="000C163A">
              <w:rPr>
                <w:b/>
                <w:bCs/>
                <w:szCs w:val="24"/>
                <w:lang w:val="fr-FR"/>
              </w:rPr>
              <w:t>(</w:t>
            </w:r>
            <w:r w:rsidR="00B1306D" w:rsidRPr="00005D1E">
              <w:rPr>
                <w:b/>
                <w:bCs/>
                <w:szCs w:val="24"/>
                <w:lang w:val="fr-FR"/>
              </w:rPr>
              <w:t>Service de radiodiffusion</w:t>
            </w:r>
            <w:r>
              <w:rPr>
                <w:b/>
                <w:bCs/>
                <w:lang w:val="fr-CH"/>
              </w:rPr>
              <w:t>)</w:t>
            </w:r>
          </w:p>
          <w:p w:rsidR="001B062B" w:rsidRPr="007A001A" w:rsidRDefault="009F3503" w:rsidP="00D00C59">
            <w:pPr>
              <w:tabs>
                <w:tab w:val="clear" w:pos="1588"/>
                <w:tab w:val="left" w:pos="1560"/>
              </w:tabs>
              <w:spacing w:before="120"/>
              <w:ind w:left="794" w:hanging="794"/>
              <w:rPr>
                <w:b/>
                <w:bCs/>
                <w:lang w:val="fr-CH"/>
              </w:rPr>
            </w:pPr>
            <w:r w:rsidRPr="00CB3366">
              <w:rPr>
                <w:b/>
                <w:bCs/>
                <w:lang w:val="fr-CH"/>
              </w:rPr>
              <w:t>–</w:t>
            </w:r>
            <w:r w:rsidRPr="00CB3366">
              <w:rPr>
                <w:b/>
                <w:bCs/>
                <w:lang w:val="fr-CH"/>
              </w:rPr>
              <w:tab/>
            </w:r>
            <w:r w:rsidR="0087440D" w:rsidRPr="005622AB">
              <w:rPr>
                <w:b/>
                <w:bCs/>
                <w:lang w:val="fr-CH"/>
              </w:rPr>
              <w:t xml:space="preserve">Approbation </w:t>
            </w:r>
            <w:r w:rsidR="00D00C59">
              <w:rPr>
                <w:b/>
                <w:bCs/>
                <w:lang w:val="fr-CH"/>
              </w:rPr>
              <w:t>d'une</w:t>
            </w:r>
            <w:r w:rsidR="0087440D">
              <w:rPr>
                <w:b/>
                <w:bCs/>
                <w:lang w:val="fr-CH"/>
              </w:rPr>
              <w:t xml:space="preserve"> Question </w:t>
            </w:r>
            <w:r w:rsidR="0087440D" w:rsidRPr="005622AB">
              <w:rPr>
                <w:b/>
                <w:bCs/>
                <w:lang w:val="fr-CH"/>
              </w:rPr>
              <w:t>UIT</w:t>
            </w:r>
            <w:r w:rsidR="0087440D" w:rsidRPr="005622AB">
              <w:rPr>
                <w:b/>
                <w:bCs/>
                <w:lang w:val="fr-CH"/>
              </w:rPr>
              <w:noBreakHyphen/>
            </w:r>
            <w:r w:rsidR="0087440D">
              <w:rPr>
                <w:b/>
                <w:bCs/>
                <w:lang w:val="fr-CH"/>
              </w:rPr>
              <w:t>R révisée</w:t>
            </w:r>
          </w:p>
        </w:tc>
      </w:tr>
      <w:tr w:rsidR="00E53DCE" w:rsidRPr="002B44BA" w:rsidTr="006160CB">
        <w:tc>
          <w:tcPr>
            <w:tcW w:w="1526" w:type="dxa"/>
            <w:shd w:val="clear" w:color="auto" w:fill="auto"/>
          </w:tcPr>
          <w:p w:rsidR="00E53DCE" w:rsidRPr="009F3503"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9F3503" w:rsidRDefault="00E53DCE" w:rsidP="006160CB">
            <w:pPr>
              <w:tabs>
                <w:tab w:val="clear" w:pos="1588"/>
                <w:tab w:val="left" w:pos="1560"/>
              </w:tabs>
              <w:spacing w:before="0"/>
              <w:rPr>
                <w:b/>
                <w:bCs/>
                <w:szCs w:val="24"/>
                <w:lang w:val="fr-CH"/>
              </w:rPr>
            </w:pPr>
          </w:p>
        </w:tc>
      </w:tr>
      <w:tr w:rsidR="00E53DCE" w:rsidRPr="002B44BA" w:rsidTr="006160CB">
        <w:tc>
          <w:tcPr>
            <w:tcW w:w="1526" w:type="dxa"/>
            <w:shd w:val="clear" w:color="auto" w:fill="auto"/>
          </w:tcPr>
          <w:p w:rsidR="00E53DCE" w:rsidRPr="009F3503"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9F3503" w:rsidRDefault="00E53DCE" w:rsidP="006160CB">
            <w:pPr>
              <w:tabs>
                <w:tab w:val="clear" w:pos="1588"/>
                <w:tab w:val="left" w:pos="1560"/>
              </w:tabs>
              <w:spacing w:before="0"/>
              <w:rPr>
                <w:b/>
                <w:bCs/>
                <w:szCs w:val="24"/>
                <w:lang w:val="fr-CH"/>
              </w:rPr>
            </w:pPr>
          </w:p>
        </w:tc>
      </w:tr>
      <w:tr w:rsidR="00E53DCE" w:rsidRPr="002B44BA" w:rsidTr="006160CB">
        <w:tc>
          <w:tcPr>
            <w:tcW w:w="9889" w:type="dxa"/>
            <w:gridSpan w:val="3"/>
            <w:shd w:val="clear" w:color="auto" w:fill="auto"/>
          </w:tcPr>
          <w:p w:rsidR="00E53DCE" w:rsidRPr="009F3503" w:rsidRDefault="00E53DCE" w:rsidP="00E53DCE">
            <w:pPr>
              <w:tabs>
                <w:tab w:val="clear" w:pos="1588"/>
                <w:tab w:val="left" w:pos="1560"/>
              </w:tabs>
              <w:spacing w:before="0"/>
              <w:jc w:val="left"/>
              <w:rPr>
                <w:szCs w:val="24"/>
                <w:lang w:val="fr-CH"/>
              </w:rPr>
            </w:pPr>
          </w:p>
        </w:tc>
      </w:tr>
      <w:tr w:rsidR="00E53DCE" w:rsidRPr="002B44BA" w:rsidTr="006160CB">
        <w:tc>
          <w:tcPr>
            <w:tcW w:w="9889" w:type="dxa"/>
            <w:gridSpan w:val="3"/>
            <w:shd w:val="clear" w:color="auto" w:fill="auto"/>
          </w:tcPr>
          <w:p w:rsidR="00E53DCE" w:rsidRPr="009F3503" w:rsidRDefault="00E53DCE" w:rsidP="006160CB">
            <w:pPr>
              <w:spacing w:before="0"/>
              <w:jc w:val="left"/>
              <w:rPr>
                <w:b/>
                <w:bCs/>
                <w:szCs w:val="24"/>
                <w:lang w:val="fr-CH"/>
              </w:rPr>
            </w:pPr>
          </w:p>
        </w:tc>
      </w:tr>
    </w:tbl>
    <w:p w:rsidR="00264218" w:rsidRPr="005D2FA3" w:rsidRDefault="0087440D" w:rsidP="004A2160">
      <w:pPr>
        <w:tabs>
          <w:tab w:val="left" w:pos="851"/>
        </w:tabs>
        <w:spacing w:before="360"/>
        <w:rPr>
          <w:lang w:val="fr-CH"/>
        </w:rPr>
      </w:pPr>
      <w:r w:rsidRPr="005D2FA3">
        <w:rPr>
          <w:lang w:val="fr-CH"/>
        </w:rPr>
        <w:t xml:space="preserve">Conformément à </w:t>
      </w:r>
      <w:r>
        <w:rPr>
          <w:lang w:val="fr-CH"/>
        </w:rPr>
        <w:t>la Circulaire administrative CACE/</w:t>
      </w:r>
      <w:r w:rsidR="00264218">
        <w:rPr>
          <w:lang w:val="fr-CH"/>
        </w:rPr>
        <w:t>623</w:t>
      </w:r>
      <w:r w:rsidRPr="005D2FA3">
        <w:rPr>
          <w:lang w:val="fr-CH"/>
        </w:rPr>
        <w:t xml:space="preserve"> du </w:t>
      </w:r>
      <w:r w:rsidR="00457E6C">
        <w:rPr>
          <w:szCs w:val="24"/>
          <w:lang w:val="fr-CH"/>
        </w:rPr>
        <w:t>30</w:t>
      </w:r>
      <w:r w:rsidR="00D00C59" w:rsidRPr="00A05F8F">
        <w:rPr>
          <w:szCs w:val="24"/>
          <w:lang w:val="fr-CH"/>
        </w:rPr>
        <w:t xml:space="preserve"> juillet 2013</w:t>
      </w:r>
      <w:r w:rsidRPr="005D2FA3">
        <w:rPr>
          <w:lang w:val="fr-CH"/>
        </w:rPr>
        <w:t xml:space="preserve">, </w:t>
      </w:r>
      <w:r w:rsidR="00D00C59">
        <w:rPr>
          <w:lang w:val="fr-CH"/>
        </w:rPr>
        <w:t>un</w:t>
      </w:r>
      <w:r>
        <w:rPr>
          <w:bCs/>
          <w:lang w:val="fr-CH"/>
        </w:rPr>
        <w:t xml:space="preserve"> </w:t>
      </w:r>
      <w:r w:rsidRPr="005D2FA3">
        <w:rPr>
          <w:bCs/>
          <w:lang w:val="fr-CH"/>
        </w:rPr>
        <w:t xml:space="preserve">projet de Question UIT-R révisée </w:t>
      </w:r>
      <w:r w:rsidR="004A2160">
        <w:rPr>
          <w:lang w:val="fr-CH"/>
        </w:rPr>
        <w:t>a</w:t>
      </w:r>
      <w:r w:rsidRPr="005D2FA3">
        <w:rPr>
          <w:lang w:val="fr-CH"/>
        </w:rPr>
        <w:t xml:space="preserve"> été soumis pour approbation par correspondance, </w:t>
      </w:r>
      <w:r>
        <w:rPr>
          <w:lang w:val="fr-CH"/>
        </w:rPr>
        <w:t>conformément à la Résolution UIT-R 1-6</w:t>
      </w:r>
      <w:r w:rsidRPr="005D2FA3">
        <w:rPr>
          <w:lang w:val="fr-CH"/>
        </w:rPr>
        <w:t xml:space="preserve"> (§ 3.</w:t>
      </w:r>
      <w:r>
        <w:rPr>
          <w:lang w:val="fr-CH"/>
        </w:rPr>
        <w:t>1.2</w:t>
      </w:r>
      <w:r w:rsidR="00E042A8">
        <w:rPr>
          <w:lang w:val="fr-CH"/>
        </w:rPr>
        <w:t>).</w:t>
      </w:r>
    </w:p>
    <w:p w:rsidR="0087440D" w:rsidRPr="005D2FA3" w:rsidRDefault="0087440D" w:rsidP="004A2160">
      <w:pPr>
        <w:rPr>
          <w:lang w:val="fr-CH"/>
        </w:rPr>
      </w:pPr>
      <w:r w:rsidRPr="005D2FA3">
        <w:rPr>
          <w:lang w:val="fr-CH"/>
        </w:rPr>
        <w:t xml:space="preserve">Les conditions régissant cette procédure ont été satisfaites au </w:t>
      </w:r>
      <w:r w:rsidR="00D00C59">
        <w:rPr>
          <w:rFonts w:asciiTheme="minorHAnsi" w:hAnsiTheme="minorHAnsi" w:cstheme="minorHAnsi"/>
          <w:lang w:val="fr-CH"/>
        </w:rPr>
        <w:t>30 septemb</w:t>
      </w:r>
      <w:r w:rsidR="004A2160">
        <w:rPr>
          <w:rFonts w:asciiTheme="minorHAnsi" w:hAnsiTheme="minorHAnsi" w:cstheme="minorHAnsi"/>
          <w:lang w:val="fr-CH"/>
        </w:rPr>
        <w:t>re</w:t>
      </w:r>
      <w:r w:rsidRPr="005D2FA3">
        <w:rPr>
          <w:lang w:val="fr-CH"/>
        </w:rPr>
        <w:t xml:space="preserve"> 201</w:t>
      </w:r>
      <w:r>
        <w:rPr>
          <w:lang w:val="fr-CH"/>
        </w:rPr>
        <w:t>3</w:t>
      </w:r>
      <w:r w:rsidRPr="005D2FA3">
        <w:rPr>
          <w:lang w:val="fr-CH"/>
        </w:rPr>
        <w:t>.</w:t>
      </w:r>
    </w:p>
    <w:p w:rsidR="009F3503" w:rsidRPr="006500FF" w:rsidRDefault="00D00C59" w:rsidP="004A2160">
      <w:pPr>
        <w:rPr>
          <w:szCs w:val="24"/>
          <w:lang w:val="fr-CH"/>
        </w:rPr>
      </w:pPr>
      <w:r>
        <w:rPr>
          <w:lang w:val="fr-CH"/>
        </w:rPr>
        <w:t>Le</w:t>
      </w:r>
      <w:r w:rsidR="0087440D" w:rsidRPr="005D2FA3">
        <w:rPr>
          <w:lang w:val="fr-CH"/>
        </w:rPr>
        <w:t xml:space="preserve"> texte</w:t>
      </w:r>
      <w:r>
        <w:rPr>
          <w:lang w:val="fr-CH"/>
        </w:rPr>
        <w:t xml:space="preserve"> de</w:t>
      </w:r>
      <w:r w:rsidR="0087440D" w:rsidRPr="005D2FA3">
        <w:rPr>
          <w:lang w:val="fr-CH"/>
        </w:rPr>
        <w:t xml:space="preserve"> </w:t>
      </w:r>
      <w:r w:rsidR="004A2160">
        <w:rPr>
          <w:lang w:val="fr-CH"/>
        </w:rPr>
        <w:t xml:space="preserve">la </w:t>
      </w:r>
      <w:r w:rsidR="0087440D" w:rsidRPr="005D2FA3">
        <w:rPr>
          <w:lang w:val="fr-CH"/>
        </w:rPr>
        <w:t xml:space="preserve">Question approuvée </w:t>
      </w:r>
      <w:r>
        <w:rPr>
          <w:lang w:val="fr-CH"/>
        </w:rPr>
        <w:t>est</w:t>
      </w:r>
      <w:r w:rsidR="0087440D" w:rsidRPr="005D2FA3">
        <w:rPr>
          <w:lang w:val="fr-CH"/>
        </w:rPr>
        <w:t xml:space="preserve"> joint pour votre information (Annex</w:t>
      </w:r>
      <w:r w:rsidR="002B44BA">
        <w:rPr>
          <w:lang w:val="fr-CH"/>
        </w:rPr>
        <w:t>e</w:t>
      </w:r>
      <w:bookmarkStart w:id="0" w:name="_GoBack"/>
      <w:bookmarkEnd w:id="0"/>
      <w:r w:rsidR="0087440D" w:rsidRPr="005D2FA3">
        <w:rPr>
          <w:lang w:val="fr-CH"/>
        </w:rPr>
        <w:t xml:space="preserve"> à </w:t>
      </w:r>
      <w:r>
        <w:rPr>
          <w:lang w:val="fr-CH"/>
        </w:rPr>
        <w:t>cette lettre</w:t>
      </w:r>
      <w:r w:rsidR="0087440D" w:rsidRPr="005D2FA3">
        <w:rPr>
          <w:lang w:val="fr-CH"/>
        </w:rPr>
        <w:t>) et s</w:t>
      </w:r>
      <w:r w:rsidR="0087440D">
        <w:rPr>
          <w:lang w:val="fr-CH"/>
        </w:rPr>
        <w:t>er</w:t>
      </w:r>
      <w:r>
        <w:rPr>
          <w:lang w:val="fr-CH"/>
        </w:rPr>
        <w:t xml:space="preserve">a </w:t>
      </w:r>
      <w:r w:rsidR="0087440D">
        <w:rPr>
          <w:lang w:val="fr-CH"/>
        </w:rPr>
        <w:t xml:space="preserve">publié dans la Révision </w:t>
      </w:r>
      <w:r>
        <w:rPr>
          <w:lang w:val="fr-CH"/>
        </w:rPr>
        <w:t>3</w:t>
      </w:r>
      <w:r w:rsidR="0087440D">
        <w:rPr>
          <w:lang w:val="fr-CH"/>
        </w:rPr>
        <w:t xml:space="preserve"> d</w:t>
      </w:r>
      <w:r w:rsidR="0087440D" w:rsidRPr="005D2FA3">
        <w:rPr>
          <w:lang w:val="fr-CH"/>
        </w:rPr>
        <w:t xml:space="preserve">u </w:t>
      </w:r>
      <w:hyperlink r:id="rId9" w:history="1">
        <w:r w:rsidRPr="00D00C59">
          <w:rPr>
            <w:rStyle w:val="Hyperlink"/>
            <w:rFonts w:asciiTheme="minorHAnsi" w:hAnsiTheme="minorHAnsi" w:cstheme="minorHAnsi"/>
            <w:lang w:val="fr-CH"/>
          </w:rPr>
          <w:t>Document 6/1</w:t>
        </w:r>
      </w:hyperlink>
      <w:r w:rsidR="0087440D" w:rsidRPr="005D2FA3">
        <w:rPr>
          <w:lang w:val="fr-CH"/>
        </w:rPr>
        <w:t xml:space="preserve"> qui contient les Questions UIT-R approuvées par l'Assemblée des radiocommunications de 2012 et attri</w:t>
      </w:r>
      <w:r w:rsidR="0087440D">
        <w:rPr>
          <w:lang w:val="fr-CH"/>
        </w:rPr>
        <w:t xml:space="preserve">buées à la Commission d'études </w:t>
      </w:r>
      <w:r>
        <w:rPr>
          <w:lang w:val="fr-CH"/>
        </w:rPr>
        <w:t>6</w:t>
      </w:r>
      <w:r w:rsidR="00731866">
        <w:rPr>
          <w:lang w:val="fr-CH"/>
        </w:rPr>
        <w:t xml:space="preserve"> des radiocommunications.</w:t>
      </w:r>
    </w:p>
    <w:p w:rsidR="0059060C" w:rsidRPr="0059060C" w:rsidRDefault="006D0BF0" w:rsidP="006D0BF0">
      <w:pPr>
        <w:keepNext/>
        <w:keepLines/>
        <w:tabs>
          <w:tab w:val="center" w:pos="7088"/>
        </w:tabs>
        <w:spacing w:before="1418"/>
        <w:jc w:val="left"/>
        <w:rPr>
          <w:lang w:val="fr-CH"/>
        </w:rPr>
      </w:pPr>
      <w:r w:rsidRPr="00773F7E">
        <w:rPr>
          <w:szCs w:val="24"/>
          <w:lang w:val="fr-FR"/>
        </w:rPr>
        <w:t>François Rancy</w:t>
      </w:r>
      <w:r w:rsidRPr="00773F7E">
        <w:rPr>
          <w:szCs w:val="24"/>
          <w:lang w:val="fr-FR"/>
        </w:rPr>
        <w:br/>
        <w:t>Directeur</w:t>
      </w:r>
    </w:p>
    <w:p w:rsidR="00A03D5A" w:rsidRPr="00A03D5A" w:rsidRDefault="001358AF" w:rsidP="00731866">
      <w:pPr>
        <w:spacing w:before="960"/>
        <w:rPr>
          <w:bCs/>
          <w:lang w:val="fr-CH"/>
        </w:rPr>
      </w:pPr>
      <w:r>
        <w:rPr>
          <w:b/>
          <w:bCs/>
          <w:lang w:val="fr-CH"/>
        </w:rPr>
        <w:t>Annexe</w:t>
      </w:r>
      <w:r w:rsidR="00A03D5A" w:rsidRPr="00A03D5A">
        <w:rPr>
          <w:b/>
          <w:bCs/>
          <w:lang w:val="fr-CH"/>
        </w:rPr>
        <w:t>:</w:t>
      </w:r>
      <w:r w:rsidR="00A03D5A" w:rsidRPr="00A03D5A">
        <w:rPr>
          <w:b/>
          <w:bCs/>
          <w:lang w:val="fr-CH"/>
        </w:rPr>
        <w:tab/>
      </w:r>
      <w:r w:rsidR="00731866">
        <w:rPr>
          <w:bCs/>
          <w:lang w:val="fr-CH"/>
        </w:rPr>
        <w:t>1</w:t>
      </w:r>
    </w:p>
    <w:p w:rsidR="00A03D5A" w:rsidRPr="00A03D5A" w:rsidRDefault="00A03D5A" w:rsidP="00D00C59">
      <w:pPr>
        <w:spacing w:after="240"/>
        <w:rPr>
          <w:b/>
          <w:bCs/>
          <w:sz w:val="18"/>
          <w:szCs w:val="18"/>
          <w:lang w:val="fr-CH"/>
        </w:rPr>
      </w:pPr>
      <w:r w:rsidRPr="00A03D5A">
        <w:rPr>
          <w:b/>
          <w:bCs/>
          <w:sz w:val="18"/>
          <w:szCs w:val="18"/>
          <w:lang w:val="fr-CH"/>
        </w:rPr>
        <w:t>Distribution:</w:t>
      </w:r>
    </w:p>
    <w:p w:rsidR="00A975A0" w:rsidRDefault="00A03D5A" w:rsidP="00A975A0">
      <w:pPr>
        <w:tabs>
          <w:tab w:val="clear" w:pos="794"/>
          <w:tab w:val="left" w:pos="284"/>
        </w:tabs>
        <w:spacing w:before="0" w:line="240" w:lineRule="auto"/>
        <w:jc w:val="left"/>
        <w:rPr>
          <w:sz w:val="18"/>
          <w:szCs w:val="18"/>
          <w:lang w:val="fr-CH"/>
        </w:rPr>
      </w:pPr>
      <w:r w:rsidRPr="00A03D5A">
        <w:rPr>
          <w:sz w:val="18"/>
          <w:szCs w:val="18"/>
          <w:lang w:val="fr-CH"/>
        </w:rPr>
        <w:t>–</w:t>
      </w:r>
      <w:r w:rsidRPr="00A03D5A">
        <w:rPr>
          <w:sz w:val="18"/>
          <w:szCs w:val="18"/>
          <w:lang w:val="fr-CH"/>
        </w:rPr>
        <w:tab/>
        <w:t>Administrations des Etats Membres de l'UIT et Membres du Secteur des radiocommunications participant aux trav</w:t>
      </w:r>
      <w:r w:rsidR="00674A69">
        <w:rPr>
          <w:sz w:val="18"/>
          <w:szCs w:val="18"/>
          <w:lang w:val="fr-CH"/>
        </w:rPr>
        <w:t xml:space="preserve">aux de la </w:t>
      </w:r>
      <w:r w:rsidR="00674A69">
        <w:rPr>
          <w:sz w:val="18"/>
          <w:szCs w:val="18"/>
          <w:lang w:val="fr-CH"/>
        </w:rPr>
        <w:tab/>
        <w:t xml:space="preserve">Commission d'études </w:t>
      </w:r>
      <w:r w:rsidR="008E3311">
        <w:rPr>
          <w:sz w:val="18"/>
          <w:szCs w:val="18"/>
          <w:lang w:val="fr-CH"/>
        </w:rPr>
        <w:t>6</w:t>
      </w:r>
      <w:r w:rsidRPr="00A03D5A">
        <w:rPr>
          <w:sz w:val="18"/>
          <w:szCs w:val="18"/>
          <w:lang w:val="fr-CH"/>
        </w:rPr>
        <w:t xml:space="preserve"> des radiocommunications</w:t>
      </w:r>
    </w:p>
    <w:p w:rsidR="00A975A0" w:rsidRDefault="00A03D5A" w:rsidP="00A975A0">
      <w:pPr>
        <w:tabs>
          <w:tab w:val="clear" w:pos="794"/>
          <w:tab w:val="left" w:pos="284"/>
        </w:tabs>
        <w:spacing w:before="0" w:line="240" w:lineRule="auto"/>
        <w:jc w:val="left"/>
        <w:rPr>
          <w:sz w:val="18"/>
          <w:szCs w:val="18"/>
          <w:lang w:val="fr-CH"/>
        </w:rPr>
      </w:pPr>
      <w:r w:rsidRPr="00A03D5A">
        <w:rPr>
          <w:sz w:val="18"/>
          <w:szCs w:val="18"/>
          <w:lang w:val="fr-CH"/>
        </w:rPr>
        <w:t>–</w:t>
      </w:r>
      <w:r w:rsidRPr="00A03D5A">
        <w:rPr>
          <w:sz w:val="18"/>
          <w:szCs w:val="18"/>
          <w:lang w:val="fr-CH"/>
        </w:rPr>
        <w:tab/>
        <w:t xml:space="preserve">Associés de l'UIT-R participant aux travaux de la Commission d'études </w:t>
      </w:r>
      <w:r w:rsidR="008E3311">
        <w:rPr>
          <w:sz w:val="18"/>
          <w:szCs w:val="18"/>
          <w:lang w:val="fr-CH"/>
        </w:rPr>
        <w:t>6</w:t>
      </w:r>
      <w:r w:rsidRPr="00A03D5A">
        <w:rPr>
          <w:sz w:val="18"/>
          <w:szCs w:val="18"/>
          <w:lang w:val="fr-CH"/>
        </w:rPr>
        <w:t xml:space="preserve"> des radiocommunications</w:t>
      </w:r>
    </w:p>
    <w:p w:rsidR="00A975A0" w:rsidRDefault="00A975A0" w:rsidP="00A975A0">
      <w:pPr>
        <w:tabs>
          <w:tab w:val="clear" w:pos="794"/>
          <w:tab w:val="left" w:pos="284"/>
        </w:tabs>
        <w:spacing w:before="0" w:line="240" w:lineRule="auto"/>
        <w:ind w:left="284" w:hanging="284"/>
        <w:jc w:val="left"/>
        <w:rPr>
          <w:sz w:val="18"/>
          <w:szCs w:val="18"/>
          <w:lang w:val="fr-CH"/>
        </w:rPr>
      </w:pPr>
      <w:r w:rsidRPr="00317319">
        <w:rPr>
          <w:sz w:val="18"/>
          <w:szCs w:val="18"/>
          <w:lang w:val="fr-CH"/>
        </w:rPr>
        <w:t>–</w:t>
      </w:r>
      <w:r w:rsidRPr="00317319">
        <w:rPr>
          <w:sz w:val="18"/>
          <w:szCs w:val="18"/>
          <w:lang w:val="fr-CH"/>
        </w:rPr>
        <w:tab/>
        <w:t>Président</w:t>
      </w:r>
      <w:r>
        <w:rPr>
          <w:sz w:val="18"/>
          <w:szCs w:val="18"/>
          <w:lang w:val="fr-CH"/>
        </w:rPr>
        <w:t>s</w:t>
      </w:r>
      <w:r w:rsidRPr="00317319">
        <w:rPr>
          <w:sz w:val="18"/>
          <w:szCs w:val="18"/>
          <w:lang w:val="fr-CH"/>
        </w:rPr>
        <w:t xml:space="preserve"> et Vice-Présidents de</w:t>
      </w:r>
      <w:r>
        <w:rPr>
          <w:sz w:val="18"/>
          <w:szCs w:val="18"/>
          <w:lang w:val="fr-CH"/>
        </w:rPr>
        <w:t>s</w:t>
      </w:r>
      <w:r w:rsidRPr="00317319">
        <w:rPr>
          <w:sz w:val="18"/>
          <w:szCs w:val="18"/>
          <w:lang w:val="fr-CH"/>
        </w:rPr>
        <w:t xml:space="preserve"> Commission</w:t>
      </w:r>
      <w:r>
        <w:rPr>
          <w:sz w:val="18"/>
          <w:szCs w:val="18"/>
          <w:lang w:val="fr-CH"/>
        </w:rPr>
        <w:t>s d'études</w:t>
      </w:r>
      <w:r w:rsidRPr="00317319">
        <w:rPr>
          <w:sz w:val="18"/>
          <w:szCs w:val="18"/>
          <w:lang w:val="fr-CH"/>
        </w:rPr>
        <w:t xml:space="preserve"> des radiocommunications</w:t>
      </w:r>
      <w:r>
        <w:rPr>
          <w:sz w:val="18"/>
          <w:szCs w:val="18"/>
          <w:lang w:val="fr-CH"/>
        </w:rPr>
        <w:t xml:space="preserve"> et de la Commission spéciale chargée d'examiner les questions règlementaires et de procédure</w:t>
      </w:r>
      <w:r w:rsidRPr="00317319">
        <w:rPr>
          <w:sz w:val="18"/>
          <w:szCs w:val="18"/>
          <w:lang w:val="fr-CH"/>
        </w:rPr>
        <w:t xml:space="preserve"> </w:t>
      </w:r>
    </w:p>
    <w:p w:rsidR="00A03D5A" w:rsidRDefault="00A03D5A" w:rsidP="00A975A0">
      <w:pPr>
        <w:tabs>
          <w:tab w:val="clear" w:pos="794"/>
          <w:tab w:val="left" w:pos="284"/>
        </w:tabs>
        <w:spacing w:before="0" w:line="240" w:lineRule="auto"/>
        <w:jc w:val="left"/>
        <w:rPr>
          <w:sz w:val="18"/>
          <w:szCs w:val="18"/>
          <w:lang w:val="fr-CH"/>
        </w:rPr>
      </w:pPr>
      <w:r w:rsidRPr="00317319">
        <w:rPr>
          <w:sz w:val="18"/>
          <w:szCs w:val="18"/>
          <w:lang w:val="fr-CH"/>
        </w:rPr>
        <w:t>–</w:t>
      </w:r>
      <w:r w:rsidRPr="00317319">
        <w:rPr>
          <w:sz w:val="18"/>
          <w:szCs w:val="18"/>
          <w:lang w:val="fr-CH"/>
        </w:rPr>
        <w:tab/>
      </w:r>
      <w:r>
        <w:rPr>
          <w:sz w:val="18"/>
          <w:szCs w:val="18"/>
          <w:lang w:val="fr-CH"/>
        </w:rPr>
        <w:t>Président et Vice-Présidents de la Réunion</w:t>
      </w:r>
      <w:r w:rsidR="00D00C59">
        <w:rPr>
          <w:sz w:val="18"/>
          <w:szCs w:val="18"/>
          <w:lang w:val="fr-CH"/>
        </w:rPr>
        <w:t xml:space="preserve"> de préparation à la Conférence</w:t>
      </w:r>
    </w:p>
    <w:p w:rsidR="00450093" w:rsidRPr="00A03D5A" w:rsidRDefault="00A03D5A" w:rsidP="00574EEF">
      <w:pPr>
        <w:tabs>
          <w:tab w:val="clear" w:pos="794"/>
          <w:tab w:val="left" w:pos="284"/>
        </w:tabs>
        <w:spacing w:before="0" w:line="240" w:lineRule="auto"/>
        <w:jc w:val="left"/>
        <w:rPr>
          <w:rFonts w:asciiTheme="minorHAnsi" w:hAnsiTheme="minorHAnsi" w:cstheme="minorHAnsi"/>
          <w:b/>
          <w:bCs/>
          <w:lang w:val="fr-CH"/>
        </w:rPr>
      </w:pPr>
      <w:r w:rsidRPr="00317319">
        <w:rPr>
          <w:sz w:val="18"/>
          <w:szCs w:val="18"/>
          <w:lang w:val="fr-CH"/>
        </w:rPr>
        <w:t>–</w:t>
      </w:r>
      <w:r w:rsidRPr="00317319">
        <w:rPr>
          <w:sz w:val="18"/>
          <w:szCs w:val="18"/>
          <w:lang w:val="fr-CH"/>
        </w:rPr>
        <w:tab/>
      </w:r>
      <w:r>
        <w:rPr>
          <w:sz w:val="18"/>
          <w:szCs w:val="18"/>
          <w:lang w:val="fr-CH"/>
        </w:rPr>
        <w:t>Membres du Comité du Rè</w:t>
      </w:r>
      <w:r w:rsidR="00D00C59">
        <w:rPr>
          <w:sz w:val="18"/>
          <w:szCs w:val="18"/>
          <w:lang w:val="fr-CH"/>
        </w:rPr>
        <w:t>glement des radiocommunications</w:t>
      </w:r>
      <w:r>
        <w:rPr>
          <w:sz w:val="18"/>
          <w:szCs w:val="18"/>
          <w:lang w:val="fr-CH"/>
        </w:rPr>
        <w:br/>
      </w:r>
      <w:r w:rsidRPr="00A03D5A">
        <w:rPr>
          <w:rFonts w:asciiTheme="minorHAnsi" w:hAnsiTheme="minorHAnsi" w:cstheme="minorHAnsi"/>
          <w:b/>
          <w:bCs/>
          <w:sz w:val="18"/>
          <w:szCs w:val="18"/>
          <w:lang w:val="fr-CH"/>
        </w:rPr>
        <w:t>–</w:t>
      </w:r>
      <w:r w:rsidRPr="00A03D5A">
        <w:rPr>
          <w:rFonts w:asciiTheme="minorHAnsi" w:hAnsiTheme="minorHAnsi" w:cstheme="minorHAnsi"/>
          <w:b/>
          <w:bCs/>
          <w:sz w:val="18"/>
          <w:szCs w:val="18"/>
          <w:lang w:val="fr-CH"/>
        </w:rPr>
        <w:tab/>
      </w:r>
      <w:r w:rsidRPr="00A03D5A">
        <w:rPr>
          <w:rFonts w:asciiTheme="minorHAnsi" w:hAnsiTheme="minorHAnsi" w:cstheme="minorHAnsi"/>
          <w:sz w:val="18"/>
          <w:szCs w:val="18"/>
          <w:lang w:val="fr-CH"/>
        </w:rPr>
        <w:t xml:space="preserve">Secrétaire général de l'UIT, Directeur du Bureau de la normalisation des télécommunications, Directeur du Bureau de </w:t>
      </w:r>
      <w:r w:rsidRPr="00A03D5A">
        <w:rPr>
          <w:rFonts w:asciiTheme="minorHAnsi" w:hAnsiTheme="minorHAnsi" w:cstheme="minorHAnsi"/>
          <w:sz w:val="18"/>
          <w:szCs w:val="18"/>
          <w:lang w:val="fr-CH"/>
        </w:rPr>
        <w:tab/>
        <w:t>développement des télécommunications</w:t>
      </w:r>
      <w:r w:rsidR="00450093" w:rsidRPr="00A03D5A">
        <w:rPr>
          <w:rFonts w:asciiTheme="minorHAnsi" w:hAnsiTheme="minorHAnsi" w:cstheme="minorHAnsi"/>
          <w:b/>
          <w:bCs/>
          <w:lang w:val="fr-CH"/>
        </w:rPr>
        <w:br w:type="page"/>
      </w:r>
    </w:p>
    <w:p w:rsidR="00D00C59" w:rsidRPr="004A2160" w:rsidRDefault="00A34771" w:rsidP="00392EE5">
      <w:pPr>
        <w:pStyle w:val="AnnexNotitle0"/>
        <w:rPr>
          <w:rFonts w:asciiTheme="minorHAnsi" w:hAnsiTheme="minorHAnsi"/>
          <w:lang w:val="fr-CH"/>
        </w:rPr>
      </w:pPr>
      <w:r w:rsidRPr="004A2160">
        <w:rPr>
          <w:rFonts w:asciiTheme="minorHAnsi" w:hAnsiTheme="minorHAnsi"/>
          <w:lang w:val="fr-CH"/>
        </w:rPr>
        <w:lastRenderedPageBreak/>
        <w:t>Annexe</w:t>
      </w:r>
    </w:p>
    <w:p w:rsidR="0087440D" w:rsidRPr="00C87FE9" w:rsidRDefault="0087440D" w:rsidP="00D00C59">
      <w:pPr>
        <w:pStyle w:val="Normalaftertitle"/>
        <w:spacing w:before="240"/>
        <w:jc w:val="center"/>
        <w:rPr>
          <w:rFonts w:asciiTheme="majorBidi" w:hAnsiTheme="majorBidi" w:cstheme="majorBidi"/>
          <w:lang w:val="fr-CH" w:eastAsia="ja-JP"/>
        </w:rPr>
      </w:pPr>
      <w:r w:rsidRPr="00392EE5">
        <w:rPr>
          <w:rFonts w:asciiTheme="majorBidi" w:hAnsiTheme="majorBidi" w:cstheme="majorBidi"/>
          <w:sz w:val="28"/>
          <w:szCs w:val="28"/>
          <w:lang w:val="fr-CH"/>
        </w:rPr>
        <w:t>QUESTION UIT-R 136-2/6</w:t>
      </w:r>
      <w:r w:rsidRPr="00C87FE9">
        <w:rPr>
          <w:rStyle w:val="FootnoteReference"/>
          <w:rFonts w:asciiTheme="majorBidi" w:hAnsiTheme="majorBidi" w:cstheme="majorBidi"/>
          <w:lang w:val="fr-CH"/>
        </w:rPr>
        <w:footnoteReference w:id="1"/>
      </w:r>
    </w:p>
    <w:p w:rsidR="0087440D" w:rsidRPr="00C87FE9" w:rsidRDefault="0087440D" w:rsidP="0087440D">
      <w:pPr>
        <w:pStyle w:val="Questiontitle"/>
        <w:spacing w:before="240"/>
        <w:rPr>
          <w:rFonts w:asciiTheme="majorBidi" w:hAnsiTheme="majorBidi" w:cstheme="majorBidi"/>
          <w:b w:val="0"/>
          <w:bCs/>
          <w:lang w:val="fr-CH"/>
        </w:rPr>
      </w:pPr>
      <w:r w:rsidRPr="00C87FE9">
        <w:rPr>
          <w:rFonts w:asciiTheme="majorBidi" w:hAnsiTheme="majorBidi" w:cstheme="majorBidi"/>
          <w:lang w:val="fr-CH"/>
        </w:rPr>
        <w:t>Itinérance mondiale pour la radiodiffusion</w:t>
      </w:r>
      <w:r w:rsidRPr="00C87FE9">
        <w:rPr>
          <w:rStyle w:val="FootnoteReference"/>
          <w:rFonts w:asciiTheme="majorBidi" w:hAnsiTheme="majorBidi" w:cstheme="majorBidi"/>
          <w:b w:val="0"/>
          <w:bCs/>
          <w:lang w:val="fr-CH"/>
        </w:rPr>
        <w:footnoteReference w:id="2"/>
      </w:r>
      <w:r w:rsidRPr="00C87FE9">
        <w:rPr>
          <w:rFonts w:asciiTheme="majorBidi" w:hAnsiTheme="majorBidi" w:cstheme="majorBidi"/>
          <w:sz w:val="18"/>
          <w:szCs w:val="18"/>
          <w:vertAlign w:val="superscript"/>
          <w:lang w:val="fr-CH"/>
        </w:rPr>
        <w:t>,</w:t>
      </w:r>
      <w:r w:rsidRPr="00C87FE9">
        <w:rPr>
          <w:rFonts w:asciiTheme="majorBidi" w:hAnsiTheme="majorBidi" w:cstheme="majorBidi"/>
          <w:b w:val="0"/>
          <w:bCs/>
          <w:lang w:val="fr-CH"/>
        </w:rPr>
        <w:t xml:space="preserve"> </w:t>
      </w:r>
      <w:r w:rsidRPr="00C87FE9">
        <w:rPr>
          <w:rStyle w:val="FootnoteReference"/>
          <w:rFonts w:asciiTheme="majorBidi" w:hAnsiTheme="majorBidi" w:cstheme="majorBidi"/>
          <w:b w:val="0"/>
          <w:bCs/>
          <w:lang w:val="fr-CH"/>
        </w:rPr>
        <w:footnoteReference w:id="3"/>
      </w:r>
    </w:p>
    <w:p w:rsidR="0087440D" w:rsidRPr="00457E6C" w:rsidRDefault="0087440D" w:rsidP="0087440D">
      <w:pPr>
        <w:pStyle w:val="Questiondate"/>
        <w:spacing w:before="0"/>
        <w:rPr>
          <w:rFonts w:asciiTheme="majorBidi" w:hAnsiTheme="majorBidi" w:cstheme="majorBidi"/>
          <w:i w:val="0"/>
          <w:iCs/>
          <w:sz w:val="22"/>
          <w:lang w:val="fr-CH"/>
        </w:rPr>
      </w:pPr>
      <w:r w:rsidRPr="00457E6C">
        <w:rPr>
          <w:rFonts w:asciiTheme="majorBidi" w:hAnsiTheme="majorBidi" w:cstheme="majorBidi"/>
          <w:i w:val="0"/>
          <w:iCs/>
          <w:sz w:val="22"/>
          <w:lang w:val="fr-CH"/>
        </w:rPr>
        <w:t>(2012-2013-2013)</w:t>
      </w:r>
    </w:p>
    <w:p w:rsidR="0087440D" w:rsidRDefault="0087440D" w:rsidP="0087440D">
      <w:pPr>
        <w:pStyle w:val="Normalaftertitle0"/>
        <w:spacing w:before="240"/>
        <w:rPr>
          <w:rFonts w:asciiTheme="majorBidi" w:hAnsiTheme="majorBidi" w:cstheme="majorBidi"/>
          <w:lang w:val="fr-CH"/>
        </w:rPr>
      </w:pPr>
    </w:p>
    <w:p w:rsidR="0087440D" w:rsidRPr="00C87FE9" w:rsidRDefault="0087440D" w:rsidP="0087440D">
      <w:pPr>
        <w:pStyle w:val="Normalaftertitle0"/>
        <w:spacing w:before="240"/>
        <w:rPr>
          <w:rFonts w:asciiTheme="majorBidi" w:hAnsiTheme="majorBidi" w:cstheme="majorBidi"/>
          <w:b/>
          <w:lang w:val="fr-CH"/>
        </w:rPr>
      </w:pPr>
      <w:r w:rsidRPr="00C87FE9">
        <w:rPr>
          <w:rFonts w:asciiTheme="majorBidi" w:hAnsiTheme="majorBidi" w:cstheme="majorBidi"/>
          <w:lang w:val="fr-CH"/>
        </w:rPr>
        <w:t>L'Assemblée des radiocommunications de l'UIT,</w:t>
      </w:r>
    </w:p>
    <w:p w:rsidR="0087440D" w:rsidRPr="000C0009" w:rsidRDefault="0087440D" w:rsidP="0087440D">
      <w:pPr>
        <w:pStyle w:val="Call"/>
        <w:rPr>
          <w:rFonts w:asciiTheme="majorBidi" w:hAnsiTheme="majorBidi" w:cstheme="majorBidi"/>
          <w:szCs w:val="24"/>
          <w:lang w:val="fr-CH"/>
        </w:rPr>
      </w:pPr>
      <w:r w:rsidRPr="000C0009">
        <w:rPr>
          <w:rFonts w:asciiTheme="majorBidi" w:hAnsiTheme="majorBidi" w:cstheme="majorBidi"/>
          <w:szCs w:val="24"/>
          <w:lang w:val="fr-CH"/>
        </w:rPr>
        <w:t>considérant</w:t>
      </w:r>
    </w:p>
    <w:p w:rsidR="0087440D" w:rsidRPr="000C0009" w:rsidRDefault="0087440D" w:rsidP="0087440D">
      <w:pPr>
        <w:jc w:val="left"/>
        <w:rPr>
          <w:rFonts w:asciiTheme="majorBidi" w:hAnsiTheme="majorBidi" w:cstheme="majorBidi"/>
          <w:szCs w:val="24"/>
          <w:lang w:val="fr-CH"/>
        </w:rPr>
      </w:pPr>
      <w:r w:rsidRPr="000C0009">
        <w:rPr>
          <w:rFonts w:asciiTheme="majorBidi" w:hAnsiTheme="majorBidi" w:cstheme="majorBidi"/>
          <w:i/>
          <w:iCs/>
          <w:szCs w:val="24"/>
          <w:lang w:val="fr-CH"/>
        </w:rPr>
        <w:t>a)</w:t>
      </w:r>
      <w:r w:rsidRPr="000C0009">
        <w:rPr>
          <w:rFonts w:asciiTheme="majorBidi" w:hAnsiTheme="majorBidi" w:cstheme="majorBidi"/>
          <w:szCs w:val="24"/>
          <w:lang w:val="fr-CH"/>
        </w:rPr>
        <w:tab/>
        <w:t>l'augmentation de la demande liée à l'utilisation de récepteurs de radiodiffusion portables dans le monde entier (itinérance mondiale);</w:t>
      </w:r>
    </w:p>
    <w:p w:rsidR="0087440D" w:rsidRPr="000C0009" w:rsidRDefault="0087440D" w:rsidP="0087440D">
      <w:pPr>
        <w:jc w:val="left"/>
        <w:rPr>
          <w:rFonts w:asciiTheme="majorBidi" w:hAnsiTheme="majorBidi" w:cstheme="majorBidi"/>
          <w:szCs w:val="24"/>
          <w:lang w:val="fr-CH"/>
        </w:rPr>
      </w:pPr>
      <w:r w:rsidRPr="000C0009">
        <w:rPr>
          <w:rFonts w:asciiTheme="majorBidi" w:hAnsiTheme="majorBidi" w:cstheme="majorBidi"/>
          <w:i/>
          <w:iCs/>
          <w:szCs w:val="24"/>
          <w:lang w:val="fr-CH"/>
        </w:rPr>
        <w:t>b)</w:t>
      </w:r>
      <w:r w:rsidRPr="000C0009">
        <w:rPr>
          <w:rFonts w:asciiTheme="majorBidi" w:hAnsiTheme="majorBidi" w:cstheme="majorBidi"/>
          <w:szCs w:val="24"/>
          <w:lang w:val="fr-CH"/>
        </w:rPr>
        <w:tab/>
        <w:t>que les prescriptions de service relatives aux systèmes de radiodiffusion sonore numérique fonctionnant dans différentes bandes ont été élaborées et adoptées dans le cadre de l'UIT-R (Recommandation UIT-R BS.1348 pour les fréquences inférieures à 30 MHz</w:t>
      </w:r>
      <w:r w:rsidRPr="000C0009">
        <w:rPr>
          <w:rStyle w:val="CommentReference"/>
          <w:rFonts w:asciiTheme="majorBidi" w:hAnsiTheme="majorBidi" w:cstheme="majorBidi"/>
          <w:sz w:val="24"/>
          <w:szCs w:val="24"/>
          <w:lang w:val="fr-CH"/>
        </w:rPr>
        <w:t xml:space="preserve">; </w:t>
      </w:r>
      <w:r w:rsidRPr="000C0009">
        <w:rPr>
          <w:rFonts w:asciiTheme="majorBidi" w:hAnsiTheme="majorBidi" w:cstheme="majorBidi"/>
          <w:szCs w:val="24"/>
          <w:lang w:val="fr-CH"/>
        </w:rPr>
        <w:t>Recommandation UIT-R BS.774 pour les bandes d'ondes métriques et décimétriques);</w:t>
      </w:r>
    </w:p>
    <w:p w:rsidR="0087440D" w:rsidRPr="000C0009" w:rsidRDefault="0087440D" w:rsidP="0087440D">
      <w:pPr>
        <w:jc w:val="left"/>
        <w:rPr>
          <w:rFonts w:asciiTheme="majorBidi" w:hAnsiTheme="majorBidi" w:cstheme="majorBidi"/>
          <w:szCs w:val="24"/>
          <w:lang w:val="fr-CH"/>
        </w:rPr>
      </w:pPr>
      <w:r w:rsidRPr="000C0009">
        <w:rPr>
          <w:rFonts w:asciiTheme="majorBidi" w:hAnsiTheme="majorBidi" w:cstheme="majorBidi"/>
          <w:i/>
          <w:iCs/>
          <w:szCs w:val="24"/>
          <w:lang w:val="fr-CH"/>
        </w:rPr>
        <w:t>c)</w:t>
      </w:r>
      <w:r w:rsidRPr="000C0009">
        <w:rPr>
          <w:rFonts w:asciiTheme="majorBidi" w:hAnsiTheme="majorBidi" w:cstheme="majorBidi"/>
          <w:szCs w:val="24"/>
          <w:lang w:val="fr-CH"/>
        </w:rPr>
        <w:tab/>
        <w:t>que les prescriptions applicables aux services multimédias évolués pour la radiodiffusion numérique de Terre dans les bandes d'ondes métriques I et II ont été élaborées et adoptées dans le cadre de l'UIT-R (Recommandation UIT-R BS.1892);</w:t>
      </w:r>
    </w:p>
    <w:p w:rsidR="0087440D" w:rsidRPr="000C0009" w:rsidRDefault="0087440D" w:rsidP="0087440D">
      <w:pPr>
        <w:jc w:val="left"/>
        <w:rPr>
          <w:rFonts w:asciiTheme="majorBidi" w:hAnsiTheme="majorBidi" w:cstheme="majorBidi"/>
          <w:szCs w:val="24"/>
          <w:lang w:val="fr-CH"/>
        </w:rPr>
      </w:pPr>
      <w:r w:rsidRPr="000C0009">
        <w:rPr>
          <w:rFonts w:asciiTheme="majorBidi" w:hAnsiTheme="majorBidi" w:cstheme="majorBidi"/>
          <w:i/>
          <w:iCs/>
          <w:szCs w:val="24"/>
          <w:lang w:val="fr-CH"/>
        </w:rPr>
        <w:t>d)</w:t>
      </w:r>
      <w:r w:rsidRPr="000C0009">
        <w:rPr>
          <w:rFonts w:asciiTheme="majorBidi" w:hAnsiTheme="majorBidi" w:cstheme="majorBidi"/>
          <w:szCs w:val="24"/>
          <w:lang w:val="fr-CH"/>
        </w:rPr>
        <w:tab/>
        <w:t>que divers systèmes de radiodiffusion sonore numérique pour la réception fixe et mobile ainsi que leurs paramètres sont décrits dans des Recommandations et des Rapports UIT-R (Recommandations UIT-R BS.1514 et UIT-R BS.1615 et Rapports UIT-R BS.2004 et UIT</w:t>
      </w:r>
      <w:r w:rsidRPr="000C0009">
        <w:rPr>
          <w:rFonts w:asciiTheme="majorBidi" w:hAnsiTheme="majorBidi" w:cstheme="majorBidi"/>
          <w:szCs w:val="24"/>
          <w:lang w:val="fr-CH"/>
        </w:rPr>
        <w:noBreakHyphen/>
        <w:t>R BS.2144 pour les fréquences inférieures à 30 MHz; Recommandations UIT-R BS.1114, UIT-R BS.1660 et Rapports UIT-R BS.1203, UIT-R BS.2208 et UIT-R BS.2214 pour les bandes d'ondes métriques et décimétriques);</w:t>
      </w:r>
    </w:p>
    <w:p w:rsidR="0087440D" w:rsidRPr="000C0009" w:rsidRDefault="0087440D" w:rsidP="0087440D">
      <w:pPr>
        <w:jc w:val="left"/>
        <w:rPr>
          <w:rFonts w:asciiTheme="majorBidi" w:hAnsiTheme="majorBidi" w:cstheme="majorBidi"/>
          <w:szCs w:val="24"/>
          <w:lang w:val="fr-CH"/>
        </w:rPr>
      </w:pPr>
      <w:r w:rsidRPr="000C0009">
        <w:rPr>
          <w:rFonts w:asciiTheme="majorBidi" w:hAnsiTheme="majorBidi" w:cstheme="majorBidi"/>
          <w:i/>
          <w:iCs/>
          <w:szCs w:val="24"/>
          <w:lang w:val="fr-CH"/>
        </w:rPr>
        <w:t>e)</w:t>
      </w:r>
      <w:r w:rsidRPr="000C0009">
        <w:rPr>
          <w:rFonts w:asciiTheme="majorBidi" w:hAnsiTheme="majorBidi" w:cstheme="majorBidi"/>
          <w:szCs w:val="24"/>
          <w:lang w:val="fr-CH"/>
        </w:rPr>
        <w:tab/>
        <w:t>que divers systèmes de radiodiffusion multimédia numérique pour la réception fixe et mobile ainsi que leurs paramètres sont décrits dans des Recommandations et des Rapports UIT-R (Recommandations UIT-R BT.1833 et UIT-R BT.2016, Rapport UIT-R BT.2049);</w:t>
      </w:r>
    </w:p>
    <w:p w:rsidR="0087440D" w:rsidRPr="000C0009" w:rsidRDefault="0087440D" w:rsidP="0087440D">
      <w:pPr>
        <w:jc w:val="left"/>
        <w:rPr>
          <w:rFonts w:asciiTheme="majorBidi" w:hAnsiTheme="majorBidi" w:cstheme="majorBidi"/>
          <w:szCs w:val="24"/>
          <w:lang w:val="fr-CH"/>
        </w:rPr>
      </w:pPr>
      <w:r w:rsidRPr="000C0009">
        <w:rPr>
          <w:rFonts w:asciiTheme="majorBidi" w:hAnsiTheme="majorBidi" w:cstheme="majorBidi"/>
          <w:i/>
          <w:iCs/>
          <w:szCs w:val="24"/>
          <w:lang w:val="fr-CH"/>
        </w:rPr>
        <w:t>f)</w:t>
      </w:r>
      <w:r w:rsidRPr="000C0009">
        <w:rPr>
          <w:rFonts w:asciiTheme="majorBidi" w:hAnsiTheme="majorBidi" w:cstheme="majorBidi"/>
          <w:szCs w:val="24"/>
          <w:lang w:val="fr-CH"/>
        </w:rPr>
        <w:tab/>
        <w:t>que divers systèmes de radiodiffusion télévisuelle numérique de Terre sont décrits dans des Recommandations et des Rapports UIT-R (Recommandations UIT-R BT.709, UIT-R BT.1306 et UIT-R BT.1877 et Rapports UIT-R BT.2140, UIT-R BT.2142, UIT-R BT.1543, etc.);</w:t>
      </w:r>
    </w:p>
    <w:p w:rsidR="0087440D" w:rsidRPr="000C0009" w:rsidRDefault="0087440D" w:rsidP="0087440D">
      <w:pPr>
        <w:jc w:val="left"/>
        <w:rPr>
          <w:rFonts w:asciiTheme="majorBidi" w:hAnsiTheme="majorBidi" w:cstheme="majorBidi"/>
          <w:szCs w:val="24"/>
          <w:lang w:val="fr-CH"/>
        </w:rPr>
      </w:pPr>
      <w:r w:rsidRPr="000C0009">
        <w:rPr>
          <w:rFonts w:asciiTheme="majorBidi" w:hAnsiTheme="majorBidi" w:cstheme="majorBidi"/>
          <w:i/>
          <w:iCs/>
          <w:szCs w:val="24"/>
          <w:lang w:val="fr-CH"/>
        </w:rPr>
        <w:t>g)</w:t>
      </w:r>
      <w:r w:rsidRPr="000C0009">
        <w:rPr>
          <w:rFonts w:asciiTheme="majorBidi" w:hAnsiTheme="majorBidi" w:cstheme="majorBidi"/>
          <w:szCs w:val="24"/>
          <w:lang w:val="fr-CH"/>
        </w:rPr>
        <w:tab/>
        <w:t>que divers systèmes de radiodiffusion sonore et télévisuelle numérique par satellite sont décrits dans des Recommandations UIT-R (Recommandations UIT-R BO.1130, UIT-R BO.1516, UIT-R BO.1724 et UIT-R BO.1784);</w:t>
      </w:r>
    </w:p>
    <w:p w:rsidR="0087440D" w:rsidRPr="000C0009" w:rsidRDefault="0087440D" w:rsidP="0087440D">
      <w:pPr>
        <w:jc w:val="left"/>
        <w:rPr>
          <w:rFonts w:asciiTheme="majorBidi" w:hAnsiTheme="majorBidi" w:cstheme="majorBidi"/>
          <w:szCs w:val="24"/>
          <w:lang w:val="fr-CH"/>
        </w:rPr>
      </w:pPr>
      <w:r w:rsidRPr="000C0009">
        <w:rPr>
          <w:rFonts w:asciiTheme="majorBidi" w:hAnsiTheme="majorBidi" w:cstheme="majorBidi"/>
          <w:i/>
          <w:iCs/>
          <w:szCs w:val="24"/>
          <w:lang w:val="fr-CH"/>
        </w:rPr>
        <w:lastRenderedPageBreak/>
        <w:t>h)</w:t>
      </w:r>
      <w:r w:rsidRPr="000C0009">
        <w:rPr>
          <w:rFonts w:asciiTheme="majorBidi" w:hAnsiTheme="majorBidi" w:cstheme="majorBidi"/>
          <w:szCs w:val="24"/>
          <w:lang w:val="fr-CH"/>
        </w:rPr>
        <w:tab/>
        <w:t xml:space="preserve">que, conformément à un ensemble de Recommandations UIT-R, les membres de l'UIT et les fabricants de récepteurs radio ont été invités à réfléchir à la possibilité de mettre au point des récepteurs radio multibandes et multinormes </w:t>
      </w:r>
      <w:r w:rsidRPr="000C0009">
        <w:rPr>
          <w:rStyle w:val="CommentReference"/>
          <w:rFonts w:asciiTheme="majorBidi" w:hAnsiTheme="majorBidi" w:cstheme="majorBidi"/>
          <w:sz w:val="24"/>
          <w:szCs w:val="24"/>
          <w:lang w:val="fr-CH"/>
        </w:rPr>
        <w:t>(</w:t>
      </w:r>
      <w:r w:rsidRPr="000C0009">
        <w:rPr>
          <w:rFonts w:asciiTheme="majorBidi" w:hAnsiTheme="majorBidi" w:cstheme="majorBidi"/>
          <w:szCs w:val="24"/>
          <w:lang w:val="fr-CH"/>
        </w:rPr>
        <w:t>Recommandations UIT-R BS.774, UIT-R BS.1114 et UIT</w:t>
      </w:r>
      <w:r w:rsidRPr="000C0009">
        <w:rPr>
          <w:rFonts w:asciiTheme="majorBidi" w:hAnsiTheme="majorBidi" w:cstheme="majorBidi"/>
          <w:szCs w:val="24"/>
          <w:lang w:val="fr-CH"/>
        </w:rPr>
        <w:noBreakHyphen/>
        <w:t>R BS.1348);</w:t>
      </w:r>
    </w:p>
    <w:p w:rsidR="0087440D" w:rsidRPr="000C0009" w:rsidRDefault="00E25265" w:rsidP="0087440D">
      <w:pPr>
        <w:jc w:val="left"/>
        <w:rPr>
          <w:rFonts w:asciiTheme="majorBidi" w:hAnsiTheme="majorBidi" w:cstheme="majorBidi"/>
          <w:szCs w:val="24"/>
          <w:lang w:val="fr-CH"/>
        </w:rPr>
      </w:pPr>
      <w:r>
        <w:rPr>
          <w:rFonts w:asciiTheme="majorBidi" w:hAnsiTheme="majorBidi" w:cstheme="majorBidi"/>
          <w:i/>
          <w:iCs/>
          <w:szCs w:val="24"/>
          <w:lang w:val="fr-CH"/>
        </w:rPr>
        <w:t>i</w:t>
      </w:r>
      <w:r w:rsidR="0087440D" w:rsidRPr="000C0009">
        <w:rPr>
          <w:rFonts w:asciiTheme="majorBidi" w:hAnsiTheme="majorBidi" w:cstheme="majorBidi"/>
          <w:i/>
          <w:iCs/>
          <w:szCs w:val="24"/>
          <w:lang w:val="fr-CH"/>
        </w:rPr>
        <w:t>)</w:t>
      </w:r>
      <w:r w:rsidR="0087440D" w:rsidRPr="000C0009">
        <w:rPr>
          <w:rFonts w:asciiTheme="majorBidi" w:hAnsiTheme="majorBidi" w:cstheme="majorBidi"/>
          <w:szCs w:val="24"/>
          <w:lang w:val="fr-CH"/>
        </w:rPr>
        <w:tab/>
        <w:t>que la mise en œuvre de diverses formes d'interactivité dans les systèmes de radiodiffusion télévisuelle et sonore, y compris l'utilisation de l'Internet, est décrite dans des Recommandations UIT-R (Recommandations UIT-R BT.1508, UIT-R BT.1564, UIT-R BT.1667, UIT-R BT.1832, etc.);</w:t>
      </w:r>
    </w:p>
    <w:p w:rsidR="0087440D" w:rsidRPr="000C0009" w:rsidRDefault="00E25265" w:rsidP="0087440D">
      <w:pPr>
        <w:jc w:val="left"/>
        <w:rPr>
          <w:rFonts w:asciiTheme="majorBidi" w:hAnsiTheme="majorBidi" w:cstheme="majorBidi"/>
          <w:szCs w:val="24"/>
          <w:lang w:val="fr-CH"/>
        </w:rPr>
      </w:pPr>
      <w:r>
        <w:rPr>
          <w:rFonts w:asciiTheme="majorBidi" w:hAnsiTheme="majorBidi" w:cstheme="majorBidi"/>
          <w:i/>
          <w:iCs/>
          <w:szCs w:val="24"/>
          <w:lang w:val="fr-CH"/>
        </w:rPr>
        <w:t>j</w:t>
      </w:r>
      <w:r w:rsidR="0087440D" w:rsidRPr="000C0009">
        <w:rPr>
          <w:rFonts w:asciiTheme="majorBidi" w:hAnsiTheme="majorBidi" w:cstheme="majorBidi"/>
          <w:i/>
          <w:iCs/>
          <w:szCs w:val="24"/>
          <w:lang w:val="fr-CH"/>
        </w:rPr>
        <w:t>)</w:t>
      </w:r>
      <w:r w:rsidR="0087440D" w:rsidRPr="000C0009">
        <w:rPr>
          <w:rFonts w:asciiTheme="majorBidi" w:hAnsiTheme="majorBidi" w:cstheme="majorBidi"/>
          <w:szCs w:val="24"/>
          <w:lang w:val="fr-CH"/>
        </w:rPr>
        <w:tab/>
        <w:t>que les systèmes de radiocommunication définis par logiciel (SDR) sont à l'étude à l'UIT;</w:t>
      </w:r>
    </w:p>
    <w:p w:rsidR="0087440D" w:rsidRPr="000C0009" w:rsidRDefault="00E25265" w:rsidP="0087440D">
      <w:pPr>
        <w:jc w:val="left"/>
        <w:rPr>
          <w:rFonts w:asciiTheme="majorBidi" w:hAnsiTheme="majorBidi" w:cstheme="majorBidi"/>
          <w:szCs w:val="24"/>
          <w:lang w:val="fr-CH"/>
        </w:rPr>
      </w:pPr>
      <w:r>
        <w:rPr>
          <w:rFonts w:asciiTheme="majorBidi" w:hAnsiTheme="majorBidi" w:cstheme="majorBidi"/>
          <w:i/>
          <w:iCs/>
          <w:szCs w:val="24"/>
          <w:lang w:val="fr-CH"/>
        </w:rPr>
        <w:t>k</w:t>
      </w:r>
      <w:r w:rsidR="0087440D" w:rsidRPr="000C0009">
        <w:rPr>
          <w:rFonts w:asciiTheme="majorBidi" w:hAnsiTheme="majorBidi" w:cstheme="majorBidi"/>
          <w:i/>
          <w:iCs/>
          <w:szCs w:val="24"/>
          <w:lang w:val="fr-CH"/>
        </w:rPr>
        <w:t>)</w:t>
      </w:r>
      <w:r w:rsidR="0087440D" w:rsidRPr="000C0009">
        <w:rPr>
          <w:rFonts w:asciiTheme="majorBidi" w:hAnsiTheme="majorBidi" w:cstheme="majorBidi"/>
          <w:szCs w:val="24"/>
          <w:lang w:val="fr-CH"/>
        </w:rPr>
        <w:tab/>
        <w:t>que les récepteurs modernes de radiodiffusion numérique sont de plus en plus fondés sur des logiciels ou micrologiciels téléchargés pouvant faire l'objet de mises à jour;</w:t>
      </w:r>
    </w:p>
    <w:p w:rsidR="0087440D" w:rsidRPr="000C0009" w:rsidRDefault="00E25265" w:rsidP="0087440D">
      <w:pPr>
        <w:jc w:val="left"/>
        <w:rPr>
          <w:rFonts w:asciiTheme="majorBidi" w:hAnsiTheme="majorBidi" w:cstheme="majorBidi"/>
          <w:szCs w:val="24"/>
          <w:lang w:val="fr-CH"/>
        </w:rPr>
      </w:pPr>
      <w:r>
        <w:rPr>
          <w:rFonts w:asciiTheme="majorBidi" w:hAnsiTheme="majorBidi" w:cstheme="majorBidi"/>
          <w:i/>
          <w:iCs/>
          <w:szCs w:val="24"/>
          <w:lang w:val="fr-CH"/>
        </w:rPr>
        <w:t>l</w:t>
      </w:r>
      <w:r w:rsidR="0087440D" w:rsidRPr="000C0009">
        <w:rPr>
          <w:rFonts w:asciiTheme="majorBidi" w:hAnsiTheme="majorBidi" w:cstheme="majorBidi"/>
          <w:i/>
          <w:iCs/>
          <w:szCs w:val="24"/>
          <w:lang w:val="fr-CH"/>
        </w:rPr>
        <w:t>)</w:t>
      </w:r>
      <w:r w:rsidR="0087440D" w:rsidRPr="000C0009">
        <w:rPr>
          <w:rFonts w:asciiTheme="majorBidi" w:hAnsiTheme="majorBidi" w:cstheme="majorBidi"/>
          <w:szCs w:val="24"/>
          <w:lang w:val="fr-CH"/>
        </w:rPr>
        <w:tab/>
        <w:t>que les récepteurs de radiodiffusion modernes sont souvent dotés d'une interface permettant d'accéder à l'Internet (par exemple pour l'interactivité et les téléchargements);</w:t>
      </w:r>
    </w:p>
    <w:p w:rsidR="0087440D" w:rsidRPr="000C0009" w:rsidRDefault="00E25265" w:rsidP="0087440D">
      <w:pPr>
        <w:jc w:val="left"/>
        <w:rPr>
          <w:rFonts w:asciiTheme="majorBidi" w:hAnsiTheme="majorBidi" w:cstheme="majorBidi"/>
          <w:szCs w:val="24"/>
          <w:lang w:val="fr-CH"/>
        </w:rPr>
      </w:pPr>
      <w:r>
        <w:rPr>
          <w:rFonts w:asciiTheme="majorBidi" w:hAnsiTheme="majorBidi" w:cstheme="majorBidi"/>
          <w:i/>
          <w:iCs/>
          <w:szCs w:val="24"/>
          <w:lang w:val="fr-CH"/>
        </w:rPr>
        <w:t>m</w:t>
      </w:r>
      <w:r w:rsidR="0087440D" w:rsidRPr="000C0009">
        <w:rPr>
          <w:rFonts w:asciiTheme="majorBidi" w:hAnsiTheme="majorBidi" w:cstheme="majorBidi"/>
          <w:i/>
          <w:iCs/>
          <w:szCs w:val="24"/>
          <w:lang w:val="fr-CH"/>
        </w:rPr>
        <w:t>)</w:t>
      </w:r>
      <w:r w:rsidR="0087440D" w:rsidRPr="000C0009">
        <w:rPr>
          <w:rFonts w:asciiTheme="majorBidi" w:hAnsiTheme="majorBidi" w:cstheme="majorBidi"/>
          <w:i/>
          <w:iCs/>
          <w:szCs w:val="24"/>
          <w:lang w:val="fr-CH"/>
        </w:rPr>
        <w:tab/>
      </w:r>
      <w:r w:rsidR="0087440D" w:rsidRPr="000C0009">
        <w:rPr>
          <w:rFonts w:asciiTheme="majorBidi" w:hAnsiTheme="majorBidi" w:cstheme="majorBidi"/>
          <w:szCs w:val="24"/>
          <w:lang w:val="fr-CH"/>
        </w:rPr>
        <w:t>que des méthodes de fourniture de contenus de radiodiffusion au moyen des futurs systèmes interactifs et des systèmes existants, tels que ceux décrits dans la Recommandation UIT-R BT.1833, sont en cours d’élaboration, qui s'ajouteront à la radiodiffusion de Terre;</w:t>
      </w:r>
    </w:p>
    <w:p w:rsidR="0087440D" w:rsidRPr="000C0009" w:rsidRDefault="00E25265" w:rsidP="0087440D">
      <w:pPr>
        <w:jc w:val="left"/>
        <w:rPr>
          <w:rFonts w:asciiTheme="majorBidi" w:hAnsiTheme="majorBidi" w:cstheme="majorBidi"/>
          <w:szCs w:val="24"/>
          <w:lang w:val="fr-CH"/>
        </w:rPr>
      </w:pPr>
      <w:r>
        <w:rPr>
          <w:rFonts w:asciiTheme="majorBidi" w:hAnsiTheme="majorBidi" w:cstheme="majorBidi"/>
          <w:i/>
          <w:iCs/>
          <w:szCs w:val="24"/>
          <w:lang w:val="fr-CH"/>
        </w:rPr>
        <w:t>n</w:t>
      </w:r>
      <w:r w:rsidR="0087440D" w:rsidRPr="000C0009">
        <w:rPr>
          <w:rFonts w:asciiTheme="majorBidi" w:hAnsiTheme="majorBidi" w:cstheme="majorBidi"/>
          <w:i/>
          <w:iCs/>
          <w:szCs w:val="24"/>
          <w:lang w:val="fr-CH"/>
        </w:rPr>
        <w:t>)</w:t>
      </w:r>
      <w:r w:rsidR="0087440D" w:rsidRPr="000C0009">
        <w:rPr>
          <w:rFonts w:asciiTheme="majorBidi" w:hAnsiTheme="majorBidi" w:cstheme="majorBidi"/>
          <w:szCs w:val="24"/>
          <w:lang w:val="fr-CH"/>
        </w:rPr>
        <w:tab/>
        <w:t>que l'itinérance mondiale pour la radiodiffusion pourrait faciliter l'harmonisation de la radiodiffusion aux niveaux régional, national et international;</w:t>
      </w:r>
    </w:p>
    <w:p w:rsidR="0087440D" w:rsidRPr="000C0009" w:rsidRDefault="00E25265" w:rsidP="0087440D">
      <w:pPr>
        <w:jc w:val="left"/>
        <w:rPr>
          <w:rFonts w:asciiTheme="majorBidi" w:hAnsiTheme="majorBidi" w:cstheme="majorBidi"/>
          <w:szCs w:val="24"/>
          <w:lang w:val="fr-CH"/>
        </w:rPr>
      </w:pPr>
      <w:r>
        <w:rPr>
          <w:rFonts w:asciiTheme="majorBidi" w:hAnsiTheme="majorBidi" w:cstheme="majorBidi"/>
          <w:i/>
          <w:iCs/>
          <w:szCs w:val="24"/>
          <w:lang w:val="fr-CH"/>
        </w:rPr>
        <w:t>o</w:t>
      </w:r>
      <w:r w:rsidR="0087440D" w:rsidRPr="000C0009">
        <w:rPr>
          <w:rFonts w:asciiTheme="majorBidi" w:hAnsiTheme="majorBidi" w:cstheme="majorBidi"/>
          <w:i/>
          <w:iCs/>
          <w:szCs w:val="24"/>
          <w:lang w:val="fr-CH"/>
        </w:rPr>
        <w:t>)</w:t>
      </w:r>
      <w:r w:rsidR="0087440D" w:rsidRPr="000C0009">
        <w:rPr>
          <w:rFonts w:asciiTheme="majorBidi" w:hAnsiTheme="majorBidi" w:cstheme="majorBidi"/>
          <w:szCs w:val="24"/>
          <w:lang w:val="fr-CH"/>
        </w:rPr>
        <w:tab/>
        <w:t>que l'itinérance mondiale pour la radiodiffusion offre la possibilité d'assurer une interopérabilité entre systèmes pour la fourniture de services d'information en cas de catastrophes et dans les situations d'urgence, pour la navigation, la sécurité, etc.,</w:t>
      </w:r>
    </w:p>
    <w:p w:rsidR="0087440D" w:rsidRPr="000C0009" w:rsidRDefault="0087440D" w:rsidP="0087440D">
      <w:pPr>
        <w:pStyle w:val="call0"/>
        <w:rPr>
          <w:rFonts w:asciiTheme="majorBidi" w:hAnsiTheme="majorBidi" w:cstheme="majorBidi"/>
          <w:szCs w:val="24"/>
          <w:lang w:val="fr-CH"/>
        </w:rPr>
      </w:pPr>
      <w:r w:rsidRPr="000C0009">
        <w:rPr>
          <w:rFonts w:asciiTheme="majorBidi" w:hAnsiTheme="majorBidi" w:cstheme="majorBidi"/>
          <w:szCs w:val="24"/>
          <w:lang w:val="fr-CH"/>
        </w:rPr>
        <w:t>décide</w:t>
      </w:r>
      <w:r w:rsidRPr="000C0009">
        <w:rPr>
          <w:rFonts w:asciiTheme="majorBidi" w:hAnsiTheme="majorBidi" w:cstheme="majorBidi"/>
          <w:i w:val="0"/>
          <w:szCs w:val="24"/>
          <w:lang w:val="fr-CH"/>
        </w:rPr>
        <w:t xml:space="preserve"> de mettre à l'étude les Questions suivantes</w:t>
      </w:r>
    </w:p>
    <w:p w:rsidR="0087440D" w:rsidRPr="000C0009" w:rsidRDefault="0087440D" w:rsidP="0087440D">
      <w:pPr>
        <w:jc w:val="left"/>
        <w:rPr>
          <w:rFonts w:asciiTheme="majorBidi" w:hAnsiTheme="majorBidi" w:cstheme="majorBidi"/>
          <w:szCs w:val="24"/>
          <w:lang w:val="fr-CH"/>
        </w:rPr>
      </w:pPr>
      <w:r w:rsidRPr="000C0009">
        <w:rPr>
          <w:rFonts w:asciiTheme="majorBidi" w:hAnsiTheme="majorBidi" w:cstheme="majorBidi"/>
          <w:szCs w:val="24"/>
          <w:lang w:val="fr-CH"/>
        </w:rPr>
        <w:t>1</w:t>
      </w:r>
      <w:r w:rsidRPr="000C0009">
        <w:rPr>
          <w:rFonts w:asciiTheme="majorBidi" w:hAnsiTheme="majorBidi" w:cstheme="majorBidi"/>
          <w:b/>
          <w:bCs/>
          <w:szCs w:val="24"/>
          <w:lang w:val="fr-CH"/>
        </w:rPr>
        <w:tab/>
      </w:r>
      <w:r w:rsidRPr="000C0009">
        <w:rPr>
          <w:rFonts w:asciiTheme="majorBidi" w:hAnsiTheme="majorBidi" w:cstheme="majorBidi"/>
          <w:szCs w:val="24"/>
          <w:lang w:val="fr-CH"/>
        </w:rPr>
        <w:t>Quelles sont les prescriptions de service et les caractéristiques de l'itinérance mondiale pour la radiodiffusion?</w:t>
      </w:r>
    </w:p>
    <w:p w:rsidR="0087440D" w:rsidRPr="000C0009" w:rsidRDefault="0087440D" w:rsidP="0087440D">
      <w:pPr>
        <w:jc w:val="left"/>
        <w:rPr>
          <w:rFonts w:asciiTheme="majorBidi" w:hAnsiTheme="majorBidi" w:cstheme="majorBidi"/>
          <w:szCs w:val="24"/>
          <w:lang w:val="fr-CH"/>
        </w:rPr>
      </w:pPr>
      <w:r w:rsidRPr="000C0009">
        <w:rPr>
          <w:rFonts w:asciiTheme="majorBidi" w:hAnsiTheme="majorBidi" w:cstheme="majorBidi"/>
          <w:szCs w:val="24"/>
          <w:lang w:val="fr-CH"/>
        </w:rPr>
        <w:t>2</w:t>
      </w:r>
      <w:r w:rsidRPr="000C0009">
        <w:rPr>
          <w:rFonts w:asciiTheme="majorBidi" w:hAnsiTheme="majorBidi" w:cstheme="majorBidi"/>
          <w:b/>
          <w:bCs/>
          <w:szCs w:val="24"/>
          <w:lang w:val="fr-CH"/>
        </w:rPr>
        <w:tab/>
      </w:r>
      <w:r w:rsidRPr="000C0009">
        <w:rPr>
          <w:rFonts w:asciiTheme="majorBidi" w:hAnsiTheme="majorBidi" w:cstheme="majorBidi"/>
          <w:szCs w:val="24"/>
          <w:lang w:val="fr-CH"/>
        </w:rPr>
        <w:t>Quelles sont les prescriptions de système (caractéristiques et qualité de fonctionnement de base) qui doivent être respectées en vue de la mise en œuvre de l'itinérance mondiale pour la radiodiffusion?</w:t>
      </w:r>
    </w:p>
    <w:p w:rsidR="0087440D" w:rsidRPr="000C0009" w:rsidRDefault="0087440D" w:rsidP="0087440D">
      <w:pPr>
        <w:jc w:val="left"/>
        <w:rPr>
          <w:rFonts w:asciiTheme="majorBidi" w:hAnsiTheme="majorBidi" w:cstheme="majorBidi"/>
          <w:szCs w:val="24"/>
          <w:lang w:val="fr-CH"/>
        </w:rPr>
      </w:pPr>
      <w:r w:rsidRPr="000C0009">
        <w:rPr>
          <w:rFonts w:asciiTheme="majorBidi" w:hAnsiTheme="majorBidi" w:cstheme="majorBidi"/>
          <w:szCs w:val="24"/>
          <w:lang w:val="fr-CH"/>
        </w:rPr>
        <w:t>3</w:t>
      </w:r>
      <w:r w:rsidRPr="000C0009">
        <w:rPr>
          <w:rFonts w:asciiTheme="majorBidi" w:hAnsiTheme="majorBidi" w:cstheme="majorBidi"/>
          <w:b/>
          <w:bCs/>
          <w:szCs w:val="24"/>
          <w:lang w:val="fr-CH"/>
        </w:rPr>
        <w:tab/>
      </w:r>
      <w:r w:rsidRPr="000C0009">
        <w:rPr>
          <w:rFonts w:asciiTheme="majorBidi" w:hAnsiTheme="majorBidi" w:cstheme="majorBidi"/>
          <w:szCs w:val="24"/>
          <w:lang w:val="fr-CH"/>
        </w:rPr>
        <w:t>Quelles sont les caractéristiques techniques des récepteurs de radiodiffusion, y compris les éléments de systèmes SDR et les améliorations associées, susceptibles d'être utilisées pour la mise en œuvre de l'itinérance mondiale pour la radiodiffusion?</w:t>
      </w:r>
    </w:p>
    <w:p w:rsidR="0087440D" w:rsidRPr="000C0009" w:rsidRDefault="0087440D" w:rsidP="0087440D">
      <w:pPr>
        <w:pStyle w:val="Call"/>
        <w:rPr>
          <w:rFonts w:asciiTheme="majorBidi" w:hAnsiTheme="majorBidi" w:cstheme="majorBidi"/>
          <w:szCs w:val="24"/>
          <w:lang w:val="fr-CH"/>
        </w:rPr>
      </w:pPr>
      <w:r w:rsidRPr="000C0009">
        <w:rPr>
          <w:rFonts w:asciiTheme="majorBidi" w:hAnsiTheme="majorBidi" w:cstheme="majorBidi"/>
          <w:szCs w:val="24"/>
          <w:lang w:val="fr-CH"/>
        </w:rPr>
        <w:t>décide en outre</w:t>
      </w:r>
    </w:p>
    <w:p w:rsidR="0087440D" w:rsidRPr="000C0009" w:rsidRDefault="0087440D" w:rsidP="0087440D">
      <w:pPr>
        <w:jc w:val="left"/>
        <w:rPr>
          <w:rFonts w:asciiTheme="majorBidi" w:hAnsiTheme="majorBidi" w:cstheme="majorBidi"/>
          <w:szCs w:val="24"/>
          <w:lang w:val="fr-CH"/>
        </w:rPr>
      </w:pPr>
      <w:r w:rsidRPr="000C0009">
        <w:rPr>
          <w:rFonts w:asciiTheme="majorBidi" w:hAnsiTheme="majorBidi" w:cstheme="majorBidi"/>
          <w:szCs w:val="24"/>
          <w:lang w:val="fr-CH"/>
        </w:rPr>
        <w:t>1</w:t>
      </w:r>
      <w:r w:rsidRPr="000C0009">
        <w:rPr>
          <w:rFonts w:asciiTheme="majorBidi" w:hAnsiTheme="majorBidi" w:cstheme="majorBidi"/>
          <w:szCs w:val="24"/>
          <w:lang w:val="fr-CH"/>
        </w:rPr>
        <w:tab/>
        <w:t>que les résultats des études indiquées ci-dessus devraient être inclus dans un ou plusieurs Rapports et/ou Recommandations;</w:t>
      </w:r>
    </w:p>
    <w:p w:rsidR="0087440D" w:rsidRPr="000C0009" w:rsidRDefault="0087440D" w:rsidP="0087440D">
      <w:pPr>
        <w:jc w:val="left"/>
        <w:rPr>
          <w:rFonts w:asciiTheme="majorBidi" w:hAnsiTheme="majorBidi" w:cstheme="majorBidi"/>
          <w:szCs w:val="24"/>
          <w:lang w:val="fr-CH"/>
        </w:rPr>
      </w:pPr>
      <w:r w:rsidRPr="000C0009">
        <w:rPr>
          <w:rFonts w:asciiTheme="majorBidi" w:hAnsiTheme="majorBidi" w:cstheme="majorBidi"/>
          <w:szCs w:val="24"/>
          <w:lang w:val="fr-CH"/>
        </w:rPr>
        <w:t>2</w:t>
      </w:r>
      <w:r w:rsidRPr="000C0009">
        <w:rPr>
          <w:rFonts w:asciiTheme="majorBidi" w:hAnsiTheme="majorBidi" w:cstheme="majorBidi"/>
          <w:szCs w:val="24"/>
          <w:lang w:val="fr-CH"/>
        </w:rPr>
        <w:tab/>
        <w:t>que les études indiquées ci-dessus devraient être terminées d'ici à 2015.</w:t>
      </w:r>
    </w:p>
    <w:p w:rsidR="0087440D" w:rsidRPr="000C0009" w:rsidRDefault="0087440D" w:rsidP="0087440D">
      <w:pPr>
        <w:jc w:val="left"/>
        <w:rPr>
          <w:rFonts w:asciiTheme="majorBidi" w:hAnsiTheme="majorBidi" w:cstheme="majorBidi"/>
          <w:szCs w:val="24"/>
          <w:lang w:val="fr-CH"/>
        </w:rPr>
      </w:pPr>
    </w:p>
    <w:p w:rsidR="0087440D" w:rsidRDefault="0087440D" w:rsidP="0087440D">
      <w:pPr>
        <w:rPr>
          <w:rFonts w:asciiTheme="majorBidi" w:hAnsiTheme="majorBidi" w:cstheme="majorBidi"/>
          <w:szCs w:val="24"/>
          <w:lang w:val="fr-CH"/>
        </w:rPr>
      </w:pPr>
      <w:r w:rsidRPr="000C0009">
        <w:rPr>
          <w:rFonts w:asciiTheme="majorBidi" w:hAnsiTheme="majorBidi" w:cstheme="majorBidi"/>
          <w:szCs w:val="24"/>
          <w:lang w:val="fr-CH"/>
        </w:rPr>
        <w:t>Catégorie: S2</w:t>
      </w:r>
    </w:p>
    <w:p w:rsidR="00914C42" w:rsidRPr="00E436FB" w:rsidRDefault="0087440D" w:rsidP="0087440D">
      <w:pPr>
        <w:pStyle w:val="AnnexNotitle0"/>
        <w:spacing w:before="240"/>
        <w:rPr>
          <w:b w:val="0"/>
          <w:bCs/>
        </w:rPr>
      </w:pPr>
      <w:r w:rsidRPr="00E436FB">
        <w:rPr>
          <w:rFonts w:asciiTheme="majorBidi" w:hAnsiTheme="majorBidi" w:cstheme="majorBidi"/>
          <w:b w:val="0"/>
          <w:bCs/>
        </w:rPr>
        <w:t>______________</w:t>
      </w:r>
    </w:p>
    <w:sectPr w:rsidR="00914C42" w:rsidRPr="00E436FB" w:rsidSect="00031E64">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60C" w:rsidRDefault="0059060C">
      <w:r>
        <w:separator/>
      </w:r>
    </w:p>
  </w:endnote>
  <w:endnote w:type="continuationSeparator" w:id="0">
    <w:p w:rsidR="0059060C" w:rsidRDefault="0059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53DCE" w:rsidRDefault="00E53DCE" w:rsidP="00E53DCE">
    <w:pPr>
      <w:pStyle w:val="FirstFooter"/>
      <w:spacing w:line="240" w:lineRule="auto"/>
      <w:ind w:left="-397" w:right="-397"/>
      <w:jc w:val="center"/>
      <w:rPr>
        <w:sz w:val="18"/>
        <w:szCs w:val="18"/>
        <w:lang w:val="fr-CH"/>
      </w:rPr>
    </w:pPr>
    <w:r w:rsidRPr="00E53DCE">
      <w:rPr>
        <w:sz w:val="18"/>
        <w:szCs w:val="18"/>
        <w:lang w:val="fr-FR"/>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E53DCE">
      <w:rPr>
        <w:sz w:val="18"/>
        <w:szCs w:val="18"/>
        <w:lang w:val="fr-FR"/>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E53DCE">
      <w:rPr>
        <w:sz w:val="18"/>
        <w:szCs w:val="18"/>
        <w:lang w:val="fr-FR"/>
      </w:rPr>
      <w:t xml:space="preserve">• Courriel: </w:t>
    </w:r>
    <w:hyperlink r:id="rId1" w:history="1">
      <w:r w:rsidRPr="00E53DCE">
        <w:rPr>
          <w:rStyle w:val="Hyperlink"/>
          <w:sz w:val="18"/>
          <w:szCs w:val="18"/>
          <w:lang w:val="fr-FR"/>
        </w:rPr>
        <w:t>itumail@itu.int</w:t>
      </w:r>
    </w:hyperlink>
    <w:r w:rsidRPr="00E53DCE">
      <w:rPr>
        <w:sz w:val="18"/>
        <w:szCs w:val="18"/>
        <w:lang w:val="fr-FR"/>
      </w:rPr>
      <w:t xml:space="preserve"> • </w:t>
    </w:r>
    <w:hyperlink r:id="rId2" w:history="1">
      <w:r w:rsidRPr="00E53DCE">
        <w:rPr>
          <w:rStyle w:val="Hyperlink"/>
          <w:sz w:val="18"/>
          <w:szCs w:val="18"/>
          <w:lang w:val="fr-FR"/>
        </w:rPr>
        <w:t>www.itu.int</w:t>
      </w:r>
    </w:hyperlink>
    <w:r w:rsidRPr="00E53DCE">
      <w:rPr>
        <w:sz w:val="18"/>
        <w:szCs w:val="18"/>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60C" w:rsidRDefault="0059060C">
      <w:r>
        <w:t>____________________</w:t>
      </w:r>
    </w:p>
  </w:footnote>
  <w:footnote w:type="continuationSeparator" w:id="0">
    <w:p w:rsidR="0059060C" w:rsidRDefault="0059060C">
      <w:r>
        <w:continuationSeparator/>
      </w:r>
    </w:p>
  </w:footnote>
  <w:footnote w:id="1">
    <w:p w:rsidR="0087440D" w:rsidRPr="000C0009" w:rsidRDefault="0087440D" w:rsidP="00D00C59">
      <w:pPr>
        <w:pStyle w:val="FootnoteText"/>
        <w:rPr>
          <w:rFonts w:asciiTheme="majorBidi" w:hAnsiTheme="majorBidi" w:cstheme="majorBidi"/>
          <w:sz w:val="24"/>
          <w:szCs w:val="24"/>
          <w:lang w:val="fr-CH"/>
        </w:rPr>
      </w:pPr>
      <w:r w:rsidRPr="00C87FE9">
        <w:rPr>
          <w:rStyle w:val="FootnoteReference"/>
          <w:rFonts w:asciiTheme="majorBidi" w:hAnsiTheme="majorBidi" w:cstheme="majorBidi"/>
        </w:rPr>
        <w:footnoteRef/>
      </w:r>
      <w:r w:rsidRPr="00C87FE9">
        <w:rPr>
          <w:rFonts w:asciiTheme="majorBidi" w:hAnsiTheme="majorBidi" w:cstheme="majorBidi"/>
          <w:lang w:val="fr-CH"/>
        </w:rPr>
        <w:tab/>
      </w:r>
      <w:r w:rsidRPr="000C0009">
        <w:rPr>
          <w:rFonts w:asciiTheme="majorBidi" w:hAnsiTheme="majorBidi" w:cstheme="majorBidi"/>
          <w:sz w:val="24"/>
          <w:szCs w:val="24"/>
          <w:lang w:val="fr-CH"/>
        </w:rPr>
        <w:t>Cette Question devrait être portée à l'attention des Commissions d'études 4 et 5 de l'UIT-R, des Commissions d'études 9 et 17 de l'UIT-T ainsi que de la CEI.</w:t>
      </w:r>
    </w:p>
  </w:footnote>
  <w:footnote w:id="2">
    <w:p w:rsidR="0087440D" w:rsidRPr="000C0009" w:rsidRDefault="0087440D" w:rsidP="00D00C59">
      <w:pPr>
        <w:pStyle w:val="FootnoteText"/>
        <w:tabs>
          <w:tab w:val="clear" w:pos="255"/>
          <w:tab w:val="left" w:pos="284"/>
        </w:tabs>
        <w:rPr>
          <w:rFonts w:asciiTheme="majorBidi" w:hAnsiTheme="majorBidi" w:cstheme="majorBidi"/>
          <w:sz w:val="24"/>
          <w:szCs w:val="24"/>
          <w:lang w:val="fr-CH"/>
        </w:rPr>
      </w:pPr>
      <w:r w:rsidRPr="00541475">
        <w:rPr>
          <w:rStyle w:val="FootnoteReference"/>
          <w:rFonts w:asciiTheme="majorBidi" w:hAnsiTheme="majorBidi" w:cstheme="majorBidi"/>
          <w:szCs w:val="18"/>
        </w:rPr>
        <w:footnoteRef/>
      </w:r>
      <w:r w:rsidRPr="000C0009">
        <w:rPr>
          <w:rFonts w:asciiTheme="majorBidi" w:hAnsiTheme="majorBidi" w:cstheme="majorBidi"/>
          <w:sz w:val="24"/>
          <w:szCs w:val="24"/>
          <w:lang w:val="fr-CH"/>
        </w:rPr>
        <w:tab/>
        <w:t>La définition du terme «itinérance» pour les IMT-2000 figure dans la Recommandation UIT</w:t>
      </w:r>
      <w:r w:rsidRPr="000C0009">
        <w:rPr>
          <w:rFonts w:asciiTheme="majorBidi" w:hAnsiTheme="majorBidi" w:cstheme="majorBidi"/>
          <w:sz w:val="24"/>
          <w:szCs w:val="24"/>
          <w:lang w:val="fr-CH"/>
        </w:rPr>
        <w:noBreakHyphen/>
        <w:t>R M.1224: Capacité d'un utilisateur d'accéder à des services de télécommunication hertziens dans des zones autres que celles où il est abonné.</w:t>
      </w:r>
    </w:p>
  </w:footnote>
  <w:footnote w:id="3">
    <w:p w:rsidR="0087440D" w:rsidRPr="0087440D" w:rsidRDefault="0087440D" w:rsidP="00D00C59">
      <w:pPr>
        <w:pStyle w:val="FootnoteText"/>
        <w:tabs>
          <w:tab w:val="clear" w:pos="255"/>
          <w:tab w:val="left" w:pos="284"/>
        </w:tabs>
        <w:rPr>
          <w:rFonts w:asciiTheme="majorBidi" w:hAnsiTheme="majorBidi" w:cstheme="majorBidi"/>
          <w:szCs w:val="24"/>
          <w:lang w:val="fr-CH"/>
        </w:rPr>
      </w:pPr>
      <w:r w:rsidRPr="00541475">
        <w:rPr>
          <w:rStyle w:val="FootnoteReference"/>
          <w:rFonts w:asciiTheme="majorBidi" w:hAnsiTheme="majorBidi" w:cstheme="majorBidi"/>
          <w:szCs w:val="18"/>
        </w:rPr>
        <w:footnoteRef/>
      </w:r>
      <w:r w:rsidRPr="000C0009">
        <w:rPr>
          <w:rFonts w:asciiTheme="majorBidi" w:hAnsiTheme="majorBidi" w:cstheme="majorBidi"/>
          <w:sz w:val="24"/>
          <w:szCs w:val="24"/>
          <w:lang w:val="fr-CH"/>
        </w:rPr>
        <w:tab/>
        <w:t>Dans ce contexte, on entend par «Itinérance mondiale pour la radiodiffusion» la possibilité offerte à un consommateur de recevoir les programmes de radiodiffusion sonore, multimédia ou télévisuelle de son choix, en n'importe quel endroit du monde où ils sont disponibles, à l'aide d'un même récepteur, quelle que soit la plate</w:t>
      </w:r>
      <w:r w:rsidRPr="000C0009">
        <w:rPr>
          <w:rFonts w:asciiTheme="majorBidi" w:hAnsiTheme="majorBidi" w:cstheme="majorBidi"/>
          <w:sz w:val="24"/>
          <w:szCs w:val="24"/>
          <w:lang w:val="fr-CH"/>
        </w:rPr>
        <w:noBreakHyphen/>
        <w:t>forme de radiodiffusion sur laquelle ces programmes sont distribués en cet endroit.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8541E6" w:rsidRDefault="00E915AF">
    <w:pPr>
      <w:pStyle w:val="Header"/>
      <w:rPr>
        <w:sz w:val="18"/>
        <w:szCs w:val="18"/>
      </w:rPr>
    </w:pPr>
    <w:r>
      <w:tab/>
    </w:r>
    <w:r>
      <w:tab/>
    </w:r>
    <w:r w:rsidRPr="008541E6">
      <w:rPr>
        <w:sz w:val="18"/>
        <w:szCs w:val="18"/>
      </w:rPr>
      <w:t xml:space="preserve">– </w:t>
    </w:r>
    <w:r w:rsidR="001B42C9" w:rsidRPr="008541E6">
      <w:rPr>
        <w:rStyle w:val="PageNumber"/>
        <w:sz w:val="18"/>
        <w:szCs w:val="18"/>
      </w:rPr>
      <w:fldChar w:fldCharType="begin"/>
    </w:r>
    <w:r w:rsidRPr="008541E6">
      <w:rPr>
        <w:rStyle w:val="PageNumber"/>
        <w:sz w:val="18"/>
        <w:szCs w:val="18"/>
      </w:rPr>
      <w:instrText xml:space="preserve"> PAGE </w:instrText>
    </w:r>
    <w:r w:rsidR="001B42C9" w:rsidRPr="008541E6">
      <w:rPr>
        <w:rStyle w:val="PageNumber"/>
        <w:sz w:val="18"/>
        <w:szCs w:val="18"/>
      </w:rPr>
      <w:fldChar w:fldCharType="separate"/>
    </w:r>
    <w:r w:rsidR="002B44BA">
      <w:rPr>
        <w:rStyle w:val="PageNumber"/>
        <w:noProof/>
        <w:sz w:val="18"/>
        <w:szCs w:val="18"/>
      </w:rPr>
      <w:t>2</w:t>
    </w:r>
    <w:r w:rsidR="001B42C9" w:rsidRPr="008541E6">
      <w:rPr>
        <w:rStyle w:val="PageNumber"/>
        <w:sz w:val="18"/>
        <w:szCs w:val="18"/>
      </w:rPr>
      <w:fldChar w:fldCharType="end"/>
    </w:r>
    <w:r w:rsidRPr="008541E6">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8541E6" w:rsidRDefault="008541E6" w:rsidP="003E14EC">
    <w:pPr>
      <w:pStyle w:val="Header"/>
      <w:jc w:val="center"/>
      <w:rPr>
        <w:iCs/>
        <w:sz w:val="18"/>
        <w:szCs w:val="18"/>
      </w:rPr>
    </w:pPr>
    <w:r>
      <w:t xml:space="preserve">- </w:t>
    </w:r>
    <w:r w:rsidR="001B42C9" w:rsidRPr="008541E6">
      <w:rPr>
        <w:iCs/>
        <w:sz w:val="18"/>
        <w:szCs w:val="18"/>
      </w:rPr>
      <w:fldChar w:fldCharType="begin"/>
    </w:r>
    <w:r w:rsidR="00E915AF" w:rsidRPr="008541E6">
      <w:rPr>
        <w:iCs/>
        <w:sz w:val="18"/>
        <w:szCs w:val="18"/>
      </w:rPr>
      <w:instrText xml:space="preserve"> PAGE  \* MERGEFORMAT </w:instrText>
    </w:r>
    <w:r w:rsidR="001B42C9" w:rsidRPr="008541E6">
      <w:rPr>
        <w:iCs/>
        <w:sz w:val="18"/>
        <w:szCs w:val="18"/>
      </w:rPr>
      <w:fldChar w:fldCharType="separate"/>
    </w:r>
    <w:r w:rsidR="002B44BA">
      <w:rPr>
        <w:iCs/>
        <w:noProof/>
        <w:sz w:val="18"/>
        <w:szCs w:val="18"/>
      </w:rPr>
      <w:t>3</w:t>
    </w:r>
    <w:r w:rsidR="001B42C9" w:rsidRPr="008541E6">
      <w:rPr>
        <w:iCs/>
        <w:sz w:val="18"/>
        <w:szCs w:val="18"/>
      </w:rPr>
      <w:fldChar w:fldCharType="end"/>
    </w:r>
    <w:r>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21EDA7E5" wp14:editId="354ED356">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59060C"/>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3D19"/>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358AF"/>
    <w:rsid w:val="00144DFB"/>
    <w:rsid w:val="001807AA"/>
    <w:rsid w:val="00187CA3"/>
    <w:rsid w:val="001924EE"/>
    <w:rsid w:val="00196710"/>
    <w:rsid w:val="00196770"/>
    <w:rsid w:val="00197324"/>
    <w:rsid w:val="001B062B"/>
    <w:rsid w:val="001B351B"/>
    <w:rsid w:val="001B42C9"/>
    <w:rsid w:val="001C06DB"/>
    <w:rsid w:val="001C6971"/>
    <w:rsid w:val="001D2785"/>
    <w:rsid w:val="001D7070"/>
    <w:rsid w:val="001F2170"/>
    <w:rsid w:val="001F3948"/>
    <w:rsid w:val="001F5A49"/>
    <w:rsid w:val="00201097"/>
    <w:rsid w:val="00201B6E"/>
    <w:rsid w:val="00210E47"/>
    <w:rsid w:val="002302B3"/>
    <w:rsid w:val="00230C66"/>
    <w:rsid w:val="00235A29"/>
    <w:rsid w:val="00241526"/>
    <w:rsid w:val="002443A2"/>
    <w:rsid w:val="00264218"/>
    <w:rsid w:val="00266E74"/>
    <w:rsid w:val="00283C3B"/>
    <w:rsid w:val="002861E6"/>
    <w:rsid w:val="00287D18"/>
    <w:rsid w:val="002A2618"/>
    <w:rsid w:val="002A5DD7"/>
    <w:rsid w:val="002B0CAC"/>
    <w:rsid w:val="002B44BA"/>
    <w:rsid w:val="002D5A15"/>
    <w:rsid w:val="002D5BDD"/>
    <w:rsid w:val="002D6F1B"/>
    <w:rsid w:val="002E3D27"/>
    <w:rsid w:val="002F0890"/>
    <w:rsid w:val="002F2531"/>
    <w:rsid w:val="002F4967"/>
    <w:rsid w:val="003128E6"/>
    <w:rsid w:val="00316935"/>
    <w:rsid w:val="003266ED"/>
    <w:rsid w:val="00326C68"/>
    <w:rsid w:val="003370B8"/>
    <w:rsid w:val="00345D38"/>
    <w:rsid w:val="00352097"/>
    <w:rsid w:val="003666FF"/>
    <w:rsid w:val="0037309C"/>
    <w:rsid w:val="00380A6E"/>
    <w:rsid w:val="003836D4"/>
    <w:rsid w:val="00392EE5"/>
    <w:rsid w:val="003A1F49"/>
    <w:rsid w:val="003A55ED"/>
    <w:rsid w:val="003A5D52"/>
    <w:rsid w:val="003B2BDA"/>
    <w:rsid w:val="003B55EC"/>
    <w:rsid w:val="003C2EA7"/>
    <w:rsid w:val="003C4471"/>
    <w:rsid w:val="003C7D41"/>
    <w:rsid w:val="003D4418"/>
    <w:rsid w:val="003D4A69"/>
    <w:rsid w:val="003E14EC"/>
    <w:rsid w:val="003E504F"/>
    <w:rsid w:val="003E78D6"/>
    <w:rsid w:val="00400573"/>
    <w:rsid w:val="004007A3"/>
    <w:rsid w:val="00406D71"/>
    <w:rsid w:val="00411CB3"/>
    <w:rsid w:val="004326DB"/>
    <w:rsid w:val="0043682E"/>
    <w:rsid w:val="00447ECB"/>
    <w:rsid w:val="00450093"/>
    <w:rsid w:val="00457E6C"/>
    <w:rsid w:val="004623F7"/>
    <w:rsid w:val="00480F51"/>
    <w:rsid w:val="00481124"/>
    <w:rsid w:val="004815EB"/>
    <w:rsid w:val="00487569"/>
    <w:rsid w:val="00496864"/>
    <w:rsid w:val="00496920"/>
    <w:rsid w:val="004A216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3658C"/>
    <w:rsid w:val="00543DF8"/>
    <w:rsid w:val="00546101"/>
    <w:rsid w:val="00553DD7"/>
    <w:rsid w:val="005638CF"/>
    <w:rsid w:val="0056741E"/>
    <w:rsid w:val="0057325A"/>
    <w:rsid w:val="0057469A"/>
    <w:rsid w:val="00574EEF"/>
    <w:rsid w:val="00580814"/>
    <w:rsid w:val="00583A0B"/>
    <w:rsid w:val="0059060C"/>
    <w:rsid w:val="005A03A3"/>
    <w:rsid w:val="005A2B92"/>
    <w:rsid w:val="005A3F66"/>
    <w:rsid w:val="005A79E9"/>
    <w:rsid w:val="005B214C"/>
    <w:rsid w:val="005B4CDA"/>
    <w:rsid w:val="005B62F0"/>
    <w:rsid w:val="005D3669"/>
    <w:rsid w:val="005E5EB3"/>
    <w:rsid w:val="005F3CB6"/>
    <w:rsid w:val="005F5570"/>
    <w:rsid w:val="005F657C"/>
    <w:rsid w:val="00602D53"/>
    <w:rsid w:val="006047E5"/>
    <w:rsid w:val="0064371D"/>
    <w:rsid w:val="006500FF"/>
    <w:rsid w:val="00650543"/>
    <w:rsid w:val="00650B2A"/>
    <w:rsid w:val="00651777"/>
    <w:rsid w:val="006550F8"/>
    <w:rsid w:val="00674A69"/>
    <w:rsid w:val="006829F3"/>
    <w:rsid w:val="006A518B"/>
    <w:rsid w:val="006B0590"/>
    <w:rsid w:val="006B49DA"/>
    <w:rsid w:val="006C53F8"/>
    <w:rsid w:val="006C7CDE"/>
    <w:rsid w:val="006D0BF0"/>
    <w:rsid w:val="007234B1"/>
    <w:rsid w:val="00723D08"/>
    <w:rsid w:val="00725FDA"/>
    <w:rsid w:val="00727816"/>
    <w:rsid w:val="00730B9A"/>
    <w:rsid w:val="00731805"/>
    <w:rsid w:val="00731866"/>
    <w:rsid w:val="00750CFA"/>
    <w:rsid w:val="007553DA"/>
    <w:rsid w:val="00773F7E"/>
    <w:rsid w:val="00775DB8"/>
    <w:rsid w:val="00782354"/>
    <w:rsid w:val="007921A7"/>
    <w:rsid w:val="007A001A"/>
    <w:rsid w:val="007B3DB1"/>
    <w:rsid w:val="007B648A"/>
    <w:rsid w:val="007C2E1E"/>
    <w:rsid w:val="007D183E"/>
    <w:rsid w:val="007D43D0"/>
    <w:rsid w:val="007E1833"/>
    <w:rsid w:val="007E3F13"/>
    <w:rsid w:val="007F751A"/>
    <w:rsid w:val="00800012"/>
    <w:rsid w:val="00801903"/>
    <w:rsid w:val="0080261F"/>
    <w:rsid w:val="00806160"/>
    <w:rsid w:val="008143A4"/>
    <w:rsid w:val="0081513E"/>
    <w:rsid w:val="00854131"/>
    <w:rsid w:val="008541E6"/>
    <w:rsid w:val="0085652D"/>
    <w:rsid w:val="0087440D"/>
    <w:rsid w:val="0087694B"/>
    <w:rsid w:val="00880F4D"/>
    <w:rsid w:val="008B35A3"/>
    <w:rsid w:val="008B37E1"/>
    <w:rsid w:val="008B45F8"/>
    <w:rsid w:val="008C2E74"/>
    <w:rsid w:val="008D5409"/>
    <w:rsid w:val="008E006D"/>
    <w:rsid w:val="008E3311"/>
    <w:rsid w:val="008E38B4"/>
    <w:rsid w:val="008F4F21"/>
    <w:rsid w:val="00904D4A"/>
    <w:rsid w:val="009076D7"/>
    <w:rsid w:val="00914C42"/>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41A6"/>
    <w:rsid w:val="009B5CFA"/>
    <w:rsid w:val="009C161F"/>
    <w:rsid w:val="009C56B4"/>
    <w:rsid w:val="009D51A2"/>
    <w:rsid w:val="009E04A8"/>
    <w:rsid w:val="009E4AEC"/>
    <w:rsid w:val="009E5BD8"/>
    <w:rsid w:val="009E5DE9"/>
    <w:rsid w:val="009E681E"/>
    <w:rsid w:val="009F3503"/>
    <w:rsid w:val="00A03D5A"/>
    <w:rsid w:val="00A119E6"/>
    <w:rsid w:val="00A20FBC"/>
    <w:rsid w:val="00A31370"/>
    <w:rsid w:val="00A34771"/>
    <w:rsid w:val="00A34D6F"/>
    <w:rsid w:val="00A41F91"/>
    <w:rsid w:val="00A536DE"/>
    <w:rsid w:val="00A63355"/>
    <w:rsid w:val="00A7596D"/>
    <w:rsid w:val="00A963DF"/>
    <w:rsid w:val="00A975A0"/>
    <w:rsid w:val="00AA211B"/>
    <w:rsid w:val="00AC0C22"/>
    <w:rsid w:val="00AC3896"/>
    <w:rsid w:val="00AD2CF2"/>
    <w:rsid w:val="00AE2D88"/>
    <w:rsid w:val="00AE6F6F"/>
    <w:rsid w:val="00AF3325"/>
    <w:rsid w:val="00AF34D9"/>
    <w:rsid w:val="00AF70DA"/>
    <w:rsid w:val="00B019D3"/>
    <w:rsid w:val="00B1306D"/>
    <w:rsid w:val="00B34CF9"/>
    <w:rsid w:val="00B37559"/>
    <w:rsid w:val="00B4054B"/>
    <w:rsid w:val="00B579B0"/>
    <w:rsid w:val="00B57D11"/>
    <w:rsid w:val="00B649D7"/>
    <w:rsid w:val="00B6601C"/>
    <w:rsid w:val="00B81C2F"/>
    <w:rsid w:val="00B90743"/>
    <w:rsid w:val="00B90C45"/>
    <w:rsid w:val="00B933BE"/>
    <w:rsid w:val="00BD6738"/>
    <w:rsid w:val="00BD7E5E"/>
    <w:rsid w:val="00BE63DB"/>
    <w:rsid w:val="00BE6574"/>
    <w:rsid w:val="00BF5EBF"/>
    <w:rsid w:val="00C07319"/>
    <w:rsid w:val="00C10228"/>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312D"/>
    <w:rsid w:val="00CE463D"/>
    <w:rsid w:val="00D00C59"/>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D456D"/>
    <w:rsid w:val="00DE66A5"/>
    <w:rsid w:val="00DF2B50"/>
    <w:rsid w:val="00E01059"/>
    <w:rsid w:val="00E042A8"/>
    <w:rsid w:val="00E04C86"/>
    <w:rsid w:val="00E17344"/>
    <w:rsid w:val="00E20F30"/>
    <w:rsid w:val="00E2189C"/>
    <w:rsid w:val="00E25265"/>
    <w:rsid w:val="00E25BB1"/>
    <w:rsid w:val="00E27BBA"/>
    <w:rsid w:val="00E30E3F"/>
    <w:rsid w:val="00E35E8F"/>
    <w:rsid w:val="00E428AB"/>
    <w:rsid w:val="00E436FB"/>
    <w:rsid w:val="00E438E8"/>
    <w:rsid w:val="00E453A3"/>
    <w:rsid w:val="00E520E2"/>
    <w:rsid w:val="00E530C4"/>
    <w:rsid w:val="00E53DCE"/>
    <w:rsid w:val="00E54035"/>
    <w:rsid w:val="00E55996"/>
    <w:rsid w:val="00E64254"/>
    <w:rsid w:val="00E67928"/>
    <w:rsid w:val="00E70FB5"/>
    <w:rsid w:val="00E86AD2"/>
    <w:rsid w:val="00E915AF"/>
    <w:rsid w:val="00E96415"/>
    <w:rsid w:val="00EA15B3"/>
    <w:rsid w:val="00EB01F2"/>
    <w:rsid w:val="00EB2358"/>
    <w:rsid w:val="00EB3EB8"/>
    <w:rsid w:val="00EC00EF"/>
    <w:rsid w:val="00EC02FE"/>
    <w:rsid w:val="00EC4A96"/>
    <w:rsid w:val="00EE03A0"/>
    <w:rsid w:val="00EE1A57"/>
    <w:rsid w:val="00F424BF"/>
    <w:rsid w:val="00F44FC3"/>
    <w:rsid w:val="00F46107"/>
    <w:rsid w:val="00F468C5"/>
    <w:rsid w:val="00F523D1"/>
    <w:rsid w:val="00F52F39"/>
    <w:rsid w:val="00F6184F"/>
    <w:rsid w:val="00F7400A"/>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symbol,Footnote Reference/"/>
    <w:basedOn w:val="DefaultParagraphFon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
    <w:rsid w:val="00914C42"/>
    <w:pPr>
      <w:keepNext/>
      <w:keepLines/>
      <w:spacing w:before="480" w:line="240" w:lineRule="auto"/>
      <w:jc w:val="center"/>
    </w:pPr>
    <w:rPr>
      <w:rFonts w:ascii="Times New Roman" w:hAnsi="Times New Roman" w:cs="Times New Roman"/>
      <w:b/>
      <w:sz w:val="28"/>
      <w:szCs w:val="20"/>
      <w:lang w:val="en-GB"/>
    </w:rPr>
  </w:style>
  <w:style w:type="character" w:styleId="FollowedHyperlink">
    <w:name w:val="FollowedHyperlink"/>
    <w:basedOn w:val="DefaultParagraphFont"/>
    <w:rsid w:val="009B41A6"/>
    <w:rPr>
      <w:color w:val="800080" w:themeColor="followedHyperlink"/>
      <w:u w:val="single"/>
    </w:rPr>
  </w:style>
  <w:style w:type="character" w:customStyle="1" w:styleId="RectitleChar">
    <w:name w:val="Rec_title Char"/>
    <w:link w:val="Rectitle"/>
    <w:rsid w:val="00A34771"/>
    <w:rPr>
      <w:b/>
      <w:sz w:val="28"/>
      <w:szCs w:val="22"/>
      <w:lang w:val="en-US" w:eastAsia="en-US"/>
    </w:rPr>
  </w:style>
  <w:style w:type="paragraph" w:customStyle="1" w:styleId="QuestionNoBR">
    <w:name w:val="Question_No_BR"/>
    <w:basedOn w:val="Normal"/>
    <w:next w:val="Questiontitle"/>
    <w:rsid w:val="0087440D"/>
    <w:pPr>
      <w:keepNext/>
      <w:keepLines/>
      <w:spacing w:before="480" w:line="240" w:lineRule="auto"/>
      <w:jc w:val="center"/>
    </w:pPr>
    <w:rPr>
      <w:rFonts w:ascii="Times New Roman" w:eastAsiaTheme="minorEastAsia" w:hAnsi="Times New Roman" w:cs="Times New Roman"/>
      <w:caps/>
      <w:sz w:val="28"/>
      <w:szCs w:val="20"/>
      <w:lang w:val="fr-FR"/>
    </w:rPr>
  </w:style>
  <w:style w:type="paragraph" w:customStyle="1" w:styleId="Normalaftertitle0">
    <w:name w:val="Normal after title"/>
    <w:basedOn w:val="Normal"/>
    <w:next w:val="Normal"/>
    <w:link w:val="NormalaftertitleChar"/>
    <w:rsid w:val="0087440D"/>
    <w:pPr>
      <w:tabs>
        <w:tab w:val="clear" w:pos="794"/>
        <w:tab w:val="clear" w:pos="1191"/>
        <w:tab w:val="clear" w:pos="1588"/>
        <w:tab w:val="clear" w:pos="1985"/>
        <w:tab w:val="left" w:pos="1134"/>
        <w:tab w:val="left" w:pos="1871"/>
        <w:tab w:val="left" w:pos="2268"/>
      </w:tabs>
      <w:spacing w:before="280" w:line="240" w:lineRule="auto"/>
      <w:jc w:val="left"/>
    </w:pPr>
    <w:rPr>
      <w:rFonts w:ascii="Times New Roman" w:eastAsiaTheme="minorEastAsia" w:hAnsi="Times New Roman" w:cs="Times New Roman"/>
      <w:szCs w:val="20"/>
      <w:lang w:val="en-GB"/>
    </w:rPr>
  </w:style>
  <w:style w:type="character" w:customStyle="1" w:styleId="NormalaftertitleChar">
    <w:name w:val="Normal after title Char"/>
    <w:basedOn w:val="DefaultParagraphFont"/>
    <w:link w:val="Normalaftertitle0"/>
    <w:rsid w:val="0087440D"/>
    <w:rPr>
      <w:rFonts w:ascii="Times New Roman" w:eastAsiaTheme="minorEastAsia" w:hAnsi="Times New Roman" w:cs="Times New Roman"/>
      <w:sz w:val="24"/>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87440D"/>
    <w:rPr>
      <w:szCs w:val="22"/>
      <w:lang w:val="en-US" w:eastAsia="en-US"/>
    </w:rPr>
  </w:style>
  <w:style w:type="character" w:customStyle="1" w:styleId="CallChar">
    <w:name w:val="Call Char"/>
    <w:basedOn w:val="DefaultParagraphFont"/>
    <w:link w:val="Call"/>
    <w:rsid w:val="0087440D"/>
    <w:rPr>
      <w:i/>
      <w:sz w:val="24"/>
      <w:szCs w:val="22"/>
      <w:lang w:val="en-US" w:eastAsia="en-US"/>
    </w:rPr>
  </w:style>
  <w:style w:type="paragraph" w:customStyle="1" w:styleId="call0">
    <w:name w:val="call"/>
    <w:basedOn w:val="Normal"/>
    <w:next w:val="Normal"/>
    <w:rsid w:val="0087440D"/>
    <w:pPr>
      <w:keepNext/>
      <w:keepLines/>
      <w:overflowPunct/>
      <w:autoSpaceDE/>
      <w:autoSpaceDN/>
      <w:adjustRightInd/>
      <w:spacing w:line="240" w:lineRule="auto"/>
      <w:ind w:left="794"/>
      <w:jc w:val="left"/>
      <w:textAlignment w:val="auto"/>
    </w:pPr>
    <w:rPr>
      <w:rFonts w:ascii="Times New Roman" w:eastAsiaTheme="minorEastAsia" w:hAnsi="Times New Roman" w:cs="Times New Roman"/>
      <w:i/>
      <w:szCs w:val="20"/>
      <w:lang w:val="en-GB"/>
    </w:rPr>
  </w:style>
  <w:style w:type="character" w:customStyle="1" w:styleId="QuestiontitleChar">
    <w:name w:val="Question_title Char"/>
    <w:basedOn w:val="DefaultParagraphFont"/>
    <w:link w:val="Questiontitle"/>
    <w:rsid w:val="0087440D"/>
    <w:rPr>
      <w:b/>
      <w:sz w:val="28"/>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symbol,Footnote Reference/"/>
    <w:basedOn w:val="DefaultParagraphFon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
    <w:rsid w:val="00914C42"/>
    <w:pPr>
      <w:keepNext/>
      <w:keepLines/>
      <w:spacing w:before="480" w:line="240" w:lineRule="auto"/>
      <w:jc w:val="center"/>
    </w:pPr>
    <w:rPr>
      <w:rFonts w:ascii="Times New Roman" w:hAnsi="Times New Roman" w:cs="Times New Roman"/>
      <w:b/>
      <w:sz w:val="28"/>
      <w:szCs w:val="20"/>
      <w:lang w:val="en-GB"/>
    </w:rPr>
  </w:style>
  <w:style w:type="character" w:styleId="FollowedHyperlink">
    <w:name w:val="FollowedHyperlink"/>
    <w:basedOn w:val="DefaultParagraphFont"/>
    <w:rsid w:val="009B41A6"/>
    <w:rPr>
      <w:color w:val="800080" w:themeColor="followedHyperlink"/>
      <w:u w:val="single"/>
    </w:rPr>
  </w:style>
  <w:style w:type="character" w:customStyle="1" w:styleId="RectitleChar">
    <w:name w:val="Rec_title Char"/>
    <w:link w:val="Rectitle"/>
    <w:rsid w:val="00A34771"/>
    <w:rPr>
      <w:b/>
      <w:sz w:val="28"/>
      <w:szCs w:val="22"/>
      <w:lang w:val="en-US" w:eastAsia="en-US"/>
    </w:rPr>
  </w:style>
  <w:style w:type="paragraph" w:customStyle="1" w:styleId="QuestionNoBR">
    <w:name w:val="Question_No_BR"/>
    <w:basedOn w:val="Normal"/>
    <w:next w:val="Questiontitle"/>
    <w:rsid w:val="0087440D"/>
    <w:pPr>
      <w:keepNext/>
      <w:keepLines/>
      <w:spacing w:before="480" w:line="240" w:lineRule="auto"/>
      <w:jc w:val="center"/>
    </w:pPr>
    <w:rPr>
      <w:rFonts w:ascii="Times New Roman" w:eastAsiaTheme="minorEastAsia" w:hAnsi="Times New Roman" w:cs="Times New Roman"/>
      <w:caps/>
      <w:sz w:val="28"/>
      <w:szCs w:val="20"/>
      <w:lang w:val="fr-FR"/>
    </w:rPr>
  </w:style>
  <w:style w:type="paragraph" w:customStyle="1" w:styleId="Normalaftertitle0">
    <w:name w:val="Normal after title"/>
    <w:basedOn w:val="Normal"/>
    <w:next w:val="Normal"/>
    <w:link w:val="NormalaftertitleChar"/>
    <w:rsid w:val="0087440D"/>
    <w:pPr>
      <w:tabs>
        <w:tab w:val="clear" w:pos="794"/>
        <w:tab w:val="clear" w:pos="1191"/>
        <w:tab w:val="clear" w:pos="1588"/>
        <w:tab w:val="clear" w:pos="1985"/>
        <w:tab w:val="left" w:pos="1134"/>
        <w:tab w:val="left" w:pos="1871"/>
        <w:tab w:val="left" w:pos="2268"/>
      </w:tabs>
      <w:spacing w:before="280" w:line="240" w:lineRule="auto"/>
      <w:jc w:val="left"/>
    </w:pPr>
    <w:rPr>
      <w:rFonts w:ascii="Times New Roman" w:eastAsiaTheme="minorEastAsia" w:hAnsi="Times New Roman" w:cs="Times New Roman"/>
      <w:szCs w:val="20"/>
      <w:lang w:val="en-GB"/>
    </w:rPr>
  </w:style>
  <w:style w:type="character" w:customStyle="1" w:styleId="NormalaftertitleChar">
    <w:name w:val="Normal after title Char"/>
    <w:basedOn w:val="DefaultParagraphFont"/>
    <w:link w:val="Normalaftertitle0"/>
    <w:rsid w:val="0087440D"/>
    <w:rPr>
      <w:rFonts w:ascii="Times New Roman" w:eastAsiaTheme="minorEastAsia" w:hAnsi="Times New Roman" w:cs="Times New Roman"/>
      <w:sz w:val="24"/>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87440D"/>
    <w:rPr>
      <w:szCs w:val="22"/>
      <w:lang w:val="en-US" w:eastAsia="en-US"/>
    </w:rPr>
  </w:style>
  <w:style w:type="character" w:customStyle="1" w:styleId="CallChar">
    <w:name w:val="Call Char"/>
    <w:basedOn w:val="DefaultParagraphFont"/>
    <w:link w:val="Call"/>
    <w:rsid w:val="0087440D"/>
    <w:rPr>
      <w:i/>
      <w:sz w:val="24"/>
      <w:szCs w:val="22"/>
      <w:lang w:val="en-US" w:eastAsia="en-US"/>
    </w:rPr>
  </w:style>
  <w:style w:type="paragraph" w:customStyle="1" w:styleId="call0">
    <w:name w:val="call"/>
    <w:basedOn w:val="Normal"/>
    <w:next w:val="Normal"/>
    <w:rsid w:val="0087440D"/>
    <w:pPr>
      <w:keepNext/>
      <w:keepLines/>
      <w:overflowPunct/>
      <w:autoSpaceDE/>
      <w:autoSpaceDN/>
      <w:adjustRightInd/>
      <w:spacing w:line="240" w:lineRule="auto"/>
      <w:ind w:left="794"/>
      <w:jc w:val="left"/>
      <w:textAlignment w:val="auto"/>
    </w:pPr>
    <w:rPr>
      <w:rFonts w:ascii="Times New Roman" w:eastAsiaTheme="minorEastAsia" w:hAnsi="Times New Roman" w:cs="Times New Roman"/>
      <w:i/>
      <w:szCs w:val="20"/>
      <w:lang w:val="en-GB"/>
    </w:rPr>
  </w:style>
  <w:style w:type="character" w:customStyle="1" w:styleId="QuestiontitleChar">
    <w:name w:val="Question_title Char"/>
    <w:basedOn w:val="DefaultParagraphFont"/>
    <w:link w:val="Questiontitle"/>
    <w:rsid w:val="0087440D"/>
    <w:rPr>
      <w:b/>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tu.int/md/R12-SG06-C-0001/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traz\Application%20Data\Microsoft\Templates\POOL%20F%20-%20ITU\PF_New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52E88B4ABE4514BC88B68B6362376F"/>
        <w:category>
          <w:name w:val="General"/>
          <w:gallery w:val="placeholder"/>
        </w:category>
        <w:types>
          <w:type w:val="bbPlcHdr"/>
        </w:types>
        <w:behaviors>
          <w:behavior w:val="content"/>
        </w:behaviors>
        <w:guid w:val="{9C89F20B-DB14-45DC-9FD2-8C23C5B8F158}"/>
      </w:docPartPr>
      <w:docPartBody>
        <w:p w:rsidR="00751A1E" w:rsidRDefault="00751A1E">
          <w:pPr>
            <w:pStyle w:val="F352E88B4ABE4514BC88B68B6362376F"/>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A1E"/>
    <w:rsid w:val="00751A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352E88B4ABE4514BC88B68B6362376F">
    <w:name w:val="F352E88B4ABE4514BC88B68B636237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352E88B4ABE4514BC88B68B6362376F">
    <w:name w:val="F352E88B4ABE4514BC88B68B636237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35366-6670-46AF-93BD-3C17B034C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PF_NewBRcirc.dotx</Template>
  <TotalTime>32</TotalTime>
  <Pages>3</Pages>
  <Words>898</Words>
  <Characters>5617</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6502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detraz</dc:creator>
  <cp:lastModifiedBy>Song, Xiaojing</cp:lastModifiedBy>
  <cp:revision>24</cp:revision>
  <cp:lastPrinted>2013-10-09T09:31:00Z</cp:lastPrinted>
  <dcterms:created xsi:type="dcterms:W3CDTF">2013-10-02T07:15:00Z</dcterms:created>
  <dcterms:modified xsi:type="dcterms:W3CDTF">2013-10-10T08:02:00Z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