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1F799C" w:rsidTr="006160CB">
        <w:tc>
          <w:tcPr>
            <w:tcW w:w="9889" w:type="dxa"/>
            <w:gridSpan w:val="3"/>
            <w:shd w:val="clear" w:color="auto" w:fill="auto"/>
          </w:tcPr>
          <w:p w:rsidR="00E53DCE" w:rsidRPr="001F799C" w:rsidRDefault="00BD1315" w:rsidP="001F799C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1F799C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60798D" w:rsidRPr="001F799C" w:rsidRDefault="0060798D" w:rsidP="001F799C">
            <w:pPr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1F799C" w:rsidTr="006160CB">
        <w:tc>
          <w:tcPr>
            <w:tcW w:w="7054" w:type="dxa"/>
            <w:gridSpan w:val="2"/>
            <w:shd w:val="clear" w:color="auto" w:fill="auto"/>
          </w:tcPr>
          <w:p w:rsidR="001152EF" w:rsidRPr="00875389" w:rsidRDefault="001152EF" w:rsidP="001152EF">
            <w:pPr>
              <w:tabs>
                <w:tab w:val="left" w:pos="7513"/>
              </w:tabs>
              <w:spacing w:before="0"/>
              <w:rPr>
                <w:b/>
                <w:bCs/>
                <w:lang w:val="ru-RU"/>
              </w:rPr>
            </w:pPr>
            <w:r w:rsidRPr="00875389">
              <w:rPr>
                <w:b/>
                <w:bCs/>
                <w:lang w:val="ru-RU"/>
              </w:rPr>
              <w:t>Административный циркуляр</w:t>
            </w:r>
          </w:p>
          <w:p w:rsidR="00E53DCE" w:rsidRPr="001F799C" w:rsidRDefault="00E53DCE" w:rsidP="00C3628E">
            <w:pPr>
              <w:spacing w:before="0"/>
              <w:rPr>
                <w:b/>
                <w:bCs/>
                <w:lang w:val="ru-RU"/>
              </w:rPr>
            </w:pPr>
            <w:r w:rsidRPr="001F799C">
              <w:rPr>
                <w:b/>
                <w:bCs/>
                <w:lang w:val="ru-RU"/>
              </w:rPr>
              <w:t>CA</w:t>
            </w:r>
            <w:r w:rsidR="00F06759" w:rsidRPr="001F799C">
              <w:rPr>
                <w:b/>
                <w:bCs/>
                <w:lang w:val="ru-RU"/>
              </w:rPr>
              <w:t>CE</w:t>
            </w:r>
            <w:r w:rsidRPr="001F799C">
              <w:rPr>
                <w:b/>
                <w:bCs/>
                <w:lang w:val="ru-RU"/>
              </w:rPr>
              <w:t>/</w:t>
            </w:r>
            <w:r w:rsidR="00C3628E">
              <w:rPr>
                <w:b/>
                <w:bCs/>
                <w:lang w:val="ru-RU"/>
              </w:rPr>
              <w:t>641</w:t>
            </w:r>
          </w:p>
        </w:tc>
        <w:tc>
          <w:tcPr>
            <w:tcW w:w="2835" w:type="dxa"/>
            <w:shd w:val="clear" w:color="auto" w:fill="auto"/>
          </w:tcPr>
          <w:p w:rsidR="00E53DCE" w:rsidRPr="001F799C" w:rsidRDefault="00340276" w:rsidP="00340276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>
                  <w:rPr>
                    <w:rFonts w:cs="Arial"/>
                  </w:rPr>
                  <w:t>11</w:t>
                </w:r>
                <w:r w:rsidR="00C3628E">
                  <w:rPr>
                    <w:rFonts w:cs="Arial"/>
                    <w:lang w:val="ru-RU"/>
                  </w:rPr>
                  <w:t xml:space="preserve"> ноября</w:t>
                </w:r>
                <w:r w:rsidR="00E0094F">
                  <w:rPr>
                    <w:rFonts w:cs="Arial"/>
                    <w:lang w:val="ru-RU"/>
                  </w:rPr>
                  <w:t xml:space="preserve"> 2013 г</w:t>
                </w:r>
                <w:r w:rsidR="00FC6991">
                  <w:rPr>
                    <w:rFonts w:cs="Arial"/>
                    <w:lang w:val="ru-RU"/>
                  </w:rPr>
                  <w:t>ода</w:t>
                </w:r>
              </w:sdtContent>
            </w:sdt>
          </w:p>
        </w:tc>
      </w:tr>
      <w:tr w:rsidR="00E53DCE" w:rsidRPr="001F799C" w:rsidTr="006160CB">
        <w:tc>
          <w:tcPr>
            <w:tcW w:w="9889" w:type="dxa"/>
            <w:gridSpan w:val="3"/>
            <w:shd w:val="clear" w:color="auto" w:fill="auto"/>
          </w:tcPr>
          <w:p w:rsidR="00E53DCE" w:rsidRPr="001F799C" w:rsidRDefault="00E53DCE" w:rsidP="006160CB">
            <w:pPr>
              <w:spacing w:before="0"/>
              <w:rPr>
                <w:rFonts w:cs="Arial"/>
                <w:lang w:val="ru-RU"/>
              </w:rPr>
            </w:pPr>
            <w:bookmarkStart w:id="0" w:name="_GoBack"/>
            <w:bookmarkEnd w:id="0"/>
          </w:p>
        </w:tc>
      </w:tr>
      <w:tr w:rsidR="00E53DCE" w:rsidRPr="001F799C" w:rsidTr="006160CB">
        <w:tc>
          <w:tcPr>
            <w:tcW w:w="9889" w:type="dxa"/>
            <w:gridSpan w:val="3"/>
            <w:shd w:val="clear" w:color="auto" w:fill="auto"/>
          </w:tcPr>
          <w:p w:rsidR="00E53DCE" w:rsidRPr="001F799C" w:rsidRDefault="00E53DCE" w:rsidP="006160CB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340276" w:rsidTr="006160CB">
        <w:tc>
          <w:tcPr>
            <w:tcW w:w="9889" w:type="dxa"/>
            <w:gridSpan w:val="3"/>
            <w:shd w:val="clear" w:color="auto" w:fill="auto"/>
          </w:tcPr>
          <w:p w:rsidR="00E53DCE" w:rsidRPr="001F799C" w:rsidRDefault="004630D5" w:rsidP="00C06E84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1F799C">
              <w:rPr>
                <w:b/>
                <w:bCs/>
                <w:lang w:val="ru-RU"/>
              </w:rPr>
              <w:t xml:space="preserve">Администрациям Государств – Членов МСЭ, Членам Сектора радиосвязи </w:t>
            </w:r>
            <w:r w:rsidR="0076455B" w:rsidRPr="001F799C">
              <w:rPr>
                <w:b/>
                <w:bCs/>
                <w:lang w:val="ru-RU"/>
              </w:rPr>
              <w:t xml:space="preserve">и </w:t>
            </w:r>
            <w:r w:rsidRPr="001F799C">
              <w:rPr>
                <w:b/>
                <w:bCs/>
                <w:lang w:val="ru-RU"/>
              </w:rPr>
              <w:t xml:space="preserve">Ассоциированным членам МСЭ-R, </w:t>
            </w:r>
            <w:r w:rsidR="00C65354" w:rsidRPr="001F799C">
              <w:rPr>
                <w:b/>
                <w:bCs/>
                <w:lang w:val="ru-RU"/>
              </w:rPr>
              <w:t>принимающим участие</w:t>
            </w:r>
            <w:r w:rsidRPr="001F799C">
              <w:rPr>
                <w:b/>
                <w:bCs/>
                <w:lang w:val="ru-RU"/>
              </w:rPr>
              <w:t xml:space="preserve"> в работе </w:t>
            </w:r>
            <w:r w:rsidR="0091177D" w:rsidRPr="001F799C">
              <w:rPr>
                <w:b/>
                <w:bCs/>
                <w:lang w:val="ru-RU"/>
              </w:rPr>
              <w:t>1</w:t>
            </w:r>
            <w:r w:rsidRPr="001F799C">
              <w:rPr>
                <w:b/>
                <w:bCs/>
                <w:lang w:val="ru-RU"/>
              </w:rPr>
              <w:t>-й Исследовательской комиссии по радиосвязи</w:t>
            </w:r>
          </w:p>
        </w:tc>
      </w:tr>
      <w:tr w:rsidR="00E53DCE" w:rsidRPr="00340276" w:rsidTr="006160CB">
        <w:tc>
          <w:tcPr>
            <w:tcW w:w="9889" w:type="dxa"/>
            <w:gridSpan w:val="3"/>
            <w:shd w:val="clear" w:color="auto" w:fill="auto"/>
          </w:tcPr>
          <w:p w:rsidR="00E53DCE" w:rsidRPr="001F799C" w:rsidRDefault="00E53DCE" w:rsidP="0070595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340276" w:rsidTr="006160CB">
        <w:tc>
          <w:tcPr>
            <w:tcW w:w="9889" w:type="dxa"/>
            <w:gridSpan w:val="3"/>
            <w:shd w:val="clear" w:color="auto" w:fill="auto"/>
          </w:tcPr>
          <w:p w:rsidR="00E53DCE" w:rsidRPr="001F799C" w:rsidRDefault="00E53DCE" w:rsidP="0070595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340276" w:rsidTr="006160CB">
        <w:tc>
          <w:tcPr>
            <w:tcW w:w="1526" w:type="dxa"/>
            <w:shd w:val="clear" w:color="auto" w:fill="auto"/>
          </w:tcPr>
          <w:p w:rsidR="00E53DCE" w:rsidRPr="00875389" w:rsidRDefault="001152EF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  <w:r w:rsidRPr="00875389">
              <w:rPr>
                <w:b/>
                <w:bCs/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4630D5" w:rsidRPr="001F799C" w:rsidRDefault="0091177D" w:rsidP="00231C47">
            <w:pPr>
              <w:pStyle w:val="enumlev1"/>
              <w:tabs>
                <w:tab w:val="clear" w:pos="794"/>
              </w:tabs>
              <w:spacing w:before="0"/>
              <w:ind w:left="0" w:firstLine="0"/>
              <w:rPr>
                <w:b/>
                <w:lang w:val="ru-RU" w:eastAsia="zh-CN"/>
              </w:rPr>
            </w:pPr>
            <w:r w:rsidRPr="001F799C">
              <w:rPr>
                <w:b/>
                <w:lang w:val="ru-RU"/>
              </w:rPr>
              <w:t>1</w:t>
            </w:r>
            <w:r w:rsidR="004630D5" w:rsidRPr="001F799C">
              <w:rPr>
                <w:b/>
                <w:lang w:val="ru-RU"/>
              </w:rPr>
              <w:t>-я Исследовательская комиссия по радиосвязи</w:t>
            </w:r>
            <w:r w:rsidR="00941CE1" w:rsidRPr="001F799C">
              <w:rPr>
                <w:b/>
                <w:lang w:val="ru-RU"/>
              </w:rPr>
              <w:t xml:space="preserve"> (</w:t>
            </w:r>
            <w:r w:rsidR="00D105E0" w:rsidRPr="001F799C">
              <w:rPr>
                <w:b/>
                <w:lang w:val="ru-RU"/>
              </w:rPr>
              <w:t>Управление использованием спектра</w:t>
            </w:r>
            <w:r w:rsidR="00941CE1" w:rsidRPr="001F799C">
              <w:rPr>
                <w:b/>
                <w:lang w:val="ru-RU"/>
              </w:rPr>
              <w:t>)</w:t>
            </w:r>
          </w:p>
          <w:p w:rsidR="0076455B" w:rsidRPr="001F799C" w:rsidRDefault="004630D5" w:rsidP="001A0465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rPr>
                <w:b/>
                <w:lang w:val="ru-RU"/>
              </w:rPr>
            </w:pPr>
            <w:r w:rsidRPr="001F799C">
              <w:rPr>
                <w:b/>
                <w:lang w:val="ru-RU"/>
              </w:rPr>
              <w:t>–</w:t>
            </w:r>
            <w:r w:rsidRPr="001F799C">
              <w:rPr>
                <w:b/>
                <w:lang w:val="ru-RU"/>
              </w:rPr>
              <w:tab/>
            </w:r>
            <w:r w:rsidR="001A0465">
              <w:rPr>
                <w:b/>
                <w:lang w:val="ru-RU"/>
              </w:rPr>
              <w:t xml:space="preserve">Утверждение </w:t>
            </w:r>
            <w:r w:rsidR="00E0094F" w:rsidRPr="001F799C">
              <w:rPr>
                <w:b/>
                <w:lang w:val="ru-RU"/>
              </w:rPr>
              <w:t xml:space="preserve">одного </w:t>
            </w:r>
            <w:r w:rsidR="00D105E0" w:rsidRPr="001F799C">
              <w:rPr>
                <w:b/>
                <w:lang w:val="ru-RU"/>
              </w:rPr>
              <w:t>нового</w:t>
            </w:r>
            <w:r w:rsidR="0076455B" w:rsidRPr="001F799C">
              <w:rPr>
                <w:b/>
                <w:lang w:val="ru-RU"/>
              </w:rPr>
              <w:t xml:space="preserve"> Вопроса МСЭ-R</w:t>
            </w:r>
          </w:p>
        </w:tc>
      </w:tr>
      <w:tr w:rsidR="00E53DCE" w:rsidRPr="00340276" w:rsidTr="006160CB">
        <w:tc>
          <w:tcPr>
            <w:tcW w:w="1526" w:type="dxa"/>
            <w:shd w:val="clear" w:color="auto" w:fill="auto"/>
          </w:tcPr>
          <w:p w:rsidR="00E53DCE" w:rsidRPr="001F799C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1F799C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340276" w:rsidTr="006160CB">
        <w:tc>
          <w:tcPr>
            <w:tcW w:w="1526" w:type="dxa"/>
            <w:shd w:val="clear" w:color="auto" w:fill="auto"/>
          </w:tcPr>
          <w:p w:rsidR="00E53DCE" w:rsidRPr="001F799C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1F799C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2D4AED" w:rsidRPr="002D4AED" w:rsidRDefault="002D4AED" w:rsidP="000302FF">
      <w:pPr>
        <w:spacing w:before="840"/>
        <w:rPr>
          <w:lang w:val="ru-RU"/>
        </w:rPr>
      </w:pPr>
      <w:r w:rsidRPr="002D4AED">
        <w:rPr>
          <w:lang w:val="ru-RU"/>
        </w:rPr>
        <w:t xml:space="preserve">В Административном циркуляре </w:t>
      </w:r>
      <w:r w:rsidRPr="002D4AED">
        <w:rPr>
          <w:lang w:val="en-GB"/>
        </w:rPr>
        <w:t>CACE</w:t>
      </w:r>
      <w:r w:rsidRPr="002D4AED">
        <w:rPr>
          <w:lang w:val="ru-RU"/>
        </w:rPr>
        <w:t>/</w:t>
      </w:r>
      <w:r w:rsidR="00C3628E">
        <w:rPr>
          <w:lang w:val="ru-RU"/>
        </w:rPr>
        <w:t>626</w:t>
      </w:r>
      <w:r w:rsidRPr="002D4AED">
        <w:rPr>
          <w:lang w:val="ru-RU"/>
        </w:rPr>
        <w:t xml:space="preserve"> от </w:t>
      </w:r>
      <w:r w:rsidR="00C3628E">
        <w:rPr>
          <w:lang w:val="ru-RU"/>
        </w:rPr>
        <w:t>30 августа</w:t>
      </w:r>
      <w:r w:rsidRPr="002D4AED">
        <w:rPr>
          <w:lang w:val="ru-RU"/>
        </w:rPr>
        <w:t xml:space="preserve"> 201</w:t>
      </w:r>
      <w:r w:rsidR="00C3628E">
        <w:rPr>
          <w:lang w:val="ru-RU"/>
        </w:rPr>
        <w:t>3</w:t>
      </w:r>
      <w:r w:rsidRPr="002D4AED">
        <w:rPr>
          <w:lang w:val="ru-RU"/>
        </w:rPr>
        <w:t xml:space="preserve"> года был представлен проект </w:t>
      </w:r>
      <w:r w:rsidR="000302FF">
        <w:rPr>
          <w:lang w:val="ru-RU"/>
        </w:rPr>
        <w:t>одного</w:t>
      </w:r>
      <w:r w:rsidRPr="002D4AED">
        <w:rPr>
          <w:lang w:val="ru-RU"/>
        </w:rPr>
        <w:t xml:space="preserve"> нов</w:t>
      </w:r>
      <w:r w:rsidR="000302FF">
        <w:rPr>
          <w:lang w:val="ru-RU"/>
        </w:rPr>
        <w:t>ого</w:t>
      </w:r>
      <w:r w:rsidRPr="002D4AED">
        <w:rPr>
          <w:lang w:val="ru-RU"/>
        </w:rPr>
        <w:t xml:space="preserve"> Вопроса МСЭ-R для утверждения по переписке согласно процедуре, предусмотренной в Резолюции МСЭ-R 1-6 (п. 3.1.2).</w:t>
      </w:r>
    </w:p>
    <w:p w:rsidR="002D4AED" w:rsidRPr="002D4AED" w:rsidRDefault="002D4AED" w:rsidP="000302FF">
      <w:pPr>
        <w:rPr>
          <w:lang w:val="ru-RU"/>
        </w:rPr>
      </w:pPr>
      <w:r w:rsidRPr="002D4AED">
        <w:rPr>
          <w:lang w:val="ru-RU"/>
        </w:rPr>
        <w:t xml:space="preserve">Условия, регулирующие эту процедуру, были выполнены </w:t>
      </w:r>
      <w:r w:rsidR="000302FF">
        <w:rPr>
          <w:lang w:val="ru-RU"/>
        </w:rPr>
        <w:t>30 октября</w:t>
      </w:r>
      <w:r w:rsidRPr="002D4AED">
        <w:rPr>
          <w:lang w:val="ru-RU"/>
        </w:rPr>
        <w:t xml:space="preserve"> 201</w:t>
      </w:r>
      <w:r w:rsidR="000302FF">
        <w:rPr>
          <w:lang w:val="ru-RU"/>
        </w:rPr>
        <w:t>3</w:t>
      </w:r>
      <w:r w:rsidRPr="002D4AED">
        <w:rPr>
          <w:lang w:val="ru-RU"/>
        </w:rPr>
        <w:t> года.</w:t>
      </w:r>
    </w:p>
    <w:p w:rsidR="002D4AED" w:rsidRPr="002D4AED" w:rsidRDefault="002D4AED" w:rsidP="000302FF">
      <w:pPr>
        <w:rPr>
          <w:lang w:val="ru-RU"/>
        </w:rPr>
      </w:pPr>
      <w:r w:rsidRPr="002D4AED">
        <w:rPr>
          <w:lang w:val="ru-RU"/>
        </w:rPr>
        <w:t>Текст утвержденного Вопрос</w:t>
      </w:r>
      <w:r w:rsidR="000302FF">
        <w:rPr>
          <w:lang w:val="ru-RU"/>
        </w:rPr>
        <w:t>а</w:t>
      </w:r>
      <w:r w:rsidRPr="002D4AED">
        <w:rPr>
          <w:lang w:val="ru-RU"/>
        </w:rPr>
        <w:t xml:space="preserve"> прилага</w:t>
      </w:r>
      <w:r w:rsidR="000302FF">
        <w:rPr>
          <w:lang w:val="ru-RU"/>
        </w:rPr>
        <w:t xml:space="preserve">ется для справки в </w:t>
      </w:r>
      <w:r w:rsidRPr="002D4AED">
        <w:rPr>
          <w:lang w:val="ru-RU"/>
        </w:rPr>
        <w:t>Приложени</w:t>
      </w:r>
      <w:r w:rsidR="000302FF">
        <w:rPr>
          <w:lang w:val="ru-RU"/>
        </w:rPr>
        <w:t>и к настоящему циркуляру</w:t>
      </w:r>
      <w:r w:rsidRPr="002D4AED">
        <w:rPr>
          <w:lang w:val="ru-RU"/>
        </w:rPr>
        <w:t xml:space="preserve"> и будет опубликован в </w:t>
      </w:r>
      <w:hyperlink r:id="rId9" w:history="1">
        <w:r w:rsidRPr="002D4AED">
          <w:rPr>
            <w:rStyle w:val="Hyperlink"/>
            <w:lang w:val="ru-RU"/>
          </w:rPr>
          <w:t xml:space="preserve">Пересмотре </w:t>
        </w:r>
        <w:r w:rsidR="000302FF">
          <w:rPr>
            <w:rStyle w:val="Hyperlink"/>
            <w:lang w:val="ru-RU"/>
          </w:rPr>
          <w:t>2</w:t>
        </w:r>
        <w:r w:rsidRPr="002D4AED">
          <w:rPr>
            <w:rStyle w:val="Hyperlink"/>
            <w:lang w:val="ru-RU"/>
          </w:rPr>
          <w:t xml:space="preserve"> </w:t>
        </w:r>
        <w:hyperlink r:id="rId10" w:history="1">
          <w:r w:rsidRPr="002D4AED">
            <w:rPr>
              <w:rStyle w:val="Hyperlink"/>
              <w:lang w:val="ru-RU"/>
            </w:rPr>
            <w:t xml:space="preserve">Документа </w:t>
          </w:r>
          <w:r w:rsidR="000302FF">
            <w:rPr>
              <w:rStyle w:val="Hyperlink"/>
              <w:lang w:val="ru-RU"/>
            </w:rPr>
            <w:t>1</w:t>
          </w:r>
          <w:r w:rsidRPr="002D4AED">
            <w:rPr>
              <w:rStyle w:val="Hyperlink"/>
              <w:lang w:val="ru-RU"/>
            </w:rPr>
            <w:t>/1</w:t>
          </w:r>
        </w:hyperlink>
      </w:hyperlink>
      <w:r w:rsidRPr="002D4AED">
        <w:rPr>
          <w:lang w:val="ru-RU"/>
        </w:rPr>
        <w:t xml:space="preserve">, в котором содержатся Вопросы МСЭ-R, утвержденные Ассамблеей радиосвязи 2012 года и порученные </w:t>
      </w:r>
      <w:r w:rsidR="000302FF">
        <w:rPr>
          <w:lang w:val="ru-RU"/>
        </w:rPr>
        <w:t>1</w:t>
      </w:r>
      <w:r w:rsidRPr="002D4AED">
        <w:rPr>
          <w:lang w:val="ru-RU"/>
        </w:rPr>
        <w:t>-й Исследовательской комиссии по радиосвязи.</w:t>
      </w:r>
    </w:p>
    <w:p w:rsidR="00F16076" w:rsidRPr="001F799C" w:rsidRDefault="00F16076" w:rsidP="00705954">
      <w:pPr>
        <w:spacing w:before="1080"/>
        <w:jc w:val="left"/>
        <w:rPr>
          <w:lang w:val="ru-RU"/>
        </w:rPr>
      </w:pPr>
      <w:r w:rsidRPr="001F799C">
        <w:rPr>
          <w:lang w:val="ru-RU"/>
        </w:rPr>
        <w:t>Франсуа Ранси</w:t>
      </w:r>
      <w:r w:rsidRPr="001F799C">
        <w:rPr>
          <w:lang w:val="ru-RU"/>
        </w:rPr>
        <w:br/>
        <w:t xml:space="preserve">Директор </w:t>
      </w:r>
    </w:p>
    <w:p w:rsidR="00F16076" w:rsidRPr="001F799C" w:rsidRDefault="00F16076" w:rsidP="0037031B">
      <w:pPr>
        <w:keepNext/>
        <w:keepLines/>
        <w:widowControl w:val="0"/>
        <w:spacing w:before="1440"/>
        <w:rPr>
          <w:lang w:val="ru-RU"/>
        </w:rPr>
      </w:pPr>
      <w:r w:rsidRPr="001F799C">
        <w:rPr>
          <w:b/>
          <w:bCs/>
          <w:lang w:val="ru-RU"/>
        </w:rPr>
        <w:t>Приложение</w:t>
      </w:r>
      <w:r w:rsidRPr="001F799C">
        <w:rPr>
          <w:lang w:val="ru-RU"/>
        </w:rPr>
        <w:t xml:space="preserve">: </w:t>
      </w:r>
      <w:r w:rsidR="00E97C4B" w:rsidRPr="001F799C">
        <w:rPr>
          <w:lang w:val="ru-RU"/>
        </w:rPr>
        <w:t>1</w:t>
      </w:r>
    </w:p>
    <w:p w:rsidR="00F16076" w:rsidRPr="001F799C" w:rsidRDefault="00F16076" w:rsidP="000302FF">
      <w:pPr>
        <w:spacing w:before="1080"/>
        <w:rPr>
          <w:sz w:val="18"/>
          <w:szCs w:val="18"/>
          <w:lang w:val="ru-RU"/>
        </w:rPr>
      </w:pPr>
      <w:r w:rsidRPr="001F799C">
        <w:rPr>
          <w:b/>
          <w:bCs/>
          <w:sz w:val="18"/>
          <w:szCs w:val="18"/>
          <w:lang w:val="ru-RU"/>
        </w:rPr>
        <w:t>Рассылка</w:t>
      </w:r>
      <w:r w:rsidRPr="001F799C">
        <w:rPr>
          <w:sz w:val="18"/>
          <w:szCs w:val="18"/>
          <w:lang w:val="ru-RU"/>
        </w:rPr>
        <w:t>:</w:t>
      </w:r>
    </w:p>
    <w:p w:rsidR="00F16076" w:rsidRPr="001F799C" w:rsidRDefault="00F16076" w:rsidP="00231C47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1F799C">
        <w:rPr>
          <w:sz w:val="18"/>
          <w:szCs w:val="18"/>
          <w:lang w:val="ru-RU"/>
        </w:rPr>
        <w:t>–</w:t>
      </w:r>
      <w:r w:rsidRPr="001F799C">
        <w:rPr>
          <w:sz w:val="18"/>
          <w:szCs w:val="18"/>
          <w:lang w:val="ru-RU"/>
        </w:rPr>
        <w:tab/>
        <w:t xml:space="preserve">Администрациям Государств – Членов МСЭ и Членам Сектора радиосвязи, </w:t>
      </w:r>
      <w:r w:rsidR="00C65354" w:rsidRPr="001F799C">
        <w:rPr>
          <w:sz w:val="18"/>
          <w:szCs w:val="18"/>
          <w:lang w:val="ru-RU"/>
        </w:rPr>
        <w:t>принимающим участие</w:t>
      </w:r>
      <w:r w:rsidRPr="001F799C">
        <w:rPr>
          <w:sz w:val="18"/>
          <w:szCs w:val="18"/>
          <w:lang w:val="ru-RU"/>
        </w:rPr>
        <w:t xml:space="preserve"> в работе </w:t>
      </w:r>
      <w:r w:rsidR="00BA6976" w:rsidRPr="001F799C">
        <w:rPr>
          <w:sz w:val="18"/>
          <w:szCs w:val="18"/>
          <w:lang w:val="ru-RU"/>
        </w:rPr>
        <w:t>1</w:t>
      </w:r>
      <w:r w:rsidRPr="001F799C">
        <w:rPr>
          <w:sz w:val="18"/>
          <w:szCs w:val="18"/>
          <w:lang w:val="ru-RU"/>
        </w:rPr>
        <w:noBreakHyphen/>
        <w:t>й Исследовательской комиссии по радиосвязи</w:t>
      </w:r>
    </w:p>
    <w:p w:rsidR="00F16076" w:rsidRPr="001F799C" w:rsidRDefault="00F16076" w:rsidP="00231C47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1F799C">
        <w:rPr>
          <w:sz w:val="18"/>
          <w:szCs w:val="18"/>
          <w:lang w:val="ru-RU"/>
        </w:rPr>
        <w:t>–</w:t>
      </w:r>
      <w:r w:rsidRPr="001F799C">
        <w:rPr>
          <w:sz w:val="18"/>
          <w:szCs w:val="18"/>
          <w:lang w:val="ru-RU"/>
        </w:rPr>
        <w:tab/>
        <w:t xml:space="preserve">Ассоциированным членам МСЭ-R, </w:t>
      </w:r>
      <w:r w:rsidR="005400A9" w:rsidRPr="001F799C">
        <w:rPr>
          <w:sz w:val="18"/>
          <w:szCs w:val="18"/>
          <w:lang w:val="ru-RU"/>
        </w:rPr>
        <w:t>принимающим участие</w:t>
      </w:r>
      <w:r w:rsidRPr="001F799C">
        <w:rPr>
          <w:sz w:val="18"/>
          <w:szCs w:val="18"/>
          <w:lang w:val="ru-RU"/>
        </w:rPr>
        <w:t xml:space="preserve"> в работе </w:t>
      </w:r>
      <w:r w:rsidR="00BA6976" w:rsidRPr="001F799C">
        <w:rPr>
          <w:sz w:val="18"/>
          <w:szCs w:val="18"/>
          <w:lang w:val="ru-RU"/>
        </w:rPr>
        <w:t>1</w:t>
      </w:r>
      <w:r w:rsidRPr="001F799C">
        <w:rPr>
          <w:sz w:val="18"/>
          <w:szCs w:val="18"/>
          <w:lang w:val="ru-RU"/>
        </w:rPr>
        <w:t>-й Исследовательской комиссии по радиосвязи</w:t>
      </w:r>
    </w:p>
    <w:p w:rsidR="00F16076" w:rsidRPr="001F799C" w:rsidRDefault="00F16076" w:rsidP="00231C47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1F799C">
        <w:rPr>
          <w:sz w:val="18"/>
          <w:szCs w:val="18"/>
          <w:lang w:val="ru-RU"/>
        </w:rPr>
        <w:t>–</w:t>
      </w:r>
      <w:r w:rsidRPr="001F799C">
        <w:rPr>
          <w:sz w:val="18"/>
          <w:szCs w:val="18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F16076" w:rsidRPr="001F799C" w:rsidRDefault="00F16076" w:rsidP="00231C47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1F799C">
        <w:rPr>
          <w:sz w:val="18"/>
          <w:szCs w:val="18"/>
          <w:lang w:val="ru-RU"/>
        </w:rPr>
        <w:t>–</w:t>
      </w:r>
      <w:r w:rsidRPr="001F799C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F16076" w:rsidRPr="001F799C" w:rsidRDefault="00F16076" w:rsidP="00231C47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1F799C">
        <w:rPr>
          <w:sz w:val="18"/>
          <w:szCs w:val="18"/>
          <w:lang w:val="ru-RU"/>
        </w:rPr>
        <w:t>–</w:t>
      </w:r>
      <w:r w:rsidRPr="001F799C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E0094F" w:rsidRDefault="00F16076" w:rsidP="00231C47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rPr>
          <w:rFonts w:asciiTheme="minorHAnsi" w:hAnsiTheme="minorHAnsi" w:cs="Times New Roman"/>
          <w:caps/>
          <w:sz w:val="26"/>
          <w:szCs w:val="20"/>
          <w:lang w:val="ru-RU"/>
        </w:rPr>
      </w:pPr>
      <w:r w:rsidRPr="001F799C">
        <w:rPr>
          <w:sz w:val="18"/>
          <w:szCs w:val="18"/>
          <w:lang w:val="ru-RU"/>
        </w:rPr>
        <w:t>–</w:t>
      </w:r>
      <w:r w:rsidRPr="001F799C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  <w:bookmarkStart w:id="1" w:name="dtitle1"/>
      <w:bookmarkEnd w:id="1"/>
      <w:r w:rsidR="00E0094F" w:rsidRPr="002D4AED">
        <w:rPr>
          <w:lang w:val="ru-RU"/>
        </w:rPr>
        <w:br w:type="page"/>
      </w:r>
    </w:p>
    <w:p w:rsidR="00CF3F9B" w:rsidRPr="001F799C" w:rsidRDefault="00CF3F9B" w:rsidP="001F799C">
      <w:pPr>
        <w:pStyle w:val="AnnexNo"/>
      </w:pPr>
      <w:r w:rsidRPr="001F799C">
        <w:lastRenderedPageBreak/>
        <w:t>ПРИЛОЖЕНИЕ</w:t>
      </w:r>
    </w:p>
    <w:p w:rsidR="00413946" w:rsidRPr="001F799C" w:rsidRDefault="00413946" w:rsidP="00231C47">
      <w:pPr>
        <w:pStyle w:val="QuestionNo"/>
        <w:rPr>
          <w:lang w:val="ru-RU"/>
        </w:rPr>
      </w:pPr>
      <w:r w:rsidRPr="002D4AED">
        <w:rPr>
          <w:lang w:val="ru-RU"/>
        </w:rPr>
        <w:t>ВОПРОС</w:t>
      </w:r>
      <w:r w:rsidRPr="001F799C">
        <w:rPr>
          <w:lang w:val="ru-RU"/>
        </w:rPr>
        <w:t xml:space="preserve"> мсэ-r </w:t>
      </w:r>
      <w:r w:rsidR="00231C47">
        <w:rPr>
          <w:szCs w:val="26"/>
          <w:lang w:val="ru-RU" w:eastAsia="ja-JP"/>
        </w:rPr>
        <w:t>237</w:t>
      </w:r>
      <w:r w:rsidR="002F626C" w:rsidRPr="001F799C">
        <w:rPr>
          <w:szCs w:val="26"/>
          <w:lang w:val="ru-RU" w:eastAsia="ja-JP"/>
        </w:rPr>
        <w:t>/1</w:t>
      </w:r>
      <w:r w:rsidR="001F799C" w:rsidRPr="001A0465">
        <w:rPr>
          <w:rStyle w:val="FootnoteReference"/>
          <w:lang w:val="ru-RU"/>
        </w:rPr>
        <w:footnoteReference w:customMarkFollows="1" w:id="1"/>
        <w:t>*</w:t>
      </w:r>
    </w:p>
    <w:p w:rsidR="00231C47" w:rsidRPr="00231C47" w:rsidRDefault="00231C47" w:rsidP="00231C47">
      <w:pPr>
        <w:pStyle w:val="Questiontitle"/>
        <w:rPr>
          <w:lang w:val="ru-RU"/>
        </w:rPr>
      </w:pPr>
      <w:r w:rsidRPr="00231C47">
        <w:rPr>
          <w:lang w:val="ru-RU"/>
        </w:rPr>
        <w:t>Технические и эксплуатационные характеристики активных служб,</w:t>
      </w:r>
      <w:r w:rsidRPr="00231C47">
        <w:rPr>
          <w:lang w:val="ru-RU"/>
        </w:rPr>
        <w:br/>
        <w:t>работающих в полосе 275–1000 ГГц</w:t>
      </w:r>
    </w:p>
    <w:p w:rsidR="00CC0153" w:rsidRPr="00340276" w:rsidRDefault="00CC0153" w:rsidP="00CC0153">
      <w:pPr>
        <w:pStyle w:val="Questiondate"/>
        <w:rPr>
          <w:lang w:val="ru-RU"/>
        </w:rPr>
      </w:pPr>
      <w:r w:rsidRPr="00340276">
        <w:rPr>
          <w:lang w:val="ru-RU"/>
        </w:rPr>
        <w:t>(2013)</w:t>
      </w:r>
    </w:p>
    <w:p w:rsidR="00231C47" w:rsidRPr="00231C47" w:rsidRDefault="00231C47" w:rsidP="00231C47">
      <w:pPr>
        <w:pStyle w:val="Normalaftertitle0"/>
      </w:pPr>
      <w:r w:rsidRPr="00231C47">
        <w:t>Ассамблея радиосвязи МСЭ,</w:t>
      </w:r>
    </w:p>
    <w:p w:rsidR="00231C47" w:rsidRPr="00231C47" w:rsidRDefault="00231C47" w:rsidP="00231C47">
      <w:pPr>
        <w:pStyle w:val="Call"/>
        <w:rPr>
          <w:lang w:val="ru-RU"/>
        </w:rPr>
      </w:pPr>
      <w:r w:rsidRPr="00231C47">
        <w:rPr>
          <w:lang w:val="ru-RU"/>
        </w:rPr>
        <w:t>учитывая</w:t>
      </w:r>
      <w:r w:rsidRPr="00231C47">
        <w:rPr>
          <w:i w:val="0"/>
          <w:lang w:val="ru-RU"/>
        </w:rPr>
        <w:t>,</w:t>
      </w:r>
    </w:p>
    <w:p w:rsidR="00231C47" w:rsidRPr="00231C47" w:rsidRDefault="00231C47" w:rsidP="00231C47">
      <w:pPr>
        <w:rPr>
          <w:lang w:val="ru-RU"/>
        </w:rPr>
      </w:pPr>
      <w:r w:rsidRPr="00231C47">
        <w:rPr>
          <w:i/>
          <w:iCs/>
          <w:lang w:val="ru-RU"/>
        </w:rPr>
        <w:t>a)</w:t>
      </w:r>
      <w:r w:rsidRPr="00231C47">
        <w:rPr>
          <w:lang w:val="ru-RU"/>
        </w:rPr>
        <w:tab/>
        <w:t>что Всемирная конференция радиосвязи 2012 года (ВКР-12) внесла изменения в п. </w:t>
      </w:r>
      <w:r w:rsidRPr="00231C47">
        <w:rPr>
          <w:b/>
          <w:bCs/>
          <w:lang w:val="ru-RU"/>
        </w:rPr>
        <w:t>5.565</w:t>
      </w:r>
      <w:r w:rsidRPr="00231C47">
        <w:rPr>
          <w:lang w:val="ru-RU"/>
        </w:rPr>
        <w:t xml:space="preserve"> Регламента радиосвязи и определила использование диапазона 275–1000 ГГц пассивными и активными службами;</w:t>
      </w:r>
    </w:p>
    <w:p w:rsidR="00231C47" w:rsidRPr="00231C47" w:rsidRDefault="00231C47" w:rsidP="00231C47">
      <w:pPr>
        <w:rPr>
          <w:lang w:val="ru-RU"/>
        </w:rPr>
      </w:pPr>
      <w:r w:rsidRPr="00231C47">
        <w:rPr>
          <w:i/>
          <w:iCs/>
          <w:lang w:val="ru-RU"/>
        </w:rPr>
        <w:t>b)</w:t>
      </w:r>
      <w:r w:rsidRPr="00231C47">
        <w:rPr>
          <w:lang w:val="ru-RU"/>
        </w:rPr>
        <w:tab/>
        <w:t>что администрациям, желающим предоставить частоты в диапазоне 275–1000 ГГц для применений активных служб, настоятельно предлагается принимать все практически возможные меры для защиты этих пассивных служб от вредных помех;</w:t>
      </w:r>
    </w:p>
    <w:p w:rsidR="00231C47" w:rsidRPr="00231C47" w:rsidRDefault="00231C47" w:rsidP="00231C47">
      <w:pPr>
        <w:rPr>
          <w:lang w:val="ru-RU"/>
        </w:rPr>
      </w:pPr>
      <w:r w:rsidRPr="00231C47">
        <w:rPr>
          <w:i/>
          <w:iCs/>
          <w:lang w:val="ru-RU"/>
        </w:rPr>
        <w:t>c)</w:t>
      </w:r>
      <w:r w:rsidRPr="00231C47">
        <w:rPr>
          <w:lang w:val="ru-RU"/>
        </w:rPr>
        <w:tab/>
        <w:t>что исследования технических и эксплуатационных характеристик сетей фиксированной спутниковой службы, работающих на частотах выше 275 ГГц, проводятся 4-й Исследовательской комиссией;</w:t>
      </w:r>
    </w:p>
    <w:p w:rsidR="00231C47" w:rsidRPr="00231C47" w:rsidRDefault="00231C47" w:rsidP="00231C47">
      <w:pPr>
        <w:rPr>
          <w:lang w:val="ru-RU"/>
        </w:rPr>
      </w:pPr>
      <w:r w:rsidRPr="00231C47">
        <w:rPr>
          <w:i/>
          <w:iCs/>
          <w:lang w:val="ru-RU"/>
        </w:rPr>
        <w:t>d)</w:t>
      </w:r>
      <w:r w:rsidRPr="00231C47">
        <w:rPr>
          <w:lang w:val="ru-RU"/>
        </w:rPr>
        <w:tab/>
        <w:t>что исследования технических и эксплуатационных характеристик применений научных служб, работающих на частотах выше 275 ГГц, проводятся 7-й Исследовательской комиссией;</w:t>
      </w:r>
    </w:p>
    <w:p w:rsidR="00231C47" w:rsidRPr="00231C47" w:rsidRDefault="00231C47" w:rsidP="00231C47">
      <w:pPr>
        <w:rPr>
          <w:lang w:val="ru-RU"/>
        </w:rPr>
      </w:pPr>
      <w:r w:rsidRPr="00231C47">
        <w:rPr>
          <w:i/>
          <w:iCs/>
          <w:lang w:val="ru-RU"/>
        </w:rPr>
        <w:t>e)</w:t>
      </w:r>
      <w:r w:rsidRPr="00231C47">
        <w:rPr>
          <w:lang w:val="ru-RU"/>
        </w:rPr>
        <w:tab/>
        <w:t>что исследования данных о распространении, необходимых для планирования систем радиосвязи, работающих на частотах выше 275 ГГц, проводятся 3-й Исследовательской комиссией;</w:t>
      </w:r>
    </w:p>
    <w:p w:rsidR="00231C47" w:rsidRPr="00231C47" w:rsidRDefault="00231C47" w:rsidP="00231C47">
      <w:pPr>
        <w:rPr>
          <w:lang w:val="ru-RU"/>
        </w:rPr>
      </w:pPr>
      <w:r w:rsidRPr="00231C47">
        <w:rPr>
          <w:i/>
          <w:iCs/>
          <w:lang w:val="ru-RU"/>
        </w:rPr>
        <w:t>f)</w:t>
      </w:r>
      <w:r w:rsidRPr="00231C47">
        <w:rPr>
          <w:lang w:val="ru-RU"/>
        </w:rPr>
        <w:tab/>
        <w:t>что на частотах выше 275 ГГц совместное использование частот службами не исключается;</w:t>
      </w:r>
    </w:p>
    <w:p w:rsidR="00231C47" w:rsidRPr="00231C47" w:rsidRDefault="00231C47" w:rsidP="00231C47">
      <w:pPr>
        <w:rPr>
          <w:lang w:val="ru-RU"/>
        </w:rPr>
      </w:pPr>
      <w:r w:rsidRPr="00231C47">
        <w:rPr>
          <w:i/>
          <w:iCs/>
          <w:lang w:val="ru-RU"/>
        </w:rPr>
        <w:t>g)</w:t>
      </w:r>
      <w:r w:rsidRPr="00231C47">
        <w:rPr>
          <w:lang w:val="ru-RU"/>
        </w:rPr>
        <w:tab/>
        <w:t>что Комитет IEEE 802 по стандартам LAN/MAN создал в рамках рабочей группы IEEE 802.15 специальную группу по терагерцовым частотам для стандартизации связи на терагерцовых частотах и соответствующих сетевых применений, работающих в терагерцовых полосах частот в диапазоне 275</w:t>
      </w:r>
      <w:r w:rsidRPr="00231C47">
        <w:rPr>
          <w:lang w:val="ru-RU"/>
        </w:rPr>
        <w:sym w:font="Symbol" w:char="F02D"/>
      </w:r>
      <w:r w:rsidRPr="00231C47">
        <w:rPr>
          <w:lang w:val="ru-RU"/>
        </w:rPr>
        <w:t>1000 ГГц,</w:t>
      </w:r>
    </w:p>
    <w:p w:rsidR="00231C47" w:rsidRPr="00231C47" w:rsidRDefault="00231C47" w:rsidP="00231C47">
      <w:pPr>
        <w:pStyle w:val="Call"/>
        <w:rPr>
          <w:lang w:val="ru-RU"/>
        </w:rPr>
      </w:pPr>
      <w:r w:rsidRPr="00231C47">
        <w:rPr>
          <w:lang w:val="ru-RU"/>
        </w:rPr>
        <w:t>признавая</w:t>
      </w:r>
      <w:r w:rsidRPr="00231C47">
        <w:rPr>
          <w:i w:val="0"/>
          <w:lang w:val="ru-RU"/>
        </w:rPr>
        <w:t>,</w:t>
      </w:r>
    </w:p>
    <w:p w:rsidR="00231C47" w:rsidRPr="00231C47" w:rsidRDefault="00231C47" w:rsidP="00231C47">
      <w:pPr>
        <w:rPr>
          <w:lang w:val="ru-RU"/>
        </w:rPr>
      </w:pPr>
      <w:r w:rsidRPr="00231C47">
        <w:rPr>
          <w:i/>
          <w:iCs/>
          <w:lang w:val="ru-RU"/>
        </w:rPr>
        <w:t>a)</w:t>
      </w:r>
      <w:r w:rsidRPr="00231C47">
        <w:rPr>
          <w:lang w:val="ru-RU"/>
        </w:rPr>
        <w:tab/>
        <w:t>что в Рекомендации МСЭ-R P.676 представлены характеристики распространения при затухании в атмосферных газах;</w:t>
      </w:r>
    </w:p>
    <w:p w:rsidR="00231C47" w:rsidRPr="00231C47" w:rsidRDefault="00231C47" w:rsidP="00231C47">
      <w:pPr>
        <w:rPr>
          <w:lang w:val="ru-RU"/>
        </w:rPr>
      </w:pPr>
      <w:r w:rsidRPr="00231C47">
        <w:rPr>
          <w:i/>
          <w:iCs/>
          <w:lang w:val="ru-RU"/>
        </w:rPr>
        <w:t>b)</w:t>
      </w:r>
      <w:r w:rsidRPr="00231C47">
        <w:rPr>
          <w:lang w:val="ru-RU"/>
        </w:rPr>
        <w:tab/>
        <w:t>что в Рекомендации МСЭ-R P.838 представлена модель погонного ослабления в дожде, используемая в методах прогнозирования;</w:t>
      </w:r>
    </w:p>
    <w:p w:rsidR="00231C47" w:rsidRPr="00231C47" w:rsidRDefault="00231C47" w:rsidP="00231C47">
      <w:pPr>
        <w:rPr>
          <w:lang w:val="ru-RU"/>
        </w:rPr>
      </w:pPr>
      <w:r w:rsidRPr="00231C47">
        <w:rPr>
          <w:i/>
          <w:iCs/>
          <w:lang w:val="ru-RU"/>
        </w:rPr>
        <w:t>c)</w:t>
      </w:r>
      <w:r w:rsidRPr="00231C47">
        <w:rPr>
          <w:lang w:val="ru-RU"/>
        </w:rPr>
        <w:tab/>
        <w:t>что в Рекомендации МСЭ-R P.840 представлены характеристики распространения при ослаблении из-за облачности и тумана;</w:t>
      </w:r>
    </w:p>
    <w:p w:rsidR="00231C47" w:rsidRPr="00231C47" w:rsidRDefault="00231C47" w:rsidP="00231C47">
      <w:pPr>
        <w:rPr>
          <w:lang w:val="ru-RU"/>
        </w:rPr>
      </w:pPr>
      <w:r w:rsidRPr="00231C47">
        <w:rPr>
          <w:i/>
          <w:iCs/>
          <w:lang w:val="ru-RU"/>
        </w:rPr>
        <w:t>d)</w:t>
      </w:r>
      <w:r w:rsidRPr="00231C47">
        <w:rPr>
          <w:lang w:val="ru-RU"/>
        </w:rPr>
        <w:tab/>
        <w:t>что в Отчете МСЭ-R RA.2189 представлена техническая информация и критерии защиты для любых исследований совместного использования частот активными службами и радиоастрономической службой в полосе частот 275–3000 ГГц,</w:t>
      </w:r>
    </w:p>
    <w:p w:rsidR="00231C47" w:rsidRPr="00231C47" w:rsidRDefault="00231C47" w:rsidP="00231C47">
      <w:pPr>
        <w:pStyle w:val="Call"/>
        <w:rPr>
          <w:lang w:val="ru-RU"/>
        </w:rPr>
      </w:pPr>
      <w:r w:rsidRPr="00231C47">
        <w:rPr>
          <w:lang w:val="ru-RU"/>
        </w:rPr>
        <w:t>решает, что необходимо изучить следующий Вопрос</w:t>
      </w:r>
      <w:r w:rsidRPr="00231C47">
        <w:rPr>
          <w:i w:val="0"/>
          <w:lang w:val="ru-RU"/>
        </w:rPr>
        <w:t>:</w:t>
      </w:r>
    </w:p>
    <w:p w:rsidR="00231C47" w:rsidRPr="00231C47" w:rsidRDefault="00231C47" w:rsidP="00231C47">
      <w:pPr>
        <w:rPr>
          <w:lang w:val="ru-RU"/>
        </w:rPr>
      </w:pPr>
      <w:r w:rsidRPr="00231C47">
        <w:rPr>
          <w:lang w:val="ru-RU"/>
        </w:rPr>
        <w:t>Каковы технические и эксплуатационные характеристики активных служб в полосе частот 275−1000 ГГц?</w:t>
      </w:r>
    </w:p>
    <w:p w:rsidR="00231C47" w:rsidRPr="00231C47" w:rsidRDefault="00231C47" w:rsidP="00231C47">
      <w:pPr>
        <w:pStyle w:val="Call"/>
        <w:rPr>
          <w:lang w:val="ru-RU"/>
        </w:rPr>
      </w:pPr>
      <w:r w:rsidRPr="00231C47">
        <w:rPr>
          <w:lang w:val="ru-RU"/>
        </w:rPr>
        <w:lastRenderedPageBreak/>
        <w:t>решает далее</w:t>
      </w:r>
      <w:r w:rsidRPr="00231C47">
        <w:rPr>
          <w:i w:val="0"/>
          <w:lang w:val="ru-RU"/>
        </w:rPr>
        <w:t>,</w:t>
      </w:r>
    </w:p>
    <w:p w:rsidR="00231C47" w:rsidRPr="00231C47" w:rsidRDefault="00231C47" w:rsidP="00231C47">
      <w:pPr>
        <w:rPr>
          <w:lang w:val="ru-RU"/>
        </w:rPr>
      </w:pPr>
      <w:r w:rsidRPr="00231C47">
        <w:rPr>
          <w:bCs/>
          <w:lang w:val="ru-RU"/>
        </w:rPr>
        <w:t>1</w:t>
      </w:r>
      <w:r w:rsidRPr="00231C47">
        <w:rPr>
          <w:b/>
          <w:lang w:val="ru-RU"/>
        </w:rPr>
        <w:tab/>
      </w:r>
      <w:r w:rsidRPr="00231C47">
        <w:rPr>
          <w:bCs/>
          <w:lang w:val="ru-RU"/>
        </w:rPr>
        <w:t xml:space="preserve">что исследования </w:t>
      </w:r>
      <w:r w:rsidRPr="00231C47">
        <w:rPr>
          <w:lang w:val="ru-RU"/>
        </w:rPr>
        <w:t xml:space="preserve">совместного использования частот активными и пассивными службами, а также активными службами должны проводиться с учетом характеристик служб, упомянутых в разделе </w:t>
      </w:r>
      <w:r w:rsidRPr="00231C47">
        <w:rPr>
          <w:i/>
          <w:iCs/>
          <w:lang w:val="ru-RU"/>
        </w:rPr>
        <w:t>решает</w:t>
      </w:r>
      <w:r w:rsidRPr="00231C47">
        <w:rPr>
          <w:lang w:val="ru-RU"/>
        </w:rPr>
        <w:t>;</w:t>
      </w:r>
    </w:p>
    <w:p w:rsidR="00231C47" w:rsidRPr="00231C47" w:rsidRDefault="00231C47" w:rsidP="00231C47">
      <w:pPr>
        <w:rPr>
          <w:b/>
          <w:bCs/>
          <w:lang w:val="ru-RU"/>
        </w:rPr>
      </w:pPr>
      <w:r w:rsidRPr="00231C47">
        <w:rPr>
          <w:lang w:val="ru-RU"/>
        </w:rPr>
        <w:t>2</w:t>
      </w:r>
      <w:r w:rsidRPr="00231C47">
        <w:rPr>
          <w:b/>
          <w:bCs/>
          <w:lang w:val="ru-RU"/>
        </w:rPr>
        <w:tab/>
      </w:r>
      <w:r w:rsidRPr="00231C47">
        <w:rPr>
          <w:lang w:val="ru-RU"/>
        </w:rPr>
        <w:t>что результаты исследований в полосе 275−1000 ГГц следует довести до сведения других исследовательских комиссий;</w:t>
      </w:r>
    </w:p>
    <w:p w:rsidR="00231C47" w:rsidRPr="00231C47" w:rsidRDefault="00231C47" w:rsidP="00231C47">
      <w:pPr>
        <w:rPr>
          <w:lang w:val="ru-RU"/>
        </w:rPr>
      </w:pPr>
      <w:r w:rsidRPr="00231C47">
        <w:rPr>
          <w:lang w:val="ru-RU"/>
        </w:rPr>
        <w:t>3</w:t>
      </w:r>
      <w:r w:rsidRPr="00231C47">
        <w:rPr>
          <w:lang w:val="ru-RU"/>
        </w:rPr>
        <w:tab/>
        <w:t>что результаты вышеуказанных исследований следует включить в Рекомендации и/или Отчеты;</w:t>
      </w:r>
    </w:p>
    <w:p w:rsidR="00231C47" w:rsidRPr="00231C47" w:rsidRDefault="00231C47" w:rsidP="00231C47">
      <w:pPr>
        <w:rPr>
          <w:lang w:val="ru-RU"/>
        </w:rPr>
      </w:pPr>
      <w:r w:rsidRPr="00231C47">
        <w:rPr>
          <w:lang w:val="ru-RU"/>
        </w:rPr>
        <w:t>4</w:t>
      </w:r>
      <w:r w:rsidRPr="00231C47">
        <w:rPr>
          <w:lang w:val="ru-RU"/>
        </w:rPr>
        <w:tab/>
        <w:t>что предварительные результаты исследований следует получить к 2015 году.</w:t>
      </w:r>
    </w:p>
    <w:p w:rsidR="00231C47" w:rsidRPr="00231C47" w:rsidRDefault="00231C47" w:rsidP="00231C47">
      <w:pPr>
        <w:spacing w:before="360"/>
        <w:rPr>
          <w:lang w:val="ru-RU"/>
        </w:rPr>
      </w:pPr>
      <w:r w:rsidRPr="00231C47">
        <w:rPr>
          <w:lang w:val="ru-RU"/>
        </w:rPr>
        <w:t>Категория: S2</w:t>
      </w:r>
    </w:p>
    <w:p w:rsidR="00231C47" w:rsidRPr="00231C47" w:rsidRDefault="00231C47" w:rsidP="00231C47">
      <w:pPr>
        <w:pStyle w:val="Reasons"/>
        <w:spacing w:before="120"/>
        <w:rPr>
          <w:rFonts w:ascii="Calibri" w:hAnsi="Calibri" w:cs="Calibri"/>
        </w:rPr>
      </w:pPr>
    </w:p>
    <w:p w:rsidR="00231C47" w:rsidRPr="00231C47" w:rsidRDefault="00231C47" w:rsidP="00231C47">
      <w:pPr>
        <w:jc w:val="center"/>
      </w:pPr>
      <w:r w:rsidRPr="00231C47">
        <w:t>______________</w:t>
      </w:r>
    </w:p>
    <w:sectPr w:rsidR="00231C47" w:rsidRPr="00231C47" w:rsidSect="001F799C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C88" w:rsidRDefault="00DE0C88">
      <w:r>
        <w:separator/>
      </w:r>
    </w:p>
  </w:endnote>
  <w:endnote w:type="continuationSeparator" w:id="0">
    <w:p w:rsidR="00DE0C88" w:rsidRDefault="00DE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AF" w:rsidRPr="00D735A8" w:rsidRDefault="004269AF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  <w:lang w:val="fr-CH"/>
      </w:rPr>
    </w:pPr>
    <w:r w:rsidRPr="004269AF">
      <w:rPr>
        <w:sz w:val="16"/>
        <w:szCs w:val="16"/>
      </w:rPr>
      <w:fldChar w:fldCharType="begin"/>
    </w:r>
    <w:r w:rsidRPr="00D735A8">
      <w:rPr>
        <w:sz w:val="16"/>
        <w:szCs w:val="16"/>
        <w:lang w:val="fr-CH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340276">
      <w:rPr>
        <w:noProof/>
        <w:sz w:val="16"/>
        <w:szCs w:val="16"/>
        <w:lang w:val="fr-CH"/>
      </w:rPr>
      <w:t>Y:\APP\BR\CIRCS_DMS\CACE\600\641\641r.docx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 xml:space="preserve"> (</w:t>
    </w:r>
    <w:r w:rsidR="00413946" w:rsidRPr="00D735A8">
      <w:rPr>
        <w:sz w:val="16"/>
        <w:szCs w:val="16"/>
        <w:lang w:val="fr-CH"/>
      </w:rPr>
      <w:t>344064</w:t>
    </w:r>
    <w:r w:rsidRPr="00D735A8">
      <w:rPr>
        <w:sz w:val="16"/>
        <w:szCs w:val="16"/>
        <w:lang w:val="fr-CH"/>
      </w:rPr>
      <w:t>)</w:t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340276">
      <w:rPr>
        <w:noProof/>
        <w:sz w:val="16"/>
        <w:szCs w:val="16"/>
      </w:rPr>
      <w:t>05.11.13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340276">
      <w:rPr>
        <w:noProof/>
        <w:sz w:val="16"/>
        <w:szCs w:val="16"/>
      </w:rPr>
      <w:t>11.11.13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Default="00BD1315" w:rsidP="005F1577">
    <w:pPr>
      <w:pStyle w:val="FirstFooter"/>
      <w:ind w:left="-397" w:right="-397"/>
      <w:jc w:val="center"/>
      <w:rPr>
        <w:rStyle w:val="Hyperlink"/>
        <w:sz w:val="18"/>
        <w:szCs w:val="18"/>
        <w:lang w:val="ru-RU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C88" w:rsidRDefault="00DE0C88">
      <w:r>
        <w:t>____________________</w:t>
      </w:r>
    </w:p>
  </w:footnote>
  <w:footnote w:type="continuationSeparator" w:id="0">
    <w:p w:rsidR="00DE0C88" w:rsidRDefault="00DE0C88">
      <w:r>
        <w:continuationSeparator/>
      </w:r>
    </w:p>
  </w:footnote>
  <w:footnote w:id="1">
    <w:p w:rsidR="001F799C" w:rsidRPr="002D4AED" w:rsidRDefault="001F799C" w:rsidP="000E0633">
      <w:pPr>
        <w:pStyle w:val="FootnoteText"/>
        <w:rPr>
          <w:lang w:val="ru-RU"/>
        </w:rPr>
      </w:pPr>
      <w:r w:rsidRPr="00231C47">
        <w:rPr>
          <w:rStyle w:val="FootnoteReference"/>
          <w:lang w:val="ru-RU"/>
        </w:rPr>
        <w:t>*</w:t>
      </w:r>
      <w:r w:rsidRPr="002D4AED">
        <w:rPr>
          <w:lang w:val="ru-RU"/>
        </w:rPr>
        <w:tab/>
        <w:t>Настоящий Вопрос следует довести до сведения 3-й, 4-й и 7-й</w:t>
      </w:r>
      <w:r w:rsidRPr="000E0633">
        <w:t> </w:t>
      </w:r>
      <w:r w:rsidR="00747671" w:rsidRPr="002D4AED">
        <w:rPr>
          <w:lang w:val="ru-RU"/>
        </w:rPr>
        <w:t xml:space="preserve">Исследовательских </w:t>
      </w:r>
      <w:r w:rsidRPr="002D4AED">
        <w:rPr>
          <w:lang w:val="ru-RU"/>
        </w:rPr>
        <w:t>комиссий МСЭ-</w:t>
      </w:r>
      <w:r w:rsidRPr="000E0633">
        <w:t>R</w:t>
      </w:r>
      <w:r w:rsidRPr="002D4AED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C66C84" w:rsidRDefault="00F06759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="00E915AF" w:rsidRPr="00C66C84">
      <w:rPr>
        <w:sz w:val="18"/>
        <w:szCs w:val="18"/>
      </w:rPr>
      <w:t xml:space="preserve"> </w:t>
    </w:r>
    <w:r w:rsidR="001B42C9" w:rsidRPr="00C66C84">
      <w:rPr>
        <w:rStyle w:val="PageNumber"/>
        <w:sz w:val="18"/>
        <w:szCs w:val="18"/>
      </w:rPr>
      <w:fldChar w:fldCharType="begin"/>
    </w:r>
    <w:r w:rsidR="00E915AF" w:rsidRPr="00C66C84">
      <w:rPr>
        <w:rStyle w:val="PageNumber"/>
        <w:sz w:val="18"/>
        <w:szCs w:val="18"/>
      </w:rPr>
      <w:instrText xml:space="preserve"> PAGE </w:instrText>
    </w:r>
    <w:r w:rsidR="001B42C9" w:rsidRPr="00C66C84">
      <w:rPr>
        <w:rStyle w:val="PageNumber"/>
        <w:sz w:val="18"/>
        <w:szCs w:val="18"/>
      </w:rPr>
      <w:fldChar w:fldCharType="separate"/>
    </w:r>
    <w:r w:rsidR="00491676">
      <w:rPr>
        <w:rStyle w:val="PageNumber"/>
        <w:noProof/>
        <w:sz w:val="18"/>
        <w:szCs w:val="18"/>
      </w:rPr>
      <w:t>2</w:t>
    </w:r>
    <w:r w:rsidR="001B42C9" w:rsidRPr="00C66C84">
      <w:rPr>
        <w:rStyle w:val="PageNumber"/>
        <w:sz w:val="18"/>
        <w:szCs w:val="18"/>
      </w:rPr>
      <w:fldChar w:fldCharType="end"/>
    </w:r>
    <w:r w:rsidR="00E915AF"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r w:rsidRPr="00C66C84">
      <w:rPr>
        <w:rStyle w:val="PageNumber"/>
        <w:sz w:val="18"/>
        <w:szCs w:val="18"/>
        <w:lang w:val="en-GB"/>
      </w:rPr>
      <w:t>CACE/61</w:t>
    </w:r>
    <w:r w:rsidR="00413946"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00B" w:rsidRPr="000302FF" w:rsidRDefault="00D9300B" w:rsidP="004C241B">
    <w:pPr>
      <w:pStyle w:val="Header"/>
      <w:spacing w:after="240"/>
      <w:jc w:val="center"/>
      <w:rPr>
        <w:sz w:val="18"/>
        <w:szCs w:val="18"/>
        <w:lang w:val="ru-RU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340276"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="00AD5A32">
      <w:rPr>
        <w:rStyle w:val="PageNumber"/>
        <w:sz w:val="18"/>
        <w:szCs w:val="18"/>
        <w:lang w:val="ru-RU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F06759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1F64C7F7" wp14:editId="78581A54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7C33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CA67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BE0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70AE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AA2F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84E3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FEB0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AC8F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36F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921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F06759"/>
    <w:rsid w:val="00006A31"/>
    <w:rsid w:val="00006C82"/>
    <w:rsid w:val="00010E30"/>
    <w:rsid w:val="00015C76"/>
    <w:rsid w:val="00026CF8"/>
    <w:rsid w:val="000302FF"/>
    <w:rsid w:val="00030BD7"/>
    <w:rsid w:val="00031E64"/>
    <w:rsid w:val="00033788"/>
    <w:rsid w:val="00034340"/>
    <w:rsid w:val="00035CB3"/>
    <w:rsid w:val="00045A8D"/>
    <w:rsid w:val="00047BF6"/>
    <w:rsid w:val="0005167A"/>
    <w:rsid w:val="00054E5D"/>
    <w:rsid w:val="00057D97"/>
    <w:rsid w:val="00070258"/>
    <w:rsid w:val="0007323C"/>
    <w:rsid w:val="00086D03"/>
    <w:rsid w:val="000A096A"/>
    <w:rsid w:val="000A2161"/>
    <w:rsid w:val="000A375E"/>
    <w:rsid w:val="000A7051"/>
    <w:rsid w:val="000B0AF6"/>
    <w:rsid w:val="000B0E9B"/>
    <w:rsid w:val="000B2CAE"/>
    <w:rsid w:val="000C03C7"/>
    <w:rsid w:val="000C2AD0"/>
    <w:rsid w:val="000D638F"/>
    <w:rsid w:val="000E0633"/>
    <w:rsid w:val="000E3DEE"/>
    <w:rsid w:val="000F13FE"/>
    <w:rsid w:val="000F1443"/>
    <w:rsid w:val="000F23D2"/>
    <w:rsid w:val="00100B72"/>
    <w:rsid w:val="00101F7D"/>
    <w:rsid w:val="001034CF"/>
    <w:rsid w:val="00103C76"/>
    <w:rsid w:val="00104D59"/>
    <w:rsid w:val="00106687"/>
    <w:rsid w:val="0011265F"/>
    <w:rsid w:val="001152EF"/>
    <w:rsid w:val="00117282"/>
    <w:rsid w:val="00117389"/>
    <w:rsid w:val="00121C2D"/>
    <w:rsid w:val="00134404"/>
    <w:rsid w:val="0014386F"/>
    <w:rsid w:val="00144DFB"/>
    <w:rsid w:val="00164D01"/>
    <w:rsid w:val="001670DE"/>
    <w:rsid w:val="00187CA3"/>
    <w:rsid w:val="00196710"/>
    <w:rsid w:val="00196770"/>
    <w:rsid w:val="00197324"/>
    <w:rsid w:val="001A0465"/>
    <w:rsid w:val="001B351B"/>
    <w:rsid w:val="001B42C9"/>
    <w:rsid w:val="001C06DB"/>
    <w:rsid w:val="001C6971"/>
    <w:rsid w:val="001D062C"/>
    <w:rsid w:val="001D1C2F"/>
    <w:rsid w:val="001D2785"/>
    <w:rsid w:val="001D2F34"/>
    <w:rsid w:val="001D7070"/>
    <w:rsid w:val="001E5DBB"/>
    <w:rsid w:val="001F2170"/>
    <w:rsid w:val="001F3948"/>
    <w:rsid w:val="001F5A49"/>
    <w:rsid w:val="001F799C"/>
    <w:rsid w:val="00201097"/>
    <w:rsid w:val="00201B6E"/>
    <w:rsid w:val="002302B3"/>
    <w:rsid w:val="00230C66"/>
    <w:rsid w:val="00231C47"/>
    <w:rsid w:val="00235A29"/>
    <w:rsid w:val="00236262"/>
    <w:rsid w:val="002414E7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C457F"/>
    <w:rsid w:val="002D4AED"/>
    <w:rsid w:val="002D5A15"/>
    <w:rsid w:val="002D5BDD"/>
    <w:rsid w:val="002E3D27"/>
    <w:rsid w:val="002F0890"/>
    <w:rsid w:val="002F2531"/>
    <w:rsid w:val="002F33E0"/>
    <w:rsid w:val="002F4967"/>
    <w:rsid w:val="002F626C"/>
    <w:rsid w:val="00311E81"/>
    <w:rsid w:val="00316935"/>
    <w:rsid w:val="003266ED"/>
    <w:rsid w:val="00326C68"/>
    <w:rsid w:val="003370B8"/>
    <w:rsid w:val="00337F88"/>
    <w:rsid w:val="00340276"/>
    <w:rsid w:val="00345D38"/>
    <w:rsid w:val="00352097"/>
    <w:rsid w:val="003666FF"/>
    <w:rsid w:val="0037031B"/>
    <w:rsid w:val="0037309C"/>
    <w:rsid w:val="00380A6E"/>
    <w:rsid w:val="003836D4"/>
    <w:rsid w:val="00384EE5"/>
    <w:rsid w:val="003A1F49"/>
    <w:rsid w:val="003A55ED"/>
    <w:rsid w:val="003A5D52"/>
    <w:rsid w:val="003B081E"/>
    <w:rsid w:val="003B2BDA"/>
    <w:rsid w:val="003B55EC"/>
    <w:rsid w:val="003C2A71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13946"/>
    <w:rsid w:val="004269AF"/>
    <w:rsid w:val="004326DB"/>
    <w:rsid w:val="0043682E"/>
    <w:rsid w:val="00447ECB"/>
    <w:rsid w:val="004514C4"/>
    <w:rsid w:val="004561AA"/>
    <w:rsid w:val="004623F7"/>
    <w:rsid w:val="004630D5"/>
    <w:rsid w:val="00480F51"/>
    <w:rsid w:val="00481124"/>
    <w:rsid w:val="004815EB"/>
    <w:rsid w:val="00487569"/>
    <w:rsid w:val="00491676"/>
    <w:rsid w:val="00496864"/>
    <w:rsid w:val="00496920"/>
    <w:rsid w:val="004A0BFD"/>
    <w:rsid w:val="004A4496"/>
    <w:rsid w:val="004A7739"/>
    <w:rsid w:val="004B11AB"/>
    <w:rsid w:val="004B65A9"/>
    <w:rsid w:val="004B7C9A"/>
    <w:rsid w:val="004C241B"/>
    <w:rsid w:val="004C6779"/>
    <w:rsid w:val="004D1AEB"/>
    <w:rsid w:val="004D733B"/>
    <w:rsid w:val="004E0DC4"/>
    <w:rsid w:val="004E0FB5"/>
    <w:rsid w:val="004E43BB"/>
    <w:rsid w:val="004E460D"/>
    <w:rsid w:val="004F178E"/>
    <w:rsid w:val="004F4543"/>
    <w:rsid w:val="004F57BB"/>
    <w:rsid w:val="005042D1"/>
    <w:rsid w:val="00505309"/>
    <w:rsid w:val="0050789B"/>
    <w:rsid w:val="005224A1"/>
    <w:rsid w:val="005235A1"/>
    <w:rsid w:val="00526D9D"/>
    <w:rsid w:val="00534372"/>
    <w:rsid w:val="005400A9"/>
    <w:rsid w:val="00543DF8"/>
    <w:rsid w:val="00546101"/>
    <w:rsid w:val="00553DD7"/>
    <w:rsid w:val="0055786F"/>
    <w:rsid w:val="005638CF"/>
    <w:rsid w:val="0056741E"/>
    <w:rsid w:val="005725ED"/>
    <w:rsid w:val="00572F70"/>
    <w:rsid w:val="0057325A"/>
    <w:rsid w:val="0057469A"/>
    <w:rsid w:val="0057714B"/>
    <w:rsid w:val="00580814"/>
    <w:rsid w:val="00581976"/>
    <w:rsid w:val="00583A0B"/>
    <w:rsid w:val="005A03A3"/>
    <w:rsid w:val="005A2B92"/>
    <w:rsid w:val="005A3F66"/>
    <w:rsid w:val="005A79E9"/>
    <w:rsid w:val="005B214C"/>
    <w:rsid w:val="005B4CDA"/>
    <w:rsid w:val="005D3669"/>
    <w:rsid w:val="005D6B0D"/>
    <w:rsid w:val="005E482D"/>
    <w:rsid w:val="005E5EB3"/>
    <w:rsid w:val="005F1577"/>
    <w:rsid w:val="005F3CB6"/>
    <w:rsid w:val="005F657C"/>
    <w:rsid w:val="006008DA"/>
    <w:rsid w:val="00602D53"/>
    <w:rsid w:val="006047E5"/>
    <w:rsid w:val="0060798D"/>
    <w:rsid w:val="00633E9F"/>
    <w:rsid w:val="0064371D"/>
    <w:rsid w:val="00643B91"/>
    <w:rsid w:val="00644B8A"/>
    <w:rsid w:val="00650543"/>
    <w:rsid w:val="00650B2A"/>
    <w:rsid w:val="00651777"/>
    <w:rsid w:val="006550F8"/>
    <w:rsid w:val="006640A3"/>
    <w:rsid w:val="006829F3"/>
    <w:rsid w:val="006A518B"/>
    <w:rsid w:val="006A5E3E"/>
    <w:rsid w:val="006B0590"/>
    <w:rsid w:val="006B49DA"/>
    <w:rsid w:val="006C53F8"/>
    <w:rsid w:val="006C7CDE"/>
    <w:rsid w:val="00705954"/>
    <w:rsid w:val="007234B1"/>
    <w:rsid w:val="00723D08"/>
    <w:rsid w:val="00725FDA"/>
    <w:rsid w:val="00727816"/>
    <w:rsid w:val="00730B9A"/>
    <w:rsid w:val="0074127A"/>
    <w:rsid w:val="00747671"/>
    <w:rsid w:val="00750CFA"/>
    <w:rsid w:val="007553DA"/>
    <w:rsid w:val="00756829"/>
    <w:rsid w:val="0076455B"/>
    <w:rsid w:val="007704B6"/>
    <w:rsid w:val="00775DB8"/>
    <w:rsid w:val="00782354"/>
    <w:rsid w:val="00783CB4"/>
    <w:rsid w:val="007921A7"/>
    <w:rsid w:val="007A0C9E"/>
    <w:rsid w:val="007B3DB1"/>
    <w:rsid w:val="007C3BC7"/>
    <w:rsid w:val="007D183E"/>
    <w:rsid w:val="007D43D0"/>
    <w:rsid w:val="007D562A"/>
    <w:rsid w:val="007D7D89"/>
    <w:rsid w:val="007E1833"/>
    <w:rsid w:val="007E3F13"/>
    <w:rsid w:val="007E7719"/>
    <w:rsid w:val="007F751A"/>
    <w:rsid w:val="00800012"/>
    <w:rsid w:val="0080261F"/>
    <w:rsid w:val="008050DB"/>
    <w:rsid w:val="00806160"/>
    <w:rsid w:val="008143A4"/>
    <w:rsid w:val="0081513E"/>
    <w:rsid w:val="00834A7E"/>
    <w:rsid w:val="00854131"/>
    <w:rsid w:val="0085652D"/>
    <w:rsid w:val="00872395"/>
    <w:rsid w:val="00875389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177D"/>
    <w:rsid w:val="009151BA"/>
    <w:rsid w:val="00925023"/>
    <w:rsid w:val="009277BC"/>
    <w:rsid w:val="00927D35"/>
    <w:rsid w:val="00927D57"/>
    <w:rsid w:val="00931A51"/>
    <w:rsid w:val="00941CE1"/>
    <w:rsid w:val="009435D4"/>
    <w:rsid w:val="00947185"/>
    <w:rsid w:val="00947E40"/>
    <w:rsid w:val="009518B3"/>
    <w:rsid w:val="00963D9D"/>
    <w:rsid w:val="00964228"/>
    <w:rsid w:val="00973E1E"/>
    <w:rsid w:val="0098013E"/>
    <w:rsid w:val="00981B54"/>
    <w:rsid w:val="009842C3"/>
    <w:rsid w:val="009A009A"/>
    <w:rsid w:val="009A6BB6"/>
    <w:rsid w:val="009B3F43"/>
    <w:rsid w:val="009B5CFA"/>
    <w:rsid w:val="009C07C6"/>
    <w:rsid w:val="009C161F"/>
    <w:rsid w:val="009C56B4"/>
    <w:rsid w:val="009D1DA0"/>
    <w:rsid w:val="009D51A2"/>
    <w:rsid w:val="009E04A8"/>
    <w:rsid w:val="009E4AEC"/>
    <w:rsid w:val="009E5BD8"/>
    <w:rsid w:val="009E681E"/>
    <w:rsid w:val="00A03A8B"/>
    <w:rsid w:val="00A119E6"/>
    <w:rsid w:val="00A20FBC"/>
    <w:rsid w:val="00A31370"/>
    <w:rsid w:val="00A34D6F"/>
    <w:rsid w:val="00A40DC7"/>
    <w:rsid w:val="00A41F91"/>
    <w:rsid w:val="00A63355"/>
    <w:rsid w:val="00A7596D"/>
    <w:rsid w:val="00A92E6B"/>
    <w:rsid w:val="00A963DF"/>
    <w:rsid w:val="00AA3D49"/>
    <w:rsid w:val="00AC0C22"/>
    <w:rsid w:val="00AC3896"/>
    <w:rsid w:val="00AD10B8"/>
    <w:rsid w:val="00AD29A6"/>
    <w:rsid w:val="00AD2CF2"/>
    <w:rsid w:val="00AD5A32"/>
    <w:rsid w:val="00AE2D88"/>
    <w:rsid w:val="00AE6F6F"/>
    <w:rsid w:val="00AF2BD6"/>
    <w:rsid w:val="00AF3325"/>
    <w:rsid w:val="00AF34D9"/>
    <w:rsid w:val="00AF70DA"/>
    <w:rsid w:val="00B019D3"/>
    <w:rsid w:val="00B02C55"/>
    <w:rsid w:val="00B1489E"/>
    <w:rsid w:val="00B14C86"/>
    <w:rsid w:val="00B3151B"/>
    <w:rsid w:val="00B34CF9"/>
    <w:rsid w:val="00B37559"/>
    <w:rsid w:val="00B4054B"/>
    <w:rsid w:val="00B466AF"/>
    <w:rsid w:val="00B50814"/>
    <w:rsid w:val="00B513D9"/>
    <w:rsid w:val="00B579B0"/>
    <w:rsid w:val="00B57D11"/>
    <w:rsid w:val="00B6450D"/>
    <w:rsid w:val="00B649D7"/>
    <w:rsid w:val="00B76A9F"/>
    <w:rsid w:val="00B81C2F"/>
    <w:rsid w:val="00B83AD1"/>
    <w:rsid w:val="00B90743"/>
    <w:rsid w:val="00B90C45"/>
    <w:rsid w:val="00B9315B"/>
    <w:rsid w:val="00B933BE"/>
    <w:rsid w:val="00BA6976"/>
    <w:rsid w:val="00BC67F3"/>
    <w:rsid w:val="00BD1315"/>
    <w:rsid w:val="00BD6738"/>
    <w:rsid w:val="00BD7E5E"/>
    <w:rsid w:val="00BE1424"/>
    <w:rsid w:val="00BE63DB"/>
    <w:rsid w:val="00BE6574"/>
    <w:rsid w:val="00BE7F96"/>
    <w:rsid w:val="00C06E84"/>
    <w:rsid w:val="00C07319"/>
    <w:rsid w:val="00C16FD2"/>
    <w:rsid w:val="00C3628E"/>
    <w:rsid w:val="00C4395E"/>
    <w:rsid w:val="00C47FFD"/>
    <w:rsid w:val="00C51E92"/>
    <w:rsid w:val="00C57E2C"/>
    <w:rsid w:val="00C608B7"/>
    <w:rsid w:val="00C65354"/>
    <w:rsid w:val="00C66C84"/>
    <w:rsid w:val="00C66F24"/>
    <w:rsid w:val="00C74486"/>
    <w:rsid w:val="00C76D7F"/>
    <w:rsid w:val="00C813AA"/>
    <w:rsid w:val="00C9291E"/>
    <w:rsid w:val="00CA29C1"/>
    <w:rsid w:val="00CA3F44"/>
    <w:rsid w:val="00CA4E58"/>
    <w:rsid w:val="00CA578F"/>
    <w:rsid w:val="00CB3771"/>
    <w:rsid w:val="00CB44BF"/>
    <w:rsid w:val="00CB5153"/>
    <w:rsid w:val="00CC0153"/>
    <w:rsid w:val="00CD5319"/>
    <w:rsid w:val="00CE076A"/>
    <w:rsid w:val="00CE463D"/>
    <w:rsid w:val="00CF386D"/>
    <w:rsid w:val="00CF3F9B"/>
    <w:rsid w:val="00D105E0"/>
    <w:rsid w:val="00D10BA0"/>
    <w:rsid w:val="00D15955"/>
    <w:rsid w:val="00D17D96"/>
    <w:rsid w:val="00D21694"/>
    <w:rsid w:val="00D24EB5"/>
    <w:rsid w:val="00D35AB9"/>
    <w:rsid w:val="00D41571"/>
    <w:rsid w:val="00D416A0"/>
    <w:rsid w:val="00D41E76"/>
    <w:rsid w:val="00D47672"/>
    <w:rsid w:val="00D5123C"/>
    <w:rsid w:val="00D54821"/>
    <w:rsid w:val="00D55560"/>
    <w:rsid w:val="00D61C5A"/>
    <w:rsid w:val="00D6790C"/>
    <w:rsid w:val="00D73277"/>
    <w:rsid w:val="00D735A8"/>
    <w:rsid w:val="00D76586"/>
    <w:rsid w:val="00D82657"/>
    <w:rsid w:val="00D87E20"/>
    <w:rsid w:val="00D9300B"/>
    <w:rsid w:val="00D971C8"/>
    <w:rsid w:val="00DA4037"/>
    <w:rsid w:val="00DB7F77"/>
    <w:rsid w:val="00DE0C88"/>
    <w:rsid w:val="00DE66A5"/>
    <w:rsid w:val="00DF2B50"/>
    <w:rsid w:val="00DF7338"/>
    <w:rsid w:val="00E0094F"/>
    <w:rsid w:val="00E00C2E"/>
    <w:rsid w:val="00E01059"/>
    <w:rsid w:val="00E04C86"/>
    <w:rsid w:val="00E11964"/>
    <w:rsid w:val="00E17344"/>
    <w:rsid w:val="00E20F30"/>
    <w:rsid w:val="00E2189C"/>
    <w:rsid w:val="00E237CA"/>
    <w:rsid w:val="00E25BB1"/>
    <w:rsid w:val="00E27BBA"/>
    <w:rsid w:val="00E30E3F"/>
    <w:rsid w:val="00E34855"/>
    <w:rsid w:val="00E359D4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97C4B"/>
    <w:rsid w:val="00EA15B3"/>
    <w:rsid w:val="00EB078A"/>
    <w:rsid w:val="00EB2358"/>
    <w:rsid w:val="00EB3EB8"/>
    <w:rsid w:val="00EC00EF"/>
    <w:rsid w:val="00EC02FE"/>
    <w:rsid w:val="00EC4A96"/>
    <w:rsid w:val="00EE03A0"/>
    <w:rsid w:val="00EF4ECD"/>
    <w:rsid w:val="00F06759"/>
    <w:rsid w:val="00F16076"/>
    <w:rsid w:val="00F26672"/>
    <w:rsid w:val="00F31A4B"/>
    <w:rsid w:val="00F376D6"/>
    <w:rsid w:val="00F424BF"/>
    <w:rsid w:val="00F44FC3"/>
    <w:rsid w:val="00F46107"/>
    <w:rsid w:val="00F468C5"/>
    <w:rsid w:val="00F52F39"/>
    <w:rsid w:val="00F6184F"/>
    <w:rsid w:val="00F6337F"/>
    <w:rsid w:val="00F8310E"/>
    <w:rsid w:val="00F914DD"/>
    <w:rsid w:val="00FA15A0"/>
    <w:rsid w:val="00FA2358"/>
    <w:rsid w:val="00FB2592"/>
    <w:rsid w:val="00FB2810"/>
    <w:rsid w:val="00FB7A2C"/>
    <w:rsid w:val="00FC2947"/>
    <w:rsid w:val="00FC6991"/>
    <w:rsid w:val="00FE0818"/>
    <w:rsid w:val="00FE6FB1"/>
    <w:rsid w:val="00FF1B09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5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231C4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231C47"/>
    <w:rPr>
      <w:rFonts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946"/>
    <w:rPr>
      <w:szCs w:val="22"/>
      <w:lang w:val="en-US" w:eastAsia="en-US"/>
    </w:rPr>
  </w:style>
  <w:style w:type="character" w:customStyle="1" w:styleId="h21">
    <w:name w:val="h21"/>
    <w:basedOn w:val="DefaultParagraphFont"/>
    <w:rsid w:val="002C457F"/>
    <w:rPr>
      <w:b/>
      <w:bCs/>
      <w:color w:val="3366CC"/>
      <w:sz w:val="36"/>
      <w:szCs w:val="36"/>
    </w:rPr>
  </w:style>
  <w:style w:type="character" w:styleId="FollowedHyperlink">
    <w:name w:val="FollowedHyperlink"/>
    <w:basedOn w:val="DefaultParagraphFont"/>
    <w:rsid w:val="00231C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5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231C4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231C47"/>
    <w:rPr>
      <w:rFonts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946"/>
    <w:rPr>
      <w:szCs w:val="22"/>
      <w:lang w:val="en-US" w:eastAsia="en-US"/>
    </w:rPr>
  </w:style>
  <w:style w:type="character" w:customStyle="1" w:styleId="h21">
    <w:name w:val="h21"/>
    <w:basedOn w:val="DefaultParagraphFont"/>
    <w:rsid w:val="002C457F"/>
    <w:rPr>
      <w:b/>
      <w:bCs/>
      <w:color w:val="3366CC"/>
      <w:sz w:val="36"/>
      <w:szCs w:val="36"/>
    </w:rPr>
  </w:style>
  <w:style w:type="character" w:styleId="FollowedHyperlink">
    <w:name w:val="FollowedHyperlink"/>
    <w:basedOn w:val="DefaultParagraphFont"/>
    <w:rsid w:val="00231C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md/R12-SG01-C-0001/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tu.int/md/R12-SG01-C-0001/en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216E75"/>
    <w:rsid w:val="006E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BD3E6-5239-47B6-BFF6-2F958075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</Template>
  <TotalTime>1</TotalTime>
  <Pages>3</Pages>
  <Words>539</Words>
  <Characters>3968</Characters>
  <Application>Microsoft Office Word</Application>
  <DocSecurity>0</DocSecurity>
  <Lines>33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4499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Fernandez Virginia</cp:lastModifiedBy>
  <cp:revision>4</cp:revision>
  <cp:lastPrinted>2013-11-11T07:20:00Z</cp:lastPrinted>
  <dcterms:created xsi:type="dcterms:W3CDTF">2013-11-05T15:24:00Z</dcterms:created>
  <dcterms:modified xsi:type="dcterms:W3CDTF">2013-11-11T07:20:00Z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