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AD0C0E">
              <w:rPr>
                <w:b/>
                <w:bCs/>
                <w:szCs w:val="24"/>
                <w:lang w:val="fr-CH"/>
              </w:rPr>
              <w:t>CE</w:t>
            </w:r>
            <w:r w:rsidRPr="00773F7E">
              <w:rPr>
                <w:b/>
                <w:bCs/>
                <w:szCs w:val="24"/>
                <w:lang w:val="fr-CH"/>
              </w:rPr>
              <w:t>/</w:t>
            </w:r>
            <w:r w:rsidR="00AD0C0E">
              <w:rPr>
                <w:b/>
                <w:bCs/>
                <w:szCs w:val="24"/>
                <w:lang w:val="fr-CH"/>
              </w:rPr>
              <w:t>719</w:t>
            </w:r>
          </w:p>
        </w:tc>
        <w:tc>
          <w:tcPr>
            <w:tcW w:w="2835" w:type="dxa"/>
            <w:shd w:val="clear" w:color="auto" w:fill="auto"/>
          </w:tcPr>
          <w:p w:rsidR="00E53DCE" w:rsidRPr="00773F7E" w:rsidRDefault="0005147E" w:rsidP="00A3458C">
            <w:pPr>
              <w:spacing w:before="0"/>
              <w:jc w:val="right"/>
              <w:rPr>
                <w:sz w:val="28"/>
                <w:szCs w:val="28"/>
                <w:lang w:val="en-GB"/>
              </w:rPr>
            </w:pPr>
            <w:r>
              <w:rPr>
                <w:szCs w:val="24"/>
              </w:rPr>
              <w:t>L</w:t>
            </w:r>
            <w:r w:rsidR="00E53DCE" w:rsidRPr="00773F7E">
              <w:rPr>
                <w:szCs w:val="24"/>
              </w:rPr>
              <w:t xml:space="preserve">e </w:t>
            </w:r>
            <w:r w:rsidR="00A3458C">
              <w:rPr>
                <w:szCs w:val="24"/>
              </w:rPr>
              <w:t>17 avril 2015</w:t>
            </w: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05147E" w:rsidTr="004228FA">
        <w:trPr>
          <w:jc w:val="center"/>
        </w:trPr>
        <w:tc>
          <w:tcPr>
            <w:tcW w:w="9889" w:type="dxa"/>
            <w:gridSpan w:val="3"/>
            <w:shd w:val="clear" w:color="auto" w:fill="auto"/>
          </w:tcPr>
          <w:p w:rsidR="00E53DCE" w:rsidRPr="00773F7E" w:rsidRDefault="00AD0C0E" w:rsidP="00025E95">
            <w:pPr>
              <w:spacing w:before="0"/>
              <w:jc w:val="left"/>
              <w:rPr>
                <w:b/>
                <w:bCs/>
                <w:szCs w:val="24"/>
                <w:lang w:val="fr-CH"/>
              </w:rPr>
            </w:pPr>
            <w:r w:rsidRPr="00AD0C0E">
              <w:rPr>
                <w:b/>
                <w:lang w:val="fr-CH"/>
              </w:rPr>
              <w:t xml:space="preserve">Aux Administrations des Etats Membres de l'UIT, aux Membres du Secteur des radiocommunications, </w:t>
            </w:r>
            <w:r w:rsidRPr="00AD0C0E">
              <w:rPr>
                <w:b/>
                <w:bCs/>
                <w:lang w:val="fr-CH"/>
              </w:rPr>
              <w:t>aux</w:t>
            </w:r>
            <w:r w:rsidRPr="00AD0C0E">
              <w:rPr>
                <w:b/>
                <w:lang w:val="fr-CH"/>
              </w:rPr>
              <w:t xml:space="preserve"> </w:t>
            </w:r>
            <w:r w:rsidRPr="00AD0C0E">
              <w:rPr>
                <w:b/>
                <w:bCs/>
                <w:lang w:val="fr-CH"/>
              </w:rPr>
              <w:t>Associés de l'UIT</w:t>
            </w:r>
            <w:r w:rsidRPr="00AD0C0E">
              <w:rPr>
                <w:b/>
                <w:bCs/>
                <w:lang w:val="fr-CH"/>
              </w:rPr>
              <w:noBreakHyphen/>
              <w:t>R</w:t>
            </w:r>
            <w:r w:rsidRPr="00AD0C0E">
              <w:rPr>
                <w:b/>
                <w:lang w:val="fr-CH"/>
              </w:rPr>
              <w:t xml:space="preserve"> participant aux travaux</w:t>
            </w:r>
            <w:r w:rsidRPr="00AD0C0E">
              <w:rPr>
                <w:b/>
                <w:lang w:val="fr-CH"/>
              </w:rPr>
              <w:br/>
              <w:t>de la Commission d'études </w:t>
            </w:r>
            <w:r>
              <w:rPr>
                <w:b/>
                <w:lang w:val="fr-CH"/>
              </w:rPr>
              <w:t>6</w:t>
            </w:r>
            <w:r w:rsidRPr="00AD0C0E">
              <w:rPr>
                <w:b/>
                <w:lang w:val="fr-CH"/>
              </w:rPr>
              <w:t xml:space="preserve"> des radiocommunications</w:t>
            </w:r>
            <w:r w:rsidRPr="00AD0C0E">
              <w:rPr>
                <w:b/>
                <w:lang w:val="fr-CH"/>
              </w:rPr>
              <w:br/>
            </w:r>
          </w:p>
        </w:tc>
      </w:tr>
      <w:tr w:rsidR="00E53DCE" w:rsidRPr="0005147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05147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05147E"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Default="00AD0C0E" w:rsidP="00AD0C0E">
            <w:pPr>
              <w:tabs>
                <w:tab w:val="clear" w:pos="1588"/>
                <w:tab w:val="left" w:pos="1560"/>
              </w:tabs>
              <w:spacing w:before="0"/>
              <w:rPr>
                <w:b/>
                <w:bCs/>
                <w:lang w:val="fr-CH"/>
              </w:rPr>
            </w:pPr>
            <w:r w:rsidRPr="00AD0C0E">
              <w:rPr>
                <w:b/>
                <w:bCs/>
                <w:lang w:val="fr-CH"/>
              </w:rPr>
              <w:t xml:space="preserve">Commission d'études </w:t>
            </w:r>
            <w:r>
              <w:rPr>
                <w:b/>
                <w:bCs/>
                <w:lang w:val="fr-CH"/>
              </w:rPr>
              <w:t>6</w:t>
            </w:r>
            <w:r w:rsidRPr="00AD0C0E">
              <w:rPr>
                <w:b/>
                <w:bCs/>
                <w:lang w:val="fr-CH"/>
              </w:rPr>
              <w:t xml:space="preserve"> des radiocommunications</w:t>
            </w:r>
            <w:r w:rsidR="00865E5C">
              <w:rPr>
                <w:b/>
                <w:bCs/>
                <w:lang w:val="fr-CH"/>
              </w:rPr>
              <w:t xml:space="preserve"> </w:t>
            </w:r>
            <w:r w:rsidR="00865E5C" w:rsidRPr="00CC4260">
              <w:rPr>
                <w:b/>
                <w:bCs/>
                <w:szCs w:val="24"/>
                <w:lang w:val="fr-CH"/>
              </w:rPr>
              <w:t>(</w:t>
            </w:r>
            <w:r w:rsidR="00865E5C" w:rsidRPr="003A4ECB">
              <w:rPr>
                <w:b/>
                <w:bCs/>
                <w:szCs w:val="24"/>
                <w:lang w:val="fr-CH"/>
              </w:rPr>
              <w:t>Service de radiodiffusion</w:t>
            </w:r>
            <w:r w:rsidR="00865E5C" w:rsidRPr="00CC4260">
              <w:rPr>
                <w:b/>
                <w:bCs/>
                <w:szCs w:val="24"/>
                <w:lang w:val="fr-CH"/>
              </w:rPr>
              <w:t>)</w:t>
            </w:r>
          </w:p>
          <w:p w:rsidR="00AD0C0E" w:rsidRPr="00AD0C0E" w:rsidRDefault="00AD0C0E" w:rsidP="00865E5C">
            <w:pPr>
              <w:tabs>
                <w:tab w:val="clear" w:pos="794"/>
                <w:tab w:val="clear" w:pos="1191"/>
                <w:tab w:val="clear" w:pos="1588"/>
                <w:tab w:val="clear" w:pos="1985"/>
                <w:tab w:val="left" w:pos="918"/>
              </w:tabs>
              <w:ind w:left="776" w:hanging="776"/>
              <w:jc w:val="left"/>
              <w:rPr>
                <w:b/>
                <w:bCs/>
                <w:lang w:val="fr-CH"/>
              </w:rPr>
            </w:pPr>
            <w:r w:rsidRPr="00AD0C0E">
              <w:rPr>
                <w:b/>
                <w:bCs/>
                <w:lang w:val="fr-CH"/>
              </w:rPr>
              <w:t>–</w:t>
            </w:r>
            <w:r w:rsidRPr="00AD0C0E">
              <w:rPr>
                <w:b/>
                <w:bCs/>
                <w:lang w:val="fr-CH"/>
              </w:rPr>
              <w:tab/>
              <w:t xml:space="preserve">Proposition d'approbation </w:t>
            </w:r>
            <w:r w:rsidR="00865E5C">
              <w:rPr>
                <w:b/>
                <w:bCs/>
                <w:szCs w:val="24"/>
                <w:lang w:val="fr-CH"/>
              </w:rPr>
              <w:t>d'un</w:t>
            </w:r>
            <w:r w:rsidRPr="00AD0C0E">
              <w:rPr>
                <w:b/>
                <w:bCs/>
                <w:lang w:val="fr-CH"/>
              </w:rPr>
              <w:t xml:space="preserve"> projet de nouvelle Question UIT-R </w:t>
            </w:r>
          </w:p>
          <w:p w:rsidR="00AD0C0E" w:rsidRPr="00AD0C0E" w:rsidRDefault="00AD0C0E" w:rsidP="00AD0C0E">
            <w:pPr>
              <w:tabs>
                <w:tab w:val="clear" w:pos="1588"/>
                <w:tab w:val="left" w:pos="1560"/>
              </w:tabs>
              <w:spacing w:before="0"/>
              <w:rPr>
                <w:b/>
                <w:bCs/>
                <w:szCs w:val="24"/>
                <w:lang w:val="fr-CH"/>
              </w:rPr>
            </w:pPr>
          </w:p>
        </w:tc>
      </w:tr>
      <w:tr w:rsidR="00E53DCE" w:rsidRPr="0005147E" w:rsidTr="004228FA">
        <w:trPr>
          <w:jc w:val="center"/>
        </w:trPr>
        <w:tc>
          <w:tcPr>
            <w:tcW w:w="1526" w:type="dxa"/>
            <w:shd w:val="clear" w:color="auto" w:fill="auto"/>
          </w:tcPr>
          <w:p w:rsidR="00E53DCE" w:rsidRPr="00AD0C0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AD0C0E" w:rsidRDefault="00E53DCE" w:rsidP="006160CB">
            <w:pPr>
              <w:tabs>
                <w:tab w:val="clear" w:pos="1588"/>
                <w:tab w:val="left" w:pos="1560"/>
              </w:tabs>
              <w:spacing w:before="0"/>
              <w:rPr>
                <w:b/>
                <w:bCs/>
                <w:szCs w:val="24"/>
                <w:lang w:val="fr-CH"/>
              </w:rPr>
            </w:pPr>
          </w:p>
        </w:tc>
      </w:tr>
      <w:tr w:rsidR="00E53DCE" w:rsidRPr="0005147E" w:rsidTr="004228FA">
        <w:trPr>
          <w:jc w:val="center"/>
        </w:trPr>
        <w:tc>
          <w:tcPr>
            <w:tcW w:w="1526" w:type="dxa"/>
            <w:shd w:val="clear" w:color="auto" w:fill="auto"/>
          </w:tcPr>
          <w:p w:rsidR="00E53DCE" w:rsidRPr="00AD0C0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AD0C0E" w:rsidRDefault="00E53DCE" w:rsidP="006160CB">
            <w:pPr>
              <w:tabs>
                <w:tab w:val="clear" w:pos="1588"/>
                <w:tab w:val="left" w:pos="1560"/>
              </w:tabs>
              <w:spacing w:before="0"/>
              <w:rPr>
                <w:b/>
                <w:bCs/>
                <w:szCs w:val="24"/>
                <w:lang w:val="fr-CH"/>
              </w:rPr>
            </w:pPr>
          </w:p>
        </w:tc>
      </w:tr>
      <w:tr w:rsidR="00E53DCE" w:rsidRPr="0005147E" w:rsidTr="004228FA">
        <w:trPr>
          <w:jc w:val="center"/>
        </w:trPr>
        <w:tc>
          <w:tcPr>
            <w:tcW w:w="9889" w:type="dxa"/>
            <w:gridSpan w:val="3"/>
            <w:shd w:val="clear" w:color="auto" w:fill="auto"/>
          </w:tcPr>
          <w:p w:rsidR="00E53DCE" w:rsidRPr="00AD0C0E" w:rsidRDefault="00E53DCE" w:rsidP="00E53DCE">
            <w:pPr>
              <w:tabs>
                <w:tab w:val="clear" w:pos="1588"/>
                <w:tab w:val="left" w:pos="1560"/>
              </w:tabs>
              <w:spacing w:before="0"/>
              <w:jc w:val="left"/>
              <w:rPr>
                <w:szCs w:val="24"/>
                <w:lang w:val="fr-CH"/>
              </w:rPr>
            </w:pPr>
          </w:p>
        </w:tc>
      </w:tr>
      <w:tr w:rsidR="00E53DCE" w:rsidRPr="0005147E" w:rsidTr="004228FA">
        <w:trPr>
          <w:jc w:val="center"/>
        </w:trPr>
        <w:tc>
          <w:tcPr>
            <w:tcW w:w="9889" w:type="dxa"/>
            <w:gridSpan w:val="3"/>
            <w:shd w:val="clear" w:color="auto" w:fill="auto"/>
          </w:tcPr>
          <w:p w:rsidR="00E53DCE" w:rsidRPr="00AD0C0E" w:rsidRDefault="00E53DCE" w:rsidP="006160CB">
            <w:pPr>
              <w:spacing w:before="0"/>
              <w:jc w:val="left"/>
              <w:rPr>
                <w:b/>
                <w:bCs/>
                <w:szCs w:val="24"/>
                <w:lang w:val="fr-CH"/>
              </w:rPr>
            </w:pPr>
          </w:p>
        </w:tc>
      </w:tr>
    </w:tbl>
    <w:p w:rsidR="00AD0C0E" w:rsidRPr="00AD0C0E" w:rsidRDefault="00AD0C0E" w:rsidP="00865E5C">
      <w:pPr>
        <w:spacing w:before="480"/>
        <w:rPr>
          <w:lang w:val="fr-CH"/>
        </w:rPr>
      </w:pPr>
      <w:r w:rsidRPr="00AD0C0E">
        <w:rPr>
          <w:lang w:val="fr-CH"/>
        </w:rPr>
        <w:t xml:space="preserve">A sa réunion tenue </w:t>
      </w:r>
      <w:r w:rsidR="00025E95">
        <w:rPr>
          <w:lang w:val="fr-CH"/>
        </w:rPr>
        <w:t>le</w:t>
      </w:r>
      <w:r w:rsidRPr="00AD0C0E">
        <w:rPr>
          <w:lang w:val="fr-CH"/>
        </w:rPr>
        <w:t xml:space="preserve"> </w:t>
      </w:r>
      <w:r>
        <w:rPr>
          <w:lang w:val="fr-CH"/>
        </w:rPr>
        <w:t>21 novembre</w:t>
      </w:r>
      <w:r w:rsidRPr="00AD0C0E">
        <w:rPr>
          <w:lang w:val="fr-CH"/>
        </w:rPr>
        <w:t xml:space="preserve"> 201</w:t>
      </w:r>
      <w:r>
        <w:rPr>
          <w:lang w:val="fr-CH"/>
        </w:rPr>
        <w:t>4</w:t>
      </w:r>
      <w:r w:rsidRPr="00AD0C0E">
        <w:rPr>
          <w:lang w:val="fr-CH"/>
        </w:rPr>
        <w:t xml:space="preserve">, la Commission d'études </w:t>
      </w:r>
      <w:r w:rsidR="00025E95">
        <w:rPr>
          <w:lang w:val="fr-CH"/>
        </w:rPr>
        <w:t>6</w:t>
      </w:r>
      <w:r w:rsidRPr="00AD0C0E">
        <w:rPr>
          <w:lang w:val="fr-CH"/>
        </w:rPr>
        <w:t xml:space="preserve"> des radiocommunications a décidé de demander l'adoption </w:t>
      </w:r>
      <w:r w:rsidR="005B054A" w:rsidRPr="00B55596">
        <w:rPr>
          <w:rFonts w:asciiTheme="minorHAnsi" w:hAnsiTheme="minorHAnsi" w:cstheme="minorHAnsi"/>
          <w:lang w:val="fr-CH"/>
        </w:rPr>
        <w:t xml:space="preserve">par correspondance </w:t>
      </w:r>
      <w:r w:rsidR="00025E95">
        <w:rPr>
          <w:lang w:val="fr-CH"/>
        </w:rPr>
        <w:t>d'un</w:t>
      </w:r>
      <w:r w:rsidRPr="00AD0C0E">
        <w:rPr>
          <w:lang w:val="fr-CH"/>
        </w:rPr>
        <w:t xml:space="preserve"> projet de nouvelle Question</w:t>
      </w:r>
      <w:r w:rsidR="00C514DC">
        <w:rPr>
          <w:lang w:val="fr-CH"/>
        </w:rPr>
        <w:t xml:space="preserve"> </w:t>
      </w:r>
      <w:r w:rsidR="00C514DC">
        <w:rPr>
          <w:lang w:val="fr-CH"/>
        </w:rPr>
        <w:t>UIT-R</w:t>
      </w:r>
      <w:r w:rsidRPr="00AD0C0E">
        <w:rPr>
          <w:lang w:val="fr-CH"/>
        </w:rPr>
        <w:t xml:space="preserve">, conformément au § 3.1.2 de la Résolution UIT-R 1-6. </w:t>
      </w:r>
    </w:p>
    <w:p w:rsidR="00AD0C0E" w:rsidRPr="00AD0C0E" w:rsidRDefault="00AD0C0E" w:rsidP="00865E5C">
      <w:pPr>
        <w:rPr>
          <w:lang w:val="fr-CH"/>
        </w:rPr>
      </w:pPr>
      <w:r w:rsidRPr="00AD0C0E">
        <w:rPr>
          <w:lang w:val="fr-CH"/>
        </w:rPr>
        <w:t>Comme indiqué dans la Circulaire administrative CACE/</w:t>
      </w:r>
      <w:r>
        <w:rPr>
          <w:lang w:val="fr-CH"/>
        </w:rPr>
        <w:t>707</w:t>
      </w:r>
      <w:r w:rsidRPr="00AD0C0E">
        <w:rPr>
          <w:lang w:val="fr-CH"/>
        </w:rPr>
        <w:t xml:space="preserve"> en date du </w:t>
      </w:r>
      <w:r w:rsidR="00025E95">
        <w:rPr>
          <w:lang w:val="fr-CH"/>
        </w:rPr>
        <w:t>16</w:t>
      </w:r>
      <w:r w:rsidRPr="00AD0C0E">
        <w:rPr>
          <w:lang w:val="fr-CH"/>
        </w:rPr>
        <w:t xml:space="preserve"> </w:t>
      </w:r>
      <w:r w:rsidR="00025E95">
        <w:rPr>
          <w:lang w:val="fr-CH"/>
        </w:rPr>
        <w:t>janvier</w:t>
      </w:r>
      <w:r w:rsidRPr="00AD0C0E">
        <w:rPr>
          <w:lang w:val="fr-CH"/>
        </w:rPr>
        <w:t xml:space="preserve"> 201</w:t>
      </w:r>
      <w:r>
        <w:rPr>
          <w:lang w:val="fr-CH"/>
        </w:rPr>
        <w:t>5</w:t>
      </w:r>
      <w:r w:rsidRPr="00AD0C0E">
        <w:rPr>
          <w:lang w:val="fr-CH"/>
        </w:rPr>
        <w:t>, la période de consultation pour la Question</w:t>
      </w:r>
      <w:r w:rsidR="0005147E">
        <w:rPr>
          <w:lang w:val="fr-CH"/>
        </w:rPr>
        <w:t xml:space="preserve"> </w:t>
      </w:r>
      <w:r w:rsidRPr="00AD0C0E">
        <w:rPr>
          <w:lang w:val="fr-CH"/>
        </w:rPr>
        <w:t xml:space="preserve">a pris fin le </w:t>
      </w:r>
      <w:r>
        <w:rPr>
          <w:lang w:val="fr-CH"/>
        </w:rPr>
        <w:t>16 mars</w:t>
      </w:r>
      <w:r w:rsidRPr="00AD0C0E">
        <w:rPr>
          <w:lang w:val="fr-CH"/>
        </w:rPr>
        <w:t xml:space="preserve"> 201</w:t>
      </w:r>
      <w:r>
        <w:rPr>
          <w:lang w:val="fr-CH"/>
        </w:rPr>
        <w:t>5</w:t>
      </w:r>
      <w:r w:rsidRPr="00AD0C0E">
        <w:rPr>
          <w:lang w:val="fr-CH"/>
        </w:rPr>
        <w:t>.</w:t>
      </w:r>
    </w:p>
    <w:p w:rsidR="00AD0C0E" w:rsidRPr="00AD0C0E" w:rsidRDefault="0005147E" w:rsidP="0005147E">
      <w:pPr>
        <w:rPr>
          <w:lang w:val="fr-CH"/>
        </w:rPr>
      </w:pPr>
      <w:r>
        <w:rPr>
          <w:lang w:val="fr-CH"/>
        </w:rPr>
        <w:t>La Question</w:t>
      </w:r>
      <w:r w:rsidR="00AD0C0E" w:rsidRPr="00AD0C0E">
        <w:rPr>
          <w:lang w:val="fr-CH"/>
        </w:rPr>
        <w:t xml:space="preserve"> a ma</w:t>
      </w:r>
      <w:r>
        <w:rPr>
          <w:lang w:val="fr-CH"/>
        </w:rPr>
        <w:t>intenant été adoptée</w:t>
      </w:r>
      <w:r w:rsidR="00AD0C0E" w:rsidRPr="00AD0C0E">
        <w:rPr>
          <w:lang w:val="fr-CH"/>
        </w:rPr>
        <w:t xml:space="preserve"> par la Commission d'études </w:t>
      </w:r>
      <w:r w:rsidR="00025E95">
        <w:rPr>
          <w:lang w:val="fr-CH"/>
        </w:rPr>
        <w:t>6</w:t>
      </w:r>
      <w:r w:rsidR="00AD0C0E" w:rsidRPr="00AD0C0E">
        <w:rPr>
          <w:lang w:val="fr-CH"/>
        </w:rPr>
        <w:t xml:space="preserve"> et la procédure d'approbation prévue au § 3.1.2 de la Résol</w:t>
      </w:r>
      <w:r w:rsidR="00F6622C">
        <w:rPr>
          <w:lang w:val="fr-CH"/>
        </w:rPr>
        <w:t>ution UIT-R 1-6 sera appliquée.</w:t>
      </w:r>
      <w:r>
        <w:rPr>
          <w:lang w:val="fr-CH"/>
        </w:rPr>
        <w:t xml:space="preserve"> </w:t>
      </w:r>
      <w:r w:rsidRPr="00000197">
        <w:rPr>
          <w:rFonts w:asciiTheme="minorHAnsi" w:hAnsiTheme="minorHAnsi"/>
          <w:lang w:val="fr-CH"/>
        </w:rPr>
        <w:t>Le texte du projet de Question UIT-R est joint pour votre information dans l'Annexe de la présente lettre.</w:t>
      </w:r>
    </w:p>
    <w:p w:rsidR="00AD0C0E" w:rsidRPr="00AD0C0E" w:rsidRDefault="00AD0C0E" w:rsidP="0005147E">
      <w:pPr>
        <w:rPr>
          <w:lang w:val="fr-CH"/>
        </w:rPr>
      </w:pPr>
      <w:r w:rsidRPr="00AD0C0E">
        <w:rPr>
          <w:lang w:val="fr-CH"/>
        </w:rPr>
        <w:t>Compte tenu des dispositions du § 3.1.2 de la Résolution UIT-R 1-6, les Etats Membres sont priés de faire savoir au Secrétariat (</w:t>
      </w:r>
      <w:hyperlink r:id="rId8" w:history="1">
        <w:r w:rsidRPr="00AD0C0E">
          <w:rPr>
            <w:rStyle w:val="Hyperlink"/>
            <w:lang w:val="fr-CH"/>
          </w:rPr>
          <w:t>brsgd@itu.int</w:t>
        </w:r>
      </w:hyperlink>
      <w:r w:rsidRPr="00AD0C0E">
        <w:rPr>
          <w:lang w:val="fr-CH"/>
        </w:rPr>
        <w:t xml:space="preserve">), au plus tard le </w:t>
      </w:r>
      <w:r w:rsidR="00C8770A">
        <w:rPr>
          <w:u w:val="single"/>
          <w:lang w:val="fr-CH"/>
        </w:rPr>
        <w:t>17</w:t>
      </w:r>
      <w:r>
        <w:rPr>
          <w:u w:val="single"/>
          <w:lang w:val="fr-CH"/>
        </w:rPr>
        <w:t xml:space="preserve"> </w:t>
      </w:r>
      <w:r w:rsidR="00C8770A">
        <w:rPr>
          <w:u w:val="single"/>
          <w:lang w:val="fr-CH"/>
        </w:rPr>
        <w:t>juin</w:t>
      </w:r>
      <w:r w:rsidRPr="00AD0C0E">
        <w:rPr>
          <w:u w:val="single"/>
          <w:lang w:val="fr-CH"/>
        </w:rPr>
        <w:t xml:space="preserve"> 201</w:t>
      </w:r>
      <w:r>
        <w:rPr>
          <w:u w:val="single"/>
          <w:lang w:val="fr-CH"/>
        </w:rPr>
        <w:t>5</w:t>
      </w:r>
      <w:r w:rsidRPr="00AD0C0E">
        <w:rPr>
          <w:lang w:val="fr-CH"/>
        </w:rPr>
        <w:t>, s'ils acceptent ou non l</w:t>
      </w:r>
      <w:r w:rsidR="0005147E">
        <w:rPr>
          <w:lang w:val="fr-CH"/>
        </w:rPr>
        <w:t>a</w:t>
      </w:r>
      <w:r w:rsidRPr="00AD0C0E">
        <w:rPr>
          <w:lang w:val="fr-CH"/>
        </w:rPr>
        <w:t xml:space="preserve"> </w:t>
      </w:r>
      <w:r w:rsidRPr="00865E5C">
        <w:rPr>
          <w:lang w:val="fr-CH"/>
        </w:rPr>
        <w:t>proposition</w:t>
      </w:r>
      <w:r w:rsidRPr="00AD0C0E">
        <w:rPr>
          <w:lang w:val="fr-CH"/>
        </w:rPr>
        <w:t xml:space="preserve"> ci</w:t>
      </w:r>
      <w:r w:rsidRPr="00AD0C0E">
        <w:rPr>
          <w:lang w:val="fr-CH"/>
        </w:rPr>
        <w:noBreakHyphen/>
        <w:t>dessus.</w:t>
      </w:r>
    </w:p>
    <w:p w:rsidR="00AD0C0E" w:rsidRPr="00AD0C0E" w:rsidRDefault="00AD0C0E" w:rsidP="00865E5C">
      <w:pPr>
        <w:rPr>
          <w:lang w:val="fr-CH"/>
        </w:rPr>
      </w:pPr>
      <w:r w:rsidRPr="00AD0C0E">
        <w:rPr>
          <w:lang w:val="fr-CH"/>
        </w:rPr>
        <w:t>Un Etat Membre qui soulève une objection au sujet de la poursuite de la procédure d'approbation du projet de Question est prié d'informer le Directeur et le Président de la Commission d'études des raisons de cette objection.</w:t>
      </w:r>
    </w:p>
    <w:p w:rsidR="00AD0C0E" w:rsidRDefault="00AD0C0E">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AD0C0E" w:rsidRPr="00AD0C0E" w:rsidRDefault="00AD0C0E" w:rsidP="005B054A">
      <w:pPr>
        <w:rPr>
          <w:lang w:val="fr-CH"/>
        </w:rPr>
      </w:pPr>
      <w:r w:rsidRPr="00AD0C0E">
        <w:rPr>
          <w:lang w:val="fr-CH"/>
        </w:rPr>
        <w:lastRenderedPageBreak/>
        <w:t>Après la date limite mentionnée ci</w:t>
      </w:r>
      <w:r w:rsidRPr="00AD0C0E">
        <w:rPr>
          <w:lang w:val="fr-CH"/>
        </w:rPr>
        <w:noBreakHyphen/>
        <w:t xml:space="preserve">dessus, les résultats de la présente consultation seront communiqués dans une circulaire administrative et la Question approuvée sera publiée dans les meilleurs délais (voir: </w:t>
      </w:r>
      <w:hyperlink r:id="rId9" w:history="1">
        <w:r w:rsidR="00865E5C" w:rsidRPr="00ED6079">
          <w:rPr>
            <w:rStyle w:val="Hyperlink"/>
            <w:lang w:val="fr-CH"/>
          </w:rPr>
          <w:t>http://www.itu.int/ITU-R/go/que-rsg6/</w:t>
        </w:r>
      </w:hyperlink>
      <w:r w:rsidR="005B054A" w:rsidRPr="005B054A">
        <w:rPr>
          <w:rStyle w:val="Hyperlink"/>
          <w:lang w:val="fr-CH"/>
        </w:rPr>
        <w:t>fr</w:t>
      </w:r>
      <w:r w:rsidRPr="00AD0C0E">
        <w:rPr>
          <w:lang w:val="fr-CH"/>
        </w:rPr>
        <w:t>).</w:t>
      </w:r>
    </w:p>
    <w:p w:rsidR="00AD0C0E" w:rsidRPr="00865E5C" w:rsidRDefault="00AD0C0E" w:rsidP="00AD0C0E">
      <w:pPr>
        <w:pStyle w:val="BodyTextIndent"/>
        <w:tabs>
          <w:tab w:val="clear" w:pos="567"/>
          <w:tab w:val="clear" w:pos="794"/>
          <w:tab w:val="clear" w:pos="1191"/>
          <w:tab w:val="clear" w:pos="1588"/>
          <w:tab w:val="clear" w:pos="1985"/>
          <w:tab w:val="clear" w:pos="6237"/>
          <w:tab w:val="center" w:pos="7371"/>
        </w:tabs>
        <w:spacing w:before="1418"/>
        <w:ind w:left="0" w:firstLine="0"/>
        <w:rPr>
          <w:rFonts w:ascii="Calibri" w:hAnsi="Calibri" w:cs="Calibri"/>
          <w:sz w:val="24"/>
          <w:szCs w:val="22"/>
          <w:lang w:val="fr-CH"/>
        </w:rPr>
      </w:pPr>
      <w:r w:rsidRPr="00865E5C">
        <w:rPr>
          <w:rFonts w:ascii="Calibri" w:hAnsi="Calibri" w:cs="Calibri"/>
          <w:sz w:val="24"/>
          <w:szCs w:val="22"/>
          <w:lang w:val="fr-CH"/>
        </w:rPr>
        <w:t>François Rancy</w:t>
      </w:r>
    </w:p>
    <w:p w:rsidR="00AD0C0E" w:rsidRPr="004A2432" w:rsidRDefault="00AD0C0E" w:rsidP="00AD0C0E">
      <w:pPr>
        <w:pStyle w:val="BodyTextIndent"/>
        <w:tabs>
          <w:tab w:val="clear" w:pos="567"/>
          <w:tab w:val="clear" w:pos="794"/>
          <w:tab w:val="clear" w:pos="1191"/>
          <w:tab w:val="clear" w:pos="1588"/>
          <w:tab w:val="clear" w:pos="1985"/>
          <w:tab w:val="clear" w:pos="6237"/>
          <w:tab w:val="center" w:pos="7371"/>
        </w:tabs>
        <w:ind w:left="0" w:firstLine="0"/>
        <w:rPr>
          <w:sz w:val="24"/>
          <w:szCs w:val="24"/>
        </w:rPr>
      </w:pPr>
      <w:r w:rsidRPr="00865E5C">
        <w:rPr>
          <w:rFonts w:ascii="Calibri" w:hAnsi="Calibri" w:cs="Calibri"/>
          <w:sz w:val="24"/>
          <w:szCs w:val="22"/>
          <w:lang w:val="fr-CH"/>
        </w:rPr>
        <w:t>Directeur</w:t>
      </w:r>
      <w:r w:rsidRPr="004A2432">
        <w:rPr>
          <w:sz w:val="24"/>
          <w:szCs w:val="24"/>
        </w:rPr>
        <w:t xml:space="preserve"> </w:t>
      </w:r>
    </w:p>
    <w:p w:rsidR="00F6622C" w:rsidRDefault="00F6622C" w:rsidP="00AD0C0E">
      <w:pPr>
        <w:rPr>
          <w:b/>
          <w:bCs/>
          <w:lang w:val="fr-CH"/>
        </w:rPr>
      </w:pPr>
    </w:p>
    <w:p w:rsidR="00F6622C" w:rsidRDefault="00F6622C" w:rsidP="00AD0C0E">
      <w:pPr>
        <w:rPr>
          <w:b/>
          <w:bCs/>
          <w:lang w:val="fr-CH"/>
        </w:rPr>
      </w:pPr>
    </w:p>
    <w:p w:rsidR="00AD0C0E" w:rsidRPr="00AD0C0E" w:rsidRDefault="00D45DA1" w:rsidP="00AD0C0E">
      <w:pPr>
        <w:rPr>
          <w:i/>
          <w:iCs/>
          <w:lang w:val="fr-CH"/>
        </w:rPr>
      </w:pPr>
      <w:r>
        <w:rPr>
          <w:b/>
          <w:bCs/>
          <w:lang w:val="fr-CH"/>
        </w:rPr>
        <w:t>Annexe</w:t>
      </w:r>
      <w:r w:rsidR="00AD0C0E" w:rsidRPr="00AD0C0E">
        <w:rPr>
          <w:b/>
          <w:bCs/>
          <w:lang w:val="fr-CH"/>
        </w:rPr>
        <w:t>:</w:t>
      </w:r>
      <w:r w:rsidR="00AD0C0E" w:rsidRPr="00AD0C0E">
        <w:rPr>
          <w:lang w:val="fr-CH"/>
        </w:rPr>
        <w:t xml:space="preserve"> </w:t>
      </w:r>
      <w:r w:rsidR="00AD0C0E">
        <w:rPr>
          <w:lang w:val="fr-CH"/>
        </w:rPr>
        <w:t>1</w:t>
      </w:r>
    </w:p>
    <w:p w:rsidR="00AD0C0E" w:rsidRPr="00AD0C0E" w:rsidRDefault="00AD0C0E" w:rsidP="00865E5C">
      <w:pPr>
        <w:rPr>
          <w:lang w:val="fr-CH"/>
        </w:rPr>
      </w:pPr>
      <w:r w:rsidRPr="00AD0C0E">
        <w:rPr>
          <w:lang w:val="fr-CH"/>
        </w:rPr>
        <w:t>–</w:t>
      </w:r>
      <w:r w:rsidRPr="00AD0C0E">
        <w:rPr>
          <w:lang w:val="fr-CH"/>
        </w:rPr>
        <w:tab/>
      </w:r>
      <w:r w:rsidR="00865E5C">
        <w:rPr>
          <w:lang w:val="fr-CH"/>
        </w:rPr>
        <w:t>Un</w:t>
      </w:r>
      <w:r w:rsidRPr="00AD0C0E">
        <w:rPr>
          <w:lang w:val="fr-CH"/>
        </w:rPr>
        <w:t xml:space="preserve"> </w:t>
      </w:r>
      <w:r>
        <w:rPr>
          <w:lang w:val="fr-CH"/>
        </w:rPr>
        <w:t>projet</w:t>
      </w:r>
      <w:r w:rsidRPr="00AD0C0E">
        <w:rPr>
          <w:lang w:val="fr-CH"/>
        </w:rPr>
        <w:t xml:space="preserve"> de nouvelle Question UIT-R </w:t>
      </w:r>
    </w:p>
    <w:p w:rsidR="00AD0C0E" w:rsidRPr="00AD0C0E" w:rsidRDefault="00AD0C0E" w:rsidP="00AD0C0E">
      <w:pPr>
        <w:rPr>
          <w:lang w:val="fr-CH"/>
        </w:rPr>
      </w:pPr>
    </w:p>
    <w:p w:rsidR="00AD0C0E" w:rsidRPr="00AD0C0E" w:rsidRDefault="00AD0C0E" w:rsidP="00AD0C0E">
      <w:pPr>
        <w:rPr>
          <w:lang w:val="fr-CH"/>
        </w:rPr>
      </w:pPr>
    </w:p>
    <w:p w:rsidR="00AD0C0E" w:rsidRPr="00AD0C0E" w:rsidRDefault="00AD0C0E" w:rsidP="00AD0C0E">
      <w:pPr>
        <w:rPr>
          <w:lang w:val="fr-CH"/>
        </w:rPr>
      </w:pPr>
    </w:p>
    <w:p w:rsidR="00AD0C0E" w:rsidRDefault="00AD0C0E" w:rsidP="00AD0C0E">
      <w:pPr>
        <w:rPr>
          <w:u w:val="single"/>
          <w:lang w:val="fr-CH"/>
        </w:rPr>
      </w:pPr>
    </w:p>
    <w:p w:rsidR="00F6622C" w:rsidRPr="00AD0C0E" w:rsidRDefault="00F6622C" w:rsidP="00AD0C0E">
      <w:pPr>
        <w:rPr>
          <w:u w:val="single"/>
          <w:lang w:val="fr-CH"/>
        </w:rPr>
      </w:pPr>
    </w:p>
    <w:p w:rsidR="00AD0C0E" w:rsidRPr="00AD0C0E" w:rsidRDefault="00AD0C0E" w:rsidP="00AD0C0E">
      <w:pPr>
        <w:tabs>
          <w:tab w:val="left" w:pos="6237"/>
        </w:tabs>
        <w:spacing w:after="120"/>
        <w:rPr>
          <w:b/>
          <w:bCs/>
          <w:sz w:val="18"/>
          <w:szCs w:val="18"/>
          <w:lang w:val="fr-CH"/>
        </w:rPr>
      </w:pPr>
      <w:r w:rsidRPr="00AD0C0E">
        <w:rPr>
          <w:b/>
          <w:bCs/>
          <w:sz w:val="18"/>
          <w:szCs w:val="18"/>
          <w:lang w:val="fr-CH"/>
        </w:rPr>
        <w:t>Distribution:</w:t>
      </w:r>
    </w:p>
    <w:p w:rsidR="00865E5C" w:rsidRDefault="00865E5C" w:rsidP="00865E5C">
      <w:pPr>
        <w:spacing w:before="0" w:line="240" w:lineRule="auto"/>
        <w:ind w:left="567" w:hanging="567"/>
        <w:jc w:val="left"/>
        <w:rPr>
          <w:sz w:val="18"/>
          <w:szCs w:val="18"/>
          <w:lang w:val="fr-CH"/>
        </w:rPr>
      </w:pPr>
      <w:r w:rsidRPr="00176749">
        <w:rPr>
          <w:sz w:val="18"/>
          <w:szCs w:val="18"/>
          <w:lang w:val="fr-CH"/>
        </w:rPr>
        <w:t>–</w:t>
      </w:r>
      <w:r w:rsidRPr="00176749">
        <w:rPr>
          <w:sz w:val="18"/>
          <w:szCs w:val="18"/>
          <w:lang w:val="fr-CH"/>
        </w:rPr>
        <w:tab/>
      </w:r>
      <w:r>
        <w:rPr>
          <w:sz w:val="18"/>
          <w:szCs w:val="18"/>
          <w:lang w:val="fr-CH"/>
        </w:rPr>
        <w:t>Administrations des Etats Membres de l'UIT et Membres du Secteur des radiocommunications participant aux travaux de la Commission d'études 6 des radiocommunications</w:t>
      </w:r>
    </w:p>
    <w:p w:rsidR="00865E5C" w:rsidRDefault="00865E5C" w:rsidP="00865E5C">
      <w:pPr>
        <w:spacing w:before="0" w:line="240" w:lineRule="auto"/>
        <w:ind w:left="567" w:hanging="567"/>
        <w:jc w:val="left"/>
        <w:rPr>
          <w:sz w:val="18"/>
          <w:szCs w:val="18"/>
          <w:lang w:val="fr-CH"/>
        </w:rPr>
      </w:pPr>
      <w:r>
        <w:rPr>
          <w:sz w:val="18"/>
          <w:szCs w:val="18"/>
          <w:lang w:val="fr-CH"/>
        </w:rPr>
        <w:t>–</w:t>
      </w:r>
      <w:r>
        <w:rPr>
          <w:sz w:val="18"/>
          <w:szCs w:val="18"/>
          <w:lang w:val="fr-CH"/>
        </w:rPr>
        <w:tab/>
        <w:t>Associés de l'UIT-R participant aux travaux de la Commission d'études 6 des radiocommunications</w:t>
      </w:r>
    </w:p>
    <w:p w:rsidR="00865E5C" w:rsidRDefault="00865E5C" w:rsidP="00865E5C">
      <w:pPr>
        <w:tabs>
          <w:tab w:val="clear" w:pos="794"/>
          <w:tab w:val="left" w:pos="567"/>
        </w:tabs>
        <w:spacing w:before="0" w:line="240" w:lineRule="auto"/>
        <w:ind w:left="567" w:hanging="567"/>
        <w:jc w:val="left"/>
        <w:rPr>
          <w:sz w:val="18"/>
          <w:szCs w:val="18"/>
          <w:lang w:val="fr-CH"/>
        </w:rPr>
      </w:pPr>
      <w:r>
        <w:rPr>
          <w:sz w:val="18"/>
          <w:szCs w:val="18"/>
          <w:lang w:val="fr-CH"/>
        </w:rPr>
        <w:t>–</w:t>
      </w:r>
      <w:r>
        <w:rPr>
          <w:sz w:val="18"/>
          <w:szCs w:val="18"/>
          <w:lang w:val="fr-CH"/>
        </w:rPr>
        <w:tab/>
        <w:t>Présidents et Vice-Présidents des Commissions d'études des radiocommunications et de la Commission spéciale chargée d'examiner les questions règlementaires et de procédure</w:t>
      </w:r>
    </w:p>
    <w:p w:rsidR="00865E5C" w:rsidRDefault="00865E5C" w:rsidP="00865E5C">
      <w:pPr>
        <w:tabs>
          <w:tab w:val="clear" w:pos="794"/>
          <w:tab w:val="left" w:pos="567"/>
        </w:tabs>
        <w:spacing w:before="0" w:line="240" w:lineRule="auto"/>
        <w:ind w:left="567" w:hanging="567"/>
        <w:jc w:val="left"/>
        <w:rPr>
          <w:sz w:val="18"/>
          <w:szCs w:val="18"/>
          <w:lang w:val="fr-CH"/>
        </w:rPr>
      </w:pPr>
      <w:r>
        <w:rPr>
          <w:sz w:val="18"/>
          <w:szCs w:val="18"/>
          <w:lang w:val="fr-CH"/>
        </w:rPr>
        <w:t>–</w:t>
      </w:r>
      <w:r>
        <w:rPr>
          <w:sz w:val="18"/>
          <w:szCs w:val="18"/>
          <w:lang w:val="fr-CH"/>
        </w:rPr>
        <w:tab/>
        <w:t>Président et Vice-Présidents de la Réunion de préparation à la Conférence</w:t>
      </w:r>
    </w:p>
    <w:p w:rsidR="00865E5C" w:rsidRDefault="00865E5C" w:rsidP="00865E5C">
      <w:pPr>
        <w:tabs>
          <w:tab w:val="clear" w:pos="794"/>
          <w:tab w:val="left" w:pos="567"/>
        </w:tabs>
        <w:spacing w:before="0" w:line="240" w:lineRule="auto"/>
        <w:ind w:left="567" w:hanging="567"/>
        <w:jc w:val="left"/>
        <w:rPr>
          <w:sz w:val="18"/>
          <w:szCs w:val="18"/>
          <w:lang w:val="fr-CH"/>
        </w:rPr>
      </w:pPr>
      <w:r>
        <w:rPr>
          <w:sz w:val="18"/>
          <w:szCs w:val="18"/>
          <w:lang w:val="fr-CH"/>
        </w:rPr>
        <w:t>–</w:t>
      </w:r>
      <w:r>
        <w:rPr>
          <w:sz w:val="18"/>
          <w:szCs w:val="18"/>
          <w:lang w:val="fr-CH"/>
        </w:rPr>
        <w:tab/>
        <w:t>Membres du Comité du Règlement des radiocommunications</w:t>
      </w:r>
    </w:p>
    <w:p w:rsidR="00D21694" w:rsidRPr="00AD0C0E" w:rsidRDefault="00865E5C" w:rsidP="00865E5C">
      <w:pPr>
        <w:tabs>
          <w:tab w:val="clear" w:pos="794"/>
          <w:tab w:val="clear" w:pos="1191"/>
          <w:tab w:val="left" w:pos="567"/>
        </w:tabs>
        <w:spacing w:before="0"/>
        <w:ind w:left="567" w:hanging="567"/>
        <w:rPr>
          <w:rFonts w:asciiTheme="minorHAnsi" w:hAnsiTheme="minorHAnsi" w:cstheme="minorHAnsi"/>
          <w:szCs w:val="24"/>
          <w:lang w:val="fr-CH"/>
        </w:rPr>
      </w:pPr>
      <w:r>
        <w:rPr>
          <w:sz w:val="18"/>
          <w:szCs w:val="18"/>
          <w:lang w:val="fr-CH"/>
        </w:rPr>
        <w:t>–</w:t>
      </w:r>
      <w:r>
        <w:rPr>
          <w:sz w:val="18"/>
          <w:szCs w:val="18"/>
          <w:lang w:val="fr-CH"/>
        </w:rPr>
        <w:tab/>
        <w:t>Secrétaire général de l'UIT, Directeur du Bureau de normalisation des télécommunications, Directeur du Bureau de développement des télécommunications</w:t>
      </w:r>
    </w:p>
    <w:p w:rsidR="002569F7" w:rsidRDefault="002569F7" w:rsidP="002569F7">
      <w:pPr>
        <w:spacing w:before="0" w:line="240" w:lineRule="auto"/>
        <w:jc w:val="left"/>
        <w:rPr>
          <w:szCs w:val="24"/>
          <w:lang w:val="fr-FR"/>
        </w:rPr>
      </w:pPr>
    </w:p>
    <w:p w:rsidR="00AD0C0E" w:rsidRDefault="00AD0C0E">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Pr>
          <w:szCs w:val="24"/>
          <w:lang w:val="fr-FR"/>
        </w:rPr>
        <w:br w:type="page"/>
      </w:r>
    </w:p>
    <w:p w:rsidR="00AD0C0E" w:rsidRPr="00D45DA1" w:rsidRDefault="00D45DA1" w:rsidP="00AD0C0E">
      <w:pPr>
        <w:pStyle w:val="AnnexNotitle0"/>
        <w:rPr>
          <w:rFonts w:asciiTheme="minorHAnsi" w:hAnsiTheme="minorHAnsi"/>
        </w:rPr>
      </w:pPr>
      <w:r w:rsidRPr="00D45DA1">
        <w:rPr>
          <w:rFonts w:asciiTheme="minorHAnsi" w:hAnsiTheme="minorHAnsi"/>
        </w:rPr>
        <w:lastRenderedPageBreak/>
        <w:t xml:space="preserve">Annexe </w:t>
      </w:r>
    </w:p>
    <w:p w:rsidR="00AD0C0E" w:rsidRDefault="00AD0C0E" w:rsidP="00D45DA1">
      <w:pPr>
        <w:pStyle w:val="Normalaftertitle"/>
        <w:spacing w:before="240"/>
        <w:jc w:val="center"/>
        <w:rPr>
          <w:rFonts w:asciiTheme="minorHAnsi" w:hAnsiTheme="minorHAnsi"/>
          <w:lang w:val="fr-CH"/>
        </w:rPr>
      </w:pPr>
      <w:r w:rsidRPr="00AD0C0E">
        <w:rPr>
          <w:lang w:val="fr-CH"/>
        </w:rPr>
        <w:t>(</w:t>
      </w:r>
      <w:r w:rsidRPr="00D45DA1">
        <w:rPr>
          <w:rFonts w:asciiTheme="minorHAnsi" w:hAnsiTheme="minorHAnsi"/>
          <w:lang w:val="fr-CH"/>
        </w:rPr>
        <w:t xml:space="preserve">Document </w:t>
      </w:r>
      <w:hyperlink r:id="rId10" w:history="1">
        <w:r w:rsidR="00D45DA1" w:rsidRPr="00B361D8">
          <w:rPr>
            <w:rStyle w:val="Hyperlink"/>
            <w:rFonts w:asciiTheme="minorHAnsi" w:hAnsiTheme="minorHAnsi" w:cstheme="majorBidi"/>
            <w:lang w:val="fr-CH"/>
          </w:rPr>
          <w:t>6/291</w:t>
        </w:r>
      </w:hyperlink>
      <w:bookmarkStart w:id="0" w:name="_GoBack"/>
      <w:bookmarkEnd w:id="0"/>
      <w:r w:rsidRPr="00D45DA1">
        <w:rPr>
          <w:rFonts w:asciiTheme="minorHAnsi" w:hAnsiTheme="minorHAnsi"/>
          <w:lang w:val="fr-CH"/>
        </w:rPr>
        <w:t>)</w:t>
      </w:r>
    </w:p>
    <w:p w:rsidR="001305BE" w:rsidRPr="001305BE" w:rsidRDefault="00024A0F" w:rsidP="001305BE">
      <w:pPr>
        <w:pStyle w:val="Questiontitle"/>
        <w:rPr>
          <w:rFonts w:asciiTheme="majorBidi" w:hAnsiTheme="majorBidi" w:cstheme="majorBidi"/>
          <w:b w:val="0"/>
          <w:bCs/>
          <w:lang w:val="fr-CH"/>
        </w:rPr>
      </w:pPr>
      <w:r w:rsidRPr="001305BE">
        <w:rPr>
          <w:rFonts w:asciiTheme="majorBidi" w:hAnsiTheme="majorBidi" w:cstheme="majorBidi"/>
          <w:b w:val="0"/>
          <w:bCs/>
          <w:lang w:val="fr-CH"/>
        </w:rPr>
        <w:t xml:space="preserve">UN PROJET DE NOUVELLE QUESTION </w:t>
      </w:r>
      <w:r w:rsidR="001305BE" w:rsidRPr="001305BE">
        <w:rPr>
          <w:rFonts w:asciiTheme="majorBidi" w:hAnsiTheme="majorBidi" w:cstheme="majorBidi"/>
          <w:b w:val="0"/>
          <w:bCs/>
          <w:lang w:val="fr-CH"/>
        </w:rPr>
        <w:t>UIT-R</w:t>
      </w:r>
      <w:r w:rsidR="001305BE">
        <w:rPr>
          <w:rFonts w:asciiTheme="majorBidi" w:hAnsiTheme="majorBidi" w:cstheme="majorBidi"/>
          <w:b w:val="0"/>
          <w:bCs/>
          <w:lang w:val="fr-CH"/>
        </w:rPr>
        <w:t xml:space="preserve"> XXX/6</w:t>
      </w:r>
    </w:p>
    <w:p w:rsidR="00865E5C" w:rsidRPr="00E15641" w:rsidRDefault="00865E5C" w:rsidP="00865E5C">
      <w:pPr>
        <w:pStyle w:val="Questiontitle"/>
        <w:spacing w:before="240"/>
        <w:rPr>
          <w:rFonts w:asciiTheme="majorBidi" w:hAnsiTheme="majorBidi" w:cstheme="majorBidi"/>
          <w:sz w:val="24"/>
          <w:szCs w:val="24"/>
          <w:lang w:val="fr-CH"/>
        </w:rPr>
      </w:pPr>
      <w:r w:rsidRPr="006F58D1">
        <w:rPr>
          <w:rFonts w:asciiTheme="majorBidi" w:hAnsiTheme="majorBidi" w:cstheme="majorBidi"/>
          <w:szCs w:val="28"/>
          <w:lang w:val="fr-CH"/>
        </w:rPr>
        <w:t>Plate-forme mondiale pour le service de radiodiffusion</w:t>
      </w:r>
      <w:r w:rsidRPr="00903AE0">
        <w:rPr>
          <w:rFonts w:asciiTheme="majorBidi" w:hAnsiTheme="majorBidi" w:cstheme="majorBidi"/>
          <w:b w:val="0"/>
          <w:bCs/>
          <w:position w:val="6"/>
          <w:sz w:val="18"/>
          <w:szCs w:val="18"/>
          <w:lang w:val="fr-CH"/>
        </w:rPr>
        <w:footnoteReference w:id="1"/>
      </w:r>
    </w:p>
    <w:p w:rsidR="00865E5C" w:rsidRPr="00EA6FB6" w:rsidRDefault="00865E5C" w:rsidP="00865E5C">
      <w:pPr>
        <w:tabs>
          <w:tab w:val="clear" w:pos="794"/>
          <w:tab w:val="clear" w:pos="1191"/>
          <w:tab w:val="clear" w:pos="1588"/>
          <w:tab w:val="clear" w:pos="1985"/>
          <w:tab w:val="left" w:pos="1134"/>
          <w:tab w:val="left" w:pos="1871"/>
          <w:tab w:val="left" w:pos="2268"/>
        </w:tabs>
        <w:spacing w:before="480" w:line="240" w:lineRule="auto"/>
        <w:jc w:val="left"/>
        <w:rPr>
          <w:rFonts w:asciiTheme="majorBidi" w:hAnsiTheme="majorBidi" w:cstheme="majorBidi"/>
          <w:szCs w:val="24"/>
          <w:lang w:val="fr-CH"/>
        </w:rPr>
      </w:pPr>
      <w:r w:rsidRPr="00EA6FB6">
        <w:rPr>
          <w:rFonts w:asciiTheme="majorBidi" w:hAnsiTheme="majorBidi" w:cstheme="majorBidi"/>
          <w:szCs w:val="24"/>
          <w:lang w:val="fr-CH"/>
        </w:rPr>
        <w:t>L'Assemblée des radiocommunications de l'UIT,</w:t>
      </w:r>
    </w:p>
    <w:p w:rsidR="00865E5C" w:rsidRPr="00EA6FB6" w:rsidRDefault="00865E5C" w:rsidP="00865E5C">
      <w:pPr>
        <w:pStyle w:val="Call"/>
        <w:spacing w:line="240" w:lineRule="auto"/>
        <w:rPr>
          <w:rFonts w:asciiTheme="majorBidi" w:hAnsiTheme="majorBidi" w:cstheme="majorBidi"/>
          <w:lang w:val="fr-CH"/>
        </w:rPr>
      </w:pPr>
      <w:r w:rsidRPr="00EA6FB6">
        <w:rPr>
          <w:rFonts w:asciiTheme="majorBidi" w:hAnsiTheme="majorBidi" w:cstheme="majorBidi"/>
          <w:lang w:val="fr-CH"/>
        </w:rPr>
        <w:t>considérant</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iCs/>
          <w:szCs w:val="24"/>
          <w:lang w:val="fr-CH"/>
        </w:rPr>
        <w:t>a)</w:t>
      </w:r>
      <w:r w:rsidRPr="00EA6FB6">
        <w:rPr>
          <w:rFonts w:asciiTheme="majorBidi" w:hAnsiTheme="majorBidi" w:cstheme="majorBidi"/>
          <w:szCs w:val="24"/>
          <w:lang w:val="fr-CH"/>
        </w:rPr>
        <w:tab/>
        <w:t>qu'il est possible que les futures exigences des utilisateurs et exigences techniques en matière de radiodiffusion soient très différentes des exigences actuelles;</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iCs/>
          <w:szCs w:val="24"/>
          <w:lang w:val="fr-CH"/>
        </w:rPr>
        <w:t>b)</w:t>
      </w:r>
      <w:r w:rsidRPr="00EA6FB6">
        <w:rPr>
          <w:rFonts w:asciiTheme="majorBidi" w:hAnsiTheme="majorBidi" w:cstheme="majorBidi"/>
          <w:szCs w:val="24"/>
          <w:lang w:val="fr-CH"/>
        </w:rPr>
        <w:tab/>
        <w:t xml:space="preserve">que l'émission et la réception des divers </w:t>
      </w:r>
      <w:r w:rsidRPr="00EA6FB6">
        <w:rPr>
          <w:rFonts w:asciiTheme="majorBidi" w:hAnsiTheme="majorBidi" w:cstheme="majorBidi"/>
          <w:szCs w:val="24"/>
          <w:lang w:val="fr-CH" w:eastAsia="ja-JP"/>
        </w:rPr>
        <w:t>programmes de radiodiffusion (sonore, multimédia et télévisuelle) sont désormais assurées par des réseaux de radiodiffusion de Terre</w:t>
      </w:r>
      <w:r w:rsidRPr="00EA6FB6">
        <w:rPr>
          <w:rFonts w:asciiTheme="majorBidi" w:hAnsiTheme="majorBidi" w:cstheme="majorBidi"/>
          <w:szCs w:val="24"/>
          <w:lang w:val="fr-CH"/>
        </w:rPr>
        <w:t>, à satellite et par câble ainsi que par d'autres réseaux;</w:t>
      </w:r>
    </w:p>
    <w:p w:rsidR="00865E5C" w:rsidRPr="00EA6FB6" w:rsidRDefault="00865E5C" w:rsidP="00865E5C">
      <w:pPr>
        <w:spacing w:line="240" w:lineRule="auto"/>
        <w:jc w:val="left"/>
        <w:rPr>
          <w:rFonts w:asciiTheme="majorBidi" w:hAnsiTheme="majorBidi" w:cstheme="majorBidi"/>
          <w:szCs w:val="24"/>
          <w:lang w:val="fr-CH" w:eastAsia="ja-JP"/>
        </w:rPr>
      </w:pPr>
      <w:r w:rsidRPr="00EA6FB6">
        <w:rPr>
          <w:rFonts w:asciiTheme="majorBidi" w:hAnsiTheme="majorBidi" w:cstheme="majorBidi"/>
          <w:i/>
          <w:iCs/>
          <w:szCs w:val="24"/>
          <w:lang w:val="fr-CH"/>
        </w:rPr>
        <w:t>c)</w:t>
      </w:r>
      <w:r w:rsidRPr="00EA6FB6">
        <w:rPr>
          <w:rFonts w:asciiTheme="majorBidi" w:hAnsiTheme="majorBidi" w:cstheme="majorBidi"/>
          <w:szCs w:val="24"/>
          <w:lang w:val="fr-CH"/>
        </w:rPr>
        <w:tab/>
        <w:t>que grâce à une communication interactive, les utilisateurs peuvent choisir le moyen par lequel ils reçoivent les programmes;</w:t>
      </w:r>
    </w:p>
    <w:p w:rsidR="00865E5C" w:rsidRPr="00EA6FB6" w:rsidRDefault="00865E5C" w:rsidP="00865E5C">
      <w:pPr>
        <w:spacing w:line="240" w:lineRule="auto"/>
        <w:jc w:val="left"/>
        <w:rPr>
          <w:rFonts w:asciiTheme="majorBidi" w:hAnsiTheme="majorBidi" w:cstheme="majorBidi"/>
          <w:szCs w:val="24"/>
          <w:lang w:val="fr-CH" w:eastAsia="ja-JP"/>
        </w:rPr>
      </w:pPr>
      <w:r w:rsidRPr="00EA6FB6">
        <w:rPr>
          <w:rFonts w:asciiTheme="majorBidi" w:hAnsiTheme="majorBidi" w:cstheme="majorBidi"/>
          <w:i/>
          <w:iCs/>
          <w:szCs w:val="24"/>
          <w:lang w:val="fr-CH"/>
        </w:rPr>
        <w:t>d)</w:t>
      </w:r>
      <w:r w:rsidRPr="00EA6FB6">
        <w:rPr>
          <w:rFonts w:asciiTheme="majorBidi" w:hAnsiTheme="majorBidi" w:cstheme="majorBidi"/>
          <w:szCs w:val="24"/>
          <w:lang w:val="fr-CH"/>
        </w:rPr>
        <w:tab/>
        <w:t>que les systèmes de radiodiffusion offrent souvent une certaine interactivité et une configuration multi-écrans;</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iCs/>
          <w:szCs w:val="24"/>
          <w:lang w:val="fr-CH"/>
        </w:rPr>
        <w:t>e)</w:t>
      </w:r>
      <w:r w:rsidRPr="00EA6FB6">
        <w:rPr>
          <w:rFonts w:asciiTheme="majorBidi" w:hAnsiTheme="majorBidi" w:cstheme="majorBidi"/>
          <w:szCs w:val="24"/>
          <w:lang w:val="fr-CH"/>
        </w:rPr>
        <w:tab/>
        <w:t>que divers systèmes numériques de radiodiffusion télévisuelle, multimédia et sonore pour la réception fixe, portable et mobile, ainsi que leurs paramètres, sont décrits dans des Recommandations et des Rapports de l'UIT-R;</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szCs w:val="24"/>
          <w:lang w:val="fr-CH"/>
        </w:rPr>
        <w:t>f)</w:t>
      </w:r>
      <w:r w:rsidRPr="00EA6FB6">
        <w:rPr>
          <w:rFonts w:asciiTheme="majorBidi" w:hAnsiTheme="majorBidi" w:cstheme="majorBidi"/>
          <w:szCs w:val="24"/>
          <w:lang w:val="fr-CH"/>
        </w:rPr>
        <w:tab/>
        <w:t>que l'UIT-R mène aussi des études sur l'itinérance mondiale pour la radiodiffusion et élabore des projets de nouvelle Recommandation sur ce sujet, qui donneront au consommateur la possibilité de recevoir les programmes de radiodiffusion de son choix, en n'importe quel endroit du monde où ils sont disponibles;</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szCs w:val="24"/>
          <w:lang w:val="fr-CH"/>
        </w:rPr>
        <w:t>g)</w:t>
      </w:r>
      <w:r w:rsidRPr="00EA6FB6">
        <w:rPr>
          <w:rFonts w:asciiTheme="majorBidi" w:hAnsiTheme="majorBidi" w:cstheme="majorBidi"/>
          <w:szCs w:val="24"/>
          <w:lang w:val="fr-CH"/>
        </w:rPr>
        <w:tab/>
        <w:t>que l'UIT</w:t>
      </w:r>
      <w:r w:rsidRPr="00EA6FB6">
        <w:rPr>
          <w:rFonts w:asciiTheme="majorBidi" w:hAnsiTheme="majorBidi" w:cstheme="majorBidi"/>
          <w:szCs w:val="24"/>
          <w:lang w:val="fr-CH"/>
        </w:rPr>
        <w:noBreakHyphen/>
        <w:t>R et l'UIT</w:t>
      </w:r>
      <w:r w:rsidRPr="00EA6FB6">
        <w:rPr>
          <w:rFonts w:asciiTheme="majorBidi" w:hAnsiTheme="majorBidi" w:cstheme="majorBidi"/>
          <w:szCs w:val="24"/>
          <w:lang w:val="fr-CH"/>
        </w:rPr>
        <w:noBreakHyphen/>
        <w:t>T conduisent en collaboration des études sur les systèmes IBB (systèmes intégrés de radiodiffusion et large bande);</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i/>
          <w:szCs w:val="24"/>
          <w:lang w:val="fr-CH" w:eastAsia="ja-JP"/>
        </w:rPr>
        <w:t>h</w:t>
      </w:r>
      <w:r w:rsidRPr="00EA6FB6">
        <w:rPr>
          <w:rFonts w:asciiTheme="majorBidi" w:hAnsiTheme="majorBidi" w:cstheme="majorBidi"/>
          <w:i/>
          <w:szCs w:val="24"/>
          <w:lang w:val="fr-CH"/>
        </w:rPr>
        <w:t>)</w:t>
      </w:r>
      <w:r w:rsidRPr="00EA6FB6">
        <w:rPr>
          <w:rFonts w:asciiTheme="majorBidi" w:hAnsiTheme="majorBidi" w:cstheme="majorBidi"/>
          <w:szCs w:val="24"/>
          <w:lang w:val="fr-CH"/>
        </w:rPr>
        <w:tab/>
        <w:t xml:space="preserve">que l'UIT-T a, en coopération avec l'ISO/CEI, procédé à des études sur </w:t>
      </w:r>
      <w:r w:rsidRPr="00EA6FB6">
        <w:rPr>
          <w:rFonts w:asciiTheme="majorBidi" w:hAnsiTheme="majorBidi" w:cstheme="majorBidi"/>
          <w:szCs w:val="24"/>
          <w:lang w:val="fr-CH" w:eastAsia="ja-JP"/>
        </w:rPr>
        <w:t>les méthodes de codage de source et les méthodes de transport haute efficacité</w:t>
      </w:r>
      <w:r w:rsidRPr="00EA6FB6">
        <w:rPr>
          <w:rFonts w:asciiTheme="majorBidi" w:hAnsiTheme="majorBidi" w:cstheme="majorBidi"/>
          <w:szCs w:val="24"/>
          <w:lang w:val="fr-CH"/>
        </w:rPr>
        <w:t>;</w:t>
      </w:r>
    </w:p>
    <w:p w:rsidR="00865E5C" w:rsidRPr="00EA6FB6" w:rsidRDefault="00865E5C" w:rsidP="003E262B">
      <w:pPr>
        <w:spacing w:line="240" w:lineRule="auto"/>
        <w:jc w:val="left"/>
        <w:rPr>
          <w:rFonts w:asciiTheme="majorBidi" w:hAnsiTheme="majorBidi" w:cstheme="majorBidi"/>
          <w:bCs/>
          <w:szCs w:val="24"/>
          <w:lang w:val="fr-CH" w:eastAsia="ja-JP"/>
        </w:rPr>
      </w:pPr>
      <w:r w:rsidRPr="00EA6FB6">
        <w:rPr>
          <w:rFonts w:asciiTheme="majorBidi" w:hAnsiTheme="majorBidi" w:cstheme="majorBidi"/>
          <w:i/>
          <w:szCs w:val="24"/>
          <w:lang w:val="fr-CH"/>
        </w:rPr>
        <w:t>i)</w:t>
      </w:r>
      <w:r w:rsidRPr="00EA6FB6">
        <w:rPr>
          <w:rFonts w:asciiTheme="majorBidi" w:hAnsiTheme="majorBidi" w:cstheme="majorBidi"/>
          <w:szCs w:val="24"/>
          <w:lang w:val="fr-CH"/>
        </w:rPr>
        <w:tab/>
        <w:t xml:space="preserve">qu'il est souvent demandé aux radiodiffuseurs et aux fournisseurs de contenus de fournir des </w:t>
      </w:r>
      <w:r w:rsidRPr="00EA6FB6">
        <w:rPr>
          <w:rFonts w:asciiTheme="majorBidi" w:hAnsiTheme="majorBidi" w:cstheme="majorBidi"/>
          <w:bCs/>
          <w:szCs w:val="24"/>
          <w:lang w:val="fr-CH"/>
        </w:rPr>
        <w:t>services d'accès (sous-titrage, langue des signes, etc.) pour tous les matériels et tous les moyens de transmission</w:t>
      </w:r>
      <w:r w:rsidR="003E262B">
        <w:rPr>
          <w:rFonts w:asciiTheme="majorBidi" w:hAnsiTheme="majorBidi" w:cstheme="majorBidi"/>
          <w:bCs/>
          <w:szCs w:val="24"/>
          <w:lang w:val="fr-CH"/>
        </w:rPr>
        <w:t>,</w:t>
      </w:r>
    </w:p>
    <w:p w:rsidR="00865E5C" w:rsidRPr="00EA6FB6" w:rsidRDefault="00865E5C" w:rsidP="00865E5C">
      <w:pPr>
        <w:pStyle w:val="Call"/>
        <w:rPr>
          <w:rFonts w:asciiTheme="majorBidi" w:hAnsiTheme="majorBidi" w:cstheme="majorBidi"/>
          <w:lang w:val="fr-CH"/>
        </w:rPr>
      </w:pPr>
      <w:r w:rsidRPr="00EA6FB6">
        <w:rPr>
          <w:rFonts w:asciiTheme="majorBidi" w:hAnsiTheme="majorBidi" w:cstheme="majorBidi"/>
          <w:lang w:val="fr-CH"/>
        </w:rPr>
        <w:t xml:space="preserve">décide </w:t>
      </w:r>
      <w:r w:rsidRPr="006F58D1">
        <w:rPr>
          <w:rFonts w:asciiTheme="majorBidi" w:hAnsiTheme="majorBidi" w:cstheme="majorBidi"/>
          <w:i w:val="0"/>
          <w:iCs/>
          <w:lang w:val="fr-CH"/>
        </w:rPr>
        <w:t>de mettre à l'étude les Questions suivantes</w:t>
      </w:r>
    </w:p>
    <w:p w:rsidR="00865E5C" w:rsidRPr="00EA6FB6" w:rsidRDefault="00865E5C" w:rsidP="00865E5C">
      <w:pPr>
        <w:spacing w:line="240" w:lineRule="auto"/>
        <w:jc w:val="left"/>
        <w:rPr>
          <w:rFonts w:asciiTheme="majorBidi" w:hAnsiTheme="majorBidi" w:cstheme="majorBidi"/>
          <w:bCs/>
          <w:szCs w:val="24"/>
          <w:lang w:val="fr-CH"/>
        </w:rPr>
      </w:pPr>
      <w:r w:rsidRPr="00EA6FB6">
        <w:rPr>
          <w:rFonts w:asciiTheme="majorBidi" w:hAnsiTheme="majorBidi" w:cstheme="majorBidi"/>
          <w:bCs/>
          <w:szCs w:val="24"/>
          <w:lang w:val="fr-CH"/>
        </w:rPr>
        <w:t>1</w:t>
      </w:r>
      <w:r w:rsidRPr="00EA6FB6">
        <w:rPr>
          <w:rFonts w:asciiTheme="majorBidi" w:hAnsiTheme="majorBidi" w:cstheme="majorBidi"/>
          <w:bCs/>
          <w:szCs w:val="24"/>
          <w:lang w:val="fr-CH"/>
        </w:rPr>
        <w:tab/>
        <w:t>Quelles sont les exigences des utilisateurs concernant une plate-forme mondiale pour le service de radiodiffusion et quelles en seraient les incidences sur le plan des exigences techniques?</w:t>
      </w:r>
    </w:p>
    <w:p w:rsidR="00D45DA1" w:rsidRDefault="00865E5C" w:rsidP="00E50D48">
      <w:pPr>
        <w:spacing w:line="240" w:lineRule="auto"/>
        <w:jc w:val="left"/>
        <w:rPr>
          <w:rFonts w:asciiTheme="majorBidi" w:hAnsiTheme="majorBidi" w:cstheme="majorBidi"/>
          <w:bCs/>
          <w:szCs w:val="24"/>
          <w:lang w:val="fr-CH"/>
        </w:rPr>
      </w:pPr>
      <w:r w:rsidRPr="00EA6FB6">
        <w:rPr>
          <w:rFonts w:asciiTheme="majorBidi" w:hAnsiTheme="majorBidi" w:cstheme="majorBidi"/>
          <w:szCs w:val="24"/>
          <w:lang w:val="fr-CH"/>
        </w:rPr>
        <w:t>2</w:t>
      </w:r>
      <w:r w:rsidRPr="00EA6FB6">
        <w:rPr>
          <w:rFonts w:asciiTheme="majorBidi" w:hAnsiTheme="majorBidi" w:cstheme="majorBidi"/>
          <w:szCs w:val="24"/>
          <w:lang w:val="fr-CH"/>
        </w:rPr>
        <w:tab/>
        <w:t>Quels moyens et quelles mesures pourrait-on recommander pour permettre une transmission souple des contenus de radiodiffusion aux utilisateurs finals via le plus grand nombre possible de dispositifs terminaux?</w:t>
      </w:r>
      <w:r w:rsidR="00D45DA1">
        <w:rPr>
          <w:rFonts w:asciiTheme="majorBidi" w:hAnsiTheme="majorBidi" w:cstheme="majorBidi"/>
          <w:bCs/>
          <w:szCs w:val="24"/>
          <w:lang w:val="fr-CH"/>
        </w:rPr>
        <w:br w:type="page"/>
      </w:r>
    </w:p>
    <w:p w:rsidR="00865E5C" w:rsidRPr="00EA6FB6" w:rsidRDefault="00865E5C" w:rsidP="00865E5C">
      <w:pPr>
        <w:spacing w:line="240" w:lineRule="auto"/>
        <w:jc w:val="left"/>
        <w:rPr>
          <w:rFonts w:asciiTheme="majorBidi" w:hAnsiTheme="majorBidi" w:cstheme="majorBidi"/>
          <w:bCs/>
          <w:szCs w:val="24"/>
          <w:lang w:val="fr-CH"/>
        </w:rPr>
      </w:pPr>
      <w:r w:rsidRPr="00EA6FB6">
        <w:rPr>
          <w:rFonts w:asciiTheme="majorBidi" w:hAnsiTheme="majorBidi" w:cstheme="majorBidi"/>
          <w:bCs/>
          <w:szCs w:val="24"/>
          <w:lang w:val="fr-CH"/>
        </w:rPr>
        <w:lastRenderedPageBreak/>
        <w:t>3</w:t>
      </w:r>
      <w:r w:rsidRPr="00EA6FB6">
        <w:rPr>
          <w:rFonts w:asciiTheme="majorBidi" w:hAnsiTheme="majorBidi" w:cstheme="majorBidi"/>
          <w:bCs/>
          <w:szCs w:val="24"/>
          <w:lang w:val="fr-CH"/>
        </w:rPr>
        <w:tab/>
        <w:t xml:space="preserve">Quelles améliorations générales de la qualité des contenus de radiodiffusion télévisuelle, sonore et multimédia peuvent être mises en oeuvre dans la nouvelle plate-forme mondiale pour la radiodiffusion (par exemple </w:t>
      </w:r>
      <w:r w:rsidRPr="00EA6FB6">
        <w:rPr>
          <w:rFonts w:asciiTheme="majorBidi" w:hAnsiTheme="majorBidi" w:cstheme="majorBidi"/>
          <w:szCs w:val="24"/>
          <w:lang w:val="fr-CH"/>
        </w:rPr>
        <w:t>amélioration de la résolution d'image, de la gamme de couleurs, de la quantification des échantillons vidéo, de la fréquence des images, du son multicanal, de l'adaptation à l'environnement d'observation/d'écoute, etc.)?</w:t>
      </w:r>
    </w:p>
    <w:p w:rsidR="00865E5C" w:rsidRPr="00EA6FB6" w:rsidRDefault="00865E5C" w:rsidP="00865E5C">
      <w:pPr>
        <w:spacing w:line="240" w:lineRule="auto"/>
        <w:jc w:val="left"/>
        <w:rPr>
          <w:rFonts w:asciiTheme="majorBidi" w:hAnsiTheme="majorBidi" w:cstheme="majorBidi"/>
          <w:bCs/>
          <w:szCs w:val="24"/>
          <w:lang w:val="fr-CH" w:eastAsia="ja-JP"/>
        </w:rPr>
      </w:pPr>
      <w:r w:rsidRPr="00EA6FB6">
        <w:rPr>
          <w:rFonts w:asciiTheme="majorBidi" w:hAnsiTheme="majorBidi" w:cstheme="majorBidi"/>
          <w:bCs/>
          <w:szCs w:val="24"/>
          <w:lang w:val="fr-CH"/>
        </w:rPr>
        <w:t>4</w:t>
      </w:r>
      <w:r w:rsidRPr="00EA6FB6">
        <w:rPr>
          <w:rFonts w:asciiTheme="majorBidi" w:hAnsiTheme="majorBidi" w:cstheme="majorBidi"/>
          <w:bCs/>
          <w:szCs w:val="24"/>
          <w:lang w:val="fr-CH"/>
        </w:rPr>
        <w:tab/>
        <w:t>Comment intégrer parfaitement les exigences relatives aux services d'accès (sous-titrage, langue des signes, etc.) afin que ces derniers fassent partie des services de base?</w:t>
      </w:r>
    </w:p>
    <w:p w:rsidR="00865E5C" w:rsidRPr="00EA6FB6" w:rsidRDefault="00865E5C" w:rsidP="00865E5C">
      <w:pPr>
        <w:pStyle w:val="Call"/>
        <w:rPr>
          <w:rFonts w:asciiTheme="majorBidi" w:hAnsiTheme="majorBidi" w:cstheme="majorBidi"/>
          <w:lang w:val="fr-CH"/>
        </w:rPr>
      </w:pPr>
      <w:r w:rsidRPr="00EA6FB6">
        <w:rPr>
          <w:rFonts w:asciiTheme="majorBidi" w:hAnsiTheme="majorBidi" w:cstheme="majorBidi"/>
          <w:lang w:val="fr-CH"/>
        </w:rPr>
        <w:t>décide en outre</w:t>
      </w:r>
    </w:p>
    <w:p w:rsidR="00865E5C" w:rsidRPr="00EA6FB6" w:rsidRDefault="00865E5C" w:rsidP="00865E5C">
      <w:pPr>
        <w:spacing w:line="240" w:lineRule="auto"/>
        <w:jc w:val="left"/>
        <w:rPr>
          <w:rFonts w:asciiTheme="majorBidi" w:hAnsiTheme="majorBidi" w:cstheme="majorBidi"/>
          <w:bCs/>
          <w:szCs w:val="24"/>
          <w:lang w:val="fr-CH"/>
        </w:rPr>
      </w:pPr>
      <w:r w:rsidRPr="00EA6FB6">
        <w:rPr>
          <w:rFonts w:asciiTheme="majorBidi" w:hAnsiTheme="majorBidi" w:cstheme="majorBidi"/>
          <w:bCs/>
          <w:szCs w:val="24"/>
          <w:lang w:val="fr-CH"/>
        </w:rPr>
        <w:t>1</w:t>
      </w:r>
      <w:r w:rsidRPr="00EA6FB6">
        <w:rPr>
          <w:rFonts w:asciiTheme="majorBidi" w:hAnsiTheme="majorBidi" w:cstheme="majorBidi"/>
          <w:bCs/>
          <w:szCs w:val="24"/>
          <w:lang w:val="fr-CH"/>
        </w:rPr>
        <w:tab/>
        <w:t>qu'une analyse technique</w:t>
      </w:r>
      <w:r w:rsidRPr="00EA6FB6">
        <w:rPr>
          <w:rFonts w:asciiTheme="majorBidi" w:hAnsiTheme="majorBidi" w:cstheme="majorBidi"/>
          <w:bCs/>
          <w:position w:val="6"/>
          <w:sz w:val="18"/>
          <w:szCs w:val="18"/>
          <w:lang w:val="fr-CH"/>
        </w:rPr>
        <w:footnoteReference w:id="2"/>
      </w:r>
      <w:r w:rsidRPr="00EA6FB6">
        <w:rPr>
          <w:rFonts w:asciiTheme="majorBidi" w:hAnsiTheme="majorBidi" w:cstheme="majorBidi"/>
          <w:bCs/>
          <w:szCs w:val="24"/>
          <w:lang w:val="fr-CH"/>
        </w:rPr>
        <w:t xml:space="preserve"> détaillée doit être entreprise dans chaque domaine d'étude pour faire en sorte que le contenu vidéo/audiovisuel, audio et multimédia puisse être transmis de manière souple et efficace aux utilisateurs finals via le plus grand nombre possible de réseaux;</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bCs/>
          <w:szCs w:val="24"/>
          <w:lang w:val="fr-CH"/>
        </w:rPr>
        <w:t>2</w:t>
      </w:r>
      <w:r w:rsidRPr="00EA6FB6">
        <w:rPr>
          <w:rFonts w:asciiTheme="majorBidi" w:hAnsiTheme="majorBidi" w:cstheme="majorBidi"/>
          <w:szCs w:val="24"/>
          <w:lang w:val="fr-CH"/>
        </w:rPr>
        <w:tab/>
        <w:t>que les résultats de ces études devraient être inclus dans un ou plusieurs Rapports et/ou une ou plusieurs Recommandations;</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szCs w:val="24"/>
          <w:lang w:val="fr-CH"/>
        </w:rPr>
        <w:t>3</w:t>
      </w:r>
      <w:r w:rsidRPr="00EA6FB6">
        <w:rPr>
          <w:rFonts w:asciiTheme="majorBidi" w:hAnsiTheme="majorBidi" w:cstheme="majorBidi"/>
          <w:szCs w:val="24"/>
          <w:lang w:val="fr-CH"/>
        </w:rPr>
        <w:tab/>
        <w:t>qu'il y a lieu de coordonner ces travaux avec les Commissions d'études compétentes du Secteur des radiocommunications, du Secteur de la normalisation des télécommunications et du Secteur du développement des télécommunications;</w:t>
      </w:r>
    </w:p>
    <w:p w:rsidR="00865E5C" w:rsidRPr="00EA6FB6" w:rsidRDefault="00865E5C" w:rsidP="00865E5C">
      <w:pPr>
        <w:spacing w:line="240" w:lineRule="auto"/>
        <w:jc w:val="left"/>
        <w:rPr>
          <w:rFonts w:asciiTheme="majorBidi" w:hAnsiTheme="majorBidi" w:cstheme="majorBidi"/>
          <w:szCs w:val="24"/>
          <w:lang w:val="fr-CH"/>
        </w:rPr>
      </w:pPr>
      <w:r w:rsidRPr="00EA6FB6">
        <w:rPr>
          <w:rFonts w:asciiTheme="majorBidi" w:hAnsiTheme="majorBidi" w:cstheme="majorBidi"/>
          <w:szCs w:val="24"/>
          <w:lang w:val="fr-CH"/>
        </w:rPr>
        <w:t>4</w:t>
      </w:r>
      <w:r w:rsidRPr="00EA6FB6">
        <w:rPr>
          <w:rFonts w:asciiTheme="majorBidi" w:hAnsiTheme="majorBidi" w:cstheme="majorBidi"/>
          <w:szCs w:val="24"/>
          <w:lang w:val="fr-CH"/>
        </w:rPr>
        <w:tab/>
        <w:t>que ces études devraient être achevées d'ici à 2016.</w:t>
      </w:r>
    </w:p>
    <w:p w:rsidR="00865E5C" w:rsidRPr="00EA6FB6" w:rsidRDefault="00865E5C" w:rsidP="00865E5C">
      <w:pPr>
        <w:spacing w:line="240" w:lineRule="auto"/>
        <w:rPr>
          <w:rFonts w:asciiTheme="majorBidi" w:hAnsiTheme="majorBidi" w:cstheme="majorBidi"/>
          <w:szCs w:val="24"/>
          <w:lang w:val="fr-CH"/>
        </w:rPr>
      </w:pPr>
      <w:r w:rsidRPr="00EA6FB6">
        <w:rPr>
          <w:rFonts w:asciiTheme="majorBidi" w:hAnsiTheme="majorBidi" w:cstheme="majorBidi"/>
          <w:szCs w:val="24"/>
          <w:lang w:val="fr-CH" w:eastAsia="ja-JP"/>
        </w:rPr>
        <w:t>Catégorie</w:t>
      </w:r>
      <w:r w:rsidRPr="00EA6FB6">
        <w:rPr>
          <w:rFonts w:asciiTheme="majorBidi" w:hAnsiTheme="majorBidi" w:cstheme="majorBidi"/>
          <w:szCs w:val="24"/>
          <w:lang w:val="fr-CH"/>
        </w:rPr>
        <w:t>: S1</w:t>
      </w:r>
    </w:p>
    <w:p w:rsidR="00865E5C" w:rsidRPr="00EA6FB6" w:rsidRDefault="00865E5C" w:rsidP="00865E5C">
      <w:pPr>
        <w:spacing w:line="240" w:lineRule="auto"/>
        <w:rPr>
          <w:rFonts w:asciiTheme="majorBidi" w:hAnsiTheme="majorBidi" w:cstheme="majorBidi"/>
        </w:rPr>
      </w:pPr>
    </w:p>
    <w:p w:rsidR="00D902B0" w:rsidRDefault="00D902B0" w:rsidP="0032202E">
      <w:pPr>
        <w:pStyle w:val="Reasons"/>
      </w:pPr>
    </w:p>
    <w:p w:rsidR="00C3556B" w:rsidRPr="002569F7" w:rsidRDefault="00D902B0" w:rsidP="00D902B0">
      <w:pPr>
        <w:jc w:val="center"/>
        <w:rPr>
          <w:szCs w:val="24"/>
        </w:rPr>
      </w:pPr>
      <w:r>
        <w:t>______________</w:t>
      </w:r>
    </w:p>
    <w:sectPr w:rsidR="00C3556B" w:rsidRPr="002569F7"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BE" w:rsidRDefault="006F7BBE">
      <w:r>
        <w:separator/>
      </w:r>
    </w:p>
  </w:endnote>
  <w:endnote w:type="continuationSeparator" w:id="0">
    <w:p w:rsidR="006F7BBE" w:rsidRDefault="006F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BE" w:rsidRDefault="006F7BBE">
      <w:r>
        <w:t>____________________</w:t>
      </w:r>
    </w:p>
  </w:footnote>
  <w:footnote w:type="continuationSeparator" w:id="0">
    <w:p w:rsidR="006F7BBE" w:rsidRDefault="006F7BBE">
      <w:r>
        <w:continuationSeparator/>
      </w:r>
    </w:p>
  </w:footnote>
  <w:footnote w:id="1">
    <w:p w:rsidR="00865E5C" w:rsidRPr="00EA6FB6" w:rsidRDefault="00865E5C" w:rsidP="00865E5C">
      <w:pPr>
        <w:pStyle w:val="FootnoteText"/>
        <w:tabs>
          <w:tab w:val="clear" w:pos="255"/>
          <w:tab w:val="left" w:pos="284"/>
        </w:tabs>
        <w:spacing w:line="240" w:lineRule="auto"/>
        <w:ind w:left="0" w:firstLine="0"/>
        <w:rPr>
          <w:rFonts w:asciiTheme="majorBidi" w:hAnsiTheme="majorBidi" w:cstheme="majorBidi"/>
          <w:sz w:val="24"/>
          <w:szCs w:val="24"/>
          <w:lang w:val="fr-CH"/>
        </w:rPr>
      </w:pPr>
      <w:r w:rsidRPr="00F25B72">
        <w:rPr>
          <w:rStyle w:val="FootnoteReference"/>
          <w:rFonts w:asciiTheme="majorBidi" w:hAnsiTheme="majorBidi" w:cstheme="majorBidi"/>
          <w:szCs w:val="18"/>
        </w:rPr>
        <w:footnoteRef/>
      </w:r>
      <w:r w:rsidRPr="006B2698">
        <w:rPr>
          <w:rFonts w:asciiTheme="majorBidi" w:hAnsiTheme="majorBidi" w:cstheme="majorBidi"/>
          <w:sz w:val="24"/>
          <w:szCs w:val="24"/>
          <w:lang w:val="fr-CH"/>
        </w:rPr>
        <w:t xml:space="preserve"> </w:t>
      </w:r>
      <w:r w:rsidRPr="006B2698">
        <w:rPr>
          <w:rFonts w:asciiTheme="majorBidi" w:hAnsiTheme="majorBidi" w:cstheme="majorBidi"/>
          <w:sz w:val="24"/>
          <w:szCs w:val="24"/>
          <w:lang w:val="fr-CH"/>
        </w:rPr>
        <w:tab/>
      </w:r>
      <w:r w:rsidRPr="00EA6FB6">
        <w:rPr>
          <w:rFonts w:asciiTheme="majorBidi" w:hAnsiTheme="majorBidi" w:cstheme="majorBidi"/>
          <w:sz w:val="24"/>
          <w:szCs w:val="24"/>
          <w:lang w:val="fr-CH"/>
        </w:rPr>
        <w:t>Cette Question devrait être portée à l'attention des Commissions d'études 4 et 5 de l'UIT-R, des Commissions d'études 9 et 16 de l'UIT-T ainsi que de la Commission d'études 2 de l'UIT</w:t>
      </w:r>
      <w:r w:rsidRPr="00EA6FB6">
        <w:rPr>
          <w:rFonts w:asciiTheme="majorBidi" w:hAnsiTheme="majorBidi" w:cstheme="majorBidi"/>
          <w:sz w:val="24"/>
          <w:szCs w:val="24"/>
          <w:lang w:val="fr-CH"/>
        </w:rPr>
        <w:noBreakHyphen/>
        <w:t>D.</w:t>
      </w:r>
    </w:p>
  </w:footnote>
  <w:footnote w:id="2">
    <w:p w:rsidR="00865E5C" w:rsidRPr="006B2698" w:rsidRDefault="00865E5C" w:rsidP="00865E5C">
      <w:pPr>
        <w:pStyle w:val="FootnoteText"/>
        <w:tabs>
          <w:tab w:val="clear" w:pos="255"/>
          <w:tab w:val="clear" w:pos="794"/>
          <w:tab w:val="left" w:pos="0"/>
          <w:tab w:val="left" w:pos="284"/>
        </w:tabs>
        <w:ind w:left="0" w:firstLine="0"/>
        <w:jc w:val="left"/>
        <w:rPr>
          <w:rFonts w:asciiTheme="minorHAnsi" w:hAnsiTheme="minorHAnsi" w:cstheme="majorBidi"/>
          <w:sz w:val="24"/>
          <w:szCs w:val="24"/>
          <w:lang w:val="fr-CH"/>
        </w:rPr>
      </w:pPr>
      <w:r w:rsidRPr="00EA6FB6">
        <w:rPr>
          <w:rStyle w:val="FootnoteReference"/>
          <w:rFonts w:asciiTheme="majorBidi" w:hAnsiTheme="majorBidi" w:cstheme="majorBidi"/>
          <w:szCs w:val="18"/>
        </w:rPr>
        <w:footnoteRef/>
      </w:r>
      <w:r w:rsidRPr="006B2698">
        <w:rPr>
          <w:rFonts w:asciiTheme="minorHAnsi" w:hAnsiTheme="minorHAnsi" w:cstheme="majorBidi"/>
          <w:sz w:val="24"/>
          <w:szCs w:val="24"/>
          <w:lang w:val="fr-CH"/>
        </w:rPr>
        <w:t xml:space="preserve"> </w:t>
      </w:r>
      <w:r w:rsidRPr="006B2698">
        <w:rPr>
          <w:rFonts w:asciiTheme="minorHAnsi" w:hAnsiTheme="minorHAnsi" w:cstheme="majorBidi"/>
          <w:sz w:val="24"/>
          <w:szCs w:val="24"/>
          <w:lang w:val="fr-CH"/>
        </w:rPr>
        <w:tab/>
      </w:r>
      <w:r w:rsidRPr="00EA6FB6">
        <w:rPr>
          <w:rFonts w:asciiTheme="majorBidi" w:hAnsiTheme="majorBidi" w:cstheme="majorBidi"/>
          <w:sz w:val="24"/>
          <w:szCs w:val="24"/>
          <w:lang w:val="fr-CH"/>
        </w:rPr>
        <w:t xml:space="preserve">Analyse d'un système et de son environnement qui est centrée sur le choix de la technologie </w:t>
      </w:r>
      <w:r>
        <w:rPr>
          <w:rFonts w:asciiTheme="majorBidi" w:hAnsiTheme="majorBidi" w:cstheme="majorBidi"/>
          <w:sz w:val="24"/>
          <w:szCs w:val="24"/>
          <w:lang w:val="fr-CH"/>
        </w:rPr>
        <w:br/>
      </w:r>
      <w:r w:rsidRPr="00EA6FB6">
        <w:rPr>
          <w:rFonts w:asciiTheme="majorBidi" w:hAnsiTheme="majorBidi" w:cstheme="majorBidi"/>
          <w:sz w:val="24"/>
          <w:szCs w:val="24"/>
          <w:lang w:val="fr-CH"/>
        </w:rPr>
        <w:t>pour ce système.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B361D8">
      <w:rPr>
        <w:rStyle w:val="PageNumber"/>
        <w:noProof/>
        <w:sz w:val="18"/>
        <w:szCs w:val="16"/>
      </w:rPr>
      <w:t>4</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885FD2">
    <w:pPr>
      <w:pStyle w:val="Header"/>
    </w:pPr>
    <w:r>
      <w:tab/>
    </w:r>
    <w:r>
      <w:tab/>
    </w:r>
    <w:r w:rsidR="00885FD2">
      <w:rPr>
        <w:sz w:val="18"/>
        <w:szCs w:val="16"/>
      </w:rPr>
      <w:t xml:space="preserve">- </w:t>
    </w:r>
    <w:r w:rsidR="00885FD2" w:rsidRPr="002569F7">
      <w:rPr>
        <w:rStyle w:val="PageNumber"/>
        <w:sz w:val="18"/>
        <w:szCs w:val="16"/>
      </w:rPr>
      <w:fldChar w:fldCharType="begin"/>
    </w:r>
    <w:r w:rsidR="00885FD2" w:rsidRPr="002569F7">
      <w:rPr>
        <w:rStyle w:val="PageNumber"/>
        <w:sz w:val="18"/>
        <w:szCs w:val="16"/>
      </w:rPr>
      <w:instrText xml:space="preserve"> PAGE </w:instrText>
    </w:r>
    <w:r w:rsidR="00885FD2" w:rsidRPr="002569F7">
      <w:rPr>
        <w:rStyle w:val="PageNumber"/>
        <w:sz w:val="18"/>
        <w:szCs w:val="16"/>
      </w:rPr>
      <w:fldChar w:fldCharType="separate"/>
    </w:r>
    <w:r w:rsidR="00B361D8">
      <w:rPr>
        <w:rStyle w:val="PageNumber"/>
        <w:noProof/>
        <w:sz w:val="18"/>
        <w:szCs w:val="16"/>
      </w:rPr>
      <w:t>3</w:t>
    </w:r>
    <w:r w:rsidR="00885FD2" w:rsidRPr="002569F7">
      <w:rPr>
        <w:rStyle w:val="PageNumber"/>
        <w:sz w:val="18"/>
        <w:szCs w:val="16"/>
      </w:rPr>
      <w:fldChar w:fldCharType="end"/>
    </w:r>
    <w:r w:rsidR="00885FD2">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F7BBE"/>
    <w:rsid w:val="00006A31"/>
    <w:rsid w:val="00006C82"/>
    <w:rsid w:val="00010E30"/>
    <w:rsid w:val="00015C76"/>
    <w:rsid w:val="00024A0F"/>
    <w:rsid w:val="00025E95"/>
    <w:rsid w:val="00026CF8"/>
    <w:rsid w:val="00030BD7"/>
    <w:rsid w:val="00031E64"/>
    <w:rsid w:val="00034340"/>
    <w:rsid w:val="00035CB3"/>
    <w:rsid w:val="00045A8D"/>
    <w:rsid w:val="0005147E"/>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05BE"/>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80A6E"/>
    <w:rsid w:val="003836D4"/>
    <w:rsid w:val="00387AE4"/>
    <w:rsid w:val="00394F99"/>
    <w:rsid w:val="003A1F49"/>
    <w:rsid w:val="003A55ED"/>
    <w:rsid w:val="003A5D52"/>
    <w:rsid w:val="003B2BDA"/>
    <w:rsid w:val="003B55EC"/>
    <w:rsid w:val="003C2EA7"/>
    <w:rsid w:val="003C4471"/>
    <w:rsid w:val="003C7D41"/>
    <w:rsid w:val="003D4418"/>
    <w:rsid w:val="003D4A69"/>
    <w:rsid w:val="003E262B"/>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054A"/>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F7BB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65E5C"/>
    <w:rsid w:val="0087694B"/>
    <w:rsid w:val="00880F4D"/>
    <w:rsid w:val="00885FD2"/>
    <w:rsid w:val="008B35A3"/>
    <w:rsid w:val="008B37E1"/>
    <w:rsid w:val="008B45F8"/>
    <w:rsid w:val="008C2E74"/>
    <w:rsid w:val="008D5409"/>
    <w:rsid w:val="008E006D"/>
    <w:rsid w:val="008E38B4"/>
    <w:rsid w:val="008F4F21"/>
    <w:rsid w:val="00903AE0"/>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58C"/>
    <w:rsid w:val="00A34D6F"/>
    <w:rsid w:val="00A41F91"/>
    <w:rsid w:val="00A6179E"/>
    <w:rsid w:val="00A63355"/>
    <w:rsid w:val="00A7596D"/>
    <w:rsid w:val="00A963DF"/>
    <w:rsid w:val="00AA211B"/>
    <w:rsid w:val="00AC0C22"/>
    <w:rsid w:val="00AC3896"/>
    <w:rsid w:val="00AD0C0E"/>
    <w:rsid w:val="00AD2CF2"/>
    <w:rsid w:val="00AE2D88"/>
    <w:rsid w:val="00AE6F6F"/>
    <w:rsid w:val="00AF3325"/>
    <w:rsid w:val="00AF34D9"/>
    <w:rsid w:val="00AF70DA"/>
    <w:rsid w:val="00B019D3"/>
    <w:rsid w:val="00B34CF9"/>
    <w:rsid w:val="00B361D8"/>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556B"/>
    <w:rsid w:val="00C4395E"/>
    <w:rsid w:val="00C47FFD"/>
    <w:rsid w:val="00C514DC"/>
    <w:rsid w:val="00C51E92"/>
    <w:rsid w:val="00C57E2C"/>
    <w:rsid w:val="00C608B7"/>
    <w:rsid w:val="00C66F24"/>
    <w:rsid w:val="00C76D7F"/>
    <w:rsid w:val="00C813AA"/>
    <w:rsid w:val="00C8770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5DA1"/>
    <w:rsid w:val="00D47672"/>
    <w:rsid w:val="00D5123C"/>
    <w:rsid w:val="00D55560"/>
    <w:rsid w:val="00D61C5A"/>
    <w:rsid w:val="00D6790C"/>
    <w:rsid w:val="00D73277"/>
    <w:rsid w:val="00D76586"/>
    <w:rsid w:val="00D82657"/>
    <w:rsid w:val="00D87E20"/>
    <w:rsid w:val="00D902B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5B46"/>
    <w:rsid w:val="00E50D48"/>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6622C"/>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EDF9E41-DA43-4453-AA17-539992E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0C0E"/>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AD0C0E"/>
    <w:rPr>
      <w:rFonts w:ascii="Times New Roman" w:hAnsi="Times New Roman" w:cs="Times New Roman"/>
      <w:sz w:val="16"/>
      <w:lang w:val="fr-FR" w:eastAsia="en-US"/>
    </w:rPr>
  </w:style>
  <w:style w:type="paragraph" w:customStyle="1" w:styleId="AnnexNotitle0">
    <w:name w:val="Annex_No &amp; title"/>
    <w:basedOn w:val="Normal"/>
    <w:next w:val="Normalaftertitle"/>
    <w:rsid w:val="00AD0C0E"/>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AD0C0E"/>
    <w:pPr>
      <w:keepNext/>
      <w:keepLines/>
      <w:spacing w:before="480" w:line="240" w:lineRule="auto"/>
      <w:jc w:val="center"/>
    </w:pPr>
    <w:rPr>
      <w:rFonts w:ascii="Times New Roman" w:hAnsi="Times New Roman" w:cs="Times New Roman"/>
      <w:caps/>
      <w:sz w:val="28"/>
      <w:szCs w:val="20"/>
      <w:lang w:val="fr-FR"/>
    </w:rPr>
  </w:style>
  <w:style w:type="character" w:customStyle="1" w:styleId="NormalaftertitleChar">
    <w:name w:val="Normal_after_title Char"/>
    <w:basedOn w:val="DefaultParagraphFont"/>
    <w:link w:val="Normalaftertitle"/>
    <w:rsid w:val="00AD0C0E"/>
    <w:rPr>
      <w:sz w:val="24"/>
      <w:szCs w:val="22"/>
      <w:lang w:val="en-US" w:eastAsia="en-US"/>
    </w:rPr>
  </w:style>
  <w:style w:type="character" w:customStyle="1" w:styleId="TabletextChar">
    <w:name w:val="Table_text Char"/>
    <w:link w:val="Tabletext"/>
    <w:locked/>
    <w:rsid w:val="00AD0C0E"/>
    <w:rPr>
      <w:szCs w:val="22"/>
      <w:lang w:val="en-US" w:eastAsia="en-US"/>
    </w:rPr>
  </w:style>
  <w:style w:type="character" w:customStyle="1" w:styleId="TableheadChar">
    <w:name w:val="Table_head Char"/>
    <w:basedOn w:val="DefaultParagraphFont"/>
    <w:link w:val="Tablehead"/>
    <w:locked/>
    <w:rsid w:val="00AD0C0E"/>
    <w:rPr>
      <w:b/>
      <w:szCs w:val="22"/>
      <w:lang w:val="en-US" w:eastAsia="en-US"/>
    </w:rPr>
  </w:style>
  <w:style w:type="paragraph" w:customStyle="1" w:styleId="Reasons">
    <w:name w:val="Reasons"/>
    <w:basedOn w:val="Normal"/>
    <w:qFormat/>
    <w:rsid w:val="00865E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65E5C"/>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0291/en" TargetMode="Externa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C71C-88B3-437B-8FC4-38AA31DA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67</TotalTime>
  <Pages>4</Pages>
  <Words>904</Words>
  <Characters>5573</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19</cp:revision>
  <cp:lastPrinted>2015-04-15T08:21:00Z</cp:lastPrinted>
  <dcterms:created xsi:type="dcterms:W3CDTF">2015-04-08T06:16:00Z</dcterms:created>
  <dcterms:modified xsi:type="dcterms:W3CDTF">2015-04-15T08:21:00Z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