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BE2E0D" w:rsidTr="00EB4DC4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E2E0D" w:rsidRDefault="00BD1315" w:rsidP="00DB02A3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BE2E0D">
              <w:rPr>
                <w:rFonts w:cstheme="minorHAnsi"/>
                <w:b/>
                <w:bCs/>
                <w:color w:val="808080"/>
                <w:sz w:val="28"/>
                <w:szCs w:val="28"/>
                <w:lang w:eastAsia="fr-CH"/>
              </w:rPr>
              <w:t>Бюро радиосвязи (БР)</w:t>
            </w:r>
          </w:p>
          <w:p w:rsidR="0060798D" w:rsidRPr="00BE2E0D" w:rsidRDefault="0060798D" w:rsidP="00DB02A3">
            <w:pPr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E53DCE" w:rsidRPr="00BE2E0D" w:rsidTr="00EB4DC4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1152EF" w:rsidRPr="00BE2E0D" w:rsidRDefault="001152EF" w:rsidP="00DB02A3">
            <w:pPr>
              <w:tabs>
                <w:tab w:val="left" w:pos="7513"/>
              </w:tabs>
              <w:spacing w:before="0"/>
            </w:pPr>
            <w:r w:rsidRPr="00BE2E0D">
              <w:t>Административный циркуляр</w:t>
            </w:r>
          </w:p>
          <w:p w:rsidR="00E53DCE" w:rsidRPr="00E7538B" w:rsidRDefault="00E53DCE" w:rsidP="00E7538B">
            <w:pPr>
              <w:spacing w:before="0"/>
              <w:rPr>
                <w:b/>
                <w:bCs/>
                <w:lang w:val="en-US"/>
              </w:rPr>
            </w:pPr>
            <w:r w:rsidRPr="00BE2E0D">
              <w:rPr>
                <w:b/>
                <w:bCs/>
              </w:rPr>
              <w:t>CA</w:t>
            </w:r>
            <w:r w:rsidR="00F06759" w:rsidRPr="00BE2E0D">
              <w:rPr>
                <w:b/>
                <w:bCs/>
              </w:rPr>
              <w:t>CE</w:t>
            </w:r>
            <w:r w:rsidRPr="00BE2E0D">
              <w:rPr>
                <w:b/>
                <w:bCs/>
              </w:rPr>
              <w:t>/</w:t>
            </w:r>
            <w:r w:rsidR="0037243C">
              <w:rPr>
                <w:b/>
                <w:bCs/>
              </w:rPr>
              <w:t>7</w:t>
            </w:r>
            <w:r w:rsidR="00E7538B">
              <w:rPr>
                <w:b/>
                <w:bCs/>
                <w:lang w:val="en-US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E53DCE" w:rsidRPr="00BE2E0D" w:rsidRDefault="0090189F" w:rsidP="00E7538B">
            <w:pPr>
              <w:spacing w:before="0"/>
              <w:jc w:val="right"/>
            </w:pPr>
            <w:sdt>
              <w:sdtPr>
                <w:rPr>
                  <w:rFonts w:cs="Arial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E7538B" w:rsidRPr="00E7538B">
                  <w:rPr>
                    <w:rFonts w:cs="Arial"/>
                  </w:rPr>
                  <w:t>17</w:t>
                </w:r>
                <w:r w:rsidR="0037243C" w:rsidRPr="00E7538B">
                  <w:rPr>
                    <w:rFonts w:cs="Arial"/>
                  </w:rPr>
                  <w:t xml:space="preserve"> </w:t>
                </w:r>
                <w:r w:rsidR="00E7538B">
                  <w:rPr>
                    <w:rFonts w:cs="Arial"/>
                  </w:rPr>
                  <w:t>июня</w:t>
                </w:r>
                <w:r w:rsidR="0037243C" w:rsidRPr="00E7538B">
                  <w:rPr>
                    <w:rFonts w:cs="Arial"/>
                  </w:rPr>
                  <w:t xml:space="preserve"> 2015 года</w:t>
                </w:r>
              </w:sdtContent>
            </w:sdt>
          </w:p>
        </w:tc>
      </w:tr>
      <w:tr w:rsidR="00E53DCE" w:rsidRPr="00BE2E0D" w:rsidTr="00EB4DC4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E2E0D" w:rsidRDefault="00E53DCE" w:rsidP="00DB02A3">
            <w:pPr>
              <w:spacing w:before="0"/>
              <w:rPr>
                <w:sz w:val="24"/>
                <w:szCs w:val="24"/>
              </w:rPr>
            </w:pPr>
          </w:p>
        </w:tc>
      </w:tr>
      <w:tr w:rsidR="00E53DCE" w:rsidRPr="00BE2E0D" w:rsidTr="00EB4DC4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E2E0D" w:rsidRDefault="00D21076" w:rsidP="00E7538B">
            <w:pPr>
              <w:spacing w:before="0"/>
              <w:jc w:val="left"/>
              <w:rPr>
                <w:b/>
                <w:bCs/>
              </w:rPr>
            </w:pPr>
            <w:r w:rsidRPr="00BE2E0D">
              <w:rPr>
                <w:b/>
                <w:bCs/>
              </w:rPr>
              <w:t>Администрациям Государств – Членов МСЭ</w:t>
            </w:r>
            <w:r w:rsidR="00E7538B">
              <w:rPr>
                <w:b/>
                <w:bCs/>
              </w:rPr>
              <w:t xml:space="preserve"> и</w:t>
            </w:r>
            <w:r w:rsidRPr="00BE2E0D">
              <w:rPr>
                <w:b/>
                <w:bCs/>
              </w:rPr>
              <w:t xml:space="preserve"> Членам Сектора радиосвязи</w:t>
            </w:r>
            <w:r w:rsidR="00203CF8" w:rsidRPr="00BE2E0D">
              <w:rPr>
                <w:b/>
                <w:bCs/>
              </w:rPr>
              <w:t xml:space="preserve">, принимающим участие в работе </w:t>
            </w:r>
            <w:r w:rsidR="00E7538B" w:rsidRPr="00E7538B">
              <w:rPr>
                <w:b/>
                <w:bCs/>
              </w:rPr>
              <w:t>Координационн</w:t>
            </w:r>
            <w:r w:rsidR="00E7538B">
              <w:rPr>
                <w:b/>
                <w:bCs/>
              </w:rPr>
              <w:t>ого</w:t>
            </w:r>
            <w:r w:rsidR="00E7538B" w:rsidRPr="00E7538B">
              <w:rPr>
                <w:b/>
                <w:bCs/>
              </w:rPr>
              <w:t xml:space="preserve"> комитет</w:t>
            </w:r>
            <w:r w:rsidR="00E7538B">
              <w:rPr>
                <w:b/>
                <w:bCs/>
              </w:rPr>
              <w:t>а</w:t>
            </w:r>
            <w:r w:rsidR="00E7538B" w:rsidRPr="00E7538B">
              <w:rPr>
                <w:b/>
                <w:bCs/>
              </w:rPr>
              <w:t xml:space="preserve"> по терминологии</w:t>
            </w:r>
            <w:r w:rsidR="00E7538B">
              <w:rPr>
                <w:b/>
                <w:bCs/>
              </w:rPr>
              <w:t xml:space="preserve"> радиосвязи</w:t>
            </w:r>
          </w:p>
        </w:tc>
      </w:tr>
      <w:tr w:rsidR="00E53DCE" w:rsidRPr="00BE2E0D" w:rsidTr="00EB4DC4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E2E0D" w:rsidRDefault="00E53DCE" w:rsidP="00DB02A3">
            <w:pPr>
              <w:spacing w:before="0"/>
              <w:rPr>
                <w:sz w:val="24"/>
                <w:szCs w:val="24"/>
              </w:rPr>
            </w:pPr>
          </w:p>
        </w:tc>
      </w:tr>
      <w:tr w:rsidR="00E53DCE" w:rsidRPr="00BE2E0D" w:rsidTr="00EB4DC4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BE2E0D" w:rsidRDefault="001152EF" w:rsidP="00DB02A3">
            <w:pPr>
              <w:tabs>
                <w:tab w:val="clear" w:pos="1588"/>
                <w:tab w:val="left" w:pos="1560"/>
              </w:tabs>
              <w:rPr>
                <w:sz w:val="24"/>
                <w:szCs w:val="24"/>
              </w:rPr>
            </w:pPr>
            <w:r w:rsidRPr="00BE2E0D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983633" w:rsidRPr="00BE2E0D" w:rsidRDefault="00E7538B" w:rsidP="00E7538B">
            <w:pPr>
              <w:tabs>
                <w:tab w:val="clear" w:pos="794"/>
                <w:tab w:val="clear" w:pos="1191"/>
                <w:tab w:val="clear" w:pos="1588"/>
                <w:tab w:val="left" w:pos="493"/>
                <w:tab w:val="left" w:pos="1560"/>
              </w:tabs>
              <w:jc w:val="left"/>
              <w:rPr>
                <w:b/>
                <w:bCs/>
              </w:rPr>
            </w:pPr>
            <w:r w:rsidRPr="00E7538B">
              <w:rPr>
                <w:b/>
                <w:bCs/>
              </w:rPr>
              <w:t>Координационн</w:t>
            </w:r>
            <w:r>
              <w:rPr>
                <w:b/>
                <w:bCs/>
              </w:rPr>
              <w:t>ый</w:t>
            </w:r>
            <w:r w:rsidRPr="00E7538B">
              <w:rPr>
                <w:b/>
                <w:bCs/>
              </w:rPr>
              <w:t xml:space="preserve"> комитет по терминологии</w:t>
            </w:r>
            <w:r>
              <w:rPr>
                <w:b/>
                <w:bCs/>
              </w:rPr>
              <w:t xml:space="preserve"> радиосвязи</w:t>
            </w:r>
          </w:p>
          <w:p w:rsidR="0037243C" w:rsidRPr="0037243C" w:rsidRDefault="0037243C" w:rsidP="00E7538B">
            <w:pPr>
              <w:tabs>
                <w:tab w:val="clear" w:pos="794"/>
                <w:tab w:val="clear" w:pos="1191"/>
                <w:tab w:val="clear" w:pos="1588"/>
                <w:tab w:val="left" w:pos="493"/>
                <w:tab w:val="left" w:pos="1560"/>
              </w:tabs>
              <w:ind w:left="493" w:hanging="493"/>
              <w:jc w:val="left"/>
              <w:rPr>
                <w:b/>
                <w:bCs/>
              </w:rPr>
            </w:pPr>
            <w:r w:rsidRPr="0037243C">
              <w:rPr>
                <w:b/>
                <w:bCs/>
              </w:rPr>
              <w:t>–</w:t>
            </w:r>
            <w:r>
              <w:rPr>
                <w:b/>
                <w:bCs/>
              </w:rPr>
              <w:tab/>
              <w:t>Предлагаемое одобрение проект</w:t>
            </w:r>
            <w:r w:rsidRPr="0037243C">
              <w:rPr>
                <w:b/>
                <w:bCs/>
              </w:rPr>
              <w:t xml:space="preserve">ов </w:t>
            </w:r>
            <w:r w:rsidR="00E7538B">
              <w:rPr>
                <w:b/>
                <w:bCs/>
              </w:rPr>
              <w:t>пяти</w:t>
            </w:r>
            <w:r>
              <w:rPr>
                <w:b/>
                <w:bCs/>
              </w:rPr>
              <w:t> </w:t>
            </w:r>
            <w:r w:rsidRPr="0037243C">
              <w:rPr>
                <w:b/>
                <w:bCs/>
              </w:rPr>
              <w:t xml:space="preserve">пересмотренных Рекомендаций </w:t>
            </w:r>
            <w:r w:rsidR="008B0BD9" w:rsidRPr="00BE2E0D">
              <w:rPr>
                <w:b/>
                <w:bCs/>
              </w:rPr>
              <w:t>МСЭ-R</w:t>
            </w:r>
            <w:r w:rsidR="008B0BD9" w:rsidRPr="0037243C">
              <w:rPr>
                <w:b/>
                <w:bCs/>
              </w:rPr>
              <w:t xml:space="preserve"> </w:t>
            </w:r>
            <w:r w:rsidRPr="0037243C">
              <w:rPr>
                <w:b/>
                <w:bCs/>
              </w:rPr>
              <w:t>и их одновременное утверждение по</w:t>
            </w:r>
            <w:r>
              <w:rPr>
                <w:b/>
                <w:bCs/>
              </w:rPr>
              <w:t> </w:t>
            </w:r>
            <w:r w:rsidRPr="0037243C">
              <w:rPr>
                <w:b/>
                <w:bCs/>
              </w:rPr>
              <w:t>переписке в соответствии с п. 10.3 Резолюции МСЭ-R 1-6 (Процедура</w:t>
            </w:r>
            <w:r>
              <w:rPr>
                <w:b/>
                <w:bCs/>
              </w:rPr>
              <w:t> </w:t>
            </w:r>
            <w:r w:rsidRPr="0037243C">
              <w:rPr>
                <w:b/>
                <w:bCs/>
              </w:rPr>
              <w:t xml:space="preserve">одновременного одобрения и утверждения по переписке) </w:t>
            </w:r>
          </w:p>
          <w:p w:rsidR="00203CF8" w:rsidRPr="00BE2E0D" w:rsidRDefault="0037243C" w:rsidP="00E7538B">
            <w:pPr>
              <w:tabs>
                <w:tab w:val="clear" w:pos="794"/>
                <w:tab w:val="clear" w:pos="1191"/>
                <w:tab w:val="clear" w:pos="1588"/>
                <w:tab w:val="left" w:pos="493"/>
                <w:tab w:val="left" w:pos="1560"/>
              </w:tabs>
              <w:ind w:left="493" w:hanging="49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–</w:t>
            </w:r>
            <w:r w:rsidRPr="0037243C">
              <w:rPr>
                <w:b/>
                <w:bCs/>
              </w:rPr>
              <w:tab/>
              <w:t xml:space="preserve">Предлагаемое </w:t>
            </w:r>
            <w:r>
              <w:rPr>
                <w:b/>
                <w:bCs/>
              </w:rPr>
              <w:t xml:space="preserve">утверждение </w:t>
            </w:r>
            <w:r w:rsidRPr="0037243C">
              <w:rPr>
                <w:b/>
                <w:bCs/>
              </w:rPr>
              <w:t>исключени</w:t>
            </w:r>
            <w:r>
              <w:rPr>
                <w:b/>
                <w:bCs/>
              </w:rPr>
              <w:t>я</w:t>
            </w:r>
            <w:r w:rsidRPr="0037243C">
              <w:rPr>
                <w:b/>
                <w:bCs/>
              </w:rPr>
              <w:t xml:space="preserve"> </w:t>
            </w:r>
            <w:r w:rsidR="00E7538B">
              <w:rPr>
                <w:b/>
                <w:bCs/>
              </w:rPr>
              <w:t xml:space="preserve">четырех </w:t>
            </w:r>
            <w:r w:rsidRPr="0037243C">
              <w:rPr>
                <w:b/>
                <w:bCs/>
              </w:rPr>
              <w:t>Рекомендаци</w:t>
            </w:r>
            <w:r w:rsidR="00E7538B">
              <w:rPr>
                <w:b/>
                <w:bCs/>
              </w:rPr>
              <w:t>й</w:t>
            </w:r>
            <w:r w:rsidRPr="0037243C">
              <w:rPr>
                <w:b/>
                <w:bCs/>
              </w:rPr>
              <w:t xml:space="preserve"> МСЭ-R</w:t>
            </w:r>
          </w:p>
        </w:tc>
      </w:tr>
    </w:tbl>
    <w:p w:rsidR="0037243C" w:rsidRDefault="0037243C" w:rsidP="00EB4DC4">
      <w:pPr>
        <w:pStyle w:val="Normalaftertitle"/>
        <w:spacing w:before="480"/>
      </w:pPr>
      <w:r>
        <w:t xml:space="preserve">На собрании </w:t>
      </w:r>
      <w:r w:rsidR="00E7538B" w:rsidRPr="00E7538B">
        <w:t>Координационного комитета по терминологии радиосвязи</w:t>
      </w:r>
      <w:r w:rsidR="00E7538B">
        <w:t xml:space="preserve"> (ККТ)</w:t>
      </w:r>
      <w:r w:rsidR="00E95DA1">
        <w:t>, пров</w:t>
      </w:r>
      <w:r>
        <w:t xml:space="preserve">одившемся </w:t>
      </w:r>
      <w:r w:rsidR="00E7538B">
        <w:t>6</w:t>
      </w:r>
      <w:r>
        <w:t xml:space="preserve"> </w:t>
      </w:r>
      <w:r w:rsidR="00E7538B">
        <w:t xml:space="preserve">июня </w:t>
      </w:r>
      <w:r>
        <w:t xml:space="preserve">2015 года, </w:t>
      </w:r>
      <w:r w:rsidR="00E7538B">
        <w:t xml:space="preserve">ККТ </w:t>
      </w:r>
      <w:r>
        <w:t xml:space="preserve">решил добиваться одобрения </w:t>
      </w:r>
      <w:r w:rsidR="008B0BD9">
        <w:t xml:space="preserve">проектов </w:t>
      </w:r>
      <w:r w:rsidR="00E7538B">
        <w:t>пяти</w:t>
      </w:r>
      <w:r>
        <w:t xml:space="preserve"> пересмотренных Рекомендаций </w:t>
      </w:r>
      <w:r w:rsidR="008B0BD9" w:rsidRPr="008B0BD9">
        <w:t>МСЭ-R</w:t>
      </w:r>
      <w:r w:rsidR="008B0BD9">
        <w:t xml:space="preserve"> </w:t>
      </w:r>
      <w:r>
        <w:t>по пер</w:t>
      </w:r>
      <w:r w:rsidR="00EB4DC4">
        <w:t>еписке (п. 10.2.3 Резолюции МСЭ-</w:t>
      </w:r>
      <w:r>
        <w:t>R 1-6), а</w:t>
      </w:r>
      <w:r w:rsidR="00693964">
        <w:t> </w:t>
      </w:r>
      <w:r>
        <w:t>также решил применить процедуру одновременного одобрения и утверждения по переписке (PSAA) (п. 10.3 Резолюции МСЭ</w:t>
      </w:r>
      <w:r w:rsidR="00276650">
        <w:noBreakHyphen/>
      </w:r>
      <w:r>
        <w:t xml:space="preserve">R 1-6). Названия и </w:t>
      </w:r>
      <w:r w:rsidR="00E7538B">
        <w:t>резюме</w:t>
      </w:r>
      <w:r>
        <w:t xml:space="preserve"> проектов Рекомендаций приводятся в Приложении 1. Кроме того, </w:t>
      </w:r>
      <w:r w:rsidR="00E7538B">
        <w:t xml:space="preserve">ККТ </w:t>
      </w:r>
      <w:r>
        <w:t xml:space="preserve">предложил утвердить исключение </w:t>
      </w:r>
      <w:r w:rsidR="00E7538B">
        <w:t xml:space="preserve">четырех </w:t>
      </w:r>
      <w:r>
        <w:t>Рекомендаци</w:t>
      </w:r>
      <w:r w:rsidR="00E7538B">
        <w:t>й</w:t>
      </w:r>
      <w:r>
        <w:t>, представленн</w:t>
      </w:r>
      <w:r w:rsidR="00E7538B">
        <w:t>ых</w:t>
      </w:r>
      <w:r>
        <w:t xml:space="preserve"> в Приложении 2.</w:t>
      </w:r>
    </w:p>
    <w:p w:rsidR="0037243C" w:rsidRDefault="0037243C" w:rsidP="00E7538B">
      <w:r>
        <w:t xml:space="preserve">Период рассмотрения продлится два месяца и завершится </w:t>
      </w:r>
      <w:r w:rsidR="00E7538B">
        <w:rPr>
          <w:u w:val="single"/>
        </w:rPr>
        <w:t>17</w:t>
      </w:r>
      <w:r w:rsidR="00625059">
        <w:rPr>
          <w:u w:val="single"/>
        </w:rPr>
        <w:t xml:space="preserve"> </w:t>
      </w:r>
      <w:r w:rsidR="00E7538B">
        <w:rPr>
          <w:u w:val="single"/>
        </w:rPr>
        <w:t xml:space="preserve">августа </w:t>
      </w:r>
      <w:r w:rsidRPr="00F1057F">
        <w:rPr>
          <w:u w:val="single"/>
        </w:rPr>
        <w:t>201</w:t>
      </w:r>
      <w:r w:rsidR="00E95DA1" w:rsidRPr="00F1057F">
        <w:rPr>
          <w:u w:val="single"/>
        </w:rPr>
        <w:t>5</w:t>
      </w:r>
      <w:r w:rsidRPr="00F1057F">
        <w:rPr>
          <w:u w:val="single"/>
        </w:rPr>
        <w:t xml:space="preserve"> года</w:t>
      </w:r>
      <w:r>
        <w:t>. Если в течение этого периода от Государств-Членов не</w:t>
      </w:r>
      <w:r w:rsidR="00E95DA1">
        <w:t xml:space="preserve"> поступает возражений, то проек</w:t>
      </w:r>
      <w:r>
        <w:t>т</w:t>
      </w:r>
      <w:r w:rsidR="00E95DA1">
        <w:t>ы</w:t>
      </w:r>
      <w:r>
        <w:t xml:space="preserve"> Рекомендаций </w:t>
      </w:r>
      <w:r w:rsidR="00693964">
        <w:t xml:space="preserve">должны </w:t>
      </w:r>
      <w:r>
        <w:t>будут</w:t>
      </w:r>
      <w:r w:rsidR="00E95DA1">
        <w:t xml:space="preserve"> считаться одобренным</w:t>
      </w:r>
      <w:r>
        <w:t xml:space="preserve">и </w:t>
      </w:r>
      <w:r w:rsidR="00E7538B">
        <w:t>ККТ</w:t>
      </w:r>
      <w:r>
        <w:t xml:space="preserve">. Кроме того, поскольку применяется процедура PSAA, то проекты Рекомендаций также </w:t>
      </w:r>
      <w:r w:rsidR="00693964">
        <w:t xml:space="preserve">должны </w:t>
      </w:r>
      <w:r>
        <w:t>будут считаться утвержденными.</w:t>
      </w:r>
    </w:p>
    <w:p w:rsidR="0037243C" w:rsidRDefault="00AB2DFD" w:rsidP="00E7538B">
      <w:r>
        <w:t>Государству-</w:t>
      </w:r>
      <w:r w:rsidR="0037243C">
        <w:t>Члену, возражающему против одобрения какого-либо проекта Рекомендации</w:t>
      </w:r>
      <w:r w:rsidR="00E95DA1">
        <w:t xml:space="preserve"> или утверждения исключения Рекомендации</w:t>
      </w:r>
      <w:r w:rsidR="0037243C">
        <w:t>, предлагается проинформировать Директора и</w:t>
      </w:r>
      <w:r w:rsidR="00E95DA1">
        <w:t> </w:t>
      </w:r>
      <w:r w:rsidR="0037243C">
        <w:t xml:space="preserve">Председателя </w:t>
      </w:r>
      <w:r w:rsidR="00E7538B">
        <w:t xml:space="preserve">ККТ </w:t>
      </w:r>
      <w:r w:rsidR="0037243C">
        <w:t>о причинах такого несогласия.</w:t>
      </w:r>
    </w:p>
    <w:p w:rsidR="00D21076" w:rsidRDefault="0037243C" w:rsidP="0090189F">
      <w:r>
        <w:t>По истечении вышеуказанного предельного срока результаты процедуры PSAA будут объявлены в</w:t>
      </w:r>
      <w:r w:rsidR="007A67B5">
        <w:t> </w:t>
      </w:r>
      <w:r>
        <w:t xml:space="preserve">Административном циркуляре, а утвержденные Рекомендации </w:t>
      </w:r>
      <w:r w:rsidR="008B0BD9">
        <w:t xml:space="preserve">будут </w:t>
      </w:r>
      <w:r>
        <w:t>в кратчайшие сроки опубликованы (см.</w:t>
      </w:r>
      <w:r w:rsidR="00E95DA1">
        <w:t> </w:t>
      </w:r>
      <w:hyperlink r:id="rId8" w:history="1">
        <w:r w:rsidR="0090189F">
          <w:rPr>
            <w:rStyle w:val="Hyperlink"/>
            <w:szCs w:val="24"/>
          </w:rPr>
          <w:t>http://www.itu.i</w:t>
        </w:r>
        <w:bookmarkStart w:id="0" w:name="_GoBack"/>
        <w:bookmarkEnd w:id="0"/>
        <w:r w:rsidR="0090189F">
          <w:rPr>
            <w:rStyle w:val="Hyperlink"/>
            <w:szCs w:val="24"/>
          </w:rPr>
          <w:t>n</w:t>
        </w:r>
        <w:r w:rsidR="0090189F">
          <w:rPr>
            <w:rStyle w:val="Hyperlink"/>
            <w:szCs w:val="24"/>
          </w:rPr>
          <w:t>t/pub/R-REC</w:t>
        </w:r>
      </w:hyperlink>
      <w:r w:rsidR="0090189F">
        <w:rPr>
          <w:szCs w:val="24"/>
        </w:rPr>
        <w:t>)</w:t>
      </w:r>
      <w:r>
        <w:t>.</w:t>
      </w:r>
    </w:p>
    <w:p w:rsidR="00E95DA1" w:rsidRPr="00BE2E0D" w:rsidRDefault="00E95DA1" w:rsidP="00EE0645">
      <w:pPr>
        <w:pageBreakBefore/>
      </w:pPr>
      <w:r w:rsidRPr="00E95DA1">
        <w:lastRenderedPageBreak/>
        <w:t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сообщить эту информацию в</w:t>
      </w:r>
      <w:r w:rsidR="007A67B5">
        <w:t> </w:t>
      </w:r>
      <w:r w:rsidR="00EB4DC4" w:rsidRPr="00E95DA1">
        <w:t>секретариат</w:t>
      </w:r>
      <w:r w:rsidRPr="00E95DA1">
        <w:t>, по возможности, незамедлительно. Информация об общей патентной политике МСЭ</w:t>
      </w:r>
      <w:r w:rsidR="007A67B5">
        <w:noBreakHyphen/>
      </w:r>
      <w:r w:rsidRPr="00E95DA1">
        <w:t xml:space="preserve">T/МСЭ-R/ИСО/МЭК </w:t>
      </w:r>
      <w:r w:rsidR="00AB2DFD">
        <w:t>представлена</w:t>
      </w:r>
      <w:r w:rsidRPr="00E95DA1">
        <w:t xml:space="preserve"> по адресу: </w:t>
      </w:r>
      <w:hyperlink r:id="rId9" w:history="1">
        <w:r>
          <w:rPr>
            <w:rStyle w:val="Hyperlink"/>
          </w:rPr>
          <w:t>http://www.itu.int/en/ITU-T/ipr/Pages/policy.aspx</w:t>
        </w:r>
      </w:hyperlink>
      <w:r w:rsidRPr="00E95DA1">
        <w:t>.</w:t>
      </w:r>
    </w:p>
    <w:p w:rsidR="00D85C53" w:rsidRPr="00BE2E0D" w:rsidRDefault="00156591" w:rsidP="000E30FA">
      <w:pPr>
        <w:spacing w:before="1560"/>
        <w:jc w:val="left"/>
      </w:pPr>
      <w:r w:rsidRPr="00BE2E0D">
        <w:t>Франсуа Ранси</w:t>
      </w:r>
      <w:r w:rsidRPr="00BE2E0D">
        <w:br/>
        <w:t>Директор</w:t>
      </w:r>
    </w:p>
    <w:p w:rsidR="00203CF8" w:rsidRDefault="00D21076" w:rsidP="00EB4DC4">
      <w:pPr>
        <w:tabs>
          <w:tab w:val="center" w:pos="7088"/>
        </w:tabs>
        <w:spacing w:before="1440"/>
      </w:pPr>
      <w:r w:rsidRPr="00BE2E0D">
        <w:rPr>
          <w:b/>
          <w:bCs/>
        </w:rPr>
        <w:t>Приложени</w:t>
      </w:r>
      <w:r w:rsidR="00CA0EDC" w:rsidRPr="00BE2E0D">
        <w:rPr>
          <w:b/>
          <w:bCs/>
        </w:rPr>
        <w:t>е</w:t>
      </w:r>
      <w:r w:rsidR="00E95DA1" w:rsidRPr="00E95DA1">
        <w:rPr>
          <w:b/>
          <w:bCs/>
        </w:rPr>
        <w:t xml:space="preserve"> 1</w:t>
      </w:r>
      <w:r w:rsidRPr="00BE2E0D">
        <w:t>:</w:t>
      </w:r>
      <w:r w:rsidR="00E95DA1">
        <w:tab/>
      </w:r>
      <w:r w:rsidR="00E95DA1" w:rsidRPr="00E95DA1">
        <w:t xml:space="preserve">Названия и </w:t>
      </w:r>
      <w:r w:rsidR="00D40D5A">
        <w:t>резюме</w:t>
      </w:r>
      <w:r w:rsidR="00E95DA1" w:rsidRPr="00E95DA1">
        <w:t xml:space="preserve"> проектов Рекомендаций</w:t>
      </w:r>
    </w:p>
    <w:p w:rsidR="00E95DA1" w:rsidRDefault="00E95DA1" w:rsidP="00D40D5A">
      <w:r w:rsidRPr="00E95DA1">
        <w:rPr>
          <w:b/>
          <w:bCs/>
        </w:rPr>
        <w:t>Приложение 2</w:t>
      </w:r>
      <w:r>
        <w:t>:</w:t>
      </w:r>
      <w:r>
        <w:tab/>
      </w:r>
      <w:r w:rsidRPr="00E95DA1">
        <w:t>Рекомендаци</w:t>
      </w:r>
      <w:r w:rsidR="00D40D5A">
        <w:t>и</w:t>
      </w:r>
      <w:r w:rsidRPr="00E95DA1">
        <w:t>, предлагаем</w:t>
      </w:r>
      <w:r w:rsidR="00D40D5A">
        <w:t>ые</w:t>
      </w:r>
      <w:r w:rsidRPr="00E95DA1">
        <w:t xml:space="preserve"> для исключения</w:t>
      </w:r>
    </w:p>
    <w:p w:rsidR="00E95DA1" w:rsidRDefault="007A67B5" w:rsidP="00D40D5A">
      <w:pPr>
        <w:spacing w:before="1440"/>
        <w:ind w:left="1588" w:hanging="1588"/>
      </w:pPr>
      <w:r>
        <w:rPr>
          <w:b/>
          <w:bCs/>
        </w:rPr>
        <w:t>Документ</w:t>
      </w:r>
      <w:r w:rsidR="00AB2DFD">
        <w:rPr>
          <w:b/>
          <w:bCs/>
        </w:rPr>
        <w:t>ы</w:t>
      </w:r>
      <w:r w:rsidR="00E95DA1">
        <w:t>:</w:t>
      </w:r>
      <w:r w:rsidR="00E95DA1">
        <w:tab/>
      </w:r>
      <w:r>
        <w:tab/>
      </w:r>
      <w:r w:rsidR="00E95DA1">
        <w:t xml:space="preserve">Документы </w:t>
      </w:r>
      <w:hyperlink r:id="rId10" w:history="1">
        <w:r w:rsidR="00D40D5A">
          <w:rPr>
            <w:rStyle w:val="Hyperlink"/>
            <w:szCs w:val="24"/>
          </w:rPr>
          <w:t>CCV/56(Rev.1)</w:t>
        </w:r>
      </w:hyperlink>
      <w:r w:rsidR="00D40D5A" w:rsidRPr="004830C3">
        <w:rPr>
          <w:szCs w:val="24"/>
        </w:rPr>
        <w:t>,</w:t>
      </w:r>
      <w:r w:rsidR="00D40D5A">
        <w:rPr>
          <w:szCs w:val="24"/>
        </w:rPr>
        <w:t xml:space="preserve"> </w:t>
      </w:r>
      <w:hyperlink r:id="rId11" w:history="1">
        <w:r w:rsidR="00D40D5A" w:rsidRPr="004830C3">
          <w:rPr>
            <w:rStyle w:val="Hyperlink"/>
            <w:szCs w:val="24"/>
          </w:rPr>
          <w:t>CCV/57(Rev.1)</w:t>
        </w:r>
      </w:hyperlink>
      <w:r w:rsidR="00D40D5A" w:rsidRPr="004830C3">
        <w:rPr>
          <w:szCs w:val="24"/>
        </w:rPr>
        <w:t xml:space="preserve">, </w:t>
      </w:r>
      <w:hyperlink r:id="rId12" w:history="1">
        <w:r w:rsidR="00D40D5A" w:rsidRPr="004830C3">
          <w:rPr>
            <w:rStyle w:val="Hyperlink"/>
            <w:szCs w:val="24"/>
          </w:rPr>
          <w:t>CCV/58(Rev.2)</w:t>
        </w:r>
      </w:hyperlink>
      <w:r w:rsidR="00D40D5A" w:rsidRPr="004830C3">
        <w:rPr>
          <w:szCs w:val="24"/>
        </w:rPr>
        <w:t xml:space="preserve">, </w:t>
      </w:r>
      <w:hyperlink r:id="rId13" w:history="1">
        <w:r w:rsidR="00D40D5A" w:rsidRPr="004830C3">
          <w:rPr>
            <w:rStyle w:val="Hyperlink"/>
            <w:szCs w:val="24"/>
          </w:rPr>
          <w:t>CCV/59(Rev.1)</w:t>
        </w:r>
      </w:hyperlink>
      <w:r w:rsidR="00D40D5A" w:rsidRPr="004830C3">
        <w:rPr>
          <w:szCs w:val="24"/>
        </w:rPr>
        <w:t xml:space="preserve"> </w:t>
      </w:r>
      <w:r w:rsidR="00D40D5A">
        <w:rPr>
          <w:szCs w:val="24"/>
        </w:rPr>
        <w:t>и</w:t>
      </w:r>
      <w:r w:rsidR="00D40D5A" w:rsidRPr="004830C3">
        <w:rPr>
          <w:szCs w:val="24"/>
        </w:rPr>
        <w:t xml:space="preserve"> </w:t>
      </w:r>
      <w:hyperlink r:id="rId14" w:history="1">
        <w:r w:rsidR="00D40D5A" w:rsidRPr="004830C3">
          <w:rPr>
            <w:rStyle w:val="Hyperlink"/>
            <w:szCs w:val="24"/>
          </w:rPr>
          <w:t>CCV/60(Rev.1)</w:t>
        </w:r>
      </w:hyperlink>
    </w:p>
    <w:p w:rsidR="00E95DA1" w:rsidRPr="00E95DA1" w:rsidRDefault="00E95DA1" w:rsidP="00D40D5A">
      <w:r>
        <w:t xml:space="preserve">Данные документы доступны в электронном формате по </w:t>
      </w:r>
      <w:r w:rsidR="008B0BD9">
        <w:t>адресу</w:t>
      </w:r>
      <w:r>
        <w:t xml:space="preserve">: </w:t>
      </w:r>
      <w:hyperlink r:id="rId15" w:history="1">
        <w:r w:rsidR="00D40D5A" w:rsidRPr="004830C3">
          <w:rPr>
            <w:rStyle w:val="Hyperlink"/>
            <w:szCs w:val="24"/>
          </w:rPr>
          <w:t>http://www.itu.int/md/R12-CCV-C/en</w:t>
        </w:r>
      </w:hyperlink>
      <w:r w:rsidR="002C5FC9" w:rsidRPr="00E95DA1">
        <w:t>.</w:t>
      </w:r>
    </w:p>
    <w:p w:rsidR="00D21076" w:rsidRPr="00EB4DC4" w:rsidRDefault="00D21076" w:rsidP="000E30FA">
      <w:pPr>
        <w:tabs>
          <w:tab w:val="left" w:pos="284"/>
          <w:tab w:val="left" w:pos="568"/>
        </w:tabs>
        <w:spacing w:before="5160"/>
        <w:rPr>
          <w:sz w:val="18"/>
          <w:szCs w:val="18"/>
        </w:rPr>
      </w:pPr>
      <w:r w:rsidRPr="0051260A">
        <w:rPr>
          <w:b/>
          <w:bCs/>
          <w:sz w:val="18"/>
          <w:szCs w:val="18"/>
        </w:rPr>
        <w:t>Рассылка</w:t>
      </w:r>
      <w:r w:rsidRPr="00EB4DC4">
        <w:rPr>
          <w:sz w:val="18"/>
          <w:szCs w:val="18"/>
        </w:rPr>
        <w:t>:</w:t>
      </w:r>
    </w:p>
    <w:p w:rsidR="00CA0EDC" w:rsidRPr="00BE2E0D" w:rsidRDefault="00CA0EDC" w:rsidP="00D40D5A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E2E0D">
        <w:rPr>
          <w:sz w:val="18"/>
          <w:szCs w:val="18"/>
        </w:rPr>
        <w:t>–</w:t>
      </w:r>
      <w:r w:rsidRPr="00BE2E0D">
        <w:rPr>
          <w:sz w:val="18"/>
          <w:szCs w:val="18"/>
        </w:rPr>
        <w:tab/>
        <w:t xml:space="preserve">Администрациям Государств-Членов и Членам Сектора радиосвязи, принимающим участие в работе </w:t>
      </w:r>
      <w:r w:rsidR="00D40D5A" w:rsidRPr="00D40D5A">
        <w:rPr>
          <w:sz w:val="18"/>
          <w:szCs w:val="18"/>
        </w:rPr>
        <w:t>Координационного комитета по терминологии радиосвязи</w:t>
      </w:r>
    </w:p>
    <w:p w:rsidR="00CA0EDC" w:rsidRPr="00BE2E0D" w:rsidRDefault="00CA0EDC" w:rsidP="00D40D5A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E2E0D">
        <w:rPr>
          <w:sz w:val="18"/>
          <w:szCs w:val="18"/>
        </w:rPr>
        <w:t>–</w:t>
      </w:r>
      <w:r w:rsidRPr="00BE2E0D">
        <w:rPr>
          <w:sz w:val="18"/>
          <w:szCs w:val="18"/>
        </w:rPr>
        <w:tab/>
        <w:t xml:space="preserve">Председателям и заместителям председателей </w:t>
      </w:r>
      <w:r w:rsidR="00D40D5A" w:rsidRPr="00D40D5A">
        <w:rPr>
          <w:sz w:val="18"/>
          <w:szCs w:val="18"/>
        </w:rPr>
        <w:t>Координационного комитета по терминологии радиосвязи</w:t>
      </w:r>
    </w:p>
    <w:p w:rsidR="00CA0EDC" w:rsidRDefault="00CA0EDC" w:rsidP="00EE0645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E2E0D">
        <w:rPr>
          <w:sz w:val="18"/>
          <w:szCs w:val="18"/>
        </w:rPr>
        <w:t>–</w:t>
      </w:r>
      <w:r w:rsidRPr="00BE2E0D">
        <w:rPr>
          <w:sz w:val="18"/>
          <w:szCs w:val="18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EA36D8" w:rsidRPr="008B3A68" w:rsidRDefault="00EA36D8" w:rsidP="008B3A68">
      <w:r w:rsidRPr="008B3A68">
        <w:br w:type="page"/>
      </w:r>
    </w:p>
    <w:p w:rsidR="00D21076" w:rsidRPr="00BE2E0D" w:rsidRDefault="00E024AA" w:rsidP="00081A9E">
      <w:pPr>
        <w:pStyle w:val="AnnexNo"/>
      </w:pPr>
      <w:r>
        <w:lastRenderedPageBreak/>
        <w:t>Приложение</w:t>
      </w:r>
      <w:r w:rsidR="00EA36D8">
        <w:t xml:space="preserve"> 1</w:t>
      </w:r>
    </w:p>
    <w:p w:rsidR="00CA0EDC" w:rsidRPr="00BE2E0D" w:rsidRDefault="00EA36D8" w:rsidP="00EB4DC4">
      <w:pPr>
        <w:pStyle w:val="Annextitle"/>
      </w:pPr>
      <w:r w:rsidRPr="00EA36D8">
        <w:t xml:space="preserve">Названия и </w:t>
      </w:r>
      <w:r w:rsidR="00D40D5A">
        <w:t>резюме</w:t>
      </w:r>
      <w:r w:rsidRPr="00EA36D8">
        <w:t xml:space="preserve"> проектов Рекомендаций</w:t>
      </w:r>
    </w:p>
    <w:p w:rsidR="00625059" w:rsidRPr="00625059" w:rsidRDefault="00625059" w:rsidP="00D40D5A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</w:rPr>
      </w:pPr>
      <w:r>
        <w:rPr>
          <w:u w:val="single"/>
        </w:rPr>
        <w:t>П</w:t>
      </w:r>
      <w:r w:rsidRPr="008B3A68">
        <w:rPr>
          <w:u w:val="single"/>
        </w:rPr>
        <w:t>роект</w:t>
      </w:r>
      <w:r w:rsidRPr="004B08C8">
        <w:rPr>
          <w:u w:val="single"/>
        </w:rPr>
        <w:t xml:space="preserve"> </w:t>
      </w:r>
      <w:r w:rsidRPr="008B3A68">
        <w:rPr>
          <w:u w:val="single"/>
        </w:rPr>
        <w:t>пересмотренной</w:t>
      </w:r>
      <w:r w:rsidRPr="004B08C8">
        <w:rPr>
          <w:u w:val="single"/>
        </w:rPr>
        <w:t xml:space="preserve"> </w:t>
      </w:r>
      <w:r w:rsidRPr="008B3A68">
        <w:rPr>
          <w:u w:val="single"/>
        </w:rPr>
        <w:t>Рекомендации</w:t>
      </w:r>
      <w:r w:rsidRPr="004B08C8">
        <w:rPr>
          <w:u w:val="single"/>
        </w:rPr>
        <w:t xml:space="preserve"> </w:t>
      </w:r>
      <w:r w:rsidRPr="008B3A68">
        <w:rPr>
          <w:u w:val="single"/>
        </w:rPr>
        <w:t>МСЭ</w:t>
      </w:r>
      <w:r w:rsidRPr="004B08C8">
        <w:rPr>
          <w:u w:val="single"/>
        </w:rPr>
        <w:t>-</w:t>
      </w:r>
      <w:r w:rsidRPr="00577B38">
        <w:rPr>
          <w:u w:val="single"/>
          <w:lang w:val="en-US"/>
        </w:rPr>
        <w:t>R</w:t>
      </w:r>
      <w:r w:rsidRPr="00625059">
        <w:rPr>
          <w:rFonts w:asciiTheme="minorHAnsi" w:hAnsiTheme="minorHAnsi" w:cstheme="minorHAnsi"/>
          <w:u w:val="single"/>
        </w:rPr>
        <w:t xml:space="preserve"> </w:t>
      </w:r>
      <w:r w:rsidR="00D40D5A" w:rsidRPr="004830C3">
        <w:rPr>
          <w:rFonts w:asciiTheme="minorHAnsi" w:hAnsiTheme="minorHAnsi" w:cstheme="minorHAnsi"/>
          <w:szCs w:val="24"/>
          <w:u w:val="single"/>
        </w:rPr>
        <w:t>V.430-3</w:t>
      </w:r>
      <w:r w:rsidRPr="00625059">
        <w:rPr>
          <w:rFonts w:asciiTheme="minorHAnsi" w:hAnsiTheme="minorHAnsi" w:cstheme="minorHAnsi"/>
        </w:rPr>
        <w:tab/>
      </w:r>
      <w:r w:rsidR="00F262F0" w:rsidRPr="00F262F0">
        <w:rPr>
          <w:rFonts w:asciiTheme="minorHAnsi" w:hAnsiTheme="minorHAnsi" w:cstheme="minorHAnsi"/>
        </w:rPr>
        <w:t xml:space="preserve">Док. </w:t>
      </w:r>
      <w:r w:rsidR="00D40D5A" w:rsidRPr="004830C3">
        <w:rPr>
          <w:rFonts w:asciiTheme="minorHAnsi" w:hAnsiTheme="minorHAnsi" w:cstheme="minorHAnsi"/>
          <w:szCs w:val="24"/>
        </w:rPr>
        <w:t>CCV/56(Rev.1)</w:t>
      </w:r>
    </w:p>
    <w:p w:rsidR="00625059" w:rsidRPr="00F262F0" w:rsidRDefault="00D40D5A" w:rsidP="00EB4DC4">
      <w:pPr>
        <w:pStyle w:val="Restitle"/>
        <w:rPr>
          <w:lang w:eastAsia="zh-CN"/>
        </w:rPr>
      </w:pPr>
      <w:r w:rsidRPr="00D40D5A">
        <w:rPr>
          <w:lang w:eastAsia="zh-CN"/>
        </w:rPr>
        <w:t>Использование международной системы единиц (СИ)</w:t>
      </w:r>
    </w:p>
    <w:p w:rsidR="00D40D5A" w:rsidRPr="00D40D5A" w:rsidRDefault="00D40D5A" w:rsidP="005F7C6C">
      <w:r>
        <w:t>Н</w:t>
      </w:r>
      <w:r w:rsidR="00F262F0">
        <w:t>астоящ</w:t>
      </w:r>
      <w:r>
        <w:t>ий</w:t>
      </w:r>
      <w:r w:rsidR="00F262F0">
        <w:t xml:space="preserve"> пересмотр </w:t>
      </w:r>
      <w:r>
        <w:t>включает: 1) добавление разделов "Ключевые слова" и "</w:t>
      </w:r>
      <w:r w:rsidRPr="00D40D5A">
        <w:t>Соответствующие Рекомендации МСЭ</w:t>
      </w:r>
      <w:r>
        <w:t>"</w:t>
      </w:r>
      <w:r w:rsidR="00500974">
        <w:t xml:space="preserve">, а также </w:t>
      </w:r>
      <w:r w:rsidR="001E2F77">
        <w:t xml:space="preserve">двух пунктов </w:t>
      </w:r>
      <w:r w:rsidR="00500974">
        <w:t xml:space="preserve">раздела </w:t>
      </w:r>
      <w:r w:rsidR="00500974" w:rsidRPr="00500974">
        <w:rPr>
          <w:i/>
          <w:iCs/>
        </w:rPr>
        <w:t>учитывая</w:t>
      </w:r>
      <w:r w:rsidR="00500974">
        <w:t xml:space="preserve"> в основную часть Рекомендации </w:t>
      </w:r>
      <w:r>
        <w:t xml:space="preserve">в соответствии с </w:t>
      </w:r>
      <w:r w:rsidRPr="00D40D5A">
        <w:rPr>
          <w:bCs/>
          <w:szCs w:val="24"/>
        </w:rPr>
        <w:t>Руководящими указаниями по формату Рекомендаций МСЭ-</w:t>
      </w:r>
      <w:r w:rsidRPr="00D40D5A">
        <w:rPr>
          <w:bCs/>
          <w:szCs w:val="24"/>
          <w:lang w:val="en-US"/>
        </w:rPr>
        <w:t>R</w:t>
      </w:r>
      <w:r w:rsidRPr="00D40D5A">
        <w:rPr>
          <w:bCs/>
          <w:szCs w:val="24"/>
        </w:rPr>
        <w:t xml:space="preserve">; </w:t>
      </w:r>
      <w:r>
        <w:rPr>
          <w:bCs/>
          <w:szCs w:val="24"/>
        </w:rPr>
        <w:t xml:space="preserve">и </w:t>
      </w:r>
      <w:r w:rsidRPr="00D40D5A">
        <w:rPr>
          <w:bCs/>
          <w:szCs w:val="24"/>
        </w:rPr>
        <w:t xml:space="preserve">2) </w:t>
      </w:r>
      <w:r w:rsidR="00EB4DC4">
        <w:rPr>
          <w:bCs/>
          <w:szCs w:val="24"/>
        </w:rPr>
        <w:t>обновление пункта </w:t>
      </w:r>
      <w:r w:rsidR="00500974">
        <w:rPr>
          <w:bCs/>
          <w:szCs w:val="24"/>
        </w:rPr>
        <w:t xml:space="preserve">1 раздела </w:t>
      </w:r>
      <w:r w:rsidR="00500974" w:rsidRPr="00500974">
        <w:rPr>
          <w:bCs/>
          <w:i/>
          <w:iCs/>
          <w:szCs w:val="24"/>
        </w:rPr>
        <w:t>рекомендует</w:t>
      </w:r>
      <w:r w:rsidR="00500974">
        <w:rPr>
          <w:bCs/>
          <w:szCs w:val="24"/>
        </w:rPr>
        <w:t xml:space="preserve"> и ссылок на соответствующие публикации, приведенных в Примечании </w:t>
      </w:r>
      <w:r w:rsidRPr="00D40D5A">
        <w:rPr>
          <w:bCs/>
          <w:szCs w:val="24"/>
        </w:rPr>
        <w:t>1.</w:t>
      </w:r>
    </w:p>
    <w:p w:rsidR="00625059" w:rsidRPr="00625059" w:rsidRDefault="00625059" w:rsidP="001E2F77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</w:rPr>
      </w:pPr>
      <w:r w:rsidRPr="00625059">
        <w:rPr>
          <w:rFonts w:asciiTheme="minorHAnsi" w:hAnsiTheme="minorHAnsi" w:cstheme="minorHAnsi"/>
          <w:u w:val="single"/>
        </w:rPr>
        <w:t>Проект пересмотренной Рекомендации МСЭ-</w:t>
      </w:r>
      <w:r>
        <w:rPr>
          <w:rFonts w:asciiTheme="minorHAnsi" w:hAnsiTheme="minorHAnsi" w:cstheme="minorHAnsi"/>
          <w:u w:val="single"/>
          <w:lang w:val="en-US"/>
        </w:rPr>
        <w:t>R</w:t>
      </w:r>
      <w:r w:rsidRPr="00625059">
        <w:rPr>
          <w:rFonts w:asciiTheme="minorHAnsi" w:hAnsiTheme="minorHAnsi" w:cstheme="minorHAnsi"/>
          <w:u w:val="single"/>
        </w:rPr>
        <w:t xml:space="preserve"> </w:t>
      </w:r>
      <w:r w:rsidR="00500974" w:rsidRPr="004830C3">
        <w:rPr>
          <w:rFonts w:asciiTheme="minorHAnsi" w:hAnsiTheme="minorHAnsi" w:cstheme="minorHAnsi"/>
          <w:szCs w:val="24"/>
          <w:u w:val="single"/>
        </w:rPr>
        <w:t>V.431-7</w:t>
      </w:r>
      <w:r w:rsidRPr="00625059">
        <w:rPr>
          <w:rFonts w:asciiTheme="minorHAnsi" w:hAnsiTheme="minorHAnsi" w:cstheme="minorHAnsi"/>
        </w:rPr>
        <w:tab/>
      </w:r>
      <w:r w:rsidR="00F262F0" w:rsidRPr="00F262F0">
        <w:rPr>
          <w:rFonts w:asciiTheme="minorHAnsi" w:hAnsiTheme="minorHAnsi" w:cstheme="minorHAnsi"/>
        </w:rPr>
        <w:t xml:space="preserve">Док. </w:t>
      </w:r>
      <w:r w:rsidR="00500974" w:rsidRPr="004830C3">
        <w:rPr>
          <w:rFonts w:asciiTheme="minorHAnsi" w:hAnsiTheme="minorHAnsi" w:cstheme="minorHAnsi"/>
          <w:szCs w:val="24"/>
        </w:rPr>
        <w:t>CCV/57(Rev.1)</w:t>
      </w:r>
    </w:p>
    <w:p w:rsidR="00625059" w:rsidRPr="00F03825" w:rsidRDefault="00500974">
      <w:pPr>
        <w:pStyle w:val="Restitle"/>
        <w:rPr>
          <w:lang w:eastAsia="zh-CN"/>
        </w:rPr>
        <w:pPrChange w:id="1" w:author="Mostyn-Jones, Elizabeth" w:date="2015-05-12T14:37:00Z">
          <w:pPr/>
        </w:pPrChange>
      </w:pPr>
      <w:r w:rsidRPr="00500974">
        <w:rPr>
          <w:lang w:eastAsia="zh-CN"/>
        </w:rPr>
        <w:t>Номенклатура диапазонов частот и длин волн, используемых в электросвязи</w:t>
      </w:r>
    </w:p>
    <w:p w:rsidR="00625059" w:rsidRPr="00E04884" w:rsidRDefault="00500974" w:rsidP="001E2F77">
      <w:r>
        <w:t>Настоящий пересмотр включает: 1) добавление разделов "Ключевые слова" и "</w:t>
      </w:r>
      <w:r w:rsidRPr="00D40D5A">
        <w:t>Соответствующие Рекомендации МСЭ</w:t>
      </w:r>
      <w:r>
        <w:t xml:space="preserve">" в основную часть Рекомендации в соответствии с </w:t>
      </w:r>
      <w:r w:rsidRPr="00D40D5A">
        <w:rPr>
          <w:bCs/>
          <w:szCs w:val="24"/>
        </w:rPr>
        <w:t>Руководящими указаниями по формату Рекомендаций МСЭ-</w:t>
      </w:r>
      <w:r w:rsidRPr="00D40D5A">
        <w:rPr>
          <w:bCs/>
          <w:szCs w:val="24"/>
          <w:lang w:val="en-US"/>
        </w:rPr>
        <w:t>R</w:t>
      </w:r>
      <w:r w:rsidRPr="00D40D5A">
        <w:rPr>
          <w:bCs/>
          <w:szCs w:val="24"/>
        </w:rPr>
        <w:t xml:space="preserve">; </w:t>
      </w:r>
      <w:r>
        <w:rPr>
          <w:bCs/>
          <w:szCs w:val="24"/>
        </w:rPr>
        <w:t xml:space="preserve">и </w:t>
      </w:r>
      <w:r w:rsidRPr="00D40D5A">
        <w:rPr>
          <w:bCs/>
          <w:szCs w:val="24"/>
        </w:rPr>
        <w:t xml:space="preserve">2) </w:t>
      </w:r>
      <w:r>
        <w:rPr>
          <w:bCs/>
          <w:szCs w:val="24"/>
        </w:rPr>
        <w:t xml:space="preserve">обновление пункта </w:t>
      </w:r>
      <w:r w:rsidRPr="00500974">
        <w:rPr>
          <w:bCs/>
          <w:i/>
          <w:iCs/>
          <w:szCs w:val="24"/>
          <w:lang w:val="fr-CH"/>
        </w:rPr>
        <w:t>a</w:t>
      </w:r>
      <w:r w:rsidRPr="00500974">
        <w:rPr>
          <w:bCs/>
          <w:i/>
          <w:iCs/>
          <w:szCs w:val="24"/>
        </w:rPr>
        <w:t>)</w:t>
      </w:r>
      <w:r>
        <w:rPr>
          <w:bCs/>
          <w:szCs w:val="24"/>
        </w:rPr>
        <w:t xml:space="preserve"> раздела </w:t>
      </w:r>
      <w:r>
        <w:rPr>
          <w:bCs/>
          <w:i/>
          <w:iCs/>
          <w:szCs w:val="24"/>
        </w:rPr>
        <w:t>учитывая</w:t>
      </w:r>
      <w:r>
        <w:rPr>
          <w:bCs/>
          <w:szCs w:val="24"/>
        </w:rPr>
        <w:t xml:space="preserve"> и пункта </w:t>
      </w:r>
      <w:r w:rsidR="001E2F77">
        <w:rPr>
          <w:bCs/>
          <w:szCs w:val="24"/>
        </w:rPr>
        <w:t>2</w:t>
      </w:r>
      <w:r>
        <w:rPr>
          <w:bCs/>
          <w:szCs w:val="24"/>
        </w:rPr>
        <w:t xml:space="preserve"> раздела </w:t>
      </w:r>
      <w:r w:rsidRPr="00500974">
        <w:rPr>
          <w:bCs/>
          <w:i/>
          <w:iCs/>
          <w:szCs w:val="24"/>
        </w:rPr>
        <w:t>рекомендует</w:t>
      </w:r>
      <w:r w:rsidR="00625059" w:rsidRPr="00E04884">
        <w:t>.</w:t>
      </w:r>
    </w:p>
    <w:p w:rsidR="00625059" w:rsidRPr="00625059" w:rsidRDefault="00625059" w:rsidP="001E2F77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</w:rPr>
      </w:pPr>
      <w:r w:rsidRPr="00625059">
        <w:rPr>
          <w:rFonts w:asciiTheme="minorHAnsi" w:hAnsiTheme="minorHAnsi" w:cstheme="minorHAnsi"/>
          <w:u w:val="single"/>
        </w:rPr>
        <w:t>Проект пересмотренной Рекомендации МСЭ-</w:t>
      </w:r>
      <w:r>
        <w:rPr>
          <w:rFonts w:asciiTheme="minorHAnsi" w:hAnsiTheme="minorHAnsi" w:cstheme="minorHAnsi"/>
          <w:u w:val="single"/>
          <w:lang w:val="en-US"/>
        </w:rPr>
        <w:t>R</w:t>
      </w:r>
      <w:r w:rsidRPr="00625059">
        <w:rPr>
          <w:rFonts w:asciiTheme="minorHAnsi" w:hAnsiTheme="minorHAnsi" w:cstheme="minorHAnsi"/>
          <w:u w:val="single"/>
        </w:rPr>
        <w:t xml:space="preserve"> </w:t>
      </w:r>
      <w:r w:rsidR="001E2F77" w:rsidRPr="004830C3">
        <w:rPr>
          <w:rFonts w:asciiTheme="minorHAnsi" w:hAnsiTheme="minorHAnsi" w:cstheme="minorHAnsi"/>
          <w:szCs w:val="24"/>
          <w:u w:val="single"/>
        </w:rPr>
        <w:t>V.573-5</w:t>
      </w:r>
      <w:r w:rsidRPr="00625059">
        <w:rPr>
          <w:rFonts w:asciiTheme="minorHAnsi" w:hAnsiTheme="minorHAnsi" w:cstheme="minorHAnsi"/>
        </w:rPr>
        <w:tab/>
      </w:r>
      <w:r w:rsidR="00F262F0" w:rsidRPr="00F262F0">
        <w:rPr>
          <w:rFonts w:asciiTheme="minorHAnsi" w:hAnsiTheme="minorHAnsi" w:cstheme="minorHAnsi"/>
        </w:rPr>
        <w:t xml:space="preserve">Док. </w:t>
      </w:r>
      <w:r w:rsidR="001E2F77" w:rsidRPr="004830C3">
        <w:rPr>
          <w:rFonts w:asciiTheme="minorHAnsi" w:hAnsiTheme="minorHAnsi" w:cstheme="minorHAnsi"/>
          <w:szCs w:val="24"/>
        </w:rPr>
        <w:t>CCV/58(Rev.2)</w:t>
      </w:r>
    </w:p>
    <w:p w:rsidR="00625059" w:rsidRPr="001E2F77" w:rsidRDefault="001E2F77" w:rsidP="00EB4DC4">
      <w:pPr>
        <w:pStyle w:val="Restitle"/>
      </w:pPr>
      <w:r w:rsidRPr="001E2F77">
        <w:t>Словарь по радиосвязи</w:t>
      </w:r>
    </w:p>
    <w:p w:rsidR="00625059" w:rsidRPr="001E2F77" w:rsidRDefault="001E2F77" w:rsidP="001E2F77">
      <w:pPr>
        <w:tabs>
          <w:tab w:val="right" w:pos="9639"/>
        </w:tabs>
        <w:spacing w:before="240"/>
        <w:rPr>
          <w:rFonts w:asciiTheme="minorHAnsi" w:hAnsiTheme="minorHAnsi" w:cstheme="minorHAnsi"/>
          <w:u w:val="single"/>
        </w:rPr>
      </w:pPr>
      <w:r>
        <w:t>Настоящий пересмотр включает: 1) добавление разделов "Ключевые слова" и "</w:t>
      </w:r>
      <w:r w:rsidRPr="00D40D5A">
        <w:t>Соответствующие Рекомендации МСЭ</w:t>
      </w:r>
      <w:r>
        <w:t xml:space="preserve">" в основную часть Рекомендации в соответствии с </w:t>
      </w:r>
      <w:r w:rsidRPr="00D40D5A">
        <w:rPr>
          <w:bCs/>
          <w:szCs w:val="24"/>
        </w:rPr>
        <w:t>Руководящими указаниями по формату Рекомендаций МСЭ-</w:t>
      </w:r>
      <w:r w:rsidRPr="00D40D5A">
        <w:rPr>
          <w:bCs/>
          <w:szCs w:val="24"/>
          <w:lang w:val="en-US"/>
        </w:rPr>
        <w:t>R</w:t>
      </w:r>
      <w:r w:rsidRPr="00D40D5A">
        <w:rPr>
          <w:bCs/>
          <w:szCs w:val="24"/>
        </w:rPr>
        <w:t xml:space="preserve">; 2) </w:t>
      </w:r>
      <w:r>
        <w:rPr>
          <w:bCs/>
          <w:szCs w:val="24"/>
        </w:rPr>
        <w:t xml:space="preserve">обновление пункта </w:t>
      </w:r>
      <w:r>
        <w:rPr>
          <w:bCs/>
          <w:i/>
          <w:iCs/>
          <w:szCs w:val="24"/>
          <w:lang w:val="en-US"/>
        </w:rPr>
        <w:t>b</w:t>
      </w:r>
      <w:r w:rsidRPr="00500974">
        <w:rPr>
          <w:bCs/>
          <w:i/>
          <w:iCs/>
          <w:szCs w:val="24"/>
        </w:rPr>
        <w:t>)</w:t>
      </w:r>
      <w:r>
        <w:rPr>
          <w:bCs/>
          <w:szCs w:val="24"/>
        </w:rPr>
        <w:t xml:space="preserve"> раздела </w:t>
      </w:r>
      <w:r>
        <w:rPr>
          <w:bCs/>
          <w:i/>
          <w:iCs/>
          <w:szCs w:val="24"/>
        </w:rPr>
        <w:t>учитывая</w:t>
      </w:r>
      <w:r>
        <w:rPr>
          <w:bCs/>
          <w:szCs w:val="24"/>
        </w:rPr>
        <w:t xml:space="preserve"> и пункта </w:t>
      </w:r>
      <w:r w:rsidRPr="001E2F77">
        <w:rPr>
          <w:bCs/>
          <w:szCs w:val="24"/>
        </w:rPr>
        <w:t>1</w:t>
      </w:r>
      <w:r>
        <w:rPr>
          <w:bCs/>
          <w:szCs w:val="24"/>
        </w:rPr>
        <w:t xml:space="preserve"> раздела </w:t>
      </w:r>
      <w:r w:rsidRPr="00500974">
        <w:rPr>
          <w:bCs/>
          <w:i/>
          <w:iCs/>
          <w:szCs w:val="24"/>
        </w:rPr>
        <w:t>рекомендует</w:t>
      </w:r>
      <w:r>
        <w:t xml:space="preserve">; 3) добавление нового пункта в раздел </w:t>
      </w:r>
      <w:r w:rsidRPr="00500974">
        <w:rPr>
          <w:bCs/>
          <w:i/>
          <w:iCs/>
          <w:szCs w:val="24"/>
        </w:rPr>
        <w:t>рекомендует</w:t>
      </w:r>
      <w:r w:rsidR="00EB4DC4">
        <w:t>; и 4) удаление Приложения 1.</w:t>
      </w:r>
    </w:p>
    <w:p w:rsidR="00625059" w:rsidRPr="00625059" w:rsidRDefault="00625059" w:rsidP="001E2F77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</w:rPr>
      </w:pPr>
      <w:r w:rsidRPr="00625059">
        <w:rPr>
          <w:rFonts w:asciiTheme="minorHAnsi" w:hAnsiTheme="minorHAnsi" w:cstheme="minorHAnsi"/>
          <w:u w:val="single"/>
        </w:rPr>
        <w:t>Проект пересмотренной Рекомендации МСЭ-</w:t>
      </w:r>
      <w:r>
        <w:rPr>
          <w:rFonts w:asciiTheme="minorHAnsi" w:hAnsiTheme="minorHAnsi" w:cstheme="minorHAnsi"/>
          <w:u w:val="single"/>
          <w:lang w:val="en-US"/>
        </w:rPr>
        <w:t>R</w:t>
      </w:r>
      <w:r w:rsidRPr="00625059">
        <w:rPr>
          <w:rFonts w:asciiTheme="minorHAnsi" w:hAnsiTheme="minorHAnsi" w:cstheme="minorHAnsi"/>
          <w:u w:val="single"/>
        </w:rPr>
        <w:t xml:space="preserve"> </w:t>
      </w:r>
      <w:r w:rsidR="001E2F77" w:rsidRPr="004830C3">
        <w:rPr>
          <w:rFonts w:asciiTheme="minorHAnsi" w:hAnsiTheme="minorHAnsi" w:cstheme="minorHAnsi"/>
          <w:szCs w:val="24"/>
          <w:u w:val="single"/>
        </w:rPr>
        <w:t>V.574-4</w:t>
      </w:r>
      <w:r w:rsidRPr="00625059">
        <w:rPr>
          <w:rFonts w:asciiTheme="minorHAnsi" w:hAnsiTheme="minorHAnsi" w:cstheme="minorHAnsi"/>
        </w:rPr>
        <w:tab/>
      </w:r>
      <w:r w:rsidR="00F262F0" w:rsidRPr="00F262F0">
        <w:rPr>
          <w:rFonts w:asciiTheme="minorHAnsi" w:hAnsiTheme="minorHAnsi" w:cstheme="minorHAnsi"/>
        </w:rPr>
        <w:t xml:space="preserve">Док. </w:t>
      </w:r>
      <w:r w:rsidR="001E2F77" w:rsidRPr="004830C3">
        <w:rPr>
          <w:rFonts w:asciiTheme="minorHAnsi" w:hAnsiTheme="minorHAnsi" w:cstheme="minorHAnsi"/>
          <w:szCs w:val="24"/>
        </w:rPr>
        <w:t>CCV/59(Rev.1)</w:t>
      </w:r>
    </w:p>
    <w:p w:rsidR="00625059" w:rsidRPr="00F03825" w:rsidRDefault="001E2F77" w:rsidP="00EB4DC4">
      <w:pPr>
        <w:pStyle w:val="Restitle"/>
      </w:pPr>
      <w:r w:rsidRPr="001E2F77">
        <w:t>Использование децибела и непера в электросвязи</w:t>
      </w:r>
    </w:p>
    <w:p w:rsidR="001E2F77" w:rsidRPr="00D40D5A" w:rsidRDefault="001E2F77" w:rsidP="001E2F77">
      <w:pPr>
        <w:rPr>
          <w:bCs/>
          <w:i/>
          <w:iCs/>
          <w:szCs w:val="24"/>
        </w:rPr>
      </w:pPr>
      <w:r>
        <w:t>Настоящий пересмотр включает: 1) добавление разделов "Ключевые слова" и "</w:t>
      </w:r>
      <w:r w:rsidRPr="00D40D5A">
        <w:t>Соответствующие Рекомендации МСЭ</w:t>
      </w:r>
      <w:r>
        <w:t xml:space="preserve">" в основную часть Рекомендации в соответствии с </w:t>
      </w:r>
      <w:r w:rsidRPr="00D40D5A">
        <w:rPr>
          <w:bCs/>
          <w:szCs w:val="24"/>
        </w:rPr>
        <w:t>Руководящими указаниями по формату Рекомендаций МСЭ-</w:t>
      </w:r>
      <w:r w:rsidRPr="00D40D5A">
        <w:rPr>
          <w:bCs/>
          <w:szCs w:val="24"/>
          <w:lang w:val="en-US"/>
        </w:rPr>
        <w:t>R</w:t>
      </w:r>
      <w:r w:rsidRPr="00D40D5A">
        <w:rPr>
          <w:bCs/>
          <w:szCs w:val="24"/>
        </w:rPr>
        <w:t xml:space="preserve">; 2) </w:t>
      </w:r>
      <w:r>
        <w:rPr>
          <w:bCs/>
          <w:szCs w:val="24"/>
        </w:rPr>
        <w:t>обновление ссылок на с</w:t>
      </w:r>
      <w:r w:rsidR="00EB4DC4">
        <w:rPr>
          <w:bCs/>
          <w:szCs w:val="24"/>
        </w:rPr>
        <w:t>оответствующие публикации; и 3) </w:t>
      </w:r>
      <w:r>
        <w:rPr>
          <w:bCs/>
          <w:szCs w:val="24"/>
        </w:rPr>
        <w:t>незначительные редакционные уточнения</w:t>
      </w:r>
      <w:r w:rsidRPr="00D40D5A">
        <w:rPr>
          <w:bCs/>
          <w:szCs w:val="24"/>
        </w:rPr>
        <w:t>.</w:t>
      </w:r>
    </w:p>
    <w:p w:rsidR="00625059" w:rsidRPr="00625059" w:rsidRDefault="00625059" w:rsidP="001E2F77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</w:rPr>
      </w:pPr>
      <w:r w:rsidRPr="00625059">
        <w:rPr>
          <w:rFonts w:asciiTheme="minorHAnsi" w:hAnsiTheme="minorHAnsi" w:cstheme="minorHAnsi"/>
          <w:u w:val="single"/>
        </w:rPr>
        <w:t>Проект пересмотренной Рекомендации МСЭ-</w:t>
      </w:r>
      <w:r>
        <w:rPr>
          <w:rFonts w:asciiTheme="minorHAnsi" w:hAnsiTheme="minorHAnsi" w:cstheme="minorHAnsi"/>
          <w:u w:val="single"/>
          <w:lang w:val="en-US"/>
        </w:rPr>
        <w:t>R</w:t>
      </w:r>
      <w:r w:rsidRPr="00625059">
        <w:rPr>
          <w:rFonts w:asciiTheme="minorHAnsi" w:hAnsiTheme="minorHAnsi" w:cstheme="minorHAnsi"/>
          <w:u w:val="single"/>
        </w:rPr>
        <w:t xml:space="preserve"> </w:t>
      </w:r>
      <w:r w:rsidR="001E2F77" w:rsidRPr="004830C3">
        <w:rPr>
          <w:rFonts w:asciiTheme="minorHAnsi" w:hAnsiTheme="minorHAnsi" w:cstheme="minorHAnsi"/>
          <w:szCs w:val="24"/>
          <w:u w:val="single"/>
        </w:rPr>
        <w:t>V.665-2</w:t>
      </w:r>
      <w:r w:rsidRPr="00625059">
        <w:rPr>
          <w:rFonts w:asciiTheme="minorHAnsi" w:hAnsiTheme="minorHAnsi" w:cstheme="minorHAnsi"/>
        </w:rPr>
        <w:tab/>
      </w:r>
      <w:r w:rsidR="00F262F0" w:rsidRPr="00F262F0">
        <w:rPr>
          <w:rFonts w:asciiTheme="minorHAnsi" w:hAnsiTheme="minorHAnsi" w:cstheme="minorHAnsi"/>
        </w:rPr>
        <w:t xml:space="preserve">Док. </w:t>
      </w:r>
      <w:r w:rsidR="001E2F77" w:rsidRPr="004830C3">
        <w:rPr>
          <w:rFonts w:asciiTheme="minorHAnsi" w:hAnsiTheme="minorHAnsi" w:cstheme="minorHAnsi"/>
          <w:szCs w:val="24"/>
        </w:rPr>
        <w:t>CCV/60(Rev.1)</w:t>
      </w:r>
    </w:p>
    <w:p w:rsidR="00625059" w:rsidRPr="00F03825" w:rsidRDefault="001E2F77" w:rsidP="00EB4DC4">
      <w:pPr>
        <w:pStyle w:val="Restitle"/>
      </w:pPr>
      <w:r w:rsidRPr="001E2F77">
        <w:t>Единица интенсивности трафика</w:t>
      </w:r>
    </w:p>
    <w:p w:rsidR="005F7C6C" w:rsidRDefault="001E2F77" w:rsidP="005F7C6C">
      <w:pPr>
        <w:rPr>
          <w:lang w:eastAsia="zh-CN"/>
        </w:rPr>
      </w:pPr>
      <w:r>
        <w:t>Настоящий пересмотр включает: 1) добавление разделов "Ключевые слова" и "</w:t>
      </w:r>
      <w:r w:rsidRPr="00D40D5A">
        <w:t>Соответствующие Рекомендации МСЭ</w:t>
      </w:r>
      <w:r>
        <w:t xml:space="preserve">" в основную часть Рекомендации в соответствии с </w:t>
      </w:r>
      <w:r w:rsidRPr="00D40D5A">
        <w:rPr>
          <w:bCs/>
          <w:szCs w:val="24"/>
        </w:rPr>
        <w:t>Руководящими указаниями по формату Рекомендаций МСЭ-</w:t>
      </w:r>
      <w:r w:rsidRPr="00D40D5A">
        <w:rPr>
          <w:bCs/>
          <w:szCs w:val="24"/>
          <w:lang w:val="en-US"/>
        </w:rPr>
        <w:t>R</w:t>
      </w:r>
      <w:r w:rsidRPr="00D40D5A">
        <w:rPr>
          <w:bCs/>
          <w:szCs w:val="24"/>
        </w:rPr>
        <w:t xml:space="preserve">; </w:t>
      </w:r>
      <w:r w:rsidR="005F7C6C">
        <w:rPr>
          <w:bCs/>
          <w:szCs w:val="24"/>
        </w:rPr>
        <w:t xml:space="preserve">и </w:t>
      </w:r>
      <w:r w:rsidRPr="00D40D5A">
        <w:rPr>
          <w:bCs/>
          <w:szCs w:val="24"/>
        </w:rPr>
        <w:t xml:space="preserve">2) </w:t>
      </w:r>
      <w:r>
        <w:rPr>
          <w:bCs/>
          <w:szCs w:val="24"/>
        </w:rPr>
        <w:t>незначительные редакционные уточнения</w:t>
      </w:r>
      <w:r w:rsidR="00625059" w:rsidRPr="00F03825">
        <w:rPr>
          <w:lang w:eastAsia="zh-CN"/>
        </w:rPr>
        <w:t>.</w:t>
      </w:r>
    </w:p>
    <w:p w:rsidR="005F7C6C" w:rsidRDefault="005F7C6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EA36D8" w:rsidRPr="00EA36D8" w:rsidRDefault="00EA36D8" w:rsidP="00EA36D8">
      <w:pPr>
        <w:pStyle w:val="AnnexNo"/>
      </w:pPr>
      <w:r w:rsidRPr="00EA36D8">
        <w:lastRenderedPageBreak/>
        <w:t>ПРИЛОЖЕНИЕ 2</w:t>
      </w:r>
    </w:p>
    <w:p w:rsidR="00EA36D8" w:rsidRPr="00EA36D8" w:rsidRDefault="00EA36D8" w:rsidP="005F7C6C">
      <w:pPr>
        <w:jc w:val="center"/>
      </w:pPr>
      <w:r w:rsidRPr="00EA36D8">
        <w:t xml:space="preserve">(Источник: Документ </w:t>
      </w:r>
      <w:hyperlink r:id="rId16" w:history="1">
        <w:r w:rsidR="005F7C6C" w:rsidRPr="004830C3">
          <w:rPr>
            <w:rStyle w:val="Hyperlink"/>
            <w:rFonts w:asciiTheme="minorHAnsi" w:hAnsiTheme="minorHAnsi" w:cstheme="minorHAnsi"/>
            <w:szCs w:val="24"/>
          </w:rPr>
          <w:t>CCV/62</w:t>
        </w:r>
      </w:hyperlink>
      <w:r w:rsidRPr="00EA36D8">
        <w:t>)</w:t>
      </w:r>
    </w:p>
    <w:p w:rsidR="00EA36D8" w:rsidRDefault="00EA36D8" w:rsidP="005F7C6C">
      <w:pPr>
        <w:pStyle w:val="Annextitle"/>
      </w:pPr>
      <w:r w:rsidRPr="00EA36D8">
        <w:t>Рекомендаци</w:t>
      </w:r>
      <w:r w:rsidR="005F7C6C">
        <w:t>и</w:t>
      </w:r>
      <w:r w:rsidRPr="00EA36D8">
        <w:t>, предлагаем</w:t>
      </w:r>
      <w:r w:rsidR="005F7C6C">
        <w:t>ые</w:t>
      </w:r>
      <w:r w:rsidRPr="00EA36D8">
        <w:t xml:space="preserve"> для исключения</w:t>
      </w:r>
    </w:p>
    <w:p w:rsidR="00EA36D8" w:rsidRDefault="00EA36D8" w:rsidP="00EA36D8"/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2131"/>
        <w:gridCol w:w="7650"/>
      </w:tblGrid>
      <w:tr w:rsidR="00647021" w:rsidRPr="00794643" w:rsidTr="00276650">
        <w:trPr>
          <w:jc w:val="center"/>
        </w:trPr>
        <w:tc>
          <w:tcPr>
            <w:tcW w:w="2131" w:type="dxa"/>
          </w:tcPr>
          <w:p w:rsidR="00647021" w:rsidRPr="00794643" w:rsidRDefault="00647021" w:rsidP="00276650">
            <w:pPr>
              <w:pStyle w:val="Tablehead"/>
            </w:pPr>
            <w:r w:rsidRPr="00794643">
              <w:t>Рекомендация МСЭ-R</w:t>
            </w:r>
          </w:p>
        </w:tc>
        <w:tc>
          <w:tcPr>
            <w:tcW w:w="7650" w:type="dxa"/>
          </w:tcPr>
          <w:p w:rsidR="00647021" w:rsidRPr="00794643" w:rsidRDefault="00647021" w:rsidP="004B08C8">
            <w:pPr>
              <w:pStyle w:val="Tablehead"/>
            </w:pPr>
            <w:r w:rsidRPr="00794643">
              <w:t>Название</w:t>
            </w:r>
          </w:p>
        </w:tc>
      </w:tr>
      <w:tr w:rsidR="005F7C6C" w:rsidRPr="00794643" w:rsidTr="00276650">
        <w:trPr>
          <w:jc w:val="center"/>
        </w:trPr>
        <w:tc>
          <w:tcPr>
            <w:tcW w:w="2131" w:type="dxa"/>
          </w:tcPr>
          <w:p w:rsidR="005F7C6C" w:rsidRPr="004830C3" w:rsidRDefault="005F7C6C" w:rsidP="00EB4DC4">
            <w:pPr>
              <w:pStyle w:val="Tabletext"/>
              <w:jc w:val="center"/>
            </w:pPr>
            <w:r w:rsidRPr="004830C3">
              <w:t>V.461-5</w:t>
            </w:r>
          </w:p>
        </w:tc>
        <w:tc>
          <w:tcPr>
            <w:tcW w:w="7650" w:type="dxa"/>
          </w:tcPr>
          <w:p w:rsidR="005F7C6C" w:rsidRPr="005F7C6C" w:rsidRDefault="005F7C6C" w:rsidP="00EB4DC4">
            <w:pPr>
              <w:pStyle w:val="Tabletext"/>
              <w:rPr>
                <w:b/>
                <w:bCs/>
              </w:rPr>
            </w:pPr>
            <w:r w:rsidRPr="005F7C6C">
              <w:rPr>
                <w:bCs/>
              </w:rPr>
              <w:t>Графические обозначения и правила подготовки документации в электросвязи</w:t>
            </w:r>
          </w:p>
        </w:tc>
      </w:tr>
      <w:tr w:rsidR="005F7C6C" w:rsidRPr="00794643" w:rsidTr="00276650">
        <w:trPr>
          <w:jc w:val="center"/>
        </w:trPr>
        <w:tc>
          <w:tcPr>
            <w:tcW w:w="2131" w:type="dxa"/>
          </w:tcPr>
          <w:p w:rsidR="005F7C6C" w:rsidRPr="004830C3" w:rsidRDefault="005F7C6C" w:rsidP="00EB4DC4">
            <w:pPr>
              <w:pStyle w:val="Tabletext"/>
              <w:jc w:val="center"/>
            </w:pPr>
            <w:r w:rsidRPr="004830C3">
              <w:t>V.662-3</w:t>
            </w:r>
          </w:p>
        </w:tc>
        <w:tc>
          <w:tcPr>
            <w:tcW w:w="7650" w:type="dxa"/>
          </w:tcPr>
          <w:p w:rsidR="005F7C6C" w:rsidRPr="005F7C6C" w:rsidRDefault="005F7C6C" w:rsidP="00EB4DC4">
            <w:pPr>
              <w:pStyle w:val="Tabletext"/>
              <w:rPr>
                <w:b/>
                <w:bCs/>
              </w:rPr>
            </w:pPr>
            <w:r w:rsidRPr="005F7C6C">
              <w:rPr>
                <w:bCs/>
              </w:rPr>
              <w:t>Термины и определения</w:t>
            </w:r>
          </w:p>
        </w:tc>
      </w:tr>
      <w:tr w:rsidR="005F7C6C" w:rsidRPr="00794643" w:rsidTr="00276650">
        <w:trPr>
          <w:jc w:val="center"/>
        </w:trPr>
        <w:tc>
          <w:tcPr>
            <w:tcW w:w="2131" w:type="dxa"/>
          </w:tcPr>
          <w:p w:rsidR="005F7C6C" w:rsidRPr="004830C3" w:rsidRDefault="005F7C6C" w:rsidP="00EB4DC4">
            <w:pPr>
              <w:pStyle w:val="Tabletext"/>
              <w:jc w:val="center"/>
            </w:pPr>
            <w:r w:rsidRPr="004830C3">
              <w:t>V.663-1</w:t>
            </w:r>
          </w:p>
        </w:tc>
        <w:tc>
          <w:tcPr>
            <w:tcW w:w="7650" w:type="dxa"/>
          </w:tcPr>
          <w:p w:rsidR="005F7C6C" w:rsidRPr="005F7C6C" w:rsidRDefault="005F7C6C" w:rsidP="00EB4DC4">
            <w:pPr>
              <w:pStyle w:val="Tabletext"/>
              <w:rPr>
                <w:b/>
                <w:bCs/>
              </w:rPr>
            </w:pPr>
            <w:r w:rsidRPr="005F7C6C">
              <w:rPr>
                <w:bCs/>
              </w:rPr>
              <w:t>Использование некоторых терминов, связанных с физическими величинами</w:t>
            </w:r>
          </w:p>
        </w:tc>
      </w:tr>
      <w:tr w:rsidR="005F7C6C" w:rsidRPr="00794643" w:rsidTr="00276650">
        <w:trPr>
          <w:jc w:val="center"/>
        </w:trPr>
        <w:tc>
          <w:tcPr>
            <w:tcW w:w="2131" w:type="dxa"/>
          </w:tcPr>
          <w:p w:rsidR="005F7C6C" w:rsidRPr="004830C3" w:rsidRDefault="005F7C6C" w:rsidP="00EB4DC4">
            <w:pPr>
              <w:pStyle w:val="Tabletext"/>
              <w:jc w:val="center"/>
            </w:pPr>
            <w:r w:rsidRPr="004830C3">
              <w:t>V.666-2</w:t>
            </w:r>
          </w:p>
        </w:tc>
        <w:tc>
          <w:tcPr>
            <w:tcW w:w="7650" w:type="dxa"/>
          </w:tcPr>
          <w:p w:rsidR="005F7C6C" w:rsidRPr="00794643" w:rsidRDefault="005F7C6C" w:rsidP="00EB4DC4">
            <w:pPr>
              <w:pStyle w:val="Tabletext"/>
            </w:pPr>
            <w:r w:rsidRPr="005F7C6C">
              <w:t>Аббревиатуры и сокращения, используемые в электросвязи</w:t>
            </w:r>
          </w:p>
        </w:tc>
      </w:tr>
    </w:tbl>
    <w:p w:rsidR="00794643" w:rsidRDefault="00794643" w:rsidP="00EB4DC4">
      <w:pPr>
        <w:spacing w:before="720"/>
        <w:jc w:val="center"/>
      </w:pPr>
      <w:r>
        <w:t>______________</w:t>
      </w:r>
    </w:p>
    <w:sectPr w:rsidR="00794643" w:rsidSect="001F799C">
      <w:headerReference w:type="even" r:id="rId17"/>
      <w:headerReference w:type="default" r:id="rId18"/>
      <w:footerReference w:type="even" r:id="rId19"/>
      <w:headerReference w:type="first" r:id="rId20"/>
      <w:footerReference w:type="first" r:id="rId21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79B" w:rsidRDefault="00C6679B">
      <w:r>
        <w:separator/>
      </w:r>
    </w:p>
  </w:endnote>
  <w:endnote w:type="continuationSeparator" w:id="0">
    <w:p w:rsidR="00C6679B" w:rsidRDefault="00C6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89F" w:rsidRPr="002965D6" w:rsidRDefault="009C389F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en-US"/>
      </w:rPr>
    </w:pPr>
    <w:r w:rsidRPr="004269AF">
      <w:rPr>
        <w:sz w:val="16"/>
        <w:szCs w:val="16"/>
      </w:rPr>
      <w:fldChar w:fldCharType="begin"/>
    </w:r>
    <w:r w:rsidRPr="002965D6">
      <w:rPr>
        <w:sz w:val="16"/>
        <w:szCs w:val="16"/>
        <w:lang w:val="en-US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185AC7">
      <w:rPr>
        <w:noProof/>
        <w:sz w:val="16"/>
        <w:szCs w:val="16"/>
        <w:lang w:val="en-US"/>
      </w:rPr>
      <w:t>C:\Users\svechnik\Desktop\731R.docx</w:t>
    </w:r>
    <w:r w:rsidRPr="004269AF">
      <w:rPr>
        <w:sz w:val="16"/>
        <w:szCs w:val="16"/>
      </w:rPr>
      <w:fldChar w:fldCharType="end"/>
    </w:r>
    <w:r w:rsidRPr="002965D6">
      <w:rPr>
        <w:sz w:val="16"/>
        <w:szCs w:val="16"/>
        <w:lang w:val="en-US"/>
      </w:rPr>
      <w:t xml:space="preserve"> (344064)</w:t>
    </w:r>
    <w:r w:rsidRPr="002965D6">
      <w:rPr>
        <w:sz w:val="16"/>
        <w:szCs w:val="16"/>
        <w:lang w:val="en-US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90189F">
      <w:rPr>
        <w:noProof/>
        <w:sz w:val="16"/>
        <w:szCs w:val="16"/>
      </w:rPr>
      <w:t>12.06.15</w:t>
    </w:r>
    <w:r w:rsidRPr="004269AF">
      <w:rPr>
        <w:sz w:val="16"/>
        <w:szCs w:val="16"/>
      </w:rPr>
      <w:fldChar w:fldCharType="end"/>
    </w:r>
    <w:r w:rsidRPr="002965D6">
      <w:rPr>
        <w:sz w:val="16"/>
        <w:szCs w:val="16"/>
        <w:lang w:val="en-US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185AC7">
      <w:rPr>
        <w:noProof/>
        <w:sz w:val="16"/>
        <w:szCs w:val="16"/>
      </w:rPr>
      <w:t>10.06.15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89F" w:rsidRPr="0092465A" w:rsidRDefault="009C389F" w:rsidP="0092465A">
    <w:pPr>
      <w:pStyle w:val="FirstFooter"/>
      <w:spacing w:before="120"/>
      <w:ind w:left="-397" w:right="-397"/>
      <w:jc w:val="center"/>
      <w:rPr>
        <w:rStyle w:val="Hyperlink"/>
        <w:color w:val="3E8EDE"/>
        <w:sz w:val="18"/>
        <w:szCs w:val="18"/>
        <w:u w:val="none"/>
        <w:lang w:val="fr-CH"/>
      </w:rPr>
    </w:pPr>
    <w:r w:rsidRPr="0097405F">
      <w:rPr>
        <w:color w:val="3E8EDE"/>
        <w:sz w:val="18"/>
        <w:szCs w:val="18"/>
        <w:lang w:val="fr-CH"/>
      </w:rPr>
      <w:t>International Telecommunication Union • Place des Nations, CH</w:t>
    </w:r>
    <w:r w:rsidRPr="0097405F">
      <w:rPr>
        <w:color w:val="3E8EDE"/>
        <w:sz w:val="18"/>
        <w:szCs w:val="18"/>
        <w:lang w:val="fr-CH"/>
      </w:rPr>
      <w:noBreakHyphen/>
      <w:t xml:space="preserve">1211 Geneva 20, Switzerland 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</w:rPr>
      <w:t>Тел.</w:t>
    </w:r>
    <w:r w:rsidRPr="0097405F">
      <w:rPr>
        <w:color w:val="3E8EDE"/>
        <w:sz w:val="18"/>
        <w:szCs w:val="18"/>
        <w:lang w:val="fr-CH"/>
      </w:rPr>
      <w:t xml:space="preserve">: +41 22 730 5111 • </w:t>
    </w:r>
    <w:r w:rsidRPr="0097405F">
      <w:rPr>
        <w:color w:val="3E8EDE"/>
        <w:sz w:val="18"/>
        <w:szCs w:val="18"/>
      </w:rPr>
      <w:t>Факс</w:t>
    </w:r>
    <w:r w:rsidRPr="0097405F">
      <w:rPr>
        <w:color w:val="3E8EDE"/>
        <w:sz w:val="18"/>
        <w:szCs w:val="18"/>
        <w:lang w:val="fr-CH"/>
      </w:rPr>
      <w:t>: +41 22 733 7256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</w:rPr>
      <w:t>Эл. почта</w:t>
    </w:r>
    <w:r w:rsidRPr="0097405F">
      <w:rPr>
        <w:color w:val="3E8EDE"/>
        <w:sz w:val="18"/>
        <w:szCs w:val="18"/>
        <w:lang w:val="fr-CH"/>
      </w:rPr>
      <w:t xml:space="preserve">: </w:t>
    </w:r>
    <w:hyperlink r:id="rId1" w:history="1">
      <w:r w:rsidRPr="0097405F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2" w:history="1">
      <w:r w:rsidRPr="0097405F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3" w:history="1">
      <w:r w:rsidRPr="0097405F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79B" w:rsidRDefault="00C6679B">
      <w:r>
        <w:t>____________________</w:t>
      </w:r>
    </w:p>
  </w:footnote>
  <w:footnote w:type="continuationSeparator" w:id="0">
    <w:p w:rsidR="00C6679B" w:rsidRDefault="00C6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89F" w:rsidRPr="00C66C84" w:rsidRDefault="009C389F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</w:rPr>
      <w:t xml:space="preserve">-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-</w:t>
    </w:r>
    <w:r w:rsidRPr="00C66C84">
      <w:rPr>
        <w:rStyle w:val="PageNumber"/>
        <w:sz w:val="18"/>
        <w:szCs w:val="18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89F" w:rsidRPr="0051260A" w:rsidRDefault="009C389F" w:rsidP="0092465A">
    <w:pPr>
      <w:pStyle w:val="Header"/>
      <w:spacing w:after="240"/>
      <w:jc w:val="center"/>
      <w:rPr>
        <w:sz w:val="18"/>
        <w:szCs w:val="18"/>
        <w:lang w:val="en-GB"/>
      </w:rPr>
    </w:pPr>
    <w:r w:rsidRPr="0051260A">
      <w:rPr>
        <w:sz w:val="18"/>
        <w:szCs w:val="18"/>
      </w:rPr>
      <w:t xml:space="preserve">- </w:t>
    </w:r>
    <w:r w:rsidRPr="0051260A">
      <w:rPr>
        <w:rStyle w:val="PageNumber"/>
        <w:sz w:val="18"/>
        <w:szCs w:val="18"/>
      </w:rPr>
      <w:fldChar w:fldCharType="begin"/>
    </w:r>
    <w:r w:rsidRPr="0051260A">
      <w:rPr>
        <w:rStyle w:val="PageNumber"/>
        <w:sz w:val="18"/>
        <w:szCs w:val="18"/>
      </w:rPr>
      <w:instrText xml:space="preserve"> PAGE </w:instrText>
    </w:r>
    <w:r w:rsidRPr="0051260A">
      <w:rPr>
        <w:rStyle w:val="PageNumber"/>
        <w:sz w:val="18"/>
        <w:szCs w:val="18"/>
      </w:rPr>
      <w:fldChar w:fldCharType="separate"/>
    </w:r>
    <w:r w:rsidR="0090189F">
      <w:rPr>
        <w:rStyle w:val="PageNumber"/>
        <w:noProof/>
        <w:sz w:val="18"/>
        <w:szCs w:val="18"/>
      </w:rPr>
      <w:t>4</w:t>
    </w:r>
    <w:r w:rsidRPr="0051260A">
      <w:rPr>
        <w:rStyle w:val="PageNumber"/>
        <w:sz w:val="18"/>
        <w:szCs w:val="18"/>
      </w:rPr>
      <w:fldChar w:fldCharType="end"/>
    </w:r>
    <w:r w:rsidRPr="0051260A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9C389F" w:rsidTr="00EA36D8">
      <w:tc>
        <w:tcPr>
          <w:tcW w:w="4889" w:type="dxa"/>
        </w:tcPr>
        <w:p w:rsidR="009C389F" w:rsidRDefault="009C389F" w:rsidP="0092465A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020C663A" wp14:editId="30BA6EB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9C389F" w:rsidRDefault="009C389F" w:rsidP="0092465A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7B369D20" wp14:editId="7936D75F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C389F" w:rsidRPr="00EA15B3" w:rsidRDefault="009C389F" w:rsidP="0092465A">
    <w:pPr>
      <w:pStyle w:val="Header"/>
      <w:spacing w:line="360" w:lineRule="aut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4CF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F67E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C6AE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E0AC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C0E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86D7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828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BC8C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D87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E2E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styn-Jones, Elizabeth">
    <w15:presenceInfo w15:providerId="AD" w15:userId="S-1-5-21-8740799-900759487-1415713722-40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E30"/>
    <w:rsid w:val="00015C76"/>
    <w:rsid w:val="000170AB"/>
    <w:rsid w:val="00022FB7"/>
    <w:rsid w:val="00026CF8"/>
    <w:rsid w:val="00030BD7"/>
    <w:rsid w:val="00031E64"/>
    <w:rsid w:val="00031F7D"/>
    <w:rsid w:val="00033788"/>
    <w:rsid w:val="00034340"/>
    <w:rsid w:val="00035CB3"/>
    <w:rsid w:val="00045A8D"/>
    <w:rsid w:val="00047BF6"/>
    <w:rsid w:val="0005167A"/>
    <w:rsid w:val="00054E5D"/>
    <w:rsid w:val="00057D97"/>
    <w:rsid w:val="0006267A"/>
    <w:rsid w:val="00070258"/>
    <w:rsid w:val="00071140"/>
    <w:rsid w:val="00072A42"/>
    <w:rsid w:val="0007323C"/>
    <w:rsid w:val="000761D6"/>
    <w:rsid w:val="00081A9E"/>
    <w:rsid w:val="00086D03"/>
    <w:rsid w:val="0009031E"/>
    <w:rsid w:val="000A096A"/>
    <w:rsid w:val="000A2161"/>
    <w:rsid w:val="000A375E"/>
    <w:rsid w:val="000A7051"/>
    <w:rsid w:val="000B0AF6"/>
    <w:rsid w:val="000B0E9B"/>
    <w:rsid w:val="000B2CAE"/>
    <w:rsid w:val="000B63B2"/>
    <w:rsid w:val="000C03C7"/>
    <w:rsid w:val="000C2AD0"/>
    <w:rsid w:val="000D3F13"/>
    <w:rsid w:val="000D638F"/>
    <w:rsid w:val="000E0633"/>
    <w:rsid w:val="000E30FA"/>
    <w:rsid w:val="000E3DEE"/>
    <w:rsid w:val="000F13FE"/>
    <w:rsid w:val="000F1443"/>
    <w:rsid w:val="000F23D2"/>
    <w:rsid w:val="000F3372"/>
    <w:rsid w:val="00100B72"/>
    <w:rsid w:val="00101F7D"/>
    <w:rsid w:val="001034CF"/>
    <w:rsid w:val="00103C76"/>
    <w:rsid w:val="00103D3E"/>
    <w:rsid w:val="00104D59"/>
    <w:rsid w:val="00106687"/>
    <w:rsid w:val="00106D2C"/>
    <w:rsid w:val="0011265F"/>
    <w:rsid w:val="001152EF"/>
    <w:rsid w:val="00117282"/>
    <w:rsid w:val="00117389"/>
    <w:rsid w:val="00121C2D"/>
    <w:rsid w:val="00134404"/>
    <w:rsid w:val="0014386F"/>
    <w:rsid w:val="00144DFB"/>
    <w:rsid w:val="00147C96"/>
    <w:rsid w:val="0015478B"/>
    <w:rsid w:val="00156591"/>
    <w:rsid w:val="00156837"/>
    <w:rsid w:val="00164D01"/>
    <w:rsid w:val="001670DE"/>
    <w:rsid w:val="001675AE"/>
    <w:rsid w:val="00185AC7"/>
    <w:rsid w:val="00187CA3"/>
    <w:rsid w:val="0019195F"/>
    <w:rsid w:val="00196710"/>
    <w:rsid w:val="00196770"/>
    <w:rsid w:val="00197324"/>
    <w:rsid w:val="001A7913"/>
    <w:rsid w:val="001B351B"/>
    <w:rsid w:val="001B42C9"/>
    <w:rsid w:val="001C06DB"/>
    <w:rsid w:val="001C4904"/>
    <w:rsid w:val="001C6971"/>
    <w:rsid w:val="001D062C"/>
    <w:rsid w:val="001D1C2F"/>
    <w:rsid w:val="001D2785"/>
    <w:rsid w:val="001D2F34"/>
    <w:rsid w:val="001D7070"/>
    <w:rsid w:val="001E2F77"/>
    <w:rsid w:val="001E5DBB"/>
    <w:rsid w:val="001F2170"/>
    <w:rsid w:val="001F3948"/>
    <w:rsid w:val="001F5A49"/>
    <w:rsid w:val="001F799C"/>
    <w:rsid w:val="00201097"/>
    <w:rsid w:val="00201B6E"/>
    <w:rsid w:val="00203CF8"/>
    <w:rsid w:val="002166A0"/>
    <w:rsid w:val="002302B3"/>
    <w:rsid w:val="00230C66"/>
    <w:rsid w:val="00235A29"/>
    <w:rsid w:val="00236262"/>
    <w:rsid w:val="002414E7"/>
    <w:rsid w:val="00241526"/>
    <w:rsid w:val="002443A2"/>
    <w:rsid w:val="00254E4F"/>
    <w:rsid w:val="00261F1E"/>
    <w:rsid w:val="00266E74"/>
    <w:rsid w:val="002713FF"/>
    <w:rsid w:val="00276650"/>
    <w:rsid w:val="002813BD"/>
    <w:rsid w:val="00283C3B"/>
    <w:rsid w:val="002861E6"/>
    <w:rsid w:val="00287D18"/>
    <w:rsid w:val="002965D6"/>
    <w:rsid w:val="002A2618"/>
    <w:rsid w:val="002A5DD7"/>
    <w:rsid w:val="002A7F43"/>
    <w:rsid w:val="002B0CAC"/>
    <w:rsid w:val="002B6A35"/>
    <w:rsid w:val="002C457F"/>
    <w:rsid w:val="002C5FC9"/>
    <w:rsid w:val="002D5A15"/>
    <w:rsid w:val="002D5BDD"/>
    <w:rsid w:val="002D664F"/>
    <w:rsid w:val="002E3D27"/>
    <w:rsid w:val="002F0890"/>
    <w:rsid w:val="002F2489"/>
    <w:rsid w:val="002F2531"/>
    <w:rsid w:val="002F2FBF"/>
    <w:rsid w:val="002F33E0"/>
    <w:rsid w:val="002F4967"/>
    <w:rsid w:val="002F626C"/>
    <w:rsid w:val="0030235D"/>
    <w:rsid w:val="00311E81"/>
    <w:rsid w:val="00311FAA"/>
    <w:rsid w:val="00316935"/>
    <w:rsid w:val="00322B43"/>
    <w:rsid w:val="00325BA0"/>
    <w:rsid w:val="003266ED"/>
    <w:rsid w:val="00326C68"/>
    <w:rsid w:val="0033245F"/>
    <w:rsid w:val="003370B8"/>
    <w:rsid w:val="00337F88"/>
    <w:rsid w:val="00345D38"/>
    <w:rsid w:val="00352097"/>
    <w:rsid w:val="003666FF"/>
    <w:rsid w:val="0037031B"/>
    <w:rsid w:val="0037243C"/>
    <w:rsid w:val="0037309C"/>
    <w:rsid w:val="00380A6E"/>
    <w:rsid w:val="003836D4"/>
    <w:rsid w:val="00384EE5"/>
    <w:rsid w:val="00392F0A"/>
    <w:rsid w:val="003A1F49"/>
    <w:rsid w:val="003A55ED"/>
    <w:rsid w:val="003A5D52"/>
    <w:rsid w:val="003B081E"/>
    <w:rsid w:val="003B1587"/>
    <w:rsid w:val="003B2BDA"/>
    <w:rsid w:val="003B465D"/>
    <w:rsid w:val="003B55EC"/>
    <w:rsid w:val="003C2A71"/>
    <w:rsid w:val="003C2EA7"/>
    <w:rsid w:val="003C4471"/>
    <w:rsid w:val="003C56C8"/>
    <w:rsid w:val="003C7D41"/>
    <w:rsid w:val="003D4A69"/>
    <w:rsid w:val="003E504F"/>
    <w:rsid w:val="003E78D6"/>
    <w:rsid w:val="00400573"/>
    <w:rsid w:val="004007A3"/>
    <w:rsid w:val="00406D71"/>
    <w:rsid w:val="00413946"/>
    <w:rsid w:val="004259CA"/>
    <w:rsid w:val="004269AF"/>
    <w:rsid w:val="00430626"/>
    <w:rsid w:val="0043075C"/>
    <w:rsid w:val="004326DB"/>
    <w:rsid w:val="0043682E"/>
    <w:rsid w:val="004443DA"/>
    <w:rsid w:val="00444C13"/>
    <w:rsid w:val="0044790F"/>
    <w:rsid w:val="00447ECB"/>
    <w:rsid w:val="004514C4"/>
    <w:rsid w:val="004524CC"/>
    <w:rsid w:val="004561AA"/>
    <w:rsid w:val="004603F6"/>
    <w:rsid w:val="004623F7"/>
    <w:rsid w:val="004630D5"/>
    <w:rsid w:val="00467E0C"/>
    <w:rsid w:val="00480F51"/>
    <w:rsid w:val="00481124"/>
    <w:rsid w:val="004815EB"/>
    <w:rsid w:val="00483BD4"/>
    <w:rsid w:val="00487569"/>
    <w:rsid w:val="00491676"/>
    <w:rsid w:val="00496864"/>
    <w:rsid w:val="00496920"/>
    <w:rsid w:val="004A4496"/>
    <w:rsid w:val="004A7739"/>
    <w:rsid w:val="004B08C8"/>
    <w:rsid w:val="004B11AB"/>
    <w:rsid w:val="004B65A9"/>
    <w:rsid w:val="004B7C9A"/>
    <w:rsid w:val="004C6779"/>
    <w:rsid w:val="004D1AEB"/>
    <w:rsid w:val="004D733B"/>
    <w:rsid w:val="004E0DC4"/>
    <w:rsid w:val="004E0FB5"/>
    <w:rsid w:val="004E43BB"/>
    <w:rsid w:val="004E460D"/>
    <w:rsid w:val="004F0988"/>
    <w:rsid w:val="004F178E"/>
    <w:rsid w:val="004F4543"/>
    <w:rsid w:val="004F57BB"/>
    <w:rsid w:val="00500974"/>
    <w:rsid w:val="00501DE9"/>
    <w:rsid w:val="005042D1"/>
    <w:rsid w:val="00505309"/>
    <w:rsid w:val="005075B5"/>
    <w:rsid w:val="0050789B"/>
    <w:rsid w:val="0051260A"/>
    <w:rsid w:val="00517A5C"/>
    <w:rsid w:val="005224A1"/>
    <w:rsid w:val="005235A1"/>
    <w:rsid w:val="00526D9D"/>
    <w:rsid w:val="00534372"/>
    <w:rsid w:val="005400A9"/>
    <w:rsid w:val="00543DF8"/>
    <w:rsid w:val="00546101"/>
    <w:rsid w:val="00553DD7"/>
    <w:rsid w:val="00554FAB"/>
    <w:rsid w:val="0055786F"/>
    <w:rsid w:val="005638CF"/>
    <w:rsid w:val="0056741E"/>
    <w:rsid w:val="005725ED"/>
    <w:rsid w:val="00572866"/>
    <w:rsid w:val="0057325A"/>
    <w:rsid w:val="0057469A"/>
    <w:rsid w:val="0057714B"/>
    <w:rsid w:val="00577B38"/>
    <w:rsid w:val="00580814"/>
    <w:rsid w:val="00581976"/>
    <w:rsid w:val="00582128"/>
    <w:rsid w:val="0058287A"/>
    <w:rsid w:val="00583A0B"/>
    <w:rsid w:val="005962F1"/>
    <w:rsid w:val="005A03A3"/>
    <w:rsid w:val="005A2B92"/>
    <w:rsid w:val="005A3F66"/>
    <w:rsid w:val="005A79E9"/>
    <w:rsid w:val="005B214C"/>
    <w:rsid w:val="005B4AE9"/>
    <w:rsid w:val="005B4CDA"/>
    <w:rsid w:val="005B7C54"/>
    <w:rsid w:val="005D3669"/>
    <w:rsid w:val="005D6B0D"/>
    <w:rsid w:val="005E482D"/>
    <w:rsid w:val="005E5EB3"/>
    <w:rsid w:val="005F1577"/>
    <w:rsid w:val="005F3CB6"/>
    <w:rsid w:val="005F657C"/>
    <w:rsid w:val="005F7C6C"/>
    <w:rsid w:val="006008DA"/>
    <w:rsid w:val="00602D53"/>
    <w:rsid w:val="006047E5"/>
    <w:rsid w:val="00604ED6"/>
    <w:rsid w:val="0060798D"/>
    <w:rsid w:val="00625059"/>
    <w:rsid w:val="00632E28"/>
    <w:rsid w:val="00633E9F"/>
    <w:rsid w:val="006352E3"/>
    <w:rsid w:val="0064371D"/>
    <w:rsid w:val="00643B91"/>
    <w:rsid w:val="00644B8A"/>
    <w:rsid w:val="00647021"/>
    <w:rsid w:val="00650543"/>
    <w:rsid w:val="00650B2A"/>
    <w:rsid w:val="00651777"/>
    <w:rsid w:val="006550F8"/>
    <w:rsid w:val="006640A3"/>
    <w:rsid w:val="006677C4"/>
    <w:rsid w:val="006701DE"/>
    <w:rsid w:val="00670564"/>
    <w:rsid w:val="006811B3"/>
    <w:rsid w:val="006829F3"/>
    <w:rsid w:val="00691717"/>
    <w:rsid w:val="00693964"/>
    <w:rsid w:val="006A518B"/>
    <w:rsid w:val="006A5E3E"/>
    <w:rsid w:val="006A6CDF"/>
    <w:rsid w:val="006B0590"/>
    <w:rsid w:val="006B49DA"/>
    <w:rsid w:val="006C53F8"/>
    <w:rsid w:val="006C7CDE"/>
    <w:rsid w:val="00705954"/>
    <w:rsid w:val="0070707C"/>
    <w:rsid w:val="007234B1"/>
    <w:rsid w:val="00723D08"/>
    <w:rsid w:val="00725FDA"/>
    <w:rsid w:val="00726DCF"/>
    <w:rsid w:val="00727816"/>
    <w:rsid w:val="00730B9A"/>
    <w:rsid w:val="0074127A"/>
    <w:rsid w:val="00747671"/>
    <w:rsid w:val="00750CFA"/>
    <w:rsid w:val="00753029"/>
    <w:rsid w:val="007553DA"/>
    <w:rsid w:val="00756829"/>
    <w:rsid w:val="00762470"/>
    <w:rsid w:val="00763681"/>
    <w:rsid w:val="0076455B"/>
    <w:rsid w:val="0077032E"/>
    <w:rsid w:val="007704B6"/>
    <w:rsid w:val="007733B8"/>
    <w:rsid w:val="00774656"/>
    <w:rsid w:val="00775DB8"/>
    <w:rsid w:val="00782354"/>
    <w:rsid w:val="00783324"/>
    <w:rsid w:val="00783CB4"/>
    <w:rsid w:val="007921A7"/>
    <w:rsid w:val="007930B6"/>
    <w:rsid w:val="00794643"/>
    <w:rsid w:val="007A0C9E"/>
    <w:rsid w:val="007A4BCE"/>
    <w:rsid w:val="007A67B5"/>
    <w:rsid w:val="007B0E55"/>
    <w:rsid w:val="007B3DB1"/>
    <w:rsid w:val="007C3BC7"/>
    <w:rsid w:val="007D183E"/>
    <w:rsid w:val="007D43D0"/>
    <w:rsid w:val="007D562A"/>
    <w:rsid w:val="007D7D89"/>
    <w:rsid w:val="007E1833"/>
    <w:rsid w:val="007E3F13"/>
    <w:rsid w:val="007E7719"/>
    <w:rsid w:val="007F751A"/>
    <w:rsid w:val="00800012"/>
    <w:rsid w:val="0080261F"/>
    <w:rsid w:val="008050DB"/>
    <w:rsid w:val="00806160"/>
    <w:rsid w:val="008143A4"/>
    <w:rsid w:val="0081513E"/>
    <w:rsid w:val="008176DA"/>
    <w:rsid w:val="0082072A"/>
    <w:rsid w:val="0083007A"/>
    <w:rsid w:val="00834A7E"/>
    <w:rsid w:val="00850E8F"/>
    <w:rsid w:val="00854131"/>
    <w:rsid w:val="0085652D"/>
    <w:rsid w:val="008602BE"/>
    <w:rsid w:val="00866F13"/>
    <w:rsid w:val="00872395"/>
    <w:rsid w:val="0087694B"/>
    <w:rsid w:val="00880F4D"/>
    <w:rsid w:val="00882DFD"/>
    <w:rsid w:val="00893E94"/>
    <w:rsid w:val="008B0BD9"/>
    <w:rsid w:val="008B35A3"/>
    <w:rsid w:val="008B37E1"/>
    <w:rsid w:val="008B3A68"/>
    <w:rsid w:val="008B45F8"/>
    <w:rsid w:val="008C2E74"/>
    <w:rsid w:val="008D5409"/>
    <w:rsid w:val="008E006D"/>
    <w:rsid w:val="008E38B4"/>
    <w:rsid w:val="008E4306"/>
    <w:rsid w:val="008F1B39"/>
    <w:rsid w:val="008F490B"/>
    <w:rsid w:val="008F4F21"/>
    <w:rsid w:val="008F51B9"/>
    <w:rsid w:val="0090189F"/>
    <w:rsid w:val="00904D4A"/>
    <w:rsid w:val="009076D7"/>
    <w:rsid w:val="0091177D"/>
    <w:rsid w:val="009151BA"/>
    <w:rsid w:val="00922EC7"/>
    <w:rsid w:val="0092465A"/>
    <w:rsid w:val="00925023"/>
    <w:rsid w:val="00926E50"/>
    <w:rsid w:val="009277BC"/>
    <w:rsid w:val="00927D35"/>
    <w:rsid w:val="00927D57"/>
    <w:rsid w:val="00931A51"/>
    <w:rsid w:val="00941CE1"/>
    <w:rsid w:val="009435D4"/>
    <w:rsid w:val="00947185"/>
    <w:rsid w:val="00947E40"/>
    <w:rsid w:val="009518B3"/>
    <w:rsid w:val="009638B5"/>
    <w:rsid w:val="00963D9D"/>
    <w:rsid w:val="00964228"/>
    <w:rsid w:val="00973E1E"/>
    <w:rsid w:val="0098013E"/>
    <w:rsid w:val="0098038C"/>
    <w:rsid w:val="00981B54"/>
    <w:rsid w:val="00983633"/>
    <w:rsid w:val="009842C3"/>
    <w:rsid w:val="00993EBE"/>
    <w:rsid w:val="009A009A"/>
    <w:rsid w:val="009A2205"/>
    <w:rsid w:val="009A6BB6"/>
    <w:rsid w:val="009B3F43"/>
    <w:rsid w:val="009B3F94"/>
    <w:rsid w:val="009B5CFA"/>
    <w:rsid w:val="009C07C6"/>
    <w:rsid w:val="009C161F"/>
    <w:rsid w:val="009C389F"/>
    <w:rsid w:val="009C452F"/>
    <w:rsid w:val="009C56B4"/>
    <w:rsid w:val="009D1DA0"/>
    <w:rsid w:val="009D1E44"/>
    <w:rsid w:val="009D51A2"/>
    <w:rsid w:val="009E04A8"/>
    <w:rsid w:val="009E2BDE"/>
    <w:rsid w:val="009E4AB9"/>
    <w:rsid w:val="009E4AEC"/>
    <w:rsid w:val="009E5BD8"/>
    <w:rsid w:val="009E681E"/>
    <w:rsid w:val="009F003E"/>
    <w:rsid w:val="00A01607"/>
    <w:rsid w:val="00A03A8B"/>
    <w:rsid w:val="00A119E6"/>
    <w:rsid w:val="00A20FBC"/>
    <w:rsid w:val="00A2151D"/>
    <w:rsid w:val="00A2460A"/>
    <w:rsid w:val="00A31370"/>
    <w:rsid w:val="00A34D6F"/>
    <w:rsid w:val="00A35F3A"/>
    <w:rsid w:val="00A40DC7"/>
    <w:rsid w:val="00A41F91"/>
    <w:rsid w:val="00A63355"/>
    <w:rsid w:val="00A7596D"/>
    <w:rsid w:val="00A92E6B"/>
    <w:rsid w:val="00A963DF"/>
    <w:rsid w:val="00AA3D49"/>
    <w:rsid w:val="00AA41DE"/>
    <w:rsid w:val="00AB1C52"/>
    <w:rsid w:val="00AB2DFD"/>
    <w:rsid w:val="00AB31D2"/>
    <w:rsid w:val="00AC0C22"/>
    <w:rsid w:val="00AC3896"/>
    <w:rsid w:val="00AD10B8"/>
    <w:rsid w:val="00AD29A6"/>
    <w:rsid w:val="00AD2CF2"/>
    <w:rsid w:val="00AD5A32"/>
    <w:rsid w:val="00AE2D88"/>
    <w:rsid w:val="00AE6F6F"/>
    <w:rsid w:val="00AF2BD6"/>
    <w:rsid w:val="00AF3325"/>
    <w:rsid w:val="00AF34D9"/>
    <w:rsid w:val="00AF70DA"/>
    <w:rsid w:val="00B019D3"/>
    <w:rsid w:val="00B02C55"/>
    <w:rsid w:val="00B04EE5"/>
    <w:rsid w:val="00B11FC2"/>
    <w:rsid w:val="00B134FD"/>
    <w:rsid w:val="00B1489E"/>
    <w:rsid w:val="00B14ACA"/>
    <w:rsid w:val="00B14C86"/>
    <w:rsid w:val="00B238C3"/>
    <w:rsid w:val="00B3151B"/>
    <w:rsid w:val="00B34CF9"/>
    <w:rsid w:val="00B37559"/>
    <w:rsid w:val="00B4054B"/>
    <w:rsid w:val="00B466AF"/>
    <w:rsid w:val="00B50814"/>
    <w:rsid w:val="00B513D9"/>
    <w:rsid w:val="00B579B0"/>
    <w:rsid w:val="00B57D11"/>
    <w:rsid w:val="00B6450D"/>
    <w:rsid w:val="00B646FA"/>
    <w:rsid w:val="00B649D7"/>
    <w:rsid w:val="00B6643B"/>
    <w:rsid w:val="00B72C8D"/>
    <w:rsid w:val="00B73BC4"/>
    <w:rsid w:val="00B76A9F"/>
    <w:rsid w:val="00B81C2F"/>
    <w:rsid w:val="00B83AD1"/>
    <w:rsid w:val="00B90743"/>
    <w:rsid w:val="00B90C45"/>
    <w:rsid w:val="00B933BE"/>
    <w:rsid w:val="00BA6976"/>
    <w:rsid w:val="00BB4A5E"/>
    <w:rsid w:val="00BB7BAB"/>
    <w:rsid w:val="00BC67F3"/>
    <w:rsid w:val="00BC6EAB"/>
    <w:rsid w:val="00BD0C7D"/>
    <w:rsid w:val="00BD1315"/>
    <w:rsid w:val="00BD4582"/>
    <w:rsid w:val="00BD6738"/>
    <w:rsid w:val="00BD7E5E"/>
    <w:rsid w:val="00BE1424"/>
    <w:rsid w:val="00BE2E0D"/>
    <w:rsid w:val="00BE63DB"/>
    <w:rsid w:val="00BE6574"/>
    <w:rsid w:val="00BE7F96"/>
    <w:rsid w:val="00BF2C19"/>
    <w:rsid w:val="00C06E84"/>
    <w:rsid w:val="00C07319"/>
    <w:rsid w:val="00C13B5F"/>
    <w:rsid w:val="00C16FD2"/>
    <w:rsid w:val="00C41346"/>
    <w:rsid w:val="00C4395E"/>
    <w:rsid w:val="00C47FFD"/>
    <w:rsid w:val="00C50BCA"/>
    <w:rsid w:val="00C51E92"/>
    <w:rsid w:val="00C57E2C"/>
    <w:rsid w:val="00C608B7"/>
    <w:rsid w:val="00C65354"/>
    <w:rsid w:val="00C6679B"/>
    <w:rsid w:val="00C66C84"/>
    <w:rsid w:val="00C66F24"/>
    <w:rsid w:val="00C74486"/>
    <w:rsid w:val="00C74C9A"/>
    <w:rsid w:val="00C76D7F"/>
    <w:rsid w:val="00C779E8"/>
    <w:rsid w:val="00C813AA"/>
    <w:rsid w:val="00C9291E"/>
    <w:rsid w:val="00C97833"/>
    <w:rsid w:val="00CA0EDC"/>
    <w:rsid w:val="00CA29C1"/>
    <w:rsid w:val="00CA3F44"/>
    <w:rsid w:val="00CA4E58"/>
    <w:rsid w:val="00CA578F"/>
    <w:rsid w:val="00CB3771"/>
    <w:rsid w:val="00CB4234"/>
    <w:rsid w:val="00CB44BF"/>
    <w:rsid w:val="00CB5153"/>
    <w:rsid w:val="00CC1DCC"/>
    <w:rsid w:val="00CC4AD1"/>
    <w:rsid w:val="00CD4EAA"/>
    <w:rsid w:val="00CD5319"/>
    <w:rsid w:val="00CE076A"/>
    <w:rsid w:val="00CE463D"/>
    <w:rsid w:val="00CF386D"/>
    <w:rsid w:val="00CF3F9B"/>
    <w:rsid w:val="00D105E0"/>
    <w:rsid w:val="00D10BA0"/>
    <w:rsid w:val="00D15955"/>
    <w:rsid w:val="00D17D96"/>
    <w:rsid w:val="00D21076"/>
    <w:rsid w:val="00D21694"/>
    <w:rsid w:val="00D22CB5"/>
    <w:rsid w:val="00D23ADB"/>
    <w:rsid w:val="00D24EB5"/>
    <w:rsid w:val="00D26318"/>
    <w:rsid w:val="00D35AB9"/>
    <w:rsid w:val="00D40D5A"/>
    <w:rsid w:val="00D41571"/>
    <w:rsid w:val="00D416A0"/>
    <w:rsid w:val="00D41E76"/>
    <w:rsid w:val="00D43AB2"/>
    <w:rsid w:val="00D47672"/>
    <w:rsid w:val="00D5123C"/>
    <w:rsid w:val="00D54821"/>
    <w:rsid w:val="00D55560"/>
    <w:rsid w:val="00D61C5A"/>
    <w:rsid w:val="00D6790C"/>
    <w:rsid w:val="00D7316F"/>
    <w:rsid w:val="00D73277"/>
    <w:rsid w:val="00D735A8"/>
    <w:rsid w:val="00D76586"/>
    <w:rsid w:val="00D82657"/>
    <w:rsid w:val="00D8282E"/>
    <w:rsid w:val="00D84340"/>
    <w:rsid w:val="00D85C53"/>
    <w:rsid w:val="00D87E20"/>
    <w:rsid w:val="00D92A02"/>
    <w:rsid w:val="00D9300B"/>
    <w:rsid w:val="00D971C8"/>
    <w:rsid w:val="00DA12F1"/>
    <w:rsid w:val="00DA4037"/>
    <w:rsid w:val="00DB02A3"/>
    <w:rsid w:val="00DB7F77"/>
    <w:rsid w:val="00DC3CF4"/>
    <w:rsid w:val="00DD0E54"/>
    <w:rsid w:val="00DE0C88"/>
    <w:rsid w:val="00DE3ADE"/>
    <w:rsid w:val="00DE66A5"/>
    <w:rsid w:val="00DE7954"/>
    <w:rsid w:val="00DF2B50"/>
    <w:rsid w:val="00DF7338"/>
    <w:rsid w:val="00E0094F"/>
    <w:rsid w:val="00E00C2E"/>
    <w:rsid w:val="00E01059"/>
    <w:rsid w:val="00E024AA"/>
    <w:rsid w:val="00E04884"/>
    <w:rsid w:val="00E04C86"/>
    <w:rsid w:val="00E11964"/>
    <w:rsid w:val="00E17344"/>
    <w:rsid w:val="00E20F30"/>
    <w:rsid w:val="00E2189C"/>
    <w:rsid w:val="00E21BBC"/>
    <w:rsid w:val="00E237CA"/>
    <w:rsid w:val="00E25BB1"/>
    <w:rsid w:val="00E263E7"/>
    <w:rsid w:val="00E27BBA"/>
    <w:rsid w:val="00E30E3F"/>
    <w:rsid w:val="00E342EF"/>
    <w:rsid w:val="00E34855"/>
    <w:rsid w:val="00E359D4"/>
    <w:rsid w:val="00E35E8F"/>
    <w:rsid w:val="00E37312"/>
    <w:rsid w:val="00E428AB"/>
    <w:rsid w:val="00E438E8"/>
    <w:rsid w:val="00E45110"/>
    <w:rsid w:val="00E453A3"/>
    <w:rsid w:val="00E466CE"/>
    <w:rsid w:val="00E520E2"/>
    <w:rsid w:val="00E530C4"/>
    <w:rsid w:val="00E53DCE"/>
    <w:rsid w:val="00E55996"/>
    <w:rsid w:val="00E64254"/>
    <w:rsid w:val="00E66B75"/>
    <w:rsid w:val="00E67928"/>
    <w:rsid w:val="00E70FB5"/>
    <w:rsid w:val="00E7538B"/>
    <w:rsid w:val="00E769C8"/>
    <w:rsid w:val="00E77AD8"/>
    <w:rsid w:val="00E8210B"/>
    <w:rsid w:val="00E915AF"/>
    <w:rsid w:val="00E95DA1"/>
    <w:rsid w:val="00E96415"/>
    <w:rsid w:val="00E97C4B"/>
    <w:rsid w:val="00EA15B3"/>
    <w:rsid w:val="00EA36D8"/>
    <w:rsid w:val="00EA5F39"/>
    <w:rsid w:val="00EA6062"/>
    <w:rsid w:val="00EB078A"/>
    <w:rsid w:val="00EB2358"/>
    <w:rsid w:val="00EB3EB8"/>
    <w:rsid w:val="00EB4DC4"/>
    <w:rsid w:val="00EB63AB"/>
    <w:rsid w:val="00EB7848"/>
    <w:rsid w:val="00EB7C97"/>
    <w:rsid w:val="00EC00EF"/>
    <w:rsid w:val="00EC02FE"/>
    <w:rsid w:val="00EC4A96"/>
    <w:rsid w:val="00EE03A0"/>
    <w:rsid w:val="00EE0645"/>
    <w:rsid w:val="00EF4ECD"/>
    <w:rsid w:val="00EF53A5"/>
    <w:rsid w:val="00F01801"/>
    <w:rsid w:val="00F03825"/>
    <w:rsid w:val="00F0627E"/>
    <w:rsid w:val="00F06759"/>
    <w:rsid w:val="00F1057F"/>
    <w:rsid w:val="00F16076"/>
    <w:rsid w:val="00F262F0"/>
    <w:rsid w:val="00F26672"/>
    <w:rsid w:val="00F31A4B"/>
    <w:rsid w:val="00F376D6"/>
    <w:rsid w:val="00F424BF"/>
    <w:rsid w:val="00F44FC3"/>
    <w:rsid w:val="00F46107"/>
    <w:rsid w:val="00F468C5"/>
    <w:rsid w:val="00F52F39"/>
    <w:rsid w:val="00F6184F"/>
    <w:rsid w:val="00F6337F"/>
    <w:rsid w:val="00F641B7"/>
    <w:rsid w:val="00F8310E"/>
    <w:rsid w:val="00F914DD"/>
    <w:rsid w:val="00FA15A0"/>
    <w:rsid w:val="00FA2358"/>
    <w:rsid w:val="00FB2592"/>
    <w:rsid w:val="00FB2810"/>
    <w:rsid w:val="00FB7A2C"/>
    <w:rsid w:val="00FC0D02"/>
    <w:rsid w:val="00FC2947"/>
    <w:rsid w:val="00FC2DFC"/>
    <w:rsid w:val="00FC6991"/>
    <w:rsid w:val="00FD3247"/>
    <w:rsid w:val="00FD6F8B"/>
    <w:rsid w:val="00FE0818"/>
    <w:rsid w:val="00FE6FB1"/>
    <w:rsid w:val="00FF099A"/>
    <w:rsid w:val="00FF1B09"/>
    <w:rsid w:val="00FF33EF"/>
    <w:rsid w:val="00FF742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19D92E4B-1517-49C2-9DC8-58EFEAF9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2A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qFormat/>
    <w:rsid w:val="00DB02A3"/>
    <w:pPr>
      <w:keepNext/>
      <w:keepLines/>
      <w:spacing w:before="360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DB02A3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DB02A3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8602B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b/>
      <w:sz w:val="20"/>
    </w:rPr>
  </w:style>
  <w:style w:type="paragraph" w:customStyle="1" w:styleId="Tabletext">
    <w:name w:val="Table_text"/>
    <w:basedOn w:val="Normal"/>
    <w:link w:val="TabletextChar"/>
    <w:rsid w:val="008602B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F742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F742D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DB02A3"/>
    <w:rPr>
      <w:sz w:val="22"/>
      <w:szCs w:val="22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aftertitle"/>
    <w:rsid w:val="0006267A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6267A"/>
    <w:rPr>
      <w:sz w:val="22"/>
      <w:szCs w:val="22"/>
      <w:lang w:val="en-US" w:eastAsia="en-US"/>
    </w:rPr>
  </w:style>
  <w:style w:type="paragraph" w:customStyle="1" w:styleId="AnnexTitle0">
    <w:name w:val="Annex_Title"/>
    <w:basedOn w:val="Normal"/>
    <w:next w:val="Normal"/>
    <w:rsid w:val="0077032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  <w:style w:type="character" w:customStyle="1" w:styleId="RectitleChar">
    <w:name w:val="Rec_title Char"/>
    <w:uiPriority w:val="99"/>
    <w:rsid w:val="008602BE"/>
    <w:rPr>
      <w:b/>
      <w:sz w:val="28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8602BE"/>
    <w:rPr>
      <w:rFonts w:asciiTheme="minorHAnsi" w:hAnsiTheme="minorHAnsi"/>
      <w:b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8602BE"/>
    <w:rPr>
      <w:rFonts w:asciiTheme="minorHAnsi" w:hAnsiTheme="minorHAnsi"/>
      <w:szCs w:val="22"/>
      <w:lang w:val="en-US" w:eastAsia="en-US"/>
    </w:rPr>
  </w:style>
  <w:style w:type="character" w:customStyle="1" w:styleId="Title1Char">
    <w:name w:val="Title 1 Char"/>
    <w:link w:val="Title1"/>
    <w:rsid w:val="00572866"/>
    <w:rPr>
      <w:caps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yperlink" Target="http://www.itu.int/md/R12-CCV-C-0059/e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2-CCV-C-0058/en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12-CCV-C-0062/en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2-CCV-C-0057/en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2-CCV-C/en" TargetMode="External"/><Relationship Id="rId23" Type="http://schemas.microsoft.com/office/2011/relationships/people" Target="people.xml"/><Relationship Id="rId10" Type="http://schemas.openxmlformats.org/officeDocument/2006/relationships/hyperlink" Target="http://www.itu.int/md/R12-CCV-C-0056/e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yperlink" Target="http://www.itu.int/md/R12-CCV-C-0060/en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/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1428B5"/>
    <w:rsid w:val="00216E75"/>
    <w:rsid w:val="00227733"/>
    <w:rsid w:val="006E6B2A"/>
    <w:rsid w:val="008F7CBC"/>
    <w:rsid w:val="00C82F8A"/>
    <w:rsid w:val="00C8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8A0CB-F2D8-422A-8A69-99A006A1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8</TotalTime>
  <Pages>4</Pages>
  <Words>646</Words>
  <Characters>5431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6065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Arnould, Carine</cp:lastModifiedBy>
  <cp:revision>6</cp:revision>
  <cp:lastPrinted>2015-06-10T09:48:00Z</cp:lastPrinted>
  <dcterms:created xsi:type="dcterms:W3CDTF">2015-06-10T09:49:00Z</dcterms:created>
  <dcterms:modified xsi:type="dcterms:W3CDTF">2015-06-18T07:43:00Z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