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E54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proofErr w:type="spellStart"/>
            <w:r w:rsidRPr="000E54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proofErr w:type="spellEnd"/>
            <w:r w:rsidRPr="000E54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  <w:p w:rsidR="0060798D" w:rsidRPr="000E5460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E5460" w:rsidTr="00EA515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0E5460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0E5460">
              <w:rPr>
                <w:lang w:val="ru-RU"/>
              </w:rPr>
              <w:t>Административный циркуляр</w:t>
            </w:r>
          </w:p>
          <w:p w:rsidR="00E53DCE" w:rsidRPr="000E5460" w:rsidRDefault="00E53DCE" w:rsidP="00304F40">
            <w:pPr>
              <w:spacing w:before="0"/>
              <w:rPr>
                <w:b/>
                <w:bCs/>
                <w:lang w:val="ru-RU"/>
              </w:rPr>
            </w:pPr>
            <w:proofErr w:type="spellStart"/>
            <w:r w:rsidRPr="000E5460">
              <w:rPr>
                <w:b/>
                <w:bCs/>
                <w:lang w:val="ru-RU"/>
              </w:rPr>
              <w:t>CA</w:t>
            </w:r>
            <w:r w:rsidR="00F06759" w:rsidRPr="000E5460">
              <w:rPr>
                <w:b/>
                <w:bCs/>
                <w:lang w:val="ru-RU"/>
              </w:rPr>
              <w:t>CE</w:t>
            </w:r>
            <w:proofErr w:type="spellEnd"/>
            <w:r w:rsidRPr="000E5460">
              <w:rPr>
                <w:b/>
                <w:bCs/>
                <w:lang w:val="ru-RU"/>
              </w:rPr>
              <w:t>/</w:t>
            </w:r>
            <w:r w:rsidR="002722B3" w:rsidRPr="000E5460">
              <w:rPr>
                <w:b/>
                <w:bCs/>
                <w:lang w:val="ru-RU"/>
              </w:rPr>
              <w:t>7</w:t>
            </w:r>
            <w:r w:rsidR="00FC1DFA">
              <w:rPr>
                <w:b/>
                <w:bCs/>
                <w:lang w:val="ru-RU"/>
              </w:rPr>
              <w:t>3</w:t>
            </w:r>
            <w:r w:rsidR="00304F40">
              <w:rPr>
                <w:b/>
                <w:bCs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53DCE" w:rsidRPr="000E5460" w:rsidRDefault="001E347B" w:rsidP="00FC1DFA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304F40">
                  <w:rPr>
                    <w:lang w:val="ru-RU"/>
                  </w:rPr>
                  <w:t>26</w:t>
                </w:r>
                <w:r w:rsidR="00FB388E">
                  <w:rPr>
                    <w:lang w:val="ru-RU"/>
                  </w:rPr>
                  <w:t xml:space="preserve"> июня</w:t>
                </w:r>
                <w:r w:rsidR="009F3EE2" w:rsidRPr="000E5460">
                  <w:rPr>
                    <w:lang w:val="ru-RU"/>
                  </w:rPr>
                  <w:t xml:space="preserve"> 201</w:t>
                </w:r>
                <w:r w:rsidR="002722B3" w:rsidRPr="000E5460">
                  <w:rPr>
                    <w:lang w:val="ru-RU"/>
                  </w:rPr>
                  <w:t>5</w:t>
                </w:r>
                <w:r w:rsidR="009F3EE2" w:rsidRPr="000E5460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FB2C9F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A1261" w:rsidRPr="000E5460" w:rsidRDefault="00FB388E" w:rsidP="00304F4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70011E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304F40">
              <w:rPr>
                <w:b/>
                <w:bCs/>
                <w:lang w:val="ru-RU"/>
              </w:rPr>
              <w:t>6</w:t>
            </w:r>
            <w:r w:rsidRPr="0070011E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FB2C9F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FB2C9F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FB2C9F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0E5460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E5460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B388E" w:rsidRPr="0070011E" w:rsidRDefault="00304F40" w:rsidP="00CF44F7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FB388E" w:rsidRPr="0070011E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450BF0">
              <w:rPr>
                <w:b/>
                <w:bCs/>
                <w:lang w:val="ru-RU"/>
              </w:rPr>
              <w:t>Вещательные службы</w:t>
            </w:r>
            <w:r w:rsidR="00FB388E" w:rsidRPr="0070011E">
              <w:rPr>
                <w:b/>
                <w:bCs/>
                <w:lang w:val="ru-RU"/>
              </w:rPr>
              <w:t>)</w:t>
            </w:r>
          </w:p>
          <w:p w:rsidR="00CD55E1" w:rsidRPr="00304F40" w:rsidRDefault="00FB388E" w:rsidP="00304F40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lang w:val="ru-RU"/>
              </w:rPr>
            </w:pPr>
            <w:r w:rsidRPr="0070011E">
              <w:rPr>
                <w:lang w:val="ru-RU"/>
              </w:rPr>
              <w:t>–</w:t>
            </w:r>
            <w:r w:rsidRPr="0070011E">
              <w:rPr>
                <w:b/>
                <w:bCs/>
                <w:lang w:val="ru-RU"/>
              </w:rPr>
              <w:tab/>
            </w:r>
            <w:r w:rsidRPr="0070011E">
              <w:rPr>
                <w:b/>
                <w:lang w:val="ru-RU"/>
              </w:rPr>
              <w:t xml:space="preserve">Предлагаемое </w:t>
            </w:r>
            <w:r w:rsidR="003F1246">
              <w:rPr>
                <w:b/>
                <w:lang w:val="ru-RU"/>
              </w:rPr>
              <w:t>одобрение</w:t>
            </w:r>
            <w:r w:rsidRPr="0070011E">
              <w:rPr>
                <w:b/>
                <w:lang w:val="ru-RU"/>
              </w:rPr>
              <w:t xml:space="preserve"> </w:t>
            </w:r>
            <w:r w:rsidR="00304F40">
              <w:rPr>
                <w:b/>
                <w:lang w:val="ru-RU"/>
              </w:rPr>
              <w:t>одного нового</w:t>
            </w:r>
            <w:r w:rsidRPr="0070011E">
              <w:rPr>
                <w:b/>
                <w:lang w:val="ru-RU"/>
              </w:rPr>
              <w:t xml:space="preserve"> </w:t>
            </w:r>
            <w:r w:rsidR="00FC1DFA">
              <w:rPr>
                <w:b/>
                <w:lang w:val="ru-RU"/>
              </w:rPr>
              <w:t>Вопрос</w:t>
            </w:r>
            <w:r w:rsidR="00304F40">
              <w:rPr>
                <w:b/>
                <w:lang w:val="ru-RU"/>
              </w:rPr>
              <w:t>а</w:t>
            </w:r>
            <w:r w:rsidRPr="0070011E">
              <w:rPr>
                <w:b/>
                <w:bCs/>
                <w:lang w:val="ru-RU"/>
              </w:rPr>
              <w:t xml:space="preserve"> МСЭ-R</w:t>
            </w:r>
            <w:r>
              <w:rPr>
                <w:b/>
                <w:bCs/>
                <w:lang w:val="ru-RU"/>
              </w:rPr>
              <w:t xml:space="preserve"> </w:t>
            </w:r>
            <w:r w:rsidRPr="0070011E">
              <w:rPr>
                <w:b/>
                <w:lang w:val="ru-RU"/>
              </w:rPr>
              <w:t>и</w:t>
            </w:r>
            <w:r w:rsidR="00304F40">
              <w:rPr>
                <w:b/>
                <w:lang w:val="ru-RU"/>
              </w:rPr>
              <w:t xml:space="preserve"> одного пересмотренного Вопроса МСЭ-</w:t>
            </w:r>
            <w:r w:rsidR="00304F40">
              <w:rPr>
                <w:b/>
              </w:rPr>
              <w:t>R</w:t>
            </w:r>
            <w:r w:rsidR="00304F40">
              <w:rPr>
                <w:b/>
                <w:lang w:val="ru-RU"/>
              </w:rPr>
              <w:t xml:space="preserve"> и</w:t>
            </w:r>
            <w:r w:rsidRPr="0070011E">
              <w:rPr>
                <w:b/>
                <w:lang w:val="ru-RU"/>
              </w:rPr>
              <w:t> их одновременное утверждение по переписке в соответствии с п. 10.3 Резолюции МСЭ-R 1-6 (Процедура одновременного одобрения и утверждения по переписке)</w:t>
            </w:r>
          </w:p>
        </w:tc>
      </w:tr>
      <w:tr w:rsidR="00BA1261" w:rsidRPr="00FB2C9F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0E5460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0E5460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6A5F3B" w:rsidRDefault="006A5F3B" w:rsidP="00FB2C9F">
      <w:pPr>
        <w:pStyle w:val="Normalaftertitle"/>
        <w:spacing w:before="600"/>
        <w:rPr>
          <w:lang w:val="ru-RU"/>
        </w:rPr>
      </w:pPr>
      <w:r w:rsidRPr="006A5F3B">
        <w:rPr>
          <w:lang w:val="ru-RU"/>
        </w:rPr>
        <w:t xml:space="preserve">В Административном циркуляре </w:t>
      </w:r>
      <w:proofErr w:type="spellStart"/>
      <w:r>
        <w:rPr>
          <w:lang w:val="en-GB"/>
        </w:rPr>
        <w:t>CACE</w:t>
      </w:r>
      <w:proofErr w:type="spellEnd"/>
      <w:r w:rsidRPr="006A5F3B">
        <w:rPr>
          <w:lang w:val="ru-RU"/>
        </w:rPr>
        <w:t>/</w:t>
      </w:r>
      <w:r>
        <w:rPr>
          <w:lang w:val="ru-RU"/>
        </w:rPr>
        <w:t>721</w:t>
      </w:r>
      <w:r w:rsidRPr="006A5F3B">
        <w:rPr>
          <w:lang w:val="ru-RU"/>
        </w:rPr>
        <w:t xml:space="preserve"> от </w:t>
      </w:r>
      <w:r>
        <w:rPr>
          <w:lang w:val="ru-RU"/>
        </w:rPr>
        <w:t>17 апреля</w:t>
      </w:r>
      <w:r w:rsidRPr="006A5F3B">
        <w:rPr>
          <w:lang w:val="ru-RU"/>
        </w:rPr>
        <w:t xml:space="preserve"> 201</w:t>
      </w:r>
      <w:r>
        <w:rPr>
          <w:lang w:val="ru-RU"/>
        </w:rPr>
        <w:t>5</w:t>
      </w:r>
      <w:r w:rsidRPr="00F317A0">
        <w:t> </w:t>
      </w:r>
      <w:r w:rsidRPr="006A5F3B">
        <w:rPr>
          <w:lang w:val="ru-RU"/>
        </w:rPr>
        <w:t xml:space="preserve">года были представлены проект </w:t>
      </w:r>
      <w:r>
        <w:rPr>
          <w:lang w:val="ru-RU"/>
        </w:rPr>
        <w:t>одного нового Вопроса МСЭ-</w:t>
      </w:r>
      <w:r>
        <w:t>R</w:t>
      </w:r>
      <w:r w:rsidRPr="00304F40">
        <w:rPr>
          <w:lang w:val="ru-RU"/>
        </w:rPr>
        <w:t xml:space="preserve"> </w:t>
      </w:r>
      <w:r>
        <w:rPr>
          <w:lang w:val="ru-RU"/>
        </w:rPr>
        <w:t>и проект одного пересмотренного Вопроса МСЭ-</w:t>
      </w:r>
      <w:r>
        <w:t>R</w:t>
      </w:r>
      <w:r w:rsidRPr="0070011E">
        <w:rPr>
          <w:lang w:val="ru-RU"/>
        </w:rPr>
        <w:t xml:space="preserve"> </w:t>
      </w:r>
      <w:r>
        <w:rPr>
          <w:lang w:val="ru-RU"/>
        </w:rPr>
        <w:t>для</w:t>
      </w:r>
      <w:r w:rsidRPr="0070011E">
        <w:rPr>
          <w:lang w:val="ru-RU"/>
        </w:rPr>
        <w:t xml:space="preserve"> одновременного одобрения и у</w:t>
      </w:r>
      <w:r>
        <w:rPr>
          <w:lang w:val="ru-RU"/>
        </w:rPr>
        <w:t>тверждения по переписке (</w:t>
      </w:r>
      <w:proofErr w:type="spellStart"/>
      <w:r>
        <w:rPr>
          <w:lang w:val="ru-RU"/>
        </w:rPr>
        <w:t>PSAA</w:t>
      </w:r>
      <w:proofErr w:type="spellEnd"/>
      <w:r>
        <w:rPr>
          <w:lang w:val="ru-RU"/>
        </w:rPr>
        <w:t xml:space="preserve">) </w:t>
      </w:r>
      <w:r w:rsidRPr="006A5F3B">
        <w:rPr>
          <w:lang w:val="ru-RU"/>
        </w:rPr>
        <w:t>согласно процедуре, предусмотренной в Резолюции</w:t>
      </w:r>
      <w:r w:rsidRPr="00F317A0">
        <w:t> </w:t>
      </w:r>
      <w:r w:rsidRPr="006A5F3B">
        <w:rPr>
          <w:lang w:val="ru-RU"/>
        </w:rPr>
        <w:t>МСЭ-</w:t>
      </w:r>
      <w:r w:rsidRPr="00F317A0">
        <w:t>R</w:t>
      </w:r>
      <w:r w:rsidRPr="006A5F3B">
        <w:rPr>
          <w:lang w:val="ru-RU"/>
        </w:rPr>
        <w:t xml:space="preserve"> 1-6 </w:t>
      </w:r>
      <w:r>
        <w:rPr>
          <w:lang w:val="ru-RU"/>
        </w:rPr>
        <w:t>(</w:t>
      </w:r>
      <w:r w:rsidRPr="0070011E">
        <w:rPr>
          <w:lang w:val="ru-RU"/>
        </w:rPr>
        <w:t>п. 10.3).</w:t>
      </w:r>
    </w:p>
    <w:p w:rsidR="00FB388E" w:rsidRPr="006A5F3B" w:rsidRDefault="006A5F3B" w:rsidP="00304F40">
      <w:pPr>
        <w:rPr>
          <w:rFonts w:cstheme="majorBidi"/>
          <w:lang w:val="ru-RU"/>
        </w:rPr>
      </w:pPr>
      <w:r w:rsidRPr="006A5F3B">
        <w:rPr>
          <w:lang w:val="ru-RU"/>
        </w:rPr>
        <w:t xml:space="preserve">Условия, регулирующие эту процедуру, были выполнены </w:t>
      </w:r>
      <w:r w:rsidR="00304F40" w:rsidRPr="006A5F3B">
        <w:rPr>
          <w:u w:val="single"/>
          <w:lang w:val="ru-RU"/>
        </w:rPr>
        <w:t>17</w:t>
      </w:r>
      <w:r w:rsidR="00FB388E" w:rsidRPr="006A5F3B">
        <w:rPr>
          <w:u w:val="single"/>
          <w:lang w:val="en-GB"/>
        </w:rPr>
        <w:t> </w:t>
      </w:r>
      <w:r w:rsidR="00304F40">
        <w:rPr>
          <w:u w:val="single"/>
          <w:lang w:val="ru-RU"/>
        </w:rPr>
        <w:t>июня</w:t>
      </w:r>
      <w:r w:rsidR="00FB388E" w:rsidRPr="006A5F3B">
        <w:rPr>
          <w:u w:val="single"/>
          <w:lang w:val="ru-RU"/>
        </w:rPr>
        <w:t xml:space="preserve"> 2015</w:t>
      </w:r>
      <w:r w:rsidR="00FB388E" w:rsidRPr="006A5F3B">
        <w:rPr>
          <w:u w:val="single"/>
          <w:lang w:val="en-GB"/>
        </w:rPr>
        <w:t> </w:t>
      </w:r>
      <w:r w:rsidR="00FB388E" w:rsidRPr="0070011E">
        <w:rPr>
          <w:u w:val="single"/>
          <w:lang w:val="ru-RU"/>
        </w:rPr>
        <w:t>года</w:t>
      </w:r>
      <w:r w:rsidR="00FB388E" w:rsidRPr="006A5F3B">
        <w:rPr>
          <w:rFonts w:cstheme="majorBidi"/>
          <w:color w:val="000000"/>
          <w:lang w:val="ru-RU"/>
        </w:rPr>
        <w:t xml:space="preserve">. </w:t>
      </w:r>
    </w:p>
    <w:p w:rsidR="00FB388E" w:rsidRPr="006A5F3B" w:rsidRDefault="006A5F3B" w:rsidP="006A5F3B">
      <w:pPr>
        <w:rPr>
          <w:lang w:val="ru-RU"/>
        </w:rPr>
      </w:pPr>
      <w:r w:rsidRPr="006A5F3B">
        <w:rPr>
          <w:lang w:val="ru-RU"/>
        </w:rPr>
        <w:t>Тексты утвержденных Вопросов</w:t>
      </w:r>
      <w:r>
        <w:rPr>
          <w:lang w:val="ru-RU"/>
        </w:rPr>
        <w:t xml:space="preserve"> прилагаются для справки в </w:t>
      </w:r>
      <w:r w:rsidRPr="006A5F3B">
        <w:rPr>
          <w:lang w:val="ru-RU"/>
        </w:rPr>
        <w:t>Приложения</w:t>
      </w:r>
      <w:r>
        <w:rPr>
          <w:lang w:val="ru-RU"/>
        </w:rPr>
        <w:t>х</w:t>
      </w:r>
      <w:r w:rsidRPr="00F317A0">
        <w:t> </w:t>
      </w:r>
      <w:r w:rsidR="00FB2C9F">
        <w:rPr>
          <w:lang w:val="ru-RU"/>
        </w:rPr>
        <w:t xml:space="preserve">1 и </w:t>
      </w:r>
      <w:r>
        <w:rPr>
          <w:lang w:val="ru-RU"/>
        </w:rPr>
        <w:t>2</w:t>
      </w:r>
      <w:r w:rsidRPr="006A5F3B">
        <w:rPr>
          <w:lang w:val="ru-RU"/>
        </w:rPr>
        <w:t xml:space="preserve"> и будут опубликованы в</w:t>
      </w:r>
      <w:r w:rsidRPr="00F317A0">
        <w:t> </w:t>
      </w:r>
      <w:hyperlink r:id="rId8" w:history="1">
        <w:r w:rsidRPr="006A5F3B">
          <w:rPr>
            <w:lang w:val="ru-RU"/>
          </w:rPr>
          <w:t xml:space="preserve">Пересмотре </w:t>
        </w:r>
        <w:proofErr w:type="gramStart"/>
        <w:r>
          <w:rPr>
            <w:lang w:val="ru-RU"/>
          </w:rPr>
          <w:t>7</w:t>
        </w:r>
        <w:r w:rsidRPr="006A5F3B">
          <w:rPr>
            <w:lang w:val="ru-RU"/>
          </w:rPr>
          <w:t xml:space="preserve"> </w:t>
        </w:r>
        <w:hyperlink r:id="rId9" w:history="1">
          <w:r w:rsidRPr="006A5F3B">
            <w:rPr>
              <w:rStyle w:val="Hyperlink"/>
              <w:lang w:val="ru-RU"/>
            </w:rPr>
            <w:t xml:space="preserve">Документа </w:t>
          </w:r>
          <w:r>
            <w:rPr>
              <w:rStyle w:val="Hyperlink"/>
              <w:lang w:val="ru-RU"/>
            </w:rPr>
            <w:t>6</w:t>
          </w:r>
          <w:r w:rsidRPr="006A5F3B">
            <w:rPr>
              <w:rStyle w:val="Hyperlink"/>
              <w:lang w:val="ru-RU"/>
            </w:rPr>
            <w:t>/1</w:t>
          </w:r>
        </w:hyperlink>
      </w:hyperlink>
      <w:r w:rsidRPr="006A5F3B">
        <w:rPr>
          <w:lang w:val="ru-RU"/>
        </w:rPr>
        <w:t>,</w:t>
      </w:r>
      <w:proofErr w:type="gramEnd"/>
      <w:r w:rsidRPr="006A5F3B">
        <w:rPr>
          <w:lang w:val="ru-RU"/>
        </w:rPr>
        <w:t xml:space="preserve"> в котором содержатся Вопросы МСЭ-</w:t>
      </w:r>
      <w:r w:rsidRPr="00F317A0">
        <w:t>R</w:t>
      </w:r>
      <w:r w:rsidRPr="006A5F3B">
        <w:rPr>
          <w:lang w:val="ru-RU"/>
        </w:rPr>
        <w:t>, утвержденные Ассамблеей радиосвязи 2012</w:t>
      </w:r>
      <w:r w:rsidRPr="00F317A0">
        <w:t> </w:t>
      </w:r>
      <w:r w:rsidRPr="006A5F3B">
        <w:rPr>
          <w:lang w:val="ru-RU"/>
        </w:rPr>
        <w:t xml:space="preserve">года </w:t>
      </w:r>
      <w:r>
        <w:rPr>
          <w:lang w:val="ru-RU"/>
        </w:rPr>
        <w:t>и порученные 6</w:t>
      </w:r>
      <w:r w:rsidRPr="006A5F3B">
        <w:rPr>
          <w:lang w:val="ru-RU"/>
        </w:rPr>
        <w:t>-й</w:t>
      </w:r>
      <w:r w:rsidRPr="00F317A0">
        <w:t> </w:t>
      </w:r>
      <w:r w:rsidRPr="006A5F3B">
        <w:rPr>
          <w:lang w:val="ru-RU"/>
        </w:rPr>
        <w:t xml:space="preserve">Исследовательской комиссии по радиосвязи. </w:t>
      </w:r>
    </w:p>
    <w:p w:rsidR="00FB388E" w:rsidRPr="0070011E" w:rsidRDefault="00FB388E" w:rsidP="00FB388E">
      <w:pPr>
        <w:spacing w:before="1080"/>
        <w:jc w:val="left"/>
        <w:rPr>
          <w:lang w:val="ru-RU"/>
        </w:rPr>
      </w:pPr>
      <w:r w:rsidRPr="0070011E">
        <w:rPr>
          <w:lang w:val="ru-RU"/>
        </w:rPr>
        <w:t xml:space="preserve">Франсуа </w:t>
      </w:r>
      <w:proofErr w:type="spellStart"/>
      <w:r w:rsidRPr="0070011E">
        <w:rPr>
          <w:lang w:val="ru-RU"/>
        </w:rPr>
        <w:t>Ранси</w:t>
      </w:r>
      <w:proofErr w:type="spellEnd"/>
      <w:r w:rsidRPr="0070011E">
        <w:rPr>
          <w:lang w:val="ru-RU"/>
        </w:rPr>
        <w:br/>
        <w:t xml:space="preserve">Директор </w:t>
      </w:r>
    </w:p>
    <w:p w:rsidR="00FB388E" w:rsidRDefault="00CC7449" w:rsidP="006A5F3B">
      <w:pPr>
        <w:keepNext/>
        <w:keepLines/>
        <w:widowControl w:val="0"/>
        <w:spacing w:before="360"/>
        <w:rPr>
          <w:lang w:val="ru-RU"/>
        </w:rPr>
      </w:pPr>
      <w:r>
        <w:rPr>
          <w:b/>
          <w:bCs/>
          <w:lang w:val="ru-RU"/>
        </w:rPr>
        <w:t>Приложения</w:t>
      </w:r>
      <w:r w:rsidR="00FB388E" w:rsidRPr="0070011E">
        <w:rPr>
          <w:lang w:val="ru-RU"/>
        </w:rPr>
        <w:t xml:space="preserve">: </w:t>
      </w:r>
      <w:r w:rsidR="006A5F3B">
        <w:rPr>
          <w:lang w:val="ru-RU"/>
        </w:rPr>
        <w:t>2</w:t>
      </w:r>
    </w:p>
    <w:p w:rsidR="00FB388E" w:rsidRPr="0070011E" w:rsidRDefault="00FB388E" w:rsidP="00FB2C9F">
      <w:pPr>
        <w:tabs>
          <w:tab w:val="left" w:pos="6237"/>
        </w:tabs>
        <w:spacing w:before="960"/>
        <w:rPr>
          <w:sz w:val="18"/>
          <w:szCs w:val="18"/>
          <w:lang w:val="ru-RU"/>
        </w:rPr>
      </w:pPr>
      <w:bookmarkStart w:id="0" w:name="dtitle1"/>
      <w:bookmarkEnd w:id="0"/>
      <w:r w:rsidRPr="0070011E">
        <w:rPr>
          <w:b/>
          <w:bCs/>
          <w:sz w:val="18"/>
          <w:szCs w:val="18"/>
          <w:lang w:val="ru-RU"/>
        </w:rPr>
        <w:t>Рассылка</w:t>
      </w:r>
      <w:r w:rsidRPr="0070011E">
        <w:rPr>
          <w:sz w:val="18"/>
          <w:szCs w:val="18"/>
          <w:lang w:val="ru-RU"/>
        </w:rPr>
        <w:t>:</w:t>
      </w:r>
    </w:p>
    <w:p w:rsidR="00FB388E" w:rsidRPr="0070011E" w:rsidRDefault="00FB388E" w:rsidP="00CC7449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6A5F3B">
        <w:rPr>
          <w:sz w:val="18"/>
          <w:szCs w:val="18"/>
          <w:lang w:val="ru-RU"/>
        </w:rPr>
        <w:t>6</w:t>
      </w:r>
      <w:r w:rsidRPr="0070011E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FB388E" w:rsidRPr="0070011E" w:rsidRDefault="00FB388E" w:rsidP="00CC744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6A5F3B">
        <w:rPr>
          <w:sz w:val="18"/>
          <w:szCs w:val="18"/>
          <w:lang w:val="ru-RU"/>
        </w:rPr>
        <w:t>6</w:t>
      </w:r>
      <w:r w:rsidRPr="0070011E">
        <w:rPr>
          <w:sz w:val="18"/>
          <w:szCs w:val="18"/>
          <w:lang w:val="ru-RU"/>
        </w:rPr>
        <w:t>-й Исследовательской комиссии по радиосвязи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70011E">
        <w:rPr>
          <w:sz w:val="18"/>
          <w:szCs w:val="18"/>
          <w:lang w:val="ru-RU"/>
        </w:rPr>
        <w:t>регламентарно</w:t>
      </w:r>
      <w:proofErr w:type="spellEnd"/>
      <w:r w:rsidRPr="0070011E">
        <w:rPr>
          <w:sz w:val="18"/>
          <w:szCs w:val="18"/>
          <w:lang w:val="ru-RU"/>
        </w:rPr>
        <w:t>-процедурным вопросам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 xml:space="preserve">Членам </w:t>
      </w:r>
      <w:proofErr w:type="spellStart"/>
      <w:r w:rsidRPr="0070011E">
        <w:rPr>
          <w:sz w:val="18"/>
          <w:szCs w:val="18"/>
          <w:lang w:val="ru-RU"/>
        </w:rPr>
        <w:t>Радиорегламентарного</w:t>
      </w:r>
      <w:proofErr w:type="spellEnd"/>
      <w:r w:rsidRPr="0070011E">
        <w:rPr>
          <w:sz w:val="18"/>
          <w:szCs w:val="18"/>
          <w:lang w:val="ru-RU"/>
        </w:rPr>
        <w:t xml:space="preserve"> комитета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B388E" w:rsidRPr="0070011E" w:rsidRDefault="00FB388E" w:rsidP="00FB388E">
      <w:pPr>
        <w:rPr>
          <w:lang w:val="ru-RU"/>
        </w:rPr>
      </w:pPr>
      <w:r w:rsidRPr="0070011E">
        <w:rPr>
          <w:lang w:val="ru-RU"/>
        </w:rPr>
        <w:br w:type="page"/>
      </w:r>
    </w:p>
    <w:p w:rsidR="00FB388E" w:rsidRDefault="00FB388E" w:rsidP="00FB388E">
      <w:pPr>
        <w:pStyle w:val="AnnexNo"/>
      </w:pPr>
      <w:r w:rsidRPr="0070011E">
        <w:lastRenderedPageBreak/>
        <w:t>ПРИЛОЖЕНИЕ</w:t>
      </w:r>
      <w:r>
        <w:t xml:space="preserve"> 1</w:t>
      </w:r>
    </w:p>
    <w:p w:rsidR="00AA2EB3" w:rsidRPr="0083741E" w:rsidRDefault="00AA2EB3" w:rsidP="00AA2EB3">
      <w:pPr>
        <w:pStyle w:val="QuestionNo"/>
        <w:rPr>
          <w:b/>
          <w:lang w:val="ru-RU"/>
        </w:rPr>
      </w:pPr>
      <w:r w:rsidRPr="0083741E">
        <w:rPr>
          <w:lang w:val="ru-RU"/>
        </w:rPr>
        <w:t xml:space="preserve">ВОПРОС мСЭ-R </w:t>
      </w:r>
      <w:r>
        <w:rPr>
          <w:lang w:val="ru-RU"/>
        </w:rPr>
        <w:t>139</w:t>
      </w:r>
      <w:r w:rsidRPr="0083741E">
        <w:rPr>
          <w:lang w:val="ru-RU"/>
        </w:rPr>
        <w:t>/6</w:t>
      </w:r>
    </w:p>
    <w:p w:rsidR="00AA2EB3" w:rsidRPr="0083741E" w:rsidRDefault="00AA2EB3" w:rsidP="00AA2EB3">
      <w:pPr>
        <w:pStyle w:val="Questiontitle"/>
        <w:rPr>
          <w:lang w:val="ru-RU"/>
        </w:rPr>
      </w:pPr>
      <w:r w:rsidRPr="0083741E">
        <w:rPr>
          <w:lang w:val="ru-RU"/>
        </w:rPr>
        <w:t xml:space="preserve">Методы рендеринга усовершенствованных </w:t>
      </w:r>
      <w:proofErr w:type="spellStart"/>
      <w:r w:rsidRPr="0083741E">
        <w:rPr>
          <w:lang w:val="ru-RU"/>
        </w:rPr>
        <w:t>аудиоформатов</w:t>
      </w:r>
      <w:proofErr w:type="spellEnd"/>
    </w:p>
    <w:p w:rsidR="00AA2EB3" w:rsidRPr="00272469" w:rsidRDefault="00AA2EB3" w:rsidP="00AA2EB3">
      <w:pPr>
        <w:pStyle w:val="Questiondate"/>
        <w:rPr>
          <w:lang w:val="ru-RU"/>
        </w:rPr>
      </w:pPr>
      <w:r w:rsidRPr="00272469">
        <w:rPr>
          <w:lang w:val="ru-RU"/>
        </w:rPr>
        <w:t>(2015)</w:t>
      </w:r>
    </w:p>
    <w:p w:rsidR="00AA2EB3" w:rsidRPr="0083741E" w:rsidRDefault="00AA2EB3" w:rsidP="00AA2EB3">
      <w:pPr>
        <w:pStyle w:val="Normalaftertitle0"/>
      </w:pPr>
      <w:r w:rsidRPr="0083741E">
        <w:t>Ассамблея радиосвязи МСЭ,</w:t>
      </w:r>
    </w:p>
    <w:p w:rsidR="00AA2EB3" w:rsidRPr="0083741E" w:rsidRDefault="00AA2EB3" w:rsidP="00AA2EB3">
      <w:pPr>
        <w:pStyle w:val="Call"/>
        <w:rPr>
          <w:lang w:val="ru-RU"/>
        </w:rPr>
      </w:pPr>
      <w:r w:rsidRPr="0083741E">
        <w:rPr>
          <w:lang w:val="ru-RU"/>
        </w:rPr>
        <w:t>учитывая</w:t>
      </w:r>
      <w:r w:rsidRPr="0083741E">
        <w:rPr>
          <w:i w:val="0"/>
          <w:iCs/>
          <w:lang w:val="ru-RU"/>
        </w:rPr>
        <w:t>,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i/>
          <w:iCs/>
          <w:lang w:val="ru-RU"/>
        </w:rPr>
        <w:t>a)</w:t>
      </w:r>
      <w:r w:rsidRPr="0083741E">
        <w:rPr>
          <w:lang w:val="ru-RU"/>
        </w:rPr>
        <w:tab/>
        <w:t xml:space="preserve">что существует возрастающий интерес к производству звуковых и телевизионных программ в усовершенствованных звуковых системах, которые могут обеспечивать воспринимаемое качество прослушивания, соответствующее зрительскому восприятию, обеспечиваемому производством видеоизображений в </w:t>
      </w:r>
      <w:proofErr w:type="spellStart"/>
      <w:r w:rsidRPr="0083741E">
        <w:rPr>
          <w:lang w:val="ru-RU"/>
        </w:rPr>
        <w:t>ТВЧ</w:t>
      </w:r>
      <w:proofErr w:type="spellEnd"/>
      <w:r w:rsidRPr="0083741E">
        <w:rPr>
          <w:lang w:val="ru-RU"/>
        </w:rPr>
        <w:t xml:space="preserve"> (см. Рекомендацию МСЭ-R </w:t>
      </w:r>
      <w:proofErr w:type="spellStart"/>
      <w:r w:rsidRPr="0083741E">
        <w:rPr>
          <w:lang w:val="ru-RU"/>
        </w:rPr>
        <w:t>BT.709</w:t>
      </w:r>
      <w:proofErr w:type="spellEnd"/>
      <w:r w:rsidRPr="0083741E">
        <w:rPr>
          <w:lang w:val="ru-RU"/>
        </w:rPr>
        <w:t xml:space="preserve">) и </w:t>
      </w:r>
      <w:proofErr w:type="spellStart"/>
      <w:r w:rsidRPr="0083741E">
        <w:rPr>
          <w:lang w:val="ru-RU"/>
        </w:rPr>
        <w:t>ТСВЧ</w:t>
      </w:r>
      <w:proofErr w:type="spellEnd"/>
      <w:r w:rsidRPr="0083741E">
        <w:rPr>
          <w:lang w:val="ru-RU"/>
        </w:rPr>
        <w:t xml:space="preserve"> (см. Рекомендацию МСЭ-R </w:t>
      </w:r>
      <w:proofErr w:type="spellStart"/>
      <w:r w:rsidRPr="0083741E">
        <w:rPr>
          <w:lang w:val="ru-RU"/>
        </w:rPr>
        <w:t>BT.2020</w:t>
      </w:r>
      <w:proofErr w:type="spellEnd"/>
      <w:r w:rsidRPr="0083741E">
        <w:rPr>
          <w:lang w:val="ru-RU"/>
        </w:rPr>
        <w:t>);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i/>
          <w:iCs/>
          <w:lang w:val="ru-RU"/>
        </w:rPr>
        <w:t>b)</w:t>
      </w:r>
      <w:r w:rsidRPr="0083741E">
        <w:rPr>
          <w:lang w:val="ru-RU"/>
        </w:rPr>
        <w:tab/>
        <w:t xml:space="preserve">что в Рекомендации МСЭ-R </w:t>
      </w:r>
      <w:proofErr w:type="spellStart"/>
      <w:r w:rsidRPr="0083741E">
        <w:rPr>
          <w:lang w:val="ru-RU"/>
        </w:rPr>
        <w:t>BS.2051</w:t>
      </w:r>
      <w:proofErr w:type="spellEnd"/>
      <w:r w:rsidRPr="0083741E">
        <w:rPr>
          <w:lang w:val="ru-RU"/>
        </w:rPr>
        <w:t xml:space="preserve"> определены усовершенствованные звуковые системы, которые могут обеспечивать улучшенное восприятие качества прослушивания для имеющих надлежащее оборудование радиослушателей и телезрителей; 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i/>
          <w:iCs/>
          <w:lang w:val="ru-RU"/>
        </w:rPr>
        <w:t>c)</w:t>
      </w:r>
      <w:r w:rsidRPr="0083741E">
        <w:rPr>
          <w:lang w:val="ru-RU"/>
        </w:rPr>
        <w:tab/>
        <w:t xml:space="preserve">что в Рекомендации МСЭ-R </w:t>
      </w:r>
      <w:proofErr w:type="spellStart"/>
      <w:r w:rsidRPr="0083741E">
        <w:rPr>
          <w:lang w:val="ru-RU"/>
        </w:rPr>
        <w:t>BS.1909</w:t>
      </w:r>
      <w:proofErr w:type="spellEnd"/>
      <w:r w:rsidRPr="0083741E">
        <w:rPr>
          <w:lang w:val="ru-RU"/>
        </w:rPr>
        <w:t xml:space="preserve"> определены в качестве типовых условия просмотра в театре и крупном театре, а также в помещении размером от большого до среднего и в мобильной среде, такой как пространство автомобиля или личное пространство;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i/>
          <w:iCs/>
          <w:lang w:val="ru-RU"/>
        </w:rPr>
        <w:t>d)</w:t>
      </w:r>
      <w:r w:rsidRPr="0083741E">
        <w:rPr>
          <w:lang w:val="ru-RU"/>
        </w:rPr>
        <w:tab/>
        <w:t>что согласованность при производстве звуковых программ требует согласованности в системе воспроизведения звука, которая используется в среде производства, и что это обусловливает необходимость в согласованности при воспроизведении усовершенствованной звуковой системы в цепочке производства;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i/>
          <w:iCs/>
          <w:lang w:val="ru-RU"/>
        </w:rPr>
        <w:t>e)</w:t>
      </w:r>
      <w:r w:rsidRPr="0083741E">
        <w:rPr>
          <w:lang w:val="ru-RU"/>
        </w:rPr>
        <w:tab/>
        <w:t>что система рендеринга, которая создает сигналы громкоговорителя на основе сигналов усовершенствованной звуковой системы, является важнейшим компонентом обеспечения согласованности при воспроизведении,</w:t>
      </w:r>
    </w:p>
    <w:p w:rsidR="00AA2EB3" w:rsidRPr="0083741E" w:rsidRDefault="00AA2EB3" w:rsidP="00AA2EB3">
      <w:pPr>
        <w:pStyle w:val="Call"/>
        <w:rPr>
          <w:lang w:val="ru-RU"/>
        </w:rPr>
      </w:pPr>
      <w:r w:rsidRPr="0083741E">
        <w:rPr>
          <w:lang w:val="ru-RU"/>
        </w:rPr>
        <w:t>учитывая далее</w:t>
      </w:r>
      <w:r w:rsidRPr="0083741E">
        <w:rPr>
          <w:i w:val="0"/>
          <w:iCs/>
          <w:lang w:val="ru-RU"/>
        </w:rPr>
        <w:t>,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i/>
          <w:iCs/>
          <w:lang w:val="ru-RU"/>
        </w:rPr>
        <w:t>a)</w:t>
      </w:r>
      <w:r w:rsidRPr="0083741E">
        <w:rPr>
          <w:lang w:val="ru-RU"/>
        </w:rPr>
        <w:tab/>
        <w:t xml:space="preserve">что описание базового </w:t>
      </w:r>
      <w:proofErr w:type="spellStart"/>
      <w:r w:rsidRPr="0083741E">
        <w:rPr>
          <w:lang w:val="ru-RU"/>
        </w:rPr>
        <w:t>рендерера</w:t>
      </w:r>
      <w:proofErr w:type="spellEnd"/>
      <w:r w:rsidRPr="0083741E">
        <w:rPr>
          <w:rStyle w:val="FootnoteReference"/>
          <w:lang w:val="ru-RU"/>
        </w:rPr>
        <w:footnoteReference w:customMarkFollows="1" w:id="1"/>
        <w:t>1</w:t>
      </w:r>
      <w:r w:rsidRPr="0083741E">
        <w:rPr>
          <w:lang w:val="ru-RU"/>
        </w:rPr>
        <w:t xml:space="preserve"> должно быть полным и законченным; в идеальном случае оно не должно касаться подробностей реализации, а содержать их, используя эталонную реализацию; 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i/>
          <w:iCs/>
          <w:lang w:val="ru-RU"/>
        </w:rPr>
        <w:t>b)</w:t>
      </w:r>
      <w:r w:rsidRPr="0083741E">
        <w:rPr>
          <w:i/>
          <w:iCs/>
          <w:lang w:val="ru-RU"/>
        </w:rPr>
        <w:tab/>
      </w:r>
      <w:r w:rsidRPr="0083741E">
        <w:rPr>
          <w:lang w:val="ru-RU"/>
        </w:rPr>
        <w:t xml:space="preserve">что в описании должны быть четко описаны операции и обработка сигналов, которые должны выполняться, на основе входных аудиоданных, метаданных и местных метаданных, которые составляют конфигурацию процесса рендеринга и не содержат каких бы то ни было неопределенностей. Расширения спецификации могут обеспечивать частные усовершенствования, но это не является частью спецификации базового </w:t>
      </w:r>
      <w:proofErr w:type="spellStart"/>
      <w:r w:rsidRPr="0083741E">
        <w:rPr>
          <w:lang w:val="ru-RU"/>
        </w:rPr>
        <w:t>рендерера</w:t>
      </w:r>
      <w:proofErr w:type="spellEnd"/>
      <w:r w:rsidRPr="0083741E">
        <w:rPr>
          <w:lang w:val="ru-RU"/>
        </w:rPr>
        <w:t>;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i/>
          <w:iCs/>
          <w:lang w:val="ru-RU"/>
        </w:rPr>
        <w:t>c)</w:t>
      </w:r>
      <w:r w:rsidRPr="0083741E">
        <w:rPr>
          <w:i/>
          <w:iCs/>
          <w:lang w:val="ru-RU"/>
        </w:rPr>
        <w:tab/>
      </w:r>
      <w:r w:rsidRPr="0083741E">
        <w:rPr>
          <w:lang w:val="ru-RU"/>
        </w:rPr>
        <w:t>что если существует формат файлов, то на него возможны ссылки в части параметров и хранения, но в целом спецификация не должна быть связана с определенными реализациями таких параметров в вышеупомянутом формате файлов;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i/>
          <w:iCs/>
          <w:lang w:val="ru-RU"/>
        </w:rPr>
        <w:lastRenderedPageBreak/>
        <w:t>d)</w:t>
      </w:r>
      <w:r w:rsidRPr="0083741E">
        <w:rPr>
          <w:i/>
          <w:iCs/>
          <w:lang w:val="ru-RU"/>
        </w:rPr>
        <w:tab/>
      </w:r>
      <w:r w:rsidRPr="0083741E">
        <w:rPr>
          <w:lang w:val="ru-RU"/>
        </w:rPr>
        <w:t xml:space="preserve">что базовый рендеринг должен поддерживать все установки громкоговорителей, которые предлагаются в Рекомендации МСЭ-R </w:t>
      </w:r>
      <w:proofErr w:type="spellStart"/>
      <w:r w:rsidRPr="0083741E">
        <w:rPr>
          <w:lang w:val="ru-RU"/>
        </w:rPr>
        <w:t>BS.2051</w:t>
      </w:r>
      <w:proofErr w:type="spellEnd"/>
      <w:r w:rsidRPr="0083741E">
        <w:rPr>
          <w:lang w:val="ru-RU"/>
        </w:rPr>
        <w:t>,</w:t>
      </w:r>
    </w:p>
    <w:p w:rsidR="00AA2EB3" w:rsidRPr="0083741E" w:rsidRDefault="00AA2EB3" w:rsidP="00AA2EB3">
      <w:pPr>
        <w:pStyle w:val="Call"/>
        <w:rPr>
          <w:lang w:val="ru-RU"/>
        </w:rPr>
      </w:pPr>
      <w:r w:rsidRPr="0083741E">
        <w:rPr>
          <w:lang w:val="ru-RU"/>
        </w:rPr>
        <w:t>решает</w:t>
      </w:r>
      <w:r w:rsidRPr="0083741E">
        <w:rPr>
          <w:i w:val="0"/>
          <w:iCs/>
          <w:lang w:val="ru-RU"/>
        </w:rPr>
        <w:t>, что следует изучить следующие Вопросы: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1</w:t>
      </w:r>
      <w:r w:rsidRPr="0083741E">
        <w:rPr>
          <w:lang w:val="ru-RU"/>
        </w:rPr>
        <w:tab/>
        <w:t xml:space="preserve">Каковы требования к базовому </w:t>
      </w:r>
      <w:proofErr w:type="spellStart"/>
      <w:r w:rsidRPr="0083741E">
        <w:rPr>
          <w:lang w:val="ru-RU"/>
        </w:rPr>
        <w:t>рендереру</w:t>
      </w:r>
      <w:proofErr w:type="spellEnd"/>
      <w:r w:rsidRPr="0083741E">
        <w:rPr>
          <w:lang w:val="ru-RU"/>
        </w:rPr>
        <w:t xml:space="preserve"> для использования в производстве усовершенствованных звуковых программ и для оценки качества?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2</w:t>
      </w:r>
      <w:r w:rsidRPr="0083741E">
        <w:rPr>
          <w:lang w:val="ru-RU"/>
        </w:rPr>
        <w:tab/>
        <w:t xml:space="preserve">Какова спецификация базового </w:t>
      </w:r>
      <w:proofErr w:type="spellStart"/>
      <w:r w:rsidRPr="0083741E">
        <w:rPr>
          <w:lang w:val="ru-RU"/>
        </w:rPr>
        <w:t>рендерера</w:t>
      </w:r>
      <w:proofErr w:type="spellEnd"/>
      <w:r w:rsidRPr="0083741E">
        <w:rPr>
          <w:lang w:val="ru-RU"/>
        </w:rPr>
        <w:t>, пригодного для усовершенствованных звуковых программ и для оценки качества?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3</w:t>
      </w:r>
      <w:r w:rsidRPr="0083741E">
        <w:rPr>
          <w:lang w:val="ru-RU"/>
        </w:rPr>
        <w:tab/>
        <w:t xml:space="preserve">Какие требуются процессы обработки сигнала и входные метаданные (метаданные окружающей среды, метаданные, относящиеся к контенту) для удовлетворительной работы базового </w:t>
      </w:r>
      <w:proofErr w:type="spellStart"/>
      <w:r w:rsidRPr="0083741E">
        <w:rPr>
          <w:lang w:val="ru-RU"/>
        </w:rPr>
        <w:t>рендерера</w:t>
      </w:r>
      <w:proofErr w:type="spellEnd"/>
      <w:r w:rsidRPr="0083741E">
        <w:rPr>
          <w:lang w:val="ru-RU"/>
        </w:rPr>
        <w:t>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4</w:t>
      </w:r>
      <w:r w:rsidRPr="0083741E">
        <w:rPr>
          <w:lang w:val="ru-RU"/>
        </w:rPr>
        <w:tab/>
        <w:t xml:space="preserve">Какой алгоритм следует использовать для формирования сигналов громкоговорителя на основе всех возможных форматов входных файлов (на основе объекта, на основе канала, на основе сцены или их сочетание) согласно Рекомендации МСЭ-R </w:t>
      </w:r>
      <w:proofErr w:type="spellStart"/>
      <w:r w:rsidRPr="0083741E">
        <w:rPr>
          <w:lang w:val="ru-RU"/>
        </w:rPr>
        <w:t>BS.2051</w:t>
      </w:r>
      <w:proofErr w:type="spellEnd"/>
      <w:r w:rsidRPr="0083741E">
        <w:rPr>
          <w:lang w:val="ru-RU"/>
        </w:rPr>
        <w:t>?</w:t>
      </w:r>
    </w:p>
    <w:p w:rsidR="00AA2EB3" w:rsidRPr="0083741E" w:rsidRDefault="00AA2EB3" w:rsidP="00AA2EB3">
      <w:pPr>
        <w:pStyle w:val="Call"/>
        <w:rPr>
          <w:lang w:val="ru-RU"/>
        </w:rPr>
      </w:pPr>
      <w:r w:rsidRPr="0083741E">
        <w:rPr>
          <w:lang w:val="ru-RU"/>
        </w:rPr>
        <w:t>решает далее</w:t>
      </w:r>
      <w:r w:rsidRPr="0083741E">
        <w:rPr>
          <w:i w:val="0"/>
          <w:iCs/>
          <w:lang w:val="ru-RU"/>
        </w:rPr>
        <w:t>,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1</w:t>
      </w:r>
      <w:r w:rsidRPr="0083741E">
        <w:rPr>
          <w:lang w:val="ru-RU"/>
        </w:rPr>
        <w:tab/>
        <w:t>что результаты вышеуказанных исследований следует включить в Рекомендацию;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2</w:t>
      </w:r>
      <w:r w:rsidRPr="0083741E">
        <w:rPr>
          <w:lang w:val="ru-RU"/>
        </w:rPr>
        <w:tab/>
        <w:t>что вышеуказанные исследования следует завершить к 2016 году.</w:t>
      </w:r>
    </w:p>
    <w:p w:rsidR="00AA2EB3" w:rsidRDefault="00AA2EB3" w:rsidP="00AA2EB3">
      <w:pPr>
        <w:rPr>
          <w:lang w:val="ru-RU"/>
        </w:rPr>
      </w:pPr>
    </w:p>
    <w:p w:rsidR="00AA2EB3" w:rsidRPr="00272469" w:rsidRDefault="00AA2EB3" w:rsidP="00AA2EB3">
      <w:pPr>
        <w:rPr>
          <w:lang w:val="ru-RU"/>
        </w:rPr>
      </w:pPr>
      <w:r>
        <w:rPr>
          <w:lang w:val="ru-RU"/>
        </w:rPr>
        <w:t xml:space="preserve">Категория: </w:t>
      </w:r>
      <w:r>
        <w:t>S</w:t>
      </w:r>
      <w:r w:rsidRPr="00272469">
        <w:rPr>
          <w:lang w:val="ru-RU"/>
        </w:rPr>
        <w:t>1</w:t>
      </w:r>
    </w:p>
    <w:p w:rsidR="00AA2EB3" w:rsidRPr="0083741E" w:rsidRDefault="00AA2EB3" w:rsidP="00AA2EB3">
      <w:pPr>
        <w:rPr>
          <w:rFonts w:asciiTheme="majorBidi" w:hAnsiTheme="majorBidi" w:cstheme="majorBidi"/>
          <w:sz w:val="24"/>
          <w:szCs w:val="24"/>
          <w:lang w:val="ru-RU"/>
        </w:rPr>
      </w:pPr>
      <w:r w:rsidRPr="0083741E">
        <w:rPr>
          <w:rFonts w:asciiTheme="majorBidi" w:hAnsiTheme="majorBidi" w:cstheme="majorBidi"/>
          <w:sz w:val="24"/>
          <w:szCs w:val="24"/>
          <w:lang w:val="ru-RU"/>
        </w:rPr>
        <w:br w:type="page"/>
      </w:r>
    </w:p>
    <w:p w:rsidR="00AA2EB3" w:rsidRPr="0083741E" w:rsidRDefault="00AA2EB3" w:rsidP="00AA2EB3">
      <w:pPr>
        <w:pStyle w:val="AnnexNo"/>
        <w:rPr>
          <w:b/>
        </w:rPr>
      </w:pPr>
      <w:r w:rsidRPr="0083741E">
        <w:lastRenderedPageBreak/>
        <w:t>ПРИЛОЖЕНИЕ 2</w:t>
      </w:r>
    </w:p>
    <w:p w:rsidR="00AA2EB3" w:rsidRPr="0083741E" w:rsidRDefault="00AA2EB3" w:rsidP="00272469">
      <w:pPr>
        <w:pStyle w:val="QuestionNo"/>
        <w:rPr>
          <w:lang w:val="ru-RU"/>
        </w:rPr>
      </w:pPr>
      <w:r w:rsidRPr="0083741E">
        <w:rPr>
          <w:lang w:val="ru-RU"/>
        </w:rPr>
        <w:t>Вопрос МСЭ-R 132-</w:t>
      </w:r>
      <w:r>
        <w:rPr>
          <w:lang w:val="ru-RU"/>
        </w:rPr>
        <w:t>3</w:t>
      </w:r>
      <w:r w:rsidRPr="0083741E">
        <w:rPr>
          <w:lang w:val="ru-RU"/>
        </w:rPr>
        <w:t>/6</w:t>
      </w:r>
    </w:p>
    <w:p w:rsidR="00AA2EB3" w:rsidRPr="0083741E" w:rsidRDefault="00AA2EB3" w:rsidP="00AA2EB3">
      <w:pPr>
        <w:pStyle w:val="Questiontitle"/>
        <w:rPr>
          <w:lang w:val="ru-RU"/>
        </w:rPr>
      </w:pPr>
      <w:r w:rsidRPr="0083741E">
        <w:rPr>
          <w:lang w:val="ru-RU"/>
        </w:rPr>
        <w:t>Технологии и планирование цифрового наземного телевизионного радиовещания</w:t>
      </w:r>
    </w:p>
    <w:p w:rsidR="00AA2EB3" w:rsidRPr="0083741E" w:rsidRDefault="00AA2EB3" w:rsidP="00AA2EB3">
      <w:pPr>
        <w:pStyle w:val="Questiondate"/>
        <w:rPr>
          <w:lang w:val="ru-RU"/>
        </w:rPr>
      </w:pPr>
      <w:r w:rsidRPr="0083741E">
        <w:rPr>
          <w:lang w:val="ru-RU"/>
        </w:rPr>
        <w:t>(2010-2011</w:t>
      </w:r>
      <w:r w:rsidR="00272469">
        <w:rPr>
          <w:lang w:val="ru-RU"/>
        </w:rPr>
        <w:t>-2011</w:t>
      </w:r>
      <w:r>
        <w:rPr>
          <w:lang w:val="ru-RU"/>
        </w:rPr>
        <w:t>-2015</w:t>
      </w:r>
      <w:r w:rsidRPr="0083741E">
        <w:rPr>
          <w:lang w:val="ru-RU"/>
        </w:rPr>
        <w:t>)</w:t>
      </w:r>
    </w:p>
    <w:p w:rsidR="00AA2EB3" w:rsidRPr="0083741E" w:rsidRDefault="00AA2EB3" w:rsidP="00AA2EB3">
      <w:pPr>
        <w:pStyle w:val="Normalaftertitle0"/>
      </w:pPr>
      <w:r w:rsidRPr="0083741E">
        <w:t>Ассамблея радиосвязи МСЭ,</w:t>
      </w:r>
    </w:p>
    <w:p w:rsidR="00AA2EB3" w:rsidRPr="0083741E" w:rsidRDefault="00AA2EB3" w:rsidP="00AA2EB3">
      <w:pPr>
        <w:pStyle w:val="Call"/>
        <w:rPr>
          <w:lang w:val="ru-RU"/>
        </w:rPr>
      </w:pPr>
      <w:r w:rsidRPr="0083741E">
        <w:rPr>
          <w:lang w:val="ru-RU"/>
        </w:rPr>
        <w:t>учитывая</w:t>
      </w:r>
      <w:r w:rsidRPr="0083741E">
        <w:rPr>
          <w:i w:val="0"/>
          <w:iCs/>
          <w:lang w:val="ru-RU"/>
        </w:rPr>
        <w:t>,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i/>
          <w:iCs/>
          <w:lang w:val="ru-RU"/>
        </w:rPr>
        <w:t>a)</w:t>
      </w:r>
      <w:r w:rsidRPr="0083741E">
        <w:rPr>
          <w:lang w:val="ru-RU"/>
        </w:rPr>
        <w:tab/>
        <w:t>что многие администрации уже внедрили цифровые наземные телевизионные радиовещательные (</w:t>
      </w:r>
      <w:proofErr w:type="spellStart"/>
      <w:r w:rsidRPr="0083741E">
        <w:rPr>
          <w:lang w:val="ru-RU"/>
        </w:rPr>
        <w:t>ЦНТР</w:t>
      </w:r>
      <w:proofErr w:type="spellEnd"/>
      <w:r w:rsidRPr="0083741E">
        <w:rPr>
          <w:lang w:val="ru-RU"/>
        </w:rPr>
        <w:t xml:space="preserve">) службы в диапазонах </w:t>
      </w:r>
      <w:proofErr w:type="spellStart"/>
      <w:r w:rsidRPr="0083741E">
        <w:rPr>
          <w:lang w:val="ru-RU"/>
        </w:rPr>
        <w:t>ОВЧ</w:t>
      </w:r>
      <w:proofErr w:type="spellEnd"/>
      <w:r w:rsidRPr="0083741E">
        <w:rPr>
          <w:lang w:val="ru-RU"/>
        </w:rPr>
        <w:t xml:space="preserve"> (Диапазон </w:t>
      </w:r>
      <w:proofErr w:type="spellStart"/>
      <w:r w:rsidRPr="0083741E">
        <w:rPr>
          <w:lang w:val="ru-RU"/>
        </w:rPr>
        <w:t>III</w:t>
      </w:r>
      <w:proofErr w:type="spellEnd"/>
      <w:r w:rsidRPr="0083741E">
        <w:rPr>
          <w:lang w:val="ru-RU"/>
        </w:rPr>
        <w:t>) и/или УВЧ (Диапазон </w:t>
      </w:r>
      <w:proofErr w:type="spellStart"/>
      <w:r w:rsidRPr="0083741E">
        <w:rPr>
          <w:lang w:val="ru-RU"/>
        </w:rPr>
        <w:t>IV</w:t>
      </w:r>
      <w:proofErr w:type="spellEnd"/>
      <w:r w:rsidRPr="0083741E">
        <w:rPr>
          <w:lang w:val="ru-RU"/>
        </w:rPr>
        <w:t>/V), а другие администрации осуществляют их внедрение;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i/>
          <w:iCs/>
          <w:lang w:val="ru-RU"/>
        </w:rPr>
        <w:t>b)</w:t>
      </w:r>
      <w:r w:rsidRPr="0083741E">
        <w:rPr>
          <w:lang w:val="ru-RU"/>
        </w:rPr>
        <w:tab/>
        <w:t xml:space="preserve">что опыт, полученный в процессе реализации служб </w:t>
      </w:r>
      <w:proofErr w:type="spellStart"/>
      <w:r w:rsidRPr="0083741E">
        <w:rPr>
          <w:lang w:val="ru-RU"/>
        </w:rPr>
        <w:t>ЦНТР</w:t>
      </w:r>
      <w:proofErr w:type="spellEnd"/>
      <w:r w:rsidRPr="0083741E">
        <w:rPr>
          <w:lang w:val="ru-RU"/>
        </w:rPr>
        <w:t xml:space="preserve">, будет полезен при уточнении допущений и методов, применяемых при планировании и реализации служб </w:t>
      </w:r>
      <w:proofErr w:type="spellStart"/>
      <w:r w:rsidRPr="0083741E">
        <w:rPr>
          <w:lang w:val="ru-RU"/>
        </w:rPr>
        <w:t>ЦНТР</w:t>
      </w:r>
      <w:proofErr w:type="spellEnd"/>
      <w:r w:rsidRPr="0083741E">
        <w:rPr>
          <w:lang w:val="ru-RU"/>
        </w:rPr>
        <w:t>,</w:t>
      </w:r>
    </w:p>
    <w:p w:rsidR="00AA2EB3" w:rsidRPr="0083741E" w:rsidRDefault="00AA2EB3" w:rsidP="00AA2EB3">
      <w:pPr>
        <w:pStyle w:val="Call"/>
        <w:rPr>
          <w:i w:val="0"/>
          <w:iCs/>
          <w:lang w:val="ru-RU"/>
        </w:rPr>
      </w:pPr>
      <w:r w:rsidRPr="0083741E">
        <w:rPr>
          <w:lang w:val="ru-RU"/>
        </w:rPr>
        <w:t>решает</w:t>
      </w:r>
      <w:r w:rsidRPr="0083741E">
        <w:rPr>
          <w:i w:val="0"/>
          <w:iCs/>
          <w:lang w:val="ru-RU"/>
        </w:rPr>
        <w:t>, что необходимо изучить следующие Вопросы: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1</w:t>
      </w:r>
      <w:r w:rsidRPr="0083741E">
        <w:rPr>
          <w:lang w:val="ru-RU"/>
        </w:rPr>
        <w:tab/>
        <w:t>Каковы параметры частотного планирования для таких служб, включая, в том числе: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минимальные значения напряженности поля;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воздействие методов модуляции и излучения;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характеристики приемных и передающих антенн;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воздействие применения различных методов передачи и приема;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значения поправочного коэффициента местоположения;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значения изменчивости во времени;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одночастотные сети;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диапазоны скоростей;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шум окружающей среды и его воздействие на прием цифрового наземного телевидения;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влияние влажного лиственного покрова на прием цифрового наземного телевидения;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влияние ветряных ферм и рассеяния сигнала самолетом на прием цифрового наземного телевидения;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потери при проникновении в здание;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изменения поправочного коэффициента местоположения при приеме внутри помещений?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2</w:t>
      </w:r>
      <w:r w:rsidRPr="0083741E">
        <w:rPr>
          <w:lang w:val="ru-RU"/>
        </w:rPr>
        <w:tab/>
        <w:t>Каково вероятное воздействие на вопросы, касающиеся планирования радиовещательных сетей для наземного телевизионного радиовещания при переходе от существующих</w:t>
      </w:r>
      <w:r w:rsidRPr="0083741E">
        <w:rPr>
          <w:rStyle w:val="FootnoteReference"/>
          <w:lang w:val="ru-RU"/>
        </w:rPr>
        <w:footnoteReference w:customMarkFollows="1" w:id="2"/>
        <w:t>1</w:t>
      </w:r>
      <w:r w:rsidRPr="0083741E">
        <w:rPr>
          <w:lang w:val="ru-RU"/>
        </w:rPr>
        <w:t xml:space="preserve"> параметров модуляции цифровых телевизионных сигналов на новые и более эффективные в отношении использования спектра</w:t>
      </w:r>
      <w:r w:rsidRPr="0083741E">
        <w:rPr>
          <w:rStyle w:val="FootnoteReference"/>
          <w:lang w:val="ru-RU"/>
        </w:rPr>
        <w:footnoteReference w:customMarkFollows="1" w:id="3"/>
        <w:t>2</w:t>
      </w:r>
      <w:r w:rsidRPr="0083741E">
        <w:rPr>
          <w:lang w:val="ru-RU"/>
        </w:rPr>
        <w:t xml:space="preserve"> параметры модуляции?</w:t>
      </w:r>
    </w:p>
    <w:p w:rsidR="00AA2EB3" w:rsidRPr="0083741E" w:rsidRDefault="00AA2EB3" w:rsidP="00AA2EB3">
      <w:pPr>
        <w:keepNext/>
        <w:keepLines/>
        <w:rPr>
          <w:lang w:val="ru-RU"/>
        </w:rPr>
      </w:pPr>
      <w:r w:rsidRPr="0083741E">
        <w:rPr>
          <w:lang w:val="ru-RU"/>
        </w:rPr>
        <w:t>3</w:t>
      </w:r>
      <w:r w:rsidRPr="0083741E">
        <w:rPr>
          <w:lang w:val="ru-RU"/>
        </w:rPr>
        <w:tab/>
        <w:t>Какие защитные отношения необходимы при работе двух или более цифровых передатчиков той же системы, цифровых и мультимедийных передатчиков различных систем или аналоговых и цифровых телевизионных передатчиков: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в том же канале;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в соседних каналах;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lastRenderedPageBreak/>
        <w:t>–</w:t>
      </w:r>
      <w:r w:rsidRPr="0083741E">
        <w:rPr>
          <w:lang w:val="ru-RU"/>
        </w:rPr>
        <w:tab/>
        <w:t>при перекрывающихся каналах;</w:t>
      </w:r>
    </w:p>
    <w:p w:rsidR="00AA2EB3" w:rsidRPr="0083741E" w:rsidRDefault="00AA2EB3" w:rsidP="00AA2EB3">
      <w:pPr>
        <w:pStyle w:val="enumlev1"/>
        <w:rPr>
          <w:lang w:val="ru-RU"/>
        </w:rPr>
      </w:pPr>
      <w:r w:rsidRPr="0083741E">
        <w:rPr>
          <w:lang w:val="ru-RU"/>
        </w:rPr>
        <w:t>–</w:t>
      </w:r>
      <w:r w:rsidRPr="0083741E">
        <w:rPr>
          <w:lang w:val="ru-RU"/>
        </w:rPr>
        <w:tab/>
        <w:t>в случае других соотношений, при которых возможно создание помех (например, канал изображения)?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4</w:t>
      </w:r>
      <w:r w:rsidRPr="0083741E">
        <w:rPr>
          <w:lang w:val="ru-RU"/>
        </w:rPr>
        <w:tab/>
        <w:t>Какие характеристики приемников должны применяться при планировании частот для обеспечения более эффективного использования частотного спектра (например, избирательность, коэффициент шума и др.)?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5</w:t>
      </w:r>
      <w:r w:rsidRPr="0083741E">
        <w:rPr>
          <w:lang w:val="ru-RU"/>
        </w:rPr>
        <w:tab/>
        <w:t>Какие защитные отношения необходимы для защиты телевизионных радиовещательных служб от других служб, совместно использующих полосы или работающих в соседних полосах?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6</w:t>
      </w:r>
      <w:r w:rsidRPr="0083741E">
        <w:rPr>
          <w:lang w:val="ru-RU"/>
        </w:rPr>
        <w:tab/>
        <w:t>Какие методы могут использоваться для ослабления влияния помех?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7</w:t>
      </w:r>
      <w:r w:rsidRPr="0083741E">
        <w:rPr>
          <w:lang w:val="ru-RU"/>
        </w:rPr>
        <w:tab/>
        <w:t xml:space="preserve">Каковы приемлемые продолжительности отказов, обусловленные местными кратковременными помехами, создаваемыми службам </w:t>
      </w:r>
      <w:proofErr w:type="spellStart"/>
      <w:r w:rsidRPr="0083741E">
        <w:rPr>
          <w:lang w:val="ru-RU"/>
        </w:rPr>
        <w:t>ЦНТР</w:t>
      </w:r>
      <w:proofErr w:type="spellEnd"/>
      <w:r w:rsidRPr="0083741E">
        <w:rPr>
          <w:lang w:val="ru-RU"/>
        </w:rPr>
        <w:t>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8</w:t>
      </w:r>
      <w:r w:rsidRPr="0083741E">
        <w:rPr>
          <w:lang w:val="ru-RU"/>
        </w:rPr>
        <w:tab/>
        <w:t xml:space="preserve">Какие технические основы необходимы для планирования, в результате которого обеспечивается эффективное использование диапазонов </w:t>
      </w:r>
      <w:proofErr w:type="spellStart"/>
      <w:r w:rsidRPr="0083741E">
        <w:rPr>
          <w:lang w:val="ru-RU"/>
        </w:rPr>
        <w:t>ОВЧ</w:t>
      </w:r>
      <w:proofErr w:type="spellEnd"/>
      <w:r w:rsidRPr="0083741E">
        <w:rPr>
          <w:lang w:val="ru-RU"/>
        </w:rPr>
        <w:t xml:space="preserve"> и УВЧ для наземных телевизионных служб?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9</w:t>
      </w:r>
      <w:r w:rsidRPr="0083741E">
        <w:rPr>
          <w:lang w:val="ru-RU"/>
        </w:rPr>
        <w:tab/>
        <w:t>Какие характерные условия многолучевого распространения необходимо учитывать при планировании таких служб?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10</w:t>
      </w:r>
      <w:r w:rsidRPr="0083741E">
        <w:rPr>
          <w:lang w:val="ru-RU"/>
        </w:rPr>
        <w:tab/>
        <w:t xml:space="preserve">Какие проценты готовности по времени могут быть практически достигнуты при внедрении служб </w:t>
      </w:r>
      <w:proofErr w:type="spellStart"/>
      <w:r w:rsidRPr="0083741E">
        <w:rPr>
          <w:lang w:val="ru-RU"/>
        </w:rPr>
        <w:t>ЦНТР</w:t>
      </w:r>
      <w:proofErr w:type="spellEnd"/>
      <w:r w:rsidRPr="0083741E">
        <w:rPr>
          <w:lang w:val="ru-RU"/>
        </w:rPr>
        <w:t xml:space="preserve"> и какие требуются запасы в параметрах планирования для достижения этих процентов готовности по времени?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11</w:t>
      </w:r>
      <w:r w:rsidRPr="0083741E">
        <w:rPr>
          <w:lang w:val="ru-RU"/>
        </w:rPr>
        <w:tab/>
        <w:t>Какие технические критерии или критерии планирования могут быть оптимизированы в целях облегчения применения наземного цифрового радиовещания с учетом существующих служб?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12</w:t>
      </w:r>
      <w:r w:rsidRPr="0083741E">
        <w:rPr>
          <w:lang w:val="ru-RU"/>
        </w:rPr>
        <w:tab/>
        <w:t>Какие характеристики многолучевого канала подвижной связи необходимо учитывать при использовании приема на мобильные устройства с разной скоростью?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13</w:t>
      </w:r>
      <w:r w:rsidRPr="0083741E">
        <w:rPr>
          <w:lang w:val="ru-RU"/>
        </w:rPr>
        <w:tab/>
        <w:t>Какие характеристики многолучевого канала необходимо учитывать при использовании приема на портативные устройства с разной скоростью?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14</w:t>
      </w:r>
      <w:r w:rsidRPr="0083741E">
        <w:rPr>
          <w:lang w:val="ru-RU"/>
        </w:rPr>
        <w:tab/>
        <w:t>Каковы соответствующие методы мультиплексирования необходимых сигналов в канале (включая видеосигналы, звуковые сигналы, сигналы передачи данных и др.)?</w:t>
      </w:r>
    </w:p>
    <w:p w:rsidR="00AA2EB3" w:rsidRPr="00272469" w:rsidRDefault="00AA2EB3" w:rsidP="00272469">
      <w:pPr>
        <w:rPr>
          <w:rFonts w:ascii="Calibri" w:hAnsi="Calibri"/>
          <w:lang w:val="ru-RU"/>
        </w:rPr>
      </w:pPr>
      <w:r w:rsidRPr="0083741E">
        <w:rPr>
          <w:lang w:val="ru-RU"/>
        </w:rPr>
        <w:t>15</w:t>
      </w:r>
      <w:r w:rsidRPr="0083741E">
        <w:rPr>
          <w:lang w:val="ru-RU"/>
        </w:rPr>
        <w:tab/>
        <w:t>Какие методы могут использоваться для сочетания нескольких мультиплексных каналов в одной передаче</w:t>
      </w:r>
      <w:r w:rsidRPr="00272469">
        <w:rPr>
          <w:rFonts w:ascii="Calibri" w:hAnsi="Calibri"/>
          <w:lang w:val="ru-RU"/>
        </w:rPr>
        <w:t>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16</w:t>
      </w:r>
      <w:r w:rsidRPr="0083741E">
        <w:rPr>
          <w:lang w:val="ru-RU"/>
        </w:rPr>
        <w:tab/>
        <w:t>Каковы соответствующие методы защиты от ошибок?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17</w:t>
      </w:r>
      <w:r w:rsidRPr="0083741E">
        <w:rPr>
          <w:lang w:val="ru-RU"/>
        </w:rPr>
        <w:tab/>
        <w:t>Каковы соответствующие методы модуляции и излучения и относящие к ним параметры для передачи телевизионных сигналов, кодированных в цифровой форме, по наземным каналам?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18</w:t>
      </w:r>
      <w:r w:rsidRPr="0083741E">
        <w:rPr>
          <w:lang w:val="ru-RU"/>
        </w:rPr>
        <w:tab/>
        <w:t>Каковы соответствующие стратегии внедрения и применения цифровых наземных телевизионных радиовещательных служб с учетом существующих наземных радиовещательных служб?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19</w:t>
      </w:r>
      <w:r w:rsidRPr="0083741E">
        <w:rPr>
          <w:lang w:val="ru-RU"/>
        </w:rPr>
        <w:tab/>
        <w:t>Какие технологии радиосвязи или применения могут быть обеспечены с помощью цифровых наземных телевизионных систем и какие наборы параметров систем могли бы использоваться для различных применений?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20</w:t>
      </w:r>
      <w:r w:rsidRPr="0083741E">
        <w:rPr>
          <w:lang w:val="ru-RU"/>
        </w:rPr>
        <w:tab/>
        <w:t>Какие стратегии должны применяться администрациями, в особенности теми из них, у которых имеются общие границы, для перехода от традиционной службы цифрового наземного телевизионного радиовещания к более усовершенствованной службе цифрового наземного телевизионного радиовещания?</w:t>
      </w:r>
    </w:p>
    <w:p w:rsidR="00272469" w:rsidRPr="00FB2C9F" w:rsidRDefault="00272469" w:rsidP="00272469">
      <w:pPr>
        <w:rPr>
          <w:lang w:val="ru-RU"/>
        </w:rPr>
      </w:pPr>
      <w:r w:rsidRPr="00FB2C9F">
        <w:rPr>
          <w:lang w:val="ru-RU"/>
        </w:rPr>
        <w:br w:type="page"/>
      </w:r>
    </w:p>
    <w:p w:rsidR="00AA2EB3" w:rsidRPr="0083741E" w:rsidRDefault="00AA2EB3" w:rsidP="00AA2EB3">
      <w:pPr>
        <w:pStyle w:val="Call"/>
        <w:rPr>
          <w:lang w:val="ru-RU"/>
        </w:rPr>
      </w:pPr>
      <w:r w:rsidRPr="0083741E">
        <w:rPr>
          <w:lang w:val="ru-RU"/>
        </w:rPr>
        <w:lastRenderedPageBreak/>
        <w:t>решает далее</w:t>
      </w:r>
      <w:r w:rsidRPr="0083741E">
        <w:rPr>
          <w:i w:val="0"/>
          <w:iCs/>
          <w:lang w:val="ru-RU"/>
        </w:rPr>
        <w:t>,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1</w:t>
      </w:r>
      <w:r w:rsidRPr="0083741E">
        <w:rPr>
          <w:lang w:val="ru-RU"/>
        </w:rPr>
        <w:tab/>
        <w:t>что результаты вышеуказанных исследований следует включить в Отчет(ы) и/или Рекомендацию(и);</w:t>
      </w: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>2</w:t>
      </w:r>
      <w:r w:rsidRPr="0083741E">
        <w:rPr>
          <w:lang w:val="ru-RU"/>
        </w:rPr>
        <w:tab/>
        <w:t>что вышеуказанные исследования следует завершить к 2018 году.</w:t>
      </w:r>
    </w:p>
    <w:p w:rsidR="00AA2EB3" w:rsidRDefault="00AA2EB3" w:rsidP="00AA2EB3">
      <w:pPr>
        <w:rPr>
          <w:lang w:val="ru-RU"/>
        </w:rPr>
      </w:pPr>
    </w:p>
    <w:p w:rsidR="00AA2EB3" w:rsidRPr="0083741E" w:rsidRDefault="00AA2EB3" w:rsidP="00AA2EB3">
      <w:pPr>
        <w:rPr>
          <w:lang w:val="ru-RU"/>
        </w:rPr>
      </w:pPr>
      <w:r w:rsidRPr="0083741E">
        <w:rPr>
          <w:lang w:val="ru-RU"/>
        </w:rPr>
        <w:t xml:space="preserve">Категория: </w:t>
      </w:r>
      <w:proofErr w:type="spellStart"/>
      <w:r w:rsidRPr="0083741E">
        <w:rPr>
          <w:lang w:val="ru-RU"/>
        </w:rPr>
        <w:t>S3</w:t>
      </w:r>
      <w:proofErr w:type="spellEnd"/>
    </w:p>
    <w:p w:rsidR="00AA2EB3" w:rsidRDefault="00AA2EB3" w:rsidP="00AA2EB3">
      <w:pPr>
        <w:spacing w:before="720"/>
        <w:jc w:val="center"/>
      </w:pPr>
      <w:r>
        <w:t>______________</w:t>
      </w:r>
    </w:p>
    <w:sectPr w:rsidR="00AA2EB3" w:rsidSect="000E546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C4" w:rsidRDefault="007A38C4">
      <w:r>
        <w:separator/>
      </w:r>
    </w:p>
  </w:endnote>
  <w:endnote w:type="continuationSeparator" w:id="0">
    <w:p w:rsidR="007A38C4" w:rsidRDefault="007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39564C" w:rsidRDefault="00933BC2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</w:rPr>
    </w:pPr>
    <w:r w:rsidRPr="004269AF">
      <w:rPr>
        <w:sz w:val="16"/>
        <w:szCs w:val="16"/>
      </w:rPr>
      <w:fldChar w:fldCharType="begin"/>
    </w:r>
    <w:r w:rsidRPr="0039564C">
      <w:rPr>
        <w:sz w:val="16"/>
        <w:szCs w:val="16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272469">
      <w:rPr>
        <w:noProof/>
        <w:sz w:val="16"/>
        <w:szCs w:val="16"/>
      </w:rPr>
      <w:t>P:\RUS\ITU-R\BR\DIR\CACE\700\735R.docx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 xml:space="preserve"> (344064)</w:t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1E347B">
      <w:rPr>
        <w:noProof/>
        <w:sz w:val="16"/>
        <w:szCs w:val="16"/>
      </w:rPr>
      <w:t>23.06.15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272469">
      <w:rPr>
        <w:noProof/>
        <w:sz w:val="16"/>
        <w:szCs w:val="16"/>
      </w:rPr>
      <w:t>22.06.15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A" w:rsidRPr="0092465A" w:rsidRDefault="007F335A" w:rsidP="007F33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 xml:space="preserve">International </w:t>
    </w:r>
    <w:proofErr w:type="spellStart"/>
    <w:r w:rsidRPr="0097405F">
      <w:rPr>
        <w:color w:val="3E8EDE"/>
        <w:sz w:val="18"/>
        <w:szCs w:val="18"/>
        <w:lang w:val="fr-CH"/>
      </w:rPr>
      <w:t>Telecommunication</w:t>
    </w:r>
    <w:proofErr w:type="spellEnd"/>
    <w:r w:rsidRPr="0097405F">
      <w:rPr>
        <w:color w:val="3E8EDE"/>
        <w:sz w:val="18"/>
        <w:szCs w:val="18"/>
        <w:lang w:val="fr-CH"/>
      </w:rPr>
      <w:t xml:space="preserve"> Union • Place des Nations, </w:t>
    </w:r>
    <w:proofErr w:type="spellStart"/>
    <w:r w:rsidRPr="0097405F">
      <w:rPr>
        <w:color w:val="3E8EDE"/>
        <w:sz w:val="18"/>
        <w:szCs w:val="18"/>
        <w:lang w:val="fr-CH"/>
      </w:rPr>
      <w:t>CH</w:t>
    </w:r>
    <w:proofErr w:type="spellEnd"/>
    <w:r w:rsidRPr="0097405F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97405F">
      <w:rPr>
        <w:color w:val="3E8EDE"/>
        <w:sz w:val="18"/>
        <w:szCs w:val="18"/>
        <w:lang w:val="fr-CH"/>
      </w:rPr>
      <w:t>Switzerland</w:t>
    </w:r>
    <w:proofErr w:type="spellEnd"/>
    <w:r w:rsidRPr="0097405F">
      <w:rPr>
        <w:color w:val="3E8EDE"/>
        <w:sz w:val="18"/>
        <w:szCs w:val="18"/>
        <w:lang w:val="fr-CH"/>
      </w:rPr>
      <w:t xml:space="preserve"> </w:t>
    </w:r>
    <w:r w:rsidRPr="0097405F">
      <w:rPr>
        <w:color w:val="3E8EDE"/>
        <w:sz w:val="18"/>
        <w:szCs w:val="18"/>
        <w:lang w:val="fr-CH"/>
      </w:rPr>
      <w:br/>
    </w:r>
    <w:proofErr w:type="spellStart"/>
    <w:proofErr w:type="gramStart"/>
    <w:r w:rsidRPr="0097405F">
      <w:rPr>
        <w:color w:val="3E8EDE"/>
        <w:sz w:val="18"/>
        <w:szCs w:val="18"/>
      </w:rPr>
      <w:t>Тел</w:t>
    </w:r>
    <w:proofErr w:type="spellEnd"/>
    <w:r w:rsidRPr="0097405F">
      <w:rPr>
        <w:color w:val="3E8EDE"/>
        <w:sz w:val="18"/>
        <w:szCs w:val="18"/>
      </w:rPr>
      <w:t>.</w:t>
    </w:r>
    <w:r w:rsidRPr="0097405F">
      <w:rPr>
        <w:color w:val="3E8EDE"/>
        <w:sz w:val="18"/>
        <w:szCs w:val="18"/>
        <w:lang w:val="fr-CH"/>
      </w:rPr>
      <w:t>:</w:t>
    </w:r>
    <w:proofErr w:type="gramEnd"/>
    <w:r w:rsidRPr="0097405F">
      <w:rPr>
        <w:color w:val="3E8EDE"/>
        <w:sz w:val="18"/>
        <w:szCs w:val="18"/>
        <w:lang w:val="fr-CH"/>
      </w:rPr>
      <w:t xml:space="preserve"> +41 22 730 5111 • </w:t>
    </w:r>
    <w:proofErr w:type="spellStart"/>
    <w:r w:rsidRPr="0097405F">
      <w:rPr>
        <w:color w:val="3E8EDE"/>
        <w:sz w:val="18"/>
        <w:szCs w:val="18"/>
      </w:rPr>
      <w:t>Факс</w:t>
    </w:r>
    <w:proofErr w:type="spellEnd"/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proofErr w:type="spellStart"/>
    <w:r w:rsidRPr="0097405F">
      <w:rPr>
        <w:color w:val="3E8EDE"/>
        <w:sz w:val="18"/>
        <w:szCs w:val="18"/>
      </w:rPr>
      <w:t>Эл</w:t>
    </w:r>
    <w:proofErr w:type="spellEnd"/>
    <w:r w:rsidRPr="0097405F">
      <w:rPr>
        <w:color w:val="3E8EDE"/>
        <w:sz w:val="18"/>
        <w:szCs w:val="18"/>
      </w:rPr>
      <w:t xml:space="preserve">. </w:t>
    </w:r>
    <w:proofErr w:type="spellStart"/>
    <w:r w:rsidRPr="0097405F">
      <w:rPr>
        <w:color w:val="3E8EDE"/>
        <w:sz w:val="18"/>
        <w:szCs w:val="18"/>
      </w:rPr>
      <w:t>почта</w:t>
    </w:r>
    <w:proofErr w:type="spellEnd"/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proofErr w:type="spellStart"/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  <w:proofErr w:type="spellEnd"/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proofErr w:type="spellStart"/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  <w:proofErr w:type="spellEnd"/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C4" w:rsidRDefault="007A38C4">
      <w:r>
        <w:t>____________________</w:t>
      </w:r>
    </w:p>
  </w:footnote>
  <w:footnote w:type="continuationSeparator" w:id="0">
    <w:p w:rsidR="007A38C4" w:rsidRDefault="007A38C4">
      <w:r>
        <w:continuationSeparator/>
      </w:r>
    </w:p>
  </w:footnote>
  <w:footnote w:id="1">
    <w:p w:rsidR="00AA2EB3" w:rsidRPr="00116BA1" w:rsidRDefault="00AA2EB3" w:rsidP="00AA2EB3">
      <w:pPr>
        <w:pStyle w:val="FootnoteText"/>
        <w:rPr>
          <w:lang w:val="ru-RU"/>
        </w:rPr>
      </w:pPr>
      <w:r w:rsidRPr="00116BA1">
        <w:rPr>
          <w:rStyle w:val="FootnoteReference"/>
          <w:lang w:val="ru-RU"/>
        </w:rPr>
        <w:t>1</w:t>
      </w:r>
      <w:r w:rsidRPr="00116BA1">
        <w:rPr>
          <w:lang w:val="ru-RU"/>
        </w:rPr>
        <w:tab/>
      </w:r>
      <w:proofErr w:type="spellStart"/>
      <w:r w:rsidRPr="00116BA1">
        <w:rPr>
          <w:lang w:val="ru-RU"/>
        </w:rPr>
        <w:t>Рендерер</w:t>
      </w:r>
      <w:proofErr w:type="spellEnd"/>
      <w:r w:rsidRPr="00116BA1">
        <w:rPr>
          <w:lang w:val="ru-RU"/>
        </w:rPr>
        <w:t xml:space="preserve"> преобразует набор звуковых сигналов с соответствующими метаданными в иную конфигурацию звуковых сигналов и метаданных, основываясь на предоставленных метаданных контента и локальных метаданных окружающей среды. Базовый </w:t>
      </w:r>
      <w:proofErr w:type="spellStart"/>
      <w:r w:rsidRPr="00116BA1">
        <w:rPr>
          <w:lang w:val="ru-RU"/>
        </w:rPr>
        <w:t>рендерер</w:t>
      </w:r>
      <w:proofErr w:type="spellEnd"/>
      <w:r w:rsidRPr="00116BA1">
        <w:rPr>
          <w:lang w:val="ru-RU"/>
        </w:rPr>
        <w:t xml:space="preserve"> – это экземпляр </w:t>
      </w:r>
      <w:proofErr w:type="spellStart"/>
      <w:r w:rsidRPr="00116BA1">
        <w:rPr>
          <w:lang w:val="ru-RU"/>
        </w:rPr>
        <w:t>рендерера</w:t>
      </w:r>
      <w:proofErr w:type="spellEnd"/>
      <w:r w:rsidRPr="00116BA1">
        <w:rPr>
          <w:lang w:val="ru-RU"/>
        </w:rPr>
        <w:t>, который используется для целей количественной оценки и в процессе производства программ. Будучи четко определенным, он позволяет проводить сравнение с другими возможными экземплярами. Он необязательно обеспечивает наилучшее возможное качество акустической среды и может не поддерживать все возможные метаданные, но он может обеспечить воспроизведение, которое сохранит художественный замысел для определенного набора условий рендеринга.</w:t>
      </w:r>
    </w:p>
  </w:footnote>
  <w:footnote w:id="2">
    <w:p w:rsidR="00AA2EB3" w:rsidRPr="0083741E" w:rsidRDefault="00AA2EB3" w:rsidP="00AA2EB3">
      <w:pPr>
        <w:pStyle w:val="FootnoteText"/>
        <w:rPr>
          <w:lang w:val="ru-RU"/>
        </w:rPr>
      </w:pPr>
      <w:r w:rsidRPr="0083741E">
        <w:rPr>
          <w:rStyle w:val="FootnoteReference"/>
          <w:lang w:val="ru-RU"/>
        </w:rPr>
        <w:t>1</w:t>
      </w:r>
      <w:r w:rsidRPr="0083741E">
        <w:rPr>
          <w:lang w:val="ru-RU"/>
        </w:rPr>
        <w:tab/>
        <w:t xml:space="preserve">Например, </w:t>
      </w:r>
      <w:proofErr w:type="spellStart"/>
      <w:r w:rsidRPr="0083741E">
        <w:rPr>
          <w:lang w:val="ru-RU"/>
        </w:rPr>
        <w:t>DVB</w:t>
      </w:r>
      <w:proofErr w:type="spellEnd"/>
      <w:r w:rsidRPr="0083741E">
        <w:rPr>
          <w:lang w:val="ru-RU"/>
        </w:rPr>
        <w:t xml:space="preserve">-T (Система В </w:t>
      </w:r>
      <w:proofErr w:type="spellStart"/>
      <w:r w:rsidRPr="0083741E">
        <w:rPr>
          <w:lang w:val="ru-RU"/>
        </w:rPr>
        <w:t>ЦНТР</w:t>
      </w:r>
      <w:proofErr w:type="spellEnd"/>
      <w:r w:rsidRPr="0083741E">
        <w:rPr>
          <w:lang w:val="ru-RU"/>
        </w:rPr>
        <w:t xml:space="preserve"> МСЭ-R).</w:t>
      </w:r>
    </w:p>
  </w:footnote>
  <w:footnote w:id="3">
    <w:p w:rsidR="00AA2EB3" w:rsidRPr="0083741E" w:rsidRDefault="00AA2EB3" w:rsidP="00AA2EB3">
      <w:pPr>
        <w:pStyle w:val="FootnoteText"/>
        <w:rPr>
          <w:lang w:val="ru-RU"/>
        </w:rPr>
      </w:pPr>
      <w:r w:rsidRPr="0083741E">
        <w:rPr>
          <w:rStyle w:val="FootnoteReference"/>
          <w:lang w:val="ru-RU"/>
        </w:rPr>
        <w:t>2</w:t>
      </w:r>
      <w:r w:rsidRPr="0083741E">
        <w:rPr>
          <w:lang w:val="ru-RU"/>
        </w:rPr>
        <w:tab/>
        <w:t xml:space="preserve">Например, </w:t>
      </w:r>
      <w:proofErr w:type="spellStart"/>
      <w:r w:rsidRPr="0083741E">
        <w:rPr>
          <w:lang w:val="ru-RU"/>
        </w:rPr>
        <w:t>DVB-T2</w:t>
      </w:r>
      <w:proofErr w:type="spellEnd"/>
      <w:r w:rsidRPr="0083741E">
        <w:rPr>
          <w:lang w:val="ru-RU"/>
        </w:rP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C66C84" w:rsidRDefault="00933BC2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proofErr w:type="spellStart"/>
    <w:r w:rsidRPr="00C66C84">
      <w:rPr>
        <w:rStyle w:val="PageNumber"/>
        <w:sz w:val="18"/>
        <w:szCs w:val="18"/>
        <w:lang w:val="en-GB"/>
      </w:rPr>
      <w:t>CACE</w:t>
    </w:r>
    <w:proofErr w:type="spellEnd"/>
    <w:r w:rsidRPr="00C66C84">
      <w:rPr>
        <w:rStyle w:val="PageNumber"/>
        <w:sz w:val="18"/>
        <w:szCs w:val="18"/>
        <w:lang w:val="en-GB"/>
      </w:rPr>
      <w:t>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D9300B" w:rsidRDefault="00933BC2" w:rsidP="00EC5E1D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1E347B">
      <w:rPr>
        <w:rStyle w:val="PageNumber"/>
        <w:noProof/>
        <w:sz w:val="18"/>
        <w:szCs w:val="18"/>
      </w:rPr>
      <w:t>6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5D563D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E5460" w:rsidTr="00EA5151">
      <w:trPr>
        <w:jc w:val="center"/>
      </w:trPr>
      <w:tc>
        <w:tcPr>
          <w:tcW w:w="4889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BC2" w:rsidRPr="000E5460" w:rsidRDefault="00933BC2" w:rsidP="00F06759">
    <w:pPr>
      <w:pStyle w:val="Header"/>
      <w:spacing w:line="36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C68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206F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0D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C47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8C8A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B0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9C71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8EA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7CC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3CA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44EB"/>
    <w:rsid w:val="00006A31"/>
    <w:rsid w:val="00006C82"/>
    <w:rsid w:val="00010E30"/>
    <w:rsid w:val="0001158F"/>
    <w:rsid w:val="00015C76"/>
    <w:rsid w:val="000222AB"/>
    <w:rsid w:val="00026CF8"/>
    <w:rsid w:val="00030BD7"/>
    <w:rsid w:val="00031E64"/>
    <w:rsid w:val="000330E2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C6E75"/>
    <w:rsid w:val="000E3DEE"/>
    <w:rsid w:val="000E5460"/>
    <w:rsid w:val="000E576E"/>
    <w:rsid w:val="000F13FE"/>
    <w:rsid w:val="00100B72"/>
    <w:rsid w:val="00101F7D"/>
    <w:rsid w:val="001034CF"/>
    <w:rsid w:val="00103C76"/>
    <w:rsid w:val="001050E4"/>
    <w:rsid w:val="0011265F"/>
    <w:rsid w:val="001152EF"/>
    <w:rsid w:val="00117282"/>
    <w:rsid w:val="00117389"/>
    <w:rsid w:val="00121C2D"/>
    <w:rsid w:val="00134404"/>
    <w:rsid w:val="00144DFB"/>
    <w:rsid w:val="00147EFD"/>
    <w:rsid w:val="001670DE"/>
    <w:rsid w:val="00185E59"/>
    <w:rsid w:val="00187CA3"/>
    <w:rsid w:val="00196710"/>
    <w:rsid w:val="00196770"/>
    <w:rsid w:val="00197324"/>
    <w:rsid w:val="001B351B"/>
    <w:rsid w:val="001B42C9"/>
    <w:rsid w:val="001B4C3F"/>
    <w:rsid w:val="001C06DB"/>
    <w:rsid w:val="001C6971"/>
    <w:rsid w:val="001D062C"/>
    <w:rsid w:val="001D2785"/>
    <w:rsid w:val="001D7070"/>
    <w:rsid w:val="001E0390"/>
    <w:rsid w:val="001E1DD8"/>
    <w:rsid w:val="001E347B"/>
    <w:rsid w:val="001E5DBB"/>
    <w:rsid w:val="001E70B0"/>
    <w:rsid w:val="001F2170"/>
    <w:rsid w:val="001F3948"/>
    <w:rsid w:val="001F5A49"/>
    <w:rsid w:val="00201097"/>
    <w:rsid w:val="00201B6E"/>
    <w:rsid w:val="002051AE"/>
    <w:rsid w:val="002302B3"/>
    <w:rsid w:val="00230C66"/>
    <w:rsid w:val="00235A29"/>
    <w:rsid w:val="00235EBC"/>
    <w:rsid w:val="00241526"/>
    <w:rsid w:val="002443A2"/>
    <w:rsid w:val="0026057E"/>
    <w:rsid w:val="00266E74"/>
    <w:rsid w:val="002722B3"/>
    <w:rsid w:val="00272469"/>
    <w:rsid w:val="00283C3B"/>
    <w:rsid w:val="002861E6"/>
    <w:rsid w:val="00287D18"/>
    <w:rsid w:val="002A2618"/>
    <w:rsid w:val="002A5DD7"/>
    <w:rsid w:val="002B0CAC"/>
    <w:rsid w:val="002D5A15"/>
    <w:rsid w:val="002D5BDD"/>
    <w:rsid w:val="002E06A6"/>
    <w:rsid w:val="002E3C1E"/>
    <w:rsid w:val="002E3D27"/>
    <w:rsid w:val="002F0890"/>
    <w:rsid w:val="002F08C3"/>
    <w:rsid w:val="002F2531"/>
    <w:rsid w:val="002F33E0"/>
    <w:rsid w:val="002F4967"/>
    <w:rsid w:val="002F50A7"/>
    <w:rsid w:val="00304F40"/>
    <w:rsid w:val="003051D7"/>
    <w:rsid w:val="00311E81"/>
    <w:rsid w:val="00316935"/>
    <w:rsid w:val="003266ED"/>
    <w:rsid w:val="00326C68"/>
    <w:rsid w:val="003370B8"/>
    <w:rsid w:val="00345618"/>
    <w:rsid w:val="00345D38"/>
    <w:rsid w:val="00352097"/>
    <w:rsid w:val="00365056"/>
    <w:rsid w:val="003661A5"/>
    <w:rsid w:val="003666FF"/>
    <w:rsid w:val="0037309C"/>
    <w:rsid w:val="00380A6E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B5A66"/>
    <w:rsid w:val="003C2EA7"/>
    <w:rsid w:val="003C4471"/>
    <w:rsid w:val="003C7D41"/>
    <w:rsid w:val="003D4A69"/>
    <w:rsid w:val="003E504F"/>
    <w:rsid w:val="003E78D6"/>
    <w:rsid w:val="003F1246"/>
    <w:rsid w:val="003F6850"/>
    <w:rsid w:val="00400573"/>
    <w:rsid w:val="004007A3"/>
    <w:rsid w:val="00406D71"/>
    <w:rsid w:val="00413946"/>
    <w:rsid w:val="004163E8"/>
    <w:rsid w:val="004269AF"/>
    <w:rsid w:val="00427A08"/>
    <w:rsid w:val="004326DB"/>
    <w:rsid w:val="0043682E"/>
    <w:rsid w:val="00442C48"/>
    <w:rsid w:val="00447ECB"/>
    <w:rsid w:val="00447F79"/>
    <w:rsid w:val="004615F0"/>
    <w:rsid w:val="004623F7"/>
    <w:rsid w:val="004630D5"/>
    <w:rsid w:val="00480F51"/>
    <w:rsid w:val="00481124"/>
    <w:rsid w:val="004815EB"/>
    <w:rsid w:val="00487569"/>
    <w:rsid w:val="00490C11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89A"/>
    <w:rsid w:val="00517F6B"/>
    <w:rsid w:val="005224A1"/>
    <w:rsid w:val="005235A1"/>
    <w:rsid w:val="00534372"/>
    <w:rsid w:val="005400A9"/>
    <w:rsid w:val="00543DF8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A03A3"/>
    <w:rsid w:val="005A10BF"/>
    <w:rsid w:val="005A2B92"/>
    <w:rsid w:val="005A3B88"/>
    <w:rsid w:val="005A3F66"/>
    <w:rsid w:val="005A79E9"/>
    <w:rsid w:val="005B214C"/>
    <w:rsid w:val="005B2C85"/>
    <w:rsid w:val="005B4CDA"/>
    <w:rsid w:val="005C7B82"/>
    <w:rsid w:val="005D007C"/>
    <w:rsid w:val="005D3669"/>
    <w:rsid w:val="005D563D"/>
    <w:rsid w:val="005D72DC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2786"/>
    <w:rsid w:val="006550F8"/>
    <w:rsid w:val="006640A3"/>
    <w:rsid w:val="006829F3"/>
    <w:rsid w:val="00691AAA"/>
    <w:rsid w:val="006A518B"/>
    <w:rsid w:val="006A5F3B"/>
    <w:rsid w:val="006B0590"/>
    <w:rsid w:val="006B49DA"/>
    <w:rsid w:val="006C53F8"/>
    <w:rsid w:val="006C6412"/>
    <w:rsid w:val="006C7CDE"/>
    <w:rsid w:val="006D4329"/>
    <w:rsid w:val="006D6B6E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455B"/>
    <w:rsid w:val="0076542C"/>
    <w:rsid w:val="0077293A"/>
    <w:rsid w:val="00773A12"/>
    <w:rsid w:val="00775DB8"/>
    <w:rsid w:val="00782354"/>
    <w:rsid w:val="007921A7"/>
    <w:rsid w:val="00796C9C"/>
    <w:rsid w:val="007A38C4"/>
    <w:rsid w:val="007B3DB1"/>
    <w:rsid w:val="007B66CD"/>
    <w:rsid w:val="007D183E"/>
    <w:rsid w:val="007D43D0"/>
    <w:rsid w:val="007E1833"/>
    <w:rsid w:val="007E3F13"/>
    <w:rsid w:val="007F2C02"/>
    <w:rsid w:val="007F335A"/>
    <w:rsid w:val="007F751A"/>
    <w:rsid w:val="00800012"/>
    <w:rsid w:val="0080261F"/>
    <w:rsid w:val="00803308"/>
    <w:rsid w:val="008050DB"/>
    <w:rsid w:val="00806160"/>
    <w:rsid w:val="00811B0D"/>
    <w:rsid w:val="008143A4"/>
    <w:rsid w:val="0081513E"/>
    <w:rsid w:val="00831E1C"/>
    <w:rsid w:val="00834A7E"/>
    <w:rsid w:val="00841D72"/>
    <w:rsid w:val="008464ED"/>
    <w:rsid w:val="008526AD"/>
    <w:rsid w:val="00854131"/>
    <w:rsid w:val="0085652D"/>
    <w:rsid w:val="00856A9F"/>
    <w:rsid w:val="00872395"/>
    <w:rsid w:val="0087694B"/>
    <w:rsid w:val="00880F4D"/>
    <w:rsid w:val="008935AA"/>
    <w:rsid w:val="008A299B"/>
    <w:rsid w:val="008B35A3"/>
    <w:rsid w:val="008B37E1"/>
    <w:rsid w:val="008B45F8"/>
    <w:rsid w:val="008C2E74"/>
    <w:rsid w:val="008D5409"/>
    <w:rsid w:val="008E006D"/>
    <w:rsid w:val="008E38B4"/>
    <w:rsid w:val="008E404E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8013E"/>
    <w:rsid w:val="00981B54"/>
    <w:rsid w:val="009842C3"/>
    <w:rsid w:val="009952D2"/>
    <w:rsid w:val="009A009A"/>
    <w:rsid w:val="009A4AFD"/>
    <w:rsid w:val="009A6BB6"/>
    <w:rsid w:val="009B3F43"/>
    <w:rsid w:val="009B5CFA"/>
    <w:rsid w:val="009C020C"/>
    <w:rsid w:val="009C161F"/>
    <w:rsid w:val="009C56B4"/>
    <w:rsid w:val="009C60A0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06730"/>
    <w:rsid w:val="00A119E6"/>
    <w:rsid w:val="00A14338"/>
    <w:rsid w:val="00A16305"/>
    <w:rsid w:val="00A20FBC"/>
    <w:rsid w:val="00A31370"/>
    <w:rsid w:val="00A34D6F"/>
    <w:rsid w:val="00A41F91"/>
    <w:rsid w:val="00A63355"/>
    <w:rsid w:val="00A7596D"/>
    <w:rsid w:val="00A8367D"/>
    <w:rsid w:val="00A83FFB"/>
    <w:rsid w:val="00A92E6B"/>
    <w:rsid w:val="00A92E6F"/>
    <w:rsid w:val="00A95403"/>
    <w:rsid w:val="00A963DF"/>
    <w:rsid w:val="00AA2EB3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80E"/>
    <w:rsid w:val="00B019D3"/>
    <w:rsid w:val="00B02C55"/>
    <w:rsid w:val="00B13DDD"/>
    <w:rsid w:val="00B1489E"/>
    <w:rsid w:val="00B2176B"/>
    <w:rsid w:val="00B314FE"/>
    <w:rsid w:val="00B34CF9"/>
    <w:rsid w:val="00B37559"/>
    <w:rsid w:val="00B4054B"/>
    <w:rsid w:val="00B466AF"/>
    <w:rsid w:val="00B579B0"/>
    <w:rsid w:val="00B57D11"/>
    <w:rsid w:val="00B60CD5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D1315"/>
    <w:rsid w:val="00BD2C86"/>
    <w:rsid w:val="00BD6738"/>
    <w:rsid w:val="00BD7E5E"/>
    <w:rsid w:val="00BE63DB"/>
    <w:rsid w:val="00BE6574"/>
    <w:rsid w:val="00BE7F96"/>
    <w:rsid w:val="00C07319"/>
    <w:rsid w:val="00C16FD2"/>
    <w:rsid w:val="00C21F76"/>
    <w:rsid w:val="00C4395E"/>
    <w:rsid w:val="00C47FFD"/>
    <w:rsid w:val="00C519E6"/>
    <w:rsid w:val="00C51E92"/>
    <w:rsid w:val="00C53EAE"/>
    <w:rsid w:val="00C57E2C"/>
    <w:rsid w:val="00C608B7"/>
    <w:rsid w:val="00C636F0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B6C55"/>
    <w:rsid w:val="00CC7449"/>
    <w:rsid w:val="00CD55E1"/>
    <w:rsid w:val="00CE076A"/>
    <w:rsid w:val="00CE463D"/>
    <w:rsid w:val="00CF13ED"/>
    <w:rsid w:val="00CF3F9B"/>
    <w:rsid w:val="00CF44F7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25A1"/>
    <w:rsid w:val="00DE66A5"/>
    <w:rsid w:val="00DE7CCE"/>
    <w:rsid w:val="00DF2B50"/>
    <w:rsid w:val="00DF7338"/>
    <w:rsid w:val="00E01059"/>
    <w:rsid w:val="00E04C86"/>
    <w:rsid w:val="00E0503F"/>
    <w:rsid w:val="00E14837"/>
    <w:rsid w:val="00E17344"/>
    <w:rsid w:val="00E20F30"/>
    <w:rsid w:val="00E2189C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8468E"/>
    <w:rsid w:val="00E85D26"/>
    <w:rsid w:val="00E905FC"/>
    <w:rsid w:val="00E915AF"/>
    <w:rsid w:val="00E96415"/>
    <w:rsid w:val="00E96BED"/>
    <w:rsid w:val="00E97C4B"/>
    <w:rsid w:val="00EA0E8D"/>
    <w:rsid w:val="00EA15B3"/>
    <w:rsid w:val="00EA5151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A54"/>
    <w:rsid w:val="00EF72C6"/>
    <w:rsid w:val="00F06759"/>
    <w:rsid w:val="00F16076"/>
    <w:rsid w:val="00F26672"/>
    <w:rsid w:val="00F315E9"/>
    <w:rsid w:val="00F31A4B"/>
    <w:rsid w:val="00F424BF"/>
    <w:rsid w:val="00F42603"/>
    <w:rsid w:val="00F44FC3"/>
    <w:rsid w:val="00F46107"/>
    <w:rsid w:val="00F468C5"/>
    <w:rsid w:val="00F52F39"/>
    <w:rsid w:val="00F6184F"/>
    <w:rsid w:val="00F71979"/>
    <w:rsid w:val="00F8310E"/>
    <w:rsid w:val="00F914DD"/>
    <w:rsid w:val="00F9586B"/>
    <w:rsid w:val="00FA15A0"/>
    <w:rsid w:val="00FA2358"/>
    <w:rsid w:val="00FB2592"/>
    <w:rsid w:val="00FB2810"/>
    <w:rsid w:val="00FB2A95"/>
    <w:rsid w:val="00FB2C9F"/>
    <w:rsid w:val="00FB388E"/>
    <w:rsid w:val="00FB7880"/>
    <w:rsid w:val="00FB7A2C"/>
    <w:rsid w:val="00FC1DFA"/>
    <w:rsid w:val="00FC2947"/>
    <w:rsid w:val="00FC7765"/>
    <w:rsid w:val="00FE0818"/>
    <w:rsid w:val="00FE6C32"/>
    <w:rsid w:val="00FE6FB1"/>
    <w:rsid w:val="00FE70C6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E14837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FB3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FB3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B388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B388E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uiPriority w:val="99"/>
    <w:rsid w:val="00AA58D2"/>
    <w:rPr>
      <w:b/>
      <w:sz w:val="28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E546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3-C-0001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6-C-0001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84A8E"/>
    <w:rsid w:val="00773796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F91F-3437-4A41-81F5-8FFFB2FF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29</TotalTime>
  <Pages>6</Pages>
  <Words>1221</Words>
  <Characters>9002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10203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6</cp:revision>
  <cp:lastPrinted>2015-06-22T09:09:00Z</cp:lastPrinted>
  <dcterms:created xsi:type="dcterms:W3CDTF">2015-06-22T08:16:00Z</dcterms:created>
  <dcterms:modified xsi:type="dcterms:W3CDTF">2015-06-23T14:36:00Z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