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43329F"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proofErr w:type="spellStart"/>
            <w:r w:rsidRPr="00773F7E">
              <w:rPr>
                <w:szCs w:val="24"/>
              </w:rPr>
              <w:t>Circulaire</w:t>
            </w:r>
            <w:proofErr w:type="spellEnd"/>
            <w:r w:rsidRPr="00773F7E">
              <w:rPr>
                <w:szCs w:val="24"/>
              </w:rPr>
              <w:t xml:space="preserve"> administrative</w:t>
            </w:r>
          </w:p>
          <w:p w:rsidR="00E53DCE" w:rsidRPr="00773F7E" w:rsidRDefault="00E53DCE" w:rsidP="005D5365">
            <w:pPr>
              <w:spacing w:before="0"/>
              <w:jc w:val="left"/>
              <w:rPr>
                <w:b/>
                <w:bCs/>
                <w:sz w:val="28"/>
                <w:szCs w:val="28"/>
                <w:lang w:val="fr-CH"/>
              </w:rPr>
            </w:pPr>
            <w:proofErr w:type="spellStart"/>
            <w:r w:rsidRPr="00773F7E">
              <w:rPr>
                <w:b/>
                <w:bCs/>
                <w:szCs w:val="24"/>
                <w:lang w:val="fr-CH"/>
              </w:rPr>
              <w:t>CA</w:t>
            </w:r>
            <w:r w:rsidR="002C0E5E">
              <w:rPr>
                <w:b/>
                <w:bCs/>
                <w:szCs w:val="24"/>
                <w:lang w:val="fr-CH"/>
              </w:rPr>
              <w:t>CE</w:t>
            </w:r>
            <w:proofErr w:type="spellEnd"/>
            <w:r w:rsidRPr="00773F7E">
              <w:rPr>
                <w:b/>
                <w:bCs/>
                <w:szCs w:val="24"/>
                <w:lang w:val="fr-CH"/>
              </w:rPr>
              <w:t>/</w:t>
            </w:r>
            <w:r w:rsidR="005D5365">
              <w:rPr>
                <w:b/>
                <w:bCs/>
                <w:szCs w:val="24"/>
                <w:lang w:val="fr-CH"/>
              </w:rPr>
              <w:t>769</w:t>
            </w:r>
          </w:p>
        </w:tc>
        <w:tc>
          <w:tcPr>
            <w:tcW w:w="2835" w:type="dxa"/>
            <w:shd w:val="clear" w:color="auto" w:fill="auto"/>
          </w:tcPr>
          <w:p w:rsidR="00E53DCE" w:rsidRPr="0043329F" w:rsidRDefault="00893769" w:rsidP="005D5365">
            <w:pPr>
              <w:spacing w:before="0"/>
              <w:jc w:val="right"/>
              <w:rPr>
                <w:sz w:val="28"/>
                <w:szCs w:val="28"/>
                <w:lang w:val="fr-CH"/>
              </w:rPr>
            </w:pPr>
            <w:r>
              <w:rPr>
                <w:szCs w:val="24"/>
                <w:lang w:val="fr-CH"/>
              </w:rPr>
              <w:t>L</w:t>
            </w:r>
            <w:r w:rsidR="00E53DCE" w:rsidRPr="0043329F">
              <w:rPr>
                <w:szCs w:val="24"/>
                <w:lang w:val="fr-CH"/>
              </w:rPr>
              <w:t xml:space="preserve">e </w:t>
            </w:r>
            <w:sdt>
              <w:sdtPr>
                <w:rPr>
                  <w:rFonts w:cs="Arial"/>
                  <w:szCs w:val="24"/>
                  <w:lang w:val="fr-CH"/>
                </w:rPr>
                <w:alias w:val="Date"/>
                <w:tag w:val="Date"/>
                <w:id w:val="444659277"/>
                <w:placeholder>
                  <w:docPart w:val="E4FA172FD0FA4F7EB5B84307E1D6B86D"/>
                </w:placeholder>
                <w:date w:fullDate="2016-05-03T00:00:00Z">
                  <w:dateFormat w:val="d MMMM yyyy"/>
                  <w:lid w:val="fr-FR"/>
                  <w:storeMappedDataAs w:val="date"/>
                  <w:calendar w:val="gregorian"/>
                </w:date>
              </w:sdtPr>
              <w:sdtEndPr/>
              <w:sdtContent>
                <w:r w:rsidR="005D5365">
                  <w:rPr>
                    <w:rFonts w:cs="Arial"/>
                    <w:szCs w:val="24"/>
                    <w:lang w:val="fr-FR"/>
                  </w:rPr>
                  <w:t>3 mai 2016</w:t>
                </w:r>
              </w:sdtContent>
            </w:sdt>
          </w:p>
        </w:tc>
      </w:tr>
      <w:tr w:rsidR="00E53DCE" w:rsidRPr="0043329F" w:rsidTr="004228FA">
        <w:trPr>
          <w:jc w:val="center"/>
        </w:trPr>
        <w:tc>
          <w:tcPr>
            <w:tcW w:w="9889" w:type="dxa"/>
            <w:gridSpan w:val="3"/>
            <w:shd w:val="clear" w:color="auto" w:fill="auto"/>
          </w:tcPr>
          <w:p w:rsidR="00E53DCE" w:rsidRPr="0043329F" w:rsidRDefault="00E53DCE" w:rsidP="006160CB">
            <w:pPr>
              <w:spacing w:before="0"/>
              <w:jc w:val="left"/>
              <w:rPr>
                <w:rFonts w:cs="Arial"/>
                <w:szCs w:val="24"/>
                <w:lang w:val="fr-CH"/>
              </w:rPr>
            </w:pPr>
          </w:p>
        </w:tc>
      </w:tr>
      <w:tr w:rsidR="00E53DCE" w:rsidRPr="0043329F" w:rsidTr="004228FA">
        <w:trPr>
          <w:jc w:val="center"/>
        </w:trPr>
        <w:tc>
          <w:tcPr>
            <w:tcW w:w="9889" w:type="dxa"/>
            <w:gridSpan w:val="3"/>
            <w:shd w:val="clear" w:color="auto" w:fill="auto"/>
          </w:tcPr>
          <w:p w:rsidR="00E53DCE" w:rsidRPr="0043329F" w:rsidRDefault="00E53DCE" w:rsidP="006160CB">
            <w:pPr>
              <w:spacing w:before="0"/>
              <w:jc w:val="left"/>
              <w:rPr>
                <w:szCs w:val="24"/>
                <w:lang w:val="fr-CH"/>
              </w:rPr>
            </w:pPr>
          </w:p>
        </w:tc>
      </w:tr>
      <w:tr w:rsidR="00E53DCE" w:rsidRPr="00E83417" w:rsidTr="004228FA">
        <w:trPr>
          <w:jc w:val="center"/>
        </w:trPr>
        <w:tc>
          <w:tcPr>
            <w:tcW w:w="9889" w:type="dxa"/>
            <w:gridSpan w:val="3"/>
            <w:shd w:val="clear" w:color="auto" w:fill="auto"/>
          </w:tcPr>
          <w:p w:rsidR="00E53DCE" w:rsidRPr="00773F7E" w:rsidRDefault="00EE1A57" w:rsidP="005D5365">
            <w:pPr>
              <w:spacing w:before="0"/>
              <w:jc w:val="left"/>
              <w:rPr>
                <w:b/>
                <w:bCs/>
                <w:szCs w:val="24"/>
                <w:lang w:val="fr-CH"/>
              </w:rPr>
            </w:pPr>
            <w:r w:rsidRPr="002569F7">
              <w:rPr>
                <w:b/>
                <w:bCs/>
                <w:szCs w:val="24"/>
                <w:lang w:val="fr-CH"/>
              </w:rPr>
              <w:t>Aux Administrations des Etats Membres de l'</w:t>
            </w:r>
            <w:proofErr w:type="spellStart"/>
            <w:r w:rsidRPr="002569F7">
              <w:rPr>
                <w:b/>
                <w:bCs/>
                <w:szCs w:val="24"/>
                <w:lang w:val="fr-CH"/>
              </w:rPr>
              <w:t>UIT</w:t>
            </w:r>
            <w:proofErr w:type="spellEnd"/>
            <w:r w:rsidR="0043329F">
              <w:rPr>
                <w:b/>
                <w:bCs/>
                <w:szCs w:val="24"/>
                <w:lang w:val="fr-CH"/>
              </w:rPr>
              <w:t>,</w:t>
            </w:r>
            <w:r w:rsidR="002C0E5E">
              <w:rPr>
                <w:b/>
                <w:bCs/>
                <w:szCs w:val="24"/>
                <w:lang w:val="fr-CH"/>
              </w:rPr>
              <w:t xml:space="preserve"> </w:t>
            </w:r>
            <w:r w:rsidR="002C0E5E" w:rsidRPr="000D290C">
              <w:rPr>
                <w:b/>
                <w:lang w:val="fr-CH"/>
              </w:rPr>
              <w:t xml:space="preserve">aux Membres du Secteur des radiocommunications, </w:t>
            </w:r>
            <w:r w:rsidR="002C0E5E" w:rsidRPr="000D290C">
              <w:rPr>
                <w:b/>
                <w:bCs/>
                <w:lang w:val="fr-CH"/>
              </w:rPr>
              <w:t>aux</w:t>
            </w:r>
            <w:r w:rsidR="002C0E5E" w:rsidRPr="000D290C">
              <w:rPr>
                <w:b/>
                <w:lang w:val="fr-CH"/>
              </w:rPr>
              <w:t xml:space="preserve"> </w:t>
            </w:r>
            <w:r w:rsidR="002C0E5E" w:rsidRPr="000D290C">
              <w:rPr>
                <w:b/>
                <w:bCs/>
                <w:lang w:val="fr-CH"/>
              </w:rPr>
              <w:t>Associés de l</w:t>
            </w:r>
            <w:r w:rsidR="002C0E5E">
              <w:rPr>
                <w:b/>
                <w:bCs/>
                <w:lang w:val="fr-CH"/>
              </w:rPr>
              <w:t>'</w:t>
            </w:r>
            <w:proofErr w:type="spellStart"/>
            <w:r w:rsidR="002C0E5E" w:rsidRPr="000D290C">
              <w:rPr>
                <w:b/>
                <w:bCs/>
                <w:lang w:val="fr-CH"/>
              </w:rPr>
              <w:t>UIT</w:t>
            </w:r>
            <w:proofErr w:type="spellEnd"/>
            <w:r w:rsidR="002C0E5E" w:rsidRPr="000D290C">
              <w:rPr>
                <w:b/>
                <w:bCs/>
                <w:lang w:val="fr-CH"/>
              </w:rPr>
              <w:noBreakHyphen/>
              <w:t>R</w:t>
            </w:r>
            <w:r w:rsidR="002C0E5E" w:rsidRPr="000D290C">
              <w:rPr>
                <w:b/>
                <w:lang w:val="fr-CH"/>
              </w:rPr>
              <w:t xml:space="preserve"> participant aux tra</w:t>
            </w:r>
            <w:r w:rsidR="002C0E5E">
              <w:rPr>
                <w:b/>
                <w:lang w:val="fr-CH"/>
              </w:rPr>
              <w:t>vaux</w:t>
            </w:r>
            <w:r w:rsidR="00C6648F">
              <w:rPr>
                <w:b/>
                <w:lang w:val="fr-CH"/>
              </w:rPr>
              <w:t xml:space="preserve"> </w:t>
            </w:r>
            <w:r w:rsidR="002C0E5E">
              <w:rPr>
                <w:b/>
                <w:lang w:val="fr-CH"/>
              </w:rPr>
              <w:t>de la Commission d'études </w:t>
            </w:r>
            <w:r w:rsidR="005D5365">
              <w:rPr>
                <w:b/>
                <w:lang w:val="fr-CH"/>
              </w:rPr>
              <w:t>6</w:t>
            </w:r>
            <w:r w:rsidR="002C0E5E" w:rsidRPr="000D290C">
              <w:rPr>
                <w:b/>
                <w:lang w:val="fr-CH"/>
              </w:rPr>
              <w:t xml:space="preserve"> des radiocommunications</w:t>
            </w:r>
            <w:r w:rsidR="00F012B4">
              <w:rPr>
                <w:b/>
                <w:lang w:val="fr-CH"/>
              </w:rPr>
              <w:t xml:space="preserve"> </w:t>
            </w:r>
            <w:r w:rsidR="002C0E5E" w:rsidRPr="000D290C">
              <w:rPr>
                <w:b/>
                <w:lang w:val="fr-CH"/>
              </w:rPr>
              <w:t xml:space="preserve">et </w:t>
            </w:r>
            <w:r w:rsidR="002C0E5E" w:rsidRPr="000D290C">
              <w:rPr>
                <w:b/>
                <w:szCs w:val="24"/>
                <w:lang w:val="fr-CH"/>
              </w:rPr>
              <w:t xml:space="preserve">aux </w:t>
            </w:r>
            <w:r w:rsidR="002C0E5E">
              <w:rPr>
                <w:b/>
                <w:szCs w:val="24"/>
                <w:lang w:val="fr-CH"/>
              </w:rPr>
              <w:t>é</w:t>
            </w:r>
            <w:r w:rsidR="002C0E5E" w:rsidRPr="000D290C">
              <w:rPr>
                <w:b/>
                <w:szCs w:val="24"/>
                <w:lang w:val="fr-CH"/>
              </w:rPr>
              <w:t>tablissements universitaires</w:t>
            </w:r>
            <w:r w:rsidR="002C0E5E" w:rsidRPr="000A0654">
              <w:rPr>
                <w:b/>
                <w:lang w:val="fr-CH"/>
              </w:rPr>
              <w:t xml:space="preserve"> </w:t>
            </w:r>
            <w:r w:rsidR="002C0E5E" w:rsidRPr="000D290C">
              <w:rPr>
                <w:b/>
                <w:lang w:val="fr-CH"/>
              </w:rPr>
              <w:t>participant aux tra</w:t>
            </w:r>
            <w:r w:rsidR="002C0E5E">
              <w:rPr>
                <w:b/>
                <w:lang w:val="fr-CH"/>
              </w:rPr>
              <w:t>vaux</w:t>
            </w:r>
            <w:r w:rsidR="002C0E5E" w:rsidRPr="000D290C">
              <w:rPr>
                <w:b/>
                <w:szCs w:val="24"/>
                <w:lang w:val="fr-CH"/>
              </w:rPr>
              <w:t xml:space="preserve"> de l</w:t>
            </w:r>
            <w:r w:rsidR="002C0E5E">
              <w:rPr>
                <w:b/>
                <w:szCs w:val="24"/>
                <w:lang w:val="fr-CH"/>
              </w:rPr>
              <w:t>'</w:t>
            </w:r>
            <w:proofErr w:type="spellStart"/>
            <w:r w:rsidR="002C0E5E" w:rsidRPr="000D290C">
              <w:rPr>
                <w:b/>
                <w:szCs w:val="24"/>
                <w:lang w:val="fr-CH"/>
              </w:rPr>
              <w:t>UIT</w:t>
            </w:r>
            <w:proofErr w:type="spellEnd"/>
          </w:p>
        </w:tc>
      </w:tr>
      <w:tr w:rsidR="00E53DCE" w:rsidRPr="00E83417"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E83417"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E83417" w:rsidTr="004228FA">
        <w:trPr>
          <w:jc w:val="center"/>
        </w:trPr>
        <w:tc>
          <w:tcPr>
            <w:tcW w:w="1526" w:type="dxa"/>
            <w:shd w:val="clear" w:color="auto" w:fill="auto"/>
          </w:tcPr>
          <w:p w:rsidR="00E53DCE" w:rsidRPr="00773F7E" w:rsidRDefault="003471C9" w:rsidP="006160CB">
            <w:pPr>
              <w:tabs>
                <w:tab w:val="clear" w:pos="1588"/>
                <w:tab w:val="left" w:pos="1560"/>
              </w:tabs>
              <w:spacing w:before="0"/>
              <w:jc w:val="left"/>
              <w:rPr>
                <w:szCs w:val="24"/>
              </w:rPr>
            </w:pPr>
            <w:r>
              <w:rPr>
                <w:lang w:val="fr-CH"/>
              </w:rPr>
              <w:t>Objet</w:t>
            </w:r>
            <w:r w:rsidR="00E53DCE" w:rsidRPr="00773F7E">
              <w:rPr>
                <w:szCs w:val="24"/>
              </w:rPr>
              <w:t>:</w:t>
            </w:r>
          </w:p>
        </w:tc>
        <w:tc>
          <w:tcPr>
            <w:tcW w:w="8363" w:type="dxa"/>
            <w:gridSpan w:val="2"/>
            <w:vMerge w:val="restart"/>
            <w:shd w:val="clear" w:color="auto" w:fill="auto"/>
          </w:tcPr>
          <w:p w:rsidR="002C0E5E" w:rsidRDefault="002C0E5E" w:rsidP="005D5365">
            <w:pPr>
              <w:tabs>
                <w:tab w:val="clear" w:pos="794"/>
                <w:tab w:val="clear" w:pos="1191"/>
                <w:tab w:val="clear" w:pos="1588"/>
                <w:tab w:val="clear" w:pos="1985"/>
                <w:tab w:val="left" w:pos="709"/>
              </w:tabs>
              <w:spacing w:before="0"/>
              <w:ind w:left="709" w:hanging="709"/>
              <w:rPr>
                <w:b/>
                <w:bCs/>
                <w:lang w:val="fr-CH"/>
              </w:rPr>
            </w:pPr>
            <w:r>
              <w:rPr>
                <w:b/>
                <w:bCs/>
                <w:lang w:val="fr-CH"/>
              </w:rPr>
              <w:t xml:space="preserve">Commission d'études </w:t>
            </w:r>
            <w:r w:rsidR="005D5365">
              <w:rPr>
                <w:b/>
                <w:bCs/>
                <w:lang w:val="fr-CH"/>
              </w:rPr>
              <w:t>6</w:t>
            </w:r>
            <w:r>
              <w:rPr>
                <w:b/>
                <w:bCs/>
                <w:lang w:val="fr-CH"/>
              </w:rPr>
              <w:t xml:space="preserve"> des radiocommunications (</w:t>
            </w:r>
            <w:r w:rsidR="005D5365">
              <w:rPr>
                <w:b/>
                <w:bCs/>
                <w:szCs w:val="24"/>
                <w:lang w:val="fr-CH"/>
              </w:rPr>
              <w:t>Service de radiodiffusion</w:t>
            </w:r>
            <w:r>
              <w:rPr>
                <w:b/>
                <w:bCs/>
                <w:lang w:val="fr-CH"/>
              </w:rPr>
              <w:t>)</w:t>
            </w:r>
          </w:p>
          <w:p w:rsidR="00E53DCE" w:rsidRPr="002C0E5E" w:rsidRDefault="005D5365" w:rsidP="0064522F">
            <w:pPr>
              <w:pStyle w:val="enumlev1"/>
              <w:tabs>
                <w:tab w:val="clear" w:pos="794"/>
              </w:tabs>
              <w:spacing w:before="120"/>
              <w:ind w:left="635" w:hanging="709"/>
              <w:jc w:val="left"/>
              <w:rPr>
                <w:szCs w:val="24"/>
                <w:lang w:val="fr-CH"/>
              </w:rPr>
            </w:pPr>
            <w:r>
              <w:rPr>
                <w:b/>
                <w:bCs/>
                <w:lang w:val="fr-CH"/>
              </w:rPr>
              <w:t>–</w:t>
            </w:r>
            <w:r>
              <w:rPr>
                <w:b/>
                <w:bCs/>
                <w:lang w:val="fr-CH"/>
              </w:rPr>
              <w:tab/>
              <w:t>Proposition d'approbation d'un</w:t>
            </w:r>
            <w:r w:rsidR="002C0E5E" w:rsidRPr="002C0E5E">
              <w:rPr>
                <w:b/>
                <w:bCs/>
                <w:lang w:val="fr-CH"/>
              </w:rPr>
              <w:t xml:space="preserve"> projet de nouvelle Recommandation </w:t>
            </w:r>
            <w:proofErr w:type="spellStart"/>
            <w:r w:rsidR="002C0E5E" w:rsidRPr="002C0E5E">
              <w:rPr>
                <w:b/>
                <w:bCs/>
                <w:lang w:val="fr-CH"/>
              </w:rPr>
              <w:t>UIT</w:t>
            </w:r>
            <w:proofErr w:type="spellEnd"/>
            <w:r w:rsidR="0043329F">
              <w:rPr>
                <w:b/>
                <w:bCs/>
                <w:lang w:val="fr-CH"/>
              </w:rPr>
              <w:noBreakHyphen/>
            </w:r>
            <w:r>
              <w:rPr>
                <w:b/>
                <w:bCs/>
                <w:lang w:val="fr-CH"/>
              </w:rPr>
              <w:t>R et d'un</w:t>
            </w:r>
            <w:r w:rsidR="002C0E5E" w:rsidRPr="002C0E5E">
              <w:rPr>
                <w:b/>
                <w:bCs/>
                <w:lang w:val="fr-CH"/>
              </w:rPr>
              <w:t xml:space="preserve"> projet de Recommandation </w:t>
            </w:r>
            <w:proofErr w:type="spellStart"/>
            <w:r w:rsidR="002C0E5E" w:rsidRPr="002C0E5E">
              <w:rPr>
                <w:b/>
                <w:bCs/>
                <w:lang w:val="fr-CH"/>
              </w:rPr>
              <w:t>UIT</w:t>
            </w:r>
            <w:proofErr w:type="spellEnd"/>
            <w:r w:rsidR="002C0E5E" w:rsidRPr="002C0E5E">
              <w:rPr>
                <w:b/>
                <w:bCs/>
                <w:lang w:val="fr-CH"/>
              </w:rPr>
              <w:t>-R révisée</w:t>
            </w:r>
          </w:p>
        </w:tc>
      </w:tr>
      <w:tr w:rsidR="00E53DCE" w:rsidRPr="00E83417" w:rsidTr="004228FA">
        <w:trPr>
          <w:jc w:val="center"/>
        </w:trPr>
        <w:tc>
          <w:tcPr>
            <w:tcW w:w="1526" w:type="dxa"/>
            <w:shd w:val="clear" w:color="auto" w:fill="auto"/>
          </w:tcPr>
          <w:p w:rsidR="00E53DCE" w:rsidRPr="002C0E5E"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C0E5E" w:rsidRDefault="00E53DCE" w:rsidP="006160CB">
            <w:pPr>
              <w:tabs>
                <w:tab w:val="clear" w:pos="1588"/>
                <w:tab w:val="left" w:pos="1560"/>
              </w:tabs>
              <w:spacing w:before="0"/>
              <w:rPr>
                <w:b/>
                <w:bCs/>
                <w:szCs w:val="24"/>
                <w:lang w:val="fr-CH"/>
              </w:rPr>
            </w:pPr>
          </w:p>
        </w:tc>
      </w:tr>
      <w:tr w:rsidR="00E53DCE" w:rsidRPr="00E83417" w:rsidTr="004228FA">
        <w:trPr>
          <w:jc w:val="center"/>
        </w:trPr>
        <w:tc>
          <w:tcPr>
            <w:tcW w:w="1526" w:type="dxa"/>
            <w:shd w:val="clear" w:color="auto" w:fill="auto"/>
          </w:tcPr>
          <w:p w:rsidR="00E53DCE" w:rsidRPr="002C0E5E"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C0E5E" w:rsidRDefault="00E53DCE" w:rsidP="006160CB">
            <w:pPr>
              <w:tabs>
                <w:tab w:val="clear" w:pos="1588"/>
                <w:tab w:val="left" w:pos="1560"/>
              </w:tabs>
              <w:spacing w:before="0"/>
              <w:rPr>
                <w:b/>
                <w:bCs/>
                <w:szCs w:val="24"/>
                <w:lang w:val="fr-CH"/>
              </w:rPr>
            </w:pPr>
          </w:p>
        </w:tc>
      </w:tr>
      <w:tr w:rsidR="00E53DCE" w:rsidRPr="00E83417" w:rsidTr="004228FA">
        <w:trPr>
          <w:jc w:val="center"/>
        </w:trPr>
        <w:tc>
          <w:tcPr>
            <w:tcW w:w="9889" w:type="dxa"/>
            <w:gridSpan w:val="3"/>
            <w:shd w:val="clear" w:color="auto" w:fill="auto"/>
          </w:tcPr>
          <w:p w:rsidR="00E53DCE" w:rsidRPr="002C0E5E" w:rsidRDefault="00E53DCE" w:rsidP="00E53DCE">
            <w:pPr>
              <w:tabs>
                <w:tab w:val="clear" w:pos="1588"/>
                <w:tab w:val="left" w:pos="1560"/>
              </w:tabs>
              <w:spacing w:before="0"/>
              <w:jc w:val="left"/>
              <w:rPr>
                <w:szCs w:val="24"/>
                <w:lang w:val="fr-CH"/>
              </w:rPr>
            </w:pPr>
          </w:p>
        </w:tc>
      </w:tr>
      <w:tr w:rsidR="00E53DCE" w:rsidRPr="00E83417" w:rsidTr="004228FA">
        <w:trPr>
          <w:jc w:val="center"/>
        </w:trPr>
        <w:tc>
          <w:tcPr>
            <w:tcW w:w="9889" w:type="dxa"/>
            <w:gridSpan w:val="3"/>
            <w:shd w:val="clear" w:color="auto" w:fill="auto"/>
          </w:tcPr>
          <w:p w:rsidR="00E53DCE" w:rsidRPr="002C0E5E" w:rsidRDefault="00E53DCE" w:rsidP="006160CB">
            <w:pPr>
              <w:spacing w:before="0"/>
              <w:jc w:val="left"/>
              <w:rPr>
                <w:b/>
                <w:bCs/>
                <w:szCs w:val="24"/>
                <w:lang w:val="fr-CH"/>
              </w:rPr>
            </w:pPr>
          </w:p>
        </w:tc>
      </w:tr>
    </w:tbl>
    <w:p w:rsidR="002C0E5E" w:rsidRPr="002C0E5E" w:rsidRDefault="002C0E5E" w:rsidP="004C5298">
      <w:pPr>
        <w:spacing w:before="360"/>
        <w:rPr>
          <w:lang w:val="fr-CH"/>
        </w:rPr>
      </w:pPr>
      <w:r w:rsidRPr="002C0E5E">
        <w:rPr>
          <w:lang w:val="fr-CH"/>
        </w:rPr>
        <w:t xml:space="preserve">A sa réunion tenue </w:t>
      </w:r>
      <w:r w:rsidR="00AA68C5">
        <w:rPr>
          <w:lang w:val="fr-CH"/>
        </w:rPr>
        <w:t>le 5 février</w:t>
      </w:r>
      <w:r w:rsidRPr="002C0E5E">
        <w:rPr>
          <w:lang w:val="fr-CH"/>
        </w:rPr>
        <w:t xml:space="preserve"> 2016, la Commission d'études </w:t>
      </w:r>
      <w:r w:rsidR="00092F37">
        <w:rPr>
          <w:lang w:val="fr-CH"/>
        </w:rPr>
        <w:t xml:space="preserve">6 </w:t>
      </w:r>
      <w:r w:rsidRPr="002C0E5E">
        <w:rPr>
          <w:lang w:val="fr-CH"/>
        </w:rPr>
        <w:t>des radiocommunications a décidé de demander l'adoption par correspondance d</w:t>
      </w:r>
      <w:r w:rsidR="00AA68C5">
        <w:rPr>
          <w:lang w:val="fr-CH"/>
        </w:rPr>
        <w:t xml:space="preserve">'un </w:t>
      </w:r>
      <w:r w:rsidRPr="002C0E5E">
        <w:rPr>
          <w:lang w:val="fr-CH"/>
        </w:rPr>
        <w:t>projet de nouvelle Recommandation</w:t>
      </w:r>
      <w:r w:rsidRPr="002511F2">
        <w:rPr>
          <w:b/>
          <w:bCs/>
          <w:lang w:val="fr-CH"/>
        </w:rPr>
        <w:t xml:space="preserve"> </w:t>
      </w:r>
      <w:proofErr w:type="spellStart"/>
      <w:r w:rsidRPr="002C0E5E">
        <w:rPr>
          <w:lang w:val="fr-CH"/>
        </w:rPr>
        <w:t>UIT</w:t>
      </w:r>
      <w:proofErr w:type="spellEnd"/>
      <w:r w:rsidRPr="002C0E5E">
        <w:rPr>
          <w:lang w:val="fr-CH"/>
        </w:rPr>
        <w:t xml:space="preserve">-R et </w:t>
      </w:r>
      <w:r w:rsidR="00AA68C5">
        <w:rPr>
          <w:lang w:val="fr-CH"/>
        </w:rPr>
        <w:t>d'un</w:t>
      </w:r>
      <w:r w:rsidRPr="002C0E5E">
        <w:rPr>
          <w:lang w:val="fr-CH"/>
        </w:rPr>
        <w:t xml:space="preserve"> projet de Recommandation </w:t>
      </w:r>
      <w:proofErr w:type="spellStart"/>
      <w:r w:rsidRPr="002C0E5E">
        <w:rPr>
          <w:lang w:val="fr-CH"/>
        </w:rPr>
        <w:t>UIT</w:t>
      </w:r>
      <w:proofErr w:type="spellEnd"/>
      <w:r w:rsidRPr="002C0E5E">
        <w:rPr>
          <w:lang w:val="fr-CH"/>
        </w:rPr>
        <w:t xml:space="preserve">-R révisée, conformément au § </w:t>
      </w:r>
      <w:proofErr w:type="spellStart"/>
      <w:r w:rsidRPr="002C0E5E">
        <w:rPr>
          <w:lang w:val="fr-CH"/>
        </w:rPr>
        <w:t>A2.6.2.2.3</w:t>
      </w:r>
      <w:proofErr w:type="spellEnd"/>
      <w:r w:rsidRPr="002C0E5E">
        <w:rPr>
          <w:lang w:val="fr-CH"/>
        </w:rPr>
        <w:t xml:space="preserve"> de la Résolution </w:t>
      </w:r>
      <w:proofErr w:type="spellStart"/>
      <w:r w:rsidRPr="002C0E5E">
        <w:rPr>
          <w:lang w:val="fr-CH"/>
        </w:rPr>
        <w:t>UIT</w:t>
      </w:r>
      <w:proofErr w:type="spellEnd"/>
      <w:r w:rsidRPr="002C0E5E">
        <w:rPr>
          <w:lang w:val="fr-CH"/>
        </w:rPr>
        <w:t xml:space="preserve">-R </w:t>
      </w:r>
      <w:r w:rsidR="00673477">
        <w:rPr>
          <w:lang w:val="fr-CH"/>
        </w:rPr>
        <w:br/>
      </w:r>
      <w:r w:rsidRPr="002C0E5E">
        <w:rPr>
          <w:lang w:val="fr-CH"/>
        </w:rPr>
        <w:t>1-7. L</w:t>
      </w:r>
      <w:r w:rsidR="003B5BCB">
        <w:rPr>
          <w:lang w:val="fr-CH"/>
        </w:rPr>
        <w:t>es</w:t>
      </w:r>
      <w:r w:rsidR="00AA68C5">
        <w:rPr>
          <w:lang w:val="fr-CH"/>
        </w:rPr>
        <w:t xml:space="preserve"> Recommandation</w:t>
      </w:r>
      <w:r w:rsidRPr="002C0E5E">
        <w:rPr>
          <w:lang w:val="fr-CH"/>
        </w:rPr>
        <w:t>s</w:t>
      </w:r>
      <w:r w:rsidR="00AA68C5">
        <w:rPr>
          <w:lang w:val="fr-CH"/>
        </w:rPr>
        <w:t xml:space="preserve"> </w:t>
      </w:r>
      <w:r w:rsidR="003B5BCB">
        <w:rPr>
          <w:lang w:val="fr-CH"/>
        </w:rPr>
        <w:t>ont à présent été adoptée</w:t>
      </w:r>
      <w:r w:rsidRPr="002C0E5E">
        <w:rPr>
          <w:lang w:val="fr-CH"/>
        </w:rPr>
        <w:t xml:space="preserve">s par la Commission d'études </w:t>
      </w:r>
      <w:r w:rsidR="00AA68C5">
        <w:rPr>
          <w:lang w:val="fr-CH"/>
        </w:rPr>
        <w:t>6</w:t>
      </w:r>
      <w:r w:rsidRPr="002C0E5E">
        <w:rPr>
          <w:lang w:val="fr-CH"/>
        </w:rPr>
        <w:t xml:space="preserve"> et la procédure d'approbation prévue au § </w:t>
      </w:r>
      <w:proofErr w:type="spellStart"/>
      <w:r w:rsidRPr="002C0E5E">
        <w:rPr>
          <w:lang w:val="fr-CH"/>
        </w:rPr>
        <w:t>A2.6.2.3</w:t>
      </w:r>
      <w:proofErr w:type="spellEnd"/>
      <w:r w:rsidRPr="002C0E5E">
        <w:rPr>
          <w:lang w:val="fr-CH"/>
        </w:rPr>
        <w:t xml:space="preserve"> de la Résolution </w:t>
      </w:r>
      <w:proofErr w:type="spellStart"/>
      <w:r w:rsidRPr="002C0E5E">
        <w:rPr>
          <w:lang w:val="fr-CH"/>
        </w:rPr>
        <w:t>UIT</w:t>
      </w:r>
      <w:proofErr w:type="spellEnd"/>
      <w:r w:rsidR="0043329F">
        <w:rPr>
          <w:lang w:val="fr-CH"/>
        </w:rPr>
        <w:noBreakHyphen/>
      </w:r>
      <w:r w:rsidRPr="002C0E5E">
        <w:rPr>
          <w:lang w:val="fr-CH"/>
        </w:rPr>
        <w:t>R</w:t>
      </w:r>
      <w:r w:rsidR="0043329F">
        <w:rPr>
          <w:lang w:val="fr-CH"/>
        </w:rPr>
        <w:t> </w:t>
      </w:r>
      <w:r w:rsidRPr="002C0E5E">
        <w:rPr>
          <w:lang w:val="fr-CH"/>
        </w:rPr>
        <w:t>1-7 doit être appliquée</w:t>
      </w:r>
      <w:r w:rsidR="0043329F">
        <w:rPr>
          <w:lang w:val="fr-CH"/>
        </w:rPr>
        <w:t>. L</w:t>
      </w:r>
      <w:r w:rsidR="00092F37">
        <w:rPr>
          <w:lang w:val="fr-CH"/>
        </w:rPr>
        <w:t>es titre</w:t>
      </w:r>
      <w:r w:rsidR="0043329F">
        <w:rPr>
          <w:lang w:val="fr-CH"/>
        </w:rPr>
        <w:t>s</w:t>
      </w:r>
      <w:r w:rsidR="00092F37">
        <w:rPr>
          <w:lang w:val="fr-CH"/>
        </w:rPr>
        <w:t xml:space="preserve"> et résumé</w:t>
      </w:r>
      <w:r w:rsidR="0043329F">
        <w:rPr>
          <w:lang w:val="fr-CH"/>
        </w:rPr>
        <w:t xml:space="preserve">s </w:t>
      </w:r>
      <w:r w:rsidR="00092F37">
        <w:rPr>
          <w:lang w:val="fr-CH"/>
        </w:rPr>
        <w:t>des projet</w:t>
      </w:r>
      <w:r w:rsidR="0043329F">
        <w:rPr>
          <w:lang w:val="fr-CH"/>
        </w:rPr>
        <w:t>s de Recommandation figurent dans l'Annexe</w:t>
      </w:r>
      <w:r w:rsidR="00F92785">
        <w:rPr>
          <w:lang w:val="fr-CH"/>
        </w:rPr>
        <w:t xml:space="preserve"> de cette lettre</w:t>
      </w:r>
      <w:r w:rsidRPr="002C0E5E">
        <w:rPr>
          <w:lang w:val="fr-CH"/>
        </w:rPr>
        <w:t>. Un Etat Membre qui soulève une objection au sujet de l'approbation d'un projet de Recommandation est prié d'informer le Directeur et le Président de la Commission d'études des raisons de cette objection.</w:t>
      </w:r>
    </w:p>
    <w:p w:rsidR="002C0E5E" w:rsidRPr="002C0E5E" w:rsidRDefault="002C0E5E" w:rsidP="003B5BCB">
      <w:pPr>
        <w:rPr>
          <w:lang w:val="fr-CH"/>
        </w:rPr>
      </w:pPr>
      <w:r w:rsidRPr="002C0E5E">
        <w:rPr>
          <w:lang w:val="fr-CH"/>
        </w:rPr>
        <w:t xml:space="preserve">Comme indiqué dans la Circulaire administrative </w:t>
      </w:r>
      <w:proofErr w:type="spellStart"/>
      <w:r w:rsidRPr="002C0E5E">
        <w:rPr>
          <w:lang w:val="fr-CH"/>
        </w:rPr>
        <w:t>CACE</w:t>
      </w:r>
      <w:proofErr w:type="spellEnd"/>
      <w:r w:rsidRPr="002C0E5E">
        <w:rPr>
          <w:lang w:val="fr-CH"/>
        </w:rPr>
        <w:t>/</w:t>
      </w:r>
      <w:r w:rsidR="003E3FD6">
        <w:rPr>
          <w:lang w:val="fr-CH"/>
        </w:rPr>
        <w:t>767</w:t>
      </w:r>
      <w:r w:rsidRPr="002C0E5E">
        <w:rPr>
          <w:lang w:val="fr-CH"/>
        </w:rPr>
        <w:t xml:space="preserve"> du </w:t>
      </w:r>
      <w:r w:rsidR="003E3FD6">
        <w:rPr>
          <w:lang w:val="fr-CH"/>
        </w:rPr>
        <w:t xml:space="preserve">25 </w:t>
      </w:r>
      <w:r w:rsidR="003E3FD6">
        <w:rPr>
          <w:rFonts w:cs="Arial"/>
          <w:szCs w:val="24"/>
          <w:lang w:val="fr-FR"/>
        </w:rPr>
        <w:t>février</w:t>
      </w:r>
      <w:r w:rsidRPr="002C0E5E">
        <w:rPr>
          <w:lang w:val="fr-CH"/>
        </w:rPr>
        <w:t xml:space="preserve"> 2016, la période de consultation pour l'adoption </w:t>
      </w:r>
      <w:r w:rsidR="003E3FD6">
        <w:rPr>
          <w:lang w:val="fr-CH"/>
        </w:rPr>
        <w:t>des Recommandation</w:t>
      </w:r>
      <w:r w:rsidRPr="002C0E5E">
        <w:rPr>
          <w:lang w:val="fr-CH"/>
        </w:rPr>
        <w:t xml:space="preserve">s a pris fin </w:t>
      </w:r>
      <w:r w:rsidR="00AA68C5">
        <w:rPr>
          <w:lang w:val="fr-CH"/>
        </w:rPr>
        <w:t>le</w:t>
      </w:r>
      <w:r w:rsidR="00092F37">
        <w:rPr>
          <w:lang w:val="fr-CH"/>
        </w:rPr>
        <w:t xml:space="preserve"> 25 avril</w:t>
      </w:r>
      <w:r w:rsidR="00092F37" w:rsidRPr="0043329F">
        <w:rPr>
          <w:lang w:val="fr-CH"/>
        </w:rPr>
        <w:t xml:space="preserve"> 2016</w:t>
      </w:r>
      <w:r w:rsidRPr="002C0E5E">
        <w:rPr>
          <w:lang w:val="fr-CH"/>
        </w:rPr>
        <w:t>.</w:t>
      </w:r>
    </w:p>
    <w:p w:rsidR="002C0E5E" w:rsidRPr="002C0E5E" w:rsidRDefault="002C0E5E" w:rsidP="00086876">
      <w:pPr>
        <w:rPr>
          <w:lang w:val="fr-CH"/>
        </w:rPr>
      </w:pPr>
      <w:r w:rsidRPr="002C0E5E">
        <w:rPr>
          <w:lang w:val="fr-CH"/>
        </w:rPr>
        <w:t xml:space="preserve">Compte tenu des dispositions du § </w:t>
      </w:r>
      <w:proofErr w:type="spellStart"/>
      <w:r w:rsidRPr="002C0E5E">
        <w:rPr>
          <w:lang w:val="fr-CH"/>
        </w:rPr>
        <w:t>A2.6.2.3</w:t>
      </w:r>
      <w:proofErr w:type="spellEnd"/>
      <w:r w:rsidRPr="002C0E5E">
        <w:rPr>
          <w:lang w:val="fr-CH"/>
        </w:rPr>
        <w:t xml:space="preserve"> de la Résolution </w:t>
      </w:r>
      <w:proofErr w:type="spellStart"/>
      <w:r w:rsidRPr="002C0E5E">
        <w:rPr>
          <w:lang w:val="fr-CH"/>
        </w:rPr>
        <w:t>UIT</w:t>
      </w:r>
      <w:proofErr w:type="spellEnd"/>
      <w:r w:rsidRPr="002C0E5E">
        <w:rPr>
          <w:lang w:val="fr-CH"/>
        </w:rPr>
        <w:t>-R 1-7, les Etats Membres sont priés de faire savoir au Secrétariat (</w:t>
      </w:r>
      <w:proofErr w:type="spellStart"/>
      <w:r w:rsidR="00B3675C">
        <w:fldChar w:fldCharType="begin"/>
      </w:r>
      <w:r w:rsidR="00B3675C" w:rsidRPr="00115CDF">
        <w:rPr>
          <w:lang w:val="fr-CH"/>
        </w:rPr>
        <w:instrText xml:space="preserve"> HYPERLINK "mailto:brsgd@itu.int" </w:instrText>
      </w:r>
      <w:r w:rsidR="00B3675C">
        <w:fldChar w:fldCharType="separate"/>
      </w:r>
      <w:r w:rsidRPr="002C0E5E">
        <w:rPr>
          <w:rStyle w:val="Hyperlink"/>
          <w:lang w:val="fr-CH"/>
        </w:rPr>
        <w:t>brsgd@itu.int</w:t>
      </w:r>
      <w:proofErr w:type="spellEnd"/>
      <w:r w:rsidR="00B3675C">
        <w:rPr>
          <w:rStyle w:val="Hyperlink"/>
          <w:lang w:val="fr-CH"/>
        </w:rPr>
        <w:fldChar w:fldCharType="end"/>
      </w:r>
      <w:r w:rsidRPr="002C0E5E">
        <w:rPr>
          <w:lang w:val="fr-CH"/>
        </w:rPr>
        <w:t xml:space="preserve">), au plus tard </w:t>
      </w:r>
      <w:r w:rsidR="00AA68C5" w:rsidRPr="004C5298">
        <w:rPr>
          <w:u w:val="single"/>
          <w:lang w:val="fr-CH"/>
        </w:rPr>
        <w:t>le</w:t>
      </w:r>
      <w:r w:rsidR="003E3FD6" w:rsidRPr="004C5298">
        <w:rPr>
          <w:u w:val="single"/>
          <w:lang w:val="fr-CH"/>
        </w:rPr>
        <w:t xml:space="preserve"> </w:t>
      </w:r>
      <w:r w:rsidR="00AA68C5" w:rsidRPr="004C5298">
        <w:rPr>
          <w:u w:val="single"/>
          <w:lang w:val="fr-CH"/>
        </w:rPr>
        <w:t>4</w:t>
      </w:r>
      <w:r w:rsidR="003E3FD6" w:rsidRPr="004C5298">
        <w:rPr>
          <w:u w:val="single"/>
          <w:lang w:val="fr-CH"/>
        </w:rPr>
        <w:t xml:space="preserve"> </w:t>
      </w:r>
      <w:r w:rsidR="00086876" w:rsidRPr="004C5298">
        <w:rPr>
          <w:u w:val="single"/>
          <w:lang w:val="fr-CH"/>
        </w:rPr>
        <w:t>juillet</w:t>
      </w:r>
      <w:r w:rsidRPr="004C5298">
        <w:rPr>
          <w:u w:val="single"/>
          <w:lang w:val="fr-CH"/>
        </w:rPr>
        <w:t xml:space="preserve"> 2016</w:t>
      </w:r>
      <w:r w:rsidRPr="002C0E5E">
        <w:rPr>
          <w:lang w:val="fr-CH"/>
        </w:rPr>
        <w:t>, s'ils a</w:t>
      </w:r>
      <w:r w:rsidR="00C56E63">
        <w:rPr>
          <w:lang w:val="fr-CH"/>
        </w:rPr>
        <w:t>pprouve</w:t>
      </w:r>
      <w:r w:rsidRPr="002C0E5E">
        <w:rPr>
          <w:lang w:val="fr-CH"/>
        </w:rPr>
        <w:t>nt ou non les propositions ci-dessus.</w:t>
      </w:r>
    </w:p>
    <w:p w:rsidR="002C0E5E" w:rsidRPr="002C0E5E" w:rsidRDefault="002C0E5E" w:rsidP="003E3FD6">
      <w:pPr>
        <w:rPr>
          <w:lang w:val="fr-CH"/>
        </w:rPr>
      </w:pPr>
      <w:r w:rsidRPr="002C0E5E">
        <w:rPr>
          <w:lang w:val="fr-CH"/>
        </w:rPr>
        <w:t xml:space="preserve">Après la date limite mentionnée ci-dessus, les résultats de la présente consultation seront communiqués dans une Circulaire administrative et </w:t>
      </w:r>
      <w:r w:rsidR="003E3FD6">
        <w:rPr>
          <w:lang w:val="fr-CH"/>
        </w:rPr>
        <w:t>les Recommandation</w:t>
      </w:r>
      <w:r w:rsidRPr="002C0E5E">
        <w:rPr>
          <w:lang w:val="fr-CH"/>
        </w:rPr>
        <w:t>s</w:t>
      </w:r>
      <w:r w:rsidR="003E3FD6">
        <w:rPr>
          <w:lang w:val="fr-CH"/>
        </w:rPr>
        <w:t xml:space="preserve"> approuvée</w:t>
      </w:r>
      <w:r w:rsidRPr="002C0E5E">
        <w:rPr>
          <w:lang w:val="fr-CH"/>
        </w:rPr>
        <w:t>s</w:t>
      </w:r>
      <w:r w:rsidR="003E3FD6">
        <w:rPr>
          <w:lang w:val="fr-CH"/>
        </w:rPr>
        <w:t xml:space="preserve"> seront publiée</w:t>
      </w:r>
      <w:r w:rsidRPr="002C0E5E">
        <w:rPr>
          <w:lang w:val="fr-CH"/>
        </w:rPr>
        <w:t xml:space="preserve">s dans les meilleurs délais (voir: </w:t>
      </w:r>
      <w:hyperlink r:id="rId8" w:history="1">
        <w:r w:rsidRPr="002C0E5E">
          <w:rPr>
            <w:rStyle w:val="Hyperlink"/>
            <w:lang w:val="fr-CH"/>
          </w:rPr>
          <w:t>http://</w:t>
        </w:r>
        <w:proofErr w:type="spellStart"/>
        <w:r w:rsidRPr="002C0E5E">
          <w:rPr>
            <w:rStyle w:val="Hyperlink"/>
            <w:lang w:val="fr-CH"/>
          </w:rPr>
          <w:t>www.itu.int</w:t>
        </w:r>
        <w:proofErr w:type="spellEnd"/>
        <w:r w:rsidRPr="002C0E5E">
          <w:rPr>
            <w:rStyle w:val="Hyperlink"/>
            <w:lang w:val="fr-CH"/>
          </w:rPr>
          <w:t>/pub/R-</w:t>
        </w:r>
        <w:proofErr w:type="spellStart"/>
        <w:r w:rsidRPr="002C0E5E">
          <w:rPr>
            <w:rStyle w:val="Hyperlink"/>
            <w:lang w:val="fr-CH"/>
          </w:rPr>
          <w:t>REC</w:t>
        </w:r>
        <w:proofErr w:type="spellEnd"/>
      </w:hyperlink>
      <w:r w:rsidR="00893769" w:rsidRPr="002C0E5E">
        <w:rPr>
          <w:lang w:val="fr-CH"/>
        </w:rPr>
        <w:t>)</w:t>
      </w:r>
      <w:r w:rsidRPr="002C0E5E">
        <w:rPr>
          <w:lang w:val="fr-CH"/>
        </w:rPr>
        <w:t>.</w:t>
      </w:r>
    </w:p>
    <w:p w:rsidR="003E3FD6" w:rsidRDefault="003E3FD6">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2C0E5E" w:rsidRPr="002C0E5E" w:rsidRDefault="002C0E5E" w:rsidP="00E83417">
      <w:pPr>
        <w:keepNext/>
        <w:keepLines/>
        <w:jc w:val="left"/>
        <w:rPr>
          <w:lang w:val="fr-CH"/>
        </w:rPr>
      </w:pPr>
      <w:r w:rsidRPr="0043329F">
        <w:rPr>
          <w:lang w:val="fr-CH"/>
        </w:rPr>
        <w:lastRenderedPageBreak/>
        <w:t>Toute organisation membre de l'</w:t>
      </w:r>
      <w:proofErr w:type="spellStart"/>
      <w:r w:rsidRPr="0043329F">
        <w:rPr>
          <w:lang w:val="fr-CH"/>
        </w:rPr>
        <w:t>UIT</w:t>
      </w:r>
      <w:proofErr w:type="spellEnd"/>
      <w:r w:rsidRPr="0043329F">
        <w:rPr>
          <w:lang w:val="fr-CH"/>
        </w:rPr>
        <w:t xml:space="preserve"> ayant connaissance d'un brevet détenu en son sein ou par d'autres organismes, et susceptible de se rapporter complètement ou en partie à des éléments </w:t>
      </w:r>
      <w:bookmarkStart w:id="0" w:name="_GoBack"/>
      <w:bookmarkEnd w:id="0"/>
      <w:r w:rsidRPr="0043329F">
        <w:rPr>
          <w:lang w:val="fr-CH"/>
        </w:rPr>
        <w:t>des proj</w:t>
      </w:r>
      <w:r w:rsidR="00E83417">
        <w:rPr>
          <w:lang w:val="fr-CH"/>
        </w:rPr>
        <w:t>ets de Recommandation mentionné</w:t>
      </w:r>
      <w:r w:rsidRPr="0043329F">
        <w:rPr>
          <w:lang w:val="fr-CH"/>
        </w:rPr>
        <w:t>s dans la présente lettre, est priée de transmettre lesdites informations au Secrétariat dans les meilleurs délais. La politique commune en matière de brevets de l'</w:t>
      </w:r>
      <w:proofErr w:type="spellStart"/>
      <w:r w:rsidRPr="0043329F">
        <w:rPr>
          <w:lang w:val="fr-CH"/>
        </w:rPr>
        <w:t>UIT</w:t>
      </w:r>
      <w:proofErr w:type="spellEnd"/>
      <w:r w:rsidRPr="0043329F">
        <w:rPr>
          <w:lang w:val="fr-CH"/>
        </w:rPr>
        <w:t>-T/</w:t>
      </w:r>
      <w:proofErr w:type="spellStart"/>
      <w:r w:rsidRPr="0043329F">
        <w:rPr>
          <w:lang w:val="fr-CH"/>
        </w:rPr>
        <w:t>UIT</w:t>
      </w:r>
      <w:proofErr w:type="spellEnd"/>
      <w:r w:rsidRPr="0043329F">
        <w:rPr>
          <w:lang w:val="fr-CH"/>
        </w:rPr>
        <w:t>-R/ISO/CEI est disponible à l'adresse:</w:t>
      </w:r>
      <w:r w:rsidR="00893769">
        <w:rPr>
          <w:lang w:val="fr-CH"/>
        </w:rPr>
        <w:t xml:space="preserve"> </w:t>
      </w:r>
      <w:hyperlink r:id="rId9" w:history="1">
        <w:r w:rsidR="00F92785" w:rsidRPr="00F92785">
          <w:rPr>
            <w:rStyle w:val="Hyperlink"/>
            <w:lang w:val="fr-CH"/>
          </w:rPr>
          <w:t>http://</w:t>
        </w:r>
        <w:proofErr w:type="spellStart"/>
        <w:r w:rsidR="00F92785" w:rsidRPr="00F92785">
          <w:rPr>
            <w:rStyle w:val="Hyperlink"/>
            <w:lang w:val="fr-CH"/>
          </w:rPr>
          <w:t>www.itu.int</w:t>
        </w:r>
        <w:proofErr w:type="spellEnd"/>
        <w:r w:rsidR="00F92785" w:rsidRPr="00F92785">
          <w:rPr>
            <w:rStyle w:val="Hyperlink"/>
            <w:lang w:val="fr-CH"/>
          </w:rPr>
          <w:t>/en/ITU-T/</w:t>
        </w:r>
        <w:proofErr w:type="spellStart"/>
        <w:r w:rsidR="00F92785" w:rsidRPr="00F92785">
          <w:rPr>
            <w:rStyle w:val="Hyperlink"/>
            <w:lang w:val="fr-CH"/>
          </w:rPr>
          <w:t>ipr</w:t>
        </w:r>
        <w:proofErr w:type="spellEnd"/>
        <w:r w:rsidR="00F92785" w:rsidRPr="00F92785">
          <w:rPr>
            <w:rStyle w:val="Hyperlink"/>
            <w:lang w:val="fr-CH"/>
          </w:rPr>
          <w:t>/Pages/</w:t>
        </w:r>
        <w:proofErr w:type="spellStart"/>
        <w:r w:rsidR="00F92785" w:rsidRPr="00F92785">
          <w:rPr>
            <w:rStyle w:val="Hyperlink"/>
            <w:lang w:val="fr-CH"/>
          </w:rPr>
          <w:t>policy.aspx</w:t>
        </w:r>
        <w:proofErr w:type="spellEnd"/>
      </w:hyperlink>
      <w:r w:rsidRPr="002C0E5E">
        <w:rPr>
          <w:lang w:val="fr-CH"/>
        </w:rPr>
        <w:t>.</w:t>
      </w:r>
    </w:p>
    <w:p w:rsidR="002C0E5E" w:rsidRPr="002C0E5E" w:rsidRDefault="002C0E5E" w:rsidP="002C0E5E">
      <w:pPr>
        <w:rPr>
          <w:lang w:val="fr-CH"/>
        </w:rPr>
      </w:pPr>
    </w:p>
    <w:p w:rsidR="00E53DCE" w:rsidRPr="002C0E5E" w:rsidRDefault="00E53DCE" w:rsidP="00E53DCE">
      <w:pPr>
        <w:rPr>
          <w:szCs w:val="24"/>
          <w:lang w:val="fr-CH"/>
        </w:rPr>
      </w:pPr>
    </w:p>
    <w:p w:rsidR="00D35AB9" w:rsidRPr="002C0E5E" w:rsidRDefault="00D35AB9" w:rsidP="00031E64">
      <w:pPr>
        <w:rPr>
          <w:rFonts w:asciiTheme="minorHAnsi" w:hAnsiTheme="minorHAnsi" w:cstheme="minorHAnsi"/>
          <w:szCs w:val="24"/>
          <w:lang w:val="fr-CH"/>
        </w:rPr>
      </w:pPr>
    </w:p>
    <w:p w:rsidR="002569F7" w:rsidRDefault="00E53DCE" w:rsidP="002569F7">
      <w:pPr>
        <w:spacing w:before="0" w:line="240" w:lineRule="auto"/>
        <w:jc w:val="left"/>
        <w:rPr>
          <w:szCs w:val="24"/>
          <w:lang w:val="fr-FR"/>
        </w:rPr>
      </w:pPr>
      <w:r w:rsidRPr="00773F7E">
        <w:rPr>
          <w:szCs w:val="24"/>
          <w:lang w:val="fr-FR"/>
        </w:rPr>
        <w:t xml:space="preserve">François </w:t>
      </w:r>
      <w:proofErr w:type="spellStart"/>
      <w:r w:rsidRPr="00773F7E">
        <w:rPr>
          <w:szCs w:val="24"/>
          <w:lang w:val="fr-FR"/>
        </w:rPr>
        <w:t>Rancy</w:t>
      </w:r>
      <w:proofErr w:type="spellEnd"/>
      <w:r w:rsidRPr="00773F7E">
        <w:rPr>
          <w:szCs w:val="24"/>
          <w:lang w:val="fr-FR"/>
        </w:rPr>
        <w:br/>
        <w:t xml:space="preserve">Directeur </w:t>
      </w:r>
    </w:p>
    <w:p w:rsidR="00C3556B" w:rsidRDefault="00C3556B" w:rsidP="002569F7">
      <w:pPr>
        <w:spacing w:before="0" w:line="240" w:lineRule="auto"/>
        <w:jc w:val="left"/>
        <w:rPr>
          <w:szCs w:val="24"/>
          <w:lang w:val="fr-FR"/>
        </w:rPr>
      </w:pPr>
    </w:p>
    <w:p w:rsidR="002C0E5E" w:rsidRDefault="002C0E5E" w:rsidP="002569F7">
      <w:pPr>
        <w:spacing w:before="0" w:line="240" w:lineRule="auto"/>
        <w:jc w:val="left"/>
        <w:rPr>
          <w:szCs w:val="24"/>
          <w:lang w:val="fr-FR"/>
        </w:rPr>
      </w:pPr>
    </w:p>
    <w:p w:rsidR="002C0E5E" w:rsidRDefault="002C0E5E" w:rsidP="002569F7">
      <w:pPr>
        <w:spacing w:before="0" w:line="240" w:lineRule="auto"/>
        <w:jc w:val="left"/>
        <w:rPr>
          <w:szCs w:val="24"/>
          <w:lang w:val="fr-FR"/>
        </w:rPr>
      </w:pPr>
    </w:p>
    <w:p w:rsidR="002C0E5E" w:rsidRDefault="002C0E5E" w:rsidP="002569F7">
      <w:pPr>
        <w:spacing w:before="0" w:line="240" w:lineRule="auto"/>
        <w:jc w:val="left"/>
        <w:rPr>
          <w:szCs w:val="24"/>
          <w:lang w:val="fr-FR"/>
        </w:rPr>
      </w:pPr>
    </w:p>
    <w:p w:rsidR="002C0E5E" w:rsidRDefault="002C0E5E" w:rsidP="002569F7">
      <w:pPr>
        <w:spacing w:before="0" w:line="240" w:lineRule="auto"/>
        <w:jc w:val="left"/>
        <w:rPr>
          <w:szCs w:val="24"/>
          <w:lang w:val="fr-FR"/>
        </w:rPr>
      </w:pPr>
    </w:p>
    <w:p w:rsidR="002C0E5E" w:rsidRDefault="002C0E5E" w:rsidP="00FD1080">
      <w:pPr>
        <w:tabs>
          <w:tab w:val="clear" w:pos="1191"/>
        </w:tabs>
        <w:ind w:left="454" w:hanging="454"/>
        <w:jc w:val="left"/>
        <w:rPr>
          <w:lang w:val="fr-CH"/>
        </w:rPr>
      </w:pPr>
      <w:r>
        <w:rPr>
          <w:b/>
          <w:bCs/>
          <w:lang w:val="fr-CH"/>
        </w:rPr>
        <w:t>Annexe</w:t>
      </w:r>
      <w:r>
        <w:rPr>
          <w:lang w:val="fr-CH"/>
        </w:rPr>
        <w:t>:</w:t>
      </w:r>
      <w:r>
        <w:rPr>
          <w:lang w:val="fr-CH"/>
        </w:rPr>
        <w:tab/>
      </w:r>
      <w:r w:rsidR="00893769" w:rsidRPr="00C56E63">
        <w:rPr>
          <w:lang w:val="fr-CH"/>
        </w:rPr>
        <w:t>–</w:t>
      </w:r>
      <w:r w:rsidR="003E3FD6">
        <w:rPr>
          <w:lang w:val="fr-CH"/>
        </w:rPr>
        <w:tab/>
        <w:t>Titre</w:t>
      </w:r>
      <w:r w:rsidR="00893769">
        <w:rPr>
          <w:lang w:val="fr-CH"/>
        </w:rPr>
        <w:t>s</w:t>
      </w:r>
      <w:r w:rsidR="003E3FD6">
        <w:rPr>
          <w:lang w:val="fr-CH"/>
        </w:rPr>
        <w:t xml:space="preserve"> et résumé</w:t>
      </w:r>
      <w:r w:rsidR="00893769">
        <w:rPr>
          <w:lang w:val="fr-CH"/>
        </w:rPr>
        <w:t xml:space="preserve">s </w:t>
      </w:r>
      <w:r w:rsidR="003E3FD6">
        <w:rPr>
          <w:lang w:val="fr-CH"/>
        </w:rPr>
        <w:t>des projet</w:t>
      </w:r>
      <w:r w:rsidR="00893769">
        <w:rPr>
          <w:lang w:val="fr-CH"/>
        </w:rPr>
        <w:t>s de Recommandation</w:t>
      </w:r>
      <w:r w:rsidR="003B5BCB">
        <w:rPr>
          <w:lang w:val="fr-CH"/>
        </w:rPr>
        <w:br/>
      </w:r>
      <w:r w:rsidR="00893769">
        <w:rPr>
          <w:lang w:val="fr-CH"/>
        </w:rPr>
        <w:tab/>
      </w:r>
      <w:r w:rsidR="00893769">
        <w:rPr>
          <w:lang w:val="fr-CH"/>
        </w:rPr>
        <w:tab/>
      </w:r>
      <w:r w:rsidR="003B5BCB">
        <w:rPr>
          <w:lang w:val="fr-CH"/>
        </w:rPr>
        <w:tab/>
      </w:r>
      <w:r>
        <w:rPr>
          <w:lang w:val="fr-CH"/>
        </w:rPr>
        <w:t xml:space="preserve">Documents </w:t>
      </w:r>
      <w:hyperlink r:id="rId10" w:history="1">
        <w:r w:rsidR="003E3FD6" w:rsidRPr="00A7204D">
          <w:rPr>
            <w:rStyle w:val="Hyperlink"/>
            <w:lang w:val="fr-CH"/>
          </w:rPr>
          <w:t>6/39(</w:t>
        </w:r>
        <w:proofErr w:type="spellStart"/>
        <w:r w:rsidR="003E3FD6" w:rsidRPr="00A7204D">
          <w:rPr>
            <w:rStyle w:val="Hyperlink"/>
            <w:lang w:val="fr-CH"/>
          </w:rPr>
          <w:t>R</w:t>
        </w:r>
        <w:r w:rsidR="003E3FD6" w:rsidRPr="003E3FD6">
          <w:rPr>
            <w:rStyle w:val="Hyperlink"/>
            <w:lang w:val="fr-CH"/>
          </w:rPr>
          <w:t>é</w:t>
        </w:r>
        <w:r w:rsidR="003E3FD6" w:rsidRPr="00A7204D">
          <w:rPr>
            <w:rStyle w:val="Hyperlink"/>
            <w:lang w:val="fr-CH"/>
          </w:rPr>
          <w:t>v.</w:t>
        </w:r>
        <w:r w:rsidR="00FD1080">
          <w:rPr>
            <w:rStyle w:val="Hyperlink"/>
            <w:lang w:val="fr-CH"/>
          </w:rPr>
          <w:t>2</w:t>
        </w:r>
        <w:proofErr w:type="spellEnd"/>
      </w:hyperlink>
      <w:r w:rsidR="003E3FD6" w:rsidRPr="00A7204D">
        <w:rPr>
          <w:lang w:val="fr-CH"/>
        </w:rPr>
        <w:t>), Doc.</w:t>
      </w:r>
      <w:hyperlink r:id="rId11" w:history="1">
        <w:r w:rsidR="003E3FD6" w:rsidRPr="00A7204D">
          <w:rPr>
            <w:rStyle w:val="Hyperlink"/>
            <w:lang w:val="fr-CH"/>
          </w:rPr>
          <w:t xml:space="preserve"> 6/20</w:t>
        </w:r>
      </w:hyperlink>
      <w:r w:rsidR="00FD1080">
        <w:rPr>
          <w:rStyle w:val="Hyperlink"/>
          <w:lang w:val="fr-CH"/>
        </w:rPr>
        <w:t>(</w:t>
      </w:r>
      <w:proofErr w:type="spellStart"/>
      <w:r w:rsidR="00FD1080">
        <w:rPr>
          <w:rStyle w:val="Hyperlink"/>
          <w:lang w:val="fr-CH"/>
        </w:rPr>
        <w:t>R</w:t>
      </w:r>
      <w:r w:rsidR="00FD1080" w:rsidRPr="00FD1080">
        <w:rPr>
          <w:rStyle w:val="Hyperlink"/>
          <w:lang w:val="fr-CH"/>
        </w:rPr>
        <w:t>é</w:t>
      </w:r>
      <w:r w:rsidR="00FD1080">
        <w:rPr>
          <w:rStyle w:val="Hyperlink"/>
          <w:lang w:val="fr-CH"/>
        </w:rPr>
        <w:t>v.1</w:t>
      </w:r>
      <w:proofErr w:type="spellEnd"/>
      <w:r w:rsidR="00FD1080">
        <w:rPr>
          <w:rStyle w:val="Hyperlink"/>
          <w:lang w:val="fr-CH"/>
        </w:rPr>
        <w:t>)</w:t>
      </w:r>
      <w:r w:rsidR="003E3FD6" w:rsidRPr="003B4091">
        <w:rPr>
          <w:lang w:val="fr-CH"/>
        </w:rPr>
        <w:t xml:space="preserve"> </w:t>
      </w:r>
    </w:p>
    <w:p w:rsidR="002C0E5E" w:rsidRDefault="00893769" w:rsidP="003E3FD6">
      <w:pPr>
        <w:pStyle w:val="enumlev1"/>
        <w:rPr>
          <w:lang w:val="fr-CH"/>
        </w:rPr>
      </w:pPr>
      <w:r>
        <w:rPr>
          <w:lang w:val="fr-CH"/>
        </w:rPr>
        <w:tab/>
      </w:r>
      <w:r>
        <w:rPr>
          <w:lang w:val="fr-CH"/>
        </w:rPr>
        <w:tab/>
      </w:r>
    </w:p>
    <w:p w:rsidR="002C0E5E" w:rsidRDefault="00C56E63" w:rsidP="004C5298">
      <w:pPr>
        <w:jc w:val="left"/>
        <w:rPr>
          <w:lang w:val="fr-CH"/>
        </w:rPr>
      </w:pPr>
      <w:r>
        <w:rPr>
          <w:lang w:val="fr-CH"/>
        </w:rPr>
        <w:t>C</w:t>
      </w:r>
      <w:r w:rsidR="002C0E5E" w:rsidRPr="00BD2CD3">
        <w:rPr>
          <w:lang w:val="fr-CH"/>
        </w:rPr>
        <w:t>es documents sont disponibles en format électronique à l'adresse</w:t>
      </w:r>
      <w:r w:rsidR="002C0E5E">
        <w:rPr>
          <w:lang w:val="fr-CH"/>
        </w:rPr>
        <w:t>:</w:t>
      </w:r>
      <w:r w:rsidR="003E3FD6">
        <w:rPr>
          <w:lang w:val="fr-CH"/>
        </w:rPr>
        <w:t xml:space="preserve"> </w:t>
      </w:r>
      <w:r w:rsidR="00A7204D">
        <w:rPr>
          <w:lang w:val="fr-CH"/>
        </w:rPr>
        <w:br/>
      </w:r>
      <w:hyperlink r:id="rId12" w:history="1">
        <w:r w:rsidR="003E3FD6" w:rsidRPr="003E3FD6">
          <w:rPr>
            <w:rStyle w:val="Hyperlink"/>
            <w:szCs w:val="24"/>
            <w:lang w:val="fr-CH"/>
          </w:rPr>
          <w:t>http://</w:t>
        </w:r>
        <w:proofErr w:type="spellStart"/>
        <w:r w:rsidR="003E3FD6" w:rsidRPr="003E3FD6">
          <w:rPr>
            <w:rStyle w:val="Hyperlink"/>
            <w:szCs w:val="24"/>
            <w:lang w:val="fr-CH"/>
          </w:rPr>
          <w:t>www.itu.int</w:t>
        </w:r>
        <w:proofErr w:type="spellEnd"/>
        <w:r w:rsidR="003E3FD6" w:rsidRPr="003E3FD6">
          <w:rPr>
            <w:rStyle w:val="Hyperlink"/>
            <w:szCs w:val="24"/>
            <w:lang w:val="fr-CH"/>
          </w:rPr>
          <w:t>/</w:t>
        </w:r>
        <w:proofErr w:type="spellStart"/>
        <w:r w:rsidR="003E3FD6" w:rsidRPr="003E3FD6">
          <w:rPr>
            <w:rStyle w:val="Hyperlink"/>
            <w:szCs w:val="24"/>
            <w:lang w:val="fr-CH"/>
          </w:rPr>
          <w:t>rec</w:t>
        </w:r>
        <w:proofErr w:type="spellEnd"/>
        <w:r w:rsidR="003E3FD6" w:rsidRPr="003E3FD6">
          <w:rPr>
            <w:rStyle w:val="Hyperlink"/>
            <w:szCs w:val="24"/>
            <w:lang w:val="fr-CH"/>
          </w:rPr>
          <w:t>/R-</w:t>
        </w:r>
        <w:proofErr w:type="spellStart"/>
        <w:r w:rsidR="003E3FD6" w:rsidRPr="003E3FD6">
          <w:rPr>
            <w:rStyle w:val="Hyperlink"/>
            <w:szCs w:val="24"/>
            <w:lang w:val="fr-CH"/>
          </w:rPr>
          <w:t>REC</w:t>
        </w:r>
        <w:proofErr w:type="spellEnd"/>
        <w:r w:rsidR="003E3FD6" w:rsidRPr="003E3FD6">
          <w:rPr>
            <w:rStyle w:val="Hyperlink"/>
            <w:szCs w:val="24"/>
            <w:lang w:val="fr-CH"/>
          </w:rPr>
          <w:t>-</w:t>
        </w:r>
        <w:proofErr w:type="spellStart"/>
        <w:r w:rsidR="003E3FD6" w:rsidRPr="003E3FD6">
          <w:rPr>
            <w:rStyle w:val="Hyperlink"/>
            <w:szCs w:val="24"/>
            <w:lang w:val="fr-CH"/>
          </w:rPr>
          <w:t>BT</w:t>
        </w:r>
        <w:proofErr w:type="spellEnd"/>
        <w:r w:rsidR="003E3FD6" w:rsidRPr="003E3FD6">
          <w:rPr>
            <w:rStyle w:val="Hyperlink"/>
            <w:szCs w:val="24"/>
            <w:lang w:val="fr-CH"/>
          </w:rPr>
          <w:t>/en</w:t>
        </w:r>
      </w:hyperlink>
    </w:p>
    <w:p w:rsidR="002C0E5E" w:rsidRDefault="002C0E5E" w:rsidP="002C0E5E">
      <w:pPr>
        <w:rPr>
          <w:lang w:val="fr-CH"/>
        </w:rPr>
      </w:pPr>
    </w:p>
    <w:p w:rsidR="002C0E5E" w:rsidRDefault="002C0E5E" w:rsidP="002C0E5E">
      <w:pPr>
        <w:rPr>
          <w:lang w:val="fr-CH"/>
        </w:rPr>
      </w:pPr>
    </w:p>
    <w:p w:rsidR="002C0E5E" w:rsidRDefault="002C0E5E" w:rsidP="002C0E5E">
      <w:pPr>
        <w:rPr>
          <w:lang w:val="fr-CH"/>
        </w:rPr>
      </w:pPr>
    </w:p>
    <w:p w:rsidR="002C0E5E" w:rsidRDefault="002C0E5E" w:rsidP="002C0E5E">
      <w:pPr>
        <w:rPr>
          <w:lang w:val="fr-CH"/>
        </w:rPr>
      </w:pPr>
    </w:p>
    <w:p w:rsidR="002C0E5E" w:rsidRDefault="002C0E5E" w:rsidP="002C0E5E">
      <w:pPr>
        <w:rPr>
          <w:lang w:val="fr-CH"/>
        </w:rPr>
      </w:pPr>
    </w:p>
    <w:p w:rsidR="005603BD" w:rsidRDefault="005603BD" w:rsidP="002C0E5E">
      <w:pPr>
        <w:rPr>
          <w:lang w:val="fr-CH"/>
        </w:rPr>
      </w:pPr>
    </w:p>
    <w:p w:rsidR="002C0E5E" w:rsidRPr="002C0E5E" w:rsidRDefault="002C0E5E" w:rsidP="004C5298">
      <w:pPr>
        <w:tabs>
          <w:tab w:val="left" w:pos="284"/>
          <w:tab w:val="left" w:pos="568"/>
        </w:tabs>
        <w:spacing w:before="960" w:after="60" w:line="240" w:lineRule="auto"/>
        <w:rPr>
          <w:b/>
          <w:bCs/>
          <w:sz w:val="18"/>
          <w:szCs w:val="18"/>
          <w:lang w:val="fr-CH"/>
        </w:rPr>
      </w:pPr>
      <w:r w:rsidRPr="002C0E5E">
        <w:rPr>
          <w:b/>
          <w:bCs/>
          <w:sz w:val="18"/>
          <w:szCs w:val="18"/>
          <w:lang w:val="fr-CH"/>
        </w:rPr>
        <w:t>Distribution:</w:t>
      </w:r>
    </w:p>
    <w:p w:rsidR="002C0E5E" w:rsidRPr="00317319" w:rsidRDefault="002C0E5E" w:rsidP="00FC71EB">
      <w:pPr>
        <w:spacing w:before="0" w:line="240" w:lineRule="auto"/>
        <w:ind w:left="288" w:hanging="288"/>
        <w:rPr>
          <w:sz w:val="18"/>
          <w:szCs w:val="18"/>
          <w:lang w:val="fr-CH"/>
        </w:rPr>
      </w:pPr>
      <w:r w:rsidRPr="002C0E5E">
        <w:rPr>
          <w:sz w:val="18"/>
          <w:szCs w:val="18"/>
          <w:lang w:val="fr-CH"/>
        </w:rPr>
        <w:t>–</w:t>
      </w:r>
      <w:r w:rsidRPr="002C0E5E">
        <w:rPr>
          <w:sz w:val="18"/>
          <w:szCs w:val="18"/>
          <w:lang w:val="fr-CH"/>
        </w:rPr>
        <w:tab/>
      </w:r>
      <w:r w:rsidRPr="00317319">
        <w:rPr>
          <w:sz w:val="18"/>
          <w:szCs w:val="18"/>
          <w:lang w:val="fr-CH"/>
        </w:rPr>
        <w:t>Administrations des Etats Membres de l'</w:t>
      </w:r>
      <w:proofErr w:type="spellStart"/>
      <w:r w:rsidRPr="00317319">
        <w:rPr>
          <w:sz w:val="18"/>
          <w:szCs w:val="18"/>
          <w:lang w:val="fr-CH"/>
        </w:rPr>
        <w:t>UIT</w:t>
      </w:r>
      <w:proofErr w:type="spellEnd"/>
      <w:r w:rsidRPr="00317319">
        <w:rPr>
          <w:sz w:val="18"/>
          <w:szCs w:val="18"/>
          <w:lang w:val="fr-CH"/>
        </w:rPr>
        <w:t xml:space="preserve"> et Membres du Secteur des radiocommunications participant aux tra</w:t>
      </w:r>
      <w:r>
        <w:rPr>
          <w:sz w:val="18"/>
          <w:szCs w:val="18"/>
          <w:lang w:val="fr-CH"/>
        </w:rPr>
        <w:t xml:space="preserve">vaux de la Commission d'études </w:t>
      </w:r>
      <w:r w:rsidR="00A7204D">
        <w:rPr>
          <w:sz w:val="18"/>
          <w:szCs w:val="18"/>
          <w:lang w:val="fr-CH"/>
        </w:rPr>
        <w:t>6</w:t>
      </w:r>
      <w:r w:rsidRPr="00317319">
        <w:rPr>
          <w:sz w:val="18"/>
          <w:szCs w:val="18"/>
          <w:lang w:val="fr-CH"/>
        </w:rPr>
        <w:t xml:space="preserve"> des radiocommunications</w:t>
      </w:r>
    </w:p>
    <w:p w:rsidR="002C0E5E" w:rsidRPr="00317319" w:rsidRDefault="002C0E5E" w:rsidP="00FC71EB">
      <w:pPr>
        <w:spacing w:before="0" w:line="240" w:lineRule="auto"/>
        <w:ind w:left="288" w:hanging="288"/>
        <w:rPr>
          <w:sz w:val="18"/>
          <w:szCs w:val="18"/>
          <w:lang w:val="fr-CH"/>
        </w:rPr>
      </w:pPr>
      <w:r w:rsidRPr="00317319">
        <w:rPr>
          <w:sz w:val="18"/>
          <w:szCs w:val="18"/>
          <w:lang w:val="fr-CH"/>
        </w:rPr>
        <w:t>–</w:t>
      </w:r>
      <w:r w:rsidRPr="00317319">
        <w:rPr>
          <w:sz w:val="18"/>
          <w:szCs w:val="18"/>
          <w:lang w:val="fr-CH"/>
        </w:rPr>
        <w:tab/>
        <w:t>Associés de l'</w:t>
      </w:r>
      <w:proofErr w:type="spellStart"/>
      <w:r w:rsidRPr="00317319">
        <w:rPr>
          <w:sz w:val="18"/>
          <w:szCs w:val="18"/>
          <w:lang w:val="fr-CH"/>
        </w:rPr>
        <w:t>UIT</w:t>
      </w:r>
      <w:proofErr w:type="spellEnd"/>
      <w:r w:rsidRPr="00317319">
        <w:rPr>
          <w:sz w:val="18"/>
          <w:szCs w:val="18"/>
          <w:lang w:val="fr-CH"/>
        </w:rPr>
        <w:t xml:space="preserve">-R participant aux travaux de la Commission d'études </w:t>
      </w:r>
      <w:r w:rsidR="00A7204D">
        <w:rPr>
          <w:sz w:val="18"/>
          <w:szCs w:val="18"/>
          <w:lang w:val="fr-CH"/>
        </w:rPr>
        <w:t>6</w:t>
      </w:r>
      <w:r w:rsidRPr="00317319">
        <w:rPr>
          <w:sz w:val="18"/>
          <w:szCs w:val="18"/>
          <w:lang w:val="fr-CH"/>
        </w:rPr>
        <w:t xml:space="preserve"> des radiocommunications</w:t>
      </w:r>
    </w:p>
    <w:p w:rsidR="002C0E5E" w:rsidRPr="00317319" w:rsidRDefault="002C0E5E" w:rsidP="00FC71EB">
      <w:pPr>
        <w:spacing w:before="0" w:line="240" w:lineRule="auto"/>
        <w:ind w:left="288" w:hanging="288"/>
        <w:rPr>
          <w:sz w:val="18"/>
          <w:szCs w:val="18"/>
          <w:lang w:val="fr-CH"/>
        </w:rPr>
      </w:pPr>
      <w:r w:rsidRPr="00317319">
        <w:rPr>
          <w:sz w:val="18"/>
          <w:szCs w:val="18"/>
          <w:lang w:val="fr-CH"/>
        </w:rPr>
        <w:t>–</w:t>
      </w:r>
      <w:r w:rsidRPr="00317319">
        <w:rPr>
          <w:sz w:val="18"/>
          <w:szCs w:val="18"/>
          <w:lang w:val="fr-CH"/>
        </w:rPr>
        <w:tab/>
        <w:t xml:space="preserve">Etablissements universitaires </w:t>
      </w:r>
      <w:r>
        <w:rPr>
          <w:sz w:val="18"/>
          <w:szCs w:val="18"/>
          <w:lang w:val="fr-CH"/>
        </w:rPr>
        <w:t xml:space="preserve">participant aux travaux </w:t>
      </w:r>
      <w:r w:rsidRPr="00317319">
        <w:rPr>
          <w:sz w:val="18"/>
          <w:szCs w:val="18"/>
          <w:lang w:val="fr-CH"/>
        </w:rPr>
        <w:t>de l’</w:t>
      </w:r>
      <w:proofErr w:type="spellStart"/>
      <w:r w:rsidRPr="00317319">
        <w:rPr>
          <w:sz w:val="18"/>
          <w:szCs w:val="18"/>
          <w:lang w:val="fr-CH"/>
        </w:rPr>
        <w:t>UIT</w:t>
      </w:r>
      <w:proofErr w:type="spellEnd"/>
    </w:p>
    <w:p w:rsidR="002C0E5E" w:rsidRDefault="002C0E5E" w:rsidP="00FC71EB">
      <w:pPr>
        <w:tabs>
          <w:tab w:val="clear" w:pos="794"/>
          <w:tab w:val="left" w:pos="284"/>
        </w:tabs>
        <w:spacing w:before="0" w:line="240" w:lineRule="auto"/>
        <w:ind w:left="284" w:hanging="284"/>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p>
    <w:p w:rsidR="002C0E5E" w:rsidRDefault="002C0E5E" w:rsidP="00FC71EB">
      <w:pPr>
        <w:tabs>
          <w:tab w:val="clear" w:pos="794"/>
          <w:tab w:val="left" w:pos="284"/>
        </w:tabs>
        <w:spacing w:before="0" w:line="240" w:lineRule="auto"/>
        <w:rPr>
          <w:sz w:val="18"/>
          <w:szCs w:val="18"/>
          <w:lang w:val="fr-CH"/>
        </w:rPr>
      </w:pPr>
      <w:r w:rsidRPr="00317319">
        <w:rPr>
          <w:sz w:val="18"/>
          <w:szCs w:val="18"/>
          <w:lang w:val="fr-CH"/>
        </w:rPr>
        <w:t>–</w:t>
      </w:r>
      <w:r w:rsidRPr="00317319">
        <w:rPr>
          <w:sz w:val="18"/>
          <w:szCs w:val="18"/>
          <w:lang w:val="fr-CH"/>
        </w:rPr>
        <w:tab/>
      </w:r>
      <w:r>
        <w:rPr>
          <w:sz w:val="18"/>
          <w:szCs w:val="18"/>
          <w:lang w:val="fr-CH"/>
        </w:rPr>
        <w:t>Président et Vice-Présidents de la Réunion de préparation à la Conférence</w:t>
      </w:r>
    </w:p>
    <w:p w:rsidR="002C0E5E" w:rsidRPr="00475B8F" w:rsidRDefault="002C0E5E" w:rsidP="00FC71EB">
      <w:pPr>
        <w:tabs>
          <w:tab w:val="clear" w:pos="794"/>
          <w:tab w:val="left" w:pos="284"/>
        </w:tabs>
        <w:spacing w:before="0" w:line="240" w:lineRule="auto"/>
        <w:rPr>
          <w:sz w:val="18"/>
          <w:szCs w:val="18"/>
          <w:lang w:val="fr-CH"/>
        </w:rPr>
      </w:pPr>
      <w:r w:rsidRPr="00317319">
        <w:rPr>
          <w:sz w:val="18"/>
          <w:szCs w:val="18"/>
          <w:lang w:val="fr-CH"/>
        </w:rPr>
        <w:t>–</w:t>
      </w:r>
      <w:r w:rsidRPr="00317319">
        <w:rPr>
          <w:sz w:val="18"/>
          <w:szCs w:val="18"/>
          <w:lang w:val="fr-CH"/>
        </w:rPr>
        <w:tab/>
      </w:r>
      <w:r>
        <w:rPr>
          <w:sz w:val="18"/>
          <w:szCs w:val="18"/>
          <w:lang w:val="fr-CH"/>
        </w:rPr>
        <w:t>Membres du Comité du Règlement des radiocommunications</w:t>
      </w:r>
    </w:p>
    <w:p w:rsidR="007801A9" w:rsidRDefault="002C0E5E" w:rsidP="00FC71EB">
      <w:pPr>
        <w:tabs>
          <w:tab w:val="left" w:pos="284"/>
          <w:tab w:val="left" w:pos="568"/>
        </w:tabs>
        <w:spacing w:before="0" w:after="120" w:line="240" w:lineRule="auto"/>
        <w:ind w:left="284" w:hanging="284"/>
        <w:rPr>
          <w:sz w:val="18"/>
          <w:szCs w:val="18"/>
          <w:lang w:val="fr-CH"/>
        </w:rPr>
      </w:pPr>
      <w:r w:rsidRPr="00317319">
        <w:rPr>
          <w:sz w:val="18"/>
          <w:szCs w:val="18"/>
          <w:lang w:val="fr-CH"/>
        </w:rPr>
        <w:t>–</w:t>
      </w:r>
      <w:r w:rsidRPr="00317319">
        <w:rPr>
          <w:sz w:val="18"/>
          <w:szCs w:val="18"/>
          <w:lang w:val="fr-CH"/>
        </w:rPr>
        <w:tab/>
        <w:t>Secrétaire général de l'</w:t>
      </w:r>
      <w:proofErr w:type="spellStart"/>
      <w:r w:rsidRPr="00317319">
        <w:rPr>
          <w:sz w:val="18"/>
          <w:szCs w:val="18"/>
          <w:lang w:val="fr-CH"/>
        </w:rPr>
        <w:t>UIT</w:t>
      </w:r>
      <w:proofErr w:type="spellEnd"/>
      <w:r w:rsidRPr="00317319">
        <w:rPr>
          <w:sz w:val="18"/>
          <w:szCs w:val="18"/>
          <w:lang w:val="fr-CH"/>
        </w:rPr>
        <w:t xml:space="preserve">, Directeur du Bureau de </w:t>
      </w:r>
      <w:r>
        <w:rPr>
          <w:sz w:val="18"/>
          <w:szCs w:val="18"/>
          <w:lang w:val="fr-CH"/>
        </w:rPr>
        <w:t xml:space="preserve">la </w:t>
      </w:r>
      <w:r w:rsidRPr="00317319">
        <w:rPr>
          <w:sz w:val="18"/>
          <w:szCs w:val="18"/>
          <w:lang w:val="fr-CH"/>
        </w:rPr>
        <w:t>normalisation des télécommunications, Directeur du Bureau de développement des télécommunications</w:t>
      </w:r>
    </w:p>
    <w:p w:rsidR="002C0E5E" w:rsidRPr="002C0E5E" w:rsidRDefault="002C0E5E" w:rsidP="00C56E63">
      <w:pPr>
        <w:tabs>
          <w:tab w:val="left" w:pos="284"/>
          <w:tab w:val="left" w:pos="568"/>
        </w:tabs>
        <w:spacing w:before="0" w:after="120"/>
        <w:ind w:left="284" w:hanging="284"/>
        <w:rPr>
          <w:sz w:val="18"/>
          <w:szCs w:val="18"/>
          <w:lang w:val="fr-CH"/>
        </w:rPr>
      </w:pPr>
      <w:r>
        <w:rPr>
          <w:sz w:val="18"/>
          <w:szCs w:val="18"/>
          <w:lang w:val="fr-CH"/>
        </w:rPr>
        <w:br w:type="page"/>
      </w:r>
    </w:p>
    <w:p w:rsidR="002C0E5E" w:rsidRPr="00F012B4" w:rsidRDefault="002C0E5E" w:rsidP="00A7204D">
      <w:pPr>
        <w:pStyle w:val="AnnexNotitle0"/>
        <w:rPr>
          <w:rFonts w:asciiTheme="minorHAnsi" w:hAnsiTheme="minorHAnsi"/>
          <w:lang w:val="fr-CH" w:eastAsia="ja-JP"/>
        </w:rPr>
      </w:pPr>
      <w:r w:rsidRPr="00F012B4">
        <w:rPr>
          <w:rFonts w:asciiTheme="minorHAnsi" w:hAnsiTheme="minorHAnsi"/>
        </w:rPr>
        <w:lastRenderedPageBreak/>
        <w:t>Annexe</w:t>
      </w:r>
      <w:r w:rsidRPr="00F012B4">
        <w:rPr>
          <w:rFonts w:asciiTheme="minorHAnsi" w:hAnsiTheme="minorHAnsi"/>
        </w:rPr>
        <w:br/>
      </w:r>
      <w:r w:rsidRPr="00F012B4">
        <w:rPr>
          <w:rFonts w:asciiTheme="minorHAnsi" w:hAnsiTheme="minorHAnsi"/>
        </w:rPr>
        <w:br/>
      </w:r>
      <w:r w:rsidR="00A7204D">
        <w:rPr>
          <w:rFonts w:ascii="Calibri" w:hAnsi="Calibri" w:cs="Calibri"/>
          <w:szCs w:val="28"/>
        </w:rPr>
        <w:t>Titres et</w:t>
      </w:r>
      <w:r w:rsidR="00A7204D" w:rsidRPr="001D596A">
        <w:rPr>
          <w:rFonts w:ascii="Calibri" w:hAnsi="Calibri" w:cs="Calibri"/>
          <w:szCs w:val="28"/>
        </w:rPr>
        <w:t xml:space="preserve"> résumés des projets de Recommandation</w:t>
      </w:r>
      <w:r w:rsidR="00A7204D" w:rsidRPr="00F012B4">
        <w:rPr>
          <w:rFonts w:asciiTheme="minorHAnsi" w:hAnsiTheme="minorHAnsi"/>
          <w:lang w:val="fr-CH"/>
        </w:rPr>
        <w:t xml:space="preserve"> </w:t>
      </w:r>
      <w:r w:rsidRPr="00F012B4">
        <w:rPr>
          <w:rFonts w:asciiTheme="minorHAnsi" w:hAnsiTheme="minorHAnsi"/>
          <w:lang w:val="fr-CH"/>
        </w:rPr>
        <w:t xml:space="preserve">adoptés par </w:t>
      </w:r>
      <w:r w:rsidRPr="00F012B4">
        <w:rPr>
          <w:rFonts w:asciiTheme="minorHAnsi" w:hAnsiTheme="minorHAnsi"/>
          <w:lang w:val="fr-CH"/>
        </w:rPr>
        <w:br/>
        <w:t xml:space="preserve">la Commission d'études </w:t>
      </w:r>
      <w:r w:rsidR="00A7204D">
        <w:rPr>
          <w:rFonts w:asciiTheme="minorHAnsi" w:hAnsiTheme="minorHAnsi"/>
          <w:lang w:val="fr-CH"/>
        </w:rPr>
        <w:t>6</w:t>
      </w:r>
      <w:r w:rsidRPr="00F012B4">
        <w:rPr>
          <w:rFonts w:asciiTheme="minorHAnsi" w:hAnsiTheme="minorHAnsi"/>
          <w:lang w:val="fr-CH"/>
        </w:rPr>
        <w:t xml:space="preserve"> des radiocommunications</w:t>
      </w:r>
    </w:p>
    <w:p w:rsidR="00A7204D" w:rsidRPr="001D596A" w:rsidRDefault="00A7204D" w:rsidP="005603BD">
      <w:pPr>
        <w:tabs>
          <w:tab w:val="right" w:pos="9639"/>
        </w:tabs>
        <w:spacing w:before="720" w:line="240" w:lineRule="auto"/>
        <w:rPr>
          <w:highlight w:val="cyan"/>
          <w:u w:val="single"/>
          <w:lang w:val="fr-FR"/>
        </w:rPr>
      </w:pPr>
      <w:r w:rsidRPr="001D596A">
        <w:rPr>
          <w:u w:val="single"/>
          <w:lang w:val="fr-FR"/>
        </w:rPr>
        <w:t xml:space="preserve">Projet de nouvelle Recommandation </w:t>
      </w:r>
      <w:proofErr w:type="spellStart"/>
      <w:r w:rsidRPr="001D596A">
        <w:rPr>
          <w:u w:val="single"/>
          <w:lang w:val="fr-FR"/>
        </w:rPr>
        <w:t>UIT</w:t>
      </w:r>
      <w:proofErr w:type="spellEnd"/>
      <w:r w:rsidRPr="001D596A">
        <w:rPr>
          <w:u w:val="single"/>
          <w:lang w:val="fr-FR"/>
        </w:rPr>
        <w:t xml:space="preserve">-R </w:t>
      </w:r>
      <w:proofErr w:type="spellStart"/>
      <w:r w:rsidRPr="001D596A">
        <w:rPr>
          <w:u w:val="single"/>
          <w:lang w:val="fr-FR"/>
        </w:rPr>
        <w:t>BT</w:t>
      </w:r>
      <w:proofErr w:type="spellEnd"/>
      <w:proofErr w:type="gramStart"/>
      <w:r w:rsidRPr="001D596A">
        <w:rPr>
          <w:u w:val="single"/>
          <w:lang w:val="fr-FR"/>
        </w:rPr>
        <w:t>.[</w:t>
      </w:r>
      <w:proofErr w:type="spellStart"/>
      <w:proofErr w:type="gramEnd"/>
      <w:r w:rsidRPr="001D596A">
        <w:rPr>
          <w:u w:val="single"/>
          <w:lang w:val="fr-FR"/>
        </w:rPr>
        <w:t>HDR</w:t>
      </w:r>
      <w:proofErr w:type="spellEnd"/>
      <w:r w:rsidRPr="001D596A">
        <w:rPr>
          <w:u w:val="single"/>
          <w:lang w:val="fr-FR"/>
        </w:rPr>
        <w:t>-TV]</w:t>
      </w:r>
      <w:r w:rsidRPr="001D596A">
        <w:rPr>
          <w:lang w:val="fr-FR"/>
        </w:rPr>
        <w:tab/>
        <w:t>Doc. 6/39(</w:t>
      </w:r>
      <w:proofErr w:type="spellStart"/>
      <w:r w:rsidRPr="001D596A">
        <w:rPr>
          <w:lang w:val="fr-FR"/>
        </w:rPr>
        <w:t>Rév.</w:t>
      </w:r>
      <w:r w:rsidR="005603BD">
        <w:rPr>
          <w:lang w:val="fr-FR"/>
        </w:rPr>
        <w:t>2</w:t>
      </w:r>
      <w:proofErr w:type="spellEnd"/>
      <w:r w:rsidRPr="001D596A">
        <w:rPr>
          <w:lang w:val="fr-FR"/>
        </w:rPr>
        <w:t>)</w:t>
      </w:r>
    </w:p>
    <w:p w:rsidR="00A7204D" w:rsidRPr="001D596A" w:rsidRDefault="00A7204D" w:rsidP="00A7204D">
      <w:pPr>
        <w:pStyle w:val="Rectitle"/>
        <w:rPr>
          <w:lang w:val="fr-FR"/>
        </w:rPr>
      </w:pPr>
      <w:r w:rsidRPr="001D596A">
        <w:rPr>
          <w:lang w:val="fr-FR"/>
        </w:rPr>
        <w:t xml:space="preserve">Valeurs des paramètres de l'image dans le cas de systèmes de télévision </w:t>
      </w:r>
      <w:r w:rsidRPr="001D596A">
        <w:rPr>
          <w:lang w:val="fr-FR"/>
        </w:rPr>
        <w:br/>
        <w:t xml:space="preserve">à grande plage dynamique à utiliser pour la production </w:t>
      </w:r>
      <w:r w:rsidRPr="001D596A">
        <w:rPr>
          <w:lang w:val="fr-FR"/>
        </w:rPr>
        <w:br/>
        <w:t>et l'échange international de programmes</w:t>
      </w:r>
    </w:p>
    <w:p w:rsidR="00A7204D" w:rsidRPr="001D596A" w:rsidRDefault="00A7204D" w:rsidP="00A7204D">
      <w:pPr>
        <w:spacing w:before="240"/>
        <w:rPr>
          <w:lang w:val="fr-FR"/>
        </w:rPr>
      </w:pPr>
      <w:r w:rsidRPr="001D596A">
        <w:rPr>
          <w:lang w:val="fr-FR"/>
        </w:rPr>
        <w:t>Cette Recommandation décrit deux méthodes de représentation des signaux de télévision à grande plage dynamique à utiliser en radiodiffusion. La méthode de la quantification perceptuelle (PQ) permet d'obtenir une très vaste gamme de niveaux de brillance pour une profondeur binaire donnée en utilisant une fonction de transfert non linéaire bien adaptée au système de vision de l'être humain. La méthode hybride log-gamma (</w:t>
      </w:r>
      <w:proofErr w:type="spellStart"/>
      <w:r w:rsidRPr="001D596A">
        <w:rPr>
          <w:lang w:val="fr-FR"/>
        </w:rPr>
        <w:t>HLG</w:t>
      </w:r>
      <w:proofErr w:type="spellEnd"/>
      <w:r w:rsidRPr="001D596A">
        <w:rPr>
          <w:lang w:val="fr-FR"/>
        </w:rPr>
        <w:t xml:space="preserve">) permet d'obtenir une certaine compatibilité avec les dispositifs d'affichage plus anciens en raison d'une meilleure concordance avec les courbes de transfert précédemment établies pour la télévision. </w:t>
      </w:r>
    </w:p>
    <w:p w:rsidR="00A7204D" w:rsidRDefault="00A7204D" w:rsidP="00A7204D">
      <w:pPr>
        <w:spacing w:line="240" w:lineRule="auto"/>
        <w:rPr>
          <w:color w:val="000000"/>
          <w:lang w:val="fr-FR"/>
        </w:rPr>
      </w:pPr>
      <w:r w:rsidRPr="001D596A">
        <w:rPr>
          <w:lang w:val="fr-FR"/>
        </w:rPr>
        <w:t xml:space="preserve">Le projet de nouvelle Recommandation </w:t>
      </w:r>
      <w:r w:rsidRPr="001D596A">
        <w:rPr>
          <w:color w:val="000000"/>
          <w:lang w:val="fr-FR"/>
        </w:rPr>
        <w:t xml:space="preserve">a pour objet de définir autant d'éléments communs que possible entre les formats des signaux des deux méthodes tout en laissant aux producteurs une certaine marge de </w:t>
      </w:r>
      <w:proofErr w:type="spellStart"/>
      <w:r w:rsidRPr="001D596A">
        <w:rPr>
          <w:color w:val="000000"/>
          <w:lang w:val="fr-FR"/>
        </w:rPr>
        <w:t>man</w:t>
      </w:r>
      <w:r>
        <w:rPr>
          <w:color w:val="000000"/>
          <w:lang w:val="fr-FR"/>
        </w:rPr>
        <w:t>oe</w:t>
      </w:r>
      <w:r w:rsidRPr="001D596A">
        <w:rPr>
          <w:color w:val="000000"/>
          <w:lang w:val="fr-FR"/>
        </w:rPr>
        <w:t>uvre</w:t>
      </w:r>
      <w:proofErr w:type="spellEnd"/>
      <w:r w:rsidRPr="001D596A">
        <w:rPr>
          <w:color w:val="000000"/>
          <w:lang w:val="fr-FR"/>
        </w:rPr>
        <w:t xml:space="preserve"> pour adopter l'approche qui répond le mieux à leurs conditions et besoins particuliers. La conversion entre les deux formats de signaux est décrite.</w:t>
      </w:r>
    </w:p>
    <w:p w:rsidR="00A7204D" w:rsidRPr="001D596A" w:rsidRDefault="00A7204D" w:rsidP="00A7204D">
      <w:pPr>
        <w:spacing w:line="240" w:lineRule="auto"/>
        <w:rPr>
          <w:lang w:val="fr-FR"/>
        </w:rPr>
      </w:pPr>
    </w:p>
    <w:p w:rsidR="00A7204D" w:rsidRPr="001D596A" w:rsidRDefault="00A7204D" w:rsidP="005603BD">
      <w:pPr>
        <w:tabs>
          <w:tab w:val="right" w:pos="9639"/>
        </w:tabs>
        <w:spacing w:before="240" w:line="240" w:lineRule="auto"/>
        <w:rPr>
          <w:b/>
          <w:lang w:val="fr-FR"/>
        </w:rPr>
      </w:pPr>
      <w:r w:rsidRPr="001D596A">
        <w:rPr>
          <w:u w:val="single"/>
          <w:lang w:val="fr-FR"/>
        </w:rPr>
        <w:t xml:space="preserve">Projet de révision de la Recommandation </w:t>
      </w:r>
      <w:proofErr w:type="spellStart"/>
      <w:r w:rsidRPr="001D596A">
        <w:rPr>
          <w:u w:val="single"/>
          <w:lang w:val="fr-FR"/>
        </w:rPr>
        <w:t>UIT</w:t>
      </w:r>
      <w:proofErr w:type="spellEnd"/>
      <w:r w:rsidRPr="001D596A">
        <w:rPr>
          <w:u w:val="single"/>
          <w:lang w:val="fr-FR"/>
        </w:rPr>
        <w:t xml:space="preserve">-R </w:t>
      </w:r>
      <w:proofErr w:type="spellStart"/>
      <w:r w:rsidRPr="001D596A">
        <w:rPr>
          <w:u w:val="single"/>
          <w:lang w:val="fr-FR"/>
        </w:rPr>
        <w:t>BT.2036</w:t>
      </w:r>
      <w:proofErr w:type="spellEnd"/>
      <w:r w:rsidRPr="001D596A">
        <w:rPr>
          <w:u w:val="single"/>
          <w:lang w:val="fr-FR"/>
        </w:rPr>
        <w:t>-0</w:t>
      </w:r>
      <w:r w:rsidRPr="001D596A">
        <w:rPr>
          <w:lang w:val="fr-FR"/>
        </w:rPr>
        <w:tab/>
        <w:t>Doc. 6/20</w:t>
      </w:r>
      <w:r w:rsidR="005603BD" w:rsidRPr="001D596A">
        <w:rPr>
          <w:lang w:val="fr-FR"/>
        </w:rPr>
        <w:t>(</w:t>
      </w:r>
      <w:proofErr w:type="spellStart"/>
      <w:r w:rsidR="005603BD" w:rsidRPr="001D596A">
        <w:rPr>
          <w:lang w:val="fr-FR"/>
        </w:rPr>
        <w:t>Rév.</w:t>
      </w:r>
      <w:r w:rsidR="005603BD">
        <w:rPr>
          <w:lang w:val="fr-FR"/>
        </w:rPr>
        <w:t>1</w:t>
      </w:r>
      <w:proofErr w:type="spellEnd"/>
      <w:r w:rsidR="005603BD" w:rsidRPr="001D596A">
        <w:rPr>
          <w:lang w:val="fr-FR"/>
        </w:rPr>
        <w:t>)</w:t>
      </w:r>
    </w:p>
    <w:p w:rsidR="00A7204D" w:rsidRPr="001D596A" w:rsidRDefault="00A7204D" w:rsidP="00A7204D">
      <w:pPr>
        <w:pStyle w:val="Rectitle"/>
        <w:rPr>
          <w:color w:val="800000"/>
          <w:sz w:val="22"/>
          <w:lang w:val="fr-FR"/>
        </w:rPr>
      </w:pPr>
      <w:r w:rsidRPr="001D596A">
        <w:rPr>
          <w:color w:val="000000"/>
          <w:lang w:val="fr-FR"/>
        </w:rPr>
        <w:t>Caractéristiques d'un système de réception de référence pour la planification des fréquences utilisées par les systèmes de télévision numérique de Terre</w:t>
      </w:r>
    </w:p>
    <w:p w:rsidR="002C0E5E" w:rsidRPr="00DF3D63" w:rsidRDefault="00A7204D" w:rsidP="00154272">
      <w:pPr>
        <w:rPr>
          <w:lang w:val="fr-CH"/>
        </w:rPr>
      </w:pPr>
      <w:r w:rsidRPr="001D596A">
        <w:rPr>
          <w:lang w:val="fr-FR" w:eastAsia="ja-JP"/>
        </w:rPr>
        <w:t>Dans cette révision de l'An</w:t>
      </w:r>
      <w:r>
        <w:rPr>
          <w:lang w:val="fr-FR" w:eastAsia="ja-JP"/>
        </w:rPr>
        <w:t xml:space="preserve">nexe 2 de la Recommandation </w:t>
      </w:r>
      <w:proofErr w:type="spellStart"/>
      <w:r>
        <w:rPr>
          <w:lang w:val="fr-FR" w:eastAsia="ja-JP"/>
        </w:rPr>
        <w:t>UIT</w:t>
      </w:r>
      <w:proofErr w:type="spellEnd"/>
      <w:r w:rsidRPr="001D596A">
        <w:rPr>
          <w:lang w:val="fr-FR" w:eastAsia="ja-JP"/>
        </w:rPr>
        <w:t xml:space="preserve">-R </w:t>
      </w:r>
      <w:proofErr w:type="spellStart"/>
      <w:r w:rsidRPr="001D596A">
        <w:rPr>
          <w:lang w:val="fr-FR" w:eastAsia="ja-JP"/>
        </w:rPr>
        <w:t>BT.2036</w:t>
      </w:r>
      <w:proofErr w:type="spellEnd"/>
      <w:r>
        <w:rPr>
          <w:lang w:val="fr-FR" w:eastAsia="ja-JP"/>
        </w:rPr>
        <w:t>,</w:t>
      </w:r>
      <w:r w:rsidRPr="001D596A">
        <w:rPr>
          <w:lang w:val="fr-FR" w:eastAsia="ja-JP"/>
        </w:rPr>
        <w:t xml:space="preserve"> il est proposé d'ajouter les caractéristiques des seuils de sélectivité vis</w:t>
      </w:r>
      <w:r w:rsidRPr="001D596A">
        <w:rPr>
          <w:lang w:val="fr-FR" w:eastAsia="ja-JP"/>
        </w:rPr>
        <w:noBreakHyphen/>
        <w:t>à</w:t>
      </w:r>
      <w:r w:rsidRPr="001D596A">
        <w:rPr>
          <w:lang w:val="fr-FR" w:eastAsia="ja-JP"/>
        </w:rPr>
        <w:noBreakHyphen/>
        <w:t xml:space="preserve">vis du canal adjacent pour le système de réception </w:t>
      </w:r>
      <w:proofErr w:type="spellStart"/>
      <w:r w:rsidRPr="001D596A">
        <w:rPr>
          <w:lang w:val="fr-FR" w:eastAsia="ja-JP"/>
        </w:rPr>
        <w:t>ATSC</w:t>
      </w:r>
      <w:proofErr w:type="spellEnd"/>
      <w:r w:rsidRPr="001D596A">
        <w:rPr>
          <w:lang w:val="fr-FR" w:eastAsia="ja-JP"/>
        </w:rPr>
        <w:t>, en présence de systèmes brouilleurs dans plusieurs canaux adjacents.</w:t>
      </w:r>
    </w:p>
    <w:p w:rsidR="002C0E5E" w:rsidRPr="002511F2" w:rsidRDefault="002C0E5E" w:rsidP="00893769">
      <w:pPr>
        <w:rPr>
          <w:lang w:val="fr-CH"/>
        </w:rPr>
      </w:pPr>
    </w:p>
    <w:p w:rsidR="002C0E5E" w:rsidRPr="002511F2" w:rsidRDefault="002C0E5E" w:rsidP="00893769">
      <w:pPr>
        <w:rPr>
          <w:lang w:val="fr-CH"/>
        </w:rPr>
      </w:pPr>
    </w:p>
    <w:p w:rsidR="00893769" w:rsidRPr="00DF3D63" w:rsidRDefault="002C0E5E" w:rsidP="00673477">
      <w:pPr>
        <w:jc w:val="center"/>
      </w:pPr>
      <w:r w:rsidRPr="00DF3D63">
        <w:t>______________</w:t>
      </w:r>
    </w:p>
    <w:sectPr w:rsidR="00893769" w:rsidRPr="00DF3D63" w:rsidSect="00031E64">
      <w:headerReference w:type="even" r:id="rId13"/>
      <w:headerReference w:type="default" r:id="rId14"/>
      <w:footerReference w:type="even" r:id="rId15"/>
      <w:foot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9F" w:rsidRDefault="003A699F">
      <w:r>
        <w:separator/>
      </w:r>
    </w:p>
  </w:endnote>
  <w:endnote w:type="continuationSeparator" w:id="0">
    <w:p w:rsidR="003A699F" w:rsidRDefault="003A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Pr="00B3675C" w:rsidRDefault="00C236AF" w:rsidP="00B36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769" w:rsidRPr="00B3675C" w:rsidRDefault="00893769" w:rsidP="00B36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2F5AA5" w:rsidRDefault="002F5AA5" w:rsidP="0088443B">
    <w:pPr>
      <w:pStyle w:val="FirstFooter"/>
      <w:spacing w:line="240" w:lineRule="auto"/>
      <w:ind w:left="-397" w:right="-397"/>
      <w:jc w:val="center"/>
      <w:rPr>
        <w:sz w:val="18"/>
        <w:szCs w:val="18"/>
        <w:lang w:val="fr-CH"/>
      </w:rPr>
    </w:pPr>
    <w:r w:rsidRPr="002C0E5E">
      <w:rPr>
        <w:color w:val="3E8EDE"/>
        <w:sz w:val="18"/>
        <w:szCs w:val="18"/>
        <w:lang w:val="fr-CH"/>
      </w:rPr>
      <w:t xml:space="preserve">Union internationale des télécommunications • Place des Nations • </w:t>
    </w:r>
    <w:proofErr w:type="spellStart"/>
    <w:r w:rsidRPr="002C0E5E">
      <w:rPr>
        <w:color w:val="3E8EDE"/>
        <w:sz w:val="18"/>
        <w:szCs w:val="18"/>
        <w:lang w:val="fr-CH"/>
      </w:rPr>
      <w:t>CH</w:t>
    </w:r>
    <w:proofErr w:type="spellEnd"/>
    <w:r w:rsidRPr="002C0E5E">
      <w:rPr>
        <w:color w:val="3E8EDE"/>
        <w:sz w:val="18"/>
        <w:szCs w:val="18"/>
        <w:lang w:val="fr-CH"/>
      </w:rPr>
      <w:noBreakHyphen/>
      <w:t xml:space="preserve">1211 Genève 20 • Suisse </w:t>
    </w:r>
    <w:r w:rsidRPr="002C0E5E">
      <w:rPr>
        <w:color w:val="3E8EDE"/>
        <w:sz w:val="18"/>
        <w:szCs w:val="18"/>
        <w:lang w:val="fr-CH"/>
      </w:rPr>
      <w:br/>
      <w:t>Tél</w:t>
    </w:r>
    <w:r w:rsidR="00893769">
      <w:rPr>
        <w:color w:val="3E8EDE"/>
        <w:sz w:val="18"/>
        <w:szCs w:val="18"/>
        <w:lang w:val="fr-CH"/>
      </w:rPr>
      <w:t>.</w:t>
    </w:r>
    <w:r w:rsidRPr="002C0E5E">
      <w:rPr>
        <w:color w:val="3E8EDE"/>
        <w:sz w:val="18"/>
        <w:szCs w:val="18"/>
        <w:lang w:val="fr-CH"/>
      </w:rPr>
      <w:t xml:space="preserve">: +41 22 730 5111 • Fax: +41 22 733 7256 • </w:t>
    </w:r>
    <w:r w:rsidR="0088443B" w:rsidRPr="002C0E5E">
      <w:rPr>
        <w:color w:val="3E8EDE"/>
        <w:sz w:val="18"/>
        <w:szCs w:val="18"/>
        <w:lang w:val="fr-CH"/>
      </w:rPr>
      <w:br/>
    </w:r>
    <w:r w:rsidRPr="002C0E5E">
      <w:rPr>
        <w:color w:val="3E8EDE"/>
        <w:sz w:val="18"/>
        <w:szCs w:val="18"/>
        <w:lang w:val="fr-CH"/>
      </w:rPr>
      <w:t>Courriel:</w:t>
    </w:r>
    <w:r w:rsidRPr="00E53DCE">
      <w:rPr>
        <w:sz w:val="18"/>
        <w:szCs w:val="18"/>
        <w:lang w:val="fr-FR"/>
      </w:rPr>
      <w:t xml:space="preserve"> </w:t>
    </w:r>
    <w:hyperlink r:id="rId1" w:history="1">
      <w:proofErr w:type="spellStart"/>
      <w:r w:rsidR="00C236AF" w:rsidRPr="002C0E5E">
        <w:rPr>
          <w:rStyle w:val="Hyperlink"/>
          <w:color w:val="3E8EDE"/>
          <w:sz w:val="18"/>
          <w:szCs w:val="18"/>
          <w:lang w:val="fr-CH"/>
        </w:rPr>
        <w:t>itumail@itu.int</w:t>
      </w:r>
      <w:proofErr w:type="spellEnd"/>
    </w:hyperlink>
    <w:r w:rsidR="00C236AF" w:rsidRPr="002C0E5E">
      <w:rPr>
        <w:color w:val="3E8EDE"/>
        <w:sz w:val="18"/>
        <w:szCs w:val="18"/>
        <w:lang w:val="fr-CH"/>
      </w:rPr>
      <w:t xml:space="preserve"> • </w:t>
    </w:r>
    <w:hyperlink r:id="rId2" w:history="1">
      <w:proofErr w:type="spellStart"/>
      <w:r w:rsidR="00C236AF" w:rsidRPr="002C0E5E">
        <w:rPr>
          <w:rStyle w:val="Hyperlink"/>
          <w:color w:val="3E8EDE"/>
          <w:sz w:val="18"/>
          <w:szCs w:val="18"/>
          <w:lang w:val="fr-CH"/>
        </w:rPr>
        <w:t>www.itu.int</w:t>
      </w:r>
      <w:proofErr w:type="spellEnd"/>
    </w:hyperlink>
    <w:r w:rsidR="00C236AF" w:rsidRPr="002C0E5E">
      <w:rPr>
        <w:color w:val="3E8EDE"/>
        <w:sz w:val="18"/>
        <w:szCs w:val="18"/>
        <w:lang w:val="fr-CH"/>
      </w:rPr>
      <w:t xml:space="preserve"> • </w:t>
    </w:r>
    <w:hyperlink r:id="rId3" w:history="1">
      <w:proofErr w:type="spellStart"/>
      <w:r w:rsidR="00C236AF" w:rsidRPr="002C0E5E">
        <w:rPr>
          <w:rStyle w:val="Hyperlink"/>
          <w:color w:val="3E8EDE"/>
          <w:sz w:val="18"/>
          <w:szCs w:val="18"/>
          <w:lang w:val="fr-CH"/>
        </w:rPr>
        <w:t>www.itu.int</w:t>
      </w:r>
      <w:proofErr w:type="spellEnd"/>
      <w:r w:rsidR="00C236AF" w:rsidRPr="002C0E5E">
        <w:rPr>
          <w:rStyle w:val="Hyperlink"/>
          <w:color w:val="3E8EDE"/>
          <w:sz w:val="18"/>
          <w:szCs w:val="18"/>
          <w:lang w:val="fr-CH"/>
        </w:rPr>
        <w:t>/go/</w:t>
      </w:r>
      <w:proofErr w:type="spellStart"/>
      <w:r w:rsidR="00C236AF" w:rsidRPr="002C0E5E">
        <w:rPr>
          <w:rStyle w:val="Hyperlink"/>
          <w:color w:val="3E8EDE"/>
          <w:sz w:val="18"/>
          <w:szCs w:val="18"/>
          <w:lang w:val="fr-CH"/>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9F" w:rsidRDefault="003A699F">
      <w:r>
        <w:t>____________________</w:t>
      </w:r>
    </w:p>
  </w:footnote>
  <w:footnote w:type="continuationSeparator" w:id="0">
    <w:p w:rsidR="003A699F" w:rsidRDefault="003A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E83417">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52722"/>
      <w:docPartObj>
        <w:docPartGallery w:val="Page Numbers (Top of Page)"/>
        <w:docPartUnique/>
      </w:docPartObj>
    </w:sdtPr>
    <w:sdtEndPr>
      <w:rPr>
        <w:noProof/>
      </w:rPr>
    </w:sdtEndPr>
    <w:sdtContent>
      <w:p w:rsidR="00374ED8" w:rsidRDefault="00374ED8">
        <w:pPr>
          <w:pStyle w:val="Header"/>
          <w:jc w:val="center"/>
        </w:pPr>
        <w:r w:rsidRPr="00374ED8">
          <w:rPr>
            <w:sz w:val="18"/>
            <w:szCs w:val="18"/>
          </w:rPr>
          <w:t xml:space="preserve">- </w:t>
        </w:r>
        <w:r w:rsidRPr="00374ED8">
          <w:rPr>
            <w:sz w:val="18"/>
            <w:szCs w:val="18"/>
          </w:rPr>
          <w:fldChar w:fldCharType="begin"/>
        </w:r>
        <w:r w:rsidRPr="00374ED8">
          <w:rPr>
            <w:sz w:val="18"/>
            <w:szCs w:val="18"/>
          </w:rPr>
          <w:instrText xml:space="preserve"> PAGE   \* MERGEFORMAT </w:instrText>
        </w:r>
        <w:r w:rsidRPr="00374ED8">
          <w:rPr>
            <w:sz w:val="18"/>
            <w:szCs w:val="18"/>
          </w:rPr>
          <w:fldChar w:fldCharType="separate"/>
        </w:r>
        <w:r w:rsidR="00E83417">
          <w:rPr>
            <w:noProof/>
            <w:sz w:val="18"/>
            <w:szCs w:val="18"/>
          </w:rPr>
          <w:t>3</w:t>
        </w:r>
        <w:r w:rsidRPr="00374ED8">
          <w:rPr>
            <w:noProof/>
            <w:sz w:val="18"/>
            <w:szCs w:val="18"/>
          </w:rPr>
          <w:fldChar w:fldCharType="end"/>
        </w:r>
        <w:r w:rsidRPr="00374ED8">
          <w:rPr>
            <w:noProof/>
            <w:sz w:val="18"/>
            <w:szCs w:val="18"/>
          </w:rPr>
          <w:t xml:space="preserve"> -</w:t>
        </w:r>
      </w:p>
    </w:sdtContent>
  </w:sdt>
  <w:p w:rsidR="00E915AF" w:rsidRPr="00AF3325" w:rsidRDefault="00E91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236AF" w:rsidTr="00C236AF">
      <w:tc>
        <w:tcPr>
          <w:tcW w:w="5031" w:type="dxa"/>
        </w:tcPr>
        <w:p w:rsidR="00C236AF" w:rsidRDefault="00C236AF" w:rsidP="00C236AF">
          <w:pPr>
            <w:pStyle w:val="Header"/>
            <w:tabs>
              <w:tab w:val="clear" w:pos="794"/>
              <w:tab w:val="clear" w:pos="4820"/>
            </w:tabs>
            <w:spacing w:before="120" w:line="360" w:lineRule="auto"/>
          </w:pPr>
          <w:r>
            <w:rPr>
              <w:b/>
              <w:bCs/>
              <w:noProof/>
              <w:lang w:val="en-GB"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236AF" w:rsidRDefault="00C236AF" w:rsidP="00C236AF">
          <w:pPr>
            <w:pStyle w:val="Header"/>
            <w:tabs>
              <w:tab w:val="clear" w:pos="794"/>
              <w:tab w:val="clear" w:pos="4820"/>
            </w:tabs>
            <w:spacing w:line="360" w:lineRule="auto"/>
            <w:jc w:val="right"/>
          </w:pPr>
          <w:r w:rsidRPr="00975D6F">
            <w:rPr>
              <w:rFonts w:cs="Arial"/>
              <w:noProof/>
              <w:lang w:val="en-GB"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A699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876"/>
    <w:rsid w:val="00086D03"/>
    <w:rsid w:val="00092F37"/>
    <w:rsid w:val="000A096A"/>
    <w:rsid w:val="000A375E"/>
    <w:rsid w:val="000A7051"/>
    <w:rsid w:val="000B0AF6"/>
    <w:rsid w:val="000B0E9B"/>
    <w:rsid w:val="000B2CAE"/>
    <w:rsid w:val="000C03C7"/>
    <w:rsid w:val="000C2AD0"/>
    <w:rsid w:val="000E3DEE"/>
    <w:rsid w:val="00100B72"/>
    <w:rsid w:val="00101F7D"/>
    <w:rsid w:val="00103C76"/>
    <w:rsid w:val="0011265F"/>
    <w:rsid w:val="00115CDF"/>
    <w:rsid w:val="00117282"/>
    <w:rsid w:val="00117389"/>
    <w:rsid w:val="00121C2D"/>
    <w:rsid w:val="00134404"/>
    <w:rsid w:val="00144DFB"/>
    <w:rsid w:val="0015427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B2FC4"/>
    <w:rsid w:val="002C0E5E"/>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74ED8"/>
    <w:rsid w:val="00380A6E"/>
    <w:rsid w:val="003836D4"/>
    <w:rsid w:val="00387AE4"/>
    <w:rsid w:val="003A1F49"/>
    <w:rsid w:val="003A55ED"/>
    <w:rsid w:val="003A5D52"/>
    <w:rsid w:val="003A699F"/>
    <w:rsid w:val="003B2BDA"/>
    <w:rsid w:val="003B55EC"/>
    <w:rsid w:val="003B5BCB"/>
    <w:rsid w:val="003C2EA7"/>
    <w:rsid w:val="003C4471"/>
    <w:rsid w:val="003C7D41"/>
    <w:rsid w:val="003D4418"/>
    <w:rsid w:val="003D4A69"/>
    <w:rsid w:val="003E3FD6"/>
    <w:rsid w:val="003E504F"/>
    <w:rsid w:val="003E78D6"/>
    <w:rsid w:val="00400573"/>
    <w:rsid w:val="004007A3"/>
    <w:rsid w:val="00406D71"/>
    <w:rsid w:val="00411CB3"/>
    <w:rsid w:val="004228FA"/>
    <w:rsid w:val="004326DB"/>
    <w:rsid w:val="0043329F"/>
    <w:rsid w:val="0043667B"/>
    <w:rsid w:val="0043682E"/>
    <w:rsid w:val="00447ECB"/>
    <w:rsid w:val="004623F7"/>
    <w:rsid w:val="00480F51"/>
    <w:rsid w:val="00481124"/>
    <w:rsid w:val="004815EB"/>
    <w:rsid w:val="00487569"/>
    <w:rsid w:val="00496864"/>
    <w:rsid w:val="00496920"/>
    <w:rsid w:val="004A4496"/>
    <w:rsid w:val="004B11AB"/>
    <w:rsid w:val="004B7C9A"/>
    <w:rsid w:val="004C5298"/>
    <w:rsid w:val="004C6779"/>
    <w:rsid w:val="004D733B"/>
    <w:rsid w:val="004E0DC4"/>
    <w:rsid w:val="004E0FB5"/>
    <w:rsid w:val="004E4398"/>
    <w:rsid w:val="004E43BB"/>
    <w:rsid w:val="004E460D"/>
    <w:rsid w:val="004F178E"/>
    <w:rsid w:val="004F4543"/>
    <w:rsid w:val="004F57BB"/>
    <w:rsid w:val="00505309"/>
    <w:rsid w:val="0050789B"/>
    <w:rsid w:val="005224A1"/>
    <w:rsid w:val="00532FCD"/>
    <w:rsid w:val="00534372"/>
    <w:rsid w:val="00543DF8"/>
    <w:rsid w:val="00546101"/>
    <w:rsid w:val="00553DD7"/>
    <w:rsid w:val="005603BD"/>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D5365"/>
    <w:rsid w:val="005E5EB3"/>
    <w:rsid w:val="005F3CB6"/>
    <w:rsid w:val="005F657C"/>
    <w:rsid w:val="00602D53"/>
    <w:rsid w:val="006047E5"/>
    <w:rsid w:val="00642050"/>
    <w:rsid w:val="0064371D"/>
    <w:rsid w:val="0064522F"/>
    <w:rsid w:val="00650543"/>
    <w:rsid w:val="00650B2A"/>
    <w:rsid w:val="00651777"/>
    <w:rsid w:val="006550F8"/>
    <w:rsid w:val="00673477"/>
    <w:rsid w:val="006829F3"/>
    <w:rsid w:val="006924B7"/>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01A9"/>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93769"/>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204D"/>
    <w:rsid w:val="00A7596D"/>
    <w:rsid w:val="00A963DF"/>
    <w:rsid w:val="00AA211B"/>
    <w:rsid w:val="00AA68C5"/>
    <w:rsid w:val="00AC0C22"/>
    <w:rsid w:val="00AC3896"/>
    <w:rsid w:val="00AD2CF2"/>
    <w:rsid w:val="00AE2D88"/>
    <w:rsid w:val="00AE6F6F"/>
    <w:rsid w:val="00AF3325"/>
    <w:rsid w:val="00AF34D9"/>
    <w:rsid w:val="00AF70DA"/>
    <w:rsid w:val="00B019D3"/>
    <w:rsid w:val="00B34CF9"/>
    <w:rsid w:val="00B3675C"/>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6E63"/>
    <w:rsid w:val="00C57E2C"/>
    <w:rsid w:val="00C608B7"/>
    <w:rsid w:val="00C6648F"/>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3603"/>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3417"/>
    <w:rsid w:val="00E915AF"/>
    <w:rsid w:val="00E96415"/>
    <w:rsid w:val="00EA15B3"/>
    <w:rsid w:val="00EA2C83"/>
    <w:rsid w:val="00EB2358"/>
    <w:rsid w:val="00EB3EB8"/>
    <w:rsid w:val="00EC00EF"/>
    <w:rsid w:val="00EC02FE"/>
    <w:rsid w:val="00EC4A96"/>
    <w:rsid w:val="00EE03A0"/>
    <w:rsid w:val="00EE1A57"/>
    <w:rsid w:val="00F012B4"/>
    <w:rsid w:val="00F424BF"/>
    <w:rsid w:val="00F44FC3"/>
    <w:rsid w:val="00F46107"/>
    <w:rsid w:val="00F468C5"/>
    <w:rsid w:val="00F52F39"/>
    <w:rsid w:val="00F6184F"/>
    <w:rsid w:val="00F73DBD"/>
    <w:rsid w:val="00F82CBB"/>
    <w:rsid w:val="00F8310E"/>
    <w:rsid w:val="00F914DD"/>
    <w:rsid w:val="00F92785"/>
    <w:rsid w:val="00FA2358"/>
    <w:rsid w:val="00FB2592"/>
    <w:rsid w:val="00FB2810"/>
    <w:rsid w:val="00FB7A2C"/>
    <w:rsid w:val="00FC2947"/>
    <w:rsid w:val="00FC71EB"/>
    <w:rsid w:val="00FD1080"/>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50C3819-C301-43D0-B79A-2B42B64E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_title"/>
    <w:basedOn w:val="Normal"/>
    <w:next w:val="Normalaftertitle"/>
    <w:rsid w:val="002C0E5E"/>
    <w:pPr>
      <w:keepNext/>
      <w:keepLines/>
      <w:spacing w:before="480" w:line="240" w:lineRule="auto"/>
      <w:jc w:val="center"/>
    </w:pPr>
    <w:rPr>
      <w:rFonts w:ascii="Times New Roman" w:hAnsi="Times New Roman" w:cs="Times New Roman"/>
      <w:b/>
      <w:sz w:val="28"/>
      <w:szCs w:val="20"/>
      <w:lang w:val="fr-FR"/>
    </w:rPr>
  </w:style>
  <w:style w:type="paragraph" w:customStyle="1" w:styleId="Normalaftertitle0">
    <w:name w:val="Normal after title"/>
    <w:basedOn w:val="Normal"/>
    <w:next w:val="Normal"/>
    <w:link w:val="NormalaftertitleChar"/>
    <w:uiPriority w:val="99"/>
    <w:rsid w:val="002C0E5E"/>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uiPriority w:val="99"/>
    <w:rsid w:val="002C0E5E"/>
    <w:rPr>
      <w:rFonts w:ascii="Times New Roman" w:hAnsi="Times New Roman" w:cs="Times New Roman"/>
      <w:sz w:val="24"/>
      <w:lang w:val="en-GB" w:eastAsia="en-US"/>
    </w:rPr>
  </w:style>
  <w:style w:type="paragraph" w:customStyle="1" w:styleId="Reasons">
    <w:name w:val="Reasons"/>
    <w:basedOn w:val="Normal"/>
    <w:qFormat/>
    <w:rsid w:val="002C0E5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374ED8"/>
    <w:rPr>
      <w:sz w:val="24"/>
      <w:szCs w:val="22"/>
      <w:lang w:val="en-US" w:eastAsia="en-US"/>
    </w:rPr>
  </w:style>
  <w:style w:type="character" w:customStyle="1" w:styleId="RectitleChar">
    <w:name w:val="Rec_title Char"/>
    <w:link w:val="Rectitle"/>
    <w:rsid w:val="00A7204D"/>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rec/R-REC-BT/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6-C-0020/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R15-SG06-C-0039/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FA172FD0FA4F7EB5B84307E1D6B86D"/>
        <w:category>
          <w:name w:val="General"/>
          <w:gallery w:val="placeholder"/>
        </w:category>
        <w:types>
          <w:type w:val="bbPlcHdr"/>
        </w:types>
        <w:behaviors>
          <w:behavior w:val="content"/>
        </w:behaviors>
        <w:guid w:val="{B2B39B70-BF77-4DBB-B543-46C1BCEFA479}"/>
      </w:docPartPr>
      <w:docPartBody>
        <w:p w:rsidR="00EF0FAF" w:rsidRDefault="00EF0FAF">
          <w:pPr>
            <w:pStyle w:val="E4FA172FD0FA4F7EB5B84307E1D6B86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AF"/>
    <w:rsid w:val="00EF0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FA172FD0FA4F7EB5B84307E1D6B86D">
    <w:name w:val="E4FA172FD0FA4F7EB5B84307E1D6B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D0B3-1E7F-4ED9-B7DB-3A707A9E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117</TotalTime>
  <Pages>3</Pages>
  <Words>725</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5611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Song, Xiaojing</cp:lastModifiedBy>
  <cp:revision>20</cp:revision>
  <cp:lastPrinted>2016-05-02T09:12:00Z</cp:lastPrinted>
  <dcterms:created xsi:type="dcterms:W3CDTF">2016-04-25T11:51:00Z</dcterms:created>
  <dcterms:modified xsi:type="dcterms:W3CDTF">2016-05-02T13:26:00Z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