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Bureau des </w:t>
            </w:r>
            <w:proofErr w:type="spellStart"/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radiocommunications</w:t>
            </w:r>
            <w:proofErr w:type="spellEnd"/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(BR)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14EBE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 w:val="28"/>
                <w:szCs w:val="28"/>
                <w:lang w:val="fr-CH"/>
              </w:rPr>
            </w:pPr>
            <w:proofErr w:type="spellStart"/>
            <w:r w:rsidRPr="00773F7E">
              <w:rPr>
                <w:szCs w:val="24"/>
              </w:rPr>
              <w:t>Circulaire</w:t>
            </w:r>
            <w:proofErr w:type="spellEnd"/>
            <w:r w:rsidRPr="00773F7E">
              <w:rPr>
                <w:szCs w:val="24"/>
              </w:rPr>
              <w:t xml:space="preserve"> administrative</w:t>
            </w:r>
          </w:p>
          <w:p w:rsidR="00E53DCE" w:rsidRPr="00773F7E" w:rsidRDefault="00E53DCE" w:rsidP="00314EBE">
            <w:pPr>
              <w:spacing w:before="0"/>
              <w:jc w:val="left"/>
              <w:rPr>
                <w:b/>
                <w:bCs/>
                <w:sz w:val="28"/>
                <w:szCs w:val="28"/>
                <w:lang w:val="fr-CH"/>
              </w:rPr>
            </w:pPr>
            <w:proofErr w:type="spellStart"/>
            <w:r w:rsidRPr="00773F7E">
              <w:rPr>
                <w:b/>
                <w:bCs/>
                <w:szCs w:val="24"/>
                <w:lang w:val="fr-CH"/>
              </w:rPr>
              <w:t>CA</w:t>
            </w:r>
            <w:r w:rsidR="00C642E4">
              <w:rPr>
                <w:b/>
                <w:bCs/>
                <w:szCs w:val="24"/>
                <w:lang w:val="fr-CH"/>
              </w:rPr>
              <w:t>CE</w:t>
            </w:r>
            <w:proofErr w:type="spellEnd"/>
            <w:r w:rsidRPr="00773F7E">
              <w:rPr>
                <w:b/>
                <w:bCs/>
                <w:szCs w:val="24"/>
                <w:lang w:val="fr-CH"/>
              </w:rPr>
              <w:t>/</w:t>
            </w:r>
            <w:r w:rsidR="00BA0F91">
              <w:rPr>
                <w:b/>
                <w:bCs/>
                <w:szCs w:val="24"/>
                <w:lang w:val="fr-CH"/>
              </w:rPr>
              <w:t>776</w:t>
            </w:r>
          </w:p>
        </w:tc>
        <w:tc>
          <w:tcPr>
            <w:tcW w:w="2835" w:type="dxa"/>
            <w:shd w:val="clear" w:color="auto" w:fill="auto"/>
          </w:tcPr>
          <w:p w:rsidR="00E53DCE" w:rsidRPr="00C642E4" w:rsidRDefault="00314EBE" w:rsidP="00314EBE">
            <w:pPr>
              <w:spacing w:before="0"/>
              <w:jc w:val="right"/>
              <w:rPr>
                <w:sz w:val="28"/>
                <w:szCs w:val="28"/>
                <w:lang w:val="fr-CH"/>
              </w:rPr>
            </w:pPr>
            <w:r>
              <w:rPr>
                <w:szCs w:val="24"/>
                <w:lang w:val="fr-CH"/>
              </w:rPr>
              <w:t>L</w:t>
            </w:r>
            <w:r w:rsidR="00E53DCE" w:rsidRPr="00C642E4">
              <w:rPr>
                <w:szCs w:val="24"/>
                <w:lang w:val="fr-CH"/>
              </w:rPr>
              <w:t xml:space="preserve">e </w:t>
            </w:r>
            <w:sdt>
              <w:sdtPr>
                <w:rPr>
                  <w:rFonts w:cs="Arial"/>
                  <w:szCs w:val="24"/>
                  <w:lang w:val="fr-CH"/>
                </w:rPr>
                <w:alias w:val="Date"/>
                <w:tag w:val="Date"/>
                <w:id w:val="444659277"/>
                <w:placeholder>
                  <w:docPart w:val="FDA018B15F284E5CB16F6F8777DA9DD4"/>
                </w:placeholder>
                <w:date w:fullDate="2016-07-08T00:00:00Z">
                  <w:dateFormat w:val="d MMMM 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="00337DE1">
                  <w:rPr>
                    <w:rFonts w:cs="Arial"/>
                    <w:szCs w:val="24"/>
                    <w:lang w:val="fr-FR"/>
                  </w:rPr>
                  <w:t>8 juillet 2016</w:t>
                </w:r>
              </w:sdtContent>
            </w:sdt>
          </w:p>
        </w:tc>
      </w:tr>
      <w:tr w:rsidR="00E53DCE" w:rsidRPr="00314EBE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C642E4" w:rsidRDefault="00E53DCE" w:rsidP="006160CB">
            <w:pPr>
              <w:spacing w:before="0"/>
              <w:jc w:val="left"/>
              <w:rPr>
                <w:rFonts w:cs="Arial"/>
                <w:szCs w:val="24"/>
                <w:lang w:val="fr-CH"/>
              </w:rPr>
            </w:pPr>
          </w:p>
        </w:tc>
      </w:tr>
      <w:tr w:rsidR="00E53DCE" w:rsidRPr="00314EBE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C642E4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FC59D3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C642E4" w:rsidP="00337DE1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5622AB">
              <w:rPr>
                <w:b/>
                <w:lang w:val="fr-CH"/>
              </w:rPr>
              <w:t>Aux Administrations des Etats Membres de l'</w:t>
            </w:r>
            <w:proofErr w:type="spellStart"/>
            <w:r w:rsidRPr="005622AB">
              <w:rPr>
                <w:b/>
                <w:lang w:val="fr-CH"/>
              </w:rPr>
              <w:t>UIT</w:t>
            </w:r>
            <w:proofErr w:type="spellEnd"/>
            <w:r w:rsidRPr="005622AB">
              <w:rPr>
                <w:b/>
                <w:lang w:val="fr-CH"/>
              </w:rPr>
              <w:t>, aux Membres du Secteur des radiocommunications, aux Associés de l'</w:t>
            </w:r>
            <w:proofErr w:type="spellStart"/>
            <w:r w:rsidRPr="005622AB">
              <w:rPr>
                <w:b/>
                <w:lang w:val="fr-CH"/>
              </w:rPr>
              <w:t>UIT</w:t>
            </w:r>
            <w:proofErr w:type="spellEnd"/>
            <w:r w:rsidRPr="005622AB">
              <w:rPr>
                <w:b/>
                <w:lang w:val="fr-CH"/>
              </w:rPr>
              <w:t>-R participa</w:t>
            </w:r>
            <w:r>
              <w:rPr>
                <w:b/>
                <w:lang w:val="fr-CH"/>
              </w:rPr>
              <w:t>nt aux travaux de</w:t>
            </w:r>
            <w:r w:rsidR="00314EBE">
              <w:rPr>
                <w:b/>
                <w:lang w:val="fr-CH"/>
              </w:rPr>
              <w:t xml:space="preserve"> </w:t>
            </w:r>
            <w:r>
              <w:rPr>
                <w:b/>
                <w:lang w:val="fr-CH"/>
              </w:rPr>
              <w:t>la</w:t>
            </w:r>
            <w:r w:rsidR="00314EBE">
              <w:rPr>
                <w:b/>
                <w:lang w:val="fr-CH"/>
              </w:rPr>
              <w:t xml:space="preserve"> </w:t>
            </w:r>
            <w:r>
              <w:rPr>
                <w:b/>
                <w:lang w:val="fr-CH"/>
              </w:rPr>
              <w:t>Commission</w:t>
            </w:r>
            <w:r w:rsidR="00314EBE">
              <w:rPr>
                <w:b/>
                <w:lang w:val="fr-CH"/>
              </w:rPr>
              <w:t xml:space="preserve"> </w:t>
            </w:r>
            <w:r w:rsidRPr="005622AB">
              <w:rPr>
                <w:b/>
                <w:lang w:val="fr-CH"/>
              </w:rPr>
              <w:t>d'études</w:t>
            </w:r>
            <w:r w:rsidR="00314EBE">
              <w:rPr>
                <w:b/>
                <w:lang w:val="fr-CH"/>
              </w:rPr>
              <w:t> </w:t>
            </w:r>
            <w:r w:rsidR="00337DE1">
              <w:rPr>
                <w:b/>
                <w:lang w:val="fr-CH"/>
              </w:rPr>
              <w:t>6</w:t>
            </w:r>
            <w:r w:rsidRPr="005622AB">
              <w:rPr>
                <w:b/>
                <w:lang w:val="fr-CH"/>
              </w:rPr>
              <w:t xml:space="preserve"> des radiocommunications et aux </w:t>
            </w:r>
            <w:r>
              <w:rPr>
                <w:b/>
                <w:lang w:val="fr-CH"/>
              </w:rPr>
              <w:t>é</w:t>
            </w:r>
            <w:r w:rsidRPr="005622AB">
              <w:rPr>
                <w:b/>
                <w:lang w:val="fr-CH"/>
              </w:rPr>
              <w:t>tablissements universitaire</w:t>
            </w:r>
            <w:r>
              <w:rPr>
                <w:b/>
                <w:lang w:val="fr-CH"/>
              </w:rPr>
              <w:t>s</w:t>
            </w:r>
            <w:r w:rsidRPr="00856323">
              <w:rPr>
                <w:b/>
                <w:lang w:val="fr-CH"/>
              </w:rPr>
              <w:t xml:space="preserve"> </w:t>
            </w:r>
            <w:r w:rsidRPr="005622AB">
              <w:rPr>
                <w:b/>
                <w:lang w:val="fr-CH"/>
              </w:rPr>
              <w:t>participa</w:t>
            </w:r>
            <w:r>
              <w:rPr>
                <w:b/>
                <w:lang w:val="fr-CH"/>
              </w:rPr>
              <w:t>nt aux travaux</w:t>
            </w:r>
            <w:r w:rsidRPr="005622AB">
              <w:rPr>
                <w:b/>
                <w:lang w:val="fr-CH"/>
              </w:rPr>
              <w:t xml:space="preserve"> de l'</w:t>
            </w:r>
            <w:proofErr w:type="spellStart"/>
            <w:r w:rsidRPr="005622AB">
              <w:rPr>
                <w:b/>
                <w:lang w:val="fr-CH"/>
              </w:rPr>
              <w:t>UIT</w:t>
            </w:r>
            <w:proofErr w:type="spellEnd"/>
          </w:p>
        </w:tc>
      </w:tr>
      <w:tr w:rsidR="00E53DCE" w:rsidRPr="00FC59D3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FC59D3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FC59D3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C642E4" w:rsidRDefault="003471C9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CH"/>
              </w:rPr>
            </w:pPr>
            <w:r>
              <w:rPr>
                <w:lang w:val="fr-CH"/>
              </w:rPr>
              <w:t>Objet</w:t>
            </w:r>
            <w:r w:rsidR="00E53DCE" w:rsidRPr="00C642E4">
              <w:rPr>
                <w:szCs w:val="24"/>
                <w:lang w:val="fr-CH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C642E4" w:rsidRPr="005622AB" w:rsidRDefault="00C642E4" w:rsidP="00337DE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b/>
                <w:bCs/>
                <w:lang w:val="fr-CH"/>
              </w:rPr>
            </w:pPr>
            <w:r w:rsidRPr="005622AB">
              <w:rPr>
                <w:b/>
                <w:bCs/>
                <w:lang w:val="fr-CH"/>
              </w:rPr>
              <w:t xml:space="preserve">Commission d'études </w:t>
            </w:r>
            <w:r w:rsidR="00337DE1">
              <w:rPr>
                <w:b/>
                <w:bCs/>
                <w:lang w:val="fr-CH"/>
              </w:rPr>
              <w:t>6</w:t>
            </w:r>
            <w:r w:rsidRPr="005622AB">
              <w:rPr>
                <w:b/>
                <w:bCs/>
                <w:lang w:val="fr-CH"/>
              </w:rPr>
              <w:t xml:space="preserve"> des radiocommunications</w:t>
            </w:r>
            <w:r>
              <w:rPr>
                <w:b/>
                <w:bCs/>
                <w:lang w:val="fr-CH"/>
              </w:rPr>
              <w:t xml:space="preserve"> (</w:t>
            </w:r>
            <w:r w:rsidR="00337DE1">
              <w:rPr>
                <w:b/>
                <w:bCs/>
                <w:szCs w:val="24"/>
                <w:lang w:val="fr-CH"/>
              </w:rPr>
              <w:t>Service de radiodiffusion</w:t>
            </w:r>
            <w:r>
              <w:rPr>
                <w:b/>
                <w:bCs/>
                <w:lang w:val="fr-CH"/>
              </w:rPr>
              <w:t>)</w:t>
            </w:r>
          </w:p>
          <w:p w:rsidR="00C642E4" w:rsidRPr="00C642E4" w:rsidRDefault="00337DE1" w:rsidP="00337DE1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left"/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–</w:t>
            </w:r>
            <w:r>
              <w:rPr>
                <w:b/>
                <w:bCs/>
                <w:lang w:val="fr-CH"/>
              </w:rPr>
              <w:tab/>
              <w:t>Approbation d'une</w:t>
            </w:r>
            <w:r w:rsidR="00C642E4" w:rsidRPr="00C642E4">
              <w:rPr>
                <w:b/>
                <w:bCs/>
                <w:lang w:val="fr-CH"/>
              </w:rPr>
              <w:t xml:space="preserve"> nouvelle Recommandation </w:t>
            </w:r>
            <w:proofErr w:type="spellStart"/>
            <w:r w:rsidR="00C642E4" w:rsidRPr="00C642E4">
              <w:rPr>
                <w:b/>
                <w:bCs/>
                <w:lang w:val="fr-CH"/>
              </w:rPr>
              <w:t>UIT</w:t>
            </w:r>
            <w:proofErr w:type="spellEnd"/>
            <w:r w:rsidR="00C642E4" w:rsidRPr="00C642E4">
              <w:rPr>
                <w:b/>
                <w:bCs/>
                <w:lang w:val="fr-CH"/>
              </w:rPr>
              <w:t xml:space="preserve">-R et </w:t>
            </w:r>
            <w:r>
              <w:rPr>
                <w:b/>
                <w:bCs/>
                <w:lang w:val="fr-CH"/>
              </w:rPr>
              <w:t>d'une</w:t>
            </w:r>
            <w:r w:rsidR="00C642E4" w:rsidRPr="00C642E4">
              <w:rPr>
                <w:b/>
                <w:bCs/>
                <w:lang w:val="fr-CH"/>
              </w:rPr>
              <w:t> Recommandation </w:t>
            </w:r>
            <w:proofErr w:type="spellStart"/>
            <w:r w:rsidR="00C642E4" w:rsidRPr="00C642E4">
              <w:rPr>
                <w:b/>
                <w:bCs/>
                <w:lang w:val="fr-CH"/>
              </w:rPr>
              <w:t>UIT</w:t>
            </w:r>
            <w:proofErr w:type="spellEnd"/>
            <w:r w:rsidR="00C642E4" w:rsidRPr="00C642E4">
              <w:rPr>
                <w:b/>
                <w:bCs/>
                <w:lang w:val="fr-CH"/>
              </w:rPr>
              <w:t>-R révisée</w:t>
            </w:r>
          </w:p>
          <w:p w:rsidR="00E53DCE" w:rsidRPr="00C642E4" w:rsidRDefault="00E53DCE" w:rsidP="00C642E4">
            <w:pPr>
              <w:pStyle w:val="enumlev1"/>
              <w:rPr>
                <w:szCs w:val="24"/>
                <w:lang w:val="fr-CH"/>
              </w:rPr>
            </w:pPr>
          </w:p>
        </w:tc>
      </w:tr>
      <w:tr w:rsidR="00E53DCE" w:rsidRPr="00FC59D3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C642E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C642E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FC59D3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C642E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C642E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FC59D3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C642E4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FC59D3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C642E4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</w:tr>
    </w:tbl>
    <w:p w:rsidR="00C642E4" w:rsidRPr="005D2FA3" w:rsidRDefault="00C642E4" w:rsidP="00337DE1">
      <w:pPr>
        <w:rPr>
          <w:lang w:val="fr-CH"/>
        </w:rPr>
      </w:pPr>
      <w:r w:rsidRPr="005D2FA3">
        <w:rPr>
          <w:lang w:val="fr-CH"/>
        </w:rPr>
        <w:t xml:space="preserve">Conformément à </w:t>
      </w:r>
      <w:r>
        <w:rPr>
          <w:lang w:val="fr-CH"/>
        </w:rPr>
        <w:t xml:space="preserve">la Circulaire administrative </w:t>
      </w:r>
      <w:proofErr w:type="spellStart"/>
      <w:r>
        <w:rPr>
          <w:lang w:val="fr-CH"/>
        </w:rPr>
        <w:t>CACE</w:t>
      </w:r>
      <w:proofErr w:type="spellEnd"/>
      <w:r>
        <w:rPr>
          <w:lang w:val="fr-CH"/>
        </w:rPr>
        <w:t>/</w:t>
      </w:r>
      <w:r w:rsidR="00337DE1">
        <w:rPr>
          <w:lang w:val="fr-CH"/>
        </w:rPr>
        <w:t>769</w:t>
      </w:r>
      <w:r w:rsidRPr="005D2FA3">
        <w:rPr>
          <w:lang w:val="fr-CH"/>
        </w:rPr>
        <w:t xml:space="preserve"> </w:t>
      </w:r>
      <w:r>
        <w:rPr>
          <w:lang w:val="fr-CH"/>
        </w:rPr>
        <w:t xml:space="preserve">en date du </w:t>
      </w:r>
      <w:r w:rsidR="00337DE1">
        <w:rPr>
          <w:lang w:val="fr-CH"/>
        </w:rPr>
        <w:t>3</w:t>
      </w:r>
      <w:r>
        <w:rPr>
          <w:lang w:val="fr-CH"/>
        </w:rPr>
        <w:t xml:space="preserve"> m</w:t>
      </w:r>
      <w:r w:rsidR="00337DE1">
        <w:rPr>
          <w:lang w:val="fr-CH"/>
        </w:rPr>
        <w:t>ai</w:t>
      </w:r>
      <w:r>
        <w:rPr>
          <w:lang w:val="fr-CH"/>
        </w:rPr>
        <w:t xml:space="preserve"> 2016</w:t>
      </w:r>
      <w:r w:rsidRPr="005D2FA3">
        <w:rPr>
          <w:lang w:val="fr-CH"/>
        </w:rPr>
        <w:t xml:space="preserve">, </w:t>
      </w:r>
      <w:r w:rsidR="00337DE1">
        <w:rPr>
          <w:lang w:val="fr-CH"/>
        </w:rPr>
        <w:t>un</w:t>
      </w:r>
      <w:r w:rsidRPr="005D2FA3">
        <w:rPr>
          <w:bCs/>
          <w:lang w:val="fr-CH"/>
        </w:rPr>
        <w:t xml:space="preserve"> projet de nouvelle </w:t>
      </w:r>
      <w:r>
        <w:rPr>
          <w:bCs/>
          <w:lang w:val="fr-CH"/>
        </w:rPr>
        <w:t>Recommandation</w:t>
      </w:r>
      <w:r w:rsidRPr="005D2FA3">
        <w:rPr>
          <w:bCs/>
          <w:lang w:val="fr-CH"/>
        </w:rPr>
        <w:t xml:space="preserve"> </w:t>
      </w:r>
      <w:proofErr w:type="spellStart"/>
      <w:r w:rsidRPr="00856323">
        <w:rPr>
          <w:bCs/>
          <w:lang w:val="fr-CH"/>
        </w:rPr>
        <w:t>UIT</w:t>
      </w:r>
      <w:proofErr w:type="spellEnd"/>
      <w:r w:rsidRPr="00856323">
        <w:rPr>
          <w:bCs/>
          <w:lang w:val="fr-CH"/>
        </w:rPr>
        <w:t xml:space="preserve">-R </w:t>
      </w:r>
      <w:r w:rsidRPr="005D2FA3">
        <w:rPr>
          <w:bCs/>
          <w:lang w:val="fr-CH"/>
        </w:rPr>
        <w:t xml:space="preserve">et </w:t>
      </w:r>
      <w:r w:rsidR="00337DE1">
        <w:rPr>
          <w:bCs/>
          <w:lang w:val="fr-CH"/>
        </w:rPr>
        <w:t>un</w:t>
      </w:r>
      <w:r>
        <w:rPr>
          <w:bCs/>
          <w:lang w:val="fr-CH"/>
        </w:rPr>
        <w:t xml:space="preserve"> </w:t>
      </w:r>
      <w:r w:rsidRPr="005D2FA3">
        <w:rPr>
          <w:bCs/>
          <w:lang w:val="fr-CH"/>
        </w:rPr>
        <w:t xml:space="preserve">projet de </w:t>
      </w:r>
      <w:r>
        <w:rPr>
          <w:bCs/>
          <w:lang w:val="fr-CH"/>
        </w:rPr>
        <w:t>Recommandation</w:t>
      </w:r>
      <w:r w:rsidRPr="00C642E4">
        <w:rPr>
          <w:lang w:val="fr-CH"/>
        </w:rPr>
        <w:t xml:space="preserve"> </w:t>
      </w:r>
      <w:proofErr w:type="spellStart"/>
      <w:r w:rsidRPr="00856323">
        <w:rPr>
          <w:bCs/>
          <w:lang w:val="fr-CH"/>
        </w:rPr>
        <w:t>UIT</w:t>
      </w:r>
      <w:proofErr w:type="spellEnd"/>
      <w:r w:rsidRPr="00856323">
        <w:rPr>
          <w:bCs/>
          <w:lang w:val="fr-CH"/>
        </w:rPr>
        <w:t>-R</w:t>
      </w:r>
      <w:r w:rsidRPr="005D2FA3">
        <w:rPr>
          <w:bCs/>
          <w:lang w:val="fr-CH"/>
        </w:rPr>
        <w:t xml:space="preserve"> révisée </w:t>
      </w:r>
      <w:r w:rsidRPr="005D2FA3">
        <w:rPr>
          <w:lang w:val="fr-CH"/>
        </w:rPr>
        <w:t xml:space="preserve">ont été soumis pour approbation par correspondance, </w:t>
      </w:r>
      <w:r>
        <w:rPr>
          <w:lang w:val="fr-CH"/>
        </w:rPr>
        <w:t>conformément à la Résolution </w:t>
      </w:r>
      <w:proofErr w:type="spellStart"/>
      <w:r>
        <w:rPr>
          <w:lang w:val="fr-CH"/>
        </w:rPr>
        <w:t>UIT</w:t>
      </w:r>
      <w:proofErr w:type="spellEnd"/>
      <w:r>
        <w:rPr>
          <w:lang w:val="fr-CH"/>
        </w:rPr>
        <w:t>-R 1-7</w:t>
      </w:r>
      <w:r w:rsidRPr="005D2FA3">
        <w:rPr>
          <w:lang w:val="fr-CH"/>
        </w:rPr>
        <w:t xml:space="preserve"> (§ </w:t>
      </w:r>
      <w:proofErr w:type="spellStart"/>
      <w:r w:rsidRPr="00C642E4">
        <w:rPr>
          <w:rFonts w:cstheme="minorHAnsi"/>
          <w:lang w:val="fr-CH"/>
        </w:rPr>
        <w:t>A2.6.2.3</w:t>
      </w:r>
      <w:proofErr w:type="spellEnd"/>
      <w:r w:rsidRPr="005D2FA3">
        <w:rPr>
          <w:lang w:val="fr-CH"/>
        </w:rPr>
        <w:t xml:space="preserve">). </w:t>
      </w:r>
    </w:p>
    <w:p w:rsidR="00C642E4" w:rsidRPr="005D2FA3" w:rsidRDefault="00C642E4" w:rsidP="00C51EDA">
      <w:pPr>
        <w:tabs>
          <w:tab w:val="left" w:pos="851"/>
        </w:tabs>
        <w:rPr>
          <w:lang w:val="fr-CH"/>
        </w:rPr>
      </w:pPr>
      <w:r w:rsidRPr="005D2FA3">
        <w:rPr>
          <w:lang w:val="fr-CH"/>
        </w:rPr>
        <w:t xml:space="preserve">Les conditions régissant cette procédure ont été satisfaites au </w:t>
      </w:r>
      <w:r w:rsidR="00337DE1" w:rsidRPr="00337DE1">
        <w:rPr>
          <w:lang w:val="fr-CH"/>
        </w:rPr>
        <w:t>4 juillet</w:t>
      </w:r>
      <w:r w:rsidR="00C51EDA" w:rsidRPr="00A00176">
        <w:rPr>
          <w:lang w:val="fr-CH"/>
        </w:rPr>
        <w:t xml:space="preserve"> </w:t>
      </w:r>
      <w:r w:rsidRPr="005D2FA3">
        <w:rPr>
          <w:lang w:val="fr-CH"/>
        </w:rPr>
        <w:t>201</w:t>
      </w:r>
      <w:r>
        <w:rPr>
          <w:lang w:val="fr-CH"/>
        </w:rPr>
        <w:t>6</w:t>
      </w:r>
      <w:r w:rsidRPr="005D2FA3">
        <w:rPr>
          <w:lang w:val="fr-CH"/>
        </w:rPr>
        <w:t>.</w:t>
      </w:r>
    </w:p>
    <w:p w:rsidR="00C642E4" w:rsidRPr="005D2FA3" w:rsidRDefault="00C642E4" w:rsidP="00337DE1">
      <w:pPr>
        <w:rPr>
          <w:lang w:val="fr-CH"/>
        </w:rPr>
      </w:pPr>
      <w:r w:rsidRPr="005D2FA3">
        <w:rPr>
          <w:lang w:val="fr-CH"/>
        </w:rPr>
        <w:t xml:space="preserve">Les </w:t>
      </w:r>
      <w:r>
        <w:rPr>
          <w:bCs/>
          <w:lang w:val="fr-CH"/>
        </w:rPr>
        <w:t>Recommandations</w:t>
      </w:r>
      <w:r w:rsidRPr="005D2FA3">
        <w:rPr>
          <w:lang w:val="fr-CH"/>
        </w:rPr>
        <w:t xml:space="preserve"> approuvées </w:t>
      </w:r>
      <w:r>
        <w:rPr>
          <w:lang w:val="fr-CH"/>
        </w:rPr>
        <w:t>seront publiées par l'</w:t>
      </w:r>
      <w:proofErr w:type="spellStart"/>
      <w:r>
        <w:rPr>
          <w:lang w:val="fr-CH"/>
        </w:rPr>
        <w:t>UIT</w:t>
      </w:r>
      <w:proofErr w:type="spellEnd"/>
      <w:r>
        <w:rPr>
          <w:lang w:val="fr-CH"/>
        </w:rPr>
        <w:t xml:space="preserve"> e</w:t>
      </w:r>
      <w:r w:rsidR="00837E86">
        <w:rPr>
          <w:lang w:val="fr-CH"/>
        </w:rPr>
        <w:t>t vous trouverez dans l'Annexe </w:t>
      </w:r>
      <w:r>
        <w:rPr>
          <w:lang w:val="fr-CH"/>
        </w:rPr>
        <w:t xml:space="preserve">de la présente </w:t>
      </w:r>
      <w:r w:rsidR="00314EBE">
        <w:rPr>
          <w:lang w:val="fr-CH"/>
        </w:rPr>
        <w:t>C</w:t>
      </w:r>
      <w:r>
        <w:rPr>
          <w:lang w:val="fr-CH"/>
        </w:rPr>
        <w:t>irculaire leurs titres ainsi que les numéros qui leur ont été attribués.</w:t>
      </w:r>
    </w:p>
    <w:p w:rsidR="00D35AB9" w:rsidRPr="00C642E4" w:rsidRDefault="00D35AB9" w:rsidP="00031E64">
      <w:pPr>
        <w:rPr>
          <w:rFonts w:asciiTheme="minorHAnsi" w:hAnsiTheme="minorHAnsi" w:cstheme="minorHAnsi"/>
          <w:szCs w:val="24"/>
          <w:lang w:val="fr-CH"/>
        </w:rPr>
      </w:pPr>
    </w:p>
    <w:p w:rsidR="002569F7" w:rsidRDefault="00E53DCE" w:rsidP="00FC59D3">
      <w:pPr>
        <w:spacing w:before="720" w:line="240" w:lineRule="auto"/>
        <w:jc w:val="left"/>
        <w:rPr>
          <w:szCs w:val="24"/>
          <w:lang w:val="fr-FR"/>
        </w:rPr>
      </w:pPr>
      <w:r w:rsidRPr="00773F7E">
        <w:rPr>
          <w:szCs w:val="24"/>
          <w:lang w:val="fr-FR"/>
        </w:rPr>
        <w:t xml:space="preserve">François </w:t>
      </w:r>
      <w:proofErr w:type="spellStart"/>
      <w:r w:rsidRPr="00773F7E">
        <w:rPr>
          <w:szCs w:val="24"/>
          <w:lang w:val="fr-FR"/>
        </w:rPr>
        <w:t>Rancy</w:t>
      </w:r>
      <w:proofErr w:type="spellEnd"/>
      <w:r w:rsidRPr="00773F7E">
        <w:rPr>
          <w:szCs w:val="24"/>
          <w:lang w:val="fr-FR"/>
        </w:rPr>
        <w:br/>
        <w:t xml:space="preserve">Directeur </w:t>
      </w:r>
    </w:p>
    <w:p w:rsidR="00C642E4" w:rsidRDefault="00C642E4" w:rsidP="002569F7">
      <w:pPr>
        <w:spacing w:before="0" w:line="240" w:lineRule="auto"/>
        <w:jc w:val="left"/>
        <w:rPr>
          <w:szCs w:val="24"/>
          <w:lang w:val="fr-FR"/>
        </w:rPr>
      </w:pPr>
    </w:p>
    <w:p w:rsidR="00C642E4" w:rsidRPr="003A0A4C" w:rsidRDefault="00C642E4" w:rsidP="000512D0">
      <w:pPr>
        <w:tabs>
          <w:tab w:val="left" w:pos="851"/>
          <w:tab w:val="left" w:pos="1134"/>
          <w:tab w:val="left" w:pos="1418"/>
          <w:tab w:val="center" w:pos="7939"/>
          <w:tab w:val="right" w:pos="8505"/>
        </w:tabs>
        <w:spacing w:before="0"/>
        <w:ind w:left="1140" w:hanging="1140"/>
        <w:rPr>
          <w:bCs/>
          <w:lang w:val="fr-CH"/>
        </w:rPr>
      </w:pPr>
      <w:r w:rsidRPr="003A0A4C">
        <w:rPr>
          <w:b/>
          <w:lang w:val="fr-CH"/>
        </w:rPr>
        <w:t>Annexe</w:t>
      </w:r>
      <w:r w:rsidRPr="00B33D94">
        <w:rPr>
          <w:bCs/>
          <w:lang w:val="fr-CH"/>
        </w:rPr>
        <w:t>:</w:t>
      </w:r>
      <w:r>
        <w:rPr>
          <w:bCs/>
          <w:lang w:val="fr-CH"/>
        </w:rPr>
        <w:t xml:space="preserve"> </w:t>
      </w:r>
      <w:r w:rsidR="000512D0">
        <w:rPr>
          <w:bCs/>
          <w:lang w:val="fr-CH"/>
        </w:rPr>
        <w:t>1</w:t>
      </w:r>
    </w:p>
    <w:p w:rsidR="00C642E4" w:rsidRPr="003A0A4C" w:rsidRDefault="00C642E4" w:rsidP="00FC59D3">
      <w:pPr>
        <w:tabs>
          <w:tab w:val="left" w:pos="284"/>
          <w:tab w:val="left" w:pos="568"/>
        </w:tabs>
        <w:spacing w:before="720" w:after="60"/>
        <w:rPr>
          <w:b/>
          <w:bCs/>
          <w:sz w:val="18"/>
          <w:szCs w:val="18"/>
          <w:lang w:val="fr-CH"/>
        </w:rPr>
      </w:pPr>
      <w:r w:rsidRPr="003A0A4C">
        <w:rPr>
          <w:b/>
          <w:bCs/>
          <w:sz w:val="18"/>
          <w:szCs w:val="18"/>
          <w:lang w:val="fr-CH"/>
        </w:rPr>
        <w:t>Distribution:</w:t>
      </w:r>
    </w:p>
    <w:p w:rsidR="00337DE1" w:rsidRDefault="00337DE1" w:rsidP="00337DE1">
      <w:pPr>
        <w:spacing w:before="0" w:line="240" w:lineRule="auto"/>
        <w:ind w:left="288" w:hanging="288"/>
        <w:rPr>
          <w:sz w:val="18"/>
          <w:szCs w:val="18"/>
          <w:lang w:val="fr-CH"/>
        </w:rPr>
      </w:pPr>
      <w:bookmarkStart w:id="0" w:name="recibido"/>
      <w:bookmarkEnd w:id="0"/>
      <w:r>
        <w:rPr>
          <w:sz w:val="18"/>
          <w:szCs w:val="18"/>
          <w:lang w:val="fr-CH"/>
        </w:rPr>
        <w:t>–</w:t>
      </w:r>
      <w:r>
        <w:rPr>
          <w:sz w:val="18"/>
          <w:szCs w:val="18"/>
          <w:lang w:val="fr-CH"/>
        </w:rPr>
        <w:tab/>
        <w:t>Administrations des Etats Membres de l'</w:t>
      </w:r>
      <w:proofErr w:type="spellStart"/>
      <w:r>
        <w:rPr>
          <w:sz w:val="18"/>
          <w:szCs w:val="18"/>
          <w:lang w:val="fr-CH"/>
        </w:rPr>
        <w:t>UIT</w:t>
      </w:r>
      <w:proofErr w:type="spellEnd"/>
      <w:r>
        <w:rPr>
          <w:sz w:val="18"/>
          <w:szCs w:val="18"/>
          <w:lang w:val="fr-CH"/>
        </w:rPr>
        <w:t xml:space="preserve"> et Membres du Secteur des radiocommunications participant aux travaux de la Commission d'études 6 des radiocommunications</w:t>
      </w:r>
    </w:p>
    <w:p w:rsidR="00337DE1" w:rsidRDefault="00337DE1" w:rsidP="00337DE1">
      <w:pPr>
        <w:spacing w:before="0" w:line="240" w:lineRule="auto"/>
        <w:ind w:left="288" w:hanging="288"/>
        <w:rPr>
          <w:sz w:val="18"/>
          <w:szCs w:val="18"/>
          <w:lang w:val="fr-CH"/>
        </w:rPr>
      </w:pPr>
      <w:r>
        <w:rPr>
          <w:sz w:val="18"/>
          <w:szCs w:val="18"/>
          <w:lang w:val="fr-CH"/>
        </w:rPr>
        <w:t>–</w:t>
      </w:r>
      <w:r>
        <w:rPr>
          <w:sz w:val="18"/>
          <w:szCs w:val="18"/>
          <w:lang w:val="fr-CH"/>
        </w:rPr>
        <w:tab/>
        <w:t>Associés de l'</w:t>
      </w:r>
      <w:proofErr w:type="spellStart"/>
      <w:r>
        <w:rPr>
          <w:sz w:val="18"/>
          <w:szCs w:val="18"/>
          <w:lang w:val="fr-CH"/>
        </w:rPr>
        <w:t>UIT</w:t>
      </w:r>
      <w:proofErr w:type="spellEnd"/>
      <w:r>
        <w:rPr>
          <w:sz w:val="18"/>
          <w:szCs w:val="18"/>
          <w:lang w:val="fr-CH"/>
        </w:rPr>
        <w:t>-R participant aux travaux de la Commission d'études 6 des radiocommunications</w:t>
      </w:r>
    </w:p>
    <w:p w:rsidR="00337DE1" w:rsidRDefault="00337DE1" w:rsidP="00337DE1">
      <w:pPr>
        <w:spacing w:before="0" w:line="240" w:lineRule="auto"/>
        <w:ind w:left="288" w:hanging="288"/>
        <w:rPr>
          <w:sz w:val="18"/>
          <w:szCs w:val="18"/>
          <w:lang w:val="fr-CH"/>
        </w:rPr>
      </w:pPr>
      <w:r>
        <w:rPr>
          <w:sz w:val="18"/>
          <w:szCs w:val="18"/>
          <w:lang w:val="fr-CH"/>
        </w:rPr>
        <w:t>–</w:t>
      </w:r>
      <w:r>
        <w:rPr>
          <w:sz w:val="18"/>
          <w:szCs w:val="18"/>
          <w:lang w:val="fr-CH"/>
        </w:rPr>
        <w:tab/>
        <w:t>Etablissements universitaires participant aux travaux de l’</w:t>
      </w:r>
      <w:proofErr w:type="spellStart"/>
      <w:r>
        <w:rPr>
          <w:sz w:val="18"/>
          <w:szCs w:val="18"/>
          <w:lang w:val="fr-CH"/>
        </w:rPr>
        <w:t>UIT</w:t>
      </w:r>
      <w:proofErr w:type="spellEnd"/>
    </w:p>
    <w:p w:rsidR="00337DE1" w:rsidRDefault="00337DE1" w:rsidP="00337DE1">
      <w:pPr>
        <w:tabs>
          <w:tab w:val="clear" w:pos="794"/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>
        <w:rPr>
          <w:sz w:val="18"/>
          <w:szCs w:val="18"/>
          <w:lang w:val="fr-CH"/>
        </w:rPr>
        <w:t>–</w:t>
      </w:r>
      <w:r>
        <w:rPr>
          <w:sz w:val="18"/>
          <w:szCs w:val="18"/>
          <w:lang w:val="fr-CH"/>
        </w:rPr>
        <w:tab/>
        <w:t>Présidents et Vice-Présidents des Commissions d'études des radiocommunications</w:t>
      </w:r>
    </w:p>
    <w:p w:rsidR="00337DE1" w:rsidRDefault="00337DE1" w:rsidP="00337DE1">
      <w:pPr>
        <w:tabs>
          <w:tab w:val="clear" w:pos="794"/>
          <w:tab w:val="left" w:pos="284"/>
        </w:tabs>
        <w:spacing w:before="0" w:line="240" w:lineRule="auto"/>
        <w:rPr>
          <w:sz w:val="18"/>
          <w:szCs w:val="18"/>
          <w:lang w:val="fr-CH"/>
        </w:rPr>
      </w:pPr>
      <w:r>
        <w:rPr>
          <w:sz w:val="18"/>
          <w:szCs w:val="18"/>
          <w:lang w:val="fr-CH"/>
        </w:rPr>
        <w:t>–</w:t>
      </w:r>
      <w:r>
        <w:rPr>
          <w:sz w:val="18"/>
          <w:szCs w:val="18"/>
          <w:lang w:val="fr-CH"/>
        </w:rPr>
        <w:tab/>
        <w:t>Président et Vice-Présidents de la Réunion de préparation à la Conférence</w:t>
      </w:r>
    </w:p>
    <w:p w:rsidR="00337DE1" w:rsidRDefault="00337DE1" w:rsidP="00337DE1">
      <w:pPr>
        <w:tabs>
          <w:tab w:val="clear" w:pos="794"/>
          <w:tab w:val="left" w:pos="284"/>
        </w:tabs>
        <w:spacing w:before="0" w:line="240" w:lineRule="auto"/>
        <w:rPr>
          <w:sz w:val="18"/>
          <w:szCs w:val="18"/>
          <w:lang w:val="fr-CH"/>
        </w:rPr>
      </w:pPr>
      <w:r>
        <w:rPr>
          <w:sz w:val="18"/>
          <w:szCs w:val="18"/>
          <w:lang w:val="fr-CH"/>
        </w:rPr>
        <w:t>–</w:t>
      </w:r>
      <w:r>
        <w:rPr>
          <w:sz w:val="18"/>
          <w:szCs w:val="18"/>
          <w:lang w:val="fr-CH"/>
        </w:rPr>
        <w:tab/>
        <w:t>Membres du Comité du Règlement des radiocommunications</w:t>
      </w:r>
    </w:p>
    <w:p w:rsidR="00314EBE" w:rsidRDefault="00337DE1" w:rsidP="00FC59D3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overflowPunct/>
        <w:autoSpaceDE/>
        <w:autoSpaceDN/>
        <w:adjustRightInd/>
        <w:spacing w:before="0" w:line="240" w:lineRule="auto"/>
        <w:ind w:left="284" w:hanging="284"/>
        <w:jc w:val="left"/>
        <w:textAlignment w:val="auto"/>
        <w:rPr>
          <w:rFonts w:asciiTheme="minorHAnsi" w:hAnsiTheme="minorHAnsi" w:cs="Times New Roman"/>
          <w:b/>
          <w:sz w:val="28"/>
          <w:szCs w:val="20"/>
          <w:lang w:val="fr-CH"/>
        </w:rPr>
      </w:pPr>
      <w:r>
        <w:rPr>
          <w:sz w:val="18"/>
          <w:szCs w:val="18"/>
          <w:lang w:val="fr-CH"/>
        </w:rPr>
        <w:t>–</w:t>
      </w:r>
      <w:r>
        <w:rPr>
          <w:sz w:val="18"/>
          <w:szCs w:val="18"/>
          <w:lang w:val="fr-CH"/>
        </w:rPr>
        <w:tab/>
        <w:t>Secrétaire général de l'</w:t>
      </w:r>
      <w:proofErr w:type="spellStart"/>
      <w:r>
        <w:rPr>
          <w:sz w:val="18"/>
          <w:szCs w:val="18"/>
          <w:lang w:val="fr-CH"/>
        </w:rPr>
        <w:t>UIT</w:t>
      </w:r>
      <w:proofErr w:type="spellEnd"/>
      <w:r>
        <w:rPr>
          <w:sz w:val="18"/>
          <w:szCs w:val="18"/>
          <w:lang w:val="fr-CH"/>
        </w:rPr>
        <w:t>, Directeur du Bureau de la normalisation des télécommunications, Directeur du Bureau de développement des télécommunications</w:t>
      </w:r>
      <w:bookmarkStart w:id="1" w:name="_GoBack"/>
      <w:bookmarkEnd w:id="1"/>
      <w:r w:rsidR="00314EBE">
        <w:rPr>
          <w:rFonts w:asciiTheme="minorHAnsi" w:hAnsiTheme="minorHAnsi"/>
          <w:lang w:val="fr-CH"/>
        </w:rPr>
        <w:br w:type="page"/>
      </w:r>
    </w:p>
    <w:p w:rsidR="00C642E4" w:rsidRPr="00C642E4" w:rsidRDefault="00337DE1" w:rsidP="00337DE1">
      <w:pPr>
        <w:pStyle w:val="AnnexNotitle0"/>
        <w:spacing w:before="240"/>
        <w:rPr>
          <w:rFonts w:asciiTheme="minorHAnsi" w:hAnsiTheme="minorHAnsi"/>
          <w:lang w:val="fr-CH" w:eastAsia="ja-JP"/>
        </w:rPr>
      </w:pPr>
      <w:r>
        <w:rPr>
          <w:rFonts w:asciiTheme="minorHAnsi" w:hAnsiTheme="minorHAnsi"/>
          <w:lang w:val="fr-CH"/>
        </w:rPr>
        <w:lastRenderedPageBreak/>
        <w:t>Annexe</w:t>
      </w:r>
      <w:r>
        <w:rPr>
          <w:rFonts w:asciiTheme="minorHAnsi" w:hAnsiTheme="minorHAnsi"/>
          <w:lang w:val="fr-CH"/>
        </w:rPr>
        <w:br/>
      </w:r>
      <w:r>
        <w:rPr>
          <w:rFonts w:asciiTheme="minorHAnsi" w:hAnsiTheme="minorHAnsi"/>
          <w:lang w:val="fr-CH"/>
        </w:rPr>
        <w:br/>
        <w:t>Titre</w:t>
      </w:r>
      <w:r w:rsidR="00C642E4" w:rsidRPr="00C642E4">
        <w:rPr>
          <w:rFonts w:asciiTheme="minorHAnsi" w:hAnsiTheme="minorHAnsi"/>
          <w:lang w:val="fr-CH"/>
        </w:rPr>
        <w:t xml:space="preserve">s </w:t>
      </w:r>
      <w:r>
        <w:rPr>
          <w:rFonts w:asciiTheme="minorHAnsi" w:hAnsiTheme="minorHAnsi"/>
          <w:lang w:val="fr-CH"/>
        </w:rPr>
        <w:t>des Recommandation</w:t>
      </w:r>
      <w:r w:rsidR="00C642E4" w:rsidRPr="00C642E4">
        <w:rPr>
          <w:rFonts w:asciiTheme="minorHAnsi" w:hAnsiTheme="minorHAnsi"/>
          <w:lang w:val="fr-CH"/>
        </w:rPr>
        <w:t>s approuvée</w:t>
      </w:r>
      <w:r>
        <w:rPr>
          <w:rFonts w:asciiTheme="minorHAnsi" w:hAnsiTheme="minorHAnsi"/>
          <w:lang w:val="fr-CH"/>
        </w:rPr>
        <w:t>s</w:t>
      </w:r>
    </w:p>
    <w:p w:rsidR="002C0594" w:rsidRDefault="002C0594" w:rsidP="002C0594">
      <w:pPr>
        <w:tabs>
          <w:tab w:val="right" w:pos="9639"/>
        </w:tabs>
        <w:spacing w:before="720" w:line="240" w:lineRule="auto"/>
        <w:rPr>
          <w:highlight w:val="cyan"/>
          <w:u w:val="single"/>
          <w:lang w:val="fr-FR"/>
        </w:rPr>
      </w:pPr>
      <w:r>
        <w:rPr>
          <w:u w:val="single"/>
          <w:lang w:val="fr-FR"/>
        </w:rPr>
        <w:t xml:space="preserve">Nouvelle Recommandation </w:t>
      </w:r>
      <w:proofErr w:type="spellStart"/>
      <w:r>
        <w:rPr>
          <w:u w:val="single"/>
          <w:lang w:val="fr-FR"/>
        </w:rPr>
        <w:t>UIT</w:t>
      </w:r>
      <w:proofErr w:type="spellEnd"/>
      <w:r>
        <w:rPr>
          <w:u w:val="single"/>
          <w:lang w:val="fr-FR"/>
        </w:rPr>
        <w:t xml:space="preserve">-R </w:t>
      </w:r>
      <w:proofErr w:type="spellStart"/>
      <w:r>
        <w:rPr>
          <w:u w:val="single"/>
          <w:lang w:val="fr-FR"/>
        </w:rPr>
        <w:t>BT</w:t>
      </w:r>
      <w:proofErr w:type="spellEnd"/>
      <w:r>
        <w:rPr>
          <w:u w:val="single"/>
          <w:lang w:val="fr-FR"/>
        </w:rPr>
        <w:t>.</w:t>
      </w:r>
      <w:r w:rsidRPr="002C0594">
        <w:rPr>
          <w:u w:val="single"/>
          <w:lang w:val="fr-CH"/>
        </w:rPr>
        <w:t>2100-0</w:t>
      </w:r>
      <w:r>
        <w:rPr>
          <w:lang w:val="fr-FR"/>
        </w:rPr>
        <w:tab/>
        <w:t>Doc. 6/39(</w:t>
      </w:r>
      <w:proofErr w:type="spellStart"/>
      <w:r>
        <w:rPr>
          <w:lang w:val="fr-FR"/>
        </w:rPr>
        <w:t>Rév.2</w:t>
      </w:r>
      <w:proofErr w:type="spellEnd"/>
      <w:r>
        <w:rPr>
          <w:lang w:val="fr-FR"/>
        </w:rPr>
        <w:t>)</w:t>
      </w:r>
    </w:p>
    <w:p w:rsidR="00C642E4" w:rsidRPr="008C17B8" w:rsidRDefault="002C0594" w:rsidP="002C0594">
      <w:pPr>
        <w:pStyle w:val="Rectitle"/>
        <w:rPr>
          <w:lang w:val="fr-CH"/>
        </w:rPr>
      </w:pPr>
      <w:r>
        <w:rPr>
          <w:lang w:val="fr-FR"/>
        </w:rPr>
        <w:t xml:space="preserve">Valeurs des paramètres de l'image dans le cas de systèmes de télévision </w:t>
      </w:r>
      <w:r>
        <w:rPr>
          <w:lang w:val="fr-FR"/>
        </w:rPr>
        <w:br/>
        <w:t xml:space="preserve">à grande plage dynamique à utiliser pour la production </w:t>
      </w:r>
      <w:r>
        <w:rPr>
          <w:lang w:val="fr-FR"/>
        </w:rPr>
        <w:br/>
        <w:t>et l'échange international de programmes</w:t>
      </w:r>
    </w:p>
    <w:p w:rsidR="00314EBE" w:rsidRDefault="00314EBE" w:rsidP="00314EBE">
      <w:pPr>
        <w:rPr>
          <w:lang w:val="fr-CH"/>
        </w:rPr>
      </w:pPr>
    </w:p>
    <w:p w:rsidR="002C0594" w:rsidRDefault="002C0594" w:rsidP="002C0594">
      <w:pPr>
        <w:tabs>
          <w:tab w:val="right" w:pos="9639"/>
        </w:tabs>
        <w:spacing w:before="240" w:line="240" w:lineRule="auto"/>
        <w:rPr>
          <w:b/>
          <w:lang w:val="fr-FR"/>
        </w:rPr>
      </w:pPr>
      <w:r>
        <w:rPr>
          <w:u w:val="single"/>
          <w:lang w:val="fr-FR"/>
        </w:rPr>
        <w:t xml:space="preserve">Recommandation </w:t>
      </w:r>
      <w:proofErr w:type="spellStart"/>
      <w:r>
        <w:rPr>
          <w:u w:val="single"/>
          <w:lang w:val="fr-FR"/>
        </w:rPr>
        <w:t>UIT</w:t>
      </w:r>
      <w:proofErr w:type="spellEnd"/>
      <w:r>
        <w:rPr>
          <w:u w:val="single"/>
          <w:lang w:val="fr-FR"/>
        </w:rPr>
        <w:t xml:space="preserve">-R </w:t>
      </w:r>
      <w:proofErr w:type="spellStart"/>
      <w:r>
        <w:rPr>
          <w:u w:val="single"/>
          <w:lang w:val="fr-FR"/>
        </w:rPr>
        <w:t>BT.2036</w:t>
      </w:r>
      <w:proofErr w:type="spellEnd"/>
      <w:r>
        <w:rPr>
          <w:u w:val="single"/>
          <w:lang w:val="fr-FR"/>
        </w:rPr>
        <w:t>-1</w:t>
      </w:r>
      <w:r>
        <w:rPr>
          <w:lang w:val="fr-FR"/>
        </w:rPr>
        <w:tab/>
        <w:t>Doc. 6/20(</w:t>
      </w:r>
      <w:proofErr w:type="spellStart"/>
      <w:r>
        <w:rPr>
          <w:lang w:val="fr-FR"/>
        </w:rPr>
        <w:t>Rév.1</w:t>
      </w:r>
      <w:proofErr w:type="spellEnd"/>
      <w:r>
        <w:rPr>
          <w:lang w:val="fr-FR"/>
        </w:rPr>
        <w:t>)</w:t>
      </w:r>
    </w:p>
    <w:p w:rsidR="002C0594" w:rsidRDefault="002C0594" w:rsidP="002C0594">
      <w:pPr>
        <w:pStyle w:val="Rectitle"/>
        <w:rPr>
          <w:lang w:val="fr-FR"/>
        </w:rPr>
      </w:pPr>
      <w:r>
        <w:rPr>
          <w:lang w:val="fr-FR"/>
        </w:rPr>
        <w:t>Caractéristiques d'un système de réception de référence pour la planification des fréquences utilisées par les systèmes de télévision numérique de Terre</w:t>
      </w:r>
    </w:p>
    <w:p w:rsidR="002C0594" w:rsidRPr="002C0594" w:rsidRDefault="002C0594" w:rsidP="002C0594">
      <w:pPr>
        <w:pStyle w:val="Normalaftertitle"/>
        <w:rPr>
          <w:lang w:val="fr-FR"/>
        </w:rPr>
      </w:pPr>
    </w:p>
    <w:p w:rsidR="00314EBE" w:rsidRPr="002569F7" w:rsidRDefault="00314EBE" w:rsidP="002C0594">
      <w:pPr>
        <w:jc w:val="center"/>
        <w:rPr>
          <w:szCs w:val="24"/>
          <w:lang w:val="fr-FR"/>
        </w:rPr>
      </w:pPr>
      <w:r w:rsidRPr="002C0594">
        <w:rPr>
          <w:lang w:val="fr-CH"/>
        </w:rPr>
        <w:t>______________</w:t>
      </w:r>
    </w:p>
    <w:sectPr w:rsidR="00314EBE" w:rsidRPr="002569F7" w:rsidSect="00031E64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478" w:rsidRDefault="00FF5478">
      <w:r>
        <w:separator/>
      </w:r>
    </w:p>
  </w:endnote>
  <w:endnote w:type="continuationSeparator" w:id="0">
    <w:p w:rsidR="00FF5478" w:rsidRDefault="00FF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6AF" w:rsidRDefault="00C236AF" w:rsidP="001A7282">
    <w:pPr>
      <w:pStyle w:val="Footer"/>
      <w:rPr>
        <w:sz w:val="16"/>
        <w:szCs w:val="16"/>
      </w:rPr>
    </w:pPr>
  </w:p>
  <w:p w:rsidR="00605084" w:rsidRPr="001A7282" w:rsidRDefault="00605084" w:rsidP="001A7282">
    <w:pPr>
      <w:pStyle w:val="Footer"/>
      <w:rPr>
        <w:sz w:val="16"/>
        <w:szCs w:val="16"/>
        <w:lang w:val="es-ES_tradn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C83" w:rsidRPr="002F5AA5" w:rsidRDefault="002F5AA5" w:rsidP="0088443B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C642E4">
      <w:rPr>
        <w:color w:val="3E8EDE"/>
        <w:sz w:val="18"/>
        <w:szCs w:val="18"/>
        <w:lang w:val="fr-CH"/>
      </w:rPr>
      <w:t xml:space="preserve">Union internationale des télécommunications • Place des Nations • </w:t>
    </w:r>
    <w:proofErr w:type="spellStart"/>
    <w:r w:rsidRPr="00C642E4">
      <w:rPr>
        <w:color w:val="3E8EDE"/>
        <w:sz w:val="18"/>
        <w:szCs w:val="18"/>
        <w:lang w:val="fr-CH"/>
      </w:rPr>
      <w:t>CH</w:t>
    </w:r>
    <w:proofErr w:type="spellEnd"/>
    <w:r w:rsidRPr="00C642E4">
      <w:rPr>
        <w:color w:val="3E8EDE"/>
        <w:sz w:val="18"/>
        <w:szCs w:val="18"/>
        <w:lang w:val="fr-CH"/>
      </w:rPr>
      <w:noBreakHyphen/>
      <w:t xml:space="preserve">1211 Genève 20 • Suisse </w:t>
    </w:r>
    <w:r w:rsidRPr="00C642E4">
      <w:rPr>
        <w:color w:val="3E8EDE"/>
        <w:sz w:val="18"/>
        <w:szCs w:val="18"/>
        <w:lang w:val="fr-CH"/>
      </w:rPr>
      <w:br/>
      <w:t>Tél</w:t>
    </w:r>
    <w:r w:rsidR="00314EBE">
      <w:rPr>
        <w:color w:val="3E8EDE"/>
        <w:sz w:val="18"/>
        <w:szCs w:val="18"/>
        <w:lang w:val="fr-CH"/>
      </w:rPr>
      <w:t>.</w:t>
    </w:r>
    <w:r w:rsidRPr="00C642E4">
      <w:rPr>
        <w:color w:val="3E8EDE"/>
        <w:sz w:val="18"/>
        <w:szCs w:val="18"/>
        <w:lang w:val="fr-CH"/>
      </w:rPr>
      <w:t xml:space="preserve">: +41 22 730 5111 • Fax: +41 22 733 7256 • </w:t>
    </w:r>
    <w:r w:rsidR="0088443B" w:rsidRPr="00C642E4">
      <w:rPr>
        <w:color w:val="3E8EDE"/>
        <w:sz w:val="18"/>
        <w:szCs w:val="18"/>
        <w:lang w:val="fr-CH"/>
      </w:rPr>
      <w:br/>
    </w:r>
    <w:r w:rsidRPr="00C642E4">
      <w:rPr>
        <w:color w:val="3E8EDE"/>
        <w:sz w:val="18"/>
        <w:szCs w:val="18"/>
        <w:lang w:val="fr-CH"/>
      </w:rPr>
      <w:t>Courriel:</w:t>
    </w:r>
    <w:r w:rsidRPr="00E53DCE">
      <w:rPr>
        <w:sz w:val="18"/>
        <w:szCs w:val="18"/>
        <w:lang w:val="fr-FR"/>
      </w:rPr>
      <w:t xml:space="preserve"> </w:t>
    </w:r>
    <w:hyperlink r:id="rId1" w:history="1">
      <w:proofErr w:type="spellStart"/>
      <w:r w:rsidR="00C236AF" w:rsidRPr="00C642E4">
        <w:rPr>
          <w:rStyle w:val="Hyperlink"/>
          <w:color w:val="3E8EDE"/>
          <w:sz w:val="18"/>
          <w:szCs w:val="18"/>
          <w:lang w:val="fr-CH"/>
        </w:rPr>
        <w:t>itumail@itu.int</w:t>
      </w:r>
      <w:proofErr w:type="spellEnd"/>
    </w:hyperlink>
    <w:r w:rsidR="00C236AF" w:rsidRPr="00C642E4">
      <w:rPr>
        <w:color w:val="3E8EDE"/>
        <w:sz w:val="18"/>
        <w:szCs w:val="18"/>
        <w:lang w:val="fr-CH"/>
      </w:rPr>
      <w:t xml:space="preserve"> • </w:t>
    </w:r>
    <w:hyperlink r:id="rId2" w:history="1">
      <w:proofErr w:type="spellStart"/>
      <w:r w:rsidR="00C236AF" w:rsidRPr="00C642E4">
        <w:rPr>
          <w:rStyle w:val="Hyperlink"/>
          <w:color w:val="3E8EDE"/>
          <w:sz w:val="18"/>
          <w:szCs w:val="18"/>
          <w:lang w:val="fr-CH"/>
        </w:rPr>
        <w:t>www.itu.int</w:t>
      </w:r>
      <w:proofErr w:type="spellEnd"/>
    </w:hyperlink>
    <w:r w:rsidR="00C236AF" w:rsidRPr="00C642E4">
      <w:rPr>
        <w:color w:val="3E8EDE"/>
        <w:sz w:val="18"/>
        <w:szCs w:val="18"/>
        <w:lang w:val="fr-CH"/>
      </w:rPr>
      <w:t xml:space="preserve"> • </w:t>
    </w:r>
    <w:hyperlink r:id="rId3" w:history="1">
      <w:proofErr w:type="spellStart"/>
      <w:r w:rsidR="00C236AF" w:rsidRPr="00C642E4">
        <w:rPr>
          <w:rStyle w:val="Hyperlink"/>
          <w:color w:val="3E8EDE"/>
          <w:sz w:val="18"/>
          <w:szCs w:val="18"/>
          <w:lang w:val="fr-CH"/>
        </w:rPr>
        <w:t>www.itu.int</w:t>
      </w:r>
      <w:proofErr w:type="spellEnd"/>
      <w:r w:rsidR="00C236AF" w:rsidRPr="00C642E4">
        <w:rPr>
          <w:rStyle w:val="Hyperlink"/>
          <w:color w:val="3E8EDE"/>
          <w:sz w:val="18"/>
          <w:szCs w:val="18"/>
          <w:lang w:val="fr-CH"/>
        </w:rPr>
        <w:t>/go/</w:t>
      </w:r>
      <w:proofErr w:type="spellStart"/>
      <w:r w:rsidR="00C236AF" w:rsidRPr="00C642E4">
        <w:rPr>
          <w:rStyle w:val="Hyperlink"/>
          <w:color w:val="3E8EDE"/>
          <w:sz w:val="18"/>
          <w:szCs w:val="18"/>
          <w:lang w:val="fr-CH"/>
        </w:rPr>
        <w:t>RR110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478" w:rsidRDefault="00FF5478">
      <w:r>
        <w:t>____________________</w:t>
      </w:r>
    </w:p>
  </w:footnote>
  <w:footnote w:type="continuationSeparator" w:id="0">
    <w:p w:rsidR="00FF5478" w:rsidRDefault="00FF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2569F7" w:rsidRDefault="00E915AF" w:rsidP="00A231BC">
    <w:pPr>
      <w:pStyle w:val="Header"/>
      <w:rPr>
        <w:sz w:val="18"/>
        <w:szCs w:val="16"/>
      </w:rPr>
    </w:pPr>
    <w:r w:rsidRPr="002569F7">
      <w:rPr>
        <w:sz w:val="18"/>
        <w:szCs w:val="16"/>
      </w:rPr>
      <w:tab/>
    </w:r>
    <w:r w:rsidRPr="002569F7">
      <w:rPr>
        <w:sz w:val="18"/>
        <w:szCs w:val="16"/>
      </w:rPr>
      <w:tab/>
    </w:r>
    <w:r w:rsidR="00C3556B">
      <w:rPr>
        <w:sz w:val="18"/>
        <w:szCs w:val="16"/>
      </w:rPr>
      <w:t xml:space="preserve">- </w:t>
    </w:r>
    <w:r w:rsidR="001B42C9"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FC59D3">
      <w:rPr>
        <w:rStyle w:val="PageNumber"/>
        <w:noProof/>
        <w:sz w:val="18"/>
        <w:szCs w:val="16"/>
      </w:rPr>
      <w:t>2</w:t>
    </w:r>
    <w:r w:rsidR="001B42C9" w:rsidRPr="002569F7">
      <w:rPr>
        <w:rStyle w:val="PageNumber"/>
        <w:sz w:val="18"/>
        <w:szCs w:val="16"/>
      </w:rPr>
      <w:fldChar w:fldCharType="end"/>
    </w:r>
    <w:r w:rsidR="00C3556B"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FC59D3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4892"/>
    </w:tblGrid>
    <w:tr w:rsidR="00C236AF" w:rsidTr="00C236AF">
      <w:tc>
        <w:tcPr>
          <w:tcW w:w="5031" w:type="dxa"/>
        </w:tcPr>
        <w:p w:rsidR="00C236AF" w:rsidRDefault="00C236AF" w:rsidP="00C236AF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30E84A83" wp14:editId="5A7F4347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</w:tcPr>
        <w:p w:rsidR="00C236AF" w:rsidRDefault="00C236AF" w:rsidP="00C236AF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val="en-GB" w:eastAsia="zh-CN"/>
            </w:rPr>
            <w:drawing>
              <wp:inline distT="0" distB="0" distL="0" distR="0" wp14:anchorId="5F44E3C4" wp14:editId="70E2C266">
                <wp:extent cx="1017905" cy="925067"/>
                <wp:effectExtent l="0" t="0" r="0" b="889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C236AF" w:rsidRDefault="00E915AF" w:rsidP="00C236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FF5478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2D0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2C2"/>
    <w:rsid w:val="00196710"/>
    <w:rsid w:val="00196770"/>
    <w:rsid w:val="00197324"/>
    <w:rsid w:val="001A7282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69F7"/>
    <w:rsid w:val="00266E74"/>
    <w:rsid w:val="00283C3B"/>
    <w:rsid w:val="002861E6"/>
    <w:rsid w:val="00287D18"/>
    <w:rsid w:val="002A2618"/>
    <w:rsid w:val="002A5DD7"/>
    <w:rsid w:val="002B0CAC"/>
    <w:rsid w:val="002C0594"/>
    <w:rsid w:val="002D5A15"/>
    <w:rsid w:val="002D5BDD"/>
    <w:rsid w:val="002E3D27"/>
    <w:rsid w:val="002F0890"/>
    <w:rsid w:val="002F2531"/>
    <w:rsid w:val="002F4967"/>
    <w:rsid w:val="002F5AA5"/>
    <w:rsid w:val="00314EBE"/>
    <w:rsid w:val="00316935"/>
    <w:rsid w:val="003266ED"/>
    <w:rsid w:val="00326C68"/>
    <w:rsid w:val="003370B8"/>
    <w:rsid w:val="00337DE1"/>
    <w:rsid w:val="00345D38"/>
    <w:rsid w:val="003471C9"/>
    <w:rsid w:val="00352097"/>
    <w:rsid w:val="003666FF"/>
    <w:rsid w:val="0037309C"/>
    <w:rsid w:val="00380A6E"/>
    <w:rsid w:val="003836D4"/>
    <w:rsid w:val="00387AE4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400573"/>
    <w:rsid w:val="004007A3"/>
    <w:rsid w:val="00406D71"/>
    <w:rsid w:val="00411CB3"/>
    <w:rsid w:val="004228FA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98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3AD3"/>
    <w:rsid w:val="005B4CDA"/>
    <w:rsid w:val="005B62F0"/>
    <w:rsid w:val="005D3669"/>
    <w:rsid w:val="005E5EB3"/>
    <w:rsid w:val="005F3CB6"/>
    <w:rsid w:val="005F657C"/>
    <w:rsid w:val="00602D53"/>
    <w:rsid w:val="006047E5"/>
    <w:rsid w:val="00605084"/>
    <w:rsid w:val="00642050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3F7E"/>
    <w:rsid w:val="00775DB8"/>
    <w:rsid w:val="00782354"/>
    <w:rsid w:val="007921A7"/>
    <w:rsid w:val="007B3DB1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37E86"/>
    <w:rsid w:val="00854131"/>
    <w:rsid w:val="0085652D"/>
    <w:rsid w:val="008720A3"/>
    <w:rsid w:val="0087694B"/>
    <w:rsid w:val="00880F4D"/>
    <w:rsid w:val="0088443B"/>
    <w:rsid w:val="008B35A3"/>
    <w:rsid w:val="008B37E1"/>
    <w:rsid w:val="008B45F8"/>
    <w:rsid w:val="008C17B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00176"/>
    <w:rsid w:val="00A119E6"/>
    <w:rsid w:val="00A20FBC"/>
    <w:rsid w:val="00A231BC"/>
    <w:rsid w:val="00A31370"/>
    <w:rsid w:val="00A34D6F"/>
    <w:rsid w:val="00A41F91"/>
    <w:rsid w:val="00A63355"/>
    <w:rsid w:val="00A7596D"/>
    <w:rsid w:val="00A963DF"/>
    <w:rsid w:val="00AA211B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A0F91"/>
    <w:rsid w:val="00BC542D"/>
    <w:rsid w:val="00BD6738"/>
    <w:rsid w:val="00BD7E5E"/>
    <w:rsid w:val="00BE63DB"/>
    <w:rsid w:val="00BE6574"/>
    <w:rsid w:val="00C07319"/>
    <w:rsid w:val="00C16FD2"/>
    <w:rsid w:val="00C236AF"/>
    <w:rsid w:val="00C3556B"/>
    <w:rsid w:val="00C4395E"/>
    <w:rsid w:val="00C47FFD"/>
    <w:rsid w:val="00C51E92"/>
    <w:rsid w:val="00C51EDA"/>
    <w:rsid w:val="00C57E2C"/>
    <w:rsid w:val="00C608B7"/>
    <w:rsid w:val="00C642E4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3C50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A2C83"/>
    <w:rsid w:val="00EB2358"/>
    <w:rsid w:val="00EB3EB8"/>
    <w:rsid w:val="00EC00EF"/>
    <w:rsid w:val="00EC02FE"/>
    <w:rsid w:val="00EC4A96"/>
    <w:rsid w:val="00EE03A0"/>
    <w:rsid w:val="00EE1A57"/>
    <w:rsid w:val="00F424BF"/>
    <w:rsid w:val="00F44FC3"/>
    <w:rsid w:val="00F46107"/>
    <w:rsid w:val="00F468C5"/>
    <w:rsid w:val="00F52F39"/>
    <w:rsid w:val="00F6184F"/>
    <w:rsid w:val="00F73DBD"/>
    <w:rsid w:val="00F803EC"/>
    <w:rsid w:val="00F8310E"/>
    <w:rsid w:val="00F914DD"/>
    <w:rsid w:val="00FA2358"/>
    <w:rsid w:val="00FB2592"/>
    <w:rsid w:val="00FB2810"/>
    <w:rsid w:val="00FB7A2C"/>
    <w:rsid w:val="00FC2947"/>
    <w:rsid w:val="00FC59D3"/>
    <w:rsid w:val="00FE0818"/>
    <w:rsid w:val="00FE6FB1"/>
    <w:rsid w:val="00FF33EF"/>
    <w:rsid w:val="00FF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686496E0-58D4-4B35-BFAC-2380B90C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C642E4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fr-FR"/>
    </w:rPr>
  </w:style>
  <w:style w:type="paragraph" w:customStyle="1" w:styleId="Reasons">
    <w:name w:val="Reasons"/>
    <w:basedOn w:val="Normal"/>
    <w:qFormat/>
    <w:rsid w:val="00314EB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zel\AppData\Roaming\Microsoft\Templates\POOL%20F%20-%20ITU\PF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A018B15F284E5CB16F6F8777DA9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B3841-508E-4119-8009-724A75A35107}"/>
      </w:docPartPr>
      <w:docPartBody>
        <w:p w:rsidR="00102800" w:rsidRDefault="00102800">
          <w:pPr>
            <w:pStyle w:val="FDA018B15F284E5CB16F6F8777DA9DD4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00"/>
    <w:rsid w:val="0010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DA018B15F284E5CB16F6F8777DA9DD4">
    <w:name w:val="FDA018B15F284E5CB16F6F8777DA9D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EF750-B4C7-441A-BF00-D272B1A85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PF_BRcirc.dotx</Template>
  <TotalTime>19</TotalTime>
  <Pages>2</Pages>
  <Words>302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2318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Gozel, Elsa</dc:creator>
  <cp:lastModifiedBy>Song, Xiaojing</cp:lastModifiedBy>
  <cp:revision>13</cp:revision>
  <cp:lastPrinted>2013-03-08T10:15:00Z</cp:lastPrinted>
  <dcterms:created xsi:type="dcterms:W3CDTF">2016-07-05T08:22:00Z</dcterms:created>
  <dcterms:modified xsi:type="dcterms:W3CDTF">2016-07-08T06:29:00Z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