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202B1B" w:rsidTr="00034340">
        <w:tc>
          <w:tcPr>
            <w:tcW w:w="7054" w:type="dxa"/>
            <w:gridSpan w:val="2"/>
            <w:shd w:val="clear" w:color="auto" w:fill="auto"/>
          </w:tcPr>
          <w:p w:rsidR="00C76D7F" w:rsidRPr="00202B1B" w:rsidRDefault="00D21694" w:rsidP="00E17344">
            <w:pPr>
              <w:spacing w:before="0"/>
              <w:jc w:val="left"/>
              <w:rPr>
                <w:szCs w:val="24"/>
                <w:lang w:val="fr-CH"/>
              </w:rPr>
            </w:pPr>
            <w:r w:rsidRPr="00202B1B">
              <w:rPr>
                <w:szCs w:val="24"/>
                <w:lang w:val="fr-CH"/>
              </w:rPr>
              <w:t xml:space="preserve">Administrative </w:t>
            </w:r>
            <w:r w:rsidR="008B35A3" w:rsidRPr="00202B1B">
              <w:rPr>
                <w:szCs w:val="24"/>
                <w:lang w:val="fr-CH"/>
              </w:rPr>
              <w:t>C</w:t>
            </w:r>
            <w:r w:rsidR="00C76D7F" w:rsidRPr="00202B1B">
              <w:rPr>
                <w:szCs w:val="24"/>
                <w:lang w:val="fr-CH"/>
              </w:rPr>
              <w:t>ircular</w:t>
            </w:r>
          </w:p>
          <w:p w:rsidR="00651777" w:rsidRPr="00202B1B" w:rsidRDefault="00E17344" w:rsidP="00C51A9D">
            <w:pPr>
              <w:spacing w:before="0"/>
              <w:jc w:val="left"/>
              <w:rPr>
                <w:b/>
                <w:bCs/>
                <w:szCs w:val="24"/>
                <w:lang w:val="fr-CH"/>
              </w:rPr>
            </w:pPr>
            <w:r w:rsidRPr="00202B1B">
              <w:rPr>
                <w:b/>
                <w:bCs/>
                <w:szCs w:val="24"/>
                <w:lang w:val="fr-CH"/>
              </w:rPr>
              <w:t>CA</w:t>
            </w:r>
            <w:r w:rsidR="00FA64B2" w:rsidRPr="00202B1B">
              <w:rPr>
                <w:b/>
                <w:bCs/>
                <w:szCs w:val="24"/>
                <w:lang w:val="fr-CH"/>
              </w:rPr>
              <w:t>CE</w:t>
            </w:r>
            <w:r w:rsidR="003836D4" w:rsidRPr="00202B1B">
              <w:rPr>
                <w:b/>
                <w:bCs/>
                <w:szCs w:val="24"/>
                <w:lang w:val="fr-CH"/>
              </w:rPr>
              <w:t>/</w:t>
            </w:r>
            <w:r w:rsidR="00C51A9D">
              <w:rPr>
                <w:b/>
                <w:bCs/>
                <w:szCs w:val="24"/>
                <w:lang w:val="fr-CH"/>
              </w:rPr>
              <w:t>799</w:t>
            </w:r>
          </w:p>
        </w:tc>
        <w:tc>
          <w:tcPr>
            <w:tcW w:w="2835" w:type="dxa"/>
            <w:shd w:val="clear" w:color="auto" w:fill="auto"/>
          </w:tcPr>
          <w:p w:rsidR="00651777" w:rsidRPr="00202B1B" w:rsidRDefault="00C51A9D" w:rsidP="00034340">
            <w:pPr>
              <w:keepNext/>
              <w:keepLines/>
              <w:spacing w:before="0" w:after="120"/>
              <w:jc w:val="right"/>
              <w:rPr>
                <w:b/>
                <w:szCs w:val="24"/>
                <w:lang w:val="en-GB"/>
              </w:rPr>
            </w:pPr>
            <w:r>
              <w:rPr>
                <w:szCs w:val="24"/>
                <w:lang w:val="en-GB"/>
              </w:rPr>
              <w:t>27 January 2017</w:t>
            </w:r>
          </w:p>
        </w:tc>
      </w:tr>
      <w:tr w:rsidR="0037309C" w:rsidRPr="00202B1B" w:rsidTr="004D02EC">
        <w:tc>
          <w:tcPr>
            <w:tcW w:w="9889" w:type="dxa"/>
            <w:gridSpan w:val="3"/>
            <w:shd w:val="clear" w:color="auto" w:fill="auto"/>
          </w:tcPr>
          <w:p w:rsidR="0037309C" w:rsidRPr="00202B1B" w:rsidRDefault="0037309C" w:rsidP="006047E5">
            <w:pPr>
              <w:spacing w:before="0"/>
              <w:jc w:val="left"/>
              <w:rPr>
                <w:rFonts w:cs="Arial"/>
                <w:szCs w:val="24"/>
                <w:lang w:val="en-GB"/>
              </w:rPr>
            </w:pPr>
          </w:p>
        </w:tc>
      </w:tr>
      <w:tr w:rsidR="0037309C" w:rsidRPr="00202B1B" w:rsidTr="00D374CD">
        <w:tc>
          <w:tcPr>
            <w:tcW w:w="9889" w:type="dxa"/>
            <w:gridSpan w:val="3"/>
            <w:shd w:val="clear" w:color="auto" w:fill="auto"/>
          </w:tcPr>
          <w:p w:rsidR="0037309C" w:rsidRPr="00202B1B" w:rsidRDefault="0037309C" w:rsidP="00D374CD">
            <w:pPr>
              <w:spacing w:before="0"/>
              <w:jc w:val="left"/>
              <w:rPr>
                <w:szCs w:val="24"/>
              </w:rPr>
            </w:pPr>
          </w:p>
        </w:tc>
      </w:tr>
      <w:tr w:rsidR="0037309C" w:rsidRPr="00202B1B" w:rsidTr="004D02EC">
        <w:tc>
          <w:tcPr>
            <w:tcW w:w="9889" w:type="dxa"/>
            <w:gridSpan w:val="3"/>
            <w:shd w:val="clear" w:color="auto" w:fill="auto"/>
          </w:tcPr>
          <w:p w:rsidR="00D21694" w:rsidRPr="00202B1B" w:rsidRDefault="0037309C" w:rsidP="00774DD7">
            <w:pPr>
              <w:keepNext/>
              <w:keepLines/>
              <w:spacing w:before="0" w:after="120"/>
              <w:jc w:val="left"/>
              <w:rPr>
                <w:b/>
                <w:bCs/>
                <w:szCs w:val="24"/>
              </w:rPr>
            </w:pPr>
            <w:r w:rsidRPr="00202B1B">
              <w:rPr>
                <w:b/>
                <w:bCs/>
                <w:szCs w:val="24"/>
              </w:rPr>
              <w:t>To Administrations of Member States of the ITU,</w:t>
            </w:r>
            <w:r w:rsidR="008B35A3" w:rsidRPr="00202B1B">
              <w:rPr>
                <w:b/>
                <w:bCs/>
                <w:szCs w:val="24"/>
              </w:rPr>
              <w:t xml:space="preserve"> </w:t>
            </w:r>
            <w:r w:rsidR="00FA64B2" w:rsidRPr="00202B1B">
              <w:rPr>
                <w:rFonts w:asciiTheme="minorHAnsi" w:hAnsiTheme="minorHAnsi" w:cstheme="minorHAnsi"/>
                <w:b/>
              </w:rPr>
              <w:t>Radiocommunication Sector Members</w:t>
            </w:r>
            <w:r w:rsidR="00EB1EFB">
              <w:rPr>
                <w:rFonts w:asciiTheme="minorHAnsi" w:hAnsiTheme="minorHAnsi" w:cstheme="minorHAnsi"/>
                <w:b/>
              </w:rPr>
              <w:t>,</w:t>
            </w:r>
            <w:r w:rsidR="00765D2D">
              <w:rPr>
                <w:rFonts w:asciiTheme="minorHAnsi" w:hAnsiTheme="minorHAnsi" w:cstheme="minorHAnsi"/>
                <w:b/>
              </w:rPr>
              <w:t xml:space="preserve"> ITU</w:t>
            </w:r>
            <w:r w:rsidR="00765D2D">
              <w:rPr>
                <w:rFonts w:asciiTheme="minorHAnsi" w:hAnsiTheme="minorHAnsi" w:cstheme="minorHAnsi"/>
                <w:b/>
              </w:rPr>
              <w:noBreakHyphen/>
              <w:t>R </w:t>
            </w:r>
            <w:r w:rsidR="00FA64B2" w:rsidRPr="00202B1B">
              <w:rPr>
                <w:rFonts w:asciiTheme="minorHAnsi" w:hAnsiTheme="minorHAnsi" w:cstheme="minorHAnsi"/>
                <w:b/>
              </w:rPr>
              <w:t xml:space="preserve">Associates participating in the work of the Radiocommunication Study Group </w:t>
            </w:r>
            <w:r w:rsidR="00765D2D">
              <w:rPr>
                <w:rFonts w:asciiTheme="minorHAnsi" w:hAnsiTheme="minorHAnsi" w:cstheme="minorHAnsi"/>
                <w:b/>
              </w:rPr>
              <w:t>6</w:t>
            </w:r>
            <w:r w:rsidR="00765D2D" w:rsidRPr="009262D7">
              <w:rPr>
                <w:rFonts w:asciiTheme="minorHAnsi" w:hAnsiTheme="minorHAnsi" w:cstheme="minorHAnsi"/>
                <w:b/>
              </w:rPr>
              <w:t xml:space="preserve"> </w:t>
            </w:r>
            <w:r w:rsidR="00765D2D">
              <w:rPr>
                <w:rFonts w:asciiTheme="minorHAnsi" w:hAnsiTheme="minorHAnsi" w:cstheme="minorHAnsi"/>
                <w:b/>
              </w:rPr>
              <w:t>and ITU </w:t>
            </w:r>
            <w:r w:rsidR="00EB1EFB">
              <w:rPr>
                <w:rFonts w:asciiTheme="minorHAnsi" w:hAnsiTheme="minorHAnsi" w:cstheme="minorHAnsi"/>
                <w:b/>
              </w:rPr>
              <w:t>Academia</w:t>
            </w:r>
          </w:p>
        </w:tc>
      </w:tr>
      <w:tr w:rsidR="00774DD7" w:rsidRPr="00202B1B" w:rsidTr="004D02EC">
        <w:tc>
          <w:tcPr>
            <w:tcW w:w="9889" w:type="dxa"/>
            <w:gridSpan w:val="3"/>
            <w:shd w:val="clear" w:color="auto" w:fill="auto"/>
          </w:tcPr>
          <w:p w:rsidR="00774DD7" w:rsidRPr="00202B1B" w:rsidRDefault="00774DD7" w:rsidP="006047E5">
            <w:pPr>
              <w:spacing w:before="0"/>
              <w:jc w:val="left"/>
              <w:rPr>
                <w:szCs w:val="24"/>
              </w:rPr>
            </w:pPr>
          </w:p>
        </w:tc>
      </w:tr>
      <w:tr w:rsidR="0037309C" w:rsidRPr="00202B1B" w:rsidTr="004D02EC">
        <w:tc>
          <w:tcPr>
            <w:tcW w:w="9889" w:type="dxa"/>
            <w:gridSpan w:val="3"/>
            <w:shd w:val="clear" w:color="auto" w:fill="auto"/>
          </w:tcPr>
          <w:p w:rsidR="0037309C" w:rsidRPr="00202B1B" w:rsidRDefault="0037309C" w:rsidP="006047E5">
            <w:pPr>
              <w:spacing w:before="0"/>
              <w:jc w:val="left"/>
              <w:rPr>
                <w:szCs w:val="24"/>
              </w:rPr>
            </w:pPr>
          </w:p>
        </w:tc>
      </w:tr>
      <w:tr w:rsidR="00B4054B" w:rsidRPr="00774DD7" w:rsidTr="0037309C">
        <w:tc>
          <w:tcPr>
            <w:tcW w:w="1526" w:type="dxa"/>
            <w:shd w:val="clear" w:color="auto" w:fill="auto"/>
          </w:tcPr>
          <w:p w:rsidR="00B4054B" w:rsidRPr="00774DD7" w:rsidRDefault="00B4054B" w:rsidP="006A0053">
            <w:pPr>
              <w:keepNext/>
              <w:keepLines/>
              <w:spacing w:before="0" w:after="120"/>
              <w:jc w:val="left"/>
              <w:rPr>
                <w:b/>
                <w:szCs w:val="24"/>
                <w:lang w:val="en-GB"/>
              </w:rPr>
            </w:pPr>
            <w:r w:rsidRPr="00774DD7">
              <w:rPr>
                <w:szCs w:val="24"/>
              </w:rPr>
              <w:t>Subject:</w:t>
            </w:r>
          </w:p>
        </w:tc>
        <w:tc>
          <w:tcPr>
            <w:tcW w:w="8363" w:type="dxa"/>
            <w:gridSpan w:val="2"/>
            <w:vMerge w:val="restart"/>
            <w:shd w:val="clear" w:color="auto" w:fill="auto"/>
          </w:tcPr>
          <w:p w:rsidR="00FA64B2" w:rsidRPr="00774DD7" w:rsidRDefault="00FA64B2" w:rsidP="00774DD7">
            <w:pPr>
              <w:keepNext/>
              <w:keepLines/>
              <w:tabs>
                <w:tab w:val="clear" w:pos="794"/>
                <w:tab w:val="clear" w:pos="1191"/>
                <w:tab w:val="clear" w:pos="1588"/>
                <w:tab w:val="clear" w:pos="1985"/>
                <w:tab w:val="left" w:pos="34"/>
              </w:tabs>
              <w:spacing w:before="0" w:after="120"/>
              <w:rPr>
                <w:b/>
                <w:bCs/>
              </w:rPr>
            </w:pPr>
            <w:r w:rsidRPr="00774DD7">
              <w:rPr>
                <w:b/>
                <w:bCs/>
              </w:rPr>
              <w:t xml:space="preserve">Radiocommunication Study Group </w:t>
            </w:r>
            <w:r w:rsidR="00C51A9D" w:rsidRPr="00774DD7">
              <w:rPr>
                <w:b/>
                <w:bCs/>
              </w:rPr>
              <w:t>6</w:t>
            </w:r>
            <w:r w:rsidR="00C51A9D" w:rsidRPr="00774DD7">
              <w:rPr>
                <w:b/>
                <w:bCs/>
              </w:rPr>
              <w:t xml:space="preserve"> </w:t>
            </w:r>
            <w:r w:rsidRPr="00774DD7">
              <w:rPr>
                <w:b/>
                <w:bCs/>
              </w:rPr>
              <w:t>(</w:t>
            </w:r>
            <w:r w:rsidR="00C51A9D" w:rsidRPr="00774DD7">
              <w:rPr>
                <w:b/>
                <w:bCs/>
              </w:rPr>
              <w:t>Broadcasting service</w:t>
            </w:r>
            <w:r w:rsidRPr="00774DD7">
              <w:rPr>
                <w:b/>
                <w:bCs/>
              </w:rPr>
              <w:t>)</w:t>
            </w:r>
            <w:r w:rsidRPr="00774DD7">
              <w:rPr>
                <w:noProof/>
                <w:lang w:eastAsia="zh-CN"/>
              </w:rPr>
              <w:t xml:space="preserve"> </w:t>
            </w:r>
          </w:p>
          <w:p w:rsidR="00FA64B2" w:rsidRPr="00774DD7" w:rsidRDefault="00FA64B2" w:rsidP="00774DD7">
            <w:pPr>
              <w:tabs>
                <w:tab w:val="clear" w:pos="794"/>
                <w:tab w:val="clear" w:pos="1588"/>
                <w:tab w:val="clear" w:pos="1985"/>
                <w:tab w:val="left" w:pos="34"/>
                <w:tab w:val="left" w:pos="317"/>
                <w:tab w:val="left" w:pos="1418"/>
              </w:tabs>
              <w:ind w:left="794" w:right="-567" w:hanging="794"/>
              <w:jc w:val="left"/>
              <w:rPr>
                <w:b/>
                <w:bCs/>
                <w:szCs w:val="24"/>
              </w:rPr>
            </w:pPr>
            <w:r w:rsidRPr="00774DD7">
              <w:rPr>
                <w:b/>
              </w:rPr>
              <w:t>–</w:t>
            </w:r>
            <w:r w:rsidRPr="00774DD7">
              <w:rPr>
                <w:b/>
              </w:rPr>
              <w:tab/>
              <w:t xml:space="preserve">Approval of </w:t>
            </w:r>
            <w:r w:rsidR="00C51A9D" w:rsidRPr="00774DD7">
              <w:rPr>
                <w:b/>
                <w:bCs/>
              </w:rPr>
              <w:t xml:space="preserve">1 </w:t>
            </w:r>
            <w:r w:rsidRPr="00774DD7">
              <w:rPr>
                <w:b/>
                <w:bCs/>
              </w:rPr>
              <w:t>revised ITU-R Question</w:t>
            </w:r>
          </w:p>
        </w:tc>
      </w:tr>
      <w:tr w:rsidR="00B4054B" w:rsidRPr="00774DD7" w:rsidTr="006A0053">
        <w:tc>
          <w:tcPr>
            <w:tcW w:w="1526" w:type="dxa"/>
            <w:shd w:val="clear" w:color="auto" w:fill="auto"/>
          </w:tcPr>
          <w:p w:rsidR="00B4054B" w:rsidRPr="00774DD7" w:rsidRDefault="00B4054B" w:rsidP="006A0053">
            <w:pPr>
              <w:spacing w:before="0"/>
              <w:jc w:val="left"/>
              <w:rPr>
                <w:b/>
                <w:bCs/>
                <w:szCs w:val="24"/>
                <w:lang w:val="en-GB"/>
              </w:rPr>
            </w:pPr>
          </w:p>
        </w:tc>
        <w:tc>
          <w:tcPr>
            <w:tcW w:w="8363" w:type="dxa"/>
            <w:gridSpan w:val="2"/>
            <w:vMerge/>
            <w:shd w:val="clear" w:color="auto" w:fill="auto"/>
          </w:tcPr>
          <w:p w:rsidR="00B4054B" w:rsidRPr="00774DD7" w:rsidRDefault="00B4054B" w:rsidP="006A0053">
            <w:pPr>
              <w:spacing w:before="0"/>
              <w:rPr>
                <w:b/>
                <w:bCs/>
                <w:szCs w:val="24"/>
                <w:lang w:val="en-GB"/>
              </w:rPr>
            </w:pPr>
          </w:p>
        </w:tc>
      </w:tr>
      <w:tr w:rsidR="00B4054B" w:rsidRPr="00774DD7" w:rsidTr="006A0053">
        <w:tc>
          <w:tcPr>
            <w:tcW w:w="1526" w:type="dxa"/>
            <w:shd w:val="clear" w:color="auto" w:fill="auto"/>
          </w:tcPr>
          <w:p w:rsidR="00B4054B" w:rsidRPr="00774DD7" w:rsidRDefault="00B4054B" w:rsidP="006A0053">
            <w:pPr>
              <w:spacing w:before="0"/>
              <w:jc w:val="left"/>
              <w:rPr>
                <w:b/>
                <w:bCs/>
                <w:szCs w:val="24"/>
                <w:lang w:val="en-GB"/>
              </w:rPr>
            </w:pPr>
          </w:p>
        </w:tc>
        <w:tc>
          <w:tcPr>
            <w:tcW w:w="8363" w:type="dxa"/>
            <w:gridSpan w:val="2"/>
            <w:vMerge/>
            <w:shd w:val="clear" w:color="auto" w:fill="auto"/>
          </w:tcPr>
          <w:p w:rsidR="00B4054B" w:rsidRPr="00774DD7" w:rsidRDefault="00B4054B" w:rsidP="006A0053">
            <w:pPr>
              <w:spacing w:before="0"/>
              <w:rPr>
                <w:b/>
                <w:bCs/>
                <w:szCs w:val="24"/>
                <w:lang w:val="en-GB"/>
              </w:rPr>
            </w:pPr>
          </w:p>
        </w:tc>
      </w:tr>
      <w:tr w:rsidR="00C51E92" w:rsidRPr="00774DD7" w:rsidTr="00F72DBF">
        <w:tc>
          <w:tcPr>
            <w:tcW w:w="9889" w:type="dxa"/>
            <w:gridSpan w:val="3"/>
            <w:shd w:val="clear" w:color="auto" w:fill="auto"/>
          </w:tcPr>
          <w:p w:rsidR="00C51E92" w:rsidRPr="00774DD7" w:rsidRDefault="00C51E92" w:rsidP="00F72DBF">
            <w:pPr>
              <w:spacing w:before="0"/>
              <w:jc w:val="left"/>
              <w:rPr>
                <w:b/>
                <w:bCs/>
                <w:szCs w:val="24"/>
              </w:rPr>
            </w:pPr>
          </w:p>
        </w:tc>
      </w:tr>
    </w:tbl>
    <w:p w:rsidR="00774DD7" w:rsidRDefault="00774DD7" w:rsidP="00774DD7">
      <w:pPr>
        <w:pStyle w:val="Normalaftertitle0"/>
        <w:spacing w:before="160" w:line="280" w:lineRule="exact"/>
        <w:jc w:val="both"/>
        <w:rPr>
          <w:rFonts w:asciiTheme="minorHAnsi" w:hAnsiTheme="minorHAnsi" w:cstheme="minorHAnsi"/>
        </w:rPr>
      </w:pPr>
    </w:p>
    <w:p w:rsidR="00FA64B2" w:rsidRPr="00774DD7" w:rsidRDefault="00FA64B2" w:rsidP="00774DD7">
      <w:pPr>
        <w:pStyle w:val="Normalaftertitle0"/>
        <w:spacing w:before="160" w:line="280" w:lineRule="exact"/>
        <w:jc w:val="both"/>
        <w:rPr>
          <w:rFonts w:asciiTheme="minorHAnsi" w:hAnsiTheme="minorHAnsi" w:cstheme="minorHAnsi"/>
        </w:rPr>
      </w:pPr>
      <w:r w:rsidRPr="00774DD7">
        <w:rPr>
          <w:rFonts w:asciiTheme="minorHAnsi" w:hAnsiTheme="minorHAnsi" w:cstheme="minorHAnsi"/>
        </w:rPr>
        <w:t>By Administrative Circular CACE/</w:t>
      </w:r>
      <w:r w:rsidR="00C51A9D" w:rsidRPr="00774DD7">
        <w:rPr>
          <w:rFonts w:asciiTheme="minorHAnsi" w:hAnsiTheme="minorHAnsi" w:cstheme="minorHAnsi"/>
        </w:rPr>
        <w:t>788</w:t>
      </w:r>
      <w:r w:rsidR="00C51A9D" w:rsidRPr="00774DD7">
        <w:rPr>
          <w:rFonts w:asciiTheme="minorHAnsi" w:hAnsiTheme="minorHAnsi" w:cstheme="minorHAnsi"/>
        </w:rPr>
        <w:t xml:space="preserve"> </w:t>
      </w:r>
      <w:r w:rsidRPr="00774DD7">
        <w:rPr>
          <w:rFonts w:asciiTheme="minorHAnsi" w:hAnsiTheme="minorHAnsi" w:cstheme="minorHAnsi"/>
        </w:rPr>
        <w:t xml:space="preserve">of </w:t>
      </w:r>
      <w:r w:rsidR="00C51A9D" w:rsidRPr="00774DD7">
        <w:rPr>
          <w:rFonts w:asciiTheme="minorHAnsi" w:hAnsiTheme="minorHAnsi" w:cstheme="minorHAnsi"/>
        </w:rPr>
        <w:t>23 November 2016</w:t>
      </w:r>
      <w:r w:rsidRPr="00774DD7">
        <w:rPr>
          <w:rFonts w:asciiTheme="minorHAnsi" w:hAnsiTheme="minorHAnsi" w:cstheme="minorHAnsi"/>
        </w:rPr>
        <w:t xml:space="preserve">, </w:t>
      </w:r>
      <w:r w:rsidR="00C51A9D" w:rsidRPr="00774DD7">
        <w:rPr>
          <w:rFonts w:asciiTheme="minorHAnsi" w:hAnsiTheme="minorHAnsi" w:cstheme="minorHAnsi"/>
        </w:rPr>
        <w:t>1</w:t>
      </w:r>
      <w:r w:rsidR="00C51A9D" w:rsidRPr="00774DD7">
        <w:rPr>
          <w:rFonts w:asciiTheme="minorHAnsi" w:hAnsiTheme="minorHAnsi" w:cstheme="minorHAnsi"/>
        </w:rPr>
        <w:t> </w:t>
      </w:r>
      <w:r w:rsidRPr="00774DD7">
        <w:rPr>
          <w:rFonts w:asciiTheme="minorHAnsi" w:hAnsiTheme="minorHAnsi" w:cstheme="minorHAnsi"/>
        </w:rPr>
        <w:t xml:space="preserve">draft revised ITU-R Question </w:t>
      </w:r>
      <w:r w:rsidR="00C51A9D" w:rsidRPr="00774DD7">
        <w:rPr>
          <w:rFonts w:asciiTheme="minorHAnsi" w:hAnsiTheme="minorHAnsi" w:cstheme="minorHAnsi"/>
        </w:rPr>
        <w:t>was</w:t>
      </w:r>
      <w:r w:rsidR="00C51A9D" w:rsidRPr="00774DD7">
        <w:rPr>
          <w:rFonts w:asciiTheme="minorHAnsi" w:hAnsiTheme="minorHAnsi" w:cstheme="minorHAnsi"/>
        </w:rPr>
        <w:t xml:space="preserve"> </w:t>
      </w:r>
      <w:r w:rsidRPr="00774DD7">
        <w:rPr>
          <w:rFonts w:asciiTheme="minorHAnsi" w:hAnsiTheme="minorHAnsi" w:cstheme="minorHAnsi"/>
        </w:rPr>
        <w:t>submitted for approval by correspondence in accordance with Resolution ITU</w:t>
      </w:r>
      <w:r w:rsidRPr="00774DD7">
        <w:rPr>
          <w:rFonts w:asciiTheme="minorHAnsi" w:hAnsiTheme="minorHAnsi" w:cstheme="minorHAnsi"/>
        </w:rPr>
        <w:noBreakHyphen/>
        <w:t>R 1</w:t>
      </w:r>
      <w:r w:rsidRPr="00774DD7">
        <w:rPr>
          <w:rFonts w:asciiTheme="minorHAnsi" w:hAnsiTheme="minorHAnsi" w:cstheme="minorHAnsi"/>
        </w:rPr>
        <w:noBreakHyphen/>
      </w:r>
      <w:r w:rsidR="00202B1B" w:rsidRPr="00774DD7">
        <w:rPr>
          <w:rFonts w:asciiTheme="minorHAnsi" w:hAnsiTheme="minorHAnsi" w:cstheme="minorHAnsi"/>
        </w:rPr>
        <w:t>7</w:t>
      </w:r>
      <w:r w:rsidRPr="00774DD7">
        <w:rPr>
          <w:rFonts w:asciiTheme="minorHAnsi" w:hAnsiTheme="minorHAnsi" w:cstheme="minorHAnsi"/>
        </w:rPr>
        <w:t xml:space="preserve"> (§</w:t>
      </w:r>
      <w:r w:rsidR="003D7E8E">
        <w:rPr>
          <w:rFonts w:asciiTheme="minorHAnsi" w:hAnsiTheme="minorHAnsi" w:cstheme="minorHAnsi"/>
        </w:rPr>
        <w:t xml:space="preserve"> </w:t>
      </w:r>
      <w:bookmarkStart w:id="0" w:name="_GoBack"/>
      <w:bookmarkEnd w:id="0"/>
      <w:r w:rsidR="00202B1B" w:rsidRPr="00774DD7">
        <w:rPr>
          <w:rFonts w:asciiTheme="minorHAnsi" w:hAnsiTheme="minorHAnsi" w:cstheme="minorHAnsi"/>
        </w:rPr>
        <w:t>A2.5.2.3</w:t>
      </w:r>
      <w:r w:rsidRPr="00774DD7">
        <w:rPr>
          <w:rFonts w:asciiTheme="minorHAnsi" w:hAnsiTheme="minorHAnsi" w:cstheme="minorHAnsi"/>
        </w:rPr>
        <w:t xml:space="preserve">). </w:t>
      </w:r>
    </w:p>
    <w:p w:rsidR="00FA64B2" w:rsidRPr="00774DD7" w:rsidRDefault="00FA64B2" w:rsidP="00774DD7">
      <w:pPr>
        <w:rPr>
          <w:rFonts w:asciiTheme="minorHAnsi" w:hAnsiTheme="minorHAnsi" w:cstheme="minorHAnsi"/>
        </w:rPr>
      </w:pPr>
      <w:r w:rsidRPr="00774DD7">
        <w:rPr>
          <w:rFonts w:asciiTheme="minorHAnsi" w:hAnsiTheme="minorHAnsi" w:cstheme="minorHAnsi"/>
        </w:rPr>
        <w:t xml:space="preserve">The conditions governing this procedure were met on </w:t>
      </w:r>
      <w:r w:rsidR="00C51A9D" w:rsidRPr="00774DD7">
        <w:rPr>
          <w:rFonts w:asciiTheme="minorHAnsi" w:hAnsiTheme="minorHAnsi" w:cstheme="minorHAnsi"/>
        </w:rPr>
        <w:t>23 January 2017</w:t>
      </w:r>
      <w:r w:rsidRPr="00774DD7">
        <w:rPr>
          <w:rFonts w:asciiTheme="minorHAnsi" w:hAnsiTheme="minorHAnsi" w:cstheme="minorHAnsi"/>
        </w:rPr>
        <w:t>.</w:t>
      </w:r>
    </w:p>
    <w:p w:rsidR="00FA64B2" w:rsidRPr="00774DD7" w:rsidRDefault="00FA64B2" w:rsidP="00774DD7">
      <w:pPr>
        <w:rPr>
          <w:rFonts w:asciiTheme="minorHAnsi" w:hAnsiTheme="minorHAnsi" w:cstheme="minorHAnsi"/>
        </w:rPr>
      </w:pPr>
      <w:r w:rsidRPr="00774DD7">
        <w:rPr>
          <w:rFonts w:asciiTheme="minorHAnsi" w:hAnsiTheme="minorHAnsi" w:cstheme="minorHAnsi"/>
        </w:rPr>
        <w:t xml:space="preserve">The text of the approved Question </w:t>
      </w:r>
      <w:r w:rsidR="00063BD9" w:rsidRPr="00774DD7">
        <w:rPr>
          <w:rFonts w:asciiTheme="minorHAnsi" w:hAnsiTheme="minorHAnsi" w:cstheme="minorHAnsi"/>
        </w:rPr>
        <w:t>is</w:t>
      </w:r>
      <w:r w:rsidRPr="00774DD7">
        <w:rPr>
          <w:rFonts w:asciiTheme="minorHAnsi" w:hAnsiTheme="minorHAnsi" w:cstheme="minorHAnsi"/>
        </w:rPr>
        <w:t xml:space="preserve"> attached for your reference </w:t>
      </w:r>
      <w:r w:rsidR="00FA2340" w:rsidRPr="00774DD7">
        <w:rPr>
          <w:rFonts w:asciiTheme="minorHAnsi" w:hAnsiTheme="minorHAnsi" w:cstheme="minorHAnsi"/>
        </w:rPr>
        <w:t>in the Annex to this letter</w:t>
      </w:r>
      <w:r w:rsidRPr="00774DD7">
        <w:rPr>
          <w:rFonts w:asciiTheme="minorHAnsi" w:hAnsiTheme="minorHAnsi" w:cstheme="minorHAnsi"/>
        </w:rPr>
        <w:t xml:space="preserve"> and will be published </w:t>
      </w:r>
      <w:r w:rsidR="004E128C" w:rsidRPr="00774DD7">
        <w:rPr>
          <w:rFonts w:asciiTheme="minorHAnsi" w:hAnsiTheme="minorHAnsi" w:cstheme="minorHAnsi"/>
        </w:rPr>
        <w:t>by the ITU</w:t>
      </w:r>
      <w:r w:rsidRPr="00774DD7">
        <w:rPr>
          <w:rFonts w:asciiTheme="minorHAnsi" w:hAnsiTheme="minorHAnsi" w:cstheme="minorHAnsi"/>
        </w:rPr>
        <w:t xml:space="preserve">.  </w:t>
      </w:r>
    </w:p>
    <w:p w:rsidR="00FA64B2" w:rsidRPr="00774DD7" w:rsidRDefault="00FA64B2" w:rsidP="00E56A94">
      <w:pPr>
        <w:spacing w:before="1320" w:line="240" w:lineRule="auto"/>
        <w:jc w:val="left"/>
        <w:rPr>
          <w:rFonts w:asciiTheme="minorHAnsi" w:hAnsiTheme="minorHAnsi" w:cstheme="minorHAnsi"/>
          <w:szCs w:val="24"/>
          <w:lang w:val="fr-CH"/>
        </w:rPr>
      </w:pPr>
      <w:bookmarkStart w:id="1" w:name="StartTyping_E"/>
      <w:bookmarkEnd w:id="1"/>
      <w:r w:rsidRPr="00774DD7">
        <w:rPr>
          <w:rFonts w:asciiTheme="minorHAnsi" w:hAnsiTheme="minorHAnsi" w:cstheme="minorHAnsi"/>
          <w:szCs w:val="24"/>
          <w:lang w:val="fr-CH"/>
        </w:rPr>
        <w:t>François Rancy</w:t>
      </w:r>
    </w:p>
    <w:p w:rsidR="00FA64B2" w:rsidRPr="00774DD7" w:rsidRDefault="00FA64B2" w:rsidP="00FA64B2">
      <w:pPr>
        <w:spacing w:before="0" w:line="240" w:lineRule="auto"/>
        <w:jc w:val="left"/>
        <w:rPr>
          <w:rFonts w:asciiTheme="minorHAnsi" w:hAnsiTheme="minorHAnsi" w:cstheme="minorHAnsi"/>
          <w:szCs w:val="24"/>
          <w:lang w:val="fr-CH"/>
        </w:rPr>
      </w:pPr>
      <w:r w:rsidRPr="00774DD7">
        <w:rPr>
          <w:rFonts w:asciiTheme="minorHAnsi" w:hAnsiTheme="minorHAnsi" w:cstheme="minorHAnsi"/>
          <w:szCs w:val="24"/>
          <w:lang w:val="fr-CH"/>
        </w:rPr>
        <w:t>Director</w:t>
      </w:r>
    </w:p>
    <w:p w:rsidR="00FA64B2" w:rsidRPr="00202B1B" w:rsidRDefault="00FA64B2" w:rsidP="00774DD7">
      <w:pPr>
        <w:tabs>
          <w:tab w:val="left" w:pos="851"/>
          <w:tab w:val="left" w:pos="1134"/>
          <w:tab w:val="left" w:pos="1418"/>
          <w:tab w:val="center" w:pos="7939"/>
          <w:tab w:val="right" w:pos="8505"/>
        </w:tabs>
        <w:spacing w:before="720"/>
        <w:ind w:left="1140" w:hanging="1140"/>
        <w:rPr>
          <w:bCs/>
          <w:lang w:val="fr-CH"/>
        </w:rPr>
      </w:pPr>
      <w:r w:rsidRPr="00774DD7">
        <w:rPr>
          <w:b/>
          <w:lang w:val="fr-CH"/>
        </w:rPr>
        <w:t>Annex:</w:t>
      </w:r>
      <w:r w:rsidRPr="00774DD7">
        <w:rPr>
          <w:bCs/>
          <w:lang w:val="fr-CH"/>
        </w:rPr>
        <w:t xml:space="preserve">  </w:t>
      </w:r>
      <w:r w:rsidR="00C51A9D" w:rsidRPr="00774DD7">
        <w:rPr>
          <w:bCs/>
          <w:lang w:val="fr-CH"/>
        </w:rPr>
        <w:t>1</w:t>
      </w:r>
    </w:p>
    <w:p w:rsidR="00FA64B2" w:rsidRPr="00202B1B" w:rsidRDefault="00FA64B2" w:rsidP="00774DD7">
      <w:pPr>
        <w:tabs>
          <w:tab w:val="left" w:pos="284"/>
          <w:tab w:val="left" w:pos="568"/>
        </w:tabs>
        <w:spacing w:before="600" w:after="180"/>
        <w:rPr>
          <w:b/>
          <w:bCs/>
          <w:sz w:val="18"/>
          <w:szCs w:val="18"/>
        </w:rPr>
      </w:pPr>
      <w:r w:rsidRPr="00202B1B">
        <w:rPr>
          <w:b/>
          <w:bCs/>
          <w:sz w:val="18"/>
          <w:szCs w:val="18"/>
        </w:rPr>
        <w:t>Distribution:</w:t>
      </w:r>
    </w:p>
    <w:p w:rsidR="00FA64B2" w:rsidRPr="00202B1B" w:rsidRDefault="00FA64B2" w:rsidP="00774DD7">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Administrations of Member States </w:t>
      </w:r>
      <w:r w:rsidR="00D50C44" w:rsidRPr="00202B1B">
        <w:rPr>
          <w:sz w:val="18"/>
          <w:szCs w:val="18"/>
        </w:rPr>
        <w:t xml:space="preserve">of the ITU </w:t>
      </w:r>
      <w:r w:rsidRPr="00202B1B">
        <w:rPr>
          <w:sz w:val="18"/>
          <w:szCs w:val="18"/>
        </w:rPr>
        <w:t xml:space="preserve">and Radiocommunication Sector Members participating in the work of Radiocommunication Study Group </w:t>
      </w:r>
      <w:r w:rsidR="00C51A9D">
        <w:rPr>
          <w:sz w:val="18"/>
          <w:szCs w:val="18"/>
        </w:rPr>
        <w:t>6</w:t>
      </w:r>
    </w:p>
    <w:p w:rsidR="00FA64B2" w:rsidRPr="00202B1B" w:rsidRDefault="00FA64B2" w:rsidP="00774DD7">
      <w:pPr>
        <w:tabs>
          <w:tab w:val="left" w:pos="284"/>
        </w:tabs>
        <w:spacing w:before="0" w:line="240" w:lineRule="auto"/>
        <w:ind w:left="284" w:hanging="284"/>
        <w:rPr>
          <w:sz w:val="18"/>
          <w:szCs w:val="18"/>
        </w:rPr>
      </w:pPr>
      <w:r w:rsidRPr="00202B1B">
        <w:rPr>
          <w:sz w:val="18"/>
          <w:szCs w:val="18"/>
        </w:rPr>
        <w:t>–</w:t>
      </w:r>
      <w:r w:rsidRPr="00202B1B">
        <w:rPr>
          <w:sz w:val="18"/>
          <w:szCs w:val="18"/>
        </w:rPr>
        <w:tab/>
        <w:t xml:space="preserve">ITU-R Associates participating in the work of Radiocommunication Study Group </w:t>
      </w:r>
      <w:r w:rsidR="00C51A9D">
        <w:rPr>
          <w:sz w:val="18"/>
          <w:szCs w:val="18"/>
        </w:rPr>
        <w:t>6</w:t>
      </w:r>
    </w:p>
    <w:p w:rsidR="00EB1EFB" w:rsidRDefault="00EB1EFB"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ITU</w:t>
      </w:r>
      <w:r>
        <w:rPr>
          <w:sz w:val="18"/>
          <w:szCs w:val="18"/>
        </w:rPr>
        <w:t xml:space="preserve"> Academia</w:t>
      </w:r>
    </w:p>
    <w:p w:rsidR="00FA64B2" w:rsidRPr="00202B1B" w:rsidRDefault="00FA64B2" w:rsidP="00237E2B">
      <w:pPr>
        <w:tabs>
          <w:tab w:val="left" w:pos="284"/>
        </w:tabs>
        <w:spacing w:before="0" w:line="240" w:lineRule="auto"/>
        <w:ind w:left="284" w:hanging="284"/>
        <w:rPr>
          <w:sz w:val="18"/>
          <w:szCs w:val="18"/>
        </w:rPr>
      </w:pPr>
      <w:r w:rsidRPr="00202B1B">
        <w:rPr>
          <w:sz w:val="18"/>
          <w:szCs w:val="18"/>
        </w:rPr>
        <w:t>–</w:t>
      </w:r>
      <w:r w:rsidRPr="00202B1B">
        <w:rPr>
          <w:sz w:val="18"/>
          <w:szCs w:val="18"/>
        </w:rPr>
        <w:tab/>
        <w:t>Chairmen and Vice-Chairmen of Radiocommunication Study Group</w:t>
      </w:r>
      <w:r w:rsidR="00237E2B" w:rsidRPr="00774DD7">
        <w:rPr>
          <w:rFonts w:asciiTheme="minorHAnsi" w:hAnsiTheme="minorHAnsi" w:cstheme="minorHAnsi"/>
          <w:sz w:val="18"/>
          <w:szCs w:val="18"/>
        </w:rPr>
        <w:t>s</w:t>
      </w:r>
    </w:p>
    <w:p w:rsidR="00FA64B2" w:rsidRPr="00202B1B" w:rsidRDefault="00FA64B2"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Chairman and Vice-Chairmen of the Conference Preparatory Meeting</w:t>
      </w:r>
    </w:p>
    <w:p w:rsidR="00FA64B2" w:rsidRPr="00202B1B" w:rsidRDefault="00FA64B2" w:rsidP="00FA64B2">
      <w:pPr>
        <w:tabs>
          <w:tab w:val="left" w:pos="284"/>
        </w:tabs>
        <w:spacing w:before="0" w:line="240" w:lineRule="auto"/>
        <w:ind w:left="284" w:hanging="284"/>
        <w:rPr>
          <w:sz w:val="18"/>
          <w:szCs w:val="18"/>
        </w:rPr>
      </w:pPr>
      <w:r w:rsidRPr="00202B1B">
        <w:rPr>
          <w:sz w:val="18"/>
          <w:szCs w:val="18"/>
        </w:rPr>
        <w:t>–</w:t>
      </w:r>
      <w:r w:rsidRPr="00202B1B">
        <w:rPr>
          <w:sz w:val="18"/>
          <w:szCs w:val="18"/>
        </w:rPr>
        <w:tab/>
        <w:t>Members of the Radio Regulations Board</w:t>
      </w:r>
    </w:p>
    <w:p w:rsidR="00FA64B2" w:rsidRPr="00202B1B" w:rsidRDefault="00FA64B2" w:rsidP="00FA64B2">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202B1B">
        <w:rPr>
          <w:sz w:val="18"/>
          <w:szCs w:val="18"/>
        </w:rPr>
        <w:t>Secretary-General of the ITU, Director of the Telecommunication Standardization Bureau, Director of the Telecommunication Development Bureau</w:t>
      </w:r>
    </w:p>
    <w:p w:rsidR="00D610CF" w:rsidRPr="00202B1B" w:rsidRDefault="00D610CF" w:rsidP="00774DD7">
      <w:pPr>
        <w:pStyle w:val="AnnexNotitle0"/>
        <w:spacing w:before="120"/>
        <w:rPr>
          <w:rFonts w:asciiTheme="minorHAnsi" w:hAnsiTheme="minorHAnsi" w:cstheme="minorHAnsi"/>
          <w:lang w:val="fr-CH"/>
        </w:rPr>
      </w:pPr>
      <w:bookmarkStart w:id="2" w:name="recibido"/>
      <w:bookmarkEnd w:id="2"/>
      <w:r w:rsidRPr="00202B1B">
        <w:rPr>
          <w:rFonts w:asciiTheme="minorHAnsi" w:hAnsiTheme="minorHAnsi" w:cstheme="minorHAnsi"/>
          <w:lang w:val="fr-CH"/>
        </w:rPr>
        <w:lastRenderedPageBreak/>
        <w:t>Annex</w:t>
      </w:r>
    </w:p>
    <w:p w:rsidR="002033B7" w:rsidRPr="00774DD7" w:rsidRDefault="002033B7" w:rsidP="00774DD7">
      <w:pPr>
        <w:pStyle w:val="QuestionNoBR"/>
      </w:pPr>
      <w:r w:rsidRPr="00833B7B">
        <w:rPr>
          <w:lang w:eastAsia="zh-CN"/>
        </w:rPr>
        <w:t>question</w:t>
      </w:r>
      <w:r w:rsidRPr="009A5070">
        <w:t xml:space="preserve"> </w:t>
      </w:r>
      <w:r>
        <w:t xml:space="preserve">ITU-R </w:t>
      </w:r>
      <w:r w:rsidRPr="00774DD7">
        <w:t>142-</w:t>
      </w:r>
      <w:r>
        <w:t>2</w:t>
      </w:r>
      <w:r w:rsidRPr="00774DD7">
        <w:t>/6</w:t>
      </w:r>
    </w:p>
    <w:p w:rsidR="002033B7" w:rsidRPr="00774DD7" w:rsidRDefault="002033B7" w:rsidP="002033B7">
      <w:pPr>
        <w:pStyle w:val="Questiontitle"/>
        <w:rPr>
          <w:rFonts w:ascii="Times New Roman Bold" w:hAnsi="Times New Roman Bold"/>
        </w:rPr>
      </w:pPr>
      <w:r w:rsidRPr="00774DD7">
        <w:rPr>
          <w:rFonts w:ascii="Times New Roman Bold" w:hAnsi="Times New Roman Bold"/>
        </w:rPr>
        <w:t>High dynamic range television for broadcasting</w:t>
      </w:r>
    </w:p>
    <w:p w:rsidR="00774DD7" w:rsidRPr="00774DD7" w:rsidRDefault="002033B7" w:rsidP="00774DD7">
      <w:pPr>
        <w:pStyle w:val="Questiondate"/>
        <w:rPr>
          <w:rFonts w:asciiTheme="majorBidi" w:hAnsiTheme="majorBidi" w:cstheme="majorBidi"/>
          <w:i w:val="0"/>
          <w:iCs/>
        </w:rPr>
      </w:pPr>
      <w:r w:rsidRPr="00774DD7">
        <w:rPr>
          <w:rFonts w:asciiTheme="majorBidi" w:hAnsiTheme="majorBidi" w:cstheme="majorBidi"/>
          <w:i w:val="0"/>
          <w:iCs/>
        </w:rPr>
        <w:t>(2015-2016-2017)</w:t>
      </w:r>
    </w:p>
    <w:p w:rsidR="002033B7" w:rsidRPr="00774DD7" w:rsidRDefault="002033B7" w:rsidP="002033B7">
      <w:pPr>
        <w:pStyle w:val="Normalaftertitle"/>
        <w:spacing w:before="240"/>
        <w:rPr>
          <w:rFonts w:ascii="Times New Roman" w:hAnsi="Times New Roman"/>
        </w:rPr>
      </w:pPr>
      <w:r w:rsidRPr="00774DD7">
        <w:rPr>
          <w:rFonts w:ascii="Times New Roman" w:hAnsi="Times New Roman"/>
        </w:rPr>
        <w:t>The ITU Radiocommunication Assembly,</w:t>
      </w:r>
    </w:p>
    <w:p w:rsidR="002033B7" w:rsidRPr="00774DD7" w:rsidRDefault="002033B7" w:rsidP="002033B7">
      <w:pPr>
        <w:pStyle w:val="Call"/>
        <w:rPr>
          <w:rFonts w:ascii="Times New Roman" w:hAnsi="Times New Roman"/>
        </w:rPr>
      </w:pPr>
      <w:r w:rsidRPr="00774DD7">
        <w:rPr>
          <w:rFonts w:ascii="Times New Roman" w:hAnsi="Times New Roman"/>
        </w:rPr>
        <w:t>considering</w:t>
      </w:r>
    </w:p>
    <w:p w:rsidR="002033B7" w:rsidRPr="00366432" w:rsidRDefault="002033B7" w:rsidP="002033B7">
      <w:pPr>
        <w:rPr>
          <w:rFonts w:asciiTheme="majorBidi" w:hAnsiTheme="majorBidi" w:cstheme="majorBidi"/>
          <w:lang w:eastAsia="ja-JP"/>
        </w:rPr>
      </w:pPr>
      <w:r w:rsidRPr="00366432">
        <w:rPr>
          <w:rFonts w:asciiTheme="majorBidi" w:hAnsiTheme="majorBidi" w:cstheme="majorBidi"/>
          <w:i/>
        </w:rPr>
        <w:t>a)</w:t>
      </w:r>
      <w:r w:rsidRPr="00366432">
        <w:rPr>
          <w:rFonts w:asciiTheme="majorBidi" w:hAnsiTheme="majorBidi" w:cstheme="majorBidi"/>
          <w:i/>
        </w:rPr>
        <w:tab/>
      </w:r>
      <w:r w:rsidRPr="00366432">
        <w:rPr>
          <w:rFonts w:asciiTheme="majorBidi" w:hAnsiTheme="majorBidi" w:cstheme="majorBidi"/>
        </w:rPr>
        <w:t xml:space="preserve">that </w:t>
      </w:r>
      <w:r w:rsidRPr="00366432">
        <w:rPr>
          <w:rFonts w:asciiTheme="majorBidi" w:hAnsiTheme="majorBidi" w:cstheme="majorBidi"/>
          <w:lang w:eastAsia="ja-JP"/>
        </w:rPr>
        <w:t>high dynamic range television (HDR-TV) image formats are specified in Recommendation ITU-R BT.2100;</w:t>
      </w:r>
    </w:p>
    <w:p w:rsidR="002033B7" w:rsidRPr="00774DD7" w:rsidRDefault="002033B7" w:rsidP="002033B7">
      <w:pPr>
        <w:rPr>
          <w:rFonts w:asciiTheme="majorBidi" w:hAnsiTheme="majorBidi" w:cstheme="majorBidi"/>
        </w:rPr>
      </w:pPr>
      <w:r w:rsidRPr="00366432">
        <w:rPr>
          <w:rFonts w:asciiTheme="majorBidi" w:hAnsiTheme="majorBidi" w:cstheme="majorBidi"/>
          <w:bCs/>
          <w:i/>
          <w:lang w:eastAsia="ja-JP"/>
        </w:rPr>
        <w:t>b</w:t>
      </w:r>
      <w:r>
        <w:rPr>
          <w:rFonts w:asciiTheme="majorBidi" w:hAnsiTheme="majorBidi" w:cstheme="majorBidi"/>
          <w:bCs/>
          <w:i/>
          <w:lang w:eastAsia="ja-JP"/>
        </w:rPr>
        <w:t>)</w:t>
      </w:r>
      <w:r>
        <w:rPr>
          <w:rFonts w:asciiTheme="majorBidi" w:hAnsiTheme="majorBidi" w:cstheme="majorBidi"/>
          <w:bCs/>
          <w:i/>
          <w:lang w:eastAsia="ja-JP"/>
        </w:rPr>
        <w:tab/>
      </w:r>
      <w:r w:rsidRPr="00366432">
        <w:rPr>
          <w:rFonts w:asciiTheme="majorBidi" w:hAnsiTheme="majorBidi" w:cstheme="majorBidi"/>
          <w:bCs/>
          <w:iCs/>
          <w:lang w:eastAsia="zh-CN"/>
        </w:rPr>
        <w:t xml:space="preserve">that </w:t>
      </w:r>
      <w:r w:rsidRPr="00774DD7">
        <w:rPr>
          <w:rFonts w:asciiTheme="majorBidi" w:hAnsiTheme="majorBidi" w:cstheme="majorBidi"/>
        </w:rPr>
        <w:t xml:space="preserve">digital television image formats for SDTV, HDTV and UHDTV </w:t>
      </w:r>
      <w:r w:rsidRPr="00366432">
        <w:rPr>
          <w:rFonts w:asciiTheme="majorBidi" w:hAnsiTheme="majorBidi" w:cstheme="majorBidi"/>
          <w:bCs/>
          <w:iCs/>
          <w:lang w:eastAsia="ja-JP"/>
        </w:rPr>
        <w:t xml:space="preserve">with standard dynamic range (SDR) </w:t>
      </w:r>
      <w:r w:rsidRPr="00774DD7">
        <w:rPr>
          <w:rFonts w:asciiTheme="majorBidi" w:hAnsiTheme="majorBidi" w:cstheme="majorBidi"/>
        </w:rPr>
        <w:t>have been specified by the ITU-R in Recommendations ITU-R BT.601, BT.709 and BT.2020;</w:t>
      </w:r>
    </w:p>
    <w:p w:rsidR="002033B7" w:rsidRPr="00774DD7" w:rsidRDefault="002033B7" w:rsidP="002033B7">
      <w:pPr>
        <w:rPr>
          <w:rFonts w:asciiTheme="majorBidi" w:hAnsiTheme="majorBidi" w:cstheme="majorBidi"/>
          <w:szCs w:val="24"/>
        </w:rPr>
      </w:pPr>
      <w:r w:rsidRPr="00366432">
        <w:rPr>
          <w:rFonts w:asciiTheme="majorBidi" w:hAnsiTheme="majorBidi" w:cstheme="majorBidi"/>
          <w:bCs/>
          <w:i/>
          <w:iCs/>
          <w:szCs w:val="24"/>
          <w:lang w:eastAsia="ja-JP"/>
        </w:rPr>
        <w:t>c</w:t>
      </w:r>
      <w:r w:rsidRPr="00774DD7">
        <w:rPr>
          <w:rFonts w:asciiTheme="majorBidi" w:hAnsiTheme="majorBidi" w:cstheme="majorBidi"/>
          <w:i/>
          <w:szCs w:val="24"/>
        </w:rPr>
        <w:t>)</w:t>
      </w:r>
      <w:r w:rsidRPr="00774DD7">
        <w:rPr>
          <w:rFonts w:asciiTheme="majorBidi" w:hAnsiTheme="majorBidi" w:cstheme="majorBidi"/>
          <w:szCs w:val="24"/>
        </w:rPr>
        <w:tab/>
        <w:t>that Recommendation ITU-R BT.2022 provides general viewing conditions for subjective assessment of quality of SDTV and HDTV television pictures on flat panel displays;</w:t>
      </w:r>
    </w:p>
    <w:p w:rsidR="002033B7" w:rsidRPr="00774DD7" w:rsidRDefault="002033B7" w:rsidP="002033B7">
      <w:pPr>
        <w:rPr>
          <w:rFonts w:asciiTheme="majorBidi" w:hAnsiTheme="majorBidi" w:cstheme="majorBidi"/>
          <w:szCs w:val="24"/>
        </w:rPr>
      </w:pPr>
      <w:r w:rsidRPr="00774DD7">
        <w:rPr>
          <w:rFonts w:asciiTheme="majorBidi" w:hAnsiTheme="majorBidi" w:cstheme="majorBidi"/>
          <w:i/>
          <w:szCs w:val="24"/>
        </w:rPr>
        <w:t>d)</w:t>
      </w:r>
      <w:r w:rsidRPr="00774DD7">
        <w:rPr>
          <w:rFonts w:asciiTheme="majorBidi" w:hAnsiTheme="majorBidi" w:cstheme="majorBidi"/>
          <w:i/>
          <w:szCs w:val="24"/>
        </w:rPr>
        <w:tab/>
      </w:r>
      <w:r w:rsidRPr="00774DD7">
        <w:rPr>
          <w:rFonts w:asciiTheme="majorBidi" w:hAnsiTheme="majorBidi" w:cstheme="majorBidi"/>
          <w:szCs w:val="24"/>
        </w:rPr>
        <w:t>that modern television displays are capable of reproducing images at a higher luminance, and with a greater contrast ratio and wider colour gamut (WCG) than is employed in conventional programme</w:t>
      </w:r>
      <w:r w:rsidRPr="00366432">
        <w:rPr>
          <w:rFonts w:asciiTheme="majorBidi" w:hAnsiTheme="majorBidi" w:cstheme="majorBidi"/>
          <w:szCs w:val="24"/>
        </w:rPr>
        <w:t xml:space="preserve"> production</w:t>
      </w:r>
      <w:r w:rsidRPr="00774DD7">
        <w:rPr>
          <w:rFonts w:asciiTheme="majorBidi" w:hAnsiTheme="majorBidi" w:cstheme="majorBidi"/>
          <w:szCs w:val="24"/>
        </w:rPr>
        <w:t>;</w:t>
      </w:r>
    </w:p>
    <w:p w:rsidR="002033B7" w:rsidRPr="00774DD7" w:rsidRDefault="002033B7" w:rsidP="002033B7">
      <w:pPr>
        <w:rPr>
          <w:rFonts w:asciiTheme="majorBidi" w:hAnsiTheme="majorBidi" w:cstheme="majorBidi"/>
          <w:szCs w:val="24"/>
        </w:rPr>
      </w:pPr>
      <w:r w:rsidRPr="00366432">
        <w:rPr>
          <w:rFonts w:asciiTheme="majorBidi" w:hAnsiTheme="majorBidi" w:cstheme="majorBidi"/>
          <w:i/>
          <w:szCs w:val="24"/>
        </w:rPr>
        <w:t>e</w:t>
      </w:r>
      <w:r w:rsidRPr="00774DD7">
        <w:rPr>
          <w:rFonts w:asciiTheme="majorBidi" w:hAnsiTheme="majorBidi" w:cstheme="majorBidi"/>
          <w:i/>
          <w:szCs w:val="24"/>
        </w:rPr>
        <w:t>)</w:t>
      </w:r>
      <w:r w:rsidRPr="00774DD7">
        <w:rPr>
          <w:rFonts w:asciiTheme="majorBidi" w:hAnsiTheme="majorBidi" w:cstheme="majorBidi"/>
          <w:i/>
          <w:szCs w:val="24"/>
        </w:rPr>
        <w:tab/>
      </w:r>
      <w:r w:rsidRPr="00774DD7">
        <w:rPr>
          <w:rFonts w:asciiTheme="majorBidi" w:hAnsiTheme="majorBidi" w:cstheme="majorBidi"/>
          <w:szCs w:val="24"/>
        </w:rPr>
        <w:t>that HDR-TV is capable of reproducing images at a significantly higher luminance and greater contrast ratio;</w:t>
      </w:r>
    </w:p>
    <w:p w:rsidR="002033B7" w:rsidRPr="00774DD7" w:rsidRDefault="002033B7" w:rsidP="00774DD7">
      <w:pPr>
        <w:rPr>
          <w:rFonts w:asciiTheme="majorBidi" w:hAnsiTheme="majorBidi" w:cstheme="majorBidi"/>
          <w:szCs w:val="24"/>
        </w:rPr>
      </w:pPr>
      <w:r w:rsidRPr="00366432">
        <w:rPr>
          <w:rFonts w:asciiTheme="majorBidi" w:hAnsiTheme="majorBidi" w:cstheme="majorBidi"/>
          <w:i/>
          <w:szCs w:val="24"/>
        </w:rPr>
        <w:t>f</w:t>
      </w:r>
      <w:r w:rsidRPr="00774DD7">
        <w:rPr>
          <w:rFonts w:asciiTheme="majorBidi" w:hAnsiTheme="majorBidi" w:cstheme="majorBidi"/>
          <w:i/>
          <w:szCs w:val="24"/>
        </w:rPr>
        <w:t>)</w:t>
      </w:r>
      <w:r w:rsidRPr="00774DD7">
        <w:rPr>
          <w:rFonts w:asciiTheme="majorBidi" w:hAnsiTheme="majorBidi" w:cstheme="majorBidi"/>
          <w:i/>
          <w:szCs w:val="24"/>
        </w:rPr>
        <w:tab/>
      </w:r>
      <w:r w:rsidRPr="00774DD7">
        <w:rPr>
          <w:rFonts w:asciiTheme="majorBidi" w:hAnsiTheme="majorBidi" w:cstheme="majorBidi"/>
          <w:szCs w:val="24"/>
        </w:rPr>
        <w:t>that many television programmes will continue to be produced and exchanged in the standard image dynamic range of SDTV, HDTV and UHDTV</w:t>
      </w:r>
      <w:r w:rsidRPr="00366432">
        <w:rPr>
          <w:rFonts w:asciiTheme="majorBidi" w:hAnsiTheme="majorBidi" w:cstheme="majorBidi"/>
          <w:bCs/>
          <w:iCs/>
          <w:szCs w:val="24"/>
          <w:lang w:eastAsia="zh-CN"/>
        </w:rPr>
        <w:t>, and that SD</w:t>
      </w:r>
      <w:r w:rsidR="003D7E8E">
        <w:rPr>
          <w:rFonts w:asciiTheme="majorBidi" w:hAnsiTheme="majorBidi" w:cstheme="majorBidi"/>
          <w:bCs/>
          <w:iCs/>
          <w:szCs w:val="24"/>
          <w:lang w:eastAsia="zh-CN"/>
        </w:rPr>
        <w:t>R and HDR content will be inter</w:t>
      </w:r>
      <w:r w:rsidR="003D7E8E">
        <w:rPr>
          <w:rFonts w:asciiTheme="majorBidi" w:hAnsiTheme="majorBidi" w:cstheme="majorBidi"/>
          <w:bCs/>
          <w:iCs/>
          <w:szCs w:val="24"/>
          <w:lang w:eastAsia="zh-CN"/>
        </w:rPr>
        <w:noBreakHyphen/>
      </w:r>
      <w:r w:rsidRPr="00366432">
        <w:rPr>
          <w:rFonts w:asciiTheme="majorBidi" w:hAnsiTheme="majorBidi" w:cstheme="majorBidi"/>
          <w:bCs/>
          <w:iCs/>
          <w:szCs w:val="24"/>
          <w:lang w:eastAsia="zh-CN"/>
        </w:rPr>
        <w:t>mixed in programme production and in broadcast playout</w:t>
      </w:r>
      <w:r>
        <w:rPr>
          <w:rFonts w:asciiTheme="majorBidi" w:hAnsiTheme="majorBidi" w:cstheme="majorBidi"/>
          <w:bCs/>
          <w:iCs/>
          <w:szCs w:val="24"/>
          <w:lang w:eastAsia="zh-CN"/>
        </w:rPr>
        <w:t>;</w:t>
      </w:r>
    </w:p>
    <w:p w:rsidR="002033B7" w:rsidRPr="00774DD7" w:rsidRDefault="002033B7" w:rsidP="00774DD7">
      <w:pPr>
        <w:rPr>
          <w:rFonts w:asciiTheme="majorBidi" w:hAnsiTheme="majorBidi" w:cstheme="majorBidi"/>
          <w:szCs w:val="24"/>
        </w:rPr>
      </w:pPr>
      <w:r w:rsidRPr="00366432">
        <w:rPr>
          <w:rFonts w:asciiTheme="majorBidi" w:hAnsiTheme="majorBidi" w:cstheme="majorBidi"/>
          <w:i/>
          <w:szCs w:val="24"/>
        </w:rPr>
        <w:t>g</w:t>
      </w:r>
      <w:r w:rsidRPr="00774DD7">
        <w:rPr>
          <w:rFonts w:asciiTheme="majorBidi" w:hAnsiTheme="majorBidi" w:cstheme="majorBidi"/>
          <w:i/>
          <w:szCs w:val="24"/>
        </w:rPr>
        <w:t>)</w:t>
      </w:r>
      <w:r w:rsidRPr="00774DD7">
        <w:rPr>
          <w:rFonts w:asciiTheme="majorBidi" w:hAnsiTheme="majorBidi" w:cstheme="majorBidi"/>
          <w:i/>
          <w:szCs w:val="24"/>
        </w:rPr>
        <w:tab/>
      </w:r>
      <w:r w:rsidRPr="00774DD7">
        <w:rPr>
          <w:rFonts w:asciiTheme="majorBidi" w:hAnsiTheme="majorBidi" w:cstheme="majorBidi"/>
          <w:szCs w:val="24"/>
        </w:rPr>
        <w:t xml:space="preserve">that for a number of years, many television programmes broadcast in HDR-TV will be viewed on </w:t>
      </w:r>
      <w:r w:rsidRPr="00366432">
        <w:rPr>
          <w:rFonts w:asciiTheme="majorBidi" w:hAnsiTheme="majorBidi" w:cstheme="majorBidi"/>
          <w:bCs/>
          <w:iCs/>
          <w:szCs w:val="24"/>
          <w:lang w:eastAsia="zh-CN"/>
        </w:rPr>
        <w:t xml:space="preserve">a large number of </w:t>
      </w:r>
      <w:r w:rsidRPr="00774DD7">
        <w:rPr>
          <w:rFonts w:asciiTheme="majorBidi" w:hAnsiTheme="majorBidi" w:cstheme="majorBidi"/>
          <w:szCs w:val="24"/>
        </w:rPr>
        <w:t xml:space="preserve">legacy consumer television displays which are </w:t>
      </w:r>
      <w:r w:rsidRPr="00366432">
        <w:rPr>
          <w:rFonts w:asciiTheme="majorBidi" w:hAnsiTheme="majorBidi" w:cstheme="majorBidi"/>
          <w:bCs/>
          <w:iCs/>
          <w:szCs w:val="24"/>
          <w:lang w:eastAsia="zh-CN"/>
        </w:rPr>
        <w:t xml:space="preserve">only </w:t>
      </w:r>
      <w:r w:rsidRPr="00774DD7">
        <w:rPr>
          <w:rFonts w:asciiTheme="majorBidi" w:hAnsiTheme="majorBidi" w:cstheme="majorBidi"/>
          <w:szCs w:val="24"/>
        </w:rPr>
        <w:t xml:space="preserve">capable of </w:t>
      </w:r>
      <w:r w:rsidRPr="00366432">
        <w:rPr>
          <w:rFonts w:asciiTheme="majorBidi" w:hAnsiTheme="majorBidi" w:cstheme="majorBidi"/>
          <w:bCs/>
          <w:iCs/>
          <w:szCs w:val="24"/>
          <w:lang w:eastAsia="zh-CN"/>
        </w:rPr>
        <w:t>displaying SDR pictures</w:t>
      </w:r>
      <w:r>
        <w:rPr>
          <w:rFonts w:asciiTheme="majorBidi" w:hAnsiTheme="majorBidi" w:cstheme="majorBidi"/>
          <w:bCs/>
          <w:iCs/>
          <w:szCs w:val="24"/>
          <w:lang w:eastAsia="zh-CN"/>
        </w:rPr>
        <w:t>;</w:t>
      </w:r>
    </w:p>
    <w:p w:rsidR="002033B7" w:rsidRPr="00774DD7" w:rsidRDefault="002033B7" w:rsidP="00774DD7">
      <w:pPr>
        <w:rPr>
          <w:rFonts w:asciiTheme="majorBidi" w:hAnsiTheme="majorBidi" w:cstheme="majorBidi"/>
          <w:szCs w:val="24"/>
        </w:rPr>
      </w:pPr>
      <w:r w:rsidRPr="00366432">
        <w:rPr>
          <w:rFonts w:asciiTheme="majorBidi" w:hAnsiTheme="majorBidi" w:cstheme="majorBidi"/>
          <w:i/>
          <w:szCs w:val="24"/>
        </w:rPr>
        <w:t>h</w:t>
      </w:r>
      <w:r w:rsidRPr="00774DD7">
        <w:rPr>
          <w:rFonts w:asciiTheme="majorBidi" w:hAnsiTheme="majorBidi" w:cstheme="majorBidi"/>
          <w:i/>
          <w:szCs w:val="24"/>
        </w:rPr>
        <w:t>)</w:t>
      </w:r>
      <w:r w:rsidRPr="00774DD7">
        <w:rPr>
          <w:rFonts w:asciiTheme="majorBidi" w:hAnsiTheme="majorBidi" w:cstheme="majorBidi"/>
          <w:szCs w:val="24"/>
        </w:rPr>
        <w:tab/>
        <w:t>that it is desirable that HDR-TV should have, where appropriate, a degree of compatibility with existing workflows and broadcaster infrastructure</w:t>
      </w:r>
      <w:r w:rsidRPr="00366432">
        <w:rPr>
          <w:rFonts w:asciiTheme="majorBidi" w:hAnsiTheme="majorBidi" w:cstheme="majorBidi"/>
          <w:bCs/>
          <w:iCs/>
          <w:szCs w:val="24"/>
          <w:lang w:eastAsia="ja-JP"/>
        </w:rPr>
        <w:t xml:space="preserve"> as well as SDR displays;</w:t>
      </w:r>
    </w:p>
    <w:p w:rsidR="002033B7" w:rsidRPr="00366432" w:rsidRDefault="002033B7" w:rsidP="002033B7">
      <w:pPr>
        <w:rPr>
          <w:rFonts w:asciiTheme="majorBidi" w:hAnsiTheme="majorBidi" w:cstheme="majorBidi"/>
          <w:bCs/>
          <w:iCs/>
          <w:szCs w:val="24"/>
          <w:lang w:eastAsia="ja-JP"/>
        </w:rPr>
      </w:pPr>
      <w:r>
        <w:rPr>
          <w:rFonts w:asciiTheme="majorBidi" w:hAnsiTheme="majorBidi" w:cstheme="majorBidi"/>
          <w:bCs/>
          <w:i/>
          <w:szCs w:val="24"/>
          <w:lang w:eastAsia="ja-JP"/>
        </w:rPr>
        <w:t>i</w:t>
      </w:r>
      <w:r w:rsidRPr="00366432">
        <w:rPr>
          <w:rFonts w:asciiTheme="majorBidi" w:hAnsiTheme="majorBidi" w:cstheme="majorBidi"/>
          <w:bCs/>
          <w:i/>
          <w:szCs w:val="24"/>
          <w:lang w:eastAsia="ja-JP"/>
        </w:rPr>
        <w:t>)</w:t>
      </w:r>
      <w:r w:rsidRPr="00366432">
        <w:rPr>
          <w:rFonts w:asciiTheme="majorBidi" w:hAnsiTheme="majorBidi" w:cstheme="majorBidi"/>
          <w:bCs/>
          <w:iCs/>
          <w:szCs w:val="24"/>
          <w:lang w:eastAsia="ja-JP"/>
        </w:rPr>
        <w:tab/>
        <w:t>that creative practices in HDR-TV production should be arranged to lead to no adverse effects such as visual fatigue or discomfort when viewed for a significant period of time</w:t>
      </w:r>
      <w:r w:rsidRPr="00366432">
        <w:rPr>
          <w:rFonts w:asciiTheme="majorBidi" w:hAnsiTheme="majorBidi" w:cstheme="majorBidi"/>
          <w:bCs/>
          <w:iCs/>
          <w:szCs w:val="24"/>
          <w:lang w:eastAsia="zh-CN"/>
        </w:rPr>
        <w:t>,</w:t>
      </w:r>
    </w:p>
    <w:p w:rsidR="00774DD7" w:rsidRDefault="00774DD7">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4"/>
        </w:rPr>
      </w:pPr>
      <w:r>
        <w:rPr>
          <w:rFonts w:asciiTheme="majorBidi" w:hAnsiTheme="majorBidi" w:cstheme="majorBidi"/>
          <w:szCs w:val="24"/>
        </w:rPr>
        <w:br w:type="page"/>
      </w:r>
    </w:p>
    <w:p w:rsidR="002033B7" w:rsidRPr="00774DD7" w:rsidRDefault="002033B7" w:rsidP="00774DD7">
      <w:pPr>
        <w:pStyle w:val="Call"/>
        <w:rPr>
          <w:rFonts w:asciiTheme="majorBidi" w:hAnsiTheme="majorBidi" w:cstheme="majorBidi"/>
          <w:szCs w:val="24"/>
        </w:rPr>
      </w:pPr>
      <w:r w:rsidRPr="00774DD7">
        <w:rPr>
          <w:rFonts w:asciiTheme="majorBidi" w:hAnsiTheme="majorBidi" w:cstheme="majorBidi"/>
          <w:szCs w:val="24"/>
        </w:rPr>
        <w:lastRenderedPageBreak/>
        <w:t xml:space="preserve">decides </w:t>
      </w:r>
      <w:r w:rsidRPr="00774DD7">
        <w:rPr>
          <w:rFonts w:asciiTheme="majorBidi" w:hAnsiTheme="majorBidi" w:cstheme="majorBidi"/>
          <w:i w:val="0"/>
          <w:szCs w:val="24"/>
        </w:rPr>
        <w:t>that the following questions should be studied</w:t>
      </w:r>
    </w:p>
    <w:p w:rsidR="002033B7" w:rsidRPr="00774DD7" w:rsidRDefault="002033B7" w:rsidP="002033B7">
      <w:pPr>
        <w:rPr>
          <w:rFonts w:asciiTheme="majorBidi" w:hAnsiTheme="majorBidi" w:cstheme="majorBidi"/>
          <w:szCs w:val="24"/>
        </w:rPr>
      </w:pPr>
      <w:r w:rsidRPr="00366432">
        <w:rPr>
          <w:rFonts w:asciiTheme="majorBidi" w:hAnsiTheme="majorBidi" w:cstheme="majorBidi"/>
          <w:szCs w:val="24"/>
        </w:rPr>
        <w:t>1</w:t>
      </w:r>
      <w:r w:rsidRPr="00774DD7">
        <w:rPr>
          <w:rFonts w:asciiTheme="majorBidi" w:hAnsiTheme="majorBidi" w:cstheme="majorBidi"/>
          <w:szCs w:val="24"/>
        </w:rPr>
        <w:tab/>
        <w:t>Which methods for production and formatting for delivery to consumers, including any requirements for metadata, would enable degrees of compatibility with viewing on most television sets currently used in the homes of television audiences?</w:t>
      </w:r>
    </w:p>
    <w:p w:rsidR="002033B7" w:rsidRPr="00366432" w:rsidRDefault="002033B7" w:rsidP="002033B7">
      <w:pPr>
        <w:rPr>
          <w:rFonts w:asciiTheme="majorBidi" w:hAnsiTheme="majorBidi" w:cstheme="majorBidi"/>
          <w:bCs/>
          <w:iCs/>
          <w:szCs w:val="24"/>
          <w:lang w:eastAsia="zh-CN"/>
        </w:rPr>
      </w:pPr>
      <w:r w:rsidRPr="00366432">
        <w:rPr>
          <w:rFonts w:asciiTheme="majorBidi" w:hAnsiTheme="majorBidi" w:cstheme="majorBidi"/>
          <w:bCs/>
          <w:szCs w:val="24"/>
          <w:lang w:eastAsia="zh-CN"/>
        </w:rPr>
        <w:t>2</w:t>
      </w:r>
      <w:r w:rsidRPr="00366432">
        <w:rPr>
          <w:rFonts w:asciiTheme="majorBidi" w:hAnsiTheme="majorBidi" w:cstheme="majorBidi"/>
          <w:bCs/>
          <w:iCs/>
          <w:szCs w:val="24"/>
          <w:lang w:eastAsia="zh-CN"/>
        </w:rPr>
        <w:tab/>
        <w:t>Which tone mapping</w:t>
      </w:r>
      <w:r w:rsidRPr="004E6B8B">
        <w:rPr>
          <w:rStyle w:val="FootnoteReference"/>
          <w:rFonts w:asciiTheme="majorBidi" w:hAnsiTheme="majorBidi" w:cstheme="majorBidi"/>
          <w:bCs/>
          <w:iCs/>
          <w:szCs w:val="18"/>
          <w:lang w:eastAsia="zh-CN"/>
        </w:rPr>
        <w:footnoteReference w:id="1"/>
      </w:r>
      <w:r w:rsidRPr="00366432">
        <w:rPr>
          <w:rFonts w:asciiTheme="majorBidi" w:hAnsiTheme="majorBidi" w:cstheme="majorBidi"/>
          <w:bCs/>
          <w:iCs/>
          <w:szCs w:val="24"/>
          <w:lang w:eastAsia="zh-CN"/>
        </w:rPr>
        <w:t xml:space="preserve"> methods should be recommended to derive SDR versions from programmes produced in HDR-TV </w:t>
      </w:r>
      <w:r w:rsidRPr="00366432">
        <w:rPr>
          <w:rFonts w:asciiTheme="majorBidi" w:hAnsiTheme="majorBidi" w:cstheme="majorBidi"/>
          <w:bCs/>
          <w:iCs/>
          <w:szCs w:val="24"/>
          <w:lang w:eastAsia="ja-JP"/>
        </w:rPr>
        <w:t>and to insert SDR programme material into HDR programmes</w:t>
      </w:r>
      <w:r w:rsidRPr="00366432">
        <w:rPr>
          <w:rFonts w:asciiTheme="majorBidi" w:hAnsiTheme="majorBidi" w:cstheme="majorBidi"/>
          <w:bCs/>
          <w:iCs/>
          <w:szCs w:val="24"/>
          <w:lang w:eastAsia="zh-CN"/>
        </w:rPr>
        <w:t>?</w:t>
      </w:r>
    </w:p>
    <w:p w:rsidR="002033B7" w:rsidRPr="00774DD7" w:rsidRDefault="002033B7" w:rsidP="002033B7">
      <w:pPr>
        <w:rPr>
          <w:rFonts w:asciiTheme="majorBidi" w:hAnsiTheme="majorBidi" w:cstheme="majorBidi"/>
          <w:szCs w:val="24"/>
        </w:rPr>
      </w:pPr>
      <w:r w:rsidRPr="00366432">
        <w:rPr>
          <w:rFonts w:asciiTheme="majorBidi" w:hAnsiTheme="majorBidi" w:cstheme="majorBidi"/>
          <w:bCs/>
          <w:iCs/>
          <w:szCs w:val="24"/>
          <w:lang w:eastAsia="zh-CN"/>
        </w:rPr>
        <w:t>3</w:t>
      </w:r>
      <w:r w:rsidRPr="00774DD7">
        <w:rPr>
          <w:rFonts w:asciiTheme="majorBidi" w:hAnsiTheme="majorBidi" w:cstheme="majorBidi"/>
          <w:szCs w:val="24"/>
        </w:rPr>
        <w:tab/>
        <w:t xml:space="preserve">What range of viewing conditions should be assumed, for </w:t>
      </w:r>
      <w:r w:rsidRPr="00366432">
        <w:rPr>
          <w:rFonts w:asciiTheme="majorBidi" w:hAnsiTheme="majorBidi" w:cstheme="majorBidi"/>
          <w:bCs/>
          <w:iCs/>
          <w:szCs w:val="24"/>
          <w:lang w:eastAsia="ja-JP"/>
        </w:rPr>
        <w:t>home</w:t>
      </w:r>
      <w:r w:rsidRPr="00774DD7">
        <w:rPr>
          <w:rFonts w:asciiTheme="majorBidi" w:hAnsiTheme="majorBidi" w:cstheme="majorBidi"/>
          <w:szCs w:val="24"/>
        </w:rPr>
        <w:t xml:space="preserve"> viewing of HDR</w:t>
      </w:r>
      <w:r w:rsidRPr="00774DD7">
        <w:rPr>
          <w:rFonts w:asciiTheme="majorBidi" w:hAnsiTheme="majorBidi" w:cstheme="majorBidi"/>
          <w:szCs w:val="24"/>
        </w:rPr>
        <w:noBreakHyphen/>
        <w:t>TV programmes?</w:t>
      </w:r>
    </w:p>
    <w:p w:rsidR="002033B7" w:rsidRPr="00774DD7" w:rsidRDefault="002033B7" w:rsidP="002033B7">
      <w:pPr>
        <w:rPr>
          <w:rFonts w:asciiTheme="majorBidi" w:hAnsiTheme="majorBidi" w:cstheme="majorBidi"/>
          <w:szCs w:val="24"/>
        </w:rPr>
      </w:pPr>
      <w:r w:rsidRPr="00366432">
        <w:rPr>
          <w:rFonts w:asciiTheme="majorBidi" w:hAnsiTheme="majorBidi" w:cstheme="majorBidi"/>
          <w:bCs/>
          <w:szCs w:val="24"/>
          <w:lang w:eastAsia="zh-CN"/>
        </w:rPr>
        <w:t>4</w:t>
      </w:r>
      <w:r w:rsidRPr="00774DD7">
        <w:rPr>
          <w:rFonts w:asciiTheme="majorBidi" w:hAnsiTheme="majorBidi" w:cstheme="majorBidi"/>
          <w:szCs w:val="24"/>
        </w:rPr>
        <w:tab/>
        <w:t>What scientifically assessed relationship exists, in home viewing environments, between the amount of image dynamic range extension and the consumer viewing appreciation?</w:t>
      </w:r>
    </w:p>
    <w:p w:rsidR="002033B7" w:rsidRPr="00774DD7" w:rsidRDefault="002033B7" w:rsidP="002033B7">
      <w:pPr>
        <w:rPr>
          <w:rFonts w:asciiTheme="majorBidi" w:hAnsiTheme="majorBidi" w:cstheme="majorBidi"/>
          <w:szCs w:val="24"/>
        </w:rPr>
      </w:pPr>
      <w:r w:rsidRPr="00366432">
        <w:rPr>
          <w:rFonts w:asciiTheme="majorBidi" w:hAnsiTheme="majorBidi" w:cstheme="majorBidi"/>
          <w:bCs/>
          <w:szCs w:val="24"/>
          <w:lang w:eastAsia="zh-CN"/>
        </w:rPr>
        <w:t>5</w:t>
      </w:r>
      <w:r w:rsidRPr="00774DD7">
        <w:rPr>
          <w:rFonts w:asciiTheme="majorBidi" w:hAnsiTheme="majorBidi" w:cstheme="majorBidi"/>
          <w:szCs w:val="24"/>
        </w:rPr>
        <w:tab/>
        <w:t>Which practices should be recommended in order that the television home audience does not perceive annoying jumps in the television image appearance at transitions between HDR</w:t>
      </w:r>
      <w:r w:rsidRPr="00366432">
        <w:rPr>
          <w:rFonts w:asciiTheme="majorBidi" w:hAnsiTheme="majorBidi" w:cstheme="majorBidi"/>
          <w:szCs w:val="24"/>
        </w:rPr>
        <w:noBreakHyphen/>
      </w:r>
      <w:r w:rsidRPr="00774DD7">
        <w:rPr>
          <w:rFonts w:asciiTheme="majorBidi" w:hAnsiTheme="majorBidi" w:cstheme="majorBidi"/>
          <w:szCs w:val="24"/>
        </w:rPr>
        <w:t>TV programmes and standard dynamic range television</w:t>
      </w:r>
      <w:r w:rsidRPr="00366432">
        <w:rPr>
          <w:rFonts w:asciiTheme="majorBidi" w:hAnsiTheme="majorBidi" w:cstheme="majorBidi"/>
          <w:szCs w:val="24"/>
        </w:rPr>
        <w:t xml:space="preserve"> programmes</w:t>
      </w:r>
      <w:r w:rsidRPr="00774DD7">
        <w:rPr>
          <w:rFonts w:asciiTheme="majorBidi" w:hAnsiTheme="majorBidi" w:cstheme="majorBidi"/>
          <w:szCs w:val="24"/>
        </w:rPr>
        <w:t>?</w:t>
      </w:r>
    </w:p>
    <w:p w:rsidR="002033B7" w:rsidRPr="00774DD7" w:rsidRDefault="002033B7" w:rsidP="00774DD7">
      <w:pPr>
        <w:pStyle w:val="Call"/>
        <w:rPr>
          <w:rFonts w:asciiTheme="majorBidi" w:hAnsiTheme="majorBidi" w:cstheme="majorBidi"/>
          <w:szCs w:val="24"/>
        </w:rPr>
      </w:pPr>
      <w:r w:rsidRPr="00774DD7">
        <w:rPr>
          <w:rFonts w:asciiTheme="majorBidi" w:hAnsiTheme="majorBidi" w:cstheme="majorBidi"/>
          <w:szCs w:val="24"/>
        </w:rPr>
        <w:t>further decides</w:t>
      </w:r>
    </w:p>
    <w:p w:rsidR="002033B7" w:rsidRPr="00774DD7" w:rsidRDefault="002033B7" w:rsidP="002033B7">
      <w:pPr>
        <w:rPr>
          <w:rFonts w:asciiTheme="majorBidi" w:hAnsiTheme="majorBidi" w:cstheme="majorBidi"/>
          <w:szCs w:val="24"/>
        </w:rPr>
      </w:pPr>
      <w:r w:rsidRPr="00774DD7">
        <w:rPr>
          <w:rFonts w:asciiTheme="majorBidi" w:hAnsiTheme="majorBidi" w:cstheme="majorBidi"/>
          <w:szCs w:val="24"/>
        </w:rPr>
        <w:t>1</w:t>
      </w:r>
      <w:r w:rsidRPr="00774DD7">
        <w:rPr>
          <w:rFonts w:asciiTheme="majorBidi" w:hAnsiTheme="majorBidi" w:cstheme="majorBidi"/>
          <w:szCs w:val="24"/>
        </w:rPr>
        <w:tab/>
        <w:t>that the results of the above studies should be included in one or more Recommendations or Reports;</w:t>
      </w:r>
    </w:p>
    <w:p w:rsidR="002033B7" w:rsidRPr="00774DD7" w:rsidRDefault="002033B7" w:rsidP="002033B7">
      <w:pPr>
        <w:rPr>
          <w:rFonts w:asciiTheme="majorBidi" w:hAnsiTheme="majorBidi" w:cstheme="majorBidi"/>
          <w:szCs w:val="24"/>
        </w:rPr>
      </w:pPr>
      <w:r w:rsidRPr="00774DD7">
        <w:rPr>
          <w:rFonts w:asciiTheme="majorBidi" w:hAnsiTheme="majorBidi" w:cstheme="majorBidi"/>
          <w:szCs w:val="24"/>
        </w:rPr>
        <w:t>2</w:t>
      </w:r>
      <w:r w:rsidRPr="00774DD7">
        <w:rPr>
          <w:rFonts w:asciiTheme="majorBidi" w:hAnsiTheme="majorBidi" w:cstheme="majorBidi"/>
          <w:szCs w:val="24"/>
        </w:rPr>
        <w:tab/>
        <w:t>that the above studies should be completed by 2019</w:t>
      </w:r>
      <w:r w:rsidRPr="00D74817">
        <w:rPr>
          <w:rStyle w:val="FootnoteReference"/>
          <w:rFonts w:asciiTheme="majorBidi" w:hAnsiTheme="majorBidi" w:cstheme="majorBidi"/>
          <w:szCs w:val="18"/>
        </w:rPr>
        <w:footnoteReference w:id="2"/>
      </w:r>
      <w:r w:rsidRPr="00774DD7">
        <w:rPr>
          <w:rFonts w:asciiTheme="majorBidi" w:hAnsiTheme="majorBidi" w:cstheme="majorBidi"/>
          <w:szCs w:val="24"/>
        </w:rPr>
        <w:t>.</w:t>
      </w:r>
    </w:p>
    <w:p w:rsidR="002033B7" w:rsidRPr="00366432" w:rsidRDefault="002033B7" w:rsidP="002033B7">
      <w:pPr>
        <w:pStyle w:val="Normalaftertitle"/>
        <w:rPr>
          <w:rFonts w:asciiTheme="majorBidi" w:hAnsiTheme="majorBidi" w:cstheme="majorBidi"/>
          <w:szCs w:val="24"/>
        </w:rPr>
      </w:pPr>
      <w:r w:rsidRPr="00774DD7">
        <w:rPr>
          <w:rFonts w:asciiTheme="majorBidi" w:hAnsiTheme="majorBidi" w:cstheme="majorBidi"/>
          <w:szCs w:val="24"/>
        </w:rPr>
        <w:t>Category: S2</w:t>
      </w:r>
    </w:p>
    <w:p w:rsidR="00C51A9D" w:rsidRDefault="00C51A9D" w:rsidP="0032202E">
      <w:pPr>
        <w:pStyle w:val="Reasons"/>
      </w:pPr>
    </w:p>
    <w:p w:rsidR="006231F2" w:rsidRPr="006231F2" w:rsidRDefault="00C51A9D" w:rsidP="002033B7">
      <w:pPr>
        <w:jc w:val="center"/>
        <w:rPr>
          <w:lang w:val="fr-CH"/>
        </w:rPr>
      </w:pPr>
      <w:r>
        <w:t>______________</w:t>
      </w:r>
    </w:p>
    <w:sectPr w:rsidR="006231F2" w:rsidRPr="006231F2"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DE" w:rsidRPr="005224A1" w:rsidRDefault="003215DE" w:rsidP="003215DE">
    <w:pPr>
      <w:pStyle w:val="FirstFooter"/>
      <w:spacing w:before="0" w:line="240" w:lineRule="auto"/>
      <w:ind w:left="-397" w:right="-397"/>
      <w:rPr>
        <w:sz w:val="20"/>
        <w:szCs w:val="18"/>
      </w:rPr>
    </w:pPr>
  </w:p>
  <w:p w:rsidR="003215DE" w:rsidRPr="005E5EB3" w:rsidRDefault="003215DE" w:rsidP="003215D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 w:id="1">
    <w:p w:rsidR="002033B7" w:rsidRPr="00366432" w:rsidRDefault="002033B7" w:rsidP="002033B7">
      <w:pPr>
        <w:pStyle w:val="FootnoteText"/>
        <w:rPr>
          <w:rFonts w:asciiTheme="majorBidi" w:hAnsiTheme="majorBidi" w:cstheme="majorBidi"/>
          <w:sz w:val="24"/>
          <w:szCs w:val="28"/>
        </w:rPr>
      </w:pPr>
      <w:r w:rsidRPr="00366432">
        <w:rPr>
          <w:rStyle w:val="FootnoteReference"/>
          <w:rFonts w:asciiTheme="majorBidi" w:hAnsiTheme="majorBidi" w:cstheme="majorBidi"/>
        </w:rPr>
        <w:footnoteRef/>
      </w:r>
      <w:r w:rsidRPr="00366432">
        <w:rPr>
          <w:rFonts w:asciiTheme="majorBidi" w:hAnsiTheme="majorBidi" w:cstheme="majorBidi"/>
        </w:rPr>
        <w:tab/>
      </w:r>
      <w:r w:rsidRPr="00366432">
        <w:rPr>
          <w:rFonts w:asciiTheme="majorBidi" w:hAnsiTheme="majorBidi" w:cstheme="majorBidi"/>
          <w:sz w:val="24"/>
          <w:szCs w:val="28"/>
        </w:rPr>
        <w:t>Tone mapping is an image processing technique used to map one set of image parameters to another set, e.g.: when versioning a high-dynamic-range television program for distribution in a standard-dynamic-range medium.</w:t>
      </w:r>
    </w:p>
  </w:footnote>
  <w:footnote w:id="2">
    <w:p w:rsidR="002033B7" w:rsidRPr="00774DD7" w:rsidRDefault="002033B7" w:rsidP="002033B7">
      <w:pPr>
        <w:pStyle w:val="FootnoteText"/>
        <w:rPr>
          <w:rFonts w:asciiTheme="majorBidi" w:hAnsiTheme="majorBidi" w:cstheme="majorBidi"/>
          <w:sz w:val="24"/>
          <w:szCs w:val="28"/>
        </w:rPr>
      </w:pPr>
      <w:r w:rsidRPr="00366432">
        <w:rPr>
          <w:rStyle w:val="FootnoteReference"/>
          <w:rFonts w:asciiTheme="majorBidi" w:hAnsiTheme="majorBidi" w:cstheme="majorBidi"/>
        </w:rPr>
        <w:footnoteRef/>
      </w:r>
      <w:r w:rsidRPr="00366432">
        <w:rPr>
          <w:rFonts w:asciiTheme="majorBidi" w:hAnsiTheme="majorBidi" w:cstheme="majorBidi"/>
        </w:rPr>
        <w:tab/>
      </w:r>
      <w:r w:rsidRPr="00366432">
        <w:rPr>
          <w:rFonts w:asciiTheme="majorBidi" w:hAnsiTheme="majorBidi" w:cstheme="majorBidi"/>
          <w:sz w:val="24"/>
          <w:szCs w:val="28"/>
        </w:rPr>
        <w:t>Relevant results of the studies should in due course be brought to the attention of the IEC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2340" w:rsidRDefault="00FA2340"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3D7E8E">
      <w:rPr>
        <w:rStyle w:val="PageNumber"/>
        <w:noProof/>
        <w:sz w:val="18"/>
        <w:szCs w:val="18"/>
      </w:rPr>
      <w:t>2</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C51A9D" w:rsidRDefault="00E915AF" w:rsidP="00C51A9D">
    <w:pPr>
      <w:pStyle w:val="Header"/>
      <w:rPr>
        <w:iCs/>
        <w:sz w:val="18"/>
        <w:szCs w:val="16"/>
      </w:rPr>
    </w:pPr>
    <w:r>
      <w:tab/>
    </w:r>
    <w:r>
      <w:tab/>
    </w:r>
    <w:r w:rsidR="00C51A9D">
      <w:rPr>
        <w:iCs/>
        <w:sz w:val="18"/>
        <w:szCs w:val="16"/>
      </w:rPr>
      <w:t xml:space="preserve">- </w:t>
    </w:r>
    <w:r w:rsidR="00C51A9D" w:rsidRPr="00C51A9D">
      <w:rPr>
        <w:iCs/>
        <w:sz w:val="18"/>
        <w:szCs w:val="16"/>
      </w:rPr>
      <w:fldChar w:fldCharType="begin"/>
    </w:r>
    <w:r w:rsidR="00C51A9D" w:rsidRPr="00C51A9D">
      <w:rPr>
        <w:iCs/>
        <w:sz w:val="18"/>
        <w:szCs w:val="16"/>
      </w:rPr>
      <w:instrText xml:space="preserve"> PAGE  \* MERGEFORMAT </w:instrText>
    </w:r>
    <w:r w:rsidR="00C51A9D" w:rsidRPr="00C51A9D">
      <w:rPr>
        <w:iCs/>
        <w:sz w:val="18"/>
        <w:szCs w:val="16"/>
      </w:rPr>
      <w:fldChar w:fldCharType="separate"/>
    </w:r>
    <w:r w:rsidR="003D7E8E">
      <w:rPr>
        <w:iCs/>
        <w:noProof/>
        <w:sz w:val="18"/>
        <w:szCs w:val="16"/>
      </w:rPr>
      <w:t>3</w:t>
    </w:r>
    <w:r w:rsidR="00C51A9D" w:rsidRPr="00C51A9D">
      <w:rPr>
        <w:iCs/>
        <w:sz w:val="18"/>
        <w:szCs w:val="16"/>
      </w:rPr>
      <w:fldChar w:fldCharType="end"/>
    </w:r>
    <w:r w:rsidR="00C51A9D">
      <w:rPr>
        <w:iCs/>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DE" w:rsidRPr="00EA15B3" w:rsidRDefault="003215DE" w:rsidP="003215DE">
    <w:pPr>
      <w:pStyle w:val="Header"/>
      <w:spacing w:line="360" w:lineRule="auto"/>
    </w:pPr>
    <w:r>
      <w:tab/>
    </w:r>
    <w:r>
      <w:tab/>
    </w:r>
    <w:r>
      <w:rPr>
        <w:b/>
        <w:bCs/>
        <w:noProof/>
        <w:lang w:eastAsia="zh-CN"/>
      </w:rPr>
      <w:drawing>
        <wp:inline distT="0" distB="0" distL="0" distR="0" wp14:anchorId="5E9EDC12" wp14:editId="0F6D941B">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63BD9"/>
    <w:rsid w:val="00070258"/>
    <w:rsid w:val="0007323C"/>
    <w:rsid w:val="00086D03"/>
    <w:rsid w:val="000A096A"/>
    <w:rsid w:val="000A375E"/>
    <w:rsid w:val="000A7051"/>
    <w:rsid w:val="000B0AF6"/>
    <w:rsid w:val="000B0E9B"/>
    <w:rsid w:val="000B2CAE"/>
    <w:rsid w:val="000C03C7"/>
    <w:rsid w:val="000C2AD0"/>
    <w:rsid w:val="000E3DEE"/>
    <w:rsid w:val="000F03F5"/>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2B1B"/>
    <w:rsid w:val="002033B7"/>
    <w:rsid w:val="002302B3"/>
    <w:rsid w:val="00230C66"/>
    <w:rsid w:val="00235A29"/>
    <w:rsid w:val="00237E2B"/>
    <w:rsid w:val="00241526"/>
    <w:rsid w:val="002443A2"/>
    <w:rsid w:val="00266E74"/>
    <w:rsid w:val="00283C3B"/>
    <w:rsid w:val="002861E6"/>
    <w:rsid w:val="00287D18"/>
    <w:rsid w:val="002A2618"/>
    <w:rsid w:val="002A5DD7"/>
    <w:rsid w:val="002B0CAC"/>
    <w:rsid w:val="002D5A15"/>
    <w:rsid w:val="002D5BDD"/>
    <w:rsid w:val="002E2BA1"/>
    <w:rsid w:val="002E3D27"/>
    <w:rsid w:val="002F0890"/>
    <w:rsid w:val="002F2531"/>
    <w:rsid w:val="002F4967"/>
    <w:rsid w:val="00316935"/>
    <w:rsid w:val="003215DE"/>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D7E8E"/>
    <w:rsid w:val="003E504F"/>
    <w:rsid w:val="003E78D6"/>
    <w:rsid w:val="00400573"/>
    <w:rsid w:val="004007A3"/>
    <w:rsid w:val="00401E47"/>
    <w:rsid w:val="00406D71"/>
    <w:rsid w:val="004326DB"/>
    <w:rsid w:val="0043682E"/>
    <w:rsid w:val="00447ECB"/>
    <w:rsid w:val="004623F7"/>
    <w:rsid w:val="00480F51"/>
    <w:rsid w:val="00481124"/>
    <w:rsid w:val="004815EB"/>
    <w:rsid w:val="00487569"/>
    <w:rsid w:val="004908CD"/>
    <w:rsid w:val="00496864"/>
    <w:rsid w:val="00496920"/>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0E5A"/>
    <w:rsid w:val="005F3CB6"/>
    <w:rsid w:val="005F657C"/>
    <w:rsid w:val="00602D53"/>
    <w:rsid w:val="006047E5"/>
    <w:rsid w:val="006231F2"/>
    <w:rsid w:val="0064371D"/>
    <w:rsid w:val="00643AC6"/>
    <w:rsid w:val="00650B2A"/>
    <w:rsid w:val="00651777"/>
    <w:rsid w:val="006550F8"/>
    <w:rsid w:val="00656226"/>
    <w:rsid w:val="00675974"/>
    <w:rsid w:val="006829F3"/>
    <w:rsid w:val="006A518B"/>
    <w:rsid w:val="006B0590"/>
    <w:rsid w:val="006B49DA"/>
    <w:rsid w:val="006C53F8"/>
    <w:rsid w:val="006C7CDE"/>
    <w:rsid w:val="007234B1"/>
    <w:rsid w:val="00723D08"/>
    <w:rsid w:val="00725FDA"/>
    <w:rsid w:val="00727816"/>
    <w:rsid w:val="00730B9A"/>
    <w:rsid w:val="00750CFA"/>
    <w:rsid w:val="007553DA"/>
    <w:rsid w:val="00765D2D"/>
    <w:rsid w:val="00774DD7"/>
    <w:rsid w:val="007776A0"/>
    <w:rsid w:val="00782354"/>
    <w:rsid w:val="007921A7"/>
    <w:rsid w:val="00795474"/>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62D7"/>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A9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0C44"/>
    <w:rsid w:val="00D5123C"/>
    <w:rsid w:val="00D55560"/>
    <w:rsid w:val="00D610CF"/>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7928"/>
    <w:rsid w:val="00E70FB5"/>
    <w:rsid w:val="00E83497"/>
    <w:rsid w:val="00E915AF"/>
    <w:rsid w:val="00E96415"/>
    <w:rsid w:val="00EA15B3"/>
    <w:rsid w:val="00EB1EFB"/>
    <w:rsid w:val="00EB2358"/>
    <w:rsid w:val="00EB3EB8"/>
    <w:rsid w:val="00EC02FE"/>
    <w:rsid w:val="00EC4A96"/>
    <w:rsid w:val="00F22073"/>
    <w:rsid w:val="00F424BF"/>
    <w:rsid w:val="00F44FC3"/>
    <w:rsid w:val="00F46107"/>
    <w:rsid w:val="00F468C5"/>
    <w:rsid w:val="00F52F39"/>
    <w:rsid w:val="00F6184F"/>
    <w:rsid w:val="00F8310E"/>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table" w:styleId="TableGrid">
    <w:name w:val="Table Grid"/>
    <w:basedOn w:val="TableNormal"/>
    <w:rsid w:val="000F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C51A9D"/>
    <w:rPr>
      <w:sz w:val="24"/>
      <w:szCs w:val="22"/>
      <w:lang w:val="en-US" w:eastAsia="en-US"/>
    </w:rPr>
  </w:style>
  <w:style w:type="paragraph" w:customStyle="1" w:styleId="Reasons">
    <w:name w:val="Reasons"/>
    <w:basedOn w:val="Normal"/>
    <w:qFormat/>
    <w:rsid w:val="00C51A9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67D4-08CF-4C24-96BB-796483B3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622</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4271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3</cp:revision>
  <cp:lastPrinted>2017-01-26T14:24:00Z</cp:lastPrinted>
  <dcterms:created xsi:type="dcterms:W3CDTF">2017-01-26T14:18:00Z</dcterms:created>
  <dcterms:modified xsi:type="dcterms:W3CDTF">2017-01-26T14:26:00Z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