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C54898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54898" w:rsidTr="00BF30B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54898" w:rsidRDefault="00456812" w:rsidP="00E17344">
            <w:pPr>
              <w:spacing w:before="0"/>
            </w:pPr>
            <w:r w:rsidRPr="00C54898">
              <w:t>Административный циркуляр</w:t>
            </w:r>
          </w:p>
          <w:p w:rsidR="00651777" w:rsidRPr="00C54898" w:rsidRDefault="00E17344" w:rsidP="00184E87">
            <w:pPr>
              <w:spacing w:before="0"/>
              <w:rPr>
                <w:b/>
                <w:bCs/>
              </w:rPr>
            </w:pPr>
            <w:r w:rsidRPr="00C54898">
              <w:rPr>
                <w:b/>
                <w:bCs/>
              </w:rPr>
              <w:t>CA</w:t>
            </w:r>
            <w:r w:rsidR="004A7970" w:rsidRPr="00C54898">
              <w:rPr>
                <w:b/>
                <w:bCs/>
              </w:rPr>
              <w:t>CE</w:t>
            </w:r>
            <w:r w:rsidR="003836D4" w:rsidRPr="00C54898">
              <w:rPr>
                <w:b/>
                <w:bCs/>
              </w:rPr>
              <w:t>/</w:t>
            </w:r>
            <w:r w:rsidR="004867BA" w:rsidRPr="00C54898">
              <w:rPr>
                <w:b/>
                <w:bCs/>
              </w:rPr>
              <w:t>7</w:t>
            </w:r>
            <w:r w:rsidR="00184E87">
              <w:rPr>
                <w:b/>
                <w:bCs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651777" w:rsidRPr="00C54898" w:rsidRDefault="00184E87" w:rsidP="00184E87">
            <w:pPr>
              <w:spacing w:before="0"/>
              <w:jc w:val="right"/>
            </w:pPr>
            <w:r>
              <w:t>27 января</w:t>
            </w:r>
            <w:r w:rsidR="004867BA" w:rsidRPr="00C54898">
              <w:t xml:space="preserve"> 201</w:t>
            </w:r>
            <w:r>
              <w:t>7</w:t>
            </w:r>
            <w:r w:rsidR="004867BA" w:rsidRPr="00C54898">
              <w:t xml:space="preserve"> года</w:t>
            </w: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2D126B">
            <w:pPr>
              <w:spacing w:before="0"/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54898" w:rsidRDefault="00FA4EB9" w:rsidP="00FA4EB9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>
              <w:rPr>
                <w:b/>
                <w:bCs/>
              </w:rPr>
              <w:t>принимающим участие</w:t>
            </w:r>
            <w:r w:rsidRPr="00884598">
              <w:rPr>
                <w:b/>
                <w:bCs/>
              </w:rPr>
              <w:t xml:space="preserve"> в работе </w:t>
            </w:r>
            <w:r>
              <w:rPr>
                <w:b/>
                <w:bCs/>
              </w:rPr>
              <w:t>6</w:t>
            </w:r>
            <w:r w:rsidRPr="0088459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</w:pP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456812" w:rsidP="00442396">
            <w:r w:rsidRPr="00C54898">
              <w:t>Предмет</w:t>
            </w:r>
            <w:r w:rsidR="00B4054B" w:rsidRPr="00C548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C54898" w:rsidRDefault="004867BA" w:rsidP="004867BA">
            <w:pPr>
              <w:tabs>
                <w:tab w:val="left" w:pos="493"/>
              </w:tabs>
              <w:rPr>
                <w:b/>
                <w:bCs/>
              </w:rPr>
            </w:pPr>
            <w:r w:rsidRPr="00C54898">
              <w:rPr>
                <w:b/>
                <w:bCs/>
              </w:rPr>
              <w:t>6</w:t>
            </w:r>
            <w:r w:rsidR="00C9704C" w:rsidRPr="00C54898">
              <w:rPr>
                <w:b/>
                <w:bCs/>
              </w:rPr>
              <w:t>-я Исследовательская комиссия по радиосвязи (</w:t>
            </w:r>
            <w:r w:rsidRPr="00C54898">
              <w:rPr>
                <w:b/>
                <w:bCs/>
              </w:rPr>
              <w:t>Вещательные службы</w:t>
            </w:r>
            <w:r w:rsidR="00C9704C" w:rsidRPr="00C54898">
              <w:rPr>
                <w:b/>
                <w:bCs/>
              </w:rPr>
              <w:t>)</w:t>
            </w:r>
          </w:p>
          <w:p w:rsidR="004A7970" w:rsidRPr="00FA4EB9" w:rsidRDefault="00FA4EB9" w:rsidP="00FA4EB9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  <w:t xml:space="preserve">Утверждение </w:t>
            </w:r>
            <w:r>
              <w:rPr>
                <w:b/>
                <w:bCs/>
              </w:rPr>
              <w:t>одного</w:t>
            </w:r>
            <w:r w:rsidRPr="00884598">
              <w:rPr>
                <w:b/>
                <w:bCs/>
              </w:rPr>
              <w:t xml:space="preserve"> пересмотренного Вопроса МСЭ-R </w:t>
            </w: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</w:tr>
      <w:tr w:rsidR="00C51E92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54898" w:rsidRDefault="00C51E92" w:rsidP="002D126B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FA4EB9" w:rsidRPr="00884598" w:rsidRDefault="00FA4EB9" w:rsidP="00FA4EB9">
      <w:pPr>
        <w:spacing w:before="360"/>
        <w:jc w:val="both"/>
      </w:pPr>
      <w:r w:rsidRPr="00884598">
        <w:t>В Административном циркуляре CACE/</w:t>
      </w:r>
      <w:r>
        <w:t>788</w:t>
      </w:r>
      <w:r w:rsidRPr="00884598">
        <w:t xml:space="preserve"> от </w:t>
      </w:r>
      <w:r>
        <w:t xml:space="preserve">23 ноября </w:t>
      </w:r>
      <w:r w:rsidRPr="00884598">
        <w:t xml:space="preserve">2016 года был представлен проект </w:t>
      </w:r>
      <w:r>
        <w:t>одного</w:t>
      </w:r>
      <w:r w:rsidR="00515909">
        <w:t xml:space="preserve"> </w:t>
      </w:r>
      <w:r>
        <w:t>пересмотренного</w:t>
      </w:r>
      <w:r w:rsidRPr="00884598">
        <w:t xml:space="preserve"> Вопроса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Pr="00884598">
        <w:t xml:space="preserve">. </w:t>
      </w:r>
    </w:p>
    <w:p w:rsidR="00FA4EB9" w:rsidRPr="00884598" w:rsidRDefault="00FA4EB9" w:rsidP="00FA4EB9">
      <w:pPr>
        <w:jc w:val="both"/>
      </w:pPr>
      <w:r w:rsidRPr="00884598">
        <w:t xml:space="preserve">Условия, регулирующие эту процедуру, были выполнены </w:t>
      </w:r>
      <w:r>
        <w:t>23 января</w:t>
      </w:r>
      <w:r w:rsidRPr="00884598">
        <w:t xml:space="preserve"> 201</w:t>
      </w:r>
      <w:r>
        <w:t>7</w:t>
      </w:r>
      <w:r w:rsidRPr="00884598">
        <w:t xml:space="preserve"> года.</w:t>
      </w:r>
    </w:p>
    <w:p w:rsidR="00FA4EB9" w:rsidRPr="00884598" w:rsidRDefault="00FA4EB9" w:rsidP="00515909">
      <w:pPr>
        <w:jc w:val="both"/>
      </w:pPr>
      <w:r w:rsidRPr="00884598">
        <w:t>Текст утвержденного Вопроса прилага</w:t>
      </w:r>
      <w:r>
        <w:t>ется</w:t>
      </w:r>
      <w:r w:rsidRPr="00884598">
        <w:t xml:space="preserve"> для справки в Приложении к настоящему письму</w:t>
      </w:r>
      <w:r w:rsidR="00515909">
        <w:t xml:space="preserve"> </w:t>
      </w:r>
      <w:r>
        <w:t>и будет опубликован МСЭ</w:t>
      </w:r>
      <w:r w:rsidRPr="00884598">
        <w:t xml:space="preserve">. </w:t>
      </w:r>
    </w:p>
    <w:p w:rsidR="00FA4EB9" w:rsidRPr="00884598" w:rsidRDefault="00FA4EB9" w:rsidP="00B104BA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884598">
        <w:t>Франсуа Ранси</w:t>
      </w:r>
    </w:p>
    <w:p w:rsidR="00FA4EB9" w:rsidRPr="00884598" w:rsidRDefault="00FA4EB9" w:rsidP="00FA4EB9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884598">
        <w:t xml:space="preserve">Директор </w:t>
      </w:r>
    </w:p>
    <w:p w:rsidR="00FA4EB9" w:rsidRPr="00884598" w:rsidRDefault="00FA4EB9" w:rsidP="00B104BA">
      <w:pPr>
        <w:widowControl w:val="0"/>
        <w:spacing w:before="480"/>
        <w:ind w:left="2268" w:hanging="2268"/>
      </w:pPr>
      <w:r w:rsidRPr="00884598">
        <w:rPr>
          <w:b/>
          <w:bCs/>
        </w:rPr>
        <w:t>Приложение</w:t>
      </w:r>
      <w:r w:rsidRPr="00884598">
        <w:t xml:space="preserve">: </w:t>
      </w:r>
      <w:r>
        <w:t>1</w:t>
      </w:r>
    </w:p>
    <w:p w:rsidR="00FA4EB9" w:rsidRPr="00884598" w:rsidRDefault="00FA4EB9" w:rsidP="00B104BA">
      <w:pPr>
        <w:tabs>
          <w:tab w:val="left" w:pos="6237"/>
        </w:tabs>
        <w:spacing w:before="1560"/>
        <w:rPr>
          <w:sz w:val="20"/>
        </w:rPr>
      </w:pPr>
      <w:bookmarkStart w:id="0" w:name="ddistribution"/>
      <w:bookmarkEnd w:id="0"/>
      <w:r w:rsidRPr="00884598">
        <w:rPr>
          <w:b/>
          <w:bCs/>
          <w:sz w:val="20"/>
        </w:rPr>
        <w:t>Рассылка</w:t>
      </w:r>
      <w:r w:rsidRPr="00884598">
        <w:rPr>
          <w:sz w:val="20"/>
        </w:rPr>
        <w:t>: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Администрациям Государств – Членов МСЭ и Членам Сектора радиосвязи, </w:t>
      </w:r>
      <w:r>
        <w:rPr>
          <w:sz w:val="20"/>
        </w:rPr>
        <w:t xml:space="preserve">принимающим </w:t>
      </w:r>
      <w:r w:rsidRPr="00884598">
        <w:rPr>
          <w:sz w:val="20"/>
        </w:rPr>
        <w:t>участ</w:t>
      </w:r>
      <w:r>
        <w:rPr>
          <w:sz w:val="20"/>
        </w:rPr>
        <w:t>ие</w:t>
      </w:r>
      <w:r w:rsidRPr="00884598">
        <w:rPr>
          <w:sz w:val="20"/>
        </w:rPr>
        <w:t xml:space="preserve"> в работе </w:t>
      </w:r>
      <w:r>
        <w:rPr>
          <w:sz w:val="20"/>
        </w:rPr>
        <w:t>6</w:t>
      </w:r>
      <w:r w:rsidRPr="00884598">
        <w:rPr>
          <w:sz w:val="20"/>
        </w:rPr>
        <w:noBreakHyphen/>
        <w:t>й Исследовательской комиссии по радиосвязи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Ассоциированным членам МСЭ-R, </w:t>
      </w:r>
      <w:r>
        <w:rPr>
          <w:sz w:val="20"/>
        </w:rPr>
        <w:t xml:space="preserve">принимающим </w:t>
      </w:r>
      <w:r w:rsidRPr="00884598">
        <w:rPr>
          <w:sz w:val="20"/>
        </w:rPr>
        <w:t>участ</w:t>
      </w:r>
      <w:r>
        <w:rPr>
          <w:sz w:val="20"/>
        </w:rPr>
        <w:t>ие</w:t>
      </w:r>
      <w:r w:rsidRPr="00884598">
        <w:rPr>
          <w:sz w:val="20"/>
        </w:rPr>
        <w:t xml:space="preserve"> в работе </w:t>
      </w:r>
      <w:r>
        <w:rPr>
          <w:sz w:val="20"/>
        </w:rPr>
        <w:t>6</w:t>
      </w:r>
      <w:r w:rsidRPr="00884598">
        <w:rPr>
          <w:sz w:val="20"/>
        </w:rPr>
        <w:t>-й Исследовательской комиссии по радиосвязи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Академическим организациям – Членам МСЭ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lastRenderedPageBreak/>
        <w:t>–</w:t>
      </w:r>
      <w:r w:rsidRPr="00884598">
        <w:rPr>
          <w:sz w:val="20"/>
        </w:rPr>
        <w:tab/>
        <w:t>Членам Радиорегламентарного комитета</w:t>
      </w:r>
    </w:p>
    <w:p w:rsidR="00FA4EB9" w:rsidRPr="00884598" w:rsidRDefault="00FA4EB9" w:rsidP="00FA4EB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104BA" w:rsidRPr="00B104BA" w:rsidRDefault="00B104BA" w:rsidP="00B104BA">
      <w:r w:rsidRPr="00B104BA">
        <w:br w:type="page"/>
      </w:r>
    </w:p>
    <w:p w:rsidR="00675491" w:rsidRPr="00C54898" w:rsidRDefault="00C54898" w:rsidP="00675491">
      <w:pPr>
        <w:pStyle w:val="AnnexNo"/>
      </w:pPr>
      <w:r>
        <w:lastRenderedPageBreak/>
        <w:t>Приложение</w:t>
      </w:r>
    </w:p>
    <w:p w:rsidR="000D5322" w:rsidRPr="00C54898" w:rsidRDefault="000D5322" w:rsidP="00515909">
      <w:pPr>
        <w:pStyle w:val="QuestionNo"/>
      </w:pPr>
      <w:r w:rsidRPr="00C54898">
        <w:t>ВОПРОС МСЭ-R 142-</w:t>
      </w:r>
      <w:r w:rsidR="00515909">
        <w:t>2</w:t>
      </w:r>
      <w:r w:rsidRPr="00C54898">
        <w:t>/6</w:t>
      </w:r>
    </w:p>
    <w:p w:rsidR="000D5322" w:rsidRPr="00C54898" w:rsidRDefault="000D5322" w:rsidP="000D5322">
      <w:pPr>
        <w:pStyle w:val="Questiontitle"/>
      </w:pPr>
      <w:r w:rsidRPr="00C54898">
        <w:t>Телевидение большого динамического диапазона для радиовещания</w:t>
      </w:r>
    </w:p>
    <w:p w:rsidR="000D5322" w:rsidRPr="00C54898" w:rsidRDefault="000D5322" w:rsidP="000D5322">
      <w:pPr>
        <w:pStyle w:val="Questiondate"/>
      </w:pPr>
      <w:r w:rsidRPr="00C54898">
        <w:t>(2015-2016</w:t>
      </w:r>
      <w:r w:rsidR="00515909">
        <w:t>-2017</w:t>
      </w:r>
      <w:r w:rsidRPr="00C54898">
        <w:t>)</w:t>
      </w:r>
    </w:p>
    <w:p w:rsidR="000D5322" w:rsidRPr="00C54898" w:rsidRDefault="000D5322" w:rsidP="000D5322">
      <w:pPr>
        <w:pStyle w:val="Normalaftertitle0"/>
        <w:rPr>
          <w:lang w:eastAsia="zh-CN"/>
        </w:rPr>
      </w:pPr>
      <w:r w:rsidRPr="00C54898">
        <w:rPr>
          <w:lang w:eastAsia="zh-CN"/>
        </w:rPr>
        <w:t>Ассамблея радиосвязи МСЭ,</w:t>
      </w:r>
    </w:p>
    <w:p w:rsidR="000D5322" w:rsidRPr="00C54898" w:rsidRDefault="000D5322" w:rsidP="000D5322">
      <w:pPr>
        <w:pStyle w:val="Call"/>
        <w:rPr>
          <w:i w:val="0"/>
          <w:iCs/>
          <w:lang w:eastAsia="zh-CN"/>
        </w:rPr>
      </w:pPr>
      <w:r w:rsidRPr="00C54898">
        <w:rPr>
          <w:lang w:eastAsia="zh-CN"/>
        </w:rPr>
        <w:t>учитывая</w:t>
      </w:r>
      <w:r w:rsidRPr="00C54898">
        <w:rPr>
          <w:i w:val="0"/>
          <w:iCs/>
          <w:lang w:eastAsia="zh-CN"/>
        </w:rPr>
        <w:t>,</w:t>
      </w:r>
    </w:p>
    <w:p w:rsidR="00EE7430" w:rsidRPr="00C54898" w:rsidRDefault="00EE7430" w:rsidP="00FA6C37">
      <w:pPr>
        <w:jc w:val="both"/>
        <w:rPr>
          <w:lang w:eastAsia="zh-CN"/>
        </w:rPr>
      </w:pPr>
      <w:r w:rsidRPr="00515909">
        <w:rPr>
          <w:rFonts w:cstheme="majorBidi"/>
          <w:i/>
        </w:rPr>
        <w:t>a</w:t>
      </w:r>
      <w:r w:rsidRPr="00C54898">
        <w:rPr>
          <w:rFonts w:cstheme="majorBidi"/>
          <w:i/>
        </w:rPr>
        <w:t>)</w:t>
      </w:r>
      <w:r w:rsidRPr="00C54898">
        <w:rPr>
          <w:rFonts w:cstheme="majorBidi"/>
          <w:i/>
        </w:rPr>
        <w:tab/>
      </w:r>
      <w:r w:rsidR="002D126B" w:rsidRPr="00C54898">
        <w:rPr>
          <w:rFonts w:cstheme="majorBidi"/>
        </w:rPr>
        <w:t>что форматы изображени</w:t>
      </w:r>
      <w:r w:rsidR="00DC52D8" w:rsidRPr="00C54898">
        <w:rPr>
          <w:rFonts w:cstheme="majorBidi"/>
        </w:rPr>
        <w:t>я</w:t>
      </w:r>
      <w:r w:rsidR="002D126B" w:rsidRPr="00C54898">
        <w:rPr>
          <w:rFonts w:cstheme="majorBidi"/>
        </w:rPr>
        <w:t xml:space="preserve"> телевидения большого динамического диапазона </w:t>
      </w:r>
      <w:r w:rsidRPr="00C54898">
        <w:rPr>
          <w:rFonts w:cstheme="majorBidi"/>
          <w:lang w:eastAsia="ja-JP"/>
        </w:rPr>
        <w:t>(</w:t>
      </w:r>
      <w:r w:rsidRPr="00515909">
        <w:rPr>
          <w:rFonts w:cstheme="majorBidi"/>
          <w:lang w:eastAsia="ja-JP"/>
        </w:rPr>
        <w:t>HDR</w:t>
      </w:r>
      <w:r w:rsidRPr="00C54898">
        <w:rPr>
          <w:rFonts w:cstheme="majorBidi"/>
          <w:lang w:eastAsia="ja-JP"/>
        </w:rPr>
        <w:t>-</w:t>
      </w:r>
      <w:r w:rsidRPr="00515909">
        <w:rPr>
          <w:rFonts w:cstheme="majorBidi"/>
          <w:lang w:eastAsia="ja-JP"/>
        </w:rPr>
        <w:t>TV</w:t>
      </w:r>
      <w:r w:rsidRPr="00C54898">
        <w:rPr>
          <w:rFonts w:cstheme="majorBidi"/>
          <w:lang w:eastAsia="ja-JP"/>
        </w:rPr>
        <w:t xml:space="preserve">) </w:t>
      </w:r>
      <w:r w:rsidR="002D126B" w:rsidRPr="00C54898">
        <w:rPr>
          <w:rFonts w:cstheme="majorBidi"/>
          <w:lang w:eastAsia="ja-JP"/>
        </w:rPr>
        <w:t>приводятся в Рекомендации МСЭ</w:t>
      </w:r>
      <w:r w:rsidRPr="00C54898">
        <w:rPr>
          <w:rFonts w:cstheme="majorBidi"/>
          <w:lang w:eastAsia="ja-JP"/>
        </w:rPr>
        <w:t>-</w:t>
      </w:r>
      <w:r w:rsidRPr="00515909">
        <w:rPr>
          <w:rFonts w:cstheme="majorBidi"/>
          <w:lang w:eastAsia="ja-JP"/>
        </w:rPr>
        <w:t>R</w:t>
      </w:r>
      <w:r w:rsidRPr="00C54898">
        <w:rPr>
          <w:rFonts w:cstheme="majorBidi"/>
          <w:lang w:eastAsia="ja-JP"/>
        </w:rPr>
        <w:t xml:space="preserve"> </w:t>
      </w:r>
      <w:r w:rsidRPr="00515909">
        <w:rPr>
          <w:rFonts w:cstheme="majorBidi"/>
          <w:lang w:eastAsia="ja-JP"/>
        </w:rPr>
        <w:t>BT</w:t>
      </w:r>
      <w:r w:rsidRPr="00C54898">
        <w:rPr>
          <w:rFonts w:cstheme="majorBidi"/>
          <w:lang w:eastAsia="ja-JP"/>
        </w:rPr>
        <w:t>.2100;</w:t>
      </w:r>
    </w:p>
    <w:p w:rsidR="000D5322" w:rsidRPr="00C54898" w:rsidRDefault="00EE7430" w:rsidP="00FA6C37">
      <w:pPr>
        <w:jc w:val="both"/>
      </w:pPr>
      <w:r w:rsidRPr="00C54898">
        <w:rPr>
          <w:rFonts w:cstheme="majorBidi"/>
          <w:bCs/>
          <w:i/>
          <w:lang w:eastAsia="ja-JP"/>
        </w:rPr>
        <w:t>b</w:t>
      </w:r>
      <w:r w:rsidR="000D5322" w:rsidRPr="00C54898">
        <w:rPr>
          <w:i/>
          <w:iCs/>
        </w:rPr>
        <w:t>)</w:t>
      </w:r>
      <w:r w:rsidR="000D5322" w:rsidRPr="00C54898">
        <w:tab/>
        <w:t xml:space="preserve"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</w:t>
      </w:r>
      <w:r w:rsidR="002D126B" w:rsidRPr="00C54898">
        <w:rPr>
          <w:rFonts w:cstheme="majorBidi"/>
          <w:bCs/>
          <w:iCs/>
          <w:lang w:eastAsia="ja-JP"/>
        </w:rPr>
        <w:t>со стандартным динамическим диапазоном</w:t>
      </w:r>
      <w:r w:rsidRPr="00C54898">
        <w:rPr>
          <w:rFonts w:cstheme="majorBidi"/>
          <w:bCs/>
          <w:iCs/>
          <w:lang w:eastAsia="ja-JP"/>
        </w:rPr>
        <w:t xml:space="preserve"> (SDR) </w:t>
      </w:r>
      <w:r w:rsidR="000D5322" w:rsidRPr="00C54898">
        <w:t>определены МСЭ-R в Рекомендациях МСЭ-R BT.601, МСЭ-R BT.709 и МСЭ-R BT.2020;</w:t>
      </w:r>
    </w:p>
    <w:p w:rsidR="000D5322" w:rsidRPr="00515909" w:rsidRDefault="00EE7430" w:rsidP="00FA6C37">
      <w:pPr>
        <w:jc w:val="both"/>
      </w:pPr>
      <w:r w:rsidRPr="00C54898">
        <w:rPr>
          <w:i/>
          <w:iCs/>
        </w:rPr>
        <w:t>с</w:t>
      </w:r>
      <w:r w:rsidR="000D5322" w:rsidRPr="00515909">
        <w:rPr>
          <w:i/>
          <w:iCs/>
        </w:rPr>
        <w:t>)</w:t>
      </w:r>
      <w:r w:rsidR="000D5322" w:rsidRPr="00515909">
        <w:tab/>
      </w:r>
      <w:r w:rsidR="000D5322" w:rsidRPr="00C54898">
        <w:t>что в Рекомендации МСЭ</w:t>
      </w:r>
      <w:r w:rsidR="000D5322" w:rsidRPr="00515909">
        <w:t>-</w:t>
      </w:r>
      <w:r w:rsidR="000D5322" w:rsidRPr="00C54898">
        <w:t>R</w:t>
      </w:r>
      <w:r w:rsidR="000D5322" w:rsidRPr="00515909">
        <w:t xml:space="preserve"> </w:t>
      </w:r>
      <w:r w:rsidR="000D5322" w:rsidRPr="00C54898">
        <w:t>BT</w:t>
      </w:r>
      <w:r w:rsidR="000D5322" w:rsidRPr="00515909">
        <w:t xml:space="preserve">.2022 </w:t>
      </w:r>
      <w:r w:rsidR="000D5322" w:rsidRPr="00C54898">
        <w:t>определены общие условия просмотра для субъективной оценки качества телевизионных изображений ТСЧ</w:t>
      </w:r>
      <w:r w:rsidR="000D5322" w:rsidRPr="00515909">
        <w:t xml:space="preserve"> </w:t>
      </w:r>
      <w:r w:rsidR="000D5322" w:rsidRPr="00C54898">
        <w:t xml:space="preserve">и ТВЧ </w:t>
      </w:r>
      <w:r w:rsidR="000D5322" w:rsidRPr="00515909">
        <w:t>на дисплеях с плоским экраном;</w:t>
      </w:r>
    </w:p>
    <w:p w:rsidR="000D5322" w:rsidRPr="00C54898" w:rsidRDefault="000D5322" w:rsidP="00FA6C37">
      <w:pPr>
        <w:jc w:val="both"/>
        <w:rPr>
          <w:rFonts w:eastAsia="MS Mincho"/>
        </w:rPr>
      </w:pPr>
      <w:r w:rsidRPr="00C54898">
        <w:rPr>
          <w:i/>
          <w:iCs/>
        </w:rPr>
        <w:t>d)</w:t>
      </w:r>
      <w:r w:rsidRPr="00C54898">
        <w:tab/>
      </w:r>
      <w:r w:rsidRPr="00C54898">
        <w:rPr>
          <w:rFonts w:eastAsia="MS Mincho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C54898">
        <w:t>более широкой цветовой гаммы</w:t>
      </w:r>
      <w:r w:rsidRPr="00C54898">
        <w:rPr>
          <w:rFonts w:eastAsia="MS Mincho"/>
        </w:rPr>
        <w:t xml:space="preserve"> (WCG), чем при обычном производстве программ;</w:t>
      </w:r>
    </w:p>
    <w:p w:rsidR="000D5322" w:rsidRPr="00C54898" w:rsidRDefault="00C54898" w:rsidP="00FA6C37">
      <w:pPr>
        <w:jc w:val="both"/>
      </w:pPr>
      <w:r w:rsidRPr="00C54898">
        <w:rPr>
          <w:i/>
          <w:iCs/>
        </w:rPr>
        <w:t>e</w:t>
      </w:r>
      <w:r w:rsidR="000D5322" w:rsidRPr="00C54898">
        <w:rPr>
          <w:i/>
          <w:iCs/>
        </w:rPr>
        <w:t>)</w:t>
      </w:r>
      <w:r w:rsidR="000D5322" w:rsidRPr="00C54898">
        <w:tab/>
        <w:t>что HDR-TV</w:t>
      </w:r>
      <w:r>
        <w:t xml:space="preserve"> </w:t>
      </w:r>
      <w:r w:rsidR="00EE7430" w:rsidRPr="00C54898">
        <w:t xml:space="preserve">способно </w:t>
      </w:r>
      <w:r w:rsidR="000D5322" w:rsidRPr="00C54898">
        <w:t xml:space="preserve">воспроизводить изображения значительно большей яркости и с </w:t>
      </w:r>
      <w:r w:rsidR="000D5322" w:rsidRPr="00C54898">
        <w:rPr>
          <w:rFonts w:eastAsia="MS Mincho"/>
        </w:rPr>
        <w:t>большим коэффициентом контрастности</w:t>
      </w:r>
      <w:r w:rsidR="000D5322" w:rsidRPr="00C54898">
        <w:t>;</w:t>
      </w:r>
    </w:p>
    <w:p w:rsidR="000D5322" w:rsidRPr="00C54898" w:rsidRDefault="00EE7430" w:rsidP="00FA6C37">
      <w:pPr>
        <w:jc w:val="both"/>
      </w:pPr>
      <w:r w:rsidRPr="00C54898">
        <w:rPr>
          <w:i/>
          <w:iCs/>
        </w:rPr>
        <w:t>f</w:t>
      </w:r>
      <w:r w:rsidR="000D5322" w:rsidRPr="00C54898">
        <w:rPr>
          <w:i/>
          <w:iCs/>
        </w:rPr>
        <w:t>)</w:t>
      </w:r>
      <w:r w:rsidR="000D5322" w:rsidRPr="00C54898">
        <w:tab/>
        <w:t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</w:t>
      </w:r>
      <w:r w:rsidR="002D126B" w:rsidRPr="00C54898">
        <w:t xml:space="preserve">, а также что контент </w:t>
      </w:r>
      <w:r w:rsidRPr="00C54898">
        <w:rPr>
          <w:rFonts w:cstheme="majorBidi"/>
          <w:bCs/>
          <w:iCs/>
          <w:szCs w:val="24"/>
          <w:lang w:eastAsia="zh-CN"/>
        </w:rPr>
        <w:t xml:space="preserve">SDR </w:t>
      </w:r>
      <w:r w:rsidR="002D126B" w:rsidRPr="00C54898">
        <w:rPr>
          <w:rFonts w:cstheme="majorBidi"/>
          <w:bCs/>
          <w:iCs/>
          <w:szCs w:val="24"/>
          <w:lang w:eastAsia="zh-CN"/>
        </w:rPr>
        <w:t>и</w:t>
      </w:r>
      <w:r w:rsidRPr="00C54898">
        <w:rPr>
          <w:rFonts w:cstheme="majorBidi"/>
          <w:bCs/>
          <w:iCs/>
          <w:szCs w:val="24"/>
          <w:lang w:eastAsia="zh-CN"/>
        </w:rPr>
        <w:t xml:space="preserve"> HDR </w:t>
      </w:r>
      <w:r w:rsidR="002D126B" w:rsidRPr="00C54898">
        <w:rPr>
          <w:rFonts w:cstheme="majorBidi"/>
          <w:bCs/>
          <w:iCs/>
          <w:szCs w:val="24"/>
          <w:lang w:eastAsia="zh-CN"/>
        </w:rPr>
        <w:t xml:space="preserve">будет смешиваться при производстве программ и при </w:t>
      </w:r>
      <w:r w:rsidR="008E1F72" w:rsidRPr="00C54898">
        <w:rPr>
          <w:rFonts w:cstheme="majorBidi"/>
          <w:bCs/>
          <w:iCs/>
          <w:szCs w:val="24"/>
          <w:lang w:eastAsia="zh-CN"/>
        </w:rPr>
        <w:t>перегоне вещательных программ</w:t>
      </w:r>
      <w:r w:rsidR="000D5322" w:rsidRPr="00C54898">
        <w:t xml:space="preserve">; </w:t>
      </w:r>
    </w:p>
    <w:p w:rsidR="000D5322" w:rsidRPr="00C54898" w:rsidRDefault="00EE7430" w:rsidP="00FA6C37">
      <w:pPr>
        <w:jc w:val="both"/>
      </w:pPr>
      <w:r w:rsidRPr="00C54898">
        <w:rPr>
          <w:i/>
          <w:iCs/>
        </w:rPr>
        <w:t>g</w:t>
      </w:r>
      <w:r w:rsidR="000D5322" w:rsidRPr="00C54898">
        <w:rPr>
          <w:i/>
          <w:iCs/>
        </w:rPr>
        <w:t>)</w:t>
      </w:r>
      <w:r w:rsidR="000D5322" w:rsidRPr="00C54898">
        <w:tab/>
        <w:t xml:space="preserve">что в течение ряда лет просмотр многих телевизионных программ, вещание которых ведется в HDR-TV, будет осуществляться на </w:t>
      </w:r>
      <w:r w:rsidR="008E1F72" w:rsidRPr="00C54898">
        <w:t xml:space="preserve">многочисленных </w:t>
      </w:r>
      <w:r w:rsidR="000D5322" w:rsidRPr="00C54898">
        <w:t xml:space="preserve">традиционных бытовых телевизионных экранах, </w:t>
      </w:r>
      <w:r w:rsidR="008E1F72" w:rsidRPr="00C54898">
        <w:t xml:space="preserve">которые могут отображать только изображения </w:t>
      </w:r>
      <w:r w:rsidR="008E1F72" w:rsidRPr="00C54898">
        <w:rPr>
          <w:rFonts w:cstheme="majorBidi"/>
          <w:bCs/>
          <w:iCs/>
          <w:szCs w:val="24"/>
          <w:lang w:eastAsia="ja-JP"/>
        </w:rPr>
        <w:t>SDR</w:t>
      </w:r>
      <w:r w:rsidR="000D5322" w:rsidRPr="00C54898">
        <w:t>;</w:t>
      </w:r>
    </w:p>
    <w:p w:rsidR="000D5322" w:rsidRPr="00C54898" w:rsidRDefault="00EE7430" w:rsidP="00FA6C37">
      <w:pPr>
        <w:jc w:val="both"/>
      </w:pPr>
      <w:r w:rsidRPr="00C54898">
        <w:rPr>
          <w:i/>
          <w:iCs/>
        </w:rPr>
        <w:t>h</w:t>
      </w:r>
      <w:r w:rsidR="000D5322" w:rsidRPr="00C54898">
        <w:rPr>
          <w:i/>
          <w:iCs/>
        </w:rPr>
        <w:t>)</w:t>
      </w:r>
      <w:r w:rsidR="000D5322" w:rsidRPr="00C54898">
        <w:tab/>
        <w:t xml:space="preserve">что желательно, чтобы HDR-TV в соответствующих случаях имело определенную степень совместимости с существующими рабочими </w:t>
      </w:r>
      <w:r w:rsidR="000D5322" w:rsidRPr="00C54898">
        <w:lastRenderedPageBreak/>
        <w:t>процессами и инфраструктурой радиовещательных организаций</w:t>
      </w:r>
      <w:r w:rsidR="008E1F72" w:rsidRPr="00C54898">
        <w:t>, а также с экранами</w:t>
      </w:r>
      <w:r w:rsidRPr="00C54898">
        <w:rPr>
          <w:rFonts w:cstheme="majorBidi"/>
          <w:bCs/>
          <w:iCs/>
          <w:szCs w:val="24"/>
          <w:lang w:eastAsia="ja-JP"/>
        </w:rPr>
        <w:t xml:space="preserve"> SDR</w:t>
      </w:r>
      <w:r w:rsidRPr="00C54898">
        <w:t>;</w:t>
      </w:r>
    </w:p>
    <w:p w:rsidR="00EE7430" w:rsidRPr="00C54898" w:rsidRDefault="00EE7430" w:rsidP="00FA6C37">
      <w:pPr>
        <w:jc w:val="both"/>
      </w:pPr>
      <w:r w:rsidRPr="00515909">
        <w:rPr>
          <w:rFonts w:cstheme="majorBidi"/>
          <w:bCs/>
          <w:i/>
          <w:szCs w:val="24"/>
          <w:lang w:eastAsia="ja-JP"/>
        </w:rPr>
        <w:t>i</w:t>
      </w:r>
      <w:r w:rsidRPr="00C54898">
        <w:rPr>
          <w:rFonts w:cstheme="majorBidi"/>
          <w:bCs/>
          <w:i/>
          <w:szCs w:val="24"/>
          <w:lang w:eastAsia="ja-JP"/>
        </w:rPr>
        <w:t>)</w:t>
      </w:r>
      <w:r w:rsidRPr="00C54898">
        <w:rPr>
          <w:rFonts w:cstheme="majorBidi"/>
          <w:bCs/>
          <w:iCs/>
          <w:szCs w:val="24"/>
          <w:lang w:eastAsia="ja-JP"/>
        </w:rPr>
        <w:tab/>
      </w:r>
      <w:r w:rsidR="008E1F72" w:rsidRPr="00C54898">
        <w:rPr>
          <w:rFonts w:cstheme="majorBidi"/>
          <w:bCs/>
          <w:iCs/>
          <w:szCs w:val="24"/>
          <w:lang w:eastAsia="ja-JP"/>
        </w:rPr>
        <w:t>что</w:t>
      </w:r>
      <w:r w:rsidR="00E949D7" w:rsidRPr="00C54898">
        <w:rPr>
          <w:rFonts w:cstheme="majorBidi"/>
          <w:bCs/>
          <w:iCs/>
          <w:szCs w:val="24"/>
          <w:lang w:eastAsia="ja-JP"/>
        </w:rPr>
        <w:t xml:space="preserve"> при производстве HDR</w:t>
      </w:r>
      <w:r w:rsidR="00E949D7" w:rsidRPr="00515909">
        <w:rPr>
          <w:rFonts w:cstheme="majorBidi"/>
          <w:bCs/>
          <w:iCs/>
          <w:szCs w:val="24"/>
          <w:lang w:eastAsia="ja-JP"/>
        </w:rPr>
        <w:t>-</w:t>
      </w:r>
      <w:r w:rsidR="00E949D7" w:rsidRPr="00C54898">
        <w:rPr>
          <w:rFonts w:cstheme="majorBidi"/>
          <w:bCs/>
          <w:iCs/>
          <w:szCs w:val="24"/>
          <w:lang w:eastAsia="ja-JP"/>
        </w:rPr>
        <w:t>TV следует договориться о творческой практике, которая не приводила бы к какому бы то ни было отрицательному воздействию, например визуальному утомлению или дискомфорту</w:t>
      </w:r>
      <w:r w:rsidR="00C54898" w:rsidRPr="00C54898">
        <w:rPr>
          <w:rFonts w:cstheme="majorBidi"/>
          <w:bCs/>
          <w:iCs/>
          <w:szCs w:val="24"/>
          <w:lang w:eastAsia="ja-JP"/>
        </w:rPr>
        <w:t xml:space="preserve"> при просмотре</w:t>
      </w:r>
      <w:r w:rsidR="00E949D7" w:rsidRPr="00C54898">
        <w:rPr>
          <w:rFonts w:cstheme="majorBidi"/>
          <w:bCs/>
          <w:iCs/>
          <w:szCs w:val="24"/>
          <w:lang w:eastAsia="ja-JP"/>
        </w:rPr>
        <w:t xml:space="preserve"> в течение существенного периода времени</w:t>
      </w:r>
      <w:r w:rsidR="00685408">
        <w:rPr>
          <w:rFonts w:cstheme="majorBidi"/>
          <w:bCs/>
          <w:iCs/>
          <w:szCs w:val="24"/>
          <w:lang w:eastAsia="ja-JP"/>
        </w:rPr>
        <w:t>,</w:t>
      </w:r>
    </w:p>
    <w:p w:rsidR="00FA6C37" w:rsidRDefault="00FA6C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0D5322" w:rsidRPr="00C54898" w:rsidRDefault="000D5322" w:rsidP="000D5322">
      <w:pPr>
        <w:pStyle w:val="Call"/>
        <w:rPr>
          <w:i w:val="0"/>
          <w:iCs/>
        </w:rPr>
      </w:pPr>
      <w:r w:rsidRPr="00C54898">
        <w:t>решает</w:t>
      </w:r>
      <w:r w:rsidRPr="00C54898">
        <w:rPr>
          <w:i w:val="0"/>
          <w:iCs/>
        </w:rPr>
        <w:t xml:space="preserve">, </w:t>
      </w:r>
      <w:r w:rsidRPr="006C3CD0">
        <w:rPr>
          <w:i w:val="0"/>
          <w:iCs/>
        </w:rPr>
        <w:t>что необходимо изучить следующие Вопросы</w:t>
      </w:r>
      <w:r w:rsidRPr="00C54898">
        <w:rPr>
          <w:i w:val="0"/>
          <w:iCs/>
        </w:rPr>
        <w:t>:</w:t>
      </w:r>
    </w:p>
    <w:p w:rsidR="000D5322" w:rsidRPr="00C54898" w:rsidRDefault="00EE7430" w:rsidP="00FA6C37">
      <w:pPr>
        <w:jc w:val="both"/>
        <w:rPr>
          <w:lang w:eastAsia="zh-CN"/>
        </w:rPr>
      </w:pPr>
      <w:r w:rsidRPr="00C54898">
        <w:rPr>
          <w:bCs/>
          <w:lang w:eastAsia="zh-CN"/>
        </w:rPr>
        <w:t>1</w:t>
      </w:r>
      <w:r w:rsidR="000D5322" w:rsidRPr="00C54898">
        <w:rPr>
          <w:lang w:eastAsia="zh-CN"/>
        </w:rPr>
        <w:tab/>
        <w:t>Какие методы производст</w:t>
      </w:r>
      <w:bookmarkStart w:id="1" w:name="_GoBack"/>
      <w:bookmarkEnd w:id="1"/>
      <w:r w:rsidR="000D5322" w:rsidRPr="00C54898">
        <w:rPr>
          <w:lang w:eastAsia="zh-CN"/>
        </w:rPr>
        <w:t>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EE7430" w:rsidRPr="00C54898" w:rsidRDefault="00EE7430" w:rsidP="00FA6C37">
      <w:pPr>
        <w:jc w:val="both"/>
        <w:rPr>
          <w:lang w:eastAsia="zh-CN"/>
        </w:rPr>
      </w:pPr>
      <w:r w:rsidRPr="00C54898">
        <w:rPr>
          <w:rFonts w:cstheme="majorBidi"/>
          <w:bCs/>
          <w:szCs w:val="24"/>
          <w:lang w:eastAsia="zh-CN"/>
        </w:rPr>
        <w:t>2</w:t>
      </w:r>
      <w:r w:rsidRPr="00C54898">
        <w:rPr>
          <w:rFonts w:cstheme="majorBidi"/>
          <w:bCs/>
          <w:iCs/>
          <w:szCs w:val="24"/>
          <w:lang w:eastAsia="zh-CN"/>
        </w:rPr>
        <w:tab/>
      </w:r>
      <w:r w:rsidR="00E949D7" w:rsidRPr="00C54898">
        <w:rPr>
          <w:rFonts w:cstheme="majorBidi"/>
          <w:bCs/>
          <w:iCs/>
          <w:szCs w:val="24"/>
          <w:lang w:eastAsia="zh-CN"/>
        </w:rPr>
        <w:t>Какие методы тонального отображения</w:t>
      </w:r>
      <w:r w:rsidR="00AD7776">
        <w:rPr>
          <w:rStyle w:val="FootnoteReference"/>
          <w:rFonts w:cstheme="majorBidi"/>
          <w:bCs/>
          <w:iCs/>
          <w:szCs w:val="24"/>
          <w:lang w:eastAsia="zh-CN"/>
        </w:rPr>
        <w:footnoteReference w:customMarkFollows="1" w:id="1"/>
        <w:t>1</w:t>
      </w:r>
      <w:r w:rsidRPr="00C54898">
        <w:t xml:space="preserve"> </w:t>
      </w:r>
      <w:r w:rsidR="00E949D7" w:rsidRPr="00C54898">
        <w:rPr>
          <w:rFonts w:cstheme="majorBidi"/>
          <w:bCs/>
          <w:iCs/>
          <w:szCs w:val="24"/>
          <w:lang w:eastAsia="zh-CN"/>
        </w:rPr>
        <w:t xml:space="preserve">следует рекомендовать для получения версий </w:t>
      </w:r>
      <w:r w:rsidRPr="00515909">
        <w:rPr>
          <w:rFonts w:cstheme="majorBidi"/>
          <w:bCs/>
          <w:iCs/>
          <w:szCs w:val="24"/>
          <w:lang w:eastAsia="zh-CN"/>
        </w:rPr>
        <w:t>SDR</w:t>
      </w:r>
      <w:r w:rsidRPr="00C54898">
        <w:rPr>
          <w:rFonts w:cstheme="majorBidi"/>
          <w:bCs/>
          <w:iCs/>
          <w:szCs w:val="24"/>
          <w:lang w:eastAsia="zh-CN"/>
        </w:rPr>
        <w:t xml:space="preserve"> </w:t>
      </w:r>
      <w:r w:rsidR="00DC52D8" w:rsidRPr="00C54898">
        <w:rPr>
          <w:rFonts w:cstheme="majorBidi"/>
          <w:bCs/>
          <w:iCs/>
          <w:szCs w:val="24"/>
          <w:lang w:eastAsia="zh-CN"/>
        </w:rPr>
        <w:t>на основе</w:t>
      </w:r>
      <w:r w:rsidR="00E949D7" w:rsidRPr="00C54898">
        <w:rPr>
          <w:rFonts w:cstheme="majorBidi"/>
          <w:bCs/>
          <w:iCs/>
          <w:szCs w:val="24"/>
          <w:lang w:eastAsia="zh-CN"/>
        </w:rPr>
        <w:t xml:space="preserve"> программ, произведенных в формате </w:t>
      </w:r>
      <w:r w:rsidRPr="00515909">
        <w:rPr>
          <w:rFonts w:cstheme="majorBidi"/>
          <w:bCs/>
          <w:iCs/>
          <w:szCs w:val="24"/>
          <w:lang w:eastAsia="zh-CN"/>
        </w:rPr>
        <w:t>HDR</w:t>
      </w:r>
      <w:r w:rsidRPr="00C54898">
        <w:rPr>
          <w:rFonts w:cstheme="majorBidi"/>
          <w:bCs/>
          <w:iCs/>
          <w:szCs w:val="24"/>
          <w:lang w:eastAsia="zh-CN"/>
        </w:rPr>
        <w:t>-</w:t>
      </w:r>
      <w:r w:rsidRPr="00515909">
        <w:rPr>
          <w:rFonts w:cstheme="majorBidi"/>
          <w:bCs/>
          <w:iCs/>
          <w:szCs w:val="24"/>
          <w:lang w:eastAsia="zh-CN"/>
        </w:rPr>
        <w:t>TV</w:t>
      </w:r>
      <w:r w:rsidR="00E949D7" w:rsidRPr="00C54898">
        <w:rPr>
          <w:rFonts w:cstheme="majorBidi"/>
          <w:bCs/>
          <w:iCs/>
          <w:szCs w:val="24"/>
          <w:lang w:eastAsia="zh-CN"/>
        </w:rPr>
        <w:t xml:space="preserve">, </w:t>
      </w:r>
      <w:r w:rsidR="00CD78FE" w:rsidRPr="00C54898">
        <w:rPr>
          <w:rFonts w:cstheme="majorBidi"/>
          <w:bCs/>
          <w:iCs/>
          <w:szCs w:val="24"/>
          <w:lang w:eastAsia="zh-CN"/>
        </w:rPr>
        <w:t xml:space="preserve">и для включения программного материала </w:t>
      </w:r>
      <w:r w:rsidRPr="00515909">
        <w:rPr>
          <w:rFonts w:cstheme="majorBidi"/>
          <w:bCs/>
          <w:iCs/>
          <w:szCs w:val="24"/>
          <w:lang w:eastAsia="ja-JP"/>
        </w:rPr>
        <w:t>SDR</w:t>
      </w:r>
      <w:r w:rsidRPr="00C54898">
        <w:rPr>
          <w:rFonts w:cstheme="majorBidi"/>
          <w:bCs/>
          <w:iCs/>
          <w:szCs w:val="24"/>
          <w:lang w:eastAsia="ja-JP"/>
        </w:rPr>
        <w:t xml:space="preserve"> </w:t>
      </w:r>
      <w:r w:rsidR="00CD78FE" w:rsidRPr="00C54898">
        <w:rPr>
          <w:rFonts w:cstheme="majorBidi"/>
          <w:bCs/>
          <w:iCs/>
          <w:szCs w:val="24"/>
          <w:lang w:eastAsia="ja-JP"/>
        </w:rPr>
        <w:t>в программы</w:t>
      </w:r>
      <w:r w:rsidRPr="00C54898">
        <w:rPr>
          <w:rFonts w:cstheme="majorBidi"/>
          <w:bCs/>
          <w:iCs/>
          <w:szCs w:val="24"/>
          <w:lang w:eastAsia="ja-JP"/>
        </w:rPr>
        <w:t xml:space="preserve"> </w:t>
      </w:r>
      <w:r w:rsidRPr="00515909">
        <w:rPr>
          <w:rFonts w:cstheme="majorBidi"/>
          <w:bCs/>
          <w:iCs/>
          <w:szCs w:val="24"/>
          <w:lang w:eastAsia="ja-JP"/>
        </w:rPr>
        <w:t>HDR</w:t>
      </w:r>
      <w:r w:rsidRPr="00C54898">
        <w:rPr>
          <w:rFonts w:cstheme="majorBidi"/>
          <w:bCs/>
          <w:iCs/>
          <w:szCs w:val="24"/>
          <w:lang w:eastAsia="zh-CN"/>
        </w:rPr>
        <w:t>?</w:t>
      </w:r>
    </w:p>
    <w:p w:rsidR="000D5322" w:rsidRPr="00C54898" w:rsidRDefault="000D5322" w:rsidP="00FA6C37">
      <w:pPr>
        <w:jc w:val="both"/>
        <w:rPr>
          <w:lang w:eastAsia="zh-CN"/>
        </w:rPr>
      </w:pPr>
      <w:r w:rsidRPr="00C54898">
        <w:rPr>
          <w:bCs/>
          <w:lang w:eastAsia="zh-CN"/>
        </w:rPr>
        <w:t>3</w:t>
      </w:r>
      <w:r w:rsidRPr="00C54898">
        <w:rPr>
          <w:lang w:eastAsia="zh-CN"/>
        </w:rPr>
        <w:tab/>
        <w:t xml:space="preserve">Какой диапазон условий просмотра следует предусматривать для </w:t>
      </w:r>
      <w:r w:rsidR="00EE7430" w:rsidRPr="00C54898">
        <w:rPr>
          <w:lang w:eastAsia="zh-CN"/>
        </w:rPr>
        <w:t xml:space="preserve">домашнего </w:t>
      </w:r>
      <w:r w:rsidRPr="00C54898">
        <w:rPr>
          <w:lang w:eastAsia="zh-CN"/>
        </w:rPr>
        <w:t>просмотра программ HDR-TV?</w:t>
      </w:r>
    </w:p>
    <w:p w:rsidR="000D5322" w:rsidRPr="00C54898" w:rsidRDefault="00EE7430" w:rsidP="00FA6C37">
      <w:pPr>
        <w:jc w:val="both"/>
        <w:rPr>
          <w:lang w:eastAsia="zh-CN"/>
        </w:rPr>
      </w:pPr>
      <w:r w:rsidRPr="00C54898">
        <w:rPr>
          <w:bCs/>
          <w:lang w:eastAsia="zh-CN"/>
        </w:rPr>
        <w:t>4</w:t>
      </w:r>
      <w:r w:rsidR="000D5322" w:rsidRPr="00C54898">
        <w:rPr>
          <w:lang w:eastAsia="zh-CN"/>
        </w:rPr>
        <w:tab/>
        <w:t>Какое существует взаимоотношение, оцененное с научной точки зрения, при просмотре в домашней среде между расширением динамического диапазона изображений и оценкой просмотра потребителем?</w:t>
      </w:r>
    </w:p>
    <w:p w:rsidR="000D5322" w:rsidRPr="00C54898" w:rsidRDefault="00EE7430" w:rsidP="00FA6C37">
      <w:pPr>
        <w:jc w:val="both"/>
        <w:rPr>
          <w:lang w:eastAsia="zh-CN"/>
        </w:rPr>
      </w:pPr>
      <w:r w:rsidRPr="00C54898">
        <w:rPr>
          <w:bCs/>
          <w:lang w:eastAsia="zh-CN"/>
        </w:rPr>
        <w:t>5</w:t>
      </w:r>
      <w:r w:rsidR="000D5322" w:rsidRPr="00C54898">
        <w:rPr>
          <w:lang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0D5322" w:rsidRPr="00C54898" w:rsidRDefault="000D5322" w:rsidP="000D5322">
      <w:pPr>
        <w:pStyle w:val="Call"/>
      </w:pPr>
      <w:r w:rsidRPr="00C54898">
        <w:t>решает далее</w:t>
      </w:r>
      <w:r w:rsidRPr="00C54898">
        <w:rPr>
          <w:i w:val="0"/>
          <w:iCs/>
        </w:rPr>
        <w:t>,</w:t>
      </w:r>
    </w:p>
    <w:p w:rsidR="000D5322" w:rsidRPr="00C54898" w:rsidRDefault="000D5322" w:rsidP="00FA6C37">
      <w:pPr>
        <w:jc w:val="both"/>
      </w:pPr>
      <w:r w:rsidRPr="00C54898">
        <w:rPr>
          <w:bCs/>
        </w:rPr>
        <w:t>1</w:t>
      </w:r>
      <w:r w:rsidRPr="00C54898">
        <w:rPr>
          <w:b/>
        </w:rPr>
        <w:tab/>
      </w:r>
      <w:r w:rsidRPr="00C54898"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0D5322" w:rsidRPr="00C54898" w:rsidRDefault="000D5322" w:rsidP="00FA6C37">
      <w:pPr>
        <w:jc w:val="both"/>
      </w:pPr>
      <w:r w:rsidRPr="00C54898">
        <w:rPr>
          <w:bCs/>
        </w:rPr>
        <w:t>2</w:t>
      </w:r>
      <w:r w:rsidRPr="00C54898">
        <w:rPr>
          <w:b/>
        </w:rPr>
        <w:tab/>
      </w:r>
      <w:r w:rsidRPr="00C54898">
        <w:t>что вышеупомянутые исследования следует завершить к 2019</w:t>
      </w:r>
      <w:r w:rsidRPr="00AD7776">
        <w:t> </w:t>
      </w:r>
      <w:r w:rsidRPr="00C54898">
        <w:t>году</w:t>
      </w:r>
      <w:r w:rsidR="006C3CD0">
        <w:rPr>
          <w:rStyle w:val="FootnoteReference"/>
        </w:rPr>
        <w:footnoteReference w:customMarkFollows="1" w:id="2"/>
        <w:t>2</w:t>
      </w:r>
      <w:r w:rsidRPr="00C54898">
        <w:t>.</w:t>
      </w:r>
    </w:p>
    <w:p w:rsidR="00C54898" w:rsidRPr="00C54898" w:rsidRDefault="000D5322" w:rsidP="00C54898">
      <w:pPr>
        <w:spacing w:before="480"/>
      </w:pPr>
      <w:r w:rsidRPr="00C54898">
        <w:t>Категория: S2</w:t>
      </w:r>
    </w:p>
    <w:p w:rsidR="00C54898" w:rsidRPr="00C54898" w:rsidRDefault="00C54898" w:rsidP="00C54898">
      <w:pPr>
        <w:spacing w:before="480"/>
        <w:jc w:val="center"/>
      </w:pPr>
      <w:r w:rsidRPr="00C54898">
        <w:lastRenderedPageBreak/>
        <w:t>______________</w:t>
      </w:r>
    </w:p>
    <w:sectPr w:rsidR="00C54898" w:rsidRPr="00C54898" w:rsidSect="006754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D8" w:rsidRDefault="00DC52D8">
      <w:r>
        <w:separator/>
      </w:r>
    </w:p>
  </w:endnote>
  <w:endnote w:type="continuationSeparator" w:id="0">
    <w:p w:rsidR="00DC52D8" w:rsidRDefault="00D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FA6C37" w:rsidRDefault="00DC52D8" w:rsidP="00292266">
    <w:pPr>
      <w:pStyle w:val="Footer"/>
      <w:rPr>
        <w:sz w:val="20"/>
        <w:lang w:val="fr-CH"/>
      </w:rPr>
    </w:pPr>
    <w:r w:rsidRPr="00376D76">
      <w:rPr>
        <w:noProof w:val="0"/>
        <w:sz w:val="20"/>
      </w:rPr>
      <w:fldChar w:fldCharType="begin"/>
    </w:r>
    <w:r w:rsidRPr="00FA6C37">
      <w:rPr>
        <w:sz w:val="20"/>
        <w:lang w:val="fr-CH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FA6C37">
      <w:rPr>
        <w:sz w:val="20"/>
        <w:lang w:val="fr-CH"/>
      </w:rPr>
      <w:t>Y:\APP\BR\CIRCS_DMS\CACE\700\799\799r.docx</w:t>
    </w:r>
    <w:r w:rsidRPr="00376D76">
      <w:rPr>
        <w:sz w:val="20"/>
      </w:rPr>
      <w:fldChar w:fldCharType="end"/>
    </w:r>
    <w:r w:rsidRPr="00FA6C37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675491" w:rsidRDefault="00DC52D8" w:rsidP="00184E87">
    <w:pPr>
      <w:pStyle w:val="Footer"/>
      <w:jc w:val="center"/>
      <w:rPr>
        <w:sz w:val="18"/>
        <w:szCs w:val="18"/>
      </w:rPr>
    </w:pPr>
    <w:r w:rsidRPr="00FA6C37">
      <w:rPr>
        <w:caps w:val="0"/>
        <w:color w:val="000000" w:themeColor="text1"/>
        <w:sz w:val="18"/>
        <w:szCs w:val="18"/>
      </w:rPr>
      <w:t>International Telecommunication Union • Place des Nations, CH</w:t>
    </w:r>
    <w:r w:rsidRPr="00FA6C37">
      <w:rPr>
        <w:caps w:val="0"/>
        <w:color w:val="000000" w:themeColor="text1"/>
        <w:sz w:val="18"/>
        <w:szCs w:val="18"/>
      </w:rPr>
      <w:noBreakHyphen/>
      <w:t xml:space="preserve">1211 Geneva 20, Switzerland </w:t>
    </w:r>
    <w:r w:rsidRPr="00FA6C37">
      <w:rPr>
        <w:caps w:val="0"/>
        <w:color w:val="000000" w:themeColor="text1"/>
        <w:sz w:val="18"/>
        <w:szCs w:val="18"/>
      </w:rPr>
      <w:br/>
    </w:r>
    <w:r w:rsidRPr="00FA6C37">
      <w:rPr>
        <w:caps w:val="0"/>
        <w:color w:val="000000" w:themeColor="text1"/>
        <w:sz w:val="18"/>
        <w:szCs w:val="18"/>
        <w:lang w:val="ru-RU"/>
      </w:rPr>
      <w:t>Тел.</w:t>
    </w:r>
    <w:r w:rsidRPr="00FA6C37">
      <w:rPr>
        <w:caps w:val="0"/>
        <w:color w:val="000000" w:themeColor="text1"/>
        <w:sz w:val="18"/>
        <w:szCs w:val="18"/>
      </w:rPr>
      <w:t xml:space="preserve">: +41 22 730 5111 • </w:t>
    </w:r>
    <w:r w:rsidRPr="00FA6C37">
      <w:rPr>
        <w:caps w:val="0"/>
        <w:color w:val="000000" w:themeColor="text1"/>
        <w:sz w:val="18"/>
        <w:szCs w:val="18"/>
        <w:lang w:val="ru-RU"/>
      </w:rPr>
      <w:t>Факс</w:t>
    </w:r>
    <w:r w:rsidRPr="00FA6C37">
      <w:rPr>
        <w:caps w:val="0"/>
        <w:color w:val="000000" w:themeColor="text1"/>
        <w:sz w:val="18"/>
        <w:szCs w:val="18"/>
      </w:rPr>
      <w:t>: +41 22 733 7256</w:t>
    </w:r>
    <w:r w:rsidR="00184E87" w:rsidRPr="00FA6C37">
      <w:rPr>
        <w:caps w:val="0"/>
        <w:color w:val="000000" w:themeColor="text1"/>
        <w:sz w:val="18"/>
        <w:szCs w:val="18"/>
        <w:lang w:val="ru-RU"/>
      </w:rPr>
      <w:t xml:space="preserve"> </w:t>
    </w:r>
    <w:r w:rsidR="00184E87" w:rsidRPr="00FA6C37">
      <w:rPr>
        <w:caps w:val="0"/>
        <w:color w:val="000000" w:themeColor="text1"/>
        <w:sz w:val="18"/>
        <w:szCs w:val="18"/>
      </w:rPr>
      <w:t>•</w:t>
    </w:r>
    <w:r w:rsidR="00184E87" w:rsidRPr="00FA6C37">
      <w:rPr>
        <w:caps w:val="0"/>
        <w:color w:val="000000" w:themeColor="text1"/>
        <w:sz w:val="18"/>
        <w:szCs w:val="18"/>
        <w:lang w:val="ru-RU"/>
      </w:rPr>
      <w:t xml:space="preserve"> </w:t>
    </w:r>
    <w:r w:rsidRPr="00FA6C37">
      <w:rPr>
        <w:caps w:val="0"/>
        <w:color w:val="000000" w:themeColor="text1"/>
        <w:sz w:val="18"/>
        <w:szCs w:val="18"/>
        <w:lang w:val="ru-RU"/>
      </w:rPr>
      <w:t>Эл. почта</w:t>
    </w:r>
    <w:r w:rsidRPr="00FA6C37">
      <w:rPr>
        <w:caps w:val="0"/>
        <w:color w:val="000000" w:themeColor="text1"/>
        <w:sz w:val="18"/>
        <w:szCs w:val="18"/>
      </w:rPr>
      <w:t xml:space="preserve">: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675491">
      <w:rPr>
        <w:caps w:val="0"/>
        <w:color w:val="3E8EDE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 w:rsidRPr="00675491">
      <w:rPr>
        <w:caps w:val="0"/>
        <w:color w:val="3E8ED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D8" w:rsidRDefault="00DC52D8">
      <w:r>
        <w:t>____________________</w:t>
      </w:r>
    </w:p>
  </w:footnote>
  <w:footnote w:type="continuationSeparator" w:id="0">
    <w:p w:rsidR="00DC52D8" w:rsidRDefault="00DC52D8">
      <w:r>
        <w:continuationSeparator/>
      </w:r>
    </w:p>
  </w:footnote>
  <w:footnote w:id="1">
    <w:p w:rsidR="00AD7776" w:rsidRPr="00515909" w:rsidRDefault="00AD7776">
      <w:pPr>
        <w:pStyle w:val="FootnoteText"/>
        <w:rPr>
          <w:lang w:val="ru-RU"/>
        </w:rPr>
      </w:pPr>
      <w:r w:rsidRPr="00515909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C54898">
        <w:rPr>
          <w:rFonts w:ascii="Calibri" w:hAnsi="Calibri" w:cstheme="majorBidi"/>
          <w:sz w:val="20"/>
          <w:lang w:val="ru-RU"/>
        </w:rPr>
        <w:t>Тональное отображение − это метод обработки изображений, используемый для отображения одного набора параметров изображений в другом наборе, например при разработке версий программ телевидения большого динамического диапазона, адаптированных для распределения в среде передачи стандартного динамического диапазона.</w:t>
      </w:r>
    </w:p>
  </w:footnote>
  <w:footnote w:id="2">
    <w:p w:rsidR="006C3CD0" w:rsidRPr="00515909" w:rsidRDefault="006C3CD0" w:rsidP="006C3CD0">
      <w:pPr>
        <w:pStyle w:val="FootnoteText"/>
        <w:rPr>
          <w:lang w:val="ru-RU"/>
        </w:rPr>
      </w:pPr>
      <w:r w:rsidRPr="00515909">
        <w:rPr>
          <w:rStyle w:val="FootnoteReference"/>
          <w:lang w:val="ru-RU"/>
        </w:rPr>
        <w:t>2</w:t>
      </w:r>
      <w:r w:rsidRPr="00515909">
        <w:rPr>
          <w:lang w:val="ru-RU"/>
        </w:rPr>
        <w:tab/>
      </w:r>
      <w:r w:rsidRPr="00C54898">
        <w:rPr>
          <w:rFonts w:ascii="Calibri" w:hAnsi="Calibri" w:cstheme="majorBidi"/>
          <w:sz w:val="20"/>
          <w:lang w:val="ru-RU"/>
        </w:rPr>
        <w:t>Соответствующие результаты исследований в надлежащих случаях должны быть в установленном порядке доведены до сведения МЭК</w:t>
      </w:r>
      <w:r w:rsidRPr="00CA3525">
        <w:rPr>
          <w:rFonts w:ascii="Calibri" w:hAnsi="Calibri" w:cstheme="majorBidi"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BF5F50" w:rsidRDefault="00DC52D8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BF5F50" w:rsidRDefault="007F4921" w:rsidP="00BF5F50">
    <w:pPr>
      <w:pStyle w:val="Header"/>
    </w:pPr>
    <w:r>
      <w:rPr>
        <w:rStyle w:val="PageNumber"/>
        <w:szCs w:val="18"/>
      </w:rPr>
      <w:t xml:space="preserve">- </w:t>
    </w:r>
    <w:r w:rsidR="00DC52D8" w:rsidRPr="00BF5F50">
      <w:rPr>
        <w:rStyle w:val="PageNumber"/>
        <w:szCs w:val="18"/>
      </w:rPr>
      <w:fldChar w:fldCharType="begin"/>
    </w:r>
    <w:r w:rsidR="00DC52D8" w:rsidRPr="00BF5F50">
      <w:rPr>
        <w:rStyle w:val="PageNumber"/>
        <w:szCs w:val="18"/>
      </w:rPr>
      <w:instrText xml:space="preserve"> PAGE </w:instrText>
    </w:r>
    <w:r w:rsidR="00DC52D8" w:rsidRPr="00BF5F50">
      <w:rPr>
        <w:rStyle w:val="PageNumber"/>
        <w:szCs w:val="18"/>
      </w:rPr>
      <w:fldChar w:fldCharType="separate"/>
    </w:r>
    <w:r w:rsidR="00FA6C37">
      <w:rPr>
        <w:rStyle w:val="PageNumber"/>
        <w:noProof/>
        <w:szCs w:val="18"/>
      </w:rPr>
      <w:t>3</w:t>
    </w:r>
    <w:r w:rsidR="00DC52D8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184E87" w:rsidTr="002523F0">
      <w:trPr>
        <w:jc w:val="center"/>
      </w:trPr>
      <w:tc>
        <w:tcPr>
          <w:tcW w:w="9889" w:type="dxa"/>
        </w:tcPr>
        <w:p w:rsidR="00184E87" w:rsidRDefault="00184E87" w:rsidP="00184E87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77626FF6" wp14:editId="166E1F6A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2D8" w:rsidRPr="00D13C40" w:rsidRDefault="00DC52D8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D5322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4E87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126B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4715D"/>
    <w:rsid w:val="00352097"/>
    <w:rsid w:val="003613F5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326DB"/>
    <w:rsid w:val="0043682E"/>
    <w:rsid w:val="00442396"/>
    <w:rsid w:val="00447ECB"/>
    <w:rsid w:val="00456812"/>
    <w:rsid w:val="004623F7"/>
    <w:rsid w:val="0046720A"/>
    <w:rsid w:val="00480F51"/>
    <w:rsid w:val="00481124"/>
    <w:rsid w:val="004815EB"/>
    <w:rsid w:val="004867BA"/>
    <w:rsid w:val="00487569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15909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12797"/>
    <w:rsid w:val="0064371D"/>
    <w:rsid w:val="00650B2A"/>
    <w:rsid w:val="00651777"/>
    <w:rsid w:val="00653BC2"/>
    <w:rsid w:val="006550F8"/>
    <w:rsid w:val="00656226"/>
    <w:rsid w:val="00675491"/>
    <w:rsid w:val="006829F3"/>
    <w:rsid w:val="00685408"/>
    <w:rsid w:val="006A518B"/>
    <w:rsid w:val="006B0590"/>
    <w:rsid w:val="006B49DA"/>
    <w:rsid w:val="006C3CD0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35AAD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E7601"/>
    <w:rsid w:val="007F2971"/>
    <w:rsid w:val="007F492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1F72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9308D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73AF"/>
    <w:rsid w:val="00AC0C22"/>
    <w:rsid w:val="00AC3896"/>
    <w:rsid w:val="00AD2CF2"/>
    <w:rsid w:val="00AD7776"/>
    <w:rsid w:val="00AE2D88"/>
    <w:rsid w:val="00AE6F6F"/>
    <w:rsid w:val="00AF3325"/>
    <w:rsid w:val="00AF34D9"/>
    <w:rsid w:val="00AF70DA"/>
    <w:rsid w:val="00B019D3"/>
    <w:rsid w:val="00B104BA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D6738"/>
    <w:rsid w:val="00BD7E5E"/>
    <w:rsid w:val="00BE63DB"/>
    <w:rsid w:val="00BE6574"/>
    <w:rsid w:val="00BF30B9"/>
    <w:rsid w:val="00BF5F50"/>
    <w:rsid w:val="00C07319"/>
    <w:rsid w:val="00C16FD2"/>
    <w:rsid w:val="00C4395E"/>
    <w:rsid w:val="00C47FFD"/>
    <w:rsid w:val="00C51E92"/>
    <w:rsid w:val="00C54898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78FE"/>
    <w:rsid w:val="00CE076A"/>
    <w:rsid w:val="00CE463D"/>
    <w:rsid w:val="00D035D4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C52D8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49D7"/>
    <w:rsid w:val="00E96415"/>
    <w:rsid w:val="00EA15B3"/>
    <w:rsid w:val="00EB2358"/>
    <w:rsid w:val="00EB3EB8"/>
    <w:rsid w:val="00EB772D"/>
    <w:rsid w:val="00EB7913"/>
    <w:rsid w:val="00EC02FE"/>
    <w:rsid w:val="00EC4A96"/>
    <w:rsid w:val="00EE7430"/>
    <w:rsid w:val="00F32328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A4EB9"/>
    <w:rsid w:val="00FA6C37"/>
    <w:rsid w:val="00FB2592"/>
    <w:rsid w:val="00FB2810"/>
    <w:rsid w:val="00FB7A2C"/>
    <w:rsid w:val="00FC2947"/>
    <w:rsid w:val="00FE0818"/>
    <w:rsid w:val="00FE592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675491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0D5322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03CF-6A94-4AE3-A607-F06CDE61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2017-01-27T10:09:00Z</cp:lastPrinted>
  <dcterms:created xsi:type="dcterms:W3CDTF">2017-01-27T10:04:00Z</dcterms:created>
  <dcterms:modified xsi:type="dcterms:W3CDTF">2017-01-27T10:12:00Z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